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1B0DB2" w:rsidRPr="00C07D88" w:rsidTr="001B0DB2">
        <w:trPr>
          <w:trHeight w:hRule="exact" w:val="2213"/>
        </w:trPr>
        <w:tc>
          <w:tcPr>
            <w:tcW w:w="2401" w:type="dxa"/>
          </w:tcPr>
          <w:p w:rsidR="001B0DB2" w:rsidRPr="00C07D88" w:rsidRDefault="001B0DB2" w:rsidP="001B0DB2">
            <w:pPr>
              <w:widowControl w:val="0"/>
              <w:suppressLineNumbers/>
              <w:spacing w:after="0" w:line="240" w:lineRule="auto"/>
              <w:jc w:val="center"/>
              <w:rPr>
                <w:rFonts w:eastAsia="Lucida Sans Unicode" w:cs="Tahoma"/>
                <w:szCs w:val="24"/>
                <w:lang w:eastAsia="en-US"/>
              </w:rPr>
            </w:pPr>
            <w:r w:rsidRPr="00C07D88">
              <w:rPr>
                <w:rFonts w:eastAsia="Lucida Sans Unicode" w:cs="Tahoma"/>
                <w:noProof/>
                <w:szCs w:val="24"/>
              </w:rPr>
              <w:drawing>
                <wp:anchor distT="0" distB="0" distL="0" distR="0" simplePos="0" relativeHeight="251660288" behindDoc="0" locked="0" layoutInCell="1" allowOverlap="1" wp14:anchorId="45DFB737" wp14:editId="32848BB4">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1B0DB2" w:rsidRPr="00C07D88" w:rsidRDefault="001B0DB2" w:rsidP="001B0DB2">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1B0DB2" w:rsidRPr="00C07D88" w:rsidRDefault="001B0DB2" w:rsidP="001B0DB2">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1B0DB2" w:rsidRPr="00C07D88" w:rsidRDefault="001B0DB2" w:rsidP="001B0DB2">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rsidR="001B0DB2" w:rsidRPr="00C07D88" w:rsidRDefault="001B0DB2" w:rsidP="001B0DB2">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Fax. 646 25935,</w:t>
            </w:r>
          </w:p>
          <w:p w:rsidR="001B0DB2" w:rsidRPr="00C07D88" w:rsidRDefault="001B0DB2" w:rsidP="001B0DB2">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10" w:history="1">
              <w:r w:rsidRPr="00C07D88">
                <w:rPr>
                  <w:rFonts w:ascii="Verdana" w:eastAsia="Lucida Sans Unicode" w:hAnsi="Verdana" w:cs="Tahoma"/>
                  <w:color w:val="0000FF"/>
                  <w:sz w:val="18"/>
                  <w:szCs w:val="18"/>
                  <w:u w:val="single"/>
                  <w:lang w:eastAsia="en-US"/>
                </w:rPr>
                <w:t>info@rezeknesnovads.lv</w:t>
              </w:r>
            </w:hyperlink>
          </w:p>
          <w:p w:rsidR="001B0DB2" w:rsidRPr="00C07D88" w:rsidRDefault="001B0DB2" w:rsidP="001B0DB2">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21F04040" wp14:editId="18DD9225">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2F3A5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1" w:history="1">
              <w:r w:rsidRPr="00C07D88">
                <w:rPr>
                  <w:rFonts w:ascii="Verdana" w:eastAsia="Lucida Sans Unicode" w:hAnsi="Verdana" w:cs="Tahoma"/>
                  <w:color w:val="0000FF"/>
                  <w:sz w:val="18"/>
                  <w:szCs w:val="18"/>
                  <w:u w:val="single"/>
                  <w:lang w:eastAsia="en-US"/>
                </w:rPr>
                <w:t>http://www.rezeknesnovads.lv</w:t>
              </w:r>
            </w:hyperlink>
          </w:p>
        </w:tc>
      </w:tr>
    </w:tbl>
    <w:p w:rsidR="001B0DB2" w:rsidRDefault="001B0DB2" w:rsidP="001B0DB2">
      <w:pPr>
        <w:spacing w:after="0" w:line="240" w:lineRule="auto"/>
        <w:ind w:right="-1"/>
        <w:jc w:val="center"/>
        <w:rPr>
          <w:rFonts w:cs="Times New Roman"/>
          <w:b/>
          <w:szCs w:val="24"/>
        </w:rPr>
      </w:pPr>
      <w:r>
        <w:rPr>
          <w:rFonts w:cs="Times New Roman"/>
          <w:b/>
          <w:szCs w:val="24"/>
        </w:rPr>
        <w:t xml:space="preserve">         </w:t>
      </w:r>
    </w:p>
    <w:p w:rsidR="001B0DB2" w:rsidRPr="00C07D88" w:rsidRDefault="001B0DB2" w:rsidP="001B0DB2">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rsidR="001B0DB2" w:rsidRPr="00C07D88" w:rsidRDefault="001B0DB2" w:rsidP="001B0DB2">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rsidR="001B0DB2" w:rsidRDefault="001B0DB2" w:rsidP="001B0DB2">
      <w:pPr>
        <w:pStyle w:val="Header"/>
        <w:widowControl/>
        <w:tabs>
          <w:tab w:val="clear" w:pos="4153"/>
          <w:tab w:val="clear" w:pos="8306"/>
        </w:tabs>
        <w:suppressAutoHyphens w:val="0"/>
        <w:ind w:right="-1"/>
        <w:contextualSpacing/>
      </w:pPr>
    </w:p>
    <w:p w:rsidR="001B0DB2" w:rsidRPr="00C07D88" w:rsidRDefault="001B0DB2" w:rsidP="001B0DB2">
      <w:pPr>
        <w:pStyle w:val="Header"/>
        <w:widowControl/>
        <w:tabs>
          <w:tab w:val="clear" w:pos="4153"/>
          <w:tab w:val="clear" w:pos="8306"/>
        </w:tabs>
        <w:suppressAutoHyphens w:val="0"/>
        <w:ind w:right="-1"/>
        <w:contextualSpacing/>
      </w:pPr>
      <w:r>
        <w:t>2018.gada 1</w:t>
      </w:r>
      <w:r w:rsidR="003954EE">
        <w:t>5</w:t>
      </w:r>
      <w:r>
        <w:t xml:space="preserve">.martā                                                                                      </w:t>
      </w:r>
      <w:r w:rsidR="003954EE">
        <w:t xml:space="preserve">                          </w:t>
      </w:r>
      <w:r w:rsidRPr="00C07D88">
        <w:t>Nr.</w:t>
      </w:r>
      <w:r w:rsidR="00AF0A30">
        <w:t>7</w:t>
      </w:r>
    </w:p>
    <w:p w:rsidR="001B0DB2" w:rsidRPr="00C07D88" w:rsidRDefault="001B0DB2" w:rsidP="001B0DB2">
      <w:pPr>
        <w:spacing w:after="0" w:line="240" w:lineRule="auto"/>
        <w:ind w:right="-1"/>
        <w:jc w:val="both"/>
        <w:rPr>
          <w:rFonts w:cs="Times New Roman"/>
          <w:szCs w:val="24"/>
        </w:rPr>
      </w:pPr>
    </w:p>
    <w:p w:rsidR="001B0DB2" w:rsidRPr="00B65DED" w:rsidRDefault="001B0DB2" w:rsidP="001B0DB2">
      <w:pPr>
        <w:keepNext/>
        <w:spacing w:after="0" w:line="240" w:lineRule="auto"/>
        <w:ind w:right="-1"/>
        <w:jc w:val="both"/>
        <w:outlineLvl w:val="6"/>
        <w:rPr>
          <w:rFonts w:eastAsia="Times New Roman" w:cs="Times New Roman"/>
          <w:bCs/>
          <w:iCs/>
          <w:szCs w:val="24"/>
          <w:lang w:eastAsia="ar-SA"/>
        </w:rPr>
      </w:pPr>
      <w:r w:rsidRPr="00B65DED">
        <w:rPr>
          <w:rFonts w:eastAsia="Times New Roman" w:cs="Times New Roman"/>
          <w:bCs/>
          <w:iCs/>
          <w:szCs w:val="24"/>
          <w:lang w:eastAsia="ar-SA"/>
        </w:rPr>
        <w:t>Sēde sasaukta plkst.10.00</w:t>
      </w:r>
    </w:p>
    <w:p w:rsidR="001B0DB2" w:rsidRPr="00B65DED" w:rsidRDefault="001B0DB2" w:rsidP="001B0DB2">
      <w:pPr>
        <w:spacing w:after="0" w:line="240" w:lineRule="auto"/>
        <w:ind w:right="-1"/>
        <w:jc w:val="both"/>
        <w:rPr>
          <w:rFonts w:eastAsia="Times New Roman" w:cs="Times New Roman"/>
          <w:bCs/>
          <w:iCs/>
          <w:szCs w:val="24"/>
          <w:lang w:eastAsia="ar-SA"/>
        </w:rPr>
      </w:pPr>
      <w:r w:rsidRPr="00B65DED">
        <w:rPr>
          <w:rFonts w:eastAsia="Times New Roman" w:cs="Times New Roman"/>
          <w:bCs/>
          <w:iCs/>
          <w:szCs w:val="24"/>
          <w:lang w:eastAsia="ar-SA"/>
        </w:rPr>
        <w:t>Sēde atklāta plkst.10.00</w:t>
      </w:r>
    </w:p>
    <w:p w:rsidR="001B0DB2" w:rsidRPr="00B65DED" w:rsidRDefault="001B0DB2" w:rsidP="001B0DB2">
      <w:pPr>
        <w:spacing w:after="0" w:line="240" w:lineRule="auto"/>
        <w:ind w:right="-1054"/>
        <w:jc w:val="both"/>
        <w:rPr>
          <w:rFonts w:eastAsia="Times New Roman" w:cs="Times New Roman"/>
          <w:szCs w:val="24"/>
          <w:lang w:eastAsia="ar-SA"/>
        </w:rPr>
      </w:pPr>
    </w:p>
    <w:p w:rsidR="001B0DB2" w:rsidRPr="00B65DED" w:rsidRDefault="001B0DB2" w:rsidP="001B0DB2">
      <w:pPr>
        <w:pStyle w:val="BodyTextIndent21"/>
        <w:spacing w:after="0" w:line="240" w:lineRule="auto"/>
        <w:ind w:left="0" w:right="-1"/>
        <w:jc w:val="both"/>
        <w:rPr>
          <w:rFonts w:cs="Times New Roman"/>
          <w:szCs w:val="24"/>
        </w:rPr>
      </w:pPr>
      <w:r w:rsidRPr="00B65DED">
        <w:rPr>
          <w:rFonts w:eastAsia="Times New Roman" w:cs="Times New Roman"/>
          <w:b/>
          <w:szCs w:val="24"/>
          <w:lang w:eastAsia="ar-SA"/>
        </w:rPr>
        <w:t xml:space="preserve">Sēdi vada </w:t>
      </w:r>
      <w:r w:rsidRPr="00B65DED">
        <w:t xml:space="preserve">Rēzeknes novada domes priekšsēdētājs Monvīds Švarcs </w:t>
      </w:r>
    </w:p>
    <w:p w:rsidR="001B0DB2" w:rsidRPr="00B65DED" w:rsidRDefault="001B0DB2" w:rsidP="001B0DB2">
      <w:pPr>
        <w:pStyle w:val="Title"/>
        <w:jc w:val="both"/>
        <w:rPr>
          <w:sz w:val="24"/>
        </w:rPr>
      </w:pPr>
    </w:p>
    <w:p w:rsidR="001B0DB2" w:rsidRPr="00B65DED" w:rsidRDefault="001B0DB2" w:rsidP="001B0DB2">
      <w:pPr>
        <w:pStyle w:val="Title"/>
        <w:jc w:val="both"/>
        <w:rPr>
          <w:b w:val="0"/>
          <w:sz w:val="24"/>
        </w:rPr>
      </w:pPr>
      <w:r w:rsidRPr="00B65DED">
        <w:rPr>
          <w:sz w:val="24"/>
        </w:rPr>
        <w:t>Protokolē</w:t>
      </w:r>
      <w:r w:rsidRPr="00B65DED">
        <w:rPr>
          <w:b w:val="0"/>
          <w:sz w:val="24"/>
        </w:rPr>
        <w:t xml:space="preserve"> Rēzeknes novada pašvaldības Juridiskās un lietvedības nodaļas vadītāja</w:t>
      </w:r>
      <w:r w:rsidR="00B65DED">
        <w:rPr>
          <w:b w:val="0"/>
          <w:sz w:val="24"/>
        </w:rPr>
        <w:t xml:space="preserve">s </w:t>
      </w:r>
      <w:proofErr w:type="spellStart"/>
      <w:r w:rsidR="00B65DED">
        <w:rPr>
          <w:b w:val="0"/>
          <w:sz w:val="24"/>
        </w:rPr>
        <w:t>p.i</w:t>
      </w:r>
      <w:proofErr w:type="spellEnd"/>
      <w:r w:rsidR="00B65DED">
        <w:rPr>
          <w:b w:val="0"/>
          <w:sz w:val="24"/>
        </w:rPr>
        <w:t>.</w:t>
      </w:r>
      <w:r w:rsidRPr="00B65DED">
        <w:rPr>
          <w:b w:val="0"/>
          <w:sz w:val="24"/>
        </w:rPr>
        <w:t xml:space="preserve"> </w:t>
      </w:r>
      <w:r w:rsidR="00B65DED">
        <w:rPr>
          <w:b w:val="0"/>
          <w:sz w:val="24"/>
        </w:rPr>
        <w:t xml:space="preserve">Iveta </w:t>
      </w:r>
      <w:proofErr w:type="spellStart"/>
      <w:r w:rsidR="00B65DED">
        <w:rPr>
          <w:b w:val="0"/>
          <w:sz w:val="24"/>
        </w:rPr>
        <w:t>Ladnā</w:t>
      </w:r>
      <w:proofErr w:type="spellEnd"/>
    </w:p>
    <w:p w:rsidR="001B0DB2" w:rsidRPr="00B65DED" w:rsidRDefault="001B0DB2" w:rsidP="001B0DB2">
      <w:pPr>
        <w:spacing w:after="0" w:line="240" w:lineRule="auto"/>
        <w:jc w:val="both"/>
        <w:rPr>
          <w:rFonts w:eastAsia="Times New Roman" w:cs="Times New Roman"/>
          <w:b/>
          <w:szCs w:val="24"/>
          <w:lang w:eastAsia="ar-SA"/>
        </w:rPr>
      </w:pPr>
    </w:p>
    <w:p w:rsidR="001B0DB2" w:rsidRPr="00B65DED" w:rsidRDefault="001B0DB2" w:rsidP="001B0DB2">
      <w:pPr>
        <w:spacing w:after="0" w:line="240" w:lineRule="auto"/>
        <w:jc w:val="both"/>
        <w:rPr>
          <w:rFonts w:eastAsia="Times New Roman" w:cs="Times New Roman"/>
          <w:b/>
          <w:szCs w:val="24"/>
          <w:lang w:eastAsia="ar-SA"/>
        </w:rPr>
      </w:pPr>
      <w:r w:rsidRPr="00B65DED">
        <w:rPr>
          <w:rFonts w:eastAsia="Times New Roman" w:cs="Times New Roman"/>
          <w:b/>
          <w:szCs w:val="24"/>
          <w:lang w:eastAsia="ar-SA"/>
        </w:rPr>
        <w:t xml:space="preserve">Piedalās: </w:t>
      </w:r>
    </w:p>
    <w:p w:rsidR="001B0DB2" w:rsidRPr="00B65DED" w:rsidRDefault="001B0DB2" w:rsidP="00AF0A30">
      <w:pPr>
        <w:pStyle w:val="ListParagraph"/>
        <w:numPr>
          <w:ilvl w:val="0"/>
          <w:numId w:val="9"/>
        </w:numPr>
        <w:spacing w:after="0" w:line="240" w:lineRule="auto"/>
        <w:jc w:val="both"/>
        <w:rPr>
          <w:rFonts w:cs="Times New Roman"/>
          <w:szCs w:val="24"/>
        </w:rPr>
      </w:pPr>
      <w:r w:rsidRPr="00B65DED">
        <w:rPr>
          <w:rFonts w:eastAsia="Times New Roman"/>
          <w:szCs w:val="24"/>
          <w:lang w:eastAsia="ar-SA"/>
        </w:rPr>
        <w:t xml:space="preserve">Rēzeknes novada domes deputāti: Regīna </w:t>
      </w:r>
      <w:proofErr w:type="spellStart"/>
      <w:r w:rsidRPr="00B65DED">
        <w:rPr>
          <w:rFonts w:eastAsia="Times New Roman"/>
          <w:szCs w:val="24"/>
          <w:lang w:eastAsia="ar-SA"/>
        </w:rPr>
        <w:t>Baranova</w:t>
      </w:r>
      <w:proofErr w:type="spellEnd"/>
      <w:r w:rsidRPr="00B65DED">
        <w:rPr>
          <w:rFonts w:eastAsia="Times New Roman"/>
          <w:szCs w:val="24"/>
          <w:lang w:eastAsia="ar-SA"/>
        </w:rPr>
        <w:t xml:space="preserve">, </w:t>
      </w:r>
      <w:proofErr w:type="spellStart"/>
      <w:r w:rsidRPr="00B65DED">
        <w:rPr>
          <w:rFonts w:eastAsia="Times New Roman"/>
          <w:szCs w:val="24"/>
          <w:lang w:eastAsia="ar-SA"/>
        </w:rPr>
        <w:t>Vasīlijs</w:t>
      </w:r>
      <w:proofErr w:type="spellEnd"/>
      <w:r w:rsidRPr="00B65DED">
        <w:rPr>
          <w:rFonts w:eastAsia="Times New Roman"/>
          <w:szCs w:val="24"/>
          <w:lang w:eastAsia="ar-SA"/>
        </w:rPr>
        <w:t xml:space="preserve"> </w:t>
      </w:r>
      <w:proofErr w:type="spellStart"/>
      <w:r w:rsidRPr="00B65DED">
        <w:rPr>
          <w:rFonts w:eastAsia="Times New Roman"/>
          <w:szCs w:val="24"/>
          <w:lang w:eastAsia="ar-SA"/>
        </w:rPr>
        <w:t>Bašmakovs</w:t>
      </w:r>
      <w:proofErr w:type="spellEnd"/>
      <w:r w:rsidRPr="00B65DED">
        <w:rPr>
          <w:rFonts w:eastAsia="Times New Roman"/>
          <w:szCs w:val="24"/>
          <w:lang w:eastAsia="ar-SA"/>
        </w:rPr>
        <w:t xml:space="preserve">, </w:t>
      </w:r>
      <w:r w:rsidRPr="00B65DED">
        <w:rPr>
          <w:rFonts w:eastAsia="Times New Roman" w:cs="Times New Roman"/>
          <w:szCs w:val="24"/>
          <w:lang w:eastAsia="ar-SA"/>
        </w:rPr>
        <w:t xml:space="preserve">Vilis Deksnis, Anita </w:t>
      </w:r>
      <w:proofErr w:type="spellStart"/>
      <w:r w:rsidRPr="00B65DED">
        <w:rPr>
          <w:rFonts w:eastAsia="Times New Roman" w:cs="Times New Roman"/>
          <w:szCs w:val="24"/>
          <w:lang w:eastAsia="ar-SA"/>
        </w:rPr>
        <w:t>Ludborža</w:t>
      </w:r>
      <w:proofErr w:type="spellEnd"/>
      <w:r w:rsidRPr="00B65DED">
        <w:rPr>
          <w:rFonts w:eastAsia="Times New Roman" w:cs="Times New Roman"/>
          <w:szCs w:val="24"/>
          <w:lang w:eastAsia="ar-SA"/>
        </w:rPr>
        <w:t xml:space="preserve">, Zigfrīds </w:t>
      </w:r>
      <w:proofErr w:type="spellStart"/>
      <w:r w:rsidRPr="00B65DED">
        <w:rPr>
          <w:rFonts w:eastAsia="Times New Roman" w:cs="Times New Roman"/>
          <w:szCs w:val="24"/>
          <w:lang w:eastAsia="ar-SA"/>
        </w:rPr>
        <w:t>Lukaševičs</w:t>
      </w:r>
      <w:proofErr w:type="spellEnd"/>
      <w:r w:rsidRPr="00B65DED">
        <w:rPr>
          <w:rFonts w:eastAsia="Times New Roman" w:cs="Times New Roman"/>
          <w:szCs w:val="24"/>
          <w:lang w:eastAsia="ar-SA"/>
        </w:rPr>
        <w:t xml:space="preserve">, </w:t>
      </w:r>
      <w:r w:rsidRPr="00B65DED">
        <w:rPr>
          <w:rFonts w:eastAsia="Times New Roman"/>
          <w:szCs w:val="24"/>
          <w:lang w:eastAsia="ar-SA"/>
        </w:rPr>
        <w:t xml:space="preserve">Pāvels Melnis, Edgars </w:t>
      </w:r>
      <w:proofErr w:type="spellStart"/>
      <w:r w:rsidRPr="00B65DED">
        <w:rPr>
          <w:rFonts w:eastAsia="Times New Roman"/>
          <w:szCs w:val="24"/>
          <w:lang w:eastAsia="ar-SA"/>
        </w:rPr>
        <w:t>Nizins</w:t>
      </w:r>
      <w:proofErr w:type="spellEnd"/>
      <w:r w:rsidRPr="00B65DED">
        <w:rPr>
          <w:rFonts w:eastAsia="Times New Roman"/>
          <w:szCs w:val="24"/>
          <w:lang w:eastAsia="ar-SA"/>
        </w:rPr>
        <w:t xml:space="preserve">, </w:t>
      </w:r>
      <w:r w:rsidRPr="00B65DED">
        <w:rPr>
          <w:rFonts w:eastAsia="Times New Roman" w:cs="Times New Roman"/>
          <w:szCs w:val="24"/>
          <w:lang w:eastAsia="ar-SA"/>
        </w:rPr>
        <w:t xml:space="preserve">Guntis </w:t>
      </w:r>
      <w:proofErr w:type="spellStart"/>
      <w:r w:rsidRPr="00B65DED">
        <w:rPr>
          <w:rFonts w:eastAsia="Times New Roman" w:cs="Times New Roman"/>
          <w:szCs w:val="24"/>
          <w:lang w:eastAsia="ar-SA"/>
        </w:rPr>
        <w:t>Rasims</w:t>
      </w:r>
      <w:proofErr w:type="spellEnd"/>
      <w:r w:rsidRPr="00B65DED">
        <w:rPr>
          <w:rFonts w:eastAsia="Times New Roman" w:cs="Times New Roman"/>
          <w:szCs w:val="24"/>
          <w:lang w:eastAsia="ar-SA"/>
        </w:rPr>
        <w:t xml:space="preserve">, </w:t>
      </w:r>
      <w:r w:rsidRPr="00B65DED">
        <w:rPr>
          <w:rFonts w:eastAsia="Times New Roman"/>
          <w:szCs w:val="24"/>
          <w:lang w:eastAsia="ar-SA"/>
        </w:rPr>
        <w:t xml:space="preserve">Pēteris </w:t>
      </w:r>
      <w:proofErr w:type="spellStart"/>
      <w:r w:rsidRPr="00B65DED">
        <w:rPr>
          <w:rFonts w:eastAsia="Times New Roman"/>
          <w:szCs w:val="24"/>
          <w:lang w:eastAsia="ar-SA"/>
        </w:rPr>
        <w:t>Stanka</w:t>
      </w:r>
      <w:proofErr w:type="spellEnd"/>
      <w:r w:rsidRPr="00B65DED">
        <w:rPr>
          <w:rFonts w:eastAsia="Times New Roman"/>
          <w:szCs w:val="24"/>
          <w:lang w:eastAsia="ar-SA"/>
        </w:rPr>
        <w:t>,</w:t>
      </w:r>
      <w:r w:rsidRPr="00B65DED">
        <w:rPr>
          <w:rFonts w:eastAsia="Times New Roman" w:cs="Times New Roman"/>
          <w:szCs w:val="24"/>
          <w:lang w:eastAsia="ar-SA"/>
        </w:rPr>
        <w:t xml:space="preserve"> </w:t>
      </w:r>
      <w:r w:rsidR="00B65DED" w:rsidRPr="00B65DED">
        <w:rPr>
          <w:rFonts w:eastAsia="Times New Roman" w:cs="Times New Roman"/>
          <w:szCs w:val="24"/>
          <w:lang w:eastAsia="ar-SA"/>
        </w:rPr>
        <w:t xml:space="preserve">Staņislavs </w:t>
      </w:r>
      <w:proofErr w:type="spellStart"/>
      <w:r w:rsidR="00B65DED" w:rsidRPr="00B65DED">
        <w:rPr>
          <w:rFonts w:eastAsia="Times New Roman" w:cs="Times New Roman"/>
          <w:szCs w:val="24"/>
          <w:lang w:eastAsia="ar-SA"/>
        </w:rPr>
        <w:t>Šķesters</w:t>
      </w:r>
      <w:proofErr w:type="spellEnd"/>
      <w:r w:rsidR="00B65DED">
        <w:rPr>
          <w:rFonts w:eastAsia="Times New Roman" w:cs="Times New Roman"/>
          <w:szCs w:val="24"/>
          <w:lang w:eastAsia="ar-SA"/>
        </w:rPr>
        <w:t>,</w:t>
      </w:r>
      <w:r w:rsidR="00B65DED" w:rsidRPr="00B65DED">
        <w:rPr>
          <w:rFonts w:eastAsia="Times New Roman" w:cs="Times New Roman"/>
          <w:szCs w:val="24"/>
          <w:lang w:eastAsia="ar-SA"/>
        </w:rPr>
        <w:t xml:space="preserve"> </w:t>
      </w:r>
      <w:r w:rsidRPr="00B65DED">
        <w:rPr>
          <w:rFonts w:eastAsia="Times New Roman" w:cs="Times New Roman"/>
          <w:szCs w:val="24"/>
          <w:lang w:eastAsia="ar-SA"/>
        </w:rPr>
        <w:t xml:space="preserve">Viktors </w:t>
      </w:r>
      <w:proofErr w:type="spellStart"/>
      <w:r w:rsidRPr="00B65DED">
        <w:rPr>
          <w:rFonts w:eastAsia="Times New Roman" w:cs="Times New Roman"/>
          <w:szCs w:val="24"/>
          <w:lang w:eastAsia="ar-SA"/>
        </w:rPr>
        <w:t>Ščerbakovs</w:t>
      </w:r>
      <w:proofErr w:type="spellEnd"/>
      <w:r w:rsidRPr="00B65DED">
        <w:rPr>
          <w:rFonts w:eastAsia="Times New Roman" w:cs="Times New Roman"/>
          <w:szCs w:val="24"/>
          <w:lang w:eastAsia="ar-SA"/>
        </w:rPr>
        <w:t xml:space="preserve">, Ērika </w:t>
      </w:r>
      <w:proofErr w:type="spellStart"/>
      <w:r w:rsidRPr="00B65DED">
        <w:rPr>
          <w:rFonts w:eastAsia="Times New Roman" w:cs="Times New Roman"/>
          <w:szCs w:val="24"/>
          <w:lang w:eastAsia="ar-SA"/>
        </w:rPr>
        <w:t>Teirumnieka</w:t>
      </w:r>
      <w:proofErr w:type="spellEnd"/>
      <w:r w:rsidRPr="00B65DED">
        <w:rPr>
          <w:rFonts w:eastAsia="Times New Roman" w:cs="Times New Roman"/>
          <w:szCs w:val="24"/>
          <w:lang w:eastAsia="ar-SA"/>
        </w:rPr>
        <w:t xml:space="preserve">, Frīdis </w:t>
      </w:r>
      <w:proofErr w:type="spellStart"/>
      <w:r w:rsidRPr="00B65DED">
        <w:rPr>
          <w:rFonts w:eastAsia="Times New Roman" w:cs="Times New Roman"/>
          <w:szCs w:val="24"/>
          <w:lang w:eastAsia="ar-SA"/>
        </w:rPr>
        <w:t>Zenčenko</w:t>
      </w:r>
      <w:proofErr w:type="spellEnd"/>
      <w:r w:rsidR="00B65DED">
        <w:rPr>
          <w:rFonts w:eastAsia="Times New Roman" w:cs="Times New Roman"/>
          <w:szCs w:val="24"/>
          <w:lang w:eastAsia="ar-SA"/>
        </w:rPr>
        <w:t xml:space="preserve">, </w:t>
      </w:r>
      <w:r w:rsidR="00B65DED" w:rsidRPr="00B65DED">
        <w:rPr>
          <w:rFonts w:eastAsia="Times New Roman"/>
          <w:szCs w:val="24"/>
          <w:lang w:eastAsia="ar-SA"/>
        </w:rPr>
        <w:t xml:space="preserve">Normunds </w:t>
      </w:r>
      <w:proofErr w:type="spellStart"/>
      <w:r w:rsidR="00B65DED" w:rsidRPr="00B65DED">
        <w:rPr>
          <w:rFonts w:eastAsia="Times New Roman"/>
          <w:szCs w:val="24"/>
          <w:lang w:eastAsia="ar-SA"/>
        </w:rPr>
        <w:t>Zušs</w:t>
      </w:r>
      <w:proofErr w:type="spellEnd"/>
    </w:p>
    <w:p w:rsidR="001B0DB2" w:rsidRPr="00B65DED" w:rsidRDefault="001B0DB2" w:rsidP="00AF0A30">
      <w:pPr>
        <w:pStyle w:val="ListParagraph"/>
        <w:numPr>
          <w:ilvl w:val="0"/>
          <w:numId w:val="9"/>
        </w:numPr>
        <w:spacing w:after="0" w:line="240" w:lineRule="auto"/>
        <w:jc w:val="both"/>
        <w:rPr>
          <w:rFonts w:cs="Times New Roman"/>
          <w:szCs w:val="24"/>
        </w:rPr>
      </w:pPr>
      <w:r w:rsidRPr="00B65DED">
        <w:t xml:space="preserve">Rēzeknes novada domes priekšsēdētāja vietniece </w:t>
      </w:r>
      <w:r w:rsidRPr="00B65DED">
        <w:rPr>
          <w:rFonts w:eastAsia="Times New Roman" w:cs="Times New Roman"/>
          <w:szCs w:val="24"/>
          <w:lang w:eastAsia="ar-SA"/>
        </w:rPr>
        <w:t xml:space="preserve">Elvīra </w:t>
      </w:r>
      <w:proofErr w:type="spellStart"/>
      <w:r w:rsidRPr="00B65DED">
        <w:rPr>
          <w:rFonts w:eastAsia="Times New Roman" w:cs="Times New Roman"/>
          <w:szCs w:val="24"/>
          <w:lang w:eastAsia="ar-SA"/>
        </w:rPr>
        <w:t>Pizāne</w:t>
      </w:r>
      <w:proofErr w:type="spellEnd"/>
    </w:p>
    <w:p w:rsidR="00CB2B7D" w:rsidRPr="00B65DED" w:rsidRDefault="00CB2B7D" w:rsidP="00AF0A30">
      <w:pPr>
        <w:numPr>
          <w:ilvl w:val="0"/>
          <w:numId w:val="9"/>
        </w:numPr>
        <w:spacing w:after="0" w:line="240" w:lineRule="auto"/>
        <w:ind w:right="-1"/>
        <w:jc w:val="both"/>
        <w:rPr>
          <w:rFonts w:cs="Times New Roman"/>
          <w:bCs/>
          <w:szCs w:val="24"/>
        </w:rPr>
      </w:pPr>
      <w:r w:rsidRPr="00B65DED">
        <w:rPr>
          <w:rFonts w:cs="Times New Roman"/>
          <w:bCs/>
          <w:szCs w:val="24"/>
        </w:rPr>
        <w:t>Rēzeknes novada</w:t>
      </w:r>
      <w:r w:rsidRPr="00B65DED">
        <w:rPr>
          <w:rFonts w:cs="Times New Roman"/>
          <w:szCs w:val="24"/>
        </w:rPr>
        <w:t xml:space="preserve"> pašvaldības </w:t>
      </w:r>
      <w:r w:rsidRPr="00B65DED">
        <w:rPr>
          <w:rFonts w:eastAsia="Times New Roman" w:cs="Times New Roman"/>
          <w:iCs/>
          <w:szCs w:val="24"/>
          <w:lang w:eastAsia="ar-SA"/>
        </w:rPr>
        <w:t xml:space="preserve">Finanšu un grāmatvedības nodaļas vadītāja Silvija </w:t>
      </w:r>
      <w:proofErr w:type="spellStart"/>
      <w:r w:rsidRPr="00B65DED">
        <w:rPr>
          <w:rFonts w:eastAsia="Times New Roman" w:cs="Times New Roman"/>
          <w:iCs/>
          <w:szCs w:val="24"/>
          <w:lang w:eastAsia="ar-SA"/>
        </w:rPr>
        <w:t>Ančikovska</w:t>
      </w:r>
      <w:proofErr w:type="spellEnd"/>
    </w:p>
    <w:p w:rsidR="001B0DB2" w:rsidRPr="00B65DED" w:rsidRDefault="001B0DB2" w:rsidP="00AF0A30">
      <w:pPr>
        <w:numPr>
          <w:ilvl w:val="0"/>
          <w:numId w:val="8"/>
        </w:numPr>
        <w:spacing w:after="0" w:line="240" w:lineRule="auto"/>
        <w:ind w:right="-1"/>
        <w:jc w:val="both"/>
        <w:rPr>
          <w:rFonts w:cs="Times New Roman"/>
          <w:bCs/>
          <w:szCs w:val="24"/>
        </w:rPr>
      </w:pPr>
      <w:r w:rsidRPr="00B65DED">
        <w:rPr>
          <w:rFonts w:cs="Times New Roman"/>
          <w:bCs/>
          <w:szCs w:val="24"/>
        </w:rPr>
        <w:t>Rēzeknes novada</w:t>
      </w:r>
      <w:r w:rsidRPr="00B65DED">
        <w:rPr>
          <w:rFonts w:cs="Times New Roman"/>
          <w:szCs w:val="24"/>
        </w:rPr>
        <w:t xml:space="preserve"> pašvaldības </w:t>
      </w:r>
      <w:r w:rsidRPr="00B65DED">
        <w:rPr>
          <w:rFonts w:eastAsia="Times New Roman" w:cs="Times New Roman"/>
          <w:iCs/>
          <w:szCs w:val="24"/>
          <w:lang w:eastAsia="ar-SA"/>
        </w:rPr>
        <w:t>Juridiskās un lietvedības nodaļas vecākā juriste Larisa Vinogradova</w:t>
      </w:r>
    </w:p>
    <w:p w:rsidR="001B0DB2" w:rsidRPr="00B65DED" w:rsidRDefault="001B0DB2" w:rsidP="00AF0A30">
      <w:pPr>
        <w:numPr>
          <w:ilvl w:val="0"/>
          <w:numId w:val="8"/>
        </w:numPr>
        <w:spacing w:after="0" w:line="240" w:lineRule="auto"/>
        <w:ind w:right="-1"/>
        <w:jc w:val="both"/>
        <w:rPr>
          <w:rFonts w:cs="Times New Roman"/>
          <w:bCs/>
          <w:szCs w:val="24"/>
        </w:rPr>
      </w:pPr>
      <w:r w:rsidRPr="00B65DED">
        <w:rPr>
          <w:rFonts w:cs="Times New Roman"/>
          <w:bCs/>
          <w:szCs w:val="24"/>
        </w:rPr>
        <w:t>Rēzeknes novada</w:t>
      </w:r>
      <w:r w:rsidRPr="00B65DED">
        <w:rPr>
          <w:rFonts w:cs="Times New Roman"/>
          <w:szCs w:val="24"/>
        </w:rPr>
        <w:t xml:space="preserve"> pašvaldības </w:t>
      </w:r>
      <w:r w:rsidRPr="00B65DED">
        <w:rPr>
          <w:rFonts w:eastAsia="Times New Roman" w:cs="Times New Roman"/>
          <w:iCs/>
          <w:szCs w:val="24"/>
          <w:lang w:eastAsia="ar-SA"/>
        </w:rPr>
        <w:t xml:space="preserve">Juridiskās un lietvedības nodaļas juriste Sandra </w:t>
      </w:r>
      <w:proofErr w:type="spellStart"/>
      <w:r w:rsidRPr="00B65DED">
        <w:rPr>
          <w:rFonts w:eastAsia="Times New Roman" w:cs="Times New Roman"/>
          <w:iCs/>
          <w:szCs w:val="24"/>
          <w:lang w:eastAsia="ar-SA"/>
        </w:rPr>
        <w:t>Frančenko</w:t>
      </w:r>
      <w:proofErr w:type="spellEnd"/>
    </w:p>
    <w:p w:rsidR="001B0DB2" w:rsidRPr="00B65DED" w:rsidRDefault="001B0DB2" w:rsidP="00AF0A30">
      <w:pPr>
        <w:numPr>
          <w:ilvl w:val="0"/>
          <w:numId w:val="8"/>
        </w:numPr>
        <w:spacing w:after="0" w:line="240" w:lineRule="auto"/>
        <w:ind w:right="-1"/>
        <w:jc w:val="both"/>
        <w:rPr>
          <w:rFonts w:cs="Times New Roman"/>
          <w:bCs/>
          <w:szCs w:val="24"/>
        </w:rPr>
      </w:pPr>
      <w:r w:rsidRPr="00B65DED">
        <w:rPr>
          <w:rFonts w:cs="Times New Roman"/>
          <w:bCs/>
          <w:szCs w:val="24"/>
        </w:rPr>
        <w:t>Rēzeknes novada</w:t>
      </w:r>
      <w:r w:rsidRPr="00B65DED">
        <w:rPr>
          <w:rFonts w:cs="Times New Roman"/>
          <w:szCs w:val="24"/>
        </w:rPr>
        <w:t xml:space="preserve"> pašvaldības </w:t>
      </w:r>
      <w:r w:rsidRPr="00B65DED">
        <w:rPr>
          <w:rFonts w:eastAsia="Times New Roman" w:cs="Times New Roman"/>
          <w:iCs/>
          <w:szCs w:val="24"/>
          <w:lang w:eastAsia="ar-SA"/>
        </w:rPr>
        <w:t xml:space="preserve">Juridiskās un lietvedības nodaļas jurists </w:t>
      </w:r>
      <w:proofErr w:type="spellStart"/>
      <w:r w:rsidRPr="00B65DED">
        <w:rPr>
          <w:rFonts w:eastAsia="Times New Roman" w:cs="Times New Roman"/>
          <w:iCs/>
          <w:szCs w:val="24"/>
          <w:lang w:eastAsia="ar-SA"/>
        </w:rPr>
        <w:t>Vadims</w:t>
      </w:r>
      <w:proofErr w:type="spellEnd"/>
      <w:r w:rsidRPr="00B65DED">
        <w:rPr>
          <w:rFonts w:eastAsia="Times New Roman" w:cs="Times New Roman"/>
          <w:iCs/>
          <w:szCs w:val="24"/>
          <w:lang w:eastAsia="ar-SA"/>
        </w:rPr>
        <w:t xml:space="preserve"> </w:t>
      </w:r>
      <w:proofErr w:type="spellStart"/>
      <w:r w:rsidRPr="00B65DED">
        <w:rPr>
          <w:rFonts w:eastAsia="Times New Roman" w:cs="Times New Roman"/>
          <w:iCs/>
          <w:szCs w:val="24"/>
          <w:lang w:eastAsia="ar-SA"/>
        </w:rPr>
        <w:t>Čuhnovs</w:t>
      </w:r>
      <w:proofErr w:type="spellEnd"/>
    </w:p>
    <w:p w:rsidR="004D7DD4" w:rsidRPr="00B65DED" w:rsidRDefault="004D7DD4" w:rsidP="00AF0A30">
      <w:pPr>
        <w:numPr>
          <w:ilvl w:val="0"/>
          <w:numId w:val="8"/>
        </w:numPr>
        <w:spacing w:after="0" w:line="240" w:lineRule="auto"/>
        <w:ind w:right="-1"/>
        <w:jc w:val="both"/>
        <w:rPr>
          <w:rFonts w:cs="Times New Roman"/>
          <w:bCs/>
          <w:szCs w:val="24"/>
        </w:rPr>
      </w:pPr>
      <w:r w:rsidRPr="00B65DED">
        <w:rPr>
          <w:rFonts w:cs="Times New Roman"/>
          <w:bCs/>
          <w:szCs w:val="24"/>
        </w:rPr>
        <w:t>Rēzeknes novada</w:t>
      </w:r>
      <w:r w:rsidRPr="00B65DED">
        <w:rPr>
          <w:rFonts w:cs="Times New Roman"/>
          <w:szCs w:val="24"/>
        </w:rPr>
        <w:t xml:space="preserve"> pašvaldības </w:t>
      </w:r>
      <w:r w:rsidRPr="00B65DED">
        <w:rPr>
          <w:rFonts w:eastAsia="Times New Roman" w:cs="Times New Roman"/>
          <w:iCs/>
          <w:szCs w:val="24"/>
          <w:lang w:eastAsia="ar-SA"/>
        </w:rPr>
        <w:t xml:space="preserve">Juridiskās un lietvedības nodaļas lietvede Diāna </w:t>
      </w:r>
      <w:proofErr w:type="spellStart"/>
      <w:r w:rsidRPr="00B65DED">
        <w:rPr>
          <w:rFonts w:eastAsia="Times New Roman" w:cs="Times New Roman"/>
          <w:iCs/>
          <w:szCs w:val="24"/>
          <w:lang w:eastAsia="ar-SA"/>
        </w:rPr>
        <w:t>Mežajeva</w:t>
      </w:r>
      <w:proofErr w:type="spellEnd"/>
    </w:p>
    <w:p w:rsidR="001B0DB2" w:rsidRPr="00B65DED" w:rsidRDefault="001B0DB2" w:rsidP="00AF0A30">
      <w:pPr>
        <w:numPr>
          <w:ilvl w:val="0"/>
          <w:numId w:val="8"/>
        </w:numPr>
        <w:spacing w:after="0" w:line="240" w:lineRule="auto"/>
        <w:ind w:right="-1"/>
        <w:jc w:val="both"/>
        <w:rPr>
          <w:rFonts w:cs="Times New Roman"/>
          <w:bCs/>
          <w:szCs w:val="24"/>
        </w:rPr>
      </w:pPr>
      <w:r w:rsidRPr="00B65DED">
        <w:rPr>
          <w:rFonts w:cs="Times New Roman"/>
          <w:bCs/>
          <w:szCs w:val="24"/>
        </w:rPr>
        <w:t>Rēzeknes novada</w:t>
      </w:r>
      <w:r w:rsidRPr="00B65DED">
        <w:rPr>
          <w:rFonts w:cs="Times New Roman"/>
          <w:szCs w:val="24"/>
        </w:rPr>
        <w:t xml:space="preserve"> pašvaldības Zemes pārvaldības dienesta vecākā zemes lietu speciāliste Marta </w:t>
      </w:r>
      <w:proofErr w:type="spellStart"/>
      <w:r w:rsidRPr="00B65DED">
        <w:rPr>
          <w:rFonts w:cs="Times New Roman"/>
          <w:szCs w:val="24"/>
        </w:rPr>
        <w:t>Vizule</w:t>
      </w:r>
      <w:proofErr w:type="spellEnd"/>
      <w:r w:rsidRPr="00B65DED">
        <w:rPr>
          <w:rFonts w:cs="Times New Roman"/>
          <w:szCs w:val="24"/>
        </w:rPr>
        <w:t xml:space="preserve"> </w:t>
      </w:r>
    </w:p>
    <w:p w:rsidR="001B0DB2" w:rsidRPr="006E0A9E" w:rsidRDefault="001B0DB2" w:rsidP="00AF0A30">
      <w:pPr>
        <w:numPr>
          <w:ilvl w:val="0"/>
          <w:numId w:val="8"/>
        </w:numPr>
        <w:spacing w:after="0" w:line="240" w:lineRule="auto"/>
        <w:ind w:right="-1"/>
        <w:jc w:val="both"/>
        <w:rPr>
          <w:rFonts w:cs="Times New Roman"/>
          <w:bCs/>
          <w:szCs w:val="24"/>
        </w:rPr>
      </w:pPr>
      <w:r w:rsidRPr="00B65DED">
        <w:rPr>
          <w:rFonts w:cs="Times New Roman"/>
          <w:bCs/>
          <w:szCs w:val="24"/>
        </w:rPr>
        <w:t>Rēzeknes novada</w:t>
      </w:r>
      <w:r w:rsidRPr="00B65DED">
        <w:rPr>
          <w:rFonts w:cs="Times New Roman"/>
          <w:szCs w:val="24"/>
        </w:rPr>
        <w:t xml:space="preserve"> pašvaldības Zemes pārvaldības dienesta </w:t>
      </w:r>
      <w:r w:rsidR="006E0A9E">
        <w:rPr>
          <w:rFonts w:cs="Times New Roman"/>
          <w:szCs w:val="24"/>
        </w:rPr>
        <w:t xml:space="preserve">vadītājs Juris </w:t>
      </w:r>
      <w:proofErr w:type="spellStart"/>
      <w:r w:rsidR="006E0A9E">
        <w:rPr>
          <w:rFonts w:cs="Times New Roman"/>
          <w:szCs w:val="24"/>
        </w:rPr>
        <w:t>Zvīdriņš</w:t>
      </w:r>
      <w:proofErr w:type="spellEnd"/>
    </w:p>
    <w:p w:rsidR="006E0A9E" w:rsidRPr="00B65DED" w:rsidRDefault="006E0A9E" w:rsidP="00AF0A30">
      <w:pPr>
        <w:numPr>
          <w:ilvl w:val="0"/>
          <w:numId w:val="8"/>
        </w:numPr>
        <w:spacing w:after="0" w:line="240" w:lineRule="auto"/>
        <w:ind w:right="-1"/>
        <w:jc w:val="both"/>
        <w:rPr>
          <w:rFonts w:cs="Times New Roman"/>
          <w:bCs/>
          <w:szCs w:val="24"/>
        </w:rPr>
      </w:pPr>
      <w:r w:rsidRPr="00B65DED">
        <w:rPr>
          <w:rFonts w:cs="Times New Roman"/>
          <w:bCs/>
          <w:szCs w:val="24"/>
        </w:rPr>
        <w:t>Rēzeknes novada</w:t>
      </w:r>
      <w:r w:rsidRPr="00B65DED">
        <w:rPr>
          <w:rFonts w:cs="Times New Roman"/>
          <w:szCs w:val="24"/>
        </w:rPr>
        <w:t xml:space="preserve"> pašvaldības</w:t>
      </w:r>
      <w:r>
        <w:rPr>
          <w:rFonts w:cs="Times New Roman"/>
          <w:szCs w:val="24"/>
        </w:rPr>
        <w:t xml:space="preserve"> Sociālā dienesta vadītāja Silvija </w:t>
      </w:r>
      <w:proofErr w:type="spellStart"/>
      <w:r>
        <w:rPr>
          <w:rFonts w:cs="Times New Roman"/>
          <w:szCs w:val="24"/>
        </w:rPr>
        <w:t>Strankale</w:t>
      </w:r>
      <w:proofErr w:type="spellEnd"/>
    </w:p>
    <w:p w:rsidR="004D7DD4" w:rsidRPr="00B65DED" w:rsidRDefault="001B0DB2" w:rsidP="00AF0A30">
      <w:pPr>
        <w:numPr>
          <w:ilvl w:val="0"/>
          <w:numId w:val="8"/>
        </w:numPr>
        <w:spacing w:after="0" w:line="240" w:lineRule="auto"/>
        <w:jc w:val="both"/>
        <w:rPr>
          <w:rFonts w:eastAsia="Times New Roman" w:cs="Times New Roman"/>
          <w:szCs w:val="24"/>
          <w:lang w:eastAsia="ar-SA"/>
        </w:rPr>
      </w:pPr>
      <w:r w:rsidRPr="00B65DED">
        <w:rPr>
          <w:rFonts w:eastAsia="Times New Roman"/>
          <w:szCs w:val="24"/>
          <w:lang w:eastAsia="ar-SA"/>
        </w:rPr>
        <w:t>Laikraksta „</w:t>
      </w:r>
      <w:proofErr w:type="spellStart"/>
      <w:r w:rsidR="004D7DD4" w:rsidRPr="00B65DED">
        <w:rPr>
          <w:rFonts w:eastAsia="Times New Roman"/>
          <w:szCs w:val="24"/>
          <w:lang w:eastAsia="ar-SA"/>
        </w:rPr>
        <w:t>Panorama</w:t>
      </w:r>
      <w:proofErr w:type="spellEnd"/>
      <w:r w:rsidR="004D7DD4" w:rsidRPr="00B65DED">
        <w:rPr>
          <w:rFonts w:eastAsia="Times New Roman"/>
          <w:szCs w:val="24"/>
          <w:lang w:eastAsia="ar-SA"/>
        </w:rPr>
        <w:t xml:space="preserve"> </w:t>
      </w:r>
      <w:proofErr w:type="spellStart"/>
      <w:r w:rsidR="004D7DD4" w:rsidRPr="00B65DED">
        <w:rPr>
          <w:rFonts w:eastAsia="Times New Roman"/>
          <w:szCs w:val="24"/>
          <w:lang w:eastAsia="ar-SA"/>
        </w:rPr>
        <w:t>Rezekne</w:t>
      </w:r>
      <w:proofErr w:type="spellEnd"/>
      <w:r w:rsidR="004D7DD4" w:rsidRPr="00B65DED">
        <w:rPr>
          <w:rFonts w:eastAsia="Times New Roman"/>
          <w:szCs w:val="24"/>
          <w:lang w:eastAsia="ar-SA"/>
        </w:rPr>
        <w:t>” žurnālists Sergejs Timofejevs</w:t>
      </w:r>
    </w:p>
    <w:p w:rsidR="001B0DB2" w:rsidRPr="00B65DED" w:rsidRDefault="001B0DB2" w:rsidP="00AF0A30">
      <w:pPr>
        <w:numPr>
          <w:ilvl w:val="0"/>
          <w:numId w:val="8"/>
        </w:numPr>
        <w:spacing w:after="0" w:line="240" w:lineRule="auto"/>
        <w:jc w:val="both"/>
        <w:rPr>
          <w:rFonts w:eastAsia="Times New Roman" w:cs="Times New Roman"/>
          <w:szCs w:val="24"/>
          <w:lang w:eastAsia="ar-SA"/>
        </w:rPr>
      </w:pPr>
      <w:r w:rsidRPr="00B65DED">
        <w:rPr>
          <w:rFonts w:eastAsia="Times New Roman"/>
          <w:szCs w:val="24"/>
          <w:lang w:eastAsia="ar-SA"/>
        </w:rPr>
        <w:t>Praktikante K</w:t>
      </w:r>
      <w:r w:rsidR="007D344F">
        <w:rPr>
          <w:rFonts w:eastAsia="Times New Roman"/>
          <w:szCs w:val="24"/>
          <w:lang w:eastAsia="ar-SA"/>
        </w:rPr>
        <w:t>.</w:t>
      </w:r>
      <w:r w:rsidRPr="00B65DED">
        <w:rPr>
          <w:rFonts w:eastAsia="Times New Roman"/>
          <w:szCs w:val="24"/>
          <w:lang w:eastAsia="ar-SA"/>
        </w:rPr>
        <w:t xml:space="preserve"> S</w:t>
      </w:r>
      <w:r w:rsidR="007D344F">
        <w:rPr>
          <w:rFonts w:eastAsia="Times New Roman"/>
          <w:szCs w:val="24"/>
          <w:lang w:eastAsia="ar-SA"/>
        </w:rPr>
        <w:t>.</w:t>
      </w:r>
    </w:p>
    <w:p w:rsidR="00CB2B7D" w:rsidRPr="00B65DED" w:rsidRDefault="00CB2B7D" w:rsidP="001B0DB2">
      <w:pPr>
        <w:spacing w:after="0" w:line="240" w:lineRule="auto"/>
        <w:jc w:val="both"/>
        <w:rPr>
          <w:rFonts w:eastAsia="Times New Roman"/>
          <w:szCs w:val="24"/>
          <w:lang w:eastAsia="ar-SA"/>
        </w:rPr>
      </w:pPr>
    </w:p>
    <w:p w:rsidR="001B0DB2" w:rsidRPr="00B65DED" w:rsidRDefault="001B0DB2" w:rsidP="001B0DB2">
      <w:pPr>
        <w:pStyle w:val="BodyTextIndent21"/>
        <w:spacing w:after="0" w:line="240" w:lineRule="auto"/>
        <w:ind w:left="4678" w:right="-1" w:hanging="4678"/>
        <w:jc w:val="both"/>
        <w:rPr>
          <w:rFonts w:eastAsia="Times New Roman" w:cs="Times New Roman"/>
          <w:b/>
          <w:szCs w:val="24"/>
          <w:lang w:eastAsia="ar-SA"/>
        </w:rPr>
      </w:pPr>
      <w:r w:rsidRPr="00B65DED">
        <w:rPr>
          <w:rFonts w:eastAsia="Times New Roman" w:cs="Times New Roman"/>
          <w:b/>
          <w:szCs w:val="24"/>
          <w:lang w:eastAsia="ar-SA"/>
        </w:rPr>
        <w:t xml:space="preserve">Nepiedalās: </w:t>
      </w:r>
    </w:p>
    <w:p w:rsidR="001B0DB2" w:rsidRPr="006E0A9E" w:rsidRDefault="004D7DD4" w:rsidP="006E0A9E">
      <w:pPr>
        <w:pStyle w:val="BodyTextIndent21"/>
        <w:spacing w:after="0" w:line="240" w:lineRule="auto"/>
        <w:ind w:left="709" w:right="-1"/>
        <w:jc w:val="both"/>
        <w:rPr>
          <w:rFonts w:eastAsia="Times New Roman"/>
          <w:szCs w:val="24"/>
          <w:lang w:eastAsia="ar-SA"/>
        </w:rPr>
      </w:pPr>
      <w:r w:rsidRPr="00B65DED">
        <w:rPr>
          <w:rFonts w:eastAsia="Times New Roman"/>
          <w:szCs w:val="24"/>
          <w:lang w:eastAsia="ar-SA"/>
        </w:rPr>
        <w:t>Rēzeknes novada domes deputāti:</w:t>
      </w:r>
      <w:r w:rsidR="00B65DED">
        <w:rPr>
          <w:rFonts w:eastAsia="Times New Roman"/>
          <w:szCs w:val="24"/>
          <w:lang w:eastAsia="ar-SA"/>
        </w:rPr>
        <w:t xml:space="preserve"> </w:t>
      </w:r>
      <w:r w:rsidR="00B65DED">
        <w:t xml:space="preserve">Aivars </w:t>
      </w:r>
      <w:proofErr w:type="spellStart"/>
      <w:r w:rsidR="00B65DED">
        <w:t>Buharins</w:t>
      </w:r>
      <w:proofErr w:type="spellEnd"/>
      <w:r w:rsidR="00B65DED" w:rsidRPr="00B65DED">
        <w:rPr>
          <w:rFonts w:eastAsia="Times New Roman" w:cs="Times New Roman"/>
          <w:szCs w:val="24"/>
          <w:lang w:eastAsia="ar-SA"/>
        </w:rPr>
        <w:t xml:space="preserve"> </w:t>
      </w:r>
      <w:r w:rsidRPr="00B65DED">
        <w:rPr>
          <w:rFonts w:eastAsia="Times New Roman" w:cs="Times New Roman"/>
          <w:szCs w:val="24"/>
          <w:lang w:eastAsia="ar-SA"/>
        </w:rPr>
        <w:t>–</w:t>
      </w:r>
      <w:r w:rsidR="00B65DED" w:rsidRPr="00B65DED">
        <w:rPr>
          <w:rFonts w:eastAsia="Times New Roman" w:cs="Times New Roman"/>
          <w:szCs w:val="24"/>
          <w:lang w:eastAsia="ar-SA"/>
        </w:rPr>
        <w:t xml:space="preserve"> pamatdarbā</w:t>
      </w:r>
    </w:p>
    <w:p w:rsidR="001B0DB2" w:rsidRPr="005B7457" w:rsidRDefault="006E0A9E" w:rsidP="00CB2B7D">
      <w:pPr>
        <w:spacing w:after="0" w:line="240" w:lineRule="auto"/>
        <w:jc w:val="both"/>
        <w:rPr>
          <w:rFonts w:eastAsia="Times New Roman" w:cs="Times New Roman"/>
          <w:b/>
          <w:color w:val="FF0000"/>
          <w:szCs w:val="24"/>
          <w:lang w:eastAsia="ar-SA"/>
        </w:rPr>
      </w:pPr>
      <w:r>
        <w:rPr>
          <w:rFonts w:eastAsia="Times New Roman" w:cs="Times New Roman"/>
          <w:b/>
          <w:color w:val="FF0000"/>
          <w:szCs w:val="24"/>
          <w:lang w:eastAsia="ar-SA"/>
        </w:rPr>
        <w:t xml:space="preserve">         </w:t>
      </w:r>
      <w:r w:rsidR="001B0DB2" w:rsidRPr="005B7457">
        <w:rPr>
          <w:rFonts w:eastAsia="Times New Roman" w:cs="Times New Roman"/>
          <w:b/>
          <w:color w:val="FF0000"/>
          <w:szCs w:val="24"/>
          <w:lang w:eastAsia="ar-SA"/>
        </w:rPr>
        <w:t xml:space="preserve">                                    </w:t>
      </w:r>
    </w:p>
    <w:p w:rsidR="001B0DB2" w:rsidRPr="00590236" w:rsidRDefault="001B0DB2" w:rsidP="001B0DB2">
      <w:pPr>
        <w:pStyle w:val="Header"/>
        <w:widowControl/>
        <w:tabs>
          <w:tab w:val="clear" w:pos="4153"/>
          <w:tab w:val="clear" w:pos="8306"/>
        </w:tabs>
        <w:suppressAutoHyphens w:val="0"/>
        <w:ind w:right="-1"/>
        <w:contextualSpacing/>
      </w:pPr>
      <w:r w:rsidRPr="009B6140">
        <w:rPr>
          <w:rFonts w:eastAsia="Times New Roman"/>
          <w:b/>
        </w:rPr>
        <w:t>Darba kārtībā:</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pakalpojuma maksas apstiprināšanu Rēzeknes novada pašvaldības Silmalas pagasta pārvaldē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bezcerīgā debitora parāda norakstīšanu Rēzeknes novada pašvaldības Stoļerovas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lastRenderedPageBreak/>
        <w:t xml:space="preserve">Par aicinājuma izteikšanu Zemkopības ministrijai pieņemt bez atlīdzības Lubāna ezera dambja daļu, kas atrodas Nagļu pagasta teritorijā pašvaldībai piekritīgajās zemes vienībās 7874 002 0116 un 7874 002 0156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sabiedrības vajadzībām nepieciešamā nekustamā īpašuma “Ceļš” Kantinieku pagastā, Rēzeknes novadā, iegūšanu pašvaldības īpašumā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szCs w:val="24"/>
        </w:rPr>
        <w:t xml:space="preserve">Par grozījumu Rēzeknes novada domes 2016.gada 18.augusta lēmuma “Par izglītojamo ēdināšanas izmaksu apstiprināšanu Rēzeknes novada pašvaldības izglītības iestādēs” pielikumā Nr.1 “Pirmsskolas bērnu ēdināšanas vidējās izmaksas (vienā dienā) Rēzeknes novada pašvaldības izglītības iestādēs” </w:t>
      </w:r>
    </w:p>
    <w:p w:rsidR="00AF0A30" w:rsidRPr="007A4117" w:rsidRDefault="00AF0A30" w:rsidP="007A4117">
      <w:pPr>
        <w:pStyle w:val="ListParagraph"/>
        <w:numPr>
          <w:ilvl w:val="0"/>
          <w:numId w:val="52"/>
        </w:numPr>
        <w:spacing w:after="0" w:line="240" w:lineRule="auto"/>
        <w:jc w:val="both"/>
        <w:rPr>
          <w:rFonts w:cs="Times New Roman"/>
          <w:b/>
          <w:bCs/>
          <w:szCs w:val="24"/>
        </w:rPr>
      </w:pPr>
      <w:r w:rsidRPr="007A4117">
        <w:rPr>
          <w:rFonts w:cs="Times New Roman"/>
          <w:b/>
          <w:bCs/>
          <w:szCs w:val="24"/>
        </w:rPr>
        <w:t xml:space="preserve">Par izglītojamo ēdināšanas izdevumu apmaksu ārpus izglītības iestādes organizētajos pasākumos </w:t>
      </w:r>
    </w:p>
    <w:p w:rsidR="00AF0A30" w:rsidRPr="007A4117" w:rsidRDefault="00AF0A30" w:rsidP="007A4117">
      <w:pPr>
        <w:pStyle w:val="ListParagraph"/>
        <w:numPr>
          <w:ilvl w:val="0"/>
          <w:numId w:val="52"/>
        </w:numPr>
        <w:spacing w:after="0" w:line="240" w:lineRule="auto"/>
        <w:jc w:val="both"/>
        <w:rPr>
          <w:rFonts w:cs="Times New Roman"/>
          <w:b/>
          <w:bCs/>
          <w:szCs w:val="24"/>
        </w:rPr>
      </w:pPr>
      <w:r w:rsidRPr="007A4117">
        <w:rPr>
          <w:rFonts w:cs="Times New Roman"/>
          <w:b/>
          <w:bCs/>
          <w:szCs w:val="24"/>
        </w:rPr>
        <w:t xml:space="preserve">Par Rēzeknes novada pašvaldībai piederošā zemes gabala Meža ielā 5A, </w:t>
      </w:r>
      <w:proofErr w:type="spellStart"/>
      <w:r w:rsidRPr="007A4117">
        <w:rPr>
          <w:rFonts w:cs="Times New Roman"/>
          <w:b/>
          <w:bCs/>
          <w:szCs w:val="24"/>
        </w:rPr>
        <w:t>Bikavā</w:t>
      </w:r>
      <w:proofErr w:type="spellEnd"/>
      <w:r w:rsidRPr="007A4117">
        <w:rPr>
          <w:rFonts w:cs="Times New Roman"/>
          <w:b/>
          <w:bCs/>
          <w:szCs w:val="24"/>
        </w:rPr>
        <w:t xml:space="preserve">, Gaigalavas pagastā, kadastra Nr.7854 005 0278, nodošanu dzīvokļu īpašniekiem īpašumā bez atlīdzības </w:t>
      </w:r>
    </w:p>
    <w:p w:rsidR="00AF0A30" w:rsidRPr="007A4117" w:rsidRDefault="00AF0A30" w:rsidP="007A4117">
      <w:pPr>
        <w:pStyle w:val="ListParagraph"/>
        <w:numPr>
          <w:ilvl w:val="0"/>
          <w:numId w:val="52"/>
        </w:numPr>
        <w:spacing w:after="0" w:line="240" w:lineRule="auto"/>
        <w:jc w:val="both"/>
        <w:rPr>
          <w:rFonts w:cs="Times New Roman"/>
          <w:b/>
          <w:bCs/>
          <w:szCs w:val="24"/>
        </w:rPr>
      </w:pPr>
      <w:r w:rsidRPr="007A4117">
        <w:rPr>
          <w:rFonts w:cs="Times New Roman"/>
          <w:b/>
          <w:bCs/>
          <w:szCs w:val="24"/>
        </w:rPr>
        <w:t>Par nekustamā īpašuma “</w:t>
      </w:r>
      <w:r w:rsidR="007D344F">
        <w:rPr>
          <w:rFonts w:cs="Times New Roman"/>
          <w:b/>
          <w:bCs/>
          <w:szCs w:val="24"/>
        </w:rPr>
        <w:t>Nosaukums</w:t>
      </w:r>
      <w:r w:rsidRPr="007A4117">
        <w:rPr>
          <w:rFonts w:cs="Times New Roman"/>
          <w:b/>
          <w:bCs/>
          <w:szCs w:val="24"/>
        </w:rPr>
        <w:t>” Vērēmu pagastā nodošanu atsavināšanai S</w:t>
      </w:r>
      <w:r w:rsidR="007D344F">
        <w:rPr>
          <w:rFonts w:cs="Times New Roman"/>
          <w:b/>
          <w:bCs/>
          <w:szCs w:val="24"/>
        </w:rPr>
        <w:t>.</w:t>
      </w:r>
      <w:r w:rsidRPr="007A4117">
        <w:rPr>
          <w:rFonts w:cs="Times New Roman"/>
          <w:b/>
          <w:bCs/>
          <w:szCs w:val="24"/>
        </w:rPr>
        <w:t xml:space="preserve"> B</w:t>
      </w:r>
      <w:r w:rsidR="007D344F">
        <w:rPr>
          <w:rFonts w:cs="Times New Roman"/>
          <w:b/>
          <w:bCs/>
          <w:szCs w:val="24"/>
        </w:rPr>
        <w:t>.</w:t>
      </w:r>
      <w:r w:rsidRPr="007A4117">
        <w:rPr>
          <w:rFonts w:cs="Times New Roman"/>
          <w:b/>
          <w:bCs/>
          <w:szCs w:val="24"/>
        </w:rPr>
        <w:t xml:space="preserve"> </w:t>
      </w:r>
    </w:p>
    <w:p w:rsidR="00AF0A30" w:rsidRPr="007A4117" w:rsidRDefault="00AF0A30" w:rsidP="007A4117">
      <w:pPr>
        <w:pStyle w:val="ListParagraph"/>
        <w:numPr>
          <w:ilvl w:val="0"/>
          <w:numId w:val="52"/>
        </w:numPr>
        <w:spacing w:after="0" w:line="240" w:lineRule="auto"/>
        <w:jc w:val="both"/>
        <w:rPr>
          <w:rFonts w:cs="Times New Roman"/>
          <w:b/>
          <w:bCs/>
          <w:szCs w:val="24"/>
        </w:rPr>
      </w:pPr>
      <w:r w:rsidRPr="007A4117">
        <w:rPr>
          <w:rFonts w:cs="Times New Roman"/>
          <w:b/>
          <w:bCs/>
          <w:szCs w:val="24"/>
        </w:rPr>
        <w:t>Par dzīvokļa īpašuma “</w:t>
      </w:r>
      <w:r w:rsidR="007D344F">
        <w:rPr>
          <w:rFonts w:cs="Times New Roman"/>
          <w:b/>
          <w:bCs/>
          <w:szCs w:val="24"/>
        </w:rPr>
        <w:t>Nosaukums</w:t>
      </w:r>
      <w:r w:rsidRPr="007A4117">
        <w:rPr>
          <w:rFonts w:cs="Times New Roman"/>
          <w:b/>
          <w:bCs/>
          <w:szCs w:val="24"/>
        </w:rPr>
        <w:t xml:space="preserve">”-6 Ozolmuižas pagastā nosacītās cenas apstiprināšanu </w:t>
      </w:r>
    </w:p>
    <w:p w:rsidR="00AF0A30" w:rsidRPr="007A4117" w:rsidRDefault="00AF0A30" w:rsidP="007A4117">
      <w:pPr>
        <w:pStyle w:val="ListParagraph"/>
        <w:numPr>
          <w:ilvl w:val="0"/>
          <w:numId w:val="52"/>
        </w:numPr>
        <w:spacing w:after="0" w:line="240" w:lineRule="auto"/>
        <w:jc w:val="both"/>
        <w:rPr>
          <w:rFonts w:cs="Times New Roman"/>
          <w:b/>
          <w:bCs/>
          <w:szCs w:val="24"/>
        </w:rPr>
      </w:pPr>
      <w:r w:rsidRPr="007A4117">
        <w:rPr>
          <w:rFonts w:cs="Times New Roman"/>
          <w:b/>
          <w:bCs/>
          <w:szCs w:val="24"/>
        </w:rPr>
        <w:t>Par nekustamā īpašuma “</w:t>
      </w:r>
      <w:r w:rsidR="007D344F">
        <w:rPr>
          <w:rFonts w:cs="Times New Roman"/>
          <w:b/>
          <w:bCs/>
          <w:szCs w:val="24"/>
        </w:rPr>
        <w:t>Nosaukums</w:t>
      </w:r>
      <w:r w:rsidRPr="007A4117">
        <w:rPr>
          <w:rFonts w:cs="Times New Roman"/>
          <w:b/>
          <w:bCs/>
          <w:szCs w:val="24"/>
        </w:rPr>
        <w:t xml:space="preserve">” Sakstagala pagastā nosacītās cenas apstiprināšanu </w:t>
      </w:r>
    </w:p>
    <w:p w:rsidR="00AF0A30" w:rsidRPr="007A4117" w:rsidRDefault="00AF0A30" w:rsidP="007A4117">
      <w:pPr>
        <w:pStyle w:val="ListParagraph"/>
        <w:numPr>
          <w:ilvl w:val="0"/>
          <w:numId w:val="52"/>
        </w:numPr>
        <w:spacing w:after="0" w:line="240" w:lineRule="auto"/>
        <w:jc w:val="both"/>
        <w:rPr>
          <w:rFonts w:cs="Times New Roman"/>
          <w:b/>
          <w:bCs/>
          <w:szCs w:val="24"/>
        </w:rPr>
      </w:pPr>
      <w:r w:rsidRPr="007A4117">
        <w:rPr>
          <w:rFonts w:cs="Times New Roman"/>
          <w:b/>
          <w:bCs/>
          <w:szCs w:val="24"/>
        </w:rPr>
        <w:t xml:space="preserve">Par dzīvokļa īpašuma Miera ielā </w:t>
      </w:r>
      <w:r w:rsidR="007D344F">
        <w:rPr>
          <w:rFonts w:cs="Times New Roman"/>
          <w:b/>
          <w:bCs/>
          <w:szCs w:val="24"/>
        </w:rPr>
        <w:t>(adrese)</w:t>
      </w:r>
      <w:r w:rsidRPr="007A4117">
        <w:rPr>
          <w:rFonts w:cs="Times New Roman"/>
          <w:b/>
          <w:bCs/>
          <w:szCs w:val="24"/>
        </w:rPr>
        <w:t>, Strūžānu pagastā, nosacītās cenas apstiprināšanu</w:t>
      </w:r>
    </w:p>
    <w:p w:rsidR="00AF0A30" w:rsidRPr="007A4117" w:rsidRDefault="00AF0A30" w:rsidP="007A4117">
      <w:pPr>
        <w:pStyle w:val="ListParagraph"/>
        <w:numPr>
          <w:ilvl w:val="0"/>
          <w:numId w:val="52"/>
        </w:numPr>
        <w:spacing w:after="0" w:line="240" w:lineRule="auto"/>
        <w:jc w:val="both"/>
        <w:rPr>
          <w:rFonts w:cs="Times New Roman"/>
          <w:b/>
          <w:bCs/>
          <w:szCs w:val="24"/>
        </w:rPr>
      </w:pPr>
      <w:r w:rsidRPr="007A4117">
        <w:rPr>
          <w:rFonts w:cs="Times New Roman"/>
          <w:b/>
          <w:bCs/>
          <w:szCs w:val="24"/>
        </w:rPr>
        <w:t>Par nekustamā īpašuma “</w:t>
      </w:r>
      <w:r w:rsidR="007D344F">
        <w:rPr>
          <w:rFonts w:cs="Times New Roman"/>
          <w:b/>
          <w:bCs/>
          <w:szCs w:val="24"/>
        </w:rPr>
        <w:t>Nosaukums</w:t>
      </w:r>
      <w:r w:rsidRPr="007A4117">
        <w:rPr>
          <w:rFonts w:cs="Times New Roman"/>
          <w:b/>
          <w:bCs/>
          <w:szCs w:val="24"/>
        </w:rPr>
        <w:t xml:space="preserve">” Ozolmuižas pagastā nosacītās cenas noteikšanu </w:t>
      </w:r>
    </w:p>
    <w:p w:rsidR="00AF0A30" w:rsidRPr="007A4117" w:rsidRDefault="00AF0A30" w:rsidP="007A4117">
      <w:pPr>
        <w:pStyle w:val="ListParagraph"/>
        <w:numPr>
          <w:ilvl w:val="0"/>
          <w:numId w:val="52"/>
        </w:numPr>
        <w:spacing w:after="0" w:line="240" w:lineRule="auto"/>
        <w:jc w:val="both"/>
        <w:rPr>
          <w:rFonts w:cs="Times New Roman"/>
          <w:b/>
          <w:bCs/>
          <w:szCs w:val="24"/>
        </w:rPr>
      </w:pPr>
      <w:r w:rsidRPr="007A4117">
        <w:rPr>
          <w:rFonts w:cs="Times New Roman"/>
          <w:b/>
          <w:bCs/>
          <w:szCs w:val="24"/>
        </w:rPr>
        <w:t xml:space="preserve">Par nekustamā īpašuma telpas „Pagasta ēka” Rēzeknes ielā 2, Gaigalavā, Gaigalavas pagastā, Rēzeknes novadā, nomas tiesību izsoli </w:t>
      </w:r>
    </w:p>
    <w:p w:rsidR="00AF0A30" w:rsidRPr="007A4117" w:rsidRDefault="00AF0A30" w:rsidP="007A4117">
      <w:pPr>
        <w:pStyle w:val="ListParagraph"/>
        <w:numPr>
          <w:ilvl w:val="0"/>
          <w:numId w:val="52"/>
        </w:numPr>
        <w:spacing w:after="0" w:line="240" w:lineRule="auto"/>
        <w:jc w:val="both"/>
        <w:rPr>
          <w:rFonts w:cs="Times New Roman"/>
          <w:b/>
          <w:bCs/>
          <w:szCs w:val="24"/>
        </w:rPr>
      </w:pPr>
      <w:r w:rsidRPr="007A4117">
        <w:rPr>
          <w:rFonts w:cs="Times New Roman"/>
          <w:b/>
          <w:bCs/>
          <w:szCs w:val="24"/>
        </w:rPr>
        <w:t xml:space="preserve">Par nekustamā īpašuma “Lūznavas muižas apbūve” būves “Smēde” daļas „Kalve” Lūznavas pagastā, Rēzeknes novadā, telpu nomas saimnieciskajai darbībai mutiskās izsoles rezultātu apstiprināšanu </w:t>
      </w:r>
    </w:p>
    <w:p w:rsidR="00AF0A30" w:rsidRPr="007A4117" w:rsidRDefault="00AF0A30" w:rsidP="007A4117">
      <w:pPr>
        <w:pStyle w:val="ListParagraph"/>
        <w:numPr>
          <w:ilvl w:val="0"/>
          <w:numId w:val="52"/>
        </w:numPr>
        <w:spacing w:after="0" w:line="240" w:lineRule="auto"/>
        <w:jc w:val="both"/>
        <w:rPr>
          <w:rFonts w:cs="Times New Roman"/>
          <w:b/>
          <w:bCs/>
          <w:szCs w:val="24"/>
        </w:rPr>
      </w:pPr>
      <w:r w:rsidRPr="007A4117">
        <w:rPr>
          <w:rFonts w:cs="Times New Roman"/>
          <w:b/>
          <w:bCs/>
          <w:szCs w:val="24"/>
        </w:rPr>
        <w:t>Par nekustamā īpašuma “</w:t>
      </w:r>
      <w:proofErr w:type="spellStart"/>
      <w:r w:rsidRPr="007A4117">
        <w:rPr>
          <w:rFonts w:cs="Times New Roman"/>
          <w:b/>
          <w:bCs/>
          <w:szCs w:val="24"/>
        </w:rPr>
        <w:t>Laucenes</w:t>
      </w:r>
      <w:proofErr w:type="spellEnd"/>
      <w:r w:rsidRPr="007A4117">
        <w:rPr>
          <w:rFonts w:cs="Times New Roman"/>
          <w:b/>
          <w:bCs/>
          <w:szCs w:val="24"/>
        </w:rPr>
        <w:t xml:space="preserve">” būves “Aktivitāšu centrs” </w:t>
      </w:r>
      <w:proofErr w:type="spellStart"/>
      <w:r w:rsidRPr="007A4117">
        <w:rPr>
          <w:rFonts w:cs="Times New Roman"/>
          <w:b/>
          <w:bCs/>
          <w:szCs w:val="24"/>
        </w:rPr>
        <w:t>Bekšos</w:t>
      </w:r>
      <w:proofErr w:type="spellEnd"/>
      <w:r w:rsidRPr="007A4117">
        <w:rPr>
          <w:rFonts w:cs="Times New Roman"/>
          <w:b/>
          <w:bCs/>
          <w:szCs w:val="24"/>
        </w:rPr>
        <w:t xml:space="preserve">, Ozolaines pagastā, Rēzeknes novadā, telpu nomas saimnieciskās darbības veikšanai izsoles rezultātu apstiprināšanu </w:t>
      </w:r>
    </w:p>
    <w:p w:rsidR="00AF0A30" w:rsidRPr="007A4117" w:rsidRDefault="00AF0A30" w:rsidP="007A4117">
      <w:pPr>
        <w:pStyle w:val="ListParagraph"/>
        <w:numPr>
          <w:ilvl w:val="0"/>
          <w:numId w:val="52"/>
        </w:numPr>
        <w:spacing w:after="0" w:line="240" w:lineRule="auto"/>
        <w:jc w:val="both"/>
        <w:rPr>
          <w:b/>
          <w:bCs/>
        </w:rPr>
      </w:pPr>
      <w:r w:rsidRPr="007A4117">
        <w:rPr>
          <w:b/>
          <w:bCs/>
        </w:rPr>
        <w:t xml:space="preserve">Par kustamas mantas – cirsmu, kas atrodas nekustamajā īpašuma ar kadastra numuru 7854 009 0193 Gaigalavas pagastā – izsoles rezultātu apstiprināšanu </w:t>
      </w:r>
    </w:p>
    <w:p w:rsidR="00AF0A30" w:rsidRPr="007A4117" w:rsidRDefault="00AF0A30" w:rsidP="007A4117">
      <w:pPr>
        <w:pStyle w:val="ListParagraph"/>
        <w:numPr>
          <w:ilvl w:val="0"/>
          <w:numId w:val="52"/>
        </w:numPr>
        <w:spacing w:after="0" w:line="240" w:lineRule="auto"/>
        <w:jc w:val="both"/>
        <w:rPr>
          <w:rFonts w:cs="Times New Roman"/>
          <w:b/>
          <w:bCs/>
          <w:szCs w:val="24"/>
        </w:rPr>
      </w:pPr>
      <w:r w:rsidRPr="007A4117">
        <w:rPr>
          <w:rFonts w:cs="Times New Roman"/>
          <w:b/>
          <w:bCs/>
          <w:szCs w:val="24"/>
        </w:rPr>
        <w:t xml:space="preserve">Par zemes ierīcības projekta apstiprināšanu nekustamajam īpašumam “Aizjūras” Bērzgales pagastā </w:t>
      </w:r>
    </w:p>
    <w:p w:rsidR="00AF0A30" w:rsidRPr="007A4117" w:rsidRDefault="00AF0A30" w:rsidP="007A4117">
      <w:pPr>
        <w:pStyle w:val="ListParagraph"/>
        <w:numPr>
          <w:ilvl w:val="0"/>
          <w:numId w:val="52"/>
        </w:numPr>
        <w:spacing w:after="0" w:line="240" w:lineRule="auto"/>
        <w:jc w:val="both"/>
        <w:rPr>
          <w:rFonts w:cs="Times New Roman"/>
          <w:b/>
          <w:bCs/>
          <w:szCs w:val="24"/>
        </w:rPr>
      </w:pPr>
      <w:r w:rsidRPr="007A4117">
        <w:rPr>
          <w:rFonts w:cs="Times New Roman"/>
          <w:b/>
          <w:bCs/>
          <w:szCs w:val="24"/>
        </w:rPr>
        <w:t>Par zemes ierīcības projekta apstiprināšanu nekustamajam īpašumam “</w:t>
      </w:r>
      <w:proofErr w:type="spellStart"/>
      <w:r w:rsidRPr="007A4117">
        <w:rPr>
          <w:rFonts w:cs="Times New Roman"/>
          <w:b/>
          <w:bCs/>
          <w:szCs w:val="24"/>
        </w:rPr>
        <w:t>Arči</w:t>
      </w:r>
      <w:proofErr w:type="spellEnd"/>
      <w:r w:rsidRPr="007A4117">
        <w:rPr>
          <w:rFonts w:cs="Times New Roman"/>
          <w:b/>
          <w:bCs/>
          <w:szCs w:val="24"/>
        </w:rPr>
        <w:t>” un “</w:t>
      </w:r>
      <w:proofErr w:type="spellStart"/>
      <w:r w:rsidRPr="007A4117">
        <w:rPr>
          <w:rFonts w:cs="Times New Roman"/>
          <w:b/>
          <w:bCs/>
          <w:szCs w:val="24"/>
        </w:rPr>
        <w:t>Arči</w:t>
      </w:r>
      <w:proofErr w:type="spellEnd"/>
      <w:r w:rsidRPr="007A4117">
        <w:rPr>
          <w:rFonts w:cs="Times New Roman"/>
          <w:b/>
          <w:bCs/>
          <w:szCs w:val="24"/>
        </w:rPr>
        <w:t xml:space="preserve"> 1” Griškānu pagastā </w:t>
      </w:r>
    </w:p>
    <w:p w:rsidR="00AF0A30" w:rsidRPr="007A4117" w:rsidRDefault="00AF0A30" w:rsidP="007A4117">
      <w:pPr>
        <w:pStyle w:val="ListParagraph"/>
        <w:numPr>
          <w:ilvl w:val="0"/>
          <w:numId w:val="52"/>
        </w:numPr>
        <w:spacing w:after="0" w:line="240" w:lineRule="auto"/>
        <w:jc w:val="both"/>
        <w:rPr>
          <w:rFonts w:cs="Times New Roman"/>
          <w:b/>
          <w:bCs/>
          <w:szCs w:val="24"/>
        </w:rPr>
      </w:pPr>
      <w:r w:rsidRPr="007A4117">
        <w:rPr>
          <w:rFonts w:cs="Times New Roman"/>
          <w:b/>
          <w:bCs/>
          <w:szCs w:val="24"/>
        </w:rPr>
        <w:t>Par 2009.gada 25.augusta Lauku apvidus zemes nomas tipveida līguma Nr.137 izbeigšanu ar V</w:t>
      </w:r>
      <w:r w:rsidR="00F516DD">
        <w:rPr>
          <w:rFonts w:cs="Times New Roman"/>
          <w:b/>
          <w:bCs/>
          <w:szCs w:val="24"/>
        </w:rPr>
        <w:t>.</w:t>
      </w:r>
      <w:r w:rsidRPr="007A4117">
        <w:rPr>
          <w:rFonts w:cs="Times New Roman"/>
          <w:b/>
          <w:bCs/>
          <w:szCs w:val="24"/>
        </w:rPr>
        <w:t xml:space="preserve"> P</w:t>
      </w:r>
      <w:r w:rsidR="00F516DD">
        <w:rPr>
          <w:rFonts w:cs="Times New Roman"/>
          <w:b/>
          <w:bCs/>
          <w:szCs w:val="24"/>
        </w:rPr>
        <w:t>.</w:t>
      </w:r>
      <w:r w:rsidRPr="007A4117">
        <w:rPr>
          <w:rFonts w:cs="Times New Roman"/>
          <w:b/>
          <w:bCs/>
          <w:szCs w:val="24"/>
        </w:rPr>
        <w:t xml:space="preserve"> Silmalas pagastā </w:t>
      </w:r>
    </w:p>
    <w:p w:rsidR="00AF0A30" w:rsidRPr="007A4117" w:rsidRDefault="00AF0A30" w:rsidP="007A4117">
      <w:pPr>
        <w:pStyle w:val="ListParagraph"/>
        <w:numPr>
          <w:ilvl w:val="0"/>
          <w:numId w:val="52"/>
        </w:numPr>
        <w:spacing w:after="0" w:line="240" w:lineRule="auto"/>
        <w:jc w:val="both"/>
        <w:rPr>
          <w:rFonts w:cs="Times New Roman"/>
          <w:b/>
          <w:bCs/>
          <w:szCs w:val="24"/>
        </w:rPr>
      </w:pPr>
      <w:r w:rsidRPr="007A4117">
        <w:rPr>
          <w:rFonts w:cs="Times New Roman"/>
          <w:b/>
          <w:bCs/>
          <w:szCs w:val="24"/>
        </w:rPr>
        <w:t>Par 2008.gada 17.jūlija Lauku apvidus zemes nomas līguma Nr.61a izbeigšanu ar A</w:t>
      </w:r>
      <w:r w:rsidR="00F516DD">
        <w:rPr>
          <w:rFonts w:cs="Times New Roman"/>
          <w:b/>
          <w:bCs/>
          <w:szCs w:val="24"/>
        </w:rPr>
        <w:t>.</w:t>
      </w:r>
      <w:r w:rsidRPr="007A4117">
        <w:rPr>
          <w:rFonts w:cs="Times New Roman"/>
          <w:b/>
          <w:bCs/>
          <w:szCs w:val="24"/>
        </w:rPr>
        <w:t xml:space="preserve"> K</w:t>
      </w:r>
      <w:r w:rsidR="00F516DD">
        <w:rPr>
          <w:rFonts w:cs="Times New Roman"/>
          <w:b/>
          <w:bCs/>
          <w:szCs w:val="24"/>
        </w:rPr>
        <w:t>.</w:t>
      </w:r>
      <w:r w:rsidRPr="007A4117">
        <w:rPr>
          <w:rFonts w:cs="Times New Roman"/>
          <w:b/>
          <w:bCs/>
          <w:szCs w:val="24"/>
        </w:rPr>
        <w:t xml:space="preserve"> Maltas pagastā</w:t>
      </w:r>
    </w:p>
    <w:p w:rsidR="00AF0A30" w:rsidRPr="007A4117" w:rsidRDefault="00AF0A30" w:rsidP="007A4117">
      <w:pPr>
        <w:pStyle w:val="ListParagraph"/>
        <w:numPr>
          <w:ilvl w:val="0"/>
          <w:numId w:val="52"/>
        </w:numPr>
        <w:spacing w:after="0" w:line="240" w:lineRule="auto"/>
        <w:jc w:val="both"/>
        <w:rPr>
          <w:rFonts w:cs="Times New Roman"/>
          <w:b/>
          <w:bCs/>
          <w:szCs w:val="24"/>
        </w:rPr>
      </w:pPr>
      <w:r w:rsidRPr="007A4117">
        <w:rPr>
          <w:rFonts w:cs="Times New Roman"/>
          <w:b/>
          <w:bCs/>
          <w:szCs w:val="24"/>
        </w:rPr>
        <w:t xml:space="preserve">Par medību tiesību nodošanu biedrībai “Mežinieks” Mākoņkalna pagastā </w:t>
      </w:r>
    </w:p>
    <w:p w:rsidR="00AF0A30" w:rsidRPr="007A4117" w:rsidRDefault="00AF0A30" w:rsidP="007A4117">
      <w:pPr>
        <w:pStyle w:val="ListParagraph"/>
        <w:numPr>
          <w:ilvl w:val="0"/>
          <w:numId w:val="52"/>
        </w:numPr>
        <w:spacing w:after="0" w:line="240" w:lineRule="auto"/>
        <w:jc w:val="both"/>
        <w:rPr>
          <w:rFonts w:cs="Times New Roman"/>
          <w:b/>
          <w:bCs/>
          <w:szCs w:val="24"/>
        </w:rPr>
      </w:pPr>
      <w:r w:rsidRPr="007A4117">
        <w:rPr>
          <w:rFonts w:cs="Times New Roman"/>
          <w:b/>
          <w:bCs/>
          <w:szCs w:val="24"/>
        </w:rPr>
        <w:t xml:space="preserve">Par medību tiesību nodošanu biedrībai “Mednieku brālība” Mākoņkalna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Audriņu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Bērzgales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w:t>
      </w:r>
      <w:proofErr w:type="spellStart"/>
      <w:r w:rsidRPr="007A4117">
        <w:rPr>
          <w:rFonts w:cs="Times New Roman"/>
          <w:b/>
          <w:bCs/>
          <w:iCs/>
          <w:szCs w:val="24"/>
        </w:rPr>
        <w:t>Čornajas</w:t>
      </w:r>
      <w:proofErr w:type="spellEnd"/>
      <w:r w:rsidRPr="007A4117">
        <w:rPr>
          <w:rFonts w:cs="Times New Roman"/>
          <w:b/>
          <w:bCs/>
          <w:iCs/>
          <w:szCs w:val="24"/>
        </w:rPr>
        <w:t xml:space="preserve">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lastRenderedPageBreak/>
        <w:t xml:space="preserve">Par grozījumiem patapinājuma līgumā ar biedrību “Latvijas Sarkanais Krusts” Dricānu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Feimaņu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Gaigalavas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Griškānu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Ilzeskalna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Kaunatas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Kantinieku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Lendžu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Lūznavas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patapinājuma līguma noslēgšanu ar biedrību “Latvijas Sarkanais Krusts” Maltas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Mākoņkalna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Nagļu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Nautrēnu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Ozolaines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Ozolmuižas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Pušas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Rikavas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Sakstagala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Silmalas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Stoļerovas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Strūžānu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grozījumiem patapinājuma līgumā ar biedrību “Latvijas Sarkanais Krusts” Vērēmu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Par dzīvojamās telpas īres tiesību atzīšanu R</w:t>
      </w:r>
      <w:r w:rsidR="00F516DD">
        <w:rPr>
          <w:rFonts w:cs="Times New Roman"/>
          <w:b/>
          <w:bCs/>
          <w:iCs/>
          <w:szCs w:val="24"/>
        </w:rPr>
        <w:t>.</w:t>
      </w:r>
      <w:r w:rsidRPr="007A4117">
        <w:rPr>
          <w:rFonts w:cs="Times New Roman"/>
          <w:b/>
          <w:bCs/>
          <w:iCs/>
          <w:szCs w:val="24"/>
        </w:rPr>
        <w:t xml:space="preserve"> A</w:t>
      </w:r>
      <w:r w:rsidR="00F516DD">
        <w:rPr>
          <w:rFonts w:cs="Times New Roman"/>
          <w:b/>
          <w:bCs/>
          <w:iCs/>
          <w:szCs w:val="24"/>
        </w:rPr>
        <w:t>.</w:t>
      </w:r>
      <w:r w:rsidRPr="007A4117">
        <w:rPr>
          <w:rFonts w:cs="Times New Roman"/>
          <w:b/>
          <w:bCs/>
          <w:iCs/>
          <w:szCs w:val="24"/>
        </w:rPr>
        <w:t xml:space="preserve"> Maltas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Par dzīvojamās telpas īres tiesību atzīšanu A</w:t>
      </w:r>
      <w:r w:rsidR="00F516DD">
        <w:rPr>
          <w:rFonts w:cs="Times New Roman"/>
          <w:b/>
          <w:bCs/>
          <w:iCs/>
          <w:szCs w:val="24"/>
        </w:rPr>
        <w:t>.</w:t>
      </w:r>
      <w:r w:rsidRPr="007A4117">
        <w:rPr>
          <w:rFonts w:cs="Times New Roman"/>
          <w:b/>
          <w:bCs/>
          <w:iCs/>
          <w:szCs w:val="24"/>
        </w:rPr>
        <w:t xml:space="preserve"> B</w:t>
      </w:r>
      <w:r w:rsidR="00F516DD">
        <w:rPr>
          <w:rFonts w:cs="Times New Roman"/>
          <w:b/>
          <w:bCs/>
          <w:iCs/>
          <w:szCs w:val="24"/>
        </w:rPr>
        <w:t>.</w:t>
      </w:r>
      <w:r w:rsidRPr="007A4117">
        <w:rPr>
          <w:rFonts w:cs="Times New Roman"/>
          <w:b/>
          <w:bCs/>
          <w:iCs/>
          <w:szCs w:val="24"/>
        </w:rPr>
        <w:t xml:space="preserve"> Silmalas pagastā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sociālā dzīvokļa izīrēšanu </w:t>
      </w:r>
    </w:p>
    <w:p w:rsidR="00AF0A30" w:rsidRPr="007A4117" w:rsidRDefault="00AF0A30" w:rsidP="007A4117">
      <w:pPr>
        <w:pStyle w:val="ListParagraph"/>
        <w:numPr>
          <w:ilvl w:val="0"/>
          <w:numId w:val="52"/>
        </w:numPr>
        <w:spacing w:after="0" w:line="240" w:lineRule="auto"/>
        <w:jc w:val="both"/>
        <w:rPr>
          <w:rFonts w:cs="Times New Roman"/>
          <w:b/>
          <w:bCs/>
          <w:iCs/>
          <w:szCs w:val="24"/>
        </w:rPr>
      </w:pPr>
      <w:r w:rsidRPr="007A4117">
        <w:rPr>
          <w:rFonts w:cs="Times New Roman"/>
          <w:b/>
          <w:bCs/>
          <w:iCs/>
          <w:szCs w:val="24"/>
        </w:rPr>
        <w:t xml:space="preserve">Par sociālā dzīvokļa īres līguma atjaunošanu </w:t>
      </w:r>
    </w:p>
    <w:p w:rsidR="00B1528C" w:rsidRPr="00B1528C" w:rsidRDefault="00AF0A30" w:rsidP="00B1528C">
      <w:pPr>
        <w:pStyle w:val="ListParagraph"/>
        <w:numPr>
          <w:ilvl w:val="0"/>
          <w:numId w:val="52"/>
        </w:numPr>
        <w:spacing w:after="0" w:line="240" w:lineRule="auto"/>
        <w:jc w:val="both"/>
        <w:rPr>
          <w:rFonts w:cs="Times New Roman"/>
          <w:b/>
          <w:bCs/>
          <w:iCs/>
          <w:szCs w:val="24"/>
        </w:rPr>
      </w:pPr>
      <w:r w:rsidRPr="007A4117">
        <w:rPr>
          <w:rFonts w:cs="Times New Roman"/>
          <w:b/>
          <w:szCs w:val="24"/>
          <w:lang w:eastAsia="en-US"/>
        </w:rPr>
        <w:lastRenderedPageBreak/>
        <w:t>Par grozījumiem Rēzeknes novada domes 2017.gada 3.maija lēmumā “</w:t>
      </w:r>
      <w:r w:rsidRPr="007A4117">
        <w:rPr>
          <w:rFonts w:cs="Times New Roman"/>
          <w:b/>
        </w:rPr>
        <w:t xml:space="preserve">Par </w:t>
      </w:r>
      <w:r w:rsidRPr="007A4117">
        <w:rPr>
          <w:rFonts w:cs="Times New Roman"/>
          <w:b/>
          <w:lang w:eastAsia="en-US"/>
        </w:rPr>
        <w:t>projekta vadītāja un projekta koordinatoru amata vietu apstiprināšanu Rēzeknes novada pašvaldības Sociālajā dienestā”</w:t>
      </w:r>
    </w:p>
    <w:p w:rsidR="00B1528C" w:rsidRPr="00B1528C" w:rsidRDefault="00B1528C" w:rsidP="00B1528C">
      <w:pPr>
        <w:pStyle w:val="ListParagraph"/>
        <w:numPr>
          <w:ilvl w:val="0"/>
          <w:numId w:val="52"/>
        </w:numPr>
        <w:spacing w:after="0" w:line="240" w:lineRule="auto"/>
        <w:jc w:val="both"/>
        <w:rPr>
          <w:rFonts w:cs="Times New Roman"/>
          <w:b/>
          <w:bCs/>
          <w:iCs/>
          <w:szCs w:val="24"/>
        </w:rPr>
      </w:pPr>
      <w:r w:rsidRPr="00B1528C">
        <w:rPr>
          <w:b/>
        </w:rPr>
        <w:t>Par masu informācijas līdzekļa avīze “Silmalas dzīve” izslēgšanu no masu informācijas līdzekļu reģistra</w:t>
      </w:r>
    </w:p>
    <w:p w:rsidR="00040DDF" w:rsidRPr="007A4117" w:rsidRDefault="00040DDF" w:rsidP="007A4117">
      <w:pPr>
        <w:pStyle w:val="ListParagraph"/>
        <w:numPr>
          <w:ilvl w:val="0"/>
          <w:numId w:val="52"/>
        </w:numPr>
        <w:spacing w:after="0" w:line="240" w:lineRule="auto"/>
        <w:jc w:val="both"/>
        <w:rPr>
          <w:b/>
          <w:bCs/>
        </w:rPr>
      </w:pPr>
      <w:r w:rsidRPr="007A4117">
        <w:rPr>
          <w:b/>
          <w:szCs w:val="24"/>
        </w:rPr>
        <w:t>Pa</w:t>
      </w:r>
      <w:r w:rsidR="00ED0B12">
        <w:rPr>
          <w:b/>
          <w:szCs w:val="24"/>
        </w:rPr>
        <w:t>r vienošanos par zemesgabala “</w:t>
      </w:r>
      <w:r w:rsidR="00A25CA4">
        <w:rPr>
          <w:b/>
          <w:szCs w:val="24"/>
        </w:rPr>
        <w:t>Nosaukums</w:t>
      </w:r>
      <w:r w:rsidR="00ED0B12">
        <w:rPr>
          <w:b/>
          <w:szCs w:val="24"/>
        </w:rPr>
        <w:t>”</w:t>
      </w:r>
      <w:r w:rsidRPr="007A4117">
        <w:rPr>
          <w:b/>
          <w:szCs w:val="24"/>
        </w:rPr>
        <w:t xml:space="preserve"> Nagļos, Nagļu pagastā, Rēzeknes novadā, kadastra Nr.</w:t>
      </w:r>
      <w:r w:rsidR="00A25CA4">
        <w:rPr>
          <w:b/>
          <w:szCs w:val="24"/>
        </w:rPr>
        <w:t>(..)</w:t>
      </w:r>
      <w:r w:rsidRPr="007A4117">
        <w:rPr>
          <w:b/>
          <w:szCs w:val="24"/>
        </w:rPr>
        <w:t>, 5890/ 119440 domājamo daļu iegūšanu īpašumā bez atlīdzības</w:t>
      </w:r>
    </w:p>
    <w:p w:rsidR="00CB76E4" w:rsidRPr="007B2EFF" w:rsidRDefault="00CB76E4" w:rsidP="001B06F7">
      <w:pPr>
        <w:suppressAutoHyphens w:val="0"/>
        <w:spacing w:after="0" w:line="240" w:lineRule="auto"/>
        <w:ind w:left="360"/>
        <w:contextualSpacing/>
        <w:jc w:val="both"/>
        <w:rPr>
          <w:rFonts w:cs="Times New Roman"/>
          <w:b/>
          <w:szCs w:val="24"/>
        </w:rPr>
      </w:pPr>
    </w:p>
    <w:p w:rsidR="00106205" w:rsidRPr="007B2EFF" w:rsidRDefault="00106205" w:rsidP="001B06F7">
      <w:pPr>
        <w:suppressAutoHyphens w:val="0"/>
        <w:spacing w:after="0" w:line="240" w:lineRule="auto"/>
        <w:ind w:left="360"/>
        <w:contextualSpacing/>
        <w:jc w:val="both"/>
        <w:rPr>
          <w:rFonts w:cs="Times New Roman"/>
          <w:b/>
          <w:szCs w:val="24"/>
        </w:rPr>
      </w:pPr>
    </w:p>
    <w:p w:rsidR="00AF0A30" w:rsidRPr="002A31C5" w:rsidRDefault="00AF0A30" w:rsidP="00AF0A30">
      <w:pPr>
        <w:pStyle w:val="Header"/>
        <w:widowControl/>
        <w:tabs>
          <w:tab w:val="clear" w:pos="4153"/>
          <w:tab w:val="clear" w:pos="8306"/>
        </w:tabs>
        <w:suppressAutoHyphens w:val="0"/>
        <w:ind w:right="-1"/>
        <w:contextualSpacing/>
        <w:jc w:val="center"/>
        <w:rPr>
          <w:rFonts w:eastAsia="Times New Roman"/>
          <w:b/>
          <w:bCs/>
        </w:rPr>
      </w:pPr>
      <w:r w:rsidRPr="002A31C5">
        <w:rPr>
          <w:b/>
          <w:bCs/>
        </w:rPr>
        <w:t>Par izsludinātās Rēzeknes novada domes sēdes darba kārtības</w:t>
      </w:r>
      <w:r w:rsidRPr="002A31C5">
        <w:rPr>
          <w:rFonts w:eastAsia="Times New Roman"/>
          <w:b/>
          <w:bCs/>
        </w:rPr>
        <w:t xml:space="preserve"> apstiprināšanu</w:t>
      </w:r>
    </w:p>
    <w:p w:rsidR="00AF0A30" w:rsidRPr="002A31C5" w:rsidRDefault="00AF0A30" w:rsidP="00AF0A30">
      <w:pPr>
        <w:suppressAutoHyphens w:val="0"/>
        <w:spacing w:after="0" w:line="240" w:lineRule="auto"/>
        <w:ind w:right="-1"/>
        <w:contextualSpacing/>
        <w:jc w:val="center"/>
        <w:rPr>
          <w:rFonts w:eastAsia="Times New Roman" w:cs="Times New Roman"/>
          <w:bCs/>
          <w:sz w:val="20"/>
          <w:szCs w:val="20"/>
          <w:lang w:eastAsia="ar-SA"/>
        </w:rPr>
      </w:pPr>
      <w:r w:rsidRPr="002A31C5">
        <w:rPr>
          <w:rFonts w:eastAsia="Times New Roman" w:cs="Times New Roman"/>
          <w:bCs/>
          <w:sz w:val="20"/>
          <w:szCs w:val="20"/>
          <w:lang w:eastAsia="ar-SA"/>
        </w:rPr>
        <w:t xml:space="preserve">(Ziņo </w:t>
      </w:r>
      <w:proofErr w:type="spellStart"/>
      <w:r w:rsidRPr="002A31C5">
        <w:rPr>
          <w:rFonts w:eastAsia="Times New Roman" w:cs="Times New Roman"/>
          <w:bCs/>
          <w:iCs/>
          <w:sz w:val="20"/>
          <w:szCs w:val="20"/>
          <w:lang w:eastAsia="ar-SA"/>
        </w:rPr>
        <w:t>M.Švarcs</w:t>
      </w:r>
      <w:proofErr w:type="spellEnd"/>
      <w:r w:rsidRPr="002A31C5">
        <w:rPr>
          <w:rFonts w:eastAsia="Times New Roman" w:cs="Times New Roman"/>
          <w:bCs/>
          <w:sz w:val="20"/>
          <w:szCs w:val="20"/>
          <w:lang w:eastAsia="ar-SA"/>
        </w:rPr>
        <w:t>)</w:t>
      </w:r>
    </w:p>
    <w:p w:rsidR="00AF0A30" w:rsidRPr="002A31C5" w:rsidRDefault="00AF0A30" w:rsidP="00AF0A30">
      <w:pPr>
        <w:spacing w:after="0" w:line="240" w:lineRule="auto"/>
        <w:ind w:right="-1" w:firstLine="567"/>
        <w:jc w:val="both"/>
        <w:rPr>
          <w:rFonts w:cs="Times New Roman"/>
          <w:iCs/>
          <w:szCs w:val="24"/>
        </w:rPr>
      </w:pPr>
    </w:p>
    <w:p w:rsidR="00AF0A30" w:rsidRPr="002A31C5" w:rsidRDefault="00AF0A30" w:rsidP="00AF0A30">
      <w:pPr>
        <w:spacing w:after="0" w:line="240" w:lineRule="auto"/>
        <w:ind w:right="-1" w:firstLine="567"/>
        <w:jc w:val="both"/>
        <w:rPr>
          <w:rFonts w:cs="Times New Roman"/>
          <w:iCs/>
          <w:szCs w:val="24"/>
        </w:rPr>
      </w:pPr>
      <w:r w:rsidRPr="002A31C5">
        <w:rPr>
          <w:rFonts w:cs="Times New Roman"/>
          <w:bCs/>
          <w:iCs/>
          <w:szCs w:val="24"/>
        </w:rPr>
        <w:t>Izskatījusi</w:t>
      </w:r>
      <w:r w:rsidRPr="002A31C5">
        <w:rPr>
          <w:rFonts w:cs="Times New Roman"/>
          <w:iCs/>
          <w:szCs w:val="24"/>
        </w:rPr>
        <w:t xml:space="preserve"> </w:t>
      </w:r>
      <w:r w:rsidRPr="002A31C5">
        <w:rPr>
          <w:rFonts w:cs="Times New Roman"/>
          <w:bCs/>
          <w:iCs/>
          <w:szCs w:val="24"/>
        </w:rPr>
        <w:t>Rēzeknes novada</w:t>
      </w:r>
      <w:r w:rsidRPr="002A31C5">
        <w:rPr>
          <w:rFonts w:cs="Times New Roman"/>
          <w:iCs/>
          <w:szCs w:val="24"/>
        </w:rPr>
        <w:t xml:space="preserve"> domes priekšsēdētāja Monvīda Švarca priekšlikumu par izsludinātās Rēzeknes novada domes sēdes darba kārtības apstiprināšanu, pamatojoties uz likuma “Par pašvaldībām” 29., 31.pantu un 32.panta pirmo daļu</w:t>
      </w:r>
      <w:bookmarkStart w:id="0" w:name="_Hlk494359697"/>
      <w:r w:rsidRPr="002A31C5">
        <w:rPr>
          <w:rFonts w:eastAsia="Times New Roman" w:cs="Times New Roman"/>
          <w:szCs w:val="24"/>
        </w:rPr>
        <w:t>,</w:t>
      </w:r>
      <w:r w:rsidRPr="002A31C5">
        <w:rPr>
          <w:rFonts w:cs="Times New Roman"/>
          <w:iCs/>
          <w:szCs w:val="24"/>
        </w:rPr>
        <w:t xml:space="preserve"> Rēzeknes novada dome, balsojot ______________________________, </w:t>
      </w:r>
      <w:r w:rsidRPr="002A31C5">
        <w:rPr>
          <w:rFonts w:cs="Times New Roman"/>
          <w:iCs/>
          <w:spacing w:val="80"/>
          <w:szCs w:val="24"/>
        </w:rPr>
        <w:t>nolem</w:t>
      </w:r>
      <w:r w:rsidRPr="002A31C5">
        <w:rPr>
          <w:rFonts w:cs="Times New Roman"/>
          <w:iCs/>
          <w:szCs w:val="24"/>
        </w:rPr>
        <w:t>j:</w:t>
      </w:r>
    </w:p>
    <w:bookmarkEnd w:id="0"/>
    <w:p w:rsidR="00AF0A30" w:rsidRPr="002A31C5" w:rsidRDefault="00AF0A30" w:rsidP="00AF0A30">
      <w:pPr>
        <w:spacing w:after="0" w:line="240" w:lineRule="auto"/>
        <w:ind w:right="-1" w:firstLine="567"/>
        <w:jc w:val="both"/>
        <w:rPr>
          <w:rFonts w:cs="Times New Roman"/>
          <w:iCs/>
          <w:szCs w:val="24"/>
        </w:rPr>
      </w:pPr>
    </w:p>
    <w:p w:rsidR="00AF0A30" w:rsidRPr="002A31C5" w:rsidRDefault="00AF0A30" w:rsidP="00AF0A30">
      <w:pPr>
        <w:spacing w:after="0" w:line="240" w:lineRule="auto"/>
        <w:ind w:right="-1" w:firstLine="567"/>
        <w:jc w:val="both"/>
        <w:rPr>
          <w:rFonts w:cs="Times New Roman"/>
          <w:bCs/>
          <w:iCs/>
          <w:szCs w:val="24"/>
        </w:rPr>
      </w:pPr>
      <w:r w:rsidRPr="002A31C5">
        <w:rPr>
          <w:rFonts w:cs="Times New Roman"/>
          <w:iCs/>
          <w:szCs w:val="24"/>
        </w:rPr>
        <w:t xml:space="preserve">apstiprināt izsludināto </w:t>
      </w:r>
      <w:r w:rsidRPr="002A31C5">
        <w:rPr>
          <w:rFonts w:cs="Times New Roman"/>
          <w:bCs/>
          <w:iCs/>
          <w:szCs w:val="24"/>
        </w:rPr>
        <w:t>Rēzeknes novada domes 2018.gada 15.ma</w:t>
      </w:r>
      <w:r w:rsidR="00B1528C">
        <w:rPr>
          <w:rFonts w:cs="Times New Roman"/>
          <w:bCs/>
          <w:iCs/>
          <w:szCs w:val="24"/>
        </w:rPr>
        <w:t>rta sēdes darba kārtību (1. - 54</w:t>
      </w:r>
      <w:r w:rsidRPr="002A31C5">
        <w:rPr>
          <w:rFonts w:cs="Times New Roman"/>
          <w:bCs/>
          <w:iCs/>
          <w:szCs w:val="24"/>
        </w:rPr>
        <w:t>.jautājums).</w:t>
      </w:r>
    </w:p>
    <w:p w:rsidR="00AF0A30" w:rsidRPr="002A31C5" w:rsidRDefault="00AF0A30" w:rsidP="001A401A">
      <w:pPr>
        <w:suppressAutoHyphens w:val="0"/>
        <w:spacing w:after="0" w:line="240" w:lineRule="auto"/>
        <w:ind w:right="-1"/>
        <w:contextualSpacing/>
        <w:rPr>
          <w:rFonts w:cs="Times New Roman"/>
          <w:i/>
          <w:szCs w:val="24"/>
        </w:rPr>
      </w:pPr>
    </w:p>
    <w:p w:rsidR="00AF0A30" w:rsidRDefault="00AF0A30" w:rsidP="00AF0A30">
      <w:pPr>
        <w:suppressAutoHyphens w:val="0"/>
        <w:spacing w:after="0" w:line="240" w:lineRule="auto"/>
        <w:ind w:right="-1" w:firstLine="426"/>
        <w:contextualSpacing/>
        <w:jc w:val="right"/>
        <w:rPr>
          <w:rFonts w:cs="Times New Roman"/>
          <w:i/>
          <w:szCs w:val="24"/>
        </w:rPr>
      </w:pPr>
      <w:r w:rsidRPr="002A31C5">
        <w:rPr>
          <w:rFonts w:cs="Times New Roman"/>
          <w:i/>
          <w:szCs w:val="24"/>
        </w:rPr>
        <w:t>Domes sēdē apstiprināšanai iesniegtie lēmumu projekti</w:t>
      </w:r>
    </w:p>
    <w:p w:rsidR="00AF0A30" w:rsidRDefault="00AF0A30" w:rsidP="00AF0A30">
      <w:pPr>
        <w:suppressAutoHyphens w:val="0"/>
        <w:spacing w:after="0" w:line="240" w:lineRule="auto"/>
        <w:ind w:right="-1" w:firstLine="426"/>
        <w:contextualSpacing/>
        <w:jc w:val="right"/>
        <w:rPr>
          <w:rFonts w:cs="Times New Roman"/>
          <w:i/>
          <w:szCs w:val="24"/>
        </w:rPr>
      </w:pPr>
    </w:p>
    <w:p w:rsidR="00AF0A30" w:rsidRPr="00D24ED1"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Par pakalpojuma maksas apstiprināšanu Rēzeknes novada pašvaldības </w:t>
      </w:r>
    </w:p>
    <w:p w:rsidR="00AF0A30" w:rsidRDefault="00AF0A30" w:rsidP="00AF0A30">
      <w:pPr>
        <w:spacing w:after="0" w:line="240" w:lineRule="auto"/>
        <w:jc w:val="center"/>
        <w:rPr>
          <w:rFonts w:cs="Times New Roman"/>
          <w:b/>
          <w:bCs/>
          <w:iCs/>
          <w:szCs w:val="24"/>
        </w:rPr>
      </w:pPr>
      <w:r w:rsidRPr="00A43B60">
        <w:rPr>
          <w:rFonts w:cs="Times New Roman"/>
          <w:b/>
          <w:bCs/>
          <w:iCs/>
          <w:szCs w:val="24"/>
        </w:rPr>
        <w:t>Silmalas pagasta pārvaldē</w:t>
      </w:r>
    </w:p>
    <w:p w:rsidR="00AF0A30" w:rsidRDefault="00AF0A30" w:rsidP="00AF0A30">
      <w:pPr>
        <w:spacing w:after="0" w:line="240" w:lineRule="auto"/>
        <w:jc w:val="center"/>
        <w:rPr>
          <w:rFonts w:cs="Times New Roman"/>
          <w:bCs/>
          <w:iCs/>
          <w:sz w:val="20"/>
          <w:szCs w:val="20"/>
        </w:rPr>
      </w:pPr>
      <w:r w:rsidRPr="00A43B60">
        <w:rPr>
          <w:rFonts w:cs="Times New Roman"/>
          <w:b/>
          <w:bCs/>
          <w:iCs/>
          <w:szCs w:val="24"/>
        </w:rPr>
        <w:t xml:space="preserve"> </w:t>
      </w:r>
      <w:r w:rsidRPr="006C782B">
        <w:rPr>
          <w:rFonts w:cs="Times New Roman"/>
          <w:bCs/>
          <w:iCs/>
          <w:sz w:val="20"/>
          <w:szCs w:val="20"/>
        </w:rPr>
        <w:t>(</w:t>
      </w:r>
      <w:r w:rsidRPr="00836435">
        <w:rPr>
          <w:rFonts w:cs="Times New Roman"/>
          <w:bCs/>
          <w:sz w:val="20"/>
          <w:szCs w:val="20"/>
        </w:rPr>
        <w:t>Ziņo</w:t>
      </w:r>
      <w:r w:rsidRPr="006C782B">
        <w:rPr>
          <w:rFonts w:cs="Times New Roman"/>
          <w:bCs/>
          <w:iCs/>
          <w:sz w:val="20"/>
          <w:szCs w:val="20"/>
        </w:rPr>
        <w:t xml:space="preserve"> </w:t>
      </w:r>
      <w:proofErr w:type="spellStart"/>
      <w:r w:rsidRPr="006C782B">
        <w:rPr>
          <w:rFonts w:cs="Times New Roman"/>
          <w:bCs/>
          <w:iCs/>
          <w:sz w:val="20"/>
          <w:szCs w:val="20"/>
        </w:rPr>
        <w:t>S.Ančikovska</w:t>
      </w:r>
      <w:proofErr w:type="spellEnd"/>
      <w:r w:rsidRPr="006C782B">
        <w:rPr>
          <w:rFonts w:cs="Times New Roman"/>
          <w:bCs/>
          <w:iCs/>
          <w:sz w:val="20"/>
          <w:szCs w:val="20"/>
        </w:rPr>
        <w:t>)</w:t>
      </w:r>
    </w:p>
    <w:p w:rsidR="00AF0A30" w:rsidRDefault="00AF0A30" w:rsidP="00AF0A30">
      <w:pPr>
        <w:spacing w:after="0" w:line="240" w:lineRule="auto"/>
        <w:jc w:val="center"/>
        <w:rPr>
          <w:rFonts w:cs="Times New Roman"/>
          <w:bCs/>
          <w:iCs/>
          <w:sz w:val="20"/>
          <w:szCs w:val="20"/>
        </w:rPr>
      </w:pPr>
    </w:p>
    <w:p w:rsidR="00AF0A30" w:rsidRPr="00B8583E" w:rsidRDefault="00AF0A30" w:rsidP="00A749FF">
      <w:pPr>
        <w:spacing w:after="0" w:line="240" w:lineRule="auto"/>
        <w:ind w:firstLine="709"/>
        <w:jc w:val="both"/>
      </w:pPr>
      <w:r w:rsidRPr="00E46773">
        <w:rPr>
          <w:szCs w:val="24"/>
          <w:lang w:eastAsia="ar-SA"/>
        </w:rPr>
        <w:t>Pamatojotie</w:t>
      </w:r>
      <w:r>
        <w:rPr>
          <w:szCs w:val="24"/>
          <w:lang w:eastAsia="ar-SA"/>
        </w:rPr>
        <w:t>s uz likuma „Par pašvaldībām” 41</w:t>
      </w:r>
      <w:r w:rsidRPr="00E46773">
        <w:rPr>
          <w:szCs w:val="24"/>
          <w:lang w:eastAsia="ar-SA"/>
        </w:rPr>
        <w:t>.panta pi</w:t>
      </w:r>
      <w:r>
        <w:rPr>
          <w:szCs w:val="24"/>
          <w:lang w:eastAsia="ar-SA"/>
        </w:rPr>
        <w:t>rmās daļas 4.punktu, ņemot vērā Rēzeknes novada pašvaldības Silmalas pagasta pārvaldes 2018.gada 27.februāra iesniegumu Nr.2.2/49, Finanšu un grāmatvedības nodaļas vadītājas saskaņojumu</w:t>
      </w:r>
      <w:r w:rsidRPr="00E46773">
        <w:rPr>
          <w:rFonts w:cs="Times New Roman"/>
          <w:szCs w:val="24"/>
          <w:lang w:eastAsia="ar-SA"/>
        </w:rPr>
        <w:t xml:space="preserve"> un Finanšu </w:t>
      </w:r>
      <w:r>
        <w:rPr>
          <w:rFonts w:cs="Times New Roman"/>
          <w:szCs w:val="24"/>
          <w:lang w:eastAsia="ar-SA"/>
        </w:rPr>
        <w:t>pastāvīgās komitejas 2018.gada 8.marta</w:t>
      </w:r>
      <w:r w:rsidRPr="00E46773">
        <w:rPr>
          <w:rFonts w:cs="Times New Roman"/>
          <w:szCs w:val="24"/>
          <w:lang w:eastAsia="ar-SA"/>
        </w:rPr>
        <w:t xml:space="preserve"> priekšlikumu, </w:t>
      </w:r>
      <w:r w:rsidRPr="00B138C5">
        <w:rPr>
          <w:rFonts w:cs="Times New Roman"/>
          <w:iCs/>
          <w:szCs w:val="24"/>
        </w:rPr>
        <w:t xml:space="preserve">Rēzeknes novada dome, balsojot </w:t>
      </w:r>
      <w:r w:rsidR="00B8583E" w:rsidRPr="005A42FE">
        <w:rPr>
          <w:rFonts w:cs="Times New Roman"/>
          <w:iCs/>
          <w:szCs w:val="24"/>
        </w:rPr>
        <w:t>“par” – 15 (</w:t>
      </w:r>
      <w:r w:rsidR="00B8583E" w:rsidRPr="005A42FE">
        <w:rPr>
          <w:rFonts w:eastAsia="Times New Roman"/>
          <w:szCs w:val="24"/>
          <w:lang w:eastAsia="ar-SA"/>
        </w:rPr>
        <w:t xml:space="preserve">Regīna </w:t>
      </w:r>
      <w:proofErr w:type="spellStart"/>
      <w:r w:rsidR="00B8583E" w:rsidRPr="005A42FE">
        <w:rPr>
          <w:rFonts w:eastAsia="Times New Roman"/>
          <w:szCs w:val="24"/>
          <w:lang w:eastAsia="ar-SA"/>
        </w:rPr>
        <w:t>Baranova</w:t>
      </w:r>
      <w:proofErr w:type="spellEnd"/>
      <w:r w:rsidR="00B8583E" w:rsidRPr="005A42FE">
        <w:rPr>
          <w:rFonts w:eastAsia="Times New Roman"/>
          <w:szCs w:val="24"/>
          <w:lang w:eastAsia="ar-SA"/>
        </w:rPr>
        <w:t xml:space="preserve">, </w:t>
      </w:r>
      <w:proofErr w:type="spellStart"/>
      <w:r w:rsidR="00B8583E" w:rsidRPr="005A42FE">
        <w:rPr>
          <w:rFonts w:eastAsia="Times New Roman"/>
          <w:szCs w:val="24"/>
          <w:lang w:eastAsia="ar-SA"/>
        </w:rPr>
        <w:t>Vasīlijs</w:t>
      </w:r>
      <w:proofErr w:type="spellEnd"/>
      <w:r w:rsidR="00B8583E" w:rsidRPr="005A42FE">
        <w:rPr>
          <w:rFonts w:eastAsia="Times New Roman"/>
          <w:szCs w:val="24"/>
          <w:lang w:eastAsia="ar-SA"/>
        </w:rPr>
        <w:t xml:space="preserve"> </w:t>
      </w:r>
      <w:proofErr w:type="spellStart"/>
      <w:r w:rsidR="00B8583E" w:rsidRPr="005A42FE">
        <w:rPr>
          <w:rFonts w:eastAsia="Times New Roman"/>
          <w:szCs w:val="24"/>
          <w:lang w:eastAsia="ar-SA"/>
        </w:rPr>
        <w:t>Bašmakovs</w:t>
      </w:r>
      <w:proofErr w:type="spellEnd"/>
      <w:r w:rsidR="00B8583E" w:rsidRPr="005A42FE">
        <w:rPr>
          <w:rFonts w:eastAsia="Times New Roman"/>
          <w:szCs w:val="24"/>
          <w:lang w:eastAsia="ar-SA"/>
        </w:rPr>
        <w:t xml:space="preserve">, </w:t>
      </w:r>
      <w:r w:rsidR="00B8583E" w:rsidRPr="005A42FE">
        <w:rPr>
          <w:rFonts w:eastAsia="Times New Roman" w:cs="Times New Roman"/>
          <w:szCs w:val="24"/>
          <w:lang w:eastAsia="ar-SA"/>
        </w:rPr>
        <w:t xml:space="preserve">Vilis Deksnis, Zigfrīds Lukaševičs, </w:t>
      </w:r>
      <w:r w:rsidR="00B8583E" w:rsidRPr="005A42FE">
        <w:rPr>
          <w:rFonts w:eastAsia="Times New Roman"/>
          <w:szCs w:val="24"/>
          <w:lang w:eastAsia="ar-SA"/>
        </w:rPr>
        <w:t xml:space="preserve">Pāvels Melnis, Edgars </w:t>
      </w:r>
      <w:proofErr w:type="spellStart"/>
      <w:r w:rsidR="00B8583E" w:rsidRPr="005A42FE">
        <w:rPr>
          <w:rFonts w:eastAsia="Times New Roman"/>
          <w:szCs w:val="24"/>
          <w:lang w:eastAsia="ar-SA"/>
        </w:rPr>
        <w:t>Nizins</w:t>
      </w:r>
      <w:proofErr w:type="spellEnd"/>
      <w:r w:rsidR="00B8583E" w:rsidRPr="005A42FE">
        <w:rPr>
          <w:rFonts w:cs="Times New Roman"/>
          <w:iCs/>
          <w:szCs w:val="24"/>
        </w:rPr>
        <w:t xml:space="preserve">, Elvīra </w:t>
      </w:r>
      <w:proofErr w:type="spellStart"/>
      <w:r w:rsidR="00B8583E" w:rsidRPr="005A42FE">
        <w:rPr>
          <w:rFonts w:cs="Times New Roman"/>
          <w:iCs/>
          <w:szCs w:val="24"/>
        </w:rPr>
        <w:t>Pizāne</w:t>
      </w:r>
      <w:proofErr w:type="spellEnd"/>
      <w:r w:rsidR="00B8583E" w:rsidRPr="005A42FE">
        <w:rPr>
          <w:rFonts w:cs="Times New Roman"/>
          <w:iCs/>
          <w:szCs w:val="24"/>
        </w:rPr>
        <w:t xml:space="preserve">, </w:t>
      </w:r>
      <w:r w:rsidR="00B8583E" w:rsidRPr="005A42FE">
        <w:rPr>
          <w:rFonts w:eastAsia="Times New Roman" w:cs="Times New Roman"/>
          <w:szCs w:val="24"/>
          <w:lang w:eastAsia="ar-SA"/>
        </w:rPr>
        <w:t xml:space="preserve">Guntis </w:t>
      </w:r>
      <w:proofErr w:type="spellStart"/>
      <w:r w:rsidR="00B8583E" w:rsidRPr="005A42FE">
        <w:rPr>
          <w:rFonts w:eastAsia="Times New Roman" w:cs="Times New Roman"/>
          <w:szCs w:val="24"/>
          <w:lang w:eastAsia="ar-SA"/>
        </w:rPr>
        <w:t>Rasims</w:t>
      </w:r>
      <w:proofErr w:type="spellEnd"/>
      <w:r w:rsidR="00B8583E" w:rsidRPr="005A42FE">
        <w:rPr>
          <w:rFonts w:eastAsia="Times New Roman" w:cs="Times New Roman"/>
          <w:szCs w:val="24"/>
          <w:lang w:eastAsia="ar-SA"/>
        </w:rPr>
        <w:t xml:space="preserve">, </w:t>
      </w:r>
      <w:r w:rsidR="00B8583E" w:rsidRPr="005A42FE">
        <w:rPr>
          <w:rFonts w:eastAsia="Times New Roman"/>
          <w:szCs w:val="24"/>
          <w:lang w:eastAsia="ar-SA"/>
        </w:rPr>
        <w:t xml:space="preserve">Pēteris </w:t>
      </w:r>
      <w:proofErr w:type="spellStart"/>
      <w:r w:rsidR="00B8583E" w:rsidRPr="005A42FE">
        <w:rPr>
          <w:rFonts w:eastAsia="Times New Roman"/>
          <w:szCs w:val="24"/>
          <w:lang w:eastAsia="ar-SA"/>
        </w:rPr>
        <w:t>Stanka</w:t>
      </w:r>
      <w:proofErr w:type="spellEnd"/>
      <w:r w:rsidR="00B8583E" w:rsidRPr="005A42FE">
        <w:rPr>
          <w:rFonts w:eastAsia="Times New Roman"/>
          <w:szCs w:val="24"/>
          <w:lang w:eastAsia="ar-SA"/>
        </w:rPr>
        <w:t>,</w:t>
      </w:r>
      <w:r w:rsidR="00B8583E" w:rsidRPr="005A42FE">
        <w:rPr>
          <w:rFonts w:eastAsia="Times New Roman" w:cs="Times New Roman"/>
          <w:szCs w:val="24"/>
          <w:lang w:eastAsia="ar-SA"/>
        </w:rPr>
        <w:t xml:space="preserve"> Viktors </w:t>
      </w:r>
      <w:proofErr w:type="spellStart"/>
      <w:r w:rsidR="00B8583E" w:rsidRPr="005A42FE">
        <w:rPr>
          <w:rFonts w:eastAsia="Times New Roman" w:cs="Times New Roman"/>
          <w:szCs w:val="24"/>
          <w:lang w:eastAsia="ar-SA"/>
        </w:rPr>
        <w:t>Ščerbakovs</w:t>
      </w:r>
      <w:proofErr w:type="spellEnd"/>
      <w:r w:rsidR="00B8583E" w:rsidRPr="005A42FE">
        <w:rPr>
          <w:rFonts w:eastAsia="Times New Roman" w:cs="Times New Roman"/>
          <w:szCs w:val="24"/>
          <w:lang w:eastAsia="ar-SA"/>
        </w:rPr>
        <w:t xml:space="preserve">, </w:t>
      </w:r>
      <w:r w:rsidR="00B8583E">
        <w:rPr>
          <w:rFonts w:eastAsia="Times New Roman" w:cs="Times New Roman"/>
          <w:szCs w:val="24"/>
          <w:lang w:eastAsia="ar-SA"/>
        </w:rPr>
        <w:t xml:space="preserve">Staņislavs Šķesters, </w:t>
      </w:r>
      <w:r w:rsidR="00B8583E" w:rsidRPr="005A42FE">
        <w:rPr>
          <w:rFonts w:cs="Times New Roman"/>
          <w:iCs/>
          <w:szCs w:val="24"/>
        </w:rPr>
        <w:t xml:space="preserve">Monvīds </w:t>
      </w:r>
      <w:proofErr w:type="spellStart"/>
      <w:r w:rsidR="00B8583E" w:rsidRPr="005A42FE">
        <w:rPr>
          <w:rFonts w:cs="Times New Roman"/>
          <w:iCs/>
          <w:szCs w:val="24"/>
        </w:rPr>
        <w:t>Švarcs</w:t>
      </w:r>
      <w:proofErr w:type="spellEnd"/>
      <w:r w:rsidR="00B8583E" w:rsidRPr="005A42FE">
        <w:rPr>
          <w:rFonts w:cs="Times New Roman"/>
          <w:iCs/>
          <w:szCs w:val="24"/>
        </w:rPr>
        <w:t xml:space="preserve">, </w:t>
      </w:r>
      <w:r w:rsidR="00B8583E" w:rsidRPr="005A42FE">
        <w:rPr>
          <w:rFonts w:eastAsia="Times New Roman" w:cs="Times New Roman"/>
          <w:szCs w:val="24"/>
          <w:lang w:eastAsia="ar-SA"/>
        </w:rPr>
        <w:t xml:space="preserve">Ērika </w:t>
      </w:r>
      <w:proofErr w:type="spellStart"/>
      <w:r w:rsidR="00B8583E" w:rsidRPr="005A42FE">
        <w:rPr>
          <w:rFonts w:eastAsia="Times New Roman" w:cs="Times New Roman"/>
          <w:szCs w:val="24"/>
          <w:lang w:eastAsia="ar-SA"/>
        </w:rPr>
        <w:t>Teirumnieka</w:t>
      </w:r>
      <w:proofErr w:type="spellEnd"/>
      <w:r w:rsidR="00B8583E" w:rsidRPr="005A42FE">
        <w:rPr>
          <w:rFonts w:eastAsia="Times New Roman" w:cs="Times New Roman"/>
          <w:szCs w:val="24"/>
          <w:lang w:eastAsia="ar-SA"/>
        </w:rPr>
        <w:t xml:space="preserve">, Frīdis </w:t>
      </w:r>
      <w:proofErr w:type="spellStart"/>
      <w:r w:rsidR="00B8583E" w:rsidRPr="005A42FE">
        <w:rPr>
          <w:rFonts w:eastAsia="Times New Roman" w:cs="Times New Roman"/>
          <w:szCs w:val="24"/>
          <w:lang w:eastAsia="ar-SA"/>
        </w:rPr>
        <w:t>Zenčenko</w:t>
      </w:r>
      <w:proofErr w:type="spellEnd"/>
      <w:r w:rsidR="00B8583E">
        <w:rPr>
          <w:rFonts w:eastAsia="Times New Roman" w:cs="Times New Roman"/>
          <w:szCs w:val="24"/>
          <w:lang w:eastAsia="ar-SA"/>
        </w:rPr>
        <w:t xml:space="preserve">, Normunds </w:t>
      </w:r>
      <w:proofErr w:type="spellStart"/>
      <w:r w:rsidR="00B8583E">
        <w:rPr>
          <w:rFonts w:eastAsia="Times New Roman" w:cs="Times New Roman"/>
          <w:szCs w:val="24"/>
          <w:lang w:eastAsia="ar-SA"/>
        </w:rPr>
        <w:t>Zušs</w:t>
      </w:r>
      <w:proofErr w:type="spellEnd"/>
      <w:r w:rsidR="00B8583E" w:rsidRPr="005A42FE">
        <w:rPr>
          <w:rFonts w:cs="Times New Roman"/>
          <w:iCs/>
          <w:szCs w:val="24"/>
        </w:rPr>
        <w:t>), “pret” - nav, “atturas” – nav,</w:t>
      </w:r>
      <w:r w:rsidR="00B8583E">
        <w:t xml:space="preserve"> </w:t>
      </w:r>
      <w:r w:rsidRPr="00B138C5">
        <w:rPr>
          <w:rFonts w:cs="Times New Roman"/>
          <w:iCs/>
          <w:spacing w:val="80"/>
          <w:szCs w:val="24"/>
        </w:rPr>
        <w:t>nolem</w:t>
      </w:r>
      <w:r w:rsidRPr="00B138C5">
        <w:rPr>
          <w:rFonts w:cs="Times New Roman"/>
          <w:iCs/>
          <w:szCs w:val="24"/>
        </w:rPr>
        <w:t>j:</w:t>
      </w:r>
    </w:p>
    <w:p w:rsidR="00AF0A30" w:rsidRPr="00E46773" w:rsidRDefault="00AF0A30" w:rsidP="00A749FF">
      <w:pPr>
        <w:spacing w:after="0" w:line="240" w:lineRule="auto"/>
        <w:ind w:right="-1" w:firstLine="709"/>
        <w:jc w:val="both"/>
        <w:rPr>
          <w:rFonts w:cs="Times New Roman"/>
          <w:szCs w:val="24"/>
          <w:lang w:eastAsia="ar-SA"/>
        </w:rPr>
      </w:pPr>
    </w:p>
    <w:p w:rsidR="00AF0A30" w:rsidRDefault="00AF0A30" w:rsidP="00A749FF">
      <w:pPr>
        <w:spacing w:after="0" w:line="240" w:lineRule="auto"/>
        <w:ind w:right="-1" w:firstLine="709"/>
        <w:jc w:val="both"/>
        <w:rPr>
          <w:rFonts w:cs="Times New Roman"/>
          <w:szCs w:val="24"/>
          <w:lang w:eastAsia="ar-SA"/>
        </w:rPr>
      </w:pPr>
      <w:r>
        <w:rPr>
          <w:rFonts w:cs="Times New Roman"/>
          <w:szCs w:val="24"/>
          <w:lang w:eastAsia="ar-SA"/>
        </w:rPr>
        <w:t>sākot ar 2018.gada 15.martu apstiprināt šādu Rēzeknes novada pašvaldības Silmalas pagasta pārvaldes maksas pakalpojuma izcenojumu:</w:t>
      </w:r>
    </w:p>
    <w:p w:rsidR="00AF0A30" w:rsidRDefault="00AF0A30" w:rsidP="00AF0A30">
      <w:pPr>
        <w:spacing w:after="0" w:line="240" w:lineRule="auto"/>
        <w:ind w:right="-1" w:firstLine="709"/>
        <w:jc w:val="both"/>
        <w:rPr>
          <w:rFonts w:cs="Times New Roman"/>
          <w:szCs w:val="24"/>
          <w:lang w:eastAsia="ar-SA"/>
        </w:rPr>
      </w:pPr>
    </w:p>
    <w:tbl>
      <w:tblPr>
        <w:tblStyle w:val="TableGrid"/>
        <w:tblW w:w="9640" w:type="dxa"/>
        <w:tblInd w:w="-176" w:type="dxa"/>
        <w:tblLayout w:type="fixed"/>
        <w:tblLook w:val="04A0" w:firstRow="1" w:lastRow="0" w:firstColumn="1" w:lastColumn="0" w:noHBand="0" w:noVBand="1"/>
      </w:tblPr>
      <w:tblGrid>
        <w:gridCol w:w="568"/>
        <w:gridCol w:w="2551"/>
        <w:gridCol w:w="2127"/>
        <w:gridCol w:w="992"/>
        <w:gridCol w:w="992"/>
        <w:gridCol w:w="1134"/>
        <w:gridCol w:w="1276"/>
      </w:tblGrid>
      <w:tr w:rsidR="00AF0A30" w:rsidTr="00E80C8D">
        <w:tc>
          <w:tcPr>
            <w:tcW w:w="568" w:type="dxa"/>
          </w:tcPr>
          <w:p w:rsidR="00AF0A30" w:rsidRDefault="00AF0A30" w:rsidP="00E80C8D">
            <w:pPr>
              <w:spacing w:after="0" w:line="240" w:lineRule="auto"/>
              <w:jc w:val="center"/>
            </w:pPr>
            <w:proofErr w:type="spellStart"/>
            <w:r>
              <w:t>Nr.p.k</w:t>
            </w:r>
            <w:proofErr w:type="spellEnd"/>
          </w:p>
        </w:tc>
        <w:tc>
          <w:tcPr>
            <w:tcW w:w="2551" w:type="dxa"/>
          </w:tcPr>
          <w:p w:rsidR="00AF0A30" w:rsidRDefault="00AF0A30" w:rsidP="00E80C8D">
            <w:pPr>
              <w:spacing w:after="0" w:line="240" w:lineRule="auto"/>
              <w:jc w:val="center"/>
            </w:pPr>
            <w:r>
              <w:t>Pakalpojuma veids</w:t>
            </w:r>
          </w:p>
        </w:tc>
        <w:tc>
          <w:tcPr>
            <w:tcW w:w="2127" w:type="dxa"/>
          </w:tcPr>
          <w:p w:rsidR="00AF0A30" w:rsidRDefault="00AF0A30" w:rsidP="00E80C8D">
            <w:pPr>
              <w:spacing w:after="0" w:line="240" w:lineRule="auto"/>
              <w:jc w:val="center"/>
            </w:pPr>
            <w:r>
              <w:t>Mērvienība</w:t>
            </w:r>
          </w:p>
        </w:tc>
        <w:tc>
          <w:tcPr>
            <w:tcW w:w="992" w:type="dxa"/>
          </w:tcPr>
          <w:p w:rsidR="00AF0A30" w:rsidRDefault="00AF0A30" w:rsidP="00E80C8D">
            <w:pPr>
              <w:spacing w:after="0" w:line="240" w:lineRule="auto"/>
              <w:jc w:val="center"/>
            </w:pPr>
            <w:r>
              <w:t>Cena</w:t>
            </w:r>
          </w:p>
          <w:p w:rsidR="00AF0A30" w:rsidRPr="00EC3B49" w:rsidRDefault="00AF0A30" w:rsidP="00E80C8D">
            <w:pPr>
              <w:spacing w:after="0" w:line="240" w:lineRule="auto"/>
              <w:jc w:val="center"/>
              <w:rPr>
                <w:b/>
              </w:rPr>
            </w:pPr>
            <w:r>
              <w:t>bez PVN (</w:t>
            </w:r>
            <w:proofErr w:type="spellStart"/>
            <w:r>
              <w:t>euro</w:t>
            </w:r>
            <w:proofErr w:type="spellEnd"/>
            <w:r>
              <w:t>)</w:t>
            </w:r>
          </w:p>
        </w:tc>
        <w:tc>
          <w:tcPr>
            <w:tcW w:w="992" w:type="dxa"/>
          </w:tcPr>
          <w:p w:rsidR="00AF0A30" w:rsidRDefault="00AF0A30" w:rsidP="00E80C8D">
            <w:pPr>
              <w:spacing w:after="0" w:line="240" w:lineRule="auto"/>
              <w:jc w:val="center"/>
            </w:pPr>
            <w:r>
              <w:t>PVN (</w:t>
            </w:r>
            <w:proofErr w:type="spellStart"/>
            <w:r>
              <w:t>euro</w:t>
            </w:r>
            <w:proofErr w:type="spellEnd"/>
            <w:r>
              <w:t>)</w:t>
            </w:r>
          </w:p>
        </w:tc>
        <w:tc>
          <w:tcPr>
            <w:tcW w:w="1134" w:type="dxa"/>
          </w:tcPr>
          <w:p w:rsidR="00AF0A30" w:rsidRDefault="00AF0A30" w:rsidP="00E80C8D">
            <w:pPr>
              <w:spacing w:after="0" w:line="240" w:lineRule="auto"/>
              <w:jc w:val="center"/>
            </w:pPr>
            <w:r>
              <w:t>Cena ar PVN (</w:t>
            </w:r>
            <w:proofErr w:type="spellStart"/>
            <w:r>
              <w:t>euro</w:t>
            </w:r>
            <w:proofErr w:type="spellEnd"/>
            <w:r>
              <w:t>)</w:t>
            </w:r>
          </w:p>
        </w:tc>
        <w:tc>
          <w:tcPr>
            <w:tcW w:w="1276" w:type="dxa"/>
          </w:tcPr>
          <w:p w:rsidR="00AF0A30" w:rsidRDefault="00AF0A30" w:rsidP="00E80C8D">
            <w:pPr>
              <w:spacing w:after="0" w:line="240" w:lineRule="auto"/>
              <w:jc w:val="center"/>
            </w:pPr>
            <w:r>
              <w:t>Piezīmes</w:t>
            </w:r>
          </w:p>
        </w:tc>
      </w:tr>
      <w:tr w:rsidR="00AF0A30" w:rsidTr="00E80C8D">
        <w:tc>
          <w:tcPr>
            <w:tcW w:w="568" w:type="dxa"/>
            <w:vAlign w:val="center"/>
          </w:tcPr>
          <w:p w:rsidR="00AF0A30" w:rsidRDefault="00AF0A30" w:rsidP="00E80C8D">
            <w:pPr>
              <w:spacing w:after="0" w:line="240" w:lineRule="auto"/>
              <w:jc w:val="center"/>
              <w:rPr>
                <w:rFonts w:cs="Times New Roman"/>
                <w:szCs w:val="24"/>
              </w:rPr>
            </w:pPr>
            <w:r>
              <w:rPr>
                <w:rFonts w:cs="Times New Roman"/>
                <w:szCs w:val="24"/>
              </w:rPr>
              <w:t>1.</w:t>
            </w:r>
          </w:p>
        </w:tc>
        <w:tc>
          <w:tcPr>
            <w:tcW w:w="2551" w:type="dxa"/>
            <w:vAlign w:val="center"/>
          </w:tcPr>
          <w:p w:rsidR="00AF0A30" w:rsidRDefault="00AF0A30" w:rsidP="00E80C8D">
            <w:pPr>
              <w:spacing w:after="0" w:line="240" w:lineRule="auto"/>
              <w:rPr>
                <w:rFonts w:cs="Times New Roman"/>
                <w:szCs w:val="24"/>
              </w:rPr>
            </w:pPr>
            <w:r>
              <w:rPr>
                <w:rFonts w:cs="Times New Roman"/>
                <w:szCs w:val="24"/>
              </w:rPr>
              <w:t>Santehniķa pakalpojumi (ar pakalpojuma saņēmēja materiāliem)</w:t>
            </w:r>
          </w:p>
        </w:tc>
        <w:tc>
          <w:tcPr>
            <w:tcW w:w="2127" w:type="dxa"/>
            <w:vAlign w:val="center"/>
          </w:tcPr>
          <w:p w:rsidR="00AF0A30" w:rsidRPr="007B1A8F" w:rsidRDefault="00AF0A30" w:rsidP="00E80C8D">
            <w:pPr>
              <w:spacing w:after="0" w:line="240" w:lineRule="auto"/>
              <w:jc w:val="center"/>
              <w:rPr>
                <w:rFonts w:cs="Times New Roman"/>
                <w:szCs w:val="24"/>
              </w:rPr>
            </w:pPr>
            <w:proofErr w:type="spellStart"/>
            <w:r w:rsidRPr="00A63E60">
              <w:rPr>
                <w:rFonts w:cs="Times New Roman"/>
                <w:i/>
                <w:szCs w:val="24"/>
              </w:rPr>
              <w:t>euro</w:t>
            </w:r>
            <w:proofErr w:type="spellEnd"/>
            <w:r w:rsidRPr="007B1A8F">
              <w:rPr>
                <w:rFonts w:cs="Times New Roman"/>
                <w:szCs w:val="24"/>
              </w:rPr>
              <w:t>/h</w:t>
            </w:r>
          </w:p>
        </w:tc>
        <w:tc>
          <w:tcPr>
            <w:tcW w:w="992" w:type="dxa"/>
            <w:vAlign w:val="center"/>
          </w:tcPr>
          <w:p w:rsidR="00AF0A30" w:rsidRDefault="00AF0A30" w:rsidP="00E80C8D">
            <w:pPr>
              <w:spacing w:after="0" w:line="240" w:lineRule="auto"/>
              <w:jc w:val="center"/>
              <w:rPr>
                <w:rFonts w:cs="Times New Roman"/>
                <w:szCs w:val="24"/>
              </w:rPr>
            </w:pPr>
            <w:r>
              <w:rPr>
                <w:rFonts w:cs="Times New Roman"/>
                <w:szCs w:val="24"/>
              </w:rPr>
              <w:t>4,50</w:t>
            </w:r>
          </w:p>
        </w:tc>
        <w:tc>
          <w:tcPr>
            <w:tcW w:w="992" w:type="dxa"/>
            <w:vAlign w:val="center"/>
          </w:tcPr>
          <w:p w:rsidR="00AF0A30" w:rsidRDefault="00AF0A30" w:rsidP="00E80C8D">
            <w:pPr>
              <w:spacing w:after="0" w:line="240" w:lineRule="auto"/>
              <w:jc w:val="center"/>
              <w:rPr>
                <w:rFonts w:cs="Times New Roman"/>
                <w:szCs w:val="24"/>
              </w:rPr>
            </w:pPr>
            <w:r>
              <w:rPr>
                <w:rFonts w:cs="Times New Roman"/>
                <w:szCs w:val="24"/>
              </w:rPr>
              <w:t>0,95</w:t>
            </w:r>
          </w:p>
        </w:tc>
        <w:tc>
          <w:tcPr>
            <w:tcW w:w="1134" w:type="dxa"/>
            <w:vAlign w:val="center"/>
          </w:tcPr>
          <w:p w:rsidR="00AF0A30" w:rsidRDefault="00AF0A30" w:rsidP="00E80C8D">
            <w:pPr>
              <w:spacing w:after="0" w:line="240" w:lineRule="auto"/>
              <w:jc w:val="center"/>
              <w:rPr>
                <w:rFonts w:cs="Times New Roman"/>
                <w:szCs w:val="24"/>
              </w:rPr>
            </w:pPr>
            <w:r>
              <w:rPr>
                <w:rFonts w:cs="Times New Roman"/>
                <w:szCs w:val="24"/>
              </w:rPr>
              <w:t>5,45</w:t>
            </w:r>
          </w:p>
        </w:tc>
        <w:tc>
          <w:tcPr>
            <w:tcW w:w="1276" w:type="dxa"/>
            <w:vAlign w:val="center"/>
          </w:tcPr>
          <w:p w:rsidR="00AF0A30" w:rsidRDefault="00AF0A30" w:rsidP="00E80C8D">
            <w:pPr>
              <w:spacing w:after="0" w:line="240" w:lineRule="auto"/>
              <w:jc w:val="center"/>
              <w:rPr>
                <w:rFonts w:cs="Times New Roman"/>
                <w:szCs w:val="24"/>
              </w:rPr>
            </w:pPr>
            <w:r>
              <w:rPr>
                <w:rFonts w:cs="Times New Roman"/>
                <w:szCs w:val="24"/>
              </w:rPr>
              <w:t>PVN maksātājs</w:t>
            </w:r>
          </w:p>
        </w:tc>
      </w:tr>
    </w:tbl>
    <w:p w:rsidR="00AF0A30" w:rsidRDefault="00AF0A30" w:rsidP="00AF0A30">
      <w:pPr>
        <w:spacing w:after="0" w:line="240" w:lineRule="auto"/>
        <w:jc w:val="center"/>
        <w:rPr>
          <w:rFonts w:cs="Times New Roman"/>
          <w:bCs/>
          <w:iCs/>
          <w:szCs w:val="24"/>
        </w:rPr>
      </w:pPr>
    </w:p>
    <w:p w:rsidR="00B8583E" w:rsidRDefault="00B8583E" w:rsidP="00AF0A30">
      <w:pPr>
        <w:spacing w:after="0" w:line="240" w:lineRule="auto"/>
        <w:jc w:val="center"/>
        <w:rPr>
          <w:rFonts w:cs="Times New Roman"/>
          <w:bCs/>
          <w:iCs/>
          <w:szCs w:val="24"/>
        </w:rPr>
      </w:pPr>
    </w:p>
    <w:p w:rsidR="00B8583E" w:rsidRDefault="00B8583E" w:rsidP="00AF0A30">
      <w:pPr>
        <w:spacing w:after="0" w:line="240" w:lineRule="auto"/>
        <w:jc w:val="center"/>
        <w:rPr>
          <w:rFonts w:cs="Times New Roman"/>
          <w:bCs/>
          <w:iCs/>
          <w:szCs w:val="24"/>
        </w:rPr>
      </w:pPr>
    </w:p>
    <w:p w:rsidR="00A749FF" w:rsidRPr="00B138C5" w:rsidRDefault="00A749FF" w:rsidP="00AF0A30">
      <w:pPr>
        <w:spacing w:after="0" w:line="240" w:lineRule="auto"/>
        <w:jc w:val="center"/>
        <w:rPr>
          <w:rFonts w:cs="Times New Roman"/>
          <w:bCs/>
          <w:iCs/>
          <w:szCs w:val="24"/>
        </w:rPr>
      </w:pPr>
    </w:p>
    <w:p w:rsidR="00AF0A30" w:rsidRPr="00D24ED1"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lastRenderedPageBreak/>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Par bezcerīgā debitora parāda norakstīšanu Rēzeknes novada pašvaldības </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Stoļerovas pagastā </w:t>
      </w:r>
    </w:p>
    <w:p w:rsidR="00AF0A30" w:rsidRPr="006C782B" w:rsidRDefault="00AF0A30" w:rsidP="00AF0A30">
      <w:pPr>
        <w:spacing w:after="0" w:line="240" w:lineRule="auto"/>
        <w:jc w:val="center"/>
        <w:rPr>
          <w:rFonts w:cs="Times New Roman"/>
          <w:bCs/>
          <w:iCs/>
          <w:sz w:val="20"/>
          <w:szCs w:val="20"/>
        </w:rPr>
      </w:pPr>
      <w:r w:rsidRPr="006C782B">
        <w:rPr>
          <w:rFonts w:cs="Times New Roman"/>
          <w:bCs/>
          <w:iCs/>
          <w:sz w:val="20"/>
          <w:szCs w:val="20"/>
        </w:rPr>
        <w:t>(</w:t>
      </w:r>
      <w:r w:rsidRPr="00836435">
        <w:rPr>
          <w:rFonts w:cs="Times New Roman"/>
          <w:bCs/>
          <w:sz w:val="20"/>
          <w:szCs w:val="20"/>
        </w:rPr>
        <w:t>Ziņo</w:t>
      </w:r>
      <w:r w:rsidRPr="006C782B">
        <w:rPr>
          <w:rFonts w:cs="Times New Roman"/>
          <w:bCs/>
          <w:iCs/>
          <w:sz w:val="20"/>
          <w:szCs w:val="20"/>
        </w:rPr>
        <w:t xml:space="preserve"> </w:t>
      </w:r>
      <w:proofErr w:type="spellStart"/>
      <w:r w:rsidRPr="006C782B">
        <w:rPr>
          <w:rFonts w:cs="Times New Roman"/>
          <w:bCs/>
          <w:iCs/>
          <w:sz w:val="20"/>
          <w:szCs w:val="20"/>
        </w:rPr>
        <w:t>S.Ančikovska</w:t>
      </w:r>
      <w:proofErr w:type="spellEnd"/>
      <w:r w:rsidRPr="006C782B">
        <w:rPr>
          <w:rFonts w:cs="Times New Roman"/>
          <w:bCs/>
          <w:iCs/>
          <w:sz w:val="20"/>
          <w:szCs w:val="20"/>
        </w:rPr>
        <w:t>)</w:t>
      </w:r>
    </w:p>
    <w:p w:rsidR="00AF0A30" w:rsidRDefault="00AF0A30" w:rsidP="00AF0A30">
      <w:pPr>
        <w:spacing w:after="0" w:line="240" w:lineRule="auto"/>
        <w:ind w:right="-1"/>
        <w:rPr>
          <w:rFonts w:cs="Times New Roman"/>
          <w:b/>
          <w:szCs w:val="24"/>
        </w:rPr>
      </w:pPr>
    </w:p>
    <w:p w:rsidR="00AF0A30" w:rsidRPr="00A43B60" w:rsidRDefault="00AF0A30" w:rsidP="00AF0A30">
      <w:pPr>
        <w:spacing w:after="0" w:line="240" w:lineRule="auto"/>
        <w:ind w:right="-1" w:firstLine="567"/>
        <w:jc w:val="both"/>
        <w:rPr>
          <w:rFonts w:cs="Times New Roman"/>
          <w:iCs/>
          <w:color w:val="FF0000"/>
          <w:szCs w:val="24"/>
        </w:rPr>
      </w:pPr>
      <w:r w:rsidRPr="00E44396">
        <w:rPr>
          <w:rFonts w:eastAsia="Times New Roman" w:cs="Times New Roman"/>
          <w:szCs w:val="24"/>
        </w:rPr>
        <w:t>Pamatojoti</w:t>
      </w:r>
      <w:r>
        <w:rPr>
          <w:rFonts w:eastAsia="Times New Roman" w:cs="Times New Roman"/>
          <w:szCs w:val="24"/>
        </w:rPr>
        <w:t>es uz likuma „Par pašvaldībām” 41.panta pirmās daļas 4.punktu, Ministru kabineta 2009.gada 15.decembra noteikumu Nr.1486 “Kārtība, kādā budžeta iestāde kārto grāmatvedības uzskaiti” 100.punktu, ņemot vērā Rēzeknes novada pašvaldības Stoļerovas pagasta pārvaldes 2018.gada 22.februāra iesniegumu Nr.2.2/15 un</w:t>
      </w:r>
      <w:r w:rsidRPr="00E44396">
        <w:rPr>
          <w:rFonts w:eastAsia="Times New Roman" w:cs="Times New Roman"/>
          <w:szCs w:val="24"/>
        </w:rPr>
        <w:t xml:space="preserve"> F</w:t>
      </w:r>
      <w:r>
        <w:rPr>
          <w:rFonts w:eastAsia="Times New Roman" w:cs="Times New Roman"/>
          <w:szCs w:val="24"/>
        </w:rPr>
        <w:t>inanšu pastāvīgās komitejas 2018</w:t>
      </w:r>
      <w:r w:rsidRPr="00E44396">
        <w:rPr>
          <w:rFonts w:eastAsia="Times New Roman" w:cs="Times New Roman"/>
          <w:szCs w:val="24"/>
        </w:rPr>
        <w:t xml:space="preserve">.gada </w:t>
      </w:r>
      <w:r>
        <w:rPr>
          <w:rFonts w:eastAsia="Times New Roman" w:cs="Times New Roman"/>
          <w:szCs w:val="24"/>
        </w:rPr>
        <w:t>8.marta</w:t>
      </w:r>
      <w:r w:rsidRPr="00E44396">
        <w:rPr>
          <w:rFonts w:eastAsia="Times New Roman" w:cs="Times New Roman"/>
          <w:szCs w:val="24"/>
        </w:rPr>
        <w:t xml:space="preserve"> priekšlikumu, </w:t>
      </w:r>
      <w:r w:rsidRPr="00B138C5">
        <w:rPr>
          <w:rFonts w:cs="Times New Roman"/>
          <w:iCs/>
          <w:szCs w:val="24"/>
        </w:rPr>
        <w:t xml:space="preserve">Rēzeknes novada dome, balsojot </w:t>
      </w:r>
      <w:r w:rsidR="00B8583E" w:rsidRPr="005A42FE">
        <w:rPr>
          <w:rFonts w:cs="Times New Roman"/>
          <w:iCs/>
          <w:szCs w:val="24"/>
        </w:rPr>
        <w:t>“par” – 15 (</w:t>
      </w:r>
      <w:r w:rsidR="00B8583E" w:rsidRPr="005A42FE">
        <w:rPr>
          <w:rFonts w:eastAsia="Times New Roman"/>
          <w:szCs w:val="24"/>
          <w:lang w:eastAsia="ar-SA"/>
        </w:rPr>
        <w:t xml:space="preserve">Regīna </w:t>
      </w:r>
      <w:proofErr w:type="spellStart"/>
      <w:r w:rsidR="00B8583E" w:rsidRPr="005A42FE">
        <w:rPr>
          <w:rFonts w:eastAsia="Times New Roman"/>
          <w:szCs w:val="24"/>
          <w:lang w:eastAsia="ar-SA"/>
        </w:rPr>
        <w:t>Baranova</w:t>
      </w:r>
      <w:proofErr w:type="spellEnd"/>
      <w:r w:rsidR="00B8583E" w:rsidRPr="005A42FE">
        <w:rPr>
          <w:rFonts w:eastAsia="Times New Roman"/>
          <w:szCs w:val="24"/>
          <w:lang w:eastAsia="ar-SA"/>
        </w:rPr>
        <w:t xml:space="preserve">, </w:t>
      </w:r>
      <w:proofErr w:type="spellStart"/>
      <w:r w:rsidR="00B8583E" w:rsidRPr="005A42FE">
        <w:rPr>
          <w:rFonts w:eastAsia="Times New Roman"/>
          <w:szCs w:val="24"/>
          <w:lang w:eastAsia="ar-SA"/>
        </w:rPr>
        <w:t>Vasīlijs</w:t>
      </w:r>
      <w:proofErr w:type="spellEnd"/>
      <w:r w:rsidR="00B8583E" w:rsidRPr="005A42FE">
        <w:rPr>
          <w:rFonts w:eastAsia="Times New Roman"/>
          <w:szCs w:val="24"/>
          <w:lang w:eastAsia="ar-SA"/>
        </w:rPr>
        <w:t xml:space="preserve"> </w:t>
      </w:r>
      <w:proofErr w:type="spellStart"/>
      <w:r w:rsidR="00B8583E" w:rsidRPr="005A42FE">
        <w:rPr>
          <w:rFonts w:eastAsia="Times New Roman"/>
          <w:szCs w:val="24"/>
          <w:lang w:eastAsia="ar-SA"/>
        </w:rPr>
        <w:t>Bašmakovs</w:t>
      </w:r>
      <w:proofErr w:type="spellEnd"/>
      <w:r w:rsidR="00B8583E" w:rsidRPr="005A42FE">
        <w:rPr>
          <w:rFonts w:eastAsia="Times New Roman"/>
          <w:szCs w:val="24"/>
          <w:lang w:eastAsia="ar-SA"/>
        </w:rPr>
        <w:t xml:space="preserve">, </w:t>
      </w:r>
      <w:r w:rsidR="00B8583E" w:rsidRPr="005A42FE">
        <w:rPr>
          <w:rFonts w:eastAsia="Times New Roman" w:cs="Times New Roman"/>
          <w:szCs w:val="24"/>
          <w:lang w:eastAsia="ar-SA"/>
        </w:rPr>
        <w:t xml:space="preserve">Vilis Deksnis, Zigfrīds Lukaševičs, </w:t>
      </w:r>
      <w:r w:rsidR="00B8583E" w:rsidRPr="005A42FE">
        <w:rPr>
          <w:rFonts w:eastAsia="Times New Roman"/>
          <w:szCs w:val="24"/>
          <w:lang w:eastAsia="ar-SA"/>
        </w:rPr>
        <w:t xml:space="preserve">Pāvels Melnis, Edgars </w:t>
      </w:r>
      <w:proofErr w:type="spellStart"/>
      <w:r w:rsidR="00B8583E" w:rsidRPr="005A42FE">
        <w:rPr>
          <w:rFonts w:eastAsia="Times New Roman"/>
          <w:szCs w:val="24"/>
          <w:lang w:eastAsia="ar-SA"/>
        </w:rPr>
        <w:t>Nizins</w:t>
      </w:r>
      <w:proofErr w:type="spellEnd"/>
      <w:r w:rsidR="00B8583E" w:rsidRPr="005A42FE">
        <w:rPr>
          <w:rFonts w:cs="Times New Roman"/>
          <w:iCs/>
          <w:szCs w:val="24"/>
        </w:rPr>
        <w:t xml:space="preserve">, Elvīra </w:t>
      </w:r>
      <w:proofErr w:type="spellStart"/>
      <w:r w:rsidR="00B8583E" w:rsidRPr="005A42FE">
        <w:rPr>
          <w:rFonts w:cs="Times New Roman"/>
          <w:iCs/>
          <w:szCs w:val="24"/>
        </w:rPr>
        <w:t>Pizāne</w:t>
      </w:r>
      <w:proofErr w:type="spellEnd"/>
      <w:r w:rsidR="00B8583E" w:rsidRPr="005A42FE">
        <w:rPr>
          <w:rFonts w:cs="Times New Roman"/>
          <w:iCs/>
          <w:szCs w:val="24"/>
        </w:rPr>
        <w:t xml:space="preserve">, </w:t>
      </w:r>
      <w:r w:rsidR="00B8583E" w:rsidRPr="005A42FE">
        <w:rPr>
          <w:rFonts w:eastAsia="Times New Roman" w:cs="Times New Roman"/>
          <w:szCs w:val="24"/>
          <w:lang w:eastAsia="ar-SA"/>
        </w:rPr>
        <w:t xml:space="preserve">Guntis </w:t>
      </w:r>
      <w:proofErr w:type="spellStart"/>
      <w:r w:rsidR="00B8583E" w:rsidRPr="005A42FE">
        <w:rPr>
          <w:rFonts w:eastAsia="Times New Roman" w:cs="Times New Roman"/>
          <w:szCs w:val="24"/>
          <w:lang w:eastAsia="ar-SA"/>
        </w:rPr>
        <w:t>Rasims</w:t>
      </w:r>
      <w:proofErr w:type="spellEnd"/>
      <w:r w:rsidR="00B8583E" w:rsidRPr="005A42FE">
        <w:rPr>
          <w:rFonts w:eastAsia="Times New Roman" w:cs="Times New Roman"/>
          <w:szCs w:val="24"/>
          <w:lang w:eastAsia="ar-SA"/>
        </w:rPr>
        <w:t xml:space="preserve">, </w:t>
      </w:r>
      <w:r w:rsidR="00B8583E" w:rsidRPr="005A42FE">
        <w:rPr>
          <w:rFonts w:eastAsia="Times New Roman"/>
          <w:szCs w:val="24"/>
          <w:lang w:eastAsia="ar-SA"/>
        </w:rPr>
        <w:t xml:space="preserve">Pēteris </w:t>
      </w:r>
      <w:proofErr w:type="spellStart"/>
      <w:r w:rsidR="00B8583E" w:rsidRPr="005A42FE">
        <w:rPr>
          <w:rFonts w:eastAsia="Times New Roman"/>
          <w:szCs w:val="24"/>
          <w:lang w:eastAsia="ar-SA"/>
        </w:rPr>
        <w:t>Stanka</w:t>
      </w:r>
      <w:proofErr w:type="spellEnd"/>
      <w:r w:rsidR="00B8583E" w:rsidRPr="005A42FE">
        <w:rPr>
          <w:rFonts w:eastAsia="Times New Roman"/>
          <w:szCs w:val="24"/>
          <w:lang w:eastAsia="ar-SA"/>
        </w:rPr>
        <w:t>,</w:t>
      </w:r>
      <w:r w:rsidR="00B8583E" w:rsidRPr="005A42FE">
        <w:rPr>
          <w:rFonts w:eastAsia="Times New Roman" w:cs="Times New Roman"/>
          <w:szCs w:val="24"/>
          <w:lang w:eastAsia="ar-SA"/>
        </w:rPr>
        <w:t xml:space="preserve"> Viktors </w:t>
      </w:r>
      <w:proofErr w:type="spellStart"/>
      <w:r w:rsidR="00B8583E" w:rsidRPr="005A42FE">
        <w:rPr>
          <w:rFonts w:eastAsia="Times New Roman" w:cs="Times New Roman"/>
          <w:szCs w:val="24"/>
          <w:lang w:eastAsia="ar-SA"/>
        </w:rPr>
        <w:t>Ščerbakovs</w:t>
      </w:r>
      <w:proofErr w:type="spellEnd"/>
      <w:r w:rsidR="00B8583E" w:rsidRPr="005A42FE">
        <w:rPr>
          <w:rFonts w:eastAsia="Times New Roman" w:cs="Times New Roman"/>
          <w:szCs w:val="24"/>
          <w:lang w:eastAsia="ar-SA"/>
        </w:rPr>
        <w:t xml:space="preserve">, </w:t>
      </w:r>
      <w:r w:rsidR="00B8583E">
        <w:rPr>
          <w:rFonts w:eastAsia="Times New Roman" w:cs="Times New Roman"/>
          <w:szCs w:val="24"/>
          <w:lang w:eastAsia="ar-SA"/>
        </w:rPr>
        <w:t xml:space="preserve">Staņislavs Šķesters, </w:t>
      </w:r>
      <w:r w:rsidR="00B8583E" w:rsidRPr="005A42FE">
        <w:rPr>
          <w:rFonts w:cs="Times New Roman"/>
          <w:iCs/>
          <w:szCs w:val="24"/>
        </w:rPr>
        <w:t xml:space="preserve">Monvīds </w:t>
      </w:r>
      <w:proofErr w:type="spellStart"/>
      <w:r w:rsidR="00B8583E" w:rsidRPr="005A42FE">
        <w:rPr>
          <w:rFonts w:cs="Times New Roman"/>
          <w:iCs/>
          <w:szCs w:val="24"/>
        </w:rPr>
        <w:t>Švarcs</w:t>
      </w:r>
      <w:proofErr w:type="spellEnd"/>
      <w:r w:rsidR="00B8583E" w:rsidRPr="005A42FE">
        <w:rPr>
          <w:rFonts w:cs="Times New Roman"/>
          <w:iCs/>
          <w:szCs w:val="24"/>
        </w:rPr>
        <w:t xml:space="preserve">, </w:t>
      </w:r>
      <w:r w:rsidR="00B8583E" w:rsidRPr="005A42FE">
        <w:rPr>
          <w:rFonts w:eastAsia="Times New Roman" w:cs="Times New Roman"/>
          <w:szCs w:val="24"/>
          <w:lang w:eastAsia="ar-SA"/>
        </w:rPr>
        <w:t xml:space="preserve">Ērika </w:t>
      </w:r>
      <w:proofErr w:type="spellStart"/>
      <w:r w:rsidR="00B8583E" w:rsidRPr="005A42FE">
        <w:rPr>
          <w:rFonts w:eastAsia="Times New Roman" w:cs="Times New Roman"/>
          <w:szCs w:val="24"/>
          <w:lang w:eastAsia="ar-SA"/>
        </w:rPr>
        <w:t>Teirumnieka</w:t>
      </w:r>
      <w:proofErr w:type="spellEnd"/>
      <w:r w:rsidR="00B8583E" w:rsidRPr="005A42FE">
        <w:rPr>
          <w:rFonts w:eastAsia="Times New Roman" w:cs="Times New Roman"/>
          <w:szCs w:val="24"/>
          <w:lang w:eastAsia="ar-SA"/>
        </w:rPr>
        <w:t xml:space="preserve">, Frīdis </w:t>
      </w:r>
      <w:proofErr w:type="spellStart"/>
      <w:r w:rsidR="00B8583E" w:rsidRPr="005A42FE">
        <w:rPr>
          <w:rFonts w:eastAsia="Times New Roman" w:cs="Times New Roman"/>
          <w:szCs w:val="24"/>
          <w:lang w:eastAsia="ar-SA"/>
        </w:rPr>
        <w:t>Zenčenko</w:t>
      </w:r>
      <w:proofErr w:type="spellEnd"/>
      <w:r w:rsidR="00B8583E">
        <w:rPr>
          <w:rFonts w:eastAsia="Times New Roman" w:cs="Times New Roman"/>
          <w:szCs w:val="24"/>
          <w:lang w:eastAsia="ar-SA"/>
        </w:rPr>
        <w:t xml:space="preserve">, Normunds </w:t>
      </w:r>
      <w:proofErr w:type="spellStart"/>
      <w:r w:rsidR="00B8583E">
        <w:rPr>
          <w:rFonts w:eastAsia="Times New Roman" w:cs="Times New Roman"/>
          <w:szCs w:val="24"/>
          <w:lang w:eastAsia="ar-SA"/>
        </w:rPr>
        <w:t>Zušs</w:t>
      </w:r>
      <w:proofErr w:type="spellEnd"/>
      <w:r w:rsidR="00B8583E" w:rsidRPr="005A42FE">
        <w:rPr>
          <w:rFonts w:cs="Times New Roman"/>
          <w:iCs/>
          <w:szCs w:val="24"/>
        </w:rPr>
        <w:t>), “pret” - nav, “atturas” – nav,</w:t>
      </w:r>
      <w:r w:rsidR="00B8583E">
        <w:rPr>
          <w:rFonts w:cs="Times New Roman"/>
          <w:iCs/>
          <w:szCs w:val="24"/>
        </w:rPr>
        <w:t xml:space="preserve"> </w:t>
      </w:r>
      <w:r w:rsidRPr="00B138C5">
        <w:rPr>
          <w:rFonts w:cs="Times New Roman"/>
          <w:iCs/>
          <w:spacing w:val="80"/>
          <w:szCs w:val="24"/>
        </w:rPr>
        <w:t>nolem</w:t>
      </w:r>
      <w:r w:rsidRPr="00B138C5">
        <w:rPr>
          <w:rFonts w:cs="Times New Roman"/>
          <w:iCs/>
          <w:szCs w:val="24"/>
        </w:rPr>
        <w:t>j:</w:t>
      </w:r>
    </w:p>
    <w:p w:rsidR="00AF0A30" w:rsidRDefault="00AF0A30" w:rsidP="00AF0A30">
      <w:pPr>
        <w:spacing w:after="0" w:line="240" w:lineRule="auto"/>
        <w:ind w:right="-483" w:firstLine="720"/>
        <w:jc w:val="both"/>
        <w:rPr>
          <w:rFonts w:eastAsia="Times New Roman" w:cs="Times New Roman"/>
          <w:szCs w:val="24"/>
        </w:rPr>
      </w:pPr>
    </w:p>
    <w:p w:rsidR="00AF0A30" w:rsidRPr="00E44396" w:rsidRDefault="00AF0A30" w:rsidP="00AF0A30">
      <w:pPr>
        <w:spacing w:after="0" w:line="240" w:lineRule="auto"/>
        <w:ind w:right="-2" w:firstLine="720"/>
        <w:jc w:val="both"/>
        <w:rPr>
          <w:rFonts w:eastAsia="Times New Roman" w:cs="Times New Roman"/>
          <w:szCs w:val="24"/>
        </w:rPr>
      </w:pPr>
      <w:r>
        <w:rPr>
          <w:rFonts w:eastAsia="Times New Roman" w:cs="Times New Roman"/>
          <w:szCs w:val="24"/>
        </w:rPr>
        <w:t>dzēst bezcerīgo debitora parādu R</w:t>
      </w:r>
      <w:r w:rsidR="004075D8">
        <w:rPr>
          <w:rFonts w:eastAsia="Times New Roman" w:cs="Times New Roman"/>
          <w:szCs w:val="24"/>
        </w:rPr>
        <w:t>.</w:t>
      </w:r>
      <w:r>
        <w:rPr>
          <w:rFonts w:eastAsia="Times New Roman" w:cs="Times New Roman"/>
          <w:szCs w:val="24"/>
        </w:rPr>
        <w:t xml:space="preserve"> G</w:t>
      </w:r>
      <w:r w:rsidR="004075D8">
        <w:rPr>
          <w:rFonts w:eastAsia="Times New Roman" w:cs="Times New Roman"/>
          <w:szCs w:val="24"/>
        </w:rPr>
        <w:t>.</w:t>
      </w:r>
      <w:r>
        <w:rPr>
          <w:rFonts w:eastAsia="Times New Roman" w:cs="Times New Roman"/>
          <w:szCs w:val="24"/>
        </w:rPr>
        <w:t xml:space="preserve"> par komunālajiem pakalpojumiem EUR 266,00 (divi simti sešdesmit seši </w:t>
      </w:r>
      <w:proofErr w:type="spellStart"/>
      <w:r w:rsidRPr="00D3469F">
        <w:rPr>
          <w:rFonts w:eastAsia="Times New Roman" w:cs="Times New Roman"/>
          <w:i/>
          <w:szCs w:val="24"/>
        </w:rPr>
        <w:t>euro</w:t>
      </w:r>
      <w:proofErr w:type="spellEnd"/>
      <w:r>
        <w:rPr>
          <w:rFonts w:eastAsia="Times New Roman" w:cs="Times New Roman"/>
          <w:szCs w:val="24"/>
        </w:rPr>
        <w:t xml:space="preserve"> 00 centi) apmērā.</w:t>
      </w:r>
    </w:p>
    <w:p w:rsidR="00AF0A30" w:rsidRDefault="00AF0A30" w:rsidP="00AF0A30">
      <w:pPr>
        <w:spacing w:after="0" w:line="240" w:lineRule="auto"/>
        <w:ind w:right="-1"/>
        <w:rPr>
          <w:rFonts w:cs="Times New Roman"/>
          <w:b/>
          <w:szCs w:val="24"/>
        </w:rPr>
      </w:pPr>
    </w:p>
    <w:p w:rsidR="00AF0A30" w:rsidRPr="00D24ED1"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Par aicinājuma izteikšanu Zemkopības ministrijai pieņemt </w:t>
      </w:r>
      <w:r>
        <w:rPr>
          <w:rFonts w:cs="Times New Roman"/>
          <w:b/>
          <w:bCs/>
          <w:iCs/>
          <w:szCs w:val="24"/>
        </w:rPr>
        <w:t>b</w:t>
      </w:r>
      <w:r w:rsidRPr="00A43B60">
        <w:rPr>
          <w:rFonts w:cs="Times New Roman"/>
          <w:b/>
          <w:bCs/>
          <w:iCs/>
          <w:szCs w:val="24"/>
        </w:rPr>
        <w:t>ez atlīdzības Lubāna ezera dambja daļu, kas a</w:t>
      </w:r>
      <w:r>
        <w:rPr>
          <w:rFonts w:cs="Times New Roman"/>
          <w:b/>
          <w:bCs/>
          <w:iCs/>
          <w:szCs w:val="24"/>
        </w:rPr>
        <w:t>trodas Nagļu pagasta teritorijā</w:t>
      </w:r>
      <w:r w:rsidRPr="00A43B60">
        <w:rPr>
          <w:rFonts w:cs="Times New Roman"/>
          <w:b/>
          <w:bCs/>
          <w:iCs/>
          <w:szCs w:val="24"/>
        </w:rPr>
        <w:t xml:space="preserve"> pašvaldībai piekritīgajās zemes vienībās 7874 002 0116 un 7874 002 0156 </w:t>
      </w:r>
    </w:p>
    <w:p w:rsidR="00AF0A30" w:rsidRDefault="00AF0A30" w:rsidP="00AF0A30">
      <w:pPr>
        <w:spacing w:after="0" w:line="240" w:lineRule="auto"/>
        <w:jc w:val="center"/>
        <w:rPr>
          <w:rFonts w:cs="Times New Roman"/>
          <w:bCs/>
          <w:iCs/>
          <w:sz w:val="20"/>
          <w:szCs w:val="20"/>
        </w:rPr>
      </w:pPr>
      <w:r w:rsidRPr="006C782B">
        <w:rPr>
          <w:rFonts w:cs="Times New Roman"/>
          <w:bCs/>
          <w:iCs/>
          <w:sz w:val="20"/>
          <w:szCs w:val="20"/>
        </w:rPr>
        <w:t>(</w:t>
      </w:r>
      <w:r w:rsidRPr="00836435">
        <w:rPr>
          <w:rFonts w:cs="Times New Roman"/>
          <w:bCs/>
          <w:sz w:val="20"/>
          <w:szCs w:val="20"/>
        </w:rPr>
        <w:t>Ziņo</w:t>
      </w:r>
      <w:r w:rsidRPr="006C782B">
        <w:rPr>
          <w:rFonts w:cs="Times New Roman"/>
          <w:bCs/>
          <w:iCs/>
          <w:sz w:val="20"/>
          <w:szCs w:val="20"/>
        </w:rPr>
        <w:t xml:space="preserve"> </w:t>
      </w:r>
      <w:proofErr w:type="spellStart"/>
      <w:r w:rsidRPr="006C782B">
        <w:rPr>
          <w:rFonts w:cs="Times New Roman"/>
          <w:bCs/>
          <w:iCs/>
          <w:sz w:val="20"/>
          <w:szCs w:val="20"/>
        </w:rPr>
        <w:t>J.Zvīdriņš</w:t>
      </w:r>
      <w:proofErr w:type="spellEnd"/>
      <w:r w:rsidRPr="006C782B">
        <w:rPr>
          <w:rFonts w:cs="Times New Roman"/>
          <w:bCs/>
          <w:iCs/>
          <w:sz w:val="20"/>
          <w:szCs w:val="20"/>
        </w:rPr>
        <w:t>)</w:t>
      </w:r>
    </w:p>
    <w:p w:rsidR="00AF0A30" w:rsidRDefault="00AF0A30" w:rsidP="00AF0A30">
      <w:pPr>
        <w:spacing w:after="0" w:line="240" w:lineRule="auto"/>
        <w:jc w:val="center"/>
        <w:rPr>
          <w:rFonts w:cs="Times New Roman"/>
          <w:bCs/>
          <w:iCs/>
          <w:sz w:val="20"/>
          <w:szCs w:val="20"/>
        </w:rPr>
      </w:pPr>
    </w:p>
    <w:p w:rsidR="00AF0A30" w:rsidRDefault="00AF0A30" w:rsidP="00AF0A30">
      <w:pPr>
        <w:autoSpaceDE w:val="0"/>
        <w:autoSpaceDN w:val="0"/>
        <w:adjustRightInd w:val="0"/>
        <w:spacing w:after="0" w:line="240" w:lineRule="auto"/>
        <w:ind w:firstLine="720"/>
        <w:jc w:val="both"/>
        <w:rPr>
          <w:rFonts w:cs="Times New Roman"/>
          <w:iCs/>
          <w:szCs w:val="24"/>
        </w:rPr>
      </w:pPr>
      <w:r>
        <w:rPr>
          <w:rFonts w:cs="Times New Roman"/>
          <w:szCs w:val="24"/>
        </w:rPr>
        <w:t>Pamatojoties uz likuma “Par pašvald</w:t>
      </w:r>
      <w:r>
        <w:rPr>
          <w:rFonts w:ascii="TimesNewRoman" w:hAnsi="TimesNewRoman" w:cs="TimesNewRoman"/>
          <w:szCs w:val="24"/>
        </w:rPr>
        <w:t>ī</w:t>
      </w:r>
      <w:r>
        <w:rPr>
          <w:rFonts w:cs="Times New Roman"/>
          <w:szCs w:val="24"/>
        </w:rPr>
        <w:t>b</w:t>
      </w:r>
      <w:r>
        <w:rPr>
          <w:rFonts w:ascii="TimesNewRoman" w:hAnsi="TimesNewRoman" w:cs="TimesNewRoman"/>
          <w:szCs w:val="24"/>
        </w:rPr>
        <w:t>ā</w:t>
      </w:r>
      <w:r>
        <w:rPr>
          <w:rFonts w:cs="Times New Roman"/>
          <w:szCs w:val="24"/>
        </w:rPr>
        <w:t>m” 41.panta pirm</w:t>
      </w:r>
      <w:r>
        <w:rPr>
          <w:rFonts w:ascii="TimesNewRoman" w:hAnsi="TimesNewRoman" w:cs="TimesNewRoman"/>
          <w:szCs w:val="24"/>
        </w:rPr>
        <w:t>ā</w:t>
      </w:r>
      <w:r>
        <w:rPr>
          <w:rFonts w:cs="Times New Roman"/>
          <w:szCs w:val="24"/>
        </w:rPr>
        <w:t>s da</w:t>
      </w:r>
      <w:r>
        <w:rPr>
          <w:rFonts w:ascii="TimesNewRoman" w:hAnsi="TimesNewRoman" w:cs="TimesNewRoman"/>
          <w:szCs w:val="24"/>
        </w:rPr>
        <w:t>ļ</w:t>
      </w:r>
      <w:r>
        <w:rPr>
          <w:rFonts w:cs="Times New Roman"/>
          <w:szCs w:val="24"/>
        </w:rPr>
        <w:t xml:space="preserve">as 4.punktu, </w:t>
      </w:r>
      <w:r w:rsidRPr="00C17FE2">
        <w:rPr>
          <w:rFonts w:cs="Times New Roman"/>
          <w:szCs w:val="24"/>
        </w:rPr>
        <w:t>Publiskas pers</w:t>
      </w:r>
      <w:r>
        <w:rPr>
          <w:rFonts w:cs="Times New Roman"/>
          <w:szCs w:val="24"/>
        </w:rPr>
        <w:t xml:space="preserve">onas mantas atsavināšanas likuma 42.panta otro daļu, </w:t>
      </w:r>
      <w:r w:rsidRPr="007663A6">
        <w:rPr>
          <w:rFonts w:cs="Times New Roman"/>
          <w:szCs w:val="24"/>
        </w:rPr>
        <w:t>Tautsaimniecības attīstības jautājumu pastāvīgā</w:t>
      </w:r>
      <w:r>
        <w:rPr>
          <w:rFonts w:cs="Times New Roman"/>
          <w:szCs w:val="24"/>
        </w:rPr>
        <w:t>s</w:t>
      </w:r>
      <w:r w:rsidRPr="007663A6">
        <w:rPr>
          <w:rFonts w:cs="Times New Roman"/>
          <w:szCs w:val="24"/>
        </w:rPr>
        <w:t xml:space="preserve"> komiteja</w:t>
      </w:r>
      <w:r>
        <w:rPr>
          <w:rFonts w:cs="Times New Roman"/>
          <w:szCs w:val="24"/>
        </w:rPr>
        <w:t xml:space="preserve">s 2018.gada 8.marta priekšlikumu, </w:t>
      </w:r>
      <w:r w:rsidRPr="00B138C5">
        <w:rPr>
          <w:rFonts w:cs="Times New Roman"/>
          <w:iCs/>
          <w:szCs w:val="24"/>
        </w:rPr>
        <w:t xml:space="preserve">Rēzeknes novada dome, balsojot </w:t>
      </w:r>
      <w:r w:rsidR="00B8583E" w:rsidRPr="005A42FE">
        <w:rPr>
          <w:rFonts w:cs="Times New Roman"/>
          <w:iCs/>
          <w:szCs w:val="24"/>
        </w:rPr>
        <w:t>“par” – 15 (</w:t>
      </w:r>
      <w:r w:rsidR="00B8583E" w:rsidRPr="005A42FE">
        <w:rPr>
          <w:rFonts w:eastAsia="Times New Roman"/>
          <w:szCs w:val="24"/>
          <w:lang w:eastAsia="ar-SA"/>
        </w:rPr>
        <w:t xml:space="preserve">Regīna </w:t>
      </w:r>
      <w:proofErr w:type="spellStart"/>
      <w:r w:rsidR="00B8583E" w:rsidRPr="005A42FE">
        <w:rPr>
          <w:rFonts w:eastAsia="Times New Roman"/>
          <w:szCs w:val="24"/>
          <w:lang w:eastAsia="ar-SA"/>
        </w:rPr>
        <w:t>Baranova</w:t>
      </w:r>
      <w:proofErr w:type="spellEnd"/>
      <w:r w:rsidR="00B8583E" w:rsidRPr="005A42FE">
        <w:rPr>
          <w:rFonts w:eastAsia="Times New Roman"/>
          <w:szCs w:val="24"/>
          <w:lang w:eastAsia="ar-SA"/>
        </w:rPr>
        <w:t xml:space="preserve">, </w:t>
      </w:r>
      <w:proofErr w:type="spellStart"/>
      <w:r w:rsidR="00B8583E" w:rsidRPr="005A42FE">
        <w:rPr>
          <w:rFonts w:eastAsia="Times New Roman"/>
          <w:szCs w:val="24"/>
          <w:lang w:eastAsia="ar-SA"/>
        </w:rPr>
        <w:t>Vasīlijs</w:t>
      </w:r>
      <w:proofErr w:type="spellEnd"/>
      <w:r w:rsidR="00B8583E" w:rsidRPr="005A42FE">
        <w:rPr>
          <w:rFonts w:eastAsia="Times New Roman"/>
          <w:szCs w:val="24"/>
          <w:lang w:eastAsia="ar-SA"/>
        </w:rPr>
        <w:t xml:space="preserve"> </w:t>
      </w:r>
      <w:proofErr w:type="spellStart"/>
      <w:r w:rsidR="00B8583E" w:rsidRPr="005A42FE">
        <w:rPr>
          <w:rFonts w:eastAsia="Times New Roman"/>
          <w:szCs w:val="24"/>
          <w:lang w:eastAsia="ar-SA"/>
        </w:rPr>
        <w:t>Bašmakovs</w:t>
      </w:r>
      <w:proofErr w:type="spellEnd"/>
      <w:r w:rsidR="00B8583E" w:rsidRPr="005A42FE">
        <w:rPr>
          <w:rFonts w:eastAsia="Times New Roman"/>
          <w:szCs w:val="24"/>
          <w:lang w:eastAsia="ar-SA"/>
        </w:rPr>
        <w:t xml:space="preserve">, </w:t>
      </w:r>
      <w:r w:rsidR="00B8583E" w:rsidRPr="005A42FE">
        <w:rPr>
          <w:rFonts w:eastAsia="Times New Roman" w:cs="Times New Roman"/>
          <w:szCs w:val="24"/>
          <w:lang w:eastAsia="ar-SA"/>
        </w:rPr>
        <w:t xml:space="preserve">Vilis Deksnis, Zigfrīds Lukaševičs, </w:t>
      </w:r>
      <w:r w:rsidR="00B8583E" w:rsidRPr="005A42FE">
        <w:rPr>
          <w:rFonts w:eastAsia="Times New Roman"/>
          <w:szCs w:val="24"/>
          <w:lang w:eastAsia="ar-SA"/>
        </w:rPr>
        <w:t xml:space="preserve">Pāvels Melnis, Edgars </w:t>
      </w:r>
      <w:proofErr w:type="spellStart"/>
      <w:r w:rsidR="00B8583E" w:rsidRPr="005A42FE">
        <w:rPr>
          <w:rFonts w:eastAsia="Times New Roman"/>
          <w:szCs w:val="24"/>
          <w:lang w:eastAsia="ar-SA"/>
        </w:rPr>
        <w:t>Nizins</w:t>
      </w:r>
      <w:proofErr w:type="spellEnd"/>
      <w:r w:rsidR="00B8583E" w:rsidRPr="005A42FE">
        <w:rPr>
          <w:rFonts w:cs="Times New Roman"/>
          <w:iCs/>
          <w:szCs w:val="24"/>
        </w:rPr>
        <w:t xml:space="preserve">, Elvīra </w:t>
      </w:r>
      <w:proofErr w:type="spellStart"/>
      <w:r w:rsidR="00B8583E" w:rsidRPr="005A42FE">
        <w:rPr>
          <w:rFonts w:cs="Times New Roman"/>
          <w:iCs/>
          <w:szCs w:val="24"/>
        </w:rPr>
        <w:t>Pizāne</w:t>
      </w:r>
      <w:proofErr w:type="spellEnd"/>
      <w:r w:rsidR="00B8583E" w:rsidRPr="005A42FE">
        <w:rPr>
          <w:rFonts w:cs="Times New Roman"/>
          <w:iCs/>
          <w:szCs w:val="24"/>
        </w:rPr>
        <w:t xml:space="preserve">, </w:t>
      </w:r>
      <w:r w:rsidR="00B8583E" w:rsidRPr="005A42FE">
        <w:rPr>
          <w:rFonts w:eastAsia="Times New Roman" w:cs="Times New Roman"/>
          <w:szCs w:val="24"/>
          <w:lang w:eastAsia="ar-SA"/>
        </w:rPr>
        <w:t xml:space="preserve">Guntis </w:t>
      </w:r>
      <w:proofErr w:type="spellStart"/>
      <w:r w:rsidR="00B8583E" w:rsidRPr="005A42FE">
        <w:rPr>
          <w:rFonts w:eastAsia="Times New Roman" w:cs="Times New Roman"/>
          <w:szCs w:val="24"/>
          <w:lang w:eastAsia="ar-SA"/>
        </w:rPr>
        <w:t>Rasims</w:t>
      </w:r>
      <w:proofErr w:type="spellEnd"/>
      <w:r w:rsidR="00B8583E" w:rsidRPr="005A42FE">
        <w:rPr>
          <w:rFonts w:eastAsia="Times New Roman" w:cs="Times New Roman"/>
          <w:szCs w:val="24"/>
          <w:lang w:eastAsia="ar-SA"/>
        </w:rPr>
        <w:t xml:space="preserve">, </w:t>
      </w:r>
      <w:r w:rsidR="00B8583E" w:rsidRPr="005A42FE">
        <w:rPr>
          <w:rFonts w:eastAsia="Times New Roman"/>
          <w:szCs w:val="24"/>
          <w:lang w:eastAsia="ar-SA"/>
        </w:rPr>
        <w:t xml:space="preserve">Pēteris </w:t>
      </w:r>
      <w:proofErr w:type="spellStart"/>
      <w:r w:rsidR="00B8583E" w:rsidRPr="005A42FE">
        <w:rPr>
          <w:rFonts w:eastAsia="Times New Roman"/>
          <w:szCs w:val="24"/>
          <w:lang w:eastAsia="ar-SA"/>
        </w:rPr>
        <w:t>Stanka</w:t>
      </w:r>
      <w:proofErr w:type="spellEnd"/>
      <w:r w:rsidR="00B8583E" w:rsidRPr="005A42FE">
        <w:rPr>
          <w:rFonts w:eastAsia="Times New Roman"/>
          <w:szCs w:val="24"/>
          <w:lang w:eastAsia="ar-SA"/>
        </w:rPr>
        <w:t>,</w:t>
      </w:r>
      <w:r w:rsidR="00B8583E" w:rsidRPr="005A42FE">
        <w:rPr>
          <w:rFonts w:eastAsia="Times New Roman" w:cs="Times New Roman"/>
          <w:szCs w:val="24"/>
          <w:lang w:eastAsia="ar-SA"/>
        </w:rPr>
        <w:t xml:space="preserve"> Viktors </w:t>
      </w:r>
      <w:proofErr w:type="spellStart"/>
      <w:r w:rsidR="00B8583E" w:rsidRPr="005A42FE">
        <w:rPr>
          <w:rFonts w:eastAsia="Times New Roman" w:cs="Times New Roman"/>
          <w:szCs w:val="24"/>
          <w:lang w:eastAsia="ar-SA"/>
        </w:rPr>
        <w:t>Ščerbakovs</w:t>
      </w:r>
      <w:proofErr w:type="spellEnd"/>
      <w:r w:rsidR="00B8583E" w:rsidRPr="005A42FE">
        <w:rPr>
          <w:rFonts w:eastAsia="Times New Roman" w:cs="Times New Roman"/>
          <w:szCs w:val="24"/>
          <w:lang w:eastAsia="ar-SA"/>
        </w:rPr>
        <w:t xml:space="preserve">, </w:t>
      </w:r>
      <w:r w:rsidR="00B8583E">
        <w:rPr>
          <w:rFonts w:eastAsia="Times New Roman" w:cs="Times New Roman"/>
          <w:szCs w:val="24"/>
          <w:lang w:eastAsia="ar-SA"/>
        </w:rPr>
        <w:t xml:space="preserve">Staņislavs Šķesters, </w:t>
      </w:r>
      <w:r w:rsidR="00B8583E" w:rsidRPr="005A42FE">
        <w:rPr>
          <w:rFonts w:cs="Times New Roman"/>
          <w:iCs/>
          <w:szCs w:val="24"/>
        </w:rPr>
        <w:t xml:space="preserve">Monvīds </w:t>
      </w:r>
      <w:proofErr w:type="spellStart"/>
      <w:r w:rsidR="00B8583E" w:rsidRPr="005A42FE">
        <w:rPr>
          <w:rFonts w:cs="Times New Roman"/>
          <w:iCs/>
          <w:szCs w:val="24"/>
        </w:rPr>
        <w:t>Švarcs</w:t>
      </w:r>
      <w:proofErr w:type="spellEnd"/>
      <w:r w:rsidR="00B8583E" w:rsidRPr="005A42FE">
        <w:rPr>
          <w:rFonts w:cs="Times New Roman"/>
          <w:iCs/>
          <w:szCs w:val="24"/>
        </w:rPr>
        <w:t xml:space="preserve">, </w:t>
      </w:r>
      <w:r w:rsidR="00B8583E" w:rsidRPr="005A42FE">
        <w:rPr>
          <w:rFonts w:eastAsia="Times New Roman" w:cs="Times New Roman"/>
          <w:szCs w:val="24"/>
          <w:lang w:eastAsia="ar-SA"/>
        </w:rPr>
        <w:t xml:space="preserve">Ērika </w:t>
      </w:r>
      <w:proofErr w:type="spellStart"/>
      <w:r w:rsidR="00B8583E" w:rsidRPr="005A42FE">
        <w:rPr>
          <w:rFonts w:eastAsia="Times New Roman" w:cs="Times New Roman"/>
          <w:szCs w:val="24"/>
          <w:lang w:eastAsia="ar-SA"/>
        </w:rPr>
        <w:t>Teirumnieka</w:t>
      </w:r>
      <w:proofErr w:type="spellEnd"/>
      <w:r w:rsidR="00B8583E" w:rsidRPr="005A42FE">
        <w:rPr>
          <w:rFonts w:eastAsia="Times New Roman" w:cs="Times New Roman"/>
          <w:szCs w:val="24"/>
          <w:lang w:eastAsia="ar-SA"/>
        </w:rPr>
        <w:t xml:space="preserve">, Frīdis </w:t>
      </w:r>
      <w:proofErr w:type="spellStart"/>
      <w:r w:rsidR="00B8583E" w:rsidRPr="005A42FE">
        <w:rPr>
          <w:rFonts w:eastAsia="Times New Roman" w:cs="Times New Roman"/>
          <w:szCs w:val="24"/>
          <w:lang w:eastAsia="ar-SA"/>
        </w:rPr>
        <w:t>Zenčenko</w:t>
      </w:r>
      <w:proofErr w:type="spellEnd"/>
      <w:r w:rsidR="00B8583E">
        <w:rPr>
          <w:rFonts w:eastAsia="Times New Roman" w:cs="Times New Roman"/>
          <w:szCs w:val="24"/>
          <w:lang w:eastAsia="ar-SA"/>
        </w:rPr>
        <w:t xml:space="preserve">, Normunds </w:t>
      </w:r>
      <w:proofErr w:type="spellStart"/>
      <w:r w:rsidR="00B8583E">
        <w:rPr>
          <w:rFonts w:eastAsia="Times New Roman" w:cs="Times New Roman"/>
          <w:szCs w:val="24"/>
          <w:lang w:eastAsia="ar-SA"/>
        </w:rPr>
        <w:t>Zušs</w:t>
      </w:r>
      <w:proofErr w:type="spellEnd"/>
      <w:r w:rsidR="00B8583E" w:rsidRPr="005A42FE">
        <w:rPr>
          <w:rFonts w:cs="Times New Roman"/>
          <w:iCs/>
          <w:szCs w:val="24"/>
        </w:rPr>
        <w:t>), “pret” - nav, “atturas” – nav,</w:t>
      </w:r>
      <w:r w:rsidR="00B8583E">
        <w:rPr>
          <w:rFonts w:cs="Times New Roman"/>
          <w:iCs/>
          <w:szCs w:val="24"/>
        </w:rPr>
        <w:t xml:space="preserve"> </w:t>
      </w:r>
      <w:r w:rsidRPr="00B138C5">
        <w:rPr>
          <w:rFonts w:cs="Times New Roman"/>
          <w:iCs/>
          <w:spacing w:val="80"/>
          <w:szCs w:val="24"/>
        </w:rPr>
        <w:t>nolem</w:t>
      </w:r>
      <w:r w:rsidRPr="00B138C5">
        <w:rPr>
          <w:rFonts w:cs="Times New Roman"/>
          <w:iCs/>
          <w:szCs w:val="24"/>
        </w:rPr>
        <w:t>j:</w:t>
      </w:r>
    </w:p>
    <w:p w:rsidR="00AF0A30" w:rsidRDefault="00AF0A30" w:rsidP="00AF0A30">
      <w:pPr>
        <w:autoSpaceDE w:val="0"/>
        <w:autoSpaceDN w:val="0"/>
        <w:adjustRightInd w:val="0"/>
        <w:spacing w:after="0" w:line="240" w:lineRule="auto"/>
        <w:ind w:firstLine="720"/>
        <w:jc w:val="both"/>
        <w:rPr>
          <w:rFonts w:cs="Times New Roman"/>
          <w:szCs w:val="24"/>
        </w:rPr>
      </w:pPr>
    </w:p>
    <w:p w:rsidR="00AF0A30" w:rsidRPr="00345BEA" w:rsidRDefault="00AF0A30" w:rsidP="00AF0A30">
      <w:pPr>
        <w:pStyle w:val="ListParagraph"/>
        <w:numPr>
          <w:ilvl w:val="0"/>
          <w:numId w:val="12"/>
        </w:numPr>
        <w:suppressAutoHyphens w:val="0"/>
        <w:autoSpaceDE w:val="0"/>
        <w:autoSpaceDN w:val="0"/>
        <w:adjustRightInd w:val="0"/>
        <w:spacing w:after="0" w:line="240" w:lineRule="auto"/>
        <w:ind w:left="709"/>
        <w:contextualSpacing/>
        <w:jc w:val="both"/>
        <w:rPr>
          <w:rFonts w:cs="Times New Roman"/>
          <w:szCs w:val="24"/>
        </w:rPr>
      </w:pPr>
      <w:r w:rsidRPr="00345BEA">
        <w:rPr>
          <w:rFonts w:cs="Times New Roman"/>
          <w:szCs w:val="24"/>
        </w:rPr>
        <w:t xml:space="preserve">Aicināt Zemkopības ministriju pretplūdu pasākumu nodrošināšanai un valsts meliorācijas sistēmu uzturēšanai izskatīt iespēju pārņemt bez atlīdzības savā īpašumā Lubāna ezera dambja daļu, kas atrodas Nagļu pagasta teritorijā zemes vienībās ar kadastra apzīmējumiem 7874 002 0116 un 7874 002 0156, kopā ar zemi, uz kuras dambis ir uzbūvēts un kura ir nepieciešama tā uzturēšanai, ar aptuveno kopējo platību </w:t>
      </w:r>
      <w:r>
        <w:rPr>
          <w:rFonts w:cs="Times New Roman"/>
          <w:szCs w:val="24"/>
        </w:rPr>
        <w:t>20,36</w:t>
      </w:r>
      <w:r w:rsidRPr="00345BEA">
        <w:rPr>
          <w:rFonts w:cs="Times New Roman"/>
          <w:szCs w:val="24"/>
        </w:rPr>
        <w:t xml:space="preserve"> ha atbilstoši pievienotajam grafiskajam pielikumam.</w:t>
      </w:r>
    </w:p>
    <w:p w:rsidR="00AF0A30" w:rsidRPr="00345BEA" w:rsidRDefault="00AF0A30" w:rsidP="00AF0A30">
      <w:pPr>
        <w:pStyle w:val="ListParagraph"/>
        <w:numPr>
          <w:ilvl w:val="0"/>
          <w:numId w:val="12"/>
        </w:numPr>
        <w:suppressAutoHyphens w:val="0"/>
        <w:autoSpaceDE w:val="0"/>
        <w:autoSpaceDN w:val="0"/>
        <w:adjustRightInd w:val="0"/>
        <w:spacing w:after="0" w:line="240" w:lineRule="auto"/>
        <w:ind w:left="709"/>
        <w:contextualSpacing/>
        <w:jc w:val="both"/>
        <w:rPr>
          <w:rFonts w:cs="Times New Roman"/>
          <w:szCs w:val="24"/>
        </w:rPr>
      </w:pPr>
      <w:r w:rsidRPr="00345BEA">
        <w:rPr>
          <w:rFonts w:cs="Times New Roman"/>
          <w:szCs w:val="24"/>
        </w:rPr>
        <w:t xml:space="preserve">Zemkopības ministrijas konceptuāla atbalsta saņemšanas gadījumā uzsākt darbības zemes vienības ar kadastra apzīmējumu 7874 002 0156 sadalei, atbilstoša nekustamā īpašuma formēšanai un īpašumtiesību nostiprināšanai zemesgrāmatā uz Rēzeknes novada pašvaldības vārda. </w:t>
      </w:r>
    </w:p>
    <w:p w:rsidR="00AF0A30" w:rsidRPr="00B138C5" w:rsidRDefault="00AF0A30" w:rsidP="00AF0A30">
      <w:pPr>
        <w:spacing w:after="0" w:line="240" w:lineRule="auto"/>
        <w:rPr>
          <w:rFonts w:cs="Times New Roman"/>
          <w:bCs/>
          <w:iCs/>
          <w:szCs w:val="24"/>
        </w:rPr>
      </w:pPr>
    </w:p>
    <w:p w:rsidR="00AF0A30" w:rsidRPr="00D24ED1"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Pr="00F116D0" w:rsidRDefault="00AF0A30" w:rsidP="00AF0A30">
      <w:pPr>
        <w:spacing w:after="0" w:line="240" w:lineRule="auto"/>
        <w:jc w:val="center"/>
        <w:rPr>
          <w:rFonts w:cs="Times New Roman"/>
          <w:b/>
          <w:bCs/>
          <w:iCs/>
          <w:szCs w:val="24"/>
        </w:rPr>
      </w:pPr>
      <w:r w:rsidRPr="00F116D0">
        <w:rPr>
          <w:rFonts w:cs="Times New Roman"/>
          <w:b/>
          <w:bCs/>
          <w:iCs/>
          <w:szCs w:val="24"/>
        </w:rPr>
        <w:t xml:space="preserve">Par sabiedrības vajadzībām nepieciešamā nekustamā īpašuma “Ceļš” Kantinieku pagastā, Rēzeknes novadā, iegūšanu pašvaldības īpašumā </w:t>
      </w:r>
    </w:p>
    <w:p w:rsidR="00AF0A30" w:rsidRPr="00F116D0" w:rsidRDefault="00AF0A30" w:rsidP="00AF0A30">
      <w:pPr>
        <w:spacing w:after="0" w:line="240" w:lineRule="auto"/>
        <w:jc w:val="center"/>
        <w:rPr>
          <w:rFonts w:cs="Times New Roman"/>
          <w:bCs/>
          <w:iCs/>
          <w:sz w:val="20"/>
          <w:szCs w:val="20"/>
        </w:rPr>
      </w:pPr>
      <w:r w:rsidRPr="00F116D0">
        <w:rPr>
          <w:rFonts w:cs="Times New Roman"/>
          <w:bCs/>
          <w:iCs/>
          <w:sz w:val="20"/>
          <w:szCs w:val="20"/>
        </w:rPr>
        <w:t>(</w:t>
      </w:r>
      <w:r w:rsidRPr="00F116D0">
        <w:rPr>
          <w:rFonts w:cs="Times New Roman"/>
          <w:bCs/>
          <w:sz w:val="20"/>
          <w:szCs w:val="20"/>
        </w:rPr>
        <w:t>Ziņo</w:t>
      </w:r>
      <w:r w:rsidRPr="00F116D0">
        <w:rPr>
          <w:rFonts w:cs="Times New Roman"/>
          <w:bCs/>
          <w:iCs/>
          <w:sz w:val="20"/>
          <w:szCs w:val="20"/>
        </w:rPr>
        <w:t xml:space="preserve"> </w:t>
      </w:r>
      <w:proofErr w:type="spellStart"/>
      <w:r w:rsidRPr="00F116D0">
        <w:rPr>
          <w:rFonts w:cs="Times New Roman"/>
          <w:bCs/>
          <w:iCs/>
          <w:sz w:val="20"/>
          <w:szCs w:val="20"/>
        </w:rPr>
        <w:t>L.Vinogradova</w:t>
      </w:r>
      <w:proofErr w:type="spellEnd"/>
      <w:r w:rsidRPr="00F116D0">
        <w:rPr>
          <w:rFonts w:cs="Times New Roman"/>
          <w:bCs/>
          <w:iCs/>
          <w:sz w:val="20"/>
          <w:szCs w:val="20"/>
        </w:rPr>
        <w:t>)</w:t>
      </w:r>
    </w:p>
    <w:p w:rsidR="00AF0A30" w:rsidRDefault="00AF0A30" w:rsidP="00AF0A30">
      <w:pPr>
        <w:spacing w:after="0" w:line="240" w:lineRule="auto"/>
        <w:jc w:val="center"/>
        <w:rPr>
          <w:rFonts w:cs="Times New Roman"/>
          <w:bCs/>
          <w:iCs/>
          <w:color w:val="FF0000"/>
          <w:sz w:val="20"/>
          <w:szCs w:val="20"/>
        </w:rPr>
      </w:pPr>
    </w:p>
    <w:p w:rsidR="00AF0A30" w:rsidRDefault="00AF0A30" w:rsidP="00AF0A30">
      <w:pPr>
        <w:autoSpaceDE w:val="0"/>
        <w:autoSpaceDN w:val="0"/>
        <w:adjustRightInd w:val="0"/>
        <w:spacing w:after="0" w:line="240" w:lineRule="auto"/>
        <w:ind w:firstLine="720"/>
        <w:jc w:val="both"/>
        <w:rPr>
          <w:rFonts w:cs="Times New Roman"/>
          <w:iCs/>
          <w:szCs w:val="24"/>
        </w:rPr>
      </w:pPr>
      <w:r w:rsidRPr="00DC40E2">
        <w:rPr>
          <w:rFonts w:cs="Times New Roman"/>
          <w:szCs w:val="24"/>
          <w:lang w:eastAsia="en-US"/>
        </w:rPr>
        <w:t>Pamatojoties uz likuma „Par pašv</w:t>
      </w:r>
      <w:r>
        <w:rPr>
          <w:rFonts w:cs="Times New Roman"/>
          <w:szCs w:val="24"/>
          <w:lang w:eastAsia="en-US"/>
        </w:rPr>
        <w:t>aldībām” 14.panta pirmās daļas 2.punktu, 21.panta pirmās daļas 17.punktu, 21.panta pirmās daļas 27</w:t>
      </w:r>
      <w:r w:rsidRPr="00DC40E2">
        <w:rPr>
          <w:rFonts w:cs="Times New Roman"/>
          <w:szCs w:val="24"/>
          <w:lang w:eastAsia="en-US"/>
        </w:rPr>
        <w:t xml:space="preserve">.punktu, </w:t>
      </w:r>
      <w:r w:rsidRPr="0064286C">
        <w:rPr>
          <w:rFonts w:cs="Times New Roman"/>
          <w:szCs w:val="24"/>
          <w:lang w:eastAsia="en-US"/>
        </w:rPr>
        <w:t>Zemes pārvaldības likuma 8.pantu</w:t>
      </w:r>
      <w:r>
        <w:rPr>
          <w:rFonts w:cs="Times New Roman"/>
          <w:szCs w:val="24"/>
          <w:lang w:eastAsia="en-US"/>
        </w:rPr>
        <w:t>,</w:t>
      </w:r>
      <w:r w:rsidRPr="0064286C">
        <w:rPr>
          <w:rFonts w:cs="Times New Roman"/>
          <w:szCs w:val="24"/>
          <w:lang w:eastAsia="en-US"/>
        </w:rPr>
        <w:t xml:space="preserve"> </w:t>
      </w:r>
      <w:r w:rsidRPr="00743C86">
        <w:rPr>
          <w:rFonts w:cs="Times New Roman"/>
          <w:szCs w:val="24"/>
        </w:rPr>
        <w:t>Sabiedrības vajadzībām nepieciešamā nekustamā īpašu</w:t>
      </w:r>
      <w:r>
        <w:rPr>
          <w:rFonts w:cs="Times New Roman"/>
          <w:szCs w:val="24"/>
        </w:rPr>
        <w:t>ma atsavināšanas likuma 9.pantu, 11.pantu, 20.pantu, 22.pantu un 26.pantu</w:t>
      </w:r>
      <w:r w:rsidRPr="00DC40E2">
        <w:rPr>
          <w:rFonts w:cs="Times New Roman"/>
          <w:szCs w:val="24"/>
          <w:lang w:eastAsia="en-US"/>
        </w:rPr>
        <w:t xml:space="preserve">, </w:t>
      </w:r>
      <w:r>
        <w:rPr>
          <w:rFonts w:cs="Times New Roman"/>
          <w:szCs w:val="24"/>
          <w:lang w:eastAsia="en-US"/>
        </w:rPr>
        <w:t xml:space="preserve">Ministru kabineta 2011.gada 15.marta noteikumu </w:t>
      </w:r>
      <w:r>
        <w:rPr>
          <w:rFonts w:cs="Times New Roman"/>
          <w:szCs w:val="24"/>
          <w:lang w:eastAsia="en-US"/>
        </w:rPr>
        <w:lastRenderedPageBreak/>
        <w:t>Nr.204 “Kārtība, kādā nosaka taisnīgu atlīdzību par sabiedrības vajadzībām atsavināmo nekustamo īpašumu” 36.punktu</w:t>
      </w:r>
      <w:r w:rsidRPr="00BD71C2">
        <w:rPr>
          <w:rFonts w:cs="Times New Roman"/>
          <w:szCs w:val="24"/>
          <w:lang w:eastAsia="en-US"/>
        </w:rPr>
        <w:t xml:space="preserve">, sakarā ar to, ka </w:t>
      </w:r>
      <w:r w:rsidRPr="00BD71C2">
        <w:t>nekustamā īpašuma “</w:t>
      </w:r>
      <w:proofErr w:type="spellStart"/>
      <w:r w:rsidRPr="00BD71C2">
        <w:t>Jaunupju</w:t>
      </w:r>
      <w:proofErr w:type="spellEnd"/>
      <w:r w:rsidRPr="00BD71C2">
        <w:t>” daļa - nekustamā īpašuma “</w:t>
      </w:r>
      <w:proofErr w:type="spellStart"/>
      <w:r w:rsidRPr="00BD71C2">
        <w:t>Jaunupju</w:t>
      </w:r>
      <w:proofErr w:type="spellEnd"/>
      <w:r w:rsidRPr="00BD71C2">
        <w:t>” sastāvā ietilpstošās zemes vienības ar kadastra apzīmējumu 7860 006 0010 - pēc atdalīšanas  nekustamais īpašums “Ceļš” (</w:t>
      </w:r>
      <w:r w:rsidRPr="00BD71C2">
        <w:rPr>
          <w:rFonts w:cs="Times New Roman"/>
          <w:szCs w:val="24"/>
          <w:lang w:eastAsia="en-US"/>
        </w:rPr>
        <w:t xml:space="preserve">turpmāk - </w:t>
      </w:r>
      <w:r w:rsidRPr="00BD71C2">
        <w:t xml:space="preserve">nekustamais īpašums “Ceļš”) </w:t>
      </w:r>
      <w:r>
        <w:t>ar kadastra Nr.7860 006 0579</w:t>
      </w:r>
      <w:r w:rsidRPr="00BD71C2">
        <w:t xml:space="preserve"> </w:t>
      </w:r>
      <w:r>
        <w:t>un</w:t>
      </w:r>
      <w:r w:rsidRPr="00246F02">
        <w:t xml:space="preserve"> platīb</w:t>
      </w:r>
      <w:r>
        <w:t>u</w:t>
      </w:r>
      <w:r w:rsidRPr="00246F02">
        <w:t xml:space="preserve"> 0,1 ha</w:t>
      </w:r>
      <w:r w:rsidRPr="00BD71C2">
        <w:rPr>
          <w:rFonts w:cs="Times New Roman"/>
          <w:szCs w:val="24"/>
          <w:lang w:eastAsia="en-US"/>
        </w:rPr>
        <w:t xml:space="preserve"> nepieciešams likumā „Par pašvaldībām” 15.panta pirmās daļas 2.punktā noteiktās autonomās funkcijas </w:t>
      </w:r>
      <w:r w:rsidRPr="00BD71C2">
        <w:rPr>
          <w:szCs w:val="24"/>
        </w:rPr>
        <w:t>- gādāt par savas administratīvās teritorijas labiekārtošanu un sanitāro tīrību (ielu, ceļu un laukumu būvniecība, rekonstruēšana un uzturēšana)</w:t>
      </w:r>
      <w:r w:rsidRPr="00BD71C2">
        <w:rPr>
          <w:rFonts w:ascii="Arial" w:hAnsi="Arial" w:cs="Arial"/>
          <w:szCs w:val="24"/>
        </w:rPr>
        <w:t xml:space="preserve"> –</w:t>
      </w:r>
      <w:r w:rsidRPr="00BD71C2">
        <w:rPr>
          <w:szCs w:val="24"/>
        </w:rPr>
        <w:t xml:space="preserve"> veikšanai</w:t>
      </w:r>
      <w:r w:rsidRPr="00BD71C2">
        <w:rPr>
          <w:rFonts w:cs="Times New Roman"/>
          <w:szCs w:val="24"/>
          <w:lang w:eastAsia="en-US"/>
        </w:rPr>
        <w:t>, nodrošinot pašvaldības autoceļa Nr.6017 “</w:t>
      </w:r>
      <w:proofErr w:type="spellStart"/>
      <w:r w:rsidRPr="00BD71C2">
        <w:rPr>
          <w:rFonts w:cs="Times New Roman"/>
          <w:szCs w:val="24"/>
          <w:lang w:eastAsia="en-US"/>
        </w:rPr>
        <w:t>Brizgi</w:t>
      </w:r>
      <w:proofErr w:type="spellEnd"/>
      <w:r w:rsidRPr="00BD71C2">
        <w:rPr>
          <w:rFonts w:cs="Times New Roman"/>
          <w:szCs w:val="24"/>
          <w:lang w:eastAsia="en-US"/>
        </w:rPr>
        <w:t xml:space="preserve"> – Audriņu robeža” reģistrāciju zemesgrāmatā un uzturēšanu, ņemot vērā  Rēzeknes novada domes 2016.gada 3.novembra lēmumu “</w:t>
      </w:r>
      <w:r w:rsidRPr="00BD71C2">
        <w:rPr>
          <w:bCs/>
          <w:iCs/>
        </w:rPr>
        <w:t>Par nekustamā īpašuma “</w:t>
      </w:r>
      <w:proofErr w:type="spellStart"/>
      <w:r w:rsidRPr="00BD71C2">
        <w:rPr>
          <w:bCs/>
          <w:iCs/>
        </w:rPr>
        <w:t>Jaunupju</w:t>
      </w:r>
      <w:proofErr w:type="spellEnd"/>
      <w:r w:rsidRPr="00BD71C2">
        <w:rPr>
          <w:bCs/>
          <w:iCs/>
        </w:rPr>
        <w:t>” daļas atsavināšanu sabiedrības vajadzībām labprātīgi un atlīdzības noteikšanas komisijas izveidošanu</w:t>
      </w:r>
      <w:r w:rsidRPr="00BD71C2">
        <w:rPr>
          <w:rFonts w:cs="Times New Roman"/>
          <w:szCs w:val="24"/>
          <w:lang w:eastAsia="en-US"/>
        </w:rPr>
        <w:t xml:space="preserve">” (protokols Nr.25, 6.§), </w:t>
      </w:r>
      <w:r w:rsidRPr="00BD71C2">
        <w:t>nekustamā īpašuma “</w:t>
      </w:r>
      <w:proofErr w:type="spellStart"/>
      <w:r w:rsidRPr="00BD71C2">
        <w:t>Jaunupju</w:t>
      </w:r>
      <w:proofErr w:type="spellEnd"/>
      <w:r w:rsidRPr="00BD71C2">
        <w:t>” daļas - nekustamā īpašuma “</w:t>
      </w:r>
      <w:proofErr w:type="spellStart"/>
      <w:r w:rsidRPr="00BD71C2">
        <w:t>Jaunupju</w:t>
      </w:r>
      <w:proofErr w:type="spellEnd"/>
      <w:r w:rsidRPr="00BD71C2">
        <w:t xml:space="preserve">” sastāvā ietilpstošās zemes vienības ar kadastra apzīmējumu 7860 006 0010 - pēc atdalīšanas  nekustamā īpašuma “Ceļš” ar kadastra Nr.7860 006 0579 – atlīdzības noteikšanas komisijas (turpmāk – atlīdzības noteikšanas komisija) 2018.gada 26.februāra protokolu Nr.3 un </w:t>
      </w:r>
      <w:r w:rsidRPr="00BD71C2">
        <w:rPr>
          <w:rFonts w:cs="Times New Roman"/>
          <w:szCs w:val="24"/>
          <w:lang w:eastAsia="en-US"/>
        </w:rPr>
        <w:t>Finanšu pastāvīgās komitejas 2018.gada 8.marta priekšlikumu</w:t>
      </w:r>
      <w:r>
        <w:rPr>
          <w:rFonts w:cs="Times New Roman"/>
          <w:szCs w:val="24"/>
        </w:rPr>
        <w:t xml:space="preserve">, </w:t>
      </w:r>
      <w:r w:rsidRPr="00B138C5">
        <w:rPr>
          <w:rFonts w:cs="Times New Roman"/>
          <w:iCs/>
          <w:szCs w:val="24"/>
        </w:rPr>
        <w:t xml:space="preserve">Rēzeknes novada dome, balsojot </w:t>
      </w:r>
      <w:r w:rsidR="00B8583E" w:rsidRPr="005A42FE">
        <w:rPr>
          <w:rFonts w:cs="Times New Roman"/>
          <w:iCs/>
          <w:szCs w:val="24"/>
        </w:rPr>
        <w:t>“par” – 15 (</w:t>
      </w:r>
      <w:r w:rsidR="00B8583E" w:rsidRPr="005A42FE">
        <w:rPr>
          <w:rFonts w:eastAsia="Times New Roman"/>
          <w:szCs w:val="24"/>
          <w:lang w:eastAsia="ar-SA"/>
        </w:rPr>
        <w:t xml:space="preserve">Regīna </w:t>
      </w:r>
      <w:proofErr w:type="spellStart"/>
      <w:r w:rsidR="00B8583E" w:rsidRPr="005A42FE">
        <w:rPr>
          <w:rFonts w:eastAsia="Times New Roman"/>
          <w:szCs w:val="24"/>
          <w:lang w:eastAsia="ar-SA"/>
        </w:rPr>
        <w:t>Baranova</w:t>
      </w:r>
      <w:proofErr w:type="spellEnd"/>
      <w:r w:rsidR="00B8583E" w:rsidRPr="005A42FE">
        <w:rPr>
          <w:rFonts w:eastAsia="Times New Roman"/>
          <w:szCs w:val="24"/>
          <w:lang w:eastAsia="ar-SA"/>
        </w:rPr>
        <w:t xml:space="preserve">, </w:t>
      </w:r>
      <w:proofErr w:type="spellStart"/>
      <w:r w:rsidR="00B8583E" w:rsidRPr="005A42FE">
        <w:rPr>
          <w:rFonts w:eastAsia="Times New Roman"/>
          <w:szCs w:val="24"/>
          <w:lang w:eastAsia="ar-SA"/>
        </w:rPr>
        <w:t>Vasīlijs</w:t>
      </w:r>
      <w:proofErr w:type="spellEnd"/>
      <w:r w:rsidR="00B8583E" w:rsidRPr="005A42FE">
        <w:rPr>
          <w:rFonts w:eastAsia="Times New Roman"/>
          <w:szCs w:val="24"/>
          <w:lang w:eastAsia="ar-SA"/>
        </w:rPr>
        <w:t xml:space="preserve"> </w:t>
      </w:r>
      <w:proofErr w:type="spellStart"/>
      <w:r w:rsidR="00B8583E" w:rsidRPr="005A42FE">
        <w:rPr>
          <w:rFonts w:eastAsia="Times New Roman"/>
          <w:szCs w:val="24"/>
          <w:lang w:eastAsia="ar-SA"/>
        </w:rPr>
        <w:t>Bašmakovs</w:t>
      </w:r>
      <w:proofErr w:type="spellEnd"/>
      <w:r w:rsidR="00B8583E" w:rsidRPr="005A42FE">
        <w:rPr>
          <w:rFonts w:eastAsia="Times New Roman"/>
          <w:szCs w:val="24"/>
          <w:lang w:eastAsia="ar-SA"/>
        </w:rPr>
        <w:t xml:space="preserve">, </w:t>
      </w:r>
      <w:r w:rsidR="00B8583E" w:rsidRPr="005A42FE">
        <w:rPr>
          <w:rFonts w:eastAsia="Times New Roman" w:cs="Times New Roman"/>
          <w:szCs w:val="24"/>
          <w:lang w:eastAsia="ar-SA"/>
        </w:rPr>
        <w:t xml:space="preserve">Vilis Deksnis, Zigfrīds Lukaševičs, </w:t>
      </w:r>
      <w:r w:rsidR="00B8583E" w:rsidRPr="005A42FE">
        <w:rPr>
          <w:rFonts w:eastAsia="Times New Roman"/>
          <w:szCs w:val="24"/>
          <w:lang w:eastAsia="ar-SA"/>
        </w:rPr>
        <w:t xml:space="preserve">Pāvels Melnis, Edgars </w:t>
      </w:r>
      <w:proofErr w:type="spellStart"/>
      <w:r w:rsidR="00B8583E" w:rsidRPr="005A42FE">
        <w:rPr>
          <w:rFonts w:eastAsia="Times New Roman"/>
          <w:szCs w:val="24"/>
          <w:lang w:eastAsia="ar-SA"/>
        </w:rPr>
        <w:t>Nizins</w:t>
      </w:r>
      <w:proofErr w:type="spellEnd"/>
      <w:r w:rsidR="00B8583E" w:rsidRPr="005A42FE">
        <w:rPr>
          <w:rFonts w:cs="Times New Roman"/>
          <w:iCs/>
          <w:szCs w:val="24"/>
        </w:rPr>
        <w:t xml:space="preserve">, Elvīra </w:t>
      </w:r>
      <w:proofErr w:type="spellStart"/>
      <w:r w:rsidR="00B8583E" w:rsidRPr="005A42FE">
        <w:rPr>
          <w:rFonts w:cs="Times New Roman"/>
          <w:iCs/>
          <w:szCs w:val="24"/>
        </w:rPr>
        <w:t>Pizāne</w:t>
      </w:r>
      <w:proofErr w:type="spellEnd"/>
      <w:r w:rsidR="00B8583E" w:rsidRPr="005A42FE">
        <w:rPr>
          <w:rFonts w:cs="Times New Roman"/>
          <w:iCs/>
          <w:szCs w:val="24"/>
        </w:rPr>
        <w:t xml:space="preserve">, </w:t>
      </w:r>
      <w:r w:rsidR="00B8583E" w:rsidRPr="005A42FE">
        <w:rPr>
          <w:rFonts w:eastAsia="Times New Roman" w:cs="Times New Roman"/>
          <w:szCs w:val="24"/>
          <w:lang w:eastAsia="ar-SA"/>
        </w:rPr>
        <w:t xml:space="preserve">Guntis </w:t>
      </w:r>
      <w:proofErr w:type="spellStart"/>
      <w:r w:rsidR="00B8583E" w:rsidRPr="005A42FE">
        <w:rPr>
          <w:rFonts w:eastAsia="Times New Roman" w:cs="Times New Roman"/>
          <w:szCs w:val="24"/>
          <w:lang w:eastAsia="ar-SA"/>
        </w:rPr>
        <w:t>Rasims</w:t>
      </w:r>
      <w:proofErr w:type="spellEnd"/>
      <w:r w:rsidR="00B8583E" w:rsidRPr="005A42FE">
        <w:rPr>
          <w:rFonts w:eastAsia="Times New Roman" w:cs="Times New Roman"/>
          <w:szCs w:val="24"/>
          <w:lang w:eastAsia="ar-SA"/>
        </w:rPr>
        <w:t xml:space="preserve">, </w:t>
      </w:r>
      <w:r w:rsidR="00B8583E" w:rsidRPr="005A42FE">
        <w:rPr>
          <w:rFonts w:eastAsia="Times New Roman"/>
          <w:szCs w:val="24"/>
          <w:lang w:eastAsia="ar-SA"/>
        </w:rPr>
        <w:t xml:space="preserve">Pēteris </w:t>
      </w:r>
      <w:proofErr w:type="spellStart"/>
      <w:r w:rsidR="00B8583E" w:rsidRPr="005A42FE">
        <w:rPr>
          <w:rFonts w:eastAsia="Times New Roman"/>
          <w:szCs w:val="24"/>
          <w:lang w:eastAsia="ar-SA"/>
        </w:rPr>
        <w:t>Stanka</w:t>
      </w:r>
      <w:proofErr w:type="spellEnd"/>
      <w:r w:rsidR="00B8583E" w:rsidRPr="005A42FE">
        <w:rPr>
          <w:rFonts w:eastAsia="Times New Roman"/>
          <w:szCs w:val="24"/>
          <w:lang w:eastAsia="ar-SA"/>
        </w:rPr>
        <w:t>,</w:t>
      </w:r>
      <w:r w:rsidR="00B8583E" w:rsidRPr="005A42FE">
        <w:rPr>
          <w:rFonts w:eastAsia="Times New Roman" w:cs="Times New Roman"/>
          <w:szCs w:val="24"/>
          <w:lang w:eastAsia="ar-SA"/>
        </w:rPr>
        <w:t xml:space="preserve"> Viktors </w:t>
      </w:r>
      <w:proofErr w:type="spellStart"/>
      <w:r w:rsidR="00B8583E" w:rsidRPr="005A42FE">
        <w:rPr>
          <w:rFonts w:eastAsia="Times New Roman" w:cs="Times New Roman"/>
          <w:szCs w:val="24"/>
          <w:lang w:eastAsia="ar-SA"/>
        </w:rPr>
        <w:t>Ščerbakovs</w:t>
      </w:r>
      <w:proofErr w:type="spellEnd"/>
      <w:r w:rsidR="00B8583E" w:rsidRPr="005A42FE">
        <w:rPr>
          <w:rFonts w:eastAsia="Times New Roman" w:cs="Times New Roman"/>
          <w:szCs w:val="24"/>
          <w:lang w:eastAsia="ar-SA"/>
        </w:rPr>
        <w:t xml:space="preserve">, </w:t>
      </w:r>
      <w:r w:rsidR="00B8583E">
        <w:rPr>
          <w:rFonts w:eastAsia="Times New Roman" w:cs="Times New Roman"/>
          <w:szCs w:val="24"/>
          <w:lang w:eastAsia="ar-SA"/>
        </w:rPr>
        <w:t xml:space="preserve">Staņislavs Šķesters, </w:t>
      </w:r>
      <w:r w:rsidR="00B8583E" w:rsidRPr="005A42FE">
        <w:rPr>
          <w:rFonts w:cs="Times New Roman"/>
          <w:iCs/>
          <w:szCs w:val="24"/>
        </w:rPr>
        <w:t xml:space="preserve">Monvīds </w:t>
      </w:r>
      <w:proofErr w:type="spellStart"/>
      <w:r w:rsidR="00B8583E" w:rsidRPr="005A42FE">
        <w:rPr>
          <w:rFonts w:cs="Times New Roman"/>
          <w:iCs/>
          <w:szCs w:val="24"/>
        </w:rPr>
        <w:t>Švarcs</w:t>
      </w:r>
      <w:proofErr w:type="spellEnd"/>
      <w:r w:rsidR="00B8583E" w:rsidRPr="005A42FE">
        <w:rPr>
          <w:rFonts w:cs="Times New Roman"/>
          <w:iCs/>
          <w:szCs w:val="24"/>
        </w:rPr>
        <w:t xml:space="preserve">, </w:t>
      </w:r>
      <w:r w:rsidR="00B8583E" w:rsidRPr="005A42FE">
        <w:rPr>
          <w:rFonts w:eastAsia="Times New Roman" w:cs="Times New Roman"/>
          <w:szCs w:val="24"/>
          <w:lang w:eastAsia="ar-SA"/>
        </w:rPr>
        <w:t xml:space="preserve">Ērika </w:t>
      </w:r>
      <w:proofErr w:type="spellStart"/>
      <w:r w:rsidR="00B8583E" w:rsidRPr="005A42FE">
        <w:rPr>
          <w:rFonts w:eastAsia="Times New Roman" w:cs="Times New Roman"/>
          <w:szCs w:val="24"/>
          <w:lang w:eastAsia="ar-SA"/>
        </w:rPr>
        <w:t>Teirumnieka</w:t>
      </w:r>
      <w:proofErr w:type="spellEnd"/>
      <w:r w:rsidR="00B8583E" w:rsidRPr="005A42FE">
        <w:rPr>
          <w:rFonts w:eastAsia="Times New Roman" w:cs="Times New Roman"/>
          <w:szCs w:val="24"/>
          <w:lang w:eastAsia="ar-SA"/>
        </w:rPr>
        <w:t xml:space="preserve">, Frīdis </w:t>
      </w:r>
      <w:proofErr w:type="spellStart"/>
      <w:r w:rsidR="00B8583E" w:rsidRPr="005A42FE">
        <w:rPr>
          <w:rFonts w:eastAsia="Times New Roman" w:cs="Times New Roman"/>
          <w:szCs w:val="24"/>
          <w:lang w:eastAsia="ar-SA"/>
        </w:rPr>
        <w:t>Zenčenko</w:t>
      </w:r>
      <w:proofErr w:type="spellEnd"/>
      <w:r w:rsidR="00B8583E">
        <w:rPr>
          <w:rFonts w:eastAsia="Times New Roman" w:cs="Times New Roman"/>
          <w:szCs w:val="24"/>
          <w:lang w:eastAsia="ar-SA"/>
        </w:rPr>
        <w:t xml:space="preserve">, Normunds </w:t>
      </w:r>
      <w:proofErr w:type="spellStart"/>
      <w:r w:rsidR="00B8583E">
        <w:rPr>
          <w:rFonts w:eastAsia="Times New Roman" w:cs="Times New Roman"/>
          <w:szCs w:val="24"/>
          <w:lang w:eastAsia="ar-SA"/>
        </w:rPr>
        <w:t>Zušs</w:t>
      </w:r>
      <w:proofErr w:type="spellEnd"/>
      <w:r w:rsidR="00B8583E" w:rsidRPr="005A42FE">
        <w:rPr>
          <w:rFonts w:cs="Times New Roman"/>
          <w:iCs/>
          <w:szCs w:val="24"/>
        </w:rPr>
        <w:t>), “pret” - nav, “atturas” – nav,</w:t>
      </w:r>
      <w:r w:rsidR="00B8583E">
        <w:rPr>
          <w:rFonts w:cs="Times New Roman"/>
          <w:iCs/>
          <w:szCs w:val="24"/>
        </w:rPr>
        <w:t xml:space="preserve"> </w:t>
      </w:r>
      <w:r w:rsidRPr="00B138C5">
        <w:rPr>
          <w:rFonts w:cs="Times New Roman"/>
          <w:iCs/>
          <w:spacing w:val="80"/>
          <w:szCs w:val="24"/>
        </w:rPr>
        <w:t>nolem</w:t>
      </w:r>
      <w:r w:rsidRPr="00B138C5">
        <w:rPr>
          <w:rFonts w:cs="Times New Roman"/>
          <w:iCs/>
          <w:szCs w:val="24"/>
        </w:rPr>
        <w:t>j:</w:t>
      </w:r>
    </w:p>
    <w:p w:rsidR="00AF0A30" w:rsidRDefault="00AF0A30" w:rsidP="00AF0A30">
      <w:pPr>
        <w:autoSpaceDE w:val="0"/>
        <w:autoSpaceDN w:val="0"/>
        <w:adjustRightInd w:val="0"/>
        <w:spacing w:after="0" w:line="240" w:lineRule="auto"/>
        <w:ind w:firstLine="720"/>
        <w:jc w:val="both"/>
        <w:rPr>
          <w:rFonts w:cs="Times New Roman"/>
          <w:iCs/>
          <w:szCs w:val="24"/>
        </w:rPr>
      </w:pPr>
    </w:p>
    <w:p w:rsidR="00AF0A30" w:rsidRPr="00246F02" w:rsidRDefault="00AD5012" w:rsidP="00AF0A30">
      <w:pPr>
        <w:numPr>
          <w:ilvl w:val="0"/>
          <w:numId w:val="44"/>
        </w:numPr>
        <w:spacing w:after="0" w:line="240" w:lineRule="auto"/>
        <w:ind w:left="993" w:right="-1" w:hanging="426"/>
        <w:contextualSpacing/>
        <w:jc w:val="both"/>
        <w:rPr>
          <w:rFonts w:cs="Times New Roman"/>
          <w:iCs/>
          <w:szCs w:val="24"/>
        </w:rPr>
      </w:pPr>
      <w:r>
        <w:rPr>
          <w:rFonts w:cs="Times New Roman"/>
          <w:szCs w:val="24"/>
        </w:rPr>
        <w:t>S</w:t>
      </w:r>
      <w:r w:rsidR="00AF0A30" w:rsidRPr="00246F02">
        <w:rPr>
          <w:rFonts w:cs="Times New Roman"/>
          <w:szCs w:val="24"/>
        </w:rPr>
        <w:t xml:space="preserve">abiedrības vajadzībām - </w:t>
      </w:r>
      <w:r w:rsidR="00AF0A30" w:rsidRPr="00246F02">
        <w:rPr>
          <w:rFonts w:cs="Times New Roman"/>
          <w:szCs w:val="24"/>
          <w:lang w:eastAsia="en-US"/>
        </w:rPr>
        <w:t xml:space="preserve">autonomās funkcijas </w:t>
      </w:r>
      <w:r w:rsidR="00AF0A30" w:rsidRPr="00246F02">
        <w:rPr>
          <w:szCs w:val="24"/>
        </w:rPr>
        <w:t>- gādāt par savas administratīvās teritorijas labiekārtošanu un sanitāro tīrību (ielu, ceļu un laukumu būvniecība, rekonstruēšana un uzturēšana)</w:t>
      </w:r>
      <w:r w:rsidR="00AF0A30" w:rsidRPr="00246F02">
        <w:rPr>
          <w:rFonts w:ascii="Arial" w:hAnsi="Arial" w:cs="Arial"/>
          <w:szCs w:val="24"/>
        </w:rPr>
        <w:t xml:space="preserve"> –</w:t>
      </w:r>
      <w:r w:rsidR="00AF0A30" w:rsidRPr="00246F02">
        <w:rPr>
          <w:szCs w:val="24"/>
        </w:rPr>
        <w:t xml:space="preserve"> veikšanai, </w:t>
      </w:r>
      <w:r w:rsidR="00AF0A30" w:rsidRPr="00246F02">
        <w:rPr>
          <w:rFonts w:cs="Times New Roman"/>
          <w:szCs w:val="24"/>
          <w:lang w:eastAsia="en-US"/>
        </w:rPr>
        <w:t>nodrošinot pašvaldības autoceļa Nr.6017 “</w:t>
      </w:r>
      <w:proofErr w:type="spellStart"/>
      <w:r w:rsidR="00AF0A30" w:rsidRPr="00246F02">
        <w:rPr>
          <w:rFonts w:cs="Times New Roman"/>
          <w:szCs w:val="24"/>
          <w:lang w:eastAsia="en-US"/>
        </w:rPr>
        <w:t>Brizgi</w:t>
      </w:r>
      <w:proofErr w:type="spellEnd"/>
      <w:r w:rsidR="00AF0A30" w:rsidRPr="00246F02">
        <w:rPr>
          <w:rFonts w:cs="Times New Roman"/>
          <w:szCs w:val="24"/>
          <w:lang w:eastAsia="en-US"/>
        </w:rPr>
        <w:t xml:space="preserve"> – Audriņu robeža” reģistrāciju zemesgrāmatā un uzturēšanu</w:t>
      </w:r>
      <w:r w:rsidR="00AF0A30" w:rsidRPr="00246F02">
        <w:rPr>
          <w:szCs w:val="24"/>
        </w:rPr>
        <w:t>, atsavināt labprātīgi no N</w:t>
      </w:r>
      <w:r w:rsidR="004D72A3">
        <w:rPr>
          <w:szCs w:val="24"/>
        </w:rPr>
        <w:t>.</w:t>
      </w:r>
      <w:r w:rsidR="00AF0A30" w:rsidRPr="00246F02">
        <w:rPr>
          <w:szCs w:val="24"/>
        </w:rPr>
        <w:t xml:space="preserve"> K</w:t>
      </w:r>
      <w:r w:rsidR="004D72A3">
        <w:rPr>
          <w:szCs w:val="24"/>
        </w:rPr>
        <w:t>.</w:t>
      </w:r>
      <w:r w:rsidR="00AF0A30" w:rsidRPr="00246F02">
        <w:rPr>
          <w:szCs w:val="24"/>
        </w:rPr>
        <w:t xml:space="preserve">, personas kods </w:t>
      </w:r>
      <w:r w:rsidR="004D72A3">
        <w:rPr>
          <w:szCs w:val="24"/>
        </w:rPr>
        <w:t>(..)</w:t>
      </w:r>
      <w:r w:rsidR="00AF0A30" w:rsidRPr="00246F02">
        <w:rPr>
          <w:szCs w:val="24"/>
        </w:rPr>
        <w:t xml:space="preserve">, piederošo </w:t>
      </w:r>
      <w:r w:rsidR="00AF0A30" w:rsidRPr="00246F02">
        <w:t>nekustamo īpašumu “Ceļš” ar kadastra Nr.7860 006 0579</w:t>
      </w:r>
      <w:r w:rsidR="00AF0A30">
        <w:t xml:space="preserve"> un</w:t>
      </w:r>
      <w:r w:rsidR="00AF0A30" w:rsidRPr="00246F02">
        <w:t xml:space="preserve"> platīb</w:t>
      </w:r>
      <w:r w:rsidR="00AF0A30">
        <w:t>u</w:t>
      </w:r>
      <w:r w:rsidR="00AF0A30" w:rsidRPr="00246F02">
        <w:t xml:space="preserve"> 0,1 ha.</w:t>
      </w:r>
    </w:p>
    <w:p w:rsidR="00AF0A30" w:rsidRPr="00246F02" w:rsidRDefault="00AF0A30" w:rsidP="00AF0A30">
      <w:pPr>
        <w:numPr>
          <w:ilvl w:val="0"/>
          <w:numId w:val="44"/>
        </w:numPr>
        <w:spacing w:after="0" w:line="240" w:lineRule="auto"/>
        <w:ind w:left="993" w:right="-1" w:hanging="426"/>
        <w:contextualSpacing/>
        <w:jc w:val="both"/>
        <w:rPr>
          <w:rFonts w:cs="Times New Roman"/>
          <w:iCs/>
          <w:szCs w:val="24"/>
        </w:rPr>
      </w:pPr>
      <w:r w:rsidRPr="00246F02">
        <w:t>Apstiprināt</w:t>
      </w:r>
      <w:r w:rsidRPr="00246F02">
        <w:rPr>
          <w:rFonts w:eastAsia="Lucida Sans Unicode" w:cs="Times New Roman"/>
          <w:szCs w:val="24"/>
        </w:rPr>
        <w:t xml:space="preserve"> </w:t>
      </w:r>
      <w:r w:rsidRPr="00246F02">
        <w:t xml:space="preserve">atlīdzības noteikšanas komisijas noteikto atlīdzību </w:t>
      </w:r>
      <w:r w:rsidRPr="00246F02">
        <w:rPr>
          <w:rFonts w:eastAsia="Lucida Sans Unicode" w:cs="Times New Roman"/>
          <w:b/>
          <w:szCs w:val="24"/>
        </w:rPr>
        <w:t xml:space="preserve">2271,96 </w:t>
      </w:r>
      <w:proofErr w:type="spellStart"/>
      <w:r w:rsidRPr="00246F02">
        <w:rPr>
          <w:rFonts w:eastAsia="Lucida Sans Unicode" w:cs="Times New Roman"/>
          <w:b/>
          <w:i/>
          <w:szCs w:val="24"/>
        </w:rPr>
        <w:t>euro</w:t>
      </w:r>
      <w:proofErr w:type="spellEnd"/>
      <w:r w:rsidRPr="00246F02">
        <w:rPr>
          <w:rFonts w:eastAsia="Lucida Sans Unicode" w:cs="Times New Roman"/>
          <w:szCs w:val="24"/>
        </w:rPr>
        <w:t xml:space="preserve"> (divi tūkstoši divi simti septiņdesmit viens </w:t>
      </w:r>
      <w:proofErr w:type="spellStart"/>
      <w:r w:rsidRPr="00246F02">
        <w:rPr>
          <w:rFonts w:eastAsia="Lucida Sans Unicode" w:cs="Times New Roman"/>
          <w:i/>
          <w:szCs w:val="24"/>
        </w:rPr>
        <w:t>euro</w:t>
      </w:r>
      <w:proofErr w:type="spellEnd"/>
      <w:r w:rsidRPr="00246F02">
        <w:rPr>
          <w:rFonts w:eastAsia="Lucida Sans Unicode" w:cs="Times New Roman"/>
          <w:szCs w:val="24"/>
        </w:rPr>
        <w:t xml:space="preserve"> 96 centi) apmērā, kas sastāv no nekustamā īpašuma tirgus vērtības 480,00 </w:t>
      </w:r>
      <w:proofErr w:type="spellStart"/>
      <w:r w:rsidRPr="00246F02">
        <w:rPr>
          <w:rFonts w:eastAsia="Lucida Sans Unicode" w:cs="Times New Roman"/>
          <w:i/>
          <w:szCs w:val="24"/>
        </w:rPr>
        <w:t>euro</w:t>
      </w:r>
      <w:proofErr w:type="spellEnd"/>
      <w:r w:rsidRPr="00246F02">
        <w:rPr>
          <w:rFonts w:eastAsia="Lucida Sans Unicode" w:cs="Times New Roman"/>
          <w:szCs w:val="24"/>
        </w:rPr>
        <w:t xml:space="preserve"> un atlīdzības par zaudējumiem 1791,96 </w:t>
      </w:r>
      <w:proofErr w:type="spellStart"/>
      <w:r w:rsidRPr="00246F02">
        <w:rPr>
          <w:rFonts w:eastAsia="Lucida Sans Unicode" w:cs="Times New Roman"/>
          <w:i/>
          <w:szCs w:val="24"/>
        </w:rPr>
        <w:t>euro</w:t>
      </w:r>
      <w:proofErr w:type="spellEnd"/>
      <w:r w:rsidRPr="00246F02">
        <w:t xml:space="preserve"> par </w:t>
      </w:r>
      <w:r w:rsidRPr="00246F02">
        <w:rPr>
          <w:rFonts w:eastAsia="Lucida Sans Unicode" w:cs="Times New Roman"/>
          <w:szCs w:val="24"/>
        </w:rPr>
        <w:t xml:space="preserve">nekustamo īpašumu “Ceļš” ar kadastra Nr.7860 006 0579 (ierakstīts Kantinieku pagasta zemesgrāmatas nodalījumā Nr.100000566663). </w:t>
      </w:r>
    </w:p>
    <w:p w:rsidR="00AF0A30" w:rsidRPr="00246F02" w:rsidRDefault="00AF0A30" w:rsidP="00AF0A30">
      <w:pPr>
        <w:numPr>
          <w:ilvl w:val="0"/>
          <w:numId w:val="44"/>
        </w:numPr>
        <w:spacing w:after="0" w:line="240" w:lineRule="auto"/>
        <w:ind w:left="993" w:right="-1" w:hanging="426"/>
        <w:contextualSpacing/>
        <w:jc w:val="both"/>
        <w:rPr>
          <w:rFonts w:cs="Times New Roman"/>
          <w:iCs/>
          <w:szCs w:val="24"/>
        </w:rPr>
      </w:pPr>
      <w:r w:rsidRPr="00246F02">
        <w:rPr>
          <w:rFonts w:eastAsia="Times New Roman" w:cs="Times New Roman"/>
          <w:szCs w:val="24"/>
          <w:lang w:eastAsia="en-US"/>
        </w:rPr>
        <w:t xml:space="preserve">Noteikt, ka visus izdevumus par </w:t>
      </w:r>
      <w:r w:rsidRPr="00246F02">
        <w:t>nekustamā īpašuma “Ceļš”</w:t>
      </w:r>
      <w:r w:rsidRPr="00246F02">
        <w:rPr>
          <w:rFonts w:eastAsia="Times New Roman" w:cs="Times New Roman"/>
          <w:szCs w:val="24"/>
          <w:lang w:eastAsia="en-US"/>
        </w:rPr>
        <w:t xml:space="preserve"> atsavināšanu apmaksā Rēzeknes novada pašvaldība.</w:t>
      </w:r>
    </w:p>
    <w:p w:rsidR="00AF0A30" w:rsidRPr="00D67309" w:rsidRDefault="00AF0A30" w:rsidP="00AF0A30">
      <w:pPr>
        <w:numPr>
          <w:ilvl w:val="0"/>
          <w:numId w:val="44"/>
        </w:numPr>
        <w:spacing w:after="0" w:line="240" w:lineRule="auto"/>
        <w:ind w:left="993" w:right="-1" w:hanging="426"/>
        <w:contextualSpacing/>
        <w:jc w:val="both"/>
        <w:rPr>
          <w:rFonts w:cs="Times New Roman"/>
          <w:iCs/>
          <w:szCs w:val="24"/>
        </w:rPr>
      </w:pPr>
      <w:r w:rsidRPr="00D67309">
        <w:rPr>
          <w:rFonts w:eastAsia="Times New Roman" w:cs="Times New Roman"/>
          <w:szCs w:val="24"/>
          <w:lang w:eastAsia="en-US"/>
        </w:rPr>
        <w:t>Uzdot Finanšu un grāmatvedības nodaļai:</w:t>
      </w:r>
    </w:p>
    <w:p w:rsidR="00961054" w:rsidRPr="00D67309" w:rsidRDefault="00961054" w:rsidP="00AF0A30">
      <w:pPr>
        <w:numPr>
          <w:ilvl w:val="1"/>
          <w:numId w:val="44"/>
        </w:numPr>
        <w:spacing w:after="0" w:line="240" w:lineRule="auto"/>
        <w:ind w:left="1418" w:right="-1" w:hanging="425"/>
        <w:contextualSpacing/>
        <w:jc w:val="both"/>
        <w:rPr>
          <w:rFonts w:cs="Times New Roman"/>
          <w:iCs/>
          <w:szCs w:val="24"/>
        </w:rPr>
      </w:pPr>
      <w:r w:rsidRPr="00D67309">
        <w:rPr>
          <w:rFonts w:eastAsia="Times New Roman" w:cs="Times New Roman"/>
          <w:szCs w:val="24"/>
        </w:rPr>
        <w:t xml:space="preserve">Pārskaitīt Sakstagala pagasta pārvaldei transfertu </w:t>
      </w:r>
      <w:r w:rsidRPr="00D67309">
        <w:t>atlīdzīb</w:t>
      </w:r>
      <w:r w:rsidR="00D67309">
        <w:t>ai</w:t>
      </w:r>
      <w:r w:rsidRPr="00D67309">
        <w:rPr>
          <w:rFonts w:eastAsia="Times New Roman" w:cs="Times New Roman"/>
          <w:szCs w:val="24"/>
          <w:lang w:eastAsia="en-US"/>
        </w:rPr>
        <w:t xml:space="preserve"> </w:t>
      </w:r>
      <w:r w:rsidRPr="00D67309">
        <w:rPr>
          <w:rFonts w:eastAsia="Lucida Sans Unicode" w:cs="Times New Roman"/>
          <w:b/>
          <w:szCs w:val="24"/>
        </w:rPr>
        <w:t xml:space="preserve">2271,96 </w:t>
      </w:r>
      <w:proofErr w:type="spellStart"/>
      <w:r w:rsidRPr="00D67309">
        <w:rPr>
          <w:rFonts w:eastAsia="Lucida Sans Unicode" w:cs="Times New Roman"/>
          <w:b/>
          <w:i/>
          <w:szCs w:val="24"/>
        </w:rPr>
        <w:t>euro</w:t>
      </w:r>
      <w:proofErr w:type="spellEnd"/>
      <w:r w:rsidRPr="00D67309">
        <w:rPr>
          <w:rFonts w:eastAsia="Lucida Sans Unicode" w:cs="Times New Roman"/>
          <w:szCs w:val="24"/>
        </w:rPr>
        <w:t xml:space="preserve"> (divi tūkstoši divi simti septiņdesmit viens </w:t>
      </w:r>
      <w:proofErr w:type="spellStart"/>
      <w:r w:rsidRPr="00D67309">
        <w:rPr>
          <w:rFonts w:eastAsia="Lucida Sans Unicode" w:cs="Times New Roman"/>
          <w:i/>
          <w:szCs w:val="24"/>
        </w:rPr>
        <w:t>euro</w:t>
      </w:r>
      <w:proofErr w:type="spellEnd"/>
      <w:r w:rsidRPr="00D67309">
        <w:rPr>
          <w:rFonts w:eastAsia="Lucida Sans Unicode" w:cs="Times New Roman"/>
          <w:szCs w:val="24"/>
        </w:rPr>
        <w:t xml:space="preserve"> 96 centi)</w:t>
      </w:r>
      <w:r w:rsidRPr="00D67309">
        <w:rPr>
          <w:rFonts w:eastAsia="Times New Roman" w:cs="Times New Roman"/>
          <w:szCs w:val="24"/>
          <w:lang w:eastAsia="en-US"/>
        </w:rPr>
        <w:t xml:space="preserve"> </w:t>
      </w:r>
      <w:r w:rsidR="00576D8C">
        <w:rPr>
          <w:rFonts w:eastAsia="Times New Roman" w:cs="Times New Roman"/>
          <w:szCs w:val="24"/>
          <w:lang w:eastAsia="en-US"/>
        </w:rPr>
        <w:t xml:space="preserve">apmērā </w:t>
      </w:r>
      <w:r w:rsidRPr="00D67309">
        <w:rPr>
          <w:rFonts w:eastAsia="Times New Roman" w:cs="Times New Roman"/>
          <w:szCs w:val="24"/>
          <w:lang w:eastAsia="en-US"/>
        </w:rPr>
        <w:t xml:space="preserve">no pašvaldības budžeta līdzekļiem </w:t>
      </w:r>
      <w:r w:rsidRPr="00D67309">
        <w:rPr>
          <w:rFonts w:eastAsia="Times New Roman" w:cs="Times New Roman"/>
          <w:szCs w:val="24"/>
        </w:rPr>
        <w:t>par</w:t>
      </w:r>
      <w:r w:rsidR="00AF0A30" w:rsidRPr="00D67309">
        <w:rPr>
          <w:rFonts w:eastAsia="Times New Roman" w:cs="Times New Roman"/>
          <w:szCs w:val="24"/>
          <w:lang w:eastAsia="en-US"/>
        </w:rPr>
        <w:t xml:space="preserve"> nekustam</w:t>
      </w:r>
      <w:r w:rsidRPr="00D67309">
        <w:rPr>
          <w:rFonts w:eastAsia="Times New Roman" w:cs="Times New Roman"/>
          <w:szCs w:val="24"/>
          <w:lang w:eastAsia="en-US"/>
        </w:rPr>
        <w:t>o</w:t>
      </w:r>
      <w:r w:rsidR="00AF0A30" w:rsidRPr="00D67309">
        <w:rPr>
          <w:rFonts w:eastAsia="Times New Roman" w:cs="Times New Roman"/>
          <w:szCs w:val="24"/>
          <w:lang w:eastAsia="en-US"/>
        </w:rPr>
        <w:t xml:space="preserve"> īpašum</w:t>
      </w:r>
      <w:r w:rsidRPr="00D67309">
        <w:rPr>
          <w:rFonts w:eastAsia="Times New Roman" w:cs="Times New Roman"/>
          <w:szCs w:val="24"/>
          <w:lang w:eastAsia="en-US"/>
        </w:rPr>
        <w:t>u</w:t>
      </w:r>
      <w:r w:rsidR="00AF0A30" w:rsidRPr="00D67309">
        <w:rPr>
          <w:rFonts w:eastAsia="Times New Roman" w:cs="Times New Roman"/>
          <w:szCs w:val="24"/>
          <w:lang w:eastAsia="en-US"/>
        </w:rPr>
        <w:t xml:space="preserve"> “Ceļš” </w:t>
      </w:r>
      <w:r w:rsidR="00AF0A30" w:rsidRPr="00D67309">
        <w:rPr>
          <w:rFonts w:eastAsia="Lucida Sans Unicode" w:cs="Times New Roman"/>
          <w:szCs w:val="24"/>
        </w:rPr>
        <w:t>ar kadastra Nr.7860 006 0579</w:t>
      </w:r>
      <w:r w:rsidR="00AF0A30" w:rsidRPr="00D67309">
        <w:rPr>
          <w:rFonts w:eastAsia="Times New Roman" w:cs="Times New Roman"/>
          <w:szCs w:val="24"/>
          <w:lang w:eastAsia="en-US"/>
        </w:rPr>
        <w:t xml:space="preserve"> Kantinieku pagastā, Rēzeknes novadā, </w:t>
      </w:r>
    </w:p>
    <w:p w:rsidR="00D67309" w:rsidRPr="00D67309" w:rsidRDefault="00D67309" w:rsidP="00D67309">
      <w:pPr>
        <w:pStyle w:val="ListParagraph"/>
        <w:numPr>
          <w:ilvl w:val="0"/>
          <w:numId w:val="44"/>
        </w:numPr>
        <w:spacing w:after="0" w:line="240" w:lineRule="auto"/>
        <w:ind w:left="993" w:right="-1" w:hanging="426"/>
        <w:contextualSpacing/>
        <w:jc w:val="both"/>
        <w:rPr>
          <w:rFonts w:cs="Times New Roman"/>
          <w:iCs/>
          <w:szCs w:val="24"/>
        </w:rPr>
      </w:pPr>
      <w:r w:rsidRPr="00D67309">
        <w:rPr>
          <w:rFonts w:eastAsia="Times New Roman" w:cs="Times New Roman"/>
          <w:szCs w:val="24"/>
          <w:lang w:eastAsia="en-US"/>
        </w:rPr>
        <w:t>Uzdot Sakstagala pagasta pārvaldei</w:t>
      </w:r>
      <w:r>
        <w:rPr>
          <w:rFonts w:eastAsia="Times New Roman" w:cs="Times New Roman"/>
          <w:szCs w:val="24"/>
          <w:lang w:eastAsia="en-US"/>
        </w:rPr>
        <w:t>:</w:t>
      </w:r>
    </w:p>
    <w:p w:rsidR="00AF0A30" w:rsidRPr="00D67309" w:rsidRDefault="00576D8C" w:rsidP="00AF0A30">
      <w:pPr>
        <w:numPr>
          <w:ilvl w:val="1"/>
          <w:numId w:val="44"/>
        </w:numPr>
        <w:spacing w:after="0" w:line="240" w:lineRule="auto"/>
        <w:ind w:left="1418" w:right="-1" w:hanging="425"/>
        <w:contextualSpacing/>
        <w:jc w:val="both"/>
        <w:rPr>
          <w:rFonts w:cs="Times New Roman"/>
          <w:iCs/>
          <w:szCs w:val="24"/>
        </w:rPr>
      </w:pPr>
      <w:r>
        <w:rPr>
          <w:rFonts w:eastAsia="Times New Roman" w:cs="Times New Roman"/>
          <w:szCs w:val="24"/>
          <w:lang w:eastAsia="en-US"/>
        </w:rPr>
        <w:t>Pārskaitīt</w:t>
      </w:r>
      <w:r w:rsidR="00961054" w:rsidRPr="00D67309">
        <w:rPr>
          <w:rFonts w:eastAsia="Times New Roman" w:cs="Times New Roman"/>
          <w:szCs w:val="24"/>
          <w:lang w:eastAsia="en-US"/>
        </w:rPr>
        <w:t xml:space="preserve"> </w:t>
      </w:r>
      <w:r w:rsidR="00961054" w:rsidRPr="00D67309">
        <w:t>atlīdzību</w:t>
      </w:r>
      <w:r w:rsidR="00961054" w:rsidRPr="00D67309">
        <w:rPr>
          <w:rFonts w:eastAsia="Times New Roman" w:cs="Times New Roman"/>
          <w:szCs w:val="24"/>
          <w:lang w:eastAsia="en-US"/>
        </w:rPr>
        <w:t xml:space="preserve"> </w:t>
      </w:r>
      <w:bookmarkStart w:id="1" w:name="_GoBack"/>
      <w:bookmarkEnd w:id="1"/>
      <w:r w:rsidR="00961054" w:rsidRPr="00D67309">
        <w:rPr>
          <w:rFonts w:eastAsia="Lucida Sans Unicode" w:cs="Times New Roman"/>
          <w:b/>
          <w:szCs w:val="24"/>
        </w:rPr>
        <w:t xml:space="preserve">2271,96 </w:t>
      </w:r>
      <w:proofErr w:type="spellStart"/>
      <w:r w:rsidR="00961054" w:rsidRPr="00D67309">
        <w:rPr>
          <w:rFonts w:eastAsia="Lucida Sans Unicode" w:cs="Times New Roman"/>
          <w:b/>
          <w:i/>
          <w:szCs w:val="24"/>
        </w:rPr>
        <w:t>euro</w:t>
      </w:r>
      <w:proofErr w:type="spellEnd"/>
      <w:r w:rsidR="00961054" w:rsidRPr="00D67309">
        <w:rPr>
          <w:rFonts w:eastAsia="Lucida Sans Unicode" w:cs="Times New Roman"/>
          <w:szCs w:val="24"/>
        </w:rPr>
        <w:t xml:space="preserve"> (divi tūkstoši divi simti septiņdesmit viens </w:t>
      </w:r>
      <w:proofErr w:type="spellStart"/>
      <w:r w:rsidR="00961054" w:rsidRPr="00D67309">
        <w:rPr>
          <w:rFonts w:eastAsia="Lucida Sans Unicode" w:cs="Times New Roman"/>
          <w:i/>
          <w:szCs w:val="24"/>
        </w:rPr>
        <w:t>euro</w:t>
      </w:r>
      <w:proofErr w:type="spellEnd"/>
      <w:r w:rsidR="00961054" w:rsidRPr="00D67309">
        <w:rPr>
          <w:rFonts w:eastAsia="Lucida Sans Unicode" w:cs="Times New Roman"/>
          <w:szCs w:val="24"/>
        </w:rPr>
        <w:t xml:space="preserve"> 96 centi)</w:t>
      </w:r>
      <w:r w:rsidR="00567774" w:rsidRPr="00D67309">
        <w:rPr>
          <w:rFonts w:eastAsia="Lucida Sans Unicode" w:cs="Times New Roman"/>
          <w:szCs w:val="24"/>
        </w:rPr>
        <w:t xml:space="preserve"> apmērā</w:t>
      </w:r>
      <w:r w:rsidR="00961054" w:rsidRPr="00D67309">
        <w:rPr>
          <w:rFonts w:eastAsia="Lucida Sans Unicode" w:cs="Times New Roman"/>
          <w:szCs w:val="24"/>
        </w:rPr>
        <w:t xml:space="preserve"> </w:t>
      </w:r>
      <w:r w:rsidR="00961054" w:rsidRPr="00D67309">
        <w:rPr>
          <w:rFonts w:eastAsia="Times New Roman" w:cs="Times New Roman"/>
          <w:szCs w:val="24"/>
        </w:rPr>
        <w:t>par</w:t>
      </w:r>
      <w:r w:rsidR="00961054" w:rsidRPr="00D67309">
        <w:rPr>
          <w:rFonts w:eastAsia="Times New Roman" w:cs="Times New Roman"/>
          <w:szCs w:val="24"/>
          <w:lang w:eastAsia="en-US"/>
        </w:rPr>
        <w:t xml:space="preserve"> nekustamo īpašumu “Ceļš” </w:t>
      </w:r>
      <w:r w:rsidR="00961054" w:rsidRPr="00D67309">
        <w:rPr>
          <w:rFonts w:eastAsia="Lucida Sans Unicode" w:cs="Times New Roman"/>
          <w:szCs w:val="24"/>
        </w:rPr>
        <w:t>ar kadastra Nr.7860 006 0579</w:t>
      </w:r>
      <w:r w:rsidR="00961054" w:rsidRPr="00D67309">
        <w:rPr>
          <w:rFonts w:eastAsia="Times New Roman" w:cs="Times New Roman"/>
          <w:szCs w:val="24"/>
          <w:lang w:eastAsia="en-US"/>
        </w:rPr>
        <w:t xml:space="preserve"> Kantinieku pagastā, Rēzeknes novadā, īpašniekam </w:t>
      </w:r>
      <w:r w:rsidR="00961054" w:rsidRPr="00D67309">
        <w:rPr>
          <w:szCs w:val="24"/>
        </w:rPr>
        <w:t>N</w:t>
      </w:r>
      <w:r w:rsidR="004D72A3">
        <w:rPr>
          <w:szCs w:val="24"/>
        </w:rPr>
        <w:t>.</w:t>
      </w:r>
      <w:r w:rsidR="00961054" w:rsidRPr="00D67309">
        <w:rPr>
          <w:szCs w:val="24"/>
        </w:rPr>
        <w:t xml:space="preserve"> K</w:t>
      </w:r>
      <w:r w:rsidR="004D72A3">
        <w:rPr>
          <w:szCs w:val="24"/>
        </w:rPr>
        <w:t>.</w:t>
      </w:r>
      <w:r>
        <w:rPr>
          <w:szCs w:val="24"/>
        </w:rPr>
        <w:t xml:space="preserve">, personas kods </w:t>
      </w:r>
      <w:r w:rsidR="004D72A3">
        <w:rPr>
          <w:szCs w:val="24"/>
        </w:rPr>
        <w:t>(..)</w:t>
      </w:r>
      <w:r>
        <w:rPr>
          <w:szCs w:val="24"/>
        </w:rPr>
        <w:t xml:space="preserve">, </w:t>
      </w:r>
      <w:r w:rsidR="00AF0A30" w:rsidRPr="00D67309">
        <w:rPr>
          <w:rFonts w:eastAsia="Times New Roman" w:cs="Times New Roman"/>
          <w:szCs w:val="24"/>
          <w:lang w:eastAsia="en-US"/>
        </w:rPr>
        <w:t xml:space="preserve">10 (desmit) dienu laikā kopš šā </w:t>
      </w:r>
      <w:r w:rsidR="00A70EA0">
        <w:rPr>
          <w:rFonts w:eastAsia="Times New Roman" w:cs="Times New Roman"/>
          <w:szCs w:val="24"/>
          <w:lang w:eastAsia="en-US"/>
        </w:rPr>
        <w:t>lēmuma 6</w:t>
      </w:r>
      <w:r w:rsidR="00AF0A30" w:rsidRPr="00D67309">
        <w:rPr>
          <w:rFonts w:eastAsia="Times New Roman" w:cs="Times New Roman"/>
          <w:szCs w:val="24"/>
          <w:lang w:eastAsia="en-US"/>
        </w:rPr>
        <w:t>.punktā norādītā nostiprinājuma lūguma iesniegšanas;</w:t>
      </w:r>
    </w:p>
    <w:p w:rsidR="00AF0A30" w:rsidRPr="00D67309" w:rsidRDefault="00576D8C" w:rsidP="00AF0A30">
      <w:pPr>
        <w:numPr>
          <w:ilvl w:val="1"/>
          <w:numId w:val="44"/>
        </w:numPr>
        <w:spacing w:after="0" w:line="240" w:lineRule="auto"/>
        <w:ind w:left="1418" w:right="-1" w:hanging="425"/>
        <w:contextualSpacing/>
        <w:jc w:val="both"/>
        <w:rPr>
          <w:rFonts w:cs="Times New Roman"/>
          <w:iCs/>
          <w:szCs w:val="24"/>
        </w:rPr>
      </w:pPr>
      <w:r>
        <w:rPr>
          <w:rFonts w:eastAsia="Times New Roman" w:cs="Times New Roman"/>
          <w:szCs w:val="24"/>
          <w:lang w:eastAsia="en-US"/>
        </w:rPr>
        <w:t>A</w:t>
      </w:r>
      <w:r w:rsidR="00AF0A30" w:rsidRPr="00D67309">
        <w:rPr>
          <w:rFonts w:eastAsia="Times New Roman" w:cs="Times New Roman"/>
          <w:szCs w:val="24"/>
          <w:lang w:eastAsia="en-US"/>
        </w:rPr>
        <w:t>pmaksāt izdevumus par notariālajiem pakalpojumiem un kancelejas nodevu par Rēzeknes novada pašvaldības īpašuma tiesību nostiprināšanu zemesgrāmatā uz nekustamo īpašumu “Ceļš”.</w:t>
      </w:r>
    </w:p>
    <w:p w:rsidR="00AF0A30" w:rsidRPr="00246F02" w:rsidRDefault="00AF0A30" w:rsidP="00AF0A30">
      <w:pPr>
        <w:numPr>
          <w:ilvl w:val="0"/>
          <w:numId w:val="44"/>
        </w:numPr>
        <w:spacing w:after="0" w:line="240" w:lineRule="auto"/>
        <w:ind w:left="993" w:right="-1" w:hanging="426"/>
        <w:contextualSpacing/>
        <w:jc w:val="both"/>
        <w:rPr>
          <w:rFonts w:cs="Times New Roman"/>
          <w:iCs/>
          <w:szCs w:val="24"/>
        </w:rPr>
      </w:pPr>
      <w:r w:rsidRPr="00246F02">
        <w:rPr>
          <w:szCs w:val="24"/>
        </w:rPr>
        <w:t>N</w:t>
      </w:r>
      <w:r w:rsidR="004D72A3">
        <w:rPr>
          <w:szCs w:val="24"/>
        </w:rPr>
        <w:t>.</w:t>
      </w:r>
      <w:r w:rsidRPr="00246F02">
        <w:rPr>
          <w:szCs w:val="24"/>
        </w:rPr>
        <w:t xml:space="preserve"> K</w:t>
      </w:r>
      <w:r w:rsidR="004D72A3">
        <w:rPr>
          <w:szCs w:val="24"/>
        </w:rPr>
        <w:t>.</w:t>
      </w:r>
      <w:r w:rsidRPr="00246F02">
        <w:rPr>
          <w:szCs w:val="24"/>
        </w:rPr>
        <w:t xml:space="preserve"> 1 (viena)</w:t>
      </w:r>
      <w:r w:rsidRPr="00246F02">
        <w:rPr>
          <w:rFonts w:eastAsia="Times New Roman" w:cs="Times New Roman"/>
          <w:i/>
          <w:szCs w:val="24"/>
          <w:lang w:eastAsia="en-US"/>
        </w:rPr>
        <w:t xml:space="preserve"> </w:t>
      </w:r>
      <w:r w:rsidRPr="00246F02">
        <w:rPr>
          <w:rFonts w:eastAsia="Times New Roman" w:cs="Times New Roman"/>
          <w:szCs w:val="24"/>
          <w:lang w:eastAsia="en-US"/>
        </w:rPr>
        <w:t xml:space="preserve">mēneša laikā kopš pirkuma līguma noslēgšanas iesniegt Rēzeknes novada pašvaldībai nostiprinājuma lūgumu, kas adresēts Rēzeknes tiesu </w:t>
      </w:r>
      <w:r w:rsidRPr="00246F02">
        <w:rPr>
          <w:rFonts w:eastAsia="Times New Roman" w:cs="Times New Roman"/>
          <w:szCs w:val="24"/>
          <w:lang w:eastAsia="en-US"/>
        </w:rPr>
        <w:lastRenderedPageBreak/>
        <w:t>Zemesgrāmatu nodaļai, nekustamā īpašuma “Ceļš” pārreģistrēšanai uz Rēzeknes novada pašvaldības (reģistrācijas numurs 90009112679) vārda.</w:t>
      </w:r>
    </w:p>
    <w:p w:rsidR="00AF0A30" w:rsidRPr="00246F02" w:rsidRDefault="00AF0A30" w:rsidP="00AF0A30">
      <w:pPr>
        <w:numPr>
          <w:ilvl w:val="0"/>
          <w:numId w:val="44"/>
        </w:numPr>
        <w:spacing w:after="0" w:line="240" w:lineRule="auto"/>
        <w:ind w:left="993" w:right="-1" w:hanging="426"/>
        <w:contextualSpacing/>
        <w:jc w:val="both"/>
        <w:rPr>
          <w:rFonts w:cs="Times New Roman"/>
          <w:iCs/>
          <w:szCs w:val="24"/>
        </w:rPr>
      </w:pPr>
      <w:r w:rsidRPr="00246F02">
        <w:rPr>
          <w:rFonts w:eastAsia="Times New Roman" w:cs="Times New Roman"/>
          <w:szCs w:val="24"/>
          <w:lang w:eastAsia="en-US"/>
        </w:rPr>
        <w:t>Uzdot Juridiskajai un lietvedības nodaļai:</w:t>
      </w:r>
    </w:p>
    <w:p w:rsidR="00AF0A30" w:rsidRPr="00246F02" w:rsidRDefault="00AF0A30" w:rsidP="00AF0A30">
      <w:pPr>
        <w:numPr>
          <w:ilvl w:val="1"/>
          <w:numId w:val="44"/>
        </w:numPr>
        <w:spacing w:after="0" w:line="240" w:lineRule="auto"/>
        <w:ind w:right="-1" w:firstLine="201"/>
        <w:contextualSpacing/>
        <w:jc w:val="both"/>
        <w:rPr>
          <w:rFonts w:cs="Times New Roman"/>
          <w:iCs/>
          <w:szCs w:val="24"/>
        </w:rPr>
      </w:pPr>
      <w:r w:rsidRPr="00246F02">
        <w:rPr>
          <w:rFonts w:eastAsia="Times New Roman" w:cs="Times New Roman"/>
          <w:szCs w:val="24"/>
          <w:lang w:eastAsia="en-US"/>
        </w:rPr>
        <w:t>sagatavot pirkuma līgumu;</w:t>
      </w:r>
    </w:p>
    <w:p w:rsidR="00AF0A30" w:rsidRPr="00246F02" w:rsidRDefault="00AF0A30" w:rsidP="00AF0A30">
      <w:pPr>
        <w:numPr>
          <w:ilvl w:val="1"/>
          <w:numId w:val="44"/>
        </w:numPr>
        <w:spacing w:after="0" w:line="240" w:lineRule="auto"/>
        <w:ind w:left="1418" w:right="-1" w:hanging="425"/>
        <w:contextualSpacing/>
        <w:jc w:val="both"/>
        <w:rPr>
          <w:rFonts w:cs="Times New Roman"/>
          <w:iCs/>
          <w:szCs w:val="24"/>
        </w:rPr>
      </w:pPr>
      <w:r w:rsidRPr="00246F02">
        <w:rPr>
          <w:rFonts w:eastAsia="Times New Roman" w:cs="Times New Roman"/>
          <w:szCs w:val="24"/>
          <w:lang w:eastAsia="en-US"/>
        </w:rPr>
        <w:t>pēc lēmuma 4.punkta nosacījumu izpildes veikt darbības nekustamā īpašuma “Ceļš” pārreģistrēšanai zemesgrāmatā uz Rēzeknes novada pašvaldības vārda.</w:t>
      </w:r>
    </w:p>
    <w:p w:rsidR="00AF0A30" w:rsidRPr="00246F02" w:rsidRDefault="00AF0A30" w:rsidP="00AF0A30">
      <w:pPr>
        <w:numPr>
          <w:ilvl w:val="0"/>
          <w:numId w:val="44"/>
        </w:numPr>
        <w:spacing w:after="0" w:line="240" w:lineRule="auto"/>
        <w:ind w:left="993" w:right="-1"/>
        <w:contextualSpacing/>
        <w:jc w:val="both"/>
        <w:rPr>
          <w:rFonts w:cs="Times New Roman"/>
          <w:iCs/>
          <w:szCs w:val="24"/>
        </w:rPr>
      </w:pPr>
      <w:r w:rsidRPr="00246F02">
        <w:rPr>
          <w:rFonts w:eastAsia="Times New Roman" w:cs="Times New Roman"/>
          <w:szCs w:val="24"/>
          <w:lang w:eastAsia="en-US"/>
        </w:rPr>
        <w:t xml:space="preserve">Uzdot Rēzeknes novada domes priekšsēdētāja vietniecei Elvīrai </w:t>
      </w:r>
      <w:proofErr w:type="spellStart"/>
      <w:r w:rsidRPr="00246F02">
        <w:rPr>
          <w:rFonts w:eastAsia="Times New Roman" w:cs="Times New Roman"/>
          <w:szCs w:val="24"/>
          <w:lang w:eastAsia="en-US"/>
        </w:rPr>
        <w:t>Pizānei</w:t>
      </w:r>
      <w:proofErr w:type="spellEnd"/>
      <w:r w:rsidRPr="00246F02">
        <w:rPr>
          <w:rFonts w:eastAsia="Times New Roman" w:cs="Times New Roman"/>
          <w:szCs w:val="24"/>
          <w:lang w:eastAsia="en-US"/>
        </w:rPr>
        <w:t xml:space="preserve"> </w:t>
      </w:r>
      <w:r w:rsidRPr="00246F02">
        <w:rPr>
          <w:szCs w:val="24"/>
        </w:rPr>
        <w:t>parakstīt  pirkuma līgumu ar N</w:t>
      </w:r>
      <w:r w:rsidR="004D72A3">
        <w:rPr>
          <w:szCs w:val="24"/>
        </w:rPr>
        <w:t>.</w:t>
      </w:r>
      <w:r w:rsidRPr="00246F02">
        <w:rPr>
          <w:szCs w:val="24"/>
        </w:rPr>
        <w:t xml:space="preserve"> K</w:t>
      </w:r>
      <w:r w:rsidR="004D72A3">
        <w:rPr>
          <w:szCs w:val="24"/>
        </w:rPr>
        <w:t>.</w:t>
      </w:r>
    </w:p>
    <w:p w:rsidR="00A67976" w:rsidRPr="00B138C5" w:rsidRDefault="00A67976" w:rsidP="00347C12">
      <w:pPr>
        <w:spacing w:after="0" w:line="240" w:lineRule="auto"/>
        <w:rPr>
          <w:rFonts w:cs="Times New Roman"/>
          <w:bCs/>
          <w:iCs/>
          <w:color w:val="FF0000"/>
          <w:szCs w:val="24"/>
        </w:rPr>
      </w:pPr>
    </w:p>
    <w:p w:rsidR="00AF0A30" w:rsidRPr="00D24ED1"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szCs w:val="24"/>
        </w:rPr>
      </w:pPr>
      <w:r w:rsidRPr="00D24ED1">
        <w:rPr>
          <w:rFonts w:cs="Times New Roman"/>
          <w:b/>
          <w:bCs/>
          <w:szCs w:val="24"/>
        </w:rPr>
        <w:t xml:space="preserve">Par grozījumu Rēzeknes novada domes 2016.gada 18.augusta lēmuma “Par izglītojamo ēdināšanas izmaksu apstiprināšanu Rēzeknes novada pašvaldības izglītības iestādēs” pielikumā Nr.1 “Pirmsskolas bērnu ēdināšanas vidējās izmaksas (vienā dienā) Rēzeknes novada pašvaldības izglītības iestādēs” </w:t>
      </w:r>
    </w:p>
    <w:p w:rsidR="00AF0A30" w:rsidRDefault="00AF0A30" w:rsidP="00AF0A30">
      <w:pPr>
        <w:spacing w:after="0" w:line="240" w:lineRule="auto"/>
        <w:jc w:val="center"/>
        <w:rPr>
          <w:rFonts w:cs="Times New Roman"/>
          <w:bCs/>
          <w:sz w:val="20"/>
          <w:szCs w:val="20"/>
        </w:rPr>
      </w:pPr>
      <w:r w:rsidRPr="006C782B">
        <w:rPr>
          <w:rFonts w:cs="Times New Roman"/>
          <w:bCs/>
          <w:sz w:val="20"/>
          <w:szCs w:val="20"/>
        </w:rPr>
        <w:t>(</w:t>
      </w:r>
      <w:r w:rsidRPr="00836435">
        <w:rPr>
          <w:rFonts w:cs="Times New Roman"/>
          <w:bCs/>
          <w:sz w:val="20"/>
          <w:szCs w:val="20"/>
        </w:rPr>
        <w:t>Ziņo</w:t>
      </w:r>
      <w:r w:rsidRPr="006C782B">
        <w:rPr>
          <w:rFonts w:cs="Times New Roman"/>
          <w:bCs/>
          <w:sz w:val="20"/>
          <w:szCs w:val="20"/>
        </w:rPr>
        <w:t xml:space="preserve"> G.Skudra)</w:t>
      </w:r>
    </w:p>
    <w:p w:rsidR="00AF0A30" w:rsidRPr="00B138C5" w:rsidRDefault="00AF0A30" w:rsidP="00AF0A30">
      <w:pPr>
        <w:spacing w:after="0" w:line="240" w:lineRule="auto"/>
        <w:jc w:val="center"/>
        <w:rPr>
          <w:rFonts w:cs="Times New Roman"/>
          <w:bCs/>
          <w:szCs w:val="24"/>
        </w:rPr>
      </w:pPr>
    </w:p>
    <w:p w:rsidR="00AF0A30" w:rsidRPr="00B138C5" w:rsidRDefault="00AF0A30" w:rsidP="00AF0A30">
      <w:pPr>
        <w:autoSpaceDE w:val="0"/>
        <w:autoSpaceDN w:val="0"/>
        <w:adjustRightInd w:val="0"/>
        <w:spacing w:after="0" w:line="240" w:lineRule="auto"/>
        <w:ind w:firstLine="720"/>
        <w:jc w:val="both"/>
        <w:rPr>
          <w:rFonts w:cs="Times New Roman"/>
          <w:iCs/>
          <w:szCs w:val="24"/>
        </w:rPr>
      </w:pPr>
      <w:r w:rsidRPr="00B138C5">
        <w:rPr>
          <w:rFonts w:cs="Times New Roman"/>
          <w:szCs w:val="24"/>
        </w:rPr>
        <w:t>Pamatojoties uz likuma “Par pašvaldībām” 41.panta pirmās daļas 4.punktu, ņemot vērā Izglītības, kultūras un sporta jautājumu pastāvīgās komitejas 2018.gada 8.marta priekšlikumu</w:t>
      </w:r>
      <w:r w:rsidRPr="00B138C5">
        <w:rPr>
          <w:rFonts w:eastAsia="Times New Roman" w:cs="Times New Roman"/>
          <w:szCs w:val="24"/>
        </w:rPr>
        <w:t xml:space="preserve">, </w:t>
      </w:r>
      <w:r w:rsidRPr="00B138C5">
        <w:rPr>
          <w:rFonts w:cs="Times New Roman"/>
          <w:iCs/>
          <w:szCs w:val="24"/>
        </w:rPr>
        <w:t xml:space="preserve">Rēzeknes novada dome, balsojot </w:t>
      </w:r>
      <w:r w:rsidR="00B8583E" w:rsidRPr="005A42FE">
        <w:rPr>
          <w:rFonts w:cs="Times New Roman"/>
          <w:iCs/>
          <w:szCs w:val="24"/>
        </w:rPr>
        <w:t>“par” – 15 (</w:t>
      </w:r>
      <w:r w:rsidR="00B8583E" w:rsidRPr="005A42FE">
        <w:rPr>
          <w:rFonts w:eastAsia="Times New Roman"/>
          <w:szCs w:val="24"/>
          <w:lang w:eastAsia="ar-SA"/>
        </w:rPr>
        <w:t xml:space="preserve">Regīna </w:t>
      </w:r>
      <w:proofErr w:type="spellStart"/>
      <w:r w:rsidR="00B8583E" w:rsidRPr="005A42FE">
        <w:rPr>
          <w:rFonts w:eastAsia="Times New Roman"/>
          <w:szCs w:val="24"/>
          <w:lang w:eastAsia="ar-SA"/>
        </w:rPr>
        <w:t>Baranova</w:t>
      </w:r>
      <w:proofErr w:type="spellEnd"/>
      <w:r w:rsidR="00B8583E" w:rsidRPr="005A42FE">
        <w:rPr>
          <w:rFonts w:eastAsia="Times New Roman"/>
          <w:szCs w:val="24"/>
          <w:lang w:eastAsia="ar-SA"/>
        </w:rPr>
        <w:t xml:space="preserve">, </w:t>
      </w:r>
      <w:proofErr w:type="spellStart"/>
      <w:r w:rsidR="00B8583E" w:rsidRPr="005A42FE">
        <w:rPr>
          <w:rFonts w:eastAsia="Times New Roman"/>
          <w:szCs w:val="24"/>
          <w:lang w:eastAsia="ar-SA"/>
        </w:rPr>
        <w:t>Vasīlijs</w:t>
      </w:r>
      <w:proofErr w:type="spellEnd"/>
      <w:r w:rsidR="00B8583E" w:rsidRPr="005A42FE">
        <w:rPr>
          <w:rFonts w:eastAsia="Times New Roman"/>
          <w:szCs w:val="24"/>
          <w:lang w:eastAsia="ar-SA"/>
        </w:rPr>
        <w:t xml:space="preserve"> </w:t>
      </w:r>
      <w:proofErr w:type="spellStart"/>
      <w:r w:rsidR="00B8583E" w:rsidRPr="005A42FE">
        <w:rPr>
          <w:rFonts w:eastAsia="Times New Roman"/>
          <w:szCs w:val="24"/>
          <w:lang w:eastAsia="ar-SA"/>
        </w:rPr>
        <w:t>Bašmakovs</w:t>
      </w:r>
      <w:proofErr w:type="spellEnd"/>
      <w:r w:rsidR="00B8583E" w:rsidRPr="005A42FE">
        <w:rPr>
          <w:rFonts w:eastAsia="Times New Roman"/>
          <w:szCs w:val="24"/>
          <w:lang w:eastAsia="ar-SA"/>
        </w:rPr>
        <w:t xml:space="preserve">, </w:t>
      </w:r>
      <w:r w:rsidR="00B8583E" w:rsidRPr="005A42FE">
        <w:rPr>
          <w:rFonts w:eastAsia="Times New Roman" w:cs="Times New Roman"/>
          <w:szCs w:val="24"/>
          <w:lang w:eastAsia="ar-SA"/>
        </w:rPr>
        <w:t xml:space="preserve">Vilis Deksnis, Zigfrīds Lukaševičs, </w:t>
      </w:r>
      <w:r w:rsidR="00B8583E" w:rsidRPr="005A42FE">
        <w:rPr>
          <w:rFonts w:eastAsia="Times New Roman"/>
          <w:szCs w:val="24"/>
          <w:lang w:eastAsia="ar-SA"/>
        </w:rPr>
        <w:t xml:space="preserve">Pāvels Melnis, Edgars </w:t>
      </w:r>
      <w:proofErr w:type="spellStart"/>
      <w:r w:rsidR="00B8583E" w:rsidRPr="005A42FE">
        <w:rPr>
          <w:rFonts w:eastAsia="Times New Roman"/>
          <w:szCs w:val="24"/>
          <w:lang w:eastAsia="ar-SA"/>
        </w:rPr>
        <w:t>Nizins</w:t>
      </w:r>
      <w:proofErr w:type="spellEnd"/>
      <w:r w:rsidR="00B8583E" w:rsidRPr="005A42FE">
        <w:rPr>
          <w:rFonts w:cs="Times New Roman"/>
          <w:iCs/>
          <w:szCs w:val="24"/>
        </w:rPr>
        <w:t xml:space="preserve">, Elvīra </w:t>
      </w:r>
      <w:proofErr w:type="spellStart"/>
      <w:r w:rsidR="00B8583E" w:rsidRPr="005A42FE">
        <w:rPr>
          <w:rFonts w:cs="Times New Roman"/>
          <w:iCs/>
          <w:szCs w:val="24"/>
        </w:rPr>
        <w:t>Pizāne</w:t>
      </w:r>
      <w:proofErr w:type="spellEnd"/>
      <w:r w:rsidR="00B8583E" w:rsidRPr="005A42FE">
        <w:rPr>
          <w:rFonts w:cs="Times New Roman"/>
          <w:iCs/>
          <w:szCs w:val="24"/>
        </w:rPr>
        <w:t xml:space="preserve">, </w:t>
      </w:r>
      <w:r w:rsidR="00B8583E" w:rsidRPr="005A42FE">
        <w:rPr>
          <w:rFonts w:eastAsia="Times New Roman" w:cs="Times New Roman"/>
          <w:szCs w:val="24"/>
          <w:lang w:eastAsia="ar-SA"/>
        </w:rPr>
        <w:t xml:space="preserve">Guntis </w:t>
      </w:r>
      <w:proofErr w:type="spellStart"/>
      <w:r w:rsidR="00B8583E" w:rsidRPr="005A42FE">
        <w:rPr>
          <w:rFonts w:eastAsia="Times New Roman" w:cs="Times New Roman"/>
          <w:szCs w:val="24"/>
          <w:lang w:eastAsia="ar-SA"/>
        </w:rPr>
        <w:t>Rasims</w:t>
      </w:r>
      <w:proofErr w:type="spellEnd"/>
      <w:r w:rsidR="00B8583E" w:rsidRPr="005A42FE">
        <w:rPr>
          <w:rFonts w:eastAsia="Times New Roman" w:cs="Times New Roman"/>
          <w:szCs w:val="24"/>
          <w:lang w:eastAsia="ar-SA"/>
        </w:rPr>
        <w:t xml:space="preserve">, </w:t>
      </w:r>
      <w:r w:rsidR="00B8583E" w:rsidRPr="005A42FE">
        <w:rPr>
          <w:rFonts w:eastAsia="Times New Roman"/>
          <w:szCs w:val="24"/>
          <w:lang w:eastAsia="ar-SA"/>
        </w:rPr>
        <w:t xml:space="preserve">Pēteris </w:t>
      </w:r>
      <w:proofErr w:type="spellStart"/>
      <w:r w:rsidR="00B8583E" w:rsidRPr="005A42FE">
        <w:rPr>
          <w:rFonts w:eastAsia="Times New Roman"/>
          <w:szCs w:val="24"/>
          <w:lang w:eastAsia="ar-SA"/>
        </w:rPr>
        <w:t>Stanka</w:t>
      </w:r>
      <w:proofErr w:type="spellEnd"/>
      <w:r w:rsidR="00B8583E" w:rsidRPr="005A42FE">
        <w:rPr>
          <w:rFonts w:eastAsia="Times New Roman"/>
          <w:szCs w:val="24"/>
          <w:lang w:eastAsia="ar-SA"/>
        </w:rPr>
        <w:t>,</w:t>
      </w:r>
      <w:r w:rsidR="00B8583E" w:rsidRPr="005A42FE">
        <w:rPr>
          <w:rFonts w:eastAsia="Times New Roman" w:cs="Times New Roman"/>
          <w:szCs w:val="24"/>
          <w:lang w:eastAsia="ar-SA"/>
        </w:rPr>
        <w:t xml:space="preserve"> Viktors </w:t>
      </w:r>
      <w:proofErr w:type="spellStart"/>
      <w:r w:rsidR="00B8583E" w:rsidRPr="005A42FE">
        <w:rPr>
          <w:rFonts w:eastAsia="Times New Roman" w:cs="Times New Roman"/>
          <w:szCs w:val="24"/>
          <w:lang w:eastAsia="ar-SA"/>
        </w:rPr>
        <w:t>Ščerbakovs</w:t>
      </w:r>
      <w:proofErr w:type="spellEnd"/>
      <w:r w:rsidR="00B8583E" w:rsidRPr="005A42FE">
        <w:rPr>
          <w:rFonts w:eastAsia="Times New Roman" w:cs="Times New Roman"/>
          <w:szCs w:val="24"/>
          <w:lang w:eastAsia="ar-SA"/>
        </w:rPr>
        <w:t xml:space="preserve">, </w:t>
      </w:r>
      <w:r w:rsidR="00B8583E">
        <w:rPr>
          <w:rFonts w:eastAsia="Times New Roman" w:cs="Times New Roman"/>
          <w:szCs w:val="24"/>
          <w:lang w:eastAsia="ar-SA"/>
        </w:rPr>
        <w:t xml:space="preserve">Staņislavs Šķesters, </w:t>
      </w:r>
      <w:r w:rsidR="00B8583E" w:rsidRPr="005A42FE">
        <w:rPr>
          <w:rFonts w:cs="Times New Roman"/>
          <w:iCs/>
          <w:szCs w:val="24"/>
        </w:rPr>
        <w:t xml:space="preserve">Monvīds </w:t>
      </w:r>
      <w:proofErr w:type="spellStart"/>
      <w:r w:rsidR="00B8583E" w:rsidRPr="005A42FE">
        <w:rPr>
          <w:rFonts w:cs="Times New Roman"/>
          <w:iCs/>
          <w:szCs w:val="24"/>
        </w:rPr>
        <w:t>Švarcs</w:t>
      </w:r>
      <w:proofErr w:type="spellEnd"/>
      <w:r w:rsidR="00B8583E" w:rsidRPr="005A42FE">
        <w:rPr>
          <w:rFonts w:cs="Times New Roman"/>
          <w:iCs/>
          <w:szCs w:val="24"/>
        </w:rPr>
        <w:t xml:space="preserve">, </w:t>
      </w:r>
      <w:r w:rsidR="00B8583E" w:rsidRPr="005A42FE">
        <w:rPr>
          <w:rFonts w:eastAsia="Times New Roman" w:cs="Times New Roman"/>
          <w:szCs w:val="24"/>
          <w:lang w:eastAsia="ar-SA"/>
        </w:rPr>
        <w:t xml:space="preserve">Ērika </w:t>
      </w:r>
      <w:proofErr w:type="spellStart"/>
      <w:r w:rsidR="00B8583E" w:rsidRPr="005A42FE">
        <w:rPr>
          <w:rFonts w:eastAsia="Times New Roman" w:cs="Times New Roman"/>
          <w:szCs w:val="24"/>
          <w:lang w:eastAsia="ar-SA"/>
        </w:rPr>
        <w:t>Teirumnieka</w:t>
      </w:r>
      <w:proofErr w:type="spellEnd"/>
      <w:r w:rsidR="00B8583E" w:rsidRPr="005A42FE">
        <w:rPr>
          <w:rFonts w:eastAsia="Times New Roman" w:cs="Times New Roman"/>
          <w:szCs w:val="24"/>
          <w:lang w:eastAsia="ar-SA"/>
        </w:rPr>
        <w:t xml:space="preserve">, Frīdis </w:t>
      </w:r>
      <w:proofErr w:type="spellStart"/>
      <w:r w:rsidR="00B8583E" w:rsidRPr="005A42FE">
        <w:rPr>
          <w:rFonts w:eastAsia="Times New Roman" w:cs="Times New Roman"/>
          <w:szCs w:val="24"/>
          <w:lang w:eastAsia="ar-SA"/>
        </w:rPr>
        <w:t>Zenčenko</w:t>
      </w:r>
      <w:proofErr w:type="spellEnd"/>
      <w:r w:rsidR="00B8583E">
        <w:rPr>
          <w:rFonts w:eastAsia="Times New Roman" w:cs="Times New Roman"/>
          <w:szCs w:val="24"/>
          <w:lang w:eastAsia="ar-SA"/>
        </w:rPr>
        <w:t xml:space="preserve">, Normunds </w:t>
      </w:r>
      <w:proofErr w:type="spellStart"/>
      <w:r w:rsidR="00B8583E">
        <w:rPr>
          <w:rFonts w:eastAsia="Times New Roman" w:cs="Times New Roman"/>
          <w:szCs w:val="24"/>
          <w:lang w:eastAsia="ar-SA"/>
        </w:rPr>
        <w:t>Zušs</w:t>
      </w:r>
      <w:proofErr w:type="spellEnd"/>
      <w:r w:rsidR="00B8583E" w:rsidRPr="005A42FE">
        <w:rPr>
          <w:rFonts w:cs="Times New Roman"/>
          <w:iCs/>
          <w:szCs w:val="24"/>
        </w:rPr>
        <w:t>), “pret” - nav, “atturas” – nav,</w:t>
      </w:r>
      <w:r w:rsidR="00B8583E">
        <w:rPr>
          <w:rFonts w:cs="Times New Roman"/>
          <w:iCs/>
          <w:szCs w:val="24"/>
        </w:rPr>
        <w:t xml:space="preserve"> </w:t>
      </w:r>
      <w:r w:rsidRPr="00B138C5">
        <w:rPr>
          <w:rFonts w:cs="Times New Roman"/>
          <w:iCs/>
          <w:spacing w:val="80"/>
          <w:szCs w:val="24"/>
        </w:rPr>
        <w:t>nolem</w:t>
      </w:r>
      <w:r w:rsidRPr="00B138C5">
        <w:rPr>
          <w:rFonts w:cs="Times New Roman"/>
          <w:iCs/>
          <w:szCs w:val="24"/>
        </w:rPr>
        <w:t>j:</w:t>
      </w:r>
    </w:p>
    <w:p w:rsidR="00AF0A30" w:rsidRPr="00B138C5" w:rsidRDefault="00AF0A30" w:rsidP="00AF0A30">
      <w:pPr>
        <w:spacing w:after="0" w:line="240" w:lineRule="auto"/>
        <w:ind w:right="-1" w:firstLine="567"/>
        <w:jc w:val="both"/>
        <w:rPr>
          <w:rFonts w:eastAsia="Times New Roman" w:cs="Times New Roman"/>
          <w:szCs w:val="24"/>
        </w:rPr>
      </w:pPr>
    </w:p>
    <w:p w:rsidR="00AF0A30" w:rsidRPr="00B138C5" w:rsidRDefault="00AF0A30" w:rsidP="00AF0A30">
      <w:pPr>
        <w:suppressAutoHyphens w:val="0"/>
        <w:autoSpaceDE w:val="0"/>
        <w:autoSpaceDN w:val="0"/>
        <w:adjustRightInd w:val="0"/>
        <w:spacing w:after="0" w:line="240" w:lineRule="auto"/>
        <w:ind w:right="-1" w:firstLine="567"/>
        <w:jc w:val="both"/>
        <w:rPr>
          <w:rFonts w:cs="Times New Roman"/>
          <w:bCs/>
          <w:iCs/>
          <w:szCs w:val="24"/>
          <w:lang w:eastAsia="en-US"/>
        </w:rPr>
      </w:pPr>
      <w:r w:rsidRPr="00B138C5">
        <w:rPr>
          <w:rFonts w:cs="Times New Roman"/>
          <w:szCs w:val="24"/>
          <w:lang w:eastAsia="en-US"/>
        </w:rPr>
        <w:t xml:space="preserve">izdarīt </w:t>
      </w:r>
      <w:r w:rsidRPr="00B138C5">
        <w:rPr>
          <w:rFonts w:cs="Times New Roman"/>
          <w:bCs/>
          <w:iCs/>
          <w:szCs w:val="24"/>
          <w:lang w:eastAsia="en-US"/>
        </w:rPr>
        <w:t>Rēzeknes novada domes 2016.gada 18.augusta lēmuma</w:t>
      </w:r>
      <w:r w:rsidRPr="00B138C5">
        <w:rPr>
          <w:rFonts w:cs="Times New Roman"/>
          <w:bCs/>
          <w:iCs/>
          <w:szCs w:val="24"/>
          <w:lang w:eastAsia="en-US"/>
        </w:rPr>
        <w:br/>
        <w:t>“Par izglītojamo ēdināšanas izmaksu apstiprināšanu Rēzeknes novada pašvaldības izglītības iestādēs” (protokols Nr.19, 1.§) pielikumā Nr.1 “Pirmsskolas bērnu ēdināšanas vidējās izmaksas (vienā dienā) Rēzeknes novada pašvaldības izglītības iestādēs” šādu grozījumu:</w:t>
      </w:r>
    </w:p>
    <w:p w:rsidR="00AF0A30" w:rsidRPr="00B138C5" w:rsidRDefault="00AF0A30" w:rsidP="00AF0A30">
      <w:pPr>
        <w:suppressAutoHyphens w:val="0"/>
        <w:autoSpaceDE w:val="0"/>
        <w:autoSpaceDN w:val="0"/>
        <w:adjustRightInd w:val="0"/>
        <w:spacing w:after="0" w:line="240" w:lineRule="auto"/>
        <w:ind w:right="-1" w:firstLine="567"/>
        <w:jc w:val="both"/>
        <w:rPr>
          <w:rFonts w:cs="Times New Roman"/>
          <w:bCs/>
          <w:iCs/>
          <w:szCs w:val="24"/>
          <w:lang w:eastAsia="en-US"/>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1276"/>
        <w:gridCol w:w="1276"/>
        <w:gridCol w:w="1134"/>
        <w:gridCol w:w="1275"/>
        <w:gridCol w:w="1276"/>
      </w:tblGrid>
      <w:tr w:rsidR="00AF0A30" w:rsidRPr="00B138C5" w:rsidTr="00E80C8D">
        <w:trPr>
          <w:trHeight w:val="340"/>
          <w:jc w:val="center"/>
        </w:trPr>
        <w:tc>
          <w:tcPr>
            <w:tcW w:w="3314" w:type="dxa"/>
            <w:vAlign w:val="center"/>
          </w:tcPr>
          <w:p w:rsidR="00AF0A30" w:rsidRPr="00B138C5" w:rsidRDefault="00AF0A30" w:rsidP="00E80C8D">
            <w:pPr>
              <w:spacing w:after="0" w:line="240" w:lineRule="auto"/>
              <w:rPr>
                <w:rFonts w:cs="Times New Roman"/>
                <w:szCs w:val="24"/>
              </w:rPr>
            </w:pPr>
            <w:r w:rsidRPr="00B138C5">
              <w:rPr>
                <w:rFonts w:cs="Times New Roman"/>
                <w:szCs w:val="24"/>
              </w:rPr>
              <w:t>Izglītības iestāde</w:t>
            </w:r>
          </w:p>
        </w:tc>
        <w:tc>
          <w:tcPr>
            <w:tcW w:w="1276" w:type="dxa"/>
            <w:vAlign w:val="center"/>
          </w:tcPr>
          <w:p w:rsidR="00AF0A30" w:rsidRPr="00B138C5" w:rsidRDefault="00AF0A30" w:rsidP="00E80C8D">
            <w:pPr>
              <w:spacing w:after="0" w:line="240" w:lineRule="auto"/>
              <w:jc w:val="center"/>
              <w:rPr>
                <w:rFonts w:cs="Times New Roman"/>
                <w:szCs w:val="24"/>
              </w:rPr>
            </w:pPr>
            <w:r w:rsidRPr="00B138C5">
              <w:rPr>
                <w:rFonts w:cs="Times New Roman"/>
                <w:szCs w:val="24"/>
              </w:rPr>
              <w:t>Brokastis, EUR</w:t>
            </w:r>
          </w:p>
        </w:tc>
        <w:tc>
          <w:tcPr>
            <w:tcW w:w="1276" w:type="dxa"/>
            <w:vAlign w:val="center"/>
          </w:tcPr>
          <w:p w:rsidR="00AF0A30" w:rsidRPr="00B138C5" w:rsidRDefault="00AF0A30" w:rsidP="00E80C8D">
            <w:pPr>
              <w:spacing w:after="0" w:line="240" w:lineRule="auto"/>
              <w:jc w:val="center"/>
              <w:rPr>
                <w:rFonts w:cs="Times New Roman"/>
                <w:szCs w:val="24"/>
              </w:rPr>
            </w:pPr>
            <w:r w:rsidRPr="00B138C5">
              <w:rPr>
                <w:rFonts w:cs="Times New Roman"/>
                <w:szCs w:val="24"/>
              </w:rPr>
              <w:t>Pusdienas, EUR</w:t>
            </w:r>
          </w:p>
        </w:tc>
        <w:tc>
          <w:tcPr>
            <w:tcW w:w="1134" w:type="dxa"/>
            <w:vAlign w:val="center"/>
          </w:tcPr>
          <w:p w:rsidR="00AF0A30" w:rsidRPr="00B138C5" w:rsidRDefault="00AF0A30" w:rsidP="00E80C8D">
            <w:pPr>
              <w:spacing w:after="0" w:line="240" w:lineRule="auto"/>
              <w:jc w:val="center"/>
              <w:rPr>
                <w:rFonts w:cs="Times New Roman"/>
                <w:szCs w:val="24"/>
              </w:rPr>
            </w:pPr>
            <w:r w:rsidRPr="00B138C5">
              <w:rPr>
                <w:rFonts w:cs="Times New Roman"/>
                <w:szCs w:val="24"/>
              </w:rPr>
              <w:t>Launags</w:t>
            </w:r>
            <w:r>
              <w:rPr>
                <w:rFonts w:cs="Times New Roman"/>
                <w:szCs w:val="24"/>
              </w:rPr>
              <w:t xml:space="preserve">, </w:t>
            </w:r>
            <w:r w:rsidRPr="00B138C5">
              <w:rPr>
                <w:rFonts w:cs="Times New Roman"/>
                <w:szCs w:val="24"/>
              </w:rPr>
              <w:t>EUR</w:t>
            </w:r>
          </w:p>
        </w:tc>
        <w:tc>
          <w:tcPr>
            <w:tcW w:w="1275" w:type="dxa"/>
            <w:vAlign w:val="center"/>
          </w:tcPr>
          <w:p w:rsidR="00AF0A30" w:rsidRPr="00B138C5" w:rsidRDefault="00AF0A30" w:rsidP="00E80C8D">
            <w:pPr>
              <w:spacing w:after="0" w:line="240" w:lineRule="auto"/>
              <w:jc w:val="center"/>
              <w:rPr>
                <w:rFonts w:cs="Times New Roman"/>
                <w:szCs w:val="24"/>
              </w:rPr>
            </w:pPr>
            <w:r w:rsidRPr="00B138C5">
              <w:rPr>
                <w:rFonts w:cs="Times New Roman"/>
                <w:szCs w:val="24"/>
              </w:rPr>
              <w:t>Vakariņas, EUR</w:t>
            </w:r>
          </w:p>
        </w:tc>
        <w:tc>
          <w:tcPr>
            <w:tcW w:w="1276" w:type="dxa"/>
            <w:vAlign w:val="center"/>
          </w:tcPr>
          <w:p w:rsidR="00AF0A30" w:rsidRPr="00B138C5" w:rsidRDefault="00AF0A30" w:rsidP="00E80C8D">
            <w:pPr>
              <w:spacing w:after="0" w:line="240" w:lineRule="auto"/>
              <w:jc w:val="center"/>
              <w:rPr>
                <w:rFonts w:cs="Times New Roman"/>
                <w:szCs w:val="24"/>
              </w:rPr>
            </w:pPr>
            <w:r w:rsidRPr="00B138C5">
              <w:rPr>
                <w:rFonts w:cs="Times New Roman"/>
                <w:szCs w:val="24"/>
              </w:rPr>
              <w:t>Vienas dienas vidējās izmaksas EUR</w:t>
            </w:r>
          </w:p>
        </w:tc>
      </w:tr>
      <w:tr w:rsidR="00AF0A30" w:rsidRPr="00B138C5" w:rsidTr="00E80C8D">
        <w:trPr>
          <w:trHeight w:val="340"/>
          <w:jc w:val="center"/>
        </w:trPr>
        <w:tc>
          <w:tcPr>
            <w:tcW w:w="3314" w:type="dxa"/>
            <w:vAlign w:val="center"/>
          </w:tcPr>
          <w:p w:rsidR="00AF0A30" w:rsidRPr="00B138C5" w:rsidRDefault="00AF0A30" w:rsidP="00E80C8D">
            <w:pPr>
              <w:suppressAutoHyphens w:val="0"/>
              <w:spacing w:after="0" w:line="240" w:lineRule="auto"/>
              <w:jc w:val="both"/>
              <w:rPr>
                <w:rFonts w:cs="Times New Roman"/>
                <w:szCs w:val="24"/>
                <w:lang w:eastAsia="en-US"/>
              </w:rPr>
            </w:pPr>
            <w:r>
              <w:rPr>
                <w:rFonts w:cs="Times New Roman"/>
                <w:szCs w:val="24"/>
                <w:lang w:eastAsia="en-US"/>
              </w:rPr>
              <w:t>Grišk</w:t>
            </w:r>
            <w:r w:rsidRPr="00B138C5">
              <w:rPr>
                <w:rFonts w:cs="Times New Roman"/>
                <w:szCs w:val="24"/>
                <w:lang w:eastAsia="en-US"/>
              </w:rPr>
              <w:t>ānu PII “Sprīdītis”</w:t>
            </w:r>
          </w:p>
          <w:p w:rsidR="00AF0A30" w:rsidRPr="00B138C5" w:rsidRDefault="00AF0A30" w:rsidP="00E80C8D">
            <w:pPr>
              <w:suppressAutoHyphens w:val="0"/>
              <w:spacing w:after="0" w:line="240" w:lineRule="auto"/>
              <w:jc w:val="both"/>
              <w:rPr>
                <w:rFonts w:cs="Times New Roman"/>
                <w:szCs w:val="24"/>
                <w:lang w:eastAsia="en-US"/>
              </w:rPr>
            </w:pPr>
            <w:r w:rsidRPr="00B138C5">
              <w:rPr>
                <w:rFonts w:cs="Times New Roman"/>
                <w:szCs w:val="24"/>
                <w:lang w:eastAsia="en-US"/>
              </w:rPr>
              <w:t>līdz 2 gadus veciem bērniem</w:t>
            </w:r>
          </w:p>
        </w:tc>
        <w:tc>
          <w:tcPr>
            <w:tcW w:w="1276" w:type="dxa"/>
            <w:vAlign w:val="center"/>
          </w:tcPr>
          <w:p w:rsidR="00AF0A30" w:rsidRPr="00B138C5" w:rsidRDefault="00AF0A30" w:rsidP="00E80C8D">
            <w:pPr>
              <w:suppressAutoHyphens w:val="0"/>
              <w:spacing w:after="0" w:line="240" w:lineRule="auto"/>
              <w:jc w:val="center"/>
              <w:rPr>
                <w:rFonts w:cs="Times New Roman"/>
                <w:szCs w:val="24"/>
                <w:lang w:eastAsia="en-US"/>
              </w:rPr>
            </w:pPr>
            <w:r w:rsidRPr="00B138C5">
              <w:rPr>
                <w:rFonts w:cs="Times New Roman"/>
                <w:szCs w:val="24"/>
                <w:lang w:eastAsia="en-US"/>
              </w:rPr>
              <w:t>0,22</w:t>
            </w:r>
          </w:p>
        </w:tc>
        <w:tc>
          <w:tcPr>
            <w:tcW w:w="1276" w:type="dxa"/>
            <w:vAlign w:val="center"/>
          </w:tcPr>
          <w:p w:rsidR="00AF0A30" w:rsidRPr="00B138C5" w:rsidRDefault="00AF0A30" w:rsidP="00E80C8D">
            <w:pPr>
              <w:suppressAutoHyphens w:val="0"/>
              <w:spacing w:after="0" w:line="240" w:lineRule="auto"/>
              <w:jc w:val="center"/>
              <w:rPr>
                <w:rFonts w:eastAsia="Times New Roman" w:cs="Times New Roman"/>
                <w:szCs w:val="24"/>
                <w:lang w:eastAsia="en-US"/>
              </w:rPr>
            </w:pPr>
            <w:r w:rsidRPr="00B138C5">
              <w:rPr>
                <w:rFonts w:cs="Times New Roman"/>
                <w:szCs w:val="24"/>
                <w:lang w:eastAsia="en-US"/>
              </w:rPr>
              <w:t>0,41</w:t>
            </w:r>
          </w:p>
        </w:tc>
        <w:tc>
          <w:tcPr>
            <w:tcW w:w="1134" w:type="dxa"/>
            <w:vAlign w:val="center"/>
          </w:tcPr>
          <w:p w:rsidR="00AF0A30" w:rsidRPr="00B138C5" w:rsidRDefault="00AF0A30" w:rsidP="00E80C8D">
            <w:pPr>
              <w:suppressAutoHyphens w:val="0"/>
              <w:spacing w:after="0" w:line="240" w:lineRule="auto"/>
              <w:jc w:val="center"/>
              <w:rPr>
                <w:rFonts w:cs="Times New Roman"/>
                <w:szCs w:val="24"/>
                <w:lang w:eastAsia="en-US"/>
              </w:rPr>
            </w:pPr>
            <w:r w:rsidRPr="00B138C5">
              <w:rPr>
                <w:rFonts w:cs="Times New Roman"/>
                <w:szCs w:val="24"/>
                <w:lang w:eastAsia="en-US"/>
              </w:rPr>
              <w:t>0,21</w:t>
            </w:r>
          </w:p>
        </w:tc>
        <w:tc>
          <w:tcPr>
            <w:tcW w:w="1275" w:type="dxa"/>
            <w:vAlign w:val="center"/>
          </w:tcPr>
          <w:p w:rsidR="00AF0A30" w:rsidRPr="00B138C5" w:rsidRDefault="00AF0A30" w:rsidP="00E80C8D">
            <w:pPr>
              <w:suppressAutoHyphens w:val="0"/>
              <w:spacing w:after="0" w:line="240" w:lineRule="auto"/>
              <w:jc w:val="center"/>
              <w:rPr>
                <w:rFonts w:cs="Times New Roman"/>
                <w:szCs w:val="24"/>
                <w:lang w:eastAsia="en-US"/>
              </w:rPr>
            </w:pPr>
            <w:r w:rsidRPr="00B138C5">
              <w:rPr>
                <w:rFonts w:cs="Times New Roman"/>
                <w:szCs w:val="24"/>
                <w:lang w:eastAsia="en-US"/>
              </w:rPr>
              <w:t>-</w:t>
            </w:r>
          </w:p>
        </w:tc>
        <w:tc>
          <w:tcPr>
            <w:tcW w:w="1276" w:type="dxa"/>
            <w:vAlign w:val="center"/>
          </w:tcPr>
          <w:p w:rsidR="00AF0A30" w:rsidRPr="00B138C5" w:rsidRDefault="00AF0A30" w:rsidP="00E80C8D">
            <w:pPr>
              <w:suppressAutoHyphens w:val="0"/>
              <w:spacing w:after="0" w:line="240" w:lineRule="auto"/>
              <w:jc w:val="center"/>
              <w:rPr>
                <w:rFonts w:cs="Times New Roman"/>
                <w:szCs w:val="24"/>
                <w:lang w:eastAsia="en-US"/>
              </w:rPr>
            </w:pPr>
            <w:r w:rsidRPr="00B138C5">
              <w:rPr>
                <w:rFonts w:cs="Times New Roman"/>
                <w:szCs w:val="24"/>
                <w:lang w:eastAsia="en-US"/>
              </w:rPr>
              <w:t>0,84</w:t>
            </w:r>
          </w:p>
        </w:tc>
      </w:tr>
      <w:tr w:rsidR="00AF0A30" w:rsidRPr="00B138C5" w:rsidTr="00E80C8D">
        <w:trPr>
          <w:trHeight w:val="340"/>
          <w:jc w:val="center"/>
        </w:trPr>
        <w:tc>
          <w:tcPr>
            <w:tcW w:w="3314" w:type="dxa"/>
            <w:vAlign w:val="center"/>
          </w:tcPr>
          <w:p w:rsidR="00AF0A30" w:rsidRPr="00B138C5" w:rsidRDefault="00AF0A30" w:rsidP="00E80C8D">
            <w:pPr>
              <w:suppressAutoHyphens w:val="0"/>
              <w:spacing w:after="0" w:line="240" w:lineRule="auto"/>
              <w:jc w:val="both"/>
              <w:rPr>
                <w:rFonts w:cs="Times New Roman"/>
                <w:szCs w:val="24"/>
                <w:lang w:eastAsia="en-US"/>
              </w:rPr>
            </w:pPr>
            <w:r w:rsidRPr="00B138C5">
              <w:rPr>
                <w:rFonts w:cs="Times New Roman"/>
                <w:szCs w:val="24"/>
                <w:lang w:eastAsia="en-US"/>
              </w:rPr>
              <w:t>Griškānu PII “Sprīdītis”</w:t>
            </w:r>
          </w:p>
          <w:p w:rsidR="00AF0A30" w:rsidRPr="00B138C5" w:rsidRDefault="00AF0A30" w:rsidP="00E80C8D">
            <w:pPr>
              <w:suppressAutoHyphens w:val="0"/>
              <w:spacing w:after="0" w:line="240" w:lineRule="auto"/>
              <w:jc w:val="both"/>
              <w:rPr>
                <w:rFonts w:cs="Times New Roman"/>
                <w:szCs w:val="24"/>
                <w:lang w:eastAsia="en-US"/>
              </w:rPr>
            </w:pPr>
            <w:r w:rsidRPr="00B138C5">
              <w:rPr>
                <w:rFonts w:cs="Times New Roman"/>
                <w:szCs w:val="24"/>
                <w:lang w:eastAsia="en-US"/>
              </w:rPr>
              <w:t>3 gadus veciem un vecākiem bērniem</w:t>
            </w:r>
          </w:p>
        </w:tc>
        <w:tc>
          <w:tcPr>
            <w:tcW w:w="1276" w:type="dxa"/>
            <w:vAlign w:val="center"/>
          </w:tcPr>
          <w:p w:rsidR="00AF0A30" w:rsidRPr="00B138C5" w:rsidRDefault="00AF0A30" w:rsidP="00E80C8D">
            <w:pPr>
              <w:suppressAutoHyphens w:val="0"/>
              <w:spacing w:after="0" w:line="240" w:lineRule="auto"/>
              <w:jc w:val="center"/>
              <w:rPr>
                <w:rFonts w:cs="Times New Roman"/>
                <w:szCs w:val="24"/>
                <w:lang w:eastAsia="en-US"/>
              </w:rPr>
            </w:pPr>
            <w:r w:rsidRPr="00B138C5">
              <w:rPr>
                <w:rFonts w:cs="Times New Roman"/>
                <w:szCs w:val="24"/>
                <w:lang w:eastAsia="en-US"/>
              </w:rPr>
              <w:t>0,27</w:t>
            </w:r>
          </w:p>
        </w:tc>
        <w:tc>
          <w:tcPr>
            <w:tcW w:w="1276" w:type="dxa"/>
            <w:vAlign w:val="center"/>
          </w:tcPr>
          <w:p w:rsidR="00AF0A30" w:rsidRPr="00B138C5" w:rsidRDefault="00AF0A30" w:rsidP="00E80C8D">
            <w:pPr>
              <w:suppressAutoHyphens w:val="0"/>
              <w:spacing w:after="0" w:line="240" w:lineRule="auto"/>
              <w:jc w:val="center"/>
              <w:rPr>
                <w:rFonts w:eastAsia="Times New Roman" w:cs="Times New Roman"/>
                <w:szCs w:val="24"/>
                <w:lang w:eastAsia="en-US"/>
              </w:rPr>
            </w:pPr>
            <w:r w:rsidRPr="00B138C5">
              <w:rPr>
                <w:rFonts w:eastAsia="Times New Roman" w:cs="Times New Roman"/>
                <w:szCs w:val="24"/>
                <w:lang w:eastAsia="en-US"/>
              </w:rPr>
              <w:t>0,50</w:t>
            </w:r>
          </w:p>
        </w:tc>
        <w:tc>
          <w:tcPr>
            <w:tcW w:w="1134" w:type="dxa"/>
            <w:vAlign w:val="center"/>
          </w:tcPr>
          <w:p w:rsidR="00AF0A30" w:rsidRPr="00B138C5" w:rsidRDefault="00AF0A30" w:rsidP="00E80C8D">
            <w:pPr>
              <w:suppressAutoHyphens w:val="0"/>
              <w:spacing w:after="0" w:line="240" w:lineRule="auto"/>
              <w:jc w:val="center"/>
              <w:rPr>
                <w:rFonts w:cs="Times New Roman"/>
                <w:szCs w:val="24"/>
                <w:lang w:eastAsia="en-US"/>
              </w:rPr>
            </w:pPr>
            <w:r w:rsidRPr="00B138C5">
              <w:rPr>
                <w:rFonts w:cs="Times New Roman"/>
                <w:szCs w:val="24"/>
                <w:lang w:eastAsia="en-US"/>
              </w:rPr>
              <w:t>0,23</w:t>
            </w:r>
          </w:p>
        </w:tc>
        <w:tc>
          <w:tcPr>
            <w:tcW w:w="1275" w:type="dxa"/>
            <w:vAlign w:val="center"/>
          </w:tcPr>
          <w:p w:rsidR="00AF0A30" w:rsidRPr="00B138C5" w:rsidRDefault="00AF0A30" w:rsidP="00E80C8D">
            <w:pPr>
              <w:suppressAutoHyphens w:val="0"/>
              <w:spacing w:after="0" w:line="240" w:lineRule="auto"/>
              <w:jc w:val="center"/>
              <w:rPr>
                <w:rFonts w:cs="Times New Roman"/>
                <w:szCs w:val="24"/>
                <w:lang w:eastAsia="en-US"/>
              </w:rPr>
            </w:pPr>
            <w:r w:rsidRPr="00B138C5">
              <w:rPr>
                <w:rFonts w:cs="Times New Roman"/>
                <w:szCs w:val="24"/>
                <w:lang w:eastAsia="en-US"/>
              </w:rPr>
              <w:t>-</w:t>
            </w:r>
          </w:p>
        </w:tc>
        <w:tc>
          <w:tcPr>
            <w:tcW w:w="1276" w:type="dxa"/>
            <w:vAlign w:val="center"/>
          </w:tcPr>
          <w:p w:rsidR="00AF0A30" w:rsidRPr="00B138C5" w:rsidRDefault="00AF0A30" w:rsidP="00E80C8D">
            <w:pPr>
              <w:suppressAutoHyphens w:val="0"/>
              <w:spacing w:after="0" w:line="240" w:lineRule="auto"/>
              <w:jc w:val="center"/>
              <w:rPr>
                <w:rFonts w:cs="Times New Roman"/>
                <w:szCs w:val="24"/>
                <w:lang w:eastAsia="en-US"/>
              </w:rPr>
            </w:pPr>
            <w:r w:rsidRPr="00B138C5">
              <w:rPr>
                <w:rFonts w:cs="Times New Roman"/>
                <w:szCs w:val="24"/>
                <w:lang w:eastAsia="en-US"/>
              </w:rPr>
              <w:t>1,00</w:t>
            </w:r>
          </w:p>
        </w:tc>
      </w:tr>
    </w:tbl>
    <w:p w:rsidR="00AF0A30" w:rsidRPr="00B138C5" w:rsidRDefault="00AF0A30" w:rsidP="00AF0A30">
      <w:pPr>
        <w:spacing w:after="0" w:line="240" w:lineRule="auto"/>
        <w:jc w:val="center"/>
        <w:rPr>
          <w:rFonts w:cs="Times New Roman"/>
          <w:bCs/>
          <w:szCs w:val="24"/>
        </w:rPr>
      </w:pPr>
    </w:p>
    <w:p w:rsidR="00AF0A30" w:rsidRPr="00D24ED1"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szCs w:val="24"/>
        </w:rPr>
      </w:pPr>
      <w:r w:rsidRPr="00A43B60">
        <w:rPr>
          <w:rFonts w:cs="Times New Roman"/>
          <w:b/>
          <w:bCs/>
          <w:szCs w:val="24"/>
        </w:rPr>
        <w:t>Par izglītojamo ēdināšanas izdevumu apmaksu ārpus izglītības iestādes organizētajos pasākumos</w:t>
      </w:r>
    </w:p>
    <w:p w:rsidR="00AF0A30" w:rsidRDefault="00AF0A30" w:rsidP="00AF0A30">
      <w:pPr>
        <w:spacing w:after="0" w:line="240" w:lineRule="auto"/>
        <w:jc w:val="center"/>
        <w:rPr>
          <w:rFonts w:cs="Times New Roman"/>
          <w:bCs/>
          <w:sz w:val="20"/>
          <w:szCs w:val="20"/>
        </w:rPr>
      </w:pPr>
      <w:r w:rsidRPr="006C782B">
        <w:rPr>
          <w:rFonts w:cs="Times New Roman"/>
          <w:bCs/>
          <w:sz w:val="20"/>
          <w:szCs w:val="20"/>
        </w:rPr>
        <w:t>(</w:t>
      </w:r>
      <w:r w:rsidRPr="00836435">
        <w:rPr>
          <w:rFonts w:cs="Times New Roman"/>
          <w:bCs/>
          <w:sz w:val="20"/>
          <w:szCs w:val="20"/>
        </w:rPr>
        <w:t>Ziņo</w:t>
      </w:r>
      <w:r w:rsidRPr="006C782B">
        <w:rPr>
          <w:rFonts w:cs="Times New Roman"/>
          <w:bCs/>
          <w:sz w:val="20"/>
          <w:szCs w:val="20"/>
        </w:rPr>
        <w:t xml:space="preserve"> G.Skudra)</w:t>
      </w:r>
    </w:p>
    <w:p w:rsidR="00AF0A30" w:rsidRDefault="00AF0A30" w:rsidP="00AF0A30">
      <w:pPr>
        <w:spacing w:after="0" w:line="240" w:lineRule="auto"/>
        <w:jc w:val="center"/>
        <w:rPr>
          <w:rFonts w:cs="Times New Roman"/>
          <w:bCs/>
          <w:szCs w:val="24"/>
        </w:rPr>
      </w:pPr>
    </w:p>
    <w:p w:rsidR="00AF0A30" w:rsidRDefault="00AF0A30" w:rsidP="00AF0A30">
      <w:pPr>
        <w:tabs>
          <w:tab w:val="left" w:pos="1695"/>
        </w:tabs>
        <w:spacing w:after="0" w:line="240" w:lineRule="auto"/>
        <w:ind w:firstLine="741"/>
        <w:jc w:val="both"/>
        <w:rPr>
          <w:rFonts w:cs="Times New Roman"/>
          <w:iCs/>
          <w:szCs w:val="24"/>
        </w:rPr>
      </w:pPr>
      <w:r w:rsidRPr="00F84EDA">
        <w:t>Pamatojoties</w:t>
      </w:r>
      <w:r>
        <w:t xml:space="preserve"> uz likuma “Par pašvaldībām” 4</w:t>
      </w:r>
      <w:r w:rsidRPr="00F84EDA">
        <w:t>1.panta</w:t>
      </w:r>
      <w:r>
        <w:t xml:space="preserve"> </w:t>
      </w:r>
      <w:r w:rsidRPr="00F84EDA">
        <w:t>pirmās</w:t>
      </w:r>
      <w:r>
        <w:t xml:space="preserve"> </w:t>
      </w:r>
      <w:r w:rsidRPr="00F84EDA">
        <w:t>daļas</w:t>
      </w:r>
      <w:r>
        <w:t xml:space="preserve"> 4.punktu, ņemot</w:t>
      </w:r>
      <w:r w:rsidRPr="00F84EDA">
        <w:t xml:space="preserve"> vērā</w:t>
      </w:r>
      <w:r>
        <w:t xml:space="preserve"> </w:t>
      </w:r>
      <w:r w:rsidRPr="00F84EDA">
        <w:t>Izglītības,</w:t>
      </w:r>
      <w:r>
        <w:t xml:space="preserve"> kultūras un sporta jautājumu</w:t>
      </w:r>
      <w:r w:rsidRPr="00F84EDA">
        <w:t xml:space="preserve"> pastāvīgās </w:t>
      </w:r>
      <w:r>
        <w:t>komitejas</w:t>
      </w:r>
      <w:r w:rsidRPr="00F84EDA">
        <w:t xml:space="preserve"> 2018.gada</w:t>
      </w:r>
      <w:r>
        <w:t xml:space="preserve"> 8</w:t>
      </w:r>
      <w:r w:rsidRPr="00F84EDA">
        <w:t>.marta</w:t>
      </w:r>
      <w:r>
        <w:t xml:space="preserve"> sēdes </w:t>
      </w:r>
      <w:r w:rsidRPr="0067455F">
        <w:t xml:space="preserve">priekšlikumu, </w:t>
      </w:r>
      <w:r w:rsidRPr="00B138C5">
        <w:rPr>
          <w:rFonts w:cs="Times New Roman"/>
          <w:iCs/>
          <w:szCs w:val="24"/>
        </w:rPr>
        <w:t xml:space="preserve">Rēzeknes novada dome, balsojot </w:t>
      </w:r>
      <w:r w:rsidR="00B8583E" w:rsidRPr="005A42FE">
        <w:rPr>
          <w:rFonts w:cs="Times New Roman"/>
          <w:iCs/>
          <w:szCs w:val="24"/>
        </w:rPr>
        <w:t>“par” – 15 (</w:t>
      </w:r>
      <w:r w:rsidR="00B8583E" w:rsidRPr="005A42FE">
        <w:rPr>
          <w:rFonts w:eastAsia="Times New Roman"/>
          <w:szCs w:val="24"/>
          <w:lang w:eastAsia="ar-SA"/>
        </w:rPr>
        <w:t xml:space="preserve">Regīna </w:t>
      </w:r>
      <w:proofErr w:type="spellStart"/>
      <w:r w:rsidR="00B8583E" w:rsidRPr="005A42FE">
        <w:rPr>
          <w:rFonts w:eastAsia="Times New Roman"/>
          <w:szCs w:val="24"/>
          <w:lang w:eastAsia="ar-SA"/>
        </w:rPr>
        <w:t>Baranova</w:t>
      </w:r>
      <w:proofErr w:type="spellEnd"/>
      <w:r w:rsidR="00B8583E" w:rsidRPr="005A42FE">
        <w:rPr>
          <w:rFonts w:eastAsia="Times New Roman"/>
          <w:szCs w:val="24"/>
          <w:lang w:eastAsia="ar-SA"/>
        </w:rPr>
        <w:t xml:space="preserve">, </w:t>
      </w:r>
      <w:proofErr w:type="spellStart"/>
      <w:r w:rsidR="00B8583E" w:rsidRPr="005A42FE">
        <w:rPr>
          <w:rFonts w:eastAsia="Times New Roman"/>
          <w:szCs w:val="24"/>
          <w:lang w:eastAsia="ar-SA"/>
        </w:rPr>
        <w:t>Vasīlijs</w:t>
      </w:r>
      <w:proofErr w:type="spellEnd"/>
      <w:r w:rsidR="00B8583E" w:rsidRPr="005A42FE">
        <w:rPr>
          <w:rFonts w:eastAsia="Times New Roman"/>
          <w:szCs w:val="24"/>
          <w:lang w:eastAsia="ar-SA"/>
        </w:rPr>
        <w:t xml:space="preserve"> </w:t>
      </w:r>
      <w:proofErr w:type="spellStart"/>
      <w:r w:rsidR="00B8583E" w:rsidRPr="005A42FE">
        <w:rPr>
          <w:rFonts w:eastAsia="Times New Roman"/>
          <w:szCs w:val="24"/>
          <w:lang w:eastAsia="ar-SA"/>
        </w:rPr>
        <w:t>Bašmakovs</w:t>
      </w:r>
      <w:proofErr w:type="spellEnd"/>
      <w:r w:rsidR="00B8583E" w:rsidRPr="005A42FE">
        <w:rPr>
          <w:rFonts w:eastAsia="Times New Roman"/>
          <w:szCs w:val="24"/>
          <w:lang w:eastAsia="ar-SA"/>
        </w:rPr>
        <w:t xml:space="preserve">, </w:t>
      </w:r>
      <w:r w:rsidR="00B8583E" w:rsidRPr="005A42FE">
        <w:rPr>
          <w:rFonts w:eastAsia="Times New Roman" w:cs="Times New Roman"/>
          <w:szCs w:val="24"/>
          <w:lang w:eastAsia="ar-SA"/>
        </w:rPr>
        <w:t xml:space="preserve">Vilis Deksnis, Zigfrīds Lukaševičs, </w:t>
      </w:r>
      <w:r w:rsidR="00B8583E" w:rsidRPr="005A42FE">
        <w:rPr>
          <w:rFonts w:eastAsia="Times New Roman"/>
          <w:szCs w:val="24"/>
          <w:lang w:eastAsia="ar-SA"/>
        </w:rPr>
        <w:t xml:space="preserve">Pāvels Melnis, Edgars </w:t>
      </w:r>
      <w:proofErr w:type="spellStart"/>
      <w:r w:rsidR="00B8583E" w:rsidRPr="005A42FE">
        <w:rPr>
          <w:rFonts w:eastAsia="Times New Roman"/>
          <w:szCs w:val="24"/>
          <w:lang w:eastAsia="ar-SA"/>
        </w:rPr>
        <w:t>Nizins</w:t>
      </w:r>
      <w:proofErr w:type="spellEnd"/>
      <w:r w:rsidR="00B8583E" w:rsidRPr="005A42FE">
        <w:rPr>
          <w:rFonts w:cs="Times New Roman"/>
          <w:iCs/>
          <w:szCs w:val="24"/>
        </w:rPr>
        <w:t xml:space="preserve">, Elvīra </w:t>
      </w:r>
      <w:proofErr w:type="spellStart"/>
      <w:r w:rsidR="00B8583E" w:rsidRPr="005A42FE">
        <w:rPr>
          <w:rFonts w:cs="Times New Roman"/>
          <w:iCs/>
          <w:szCs w:val="24"/>
        </w:rPr>
        <w:t>Pizāne</w:t>
      </w:r>
      <w:proofErr w:type="spellEnd"/>
      <w:r w:rsidR="00B8583E" w:rsidRPr="005A42FE">
        <w:rPr>
          <w:rFonts w:cs="Times New Roman"/>
          <w:iCs/>
          <w:szCs w:val="24"/>
        </w:rPr>
        <w:t xml:space="preserve">, </w:t>
      </w:r>
      <w:r w:rsidR="00B8583E" w:rsidRPr="005A42FE">
        <w:rPr>
          <w:rFonts w:eastAsia="Times New Roman" w:cs="Times New Roman"/>
          <w:szCs w:val="24"/>
          <w:lang w:eastAsia="ar-SA"/>
        </w:rPr>
        <w:t xml:space="preserve">Guntis </w:t>
      </w:r>
      <w:proofErr w:type="spellStart"/>
      <w:r w:rsidR="00B8583E" w:rsidRPr="005A42FE">
        <w:rPr>
          <w:rFonts w:eastAsia="Times New Roman" w:cs="Times New Roman"/>
          <w:szCs w:val="24"/>
          <w:lang w:eastAsia="ar-SA"/>
        </w:rPr>
        <w:t>Rasims</w:t>
      </w:r>
      <w:proofErr w:type="spellEnd"/>
      <w:r w:rsidR="00B8583E" w:rsidRPr="005A42FE">
        <w:rPr>
          <w:rFonts w:eastAsia="Times New Roman" w:cs="Times New Roman"/>
          <w:szCs w:val="24"/>
          <w:lang w:eastAsia="ar-SA"/>
        </w:rPr>
        <w:t xml:space="preserve">, </w:t>
      </w:r>
      <w:r w:rsidR="00B8583E" w:rsidRPr="005A42FE">
        <w:rPr>
          <w:rFonts w:eastAsia="Times New Roman"/>
          <w:szCs w:val="24"/>
          <w:lang w:eastAsia="ar-SA"/>
        </w:rPr>
        <w:t xml:space="preserve">Pēteris </w:t>
      </w:r>
      <w:proofErr w:type="spellStart"/>
      <w:r w:rsidR="00B8583E" w:rsidRPr="005A42FE">
        <w:rPr>
          <w:rFonts w:eastAsia="Times New Roman"/>
          <w:szCs w:val="24"/>
          <w:lang w:eastAsia="ar-SA"/>
        </w:rPr>
        <w:t>Stanka</w:t>
      </w:r>
      <w:proofErr w:type="spellEnd"/>
      <w:r w:rsidR="00B8583E" w:rsidRPr="005A42FE">
        <w:rPr>
          <w:rFonts w:eastAsia="Times New Roman"/>
          <w:szCs w:val="24"/>
          <w:lang w:eastAsia="ar-SA"/>
        </w:rPr>
        <w:t>,</w:t>
      </w:r>
      <w:r w:rsidR="00B8583E" w:rsidRPr="005A42FE">
        <w:rPr>
          <w:rFonts w:eastAsia="Times New Roman" w:cs="Times New Roman"/>
          <w:szCs w:val="24"/>
          <w:lang w:eastAsia="ar-SA"/>
        </w:rPr>
        <w:t xml:space="preserve"> Viktors </w:t>
      </w:r>
      <w:proofErr w:type="spellStart"/>
      <w:r w:rsidR="00B8583E" w:rsidRPr="005A42FE">
        <w:rPr>
          <w:rFonts w:eastAsia="Times New Roman" w:cs="Times New Roman"/>
          <w:szCs w:val="24"/>
          <w:lang w:eastAsia="ar-SA"/>
        </w:rPr>
        <w:t>Ščerbakovs</w:t>
      </w:r>
      <w:proofErr w:type="spellEnd"/>
      <w:r w:rsidR="00B8583E" w:rsidRPr="005A42FE">
        <w:rPr>
          <w:rFonts w:eastAsia="Times New Roman" w:cs="Times New Roman"/>
          <w:szCs w:val="24"/>
          <w:lang w:eastAsia="ar-SA"/>
        </w:rPr>
        <w:t xml:space="preserve">, </w:t>
      </w:r>
      <w:r w:rsidR="00B8583E">
        <w:rPr>
          <w:rFonts w:eastAsia="Times New Roman" w:cs="Times New Roman"/>
          <w:szCs w:val="24"/>
          <w:lang w:eastAsia="ar-SA"/>
        </w:rPr>
        <w:t xml:space="preserve">Staņislavs Šķesters, </w:t>
      </w:r>
      <w:r w:rsidR="00B8583E" w:rsidRPr="005A42FE">
        <w:rPr>
          <w:rFonts w:cs="Times New Roman"/>
          <w:iCs/>
          <w:szCs w:val="24"/>
        </w:rPr>
        <w:t xml:space="preserve">Monvīds </w:t>
      </w:r>
      <w:proofErr w:type="spellStart"/>
      <w:r w:rsidR="00B8583E" w:rsidRPr="005A42FE">
        <w:rPr>
          <w:rFonts w:cs="Times New Roman"/>
          <w:iCs/>
          <w:szCs w:val="24"/>
        </w:rPr>
        <w:t>Švarcs</w:t>
      </w:r>
      <w:proofErr w:type="spellEnd"/>
      <w:r w:rsidR="00B8583E" w:rsidRPr="005A42FE">
        <w:rPr>
          <w:rFonts w:cs="Times New Roman"/>
          <w:iCs/>
          <w:szCs w:val="24"/>
        </w:rPr>
        <w:t xml:space="preserve">, </w:t>
      </w:r>
      <w:r w:rsidR="00B8583E" w:rsidRPr="005A42FE">
        <w:rPr>
          <w:rFonts w:eastAsia="Times New Roman" w:cs="Times New Roman"/>
          <w:szCs w:val="24"/>
          <w:lang w:eastAsia="ar-SA"/>
        </w:rPr>
        <w:t xml:space="preserve">Ērika </w:t>
      </w:r>
      <w:proofErr w:type="spellStart"/>
      <w:r w:rsidR="00B8583E" w:rsidRPr="005A42FE">
        <w:rPr>
          <w:rFonts w:eastAsia="Times New Roman" w:cs="Times New Roman"/>
          <w:szCs w:val="24"/>
          <w:lang w:eastAsia="ar-SA"/>
        </w:rPr>
        <w:t>Teirumnieka</w:t>
      </w:r>
      <w:proofErr w:type="spellEnd"/>
      <w:r w:rsidR="00B8583E" w:rsidRPr="005A42FE">
        <w:rPr>
          <w:rFonts w:eastAsia="Times New Roman" w:cs="Times New Roman"/>
          <w:szCs w:val="24"/>
          <w:lang w:eastAsia="ar-SA"/>
        </w:rPr>
        <w:t xml:space="preserve">, Frīdis </w:t>
      </w:r>
      <w:proofErr w:type="spellStart"/>
      <w:r w:rsidR="00B8583E" w:rsidRPr="005A42FE">
        <w:rPr>
          <w:rFonts w:eastAsia="Times New Roman" w:cs="Times New Roman"/>
          <w:szCs w:val="24"/>
          <w:lang w:eastAsia="ar-SA"/>
        </w:rPr>
        <w:t>Zenčenko</w:t>
      </w:r>
      <w:proofErr w:type="spellEnd"/>
      <w:r w:rsidR="00B8583E">
        <w:rPr>
          <w:rFonts w:eastAsia="Times New Roman" w:cs="Times New Roman"/>
          <w:szCs w:val="24"/>
          <w:lang w:eastAsia="ar-SA"/>
        </w:rPr>
        <w:t xml:space="preserve">, Normunds </w:t>
      </w:r>
      <w:proofErr w:type="spellStart"/>
      <w:r w:rsidR="00B8583E">
        <w:rPr>
          <w:rFonts w:eastAsia="Times New Roman" w:cs="Times New Roman"/>
          <w:szCs w:val="24"/>
          <w:lang w:eastAsia="ar-SA"/>
        </w:rPr>
        <w:t>Zušs</w:t>
      </w:r>
      <w:proofErr w:type="spellEnd"/>
      <w:r w:rsidR="00B8583E" w:rsidRPr="005A42FE">
        <w:rPr>
          <w:rFonts w:cs="Times New Roman"/>
          <w:iCs/>
          <w:szCs w:val="24"/>
        </w:rPr>
        <w:t>), “pret” - nav, “atturas” – nav,</w:t>
      </w:r>
      <w:r w:rsidR="00B8583E">
        <w:rPr>
          <w:rFonts w:cs="Times New Roman"/>
          <w:iCs/>
          <w:szCs w:val="24"/>
        </w:rPr>
        <w:t xml:space="preserve"> </w:t>
      </w:r>
      <w:r w:rsidRPr="00B138C5">
        <w:rPr>
          <w:rFonts w:cs="Times New Roman"/>
          <w:iCs/>
          <w:spacing w:val="80"/>
          <w:szCs w:val="24"/>
        </w:rPr>
        <w:t>nolem</w:t>
      </w:r>
      <w:r w:rsidRPr="00B138C5">
        <w:rPr>
          <w:rFonts w:cs="Times New Roman"/>
          <w:iCs/>
          <w:szCs w:val="24"/>
        </w:rPr>
        <w:t>j:</w:t>
      </w:r>
    </w:p>
    <w:p w:rsidR="00AF0A30" w:rsidRPr="0067455F" w:rsidRDefault="00AF0A30" w:rsidP="00AF0A30">
      <w:pPr>
        <w:tabs>
          <w:tab w:val="left" w:pos="1695"/>
        </w:tabs>
        <w:spacing w:after="0" w:line="240" w:lineRule="auto"/>
        <w:ind w:firstLine="741"/>
        <w:jc w:val="both"/>
      </w:pPr>
    </w:p>
    <w:p w:rsidR="00AF0A30" w:rsidRDefault="00AF0A30" w:rsidP="00AF0A30">
      <w:pPr>
        <w:pStyle w:val="ListParagraph"/>
        <w:numPr>
          <w:ilvl w:val="0"/>
          <w:numId w:val="47"/>
        </w:numPr>
        <w:spacing w:after="0" w:line="240" w:lineRule="auto"/>
        <w:ind w:left="426" w:hanging="284"/>
        <w:jc w:val="both"/>
      </w:pPr>
      <w:r>
        <w:lastRenderedPageBreak/>
        <w:t>Apstiprināt</w:t>
      </w:r>
      <w:r w:rsidRPr="0067455F">
        <w:t xml:space="preserve"> </w:t>
      </w:r>
      <w:r>
        <w:t>šādu kārtību izglītojamo ēdināšanas izdevumu apmaksai ārpus izglītības iestādes organizētajos pasākumos:</w:t>
      </w:r>
    </w:p>
    <w:p w:rsidR="00AF0A30" w:rsidRDefault="00AF0A30" w:rsidP="00AF0A30">
      <w:pPr>
        <w:pStyle w:val="ListParagraph"/>
        <w:numPr>
          <w:ilvl w:val="1"/>
          <w:numId w:val="13"/>
        </w:numPr>
        <w:spacing w:after="0" w:line="240" w:lineRule="auto"/>
        <w:ind w:left="1134"/>
        <w:jc w:val="both"/>
      </w:pPr>
      <w:r>
        <w:t>izglītības iestādes</w:t>
      </w:r>
      <w:r w:rsidRPr="009D1814">
        <w:t xml:space="preserve"> v</w:t>
      </w:r>
      <w:r>
        <w:t>adītājs ar rīkojumu</w:t>
      </w:r>
      <w:r w:rsidRPr="009D1814">
        <w:t xml:space="preserve"> nozīmē izglītojamos</w:t>
      </w:r>
      <w:r>
        <w:t xml:space="preserve"> </w:t>
      </w:r>
      <w:r w:rsidRPr="009D1814">
        <w:t>uz pasākumu, no</w:t>
      </w:r>
      <w:r>
        <w:t>rādot arī pasākuma nosaukumu</w:t>
      </w:r>
      <w:r w:rsidRPr="009D1814">
        <w:t xml:space="preserve"> un</w:t>
      </w:r>
      <w:r>
        <w:t xml:space="preserve"> </w:t>
      </w:r>
      <w:r w:rsidRPr="009D1814">
        <w:t>vietu</w:t>
      </w:r>
      <w:r>
        <w:t>, kā arī saņemamo apmaksu katram izglītojamajam</w:t>
      </w:r>
      <w:r w:rsidRPr="009D1814">
        <w:t>;</w:t>
      </w:r>
    </w:p>
    <w:p w:rsidR="00AF0A30" w:rsidRPr="009D1814" w:rsidRDefault="00AF0A30" w:rsidP="00AF0A30">
      <w:pPr>
        <w:pStyle w:val="ListParagraph"/>
        <w:numPr>
          <w:ilvl w:val="1"/>
          <w:numId w:val="13"/>
        </w:numPr>
        <w:spacing w:after="0" w:line="240" w:lineRule="auto"/>
        <w:ind w:left="1134"/>
        <w:jc w:val="both"/>
      </w:pPr>
      <w:r>
        <w:t>izglītojamie finansējumu</w:t>
      </w:r>
      <w:r w:rsidRPr="009D1814">
        <w:t xml:space="preserve"> </w:t>
      </w:r>
      <w:r>
        <w:t>saņem, parakstoties maksājumu sarakstā. Maksājumu saraksts tiek</w:t>
      </w:r>
      <w:r w:rsidRPr="009D1814">
        <w:t xml:space="preserve"> iesni</w:t>
      </w:r>
      <w:r>
        <w:t xml:space="preserve">egts attiecīgās </w:t>
      </w:r>
      <w:r w:rsidRPr="009D1814">
        <w:t>pagasta pārvaldes</w:t>
      </w:r>
      <w:r>
        <w:t xml:space="preserve"> </w:t>
      </w:r>
      <w:r w:rsidRPr="009D1814">
        <w:t>grāmatvedībā</w:t>
      </w:r>
      <w:r>
        <w:t xml:space="preserve"> (speciālajās internātskolās un Bērnu un jaunatnes sporta skolā – iestāžu grāmatvedībās)</w:t>
      </w:r>
      <w:r w:rsidRPr="009D1814">
        <w:t>;</w:t>
      </w:r>
    </w:p>
    <w:p w:rsidR="00AF0A30" w:rsidRDefault="00AF0A30" w:rsidP="00AF0A30">
      <w:pPr>
        <w:pStyle w:val="ListParagraph"/>
        <w:numPr>
          <w:ilvl w:val="0"/>
          <w:numId w:val="13"/>
        </w:numPr>
        <w:tabs>
          <w:tab w:val="left" w:pos="1695"/>
        </w:tabs>
        <w:suppressAutoHyphens w:val="0"/>
        <w:spacing w:after="0" w:line="240" w:lineRule="auto"/>
        <w:contextualSpacing/>
        <w:jc w:val="both"/>
      </w:pPr>
      <w:r>
        <w:t>Par katru pasākuma dienu izglītojamais var</w:t>
      </w:r>
      <w:r w:rsidRPr="009D1814">
        <w:t xml:space="preserve"> saņemt</w:t>
      </w:r>
      <w:r>
        <w:t>:</w:t>
      </w:r>
    </w:p>
    <w:p w:rsidR="00AF0A30" w:rsidRDefault="00AF0A30" w:rsidP="00AF0A30">
      <w:pPr>
        <w:pStyle w:val="ListParagraph"/>
        <w:numPr>
          <w:ilvl w:val="1"/>
          <w:numId w:val="13"/>
        </w:numPr>
        <w:suppressAutoHyphens w:val="0"/>
        <w:spacing w:after="0" w:line="240" w:lineRule="auto"/>
        <w:ind w:left="1134" w:hanging="425"/>
        <w:contextualSpacing/>
        <w:jc w:val="both"/>
      </w:pPr>
      <w:r>
        <w:t xml:space="preserve"> sešus</w:t>
      </w:r>
      <w:r w:rsidRPr="009D1814">
        <w:t xml:space="preserve"> </w:t>
      </w:r>
      <w:proofErr w:type="spellStart"/>
      <w:r w:rsidRPr="009D1814">
        <w:t>euro</w:t>
      </w:r>
      <w:proofErr w:type="spellEnd"/>
      <w:r>
        <w:t>, ja izglītojamais no pasākuma izglītības iestādē vai dzīvesvietā atgriežas vairāk nekā pēc astoņu stundu prombūtnes;</w:t>
      </w:r>
    </w:p>
    <w:p w:rsidR="00AF0A30" w:rsidRDefault="00AF0A30" w:rsidP="00AF0A30">
      <w:pPr>
        <w:pStyle w:val="ListParagraph"/>
        <w:numPr>
          <w:ilvl w:val="1"/>
          <w:numId w:val="13"/>
        </w:numPr>
        <w:suppressAutoHyphens w:val="0"/>
        <w:spacing w:after="0" w:line="240" w:lineRule="auto"/>
        <w:ind w:left="1134" w:hanging="425"/>
        <w:contextualSpacing/>
        <w:jc w:val="both"/>
      </w:pPr>
      <w:r>
        <w:t>trīs</w:t>
      </w:r>
      <w:r w:rsidRPr="009D1814">
        <w:t xml:space="preserve"> </w:t>
      </w:r>
      <w:proofErr w:type="spellStart"/>
      <w:r w:rsidRPr="009D1814">
        <w:t>euro</w:t>
      </w:r>
      <w:proofErr w:type="spellEnd"/>
      <w:r>
        <w:t>, ja izglītojamais no pasākuma izglītības iestādē vai dzīvesvietā atgriežas līdz astoņu stundu prombūtnes.</w:t>
      </w:r>
    </w:p>
    <w:p w:rsidR="00AF0A30" w:rsidRDefault="00AF0A30" w:rsidP="00AF0A30">
      <w:pPr>
        <w:pStyle w:val="ListParagraph"/>
        <w:numPr>
          <w:ilvl w:val="0"/>
          <w:numId w:val="13"/>
        </w:numPr>
        <w:tabs>
          <w:tab w:val="left" w:pos="1695"/>
        </w:tabs>
        <w:suppressAutoHyphens w:val="0"/>
        <w:spacing w:after="0" w:line="240" w:lineRule="auto"/>
        <w:contextualSpacing/>
        <w:jc w:val="both"/>
      </w:pPr>
      <w:r>
        <w:t>Ēdināšanas izdevumi tiek apmaksāti, ja pasākums notiek ārpus Rēzeknes novada vai Rēzeknes teritorijas.</w:t>
      </w:r>
    </w:p>
    <w:p w:rsidR="00AF0A30" w:rsidRDefault="00AF0A30" w:rsidP="00AF0A30">
      <w:pPr>
        <w:pStyle w:val="ListParagraph"/>
        <w:numPr>
          <w:ilvl w:val="0"/>
          <w:numId w:val="13"/>
        </w:numPr>
        <w:tabs>
          <w:tab w:val="left" w:pos="1695"/>
        </w:tabs>
        <w:suppressAutoHyphens w:val="0"/>
        <w:spacing w:after="0" w:line="240" w:lineRule="auto"/>
        <w:contextualSpacing/>
        <w:jc w:val="both"/>
      </w:pPr>
      <w:r>
        <w:t>Ēdināšanas izdevumi netiek apmaksāti, ja pasākuma programmā paredzēta izglītojamo ēdināšana.</w:t>
      </w:r>
    </w:p>
    <w:p w:rsidR="00AF0A30" w:rsidRDefault="00AF0A30" w:rsidP="00AF0A30">
      <w:pPr>
        <w:pStyle w:val="ListParagraph"/>
        <w:tabs>
          <w:tab w:val="left" w:pos="1695"/>
        </w:tabs>
        <w:suppressAutoHyphens w:val="0"/>
        <w:spacing w:after="0" w:line="240" w:lineRule="auto"/>
        <w:ind w:left="1080"/>
        <w:contextualSpacing/>
        <w:jc w:val="both"/>
      </w:pPr>
    </w:p>
    <w:p w:rsidR="00AF0A30" w:rsidRPr="00D24ED1"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szCs w:val="24"/>
        </w:rPr>
      </w:pPr>
      <w:r w:rsidRPr="00D24ED1">
        <w:rPr>
          <w:rFonts w:cs="Times New Roman"/>
          <w:b/>
          <w:bCs/>
          <w:szCs w:val="24"/>
        </w:rPr>
        <w:t xml:space="preserve">Par Rēzeknes novada pašvaldībai piederošā zemes gabala Meža ielā 5A, </w:t>
      </w:r>
      <w:proofErr w:type="spellStart"/>
      <w:r w:rsidRPr="00D24ED1">
        <w:rPr>
          <w:rFonts w:cs="Times New Roman"/>
          <w:b/>
          <w:bCs/>
          <w:szCs w:val="24"/>
        </w:rPr>
        <w:t>Bikavā</w:t>
      </w:r>
      <w:proofErr w:type="spellEnd"/>
      <w:r w:rsidRPr="00D24ED1">
        <w:rPr>
          <w:rFonts w:cs="Times New Roman"/>
          <w:b/>
          <w:bCs/>
          <w:szCs w:val="24"/>
        </w:rPr>
        <w:t xml:space="preserve">, Gaigalavas pagastā, kadastra Nr.7854 005 0278, nodošanu dzīvokļu īpašniekiem īpašumā bez atlīdzības </w:t>
      </w:r>
    </w:p>
    <w:p w:rsidR="00AF0A30" w:rsidRDefault="00AF0A30" w:rsidP="00AF0A30">
      <w:pPr>
        <w:spacing w:after="0" w:line="240" w:lineRule="auto"/>
        <w:jc w:val="center"/>
        <w:rPr>
          <w:rFonts w:cs="Times New Roman"/>
          <w:bCs/>
          <w:sz w:val="20"/>
          <w:szCs w:val="20"/>
        </w:rPr>
      </w:pPr>
      <w:r w:rsidRPr="006C782B">
        <w:rPr>
          <w:rFonts w:cs="Times New Roman"/>
          <w:bCs/>
          <w:sz w:val="20"/>
          <w:szCs w:val="20"/>
        </w:rPr>
        <w:t>(</w:t>
      </w:r>
      <w:r w:rsidRPr="00836435">
        <w:rPr>
          <w:rFonts w:cs="Times New Roman"/>
          <w:bCs/>
          <w:sz w:val="20"/>
          <w:szCs w:val="20"/>
        </w:rPr>
        <w:t>Ziņo</w:t>
      </w:r>
      <w:r w:rsidRPr="006C782B">
        <w:rPr>
          <w:rFonts w:cs="Times New Roman"/>
          <w:bCs/>
          <w:sz w:val="20"/>
          <w:szCs w:val="20"/>
        </w:rPr>
        <w:t xml:space="preserve"> </w:t>
      </w:r>
      <w:proofErr w:type="spellStart"/>
      <w:r>
        <w:rPr>
          <w:rFonts w:cs="Times New Roman"/>
          <w:bCs/>
          <w:sz w:val="20"/>
          <w:szCs w:val="20"/>
        </w:rPr>
        <w:t>V.Čuhnovs</w:t>
      </w:r>
      <w:proofErr w:type="spellEnd"/>
      <w:r w:rsidRPr="006C782B">
        <w:rPr>
          <w:rFonts w:cs="Times New Roman"/>
          <w:bCs/>
          <w:sz w:val="20"/>
          <w:szCs w:val="20"/>
        </w:rPr>
        <w:t>)</w:t>
      </w:r>
    </w:p>
    <w:p w:rsidR="00AF0A30" w:rsidRDefault="00AF0A30" w:rsidP="00AF0A30">
      <w:pPr>
        <w:spacing w:after="0" w:line="240" w:lineRule="auto"/>
        <w:jc w:val="center"/>
        <w:rPr>
          <w:rFonts w:cs="Times New Roman"/>
          <w:bCs/>
          <w:szCs w:val="24"/>
        </w:rPr>
      </w:pPr>
    </w:p>
    <w:p w:rsidR="00AF0A30" w:rsidRPr="00E36F7E" w:rsidRDefault="00AF0A30" w:rsidP="00AF0A30">
      <w:pPr>
        <w:tabs>
          <w:tab w:val="left" w:pos="1695"/>
        </w:tabs>
        <w:spacing w:after="0" w:line="240" w:lineRule="auto"/>
        <w:ind w:firstLine="741"/>
        <w:jc w:val="both"/>
        <w:rPr>
          <w:rFonts w:cs="Times New Roman"/>
          <w:iCs/>
          <w:szCs w:val="24"/>
        </w:rPr>
      </w:pPr>
      <w:r w:rsidRPr="00E36F7E">
        <w:rPr>
          <w:rFonts w:cs="Times New Roman"/>
          <w:bCs/>
          <w:szCs w:val="24"/>
        </w:rPr>
        <w:t>Izskatījusi K</w:t>
      </w:r>
      <w:r w:rsidR="00933EAA">
        <w:rPr>
          <w:rFonts w:cs="Times New Roman"/>
          <w:bCs/>
          <w:szCs w:val="24"/>
        </w:rPr>
        <w:t>.</w:t>
      </w:r>
      <w:r w:rsidRPr="00E36F7E">
        <w:rPr>
          <w:rFonts w:cs="Times New Roman"/>
          <w:bCs/>
          <w:szCs w:val="24"/>
        </w:rPr>
        <w:t xml:space="preserve"> L</w:t>
      </w:r>
      <w:r w:rsidR="00933EAA">
        <w:rPr>
          <w:rFonts w:cs="Times New Roman"/>
          <w:bCs/>
          <w:szCs w:val="24"/>
        </w:rPr>
        <w:t>.</w:t>
      </w:r>
      <w:r w:rsidRPr="00E36F7E">
        <w:rPr>
          <w:rFonts w:cs="Times New Roman"/>
          <w:bCs/>
          <w:szCs w:val="24"/>
        </w:rPr>
        <w:t xml:space="preserve"> un K</w:t>
      </w:r>
      <w:r w:rsidR="00933EAA">
        <w:rPr>
          <w:rFonts w:cs="Times New Roman"/>
          <w:bCs/>
          <w:szCs w:val="24"/>
        </w:rPr>
        <w:t>.</w:t>
      </w:r>
      <w:r w:rsidRPr="00E36F7E">
        <w:rPr>
          <w:rFonts w:cs="Times New Roman"/>
          <w:bCs/>
          <w:szCs w:val="24"/>
        </w:rPr>
        <w:t xml:space="preserve"> S</w:t>
      </w:r>
      <w:r w:rsidR="00933EAA">
        <w:rPr>
          <w:rFonts w:cs="Times New Roman"/>
          <w:bCs/>
          <w:szCs w:val="24"/>
        </w:rPr>
        <w:t>.</w:t>
      </w:r>
      <w:r>
        <w:rPr>
          <w:rFonts w:cs="Times New Roman"/>
          <w:bCs/>
          <w:szCs w:val="24"/>
        </w:rPr>
        <w:t xml:space="preserve"> </w:t>
      </w:r>
      <w:r w:rsidRPr="00E36F7E">
        <w:rPr>
          <w:rFonts w:cs="Times New Roman"/>
          <w:bCs/>
          <w:szCs w:val="24"/>
        </w:rPr>
        <w:t xml:space="preserve">iesniegumus par Rēzeknes novada pašvaldībai piederošo zemes gabalu ar kadastra apzīmējumiem 7854 005 0481 nodošanu dzīvokļu īpašniekiem īpašumā bez atlīdzības, pamatojoties uz likuma „Par pašvaldībām” 21.panta pirmās daļas 17.punktu, likuma „Par valsts un dzīvojamo māju privatizāciju” 75.panta 4.daļu, </w:t>
      </w:r>
      <w:r w:rsidRPr="00B138C5">
        <w:rPr>
          <w:rFonts w:cs="Times New Roman"/>
          <w:iCs/>
          <w:szCs w:val="24"/>
        </w:rPr>
        <w:t xml:space="preserve">Rēzeknes novada dome, balsojot </w:t>
      </w:r>
      <w:r w:rsidR="00B8583E" w:rsidRPr="005A42FE">
        <w:rPr>
          <w:rFonts w:cs="Times New Roman"/>
          <w:iCs/>
          <w:szCs w:val="24"/>
        </w:rPr>
        <w:t>“par” – 15 (</w:t>
      </w:r>
      <w:r w:rsidR="00B8583E" w:rsidRPr="005A42FE">
        <w:rPr>
          <w:rFonts w:eastAsia="Times New Roman"/>
          <w:szCs w:val="24"/>
          <w:lang w:eastAsia="ar-SA"/>
        </w:rPr>
        <w:t xml:space="preserve">Regīna </w:t>
      </w:r>
      <w:proofErr w:type="spellStart"/>
      <w:r w:rsidR="00B8583E" w:rsidRPr="005A42FE">
        <w:rPr>
          <w:rFonts w:eastAsia="Times New Roman"/>
          <w:szCs w:val="24"/>
          <w:lang w:eastAsia="ar-SA"/>
        </w:rPr>
        <w:t>Baranova</w:t>
      </w:r>
      <w:proofErr w:type="spellEnd"/>
      <w:r w:rsidR="00B8583E" w:rsidRPr="005A42FE">
        <w:rPr>
          <w:rFonts w:eastAsia="Times New Roman"/>
          <w:szCs w:val="24"/>
          <w:lang w:eastAsia="ar-SA"/>
        </w:rPr>
        <w:t xml:space="preserve">, </w:t>
      </w:r>
      <w:proofErr w:type="spellStart"/>
      <w:r w:rsidR="00B8583E" w:rsidRPr="005A42FE">
        <w:rPr>
          <w:rFonts w:eastAsia="Times New Roman"/>
          <w:szCs w:val="24"/>
          <w:lang w:eastAsia="ar-SA"/>
        </w:rPr>
        <w:t>Vasīlijs</w:t>
      </w:r>
      <w:proofErr w:type="spellEnd"/>
      <w:r w:rsidR="00B8583E" w:rsidRPr="005A42FE">
        <w:rPr>
          <w:rFonts w:eastAsia="Times New Roman"/>
          <w:szCs w:val="24"/>
          <w:lang w:eastAsia="ar-SA"/>
        </w:rPr>
        <w:t xml:space="preserve"> </w:t>
      </w:r>
      <w:proofErr w:type="spellStart"/>
      <w:r w:rsidR="00B8583E" w:rsidRPr="005A42FE">
        <w:rPr>
          <w:rFonts w:eastAsia="Times New Roman"/>
          <w:szCs w:val="24"/>
          <w:lang w:eastAsia="ar-SA"/>
        </w:rPr>
        <w:t>Bašmakovs</w:t>
      </w:r>
      <w:proofErr w:type="spellEnd"/>
      <w:r w:rsidR="00B8583E" w:rsidRPr="005A42FE">
        <w:rPr>
          <w:rFonts w:eastAsia="Times New Roman"/>
          <w:szCs w:val="24"/>
          <w:lang w:eastAsia="ar-SA"/>
        </w:rPr>
        <w:t xml:space="preserve">, </w:t>
      </w:r>
      <w:r w:rsidR="00B8583E" w:rsidRPr="005A42FE">
        <w:rPr>
          <w:rFonts w:eastAsia="Times New Roman" w:cs="Times New Roman"/>
          <w:szCs w:val="24"/>
          <w:lang w:eastAsia="ar-SA"/>
        </w:rPr>
        <w:t xml:space="preserve">Vilis Deksnis, Zigfrīds Lukaševičs, </w:t>
      </w:r>
      <w:r w:rsidR="00B8583E" w:rsidRPr="005A42FE">
        <w:rPr>
          <w:rFonts w:eastAsia="Times New Roman"/>
          <w:szCs w:val="24"/>
          <w:lang w:eastAsia="ar-SA"/>
        </w:rPr>
        <w:t xml:space="preserve">Pāvels Melnis, Edgars </w:t>
      </w:r>
      <w:proofErr w:type="spellStart"/>
      <w:r w:rsidR="00B8583E" w:rsidRPr="005A42FE">
        <w:rPr>
          <w:rFonts w:eastAsia="Times New Roman"/>
          <w:szCs w:val="24"/>
          <w:lang w:eastAsia="ar-SA"/>
        </w:rPr>
        <w:t>Nizins</w:t>
      </w:r>
      <w:proofErr w:type="spellEnd"/>
      <w:r w:rsidR="00B8583E" w:rsidRPr="005A42FE">
        <w:rPr>
          <w:rFonts w:cs="Times New Roman"/>
          <w:iCs/>
          <w:szCs w:val="24"/>
        </w:rPr>
        <w:t xml:space="preserve">, Elvīra </w:t>
      </w:r>
      <w:proofErr w:type="spellStart"/>
      <w:r w:rsidR="00B8583E" w:rsidRPr="005A42FE">
        <w:rPr>
          <w:rFonts w:cs="Times New Roman"/>
          <w:iCs/>
          <w:szCs w:val="24"/>
        </w:rPr>
        <w:t>Pizāne</w:t>
      </w:r>
      <w:proofErr w:type="spellEnd"/>
      <w:r w:rsidR="00B8583E" w:rsidRPr="005A42FE">
        <w:rPr>
          <w:rFonts w:cs="Times New Roman"/>
          <w:iCs/>
          <w:szCs w:val="24"/>
        </w:rPr>
        <w:t xml:space="preserve">, </w:t>
      </w:r>
      <w:r w:rsidR="00B8583E" w:rsidRPr="005A42FE">
        <w:rPr>
          <w:rFonts w:eastAsia="Times New Roman" w:cs="Times New Roman"/>
          <w:szCs w:val="24"/>
          <w:lang w:eastAsia="ar-SA"/>
        </w:rPr>
        <w:t xml:space="preserve">Guntis </w:t>
      </w:r>
      <w:proofErr w:type="spellStart"/>
      <w:r w:rsidR="00B8583E" w:rsidRPr="005A42FE">
        <w:rPr>
          <w:rFonts w:eastAsia="Times New Roman" w:cs="Times New Roman"/>
          <w:szCs w:val="24"/>
          <w:lang w:eastAsia="ar-SA"/>
        </w:rPr>
        <w:t>Rasims</w:t>
      </w:r>
      <w:proofErr w:type="spellEnd"/>
      <w:r w:rsidR="00B8583E" w:rsidRPr="005A42FE">
        <w:rPr>
          <w:rFonts w:eastAsia="Times New Roman" w:cs="Times New Roman"/>
          <w:szCs w:val="24"/>
          <w:lang w:eastAsia="ar-SA"/>
        </w:rPr>
        <w:t xml:space="preserve">, </w:t>
      </w:r>
      <w:r w:rsidR="00B8583E" w:rsidRPr="005A42FE">
        <w:rPr>
          <w:rFonts w:eastAsia="Times New Roman"/>
          <w:szCs w:val="24"/>
          <w:lang w:eastAsia="ar-SA"/>
        </w:rPr>
        <w:t xml:space="preserve">Pēteris </w:t>
      </w:r>
      <w:proofErr w:type="spellStart"/>
      <w:r w:rsidR="00B8583E" w:rsidRPr="005A42FE">
        <w:rPr>
          <w:rFonts w:eastAsia="Times New Roman"/>
          <w:szCs w:val="24"/>
          <w:lang w:eastAsia="ar-SA"/>
        </w:rPr>
        <w:t>Stanka</w:t>
      </w:r>
      <w:proofErr w:type="spellEnd"/>
      <w:r w:rsidR="00B8583E" w:rsidRPr="005A42FE">
        <w:rPr>
          <w:rFonts w:eastAsia="Times New Roman"/>
          <w:szCs w:val="24"/>
          <w:lang w:eastAsia="ar-SA"/>
        </w:rPr>
        <w:t>,</w:t>
      </w:r>
      <w:r w:rsidR="00B8583E" w:rsidRPr="005A42FE">
        <w:rPr>
          <w:rFonts w:eastAsia="Times New Roman" w:cs="Times New Roman"/>
          <w:szCs w:val="24"/>
          <w:lang w:eastAsia="ar-SA"/>
        </w:rPr>
        <w:t xml:space="preserve"> Viktors </w:t>
      </w:r>
      <w:proofErr w:type="spellStart"/>
      <w:r w:rsidR="00B8583E" w:rsidRPr="005A42FE">
        <w:rPr>
          <w:rFonts w:eastAsia="Times New Roman" w:cs="Times New Roman"/>
          <w:szCs w:val="24"/>
          <w:lang w:eastAsia="ar-SA"/>
        </w:rPr>
        <w:t>Ščerbakovs</w:t>
      </w:r>
      <w:proofErr w:type="spellEnd"/>
      <w:r w:rsidR="00B8583E" w:rsidRPr="005A42FE">
        <w:rPr>
          <w:rFonts w:eastAsia="Times New Roman" w:cs="Times New Roman"/>
          <w:szCs w:val="24"/>
          <w:lang w:eastAsia="ar-SA"/>
        </w:rPr>
        <w:t xml:space="preserve">, </w:t>
      </w:r>
      <w:r w:rsidR="00B8583E">
        <w:rPr>
          <w:rFonts w:eastAsia="Times New Roman" w:cs="Times New Roman"/>
          <w:szCs w:val="24"/>
          <w:lang w:eastAsia="ar-SA"/>
        </w:rPr>
        <w:t xml:space="preserve">Staņislavs Šķesters, </w:t>
      </w:r>
      <w:r w:rsidR="00B8583E" w:rsidRPr="005A42FE">
        <w:rPr>
          <w:rFonts w:cs="Times New Roman"/>
          <w:iCs/>
          <w:szCs w:val="24"/>
        </w:rPr>
        <w:t xml:space="preserve">Monvīds </w:t>
      </w:r>
      <w:proofErr w:type="spellStart"/>
      <w:r w:rsidR="00B8583E" w:rsidRPr="005A42FE">
        <w:rPr>
          <w:rFonts w:cs="Times New Roman"/>
          <w:iCs/>
          <w:szCs w:val="24"/>
        </w:rPr>
        <w:t>Švarcs</w:t>
      </w:r>
      <w:proofErr w:type="spellEnd"/>
      <w:r w:rsidR="00B8583E" w:rsidRPr="005A42FE">
        <w:rPr>
          <w:rFonts w:cs="Times New Roman"/>
          <w:iCs/>
          <w:szCs w:val="24"/>
        </w:rPr>
        <w:t xml:space="preserve">, </w:t>
      </w:r>
      <w:r w:rsidR="00B8583E" w:rsidRPr="005A42FE">
        <w:rPr>
          <w:rFonts w:eastAsia="Times New Roman" w:cs="Times New Roman"/>
          <w:szCs w:val="24"/>
          <w:lang w:eastAsia="ar-SA"/>
        </w:rPr>
        <w:t xml:space="preserve">Ērika </w:t>
      </w:r>
      <w:proofErr w:type="spellStart"/>
      <w:r w:rsidR="00B8583E" w:rsidRPr="005A42FE">
        <w:rPr>
          <w:rFonts w:eastAsia="Times New Roman" w:cs="Times New Roman"/>
          <w:szCs w:val="24"/>
          <w:lang w:eastAsia="ar-SA"/>
        </w:rPr>
        <w:t>Teirumnieka</w:t>
      </w:r>
      <w:proofErr w:type="spellEnd"/>
      <w:r w:rsidR="00B8583E" w:rsidRPr="005A42FE">
        <w:rPr>
          <w:rFonts w:eastAsia="Times New Roman" w:cs="Times New Roman"/>
          <w:szCs w:val="24"/>
          <w:lang w:eastAsia="ar-SA"/>
        </w:rPr>
        <w:t xml:space="preserve">, Frīdis </w:t>
      </w:r>
      <w:proofErr w:type="spellStart"/>
      <w:r w:rsidR="00B8583E" w:rsidRPr="005A42FE">
        <w:rPr>
          <w:rFonts w:eastAsia="Times New Roman" w:cs="Times New Roman"/>
          <w:szCs w:val="24"/>
          <w:lang w:eastAsia="ar-SA"/>
        </w:rPr>
        <w:t>Zenčenko</w:t>
      </w:r>
      <w:proofErr w:type="spellEnd"/>
      <w:r w:rsidR="00B8583E">
        <w:rPr>
          <w:rFonts w:eastAsia="Times New Roman" w:cs="Times New Roman"/>
          <w:szCs w:val="24"/>
          <w:lang w:eastAsia="ar-SA"/>
        </w:rPr>
        <w:t xml:space="preserve">, Normunds </w:t>
      </w:r>
      <w:proofErr w:type="spellStart"/>
      <w:r w:rsidR="00B8583E">
        <w:rPr>
          <w:rFonts w:eastAsia="Times New Roman" w:cs="Times New Roman"/>
          <w:szCs w:val="24"/>
          <w:lang w:eastAsia="ar-SA"/>
        </w:rPr>
        <w:t>Zušs</w:t>
      </w:r>
      <w:proofErr w:type="spellEnd"/>
      <w:r w:rsidR="00B8583E" w:rsidRPr="005A42FE">
        <w:rPr>
          <w:rFonts w:cs="Times New Roman"/>
          <w:iCs/>
          <w:szCs w:val="24"/>
        </w:rPr>
        <w:t>), “pret” - nav, “atturas” – nav,</w:t>
      </w:r>
      <w:r w:rsidR="00B8583E">
        <w:rPr>
          <w:rFonts w:cs="Times New Roman"/>
          <w:iCs/>
          <w:szCs w:val="24"/>
        </w:rPr>
        <w:t xml:space="preserve"> </w:t>
      </w:r>
      <w:r w:rsidRPr="00B138C5">
        <w:rPr>
          <w:rFonts w:cs="Times New Roman"/>
          <w:iCs/>
          <w:spacing w:val="80"/>
          <w:szCs w:val="24"/>
        </w:rPr>
        <w:t>nolem</w:t>
      </w:r>
      <w:r w:rsidRPr="00B138C5">
        <w:rPr>
          <w:rFonts w:cs="Times New Roman"/>
          <w:iCs/>
          <w:szCs w:val="24"/>
        </w:rPr>
        <w:t>j:</w:t>
      </w:r>
    </w:p>
    <w:p w:rsidR="00AF0A30" w:rsidRPr="00E36F7E" w:rsidRDefault="00AF0A30" w:rsidP="00AF0A30">
      <w:pPr>
        <w:spacing w:after="0" w:line="240" w:lineRule="auto"/>
        <w:jc w:val="both"/>
        <w:rPr>
          <w:rFonts w:cs="Times New Roman"/>
          <w:bCs/>
          <w:szCs w:val="24"/>
        </w:rPr>
      </w:pPr>
    </w:p>
    <w:p w:rsidR="00AF0A30" w:rsidRDefault="00AF0A30" w:rsidP="00AF0A30">
      <w:pPr>
        <w:spacing w:after="0" w:line="240" w:lineRule="auto"/>
        <w:ind w:firstLine="720"/>
        <w:jc w:val="both"/>
        <w:rPr>
          <w:rFonts w:cs="Times New Roman"/>
          <w:bCs/>
          <w:szCs w:val="24"/>
        </w:rPr>
      </w:pPr>
      <w:r w:rsidRPr="00E36F7E">
        <w:rPr>
          <w:rFonts w:cs="Times New Roman"/>
          <w:bCs/>
          <w:szCs w:val="24"/>
        </w:rPr>
        <w:t>pieņemt lēmumu par zemes īpa</w:t>
      </w:r>
      <w:r>
        <w:rPr>
          <w:rFonts w:cs="Times New Roman"/>
          <w:bCs/>
          <w:szCs w:val="24"/>
        </w:rPr>
        <w:t xml:space="preserve">šuma Meža ielā 5A, </w:t>
      </w:r>
      <w:r w:rsidRPr="00E36F7E">
        <w:rPr>
          <w:rFonts w:cs="Times New Roman"/>
          <w:bCs/>
          <w:szCs w:val="24"/>
        </w:rPr>
        <w:t>Gaigalavas pagastā</w:t>
      </w:r>
      <w:r>
        <w:rPr>
          <w:rFonts w:cs="Times New Roman"/>
          <w:bCs/>
          <w:szCs w:val="24"/>
        </w:rPr>
        <w:t xml:space="preserve"> ar kadastra Nr.</w:t>
      </w:r>
      <w:r w:rsidRPr="00E36F7E">
        <w:rPr>
          <w:rFonts w:cs="Times New Roman"/>
          <w:bCs/>
          <w:szCs w:val="24"/>
        </w:rPr>
        <w:t>7854 005 0278</w:t>
      </w:r>
      <w:r>
        <w:rPr>
          <w:rFonts w:cs="Times New Roman"/>
          <w:bCs/>
          <w:szCs w:val="24"/>
        </w:rPr>
        <w:t xml:space="preserve">, </w:t>
      </w:r>
      <w:r w:rsidRPr="00E36F7E">
        <w:rPr>
          <w:rFonts w:cs="Times New Roman"/>
          <w:bCs/>
          <w:szCs w:val="24"/>
        </w:rPr>
        <w:t>nodošanu dzīvokļu īpašniekiem</w:t>
      </w:r>
      <w:r>
        <w:rPr>
          <w:rFonts w:cs="Times New Roman"/>
          <w:bCs/>
          <w:szCs w:val="24"/>
        </w:rPr>
        <w:t xml:space="preserve"> </w:t>
      </w:r>
      <w:r w:rsidRPr="00E36F7E">
        <w:rPr>
          <w:rFonts w:cs="Times New Roman"/>
          <w:bCs/>
          <w:szCs w:val="24"/>
        </w:rPr>
        <w:t>īpašumā bez atlīdzības</w:t>
      </w:r>
      <w:r>
        <w:rPr>
          <w:rFonts w:cs="Times New Roman"/>
          <w:bCs/>
          <w:szCs w:val="24"/>
        </w:rPr>
        <w:t xml:space="preserve"> (lēmums pievienots)</w:t>
      </w:r>
      <w:r w:rsidRPr="00E36F7E">
        <w:rPr>
          <w:rFonts w:cs="Times New Roman"/>
          <w:bCs/>
          <w:szCs w:val="24"/>
        </w:rPr>
        <w:t>.</w:t>
      </w:r>
    </w:p>
    <w:p w:rsidR="00AF0A30" w:rsidRPr="00E36F7E" w:rsidRDefault="00AF0A30" w:rsidP="00AF0A30">
      <w:pPr>
        <w:spacing w:after="0" w:line="240" w:lineRule="auto"/>
        <w:ind w:firstLine="720"/>
        <w:jc w:val="both"/>
        <w:rPr>
          <w:rFonts w:cs="Times New Roman"/>
          <w:bCs/>
          <w:szCs w:val="24"/>
        </w:rPr>
      </w:pPr>
    </w:p>
    <w:p w:rsidR="00AF0A30" w:rsidRPr="00D24ED1"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szCs w:val="24"/>
        </w:rPr>
      </w:pPr>
      <w:r w:rsidRPr="00D24ED1">
        <w:rPr>
          <w:rFonts w:cs="Times New Roman"/>
          <w:b/>
          <w:bCs/>
          <w:szCs w:val="24"/>
        </w:rPr>
        <w:t>Par nekustamā īpašuma “</w:t>
      </w:r>
      <w:r w:rsidR="00933EAA">
        <w:rPr>
          <w:rFonts w:cs="Times New Roman"/>
          <w:b/>
          <w:bCs/>
          <w:szCs w:val="24"/>
        </w:rPr>
        <w:t>Nosaukums</w:t>
      </w:r>
      <w:r w:rsidRPr="00D24ED1">
        <w:rPr>
          <w:rFonts w:cs="Times New Roman"/>
          <w:b/>
          <w:bCs/>
          <w:szCs w:val="24"/>
        </w:rPr>
        <w:t xml:space="preserve">” Vērēmu pagastā nodošanu atsavināšanai </w:t>
      </w:r>
      <w:r w:rsidR="00933EAA">
        <w:rPr>
          <w:rFonts w:cs="Times New Roman"/>
          <w:b/>
          <w:bCs/>
          <w:szCs w:val="24"/>
        </w:rPr>
        <w:t>S.B.</w:t>
      </w:r>
    </w:p>
    <w:p w:rsidR="00AF0A30" w:rsidRDefault="00AF0A30" w:rsidP="00AF0A30">
      <w:pPr>
        <w:spacing w:after="0" w:line="240" w:lineRule="auto"/>
        <w:jc w:val="center"/>
        <w:rPr>
          <w:rFonts w:cs="Times New Roman"/>
          <w:bCs/>
          <w:sz w:val="20"/>
          <w:szCs w:val="20"/>
        </w:rPr>
      </w:pPr>
      <w:r w:rsidRPr="006C782B">
        <w:rPr>
          <w:rFonts w:cs="Times New Roman"/>
          <w:bCs/>
          <w:sz w:val="20"/>
          <w:szCs w:val="20"/>
        </w:rPr>
        <w:t>(</w:t>
      </w:r>
      <w:r w:rsidRPr="00836435">
        <w:rPr>
          <w:rFonts w:cs="Times New Roman"/>
          <w:bCs/>
          <w:sz w:val="20"/>
          <w:szCs w:val="20"/>
        </w:rPr>
        <w:t>Ziņo</w:t>
      </w:r>
      <w:r w:rsidRPr="006C782B">
        <w:rPr>
          <w:rFonts w:cs="Times New Roman"/>
          <w:bCs/>
          <w:sz w:val="20"/>
          <w:szCs w:val="20"/>
        </w:rPr>
        <w:t xml:space="preserve"> </w:t>
      </w:r>
      <w:proofErr w:type="spellStart"/>
      <w:r>
        <w:rPr>
          <w:rFonts w:cs="Times New Roman"/>
          <w:bCs/>
          <w:sz w:val="20"/>
          <w:szCs w:val="20"/>
        </w:rPr>
        <w:t>I.Ladnā</w:t>
      </w:r>
      <w:proofErr w:type="spellEnd"/>
      <w:r w:rsidRPr="006C782B">
        <w:rPr>
          <w:rFonts w:cs="Times New Roman"/>
          <w:bCs/>
          <w:sz w:val="20"/>
          <w:szCs w:val="20"/>
        </w:rPr>
        <w:t>)</w:t>
      </w:r>
    </w:p>
    <w:p w:rsidR="00AF0A30" w:rsidRDefault="00AF0A30" w:rsidP="00AF0A30">
      <w:pPr>
        <w:spacing w:after="0" w:line="240" w:lineRule="auto"/>
        <w:rPr>
          <w:rFonts w:cs="Times New Roman"/>
          <w:bCs/>
          <w:szCs w:val="24"/>
        </w:rPr>
      </w:pPr>
    </w:p>
    <w:p w:rsidR="00AF0A30" w:rsidRDefault="00AF0A30" w:rsidP="00AF0A30">
      <w:pPr>
        <w:pStyle w:val="22"/>
        <w:ind w:right="0" w:firstLine="567"/>
        <w:rPr>
          <w:rFonts w:cs="Times New Roman"/>
          <w:iCs w:val="0"/>
          <w:szCs w:val="24"/>
        </w:rPr>
      </w:pPr>
      <w:r w:rsidRPr="00A503F2">
        <w:rPr>
          <w:rFonts w:cs="Times New Roman"/>
          <w:bCs/>
          <w:szCs w:val="24"/>
        </w:rPr>
        <w:t xml:space="preserve">Izskatījusi </w:t>
      </w:r>
      <w:r>
        <w:rPr>
          <w:rFonts w:cs="Times New Roman"/>
          <w:bCs/>
          <w:szCs w:val="24"/>
        </w:rPr>
        <w:t>S</w:t>
      </w:r>
      <w:r w:rsidR="00933EAA">
        <w:rPr>
          <w:rFonts w:cs="Times New Roman"/>
          <w:bCs/>
          <w:szCs w:val="24"/>
        </w:rPr>
        <w:t>.</w:t>
      </w:r>
      <w:r>
        <w:rPr>
          <w:rFonts w:cs="Times New Roman"/>
          <w:bCs/>
          <w:szCs w:val="24"/>
        </w:rPr>
        <w:t xml:space="preserve"> B</w:t>
      </w:r>
      <w:r w:rsidR="00933EAA">
        <w:rPr>
          <w:rFonts w:cs="Times New Roman"/>
          <w:bCs/>
          <w:szCs w:val="24"/>
        </w:rPr>
        <w:t>.</w:t>
      </w:r>
      <w:r w:rsidRPr="00A503F2">
        <w:rPr>
          <w:rFonts w:cs="Times New Roman"/>
          <w:bCs/>
          <w:szCs w:val="24"/>
        </w:rPr>
        <w:t xml:space="preserve"> atsavināšanas ierosinājumu, pamatojoties uz likuma “Par pašvaldībām” 21.panta pirmās daļas 17. un 27.punktu, 37.panta sesto daļu, 41.panta pirmās daļas 3. un 4.punktu, Publiskas personas mantas atsavināšanas likuma 8.panta otro un trešo daļu, ņemot vērā F</w:t>
      </w:r>
      <w:r>
        <w:rPr>
          <w:rFonts w:cs="Times New Roman"/>
          <w:bCs/>
          <w:szCs w:val="24"/>
        </w:rPr>
        <w:t>inanšu pastāvīgās komitejas 2018</w:t>
      </w:r>
      <w:r w:rsidRPr="00A503F2">
        <w:rPr>
          <w:rFonts w:cs="Times New Roman"/>
          <w:bCs/>
          <w:szCs w:val="24"/>
        </w:rPr>
        <w:t xml:space="preserve">.gada </w:t>
      </w:r>
      <w:r>
        <w:rPr>
          <w:rFonts w:cs="Times New Roman"/>
          <w:bCs/>
          <w:szCs w:val="24"/>
        </w:rPr>
        <w:t>8.marta</w:t>
      </w:r>
      <w:r w:rsidRPr="00A503F2">
        <w:rPr>
          <w:rFonts w:cs="Times New Roman"/>
          <w:bCs/>
          <w:szCs w:val="24"/>
        </w:rPr>
        <w:t xml:space="preserve"> priekšlikumu, </w:t>
      </w:r>
      <w:r w:rsidRPr="00B138C5">
        <w:rPr>
          <w:rFonts w:cs="Times New Roman"/>
          <w:iCs w:val="0"/>
          <w:szCs w:val="24"/>
        </w:rPr>
        <w:t xml:space="preserve">Rēzeknes novada dome, balsojot ______________________________, </w:t>
      </w:r>
      <w:r w:rsidRPr="00B138C5">
        <w:rPr>
          <w:rFonts w:cs="Times New Roman"/>
          <w:iCs w:val="0"/>
          <w:spacing w:val="80"/>
          <w:szCs w:val="24"/>
        </w:rPr>
        <w:t>nolem</w:t>
      </w:r>
      <w:r w:rsidRPr="00B138C5">
        <w:rPr>
          <w:rFonts w:cs="Times New Roman"/>
          <w:iCs w:val="0"/>
          <w:szCs w:val="24"/>
        </w:rPr>
        <w:t>j:</w:t>
      </w:r>
    </w:p>
    <w:p w:rsidR="00AF0A30" w:rsidRPr="00A503F2" w:rsidRDefault="00AF0A30" w:rsidP="00AF0A30">
      <w:pPr>
        <w:pStyle w:val="22"/>
        <w:ind w:right="0" w:firstLine="567"/>
        <w:rPr>
          <w:bCs/>
          <w:szCs w:val="24"/>
        </w:rPr>
      </w:pPr>
    </w:p>
    <w:p w:rsidR="00AF0A30" w:rsidRPr="00E36F7E" w:rsidRDefault="00AF0A30" w:rsidP="00AF0A30">
      <w:pPr>
        <w:numPr>
          <w:ilvl w:val="1"/>
          <w:numId w:val="6"/>
        </w:numPr>
        <w:tabs>
          <w:tab w:val="clear" w:pos="1080"/>
          <w:tab w:val="num" w:pos="360"/>
          <w:tab w:val="left" w:pos="426"/>
        </w:tabs>
        <w:spacing w:after="0" w:line="240" w:lineRule="auto"/>
        <w:ind w:left="426" w:hanging="426"/>
        <w:jc w:val="both"/>
        <w:rPr>
          <w:szCs w:val="24"/>
        </w:rPr>
      </w:pPr>
      <w:r>
        <w:rPr>
          <w:bCs/>
          <w:szCs w:val="24"/>
        </w:rPr>
        <w:t>p</w:t>
      </w:r>
      <w:r w:rsidRPr="00E36F7E">
        <w:rPr>
          <w:bCs/>
          <w:szCs w:val="24"/>
        </w:rPr>
        <w:t>ieņemt lēmumu par nekustamā īpašuma “</w:t>
      </w:r>
      <w:r w:rsidR="00933EAA">
        <w:rPr>
          <w:bCs/>
          <w:szCs w:val="24"/>
        </w:rPr>
        <w:t>Nosaukums</w:t>
      </w:r>
      <w:r w:rsidRPr="00E36F7E">
        <w:rPr>
          <w:bCs/>
          <w:szCs w:val="24"/>
        </w:rPr>
        <w:t xml:space="preserve">”, kas atrodas Lejas </w:t>
      </w:r>
      <w:proofErr w:type="spellStart"/>
      <w:r w:rsidRPr="00E36F7E">
        <w:rPr>
          <w:bCs/>
          <w:szCs w:val="24"/>
        </w:rPr>
        <w:t>Ančupānos</w:t>
      </w:r>
      <w:proofErr w:type="spellEnd"/>
      <w:r w:rsidRPr="00E36F7E">
        <w:rPr>
          <w:bCs/>
          <w:szCs w:val="24"/>
        </w:rPr>
        <w:t>, Vērēmu</w:t>
      </w:r>
      <w:r>
        <w:rPr>
          <w:bCs/>
          <w:szCs w:val="24"/>
        </w:rPr>
        <w:t xml:space="preserve"> </w:t>
      </w:r>
      <w:r w:rsidRPr="00E36F7E">
        <w:rPr>
          <w:bCs/>
          <w:szCs w:val="24"/>
        </w:rPr>
        <w:t>pagastā, Rēzeknes novadā, kadastra Nr.</w:t>
      </w:r>
      <w:r w:rsidR="00933EAA">
        <w:rPr>
          <w:bCs/>
          <w:szCs w:val="24"/>
        </w:rPr>
        <w:t>(..)</w:t>
      </w:r>
      <w:r w:rsidRPr="00E36F7E">
        <w:rPr>
          <w:bCs/>
          <w:szCs w:val="24"/>
        </w:rPr>
        <w:t xml:space="preserve">, kopplatībā 0,0624 ha, nodošanu atsavināšanai </w:t>
      </w:r>
      <w:r w:rsidR="00933EAA">
        <w:rPr>
          <w:bCs/>
          <w:szCs w:val="24"/>
        </w:rPr>
        <w:t>S.B.</w:t>
      </w:r>
      <w:r w:rsidRPr="00E36F7E">
        <w:rPr>
          <w:szCs w:val="24"/>
        </w:rPr>
        <w:t>(lēmums pievienots).</w:t>
      </w:r>
    </w:p>
    <w:p w:rsidR="00AF0A30" w:rsidRDefault="00AF0A30" w:rsidP="00AF0A30">
      <w:pPr>
        <w:numPr>
          <w:ilvl w:val="0"/>
          <w:numId w:val="6"/>
        </w:numPr>
        <w:tabs>
          <w:tab w:val="left" w:pos="426"/>
        </w:tabs>
        <w:spacing w:after="0" w:line="240" w:lineRule="auto"/>
        <w:ind w:left="426" w:hanging="426"/>
        <w:jc w:val="both"/>
        <w:rPr>
          <w:bCs/>
          <w:szCs w:val="24"/>
        </w:rPr>
      </w:pPr>
      <w:r w:rsidRPr="00E36F7E">
        <w:rPr>
          <w:szCs w:val="24"/>
        </w:rPr>
        <w:t>Izveidot</w:t>
      </w:r>
      <w:r w:rsidRPr="00E36F7E">
        <w:rPr>
          <w:bCs/>
          <w:szCs w:val="24"/>
        </w:rPr>
        <w:t xml:space="preserve"> nekustamā īpašuma “</w:t>
      </w:r>
      <w:r w:rsidR="00933EAA">
        <w:rPr>
          <w:bCs/>
          <w:szCs w:val="24"/>
        </w:rPr>
        <w:t>Nosaukums</w:t>
      </w:r>
      <w:r w:rsidRPr="00E36F7E">
        <w:rPr>
          <w:bCs/>
          <w:szCs w:val="24"/>
        </w:rPr>
        <w:t xml:space="preserve">”, kas atrodas Lejas </w:t>
      </w:r>
      <w:proofErr w:type="spellStart"/>
      <w:r w:rsidRPr="00E36F7E">
        <w:rPr>
          <w:bCs/>
          <w:szCs w:val="24"/>
        </w:rPr>
        <w:t>Ančupānos</w:t>
      </w:r>
      <w:proofErr w:type="spellEnd"/>
      <w:r w:rsidRPr="00E36F7E">
        <w:rPr>
          <w:bCs/>
          <w:szCs w:val="24"/>
        </w:rPr>
        <w:t>, Vērēmu</w:t>
      </w:r>
      <w:r>
        <w:rPr>
          <w:bCs/>
          <w:szCs w:val="24"/>
        </w:rPr>
        <w:t xml:space="preserve"> </w:t>
      </w:r>
      <w:r w:rsidRPr="00E36F7E">
        <w:rPr>
          <w:bCs/>
          <w:szCs w:val="24"/>
        </w:rPr>
        <w:t>pagastā, Rēzeknes novadā, kadastra Nr.</w:t>
      </w:r>
      <w:r w:rsidR="00933EAA">
        <w:rPr>
          <w:bCs/>
          <w:szCs w:val="24"/>
        </w:rPr>
        <w:t>(..)</w:t>
      </w:r>
      <w:r w:rsidRPr="00E36F7E">
        <w:rPr>
          <w:bCs/>
          <w:szCs w:val="24"/>
        </w:rPr>
        <w:t>,</w:t>
      </w:r>
      <w:r w:rsidRPr="00E36F7E">
        <w:rPr>
          <w:szCs w:val="24"/>
        </w:rPr>
        <w:t xml:space="preserve"> nosacītās cenas noteikšanai novērtēšanas komisiju šādā sastāvā:</w:t>
      </w:r>
    </w:p>
    <w:p w:rsidR="00AF0A30" w:rsidRDefault="00AF0A30" w:rsidP="00AF0A30">
      <w:pPr>
        <w:tabs>
          <w:tab w:val="left" w:pos="426"/>
        </w:tabs>
        <w:spacing w:after="0" w:line="240" w:lineRule="auto"/>
        <w:ind w:left="426"/>
        <w:jc w:val="both"/>
        <w:rPr>
          <w:bCs/>
          <w:szCs w:val="24"/>
        </w:rPr>
      </w:pPr>
      <w:r w:rsidRPr="00B5540D">
        <w:rPr>
          <w:b/>
          <w:bCs/>
          <w:szCs w:val="24"/>
        </w:rPr>
        <w:lastRenderedPageBreak/>
        <w:t>k</w:t>
      </w:r>
      <w:r w:rsidRPr="00B5540D">
        <w:rPr>
          <w:b/>
          <w:szCs w:val="24"/>
        </w:rPr>
        <w:t>omisijas priekšsēdētājs</w:t>
      </w:r>
      <w:r w:rsidRPr="00B5540D">
        <w:rPr>
          <w:color w:val="FF0000"/>
          <w:szCs w:val="24"/>
        </w:rPr>
        <w:t xml:space="preserve"> </w:t>
      </w:r>
      <w:r w:rsidRPr="00B5540D">
        <w:rPr>
          <w:szCs w:val="24"/>
        </w:rPr>
        <w:t>–</w:t>
      </w:r>
      <w:r w:rsidRPr="00B5540D">
        <w:rPr>
          <w:color w:val="FF0000"/>
          <w:szCs w:val="24"/>
        </w:rPr>
        <w:t xml:space="preserve"> </w:t>
      </w:r>
      <w:r w:rsidRPr="00B5540D">
        <w:rPr>
          <w:szCs w:val="24"/>
        </w:rPr>
        <w:t xml:space="preserve">Laimdota Melne, zemes lietu speciāliste Vērēmu pagastā; </w:t>
      </w:r>
    </w:p>
    <w:p w:rsidR="00AF0A30" w:rsidRPr="00B5540D" w:rsidRDefault="00AF0A30" w:rsidP="00AF0A30">
      <w:pPr>
        <w:tabs>
          <w:tab w:val="left" w:pos="426"/>
        </w:tabs>
        <w:spacing w:after="0" w:line="240" w:lineRule="auto"/>
        <w:ind w:left="426"/>
        <w:jc w:val="both"/>
        <w:rPr>
          <w:bCs/>
          <w:szCs w:val="24"/>
        </w:rPr>
      </w:pPr>
      <w:r w:rsidRPr="00B5540D">
        <w:rPr>
          <w:b/>
          <w:szCs w:val="24"/>
        </w:rPr>
        <w:t>komisijas locekļi:</w:t>
      </w:r>
      <w:r w:rsidRPr="00E36F7E">
        <w:rPr>
          <w:szCs w:val="24"/>
        </w:rPr>
        <w:t xml:space="preserve"> </w:t>
      </w:r>
      <w:proofErr w:type="spellStart"/>
      <w:r w:rsidRPr="00E36F7E">
        <w:rPr>
          <w:szCs w:val="24"/>
        </w:rPr>
        <w:t>Kristina</w:t>
      </w:r>
      <w:proofErr w:type="spellEnd"/>
      <w:r w:rsidRPr="00E36F7E">
        <w:rPr>
          <w:szCs w:val="24"/>
        </w:rPr>
        <w:t xml:space="preserve"> </w:t>
      </w:r>
      <w:proofErr w:type="spellStart"/>
      <w:r w:rsidRPr="00E36F7E">
        <w:rPr>
          <w:szCs w:val="24"/>
        </w:rPr>
        <w:t>Fedorenkova</w:t>
      </w:r>
      <w:proofErr w:type="spellEnd"/>
      <w:r w:rsidRPr="00E36F7E">
        <w:rPr>
          <w:szCs w:val="24"/>
        </w:rPr>
        <w:t xml:space="preserve">, Vērēmu pagasta pārvaldes grāmatvede; </w:t>
      </w:r>
    </w:p>
    <w:p w:rsidR="00AF0A30" w:rsidRDefault="00AF0A30" w:rsidP="00AF0A30">
      <w:pPr>
        <w:tabs>
          <w:tab w:val="left" w:pos="426"/>
        </w:tabs>
        <w:spacing w:after="0" w:line="240" w:lineRule="auto"/>
        <w:ind w:left="426"/>
        <w:jc w:val="both"/>
        <w:rPr>
          <w:szCs w:val="24"/>
        </w:rPr>
      </w:pPr>
      <w:r>
        <w:rPr>
          <w:szCs w:val="24"/>
        </w:rPr>
        <w:tab/>
      </w:r>
      <w:r>
        <w:rPr>
          <w:szCs w:val="24"/>
        </w:rPr>
        <w:tab/>
      </w:r>
      <w:r>
        <w:rPr>
          <w:szCs w:val="24"/>
        </w:rPr>
        <w:tab/>
      </w:r>
      <w:r w:rsidRPr="00E36F7E">
        <w:rPr>
          <w:szCs w:val="24"/>
        </w:rPr>
        <w:t xml:space="preserve">Anita </w:t>
      </w:r>
      <w:proofErr w:type="spellStart"/>
      <w:r w:rsidRPr="00E36F7E">
        <w:rPr>
          <w:szCs w:val="24"/>
        </w:rPr>
        <w:t>Karačkova</w:t>
      </w:r>
      <w:proofErr w:type="spellEnd"/>
      <w:r w:rsidRPr="00E36F7E">
        <w:rPr>
          <w:szCs w:val="24"/>
        </w:rPr>
        <w:t>, Vērēmu pagasta pārvaldes kasiere – grāmatvede.</w:t>
      </w:r>
    </w:p>
    <w:p w:rsidR="00AF0A30" w:rsidRPr="00E36F7E" w:rsidRDefault="00AF0A30" w:rsidP="00AF0A30">
      <w:pPr>
        <w:pStyle w:val="ListParagraph"/>
        <w:numPr>
          <w:ilvl w:val="0"/>
          <w:numId w:val="6"/>
        </w:numPr>
        <w:tabs>
          <w:tab w:val="clear" w:pos="720"/>
          <w:tab w:val="num" w:pos="426"/>
        </w:tabs>
        <w:spacing w:after="0" w:line="240" w:lineRule="auto"/>
        <w:ind w:left="426" w:hanging="426"/>
        <w:jc w:val="both"/>
        <w:rPr>
          <w:szCs w:val="24"/>
        </w:rPr>
      </w:pPr>
      <w:r w:rsidRPr="00E36F7E">
        <w:rPr>
          <w:bCs/>
          <w:szCs w:val="24"/>
        </w:rPr>
        <w:t>Uzdot nekustamā īpašuma “</w:t>
      </w:r>
      <w:r w:rsidR="00933EAA">
        <w:rPr>
          <w:bCs/>
          <w:szCs w:val="24"/>
        </w:rPr>
        <w:t>Nosaukums</w:t>
      </w:r>
      <w:r w:rsidRPr="00E36F7E">
        <w:rPr>
          <w:bCs/>
          <w:szCs w:val="24"/>
        </w:rPr>
        <w:t xml:space="preserve">”, kas atrodas Lejas </w:t>
      </w:r>
      <w:proofErr w:type="spellStart"/>
      <w:r w:rsidRPr="00E36F7E">
        <w:rPr>
          <w:bCs/>
          <w:szCs w:val="24"/>
        </w:rPr>
        <w:t>Ančupānos</w:t>
      </w:r>
      <w:proofErr w:type="spellEnd"/>
      <w:r w:rsidRPr="00E36F7E">
        <w:rPr>
          <w:bCs/>
          <w:szCs w:val="24"/>
        </w:rPr>
        <w:t>, Vērēmu</w:t>
      </w:r>
      <w:r>
        <w:rPr>
          <w:bCs/>
          <w:szCs w:val="24"/>
        </w:rPr>
        <w:t xml:space="preserve"> </w:t>
      </w:r>
      <w:r w:rsidRPr="00E36F7E">
        <w:rPr>
          <w:bCs/>
          <w:szCs w:val="24"/>
        </w:rPr>
        <w:t>pagastā, Rēzeknes novadā, kadastra Nr.</w:t>
      </w:r>
      <w:r w:rsidR="00933EAA">
        <w:rPr>
          <w:bCs/>
          <w:szCs w:val="24"/>
        </w:rPr>
        <w:t>(..)</w:t>
      </w:r>
      <w:r w:rsidRPr="00E36F7E">
        <w:rPr>
          <w:bCs/>
          <w:szCs w:val="24"/>
        </w:rPr>
        <w:t xml:space="preserve">, </w:t>
      </w:r>
      <w:r w:rsidRPr="00E36F7E">
        <w:rPr>
          <w:szCs w:val="24"/>
        </w:rPr>
        <w:t>novērtēšanas komisijai iesniegt nosacīto cenu apstiprināšanai Rēzeknes novada domei.</w:t>
      </w:r>
    </w:p>
    <w:p w:rsidR="00AF0A30" w:rsidRPr="00E36F7E" w:rsidRDefault="00AF0A30" w:rsidP="00AF0A30">
      <w:pPr>
        <w:spacing w:after="0" w:line="240" w:lineRule="auto"/>
        <w:rPr>
          <w:rFonts w:cs="Times New Roman"/>
          <w:bCs/>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Cs/>
          <w:sz w:val="20"/>
          <w:szCs w:val="20"/>
        </w:rPr>
      </w:pPr>
      <w:r w:rsidRPr="00D24ED1">
        <w:rPr>
          <w:rFonts w:cs="Times New Roman"/>
          <w:b/>
          <w:bCs/>
          <w:szCs w:val="24"/>
        </w:rPr>
        <w:t>Par dzīvokļa īpašuma “</w:t>
      </w:r>
      <w:r w:rsidR="00F90CB5">
        <w:rPr>
          <w:rFonts w:cs="Times New Roman"/>
          <w:b/>
          <w:bCs/>
          <w:szCs w:val="24"/>
        </w:rPr>
        <w:t>Nosaukums</w:t>
      </w:r>
      <w:r w:rsidRPr="00D24ED1">
        <w:rPr>
          <w:rFonts w:cs="Times New Roman"/>
          <w:b/>
          <w:bCs/>
          <w:szCs w:val="24"/>
        </w:rPr>
        <w:t>”-6 Ozolmuižas pagastā nosacītās cenas apstiprināšanu</w:t>
      </w:r>
      <w:r>
        <w:rPr>
          <w:rFonts w:cs="Times New Roman"/>
          <w:b/>
          <w:bCs/>
          <w:szCs w:val="24"/>
        </w:rPr>
        <w:t xml:space="preserve"> </w:t>
      </w:r>
      <w:r w:rsidRPr="006C782B">
        <w:rPr>
          <w:rFonts w:cs="Times New Roman"/>
          <w:bCs/>
          <w:sz w:val="20"/>
          <w:szCs w:val="20"/>
        </w:rPr>
        <w:t>(</w:t>
      </w:r>
      <w:r w:rsidRPr="00836435">
        <w:rPr>
          <w:rFonts w:cs="Times New Roman"/>
          <w:bCs/>
          <w:sz w:val="20"/>
          <w:szCs w:val="20"/>
        </w:rPr>
        <w:t>Ziņo</w:t>
      </w:r>
      <w:r w:rsidRPr="006C782B">
        <w:rPr>
          <w:rFonts w:cs="Times New Roman"/>
          <w:bCs/>
          <w:sz w:val="20"/>
          <w:szCs w:val="20"/>
        </w:rPr>
        <w:t xml:space="preserve"> </w:t>
      </w:r>
      <w:proofErr w:type="spellStart"/>
      <w:r>
        <w:rPr>
          <w:rFonts w:cs="Times New Roman"/>
          <w:bCs/>
          <w:sz w:val="20"/>
          <w:szCs w:val="20"/>
        </w:rPr>
        <w:t>I.Ladnā</w:t>
      </w:r>
      <w:proofErr w:type="spellEnd"/>
      <w:r w:rsidRPr="006C782B">
        <w:rPr>
          <w:rFonts w:cs="Times New Roman"/>
          <w:bCs/>
          <w:sz w:val="20"/>
          <w:szCs w:val="20"/>
        </w:rPr>
        <w:t>)</w:t>
      </w:r>
    </w:p>
    <w:p w:rsidR="00AF0A30" w:rsidRDefault="00AF0A30" w:rsidP="00AF0A30">
      <w:pPr>
        <w:spacing w:after="0" w:line="240" w:lineRule="auto"/>
        <w:rPr>
          <w:rFonts w:cs="Times New Roman"/>
          <w:bCs/>
          <w:szCs w:val="24"/>
        </w:rPr>
      </w:pPr>
    </w:p>
    <w:p w:rsidR="00AF0A30" w:rsidRPr="00E36F7E" w:rsidRDefault="00AF0A30" w:rsidP="00AF0A30">
      <w:pPr>
        <w:pStyle w:val="BodyTextIndent"/>
        <w:spacing w:after="0" w:line="240" w:lineRule="auto"/>
        <w:ind w:left="0" w:firstLine="437"/>
        <w:jc w:val="both"/>
        <w:rPr>
          <w:rFonts w:ascii="Times New Roman" w:hAnsi="Times New Roman"/>
          <w:sz w:val="24"/>
          <w:szCs w:val="24"/>
        </w:rPr>
      </w:pPr>
      <w:r w:rsidRPr="00E36F7E">
        <w:rPr>
          <w:rFonts w:ascii="Times New Roman" w:hAnsi="Times New Roman"/>
          <w:sz w:val="24"/>
          <w:szCs w:val="24"/>
        </w:rPr>
        <w:t xml:space="preserve">Pamatojoties uz likuma „Par pašvaldībām” 21.panta pirmās daļas 17.punktu, Publiskās personas mantas atsavināšanas likuma 3.panta pirmās daļas 2.punktu, 4.panta ceturtās daļas 8.punktu, 5.panta ceturto un piekto daļu, 8.panta trešo daļu, 37.panta pirmās daļas 4.punktu, 44.panta pirmo un otro daļu, noteikumu Nr.6 „Kārtība, kādā notiek pašvaldības nekustamā īpašuma atsavināšanas process un </w:t>
      </w:r>
      <w:r w:rsidRPr="00E36F7E">
        <w:rPr>
          <w:rFonts w:ascii="Times New Roman" w:hAnsi="Times New Roman"/>
          <w:bCs/>
          <w:sz w:val="24"/>
          <w:szCs w:val="24"/>
        </w:rPr>
        <w:t>atsavināšanas rezultātā iegūto līdzekļu izlietošana</w:t>
      </w:r>
      <w:r w:rsidRPr="00E36F7E">
        <w:rPr>
          <w:rFonts w:ascii="Times New Roman" w:hAnsi="Times New Roman"/>
          <w:sz w:val="24"/>
          <w:szCs w:val="24"/>
        </w:rPr>
        <w:t xml:space="preserve"> Rēzeknes novada pašvaldībā” 25.punktu un likuma „Par zemes privatizāciju lauku apvidos” 28.panta pirmās daļas 1.punktu, Rēzeknes novada domes 2018.gada 1.februāra lēmumu “Par dzīvokļa īpašuma </w:t>
      </w:r>
      <w:r w:rsidRPr="00E36F7E">
        <w:rPr>
          <w:rFonts w:ascii="Times New Roman" w:hAnsi="Times New Roman"/>
          <w:bCs/>
          <w:sz w:val="24"/>
          <w:szCs w:val="24"/>
        </w:rPr>
        <w:t>“</w:t>
      </w:r>
      <w:r w:rsidR="00F90CB5">
        <w:rPr>
          <w:rFonts w:ascii="Times New Roman" w:hAnsi="Times New Roman"/>
          <w:bCs/>
          <w:sz w:val="24"/>
          <w:szCs w:val="24"/>
        </w:rPr>
        <w:t>Nosaukums</w:t>
      </w:r>
      <w:r w:rsidRPr="00E36F7E">
        <w:rPr>
          <w:rFonts w:ascii="Times New Roman" w:hAnsi="Times New Roman"/>
          <w:bCs/>
          <w:sz w:val="24"/>
          <w:szCs w:val="24"/>
        </w:rPr>
        <w:t>”- 6</w:t>
      </w:r>
      <w:r w:rsidRPr="00E36F7E">
        <w:rPr>
          <w:rFonts w:ascii="Times New Roman" w:hAnsi="Times New Roman"/>
          <w:sz w:val="24"/>
          <w:szCs w:val="24"/>
        </w:rPr>
        <w:t xml:space="preserve">, Ozolmuižā, Ozolmuižas pagastā, </w:t>
      </w:r>
      <w:r w:rsidRPr="00E36F7E">
        <w:rPr>
          <w:rFonts w:ascii="Times New Roman" w:hAnsi="Times New Roman"/>
          <w:bCs/>
          <w:sz w:val="24"/>
          <w:szCs w:val="24"/>
        </w:rPr>
        <w:t>nodošanu atsavināšanai M</w:t>
      </w:r>
      <w:r w:rsidR="00F90CB5">
        <w:rPr>
          <w:rFonts w:ascii="Times New Roman" w:hAnsi="Times New Roman"/>
          <w:bCs/>
          <w:sz w:val="24"/>
          <w:szCs w:val="24"/>
        </w:rPr>
        <w:t>.</w:t>
      </w:r>
      <w:r w:rsidRPr="00E36F7E">
        <w:rPr>
          <w:rFonts w:ascii="Times New Roman" w:hAnsi="Times New Roman"/>
          <w:bCs/>
          <w:sz w:val="24"/>
          <w:szCs w:val="24"/>
        </w:rPr>
        <w:t>V</w:t>
      </w:r>
      <w:r w:rsidR="00F90CB5">
        <w:rPr>
          <w:rFonts w:ascii="Times New Roman" w:hAnsi="Times New Roman"/>
          <w:bCs/>
          <w:sz w:val="24"/>
          <w:szCs w:val="24"/>
        </w:rPr>
        <w:t>.</w:t>
      </w:r>
      <w:r w:rsidRPr="00E36F7E">
        <w:rPr>
          <w:rFonts w:ascii="Times New Roman" w:hAnsi="Times New Roman"/>
          <w:bCs/>
          <w:sz w:val="24"/>
          <w:szCs w:val="24"/>
        </w:rPr>
        <w:t xml:space="preserve">” </w:t>
      </w:r>
      <w:r w:rsidRPr="00E36F7E">
        <w:rPr>
          <w:rFonts w:ascii="Times New Roman" w:hAnsi="Times New Roman"/>
          <w:sz w:val="24"/>
          <w:szCs w:val="24"/>
        </w:rPr>
        <w:t>un M</w:t>
      </w:r>
      <w:r w:rsidR="00F90CB5">
        <w:rPr>
          <w:rFonts w:ascii="Times New Roman" w:hAnsi="Times New Roman"/>
          <w:sz w:val="24"/>
          <w:szCs w:val="24"/>
        </w:rPr>
        <w:t>.</w:t>
      </w:r>
      <w:r w:rsidRPr="00E36F7E">
        <w:rPr>
          <w:rFonts w:ascii="Times New Roman" w:hAnsi="Times New Roman"/>
          <w:sz w:val="24"/>
          <w:szCs w:val="24"/>
        </w:rPr>
        <w:t xml:space="preserve"> V</w:t>
      </w:r>
      <w:r w:rsidR="00F90CB5">
        <w:rPr>
          <w:rFonts w:ascii="Times New Roman" w:hAnsi="Times New Roman"/>
          <w:sz w:val="24"/>
          <w:szCs w:val="24"/>
        </w:rPr>
        <w:t>.</w:t>
      </w:r>
      <w:r>
        <w:rPr>
          <w:rFonts w:ascii="Times New Roman" w:hAnsi="Times New Roman"/>
          <w:sz w:val="24"/>
          <w:szCs w:val="24"/>
        </w:rPr>
        <w:t xml:space="preserve"> </w:t>
      </w:r>
      <w:r w:rsidRPr="00E36F7E">
        <w:rPr>
          <w:rFonts w:ascii="Times New Roman" w:hAnsi="Times New Roman"/>
          <w:sz w:val="24"/>
          <w:szCs w:val="24"/>
        </w:rPr>
        <w:t>2018.gada 26.februāra</w:t>
      </w:r>
      <w:r w:rsidRPr="00E36F7E">
        <w:rPr>
          <w:rFonts w:ascii="Times New Roman" w:hAnsi="Times New Roman"/>
        </w:rPr>
        <w:t xml:space="preserve"> </w:t>
      </w:r>
      <w:r w:rsidRPr="00E36F7E">
        <w:rPr>
          <w:rFonts w:ascii="Times New Roman" w:hAnsi="Times New Roman"/>
          <w:sz w:val="24"/>
          <w:szCs w:val="24"/>
        </w:rPr>
        <w:t xml:space="preserve">iesniegumu, ņemot vērā Ozolmuižas pagasta pārvaldes dzīvokļa īpašuma </w:t>
      </w:r>
      <w:r w:rsidRPr="00E36F7E">
        <w:rPr>
          <w:rFonts w:ascii="Times New Roman" w:hAnsi="Times New Roman"/>
          <w:bCs/>
          <w:sz w:val="24"/>
          <w:szCs w:val="24"/>
        </w:rPr>
        <w:t>“</w:t>
      </w:r>
      <w:r w:rsidR="00F90CB5">
        <w:rPr>
          <w:rFonts w:ascii="Times New Roman" w:hAnsi="Times New Roman"/>
          <w:bCs/>
          <w:sz w:val="24"/>
          <w:szCs w:val="24"/>
        </w:rPr>
        <w:t>Nosaukums</w:t>
      </w:r>
      <w:r w:rsidRPr="00E36F7E">
        <w:rPr>
          <w:rFonts w:ascii="Times New Roman" w:hAnsi="Times New Roman"/>
          <w:bCs/>
          <w:sz w:val="24"/>
          <w:szCs w:val="24"/>
        </w:rPr>
        <w:t>”- 6</w:t>
      </w:r>
      <w:r w:rsidRPr="00E36F7E">
        <w:rPr>
          <w:rFonts w:ascii="Times New Roman" w:hAnsi="Times New Roman"/>
          <w:sz w:val="24"/>
          <w:szCs w:val="24"/>
        </w:rPr>
        <w:t xml:space="preserve"> novērtēšanas komisijas 2018.gada 28.februāra sēdes protokolu Nr.7 un Finanšu pastāvīg</w:t>
      </w:r>
      <w:r>
        <w:rPr>
          <w:rFonts w:ascii="Times New Roman" w:hAnsi="Times New Roman"/>
          <w:sz w:val="24"/>
          <w:szCs w:val="24"/>
        </w:rPr>
        <w:t>ā</w:t>
      </w:r>
      <w:r w:rsidRPr="00E36F7E">
        <w:rPr>
          <w:rFonts w:ascii="Times New Roman" w:hAnsi="Times New Roman"/>
          <w:sz w:val="24"/>
          <w:szCs w:val="24"/>
        </w:rPr>
        <w:t xml:space="preserve">s komitejas 2018.gada 8.marta priekšlikumu, </w:t>
      </w:r>
      <w:r w:rsidRPr="00E36F7E">
        <w:rPr>
          <w:rFonts w:ascii="Times New Roman" w:hAnsi="Times New Roman"/>
          <w:iCs/>
          <w:sz w:val="24"/>
          <w:szCs w:val="24"/>
        </w:rPr>
        <w:t xml:space="preserve">Rēzeknes novada dome, balsojot </w:t>
      </w:r>
      <w:r w:rsidR="00B8583E" w:rsidRPr="005A42FE">
        <w:rPr>
          <w:rFonts w:ascii="Times New Roman" w:eastAsia="Calibri" w:hAnsi="Times New Roman"/>
          <w:iCs/>
          <w:sz w:val="24"/>
          <w:szCs w:val="24"/>
          <w:lang w:eastAsia="lv-LV"/>
        </w:rPr>
        <w:t>“par” – 15 (</w:t>
      </w:r>
      <w:r w:rsidR="00B8583E" w:rsidRPr="005A42FE">
        <w:rPr>
          <w:rFonts w:ascii="Times New Roman" w:hAnsi="Times New Roman" w:cs="Calibri"/>
          <w:sz w:val="24"/>
          <w:szCs w:val="24"/>
        </w:rPr>
        <w:t xml:space="preserve">Regīna </w:t>
      </w:r>
      <w:proofErr w:type="spellStart"/>
      <w:r w:rsidR="00B8583E" w:rsidRPr="005A42FE">
        <w:rPr>
          <w:rFonts w:ascii="Times New Roman" w:hAnsi="Times New Roman" w:cs="Calibri"/>
          <w:sz w:val="24"/>
          <w:szCs w:val="24"/>
        </w:rPr>
        <w:t>Baranova</w:t>
      </w:r>
      <w:proofErr w:type="spellEnd"/>
      <w:r w:rsidR="00B8583E" w:rsidRPr="005A42FE">
        <w:rPr>
          <w:rFonts w:ascii="Times New Roman" w:hAnsi="Times New Roman" w:cs="Calibri"/>
          <w:sz w:val="24"/>
          <w:szCs w:val="24"/>
        </w:rPr>
        <w:t xml:space="preserve">, </w:t>
      </w:r>
      <w:proofErr w:type="spellStart"/>
      <w:r w:rsidR="00B8583E" w:rsidRPr="005A42FE">
        <w:rPr>
          <w:rFonts w:ascii="Times New Roman" w:hAnsi="Times New Roman" w:cs="Calibri"/>
          <w:sz w:val="24"/>
          <w:szCs w:val="24"/>
        </w:rPr>
        <w:t>Vasīlijs</w:t>
      </w:r>
      <w:proofErr w:type="spellEnd"/>
      <w:r w:rsidR="00B8583E" w:rsidRPr="005A42FE">
        <w:rPr>
          <w:rFonts w:ascii="Times New Roman" w:hAnsi="Times New Roman" w:cs="Calibri"/>
          <w:sz w:val="24"/>
          <w:szCs w:val="24"/>
        </w:rPr>
        <w:t xml:space="preserve"> </w:t>
      </w:r>
      <w:proofErr w:type="spellStart"/>
      <w:r w:rsidR="00B8583E" w:rsidRPr="005A42FE">
        <w:rPr>
          <w:rFonts w:ascii="Times New Roman" w:hAnsi="Times New Roman" w:cs="Calibri"/>
          <w:sz w:val="24"/>
          <w:szCs w:val="24"/>
        </w:rPr>
        <w:t>Bašmakovs</w:t>
      </w:r>
      <w:proofErr w:type="spellEnd"/>
      <w:r w:rsidR="00B8583E" w:rsidRPr="005A42FE">
        <w:rPr>
          <w:rFonts w:ascii="Times New Roman" w:hAnsi="Times New Roman" w:cs="Calibri"/>
          <w:sz w:val="24"/>
          <w:szCs w:val="24"/>
        </w:rPr>
        <w:t xml:space="preserve">, </w:t>
      </w:r>
      <w:r w:rsidR="00B8583E" w:rsidRPr="005A42FE">
        <w:rPr>
          <w:rFonts w:ascii="Times New Roman" w:hAnsi="Times New Roman"/>
          <w:sz w:val="24"/>
          <w:szCs w:val="24"/>
        </w:rPr>
        <w:t xml:space="preserve">Vilis Deksnis, Zigfrīds Lukaševičs, </w:t>
      </w:r>
      <w:r w:rsidR="00B8583E" w:rsidRPr="005A42FE">
        <w:rPr>
          <w:rFonts w:ascii="Times New Roman" w:hAnsi="Times New Roman" w:cs="Calibri"/>
          <w:sz w:val="24"/>
          <w:szCs w:val="24"/>
        </w:rPr>
        <w:t xml:space="preserve">Pāvels Melnis, Edgars </w:t>
      </w:r>
      <w:proofErr w:type="spellStart"/>
      <w:r w:rsidR="00B8583E" w:rsidRPr="005A42FE">
        <w:rPr>
          <w:rFonts w:ascii="Times New Roman" w:hAnsi="Times New Roman" w:cs="Calibri"/>
          <w:sz w:val="24"/>
          <w:szCs w:val="24"/>
        </w:rPr>
        <w:t>Nizins</w:t>
      </w:r>
      <w:proofErr w:type="spellEnd"/>
      <w:r w:rsidR="00B8583E" w:rsidRPr="005A42FE">
        <w:rPr>
          <w:rFonts w:ascii="Times New Roman" w:eastAsia="Calibri" w:hAnsi="Times New Roman"/>
          <w:iCs/>
          <w:sz w:val="24"/>
          <w:szCs w:val="24"/>
          <w:lang w:eastAsia="lv-LV"/>
        </w:rPr>
        <w:t xml:space="preserve">, Elvīra </w:t>
      </w:r>
      <w:proofErr w:type="spellStart"/>
      <w:r w:rsidR="00B8583E" w:rsidRPr="005A42FE">
        <w:rPr>
          <w:rFonts w:ascii="Times New Roman" w:eastAsia="Calibri" w:hAnsi="Times New Roman"/>
          <w:iCs/>
          <w:sz w:val="24"/>
          <w:szCs w:val="24"/>
          <w:lang w:eastAsia="lv-LV"/>
        </w:rPr>
        <w:t>Pizāne</w:t>
      </w:r>
      <w:proofErr w:type="spellEnd"/>
      <w:r w:rsidR="00B8583E" w:rsidRPr="005A42FE">
        <w:rPr>
          <w:rFonts w:ascii="Times New Roman" w:eastAsia="Calibri" w:hAnsi="Times New Roman"/>
          <w:iCs/>
          <w:sz w:val="24"/>
          <w:szCs w:val="24"/>
          <w:lang w:eastAsia="lv-LV"/>
        </w:rPr>
        <w:t xml:space="preserve">, </w:t>
      </w:r>
      <w:r w:rsidR="00B8583E" w:rsidRPr="005A42FE">
        <w:rPr>
          <w:rFonts w:ascii="Times New Roman" w:hAnsi="Times New Roman"/>
          <w:sz w:val="24"/>
          <w:szCs w:val="24"/>
        </w:rPr>
        <w:t xml:space="preserve">Guntis </w:t>
      </w:r>
      <w:proofErr w:type="spellStart"/>
      <w:r w:rsidR="00B8583E" w:rsidRPr="005A42FE">
        <w:rPr>
          <w:rFonts w:ascii="Times New Roman" w:hAnsi="Times New Roman"/>
          <w:sz w:val="24"/>
          <w:szCs w:val="24"/>
        </w:rPr>
        <w:t>Rasims</w:t>
      </w:r>
      <w:proofErr w:type="spellEnd"/>
      <w:r w:rsidR="00B8583E" w:rsidRPr="005A42FE">
        <w:rPr>
          <w:rFonts w:ascii="Times New Roman" w:hAnsi="Times New Roman"/>
          <w:sz w:val="24"/>
          <w:szCs w:val="24"/>
        </w:rPr>
        <w:t xml:space="preserve">, </w:t>
      </w:r>
      <w:r w:rsidR="00B8583E" w:rsidRPr="005A42FE">
        <w:rPr>
          <w:rFonts w:ascii="Times New Roman" w:hAnsi="Times New Roman" w:cs="Calibri"/>
          <w:sz w:val="24"/>
          <w:szCs w:val="24"/>
        </w:rPr>
        <w:t xml:space="preserve">Pēteris </w:t>
      </w:r>
      <w:proofErr w:type="spellStart"/>
      <w:r w:rsidR="00B8583E" w:rsidRPr="005A42FE">
        <w:rPr>
          <w:rFonts w:ascii="Times New Roman" w:hAnsi="Times New Roman" w:cs="Calibri"/>
          <w:sz w:val="24"/>
          <w:szCs w:val="24"/>
        </w:rPr>
        <w:t>Stanka</w:t>
      </w:r>
      <w:proofErr w:type="spellEnd"/>
      <w:r w:rsidR="00B8583E" w:rsidRPr="005A42FE">
        <w:rPr>
          <w:rFonts w:ascii="Times New Roman" w:hAnsi="Times New Roman" w:cs="Calibri"/>
          <w:sz w:val="24"/>
          <w:szCs w:val="24"/>
        </w:rPr>
        <w:t>,</w:t>
      </w:r>
      <w:r w:rsidR="00B8583E" w:rsidRPr="005A42FE">
        <w:rPr>
          <w:rFonts w:ascii="Times New Roman" w:hAnsi="Times New Roman"/>
          <w:sz w:val="24"/>
          <w:szCs w:val="24"/>
        </w:rPr>
        <w:t xml:space="preserve"> Viktors </w:t>
      </w:r>
      <w:proofErr w:type="spellStart"/>
      <w:r w:rsidR="00B8583E" w:rsidRPr="005A42FE">
        <w:rPr>
          <w:rFonts w:ascii="Times New Roman" w:hAnsi="Times New Roman"/>
          <w:sz w:val="24"/>
          <w:szCs w:val="24"/>
        </w:rPr>
        <w:t>Ščerbakovs</w:t>
      </w:r>
      <w:proofErr w:type="spellEnd"/>
      <w:r w:rsidR="00B8583E" w:rsidRPr="005A42FE">
        <w:rPr>
          <w:rFonts w:ascii="Times New Roman" w:hAnsi="Times New Roman"/>
          <w:sz w:val="24"/>
          <w:szCs w:val="24"/>
        </w:rPr>
        <w:t xml:space="preserve">, </w:t>
      </w:r>
      <w:r w:rsidR="00B8583E">
        <w:rPr>
          <w:rFonts w:ascii="Times New Roman" w:hAnsi="Times New Roman"/>
          <w:sz w:val="24"/>
          <w:szCs w:val="24"/>
        </w:rPr>
        <w:t xml:space="preserve">Staņislavs Šķesters, </w:t>
      </w:r>
      <w:r w:rsidR="00B8583E" w:rsidRPr="005A42FE">
        <w:rPr>
          <w:rFonts w:ascii="Times New Roman" w:eastAsia="Calibri" w:hAnsi="Times New Roman"/>
          <w:iCs/>
          <w:sz w:val="24"/>
          <w:szCs w:val="24"/>
          <w:lang w:eastAsia="lv-LV"/>
        </w:rPr>
        <w:t xml:space="preserve">Monvīds </w:t>
      </w:r>
      <w:proofErr w:type="spellStart"/>
      <w:r w:rsidR="00B8583E" w:rsidRPr="005A42FE">
        <w:rPr>
          <w:rFonts w:ascii="Times New Roman" w:eastAsia="Calibri" w:hAnsi="Times New Roman"/>
          <w:iCs/>
          <w:sz w:val="24"/>
          <w:szCs w:val="24"/>
          <w:lang w:eastAsia="lv-LV"/>
        </w:rPr>
        <w:t>Švarcs</w:t>
      </w:r>
      <w:proofErr w:type="spellEnd"/>
      <w:r w:rsidR="00B8583E" w:rsidRPr="005A42FE">
        <w:rPr>
          <w:rFonts w:ascii="Times New Roman" w:eastAsia="Calibri" w:hAnsi="Times New Roman"/>
          <w:iCs/>
          <w:sz w:val="24"/>
          <w:szCs w:val="24"/>
          <w:lang w:eastAsia="lv-LV"/>
        </w:rPr>
        <w:t xml:space="preserve">, </w:t>
      </w:r>
      <w:r w:rsidR="00B8583E" w:rsidRPr="005A42FE">
        <w:rPr>
          <w:rFonts w:ascii="Times New Roman" w:hAnsi="Times New Roman"/>
          <w:sz w:val="24"/>
          <w:szCs w:val="24"/>
        </w:rPr>
        <w:t xml:space="preserve">Ērika </w:t>
      </w:r>
      <w:proofErr w:type="spellStart"/>
      <w:r w:rsidR="00B8583E" w:rsidRPr="005A42FE">
        <w:rPr>
          <w:rFonts w:ascii="Times New Roman" w:hAnsi="Times New Roman"/>
          <w:sz w:val="24"/>
          <w:szCs w:val="24"/>
        </w:rPr>
        <w:t>Teirumnieka</w:t>
      </w:r>
      <w:proofErr w:type="spellEnd"/>
      <w:r w:rsidR="00B8583E" w:rsidRPr="005A42FE">
        <w:rPr>
          <w:rFonts w:ascii="Times New Roman" w:hAnsi="Times New Roman"/>
          <w:sz w:val="24"/>
          <w:szCs w:val="24"/>
        </w:rPr>
        <w:t xml:space="preserve">, Frīdis </w:t>
      </w:r>
      <w:proofErr w:type="spellStart"/>
      <w:r w:rsidR="00B8583E" w:rsidRPr="005A42FE">
        <w:rPr>
          <w:rFonts w:ascii="Times New Roman" w:hAnsi="Times New Roman"/>
          <w:sz w:val="24"/>
          <w:szCs w:val="24"/>
        </w:rPr>
        <w:t>Zenčenko</w:t>
      </w:r>
      <w:proofErr w:type="spellEnd"/>
      <w:r w:rsidR="00B8583E">
        <w:rPr>
          <w:rFonts w:ascii="Times New Roman" w:hAnsi="Times New Roman"/>
          <w:sz w:val="24"/>
          <w:szCs w:val="24"/>
        </w:rPr>
        <w:t xml:space="preserve">, Normunds </w:t>
      </w:r>
      <w:proofErr w:type="spellStart"/>
      <w:r w:rsidR="00B8583E">
        <w:rPr>
          <w:rFonts w:ascii="Times New Roman" w:hAnsi="Times New Roman"/>
          <w:sz w:val="24"/>
          <w:szCs w:val="24"/>
        </w:rPr>
        <w:t>Zušs</w:t>
      </w:r>
      <w:proofErr w:type="spellEnd"/>
      <w:r w:rsidR="00B8583E" w:rsidRPr="005A42FE">
        <w:rPr>
          <w:rFonts w:ascii="Times New Roman" w:eastAsia="Calibri" w:hAnsi="Times New Roman"/>
          <w:iCs/>
          <w:sz w:val="24"/>
          <w:szCs w:val="24"/>
          <w:lang w:eastAsia="lv-LV"/>
        </w:rPr>
        <w:t>), “pret” - nav, “atturas” – nav,</w:t>
      </w:r>
      <w:r w:rsidR="00B8583E">
        <w:rPr>
          <w:rFonts w:ascii="Times New Roman" w:eastAsia="Calibri" w:hAnsi="Times New Roman"/>
          <w:iCs/>
          <w:sz w:val="24"/>
          <w:szCs w:val="24"/>
          <w:lang w:eastAsia="lv-LV"/>
        </w:rPr>
        <w:t xml:space="preserve"> </w:t>
      </w:r>
      <w:r w:rsidRPr="00E36F7E">
        <w:rPr>
          <w:rFonts w:ascii="Times New Roman" w:hAnsi="Times New Roman"/>
          <w:iCs/>
          <w:spacing w:val="80"/>
          <w:sz w:val="24"/>
          <w:szCs w:val="24"/>
        </w:rPr>
        <w:t>nolem</w:t>
      </w:r>
      <w:r w:rsidRPr="00E36F7E">
        <w:rPr>
          <w:rFonts w:ascii="Times New Roman" w:hAnsi="Times New Roman"/>
          <w:iCs/>
          <w:sz w:val="24"/>
          <w:szCs w:val="24"/>
        </w:rPr>
        <w:t>j:</w:t>
      </w:r>
    </w:p>
    <w:p w:rsidR="00AF0A30" w:rsidRPr="00E36F7E" w:rsidRDefault="00AF0A30" w:rsidP="00AF0A30">
      <w:pPr>
        <w:pStyle w:val="BodyTextIndent"/>
        <w:spacing w:after="0" w:line="240" w:lineRule="auto"/>
        <w:ind w:left="0"/>
        <w:jc w:val="both"/>
        <w:rPr>
          <w:rFonts w:ascii="Times New Roman" w:hAnsi="Times New Roman"/>
          <w:sz w:val="24"/>
          <w:szCs w:val="24"/>
        </w:rPr>
      </w:pPr>
    </w:p>
    <w:p w:rsidR="00AF0A30" w:rsidRPr="00E36F7E" w:rsidRDefault="00AF0A30" w:rsidP="00AF0A30">
      <w:pPr>
        <w:pStyle w:val="BodyTextIndent"/>
        <w:numPr>
          <w:ilvl w:val="0"/>
          <w:numId w:val="14"/>
        </w:numPr>
        <w:spacing w:after="0" w:line="240" w:lineRule="auto"/>
        <w:jc w:val="both"/>
        <w:rPr>
          <w:rFonts w:ascii="Times New Roman" w:hAnsi="Times New Roman"/>
          <w:sz w:val="24"/>
          <w:szCs w:val="24"/>
        </w:rPr>
      </w:pPr>
      <w:r>
        <w:rPr>
          <w:rFonts w:ascii="Times New Roman" w:hAnsi="Times New Roman"/>
          <w:sz w:val="24"/>
          <w:szCs w:val="24"/>
        </w:rPr>
        <w:t>A</w:t>
      </w:r>
      <w:r w:rsidRPr="00E36F7E">
        <w:rPr>
          <w:rFonts w:ascii="Times New Roman" w:hAnsi="Times New Roman"/>
          <w:sz w:val="24"/>
          <w:szCs w:val="24"/>
        </w:rPr>
        <w:t xml:space="preserve">pstiprināt dzīvokļa īpašuma </w:t>
      </w:r>
      <w:r w:rsidRPr="00E36F7E">
        <w:rPr>
          <w:rFonts w:ascii="Times New Roman" w:hAnsi="Times New Roman"/>
          <w:bCs/>
          <w:sz w:val="24"/>
          <w:szCs w:val="24"/>
        </w:rPr>
        <w:t>“</w:t>
      </w:r>
      <w:r w:rsidR="00F90CB5">
        <w:rPr>
          <w:rFonts w:ascii="Times New Roman" w:hAnsi="Times New Roman"/>
          <w:bCs/>
          <w:sz w:val="24"/>
          <w:szCs w:val="24"/>
        </w:rPr>
        <w:t>Nosaukums</w:t>
      </w:r>
      <w:r w:rsidRPr="00E36F7E">
        <w:rPr>
          <w:rFonts w:ascii="Times New Roman" w:hAnsi="Times New Roman"/>
          <w:bCs/>
          <w:sz w:val="24"/>
          <w:szCs w:val="24"/>
        </w:rPr>
        <w:t>”- 6</w:t>
      </w:r>
      <w:r w:rsidRPr="00E36F7E">
        <w:rPr>
          <w:rFonts w:ascii="Times New Roman" w:hAnsi="Times New Roman"/>
          <w:sz w:val="24"/>
          <w:szCs w:val="24"/>
        </w:rPr>
        <w:t>, Ozolmuižas pagastā</w:t>
      </w:r>
      <w:r>
        <w:rPr>
          <w:rFonts w:ascii="Times New Roman" w:hAnsi="Times New Roman"/>
          <w:sz w:val="24"/>
          <w:szCs w:val="24"/>
        </w:rPr>
        <w:t>,</w:t>
      </w:r>
      <w:r w:rsidRPr="00E36F7E">
        <w:rPr>
          <w:rFonts w:ascii="Times New Roman" w:hAnsi="Times New Roman"/>
          <w:sz w:val="24"/>
          <w:szCs w:val="24"/>
        </w:rPr>
        <w:t xml:space="preserve"> kadastra Nr.</w:t>
      </w:r>
      <w:r w:rsidR="00F90CB5">
        <w:rPr>
          <w:rFonts w:ascii="Times New Roman" w:hAnsi="Times New Roman"/>
          <w:sz w:val="24"/>
          <w:szCs w:val="24"/>
        </w:rPr>
        <w:t>(..)</w:t>
      </w:r>
      <w:r w:rsidRPr="00E36F7E">
        <w:rPr>
          <w:rFonts w:ascii="Times New Roman" w:hAnsi="Times New Roman"/>
          <w:sz w:val="24"/>
          <w:szCs w:val="24"/>
        </w:rPr>
        <w:t>, platība 73,6 m²,</w:t>
      </w:r>
      <w:r>
        <w:rPr>
          <w:rFonts w:ascii="Times New Roman" w:hAnsi="Times New Roman"/>
          <w:sz w:val="24"/>
          <w:szCs w:val="24"/>
        </w:rPr>
        <w:t xml:space="preserve"> </w:t>
      </w:r>
      <w:r w:rsidRPr="00E36F7E">
        <w:rPr>
          <w:rFonts w:ascii="Times New Roman" w:hAnsi="Times New Roman"/>
          <w:sz w:val="24"/>
          <w:szCs w:val="24"/>
        </w:rPr>
        <w:t xml:space="preserve">nosacīto cenu EUR 2 173,07 (divi tūkstoši viens simts septiņdesmit trīs </w:t>
      </w:r>
      <w:proofErr w:type="spellStart"/>
      <w:r w:rsidRPr="00E36F7E">
        <w:rPr>
          <w:rFonts w:ascii="Times New Roman" w:hAnsi="Times New Roman"/>
          <w:i/>
          <w:sz w:val="24"/>
          <w:szCs w:val="24"/>
        </w:rPr>
        <w:t>euro</w:t>
      </w:r>
      <w:proofErr w:type="spellEnd"/>
      <w:r w:rsidRPr="00E36F7E">
        <w:rPr>
          <w:rFonts w:ascii="Times New Roman" w:hAnsi="Times New Roman"/>
          <w:sz w:val="24"/>
          <w:szCs w:val="24"/>
        </w:rPr>
        <w:t>, 07 centi).</w:t>
      </w:r>
    </w:p>
    <w:p w:rsidR="00AF0A30" w:rsidRPr="00E36F7E" w:rsidRDefault="00AF0A30" w:rsidP="00AF0A30">
      <w:pPr>
        <w:pStyle w:val="BodyTextIndent"/>
        <w:numPr>
          <w:ilvl w:val="0"/>
          <w:numId w:val="14"/>
        </w:numPr>
        <w:spacing w:after="0" w:line="240" w:lineRule="auto"/>
        <w:jc w:val="both"/>
        <w:rPr>
          <w:rFonts w:ascii="Times New Roman" w:hAnsi="Times New Roman"/>
          <w:sz w:val="24"/>
          <w:szCs w:val="24"/>
        </w:rPr>
      </w:pPr>
      <w:r w:rsidRPr="00E36F7E">
        <w:rPr>
          <w:rFonts w:ascii="Times New Roman" w:hAnsi="Times New Roman"/>
          <w:sz w:val="24"/>
          <w:szCs w:val="24"/>
        </w:rPr>
        <w:t>Pārdot M</w:t>
      </w:r>
      <w:r w:rsidR="00F90CB5">
        <w:rPr>
          <w:rFonts w:ascii="Times New Roman" w:hAnsi="Times New Roman"/>
          <w:sz w:val="24"/>
          <w:szCs w:val="24"/>
        </w:rPr>
        <w:t>.</w:t>
      </w:r>
      <w:r w:rsidRPr="00E36F7E">
        <w:rPr>
          <w:rFonts w:ascii="Times New Roman" w:hAnsi="Times New Roman"/>
          <w:sz w:val="24"/>
          <w:szCs w:val="24"/>
        </w:rPr>
        <w:t xml:space="preserve"> V</w:t>
      </w:r>
      <w:r w:rsidR="00F90CB5">
        <w:rPr>
          <w:rFonts w:ascii="Times New Roman" w:hAnsi="Times New Roman"/>
          <w:sz w:val="24"/>
          <w:szCs w:val="24"/>
        </w:rPr>
        <w:t>.</w:t>
      </w:r>
      <w:r w:rsidRPr="00E36F7E">
        <w:rPr>
          <w:rFonts w:ascii="Times New Roman" w:hAnsi="Times New Roman"/>
          <w:sz w:val="24"/>
          <w:szCs w:val="24"/>
        </w:rPr>
        <w:t xml:space="preserve">, personas kods </w:t>
      </w:r>
      <w:r w:rsidR="00F90CB5">
        <w:rPr>
          <w:rFonts w:ascii="Times New Roman" w:hAnsi="Times New Roman"/>
          <w:sz w:val="24"/>
          <w:szCs w:val="24"/>
        </w:rPr>
        <w:t>(..)</w:t>
      </w:r>
      <w:r w:rsidRPr="00E36F7E">
        <w:rPr>
          <w:rFonts w:ascii="Times New Roman" w:hAnsi="Times New Roman"/>
          <w:i/>
          <w:sz w:val="24"/>
          <w:szCs w:val="24"/>
        </w:rPr>
        <w:t>,</w:t>
      </w:r>
      <w:r w:rsidRPr="00E36F7E">
        <w:rPr>
          <w:rFonts w:ascii="Times New Roman" w:hAnsi="Times New Roman"/>
          <w:sz w:val="24"/>
          <w:szCs w:val="24"/>
        </w:rPr>
        <w:t xml:space="preserve"> deklarētā dzīvesvieta </w:t>
      </w:r>
      <w:r w:rsidRPr="00E36F7E">
        <w:rPr>
          <w:rFonts w:ascii="Times New Roman" w:hAnsi="Times New Roman"/>
          <w:bCs/>
          <w:sz w:val="24"/>
          <w:szCs w:val="24"/>
        </w:rPr>
        <w:t>“</w:t>
      </w:r>
      <w:r w:rsidR="00F90CB5">
        <w:rPr>
          <w:rFonts w:ascii="Times New Roman" w:hAnsi="Times New Roman"/>
          <w:bCs/>
          <w:sz w:val="24"/>
          <w:szCs w:val="24"/>
        </w:rPr>
        <w:t>Nosaukums</w:t>
      </w:r>
      <w:r w:rsidRPr="00E36F7E">
        <w:rPr>
          <w:rFonts w:ascii="Times New Roman" w:hAnsi="Times New Roman"/>
          <w:bCs/>
          <w:sz w:val="24"/>
          <w:szCs w:val="24"/>
        </w:rPr>
        <w:t>”- 6</w:t>
      </w:r>
      <w:r w:rsidRPr="00E36F7E">
        <w:rPr>
          <w:rFonts w:ascii="Times New Roman" w:hAnsi="Times New Roman"/>
          <w:sz w:val="24"/>
          <w:szCs w:val="24"/>
        </w:rPr>
        <w:t>, Ozolmuižā, Ozolmuižas pagastā, Rēzeknes novadā, par brīvu cenu, kas ir vienāda ar</w:t>
      </w:r>
      <w:r>
        <w:rPr>
          <w:rFonts w:ascii="Times New Roman" w:hAnsi="Times New Roman"/>
          <w:sz w:val="24"/>
          <w:szCs w:val="24"/>
        </w:rPr>
        <w:t xml:space="preserve"> </w:t>
      </w:r>
      <w:r w:rsidRPr="00E36F7E">
        <w:rPr>
          <w:rFonts w:ascii="Times New Roman" w:hAnsi="Times New Roman"/>
          <w:sz w:val="24"/>
          <w:szCs w:val="24"/>
        </w:rPr>
        <w:t>nosacīto cenu, un proti</w:t>
      </w:r>
      <w:r>
        <w:rPr>
          <w:rFonts w:ascii="Times New Roman" w:hAnsi="Times New Roman"/>
          <w:sz w:val="24"/>
          <w:szCs w:val="24"/>
        </w:rPr>
        <w:t>,</w:t>
      </w:r>
      <w:r w:rsidRPr="00E36F7E">
        <w:rPr>
          <w:rFonts w:ascii="Times New Roman" w:hAnsi="Times New Roman"/>
          <w:sz w:val="24"/>
          <w:szCs w:val="24"/>
        </w:rPr>
        <w:t xml:space="preserve"> EUR 2 173,07 (divi tūkstoši viens simts septiņdesmit trīs </w:t>
      </w:r>
      <w:proofErr w:type="spellStart"/>
      <w:r w:rsidRPr="00E36F7E">
        <w:rPr>
          <w:rFonts w:ascii="Times New Roman" w:hAnsi="Times New Roman"/>
          <w:i/>
          <w:sz w:val="24"/>
          <w:szCs w:val="24"/>
        </w:rPr>
        <w:t>euro</w:t>
      </w:r>
      <w:proofErr w:type="spellEnd"/>
      <w:r w:rsidRPr="00E36F7E">
        <w:rPr>
          <w:rFonts w:ascii="Times New Roman" w:hAnsi="Times New Roman"/>
          <w:sz w:val="24"/>
          <w:szCs w:val="24"/>
        </w:rPr>
        <w:t>, 07 centi)</w:t>
      </w:r>
    </w:p>
    <w:p w:rsidR="00AF0A30" w:rsidRPr="00E36F7E" w:rsidRDefault="00AF0A30" w:rsidP="00AF0A30">
      <w:pPr>
        <w:pStyle w:val="BodyTextIndent"/>
        <w:numPr>
          <w:ilvl w:val="0"/>
          <w:numId w:val="14"/>
        </w:numPr>
        <w:spacing w:after="0" w:line="240" w:lineRule="auto"/>
        <w:jc w:val="both"/>
        <w:rPr>
          <w:rFonts w:ascii="Times New Roman" w:hAnsi="Times New Roman"/>
          <w:sz w:val="24"/>
          <w:szCs w:val="24"/>
        </w:rPr>
      </w:pPr>
      <w:r w:rsidRPr="00E36F7E">
        <w:rPr>
          <w:rFonts w:ascii="Times New Roman" w:hAnsi="Times New Roman"/>
          <w:sz w:val="24"/>
          <w:szCs w:val="24"/>
        </w:rPr>
        <w:t xml:space="preserve">Noteikt pirmo iemaksu 10 procentu apmērā no nekustamā īpašuma nosacītās cenas, t.i., EUR 217,31 (viens simts divdesmit viens </w:t>
      </w:r>
      <w:proofErr w:type="spellStart"/>
      <w:r w:rsidRPr="00E36F7E">
        <w:rPr>
          <w:rFonts w:ascii="Times New Roman" w:hAnsi="Times New Roman"/>
          <w:i/>
          <w:sz w:val="24"/>
          <w:szCs w:val="24"/>
        </w:rPr>
        <w:t>euro</w:t>
      </w:r>
      <w:proofErr w:type="spellEnd"/>
      <w:r w:rsidRPr="00E36F7E">
        <w:rPr>
          <w:rFonts w:ascii="Times New Roman" w:hAnsi="Times New Roman"/>
          <w:sz w:val="24"/>
          <w:szCs w:val="24"/>
        </w:rPr>
        <w:t xml:space="preserve"> 66 </w:t>
      </w:r>
      <w:r w:rsidRPr="00E36F7E">
        <w:rPr>
          <w:rFonts w:ascii="Times New Roman" w:hAnsi="Times New Roman"/>
          <w:i/>
          <w:sz w:val="24"/>
          <w:szCs w:val="24"/>
        </w:rPr>
        <w:t>centi</w:t>
      </w:r>
      <w:r w:rsidRPr="00E36F7E">
        <w:rPr>
          <w:rFonts w:ascii="Times New Roman" w:hAnsi="Times New Roman"/>
          <w:sz w:val="24"/>
          <w:szCs w:val="24"/>
        </w:rPr>
        <w:t>)</w:t>
      </w:r>
    </w:p>
    <w:p w:rsidR="00AF0A30" w:rsidRPr="00E36F7E" w:rsidRDefault="00AF0A30" w:rsidP="00AF0A30">
      <w:pPr>
        <w:pStyle w:val="BodyTextIndent"/>
        <w:numPr>
          <w:ilvl w:val="0"/>
          <w:numId w:val="14"/>
        </w:numPr>
        <w:spacing w:after="0" w:line="240" w:lineRule="auto"/>
        <w:jc w:val="both"/>
        <w:rPr>
          <w:rFonts w:ascii="Times New Roman" w:hAnsi="Times New Roman"/>
          <w:i/>
          <w:sz w:val="24"/>
          <w:szCs w:val="24"/>
        </w:rPr>
      </w:pPr>
      <w:r w:rsidRPr="00E36F7E">
        <w:rPr>
          <w:rFonts w:ascii="Times New Roman" w:hAnsi="Times New Roman"/>
          <w:sz w:val="24"/>
          <w:szCs w:val="24"/>
        </w:rPr>
        <w:t>Noteikt pirmās iemaksas samaksas termiņu līdz 2018.gada 15.aprīlim.</w:t>
      </w:r>
    </w:p>
    <w:p w:rsidR="00AF0A30" w:rsidRPr="00E36F7E" w:rsidRDefault="00AF0A30" w:rsidP="00AF0A30">
      <w:pPr>
        <w:pStyle w:val="ListParagraph"/>
        <w:numPr>
          <w:ilvl w:val="0"/>
          <w:numId w:val="14"/>
        </w:numPr>
        <w:spacing w:after="0" w:line="240" w:lineRule="auto"/>
        <w:jc w:val="both"/>
        <w:rPr>
          <w:rFonts w:eastAsia="Times New Roman" w:cs="Times New Roman"/>
          <w:szCs w:val="24"/>
        </w:rPr>
      </w:pPr>
      <w:r w:rsidRPr="00E36F7E">
        <w:rPr>
          <w:rFonts w:eastAsia="Times New Roman" w:cs="Times New Roman"/>
          <w:szCs w:val="24"/>
        </w:rPr>
        <w:t xml:space="preserve">Uzdot </w:t>
      </w:r>
      <w:r w:rsidRPr="00E36F7E">
        <w:rPr>
          <w:rFonts w:eastAsia="Times New Roman" w:cs="Times New Roman"/>
          <w:bCs/>
          <w:szCs w:val="24"/>
        </w:rPr>
        <w:t>Ozolmuižas</w:t>
      </w:r>
      <w:r w:rsidRPr="00E36F7E">
        <w:rPr>
          <w:rFonts w:eastAsia="Times New Roman" w:cs="Times New Roman"/>
          <w:szCs w:val="24"/>
        </w:rPr>
        <w:t xml:space="preserve"> pagasta pārvaldei trīs darba dienu laikā no pirmās iemaksas samaksas dienas paziņot Juridiskajai un lietvedības nodaļai par pirmās iemaksas samaksu.</w:t>
      </w:r>
    </w:p>
    <w:p w:rsidR="00AF0A30" w:rsidRPr="00E36F7E" w:rsidRDefault="00AF0A30" w:rsidP="00AF0A30">
      <w:pPr>
        <w:pStyle w:val="ListParagraph"/>
        <w:numPr>
          <w:ilvl w:val="0"/>
          <w:numId w:val="14"/>
        </w:numPr>
        <w:spacing w:after="0" w:line="240" w:lineRule="auto"/>
        <w:jc w:val="both"/>
        <w:rPr>
          <w:rFonts w:eastAsia="Times New Roman" w:cs="Times New Roman"/>
          <w:szCs w:val="24"/>
        </w:rPr>
      </w:pPr>
      <w:r w:rsidRPr="00E36F7E">
        <w:rPr>
          <w:rFonts w:eastAsia="Times New Roman" w:cs="Times New Roman"/>
          <w:szCs w:val="24"/>
        </w:rPr>
        <w:t xml:space="preserve">Uzdot Rēzeknes novada domes priekšsēdētāja vietniecei Elvīrai </w:t>
      </w:r>
      <w:proofErr w:type="spellStart"/>
      <w:r w:rsidRPr="00E36F7E">
        <w:rPr>
          <w:rFonts w:eastAsia="Times New Roman" w:cs="Times New Roman"/>
          <w:szCs w:val="24"/>
        </w:rPr>
        <w:t>Pizānei</w:t>
      </w:r>
      <w:proofErr w:type="spellEnd"/>
      <w:r w:rsidRPr="00E36F7E">
        <w:rPr>
          <w:rFonts w:eastAsia="Times New Roman" w:cs="Times New Roman"/>
          <w:szCs w:val="24"/>
        </w:rPr>
        <w:t xml:space="preserve"> noslēgt nomaksas pirkuma līgumu ar M</w:t>
      </w:r>
      <w:r w:rsidR="00F90CB5">
        <w:rPr>
          <w:rFonts w:eastAsia="Times New Roman" w:cs="Times New Roman"/>
          <w:szCs w:val="24"/>
        </w:rPr>
        <w:t>.</w:t>
      </w:r>
      <w:r w:rsidRPr="00E36F7E">
        <w:rPr>
          <w:rFonts w:eastAsia="Times New Roman" w:cs="Times New Roman"/>
          <w:szCs w:val="24"/>
        </w:rPr>
        <w:t xml:space="preserve"> V</w:t>
      </w:r>
      <w:r w:rsidR="00F90CB5">
        <w:rPr>
          <w:rFonts w:eastAsia="Times New Roman" w:cs="Times New Roman"/>
          <w:szCs w:val="24"/>
        </w:rPr>
        <w:t>.</w:t>
      </w:r>
      <w:r w:rsidRPr="00E36F7E">
        <w:rPr>
          <w:rFonts w:eastAsia="Times New Roman" w:cs="Times New Roman"/>
          <w:bCs/>
          <w:szCs w:val="24"/>
        </w:rPr>
        <w:t xml:space="preserve"> </w:t>
      </w:r>
      <w:r w:rsidRPr="00E36F7E">
        <w:rPr>
          <w:rFonts w:eastAsia="Times New Roman" w:cs="Times New Roman"/>
          <w:szCs w:val="24"/>
        </w:rPr>
        <w:t>viena mēneša laikā no pirmās iemaksas samaksas dienas.</w:t>
      </w:r>
    </w:p>
    <w:p w:rsidR="00AF0A30" w:rsidRPr="00E36F7E" w:rsidRDefault="00AF0A30" w:rsidP="00AF0A30">
      <w:pPr>
        <w:pStyle w:val="ListParagraph"/>
        <w:numPr>
          <w:ilvl w:val="0"/>
          <w:numId w:val="14"/>
        </w:numPr>
        <w:spacing w:after="0" w:line="240" w:lineRule="auto"/>
        <w:jc w:val="both"/>
        <w:rPr>
          <w:rFonts w:eastAsia="Times New Roman" w:cs="Times New Roman"/>
          <w:szCs w:val="24"/>
        </w:rPr>
      </w:pPr>
      <w:r w:rsidRPr="00E36F7E">
        <w:rPr>
          <w:rFonts w:eastAsia="Times New Roman" w:cs="Times New Roman"/>
          <w:szCs w:val="24"/>
        </w:rPr>
        <w:t>Noteikt 2 (divus) gadus nomaksas termiņu no nomaksas pirkuma līguma noslēgšanas dienas.</w:t>
      </w:r>
    </w:p>
    <w:p w:rsidR="00AF0A30" w:rsidRPr="00E36F7E" w:rsidRDefault="00AF0A30" w:rsidP="00AF0A30">
      <w:pPr>
        <w:pStyle w:val="ListParagraph"/>
        <w:numPr>
          <w:ilvl w:val="0"/>
          <w:numId w:val="14"/>
        </w:numPr>
        <w:spacing w:after="0" w:line="240" w:lineRule="auto"/>
        <w:jc w:val="both"/>
        <w:rPr>
          <w:rFonts w:eastAsia="Times New Roman" w:cs="Times New Roman"/>
          <w:szCs w:val="24"/>
        </w:rPr>
      </w:pPr>
      <w:r w:rsidRPr="00E36F7E">
        <w:rPr>
          <w:rFonts w:eastAsia="Times New Roman" w:cs="Times New Roman"/>
          <w:szCs w:val="24"/>
        </w:rPr>
        <w:t>Noteikt, ka par atlikto maksājumu M</w:t>
      </w:r>
      <w:r w:rsidR="00F90CB5">
        <w:rPr>
          <w:rFonts w:eastAsia="Times New Roman" w:cs="Times New Roman"/>
          <w:szCs w:val="24"/>
        </w:rPr>
        <w:t>.</w:t>
      </w:r>
      <w:r w:rsidRPr="00E36F7E">
        <w:rPr>
          <w:rFonts w:eastAsia="Times New Roman" w:cs="Times New Roman"/>
          <w:szCs w:val="24"/>
        </w:rPr>
        <w:t xml:space="preserve"> V</w:t>
      </w:r>
      <w:r w:rsidR="00F90CB5">
        <w:rPr>
          <w:rFonts w:eastAsia="Times New Roman" w:cs="Times New Roman"/>
          <w:szCs w:val="24"/>
        </w:rPr>
        <w:t>.</w:t>
      </w:r>
      <w:r w:rsidRPr="00E36F7E">
        <w:rPr>
          <w:rFonts w:eastAsia="Times New Roman" w:cs="Times New Roman"/>
          <w:bCs/>
          <w:szCs w:val="24"/>
        </w:rPr>
        <w:t xml:space="preserve"> </w:t>
      </w:r>
      <w:r w:rsidRPr="00E36F7E">
        <w:rPr>
          <w:rFonts w:eastAsia="Times New Roman" w:cs="Times New Roman"/>
          <w:szCs w:val="24"/>
        </w:rPr>
        <w:t>maksā sešus procentus gadā no vēl nesamaksātās pirkuma maksas daļas un par pirkuma līgumā noteikto maksājumu termiņu kavējumiem nokavējuma procentus 0,1 procenta apmērā no kavētās maksājuma summas par katru kavējuma dienu.</w:t>
      </w:r>
    </w:p>
    <w:p w:rsidR="00AF0A30" w:rsidRPr="00E36F7E" w:rsidRDefault="00AF0A30" w:rsidP="00AF0A30">
      <w:pPr>
        <w:pStyle w:val="ListParagraph"/>
        <w:numPr>
          <w:ilvl w:val="0"/>
          <w:numId w:val="14"/>
        </w:numPr>
        <w:spacing w:after="0" w:line="240" w:lineRule="auto"/>
        <w:jc w:val="both"/>
        <w:rPr>
          <w:rFonts w:eastAsia="Times New Roman" w:cs="Times New Roman"/>
          <w:szCs w:val="24"/>
        </w:rPr>
      </w:pPr>
      <w:r w:rsidRPr="00E36F7E">
        <w:rPr>
          <w:rFonts w:eastAsia="Times New Roman" w:cs="Times New Roman"/>
          <w:szCs w:val="24"/>
        </w:rPr>
        <w:t xml:space="preserve">Pamatojoties uz </w:t>
      </w:r>
      <w:r w:rsidRPr="00E36F7E">
        <w:rPr>
          <w:rFonts w:eastAsia="Times New Roman" w:cs="Times New Roman"/>
          <w:szCs w:val="24"/>
          <w:lang w:eastAsia="en-US"/>
        </w:rPr>
        <w:t xml:space="preserve">Rēzeknes novada domes </w:t>
      </w:r>
      <w:r w:rsidRPr="00E36F7E">
        <w:rPr>
          <w:rFonts w:cs="Times New Roman"/>
          <w:szCs w:val="24"/>
        </w:rPr>
        <w:t>2018.gada 1.februāra</w:t>
      </w:r>
      <w:r w:rsidRPr="00E36F7E">
        <w:rPr>
          <w:rFonts w:eastAsia="Times New Roman" w:cs="Times New Roman"/>
          <w:szCs w:val="24"/>
          <w:lang w:eastAsia="en-US"/>
        </w:rPr>
        <w:t xml:space="preserve"> lēmuma (protokols Nr.4,</w:t>
      </w:r>
      <w:r>
        <w:rPr>
          <w:rFonts w:eastAsia="Times New Roman" w:cs="Times New Roman"/>
          <w:szCs w:val="24"/>
          <w:lang w:eastAsia="en-US"/>
        </w:rPr>
        <w:t xml:space="preserve"> </w:t>
      </w:r>
      <w:r w:rsidRPr="00E36F7E">
        <w:rPr>
          <w:rFonts w:eastAsia="Times New Roman" w:cs="Times New Roman"/>
          <w:szCs w:val="24"/>
          <w:lang w:eastAsia="en-US"/>
        </w:rPr>
        <w:t xml:space="preserve">9.§) </w:t>
      </w:r>
      <w:r w:rsidRPr="00E36F7E">
        <w:rPr>
          <w:rFonts w:eastAsia="Times New Roman" w:cs="Times New Roman"/>
          <w:szCs w:val="24"/>
        </w:rPr>
        <w:t>2.punktu, M</w:t>
      </w:r>
      <w:r w:rsidR="00F90CB5">
        <w:rPr>
          <w:rFonts w:eastAsia="Times New Roman" w:cs="Times New Roman"/>
          <w:szCs w:val="24"/>
        </w:rPr>
        <w:t>.</w:t>
      </w:r>
      <w:r w:rsidRPr="00E36F7E">
        <w:rPr>
          <w:rFonts w:eastAsia="Times New Roman" w:cs="Times New Roman"/>
          <w:szCs w:val="24"/>
        </w:rPr>
        <w:t xml:space="preserve"> V</w:t>
      </w:r>
      <w:r w:rsidR="00F90CB5">
        <w:rPr>
          <w:rFonts w:eastAsia="Times New Roman" w:cs="Times New Roman"/>
          <w:szCs w:val="24"/>
        </w:rPr>
        <w:t>.</w:t>
      </w:r>
      <w:r w:rsidRPr="00E36F7E">
        <w:rPr>
          <w:rFonts w:eastAsia="Times New Roman" w:cs="Times New Roman"/>
          <w:szCs w:val="24"/>
        </w:rPr>
        <w:t xml:space="preserve"> 2018.gada 12.februārī </w:t>
      </w:r>
      <w:r w:rsidRPr="00E36F7E">
        <w:rPr>
          <w:rFonts w:eastAsia="Times New Roman" w:cs="Times New Roman"/>
          <w:bCs/>
          <w:szCs w:val="24"/>
          <w:lang w:eastAsia="ar-QA" w:bidi="ar-QA"/>
        </w:rPr>
        <w:t>iemaksāja Ozolmuižas</w:t>
      </w:r>
      <w:r w:rsidRPr="00E36F7E">
        <w:rPr>
          <w:rFonts w:eastAsia="Times New Roman" w:cs="Times New Roman"/>
          <w:bCs/>
          <w:szCs w:val="24"/>
        </w:rPr>
        <w:t xml:space="preserve"> pagasta pārvaldes, </w:t>
      </w:r>
      <w:r w:rsidRPr="00E36F7E">
        <w:rPr>
          <w:rFonts w:cs="Times New Roman"/>
          <w:bCs/>
          <w:szCs w:val="24"/>
        </w:rPr>
        <w:t xml:space="preserve">reģistrācijas Nr.90000025361, norēķinu kontā </w:t>
      </w:r>
      <w:r w:rsidRPr="00E36F7E">
        <w:rPr>
          <w:rFonts w:cs="Times New Roman"/>
          <w:bCs/>
          <w:iCs/>
          <w:szCs w:val="24"/>
        </w:rPr>
        <w:t xml:space="preserve">Nr.LV165RIKO0002010102872, </w:t>
      </w:r>
      <w:r w:rsidRPr="00E36F7E">
        <w:rPr>
          <w:rFonts w:cs="Times New Roman"/>
          <w:bCs/>
          <w:szCs w:val="24"/>
        </w:rPr>
        <w:t>“DNB banka Rēzeknes filiāle”</w:t>
      </w:r>
      <w:r>
        <w:rPr>
          <w:rFonts w:cs="Times New Roman"/>
          <w:bCs/>
          <w:szCs w:val="24"/>
        </w:rPr>
        <w:t>,</w:t>
      </w:r>
      <w:r w:rsidRPr="00E36F7E">
        <w:rPr>
          <w:rFonts w:cs="Times New Roman"/>
          <w:bCs/>
          <w:szCs w:val="24"/>
        </w:rPr>
        <w:t xml:space="preserve"> </w:t>
      </w:r>
      <w:r w:rsidRPr="00E36F7E">
        <w:rPr>
          <w:rFonts w:eastAsia="Times New Roman" w:cs="Times New Roman"/>
          <w:szCs w:val="24"/>
        </w:rPr>
        <w:t xml:space="preserve">215,00 </w:t>
      </w:r>
      <w:proofErr w:type="spellStart"/>
      <w:r w:rsidRPr="00E36F7E">
        <w:rPr>
          <w:rFonts w:eastAsia="Times New Roman" w:cs="Times New Roman"/>
          <w:i/>
          <w:szCs w:val="24"/>
        </w:rPr>
        <w:t>euro</w:t>
      </w:r>
      <w:proofErr w:type="spellEnd"/>
      <w:r w:rsidRPr="00E36F7E">
        <w:rPr>
          <w:rFonts w:eastAsia="Times New Roman" w:cs="Times New Roman"/>
          <w:i/>
          <w:szCs w:val="24"/>
        </w:rPr>
        <w:t xml:space="preserve"> </w:t>
      </w:r>
      <w:r w:rsidRPr="00E36F7E">
        <w:rPr>
          <w:rFonts w:eastAsia="Times New Roman" w:cs="Times New Roman"/>
          <w:szCs w:val="24"/>
        </w:rPr>
        <w:t xml:space="preserve">(divi simti piecpadsmit </w:t>
      </w:r>
      <w:proofErr w:type="spellStart"/>
      <w:r w:rsidRPr="00E36F7E">
        <w:rPr>
          <w:rFonts w:eastAsia="Times New Roman" w:cs="Times New Roman"/>
          <w:i/>
          <w:szCs w:val="24"/>
        </w:rPr>
        <w:t>euro</w:t>
      </w:r>
      <w:proofErr w:type="spellEnd"/>
      <w:r w:rsidRPr="00E36F7E">
        <w:rPr>
          <w:rFonts w:eastAsia="Times New Roman" w:cs="Times New Roman"/>
          <w:i/>
          <w:szCs w:val="24"/>
        </w:rPr>
        <w:t xml:space="preserve"> </w:t>
      </w:r>
      <w:r w:rsidRPr="00E36F7E">
        <w:rPr>
          <w:rFonts w:eastAsia="Times New Roman" w:cs="Times New Roman"/>
          <w:szCs w:val="24"/>
        </w:rPr>
        <w:t xml:space="preserve">00 </w:t>
      </w:r>
      <w:r w:rsidRPr="00E36F7E">
        <w:rPr>
          <w:rFonts w:eastAsia="Times New Roman" w:cs="Times New Roman"/>
          <w:i/>
          <w:szCs w:val="24"/>
        </w:rPr>
        <w:t>centi</w:t>
      </w:r>
      <w:r w:rsidRPr="00E36F7E">
        <w:rPr>
          <w:rFonts w:eastAsia="Times New Roman" w:cs="Times New Roman"/>
          <w:szCs w:val="24"/>
        </w:rPr>
        <w:t>).</w:t>
      </w:r>
    </w:p>
    <w:p w:rsidR="00AF0A30" w:rsidRPr="00E36F7E" w:rsidRDefault="00AF0A30" w:rsidP="00AF0A30">
      <w:pPr>
        <w:pStyle w:val="ListParagraph"/>
        <w:numPr>
          <w:ilvl w:val="0"/>
          <w:numId w:val="14"/>
        </w:numPr>
        <w:spacing w:after="0" w:line="240" w:lineRule="auto"/>
        <w:jc w:val="both"/>
        <w:rPr>
          <w:rFonts w:eastAsia="Times New Roman" w:cs="Times New Roman"/>
          <w:szCs w:val="24"/>
        </w:rPr>
      </w:pPr>
      <w:r w:rsidRPr="00E36F7E">
        <w:rPr>
          <w:rFonts w:eastAsia="Times New Roman" w:cs="Times New Roman"/>
          <w:szCs w:val="24"/>
        </w:rPr>
        <w:lastRenderedPageBreak/>
        <w:t>Ieskaitīt atlikušo pirkuma maksas daļu EUR 1 740,76</w:t>
      </w:r>
      <w:r w:rsidRPr="00E36F7E">
        <w:rPr>
          <w:rFonts w:eastAsia="Times New Roman" w:cs="Times New Roman"/>
          <w:i/>
          <w:szCs w:val="24"/>
        </w:rPr>
        <w:t xml:space="preserve"> </w:t>
      </w:r>
      <w:r w:rsidRPr="00E36F7E">
        <w:rPr>
          <w:rFonts w:eastAsia="Times New Roman" w:cs="Times New Roman"/>
          <w:szCs w:val="24"/>
        </w:rPr>
        <w:t xml:space="preserve">(viens tūkstotis septiņi simti četrdesmit </w:t>
      </w:r>
      <w:proofErr w:type="spellStart"/>
      <w:r w:rsidRPr="00E36F7E">
        <w:rPr>
          <w:rFonts w:eastAsia="Times New Roman" w:cs="Times New Roman"/>
          <w:i/>
          <w:szCs w:val="24"/>
        </w:rPr>
        <w:t>euro</w:t>
      </w:r>
      <w:proofErr w:type="spellEnd"/>
      <w:r w:rsidRPr="00E36F7E">
        <w:rPr>
          <w:rFonts w:eastAsia="Times New Roman" w:cs="Times New Roman"/>
          <w:i/>
          <w:szCs w:val="24"/>
        </w:rPr>
        <w:t xml:space="preserve"> </w:t>
      </w:r>
      <w:r w:rsidRPr="00E36F7E">
        <w:rPr>
          <w:rFonts w:eastAsia="Times New Roman" w:cs="Times New Roman"/>
          <w:szCs w:val="24"/>
        </w:rPr>
        <w:t xml:space="preserve">76 </w:t>
      </w:r>
      <w:r w:rsidRPr="00E36F7E">
        <w:rPr>
          <w:rFonts w:eastAsia="Times New Roman" w:cs="Times New Roman"/>
          <w:i/>
          <w:szCs w:val="24"/>
        </w:rPr>
        <w:t>centi</w:t>
      </w:r>
      <w:r w:rsidRPr="00E36F7E">
        <w:rPr>
          <w:rFonts w:eastAsia="Times New Roman" w:cs="Times New Roman"/>
          <w:szCs w:val="24"/>
        </w:rPr>
        <w:t>) Ozolmuižas</w:t>
      </w:r>
      <w:r w:rsidRPr="00E36F7E">
        <w:rPr>
          <w:rFonts w:eastAsia="Times New Roman" w:cs="Times New Roman"/>
          <w:bCs/>
          <w:szCs w:val="24"/>
        </w:rPr>
        <w:t xml:space="preserve"> pagasta pārvaldes, </w:t>
      </w:r>
      <w:r w:rsidRPr="00E36F7E">
        <w:rPr>
          <w:rFonts w:cs="Times New Roman"/>
          <w:bCs/>
          <w:szCs w:val="24"/>
        </w:rPr>
        <w:t xml:space="preserve">reģistrācijas Nr.90000025361, norēķinu kontā </w:t>
      </w:r>
      <w:r w:rsidRPr="00E36F7E">
        <w:rPr>
          <w:rFonts w:cs="Times New Roman"/>
          <w:bCs/>
          <w:iCs/>
          <w:szCs w:val="24"/>
        </w:rPr>
        <w:t xml:space="preserve">Nr.LV165RIKO0002010102872, </w:t>
      </w:r>
      <w:r w:rsidRPr="00E36F7E">
        <w:rPr>
          <w:rFonts w:cs="Times New Roman"/>
          <w:bCs/>
          <w:szCs w:val="24"/>
        </w:rPr>
        <w:t>“DNB banka Rēzeknes filiāle”</w:t>
      </w:r>
      <w:r w:rsidRPr="00E36F7E">
        <w:rPr>
          <w:rFonts w:eastAsia="Times New Roman" w:cs="Times New Roman"/>
          <w:szCs w:val="24"/>
        </w:rPr>
        <w:t>.</w:t>
      </w:r>
    </w:p>
    <w:p w:rsidR="00AF0A30" w:rsidRPr="00E36F7E" w:rsidRDefault="00AF0A30" w:rsidP="00AF0A30">
      <w:pPr>
        <w:pStyle w:val="ListParagraph"/>
        <w:numPr>
          <w:ilvl w:val="0"/>
          <w:numId w:val="14"/>
        </w:numPr>
        <w:spacing w:after="0" w:line="240" w:lineRule="auto"/>
        <w:jc w:val="both"/>
        <w:rPr>
          <w:rFonts w:eastAsia="Times New Roman" w:cs="Times New Roman"/>
          <w:szCs w:val="24"/>
        </w:rPr>
      </w:pPr>
      <w:r w:rsidRPr="00E36F7E">
        <w:rPr>
          <w:rFonts w:eastAsia="Times New Roman" w:cs="Times New Roman"/>
          <w:szCs w:val="24"/>
        </w:rPr>
        <w:t>Samazināt Ozolmuižas pagasta pārvaldei attiecīgajā gadā plānoto transfertu no pašvaldības budžeta 10 procentu apmērā, noapaļojot pilnos skaitļos, no nekustamā īpašuma nosacītās cenas, koriģējot transfertu, izdarot kārtējos budžeta grozījumus.</w:t>
      </w:r>
    </w:p>
    <w:p w:rsidR="00AF0A30" w:rsidRPr="00E36F7E" w:rsidRDefault="00AF0A30" w:rsidP="00AF0A30">
      <w:pPr>
        <w:pStyle w:val="ListParagraph"/>
        <w:numPr>
          <w:ilvl w:val="0"/>
          <w:numId w:val="14"/>
        </w:numPr>
        <w:spacing w:after="0" w:line="240" w:lineRule="auto"/>
        <w:jc w:val="both"/>
        <w:rPr>
          <w:rFonts w:eastAsia="Times New Roman" w:cs="Times New Roman"/>
          <w:szCs w:val="24"/>
        </w:rPr>
      </w:pPr>
      <w:r w:rsidRPr="00E36F7E">
        <w:rPr>
          <w:rFonts w:eastAsia="Times New Roman" w:cs="Times New Roman"/>
          <w:szCs w:val="24"/>
        </w:rPr>
        <w:t>Noteikt, ka no transferta samazināšanas iegūtie līdzekļi, izņemot izdevumus, kas Ozolmuižas pagasta pārvaldei radās, veicot nekustamā īpašuma novērtēšanu, ir izlietojami Ozolmuižas pagasta teritorijā esošo pašvaldības nekustamo īpašumu kadastrālajai uzmērīšanai un ierakstīšanai zemesgrāmatā.</w:t>
      </w:r>
    </w:p>
    <w:p w:rsidR="001A401A" w:rsidRPr="00B8583E" w:rsidRDefault="001A401A" w:rsidP="00B8583E">
      <w:pPr>
        <w:spacing w:after="0" w:line="240" w:lineRule="auto"/>
        <w:jc w:val="both"/>
        <w:rPr>
          <w:rFonts w:eastAsia="Times New Roman" w:cs="Times New Roman"/>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szCs w:val="24"/>
        </w:rPr>
      </w:pPr>
      <w:r w:rsidRPr="00D24ED1">
        <w:rPr>
          <w:rFonts w:cs="Times New Roman"/>
          <w:b/>
          <w:bCs/>
          <w:szCs w:val="24"/>
        </w:rPr>
        <w:t>Par nekustamā īpašuma “</w:t>
      </w:r>
      <w:r w:rsidR="005172E6">
        <w:rPr>
          <w:rFonts w:cs="Times New Roman"/>
          <w:b/>
          <w:bCs/>
          <w:szCs w:val="24"/>
        </w:rPr>
        <w:t>Nosaukums</w:t>
      </w:r>
      <w:r w:rsidRPr="00D24ED1">
        <w:rPr>
          <w:rFonts w:cs="Times New Roman"/>
          <w:b/>
          <w:bCs/>
          <w:szCs w:val="24"/>
        </w:rPr>
        <w:t>” Sakstagala pagastā nosacītās cenas apstiprināšanu</w:t>
      </w:r>
    </w:p>
    <w:p w:rsidR="00AF0A30" w:rsidRDefault="00AF0A30" w:rsidP="00AF0A30">
      <w:pPr>
        <w:spacing w:after="0" w:line="240" w:lineRule="auto"/>
        <w:jc w:val="center"/>
        <w:rPr>
          <w:rFonts w:cs="Times New Roman"/>
          <w:bCs/>
          <w:sz w:val="20"/>
          <w:szCs w:val="20"/>
        </w:rPr>
      </w:pPr>
      <w:r w:rsidRPr="006C782B">
        <w:rPr>
          <w:rFonts w:cs="Times New Roman"/>
          <w:bCs/>
          <w:sz w:val="20"/>
          <w:szCs w:val="20"/>
        </w:rPr>
        <w:t>(</w:t>
      </w:r>
      <w:r w:rsidRPr="00836435">
        <w:rPr>
          <w:rFonts w:cs="Times New Roman"/>
          <w:bCs/>
          <w:sz w:val="20"/>
          <w:szCs w:val="20"/>
        </w:rPr>
        <w:t>Ziņo</w:t>
      </w:r>
      <w:r w:rsidRPr="006C782B">
        <w:rPr>
          <w:rFonts w:cs="Times New Roman"/>
          <w:bCs/>
          <w:sz w:val="20"/>
          <w:szCs w:val="20"/>
        </w:rPr>
        <w:t xml:space="preserve"> </w:t>
      </w:r>
      <w:proofErr w:type="spellStart"/>
      <w:r>
        <w:rPr>
          <w:rFonts w:cs="Times New Roman"/>
          <w:bCs/>
          <w:sz w:val="20"/>
          <w:szCs w:val="20"/>
        </w:rPr>
        <w:t>I.Ladnā</w:t>
      </w:r>
      <w:proofErr w:type="spellEnd"/>
      <w:r w:rsidRPr="006C782B">
        <w:rPr>
          <w:rFonts w:cs="Times New Roman"/>
          <w:bCs/>
          <w:sz w:val="20"/>
          <w:szCs w:val="20"/>
        </w:rPr>
        <w:t>)</w:t>
      </w:r>
    </w:p>
    <w:p w:rsidR="00AF0A30" w:rsidRPr="00E36F7E" w:rsidRDefault="00AF0A30" w:rsidP="00AF0A30">
      <w:pPr>
        <w:spacing w:after="0" w:line="240" w:lineRule="auto"/>
        <w:jc w:val="center"/>
        <w:rPr>
          <w:rFonts w:cs="Times New Roman"/>
          <w:bCs/>
          <w:szCs w:val="24"/>
        </w:rPr>
      </w:pPr>
    </w:p>
    <w:p w:rsidR="00AF0A30" w:rsidRPr="00CC0BA1" w:rsidRDefault="00AF0A30" w:rsidP="00AF0A30">
      <w:pPr>
        <w:pStyle w:val="BodyTextIndent"/>
        <w:spacing w:after="0" w:line="240" w:lineRule="auto"/>
        <w:ind w:left="0" w:firstLine="437"/>
        <w:jc w:val="both"/>
        <w:rPr>
          <w:rFonts w:ascii="Times New Roman" w:hAnsi="Times New Roman"/>
          <w:sz w:val="24"/>
          <w:szCs w:val="24"/>
        </w:rPr>
      </w:pPr>
      <w:r w:rsidRPr="00CC0BA1">
        <w:rPr>
          <w:rFonts w:ascii="Times New Roman" w:hAnsi="Times New Roman"/>
          <w:sz w:val="24"/>
          <w:szCs w:val="24"/>
          <w:lang w:eastAsia="en-US"/>
        </w:rPr>
        <w:t xml:space="preserve">Pamatojoties uz likuma “Par </w:t>
      </w:r>
      <w:r w:rsidRPr="00BE2683">
        <w:rPr>
          <w:rFonts w:ascii="Times New Roman" w:hAnsi="Times New Roman"/>
          <w:sz w:val="24"/>
          <w:szCs w:val="24"/>
          <w:lang w:eastAsia="en-US"/>
        </w:rPr>
        <w:t xml:space="preserve">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BE2683">
        <w:rPr>
          <w:rFonts w:ascii="Times New Roman" w:hAnsi="Times New Roman"/>
          <w:sz w:val="24"/>
          <w:szCs w:val="24"/>
        </w:rPr>
        <w:t xml:space="preserve">ņemot vērā </w:t>
      </w:r>
      <w:r w:rsidRPr="00BE2683">
        <w:rPr>
          <w:rFonts w:ascii="Times New Roman" w:hAnsi="Times New Roman"/>
          <w:sz w:val="24"/>
          <w:szCs w:val="24"/>
          <w:lang w:eastAsia="en-US"/>
        </w:rPr>
        <w:t xml:space="preserve">Rēzeknes novada domes 2017.gada 17.augusta lēmumu (protokols </w:t>
      </w:r>
      <w:r w:rsidRPr="00BE2683">
        <w:rPr>
          <w:rFonts w:ascii="Times New Roman" w:hAnsi="Times New Roman"/>
          <w:sz w:val="24"/>
          <w:szCs w:val="24"/>
        </w:rPr>
        <w:t>Nr.20</w:t>
      </w:r>
      <w:r w:rsidRPr="00BE2683">
        <w:rPr>
          <w:rFonts w:ascii="Times New Roman" w:hAnsi="Times New Roman"/>
          <w:sz w:val="24"/>
          <w:szCs w:val="24"/>
          <w:lang w:eastAsia="en-US"/>
        </w:rPr>
        <w:t xml:space="preserve">, 8.§), </w:t>
      </w:r>
      <w:r w:rsidRPr="00BE2683">
        <w:rPr>
          <w:rFonts w:ascii="Times New Roman" w:hAnsi="Times New Roman"/>
          <w:bCs/>
          <w:sz w:val="24"/>
          <w:szCs w:val="24"/>
        </w:rPr>
        <w:t>I</w:t>
      </w:r>
      <w:r w:rsidR="005172E6">
        <w:rPr>
          <w:rFonts w:ascii="Times New Roman" w:hAnsi="Times New Roman"/>
          <w:bCs/>
          <w:sz w:val="24"/>
          <w:szCs w:val="24"/>
        </w:rPr>
        <w:t>.</w:t>
      </w:r>
      <w:r w:rsidRPr="00BE2683">
        <w:rPr>
          <w:rFonts w:ascii="Times New Roman" w:hAnsi="Times New Roman"/>
          <w:bCs/>
          <w:sz w:val="24"/>
          <w:szCs w:val="24"/>
        </w:rPr>
        <w:t xml:space="preserve"> K</w:t>
      </w:r>
      <w:r w:rsidR="005172E6">
        <w:rPr>
          <w:rFonts w:ascii="Times New Roman" w:hAnsi="Times New Roman"/>
          <w:bCs/>
          <w:sz w:val="24"/>
          <w:szCs w:val="24"/>
        </w:rPr>
        <w:t>.</w:t>
      </w:r>
      <w:r w:rsidRPr="00BE2683">
        <w:rPr>
          <w:rFonts w:ascii="Times New Roman" w:hAnsi="Times New Roman"/>
          <w:bCs/>
          <w:sz w:val="24"/>
          <w:szCs w:val="24"/>
        </w:rPr>
        <w:t xml:space="preserve"> 2018.gada 28.februāra </w:t>
      </w:r>
      <w:r w:rsidRPr="00CC0BA1">
        <w:rPr>
          <w:rFonts w:ascii="Times New Roman" w:hAnsi="Times New Roman"/>
          <w:bCs/>
          <w:sz w:val="24"/>
          <w:szCs w:val="24"/>
          <w:lang w:eastAsia="en-US"/>
        </w:rPr>
        <w:t xml:space="preserve">iesniegumu, </w:t>
      </w:r>
      <w:r w:rsidRPr="00CC0BA1">
        <w:rPr>
          <w:rFonts w:ascii="Times New Roman" w:hAnsi="Times New Roman"/>
          <w:bCs/>
          <w:iCs/>
          <w:sz w:val="24"/>
          <w:szCs w:val="24"/>
        </w:rPr>
        <w:t>nekustamā īpašuma</w:t>
      </w:r>
      <w:r w:rsidRPr="00CC0BA1">
        <w:rPr>
          <w:rFonts w:ascii="Times New Roman" w:hAnsi="Times New Roman"/>
          <w:bCs/>
          <w:sz w:val="24"/>
          <w:szCs w:val="24"/>
          <w:lang w:eastAsia="en-US"/>
        </w:rPr>
        <w:t xml:space="preserve"> novērtēšanas komisijas 2017.gada </w:t>
      </w:r>
      <w:r w:rsidRPr="00CC0BA1">
        <w:rPr>
          <w:rFonts w:ascii="Times New Roman" w:hAnsi="Times New Roman"/>
          <w:sz w:val="24"/>
          <w:szCs w:val="24"/>
          <w:lang w:eastAsia="en-US"/>
        </w:rPr>
        <w:t>15.septembra</w:t>
      </w:r>
      <w:r w:rsidRPr="00CC0BA1">
        <w:rPr>
          <w:rFonts w:ascii="Times New Roman" w:hAnsi="Times New Roman"/>
          <w:bCs/>
          <w:sz w:val="24"/>
          <w:szCs w:val="24"/>
          <w:lang w:eastAsia="en-US"/>
        </w:rPr>
        <w:t xml:space="preserve"> lēmumu, </w:t>
      </w:r>
      <w:r w:rsidRPr="00CC0BA1">
        <w:rPr>
          <w:rFonts w:ascii="Times New Roman" w:hAnsi="Times New Roman"/>
          <w:sz w:val="24"/>
          <w:szCs w:val="24"/>
          <w:lang w:eastAsia="en-US"/>
        </w:rPr>
        <w:t xml:space="preserve">Finanšu pastāvīgās komitejas </w:t>
      </w:r>
      <w:r w:rsidRPr="00CC0BA1">
        <w:rPr>
          <w:rFonts w:ascii="Times New Roman" w:hAnsi="Times New Roman"/>
          <w:bCs/>
          <w:sz w:val="24"/>
          <w:szCs w:val="24"/>
          <w:lang w:eastAsia="en-US"/>
        </w:rPr>
        <w:t>2018.gada 8.</w:t>
      </w:r>
      <w:r w:rsidRPr="00CC0BA1">
        <w:rPr>
          <w:rFonts w:ascii="Times New Roman" w:hAnsi="Times New Roman"/>
          <w:sz w:val="24"/>
          <w:szCs w:val="24"/>
          <w:lang w:eastAsia="en-US"/>
        </w:rPr>
        <w:t xml:space="preserve">marta priekšlikumu, </w:t>
      </w:r>
      <w:r w:rsidR="00BE2683">
        <w:rPr>
          <w:rFonts w:ascii="Times New Roman" w:hAnsi="Times New Roman"/>
          <w:sz w:val="24"/>
          <w:szCs w:val="24"/>
          <w:lang w:eastAsia="en-US"/>
        </w:rPr>
        <w:t xml:space="preserve">deputātei Anitai </w:t>
      </w:r>
      <w:proofErr w:type="spellStart"/>
      <w:r w:rsidR="00BE2683">
        <w:rPr>
          <w:rFonts w:ascii="Times New Roman" w:hAnsi="Times New Roman"/>
          <w:sz w:val="24"/>
          <w:szCs w:val="24"/>
          <w:lang w:eastAsia="en-US"/>
        </w:rPr>
        <w:t>Ludboržai</w:t>
      </w:r>
      <w:proofErr w:type="spellEnd"/>
      <w:r w:rsidR="00BE2683">
        <w:rPr>
          <w:rFonts w:ascii="Times New Roman" w:hAnsi="Times New Roman"/>
          <w:sz w:val="24"/>
          <w:szCs w:val="24"/>
          <w:lang w:eastAsia="en-US"/>
        </w:rPr>
        <w:t xml:space="preserve"> pievienojoties, </w:t>
      </w:r>
      <w:r w:rsidRPr="00CC0BA1">
        <w:rPr>
          <w:rFonts w:ascii="Times New Roman" w:hAnsi="Times New Roman"/>
          <w:iCs/>
          <w:sz w:val="24"/>
          <w:szCs w:val="24"/>
        </w:rPr>
        <w:t xml:space="preserve">Rēzeknes novada dome, balsojot </w:t>
      </w:r>
      <w:r w:rsidR="00A44B86" w:rsidRPr="005A42FE">
        <w:rPr>
          <w:rFonts w:ascii="Times New Roman" w:eastAsia="Calibri" w:hAnsi="Times New Roman"/>
          <w:iCs/>
          <w:sz w:val="24"/>
          <w:szCs w:val="24"/>
          <w:lang w:eastAsia="lv-LV"/>
        </w:rPr>
        <w:t>“par” – 16 (</w:t>
      </w:r>
      <w:r w:rsidR="00A44B86" w:rsidRPr="005A42FE">
        <w:rPr>
          <w:rFonts w:ascii="Times New Roman" w:hAnsi="Times New Roman" w:cs="Calibri"/>
          <w:sz w:val="24"/>
          <w:szCs w:val="24"/>
        </w:rPr>
        <w:t xml:space="preserve">Regīna </w:t>
      </w:r>
      <w:proofErr w:type="spellStart"/>
      <w:r w:rsidR="00A44B86" w:rsidRPr="005A42FE">
        <w:rPr>
          <w:rFonts w:ascii="Times New Roman" w:hAnsi="Times New Roman" w:cs="Calibri"/>
          <w:sz w:val="24"/>
          <w:szCs w:val="24"/>
        </w:rPr>
        <w:t>Baranova</w:t>
      </w:r>
      <w:proofErr w:type="spellEnd"/>
      <w:r w:rsidR="00A44B86" w:rsidRPr="005A42FE">
        <w:rPr>
          <w:rFonts w:ascii="Times New Roman" w:hAnsi="Times New Roman" w:cs="Calibri"/>
          <w:sz w:val="24"/>
          <w:szCs w:val="24"/>
        </w:rPr>
        <w:t xml:space="preserve">, </w:t>
      </w:r>
      <w:proofErr w:type="spellStart"/>
      <w:r w:rsidR="00A44B86" w:rsidRPr="005A42FE">
        <w:rPr>
          <w:rFonts w:ascii="Times New Roman" w:hAnsi="Times New Roman" w:cs="Calibri"/>
          <w:sz w:val="24"/>
          <w:szCs w:val="24"/>
        </w:rPr>
        <w:t>Vasīlijs</w:t>
      </w:r>
      <w:proofErr w:type="spellEnd"/>
      <w:r w:rsidR="00A44B86" w:rsidRPr="005A42FE">
        <w:rPr>
          <w:rFonts w:ascii="Times New Roman" w:hAnsi="Times New Roman" w:cs="Calibri"/>
          <w:sz w:val="24"/>
          <w:szCs w:val="24"/>
        </w:rPr>
        <w:t xml:space="preserve"> </w:t>
      </w:r>
      <w:proofErr w:type="spellStart"/>
      <w:r w:rsidR="00A44B86" w:rsidRPr="005A42FE">
        <w:rPr>
          <w:rFonts w:ascii="Times New Roman" w:hAnsi="Times New Roman" w:cs="Calibri"/>
          <w:sz w:val="24"/>
          <w:szCs w:val="24"/>
        </w:rPr>
        <w:t>Bašmakovs</w:t>
      </w:r>
      <w:proofErr w:type="spellEnd"/>
      <w:r w:rsidR="00A44B86" w:rsidRPr="005A42FE">
        <w:rPr>
          <w:rFonts w:ascii="Times New Roman" w:hAnsi="Times New Roman" w:cs="Calibri"/>
          <w:sz w:val="24"/>
          <w:szCs w:val="24"/>
        </w:rPr>
        <w:t xml:space="preserve">, </w:t>
      </w:r>
      <w:r w:rsidR="00A44B86" w:rsidRPr="005A42FE">
        <w:rPr>
          <w:rFonts w:ascii="Times New Roman" w:hAnsi="Times New Roman"/>
          <w:sz w:val="24"/>
          <w:szCs w:val="24"/>
        </w:rPr>
        <w:t xml:space="preserve">Vilis Deksnis, Anita </w:t>
      </w:r>
      <w:proofErr w:type="spellStart"/>
      <w:r w:rsidR="00A44B86" w:rsidRPr="005A42FE">
        <w:rPr>
          <w:rFonts w:ascii="Times New Roman" w:hAnsi="Times New Roman"/>
          <w:sz w:val="24"/>
          <w:szCs w:val="24"/>
        </w:rPr>
        <w:t>Ludborža</w:t>
      </w:r>
      <w:proofErr w:type="spellEnd"/>
      <w:r w:rsidR="00A44B86" w:rsidRPr="005A42FE">
        <w:rPr>
          <w:rFonts w:ascii="Times New Roman" w:hAnsi="Times New Roman"/>
          <w:sz w:val="24"/>
          <w:szCs w:val="24"/>
        </w:rPr>
        <w:t xml:space="preserve">, Zigfrīds </w:t>
      </w:r>
      <w:proofErr w:type="spellStart"/>
      <w:r w:rsidR="00A44B86" w:rsidRPr="005A42FE">
        <w:rPr>
          <w:rFonts w:ascii="Times New Roman" w:hAnsi="Times New Roman"/>
          <w:sz w:val="24"/>
          <w:szCs w:val="24"/>
        </w:rPr>
        <w:t>Lukaševičs</w:t>
      </w:r>
      <w:proofErr w:type="spellEnd"/>
      <w:r w:rsidR="00A44B86" w:rsidRPr="005A42FE">
        <w:rPr>
          <w:rFonts w:ascii="Times New Roman" w:hAnsi="Times New Roman"/>
          <w:sz w:val="24"/>
          <w:szCs w:val="24"/>
        </w:rPr>
        <w:t xml:space="preserve">, </w:t>
      </w:r>
      <w:r w:rsidR="00A44B86" w:rsidRPr="005A42FE">
        <w:rPr>
          <w:rFonts w:ascii="Times New Roman" w:hAnsi="Times New Roman" w:cs="Calibri"/>
          <w:sz w:val="24"/>
          <w:szCs w:val="24"/>
        </w:rPr>
        <w:t xml:space="preserve">Pāvels Melnis, Edgars </w:t>
      </w:r>
      <w:proofErr w:type="spellStart"/>
      <w:r w:rsidR="00A44B86" w:rsidRPr="005A42FE">
        <w:rPr>
          <w:rFonts w:ascii="Times New Roman" w:hAnsi="Times New Roman" w:cs="Calibri"/>
          <w:sz w:val="24"/>
          <w:szCs w:val="24"/>
        </w:rPr>
        <w:t>Nizins</w:t>
      </w:r>
      <w:proofErr w:type="spellEnd"/>
      <w:r w:rsidR="00A44B86" w:rsidRPr="005A42FE">
        <w:rPr>
          <w:rFonts w:ascii="Times New Roman" w:eastAsia="Calibri" w:hAnsi="Times New Roman"/>
          <w:iCs/>
          <w:sz w:val="24"/>
          <w:szCs w:val="24"/>
          <w:lang w:eastAsia="lv-LV"/>
        </w:rPr>
        <w:t xml:space="preserve">, Elvīra </w:t>
      </w:r>
      <w:proofErr w:type="spellStart"/>
      <w:r w:rsidR="00A44B86" w:rsidRPr="005A42FE">
        <w:rPr>
          <w:rFonts w:ascii="Times New Roman" w:eastAsia="Calibri" w:hAnsi="Times New Roman"/>
          <w:iCs/>
          <w:sz w:val="24"/>
          <w:szCs w:val="24"/>
          <w:lang w:eastAsia="lv-LV"/>
        </w:rPr>
        <w:t>Pizāne</w:t>
      </w:r>
      <w:proofErr w:type="spellEnd"/>
      <w:r w:rsidR="00A44B86" w:rsidRPr="005A42FE">
        <w:rPr>
          <w:rFonts w:ascii="Times New Roman" w:eastAsia="Calibri" w:hAnsi="Times New Roman"/>
          <w:iCs/>
          <w:sz w:val="24"/>
          <w:szCs w:val="24"/>
          <w:lang w:eastAsia="lv-LV"/>
        </w:rPr>
        <w:t xml:space="preserve">, </w:t>
      </w:r>
      <w:r w:rsidR="00A44B86" w:rsidRPr="005A42FE">
        <w:rPr>
          <w:rFonts w:ascii="Times New Roman" w:hAnsi="Times New Roman"/>
          <w:sz w:val="24"/>
          <w:szCs w:val="24"/>
        </w:rPr>
        <w:t xml:space="preserve">Guntis </w:t>
      </w:r>
      <w:proofErr w:type="spellStart"/>
      <w:r w:rsidR="00A44B86" w:rsidRPr="005A42FE">
        <w:rPr>
          <w:rFonts w:ascii="Times New Roman" w:hAnsi="Times New Roman"/>
          <w:sz w:val="24"/>
          <w:szCs w:val="24"/>
        </w:rPr>
        <w:t>Rasims</w:t>
      </w:r>
      <w:proofErr w:type="spellEnd"/>
      <w:r w:rsidR="00A44B86" w:rsidRPr="005A42FE">
        <w:rPr>
          <w:rFonts w:ascii="Times New Roman" w:hAnsi="Times New Roman"/>
          <w:sz w:val="24"/>
          <w:szCs w:val="24"/>
        </w:rPr>
        <w:t xml:space="preserve">, </w:t>
      </w:r>
      <w:r w:rsidR="00A44B86" w:rsidRPr="005A42FE">
        <w:rPr>
          <w:rFonts w:ascii="Times New Roman" w:hAnsi="Times New Roman" w:cs="Calibri"/>
          <w:sz w:val="24"/>
          <w:szCs w:val="24"/>
        </w:rPr>
        <w:t xml:space="preserve">Pēteris </w:t>
      </w:r>
      <w:proofErr w:type="spellStart"/>
      <w:r w:rsidR="00A44B86" w:rsidRPr="005A42FE">
        <w:rPr>
          <w:rFonts w:ascii="Times New Roman" w:hAnsi="Times New Roman" w:cs="Calibri"/>
          <w:sz w:val="24"/>
          <w:szCs w:val="24"/>
        </w:rPr>
        <w:t>Stanka</w:t>
      </w:r>
      <w:proofErr w:type="spellEnd"/>
      <w:r w:rsidR="00A44B86" w:rsidRPr="005A42FE">
        <w:rPr>
          <w:rFonts w:ascii="Times New Roman" w:hAnsi="Times New Roman" w:cs="Calibri"/>
          <w:sz w:val="24"/>
          <w:szCs w:val="24"/>
        </w:rPr>
        <w:t>,</w:t>
      </w:r>
      <w:r w:rsidR="00A44B86" w:rsidRPr="005A42FE">
        <w:rPr>
          <w:rFonts w:ascii="Times New Roman" w:hAnsi="Times New Roman"/>
          <w:sz w:val="24"/>
          <w:szCs w:val="24"/>
        </w:rPr>
        <w:t xml:space="preserve"> Viktors </w:t>
      </w:r>
      <w:proofErr w:type="spellStart"/>
      <w:r w:rsidR="00A44B86" w:rsidRPr="005A42FE">
        <w:rPr>
          <w:rFonts w:ascii="Times New Roman" w:hAnsi="Times New Roman"/>
          <w:sz w:val="24"/>
          <w:szCs w:val="24"/>
        </w:rPr>
        <w:t>Ščerbakovs</w:t>
      </w:r>
      <w:proofErr w:type="spellEnd"/>
      <w:r w:rsidR="00A44B86" w:rsidRPr="005A42FE">
        <w:rPr>
          <w:rFonts w:ascii="Times New Roman" w:hAnsi="Times New Roman"/>
          <w:sz w:val="24"/>
          <w:szCs w:val="24"/>
        </w:rPr>
        <w:t>, Staņislavs Šķesters,</w:t>
      </w:r>
      <w:r w:rsidR="00A44B86" w:rsidRPr="005A42FE">
        <w:rPr>
          <w:rFonts w:ascii="Times New Roman" w:eastAsia="Calibri" w:hAnsi="Times New Roman"/>
          <w:iCs/>
          <w:sz w:val="24"/>
          <w:szCs w:val="24"/>
          <w:lang w:eastAsia="lv-LV"/>
        </w:rPr>
        <w:t xml:space="preserve"> Monvīds </w:t>
      </w:r>
      <w:proofErr w:type="spellStart"/>
      <w:r w:rsidR="00A44B86" w:rsidRPr="005A42FE">
        <w:rPr>
          <w:rFonts w:ascii="Times New Roman" w:eastAsia="Calibri" w:hAnsi="Times New Roman"/>
          <w:iCs/>
          <w:sz w:val="24"/>
          <w:szCs w:val="24"/>
          <w:lang w:eastAsia="lv-LV"/>
        </w:rPr>
        <w:t>Švarcs</w:t>
      </w:r>
      <w:proofErr w:type="spellEnd"/>
      <w:r w:rsidR="00A44B86" w:rsidRPr="005A42FE">
        <w:rPr>
          <w:rFonts w:ascii="Times New Roman" w:eastAsia="Calibri" w:hAnsi="Times New Roman"/>
          <w:iCs/>
          <w:sz w:val="24"/>
          <w:szCs w:val="24"/>
          <w:lang w:eastAsia="lv-LV"/>
        </w:rPr>
        <w:t xml:space="preserve">, </w:t>
      </w:r>
      <w:r w:rsidR="00A44B86" w:rsidRPr="005A42FE">
        <w:rPr>
          <w:rFonts w:ascii="Times New Roman" w:hAnsi="Times New Roman"/>
          <w:sz w:val="24"/>
          <w:szCs w:val="24"/>
        </w:rPr>
        <w:t xml:space="preserve">Ērika </w:t>
      </w:r>
      <w:proofErr w:type="spellStart"/>
      <w:r w:rsidR="00A44B86" w:rsidRPr="005A42FE">
        <w:rPr>
          <w:rFonts w:ascii="Times New Roman" w:hAnsi="Times New Roman"/>
          <w:sz w:val="24"/>
          <w:szCs w:val="24"/>
        </w:rPr>
        <w:t>Teirumnieka</w:t>
      </w:r>
      <w:proofErr w:type="spellEnd"/>
      <w:r w:rsidR="00A44B86" w:rsidRPr="005A42FE">
        <w:rPr>
          <w:rFonts w:ascii="Times New Roman" w:hAnsi="Times New Roman"/>
          <w:sz w:val="24"/>
          <w:szCs w:val="24"/>
        </w:rPr>
        <w:t xml:space="preserve">, Frīdis </w:t>
      </w:r>
      <w:proofErr w:type="spellStart"/>
      <w:r w:rsidR="00A44B86" w:rsidRPr="005A42FE">
        <w:rPr>
          <w:rFonts w:ascii="Times New Roman" w:hAnsi="Times New Roman"/>
          <w:sz w:val="24"/>
          <w:szCs w:val="24"/>
        </w:rPr>
        <w:t>Zenčenko</w:t>
      </w:r>
      <w:proofErr w:type="spellEnd"/>
      <w:r w:rsidR="00A44B86" w:rsidRPr="005A42FE">
        <w:rPr>
          <w:rFonts w:ascii="Times New Roman" w:hAnsi="Times New Roman"/>
          <w:sz w:val="24"/>
          <w:szCs w:val="24"/>
        </w:rPr>
        <w:t xml:space="preserve">, Normunds </w:t>
      </w:r>
      <w:proofErr w:type="spellStart"/>
      <w:r w:rsidR="00A44B86" w:rsidRPr="005A42FE">
        <w:rPr>
          <w:rFonts w:ascii="Times New Roman" w:hAnsi="Times New Roman"/>
          <w:sz w:val="24"/>
          <w:szCs w:val="24"/>
        </w:rPr>
        <w:t>Zušs</w:t>
      </w:r>
      <w:proofErr w:type="spellEnd"/>
      <w:r w:rsidR="00A44B86" w:rsidRPr="005A42FE">
        <w:rPr>
          <w:rFonts w:ascii="Times New Roman" w:eastAsia="Calibri" w:hAnsi="Times New Roman"/>
          <w:iCs/>
          <w:sz w:val="24"/>
          <w:szCs w:val="24"/>
          <w:lang w:eastAsia="lv-LV"/>
        </w:rPr>
        <w:t>), “pret” - nav, “atturas” – nav,</w:t>
      </w:r>
      <w:r w:rsidR="00A44B86">
        <w:rPr>
          <w:rFonts w:ascii="Times New Roman" w:eastAsia="Calibri" w:hAnsi="Times New Roman"/>
          <w:iCs/>
          <w:sz w:val="24"/>
          <w:szCs w:val="24"/>
          <w:lang w:eastAsia="lv-LV"/>
        </w:rPr>
        <w:t xml:space="preserve"> </w:t>
      </w:r>
      <w:r w:rsidRPr="00CC0BA1">
        <w:rPr>
          <w:rFonts w:ascii="Times New Roman" w:hAnsi="Times New Roman"/>
          <w:iCs/>
          <w:spacing w:val="80"/>
          <w:sz w:val="24"/>
          <w:szCs w:val="24"/>
        </w:rPr>
        <w:t>nolem</w:t>
      </w:r>
      <w:r w:rsidRPr="00CC0BA1">
        <w:rPr>
          <w:rFonts w:ascii="Times New Roman" w:hAnsi="Times New Roman"/>
          <w:iCs/>
          <w:sz w:val="24"/>
          <w:szCs w:val="24"/>
        </w:rPr>
        <w:t>j:</w:t>
      </w:r>
    </w:p>
    <w:p w:rsidR="00AF0A30" w:rsidRPr="00780E7D" w:rsidRDefault="00AF0A30" w:rsidP="00AF0A30">
      <w:pPr>
        <w:pStyle w:val="Header"/>
        <w:tabs>
          <w:tab w:val="clear" w:pos="4153"/>
          <w:tab w:val="clear" w:pos="8306"/>
        </w:tabs>
        <w:suppressAutoHyphens w:val="0"/>
        <w:contextualSpacing/>
        <w:jc w:val="both"/>
        <w:rPr>
          <w:iCs/>
          <w:spacing w:val="60"/>
        </w:rPr>
      </w:pPr>
    </w:p>
    <w:p w:rsidR="00AF0A30" w:rsidRPr="00780E7D" w:rsidRDefault="00AF0A30" w:rsidP="00AF0A30">
      <w:pPr>
        <w:numPr>
          <w:ilvl w:val="0"/>
          <w:numId w:val="15"/>
        </w:numPr>
        <w:spacing w:after="0" w:line="240" w:lineRule="auto"/>
        <w:jc w:val="both"/>
        <w:rPr>
          <w:rFonts w:eastAsia="Times New Roman" w:cs="Times New Roman"/>
          <w:szCs w:val="24"/>
        </w:rPr>
      </w:pPr>
      <w:r>
        <w:rPr>
          <w:rFonts w:eastAsia="Times New Roman" w:cs="Times New Roman"/>
          <w:szCs w:val="24"/>
        </w:rPr>
        <w:t>A</w:t>
      </w:r>
      <w:r w:rsidRPr="00780E7D">
        <w:rPr>
          <w:rFonts w:eastAsia="Times New Roman" w:cs="Times New Roman"/>
          <w:szCs w:val="24"/>
        </w:rPr>
        <w:t xml:space="preserve">pstiprināt </w:t>
      </w:r>
      <w:r w:rsidRPr="00780E7D">
        <w:rPr>
          <w:rFonts w:eastAsia="Times New Roman" w:cs="Times New Roman"/>
          <w:bCs/>
          <w:iCs/>
          <w:szCs w:val="24"/>
        </w:rPr>
        <w:t xml:space="preserve">nekustamā īpašuma </w:t>
      </w:r>
      <w:r w:rsidRPr="00780E7D">
        <w:rPr>
          <w:rFonts w:eastAsia="Times New Roman" w:cs="Times New Roman"/>
          <w:b/>
          <w:bCs/>
          <w:iCs/>
          <w:szCs w:val="24"/>
        </w:rPr>
        <w:t>„</w:t>
      </w:r>
      <w:r w:rsidR="005172E6">
        <w:rPr>
          <w:rFonts w:eastAsia="Times New Roman" w:cs="Times New Roman"/>
          <w:b/>
          <w:bCs/>
          <w:iCs/>
          <w:szCs w:val="24"/>
        </w:rPr>
        <w:t>Nosaukums</w:t>
      </w:r>
      <w:r w:rsidRPr="00780E7D">
        <w:rPr>
          <w:rFonts w:eastAsia="Times New Roman" w:cs="Times New Roman"/>
          <w:b/>
          <w:bCs/>
          <w:iCs/>
          <w:szCs w:val="24"/>
        </w:rPr>
        <w:t>”</w:t>
      </w:r>
      <w:r w:rsidRPr="00780E7D">
        <w:rPr>
          <w:rFonts w:eastAsia="Times New Roman" w:cs="Times New Roman"/>
          <w:bCs/>
          <w:iCs/>
          <w:szCs w:val="24"/>
        </w:rPr>
        <w:t>,</w:t>
      </w:r>
      <w:r w:rsidRPr="00780E7D">
        <w:rPr>
          <w:rFonts w:eastAsia="Times New Roman" w:cs="Times New Roman"/>
          <w:b/>
          <w:bCs/>
          <w:iCs/>
          <w:szCs w:val="24"/>
        </w:rPr>
        <w:t xml:space="preserve"> </w:t>
      </w:r>
      <w:r w:rsidRPr="00780E7D">
        <w:rPr>
          <w:rFonts w:eastAsia="Times New Roman" w:cs="Times New Roman"/>
          <w:bCs/>
          <w:iCs/>
          <w:szCs w:val="24"/>
        </w:rPr>
        <w:t>kas atrodas Sakstagala pagastā, Rēzeknes novadā, kadastra Nr.</w:t>
      </w:r>
      <w:r w:rsidR="005172E6">
        <w:rPr>
          <w:rFonts w:eastAsia="Times New Roman" w:cs="Times New Roman"/>
          <w:bCs/>
          <w:iCs/>
          <w:szCs w:val="24"/>
        </w:rPr>
        <w:t>(..)</w:t>
      </w:r>
      <w:r w:rsidRPr="00780E7D">
        <w:rPr>
          <w:rFonts w:eastAsia="Times New Roman" w:cs="Times New Roman"/>
          <w:bCs/>
          <w:iCs/>
          <w:szCs w:val="24"/>
        </w:rPr>
        <w:t>,</w:t>
      </w:r>
      <w:r>
        <w:rPr>
          <w:rFonts w:eastAsia="Times New Roman" w:cs="Times New Roman"/>
          <w:bCs/>
          <w:iCs/>
          <w:szCs w:val="24"/>
        </w:rPr>
        <w:t xml:space="preserve"> kopējā platība 8,99 ha,</w:t>
      </w:r>
      <w:r w:rsidRPr="00780E7D">
        <w:rPr>
          <w:rFonts w:eastAsia="Times New Roman" w:cs="Times New Roman"/>
          <w:bCs/>
          <w:iCs/>
          <w:szCs w:val="24"/>
        </w:rPr>
        <w:t xml:space="preserve"> </w:t>
      </w:r>
      <w:r w:rsidRPr="00780E7D">
        <w:rPr>
          <w:rFonts w:eastAsia="Times New Roman" w:cs="Times New Roman"/>
          <w:szCs w:val="24"/>
        </w:rPr>
        <w:t xml:space="preserve">nosacīto cenu </w:t>
      </w:r>
      <w:bookmarkStart w:id="2" w:name="_Hlk480364406"/>
      <w:r w:rsidRPr="00780E7D">
        <w:rPr>
          <w:b/>
        </w:rPr>
        <w:t>13</w:t>
      </w:r>
      <w:r>
        <w:rPr>
          <w:b/>
        </w:rPr>
        <w:t xml:space="preserve"> </w:t>
      </w:r>
      <w:r w:rsidRPr="00780E7D">
        <w:rPr>
          <w:b/>
        </w:rPr>
        <w:t xml:space="preserve">172,26 </w:t>
      </w:r>
      <w:proofErr w:type="spellStart"/>
      <w:r w:rsidRPr="00780E7D">
        <w:rPr>
          <w:rFonts w:eastAsia="Times New Roman" w:cs="Times New Roman"/>
          <w:i/>
          <w:szCs w:val="24"/>
        </w:rPr>
        <w:t>euro</w:t>
      </w:r>
      <w:proofErr w:type="spellEnd"/>
      <w:r w:rsidRPr="00780E7D">
        <w:rPr>
          <w:rFonts w:eastAsia="Times New Roman" w:cs="Times New Roman"/>
          <w:i/>
          <w:szCs w:val="24"/>
        </w:rPr>
        <w:t xml:space="preserve"> </w:t>
      </w:r>
      <w:r w:rsidRPr="00780E7D">
        <w:rPr>
          <w:rFonts w:eastAsia="Times New Roman" w:cs="Times New Roman"/>
          <w:szCs w:val="24"/>
        </w:rPr>
        <w:t>(trīspadsmit tūkstoši simtu septiņdesmit divi</w:t>
      </w:r>
      <w:r>
        <w:rPr>
          <w:rFonts w:eastAsia="Times New Roman" w:cs="Times New Roman"/>
          <w:szCs w:val="24"/>
        </w:rPr>
        <w:t xml:space="preserve"> </w:t>
      </w:r>
      <w:proofErr w:type="spellStart"/>
      <w:r w:rsidRPr="00780E7D">
        <w:rPr>
          <w:rFonts w:eastAsia="Times New Roman" w:cs="Times New Roman"/>
          <w:i/>
          <w:szCs w:val="24"/>
        </w:rPr>
        <w:t>euro</w:t>
      </w:r>
      <w:proofErr w:type="spellEnd"/>
      <w:r w:rsidRPr="00780E7D">
        <w:rPr>
          <w:rFonts w:eastAsia="Times New Roman" w:cs="Times New Roman"/>
          <w:i/>
          <w:szCs w:val="24"/>
        </w:rPr>
        <w:t xml:space="preserve"> </w:t>
      </w:r>
      <w:r w:rsidRPr="00780E7D">
        <w:rPr>
          <w:rFonts w:eastAsia="Times New Roman" w:cs="Times New Roman"/>
          <w:szCs w:val="24"/>
        </w:rPr>
        <w:t>26 centi).</w:t>
      </w:r>
      <w:bookmarkEnd w:id="2"/>
    </w:p>
    <w:p w:rsidR="00AF0A30" w:rsidRPr="00780E7D" w:rsidRDefault="00AF0A30" w:rsidP="00AF0A30">
      <w:pPr>
        <w:numPr>
          <w:ilvl w:val="0"/>
          <w:numId w:val="15"/>
        </w:numPr>
        <w:spacing w:after="0" w:line="240" w:lineRule="auto"/>
        <w:jc w:val="both"/>
        <w:rPr>
          <w:rFonts w:eastAsia="Times New Roman" w:cs="Times New Roman"/>
          <w:szCs w:val="24"/>
        </w:rPr>
      </w:pPr>
      <w:r w:rsidRPr="00780E7D">
        <w:rPr>
          <w:rFonts w:eastAsia="Times New Roman" w:cs="Times New Roman"/>
          <w:szCs w:val="24"/>
        </w:rPr>
        <w:t xml:space="preserve">Pārdot </w:t>
      </w:r>
      <w:r w:rsidRPr="00B1562C">
        <w:rPr>
          <w:rFonts w:eastAsia="Times New Roman"/>
          <w:bCs/>
          <w:szCs w:val="24"/>
        </w:rPr>
        <w:t>I</w:t>
      </w:r>
      <w:r w:rsidR="005172E6">
        <w:rPr>
          <w:rFonts w:eastAsia="Times New Roman"/>
          <w:bCs/>
          <w:szCs w:val="24"/>
        </w:rPr>
        <w:t>.</w:t>
      </w:r>
      <w:r w:rsidRPr="00B1562C">
        <w:rPr>
          <w:rFonts w:eastAsia="Times New Roman"/>
          <w:bCs/>
          <w:szCs w:val="24"/>
        </w:rPr>
        <w:t xml:space="preserve"> K</w:t>
      </w:r>
      <w:r w:rsidR="005172E6">
        <w:rPr>
          <w:rFonts w:eastAsia="Times New Roman"/>
          <w:bCs/>
          <w:szCs w:val="24"/>
        </w:rPr>
        <w:t>.</w:t>
      </w:r>
      <w:r>
        <w:rPr>
          <w:rFonts w:eastAsia="Times New Roman"/>
          <w:bCs/>
          <w:szCs w:val="24"/>
        </w:rPr>
        <w:t>, personas kods</w:t>
      </w:r>
      <w:r w:rsidRPr="00780E7D">
        <w:rPr>
          <w:rFonts w:eastAsia="Times New Roman"/>
          <w:b/>
          <w:bCs/>
          <w:szCs w:val="24"/>
        </w:rPr>
        <w:t xml:space="preserve"> </w:t>
      </w:r>
      <w:r w:rsidR="005172E6">
        <w:rPr>
          <w:rFonts w:eastAsia="Times New Roman"/>
          <w:bCs/>
          <w:szCs w:val="24"/>
        </w:rPr>
        <w:t>(..)</w:t>
      </w:r>
      <w:r>
        <w:rPr>
          <w:rFonts w:eastAsia="Times New Roman"/>
          <w:bCs/>
          <w:szCs w:val="24"/>
        </w:rPr>
        <w:t>,</w:t>
      </w:r>
      <w:r w:rsidRPr="00780E7D">
        <w:rPr>
          <w:rFonts w:eastAsia="Times New Roman"/>
          <w:bCs/>
          <w:szCs w:val="24"/>
        </w:rPr>
        <w:t xml:space="preserve"> dzīvo: </w:t>
      </w:r>
      <w:r w:rsidR="005172E6">
        <w:rPr>
          <w:rFonts w:eastAsia="Times New Roman"/>
          <w:bCs/>
          <w:szCs w:val="24"/>
        </w:rPr>
        <w:t>(adrese)</w:t>
      </w:r>
      <w:r>
        <w:rPr>
          <w:rFonts w:eastAsia="Times New Roman"/>
          <w:bCs/>
          <w:szCs w:val="24"/>
        </w:rPr>
        <w:t>,</w:t>
      </w:r>
      <w:r w:rsidRPr="00780E7D">
        <w:rPr>
          <w:rFonts w:eastAsia="Times New Roman"/>
          <w:bCs/>
          <w:szCs w:val="24"/>
          <w:lang w:eastAsia="ar-QA" w:bidi="ar-QA"/>
        </w:rPr>
        <w:t xml:space="preserve"> nekustamo īpašumu </w:t>
      </w:r>
      <w:r w:rsidRPr="00780E7D">
        <w:rPr>
          <w:rFonts w:eastAsia="Times New Roman" w:cs="Times New Roman"/>
          <w:bCs/>
          <w:iCs/>
          <w:szCs w:val="24"/>
        </w:rPr>
        <w:t>„</w:t>
      </w:r>
      <w:r w:rsidR="005172E6">
        <w:rPr>
          <w:rFonts w:eastAsia="Times New Roman" w:cs="Times New Roman"/>
          <w:bCs/>
          <w:iCs/>
          <w:szCs w:val="24"/>
        </w:rPr>
        <w:t>Nosaukums</w:t>
      </w:r>
      <w:r w:rsidRPr="00780E7D">
        <w:rPr>
          <w:rFonts w:eastAsia="Times New Roman" w:cs="Times New Roman"/>
          <w:bCs/>
          <w:iCs/>
          <w:szCs w:val="24"/>
        </w:rPr>
        <w:t xml:space="preserve">”, kas atrodas Sakstagala pagastā, Rēzeknes novadā, kadastra Nr. </w:t>
      </w:r>
      <w:r w:rsidR="005172E6">
        <w:rPr>
          <w:rFonts w:eastAsia="Times New Roman" w:cs="Times New Roman"/>
          <w:bCs/>
          <w:iCs/>
          <w:szCs w:val="24"/>
        </w:rPr>
        <w:t>(..)</w:t>
      </w:r>
      <w:r>
        <w:rPr>
          <w:rFonts w:eastAsia="Times New Roman" w:cs="Times New Roman"/>
          <w:bCs/>
          <w:iCs/>
          <w:szCs w:val="24"/>
        </w:rPr>
        <w:t>,</w:t>
      </w:r>
      <w:r w:rsidRPr="00780E7D">
        <w:rPr>
          <w:rFonts w:eastAsia="Times New Roman" w:cs="Times New Roman"/>
          <w:bCs/>
          <w:iCs/>
          <w:szCs w:val="24"/>
        </w:rPr>
        <w:t xml:space="preserve"> </w:t>
      </w:r>
      <w:r w:rsidRPr="00780E7D">
        <w:rPr>
          <w:rFonts w:eastAsia="Times New Roman" w:cs="Times New Roman"/>
          <w:szCs w:val="24"/>
        </w:rPr>
        <w:t xml:space="preserve">par brīvu cenu, kas ir vienāda ar nosacīto cenu, t. i., </w:t>
      </w:r>
      <w:r w:rsidRPr="00B1562C">
        <w:t>13</w:t>
      </w:r>
      <w:r>
        <w:t xml:space="preserve"> </w:t>
      </w:r>
      <w:r w:rsidRPr="00B1562C">
        <w:t>172,26</w:t>
      </w:r>
      <w:r w:rsidRPr="00B1562C">
        <w:rPr>
          <w:b/>
        </w:rPr>
        <w:t xml:space="preserve"> </w:t>
      </w:r>
      <w:proofErr w:type="spellStart"/>
      <w:r w:rsidRPr="00B1562C">
        <w:rPr>
          <w:rFonts w:eastAsia="Times New Roman" w:cs="Times New Roman"/>
          <w:szCs w:val="24"/>
        </w:rPr>
        <w:t>euro</w:t>
      </w:r>
      <w:proofErr w:type="spellEnd"/>
      <w:r w:rsidRPr="00B1562C">
        <w:rPr>
          <w:rFonts w:eastAsia="Times New Roman" w:cs="Times New Roman"/>
          <w:szCs w:val="24"/>
        </w:rPr>
        <w:t xml:space="preserve"> (trīspadsmit </w:t>
      </w:r>
      <w:r w:rsidRPr="00780E7D">
        <w:rPr>
          <w:rFonts w:eastAsia="Times New Roman" w:cs="Times New Roman"/>
          <w:szCs w:val="24"/>
        </w:rPr>
        <w:t>tūkstoši simtu septiņdesmit divi</w:t>
      </w:r>
      <w:r>
        <w:rPr>
          <w:rFonts w:eastAsia="Times New Roman" w:cs="Times New Roman"/>
          <w:szCs w:val="24"/>
        </w:rPr>
        <w:t xml:space="preserve"> </w:t>
      </w:r>
      <w:proofErr w:type="spellStart"/>
      <w:r w:rsidRPr="00780E7D">
        <w:rPr>
          <w:rFonts w:eastAsia="Times New Roman" w:cs="Times New Roman"/>
          <w:i/>
          <w:szCs w:val="24"/>
        </w:rPr>
        <w:t>euro</w:t>
      </w:r>
      <w:proofErr w:type="spellEnd"/>
      <w:r w:rsidRPr="00780E7D">
        <w:rPr>
          <w:rFonts w:eastAsia="Times New Roman" w:cs="Times New Roman"/>
          <w:i/>
          <w:szCs w:val="24"/>
        </w:rPr>
        <w:t xml:space="preserve"> </w:t>
      </w:r>
      <w:r w:rsidRPr="00780E7D">
        <w:rPr>
          <w:rFonts w:eastAsia="Times New Roman" w:cs="Times New Roman"/>
          <w:szCs w:val="24"/>
        </w:rPr>
        <w:t>26 centi).</w:t>
      </w:r>
    </w:p>
    <w:p w:rsidR="00AF0A30" w:rsidRPr="00780E7D" w:rsidRDefault="00AF0A30" w:rsidP="00AF0A30">
      <w:pPr>
        <w:numPr>
          <w:ilvl w:val="0"/>
          <w:numId w:val="15"/>
        </w:numPr>
        <w:spacing w:after="0" w:line="240" w:lineRule="auto"/>
        <w:jc w:val="both"/>
        <w:rPr>
          <w:rFonts w:eastAsia="Times New Roman" w:cs="Times New Roman"/>
          <w:szCs w:val="24"/>
        </w:rPr>
      </w:pPr>
      <w:r w:rsidRPr="00780E7D">
        <w:rPr>
          <w:rFonts w:eastAsia="Times New Roman" w:cs="Times New Roman"/>
          <w:szCs w:val="24"/>
        </w:rPr>
        <w:t xml:space="preserve">Noteikt pirmo iemaksu 30 procentu apmērā no </w:t>
      </w:r>
      <w:r w:rsidRPr="00780E7D">
        <w:rPr>
          <w:rFonts w:eastAsia="Times New Roman" w:cs="Times New Roman"/>
          <w:bCs/>
          <w:iCs/>
          <w:szCs w:val="24"/>
        </w:rPr>
        <w:t>nekustamā īpašuma</w:t>
      </w:r>
      <w:r>
        <w:rPr>
          <w:rFonts w:eastAsia="Times New Roman" w:cs="Times New Roman"/>
          <w:szCs w:val="24"/>
        </w:rPr>
        <w:t xml:space="preserve"> nosacītās cenas, t.</w:t>
      </w:r>
      <w:r w:rsidRPr="00780E7D">
        <w:rPr>
          <w:rFonts w:eastAsia="Times New Roman" w:cs="Times New Roman"/>
          <w:szCs w:val="24"/>
        </w:rPr>
        <w:t xml:space="preserve">i., </w:t>
      </w:r>
      <w:r>
        <w:rPr>
          <w:rFonts w:eastAsia="Times New Roman" w:cs="Times New Roman"/>
          <w:szCs w:val="24"/>
        </w:rPr>
        <w:t>3 951,67</w:t>
      </w:r>
      <w:r w:rsidRPr="00780E7D">
        <w:rPr>
          <w:rFonts w:eastAsia="Times New Roman" w:cs="Times New Roman"/>
          <w:szCs w:val="24"/>
        </w:rPr>
        <w:t xml:space="preserve"> </w:t>
      </w:r>
      <w:proofErr w:type="spellStart"/>
      <w:r w:rsidRPr="00780E7D">
        <w:rPr>
          <w:rFonts w:eastAsia="Times New Roman" w:cs="Times New Roman"/>
          <w:i/>
          <w:szCs w:val="24"/>
        </w:rPr>
        <w:t>euro</w:t>
      </w:r>
      <w:proofErr w:type="spellEnd"/>
      <w:r w:rsidRPr="00780E7D">
        <w:rPr>
          <w:rFonts w:eastAsia="Times New Roman" w:cs="Times New Roman"/>
          <w:i/>
          <w:szCs w:val="24"/>
        </w:rPr>
        <w:t xml:space="preserve"> </w:t>
      </w:r>
      <w:r w:rsidRPr="00780E7D">
        <w:rPr>
          <w:rFonts w:eastAsia="Times New Roman" w:cs="Times New Roman"/>
          <w:szCs w:val="24"/>
        </w:rPr>
        <w:t>(</w:t>
      </w:r>
      <w:r>
        <w:rPr>
          <w:rFonts w:eastAsia="Times New Roman" w:cs="Times New Roman"/>
          <w:szCs w:val="24"/>
        </w:rPr>
        <w:t>trīs</w:t>
      </w:r>
      <w:r w:rsidRPr="00780E7D">
        <w:rPr>
          <w:rFonts w:eastAsia="Times New Roman" w:cs="Times New Roman"/>
          <w:szCs w:val="24"/>
        </w:rPr>
        <w:t xml:space="preserve"> tūksto</w:t>
      </w:r>
      <w:r>
        <w:rPr>
          <w:rFonts w:eastAsia="Times New Roman" w:cs="Times New Roman"/>
          <w:szCs w:val="24"/>
        </w:rPr>
        <w:t>ši</w:t>
      </w:r>
      <w:r w:rsidRPr="00780E7D">
        <w:rPr>
          <w:rFonts w:eastAsia="Times New Roman" w:cs="Times New Roman"/>
          <w:szCs w:val="24"/>
        </w:rPr>
        <w:t xml:space="preserve"> </w:t>
      </w:r>
      <w:r>
        <w:rPr>
          <w:rFonts w:eastAsia="Times New Roman" w:cs="Times New Roman"/>
          <w:szCs w:val="24"/>
        </w:rPr>
        <w:t>deviņi</w:t>
      </w:r>
      <w:r w:rsidRPr="00780E7D">
        <w:rPr>
          <w:rFonts w:eastAsia="Times New Roman" w:cs="Times New Roman"/>
          <w:szCs w:val="24"/>
        </w:rPr>
        <w:t xml:space="preserve"> simti </w:t>
      </w:r>
      <w:r>
        <w:rPr>
          <w:rFonts w:eastAsia="Times New Roman" w:cs="Times New Roman"/>
          <w:szCs w:val="24"/>
        </w:rPr>
        <w:t>piecdesmit viens</w:t>
      </w:r>
      <w:r w:rsidRPr="00780E7D">
        <w:rPr>
          <w:rFonts w:eastAsia="Times New Roman" w:cs="Times New Roman"/>
          <w:szCs w:val="24"/>
        </w:rPr>
        <w:t xml:space="preserve"> </w:t>
      </w:r>
      <w:proofErr w:type="spellStart"/>
      <w:r w:rsidRPr="00780E7D">
        <w:rPr>
          <w:rFonts w:eastAsia="Times New Roman" w:cs="Times New Roman"/>
          <w:i/>
          <w:szCs w:val="24"/>
        </w:rPr>
        <w:t>euro</w:t>
      </w:r>
      <w:proofErr w:type="spellEnd"/>
      <w:r w:rsidRPr="00780E7D">
        <w:rPr>
          <w:rFonts w:eastAsia="Times New Roman" w:cs="Times New Roman"/>
          <w:i/>
          <w:szCs w:val="24"/>
        </w:rPr>
        <w:t xml:space="preserve"> </w:t>
      </w:r>
      <w:r>
        <w:rPr>
          <w:rFonts w:eastAsia="Times New Roman" w:cs="Times New Roman"/>
          <w:szCs w:val="24"/>
        </w:rPr>
        <w:t>67</w:t>
      </w:r>
      <w:r w:rsidRPr="00780E7D">
        <w:rPr>
          <w:rFonts w:eastAsia="Times New Roman" w:cs="Times New Roman"/>
          <w:szCs w:val="24"/>
        </w:rPr>
        <w:t>centi).</w:t>
      </w:r>
    </w:p>
    <w:p w:rsidR="00AF0A30" w:rsidRPr="00780E7D" w:rsidRDefault="00AF0A30" w:rsidP="00AF0A30">
      <w:pPr>
        <w:numPr>
          <w:ilvl w:val="0"/>
          <w:numId w:val="15"/>
        </w:numPr>
        <w:spacing w:after="0" w:line="240" w:lineRule="auto"/>
        <w:jc w:val="both"/>
        <w:rPr>
          <w:rFonts w:eastAsia="Times New Roman" w:cs="Times New Roman"/>
          <w:szCs w:val="24"/>
        </w:rPr>
      </w:pPr>
      <w:r w:rsidRPr="00780E7D">
        <w:rPr>
          <w:rFonts w:eastAsia="Times New Roman" w:cs="Times New Roman"/>
          <w:szCs w:val="24"/>
        </w:rPr>
        <w:t>Noteikt pirmās iemaksas sa</w:t>
      </w:r>
      <w:r>
        <w:rPr>
          <w:rFonts w:eastAsia="Times New Roman" w:cs="Times New Roman"/>
          <w:szCs w:val="24"/>
        </w:rPr>
        <w:t>maksas termiņu līdz 2018.gada 15</w:t>
      </w:r>
      <w:r w:rsidRPr="00780E7D">
        <w:rPr>
          <w:rFonts w:eastAsia="Times New Roman" w:cs="Times New Roman"/>
          <w:szCs w:val="24"/>
        </w:rPr>
        <w:t>.aprīlim.</w:t>
      </w:r>
    </w:p>
    <w:p w:rsidR="00AF0A30" w:rsidRPr="00780E7D" w:rsidRDefault="00AF0A30" w:rsidP="00AF0A30">
      <w:pPr>
        <w:numPr>
          <w:ilvl w:val="0"/>
          <w:numId w:val="15"/>
        </w:numPr>
        <w:spacing w:after="0" w:line="240" w:lineRule="auto"/>
        <w:jc w:val="both"/>
        <w:rPr>
          <w:rFonts w:eastAsia="Times New Roman" w:cs="Times New Roman"/>
          <w:szCs w:val="24"/>
        </w:rPr>
      </w:pPr>
      <w:r w:rsidRPr="00780E7D">
        <w:rPr>
          <w:rFonts w:eastAsia="Times New Roman" w:cs="Times New Roman"/>
          <w:szCs w:val="24"/>
        </w:rPr>
        <w:t xml:space="preserve">Uzdot </w:t>
      </w:r>
      <w:r w:rsidRPr="00780E7D">
        <w:rPr>
          <w:rFonts w:eastAsia="Times New Roman"/>
          <w:bCs/>
          <w:szCs w:val="24"/>
        </w:rPr>
        <w:t>Sakstagala</w:t>
      </w:r>
      <w:r w:rsidRPr="00780E7D">
        <w:rPr>
          <w:rFonts w:eastAsia="Times New Roman" w:cs="Times New Roman"/>
          <w:szCs w:val="24"/>
        </w:rPr>
        <w:t xml:space="preserve"> pagasta pārvaldei trīs darba dienu laikā no pirmās iemaksas samaksas dienas paziņot Juridiskajai un lietvedības nodaļai par pirmās iemaksas samaksu.</w:t>
      </w:r>
    </w:p>
    <w:p w:rsidR="00AF0A30" w:rsidRPr="00780E7D" w:rsidRDefault="00AF0A30" w:rsidP="00AF0A30">
      <w:pPr>
        <w:numPr>
          <w:ilvl w:val="0"/>
          <w:numId w:val="15"/>
        </w:numPr>
        <w:spacing w:after="0" w:line="240" w:lineRule="auto"/>
        <w:jc w:val="both"/>
        <w:rPr>
          <w:rFonts w:eastAsia="Times New Roman" w:cs="Times New Roman"/>
          <w:szCs w:val="24"/>
        </w:rPr>
      </w:pPr>
      <w:r w:rsidRPr="00780E7D">
        <w:rPr>
          <w:rFonts w:eastAsia="Times New Roman" w:cs="Times New Roman"/>
          <w:szCs w:val="24"/>
        </w:rPr>
        <w:t xml:space="preserve">Uzdot Rēzeknes novada domes priekšsēdētāja vietniecei Elvīrai </w:t>
      </w:r>
      <w:proofErr w:type="spellStart"/>
      <w:r w:rsidRPr="00780E7D">
        <w:rPr>
          <w:rFonts w:eastAsia="Times New Roman" w:cs="Times New Roman"/>
          <w:szCs w:val="24"/>
        </w:rPr>
        <w:t>Pizānei</w:t>
      </w:r>
      <w:proofErr w:type="spellEnd"/>
      <w:r w:rsidRPr="00780E7D">
        <w:rPr>
          <w:rFonts w:eastAsia="Times New Roman" w:cs="Times New Roman"/>
          <w:szCs w:val="24"/>
        </w:rPr>
        <w:t xml:space="preserve"> noslēgt nomaksas pirkuma līgumu ar </w:t>
      </w:r>
      <w:r w:rsidRPr="00780E7D">
        <w:rPr>
          <w:rFonts w:eastAsia="Times New Roman"/>
          <w:bCs/>
          <w:szCs w:val="24"/>
        </w:rPr>
        <w:t>I</w:t>
      </w:r>
      <w:r w:rsidR="005172E6">
        <w:rPr>
          <w:rFonts w:eastAsia="Times New Roman"/>
          <w:bCs/>
          <w:szCs w:val="24"/>
        </w:rPr>
        <w:t>.</w:t>
      </w:r>
      <w:r w:rsidRPr="00780E7D">
        <w:rPr>
          <w:rFonts w:eastAsia="Times New Roman"/>
          <w:bCs/>
          <w:szCs w:val="24"/>
        </w:rPr>
        <w:t xml:space="preserve"> K</w:t>
      </w:r>
      <w:r w:rsidR="005172E6">
        <w:rPr>
          <w:rFonts w:eastAsia="Times New Roman"/>
          <w:bCs/>
          <w:szCs w:val="24"/>
        </w:rPr>
        <w:t>.</w:t>
      </w:r>
      <w:r w:rsidRPr="00780E7D">
        <w:rPr>
          <w:rFonts w:eastAsia="Times New Roman"/>
          <w:bCs/>
          <w:szCs w:val="24"/>
        </w:rPr>
        <w:t xml:space="preserve"> </w:t>
      </w:r>
      <w:r w:rsidRPr="00780E7D">
        <w:rPr>
          <w:rFonts w:eastAsia="Times New Roman" w:cs="Times New Roman"/>
          <w:szCs w:val="24"/>
        </w:rPr>
        <w:t>viena mēneša laikā no pirmās iemaksas samaksas dienas.</w:t>
      </w:r>
    </w:p>
    <w:p w:rsidR="00AF0A30" w:rsidRPr="00780E7D" w:rsidRDefault="00AF0A30" w:rsidP="00AF0A30">
      <w:pPr>
        <w:numPr>
          <w:ilvl w:val="0"/>
          <w:numId w:val="15"/>
        </w:numPr>
        <w:spacing w:after="0" w:line="240" w:lineRule="auto"/>
        <w:jc w:val="both"/>
        <w:rPr>
          <w:rFonts w:eastAsia="Times New Roman" w:cs="Times New Roman"/>
          <w:szCs w:val="24"/>
        </w:rPr>
      </w:pPr>
      <w:r w:rsidRPr="00780E7D">
        <w:rPr>
          <w:rFonts w:eastAsia="Times New Roman" w:cs="Times New Roman"/>
          <w:szCs w:val="24"/>
        </w:rPr>
        <w:t>Noteikt 1 (vienu) gadu nomaksas termiņu no nomaksas pirkuma līguma noslēgšanas dienas.</w:t>
      </w:r>
    </w:p>
    <w:p w:rsidR="00AF0A30" w:rsidRPr="00780E7D" w:rsidRDefault="00AF0A30" w:rsidP="00AF0A30">
      <w:pPr>
        <w:numPr>
          <w:ilvl w:val="0"/>
          <w:numId w:val="15"/>
        </w:numPr>
        <w:spacing w:after="0" w:line="240" w:lineRule="auto"/>
        <w:jc w:val="both"/>
        <w:rPr>
          <w:rFonts w:eastAsia="Times New Roman" w:cs="Times New Roman"/>
          <w:szCs w:val="24"/>
        </w:rPr>
      </w:pPr>
      <w:r w:rsidRPr="00780E7D">
        <w:rPr>
          <w:rFonts w:eastAsia="Times New Roman" w:cs="Times New Roman"/>
          <w:szCs w:val="24"/>
        </w:rPr>
        <w:t xml:space="preserve">Noteikt, ka par atlikto maksājumu </w:t>
      </w:r>
      <w:r w:rsidRPr="00780E7D">
        <w:rPr>
          <w:rFonts w:eastAsia="Times New Roman"/>
          <w:bCs/>
          <w:szCs w:val="24"/>
        </w:rPr>
        <w:t>I</w:t>
      </w:r>
      <w:r w:rsidR="005172E6">
        <w:rPr>
          <w:rFonts w:eastAsia="Times New Roman"/>
          <w:bCs/>
          <w:szCs w:val="24"/>
        </w:rPr>
        <w:t>.</w:t>
      </w:r>
      <w:r w:rsidRPr="00780E7D">
        <w:rPr>
          <w:rFonts w:eastAsia="Times New Roman"/>
          <w:bCs/>
          <w:szCs w:val="24"/>
        </w:rPr>
        <w:t xml:space="preserve"> K</w:t>
      </w:r>
      <w:r w:rsidR="005172E6">
        <w:rPr>
          <w:rFonts w:eastAsia="Times New Roman"/>
          <w:bCs/>
          <w:szCs w:val="24"/>
        </w:rPr>
        <w:t>.</w:t>
      </w:r>
      <w:r w:rsidRPr="00780E7D">
        <w:rPr>
          <w:rFonts w:eastAsia="Times New Roman"/>
          <w:bCs/>
          <w:szCs w:val="24"/>
        </w:rPr>
        <w:t xml:space="preserve"> </w:t>
      </w:r>
      <w:r w:rsidRPr="00780E7D">
        <w:rPr>
          <w:rFonts w:eastAsia="Times New Roman" w:cs="Times New Roman"/>
          <w:szCs w:val="24"/>
        </w:rPr>
        <w:t>maksā sešus procentus gadā no vēl nesamaksātās pirkuma maksas daļas un par pirkuma līgumā noteikto maksājumu termiņu kavējumiem nokavējuma procentus 0,1 procenta apmērā no kavētās maksājuma summas par katru kavējuma dienu.</w:t>
      </w:r>
    </w:p>
    <w:p w:rsidR="00AF0A30" w:rsidRPr="00780E7D" w:rsidRDefault="00AF0A30" w:rsidP="00AF0A30">
      <w:pPr>
        <w:numPr>
          <w:ilvl w:val="0"/>
          <w:numId w:val="15"/>
        </w:numPr>
        <w:spacing w:after="0" w:line="240" w:lineRule="auto"/>
        <w:jc w:val="both"/>
        <w:rPr>
          <w:rFonts w:eastAsia="Times New Roman" w:cs="Times New Roman"/>
          <w:szCs w:val="24"/>
        </w:rPr>
      </w:pPr>
      <w:r w:rsidRPr="00780E7D">
        <w:rPr>
          <w:rFonts w:eastAsia="Times New Roman" w:cs="Times New Roman"/>
          <w:szCs w:val="24"/>
        </w:rPr>
        <w:lastRenderedPageBreak/>
        <w:t xml:space="preserve">Pamatojoties uz </w:t>
      </w:r>
      <w:r w:rsidRPr="00780E7D">
        <w:rPr>
          <w:rFonts w:eastAsia="Times New Roman" w:cs="Times New Roman"/>
          <w:szCs w:val="24"/>
          <w:lang w:eastAsia="en-US"/>
        </w:rPr>
        <w:t xml:space="preserve">Rēzeknes novada domes 2017.gada 17.augusta lēmuma (protokols Nr.20, 8.§) </w:t>
      </w:r>
      <w:r w:rsidRPr="00780E7D">
        <w:rPr>
          <w:rFonts w:eastAsia="Times New Roman" w:cs="Times New Roman"/>
          <w:szCs w:val="24"/>
        </w:rPr>
        <w:t xml:space="preserve">2.punktu, 2017.gada 5.oktobrī </w:t>
      </w:r>
      <w:r w:rsidRPr="00780E7D">
        <w:rPr>
          <w:rFonts w:eastAsia="Times New Roman"/>
          <w:bCs/>
          <w:szCs w:val="24"/>
        </w:rPr>
        <w:t>I</w:t>
      </w:r>
      <w:r w:rsidR="005172E6">
        <w:rPr>
          <w:rFonts w:eastAsia="Times New Roman"/>
          <w:bCs/>
          <w:szCs w:val="24"/>
        </w:rPr>
        <w:t>.</w:t>
      </w:r>
      <w:r w:rsidRPr="00780E7D">
        <w:rPr>
          <w:rFonts w:eastAsia="Times New Roman"/>
          <w:bCs/>
          <w:szCs w:val="24"/>
        </w:rPr>
        <w:t xml:space="preserve"> K</w:t>
      </w:r>
      <w:r w:rsidR="005172E6">
        <w:rPr>
          <w:rFonts w:eastAsia="Times New Roman"/>
          <w:bCs/>
          <w:szCs w:val="24"/>
        </w:rPr>
        <w:t>.</w:t>
      </w:r>
      <w:r w:rsidRPr="00780E7D">
        <w:rPr>
          <w:rFonts w:eastAsia="Times New Roman"/>
          <w:bCs/>
          <w:szCs w:val="24"/>
        </w:rPr>
        <w:t xml:space="preserve"> </w:t>
      </w:r>
      <w:r w:rsidRPr="00780E7D">
        <w:rPr>
          <w:rFonts w:eastAsia="Times New Roman"/>
          <w:bCs/>
          <w:szCs w:val="24"/>
          <w:lang w:eastAsia="ar-QA" w:bidi="ar-QA"/>
        </w:rPr>
        <w:t xml:space="preserve">iemaksāja </w:t>
      </w:r>
      <w:r w:rsidRPr="00780E7D">
        <w:rPr>
          <w:rFonts w:eastAsia="Times New Roman"/>
          <w:bCs/>
          <w:szCs w:val="24"/>
        </w:rPr>
        <w:t xml:space="preserve">Sakstagala pagasta pārvaldes, reģistrācijas Nr.90000025376, norēķinu kontā Nr.LV22UNLA0050019726375, AS “SEB Banka”, </w:t>
      </w:r>
      <w:r w:rsidRPr="00780E7D">
        <w:rPr>
          <w:rFonts w:eastAsia="Times New Roman" w:cs="Times New Roman"/>
          <w:szCs w:val="24"/>
        </w:rPr>
        <w:t xml:space="preserve">215,00 </w:t>
      </w:r>
      <w:proofErr w:type="spellStart"/>
      <w:r w:rsidRPr="00780E7D">
        <w:rPr>
          <w:rFonts w:eastAsia="Times New Roman" w:cs="Times New Roman"/>
          <w:i/>
          <w:szCs w:val="24"/>
        </w:rPr>
        <w:t>euro</w:t>
      </w:r>
      <w:proofErr w:type="spellEnd"/>
      <w:r w:rsidRPr="00780E7D">
        <w:rPr>
          <w:rFonts w:eastAsia="Times New Roman" w:cs="Times New Roman"/>
          <w:i/>
          <w:szCs w:val="24"/>
        </w:rPr>
        <w:t xml:space="preserve"> </w:t>
      </w:r>
      <w:r w:rsidRPr="00780E7D">
        <w:rPr>
          <w:rFonts w:eastAsia="Times New Roman" w:cs="Times New Roman"/>
          <w:szCs w:val="24"/>
        </w:rPr>
        <w:t xml:space="preserve">(divi simti piecpadsmit </w:t>
      </w:r>
      <w:proofErr w:type="spellStart"/>
      <w:r w:rsidRPr="00780E7D">
        <w:rPr>
          <w:rFonts w:eastAsia="Times New Roman" w:cs="Times New Roman"/>
          <w:i/>
          <w:szCs w:val="24"/>
        </w:rPr>
        <w:t>euro</w:t>
      </w:r>
      <w:proofErr w:type="spellEnd"/>
      <w:r w:rsidRPr="00780E7D">
        <w:rPr>
          <w:rFonts w:eastAsia="Times New Roman" w:cs="Times New Roman"/>
          <w:i/>
          <w:szCs w:val="24"/>
        </w:rPr>
        <w:t xml:space="preserve"> </w:t>
      </w:r>
      <w:r w:rsidRPr="00780E7D">
        <w:rPr>
          <w:rFonts w:eastAsia="Times New Roman" w:cs="Times New Roman"/>
          <w:szCs w:val="24"/>
        </w:rPr>
        <w:t>00 centu).</w:t>
      </w:r>
    </w:p>
    <w:p w:rsidR="00AF0A30" w:rsidRPr="00780E7D" w:rsidRDefault="00AF0A30" w:rsidP="00AF0A30">
      <w:pPr>
        <w:numPr>
          <w:ilvl w:val="0"/>
          <w:numId w:val="15"/>
        </w:numPr>
        <w:spacing w:after="0" w:line="240" w:lineRule="auto"/>
        <w:ind w:left="993" w:hanging="426"/>
        <w:jc w:val="both"/>
        <w:rPr>
          <w:rFonts w:eastAsia="Times New Roman" w:cs="Times New Roman"/>
          <w:szCs w:val="24"/>
        </w:rPr>
      </w:pPr>
      <w:r w:rsidRPr="00780E7D">
        <w:rPr>
          <w:rFonts w:eastAsia="Times New Roman" w:cs="Times New Roman"/>
          <w:szCs w:val="24"/>
        </w:rPr>
        <w:t xml:space="preserve">Ieskaitīt atlikušo pirkuma maksas daļu </w:t>
      </w:r>
      <w:r>
        <w:rPr>
          <w:rFonts w:eastAsia="Times New Roman" w:cs="Times New Roman"/>
          <w:szCs w:val="24"/>
        </w:rPr>
        <w:t>9 005,59</w:t>
      </w:r>
      <w:r w:rsidRPr="00780E7D">
        <w:rPr>
          <w:rFonts w:eastAsia="Times New Roman" w:cs="Times New Roman"/>
          <w:szCs w:val="24"/>
        </w:rPr>
        <w:t xml:space="preserve"> </w:t>
      </w:r>
      <w:proofErr w:type="spellStart"/>
      <w:r w:rsidRPr="00780E7D">
        <w:rPr>
          <w:rFonts w:eastAsia="Times New Roman" w:cs="Times New Roman"/>
          <w:i/>
          <w:szCs w:val="24"/>
        </w:rPr>
        <w:t>euro</w:t>
      </w:r>
      <w:proofErr w:type="spellEnd"/>
      <w:r w:rsidRPr="00780E7D">
        <w:rPr>
          <w:rFonts w:eastAsia="Times New Roman" w:cs="Times New Roman"/>
          <w:i/>
          <w:szCs w:val="24"/>
        </w:rPr>
        <w:t xml:space="preserve"> </w:t>
      </w:r>
      <w:r w:rsidRPr="00780E7D">
        <w:rPr>
          <w:rFonts w:eastAsia="Times New Roman" w:cs="Times New Roman"/>
          <w:szCs w:val="24"/>
        </w:rPr>
        <w:t>(</w:t>
      </w:r>
      <w:r>
        <w:rPr>
          <w:rFonts w:eastAsia="Times New Roman" w:cs="Times New Roman"/>
          <w:szCs w:val="24"/>
        </w:rPr>
        <w:t>deviņi</w:t>
      </w:r>
      <w:r w:rsidRPr="00780E7D">
        <w:rPr>
          <w:rFonts w:eastAsia="Times New Roman" w:cs="Times New Roman"/>
          <w:szCs w:val="24"/>
        </w:rPr>
        <w:t xml:space="preserve"> tūkstoši </w:t>
      </w:r>
      <w:r>
        <w:rPr>
          <w:rFonts w:eastAsia="Times New Roman" w:cs="Times New Roman"/>
          <w:szCs w:val="24"/>
        </w:rPr>
        <w:t>pieci</w:t>
      </w:r>
      <w:r w:rsidRPr="00780E7D">
        <w:rPr>
          <w:rFonts w:eastAsia="Times New Roman" w:cs="Times New Roman"/>
          <w:szCs w:val="24"/>
        </w:rPr>
        <w:t xml:space="preserve"> </w:t>
      </w:r>
      <w:proofErr w:type="spellStart"/>
      <w:r w:rsidRPr="00780E7D">
        <w:rPr>
          <w:rFonts w:eastAsia="Times New Roman" w:cs="Times New Roman"/>
          <w:i/>
          <w:szCs w:val="24"/>
        </w:rPr>
        <w:t>euro</w:t>
      </w:r>
      <w:proofErr w:type="spellEnd"/>
      <w:r w:rsidRPr="00780E7D">
        <w:rPr>
          <w:rFonts w:eastAsia="Times New Roman" w:cs="Times New Roman"/>
          <w:i/>
          <w:szCs w:val="24"/>
        </w:rPr>
        <w:t xml:space="preserve"> </w:t>
      </w:r>
      <w:r>
        <w:rPr>
          <w:rFonts w:eastAsia="Times New Roman" w:cs="Times New Roman"/>
          <w:szCs w:val="24"/>
        </w:rPr>
        <w:t>59</w:t>
      </w:r>
      <w:r w:rsidRPr="00780E7D">
        <w:rPr>
          <w:rFonts w:eastAsia="Times New Roman" w:cs="Times New Roman"/>
          <w:szCs w:val="24"/>
        </w:rPr>
        <w:t xml:space="preserve"> centi) </w:t>
      </w:r>
      <w:r w:rsidRPr="00780E7D">
        <w:rPr>
          <w:rFonts w:eastAsia="Times New Roman"/>
          <w:bCs/>
          <w:szCs w:val="24"/>
        </w:rPr>
        <w:t>Sakstagala pagasta pārvaldes, reģistrācijas Nr. 90000025376, norēķinu kontā Nr.LV22UNLA005001972637, AS “SEB Banka”</w:t>
      </w:r>
      <w:r w:rsidRPr="00780E7D">
        <w:rPr>
          <w:rFonts w:eastAsia="Times New Roman" w:cs="Times New Roman"/>
          <w:szCs w:val="24"/>
        </w:rPr>
        <w:t>.</w:t>
      </w:r>
    </w:p>
    <w:p w:rsidR="00AF0A30" w:rsidRDefault="00AF0A30" w:rsidP="00AF0A30">
      <w:pPr>
        <w:numPr>
          <w:ilvl w:val="0"/>
          <w:numId w:val="15"/>
        </w:numPr>
        <w:spacing w:after="0" w:line="240" w:lineRule="auto"/>
        <w:ind w:left="993" w:hanging="426"/>
        <w:jc w:val="both"/>
        <w:rPr>
          <w:rFonts w:eastAsia="Times New Roman" w:cs="Times New Roman"/>
          <w:szCs w:val="24"/>
        </w:rPr>
      </w:pPr>
      <w:r w:rsidRPr="00780E7D">
        <w:rPr>
          <w:rFonts w:eastAsia="Times New Roman" w:cs="Times New Roman"/>
          <w:szCs w:val="24"/>
        </w:rPr>
        <w:t xml:space="preserve">Samazināt </w:t>
      </w:r>
      <w:r w:rsidRPr="00780E7D">
        <w:rPr>
          <w:rFonts w:eastAsia="Times New Roman"/>
          <w:bCs/>
          <w:szCs w:val="24"/>
        </w:rPr>
        <w:t xml:space="preserve">Sakstagala </w:t>
      </w:r>
      <w:r w:rsidRPr="00780E7D">
        <w:rPr>
          <w:rFonts w:eastAsia="Times New Roman" w:cs="Times New Roman"/>
          <w:szCs w:val="24"/>
        </w:rPr>
        <w:t>pagasta pārvaldei attiecīgajā gadā plānoto transfertu no pašvaldības budžeta 10 procentu apmērā, noapaļojot pilnos skaitļos, no nekustamā īpašuma nosacītās cenas, koriģējot transfertu, izdarot kārtējos budžeta grozījumus.</w:t>
      </w:r>
    </w:p>
    <w:p w:rsidR="00AF0A30" w:rsidRDefault="00AF0A30" w:rsidP="00AF0A30">
      <w:pPr>
        <w:numPr>
          <w:ilvl w:val="0"/>
          <w:numId w:val="15"/>
        </w:numPr>
        <w:spacing w:after="0" w:line="240" w:lineRule="auto"/>
        <w:ind w:left="993" w:hanging="426"/>
        <w:jc w:val="both"/>
        <w:rPr>
          <w:rFonts w:eastAsia="Times New Roman" w:cs="Times New Roman"/>
          <w:szCs w:val="24"/>
        </w:rPr>
      </w:pPr>
      <w:r w:rsidRPr="00CC0BA1">
        <w:rPr>
          <w:rFonts w:eastAsia="Times New Roman" w:cs="Times New Roman"/>
          <w:szCs w:val="24"/>
        </w:rPr>
        <w:t xml:space="preserve">Noteikt, ka no transferta samazināšanas iegūtie līdzekļi, izņemot izdevumus, kas </w:t>
      </w:r>
      <w:r w:rsidRPr="00CC0BA1">
        <w:rPr>
          <w:rFonts w:eastAsia="Times New Roman"/>
          <w:bCs/>
          <w:szCs w:val="24"/>
        </w:rPr>
        <w:t>Sakstagala</w:t>
      </w:r>
      <w:r w:rsidRPr="00CC0BA1">
        <w:rPr>
          <w:rFonts w:eastAsia="Times New Roman" w:cs="Times New Roman"/>
          <w:szCs w:val="24"/>
        </w:rPr>
        <w:t xml:space="preserve"> pagasta pārvaldei radās, veicot nekustamā īpašuma novērtēšanu, ir izlietojami </w:t>
      </w:r>
      <w:r w:rsidRPr="00CC0BA1">
        <w:rPr>
          <w:rFonts w:eastAsia="Times New Roman"/>
          <w:bCs/>
          <w:szCs w:val="24"/>
        </w:rPr>
        <w:t xml:space="preserve">Sakstagala </w:t>
      </w:r>
      <w:r w:rsidRPr="00CC0BA1">
        <w:rPr>
          <w:rFonts w:eastAsia="Times New Roman" w:cs="Times New Roman"/>
          <w:szCs w:val="24"/>
        </w:rPr>
        <w:t>pagasta teritorijā esošo pašvaldības nekustamo īpašumu kadastrālajai uzmērīšanai un ierakstīšanai zemesgrāmatā.</w:t>
      </w:r>
    </w:p>
    <w:p w:rsidR="00AF0A30" w:rsidRPr="00CC0BA1" w:rsidRDefault="00AF0A30" w:rsidP="00AF0A30">
      <w:pPr>
        <w:spacing w:after="0" w:line="240" w:lineRule="auto"/>
        <w:ind w:left="993"/>
        <w:jc w:val="both"/>
        <w:rPr>
          <w:rFonts w:eastAsia="Times New Roman" w:cs="Times New Roman"/>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szCs w:val="24"/>
        </w:rPr>
      </w:pPr>
      <w:r w:rsidRPr="00150114">
        <w:rPr>
          <w:rFonts w:cs="Times New Roman"/>
          <w:b/>
          <w:bCs/>
          <w:szCs w:val="24"/>
        </w:rPr>
        <w:t xml:space="preserve">Par dzīvokļa īpašuma </w:t>
      </w:r>
      <w:r w:rsidRPr="00D24ED1">
        <w:rPr>
          <w:rFonts w:cs="Times New Roman"/>
          <w:b/>
          <w:bCs/>
          <w:szCs w:val="24"/>
        </w:rPr>
        <w:t xml:space="preserve">Miera ielā </w:t>
      </w:r>
      <w:r w:rsidR="005172E6">
        <w:rPr>
          <w:rFonts w:cs="Times New Roman"/>
          <w:b/>
          <w:bCs/>
          <w:szCs w:val="24"/>
        </w:rPr>
        <w:t>(adrese)</w:t>
      </w:r>
      <w:r w:rsidRPr="00D24ED1">
        <w:rPr>
          <w:rFonts w:cs="Times New Roman"/>
          <w:b/>
          <w:bCs/>
          <w:szCs w:val="24"/>
        </w:rPr>
        <w:t>, Strūžānu pagastā, nosacītās cenas apstiprināšanu</w:t>
      </w:r>
    </w:p>
    <w:p w:rsidR="00AF0A30" w:rsidRDefault="00AF0A30" w:rsidP="00AF0A30">
      <w:pPr>
        <w:spacing w:after="0" w:line="240" w:lineRule="auto"/>
        <w:jc w:val="center"/>
        <w:rPr>
          <w:rFonts w:cs="Times New Roman"/>
          <w:bCs/>
          <w:sz w:val="20"/>
          <w:szCs w:val="20"/>
        </w:rPr>
      </w:pPr>
      <w:r w:rsidRPr="006C782B">
        <w:rPr>
          <w:rFonts w:cs="Times New Roman"/>
          <w:bCs/>
          <w:sz w:val="20"/>
          <w:szCs w:val="20"/>
        </w:rPr>
        <w:t>(</w:t>
      </w:r>
      <w:r w:rsidRPr="00836435">
        <w:rPr>
          <w:rFonts w:cs="Times New Roman"/>
          <w:bCs/>
          <w:sz w:val="20"/>
          <w:szCs w:val="20"/>
        </w:rPr>
        <w:t>Ziņo</w:t>
      </w:r>
      <w:r w:rsidRPr="006C782B">
        <w:rPr>
          <w:rFonts w:cs="Times New Roman"/>
          <w:bCs/>
          <w:sz w:val="20"/>
          <w:szCs w:val="20"/>
        </w:rPr>
        <w:t xml:space="preserve"> </w:t>
      </w:r>
      <w:proofErr w:type="spellStart"/>
      <w:r>
        <w:rPr>
          <w:rFonts w:cs="Times New Roman"/>
          <w:bCs/>
          <w:sz w:val="20"/>
          <w:szCs w:val="20"/>
        </w:rPr>
        <w:t>I.Ladnā</w:t>
      </w:r>
      <w:proofErr w:type="spellEnd"/>
      <w:r w:rsidRPr="006C782B">
        <w:rPr>
          <w:rFonts w:cs="Times New Roman"/>
          <w:bCs/>
          <w:sz w:val="20"/>
          <w:szCs w:val="20"/>
        </w:rPr>
        <w:t>)</w:t>
      </w:r>
    </w:p>
    <w:p w:rsidR="00AF0A30" w:rsidRDefault="00AF0A30" w:rsidP="00AF0A30">
      <w:pPr>
        <w:pStyle w:val="BodyTextIndent"/>
        <w:spacing w:after="0" w:line="240" w:lineRule="auto"/>
        <w:ind w:left="0" w:firstLine="437"/>
        <w:jc w:val="both"/>
        <w:rPr>
          <w:rFonts w:ascii="Times New Roman" w:hAnsi="Times New Roman"/>
          <w:sz w:val="24"/>
          <w:szCs w:val="24"/>
        </w:rPr>
      </w:pPr>
    </w:p>
    <w:p w:rsidR="00AF0A30" w:rsidRPr="00CC0BA1" w:rsidRDefault="00AF0A30" w:rsidP="00AF0A30">
      <w:pPr>
        <w:pStyle w:val="BodyTextIndent"/>
        <w:spacing w:after="0" w:line="240" w:lineRule="auto"/>
        <w:ind w:left="0" w:firstLine="437"/>
        <w:jc w:val="both"/>
        <w:rPr>
          <w:rFonts w:ascii="Times New Roman" w:hAnsi="Times New Roman"/>
          <w:sz w:val="24"/>
          <w:szCs w:val="24"/>
        </w:rPr>
      </w:pPr>
      <w:r w:rsidRPr="00A50348">
        <w:rPr>
          <w:rFonts w:ascii="Times New Roman" w:hAnsi="Times New Roman"/>
          <w:sz w:val="24"/>
          <w:szCs w:val="24"/>
        </w:rPr>
        <w:t xml:space="preserve">Pamatojoties uz likuma „Par pašvaldībām” 21.panta pirmās daļas 17.punktu, Publiskās personas mantas atsavināšanas likuma 3.panta pirmās daļas 2.punktu, 4.panta ceturtās daļas 8.punktu, 5.panta ceturto un piekto daļu, 8.panta trešo daļu, 37.panta pirmās daļas 4.punktu, 44.panta pirmo un otro daļu, noteikumu Nr.6 „Kārtība, kādā notiek pašvaldības nekustamā īpašuma atsavināšanas process un </w:t>
      </w:r>
      <w:r w:rsidRPr="00A50348">
        <w:rPr>
          <w:rFonts w:ascii="Times New Roman" w:hAnsi="Times New Roman"/>
          <w:bCs/>
          <w:sz w:val="24"/>
          <w:szCs w:val="24"/>
        </w:rPr>
        <w:t>atsavināšanas rezultātā iegūto līdzekļu izlietošana</w:t>
      </w:r>
      <w:r w:rsidRPr="00A50348">
        <w:rPr>
          <w:rFonts w:ascii="Times New Roman" w:hAnsi="Times New Roman"/>
          <w:sz w:val="24"/>
          <w:szCs w:val="24"/>
        </w:rPr>
        <w:t xml:space="preserve"> Rēzeknes novada pašvaldībā” 25.punktu un likuma „Par zemes privatizāciju lauku apvidos” 28.panta pirmās daļas 1.punktu, </w:t>
      </w:r>
      <w:r>
        <w:rPr>
          <w:rFonts w:ascii="Times New Roman" w:hAnsi="Times New Roman"/>
          <w:sz w:val="24"/>
          <w:szCs w:val="24"/>
        </w:rPr>
        <w:t>Rēzeknes novada domes 2018.gada 1.februāra lēmumu “</w:t>
      </w:r>
      <w:r w:rsidRPr="00A50348">
        <w:rPr>
          <w:rFonts w:ascii="Times New Roman" w:hAnsi="Times New Roman"/>
          <w:sz w:val="24"/>
          <w:szCs w:val="24"/>
        </w:rPr>
        <w:t xml:space="preserve">Par </w:t>
      </w:r>
      <w:r>
        <w:rPr>
          <w:rFonts w:ascii="Times New Roman" w:hAnsi="Times New Roman"/>
          <w:sz w:val="24"/>
          <w:szCs w:val="24"/>
        </w:rPr>
        <w:t xml:space="preserve">dzīvokļa īpašuma Miera ielā </w:t>
      </w:r>
      <w:r w:rsidR="005172E6">
        <w:rPr>
          <w:rFonts w:ascii="Times New Roman" w:hAnsi="Times New Roman"/>
          <w:sz w:val="24"/>
          <w:szCs w:val="24"/>
        </w:rPr>
        <w:t>(adrese)</w:t>
      </w:r>
      <w:r>
        <w:rPr>
          <w:rFonts w:ascii="Times New Roman" w:hAnsi="Times New Roman"/>
          <w:sz w:val="24"/>
          <w:szCs w:val="24"/>
        </w:rPr>
        <w:t>, Strūžānos, Strūžānu pagastā, Rēzeknes novadā,</w:t>
      </w:r>
      <w:r w:rsidRPr="00A50348">
        <w:rPr>
          <w:rFonts w:ascii="Times New Roman" w:hAnsi="Times New Roman"/>
          <w:bCs/>
          <w:sz w:val="24"/>
          <w:szCs w:val="24"/>
        </w:rPr>
        <w:t xml:space="preserve"> no</w:t>
      </w:r>
      <w:r>
        <w:rPr>
          <w:rFonts w:ascii="Times New Roman" w:hAnsi="Times New Roman"/>
          <w:bCs/>
          <w:sz w:val="24"/>
          <w:szCs w:val="24"/>
        </w:rPr>
        <w:t>došanu atsavināšanai A</w:t>
      </w:r>
      <w:r w:rsidR="005172E6">
        <w:rPr>
          <w:rFonts w:ascii="Times New Roman" w:hAnsi="Times New Roman"/>
          <w:bCs/>
          <w:sz w:val="24"/>
          <w:szCs w:val="24"/>
        </w:rPr>
        <w:t>.</w:t>
      </w:r>
      <w:r>
        <w:rPr>
          <w:rFonts w:ascii="Times New Roman" w:hAnsi="Times New Roman"/>
          <w:bCs/>
          <w:sz w:val="24"/>
          <w:szCs w:val="24"/>
        </w:rPr>
        <w:t xml:space="preserve"> Č</w:t>
      </w:r>
      <w:r w:rsidR="005172E6">
        <w:rPr>
          <w:rFonts w:ascii="Times New Roman" w:hAnsi="Times New Roman"/>
          <w:bCs/>
          <w:sz w:val="24"/>
          <w:szCs w:val="24"/>
        </w:rPr>
        <w:t>.</w:t>
      </w:r>
      <w:r w:rsidRPr="00A50348">
        <w:rPr>
          <w:rFonts w:ascii="Times New Roman" w:hAnsi="Times New Roman"/>
          <w:bCs/>
          <w:sz w:val="24"/>
          <w:szCs w:val="24"/>
        </w:rPr>
        <w:t xml:space="preserve">” </w:t>
      </w:r>
      <w:r>
        <w:rPr>
          <w:rFonts w:ascii="Times New Roman" w:hAnsi="Times New Roman"/>
          <w:bCs/>
          <w:sz w:val="24"/>
          <w:szCs w:val="24"/>
        </w:rPr>
        <w:t xml:space="preserve"> </w:t>
      </w:r>
      <w:r w:rsidRPr="00A50348">
        <w:rPr>
          <w:rFonts w:ascii="Times New Roman" w:hAnsi="Times New Roman"/>
          <w:sz w:val="24"/>
          <w:szCs w:val="24"/>
        </w:rPr>
        <w:t xml:space="preserve">un </w:t>
      </w:r>
      <w:r>
        <w:rPr>
          <w:rFonts w:ascii="Times New Roman" w:hAnsi="Times New Roman"/>
          <w:sz w:val="24"/>
          <w:szCs w:val="24"/>
        </w:rPr>
        <w:t>A</w:t>
      </w:r>
      <w:r w:rsidR="005172E6">
        <w:rPr>
          <w:rFonts w:ascii="Times New Roman" w:hAnsi="Times New Roman"/>
          <w:sz w:val="24"/>
          <w:szCs w:val="24"/>
        </w:rPr>
        <w:t>.</w:t>
      </w:r>
      <w:r>
        <w:rPr>
          <w:rFonts w:ascii="Times New Roman" w:hAnsi="Times New Roman"/>
          <w:sz w:val="24"/>
          <w:szCs w:val="24"/>
        </w:rPr>
        <w:t xml:space="preserve"> Č</w:t>
      </w:r>
      <w:r w:rsidR="005172E6">
        <w:rPr>
          <w:rFonts w:ascii="Times New Roman" w:hAnsi="Times New Roman"/>
          <w:sz w:val="24"/>
          <w:szCs w:val="24"/>
        </w:rPr>
        <w:t>.</w:t>
      </w:r>
      <w:r>
        <w:rPr>
          <w:rFonts w:ascii="Times New Roman" w:hAnsi="Times New Roman"/>
          <w:sz w:val="24"/>
          <w:szCs w:val="24"/>
        </w:rPr>
        <w:t xml:space="preserve"> </w:t>
      </w:r>
      <w:r w:rsidRPr="00A50348">
        <w:rPr>
          <w:rFonts w:ascii="Times New Roman" w:hAnsi="Times New Roman"/>
        </w:rPr>
        <w:t xml:space="preserve"> </w:t>
      </w:r>
      <w:r>
        <w:rPr>
          <w:rFonts w:ascii="Times New Roman" w:hAnsi="Times New Roman"/>
          <w:sz w:val="24"/>
          <w:szCs w:val="24"/>
        </w:rPr>
        <w:t>2018.gada 5.marta</w:t>
      </w:r>
      <w:r w:rsidRPr="00A50348">
        <w:rPr>
          <w:rFonts w:ascii="Times New Roman" w:hAnsi="Times New Roman"/>
          <w:sz w:val="24"/>
          <w:szCs w:val="24"/>
        </w:rPr>
        <w:t xml:space="preserve"> iesniegumu</w:t>
      </w:r>
      <w:r w:rsidRPr="00A50348">
        <w:rPr>
          <w:rFonts w:ascii="Times New Roman" w:hAnsi="Times New Roman"/>
          <w:color w:val="000000"/>
          <w:sz w:val="24"/>
          <w:szCs w:val="24"/>
        </w:rPr>
        <w:t xml:space="preserve">, ņemot vērā </w:t>
      </w:r>
      <w:r>
        <w:rPr>
          <w:rFonts w:ascii="Times New Roman" w:hAnsi="Times New Roman"/>
          <w:color w:val="000000"/>
          <w:sz w:val="24"/>
          <w:szCs w:val="24"/>
        </w:rPr>
        <w:t>Stružānu</w:t>
      </w:r>
      <w:r w:rsidRPr="00A50348">
        <w:rPr>
          <w:rFonts w:ascii="Times New Roman" w:hAnsi="Times New Roman"/>
          <w:color w:val="000000"/>
          <w:sz w:val="24"/>
          <w:szCs w:val="24"/>
        </w:rPr>
        <w:t xml:space="preserve"> pagasta pārvaldes </w:t>
      </w:r>
      <w:r w:rsidRPr="00583F16">
        <w:rPr>
          <w:rFonts w:ascii="Times New Roman" w:hAnsi="Times New Roman"/>
          <w:bCs/>
          <w:sz w:val="24"/>
          <w:szCs w:val="24"/>
        </w:rPr>
        <w:t xml:space="preserve">dzīvokļa īpašuma Miera ielā </w:t>
      </w:r>
      <w:r w:rsidR="005172E6">
        <w:rPr>
          <w:rFonts w:ascii="Times New Roman" w:hAnsi="Times New Roman"/>
          <w:bCs/>
          <w:sz w:val="24"/>
          <w:szCs w:val="24"/>
        </w:rPr>
        <w:t>(adrese)</w:t>
      </w:r>
      <w:r w:rsidRPr="00583F16">
        <w:rPr>
          <w:rFonts w:ascii="Times New Roman" w:hAnsi="Times New Roman"/>
          <w:bCs/>
          <w:sz w:val="24"/>
          <w:szCs w:val="24"/>
        </w:rPr>
        <w:t>, Strūžānos, Strūžānu pagastā, Rēzeknes novadā</w:t>
      </w:r>
      <w:r>
        <w:rPr>
          <w:rFonts w:ascii="Times New Roman" w:hAnsi="Times New Roman"/>
          <w:color w:val="000000"/>
          <w:sz w:val="24"/>
          <w:szCs w:val="24"/>
        </w:rPr>
        <w:t>,</w:t>
      </w:r>
      <w:r w:rsidRPr="00A50348">
        <w:rPr>
          <w:rFonts w:ascii="Times New Roman" w:hAnsi="Times New Roman"/>
          <w:color w:val="000000"/>
          <w:sz w:val="24"/>
          <w:szCs w:val="24"/>
        </w:rPr>
        <w:t xml:space="preserve"> </w:t>
      </w:r>
      <w:r w:rsidRPr="00A50348">
        <w:rPr>
          <w:rFonts w:ascii="Times New Roman" w:hAnsi="Times New Roman"/>
          <w:sz w:val="24"/>
          <w:szCs w:val="24"/>
        </w:rPr>
        <w:t>novērtēšanas komisijas 201</w:t>
      </w:r>
      <w:r>
        <w:rPr>
          <w:rFonts w:ascii="Times New Roman" w:hAnsi="Times New Roman"/>
          <w:sz w:val="24"/>
          <w:szCs w:val="24"/>
        </w:rPr>
        <w:t>8</w:t>
      </w:r>
      <w:r w:rsidRPr="00A50348">
        <w:rPr>
          <w:rFonts w:ascii="Times New Roman" w:hAnsi="Times New Roman"/>
          <w:sz w:val="24"/>
          <w:szCs w:val="24"/>
        </w:rPr>
        <w:t xml:space="preserve">.gada </w:t>
      </w:r>
      <w:r>
        <w:rPr>
          <w:rFonts w:ascii="Times New Roman" w:hAnsi="Times New Roman"/>
          <w:sz w:val="24"/>
          <w:szCs w:val="24"/>
        </w:rPr>
        <w:t>1.marta</w:t>
      </w:r>
      <w:r w:rsidRPr="00A50348">
        <w:rPr>
          <w:rFonts w:ascii="Times New Roman" w:hAnsi="Times New Roman"/>
          <w:sz w:val="24"/>
          <w:szCs w:val="24"/>
        </w:rPr>
        <w:t xml:space="preserve"> sēdes protokolu Nr.</w:t>
      </w:r>
      <w:r>
        <w:rPr>
          <w:rFonts w:ascii="Times New Roman" w:hAnsi="Times New Roman"/>
          <w:sz w:val="24"/>
          <w:szCs w:val="24"/>
        </w:rPr>
        <w:t xml:space="preserve">1 un Finanšu pastāvīgas komitejas 2018.gada 8.marta priekšlikumu, </w:t>
      </w:r>
      <w:r w:rsidRPr="00A50348">
        <w:rPr>
          <w:rFonts w:ascii="Times New Roman" w:hAnsi="Times New Roman"/>
          <w:sz w:val="24"/>
          <w:szCs w:val="24"/>
        </w:rPr>
        <w:t>Rēzeknes novada dome</w:t>
      </w:r>
      <w:r>
        <w:rPr>
          <w:rFonts w:ascii="Times New Roman" w:hAnsi="Times New Roman"/>
          <w:sz w:val="24"/>
          <w:szCs w:val="24"/>
        </w:rPr>
        <w:t>,</w:t>
      </w:r>
      <w:r w:rsidRPr="00A50348">
        <w:rPr>
          <w:rFonts w:ascii="Times New Roman" w:hAnsi="Times New Roman"/>
          <w:sz w:val="24"/>
          <w:szCs w:val="24"/>
        </w:rPr>
        <w:t xml:space="preserve"> </w:t>
      </w:r>
      <w:r w:rsidRPr="00CC0BA1">
        <w:rPr>
          <w:rFonts w:ascii="Times New Roman" w:hAnsi="Times New Roman"/>
          <w:iCs/>
          <w:sz w:val="24"/>
          <w:szCs w:val="24"/>
        </w:rPr>
        <w:t xml:space="preserve">balsojot </w:t>
      </w:r>
      <w:r w:rsidR="00A44B86" w:rsidRPr="005A42FE">
        <w:rPr>
          <w:rFonts w:ascii="Times New Roman" w:eastAsia="Calibri" w:hAnsi="Times New Roman"/>
          <w:iCs/>
          <w:sz w:val="24"/>
          <w:szCs w:val="24"/>
          <w:lang w:eastAsia="lv-LV"/>
        </w:rPr>
        <w:t>“par” – 16 (</w:t>
      </w:r>
      <w:r w:rsidR="00A44B86" w:rsidRPr="005A42FE">
        <w:rPr>
          <w:rFonts w:ascii="Times New Roman" w:hAnsi="Times New Roman" w:cs="Calibri"/>
          <w:sz w:val="24"/>
          <w:szCs w:val="24"/>
        </w:rPr>
        <w:t xml:space="preserve">Regīna </w:t>
      </w:r>
      <w:proofErr w:type="spellStart"/>
      <w:r w:rsidR="00A44B86" w:rsidRPr="005A42FE">
        <w:rPr>
          <w:rFonts w:ascii="Times New Roman" w:hAnsi="Times New Roman" w:cs="Calibri"/>
          <w:sz w:val="24"/>
          <w:szCs w:val="24"/>
        </w:rPr>
        <w:t>Baranova</w:t>
      </w:r>
      <w:proofErr w:type="spellEnd"/>
      <w:r w:rsidR="00A44B86" w:rsidRPr="005A42FE">
        <w:rPr>
          <w:rFonts w:ascii="Times New Roman" w:hAnsi="Times New Roman" w:cs="Calibri"/>
          <w:sz w:val="24"/>
          <w:szCs w:val="24"/>
        </w:rPr>
        <w:t xml:space="preserve">, </w:t>
      </w:r>
      <w:proofErr w:type="spellStart"/>
      <w:r w:rsidR="00A44B86" w:rsidRPr="005A42FE">
        <w:rPr>
          <w:rFonts w:ascii="Times New Roman" w:hAnsi="Times New Roman" w:cs="Calibri"/>
          <w:sz w:val="24"/>
          <w:szCs w:val="24"/>
        </w:rPr>
        <w:t>Vasīlijs</w:t>
      </w:r>
      <w:proofErr w:type="spellEnd"/>
      <w:r w:rsidR="00A44B86" w:rsidRPr="005A42FE">
        <w:rPr>
          <w:rFonts w:ascii="Times New Roman" w:hAnsi="Times New Roman" w:cs="Calibri"/>
          <w:sz w:val="24"/>
          <w:szCs w:val="24"/>
        </w:rPr>
        <w:t xml:space="preserve"> </w:t>
      </w:r>
      <w:proofErr w:type="spellStart"/>
      <w:r w:rsidR="00A44B86" w:rsidRPr="005A42FE">
        <w:rPr>
          <w:rFonts w:ascii="Times New Roman" w:hAnsi="Times New Roman" w:cs="Calibri"/>
          <w:sz w:val="24"/>
          <w:szCs w:val="24"/>
        </w:rPr>
        <w:t>Bašmakovs</w:t>
      </w:r>
      <w:proofErr w:type="spellEnd"/>
      <w:r w:rsidR="00A44B86" w:rsidRPr="005A42FE">
        <w:rPr>
          <w:rFonts w:ascii="Times New Roman" w:hAnsi="Times New Roman" w:cs="Calibri"/>
          <w:sz w:val="24"/>
          <w:szCs w:val="24"/>
        </w:rPr>
        <w:t xml:space="preserve">, </w:t>
      </w:r>
      <w:r w:rsidR="00A44B86" w:rsidRPr="005A42FE">
        <w:rPr>
          <w:rFonts w:ascii="Times New Roman" w:hAnsi="Times New Roman"/>
          <w:sz w:val="24"/>
          <w:szCs w:val="24"/>
        </w:rPr>
        <w:t xml:space="preserve">Vilis Deksnis, Anita </w:t>
      </w:r>
      <w:proofErr w:type="spellStart"/>
      <w:r w:rsidR="00A44B86" w:rsidRPr="005A42FE">
        <w:rPr>
          <w:rFonts w:ascii="Times New Roman" w:hAnsi="Times New Roman"/>
          <w:sz w:val="24"/>
          <w:szCs w:val="24"/>
        </w:rPr>
        <w:t>Ludborža</w:t>
      </w:r>
      <w:proofErr w:type="spellEnd"/>
      <w:r w:rsidR="00A44B86" w:rsidRPr="005A42FE">
        <w:rPr>
          <w:rFonts w:ascii="Times New Roman" w:hAnsi="Times New Roman"/>
          <w:sz w:val="24"/>
          <w:szCs w:val="24"/>
        </w:rPr>
        <w:t xml:space="preserve">, Zigfrīds </w:t>
      </w:r>
      <w:proofErr w:type="spellStart"/>
      <w:r w:rsidR="00A44B86" w:rsidRPr="005A42FE">
        <w:rPr>
          <w:rFonts w:ascii="Times New Roman" w:hAnsi="Times New Roman"/>
          <w:sz w:val="24"/>
          <w:szCs w:val="24"/>
        </w:rPr>
        <w:t>Lukaševičs</w:t>
      </w:r>
      <w:proofErr w:type="spellEnd"/>
      <w:r w:rsidR="00A44B86" w:rsidRPr="005A42FE">
        <w:rPr>
          <w:rFonts w:ascii="Times New Roman" w:hAnsi="Times New Roman"/>
          <w:sz w:val="24"/>
          <w:szCs w:val="24"/>
        </w:rPr>
        <w:t xml:space="preserve">, </w:t>
      </w:r>
      <w:r w:rsidR="00A44B86" w:rsidRPr="005A42FE">
        <w:rPr>
          <w:rFonts w:ascii="Times New Roman" w:hAnsi="Times New Roman" w:cs="Calibri"/>
          <w:sz w:val="24"/>
          <w:szCs w:val="24"/>
        </w:rPr>
        <w:t xml:space="preserve">Pāvels Melnis, Edgars </w:t>
      </w:r>
      <w:proofErr w:type="spellStart"/>
      <w:r w:rsidR="00A44B86" w:rsidRPr="005A42FE">
        <w:rPr>
          <w:rFonts w:ascii="Times New Roman" w:hAnsi="Times New Roman" w:cs="Calibri"/>
          <w:sz w:val="24"/>
          <w:szCs w:val="24"/>
        </w:rPr>
        <w:t>Nizins</w:t>
      </w:r>
      <w:proofErr w:type="spellEnd"/>
      <w:r w:rsidR="00A44B86" w:rsidRPr="005A42FE">
        <w:rPr>
          <w:rFonts w:ascii="Times New Roman" w:eastAsia="Calibri" w:hAnsi="Times New Roman"/>
          <w:iCs/>
          <w:sz w:val="24"/>
          <w:szCs w:val="24"/>
          <w:lang w:eastAsia="lv-LV"/>
        </w:rPr>
        <w:t xml:space="preserve">, Elvīra </w:t>
      </w:r>
      <w:proofErr w:type="spellStart"/>
      <w:r w:rsidR="00A44B86" w:rsidRPr="005A42FE">
        <w:rPr>
          <w:rFonts w:ascii="Times New Roman" w:eastAsia="Calibri" w:hAnsi="Times New Roman"/>
          <w:iCs/>
          <w:sz w:val="24"/>
          <w:szCs w:val="24"/>
          <w:lang w:eastAsia="lv-LV"/>
        </w:rPr>
        <w:t>Pizāne</w:t>
      </w:r>
      <w:proofErr w:type="spellEnd"/>
      <w:r w:rsidR="00A44B86" w:rsidRPr="005A42FE">
        <w:rPr>
          <w:rFonts w:ascii="Times New Roman" w:eastAsia="Calibri" w:hAnsi="Times New Roman"/>
          <w:iCs/>
          <w:sz w:val="24"/>
          <w:szCs w:val="24"/>
          <w:lang w:eastAsia="lv-LV"/>
        </w:rPr>
        <w:t xml:space="preserve">, </w:t>
      </w:r>
      <w:r w:rsidR="00A44B86" w:rsidRPr="005A42FE">
        <w:rPr>
          <w:rFonts w:ascii="Times New Roman" w:hAnsi="Times New Roman"/>
          <w:sz w:val="24"/>
          <w:szCs w:val="24"/>
        </w:rPr>
        <w:t xml:space="preserve">Guntis </w:t>
      </w:r>
      <w:proofErr w:type="spellStart"/>
      <w:r w:rsidR="00A44B86" w:rsidRPr="005A42FE">
        <w:rPr>
          <w:rFonts w:ascii="Times New Roman" w:hAnsi="Times New Roman"/>
          <w:sz w:val="24"/>
          <w:szCs w:val="24"/>
        </w:rPr>
        <w:t>Rasims</w:t>
      </w:r>
      <w:proofErr w:type="spellEnd"/>
      <w:r w:rsidR="00A44B86" w:rsidRPr="005A42FE">
        <w:rPr>
          <w:rFonts w:ascii="Times New Roman" w:hAnsi="Times New Roman"/>
          <w:sz w:val="24"/>
          <w:szCs w:val="24"/>
        </w:rPr>
        <w:t xml:space="preserve">, </w:t>
      </w:r>
      <w:r w:rsidR="00A44B86" w:rsidRPr="005A42FE">
        <w:rPr>
          <w:rFonts w:ascii="Times New Roman" w:hAnsi="Times New Roman" w:cs="Calibri"/>
          <w:sz w:val="24"/>
          <w:szCs w:val="24"/>
        </w:rPr>
        <w:t xml:space="preserve">Pēteris </w:t>
      </w:r>
      <w:proofErr w:type="spellStart"/>
      <w:r w:rsidR="00A44B86" w:rsidRPr="005A42FE">
        <w:rPr>
          <w:rFonts w:ascii="Times New Roman" w:hAnsi="Times New Roman" w:cs="Calibri"/>
          <w:sz w:val="24"/>
          <w:szCs w:val="24"/>
        </w:rPr>
        <w:t>Stanka</w:t>
      </w:r>
      <w:proofErr w:type="spellEnd"/>
      <w:r w:rsidR="00A44B86" w:rsidRPr="005A42FE">
        <w:rPr>
          <w:rFonts w:ascii="Times New Roman" w:hAnsi="Times New Roman" w:cs="Calibri"/>
          <w:sz w:val="24"/>
          <w:szCs w:val="24"/>
        </w:rPr>
        <w:t>,</w:t>
      </w:r>
      <w:r w:rsidR="00A44B86" w:rsidRPr="005A42FE">
        <w:rPr>
          <w:rFonts w:ascii="Times New Roman" w:hAnsi="Times New Roman"/>
          <w:sz w:val="24"/>
          <w:szCs w:val="24"/>
        </w:rPr>
        <w:t xml:space="preserve"> Viktors </w:t>
      </w:r>
      <w:proofErr w:type="spellStart"/>
      <w:r w:rsidR="00A44B86" w:rsidRPr="005A42FE">
        <w:rPr>
          <w:rFonts w:ascii="Times New Roman" w:hAnsi="Times New Roman"/>
          <w:sz w:val="24"/>
          <w:szCs w:val="24"/>
        </w:rPr>
        <w:t>Ščerbakovs</w:t>
      </w:r>
      <w:proofErr w:type="spellEnd"/>
      <w:r w:rsidR="00A44B86" w:rsidRPr="005A42FE">
        <w:rPr>
          <w:rFonts w:ascii="Times New Roman" w:hAnsi="Times New Roman"/>
          <w:sz w:val="24"/>
          <w:szCs w:val="24"/>
        </w:rPr>
        <w:t>, Staņislavs Šķesters,</w:t>
      </w:r>
      <w:r w:rsidR="00A44B86" w:rsidRPr="005A42FE">
        <w:rPr>
          <w:rFonts w:ascii="Times New Roman" w:eastAsia="Calibri" w:hAnsi="Times New Roman"/>
          <w:iCs/>
          <w:sz w:val="24"/>
          <w:szCs w:val="24"/>
          <w:lang w:eastAsia="lv-LV"/>
        </w:rPr>
        <w:t xml:space="preserve"> Monvīds </w:t>
      </w:r>
      <w:proofErr w:type="spellStart"/>
      <w:r w:rsidR="00A44B86" w:rsidRPr="005A42FE">
        <w:rPr>
          <w:rFonts w:ascii="Times New Roman" w:eastAsia="Calibri" w:hAnsi="Times New Roman"/>
          <w:iCs/>
          <w:sz w:val="24"/>
          <w:szCs w:val="24"/>
          <w:lang w:eastAsia="lv-LV"/>
        </w:rPr>
        <w:t>Švarcs</w:t>
      </w:r>
      <w:proofErr w:type="spellEnd"/>
      <w:r w:rsidR="00A44B86" w:rsidRPr="005A42FE">
        <w:rPr>
          <w:rFonts w:ascii="Times New Roman" w:eastAsia="Calibri" w:hAnsi="Times New Roman"/>
          <w:iCs/>
          <w:sz w:val="24"/>
          <w:szCs w:val="24"/>
          <w:lang w:eastAsia="lv-LV"/>
        </w:rPr>
        <w:t xml:space="preserve">, </w:t>
      </w:r>
      <w:r w:rsidR="00A44B86" w:rsidRPr="005A42FE">
        <w:rPr>
          <w:rFonts w:ascii="Times New Roman" w:hAnsi="Times New Roman"/>
          <w:sz w:val="24"/>
          <w:szCs w:val="24"/>
        </w:rPr>
        <w:t xml:space="preserve">Ērika </w:t>
      </w:r>
      <w:proofErr w:type="spellStart"/>
      <w:r w:rsidR="00A44B86" w:rsidRPr="005A42FE">
        <w:rPr>
          <w:rFonts w:ascii="Times New Roman" w:hAnsi="Times New Roman"/>
          <w:sz w:val="24"/>
          <w:szCs w:val="24"/>
        </w:rPr>
        <w:t>Teirumnieka</w:t>
      </w:r>
      <w:proofErr w:type="spellEnd"/>
      <w:r w:rsidR="00A44B86" w:rsidRPr="005A42FE">
        <w:rPr>
          <w:rFonts w:ascii="Times New Roman" w:hAnsi="Times New Roman"/>
          <w:sz w:val="24"/>
          <w:szCs w:val="24"/>
        </w:rPr>
        <w:t xml:space="preserve">, Frīdis </w:t>
      </w:r>
      <w:proofErr w:type="spellStart"/>
      <w:r w:rsidR="00A44B86" w:rsidRPr="005A42FE">
        <w:rPr>
          <w:rFonts w:ascii="Times New Roman" w:hAnsi="Times New Roman"/>
          <w:sz w:val="24"/>
          <w:szCs w:val="24"/>
        </w:rPr>
        <w:t>Zenčenko</w:t>
      </w:r>
      <w:proofErr w:type="spellEnd"/>
      <w:r w:rsidR="00A44B86" w:rsidRPr="005A42FE">
        <w:rPr>
          <w:rFonts w:ascii="Times New Roman" w:hAnsi="Times New Roman"/>
          <w:sz w:val="24"/>
          <w:szCs w:val="24"/>
        </w:rPr>
        <w:t xml:space="preserve">, Normunds </w:t>
      </w:r>
      <w:proofErr w:type="spellStart"/>
      <w:r w:rsidR="00A44B86" w:rsidRPr="005A42FE">
        <w:rPr>
          <w:rFonts w:ascii="Times New Roman" w:hAnsi="Times New Roman"/>
          <w:sz w:val="24"/>
          <w:szCs w:val="24"/>
        </w:rPr>
        <w:t>Zušs</w:t>
      </w:r>
      <w:proofErr w:type="spellEnd"/>
      <w:r w:rsidR="00A44B86" w:rsidRPr="005A42FE">
        <w:rPr>
          <w:rFonts w:ascii="Times New Roman" w:eastAsia="Calibri" w:hAnsi="Times New Roman"/>
          <w:iCs/>
          <w:sz w:val="24"/>
          <w:szCs w:val="24"/>
          <w:lang w:eastAsia="lv-LV"/>
        </w:rPr>
        <w:t>), “pret” - nav, “atturas” – nav,</w:t>
      </w:r>
      <w:r w:rsidR="00A44B86">
        <w:rPr>
          <w:rFonts w:ascii="Times New Roman" w:eastAsia="Calibri" w:hAnsi="Times New Roman"/>
          <w:iCs/>
          <w:sz w:val="24"/>
          <w:szCs w:val="24"/>
          <w:lang w:eastAsia="lv-LV"/>
        </w:rPr>
        <w:t xml:space="preserve"> </w:t>
      </w:r>
      <w:r w:rsidRPr="00CC0BA1">
        <w:rPr>
          <w:rFonts w:ascii="Times New Roman" w:hAnsi="Times New Roman"/>
          <w:iCs/>
          <w:spacing w:val="80"/>
          <w:sz w:val="24"/>
          <w:szCs w:val="24"/>
        </w:rPr>
        <w:t>nolem</w:t>
      </w:r>
      <w:r w:rsidRPr="00CC0BA1">
        <w:rPr>
          <w:rFonts w:ascii="Times New Roman" w:hAnsi="Times New Roman"/>
          <w:iCs/>
          <w:sz w:val="24"/>
          <w:szCs w:val="24"/>
        </w:rPr>
        <w:t>j:</w:t>
      </w:r>
    </w:p>
    <w:p w:rsidR="00AF0A30" w:rsidRDefault="00AF0A30" w:rsidP="00AF0A30">
      <w:pPr>
        <w:pStyle w:val="BodyTextIndent"/>
        <w:spacing w:after="0" w:line="240" w:lineRule="auto"/>
        <w:ind w:left="0" w:firstLine="437"/>
        <w:jc w:val="both"/>
        <w:rPr>
          <w:rFonts w:ascii="Times New Roman" w:hAnsi="Times New Roman"/>
          <w:sz w:val="24"/>
          <w:szCs w:val="24"/>
        </w:rPr>
      </w:pPr>
    </w:p>
    <w:p w:rsidR="00AF0A30" w:rsidRPr="00372114" w:rsidRDefault="00AF0A30" w:rsidP="00AF0A30">
      <w:pPr>
        <w:pStyle w:val="BodyTextIndent"/>
        <w:numPr>
          <w:ilvl w:val="0"/>
          <w:numId w:val="46"/>
        </w:numPr>
        <w:spacing w:after="0" w:line="240" w:lineRule="auto"/>
        <w:jc w:val="both"/>
        <w:rPr>
          <w:rFonts w:ascii="Times New Roman" w:hAnsi="Times New Roman"/>
          <w:sz w:val="24"/>
          <w:szCs w:val="24"/>
        </w:rPr>
      </w:pPr>
      <w:r>
        <w:rPr>
          <w:rFonts w:ascii="Times New Roman" w:hAnsi="Times New Roman"/>
          <w:sz w:val="24"/>
          <w:szCs w:val="24"/>
        </w:rPr>
        <w:t>Apstiprināt</w:t>
      </w:r>
      <w:r w:rsidRPr="00A50348">
        <w:rPr>
          <w:rFonts w:ascii="Times New Roman" w:hAnsi="Times New Roman"/>
          <w:sz w:val="24"/>
          <w:szCs w:val="24"/>
        </w:rPr>
        <w:t xml:space="preserve"> </w:t>
      </w:r>
      <w:r w:rsidRPr="00583F16">
        <w:rPr>
          <w:rFonts w:ascii="Times New Roman" w:hAnsi="Times New Roman"/>
          <w:bCs/>
          <w:sz w:val="24"/>
          <w:szCs w:val="24"/>
        </w:rPr>
        <w:t xml:space="preserve">dzīvokļa īpašuma </w:t>
      </w:r>
      <w:r>
        <w:rPr>
          <w:rFonts w:ascii="Times New Roman" w:hAnsi="Times New Roman"/>
          <w:bCs/>
          <w:sz w:val="24"/>
          <w:szCs w:val="24"/>
        </w:rPr>
        <w:t>Nr.</w:t>
      </w:r>
      <w:r w:rsidR="005172E6">
        <w:rPr>
          <w:rFonts w:ascii="Times New Roman" w:hAnsi="Times New Roman"/>
          <w:bCs/>
          <w:sz w:val="24"/>
          <w:szCs w:val="24"/>
        </w:rPr>
        <w:t>(..)</w:t>
      </w:r>
      <w:r>
        <w:rPr>
          <w:rFonts w:ascii="Times New Roman" w:hAnsi="Times New Roman"/>
          <w:bCs/>
          <w:sz w:val="24"/>
          <w:szCs w:val="24"/>
        </w:rPr>
        <w:t xml:space="preserve">, kas atrodas Miera ielā </w:t>
      </w:r>
      <w:r w:rsidR="005172E6">
        <w:rPr>
          <w:rFonts w:ascii="Times New Roman" w:hAnsi="Times New Roman"/>
          <w:bCs/>
          <w:sz w:val="24"/>
          <w:szCs w:val="24"/>
        </w:rPr>
        <w:t>(adrese)</w:t>
      </w:r>
      <w:r w:rsidRPr="00583F16">
        <w:rPr>
          <w:rFonts w:ascii="Times New Roman" w:hAnsi="Times New Roman"/>
          <w:bCs/>
          <w:sz w:val="24"/>
          <w:szCs w:val="24"/>
        </w:rPr>
        <w:t>, Strūžānos, Strūžānu pagastā, Rēzeknes novadā</w:t>
      </w:r>
      <w:r w:rsidRPr="00583F16">
        <w:rPr>
          <w:rFonts w:ascii="Times New Roman" w:hAnsi="Times New Roman"/>
          <w:sz w:val="24"/>
          <w:szCs w:val="24"/>
        </w:rPr>
        <w:t>,</w:t>
      </w:r>
      <w:r>
        <w:rPr>
          <w:rFonts w:ascii="Times New Roman" w:hAnsi="Times New Roman"/>
          <w:sz w:val="24"/>
          <w:szCs w:val="24"/>
        </w:rPr>
        <w:t xml:space="preserve"> kadastra Nr</w:t>
      </w:r>
      <w:r w:rsidRPr="000F181F">
        <w:rPr>
          <w:rFonts w:ascii="Times New Roman" w:hAnsi="Times New Roman"/>
          <w:sz w:val="24"/>
          <w:szCs w:val="24"/>
        </w:rPr>
        <w:t>.</w:t>
      </w:r>
      <w:r w:rsidR="005172E6">
        <w:rPr>
          <w:rFonts w:ascii="Times New Roman" w:hAnsi="Times New Roman"/>
          <w:sz w:val="24"/>
          <w:szCs w:val="24"/>
        </w:rPr>
        <w:t>(..)</w:t>
      </w:r>
      <w:r w:rsidRPr="000F181F">
        <w:rPr>
          <w:rFonts w:ascii="Times New Roman" w:hAnsi="Times New Roman"/>
          <w:sz w:val="24"/>
          <w:szCs w:val="24"/>
        </w:rPr>
        <w:t>,</w:t>
      </w:r>
      <w:r>
        <w:rPr>
          <w:rFonts w:ascii="Times New Roman" w:hAnsi="Times New Roman"/>
          <w:sz w:val="24"/>
          <w:szCs w:val="24"/>
        </w:rPr>
        <w:t xml:space="preserve"> </w:t>
      </w:r>
      <w:r w:rsidRPr="00372114">
        <w:rPr>
          <w:rFonts w:ascii="Times New Roman" w:hAnsi="Times New Roman"/>
          <w:sz w:val="24"/>
          <w:szCs w:val="24"/>
        </w:rPr>
        <w:t xml:space="preserve">nosacīto cenu </w:t>
      </w:r>
      <w:r w:rsidRPr="00372114">
        <w:rPr>
          <w:rFonts w:ascii="Times New Roman" w:hAnsi="Times New Roman"/>
          <w:b/>
          <w:sz w:val="24"/>
          <w:szCs w:val="24"/>
        </w:rPr>
        <w:t xml:space="preserve">EUR 1 653,34 </w:t>
      </w:r>
      <w:r w:rsidRPr="00372114">
        <w:rPr>
          <w:rFonts w:ascii="Times New Roman" w:hAnsi="Times New Roman"/>
          <w:sz w:val="24"/>
          <w:szCs w:val="24"/>
        </w:rPr>
        <w:t xml:space="preserve">(viens tūkstotis seši simti piecdesmit trīs </w:t>
      </w:r>
      <w:proofErr w:type="spellStart"/>
      <w:r w:rsidRPr="00D72B8C">
        <w:rPr>
          <w:rFonts w:ascii="Times New Roman" w:hAnsi="Times New Roman"/>
          <w:i/>
          <w:sz w:val="24"/>
          <w:szCs w:val="24"/>
        </w:rPr>
        <w:t>euro</w:t>
      </w:r>
      <w:proofErr w:type="spellEnd"/>
      <w:r w:rsidRPr="00372114">
        <w:rPr>
          <w:rFonts w:ascii="Times New Roman" w:hAnsi="Times New Roman"/>
          <w:sz w:val="24"/>
          <w:szCs w:val="24"/>
        </w:rPr>
        <w:t xml:space="preserve"> 34 centi).</w:t>
      </w:r>
    </w:p>
    <w:p w:rsidR="00AF0A30" w:rsidRPr="00372114" w:rsidRDefault="00AF0A30" w:rsidP="00AF0A30">
      <w:pPr>
        <w:pStyle w:val="BodyTextIndent"/>
        <w:numPr>
          <w:ilvl w:val="0"/>
          <w:numId w:val="46"/>
        </w:numPr>
        <w:spacing w:after="0" w:line="240" w:lineRule="auto"/>
        <w:jc w:val="both"/>
        <w:rPr>
          <w:rFonts w:ascii="Times New Roman" w:hAnsi="Times New Roman"/>
          <w:sz w:val="24"/>
          <w:szCs w:val="24"/>
        </w:rPr>
      </w:pPr>
      <w:r w:rsidRPr="00372114">
        <w:rPr>
          <w:rFonts w:ascii="Times New Roman" w:hAnsi="Times New Roman"/>
          <w:sz w:val="24"/>
          <w:szCs w:val="24"/>
        </w:rPr>
        <w:t>Pārdot A</w:t>
      </w:r>
      <w:r w:rsidR="005172E6">
        <w:rPr>
          <w:rFonts w:ascii="Times New Roman" w:hAnsi="Times New Roman"/>
          <w:sz w:val="24"/>
          <w:szCs w:val="24"/>
        </w:rPr>
        <w:t>.</w:t>
      </w:r>
      <w:r w:rsidRPr="00372114">
        <w:rPr>
          <w:rFonts w:ascii="Times New Roman" w:hAnsi="Times New Roman"/>
          <w:sz w:val="24"/>
          <w:szCs w:val="24"/>
        </w:rPr>
        <w:t xml:space="preserve"> Č</w:t>
      </w:r>
      <w:r w:rsidR="005172E6">
        <w:rPr>
          <w:rFonts w:ascii="Times New Roman" w:hAnsi="Times New Roman"/>
          <w:sz w:val="24"/>
          <w:szCs w:val="24"/>
        </w:rPr>
        <w:t>.</w:t>
      </w:r>
      <w:r w:rsidRPr="00372114">
        <w:rPr>
          <w:rFonts w:ascii="Times New Roman" w:hAnsi="Times New Roman"/>
          <w:sz w:val="24"/>
          <w:szCs w:val="24"/>
        </w:rPr>
        <w:t xml:space="preserve">, personas kods </w:t>
      </w:r>
      <w:r w:rsidR="005172E6">
        <w:rPr>
          <w:rFonts w:ascii="Times New Roman" w:hAnsi="Times New Roman"/>
          <w:sz w:val="24"/>
          <w:szCs w:val="24"/>
        </w:rPr>
        <w:t>(..)</w:t>
      </w:r>
      <w:r w:rsidRPr="00372114">
        <w:rPr>
          <w:rFonts w:ascii="Times New Roman" w:hAnsi="Times New Roman"/>
          <w:i/>
          <w:sz w:val="24"/>
          <w:szCs w:val="24"/>
        </w:rPr>
        <w:t>,</w:t>
      </w:r>
      <w:r w:rsidRPr="00372114">
        <w:rPr>
          <w:rFonts w:ascii="Times New Roman" w:hAnsi="Times New Roman"/>
          <w:sz w:val="24"/>
          <w:szCs w:val="24"/>
        </w:rPr>
        <w:t xml:space="preserve"> deklarētā dzīvesvieta </w:t>
      </w:r>
      <w:r w:rsidRPr="00372114">
        <w:rPr>
          <w:rFonts w:ascii="Times New Roman" w:hAnsi="Times New Roman"/>
          <w:bCs/>
          <w:sz w:val="24"/>
          <w:szCs w:val="24"/>
        </w:rPr>
        <w:t xml:space="preserve">Miera ielā </w:t>
      </w:r>
      <w:r w:rsidR="005172E6">
        <w:rPr>
          <w:rFonts w:ascii="Times New Roman" w:hAnsi="Times New Roman"/>
          <w:bCs/>
          <w:sz w:val="24"/>
          <w:szCs w:val="24"/>
        </w:rPr>
        <w:t>(adrese)</w:t>
      </w:r>
      <w:r w:rsidRPr="00372114">
        <w:rPr>
          <w:rFonts w:ascii="Times New Roman" w:hAnsi="Times New Roman"/>
          <w:bCs/>
          <w:sz w:val="24"/>
          <w:szCs w:val="24"/>
        </w:rPr>
        <w:t xml:space="preserve">, Strūžānos, Strūžānu </w:t>
      </w:r>
      <w:r w:rsidRPr="00372114">
        <w:rPr>
          <w:rFonts w:ascii="Times New Roman" w:hAnsi="Times New Roman"/>
          <w:sz w:val="24"/>
          <w:szCs w:val="24"/>
        </w:rPr>
        <w:t xml:space="preserve">pagasta, Rēzeknes novadā, par brīvu cenu, kas ir vienāda ar </w:t>
      </w:r>
      <w:r w:rsidRPr="00372114">
        <w:rPr>
          <w:rFonts w:ascii="Times New Roman" w:hAnsi="Times New Roman"/>
          <w:b/>
          <w:sz w:val="24"/>
          <w:szCs w:val="24"/>
        </w:rPr>
        <w:t xml:space="preserve"> </w:t>
      </w:r>
      <w:r w:rsidRPr="00372114">
        <w:rPr>
          <w:rFonts w:ascii="Times New Roman" w:hAnsi="Times New Roman"/>
          <w:sz w:val="24"/>
          <w:szCs w:val="24"/>
        </w:rPr>
        <w:t>nosacīto cenu, un proti</w:t>
      </w:r>
      <w:r w:rsidRPr="00372114">
        <w:rPr>
          <w:rFonts w:ascii="Times New Roman" w:hAnsi="Times New Roman"/>
          <w:b/>
          <w:sz w:val="24"/>
          <w:szCs w:val="24"/>
        </w:rPr>
        <w:t xml:space="preserve"> </w:t>
      </w:r>
      <w:r w:rsidRPr="00372114">
        <w:rPr>
          <w:rFonts w:ascii="Times New Roman" w:hAnsi="Times New Roman"/>
          <w:sz w:val="24"/>
          <w:szCs w:val="24"/>
        </w:rPr>
        <w:t>EUR 1653,34</w:t>
      </w:r>
      <w:r w:rsidRPr="00372114">
        <w:rPr>
          <w:rFonts w:ascii="Times New Roman" w:hAnsi="Times New Roman"/>
          <w:b/>
          <w:sz w:val="24"/>
          <w:szCs w:val="24"/>
        </w:rPr>
        <w:t xml:space="preserve"> </w:t>
      </w:r>
      <w:r w:rsidRPr="00372114">
        <w:rPr>
          <w:rFonts w:ascii="Times New Roman" w:hAnsi="Times New Roman"/>
          <w:sz w:val="24"/>
          <w:szCs w:val="24"/>
        </w:rPr>
        <w:t xml:space="preserve">(viens tūkstotis seši simti piecdesmit trīs </w:t>
      </w:r>
      <w:proofErr w:type="spellStart"/>
      <w:r w:rsidRPr="00372114">
        <w:rPr>
          <w:rFonts w:ascii="Times New Roman" w:hAnsi="Times New Roman"/>
          <w:i/>
          <w:sz w:val="24"/>
          <w:szCs w:val="24"/>
        </w:rPr>
        <w:t>euro</w:t>
      </w:r>
      <w:proofErr w:type="spellEnd"/>
      <w:r w:rsidRPr="00372114">
        <w:rPr>
          <w:rFonts w:ascii="Times New Roman" w:hAnsi="Times New Roman"/>
          <w:sz w:val="24"/>
          <w:szCs w:val="24"/>
        </w:rPr>
        <w:t xml:space="preserve"> 34 centi).</w:t>
      </w:r>
    </w:p>
    <w:p w:rsidR="00AF0A30" w:rsidRPr="00372114" w:rsidRDefault="00AF0A30" w:rsidP="00AF0A30">
      <w:pPr>
        <w:pStyle w:val="BodyTextIndent"/>
        <w:numPr>
          <w:ilvl w:val="0"/>
          <w:numId w:val="46"/>
        </w:numPr>
        <w:spacing w:after="0" w:line="240" w:lineRule="auto"/>
        <w:jc w:val="both"/>
        <w:rPr>
          <w:rFonts w:ascii="Times New Roman" w:hAnsi="Times New Roman"/>
          <w:sz w:val="24"/>
          <w:szCs w:val="24"/>
        </w:rPr>
      </w:pPr>
      <w:r w:rsidRPr="00372114">
        <w:rPr>
          <w:rFonts w:ascii="Times New Roman" w:hAnsi="Times New Roman"/>
          <w:sz w:val="24"/>
          <w:szCs w:val="24"/>
        </w:rPr>
        <w:t xml:space="preserve">Noteikt pirmo iemaksu 10 procentu apmērā no nekustamā īpašuma nosacītās cenas, t.i., EUR 165,33 (viens simts sešdesmit pieci </w:t>
      </w:r>
      <w:proofErr w:type="spellStart"/>
      <w:r w:rsidRPr="00372114">
        <w:rPr>
          <w:rFonts w:ascii="Times New Roman" w:hAnsi="Times New Roman"/>
          <w:i/>
          <w:sz w:val="24"/>
          <w:szCs w:val="24"/>
        </w:rPr>
        <w:t>euro</w:t>
      </w:r>
      <w:proofErr w:type="spellEnd"/>
      <w:r w:rsidRPr="00372114">
        <w:rPr>
          <w:rFonts w:ascii="Times New Roman" w:hAnsi="Times New Roman"/>
          <w:sz w:val="24"/>
          <w:szCs w:val="24"/>
        </w:rPr>
        <w:t xml:space="preserve"> 33 </w:t>
      </w:r>
      <w:r w:rsidRPr="00372114">
        <w:rPr>
          <w:rFonts w:ascii="Times New Roman" w:hAnsi="Times New Roman"/>
          <w:i/>
          <w:sz w:val="24"/>
          <w:szCs w:val="24"/>
        </w:rPr>
        <w:t>centi</w:t>
      </w:r>
      <w:r w:rsidRPr="00372114">
        <w:rPr>
          <w:rFonts w:ascii="Times New Roman" w:hAnsi="Times New Roman"/>
          <w:sz w:val="24"/>
          <w:szCs w:val="24"/>
        </w:rPr>
        <w:t>)</w:t>
      </w:r>
    </w:p>
    <w:p w:rsidR="00AF0A30" w:rsidRPr="00372114" w:rsidRDefault="00AF0A30" w:rsidP="00AF0A30">
      <w:pPr>
        <w:pStyle w:val="BodyTextIndent"/>
        <w:numPr>
          <w:ilvl w:val="0"/>
          <w:numId w:val="46"/>
        </w:numPr>
        <w:spacing w:after="0" w:line="240" w:lineRule="auto"/>
        <w:jc w:val="both"/>
        <w:rPr>
          <w:rFonts w:ascii="Times New Roman" w:hAnsi="Times New Roman"/>
          <w:i/>
          <w:sz w:val="24"/>
          <w:szCs w:val="24"/>
        </w:rPr>
      </w:pPr>
      <w:r w:rsidRPr="00372114">
        <w:rPr>
          <w:rFonts w:ascii="Times New Roman" w:hAnsi="Times New Roman"/>
          <w:sz w:val="24"/>
          <w:szCs w:val="24"/>
        </w:rPr>
        <w:t>Noteikt pirmās iemaksas samaksas termiņu līdz 2018.gada 15.aprīlim.</w:t>
      </w:r>
    </w:p>
    <w:p w:rsidR="00AF0A30" w:rsidRPr="00372114" w:rsidRDefault="00AF0A30" w:rsidP="00AF0A30">
      <w:pPr>
        <w:pStyle w:val="ListParagraph"/>
        <w:numPr>
          <w:ilvl w:val="0"/>
          <w:numId w:val="46"/>
        </w:numPr>
        <w:spacing w:after="0" w:line="240" w:lineRule="auto"/>
        <w:jc w:val="both"/>
        <w:rPr>
          <w:rFonts w:eastAsia="Times New Roman" w:cs="Times New Roman"/>
          <w:szCs w:val="24"/>
        </w:rPr>
      </w:pPr>
      <w:r w:rsidRPr="00372114">
        <w:rPr>
          <w:rFonts w:eastAsia="Times New Roman" w:cs="Times New Roman"/>
          <w:szCs w:val="24"/>
        </w:rPr>
        <w:t xml:space="preserve">Uzdot </w:t>
      </w:r>
      <w:r w:rsidRPr="00372114">
        <w:rPr>
          <w:rFonts w:eastAsia="Times New Roman" w:cs="Times New Roman"/>
          <w:bCs/>
          <w:szCs w:val="24"/>
        </w:rPr>
        <w:t>Stružānu</w:t>
      </w:r>
      <w:r w:rsidRPr="00372114">
        <w:rPr>
          <w:rFonts w:eastAsia="Times New Roman" w:cs="Times New Roman"/>
          <w:szCs w:val="24"/>
        </w:rPr>
        <w:t xml:space="preserve"> pagasta pārvaldei trīs darba dienu laikā no pirmās iemaksas samaksas dienas paziņot Juridiskajai un lietvedības nodaļai par pirmās iemaksas samaksu.</w:t>
      </w:r>
    </w:p>
    <w:p w:rsidR="00AF0A30" w:rsidRPr="00372114" w:rsidRDefault="00AF0A30" w:rsidP="00AF0A30">
      <w:pPr>
        <w:pStyle w:val="ListParagraph"/>
        <w:numPr>
          <w:ilvl w:val="0"/>
          <w:numId w:val="46"/>
        </w:numPr>
        <w:spacing w:after="0" w:line="240" w:lineRule="auto"/>
        <w:jc w:val="both"/>
        <w:rPr>
          <w:rFonts w:eastAsia="Times New Roman" w:cs="Times New Roman"/>
          <w:szCs w:val="24"/>
        </w:rPr>
      </w:pPr>
      <w:r w:rsidRPr="00372114">
        <w:rPr>
          <w:rFonts w:eastAsia="Times New Roman" w:cs="Times New Roman"/>
          <w:szCs w:val="24"/>
        </w:rPr>
        <w:lastRenderedPageBreak/>
        <w:t xml:space="preserve">Uzdot Rēzeknes novada domes priekšsēdētāja vietniecei Elvīrai </w:t>
      </w:r>
      <w:proofErr w:type="spellStart"/>
      <w:r w:rsidRPr="00372114">
        <w:rPr>
          <w:rFonts w:eastAsia="Times New Roman" w:cs="Times New Roman"/>
          <w:szCs w:val="24"/>
        </w:rPr>
        <w:t>Pizānei</w:t>
      </w:r>
      <w:proofErr w:type="spellEnd"/>
      <w:r w:rsidRPr="00372114">
        <w:rPr>
          <w:rFonts w:eastAsia="Times New Roman" w:cs="Times New Roman"/>
          <w:szCs w:val="24"/>
        </w:rPr>
        <w:t xml:space="preserve"> noslēgt nomaksas pirkuma līgumu ar A</w:t>
      </w:r>
      <w:r w:rsidR="005172E6">
        <w:rPr>
          <w:rFonts w:eastAsia="Times New Roman" w:cs="Times New Roman"/>
          <w:szCs w:val="24"/>
        </w:rPr>
        <w:t>.</w:t>
      </w:r>
      <w:r w:rsidRPr="00372114">
        <w:rPr>
          <w:rFonts w:eastAsia="Times New Roman" w:cs="Times New Roman"/>
          <w:szCs w:val="24"/>
        </w:rPr>
        <w:t xml:space="preserve"> Č</w:t>
      </w:r>
      <w:r w:rsidR="005172E6">
        <w:rPr>
          <w:rFonts w:eastAsia="Times New Roman" w:cs="Times New Roman"/>
          <w:szCs w:val="24"/>
        </w:rPr>
        <w:t>.</w:t>
      </w:r>
      <w:r w:rsidRPr="00372114">
        <w:rPr>
          <w:rFonts w:eastAsia="Times New Roman" w:cs="Times New Roman"/>
          <w:bCs/>
          <w:szCs w:val="24"/>
        </w:rPr>
        <w:t xml:space="preserve"> </w:t>
      </w:r>
      <w:r w:rsidRPr="00372114">
        <w:rPr>
          <w:rFonts w:eastAsia="Times New Roman" w:cs="Times New Roman"/>
          <w:szCs w:val="24"/>
        </w:rPr>
        <w:t>viena mēneša laikā no pirmās iemaksas samaksas dienas.</w:t>
      </w:r>
    </w:p>
    <w:p w:rsidR="00AF0A30" w:rsidRPr="00372114" w:rsidRDefault="00AF0A30" w:rsidP="00AF0A30">
      <w:pPr>
        <w:pStyle w:val="ListParagraph"/>
        <w:numPr>
          <w:ilvl w:val="0"/>
          <w:numId w:val="46"/>
        </w:numPr>
        <w:spacing w:after="0" w:line="240" w:lineRule="auto"/>
        <w:jc w:val="both"/>
        <w:rPr>
          <w:rFonts w:eastAsia="Times New Roman" w:cs="Times New Roman"/>
          <w:szCs w:val="24"/>
        </w:rPr>
      </w:pPr>
      <w:r w:rsidRPr="00372114">
        <w:rPr>
          <w:rFonts w:eastAsia="Times New Roman" w:cs="Times New Roman"/>
          <w:szCs w:val="24"/>
        </w:rPr>
        <w:t>Noteikt 3 (trīs) gadu nomaksas termiņu no nomaksas pirkuma līguma noslēgšanas dienas.</w:t>
      </w:r>
    </w:p>
    <w:p w:rsidR="00AF0A30" w:rsidRDefault="00AF0A30" w:rsidP="00AF0A30">
      <w:pPr>
        <w:pStyle w:val="ListParagraph"/>
        <w:numPr>
          <w:ilvl w:val="0"/>
          <w:numId w:val="46"/>
        </w:numPr>
        <w:spacing w:after="0" w:line="240" w:lineRule="auto"/>
        <w:jc w:val="both"/>
        <w:rPr>
          <w:rFonts w:eastAsia="Times New Roman" w:cs="Times New Roman"/>
          <w:szCs w:val="24"/>
        </w:rPr>
      </w:pPr>
      <w:r w:rsidRPr="00372114">
        <w:rPr>
          <w:rFonts w:eastAsia="Times New Roman" w:cs="Times New Roman"/>
          <w:szCs w:val="24"/>
        </w:rPr>
        <w:t>Noteikt, ka par atlikto maksājumu A</w:t>
      </w:r>
      <w:r w:rsidR="005172E6">
        <w:rPr>
          <w:rFonts w:eastAsia="Times New Roman" w:cs="Times New Roman"/>
          <w:szCs w:val="24"/>
        </w:rPr>
        <w:t>.</w:t>
      </w:r>
      <w:r w:rsidRPr="00372114">
        <w:rPr>
          <w:rFonts w:eastAsia="Times New Roman" w:cs="Times New Roman"/>
          <w:szCs w:val="24"/>
        </w:rPr>
        <w:t xml:space="preserve"> Č</w:t>
      </w:r>
      <w:r w:rsidR="005172E6">
        <w:rPr>
          <w:rFonts w:eastAsia="Times New Roman" w:cs="Times New Roman"/>
          <w:szCs w:val="24"/>
        </w:rPr>
        <w:t>.</w:t>
      </w:r>
      <w:r w:rsidRPr="00372114">
        <w:rPr>
          <w:rFonts w:eastAsia="Times New Roman" w:cs="Times New Roman"/>
          <w:bCs/>
          <w:szCs w:val="24"/>
        </w:rPr>
        <w:t xml:space="preserve"> </w:t>
      </w:r>
      <w:r w:rsidRPr="00372114">
        <w:rPr>
          <w:rFonts w:eastAsia="Times New Roman" w:cs="Times New Roman"/>
          <w:szCs w:val="24"/>
        </w:rPr>
        <w:t xml:space="preserve">maksā sešus procentus gadā no vēl nesamaksātās pirkuma maksas daļas un par pirkuma līgumā noteikto maksājumu termiņu kavējumiem nokavējuma procentus 0,1 procenta apmērā </w:t>
      </w:r>
      <w:r>
        <w:rPr>
          <w:rFonts w:eastAsia="Times New Roman" w:cs="Times New Roman"/>
          <w:szCs w:val="24"/>
        </w:rPr>
        <w:t>no kavētās maksājuma summas par katru kavējuma dienu.</w:t>
      </w:r>
    </w:p>
    <w:p w:rsidR="00AF0A30" w:rsidRDefault="00AF0A30" w:rsidP="00AF0A30">
      <w:pPr>
        <w:pStyle w:val="ListParagraph"/>
        <w:numPr>
          <w:ilvl w:val="0"/>
          <w:numId w:val="46"/>
        </w:numPr>
        <w:spacing w:after="0" w:line="240" w:lineRule="auto"/>
        <w:jc w:val="both"/>
        <w:rPr>
          <w:rFonts w:eastAsia="Times New Roman" w:cs="Times New Roman"/>
          <w:szCs w:val="24"/>
        </w:rPr>
      </w:pPr>
      <w:r>
        <w:rPr>
          <w:rFonts w:eastAsia="Times New Roman" w:cs="Times New Roman"/>
          <w:szCs w:val="24"/>
        </w:rPr>
        <w:t xml:space="preserve">Pamatojoties uz </w:t>
      </w:r>
      <w:r>
        <w:rPr>
          <w:rFonts w:eastAsia="Times New Roman" w:cs="Times New Roman"/>
          <w:szCs w:val="24"/>
          <w:lang w:eastAsia="en-US"/>
        </w:rPr>
        <w:t xml:space="preserve">Rēzeknes novada domes 2018.gada 1.februāra lēmuma (protokols Nr.4, 10.§), </w:t>
      </w:r>
      <w:r>
        <w:rPr>
          <w:rFonts w:eastAsia="Times New Roman" w:cs="Times New Roman"/>
          <w:szCs w:val="24"/>
        </w:rPr>
        <w:t>2.punktu, 2018.gada 20.februārī  A</w:t>
      </w:r>
      <w:r w:rsidR="005172E6">
        <w:rPr>
          <w:rFonts w:eastAsia="Times New Roman" w:cs="Times New Roman"/>
          <w:szCs w:val="24"/>
        </w:rPr>
        <w:t>.</w:t>
      </w:r>
      <w:r>
        <w:rPr>
          <w:rFonts w:eastAsia="Times New Roman" w:cs="Times New Roman"/>
          <w:szCs w:val="24"/>
        </w:rPr>
        <w:t xml:space="preserve"> Č</w:t>
      </w:r>
      <w:r w:rsidR="005172E6">
        <w:rPr>
          <w:rFonts w:eastAsia="Times New Roman" w:cs="Times New Roman"/>
          <w:szCs w:val="24"/>
        </w:rPr>
        <w:t>.</w:t>
      </w:r>
      <w:r>
        <w:rPr>
          <w:rFonts w:eastAsia="Times New Roman" w:cs="Times New Roman"/>
          <w:bCs/>
          <w:szCs w:val="24"/>
        </w:rPr>
        <w:t xml:space="preserve"> </w:t>
      </w:r>
      <w:r>
        <w:rPr>
          <w:rFonts w:eastAsia="Times New Roman" w:cs="Times New Roman"/>
          <w:bCs/>
          <w:szCs w:val="24"/>
          <w:lang w:eastAsia="ar-QA" w:bidi="ar-QA"/>
        </w:rPr>
        <w:t>iemaksāja Stružānu</w:t>
      </w:r>
      <w:r>
        <w:rPr>
          <w:rFonts w:eastAsia="Times New Roman" w:cs="Times New Roman"/>
          <w:bCs/>
          <w:szCs w:val="24"/>
        </w:rPr>
        <w:t xml:space="preserve"> pagasta pārvaldes, reģistrācijas Nr.90000025380, norēķinu kontā Nr.</w:t>
      </w:r>
      <w:r w:rsidRPr="00D74718">
        <w:rPr>
          <w:szCs w:val="24"/>
        </w:rPr>
        <w:t>LV10PARX0008656070002</w:t>
      </w:r>
      <w:r>
        <w:rPr>
          <w:rFonts w:eastAsia="Times New Roman" w:cs="Times New Roman"/>
          <w:bCs/>
          <w:szCs w:val="24"/>
        </w:rPr>
        <w:t xml:space="preserve">, AS </w:t>
      </w:r>
      <w:r w:rsidRPr="004A73B0">
        <w:rPr>
          <w:szCs w:val="24"/>
        </w:rPr>
        <w:t>„Citadele Banka”</w:t>
      </w:r>
      <w:r>
        <w:rPr>
          <w:rFonts w:eastAsia="Times New Roman" w:cs="Times New Roman"/>
          <w:bCs/>
          <w:szCs w:val="24"/>
        </w:rPr>
        <w:t>,</w:t>
      </w:r>
      <w:r>
        <w:rPr>
          <w:rFonts w:eastAsia="Times New Roman" w:cs="Times New Roman"/>
          <w:bCs/>
          <w:szCs w:val="24"/>
          <w:lang w:eastAsia="ar-QA" w:bidi="ar-QA"/>
        </w:rPr>
        <w:t xml:space="preserve"> </w:t>
      </w:r>
      <w:r>
        <w:rPr>
          <w:rFonts w:eastAsia="Times New Roman" w:cs="Times New Roman"/>
          <w:szCs w:val="24"/>
        </w:rPr>
        <w:t xml:space="preserve">215,00 </w:t>
      </w:r>
      <w:proofErr w:type="spellStart"/>
      <w:r>
        <w:rPr>
          <w:rFonts w:eastAsia="Times New Roman" w:cs="Times New Roman"/>
          <w:i/>
          <w:szCs w:val="24"/>
        </w:rPr>
        <w:t>euro</w:t>
      </w:r>
      <w:proofErr w:type="spellEnd"/>
      <w:r>
        <w:rPr>
          <w:rFonts w:eastAsia="Times New Roman" w:cs="Times New Roman"/>
          <w:i/>
          <w:szCs w:val="24"/>
        </w:rPr>
        <w:t xml:space="preserve"> </w:t>
      </w:r>
      <w:r>
        <w:rPr>
          <w:rFonts w:eastAsia="Times New Roman" w:cs="Times New Roman"/>
          <w:szCs w:val="24"/>
        </w:rPr>
        <w:t xml:space="preserve">(divi simti piecpadsmit </w:t>
      </w:r>
      <w:proofErr w:type="spellStart"/>
      <w:r>
        <w:rPr>
          <w:rFonts w:eastAsia="Times New Roman" w:cs="Times New Roman"/>
          <w:i/>
          <w:szCs w:val="24"/>
        </w:rPr>
        <w:t>euro</w:t>
      </w:r>
      <w:proofErr w:type="spellEnd"/>
      <w:r>
        <w:rPr>
          <w:rFonts w:eastAsia="Times New Roman" w:cs="Times New Roman"/>
          <w:i/>
          <w:szCs w:val="24"/>
        </w:rPr>
        <w:t xml:space="preserve"> </w:t>
      </w:r>
      <w:r>
        <w:rPr>
          <w:rFonts w:eastAsia="Times New Roman" w:cs="Times New Roman"/>
          <w:szCs w:val="24"/>
        </w:rPr>
        <w:t xml:space="preserve">00 </w:t>
      </w:r>
      <w:r>
        <w:rPr>
          <w:rFonts w:eastAsia="Times New Roman" w:cs="Times New Roman"/>
          <w:i/>
          <w:szCs w:val="24"/>
        </w:rPr>
        <w:t>centi</w:t>
      </w:r>
      <w:r>
        <w:rPr>
          <w:rFonts w:eastAsia="Times New Roman" w:cs="Times New Roman"/>
          <w:szCs w:val="24"/>
        </w:rPr>
        <w:t>).</w:t>
      </w:r>
    </w:p>
    <w:p w:rsidR="00AF0A30" w:rsidRPr="00372114" w:rsidRDefault="00AF0A30" w:rsidP="00AF0A30">
      <w:pPr>
        <w:pStyle w:val="ListParagraph"/>
        <w:numPr>
          <w:ilvl w:val="0"/>
          <w:numId w:val="46"/>
        </w:numPr>
        <w:spacing w:after="0" w:line="240" w:lineRule="auto"/>
        <w:jc w:val="both"/>
        <w:rPr>
          <w:rFonts w:eastAsia="Times New Roman" w:cs="Times New Roman"/>
          <w:szCs w:val="24"/>
        </w:rPr>
      </w:pPr>
      <w:r>
        <w:rPr>
          <w:rFonts w:eastAsia="Times New Roman" w:cs="Times New Roman"/>
          <w:szCs w:val="24"/>
        </w:rPr>
        <w:t xml:space="preserve">Ieskaitīt atlikušo pirkuma maksas </w:t>
      </w:r>
      <w:r w:rsidRPr="00372114">
        <w:rPr>
          <w:rFonts w:eastAsia="Times New Roman" w:cs="Times New Roman"/>
          <w:szCs w:val="24"/>
        </w:rPr>
        <w:t xml:space="preserve">daļu EUR 1 438,34 </w:t>
      </w:r>
      <w:r w:rsidRPr="00372114">
        <w:rPr>
          <w:rFonts w:eastAsia="Times New Roman" w:cs="Times New Roman"/>
          <w:i/>
          <w:szCs w:val="24"/>
        </w:rPr>
        <w:t xml:space="preserve"> </w:t>
      </w:r>
      <w:r w:rsidRPr="00372114">
        <w:rPr>
          <w:rFonts w:eastAsia="Times New Roman" w:cs="Times New Roman"/>
          <w:szCs w:val="24"/>
        </w:rPr>
        <w:t xml:space="preserve">(viens tūkstotis četri simti trīsdesmit astoņi </w:t>
      </w:r>
      <w:proofErr w:type="spellStart"/>
      <w:r w:rsidRPr="00372114">
        <w:rPr>
          <w:rFonts w:eastAsia="Times New Roman" w:cs="Times New Roman"/>
          <w:i/>
          <w:szCs w:val="24"/>
        </w:rPr>
        <w:t>euro</w:t>
      </w:r>
      <w:proofErr w:type="spellEnd"/>
      <w:r w:rsidRPr="00372114">
        <w:rPr>
          <w:rFonts w:eastAsia="Times New Roman" w:cs="Times New Roman"/>
          <w:i/>
          <w:szCs w:val="24"/>
        </w:rPr>
        <w:t xml:space="preserve"> </w:t>
      </w:r>
      <w:r w:rsidRPr="00372114">
        <w:rPr>
          <w:rFonts w:eastAsia="Times New Roman" w:cs="Times New Roman"/>
          <w:szCs w:val="24"/>
        </w:rPr>
        <w:t xml:space="preserve">34 </w:t>
      </w:r>
      <w:r w:rsidRPr="00372114">
        <w:rPr>
          <w:rFonts w:eastAsia="Times New Roman" w:cs="Times New Roman"/>
          <w:i/>
          <w:szCs w:val="24"/>
        </w:rPr>
        <w:t>centi</w:t>
      </w:r>
      <w:r w:rsidRPr="00372114">
        <w:rPr>
          <w:rFonts w:eastAsia="Times New Roman" w:cs="Times New Roman"/>
          <w:szCs w:val="24"/>
        </w:rPr>
        <w:t>) Stružānu</w:t>
      </w:r>
      <w:r w:rsidRPr="00372114">
        <w:rPr>
          <w:rFonts w:eastAsia="Times New Roman" w:cs="Times New Roman"/>
          <w:bCs/>
          <w:szCs w:val="24"/>
        </w:rPr>
        <w:t xml:space="preserve"> pagasta pārvaldes, reģistrācijas Nr.90000025380, norēķinu kontā Nr.LV</w:t>
      </w:r>
      <w:r w:rsidRPr="00372114">
        <w:rPr>
          <w:szCs w:val="24"/>
        </w:rPr>
        <w:t>10PARX0008656070002</w:t>
      </w:r>
      <w:r w:rsidRPr="00372114">
        <w:rPr>
          <w:rFonts w:eastAsia="Times New Roman" w:cs="Times New Roman"/>
          <w:bCs/>
          <w:szCs w:val="24"/>
        </w:rPr>
        <w:t xml:space="preserve">, AS </w:t>
      </w:r>
      <w:r w:rsidRPr="00372114">
        <w:rPr>
          <w:szCs w:val="24"/>
        </w:rPr>
        <w:t>„Citadele Banka”</w:t>
      </w:r>
      <w:r w:rsidRPr="00372114">
        <w:rPr>
          <w:rFonts w:eastAsia="Times New Roman" w:cs="Times New Roman"/>
          <w:szCs w:val="24"/>
        </w:rPr>
        <w:t>.</w:t>
      </w:r>
    </w:p>
    <w:p w:rsidR="00AF0A30" w:rsidRDefault="00AF0A30" w:rsidP="00AF0A30">
      <w:pPr>
        <w:pStyle w:val="ListParagraph"/>
        <w:numPr>
          <w:ilvl w:val="0"/>
          <w:numId w:val="46"/>
        </w:numPr>
        <w:spacing w:after="0" w:line="240" w:lineRule="auto"/>
        <w:jc w:val="both"/>
        <w:rPr>
          <w:rFonts w:eastAsia="Times New Roman" w:cs="Times New Roman"/>
          <w:szCs w:val="24"/>
        </w:rPr>
      </w:pPr>
      <w:r>
        <w:rPr>
          <w:rFonts w:eastAsia="Times New Roman" w:cs="Times New Roman"/>
          <w:szCs w:val="24"/>
        </w:rPr>
        <w:t>Samazināt Stružānu pagasta pārvaldei attiecīgajā gadā plānoto transfertu no pašvaldības budžeta 10 procentu apmērā, noapaļojot pilnos skaitļos, no nekustamā īpašuma nosacītās cenas, koriģējot transfertu, izdarot kārtējos budžeta grozījumus.</w:t>
      </w:r>
    </w:p>
    <w:p w:rsidR="00AF0A30" w:rsidRDefault="00AF0A30" w:rsidP="00AF0A30">
      <w:pPr>
        <w:pStyle w:val="ListParagraph"/>
        <w:numPr>
          <w:ilvl w:val="0"/>
          <w:numId w:val="46"/>
        </w:numPr>
        <w:spacing w:after="0" w:line="240" w:lineRule="auto"/>
        <w:jc w:val="both"/>
        <w:rPr>
          <w:rFonts w:eastAsia="Times New Roman" w:cs="Times New Roman"/>
          <w:szCs w:val="24"/>
        </w:rPr>
      </w:pPr>
      <w:r>
        <w:rPr>
          <w:rFonts w:eastAsia="Times New Roman" w:cs="Times New Roman"/>
          <w:szCs w:val="24"/>
        </w:rPr>
        <w:t>Noteikt, ka no transferta samazināšanas iegūtie līdzekļi, izņemot izdevumus, kas Stružānu pagasta pārvaldei radās, veicot nekustamā īpašuma novērtēšanu, ir izlietojami Stružānu pagasta teritorijā esošo pašvaldības nekustamo īpašumu kadastrālajai uzmērīšanai un ierakstīšanai zemesgrāmatā.</w:t>
      </w:r>
    </w:p>
    <w:p w:rsidR="00AF0A30" w:rsidRPr="00CC0BA1" w:rsidRDefault="00AF0A30" w:rsidP="00F831F2">
      <w:pPr>
        <w:suppressAutoHyphens w:val="0"/>
        <w:spacing w:after="0" w:line="240" w:lineRule="auto"/>
        <w:rPr>
          <w:rFonts w:cs="Times New Roman"/>
          <w:bCs/>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Pr="009A04CA" w:rsidRDefault="00AF0A30" w:rsidP="00AF0A30">
      <w:pPr>
        <w:spacing w:after="0" w:line="240" w:lineRule="auto"/>
        <w:jc w:val="center"/>
        <w:rPr>
          <w:rFonts w:cs="Times New Roman"/>
          <w:b/>
          <w:bCs/>
          <w:szCs w:val="24"/>
        </w:rPr>
      </w:pPr>
      <w:r w:rsidRPr="009A04CA">
        <w:rPr>
          <w:rFonts w:cs="Times New Roman"/>
          <w:b/>
          <w:bCs/>
          <w:szCs w:val="24"/>
        </w:rPr>
        <w:t>Par nekustamā īpašuma “</w:t>
      </w:r>
      <w:r w:rsidR="005172E6">
        <w:rPr>
          <w:rFonts w:cs="Times New Roman"/>
          <w:b/>
          <w:bCs/>
          <w:szCs w:val="24"/>
        </w:rPr>
        <w:t>Nosaukums</w:t>
      </w:r>
      <w:r w:rsidRPr="009A04CA">
        <w:rPr>
          <w:rFonts w:cs="Times New Roman"/>
          <w:b/>
          <w:bCs/>
          <w:szCs w:val="24"/>
        </w:rPr>
        <w:t xml:space="preserve">” </w:t>
      </w:r>
      <w:r>
        <w:rPr>
          <w:rFonts w:cs="Times New Roman"/>
          <w:b/>
          <w:bCs/>
          <w:szCs w:val="24"/>
        </w:rPr>
        <w:t>Ozolmuižas pagastā</w:t>
      </w:r>
      <w:r w:rsidRPr="009A04CA">
        <w:rPr>
          <w:rFonts w:cs="Times New Roman"/>
          <w:b/>
          <w:bCs/>
          <w:szCs w:val="24"/>
        </w:rPr>
        <w:t xml:space="preserve"> nosacītās cenas noteikšanu</w:t>
      </w:r>
    </w:p>
    <w:p w:rsidR="00AF0A30" w:rsidRPr="009A04CA" w:rsidRDefault="00AF0A30" w:rsidP="00AF0A30">
      <w:pPr>
        <w:spacing w:after="0" w:line="240" w:lineRule="auto"/>
        <w:jc w:val="center"/>
        <w:rPr>
          <w:rFonts w:cs="Times New Roman"/>
          <w:bCs/>
          <w:sz w:val="20"/>
          <w:szCs w:val="20"/>
        </w:rPr>
      </w:pPr>
      <w:r w:rsidRPr="009A04CA">
        <w:rPr>
          <w:rFonts w:cs="Times New Roman"/>
          <w:bCs/>
          <w:sz w:val="20"/>
          <w:szCs w:val="20"/>
        </w:rPr>
        <w:t xml:space="preserve">(Ziņo </w:t>
      </w:r>
      <w:proofErr w:type="spellStart"/>
      <w:r w:rsidRPr="009A04CA">
        <w:rPr>
          <w:rFonts w:cs="Times New Roman"/>
          <w:bCs/>
          <w:sz w:val="20"/>
          <w:szCs w:val="20"/>
        </w:rPr>
        <w:t>I.Ladnā</w:t>
      </w:r>
      <w:proofErr w:type="spellEnd"/>
      <w:r w:rsidRPr="009A04CA">
        <w:rPr>
          <w:rFonts w:cs="Times New Roman"/>
          <w:bCs/>
          <w:sz w:val="20"/>
          <w:szCs w:val="20"/>
        </w:rPr>
        <w:t>)</w:t>
      </w:r>
    </w:p>
    <w:p w:rsidR="00AF0A30" w:rsidRDefault="00AF0A30" w:rsidP="00AF0A30">
      <w:pPr>
        <w:spacing w:after="0" w:line="240" w:lineRule="auto"/>
        <w:rPr>
          <w:rFonts w:cs="Times New Roman"/>
          <w:bCs/>
          <w:szCs w:val="24"/>
        </w:rPr>
      </w:pPr>
    </w:p>
    <w:p w:rsidR="00F831F2" w:rsidRPr="00CC0BA1" w:rsidRDefault="00AF0A30" w:rsidP="00F831F2">
      <w:pPr>
        <w:pStyle w:val="BodyTextIndent"/>
        <w:spacing w:after="0" w:line="240" w:lineRule="auto"/>
        <w:ind w:left="0" w:firstLine="437"/>
        <w:jc w:val="both"/>
        <w:rPr>
          <w:rFonts w:ascii="Times New Roman" w:hAnsi="Times New Roman"/>
          <w:sz w:val="24"/>
          <w:szCs w:val="24"/>
        </w:rPr>
      </w:pPr>
      <w:r>
        <w:rPr>
          <w:rFonts w:ascii="Times New Roman" w:hAnsi="Times New Roman"/>
          <w:sz w:val="24"/>
          <w:szCs w:val="24"/>
        </w:rPr>
        <w:t>Pamatojoties uz likuma „Par pašvaldībām” 21.panta pirmās daļas 17.punktu, Publiskās personas mantas atsavināšanas likuma 3.panta pirmās daļas 2.punktu, 4.panta ceturtās daļas 8.punktu, 5.panta ceturto un piekto daļu, 8.panta trešo daļu, 37.panta pirmās daļas 4.punktu, 44.panta pirmo un otro daļu, noteikumu Nr.6 „</w:t>
      </w:r>
      <w:r w:rsidRPr="00484DBC">
        <w:rPr>
          <w:rFonts w:ascii="Times New Roman" w:hAnsi="Times New Roman"/>
          <w:sz w:val="24"/>
          <w:szCs w:val="24"/>
        </w:rPr>
        <w:t xml:space="preserve">Kārtība, kādā notiek pašvaldības nekustamā īpašuma atsavināšanas process un </w:t>
      </w:r>
      <w:r w:rsidRPr="00484DBC">
        <w:rPr>
          <w:rFonts w:ascii="Times New Roman" w:hAnsi="Times New Roman"/>
          <w:bCs/>
          <w:sz w:val="24"/>
          <w:szCs w:val="24"/>
        </w:rPr>
        <w:t>atsavināšanas rezultātā iegūto līdzekļu izlietošana</w:t>
      </w:r>
      <w:r w:rsidRPr="00484DBC">
        <w:rPr>
          <w:rFonts w:ascii="Times New Roman" w:hAnsi="Times New Roman"/>
          <w:sz w:val="24"/>
          <w:szCs w:val="24"/>
        </w:rPr>
        <w:t xml:space="preserve"> Rēzeknes novada pašvaldībā</w:t>
      </w:r>
      <w:r>
        <w:rPr>
          <w:rFonts w:ascii="Times New Roman" w:hAnsi="Times New Roman"/>
          <w:sz w:val="24"/>
          <w:szCs w:val="24"/>
        </w:rPr>
        <w:t xml:space="preserve">” 25.punktu </w:t>
      </w:r>
      <w:r w:rsidRPr="00A35C0D">
        <w:rPr>
          <w:rFonts w:ascii="Times New Roman" w:hAnsi="Times New Roman"/>
          <w:sz w:val="24"/>
          <w:szCs w:val="24"/>
        </w:rPr>
        <w:t>un likuma „Par zemes privatizāciju lauku apvidos” 28.panta pirmās daļas 1.punktu</w:t>
      </w:r>
      <w:r w:rsidRPr="00BE68A5">
        <w:rPr>
          <w:rFonts w:ascii="Times New Roman" w:hAnsi="Times New Roman"/>
          <w:sz w:val="24"/>
          <w:szCs w:val="24"/>
        </w:rPr>
        <w:t xml:space="preserve">, Rēzeknes novada </w:t>
      </w:r>
      <w:r>
        <w:rPr>
          <w:rFonts w:ascii="Times New Roman" w:hAnsi="Times New Roman"/>
          <w:sz w:val="24"/>
          <w:szCs w:val="24"/>
        </w:rPr>
        <w:t>domes 2017</w:t>
      </w:r>
      <w:r w:rsidRPr="00BE68A5">
        <w:rPr>
          <w:rFonts w:ascii="Times New Roman" w:hAnsi="Times New Roman"/>
          <w:sz w:val="24"/>
          <w:szCs w:val="24"/>
        </w:rPr>
        <w:t xml:space="preserve">.gada </w:t>
      </w:r>
      <w:r>
        <w:rPr>
          <w:rFonts w:ascii="Times New Roman" w:hAnsi="Times New Roman"/>
          <w:sz w:val="24"/>
          <w:szCs w:val="24"/>
        </w:rPr>
        <w:t>21.decembra lēmumu (sēdes protokols Nr.30,17.§.)</w:t>
      </w:r>
      <w:r w:rsidRPr="00BE68A5">
        <w:rPr>
          <w:rFonts w:ascii="Times New Roman" w:hAnsi="Times New Roman"/>
          <w:sz w:val="24"/>
          <w:szCs w:val="24"/>
        </w:rPr>
        <w:t xml:space="preserve"> </w:t>
      </w:r>
      <w:r>
        <w:rPr>
          <w:rFonts w:ascii="Times New Roman" w:hAnsi="Times New Roman"/>
          <w:sz w:val="24"/>
          <w:szCs w:val="24"/>
        </w:rPr>
        <w:t>“Par nekustamā īpašuma “</w:t>
      </w:r>
      <w:r w:rsidR="005172E6">
        <w:rPr>
          <w:rFonts w:ascii="Times New Roman" w:hAnsi="Times New Roman"/>
          <w:sz w:val="24"/>
          <w:szCs w:val="24"/>
        </w:rPr>
        <w:t>Nosaukums</w:t>
      </w:r>
      <w:r>
        <w:rPr>
          <w:rFonts w:ascii="Times New Roman" w:hAnsi="Times New Roman"/>
          <w:sz w:val="24"/>
          <w:szCs w:val="24"/>
        </w:rPr>
        <w:t xml:space="preserve">”, Ozolmuižas pagastā,   </w:t>
      </w:r>
      <w:r w:rsidRPr="00BE68A5">
        <w:rPr>
          <w:rFonts w:ascii="Times New Roman" w:hAnsi="Times New Roman"/>
          <w:sz w:val="24"/>
          <w:szCs w:val="24"/>
        </w:rPr>
        <w:t xml:space="preserve">nodošanu atsavināšanai </w:t>
      </w:r>
      <w:r>
        <w:rPr>
          <w:rFonts w:ascii="Times New Roman" w:hAnsi="Times New Roman"/>
          <w:sz w:val="24"/>
          <w:szCs w:val="24"/>
        </w:rPr>
        <w:t>Ļ</w:t>
      </w:r>
      <w:r w:rsidR="00243D37">
        <w:rPr>
          <w:rFonts w:ascii="Times New Roman" w:hAnsi="Times New Roman"/>
          <w:sz w:val="24"/>
          <w:szCs w:val="24"/>
        </w:rPr>
        <w:t>.</w:t>
      </w:r>
      <w:r>
        <w:rPr>
          <w:rFonts w:ascii="Times New Roman" w:hAnsi="Times New Roman"/>
          <w:sz w:val="24"/>
          <w:szCs w:val="24"/>
        </w:rPr>
        <w:t xml:space="preserve"> S</w:t>
      </w:r>
      <w:r w:rsidR="00243D37">
        <w:rPr>
          <w:rFonts w:ascii="Times New Roman" w:hAnsi="Times New Roman"/>
          <w:sz w:val="24"/>
          <w:szCs w:val="24"/>
        </w:rPr>
        <w:t>.</w:t>
      </w:r>
      <w:r w:rsidRPr="00BE68A5">
        <w:rPr>
          <w:rFonts w:ascii="Times New Roman" w:hAnsi="Times New Roman"/>
          <w:sz w:val="24"/>
          <w:szCs w:val="24"/>
        </w:rPr>
        <w:t>”</w:t>
      </w:r>
      <w:r>
        <w:rPr>
          <w:rFonts w:ascii="Times New Roman" w:hAnsi="Times New Roman"/>
          <w:sz w:val="24"/>
          <w:szCs w:val="24"/>
        </w:rPr>
        <w:t xml:space="preserve"> un Ļ</w:t>
      </w:r>
      <w:r w:rsidR="00243D37">
        <w:rPr>
          <w:rFonts w:ascii="Times New Roman" w:hAnsi="Times New Roman"/>
          <w:sz w:val="24"/>
          <w:szCs w:val="24"/>
        </w:rPr>
        <w:t>.</w:t>
      </w:r>
      <w:r>
        <w:rPr>
          <w:rFonts w:ascii="Times New Roman" w:hAnsi="Times New Roman"/>
          <w:sz w:val="24"/>
          <w:szCs w:val="24"/>
        </w:rPr>
        <w:t xml:space="preserve"> S</w:t>
      </w:r>
      <w:r w:rsidR="00243D37">
        <w:rPr>
          <w:rFonts w:ascii="Times New Roman" w:hAnsi="Times New Roman"/>
          <w:sz w:val="24"/>
          <w:szCs w:val="24"/>
        </w:rPr>
        <w:t>.</w:t>
      </w:r>
      <w:r>
        <w:rPr>
          <w:rFonts w:ascii="Times New Roman" w:hAnsi="Times New Roman"/>
          <w:sz w:val="24"/>
          <w:szCs w:val="24"/>
        </w:rPr>
        <w:t xml:space="preserve"> 2018.gada 6.marta iesniegumu</w:t>
      </w:r>
      <w:r>
        <w:rPr>
          <w:rFonts w:ascii="Times New Roman" w:hAnsi="Times New Roman"/>
          <w:color w:val="000000"/>
          <w:sz w:val="24"/>
          <w:szCs w:val="24"/>
        </w:rPr>
        <w:t>, ņemot vērā Ozolmuižas pagasta pārvaldes zemes īpašuma „</w:t>
      </w:r>
      <w:r w:rsidR="005172E6">
        <w:rPr>
          <w:rFonts w:ascii="Times New Roman" w:hAnsi="Times New Roman"/>
          <w:sz w:val="24"/>
          <w:szCs w:val="24"/>
        </w:rPr>
        <w:t>Nosaukums</w:t>
      </w:r>
      <w:r w:rsidRPr="00A35C0D">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novērtēšanas komisijas 2018.</w:t>
      </w:r>
      <w:r w:rsidRPr="003F4E7B">
        <w:rPr>
          <w:rFonts w:ascii="Times New Roman" w:hAnsi="Times New Roman"/>
          <w:sz w:val="24"/>
          <w:szCs w:val="24"/>
        </w:rPr>
        <w:t>gada 8.marta sēdes</w:t>
      </w:r>
      <w:r>
        <w:rPr>
          <w:rFonts w:ascii="Times New Roman" w:hAnsi="Times New Roman"/>
          <w:sz w:val="24"/>
          <w:szCs w:val="24"/>
        </w:rPr>
        <w:t xml:space="preserve"> protokolu</w:t>
      </w:r>
      <w:r w:rsidR="00F831F2">
        <w:rPr>
          <w:rFonts w:ascii="Times New Roman" w:hAnsi="Times New Roman"/>
          <w:sz w:val="24"/>
          <w:szCs w:val="24"/>
        </w:rPr>
        <w:t xml:space="preserve"> un</w:t>
      </w:r>
      <w:r>
        <w:rPr>
          <w:rFonts w:ascii="Times New Roman" w:hAnsi="Times New Roman"/>
          <w:sz w:val="24"/>
          <w:szCs w:val="24"/>
        </w:rPr>
        <w:t xml:space="preserve"> </w:t>
      </w:r>
      <w:r w:rsidR="00F831F2">
        <w:rPr>
          <w:rFonts w:ascii="Times New Roman" w:hAnsi="Times New Roman"/>
          <w:sz w:val="24"/>
          <w:szCs w:val="24"/>
        </w:rPr>
        <w:t xml:space="preserve">Finanšu pastāvīgas komitejas 2018.gada 8.marta priekšlikumu, </w:t>
      </w:r>
      <w:r w:rsidR="00F831F2" w:rsidRPr="00A50348">
        <w:rPr>
          <w:rFonts w:ascii="Times New Roman" w:hAnsi="Times New Roman"/>
          <w:sz w:val="24"/>
          <w:szCs w:val="24"/>
        </w:rPr>
        <w:t>Rēzeknes novada dome</w:t>
      </w:r>
      <w:r w:rsidR="00F831F2">
        <w:rPr>
          <w:rFonts w:ascii="Times New Roman" w:hAnsi="Times New Roman"/>
          <w:sz w:val="24"/>
          <w:szCs w:val="24"/>
        </w:rPr>
        <w:t>,</w:t>
      </w:r>
      <w:r w:rsidR="00F831F2" w:rsidRPr="00A50348">
        <w:rPr>
          <w:rFonts w:ascii="Times New Roman" w:hAnsi="Times New Roman"/>
          <w:sz w:val="24"/>
          <w:szCs w:val="24"/>
        </w:rPr>
        <w:t xml:space="preserve"> </w:t>
      </w:r>
      <w:r w:rsidR="00F831F2" w:rsidRPr="00CC0BA1">
        <w:rPr>
          <w:rFonts w:ascii="Times New Roman" w:hAnsi="Times New Roman"/>
          <w:iCs/>
          <w:sz w:val="24"/>
          <w:szCs w:val="24"/>
        </w:rPr>
        <w:t xml:space="preserve">balsojot </w:t>
      </w:r>
      <w:r w:rsidR="00A44B86" w:rsidRPr="005A42FE">
        <w:rPr>
          <w:rFonts w:ascii="Times New Roman" w:eastAsia="Calibri" w:hAnsi="Times New Roman"/>
          <w:iCs/>
          <w:sz w:val="24"/>
          <w:szCs w:val="24"/>
          <w:lang w:eastAsia="lv-LV"/>
        </w:rPr>
        <w:t>“par” – 16 (</w:t>
      </w:r>
      <w:r w:rsidR="00A44B86" w:rsidRPr="005A42FE">
        <w:rPr>
          <w:rFonts w:ascii="Times New Roman" w:hAnsi="Times New Roman" w:cs="Calibri"/>
          <w:sz w:val="24"/>
          <w:szCs w:val="24"/>
        </w:rPr>
        <w:t xml:space="preserve">Regīna </w:t>
      </w:r>
      <w:proofErr w:type="spellStart"/>
      <w:r w:rsidR="00A44B86" w:rsidRPr="005A42FE">
        <w:rPr>
          <w:rFonts w:ascii="Times New Roman" w:hAnsi="Times New Roman" w:cs="Calibri"/>
          <w:sz w:val="24"/>
          <w:szCs w:val="24"/>
        </w:rPr>
        <w:t>Baranova</w:t>
      </w:r>
      <w:proofErr w:type="spellEnd"/>
      <w:r w:rsidR="00A44B86" w:rsidRPr="005A42FE">
        <w:rPr>
          <w:rFonts w:ascii="Times New Roman" w:hAnsi="Times New Roman" w:cs="Calibri"/>
          <w:sz w:val="24"/>
          <w:szCs w:val="24"/>
        </w:rPr>
        <w:t xml:space="preserve">, </w:t>
      </w:r>
      <w:proofErr w:type="spellStart"/>
      <w:r w:rsidR="00A44B86" w:rsidRPr="005A42FE">
        <w:rPr>
          <w:rFonts w:ascii="Times New Roman" w:hAnsi="Times New Roman" w:cs="Calibri"/>
          <w:sz w:val="24"/>
          <w:szCs w:val="24"/>
        </w:rPr>
        <w:t>Vasīlijs</w:t>
      </w:r>
      <w:proofErr w:type="spellEnd"/>
      <w:r w:rsidR="00A44B86" w:rsidRPr="005A42FE">
        <w:rPr>
          <w:rFonts w:ascii="Times New Roman" w:hAnsi="Times New Roman" w:cs="Calibri"/>
          <w:sz w:val="24"/>
          <w:szCs w:val="24"/>
        </w:rPr>
        <w:t xml:space="preserve"> </w:t>
      </w:r>
      <w:proofErr w:type="spellStart"/>
      <w:r w:rsidR="00A44B86" w:rsidRPr="005A42FE">
        <w:rPr>
          <w:rFonts w:ascii="Times New Roman" w:hAnsi="Times New Roman" w:cs="Calibri"/>
          <w:sz w:val="24"/>
          <w:szCs w:val="24"/>
        </w:rPr>
        <w:t>Bašmakovs</w:t>
      </w:r>
      <w:proofErr w:type="spellEnd"/>
      <w:r w:rsidR="00A44B86" w:rsidRPr="005A42FE">
        <w:rPr>
          <w:rFonts w:ascii="Times New Roman" w:hAnsi="Times New Roman" w:cs="Calibri"/>
          <w:sz w:val="24"/>
          <w:szCs w:val="24"/>
        </w:rPr>
        <w:t xml:space="preserve">, </w:t>
      </w:r>
      <w:r w:rsidR="00A44B86" w:rsidRPr="005A42FE">
        <w:rPr>
          <w:rFonts w:ascii="Times New Roman" w:hAnsi="Times New Roman"/>
          <w:sz w:val="24"/>
          <w:szCs w:val="24"/>
        </w:rPr>
        <w:t xml:space="preserve">Vilis Deksnis, Anita </w:t>
      </w:r>
      <w:proofErr w:type="spellStart"/>
      <w:r w:rsidR="00A44B86" w:rsidRPr="005A42FE">
        <w:rPr>
          <w:rFonts w:ascii="Times New Roman" w:hAnsi="Times New Roman"/>
          <w:sz w:val="24"/>
          <w:szCs w:val="24"/>
        </w:rPr>
        <w:t>Ludborža</w:t>
      </w:r>
      <w:proofErr w:type="spellEnd"/>
      <w:r w:rsidR="00A44B86" w:rsidRPr="005A42FE">
        <w:rPr>
          <w:rFonts w:ascii="Times New Roman" w:hAnsi="Times New Roman"/>
          <w:sz w:val="24"/>
          <w:szCs w:val="24"/>
        </w:rPr>
        <w:t xml:space="preserve">, Zigfrīds </w:t>
      </w:r>
      <w:proofErr w:type="spellStart"/>
      <w:r w:rsidR="00A44B86" w:rsidRPr="005A42FE">
        <w:rPr>
          <w:rFonts w:ascii="Times New Roman" w:hAnsi="Times New Roman"/>
          <w:sz w:val="24"/>
          <w:szCs w:val="24"/>
        </w:rPr>
        <w:t>Lukaševičs</w:t>
      </w:r>
      <w:proofErr w:type="spellEnd"/>
      <w:r w:rsidR="00A44B86" w:rsidRPr="005A42FE">
        <w:rPr>
          <w:rFonts w:ascii="Times New Roman" w:hAnsi="Times New Roman"/>
          <w:sz w:val="24"/>
          <w:szCs w:val="24"/>
        </w:rPr>
        <w:t xml:space="preserve">, </w:t>
      </w:r>
      <w:r w:rsidR="00A44B86" w:rsidRPr="005A42FE">
        <w:rPr>
          <w:rFonts w:ascii="Times New Roman" w:hAnsi="Times New Roman" w:cs="Calibri"/>
          <w:sz w:val="24"/>
          <w:szCs w:val="24"/>
        </w:rPr>
        <w:t xml:space="preserve">Pāvels Melnis, Edgars </w:t>
      </w:r>
      <w:proofErr w:type="spellStart"/>
      <w:r w:rsidR="00A44B86" w:rsidRPr="005A42FE">
        <w:rPr>
          <w:rFonts w:ascii="Times New Roman" w:hAnsi="Times New Roman" w:cs="Calibri"/>
          <w:sz w:val="24"/>
          <w:szCs w:val="24"/>
        </w:rPr>
        <w:t>Nizins</w:t>
      </w:r>
      <w:proofErr w:type="spellEnd"/>
      <w:r w:rsidR="00A44B86" w:rsidRPr="005A42FE">
        <w:rPr>
          <w:rFonts w:ascii="Times New Roman" w:eastAsia="Calibri" w:hAnsi="Times New Roman"/>
          <w:iCs/>
          <w:sz w:val="24"/>
          <w:szCs w:val="24"/>
          <w:lang w:eastAsia="lv-LV"/>
        </w:rPr>
        <w:t xml:space="preserve">, Elvīra </w:t>
      </w:r>
      <w:proofErr w:type="spellStart"/>
      <w:r w:rsidR="00A44B86" w:rsidRPr="005A42FE">
        <w:rPr>
          <w:rFonts w:ascii="Times New Roman" w:eastAsia="Calibri" w:hAnsi="Times New Roman"/>
          <w:iCs/>
          <w:sz w:val="24"/>
          <w:szCs w:val="24"/>
          <w:lang w:eastAsia="lv-LV"/>
        </w:rPr>
        <w:t>Pizāne</w:t>
      </w:r>
      <w:proofErr w:type="spellEnd"/>
      <w:r w:rsidR="00A44B86" w:rsidRPr="005A42FE">
        <w:rPr>
          <w:rFonts w:ascii="Times New Roman" w:eastAsia="Calibri" w:hAnsi="Times New Roman"/>
          <w:iCs/>
          <w:sz w:val="24"/>
          <w:szCs w:val="24"/>
          <w:lang w:eastAsia="lv-LV"/>
        </w:rPr>
        <w:t xml:space="preserve">, </w:t>
      </w:r>
      <w:r w:rsidR="00A44B86" w:rsidRPr="005A42FE">
        <w:rPr>
          <w:rFonts w:ascii="Times New Roman" w:hAnsi="Times New Roman"/>
          <w:sz w:val="24"/>
          <w:szCs w:val="24"/>
        </w:rPr>
        <w:t xml:space="preserve">Guntis </w:t>
      </w:r>
      <w:proofErr w:type="spellStart"/>
      <w:r w:rsidR="00A44B86" w:rsidRPr="005A42FE">
        <w:rPr>
          <w:rFonts w:ascii="Times New Roman" w:hAnsi="Times New Roman"/>
          <w:sz w:val="24"/>
          <w:szCs w:val="24"/>
        </w:rPr>
        <w:t>Rasims</w:t>
      </w:r>
      <w:proofErr w:type="spellEnd"/>
      <w:r w:rsidR="00A44B86" w:rsidRPr="005A42FE">
        <w:rPr>
          <w:rFonts w:ascii="Times New Roman" w:hAnsi="Times New Roman"/>
          <w:sz w:val="24"/>
          <w:szCs w:val="24"/>
        </w:rPr>
        <w:t xml:space="preserve">, </w:t>
      </w:r>
      <w:r w:rsidR="00A44B86" w:rsidRPr="005A42FE">
        <w:rPr>
          <w:rFonts w:ascii="Times New Roman" w:hAnsi="Times New Roman" w:cs="Calibri"/>
          <w:sz w:val="24"/>
          <w:szCs w:val="24"/>
        </w:rPr>
        <w:t xml:space="preserve">Pēteris </w:t>
      </w:r>
      <w:proofErr w:type="spellStart"/>
      <w:r w:rsidR="00A44B86" w:rsidRPr="005A42FE">
        <w:rPr>
          <w:rFonts w:ascii="Times New Roman" w:hAnsi="Times New Roman" w:cs="Calibri"/>
          <w:sz w:val="24"/>
          <w:szCs w:val="24"/>
        </w:rPr>
        <w:t>Stanka</w:t>
      </w:r>
      <w:proofErr w:type="spellEnd"/>
      <w:r w:rsidR="00A44B86" w:rsidRPr="005A42FE">
        <w:rPr>
          <w:rFonts w:ascii="Times New Roman" w:hAnsi="Times New Roman" w:cs="Calibri"/>
          <w:sz w:val="24"/>
          <w:szCs w:val="24"/>
        </w:rPr>
        <w:t>,</w:t>
      </w:r>
      <w:r w:rsidR="00A44B86" w:rsidRPr="005A42FE">
        <w:rPr>
          <w:rFonts w:ascii="Times New Roman" w:hAnsi="Times New Roman"/>
          <w:sz w:val="24"/>
          <w:szCs w:val="24"/>
        </w:rPr>
        <w:t xml:space="preserve"> Viktors </w:t>
      </w:r>
      <w:proofErr w:type="spellStart"/>
      <w:r w:rsidR="00A44B86" w:rsidRPr="005A42FE">
        <w:rPr>
          <w:rFonts w:ascii="Times New Roman" w:hAnsi="Times New Roman"/>
          <w:sz w:val="24"/>
          <w:szCs w:val="24"/>
        </w:rPr>
        <w:t>Ščerbakovs</w:t>
      </w:r>
      <w:proofErr w:type="spellEnd"/>
      <w:r w:rsidR="00A44B86" w:rsidRPr="005A42FE">
        <w:rPr>
          <w:rFonts w:ascii="Times New Roman" w:hAnsi="Times New Roman"/>
          <w:sz w:val="24"/>
          <w:szCs w:val="24"/>
        </w:rPr>
        <w:t>, Staņislavs Šķesters,</w:t>
      </w:r>
      <w:r w:rsidR="00A44B86" w:rsidRPr="005A42FE">
        <w:rPr>
          <w:rFonts w:ascii="Times New Roman" w:eastAsia="Calibri" w:hAnsi="Times New Roman"/>
          <w:iCs/>
          <w:sz w:val="24"/>
          <w:szCs w:val="24"/>
          <w:lang w:eastAsia="lv-LV"/>
        </w:rPr>
        <w:t xml:space="preserve"> Monvīds </w:t>
      </w:r>
      <w:proofErr w:type="spellStart"/>
      <w:r w:rsidR="00A44B86" w:rsidRPr="005A42FE">
        <w:rPr>
          <w:rFonts w:ascii="Times New Roman" w:eastAsia="Calibri" w:hAnsi="Times New Roman"/>
          <w:iCs/>
          <w:sz w:val="24"/>
          <w:szCs w:val="24"/>
          <w:lang w:eastAsia="lv-LV"/>
        </w:rPr>
        <w:t>Švarcs</w:t>
      </w:r>
      <w:proofErr w:type="spellEnd"/>
      <w:r w:rsidR="00A44B86" w:rsidRPr="005A42FE">
        <w:rPr>
          <w:rFonts w:ascii="Times New Roman" w:eastAsia="Calibri" w:hAnsi="Times New Roman"/>
          <w:iCs/>
          <w:sz w:val="24"/>
          <w:szCs w:val="24"/>
          <w:lang w:eastAsia="lv-LV"/>
        </w:rPr>
        <w:t xml:space="preserve">, </w:t>
      </w:r>
      <w:r w:rsidR="00A44B86" w:rsidRPr="005A42FE">
        <w:rPr>
          <w:rFonts w:ascii="Times New Roman" w:hAnsi="Times New Roman"/>
          <w:sz w:val="24"/>
          <w:szCs w:val="24"/>
        </w:rPr>
        <w:t xml:space="preserve">Ērika </w:t>
      </w:r>
      <w:proofErr w:type="spellStart"/>
      <w:r w:rsidR="00A44B86" w:rsidRPr="005A42FE">
        <w:rPr>
          <w:rFonts w:ascii="Times New Roman" w:hAnsi="Times New Roman"/>
          <w:sz w:val="24"/>
          <w:szCs w:val="24"/>
        </w:rPr>
        <w:t>Teirumnieka</w:t>
      </w:r>
      <w:proofErr w:type="spellEnd"/>
      <w:r w:rsidR="00A44B86" w:rsidRPr="005A42FE">
        <w:rPr>
          <w:rFonts w:ascii="Times New Roman" w:hAnsi="Times New Roman"/>
          <w:sz w:val="24"/>
          <w:szCs w:val="24"/>
        </w:rPr>
        <w:t xml:space="preserve">, Frīdis </w:t>
      </w:r>
      <w:proofErr w:type="spellStart"/>
      <w:r w:rsidR="00A44B86" w:rsidRPr="005A42FE">
        <w:rPr>
          <w:rFonts w:ascii="Times New Roman" w:hAnsi="Times New Roman"/>
          <w:sz w:val="24"/>
          <w:szCs w:val="24"/>
        </w:rPr>
        <w:t>Zenčenko</w:t>
      </w:r>
      <w:proofErr w:type="spellEnd"/>
      <w:r w:rsidR="00A44B86" w:rsidRPr="005A42FE">
        <w:rPr>
          <w:rFonts w:ascii="Times New Roman" w:hAnsi="Times New Roman"/>
          <w:sz w:val="24"/>
          <w:szCs w:val="24"/>
        </w:rPr>
        <w:t xml:space="preserve">, Normunds </w:t>
      </w:r>
      <w:proofErr w:type="spellStart"/>
      <w:r w:rsidR="00A44B86" w:rsidRPr="005A42FE">
        <w:rPr>
          <w:rFonts w:ascii="Times New Roman" w:hAnsi="Times New Roman"/>
          <w:sz w:val="24"/>
          <w:szCs w:val="24"/>
        </w:rPr>
        <w:t>Zušs</w:t>
      </w:r>
      <w:proofErr w:type="spellEnd"/>
      <w:r w:rsidR="00A44B86" w:rsidRPr="005A42FE">
        <w:rPr>
          <w:rFonts w:ascii="Times New Roman" w:eastAsia="Calibri" w:hAnsi="Times New Roman"/>
          <w:iCs/>
          <w:sz w:val="24"/>
          <w:szCs w:val="24"/>
          <w:lang w:eastAsia="lv-LV"/>
        </w:rPr>
        <w:t>), “pret” - nav, “atturas” – nav,</w:t>
      </w:r>
      <w:r w:rsidR="00A44B86">
        <w:rPr>
          <w:rFonts w:ascii="Times New Roman" w:eastAsia="Calibri" w:hAnsi="Times New Roman"/>
          <w:iCs/>
          <w:sz w:val="24"/>
          <w:szCs w:val="24"/>
          <w:lang w:eastAsia="lv-LV"/>
        </w:rPr>
        <w:t xml:space="preserve"> </w:t>
      </w:r>
      <w:r w:rsidR="00F831F2" w:rsidRPr="00CC0BA1">
        <w:rPr>
          <w:rFonts w:ascii="Times New Roman" w:hAnsi="Times New Roman"/>
          <w:iCs/>
          <w:spacing w:val="80"/>
          <w:sz w:val="24"/>
          <w:szCs w:val="24"/>
        </w:rPr>
        <w:t>nolem</w:t>
      </w:r>
      <w:r w:rsidR="00F831F2" w:rsidRPr="00CC0BA1">
        <w:rPr>
          <w:rFonts w:ascii="Times New Roman" w:hAnsi="Times New Roman"/>
          <w:iCs/>
          <w:sz w:val="24"/>
          <w:szCs w:val="24"/>
        </w:rPr>
        <w:t>j:</w:t>
      </w:r>
    </w:p>
    <w:p w:rsidR="00AF0A30" w:rsidRDefault="00AF0A30" w:rsidP="00F831F2">
      <w:pPr>
        <w:pStyle w:val="BodyTextIndent"/>
        <w:spacing w:after="0" w:line="240" w:lineRule="auto"/>
        <w:ind w:left="0" w:firstLine="437"/>
        <w:jc w:val="both"/>
        <w:rPr>
          <w:rFonts w:ascii="Times New Roman" w:hAnsi="Times New Roman"/>
          <w:sz w:val="24"/>
          <w:szCs w:val="24"/>
        </w:rPr>
      </w:pPr>
    </w:p>
    <w:p w:rsidR="00AF0A30" w:rsidRPr="00B07723" w:rsidRDefault="00AF0A30" w:rsidP="00AF0A30">
      <w:pPr>
        <w:pStyle w:val="BodyTextIndent"/>
        <w:numPr>
          <w:ilvl w:val="0"/>
          <w:numId w:val="45"/>
        </w:numPr>
        <w:tabs>
          <w:tab w:val="clear" w:pos="1211"/>
        </w:tabs>
        <w:spacing w:after="0" w:line="240" w:lineRule="auto"/>
        <w:ind w:left="567" w:hanging="283"/>
        <w:jc w:val="both"/>
        <w:rPr>
          <w:rFonts w:ascii="Times New Roman" w:hAnsi="Times New Roman"/>
          <w:sz w:val="24"/>
          <w:szCs w:val="24"/>
        </w:rPr>
      </w:pPr>
      <w:r w:rsidRPr="00A35C0D">
        <w:rPr>
          <w:rFonts w:ascii="Times New Roman" w:hAnsi="Times New Roman"/>
          <w:sz w:val="24"/>
          <w:szCs w:val="24"/>
        </w:rPr>
        <w:t xml:space="preserve">Apstiprināt </w:t>
      </w:r>
      <w:r w:rsidRPr="00B07723">
        <w:rPr>
          <w:rFonts w:ascii="Times New Roman" w:hAnsi="Times New Roman"/>
          <w:sz w:val="24"/>
          <w:szCs w:val="24"/>
        </w:rPr>
        <w:t xml:space="preserve">nekustamā īpašuma </w:t>
      </w:r>
      <w:r w:rsidRPr="00D72B8C">
        <w:rPr>
          <w:rFonts w:ascii="Times New Roman" w:hAnsi="Times New Roman"/>
          <w:b/>
          <w:sz w:val="24"/>
          <w:szCs w:val="24"/>
        </w:rPr>
        <w:t>”</w:t>
      </w:r>
      <w:r w:rsidR="005172E6">
        <w:rPr>
          <w:rFonts w:ascii="Times New Roman" w:hAnsi="Times New Roman"/>
          <w:b/>
          <w:sz w:val="24"/>
          <w:szCs w:val="24"/>
        </w:rPr>
        <w:t>Nosaukums</w:t>
      </w:r>
      <w:r w:rsidRPr="00D72B8C">
        <w:rPr>
          <w:rFonts w:ascii="Times New Roman" w:hAnsi="Times New Roman"/>
          <w:b/>
          <w:sz w:val="24"/>
          <w:szCs w:val="24"/>
        </w:rPr>
        <w:t>”,</w:t>
      </w:r>
      <w:r>
        <w:rPr>
          <w:rFonts w:ascii="Times New Roman" w:hAnsi="Times New Roman"/>
          <w:sz w:val="24"/>
          <w:szCs w:val="24"/>
        </w:rPr>
        <w:t xml:space="preserve"> Ozolmuižas pagasts, </w:t>
      </w:r>
      <w:r w:rsidRPr="00B07723">
        <w:rPr>
          <w:rFonts w:ascii="Times New Roman" w:hAnsi="Times New Roman"/>
          <w:sz w:val="24"/>
          <w:szCs w:val="24"/>
        </w:rPr>
        <w:t xml:space="preserve">kadastra </w:t>
      </w:r>
      <w:r>
        <w:rPr>
          <w:rFonts w:ascii="Times New Roman" w:hAnsi="Times New Roman"/>
          <w:sz w:val="24"/>
          <w:szCs w:val="24"/>
        </w:rPr>
        <w:t>Nr.</w:t>
      </w:r>
      <w:r w:rsidR="00243D37">
        <w:rPr>
          <w:rFonts w:ascii="Times New Roman" w:hAnsi="Times New Roman"/>
          <w:sz w:val="24"/>
          <w:szCs w:val="24"/>
        </w:rPr>
        <w:t>(..)</w:t>
      </w:r>
      <w:r>
        <w:rPr>
          <w:rFonts w:ascii="Times New Roman" w:hAnsi="Times New Roman"/>
          <w:sz w:val="24"/>
          <w:szCs w:val="24"/>
        </w:rPr>
        <w:t xml:space="preserve">, kopējo platību 0,07 ha, </w:t>
      </w:r>
      <w:r w:rsidRPr="00B07723">
        <w:rPr>
          <w:rFonts w:ascii="Times New Roman" w:hAnsi="Times New Roman"/>
          <w:sz w:val="24"/>
          <w:szCs w:val="24"/>
        </w:rPr>
        <w:t xml:space="preserve">nosacīto cenu EUR EUR </w:t>
      </w:r>
      <w:r w:rsidRPr="00B07723">
        <w:rPr>
          <w:rFonts w:ascii="Times New Roman" w:hAnsi="Times New Roman"/>
          <w:b/>
          <w:sz w:val="24"/>
          <w:szCs w:val="24"/>
        </w:rPr>
        <w:t xml:space="preserve">643,72 </w:t>
      </w:r>
      <w:r w:rsidRPr="00B07723">
        <w:rPr>
          <w:rFonts w:ascii="Times New Roman" w:hAnsi="Times New Roman"/>
          <w:sz w:val="24"/>
          <w:szCs w:val="24"/>
        </w:rPr>
        <w:t xml:space="preserve">(seši simti četrdesmit trīs </w:t>
      </w:r>
      <w:proofErr w:type="spellStart"/>
      <w:r w:rsidRPr="003F4E7B">
        <w:rPr>
          <w:rFonts w:ascii="Times New Roman" w:hAnsi="Times New Roman"/>
          <w:i/>
          <w:sz w:val="24"/>
          <w:szCs w:val="24"/>
        </w:rPr>
        <w:t>euro</w:t>
      </w:r>
      <w:proofErr w:type="spellEnd"/>
      <w:r w:rsidRPr="00B07723">
        <w:rPr>
          <w:rFonts w:ascii="Times New Roman" w:hAnsi="Times New Roman"/>
          <w:sz w:val="24"/>
          <w:szCs w:val="24"/>
        </w:rPr>
        <w:t>, 72 centi).</w:t>
      </w:r>
    </w:p>
    <w:p w:rsidR="00AF0A30" w:rsidRPr="00D92FEB" w:rsidRDefault="00AF0A30" w:rsidP="00AF0A30">
      <w:pPr>
        <w:pStyle w:val="BodyTextIndent"/>
        <w:numPr>
          <w:ilvl w:val="0"/>
          <w:numId w:val="45"/>
        </w:numPr>
        <w:tabs>
          <w:tab w:val="clear" w:pos="1211"/>
        </w:tabs>
        <w:spacing w:after="0" w:line="240" w:lineRule="auto"/>
        <w:ind w:left="567" w:hanging="283"/>
        <w:jc w:val="both"/>
        <w:rPr>
          <w:rFonts w:ascii="Times New Roman" w:hAnsi="Times New Roman"/>
          <w:sz w:val="24"/>
          <w:szCs w:val="24"/>
        </w:rPr>
      </w:pPr>
      <w:r w:rsidRPr="00B07723">
        <w:rPr>
          <w:rFonts w:ascii="Times New Roman" w:hAnsi="Times New Roman"/>
          <w:sz w:val="24"/>
          <w:szCs w:val="24"/>
        </w:rPr>
        <w:t xml:space="preserve">Pārdot </w:t>
      </w:r>
      <w:r>
        <w:rPr>
          <w:rFonts w:ascii="Times New Roman" w:hAnsi="Times New Roman"/>
          <w:b/>
          <w:sz w:val="24"/>
          <w:szCs w:val="24"/>
        </w:rPr>
        <w:t>Ļ</w:t>
      </w:r>
      <w:r w:rsidR="00243D37">
        <w:rPr>
          <w:rFonts w:ascii="Times New Roman" w:hAnsi="Times New Roman"/>
          <w:b/>
          <w:sz w:val="24"/>
          <w:szCs w:val="24"/>
        </w:rPr>
        <w:t>.</w:t>
      </w:r>
      <w:r>
        <w:rPr>
          <w:rFonts w:ascii="Times New Roman" w:hAnsi="Times New Roman"/>
          <w:b/>
          <w:sz w:val="24"/>
          <w:szCs w:val="24"/>
        </w:rPr>
        <w:t xml:space="preserve"> S</w:t>
      </w:r>
      <w:r w:rsidR="00243D37">
        <w:rPr>
          <w:rFonts w:ascii="Times New Roman" w:hAnsi="Times New Roman"/>
          <w:b/>
          <w:sz w:val="24"/>
          <w:szCs w:val="24"/>
        </w:rPr>
        <w:t>.</w:t>
      </w:r>
      <w:r w:rsidRPr="00B07723">
        <w:rPr>
          <w:rFonts w:ascii="Times New Roman" w:hAnsi="Times New Roman"/>
          <w:bCs/>
          <w:sz w:val="24"/>
          <w:szCs w:val="24"/>
        </w:rPr>
        <w:t xml:space="preserve">, personas kods: </w:t>
      </w:r>
      <w:r w:rsidR="00243D37">
        <w:rPr>
          <w:rFonts w:ascii="Times New Roman" w:hAnsi="Times New Roman"/>
          <w:bCs/>
          <w:sz w:val="24"/>
          <w:szCs w:val="24"/>
        </w:rPr>
        <w:t>(..)</w:t>
      </w:r>
      <w:r w:rsidRPr="00B07723">
        <w:rPr>
          <w:rFonts w:ascii="Times New Roman" w:hAnsi="Times New Roman"/>
          <w:bCs/>
          <w:sz w:val="24"/>
          <w:szCs w:val="24"/>
        </w:rPr>
        <w:t xml:space="preserve">, dzīvo: </w:t>
      </w:r>
      <w:r w:rsidR="00243D37">
        <w:rPr>
          <w:rFonts w:ascii="Times New Roman" w:hAnsi="Times New Roman"/>
          <w:bCs/>
          <w:sz w:val="24"/>
          <w:szCs w:val="24"/>
        </w:rPr>
        <w:t>(adrese)</w:t>
      </w:r>
      <w:r w:rsidRPr="00B07723">
        <w:rPr>
          <w:rFonts w:ascii="Times New Roman" w:hAnsi="Times New Roman"/>
          <w:bCs/>
          <w:sz w:val="24"/>
          <w:szCs w:val="24"/>
        </w:rPr>
        <w:t xml:space="preserve">, </w:t>
      </w:r>
      <w:r w:rsidRPr="00B07723">
        <w:rPr>
          <w:rFonts w:ascii="Times New Roman" w:hAnsi="Times New Roman"/>
          <w:sz w:val="24"/>
          <w:szCs w:val="24"/>
        </w:rPr>
        <w:t>īpašumu „</w:t>
      </w:r>
      <w:r w:rsidR="005172E6">
        <w:rPr>
          <w:rFonts w:ascii="Times New Roman" w:hAnsi="Times New Roman"/>
          <w:sz w:val="24"/>
          <w:szCs w:val="24"/>
        </w:rPr>
        <w:t>Nosaukums</w:t>
      </w:r>
      <w:r w:rsidRPr="00B07723">
        <w:rPr>
          <w:rFonts w:ascii="Times New Roman" w:hAnsi="Times New Roman"/>
          <w:sz w:val="24"/>
          <w:szCs w:val="24"/>
        </w:rPr>
        <w:t xml:space="preserve">”, kas sastāv no zemes vienības ar kadastra apzīmējumu </w:t>
      </w:r>
      <w:r w:rsidR="00243D37">
        <w:rPr>
          <w:rFonts w:ascii="Times New Roman" w:hAnsi="Times New Roman"/>
          <w:sz w:val="24"/>
          <w:szCs w:val="24"/>
        </w:rPr>
        <w:t>(..)</w:t>
      </w:r>
      <w:r>
        <w:rPr>
          <w:rFonts w:ascii="Times New Roman" w:hAnsi="Times New Roman"/>
          <w:sz w:val="24"/>
          <w:szCs w:val="24"/>
        </w:rPr>
        <w:t xml:space="preserve"> </w:t>
      </w:r>
      <w:r w:rsidRPr="00B07723">
        <w:rPr>
          <w:rFonts w:ascii="Times New Roman" w:hAnsi="Times New Roman"/>
          <w:sz w:val="24"/>
          <w:szCs w:val="24"/>
        </w:rPr>
        <w:t xml:space="preserve">– </w:t>
      </w:r>
      <w:r>
        <w:rPr>
          <w:rFonts w:ascii="Times New Roman" w:hAnsi="Times New Roman"/>
          <w:sz w:val="24"/>
          <w:szCs w:val="24"/>
        </w:rPr>
        <w:t>0,07</w:t>
      </w:r>
      <w:r w:rsidRPr="00B07723">
        <w:rPr>
          <w:rFonts w:ascii="Times New Roman" w:hAnsi="Times New Roman"/>
          <w:sz w:val="24"/>
          <w:szCs w:val="24"/>
        </w:rPr>
        <w:t xml:space="preserve"> ha platībā, kas atrodas „</w:t>
      </w:r>
      <w:r w:rsidR="005172E6">
        <w:rPr>
          <w:rFonts w:ascii="Times New Roman" w:hAnsi="Times New Roman"/>
          <w:sz w:val="24"/>
          <w:szCs w:val="24"/>
        </w:rPr>
        <w:t>Nosaukums</w:t>
      </w:r>
      <w:r w:rsidRPr="00B07723">
        <w:rPr>
          <w:rFonts w:ascii="Times New Roman" w:hAnsi="Times New Roman"/>
          <w:sz w:val="24"/>
          <w:szCs w:val="24"/>
        </w:rPr>
        <w:t xml:space="preserve">”, </w:t>
      </w:r>
      <w:r>
        <w:rPr>
          <w:rFonts w:ascii="Times New Roman" w:hAnsi="Times New Roman"/>
          <w:sz w:val="24"/>
          <w:szCs w:val="24"/>
        </w:rPr>
        <w:t>Lielie Garanči</w:t>
      </w:r>
      <w:r w:rsidRPr="00B07723">
        <w:rPr>
          <w:rFonts w:ascii="Times New Roman" w:hAnsi="Times New Roman"/>
          <w:sz w:val="24"/>
          <w:szCs w:val="24"/>
        </w:rPr>
        <w:t xml:space="preserve">, Ozolmuižas pagastā, Rēzeknes novadā, par brīvu cenu, kas ir vienāda ar nosacīto cenu, un proti, </w:t>
      </w:r>
      <w:r w:rsidRPr="00D92FEB">
        <w:rPr>
          <w:rFonts w:ascii="Times New Roman" w:hAnsi="Times New Roman"/>
          <w:sz w:val="24"/>
          <w:szCs w:val="24"/>
        </w:rPr>
        <w:t xml:space="preserve">EUR 643,72 (seši simti četrdesmit trīs </w:t>
      </w:r>
      <w:proofErr w:type="spellStart"/>
      <w:r w:rsidRPr="00D92FEB">
        <w:rPr>
          <w:rFonts w:ascii="Times New Roman" w:hAnsi="Times New Roman"/>
          <w:i/>
          <w:sz w:val="24"/>
          <w:szCs w:val="24"/>
        </w:rPr>
        <w:t>euro</w:t>
      </w:r>
      <w:proofErr w:type="spellEnd"/>
      <w:r w:rsidRPr="00D92FEB">
        <w:rPr>
          <w:rFonts w:ascii="Times New Roman" w:hAnsi="Times New Roman"/>
          <w:sz w:val="24"/>
          <w:szCs w:val="24"/>
        </w:rPr>
        <w:t>, 72 centi).</w:t>
      </w:r>
    </w:p>
    <w:p w:rsidR="00AF0A30" w:rsidRPr="003F4E7B" w:rsidRDefault="00AF0A30" w:rsidP="00AF0A30">
      <w:pPr>
        <w:pStyle w:val="BodyTextIndent"/>
        <w:numPr>
          <w:ilvl w:val="0"/>
          <w:numId w:val="45"/>
        </w:numPr>
        <w:tabs>
          <w:tab w:val="clear" w:pos="1211"/>
        </w:tabs>
        <w:spacing w:after="0" w:line="240" w:lineRule="auto"/>
        <w:ind w:left="567" w:hanging="283"/>
        <w:jc w:val="both"/>
        <w:rPr>
          <w:rFonts w:ascii="Times New Roman" w:hAnsi="Times New Roman"/>
          <w:i/>
          <w:sz w:val="24"/>
          <w:szCs w:val="24"/>
        </w:rPr>
      </w:pPr>
      <w:r w:rsidRPr="00461192">
        <w:rPr>
          <w:rFonts w:ascii="Times New Roman" w:hAnsi="Times New Roman"/>
          <w:sz w:val="24"/>
          <w:szCs w:val="24"/>
        </w:rPr>
        <w:t xml:space="preserve">Noteikt </w:t>
      </w:r>
      <w:r>
        <w:rPr>
          <w:rFonts w:ascii="Times New Roman" w:hAnsi="Times New Roman"/>
          <w:sz w:val="24"/>
          <w:szCs w:val="24"/>
        </w:rPr>
        <w:t>nekustamā īpašuma</w:t>
      </w:r>
      <w:r w:rsidRPr="00461192">
        <w:rPr>
          <w:rFonts w:ascii="Times New Roman" w:hAnsi="Times New Roman"/>
          <w:sz w:val="24"/>
          <w:szCs w:val="24"/>
        </w:rPr>
        <w:t xml:space="preserve"> pirkuma samaksas termiņu </w:t>
      </w:r>
      <w:r w:rsidRPr="003F4E7B">
        <w:rPr>
          <w:rFonts w:ascii="Times New Roman" w:hAnsi="Times New Roman"/>
          <w:sz w:val="24"/>
          <w:szCs w:val="24"/>
        </w:rPr>
        <w:t>līdz 2018.gada 15.jūlijam.</w:t>
      </w:r>
    </w:p>
    <w:p w:rsidR="00AF0A30" w:rsidRPr="008122CC" w:rsidRDefault="00AF0A30" w:rsidP="00AF0A30">
      <w:pPr>
        <w:pStyle w:val="BodyTextIndent"/>
        <w:numPr>
          <w:ilvl w:val="0"/>
          <w:numId w:val="45"/>
        </w:numPr>
        <w:tabs>
          <w:tab w:val="clear" w:pos="1211"/>
        </w:tabs>
        <w:spacing w:after="0" w:line="240" w:lineRule="auto"/>
        <w:ind w:left="567" w:hanging="283"/>
        <w:jc w:val="both"/>
        <w:rPr>
          <w:rFonts w:ascii="Times New Roman" w:hAnsi="Times New Roman"/>
          <w:sz w:val="24"/>
          <w:szCs w:val="24"/>
        </w:rPr>
      </w:pPr>
      <w:r w:rsidRPr="00D01F03">
        <w:rPr>
          <w:rFonts w:ascii="Times New Roman" w:hAnsi="Times New Roman"/>
          <w:sz w:val="24"/>
          <w:szCs w:val="24"/>
        </w:rPr>
        <w:lastRenderedPageBreak/>
        <w:t xml:space="preserve">Uzdot </w:t>
      </w:r>
      <w:r w:rsidRPr="00D01F03">
        <w:rPr>
          <w:rFonts w:ascii="Times New Roman" w:hAnsi="Times New Roman"/>
          <w:bCs/>
          <w:sz w:val="24"/>
          <w:szCs w:val="24"/>
        </w:rPr>
        <w:t>Sakstagala</w:t>
      </w:r>
      <w:r w:rsidRPr="00D01F03">
        <w:rPr>
          <w:rFonts w:ascii="Times New Roman" w:hAnsi="Times New Roman"/>
          <w:sz w:val="24"/>
          <w:szCs w:val="24"/>
        </w:rPr>
        <w:t xml:space="preserve"> pagasta pārvaldei trīs darba dienu laikā no pirmās iemaksas samaksas dienas paziņot </w:t>
      </w:r>
      <w:r w:rsidRPr="008122CC">
        <w:rPr>
          <w:rFonts w:ascii="Times New Roman" w:hAnsi="Times New Roman"/>
          <w:sz w:val="24"/>
          <w:szCs w:val="24"/>
        </w:rPr>
        <w:t>Juridiskajai un lietvedības nodaļai par pirmās iemaksas samaksu.</w:t>
      </w:r>
    </w:p>
    <w:p w:rsidR="00AF0A30" w:rsidRPr="008122CC" w:rsidRDefault="00AF0A30" w:rsidP="00AF0A30">
      <w:pPr>
        <w:pStyle w:val="BodyTextIndent"/>
        <w:numPr>
          <w:ilvl w:val="0"/>
          <w:numId w:val="45"/>
        </w:numPr>
        <w:tabs>
          <w:tab w:val="clear" w:pos="1211"/>
        </w:tabs>
        <w:spacing w:after="0" w:line="240" w:lineRule="auto"/>
        <w:ind w:left="567" w:hanging="283"/>
        <w:jc w:val="both"/>
        <w:rPr>
          <w:rFonts w:ascii="Times New Roman" w:hAnsi="Times New Roman"/>
          <w:sz w:val="24"/>
          <w:szCs w:val="24"/>
        </w:rPr>
      </w:pPr>
      <w:r w:rsidRPr="008122CC">
        <w:rPr>
          <w:rFonts w:ascii="Times New Roman" w:hAnsi="Times New Roman"/>
          <w:sz w:val="24"/>
          <w:szCs w:val="24"/>
        </w:rPr>
        <w:t xml:space="preserve">Uzdot Rēzeknes novada domes priekšsēdētāja vietniecei </w:t>
      </w:r>
      <w:proofErr w:type="spellStart"/>
      <w:r w:rsidRPr="008122CC">
        <w:rPr>
          <w:rFonts w:ascii="Times New Roman" w:hAnsi="Times New Roman"/>
          <w:sz w:val="24"/>
          <w:szCs w:val="24"/>
        </w:rPr>
        <w:t>E.Pizānei</w:t>
      </w:r>
      <w:proofErr w:type="spellEnd"/>
      <w:r w:rsidRPr="008122CC">
        <w:rPr>
          <w:rFonts w:ascii="Times New Roman" w:hAnsi="Times New Roman"/>
          <w:sz w:val="24"/>
          <w:szCs w:val="24"/>
        </w:rPr>
        <w:t xml:space="preserve">  noslēgt nekustamā īpašuma pirkuma līgumu ar </w:t>
      </w:r>
      <w:r>
        <w:rPr>
          <w:rFonts w:ascii="Times New Roman" w:hAnsi="Times New Roman"/>
          <w:sz w:val="24"/>
          <w:szCs w:val="24"/>
        </w:rPr>
        <w:t>Ļ</w:t>
      </w:r>
      <w:r w:rsidR="00243D37">
        <w:rPr>
          <w:rFonts w:ascii="Times New Roman" w:hAnsi="Times New Roman"/>
          <w:sz w:val="24"/>
          <w:szCs w:val="24"/>
        </w:rPr>
        <w:t>.</w:t>
      </w:r>
      <w:r>
        <w:rPr>
          <w:rFonts w:ascii="Times New Roman" w:hAnsi="Times New Roman"/>
          <w:sz w:val="24"/>
          <w:szCs w:val="24"/>
        </w:rPr>
        <w:t xml:space="preserve"> S</w:t>
      </w:r>
      <w:r w:rsidR="00243D37">
        <w:rPr>
          <w:rFonts w:ascii="Times New Roman" w:hAnsi="Times New Roman"/>
          <w:sz w:val="24"/>
          <w:szCs w:val="24"/>
        </w:rPr>
        <w:t xml:space="preserve">. </w:t>
      </w:r>
      <w:r w:rsidRPr="008122CC">
        <w:rPr>
          <w:rFonts w:ascii="Times New Roman" w:hAnsi="Times New Roman"/>
          <w:sz w:val="24"/>
          <w:szCs w:val="24"/>
        </w:rPr>
        <w:t>viena mēneša laikā no pirkuma maksas samaksas.</w:t>
      </w:r>
    </w:p>
    <w:p w:rsidR="00AF0A30" w:rsidRPr="001C2A07" w:rsidRDefault="00AF0A30" w:rsidP="00AF0A30">
      <w:pPr>
        <w:numPr>
          <w:ilvl w:val="0"/>
          <w:numId w:val="45"/>
        </w:numPr>
        <w:tabs>
          <w:tab w:val="clear" w:pos="1211"/>
        </w:tabs>
        <w:suppressAutoHyphens w:val="0"/>
        <w:spacing w:after="0" w:line="240" w:lineRule="auto"/>
        <w:ind w:left="567"/>
        <w:jc w:val="both"/>
        <w:rPr>
          <w:rFonts w:cs="Times New Roman"/>
          <w:b/>
          <w:szCs w:val="24"/>
          <w:lang w:eastAsia="en-US"/>
        </w:rPr>
      </w:pPr>
      <w:r w:rsidRPr="006F7B47">
        <w:rPr>
          <w:szCs w:val="24"/>
        </w:rPr>
        <w:t xml:space="preserve">Pamatojoties uz Rēzeknes novada </w:t>
      </w:r>
      <w:r w:rsidRPr="00D01F03">
        <w:rPr>
          <w:szCs w:val="24"/>
        </w:rPr>
        <w:t xml:space="preserve">domes 2017.gada </w:t>
      </w:r>
      <w:r>
        <w:rPr>
          <w:szCs w:val="24"/>
        </w:rPr>
        <w:t>21.decembra</w:t>
      </w:r>
      <w:r w:rsidRPr="00D01F03">
        <w:rPr>
          <w:szCs w:val="24"/>
        </w:rPr>
        <w:t xml:space="preserve"> lēmumu “Par nekustamā īpašuma „</w:t>
      </w:r>
      <w:r w:rsidR="00243D37">
        <w:rPr>
          <w:szCs w:val="24"/>
        </w:rPr>
        <w:t>Nosaukums</w:t>
      </w:r>
      <w:r w:rsidRPr="00D01F03">
        <w:rPr>
          <w:szCs w:val="24"/>
        </w:rPr>
        <w:t xml:space="preserve">” </w:t>
      </w:r>
      <w:r>
        <w:rPr>
          <w:szCs w:val="24"/>
        </w:rPr>
        <w:t xml:space="preserve">Ozolmuižas </w:t>
      </w:r>
      <w:r w:rsidRPr="00D01F03">
        <w:rPr>
          <w:szCs w:val="24"/>
        </w:rPr>
        <w:t>pagastā</w:t>
      </w:r>
      <w:r w:rsidRPr="00D01F03">
        <w:rPr>
          <w:bCs/>
          <w:szCs w:val="24"/>
        </w:rPr>
        <w:t xml:space="preserve"> nodošanu atsavināšanai </w:t>
      </w:r>
      <w:r>
        <w:rPr>
          <w:bCs/>
          <w:szCs w:val="24"/>
        </w:rPr>
        <w:t>Ļ</w:t>
      </w:r>
      <w:r w:rsidR="00243D37">
        <w:rPr>
          <w:bCs/>
          <w:szCs w:val="24"/>
        </w:rPr>
        <w:t>.</w:t>
      </w:r>
      <w:r>
        <w:rPr>
          <w:bCs/>
          <w:szCs w:val="24"/>
        </w:rPr>
        <w:t>S</w:t>
      </w:r>
      <w:r w:rsidR="00243D37">
        <w:rPr>
          <w:bCs/>
          <w:szCs w:val="24"/>
        </w:rPr>
        <w:t>.</w:t>
      </w:r>
      <w:r w:rsidRPr="00D01F03">
        <w:rPr>
          <w:bCs/>
          <w:szCs w:val="24"/>
        </w:rPr>
        <w:t xml:space="preserve">”, </w:t>
      </w:r>
      <w:r>
        <w:rPr>
          <w:szCs w:val="24"/>
        </w:rPr>
        <w:t>Ļ</w:t>
      </w:r>
      <w:r w:rsidR="00243D37">
        <w:rPr>
          <w:szCs w:val="24"/>
        </w:rPr>
        <w:t>.</w:t>
      </w:r>
      <w:r>
        <w:rPr>
          <w:szCs w:val="24"/>
        </w:rPr>
        <w:t xml:space="preserve"> S</w:t>
      </w:r>
      <w:r w:rsidR="00243D37">
        <w:rPr>
          <w:szCs w:val="24"/>
        </w:rPr>
        <w:t>.</w:t>
      </w:r>
      <w:r w:rsidRPr="00D01F03">
        <w:rPr>
          <w:szCs w:val="24"/>
        </w:rPr>
        <w:t xml:space="preserve"> 201</w:t>
      </w:r>
      <w:r>
        <w:rPr>
          <w:szCs w:val="24"/>
        </w:rPr>
        <w:t>8</w:t>
      </w:r>
      <w:r w:rsidRPr="00D01F03">
        <w:rPr>
          <w:szCs w:val="24"/>
        </w:rPr>
        <w:t xml:space="preserve">.gada </w:t>
      </w:r>
      <w:r>
        <w:rPr>
          <w:szCs w:val="24"/>
        </w:rPr>
        <w:t>16.janvārī</w:t>
      </w:r>
      <w:r w:rsidRPr="00D01F03">
        <w:rPr>
          <w:szCs w:val="24"/>
        </w:rPr>
        <w:t xml:space="preserve"> </w:t>
      </w:r>
      <w:r>
        <w:rPr>
          <w:szCs w:val="24"/>
        </w:rPr>
        <w:t>Ozolmuižas</w:t>
      </w:r>
      <w:r w:rsidRPr="00D01F03">
        <w:rPr>
          <w:szCs w:val="24"/>
        </w:rPr>
        <w:t xml:space="preserve"> </w:t>
      </w:r>
      <w:r w:rsidRPr="005674AF">
        <w:rPr>
          <w:szCs w:val="24"/>
        </w:rPr>
        <w:t xml:space="preserve">pagasta pārvaldei </w:t>
      </w:r>
      <w:r w:rsidRPr="00974A6E">
        <w:rPr>
          <w:szCs w:val="24"/>
        </w:rPr>
        <w:t xml:space="preserve">iemaksāja avansa maksājumu EUR 215,00 apmērā, </w:t>
      </w:r>
      <w:r>
        <w:rPr>
          <w:szCs w:val="24"/>
        </w:rPr>
        <w:t>atlikusī maksājuma summa EUR</w:t>
      </w:r>
      <w:r w:rsidRPr="00974A6E">
        <w:rPr>
          <w:szCs w:val="24"/>
        </w:rPr>
        <w:t xml:space="preserve"> </w:t>
      </w:r>
      <w:r>
        <w:rPr>
          <w:szCs w:val="24"/>
        </w:rPr>
        <w:t>428,72</w:t>
      </w:r>
      <w:r w:rsidRPr="00974A6E">
        <w:rPr>
          <w:szCs w:val="24"/>
        </w:rPr>
        <w:t xml:space="preserve"> (</w:t>
      </w:r>
      <w:r>
        <w:rPr>
          <w:szCs w:val="24"/>
        </w:rPr>
        <w:t>četri</w:t>
      </w:r>
      <w:r w:rsidRPr="00974A6E">
        <w:rPr>
          <w:szCs w:val="24"/>
        </w:rPr>
        <w:t xml:space="preserve"> trīs </w:t>
      </w:r>
      <w:r>
        <w:rPr>
          <w:szCs w:val="24"/>
        </w:rPr>
        <w:t>divdesmit astoņi</w:t>
      </w:r>
      <w:r w:rsidRPr="00974A6E">
        <w:rPr>
          <w:szCs w:val="24"/>
        </w:rPr>
        <w:t xml:space="preserve"> </w:t>
      </w:r>
      <w:proofErr w:type="spellStart"/>
      <w:r w:rsidRPr="00974A6E">
        <w:rPr>
          <w:i/>
          <w:szCs w:val="24"/>
        </w:rPr>
        <w:t>euro</w:t>
      </w:r>
      <w:proofErr w:type="spellEnd"/>
      <w:r w:rsidRPr="00974A6E">
        <w:rPr>
          <w:szCs w:val="24"/>
        </w:rPr>
        <w:t xml:space="preserve"> </w:t>
      </w:r>
      <w:r>
        <w:rPr>
          <w:szCs w:val="24"/>
        </w:rPr>
        <w:t xml:space="preserve">72 </w:t>
      </w:r>
      <w:r w:rsidRPr="00974A6E">
        <w:rPr>
          <w:szCs w:val="24"/>
        </w:rPr>
        <w:t xml:space="preserve">centi), kurus ieskaitīt Rēzeknes novada pašvaldības </w:t>
      </w:r>
      <w:r>
        <w:rPr>
          <w:szCs w:val="24"/>
        </w:rPr>
        <w:t>Ozolmuižas</w:t>
      </w:r>
      <w:r w:rsidRPr="00974A6E">
        <w:rPr>
          <w:szCs w:val="24"/>
        </w:rPr>
        <w:t xml:space="preserve"> pagasta pārvaldes, </w:t>
      </w:r>
      <w:proofErr w:type="spellStart"/>
      <w:r w:rsidRPr="00974A6E">
        <w:rPr>
          <w:szCs w:val="24"/>
        </w:rPr>
        <w:t>reģ</w:t>
      </w:r>
      <w:proofErr w:type="spellEnd"/>
      <w:r w:rsidRPr="00974A6E">
        <w:rPr>
          <w:szCs w:val="24"/>
        </w:rPr>
        <w:t xml:space="preserve">. </w:t>
      </w:r>
      <w:r w:rsidRPr="001C2A07">
        <w:rPr>
          <w:rFonts w:cs="Times New Roman"/>
          <w:bCs/>
          <w:iCs/>
          <w:szCs w:val="24"/>
        </w:rPr>
        <w:t>Nr.</w:t>
      </w:r>
      <w:r w:rsidRPr="001C2A07">
        <w:rPr>
          <w:rStyle w:val="Strong"/>
          <w:rFonts w:cs="Times New Roman"/>
          <w:b w:val="0"/>
          <w:szCs w:val="24"/>
        </w:rPr>
        <w:t>90000025361</w:t>
      </w:r>
      <w:r w:rsidRPr="001C2A07">
        <w:rPr>
          <w:rFonts w:cs="Times New Roman"/>
          <w:b/>
          <w:bCs/>
          <w:iCs/>
          <w:szCs w:val="24"/>
        </w:rPr>
        <w:t xml:space="preserve">, </w:t>
      </w:r>
      <w:r w:rsidRPr="001C2A07">
        <w:rPr>
          <w:rFonts w:cs="Times New Roman"/>
          <w:bCs/>
          <w:iCs/>
          <w:szCs w:val="24"/>
        </w:rPr>
        <w:t>norēķinu kontā</w:t>
      </w:r>
      <w:r w:rsidRPr="001C2A07">
        <w:rPr>
          <w:rFonts w:cs="Times New Roman"/>
          <w:szCs w:val="24"/>
        </w:rPr>
        <w:t xml:space="preserve">: </w:t>
      </w:r>
      <w:r w:rsidRPr="001C2A07">
        <w:rPr>
          <w:rStyle w:val="Strong"/>
          <w:rFonts w:cs="Times New Roman"/>
          <w:b w:val="0"/>
          <w:szCs w:val="24"/>
        </w:rPr>
        <w:t xml:space="preserve">LV65RIKO0002010102872 </w:t>
      </w:r>
      <w:r w:rsidRPr="001C2A07">
        <w:rPr>
          <w:rFonts w:cs="Times New Roman"/>
          <w:b/>
          <w:szCs w:val="24"/>
        </w:rPr>
        <w:t xml:space="preserve"> </w:t>
      </w:r>
      <w:r w:rsidRPr="001C2A07">
        <w:rPr>
          <w:rStyle w:val="Strong"/>
          <w:rFonts w:cs="Times New Roman"/>
          <w:b w:val="0"/>
          <w:szCs w:val="24"/>
        </w:rPr>
        <w:t>DNB banka Rēzeknes filiāle</w:t>
      </w:r>
      <w:r w:rsidRPr="001C2A07">
        <w:rPr>
          <w:rFonts w:cs="Times New Roman"/>
          <w:b/>
          <w:szCs w:val="24"/>
        </w:rPr>
        <w:t xml:space="preserve">.  </w:t>
      </w:r>
    </w:p>
    <w:p w:rsidR="00AF0A30" w:rsidRPr="001C2A07" w:rsidRDefault="00AF0A30" w:rsidP="00AF0A30">
      <w:pPr>
        <w:numPr>
          <w:ilvl w:val="0"/>
          <w:numId w:val="45"/>
        </w:numPr>
        <w:tabs>
          <w:tab w:val="clear" w:pos="1211"/>
        </w:tabs>
        <w:suppressAutoHyphens w:val="0"/>
        <w:spacing w:after="0" w:line="240" w:lineRule="auto"/>
        <w:ind w:left="567"/>
        <w:jc w:val="both"/>
        <w:rPr>
          <w:rFonts w:cs="Times New Roman"/>
          <w:szCs w:val="24"/>
          <w:lang w:eastAsia="en-US"/>
        </w:rPr>
      </w:pPr>
      <w:r w:rsidRPr="001C2A07">
        <w:rPr>
          <w:rFonts w:cs="Times New Roman"/>
          <w:szCs w:val="24"/>
          <w:lang w:eastAsia="en-US"/>
        </w:rPr>
        <w:t xml:space="preserve">Samazināt </w:t>
      </w:r>
      <w:r>
        <w:rPr>
          <w:rFonts w:cs="Times New Roman"/>
          <w:bCs/>
          <w:iCs/>
          <w:szCs w:val="24"/>
        </w:rPr>
        <w:t>Ozolmuižas</w:t>
      </w:r>
      <w:r w:rsidRPr="001C2A07">
        <w:rPr>
          <w:rFonts w:cs="Times New Roman"/>
          <w:bCs/>
          <w:szCs w:val="24"/>
          <w:lang w:eastAsia="en-US"/>
        </w:rPr>
        <w:t xml:space="preserve"> </w:t>
      </w:r>
      <w:r w:rsidRPr="001C2A07">
        <w:rPr>
          <w:rFonts w:cs="Times New Roman"/>
          <w:szCs w:val="24"/>
          <w:lang w:eastAsia="en-US"/>
        </w:rPr>
        <w:t>pagasta pārvaldei 2018.gadam plānoto transfertu no pašvaldības budžeta 10 procentu apmērā, noapaļojot pilnos skaitļos no nekustamā īpašuma nosacītās cenas, koriģējot transfertu, izdarot kārtējos budžeta grozījumus.</w:t>
      </w:r>
    </w:p>
    <w:p w:rsidR="00AF0A30" w:rsidRPr="001C2A07" w:rsidRDefault="00AF0A30" w:rsidP="00AF0A30">
      <w:pPr>
        <w:numPr>
          <w:ilvl w:val="0"/>
          <w:numId w:val="45"/>
        </w:numPr>
        <w:tabs>
          <w:tab w:val="clear" w:pos="1211"/>
        </w:tabs>
        <w:suppressAutoHyphens w:val="0"/>
        <w:spacing w:after="0" w:line="240" w:lineRule="auto"/>
        <w:ind w:left="567"/>
        <w:jc w:val="both"/>
        <w:rPr>
          <w:rFonts w:cs="Times New Roman"/>
          <w:szCs w:val="24"/>
          <w:lang w:eastAsia="en-US"/>
        </w:rPr>
      </w:pPr>
      <w:r w:rsidRPr="001C2A07">
        <w:rPr>
          <w:rFonts w:cs="Times New Roman"/>
          <w:szCs w:val="24"/>
          <w:lang w:eastAsia="en-US"/>
        </w:rPr>
        <w:t xml:space="preserve">Noteikt, ka no transferta samazināšanas iegūtie līdzekļi, izņemot izdevumus, kas </w:t>
      </w:r>
      <w:r>
        <w:rPr>
          <w:rFonts w:cs="Times New Roman"/>
          <w:bCs/>
          <w:iCs/>
          <w:szCs w:val="24"/>
        </w:rPr>
        <w:t>Ozolmuižas</w:t>
      </w:r>
      <w:r w:rsidRPr="001C2A07">
        <w:rPr>
          <w:rFonts w:cs="Times New Roman"/>
          <w:szCs w:val="24"/>
          <w:lang w:eastAsia="en-US"/>
        </w:rPr>
        <w:t xml:space="preserve"> pagasta pārvaldei radās, veicot nekustamā īpašuma novērtēšanu, ir izlietojami </w:t>
      </w:r>
      <w:r>
        <w:rPr>
          <w:rFonts w:cs="Times New Roman"/>
          <w:bCs/>
          <w:szCs w:val="24"/>
          <w:lang w:eastAsia="en-US"/>
        </w:rPr>
        <w:t>Ozolmuižas</w:t>
      </w:r>
      <w:r w:rsidRPr="001C2A07">
        <w:rPr>
          <w:rFonts w:cs="Times New Roman"/>
          <w:szCs w:val="24"/>
          <w:lang w:eastAsia="en-US"/>
        </w:rPr>
        <w:t xml:space="preserve"> pagasta teritorijā esošo pašvaldības nekustamo īpašumu kadastrālajai uzmērīšanai un ierakstīšanai zemesgrāmatā.</w:t>
      </w:r>
    </w:p>
    <w:p w:rsidR="00AF0A30" w:rsidRPr="00CC0BA1" w:rsidRDefault="00AF0A30" w:rsidP="00AF0A30">
      <w:pPr>
        <w:spacing w:after="0" w:line="240" w:lineRule="auto"/>
        <w:rPr>
          <w:rFonts w:cs="Times New Roman"/>
          <w:bCs/>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szCs w:val="24"/>
        </w:rPr>
      </w:pPr>
      <w:r w:rsidRPr="00D24ED1">
        <w:rPr>
          <w:rFonts w:cs="Times New Roman"/>
          <w:b/>
          <w:bCs/>
          <w:szCs w:val="24"/>
        </w:rPr>
        <w:t>Par nekustamā īpašuma telpas „Pagasta ēka” Rēzeknes ielā 2, Gaigalavā, Gaigalavas pagastā, Rēzeknes novadā, nomas tiesību izsoli</w:t>
      </w:r>
    </w:p>
    <w:p w:rsidR="00AF0A30" w:rsidRDefault="00AF0A30" w:rsidP="00AF0A30">
      <w:pPr>
        <w:spacing w:after="0" w:line="240" w:lineRule="auto"/>
        <w:jc w:val="center"/>
        <w:rPr>
          <w:rFonts w:cs="Times New Roman"/>
          <w:bCs/>
          <w:sz w:val="20"/>
          <w:szCs w:val="20"/>
        </w:rPr>
      </w:pPr>
      <w:r w:rsidRPr="006C782B">
        <w:rPr>
          <w:rFonts w:cs="Times New Roman"/>
          <w:bCs/>
          <w:sz w:val="20"/>
          <w:szCs w:val="20"/>
        </w:rPr>
        <w:t>(</w:t>
      </w:r>
      <w:r w:rsidRPr="00836435">
        <w:rPr>
          <w:rFonts w:cs="Times New Roman"/>
          <w:bCs/>
          <w:sz w:val="20"/>
          <w:szCs w:val="20"/>
        </w:rPr>
        <w:t>Ziņo</w:t>
      </w:r>
      <w:r w:rsidRPr="006C782B">
        <w:rPr>
          <w:rFonts w:cs="Times New Roman"/>
          <w:bCs/>
          <w:sz w:val="20"/>
          <w:szCs w:val="20"/>
        </w:rPr>
        <w:t xml:space="preserve"> </w:t>
      </w:r>
      <w:proofErr w:type="spellStart"/>
      <w:r w:rsidRPr="006C782B">
        <w:rPr>
          <w:rFonts w:cs="Times New Roman"/>
          <w:bCs/>
          <w:sz w:val="20"/>
          <w:szCs w:val="20"/>
        </w:rPr>
        <w:t>S.Frančenko</w:t>
      </w:r>
      <w:proofErr w:type="spellEnd"/>
      <w:r w:rsidRPr="006C782B">
        <w:rPr>
          <w:rFonts w:cs="Times New Roman"/>
          <w:bCs/>
          <w:sz w:val="20"/>
          <w:szCs w:val="20"/>
        </w:rPr>
        <w:t>)</w:t>
      </w:r>
    </w:p>
    <w:p w:rsidR="00AF0A30" w:rsidRDefault="00AF0A30" w:rsidP="00AF0A30">
      <w:pPr>
        <w:spacing w:after="0" w:line="240" w:lineRule="auto"/>
        <w:rPr>
          <w:rFonts w:cs="Times New Roman"/>
          <w:bCs/>
          <w:szCs w:val="24"/>
        </w:rPr>
      </w:pPr>
    </w:p>
    <w:p w:rsidR="00AF0A30" w:rsidRPr="00CC0BA1" w:rsidRDefault="00AF0A30" w:rsidP="00AF0A30">
      <w:pPr>
        <w:pStyle w:val="BodyTextIndent"/>
        <w:spacing w:after="0" w:line="240" w:lineRule="auto"/>
        <w:ind w:left="0" w:firstLine="437"/>
        <w:jc w:val="both"/>
        <w:rPr>
          <w:rFonts w:ascii="Times New Roman" w:hAnsi="Times New Roman"/>
          <w:sz w:val="24"/>
          <w:szCs w:val="24"/>
        </w:rPr>
      </w:pPr>
      <w:r w:rsidRPr="00CC0BA1">
        <w:rPr>
          <w:rFonts w:ascii="Times New Roman" w:hAnsi="Times New Roman"/>
          <w:sz w:val="24"/>
        </w:rPr>
        <w:t>Pamatojoties uz likuma „Par pašvaldībām” 14.panta otrās daļas 3.punktu, 27.panta pirmās daļas 27.punktu,</w:t>
      </w:r>
      <w:r w:rsidRPr="00CC0BA1">
        <w:rPr>
          <w:rFonts w:ascii="Times New Roman" w:hAnsi="Times New Roman"/>
        </w:rPr>
        <w:t xml:space="preserve"> </w:t>
      </w:r>
      <w:r w:rsidRPr="00CC0BA1">
        <w:rPr>
          <w:rFonts w:ascii="Times New Roman" w:hAnsi="Times New Roman"/>
          <w:sz w:val="24"/>
        </w:rPr>
        <w:t>likuma „Par valsts un pašvaldības finanšu līdzekļu un mantas izšķērdēšanas novēršanu” 6.</w:t>
      </w:r>
      <w:r w:rsidRPr="00CC0BA1">
        <w:rPr>
          <w:rFonts w:ascii="Times New Roman" w:hAnsi="Times New Roman"/>
          <w:sz w:val="24"/>
          <w:vertAlign w:val="superscript"/>
        </w:rPr>
        <w:t>1</w:t>
      </w:r>
      <w:r w:rsidRPr="00CC0BA1">
        <w:rPr>
          <w:rFonts w:ascii="Times New Roman" w:hAnsi="Times New Roman"/>
          <w:sz w:val="24"/>
        </w:rPr>
        <w:t>pantu, Ministru kabineta 2010.gada 8.jūnija noteikumu Nr.515 „Noteikumi par publiskas personas mantas iznomāšanas kārtību, nomas maksas noteikšanas metodiku un nomas līguma tipveida nosacījumiem"</w:t>
      </w:r>
      <w:r>
        <w:rPr>
          <w:rFonts w:ascii="Times New Roman" w:hAnsi="Times New Roman"/>
          <w:sz w:val="24"/>
        </w:rPr>
        <w:t xml:space="preserve"> </w:t>
      </w:r>
      <w:r w:rsidRPr="00CC0BA1">
        <w:rPr>
          <w:rFonts w:ascii="Times New Roman" w:hAnsi="Times New Roman"/>
          <w:sz w:val="24"/>
        </w:rPr>
        <w:t>7.punktu, 11.punktu, 12.punktu, 14.punktu, 22.punktu un 34.punktu,</w:t>
      </w:r>
      <w:r>
        <w:rPr>
          <w:rFonts w:ascii="Times New Roman" w:hAnsi="Times New Roman"/>
        </w:rPr>
        <w:t xml:space="preserve"> </w:t>
      </w:r>
      <w:r w:rsidRPr="00CC0BA1">
        <w:rPr>
          <w:rFonts w:ascii="Times New Roman" w:hAnsi="Times New Roman"/>
          <w:sz w:val="24"/>
        </w:rPr>
        <w:t>ņemot vērā Gaigalavas pagasta pārvaldes vadītāja 2018.gada 26.februāra lēmumu</w:t>
      </w:r>
      <w:r>
        <w:rPr>
          <w:rFonts w:ascii="Times New Roman" w:hAnsi="Times New Roman"/>
          <w:sz w:val="24"/>
        </w:rPr>
        <w:t xml:space="preserve"> </w:t>
      </w:r>
      <w:r w:rsidRPr="00CC0BA1">
        <w:rPr>
          <w:rFonts w:ascii="Times New Roman" w:hAnsi="Times New Roman"/>
          <w:sz w:val="24"/>
        </w:rPr>
        <w:t xml:space="preserve">Nr.1.3/3 „Par vienas telpas, kas atrodas pašvaldības nekustamā īpašuma „Pagasta </w:t>
      </w:r>
      <w:r>
        <w:rPr>
          <w:rFonts w:ascii="Times New Roman" w:hAnsi="Times New Roman"/>
          <w:sz w:val="24"/>
        </w:rPr>
        <w:t>ēka”, Rēzeknes ielā 2, Gaigalavā</w:t>
      </w:r>
      <w:r w:rsidRPr="00CC0BA1">
        <w:rPr>
          <w:rFonts w:ascii="Times New Roman" w:hAnsi="Times New Roman"/>
          <w:sz w:val="24"/>
        </w:rPr>
        <w:t xml:space="preserve">, Gaigalavas pagastā, telpu grupā ar kadastra apzīmējumu 7854 005 0294 002 002, iznomāšanu” un Finanšu pastāvīgās komitejas 2018.gada 8.martā priekšlikumu, </w:t>
      </w:r>
      <w:r w:rsidRPr="00CC0BA1">
        <w:rPr>
          <w:rFonts w:ascii="Times New Roman" w:hAnsi="Times New Roman"/>
          <w:iCs/>
          <w:sz w:val="24"/>
          <w:szCs w:val="24"/>
        </w:rPr>
        <w:t xml:space="preserve">Rēzeknes novada dome, balsojot </w:t>
      </w:r>
      <w:r w:rsidR="00A44B86" w:rsidRPr="005A42FE">
        <w:rPr>
          <w:rFonts w:ascii="Times New Roman" w:eastAsia="Calibri" w:hAnsi="Times New Roman"/>
          <w:iCs/>
          <w:sz w:val="24"/>
          <w:szCs w:val="24"/>
          <w:lang w:eastAsia="lv-LV"/>
        </w:rPr>
        <w:t>“par” – 16 (</w:t>
      </w:r>
      <w:r w:rsidR="00A44B86" w:rsidRPr="005A42FE">
        <w:rPr>
          <w:rFonts w:ascii="Times New Roman" w:hAnsi="Times New Roman" w:cs="Calibri"/>
          <w:sz w:val="24"/>
          <w:szCs w:val="24"/>
        </w:rPr>
        <w:t xml:space="preserve">Regīna </w:t>
      </w:r>
      <w:proofErr w:type="spellStart"/>
      <w:r w:rsidR="00A44B86" w:rsidRPr="005A42FE">
        <w:rPr>
          <w:rFonts w:ascii="Times New Roman" w:hAnsi="Times New Roman" w:cs="Calibri"/>
          <w:sz w:val="24"/>
          <w:szCs w:val="24"/>
        </w:rPr>
        <w:t>Baranova</w:t>
      </w:r>
      <w:proofErr w:type="spellEnd"/>
      <w:r w:rsidR="00A44B86" w:rsidRPr="005A42FE">
        <w:rPr>
          <w:rFonts w:ascii="Times New Roman" w:hAnsi="Times New Roman" w:cs="Calibri"/>
          <w:sz w:val="24"/>
          <w:szCs w:val="24"/>
        </w:rPr>
        <w:t xml:space="preserve">, </w:t>
      </w:r>
      <w:proofErr w:type="spellStart"/>
      <w:r w:rsidR="00A44B86" w:rsidRPr="005A42FE">
        <w:rPr>
          <w:rFonts w:ascii="Times New Roman" w:hAnsi="Times New Roman" w:cs="Calibri"/>
          <w:sz w:val="24"/>
          <w:szCs w:val="24"/>
        </w:rPr>
        <w:t>Vasīlijs</w:t>
      </w:r>
      <w:proofErr w:type="spellEnd"/>
      <w:r w:rsidR="00A44B86" w:rsidRPr="005A42FE">
        <w:rPr>
          <w:rFonts w:ascii="Times New Roman" w:hAnsi="Times New Roman" w:cs="Calibri"/>
          <w:sz w:val="24"/>
          <w:szCs w:val="24"/>
        </w:rPr>
        <w:t xml:space="preserve"> </w:t>
      </w:r>
      <w:proofErr w:type="spellStart"/>
      <w:r w:rsidR="00A44B86" w:rsidRPr="005A42FE">
        <w:rPr>
          <w:rFonts w:ascii="Times New Roman" w:hAnsi="Times New Roman" w:cs="Calibri"/>
          <w:sz w:val="24"/>
          <w:szCs w:val="24"/>
        </w:rPr>
        <w:t>Bašmakovs</w:t>
      </w:r>
      <w:proofErr w:type="spellEnd"/>
      <w:r w:rsidR="00A44B86" w:rsidRPr="005A42FE">
        <w:rPr>
          <w:rFonts w:ascii="Times New Roman" w:hAnsi="Times New Roman" w:cs="Calibri"/>
          <w:sz w:val="24"/>
          <w:szCs w:val="24"/>
        </w:rPr>
        <w:t xml:space="preserve">, </w:t>
      </w:r>
      <w:r w:rsidR="00A44B86" w:rsidRPr="005A42FE">
        <w:rPr>
          <w:rFonts w:ascii="Times New Roman" w:hAnsi="Times New Roman"/>
          <w:sz w:val="24"/>
          <w:szCs w:val="24"/>
        </w:rPr>
        <w:t xml:space="preserve">Vilis Deksnis, Anita </w:t>
      </w:r>
      <w:proofErr w:type="spellStart"/>
      <w:r w:rsidR="00A44B86" w:rsidRPr="005A42FE">
        <w:rPr>
          <w:rFonts w:ascii="Times New Roman" w:hAnsi="Times New Roman"/>
          <w:sz w:val="24"/>
          <w:szCs w:val="24"/>
        </w:rPr>
        <w:t>Ludborža</w:t>
      </w:r>
      <w:proofErr w:type="spellEnd"/>
      <w:r w:rsidR="00A44B86" w:rsidRPr="005A42FE">
        <w:rPr>
          <w:rFonts w:ascii="Times New Roman" w:hAnsi="Times New Roman"/>
          <w:sz w:val="24"/>
          <w:szCs w:val="24"/>
        </w:rPr>
        <w:t xml:space="preserve">, Zigfrīds </w:t>
      </w:r>
      <w:proofErr w:type="spellStart"/>
      <w:r w:rsidR="00A44B86" w:rsidRPr="005A42FE">
        <w:rPr>
          <w:rFonts w:ascii="Times New Roman" w:hAnsi="Times New Roman"/>
          <w:sz w:val="24"/>
          <w:szCs w:val="24"/>
        </w:rPr>
        <w:t>Lukaševičs</w:t>
      </w:r>
      <w:proofErr w:type="spellEnd"/>
      <w:r w:rsidR="00A44B86" w:rsidRPr="005A42FE">
        <w:rPr>
          <w:rFonts w:ascii="Times New Roman" w:hAnsi="Times New Roman"/>
          <w:sz w:val="24"/>
          <w:szCs w:val="24"/>
        </w:rPr>
        <w:t xml:space="preserve">, </w:t>
      </w:r>
      <w:r w:rsidR="00A44B86" w:rsidRPr="005A42FE">
        <w:rPr>
          <w:rFonts w:ascii="Times New Roman" w:hAnsi="Times New Roman" w:cs="Calibri"/>
          <w:sz w:val="24"/>
          <w:szCs w:val="24"/>
        </w:rPr>
        <w:t xml:space="preserve">Pāvels Melnis, Edgars </w:t>
      </w:r>
      <w:proofErr w:type="spellStart"/>
      <w:r w:rsidR="00A44B86" w:rsidRPr="005A42FE">
        <w:rPr>
          <w:rFonts w:ascii="Times New Roman" w:hAnsi="Times New Roman" w:cs="Calibri"/>
          <w:sz w:val="24"/>
          <w:szCs w:val="24"/>
        </w:rPr>
        <w:t>Nizins</w:t>
      </w:r>
      <w:proofErr w:type="spellEnd"/>
      <w:r w:rsidR="00A44B86" w:rsidRPr="005A42FE">
        <w:rPr>
          <w:rFonts w:ascii="Times New Roman" w:eastAsia="Calibri" w:hAnsi="Times New Roman"/>
          <w:iCs/>
          <w:sz w:val="24"/>
          <w:szCs w:val="24"/>
          <w:lang w:eastAsia="lv-LV"/>
        </w:rPr>
        <w:t xml:space="preserve">, Elvīra </w:t>
      </w:r>
      <w:proofErr w:type="spellStart"/>
      <w:r w:rsidR="00A44B86" w:rsidRPr="005A42FE">
        <w:rPr>
          <w:rFonts w:ascii="Times New Roman" w:eastAsia="Calibri" w:hAnsi="Times New Roman"/>
          <w:iCs/>
          <w:sz w:val="24"/>
          <w:szCs w:val="24"/>
          <w:lang w:eastAsia="lv-LV"/>
        </w:rPr>
        <w:t>Pizāne</w:t>
      </w:r>
      <w:proofErr w:type="spellEnd"/>
      <w:r w:rsidR="00A44B86" w:rsidRPr="005A42FE">
        <w:rPr>
          <w:rFonts w:ascii="Times New Roman" w:eastAsia="Calibri" w:hAnsi="Times New Roman"/>
          <w:iCs/>
          <w:sz w:val="24"/>
          <w:szCs w:val="24"/>
          <w:lang w:eastAsia="lv-LV"/>
        </w:rPr>
        <w:t xml:space="preserve">, </w:t>
      </w:r>
      <w:r w:rsidR="00A44B86" w:rsidRPr="005A42FE">
        <w:rPr>
          <w:rFonts w:ascii="Times New Roman" w:hAnsi="Times New Roman"/>
          <w:sz w:val="24"/>
          <w:szCs w:val="24"/>
        </w:rPr>
        <w:t xml:space="preserve">Guntis </w:t>
      </w:r>
      <w:proofErr w:type="spellStart"/>
      <w:r w:rsidR="00A44B86" w:rsidRPr="005A42FE">
        <w:rPr>
          <w:rFonts w:ascii="Times New Roman" w:hAnsi="Times New Roman"/>
          <w:sz w:val="24"/>
          <w:szCs w:val="24"/>
        </w:rPr>
        <w:t>Rasims</w:t>
      </w:r>
      <w:proofErr w:type="spellEnd"/>
      <w:r w:rsidR="00A44B86" w:rsidRPr="005A42FE">
        <w:rPr>
          <w:rFonts w:ascii="Times New Roman" w:hAnsi="Times New Roman"/>
          <w:sz w:val="24"/>
          <w:szCs w:val="24"/>
        </w:rPr>
        <w:t xml:space="preserve">, </w:t>
      </w:r>
      <w:r w:rsidR="00A44B86" w:rsidRPr="005A42FE">
        <w:rPr>
          <w:rFonts w:ascii="Times New Roman" w:hAnsi="Times New Roman" w:cs="Calibri"/>
          <w:sz w:val="24"/>
          <w:szCs w:val="24"/>
        </w:rPr>
        <w:t xml:space="preserve">Pēteris </w:t>
      </w:r>
      <w:proofErr w:type="spellStart"/>
      <w:r w:rsidR="00A44B86" w:rsidRPr="005A42FE">
        <w:rPr>
          <w:rFonts w:ascii="Times New Roman" w:hAnsi="Times New Roman" w:cs="Calibri"/>
          <w:sz w:val="24"/>
          <w:szCs w:val="24"/>
        </w:rPr>
        <w:t>Stanka</w:t>
      </w:r>
      <w:proofErr w:type="spellEnd"/>
      <w:r w:rsidR="00A44B86" w:rsidRPr="005A42FE">
        <w:rPr>
          <w:rFonts w:ascii="Times New Roman" w:hAnsi="Times New Roman" w:cs="Calibri"/>
          <w:sz w:val="24"/>
          <w:szCs w:val="24"/>
        </w:rPr>
        <w:t>,</w:t>
      </w:r>
      <w:r w:rsidR="00A44B86" w:rsidRPr="005A42FE">
        <w:rPr>
          <w:rFonts w:ascii="Times New Roman" w:hAnsi="Times New Roman"/>
          <w:sz w:val="24"/>
          <w:szCs w:val="24"/>
        </w:rPr>
        <w:t xml:space="preserve"> Viktors </w:t>
      </w:r>
      <w:proofErr w:type="spellStart"/>
      <w:r w:rsidR="00A44B86" w:rsidRPr="005A42FE">
        <w:rPr>
          <w:rFonts w:ascii="Times New Roman" w:hAnsi="Times New Roman"/>
          <w:sz w:val="24"/>
          <w:szCs w:val="24"/>
        </w:rPr>
        <w:t>Ščerbakovs</w:t>
      </w:r>
      <w:proofErr w:type="spellEnd"/>
      <w:r w:rsidR="00A44B86" w:rsidRPr="005A42FE">
        <w:rPr>
          <w:rFonts w:ascii="Times New Roman" w:hAnsi="Times New Roman"/>
          <w:sz w:val="24"/>
          <w:szCs w:val="24"/>
        </w:rPr>
        <w:t>, Staņislavs Šķesters,</w:t>
      </w:r>
      <w:r w:rsidR="00A44B86" w:rsidRPr="005A42FE">
        <w:rPr>
          <w:rFonts w:ascii="Times New Roman" w:eastAsia="Calibri" w:hAnsi="Times New Roman"/>
          <w:iCs/>
          <w:sz w:val="24"/>
          <w:szCs w:val="24"/>
          <w:lang w:eastAsia="lv-LV"/>
        </w:rPr>
        <w:t xml:space="preserve"> Monvīds </w:t>
      </w:r>
      <w:proofErr w:type="spellStart"/>
      <w:r w:rsidR="00A44B86" w:rsidRPr="005A42FE">
        <w:rPr>
          <w:rFonts w:ascii="Times New Roman" w:eastAsia="Calibri" w:hAnsi="Times New Roman"/>
          <w:iCs/>
          <w:sz w:val="24"/>
          <w:szCs w:val="24"/>
          <w:lang w:eastAsia="lv-LV"/>
        </w:rPr>
        <w:t>Švarcs</w:t>
      </w:r>
      <w:proofErr w:type="spellEnd"/>
      <w:r w:rsidR="00A44B86" w:rsidRPr="005A42FE">
        <w:rPr>
          <w:rFonts w:ascii="Times New Roman" w:eastAsia="Calibri" w:hAnsi="Times New Roman"/>
          <w:iCs/>
          <w:sz w:val="24"/>
          <w:szCs w:val="24"/>
          <w:lang w:eastAsia="lv-LV"/>
        </w:rPr>
        <w:t xml:space="preserve">, </w:t>
      </w:r>
      <w:r w:rsidR="00A44B86" w:rsidRPr="005A42FE">
        <w:rPr>
          <w:rFonts w:ascii="Times New Roman" w:hAnsi="Times New Roman"/>
          <w:sz w:val="24"/>
          <w:szCs w:val="24"/>
        </w:rPr>
        <w:t xml:space="preserve">Ērika </w:t>
      </w:r>
      <w:proofErr w:type="spellStart"/>
      <w:r w:rsidR="00A44B86" w:rsidRPr="005A42FE">
        <w:rPr>
          <w:rFonts w:ascii="Times New Roman" w:hAnsi="Times New Roman"/>
          <w:sz w:val="24"/>
          <w:szCs w:val="24"/>
        </w:rPr>
        <w:t>Teirumnieka</w:t>
      </w:r>
      <w:proofErr w:type="spellEnd"/>
      <w:r w:rsidR="00A44B86" w:rsidRPr="005A42FE">
        <w:rPr>
          <w:rFonts w:ascii="Times New Roman" w:hAnsi="Times New Roman"/>
          <w:sz w:val="24"/>
          <w:szCs w:val="24"/>
        </w:rPr>
        <w:t xml:space="preserve">, Frīdis </w:t>
      </w:r>
      <w:proofErr w:type="spellStart"/>
      <w:r w:rsidR="00A44B86" w:rsidRPr="005A42FE">
        <w:rPr>
          <w:rFonts w:ascii="Times New Roman" w:hAnsi="Times New Roman"/>
          <w:sz w:val="24"/>
          <w:szCs w:val="24"/>
        </w:rPr>
        <w:t>Zenčenko</w:t>
      </w:r>
      <w:proofErr w:type="spellEnd"/>
      <w:r w:rsidR="00A44B86" w:rsidRPr="005A42FE">
        <w:rPr>
          <w:rFonts w:ascii="Times New Roman" w:hAnsi="Times New Roman"/>
          <w:sz w:val="24"/>
          <w:szCs w:val="24"/>
        </w:rPr>
        <w:t xml:space="preserve">, Normunds </w:t>
      </w:r>
      <w:proofErr w:type="spellStart"/>
      <w:r w:rsidR="00A44B86" w:rsidRPr="005A42FE">
        <w:rPr>
          <w:rFonts w:ascii="Times New Roman" w:hAnsi="Times New Roman"/>
          <w:sz w:val="24"/>
          <w:szCs w:val="24"/>
        </w:rPr>
        <w:t>Zušs</w:t>
      </w:r>
      <w:proofErr w:type="spellEnd"/>
      <w:r w:rsidR="00A44B86" w:rsidRPr="005A42FE">
        <w:rPr>
          <w:rFonts w:ascii="Times New Roman" w:eastAsia="Calibri" w:hAnsi="Times New Roman"/>
          <w:iCs/>
          <w:sz w:val="24"/>
          <w:szCs w:val="24"/>
          <w:lang w:eastAsia="lv-LV"/>
        </w:rPr>
        <w:t>), “pret” - nav, “atturas” – nav,</w:t>
      </w:r>
      <w:r w:rsidR="00A44B86">
        <w:rPr>
          <w:rFonts w:ascii="Times New Roman" w:eastAsia="Calibri" w:hAnsi="Times New Roman"/>
          <w:iCs/>
          <w:sz w:val="24"/>
          <w:szCs w:val="24"/>
          <w:lang w:eastAsia="lv-LV"/>
        </w:rPr>
        <w:t xml:space="preserve"> </w:t>
      </w:r>
      <w:r w:rsidRPr="00CC0BA1">
        <w:rPr>
          <w:rFonts w:ascii="Times New Roman" w:hAnsi="Times New Roman"/>
          <w:iCs/>
          <w:spacing w:val="80"/>
          <w:sz w:val="24"/>
          <w:szCs w:val="24"/>
        </w:rPr>
        <w:t>nolem</w:t>
      </w:r>
      <w:r w:rsidRPr="00CC0BA1">
        <w:rPr>
          <w:rFonts w:ascii="Times New Roman" w:hAnsi="Times New Roman"/>
          <w:iCs/>
          <w:sz w:val="24"/>
          <w:szCs w:val="24"/>
        </w:rPr>
        <w:t>j:</w:t>
      </w:r>
    </w:p>
    <w:p w:rsidR="00AF0A30" w:rsidRPr="00D5301F" w:rsidRDefault="00AF0A30" w:rsidP="00AF0A30">
      <w:pPr>
        <w:spacing w:after="0" w:line="240" w:lineRule="auto"/>
        <w:ind w:firstLine="567"/>
        <w:jc w:val="both"/>
        <w:rPr>
          <w:rFonts w:cs="Times New Roman"/>
          <w:szCs w:val="24"/>
        </w:rPr>
      </w:pPr>
    </w:p>
    <w:p w:rsidR="00AF0A30" w:rsidRPr="004C6337" w:rsidRDefault="00AF0A30" w:rsidP="00AF0A30">
      <w:pPr>
        <w:numPr>
          <w:ilvl w:val="1"/>
          <w:numId w:val="16"/>
        </w:numPr>
        <w:tabs>
          <w:tab w:val="clear" w:pos="1080"/>
        </w:tabs>
        <w:spacing w:after="0" w:line="240" w:lineRule="auto"/>
        <w:ind w:left="426" w:hanging="426"/>
        <w:jc w:val="both"/>
        <w:rPr>
          <w:rFonts w:cs="Times New Roman"/>
          <w:szCs w:val="24"/>
        </w:rPr>
      </w:pPr>
      <w:r>
        <w:rPr>
          <w:rFonts w:cs="Times New Roman"/>
          <w:szCs w:val="24"/>
        </w:rPr>
        <w:t>N</w:t>
      </w:r>
      <w:r w:rsidRPr="004C6337">
        <w:rPr>
          <w:rFonts w:cs="Times New Roman"/>
          <w:szCs w:val="24"/>
        </w:rPr>
        <w:t>odot nomā Rēzek</w:t>
      </w:r>
      <w:r>
        <w:rPr>
          <w:rFonts w:cs="Times New Roman"/>
          <w:szCs w:val="24"/>
        </w:rPr>
        <w:t>nes novada pašvaldībai piederošā nekustamā īpašuma vienu telpu (telpu plānā ar Nr.67, 2.stāvā)</w:t>
      </w:r>
      <w:r>
        <w:rPr>
          <w:rFonts w:cs="Times New Roman"/>
          <w:bCs/>
          <w:szCs w:val="24"/>
        </w:rPr>
        <w:t xml:space="preserve"> 34,0 </w:t>
      </w:r>
      <w:r w:rsidRPr="004C6337">
        <w:rPr>
          <w:rFonts w:cs="Times New Roman"/>
          <w:szCs w:val="24"/>
        </w:rPr>
        <w:t xml:space="preserve">m </w:t>
      </w:r>
      <w:r w:rsidRPr="004C6337">
        <w:rPr>
          <w:rFonts w:cs="Times New Roman"/>
          <w:szCs w:val="24"/>
          <w:vertAlign w:val="superscript"/>
        </w:rPr>
        <w:t>2</w:t>
      </w:r>
      <w:r w:rsidRPr="004C6337">
        <w:rPr>
          <w:rFonts w:cs="Times New Roman"/>
          <w:szCs w:val="24"/>
        </w:rPr>
        <w:t xml:space="preserve"> kopplatībā, kas atrodas nekustamajā īpašumā „Pagasta ēka” ar kadastra numuru 7854 005 0294, ad</w:t>
      </w:r>
      <w:r>
        <w:rPr>
          <w:rFonts w:cs="Times New Roman"/>
          <w:szCs w:val="24"/>
        </w:rPr>
        <w:t>resē: Rēzeknes ielā 2, Gaigalavā, Gaigalavas pagastā, Rēzeknes novadā</w:t>
      </w:r>
      <w:r w:rsidRPr="004C6337">
        <w:rPr>
          <w:rFonts w:cs="Times New Roman"/>
          <w:szCs w:val="24"/>
        </w:rPr>
        <w:t>, LV-4618, būves ar kadastra apzīmējumu 78540050294002</w:t>
      </w:r>
      <w:r>
        <w:rPr>
          <w:rFonts w:cs="Times New Roman"/>
          <w:szCs w:val="24"/>
        </w:rPr>
        <w:t>,</w:t>
      </w:r>
      <w:r w:rsidRPr="004C6337">
        <w:rPr>
          <w:rFonts w:cs="Times New Roman"/>
          <w:szCs w:val="24"/>
        </w:rPr>
        <w:t xml:space="preserve"> telpu grupā ar kadas</w:t>
      </w:r>
      <w:r>
        <w:rPr>
          <w:rFonts w:cs="Times New Roman"/>
          <w:szCs w:val="24"/>
        </w:rPr>
        <w:t>tra apzīmējumu 7854 005 0294 002 002</w:t>
      </w:r>
      <w:r w:rsidRPr="004C6337">
        <w:rPr>
          <w:rFonts w:cs="Times New Roman"/>
          <w:szCs w:val="24"/>
        </w:rPr>
        <w:t>, lietošanas mērķis –</w:t>
      </w:r>
      <w:r>
        <w:rPr>
          <w:rFonts w:cs="Times New Roman"/>
          <w:szCs w:val="24"/>
        </w:rPr>
        <w:t xml:space="preserve"> saimnieciskā darbība </w:t>
      </w:r>
      <w:r>
        <w:rPr>
          <w:color w:val="000000"/>
          <w:szCs w:val="24"/>
        </w:rPr>
        <w:t>(inventāra noliktavas telpas)</w:t>
      </w:r>
      <w:r w:rsidRPr="004C6337">
        <w:rPr>
          <w:rFonts w:cs="Times New Roman"/>
          <w:szCs w:val="24"/>
        </w:rPr>
        <w:t>, nosakot piemērojamo izsoles veidu - mutisku izsoli.</w:t>
      </w:r>
    </w:p>
    <w:p w:rsidR="00AF0A30" w:rsidRDefault="00AF0A30" w:rsidP="00AF0A30">
      <w:pPr>
        <w:numPr>
          <w:ilvl w:val="1"/>
          <w:numId w:val="16"/>
        </w:numPr>
        <w:tabs>
          <w:tab w:val="clear" w:pos="1080"/>
        </w:tabs>
        <w:spacing w:after="0" w:line="240" w:lineRule="auto"/>
        <w:ind w:left="426" w:hanging="426"/>
        <w:jc w:val="both"/>
        <w:rPr>
          <w:rFonts w:cs="Times New Roman"/>
          <w:szCs w:val="24"/>
        </w:rPr>
      </w:pPr>
      <w:r w:rsidRPr="00C40498">
        <w:rPr>
          <w:rFonts w:cs="Times New Roman"/>
          <w:szCs w:val="24"/>
        </w:rPr>
        <w:t>Izveidot komisiju izsoles procedūras veikšanai šādā sastāvā:</w:t>
      </w:r>
      <w:r>
        <w:rPr>
          <w:rFonts w:cs="Times New Roman"/>
          <w:szCs w:val="24"/>
        </w:rPr>
        <w:t xml:space="preserve"> </w:t>
      </w:r>
    </w:p>
    <w:p w:rsidR="00AF0A30" w:rsidRPr="008A10D0" w:rsidRDefault="00AF0A30" w:rsidP="00AF0A30">
      <w:pPr>
        <w:spacing w:after="0" w:line="240" w:lineRule="auto"/>
        <w:ind w:left="426"/>
        <w:jc w:val="both"/>
        <w:rPr>
          <w:rFonts w:cs="Times New Roman"/>
          <w:szCs w:val="24"/>
        </w:rPr>
      </w:pPr>
      <w:r>
        <w:rPr>
          <w:rFonts w:cs="Times New Roman"/>
          <w:szCs w:val="24"/>
        </w:rPr>
        <w:t>k</w:t>
      </w:r>
      <w:r w:rsidRPr="008A10D0">
        <w:rPr>
          <w:rFonts w:cs="Times New Roman"/>
          <w:szCs w:val="24"/>
        </w:rPr>
        <w:t>omisijas priekšsēdētājs</w:t>
      </w:r>
      <w:r>
        <w:rPr>
          <w:rFonts w:cs="Times New Roman"/>
          <w:szCs w:val="24"/>
        </w:rPr>
        <w:t xml:space="preserve"> -</w:t>
      </w:r>
      <w:r w:rsidRPr="008A10D0">
        <w:rPr>
          <w:rFonts w:cs="Times New Roman"/>
          <w:b/>
          <w:bCs/>
          <w:szCs w:val="24"/>
        </w:rPr>
        <w:t xml:space="preserve">Valentīna </w:t>
      </w:r>
      <w:proofErr w:type="spellStart"/>
      <w:r w:rsidRPr="008A10D0">
        <w:rPr>
          <w:rFonts w:cs="Times New Roman"/>
          <w:b/>
          <w:bCs/>
          <w:szCs w:val="24"/>
        </w:rPr>
        <w:t>Puste</w:t>
      </w:r>
      <w:proofErr w:type="spellEnd"/>
      <w:r>
        <w:rPr>
          <w:rFonts w:cs="Times New Roman"/>
          <w:b/>
          <w:bCs/>
          <w:szCs w:val="24"/>
        </w:rPr>
        <w:t xml:space="preserve">, </w:t>
      </w:r>
      <w:r w:rsidRPr="008A10D0">
        <w:rPr>
          <w:rFonts w:cs="Times New Roman"/>
          <w:szCs w:val="24"/>
        </w:rPr>
        <w:t>Gaigalavas pagasta pārvaldes lietvede;</w:t>
      </w:r>
    </w:p>
    <w:p w:rsidR="00AF0A30" w:rsidRDefault="00AF0A30" w:rsidP="00AF0A30">
      <w:pPr>
        <w:spacing w:after="0" w:line="240" w:lineRule="auto"/>
        <w:ind w:left="2880" w:hanging="2454"/>
        <w:jc w:val="both"/>
        <w:rPr>
          <w:rFonts w:cs="Times New Roman"/>
          <w:szCs w:val="24"/>
        </w:rPr>
      </w:pPr>
      <w:r>
        <w:rPr>
          <w:rFonts w:cs="Times New Roman"/>
          <w:szCs w:val="24"/>
        </w:rPr>
        <w:t>k</w:t>
      </w:r>
      <w:r w:rsidRPr="001F6225">
        <w:rPr>
          <w:rFonts w:cs="Times New Roman"/>
          <w:szCs w:val="24"/>
        </w:rPr>
        <w:t xml:space="preserve">omisijas locekļi: </w:t>
      </w:r>
      <w:r>
        <w:rPr>
          <w:rFonts w:cs="Times New Roman"/>
          <w:szCs w:val="24"/>
        </w:rPr>
        <w:tab/>
      </w:r>
      <w:r>
        <w:rPr>
          <w:rFonts w:cs="Times New Roman"/>
          <w:b/>
          <w:bCs/>
          <w:szCs w:val="24"/>
        </w:rPr>
        <w:t xml:space="preserve">Vija </w:t>
      </w:r>
      <w:proofErr w:type="spellStart"/>
      <w:r>
        <w:rPr>
          <w:rFonts w:cs="Times New Roman"/>
          <w:b/>
          <w:bCs/>
          <w:szCs w:val="24"/>
        </w:rPr>
        <w:t>Dundeniece</w:t>
      </w:r>
      <w:proofErr w:type="spellEnd"/>
      <w:r>
        <w:rPr>
          <w:rFonts w:cs="Times New Roman"/>
          <w:b/>
          <w:bCs/>
          <w:szCs w:val="24"/>
        </w:rPr>
        <w:t>,</w:t>
      </w:r>
      <w:r w:rsidRPr="001F6225">
        <w:rPr>
          <w:rFonts w:cs="Times New Roman"/>
          <w:szCs w:val="24"/>
        </w:rPr>
        <w:t xml:space="preserve"> </w:t>
      </w:r>
      <w:r>
        <w:rPr>
          <w:rFonts w:cs="Times New Roman"/>
          <w:szCs w:val="24"/>
        </w:rPr>
        <w:t xml:space="preserve">Gaigalavas pagasta pārvaldes galvenā grāmatvede; </w:t>
      </w:r>
    </w:p>
    <w:p w:rsidR="00AF0A30" w:rsidRPr="001F6225" w:rsidRDefault="00AF0A30" w:rsidP="00AF0A30">
      <w:pPr>
        <w:spacing w:after="0" w:line="240" w:lineRule="auto"/>
        <w:ind w:left="2586" w:firstLine="294"/>
        <w:jc w:val="both"/>
        <w:rPr>
          <w:rFonts w:cs="Times New Roman"/>
          <w:szCs w:val="24"/>
        </w:rPr>
      </w:pPr>
      <w:r>
        <w:rPr>
          <w:rFonts w:cs="Times New Roman"/>
          <w:b/>
          <w:bCs/>
          <w:szCs w:val="24"/>
        </w:rPr>
        <w:t>Valentīna Deksne</w:t>
      </w:r>
      <w:r>
        <w:rPr>
          <w:rFonts w:cs="Times New Roman"/>
          <w:szCs w:val="24"/>
        </w:rPr>
        <w:t>, Gaigalavas pagasta kultūras nama vadītāja.</w:t>
      </w:r>
    </w:p>
    <w:p w:rsidR="00AF0A30" w:rsidRDefault="00AF0A30" w:rsidP="00AF0A30">
      <w:pPr>
        <w:pStyle w:val="ListParagraph"/>
        <w:numPr>
          <w:ilvl w:val="1"/>
          <w:numId w:val="16"/>
        </w:numPr>
        <w:tabs>
          <w:tab w:val="clear" w:pos="1080"/>
        </w:tabs>
        <w:spacing w:after="0" w:line="240" w:lineRule="auto"/>
        <w:ind w:left="426" w:hanging="426"/>
        <w:jc w:val="both"/>
        <w:rPr>
          <w:rFonts w:cs="Times New Roman"/>
          <w:szCs w:val="24"/>
        </w:rPr>
      </w:pPr>
      <w:r w:rsidRPr="00BC185F">
        <w:rPr>
          <w:rFonts w:cs="Times New Roman"/>
          <w:szCs w:val="24"/>
        </w:rPr>
        <w:t xml:space="preserve">Apstiprināt nomas maksas nosacīto cenu (izsoles sākumcenu) </w:t>
      </w:r>
      <w:r>
        <w:rPr>
          <w:rFonts w:cs="Times New Roman"/>
          <w:szCs w:val="24"/>
        </w:rPr>
        <w:t>– 0,08 EUR</w:t>
      </w:r>
      <w:r w:rsidRPr="00BC185F">
        <w:rPr>
          <w:rFonts w:cs="Times New Roman"/>
          <w:szCs w:val="24"/>
        </w:rPr>
        <w:t>/m</w:t>
      </w:r>
      <w:r w:rsidRPr="00BC185F">
        <w:rPr>
          <w:rFonts w:cs="Times New Roman"/>
          <w:szCs w:val="24"/>
          <w:vertAlign w:val="superscript"/>
        </w:rPr>
        <w:t>2</w:t>
      </w:r>
      <w:r>
        <w:t xml:space="preserve"> </w:t>
      </w:r>
      <w:r w:rsidRPr="00BC185F">
        <w:rPr>
          <w:rFonts w:cs="Times New Roman"/>
          <w:szCs w:val="24"/>
        </w:rPr>
        <w:t>mēnesī (bez PVN).</w:t>
      </w:r>
    </w:p>
    <w:p w:rsidR="00AF0A30" w:rsidRDefault="00AF0A30" w:rsidP="00AF0A30">
      <w:pPr>
        <w:pStyle w:val="ListParagraph"/>
        <w:numPr>
          <w:ilvl w:val="1"/>
          <w:numId w:val="16"/>
        </w:numPr>
        <w:tabs>
          <w:tab w:val="clear" w:pos="1080"/>
        </w:tabs>
        <w:spacing w:after="0" w:line="240" w:lineRule="auto"/>
        <w:ind w:left="426" w:hanging="426"/>
        <w:jc w:val="both"/>
        <w:rPr>
          <w:rFonts w:cs="Times New Roman"/>
          <w:szCs w:val="24"/>
        </w:rPr>
      </w:pPr>
      <w:r w:rsidRPr="00BC185F">
        <w:rPr>
          <w:rFonts w:cs="Times New Roman"/>
          <w:szCs w:val="24"/>
        </w:rPr>
        <w:lastRenderedPageBreak/>
        <w:t>Apstiprināt publicējamo inf</w:t>
      </w:r>
      <w:r w:rsidRPr="008A10D0">
        <w:rPr>
          <w:rFonts w:cs="Times New Roman"/>
          <w:szCs w:val="24"/>
        </w:rPr>
        <w:t>ormāciju par nomā nododamo</w:t>
      </w:r>
      <w:r w:rsidRPr="008A10D0">
        <w:rPr>
          <w:bCs/>
          <w:szCs w:val="24"/>
        </w:rPr>
        <w:t xml:space="preserve"> </w:t>
      </w:r>
      <w:r w:rsidRPr="008A10D0">
        <w:rPr>
          <w:rFonts w:cs="Times New Roman"/>
          <w:bCs/>
          <w:szCs w:val="24"/>
        </w:rPr>
        <w:t>telpu</w:t>
      </w:r>
      <w:r>
        <w:rPr>
          <w:rFonts w:cs="Times New Roman"/>
          <w:bCs/>
          <w:szCs w:val="24"/>
        </w:rPr>
        <w:t xml:space="preserve"> ar kopējo</w:t>
      </w:r>
      <w:r w:rsidRPr="008A10D0">
        <w:rPr>
          <w:rFonts w:cs="Times New Roman"/>
          <w:bCs/>
          <w:szCs w:val="24"/>
        </w:rPr>
        <w:t xml:space="preserve"> platīb</w:t>
      </w:r>
      <w:r>
        <w:rPr>
          <w:rFonts w:cs="Times New Roman"/>
          <w:bCs/>
          <w:szCs w:val="24"/>
        </w:rPr>
        <w:t>u</w:t>
      </w:r>
      <w:r w:rsidRPr="008A10D0">
        <w:rPr>
          <w:rFonts w:cs="Times New Roman"/>
          <w:bCs/>
          <w:szCs w:val="24"/>
        </w:rPr>
        <w:t xml:space="preserve"> 34,0 m2, </w:t>
      </w:r>
      <w:r w:rsidRPr="008A10D0">
        <w:rPr>
          <w:rFonts w:cs="Times New Roman"/>
          <w:szCs w:val="24"/>
        </w:rPr>
        <w:t>kas atrodas pašvaldības nekustamajā īpašumā „Pagasta ēka” ar kadastra numuru 7854</w:t>
      </w:r>
      <w:r>
        <w:rPr>
          <w:rFonts w:cs="Times New Roman"/>
          <w:szCs w:val="24"/>
        </w:rPr>
        <w:t xml:space="preserve"> </w:t>
      </w:r>
      <w:r w:rsidRPr="008A10D0">
        <w:rPr>
          <w:rFonts w:cs="Times New Roman"/>
          <w:szCs w:val="24"/>
        </w:rPr>
        <w:t>005</w:t>
      </w:r>
      <w:r>
        <w:rPr>
          <w:rFonts w:cs="Times New Roman"/>
          <w:szCs w:val="24"/>
        </w:rPr>
        <w:t xml:space="preserve"> </w:t>
      </w:r>
      <w:r w:rsidRPr="008A10D0">
        <w:rPr>
          <w:rFonts w:cs="Times New Roman"/>
          <w:szCs w:val="24"/>
        </w:rPr>
        <w:t>0294, Rēzeknes iela 2, Gaigalava, Gaigalavas pagasts, Rēzeknes novads, būves ar kadastra</w:t>
      </w:r>
      <w:r>
        <w:rPr>
          <w:rFonts w:cs="Times New Roman"/>
          <w:szCs w:val="24"/>
        </w:rPr>
        <w:t xml:space="preserve"> apzīmējumu 7854 005 0294 002 telpu grupā ar kadastra apzīmējumu 7854 005 0294 002 002</w:t>
      </w:r>
      <w:r w:rsidRPr="00BC185F">
        <w:rPr>
          <w:rFonts w:cs="Times New Roman"/>
          <w:szCs w:val="24"/>
        </w:rPr>
        <w:t xml:space="preserve"> (publicējamā informācija pievienota). </w:t>
      </w:r>
    </w:p>
    <w:p w:rsidR="00AF0A30" w:rsidRDefault="00AF0A30" w:rsidP="00AF0A30">
      <w:pPr>
        <w:pStyle w:val="ListParagraph"/>
        <w:numPr>
          <w:ilvl w:val="1"/>
          <w:numId w:val="16"/>
        </w:numPr>
        <w:tabs>
          <w:tab w:val="clear" w:pos="1080"/>
        </w:tabs>
        <w:spacing w:after="0" w:line="240" w:lineRule="auto"/>
        <w:ind w:left="426" w:hanging="426"/>
        <w:jc w:val="both"/>
        <w:rPr>
          <w:rFonts w:cs="Times New Roman"/>
          <w:szCs w:val="24"/>
        </w:rPr>
      </w:pPr>
      <w:r w:rsidRPr="00BC185F">
        <w:rPr>
          <w:rFonts w:cs="Times New Roman"/>
          <w:szCs w:val="24"/>
        </w:rPr>
        <w:t xml:space="preserve">Apstiprināt pašvaldības nekustamā īpašuma – </w:t>
      </w:r>
      <w:r>
        <w:rPr>
          <w:rFonts w:cs="Times New Roman"/>
          <w:szCs w:val="24"/>
        </w:rPr>
        <w:t xml:space="preserve">vienas </w:t>
      </w:r>
      <w:r w:rsidRPr="00BC185F">
        <w:rPr>
          <w:rFonts w:cs="Times New Roman"/>
          <w:szCs w:val="24"/>
        </w:rPr>
        <w:t>telpas, kas atrodas</w:t>
      </w:r>
      <w:r>
        <w:rPr>
          <w:rFonts w:cs="Times New Roman"/>
          <w:szCs w:val="24"/>
        </w:rPr>
        <w:t xml:space="preserve"> nekustamajā īpašumā </w:t>
      </w:r>
      <w:r w:rsidRPr="00BC185F">
        <w:rPr>
          <w:rFonts w:cs="Times New Roman"/>
          <w:szCs w:val="24"/>
        </w:rPr>
        <w:t>„</w:t>
      </w:r>
      <w:r>
        <w:rPr>
          <w:rFonts w:cs="Times New Roman"/>
          <w:szCs w:val="24"/>
        </w:rPr>
        <w:t>Pagasta ēka</w:t>
      </w:r>
      <w:r w:rsidRPr="00BC185F">
        <w:rPr>
          <w:rFonts w:cs="Times New Roman"/>
          <w:szCs w:val="24"/>
        </w:rPr>
        <w:t xml:space="preserve">”, </w:t>
      </w:r>
      <w:r>
        <w:rPr>
          <w:rFonts w:cs="Times New Roman"/>
          <w:szCs w:val="24"/>
        </w:rPr>
        <w:t>Rēzeknes ielā 2</w:t>
      </w:r>
      <w:r w:rsidRPr="00BC185F">
        <w:rPr>
          <w:rFonts w:cs="Times New Roman"/>
          <w:szCs w:val="24"/>
        </w:rPr>
        <w:t xml:space="preserve">, </w:t>
      </w:r>
      <w:r>
        <w:rPr>
          <w:rFonts w:cs="Times New Roman"/>
          <w:szCs w:val="24"/>
        </w:rPr>
        <w:t>Gaigalavā</w:t>
      </w:r>
      <w:r w:rsidRPr="00BC185F">
        <w:rPr>
          <w:rFonts w:cs="Times New Roman"/>
          <w:szCs w:val="24"/>
        </w:rPr>
        <w:t xml:space="preserve">, </w:t>
      </w:r>
      <w:r>
        <w:rPr>
          <w:rFonts w:cs="Times New Roman"/>
          <w:szCs w:val="24"/>
        </w:rPr>
        <w:t>Gaigalavas pagastā, Rēzeknes novadā</w:t>
      </w:r>
      <w:r w:rsidRPr="00BC185F">
        <w:rPr>
          <w:rFonts w:cs="Times New Roman"/>
          <w:szCs w:val="24"/>
        </w:rPr>
        <w:t xml:space="preserve">, nomas tiesību izsoles </w:t>
      </w:r>
      <w:r>
        <w:rPr>
          <w:rFonts w:cs="Times New Roman"/>
          <w:szCs w:val="24"/>
        </w:rPr>
        <w:t>noteikumus</w:t>
      </w:r>
      <w:r w:rsidRPr="00BC185F">
        <w:rPr>
          <w:rFonts w:cs="Times New Roman"/>
          <w:szCs w:val="24"/>
        </w:rPr>
        <w:t xml:space="preserve"> (izsoles </w:t>
      </w:r>
      <w:r>
        <w:rPr>
          <w:rFonts w:cs="Times New Roman"/>
          <w:szCs w:val="24"/>
        </w:rPr>
        <w:t>noteikumi pievienoti</w:t>
      </w:r>
      <w:r w:rsidRPr="00BC185F">
        <w:rPr>
          <w:rFonts w:cs="Times New Roman"/>
          <w:szCs w:val="24"/>
        </w:rPr>
        <w:t>).</w:t>
      </w:r>
      <w:r>
        <w:rPr>
          <w:rFonts w:cs="Times New Roman"/>
          <w:szCs w:val="24"/>
        </w:rPr>
        <w:t xml:space="preserve"> </w:t>
      </w:r>
    </w:p>
    <w:p w:rsidR="00AF0A30" w:rsidRDefault="00AF0A30" w:rsidP="00AF0A30">
      <w:pPr>
        <w:pStyle w:val="ListParagraph"/>
        <w:numPr>
          <w:ilvl w:val="1"/>
          <w:numId w:val="16"/>
        </w:numPr>
        <w:tabs>
          <w:tab w:val="clear" w:pos="1080"/>
        </w:tabs>
        <w:spacing w:after="0" w:line="240" w:lineRule="auto"/>
        <w:ind w:left="426" w:hanging="426"/>
        <w:jc w:val="both"/>
        <w:rPr>
          <w:rFonts w:cs="Times New Roman"/>
          <w:szCs w:val="24"/>
        </w:rPr>
      </w:pPr>
      <w:r>
        <w:rPr>
          <w:rFonts w:cs="Times New Roman"/>
          <w:szCs w:val="24"/>
        </w:rPr>
        <w:t xml:space="preserve">Izsoles komisijai organizēt telpas </w:t>
      </w:r>
      <w:r w:rsidRPr="00BC185F">
        <w:rPr>
          <w:rFonts w:cs="Times New Roman"/>
          <w:szCs w:val="24"/>
        </w:rPr>
        <w:t>nomas tiesību</w:t>
      </w:r>
      <w:r>
        <w:rPr>
          <w:rFonts w:cs="Times New Roman"/>
          <w:szCs w:val="24"/>
        </w:rPr>
        <w:t xml:space="preserve"> izsoli saskaņā ar ārējiem normatīvajiem aktiem, kas regulē pašvaldības mantas nomas tiesību izsoli,</w:t>
      </w:r>
      <w:r w:rsidRPr="00C14F78">
        <w:rPr>
          <w:rFonts w:cs="Times New Roman"/>
          <w:szCs w:val="24"/>
        </w:rPr>
        <w:t xml:space="preserve"> </w:t>
      </w:r>
      <w:r>
        <w:rPr>
          <w:rFonts w:cs="Times New Roman"/>
          <w:szCs w:val="24"/>
        </w:rPr>
        <w:t>un Rēzeknes novada domes a</w:t>
      </w:r>
      <w:r w:rsidRPr="00BC185F">
        <w:rPr>
          <w:rFonts w:cs="Times New Roman"/>
          <w:szCs w:val="24"/>
        </w:rPr>
        <w:t>pstiprināt</w:t>
      </w:r>
      <w:r>
        <w:rPr>
          <w:rFonts w:cs="Times New Roman"/>
          <w:szCs w:val="24"/>
        </w:rPr>
        <w:t>o</w:t>
      </w:r>
      <w:r w:rsidRPr="00BC185F">
        <w:rPr>
          <w:rFonts w:cs="Times New Roman"/>
          <w:szCs w:val="24"/>
        </w:rPr>
        <w:t xml:space="preserve"> pašvaldības nekustamā īpašuma – </w:t>
      </w:r>
      <w:r>
        <w:rPr>
          <w:rFonts w:cs="Times New Roman"/>
          <w:szCs w:val="24"/>
        </w:rPr>
        <w:t xml:space="preserve">vienas </w:t>
      </w:r>
      <w:r w:rsidRPr="00BC185F">
        <w:rPr>
          <w:rFonts w:cs="Times New Roman"/>
          <w:szCs w:val="24"/>
        </w:rPr>
        <w:t>telpas, kas atrodas</w:t>
      </w:r>
      <w:r>
        <w:rPr>
          <w:rFonts w:cs="Times New Roman"/>
          <w:szCs w:val="24"/>
        </w:rPr>
        <w:t xml:space="preserve"> nekustamajā īpašumā </w:t>
      </w:r>
      <w:r w:rsidRPr="00BC185F">
        <w:rPr>
          <w:rFonts w:cs="Times New Roman"/>
          <w:szCs w:val="24"/>
        </w:rPr>
        <w:t>„</w:t>
      </w:r>
      <w:r>
        <w:rPr>
          <w:rFonts w:cs="Times New Roman"/>
          <w:szCs w:val="24"/>
        </w:rPr>
        <w:t>Pagasta ēka</w:t>
      </w:r>
      <w:r w:rsidRPr="00BC185F">
        <w:rPr>
          <w:rFonts w:cs="Times New Roman"/>
          <w:szCs w:val="24"/>
        </w:rPr>
        <w:t xml:space="preserve">”, </w:t>
      </w:r>
      <w:r>
        <w:rPr>
          <w:rFonts w:cs="Times New Roman"/>
          <w:szCs w:val="24"/>
        </w:rPr>
        <w:t>adrese: Rēzeknes ielā 2</w:t>
      </w:r>
      <w:r w:rsidRPr="00BC185F">
        <w:rPr>
          <w:rFonts w:cs="Times New Roman"/>
          <w:szCs w:val="24"/>
        </w:rPr>
        <w:t xml:space="preserve">, </w:t>
      </w:r>
      <w:r>
        <w:rPr>
          <w:rFonts w:cs="Times New Roman"/>
          <w:szCs w:val="24"/>
        </w:rPr>
        <w:t>Gaigalavā</w:t>
      </w:r>
      <w:r w:rsidRPr="00BC185F">
        <w:rPr>
          <w:rFonts w:cs="Times New Roman"/>
          <w:szCs w:val="24"/>
        </w:rPr>
        <w:t xml:space="preserve">, </w:t>
      </w:r>
      <w:r>
        <w:rPr>
          <w:rFonts w:cs="Times New Roman"/>
          <w:szCs w:val="24"/>
        </w:rPr>
        <w:t>Gaigalavas pagastā, Rēzeknes novadā</w:t>
      </w:r>
      <w:r w:rsidRPr="00BC185F">
        <w:rPr>
          <w:rFonts w:cs="Times New Roman"/>
          <w:szCs w:val="24"/>
        </w:rPr>
        <w:t xml:space="preserve">, nomas tiesību </w:t>
      </w:r>
      <w:r>
        <w:rPr>
          <w:rFonts w:cs="Times New Roman"/>
          <w:szCs w:val="24"/>
        </w:rPr>
        <w:t xml:space="preserve">izsoles noteikumus. </w:t>
      </w:r>
    </w:p>
    <w:p w:rsidR="00AF0A30" w:rsidRPr="004344C3" w:rsidRDefault="00AF0A30" w:rsidP="00AF0A30">
      <w:pPr>
        <w:pStyle w:val="ListParagraph"/>
        <w:numPr>
          <w:ilvl w:val="1"/>
          <w:numId w:val="16"/>
        </w:numPr>
        <w:tabs>
          <w:tab w:val="clear" w:pos="1080"/>
        </w:tabs>
        <w:spacing w:after="0" w:line="240" w:lineRule="auto"/>
        <w:ind w:left="426" w:hanging="426"/>
        <w:jc w:val="both"/>
        <w:rPr>
          <w:rFonts w:cs="Times New Roman"/>
          <w:szCs w:val="24"/>
        </w:rPr>
      </w:pPr>
      <w:r>
        <w:rPr>
          <w:rFonts w:cs="Times New Roman"/>
          <w:szCs w:val="24"/>
        </w:rPr>
        <w:t>Izsoles komisijai nodrošināt informācijas par nomas objektu publicēšanu</w:t>
      </w:r>
      <w:r w:rsidRPr="004344C3">
        <w:t xml:space="preserve"> </w:t>
      </w:r>
      <w:r w:rsidRPr="004344C3">
        <w:rPr>
          <w:rFonts w:cs="Times New Roman"/>
          <w:szCs w:val="24"/>
        </w:rPr>
        <w:t>pašvaldības mājas</w:t>
      </w:r>
      <w:r>
        <w:rPr>
          <w:rFonts w:cs="Times New Roman"/>
          <w:szCs w:val="24"/>
        </w:rPr>
        <w:t xml:space="preserve"> </w:t>
      </w:r>
      <w:r w:rsidRPr="004344C3">
        <w:rPr>
          <w:rFonts w:cs="Times New Roman"/>
          <w:szCs w:val="24"/>
        </w:rPr>
        <w:t xml:space="preserve">lapā internetā </w:t>
      </w:r>
      <w:r>
        <w:rPr>
          <w:rFonts w:cs="Times New Roman"/>
          <w:szCs w:val="24"/>
        </w:rPr>
        <w:t xml:space="preserve">un </w:t>
      </w:r>
      <w:r w:rsidRPr="004344C3">
        <w:rPr>
          <w:rFonts w:cs="Times New Roman"/>
          <w:szCs w:val="24"/>
        </w:rPr>
        <w:t>izvietošanu publiski pieejamā vietā</w:t>
      </w:r>
      <w:r>
        <w:rPr>
          <w:rFonts w:cs="Times New Roman"/>
          <w:szCs w:val="24"/>
        </w:rPr>
        <w:t xml:space="preserve"> </w:t>
      </w:r>
      <w:r w:rsidRPr="004344C3">
        <w:rPr>
          <w:rFonts w:cs="Times New Roman"/>
          <w:szCs w:val="24"/>
        </w:rPr>
        <w:t>pagasta pārvaldes telpās</w:t>
      </w:r>
      <w:r>
        <w:rPr>
          <w:rFonts w:cs="Times New Roman"/>
          <w:szCs w:val="24"/>
        </w:rPr>
        <w:t xml:space="preserve"> un informācijas sniegšanas vietās atbilstoši ārējiem normatīvajiem aktiem, kas regulē pašvaldības mantas nomas tiesību izsoli</w:t>
      </w:r>
      <w:r w:rsidRPr="004344C3">
        <w:rPr>
          <w:rFonts w:cs="Times New Roman"/>
          <w:szCs w:val="24"/>
        </w:rPr>
        <w:t xml:space="preserve">. </w:t>
      </w:r>
    </w:p>
    <w:p w:rsidR="00AF0A30" w:rsidRDefault="00AF0A30" w:rsidP="00AF0A30">
      <w:pPr>
        <w:pStyle w:val="ListParagraph"/>
        <w:numPr>
          <w:ilvl w:val="1"/>
          <w:numId w:val="16"/>
        </w:numPr>
        <w:tabs>
          <w:tab w:val="clear" w:pos="1080"/>
        </w:tabs>
        <w:spacing w:after="0" w:line="240" w:lineRule="auto"/>
        <w:ind w:left="426" w:hanging="426"/>
        <w:jc w:val="both"/>
        <w:rPr>
          <w:rFonts w:cs="Times New Roman"/>
          <w:szCs w:val="24"/>
        </w:rPr>
      </w:pPr>
      <w:r>
        <w:rPr>
          <w:rFonts w:cs="Times New Roman"/>
          <w:szCs w:val="24"/>
        </w:rPr>
        <w:t xml:space="preserve">Uzdot Gaigalavas pagasta pārvaldes vadītājam Voldemāram </w:t>
      </w:r>
      <w:proofErr w:type="spellStart"/>
      <w:r>
        <w:rPr>
          <w:rFonts w:cs="Times New Roman"/>
          <w:szCs w:val="24"/>
        </w:rPr>
        <w:t>Vabalam</w:t>
      </w:r>
      <w:proofErr w:type="spellEnd"/>
      <w:r>
        <w:rPr>
          <w:rFonts w:cs="Times New Roman"/>
          <w:szCs w:val="24"/>
        </w:rPr>
        <w:t xml:space="preserve"> pieņemt l</w:t>
      </w:r>
      <w:r w:rsidRPr="00000DF3">
        <w:rPr>
          <w:rFonts w:cs="Times New Roman"/>
          <w:szCs w:val="24"/>
        </w:rPr>
        <w:t xml:space="preserve">ēmumu par </w:t>
      </w:r>
      <w:r w:rsidRPr="00C14F78">
        <w:rPr>
          <w:rFonts w:cs="Times New Roman"/>
          <w:szCs w:val="24"/>
        </w:rPr>
        <w:t>i</w:t>
      </w:r>
      <w:r>
        <w:rPr>
          <w:rFonts w:cs="Times New Roman"/>
          <w:szCs w:val="24"/>
        </w:rPr>
        <w:t>zsoles rezultātu apstiprināšanu vai pieņemt l</w:t>
      </w:r>
      <w:r w:rsidRPr="00000DF3">
        <w:rPr>
          <w:rFonts w:cs="Times New Roman"/>
          <w:szCs w:val="24"/>
        </w:rPr>
        <w:t>ēmumu par izsoles atzīšanu par nenotikušu</w:t>
      </w:r>
      <w:r w:rsidRPr="00C14F78">
        <w:rPr>
          <w:rFonts w:cs="Times New Roman"/>
          <w:szCs w:val="24"/>
        </w:rPr>
        <w:t>.</w:t>
      </w:r>
    </w:p>
    <w:p w:rsidR="00AF0A30" w:rsidRDefault="00AF0A30" w:rsidP="00AF0A30">
      <w:pPr>
        <w:pStyle w:val="ListParagraph"/>
        <w:numPr>
          <w:ilvl w:val="1"/>
          <w:numId w:val="16"/>
        </w:numPr>
        <w:tabs>
          <w:tab w:val="clear" w:pos="1080"/>
        </w:tabs>
        <w:spacing w:after="0" w:line="240" w:lineRule="auto"/>
        <w:ind w:left="426" w:hanging="426"/>
        <w:jc w:val="both"/>
        <w:rPr>
          <w:rFonts w:cs="Times New Roman"/>
          <w:szCs w:val="24"/>
        </w:rPr>
      </w:pPr>
      <w:r w:rsidRPr="00CC0BA1">
        <w:rPr>
          <w:rFonts w:cs="Times New Roman"/>
          <w:szCs w:val="24"/>
        </w:rPr>
        <w:t xml:space="preserve">Uzdot Gaigalavas pagasta pārvaldes vadītājam Voldemāram </w:t>
      </w:r>
      <w:proofErr w:type="spellStart"/>
      <w:r w:rsidRPr="00CC0BA1">
        <w:rPr>
          <w:rFonts w:cs="Times New Roman"/>
          <w:szCs w:val="24"/>
        </w:rPr>
        <w:t>Vabalam</w:t>
      </w:r>
      <w:proofErr w:type="spellEnd"/>
      <w:r w:rsidRPr="00CC0BA1">
        <w:rPr>
          <w:rFonts w:cs="Times New Roman"/>
          <w:szCs w:val="24"/>
        </w:rPr>
        <w:t xml:space="preserve"> noslēgt telpas nomas līgumu ar izsoles dalībnieku – uzvarētāju pašvaldības nekustamā īpašuma – telpas, kas atrodas „Pagasta ēka”, Rēzeknes iel</w:t>
      </w:r>
      <w:r>
        <w:rPr>
          <w:rFonts w:cs="Times New Roman"/>
          <w:szCs w:val="24"/>
        </w:rPr>
        <w:t>ā</w:t>
      </w:r>
      <w:r w:rsidRPr="00CC0BA1">
        <w:rPr>
          <w:rFonts w:cs="Times New Roman"/>
          <w:szCs w:val="24"/>
        </w:rPr>
        <w:t xml:space="preserve"> 2, Gaigalavā, Gaigalavas pagastā, Rēzeknes novadā, nomas tiesību izsoles noteikumos noteiktajā termiņā un kārtībā.</w:t>
      </w:r>
    </w:p>
    <w:p w:rsidR="00AF0A30" w:rsidRPr="00CC0BA1" w:rsidRDefault="00AF0A30" w:rsidP="00AF0A30">
      <w:pPr>
        <w:pStyle w:val="ListParagraph"/>
        <w:spacing w:after="0" w:line="240" w:lineRule="auto"/>
        <w:ind w:left="426"/>
        <w:jc w:val="both"/>
        <w:rPr>
          <w:rFonts w:cs="Times New Roman"/>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szCs w:val="24"/>
        </w:rPr>
      </w:pPr>
      <w:r w:rsidRPr="00D24ED1">
        <w:rPr>
          <w:rFonts w:cs="Times New Roman"/>
          <w:b/>
          <w:bCs/>
          <w:szCs w:val="24"/>
        </w:rPr>
        <w:t>Par nekustamā īpašuma “Lūznavas muižas apbūve” būves “Smēde” daļas „Kalve” Lūznavas pagastā, Rēzeknes novadā, telpu nomas saimnieciskajai darbībai mutiskās izsoles rezultātu apstiprināšanu</w:t>
      </w:r>
    </w:p>
    <w:p w:rsidR="00AF0A30" w:rsidRDefault="00AF0A30" w:rsidP="00AF0A30">
      <w:pPr>
        <w:spacing w:after="0" w:line="240" w:lineRule="auto"/>
        <w:jc w:val="center"/>
        <w:rPr>
          <w:rFonts w:cs="Times New Roman"/>
          <w:bCs/>
          <w:sz w:val="20"/>
          <w:szCs w:val="20"/>
        </w:rPr>
      </w:pPr>
      <w:r w:rsidRPr="006C782B">
        <w:rPr>
          <w:rFonts w:cs="Times New Roman"/>
          <w:bCs/>
          <w:sz w:val="20"/>
          <w:szCs w:val="20"/>
        </w:rPr>
        <w:t>(</w:t>
      </w:r>
      <w:r w:rsidRPr="00836435">
        <w:rPr>
          <w:rFonts w:cs="Times New Roman"/>
          <w:bCs/>
          <w:sz w:val="20"/>
          <w:szCs w:val="20"/>
        </w:rPr>
        <w:t>Ziņo</w:t>
      </w:r>
      <w:r w:rsidRPr="006C782B">
        <w:rPr>
          <w:rFonts w:cs="Times New Roman"/>
          <w:bCs/>
          <w:sz w:val="20"/>
          <w:szCs w:val="20"/>
        </w:rPr>
        <w:t xml:space="preserve"> </w:t>
      </w:r>
      <w:proofErr w:type="spellStart"/>
      <w:r w:rsidRPr="006C782B">
        <w:rPr>
          <w:rFonts w:cs="Times New Roman"/>
          <w:bCs/>
          <w:sz w:val="20"/>
          <w:szCs w:val="20"/>
        </w:rPr>
        <w:t>S.Frančenko</w:t>
      </w:r>
      <w:proofErr w:type="spellEnd"/>
      <w:r w:rsidRPr="006C782B">
        <w:rPr>
          <w:rFonts w:cs="Times New Roman"/>
          <w:bCs/>
          <w:sz w:val="20"/>
          <w:szCs w:val="20"/>
        </w:rPr>
        <w:t>)</w:t>
      </w:r>
    </w:p>
    <w:p w:rsidR="00AF0A30" w:rsidRDefault="00AF0A30" w:rsidP="00AF0A30">
      <w:pPr>
        <w:spacing w:after="0" w:line="240" w:lineRule="auto"/>
        <w:rPr>
          <w:rFonts w:cs="Times New Roman"/>
          <w:bCs/>
          <w:szCs w:val="24"/>
        </w:rPr>
      </w:pPr>
    </w:p>
    <w:p w:rsidR="00AF0A30" w:rsidRDefault="00AF0A30" w:rsidP="00AF0A30">
      <w:pPr>
        <w:shd w:val="clear" w:color="auto" w:fill="FFFFFF"/>
        <w:spacing w:after="0" w:line="240" w:lineRule="auto"/>
        <w:ind w:firstLine="567"/>
        <w:contextualSpacing/>
        <w:jc w:val="both"/>
        <w:rPr>
          <w:rFonts w:cs="Times New Roman"/>
        </w:rPr>
      </w:pPr>
      <w:r w:rsidRPr="00231B2D">
        <w:rPr>
          <w:rFonts w:cs="Times New Roman"/>
        </w:rPr>
        <w:t>Pamatojoties uz likuma „Par pašvaldībām”</w:t>
      </w:r>
      <w:r w:rsidRPr="00231B2D">
        <w:rPr>
          <w:rFonts w:cs="Times New Roman"/>
          <w:b/>
          <w:bCs/>
        </w:rPr>
        <w:t xml:space="preserve"> </w:t>
      </w:r>
      <w:r w:rsidRPr="00231B2D">
        <w:rPr>
          <w:rFonts w:cs="Times New Roman"/>
        </w:rPr>
        <w:t>14.panta otrās daļas 3.punktu, 2</w:t>
      </w:r>
      <w:r>
        <w:rPr>
          <w:rFonts w:cs="Times New Roman"/>
        </w:rPr>
        <w:t>1</w:t>
      </w:r>
      <w:r w:rsidRPr="00231B2D">
        <w:rPr>
          <w:rFonts w:cs="Times New Roman"/>
        </w:rPr>
        <w:t>.panta pirmās daļas 27.punktu, likuma „Par valsts un pašvaldības finanšu līdzekļu un mantas izšķērdēšanas novēršanu” 6.</w:t>
      </w:r>
      <w:r w:rsidRPr="00231B2D">
        <w:rPr>
          <w:rFonts w:cs="Times New Roman"/>
          <w:vertAlign w:val="superscript"/>
        </w:rPr>
        <w:t>1</w:t>
      </w:r>
      <w:r w:rsidRPr="00231B2D">
        <w:rPr>
          <w:rFonts w:cs="Times New Roman"/>
        </w:rPr>
        <w:t>pantu, Ministru kabineta 2010.gada 8.jūnija noteikumu Nr.515 „Noteikumi par valsts un pašvaldību mantas iznomāšanas kārtību, nomas maksas noteikšanas metodiku un nomas līguma tipveida nosacījumiem” 7.punktu, 11.punktu, 12.punktu, 14.punktu, 22.punktu un 34.punktu</w:t>
      </w:r>
      <w:r w:rsidRPr="00231B2D">
        <w:rPr>
          <w:rFonts w:cs="Times New Roman"/>
          <w:bCs/>
          <w:color w:val="000000"/>
        </w:rPr>
        <w:t xml:space="preserve">, </w:t>
      </w:r>
      <w:r>
        <w:rPr>
          <w:rFonts w:cs="Times New Roman"/>
          <w:bCs/>
          <w:color w:val="000000"/>
        </w:rPr>
        <w:t xml:space="preserve">Rēzeknes novada domes 2018.gada 1.februāra sēdes </w:t>
      </w:r>
      <w:r w:rsidRPr="002302EF">
        <w:rPr>
          <w:rFonts w:cs="Times New Roman"/>
          <w:bCs/>
          <w:color w:val="000000"/>
        </w:rPr>
        <w:t>lēmumu „</w:t>
      </w:r>
      <w:r>
        <w:rPr>
          <w:rFonts w:cs="Times New Roman"/>
          <w:bCs/>
          <w:color w:val="000000"/>
        </w:rPr>
        <w:t>Par n</w:t>
      </w:r>
      <w:r w:rsidRPr="00F21C5E">
        <w:rPr>
          <w:szCs w:val="24"/>
        </w:rPr>
        <w:t xml:space="preserve">ekustamā īpašuma “Lūznavas muižas apbūve” būves “Smēde” daļas „Kalve”, Lūznavas pagastā, Rēzeknes novadā, telpu nomas </w:t>
      </w:r>
      <w:r>
        <w:rPr>
          <w:szCs w:val="24"/>
        </w:rPr>
        <w:t>izsoli</w:t>
      </w:r>
      <w:r w:rsidRPr="00F21C5E">
        <w:rPr>
          <w:szCs w:val="24"/>
        </w:rPr>
        <w:t xml:space="preserve"> </w:t>
      </w:r>
      <w:r>
        <w:rPr>
          <w:szCs w:val="24"/>
        </w:rPr>
        <w:t xml:space="preserve">saimnieciskajai darbībai” (protokols </w:t>
      </w:r>
      <w:r w:rsidRPr="002302EF">
        <w:rPr>
          <w:rFonts w:cs="Times New Roman"/>
          <w:bCs/>
          <w:color w:val="000000"/>
        </w:rPr>
        <w:t>Nr.4, 5.§),</w:t>
      </w:r>
      <w:r>
        <w:rPr>
          <w:rFonts w:cs="Times New Roman"/>
          <w:bCs/>
          <w:color w:val="000000"/>
        </w:rPr>
        <w:t xml:space="preserve"> </w:t>
      </w:r>
      <w:r>
        <w:rPr>
          <w:szCs w:val="24"/>
        </w:rPr>
        <w:t xml:space="preserve">2018.gada 2.marta izsoles protokolu, </w:t>
      </w:r>
      <w:r w:rsidRPr="00231B2D">
        <w:rPr>
          <w:rFonts w:cs="Times New Roman"/>
          <w:bCs/>
          <w:color w:val="000000"/>
        </w:rPr>
        <w:t>ņemot vērā</w:t>
      </w:r>
      <w:r>
        <w:rPr>
          <w:rFonts w:cs="Times New Roman"/>
        </w:rPr>
        <w:t xml:space="preserve"> </w:t>
      </w:r>
      <w:r w:rsidRPr="00231B2D">
        <w:rPr>
          <w:rFonts w:cs="Times New Roman"/>
          <w:bCs/>
          <w:color w:val="000000"/>
        </w:rPr>
        <w:t>Finanšu pastāvīgās komitejas 201</w:t>
      </w:r>
      <w:r>
        <w:rPr>
          <w:rFonts w:cs="Times New Roman"/>
          <w:bCs/>
          <w:color w:val="000000"/>
        </w:rPr>
        <w:t>8</w:t>
      </w:r>
      <w:r w:rsidRPr="00231B2D">
        <w:rPr>
          <w:rFonts w:cs="Times New Roman"/>
          <w:bCs/>
          <w:color w:val="000000"/>
        </w:rPr>
        <w:t xml:space="preserve">.gada </w:t>
      </w:r>
      <w:r>
        <w:rPr>
          <w:rFonts w:cs="Times New Roman"/>
          <w:bCs/>
          <w:color w:val="000000"/>
        </w:rPr>
        <w:t>8</w:t>
      </w:r>
      <w:r w:rsidRPr="00231B2D">
        <w:rPr>
          <w:rFonts w:cs="Times New Roman"/>
          <w:bCs/>
          <w:color w:val="000000"/>
        </w:rPr>
        <w:t>.</w:t>
      </w:r>
      <w:r>
        <w:rPr>
          <w:rFonts w:cs="Times New Roman"/>
          <w:bCs/>
          <w:color w:val="000000"/>
        </w:rPr>
        <w:t>marta</w:t>
      </w:r>
      <w:r w:rsidRPr="00231B2D">
        <w:rPr>
          <w:rFonts w:cs="Times New Roman"/>
          <w:bCs/>
          <w:color w:val="000000"/>
        </w:rPr>
        <w:t xml:space="preserve"> priekšlikumu, </w:t>
      </w:r>
      <w:r w:rsidRPr="00CC0BA1">
        <w:rPr>
          <w:rFonts w:cs="Times New Roman"/>
          <w:iCs/>
          <w:szCs w:val="24"/>
        </w:rPr>
        <w:t xml:space="preserve">Rēzeknes novada dome, balsojot </w:t>
      </w:r>
      <w:r w:rsidR="00A44B86" w:rsidRPr="005A42FE">
        <w:rPr>
          <w:rFonts w:cs="Times New Roman"/>
          <w:iCs/>
          <w:szCs w:val="24"/>
        </w:rPr>
        <w:t>“par” – 16 (</w:t>
      </w:r>
      <w:r w:rsidR="00A44B86" w:rsidRPr="005A42FE">
        <w:rPr>
          <w:rFonts w:eastAsia="Times New Roman"/>
          <w:szCs w:val="24"/>
          <w:lang w:eastAsia="ar-SA"/>
        </w:rPr>
        <w:t xml:space="preserve">Regīna </w:t>
      </w:r>
      <w:proofErr w:type="spellStart"/>
      <w:r w:rsidR="00A44B86" w:rsidRPr="005A42FE">
        <w:rPr>
          <w:rFonts w:eastAsia="Times New Roman"/>
          <w:szCs w:val="24"/>
          <w:lang w:eastAsia="ar-SA"/>
        </w:rPr>
        <w:t>Baranova</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Vasīlijs</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Bašmakovs</w:t>
      </w:r>
      <w:proofErr w:type="spellEnd"/>
      <w:r w:rsidR="00A44B86" w:rsidRPr="005A42FE">
        <w:rPr>
          <w:rFonts w:eastAsia="Times New Roman"/>
          <w:szCs w:val="24"/>
          <w:lang w:eastAsia="ar-SA"/>
        </w:rPr>
        <w:t xml:space="preserve">, </w:t>
      </w:r>
      <w:r w:rsidR="00A44B86" w:rsidRPr="005A42FE">
        <w:rPr>
          <w:rFonts w:eastAsia="Times New Roman" w:cs="Times New Roman"/>
          <w:szCs w:val="24"/>
          <w:lang w:eastAsia="ar-SA"/>
        </w:rPr>
        <w:t xml:space="preserve">Vilis Deksnis, Anita </w:t>
      </w:r>
      <w:proofErr w:type="spellStart"/>
      <w:r w:rsidR="00A44B86" w:rsidRPr="005A42FE">
        <w:rPr>
          <w:rFonts w:eastAsia="Times New Roman" w:cs="Times New Roman"/>
          <w:szCs w:val="24"/>
          <w:lang w:eastAsia="ar-SA"/>
        </w:rPr>
        <w:t>Ludborža</w:t>
      </w:r>
      <w:proofErr w:type="spellEnd"/>
      <w:r w:rsidR="00A44B86" w:rsidRPr="005A42FE">
        <w:rPr>
          <w:rFonts w:eastAsia="Times New Roman" w:cs="Times New Roman"/>
          <w:szCs w:val="24"/>
          <w:lang w:eastAsia="ar-SA"/>
        </w:rPr>
        <w:t xml:space="preserve">, Zigfrīds </w:t>
      </w:r>
      <w:proofErr w:type="spellStart"/>
      <w:r w:rsidR="00A44B86" w:rsidRPr="005A42FE">
        <w:rPr>
          <w:rFonts w:eastAsia="Times New Roman" w:cs="Times New Roman"/>
          <w:szCs w:val="24"/>
          <w:lang w:eastAsia="ar-SA"/>
        </w:rPr>
        <w:t>Lukaševičs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Pāvels Melnis, Edgars </w:t>
      </w:r>
      <w:proofErr w:type="spellStart"/>
      <w:r w:rsidR="00A44B86" w:rsidRPr="005A42FE">
        <w:rPr>
          <w:rFonts w:eastAsia="Times New Roman"/>
          <w:szCs w:val="24"/>
          <w:lang w:eastAsia="ar-SA"/>
        </w:rPr>
        <w:t>Nizins</w:t>
      </w:r>
      <w:proofErr w:type="spellEnd"/>
      <w:r w:rsidR="00A44B86" w:rsidRPr="005A42FE">
        <w:rPr>
          <w:rFonts w:cs="Times New Roman"/>
          <w:iCs/>
          <w:szCs w:val="24"/>
        </w:rPr>
        <w:t xml:space="preserve">, Elvīra </w:t>
      </w:r>
      <w:proofErr w:type="spellStart"/>
      <w:r w:rsidR="00A44B86" w:rsidRPr="005A42FE">
        <w:rPr>
          <w:rFonts w:cs="Times New Roman"/>
          <w:iCs/>
          <w:szCs w:val="24"/>
        </w:rPr>
        <w:t>Pizāne</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Guntis </w:t>
      </w:r>
      <w:proofErr w:type="spellStart"/>
      <w:r w:rsidR="00A44B86" w:rsidRPr="005A42FE">
        <w:rPr>
          <w:rFonts w:eastAsia="Times New Roman" w:cs="Times New Roman"/>
          <w:szCs w:val="24"/>
          <w:lang w:eastAsia="ar-SA"/>
        </w:rPr>
        <w:t>Rasims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Pēteris </w:t>
      </w:r>
      <w:proofErr w:type="spellStart"/>
      <w:r w:rsidR="00A44B86" w:rsidRPr="005A42FE">
        <w:rPr>
          <w:rFonts w:eastAsia="Times New Roman"/>
          <w:szCs w:val="24"/>
          <w:lang w:eastAsia="ar-SA"/>
        </w:rPr>
        <w:t>Stanka</w:t>
      </w:r>
      <w:proofErr w:type="spellEnd"/>
      <w:r w:rsidR="00A44B86" w:rsidRPr="005A42FE">
        <w:rPr>
          <w:rFonts w:eastAsia="Times New Roman"/>
          <w:szCs w:val="24"/>
          <w:lang w:eastAsia="ar-SA"/>
        </w:rPr>
        <w:t>,</w:t>
      </w:r>
      <w:r w:rsidR="00A44B86" w:rsidRPr="005A42FE">
        <w:rPr>
          <w:rFonts w:eastAsia="Times New Roman" w:cs="Times New Roman"/>
          <w:szCs w:val="24"/>
          <w:lang w:eastAsia="ar-SA"/>
        </w:rPr>
        <w:t xml:space="preserve"> Viktors </w:t>
      </w:r>
      <w:proofErr w:type="spellStart"/>
      <w:r w:rsidR="00A44B86" w:rsidRPr="005A42FE">
        <w:rPr>
          <w:rFonts w:eastAsia="Times New Roman" w:cs="Times New Roman"/>
          <w:szCs w:val="24"/>
          <w:lang w:eastAsia="ar-SA"/>
        </w:rPr>
        <w:t>Ščerbakovs</w:t>
      </w:r>
      <w:proofErr w:type="spellEnd"/>
      <w:r w:rsidR="00A44B86" w:rsidRPr="005A42FE">
        <w:rPr>
          <w:rFonts w:eastAsia="Times New Roman" w:cs="Times New Roman"/>
          <w:szCs w:val="24"/>
          <w:lang w:eastAsia="ar-SA"/>
        </w:rPr>
        <w:t>, Staņislavs Šķesters,</w:t>
      </w:r>
      <w:r w:rsidR="00A44B86" w:rsidRPr="005A42FE">
        <w:rPr>
          <w:rFonts w:cs="Times New Roman"/>
          <w:iCs/>
          <w:szCs w:val="24"/>
        </w:rPr>
        <w:t xml:space="preserve"> Monvīds </w:t>
      </w:r>
      <w:proofErr w:type="spellStart"/>
      <w:r w:rsidR="00A44B86" w:rsidRPr="005A42FE">
        <w:rPr>
          <w:rFonts w:cs="Times New Roman"/>
          <w:iCs/>
          <w:szCs w:val="24"/>
        </w:rPr>
        <w:t>Švarcs</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Ērika </w:t>
      </w:r>
      <w:proofErr w:type="spellStart"/>
      <w:r w:rsidR="00A44B86" w:rsidRPr="005A42FE">
        <w:rPr>
          <w:rFonts w:eastAsia="Times New Roman" w:cs="Times New Roman"/>
          <w:szCs w:val="24"/>
          <w:lang w:eastAsia="ar-SA"/>
        </w:rPr>
        <w:t>Teirumnieka</w:t>
      </w:r>
      <w:proofErr w:type="spellEnd"/>
      <w:r w:rsidR="00A44B86" w:rsidRPr="005A42FE">
        <w:rPr>
          <w:rFonts w:eastAsia="Times New Roman" w:cs="Times New Roman"/>
          <w:szCs w:val="24"/>
          <w:lang w:eastAsia="ar-SA"/>
        </w:rPr>
        <w:t xml:space="preserve">, Frīdis </w:t>
      </w:r>
      <w:proofErr w:type="spellStart"/>
      <w:r w:rsidR="00A44B86" w:rsidRPr="005A42FE">
        <w:rPr>
          <w:rFonts w:eastAsia="Times New Roman" w:cs="Times New Roman"/>
          <w:szCs w:val="24"/>
          <w:lang w:eastAsia="ar-SA"/>
        </w:rPr>
        <w:t>Zenčenko</w:t>
      </w:r>
      <w:proofErr w:type="spellEnd"/>
      <w:r w:rsidR="00A44B86" w:rsidRPr="005A42FE">
        <w:rPr>
          <w:rFonts w:eastAsia="Times New Roman" w:cs="Times New Roman"/>
          <w:szCs w:val="24"/>
          <w:lang w:eastAsia="ar-SA"/>
        </w:rPr>
        <w:t xml:space="preserve">, Normunds </w:t>
      </w:r>
      <w:proofErr w:type="spellStart"/>
      <w:r w:rsidR="00A44B86" w:rsidRPr="005A42FE">
        <w:rPr>
          <w:rFonts w:eastAsia="Times New Roman" w:cs="Times New Roman"/>
          <w:szCs w:val="24"/>
          <w:lang w:eastAsia="ar-SA"/>
        </w:rPr>
        <w:t>Zušs</w:t>
      </w:r>
      <w:proofErr w:type="spellEnd"/>
      <w:r w:rsidR="00A44B86" w:rsidRPr="005A42FE">
        <w:rPr>
          <w:rFonts w:cs="Times New Roman"/>
          <w:iCs/>
          <w:szCs w:val="24"/>
        </w:rPr>
        <w:t>), “pret” - nav, “atturas” – nav,</w:t>
      </w:r>
      <w:r w:rsidR="00A44B86">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Pr="00231B2D" w:rsidRDefault="00AF0A30" w:rsidP="00AF0A30">
      <w:pPr>
        <w:shd w:val="clear" w:color="auto" w:fill="FFFFFF"/>
        <w:spacing w:after="0" w:line="240" w:lineRule="auto"/>
        <w:ind w:firstLine="567"/>
        <w:contextualSpacing/>
        <w:jc w:val="both"/>
        <w:rPr>
          <w:rFonts w:cs="Times New Roman"/>
        </w:rPr>
      </w:pPr>
    </w:p>
    <w:p w:rsidR="00AF0A30" w:rsidRPr="00057BC1" w:rsidRDefault="00AF0A30" w:rsidP="00AF0A30">
      <w:pPr>
        <w:pStyle w:val="ListParagraph"/>
        <w:numPr>
          <w:ilvl w:val="0"/>
          <w:numId w:val="7"/>
        </w:numPr>
        <w:shd w:val="clear" w:color="auto" w:fill="FFFFFF"/>
        <w:suppressAutoHyphens w:val="0"/>
        <w:spacing w:after="0" w:line="240" w:lineRule="auto"/>
        <w:contextualSpacing/>
        <w:jc w:val="both"/>
        <w:rPr>
          <w:rFonts w:cs="Times New Roman"/>
          <w:bCs/>
          <w:color w:val="000000" w:themeColor="text1"/>
        </w:rPr>
      </w:pPr>
      <w:r>
        <w:rPr>
          <w:rFonts w:cs="Times New Roman"/>
        </w:rPr>
        <w:t>A</w:t>
      </w:r>
      <w:r w:rsidRPr="00231B2D">
        <w:rPr>
          <w:rFonts w:cs="Times New Roman"/>
        </w:rPr>
        <w:t xml:space="preserve">pstiprināt Rēzeknes novada pašvaldībai piederošo nekustamā īpašuma </w:t>
      </w:r>
      <w:r w:rsidRPr="00231B2D">
        <w:rPr>
          <w:rFonts w:cs="Times New Roman"/>
          <w:szCs w:val="24"/>
        </w:rPr>
        <w:t xml:space="preserve">“Lūznavas muižas apbūve” </w:t>
      </w:r>
      <w:r w:rsidRPr="00F21C5E">
        <w:rPr>
          <w:szCs w:val="24"/>
        </w:rPr>
        <w:t xml:space="preserve">būves “Smēde” </w:t>
      </w:r>
      <w:r w:rsidRPr="00605DFE">
        <w:rPr>
          <w:szCs w:val="24"/>
        </w:rPr>
        <w:t>(</w:t>
      </w:r>
      <w:r w:rsidRPr="00605DFE">
        <w:rPr>
          <w:rFonts w:cs="Times New Roman"/>
          <w:bCs/>
          <w:szCs w:val="24"/>
        </w:rPr>
        <w:t xml:space="preserve">kadastra Nr. 7868 002 0370 001) Pils ielā 1B, Lūznavā, Lūznavas pagastā, </w:t>
      </w:r>
      <w:r w:rsidRPr="00057BC1">
        <w:rPr>
          <w:rFonts w:cs="Times New Roman"/>
          <w:bCs/>
          <w:color w:val="000000" w:themeColor="text1"/>
          <w:szCs w:val="24"/>
        </w:rPr>
        <w:t xml:space="preserve">Rēzeknes novadā, telpu </w:t>
      </w:r>
      <w:r w:rsidRPr="00057BC1">
        <w:rPr>
          <w:color w:val="000000" w:themeColor="text1"/>
          <w:szCs w:val="24"/>
        </w:rPr>
        <w:t>„Kalve”</w:t>
      </w:r>
      <w:r w:rsidRPr="00057BC1">
        <w:rPr>
          <w:rFonts w:cs="Times New Roman"/>
          <w:color w:val="000000" w:themeColor="text1"/>
          <w:szCs w:val="24"/>
        </w:rPr>
        <w:t xml:space="preserve"> 39,2 m</w:t>
      </w:r>
      <w:r w:rsidRPr="00057BC1">
        <w:rPr>
          <w:rFonts w:cs="Times New Roman"/>
          <w:color w:val="000000" w:themeColor="text1"/>
          <w:szCs w:val="24"/>
          <w:vertAlign w:val="superscript"/>
        </w:rPr>
        <w:t xml:space="preserve">2 </w:t>
      </w:r>
      <w:r w:rsidRPr="00057BC1">
        <w:rPr>
          <w:rFonts w:cs="Times New Roman"/>
          <w:color w:val="000000" w:themeColor="text1"/>
          <w:szCs w:val="24"/>
        </w:rPr>
        <w:t>kopplatībā,</w:t>
      </w:r>
      <w:r w:rsidRPr="00057BC1">
        <w:rPr>
          <w:rFonts w:cs="Times New Roman"/>
          <w:color w:val="000000" w:themeColor="text1"/>
          <w:szCs w:val="24"/>
          <w:vertAlign w:val="superscript"/>
        </w:rPr>
        <w:t xml:space="preserve"> </w:t>
      </w:r>
      <w:r w:rsidRPr="00057BC1">
        <w:rPr>
          <w:rFonts w:cs="Times New Roman"/>
          <w:bCs/>
          <w:color w:val="000000" w:themeColor="text1"/>
          <w:szCs w:val="24"/>
        </w:rPr>
        <w:t>ar kadastra apzīmējumu 7868 002 0370 001 003</w:t>
      </w:r>
      <w:r w:rsidRPr="00057BC1">
        <w:rPr>
          <w:rFonts w:cs="Times New Roman"/>
          <w:color w:val="000000" w:themeColor="text1"/>
          <w:szCs w:val="24"/>
        </w:rPr>
        <w:t>, telpu nomas saimnieciskajai darbībai mutiskās izsoles</w:t>
      </w:r>
      <w:r w:rsidRPr="00057BC1">
        <w:rPr>
          <w:rFonts w:cs="Times New Roman"/>
          <w:color w:val="000000" w:themeColor="text1"/>
        </w:rPr>
        <w:t xml:space="preserve"> rezultātus, nosakot par izsoles uzvarētāju D</w:t>
      </w:r>
      <w:r w:rsidR="00D36264">
        <w:rPr>
          <w:rFonts w:cs="Times New Roman"/>
          <w:color w:val="000000" w:themeColor="text1"/>
        </w:rPr>
        <w:t>.</w:t>
      </w:r>
      <w:r w:rsidRPr="00057BC1">
        <w:rPr>
          <w:rFonts w:cs="Times New Roman"/>
          <w:color w:val="000000" w:themeColor="text1"/>
        </w:rPr>
        <w:t xml:space="preserve"> I</w:t>
      </w:r>
      <w:r w:rsidR="00D36264">
        <w:rPr>
          <w:rFonts w:cs="Times New Roman"/>
          <w:color w:val="000000" w:themeColor="text1"/>
        </w:rPr>
        <w:t>.</w:t>
      </w:r>
      <w:r w:rsidRPr="00057BC1">
        <w:rPr>
          <w:rFonts w:cs="Times New Roman"/>
          <w:color w:val="000000" w:themeColor="text1"/>
        </w:rPr>
        <w:t>, kurš ieguva nomas tiesības uz minēto īpašumu kā</w:t>
      </w:r>
      <w:r w:rsidRPr="00057BC1">
        <w:rPr>
          <w:color w:val="000000" w:themeColor="text1"/>
          <w:szCs w:val="24"/>
        </w:rPr>
        <w:t xml:space="preserve"> izsoles vienīgais dalīb</w:t>
      </w:r>
      <w:r>
        <w:rPr>
          <w:color w:val="000000" w:themeColor="text1"/>
          <w:szCs w:val="24"/>
        </w:rPr>
        <w:t>nieks</w:t>
      </w:r>
      <w:r w:rsidRPr="00057BC1">
        <w:rPr>
          <w:color w:val="000000" w:themeColor="text1"/>
          <w:szCs w:val="24"/>
        </w:rPr>
        <w:t xml:space="preserve"> par </w:t>
      </w:r>
      <w:r w:rsidRPr="00057BC1">
        <w:rPr>
          <w:rFonts w:cs="Times New Roman"/>
          <w:color w:val="000000" w:themeColor="text1"/>
        </w:rPr>
        <w:t xml:space="preserve">cenu EUR </w:t>
      </w:r>
      <w:r w:rsidRPr="00057BC1">
        <w:rPr>
          <w:color w:val="000000" w:themeColor="text1"/>
          <w:szCs w:val="24"/>
        </w:rPr>
        <w:t xml:space="preserve">0,06 </w:t>
      </w:r>
      <w:r w:rsidRPr="00057BC1">
        <w:rPr>
          <w:rFonts w:cs="Times New Roman"/>
          <w:color w:val="000000" w:themeColor="text1"/>
        </w:rPr>
        <w:t xml:space="preserve">(nulle </w:t>
      </w:r>
      <w:proofErr w:type="spellStart"/>
      <w:r w:rsidRPr="00057BC1">
        <w:rPr>
          <w:rFonts w:cs="Times New Roman"/>
          <w:color w:val="000000" w:themeColor="text1"/>
        </w:rPr>
        <w:t>euro</w:t>
      </w:r>
      <w:proofErr w:type="spellEnd"/>
      <w:r w:rsidRPr="00057BC1">
        <w:rPr>
          <w:rFonts w:cs="Times New Roman"/>
          <w:color w:val="000000" w:themeColor="text1"/>
        </w:rPr>
        <w:t xml:space="preserve"> 6 centi) par 1 m</w:t>
      </w:r>
      <w:r w:rsidRPr="00057BC1">
        <w:rPr>
          <w:rFonts w:cs="Times New Roman"/>
          <w:color w:val="000000" w:themeColor="text1"/>
          <w:vertAlign w:val="superscript"/>
        </w:rPr>
        <w:t xml:space="preserve">2 </w:t>
      </w:r>
      <w:r w:rsidRPr="00057BC1">
        <w:rPr>
          <w:rFonts w:cs="Times New Roman"/>
          <w:color w:val="000000" w:themeColor="text1"/>
        </w:rPr>
        <w:t xml:space="preserve">mēnesī (bez PVN), pamatojoties uz izsoles noteikumu 8.3.punktu, ka izsoles </w:t>
      </w:r>
      <w:r w:rsidRPr="00057BC1">
        <w:rPr>
          <w:rFonts w:cs="Times New Roman"/>
          <w:color w:val="000000" w:themeColor="text1"/>
        </w:rPr>
        <w:lastRenderedPageBreak/>
        <w:t>ko</w:t>
      </w:r>
      <w:r w:rsidRPr="00057BC1">
        <w:rPr>
          <w:color w:val="000000" w:themeColor="text1"/>
          <w:szCs w:val="24"/>
        </w:rPr>
        <w:t>misijai ir tiesības, atklāti balsojot, nolemt piešķirt vienīgajam dalībniekam nomas tiesību uz izsolāmo objektu, nomas sākumcenu paceļot par vismaz vienu soli</w:t>
      </w:r>
      <w:r w:rsidRPr="00057BC1">
        <w:rPr>
          <w:rFonts w:cs="Times New Roman"/>
          <w:color w:val="000000" w:themeColor="text1"/>
        </w:rPr>
        <w:t>;</w:t>
      </w:r>
    </w:p>
    <w:p w:rsidR="00AF0A30" w:rsidRPr="00B16BFE" w:rsidRDefault="00AF0A30" w:rsidP="00AF0A30">
      <w:pPr>
        <w:pStyle w:val="Default"/>
        <w:numPr>
          <w:ilvl w:val="0"/>
          <w:numId w:val="7"/>
        </w:numPr>
        <w:contextualSpacing/>
        <w:jc w:val="both"/>
        <w:rPr>
          <w:bCs/>
          <w:color w:val="auto"/>
        </w:rPr>
      </w:pPr>
      <w:r w:rsidRPr="00B16BFE">
        <w:rPr>
          <w:color w:val="auto"/>
        </w:rPr>
        <w:t xml:space="preserve">Uzdot Rēzeknes novada pašvaldības Lūznavas pagasta pārvaldes vadītāja pienākumu izpildītājam Edgaram </w:t>
      </w:r>
      <w:proofErr w:type="spellStart"/>
      <w:r w:rsidRPr="00B16BFE">
        <w:rPr>
          <w:color w:val="auto"/>
        </w:rPr>
        <w:t>Blinovam</w:t>
      </w:r>
      <w:proofErr w:type="spellEnd"/>
      <w:r w:rsidRPr="00B16BFE">
        <w:rPr>
          <w:color w:val="auto"/>
        </w:rPr>
        <w:t xml:space="preserve"> viena mēneša laikā no lēmuma pieņemšanas dienas pašvaldības vārdā noslēgt un parakstīt Telpu nomas līgumu ar izsoles uzvarētāju D</w:t>
      </w:r>
      <w:r w:rsidR="00D36264">
        <w:rPr>
          <w:color w:val="auto"/>
        </w:rPr>
        <w:t>.</w:t>
      </w:r>
      <w:r w:rsidRPr="00B16BFE">
        <w:rPr>
          <w:color w:val="auto"/>
        </w:rPr>
        <w:t>I</w:t>
      </w:r>
      <w:r w:rsidR="00D36264">
        <w:rPr>
          <w:color w:val="auto"/>
        </w:rPr>
        <w:t xml:space="preserve">. </w:t>
      </w:r>
      <w:r w:rsidRPr="00B16BFE">
        <w:rPr>
          <w:color w:val="auto"/>
        </w:rPr>
        <w:t>uz 5 gadiem.</w:t>
      </w:r>
    </w:p>
    <w:p w:rsidR="00AF0A30" w:rsidRPr="00B16BFE" w:rsidRDefault="00AF0A30" w:rsidP="00AF0A30">
      <w:pPr>
        <w:pStyle w:val="Default"/>
        <w:numPr>
          <w:ilvl w:val="0"/>
          <w:numId w:val="7"/>
        </w:numPr>
        <w:contextualSpacing/>
        <w:jc w:val="both"/>
        <w:rPr>
          <w:bCs/>
          <w:color w:val="auto"/>
        </w:rPr>
      </w:pPr>
      <w:r w:rsidRPr="00B16BFE">
        <w:rPr>
          <w:color w:val="auto"/>
        </w:rPr>
        <w:t>Uzdot Rēzeknes novada pašvaldības Lūznavas pagasta pārvaldei parakstīto telpu nomas līgumu</w:t>
      </w:r>
      <w:r>
        <w:rPr>
          <w:color w:val="auto"/>
        </w:rPr>
        <w:t xml:space="preserve"> </w:t>
      </w:r>
      <w:r w:rsidRPr="00B16BFE">
        <w:rPr>
          <w:color w:val="auto"/>
        </w:rPr>
        <w:t>reģistrēt Rēzeknes novada pašvaldības elektroniskajā dokumentu lietvedības sistēmā.</w:t>
      </w:r>
    </w:p>
    <w:p w:rsidR="00AF0A30" w:rsidRPr="009F299C" w:rsidRDefault="00AF0A30" w:rsidP="00AF0A30">
      <w:pPr>
        <w:pStyle w:val="Default"/>
        <w:numPr>
          <w:ilvl w:val="0"/>
          <w:numId w:val="7"/>
        </w:numPr>
        <w:contextualSpacing/>
        <w:jc w:val="both"/>
        <w:rPr>
          <w:bCs/>
          <w:color w:val="auto"/>
        </w:rPr>
      </w:pPr>
      <w:r w:rsidRPr="00B16BFE">
        <w:rPr>
          <w:color w:val="auto"/>
        </w:rPr>
        <w:t>Lēmumu nosūtīt Lūznavas pagas</w:t>
      </w:r>
      <w:r>
        <w:rPr>
          <w:color w:val="auto"/>
        </w:rPr>
        <w:t>ta pārvaldei un D</w:t>
      </w:r>
      <w:r w:rsidR="00D36264">
        <w:rPr>
          <w:color w:val="auto"/>
        </w:rPr>
        <w:t>.</w:t>
      </w:r>
      <w:r>
        <w:rPr>
          <w:color w:val="auto"/>
        </w:rPr>
        <w:t xml:space="preserve"> I</w:t>
      </w:r>
      <w:r w:rsidR="00D36264">
        <w:rPr>
          <w:color w:val="auto"/>
        </w:rPr>
        <w:t>.</w:t>
      </w:r>
      <w:r>
        <w:rPr>
          <w:color w:val="auto"/>
        </w:rPr>
        <w:t xml:space="preserve"> (</w:t>
      </w:r>
      <w:r w:rsidR="00D36264">
        <w:rPr>
          <w:color w:val="auto"/>
        </w:rPr>
        <w:t>adrese</w:t>
      </w:r>
      <w:r>
        <w:rPr>
          <w:color w:val="auto"/>
        </w:rPr>
        <w:t>).</w:t>
      </w:r>
    </w:p>
    <w:p w:rsidR="00AF0A30" w:rsidRPr="00CC0BA1" w:rsidRDefault="00AF0A30" w:rsidP="00AF0A30">
      <w:pPr>
        <w:spacing w:after="0" w:line="240" w:lineRule="auto"/>
        <w:rPr>
          <w:rFonts w:cs="Times New Roman"/>
          <w:bCs/>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szCs w:val="24"/>
        </w:rPr>
      </w:pPr>
      <w:r w:rsidRPr="00D24ED1">
        <w:rPr>
          <w:rFonts w:cs="Times New Roman"/>
          <w:b/>
          <w:bCs/>
          <w:szCs w:val="24"/>
        </w:rPr>
        <w:t>Par nekustamā īpašuma “</w:t>
      </w:r>
      <w:proofErr w:type="spellStart"/>
      <w:r w:rsidRPr="00D24ED1">
        <w:rPr>
          <w:rFonts w:cs="Times New Roman"/>
          <w:b/>
          <w:bCs/>
          <w:szCs w:val="24"/>
        </w:rPr>
        <w:t>Laucenes</w:t>
      </w:r>
      <w:proofErr w:type="spellEnd"/>
      <w:r w:rsidRPr="00D24ED1">
        <w:rPr>
          <w:rFonts w:cs="Times New Roman"/>
          <w:b/>
          <w:bCs/>
          <w:szCs w:val="24"/>
        </w:rPr>
        <w:t xml:space="preserve">” būves “Aktivitāšu centrs” </w:t>
      </w:r>
      <w:proofErr w:type="spellStart"/>
      <w:r w:rsidRPr="00D24ED1">
        <w:rPr>
          <w:rFonts w:cs="Times New Roman"/>
          <w:b/>
          <w:bCs/>
          <w:szCs w:val="24"/>
        </w:rPr>
        <w:t>Bekšos</w:t>
      </w:r>
      <w:proofErr w:type="spellEnd"/>
      <w:r w:rsidRPr="00D24ED1">
        <w:rPr>
          <w:rFonts w:cs="Times New Roman"/>
          <w:b/>
          <w:bCs/>
          <w:szCs w:val="24"/>
        </w:rPr>
        <w:t>, Ozolaines pagastā, Rēzeknes novadā, telpu</w:t>
      </w:r>
      <w:r>
        <w:rPr>
          <w:rFonts w:cs="Times New Roman"/>
          <w:b/>
          <w:bCs/>
          <w:szCs w:val="24"/>
        </w:rPr>
        <w:t xml:space="preserve"> </w:t>
      </w:r>
      <w:r w:rsidRPr="00D24ED1">
        <w:rPr>
          <w:rFonts w:cs="Times New Roman"/>
          <w:b/>
          <w:bCs/>
          <w:szCs w:val="24"/>
        </w:rPr>
        <w:t xml:space="preserve">nomas saimnieciskās darbības veikšanai izsoles rezultātu apstiprināšanu </w:t>
      </w:r>
    </w:p>
    <w:p w:rsidR="00AF0A30" w:rsidRDefault="00AF0A30" w:rsidP="00AF0A30">
      <w:pPr>
        <w:spacing w:after="0" w:line="240" w:lineRule="auto"/>
        <w:jc w:val="center"/>
        <w:rPr>
          <w:rFonts w:cs="Times New Roman"/>
          <w:bCs/>
          <w:sz w:val="20"/>
          <w:szCs w:val="20"/>
        </w:rPr>
      </w:pPr>
      <w:r w:rsidRPr="006C782B">
        <w:rPr>
          <w:rFonts w:cs="Times New Roman"/>
          <w:bCs/>
          <w:sz w:val="20"/>
          <w:szCs w:val="20"/>
        </w:rPr>
        <w:t>(</w:t>
      </w:r>
      <w:r w:rsidRPr="00836435">
        <w:rPr>
          <w:rFonts w:cs="Times New Roman"/>
          <w:bCs/>
          <w:sz w:val="20"/>
          <w:szCs w:val="20"/>
        </w:rPr>
        <w:t>Ziņo</w:t>
      </w:r>
      <w:r w:rsidRPr="006C782B">
        <w:rPr>
          <w:rFonts w:cs="Times New Roman"/>
          <w:bCs/>
          <w:sz w:val="20"/>
          <w:szCs w:val="20"/>
        </w:rPr>
        <w:t xml:space="preserve"> </w:t>
      </w:r>
      <w:proofErr w:type="spellStart"/>
      <w:r w:rsidRPr="006C782B">
        <w:rPr>
          <w:rFonts w:cs="Times New Roman"/>
          <w:bCs/>
          <w:sz w:val="20"/>
          <w:szCs w:val="20"/>
        </w:rPr>
        <w:t>S.Frančenko</w:t>
      </w:r>
      <w:proofErr w:type="spellEnd"/>
      <w:r w:rsidRPr="006C782B">
        <w:rPr>
          <w:rFonts w:cs="Times New Roman"/>
          <w:bCs/>
          <w:sz w:val="20"/>
          <w:szCs w:val="20"/>
        </w:rPr>
        <w:t>)</w:t>
      </w:r>
    </w:p>
    <w:p w:rsidR="00AF0A30" w:rsidRDefault="00AF0A30" w:rsidP="00AF0A30">
      <w:pPr>
        <w:spacing w:after="0" w:line="240" w:lineRule="auto"/>
        <w:jc w:val="center"/>
        <w:rPr>
          <w:rFonts w:cs="Times New Roman"/>
          <w:bCs/>
          <w:sz w:val="20"/>
          <w:szCs w:val="20"/>
        </w:rPr>
      </w:pPr>
    </w:p>
    <w:p w:rsidR="00AF0A30" w:rsidRPr="00CC0BA1" w:rsidRDefault="00AF0A30" w:rsidP="00AF0A30">
      <w:pPr>
        <w:autoSpaceDE w:val="0"/>
        <w:autoSpaceDN w:val="0"/>
        <w:adjustRightInd w:val="0"/>
        <w:spacing w:after="0" w:line="240" w:lineRule="auto"/>
        <w:ind w:firstLine="567"/>
        <w:jc w:val="both"/>
        <w:rPr>
          <w:rFonts w:cs="Times New Roman"/>
          <w:szCs w:val="24"/>
        </w:rPr>
      </w:pPr>
      <w:r w:rsidRPr="00CC0BA1">
        <w:rPr>
          <w:rFonts w:cs="Times New Roman"/>
          <w:szCs w:val="24"/>
        </w:rPr>
        <w:t>Pamatojoties uz likuma „Par pašvaldībām” 14.panta otrās daļas 3.punktu, 27.panta pirmās daļas 27.punktu, likuma „Par valsts un pašvaldības finanšu līdzekļu un mantas izšķērdēšanas novēršanu” 6.1pantu, Ministru kabineta 2010.gada 8.jūnija noteikumu Nr.515 „Noteikumi par valsts un pašvaldību mantas iznomāšanas kārtību, nomas maksas noteikšanas metodiku un nomas līguma tipveida nosacījumiem” 7.punktu, 11.punktu, 12.punktu, 14.punktu, 22.punktu un 34.punktu,</w:t>
      </w:r>
      <w:r>
        <w:rPr>
          <w:rFonts w:cs="Times New Roman"/>
          <w:szCs w:val="24"/>
        </w:rPr>
        <w:t xml:space="preserve"> </w:t>
      </w:r>
      <w:r w:rsidRPr="00CC0BA1">
        <w:rPr>
          <w:rFonts w:cs="Times New Roman"/>
          <w:szCs w:val="24"/>
        </w:rPr>
        <w:t>Rēzeknes novada domes 2018.gada 15.februāra lēmumu “</w:t>
      </w:r>
      <w:r w:rsidRPr="00CC0BA1">
        <w:rPr>
          <w:rFonts w:cs="Times New Roman"/>
          <w:bCs/>
          <w:szCs w:val="24"/>
        </w:rPr>
        <w:t>Par nekustamā īpašuma “</w:t>
      </w:r>
      <w:proofErr w:type="spellStart"/>
      <w:r w:rsidRPr="00CC0BA1">
        <w:rPr>
          <w:rFonts w:cs="Times New Roman"/>
          <w:bCs/>
          <w:szCs w:val="24"/>
        </w:rPr>
        <w:t>Laucenes</w:t>
      </w:r>
      <w:proofErr w:type="spellEnd"/>
      <w:r w:rsidRPr="00CC0BA1">
        <w:rPr>
          <w:rFonts w:cs="Times New Roman"/>
          <w:bCs/>
          <w:szCs w:val="24"/>
        </w:rPr>
        <w:t xml:space="preserve">” būves “Aktivitāšu centrs” </w:t>
      </w:r>
      <w:proofErr w:type="spellStart"/>
      <w:r w:rsidRPr="00CC0BA1">
        <w:rPr>
          <w:rFonts w:cs="Times New Roman"/>
          <w:bCs/>
          <w:szCs w:val="24"/>
        </w:rPr>
        <w:t>Bekšos</w:t>
      </w:r>
      <w:proofErr w:type="spellEnd"/>
      <w:r w:rsidRPr="00CC0BA1">
        <w:rPr>
          <w:rFonts w:cs="Times New Roman"/>
          <w:bCs/>
          <w:szCs w:val="24"/>
        </w:rPr>
        <w:t>, Ozolaines pagastā, telpu nomas izsoli</w:t>
      </w:r>
      <w:r w:rsidRPr="00CC0BA1">
        <w:rPr>
          <w:rFonts w:cs="Times New Roman"/>
          <w:szCs w:val="24"/>
        </w:rPr>
        <w:t>” (protokols Nr.5, 7.§), Ozolaines pagasta pārvaldes 2018.gada 5.marta</w:t>
      </w:r>
      <w:r>
        <w:rPr>
          <w:rFonts w:cs="Times New Roman"/>
          <w:szCs w:val="24"/>
        </w:rPr>
        <w:t xml:space="preserve"> izsoles protokolu Nr.1</w:t>
      </w:r>
      <w:r w:rsidRPr="00CC0BA1">
        <w:rPr>
          <w:rFonts w:cs="Times New Roman"/>
          <w:szCs w:val="24"/>
        </w:rPr>
        <w:t xml:space="preserve"> un Finanšu pastāvīgās komitejas 2018.gada 8.marta priekšlikumu, </w:t>
      </w:r>
      <w:r w:rsidRPr="00CC0BA1">
        <w:rPr>
          <w:rFonts w:cs="Times New Roman"/>
          <w:iCs/>
          <w:szCs w:val="24"/>
        </w:rPr>
        <w:t xml:space="preserve">Rēzeknes novada dome, balsojot </w:t>
      </w:r>
      <w:r w:rsidR="00A44B86" w:rsidRPr="005A42FE">
        <w:rPr>
          <w:rFonts w:cs="Times New Roman"/>
          <w:iCs/>
          <w:szCs w:val="24"/>
        </w:rPr>
        <w:t>“par” – 16 (</w:t>
      </w:r>
      <w:r w:rsidR="00A44B86" w:rsidRPr="005A42FE">
        <w:rPr>
          <w:rFonts w:eastAsia="Times New Roman"/>
          <w:szCs w:val="24"/>
          <w:lang w:eastAsia="ar-SA"/>
        </w:rPr>
        <w:t xml:space="preserve">Regīna </w:t>
      </w:r>
      <w:proofErr w:type="spellStart"/>
      <w:r w:rsidR="00A44B86" w:rsidRPr="005A42FE">
        <w:rPr>
          <w:rFonts w:eastAsia="Times New Roman"/>
          <w:szCs w:val="24"/>
          <w:lang w:eastAsia="ar-SA"/>
        </w:rPr>
        <w:t>Baranova</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Vasīlijs</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Bašmakovs</w:t>
      </w:r>
      <w:proofErr w:type="spellEnd"/>
      <w:r w:rsidR="00A44B86" w:rsidRPr="005A42FE">
        <w:rPr>
          <w:rFonts w:eastAsia="Times New Roman"/>
          <w:szCs w:val="24"/>
          <w:lang w:eastAsia="ar-SA"/>
        </w:rPr>
        <w:t xml:space="preserve">, </w:t>
      </w:r>
      <w:r w:rsidR="00A44B86" w:rsidRPr="005A42FE">
        <w:rPr>
          <w:rFonts w:eastAsia="Times New Roman" w:cs="Times New Roman"/>
          <w:szCs w:val="24"/>
          <w:lang w:eastAsia="ar-SA"/>
        </w:rPr>
        <w:t xml:space="preserve">Vilis Deksnis, Anita </w:t>
      </w:r>
      <w:proofErr w:type="spellStart"/>
      <w:r w:rsidR="00A44B86" w:rsidRPr="005A42FE">
        <w:rPr>
          <w:rFonts w:eastAsia="Times New Roman" w:cs="Times New Roman"/>
          <w:szCs w:val="24"/>
          <w:lang w:eastAsia="ar-SA"/>
        </w:rPr>
        <w:t>Ludborža</w:t>
      </w:r>
      <w:proofErr w:type="spellEnd"/>
      <w:r w:rsidR="00A44B86" w:rsidRPr="005A42FE">
        <w:rPr>
          <w:rFonts w:eastAsia="Times New Roman" w:cs="Times New Roman"/>
          <w:szCs w:val="24"/>
          <w:lang w:eastAsia="ar-SA"/>
        </w:rPr>
        <w:t xml:space="preserve">, Zigfrīds </w:t>
      </w:r>
      <w:proofErr w:type="spellStart"/>
      <w:r w:rsidR="00A44B86" w:rsidRPr="005A42FE">
        <w:rPr>
          <w:rFonts w:eastAsia="Times New Roman" w:cs="Times New Roman"/>
          <w:szCs w:val="24"/>
          <w:lang w:eastAsia="ar-SA"/>
        </w:rPr>
        <w:t>Lukaševičs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Pāvels Melnis, Edgars </w:t>
      </w:r>
      <w:proofErr w:type="spellStart"/>
      <w:r w:rsidR="00A44B86" w:rsidRPr="005A42FE">
        <w:rPr>
          <w:rFonts w:eastAsia="Times New Roman"/>
          <w:szCs w:val="24"/>
          <w:lang w:eastAsia="ar-SA"/>
        </w:rPr>
        <w:t>Nizins</w:t>
      </w:r>
      <w:proofErr w:type="spellEnd"/>
      <w:r w:rsidR="00A44B86" w:rsidRPr="005A42FE">
        <w:rPr>
          <w:rFonts w:cs="Times New Roman"/>
          <w:iCs/>
          <w:szCs w:val="24"/>
        </w:rPr>
        <w:t xml:space="preserve">, Elvīra </w:t>
      </w:r>
      <w:proofErr w:type="spellStart"/>
      <w:r w:rsidR="00A44B86" w:rsidRPr="005A42FE">
        <w:rPr>
          <w:rFonts w:cs="Times New Roman"/>
          <w:iCs/>
          <w:szCs w:val="24"/>
        </w:rPr>
        <w:t>Pizāne</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Guntis </w:t>
      </w:r>
      <w:proofErr w:type="spellStart"/>
      <w:r w:rsidR="00A44B86" w:rsidRPr="005A42FE">
        <w:rPr>
          <w:rFonts w:eastAsia="Times New Roman" w:cs="Times New Roman"/>
          <w:szCs w:val="24"/>
          <w:lang w:eastAsia="ar-SA"/>
        </w:rPr>
        <w:t>Rasims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Pēteris </w:t>
      </w:r>
      <w:proofErr w:type="spellStart"/>
      <w:r w:rsidR="00A44B86" w:rsidRPr="005A42FE">
        <w:rPr>
          <w:rFonts w:eastAsia="Times New Roman"/>
          <w:szCs w:val="24"/>
          <w:lang w:eastAsia="ar-SA"/>
        </w:rPr>
        <w:t>Stanka</w:t>
      </w:r>
      <w:proofErr w:type="spellEnd"/>
      <w:r w:rsidR="00A44B86" w:rsidRPr="005A42FE">
        <w:rPr>
          <w:rFonts w:eastAsia="Times New Roman"/>
          <w:szCs w:val="24"/>
          <w:lang w:eastAsia="ar-SA"/>
        </w:rPr>
        <w:t>,</w:t>
      </w:r>
      <w:r w:rsidR="00A44B86" w:rsidRPr="005A42FE">
        <w:rPr>
          <w:rFonts w:eastAsia="Times New Roman" w:cs="Times New Roman"/>
          <w:szCs w:val="24"/>
          <w:lang w:eastAsia="ar-SA"/>
        </w:rPr>
        <w:t xml:space="preserve"> Viktors </w:t>
      </w:r>
      <w:proofErr w:type="spellStart"/>
      <w:r w:rsidR="00A44B86" w:rsidRPr="005A42FE">
        <w:rPr>
          <w:rFonts w:eastAsia="Times New Roman" w:cs="Times New Roman"/>
          <w:szCs w:val="24"/>
          <w:lang w:eastAsia="ar-SA"/>
        </w:rPr>
        <w:t>Ščerbakovs</w:t>
      </w:r>
      <w:proofErr w:type="spellEnd"/>
      <w:r w:rsidR="00A44B86" w:rsidRPr="005A42FE">
        <w:rPr>
          <w:rFonts w:eastAsia="Times New Roman" w:cs="Times New Roman"/>
          <w:szCs w:val="24"/>
          <w:lang w:eastAsia="ar-SA"/>
        </w:rPr>
        <w:t>, Staņislavs Šķesters,</w:t>
      </w:r>
      <w:r w:rsidR="00A44B86" w:rsidRPr="005A42FE">
        <w:rPr>
          <w:rFonts w:cs="Times New Roman"/>
          <w:iCs/>
          <w:szCs w:val="24"/>
        </w:rPr>
        <w:t xml:space="preserve"> Monvīds </w:t>
      </w:r>
      <w:proofErr w:type="spellStart"/>
      <w:r w:rsidR="00A44B86" w:rsidRPr="005A42FE">
        <w:rPr>
          <w:rFonts w:cs="Times New Roman"/>
          <w:iCs/>
          <w:szCs w:val="24"/>
        </w:rPr>
        <w:t>Švarcs</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Ērika </w:t>
      </w:r>
      <w:proofErr w:type="spellStart"/>
      <w:r w:rsidR="00A44B86" w:rsidRPr="005A42FE">
        <w:rPr>
          <w:rFonts w:eastAsia="Times New Roman" w:cs="Times New Roman"/>
          <w:szCs w:val="24"/>
          <w:lang w:eastAsia="ar-SA"/>
        </w:rPr>
        <w:t>Teirumnieka</w:t>
      </w:r>
      <w:proofErr w:type="spellEnd"/>
      <w:r w:rsidR="00A44B86" w:rsidRPr="005A42FE">
        <w:rPr>
          <w:rFonts w:eastAsia="Times New Roman" w:cs="Times New Roman"/>
          <w:szCs w:val="24"/>
          <w:lang w:eastAsia="ar-SA"/>
        </w:rPr>
        <w:t xml:space="preserve">, Frīdis </w:t>
      </w:r>
      <w:proofErr w:type="spellStart"/>
      <w:r w:rsidR="00A44B86" w:rsidRPr="005A42FE">
        <w:rPr>
          <w:rFonts w:eastAsia="Times New Roman" w:cs="Times New Roman"/>
          <w:szCs w:val="24"/>
          <w:lang w:eastAsia="ar-SA"/>
        </w:rPr>
        <w:t>Zenčenko</w:t>
      </w:r>
      <w:proofErr w:type="spellEnd"/>
      <w:r w:rsidR="00A44B86" w:rsidRPr="005A42FE">
        <w:rPr>
          <w:rFonts w:eastAsia="Times New Roman" w:cs="Times New Roman"/>
          <w:szCs w:val="24"/>
          <w:lang w:eastAsia="ar-SA"/>
        </w:rPr>
        <w:t xml:space="preserve">, Normunds </w:t>
      </w:r>
      <w:proofErr w:type="spellStart"/>
      <w:r w:rsidR="00A44B86" w:rsidRPr="005A42FE">
        <w:rPr>
          <w:rFonts w:eastAsia="Times New Roman" w:cs="Times New Roman"/>
          <w:szCs w:val="24"/>
          <w:lang w:eastAsia="ar-SA"/>
        </w:rPr>
        <w:t>Zušs</w:t>
      </w:r>
      <w:proofErr w:type="spellEnd"/>
      <w:r w:rsidR="00A44B86" w:rsidRPr="005A42FE">
        <w:rPr>
          <w:rFonts w:cs="Times New Roman"/>
          <w:iCs/>
          <w:szCs w:val="24"/>
        </w:rPr>
        <w:t>), “pret” - nav, “atturas” – nav,</w:t>
      </w:r>
      <w:r w:rsidR="00A44B86">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Pr="00CC0BA1" w:rsidRDefault="00AF0A30" w:rsidP="00AF0A30">
      <w:pPr>
        <w:spacing w:after="0" w:line="240" w:lineRule="auto"/>
        <w:ind w:firstLine="567"/>
        <w:jc w:val="both"/>
        <w:rPr>
          <w:rFonts w:cs="Times New Roman"/>
          <w:szCs w:val="24"/>
        </w:rPr>
      </w:pPr>
    </w:p>
    <w:p w:rsidR="00AF0A30" w:rsidRPr="00CC0BA1" w:rsidRDefault="00AF0A30" w:rsidP="00AF0A30">
      <w:pPr>
        <w:pStyle w:val="Default"/>
        <w:numPr>
          <w:ilvl w:val="0"/>
          <w:numId w:val="17"/>
        </w:numPr>
        <w:jc w:val="both"/>
        <w:rPr>
          <w:rFonts w:cs="Times New Roman"/>
          <w:bCs/>
          <w:color w:val="auto"/>
        </w:rPr>
      </w:pPr>
      <w:r w:rsidRPr="00CC0BA1">
        <w:rPr>
          <w:rFonts w:cs="Times New Roman"/>
        </w:rPr>
        <w:t>Apstiprināt Rēzeknes novada pašvaldībai piederošo nekustamā īpašuma “</w:t>
      </w:r>
      <w:proofErr w:type="spellStart"/>
      <w:r w:rsidRPr="00CC0BA1">
        <w:rPr>
          <w:rFonts w:cs="Times New Roman"/>
        </w:rPr>
        <w:t>Laucenes</w:t>
      </w:r>
      <w:proofErr w:type="spellEnd"/>
      <w:r w:rsidRPr="00CC0BA1">
        <w:rPr>
          <w:rFonts w:cs="Times New Roman"/>
        </w:rPr>
        <w:t xml:space="preserve">” būves “Aktivitāšu centrs” </w:t>
      </w:r>
      <w:proofErr w:type="spellStart"/>
      <w:r w:rsidRPr="00CC0BA1">
        <w:rPr>
          <w:rFonts w:cs="Times New Roman"/>
        </w:rPr>
        <w:t>Bekš</w:t>
      </w:r>
      <w:r>
        <w:rPr>
          <w:rFonts w:cs="Times New Roman"/>
        </w:rPr>
        <w:t>os</w:t>
      </w:r>
      <w:proofErr w:type="spellEnd"/>
      <w:r>
        <w:rPr>
          <w:rFonts w:cs="Times New Roman"/>
        </w:rPr>
        <w:t>,</w:t>
      </w:r>
      <w:r w:rsidRPr="00CC0BA1">
        <w:rPr>
          <w:rFonts w:cs="Times New Roman"/>
        </w:rPr>
        <w:t xml:space="preserve"> Ozolaines pagastā, Rēzeknes novadā, 2.st</w:t>
      </w:r>
      <w:r w:rsidRPr="00CC0BA1">
        <w:rPr>
          <w:rFonts w:eastAsia="Arial" w:cs="Times New Roman"/>
        </w:rPr>
        <w:t xml:space="preserve">āvā </w:t>
      </w:r>
      <w:r w:rsidRPr="00CC0BA1">
        <w:rPr>
          <w:rFonts w:cs="Times New Roman"/>
        </w:rPr>
        <w:t>nedzīvojamās telpas</w:t>
      </w:r>
      <w:r w:rsidRPr="00CC0BA1">
        <w:rPr>
          <w:rFonts w:eastAsia="Arial" w:cs="Times New Roman"/>
        </w:rPr>
        <w:t xml:space="preserve"> Nr. 38 (19.3 m</w:t>
      </w:r>
      <w:r w:rsidRPr="00CC0BA1">
        <w:rPr>
          <w:rFonts w:eastAsia="Arial" w:cs="Times New Roman"/>
          <w:vertAlign w:val="superscript"/>
        </w:rPr>
        <w:t>2</w:t>
      </w:r>
      <w:r w:rsidRPr="00CC0BA1">
        <w:rPr>
          <w:rFonts w:eastAsia="Arial" w:cs="Times New Roman"/>
        </w:rPr>
        <w:t>) un Nr.35 (18,7 m</w:t>
      </w:r>
      <w:r w:rsidRPr="00CC0BA1">
        <w:rPr>
          <w:rFonts w:eastAsia="Arial" w:cs="Times New Roman"/>
          <w:vertAlign w:val="superscript"/>
        </w:rPr>
        <w:t>2</w:t>
      </w:r>
      <w:r w:rsidRPr="00CC0BA1">
        <w:rPr>
          <w:rFonts w:eastAsia="Arial" w:cs="Times New Roman"/>
        </w:rPr>
        <w:t>)</w:t>
      </w:r>
      <w:r w:rsidRPr="00CC0BA1">
        <w:rPr>
          <w:rFonts w:cs="Times New Roman"/>
        </w:rPr>
        <w:t xml:space="preserve"> </w:t>
      </w:r>
      <w:r w:rsidRPr="00CC0BA1">
        <w:rPr>
          <w:rFonts w:cs="Times New Roman"/>
          <w:bCs/>
        </w:rPr>
        <w:t xml:space="preserve">ar kadastra apzīmējumu 7876 006 0242 001 saimnieciskās darbības veikšanai </w:t>
      </w:r>
      <w:r w:rsidRPr="00CC0BA1">
        <w:rPr>
          <w:rFonts w:cs="Times New Roman"/>
        </w:rPr>
        <w:t>telpu nomas izsoles rezultātus, nosakot par izsoles uzvarētāju D</w:t>
      </w:r>
      <w:r w:rsidR="00D36264">
        <w:rPr>
          <w:rFonts w:cs="Times New Roman"/>
        </w:rPr>
        <w:t>.</w:t>
      </w:r>
      <w:r w:rsidRPr="00CC0BA1">
        <w:rPr>
          <w:rFonts w:cs="Times New Roman"/>
        </w:rPr>
        <w:t xml:space="preserve"> K</w:t>
      </w:r>
      <w:r w:rsidR="00D36264">
        <w:rPr>
          <w:rFonts w:cs="Times New Roman"/>
        </w:rPr>
        <w:t>.</w:t>
      </w:r>
      <w:r w:rsidRPr="00CC0BA1">
        <w:rPr>
          <w:rFonts w:cs="Times New Roman"/>
        </w:rPr>
        <w:t xml:space="preserve">, personas kods: </w:t>
      </w:r>
      <w:r w:rsidR="00D36264">
        <w:rPr>
          <w:rFonts w:cs="Times New Roman"/>
        </w:rPr>
        <w:t>(..)</w:t>
      </w:r>
      <w:r w:rsidRPr="00CC0BA1">
        <w:rPr>
          <w:rFonts w:cs="Times New Roman"/>
        </w:rPr>
        <w:t xml:space="preserve">, deklarētā dzīves vieta: </w:t>
      </w:r>
      <w:r w:rsidR="00D36264">
        <w:rPr>
          <w:rFonts w:cs="Times New Roman"/>
        </w:rPr>
        <w:t>(..)</w:t>
      </w:r>
      <w:r w:rsidRPr="00CC0BA1">
        <w:rPr>
          <w:rFonts w:cs="Times New Roman"/>
        </w:rPr>
        <w:t>, kurš</w:t>
      </w:r>
      <w:r w:rsidRPr="00CC0BA1">
        <w:rPr>
          <w:rFonts w:cs="Times New Roman"/>
          <w:color w:val="FF0000"/>
        </w:rPr>
        <w:t xml:space="preserve"> </w:t>
      </w:r>
      <w:r w:rsidRPr="00CC0BA1">
        <w:rPr>
          <w:rFonts w:cs="Times New Roman"/>
          <w:color w:val="auto"/>
        </w:rPr>
        <w:t>nomas tiesības uz minēto īpašumu par izsolē nosolīto augstāko cenu 0,0429</w:t>
      </w:r>
      <w:r w:rsidRPr="00CC0BA1">
        <w:rPr>
          <w:rFonts w:cs="Times New Roman"/>
          <w:color w:val="FF0000"/>
        </w:rPr>
        <w:t xml:space="preserve"> </w:t>
      </w:r>
      <w:r w:rsidRPr="00CC0BA1">
        <w:rPr>
          <w:rFonts w:cs="Times New Roman"/>
          <w:color w:val="auto"/>
        </w:rPr>
        <w:t>(nulle eiro, 0429)</w:t>
      </w:r>
      <w:r w:rsidRPr="00CC0BA1">
        <w:rPr>
          <w:rFonts w:cs="Times New Roman"/>
          <w:color w:val="FF0000"/>
        </w:rPr>
        <w:t xml:space="preserve"> </w:t>
      </w:r>
      <w:r w:rsidRPr="00CC0BA1">
        <w:rPr>
          <w:rFonts w:cs="Times New Roman"/>
          <w:color w:val="auto"/>
        </w:rPr>
        <w:t>par 1 m</w:t>
      </w:r>
      <w:r w:rsidRPr="00CC0BA1">
        <w:rPr>
          <w:rFonts w:cs="Times New Roman"/>
          <w:color w:val="auto"/>
          <w:vertAlign w:val="superscript"/>
        </w:rPr>
        <w:t xml:space="preserve">2 </w:t>
      </w:r>
      <w:r w:rsidRPr="00CC0BA1">
        <w:rPr>
          <w:rFonts w:cs="Times New Roman"/>
          <w:color w:val="auto"/>
        </w:rPr>
        <w:t>mēnesī;</w:t>
      </w:r>
    </w:p>
    <w:p w:rsidR="00AF0A30" w:rsidRPr="00CC0BA1" w:rsidRDefault="00AF0A30" w:rsidP="00AF0A30">
      <w:pPr>
        <w:pStyle w:val="Default"/>
        <w:numPr>
          <w:ilvl w:val="0"/>
          <w:numId w:val="17"/>
        </w:numPr>
        <w:jc w:val="both"/>
        <w:rPr>
          <w:rFonts w:cs="Times New Roman"/>
          <w:bCs/>
        </w:rPr>
      </w:pPr>
      <w:r w:rsidRPr="00CC0BA1">
        <w:rPr>
          <w:rFonts w:cs="Times New Roman"/>
        </w:rPr>
        <w:t xml:space="preserve">Uzdot Rēzeknes novada pašvaldības Ozolaines pagasta pārvaldes vadītājam Edgaram </w:t>
      </w:r>
      <w:proofErr w:type="spellStart"/>
      <w:r w:rsidRPr="00CC0BA1">
        <w:rPr>
          <w:rFonts w:cs="Times New Roman"/>
        </w:rPr>
        <w:t>Blinovam</w:t>
      </w:r>
      <w:proofErr w:type="spellEnd"/>
      <w:r w:rsidRPr="00CC0BA1">
        <w:rPr>
          <w:rFonts w:cs="Times New Roman"/>
        </w:rPr>
        <w:t xml:space="preserve"> pārvaldes vārdā noslēgt un parakstīt Telpu nomas līgumu ar izsoles uzvarētāju D</w:t>
      </w:r>
      <w:r w:rsidR="00D36264">
        <w:rPr>
          <w:rFonts w:cs="Times New Roman"/>
        </w:rPr>
        <w:t>.</w:t>
      </w:r>
      <w:r w:rsidRPr="00CC0BA1">
        <w:rPr>
          <w:rFonts w:cs="Times New Roman"/>
        </w:rPr>
        <w:t xml:space="preserve"> K</w:t>
      </w:r>
      <w:r w:rsidR="00D36264">
        <w:rPr>
          <w:rFonts w:cs="Times New Roman"/>
        </w:rPr>
        <w:t>.</w:t>
      </w:r>
      <w:r w:rsidRPr="00CC0BA1">
        <w:rPr>
          <w:rFonts w:cs="Times New Roman"/>
          <w:color w:val="auto"/>
        </w:rPr>
        <w:t xml:space="preserve"> uz 5 gadiem.</w:t>
      </w:r>
    </w:p>
    <w:p w:rsidR="00347C12" w:rsidRDefault="00347C12" w:rsidP="00AF0A30">
      <w:pPr>
        <w:spacing w:after="0" w:line="240" w:lineRule="auto"/>
        <w:rPr>
          <w:rFonts w:cs="Times New Roman"/>
          <w:bCs/>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Pr="0030289F" w:rsidRDefault="00AF0A30" w:rsidP="00AF0A30">
      <w:pPr>
        <w:spacing w:after="0" w:line="240" w:lineRule="auto"/>
        <w:jc w:val="center"/>
        <w:rPr>
          <w:b/>
          <w:bCs/>
        </w:rPr>
      </w:pPr>
      <w:r w:rsidRPr="0030289F">
        <w:rPr>
          <w:b/>
          <w:bCs/>
        </w:rPr>
        <w:t>Par kustamas mantas – cirsmu, kas atrodas nekustamajā īpašuma ar kadastra numuru 7854 009 0193 Gaigalavas pagastā – izsoles rezultātu apstiprināšanu</w:t>
      </w:r>
    </w:p>
    <w:p w:rsidR="00AF0A30" w:rsidRPr="0030289F" w:rsidRDefault="00AF0A30" w:rsidP="00AF0A30">
      <w:pPr>
        <w:spacing w:after="0" w:line="240" w:lineRule="auto"/>
        <w:jc w:val="center"/>
        <w:rPr>
          <w:rFonts w:cs="Times New Roman"/>
          <w:bCs/>
          <w:sz w:val="20"/>
          <w:szCs w:val="20"/>
        </w:rPr>
      </w:pPr>
      <w:r w:rsidRPr="0030289F">
        <w:rPr>
          <w:rFonts w:cs="Times New Roman"/>
          <w:bCs/>
          <w:sz w:val="20"/>
          <w:szCs w:val="20"/>
        </w:rPr>
        <w:t xml:space="preserve">(Ziņo </w:t>
      </w:r>
      <w:proofErr w:type="spellStart"/>
      <w:r w:rsidRPr="0030289F">
        <w:rPr>
          <w:rFonts w:cs="Times New Roman"/>
          <w:bCs/>
          <w:sz w:val="20"/>
          <w:szCs w:val="20"/>
        </w:rPr>
        <w:t>S.Frančenko</w:t>
      </w:r>
      <w:proofErr w:type="spellEnd"/>
      <w:r w:rsidRPr="0030289F">
        <w:rPr>
          <w:rFonts w:cs="Times New Roman"/>
          <w:bCs/>
          <w:sz w:val="20"/>
          <w:szCs w:val="20"/>
        </w:rPr>
        <w:t>)</w:t>
      </w:r>
    </w:p>
    <w:p w:rsidR="00AF0A30" w:rsidRDefault="00AF0A30" w:rsidP="00AF0A30">
      <w:pPr>
        <w:spacing w:after="0" w:line="240" w:lineRule="auto"/>
        <w:rPr>
          <w:rFonts w:cs="Times New Roman"/>
          <w:bCs/>
          <w:szCs w:val="24"/>
        </w:rPr>
      </w:pPr>
    </w:p>
    <w:p w:rsidR="00AF0A30" w:rsidRPr="00CC0BA1" w:rsidRDefault="00AF0A30" w:rsidP="00AF0A30">
      <w:pPr>
        <w:autoSpaceDE w:val="0"/>
        <w:autoSpaceDN w:val="0"/>
        <w:adjustRightInd w:val="0"/>
        <w:spacing w:after="0" w:line="240" w:lineRule="auto"/>
        <w:ind w:firstLine="567"/>
        <w:jc w:val="both"/>
        <w:rPr>
          <w:rFonts w:cs="Times New Roman"/>
          <w:szCs w:val="24"/>
        </w:rPr>
      </w:pPr>
      <w:r w:rsidRPr="0030289F">
        <w:rPr>
          <w:rFonts w:eastAsia="Times New Roman" w:cs="Times New Roman"/>
          <w:bCs/>
          <w:szCs w:val="24"/>
          <w:lang w:eastAsia="ar-SA"/>
        </w:rPr>
        <w:t xml:space="preserve">Pamatojoties uz likuma „Par pašvaldībām” 14.panta pirmās daļas 2.punktu, 21.panta pirmās daļas 19.punktu, Publiskas personas mantas atsavināšanas likuma 17.panta pirmo daļu un 34.panta otro daļu un 36.panta pirmo daļu, ņemot vērā Rēzeknes novada domes 2018.gada 1.feruāra  lēmumu (protokols Nr.4, 3.§), Izsoles komisijas 2018.gada 5.marta izsoles protokolu, </w:t>
      </w:r>
      <w:r w:rsidRPr="0030289F">
        <w:rPr>
          <w:rFonts w:eastAsia="Times New Roman" w:cs="Times New Roman"/>
          <w:bCs/>
          <w:szCs w:val="24"/>
          <w:lang w:eastAsia="ar-SA"/>
        </w:rPr>
        <w:lastRenderedPageBreak/>
        <w:t xml:space="preserve">Gaigalavas pagasta pārvaldes 2018.gada 7.marta atzinumu un Finanšu pastāvīgās komitejas 2018.gada 8.marta priekšlikumu, </w:t>
      </w:r>
      <w:r w:rsidRPr="00CC0BA1">
        <w:rPr>
          <w:rFonts w:cs="Times New Roman"/>
          <w:iCs/>
          <w:szCs w:val="24"/>
        </w:rPr>
        <w:t xml:space="preserve">balsojot </w:t>
      </w:r>
      <w:r w:rsidR="00A44B86" w:rsidRPr="005A42FE">
        <w:rPr>
          <w:rFonts w:cs="Times New Roman"/>
          <w:iCs/>
          <w:szCs w:val="24"/>
        </w:rPr>
        <w:t>“par” – 16 (</w:t>
      </w:r>
      <w:r w:rsidR="00A44B86" w:rsidRPr="005A42FE">
        <w:rPr>
          <w:rFonts w:eastAsia="Times New Roman"/>
          <w:szCs w:val="24"/>
          <w:lang w:eastAsia="ar-SA"/>
        </w:rPr>
        <w:t xml:space="preserve">Regīna </w:t>
      </w:r>
      <w:proofErr w:type="spellStart"/>
      <w:r w:rsidR="00A44B86" w:rsidRPr="005A42FE">
        <w:rPr>
          <w:rFonts w:eastAsia="Times New Roman"/>
          <w:szCs w:val="24"/>
          <w:lang w:eastAsia="ar-SA"/>
        </w:rPr>
        <w:t>Baranova</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Vasīlijs</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Bašmakovs</w:t>
      </w:r>
      <w:proofErr w:type="spellEnd"/>
      <w:r w:rsidR="00A44B86" w:rsidRPr="005A42FE">
        <w:rPr>
          <w:rFonts w:eastAsia="Times New Roman"/>
          <w:szCs w:val="24"/>
          <w:lang w:eastAsia="ar-SA"/>
        </w:rPr>
        <w:t xml:space="preserve">, </w:t>
      </w:r>
      <w:r w:rsidR="00A44B86" w:rsidRPr="005A42FE">
        <w:rPr>
          <w:rFonts w:eastAsia="Times New Roman" w:cs="Times New Roman"/>
          <w:szCs w:val="24"/>
          <w:lang w:eastAsia="ar-SA"/>
        </w:rPr>
        <w:t xml:space="preserve">Vilis Deksnis, Anita </w:t>
      </w:r>
      <w:proofErr w:type="spellStart"/>
      <w:r w:rsidR="00A44B86" w:rsidRPr="005A42FE">
        <w:rPr>
          <w:rFonts w:eastAsia="Times New Roman" w:cs="Times New Roman"/>
          <w:szCs w:val="24"/>
          <w:lang w:eastAsia="ar-SA"/>
        </w:rPr>
        <w:t>Ludborža</w:t>
      </w:r>
      <w:proofErr w:type="spellEnd"/>
      <w:r w:rsidR="00A44B86" w:rsidRPr="005A42FE">
        <w:rPr>
          <w:rFonts w:eastAsia="Times New Roman" w:cs="Times New Roman"/>
          <w:szCs w:val="24"/>
          <w:lang w:eastAsia="ar-SA"/>
        </w:rPr>
        <w:t xml:space="preserve">, Zigfrīds </w:t>
      </w:r>
      <w:proofErr w:type="spellStart"/>
      <w:r w:rsidR="00A44B86" w:rsidRPr="005A42FE">
        <w:rPr>
          <w:rFonts w:eastAsia="Times New Roman" w:cs="Times New Roman"/>
          <w:szCs w:val="24"/>
          <w:lang w:eastAsia="ar-SA"/>
        </w:rPr>
        <w:t>Lukaševičs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Pāvels Melnis, Edgars </w:t>
      </w:r>
      <w:proofErr w:type="spellStart"/>
      <w:r w:rsidR="00A44B86" w:rsidRPr="005A42FE">
        <w:rPr>
          <w:rFonts w:eastAsia="Times New Roman"/>
          <w:szCs w:val="24"/>
          <w:lang w:eastAsia="ar-SA"/>
        </w:rPr>
        <w:t>Nizins</w:t>
      </w:r>
      <w:proofErr w:type="spellEnd"/>
      <w:r w:rsidR="00A44B86" w:rsidRPr="005A42FE">
        <w:rPr>
          <w:rFonts w:cs="Times New Roman"/>
          <w:iCs/>
          <w:szCs w:val="24"/>
        </w:rPr>
        <w:t xml:space="preserve">, Elvīra </w:t>
      </w:r>
      <w:proofErr w:type="spellStart"/>
      <w:r w:rsidR="00A44B86" w:rsidRPr="005A42FE">
        <w:rPr>
          <w:rFonts w:cs="Times New Roman"/>
          <w:iCs/>
          <w:szCs w:val="24"/>
        </w:rPr>
        <w:t>Pizāne</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Guntis </w:t>
      </w:r>
      <w:proofErr w:type="spellStart"/>
      <w:r w:rsidR="00A44B86" w:rsidRPr="005A42FE">
        <w:rPr>
          <w:rFonts w:eastAsia="Times New Roman" w:cs="Times New Roman"/>
          <w:szCs w:val="24"/>
          <w:lang w:eastAsia="ar-SA"/>
        </w:rPr>
        <w:t>Rasims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Pēteris </w:t>
      </w:r>
      <w:proofErr w:type="spellStart"/>
      <w:r w:rsidR="00A44B86" w:rsidRPr="005A42FE">
        <w:rPr>
          <w:rFonts w:eastAsia="Times New Roman"/>
          <w:szCs w:val="24"/>
          <w:lang w:eastAsia="ar-SA"/>
        </w:rPr>
        <w:t>Stanka</w:t>
      </w:r>
      <w:proofErr w:type="spellEnd"/>
      <w:r w:rsidR="00A44B86" w:rsidRPr="005A42FE">
        <w:rPr>
          <w:rFonts w:eastAsia="Times New Roman"/>
          <w:szCs w:val="24"/>
          <w:lang w:eastAsia="ar-SA"/>
        </w:rPr>
        <w:t>,</w:t>
      </w:r>
      <w:r w:rsidR="00A44B86" w:rsidRPr="005A42FE">
        <w:rPr>
          <w:rFonts w:eastAsia="Times New Roman" w:cs="Times New Roman"/>
          <w:szCs w:val="24"/>
          <w:lang w:eastAsia="ar-SA"/>
        </w:rPr>
        <w:t xml:space="preserve"> Viktors </w:t>
      </w:r>
      <w:proofErr w:type="spellStart"/>
      <w:r w:rsidR="00A44B86" w:rsidRPr="005A42FE">
        <w:rPr>
          <w:rFonts w:eastAsia="Times New Roman" w:cs="Times New Roman"/>
          <w:szCs w:val="24"/>
          <w:lang w:eastAsia="ar-SA"/>
        </w:rPr>
        <w:t>Ščerbakovs</w:t>
      </w:r>
      <w:proofErr w:type="spellEnd"/>
      <w:r w:rsidR="00A44B86" w:rsidRPr="005A42FE">
        <w:rPr>
          <w:rFonts w:eastAsia="Times New Roman" w:cs="Times New Roman"/>
          <w:szCs w:val="24"/>
          <w:lang w:eastAsia="ar-SA"/>
        </w:rPr>
        <w:t>, Staņislavs Šķesters,</w:t>
      </w:r>
      <w:r w:rsidR="00A44B86" w:rsidRPr="005A42FE">
        <w:rPr>
          <w:rFonts w:cs="Times New Roman"/>
          <w:iCs/>
          <w:szCs w:val="24"/>
        </w:rPr>
        <w:t xml:space="preserve"> Monvīds </w:t>
      </w:r>
      <w:proofErr w:type="spellStart"/>
      <w:r w:rsidR="00A44B86" w:rsidRPr="005A42FE">
        <w:rPr>
          <w:rFonts w:cs="Times New Roman"/>
          <w:iCs/>
          <w:szCs w:val="24"/>
        </w:rPr>
        <w:t>Švarcs</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Ērika </w:t>
      </w:r>
      <w:proofErr w:type="spellStart"/>
      <w:r w:rsidR="00A44B86" w:rsidRPr="005A42FE">
        <w:rPr>
          <w:rFonts w:eastAsia="Times New Roman" w:cs="Times New Roman"/>
          <w:szCs w:val="24"/>
          <w:lang w:eastAsia="ar-SA"/>
        </w:rPr>
        <w:t>Teirumnieka</w:t>
      </w:r>
      <w:proofErr w:type="spellEnd"/>
      <w:r w:rsidR="00A44B86" w:rsidRPr="005A42FE">
        <w:rPr>
          <w:rFonts w:eastAsia="Times New Roman" w:cs="Times New Roman"/>
          <w:szCs w:val="24"/>
          <w:lang w:eastAsia="ar-SA"/>
        </w:rPr>
        <w:t xml:space="preserve">, Frīdis </w:t>
      </w:r>
      <w:proofErr w:type="spellStart"/>
      <w:r w:rsidR="00A44B86" w:rsidRPr="005A42FE">
        <w:rPr>
          <w:rFonts w:eastAsia="Times New Roman" w:cs="Times New Roman"/>
          <w:szCs w:val="24"/>
          <w:lang w:eastAsia="ar-SA"/>
        </w:rPr>
        <w:t>Zenčenko</w:t>
      </w:r>
      <w:proofErr w:type="spellEnd"/>
      <w:r w:rsidR="00A44B86" w:rsidRPr="005A42FE">
        <w:rPr>
          <w:rFonts w:eastAsia="Times New Roman" w:cs="Times New Roman"/>
          <w:szCs w:val="24"/>
          <w:lang w:eastAsia="ar-SA"/>
        </w:rPr>
        <w:t xml:space="preserve">, Normunds </w:t>
      </w:r>
      <w:proofErr w:type="spellStart"/>
      <w:r w:rsidR="00A44B86" w:rsidRPr="005A42FE">
        <w:rPr>
          <w:rFonts w:eastAsia="Times New Roman" w:cs="Times New Roman"/>
          <w:szCs w:val="24"/>
          <w:lang w:eastAsia="ar-SA"/>
        </w:rPr>
        <w:t>Zušs</w:t>
      </w:r>
      <w:proofErr w:type="spellEnd"/>
      <w:r w:rsidR="00A44B86" w:rsidRPr="005A42FE">
        <w:rPr>
          <w:rFonts w:cs="Times New Roman"/>
          <w:iCs/>
          <w:szCs w:val="24"/>
        </w:rPr>
        <w:t>), “pret” - nav, “atturas” – nav,</w:t>
      </w:r>
      <w:r w:rsidR="00A44B86">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Pr="0030289F" w:rsidRDefault="00AF0A30" w:rsidP="00AF0A30">
      <w:pPr>
        <w:spacing w:after="0" w:line="240" w:lineRule="auto"/>
        <w:ind w:right="-5" w:firstLine="426"/>
        <w:jc w:val="both"/>
        <w:rPr>
          <w:rFonts w:eastAsia="Times New Roman" w:cs="Times New Roman"/>
          <w:bCs/>
          <w:szCs w:val="24"/>
          <w:lang w:eastAsia="ar-SA"/>
        </w:rPr>
      </w:pPr>
    </w:p>
    <w:p w:rsidR="00AF0A30" w:rsidRPr="0030289F" w:rsidRDefault="00AF0A30" w:rsidP="00AF0A30">
      <w:pPr>
        <w:numPr>
          <w:ilvl w:val="0"/>
          <w:numId w:val="48"/>
        </w:numPr>
        <w:spacing w:after="0" w:line="240" w:lineRule="auto"/>
        <w:ind w:right="-5"/>
        <w:jc w:val="both"/>
        <w:rPr>
          <w:rFonts w:eastAsia="Times New Roman" w:cs="Times New Roman"/>
          <w:bCs/>
          <w:szCs w:val="24"/>
          <w:lang w:eastAsia="ar-SA"/>
        </w:rPr>
      </w:pPr>
      <w:r w:rsidRPr="0030289F">
        <w:rPr>
          <w:rFonts w:eastAsia="Times New Roman" w:cs="Times New Roman"/>
          <w:bCs/>
          <w:szCs w:val="24"/>
          <w:lang w:eastAsia="ar-SA"/>
        </w:rPr>
        <w:t>Apstiprināt Rēzeknes novada pašvaldības kustamās mantas – cirsmu, kas atrodas nekustamajā īpašumā ar kadastra numuru 7854 009 0193 Gaigalavas pagastā, izsoles rezultātus, saskaņā ar kuriem cirsmas atsavinātas, ZS “Lejas”, reģ.Nr.LV42401013542, O</w:t>
      </w:r>
      <w:r w:rsidR="00D36264">
        <w:rPr>
          <w:rFonts w:eastAsia="Times New Roman" w:cs="Times New Roman"/>
          <w:bCs/>
          <w:szCs w:val="24"/>
          <w:lang w:eastAsia="ar-SA"/>
        </w:rPr>
        <w:t>.</w:t>
      </w:r>
      <w:r w:rsidRPr="0030289F">
        <w:rPr>
          <w:rFonts w:eastAsia="Times New Roman" w:cs="Times New Roman"/>
          <w:bCs/>
          <w:szCs w:val="24"/>
          <w:lang w:eastAsia="ar-SA"/>
        </w:rPr>
        <w:t xml:space="preserve"> L</w:t>
      </w:r>
      <w:r w:rsidR="00D36264">
        <w:rPr>
          <w:rFonts w:eastAsia="Times New Roman" w:cs="Times New Roman"/>
          <w:bCs/>
          <w:szCs w:val="24"/>
          <w:lang w:eastAsia="ar-SA"/>
        </w:rPr>
        <w:t>.</w:t>
      </w:r>
      <w:r w:rsidRPr="0030289F">
        <w:rPr>
          <w:rFonts w:eastAsia="Times New Roman" w:cs="Times New Roman"/>
          <w:bCs/>
          <w:szCs w:val="24"/>
          <w:lang w:eastAsia="ar-SA"/>
        </w:rPr>
        <w:t xml:space="preserve"> personā, juridiskā adrese: “Akmeņi”, Dricānu pag., Rēzeknes nov., LV – 4615, par EUR 16 130 (sešpadsmit tūkstoši viens simts trīsdesmit  </w:t>
      </w:r>
      <w:proofErr w:type="spellStart"/>
      <w:r w:rsidRPr="0030289F">
        <w:rPr>
          <w:rFonts w:eastAsia="Times New Roman" w:cs="Times New Roman"/>
          <w:bCs/>
          <w:i/>
          <w:iCs/>
          <w:szCs w:val="24"/>
          <w:lang w:eastAsia="ar-SA"/>
        </w:rPr>
        <w:t>euro</w:t>
      </w:r>
      <w:proofErr w:type="spellEnd"/>
      <w:r w:rsidRPr="0030289F">
        <w:rPr>
          <w:rFonts w:eastAsia="Times New Roman" w:cs="Times New Roman"/>
          <w:bCs/>
          <w:i/>
          <w:iCs/>
          <w:szCs w:val="24"/>
          <w:lang w:eastAsia="ar-SA"/>
        </w:rPr>
        <w:t xml:space="preserve"> </w:t>
      </w:r>
      <w:r w:rsidRPr="0030289F">
        <w:rPr>
          <w:rFonts w:eastAsia="Times New Roman" w:cs="Times New Roman"/>
          <w:bCs/>
          <w:szCs w:val="24"/>
          <w:lang w:eastAsia="ar-SA"/>
        </w:rPr>
        <w:t xml:space="preserve">00 centi). </w:t>
      </w:r>
    </w:p>
    <w:p w:rsidR="00AF0A30" w:rsidRPr="0030289F" w:rsidRDefault="00AF0A30" w:rsidP="00AF0A30">
      <w:pPr>
        <w:numPr>
          <w:ilvl w:val="0"/>
          <w:numId w:val="48"/>
        </w:numPr>
        <w:spacing w:after="0" w:line="240" w:lineRule="auto"/>
        <w:ind w:right="-5"/>
        <w:jc w:val="both"/>
        <w:rPr>
          <w:rFonts w:eastAsia="Times New Roman" w:cs="Times New Roman"/>
          <w:bCs/>
          <w:szCs w:val="24"/>
          <w:lang w:eastAsia="ar-SA"/>
        </w:rPr>
      </w:pPr>
      <w:r w:rsidRPr="0030289F">
        <w:rPr>
          <w:rFonts w:eastAsia="Times New Roman" w:cs="Times New Roman"/>
          <w:bCs/>
          <w:szCs w:val="24"/>
          <w:lang w:eastAsia="ar-SA"/>
        </w:rPr>
        <w:t xml:space="preserve">Gaigalavas pagasta pārvaldes vadītājam Voldemāram </w:t>
      </w:r>
      <w:proofErr w:type="spellStart"/>
      <w:r w:rsidRPr="0030289F">
        <w:rPr>
          <w:rFonts w:eastAsia="Times New Roman" w:cs="Times New Roman"/>
          <w:bCs/>
          <w:szCs w:val="24"/>
          <w:lang w:eastAsia="ar-SA"/>
        </w:rPr>
        <w:t>Vabalam</w:t>
      </w:r>
      <w:proofErr w:type="spellEnd"/>
      <w:r w:rsidRPr="0030289F">
        <w:rPr>
          <w:rFonts w:eastAsia="Times New Roman" w:cs="Times New Roman"/>
          <w:bCs/>
          <w:szCs w:val="24"/>
          <w:lang w:eastAsia="ar-SA"/>
        </w:rPr>
        <w:t xml:space="preserve"> pašvaldības vārdā 30 (trīsdesmit) dienu laikā pēc izsoles rezultātu apstiprināšanas sagatavot un noslēgt </w:t>
      </w:r>
      <w:r w:rsidR="00421C3C">
        <w:rPr>
          <w:rFonts w:eastAsia="Times New Roman" w:cs="Times New Roman"/>
          <w:bCs/>
          <w:szCs w:val="24"/>
          <w:lang w:eastAsia="ar-SA"/>
        </w:rPr>
        <w:t>līgumu</w:t>
      </w:r>
      <w:r w:rsidRPr="0030289F">
        <w:rPr>
          <w:rFonts w:eastAsia="Times New Roman" w:cs="Times New Roman"/>
          <w:bCs/>
          <w:szCs w:val="24"/>
          <w:lang w:eastAsia="ar-SA"/>
        </w:rPr>
        <w:t>, nekustamaj</w:t>
      </w:r>
      <w:r w:rsidR="00421C3C">
        <w:rPr>
          <w:rFonts w:eastAsia="Times New Roman" w:cs="Times New Roman"/>
          <w:bCs/>
          <w:szCs w:val="24"/>
          <w:lang w:eastAsia="ar-SA"/>
        </w:rPr>
        <w:t>am</w:t>
      </w:r>
      <w:r w:rsidRPr="0030289F">
        <w:rPr>
          <w:rFonts w:eastAsia="Times New Roman" w:cs="Times New Roman"/>
          <w:bCs/>
          <w:szCs w:val="24"/>
          <w:lang w:eastAsia="ar-SA"/>
        </w:rPr>
        <w:t xml:space="preserve"> īpašum</w:t>
      </w:r>
      <w:r w:rsidR="00421C3C">
        <w:rPr>
          <w:rFonts w:eastAsia="Times New Roman" w:cs="Times New Roman"/>
          <w:bCs/>
          <w:szCs w:val="24"/>
          <w:lang w:eastAsia="ar-SA"/>
        </w:rPr>
        <w:t>am</w:t>
      </w:r>
      <w:r w:rsidRPr="0030289F">
        <w:rPr>
          <w:rFonts w:eastAsia="Times New Roman" w:cs="Times New Roman"/>
          <w:bCs/>
          <w:szCs w:val="24"/>
          <w:lang w:eastAsia="ar-SA"/>
        </w:rPr>
        <w:t xml:space="preserve"> ar kadastra numuru 7854 009 0193 Gaigalavas pagastā, pirkuma līgumu ar ZS “Lejas”.</w:t>
      </w:r>
    </w:p>
    <w:p w:rsidR="00AF0A30" w:rsidRPr="00CC0BA1" w:rsidRDefault="00AF0A30" w:rsidP="00AF0A30">
      <w:pPr>
        <w:spacing w:after="0" w:line="240" w:lineRule="auto"/>
        <w:rPr>
          <w:rFonts w:cs="Times New Roman"/>
          <w:bCs/>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szCs w:val="24"/>
        </w:rPr>
      </w:pPr>
      <w:r w:rsidRPr="00D24ED1">
        <w:rPr>
          <w:rFonts w:cs="Times New Roman"/>
          <w:b/>
          <w:bCs/>
          <w:szCs w:val="24"/>
        </w:rPr>
        <w:t>Par zemes ierīcības projekta apstiprināšanu nekustamajam īpašumam “Aizjūras” Bērzgales pagastā</w:t>
      </w:r>
    </w:p>
    <w:p w:rsidR="00AF0A30" w:rsidRDefault="00AF0A30" w:rsidP="00AF0A30">
      <w:pPr>
        <w:spacing w:after="0" w:line="240" w:lineRule="auto"/>
        <w:jc w:val="center"/>
        <w:rPr>
          <w:rFonts w:cs="Times New Roman"/>
          <w:bCs/>
          <w:sz w:val="20"/>
          <w:szCs w:val="20"/>
        </w:rPr>
      </w:pPr>
      <w:r w:rsidRPr="006C782B">
        <w:rPr>
          <w:rFonts w:cs="Times New Roman"/>
          <w:bCs/>
          <w:sz w:val="20"/>
          <w:szCs w:val="20"/>
        </w:rPr>
        <w:t>(</w:t>
      </w:r>
      <w:r w:rsidRPr="00836435">
        <w:rPr>
          <w:rFonts w:cs="Times New Roman"/>
          <w:bCs/>
          <w:sz w:val="20"/>
          <w:szCs w:val="20"/>
        </w:rPr>
        <w:t>Ziņo</w:t>
      </w:r>
      <w:r w:rsidRPr="006C782B">
        <w:rPr>
          <w:rFonts w:cs="Times New Roman"/>
          <w:bCs/>
          <w:sz w:val="20"/>
          <w:szCs w:val="20"/>
        </w:rPr>
        <w:t xml:space="preserve"> </w:t>
      </w:r>
      <w:proofErr w:type="spellStart"/>
      <w:r w:rsidR="002D6705">
        <w:rPr>
          <w:rFonts w:cs="Times New Roman"/>
          <w:bCs/>
          <w:sz w:val="20"/>
          <w:szCs w:val="20"/>
        </w:rPr>
        <w:t>M.Vizule</w:t>
      </w:r>
      <w:proofErr w:type="spellEnd"/>
      <w:r w:rsidRPr="006C782B">
        <w:rPr>
          <w:rFonts w:cs="Times New Roman"/>
          <w:bCs/>
          <w:sz w:val="20"/>
          <w:szCs w:val="20"/>
        </w:rPr>
        <w:t>)</w:t>
      </w:r>
    </w:p>
    <w:p w:rsidR="00AF0A30" w:rsidRDefault="00AF0A30" w:rsidP="00AF0A30">
      <w:pPr>
        <w:spacing w:after="0" w:line="240" w:lineRule="auto"/>
        <w:rPr>
          <w:rFonts w:cs="Times New Roman"/>
          <w:bCs/>
          <w:szCs w:val="24"/>
        </w:rPr>
      </w:pPr>
    </w:p>
    <w:p w:rsidR="00AF0A30" w:rsidRPr="00D316E1" w:rsidRDefault="00AF0A30" w:rsidP="00AF0A30">
      <w:pPr>
        <w:spacing w:after="0" w:line="240" w:lineRule="auto"/>
        <w:ind w:firstLine="720"/>
        <w:jc w:val="both"/>
        <w:rPr>
          <w:rFonts w:cs="Times New Roman"/>
          <w:bCs/>
          <w:szCs w:val="24"/>
        </w:rPr>
      </w:pPr>
      <w:r w:rsidRPr="00D316E1">
        <w:rPr>
          <w:rFonts w:cs="Times New Roman"/>
          <w:bCs/>
          <w:szCs w:val="24"/>
        </w:rPr>
        <w:t>Izskatījusi SIA „</w:t>
      </w:r>
      <w:proofErr w:type="spellStart"/>
      <w:r w:rsidRPr="00D316E1">
        <w:rPr>
          <w:rFonts w:cs="Times New Roman"/>
          <w:bCs/>
          <w:szCs w:val="24"/>
        </w:rPr>
        <w:t>Landmesser</w:t>
      </w:r>
      <w:proofErr w:type="spellEnd"/>
      <w:r w:rsidRPr="00D316E1">
        <w:rPr>
          <w:rFonts w:cs="Times New Roman"/>
          <w:bCs/>
          <w:szCs w:val="24"/>
        </w:rPr>
        <w:t xml:space="preserve">” valdes locekles Ilzes </w:t>
      </w:r>
      <w:proofErr w:type="spellStart"/>
      <w:r w:rsidRPr="00D316E1">
        <w:rPr>
          <w:rFonts w:cs="Times New Roman"/>
          <w:bCs/>
          <w:szCs w:val="24"/>
        </w:rPr>
        <w:t>Suharevskas</w:t>
      </w:r>
      <w:proofErr w:type="spellEnd"/>
      <w:r w:rsidRPr="00D316E1">
        <w:rPr>
          <w:rFonts w:cs="Times New Roman"/>
          <w:bCs/>
          <w:szCs w:val="24"/>
        </w:rPr>
        <w:t xml:space="preserve"> iesniegtu zemes ierīcības projektu nekustamajam īpašumam „Aizjūras”, pamatojoties uz likuma „Par pašvaldībām” 37.panta sesto daļu, 41.panta pirmās daļas 3.punktu, ņemot vērā Tautsaimniecības attīstības jautājumu pastāvīgās komitejas 2018.gada </w:t>
      </w:r>
      <w:r>
        <w:rPr>
          <w:rFonts w:cs="Times New Roman"/>
          <w:bCs/>
          <w:szCs w:val="24"/>
        </w:rPr>
        <w:t>8.marta</w:t>
      </w:r>
      <w:r w:rsidRPr="00D316E1">
        <w:rPr>
          <w:rFonts w:cs="Times New Roman"/>
          <w:bCs/>
          <w:szCs w:val="24"/>
        </w:rPr>
        <w:t xml:space="preserve"> priekšlikumu, </w:t>
      </w:r>
      <w:r w:rsidRPr="00CC0BA1">
        <w:rPr>
          <w:rFonts w:cs="Times New Roman"/>
          <w:iCs/>
          <w:szCs w:val="24"/>
        </w:rPr>
        <w:t xml:space="preserve">Rēzeknes novada dome, balsojot </w:t>
      </w:r>
      <w:r w:rsidR="00A44B86" w:rsidRPr="005A42FE">
        <w:rPr>
          <w:rFonts w:cs="Times New Roman"/>
          <w:iCs/>
          <w:szCs w:val="24"/>
        </w:rPr>
        <w:t>“par” – 16 (</w:t>
      </w:r>
      <w:r w:rsidR="00A44B86" w:rsidRPr="005A42FE">
        <w:rPr>
          <w:rFonts w:eastAsia="Times New Roman"/>
          <w:szCs w:val="24"/>
          <w:lang w:eastAsia="ar-SA"/>
        </w:rPr>
        <w:t xml:space="preserve">Regīna </w:t>
      </w:r>
      <w:proofErr w:type="spellStart"/>
      <w:r w:rsidR="00A44B86" w:rsidRPr="005A42FE">
        <w:rPr>
          <w:rFonts w:eastAsia="Times New Roman"/>
          <w:szCs w:val="24"/>
          <w:lang w:eastAsia="ar-SA"/>
        </w:rPr>
        <w:t>Baranova</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Vasīlijs</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Bašmakovs</w:t>
      </w:r>
      <w:proofErr w:type="spellEnd"/>
      <w:r w:rsidR="00A44B86" w:rsidRPr="005A42FE">
        <w:rPr>
          <w:rFonts w:eastAsia="Times New Roman"/>
          <w:szCs w:val="24"/>
          <w:lang w:eastAsia="ar-SA"/>
        </w:rPr>
        <w:t xml:space="preserve">, </w:t>
      </w:r>
      <w:r w:rsidR="00A44B86" w:rsidRPr="005A42FE">
        <w:rPr>
          <w:rFonts w:eastAsia="Times New Roman" w:cs="Times New Roman"/>
          <w:szCs w:val="24"/>
          <w:lang w:eastAsia="ar-SA"/>
        </w:rPr>
        <w:t xml:space="preserve">Vilis Deksnis, Anita </w:t>
      </w:r>
      <w:proofErr w:type="spellStart"/>
      <w:r w:rsidR="00A44B86" w:rsidRPr="005A42FE">
        <w:rPr>
          <w:rFonts w:eastAsia="Times New Roman" w:cs="Times New Roman"/>
          <w:szCs w:val="24"/>
          <w:lang w:eastAsia="ar-SA"/>
        </w:rPr>
        <w:t>Ludborža</w:t>
      </w:r>
      <w:proofErr w:type="spellEnd"/>
      <w:r w:rsidR="00A44B86" w:rsidRPr="005A42FE">
        <w:rPr>
          <w:rFonts w:eastAsia="Times New Roman" w:cs="Times New Roman"/>
          <w:szCs w:val="24"/>
          <w:lang w:eastAsia="ar-SA"/>
        </w:rPr>
        <w:t xml:space="preserve">, Zigfrīds </w:t>
      </w:r>
      <w:proofErr w:type="spellStart"/>
      <w:r w:rsidR="00A44B86" w:rsidRPr="005A42FE">
        <w:rPr>
          <w:rFonts w:eastAsia="Times New Roman" w:cs="Times New Roman"/>
          <w:szCs w:val="24"/>
          <w:lang w:eastAsia="ar-SA"/>
        </w:rPr>
        <w:t>Lukaševičs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Pāvels Melnis, Edgars </w:t>
      </w:r>
      <w:proofErr w:type="spellStart"/>
      <w:r w:rsidR="00A44B86" w:rsidRPr="005A42FE">
        <w:rPr>
          <w:rFonts w:eastAsia="Times New Roman"/>
          <w:szCs w:val="24"/>
          <w:lang w:eastAsia="ar-SA"/>
        </w:rPr>
        <w:t>Nizins</w:t>
      </w:r>
      <w:proofErr w:type="spellEnd"/>
      <w:r w:rsidR="00A44B86" w:rsidRPr="005A42FE">
        <w:rPr>
          <w:rFonts w:cs="Times New Roman"/>
          <w:iCs/>
          <w:szCs w:val="24"/>
        </w:rPr>
        <w:t xml:space="preserve">, Elvīra </w:t>
      </w:r>
      <w:proofErr w:type="spellStart"/>
      <w:r w:rsidR="00A44B86" w:rsidRPr="005A42FE">
        <w:rPr>
          <w:rFonts w:cs="Times New Roman"/>
          <w:iCs/>
          <w:szCs w:val="24"/>
        </w:rPr>
        <w:t>Pizāne</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Guntis </w:t>
      </w:r>
      <w:proofErr w:type="spellStart"/>
      <w:r w:rsidR="00A44B86" w:rsidRPr="005A42FE">
        <w:rPr>
          <w:rFonts w:eastAsia="Times New Roman" w:cs="Times New Roman"/>
          <w:szCs w:val="24"/>
          <w:lang w:eastAsia="ar-SA"/>
        </w:rPr>
        <w:t>Rasims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Pēteris </w:t>
      </w:r>
      <w:proofErr w:type="spellStart"/>
      <w:r w:rsidR="00A44B86" w:rsidRPr="005A42FE">
        <w:rPr>
          <w:rFonts w:eastAsia="Times New Roman"/>
          <w:szCs w:val="24"/>
          <w:lang w:eastAsia="ar-SA"/>
        </w:rPr>
        <w:t>Stanka</w:t>
      </w:r>
      <w:proofErr w:type="spellEnd"/>
      <w:r w:rsidR="00A44B86" w:rsidRPr="005A42FE">
        <w:rPr>
          <w:rFonts w:eastAsia="Times New Roman"/>
          <w:szCs w:val="24"/>
          <w:lang w:eastAsia="ar-SA"/>
        </w:rPr>
        <w:t>,</w:t>
      </w:r>
      <w:r w:rsidR="00A44B86" w:rsidRPr="005A42FE">
        <w:rPr>
          <w:rFonts w:eastAsia="Times New Roman" w:cs="Times New Roman"/>
          <w:szCs w:val="24"/>
          <w:lang w:eastAsia="ar-SA"/>
        </w:rPr>
        <w:t xml:space="preserve"> Viktors </w:t>
      </w:r>
      <w:proofErr w:type="spellStart"/>
      <w:r w:rsidR="00A44B86" w:rsidRPr="005A42FE">
        <w:rPr>
          <w:rFonts w:eastAsia="Times New Roman" w:cs="Times New Roman"/>
          <w:szCs w:val="24"/>
          <w:lang w:eastAsia="ar-SA"/>
        </w:rPr>
        <w:t>Ščerbakovs</w:t>
      </w:r>
      <w:proofErr w:type="spellEnd"/>
      <w:r w:rsidR="00A44B86" w:rsidRPr="005A42FE">
        <w:rPr>
          <w:rFonts w:eastAsia="Times New Roman" w:cs="Times New Roman"/>
          <w:szCs w:val="24"/>
          <w:lang w:eastAsia="ar-SA"/>
        </w:rPr>
        <w:t>, Staņislavs Šķesters,</w:t>
      </w:r>
      <w:r w:rsidR="00A44B86" w:rsidRPr="005A42FE">
        <w:rPr>
          <w:rFonts w:cs="Times New Roman"/>
          <w:iCs/>
          <w:szCs w:val="24"/>
        </w:rPr>
        <w:t xml:space="preserve"> Monvīds </w:t>
      </w:r>
      <w:proofErr w:type="spellStart"/>
      <w:r w:rsidR="00A44B86" w:rsidRPr="005A42FE">
        <w:rPr>
          <w:rFonts w:cs="Times New Roman"/>
          <w:iCs/>
          <w:szCs w:val="24"/>
        </w:rPr>
        <w:t>Švarcs</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Ērika </w:t>
      </w:r>
      <w:proofErr w:type="spellStart"/>
      <w:r w:rsidR="00A44B86" w:rsidRPr="005A42FE">
        <w:rPr>
          <w:rFonts w:eastAsia="Times New Roman" w:cs="Times New Roman"/>
          <w:szCs w:val="24"/>
          <w:lang w:eastAsia="ar-SA"/>
        </w:rPr>
        <w:t>Teirumnieka</w:t>
      </w:r>
      <w:proofErr w:type="spellEnd"/>
      <w:r w:rsidR="00A44B86" w:rsidRPr="005A42FE">
        <w:rPr>
          <w:rFonts w:eastAsia="Times New Roman" w:cs="Times New Roman"/>
          <w:szCs w:val="24"/>
          <w:lang w:eastAsia="ar-SA"/>
        </w:rPr>
        <w:t xml:space="preserve">, Frīdis </w:t>
      </w:r>
      <w:proofErr w:type="spellStart"/>
      <w:r w:rsidR="00A44B86" w:rsidRPr="005A42FE">
        <w:rPr>
          <w:rFonts w:eastAsia="Times New Roman" w:cs="Times New Roman"/>
          <w:szCs w:val="24"/>
          <w:lang w:eastAsia="ar-SA"/>
        </w:rPr>
        <w:t>Zenčenko</w:t>
      </w:r>
      <w:proofErr w:type="spellEnd"/>
      <w:r w:rsidR="00A44B86" w:rsidRPr="005A42FE">
        <w:rPr>
          <w:rFonts w:eastAsia="Times New Roman" w:cs="Times New Roman"/>
          <w:szCs w:val="24"/>
          <w:lang w:eastAsia="ar-SA"/>
        </w:rPr>
        <w:t xml:space="preserve">, Normunds </w:t>
      </w:r>
      <w:proofErr w:type="spellStart"/>
      <w:r w:rsidR="00A44B86" w:rsidRPr="005A42FE">
        <w:rPr>
          <w:rFonts w:eastAsia="Times New Roman" w:cs="Times New Roman"/>
          <w:szCs w:val="24"/>
          <w:lang w:eastAsia="ar-SA"/>
        </w:rPr>
        <w:t>Zušs</w:t>
      </w:r>
      <w:proofErr w:type="spellEnd"/>
      <w:r w:rsidR="00A44B86" w:rsidRPr="005A42FE">
        <w:rPr>
          <w:rFonts w:cs="Times New Roman"/>
          <w:iCs/>
          <w:szCs w:val="24"/>
        </w:rPr>
        <w:t>), “pret” - nav, “atturas” – nav,</w:t>
      </w:r>
      <w:r w:rsidR="00A44B86">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Pr="00D316E1" w:rsidRDefault="00AF0A30" w:rsidP="00AF0A30">
      <w:pPr>
        <w:spacing w:after="0" w:line="240" w:lineRule="auto"/>
        <w:jc w:val="both"/>
        <w:rPr>
          <w:rFonts w:cs="Times New Roman"/>
          <w:bCs/>
          <w:szCs w:val="24"/>
        </w:rPr>
      </w:pPr>
    </w:p>
    <w:p w:rsidR="00AF0A30" w:rsidRDefault="00AF0A30" w:rsidP="00AF0A30">
      <w:pPr>
        <w:spacing w:after="0" w:line="240" w:lineRule="auto"/>
        <w:ind w:firstLine="720"/>
        <w:jc w:val="both"/>
        <w:rPr>
          <w:rFonts w:cs="Times New Roman"/>
          <w:bCs/>
          <w:szCs w:val="24"/>
        </w:rPr>
      </w:pPr>
      <w:r w:rsidRPr="00D316E1">
        <w:rPr>
          <w:rFonts w:cs="Times New Roman"/>
          <w:bCs/>
          <w:szCs w:val="24"/>
        </w:rPr>
        <w:t>pieņemt lēmumu par</w:t>
      </w:r>
      <w:r>
        <w:rPr>
          <w:rFonts w:cs="Times New Roman"/>
          <w:bCs/>
          <w:szCs w:val="24"/>
        </w:rPr>
        <w:t xml:space="preserve"> </w:t>
      </w:r>
      <w:r w:rsidRPr="00D316E1">
        <w:rPr>
          <w:rFonts w:cs="Times New Roman"/>
          <w:bCs/>
          <w:szCs w:val="24"/>
        </w:rPr>
        <w:t>zemes ierīcības projekta apstiprināšanu</w:t>
      </w:r>
      <w:r>
        <w:rPr>
          <w:rFonts w:cs="Times New Roman"/>
          <w:bCs/>
          <w:szCs w:val="24"/>
        </w:rPr>
        <w:t xml:space="preserve"> </w:t>
      </w:r>
      <w:r w:rsidRPr="00D316E1">
        <w:rPr>
          <w:rFonts w:cs="Times New Roman"/>
          <w:bCs/>
          <w:szCs w:val="24"/>
        </w:rPr>
        <w:t>nekustamajam īpašumam „Aizjūras”</w:t>
      </w:r>
      <w:r>
        <w:rPr>
          <w:rFonts w:cs="Times New Roman"/>
          <w:bCs/>
          <w:szCs w:val="24"/>
        </w:rPr>
        <w:t xml:space="preserve"> </w:t>
      </w:r>
      <w:r w:rsidRPr="00D316E1">
        <w:rPr>
          <w:rFonts w:cs="Times New Roman"/>
          <w:bCs/>
          <w:szCs w:val="24"/>
        </w:rPr>
        <w:t>Bērzgales pagastā (lēmums pievienots)</w:t>
      </w:r>
      <w:r>
        <w:rPr>
          <w:rFonts w:cs="Times New Roman"/>
          <w:bCs/>
          <w:szCs w:val="24"/>
        </w:rPr>
        <w:t>.</w:t>
      </w:r>
    </w:p>
    <w:p w:rsidR="00AF0A30" w:rsidRPr="00D316E1" w:rsidRDefault="00AF0A30" w:rsidP="00AF0A30">
      <w:pPr>
        <w:spacing w:after="0" w:line="240" w:lineRule="auto"/>
        <w:ind w:firstLine="720"/>
        <w:jc w:val="both"/>
        <w:rPr>
          <w:rFonts w:cs="Times New Roman"/>
          <w:bCs/>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szCs w:val="24"/>
        </w:rPr>
      </w:pPr>
      <w:r w:rsidRPr="00D24ED1">
        <w:rPr>
          <w:rFonts w:cs="Times New Roman"/>
          <w:b/>
          <w:bCs/>
          <w:szCs w:val="24"/>
        </w:rPr>
        <w:t>Par zemes ierīcības projekta apstiprināšanu nekustamajam īpašumam “</w:t>
      </w:r>
      <w:proofErr w:type="spellStart"/>
      <w:r w:rsidRPr="00D24ED1">
        <w:rPr>
          <w:rFonts w:cs="Times New Roman"/>
          <w:b/>
          <w:bCs/>
          <w:szCs w:val="24"/>
        </w:rPr>
        <w:t>Arči</w:t>
      </w:r>
      <w:proofErr w:type="spellEnd"/>
      <w:r w:rsidRPr="00D24ED1">
        <w:rPr>
          <w:rFonts w:cs="Times New Roman"/>
          <w:b/>
          <w:bCs/>
          <w:szCs w:val="24"/>
        </w:rPr>
        <w:t>” un “</w:t>
      </w:r>
      <w:proofErr w:type="spellStart"/>
      <w:r w:rsidRPr="00D24ED1">
        <w:rPr>
          <w:rFonts w:cs="Times New Roman"/>
          <w:b/>
          <w:bCs/>
          <w:szCs w:val="24"/>
        </w:rPr>
        <w:t>Arči</w:t>
      </w:r>
      <w:proofErr w:type="spellEnd"/>
      <w:r w:rsidRPr="00D24ED1">
        <w:rPr>
          <w:rFonts w:cs="Times New Roman"/>
          <w:b/>
          <w:bCs/>
          <w:szCs w:val="24"/>
        </w:rPr>
        <w:t xml:space="preserve"> 1” Griškānu pagastā</w:t>
      </w:r>
    </w:p>
    <w:p w:rsidR="00AF0A30" w:rsidRDefault="00AF0A30" w:rsidP="00AF0A30">
      <w:pPr>
        <w:spacing w:after="0" w:line="240" w:lineRule="auto"/>
        <w:jc w:val="center"/>
        <w:rPr>
          <w:rFonts w:cs="Times New Roman"/>
          <w:bCs/>
          <w:sz w:val="20"/>
          <w:szCs w:val="20"/>
        </w:rPr>
      </w:pPr>
      <w:r w:rsidRPr="006C782B">
        <w:rPr>
          <w:rFonts w:cs="Times New Roman"/>
          <w:bCs/>
          <w:sz w:val="20"/>
          <w:szCs w:val="20"/>
        </w:rPr>
        <w:t>(</w:t>
      </w:r>
      <w:r w:rsidRPr="00836435">
        <w:rPr>
          <w:rFonts w:cs="Times New Roman"/>
          <w:bCs/>
          <w:sz w:val="20"/>
          <w:szCs w:val="20"/>
        </w:rPr>
        <w:t>Ziņo</w:t>
      </w:r>
      <w:r w:rsidRPr="006C782B">
        <w:rPr>
          <w:rFonts w:cs="Times New Roman"/>
          <w:bCs/>
          <w:sz w:val="20"/>
          <w:szCs w:val="20"/>
        </w:rPr>
        <w:t xml:space="preserve"> </w:t>
      </w:r>
      <w:proofErr w:type="spellStart"/>
      <w:r w:rsidR="002D6705">
        <w:rPr>
          <w:rFonts w:cs="Times New Roman"/>
          <w:bCs/>
          <w:sz w:val="20"/>
          <w:szCs w:val="20"/>
        </w:rPr>
        <w:t>M.Vizule</w:t>
      </w:r>
      <w:proofErr w:type="spellEnd"/>
      <w:r w:rsidRPr="006C782B">
        <w:rPr>
          <w:rFonts w:cs="Times New Roman"/>
          <w:bCs/>
          <w:sz w:val="20"/>
          <w:szCs w:val="20"/>
        </w:rPr>
        <w:t>)</w:t>
      </w:r>
    </w:p>
    <w:p w:rsidR="00AF0A30" w:rsidRDefault="00AF0A30" w:rsidP="00AF0A30">
      <w:pPr>
        <w:spacing w:after="0" w:line="240" w:lineRule="auto"/>
        <w:rPr>
          <w:rFonts w:cs="Times New Roman"/>
          <w:bCs/>
          <w:szCs w:val="24"/>
        </w:rPr>
      </w:pPr>
    </w:p>
    <w:p w:rsidR="00AF0A30" w:rsidRPr="00D316E1" w:rsidRDefault="00AF0A30" w:rsidP="00AF0A30">
      <w:pPr>
        <w:spacing w:after="0" w:line="240" w:lineRule="auto"/>
        <w:ind w:firstLine="720"/>
        <w:jc w:val="both"/>
        <w:rPr>
          <w:rFonts w:cs="Times New Roman"/>
          <w:bCs/>
          <w:szCs w:val="24"/>
        </w:rPr>
      </w:pPr>
      <w:r w:rsidRPr="00D316E1">
        <w:rPr>
          <w:rFonts w:cs="Times New Roman"/>
          <w:bCs/>
          <w:szCs w:val="24"/>
        </w:rPr>
        <w:t>Izskatījusi SIA „</w:t>
      </w:r>
      <w:proofErr w:type="spellStart"/>
      <w:r w:rsidRPr="00D316E1">
        <w:rPr>
          <w:rFonts w:cs="Times New Roman"/>
          <w:bCs/>
          <w:szCs w:val="24"/>
        </w:rPr>
        <w:t>Ametrs</w:t>
      </w:r>
      <w:proofErr w:type="spellEnd"/>
      <w:r w:rsidRPr="00D316E1">
        <w:rPr>
          <w:rFonts w:cs="Times New Roman"/>
          <w:bCs/>
          <w:szCs w:val="24"/>
        </w:rPr>
        <w:t>” Rēzeknes biroja vadītāja Jura Kazāka iesniegtu zemes ierīcības projektu nekustamajam īpašumam „</w:t>
      </w:r>
      <w:proofErr w:type="spellStart"/>
      <w:r w:rsidRPr="00D316E1">
        <w:rPr>
          <w:rFonts w:cs="Times New Roman"/>
          <w:bCs/>
          <w:szCs w:val="24"/>
        </w:rPr>
        <w:t>Arči</w:t>
      </w:r>
      <w:proofErr w:type="spellEnd"/>
      <w:r w:rsidRPr="00D316E1">
        <w:rPr>
          <w:rFonts w:cs="Times New Roman"/>
          <w:bCs/>
          <w:szCs w:val="24"/>
        </w:rPr>
        <w:t>” un ”</w:t>
      </w:r>
      <w:proofErr w:type="spellStart"/>
      <w:r w:rsidRPr="00D316E1">
        <w:rPr>
          <w:rFonts w:cs="Times New Roman"/>
          <w:bCs/>
          <w:szCs w:val="24"/>
        </w:rPr>
        <w:t>Arči</w:t>
      </w:r>
      <w:proofErr w:type="spellEnd"/>
      <w:r w:rsidRPr="00D316E1">
        <w:rPr>
          <w:rFonts w:cs="Times New Roman"/>
          <w:bCs/>
          <w:szCs w:val="24"/>
        </w:rPr>
        <w:t xml:space="preserve"> 1”, pamatojoties uz likuma „Par pašvaldībām” 37.panta sesto daļu, 41.panta pirmās daļas 3.punktu, ņemot vērā Tautsaimniecības attīstības jautājumu pastāvīgās komitejas 2018.gada</w:t>
      </w:r>
      <w:r>
        <w:rPr>
          <w:rFonts w:cs="Times New Roman"/>
          <w:bCs/>
          <w:szCs w:val="24"/>
        </w:rPr>
        <w:t xml:space="preserve"> 8.marta</w:t>
      </w:r>
      <w:r w:rsidRPr="00D316E1">
        <w:rPr>
          <w:rFonts w:cs="Times New Roman"/>
          <w:bCs/>
          <w:szCs w:val="24"/>
        </w:rPr>
        <w:t xml:space="preserve"> priekšlikumu, </w:t>
      </w:r>
      <w:r w:rsidRPr="00CC0BA1">
        <w:rPr>
          <w:rFonts w:cs="Times New Roman"/>
          <w:iCs/>
          <w:szCs w:val="24"/>
        </w:rPr>
        <w:t xml:space="preserve">Rēzeknes novada dome, balsojot </w:t>
      </w:r>
      <w:r w:rsidR="00A44B86" w:rsidRPr="005A42FE">
        <w:rPr>
          <w:rFonts w:cs="Times New Roman"/>
          <w:iCs/>
          <w:szCs w:val="24"/>
        </w:rPr>
        <w:t>“par” – 16 (</w:t>
      </w:r>
      <w:r w:rsidR="00A44B86" w:rsidRPr="005A42FE">
        <w:rPr>
          <w:rFonts w:eastAsia="Times New Roman"/>
          <w:szCs w:val="24"/>
          <w:lang w:eastAsia="ar-SA"/>
        </w:rPr>
        <w:t xml:space="preserve">Regīna </w:t>
      </w:r>
      <w:proofErr w:type="spellStart"/>
      <w:r w:rsidR="00A44B86" w:rsidRPr="005A42FE">
        <w:rPr>
          <w:rFonts w:eastAsia="Times New Roman"/>
          <w:szCs w:val="24"/>
          <w:lang w:eastAsia="ar-SA"/>
        </w:rPr>
        <w:t>Baranova</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Vasīlijs</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Bašmakovs</w:t>
      </w:r>
      <w:proofErr w:type="spellEnd"/>
      <w:r w:rsidR="00A44B86" w:rsidRPr="005A42FE">
        <w:rPr>
          <w:rFonts w:eastAsia="Times New Roman"/>
          <w:szCs w:val="24"/>
          <w:lang w:eastAsia="ar-SA"/>
        </w:rPr>
        <w:t xml:space="preserve">, </w:t>
      </w:r>
      <w:r w:rsidR="00A44B86" w:rsidRPr="005A42FE">
        <w:rPr>
          <w:rFonts w:eastAsia="Times New Roman" w:cs="Times New Roman"/>
          <w:szCs w:val="24"/>
          <w:lang w:eastAsia="ar-SA"/>
        </w:rPr>
        <w:t xml:space="preserve">Vilis Deksnis, Anita </w:t>
      </w:r>
      <w:proofErr w:type="spellStart"/>
      <w:r w:rsidR="00A44B86" w:rsidRPr="005A42FE">
        <w:rPr>
          <w:rFonts w:eastAsia="Times New Roman" w:cs="Times New Roman"/>
          <w:szCs w:val="24"/>
          <w:lang w:eastAsia="ar-SA"/>
        </w:rPr>
        <w:t>Ludborža</w:t>
      </w:r>
      <w:proofErr w:type="spellEnd"/>
      <w:r w:rsidR="00A44B86" w:rsidRPr="005A42FE">
        <w:rPr>
          <w:rFonts w:eastAsia="Times New Roman" w:cs="Times New Roman"/>
          <w:szCs w:val="24"/>
          <w:lang w:eastAsia="ar-SA"/>
        </w:rPr>
        <w:t xml:space="preserve">, Zigfrīds </w:t>
      </w:r>
      <w:proofErr w:type="spellStart"/>
      <w:r w:rsidR="00A44B86" w:rsidRPr="005A42FE">
        <w:rPr>
          <w:rFonts w:eastAsia="Times New Roman" w:cs="Times New Roman"/>
          <w:szCs w:val="24"/>
          <w:lang w:eastAsia="ar-SA"/>
        </w:rPr>
        <w:t>Lukaševičs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Pāvels Melnis, Edgars </w:t>
      </w:r>
      <w:proofErr w:type="spellStart"/>
      <w:r w:rsidR="00A44B86" w:rsidRPr="005A42FE">
        <w:rPr>
          <w:rFonts w:eastAsia="Times New Roman"/>
          <w:szCs w:val="24"/>
          <w:lang w:eastAsia="ar-SA"/>
        </w:rPr>
        <w:t>Nizins</w:t>
      </w:r>
      <w:proofErr w:type="spellEnd"/>
      <w:r w:rsidR="00A44B86" w:rsidRPr="005A42FE">
        <w:rPr>
          <w:rFonts w:cs="Times New Roman"/>
          <w:iCs/>
          <w:szCs w:val="24"/>
        </w:rPr>
        <w:t xml:space="preserve">, Elvīra </w:t>
      </w:r>
      <w:proofErr w:type="spellStart"/>
      <w:r w:rsidR="00A44B86" w:rsidRPr="005A42FE">
        <w:rPr>
          <w:rFonts w:cs="Times New Roman"/>
          <w:iCs/>
          <w:szCs w:val="24"/>
        </w:rPr>
        <w:t>Pizāne</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Guntis </w:t>
      </w:r>
      <w:proofErr w:type="spellStart"/>
      <w:r w:rsidR="00A44B86" w:rsidRPr="005A42FE">
        <w:rPr>
          <w:rFonts w:eastAsia="Times New Roman" w:cs="Times New Roman"/>
          <w:szCs w:val="24"/>
          <w:lang w:eastAsia="ar-SA"/>
        </w:rPr>
        <w:t>Rasims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Pēteris </w:t>
      </w:r>
      <w:proofErr w:type="spellStart"/>
      <w:r w:rsidR="00A44B86" w:rsidRPr="005A42FE">
        <w:rPr>
          <w:rFonts w:eastAsia="Times New Roman"/>
          <w:szCs w:val="24"/>
          <w:lang w:eastAsia="ar-SA"/>
        </w:rPr>
        <w:t>Stanka</w:t>
      </w:r>
      <w:proofErr w:type="spellEnd"/>
      <w:r w:rsidR="00A44B86" w:rsidRPr="005A42FE">
        <w:rPr>
          <w:rFonts w:eastAsia="Times New Roman"/>
          <w:szCs w:val="24"/>
          <w:lang w:eastAsia="ar-SA"/>
        </w:rPr>
        <w:t>,</w:t>
      </w:r>
      <w:r w:rsidR="00A44B86" w:rsidRPr="005A42FE">
        <w:rPr>
          <w:rFonts w:eastAsia="Times New Roman" w:cs="Times New Roman"/>
          <w:szCs w:val="24"/>
          <w:lang w:eastAsia="ar-SA"/>
        </w:rPr>
        <w:t xml:space="preserve"> Viktors </w:t>
      </w:r>
      <w:proofErr w:type="spellStart"/>
      <w:r w:rsidR="00A44B86" w:rsidRPr="005A42FE">
        <w:rPr>
          <w:rFonts w:eastAsia="Times New Roman" w:cs="Times New Roman"/>
          <w:szCs w:val="24"/>
          <w:lang w:eastAsia="ar-SA"/>
        </w:rPr>
        <w:t>Ščerbakovs</w:t>
      </w:r>
      <w:proofErr w:type="spellEnd"/>
      <w:r w:rsidR="00A44B86" w:rsidRPr="005A42FE">
        <w:rPr>
          <w:rFonts w:eastAsia="Times New Roman" w:cs="Times New Roman"/>
          <w:szCs w:val="24"/>
          <w:lang w:eastAsia="ar-SA"/>
        </w:rPr>
        <w:t>, Staņislavs Šķesters,</w:t>
      </w:r>
      <w:r w:rsidR="00A44B86" w:rsidRPr="005A42FE">
        <w:rPr>
          <w:rFonts w:cs="Times New Roman"/>
          <w:iCs/>
          <w:szCs w:val="24"/>
        </w:rPr>
        <w:t xml:space="preserve"> Monvīds </w:t>
      </w:r>
      <w:proofErr w:type="spellStart"/>
      <w:r w:rsidR="00A44B86" w:rsidRPr="005A42FE">
        <w:rPr>
          <w:rFonts w:cs="Times New Roman"/>
          <w:iCs/>
          <w:szCs w:val="24"/>
        </w:rPr>
        <w:t>Švarcs</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Ērika </w:t>
      </w:r>
      <w:proofErr w:type="spellStart"/>
      <w:r w:rsidR="00A44B86" w:rsidRPr="005A42FE">
        <w:rPr>
          <w:rFonts w:eastAsia="Times New Roman" w:cs="Times New Roman"/>
          <w:szCs w:val="24"/>
          <w:lang w:eastAsia="ar-SA"/>
        </w:rPr>
        <w:t>Teirumnieka</w:t>
      </w:r>
      <w:proofErr w:type="spellEnd"/>
      <w:r w:rsidR="00A44B86" w:rsidRPr="005A42FE">
        <w:rPr>
          <w:rFonts w:eastAsia="Times New Roman" w:cs="Times New Roman"/>
          <w:szCs w:val="24"/>
          <w:lang w:eastAsia="ar-SA"/>
        </w:rPr>
        <w:t xml:space="preserve">, Frīdis </w:t>
      </w:r>
      <w:proofErr w:type="spellStart"/>
      <w:r w:rsidR="00A44B86" w:rsidRPr="005A42FE">
        <w:rPr>
          <w:rFonts w:eastAsia="Times New Roman" w:cs="Times New Roman"/>
          <w:szCs w:val="24"/>
          <w:lang w:eastAsia="ar-SA"/>
        </w:rPr>
        <w:t>Zenčenko</w:t>
      </w:r>
      <w:proofErr w:type="spellEnd"/>
      <w:r w:rsidR="00A44B86" w:rsidRPr="005A42FE">
        <w:rPr>
          <w:rFonts w:eastAsia="Times New Roman" w:cs="Times New Roman"/>
          <w:szCs w:val="24"/>
          <w:lang w:eastAsia="ar-SA"/>
        </w:rPr>
        <w:t xml:space="preserve">, Normunds </w:t>
      </w:r>
      <w:proofErr w:type="spellStart"/>
      <w:r w:rsidR="00A44B86" w:rsidRPr="005A42FE">
        <w:rPr>
          <w:rFonts w:eastAsia="Times New Roman" w:cs="Times New Roman"/>
          <w:szCs w:val="24"/>
          <w:lang w:eastAsia="ar-SA"/>
        </w:rPr>
        <w:t>Zušs</w:t>
      </w:r>
      <w:proofErr w:type="spellEnd"/>
      <w:r w:rsidR="00A44B86" w:rsidRPr="005A42FE">
        <w:rPr>
          <w:rFonts w:cs="Times New Roman"/>
          <w:iCs/>
          <w:szCs w:val="24"/>
        </w:rPr>
        <w:t>), “pret” - nav, “atturas” – nav,</w:t>
      </w:r>
      <w:r w:rsidR="00A44B86">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Pr="00D316E1" w:rsidRDefault="00AF0A30" w:rsidP="00AF0A30">
      <w:pPr>
        <w:spacing w:after="0" w:line="240" w:lineRule="auto"/>
        <w:jc w:val="both"/>
        <w:rPr>
          <w:rFonts w:cs="Times New Roman"/>
          <w:bCs/>
          <w:szCs w:val="24"/>
        </w:rPr>
      </w:pPr>
    </w:p>
    <w:p w:rsidR="00AF0A30" w:rsidRDefault="00AF0A30" w:rsidP="00AF0A30">
      <w:pPr>
        <w:spacing w:after="0" w:line="240" w:lineRule="auto"/>
        <w:ind w:firstLine="720"/>
        <w:jc w:val="both"/>
        <w:rPr>
          <w:rFonts w:cs="Times New Roman"/>
          <w:bCs/>
          <w:szCs w:val="24"/>
        </w:rPr>
      </w:pPr>
      <w:r w:rsidRPr="00D316E1">
        <w:rPr>
          <w:rFonts w:cs="Times New Roman"/>
          <w:bCs/>
          <w:szCs w:val="24"/>
        </w:rPr>
        <w:t>pieņemt lēmumu par</w:t>
      </w:r>
      <w:r>
        <w:rPr>
          <w:rFonts w:cs="Times New Roman"/>
          <w:bCs/>
          <w:szCs w:val="24"/>
        </w:rPr>
        <w:t xml:space="preserve"> </w:t>
      </w:r>
      <w:r w:rsidRPr="00D316E1">
        <w:rPr>
          <w:rFonts w:cs="Times New Roman"/>
          <w:bCs/>
          <w:szCs w:val="24"/>
        </w:rPr>
        <w:t>zemes ierīcības projekta apstiprināšanu</w:t>
      </w:r>
      <w:r>
        <w:rPr>
          <w:rFonts w:cs="Times New Roman"/>
          <w:bCs/>
          <w:szCs w:val="24"/>
        </w:rPr>
        <w:t xml:space="preserve"> </w:t>
      </w:r>
      <w:r w:rsidRPr="00D316E1">
        <w:rPr>
          <w:rFonts w:cs="Times New Roman"/>
          <w:bCs/>
          <w:szCs w:val="24"/>
        </w:rPr>
        <w:t>n</w:t>
      </w:r>
      <w:r>
        <w:rPr>
          <w:rFonts w:cs="Times New Roman"/>
          <w:bCs/>
          <w:szCs w:val="24"/>
        </w:rPr>
        <w:t>ekustamajam īpašumam “</w:t>
      </w:r>
      <w:proofErr w:type="spellStart"/>
      <w:r>
        <w:rPr>
          <w:rFonts w:cs="Times New Roman"/>
          <w:bCs/>
          <w:szCs w:val="24"/>
        </w:rPr>
        <w:t>Arči</w:t>
      </w:r>
      <w:proofErr w:type="spellEnd"/>
      <w:r>
        <w:rPr>
          <w:rFonts w:cs="Times New Roman"/>
          <w:bCs/>
          <w:szCs w:val="24"/>
        </w:rPr>
        <w:t>” un “</w:t>
      </w:r>
      <w:proofErr w:type="spellStart"/>
      <w:r w:rsidRPr="00D316E1">
        <w:rPr>
          <w:rFonts w:cs="Times New Roman"/>
          <w:bCs/>
          <w:szCs w:val="24"/>
        </w:rPr>
        <w:t>Arči</w:t>
      </w:r>
      <w:proofErr w:type="spellEnd"/>
      <w:r w:rsidRPr="00D316E1">
        <w:rPr>
          <w:rFonts w:cs="Times New Roman"/>
          <w:bCs/>
          <w:szCs w:val="24"/>
        </w:rPr>
        <w:t xml:space="preserve"> 1” Griškānu (lēmums pievienots)</w:t>
      </w:r>
      <w:r>
        <w:rPr>
          <w:rFonts w:cs="Times New Roman"/>
          <w:bCs/>
          <w:szCs w:val="24"/>
        </w:rPr>
        <w:t>.</w:t>
      </w:r>
    </w:p>
    <w:p w:rsidR="00AF0A30" w:rsidRPr="00D316E1" w:rsidRDefault="00AF0A30" w:rsidP="00AF0A30">
      <w:pPr>
        <w:spacing w:after="0" w:line="240" w:lineRule="auto"/>
        <w:ind w:firstLine="720"/>
        <w:jc w:val="both"/>
        <w:rPr>
          <w:rFonts w:cs="Times New Roman"/>
          <w:bCs/>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szCs w:val="24"/>
        </w:rPr>
      </w:pPr>
      <w:r w:rsidRPr="00D24ED1">
        <w:rPr>
          <w:rFonts w:cs="Times New Roman"/>
          <w:b/>
          <w:bCs/>
          <w:szCs w:val="24"/>
        </w:rPr>
        <w:lastRenderedPageBreak/>
        <w:t>Par 2009.gada 25.augusta Lauku apvidus zemes nomas tipveida līguma Nr.137 izbeigšanu ar V</w:t>
      </w:r>
      <w:r w:rsidR="00D36264">
        <w:rPr>
          <w:rFonts w:cs="Times New Roman"/>
          <w:b/>
          <w:bCs/>
          <w:szCs w:val="24"/>
        </w:rPr>
        <w:t>.</w:t>
      </w:r>
      <w:r w:rsidRPr="00D24ED1">
        <w:rPr>
          <w:rFonts w:cs="Times New Roman"/>
          <w:b/>
          <w:bCs/>
          <w:szCs w:val="24"/>
        </w:rPr>
        <w:t xml:space="preserve"> P</w:t>
      </w:r>
      <w:r w:rsidR="00D36264">
        <w:rPr>
          <w:rFonts w:cs="Times New Roman"/>
          <w:b/>
          <w:bCs/>
          <w:szCs w:val="24"/>
        </w:rPr>
        <w:t>.</w:t>
      </w:r>
      <w:r w:rsidRPr="00D24ED1">
        <w:rPr>
          <w:rFonts w:cs="Times New Roman"/>
          <w:b/>
          <w:bCs/>
          <w:szCs w:val="24"/>
        </w:rPr>
        <w:t xml:space="preserve"> Silmalas pagastā</w:t>
      </w:r>
    </w:p>
    <w:p w:rsidR="00AF0A30" w:rsidRDefault="00AF0A30" w:rsidP="00AF0A30">
      <w:pPr>
        <w:spacing w:after="0" w:line="240" w:lineRule="auto"/>
        <w:jc w:val="center"/>
        <w:rPr>
          <w:rFonts w:cs="Times New Roman"/>
          <w:bCs/>
          <w:sz w:val="20"/>
          <w:szCs w:val="20"/>
        </w:rPr>
      </w:pPr>
      <w:r w:rsidRPr="006C782B">
        <w:rPr>
          <w:rFonts w:cs="Times New Roman"/>
          <w:bCs/>
          <w:sz w:val="20"/>
          <w:szCs w:val="20"/>
        </w:rPr>
        <w:t>(</w:t>
      </w:r>
      <w:r w:rsidRPr="00836435">
        <w:rPr>
          <w:rFonts w:cs="Times New Roman"/>
          <w:bCs/>
          <w:sz w:val="20"/>
          <w:szCs w:val="20"/>
        </w:rPr>
        <w:t>Ziņo</w:t>
      </w:r>
      <w:r w:rsidR="002D6705">
        <w:rPr>
          <w:rFonts w:cs="Times New Roman"/>
          <w:bCs/>
          <w:sz w:val="20"/>
          <w:szCs w:val="20"/>
        </w:rPr>
        <w:t xml:space="preserve"> </w:t>
      </w:r>
      <w:proofErr w:type="spellStart"/>
      <w:r w:rsidR="002D6705">
        <w:rPr>
          <w:rFonts w:cs="Times New Roman"/>
          <w:bCs/>
          <w:sz w:val="20"/>
          <w:szCs w:val="20"/>
        </w:rPr>
        <w:t>M.Vizule</w:t>
      </w:r>
      <w:proofErr w:type="spellEnd"/>
      <w:r w:rsidRPr="006C782B">
        <w:rPr>
          <w:rFonts w:cs="Times New Roman"/>
          <w:bCs/>
          <w:sz w:val="20"/>
          <w:szCs w:val="20"/>
        </w:rPr>
        <w:t>)</w:t>
      </w:r>
    </w:p>
    <w:p w:rsidR="00AF0A30" w:rsidRDefault="00AF0A30" w:rsidP="00AF0A30">
      <w:pPr>
        <w:spacing w:after="0" w:line="240" w:lineRule="auto"/>
        <w:rPr>
          <w:rFonts w:cs="Times New Roman"/>
          <w:bCs/>
          <w:szCs w:val="24"/>
        </w:rPr>
      </w:pPr>
    </w:p>
    <w:p w:rsidR="00AF0A30" w:rsidRPr="00D316E1" w:rsidRDefault="00AF0A30" w:rsidP="00AF0A30">
      <w:pPr>
        <w:spacing w:after="0" w:line="240" w:lineRule="auto"/>
        <w:ind w:right="-1" w:firstLine="601"/>
        <w:jc w:val="both"/>
        <w:rPr>
          <w:b/>
          <w:bCs/>
        </w:rPr>
      </w:pPr>
      <w:r>
        <w:rPr>
          <w:bCs/>
        </w:rPr>
        <w:t>Izskatījusi</w:t>
      </w:r>
      <w:r>
        <w:rPr>
          <w:color w:val="000000"/>
          <w:lang w:val="pt-BR"/>
        </w:rPr>
        <w:t xml:space="preserve"> V</w:t>
      </w:r>
      <w:r w:rsidR="00D36264">
        <w:rPr>
          <w:color w:val="000000"/>
          <w:lang w:val="pt-BR"/>
        </w:rPr>
        <w:t>.</w:t>
      </w:r>
      <w:r>
        <w:rPr>
          <w:color w:val="000000"/>
          <w:lang w:val="pt-BR"/>
        </w:rPr>
        <w:t xml:space="preserve"> P</w:t>
      </w:r>
      <w:r w:rsidR="00D36264">
        <w:rPr>
          <w:color w:val="000000"/>
          <w:lang w:val="pt-BR"/>
        </w:rPr>
        <w:t>.</w:t>
      </w:r>
      <w:r>
        <w:rPr>
          <w:color w:val="000000"/>
          <w:lang w:val="pt-BR"/>
        </w:rPr>
        <w:t xml:space="preserve"> iesniegumu</w:t>
      </w:r>
      <w:r>
        <w:t xml:space="preserve"> par zemes nomas tiesību izbeigšanu, </w:t>
      </w:r>
      <w:r>
        <w:rPr>
          <w:bCs/>
        </w:rPr>
        <w:t xml:space="preserve">pamatojoties uz likuma „Par pašvaldībām” 37.panta sesto daļu, 41.panta pirmās daļas 3.punktu, ņemot vērā Finanšu pastāvīgās komitejas 2018.gada 8. marta priekšlikumu, </w:t>
      </w:r>
      <w:r w:rsidRPr="00CC0BA1">
        <w:rPr>
          <w:rFonts w:cs="Times New Roman"/>
          <w:iCs/>
          <w:szCs w:val="24"/>
        </w:rPr>
        <w:t xml:space="preserve">Rēzeknes novada dome, balsojot </w:t>
      </w:r>
      <w:r w:rsidR="00A44B86" w:rsidRPr="005A42FE">
        <w:rPr>
          <w:rFonts w:cs="Times New Roman"/>
          <w:iCs/>
          <w:szCs w:val="24"/>
        </w:rPr>
        <w:t>“par” – 16 (</w:t>
      </w:r>
      <w:r w:rsidR="00A44B86" w:rsidRPr="005A42FE">
        <w:rPr>
          <w:rFonts w:eastAsia="Times New Roman"/>
          <w:szCs w:val="24"/>
          <w:lang w:eastAsia="ar-SA"/>
        </w:rPr>
        <w:t xml:space="preserve">Regīna </w:t>
      </w:r>
      <w:proofErr w:type="spellStart"/>
      <w:r w:rsidR="00A44B86" w:rsidRPr="005A42FE">
        <w:rPr>
          <w:rFonts w:eastAsia="Times New Roman"/>
          <w:szCs w:val="24"/>
          <w:lang w:eastAsia="ar-SA"/>
        </w:rPr>
        <w:t>Baranova</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Vasīlijs</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Bašmakovs</w:t>
      </w:r>
      <w:proofErr w:type="spellEnd"/>
      <w:r w:rsidR="00A44B86" w:rsidRPr="005A42FE">
        <w:rPr>
          <w:rFonts w:eastAsia="Times New Roman"/>
          <w:szCs w:val="24"/>
          <w:lang w:eastAsia="ar-SA"/>
        </w:rPr>
        <w:t xml:space="preserve">, </w:t>
      </w:r>
      <w:r w:rsidR="00A44B86" w:rsidRPr="005A42FE">
        <w:rPr>
          <w:rFonts w:eastAsia="Times New Roman" w:cs="Times New Roman"/>
          <w:szCs w:val="24"/>
          <w:lang w:eastAsia="ar-SA"/>
        </w:rPr>
        <w:t xml:space="preserve">Vilis Deksnis, Anita </w:t>
      </w:r>
      <w:proofErr w:type="spellStart"/>
      <w:r w:rsidR="00A44B86" w:rsidRPr="005A42FE">
        <w:rPr>
          <w:rFonts w:eastAsia="Times New Roman" w:cs="Times New Roman"/>
          <w:szCs w:val="24"/>
          <w:lang w:eastAsia="ar-SA"/>
        </w:rPr>
        <w:t>Ludborža</w:t>
      </w:r>
      <w:proofErr w:type="spellEnd"/>
      <w:r w:rsidR="00A44B86" w:rsidRPr="005A42FE">
        <w:rPr>
          <w:rFonts w:eastAsia="Times New Roman" w:cs="Times New Roman"/>
          <w:szCs w:val="24"/>
          <w:lang w:eastAsia="ar-SA"/>
        </w:rPr>
        <w:t xml:space="preserve">, Zigfrīds </w:t>
      </w:r>
      <w:proofErr w:type="spellStart"/>
      <w:r w:rsidR="00A44B86" w:rsidRPr="005A42FE">
        <w:rPr>
          <w:rFonts w:eastAsia="Times New Roman" w:cs="Times New Roman"/>
          <w:szCs w:val="24"/>
          <w:lang w:eastAsia="ar-SA"/>
        </w:rPr>
        <w:t>Lukaševičs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Pāvels Melnis, Edgars </w:t>
      </w:r>
      <w:proofErr w:type="spellStart"/>
      <w:r w:rsidR="00A44B86" w:rsidRPr="005A42FE">
        <w:rPr>
          <w:rFonts w:eastAsia="Times New Roman"/>
          <w:szCs w:val="24"/>
          <w:lang w:eastAsia="ar-SA"/>
        </w:rPr>
        <w:t>Nizins</w:t>
      </w:r>
      <w:proofErr w:type="spellEnd"/>
      <w:r w:rsidR="00A44B86" w:rsidRPr="005A42FE">
        <w:rPr>
          <w:rFonts w:cs="Times New Roman"/>
          <w:iCs/>
          <w:szCs w:val="24"/>
        </w:rPr>
        <w:t xml:space="preserve">, Elvīra </w:t>
      </w:r>
      <w:proofErr w:type="spellStart"/>
      <w:r w:rsidR="00A44B86" w:rsidRPr="005A42FE">
        <w:rPr>
          <w:rFonts w:cs="Times New Roman"/>
          <w:iCs/>
          <w:szCs w:val="24"/>
        </w:rPr>
        <w:t>Pizāne</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Guntis </w:t>
      </w:r>
      <w:proofErr w:type="spellStart"/>
      <w:r w:rsidR="00A44B86" w:rsidRPr="005A42FE">
        <w:rPr>
          <w:rFonts w:eastAsia="Times New Roman" w:cs="Times New Roman"/>
          <w:szCs w:val="24"/>
          <w:lang w:eastAsia="ar-SA"/>
        </w:rPr>
        <w:t>Rasims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Pēteris </w:t>
      </w:r>
      <w:proofErr w:type="spellStart"/>
      <w:r w:rsidR="00A44B86" w:rsidRPr="005A42FE">
        <w:rPr>
          <w:rFonts w:eastAsia="Times New Roman"/>
          <w:szCs w:val="24"/>
          <w:lang w:eastAsia="ar-SA"/>
        </w:rPr>
        <w:t>Stanka</w:t>
      </w:r>
      <w:proofErr w:type="spellEnd"/>
      <w:r w:rsidR="00A44B86" w:rsidRPr="005A42FE">
        <w:rPr>
          <w:rFonts w:eastAsia="Times New Roman"/>
          <w:szCs w:val="24"/>
          <w:lang w:eastAsia="ar-SA"/>
        </w:rPr>
        <w:t>,</w:t>
      </w:r>
      <w:r w:rsidR="00A44B86" w:rsidRPr="005A42FE">
        <w:rPr>
          <w:rFonts w:eastAsia="Times New Roman" w:cs="Times New Roman"/>
          <w:szCs w:val="24"/>
          <w:lang w:eastAsia="ar-SA"/>
        </w:rPr>
        <w:t xml:space="preserve"> Viktors </w:t>
      </w:r>
      <w:proofErr w:type="spellStart"/>
      <w:r w:rsidR="00A44B86" w:rsidRPr="005A42FE">
        <w:rPr>
          <w:rFonts w:eastAsia="Times New Roman" w:cs="Times New Roman"/>
          <w:szCs w:val="24"/>
          <w:lang w:eastAsia="ar-SA"/>
        </w:rPr>
        <w:t>Ščerbakovs</w:t>
      </w:r>
      <w:proofErr w:type="spellEnd"/>
      <w:r w:rsidR="00A44B86" w:rsidRPr="005A42FE">
        <w:rPr>
          <w:rFonts w:eastAsia="Times New Roman" w:cs="Times New Roman"/>
          <w:szCs w:val="24"/>
          <w:lang w:eastAsia="ar-SA"/>
        </w:rPr>
        <w:t>, Staņislavs Šķesters,</w:t>
      </w:r>
      <w:r w:rsidR="00A44B86" w:rsidRPr="005A42FE">
        <w:rPr>
          <w:rFonts w:cs="Times New Roman"/>
          <w:iCs/>
          <w:szCs w:val="24"/>
        </w:rPr>
        <w:t xml:space="preserve"> Monvīds </w:t>
      </w:r>
      <w:proofErr w:type="spellStart"/>
      <w:r w:rsidR="00A44B86" w:rsidRPr="005A42FE">
        <w:rPr>
          <w:rFonts w:cs="Times New Roman"/>
          <w:iCs/>
          <w:szCs w:val="24"/>
        </w:rPr>
        <w:t>Švarcs</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Ērika </w:t>
      </w:r>
      <w:proofErr w:type="spellStart"/>
      <w:r w:rsidR="00A44B86" w:rsidRPr="005A42FE">
        <w:rPr>
          <w:rFonts w:eastAsia="Times New Roman" w:cs="Times New Roman"/>
          <w:szCs w:val="24"/>
          <w:lang w:eastAsia="ar-SA"/>
        </w:rPr>
        <w:t>Teirumnieka</w:t>
      </w:r>
      <w:proofErr w:type="spellEnd"/>
      <w:r w:rsidR="00A44B86" w:rsidRPr="005A42FE">
        <w:rPr>
          <w:rFonts w:eastAsia="Times New Roman" w:cs="Times New Roman"/>
          <w:szCs w:val="24"/>
          <w:lang w:eastAsia="ar-SA"/>
        </w:rPr>
        <w:t xml:space="preserve">, Frīdis </w:t>
      </w:r>
      <w:proofErr w:type="spellStart"/>
      <w:r w:rsidR="00A44B86" w:rsidRPr="005A42FE">
        <w:rPr>
          <w:rFonts w:eastAsia="Times New Roman" w:cs="Times New Roman"/>
          <w:szCs w:val="24"/>
          <w:lang w:eastAsia="ar-SA"/>
        </w:rPr>
        <w:t>Zenčenko</w:t>
      </w:r>
      <w:proofErr w:type="spellEnd"/>
      <w:r w:rsidR="00A44B86" w:rsidRPr="005A42FE">
        <w:rPr>
          <w:rFonts w:eastAsia="Times New Roman" w:cs="Times New Roman"/>
          <w:szCs w:val="24"/>
          <w:lang w:eastAsia="ar-SA"/>
        </w:rPr>
        <w:t xml:space="preserve">, Normunds </w:t>
      </w:r>
      <w:proofErr w:type="spellStart"/>
      <w:r w:rsidR="00A44B86" w:rsidRPr="005A42FE">
        <w:rPr>
          <w:rFonts w:eastAsia="Times New Roman" w:cs="Times New Roman"/>
          <w:szCs w:val="24"/>
          <w:lang w:eastAsia="ar-SA"/>
        </w:rPr>
        <w:t>Zušs</w:t>
      </w:r>
      <w:proofErr w:type="spellEnd"/>
      <w:r w:rsidR="00A44B86" w:rsidRPr="005A42FE">
        <w:rPr>
          <w:rFonts w:cs="Times New Roman"/>
          <w:iCs/>
          <w:szCs w:val="24"/>
        </w:rPr>
        <w:t>), “pret” - nav, “atturas” – nav,</w:t>
      </w:r>
      <w:r w:rsidR="00A44B86">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autoSpaceDE w:val="0"/>
        <w:spacing w:after="0" w:line="240" w:lineRule="auto"/>
        <w:ind w:firstLine="601"/>
        <w:jc w:val="both"/>
      </w:pPr>
    </w:p>
    <w:p w:rsidR="00AF0A30" w:rsidRDefault="00AF0A30" w:rsidP="00AF0A30">
      <w:pPr>
        <w:autoSpaceDE w:val="0"/>
        <w:spacing w:after="0" w:line="240" w:lineRule="auto"/>
        <w:ind w:firstLine="601"/>
        <w:jc w:val="both"/>
      </w:pPr>
      <w:r>
        <w:t>pieņemt lēmumu par 2009.gada 25. augusta Lauku apvidus zemes nomas tipveida līguma Nr.137 izbeigšanu ar V</w:t>
      </w:r>
      <w:r w:rsidR="00D36264">
        <w:t>.</w:t>
      </w:r>
      <w:r>
        <w:t xml:space="preserve"> P</w:t>
      </w:r>
      <w:r w:rsidR="00D36264">
        <w:t>.</w:t>
      </w:r>
      <w:r>
        <w:t xml:space="preserve"> (lēmums pievienots).</w:t>
      </w:r>
    </w:p>
    <w:p w:rsidR="00AF0A30" w:rsidRPr="00D316E1" w:rsidRDefault="00AF0A30" w:rsidP="00AF0A30">
      <w:pPr>
        <w:spacing w:after="0" w:line="240" w:lineRule="auto"/>
        <w:rPr>
          <w:rFonts w:cs="Times New Roman"/>
          <w:bCs/>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szCs w:val="24"/>
        </w:rPr>
      </w:pPr>
      <w:r w:rsidRPr="00D24ED1">
        <w:rPr>
          <w:rFonts w:cs="Times New Roman"/>
          <w:b/>
          <w:bCs/>
          <w:szCs w:val="24"/>
        </w:rPr>
        <w:t>Par 2008.gada 17.jūlija Lauku apvidus zemes nomas līguma Nr.61a izbeigšanu ar A</w:t>
      </w:r>
      <w:r w:rsidR="00D36264">
        <w:rPr>
          <w:rFonts w:cs="Times New Roman"/>
          <w:b/>
          <w:bCs/>
          <w:szCs w:val="24"/>
        </w:rPr>
        <w:t>.</w:t>
      </w:r>
      <w:r w:rsidRPr="00D24ED1">
        <w:rPr>
          <w:rFonts w:cs="Times New Roman"/>
          <w:b/>
          <w:bCs/>
          <w:szCs w:val="24"/>
        </w:rPr>
        <w:t xml:space="preserve"> K</w:t>
      </w:r>
      <w:r w:rsidR="00D36264">
        <w:rPr>
          <w:rFonts w:cs="Times New Roman"/>
          <w:b/>
          <w:bCs/>
          <w:szCs w:val="24"/>
        </w:rPr>
        <w:t>.</w:t>
      </w:r>
      <w:r w:rsidRPr="00D24ED1">
        <w:rPr>
          <w:rFonts w:cs="Times New Roman"/>
          <w:b/>
          <w:bCs/>
          <w:szCs w:val="24"/>
        </w:rPr>
        <w:t xml:space="preserve"> Maltas pagastā</w:t>
      </w:r>
    </w:p>
    <w:p w:rsidR="00AF0A30" w:rsidRDefault="00AF0A30" w:rsidP="00AF0A30">
      <w:pPr>
        <w:spacing w:after="0" w:line="240" w:lineRule="auto"/>
        <w:jc w:val="center"/>
        <w:rPr>
          <w:rFonts w:cs="Times New Roman"/>
          <w:bCs/>
          <w:sz w:val="20"/>
          <w:szCs w:val="20"/>
        </w:rPr>
      </w:pPr>
      <w:r w:rsidRPr="006C782B">
        <w:rPr>
          <w:rFonts w:cs="Times New Roman"/>
          <w:bCs/>
          <w:sz w:val="20"/>
          <w:szCs w:val="20"/>
        </w:rPr>
        <w:t>(</w:t>
      </w:r>
      <w:r w:rsidRPr="00836435">
        <w:rPr>
          <w:rFonts w:cs="Times New Roman"/>
          <w:bCs/>
          <w:sz w:val="20"/>
          <w:szCs w:val="20"/>
        </w:rPr>
        <w:t>Ziņo</w:t>
      </w:r>
      <w:r w:rsidRPr="006C782B">
        <w:rPr>
          <w:rFonts w:cs="Times New Roman"/>
          <w:bCs/>
          <w:sz w:val="20"/>
          <w:szCs w:val="20"/>
        </w:rPr>
        <w:t xml:space="preserve"> </w:t>
      </w:r>
      <w:proofErr w:type="spellStart"/>
      <w:r w:rsidR="002D6705">
        <w:rPr>
          <w:rFonts w:cs="Times New Roman"/>
          <w:bCs/>
          <w:sz w:val="20"/>
          <w:szCs w:val="20"/>
        </w:rPr>
        <w:t>M.Vizule</w:t>
      </w:r>
      <w:proofErr w:type="spellEnd"/>
      <w:r w:rsidRPr="006C782B">
        <w:rPr>
          <w:rFonts w:cs="Times New Roman"/>
          <w:bCs/>
          <w:sz w:val="20"/>
          <w:szCs w:val="20"/>
        </w:rPr>
        <w:t>)</w:t>
      </w:r>
    </w:p>
    <w:p w:rsidR="00AF0A30" w:rsidRDefault="00AF0A30" w:rsidP="00AF0A30">
      <w:pPr>
        <w:spacing w:after="0" w:line="240" w:lineRule="auto"/>
        <w:rPr>
          <w:rFonts w:cs="Times New Roman"/>
          <w:bCs/>
          <w:szCs w:val="24"/>
        </w:rPr>
      </w:pPr>
    </w:p>
    <w:p w:rsidR="00AF0A30" w:rsidRPr="008A1F7C" w:rsidRDefault="00AF0A30" w:rsidP="00AF0A30">
      <w:pPr>
        <w:spacing w:after="0" w:line="240" w:lineRule="auto"/>
        <w:ind w:right="-5" w:firstLine="425"/>
        <w:jc w:val="both"/>
        <w:rPr>
          <w:rFonts w:eastAsia="Times New Roman" w:cs="Times New Roman"/>
          <w:b/>
          <w:bCs/>
          <w:szCs w:val="24"/>
        </w:rPr>
      </w:pPr>
      <w:r w:rsidRPr="00E55548">
        <w:rPr>
          <w:rFonts w:eastAsia="Times New Roman" w:cs="Times New Roman"/>
          <w:bCs/>
          <w:szCs w:val="24"/>
        </w:rPr>
        <w:t xml:space="preserve">Izskatījusi </w:t>
      </w:r>
      <w:r>
        <w:rPr>
          <w:rFonts w:eastAsia="Times New Roman" w:cs="Times New Roman"/>
          <w:szCs w:val="24"/>
        </w:rPr>
        <w:t>A</w:t>
      </w:r>
      <w:r w:rsidR="00D36264">
        <w:rPr>
          <w:rFonts w:eastAsia="Times New Roman" w:cs="Times New Roman"/>
          <w:szCs w:val="24"/>
        </w:rPr>
        <w:t>.</w:t>
      </w:r>
      <w:r>
        <w:rPr>
          <w:rFonts w:eastAsia="Times New Roman" w:cs="Times New Roman"/>
          <w:szCs w:val="24"/>
        </w:rPr>
        <w:t xml:space="preserve"> K</w:t>
      </w:r>
      <w:r w:rsidR="00D36264">
        <w:rPr>
          <w:rFonts w:eastAsia="Times New Roman" w:cs="Times New Roman"/>
          <w:szCs w:val="24"/>
        </w:rPr>
        <w:t>.</w:t>
      </w:r>
      <w:r w:rsidRPr="00E55548">
        <w:rPr>
          <w:rFonts w:eastAsia="Times New Roman" w:cs="Times New Roman"/>
          <w:b/>
          <w:szCs w:val="24"/>
        </w:rPr>
        <w:t xml:space="preserve"> </w:t>
      </w:r>
      <w:r w:rsidRPr="008A1F7C">
        <w:rPr>
          <w:rFonts w:eastAsia="Times New Roman" w:cs="Times New Roman"/>
          <w:szCs w:val="24"/>
        </w:rPr>
        <w:t>2018.gada 14.februāra iesniegumu,</w:t>
      </w:r>
      <w:r>
        <w:rPr>
          <w:rFonts w:eastAsia="Times New Roman" w:cs="Times New Roman"/>
          <w:szCs w:val="24"/>
        </w:rPr>
        <w:t xml:space="preserve"> </w:t>
      </w:r>
      <w:r w:rsidRPr="008A1F7C">
        <w:rPr>
          <w:rFonts w:eastAsia="Times New Roman" w:cs="Times New Roman"/>
          <w:szCs w:val="24"/>
        </w:rPr>
        <w:t>pamatojoties uz likuma „Par pašvaldībām”</w:t>
      </w:r>
      <w:r>
        <w:rPr>
          <w:rFonts w:eastAsia="Times New Roman" w:cs="Times New Roman"/>
          <w:szCs w:val="24"/>
        </w:rPr>
        <w:t xml:space="preserve"> </w:t>
      </w:r>
      <w:r w:rsidRPr="008A1F7C">
        <w:rPr>
          <w:rFonts w:eastAsia="Times New Roman" w:cs="Times New Roman"/>
          <w:szCs w:val="24"/>
        </w:rPr>
        <w:t xml:space="preserve">37.panta sesto daļu, 41.panta pirmās daļas 3.punktu, ņemot vērā Finanšu pastāvīgās komitejas 2018.gada </w:t>
      </w:r>
      <w:r>
        <w:rPr>
          <w:rFonts w:eastAsia="Times New Roman" w:cs="Times New Roman"/>
          <w:szCs w:val="24"/>
        </w:rPr>
        <w:t>8.marta</w:t>
      </w:r>
      <w:r w:rsidRPr="008A1F7C">
        <w:rPr>
          <w:rFonts w:eastAsia="Times New Roman" w:cs="Times New Roman"/>
          <w:szCs w:val="24"/>
        </w:rPr>
        <w:t xml:space="preserve"> priekšlikumu, </w:t>
      </w:r>
      <w:r w:rsidRPr="00CC0BA1">
        <w:rPr>
          <w:rFonts w:cs="Times New Roman"/>
          <w:iCs/>
          <w:szCs w:val="24"/>
        </w:rPr>
        <w:t xml:space="preserve">Rēzeknes novada dome, balsojot </w:t>
      </w:r>
      <w:r w:rsidR="00A44B86" w:rsidRPr="005A42FE">
        <w:rPr>
          <w:rFonts w:cs="Times New Roman"/>
          <w:iCs/>
          <w:szCs w:val="24"/>
        </w:rPr>
        <w:t>“par” – 16 (</w:t>
      </w:r>
      <w:r w:rsidR="00A44B86" w:rsidRPr="005A42FE">
        <w:rPr>
          <w:rFonts w:eastAsia="Times New Roman"/>
          <w:szCs w:val="24"/>
          <w:lang w:eastAsia="ar-SA"/>
        </w:rPr>
        <w:t xml:space="preserve">Regīna </w:t>
      </w:r>
      <w:proofErr w:type="spellStart"/>
      <w:r w:rsidR="00A44B86" w:rsidRPr="005A42FE">
        <w:rPr>
          <w:rFonts w:eastAsia="Times New Roman"/>
          <w:szCs w:val="24"/>
          <w:lang w:eastAsia="ar-SA"/>
        </w:rPr>
        <w:t>Baranova</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Vasīlijs</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Bašmakovs</w:t>
      </w:r>
      <w:proofErr w:type="spellEnd"/>
      <w:r w:rsidR="00A44B86" w:rsidRPr="005A42FE">
        <w:rPr>
          <w:rFonts w:eastAsia="Times New Roman"/>
          <w:szCs w:val="24"/>
          <w:lang w:eastAsia="ar-SA"/>
        </w:rPr>
        <w:t xml:space="preserve">, </w:t>
      </w:r>
      <w:r w:rsidR="00A44B86" w:rsidRPr="005A42FE">
        <w:rPr>
          <w:rFonts w:eastAsia="Times New Roman" w:cs="Times New Roman"/>
          <w:szCs w:val="24"/>
          <w:lang w:eastAsia="ar-SA"/>
        </w:rPr>
        <w:t xml:space="preserve">Vilis Deksnis, Anita </w:t>
      </w:r>
      <w:proofErr w:type="spellStart"/>
      <w:r w:rsidR="00A44B86" w:rsidRPr="005A42FE">
        <w:rPr>
          <w:rFonts w:eastAsia="Times New Roman" w:cs="Times New Roman"/>
          <w:szCs w:val="24"/>
          <w:lang w:eastAsia="ar-SA"/>
        </w:rPr>
        <w:t>Ludborža</w:t>
      </w:r>
      <w:proofErr w:type="spellEnd"/>
      <w:r w:rsidR="00A44B86" w:rsidRPr="005A42FE">
        <w:rPr>
          <w:rFonts w:eastAsia="Times New Roman" w:cs="Times New Roman"/>
          <w:szCs w:val="24"/>
          <w:lang w:eastAsia="ar-SA"/>
        </w:rPr>
        <w:t xml:space="preserve">, Zigfrīds </w:t>
      </w:r>
      <w:proofErr w:type="spellStart"/>
      <w:r w:rsidR="00A44B86" w:rsidRPr="005A42FE">
        <w:rPr>
          <w:rFonts w:eastAsia="Times New Roman" w:cs="Times New Roman"/>
          <w:szCs w:val="24"/>
          <w:lang w:eastAsia="ar-SA"/>
        </w:rPr>
        <w:t>Lukaševičs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Pāvels Melnis, Edgars </w:t>
      </w:r>
      <w:proofErr w:type="spellStart"/>
      <w:r w:rsidR="00A44B86" w:rsidRPr="005A42FE">
        <w:rPr>
          <w:rFonts w:eastAsia="Times New Roman"/>
          <w:szCs w:val="24"/>
          <w:lang w:eastAsia="ar-SA"/>
        </w:rPr>
        <w:t>Nizins</w:t>
      </w:r>
      <w:proofErr w:type="spellEnd"/>
      <w:r w:rsidR="00A44B86" w:rsidRPr="005A42FE">
        <w:rPr>
          <w:rFonts w:cs="Times New Roman"/>
          <w:iCs/>
          <w:szCs w:val="24"/>
        </w:rPr>
        <w:t xml:space="preserve">, Elvīra </w:t>
      </w:r>
      <w:proofErr w:type="spellStart"/>
      <w:r w:rsidR="00A44B86" w:rsidRPr="005A42FE">
        <w:rPr>
          <w:rFonts w:cs="Times New Roman"/>
          <w:iCs/>
          <w:szCs w:val="24"/>
        </w:rPr>
        <w:t>Pizāne</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Guntis </w:t>
      </w:r>
      <w:proofErr w:type="spellStart"/>
      <w:r w:rsidR="00A44B86" w:rsidRPr="005A42FE">
        <w:rPr>
          <w:rFonts w:eastAsia="Times New Roman" w:cs="Times New Roman"/>
          <w:szCs w:val="24"/>
          <w:lang w:eastAsia="ar-SA"/>
        </w:rPr>
        <w:t>Rasims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Pēteris </w:t>
      </w:r>
      <w:proofErr w:type="spellStart"/>
      <w:r w:rsidR="00A44B86" w:rsidRPr="005A42FE">
        <w:rPr>
          <w:rFonts w:eastAsia="Times New Roman"/>
          <w:szCs w:val="24"/>
          <w:lang w:eastAsia="ar-SA"/>
        </w:rPr>
        <w:t>Stanka</w:t>
      </w:r>
      <w:proofErr w:type="spellEnd"/>
      <w:r w:rsidR="00A44B86" w:rsidRPr="005A42FE">
        <w:rPr>
          <w:rFonts w:eastAsia="Times New Roman"/>
          <w:szCs w:val="24"/>
          <w:lang w:eastAsia="ar-SA"/>
        </w:rPr>
        <w:t>,</w:t>
      </w:r>
      <w:r w:rsidR="00A44B86" w:rsidRPr="005A42FE">
        <w:rPr>
          <w:rFonts w:eastAsia="Times New Roman" w:cs="Times New Roman"/>
          <w:szCs w:val="24"/>
          <w:lang w:eastAsia="ar-SA"/>
        </w:rPr>
        <w:t xml:space="preserve"> Viktors </w:t>
      </w:r>
      <w:proofErr w:type="spellStart"/>
      <w:r w:rsidR="00A44B86" w:rsidRPr="005A42FE">
        <w:rPr>
          <w:rFonts w:eastAsia="Times New Roman" w:cs="Times New Roman"/>
          <w:szCs w:val="24"/>
          <w:lang w:eastAsia="ar-SA"/>
        </w:rPr>
        <w:t>Ščerbakovs</w:t>
      </w:r>
      <w:proofErr w:type="spellEnd"/>
      <w:r w:rsidR="00A44B86" w:rsidRPr="005A42FE">
        <w:rPr>
          <w:rFonts w:eastAsia="Times New Roman" w:cs="Times New Roman"/>
          <w:szCs w:val="24"/>
          <w:lang w:eastAsia="ar-SA"/>
        </w:rPr>
        <w:t>, Staņislavs Šķesters,</w:t>
      </w:r>
      <w:r w:rsidR="00A44B86" w:rsidRPr="005A42FE">
        <w:rPr>
          <w:rFonts w:cs="Times New Roman"/>
          <w:iCs/>
          <w:szCs w:val="24"/>
        </w:rPr>
        <w:t xml:space="preserve"> Monvīds </w:t>
      </w:r>
      <w:proofErr w:type="spellStart"/>
      <w:r w:rsidR="00A44B86" w:rsidRPr="005A42FE">
        <w:rPr>
          <w:rFonts w:cs="Times New Roman"/>
          <w:iCs/>
          <w:szCs w:val="24"/>
        </w:rPr>
        <w:t>Švarcs</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Ērika </w:t>
      </w:r>
      <w:proofErr w:type="spellStart"/>
      <w:r w:rsidR="00A44B86" w:rsidRPr="005A42FE">
        <w:rPr>
          <w:rFonts w:eastAsia="Times New Roman" w:cs="Times New Roman"/>
          <w:szCs w:val="24"/>
          <w:lang w:eastAsia="ar-SA"/>
        </w:rPr>
        <w:t>Teirumnieka</w:t>
      </w:r>
      <w:proofErr w:type="spellEnd"/>
      <w:r w:rsidR="00A44B86" w:rsidRPr="005A42FE">
        <w:rPr>
          <w:rFonts w:eastAsia="Times New Roman" w:cs="Times New Roman"/>
          <w:szCs w:val="24"/>
          <w:lang w:eastAsia="ar-SA"/>
        </w:rPr>
        <w:t xml:space="preserve">, Frīdis </w:t>
      </w:r>
      <w:proofErr w:type="spellStart"/>
      <w:r w:rsidR="00A44B86" w:rsidRPr="005A42FE">
        <w:rPr>
          <w:rFonts w:eastAsia="Times New Roman" w:cs="Times New Roman"/>
          <w:szCs w:val="24"/>
          <w:lang w:eastAsia="ar-SA"/>
        </w:rPr>
        <w:t>Zenčenko</w:t>
      </w:r>
      <w:proofErr w:type="spellEnd"/>
      <w:r w:rsidR="00A44B86" w:rsidRPr="005A42FE">
        <w:rPr>
          <w:rFonts w:eastAsia="Times New Roman" w:cs="Times New Roman"/>
          <w:szCs w:val="24"/>
          <w:lang w:eastAsia="ar-SA"/>
        </w:rPr>
        <w:t xml:space="preserve">, Normunds </w:t>
      </w:r>
      <w:proofErr w:type="spellStart"/>
      <w:r w:rsidR="00A44B86" w:rsidRPr="005A42FE">
        <w:rPr>
          <w:rFonts w:eastAsia="Times New Roman" w:cs="Times New Roman"/>
          <w:szCs w:val="24"/>
          <w:lang w:eastAsia="ar-SA"/>
        </w:rPr>
        <w:t>Zušs</w:t>
      </w:r>
      <w:proofErr w:type="spellEnd"/>
      <w:r w:rsidR="00A44B86" w:rsidRPr="005A42FE">
        <w:rPr>
          <w:rFonts w:cs="Times New Roman"/>
          <w:iCs/>
          <w:szCs w:val="24"/>
        </w:rPr>
        <w:t>), “pret” - nav, “atturas” – nav,</w:t>
      </w:r>
      <w:r w:rsidR="00A44B86">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Pr="00E55548" w:rsidRDefault="00AF0A30" w:rsidP="00AF0A30">
      <w:pPr>
        <w:spacing w:after="0" w:line="240" w:lineRule="auto"/>
        <w:ind w:right="-5" w:firstLine="425"/>
        <w:jc w:val="both"/>
        <w:rPr>
          <w:rFonts w:eastAsia="Times New Roman" w:cs="Times New Roman"/>
          <w:b/>
          <w:bCs/>
          <w:szCs w:val="24"/>
        </w:rPr>
      </w:pPr>
    </w:p>
    <w:p w:rsidR="00AF0A30" w:rsidRDefault="00AF0A30" w:rsidP="00AF0A30">
      <w:pPr>
        <w:autoSpaceDE w:val="0"/>
        <w:autoSpaceDN w:val="0"/>
        <w:adjustRightInd w:val="0"/>
        <w:spacing w:after="0" w:line="240" w:lineRule="auto"/>
        <w:ind w:firstLine="425"/>
        <w:jc w:val="both"/>
        <w:rPr>
          <w:rFonts w:eastAsia="Times New Roman" w:cs="Times New Roman"/>
          <w:bCs/>
          <w:szCs w:val="24"/>
          <w:lang w:eastAsia="ru-RU"/>
        </w:rPr>
      </w:pPr>
      <w:r w:rsidRPr="00E55548">
        <w:rPr>
          <w:rFonts w:eastAsia="Times New Roman" w:cs="Times New Roman"/>
          <w:szCs w:val="24"/>
          <w:lang w:eastAsia="ru-RU"/>
        </w:rPr>
        <w:t xml:space="preserve">pieņemt lēmumu </w:t>
      </w:r>
      <w:r>
        <w:rPr>
          <w:rFonts w:eastAsia="Times New Roman" w:cs="Times New Roman"/>
          <w:bCs/>
          <w:szCs w:val="24"/>
          <w:lang w:eastAsia="ru-RU"/>
        </w:rPr>
        <w:t>par 2008.gada 17.jūlija</w:t>
      </w:r>
      <w:r w:rsidRPr="00D23144">
        <w:rPr>
          <w:rFonts w:eastAsia="Times New Roman" w:cs="Times New Roman"/>
          <w:bCs/>
          <w:szCs w:val="24"/>
          <w:lang w:eastAsia="ru-RU"/>
        </w:rPr>
        <w:t xml:space="preserve"> Lauku </w:t>
      </w:r>
      <w:r>
        <w:rPr>
          <w:rFonts w:eastAsia="Times New Roman" w:cs="Times New Roman"/>
          <w:bCs/>
          <w:szCs w:val="24"/>
          <w:lang w:eastAsia="ru-RU"/>
        </w:rPr>
        <w:t>apvidus zemes nomas līguma Nr.61a</w:t>
      </w:r>
      <w:r w:rsidRPr="00D23144">
        <w:rPr>
          <w:rFonts w:eastAsia="Times New Roman" w:cs="Times New Roman"/>
          <w:bCs/>
          <w:szCs w:val="24"/>
          <w:lang w:eastAsia="ru-RU"/>
        </w:rPr>
        <w:t xml:space="preserve"> izb</w:t>
      </w:r>
      <w:r>
        <w:rPr>
          <w:rFonts w:eastAsia="Times New Roman" w:cs="Times New Roman"/>
          <w:bCs/>
          <w:szCs w:val="24"/>
          <w:lang w:eastAsia="ru-RU"/>
        </w:rPr>
        <w:t>eigšanu ar A</w:t>
      </w:r>
      <w:r w:rsidR="00D36264">
        <w:rPr>
          <w:rFonts w:eastAsia="Times New Roman" w:cs="Times New Roman"/>
          <w:bCs/>
          <w:szCs w:val="24"/>
          <w:lang w:eastAsia="ru-RU"/>
        </w:rPr>
        <w:t>.</w:t>
      </w:r>
      <w:r>
        <w:rPr>
          <w:rFonts w:eastAsia="Times New Roman" w:cs="Times New Roman"/>
          <w:bCs/>
          <w:szCs w:val="24"/>
          <w:lang w:eastAsia="ru-RU"/>
        </w:rPr>
        <w:t xml:space="preserve"> K</w:t>
      </w:r>
      <w:r w:rsidR="00D36264">
        <w:rPr>
          <w:rFonts w:eastAsia="Times New Roman" w:cs="Times New Roman"/>
          <w:bCs/>
          <w:szCs w:val="24"/>
          <w:lang w:eastAsia="ru-RU"/>
        </w:rPr>
        <w:t>.</w:t>
      </w:r>
      <w:r>
        <w:rPr>
          <w:rFonts w:eastAsia="Times New Roman" w:cs="Times New Roman"/>
          <w:bCs/>
          <w:szCs w:val="24"/>
          <w:lang w:eastAsia="ru-RU"/>
        </w:rPr>
        <w:t xml:space="preserve"> Maltas </w:t>
      </w:r>
      <w:r w:rsidRPr="00D23144">
        <w:rPr>
          <w:rFonts w:eastAsia="Times New Roman" w:cs="Times New Roman"/>
          <w:bCs/>
          <w:szCs w:val="24"/>
          <w:lang w:eastAsia="ru-RU"/>
        </w:rPr>
        <w:t xml:space="preserve">pagastā </w:t>
      </w:r>
      <w:r w:rsidRPr="00E55548">
        <w:rPr>
          <w:rFonts w:eastAsia="Times New Roman" w:cs="Times New Roman"/>
          <w:bCs/>
          <w:szCs w:val="24"/>
          <w:lang w:eastAsia="ru-RU"/>
        </w:rPr>
        <w:t>(lēmums pievienots)</w:t>
      </w:r>
      <w:r>
        <w:rPr>
          <w:rFonts w:eastAsia="Times New Roman" w:cs="Times New Roman"/>
          <w:bCs/>
          <w:szCs w:val="24"/>
          <w:lang w:eastAsia="ru-RU"/>
        </w:rPr>
        <w:t>.</w:t>
      </w:r>
    </w:p>
    <w:p w:rsidR="00D36264" w:rsidRPr="00E55548" w:rsidRDefault="00D36264" w:rsidP="00AF0A30">
      <w:pPr>
        <w:autoSpaceDE w:val="0"/>
        <w:autoSpaceDN w:val="0"/>
        <w:adjustRightInd w:val="0"/>
        <w:spacing w:after="0" w:line="240" w:lineRule="auto"/>
        <w:ind w:firstLine="425"/>
        <w:jc w:val="both"/>
        <w:rPr>
          <w:rFonts w:eastAsia="Times New Roman" w:cs="Times New Roman"/>
          <w:bCs/>
          <w:szCs w:val="24"/>
          <w:lang w:eastAsia="ru-RU"/>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szCs w:val="24"/>
        </w:rPr>
      </w:pPr>
      <w:r w:rsidRPr="00D24ED1">
        <w:rPr>
          <w:rFonts w:cs="Times New Roman"/>
          <w:b/>
          <w:bCs/>
          <w:szCs w:val="24"/>
        </w:rPr>
        <w:t>Par medību tiesību nodošanu biedrībai “Mežinieks” Mākoņkalna pagastā</w:t>
      </w:r>
    </w:p>
    <w:p w:rsidR="00AF0A30" w:rsidRDefault="00AF0A30" w:rsidP="00AF0A30">
      <w:pPr>
        <w:spacing w:after="0" w:line="240" w:lineRule="auto"/>
        <w:jc w:val="center"/>
        <w:rPr>
          <w:rFonts w:cs="Times New Roman"/>
          <w:bCs/>
          <w:sz w:val="20"/>
          <w:szCs w:val="20"/>
        </w:rPr>
      </w:pPr>
      <w:r w:rsidRPr="006C782B">
        <w:rPr>
          <w:rFonts w:cs="Times New Roman"/>
          <w:bCs/>
          <w:sz w:val="20"/>
          <w:szCs w:val="20"/>
        </w:rPr>
        <w:t>(</w:t>
      </w:r>
      <w:r w:rsidRPr="00836435">
        <w:rPr>
          <w:rFonts w:cs="Times New Roman"/>
          <w:bCs/>
          <w:sz w:val="20"/>
          <w:szCs w:val="20"/>
        </w:rPr>
        <w:t>Ziņo</w:t>
      </w:r>
      <w:r w:rsidRPr="006C782B">
        <w:rPr>
          <w:rFonts w:cs="Times New Roman"/>
          <w:bCs/>
          <w:sz w:val="20"/>
          <w:szCs w:val="20"/>
        </w:rPr>
        <w:t xml:space="preserve"> </w:t>
      </w:r>
      <w:proofErr w:type="spellStart"/>
      <w:r w:rsidR="002D6705">
        <w:rPr>
          <w:rFonts w:cs="Times New Roman"/>
          <w:bCs/>
          <w:sz w:val="20"/>
          <w:szCs w:val="20"/>
        </w:rPr>
        <w:t>M.Vizule</w:t>
      </w:r>
      <w:proofErr w:type="spellEnd"/>
      <w:r w:rsidRPr="006C782B">
        <w:rPr>
          <w:rFonts w:cs="Times New Roman"/>
          <w:bCs/>
          <w:sz w:val="20"/>
          <w:szCs w:val="20"/>
        </w:rPr>
        <w:t>)</w:t>
      </w:r>
    </w:p>
    <w:p w:rsidR="00AF0A30" w:rsidRDefault="00AF0A30" w:rsidP="00AF0A30">
      <w:pPr>
        <w:spacing w:after="0" w:line="240" w:lineRule="auto"/>
        <w:rPr>
          <w:rFonts w:cs="Times New Roman"/>
          <w:bCs/>
          <w:szCs w:val="24"/>
        </w:rPr>
      </w:pPr>
    </w:p>
    <w:p w:rsidR="00AF0A30" w:rsidRPr="00D316E1" w:rsidRDefault="00AF0A30" w:rsidP="00AF0A30">
      <w:pPr>
        <w:spacing w:after="0" w:line="240" w:lineRule="auto"/>
        <w:ind w:firstLine="720"/>
        <w:jc w:val="both"/>
        <w:rPr>
          <w:rFonts w:cs="Times New Roman"/>
          <w:bCs/>
          <w:szCs w:val="24"/>
        </w:rPr>
      </w:pPr>
      <w:r w:rsidRPr="00D316E1">
        <w:rPr>
          <w:rFonts w:cs="Times New Roman"/>
          <w:bCs/>
          <w:szCs w:val="24"/>
        </w:rPr>
        <w:t>Pamatojoties uz likuma „Par pašvaldībām” 21.panta pirmās daļas 27.punktu,</w:t>
      </w:r>
      <w:r>
        <w:rPr>
          <w:rFonts w:cs="Times New Roman"/>
          <w:bCs/>
          <w:szCs w:val="24"/>
        </w:rPr>
        <w:t xml:space="preserve"> </w:t>
      </w:r>
      <w:r w:rsidRPr="00D316E1">
        <w:rPr>
          <w:rFonts w:cs="Times New Roman"/>
          <w:bCs/>
          <w:szCs w:val="24"/>
        </w:rPr>
        <w:t>“Zemes pārvaldības likuma” 17.panta pirmo daļu,</w:t>
      </w:r>
      <w:r>
        <w:rPr>
          <w:rFonts w:cs="Times New Roman"/>
          <w:bCs/>
          <w:szCs w:val="24"/>
        </w:rPr>
        <w:t xml:space="preserve"> </w:t>
      </w:r>
      <w:r w:rsidRPr="00D316E1">
        <w:rPr>
          <w:rFonts w:cs="Times New Roman"/>
          <w:bCs/>
          <w:szCs w:val="24"/>
        </w:rPr>
        <w:t>“Medību likuma”</w:t>
      </w:r>
      <w:r>
        <w:rPr>
          <w:rFonts w:cs="Times New Roman"/>
          <w:bCs/>
          <w:szCs w:val="24"/>
        </w:rPr>
        <w:t xml:space="preserve"> </w:t>
      </w:r>
      <w:r w:rsidRPr="00D316E1">
        <w:rPr>
          <w:rFonts w:cs="Times New Roman"/>
          <w:bCs/>
          <w:szCs w:val="24"/>
        </w:rPr>
        <w:t>29.panta pirmo un otro daļu, Ministru kabineta 2014.gada 22.jūlija noteikumu</w:t>
      </w:r>
      <w:r>
        <w:rPr>
          <w:rFonts w:cs="Times New Roman"/>
          <w:bCs/>
          <w:szCs w:val="24"/>
        </w:rPr>
        <w:t xml:space="preserve"> </w:t>
      </w:r>
      <w:r w:rsidRPr="00D316E1">
        <w:rPr>
          <w:rFonts w:cs="Times New Roman"/>
          <w:bCs/>
          <w:szCs w:val="24"/>
        </w:rPr>
        <w:t>Nr.421 “Medību noteikumi” ceturto sadaļu, izvērtējot Kaunatas pagasta pārvaldes struktūrvienības “Mākoņkalna pagasta pārvalde”</w:t>
      </w:r>
      <w:r>
        <w:rPr>
          <w:rFonts w:cs="Times New Roman"/>
          <w:bCs/>
          <w:szCs w:val="24"/>
        </w:rPr>
        <w:t xml:space="preserve"> </w:t>
      </w:r>
      <w:r w:rsidRPr="00D316E1">
        <w:rPr>
          <w:rFonts w:cs="Times New Roman"/>
          <w:bCs/>
          <w:szCs w:val="24"/>
        </w:rPr>
        <w:t>sniegto informāciju par to, ka mednieku biedrībai</w:t>
      </w:r>
      <w:r>
        <w:rPr>
          <w:rFonts w:cs="Times New Roman"/>
          <w:bCs/>
          <w:szCs w:val="24"/>
        </w:rPr>
        <w:t xml:space="preserve"> </w:t>
      </w:r>
      <w:r w:rsidRPr="00D316E1">
        <w:rPr>
          <w:rFonts w:cs="Times New Roman"/>
          <w:bCs/>
          <w:szCs w:val="24"/>
        </w:rPr>
        <w:t>„Mežinieks”</w:t>
      </w:r>
      <w:r>
        <w:rPr>
          <w:rFonts w:cs="Times New Roman"/>
          <w:bCs/>
          <w:szCs w:val="24"/>
        </w:rPr>
        <w:t xml:space="preserve"> nododamās medību platības</w:t>
      </w:r>
      <w:r w:rsidRPr="00D316E1">
        <w:rPr>
          <w:rFonts w:cs="Times New Roman"/>
          <w:bCs/>
          <w:szCs w:val="24"/>
        </w:rPr>
        <w:t xml:space="preserve"> saskaņā ar Līgumā par medību tiesību nodošanu norādīt</w:t>
      </w:r>
      <w:r>
        <w:rPr>
          <w:rFonts w:cs="Times New Roman"/>
          <w:bCs/>
          <w:szCs w:val="24"/>
        </w:rPr>
        <w:t>ajiem kadastra apzīmējumiem</w:t>
      </w:r>
      <w:r w:rsidRPr="00D316E1">
        <w:rPr>
          <w:rFonts w:cs="Times New Roman"/>
          <w:bCs/>
          <w:szCs w:val="24"/>
        </w:rPr>
        <w:t xml:space="preserve"> neapsaimnieko neviens cits medību tiesību lietotājs, </w:t>
      </w:r>
      <w:r>
        <w:rPr>
          <w:rFonts w:cs="Times New Roman"/>
          <w:bCs/>
          <w:szCs w:val="24"/>
        </w:rPr>
        <w:t>ņemot vērā mednieku biedrības „</w:t>
      </w:r>
      <w:r w:rsidRPr="00D316E1">
        <w:rPr>
          <w:rFonts w:cs="Times New Roman"/>
          <w:bCs/>
          <w:szCs w:val="24"/>
        </w:rPr>
        <w:t>Mežinieks” 2018.gada 20.februāra iesniegumu, Kaunatas pagasta pārvaldes 2018.gada 5.marta atzinumu un Finanšu pastāvīgās komitejas 2018.gada</w:t>
      </w:r>
      <w:r>
        <w:rPr>
          <w:rFonts w:cs="Times New Roman"/>
          <w:bCs/>
          <w:szCs w:val="24"/>
        </w:rPr>
        <w:t xml:space="preserve"> </w:t>
      </w:r>
      <w:r w:rsidRPr="00D316E1">
        <w:rPr>
          <w:rFonts w:cs="Times New Roman"/>
          <w:bCs/>
          <w:szCs w:val="24"/>
        </w:rPr>
        <w:t>8.marta</w:t>
      </w:r>
      <w:r>
        <w:rPr>
          <w:rFonts w:cs="Times New Roman"/>
          <w:bCs/>
          <w:szCs w:val="24"/>
        </w:rPr>
        <w:t xml:space="preserve"> </w:t>
      </w:r>
      <w:r w:rsidRPr="00D316E1">
        <w:rPr>
          <w:rFonts w:cs="Times New Roman"/>
          <w:bCs/>
          <w:szCs w:val="24"/>
        </w:rPr>
        <w:t xml:space="preserve">priekšlikumu, </w:t>
      </w:r>
      <w:r w:rsidRPr="00CC0BA1">
        <w:rPr>
          <w:rFonts w:cs="Times New Roman"/>
          <w:iCs/>
          <w:szCs w:val="24"/>
        </w:rPr>
        <w:t xml:space="preserve">Rēzeknes novada dome, balsojot </w:t>
      </w:r>
      <w:r w:rsidR="00A44B86" w:rsidRPr="005A42FE">
        <w:rPr>
          <w:rFonts w:cs="Times New Roman"/>
          <w:iCs/>
          <w:szCs w:val="24"/>
        </w:rPr>
        <w:t>“par” – 16 (</w:t>
      </w:r>
      <w:r w:rsidR="00A44B86" w:rsidRPr="005A42FE">
        <w:rPr>
          <w:rFonts w:eastAsia="Times New Roman"/>
          <w:szCs w:val="24"/>
          <w:lang w:eastAsia="ar-SA"/>
        </w:rPr>
        <w:t xml:space="preserve">Regīna </w:t>
      </w:r>
      <w:proofErr w:type="spellStart"/>
      <w:r w:rsidR="00A44B86" w:rsidRPr="005A42FE">
        <w:rPr>
          <w:rFonts w:eastAsia="Times New Roman"/>
          <w:szCs w:val="24"/>
          <w:lang w:eastAsia="ar-SA"/>
        </w:rPr>
        <w:t>Baranova</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Vasīlijs</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Bašmakovs</w:t>
      </w:r>
      <w:proofErr w:type="spellEnd"/>
      <w:r w:rsidR="00A44B86" w:rsidRPr="005A42FE">
        <w:rPr>
          <w:rFonts w:eastAsia="Times New Roman"/>
          <w:szCs w:val="24"/>
          <w:lang w:eastAsia="ar-SA"/>
        </w:rPr>
        <w:t xml:space="preserve">, </w:t>
      </w:r>
      <w:r w:rsidR="00A44B86" w:rsidRPr="005A42FE">
        <w:rPr>
          <w:rFonts w:eastAsia="Times New Roman" w:cs="Times New Roman"/>
          <w:szCs w:val="24"/>
          <w:lang w:eastAsia="ar-SA"/>
        </w:rPr>
        <w:t xml:space="preserve">Vilis Deksnis, Anita </w:t>
      </w:r>
      <w:proofErr w:type="spellStart"/>
      <w:r w:rsidR="00A44B86" w:rsidRPr="005A42FE">
        <w:rPr>
          <w:rFonts w:eastAsia="Times New Roman" w:cs="Times New Roman"/>
          <w:szCs w:val="24"/>
          <w:lang w:eastAsia="ar-SA"/>
        </w:rPr>
        <w:t>Ludborža</w:t>
      </w:r>
      <w:proofErr w:type="spellEnd"/>
      <w:r w:rsidR="00A44B86" w:rsidRPr="005A42FE">
        <w:rPr>
          <w:rFonts w:eastAsia="Times New Roman" w:cs="Times New Roman"/>
          <w:szCs w:val="24"/>
          <w:lang w:eastAsia="ar-SA"/>
        </w:rPr>
        <w:t xml:space="preserve">, Zigfrīds </w:t>
      </w:r>
      <w:proofErr w:type="spellStart"/>
      <w:r w:rsidR="00A44B86" w:rsidRPr="005A42FE">
        <w:rPr>
          <w:rFonts w:eastAsia="Times New Roman" w:cs="Times New Roman"/>
          <w:szCs w:val="24"/>
          <w:lang w:eastAsia="ar-SA"/>
        </w:rPr>
        <w:t>Lukaševičs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Pāvels Melnis, Edgars </w:t>
      </w:r>
      <w:proofErr w:type="spellStart"/>
      <w:r w:rsidR="00A44B86" w:rsidRPr="005A42FE">
        <w:rPr>
          <w:rFonts w:eastAsia="Times New Roman"/>
          <w:szCs w:val="24"/>
          <w:lang w:eastAsia="ar-SA"/>
        </w:rPr>
        <w:t>Nizins</w:t>
      </w:r>
      <w:proofErr w:type="spellEnd"/>
      <w:r w:rsidR="00A44B86" w:rsidRPr="005A42FE">
        <w:rPr>
          <w:rFonts w:cs="Times New Roman"/>
          <w:iCs/>
          <w:szCs w:val="24"/>
        </w:rPr>
        <w:t xml:space="preserve">, Elvīra </w:t>
      </w:r>
      <w:proofErr w:type="spellStart"/>
      <w:r w:rsidR="00A44B86" w:rsidRPr="005A42FE">
        <w:rPr>
          <w:rFonts w:cs="Times New Roman"/>
          <w:iCs/>
          <w:szCs w:val="24"/>
        </w:rPr>
        <w:t>Pizāne</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Guntis </w:t>
      </w:r>
      <w:proofErr w:type="spellStart"/>
      <w:r w:rsidR="00A44B86" w:rsidRPr="005A42FE">
        <w:rPr>
          <w:rFonts w:eastAsia="Times New Roman" w:cs="Times New Roman"/>
          <w:szCs w:val="24"/>
          <w:lang w:eastAsia="ar-SA"/>
        </w:rPr>
        <w:t>Rasims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Pēteris </w:t>
      </w:r>
      <w:proofErr w:type="spellStart"/>
      <w:r w:rsidR="00A44B86" w:rsidRPr="005A42FE">
        <w:rPr>
          <w:rFonts w:eastAsia="Times New Roman"/>
          <w:szCs w:val="24"/>
          <w:lang w:eastAsia="ar-SA"/>
        </w:rPr>
        <w:t>Stanka</w:t>
      </w:r>
      <w:proofErr w:type="spellEnd"/>
      <w:r w:rsidR="00A44B86" w:rsidRPr="005A42FE">
        <w:rPr>
          <w:rFonts w:eastAsia="Times New Roman"/>
          <w:szCs w:val="24"/>
          <w:lang w:eastAsia="ar-SA"/>
        </w:rPr>
        <w:t>,</w:t>
      </w:r>
      <w:r w:rsidR="00A44B86" w:rsidRPr="005A42FE">
        <w:rPr>
          <w:rFonts w:eastAsia="Times New Roman" w:cs="Times New Roman"/>
          <w:szCs w:val="24"/>
          <w:lang w:eastAsia="ar-SA"/>
        </w:rPr>
        <w:t xml:space="preserve"> Viktors </w:t>
      </w:r>
      <w:proofErr w:type="spellStart"/>
      <w:r w:rsidR="00A44B86" w:rsidRPr="005A42FE">
        <w:rPr>
          <w:rFonts w:eastAsia="Times New Roman" w:cs="Times New Roman"/>
          <w:szCs w:val="24"/>
          <w:lang w:eastAsia="ar-SA"/>
        </w:rPr>
        <w:t>Ščerbakovs</w:t>
      </w:r>
      <w:proofErr w:type="spellEnd"/>
      <w:r w:rsidR="00A44B86" w:rsidRPr="005A42FE">
        <w:rPr>
          <w:rFonts w:eastAsia="Times New Roman" w:cs="Times New Roman"/>
          <w:szCs w:val="24"/>
          <w:lang w:eastAsia="ar-SA"/>
        </w:rPr>
        <w:t>, Staņislavs Šķesters,</w:t>
      </w:r>
      <w:r w:rsidR="00A44B86" w:rsidRPr="005A42FE">
        <w:rPr>
          <w:rFonts w:cs="Times New Roman"/>
          <w:iCs/>
          <w:szCs w:val="24"/>
        </w:rPr>
        <w:t xml:space="preserve"> Monvīds </w:t>
      </w:r>
      <w:proofErr w:type="spellStart"/>
      <w:r w:rsidR="00A44B86" w:rsidRPr="005A42FE">
        <w:rPr>
          <w:rFonts w:cs="Times New Roman"/>
          <w:iCs/>
          <w:szCs w:val="24"/>
        </w:rPr>
        <w:t>Švarcs</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Ērika </w:t>
      </w:r>
      <w:proofErr w:type="spellStart"/>
      <w:r w:rsidR="00A44B86" w:rsidRPr="005A42FE">
        <w:rPr>
          <w:rFonts w:eastAsia="Times New Roman" w:cs="Times New Roman"/>
          <w:szCs w:val="24"/>
          <w:lang w:eastAsia="ar-SA"/>
        </w:rPr>
        <w:t>Teirumnieka</w:t>
      </w:r>
      <w:proofErr w:type="spellEnd"/>
      <w:r w:rsidR="00A44B86" w:rsidRPr="005A42FE">
        <w:rPr>
          <w:rFonts w:eastAsia="Times New Roman" w:cs="Times New Roman"/>
          <w:szCs w:val="24"/>
          <w:lang w:eastAsia="ar-SA"/>
        </w:rPr>
        <w:t xml:space="preserve">, Frīdis </w:t>
      </w:r>
      <w:proofErr w:type="spellStart"/>
      <w:r w:rsidR="00A44B86" w:rsidRPr="005A42FE">
        <w:rPr>
          <w:rFonts w:eastAsia="Times New Roman" w:cs="Times New Roman"/>
          <w:szCs w:val="24"/>
          <w:lang w:eastAsia="ar-SA"/>
        </w:rPr>
        <w:t>Zenčenko</w:t>
      </w:r>
      <w:proofErr w:type="spellEnd"/>
      <w:r w:rsidR="00A44B86" w:rsidRPr="005A42FE">
        <w:rPr>
          <w:rFonts w:eastAsia="Times New Roman" w:cs="Times New Roman"/>
          <w:szCs w:val="24"/>
          <w:lang w:eastAsia="ar-SA"/>
        </w:rPr>
        <w:t xml:space="preserve">, Normunds </w:t>
      </w:r>
      <w:proofErr w:type="spellStart"/>
      <w:r w:rsidR="00A44B86" w:rsidRPr="005A42FE">
        <w:rPr>
          <w:rFonts w:eastAsia="Times New Roman" w:cs="Times New Roman"/>
          <w:szCs w:val="24"/>
          <w:lang w:eastAsia="ar-SA"/>
        </w:rPr>
        <w:t>Zušs</w:t>
      </w:r>
      <w:proofErr w:type="spellEnd"/>
      <w:r w:rsidR="00A44B86" w:rsidRPr="005A42FE">
        <w:rPr>
          <w:rFonts w:cs="Times New Roman"/>
          <w:iCs/>
          <w:szCs w:val="24"/>
        </w:rPr>
        <w:t>), “pret” - nav, “atturas” – nav,</w:t>
      </w:r>
      <w:r w:rsidR="00A44B86">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Pr="00D316E1" w:rsidRDefault="00AF0A30" w:rsidP="00AF0A30">
      <w:pPr>
        <w:spacing w:after="0" w:line="240" w:lineRule="auto"/>
        <w:jc w:val="both"/>
        <w:rPr>
          <w:rFonts w:cs="Times New Roman"/>
          <w:bCs/>
          <w:szCs w:val="24"/>
        </w:rPr>
      </w:pPr>
    </w:p>
    <w:p w:rsidR="00AF0A30" w:rsidRDefault="00AF0A30" w:rsidP="00AF0A30">
      <w:pPr>
        <w:spacing w:after="0" w:line="240" w:lineRule="auto"/>
        <w:ind w:firstLine="720"/>
        <w:jc w:val="both"/>
        <w:rPr>
          <w:rFonts w:cs="Times New Roman"/>
          <w:bCs/>
          <w:szCs w:val="24"/>
        </w:rPr>
      </w:pPr>
      <w:r w:rsidRPr="00D316E1">
        <w:rPr>
          <w:rFonts w:cs="Times New Roman"/>
          <w:bCs/>
          <w:szCs w:val="24"/>
        </w:rPr>
        <w:t>pieņemt lēmumu par medību tiesību nodošanu</w:t>
      </w:r>
      <w:r>
        <w:rPr>
          <w:rFonts w:cs="Times New Roman"/>
          <w:bCs/>
          <w:szCs w:val="24"/>
        </w:rPr>
        <w:t xml:space="preserve"> </w:t>
      </w:r>
      <w:r w:rsidRPr="00D316E1">
        <w:rPr>
          <w:rFonts w:cs="Times New Roman"/>
          <w:bCs/>
          <w:szCs w:val="24"/>
        </w:rPr>
        <w:t>mednieku biedrībai</w:t>
      </w:r>
      <w:r>
        <w:rPr>
          <w:rFonts w:cs="Times New Roman"/>
          <w:bCs/>
          <w:szCs w:val="24"/>
        </w:rPr>
        <w:t xml:space="preserve"> „</w:t>
      </w:r>
      <w:r w:rsidRPr="00D316E1">
        <w:rPr>
          <w:rFonts w:cs="Times New Roman"/>
          <w:bCs/>
          <w:szCs w:val="24"/>
        </w:rPr>
        <w:t>Mežinieks” Mākoņkalna pagastā</w:t>
      </w:r>
      <w:r>
        <w:rPr>
          <w:rFonts w:cs="Times New Roman"/>
          <w:bCs/>
          <w:szCs w:val="24"/>
        </w:rPr>
        <w:t xml:space="preserve"> </w:t>
      </w:r>
      <w:r w:rsidRPr="00D316E1">
        <w:rPr>
          <w:rFonts w:cs="Times New Roman"/>
          <w:bCs/>
          <w:szCs w:val="24"/>
        </w:rPr>
        <w:t>(lēmums pievienots)</w:t>
      </w:r>
      <w:r>
        <w:rPr>
          <w:rFonts w:cs="Times New Roman"/>
          <w:bCs/>
          <w:szCs w:val="24"/>
        </w:rPr>
        <w:t>.</w:t>
      </w:r>
    </w:p>
    <w:p w:rsidR="00AF0A30" w:rsidRPr="00D316E1" w:rsidRDefault="00AF0A30" w:rsidP="00AF0A30">
      <w:pPr>
        <w:spacing w:after="0" w:line="240" w:lineRule="auto"/>
        <w:ind w:firstLine="720"/>
        <w:jc w:val="both"/>
        <w:rPr>
          <w:rFonts w:cs="Times New Roman"/>
          <w:bCs/>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szCs w:val="24"/>
        </w:rPr>
      </w:pPr>
      <w:r w:rsidRPr="006C782B">
        <w:rPr>
          <w:rFonts w:cs="Times New Roman"/>
          <w:b/>
          <w:bCs/>
          <w:szCs w:val="24"/>
        </w:rPr>
        <w:t xml:space="preserve">Par medību tiesību nodošanu biedrībai “Mednieku brālība” Mākoņkalna pagastā </w:t>
      </w:r>
    </w:p>
    <w:p w:rsidR="00AF0A30" w:rsidRDefault="00AF0A30" w:rsidP="00AF0A30">
      <w:pPr>
        <w:spacing w:after="0" w:line="240" w:lineRule="auto"/>
        <w:jc w:val="center"/>
        <w:rPr>
          <w:rFonts w:cs="Times New Roman"/>
          <w:bCs/>
          <w:sz w:val="20"/>
          <w:szCs w:val="20"/>
        </w:rPr>
      </w:pPr>
      <w:r w:rsidRPr="006C782B">
        <w:rPr>
          <w:rFonts w:cs="Times New Roman"/>
          <w:bCs/>
          <w:sz w:val="20"/>
          <w:szCs w:val="20"/>
        </w:rPr>
        <w:t>(</w:t>
      </w:r>
      <w:r w:rsidRPr="00836435">
        <w:rPr>
          <w:rFonts w:cs="Times New Roman"/>
          <w:bCs/>
          <w:sz w:val="20"/>
          <w:szCs w:val="20"/>
        </w:rPr>
        <w:t>Ziņo</w:t>
      </w:r>
      <w:r w:rsidRPr="006C782B">
        <w:rPr>
          <w:rFonts w:cs="Times New Roman"/>
          <w:bCs/>
          <w:sz w:val="20"/>
          <w:szCs w:val="20"/>
        </w:rPr>
        <w:t xml:space="preserve"> </w:t>
      </w:r>
      <w:proofErr w:type="spellStart"/>
      <w:r w:rsidR="002D6705">
        <w:rPr>
          <w:rFonts w:cs="Times New Roman"/>
          <w:bCs/>
          <w:sz w:val="20"/>
          <w:szCs w:val="20"/>
        </w:rPr>
        <w:t>M.Vizule</w:t>
      </w:r>
      <w:proofErr w:type="spellEnd"/>
      <w:r w:rsidRPr="006C782B">
        <w:rPr>
          <w:rFonts w:cs="Times New Roman"/>
          <w:bCs/>
          <w:sz w:val="20"/>
          <w:szCs w:val="20"/>
        </w:rPr>
        <w:t>)</w:t>
      </w:r>
    </w:p>
    <w:p w:rsidR="00AF0A30" w:rsidRDefault="00AF0A30" w:rsidP="00AF0A30">
      <w:pPr>
        <w:spacing w:after="0" w:line="240" w:lineRule="auto"/>
        <w:rPr>
          <w:rFonts w:cs="Times New Roman"/>
          <w:bCs/>
          <w:szCs w:val="24"/>
        </w:rPr>
      </w:pPr>
    </w:p>
    <w:p w:rsidR="00AF0A30" w:rsidRPr="006E5D19" w:rsidRDefault="00AF0A30" w:rsidP="00AF0A30">
      <w:pPr>
        <w:spacing w:after="0" w:line="240" w:lineRule="auto"/>
        <w:ind w:firstLine="720"/>
        <w:jc w:val="both"/>
        <w:textAlignment w:val="baseline"/>
        <w:rPr>
          <w:rFonts w:cs="Times New Roman"/>
          <w:b/>
          <w:bCs/>
          <w:szCs w:val="24"/>
          <w:lang w:eastAsia="en-US"/>
        </w:rPr>
      </w:pPr>
      <w:r w:rsidRPr="006E5D19">
        <w:rPr>
          <w:rFonts w:cs="Times New Roman"/>
          <w:bCs/>
          <w:szCs w:val="24"/>
          <w:lang w:eastAsia="en-US"/>
        </w:rPr>
        <w:t>Pamatojoties uz likuma „Par pašvaldībām” 2</w:t>
      </w:r>
      <w:r>
        <w:rPr>
          <w:rFonts w:cs="Times New Roman"/>
          <w:bCs/>
          <w:szCs w:val="24"/>
          <w:lang w:eastAsia="en-US"/>
        </w:rPr>
        <w:t>1.panta pirmās daļas 27.punktu,</w:t>
      </w:r>
      <w:r w:rsidRPr="006E5D19">
        <w:rPr>
          <w:rFonts w:cs="Times New Roman"/>
          <w:bCs/>
          <w:szCs w:val="24"/>
          <w:lang w:eastAsia="en-US"/>
        </w:rPr>
        <w:t xml:space="preserve"> “Zemes pārvaldīb</w:t>
      </w:r>
      <w:r>
        <w:rPr>
          <w:rFonts w:cs="Times New Roman"/>
          <w:bCs/>
          <w:szCs w:val="24"/>
          <w:lang w:eastAsia="en-US"/>
        </w:rPr>
        <w:t>as likuma” 17.panta pirmo daļu,</w:t>
      </w:r>
      <w:r w:rsidRPr="006E5D19">
        <w:rPr>
          <w:rFonts w:cs="Times New Roman"/>
          <w:bCs/>
          <w:szCs w:val="24"/>
          <w:lang w:eastAsia="en-US"/>
        </w:rPr>
        <w:t xml:space="preserve"> “Medību likuma”</w:t>
      </w:r>
      <w:r>
        <w:rPr>
          <w:rFonts w:cs="Times New Roman"/>
          <w:bCs/>
          <w:szCs w:val="24"/>
          <w:lang w:eastAsia="en-US"/>
        </w:rPr>
        <w:t xml:space="preserve"> </w:t>
      </w:r>
      <w:r w:rsidRPr="006E5D19">
        <w:rPr>
          <w:rFonts w:cs="Times New Roman"/>
          <w:bCs/>
          <w:szCs w:val="24"/>
          <w:lang w:eastAsia="en-US"/>
        </w:rPr>
        <w:t>29.panta pirmo un otro daļu, Ministru kabinet</w:t>
      </w:r>
      <w:r>
        <w:rPr>
          <w:rFonts w:cs="Times New Roman"/>
          <w:bCs/>
          <w:szCs w:val="24"/>
          <w:lang w:eastAsia="en-US"/>
        </w:rPr>
        <w:t>a 2014.gada 22.jūlija noteikumu</w:t>
      </w:r>
      <w:r w:rsidRPr="006E5D19">
        <w:rPr>
          <w:rFonts w:cs="Times New Roman"/>
          <w:bCs/>
          <w:szCs w:val="24"/>
          <w:lang w:eastAsia="en-US"/>
        </w:rPr>
        <w:t xml:space="preserve"> Nr.421 “Medību noteikumi” ceturto sadaļu, izvērtējot Kaunatas pagasta pārvaldes</w:t>
      </w:r>
      <w:r>
        <w:rPr>
          <w:rFonts w:cs="Times New Roman"/>
          <w:bCs/>
          <w:szCs w:val="24"/>
          <w:lang w:eastAsia="en-US"/>
        </w:rPr>
        <w:t xml:space="preserve"> struktūrvienības “Mākoņkalna pagasta pārvalde”</w:t>
      </w:r>
      <w:r w:rsidRPr="006E5D19">
        <w:rPr>
          <w:rFonts w:cs="Times New Roman"/>
          <w:bCs/>
          <w:szCs w:val="24"/>
          <w:lang w:eastAsia="en-US"/>
        </w:rPr>
        <w:t xml:space="preserve"> sniegto informāciju par to, ka </w:t>
      </w:r>
      <w:r>
        <w:rPr>
          <w:rFonts w:cs="Times New Roman"/>
          <w:bCs/>
          <w:szCs w:val="24"/>
          <w:lang w:eastAsia="en-US"/>
        </w:rPr>
        <w:t>mednieku biedrībai „Mednieku brālība” nododamās medību platības</w:t>
      </w:r>
      <w:r w:rsidRPr="006E5D19">
        <w:rPr>
          <w:rFonts w:cs="Times New Roman"/>
          <w:bCs/>
          <w:szCs w:val="24"/>
          <w:lang w:eastAsia="en-US"/>
        </w:rPr>
        <w:t xml:space="preserve"> saskaņā ar Līgumā par medību tiesību nodošanu nor</w:t>
      </w:r>
      <w:r>
        <w:rPr>
          <w:rFonts w:cs="Times New Roman"/>
          <w:bCs/>
          <w:szCs w:val="24"/>
          <w:lang w:eastAsia="en-US"/>
        </w:rPr>
        <w:t>ādītājiem kadastra apzīmējumiem</w:t>
      </w:r>
      <w:r w:rsidRPr="006E5D19">
        <w:rPr>
          <w:rFonts w:cs="Times New Roman"/>
          <w:bCs/>
          <w:szCs w:val="24"/>
          <w:lang w:eastAsia="en-US"/>
        </w:rPr>
        <w:t xml:space="preserve"> neapsaimnieko neviens cits medību tiesību lietotājs, ņemot vērā mednieku biedrība</w:t>
      </w:r>
      <w:r>
        <w:rPr>
          <w:rFonts w:cs="Times New Roman"/>
          <w:bCs/>
          <w:szCs w:val="24"/>
          <w:lang w:eastAsia="en-US"/>
        </w:rPr>
        <w:t>s „Mednieku brālība” 2018</w:t>
      </w:r>
      <w:r w:rsidRPr="006E5D19">
        <w:rPr>
          <w:rFonts w:cs="Times New Roman"/>
          <w:bCs/>
          <w:szCs w:val="24"/>
          <w:lang w:eastAsia="en-US"/>
        </w:rPr>
        <w:t xml:space="preserve">.gada </w:t>
      </w:r>
      <w:r>
        <w:rPr>
          <w:rFonts w:cs="Times New Roman"/>
          <w:bCs/>
          <w:szCs w:val="24"/>
          <w:lang w:eastAsia="en-US"/>
        </w:rPr>
        <w:t>20.februāra</w:t>
      </w:r>
      <w:r w:rsidRPr="006E5D19">
        <w:rPr>
          <w:rFonts w:cs="Times New Roman"/>
          <w:bCs/>
          <w:szCs w:val="24"/>
          <w:lang w:eastAsia="en-US"/>
        </w:rPr>
        <w:t xml:space="preserve"> iesniegumu, Kaunatas pagasta pārvaldes </w:t>
      </w:r>
      <w:r>
        <w:rPr>
          <w:rFonts w:cs="Times New Roman"/>
          <w:bCs/>
          <w:szCs w:val="24"/>
          <w:lang w:eastAsia="en-US"/>
        </w:rPr>
        <w:t xml:space="preserve">2018.gada 5.marta </w:t>
      </w:r>
      <w:r w:rsidRPr="006E5D19">
        <w:rPr>
          <w:rFonts w:cs="Times New Roman"/>
          <w:bCs/>
          <w:szCs w:val="24"/>
          <w:lang w:eastAsia="en-US"/>
        </w:rPr>
        <w:t>atzinumu un Finanšu pas</w:t>
      </w:r>
      <w:r>
        <w:rPr>
          <w:rFonts w:cs="Times New Roman"/>
          <w:bCs/>
          <w:szCs w:val="24"/>
          <w:lang w:eastAsia="en-US"/>
        </w:rPr>
        <w:t>tāvīgās komitejas 2018.gada 8.marta</w:t>
      </w:r>
      <w:r w:rsidRPr="006E5D19">
        <w:rPr>
          <w:rFonts w:cs="Times New Roman"/>
          <w:bCs/>
          <w:szCs w:val="24"/>
          <w:lang w:eastAsia="en-US"/>
        </w:rPr>
        <w:t xml:space="preserve"> priekšlikumu, </w:t>
      </w:r>
      <w:r w:rsidRPr="00CC0BA1">
        <w:rPr>
          <w:rFonts w:cs="Times New Roman"/>
          <w:iCs/>
          <w:szCs w:val="24"/>
        </w:rPr>
        <w:t xml:space="preserve">Rēzeknes novada dome, balsojot </w:t>
      </w:r>
      <w:r w:rsidR="00A44B86" w:rsidRPr="005A42FE">
        <w:rPr>
          <w:rFonts w:cs="Times New Roman"/>
          <w:iCs/>
          <w:szCs w:val="24"/>
        </w:rPr>
        <w:t>“par” – 16 (</w:t>
      </w:r>
      <w:r w:rsidR="00A44B86" w:rsidRPr="005A42FE">
        <w:rPr>
          <w:rFonts w:eastAsia="Times New Roman"/>
          <w:szCs w:val="24"/>
          <w:lang w:eastAsia="ar-SA"/>
        </w:rPr>
        <w:t xml:space="preserve">Regīna </w:t>
      </w:r>
      <w:proofErr w:type="spellStart"/>
      <w:r w:rsidR="00A44B86" w:rsidRPr="005A42FE">
        <w:rPr>
          <w:rFonts w:eastAsia="Times New Roman"/>
          <w:szCs w:val="24"/>
          <w:lang w:eastAsia="ar-SA"/>
        </w:rPr>
        <w:t>Baranova</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Vasīlijs</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Bašmakovs</w:t>
      </w:r>
      <w:proofErr w:type="spellEnd"/>
      <w:r w:rsidR="00A44B86" w:rsidRPr="005A42FE">
        <w:rPr>
          <w:rFonts w:eastAsia="Times New Roman"/>
          <w:szCs w:val="24"/>
          <w:lang w:eastAsia="ar-SA"/>
        </w:rPr>
        <w:t xml:space="preserve">, </w:t>
      </w:r>
      <w:r w:rsidR="00A44B86" w:rsidRPr="005A42FE">
        <w:rPr>
          <w:rFonts w:eastAsia="Times New Roman" w:cs="Times New Roman"/>
          <w:szCs w:val="24"/>
          <w:lang w:eastAsia="ar-SA"/>
        </w:rPr>
        <w:t xml:space="preserve">Vilis Deksnis, Anita </w:t>
      </w:r>
      <w:proofErr w:type="spellStart"/>
      <w:r w:rsidR="00A44B86" w:rsidRPr="005A42FE">
        <w:rPr>
          <w:rFonts w:eastAsia="Times New Roman" w:cs="Times New Roman"/>
          <w:szCs w:val="24"/>
          <w:lang w:eastAsia="ar-SA"/>
        </w:rPr>
        <w:t>Ludborža</w:t>
      </w:r>
      <w:proofErr w:type="spellEnd"/>
      <w:r w:rsidR="00A44B86" w:rsidRPr="005A42FE">
        <w:rPr>
          <w:rFonts w:eastAsia="Times New Roman" w:cs="Times New Roman"/>
          <w:szCs w:val="24"/>
          <w:lang w:eastAsia="ar-SA"/>
        </w:rPr>
        <w:t xml:space="preserve">, Zigfrīds </w:t>
      </w:r>
      <w:proofErr w:type="spellStart"/>
      <w:r w:rsidR="00A44B86" w:rsidRPr="005A42FE">
        <w:rPr>
          <w:rFonts w:eastAsia="Times New Roman" w:cs="Times New Roman"/>
          <w:szCs w:val="24"/>
          <w:lang w:eastAsia="ar-SA"/>
        </w:rPr>
        <w:t>Lukaševičs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Pāvels Melnis, Edgars </w:t>
      </w:r>
      <w:proofErr w:type="spellStart"/>
      <w:r w:rsidR="00A44B86" w:rsidRPr="005A42FE">
        <w:rPr>
          <w:rFonts w:eastAsia="Times New Roman"/>
          <w:szCs w:val="24"/>
          <w:lang w:eastAsia="ar-SA"/>
        </w:rPr>
        <w:t>Nizins</w:t>
      </w:r>
      <w:proofErr w:type="spellEnd"/>
      <w:r w:rsidR="00A44B86" w:rsidRPr="005A42FE">
        <w:rPr>
          <w:rFonts w:cs="Times New Roman"/>
          <w:iCs/>
          <w:szCs w:val="24"/>
        </w:rPr>
        <w:t xml:space="preserve">, Elvīra </w:t>
      </w:r>
      <w:proofErr w:type="spellStart"/>
      <w:r w:rsidR="00A44B86" w:rsidRPr="005A42FE">
        <w:rPr>
          <w:rFonts w:cs="Times New Roman"/>
          <w:iCs/>
          <w:szCs w:val="24"/>
        </w:rPr>
        <w:t>Pizāne</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Guntis </w:t>
      </w:r>
      <w:proofErr w:type="spellStart"/>
      <w:r w:rsidR="00A44B86" w:rsidRPr="005A42FE">
        <w:rPr>
          <w:rFonts w:eastAsia="Times New Roman" w:cs="Times New Roman"/>
          <w:szCs w:val="24"/>
          <w:lang w:eastAsia="ar-SA"/>
        </w:rPr>
        <w:t>Rasims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Pēteris </w:t>
      </w:r>
      <w:proofErr w:type="spellStart"/>
      <w:r w:rsidR="00A44B86" w:rsidRPr="005A42FE">
        <w:rPr>
          <w:rFonts w:eastAsia="Times New Roman"/>
          <w:szCs w:val="24"/>
          <w:lang w:eastAsia="ar-SA"/>
        </w:rPr>
        <w:t>Stanka</w:t>
      </w:r>
      <w:proofErr w:type="spellEnd"/>
      <w:r w:rsidR="00A44B86" w:rsidRPr="005A42FE">
        <w:rPr>
          <w:rFonts w:eastAsia="Times New Roman"/>
          <w:szCs w:val="24"/>
          <w:lang w:eastAsia="ar-SA"/>
        </w:rPr>
        <w:t>,</w:t>
      </w:r>
      <w:r w:rsidR="00A44B86" w:rsidRPr="005A42FE">
        <w:rPr>
          <w:rFonts w:eastAsia="Times New Roman" w:cs="Times New Roman"/>
          <w:szCs w:val="24"/>
          <w:lang w:eastAsia="ar-SA"/>
        </w:rPr>
        <w:t xml:space="preserve"> Viktors </w:t>
      </w:r>
      <w:proofErr w:type="spellStart"/>
      <w:r w:rsidR="00A44B86" w:rsidRPr="005A42FE">
        <w:rPr>
          <w:rFonts w:eastAsia="Times New Roman" w:cs="Times New Roman"/>
          <w:szCs w:val="24"/>
          <w:lang w:eastAsia="ar-SA"/>
        </w:rPr>
        <w:t>Ščerbakovs</w:t>
      </w:r>
      <w:proofErr w:type="spellEnd"/>
      <w:r w:rsidR="00A44B86" w:rsidRPr="005A42FE">
        <w:rPr>
          <w:rFonts w:eastAsia="Times New Roman" w:cs="Times New Roman"/>
          <w:szCs w:val="24"/>
          <w:lang w:eastAsia="ar-SA"/>
        </w:rPr>
        <w:t>, Staņislavs Šķesters,</w:t>
      </w:r>
      <w:r w:rsidR="00A44B86" w:rsidRPr="005A42FE">
        <w:rPr>
          <w:rFonts w:cs="Times New Roman"/>
          <w:iCs/>
          <w:szCs w:val="24"/>
        </w:rPr>
        <w:t xml:space="preserve"> Monvīds </w:t>
      </w:r>
      <w:proofErr w:type="spellStart"/>
      <w:r w:rsidR="00A44B86" w:rsidRPr="005A42FE">
        <w:rPr>
          <w:rFonts w:cs="Times New Roman"/>
          <w:iCs/>
          <w:szCs w:val="24"/>
        </w:rPr>
        <w:t>Švarcs</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Ērika </w:t>
      </w:r>
      <w:proofErr w:type="spellStart"/>
      <w:r w:rsidR="00A44B86" w:rsidRPr="005A42FE">
        <w:rPr>
          <w:rFonts w:eastAsia="Times New Roman" w:cs="Times New Roman"/>
          <w:szCs w:val="24"/>
          <w:lang w:eastAsia="ar-SA"/>
        </w:rPr>
        <w:t>Teirumnieka</w:t>
      </w:r>
      <w:proofErr w:type="spellEnd"/>
      <w:r w:rsidR="00A44B86" w:rsidRPr="005A42FE">
        <w:rPr>
          <w:rFonts w:eastAsia="Times New Roman" w:cs="Times New Roman"/>
          <w:szCs w:val="24"/>
          <w:lang w:eastAsia="ar-SA"/>
        </w:rPr>
        <w:t xml:space="preserve">, Frīdis </w:t>
      </w:r>
      <w:proofErr w:type="spellStart"/>
      <w:r w:rsidR="00A44B86" w:rsidRPr="005A42FE">
        <w:rPr>
          <w:rFonts w:eastAsia="Times New Roman" w:cs="Times New Roman"/>
          <w:szCs w:val="24"/>
          <w:lang w:eastAsia="ar-SA"/>
        </w:rPr>
        <w:t>Zenčenko</w:t>
      </w:r>
      <w:proofErr w:type="spellEnd"/>
      <w:r w:rsidR="00A44B86" w:rsidRPr="005A42FE">
        <w:rPr>
          <w:rFonts w:eastAsia="Times New Roman" w:cs="Times New Roman"/>
          <w:szCs w:val="24"/>
          <w:lang w:eastAsia="ar-SA"/>
        </w:rPr>
        <w:t xml:space="preserve">, Normunds </w:t>
      </w:r>
      <w:proofErr w:type="spellStart"/>
      <w:r w:rsidR="00A44B86" w:rsidRPr="005A42FE">
        <w:rPr>
          <w:rFonts w:eastAsia="Times New Roman" w:cs="Times New Roman"/>
          <w:szCs w:val="24"/>
          <w:lang w:eastAsia="ar-SA"/>
        </w:rPr>
        <w:t>Zušs</w:t>
      </w:r>
      <w:proofErr w:type="spellEnd"/>
      <w:r w:rsidR="00A44B86" w:rsidRPr="005A42FE">
        <w:rPr>
          <w:rFonts w:cs="Times New Roman"/>
          <w:iCs/>
          <w:szCs w:val="24"/>
        </w:rPr>
        <w:t>), “pret” - nav, “atturas” – nav,</w:t>
      </w:r>
      <w:r w:rsidR="00A44B86">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Pr="006E5D19" w:rsidRDefault="00AF0A30" w:rsidP="00AF0A30">
      <w:pPr>
        <w:pStyle w:val="BodyTextIndent2"/>
        <w:spacing w:after="0" w:line="240" w:lineRule="auto"/>
        <w:ind w:left="567"/>
        <w:jc w:val="both"/>
        <w:rPr>
          <w:rFonts w:ascii="Times New Roman" w:hAnsi="Times New Roman"/>
          <w:sz w:val="24"/>
          <w:szCs w:val="24"/>
        </w:rPr>
      </w:pPr>
    </w:p>
    <w:p w:rsidR="00AF0A30" w:rsidRPr="006E5D19" w:rsidRDefault="00AF0A30" w:rsidP="00AF0A30">
      <w:pPr>
        <w:pStyle w:val="BodyTextIndent2"/>
        <w:spacing w:after="0" w:line="240" w:lineRule="auto"/>
        <w:ind w:left="0" w:firstLine="720"/>
        <w:jc w:val="both"/>
        <w:rPr>
          <w:rFonts w:ascii="Times New Roman" w:hAnsi="Times New Roman"/>
          <w:sz w:val="24"/>
          <w:szCs w:val="24"/>
        </w:rPr>
      </w:pPr>
      <w:r w:rsidRPr="006E5D19">
        <w:rPr>
          <w:rFonts w:ascii="Times New Roman" w:hAnsi="Times New Roman"/>
          <w:sz w:val="24"/>
          <w:szCs w:val="24"/>
        </w:rPr>
        <w:t>pieņemt lēmumu par medību tiesību nodošanu</w:t>
      </w:r>
      <w:r>
        <w:rPr>
          <w:rFonts w:ascii="Times New Roman" w:hAnsi="Times New Roman"/>
          <w:sz w:val="24"/>
          <w:szCs w:val="24"/>
        </w:rPr>
        <w:t xml:space="preserve"> </w:t>
      </w:r>
      <w:r w:rsidRPr="006E5D19">
        <w:rPr>
          <w:rFonts w:ascii="Times New Roman" w:hAnsi="Times New Roman"/>
          <w:sz w:val="24"/>
          <w:szCs w:val="24"/>
        </w:rPr>
        <w:t>mednieku biedrībai</w:t>
      </w:r>
      <w:r>
        <w:rPr>
          <w:rFonts w:ascii="Times New Roman" w:hAnsi="Times New Roman"/>
          <w:sz w:val="24"/>
          <w:szCs w:val="24"/>
        </w:rPr>
        <w:t xml:space="preserve"> „Mednieku brālība</w:t>
      </w:r>
      <w:r w:rsidRPr="006E5D19">
        <w:rPr>
          <w:rFonts w:ascii="Times New Roman" w:hAnsi="Times New Roman"/>
          <w:sz w:val="24"/>
          <w:szCs w:val="24"/>
        </w:rPr>
        <w:t>”</w:t>
      </w:r>
      <w:r>
        <w:rPr>
          <w:rFonts w:ascii="Times New Roman" w:hAnsi="Times New Roman"/>
          <w:sz w:val="24"/>
          <w:szCs w:val="24"/>
        </w:rPr>
        <w:t xml:space="preserve"> </w:t>
      </w:r>
      <w:r w:rsidRPr="006E5D19">
        <w:rPr>
          <w:rFonts w:ascii="Times New Roman" w:hAnsi="Times New Roman"/>
          <w:sz w:val="24"/>
          <w:szCs w:val="24"/>
        </w:rPr>
        <w:t>Mākoņkalna</w:t>
      </w:r>
      <w:r>
        <w:rPr>
          <w:rFonts w:ascii="Times New Roman" w:hAnsi="Times New Roman"/>
          <w:sz w:val="24"/>
          <w:szCs w:val="24"/>
        </w:rPr>
        <w:t xml:space="preserve"> pagastā</w:t>
      </w:r>
      <w:r w:rsidRPr="006E5D19">
        <w:rPr>
          <w:rFonts w:ascii="Times New Roman" w:hAnsi="Times New Roman"/>
          <w:sz w:val="24"/>
          <w:szCs w:val="24"/>
        </w:rPr>
        <w:t xml:space="preserve"> (lēmums pievienots)</w:t>
      </w:r>
      <w:r>
        <w:rPr>
          <w:rFonts w:ascii="Times New Roman" w:hAnsi="Times New Roman"/>
          <w:sz w:val="24"/>
          <w:szCs w:val="24"/>
        </w:rPr>
        <w:t>.</w:t>
      </w:r>
    </w:p>
    <w:p w:rsidR="00AF0A30" w:rsidRPr="00D316E1" w:rsidRDefault="00AF0A30" w:rsidP="00AF0A30">
      <w:pPr>
        <w:spacing w:after="0" w:line="240" w:lineRule="auto"/>
        <w:rPr>
          <w:rFonts w:cs="Times New Roman"/>
          <w:b/>
          <w:bCs/>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Par grozījumiem patapinājuma līgumā ar biedrību “Latvijas Sarkanais Krusts” </w:t>
      </w:r>
      <w:r>
        <w:rPr>
          <w:rFonts w:cs="Times New Roman"/>
          <w:b/>
          <w:bCs/>
          <w:iCs/>
          <w:szCs w:val="24"/>
        </w:rPr>
        <w:br/>
      </w:r>
      <w:r w:rsidRPr="00A43B60">
        <w:rPr>
          <w:rFonts w:cs="Times New Roman"/>
          <w:b/>
          <w:bCs/>
          <w:iCs/>
          <w:szCs w:val="24"/>
        </w:rPr>
        <w:t xml:space="preserve">Audriņu pagastā </w:t>
      </w:r>
    </w:p>
    <w:p w:rsidR="00AF0A30" w:rsidRDefault="00AF0A30" w:rsidP="00AF0A30">
      <w:pPr>
        <w:spacing w:after="0" w:line="240" w:lineRule="auto"/>
        <w:jc w:val="center"/>
        <w:rPr>
          <w:rFonts w:cs="Times New Roman"/>
          <w:bCs/>
          <w:iCs/>
          <w:sz w:val="20"/>
          <w:szCs w:val="20"/>
        </w:rPr>
      </w:pPr>
      <w:r w:rsidRPr="006C782B">
        <w:rPr>
          <w:rFonts w:cs="Times New Roman"/>
          <w:bCs/>
          <w:iCs/>
          <w:sz w:val="20"/>
          <w:szCs w:val="20"/>
        </w:rPr>
        <w:t>(</w:t>
      </w:r>
      <w:r w:rsidRPr="00836435">
        <w:rPr>
          <w:rFonts w:cs="Times New Roman"/>
          <w:bCs/>
          <w:sz w:val="20"/>
          <w:szCs w:val="20"/>
        </w:rPr>
        <w:t>Ziņo</w:t>
      </w:r>
      <w:r w:rsidRPr="006C782B">
        <w:rPr>
          <w:rFonts w:cs="Times New Roman"/>
          <w:bCs/>
          <w:iCs/>
          <w:sz w:val="20"/>
          <w:szCs w:val="20"/>
        </w:rPr>
        <w:t xml:space="preserve"> </w:t>
      </w:r>
      <w:proofErr w:type="spellStart"/>
      <w:r>
        <w:rPr>
          <w:rFonts w:cs="Times New Roman"/>
          <w:bCs/>
          <w:iCs/>
          <w:sz w:val="20"/>
          <w:szCs w:val="20"/>
        </w:rPr>
        <w:t>I.Ladnā</w:t>
      </w:r>
      <w:proofErr w:type="spellEnd"/>
      <w:r w:rsidRPr="006C782B">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rsidRPr="00F83557">
        <w:t xml:space="preserve">Pamatojoties uz likuma „Par pašvaldībām” 21.panta pirmās daļas 27.punktu, Publiskas personas finanšu līdzekļu un mantas izšķērdēšanas novēršanas likuma 5.panta otrās daļas </w:t>
      </w:r>
      <w:r>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r>
        <w:t>Audriņu pagasta pārvaldes 2018</w:t>
      </w:r>
      <w:r w:rsidRPr="00F83557">
        <w:t xml:space="preserve">.gada </w:t>
      </w:r>
      <w:r>
        <w:t>20.februāra atzinumu</w:t>
      </w:r>
      <w:r w:rsidRPr="00F83557">
        <w:t xml:space="preserve"> par izmaiņām patapinājuma līgumā un F</w:t>
      </w:r>
      <w:r>
        <w:t>inanšu pastāvīgās komitejas 2018</w:t>
      </w:r>
      <w:r w:rsidRPr="00F83557">
        <w:t>.gada</w:t>
      </w:r>
      <w:r>
        <w:t xml:space="preserve"> 8.marta</w:t>
      </w:r>
      <w:r w:rsidRPr="00F83557">
        <w:t xml:space="preserve"> priekšlikumu</w:t>
      </w:r>
      <w:r w:rsidRPr="00672DA3">
        <w:rPr>
          <w:rFonts w:eastAsia="Times New Roman" w:cs="Times New Roman"/>
          <w:szCs w:val="24"/>
        </w:rPr>
        <w:t>,</w:t>
      </w:r>
      <w:r w:rsidRPr="00672DA3">
        <w:rPr>
          <w:rFonts w:cs="Times New Roman"/>
          <w:iCs/>
          <w:szCs w:val="24"/>
        </w:rPr>
        <w:t xml:space="preserve"> </w:t>
      </w:r>
      <w:r w:rsidRPr="00CC0BA1">
        <w:rPr>
          <w:rFonts w:cs="Times New Roman"/>
          <w:iCs/>
          <w:szCs w:val="24"/>
        </w:rPr>
        <w:t xml:space="preserve">Rēzeknes novada dome, balsojot </w:t>
      </w:r>
      <w:r w:rsidR="00A44B86" w:rsidRPr="005A42FE">
        <w:rPr>
          <w:rFonts w:cs="Times New Roman"/>
          <w:iCs/>
          <w:szCs w:val="24"/>
        </w:rPr>
        <w:t>“par” – 16 (</w:t>
      </w:r>
      <w:r w:rsidR="00A44B86" w:rsidRPr="005A42FE">
        <w:rPr>
          <w:rFonts w:eastAsia="Times New Roman"/>
          <w:szCs w:val="24"/>
          <w:lang w:eastAsia="ar-SA"/>
        </w:rPr>
        <w:t xml:space="preserve">Regīna </w:t>
      </w:r>
      <w:proofErr w:type="spellStart"/>
      <w:r w:rsidR="00A44B86" w:rsidRPr="005A42FE">
        <w:rPr>
          <w:rFonts w:eastAsia="Times New Roman"/>
          <w:szCs w:val="24"/>
          <w:lang w:eastAsia="ar-SA"/>
        </w:rPr>
        <w:t>Baranova</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Vasīlijs</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Bašmakovs</w:t>
      </w:r>
      <w:proofErr w:type="spellEnd"/>
      <w:r w:rsidR="00A44B86" w:rsidRPr="005A42FE">
        <w:rPr>
          <w:rFonts w:eastAsia="Times New Roman"/>
          <w:szCs w:val="24"/>
          <w:lang w:eastAsia="ar-SA"/>
        </w:rPr>
        <w:t xml:space="preserve">, </w:t>
      </w:r>
      <w:r w:rsidR="00A44B86" w:rsidRPr="005A42FE">
        <w:rPr>
          <w:rFonts w:eastAsia="Times New Roman" w:cs="Times New Roman"/>
          <w:szCs w:val="24"/>
          <w:lang w:eastAsia="ar-SA"/>
        </w:rPr>
        <w:t xml:space="preserve">Vilis Deksnis, Anita </w:t>
      </w:r>
      <w:proofErr w:type="spellStart"/>
      <w:r w:rsidR="00A44B86" w:rsidRPr="005A42FE">
        <w:rPr>
          <w:rFonts w:eastAsia="Times New Roman" w:cs="Times New Roman"/>
          <w:szCs w:val="24"/>
          <w:lang w:eastAsia="ar-SA"/>
        </w:rPr>
        <w:t>Ludborža</w:t>
      </w:r>
      <w:proofErr w:type="spellEnd"/>
      <w:r w:rsidR="00A44B86" w:rsidRPr="005A42FE">
        <w:rPr>
          <w:rFonts w:eastAsia="Times New Roman" w:cs="Times New Roman"/>
          <w:szCs w:val="24"/>
          <w:lang w:eastAsia="ar-SA"/>
        </w:rPr>
        <w:t xml:space="preserve">, Zigfrīds </w:t>
      </w:r>
      <w:proofErr w:type="spellStart"/>
      <w:r w:rsidR="00A44B86" w:rsidRPr="005A42FE">
        <w:rPr>
          <w:rFonts w:eastAsia="Times New Roman" w:cs="Times New Roman"/>
          <w:szCs w:val="24"/>
          <w:lang w:eastAsia="ar-SA"/>
        </w:rPr>
        <w:t>Lukaševičs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Pāvels Melnis, Edgars </w:t>
      </w:r>
      <w:proofErr w:type="spellStart"/>
      <w:r w:rsidR="00A44B86" w:rsidRPr="005A42FE">
        <w:rPr>
          <w:rFonts w:eastAsia="Times New Roman"/>
          <w:szCs w:val="24"/>
          <w:lang w:eastAsia="ar-SA"/>
        </w:rPr>
        <w:t>Nizins</w:t>
      </w:r>
      <w:proofErr w:type="spellEnd"/>
      <w:r w:rsidR="00A44B86" w:rsidRPr="005A42FE">
        <w:rPr>
          <w:rFonts w:cs="Times New Roman"/>
          <w:iCs/>
          <w:szCs w:val="24"/>
        </w:rPr>
        <w:t xml:space="preserve">, Elvīra </w:t>
      </w:r>
      <w:proofErr w:type="spellStart"/>
      <w:r w:rsidR="00A44B86" w:rsidRPr="005A42FE">
        <w:rPr>
          <w:rFonts w:cs="Times New Roman"/>
          <w:iCs/>
          <w:szCs w:val="24"/>
        </w:rPr>
        <w:t>Pizāne</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Guntis </w:t>
      </w:r>
      <w:proofErr w:type="spellStart"/>
      <w:r w:rsidR="00A44B86" w:rsidRPr="005A42FE">
        <w:rPr>
          <w:rFonts w:eastAsia="Times New Roman" w:cs="Times New Roman"/>
          <w:szCs w:val="24"/>
          <w:lang w:eastAsia="ar-SA"/>
        </w:rPr>
        <w:t>Rasims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Pēteris </w:t>
      </w:r>
      <w:proofErr w:type="spellStart"/>
      <w:r w:rsidR="00A44B86" w:rsidRPr="005A42FE">
        <w:rPr>
          <w:rFonts w:eastAsia="Times New Roman"/>
          <w:szCs w:val="24"/>
          <w:lang w:eastAsia="ar-SA"/>
        </w:rPr>
        <w:t>Stanka</w:t>
      </w:r>
      <w:proofErr w:type="spellEnd"/>
      <w:r w:rsidR="00A44B86" w:rsidRPr="005A42FE">
        <w:rPr>
          <w:rFonts w:eastAsia="Times New Roman"/>
          <w:szCs w:val="24"/>
          <w:lang w:eastAsia="ar-SA"/>
        </w:rPr>
        <w:t>,</w:t>
      </w:r>
      <w:r w:rsidR="00A44B86" w:rsidRPr="005A42FE">
        <w:rPr>
          <w:rFonts w:eastAsia="Times New Roman" w:cs="Times New Roman"/>
          <w:szCs w:val="24"/>
          <w:lang w:eastAsia="ar-SA"/>
        </w:rPr>
        <w:t xml:space="preserve"> Viktors </w:t>
      </w:r>
      <w:proofErr w:type="spellStart"/>
      <w:r w:rsidR="00A44B86" w:rsidRPr="005A42FE">
        <w:rPr>
          <w:rFonts w:eastAsia="Times New Roman" w:cs="Times New Roman"/>
          <w:szCs w:val="24"/>
          <w:lang w:eastAsia="ar-SA"/>
        </w:rPr>
        <w:t>Ščerbakovs</w:t>
      </w:r>
      <w:proofErr w:type="spellEnd"/>
      <w:r w:rsidR="00A44B86" w:rsidRPr="005A42FE">
        <w:rPr>
          <w:rFonts w:eastAsia="Times New Roman" w:cs="Times New Roman"/>
          <w:szCs w:val="24"/>
          <w:lang w:eastAsia="ar-SA"/>
        </w:rPr>
        <w:t>, Staņislavs Šķesters,</w:t>
      </w:r>
      <w:r w:rsidR="00A44B86" w:rsidRPr="005A42FE">
        <w:rPr>
          <w:rFonts w:cs="Times New Roman"/>
          <w:iCs/>
          <w:szCs w:val="24"/>
        </w:rPr>
        <w:t xml:space="preserve"> Monvīds </w:t>
      </w:r>
      <w:proofErr w:type="spellStart"/>
      <w:r w:rsidR="00A44B86" w:rsidRPr="005A42FE">
        <w:rPr>
          <w:rFonts w:cs="Times New Roman"/>
          <w:iCs/>
          <w:szCs w:val="24"/>
        </w:rPr>
        <w:t>Švarcs</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Ērika </w:t>
      </w:r>
      <w:proofErr w:type="spellStart"/>
      <w:r w:rsidR="00A44B86" w:rsidRPr="005A42FE">
        <w:rPr>
          <w:rFonts w:eastAsia="Times New Roman" w:cs="Times New Roman"/>
          <w:szCs w:val="24"/>
          <w:lang w:eastAsia="ar-SA"/>
        </w:rPr>
        <w:t>Teirumnieka</w:t>
      </w:r>
      <w:proofErr w:type="spellEnd"/>
      <w:r w:rsidR="00A44B86" w:rsidRPr="005A42FE">
        <w:rPr>
          <w:rFonts w:eastAsia="Times New Roman" w:cs="Times New Roman"/>
          <w:szCs w:val="24"/>
          <w:lang w:eastAsia="ar-SA"/>
        </w:rPr>
        <w:t xml:space="preserve">, Frīdis </w:t>
      </w:r>
      <w:proofErr w:type="spellStart"/>
      <w:r w:rsidR="00A44B86" w:rsidRPr="005A42FE">
        <w:rPr>
          <w:rFonts w:eastAsia="Times New Roman" w:cs="Times New Roman"/>
          <w:szCs w:val="24"/>
          <w:lang w:eastAsia="ar-SA"/>
        </w:rPr>
        <w:t>Zenčenko</w:t>
      </w:r>
      <w:proofErr w:type="spellEnd"/>
      <w:r w:rsidR="00A44B86" w:rsidRPr="005A42FE">
        <w:rPr>
          <w:rFonts w:eastAsia="Times New Roman" w:cs="Times New Roman"/>
          <w:szCs w:val="24"/>
          <w:lang w:eastAsia="ar-SA"/>
        </w:rPr>
        <w:t xml:space="preserve">, Normunds </w:t>
      </w:r>
      <w:proofErr w:type="spellStart"/>
      <w:r w:rsidR="00A44B86" w:rsidRPr="005A42FE">
        <w:rPr>
          <w:rFonts w:eastAsia="Times New Roman" w:cs="Times New Roman"/>
          <w:szCs w:val="24"/>
          <w:lang w:eastAsia="ar-SA"/>
        </w:rPr>
        <w:t>Zušs</w:t>
      </w:r>
      <w:proofErr w:type="spellEnd"/>
      <w:r w:rsidR="00A44B86" w:rsidRPr="005A42FE">
        <w:rPr>
          <w:rFonts w:cs="Times New Roman"/>
          <w:iCs/>
          <w:szCs w:val="24"/>
        </w:rPr>
        <w:t>), “pret” - nav, “atturas” – nav,</w:t>
      </w:r>
      <w:r w:rsidR="00A44B86">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Pr="00BF26A7" w:rsidRDefault="00AF0A30" w:rsidP="00AF0A30">
      <w:pPr>
        <w:numPr>
          <w:ilvl w:val="0"/>
          <w:numId w:val="18"/>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BF26A7">
        <w:rPr>
          <w:rFonts w:cs="Times New Roman"/>
          <w:color w:val="000000"/>
          <w:szCs w:val="24"/>
          <w:lang w:eastAsia="en-US"/>
        </w:rPr>
        <w:t>Nodot biedrībai „Latvijas Sarkanais Krusts”, reģistrācijas Nr.40008002279, juridiskā adrese: Rīga, Šarlotes iela 1, bez</w:t>
      </w:r>
      <w:r>
        <w:rPr>
          <w:rFonts w:cs="Times New Roman"/>
          <w:color w:val="000000"/>
          <w:szCs w:val="24"/>
          <w:lang w:eastAsia="en-US"/>
        </w:rPr>
        <w:t>atlīdzības lietošanā telpu Nr.1, platība</w:t>
      </w:r>
      <w:r w:rsidRPr="00BF26A7">
        <w:rPr>
          <w:rFonts w:cs="Times New Roman"/>
          <w:color w:val="000000"/>
          <w:szCs w:val="24"/>
          <w:lang w:eastAsia="en-US"/>
        </w:rPr>
        <w:t xml:space="preserve"> </w:t>
      </w:r>
      <w:r>
        <w:rPr>
          <w:rFonts w:cs="Times New Roman"/>
          <w:color w:val="000000"/>
          <w:szCs w:val="24"/>
          <w:lang w:eastAsia="en-US"/>
        </w:rPr>
        <w:t xml:space="preserve">17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kadastra Nr.</w:t>
      </w:r>
      <w:r>
        <w:rPr>
          <w:rFonts w:cs="Times New Roman"/>
          <w:color w:val="000000"/>
          <w:szCs w:val="24"/>
          <w:lang w:eastAsia="en-US"/>
        </w:rPr>
        <w:t>78420040235001</w:t>
      </w:r>
      <w:r w:rsidRPr="00BF26A7">
        <w:rPr>
          <w:rFonts w:cs="Times New Roman"/>
          <w:color w:val="000000"/>
          <w:szCs w:val="24"/>
          <w:lang w:eastAsia="en-US"/>
        </w:rPr>
        <w:t xml:space="preserve">, kas atrodas </w:t>
      </w:r>
      <w:proofErr w:type="spellStart"/>
      <w:r>
        <w:rPr>
          <w:rFonts w:cs="Times New Roman"/>
          <w:color w:val="000000"/>
          <w:szCs w:val="24"/>
          <w:lang w:eastAsia="en-US"/>
        </w:rPr>
        <w:t>Lidicas</w:t>
      </w:r>
      <w:proofErr w:type="spellEnd"/>
      <w:r w:rsidRPr="00BF26A7">
        <w:rPr>
          <w:rFonts w:cs="Times New Roman"/>
          <w:color w:val="000000"/>
          <w:szCs w:val="24"/>
          <w:lang w:eastAsia="en-US"/>
        </w:rPr>
        <w:t xml:space="preserve"> ielā </w:t>
      </w:r>
      <w:r>
        <w:rPr>
          <w:rFonts w:cs="Times New Roman"/>
          <w:color w:val="000000"/>
          <w:szCs w:val="24"/>
          <w:lang w:eastAsia="en-US"/>
        </w:rPr>
        <w:t>17</w:t>
      </w:r>
      <w:r w:rsidRPr="00BF26A7">
        <w:rPr>
          <w:rFonts w:cs="Times New Roman"/>
          <w:color w:val="000000"/>
          <w:szCs w:val="24"/>
          <w:lang w:eastAsia="en-US"/>
        </w:rPr>
        <w:t xml:space="preserve">, </w:t>
      </w:r>
      <w:r>
        <w:rPr>
          <w:rFonts w:cs="Times New Roman"/>
          <w:color w:val="000000"/>
          <w:szCs w:val="24"/>
          <w:lang w:eastAsia="en-US"/>
        </w:rPr>
        <w:t>Audriņi</w:t>
      </w:r>
      <w:r w:rsidRPr="00BF26A7">
        <w:rPr>
          <w:rFonts w:cs="Times New Roman"/>
          <w:color w:val="000000"/>
          <w:szCs w:val="24"/>
          <w:lang w:eastAsia="en-US"/>
        </w:rPr>
        <w:t xml:space="preserve">, </w:t>
      </w:r>
      <w:r>
        <w:rPr>
          <w:rFonts w:cs="Times New Roman"/>
          <w:color w:val="000000"/>
          <w:szCs w:val="24"/>
          <w:lang w:eastAsia="en-US"/>
        </w:rPr>
        <w:t>Audriņu</w:t>
      </w:r>
      <w:r w:rsidRPr="00BF26A7">
        <w:rPr>
          <w:rFonts w:cs="Times New Roman"/>
          <w:color w:val="000000"/>
          <w:szCs w:val="24"/>
          <w:lang w:eastAsia="en-US"/>
        </w:rPr>
        <w:t xml:space="preserve"> pagastā, Rēzeknes novadā (ēkas kopējā platība </w:t>
      </w:r>
      <w:r>
        <w:rPr>
          <w:rFonts w:cs="Times New Roman"/>
          <w:color w:val="000000"/>
          <w:szCs w:val="24"/>
          <w:lang w:eastAsia="en-US"/>
        </w:rPr>
        <w:t xml:space="preserve">376.9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un bilances vērtība </w:t>
      </w:r>
      <w:r w:rsidRPr="001917E1">
        <w:rPr>
          <w:rFonts w:cs="Times New Roman"/>
          <w:szCs w:val="24"/>
          <w:lang w:eastAsia="en-US"/>
        </w:rPr>
        <w:t xml:space="preserve">EUR </w:t>
      </w:r>
      <w:r>
        <w:rPr>
          <w:rFonts w:cs="Times New Roman"/>
          <w:szCs w:val="24"/>
          <w:lang w:eastAsia="en-US"/>
        </w:rPr>
        <w:t>4271.46</w:t>
      </w:r>
      <w:r w:rsidRPr="001917E1">
        <w:rPr>
          <w:rFonts w:cs="Times New Roman"/>
          <w:szCs w:val="24"/>
          <w:lang w:eastAsia="en-US"/>
        </w:rPr>
        <w:t>).</w:t>
      </w:r>
    </w:p>
    <w:p w:rsidR="00AF0A30" w:rsidRPr="00BF26A7" w:rsidRDefault="00AF0A30" w:rsidP="00AF0A30">
      <w:pPr>
        <w:numPr>
          <w:ilvl w:val="0"/>
          <w:numId w:val="18"/>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BF26A7">
        <w:rPr>
          <w:rFonts w:cs="Times New Roman"/>
          <w:color w:val="000000"/>
          <w:szCs w:val="24"/>
          <w:lang w:eastAsia="en-US"/>
        </w:rPr>
        <w:t xml:space="preserve">Bezatlīdzības lietošanā nodotā telpa izmantojama biedrības „Latvijas Sarkanas Krusts” Rēzeknes komitejas darbības nodrošināšanai, īstenojot Eiropas Kopienas pārtikas programmu, dalot pārtikas pakas, higiēnas preces un skolas somas piederumus </w:t>
      </w:r>
      <w:r>
        <w:rPr>
          <w:rFonts w:cs="Times New Roman"/>
          <w:color w:val="000000"/>
          <w:szCs w:val="24"/>
          <w:lang w:eastAsia="en-US"/>
        </w:rPr>
        <w:t>Audriņu</w:t>
      </w:r>
      <w:r w:rsidRPr="00BF26A7">
        <w:rPr>
          <w:rFonts w:cs="Times New Roman"/>
          <w:color w:val="000000"/>
          <w:szCs w:val="24"/>
          <w:lang w:eastAsia="en-US"/>
        </w:rPr>
        <w:t xml:space="preserve"> pagasta trūcīgām vai krīzes situācij</w:t>
      </w:r>
      <w:r>
        <w:rPr>
          <w:rFonts w:cs="Times New Roman"/>
          <w:color w:val="000000"/>
          <w:szCs w:val="24"/>
          <w:lang w:eastAsia="en-US"/>
        </w:rPr>
        <w:t>ā</w:t>
      </w:r>
      <w:r w:rsidRPr="00BF26A7">
        <w:rPr>
          <w:rFonts w:cs="Times New Roman"/>
          <w:color w:val="000000"/>
          <w:szCs w:val="24"/>
          <w:lang w:eastAsia="en-US"/>
        </w:rPr>
        <w:t xml:space="preserve"> nonākušām personām. </w:t>
      </w:r>
    </w:p>
    <w:p w:rsidR="00AF0A30" w:rsidRDefault="00AF0A30" w:rsidP="00AF0A30">
      <w:pPr>
        <w:numPr>
          <w:ilvl w:val="0"/>
          <w:numId w:val="18"/>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BF26A7">
        <w:rPr>
          <w:rFonts w:cs="Times New Roman"/>
          <w:color w:val="000000"/>
          <w:szCs w:val="24"/>
          <w:lang w:eastAsia="en-US"/>
        </w:rPr>
        <w:t xml:space="preserve">Bezatlīdzības lietošanā nodotās telpas izmantošanas termiņš - līdz </w:t>
      </w:r>
      <w:r>
        <w:rPr>
          <w:rFonts w:cs="Times New Roman"/>
          <w:color w:val="000000"/>
          <w:szCs w:val="24"/>
          <w:lang w:eastAsia="en-US"/>
        </w:rPr>
        <w:t>2021.gada 1.maijam, bet ne ilgāk kamēr biedrībai ir sabiedriskā labuma organizācijas statuss.</w:t>
      </w:r>
    </w:p>
    <w:p w:rsidR="00AF0A30" w:rsidRDefault="00AF0A30" w:rsidP="00AF0A30">
      <w:pPr>
        <w:numPr>
          <w:ilvl w:val="0"/>
          <w:numId w:val="18"/>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C157E7">
        <w:rPr>
          <w:rFonts w:cs="Times New Roman"/>
          <w:color w:val="000000"/>
          <w:szCs w:val="24"/>
          <w:lang w:eastAsia="en-US"/>
        </w:rPr>
        <w:t>Uzdot Rēzeknes novada pašvaldības Audriņu pagasta pārvaldei izdarīt grozījumus noslēgtajā patapinājuma līgumā ar biedrīb</w:t>
      </w:r>
      <w:r>
        <w:rPr>
          <w:rFonts w:cs="Times New Roman"/>
          <w:color w:val="000000"/>
          <w:szCs w:val="24"/>
          <w:lang w:eastAsia="en-US"/>
        </w:rPr>
        <w:t>as</w:t>
      </w:r>
      <w:r w:rsidRPr="00C157E7">
        <w:rPr>
          <w:rFonts w:cs="Times New Roman"/>
          <w:color w:val="000000"/>
          <w:szCs w:val="24"/>
          <w:lang w:eastAsia="en-US"/>
        </w:rPr>
        <w:t xml:space="preserve"> „Latvijas Sarkanais Krusts” Rēzeknes </w:t>
      </w:r>
      <w:r w:rsidRPr="00C157E7">
        <w:rPr>
          <w:rFonts w:cs="Times New Roman"/>
          <w:color w:val="000000"/>
          <w:szCs w:val="24"/>
          <w:lang w:eastAsia="en-US"/>
        </w:rPr>
        <w:lastRenderedPageBreak/>
        <w:t>komiteju, paredzot patapinājuma līgumā nepieciešamības gadījumā biedrības „Latvijas Sarkanais Krusts” pienākumu veikt telpas uzturēšanas izdevuma samaksu.</w:t>
      </w:r>
    </w:p>
    <w:p w:rsidR="00AF0A30" w:rsidRPr="00C157E7" w:rsidRDefault="00AF0A30" w:rsidP="00AF0A30">
      <w:pPr>
        <w:suppressAutoHyphens w:val="0"/>
        <w:autoSpaceDE w:val="0"/>
        <w:autoSpaceDN w:val="0"/>
        <w:adjustRightInd w:val="0"/>
        <w:spacing w:after="0" w:line="240" w:lineRule="auto"/>
        <w:ind w:left="993"/>
        <w:jc w:val="both"/>
        <w:rPr>
          <w:rFonts w:cs="Times New Roman"/>
          <w:color w:val="000000"/>
          <w:szCs w:val="24"/>
          <w:lang w:eastAsia="en-US"/>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Par grozījumiem patapinājuma līgumā ar biedrību “Latvijas Sarkanais Krusts”</w:t>
      </w:r>
      <w:r>
        <w:rPr>
          <w:rFonts w:cs="Times New Roman"/>
          <w:b/>
          <w:bCs/>
          <w:iCs/>
          <w:szCs w:val="24"/>
        </w:rPr>
        <w:br/>
      </w:r>
      <w:r w:rsidRPr="00A43B60">
        <w:rPr>
          <w:rFonts w:cs="Times New Roman"/>
          <w:b/>
          <w:bCs/>
          <w:iCs/>
          <w:szCs w:val="24"/>
        </w:rPr>
        <w:t xml:space="preserve"> Bērzgales pagastā</w:t>
      </w:r>
    </w:p>
    <w:p w:rsidR="00AF0A30" w:rsidRDefault="00AF0A30" w:rsidP="00AF0A30">
      <w:pPr>
        <w:spacing w:after="0" w:line="240" w:lineRule="auto"/>
        <w:jc w:val="center"/>
        <w:rPr>
          <w:rFonts w:cs="Times New Roman"/>
          <w:bCs/>
          <w:iCs/>
          <w:sz w:val="20"/>
          <w:szCs w:val="20"/>
        </w:rPr>
      </w:pPr>
      <w:r w:rsidRPr="006C782B">
        <w:rPr>
          <w:rFonts w:cs="Times New Roman"/>
          <w:bCs/>
          <w:iCs/>
          <w:sz w:val="20"/>
          <w:szCs w:val="20"/>
        </w:rPr>
        <w:t>(</w:t>
      </w:r>
      <w:r w:rsidRPr="00836435">
        <w:rPr>
          <w:rFonts w:cs="Times New Roman"/>
          <w:bCs/>
          <w:sz w:val="20"/>
          <w:szCs w:val="20"/>
        </w:rPr>
        <w:t>Ziņo</w:t>
      </w:r>
      <w:r w:rsidRPr="006C782B">
        <w:rPr>
          <w:rFonts w:cs="Times New Roman"/>
          <w:bCs/>
          <w:iCs/>
          <w:sz w:val="20"/>
          <w:szCs w:val="20"/>
        </w:rPr>
        <w:t xml:space="preserve"> </w:t>
      </w:r>
      <w:proofErr w:type="spellStart"/>
      <w:r>
        <w:rPr>
          <w:rFonts w:cs="Times New Roman"/>
          <w:bCs/>
          <w:iCs/>
          <w:sz w:val="20"/>
          <w:szCs w:val="20"/>
        </w:rPr>
        <w:t>I.Ladnā</w:t>
      </w:r>
      <w:proofErr w:type="spellEnd"/>
      <w:r w:rsidRPr="006C782B">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rsidRPr="00F83557">
        <w:t xml:space="preserve">Pamatojoties uz likuma „Par pašvaldībām” 21.panta pirmās daļas 27.punktu, Publiskas personas finanšu līdzekļu un mantas izšķērdēšanas novēršanas likuma 5.panta otrās daļas </w:t>
      </w:r>
      <w:r>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r>
        <w:t>Bērzgales pagasta pārvaldes 2018</w:t>
      </w:r>
      <w:r w:rsidRPr="00F83557">
        <w:t xml:space="preserve">.gada </w:t>
      </w:r>
      <w:r>
        <w:t>16.februāra atzinumu</w:t>
      </w:r>
      <w:r w:rsidRPr="00F83557">
        <w:t xml:space="preserve"> par izmaiņām patapinājuma līgumā un F</w:t>
      </w:r>
      <w:r>
        <w:t>inanšu pastāvīgās komitejas 2018</w:t>
      </w:r>
      <w:r w:rsidRPr="00F83557">
        <w:t>.gada</w:t>
      </w:r>
      <w:r>
        <w:t xml:space="preserve"> </w:t>
      </w:r>
      <w:r>
        <w:rPr>
          <w:rFonts w:cs="Times New Roman"/>
          <w:bCs/>
          <w:szCs w:val="24"/>
        </w:rPr>
        <w:t>8.marta</w:t>
      </w:r>
      <w:r w:rsidRPr="00F83557">
        <w:t xml:space="preserve"> priekšlikumu</w:t>
      </w:r>
      <w:r w:rsidRPr="00672DA3">
        <w:rPr>
          <w:rFonts w:eastAsia="Times New Roman" w:cs="Times New Roman"/>
          <w:szCs w:val="24"/>
        </w:rPr>
        <w:t>,</w:t>
      </w:r>
      <w:r w:rsidRPr="00672DA3">
        <w:rPr>
          <w:rFonts w:cs="Times New Roman"/>
          <w:iCs/>
          <w:szCs w:val="24"/>
        </w:rPr>
        <w:t xml:space="preserve"> </w:t>
      </w:r>
      <w:r w:rsidRPr="00CC0BA1">
        <w:rPr>
          <w:rFonts w:cs="Times New Roman"/>
          <w:iCs/>
          <w:szCs w:val="24"/>
        </w:rPr>
        <w:t xml:space="preserve">Rēzeknes novada dome, balsojot </w:t>
      </w:r>
      <w:r w:rsidR="00A44B86" w:rsidRPr="005A42FE">
        <w:rPr>
          <w:rFonts w:cs="Times New Roman"/>
          <w:iCs/>
          <w:szCs w:val="24"/>
        </w:rPr>
        <w:t>“par” – 16 (</w:t>
      </w:r>
      <w:r w:rsidR="00A44B86" w:rsidRPr="005A42FE">
        <w:rPr>
          <w:rFonts w:eastAsia="Times New Roman"/>
          <w:szCs w:val="24"/>
          <w:lang w:eastAsia="ar-SA"/>
        </w:rPr>
        <w:t xml:space="preserve">Regīna </w:t>
      </w:r>
      <w:proofErr w:type="spellStart"/>
      <w:r w:rsidR="00A44B86" w:rsidRPr="005A42FE">
        <w:rPr>
          <w:rFonts w:eastAsia="Times New Roman"/>
          <w:szCs w:val="24"/>
          <w:lang w:eastAsia="ar-SA"/>
        </w:rPr>
        <w:t>Baranova</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Vasīlijs</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Bašmakovs</w:t>
      </w:r>
      <w:proofErr w:type="spellEnd"/>
      <w:r w:rsidR="00A44B86" w:rsidRPr="005A42FE">
        <w:rPr>
          <w:rFonts w:eastAsia="Times New Roman"/>
          <w:szCs w:val="24"/>
          <w:lang w:eastAsia="ar-SA"/>
        </w:rPr>
        <w:t xml:space="preserve">, </w:t>
      </w:r>
      <w:r w:rsidR="00A44B86" w:rsidRPr="005A42FE">
        <w:rPr>
          <w:rFonts w:eastAsia="Times New Roman" w:cs="Times New Roman"/>
          <w:szCs w:val="24"/>
          <w:lang w:eastAsia="ar-SA"/>
        </w:rPr>
        <w:t xml:space="preserve">Vilis Deksnis, Anita </w:t>
      </w:r>
      <w:proofErr w:type="spellStart"/>
      <w:r w:rsidR="00A44B86" w:rsidRPr="005A42FE">
        <w:rPr>
          <w:rFonts w:eastAsia="Times New Roman" w:cs="Times New Roman"/>
          <w:szCs w:val="24"/>
          <w:lang w:eastAsia="ar-SA"/>
        </w:rPr>
        <w:t>Ludborža</w:t>
      </w:r>
      <w:proofErr w:type="spellEnd"/>
      <w:r w:rsidR="00A44B86" w:rsidRPr="005A42FE">
        <w:rPr>
          <w:rFonts w:eastAsia="Times New Roman" w:cs="Times New Roman"/>
          <w:szCs w:val="24"/>
          <w:lang w:eastAsia="ar-SA"/>
        </w:rPr>
        <w:t xml:space="preserve">, Zigfrīds </w:t>
      </w:r>
      <w:proofErr w:type="spellStart"/>
      <w:r w:rsidR="00A44B86" w:rsidRPr="005A42FE">
        <w:rPr>
          <w:rFonts w:eastAsia="Times New Roman" w:cs="Times New Roman"/>
          <w:szCs w:val="24"/>
          <w:lang w:eastAsia="ar-SA"/>
        </w:rPr>
        <w:t>Lukaševičs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Pāvels Melnis, Edgars </w:t>
      </w:r>
      <w:proofErr w:type="spellStart"/>
      <w:r w:rsidR="00A44B86" w:rsidRPr="005A42FE">
        <w:rPr>
          <w:rFonts w:eastAsia="Times New Roman"/>
          <w:szCs w:val="24"/>
          <w:lang w:eastAsia="ar-SA"/>
        </w:rPr>
        <w:t>Nizins</w:t>
      </w:r>
      <w:proofErr w:type="spellEnd"/>
      <w:r w:rsidR="00A44B86" w:rsidRPr="005A42FE">
        <w:rPr>
          <w:rFonts w:cs="Times New Roman"/>
          <w:iCs/>
          <w:szCs w:val="24"/>
        </w:rPr>
        <w:t xml:space="preserve">, Elvīra </w:t>
      </w:r>
      <w:proofErr w:type="spellStart"/>
      <w:r w:rsidR="00A44B86" w:rsidRPr="005A42FE">
        <w:rPr>
          <w:rFonts w:cs="Times New Roman"/>
          <w:iCs/>
          <w:szCs w:val="24"/>
        </w:rPr>
        <w:t>Pizāne</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Guntis </w:t>
      </w:r>
      <w:proofErr w:type="spellStart"/>
      <w:r w:rsidR="00A44B86" w:rsidRPr="005A42FE">
        <w:rPr>
          <w:rFonts w:eastAsia="Times New Roman" w:cs="Times New Roman"/>
          <w:szCs w:val="24"/>
          <w:lang w:eastAsia="ar-SA"/>
        </w:rPr>
        <w:t>Rasims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Pēteris </w:t>
      </w:r>
      <w:proofErr w:type="spellStart"/>
      <w:r w:rsidR="00A44B86" w:rsidRPr="005A42FE">
        <w:rPr>
          <w:rFonts w:eastAsia="Times New Roman"/>
          <w:szCs w:val="24"/>
          <w:lang w:eastAsia="ar-SA"/>
        </w:rPr>
        <w:t>Stanka</w:t>
      </w:r>
      <w:proofErr w:type="spellEnd"/>
      <w:r w:rsidR="00A44B86" w:rsidRPr="005A42FE">
        <w:rPr>
          <w:rFonts w:eastAsia="Times New Roman"/>
          <w:szCs w:val="24"/>
          <w:lang w:eastAsia="ar-SA"/>
        </w:rPr>
        <w:t>,</w:t>
      </w:r>
      <w:r w:rsidR="00A44B86" w:rsidRPr="005A42FE">
        <w:rPr>
          <w:rFonts w:eastAsia="Times New Roman" w:cs="Times New Roman"/>
          <w:szCs w:val="24"/>
          <w:lang w:eastAsia="ar-SA"/>
        </w:rPr>
        <w:t xml:space="preserve"> Viktors </w:t>
      </w:r>
      <w:proofErr w:type="spellStart"/>
      <w:r w:rsidR="00A44B86" w:rsidRPr="005A42FE">
        <w:rPr>
          <w:rFonts w:eastAsia="Times New Roman" w:cs="Times New Roman"/>
          <w:szCs w:val="24"/>
          <w:lang w:eastAsia="ar-SA"/>
        </w:rPr>
        <w:t>Ščerbakovs</w:t>
      </w:r>
      <w:proofErr w:type="spellEnd"/>
      <w:r w:rsidR="00A44B86" w:rsidRPr="005A42FE">
        <w:rPr>
          <w:rFonts w:eastAsia="Times New Roman" w:cs="Times New Roman"/>
          <w:szCs w:val="24"/>
          <w:lang w:eastAsia="ar-SA"/>
        </w:rPr>
        <w:t>, Staņislavs Šķesters,</w:t>
      </w:r>
      <w:r w:rsidR="00A44B86" w:rsidRPr="005A42FE">
        <w:rPr>
          <w:rFonts w:cs="Times New Roman"/>
          <w:iCs/>
          <w:szCs w:val="24"/>
        </w:rPr>
        <w:t xml:space="preserve"> Monvīds </w:t>
      </w:r>
      <w:proofErr w:type="spellStart"/>
      <w:r w:rsidR="00A44B86" w:rsidRPr="005A42FE">
        <w:rPr>
          <w:rFonts w:cs="Times New Roman"/>
          <w:iCs/>
          <w:szCs w:val="24"/>
        </w:rPr>
        <w:t>Švarcs</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Ērika </w:t>
      </w:r>
      <w:proofErr w:type="spellStart"/>
      <w:r w:rsidR="00A44B86" w:rsidRPr="005A42FE">
        <w:rPr>
          <w:rFonts w:eastAsia="Times New Roman" w:cs="Times New Roman"/>
          <w:szCs w:val="24"/>
          <w:lang w:eastAsia="ar-SA"/>
        </w:rPr>
        <w:t>Teirumnieka</w:t>
      </w:r>
      <w:proofErr w:type="spellEnd"/>
      <w:r w:rsidR="00A44B86" w:rsidRPr="005A42FE">
        <w:rPr>
          <w:rFonts w:eastAsia="Times New Roman" w:cs="Times New Roman"/>
          <w:szCs w:val="24"/>
          <w:lang w:eastAsia="ar-SA"/>
        </w:rPr>
        <w:t xml:space="preserve">, Frīdis </w:t>
      </w:r>
      <w:proofErr w:type="spellStart"/>
      <w:r w:rsidR="00A44B86" w:rsidRPr="005A42FE">
        <w:rPr>
          <w:rFonts w:eastAsia="Times New Roman" w:cs="Times New Roman"/>
          <w:szCs w:val="24"/>
          <w:lang w:eastAsia="ar-SA"/>
        </w:rPr>
        <w:t>Zenčenko</w:t>
      </w:r>
      <w:proofErr w:type="spellEnd"/>
      <w:r w:rsidR="00A44B86" w:rsidRPr="005A42FE">
        <w:rPr>
          <w:rFonts w:eastAsia="Times New Roman" w:cs="Times New Roman"/>
          <w:szCs w:val="24"/>
          <w:lang w:eastAsia="ar-SA"/>
        </w:rPr>
        <w:t xml:space="preserve">, Normunds </w:t>
      </w:r>
      <w:proofErr w:type="spellStart"/>
      <w:r w:rsidR="00A44B86" w:rsidRPr="005A42FE">
        <w:rPr>
          <w:rFonts w:eastAsia="Times New Roman" w:cs="Times New Roman"/>
          <w:szCs w:val="24"/>
          <w:lang w:eastAsia="ar-SA"/>
        </w:rPr>
        <w:t>Zušs</w:t>
      </w:r>
      <w:proofErr w:type="spellEnd"/>
      <w:r w:rsidR="00A44B86" w:rsidRPr="005A42FE">
        <w:rPr>
          <w:rFonts w:cs="Times New Roman"/>
          <w:iCs/>
          <w:szCs w:val="24"/>
        </w:rPr>
        <w:t>), “pret” - nav, “atturas” – nav,</w:t>
      </w:r>
      <w:r w:rsidR="00A44B86">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Default="00AF0A30" w:rsidP="00AF0A30">
      <w:pPr>
        <w:numPr>
          <w:ilvl w:val="0"/>
          <w:numId w:val="19"/>
        </w:numPr>
        <w:suppressAutoHyphens w:val="0"/>
        <w:autoSpaceDE w:val="0"/>
        <w:autoSpaceDN w:val="0"/>
        <w:adjustRightInd w:val="0"/>
        <w:spacing w:after="0" w:line="240" w:lineRule="auto"/>
        <w:jc w:val="both"/>
        <w:rPr>
          <w:rFonts w:cs="Times New Roman"/>
          <w:color w:val="000000"/>
          <w:szCs w:val="24"/>
          <w:lang w:eastAsia="en-US"/>
        </w:rPr>
      </w:pPr>
      <w:r w:rsidRPr="00BF26A7">
        <w:rPr>
          <w:rFonts w:cs="Times New Roman"/>
          <w:color w:val="000000"/>
          <w:szCs w:val="24"/>
          <w:lang w:eastAsia="en-US"/>
        </w:rPr>
        <w:t>Nodot biedrībai „Latvijas Sarkanais Krusts”, reģistrācijas Nr.40008002279, juridiskā adrese: Rīga, Šarlotes iela 1, bez</w:t>
      </w:r>
      <w:r>
        <w:rPr>
          <w:rFonts w:cs="Times New Roman"/>
          <w:color w:val="000000"/>
          <w:szCs w:val="24"/>
          <w:lang w:eastAsia="en-US"/>
        </w:rPr>
        <w:t>atlīdzības lietošanā telpu Nr.36, platība</w:t>
      </w:r>
      <w:r w:rsidRPr="00BF26A7">
        <w:rPr>
          <w:rFonts w:cs="Times New Roman"/>
          <w:color w:val="000000"/>
          <w:szCs w:val="24"/>
          <w:lang w:eastAsia="en-US"/>
        </w:rPr>
        <w:t xml:space="preserve"> </w:t>
      </w:r>
      <w:r>
        <w:rPr>
          <w:rFonts w:cs="Times New Roman"/>
          <w:color w:val="000000"/>
          <w:szCs w:val="24"/>
          <w:lang w:eastAsia="en-US"/>
        </w:rPr>
        <w:t xml:space="preserve">12,4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kadastra Nr.</w:t>
      </w:r>
      <w:r>
        <w:rPr>
          <w:rFonts w:cs="Times New Roman"/>
          <w:color w:val="000000"/>
          <w:szCs w:val="24"/>
          <w:lang w:eastAsia="en-US"/>
        </w:rPr>
        <w:t>7844 002 0260 002</w:t>
      </w:r>
      <w:r w:rsidRPr="00BF26A7">
        <w:rPr>
          <w:rFonts w:cs="Times New Roman"/>
          <w:color w:val="000000"/>
          <w:szCs w:val="24"/>
          <w:lang w:eastAsia="en-US"/>
        </w:rPr>
        <w:t>, kas atrodas</w:t>
      </w:r>
      <w:r>
        <w:rPr>
          <w:rFonts w:cs="Times New Roman"/>
          <w:color w:val="000000"/>
          <w:szCs w:val="24"/>
          <w:lang w:eastAsia="en-US"/>
        </w:rPr>
        <w:t xml:space="preserve"> Rītupes i</w:t>
      </w:r>
      <w:r w:rsidRPr="00BF26A7">
        <w:rPr>
          <w:rFonts w:cs="Times New Roman"/>
          <w:color w:val="000000"/>
          <w:szCs w:val="24"/>
          <w:lang w:eastAsia="en-US"/>
        </w:rPr>
        <w:t xml:space="preserve">elā </w:t>
      </w:r>
      <w:r>
        <w:rPr>
          <w:rFonts w:cs="Times New Roman"/>
          <w:color w:val="000000"/>
          <w:szCs w:val="24"/>
          <w:lang w:eastAsia="en-US"/>
        </w:rPr>
        <w:t>34, Bērzgalē, Bērzgales</w:t>
      </w:r>
      <w:r w:rsidRPr="00BF26A7">
        <w:rPr>
          <w:rFonts w:cs="Times New Roman"/>
          <w:color w:val="000000"/>
          <w:szCs w:val="24"/>
          <w:lang w:eastAsia="en-US"/>
        </w:rPr>
        <w:t xml:space="preserve"> pagastā, Rēzeknes novadā (ēkas kopējā platība </w:t>
      </w:r>
      <w:r>
        <w:rPr>
          <w:rFonts w:cs="Times New Roman"/>
          <w:color w:val="000000"/>
          <w:szCs w:val="24"/>
          <w:lang w:eastAsia="en-US"/>
        </w:rPr>
        <w:t xml:space="preserve">2222,0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un bilances vērtība </w:t>
      </w:r>
      <w:r w:rsidRPr="001917E1">
        <w:rPr>
          <w:rFonts w:cs="Times New Roman"/>
          <w:szCs w:val="24"/>
          <w:lang w:eastAsia="en-US"/>
        </w:rPr>
        <w:t xml:space="preserve">EUR </w:t>
      </w:r>
      <w:r>
        <w:rPr>
          <w:rFonts w:cs="Times New Roman"/>
          <w:szCs w:val="24"/>
          <w:lang w:eastAsia="en-US"/>
        </w:rPr>
        <w:t xml:space="preserve">311484,14 </w:t>
      </w:r>
      <w:r w:rsidRPr="001917E1">
        <w:rPr>
          <w:rFonts w:cs="Times New Roman"/>
          <w:szCs w:val="24"/>
          <w:lang w:eastAsia="en-US"/>
        </w:rPr>
        <w:t>).</w:t>
      </w:r>
    </w:p>
    <w:p w:rsidR="00AF0A30" w:rsidRDefault="00AF0A30" w:rsidP="00AF0A30">
      <w:pPr>
        <w:numPr>
          <w:ilvl w:val="0"/>
          <w:numId w:val="19"/>
        </w:numPr>
        <w:suppressAutoHyphens w:val="0"/>
        <w:autoSpaceDE w:val="0"/>
        <w:autoSpaceDN w:val="0"/>
        <w:adjustRightInd w:val="0"/>
        <w:spacing w:after="0" w:line="240" w:lineRule="auto"/>
        <w:jc w:val="both"/>
        <w:rPr>
          <w:rFonts w:cs="Times New Roman"/>
          <w:color w:val="000000"/>
          <w:szCs w:val="24"/>
          <w:lang w:eastAsia="en-US"/>
        </w:rPr>
      </w:pPr>
      <w:r w:rsidRPr="00C157E7">
        <w:rPr>
          <w:rFonts w:cs="Times New Roman"/>
          <w:color w:val="000000"/>
          <w:szCs w:val="24"/>
          <w:lang w:eastAsia="en-US"/>
        </w:rPr>
        <w:t>Bezatlīdzības lietošanā nodotā telpa izmantojama biedrības „Latvijas Sarkanas Krusts” Rēzeknes komitejas darbības nodrošināšanai, īstenojot Eiropas Kopienas pārtikas programmu, dalot pārtikas pakas, higiēnas preces un skolas somas piederumus Bērzgales pagasta trūcīgām vai krīzes situācij</w:t>
      </w:r>
      <w:r>
        <w:rPr>
          <w:rFonts w:cs="Times New Roman"/>
          <w:color w:val="000000"/>
          <w:szCs w:val="24"/>
          <w:lang w:eastAsia="en-US"/>
        </w:rPr>
        <w:t>ā</w:t>
      </w:r>
      <w:r w:rsidRPr="00C157E7">
        <w:rPr>
          <w:rFonts w:cs="Times New Roman"/>
          <w:color w:val="000000"/>
          <w:szCs w:val="24"/>
          <w:lang w:eastAsia="en-US"/>
        </w:rPr>
        <w:t xml:space="preserve"> nonākušām personām. </w:t>
      </w:r>
    </w:p>
    <w:p w:rsidR="00AF0A30" w:rsidRDefault="00AF0A30" w:rsidP="00AF0A30">
      <w:pPr>
        <w:numPr>
          <w:ilvl w:val="0"/>
          <w:numId w:val="19"/>
        </w:numPr>
        <w:suppressAutoHyphens w:val="0"/>
        <w:autoSpaceDE w:val="0"/>
        <w:autoSpaceDN w:val="0"/>
        <w:adjustRightInd w:val="0"/>
        <w:spacing w:after="0" w:line="240" w:lineRule="auto"/>
        <w:jc w:val="both"/>
        <w:rPr>
          <w:rFonts w:cs="Times New Roman"/>
          <w:color w:val="000000"/>
          <w:szCs w:val="24"/>
          <w:lang w:eastAsia="en-US"/>
        </w:rPr>
      </w:pPr>
      <w:r w:rsidRPr="00C157E7">
        <w:rPr>
          <w:rFonts w:cs="Times New Roman"/>
          <w:color w:val="000000"/>
          <w:szCs w:val="24"/>
          <w:lang w:eastAsia="en-US"/>
        </w:rPr>
        <w:t xml:space="preserve">Bezatlīdzības lietošanā nodotās telpas izmantošanas termiņš - līdz 2021.gada 1.maijam, bet ne ilgāk kamēr biedrībai ir sabiedriskā labuma organizācijas statuss. </w:t>
      </w:r>
    </w:p>
    <w:p w:rsidR="00AF0A30" w:rsidRPr="00C157E7" w:rsidRDefault="00AF0A30" w:rsidP="00AF0A30">
      <w:pPr>
        <w:numPr>
          <w:ilvl w:val="0"/>
          <w:numId w:val="19"/>
        </w:numPr>
        <w:suppressAutoHyphens w:val="0"/>
        <w:autoSpaceDE w:val="0"/>
        <w:autoSpaceDN w:val="0"/>
        <w:adjustRightInd w:val="0"/>
        <w:spacing w:after="0" w:line="240" w:lineRule="auto"/>
        <w:jc w:val="both"/>
        <w:rPr>
          <w:rFonts w:cs="Times New Roman"/>
          <w:color w:val="000000"/>
          <w:szCs w:val="24"/>
          <w:lang w:eastAsia="en-US"/>
        </w:rPr>
      </w:pPr>
      <w:r w:rsidRPr="00C157E7">
        <w:rPr>
          <w:rFonts w:cs="Times New Roman"/>
          <w:color w:val="000000"/>
          <w:szCs w:val="24"/>
          <w:lang w:eastAsia="en-US"/>
        </w:rPr>
        <w:t>Uzdot Rēzeknes novada pašvaldības Bērzgales pagasta pārvaldei izdarīt grozījumus noslēgtajā patapinājuma līgumā ar biedrīb</w:t>
      </w:r>
      <w:r>
        <w:rPr>
          <w:rFonts w:cs="Times New Roman"/>
          <w:color w:val="000000"/>
          <w:szCs w:val="24"/>
          <w:lang w:eastAsia="en-US"/>
        </w:rPr>
        <w:t>as</w:t>
      </w:r>
      <w:r w:rsidRPr="00C157E7">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A44B86" w:rsidRPr="00C157E7" w:rsidRDefault="00A44B86" w:rsidP="00AF0A30">
      <w:pPr>
        <w:spacing w:after="0" w:line="240" w:lineRule="auto"/>
        <w:rPr>
          <w:rFonts w:cs="Times New Roman"/>
          <w:bCs/>
          <w:iCs/>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Par grozījumiem patapinājuma līgumā ar biedrību “Latvijas Sarkanais Krusts” </w:t>
      </w:r>
      <w:r>
        <w:rPr>
          <w:rFonts w:cs="Times New Roman"/>
          <w:b/>
          <w:bCs/>
          <w:iCs/>
          <w:szCs w:val="24"/>
        </w:rPr>
        <w:br/>
      </w:r>
      <w:proofErr w:type="spellStart"/>
      <w:r w:rsidRPr="00A43B60">
        <w:rPr>
          <w:rFonts w:cs="Times New Roman"/>
          <w:b/>
          <w:bCs/>
          <w:iCs/>
          <w:szCs w:val="24"/>
        </w:rPr>
        <w:t>Čornajas</w:t>
      </w:r>
      <w:proofErr w:type="spellEnd"/>
      <w:r w:rsidRPr="00A43B60">
        <w:rPr>
          <w:rFonts w:cs="Times New Roman"/>
          <w:b/>
          <w:bCs/>
          <w:iCs/>
          <w:szCs w:val="24"/>
        </w:rPr>
        <w:t xml:space="preserve"> pagastā </w:t>
      </w:r>
    </w:p>
    <w:p w:rsidR="00AF0A30" w:rsidRDefault="00AF0A30" w:rsidP="00AF0A30">
      <w:pPr>
        <w:spacing w:after="0" w:line="240" w:lineRule="auto"/>
        <w:jc w:val="center"/>
        <w:rPr>
          <w:rFonts w:cs="Times New Roman"/>
          <w:bCs/>
          <w:iCs/>
          <w:sz w:val="20"/>
          <w:szCs w:val="20"/>
        </w:rPr>
      </w:pPr>
      <w:r w:rsidRPr="006C782B">
        <w:rPr>
          <w:rFonts w:cs="Times New Roman"/>
          <w:bCs/>
          <w:iCs/>
          <w:sz w:val="20"/>
          <w:szCs w:val="20"/>
        </w:rPr>
        <w:t>(</w:t>
      </w:r>
      <w:r w:rsidRPr="00836435">
        <w:rPr>
          <w:rFonts w:cs="Times New Roman"/>
          <w:bCs/>
          <w:sz w:val="20"/>
          <w:szCs w:val="20"/>
        </w:rPr>
        <w:t>Ziņo</w:t>
      </w:r>
      <w:r w:rsidRPr="006C782B">
        <w:rPr>
          <w:rFonts w:cs="Times New Roman"/>
          <w:bCs/>
          <w:iCs/>
          <w:sz w:val="20"/>
          <w:szCs w:val="20"/>
        </w:rPr>
        <w:t xml:space="preserve"> </w:t>
      </w:r>
      <w:proofErr w:type="spellStart"/>
      <w:r>
        <w:rPr>
          <w:rFonts w:cs="Times New Roman"/>
          <w:bCs/>
          <w:iCs/>
          <w:sz w:val="20"/>
          <w:szCs w:val="20"/>
        </w:rPr>
        <w:t>I.Ladnā</w:t>
      </w:r>
      <w:proofErr w:type="spellEnd"/>
      <w:r w:rsidRPr="006C782B">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rsidRPr="00F83557">
        <w:t xml:space="preserve">Pamatojoties uz likuma „Par pašvaldībām” 21.panta pirmās daļas 27.punktu, Publiskas personas finanšu līdzekļu un mantas izšķērdēšanas novēršanas likuma 5.panta otrās daļas </w:t>
      </w:r>
      <w:r>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proofErr w:type="spellStart"/>
      <w:r>
        <w:t>Čornajas</w:t>
      </w:r>
      <w:proofErr w:type="spellEnd"/>
      <w:r>
        <w:t xml:space="preserve"> pagasta pārvaldes 2018</w:t>
      </w:r>
      <w:r w:rsidRPr="00F83557">
        <w:t xml:space="preserve">.gada </w:t>
      </w:r>
      <w:r>
        <w:t>12.marta</w:t>
      </w:r>
      <w:r w:rsidRPr="00F83557">
        <w:t xml:space="preserve"> </w:t>
      </w:r>
      <w:r>
        <w:t>atzinumu</w:t>
      </w:r>
      <w:r w:rsidRPr="00F83557">
        <w:t xml:space="preserve"> par izmaiņām patapinājuma līgumā un F</w:t>
      </w:r>
      <w:r>
        <w:t>inanšu pastāvīgās komitejas 2018</w:t>
      </w:r>
      <w:r w:rsidRPr="00F83557">
        <w:t>.gada</w:t>
      </w:r>
      <w:r>
        <w:t xml:space="preserve"> 8.marta </w:t>
      </w:r>
      <w:r w:rsidRPr="00F83557">
        <w:t>priekšlikumu</w:t>
      </w:r>
      <w:r w:rsidRPr="00672DA3">
        <w:rPr>
          <w:rFonts w:eastAsia="Times New Roman" w:cs="Times New Roman"/>
          <w:szCs w:val="24"/>
        </w:rPr>
        <w:t>,</w:t>
      </w:r>
      <w:r w:rsidRPr="00672DA3">
        <w:rPr>
          <w:rFonts w:cs="Times New Roman"/>
          <w:iCs/>
          <w:szCs w:val="24"/>
        </w:rPr>
        <w:t xml:space="preserve"> </w:t>
      </w:r>
      <w:r w:rsidRPr="00CC0BA1">
        <w:rPr>
          <w:rFonts w:cs="Times New Roman"/>
          <w:iCs/>
          <w:szCs w:val="24"/>
        </w:rPr>
        <w:t xml:space="preserve">Rēzeknes novada dome, balsojot </w:t>
      </w:r>
      <w:r w:rsidR="00A44B86" w:rsidRPr="005A42FE">
        <w:rPr>
          <w:rFonts w:cs="Times New Roman"/>
          <w:iCs/>
          <w:szCs w:val="24"/>
        </w:rPr>
        <w:t>“par” – 16 (</w:t>
      </w:r>
      <w:r w:rsidR="00A44B86" w:rsidRPr="005A42FE">
        <w:rPr>
          <w:rFonts w:eastAsia="Times New Roman"/>
          <w:szCs w:val="24"/>
          <w:lang w:eastAsia="ar-SA"/>
        </w:rPr>
        <w:t xml:space="preserve">Regīna </w:t>
      </w:r>
      <w:proofErr w:type="spellStart"/>
      <w:r w:rsidR="00A44B86" w:rsidRPr="005A42FE">
        <w:rPr>
          <w:rFonts w:eastAsia="Times New Roman"/>
          <w:szCs w:val="24"/>
          <w:lang w:eastAsia="ar-SA"/>
        </w:rPr>
        <w:t>Baranova</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Vasīlijs</w:t>
      </w:r>
      <w:proofErr w:type="spellEnd"/>
      <w:r w:rsidR="00A44B86" w:rsidRPr="005A42FE">
        <w:rPr>
          <w:rFonts w:eastAsia="Times New Roman"/>
          <w:szCs w:val="24"/>
          <w:lang w:eastAsia="ar-SA"/>
        </w:rPr>
        <w:t xml:space="preserve"> </w:t>
      </w:r>
      <w:proofErr w:type="spellStart"/>
      <w:r w:rsidR="00A44B86" w:rsidRPr="005A42FE">
        <w:rPr>
          <w:rFonts w:eastAsia="Times New Roman"/>
          <w:szCs w:val="24"/>
          <w:lang w:eastAsia="ar-SA"/>
        </w:rPr>
        <w:t>Bašmakovs</w:t>
      </w:r>
      <w:proofErr w:type="spellEnd"/>
      <w:r w:rsidR="00A44B86" w:rsidRPr="005A42FE">
        <w:rPr>
          <w:rFonts w:eastAsia="Times New Roman"/>
          <w:szCs w:val="24"/>
          <w:lang w:eastAsia="ar-SA"/>
        </w:rPr>
        <w:t xml:space="preserve">, </w:t>
      </w:r>
      <w:r w:rsidR="00A44B86" w:rsidRPr="005A42FE">
        <w:rPr>
          <w:rFonts w:eastAsia="Times New Roman" w:cs="Times New Roman"/>
          <w:szCs w:val="24"/>
          <w:lang w:eastAsia="ar-SA"/>
        </w:rPr>
        <w:t xml:space="preserve">Vilis Deksnis, Anita </w:t>
      </w:r>
      <w:proofErr w:type="spellStart"/>
      <w:r w:rsidR="00A44B86" w:rsidRPr="005A42FE">
        <w:rPr>
          <w:rFonts w:eastAsia="Times New Roman" w:cs="Times New Roman"/>
          <w:szCs w:val="24"/>
          <w:lang w:eastAsia="ar-SA"/>
        </w:rPr>
        <w:t>Ludborža</w:t>
      </w:r>
      <w:proofErr w:type="spellEnd"/>
      <w:r w:rsidR="00A44B86" w:rsidRPr="005A42FE">
        <w:rPr>
          <w:rFonts w:eastAsia="Times New Roman" w:cs="Times New Roman"/>
          <w:szCs w:val="24"/>
          <w:lang w:eastAsia="ar-SA"/>
        </w:rPr>
        <w:t xml:space="preserve">, Zigfrīds </w:t>
      </w:r>
      <w:proofErr w:type="spellStart"/>
      <w:r w:rsidR="00A44B86" w:rsidRPr="005A42FE">
        <w:rPr>
          <w:rFonts w:eastAsia="Times New Roman" w:cs="Times New Roman"/>
          <w:szCs w:val="24"/>
          <w:lang w:eastAsia="ar-SA"/>
        </w:rPr>
        <w:t>Lukaševičs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Pāvels Melnis, Edgars </w:t>
      </w:r>
      <w:proofErr w:type="spellStart"/>
      <w:r w:rsidR="00A44B86" w:rsidRPr="005A42FE">
        <w:rPr>
          <w:rFonts w:eastAsia="Times New Roman"/>
          <w:szCs w:val="24"/>
          <w:lang w:eastAsia="ar-SA"/>
        </w:rPr>
        <w:t>Nizins</w:t>
      </w:r>
      <w:proofErr w:type="spellEnd"/>
      <w:r w:rsidR="00A44B86" w:rsidRPr="005A42FE">
        <w:rPr>
          <w:rFonts w:cs="Times New Roman"/>
          <w:iCs/>
          <w:szCs w:val="24"/>
        </w:rPr>
        <w:t xml:space="preserve">, Elvīra </w:t>
      </w:r>
      <w:proofErr w:type="spellStart"/>
      <w:r w:rsidR="00A44B86" w:rsidRPr="005A42FE">
        <w:rPr>
          <w:rFonts w:cs="Times New Roman"/>
          <w:iCs/>
          <w:szCs w:val="24"/>
        </w:rPr>
        <w:t>Pizāne</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Guntis </w:t>
      </w:r>
      <w:proofErr w:type="spellStart"/>
      <w:r w:rsidR="00A44B86" w:rsidRPr="005A42FE">
        <w:rPr>
          <w:rFonts w:eastAsia="Times New Roman" w:cs="Times New Roman"/>
          <w:szCs w:val="24"/>
          <w:lang w:eastAsia="ar-SA"/>
        </w:rPr>
        <w:t>Rasims</w:t>
      </w:r>
      <w:proofErr w:type="spellEnd"/>
      <w:r w:rsidR="00A44B86" w:rsidRPr="005A42FE">
        <w:rPr>
          <w:rFonts w:eastAsia="Times New Roman" w:cs="Times New Roman"/>
          <w:szCs w:val="24"/>
          <w:lang w:eastAsia="ar-SA"/>
        </w:rPr>
        <w:t xml:space="preserve">, </w:t>
      </w:r>
      <w:r w:rsidR="00A44B86" w:rsidRPr="005A42FE">
        <w:rPr>
          <w:rFonts w:eastAsia="Times New Roman"/>
          <w:szCs w:val="24"/>
          <w:lang w:eastAsia="ar-SA"/>
        </w:rPr>
        <w:t xml:space="preserve">Pēteris </w:t>
      </w:r>
      <w:proofErr w:type="spellStart"/>
      <w:r w:rsidR="00A44B86" w:rsidRPr="005A42FE">
        <w:rPr>
          <w:rFonts w:eastAsia="Times New Roman"/>
          <w:szCs w:val="24"/>
          <w:lang w:eastAsia="ar-SA"/>
        </w:rPr>
        <w:t>Stanka</w:t>
      </w:r>
      <w:proofErr w:type="spellEnd"/>
      <w:r w:rsidR="00A44B86" w:rsidRPr="005A42FE">
        <w:rPr>
          <w:rFonts w:eastAsia="Times New Roman"/>
          <w:szCs w:val="24"/>
          <w:lang w:eastAsia="ar-SA"/>
        </w:rPr>
        <w:t>,</w:t>
      </w:r>
      <w:r w:rsidR="00A44B86" w:rsidRPr="005A42FE">
        <w:rPr>
          <w:rFonts w:eastAsia="Times New Roman" w:cs="Times New Roman"/>
          <w:szCs w:val="24"/>
          <w:lang w:eastAsia="ar-SA"/>
        </w:rPr>
        <w:t xml:space="preserve"> Viktors </w:t>
      </w:r>
      <w:proofErr w:type="spellStart"/>
      <w:r w:rsidR="00A44B86" w:rsidRPr="005A42FE">
        <w:rPr>
          <w:rFonts w:eastAsia="Times New Roman" w:cs="Times New Roman"/>
          <w:szCs w:val="24"/>
          <w:lang w:eastAsia="ar-SA"/>
        </w:rPr>
        <w:t>Ščerbakovs</w:t>
      </w:r>
      <w:proofErr w:type="spellEnd"/>
      <w:r w:rsidR="00A44B86" w:rsidRPr="005A42FE">
        <w:rPr>
          <w:rFonts w:eastAsia="Times New Roman" w:cs="Times New Roman"/>
          <w:szCs w:val="24"/>
          <w:lang w:eastAsia="ar-SA"/>
        </w:rPr>
        <w:t>, Staņislavs Šķesters,</w:t>
      </w:r>
      <w:r w:rsidR="00A44B86" w:rsidRPr="005A42FE">
        <w:rPr>
          <w:rFonts w:cs="Times New Roman"/>
          <w:iCs/>
          <w:szCs w:val="24"/>
        </w:rPr>
        <w:t xml:space="preserve"> Monvīds </w:t>
      </w:r>
      <w:proofErr w:type="spellStart"/>
      <w:r w:rsidR="00A44B86" w:rsidRPr="005A42FE">
        <w:rPr>
          <w:rFonts w:cs="Times New Roman"/>
          <w:iCs/>
          <w:szCs w:val="24"/>
        </w:rPr>
        <w:t>Švarcs</w:t>
      </w:r>
      <w:proofErr w:type="spellEnd"/>
      <w:r w:rsidR="00A44B86" w:rsidRPr="005A42FE">
        <w:rPr>
          <w:rFonts w:cs="Times New Roman"/>
          <w:iCs/>
          <w:szCs w:val="24"/>
        </w:rPr>
        <w:t xml:space="preserve">, </w:t>
      </w:r>
      <w:r w:rsidR="00A44B86" w:rsidRPr="005A42FE">
        <w:rPr>
          <w:rFonts w:eastAsia="Times New Roman" w:cs="Times New Roman"/>
          <w:szCs w:val="24"/>
          <w:lang w:eastAsia="ar-SA"/>
        </w:rPr>
        <w:t xml:space="preserve">Ērika </w:t>
      </w:r>
      <w:proofErr w:type="spellStart"/>
      <w:r w:rsidR="00A44B86" w:rsidRPr="005A42FE">
        <w:rPr>
          <w:rFonts w:eastAsia="Times New Roman" w:cs="Times New Roman"/>
          <w:szCs w:val="24"/>
          <w:lang w:eastAsia="ar-SA"/>
        </w:rPr>
        <w:t>Teirumnieka</w:t>
      </w:r>
      <w:proofErr w:type="spellEnd"/>
      <w:r w:rsidR="00A44B86" w:rsidRPr="005A42FE">
        <w:rPr>
          <w:rFonts w:eastAsia="Times New Roman" w:cs="Times New Roman"/>
          <w:szCs w:val="24"/>
          <w:lang w:eastAsia="ar-SA"/>
        </w:rPr>
        <w:t xml:space="preserve">, Frīdis </w:t>
      </w:r>
      <w:proofErr w:type="spellStart"/>
      <w:r w:rsidR="00A44B86" w:rsidRPr="005A42FE">
        <w:rPr>
          <w:rFonts w:eastAsia="Times New Roman" w:cs="Times New Roman"/>
          <w:szCs w:val="24"/>
          <w:lang w:eastAsia="ar-SA"/>
        </w:rPr>
        <w:t>Zenčenko</w:t>
      </w:r>
      <w:proofErr w:type="spellEnd"/>
      <w:r w:rsidR="00A44B86" w:rsidRPr="005A42FE">
        <w:rPr>
          <w:rFonts w:eastAsia="Times New Roman" w:cs="Times New Roman"/>
          <w:szCs w:val="24"/>
          <w:lang w:eastAsia="ar-SA"/>
        </w:rPr>
        <w:t xml:space="preserve">, Normunds </w:t>
      </w:r>
      <w:proofErr w:type="spellStart"/>
      <w:r w:rsidR="00A44B86" w:rsidRPr="005A42FE">
        <w:rPr>
          <w:rFonts w:eastAsia="Times New Roman" w:cs="Times New Roman"/>
          <w:szCs w:val="24"/>
          <w:lang w:eastAsia="ar-SA"/>
        </w:rPr>
        <w:t>Zušs</w:t>
      </w:r>
      <w:proofErr w:type="spellEnd"/>
      <w:r w:rsidR="00A44B86" w:rsidRPr="005A42FE">
        <w:rPr>
          <w:rFonts w:cs="Times New Roman"/>
          <w:iCs/>
          <w:szCs w:val="24"/>
        </w:rPr>
        <w:t>), “pret” - nav, “atturas” – nav,</w:t>
      </w:r>
      <w:r w:rsidR="00A44B86">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Default="00AF0A30" w:rsidP="00AF0A30">
      <w:pPr>
        <w:numPr>
          <w:ilvl w:val="0"/>
          <w:numId w:val="20"/>
        </w:numPr>
        <w:suppressAutoHyphens w:val="0"/>
        <w:autoSpaceDE w:val="0"/>
        <w:autoSpaceDN w:val="0"/>
        <w:adjustRightInd w:val="0"/>
        <w:spacing w:after="0" w:line="240" w:lineRule="auto"/>
        <w:jc w:val="both"/>
        <w:rPr>
          <w:rFonts w:cs="Times New Roman"/>
          <w:color w:val="000000"/>
          <w:szCs w:val="24"/>
          <w:lang w:eastAsia="en-US"/>
        </w:rPr>
      </w:pPr>
      <w:r w:rsidRPr="00BF26A7">
        <w:rPr>
          <w:rFonts w:cs="Times New Roman"/>
          <w:color w:val="000000"/>
          <w:szCs w:val="24"/>
          <w:lang w:eastAsia="en-US"/>
        </w:rPr>
        <w:t>Nodot biedrībai „Latvijas Sarkanais Krusts”, reģistrācijas Nr.4000</w:t>
      </w:r>
      <w:r>
        <w:rPr>
          <w:rFonts w:cs="Times New Roman"/>
          <w:color w:val="000000"/>
          <w:szCs w:val="24"/>
          <w:lang w:eastAsia="en-US"/>
        </w:rPr>
        <w:t xml:space="preserve">8002279, juridiskā adrese: </w:t>
      </w:r>
      <w:r w:rsidRPr="00BF26A7">
        <w:rPr>
          <w:rFonts w:cs="Times New Roman"/>
          <w:color w:val="000000"/>
          <w:szCs w:val="24"/>
          <w:lang w:eastAsia="en-US"/>
        </w:rPr>
        <w:t>Šarlotes iela 1,</w:t>
      </w:r>
      <w:r>
        <w:rPr>
          <w:rFonts w:cs="Times New Roman"/>
          <w:color w:val="000000"/>
          <w:szCs w:val="24"/>
          <w:lang w:eastAsia="en-US"/>
        </w:rPr>
        <w:t xml:space="preserve"> Rīga,</w:t>
      </w:r>
      <w:r w:rsidRPr="00BF26A7">
        <w:rPr>
          <w:rFonts w:cs="Times New Roman"/>
          <w:color w:val="000000"/>
          <w:szCs w:val="24"/>
          <w:lang w:eastAsia="en-US"/>
        </w:rPr>
        <w:t xml:space="preserve"> bez</w:t>
      </w:r>
      <w:r>
        <w:rPr>
          <w:rFonts w:cs="Times New Roman"/>
          <w:color w:val="000000"/>
          <w:szCs w:val="24"/>
          <w:lang w:eastAsia="en-US"/>
        </w:rPr>
        <w:t xml:space="preserve">atlīdzības lietošanā telpu </w:t>
      </w:r>
      <w:proofErr w:type="spellStart"/>
      <w:r>
        <w:rPr>
          <w:rFonts w:cs="Times New Roman"/>
          <w:color w:val="000000"/>
          <w:szCs w:val="24"/>
          <w:lang w:eastAsia="en-US"/>
        </w:rPr>
        <w:t>Čornajas</w:t>
      </w:r>
      <w:proofErr w:type="spellEnd"/>
      <w:r>
        <w:rPr>
          <w:rFonts w:cs="Times New Roman"/>
          <w:color w:val="000000"/>
          <w:szCs w:val="24"/>
          <w:lang w:eastAsia="en-US"/>
        </w:rPr>
        <w:t xml:space="preserve"> pagasta pirts ēkā, platība</w:t>
      </w:r>
      <w:r w:rsidRPr="00BF26A7">
        <w:rPr>
          <w:rFonts w:cs="Times New Roman"/>
          <w:color w:val="000000"/>
          <w:szCs w:val="24"/>
          <w:lang w:eastAsia="en-US"/>
        </w:rPr>
        <w:t xml:space="preserve"> </w:t>
      </w:r>
      <w:r>
        <w:rPr>
          <w:rFonts w:cs="Times New Roman"/>
          <w:color w:val="000000"/>
          <w:szCs w:val="24"/>
          <w:lang w:eastAsia="en-US"/>
        </w:rPr>
        <w:t xml:space="preserve">14,6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kadastra Nr.</w:t>
      </w:r>
      <w:r>
        <w:rPr>
          <w:rFonts w:cs="Times New Roman"/>
          <w:color w:val="000000"/>
          <w:szCs w:val="24"/>
          <w:lang w:eastAsia="en-US"/>
        </w:rPr>
        <w:t>7846 007 0084 004</w:t>
      </w:r>
      <w:r w:rsidRPr="00BF26A7">
        <w:rPr>
          <w:rFonts w:cs="Times New Roman"/>
          <w:color w:val="000000"/>
          <w:szCs w:val="24"/>
          <w:lang w:eastAsia="en-US"/>
        </w:rPr>
        <w:t xml:space="preserve">, kas atrodas </w:t>
      </w:r>
      <w:r>
        <w:rPr>
          <w:rFonts w:cs="Times New Roman"/>
          <w:color w:val="000000"/>
          <w:szCs w:val="24"/>
          <w:lang w:eastAsia="en-US"/>
        </w:rPr>
        <w:t xml:space="preserve">Gaismas </w:t>
      </w:r>
      <w:r w:rsidRPr="00BF26A7">
        <w:rPr>
          <w:rFonts w:cs="Times New Roman"/>
          <w:color w:val="000000"/>
          <w:szCs w:val="24"/>
          <w:lang w:eastAsia="en-US"/>
        </w:rPr>
        <w:t xml:space="preserve">ielā </w:t>
      </w:r>
      <w:r>
        <w:rPr>
          <w:rFonts w:cs="Times New Roman"/>
          <w:color w:val="000000"/>
          <w:szCs w:val="24"/>
          <w:lang w:eastAsia="en-US"/>
        </w:rPr>
        <w:t>2</w:t>
      </w:r>
      <w:r w:rsidRPr="00BF26A7">
        <w:rPr>
          <w:rFonts w:cs="Times New Roman"/>
          <w:color w:val="000000"/>
          <w:szCs w:val="24"/>
          <w:lang w:eastAsia="en-US"/>
        </w:rPr>
        <w:t>,</w:t>
      </w:r>
      <w:r>
        <w:rPr>
          <w:rFonts w:cs="Times New Roman"/>
          <w:color w:val="000000"/>
          <w:szCs w:val="24"/>
          <w:lang w:eastAsia="en-US"/>
        </w:rPr>
        <w:t xml:space="preserve"> </w:t>
      </w:r>
      <w:proofErr w:type="spellStart"/>
      <w:r>
        <w:rPr>
          <w:rFonts w:cs="Times New Roman"/>
          <w:color w:val="000000"/>
          <w:szCs w:val="24"/>
          <w:lang w:eastAsia="en-US"/>
        </w:rPr>
        <w:t>Čornajā</w:t>
      </w:r>
      <w:proofErr w:type="spellEnd"/>
      <w:r w:rsidRPr="00BF26A7">
        <w:rPr>
          <w:rFonts w:cs="Times New Roman"/>
          <w:color w:val="000000"/>
          <w:szCs w:val="24"/>
          <w:lang w:eastAsia="en-US"/>
        </w:rPr>
        <w:t>,</w:t>
      </w:r>
      <w:r>
        <w:rPr>
          <w:rFonts w:cs="Times New Roman"/>
          <w:color w:val="000000"/>
          <w:szCs w:val="24"/>
          <w:lang w:eastAsia="en-US"/>
        </w:rPr>
        <w:t xml:space="preserve"> </w:t>
      </w:r>
      <w:proofErr w:type="spellStart"/>
      <w:r>
        <w:rPr>
          <w:rFonts w:cs="Times New Roman"/>
          <w:color w:val="000000"/>
          <w:szCs w:val="24"/>
          <w:lang w:eastAsia="en-US"/>
        </w:rPr>
        <w:t>Čornajas</w:t>
      </w:r>
      <w:proofErr w:type="spellEnd"/>
      <w:r>
        <w:rPr>
          <w:rFonts w:cs="Times New Roman"/>
          <w:color w:val="000000"/>
          <w:szCs w:val="24"/>
          <w:lang w:eastAsia="en-US"/>
        </w:rPr>
        <w:t xml:space="preserve"> </w:t>
      </w:r>
      <w:r w:rsidRPr="00BF26A7">
        <w:rPr>
          <w:rFonts w:cs="Times New Roman"/>
          <w:color w:val="000000"/>
          <w:szCs w:val="24"/>
          <w:lang w:eastAsia="en-US"/>
        </w:rPr>
        <w:t xml:space="preserve">pagastā, Rēzeknes novadā (ēkas kopējā platība </w:t>
      </w:r>
      <w:r>
        <w:rPr>
          <w:rFonts w:cs="Times New Roman"/>
          <w:color w:val="000000"/>
          <w:szCs w:val="24"/>
          <w:lang w:eastAsia="en-US"/>
        </w:rPr>
        <w:t xml:space="preserve">137,3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un bilances vērtība </w:t>
      </w:r>
      <w:r>
        <w:rPr>
          <w:rFonts w:cs="Times New Roman"/>
          <w:color w:val="000000"/>
          <w:szCs w:val="24"/>
          <w:lang w:eastAsia="en-US"/>
        </w:rPr>
        <w:t xml:space="preserve">3154,70 </w:t>
      </w:r>
      <w:r w:rsidRPr="001917E1">
        <w:rPr>
          <w:rFonts w:cs="Times New Roman"/>
          <w:szCs w:val="24"/>
          <w:lang w:eastAsia="en-US"/>
        </w:rPr>
        <w:t>EUR ).</w:t>
      </w:r>
    </w:p>
    <w:p w:rsidR="00AF0A30" w:rsidRDefault="00AF0A30" w:rsidP="00AF0A30">
      <w:pPr>
        <w:numPr>
          <w:ilvl w:val="0"/>
          <w:numId w:val="20"/>
        </w:numPr>
        <w:suppressAutoHyphens w:val="0"/>
        <w:autoSpaceDE w:val="0"/>
        <w:autoSpaceDN w:val="0"/>
        <w:adjustRightInd w:val="0"/>
        <w:spacing w:after="0" w:line="240" w:lineRule="auto"/>
        <w:jc w:val="both"/>
        <w:rPr>
          <w:rFonts w:cs="Times New Roman"/>
          <w:color w:val="000000"/>
          <w:szCs w:val="24"/>
          <w:lang w:eastAsia="en-US"/>
        </w:rPr>
      </w:pPr>
      <w:r w:rsidRPr="00C157E7">
        <w:rPr>
          <w:rFonts w:cs="Times New Roman"/>
          <w:color w:val="000000"/>
          <w:szCs w:val="24"/>
          <w:lang w:eastAsia="en-US"/>
        </w:rPr>
        <w:t xml:space="preserve">Bezatlīdzības lietošanā nodotā telpa izmantojama biedrības „Latvijas Sarkanas Krusts” Rēzeknes komitejas darbības nodrošināšanai, īstenojot Eiropas Kopienas pārtikas programmu, dalot pārtikas pakas, higiēnas preces un skolas somas piederumus </w:t>
      </w:r>
      <w:proofErr w:type="spellStart"/>
      <w:r w:rsidRPr="00C157E7">
        <w:rPr>
          <w:rFonts w:cs="Times New Roman"/>
          <w:color w:val="000000"/>
          <w:szCs w:val="24"/>
          <w:lang w:eastAsia="en-US"/>
        </w:rPr>
        <w:t>Čornajas</w:t>
      </w:r>
      <w:proofErr w:type="spellEnd"/>
      <w:r w:rsidRPr="00C157E7">
        <w:rPr>
          <w:rFonts w:cs="Times New Roman"/>
          <w:color w:val="000000"/>
          <w:szCs w:val="24"/>
          <w:lang w:eastAsia="en-US"/>
        </w:rPr>
        <w:t xml:space="preserve"> pagasta trūcīgām vai krīzes situācijā nonākušām personām. </w:t>
      </w:r>
    </w:p>
    <w:p w:rsidR="00AF0A30" w:rsidRDefault="00AF0A30" w:rsidP="00AF0A30">
      <w:pPr>
        <w:numPr>
          <w:ilvl w:val="0"/>
          <w:numId w:val="20"/>
        </w:numPr>
        <w:suppressAutoHyphens w:val="0"/>
        <w:autoSpaceDE w:val="0"/>
        <w:autoSpaceDN w:val="0"/>
        <w:adjustRightInd w:val="0"/>
        <w:spacing w:after="0" w:line="240" w:lineRule="auto"/>
        <w:jc w:val="both"/>
        <w:rPr>
          <w:rFonts w:cs="Times New Roman"/>
          <w:color w:val="000000"/>
          <w:szCs w:val="24"/>
          <w:lang w:eastAsia="en-US"/>
        </w:rPr>
      </w:pPr>
      <w:r w:rsidRPr="00C157E7">
        <w:rPr>
          <w:rFonts w:cs="Times New Roman"/>
          <w:color w:val="000000"/>
          <w:szCs w:val="24"/>
          <w:lang w:eastAsia="en-US"/>
        </w:rPr>
        <w:t xml:space="preserve">Bezatlīdzības lietošanā nodotās telpas izmantošanas termiņš - līdz 2021.gada 1.maijam, bet ne ilgāk, kamēr biedrībai ir sabiedriskā labuma organizācijas statuss. </w:t>
      </w:r>
    </w:p>
    <w:p w:rsidR="00AF0A30" w:rsidRPr="00C157E7" w:rsidRDefault="00AF0A30" w:rsidP="00AF0A30">
      <w:pPr>
        <w:numPr>
          <w:ilvl w:val="0"/>
          <w:numId w:val="20"/>
        </w:numPr>
        <w:suppressAutoHyphens w:val="0"/>
        <w:autoSpaceDE w:val="0"/>
        <w:autoSpaceDN w:val="0"/>
        <w:adjustRightInd w:val="0"/>
        <w:spacing w:after="0" w:line="240" w:lineRule="auto"/>
        <w:jc w:val="both"/>
        <w:rPr>
          <w:rFonts w:cs="Times New Roman"/>
          <w:color w:val="000000"/>
          <w:szCs w:val="24"/>
          <w:lang w:eastAsia="en-US"/>
        </w:rPr>
      </w:pPr>
      <w:r w:rsidRPr="00C157E7">
        <w:rPr>
          <w:rFonts w:cs="Times New Roman"/>
          <w:color w:val="000000"/>
          <w:szCs w:val="24"/>
          <w:lang w:eastAsia="en-US"/>
        </w:rPr>
        <w:t xml:space="preserve">Uzdot Rēzeknes novada pašvaldības </w:t>
      </w:r>
      <w:proofErr w:type="spellStart"/>
      <w:r w:rsidRPr="00C157E7">
        <w:rPr>
          <w:rFonts w:cs="Times New Roman"/>
          <w:color w:val="000000"/>
          <w:szCs w:val="24"/>
          <w:lang w:eastAsia="en-US"/>
        </w:rPr>
        <w:t>Čornajas</w:t>
      </w:r>
      <w:proofErr w:type="spellEnd"/>
      <w:r w:rsidRPr="00C157E7">
        <w:rPr>
          <w:rFonts w:cs="Times New Roman"/>
          <w:color w:val="000000"/>
          <w:szCs w:val="24"/>
          <w:lang w:eastAsia="en-US"/>
        </w:rPr>
        <w:t xml:space="preserve"> pagasta pārvaldei izdarīt grozījumus noslēgtajā patapinājuma līgumā ar biedrības „Latvijas Sarkanais Krusts” Rēzeknes komiteju, paredzot patapinājuma līgumā nepieciešamības gadījumā biedrības „Latvijas Sarkanais Krusts” pienākumu veikt telpas uzturēšanas izdevumu samaksu.</w:t>
      </w:r>
    </w:p>
    <w:p w:rsidR="00AF0A30" w:rsidRPr="00C157E7" w:rsidRDefault="00AF0A30" w:rsidP="00AF0A30">
      <w:pPr>
        <w:spacing w:after="0" w:line="240" w:lineRule="auto"/>
        <w:rPr>
          <w:rFonts w:cs="Times New Roman"/>
          <w:bCs/>
          <w:iCs/>
          <w:szCs w:val="24"/>
        </w:rPr>
      </w:pPr>
    </w:p>
    <w:p w:rsidR="00AF0A30" w:rsidRPr="00D24ED1"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Par grozījumiem patapinājuma līgumā ar biedrību “Latvijas Sarkanais Krusts”</w:t>
      </w:r>
      <w:r>
        <w:rPr>
          <w:rFonts w:cs="Times New Roman"/>
          <w:b/>
          <w:bCs/>
          <w:iCs/>
          <w:szCs w:val="24"/>
        </w:rPr>
        <w:br/>
      </w:r>
      <w:r w:rsidRPr="00A43B60">
        <w:rPr>
          <w:rFonts w:cs="Times New Roman"/>
          <w:b/>
          <w:bCs/>
          <w:iCs/>
          <w:szCs w:val="24"/>
        </w:rPr>
        <w:t xml:space="preserve"> Dricānu pagastā</w:t>
      </w:r>
    </w:p>
    <w:p w:rsidR="00AF0A30" w:rsidRDefault="00AF0A30" w:rsidP="00AF0A30">
      <w:pPr>
        <w:spacing w:after="0" w:line="240" w:lineRule="auto"/>
        <w:jc w:val="center"/>
        <w:rPr>
          <w:rFonts w:cs="Times New Roman"/>
          <w:bCs/>
          <w:iCs/>
          <w:sz w:val="20"/>
          <w:szCs w:val="20"/>
        </w:rPr>
      </w:pPr>
      <w:r w:rsidRPr="006C782B">
        <w:rPr>
          <w:rFonts w:cs="Times New Roman"/>
          <w:bCs/>
          <w:iCs/>
          <w:sz w:val="20"/>
          <w:szCs w:val="20"/>
        </w:rPr>
        <w:t>(</w:t>
      </w:r>
      <w:r w:rsidRPr="00836435">
        <w:rPr>
          <w:rFonts w:cs="Times New Roman"/>
          <w:bCs/>
          <w:sz w:val="20"/>
          <w:szCs w:val="20"/>
        </w:rPr>
        <w:t>Ziņo</w:t>
      </w:r>
      <w:r w:rsidRPr="006C782B">
        <w:rPr>
          <w:rFonts w:cs="Times New Roman"/>
          <w:bCs/>
          <w:iCs/>
          <w:sz w:val="20"/>
          <w:szCs w:val="20"/>
        </w:rPr>
        <w:t xml:space="preserve"> </w:t>
      </w:r>
      <w:proofErr w:type="spellStart"/>
      <w:r>
        <w:rPr>
          <w:rFonts w:cs="Times New Roman"/>
          <w:bCs/>
          <w:iCs/>
          <w:sz w:val="20"/>
          <w:szCs w:val="20"/>
        </w:rPr>
        <w:t>I.Ladnā</w:t>
      </w:r>
      <w:proofErr w:type="spellEnd"/>
      <w:r w:rsidRPr="006C782B">
        <w:rPr>
          <w:rFonts w:cs="Times New Roman"/>
          <w:bCs/>
          <w:iCs/>
          <w:sz w:val="20"/>
          <w:szCs w:val="20"/>
        </w:rPr>
        <w:t>)</w:t>
      </w:r>
    </w:p>
    <w:p w:rsidR="00AF0A30" w:rsidRDefault="00AF0A30" w:rsidP="00AF0A30">
      <w:pPr>
        <w:spacing w:after="0" w:line="240" w:lineRule="auto"/>
        <w:rPr>
          <w:rFonts w:cs="Times New Roman"/>
          <w:bCs/>
          <w:iCs/>
          <w:szCs w:val="24"/>
        </w:rPr>
      </w:pPr>
    </w:p>
    <w:p w:rsidR="00AF0A30" w:rsidRPr="00376FCF" w:rsidRDefault="00AF0A30" w:rsidP="00AF0A30">
      <w:pPr>
        <w:pStyle w:val="naisf"/>
        <w:spacing w:before="0" w:after="0"/>
        <w:ind w:firstLine="567"/>
        <w:rPr>
          <w:rFonts w:cs="Times New Roman"/>
        </w:rPr>
      </w:pPr>
      <w:r w:rsidRPr="00376FCF">
        <w:rPr>
          <w:rFonts w:cs="Times New Roman"/>
        </w:rPr>
        <w:t>Pamatojoties uz likuma „Par pašvaldībām” 21.panta pirmās daļas 27.punktu, Publiskas personas finanšu līdzekļu un mantas izšķērdēšanas novēršanas likuma 5.panta otrās daļas 4.</w:t>
      </w:r>
      <w:r w:rsidRPr="00376FCF">
        <w:rPr>
          <w:rFonts w:cs="Times New Roman"/>
          <w:vertAlign w:val="superscript"/>
        </w:rPr>
        <w:t>1</w:t>
      </w:r>
      <w:r w:rsidRPr="00376FCF">
        <w:rPr>
          <w:rFonts w:cs="Times New Roman"/>
        </w:rPr>
        <w:t xml:space="preserve"> punktu, trešo daļu, 3.</w:t>
      </w:r>
      <w:r w:rsidRPr="00376FCF">
        <w:rPr>
          <w:rFonts w:cs="Times New Roman"/>
          <w:vertAlign w:val="superscript"/>
        </w:rPr>
        <w:t>1</w:t>
      </w:r>
      <w:r w:rsidRPr="00376FCF">
        <w:rPr>
          <w:rFonts w:cs="Times New Roman"/>
        </w:rPr>
        <w:t xml:space="preserve"> daļu ceturto daļu un sesto daļu</w:t>
      </w:r>
      <w:r w:rsidRPr="00376FCF">
        <w:rPr>
          <w:rFonts w:cs="Times New Roman"/>
          <w:bCs/>
        </w:rPr>
        <w:t>, ņemot vērā biedrības „Latvijas Sarkanais Krusts”</w:t>
      </w:r>
      <w:r>
        <w:rPr>
          <w:rFonts w:cs="Times New Roman"/>
          <w:bCs/>
        </w:rPr>
        <w:t xml:space="preserve"> </w:t>
      </w:r>
      <w:r w:rsidRPr="00376FCF">
        <w:rPr>
          <w:rFonts w:cs="Times New Roman"/>
          <w:bCs/>
        </w:rPr>
        <w:t>Rēzeknes komitejas 201</w:t>
      </w:r>
      <w:r>
        <w:rPr>
          <w:rFonts w:cs="Times New Roman"/>
          <w:bCs/>
        </w:rPr>
        <w:t>8</w:t>
      </w:r>
      <w:r w:rsidRPr="00376FCF">
        <w:rPr>
          <w:rFonts w:cs="Times New Roman"/>
          <w:bCs/>
        </w:rPr>
        <w:t xml:space="preserve">.gada </w:t>
      </w:r>
      <w:r>
        <w:rPr>
          <w:rFonts w:cs="Times New Roman"/>
          <w:bCs/>
        </w:rPr>
        <w:t>14</w:t>
      </w:r>
      <w:r w:rsidRPr="00376FCF">
        <w:rPr>
          <w:rFonts w:cs="Times New Roman"/>
          <w:bCs/>
        </w:rPr>
        <w:t>.</w:t>
      </w:r>
      <w:r>
        <w:rPr>
          <w:rFonts w:cs="Times New Roman"/>
          <w:bCs/>
        </w:rPr>
        <w:t>februāra</w:t>
      </w:r>
      <w:r w:rsidRPr="00376FCF">
        <w:rPr>
          <w:rFonts w:cs="Times New Roman"/>
          <w:bCs/>
        </w:rPr>
        <w:t xml:space="preserve"> ie</w:t>
      </w:r>
      <w:r>
        <w:rPr>
          <w:rFonts w:cs="Times New Roman"/>
          <w:bCs/>
        </w:rPr>
        <w:t xml:space="preserve">sniegumu “Par patapinājuma līguma pagarināšanu”, Rēzeknes novada pašvaldības Dricānu pagasta pārvaldes 2018.gada 23.februāra atzinumu </w:t>
      </w:r>
      <w:r w:rsidRPr="00376FCF">
        <w:rPr>
          <w:rFonts w:cs="Times New Roman"/>
          <w:bCs/>
        </w:rPr>
        <w:t xml:space="preserve">par </w:t>
      </w:r>
      <w:r>
        <w:rPr>
          <w:rFonts w:cs="Times New Roman"/>
          <w:bCs/>
        </w:rPr>
        <w:t xml:space="preserve">izmaiņām </w:t>
      </w:r>
      <w:r w:rsidRPr="00376FCF">
        <w:rPr>
          <w:rFonts w:cs="Times New Roman"/>
          <w:bCs/>
        </w:rPr>
        <w:t>patapinājum</w:t>
      </w:r>
      <w:r>
        <w:rPr>
          <w:rFonts w:cs="Times New Roman"/>
          <w:bCs/>
        </w:rPr>
        <w:t>a līgumā</w:t>
      </w:r>
      <w:r w:rsidRPr="00376FCF">
        <w:rPr>
          <w:rFonts w:cs="Times New Roman"/>
          <w:bCs/>
        </w:rPr>
        <w:t xml:space="preserve"> un </w:t>
      </w:r>
      <w:r w:rsidRPr="00376FCF">
        <w:rPr>
          <w:rFonts w:cs="Times New Roman"/>
        </w:rPr>
        <w:t>Finanšu pastāvīgās komitejas 201</w:t>
      </w:r>
      <w:r>
        <w:rPr>
          <w:rFonts w:cs="Times New Roman"/>
        </w:rPr>
        <w:t>8</w:t>
      </w:r>
      <w:r w:rsidRPr="00376FCF">
        <w:rPr>
          <w:rFonts w:cs="Times New Roman"/>
        </w:rPr>
        <w:t>.gada</w:t>
      </w:r>
      <w:r>
        <w:rPr>
          <w:rFonts w:cs="Times New Roman"/>
        </w:rPr>
        <w:t xml:space="preserve"> 8. marta priekšlikumu</w:t>
      </w:r>
      <w:r w:rsidRPr="00376FCF">
        <w:rPr>
          <w:rFonts w:cs="Times New Roman"/>
        </w:rPr>
        <w:t xml:space="preserve">, </w:t>
      </w:r>
      <w:r w:rsidRPr="00CC0BA1">
        <w:rPr>
          <w:rFonts w:cs="Times New Roman"/>
          <w:iCs/>
        </w:rPr>
        <w:t xml:space="preserve">Rēzeknes novada dome, balsojot </w:t>
      </w:r>
      <w:r w:rsidR="00336CE4" w:rsidRPr="005A42FE">
        <w:rPr>
          <w:rFonts w:cs="Times New Roman"/>
          <w:iCs/>
        </w:rPr>
        <w:t>“par” – 16 (</w:t>
      </w:r>
      <w:r w:rsidR="00336CE4" w:rsidRPr="005A42FE">
        <w:rPr>
          <w:rFonts w:eastAsia="Times New Roman"/>
          <w:lang w:eastAsia="ar-SA"/>
        </w:rPr>
        <w:t xml:space="preserve">Regīna </w:t>
      </w:r>
      <w:proofErr w:type="spellStart"/>
      <w:r w:rsidR="00336CE4" w:rsidRPr="005A42FE">
        <w:rPr>
          <w:rFonts w:eastAsia="Times New Roman"/>
          <w:lang w:eastAsia="ar-SA"/>
        </w:rPr>
        <w:t>Baranova</w:t>
      </w:r>
      <w:proofErr w:type="spellEnd"/>
      <w:r w:rsidR="00336CE4" w:rsidRPr="005A42FE">
        <w:rPr>
          <w:rFonts w:eastAsia="Times New Roman"/>
          <w:lang w:eastAsia="ar-SA"/>
        </w:rPr>
        <w:t xml:space="preserve">, </w:t>
      </w:r>
      <w:proofErr w:type="spellStart"/>
      <w:r w:rsidR="00336CE4" w:rsidRPr="005A42FE">
        <w:rPr>
          <w:rFonts w:eastAsia="Times New Roman"/>
          <w:lang w:eastAsia="ar-SA"/>
        </w:rPr>
        <w:t>Vasīlijs</w:t>
      </w:r>
      <w:proofErr w:type="spellEnd"/>
      <w:r w:rsidR="00336CE4" w:rsidRPr="005A42FE">
        <w:rPr>
          <w:rFonts w:eastAsia="Times New Roman"/>
          <w:lang w:eastAsia="ar-SA"/>
        </w:rPr>
        <w:t xml:space="preserve"> </w:t>
      </w:r>
      <w:proofErr w:type="spellStart"/>
      <w:r w:rsidR="00336CE4" w:rsidRPr="005A42FE">
        <w:rPr>
          <w:rFonts w:eastAsia="Times New Roman"/>
          <w:lang w:eastAsia="ar-SA"/>
        </w:rPr>
        <w:t>Bašmakovs</w:t>
      </w:r>
      <w:proofErr w:type="spellEnd"/>
      <w:r w:rsidR="00336CE4" w:rsidRPr="005A42FE">
        <w:rPr>
          <w:rFonts w:eastAsia="Times New Roman"/>
          <w:lang w:eastAsia="ar-SA"/>
        </w:rPr>
        <w:t xml:space="preserve">, </w:t>
      </w:r>
      <w:r w:rsidR="00336CE4" w:rsidRPr="005A42FE">
        <w:rPr>
          <w:rFonts w:eastAsia="Times New Roman" w:cs="Times New Roman"/>
          <w:lang w:eastAsia="ar-SA"/>
        </w:rPr>
        <w:t xml:space="preserve">Vilis Deksnis, Anita </w:t>
      </w:r>
      <w:proofErr w:type="spellStart"/>
      <w:r w:rsidR="00336CE4" w:rsidRPr="005A42FE">
        <w:rPr>
          <w:rFonts w:eastAsia="Times New Roman" w:cs="Times New Roman"/>
          <w:lang w:eastAsia="ar-SA"/>
        </w:rPr>
        <w:t>Ludborža</w:t>
      </w:r>
      <w:proofErr w:type="spellEnd"/>
      <w:r w:rsidR="00336CE4" w:rsidRPr="005A42FE">
        <w:rPr>
          <w:rFonts w:eastAsia="Times New Roman" w:cs="Times New Roman"/>
          <w:lang w:eastAsia="ar-SA"/>
        </w:rPr>
        <w:t xml:space="preserve">, Zigfrīds </w:t>
      </w:r>
      <w:proofErr w:type="spellStart"/>
      <w:r w:rsidR="00336CE4" w:rsidRPr="005A42FE">
        <w:rPr>
          <w:rFonts w:eastAsia="Times New Roman" w:cs="Times New Roman"/>
          <w:lang w:eastAsia="ar-SA"/>
        </w:rPr>
        <w:t>Lukaševičs</w:t>
      </w:r>
      <w:proofErr w:type="spellEnd"/>
      <w:r w:rsidR="00336CE4" w:rsidRPr="005A42FE">
        <w:rPr>
          <w:rFonts w:eastAsia="Times New Roman" w:cs="Times New Roman"/>
          <w:lang w:eastAsia="ar-SA"/>
        </w:rPr>
        <w:t xml:space="preserve">, </w:t>
      </w:r>
      <w:r w:rsidR="00336CE4" w:rsidRPr="005A42FE">
        <w:rPr>
          <w:rFonts w:eastAsia="Times New Roman"/>
          <w:lang w:eastAsia="ar-SA"/>
        </w:rPr>
        <w:t xml:space="preserve">Pāvels Melnis, Edgars </w:t>
      </w:r>
      <w:proofErr w:type="spellStart"/>
      <w:r w:rsidR="00336CE4" w:rsidRPr="005A42FE">
        <w:rPr>
          <w:rFonts w:eastAsia="Times New Roman"/>
          <w:lang w:eastAsia="ar-SA"/>
        </w:rPr>
        <w:t>Nizins</w:t>
      </w:r>
      <w:proofErr w:type="spellEnd"/>
      <w:r w:rsidR="00336CE4" w:rsidRPr="005A42FE">
        <w:rPr>
          <w:rFonts w:cs="Times New Roman"/>
          <w:iCs/>
        </w:rPr>
        <w:t xml:space="preserve">, Elvīra </w:t>
      </w:r>
      <w:proofErr w:type="spellStart"/>
      <w:r w:rsidR="00336CE4" w:rsidRPr="005A42FE">
        <w:rPr>
          <w:rFonts w:cs="Times New Roman"/>
          <w:iCs/>
        </w:rPr>
        <w:t>Pizāne</w:t>
      </w:r>
      <w:proofErr w:type="spellEnd"/>
      <w:r w:rsidR="00336CE4" w:rsidRPr="005A42FE">
        <w:rPr>
          <w:rFonts w:cs="Times New Roman"/>
          <w:iCs/>
        </w:rPr>
        <w:t xml:space="preserve">, </w:t>
      </w:r>
      <w:r w:rsidR="00336CE4" w:rsidRPr="005A42FE">
        <w:rPr>
          <w:rFonts w:eastAsia="Times New Roman" w:cs="Times New Roman"/>
          <w:lang w:eastAsia="ar-SA"/>
        </w:rPr>
        <w:t xml:space="preserve">Guntis </w:t>
      </w:r>
      <w:proofErr w:type="spellStart"/>
      <w:r w:rsidR="00336CE4" w:rsidRPr="005A42FE">
        <w:rPr>
          <w:rFonts w:eastAsia="Times New Roman" w:cs="Times New Roman"/>
          <w:lang w:eastAsia="ar-SA"/>
        </w:rPr>
        <w:t>Rasims</w:t>
      </w:r>
      <w:proofErr w:type="spellEnd"/>
      <w:r w:rsidR="00336CE4" w:rsidRPr="005A42FE">
        <w:rPr>
          <w:rFonts w:eastAsia="Times New Roman" w:cs="Times New Roman"/>
          <w:lang w:eastAsia="ar-SA"/>
        </w:rPr>
        <w:t xml:space="preserve">, </w:t>
      </w:r>
      <w:r w:rsidR="00336CE4" w:rsidRPr="005A42FE">
        <w:rPr>
          <w:rFonts w:eastAsia="Times New Roman"/>
          <w:lang w:eastAsia="ar-SA"/>
        </w:rPr>
        <w:t xml:space="preserve">Pēteris </w:t>
      </w:r>
      <w:proofErr w:type="spellStart"/>
      <w:r w:rsidR="00336CE4" w:rsidRPr="005A42FE">
        <w:rPr>
          <w:rFonts w:eastAsia="Times New Roman"/>
          <w:lang w:eastAsia="ar-SA"/>
        </w:rPr>
        <w:t>Stanka</w:t>
      </w:r>
      <w:proofErr w:type="spellEnd"/>
      <w:r w:rsidR="00336CE4" w:rsidRPr="005A42FE">
        <w:rPr>
          <w:rFonts w:eastAsia="Times New Roman"/>
          <w:lang w:eastAsia="ar-SA"/>
        </w:rPr>
        <w:t>,</w:t>
      </w:r>
      <w:r w:rsidR="00336CE4" w:rsidRPr="005A42FE">
        <w:rPr>
          <w:rFonts w:eastAsia="Times New Roman" w:cs="Times New Roman"/>
          <w:lang w:eastAsia="ar-SA"/>
        </w:rPr>
        <w:t xml:space="preserve"> Viktors </w:t>
      </w:r>
      <w:proofErr w:type="spellStart"/>
      <w:r w:rsidR="00336CE4" w:rsidRPr="005A42FE">
        <w:rPr>
          <w:rFonts w:eastAsia="Times New Roman" w:cs="Times New Roman"/>
          <w:lang w:eastAsia="ar-SA"/>
        </w:rPr>
        <w:t>Ščerbakovs</w:t>
      </w:r>
      <w:proofErr w:type="spellEnd"/>
      <w:r w:rsidR="00336CE4" w:rsidRPr="005A42FE">
        <w:rPr>
          <w:rFonts w:eastAsia="Times New Roman" w:cs="Times New Roman"/>
          <w:lang w:eastAsia="ar-SA"/>
        </w:rPr>
        <w:t>, Staņislavs Šķesters,</w:t>
      </w:r>
      <w:r w:rsidR="00336CE4" w:rsidRPr="005A42FE">
        <w:rPr>
          <w:rFonts w:cs="Times New Roman"/>
          <w:iCs/>
        </w:rPr>
        <w:t xml:space="preserve"> Monvīds </w:t>
      </w:r>
      <w:proofErr w:type="spellStart"/>
      <w:r w:rsidR="00336CE4" w:rsidRPr="005A42FE">
        <w:rPr>
          <w:rFonts w:cs="Times New Roman"/>
          <w:iCs/>
        </w:rPr>
        <w:t>Švarcs</w:t>
      </w:r>
      <w:proofErr w:type="spellEnd"/>
      <w:r w:rsidR="00336CE4" w:rsidRPr="005A42FE">
        <w:rPr>
          <w:rFonts w:cs="Times New Roman"/>
          <w:iCs/>
        </w:rPr>
        <w:t xml:space="preserve">, </w:t>
      </w:r>
      <w:r w:rsidR="00336CE4" w:rsidRPr="005A42FE">
        <w:rPr>
          <w:rFonts w:eastAsia="Times New Roman" w:cs="Times New Roman"/>
          <w:lang w:eastAsia="ar-SA"/>
        </w:rPr>
        <w:t xml:space="preserve">Ērika </w:t>
      </w:r>
      <w:proofErr w:type="spellStart"/>
      <w:r w:rsidR="00336CE4" w:rsidRPr="005A42FE">
        <w:rPr>
          <w:rFonts w:eastAsia="Times New Roman" w:cs="Times New Roman"/>
          <w:lang w:eastAsia="ar-SA"/>
        </w:rPr>
        <w:t>Teirumnieka</w:t>
      </w:r>
      <w:proofErr w:type="spellEnd"/>
      <w:r w:rsidR="00336CE4" w:rsidRPr="005A42FE">
        <w:rPr>
          <w:rFonts w:eastAsia="Times New Roman" w:cs="Times New Roman"/>
          <w:lang w:eastAsia="ar-SA"/>
        </w:rPr>
        <w:t xml:space="preserve">, Frīdis </w:t>
      </w:r>
      <w:proofErr w:type="spellStart"/>
      <w:r w:rsidR="00336CE4" w:rsidRPr="005A42FE">
        <w:rPr>
          <w:rFonts w:eastAsia="Times New Roman" w:cs="Times New Roman"/>
          <w:lang w:eastAsia="ar-SA"/>
        </w:rPr>
        <w:t>Zenčenko</w:t>
      </w:r>
      <w:proofErr w:type="spellEnd"/>
      <w:r w:rsidR="00336CE4" w:rsidRPr="005A42FE">
        <w:rPr>
          <w:rFonts w:eastAsia="Times New Roman" w:cs="Times New Roman"/>
          <w:lang w:eastAsia="ar-SA"/>
        </w:rPr>
        <w:t xml:space="preserve">, Normunds </w:t>
      </w:r>
      <w:proofErr w:type="spellStart"/>
      <w:r w:rsidR="00336CE4" w:rsidRPr="005A42FE">
        <w:rPr>
          <w:rFonts w:eastAsia="Times New Roman" w:cs="Times New Roman"/>
          <w:lang w:eastAsia="ar-SA"/>
        </w:rPr>
        <w:t>Zušs</w:t>
      </w:r>
      <w:proofErr w:type="spellEnd"/>
      <w:r w:rsidR="00336CE4" w:rsidRPr="005A42FE">
        <w:rPr>
          <w:rFonts w:cs="Times New Roman"/>
          <w:iCs/>
        </w:rPr>
        <w:t>), “pret” - nav, “atturas” – nav,</w:t>
      </w:r>
      <w:r w:rsidR="00336CE4">
        <w:rPr>
          <w:rFonts w:cs="Times New Roman"/>
          <w:iCs/>
        </w:rPr>
        <w:t xml:space="preserve"> </w:t>
      </w:r>
      <w:r w:rsidRPr="00CC0BA1">
        <w:rPr>
          <w:rFonts w:cs="Times New Roman"/>
          <w:iCs/>
          <w:spacing w:val="80"/>
        </w:rPr>
        <w:t>nolem</w:t>
      </w:r>
      <w:r w:rsidRPr="00CC0BA1">
        <w:rPr>
          <w:rFonts w:cs="Times New Roman"/>
          <w:iCs/>
        </w:rPr>
        <w:t>j:</w:t>
      </w:r>
    </w:p>
    <w:p w:rsidR="00AF0A30" w:rsidRPr="00376FCF" w:rsidRDefault="00AF0A30" w:rsidP="00AF0A30">
      <w:pPr>
        <w:spacing w:after="0" w:line="240" w:lineRule="auto"/>
        <w:ind w:right="-6"/>
        <w:jc w:val="both"/>
        <w:rPr>
          <w:rFonts w:cs="Times New Roman"/>
          <w:szCs w:val="24"/>
        </w:rPr>
      </w:pPr>
    </w:p>
    <w:p w:rsidR="00AF0A30" w:rsidRPr="00FE1125" w:rsidRDefault="00AF0A30" w:rsidP="00AF0A30">
      <w:pPr>
        <w:pStyle w:val="ListParagraph"/>
        <w:numPr>
          <w:ilvl w:val="0"/>
          <w:numId w:val="21"/>
        </w:numPr>
        <w:spacing w:after="0" w:line="240" w:lineRule="auto"/>
        <w:ind w:right="-6"/>
        <w:contextualSpacing/>
        <w:jc w:val="both"/>
        <w:rPr>
          <w:rFonts w:cs="Times New Roman"/>
          <w:szCs w:val="24"/>
        </w:rPr>
      </w:pPr>
      <w:r w:rsidRPr="00C87AB6">
        <w:rPr>
          <w:rFonts w:cs="Times New Roman"/>
          <w:szCs w:val="24"/>
        </w:rPr>
        <w:t xml:space="preserve">Nodot biedrībai </w:t>
      </w:r>
      <w:r w:rsidRPr="00C87AB6">
        <w:rPr>
          <w:rFonts w:cs="Times New Roman"/>
          <w:bCs/>
          <w:szCs w:val="24"/>
        </w:rPr>
        <w:t>„Latvijas Sarkanais Krusts</w:t>
      </w:r>
      <w:r w:rsidRPr="00C87AB6">
        <w:rPr>
          <w:rFonts w:cs="Times New Roman"/>
          <w:szCs w:val="24"/>
        </w:rPr>
        <w:t>”</w:t>
      </w:r>
      <w:r>
        <w:rPr>
          <w:rFonts w:cs="Times New Roman"/>
          <w:szCs w:val="24"/>
        </w:rPr>
        <w:t>,</w:t>
      </w:r>
      <w:r w:rsidRPr="00FE1125">
        <w:rPr>
          <w:rFonts w:cs="Times New Roman"/>
          <w:b/>
          <w:szCs w:val="24"/>
        </w:rPr>
        <w:t xml:space="preserve"> </w:t>
      </w:r>
      <w:r w:rsidRPr="00FE1125">
        <w:rPr>
          <w:rFonts w:cs="Times New Roman"/>
          <w:szCs w:val="24"/>
        </w:rPr>
        <w:t>reģistrācijas Nr.40008002279, juridiskā adrese: Šarlotes iela 1, Rīga, bezatlīdzības lietošanā telpu 31,6 m</w:t>
      </w:r>
      <w:r w:rsidRPr="00FE1125">
        <w:rPr>
          <w:rFonts w:cs="Times New Roman"/>
          <w:szCs w:val="24"/>
          <w:vertAlign w:val="superscript"/>
        </w:rPr>
        <w:t xml:space="preserve">2 </w:t>
      </w:r>
      <w:r w:rsidRPr="00FE1125">
        <w:rPr>
          <w:rFonts w:cs="Times New Roman"/>
          <w:szCs w:val="24"/>
        </w:rPr>
        <w:t>platībā, kas atrodas īpašumā ar kadastra Nr.7850 005 0306,</w:t>
      </w:r>
      <w:r w:rsidRPr="00FE1125">
        <w:rPr>
          <w:rFonts w:cs="Times New Roman"/>
          <w:color w:val="FF0000"/>
          <w:szCs w:val="24"/>
        </w:rPr>
        <w:t xml:space="preserve"> </w:t>
      </w:r>
      <w:r w:rsidRPr="00FE1125">
        <w:rPr>
          <w:rFonts w:cs="Times New Roman"/>
          <w:szCs w:val="24"/>
        </w:rPr>
        <w:t xml:space="preserve">telpu grupas ar kadastra apzīmējumu 78500050306001001 sastāvā (Nr.16) un atrodas „Pagastmāja”, Dricāni, Dricānu pag., Rēzeknes nov. (bilances vērība EUR </w:t>
      </w:r>
      <w:r>
        <w:rPr>
          <w:rFonts w:cs="Times New Roman"/>
          <w:szCs w:val="24"/>
        </w:rPr>
        <w:t>497,50</w:t>
      </w:r>
      <w:r w:rsidRPr="00FE1125">
        <w:rPr>
          <w:rFonts w:cs="Times New Roman"/>
          <w:szCs w:val="24"/>
        </w:rPr>
        <w:t>).</w:t>
      </w:r>
    </w:p>
    <w:p w:rsidR="00AF0A30" w:rsidRPr="00FE1125" w:rsidRDefault="00AF0A30" w:rsidP="00AF0A30">
      <w:pPr>
        <w:pStyle w:val="ListParagraph"/>
        <w:numPr>
          <w:ilvl w:val="0"/>
          <w:numId w:val="21"/>
        </w:numPr>
        <w:spacing w:after="0" w:line="240" w:lineRule="auto"/>
        <w:ind w:right="-6"/>
        <w:contextualSpacing/>
        <w:jc w:val="both"/>
        <w:rPr>
          <w:rFonts w:cs="Times New Roman"/>
          <w:szCs w:val="24"/>
        </w:rPr>
      </w:pPr>
      <w:r w:rsidRPr="00FE1125">
        <w:rPr>
          <w:rFonts w:cs="Times New Roman"/>
          <w:szCs w:val="24"/>
        </w:rPr>
        <w:t xml:space="preserve">Bezatlīdzības lietošanā nodotā telpa izmantojama biedrības „Latvijas Sarkanas Krusts” Rēzeknes komitejas darbības nodrošināšanai, īstenojot Eiropas Kopienas pārtikas programmu, dalot pārtikas pakas, higiēnas preces un skolas somas piederumus </w:t>
      </w:r>
      <w:r>
        <w:rPr>
          <w:rFonts w:cs="Times New Roman"/>
          <w:szCs w:val="24"/>
        </w:rPr>
        <w:t xml:space="preserve">Dricānu </w:t>
      </w:r>
      <w:r w:rsidRPr="00FE1125">
        <w:rPr>
          <w:rFonts w:cs="Times New Roman"/>
          <w:szCs w:val="24"/>
        </w:rPr>
        <w:t xml:space="preserve">pagasta trūcīgām vai krīzes situācija nonākušām personām. </w:t>
      </w:r>
    </w:p>
    <w:p w:rsidR="00AF0A30" w:rsidRPr="00FE1125" w:rsidRDefault="00AF0A30" w:rsidP="00AF0A30">
      <w:pPr>
        <w:pStyle w:val="ListParagraph"/>
        <w:numPr>
          <w:ilvl w:val="0"/>
          <w:numId w:val="21"/>
        </w:numPr>
        <w:spacing w:after="0" w:line="240" w:lineRule="auto"/>
        <w:ind w:right="-6"/>
        <w:contextualSpacing/>
        <w:jc w:val="both"/>
        <w:rPr>
          <w:rFonts w:cs="Times New Roman"/>
          <w:szCs w:val="24"/>
        </w:rPr>
      </w:pPr>
      <w:r w:rsidRPr="00FE1125">
        <w:rPr>
          <w:rFonts w:cs="Times New Roman"/>
          <w:szCs w:val="24"/>
        </w:rPr>
        <w:t xml:space="preserve">Bezatlīdzības lietošanā nodotās telpas izmantošanas termiņš - līdz 2021.gada 1.maijam, bet ne ilgāk kamēr biedrībai ir sabiedriskā labuma organizācijas statuss. </w:t>
      </w:r>
    </w:p>
    <w:p w:rsidR="00AF0A30" w:rsidRPr="00FE1125" w:rsidRDefault="00AF0A30" w:rsidP="00AF0A30">
      <w:pPr>
        <w:pStyle w:val="ListParagraph"/>
        <w:numPr>
          <w:ilvl w:val="0"/>
          <w:numId w:val="21"/>
        </w:numPr>
        <w:spacing w:after="0" w:line="240" w:lineRule="auto"/>
        <w:ind w:right="-6"/>
        <w:contextualSpacing/>
        <w:jc w:val="both"/>
        <w:rPr>
          <w:rFonts w:cs="Times New Roman"/>
          <w:szCs w:val="24"/>
        </w:rPr>
      </w:pPr>
      <w:r w:rsidRPr="00FE1125">
        <w:rPr>
          <w:rFonts w:cs="Times New Roman"/>
          <w:szCs w:val="24"/>
        </w:rPr>
        <w:t xml:space="preserve">Uzdot Rēzeknes novada pašvaldības </w:t>
      </w:r>
      <w:r>
        <w:rPr>
          <w:rFonts w:cs="Times New Roman"/>
          <w:szCs w:val="24"/>
        </w:rPr>
        <w:t xml:space="preserve">Dricānu </w:t>
      </w:r>
      <w:r w:rsidRPr="00FE1125">
        <w:rPr>
          <w:rFonts w:cs="Times New Roman"/>
          <w:szCs w:val="24"/>
        </w:rPr>
        <w:t>pagasta pārvaldei izdarīt grozījumus noslēgtajā patapinājuma līgumā ar biedrīb</w:t>
      </w:r>
      <w:r>
        <w:rPr>
          <w:rFonts w:cs="Times New Roman"/>
          <w:szCs w:val="24"/>
        </w:rPr>
        <w:t>as</w:t>
      </w:r>
      <w:r w:rsidRPr="00FE1125">
        <w:rPr>
          <w:rFonts w:cs="Times New Roman"/>
          <w:szCs w:val="24"/>
        </w:rPr>
        <w:t xml:space="preserve"> „Latvijas Sarkanais Krusts” Rēzeknes komiteju, paredzot patapinājuma līgumā nepieciešamības gadījumā biedrības „Latvijas Sarkanais Krusts” pienākumu veikt telpas uzturēšanas izdevuma samaksu.</w:t>
      </w:r>
    </w:p>
    <w:p w:rsidR="00AF0A30" w:rsidRPr="00C157E7" w:rsidRDefault="00AF0A30" w:rsidP="00520A08">
      <w:pPr>
        <w:suppressAutoHyphens w:val="0"/>
        <w:spacing w:after="0" w:line="240" w:lineRule="auto"/>
        <w:rPr>
          <w:rFonts w:cs="Times New Roman"/>
          <w:bCs/>
          <w:iCs/>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lastRenderedPageBreak/>
        <w:t xml:space="preserve">Par grozījumiem patapinājuma līgumā ar biedrību “Latvijas Sarkanais Krusts” </w:t>
      </w:r>
      <w:r>
        <w:rPr>
          <w:rFonts w:cs="Times New Roman"/>
          <w:b/>
          <w:bCs/>
          <w:iCs/>
          <w:szCs w:val="24"/>
        </w:rPr>
        <w:br/>
      </w:r>
      <w:r w:rsidRPr="00A43B60">
        <w:rPr>
          <w:rFonts w:cs="Times New Roman"/>
          <w:b/>
          <w:bCs/>
          <w:iCs/>
          <w:szCs w:val="24"/>
        </w:rPr>
        <w:t>Feimaņu pagastā</w:t>
      </w:r>
    </w:p>
    <w:p w:rsidR="00AF0A30" w:rsidRDefault="00AF0A30" w:rsidP="00AF0A30">
      <w:pPr>
        <w:spacing w:after="0" w:line="240" w:lineRule="auto"/>
        <w:jc w:val="center"/>
        <w:rPr>
          <w:rFonts w:cs="Times New Roman"/>
          <w:bCs/>
          <w:iCs/>
          <w:sz w:val="20"/>
          <w:szCs w:val="20"/>
        </w:rPr>
      </w:pPr>
      <w:r w:rsidRPr="006C782B">
        <w:rPr>
          <w:rFonts w:cs="Times New Roman"/>
          <w:bCs/>
          <w:iCs/>
          <w:sz w:val="20"/>
          <w:szCs w:val="20"/>
        </w:rPr>
        <w:t>(</w:t>
      </w:r>
      <w:r w:rsidRPr="00836435">
        <w:rPr>
          <w:rFonts w:cs="Times New Roman"/>
          <w:bCs/>
          <w:sz w:val="20"/>
          <w:szCs w:val="20"/>
        </w:rPr>
        <w:t>Ziņo</w:t>
      </w:r>
      <w:r w:rsidRPr="006C782B">
        <w:rPr>
          <w:rFonts w:cs="Times New Roman"/>
          <w:bCs/>
          <w:iCs/>
          <w:sz w:val="20"/>
          <w:szCs w:val="20"/>
        </w:rPr>
        <w:t xml:space="preserve"> </w:t>
      </w:r>
      <w:proofErr w:type="spellStart"/>
      <w:r>
        <w:rPr>
          <w:rFonts w:cs="Times New Roman"/>
          <w:bCs/>
          <w:iCs/>
          <w:sz w:val="20"/>
          <w:szCs w:val="20"/>
        </w:rPr>
        <w:t>I.Ladnā</w:t>
      </w:r>
      <w:proofErr w:type="spellEnd"/>
      <w:r w:rsidRPr="006C782B">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rsidRPr="00F83557">
        <w:t xml:space="preserve">Pamatojoties uz likuma „Par pašvaldībām” 21.panta pirmās daļas 27.punktu, Publiskas personas finanšu līdzekļu un mantas izšķērdēšanas novēršanas likuma 5.panta otrās daļas </w:t>
      </w:r>
      <w:r>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r>
        <w:t xml:space="preserve">Feimaņu pagasta pārvaldes </w:t>
      </w:r>
      <w:r w:rsidRPr="00757945">
        <w:rPr>
          <w:color w:val="000000" w:themeColor="text1"/>
        </w:rPr>
        <w:t xml:space="preserve">2018.gada 22.februāra atzinumu </w:t>
      </w:r>
      <w:r w:rsidRPr="00F83557">
        <w:t>par izmaiņām patapinājuma līgumā un F</w:t>
      </w:r>
      <w:r>
        <w:t>inanšu pastāvīgās komitejas 2018</w:t>
      </w:r>
      <w:r w:rsidRPr="00F83557">
        <w:t>.gada</w:t>
      </w:r>
      <w:r>
        <w:t xml:space="preserve"> </w:t>
      </w:r>
      <w:r>
        <w:rPr>
          <w:rFonts w:cs="Times New Roman"/>
          <w:bCs/>
          <w:szCs w:val="24"/>
        </w:rPr>
        <w:t>8.marta</w:t>
      </w:r>
      <w:r w:rsidRPr="00F83557">
        <w:t xml:space="preserve"> priekšlikumu</w:t>
      </w:r>
      <w:r w:rsidRPr="00672DA3">
        <w:rPr>
          <w:rFonts w:eastAsia="Times New Roman" w:cs="Times New Roman"/>
          <w:szCs w:val="24"/>
        </w:rPr>
        <w:t>,</w:t>
      </w:r>
      <w:r w:rsidRPr="00672DA3">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Default="00AF0A30" w:rsidP="00AF0A30">
      <w:pPr>
        <w:numPr>
          <w:ilvl w:val="0"/>
          <w:numId w:val="22"/>
        </w:numPr>
        <w:suppressAutoHyphens w:val="0"/>
        <w:autoSpaceDE w:val="0"/>
        <w:autoSpaceDN w:val="0"/>
        <w:adjustRightInd w:val="0"/>
        <w:spacing w:after="0" w:line="240" w:lineRule="auto"/>
        <w:jc w:val="both"/>
        <w:rPr>
          <w:rFonts w:cs="Times New Roman"/>
          <w:color w:val="000000"/>
          <w:szCs w:val="24"/>
          <w:lang w:eastAsia="en-US"/>
        </w:rPr>
      </w:pPr>
      <w:r w:rsidRPr="00BF26A7">
        <w:rPr>
          <w:rFonts w:cs="Times New Roman"/>
          <w:color w:val="000000"/>
          <w:szCs w:val="24"/>
          <w:lang w:eastAsia="en-US"/>
        </w:rPr>
        <w:t>Nodot biedrībai „Latvijas Sarkanais Krusts”, reģistrācijas Nr.40008002279, juridiskā adrese: Rīga, Šarlotes iela 1, bez</w:t>
      </w:r>
      <w:r>
        <w:rPr>
          <w:rFonts w:cs="Times New Roman"/>
          <w:color w:val="000000"/>
          <w:szCs w:val="24"/>
          <w:lang w:eastAsia="en-US"/>
        </w:rPr>
        <w:t>atlīdzības lietošanā telpu Nr.107, platība</w:t>
      </w:r>
      <w:r w:rsidRPr="00BF26A7">
        <w:rPr>
          <w:rFonts w:cs="Times New Roman"/>
          <w:color w:val="000000"/>
          <w:szCs w:val="24"/>
          <w:lang w:eastAsia="en-US"/>
        </w:rPr>
        <w:t xml:space="preserve"> </w:t>
      </w:r>
      <w:r>
        <w:rPr>
          <w:rFonts w:eastAsia="Times New Roman" w:cs="Times New Roman"/>
          <w:color w:val="000000"/>
          <w:lang w:eastAsia="ar-SA"/>
        </w:rPr>
        <w:t xml:space="preserve">26.5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kadastra Nr.</w:t>
      </w:r>
      <w:r w:rsidRPr="00EB4C6C">
        <w:rPr>
          <w:rFonts w:eastAsia="Times New Roman" w:cs="Times New Roman"/>
          <w:color w:val="000000"/>
          <w:lang w:eastAsia="ar-SA"/>
        </w:rPr>
        <w:t xml:space="preserve"> </w:t>
      </w:r>
      <w:r w:rsidRPr="006D1F1F">
        <w:rPr>
          <w:rFonts w:eastAsia="Times New Roman" w:cs="Times New Roman"/>
          <w:color w:val="000000"/>
          <w:lang w:eastAsia="ar-SA"/>
        </w:rPr>
        <w:t>7852 006 0157 001</w:t>
      </w:r>
      <w:r w:rsidRPr="00BF26A7">
        <w:rPr>
          <w:rFonts w:cs="Times New Roman"/>
          <w:color w:val="000000"/>
          <w:szCs w:val="24"/>
          <w:lang w:eastAsia="en-US"/>
        </w:rPr>
        <w:t xml:space="preserve">, kas atrodas </w:t>
      </w:r>
      <w:r>
        <w:rPr>
          <w:rFonts w:cs="Times New Roman"/>
          <w:color w:val="000000"/>
          <w:szCs w:val="24"/>
          <w:lang w:eastAsia="en-US"/>
        </w:rPr>
        <w:t>“Pagasta māja”</w:t>
      </w:r>
      <w:r w:rsidRPr="00BF26A7">
        <w:rPr>
          <w:rFonts w:cs="Times New Roman"/>
          <w:color w:val="000000"/>
          <w:szCs w:val="24"/>
          <w:lang w:eastAsia="en-US"/>
        </w:rPr>
        <w:t xml:space="preserve">, </w:t>
      </w:r>
      <w:r>
        <w:rPr>
          <w:rFonts w:cs="Times New Roman"/>
          <w:color w:val="000000"/>
          <w:szCs w:val="24"/>
          <w:lang w:eastAsia="en-US"/>
        </w:rPr>
        <w:t>Feimaņos</w:t>
      </w:r>
      <w:r w:rsidRPr="00BF26A7">
        <w:rPr>
          <w:rFonts w:cs="Times New Roman"/>
          <w:color w:val="000000"/>
          <w:szCs w:val="24"/>
          <w:lang w:eastAsia="en-US"/>
        </w:rPr>
        <w:t xml:space="preserve">, </w:t>
      </w:r>
      <w:r>
        <w:rPr>
          <w:rFonts w:cs="Times New Roman"/>
          <w:color w:val="000000"/>
          <w:szCs w:val="24"/>
          <w:lang w:eastAsia="en-US"/>
        </w:rPr>
        <w:t>Feimaņu</w:t>
      </w:r>
      <w:r w:rsidRPr="00BF26A7">
        <w:rPr>
          <w:rFonts w:cs="Times New Roman"/>
          <w:color w:val="000000"/>
          <w:szCs w:val="24"/>
          <w:lang w:eastAsia="en-US"/>
        </w:rPr>
        <w:t xml:space="preserve"> pagastā, Rēzeknes novadā (ēkas kopējā platība </w:t>
      </w:r>
      <w:r>
        <w:rPr>
          <w:rFonts w:cs="Times New Roman"/>
          <w:color w:val="000000"/>
          <w:szCs w:val="24"/>
          <w:lang w:eastAsia="en-US"/>
        </w:rPr>
        <w:t xml:space="preserve">2461.3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un bilances vērtība </w:t>
      </w:r>
      <w:r w:rsidRPr="001917E1">
        <w:rPr>
          <w:rFonts w:cs="Times New Roman"/>
          <w:szCs w:val="24"/>
          <w:lang w:eastAsia="en-US"/>
        </w:rPr>
        <w:t xml:space="preserve">EUR </w:t>
      </w:r>
      <w:r>
        <w:rPr>
          <w:rFonts w:cs="Times New Roman"/>
          <w:szCs w:val="24"/>
          <w:lang w:eastAsia="en-US"/>
        </w:rPr>
        <w:t>55155.73</w:t>
      </w:r>
      <w:r w:rsidRPr="001917E1">
        <w:rPr>
          <w:rFonts w:cs="Times New Roman"/>
          <w:szCs w:val="24"/>
          <w:lang w:eastAsia="en-US"/>
        </w:rPr>
        <w:t>).</w:t>
      </w:r>
    </w:p>
    <w:p w:rsidR="00AF0A30" w:rsidRDefault="00AF0A30" w:rsidP="00AF0A30">
      <w:pPr>
        <w:numPr>
          <w:ilvl w:val="0"/>
          <w:numId w:val="22"/>
        </w:numPr>
        <w:suppressAutoHyphens w:val="0"/>
        <w:autoSpaceDE w:val="0"/>
        <w:autoSpaceDN w:val="0"/>
        <w:adjustRightInd w:val="0"/>
        <w:spacing w:after="0" w:line="240" w:lineRule="auto"/>
        <w:jc w:val="both"/>
        <w:rPr>
          <w:rFonts w:cs="Times New Roman"/>
          <w:color w:val="000000"/>
          <w:szCs w:val="24"/>
          <w:lang w:eastAsia="en-US"/>
        </w:rPr>
      </w:pPr>
      <w:r w:rsidRPr="00C157E7">
        <w:rPr>
          <w:rFonts w:cs="Times New Roman"/>
          <w:color w:val="000000"/>
          <w:szCs w:val="24"/>
          <w:lang w:eastAsia="en-US"/>
        </w:rPr>
        <w:t xml:space="preserve">Bezatlīdzības lietošanā nodotā telpa izmantojama biedrības „Latvijas Sarkanas Krusts” Rēzeknes komitejas darbības nodrošināšanai, īstenojot Eiropas Kopienas pārtikas programmu, dalot pārtikas pakas, higiēnas preces un skolas somas piederumus Feimaņu pagasta trūcīgām vai krīzes situācija nonākušām personām. </w:t>
      </w:r>
    </w:p>
    <w:p w:rsidR="00AF0A30" w:rsidRDefault="00AF0A30" w:rsidP="00AF0A30">
      <w:pPr>
        <w:numPr>
          <w:ilvl w:val="0"/>
          <w:numId w:val="22"/>
        </w:numPr>
        <w:suppressAutoHyphens w:val="0"/>
        <w:autoSpaceDE w:val="0"/>
        <w:autoSpaceDN w:val="0"/>
        <w:adjustRightInd w:val="0"/>
        <w:spacing w:after="0" w:line="240" w:lineRule="auto"/>
        <w:jc w:val="both"/>
        <w:rPr>
          <w:rFonts w:cs="Times New Roman"/>
          <w:color w:val="000000"/>
          <w:szCs w:val="24"/>
          <w:lang w:eastAsia="en-US"/>
        </w:rPr>
      </w:pPr>
      <w:r w:rsidRPr="00C157E7">
        <w:rPr>
          <w:rFonts w:cs="Times New Roman"/>
          <w:color w:val="000000"/>
          <w:szCs w:val="24"/>
          <w:lang w:eastAsia="en-US"/>
        </w:rPr>
        <w:t>Bezatlīdzības lietošanā nodotās telpas izmantošanas termiņš - līdz 2021.gada 1.maijam, bet ne ilgāk kamēr biedrībai ir sabiedriskā labuma organizācijas statuss.</w:t>
      </w:r>
    </w:p>
    <w:p w:rsidR="00AF0A30" w:rsidRDefault="00AF0A30" w:rsidP="00AF0A30">
      <w:pPr>
        <w:numPr>
          <w:ilvl w:val="0"/>
          <w:numId w:val="22"/>
        </w:numPr>
        <w:suppressAutoHyphens w:val="0"/>
        <w:autoSpaceDE w:val="0"/>
        <w:autoSpaceDN w:val="0"/>
        <w:adjustRightInd w:val="0"/>
        <w:spacing w:after="0" w:line="240" w:lineRule="auto"/>
        <w:jc w:val="both"/>
        <w:rPr>
          <w:rFonts w:cs="Times New Roman"/>
          <w:color w:val="000000"/>
          <w:szCs w:val="24"/>
          <w:lang w:eastAsia="en-US"/>
        </w:rPr>
      </w:pPr>
      <w:r w:rsidRPr="00C157E7">
        <w:rPr>
          <w:rFonts w:cs="Times New Roman"/>
          <w:color w:val="000000"/>
          <w:szCs w:val="24"/>
          <w:lang w:eastAsia="en-US"/>
        </w:rPr>
        <w:t>Uzdot Rēzeknes novada pašvaldības Feimaņu pagasta pārvaldei izdarīt grozījumus noslēgtajā patapinājuma līgumā ar biedrīb</w:t>
      </w:r>
      <w:r>
        <w:rPr>
          <w:rFonts w:cs="Times New Roman"/>
          <w:color w:val="000000"/>
          <w:szCs w:val="24"/>
          <w:lang w:eastAsia="en-US"/>
        </w:rPr>
        <w:t>as</w:t>
      </w:r>
      <w:r w:rsidRPr="00C157E7">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336CE4" w:rsidRPr="00C157E7" w:rsidRDefault="00336CE4" w:rsidP="00AF0A30">
      <w:pPr>
        <w:suppressAutoHyphens w:val="0"/>
        <w:autoSpaceDE w:val="0"/>
        <w:autoSpaceDN w:val="0"/>
        <w:adjustRightInd w:val="0"/>
        <w:spacing w:after="0" w:line="240" w:lineRule="auto"/>
        <w:ind w:left="720"/>
        <w:jc w:val="both"/>
        <w:rPr>
          <w:rFonts w:cs="Times New Roman"/>
          <w:color w:val="000000"/>
          <w:szCs w:val="24"/>
          <w:lang w:eastAsia="en-US"/>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Par grozījumiem patapinājuma līgumā ar biedrību “Latvijas Sarkanais Krusts” Gaigalavas pagastā</w:t>
      </w:r>
    </w:p>
    <w:p w:rsidR="00AF0A30" w:rsidRDefault="00AF0A30" w:rsidP="00AF0A30">
      <w:pPr>
        <w:spacing w:after="0" w:line="240" w:lineRule="auto"/>
        <w:jc w:val="center"/>
        <w:rPr>
          <w:rFonts w:cs="Times New Roman"/>
          <w:bCs/>
          <w:iCs/>
          <w:sz w:val="20"/>
          <w:szCs w:val="20"/>
        </w:rPr>
      </w:pPr>
      <w:r w:rsidRPr="006C782B">
        <w:rPr>
          <w:rFonts w:cs="Times New Roman"/>
          <w:bCs/>
          <w:iCs/>
          <w:sz w:val="20"/>
          <w:szCs w:val="20"/>
        </w:rPr>
        <w:t>(</w:t>
      </w:r>
      <w:r w:rsidRPr="00836435">
        <w:rPr>
          <w:rFonts w:cs="Times New Roman"/>
          <w:bCs/>
          <w:sz w:val="20"/>
          <w:szCs w:val="20"/>
        </w:rPr>
        <w:t>Ziņo</w:t>
      </w:r>
      <w:r w:rsidRPr="006C782B">
        <w:rPr>
          <w:rFonts w:cs="Times New Roman"/>
          <w:bCs/>
          <w:iCs/>
          <w:sz w:val="20"/>
          <w:szCs w:val="20"/>
        </w:rPr>
        <w:t xml:space="preserve"> </w:t>
      </w:r>
      <w:proofErr w:type="spellStart"/>
      <w:r>
        <w:rPr>
          <w:rFonts w:cs="Times New Roman"/>
          <w:bCs/>
          <w:iCs/>
          <w:sz w:val="20"/>
          <w:szCs w:val="20"/>
        </w:rPr>
        <w:t>I.Ladnā</w:t>
      </w:r>
      <w:proofErr w:type="spellEnd"/>
      <w:r w:rsidRPr="006C782B">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rsidRPr="00F83557">
        <w:t xml:space="preserve">Pamatojoties uz likuma „Par pašvaldībām” 21.panta pirmās daļas 27.punktu, Publiskas personas finanšu līdzekļu un mantas izšķērdēšanas novēršanas likuma 5.panta otrās daļas </w:t>
      </w:r>
      <w:r>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r>
        <w:t>Gaigalavas pagasta pārvaldes 2018</w:t>
      </w:r>
      <w:r w:rsidRPr="00F83557">
        <w:t xml:space="preserve">.gada </w:t>
      </w:r>
      <w:r>
        <w:t>6.marta</w:t>
      </w:r>
      <w:r w:rsidRPr="00F83557">
        <w:t xml:space="preserve"> </w:t>
      </w:r>
      <w:r>
        <w:t>atzinumu</w:t>
      </w:r>
      <w:r w:rsidRPr="00F83557">
        <w:t xml:space="preserve"> par izmaiņām patapinājuma līgumā un F</w:t>
      </w:r>
      <w:r>
        <w:t>inanšu pastāvīgās komitejas 2018</w:t>
      </w:r>
      <w:r w:rsidRPr="00F83557">
        <w:t>.gada</w:t>
      </w:r>
      <w:r>
        <w:t xml:space="preserve"> </w:t>
      </w:r>
      <w:r>
        <w:rPr>
          <w:rFonts w:cs="Times New Roman"/>
          <w:bCs/>
          <w:szCs w:val="24"/>
        </w:rPr>
        <w:t>8.marta</w:t>
      </w:r>
      <w:r w:rsidRPr="00F83557">
        <w:t xml:space="preserve"> priekšlikumu</w:t>
      </w:r>
      <w:r w:rsidRPr="00672DA3">
        <w:rPr>
          <w:rFonts w:eastAsia="Times New Roman" w:cs="Times New Roman"/>
          <w:szCs w:val="24"/>
        </w:rPr>
        <w:t>,</w:t>
      </w:r>
      <w:r w:rsidRPr="00672DA3">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Default="00AF0A30" w:rsidP="00AF0A30">
      <w:pPr>
        <w:numPr>
          <w:ilvl w:val="0"/>
          <w:numId w:val="23"/>
        </w:numPr>
        <w:suppressAutoHyphens w:val="0"/>
        <w:autoSpaceDE w:val="0"/>
        <w:autoSpaceDN w:val="0"/>
        <w:adjustRightInd w:val="0"/>
        <w:spacing w:after="0" w:line="240" w:lineRule="auto"/>
        <w:jc w:val="both"/>
        <w:rPr>
          <w:rFonts w:cs="Times New Roman"/>
          <w:color w:val="000000"/>
          <w:szCs w:val="24"/>
          <w:lang w:eastAsia="en-US"/>
        </w:rPr>
      </w:pPr>
      <w:r w:rsidRPr="00BF26A7">
        <w:rPr>
          <w:rFonts w:cs="Times New Roman"/>
          <w:color w:val="000000"/>
          <w:szCs w:val="24"/>
          <w:lang w:eastAsia="en-US"/>
        </w:rPr>
        <w:t>Nodot biedrībai „Latvijas Sarkanais Krusts”, reģistrācijas Nr.40008002279, juridiskā adrese: Rīga, Šarlotes iela 1, bez</w:t>
      </w:r>
      <w:r>
        <w:rPr>
          <w:rFonts w:cs="Times New Roman"/>
          <w:color w:val="000000"/>
          <w:szCs w:val="24"/>
          <w:lang w:eastAsia="en-US"/>
        </w:rPr>
        <w:t>atlīdzības lietošanā telpu Nr.5,(skat. telpu plānā) platība</w:t>
      </w:r>
      <w:r w:rsidRPr="00BF26A7">
        <w:rPr>
          <w:rFonts w:cs="Times New Roman"/>
          <w:color w:val="000000"/>
          <w:szCs w:val="24"/>
          <w:lang w:eastAsia="en-US"/>
        </w:rPr>
        <w:t xml:space="preserve"> </w:t>
      </w:r>
      <w:r>
        <w:rPr>
          <w:rFonts w:cs="Times New Roman"/>
          <w:color w:val="000000"/>
          <w:szCs w:val="24"/>
          <w:lang w:eastAsia="en-US"/>
        </w:rPr>
        <w:lastRenderedPageBreak/>
        <w:t>36,8</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kadastra Nr.</w:t>
      </w:r>
      <w:r>
        <w:rPr>
          <w:rFonts w:cs="Times New Roman"/>
          <w:color w:val="000000"/>
          <w:szCs w:val="24"/>
          <w:lang w:eastAsia="en-US"/>
        </w:rPr>
        <w:t>78540050294002002</w:t>
      </w:r>
      <w:r w:rsidRPr="00BF26A7">
        <w:rPr>
          <w:rFonts w:cs="Times New Roman"/>
          <w:color w:val="000000"/>
          <w:szCs w:val="24"/>
          <w:lang w:eastAsia="en-US"/>
        </w:rPr>
        <w:t xml:space="preserve">, kas atrodas </w:t>
      </w:r>
      <w:r>
        <w:rPr>
          <w:rFonts w:cs="Times New Roman"/>
          <w:color w:val="000000"/>
          <w:szCs w:val="24"/>
          <w:lang w:eastAsia="en-US"/>
        </w:rPr>
        <w:t xml:space="preserve">Rēzeknes ielā 2, Gaigalavā, Gaigalavas </w:t>
      </w:r>
      <w:r w:rsidRPr="00BF26A7">
        <w:rPr>
          <w:rFonts w:cs="Times New Roman"/>
          <w:color w:val="000000"/>
          <w:szCs w:val="24"/>
          <w:lang w:eastAsia="en-US"/>
        </w:rPr>
        <w:t xml:space="preserve">pagastā, Rēzeknes novadā (ēkas kopējā platība </w:t>
      </w:r>
      <w:r>
        <w:rPr>
          <w:rFonts w:cs="Times New Roman"/>
          <w:color w:val="000000"/>
          <w:szCs w:val="24"/>
          <w:lang w:eastAsia="en-US"/>
        </w:rPr>
        <w:t xml:space="preserve">1548,3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un bilances vērtība </w:t>
      </w:r>
      <w:r w:rsidRPr="004E6919">
        <w:rPr>
          <w:rFonts w:cs="Times New Roman"/>
          <w:szCs w:val="24"/>
          <w:lang w:eastAsia="en-US"/>
        </w:rPr>
        <w:t>EUR</w:t>
      </w:r>
      <w:r>
        <w:rPr>
          <w:rFonts w:cs="Times New Roman"/>
          <w:szCs w:val="24"/>
          <w:lang w:eastAsia="en-US"/>
        </w:rPr>
        <w:t xml:space="preserve"> </w:t>
      </w:r>
      <w:r w:rsidRPr="004E6919">
        <w:rPr>
          <w:rFonts w:cs="Times New Roman"/>
          <w:szCs w:val="24"/>
          <w:lang w:eastAsia="en-US"/>
        </w:rPr>
        <w:t>179296,94</w:t>
      </w:r>
      <w:r w:rsidRPr="001917E1">
        <w:rPr>
          <w:rFonts w:cs="Times New Roman"/>
          <w:szCs w:val="24"/>
          <w:lang w:eastAsia="en-US"/>
        </w:rPr>
        <w:t>).</w:t>
      </w:r>
    </w:p>
    <w:p w:rsidR="00AF0A30" w:rsidRDefault="00AF0A30" w:rsidP="00AF0A30">
      <w:pPr>
        <w:numPr>
          <w:ilvl w:val="0"/>
          <w:numId w:val="23"/>
        </w:numPr>
        <w:suppressAutoHyphens w:val="0"/>
        <w:autoSpaceDE w:val="0"/>
        <w:autoSpaceDN w:val="0"/>
        <w:adjustRightInd w:val="0"/>
        <w:spacing w:after="0" w:line="240" w:lineRule="auto"/>
        <w:jc w:val="both"/>
        <w:rPr>
          <w:rFonts w:cs="Times New Roman"/>
          <w:color w:val="000000"/>
          <w:szCs w:val="24"/>
          <w:lang w:eastAsia="en-US"/>
        </w:rPr>
      </w:pPr>
      <w:r w:rsidRPr="00C157E7">
        <w:rPr>
          <w:rFonts w:cs="Times New Roman"/>
          <w:color w:val="000000"/>
          <w:szCs w:val="24"/>
          <w:lang w:eastAsia="en-US"/>
        </w:rPr>
        <w:t xml:space="preserve">Bezatlīdzības lietošanā nodotā telpa izmantojama biedrības „Latvijas Sarkanas Krusts” Rēzeknes komitejas darbības nodrošināšanai, īstenojot Eiropas Kopienas pārtikas programmu, dalot pārtikas pakas, higiēnas preces un skolas somas piederumus Gaigalavas pagasta trūcīgām vai krīzes situācija nonākušām personām. </w:t>
      </w:r>
    </w:p>
    <w:p w:rsidR="00AF0A30" w:rsidRDefault="00AF0A30" w:rsidP="00AF0A30">
      <w:pPr>
        <w:numPr>
          <w:ilvl w:val="0"/>
          <w:numId w:val="23"/>
        </w:numPr>
        <w:suppressAutoHyphens w:val="0"/>
        <w:autoSpaceDE w:val="0"/>
        <w:autoSpaceDN w:val="0"/>
        <w:adjustRightInd w:val="0"/>
        <w:spacing w:after="0" w:line="240" w:lineRule="auto"/>
        <w:jc w:val="both"/>
        <w:rPr>
          <w:rFonts w:cs="Times New Roman"/>
          <w:color w:val="000000"/>
          <w:szCs w:val="24"/>
          <w:lang w:eastAsia="en-US"/>
        </w:rPr>
      </w:pPr>
      <w:r w:rsidRPr="00C157E7">
        <w:rPr>
          <w:rFonts w:cs="Times New Roman"/>
          <w:color w:val="000000"/>
          <w:szCs w:val="24"/>
          <w:lang w:eastAsia="en-US"/>
        </w:rPr>
        <w:t>Bezatlīdzības lietošanā nodotās telpas izmantošanas termiņš - līdz 2021.gada 1.maijam, bet ne ilgāk kamēr biedrībai ir sabiedriskā labuma organizācijas statuss.</w:t>
      </w:r>
    </w:p>
    <w:p w:rsidR="00AF0A30" w:rsidRDefault="00AF0A30" w:rsidP="00AF0A30">
      <w:pPr>
        <w:numPr>
          <w:ilvl w:val="0"/>
          <w:numId w:val="23"/>
        </w:numPr>
        <w:suppressAutoHyphens w:val="0"/>
        <w:autoSpaceDE w:val="0"/>
        <w:autoSpaceDN w:val="0"/>
        <w:adjustRightInd w:val="0"/>
        <w:spacing w:after="0" w:line="240" w:lineRule="auto"/>
        <w:jc w:val="both"/>
        <w:rPr>
          <w:rFonts w:cs="Times New Roman"/>
          <w:color w:val="000000"/>
          <w:szCs w:val="24"/>
          <w:lang w:eastAsia="en-US"/>
        </w:rPr>
      </w:pPr>
      <w:r w:rsidRPr="00C157E7">
        <w:rPr>
          <w:rFonts w:cs="Times New Roman"/>
          <w:color w:val="000000"/>
          <w:szCs w:val="24"/>
          <w:lang w:eastAsia="en-US"/>
        </w:rPr>
        <w:t>Uzdot Rēzeknes novada pašvaldības Gaigalavas pagasta pārvaldei izdarīt grozījumus noslēgtajā patapinājuma līgumā ar biedrīb</w:t>
      </w:r>
      <w:r>
        <w:rPr>
          <w:rFonts w:cs="Times New Roman"/>
          <w:color w:val="000000"/>
          <w:szCs w:val="24"/>
          <w:lang w:eastAsia="en-US"/>
        </w:rPr>
        <w:t>as</w:t>
      </w:r>
      <w:r w:rsidRPr="00C157E7">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AF0A30" w:rsidRPr="00C157E7" w:rsidRDefault="00AF0A30" w:rsidP="00AF0A30">
      <w:pPr>
        <w:suppressAutoHyphens w:val="0"/>
        <w:autoSpaceDE w:val="0"/>
        <w:autoSpaceDN w:val="0"/>
        <w:adjustRightInd w:val="0"/>
        <w:spacing w:after="0" w:line="240" w:lineRule="auto"/>
        <w:ind w:left="720"/>
        <w:jc w:val="both"/>
        <w:rPr>
          <w:rFonts w:cs="Times New Roman"/>
          <w:color w:val="000000"/>
          <w:szCs w:val="24"/>
          <w:lang w:eastAsia="en-US"/>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Par grozījumiem patapinājuma līgumā ar biedrību “Latvijas Sarkanais Krusts”</w:t>
      </w:r>
      <w:r>
        <w:rPr>
          <w:rFonts w:cs="Times New Roman"/>
          <w:b/>
          <w:bCs/>
          <w:iCs/>
          <w:szCs w:val="24"/>
        </w:rPr>
        <w:br/>
      </w:r>
      <w:r w:rsidRPr="00A43B60">
        <w:rPr>
          <w:rFonts w:cs="Times New Roman"/>
          <w:b/>
          <w:bCs/>
          <w:iCs/>
          <w:szCs w:val="24"/>
        </w:rPr>
        <w:t xml:space="preserve"> Griškānu pagastā</w:t>
      </w:r>
    </w:p>
    <w:p w:rsidR="00AF0A30" w:rsidRDefault="00AF0A30" w:rsidP="00AF0A30">
      <w:pPr>
        <w:spacing w:after="0" w:line="240" w:lineRule="auto"/>
        <w:jc w:val="center"/>
        <w:rPr>
          <w:rFonts w:cs="Times New Roman"/>
          <w:bCs/>
          <w:iCs/>
          <w:sz w:val="20"/>
          <w:szCs w:val="20"/>
        </w:rPr>
      </w:pPr>
      <w:r w:rsidRPr="006C782B">
        <w:rPr>
          <w:rFonts w:cs="Times New Roman"/>
          <w:bCs/>
          <w:iCs/>
          <w:sz w:val="20"/>
          <w:szCs w:val="20"/>
        </w:rPr>
        <w:t>(</w:t>
      </w:r>
      <w:r w:rsidRPr="00836435">
        <w:rPr>
          <w:rFonts w:cs="Times New Roman"/>
          <w:bCs/>
          <w:sz w:val="20"/>
          <w:szCs w:val="20"/>
        </w:rPr>
        <w:t>Ziņo</w:t>
      </w:r>
      <w:r w:rsidRPr="006C782B">
        <w:rPr>
          <w:rFonts w:cs="Times New Roman"/>
          <w:bCs/>
          <w:iCs/>
          <w:sz w:val="20"/>
          <w:szCs w:val="20"/>
        </w:rPr>
        <w:t xml:space="preserve"> </w:t>
      </w:r>
      <w:proofErr w:type="spellStart"/>
      <w:r>
        <w:rPr>
          <w:rFonts w:cs="Times New Roman"/>
          <w:bCs/>
          <w:iCs/>
          <w:sz w:val="20"/>
          <w:szCs w:val="20"/>
        </w:rPr>
        <w:t>I.Ladnā</w:t>
      </w:r>
      <w:proofErr w:type="spellEnd"/>
      <w:r w:rsidRPr="006C782B">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rsidRPr="00F83557">
        <w:t xml:space="preserve">Pamatojoties uz likuma „Par pašvaldībām” 21.panta pirmās daļas 27.punktu, Publiskas personas finanšu līdzekļu un mantas izšķērdēšanas novēršanas likuma 5.panta otrās daļas </w:t>
      </w:r>
      <w:r>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r>
        <w:t>Griškānu pagasta pārvaldes 2018</w:t>
      </w:r>
      <w:r w:rsidRPr="00F83557">
        <w:t xml:space="preserve">.gada </w:t>
      </w:r>
      <w:r>
        <w:t>20.februāra</w:t>
      </w:r>
      <w:r w:rsidRPr="00F83557">
        <w:t xml:space="preserve"> </w:t>
      </w:r>
      <w:r>
        <w:t>atzinumu</w:t>
      </w:r>
      <w:r w:rsidRPr="00F83557">
        <w:t xml:space="preserve"> par izmaiņām patapinājuma līgumā un F</w:t>
      </w:r>
      <w:r>
        <w:t>inanšu pastāvīgās komitejas 2018</w:t>
      </w:r>
      <w:r w:rsidRPr="00F83557">
        <w:t>.gada</w:t>
      </w:r>
      <w:r>
        <w:t xml:space="preserve"> </w:t>
      </w:r>
      <w:r>
        <w:rPr>
          <w:rFonts w:cs="Times New Roman"/>
          <w:bCs/>
          <w:szCs w:val="24"/>
        </w:rPr>
        <w:t>8.marta</w:t>
      </w:r>
      <w:r w:rsidRPr="00F83557">
        <w:t xml:space="preserve"> priekšlikumu</w:t>
      </w:r>
      <w:r w:rsidRPr="00672DA3">
        <w:rPr>
          <w:rFonts w:eastAsia="Times New Roman" w:cs="Times New Roman"/>
          <w:szCs w:val="24"/>
        </w:rPr>
        <w:t>,</w:t>
      </w:r>
      <w:r w:rsidRPr="00672DA3">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Default="00AF0A30" w:rsidP="00AF0A30">
      <w:pPr>
        <w:numPr>
          <w:ilvl w:val="0"/>
          <w:numId w:val="24"/>
        </w:numPr>
        <w:suppressAutoHyphens w:val="0"/>
        <w:autoSpaceDE w:val="0"/>
        <w:autoSpaceDN w:val="0"/>
        <w:adjustRightInd w:val="0"/>
        <w:spacing w:after="0" w:line="240" w:lineRule="auto"/>
        <w:jc w:val="both"/>
        <w:rPr>
          <w:rFonts w:cs="Times New Roman"/>
          <w:color w:val="000000"/>
          <w:szCs w:val="24"/>
          <w:lang w:eastAsia="en-US"/>
        </w:rPr>
      </w:pPr>
      <w:r w:rsidRPr="00BF26A7">
        <w:rPr>
          <w:rFonts w:cs="Times New Roman"/>
          <w:color w:val="000000"/>
          <w:szCs w:val="24"/>
          <w:lang w:eastAsia="en-US"/>
        </w:rPr>
        <w:t>Nodot biedrībai „Latvijas Sarkanais Krusts”, reģistrācijas Nr.40008002279, juridiskā adrese: Rīga, Šarlotes iela 1, bez</w:t>
      </w:r>
      <w:r>
        <w:rPr>
          <w:rFonts w:cs="Times New Roman"/>
          <w:color w:val="000000"/>
          <w:szCs w:val="24"/>
          <w:lang w:eastAsia="en-US"/>
        </w:rPr>
        <w:t>atlīdzības lietošanā telpu Nr.19, platība</w:t>
      </w:r>
      <w:r w:rsidRPr="00BF26A7">
        <w:rPr>
          <w:rFonts w:cs="Times New Roman"/>
          <w:color w:val="000000"/>
          <w:szCs w:val="24"/>
          <w:lang w:eastAsia="en-US"/>
        </w:rPr>
        <w:t xml:space="preserve"> </w:t>
      </w:r>
      <w:r>
        <w:rPr>
          <w:rFonts w:cs="Times New Roman"/>
          <w:color w:val="000000"/>
          <w:szCs w:val="24"/>
          <w:lang w:eastAsia="en-US"/>
        </w:rPr>
        <w:t>2,6</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kadastra Nr.</w:t>
      </w:r>
      <w:r>
        <w:rPr>
          <w:rFonts w:cs="Times New Roman"/>
          <w:color w:val="000000"/>
          <w:szCs w:val="24"/>
          <w:lang w:eastAsia="en-US"/>
        </w:rPr>
        <w:t>78560040292</w:t>
      </w:r>
      <w:r w:rsidRPr="00BF26A7">
        <w:rPr>
          <w:rFonts w:cs="Times New Roman"/>
          <w:color w:val="000000"/>
          <w:szCs w:val="24"/>
          <w:lang w:eastAsia="en-US"/>
        </w:rPr>
        <w:t xml:space="preserve">, kas atrodas </w:t>
      </w:r>
      <w:r>
        <w:rPr>
          <w:rFonts w:cs="Times New Roman"/>
          <w:color w:val="000000"/>
          <w:szCs w:val="24"/>
          <w:lang w:eastAsia="en-US"/>
        </w:rPr>
        <w:t>Centrālā</w:t>
      </w:r>
      <w:r w:rsidRPr="00BF26A7">
        <w:rPr>
          <w:rFonts w:cs="Times New Roman"/>
          <w:color w:val="000000"/>
          <w:szCs w:val="24"/>
          <w:lang w:eastAsia="en-US"/>
        </w:rPr>
        <w:t xml:space="preserve"> ielā </w:t>
      </w:r>
      <w:r>
        <w:rPr>
          <w:rFonts w:cs="Times New Roman"/>
          <w:color w:val="000000"/>
          <w:szCs w:val="24"/>
          <w:lang w:eastAsia="en-US"/>
        </w:rPr>
        <w:t>27</w:t>
      </w:r>
      <w:r w:rsidRPr="00BF26A7">
        <w:rPr>
          <w:rFonts w:cs="Times New Roman"/>
          <w:color w:val="000000"/>
          <w:szCs w:val="24"/>
          <w:lang w:eastAsia="en-US"/>
        </w:rPr>
        <w:t xml:space="preserve">, </w:t>
      </w:r>
      <w:r>
        <w:rPr>
          <w:rFonts w:cs="Times New Roman"/>
          <w:color w:val="000000"/>
          <w:szCs w:val="24"/>
          <w:lang w:eastAsia="en-US"/>
        </w:rPr>
        <w:t>Sprūževa</w:t>
      </w:r>
      <w:r w:rsidRPr="00BF26A7">
        <w:rPr>
          <w:rFonts w:cs="Times New Roman"/>
          <w:color w:val="000000"/>
          <w:szCs w:val="24"/>
          <w:lang w:eastAsia="en-US"/>
        </w:rPr>
        <w:t xml:space="preserve">, </w:t>
      </w:r>
      <w:r>
        <w:rPr>
          <w:rFonts w:cs="Times New Roman"/>
          <w:color w:val="000000"/>
          <w:szCs w:val="24"/>
          <w:lang w:eastAsia="en-US"/>
        </w:rPr>
        <w:t>Griškānu</w:t>
      </w:r>
      <w:r w:rsidRPr="00BF26A7">
        <w:rPr>
          <w:rFonts w:cs="Times New Roman"/>
          <w:color w:val="000000"/>
          <w:szCs w:val="24"/>
          <w:lang w:eastAsia="en-US"/>
        </w:rPr>
        <w:t xml:space="preserve"> pagastā, Rēzeknes novadā (ēkas kopējā platība </w:t>
      </w:r>
      <w:r>
        <w:rPr>
          <w:rFonts w:cs="Times New Roman"/>
          <w:color w:val="000000"/>
          <w:szCs w:val="24"/>
          <w:lang w:eastAsia="en-US"/>
        </w:rPr>
        <w:t xml:space="preserve">343,50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un bilances vērtība </w:t>
      </w:r>
      <w:r w:rsidRPr="001917E1">
        <w:rPr>
          <w:rFonts w:cs="Times New Roman"/>
          <w:szCs w:val="24"/>
          <w:lang w:eastAsia="en-US"/>
        </w:rPr>
        <w:t>EUR</w:t>
      </w:r>
      <w:r>
        <w:rPr>
          <w:rFonts w:cs="Times New Roman"/>
          <w:szCs w:val="24"/>
          <w:lang w:eastAsia="en-US"/>
        </w:rPr>
        <w:t xml:space="preserve"> 215230,75</w:t>
      </w:r>
      <w:r w:rsidRPr="001917E1">
        <w:rPr>
          <w:rFonts w:cs="Times New Roman"/>
          <w:szCs w:val="24"/>
          <w:lang w:eastAsia="en-US"/>
        </w:rPr>
        <w:t>).</w:t>
      </w:r>
    </w:p>
    <w:p w:rsidR="00AF0A30" w:rsidRDefault="00AF0A30" w:rsidP="00AF0A30">
      <w:pPr>
        <w:numPr>
          <w:ilvl w:val="0"/>
          <w:numId w:val="24"/>
        </w:numPr>
        <w:suppressAutoHyphens w:val="0"/>
        <w:autoSpaceDE w:val="0"/>
        <w:autoSpaceDN w:val="0"/>
        <w:adjustRightInd w:val="0"/>
        <w:spacing w:after="0" w:line="240" w:lineRule="auto"/>
        <w:jc w:val="both"/>
        <w:rPr>
          <w:rFonts w:cs="Times New Roman"/>
          <w:color w:val="000000"/>
          <w:szCs w:val="24"/>
          <w:lang w:eastAsia="en-US"/>
        </w:rPr>
      </w:pPr>
      <w:r w:rsidRPr="00912774">
        <w:rPr>
          <w:rFonts w:cs="Times New Roman"/>
          <w:color w:val="000000"/>
          <w:szCs w:val="24"/>
          <w:lang w:eastAsia="en-US"/>
        </w:rPr>
        <w:t xml:space="preserve">Bezatlīdzības lietošanā nodotā telpa izmantojama biedrības „Latvijas Sarkanas Krusts” Rēzeknes komitejas darbības nodrošināšanai, īstenojot Eiropas Kopienas pārtikas programmu, dalot pārtikas pakas, higiēnas preces un skolas somas piederumus Griškānu pagasta trūcīgām vai krīzes situācija nonākušām personām. </w:t>
      </w:r>
    </w:p>
    <w:p w:rsidR="00AF0A30" w:rsidRDefault="00AF0A30" w:rsidP="00AF0A30">
      <w:pPr>
        <w:numPr>
          <w:ilvl w:val="0"/>
          <w:numId w:val="24"/>
        </w:numPr>
        <w:suppressAutoHyphens w:val="0"/>
        <w:autoSpaceDE w:val="0"/>
        <w:autoSpaceDN w:val="0"/>
        <w:adjustRightInd w:val="0"/>
        <w:spacing w:after="0" w:line="240" w:lineRule="auto"/>
        <w:jc w:val="both"/>
        <w:rPr>
          <w:rFonts w:cs="Times New Roman"/>
          <w:color w:val="000000"/>
          <w:szCs w:val="24"/>
          <w:lang w:eastAsia="en-US"/>
        </w:rPr>
      </w:pPr>
      <w:r w:rsidRPr="00912774">
        <w:rPr>
          <w:rFonts w:cs="Times New Roman"/>
          <w:color w:val="000000"/>
          <w:szCs w:val="24"/>
          <w:lang w:eastAsia="en-US"/>
        </w:rPr>
        <w:t>Bezatlīdzības lietošanā nodotās telpas izmantošanas termiņš - līdz 2021.gada 1.maijam, bet ne ilgāk kamēr biedrībai ir sabiedriskā labuma organizācijas statuss.</w:t>
      </w:r>
    </w:p>
    <w:p w:rsidR="00AF0A30" w:rsidRDefault="00AF0A30" w:rsidP="00AF0A30">
      <w:pPr>
        <w:numPr>
          <w:ilvl w:val="0"/>
          <w:numId w:val="24"/>
        </w:numPr>
        <w:suppressAutoHyphens w:val="0"/>
        <w:autoSpaceDE w:val="0"/>
        <w:autoSpaceDN w:val="0"/>
        <w:adjustRightInd w:val="0"/>
        <w:spacing w:after="0" w:line="240" w:lineRule="auto"/>
        <w:jc w:val="both"/>
        <w:rPr>
          <w:rFonts w:cs="Times New Roman"/>
          <w:color w:val="000000"/>
          <w:szCs w:val="24"/>
          <w:lang w:eastAsia="en-US"/>
        </w:rPr>
      </w:pPr>
      <w:r w:rsidRPr="00912774">
        <w:rPr>
          <w:rFonts w:cs="Times New Roman"/>
          <w:color w:val="000000"/>
          <w:szCs w:val="24"/>
          <w:lang w:eastAsia="en-US"/>
        </w:rPr>
        <w:t>Uzdot Rēzeknes novada pašvaldības Griškānu pagasta pārvaldei izdarīt grozījumus noslēgtajā patapinājuma līgumā ar biedrīb</w:t>
      </w:r>
      <w:r>
        <w:rPr>
          <w:rFonts w:cs="Times New Roman"/>
          <w:color w:val="000000"/>
          <w:szCs w:val="24"/>
          <w:lang w:eastAsia="en-US"/>
        </w:rPr>
        <w:t>as</w:t>
      </w:r>
      <w:r w:rsidRPr="00912774">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AF0A30" w:rsidRPr="00912774" w:rsidRDefault="00AF0A30" w:rsidP="00AF0A30">
      <w:pPr>
        <w:suppressAutoHyphens w:val="0"/>
        <w:autoSpaceDE w:val="0"/>
        <w:autoSpaceDN w:val="0"/>
        <w:adjustRightInd w:val="0"/>
        <w:spacing w:after="0" w:line="240" w:lineRule="auto"/>
        <w:ind w:left="720"/>
        <w:jc w:val="both"/>
        <w:rPr>
          <w:rFonts w:cs="Times New Roman"/>
          <w:color w:val="000000"/>
          <w:szCs w:val="24"/>
          <w:lang w:eastAsia="en-US"/>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Par grozījumiem patapinājuma līgumā ar biedrību “Latvijas Sarkanais Krusts” </w:t>
      </w:r>
      <w:r>
        <w:rPr>
          <w:rFonts w:cs="Times New Roman"/>
          <w:b/>
          <w:bCs/>
          <w:iCs/>
          <w:szCs w:val="24"/>
        </w:rPr>
        <w:br/>
      </w:r>
      <w:r w:rsidRPr="00A43B60">
        <w:rPr>
          <w:rFonts w:cs="Times New Roman"/>
          <w:b/>
          <w:bCs/>
          <w:iCs/>
          <w:szCs w:val="24"/>
        </w:rPr>
        <w:t>Ilzeskalna pagastā</w:t>
      </w:r>
    </w:p>
    <w:p w:rsidR="00AF0A30" w:rsidRDefault="00AF0A30" w:rsidP="00AF0A30">
      <w:pPr>
        <w:spacing w:after="0" w:line="240" w:lineRule="auto"/>
        <w:jc w:val="center"/>
        <w:rPr>
          <w:rFonts w:cs="Times New Roman"/>
          <w:bCs/>
          <w:iCs/>
          <w:sz w:val="20"/>
          <w:szCs w:val="20"/>
        </w:rPr>
      </w:pPr>
      <w:r w:rsidRPr="006C782B">
        <w:rPr>
          <w:rFonts w:cs="Times New Roman"/>
          <w:bCs/>
          <w:iCs/>
          <w:sz w:val="20"/>
          <w:szCs w:val="20"/>
        </w:rPr>
        <w:t>(</w:t>
      </w:r>
      <w:r w:rsidRPr="00836435">
        <w:rPr>
          <w:rFonts w:cs="Times New Roman"/>
          <w:bCs/>
          <w:sz w:val="20"/>
          <w:szCs w:val="20"/>
        </w:rPr>
        <w:t>Ziņo</w:t>
      </w:r>
      <w:r w:rsidRPr="006C782B">
        <w:rPr>
          <w:rFonts w:cs="Times New Roman"/>
          <w:bCs/>
          <w:iCs/>
          <w:sz w:val="20"/>
          <w:szCs w:val="20"/>
        </w:rPr>
        <w:t xml:space="preserve"> </w:t>
      </w:r>
      <w:proofErr w:type="spellStart"/>
      <w:r>
        <w:rPr>
          <w:rFonts w:cs="Times New Roman"/>
          <w:bCs/>
          <w:iCs/>
          <w:sz w:val="20"/>
          <w:szCs w:val="20"/>
        </w:rPr>
        <w:t>I.Ladnā</w:t>
      </w:r>
      <w:proofErr w:type="spellEnd"/>
      <w:r w:rsidRPr="006C782B">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rsidRPr="00F83557">
        <w:lastRenderedPageBreak/>
        <w:t xml:space="preserve">Pamatojoties uz likuma „Par pašvaldībām” 21.panta pirmās daļas 27.punktu, Publiskas personas finanšu līdzekļu un mantas izšķērdēšanas novēršanas likuma 5.panta otrās daļas </w:t>
      </w:r>
      <w:r>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r>
        <w:t>Ilzeskalna pagasta pārvaldes 2018</w:t>
      </w:r>
      <w:r w:rsidRPr="00F83557">
        <w:t xml:space="preserve">.gada </w:t>
      </w:r>
      <w:r>
        <w:t>20.februāra</w:t>
      </w:r>
      <w:r w:rsidRPr="00F83557">
        <w:t xml:space="preserve"> </w:t>
      </w:r>
      <w:r>
        <w:t>atzinumu</w:t>
      </w:r>
      <w:r w:rsidRPr="00F83557">
        <w:t xml:space="preserve"> par izmaiņām patapinājuma līgumā un F</w:t>
      </w:r>
      <w:r>
        <w:t>inanšu pastāvīgās komitejas 2018</w:t>
      </w:r>
      <w:r w:rsidRPr="00F83557">
        <w:t>.gada</w:t>
      </w:r>
      <w:r>
        <w:t xml:space="preserve"> </w:t>
      </w:r>
      <w:r>
        <w:rPr>
          <w:rFonts w:cs="Times New Roman"/>
          <w:bCs/>
          <w:szCs w:val="24"/>
        </w:rPr>
        <w:t>8.marta</w:t>
      </w:r>
      <w:r w:rsidRPr="00F83557">
        <w:t xml:space="preserve"> priekšlikumu</w:t>
      </w:r>
      <w:r w:rsidRPr="00672DA3">
        <w:rPr>
          <w:rFonts w:eastAsia="Times New Roman" w:cs="Times New Roman"/>
          <w:szCs w:val="24"/>
        </w:rPr>
        <w:t>,</w:t>
      </w:r>
      <w:r w:rsidRPr="00672DA3">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Default="00AF0A30" w:rsidP="00AF0A30">
      <w:pPr>
        <w:numPr>
          <w:ilvl w:val="0"/>
          <w:numId w:val="25"/>
        </w:numPr>
        <w:suppressAutoHyphens w:val="0"/>
        <w:autoSpaceDE w:val="0"/>
        <w:autoSpaceDN w:val="0"/>
        <w:adjustRightInd w:val="0"/>
        <w:spacing w:after="0" w:line="240" w:lineRule="auto"/>
        <w:jc w:val="both"/>
        <w:rPr>
          <w:rFonts w:cs="Times New Roman"/>
          <w:color w:val="000000"/>
          <w:szCs w:val="24"/>
          <w:lang w:eastAsia="en-US"/>
        </w:rPr>
      </w:pPr>
      <w:r w:rsidRPr="00BF26A7">
        <w:rPr>
          <w:rFonts w:cs="Times New Roman"/>
          <w:color w:val="000000"/>
          <w:szCs w:val="24"/>
          <w:lang w:eastAsia="en-US"/>
        </w:rPr>
        <w:t>Nodot biedrībai „Latvijas Sarkanais Krusts”, reģistrācijas Nr.40008002279, juridiskā adrese: Rīga, Šarlotes iela 1, bez</w:t>
      </w:r>
      <w:r>
        <w:rPr>
          <w:rFonts w:cs="Times New Roman"/>
          <w:color w:val="000000"/>
          <w:szCs w:val="24"/>
          <w:lang w:eastAsia="en-US"/>
        </w:rPr>
        <w:t>atlīdzības lietošanā telpu Nr.8, platība</w:t>
      </w:r>
      <w:r w:rsidRPr="00BF26A7">
        <w:rPr>
          <w:rFonts w:cs="Times New Roman"/>
          <w:color w:val="000000"/>
          <w:szCs w:val="24"/>
          <w:lang w:eastAsia="en-US"/>
        </w:rPr>
        <w:t xml:space="preserve"> </w:t>
      </w:r>
      <w:r>
        <w:rPr>
          <w:rFonts w:cs="Times New Roman"/>
          <w:color w:val="000000"/>
          <w:szCs w:val="24"/>
          <w:lang w:eastAsia="en-US"/>
        </w:rPr>
        <w:t>23</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kadastra Nr.</w:t>
      </w:r>
      <w:r>
        <w:rPr>
          <w:rFonts w:cs="Times New Roman"/>
          <w:color w:val="000000"/>
          <w:szCs w:val="24"/>
          <w:lang w:eastAsia="en-US"/>
        </w:rPr>
        <w:t>7858 005 0268 001</w:t>
      </w:r>
      <w:r w:rsidRPr="00BF26A7">
        <w:rPr>
          <w:rFonts w:cs="Times New Roman"/>
          <w:color w:val="000000"/>
          <w:szCs w:val="24"/>
          <w:lang w:eastAsia="en-US"/>
        </w:rPr>
        <w:t xml:space="preserve">, kas atrodas </w:t>
      </w:r>
      <w:r>
        <w:rPr>
          <w:rFonts w:cs="Times New Roman"/>
          <w:color w:val="000000"/>
          <w:szCs w:val="24"/>
          <w:lang w:eastAsia="en-US"/>
        </w:rPr>
        <w:t>Centra</w:t>
      </w:r>
      <w:r w:rsidRPr="00BF26A7">
        <w:rPr>
          <w:rFonts w:cs="Times New Roman"/>
          <w:color w:val="000000"/>
          <w:szCs w:val="24"/>
          <w:lang w:eastAsia="en-US"/>
        </w:rPr>
        <w:t xml:space="preserve"> ielā </w:t>
      </w:r>
      <w:r>
        <w:rPr>
          <w:rFonts w:cs="Times New Roman"/>
          <w:color w:val="000000"/>
          <w:szCs w:val="24"/>
          <w:lang w:eastAsia="en-US"/>
        </w:rPr>
        <w:t>1</w:t>
      </w:r>
      <w:r w:rsidRPr="00BF26A7">
        <w:rPr>
          <w:rFonts w:cs="Times New Roman"/>
          <w:color w:val="000000"/>
          <w:szCs w:val="24"/>
          <w:lang w:eastAsia="en-US"/>
        </w:rPr>
        <w:t xml:space="preserve">, </w:t>
      </w:r>
      <w:r>
        <w:rPr>
          <w:rFonts w:cs="Times New Roman"/>
          <w:color w:val="000000"/>
          <w:szCs w:val="24"/>
          <w:lang w:eastAsia="en-US"/>
        </w:rPr>
        <w:t>Ilzeskalns, Ilzeskalna</w:t>
      </w:r>
      <w:r w:rsidRPr="00BF26A7">
        <w:rPr>
          <w:rFonts w:cs="Times New Roman"/>
          <w:color w:val="000000"/>
          <w:szCs w:val="24"/>
          <w:lang w:eastAsia="en-US"/>
        </w:rPr>
        <w:t xml:space="preserve"> pagastā, Rēzeknes novadā (ēkas kopējā platība </w:t>
      </w:r>
      <w:r>
        <w:rPr>
          <w:rFonts w:cs="Times New Roman"/>
          <w:color w:val="000000"/>
          <w:szCs w:val="24"/>
          <w:lang w:eastAsia="en-US"/>
        </w:rPr>
        <w:t xml:space="preserve">348,9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un bilances vērtība </w:t>
      </w:r>
      <w:r w:rsidRPr="001917E1">
        <w:rPr>
          <w:rFonts w:cs="Times New Roman"/>
          <w:szCs w:val="24"/>
          <w:lang w:eastAsia="en-US"/>
        </w:rPr>
        <w:t xml:space="preserve">EUR </w:t>
      </w:r>
      <w:r>
        <w:rPr>
          <w:rFonts w:cs="Times New Roman"/>
          <w:szCs w:val="24"/>
          <w:lang w:eastAsia="en-US"/>
        </w:rPr>
        <w:t>73531,27</w:t>
      </w:r>
      <w:r w:rsidRPr="001917E1">
        <w:rPr>
          <w:rFonts w:cs="Times New Roman"/>
          <w:szCs w:val="24"/>
          <w:lang w:eastAsia="en-US"/>
        </w:rPr>
        <w:t>).</w:t>
      </w:r>
    </w:p>
    <w:p w:rsidR="00AF0A30" w:rsidRDefault="00AF0A30" w:rsidP="00AF0A30">
      <w:pPr>
        <w:numPr>
          <w:ilvl w:val="0"/>
          <w:numId w:val="25"/>
        </w:numPr>
        <w:suppressAutoHyphens w:val="0"/>
        <w:autoSpaceDE w:val="0"/>
        <w:autoSpaceDN w:val="0"/>
        <w:adjustRightInd w:val="0"/>
        <w:spacing w:after="0" w:line="240" w:lineRule="auto"/>
        <w:jc w:val="both"/>
        <w:rPr>
          <w:rFonts w:cs="Times New Roman"/>
          <w:color w:val="000000"/>
          <w:szCs w:val="24"/>
          <w:lang w:eastAsia="en-US"/>
        </w:rPr>
      </w:pPr>
      <w:r w:rsidRPr="00912774">
        <w:rPr>
          <w:rFonts w:cs="Times New Roman"/>
          <w:color w:val="000000"/>
          <w:szCs w:val="24"/>
          <w:lang w:eastAsia="en-US"/>
        </w:rPr>
        <w:t xml:space="preserve">Bezatlīdzības lietošanā nodotā telpa izmantojama biedrības „Latvijas Sarkanas Krusts” Rēzeknes komitejas darbības nodrošināšanai, īstenojot Eiropas Kopienas pārtikas programmu, dalot pārtikas pakas, higiēnas preces un skolas somas piederumus Ilzeskalna pagasta trūcīgām vai krīzes situācija nonākušām personām. </w:t>
      </w:r>
    </w:p>
    <w:p w:rsidR="00AF0A30" w:rsidRDefault="00AF0A30" w:rsidP="00AF0A30">
      <w:pPr>
        <w:numPr>
          <w:ilvl w:val="0"/>
          <w:numId w:val="25"/>
        </w:numPr>
        <w:suppressAutoHyphens w:val="0"/>
        <w:autoSpaceDE w:val="0"/>
        <w:autoSpaceDN w:val="0"/>
        <w:adjustRightInd w:val="0"/>
        <w:spacing w:after="0" w:line="240" w:lineRule="auto"/>
        <w:jc w:val="both"/>
        <w:rPr>
          <w:rFonts w:cs="Times New Roman"/>
          <w:color w:val="000000"/>
          <w:szCs w:val="24"/>
          <w:lang w:eastAsia="en-US"/>
        </w:rPr>
      </w:pPr>
      <w:r w:rsidRPr="00912774">
        <w:rPr>
          <w:rFonts w:cs="Times New Roman"/>
          <w:color w:val="000000"/>
          <w:szCs w:val="24"/>
          <w:lang w:eastAsia="en-US"/>
        </w:rPr>
        <w:t>Bezatlīdzības lietošanā nodotās telpas izmantošanas termiņš - līdz 2021.gada 1.maijam, bet ne ilgāk kamēr biedrībai ir sabiedriskā labuma organizācijas statuss.</w:t>
      </w:r>
    </w:p>
    <w:p w:rsidR="00AF0A30" w:rsidRDefault="00AF0A30" w:rsidP="00AF0A30">
      <w:pPr>
        <w:numPr>
          <w:ilvl w:val="0"/>
          <w:numId w:val="25"/>
        </w:numPr>
        <w:suppressAutoHyphens w:val="0"/>
        <w:autoSpaceDE w:val="0"/>
        <w:autoSpaceDN w:val="0"/>
        <w:adjustRightInd w:val="0"/>
        <w:spacing w:after="0" w:line="240" w:lineRule="auto"/>
        <w:jc w:val="both"/>
        <w:rPr>
          <w:rFonts w:cs="Times New Roman"/>
          <w:color w:val="000000"/>
          <w:szCs w:val="24"/>
          <w:lang w:eastAsia="en-US"/>
        </w:rPr>
      </w:pPr>
      <w:r w:rsidRPr="00912774">
        <w:rPr>
          <w:rFonts w:cs="Times New Roman"/>
          <w:color w:val="000000"/>
          <w:szCs w:val="24"/>
          <w:lang w:eastAsia="en-US"/>
        </w:rPr>
        <w:t>Uzdot Rēzeknes novada pašvaldības Ilzeskalna pagasta pārvaldei izdarīt grozījumus noslēgtajā patapinājuma līgumā ar biedrīb</w:t>
      </w:r>
      <w:r>
        <w:rPr>
          <w:rFonts w:cs="Times New Roman"/>
          <w:color w:val="000000"/>
          <w:szCs w:val="24"/>
          <w:lang w:eastAsia="en-US"/>
        </w:rPr>
        <w:t>as</w:t>
      </w:r>
      <w:r w:rsidRPr="00912774">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AF0A30" w:rsidRDefault="00AF0A30" w:rsidP="00AF0A30">
      <w:pPr>
        <w:suppressAutoHyphens w:val="0"/>
        <w:autoSpaceDE w:val="0"/>
        <w:autoSpaceDN w:val="0"/>
        <w:adjustRightInd w:val="0"/>
        <w:spacing w:after="0" w:line="240" w:lineRule="auto"/>
        <w:ind w:left="720"/>
        <w:jc w:val="both"/>
        <w:rPr>
          <w:rFonts w:cs="Times New Roman"/>
          <w:color w:val="000000"/>
          <w:szCs w:val="24"/>
          <w:lang w:eastAsia="en-US"/>
        </w:rPr>
      </w:pPr>
    </w:p>
    <w:p w:rsidR="00336CE4" w:rsidRPr="00912774" w:rsidRDefault="00336CE4" w:rsidP="00AF0A30">
      <w:pPr>
        <w:suppressAutoHyphens w:val="0"/>
        <w:autoSpaceDE w:val="0"/>
        <w:autoSpaceDN w:val="0"/>
        <w:adjustRightInd w:val="0"/>
        <w:spacing w:after="0" w:line="240" w:lineRule="auto"/>
        <w:ind w:left="720"/>
        <w:jc w:val="both"/>
        <w:rPr>
          <w:rFonts w:cs="Times New Roman"/>
          <w:color w:val="000000"/>
          <w:szCs w:val="24"/>
          <w:lang w:eastAsia="en-US"/>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Par grozījumiem patapinājuma līgumā ar biedrību “Latvijas Sarkanais Krusts” </w:t>
      </w:r>
      <w:r>
        <w:rPr>
          <w:rFonts w:cs="Times New Roman"/>
          <w:b/>
          <w:bCs/>
          <w:iCs/>
          <w:szCs w:val="24"/>
        </w:rPr>
        <w:br/>
      </w:r>
      <w:r w:rsidRPr="00A43B60">
        <w:rPr>
          <w:rFonts w:cs="Times New Roman"/>
          <w:b/>
          <w:bCs/>
          <w:iCs/>
          <w:szCs w:val="24"/>
        </w:rPr>
        <w:t>Kaunatas pagastā</w:t>
      </w:r>
    </w:p>
    <w:p w:rsidR="00AF0A30" w:rsidRDefault="00AF0A30" w:rsidP="00AF0A30">
      <w:pPr>
        <w:spacing w:after="0" w:line="240" w:lineRule="auto"/>
        <w:jc w:val="center"/>
        <w:rPr>
          <w:rFonts w:cs="Times New Roman"/>
          <w:bCs/>
          <w:iCs/>
          <w:sz w:val="20"/>
          <w:szCs w:val="20"/>
        </w:rPr>
      </w:pPr>
      <w:r w:rsidRPr="006C782B">
        <w:rPr>
          <w:rFonts w:cs="Times New Roman"/>
          <w:bCs/>
          <w:iCs/>
          <w:sz w:val="20"/>
          <w:szCs w:val="20"/>
        </w:rPr>
        <w:t>(</w:t>
      </w:r>
      <w:r w:rsidRPr="00836435">
        <w:rPr>
          <w:rFonts w:cs="Times New Roman"/>
          <w:bCs/>
          <w:sz w:val="20"/>
          <w:szCs w:val="20"/>
        </w:rPr>
        <w:t>Ziņo</w:t>
      </w:r>
      <w:r w:rsidRPr="006C782B">
        <w:rPr>
          <w:rFonts w:cs="Times New Roman"/>
          <w:bCs/>
          <w:iCs/>
          <w:sz w:val="20"/>
          <w:szCs w:val="20"/>
        </w:rPr>
        <w:t xml:space="preserve"> </w:t>
      </w:r>
      <w:proofErr w:type="spellStart"/>
      <w:r>
        <w:rPr>
          <w:rFonts w:cs="Times New Roman"/>
          <w:bCs/>
          <w:iCs/>
          <w:sz w:val="20"/>
          <w:szCs w:val="20"/>
        </w:rPr>
        <w:t>I.Ladnā</w:t>
      </w:r>
      <w:proofErr w:type="spellEnd"/>
      <w:r w:rsidRPr="006C782B">
        <w:rPr>
          <w:rFonts w:cs="Times New Roman"/>
          <w:bCs/>
          <w:iCs/>
          <w:sz w:val="20"/>
          <w:szCs w:val="20"/>
        </w:rPr>
        <w:t>)</w:t>
      </w:r>
    </w:p>
    <w:p w:rsidR="00AF0A30" w:rsidRDefault="00AF0A30" w:rsidP="00AF0A30">
      <w:pPr>
        <w:spacing w:after="0" w:line="240" w:lineRule="auto"/>
        <w:rPr>
          <w:rFonts w:cs="Times New Roman"/>
          <w:bCs/>
          <w:iCs/>
          <w:szCs w:val="24"/>
        </w:rPr>
      </w:pPr>
    </w:p>
    <w:p w:rsidR="00AF0A30" w:rsidRPr="00D75058" w:rsidRDefault="00AF0A30" w:rsidP="00AF0A30">
      <w:pPr>
        <w:spacing w:after="0" w:line="240" w:lineRule="auto"/>
        <w:ind w:right="-1" w:firstLine="567"/>
        <w:jc w:val="both"/>
        <w:rPr>
          <w:rFonts w:cs="Times New Roman"/>
          <w:iCs/>
          <w:szCs w:val="24"/>
        </w:rPr>
      </w:pPr>
      <w:r w:rsidRPr="00D75058">
        <w:t>Pamatojoties uz likuma „Par pašvaldībām” 21.panta pirmās daļas 27.punktu, Publiskas personas finanšu līdzekļu un mantas izšķērdēšanas novēršanas likuma 5.panta otrās daļas 4.</w:t>
      </w:r>
      <w:r w:rsidRPr="00D75058">
        <w:rPr>
          <w:vertAlign w:val="superscript"/>
        </w:rPr>
        <w:t>1</w:t>
      </w:r>
      <w:r w:rsidRPr="00D75058">
        <w:t>punktu, trešo daļu, 3.</w:t>
      </w:r>
      <w:r w:rsidRPr="00D75058">
        <w:rPr>
          <w:vertAlign w:val="superscript"/>
        </w:rPr>
        <w:t>1</w:t>
      </w:r>
      <w:r w:rsidRPr="00D75058">
        <w:t xml:space="preserve"> daļu, ceturto daļu un sesto daļu, ņemot vērā biedrības Latvijas Sarkanais Krusts Rēzeknes komitejas 2018.gada 14.februāra iesniegumu “Par patapinājuma līguma pagarināšanu</w:t>
      </w:r>
      <w:r>
        <w:t>”</w:t>
      </w:r>
      <w:r w:rsidRPr="00D75058">
        <w:t xml:space="preserve">, Rēzeknes novada pašvaldības </w:t>
      </w:r>
      <w:r w:rsidRPr="00D75058">
        <w:rPr>
          <w:color w:val="000000"/>
        </w:rPr>
        <w:t>Kaunatas pagasta pārvaldes 2018.gada 21.februāra atzinumu par izmaiņām</w:t>
      </w:r>
      <w:r w:rsidRPr="00D75058">
        <w:t xml:space="preserve"> patapinājuma līgumā un Finanšu pastāvīgās komitejas 2018.gada </w:t>
      </w:r>
      <w:r w:rsidRPr="00D810AE">
        <w:t xml:space="preserve">8.marta </w:t>
      </w:r>
      <w:r w:rsidRPr="00D75058">
        <w:t>priekšlikumu</w:t>
      </w:r>
      <w:r w:rsidRPr="00D75058">
        <w:rPr>
          <w:rFonts w:eastAsia="Times New Roman" w:cs="Times New Roman"/>
          <w:szCs w:val="24"/>
        </w:rPr>
        <w:t>,</w:t>
      </w:r>
      <w:r w:rsidRPr="00D75058">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Pr="00D75058" w:rsidRDefault="00AF0A30" w:rsidP="00AF0A30">
      <w:pPr>
        <w:spacing w:after="0" w:line="240" w:lineRule="auto"/>
        <w:ind w:right="-1" w:firstLine="567"/>
        <w:jc w:val="both"/>
        <w:rPr>
          <w:rFonts w:cs="Times New Roman"/>
          <w:iCs/>
          <w:szCs w:val="24"/>
        </w:rPr>
      </w:pPr>
    </w:p>
    <w:p w:rsidR="00AF0A30" w:rsidRPr="00D810AE" w:rsidRDefault="00AF0A30" w:rsidP="00AF0A30">
      <w:pPr>
        <w:numPr>
          <w:ilvl w:val="0"/>
          <w:numId w:val="41"/>
        </w:numPr>
        <w:suppressAutoHyphens w:val="0"/>
        <w:autoSpaceDE w:val="0"/>
        <w:autoSpaceDN w:val="0"/>
        <w:adjustRightInd w:val="0"/>
        <w:spacing w:after="0" w:line="240" w:lineRule="auto"/>
        <w:jc w:val="both"/>
        <w:rPr>
          <w:rFonts w:cs="Times New Roman"/>
          <w:color w:val="000000"/>
          <w:szCs w:val="24"/>
          <w:lang w:eastAsia="en-US"/>
        </w:rPr>
      </w:pPr>
      <w:r w:rsidRPr="00D810AE">
        <w:rPr>
          <w:rFonts w:cs="Times New Roman"/>
          <w:color w:val="000000"/>
          <w:szCs w:val="24"/>
          <w:lang w:eastAsia="en-US"/>
        </w:rPr>
        <w:t xml:space="preserve">Nodot biedrībai „Latvijas Sarkanais Krusts”, reģistrācijas Nr.40008002279, </w:t>
      </w:r>
      <w:r w:rsidRPr="00D810AE">
        <w:rPr>
          <w:rFonts w:cs="Times New Roman"/>
          <w:szCs w:val="24"/>
          <w:lang w:eastAsia="en-US"/>
        </w:rPr>
        <w:t>juridiskā adrese: Rīga, Šarlotes iela 1, bezatlīdzības lietošanā telpu Nr.1, platība 3,8</w:t>
      </w:r>
      <w:r>
        <w:rPr>
          <w:rFonts w:cs="Times New Roman"/>
          <w:szCs w:val="24"/>
          <w:lang w:eastAsia="en-US"/>
        </w:rPr>
        <w:t xml:space="preserve"> </w:t>
      </w:r>
      <w:r w:rsidRPr="00D810AE">
        <w:rPr>
          <w:rFonts w:cs="Times New Roman"/>
          <w:szCs w:val="24"/>
          <w:lang w:eastAsia="en-US"/>
        </w:rPr>
        <w:t>m</w:t>
      </w:r>
      <w:r w:rsidRPr="00D810AE">
        <w:rPr>
          <w:rFonts w:cs="Times New Roman"/>
          <w:szCs w:val="24"/>
          <w:vertAlign w:val="superscript"/>
          <w:lang w:eastAsia="en-US"/>
        </w:rPr>
        <w:t>2</w:t>
      </w:r>
      <w:r w:rsidRPr="00D810AE">
        <w:rPr>
          <w:rFonts w:cs="Times New Roman"/>
          <w:szCs w:val="24"/>
          <w:lang w:eastAsia="en-US"/>
        </w:rPr>
        <w:t>, kadastra Nr.7862 005 0303 003, kas atrodas Rāznas ielā 38,</w:t>
      </w:r>
      <w:r w:rsidRPr="00D810AE">
        <w:rPr>
          <w:rFonts w:cs="Times New Roman"/>
          <w:color w:val="000000"/>
          <w:szCs w:val="24"/>
          <w:lang w:eastAsia="en-US"/>
        </w:rPr>
        <w:t xml:space="preserve"> Kaunatā, Kaunatas pagastā, Rēzeknes novadā (ēkas kopējā platība 527m</w:t>
      </w:r>
      <w:r w:rsidRPr="00D810AE">
        <w:rPr>
          <w:rFonts w:cs="Times New Roman"/>
          <w:color w:val="000000"/>
          <w:szCs w:val="24"/>
          <w:vertAlign w:val="superscript"/>
          <w:lang w:eastAsia="en-US"/>
        </w:rPr>
        <w:t>2</w:t>
      </w:r>
      <w:r w:rsidRPr="00D810AE">
        <w:rPr>
          <w:rFonts w:cs="Times New Roman"/>
          <w:color w:val="000000"/>
          <w:szCs w:val="24"/>
          <w:lang w:eastAsia="en-US"/>
        </w:rPr>
        <w:t xml:space="preserve"> un bilances vērtība </w:t>
      </w:r>
      <w:r w:rsidRPr="00D810AE">
        <w:rPr>
          <w:rFonts w:cs="Times New Roman"/>
          <w:szCs w:val="24"/>
          <w:lang w:eastAsia="en-US"/>
        </w:rPr>
        <w:t>EUR 92758,805) un telpu Nr.2, platība 6</w:t>
      </w:r>
      <w:r>
        <w:rPr>
          <w:rFonts w:cs="Times New Roman"/>
          <w:szCs w:val="24"/>
          <w:lang w:eastAsia="en-US"/>
        </w:rPr>
        <w:t xml:space="preserve"> </w:t>
      </w:r>
      <w:r w:rsidRPr="00D810AE">
        <w:rPr>
          <w:rFonts w:cs="Times New Roman"/>
          <w:szCs w:val="24"/>
          <w:lang w:eastAsia="en-US"/>
        </w:rPr>
        <w:t>m</w:t>
      </w:r>
      <w:r w:rsidRPr="00D810AE">
        <w:rPr>
          <w:rFonts w:cs="Times New Roman"/>
          <w:szCs w:val="24"/>
          <w:vertAlign w:val="superscript"/>
          <w:lang w:eastAsia="en-US"/>
        </w:rPr>
        <w:t>2</w:t>
      </w:r>
      <w:r w:rsidRPr="00D810AE">
        <w:rPr>
          <w:rFonts w:cs="Times New Roman"/>
          <w:szCs w:val="24"/>
          <w:lang w:eastAsia="en-US"/>
        </w:rPr>
        <w:t>,</w:t>
      </w:r>
      <w:r w:rsidRPr="00D810AE">
        <w:rPr>
          <w:rFonts w:cs="Times New Roman"/>
          <w:color w:val="000000"/>
          <w:szCs w:val="24"/>
          <w:lang w:eastAsia="en-US"/>
        </w:rPr>
        <w:t xml:space="preserve"> kadastra Nr.7862 </w:t>
      </w:r>
      <w:r w:rsidRPr="00D810AE">
        <w:rPr>
          <w:rFonts w:cs="Times New Roman"/>
          <w:szCs w:val="24"/>
          <w:lang w:eastAsia="en-US"/>
        </w:rPr>
        <w:t>012 0295 001,</w:t>
      </w:r>
      <w:r w:rsidRPr="00D810AE">
        <w:rPr>
          <w:rFonts w:cs="Times New Roman"/>
          <w:color w:val="000000"/>
          <w:szCs w:val="24"/>
          <w:lang w:eastAsia="en-US"/>
        </w:rPr>
        <w:t xml:space="preserve"> kas atrodas Ķiršu ielā 9, Dubuļi, Kaunatas pagastā, Rēzeknes novadā (ēkas kopējā platība </w:t>
      </w:r>
      <w:r w:rsidRPr="00D810AE">
        <w:rPr>
          <w:rFonts w:cs="Times New Roman"/>
          <w:szCs w:val="24"/>
          <w:lang w:eastAsia="en-US"/>
        </w:rPr>
        <w:t>417,2m</w:t>
      </w:r>
      <w:r w:rsidRPr="00D810AE">
        <w:rPr>
          <w:rFonts w:cs="Times New Roman"/>
          <w:szCs w:val="24"/>
          <w:vertAlign w:val="superscript"/>
          <w:lang w:eastAsia="en-US"/>
        </w:rPr>
        <w:t>2</w:t>
      </w:r>
      <w:r w:rsidRPr="00D810AE">
        <w:rPr>
          <w:rFonts w:cs="Times New Roman"/>
          <w:color w:val="000000"/>
          <w:szCs w:val="24"/>
          <w:lang w:eastAsia="en-US"/>
        </w:rPr>
        <w:t xml:space="preserve"> un bilances vērtība </w:t>
      </w:r>
      <w:r w:rsidRPr="00D810AE">
        <w:rPr>
          <w:rFonts w:cs="Times New Roman"/>
          <w:szCs w:val="24"/>
          <w:lang w:eastAsia="en-US"/>
        </w:rPr>
        <w:t>EUR 838,26).</w:t>
      </w:r>
    </w:p>
    <w:p w:rsidR="00AF0A30" w:rsidRPr="00D810AE" w:rsidRDefault="00AF0A30" w:rsidP="00AF0A30">
      <w:pPr>
        <w:numPr>
          <w:ilvl w:val="0"/>
          <w:numId w:val="41"/>
        </w:numPr>
        <w:suppressAutoHyphens w:val="0"/>
        <w:autoSpaceDE w:val="0"/>
        <w:autoSpaceDN w:val="0"/>
        <w:adjustRightInd w:val="0"/>
        <w:spacing w:after="0" w:line="240" w:lineRule="auto"/>
        <w:jc w:val="both"/>
        <w:rPr>
          <w:rFonts w:cs="Times New Roman"/>
          <w:color w:val="000000"/>
          <w:szCs w:val="24"/>
          <w:lang w:eastAsia="en-US"/>
        </w:rPr>
      </w:pPr>
      <w:r w:rsidRPr="00D810AE">
        <w:rPr>
          <w:rFonts w:cs="Times New Roman"/>
          <w:szCs w:val="24"/>
          <w:lang w:eastAsia="en-US"/>
        </w:rPr>
        <w:lastRenderedPageBreak/>
        <w:t>Bezatlīdzības</w:t>
      </w:r>
      <w:r w:rsidRPr="00D810AE">
        <w:rPr>
          <w:rFonts w:cs="Times New Roman"/>
          <w:color w:val="000000"/>
          <w:szCs w:val="24"/>
          <w:lang w:eastAsia="en-US"/>
        </w:rPr>
        <w:t xml:space="preserve"> lietošanā nodotās telpas izmantojamas biedrības „Latvijas Sarkanas Krusts” Rēzeknes komitejas darbības nodrošināšanai, īstenojot Eiropas Kopienas pārtikas programmu, dalot pārtikas pakas, higiēnas preces un skolas somas piederumus Kaunatas pagasta trūcīgām vai krīzes situācija nonākušām personām. </w:t>
      </w:r>
    </w:p>
    <w:p w:rsidR="00AF0A30" w:rsidRPr="00D810AE" w:rsidRDefault="00AF0A30" w:rsidP="00AF0A30">
      <w:pPr>
        <w:numPr>
          <w:ilvl w:val="0"/>
          <w:numId w:val="41"/>
        </w:numPr>
        <w:suppressAutoHyphens w:val="0"/>
        <w:autoSpaceDE w:val="0"/>
        <w:autoSpaceDN w:val="0"/>
        <w:adjustRightInd w:val="0"/>
        <w:spacing w:after="0" w:line="240" w:lineRule="auto"/>
        <w:jc w:val="both"/>
        <w:rPr>
          <w:rFonts w:cs="Times New Roman"/>
          <w:color w:val="000000"/>
          <w:szCs w:val="24"/>
          <w:lang w:eastAsia="en-US"/>
        </w:rPr>
      </w:pPr>
      <w:r w:rsidRPr="00D810AE">
        <w:rPr>
          <w:rFonts w:cs="Times New Roman"/>
          <w:szCs w:val="24"/>
          <w:lang w:eastAsia="en-US"/>
        </w:rPr>
        <w:t>Bezatlīdzības</w:t>
      </w:r>
      <w:r w:rsidRPr="00D810AE">
        <w:rPr>
          <w:rFonts w:cs="Times New Roman"/>
          <w:color w:val="000000"/>
          <w:szCs w:val="24"/>
          <w:lang w:eastAsia="en-US"/>
        </w:rPr>
        <w:t xml:space="preserve"> lietošanā nodotās telpas izmantošanas termiņš - līdz 2021.gada 1.maijam, bet ne ilgāk kamēr biedrībai ir sabiedriskā labuma organizācijas statuss. </w:t>
      </w:r>
    </w:p>
    <w:p w:rsidR="00AF0A30" w:rsidRPr="00D810AE" w:rsidRDefault="00AF0A30" w:rsidP="00AF0A30">
      <w:pPr>
        <w:numPr>
          <w:ilvl w:val="0"/>
          <w:numId w:val="41"/>
        </w:numPr>
        <w:suppressAutoHyphens w:val="0"/>
        <w:autoSpaceDE w:val="0"/>
        <w:autoSpaceDN w:val="0"/>
        <w:adjustRightInd w:val="0"/>
        <w:spacing w:after="0" w:line="240" w:lineRule="auto"/>
        <w:jc w:val="both"/>
        <w:rPr>
          <w:rFonts w:cs="Times New Roman"/>
          <w:color w:val="000000"/>
          <w:szCs w:val="24"/>
          <w:lang w:eastAsia="en-US"/>
        </w:rPr>
      </w:pPr>
      <w:r w:rsidRPr="00D810AE">
        <w:rPr>
          <w:rFonts w:cs="Times New Roman"/>
          <w:color w:val="000000"/>
          <w:szCs w:val="24"/>
          <w:lang w:eastAsia="en-US"/>
        </w:rPr>
        <w:t xml:space="preserve">Uzdot Rēzeknes novada pašvaldības Kaunatas pagasta pārvaldei izdarīt grozījumus </w:t>
      </w:r>
      <w:r w:rsidRPr="00D810AE">
        <w:rPr>
          <w:rFonts w:cs="Times New Roman"/>
          <w:szCs w:val="24"/>
          <w:lang w:eastAsia="en-US"/>
        </w:rPr>
        <w:t>noslēgtajā</w:t>
      </w:r>
      <w:r w:rsidRPr="00D810AE">
        <w:rPr>
          <w:rFonts w:cs="Times New Roman"/>
          <w:color w:val="000000"/>
          <w:szCs w:val="24"/>
          <w:lang w:eastAsia="en-US"/>
        </w:rPr>
        <w:t xml:space="preserve"> patapinājuma līgumā ar biedrīb</w:t>
      </w:r>
      <w:r>
        <w:rPr>
          <w:rFonts w:cs="Times New Roman"/>
          <w:color w:val="000000"/>
          <w:szCs w:val="24"/>
          <w:lang w:eastAsia="en-US"/>
        </w:rPr>
        <w:t>as</w:t>
      </w:r>
      <w:r w:rsidRPr="00D810AE">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AF0A30" w:rsidRDefault="00AF0A30" w:rsidP="00AF0A30">
      <w:pPr>
        <w:spacing w:after="0" w:line="240" w:lineRule="auto"/>
        <w:rPr>
          <w:rFonts w:cs="Times New Roman"/>
          <w:bCs/>
          <w:iCs/>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Par grozījumiem patapinājuma līgumā ar biedrību “Latvijas Sarkanais Krusts” </w:t>
      </w:r>
      <w:r>
        <w:rPr>
          <w:rFonts w:cs="Times New Roman"/>
          <w:b/>
          <w:bCs/>
          <w:iCs/>
          <w:szCs w:val="24"/>
        </w:rPr>
        <w:br/>
        <w:t>Kantinieku</w:t>
      </w:r>
      <w:r w:rsidRPr="00A43B60">
        <w:rPr>
          <w:rFonts w:cs="Times New Roman"/>
          <w:b/>
          <w:bCs/>
          <w:iCs/>
          <w:szCs w:val="24"/>
        </w:rPr>
        <w:t xml:space="preserve"> pagastā</w:t>
      </w:r>
    </w:p>
    <w:p w:rsidR="00AF0A30" w:rsidRDefault="00AF0A30" w:rsidP="00AF0A30">
      <w:pPr>
        <w:spacing w:after="0" w:line="240" w:lineRule="auto"/>
        <w:ind w:left="360"/>
        <w:jc w:val="center"/>
        <w:rPr>
          <w:rFonts w:cs="Times New Roman"/>
          <w:bCs/>
          <w:iCs/>
          <w:sz w:val="20"/>
          <w:szCs w:val="20"/>
        </w:rPr>
      </w:pPr>
      <w:r w:rsidRPr="006C782B">
        <w:rPr>
          <w:rFonts w:cs="Times New Roman"/>
          <w:bCs/>
          <w:iCs/>
          <w:sz w:val="20"/>
          <w:szCs w:val="20"/>
        </w:rPr>
        <w:t>(</w:t>
      </w:r>
      <w:r w:rsidRPr="00836435">
        <w:rPr>
          <w:rFonts w:cs="Times New Roman"/>
          <w:bCs/>
          <w:sz w:val="20"/>
          <w:szCs w:val="20"/>
        </w:rPr>
        <w:t>Ziņo</w:t>
      </w:r>
      <w:r w:rsidRPr="006C782B">
        <w:rPr>
          <w:rFonts w:cs="Times New Roman"/>
          <w:bCs/>
          <w:iCs/>
          <w:sz w:val="20"/>
          <w:szCs w:val="20"/>
        </w:rPr>
        <w:t xml:space="preserve"> </w:t>
      </w:r>
      <w:proofErr w:type="spellStart"/>
      <w:r>
        <w:rPr>
          <w:rFonts w:cs="Times New Roman"/>
          <w:bCs/>
          <w:iCs/>
          <w:sz w:val="20"/>
          <w:szCs w:val="20"/>
        </w:rPr>
        <w:t>I.Ladnā</w:t>
      </w:r>
      <w:proofErr w:type="spellEnd"/>
      <w:r>
        <w:rPr>
          <w:rFonts w:cs="Times New Roman"/>
          <w:bCs/>
          <w:iCs/>
          <w:sz w:val="20"/>
          <w:szCs w:val="20"/>
        </w:rPr>
        <w:t>)</w:t>
      </w:r>
    </w:p>
    <w:p w:rsidR="00AF0A30" w:rsidRDefault="00AF0A30" w:rsidP="00AF0A30">
      <w:pPr>
        <w:spacing w:after="0" w:line="240" w:lineRule="auto"/>
        <w:ind w:left="360"/>
        <w:jc w:val="center"/>
        <w:rPr>
          <w:rFonts w:cs="Times New Roman"/>
          <w:bCs/>
          <w:iCs/>
          <w:sz w:val="20"/>
          <w:szCs w:val="20"/>
        </w:rPr>
      </w:pPr>
    </w:p>
    <w:p w:rsidR="00AF0A30" w:rsidRDefault="00AF0A30" w:rsidP="00AF0A30">
      <w:pPr>
        <w:spacing w:after="0" w:line="240" w:lineRule="auto"/>
        <w:ind w:right="-1" w:firstLine="567"/>
        <w:jc w:val="both"/>
        <w:rPr>
          <w:rFonts w:cs="Times New Roman"/>
          <w:iCs/>
          <w:szCs w:val="24"/>
        </w:rPr>
      </w:pPr>
      <w:r w:rsidRPr="00F83557">
        <w:t xml:space="preserve">Pamatojoties uz likuma „Par pašvaldībām” 21.panta pirmās daļas 27.punktu, Publiskas personas finanšu līdzekļu un mantas izšķērdēšanas novēršanas likuma 5.panta otrās daļas </w:t>
      </w:r>
      <w:r>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r>
        <w:t>Sakstagala pagasta pārvaldes 2018</w:t>
      </w:r>
      <w:r w:rsidRPr="00F83557">
        <w:t xml:space="preserve">.gada </w:t>
      </w:r>
      <w:r>
        <w:t>19.februāra atzinumu</w:t>
      </w:r>
      <w:r w:rsidRPr="00F83557">
        <w:t xml:space="preserve"> par izmaiņām patapinājuma līgumā un F</w:t>
      </w:r>
      <w:r>
        <w:t>inanšu pastāvīgās komitejas 2018</w:t>
      </w:r>
      <w:r w:rsidRPr="00F83557">
        <w:t>.gada</w:t>
      </w:r>
      <w:r>
        <w:t xml:space="preserve"> 8.marta</w:t>
      </w:r>
      <w:r w:rsidRPr="00F83557">
        <w:t xml:space="preserve"> priekšlikumu</w:t>
      </w:r>
      <w:r w:rsidRPr="00672DA3">
        <w:rPr>
          <w:rFonts w:eastAsia="Times New Roman" w:cs="Times New Roman"/>
          <w:szCs w:val="24"/>
        </w:rPr>
        <w:t>,</w:t>
      </w:r>
      <w:r w:rsidRPr="00672DA3">
        <w:rPr>
          <w:rFonts w:cs="Times New Roman"/>
          <w:iCs/>
          <w:szCs w:val="24"/>
        </w:rPr>
        <w:t xml:space="preserve"> Rēzeknes novada dome, </w:t>
      </w:r>
      <w:r w:rsidRPr="00CC0BA1">
        <w:rPr>
          <w:rFonts w:cs="Times New Roman"/>
          <w:iCs/>
          <w:szCs w:val="24"/>
        </w:rPr>
        <w:t xml:space="preserve">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Pr="00890742" w:rsidRDefault="00AF0A30" w:rsidP="00AF0A30">
      <w:pPr>
        <w:pStyle w:val="ListParagraph"/>
        <w:numPr>
          <w:ilvl w:val="0"/>
          <w:numId w:val="49"/>
        </w:numPr>
        <w:suppressAutoHyphens w:val="0"/>
        <w:autoSpaceDE w:val="0"/>
        <w:autoSpaceDN w:val="0"/>
        <w:adjustRightInd w:val="0"/>
        <w:spacing w:after="0" w:line="240" w:lineRule="auto"/>
        <w:ind w:left="851" w:hanging="284"/>
        <w:jc w:val="both"/>
        <w:rPr>
          <w:rFonts w:cs="Times New Roman"/>
          <w:color w:val="000000"/>
          <w:szCs w:val="24"/>
          <w:lang w:eastAsia="en-US"/>
        </w:rPr>
      </w:pPr>
      <w:r w:rsidRPr="00890742">
        <w:rPr>
          <w:rFonts w:cs="Times New Roman"/>
          <w:color w:val="000000"/>
          <w:szCs w:val="24"/>
          <w:lang w:eastAsia="en-US"/>
        </w:rPr>
        <w:t xml:space="preserve">Nodot biedrībai „Latvijas Sarkanais Krusts”, reģistrācijas Nr.40008002279, juridiskā adrese: Rīga, Šarlotes iela 1, bezatlīdzības lietošanā </w:t>
      </w:r>
      <w:bookmarkStart w:id="3" w:name="_Hlk507073587"/>
      <w:r w:rsidRPr="00890742">
        <w:rPr>
          <w:rFonts w:cs="Times New Roman"/>
          <w:color w:val="000000"/>
          <w:szCs w:val="24"/>
          <w:lang w:eastAsia="en-US"/>
        </w:rPr>
        <w:t>telpu Nr.1, platība 24,3 m</w:t>
      </w:r>
      <w:r w:rsidRPr="00890742">
        <w:rPr>
          <w:rFonts w:cs="Times New Roman"/>
          <w:color w:val="000000"/>
          <w:szCs w:val="24"/>
          <w:vertAlign w:val="superscript"/>
          <w:lang w:eastAsia="en-US"/>
        </w:rPr>
        <w:t>2</w:t>
      </w:r>
      <w:r w:rsidRPr="00890742">
        <w:rPr>
          <w:rFonts w:cs="Times New Roman"/>
          <w:color w:val="000000"/>
          <w:szCs w:val="24"/>
          <w:lang w:eastAsia="en-US"/>
        </w:rPr>
        <w:t>, kadastra Nr.7860 006 0254 001, kas atrodas „Ad</w:t>
      </w:r>
      <w:r>
        <w:rPr>
          <w:rFonts w:cs="Times New Roman"/>
          <w:color w:val="000000"/>
          <w:szCs w:val="24"/>
          <w:lang w:eastAsia="en-US"/>
        </w:rPr>
        <w:t xml:space="preserve">ministratīvais centrs”, </w:t>
      </w:r>
      <w:proofErr w:type="spellStart"/>
      <w:r>
        <w:rPr>
          <w:rFonts w:cs="Times New Roman"/>
          <w:color w:val="000000"/>
          <w:szCs w:val="24"/>
          <w:lang w:eastAsia="en-US"/>
        </w:rPr>
        <w:t>Liužā</w:t>
      </w:r>
      <w:proofErr w:type="spellEnd"/>
      <w:r w:rsidRPr="00890742">
        <w:rPr>
          <w:rFonts w:cs="Times New Roman"/>
          <w:color w:val="000000"/>
          <w:szCs w:val="24"/>
          <w:lang w:eastAsia="en-US"/>
        </w:rPr>
        <w:t>, Kantinieku  pagastā, Rēzeknes novadā (ēkas kopējā platība 955,7 m</w:t>
      </w:r>
      <w:r w:rsidRPr="00890742">
        <w:rPr>
          <w:rFonts w:cs="Times New Roman"/>
          <w:color w:val="000000"/>
          <w:szCs w:val="24"/>
          <w:vertAlign w:val="superscript"/>
          <w:lang w:eastAsia="en-US"/>
        </w:rPr>
        <w:t>2</w:t>
      </w:r>
      <w:r w:rsidRPr="00890742">
        <w:rPr>
          <w:rFonts w:cs="Times New Roman"/>
          <w:color w:val="000000"/>
          <w:szCs w:val="24"/>
          <w:lang w:eastAsia="en-US"/>
        </w:rPr>
        <w:t xml:space="preserve"> un bilances vērtība </w:t>
      </w:r>
      <w:r w:rsidRPr="00890742">
        <w:rPr>
          <w:rFonts w:cs="Times New Roman"/>
          <w:szCs w:val="24"/>
          <w:lang w:eastAsia="en-US"/>
        </w:rPr>
        <w:t>EUR 16557,00).</w:t>
      </w:r>
      <w:bookmarkEnd w:id="3"/>
    </w:p>
    <w:p w:rsidR="00AF0A30" w:rsidRPr="00890742" w:rsidRDefault="00AF0A30" w:rsidP="00AF0A30">
      <w:pPr>
        <w:pStyle w:val="ListParagraph"/>
        <w:numPr>
          <w:ilvl w:val="0"/>
          <w:numId w:val="49"/>
        </w:numPr>
        <w:suppressAutoHyphens w:val="0"/>
        <w:autoSpaceDE w:val="0"/>
        <w:autoSpaceDN w:val="0"/>
        <w:adjustRightInd w:val="0"/>
        <w:spacing w:after="0" w:line="240" w:lineRule="auto"/>
        <w:ind w:left="851" w:hanging="284"/>
        <w:jc w:val="both"/>
        <w:rPr>
          <w:rFonts w:cs="Times New Roman"/>
          <w:color w:val="000000"/>
          <w:szCs w:val="24"/>
          <w:lang w:eastAsia="en-US"/>
        </w:rPr>
      </w:pPr>
      <w:r w:rsidRPr="00890742">
        <w:rPr>
          <w:rFonts w:cs="Times New Roman"/>
          <w:color w:val="000000"/>
          <w:szCs w:val="24"/>
          <w:lang w:eastAsia="en-US"/>
        </w:rPr>
        <w:t xml:space="preserve">Bezatlīdzības lietošanā nodotā telpa izmantojama biedrības „Latvijas Sarkanas Krusts” Rēzeknes komitejas darbības nodrošināšanai, īstenojot Eiropas Kopienas pārtikas programmu, dalot pārtikas pakas, higiēnas preces un skolas somas piederumus Kantinieku pagasta trūcīgām vai krīzes situācija nonākušām personām. </w:t>
      </w:r>
    </w:p>
    <w:p w:rsidR="00AF0A30" w:rsidRPr="00890742" w:rsidRDefault="00AF0A30" w:rsidP="00AF0A30">
      <w:pPr>
        <w:pStyle w:val="ListParagraph"/>
        <w:numPr>
          <w:ilvl w:val="0"/>
          <w:numId w:val="49"/>
        </w:numPr>
        <w:suppressAutoHyphens w:val="0"/>
        <w:autoSpaceDE w:val="0"/>
        <w:autoSpaceDN w:val="0"/>
        <w:adjustRightInd w:val="0"/>
        <w:spacing w:after="0" w:line="240" w:lineRule="auto"/>
        <w:ind w:left="851" w:hanging="284"/>
        <w:jc w:val="both"/>
        <w:rPr>
          <w:rFonts w:cs="Times New Roman"/>
          <w:color w:val="000000"/>
          <w:szCs w:val="24"/>
          <w:lang w:eastAsia="en-US"/>
        </w:rPr>
      </w:pPr>
      <w:r w:rsidRPr="00890742">
        <w:rPr>
          <w:rFonts w:cs="Times New Roman"/>
          <w:color w:val="000000"/>
          <w:szCs w:val="24"/>
          <w:lang w:eastAsia="en-US"/>
        </w:rPr>
        <w:t xml:space="preserve">Bezatlīdzības lietošanā nodotās telpas izmantošanas termiņš - līdz 2021.gada 1.maijam, bet ne ilgāk kamēr biedrībai ir sabiedriskā labuma organizācijas statuss. </w:t>
      </w:r>
    </w:p>
    <w:p w:rsidR="00AF0A30" w:rsidRPr="00890742" w:rsidRDefault="00AF0A30" w:rsidP="00AF0A30">
      <w:pPr>
        <w:pStyle w:val="ListParagraph"/>
        <w:numPr>
          <w:ilvl w:val="0"/>
          <w:numId w:val="49"/>
        </w:numPr>
        <w:suppressAutoHyphens w:val="0"/>
        <w:autoSpaceDE w:val="0"/>
        <w:autoSpaceDN w:val="0"/>
        <w:adjustRightInd w:val="0"/>
        <w:spacing w:after="0" w:line="240" w:lineRule="auto"/>
        <w:ind w:left="851" w:hanging="284"/>
        <w:jc w:val="both"/>
        <w:rPr>
          <w:rFonts w:cs="Times New Roman"/>
          <w:color w:val="000000"/>
          <w:szCs w:val="24"/>
          <w:lang w:eastAsia="en-US"/>
        </w:rPr>
      </w:pPr>
      <w:r w:rsidRPr="00890742">
        <w:rPr>
          <w:rFonts w:cs="Times New Roman"/>
          <w:color w:val="000000"/>
          <w:szCs w:val="24"/>
          <w:lang w:eastAsia="en-US"/>
        </w:rPr>
        <w:t>Uzdot Rēzeknes novada pašvaldības Sakstagala pagasta pārvaldei izdarīt grozījumus noslēgtajā patapinājuma līgumā ar biedrīb</w:t>
      </w:r>
      <w:r>
        <w:rPr>
          <w:rFonts w:cs="Times New Roman"/>
          <w:color w:val="000000"/>
          <w:szCs w:val="24"/>
          <w:lang w:eastAsia="en-US"/>
        </w:rPr>
        <w:t>as</w:t>
      </w:r>
      <w:r w:rsidRPr="00890742">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AF0A30" w:rsidRDefault="00AF0A30" w:rsidP="00AF0A30">
      <w:pPr>
        <w:spacing w:after="0" w:line="240" w:lineRule="auto"/>
        <w:ind w:left="360"/>
        <w:jc w:val="center"/>
        <w:rPr>
          <w:rFonts w:cs="Times New Roman"/>
          <w:b/>
          <w:bCs/>
          <w:iCs/>
          <w:szCs w:val="24"/>
        </w:rPr>
      </w:pPr>
    </w:p>
    <w:p w:rsidR="00AF0A30" w:rsidRPr="006C782B"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Par grozījumiem patapinājuma līgumā ar biedrību “Latvijas Sarkanais Krusts” </w:t>
      </w:r>
      <w:r>
        <w:rPr>
          <w:rFonts w:cs="Times New Roman"/>
          <w:b/>
          <w:bCs/>
          <w:iCs/>
          <w:szCs w:val="24"/>
        </w:rPr>
        <w:br/>
      </w:r>
      <w:r w:rsidRPr="00A43B60">
        <w:rPr>
          <w:rFonts w:cs="Times New Roman"/>
          <w:b/>
          <w:bCs/>
          <w:iCs/>
          <w:szCs w:val="24"/>
        </w:rPr>
        <w:t>Lendžu pagastā</w:t>
      </w:r>
    </w:p>
    <w:p w:rsidR="00AF0A30" w:rsidRDefault="00AF0A30" w:rsidP="00AF0A30">
      <w:pPr>
        <w:spacing w:after="0" w:line="240" w:lineRule="auto"/>
        <w:jc w:val="center"/>
        <w:rPr>
          <w:rFonts w:cs="Times New Roman"/>
          <w:bCs/>
          <w:iCs/>
          <w:sz w:val="20"/>
          <w:szCs w:val="20"/>
        </w:rPr>
      </w:pPr>
      <w:r w:rsidRPr="00836435">
        <w:rPr>
          <w:rFonts w:cs="Times New Roman"/>
          <w:bCs/>
          <w:iCs/>
          <w:sz w:val="20"/>
          <w:szCs w:val="20"/>
        </w:rPr>
        <w:t>(</w:t>
      </w:r>
      <w:r w:rsidRPr="00836435">
        <w:rPr>
          <w:rFonts w:cs="Times New Roman"/>
          <w:bCs/>
          <w:sz w:val="20"/>
          <w:szCs w:val="20"/>
        </w:rPr>
        <w:t>Ziņo</w:t>
      </w:r>
      <w:r w:rsidRPr="00836435">
        <w:rPr>
          <w:rFonts w:cs="Times New Roman"/>
          <w:bCs/>
          <w:iCs/>
          <w:sz w:val="20"/>
          <w:szCs w:val="20"/>
        </w:rPr>
        <w:t xml:space="preserve"> </w:t>
      </w:r>
      <w:proofErr w:type="spellStart"/>
      <w:r>
        <w:rPr>
          <w:rFonts w:cs="Times New Roman"/>
          <w:bCs/>
          <w:iCs/>
          <w:sz w:val="20"/>
          <w:szCs w:val="20"/>
        </w:rPr>
        <w:t>I.Ladnā</w:t>
      </w:r>
      <w:proofErr w:type="spellEnd"/>
      <w:r w:rsidRPr="00836435">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rsidRPr="00F83557">
        <w:t xml:space="preserve">Pamatojoties uz likuma „Par pašvaldībām” 21.panta pirmās daļas 27.punktu, Publiskas personas finanšu līdzekļu un mantas izšķērdēšanas novēršanas likuma 5.panta otrās daļas </w:t>
      </w:r>
      <w:r>
        <w:lastRenderedPageBreak/>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r>
        <w:t>Lendžu pagasta pārvaldes 2018</w:t>
      </w:r>
      <w:r w:rsidRPr="00F83557">
        <w:t xml:space="preserve">.gada </w:t>
      </w:r>
      <w:r>
        <w:t>19.februāra</w:t>
      </w:r>
      <w:r w:rsidRPr="00F83557">
        <w:t xml:space="preserve"> </w:t>
      </w:r>
      <w:r>
        <w:t>atzinumu</w:t>
      </w:r>
      <w:r w:rsidRPr="00F83557">
        <w:t xml:space="preserve"> par izmaiņām patapinājuma līgumā un F</w:t>
      </w:r>
      <w:r>
        <w:t>inanšu pastāvīgās komitejas 2018</w:t>
      </w:r>
      <w:r w:rsidRPr="00F83557">
        <w:t>.gada</w:t>
      </w:r>
      <w:r>
        <w:t xml:space="preserve"> </w:t>
      </w:r>
      <w:r>
        <w:rPr>
          <w:rFonts w:cs="Times New Roman"/>
          <w:bCs/>
          <w:szCs w:val="24"/>
        </w:rPr>
        <w:t>8.marta</w:t>
      </w:r>
      <w:r w:rsidRPr="00F83557">
        <w:t xml:space="preserve"> priekšlikumu</w:t>
      </w:r>
      <w:r w:rsidRPr="00672DA3">
        <w:rPr>
          <w:rFonts w:eastAsia="Times New Roman" w:cs="Times New Roman"/>
          <w:szCs w:val="24"/>
        </w:rPr>
        <w:t>,</w:t>
      </w:r>
      <w:r w:rsidRPr="00672DA3">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Default="00AF0A30" w:rsidP="00AF0A30">
      <w:pPr>
        <w:numPr>
          <w:ilvl w:val="0"/>
          <w:numId w:val="26"/>
        </w:numPr>
        <w:suppressAutoHyphens w:val="0"/>
        <w:autoSpaceDE w:val="0"/>
        <w:autoSpaceDN w:val="0"/>
        <w:adjustRightInd w:val="0"/>
        <w:spacing w:after="0" w:line="240" w:lineRule="auto"/>
        <w:jc w:val="both"/>
        <w:rPr>
          <w:rFonts w:cs="Times New Roman"/>
          <w:color w:val="000000"/>
          <w:szCs w:val="24"/>
          <w:lang w:eastAsia="en-US"/>
        </w:rPr>
      </w:pPr>
      <w:r w:rsidRPr="00BF26A7">
        <w:rPr>
          <w:rFonts w:cs="Times New Roman"/>
          <w:color w:val="000000"/>
          <w:szCs w:val="24"/>
          <w:lang w:eastAsia="en-US"/>
        </w:rPr>
        <w:t>Nodot biedrībai „Latvijas Sarkanais Krusts”, reģistrācijas Nr.40008002279, juridiskā adrese: Rīga, Šarlotes iela 1, bez</w:t>
      </w:r>
      <w:r>
        <w:rPr>
          <w:rFonts w:cs="Times New Roman"/>
          <w:color w:val="000000"/>
          <w:szCs w:val="24"/>
          <w:lang w:eastAsia="en-US"/>
        </w:rPr>
        <w:t>atlīdzības lietošanā telpu Nr.32, platība</w:t>
      </w:r>
      <w:r w:rsidRPr="00BF26A7">
        <w:rPr>
          <w:rFonts w:cs="Times New Roman"/>
          <w:color w:val="000000"/>
          <w:szCs w:val="24"/>
          <w:lang w:eastAsia="en-US"/>
        </w:rPr>
        <w:t xml:space="preserve"> </w:t>
      </w:r>
      <w:r>
        <w:rPr>
          <w:rFonts w:cs="Times New Roman"/>
          <w:color w:val="000000"/>
          <w:szCs w:val="24"/>
          <w:lang w:eastAsia="en-US"/>
        </w:rPr>
        <w:t xml:space="preserve">14,5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kadastra Nr.</w:t>
      </w:r>
      <w:r>
        <w:rPr>
          <w:rFonts w:cs="Times New Roman"/>
          <w:color w:val="000000"/>
          <w:szCs w:val="24"/>
          <w:lang w:eastAsia="en-US"/>
        </w:rPr>
        <w:t>78660030269001</w:t>
      </w:r>
      <w:r w:rsidRPr="00BF26A7">
        <w:rPr>
          <w:rFonts w:cs="Times New Roman"/>
          <w:color w:val="000000"/>
          <w:szCs w:val="24"/>
          <w:lang w:eastAsia="en-US"/>
        </w:rPr>
        <w:t xml:space="preserve">, kas atrodas </w:t>
      </w:r>
      <w:r>
        <w:rPr>
          <w:rFonts w:cs="Times New Roman"/>
          <w:color w:val="000000"/>
          <w:szCs w:val="24"/>
          <w:lang w:eastAsia="en-US"/>
        </w:rPr>
        <w:t>Viraudas</w:t>
      </w:r>
      <w:r w:rsidRPr="00BF26A7">
        <w:rPr>
          <w:rFonts w:cs="Times New Roman"/>
          <w:color w:val="000000"/>
          <w:szCs w:val="24"/>
          <w:lang w:eastAsia="en-US"/>
        </w:rPr>
        <w:t xml:space="preserve"> ielā </w:t>
      </w:r>
      <w:r>
        <w:rPr>
          <w:rFonts w:cs="Times New Roman"/>
          <w:color w:val="000000"/>
          <w:szCs w:val="24"/>
          <w:lang w:eastAsia="en-US"/>
        </w:rPr>
        <w:t>3</w:t>
      </w:r>
      <w:r w:rsidRPr="00BF26A7">
        <w:rPr>
          <w:rFonts w:cs="Times New Roman"/>
          <w:color w:val="000000"/>
          <w:szCs w:val="24"/>
          <w:lang w:eastAsia="en-US"/>
        </w:rPr>
        <w:t xml:space="preserve">, </w:t>
      </w:r>
      <w:r>
        <w:rPr>
          <w:rFonts w:cs="Times New Roman"/>
          <w:color w:val="000000"/>
          <w:szCs w:val="24"/>
          <w:lang w:eastAsia="en-US"/>
        </w:rPr>
        <w:t>Lendžos</w:t>
      </w:r>
      <w:r w:rsidRPr="00BF26A7">
        <w:rPr>
          <w:rFonts w:cs="Times New Roman"/>
          <w:color w:val="000000"/>
          <w:szCs w:val="24"/>
          <w:lang w:eastAsia="en-US"/>
        </w:rPr>
        <w:t xml:space="preserve">, </w:t>
      </w:r>
      <w:r>
        <w:rPr>
          <w:rFonts w:cs="Times New Roman"/>
          <w:color w:val="000000"/>
          <w:szCs w:val="24"/>
          <w:lang w:eastAsia="en-US"/>
        </w:rPr>
        <w:t>Lendžu</w:t>
      </w:r>
      <w:r w:rsidRPr="00BF26A7">
        <w:rPr>
          <w:rFonts w:cs="Times New Roman"/>
          <w:color w:val="000000"/>
          <w:szCs w:val="24"/>
          <w:lang w:eastAsia="en-US"/>
        </w:rPr>
        <w:t xml:space="preserve"> pagastā, Rēzeknes novadā (ēkas kopējā platība </w:t>
      </w:r>
      <w:r>
        <w:rPr>
          <w:rFonts w:cs="Times New Roman"/>
          <w:color w:val="000000"/>
          <w:szCs w:val="24"/>
          <w:lang w:eastAsia="en-US"/>
        </w:rPr>
        <w:t xml:space="preserve">1300,90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un bilances vērtība </w:t>
      </w:r>
      <w:r w:rsidRPr="001917E1">
        <w:rPr>
          <w:rFonts w:cs="Times New Roman"/>
          <w:szCs w:val="24"/>
          <w:lang w:eastAsia="en-US"/>
        </w:rPr>
        <w:t xml:space="preserve">EUR </w:t>
      </w:r>
      <w:r>
        <w:rPr>
          <w:rFonts w:cs="Times New Roman"/>
          <w:szCs w:val="24"/>
          <w:lang w:eastAsia="en-US"/>
        </w:rPr>
        <w:t>232435,42</w:t>
      </w:r>
      <w:r w:rsidRPr="001917E1">
        <w:rPr>
          <w:rFonts w:cs="Times New Roman"/>
          <w:szCs w:val="24"/>
          <w:lang w:eastAsia="en-US"/>
        </w:rPr>
        <w:t>).</w:t>
      </w:r>
    </w:p>
    <w:p w:rsidR="00AF0A30" w:rsidRDefault="00AF0A30" w:rsidP="00AF0A30">
      <w:pPr>
        <w:numPr>
          <w:ilvl w:val="0"/>
          <w:numId w:val="26"/>
        </w:numPr>
        <w:suppressAutoHyphens w:val="0"/>
        <w:autoSpaceDE w:val="0"/>
        <w:autoSpaceDN w:val="0"/>
        <w:adjustRightInd w:val="0"/>
        <w:spacing w:after="0" w:line="240" w:lineRule="auto"/>
        <w:jc w:val="both"/>
        <w:rPr>
          <w:rFonts w:cs="Times New Roman"/>
          <w:color w:val="000000"/>
          <w:szCs w:val="24"/>
          <w:lang w:eastAsia="en-US"/>
        </w:rPr>
      </w:pPr>
      <w:r w:rsidRPr="00912774">
        <w:rPr>
          <w:rFonts w:cs="Times New Roman"/>
          <w:color w:val="000000"/>
          <w:szCs w:val="24"/>
          <w:lang w:eastAsia="en-US"/>
        </w:rPr>
        <w:t xml:space="preserve">Bezatlīdzības lietošanā nodotā telpa izmantojama biedrības „Latvijas Sarkanas Krusts” Rēzeknes komitejas darbības nodrošināšanai, īstenojot Eiropas Kopienas pārtikas programmu, dalot pārtikas pakas, higiēnas preces un skolas somas piederumus Lendžu pagasta trūcīgām vai krīzes situācija nonākušām personām. </w:t>
      </w:r>
    </w:p>
    <w:p w:rsidR="00AF0A30" w:rsidRDefault="00AF0A30" w:rsidP="00AF0A30">
      <w:pPr>
        <w:numPr>
          <w:ilvl w:val="0"/>
          <w:numId w:val="26"/>
        </w:numPr>
        <w:suppressAutoHyphens w:val="0"/>
        <w:autoSpaceDE w:val="0"/>
        <w:autoSpaceDN w:val="0"/>
        <w:adjustRightInd w:val="0"/>
        <w:spacing w:after="0" w:line="240" w:lineRule="auto"/>
        <w:jc w:val="both"/>
        <w:rPr>
          <w:rFonts w:cs="Times New Roman"/>
          <w:color w:val="000000"/>
          <w:szCs w:val="24"/>
          <w:lang w:eastAsia="en-US"/>
        </w:rPr>
      </w:pPr>
      <w:r w:rsidRPr="00912774">
        <w:rPr>
          <w:rFonts w:cs="Times New Roman"/>
          <w:color w:val="000000"/>
          <w:szCs w:val="24"/>
          <w:lang w:eastAsia="en-US"/>
        </w:rPr>
        <w:t>Bezatlīdzības lietošanā nodotās telpas izmantošanas termiņš - līdz 2021.gada 1.maijam, bet ne ilgāk kamēr biedrībai ir sabiedriskā labuma organizācijas statuss.</w:t>
      </w:r>
    </w:p>
    <w:p w:rsidR="00AF0A30" w:rsidRDefault="00AF0A30" w:rsidP="00AF0A30">
      <w:pPr>
        <w:numPr>
          <w:ilvl w:val="0"/>
          <w:numId w:val="26"/>
        </w:numPr>
        <w:suppressAutoHyphens w:val="0"/>
        <w:autoSpaceDE w:val="0"/>
        <w:autoSpaceDN w:val="0"/>
        <w:adjustRightInd w:val="0"/>
        <w:spacing w:after="0" w:line="240" w:lineRule="auto"/>
        <w:jc w:val="both"/>
        <w:rPr>
          <w:rFonts w:cs="Times New Roman"/>
          <w:color w:val="000000"/>
          <w:szCs w:val="24"/>
          <w:lang w:eastAsia="en-US"/>
        </w:rPr>
      </w:pPr>
      <w:r w:rsidRPr="00912774">
        <w:rPr>
          <w:rFonts w:cs="Times New Roman"/>
          <w:color w:val="000000"/>
          <w:szCs w:val="24"/>
          <w:lang w:eastAsia="en-US"/>
        </w:rPr>
        <w:t>Uzdot Rēzeknes novada pašvaldības Lendžu pagasta pārvaldei izdarīt grozījumus noslēgtajā patapinājuma līgumā ar biedrīb</w:t>
      </w:r>
      <w:r>
        <w:rPr>
          <w:rFonts w:cs="Times New Roman"/>
          <w:color w:val="000000"/>
          <w:szCs w:val="24"/>
          <w:lang w:eastAsia="en-US"/>
        </w:rPr>
        <w:t>as</w:t>
      </w:r>
      <w:r w:rsidRPr="00912774">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AF0A30" w:rsidRPr="00912774" w:rsidRDefault="00AF0A30" w:rsidP="00D82B2F">
      <w:pPr>
        <w:suppressAutoHyphens w:val="0"/>
        <w:spacing w:after="0" w:line="240" w:lineRule="auto"/>
        <w:rPr>
          <w:rFonts w:cs="Times New Roman"/>
          <w:color w:val="000000"/>
          <w:szCs w:val="24"/>
          <w:lang w:eastAsia="en-US"/>
        </w:rPr>
      </w:pPr>
    </w:p>
    <w:p w:rsidR="00AF0A30" w:rsidRPr="00836435"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Par grozījumiem patapinājuma līgumā ar biedrību “Latvijas Sarkanais Krusts”</w:t>
      </w:r>
      <w:r>
        <w:rPr>
          <w:rFonts w:cs="Times New Roman"/>
          <w:b/>
          <w:bCs/>
          <w:iCs/>
          <w:szCs w:val="24"/>
        </w:rPr>
        <w:br/>
      </w:r>
      <w:r w:rsidRPr="00A43B60">
        <w:rPr>
          <w:rFonts w:cs="Times New Roman"/>
          <w:b/>
          <w:bCs/>
          <w:iCs/>
          <w:szCs w:val="24"/>
        </w:rPr>
        <w:t xml:space="preserve"> Lūznavas pagastā</w:t>
      </w:r>
    </w:p>
    <w:p w:rsidR="00AF0A30" w:rsidRDefault="00AF0A30" w:rsidP="00AF0A30">
      <w:pPr>
        <w:spacing w:after="0" w:line="240" w:lineRule="auto"/>
        <w:jc w:val="center"/>
        <w:rPr>
          <w:rFonts w:cs="Times New Roman"/>
          <w:bCs/>
          <w:iCs/>
          <w:sz w:val="20"/>
          <w:szCs w:val="20"/>
        </w:rPr>
      </w:pPr>
      <w:r w:rsidRPr="00836435">
        <w:rPr>
          <w:rFonts w:cs="Times New Roman"/>
          <w:bCs/>
          <w:iCs/>
          <w:sz w:val="20"/>
          <w:szCs w:val="20"/>
        </w:rPr>
        <w:t>(</w:t>
      </w:r>
      <w:r w:rsidRPr="00836435">
        <w:rPr>
          <w:rFonts w:cs="Times New Roman"/>
          <w:bCs/>
          <w:sz w:val="20"/>
          <w:szCs w:val="20"/>
        </w:rPr>
        <w:t>Ziņo</w:t>
      </w:r>
      <w:r w:rsidRPr="00836435">
        <w:rPr>
          <w:rFonts w:cs="Times New Roman"/>
          <w:bCs/>
          <w:iCs/>
          <w:sz w:val="20"/>
          <w:szCs w:val="20"/>
        </w:rPr>
        <w:t xml:space="preserve"> </w:t>
      </w:r>
      <w:proofErr w:type="spellStart"/>
      <w:r>
        <w:rPr>
          <w:rFonts w:cs="Times New Roman"/>
          <w:bCs/>
          <w:iCs/>
          <w:sz w:val="20"/>
          <w:szCs w:val="20"/>
        </w:rPr>
        <w:t>I.Ladnā</w:t>
      </w:r>
      <w:proofErr w:type="spellEnd"/>
      <w:r w:rsidRPr="00836435">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rsidRPr="00F83557">
        <w:t xml:space="preserve">Pamatojoties uz likuma „Par pašvaldībām” 21.panta pirmās daļas 27.punktu, Publiskas personas finanšu līdzekļu un mantas izšķērdēšanas novēršanas likuma 5.panta otrās daļas </w:t>
      </w:r>
      <w:r>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r>
        <w:t>Lūznavas pagasta pārvaldes 2018</w:t>
      </w:r>
      <w:r w:rsidRPr="00F83557">
        <w:t xml:space="preserve">.gada </w:t>
      </w:r>
      <w:r>
        <w:t>19.februāra</w:t>
      </w:r>
      <w:r w:rsidRPr="00F83557">
        <w:t xml:space="preserve"> </w:t>
      </w:r>
      <w:r>
        <w:t>atzinumu</w:t>
      </w:r>
      <w:r w:rsidRPr="00F83557">
        <w:t xml:space="preserve"> par izmaiņām patapinājuma līgumā un F</w:t>
      </w:r>
      <w:r>
        <w:t>inanšu pastāvīgās komitejas 2018</w:t>
      </w:r>
      <w:r w:rsidRPr="00F83557">
        <w:t>.gada</w:t>
      </w:r>
      <w:r>
        <w:t xml:space="preserve"> </w:t>
      </w:r>
      <w:r>
        <w:rPr>
          <w:rFonts w:cs="Times New Roman"/>
          <w:bCs/>
          <w:szCs w:val="24"/>
        </w:rPr>
        <w:t>8.marta</w:t>
      </w:r>
      <w:r w:rsidRPr="00F83557">
        <w:t xml:space="preserve"> priekšlikumu</w:t>
      </w:r>
      <w:r w:rsidRPr="00672DA3">
        <w:rPr>
          <w:rFonts w:eastAsia="Times New Roman" w:cs="Times New Roman"/>
          <w:szCs w:val="24"/>
        </w:rPr>
        <w:t>,</w:t>
      </w:r>
      <w:r w:rsidRPr="00672DA3">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Default="00AF0A30" w:rsidP="00AF0A30">
      <w:pPr>
        <w:numPr>
          <w:ilvl w:val="0"/>
          <w:numId w:val="27"/>
        </w:numPr>
        <w:suppressAutoHyphens w:val="0"/>
        <w:autoSpaceDE w:val="0"/>
        <w:autoSpaceDN w:val="0"/>
        <w:adjustRightInd w:val="0"/>
        <w:spacing w:after="0" w:line="240" w:lineRule="auto"/>
        <w:jc w:val="both"/>
        <w:rPr>
          <w:rFonts w:cs="Times New Roman"/>
          <w:color w:val="000000"/>
          <w:szCs w:val="24"/>
          <w:lang w:eastAsia="en-US"/>
        </w:rPr>
      </w:pPr>
      <w:r w:rsidRPr="00BF26A7">
        <w:rPr>
          <w:rFonts w:cs="Times New Roman"/>
          <w:color w:val="000000"/>
          <w:szCs w:val="24"/>
          <w:lang w:eastAsia="en-US"/>
        </w:rPr>
        <w:t>Nodot biedrībai „Latvijas Sarkanais Krusts”, reģistrācijas Nr.40008002279, juridiskā adrese: Rīga, Šarlotes iela 1, bez</w:t>
      </w:r>
      <w:r>
        <w:rPr>
          <w:rFonts w:cs="Times New Roman"/>
          <w:color w:val="000000"/>
          <w:szCs w:val="24"/>
          <w:lang w:eastAsia="en-US"/>
        </w:rPr>
        <w:t>atlīdzības lietošanā telpu Nr.9, platība</w:t>
      </w:r>
      <w:r w:rsidRPr="00BF26A7">
        <w:rPr>
          <w:rFonts w:cs="Times New Roman"/>
          <w:color w:val="000000"/>
          <w:szCs w:val="24"/>
          <w:lang w:eastAsia="en-US"/>
        </w:rPr>
        <w:t xml:space="preserve"> </w:t>
      </w:r>
      <w:r>
        <w:rPr>
          <w:rFonts w:cs="Times New Roman"/>
          <w:color w:val="000000"/>
          <w:szCs w:val="24"/>
          <w:lang w:eastAsia="en-US"/>
        </w:rPr>
        <w:t>8.1</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w:t>
      </w:r>
      <w:r>
        <w:rPr>
          <w:rFonts w:cs="Times New Roman"/>
          <w:color w:val="000000"/>
          <w:szCs w:val="24"/>
          <w:lang w:eastAsia="en-US"/>
        </w:rPr>
        <w:t xml:space="preserve">ēkā ar </w:t>
      </w:r>
      <w:r w:rsidRPr="00BF26A7">
        <w:rPr>
          <w:rFonts w:cs="Times New Roman"/>
          <w:color w:val="000000"/>
          <w:szCs w:val="24"/>
          <w:lang w:eastAsia="en-US"/>
        </w:rPr>
        <w:t>kadastra Nr.</w:t>
      </w:r>
      <w:r>
        <w:rPr>
          <w:rFonts w:cs="Times New Roman"/>
          <w:color w:val="000000"/>
          <w:szCs w:val="24"/>
          <w:lang w:eastAsia="en-US"/>
        </w:rPr>
        <w:t>7868 002 0069 005</w:t>
      </w:r>
      <w:r w:rsidRPr="00BF26A7">
        <w:rPr>
          <w:rFonts w:cs="Times New Roman"/>
          <w:color w:val="000000"/>
          <w:szCs w:val="24"/>
          <w:lang w:eastAsia="en-US"/>
        </w:rPr>
        <w:t xml:space="preserve">, kas atrodas </w:t>
      </w:r>
      <w:r w:rsidRPr="00D810AE">
        <w:rPr>
          <w:rFonts w:cs="Times New Roman"/>
          <w:color w:val="000000"/>
          <w:szCs w:val="24"/>
          <w:lang w:eastAsia="en-US"/>
        </w:rPr>
        <w:t>Pils ielā 6, Lūznavā, Lūznavas pagastā, Rēzeknes novadā (ēkas kopējā platīb</w:t>
      </w:r>
      <w:r w:rsidRPr="00BF26A7">
        <w:rPr>
          <w:rFonts w:cs="Times New Roman"/>
          <w:color w:val="000000"/>
          <w:szCs w:val="24"/>
          <w:lang w:eastAsia="en-US"/>
        </w:rPr>
        <w:t xml:space="preserve">a </w:t>
      </w:r>
      <w:r>
        <w:rPr>
          <w:rFonts w:cs="Times New Roman"/>
          <w:color w:val="000000"/>
          <w:szCs w:val="24"/>
          <w:lang w:eastAsia="en-US"/>
        </w:rPr>
        <w:t xml:space="preserve">851.10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un bilances vērtība </w:t>
      </w:r>
      <w:r w:rsidRPr="001917E1">
        <w:rPr>
          <w:rFonts w:cs="Times New Roman"/>
          <w:szCs w:val="24"/>
          <w:lang w:eastAsia="en-US"/>
        </w:rPr>
        <w:t xml:space="preserve">EUR </w:t>
      </w:r>
      <w:r>
        <w:rPr>
          <w:rFonts w:cs="Times New Roman"/>
          <w:szCs w:val="24"/>
          <w:lang w:eastAsia="en-US"/>
        </w:rPr>
        <w:t>71310.36</w:t>
      </w:r>
      <w:r w:rsidRPr="001917E1">
        <w:rPr>
          <w:rFonts w:cs="Times New Roman"/>
          <w:szCs w:val="24"/>
          <w:lang w:eastAsia="en-US"/>
        </w:rPr>
        <w:t>).</w:t>
      </w:r>
    </w:p>
    <w:p w:rsidR="00AF0A30" w:rsidRDefault="00AF0A30" w:rsidP="00AF0A30">
      <w:pPr>
        <w:numPr>
          <w:ilvl w:val="0"/>
          <w:numId w:val="27"/>
        </w:numPr>
        <w:suppressAutoHyphens w:val="0"/>
        <w:autoSpaceDE w:val="0"/>
        <w:autoSpaceDN w:val="0"/>
        <w:adjustRightInd w:val="0"/>
        <w:spacing w:after="0" w:line="240" w:lineRule="auto"/>
        <w:jc w:val="both"/>
        <w:rPr>
          <w:rFonts w:cs="Times New Roman"/>
          <w:color w:val="000000"/>
          <w:szCs w:val="24"/>
          <w:lang w:eastAsia="en-US"/>
        </w:rPr>
      </w:pPr>
      <w:r w:rsidRPr="00912774">
        <w:rPr>
          <w:rFonts w:cs="Times New Roman"/>
          <w:color w:val="000000"/>
          <w:szCs w:val="24"/>
          <w:lang w:eastAsia="en-US"/>
        </w:rPr>
        <w:t xml:space="preserve">Bezatlīdzības lietošanā nodotā telpa izmantojama biedrības „Latvijas Sarkanas Krusts” Rēzeknes komitejas darbības nodrošināšanai, īstenojot Eiropas Kopienas pārtikas programmu, dalot pārtikas pakas, higiēnas preces un skolas somas piederumus Lūznavas pagasta trūcīgām vai krīzes situācija nonākušām personām. </w:t>
      </w:r>
    </w:p>
    <w:p w:rsidR="00AF0A30" w:rsidRDefault="00AF0A30" w:rsidP="00AF0A30">
      <w:pPr>
        <w:numPr>
          <w:ilvl w:val="0"/>
          <w:numId w:val="27"/>
        </w:numPr>
        <w:suppressAutoHyphens w:val="0"/>
        <w:autoSpaceDE w:val="0"/>
        <w:autoSpaceDN w:val="0"/>
        <w:adjustRightInd w:val="0"/>
        <w:spacing w:after="0" w:line="240" w:lineRule="auto"/>
        <w:jc w:val="both"/>
        <w:rPr>
          <w:rFonts w:cs="Times New Roman"/>
          <w:color w:val="000000"/>
          <w:szCs w:val="24"/>
          <w:lang w:eastAsia="en-US"/>
        </w:rPr>
      </w:pPr>
      <w:r w:rsidRPr="00912774">
        <w:rPr>
          <w:rFonts w:cs="Times New Roman"/>
          <w:color w:val="000000"/>
          <w:szCs w:val="24"/>
          <w:lang w:eastAsia="en-US"/>
        </w:rPr>
        <w:lastRenderedPageBreak/>
        <w:t xml:space="preserve">Bezatlīdzības lietošanā nodotās telpas izmantošanas termiņš - līdz 2021.gada 1.maijam, bet ne ilgāk kamēr biedrībai ir sabiedriskā labuma organizācijas statuss. </w:t>
      </w:r>
    </w:p>
    <w:p w:rsidR="00AF0A30" w:rsidRDefault="00AF0A30" w:rsidP="00AF0A30">
      <w:pPr>
        <w:numPr>
          <w:ilvl w:val="0"/>
          <w:numId w:val="27"/>
        </w:numPr>
        <w:suppressAutoHyphens w:val="0"/>
        <w:autoSpaceDE w:val="0"/>
        <w:autoSpaceDN w:val="0"/>
        <w:adjustRightInd w:val="0"/>
        <w:spacing w:after="0" w:line="240" w:lineRule="auto"/>
        <w:jc w:val="both"/>
        <w:rPr>
          <w:rFonts w:cs="Times New Roman"/>
          <w:color w:val="000000"/>
          <w:szCs w:val="24"/>
          <w:lang w:eastAsia="en-US"/>
        </w:rPr>
      </w:pPr>
      <w:r w:rsidRPr="00912774">
        <w:rPr>
          <w:rFonts w:cs="Times New Roman"/>
          <w:color w:val="000000"/>
          <w:szCs w:val="24"/>
          <w:lang w:eastAsia="en-US"/>
        </w:rPr>
        <w:t>Uzdot Rēzeknes novada pašvaldības Lūznavas pagasta pārvaldei izdarīt grozījumus noslēgtajā patapinājuma līgumā ar biedrīb</w:t>
      </w:r>
      <w:r>
        <w:rPr>
          <w:rFonts w:cs="Times New Roman"/>
          <w:color w:val="000000"/>
          <w:szCs w:val="24"/>
          <w:lang w:eastAsia="en-US"/>
        </w:rPr>
        <w:t>as</w:t>
      </w:r>
      <w:r w:rsidRPr="00912774">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AF0A30" w:rsidRPr="00912774" w:rsidRDefault="00AF0A30" w:rsidP="00AF0A30">
      <w:pPr>
        <w:suppressAutoHyphens w:val="0"/>
        <w:autoSpaceDE w:val="0"/>
        <w:autoSpaceDN w:val="0"/>
        <w:adjustRightInd w:val="0"/>
        <w:spacing w:after="0" w:line="240" w:lineRule="auto"/>
        <w:ind w:left="720"/>
        <w:jc w:val="both"/>
        <w:rPr>
          <w:rFonts w:cs="Times New Roman"/>
          <w:color w:val="000000"/>
          <w:szCs w:val="24"/>
          <w:lang w:eastAsia="en-US"/>
        </w:rPr>
      </w:pPr>
    </w:p>
    <w:p w:rsidR="00AF0A30" w:rsidRPr="00836435"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Par patapinājuma līguma noslēgšanu ar biedrību “Latvijas Sarkanais Krusts” </w:t>
      </w:r>
      <w:r>
        <w:rPr>
          <w:rFonts w:cs="Times New Roman"/>
          <w:b/>
          <w:bCs/>
          <w:iCs/>
          <w:szCs w:val="24"/>
        </w:rPr>
        <w:br/>
      </w:r>
      <w:r w:rsidRPr="00A43B60">
        <w:rPr>
          <w:rFonts w:cs="Times New Roman"/>
          <w:b/>
          <w:bCs/>
          <w:iCs/>
          <w:szCs w:val="24"/>
        </w:rPr>
        <w:t>Maltas pagastā</w:t>
      </w:r>
    </w:p>
    <w:p w:rsidR="00AF0A30" w:rsidRDefault="00AF0A30" w:rsidP="00AF0A30">
      <w:pPr>
        <w:spacing w:after="0" w:line="240" w:lineRule="auto"/>
        <w:jc w:val="center"/>
        <w:rPr>
          <w:rFonts w:cs="Times New Roman"/>
          <w:bCs/>
          <w:iCs/>
          <w:sz w:val="20"/>
          <w:szCs w:val="20"/>
        </w:rPr>
      </w:pPr>
      <w:r w:rsidRPr="00836435">
        <w:rPr>
          <w:rFonts w:cs="Times New Roman"/>
          <w:bCs/>
          <w:iCs/>
          <w:sz w:val="20"/>
          <w:szCs w:val="20"/>
        </w:rPr>
        <w:t>(</w:t>
      </w:r>
      <w:r w:rsidRPr="00836435">
        <w:rPr>
          <w:rFonts w:cs="Times New Roman"/>
          <w:bCs/>
          <w:sz w:val="20"/>
          <w:szCs w:val="20"/>
        </w:rPr>
        <w:t>Ziņo</w:t>
      </w:r>
      <w:r w:rsidRPr="00836435">
        <w:rPr>
          <w:rFonts w:cs="Times New Roman"/>
          <w:bCs/>
          <w:iCs/>
          <w:sz w:val="20"/>
          <w:szCs w:val="20"/>
        </w:rPr>
        <w:t xml:space="preserve"> </w:t>
      </w:r>
      <w:proofErr w:type="spellStart"/>
      <w:r>
        <w:rPr>
          <w:rFonts w:cs="Times New Roman"/>
          <w:bCs/>
          <w:iCs/>
          <w:sz w:val="20"/>
          <w:szCs w:val="20"/>
        </w:rPr>
        <w:t>I.Ladnā</w:t>
      </w:r>
      <w:proofErr w:type="spellEnd"/>
      <w:r w:rsidRPr="00836435">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rsidRPr="00F83557">
        <w:t xml:space="preserve">Pamatojoties uz likuma „Par pašvaldībām” 21.panta pirmās daļas 27.punktu, Publiskas personas finanšu līdzekļu un mantas izšķērdēšanas novēršanas likuma 5.panta otrās daļas </w:t>
      </w:r>
      <w:r>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r>
        <w:t>Maltas pagasta pārvaldes 2018</w:t>
      </w:r>
      <w:r w:rsidRPr="00F83557">
        <w:t xml:space="preserve">.gada </w:t>
      </w:r>
      <w:r>
        <w:t>5.marta</w:t>
      </w:r>
      <w:r w:rsidRPr="00F83557">
        <w:t xml:space="preserve"> </w:t>
      </w:r>
      <w:r>
        <w:t>atzinumu</w:t>
      </w:r>
      <w:r w:rsidRPr="00F83557">
        <w:t xml:space="preserve"> </w:t>
      </w:r>
      <w:r>
        <w:t xml:space="preserve">Nr.1.10/27 </w:t>
      </w:r>
      <w:r w:rsidRPr="00F83557">
        <w:t xml:space="preserve">par </w:t>
      </w:r>
      <w:r w:rsidRPr="00F30DD2">
        <w:t xml:space="preserve">patapinājuma līguma noslēgšanu ar biedrību “Latvijas Sarkanais Krusts” Maltas pagastā </w:t>
      </w:r>
      <w:r w:rsidRPr="00F83557">
        <w:t>un F</w:t>
      </w:r>
      <w:r>
        <w:t>inanšu pastāvīgās komitejas 2018</w:t>
      </w:r>
      <w:r w:rsidRPr="00F83557">
        <w:t>.gada</w:t>
      </w:r>
      <w:r>
        <w:t xml:space="preserve"> </w:t>
      </w:r>
      <w:r>
        <w:rPr>
          <w:rFonts w:cs="Times New Roman"/>
          <w:bCs/>
          <w:szCs w:val="24"/>
        </w:rPr>
        <w:t>8.marta</w:t>
      </w:r>
      <w:r w:rsidRPr="00F83557">
        <w:t xml:space="preserve"> priekšlikumu</w:t>
      </w:r>
      <w:r w:rsidRPr="00672DA3">
        <w:rPr>
          <w:rFonts w:eastAsia="Times New Roman" w:cs="Times New Roman"/>
          <w:szCs w:val="24"/>
        </w:rPr>
        <w:t>,</w:t>
      </w:r>
      <w:r w:rsidRPr="00672DA3">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Default="00AF0A30" w:rsidP="00AF0A30">
      <w:pPr>
        <w:numPr>
          <w:ilvl w:val="0"/>
          <w:numId w:val="28"/>
        </w:numPr>
        <w:suppressAutoHyphens w:val="0"/>
        <w:autoSpaceDE w:val="0"/>
        <w:autoSpaceDN w:val="0"/>
        <w:adjustRightInd w:val="0"/>
        <w:spacing w:after="0" w:line="240" w:lineRule="auto"/>
        <w:jc w:val="both"/>
        <w:rPr>
          <w:rFonts w:cs="Times New Roman"/>
          <w:color w:val="000000"/>
          <w:szCs w:val="24"/>
          <w:lang w:eastAsia="en-US"/>
        </w:rPr>
      </w:pPr>
      <w:r w:rsidRPr="00BF26A7">
        <w:rPr>
          <w:rFonts w:cs="Times New Roman"/>
          <w:color w:val="000000"/>
          <w:szCs w:val="24"/>
          <w:lang w:eastAsia="en-US"/>
        </w:rPr>
        <w:t>Nodot biedrībai „Latvijas Sarkanais Krusts”, reģistrācijas Nr.40008002279, juridiskā adrese: Rīga, Šarlotes iela 1, bez</w:t>
      </w:r>
      <w:r>
        <w:rPr>
          <w:rFonts w:cs="Times New Roman"/>
          <w:color w:val="000000"/>
          <w:szCs w:val="24"/>
          <w:lang w:eastAsia="en-US"/>
        </w:rPr>
        <w:t xml:space="preserve">atlīdzības lietošanā </w:t>
      </w:r>
      <w:r w:rsidRPr="00C760DF">
        <w:rPr>
          <w:rFonts w:cs="Times New Roman"/>
          <w:color w:val="000000"/>
          <w:szCs w:val="24"/>
          <w:lang w:eastAsia="en-US"/>
        </w:rPr>
        <w:t>telp</w:t>
      </w:r>
      <w:r>
        <w:rPr>
          <w:rFonts w:cs="Times New Roman"/>
          <w:color w:val="000000"/>
          <w:szCs w:val="24"/>
          <w:lang w:eastAsia="en-US"/>
        </w:rPr>
        <w:t xml:space="preserve">u </w:t>
      </w:r>
      <w:r w:rsidRPr="00C760DF">
        <w:rPr>
          <w:rFonts w:cs="Times New Roman"/>
          <w:color w:val="000000"/>
          <w:szCs w:val="24"/>
          <w:lang w:eastAsia="en-US"/>
        </w:rPr>
        <w:t>Nr.</w:t>
      </w:r>
      <w:r>
        <w:rPr>
          <w:rFonts w:cs="Times New Roman"/>
          <w:color w:val="000000"/>
          <w:szCs w:val="24"/>
          <w:lang w:eastAsia="en-US"/>
        </w:rPr>
        <w:t>7</w:t>
      </w:r>
      <w:r w:rsidRPr="00C760DF">
        <w:rPr>
          <w:rFonts w:cs="Times New Roman"/>
          <w:color w:val="000000"/>
          <w:szCs w:val="24"/>
          <w:lang w:eastAsia="en-US"/>
        </w:rPr>
        <w:t>, platība</w:t>
      </w:r>
      <w:r w:rsidRPr="00BF26A7">
        <w:rPr>
          <w:rFonts w:cs="Times New Roman"/>
          <w:color w:val="000000"/>
          <w:szCs w:val="24"/>
          <w:lang w:eastAsia="en-US"/>
        </w:rPr>
        <w:t xml:space="preserve"> </w:t>
      </w:r>
      <w:r>
        <w:rPr>
          <w:rFonts w:cs="Times New Roman"/>
          <w:color w:val="000000"/>
          <w:szCs w:val="24"/>
          <w:lang w:eastAsia="en-US"/>
        </w:rPr>
        <w:t xml:space="preserve">19,2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kadastra Nr.</w:t>
      </w:r>
      <w:r>
        <w:rPr>
          <w:rFonts w:cs="Times New Roman"/>
          <w:color w:val="000000"/>
          <w:szCs w:val="24"/>
          <w:lang w:eastAsia="en-US"/>
        </w:rPr>
        <w:t>78700030986001</w:t>
      </w:r>
      <w:r w:rsidRPr="00BF26A7">
        <w:rPr>
          <w:rFonts w:cs="Times New Roman"/>
          <w:color w:val="000000"/>
          <w:szCs w:val="24"/>
          <w:lang w:eastAsia="en-US"/>
        </w:rPr>
        <w:t xml:space="preserve">, kas atrodas </w:t>
      </w:r>
      <w:r>
        <w:rPr>
          <w:rFonts w:cs="Times New Roman"/>
          <w:color w:val="000000"/>
          <w:szCs w:val="24"/>
          <w:lang w:eastAsia="en-US"/>
        </w:rPr>
        <w:t>1.Maija ielā 76, Malta, Maltas</w:t>
      </w:r>
      <w:r w:rsidRPr="00BF26A7">
        <w:rPr>
          <w:rFonts w:cs="Times New Roman"/>
          <w:color w:val="000000"/>
          <w:szCs w:val="24"/>
          <w:lang w:eastAsia="en-US"/>
        </w:rPr>
        <w:t xml:space="preserve"> pagastā, Rēzeknes novadā (ēkas kopējā platība </w:t>
      </w:r>
      <w:r>
        <w:rPr>
          <w:rFonts w:cs="Times New Roman"/>
          <w:color w:val="000000"/>
          <w:szCs w:val="24"/>
          <w:lang w:eastAsia="en-US"/>
        </w:rPr>
        <w:t xml:space="preserve">289,2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un bilances vērtība</w:t>
      </w:r>
      <w:r>
        <w:rPr>
          <w:rFonts w:cs="Times New Roman"/>
          <w:color w:val="000000"/>
          <w:szCs w:val="24"/>
          <w:lang w:eastAsia="en-US"/>
        </w:rPr>
        <w:t xml:space="preserve"> 2800,21</w:t>
      </w:r>
      <w:r w:rsidRPr="00BF26A7">
        <w:rPr>
          <w:rFonts w:cs="Times New Roman"/>
          <w:color w:val="000000"/>
          <w:szCs w:val="24"/>
          <w:lang w:eastAsia="en-US"/>
        </w:rPr>
        <w:t xml:space="preserve"> </w:t>
      </w:r>
      <w:r w:rsidRPr="001917E1">
        <w:rPr>
          <w:rFonts w:cs="Times New Roman"/>
          <w:szCs w:val="24"/>
          <w:lang w:eastAsia="en-US"/>
        </w:rPr>
        <w:t>EUR).</w:t>
      </w:r>
    </w:p>
    <w:p w:rsidR="00AF0A30" w:rsidRDefault="00AF0A30" w:rsidP="00AF0A30">
      <w:pPr>
        <w:numPr>
          <w:ilvl w:val="0"/>
          <w:numId w:val="28"/>
        </w:numPr>
        <w:suppressAutoHyphens w:val="0"/>
        <w:autoSpaceDE w:val="0"/>
        <w:autoSpaceDN w:val="0"/>
        <w:adjustRightInd w:val="0"/>
        <w:spacing w:after="0" w:line="240" w:lineRule="auto"/>
        <w:jc w:val="both"/>
        <w:rPr>
          <w:rFonts w:cs="Times New Roman"/>
          <w:color w:val="000000"/>
          <w:szCs w:val="24"/>
          <w:lang w:eastAsia="en-US"/>
        </w:rPr>
      </w:pPr>
      <w:r w:rsidRPr="00912774">
        <w:rPr>
          <w:rFonts w:cs="Times New Roman"/>
          <w:color w:val="000000"/>
          <w:szCs w:val="24"/>
          <w:lang w:eastAsia="en-US"/>
        </w:rPr>
        <w:t xml:space="preserve">Bezatlīdzības lietošanā nodotā telpa izmantojama biedrības „Latvijas Sarkanas Krusts” Rēzeknes komitejas darbības nodrošināšanai, īstenojot Eiropas Kopienas pārtikas programmu, dalot pārtikas pakas, higiēnas preces un skolas somas piederumus Maltas pagasta trūcīgām vai krīzes situācija nonākušām personām. </w:t>
      </w:r>
    </w:p>
    <w:p w:rsidR="00AF0A30" w:rsidRDefault="00AF0A30" w:rsidP="00AF0A30">
      <w:pPr>
        <w:numPr>
          <w:ilvl w:val="0"/>
          <w:numId w:val="28"/>
        </w:numPr>
        <w:suppressAutoHyphens w:val="0"/>
        <w:autoSpaceDE w:val="0"/>
        <w:autoSpaceDN w:val="0"/>
        <w:adjustRightInd w:val="0"/>
        <w:spacing w:after="0" w:line="240" w:lineRule="auto"/>
        <w:jc w:val="both"/>
        <w:rPr>
          <w:rFonts w:cs="Times New Roman"/>
          <w:color w:val="000000"/>
          <w:szCs w:val="24"/>
          <w:lang w:eastAsia="en-US"/>
        </w:rPr>
      </w:pPr>
      <w:r w:rsidRPr="00912774">
        <w:rPr>
          <w:rFonts w:cs="Times New Roman"/>
          <w:color w:val="000000"/>
          <w:szCs w:val="24"/>
          <w:lang w:eastAsia="en-US"/>
        </w:rPr>
        <w:t xml:space="preserve">Bezatlīdzības lietošanā nodotās telpas izmantošanas termiņš - līdz 2021.gada 1.maijam, bet ne ilgāk kamēr biedrībai ir sabiedriskā labuma organizācijas statuss. </w:t>
      </w:r>
    </w:p>
    <w:p w:rsidR="00AF0A30" w:rsidRDefault="00AF0A30" w:rsidP="00AF0A30">
      <w:pPr>
        <w:numPr>
          <w:ilvl w:val="0"/>
          <w:numId w:val="28"/>
        </w:numPr>
        <w:suppressAutoHyphens w:val="0"/>
        <w:autoSpaceDE w:val="0"/>
        <w:autoSpaceDN w:val="0"/>
        <w:adjustRightInd w:val="0"/>
        <w:spacing w:after="0" w:line="240" w:lineRule="auto"/>
        <w:jc w:val="both"/>
        <w:rPr>
          <w:rFonts w:cs="Times New Roman"/>
          <w:color w:val="000000"/>
          <w:szCs w:val="24"/>
          <w:lang w:eastAsia="en-US"/>
        </w:rPr>
      </w:pPr>
      <w:r w:rsidRPr="00912774">
        <w:rPr>
          <w:rFonts w:cs="Times New Roman"/>
          <w:color w:val="000000"/>
          <w:szCs w:val="24"/>
          <w:lang w:eastAsia="en-US"/>
        </w:rPr>
        <w:t>Ja augstāk minētais nekustamais īpašums noteiktajā termiņā tiks pārdots izsolē, tad Maltas pagasta pārvalde piedāvās citas telpas augstāk minētajam mērķim.</w:t>
      </w:r>
    </w:p>
    <w:p w:rsidR="00AF0A30" w:rsidRDefault="00AF0A30" w:rsidP="00AF0A30">
      <w:pPr>
        <w:numPr>
          <w:ilvl w:val="0"/>
          <w:numId w:val="28"/>
        </w:numPr>
        <w:suppressAutoHyphens w:val="0"/>
        <w:autoSpaceDE w:val="0"/>
        <w:autoSpaceDN w:val="0"/>
        <w:adjustRightInd w:val="0"/>
        <w:spacing w:after="0" w:line="240" w:lineRule="auto"/>
        <w:jc w:val="both"/>
        <w:rPr>
          <w:rFonts w:cs="Times New Roman"/>
          <w:color w:val="000000"/>
          <w:szCs w:val="24"/>
          <w:lang w:eastAsia="en-US"/>
        </w:rPr>
      </w:pPr>
      <w:r w:rsidRPr="00912774">
        <w:rPr>
          <w:rFonts w:cs="Times New Roman"/>
          <w:color w:val="000000"/>
          <w:szCs w:val="24"/>
          <w:lang w:eastAsia="en-US"/>
        </w:rPr>
        <w:t>Uzdot Rēzeknes novada pašvaldības Maltas pagasta pārvaldei noslēgt patapinājuma līgumā ar biedrīb</w:t>
      </w:r>
      <w:r>
        <w:rPr>
          <w:rFonts w:cs="Times New Roman"/>
          <w:color w:val="000000"/>
          <w:szCs w:val="24"/>
          <w:lang w:eastAsia="en-US"/>
        </w:rPr>
        <w:t>as</w:t>
      </w:r>
      <w:r w:rsidRPr="00912774">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AF0A30" w:rsidRPr="00912774" w:rsidRDefault="00AF0A30" w:rsidP="00AF0A30">
      <w:pPr>
        <w:suppressAutoHyphens w:val="0"/>
        <w:autoSpaceDE w:val="0"/>
        <w:autoSpaceDN w:val="0"/>
        <w:adjustRightInd w:val="0"/>
        <w:spacing w:after="0" w:line="240" w:lineRule="auto"/>
        <w:ind w:left="720"/>
        <w:jc w:val="both"/>
        <w:rPr>
          <w:rFonts w:cs="Times New Roman"/>
          <w:color w:val="000000"/>
          <w:szCs w:val="24"/>
          <w:lang w:eastAsia="en-US"/>
        </w:rPr>
      </w:pPr>
    </w:p>
    <w:p w:rsidR="00AF0A30" w:rsidRPr="00836435"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Par grozījumiem patapinājuma līgumā ar biedrību “Latvijas Sarkanais Krusts” Mākoņkalna pagastā</w:t>
      </w:r>
    </w:p>
    <w:p w:rsidR="00AF0A30" w:rsidRDefault="00AF0A30" w:rsidP="00AF0A30">
      <w:pPr>
        <w:spacing w:after="0" w:line="240" w:lineRule="auto"/>
        <w:jc w:val="center"/>
        <w:rPr>
          <w:rFonts w:cs="Times New Roman"/>
          <w:bCs/>
          <w:iCs/>
          <w:sz w:val="20"/>
          <w:szCs w:val="20"/>
        </w:rPr>
      </w:pPr>
      <w:r w:rsidRPr="00836435">
        <w:rPr>
          <w:rFonts w:cs="Times New Roman"/>
          <w:bCs/>
          <w:iCs/>
          <w:sz w:val="20"/>
          <w:szCs w:val="20"/>
        </w:rPr>
        <w:t>(</w:t>
      </w:r>
      <w:r w:rsidRPr="00836435">
        <w:rPr>
          <w:rFonts w:cs="Times New Roman"/>
          <w:bCs/>
          <w:sz w:val="20"/>
          <w:szCs w:val="20"/>
        </w:rPr>
        <w:t>Ziņo</w:t>
      </w:r>
      <w:r w:rsidRPr="00836435">
        <w:rPr>
          <w:rFonts w:cs="Times New Roman"/>
          <w:bCs/>
          <w:iCs/>
          <w:sz w:val="20"/>
          <w:szCs w:val="20"/>
        </w:rPr>
        <w:t xml:space="preserve"> </w:t>
      </w:r>
      <w:proofErr w:type="spellStart"/>
      <w:r>
        <w:rPr>
          <w:rFonts w:cs="Times New Roman"/>
          <w:bCs/>
          <w:iCs/>
          <w:sz w:val="20"/>
          <w:szCs w:val="20"/>
        </w:rPr>
        <w:t>I.Ladnā</w:t>
      </w:r>
      <w:proofErr w:type="spellEnd"/>
      <w:r w:rsidRPr="00836435">
        <w:rPr>
          <w:rFonts w:cs="Times New Roman"/>
          <w:bCs/>
          <w:iCs/>
          <w:sz w:val="20"/>
          <w:szCs w:val="20"/>
        </w:rPr>
        <w:t>)</w:t>
      </w:r>
    </w:p>
    <w:p w:rsidR="00AF0A30" w:rsidRDefault="00AF0A30" w:rsidP="00AF0A30">
      <w:pPr>
        <w:spacing w:after="0" w:line="240" w:lineRule="auto"/>
        <w:rPr>
          <w:rFonts w:cs="Times New Roman"/>
          <w:bCs/>
          <w:iCs/>
          <w:szCs w:val="24"/>
        </w:rPr>
      </w:pPr>
    </w:p>
    <w:p w:rsidR="00AF0A30" w:rsidRPr="00D75058" w:rsidRDefault="00AF0A30" w:rsidP="00AF0A30">
      <w:pPr>
        <w:spacing w:after="0" w:line="240" w:lineRule="auto"/>
        <w:ind w:right="-1" w:firstLine="567"/>
        <w:jc w:val="both"/>
        <w:rPr>
          <w:rFonts w:cs="Times New Roman"/>
          <w:iCs/>
          <w:szCs w:val="24"/>
        </w:rPr>
      </w:pPr>
      <w:r w:rsidRPr="00D75058">
        <w:t>Pamatojoties uz likuma „Par pašvaldībām” 21.panta pirmās daļas 27.punktu, Publiskas personas finanšu līdzekļu un mantas izšķērdēšanas novēršanas likuma 5.panta otrās daļas 4.</w:t>
      </w:r>
      <w:r w:rsidRPr="00D75058">
        <w:rPr>
          <w:vertAlign w:val="superscript"/>
        </w:rPr>
        <w:t>1</w:t>
      </w:r>
      <w:r w:rsidRPr="00D75058">
        <w:t>punktu, trešo daļu, 3.</w:t>
      </w:r>
      <w:r w:rsidRPr="00D75058">
        <w:rPr>
          <w:vertAlign w:val="superscript"/>
        </w:rPr>
        <w:t>1</w:t>
      </w:r>
      <w:r w:rsidRPr="00D75058">
        <w:t xml:space="preserve"> daļu, ceturto daļu un sesto daļu, ņemot vērā biedrības Latvijas Sarkanais Krusts Rēzeknes komitejas 2018.gada 14.februāra iesniegumu “Par patapinājuma </w:t>
      </w:r>
      <w:r w:rsidRPr="00D75058">
        <w:lastRenderedPageBreak/>
        <w:t>līguma pagarināšanu</w:t>
      </w:r>
      <w:r>
        <w:t>”</w:t>
      </w:r>
      <w:r w:rsidRPr="00D75058">
        <w:t xml:space="preserve">, Rēzeknes novada pašvaldības </w:t>
      </w:r>
      <w:r w:rsidRPr="00D75058">
        <w:rPr>
          <w:color w:val="000000"/>
        </w:rPr>
        <w:t xml:space="preserve">Kaunatas pagasta pārvaldes 2018.gada </w:t>
      </w:r>
      <w:r>
        <w:rPr>
          <w:color w:val="000000"/>
        </w:rPr>
        <w:t>1.marta</w:t>
      </w:r>
      <w:r w:rsidRPr="00D75058">
        <w:rPr>
          <w:color w:val="000000"/>
        </w:rPr>
        <w:t xml:space="preserve"> atzinumu par izmaiņām</w:t>
      </w:r>
      <w:r w:rsidRPr="00D75058">
        <w:t xml:space="preserve"> patapinājuma līgumā un Finanšu pastāvīgās komitejas 2018.gada </w:t>
      </w:r>
      <w:r>
        <w:rPr>
          <w:rFonts w:cs="Times New Roman"/>
          <w:bCs/>
          <w:szCs w:val="24"/>
        </w:rPr>
        <w:t>8.marta</w:t>
      </w:r>
      <w:r w:rsidRPr="00D75058">
        <w:t xml:space="preserve"> priekšlikumu</w:t>
      </w:r>
      <w:r w:rsidRPr="00D75058">
        <w:rPr>
          <w:rFonts w:eastAsia="Times New Roman" w:cs="Times New Roman"/>
          <w:szCs w:val="24"/>
        </w:rPr>
        <w:t>,</w:t>
      </w:r>
      <w:r w:rsidRPr="00D75058">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Pr="00D75058" w:rsidRDefault="00AF0A30" w:rsidP="00AF0A30">
      <w:pPr>
        <w:spacing w:after="0" w:line="240" w:lineRule="auto"/>
        <w:ind w:right="-1" w:firstLine="567"/>
        <w:jc w:val="both"/>
        <w:rPr>
          <w:rFonts w:cs="Times New Roman"/>
          <w:iCs/>
          <w:szCs w:val="24"/>
        </w:rPr>
      </w:pPr>
    </w:p>
    <w:p w:rsidR="00AF0A30" w:rsidRDefault="00AF0A30" w:rsidP="00AF0A30">
      <w:pPr>
        <w:numPr>
          <w:ilvl w:val="0"/>
          <w:numId w:val="29"/>
        </w:numPr>
        <w:suppressAutoHyphens w:val="0"/>
        <w:autoSpaceDE w:val="0"/>
        <w:autoSpaceDN w:val="0"/>
        <w:adjustRightInd w:val="0"/>
        <w:spacing w:after="0" w:line="240" w:lineRule="auto"/>
        <w:jc w:val="both"/>
        <w:rPr>
          <w:rFonts w:cs="Times New Roman"/>
          <w:szCs w:val="24"/>
          <w:lang w:eastAsia="en-US"/>
        </w:rPr>
      </w:pPr>
      <w:r w:rsidRPr="00D75058">
        <w:rPr>
          <w:rFonts w:cs="Times New Roman"/>
          <w:color w:val="000000"/>
          <w:szCs w:val="24"/>
          <w:lang w:eastAsia="en-US"/>
        </w:rPr>
        <w:t xml:space="preserve">Nodot biedrībai „Latvijas Sarkanais Krusts”, reģistrācijas Nr.40008002279, </w:t>
      </w:r>
      <w:r w:rsidRPr="00D75058">
        <w:rPr>
          <w:rFonts w:cs="Times New Roman"/>
          <w:szCs w:val="24"/>
          <w:lang w:eastAsia="en-US"/>
        </w:rPr>
        <w:t xml:space="preserve">juridiskā </w:t>
      </w:r>
      <w:r w:rsidRPr="00C963E8">
        <w:rPr>
          <w:rFonts w:cs="Times New Roman"/>
          <w:szCs w:val="24"/>
          <w:lang w:eastAsia="en-US"/>
        </w:rPr>
        <w:t>adrese: Rīga, Šarlotes iela 1, bezatlīdzības lietošanā telpu Nr.1, platība 6,2m</w:t>
      </w:r>
      <w:r w:rsidRPr="00C963E8">
        <w:rPr>
          <w:rFonts w:cs="Times New Roman"/>
          <w:szCs w:val="24"/>
          <w:vertAlign w:val="superscript"/>
          <w:lang w:eastAsia="en-US"/>
        </w:rPr>
        <w:t>2</w:t>
      </w:r>
      <w:r w:rsidRPr="00C963E8">
        <w:rPr>
          <w:rFonts w:cs="Times New Roman"/>
          <w:szCs w:val="24"/>
          <w:lang w:eastAsia="en-US"/>
        </w:rPr>
        <w:t xml:space="preserve">, kadastra </w:t>
      </w:r>
      <w:r w:rsidRPr="00912461">
        <w:rPr>
          <w:rFonts w:cs="Times New Roman"/>
          <w:szCs w:val="24"/>
          <w:lang w:eastAsia="en-US"/>
        </w:rPr>
        <w:t xml:space="preserve">Nr.7872 008 0276 001, kas atrodas Skolas ielā 3, </w:t>
      </w:r>
      <w:proofErr w:type="spellStart"/>
      <w:r w:rsidRPr="00912461">
        <w:rPr>
          <w:rFonts w:cs="Times New Roman"/>
          <w:szCs w:val="24"/>
          <w:lang w:eastAsia="en-US"/>
        </w:rPr>
        <w:t>Lipušk</w:t>
      </w:r>
      <w:r>
        <w:rPr>
          <w:rFonts w:cs="Times New Roman"/>
          <w:szCs w:val="24"/>
          <w:lang w:eastAsia="en-US"/>
        </w:rPr>
        <w:t>os</w:t>
      </w:r>
      <w:proofErr w:type="spellEnd"/>
      <w:r w:rsidRPr="00912461">
        <w:rPr>
          <w:rFonts w:cs="Times New Roman"/>
          <w:szCs w:val="24"/>
          <w:lang w:eastAsia="en-US"/>
        </w:rPr>
        <w:t>, Mākoņkalna pagastā, Rēzeknes novadā (ēkas kopējā platība 437,8m</w:t>
      </w:r>
      <w:r w:rsidRPr="00912461">
        <w:rPr>
          <w:rFonts w:cs="Times New Roman"/>
          <w:szCs w:val="24"/>
          <w:vertAlign w:val="superscript"/>
          <w:lang w:eastAsia="en-US"/>
        </w:rPr>
        <w:t>2</w:t>
      </w:r>
      <w:r w:rsidRPr="00912461">
        <w:rPr>
          <w:rFonts w:cs="Times New Roman"/>
          <w:szCs w:val="24"/>
          <w:lang w:eastAsia="en-US"/>
        </w:rPr>
        <w:t xml:space="preserve"> un bilances vērtība EUR 86064,87).</w:t>
      </w:r>
    </w:p>
    <w:p w:rsidR="00AF0A30" w:rsidRDefault="00AF0A30" w:rsidP="00AF0A30">
      <w:pPr>
        <w:numPr>
          <w:ilvl w:val="0"/>
          <w:numId w:val="29"/>
        </w:numPr>
        <w:suppressAutoHyphens w:val="0"/>
        <w:autoSpaceDE w:val="0"/>
        <w:autoSpaceDN w:val="0"/>
        <w:adjustRightInd w:val="0"/>
        <w:spacing w:after="0" w:line="240" w:lineRule="auto"/>
        <w:jc w:val="both"/>
        <w:rPr>
          <w:rFonts w:cs="Times New Roman"/>
          <w:szCs w:val="24"/>
          <w:lang w:eastAsia="en-US"/>
        </w:rPr>
      </w:pPr>
      <w:r w:rsidRPr="00912774">
        <w:rPr>
          <w:rFonts w:cs="Times New Roman"/>
          <w:szCs w:val="24"/>
          <w:lang w:eastAsia="en-US"/>
        </w:rPr>
        <w:t xml:space="preserve">Bezatlīdzības lietošanā nodotās telpas izmantojamas biedrības „Latvijas Sarkanas Krusts” Rēzeknes komitejas darbības nodrošināšanai, īstenojot Eiropas Kopienas pārtikas programmu, dalot pārtikas pakas, higiēnas preces un skolas somas piederumus </w:t>
      </w:r>
      <w:r w:rsidRPr="00912774">
        <w:rPr>
          <w:rFonts w:cs="Times New Roman"/>
          <w:color w:val="000000"/>
          <w:szCs w:val="24"/>
          <w:lang w:eastAsia="en-US"/>
        </w:rPr>
        <w:t xml:space="preserve">Kaunatas pagasta trūcīgām vai krīzes situācija nonākušām personām. </w:t>
      </w:r>
    </w:p>
    <w:p w:rsidR="00AF0A30" w:rsidRDefault="00AF0A30" w:rsidP="00AF0A30">
      <w:pPr>
        <w:numPr>
          <w:ilvl w:val="0"/>
          <w:numId w:val="29"/>
        </w:numPr>
        <w:suppressAutoHyphens w:val="0"/>
        <w:autoSpaceDE w:val="0"/>
        <w:autoSpaceDN w:val="0"/>
        <w:adjustRightInd w:val="0"/>
        <w:spacing w:after="0" w:line="240" w:lineRule="auto"/>
        <w:jc w:val="both"/>
        <w:rPr>
          <w:rFonts w:cs="Times New Roman"/>
          <w:szCs w:val="24"/>
          <w:lang w:eastAsia="en-US"/>
        </w:rPr>
      </w:pPr>
      <w:r w:rsidRPr="00912774">
        <w:rPr>
          <w:rFonts w:cs="Times New Roman"/>
          <w:color w:val="000000"/>
          <w:szCs w:val="24"/>
          <w:lang w:eastAsia="en-US"/>
        </w:rPr>
        <w:t xml:space="preserve">Bezatlīdzības lietošanā nodotās telpas izmantošanas termiņš - līdz 2021.gada 1.maijam, bet ne ilgāk kamēr biedrībai ir sabiedriskā labuma organizācijas statuss. </w:t>
      </w:r>
    </w:p>
    <w:p w:rsidR="00AF0A30" w:rsidRPr="00912774" w:rsidRDefault="00AF0A30" w:rsidP="00AF0A30">
      <w:pPr>
        <w:numPr>
          <w:ilvl w:val="0"/>
          <w:numId w:val="29"/>
        </w:numPr>
        <w:suppressAutoHyphens w:val="0"/>
        <w:autoSpaceDE w:val="0"/>
        <w:autoSpaceDN w:val="0"/>
        <w:adjustRightInd w:val="0"/>
        <w:spacing w:after="0" w:line="240" w:lineRule="auto"/>
        <w:jc w:val="both"/>
        <w:rPr>
          <w:rFonts w:cs="Times New Roman"/>
          <w:szCs w:val="24"/>
          <w:lang w:eastAsia="en-US"/>
        </w:rPr>
      </w:pPr>
      <w:r w:rsidRPr="00912774">
        <w:rPr>
          <w:rFonts w:cs="Times New Roman"/>
          <w:color w:val="000000"/>
          <w:szCs w:val="24"/>
          <w:lang w:eastAsia="en-US"/>
        </w:rPr>
        <w:t>Uzdot Rēzeknes novada pašvaldības Kaunatas pagasta pārvaldei izdarīt grozījumus noslēgtajā patapinājuma līgumā ar biedrīb</w:t>
      </w:r>
      <w:r>
        <w:rPr>
          <w:rFonts w:cs="Times New Roman"/>
          <w:color w:val="000000"/>
          <w:szCs w:val="24"/>
          <w:lang w:eastAsia="en-US"/>
        </w:rPr>
        <w:t>as</w:t>
      </w:r>
      <w:r w:rsidRPr="00912774">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CA53D6" w:rsidRPr="00912774" w:rsidRDefault="00CA53D6" w:rsidP="00AF0A30">
      <w:pPr>
        <w:spacing w:after="0" w:line="240" w:lineRule="auto"/>
        <w:rPr>
          <w:rFonts w:cs="Times New Roman"/>
          <w:bCs/>
          <w:iCs/>
          <w:szCs w:val="24"/>
        </w:rPr>
      </w:pPr>
    </w:p>
    <w:p w:rsidR="00AF0A30" w:rsidRPr="00836435"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Par grozījumiem patapinājuma līgumā ar biedrību “Latvijas Sarkanais Krusts”</w:t>
      </w:r>
      <w:r>
        <w:rPr>
          <w:rFonts w:cs="Times New Roman"/>
          <w:b/>
          <w:bCs/>
          <w:iCs/>
          <w:szCs w:val="24"/>
        </w:rPr>
        <w:br/>
      </w:r>
      <w:r w:rsidRPr="00A43B60">
        <w:rPr>
          <w:rFonts w:cs="Times New Roman"/>
          <w:b/>
          <w:bCs/>
          <w:iCs/>
          <w:szCs w:val="24"/>
        </w:rPr>
        <w:t xml:space="preserve"> Nagļu pagastā</w:t>
      </w:r>
    </w:p>
    <w:p w:rsidR="00AF0A30" w:rsidRDefault="00AF0A30" w:rsidP="00AF0A30">
      <w:pPr>
        <w:spacing w:after="0" w:line="240" w:lineRule="auto"/>
        <w:jc w:val="center"/>
        <w:rPr>
          <w:rFonts w:cs="Times New Roman"/>
          <w:bCs/>
          <w:iCs/>
          <w:sz w:val="20"/>
          <w:szCs w:val="20"/>
        </w:rPr>
      </w:pPr>
      <w:r w:rsidRPr="00836435">
        <w:rPr>
          <w:rFonts w:cs="Times New Roman"/>
          <w:bCs/>
          <w:iCs/>
          <w:sz w:val="20"/>
          <w:szCs w:val="20"/>
        </w:rPr>
        <w:t>(</w:t>
      </w:r>
      <w:r w:rsidRPr="00836435">
        <w:rPr>
          <w:rFonts w:cs="Times New Roman"/>
          <w:bCs/>
          <w:sz w:val="20"/>
          <w:szCs w:val="20"/>
        </w:rPr>
        <w:t>Ziņo</w:t>
      </w:r>
      <w:r w:rsidRPr="00836435">
        <w:rPr>
          <w:rFonts w:cs="Times New Roman"/>
          <w:bCs/>
          <w:iCs/>
          <w:sz w:val="20"/>
          <w:szCs w:val="20"/>
        </w:rPr>
        <w:t xml:space="preserve"> </w:t>
      </w:r>
      <w:proofErr w:type="spellStart"/>
      <w:r>
        <w:rPr>
          <w:rFonts w:cs="Times New Roman"/>
          <w:bCs/>
          <w:iCs/>
          <w:sz w:val="20"/>
          <w:szCs w:val="20"/>
        </w:rPr>
        <w:t>I.Ladnā</w:t>
      </w:r>
      <w:proofErr w:type="spellEnd"/>
      <w:r w:rsidRPr="00836435">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iCs/>
          <w:szCs w:val="24"/>
        </w:rPr>
      </w:pPr>
      <w:r w:rsidRPr="001968FE">
        <w:rPr>
          <w:szCs w:val="24"/>
        </w:rPr>
        <w:t>Pamatojoties uz likuma „Par pašvaldībām” 21.panta pirmās daļas 27.punktu, Publiskas personas finanšu līdzekļu un mantas izšķērdēšanas novēršanas likuma 5.panta otrās daļas 4.</w:t>
      </w:r>
      <w:r w:rsidRPr="001968FE">
        <w:rPr>
          <w:szCs w:val="24"/>
          <w:vertAlign w:val="superscript"/>
        </w:rPr>
        <w:t>1</w:t>
      </w:r>
      <w:r w:rsidRPr="001968FE">
        <w:rPr>
          <w:szCs w:val="24"/>
        </w:rPr>
        <w:t>punktu, trešo daļu, 3.</w:t>
      </w:r>
      <w:r w:rsidRPr="001968FE">
        <w:rPr>
          <w:szCs w:val="24"/>
          <w:vertAlign w:val="superscript"/>
        </w:rPr>
        <w:t>1</w:t>
      </w:r>
      <w:r w:rsidRPr="001968FE">
        <w:rPr>
          <w:szCs w:val="24"/>
        </w:rPr>
        <w:t xml:space="preserve"> daļu, ceturto daļu un sesto daļu, ņemot vērā biedrības Latvijas Sarkanais Krusts Rēzeknes komitejas 2018.gada 14.februāra iesniegumu “Par patapinājuma līguma pagarināšanu</w:t>
      </w:r>
      <w:r>
        <w:rPr>
          <w:szCs w:val="24"/>
        </w:rPr>
        <w:t>”</w:t>
      </w:r>
      <w:r w:rsidRPr="001968FE">
        <w:rPr>
          <w:szCs w:val="24"/>
        </w:rPr>
        <w:t xml:space="preserve">, Rēzeknes novada pašvaldības Nagļu pagasta pārvaldes 2018.gada 23.februāra atzinumu par izmaiņām patapinājuma līgumā un Finanšu pastāvīgās komitejas 2018.gada </w:t>
      </w:r>
      <w:r>
        <w:rPr>
          <w:rFonts w:cs="Times New Roman"/>
          <w:bCs/>
          <w:szCs w:val="24"/>
        </w:rPr>
        <w:t>8.marta</w:t>
      </w:r>
      <w:r w:rsidRPr="001968FE">
        <w:rPr>
          <w:szCs w:val="24"/>
        </w:rPr>
        <w:t xml:space="preserve"> priekšlikumu,</w:t>
      </w:r>
      <w:r w:rsidRPr="001968FE">
        <w:rPr>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Pr="001968FE" w:rsidRDefault="00AF0A30" w:rsidP="00AF0A30">
      <w:pPr>
        <w:spacing w:after="0" w:line="240" w:lineRule="auto"/>
        <w:ind w:right="-1" w:firstLine="567"/>
        <w:jc w:val="both"/>
        <w:rPr>
          <w:iCs/>
          <w:szCs w:val="24"/>
        </w:rPr>
      </w:pPr>
    </w:p>
    <w:p w:rsidR="00AF0A30" w:rsidRDefault="00AF0A30" w:rsidP="00AF0A30">
      <w:pPr>
        <w:numPr>
          <w:ilvl w:val="0"/>
          <w:numId w:val="30"/>
        </w:numPr>
        <w:suppressAutoHyphens w:val="0"/>
        <w:autoSpaceDE w:val="0"/>
        <w:autoSpaceDN w:val="0"/>
        <w:adjustRightInd w:val="0"/>
        <w:spacing w:after="0" w:line="240" w:lineRule="auto"/>
        <w:jc w:val="both"/>
        <w:rPr>
          <w:color w:val="000000"/>
          <w:szCs w:val="24"/>
        </w:rPr>
      </w:pPr>
      <w:r w:rsidRPr="001968FE">
        <w:rPr>
          <w:color w:val="000000"/>
          <w:szCs w:val="24"/>
        </w:rPr>
        <w:t>Nodot biedrībai „Latvijas Sarkanais Krusts”, reģistrācijas Nr.40008002279, juridiskā adrese: Rīga, Šarlotes iela 1, bezatlīdzības lietošanā telpu Nr.12, platība 26,1</w:t>
      </w:r>
      <w:r>
        <w:rPr>
          <w:color w:val="000000"/>
          <w:szCs w:val="24"/>
        </w:rPr>
        <w:t xml:space="preserve"> </w:t>
      </w:r>
      <w:r w:rsidRPr="001968FE">
        <w:rPr>
          <w:color w:val="000000"/>
          <w:szCs w:val="24"/>
        </w:rPr>
        <w:t>m</w:t>
      </w:r>
      <w:r w:rsidRPr="001968FE">
        <w:rPr>
          <w:color w:val="000000"/>
          <w:szCs w:val="24"/>
          <w:vertAlign w:val="superscript"/>
        </w:rPr>
        <w:t>2</w:t>
      </w:r>
      <w:r>
        <w:rPr>
          <w:color w:val="000000"/>
          <w:szCs w:val="24"/>
        </w:rPr>
        <w:t>, kadastra Nr.</w:t>
      </w:r>
      <w:r w:rsidRPr="001968FE">
        <w:rPr>
          <w:color w:val="000000"/>
          <w:szCs w:val="24"/>
        </w:rPr>
        <w:t>78740050183001</w:t>
      </w:r>
      <w:r>
        <w:rPr>
          <w:color w:val="000000"/>
          <w:szCs w:val="24"/>
        </w:rPr>
        <w:t>,</w:t>
      </w:r>
      <w:r w:rsidRPr="001968FE">
        <w:rPr>
          <w:color w:val="000000"/>
          <w:szCs w:val="24"/>
        </w:rPr>
        <w:t xml:space="preserve"> </w:t>
      </w:r>
      <w:r>
        <w:rPr>
          <w:color w:val="000000"/>
          <w:szCs w:val="24"/>
        </w:rPr>
        <w:t>kas atrodas ,,Pagastmāja”, Nagļos</w:t>
      </w:r>
      <w:r w:rsidRPr="001968FE">
        <w:rPr>
          <w:color w:val="000000"/>
          <w:szCs w:val="24"/>
        </w:rPr>
        <w:t>,</w:t>
      </w:r>
      <w:r>
        <w:rPr>
          <w:color w:val="000000"/>
          <w:szCs w:val="24"/>
        </w:rPr>
        <w:t xml:space="preserve"> </w:t>
      </w:r>
      <w:r w:rsidRPr="001968FE">
        <w:rPr>
          <w:color w:val="000000"/>
          <w:szCs w:val="24"/>
        </w:rPr>
        <w:t>Nagļu</w:t>
      </w:r>
      <w:r>
        <w:rPr>
          <w:color w:val="000000"/>
          <w:szCs w:val="24"/>
        </w:rPr>
        <w:t xml:space="preserve"> </w:t>
      </w:r>
      <w:r w:rsidRPr="001968FE">
        <w:rPr>
          <w:color w:val="000000"/>
          <w:szCs w:val="24"/>
        </w:rPr>
        <w:t>pagastā, Rēzeknes novadā (ēkas kopējā platība 1205,5 m</w:t>
      </w:r>
      <w:r w:rsidRPr="001968FE">
        <w:rPr>
          <w:color w:val="000000"/>
          <w:szCs w:val="24"/>
          <w:vertAlign w:val="superscript"/>
        </w:rPr>
        <w:t>2</w:t>
      </w:r>
      <w:r w:rsidRPr="001968FE">
        <w:rPr>
          <w:color w:val="000000"/>
          <w:szCs w:val="24"/>
        </w:rPr>
        <w:t xml:space="preserve"> un bilances vērtība </w:t>
      </w:r>
      <w:r w:rsidRPr="001968FE">
        <w:rPr>
          <w:szCs w:val="24"/>
        </w:rPr>
        <w:t>EUR 85 356,02).</w:t>
      </w:r>
    </w:p>
    <w:p w:rsidR="00AF0A30" w:rsidRDefault="00AF0A30" w:rsidP="00AF0A30">
      <w:pPr>
        <w:numPr>
          <w:ilvl w:val="0"/>
          <w:numId w:val="30"/>
        </w:numPr>
        <w:suppressAutoHyphens w:val="0"/>
        <w:autoSpaceDE w:val="0"/>
        <w:autoSpaceDN w:val="0"/>
        <w:adjustRightInd w:val="0"/>
        <w:spacing w:after="0" w:line="240" w:lineRule="auto"/>
        <w:jc w:val="both"/>
        <w:rPr>
          <w:color w:val="000000"/>
          <w:szCs w:val="24"/>
        </w:rPr>
      </w:pPr>
      <w:r w:rsidRPr="00423C55">
        <w:rPr>
          <w:color w:val="000000"/>
          <w:szCs w:val="24"/>
        </w:rPr>
        <w:t xml:space="preserve">Bezatlīdzības lietošanā nodotā telpa izmantojama biedrības „Latvijas Sarkanas Krusts” Rēzeknes komitejas darbības nodrošināšanai, īstenojot Eiropas Kopienas pārtikas programmu, dalot pārtikas pakas, higiēnas preces un skolas somas piederumus Nagļu pagasta trūcīgām vai krīzes situācija nonākušām personām. </w:t>
      </w:r>
    </w:p>
    <w:p w:rsidR="00AF0A30" w:rsidRDefault="00AF0A30" w:rsidP="00AF0A30">
      <w:pPr>
        <w:numPr>
          <w:ilvl w:val="0"/>
          <w:numId w:val="30"/>
        </w:numPr>
        <w:suppressAutoHyphens w:val="0"/>
        <w:autoSpaceDE w:val="0"/>
        <w:autoSpaceDN w:val="0"/>
        <w:adjustRightInd w:val="0"/>
        <w:spacing w:after="0" w:line="240" w:lineRule="auto"/>
        <w:jc w:val="both"/>
        <w:rPr>
          <w:color w:val="000000"/>
          <w:szCs w:val="24"/>
        </w:rPr>
      </w:pPr>
      <w:r w:rsidRPr="00423C55">
        <w:rPr>
          <w:color w:val="000000"/>
          <w:szCs w:val="24"/>
        </w:rPr>
        <w:t xml:space="preserve">Bezatlīdzības lietošanā nodotās telpas izmantošanas termiņš - līdz 2021.gada 1.maijam, bet ne ilgāk kamēr biedrībai ir sabiedriskā labuma organizācijas statuss. </w:t>
      </w:r>
    </w:p>
    <w:p w:rsidR="00AF0A30" w:rsidRPr="00423C55" w:rsidRDefault="00AF0A30" w:rsidP="00AF0A30">
      <w:pPr>
        <w:numPr>
          <w:ilvl w:val="0"/>
          <w:numId w:val="30"/>
        </w:numPr>
        <w:suppressAutoHyphens w:val="0"/>
        <w:autoSpaceDE w:val="0"/>
        <w:autoSpaceDN w:val="0"/>
        <w:adjustRightInd w:val="0"/>
        <w:spacing w:after="0" w:line="240" w:lineRule="auto"/>
        <w:jc w:val="both"/>
        <w:rPr>
          <w:color w:val="000000"/>
          <w:szCs w:val="24"/>
        </w:rPr>
      </w:pPr>
      <w:r w:rsidRPr="00423C55">
        <w:rPr>
          <w:color w:val="000000"/>
          <w:szCs w:val="24"/>
        </w:rPr>
        <w:lastRenderedPageBreak/>
        <w:t>Uzdot Rēzeknes novada pašvaldības Nagļu pagasta pārvaldei izdarīt grozījumus noslēgtajā patapinājuma līgumā ar biedrīb</w:t>
      </w:r>
      <w:r>
        <w:rPr>
          <w:color w:val="000000"/>
          <w:szCs w:val="24"/>
        </w:rPr>
        <w:t>as</w:t>
      </w:r>
      <w:r w:rsidRPr="00423C55">
        <w:rPr>
          <w:color w:val="000000"/>
          <w:szCs w:val="24"/>
        </w:rPr>
        <w:t xml:space="preserve"> „Latvijas Sarkanais Krusts” Rēzeknes komiteju, paredzot patapinājuma līgumā nepieciešamības gadījumā biedrības „Latvijas Sarkanais Krusts” pienākumu veikt telpas uzturēšanas izdevuma samaksu.</w:t>
      </w:r>
    </w:p>
    <w:p w:rsidR="00AF0A30" w:rsidRPr="00423C55" w:rsidRDefault="00AF0A30" w:rsidP="00CA53D6">
      <w:pPr>
        <w:suppressAutoHyphens w:val="0"/>
        <w:spacing w:after="0" w:line="240" w:lineRule="auto"/>
        <w:rPr>
          <w:rFonts w:cs="Times New Roman"/>
          <w:bCs/>
          <w:iCs/>
          <w:szCs w:val="24"/>
        </w:rPr>
      </w:pPr>
    </w:p>
    <w:p w:rsidR="00AF0A30" w:rsidRPr="00836435"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Par grozījumiem patapinājuma līgumā ar biedrību “Latvijas Sarkanais Krusts” </w:t>
      </w:r>
      <w:r>
        <w:rPr>
          <w:rFonts w:cs="Times New Roman"/>
          <w:b/>
          <w:bCs/>
          <w:iCs/>
          <w:szCs w:val="24"/>
        </w:rPr>
        <w:br/>
      </w:r>
      <w:r w:rsidRPr="00A43B60">
        <w:rPr>
          <w:rFonts w:cs="Times New Roman"/>
          <w:b/>
          <w:bCs/>
          <w:iCs/>
          <w:szCs w:val="24"/>
        </w:rPr>
        <w:t>Nautrēnu pagastā</w:t>
      </w:r>
    </w:p>
    <w:p w:rsidR="00AF0A30" w:rsidRDefault="00AF0A30" w:rsidP="00AF0A30">
      <w:pPr>
        <w:spacing w:after="0" w:line="240" w:lineRule="auto"/>
        <w:jc w:val="center"/>
        <w:rPr>
          <w:rFonts w:cs="Times New Roman"/>
          <w:bCs/>
          <w:iCs/>
          <w:sz w:val="20"/>
          <w:szCs w:val="20"/>
        </w:rPr>
      </w:pPr>
      <w:r w:rsidRPr="00836435">
        <w:rPr>
          <w:rFonts w:cs="Times New Roman"/>
          <w:bCs/>
          <w:iCs/>
          <w:sz w:val="20"/>
          <w:szCs w:val="20"/>
        </w:rPr>
        <w:t>(</w:t>
      </w:r>
      <w:r w:rsidRPr="00836435">
        <w:rPr>
          <w:rFonts w:cs="Times New Roman"/>
          <w:bCs/>
          <w:sz w:val="20"/>
          <w:szCs w:val="20"/>
        </w:rPr>
        <w:t>Ziņo</w:t>
      </w:r>
      <w:r w:rsidRPr="00836435">
        <w:rPr>
          <w:rFonts w:cs="Times New Roman"/>
          <w:bCs/>
          <w:iCs/>
          <w:sz w:val="20"/>
          <w:szCs w:val="20"/>
        </w:rPr>
        <w:t xml:space="preserve"> </w:t>
      </w:r>
      <w:proofErr w:type="spellStart"/>
      <w:r>
        <w:rPr>
          <w:rFonts w:cs="Times New Roman"/>
          <w:bCs/>
          <w:iCs/>
          <w:sz w:val="20"/>
          <w:szCs w:val="20"/>
        </w:rPr>
        <w:t>I.Ladnā</w:t>
      </w:r>
      <w:proofErr w:type="spellEnd"/>
      <w:r w:rsidRPr="00836435">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rsidRPr="00F83557">
        <w:t xml:space="preserve">Pamatojoties uz likuma „Par pašvaldībām” 21.panta pirmās daļas 27.punktu, Publiskas personas finanšu līdzekļu un mantas izšķērdēšanas novēršanas likuma 5.panta otrās daļas </w:t>
      </w:r>
      <w:r>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r>
        <w:t>Nautrēnu pagasta pārvaldes 2018</w:t>
      </w:r>
      <w:r w:rsidRPr="00F83557">
        <w:t>.gada</w:t>
      </w:r>
      <w:r>
        <w:t xml:space="preserve"> 2.marta</w:t>
      </w:r>
      <w:r w:rsidRPr="00F83557">
        <w:t xml:space="preserve"> </w:t>
      </w:r>
      <w:r>
        <w:t>atzinumu</w:t>
      </w:r>
      <w:r w:rsidRPr="00F83557">
        <w:t xml:space="preserve"> par izmaiņām patapinājuma līgumā un F</w:t>
      </w:r>
      <w:r>
        <w:t>inanšu pastāvīgās komitejas 2018</w:t>
      </w:r>
      <w:r w:rsidRPr="00F83557">
        <w:t>.gada</w:t>
      </w:r>
      <w:r>
        <w:t xml:space="preserve"> </w:t>
      </w:r>
      <w:r>
        <w:rPr>
          <w:rFonts w:cs="Times New Roman"/>
          <w:bCs/>
          <w:szCs w:val="24"/>
        </w:rPr>
        <w:t>8.marta</w:t>
      </w:r>
      <w:r w:rsidRPr="00F83557">
        <w:t xml:space="preserve"> priekšlikumu</w:t>
      </w:r>
      <w:r w:rsidRPr="00672DA3">
        <w:rPr>
          <w:rFonts w:eastAsia="Times New Roman" w:cs="Times New Roman"/>
          <w:szCs w:val="24"/>
        </w:rPr>
        <w:t>,</w:t>
      </w:r>
      <w:r w:rsidRPr="00672DA3">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Default="00AF0A30" w:rsidP="00AF0A30">
      <w:pPr>
        <w:numPr>
          <w:ilvl w:val="0"/>
          <w:numId w:val="31"/>
        </w:numPr>
        <w:suppressAutoHyphens w:val="0"/>
        <w:autoSpaceDE w:val="0"/>
        <w:autoSpaceDN w:val="0"/>
        <w:adjustRightInd w:val="0"/>
        <w:spacing w:after="0" w:line="240" w:lineRule="auto"/>
        <w:jc w:val="both"/>
        <w:rPr>
          <w:rFonts w:cs="Times New Roman"/>
          <w:color w:val="000000"/>
          <w:szCs w:val="24"/>
          <w:lang w:eastAsia="en-US"/>
        </w:rPr>
      </w:pPr>
      <w:r w:rsidRPr="00BF26A7">
        <w:rPr>
          <w:rFonts w:cs="Times New Roman"/>
          <w:color w:val="000000"/>
          <w:szCs w:val="24"/>
          <w:lang w:eastAsia="en-US"/>
        </w:rPr>
        <w:t>Nodot biedrībai „Latvijas Sarkanais Krusts”, reģistrācijas Nr.40008002279, juridiskā adrese: Rīga, Šarlotes iela 1, bez</w:t>
      </w:r>
      <w:r>
        <w:rPr>
          <w:rFonts w:cs="Times New Roman"/>
          <w:color w:val="000000"/>
          <w:szCs w:val="24"/>
          <w:lang w:eastAsia="en-US"/>
        </w:rPr>
        <w:t>atlīdzības lietošanā telpu Nr.16, platība</w:t>
      </w:r>
      <w:r w:rsidRPr="00BF26A7">
        <w:rPr>
          <w:rFonts w:cs="Times New Roman"/>
          <w:color w:val="000000"/>
          <w:szCs w:val="24"/>
          <w:lang w:eastAsia="en-US"/>
        </w:rPr>
        <w:t xml:space="preserve"> </w:t>
      </w:r>
      <w:r>
        <w:rPr>
          <w:rFonts w:cs="Times New Roman"/>
          <w:color w:val="000000"/>
          <w:szCs w:val="24"/>
          <w:lang w:eastAsia="en-US"/>
        </w:rPr>
        <w:t xml:space="preserve">30,4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kadastra Nr.</w:t>
      </w:r>
      <w:r>
        <w:rPr>
          <w:rFonts w:cs="Times New Roman"/>
          <w:color w:val="000000"/>
          <w:szCs w:val="24"/>
          <w:lang w:eastAsia="en-US"/>
        </w:rPr>
        <w:t>6876 006 0163 001</w:t>
      </w:r>
      <w:r w:rsidRPr="00BF26A7">
        <w:rPr>
          <w:rFonts w:cs="Times New Roman"/>
          <w:color w:val="000000"/>
          <w:szCs w:val="24"/>
          <w:lang w:eastAsia="en-US"/>
        </w:rPr>
        <w:t xml:space="preserve">, kas atrodas </w:t>
      </w:r>
      <w:r>
        <w:rPr>
          <w:rFonts w:cs="Times New Roman"/>
          <w:color w:val="000000"/>
          <w:szCs w:val="24"/>
          <w:lang w:eastAsia="en-US"/>
        </w:rPr>
        <w:t>Nautrēnu pagasta pārvaldes ēkā, adrese: “Pagastmāja”</w:t>
      </w:r>
      <w:r w:rsidRPr="00BF26A7">
        <w:rPr>
          <w:rFonts w:cs="Times New Roman"/>
          <w:color w:val="000000"/>
          <w:szCs w:val="24"/>
          <w:lang w:eastAsia="en-US"/>
        </w:rPr>
        <w:t xml:space="preserve">, </w:t>
      </w:r>
      <w:proofErr w:type="spellStart"/>
      <w:r>
        <w:rPr>
          <w:rFonts w:cs="Times New Roman"/>
          <w:color w:val="000000"/>
          <w:szCs w:val="24"/>
          <w:lang w:eastAsia="en-US"/>
        </w:rPr>
        <w:t>Rogovka</w:t>
      </w:r>
      <w:proofErr w:type="spellEnd"/>
      <w:r w:rsidRPr="00BF26A7">
        <w:rPr>
          <w:rFonts w:cs="Times New Roman"/>
          <w:color w:val="000000"/>
          <w:szCs w:val="24"/>
          <w:lang w:eastAsia="en-US"/>
        </w:rPr>
        <w:t xml:space="preserve">, </w:t>
      </w:r>
      <w:r>
        <w:rPr>
          <w:rFonts w:cs="Times New Roman"/>
          <w:color w:val="000000"/>
          <w:szCs w:val="24"/>
          <w:lang w:eastAsia="en-US"/>
        </w:rPr>
        <w:t xml:space="preserve">Nautrēnu </w:t>
      </w:r>
      <w:r w:rsidRPr="00BF26A7">
        <w:rPr>
          <w:rFonts w:cs="Times New Roman"/>
          <w:color w:val="000000"/>
          <w:szCs w:val="24"/>
          <w:lang w:eastAsia="en-US"/>
        </w:rPr>
        <w:t>pagast</w:t>
      </w:r>
      <w:r>
        <w:rPr>
          <w:rFonts w:cs="Times New Roman"/>
          <w:color w:val="000000"/>
          <w:szCs w:val="24"/>
          <w:lang w:eastAsia="en-US"/>
        </w:rPr>
        <w:t>s</w:t>
      </w:r>
      <w:r w:rsidRPr="00BF26A7">
        <w:rPr>
          <w:rFonts w:cs="Times New Roman"/>
          <w:color w:val="000000"/>
          <w:szCs w:val="24"/>
          <w:lang w:eastAsia="en-US"/>
        </w:rPr>
        <w:t>, Rēzeknes novad</w:t>
      </w:r>
      <w:r>
        <w:rPr>
          <w:rFonts w:cs="Times New Roman"/>
          <w:color w:val="000000"/>
          <w:szCs w:val="24"/>
          <w:lang w:eastAsia="en-US"/>
        </w:rPr>
        <w:t>s</w:t>
      </w:r>
      <w:r w:rsidRPr="00BF26A7">
        <w:rPr>
          <w:rFonts w:cs="Times New Roman"/>
          <w:color w:val="000000"/>
          <w:szCs w:val="24"/>
          <w:lang w:eastAsia="en-US"/>
        </w:rPr>
        <w:t xml:space="preserve"> (ēkas kopējā platība </w:t>
      </w:r>
      <w:r>
        <w:rPr>
          <w:rFonts w:cs="Times New Roman"/>
          <w:color w:val="000000"/>
          <w:szCs w:val="24"/>
          <w:lang w:eastAsia="en-US"/>
        </w:rPr>
        <w:t xml:space="preserve">340,1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un bilances vērtība </w:t>
      </w:r>
      <w:r w:rsidRPr="001917E1">
        <w:rPr>
          <w:rFonts w:cs="Times New Roman"/>
          <w:szCs w:val="24"/>
          <w:lang w:eastAsia="en-US"/>
        </w:rPr>
        <w:t>EUR</w:t>
      </w:r>
      <w:r>
        <w:rPr>
          <w:rFonts w:cs="Times New Roman"/>
          <w:szCs w:val="24"/>
          <w:lang w:eastAsia="en-US"/>
        </w:rPr>
        <w:t xml:space="preserve"> 26264,42</w:t>
      </w:r>
      <w:r w:rsidRPr="001917E1">
        <w:rPr>
          <w:rFonts w:cs="Times New Roman"/>
          <w:szCs w:val="24"/>
          <w:lang w:eastAsia="en-US"/>
        </w:rPr>
        <w:t>).</w:t>
      </w:r>
    </w:p>
    <w:p w:rsidR="00AF0A30" w:rsidRDefault="00AF0A30" w:rsidP="00AF0A30">
      <w:pPr>
        <w:numPr>
          <w:ilvl w:val="0"/>
          <w:numId w:val="31"/>
        </w:numPr>
        <w:suppressAutoHyphens w:val="0"/>
        <w:autoSpaceDE w:val="0"/>
        <w:autoSpaceDN w:val="0"/>
        <w:adjustRightInd w:val="0"/>
        <w:spacing w:after="0" w:line="240" w:lineRule="auto"/>
        <w:jc w:val="both"/>
        <w:rPr>
          <w:rFonts w:cs="Times New Roman"/>
          <w:color w:val="000000"/>
          <w:szCs w:val="24"/>
          <w:lang w:eastAsia="en-US"/>
        </w:rPr>
      </w:pPr>
      <w:r w:rsidRPr="00423C55">
        <w:rPr>
          <w:rFonts w:cs="Times New Roman"/>
          <w:color w:val="000000"/>
          <w:szCs w:val="24"/>
          <w:lang w:eastAsia="en-US"/>
        </w:rPr>
        <w:t>Bezatlīdzības lietošanā nodotā telpa izmantojama biedrības „Latvijas Sarkanas Krusts” Rēzeknes komitejas darbības nodrošināšanai, īstenojot Eiropas Kopienas pārtikas programmu, dalot pārtikas pakas, higiēnas preces un skolas somas piederumus Nautrēnu pagasta</w:t>
      </w:r>
      <w:r>
        <w:rPr>
          <w:rFonts w:cs="Times New Roman"/>
          <w:color w:val="000000"/>
          <w:szCs w:val="24"/>
          <w:lang w:eastAsia="en-US"/>
        </w:rPr>
        <w:t xml:space="preserve"> </w:t>
      </w:r>
      <w:r w:rsidRPr="00423C55">
        <w:rPr>
          <w:rFonts w:cs="Times New Roman"/>
          <w:color w:val="000000"/>
          <w:szCs w:val="24"/>
          <w:lang w:eastAsia="en-US"/>
        </w:rPr>
        <w:t xml:space="preserve">trūcīgām vai krīzes situācija nonākušām personām. </w:t>
      </w:r>
    </w:p>
    <w:p w:rsidR="00AF0A30" w:rsidRDefault="00AF0A30" w:rsidP="00AF0A30">
      <w:pPr>
        <w:numPr>
          <w:ilvl w:val="0"/>
          <w:numId w:val="31"/>
        </w:numPr>
        <w:suppressAutoHyphens w:val="0"/>
        <w:autoSpaceDE w:val="0"/>
        <w:autoSpaceDN w:val="0"/>
        <w:adjustRightInd w:val="0"/>
        <w:spacing w:after="0" w:line="240" w:lineRule="auto"/>
        <w:jc w:val="both"/>
        <w:rPr>
          <w:rFonts w:cs="Times New Roman"/>
          <w:color w:val="000000"/>
          <w:szCs w:val="24"/>
          <w:lang w:eastAsia="en-US"/>
        </w:rPr>
      </w:pPr>
      <w:r w:rsidRPr="00423C55">
        <w:rPr>
          <w:rFonts w:cs="Times New Roman"/>
          <w:color w:val="000000"/>
          <w:szCs w:val="24"/>
          <w:lang w:eastAsia="en-US"/>
        </w:rPr>
        <w:t xml:space="preserve">Bezatlīdzības lietošanā nodotās telpas izmantošanas termiņš - līdz 2021.gada 1.maijam, bet ne ilgāk kamēr biedrībai ir sabiedriskā labuma organizācijas statuss. </w:t>
      </w:r>
    </w:p>
    <w:p w:rsidR="00AF0A30" w:rsidRDefault="00AF0A30" w:rsidP="00AF0A30">
      <w:pPr>
        <w:numPr>
          <w:ilvl w:val="0"/>
          <w:numId w:val="31"/>
        </w:numPr>
        <w:suppressAutoHyphens w:val="0"/>
        <w:autoSpaceDE w:val="0"/>
        <w:autoSpaceDN w:val="0"/>
        <w:adjustRightInd w:val="0"/>
        <w:spacing w:after="0" w:line="240" w:lineRule="auto"/>
        <w:jc w:val="both"/>
        <w:rPr>
          <w:rFonts w:cs="Times New Roman"/>
          <w:color w:val="000000"/>
          <w:szCs w:val="24"/>
          <w:lang w:eastAsia="en-US"/>
        </w:rPr>
      </w:pPr>
      <w:r w:rsidRPr="00423C55">
        <w:rPr>
          <w:rFonts w:cs="Times New Roman"/>
          <w:color w:val="000000"/>
          <w:szCs w:val="24"/>
          <w:lang w:eastAsia="en-US"/>
        </w:rPr>
        <w:t>Uzdot Rēzeknes novada pašvaldības Nautrēnu pagasta pārvaldei izdarīt grozījumus noslēgtajā patapinājuma līgumā ar biedrīb</w:t>
      </w:r>
      <w:r>
        <w:rPr>
          <w:rFonts w:cs="Times New Roman"/>
          <w:color w:val="000000"/>
          <w:szCs w:val="24"/>
          <w:lang w:eastAsia="en-US"/>
        </w:rPr>
        <w:t>as</w:t>
      </w:r>
      <w:r w:rsidRPr="00423C55">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AF0A30" w:rsidRPr="00423C55" w:rsidRDefault="00AF0A30" w:rsidP="00AF0A30">
      <w:pPr>
        <w:suppressAutoHyphens w:val="0"/>
        <w:autoSpaceDE w:val="0"/>
        <w:autoSpaceDN w:val="0"/>
        <w:adjustRightInd w:val="0"/>
        <w:spacing w:after="0" w:line="240" w:lineRule="auto"/>
        <w:ind w:left="720"/>
        <w:jc w:val="both"/>
        <w:rPr>
          <w:rFonts w:cs="Times New Roman"/>
          <w:color w:val="000000"/>
          <w:szCs w:val="24"/>
          <w:lang w:eastAsia="en-US"/>
        </w:rPr>
      </w:pPr>
    </w:p>
    <w:p w:rsidR="00AF0A30" w:rsidRPr="00836435"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Par grozījumiem patapinājuma līgumā ar biedrību “Latvijas Sarkanais Krusts” </w:t>
      </w:r>
      <w:r>
        <w:rPr>
          <w:rFonts w:cs="Times New Roman"/>
          <w:b/>
          <w:bCs/>
          <w:iCs/>
          <w:szCs w:val="24"/>
        </w:rPr>
        <w:br/>
      </w:r>
      <w:r w:rsidRPr="00A43B60">
        <w:rPr>
          <w:rFonts w:cs="Times New Roman"/>
          <w:b/>
          <w:bCs/>
          <w:iCs/>
          <w:szCs w:val="24"/>
        </w:rPr>
        <w:t>Ozolaines pagastā</w:t>
      </w:r>
    </w:p>
    <w:p w:rsidR="00AF0A30" w:rsidRDefault="00AF0A30" w:rsidP="00AF0A30">
      <w:pPr>
        <w:spacing w:after="0" w:line="240" w:lineRule="auto"/>
        <w:jc w:val="center"/>
        <w:rPr>
          <w:rFonts w:cs="Times New Roman"/>
          <w:bCs/>
          <w:iCs/>
          <w:sz w:val="20"/>
          <w:szCs w:val="20"/>
        </w:rPr>
      </w:pPr>
      <w:r w:rsidRPr="00836435">
        <w:rPr>
          <w:rFonts w:cs="Times New Roman"/>
          <w:bCs/>
          <w:iCs/>
          <w:sz w:val="20"/>
          <w:szCs w:val="20"/>
        </w:rPr>
        <w:t>(</w:t>
      </w:r>
      <w:r w:rsidRPr="00836435">
        <w:rPr>
          <w:rFonts w:cs="Times New Roman"/>
          <w:bCs/>
          <w:sz w:val="20"/>
          <w:szCs w:val="20"/>
        </w:rPr>
        <w:t>Ziņo</w:t>
      </w:r>
      <w:r w:rsidRPr="00836435">
        <w:rPr>
          <w:rFonts w:cs="Times New Roman"/>
          <w:bCs/>
          <w:iCs/>
          <w:sz w:val="20"/>
          <w:szCs w:val="20"/>
        </w:rPr>
        <w:t xml:space="preserve"> </w:t>
      </w:r>
      <w:proofErr w:type="spellStart"/>
      <w:r>
        <w:rPr>
          <w:rFonts w:cs="Times New Roman"/>
          <w:bCs/>
          <w:iCs/>
          <w:sz w:val="20"/>
          <w:szCs w:val="20"/>
        </w:rPr>
        <w:t>I.Ladnā</w:t>
      </w:r>
      <w:proofErr w:type="spellEnd"/>
      <w:r w:rsidRPr="00836435">
        <w:rPr>
          <w:rFonts w:cs="Times New Roman"/>
          <w:bCs/>
          <w:iCs/>
          <w:sz w:val="20"/>
          <w:szCs w:val="20"/>
        </w:rPr>
        <w:t>)</w:t>
      </w:r>
    </w:p>
    <w:p w:rsidR="00AF0A30" w:rsidRDefault="00AF0A30" w:rsidP="00AF0A30">
      <w:pPr>
        <w:spacing w:after="0" w:line="240" w:lineRule="auto"/>
        <w:rPr>
          <w:rFonts w:cs="Times New Roman"/>
          <w:bCs/>
          <w:iCs/>
          <w:szCs w:val="24"/>
        </w:rPr>
      </w:pPr>
    </w:p>
    <w:p w:rsidR="00AF0A30" w:rsidRPr="00BE6A7E" w:rsidRDefault="00AF0A30" w:rsidP="00AF0A30">
      <w:pPr>
        <w:spacing w:after="0" w:line="240" w:lineRule="auto"/>
        <w:ind w:right="-1" w:firstLine="567"/>
        <w:jc w:val="both"/>
        <w:rPr>
          <w:iCs/>
          <w:szCs w:val="24"/>
        </w:rPr>
      </w:pPr>
      <w:r w:rsidRPr="00BE6A7E">
        <w:rPr>
          <w:szCs w:val="24"/>
        </w:rPr>
        <w:t>Pamatojoties uz likuma „Par pašvaldībām” 21.panta pirmās daļas 27.punktu, Publiskas personas finanšu līdzekļu un mantas izšķērdēšanas novēršanas likuma 5.panta otrās daļas 4.</w:t>
      </w:r>
      <w:r w:rsidRPr="00BE6A7E">
        <w:rPr>
          <w:szCs w:val="24"/>
          <w:vertAlign w:val="superscript"/>
        </w:rPr>
        <w:t>1</w:t>
      </w:r>
      <w:r w:rsidRPr="00BE6A7E">
        <w:rPr>
          <w:szCs w:val="24"/>
        </w:rPr>
        <w:t>punktu, trešo daļu, 3.</w:t>
      </w:r>
      <w:r w:rsidRPr="00BE6A7E">
        <w:rPr>
          <w:szCs w:val="24"/>
          <w:vertAlign w:val="superscript"/>
        </w:rPr>
        <w:t>1</w:t>
      </w:r>
      <w:r w:rsidRPr="00BE6A7E">
        <w:rPr>
          <w:szCs w:val="24"/>
        </w:rPr>
        <w:t xml:space="preserve"> daļu, ceturto daļu un sesto daļu, ņemot vērā biedrības Latvijas Sarkanais Krusts Rēzeknes komitejas 2018.gada 14.februāra iesniegumu “Par patapinājuma līguma pagarināšanu</w:t>
      </w:r>
      <w:r>
        <w:rPr>
          <w:szCs w:val="24"/>
        </w:rPr>
        <w:t>”</w:t>
      </w:r>
      <w:r w:rsidRPr="00BE6A7E">
        <w:rPr>
          <w:szCs w:val="24"/>
        </w:rPr>
        <w:t xml:space="preserve">, Rēzeknes novada pašvaldības </w:t>
      </w:r>
      <w:r>
        <w:rPr>
          <w:szCs w:val="24"/>
        </w:rPr>
        <w:t>Ozolaines</w:t>
      </w:r>
      <w:r w:rsidRPr="00BE6A7E">
        <w:rPr>
          <w:szCs w:val="24"/>
        </w:rPr>
        <w:t xml:space="preserve"> pagasta pārvaldes 2018.gada</w:t>
      </w:r>
      <w:r>
        <w:rPr>
          <w:szCs w:val="24"/>
        </w:rPr>
        <w:t xml:space="preserve"> 22.februāra </w:t>
      </w:r>
      <w:r w:rsidRPr="00BE6A7E">
        <w:rPr>
          <w:szCs w:val="24"/>
        </w:rPr>
        <w:t xml:space="preserve">atzinumu par izmaiņām patapinājuma līgumā un Finanšu pastāvīgās komitejas 2018.gada </w:t>
      </w:r>
      <w:r>
        <w:rPr>
          <w:szCs w:val="24"/>
        </w:rPr>
        <w:t xml:space="preserve">8.marta </w:t>
      </w:r>
      <w:r w:rsidRPr="00BE6A7E">
        <w:rPr>
          <w:szCs w:val="24"/>
        </w:rPr>
        <w:t>priekšlikumu</w:t>
      </w:r>
      <w:r w:rsidRPr="00BE6A7E">
        <w:rPr>
          <w:rFonts w:eastAsia="Times New Roman"/>
          <w:szCs w:val="24"/>
        </w:rPr>
        <w:t>,</w:t>
      </w:r>
      <w:r w:rsidRPr="00BE6A7E">
        <w:rPr>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lastRenderedPageBreak/>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Pr="00BE6A7E" w:rsidRDefault="00AF0A30" w:rsidP="00AF0A30">
      <w:pPr>
        <w:spacing w:after="0" w:line="240" w:lineRule="auto"/>
        <w:ind w:right="-1" w:firstLine="567"/>
        <w:jc w:val="both"/>
        <w:rPr>
          <w:iCs/>
          <w:szCs w:val="24"/>
        </w:rPr>
      </w:pPr>
    </w:p>
    <w:p w:rsidR="00AF0A30" w:rsidRDefault="00AF0A30" w:rsidP="00AF0A30">
      <w:pPr>
        <w:numPr>
          <w:ilvl w:val="0"/>
          <w:numId w:val="32"/>
        </w:numPr>
        <w:suppressAutoHyphens w:val="0"/>
        <w:autoSpaceDE w:val="0"/>
        <w:autoSpaceDN w:val="0"/>
        <w:adjustRightInd w:val="0"/>
        <w:spacing w:after="0" w:line="240" w:lineRule="auto"/>
        <w:jc w:val="both"/>
        <w:rPr>
          <w:color w:val="000000"/>
          <w:szCs w:val="24"/>
        </w:rPr>
      </w:pPr>
      <w:r w:rsidRPr="00BE6A7E">
        <w:rPr>
          <w:color w:val="000000"/>
          <w:szCs w:val="24"/>
        </w:rPr>
        <w:t>Nodot biedrībai „Latvijas Sarkanais Krusts”, reģistrācijas Nr.40008002279, juridiskā adrese: Rīga, Šarlotes iela 1, beza</w:t>
      </w:r>
      <w:r>
        <w:rPr>
          <w:color w:val="000000"/>
          <w:szCs w:val="24"/>
        </w:rPr>
        <w:t>tlīdzības lietošanā telpu Nr.16, platība 9,3</w:t>
      </w:r>
      <w:r w:rsidRPr="00BE6A7E">
        <w:rPr>
          <w:color w:val="000000"/>
          <w:szCs w:val="24"/>
        </w:rPr>
        <w:t>m</w:t>
      </w:r>
      <w:r w:rsidRPr="00BE6A7E">
        <w:rPr>
          <w:color w:val="000000"/>
          <w:szCs w:val="24"/>
          <w:vertAlign w:val="superscript"/>
        </w:rPr>
        <w:t>2</w:t>
      </w:r>
      <w:r w:rsidRPr="00BE6A7E">
        <w:rPr>
          <w:color w:val="000000"/>
          <w:szCs w:val="24"/>
        </w:rPr>
        <w:t>, kadastra Nr.</w:t>
      </w:r>
      <w:r>
        <w:rPr>
          <w:color w:val="000000"/>
          <w:szCs w:val="24"/>
        </w:rPr>
        <w:t>7876 006 0247 002</w:t>
      </w:r>
      <w:r w:rsidRPr="00BE6A7E">
        <w:rPr>
          <w:color w:val="000000"/>
          <w:szCs w:val="24"/>
        </w:rPr>
        <w:t xml:space="preserve">, kas atrodas </w:t>
      </w:r>
      <w:r>
        <w:rPr>
          <w:color w:val="000000"/>
          <w:szCs w:val="24"/>
        </w:rPr>
        <w:t>“</w:t>
      </w:r>
      <w:proofErr w:type="spellStart"/>
      <w:r>
        <w:rPr>
          <w:color w:val="000000"/>
          <w:szCs w:val="24"/>
        </w:rPr>
        <w:t>Bekši</w:t>
      </w:r>
      <w:proofErr w:type="spellEnd"/>
      <w:r>
        <w:rPr>
          <w:color w:val="000000"/>
          <w:szCs w:val="24"/>
        </w:rPr>
        <w:t xml:space="preserve"> 7”, </w:t>
      </w:r>
      <w:proofErr w:type="spellStart"/>
      <w:r>
        <w:rPr>
          <w:color w:val="000000"/>
          <w:szCs w:val="24"/>
        </w:rPr>
        <w:t>Bekšos</w:t>
      </w:r>
      <w:proofErr w:type="spellEnd"/>
      <w:r>
        <w:rPr>
          <w:color w:val="000000"/>
          <w:szCs w:val="24"/>
        </w:rPr>
        <w:t>, Ozolaines</w:t>
      </w:r>
      <w:r w:rsidRPr="00BE6A7E">
        <w:rPr>
          <w:color w:val="000000"/>
          <w:szCs w:val="24"/>
        </w:rPr>
        <w:t xml:space="preserve"> pagastā, Rēzeknes novadā (ēkas kopējā platība </w:t>
      </w:r>
      <w:r>
        <w:rPr>
          <w:color w:val="000000"/>
          <w:szCs w:val="24"/>
        </w:rPr>
        <w:t>680,9</w:t>
      </w:r>
      <w:r w:rsidRPr="00BE6A7E">
        <w:rPr>
          <w:color w:val="000000"/>
          <w:szCs w:val="24"/>
        </w:rPr>
        <w:t xml:space="preserve"> m</w:t>
      </w:r>
      <w:r w:rsidRPr="00BE6A7E">
        <w:rPr>
          <w:color w:val="000000"/>
          <w:szCs w:val="24"/>
          <w:vertAlign w:val="superscript"/>
        </w:rPr>
        <w:t>2</w:t>
      </w:r>
      <w:r w:rsidRPr="00BE6A7E">
        <w:rPr>
          <w:color w:val="000000"/>
          <w:szCs w:val="24"/>
        </w:rPr>
        <w:t xml:space="preserve"> un bilances vērtība </w:t>
      </w:r>
      <w:r w:rsidRPr="00BE6A7E">
        <w:rPr>
          <w:szCs w:val="24"/>
        </w:rPr>
        <w:t xml:space="preserve">EUR </w:t>
      </w:r>
      <w:r>
        <w:rPr>
          <w:szCs w:val="24"/>
        </w:rPr>
        <w:t>101857,52</w:t>
      </w:r>
      <w:r w:rsidRPr="00BE6A7E">
        <w:rPr>
          <w:szCs w:val="24"/>
        </w:rPr>
        <w:t>).</w:t>
      </w:r>
    </w:p>
    <w:p w:rsidR="00AF0A30" w:rsidRDefault="00AF0A30" w:rsidP="00AF0A30">
      <w:pPr>
        <w:numPr>
          <w:ilvl w:val="0"/>
          <w:numId w:val="32"/>
        </w:numPr>
        <w:suppressAutoHyphens w:val="0"/>
        <w:autoSpaceDE w:val="0"/>
        <w:autoSpaceDN w:val="0"/>
        <w:adjustRightInd w:val="0"/>
        <w:spacing w:after="0" w:line="240" w:lineRule="auto"/>
        <w:jc w:val="both"/>
        <w:rPr>
          <w:color w:val="000000"/>
          <w:szCs w:val="24"/>
        </w:rPr>
      </w:pPr>
      <w:r w:rsidRPr="00423C55">
        <w:rPr>
          <w:color w:val="000000"/>
          <w:szCs w:val="24"/>
        </w:rPr>
        <w:t xml:space="preserve">Bezatlīdzības lietošanā nodotā telpa izmantojama biedrības „Latvijas Sarkanas Krusts” Rēzeknes komitejas darbības nodrošināšanai, īstenojot Eiropas Kopienas pārtikas programmu, dalot pārtikas pakas, higiēnas preces un skolas somas piederumus Ozolaines pagasta trūcīgām vai krīzes situācija nonākušām personām. </w:t>
      </w:r>
    </w:p>
    <w:p w:rsidR="00AF0A30" w:rsidRDefault="00AF0A30" w:rsidP="00AF0A30">
      <w:pPr>
        <w:numPr>
          <w:ilvl w:val="0"/>
          <w:numId w:val="32"/>
        </w:numPr>
        <w:suppressAutoHyphens w:val="0"/>
        <w:autoSpaceDE w:val="0"/>
        <w:autoSpaceDN w:val="0"/>
        <w:adjustRightInd w:val="0"/>
        <w:spacing w:after="0" w:line="240" w:lineRule="auto"/>
        <w:jc w:val="both"/>
        <w:rPr>
          <w:color w:val="000000"/>
          <w:szCs w:val="24"/>
        </w:rPr>
      </w:pPr>
      <w:r w:rsidRPr="00423C55">
        <w:rPr>
          <w:color w:val="000000"/>
          <w:szCs w:val="24"/>
        </w:rPr>
        <w:t xml:space="preserve">Bezatlīdzības lietošanā nodotās telpas izmantošanas termiņš - līdz 2021.gada 1.maijam, bet ne ilgāk kamēr biedrībai ir sabiedriskā labuma organizācijas statuss. </w:t>
      </w:r>
    </w:p>
    <w:p w:rsidR="00AF0A30" w:rsidRPr="00423C55" w:rsidRDefault="00AF0A30" w:rsidP="00AF0A30">
      <w:pPr>
        <w:numPr>
          <w:ilvl w:val="0"/>
          <w:numId w:val="32"/>
        </w:numPr>
        <w:suppressAutoHyphens w:val="0"/>
        <w:autoSpaceDE w:val="0"/>
        <w:autoSpaceDN w:val="0"/>
        <w:adjustRightInd w:val="0"/>
        <w:spacing w:after="0" w:line="240" w:lineRule="auto"/>
        <w:jc w:val="both"/>
        <w:rPr>
          <w:color w:val="000000"/>
          <w:szCs w:val="24"/>
        </w:rPr>
      </w:pPr>
      <w:r w:rsidRPr="00423C55">
        <w:rPr>
          <w:color w:val="000000"/>
          <w:szCs w:val="24"/>
        </w:rPr>
        <w:t>Uzdot Rēzeknes novada pašvaldības ozolaines pagasta pārvaldei izdarīt grozījumus noslēgtajā patapinājuma līgumā ar biedrīb</w:t>
      </w:r>
      <w:r>
        <w:rPr>
          <w:color w:val="000000"/>
          <w:szCs w:val="24"/>
        </w:rPr>
        <w:t>as</w:t>
      </w:r>
      <w:r w:rsidRPr="00423C55">
        <w:rPr>
          <w:color w:val="000000"/>
          <w:szCs w:val="24"/>
        </w:rPr>
        <w:t xml:space="preserve"> „Latvijas Sarkanais Krusts” Rēzeknes komiteju, paredzot patapinājuma līgumā nepieciešamības gadījumā biedrības „Latvijas Sarkanais Krusts” pienākumu veikt telpas uzturēšanas izdevuma samaksu.</w:t>
      </w:r>
    </w:p>
    <w:p w:rsidR="00AF0A30" w:rsidRPr="00423C55" w:rsidRDefault="00AF0A30" w:rsidP="00E85E7E">
      <w:pPr>
        <w:suppressAutoHyphens w:val="0"/>
        <w:spacing w:after="0" w:line="240" w:lineRule="auto"/>
        <w:rPr>
          <w:rFonts w:cs="Times New Roman"/>
          <w:bCs/>
          <w:iCs/>
          <w:szCs w:val="24"/>
        </w:rPr>
      </w:pPr>
    </w:p>
    <w:p w:rsidR="00AF0A30" w:rsidRPr="00836435"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Par grozījumiem patapinājuma līgumā ar biedrību “Latvijas Sarkanais Krusts” Ozolmuižas pagastā</w:t>
      </w:r>
    </w:p>
    <w:p w:rsidR="00AF0A30" w:rsidRDefault="00AF0A30" w:rsidP="00AF0A30">
      <w:pPr>
        <w:spacing w:after="0" w:line="240" w:lineRule="auto"/>
        <w:jc w:val="center"/>
        <w:rPr>
          <w:rFonts w:cs="Times New Roman"/>
          <w:bCs/>
          <w:iCs/>
          <w:sz w:val="20"/>
          <w:szCs w:val="20"/>
        </w:rPr>
      </w:pPr>
      <w:r w:rsidRPr="00836435">
        <w:rPr>
          <w:rFonts w:cs="Times New Roman"/>
          <w:bCs/>
          <w:iCs/>
          <w:sz w:val="20"/>
          <w:szCs w:val="20"/>
        </w:rPr>
        <w:t>(</w:t>
      </w:r>
      <w:r w:rsidRPr="00836435">
        <w:rPr>
          <w:rFonts w:cs="Times New Roman"/>
          <w:bCs/>
          <w:sz w:val="20"/>
          <w:szCs w:val="20"/>
        </w:rPr>
        <w:t>Ziņo</w:t>
      </w:r>
      <w:r w:rsidRPr="00836435">
        <w:rPr>
          <w:rFonts w:cs="Times New Roman"/>
          <w:bCs/>
          <w:iCs/>
          <w:sz w:val="20"/>
          <w:szCs w:val="20"/>
        </w:rPr>
        <w:t xml:space="preserve"> </w:t>
      </w:r>
      <w:proofErr w:type="spellStart"/>
      <w:r>
        <w:rPr>
          <w:rFonts w:cs="Times New Roman"/>
          <w:bCs/>
          <w:iCs/>
          <w:sz w:val="20"/>
          <w:szCs w:val="20"/>
        </w:rPr>
        <w:t>I.Ladnā</w:t>
      </w:r>
      <w:proofErr w:type="spellEnd"/>
      <w:r w:rsidRPr="00836435">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rsidRPr="00F83557">
        <w:t xml:space="preserve">Pamatojoties uz likuma „Par pašvaldībām” 21.panta pirmās daļas 27.punktu, Publiskas personas finanšu līdzekļu un mantas izšķērdēšanas novēršanas likuma 5.panta otrās daļas </w:t>
      </w:r>
      <w:r>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r>
        <w:t>Ozolmuižas pagasta pārvaldes 2018</w:t>
      </w:r>
      <w:r w:rsidRPr="00F83557">
        <w:t xml:space="preserve">.gada </w:t>
      </w:r>
      <w:r>
        <w:t>19.februāra</w:t>
      </w:r>
      <w:r w:rsidRPr="00F83557">
        <w:t xml:space="preserve"> </w:t>
      </w:r>
      <w:r>
        <w:t>atzinumu</w:t>
      </w:r>
      <w:r w:rsidRPr="00F83557">
        <w:t xml:space="preserve"> par izmaiņām patapinājuma līgumā un F</w:t>
      </w:r>
      <w:r>
        <w:t>inanšu pastāvīgās komitejas 2018</w:t>
      </w:r>
      <w:r w:rsidRPr="00F83557">
        <w:t>.gada</w:t>
      </w:r>
      <w:r>
        <w:t xml:space="preserve"> </w:t>
      </w:r>
      <w:r>
        <w:rPr>
          <w:rFonts w:cs="Times New Roman"/>
          <w:bCs/>
          <w:szCs w:val="24"/>
        </w:rPr>
        <w:t>8.marta</w:t>
      </w:r>
      <w:r w:rsidRPr="00F83557">
        <w:t xml:space="preserve"> priekšlikumu</w:t>
      </w:r>
      <w:r w:rsidRPr="00672DA3">
        <w:rPr>
          <w:rFonts w:eastAsia="Times New Roman" w:cs="Times New Roman"/>
          <w:szCs w:val="24"/>
        </w:rPr>
        <w:t>,</w:t>
      </w:r>
      <w:r w:rsidRPr="00672DA3">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Default="00AF0A30" w:rsidP="00AF0A30">
      <w:pPr>
        <w:numPr>
          <w:ilvl w:val="0"/>
          <w:numId w:val="33"/>
        </w:numPr>
        <w:suppressAutoHyphens w:val="0"/>
        <w:autoSpaceDE w:val="0"/>
        <w:autoSpaceDN w:val="0"/>
        <w:adjustRightInd w:val="0"/>
        <w:spacing w:after="0" w:line="240" w:lineRule="auto"/>
        <w:jc w:val="both"/>
        <w:rPr>
          <w:rFonts w:cs="Times New Roman"/>
          <w:color w:val="000000"/>
          <w:szCs w:val="24"/>
          <w:lang w:eastAsia="en-US"/>
        </w:rPr>
      </w:pPr>
      <w:r w:rsidRPr="00BF26A7">
        <w:rPr>
          <w:rFonts w:cs="Times New Roman"/>
          <w:color w:val="000000"/>
          <w:szCs w:val="24"/>
          <w:lang w:eastAsia="en-US"/>
        </w:rPr>
        <w:t>Nodot biedrībai „Latvijas Sarkanais Krusts”, reģistrācijas Nr.40008002279, juridiskā adrese: Rīga, Šarlotes iela 1, bez</w:t>
      </w:r>
      <w:r>
        <w:rPr>
          <w:rFonts w:cs="Times New Roman"/>
          <w:color w:val="000000"/>
          <w:szCs w:val="24"/>
          <w:lang w:eastAsia="en-US"/>
        </w:rPr>
        <w:t>atlīdzības lietošanā telpu, platība</w:t>
      </w:r>
      <w:r w:rsidRPr="00BF26A7">
        <w:rPr>
          <w:rFonts w:cs="Times New Roman"/>
          <w:color w:val="000000"/>
          <w:szCs w:val="24"/>
          <w:lang w:eastAsia="en-US"/>
        </w:rPr>
        <w:t xml:space="preserve"> </w:t>
      </w:r>
      <w:r>
        <w:rPr>
          <w:rFonts w:cs="Times New Roman"/>
          <w:color w:val="000000"/>
          <w:szCs w:val="24"/>
          <w:lang w:eastAsia="en-US"/>
        </w:rPr>
        <w:t xml:space="preserve">20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kadastra Nr.</w:t>
      </w:r>
      <w:r>
        <w:rPr>
          <w:rFonts w:cs="Times New Roman"/>
          <w:color w:val="000000"/>
          <w:szCs w:val="24"/>
          <w:lang w:eastAsia="en-US"/>
        </w:rPr>
        <w:t>78780020008002</w:t>
      </w:r>
      <w:r w:rsidRPr="00BF26A7">
        <w:rPr>
          <w:rFonts w:cs="Times New Roman"/>
          <w:color w:val="000000"/>
          <w:szCs w:val="24"/>
          <w:lang w:eastAsia="en-US"/>
        </w:rPr>
        <w:t>, kas atrodas</w:t>
      </w:r>
      <w:r>
        <w:rPr>
          <w:rFonts w:cs="Times New Roman"/>
          <w:color w:val="000000"/>
          <w:szCs w:val="24"/>
          <w:lang w:eastAsia="en-US"/>
        </w:rPr>
        <w:t xml:space="preserve"> “Laimas”, Ozolmuižā,</w:t>
      </w:r>
      <w:r w:rsidRPr="00BF26A7">
        <w:rPr>
          <w:rFonts w:cs="Times New Roman"/>
          <w:color w:val="000000"/>
          <w:szCs w:val="24"/>
          <w:lang w:eastAsia="en-US"/>
        </w:rPr>
        <w:t xml:space="preserve"> </w:t>
      </w:r>
      <w:r>
        <w:rPr>
          <w:rFonts w:cs="Times New Roman"/>
          <w:color w:val="000000"/>
          <w:szCs w:val="24"/>
          <w:lang w:eastAsia="en-US"/>
        </w:rPr>
        <w:t>Ozolmuižas</w:t>
      </w:r>
      <w:r w:rsidRPr="00BF26A7">
        <w:rPr>
          <w:rFonts w:cs="Times New Roman"/>
          <w:color w:val="000000"/>
          <w:szCs w:val="24"/>
          <w:lang w:eastAsia="en-US"/>
        </w:rPr>
        <w:t xml:space="preserve"> pagast</w:t>
      </w:r>
      <w:r>
        <w:rPr>
          <w:rFonts w:cs="Times New Roman"/>
          <w:color w:val="000000"/>
          <w:szCs w:val="24"/>
          <w:lang w:eastAsia="en-US"/>
        </w:rPr>
        <w:t>ā</w:t>
      </w:r>
      <w:r w:rsidRPr="00BF26A7">
        <w:rPr>
          <w:rFonts w:cs="Times New Roman"/>
          <w:color w:val="000000"/>
          <w:szCs w:val="24"/>
          <w:lang w:eastAsia="en-US"/>
        </w:rPr>
        <w:t>, Rēzeknes novad</w:t>
      </w:r>
      <w:r>
        <w:rPr>
          <w:rFonts w:cs="Times New Roman"/>
          <w:color w:val="000000"/>
          <w:szCs w:val="24"/>
          <w:lang w:eastAsia="en-US"/>
        </w:rPr>
        <w:t>ā</w:t>
      </w:r>
      <w:r w:rsidRPr="00BF26A7">
        <w:rPr>
          <w:rFonts w:cs="Times New Roman"/>
          <w:color w:val="000000"/>
          <w:szCs w:val="24"/>
          <w:lang w:eastAsia="en-US"/>
        </w:rPr>
        <w:t xml:space="preserve"> (ēkas kopējā platība </w:t>
      </w:r>
      <w:r>
        <w:rPr>
          <w:rFonts w:cs="Times New Roman"/>
          <w:color w:val="000000"/>
          <w:szCs w:val="24"/>
          <w:lang w:eastAsia="en-US"/>
        </w:rPr>
        <w:t xml:space="preserve">1082,3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un bilances vērtība </w:t>
      </w:r>
      <w:r w:rsidRPr="001917E1">
        <w:rPr>
          <w:rFonts w:cs="Times New Roman"/>
          <w:szCs w:val="24"/>
          <w:lang w:eastAsia="en-US"/>
        </w:rPr>
        <w:t xml:space="preserve">EUR </w:t>
      </w:r>
      <w:r>
        <w:rPr>
          <w:rFonts w:cs="Times New Roman"/>
          <w:szCs w:val="24"/>
          <w:lang w:eastAsia="en-US"/>
        </w:rPr>
        <w:t>329129,66</w:t>
      </w:r>
      <w:r w:rsidRPr="001917E1">
        <w:rPr>
          <w:rFonts w:cs="Times New Roman"/>
          <w:szCs w:val="24"/>
          <w:lang w:eastAsia="en-US"/>
        </w:rPr>
        <w:t>).</w:t>
      </w:r>
    </w:p>
    <w:p w:rsidR="00AF0A30" w:rsidRDefault="00AF0A30" w:rsidP="00AF0A30">
      <w:pPr>
        <w:numPr>
          <w:ilvl w:val="0"/>
          <w:numId w:val="33"/>
        </w:numPr>
        <w:suppressAutoHyphens w:val="0"/>
        <w:autoSpaceDE w:val="0"/>
        <w:autoSpaceDN w:val="0"/>
        <w:adjustRightInd w:val="0"/>
        <w:spacing w:after="0" w:line="240" w:lineRule="auto"/>
        <w:jc w:val="both"/>
        <w:rPr>
          <w:rFonts w:cs="Times New Roman"/>
          <w:color w:val="000000"/>
          <w:szCs w:val="24"/>
          <w:lang w:eastAsia="en-US"/>
        </w:rPr>
      </w:pPr>
      <w:r w:rsidRPr="00423C55">
        <w:rPr>
          <w:rFonts w:cs="Times New Roman"/>
          <w:color w:val="000000"/>
          <w:szCs w:val="24"/>
          <w:lang w:eastAsia="en-US"/>
        </w:rPr>
        <w:t xml:space="preserve">Bezatlīdzības lietošanā nodotā telpa izmantojama biedrības „Latvijas Sarkanas Krusts” Rēzeknes komitejas darbības nodrošināšanai, īstenojot Eiropas Kopienas pārtikas programmu, dalot pārtikas pakas, higiēnas preces un skolas somas piederumus Ozolmuižas pagasta trūcīgām vai krīzes situācija nonākušām personām. </w:t>
      </w:r>
    </w:p>
    <w:p w:rsidR="00AF0A30" w:rsidRDefault="00AF0A30" w:rsidP="00AF0A30">
      <w:pPr>
        <w:numPr>
          <w:ilvl w:val="0"/>
          <w:numId w:val="33"/>
        </w:numPr>
        <w:suppressAutoHyphens w:val="0"/>
        <w:autoSpaceDE w:val="0"/>
        <w:autoSpaceDN w:val="0"/>
        <w:adjustRightInd w:val="0"/>
        <w:spacing w:after="0" w:line="240" w:lineRule="auto"/>
        <w:jc w:val="both"/>
        <w:rPr>
          <w:rFonts w:cs="Times New Roman"/>
          <w:color w:val="000000"/>
          <w:szCs w:val="24"/>
          <w:lang w:eastAsia="en-US"/>
        </w:rPr>
      </w:pPr>
      <w:r w:rsidRPr="00423C55">
        <w:rPr>
          <w:rFonts w:cs="Times New Roman"/>
          <w:color w:val="000000"/>
          <w:szCs w:val="24"/>
          <w:lang w:eastAsia="en-US"/>
        </w:rPr>
        <w:t xml:space="preserve">Bezatlīdzības lietošanā nodotās telpas izmantošanas termiņš - līdz 2021.gada 1.maijam, bet ne ilgāk kamēr biedrībai ir sabiedriskā labuma organizācijas statuss. </w:t>
      </w:r>
    </w:p>
    <w:p w:rsidR="00AF0A30" w:rsidRPr="00423C55" w:rsidRDefault="00AF0A30" w:rsidP="00AF0A30">
      <w:pPr>
        <w:numPr>
          <w:ilvl w:val="0"/>
          <w:numId w:val="33"/>
        </w:numPr>
        <w:suppressAutoHyphens w:val="0"/>
        <w:autoSpaceDE w:val="0"/>
        <w:autoSpaceDN w:val="0"/>
        <w:adjustRightInd w:val="0"/>
        <w:spacing w:after="0" w:line="240" w:lineRule="auto"/>
        <w:jc w:val="both"/>
        <w:rPr>
          <w:rFonts w:cs="Times New Roman"/>
          <w:color w:val="000000"/>
          <w:szCs w:val="24"/>
          <w:lang w:eastAsia="en-US"/>
        </w:rPr>
      </w:pPr>
      <w:r w:rsidRPr="00423C55">
        <w:rPr>
          <w:rFonts w:cs="Times New Roman"/>
          <w:color w:val="000000"/>
          <w:szCs w:val="24"/>
          <w:lang w:eastAsia="en-US"/>
        </w:rPr>
        <w:t>Uzdot Rēzeknes novada pašvaldības Ozolmuižas pagasta pārvaldei izdarīt grozījumus noslēgtajā patapinājuma līgumā ar biedrīb</w:t>
      </w:r>
      <w:r>
        <w:rPr>
          <w:rFonts w:cs="Times New Roman"/>
          <w:color w:val="000000"/>
          <w:szCs w:val="24"/>
          <w:lang w:eastAsia="en-US"/>
        </w:rPr>
        <w:t>as</w:t>
      </w:r>
      <w:r w:rsidRPr="00423C55">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AF0A30" w:rsidRPr="00423C55" w:rsidRDefault="00AF0A30" w:rsidP="00AF0A30">
      <w:pPr>
        <w:spacing w:after="0" w:line="240" w:lineRule="auto"/>
        <w:rPr>
          <w:rFonts w:cs="Times New Roman"/>
          <w:bCs/>
          <w:iCs/>
          <w:szCs w:val="24"/>
        </w:rPr>
      </w:pPr>
    </w:p>
    <w:p w:rsidR="00AF0A30" w:rsidRPr="00836435"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lastRenderedPageBreak/>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Par grozījumiem patapinājuma līgumā ar biedrību “Latvijas Sarkanais Krusts” </w:t>
      </w:r>
      <w:r>
        <w:rPr>
          <w:rFonts w:cs="Times New Roman"/>
          <w:b/>
          <w:bCs/>
          <w:iCs/>
          <w:szCs w:val="24"/>
        </w:rPr>
        <w:br/>
      </w:r>
      <w:r w:rsidRPr="00A43B60">
        <w:rPr>
          <w:rFonts w:cs="Times New Roman"/>
          <w:b/>
          <w:bCs/>
          <w:iCs/>
          <w:szCs w:val="24"/>
        </w:rPr>
        <w:t>Pušas pagastā</w:t>
      </w:r>
    </w:p>
    <w:p w:rsidR="00AF0A30" w:rsidRDefault="00AF0A30" w:rsidP="00AF0A30">
      <w:pPr>
        <w:spacing w:after="0" w:line="240" w:lineRule="auto"/>
        <w:jc w:val="center"/>
        <w:rPr>
          <w:rFonts w:cs="Times New Roman"/>
          <w:bCs/>
          <w:iCs/>
          <w:sz w:val="20"/>
          <w:szCs w:val="20"/>
        </w:rPr>
      </w:pPr>
      <w:r w:rsidRPr="00836435">
        <w:rPr>
          <w:rFonts w:cs="Times New Roman"/>
          <w:bCs/>
          <w:iCs/>
          <w:sz w:val="20"/>
          <w:szCs w:val="20"/>
        </w:rPr>
        <w:t>(</w:t>
      </w:r>
      <w:r w:rsidRPr="00836435">
        <w:rPr>
          <w:rFonts w:cs="Times New Roman"/>
          <w:bCs/>
          <w:sz w:val="20"/>
          <w:szCs w:val="20"/>
        </w:rPr>
        <w:t>Ziņo</w:t>
      </w:r>
      <w:r w:rsidRPr="00836435">
        <w:rPr>
          <w:rFonts w:cs="Times New Roman"/>
          <w:bCs/>
          <w:iCs/>
          <w:sz w:val="20"/>
          <w:szCs w:val="20"/>
        </w:rPr>
        <w:t xml:space="preserve"> </w:t>
      </w:r>
      <w:proofErr w:type="spellStart"/>
      <w:r>
        <w:rPr>
          <w:rFonts w:cs="Times New Roman"/>
          <w:bCs/>
          <w:iCs/>
          <w:sz w:val="20"/>
          <w:szCs w:val="20"/>
        </w:rPr>
        <w:t>I.Ladnā</w:t>
      </w:r>
      <w:proofErr w:type="spellEnd"/>
      <w:r w:rsidRPr="00836435">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rsidRPr="00F83557">
        <w:t xml:space="preserve">Pamatojoties uz likuma „Par pašvaldībām” 21.panta pirmās daļas 27.punktu, Publiskas personas finanšu līdzekļu un mantas izšķērdēšanas novēršanas likuma 5.panta otrās daļas </w:t>
      </w:r>
      <w:r>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r>
        <w:t>Pušas pagasta pārvaldes 2018</w:t>
      </w:r>
      <w:r w:rsidRPr="00F83557">
        <w:t xml:space="preserve">.gada </w:t>
      </w:r>
      <w:r>
        <w:t>1.marta</w:t>
      </w:r>
      <w:r w:rsidRPr="00F83557">
        <w:t xml:space="preserve"> </w:t>
      </w:r>
      <w:r>
        <w:t>atzinumu</w:t>
      </w:r>
      <w:r w:rsidRPr="00F83557">
        <w:t xml:space="preserve"> par izmaiņām patapinājuma līgumā un F</w:t>
      </w:r>
      <w:r>
        <w:t>inanšu pastāvīgās komitejas 2018</w:t>
      </w:r>
      <w:r w:rsidRPr="00F83557">
        <w:t>.gada</w:t>
      </w:r>
      <w:r>
        <w:t xml:space="preserve"> </w:t>
      </w:r>
      <w:r>
        <w:rPr>
          <w:rFonts w:cs="Times New Roman"/>
          <w:bCs/>
          <w:szCs w:val="24"/>
        </w:rPr>
        <w:t>8.marta</w:t>
      </w:r>
      <w:r w:rsidRPr="00F83557">
        <w:t xml:space="preserve"> priekšlikumu</w:t>
      </w:r>
      <w:r w:rsidRPr="00672DA3">
        <w:rPr>
          <w:rFonts w:eastAsia="Times New Roman" w:cs="Times New Roman"/>
          <w:szCs w:val="24"/>
        </w:rPr>
        <w:t>,</w:t>
      </w:r>
      <w:r w:rsidRPr="00672DA3">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Default="00AF0A30" w:rsidP="00AF0A30">
      <w:pPr>
        <w:numPr>
          <w:ilvl w:val="0"/>
          <w:numId w:val="34"/>
        </w:numPr>
        <w:suppressAutoHyphens w:val="0"/>
        <w:autoSpaceDE w:val="0"/>
        <w:autoSpaceDN w:val="0"/>
        <w:adjustRightInd w:val="0"/>
        <w:spacing w:after="0" w:line="240" w:lineRule="auto"/>
        <w:jc w:val="both"/>
        <w:rPr>
          <w:rFonts w:cs="Times New Roman"/>
          <w:color w:val="000000"/>
          <w:szCs w:val="24"/>
          <w:lang w:eastAsia="en-US"/>
        </w:rPr>
      </w:pPr>
      <w:r w:rsidRPr="00BF26A7">
        <w:rPr>
          <w:rFonts w:cs="Times New Roman"/>
          <w:color w:val="000000"/>
          <w:szCs w:val="24"/>
          <w:lang w:eastAsia="en-US"/>
        </w:rPr>
        <w:t>Nodot biedrībai „Latvijas Sarkanais Krusts”, reģistrācijas Nr.40008002279, juridiskā adrese: Rīga, Šarlotes iela 1, bez</w:t>
      </w:r>
      <w:r>
        <w:rPr>
          <w:rFonts w:cs="Times New Roman"/>
          <w:color w:val="000000"/>
          <w:szCs w:val="24"/>
          <w:lang w:eastAsia="en-US"/>
        </w:rPr>
        <w:t xml:space="preserve">atlīdzības lietošanā telpu Nr.5, platība 5,6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kadastra Nr.</w:t>
      </w:r>
      <w:r>
        <w:rPr>
          <w:rFonts w:cs="Times New Roman"/>
          <w:color w:val="000000"/>
          <w:szCs w:val="24"/>
          <w:lang w:eastAsia="en-US"/>
        </w:rPr>
        <w:t>7880 004 0313 001</w:t>
      </w:r>
      <w:r w:rsidRPr="00BF26A7">
        <w:rPr>
          <w:rFonts w:cs="Times New Roman"/>
          <w:color w:val="000000"/>
          <w:szCs w:val="24"/>
          <w:lang w:eastAsia="en-US"/>
        </w:rPr>
        <w:t xml:space="preserve">, kas atrodas </w:t>
      </w:r>
      <w:r>
        <w:rPr>
          <w:rFonts w:cs="Times New Roman"/>
          <w:color w:val="000000"/>
          <w:szCs w:val="24"/>
          <w:lang w:eastAsia="en-US"/>
        </w:rPr>
        <w:t>Parka</w:t>
      </w:r>
      <w:r w:rsidRPr="00BF26A7">
        <w:rPr>
          <w:rFonts w:cs="Times New Roman"/>
          <w:color w:val="000000"/>
          <w:szCs w:val="24"/>
          <w:lang w:eastAsia="en-US"/>
        </w:rPr>
        <w:t xml:space="preserve"> ielā </w:t>
      </w:r>
      <w:r>
        <w:rPr>
          <w:rFonts w:cs="Times New Roman"/>
          <w:color w:val="000000"/>
          <w:szCs w:val="24"/>
          <w:lang w:eastAsia="en-US"/>
        </w:rPr>
        <w:t>1</w:t>
      </w:r>
      <w:r w:rsidRPr="00BF26A7">
        <w:rPr>
          <w:rFonts w:cs="Times New Roman"/>
          <w:color w:val="000000"/>
          <w:szCs w:val="24"/>
          <w:lang w:eastAsia="en-US"/>
        </w:rPr>
        <w:t>,</w:t>
      </w:r>
      <w:r>
        <w:rPr>
          <w:rFonts w:cs="Times New Roman"/>
          <w:color w:val="000000"/>
          <w:szCs w:val="24"/>
          <w:lang w:eastAsia="en-US"/>
        </w:rPr>
        <w:t xml:space="preserve"> Pušas</w:t>
      </w:r>
      <w:r w:rsidRPr="00BF26A7">
        <w:rPr>
          <w:rFonts w:cs="Times New Roman"/>
          <w:color w:val="000000"/>
          <w:szCs w:val="24"/>
          <w:lang w:eastAsia="en-US"/>
        </w:rPr>
        <w:t xml:space="preserve"> pagastā, Rēzeknes novadā (ēkas kopējā platība </w:t>
      </w:r>
      <w:r>
        <w:rPr>
          <w:rFonts w:cs="Times New Roman"/>
          <w:color w:val="000000"/>
          <w:szCs w:val="24"/>
          <w:lang w:eastAsia="en-US"/>
        </w:rPr>
        <w:t xml:space="preserve">1261,4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un bilances vērtība </w:t>
      </w:r>
      <w:r w:rsidRPr="001917E1">
        <w:rPr>
          <w:rFonts w:cs="Times New Roman"/>
          <w:szCs w:val="24"/>
          <w:lang w:eastAsia="en-US"/>
        </w:rPr>
        <w:t xml:space="preserve">EUR </w:t>
      </w:r>
      <w:r>
        <w:rPr>
          <w:rFonts w:cs="Times New Roman"/>
          <w:szCs w:val="24"/>
          <w:lang w:eastAsia="en-US"/>
        </w:rPr>
        <w:t>56932.16</w:t>
      </w:r>
      <w:r w:rsidRPr="001917E1">
        <w:rPr>
          <w:rFonts w:cs="Times New Roman"/>
          <w:szCs w:val="24"/>
          <w:lang w:eastAsia="en-US"/>
        </w:rPr>
        <w:t>).</w:t>
      </w:r>
    </w:p>
    <w:p w:rsidR="00AF0A30" w:rsidRDefault="00AF0A30" w:rsidP="00AF0A30">
      <w:pPr>
        <w:numPr>
          <w:ilvl w:val="0"/>
          <w:numId w:val="34"/>
        </w:numPr>
        <w:suppressAutoHyphens w:val="0"/>
        <w:autoSpaceDE w:val="0"/>
        <w:autoSpaceDN w:val="0"/>
        <w:adjustRightInd w:val="0"/>
        <w:spacing w:after="0" w:line="240" w:lineRule="auto"/>
        <w:jc w:val="both"/>
        <w:rPr>
          <w:rFonts w:cs="Times New Roman"/>
          <w:color w:val="000000"/>
          <w:szCs w:val="24"/>
          <w:lang w:eastAsia="en-US"/>
        </w:rPr>
      </w:pPr>
      <w:r w:rsidRPr="00423C55">
        <w:rPr>
          <w:rFonts w:cs="Times New Roman"/>
          <w:color w:val="000000"/>
          <w:szCs w:val="24"/>
          <w:lang w:eastAsia="en-US"/>
        </w:rPr>
        <w:t xml:space="preserve">Bezatlīdzības lietošanā nodotā telpa izmantojama biedrības „Latvijas Sarkanas Krusts” Rēzeknes komitejas darbības nodrošināšanai, īstenojot Eiropas Kopienas pārtikas programmu, dalot pārtikas pakas, higiēnas preces un skolas somas piederumus Pušas pagasta trūcīgām vai krīzes situācija nonākušām personām. </w:t>
      </w:r>
    </w:p>
    <w:p w:rsidR="00AF0A30" w:rsidRDefault="00AF0A30" w:rsidP="00AF0A30">
      <w:pPr>
        <w:numPr>
          <w:ilvl w:val="0"/>
          <w:numId w:val="34"/>
        </w:numPr>
        <w:suppressAutoHyphens w:val="0"/>
        <w:autoSpaceDE w:val="0"/>
        <w:autoSpaceDN w:val="0"/>
        <w:adjustRightInd w:val="0"/>
        <w:spacing w:after="0" w:line="240" w:lineRule="auto"/>
        <w:jc w:val="both"/>
        <w:rPr>
          <w:rFonts w:cs="Times New Roman"/>
          <w:color w:val="000000"/>
          <w:szCs w:val="24"/>
          <w:lang w:eastAsia="en-US"/>
        </w:rPr>
      </w:pPr>
      <w:r w:rsidRPr="00423C55">
        <w:rPr>
          <w:rFonts w:cs="Times New Roman"/>
          <w:color w:val="000000"/>
          <w:szCs w:val="24"/>
          <w:lang w:eastAsia="en-US"/>
        </w:rPr>
        <w:t xml:space="preserve">Bezatlīdzības lietošanā nodotās telpas izmantošanas termiņš - līdz 2021.gada 1.maijam, bet ne ilgāk kamēr biedrībai ir sabiedriskā labuma organizācijas statuss. </w:t>
      </w:r>
    </w:p>
    <w:p w:rsidR="00AF0A30" w:rsidRDefault="00AF0A30" w:rsidP="00AF0A30">
      <w:pPr>
        <w:numPr>
          <w:ilvl w:val="0"/>
          <w:numId w:val="34"/>
        </w:numPr>
        <w:suppressAutoHyphens w:val="0"/>
        <w:autoSpaceDE w:val="0"/>
        <w:autoSpaceDN w:val="0"/>
        <w:adjustRightInd w:val="0"/>
        <w:spacing w:after="0" w:line="240" w:lineRule="auto"/>
        <w:jc w:val="both"/>
        <w:rPr>
          <w:rFonts w:cs="Times New Roman"/>
          <w:color w:val="000000"/>
          <w:szCs w:val="24"/>
          <w:lang w:eastAsia="en-US"/>
        </w:rPr>
      </w:pPr>
      <w:r w:rsidRPr="00423C55">
        <w:rPr>
          <w:rFonts w:cs="Times New Roman"/>
          <w:color w:val="000000"/>
          <w:szCs w:val="24"/>
          <w:lang w:eastAsia="en-US"/>
        </w:rPr>
        <w:t>Uzdot Rēzeknes novada pašvaldības Pušas pagasta pārvaldei izdarīt grozījumus noslēgtajā patapinājuma līgumā ar biedrīb</w:t>
      </w:r>
      <w:r>
        <w:rPr>
          <w:rFonts w:cs="Times New Roman"/>
          <w:color w:val="000000"/>
          <w:szCs w:val="24"/>
          <w:lang w:eastAsia="en-US"/>
        </w:rPr>
        <w:t>as</w:t>
      </w:r>
      <w:r w:rsidRPr="00423C55">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AF0A30" w:rsidRPr="00423C55" w:rsidRDefault="00AF0A30" w:rsidP="00336CE4">
      <w:pPr>
        <w:suppressAutoHyphens w:val="0"/>
        <w:spacing w:after="0" w:line="240" w:lineRule="auto"/>
        <w:rPr>
          <w:rFonts w:cs="Times New Roman"/>
          <w:color w:val="000000"/>
          <w:szCs w:val="24"/>
          <w:lang w:eastAsia="en-US"/>
        </w:rPr>
      </w:pPr>
    </w:p>
    <w:p w:rsidR="00AF0A30" w:rsidRPr="00836435"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Par grozījumiem patapinājuma līgumā ar biedrību “Latvijas Sarkanais Krusts”</w:t>
      </w:r>
      <w:r>
        <w:rPr>
          <w:rFonts w:cs="Times New Roman"/>
          <w:b/>
          <w:bCs/>
          <w:iCs/>
          <w:szCs w:val="24"/>
        </w:rPr>
        <w:br/>
      </w:r>
      <w:r w:rsidRPr="00A43B60">
        <w:rPr>
          <w:rFonts w:cs="Times New Roman"/>
          <w:b/>
          <w:bCs/>
          <w:iCs/>
          <w:szCs w:val="24"/>
        </w:rPr>
        <w:t xml:space="preserve"> Rikavas pagastā</w:t>
      </w:r>
    </w:p>
    <w:p w:rsidR="00AF0A30" w:rsidRDefault="00AF0A30" w:rsidP="00AF0A30">
      <w:pPr>
        <w:spacing w:after="0" w:line="240" w:lineRule="auto"/>
        <w:jc w:val="center"/>
        <w:rPr>
          <w:rFonts w:cs="Times New Roman"/>
          <w:bCs/>
          <w:iCs/>
          <w:sz w:val="20"/>
          <w:szCs w:val="20"/>
        </w:rPr>
      </w:pPr>
      <w:r w:rsidRPr="00836435">
        <w:rPr>
          <w:rFonts w:cs="Times New Roman"/>
          <w:bCs/>
          <w:iCs/>
          <w:sz w:val="20"/>
          <w:szCs w:val="20"/>
        </w:rPr>
        <w:t>(</w:t>
      </w:r>
      <w:r w:rsidRPr="00836435">
        <w:rPr>
          <w:rFonts w:cs="Times New Roman"/>
          <w:bCs/>
          <w:sz w:val="20"/>
          <w:szCs w:val="20"/>
        </w:rPr>
        <w:t>Ziņo</w:t>
      </w:r>
      <w:r w:rsidRPr="00836435">
        <w:rPr>
          <w:rFonts w:cs="Times New Roman"/>
          <w:bCs/>
          <w:iCs/>
          <w:sz w:val="20"/>
          <w:szCs w:val="20"/>
        </w:rPr>
        <w:t xml:space="preserve"> </w:t>
      </w:r>
      <w:proofErr w:type="spellStart"/>
      <w:r>
        <w:rPr>
          <w:rFonts w:cs="Times New Roman"/>
          <w:bCs/>
          <w:iCs/>
          <w:sz w:val="20"/>
          <w:szCs w:val="20"/>
        </w:rPr>
        <w:t>I.Ladnā</w:t>
      </w:r>
      <w:proofErr w:type="spellEnd"/>
      <w:r w:rsidRPr="00836435">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rsidRPr="00F83557">
        <w:t xml:space="preserve">Pamatojoties uz likuma „Par pašvaldībām” 21.panta pirmās daļas 27.punktu, Publiskas personas finanšu līdzekļu un mantas izšķērdēšanas novēršanas likuma 5.panta otrās daļas </w:t>
      </w:r>
      <w:r>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r>
        <w:t>Rikavas pagasta pārvaldes 2018</w:t>
      </w:r>
      <w:r w:rsidRPr="00F83557">
        <w:t xml:space="preserve">.gada </w:t>
      </w:r>
      <w:r>
        <w:t>16.februāra</w:t>
      </w:r>
      <w:r w:rsidRPr="00F83557">
        <w:t xml:space="preserve"> </w:t>
      </w:r>
      <w:r>
        <w:t>atzinumu Nr. 2.2/14</w:t>
      </w:r>
      <w:r w:rsidRPr="00F83557">
        <w:t xml:space="preserve"> par izmaiņām patapinājuma līgumā un F</w:t>
      </w:r>
      <w:r>
        <w:t>inanšu pastāvīgās komitejas 2018</w:t>
      </w:r>
      <w:r w:rsidRPr="00F83557">
        <w:t>.gada</w:t>
      </w:r>
      <w:r>
        <w:t xml:space="preserve"> </w:t>
      </w:r>
      <w:r>
        <w:rPr>
          <w:rFonts w:cs="Times New Roman"/>
          <w:bCs/>
          <w:szCs w:val="24"/>
        </w:rPr>
        <w:t>8.marta</w:t>
      </w:r>
      <w:r w:rsidRPr="00F83557">
        <w:t xml:space="preserve"> priekšlikumu</w:t>
      </w:r>
      <w:r w:rsidRPr="00672DA3">
        <w:rPr>
          <w:rFonts w:eastAsia="Times New Roman" w:cs="Times New Roman"/>
          <w:szCs w:val="24"/>
        </w:rPr>
        <w:t>,</w:t>
      </w:r>
      <w:r w:rsidRPr="00672DA3">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Default="00AF0A30" w:rsidP="00AF0A30">
      <w:pPr>
        <w:numPr>
          <w:ilvl w:val="0"/>
          <w:numId w:val="35"/>
        </w:numPr>
        <w:suppressAutoHyphens w:val="0"/>
        <w:autoSpaceDE w:val="0"/>
        <w:autoSpaceDN w:val="0"/>
        <w:adjustRightInd w:val="0"/>
        <w:spacing w:after="0" w:line="240" w:lineRule="auto"/>
        <w:jc w:val="both"/>
        <w:rPr>
          <w:rFonts w:cs="Times New Roman"/>
          <w:color w:val="000000"/>
          <w:szCs w:val="24"/>
          <w:lang w:eastAsia="en-US"/>
        </w:rPr>
      </w:pPr>
      <w:r w:rsidRPr="00BF26A7">
        <w:rPr>
          <w:rFonts w:cs="Times New Roman"/>
          <w:color w:val="000000"/>
          <w:szCs w:val="24"/>
          <w:lang w:eastAsia="en-US"/>
        </w:rPr>
        <w:t>Nodot biedrībai „Latvijas Sarkanais Krusts”, reģistrācijas Nr.40008002279, juridiskā adrese: Rīga, Šarlotes iela 1, bez</w:t>
      </w:r>
      <w:r>
        <w:rPr>
          <w:rFonts w:cs="Times New Roman"/>
          <w:color w:val="000000"/>
          <w:szCs w:val="24"/>
          <w:lang w:eastAsia="en-US"/>
        </w:rPr>
        <w:t>atlīdzības lietošanā telpu Nr.13, platība</w:t>
      </w:r>
      <w:r w:rsidRPr="00BF26A7">
        <w:rPr>
          <w:rFonts w:cs="Times New Roman"/>
          <w:color w:val="000000"/>
          <w:szCs w:val="24"/>
          <w:lang w:eastAsia="en-US"/>
        </w:rPr>
        <w:t xml:space="preserve"> </w:t>
      </w:r>
      <w:r>
        <w:rPr>
          <w:rFonts w:cs="Times New Roman"/>
          <w:color w:val="000000"/>
          <w:szCs w:val="24"/>
          <w:lang w:eastAsia="en-US"/>
        </w:rPr>
        <w:t xml:space="preserve">47,1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kadastra </w:t>
      </w:r>
      <w:r w:rsidRPr="00BF26A7">
        <w:rPr>
          <w:rFonts w:cs="Times New Roman"/>
          <w:color w:val="000000"/>
          <w:szCs w:val="24"/>
          <w:lang w:eastAsia="en-US"/>
        </w:rPr>
        <w:lastRenderedPageBreak/>
        <w:t>Nr.</w:t>
      </w:r>
      <w:r>
        <w:rPr>
          <w:rFonts w:cs="Times New Roman"/>
          <w:color w:val="000000"/>
          <w:szCs w:val="24"/>
          <w:lang w:eastAsia="en-US"/>
        </w:rPr>
        <w:t>7882 007 0807</w:t>
      </w:r>
      <w:r w:rsidRPr="00BF26A7">
        <w:rPr>
          <w:rFonts w:cs="Times New Roman"/>
          <w:color w:val="000000"/>
          <w:szCs w:val="24"/>
          <w:lang w:eastAsia="en-US"/>
        </w:rPr>
        <w:t xml:space="preserve">, kas atrodas </w:t>
      </w:r>
      <w:r>
        <w:rPr>
          <w:rFonts w:cs="Times New Roman"/>
          <w:color w:val="000000"/>
          <w:szCs w:val="24"/>
          <w:lang w:eastAsia="en-US"/>
        </w:rPr>
        <w:t>Jaunības</w:t>
      </w:r>
      <w:r w:rsidRPr="00BF26A7">
        <w:rPr>
          <w:rFonts w:cs="Times New Roman"/>
          <w:color w:val="000000"/>
          <w:szCs w:val="24"/>
          <w:lang w:eastAsia="en-US"/>
        </w:rPr>
        <w:t xml:space="preserve"> ielā </w:t>
      </w:r>
      <w:r>
        <w:rPr>
          <w:rFonts w:cs="Times New Roman"/>
          <w:color w:val="000000"/>
          <w:szCs w:val="24"/>
          <w:lang w:eastAsia="en-US"/>
        </w:rPr>
        <w:t>15</w:t>
      </w:r>
      <w:r w:rsidRPr="00BF26A7">
        <w:rPr>
          <w:rFonts w:cs="Times New Roman"/>
          <w:color w:val="000000"/>
          <w:szCs w:val="24"/>
          <w:lang w:eastAsia="en-US"/>
        </w:rPr>
        <w:t xml:space="preserve">, </w:t>
      </w:r>
      <w:r>
        <w:rPr>
          <w:rFonts w:cs="Times New Roman"/>
          <w:color w:val="000000"/>
          <w:szCs w:val="24"/>
          <w:lang w:eastAsia="en-US"/>
        </w:rPr>
        <w:t>Rikavā</w:t>
      </w:r>
      <w:r w:rsidRPr="00BF26A7">
        <w:rPr>
          <w:rFonts w:cs="Times New Roman"/>
          <w:color w:val="000000"/>
          <w:szCs w:val="24"/>
          <w:lang w:eastAsia="en-US"/>
        </w:rPr>
        <w:t xml:space="preserve">, </w:t>
      </w:r>
      <w:r>
        <w:rPr>
          <w:rFonts w:cs="Times New Roman"/>
          <w:color w:val="000000"/>
          <w:szCs w:val="24"/>
          <w:lang w:eastAsia="en-US"/>
        </w:rPr>
        <w:t>Rikavas</w:t>
      </w:r>
      <w:r w:rsidRPr="00BF26A7">
        <w:rPr>
          <w:rFonts w:cs="Times New Roman"/>
          <w:color w:val="000000"/>
          <w:szCs w:val="24"/>
          <w:lang w:eastAsia="en-US"/>
        </w:rPr>
        <w:t xml:space="preserve"> pagastā, Rēzeknes novadā (ēkas kopējā platība </w:t>
      </w:r>
      <w:r>
        <w:rPr>
          <w:rFonts w:cs="Times New Roman"/>
          <w:color w:val="000000"/>
          <w:szCs w:val="24"/>
          <w:lang w:eastAsia="en-US"/>
        </w:rPr>
        <w:t xml:space="preserve">2509,7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un bilances vērtība </w:t>
      </w:r>
      <w:r w:rsidRPr="001917E1">
        <w:rPr>
          <w:rFonts w:cs="Times New Roman"/>
          <w:szCs w:val="24"/>
          <w:lang w:eastAsia="en-US"/>
        </w:rPr>
        <w:t xml:space="preserve">EUR </w:t>
      </w:r>
      <w:r>
        <w:rPr>
          <w:rFonts w:cs="Times New Roman"/>
          <w:szCs w:val="24"/>
          <w:lang w:eastAsia="en-US"/>
        </w:rPr>
        <w:t>258 992,51</w:t>
      </w:r>
      <w:r w:rsidRPr="001917E1">
        <w:rPr>
          <w:rFonts w:cs="Times New Roman"/>
          <w:szCs w:val="24"/>
          <w:lang w:eastAsia="en-US"/>
        </w:rPr>
        <w:t>).</w:t>
      </w:r>
    </w:p>
    <w:p w:rsidR="00AF0A30" w:rsidRDefault="00AF0A30" w:rsidP="00AF0A30">
      <w:pPr>
        <w:numPr>
          <w:ilvl w:val="0"/>
          <w:numId w:val="35"/>
        </w:numPr>
        <w:suppressAutoHyphens w:val="0"/>
        <w:autoSpaceDE w:val="0"/>
        <w:autoSpaceDN w:val="0"/>
        <w:adjustRightInd w:val="0"/>
        <w:spacing w:after="0" w:line="240" w:lineRule="auto"/>
        <w:jc w:val="both"/>
        <w:rPr>
          <w:rFonts w:cs="Times New Roman"/>
          <w:color w:val="000000"/>
          <w:szCs w:val="24"/>
          <w:lang w:eastAsia="en-US"/>
        </w:rPr>
      </w:pPr>
      <w:r w:rsidRPr="00423C55">
        <w:rPr>
          <w:rFonts w:cs="Times New Roman"/>
          <w:color w:val="000000"/>
          <w:szCs w:val="24"/>
          <w:lang w:eastAsia="en-US"/>
        </w:rPr>
        <w:t xml:space="preserve">Bezatlīdzības lietošanā nodotā telpa izmantojama biedrības „Latvijas Sarkanas Krusts” Rēzeknes komitejas darbības nodrošināšanai, īstenojot Eiropas Kopienas pārtikas programmu, dalot pārtikas pakas, higiēnas preces un skolas somas piederumus Rikavas pagasta trūcīgām vai krīzes situācija nonākušām personām. </w:t>
      </w:r>
    </w:p>
    <w:p w:rsidR="00AF0A30" w:rsidRDefault="00AF0A30" w:rsidP="00AF0A30">
      <w:pPr>
        <w:numPr>
          <w:ilvl w:val="0"/>
          <w:numId w:val="35"/>
        </w:numPr>
        <w:suppressAutoHyphens w:val="0"/>
        <w:autoSpaceDE w:val="0"/>
        <w:autoSpaceDN w:val="0"/>
        <w:adjustRightInd w:val="0"/>
        <w:spacing w:after="0" w:line="240" w:lineRule="auto"/>
        <w:jc w:val="both"/>
        <w:rPr>
          <w:rFonts w:cs="Times New Roman"/>
          <w:color w:val="000000"/>
          <w:szCs w:val="24"/>
          <w:lang w:eastAsia="en-US"/>
        </w:rPr>
      </w:pPr>
      <w:r w:rsidRPr="00423C55">
        <w:rPr>
          <w:rFonts w:cs="Times New Roman"/>
          <w:color w:val="000000"/>
          <w:szCs w:val="24"/>
          <w:lang w:eastAsia="en-US"/>
        </w:rPr>
        <w:t xml:space="preserve">Bezatlīdzības lietošanā nodotās telpas izmantošanas termiņš - līdz 2021.gada 1.maijam, bet ne ilgāk kamēr biedrībai ir sabiedriskā labuma organizācijas statuss. </w:t>
      </w:r>
    </w:p>
    <w:p w:rsidR="00AF0A30" w:rsidRDefault="00AF0A30" w:rsidP="00AF0A30">
      <w:pPr>
        <w:numPr>
          <w:ilvl w:val="0"/>
          <w:numId w:val="35"/>
        </w:numPr>
        <w:suppressAutoHyphens w:val="0"/>
        <w:autoSpaceDE w:val="0"/>
        <w:autoSpaceDN w:val="0"/>
        <w:adjustRightInd w:val="0"/>
        <w:spacing w:after="0" w:line="240" w:lineRule="auto"/>
        <w:jc w:val="both"/>
        <w:rPr>
          <w:rFonts w:cs="Times New Roman"/>
          <w:color w:val="000000"/>
          <w:szCs w:val="24"/>
          <w:lang w:eastAsia="en-US"/>
        </w:rPr>
      </w:pPr>
      <w:r w:rsidRPr="00423C55">
        <w:rPr>
          <w:rFonts w:cs="Times New Roman"/>
          <w:color w:val="000000"/>
          <w:szCs w:val="24"/>
          <w:lang w:eastAsia="en-US"/>
        </w:rPr>
        <w:t>Uzdot Rēzeknes novada pašvaldības Rikavas pagasta pārvaldei izdarīt grozījumus noslēgtajā patapinājuma līgumā ar biedrīb</w:t>
      </w:r>
      <w:r>
        <w:rPr>
          <w:rFonts w:cs="Times New Roman"/>
          <w:color w:val="000000"/>
          <w:szCs w:val="24"/>
          <w:lang w:eastAsia="en-US"/>
        </w:rPr>
        <w:t>as</w:t>
      </w:r>
      <w:r w:rsidRPr="00423C55">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D36264" w:rsidRPr="00423C55" w:rsidRDefault="00D36264" w:rsidP="00D36264">
      <w:pPr>
        <w:suppressAutoHyphens w:val="0"/>
        <w:autoSpaceDE w:val="0"/>
        <w:autoSpaceDN w:val="0"/>
        <w:adjustRightInd w:val="0"/>
        <w:spacing w:after="0" w:line="240" w:lineRule="auto"/>
        <w:ind w:left="720"/>
        <w:jc w:val="both"/>
        <w:rPr>
          <w:rFonts w:cs="Times New Roman"/>
          <w:color w:val="000000"/>
          <w:szCs w:val="24"/>
          <w:lang w:eastAsia="en-US"/>
        </w:rPr>
      </w:pPr>
    </w:p>
    <w:p w:rsidR="00AF0A30" w:rsidRPr="00836435"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Par grozījumiem patapinājuma līgumā ar biedrību “Latvijas Sarkanais Krusts” Sakstagala pagastā</w:t>
      </w:r>
    </w:p>
    <w:p w:rsidR="00AF0A30" w:rsidRDefault="00AF0A30" w:rsidP="00AF0A30">
      <w:pPr>
        <w:spacing w:after="0" w:line="240" w:lineRule="auto"/>
        <w:jc w:val="center"/>
        <w:rPr>
          <w:rFonts w:cs="Times New Roman"/>
          <w:bCs/>
          <w:iCs/>
          <w:sz w:val="20"/>
          <w:szCs w:val="20"/>
        </w:rPr>
      </w:pPr>
      <w:r w:rsidRPr="00836435">
        <w:rPr>
          <w:rFonts w:cs="Times New Roman"/>
          <w:bCs/>
          <w:iCs/>
          <w:sz w:val="20"/>
          <w:szCs w:val="20"/>
        </w:rPr>
        <w:t>(</w:t>
      </w:r>
      <w:r w:rsidRPr="00836435">
        <w:rPr>
          <w:rFonts w:cs="Times New Roman"/>
          <w:bCs/>
          <w:sz w:val="20"/>
          <w:szCs w:val="20"/>
        </w:rPr>
        <w:t>Ziņo</w:t>
      </w:r>
      <w:r w:rsidRPr="00836435">
        <w:rPr>
          <w:rFonts w:cs="Times New Roman"/>
          <w:bCs/>
          <w:iCs/>
          <w:sz w:val="20"/>
          <w:szCs w:val="20"/>
        </w:rPr>
        <w:t xml:space="preserve"> </w:t>
      </w:r>
      <w:proofErr w:type="spellStart"/>
      <w:r>
        <w:rPr>
          <w:rFonts w:cs="Times New Roman"/>
          <w:bCs/>
          <w:iCs/>
          <w:sz w:val="20"/>
          <w:szCs w:val="20"/>
        </w:rPr>
        <w:t>I.Ladnā</w:t>
      </w:r>
      <w:proofErr w:type="spellEnd"/>
      <w:r w:rsidRPr="00836435">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rsidRPr="00F83557">
        <w:t xml:space="preserve">Pamatojoties uz likuma „Par pašvaldībām” 21.panta pirmās daļas 27.punktu, Publiskas personas finanšu līdzekļu un mantas izšķērdēšanas novēršanas likuma 5.panta otrās daļas </w:t>
      </w:r>
      <w:r>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r>
        <w:t>Sakstagala pagasta pārvaldes 2018</w:t>
      </w:r>
      <w:r w:rsidRPr="00F83557">
        <w:t xml:space="preserve">.gada </w:t>
      </w:r>
      <w:r>
        <w:t>19.februāra</w:t>
      </w:r>
      <w:r w:rsidRPr="00F83557">
        <w:t xml:space="preserve"> </w:t>
      </w:r>
      <w:r>
        <w:t>atzinumu</w:t>
      </w:r>
      <w:r w:rsidRPr="00F83557">
        <w:t xml:space="preserve"> par izmaiņām patapinājuma līgumā un F</w:t>
      </w:r>
      <w:r>
        <w:t>inanšu pastāvīgās komitejas 2018</w:t>
      </w:r>
      <w:r w:rsidRPr="00F83557">
        <w:t>.gada</w:t>
      </w:r>
      <w:r>
        <w:t xml:space="preserve"> </w:t>
      </w:r>
      <w:r>
        <w:rPr>
          <w:rFonts w:cs="Times New Roman"/>
          <w:bCs/>
          <w:szCs w:val="24"/>
        </w:rPr>
        <w:t>8.marta</w:t>
      </w:r>
      <w:r w:rsidRPr="00F83557">
        <w:t xml:space="preserve"> priekšlikumu</w:t>
      </w:r>
      <w:r w:rsidRPr="00672DA3">
        <w:rPr>
          <w:rFonts w:eastAsia="Times New Roman" w:cs="Times New Roman"/>
          <w:szCs w:val="24"/>
        </w:rPr>
        <w:t>,</w:t>
      </w:r>
      <w:r w:rsidRPr="00672DA3">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Default="00AF0A30" w:rsidP="00AF0A30">
      <w:pPr>
        <w:numPr>
          <w:ilvl w:val="0"/>
          <w:numId w:val="36"/>
        </w:numPr>
        <w:suppressAutoHyphens w:val="0"/>
        <w:autoSpaceDE w:val="0"/>
        <w:autoSpaceDN w:val="0"/>
        <w:adjustRightInd w:val="0"/>
        <w:spacing w:after="0" w:line="240" w:lineRule="auto"/>
        <w:jc w:val="both"/>
        <w:rPr>
          <w:rFonts w:cs="Times New Roman"/>
          <w:color w:val="000000"/>
          <w:szCs w:val="24"/>
          <w:lang w:eastAsia="en-US"/>
        </w:rPr>
      </w:pPr>
      <w:r w:rsidRPr="00BF26A7">
        <w:rPr>
          <w:rFonts w:cs="Times New Roman"/>
          <w:color w:val="000000"/>
          <w:szCs w:val="24"/>
          <w:lang w:eastAsia="en-US"/>
        </w:rPr>
        <w:t>Nodot biedrībai „Latvijas Sarkanais Krusts”, reģistrācijas Nr.40008002279, juridiskā adrese: Rīga, Šarlotes iela 1, bez</w:t>
      </w:r>
      <w:r>
        <w:rPr>
          <w:rFonts w:cs="Times New Roman"/>
          <w:color w:val="000000"/>
          <w:szCs w:val="24"/>
          <w:lang w:eastAsia="en-US"/>
        </w:rPr>
        <w:t>atlīdzības lietošanā telpu Nr</w:t>
      </w:r>
      <w:r w:rsidRPr="001245BC">
        <w:rPr>
          <w:rFonts w:cs="Times New Roman"/>
          <w:color w:val="000000"/>
          <w:szCs w:val="24"/>
          <w:lang w:eastAsia="en-US"/>
        </w:rPr>
        <w:t>. 6, platība 10,2 m</w:t>
      </w:r>
      <w:r w:rsidRPr="001245BC">
        <w:rPr>
          <w:rFonts w:cs="Times New Roman"/>
          <w:color w:val="000000"/>
          <w:szCs w:val="24"/>
          <w:vertAlign w:val="superscript"/>
          <w:lang w:eastAsia="en-US"/>
        </w:rPr>
        <w:t>2</w:t>
      </w:r>
      <w:r w:rsidRPr="001245BC">
        <w:rPr>
          <w:rFonts w:cs="Times New Roman"/>
          <w:color w:val="000000"/>
          <w:szCs w:val="24"/>
          <w:lang w:eastAsia="en-US"/>
        </w:rPr>
        <w:t>,</w:t>
      </w:r>
      <w:r w:rsidRPr="00BF26A7">
        <w:rPr>
          <w:rFonts w:cs="Times New Roman"/>
          <w:color w:val="000000"/>
          <w:szCs w:val="24"/>
          <w:lang w:eastAsia="en-US"/>
        </w:rPr>
        <w:t xml:space="preserve"> kadastra Nr.</w:t>
      </w:r>
      <w:r>
        <w:rPr>
          <w:rFonts w:cs="Times New Roman"/>
          <w:color w:val="000000"/>
          <w:szCs w:val="24"/>
          <w:lang w:eastAsia="en-US"/>
        </w:rPr>
        <w:t xml:space="preserve"> 7886 003 0557 001</w:t>
      </w:r>
      <w:r w:rsidRPr="00BF26A7">
        <w:rPr>
          <w:rFonts w:cs="Times New Roman"/>
          <w:color w:val="000000"/>
          <w:szCs w:val="24"/>
          <w:lang w:eastAsia="en-US"/>
        </w:rPr>
        <w:t xml:space="preserve">, kas atrodas </w:t>
      </w:r>
      <w:r>
        <w:rPr>
          <w:rFonts w:cs="Times New Roman"/>
          <w:color w:val="000000"/>
          <w:szCs w:val="24"/>
          <w:lang w:eastAsia="en-US"/>
        </w:rPr>
        <w:t>Kalna ielā 2</w:t>
      </w:r>
      <w:r w:rsidRPr="00BF26A7">
        <w:rPr>
          <w:rFonts w:cs="Times New Roman"/>
          <w:color w:val="000000"/>
          <w:szCs w:val="24"/>
          <w:lang w:eastAsia="en-US"/>
        </w:rPr>
        <w:t xml:space="preserve">, </w:t>
      </w:r>
      <w:r>
        <w:rPr>
          <w:rFonts w:cs="Times New Roman"/>
          <w:color w:val="000000"/>
          <w:szCs w:val="24"/>
          <w:lang w:eastAsia="en-US"/>
        </w:rPr>
        <w:t>Sakstagalā</w:t>
      </w:r>
      <w:r w:rsidRPr="00BF26A7">
        <w:rPr>
          <w:rFonts w:cs="Times New Roman"/>
          <w:color w:val="000000"/>
          <w:szCs w:val="24"/>
          <w:lang w:eastAsia="en-US"/>
        </w:rPr>
        <w:t xml:space="preserve">, </w:t>
      </w:r>
      <w:r>
        <w:rPr>
          <w:rFonts w:cs="Times New Roman"/>
          <w:color w:val="000000"/>
          <w:szCs w:val="24"/>
          <w:lang w:eastAsia="en-US"/>
        </w:rPr>
        <w:t xml:space="preserve">Sakstagala </w:t>
      </w:r>
      <w:r w:rsidRPr="00BF26A7">
        <w:rPr>
          <w:rFonts w:cs="Times New Roman"/>
          <w:color w:val="000000"/>
          <w:szCs w:val="24"/>
          <w:lang w:eastAsia="en-US"/>
        </w:rPr>
        <w:t xml:space="preserve">pagastā, Rēzeknes novadā (ēkas kopējā platība </w:t>
      </w:r>
      <w:r w:rsidRPr="003A1718">
        <w:rPr>
          <w:rFonts w:cs="Times New Roman"/>
          <w:color w:val="000000"/>
          <w:szCs w:val="24"/>
          <w:lang w:eastAsia="en-US"/>
        </w:rPr>
        <w:t>1271</w:t>
      </w:r>
      <w:r>
        <w:rPr>
          <w:rFonts w:cs="Times New Roman"/>
          <w:color w:val="000000"/>
          <w:szCs w:val="24"/>
          <w:lang w:eastAsia="en-US"/>
        </w:rPr>
        <w:t xml:space="preserve">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un bilances vērtība </w:t>
      </w:r>
      <w:r w:rsidRPr="001917E1">
        <w:rPr>
          <w:rFonts w:cs="Times New Roman"/>
          <w:szCs w:val="24"/>
          <w:lang w:eastAsia="en-US"/>
        </w:rPr>
        <w:t>EUR</w:t>
      </w:r>
      <w:r>
        <w:rPr>
          <w:rFonts w:cs="Times New Roman"/>
          <w:szCs w:val="24"/>
          <w:lang w:eastAsia="en-US"/>
        </w:rPr>
        <w:t xml:space="preserve"> 568504,93</w:t>
      </w:r>
      <w:r w:rsidRPr="001917E1">
        <w:rPr>
          <w:rFonts w:cs="Times New Roman"/>
          <w:szCs w:val="24"/>
          <w:lang w:eastAsia="en-US"/>
        </w:rPr>
        <w:t>).</w:t>
      </w:r>
    </w:p>
    <w:p w:rsidR="00AF0A30" w:rsidRDefault="00AF0A30" w:rsidP="00AF0A30">
      <w:pPr>
        <w:numPr>
          <w:ilvl w:val="0"/>
          <w:numId w:val="36"/>
        </w:numPr>
        <w:suppressAutoHyphens w:val="0"/>
        <w:autoSpaceDE w:val="0"/>
        <w:autoSpaceDN w:val="0"/>
        <w:adjustRightInd w:val="0"/>
        <w:spacing w:after="0" w:line="240" w:lineRule="auto"/>
        <w:jc w:val="both"/>
        <w:rPr>
          <w:rFonts w:cs="Times New Roman"/>
          <w:color w:val="000000"/>
          <w:szCs w:val="24"/>
          <w:lang w:eastAsia="en-US"/>
        </w:rPr>
      </w:pPr>
      <w:r w:rsidRPr="00423C55">
        <w:rPr>
          <w:rFonts w:cs="Times New Roman"/>
          <w:color w:val="000000"/>
          <w:szCs w:val="24"/>
          <w:lang w:eastAsia="en-US"/>
        </w:rPr>
        <w:t xml:space="preserve">Bezatlīdzības lietošanā nodotā telpa izmantojama biedrības „Latvijas Sarkanas Krusts” Rēzeknes komitejas darbības nodrošināšanai, īstenojot Eiropas Kopienas pārtikas programmu, dalot pārtikas pakas, higiēnas preces un skolas somas piederumus Sakstagala pagasta trūcīgām vai krīzes situācija nonākušām personām. </w:t>
      </w:r>
    </w:p>
    <w:p w:rsidR="00AF0A30" w:rsidRDefault="00AF0A30" w:rsidP="00AF0A30">
      <w:pPr>
        <w:numPr>
          <w:ilvl w:val="0"/>
          <w:numId w:val="36"/>
        </w:numPr>
        <w:suppressAutoHyphens w:val="0"/>
        <w:autoSpaceDE w:val="0"/>
        <w:autoSpaceDN w:val="0"/>
        <w:adjustRightInd w:val="0"/>
        <w:spacing w:after="0" w:line="240" w:lineRule="auto"/>
        <w:jc w:val="both"/>
        <w:rPr>
          <w:rFonts w:cs="Times New Roman"/>
          <w:color w:val="000000"/>
          <w:szCs w:val="24"/>
          <w:lang w:eastAsia="en-US"/>
        </w:rPr>
      </w:pPr>
      <w:r w:rsidRPr="00423C55">
        <w:rPr>
          <w:rFonts w:cs="Times New Roman"/>
          <w:color w:val="000000"/>
          <w:szCs w:val="24"/>
          <w:lang w:eastAsia="en-US"/>
        </w:rPr>
        <w:t xml:space="preserve">Bezatlīdzības lietošanā nodotās telpas izmantošanas termiņš - līdz 2021.gada 1.maijam, bet ne ilgāk kamēr biedrībai ir sabiedriskā labuma organizācijas statuss. </w:t>
      </w:r>
    </w:p>
    <w:p w:rsidR="00AF0A30" w:rsidRDefault="00AF0A30" w:rsidP="00AF0A30">
      <w:pPr>
        <w:numPr>
          <w:ilvl w:val="0"/>
          <w:numId w:val="36"/>
        </w:numPr>
        <w:suppressAutoHyphens w:val="0"/>
        <w:autoSpaceDE w:val="0"/>
        <w:autoSpaceDN w:val="0"/>
        <w:adjustRightInd w:val="0"/>
        <w:spacing w:after="0" w:line="240" w:lineRule="auto"/>
        <w:jc w:val="both"/>
        <w:rPr>
          <w:rFonts w:cs="Times New Roman"/>
          <w:color w:val="000000"/>
          <w:szCs w:val="24"/>
          <w:lang w:eastAsia="en-US"/>
        </w:rPr>
      </w:pPr>
      <w:r w:rsidRPr="00423C55">
        <w:rPr>
          <w:rFonts w:cs="Times New Roman"/>
          <w:color w:val="000000"/>
          <w:szCs w:val="24"/>
          <w:lang w:eastAsia="en-US"/>
        </w:rPr>
        <w:t>Uzdot Rēzeknes novada pašvaldības Sakstagala pagasta pārvaldei izdarīt grozījumus noslēgtajā patapinājuma līgumā ar biedrīb</w:t>
      </w:r>
      <w:r>
        <w:rPr>
          <w:rFonts w:cs="Times New Roman"/>
          <w:color w:val="000000"/>
          <w:szCs w:val="24"/>
          <w:lang w:eastAsia="en-US"/>
        </w:rPr>
        <w:t>as</w:t>
      </w:r>
      <w:r w:rsidRPr="00423C55">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AF0A30" w:rsidRPr="00423C55" w:rsidRDefault="00AF0A30" w:rsidP="00AF0A30">
      <w:pPr>
        <w:suppressAutoHyphens w:val="0"/>
        <w:autoSpaceDE w:val="0"/>
        <w:autoSpaceDN w:val="0"/>
        <w:adjustRightInd w:val="0"/>
        <w:spacing w:after="0" w:line="240" w:lineRule="auto"/>
        <w:ind w:left="720"/>
        <w:jc w:val="both"/>
        <w:rPr>
          <w:rFonts w:cs="Times New Roman"/>
          <w:color w:val="000000"/>
          <w:szCs w:val="24"/>
          <w:lang w:eastAsia="en-US"/>
        </w:rPr>
      </w:pPr>
    </w:p>
    <w:p w:rsidR="00AF0A30" w:rsidRPr="00836435"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Par grozījumiem patapinājuma līgumā ar biedrību “Latvijas Sarkanais Krusts” </w:t>
      </w:r>
      <w:r>
        <w:rPr>
          <w:rFonts w:cs="Times New Roman"/>
          <w:b/>
          <w:bCs/>
          <w:iCs/>
          <w:szCs w:val="24"/>
        </w:rPr>
        <w:br/>
      </w:r>
      <w:r w:rsidRPr="00A43B60">
        <w:rPr>
          <w:rFonts w:cs="Times New Roman"/>
          <w:b/>
          <w:bCs/>
          <w:iCs/>
          <w:szCs w:val="24"/>
        </w:rPr>
        <w:t>Silmalas pagastā</w:t>
      </w:r>
    </w:p>
    <w:p w:rsidR="00AF0A30" w:rsidRDefault="00AF0A30" w:rsidP="00AF0A30">
      <w:pPr>
        <w:spacing w:after="0" w:line="240" w:lineRule="auto"/>
        <w:jc w:val="center"/>
        <w:rPr>
          <w:rFonts w:cs="Times New Roman"/>
          <w:bCs/>
          <w:iCs/>
          <w:sz w:val="20"/>
          <w:szCs w:val="20"/>
        </w:rPr>
      </w:pPr>
      <w:r w:rsidRPr="00836435">
        <w:rPr>
          <w:rFonts w:cs="Times New Roman"/>
          <w:bCs/>
          <w:iCs/>
          <w:sz w:val="20"/>
          <w:szCs w:val="20"/>
        </w:rPr>
        <w:t>(</w:t>
      </w:r>
      <w:r w:rsidRPr="00836435">
        <w:rPr>
          <w:rFonts w:cs="Times New Roman"/>
          <w:bCs/>
          <w:sz w:val="20"/>
          <w:szCs w:val="20"/>
        </w:rPr>
        <w:t>Ziņo</w:t>
      </w:r>
      <w:r w:rsidRPr="00836435">
        <w:rPr>
          <w:rFonts w:cs="Times New Roman"/>
          <w:bCs/>
          <w:iCs/>
          <w:sz w:val="20"/>
          <w:szCs w:val="20"/>
        </w:rPr>
        <w:t xml:space="preserve"> </w:t>
      </w:r>
      <w:proofErr w:type="spellStart"/>
      <w:r>
        <w:rPr>
          <w:rFonts w:cs="Times New Roman"/>
          <w:bCs/>
          <w:iCs/>
          <w:sz w:val="20"/>
          <w:szCs w:val="20"/>
        </w:rPr>
        <w:t>I.Ladnā</w:t>
      </w:r>
      <w:proofErr w:type="spellEnd"/>
      <w:r w:rsidRPr="00836435">
        <w:rPr>
          <w:rFonts w:cs="Times New Roman"/>
          <w:bCs/>
          <w:iCs/>
          <w:sz w:val="20"/>
          <w:szCs w:val="20"/>
        </w:rPr>
        <w:t>)</w:t>
      </w:r>
    </w:p>
    <w:p w:rsidR="00AF0A30" w:rsidRDefault="00AF0A30" w:rsidP="00AF0A30">
      <w:pPr>
        <w:spacing w:after="0" w:line="240" w:lineRule="auto"/>
        <w:rPr>
          <w:rFonts w:cs="Times New Roman"/>
          <w:bCs/>
          <w:iCs/>
          <w:szCs w:val="24"/>
        </w:rPr>
      </w:pPr>
    </w:p>
    <w:p w:rsidR="00AF0A30" w:rsidRPr="00423C55" w:rsidRDefault="00AF0A30" w:rsidP="00AF0A30">
      <w:pPr>
        <w:spacing w:after="0" w:line="240" w:lineRule="auto"/>
        <w:ind w:right="-1" w:firstLine="567"/>
        <w:jc w:val="both"/>
        <w:rPr>
          <w:rFonts w:cs="Times New Roman"/>
          <w:iCs/>
          <w:szCs w:val="24"/>
        </w:rPr>
      </w:pPr>
      <w:r w:rsidRPr="00423C55">
        <w:rPr>
          <w:szCs w:val="24"/>
        </w:rPr>
        <w:lastRenderedPageBreak/>
        <w:t>Pamatojoties uz likuma „Par pašvaldībām” 21.panta pirmās daļas 27.punktu, Publiskas personas finanšu līdzekļu un mantas izšķērdēšanas novēršanas likuma 5.panta otrās daļas 4.</w:t>
      </w:r>
      <w:r w:rsidRPr="00423C55">
        <w:rPr>
          <w:szCs w:val="24"/>
          <w:vertAlign w:val="superscript"/>
        </w:rPr>
        <w:t>1</w:t>
      </w:r>
      <w:r w:rsidRPr="00423C55">
        <w:rPr>
          <w:szCs w:val="24"/>
        </w:rPr>
        <w:t>punktu, trešo daļu, 3.</w:t>
      </w:r>
      <w:r w:rsidRPr="00423C55">
        <w:rPr>
          <w:szCs w:val="24"/>
          <w:vertAlign w:val="superscript"/>
        </w:rPr>
        <w:t>1</w:t>
      </w:r>
      <w:r w:rsidRPr="00423C55">
        <w:rPr>
          <w:szCs w:val="24"/>
        </w:rPr>
        <w:t xml:space="preserve"> daļu, ceturto daļu un sesto daļu, ņemot vērā biedrības Latvijas Sarkanais Krusts Rēzeknes komitejas 2018.gada 14.februāra iesniegumu “Par patapinājuma līguma pagarināšanu</w:t>
      </w:r>
      <w:r>
        <w:rPr>
          <w:szCs w:val="24"/>
        </w:rPr>
        <w:t>”</w:t>
      </w:r>
      <w:r w:rsidRPr="00423C55">
        <w:rPr>
          <w:szCs w:val="24"/>
        </w:rPr>
        <w:t xml:space="preserve">, Rēzeknes novada pašvaldības Silmalas pagasta pārvaldes 2018.gada </w:t>
      </w:r>
      <w:r>
        <w:rPr>
          <w:szCs w:val="24"/>
        </w:rPr>
        <w:t>6.marta</w:t>
      </w:r>
      <w:r w:rsidRPr="00423C55">
        <w:rPr>
          <w:szCs w:val="24"/>
        </w:rPr>
        <w:t xml:space="preserve"> atzinumu par izmaiņām patapinājuma līgumā un Finanšu pastāvīgās komitejas 2018.gada 8.marta priekšlikumu</w:t>
      </w:r>
      <w:r w:rsidRPr="00423C55">
        <w:rPr>
          <w:rFonts w:eastAsia="Times New Roman" w:cs="Times New Roman"/>
          <w:szCs w:val="24"/>
        </w:rPr>
        <w:t>,</w:t>
      </w:r>
      <w:r w:rsidRPr="00423C55">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Pr="00423C55" w:rsidRDefault="00AF0A30" w:rsidP="00AF0A30">
      <w:pPr>
        <w:spacing w:after="0" w:line="240" w:lineRule="auto"/>
        <w:ind w:right="-1" w:firstLine="567"/>
        <w:jc w:val="both"/>
        <w:rPr>
          <w:rFonts w:cs="Times New Roman"/>
          <w:iCs/>
          <w:szCs w:val="24"/>
        </w:rPr>
      </w:pPr>
    </w:p>
    <w:p w:rsidR="00AF0A30" w:rsidRPr="00423C55" w:rsidRDefault="00AF0A30" w:rsidP="00AF0A30">
      <w:pPr>
        <w:numPr>
          <w:ilvl w:val="0"/>
          <w:numId w:val="37"/>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423C55">
        <w:rPr>
          <w:rFonts w:cs="Times New Roman"/>
          <w:color w:val="000000"/>
          <w:szCs w:val="24"/>
          <w:lang w:eastAsia="en-US"/>
        </w:rPr>
        <w:t>Nodot biedrībai „Latvijas Sarkanais Krusts”, reģistrācijas Nr.40008002279, juridiskā adrese: Rīga, Šarlotes iela 1, bezatlīdzības lietošanā telpu Nr.4, platība 12 m</w:t>
      </w:r>
      <w:r w:rsidRPr="00423C55">
        <w:rPr>
          <w:rFonts w:cs="Times New Roman"/>
          <w:color w:val="000000"/>
          <w:szCs w:val="24"/>
          <w:vertAlign w:val="superscript"/>
          <w:lang w:eastAsia="en-US"/>
        </w:rPr>
        <w:t>2</w:t>
      </w:r>
      <w:r w:rsidRPr="00423C55">
        <w:rPr>
          <w:rFonts w:cs="Times New Roman"/>
          <w:color w:val="000000"/>
          <w:szCs w:val="24"/>
          <w:lang w:eastAsia="en-US"/>
        </w:rPr>
        <w:t>, kadastra Nr.78880140075001, ka</w:t>
      </w:r>
      <w:r>
        <w:rPr>
          <w:rFonts w:cs="Times New Roman"/>
          <w:color w:val="000000"/>
          <w:szCs w:val="24"/>
          <w:lang w:eastAsia="en-US"/>
        </w:rPr>
        <w:t xml:space="preserve">s atrodas Saules ielā 4, </w:t>
      </w:r>
      <w:proofErr w:type="spellStart"/>
      <w:r>
        <w:rPr>
          <w:rFonts w:cs="Times New Roman"/>
          <w:color w:val="000000"/>
          <w:szCs w:val="24"/>
          <w:lang w:eastAsia="en-US"/>
        </w:rPr>
        <w:t>Gornicā</w:t>
      </w:r>
      <w:proofErr w:type="spellEnd"/>
      <w:r w:rsidRPr="00423C55">
        <w:rPr>
          <w:rFonts w:cs="Times New Roman"/>
          <w:color w:val="000000"/>
          <w:szCs w:val="24"/>
          <w:lang w:eastAsia="en-US"/>
        </w:rPr>
        <w:t>, Silmalas</w:t>
      </w:r>
      <w:r>
        <w:rPr>
          <w:rFonts w:cs="Times New Roman"/>
          <w:color w:val="000000"/>
          <w:szCs w:val="24"/>
          <w:lang w:eastAsia="en-US"/>
        </w:rPr>
        <w:t xml:space="preserve"> </w:t>
      </w:r>
      <w:r w:rsidRPr="00423C55">
        <w:rPr>
          <w:rFonts w:cs="Times New Roman"/>
          <w:color w:val="000000"/>
          <w:szCs w:val="24"/>
          <w:lang w:eastAsia="en-US"/>
        </w:rPr>
        <w:t>pagastā, Rēzeknes novadā (ēkas kopējā platība 2382 m</w:t>
      </w:r>
      <w:r w:rsidRPr="00423C55">
        <w:rPr>
          <w:rFonts w:cs="Times New Roman"/>
          <w:color w:val="000000"/>
          <w:szCs w:val="24"/>
          <w:vertAlign w:val="superscript"/>
          <w:lang w:eastAsia="en-US"/>
        </w:rPr>
        <w:t>2</w:t>
      </w:r>
      <w:r w:rsidRPr="00423C55">
        <w:rPr>
          <w:rFonts w:cs="Times New Roman"/>
          <w:color w:val="000000"/>
          <w:szCs w:val="24"/>
          <w:lang w:eastAsia="en-US"/>
        </w:rPr>
        <w:t xml:space="preserve"> un bilances vērtība </w:t>
      </w:r>
      <w:r w:rsidRPr="00423C55">
        <w:rPr>
          <w:rFonts w:cs="Times New Roman"/>
          <w:szCs w:val="24"/>
          <w:lang w:eastAsia="en-US"/>
        </w:rPr>
        <w:t>EUR 65862,30).</w:t>
      </w:r>
    </w:p>
    <w:p w:rsidR="00AF0A30" w:rsidRPr="00423C55" w:rsidRDefault="00AF0A30" w:rsidP="00AF0A30">
      <w:pPr>
        <w:numPr>
          <w:ilvl w:val="0"/>
          <w:numId w:val="37"/>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423C55">
        <w:rPr>
          <w:rFonts w:cs="Times New Roman"/>
          <w:color w:val="000000"/>
          <w:szCs w:val="24"/>
          <w:lang w:eastAsia="en-US"/>
        </w:rPr>
        <w:t xml:space="preserve">Bezatlīdzības lietošanā nodotā telpa izmantojama biedrības „Latvijas Sarkanas Krusts” Rēzeknes komitejas darbības nodrošināšanai, īstenojot Eiropas Kopienas pārtikas programmu, dalot pārtikas pakas, higiēnas preces un skolas somas piederumus Silmalas pagasta trūcīgām vai krīzes situācija nonākušām personām. </w:t>
      </w:r>
    </w:p>
    <w:p w:rsidR="00AF0A30" w:rsidRDefault="00AF0A30" w:rsidP="00AF0A30">
      <w:pPr>
        <w:numPr>
          <w:ilvl w:val="0"/>
          <w:numId w:val="37"/>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423C55">
        <w:rPr>
          <w:rFonts w:cs="Times New Roman"/>
          <w:color w:val="000000"/>
          <w:szCs w:val="24"/>
          <w:lang w:eastAsia="en-US"/>
        </w:rPr>
        <w:t>Bezatlīdzības lietošanā nodotās telpas izmantošanas termiņš - līdz 2021.gada 1.maijam, bet ne ilgāk kamēr biedrībai ir sabiedrisk</w:t>
      </w:r>
      <w:r>
        <w:rPr>
          <w:rFonts w:cs="Times New Roman"/>
          <w:color w:val="000000"/>
          <w:szCs w:val="24"/>
          <w:lang w:eastAsia="en-US"/>
        </w:rPr>
        <w:t>ā labuma organizācijas statuss.</w:t>
      </w:r>
    </w:p>
    <w:p w:rsidR="00AF0A30" w:rsidRDefault="00AF0A30" w:rsidP="00AF0A30">
      <w:pPr>
        <w:numPr>
          <w:ilvl w:val="0"/>
          <w:numId w:val="37"/>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423C55">
        <w:rPr>
          <w:rFonts w:cs="Times New Roman"/>
          <w:color w:val="000000"/>
          <w:szCs w:val="24"/>
          <w:lang w:eastAsia="en-US"/>
        </w:rPr>
        <w:t>Uzdot Rēzeknes novada pašvaldības Silmalas pagasta pārvaldei izdarīt grozījumus noslēgtajā patapinājuma līgumā ar biedrīb</w:t>
      </w:r>
      <w:r>
        <w:rPr>
          <w:rFonts w:cs="Times New Roman"/>
          <w:color w:val="000000"/>
          <w:szCs w:val="24"/>
          <w:lang w:eastAsia="en-US"/>
        </w:rPr>
        <w:t>as</w:t>
      </w:r>
      <w:r w:rsidRPr="00423C55">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AF0A30" w:rsidRPr="00423C55" w:rsidRDefault="00AF0A30" w:rsidP="00AF0A30">
      <w:pPr>
        <w:suppressAutoHyphens w:val="0"/>
        <w:autoSpaceDE w:val="0"/>
        <w:autoSpaceDN w:val="0"/>
        <w:adjustRightInd w:val="0"/>
        <w:spacing w:after="0" w:line="240" w:lineRule="auto"/>
        <w:ind w:left="993"/>
        <w:jc w:val="both"/>
        <w:rPr>
          <w:rFonts w:cs="Times New Roman"/>
          <w:color w:val="000000"/>
          <w:szCs w:val="24"/>
          <w:lang w:eastAsia="en-US"/>
        </w:rPr>
      </w:pPr>
    </w:p>
    <w:p w:rsidR="00AF0A30" w:rsidRPr="00836435"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Par grozījumiem patapinājuma līgumā ar biedrību “Latvijas Sarkanais Krusts” </w:t>
      </w:r>
      <w:r>
        <w:rPr>
          <w:rFonts w:cs="Times New Roman"/>
          <w:b/>
          <w:bCs/>
          <w:iCs/>
          <w:szCs w:val="24"/>
        </w:rPr>
        <w:br/>
      </w:r>
      <w:r w:rsidRPr="00A43B60">
        <w:rPr>
          <w:rFonts w:cs="Times New Roman"/>
          <w:b/>
          <w:bCs/>
          <w:iCs/>
          <w:szCs w:val="24"/>
        </w:rPr>
        <w:t>Stoļerovas pagastā</w:t>
      </w:r>
    </w:p>
    <w:p w:rsidR="00AF0A30" w:rsidRDefault="00AF0A30" w:rsidP="00AF0A30">
      <w:pPr>
        <w:spacing w:after="0" w:line="240" w:lineRule="auto"/>
        <w:jc w:val="center"/>
        <w:rPr>
          <w:rFonts w:cs="Times New Roman"/>
          <w:bCs/>
          <w:iCs/>
          <w:sz w:val="20"/>
          <w:szCs w:val="20"/>
        </w:rPr>
      </w:pPr>
      <w:r w:rsidRPr="00836435">
        <w:rPr>
          <w:rFonts w:cs="Times New Roman"/>
          <w:bCs/>
          <w:iCs/>
          <w:sz w:val="20"/>
          <w:szCs w:val="20"/>
        </w:rPr>
        <w:t>(</w:t>
      </w:r>
      <w:r w:rsidRPr="00836435">
        <w:rPr>
          <w:rFonts w:cs="Times New Roman"/>
          <w:bCs/>
          <w:sz w:val="20"/>
          <w:szCs w:val="20"/>
        </w:rPr>
        <w:t>Ziņo</w:t>
      </w:r>
      <w:r w:rsidRPr="00836435">
        <w:rPr>
          <w:rFonts w:cs="Times New Roman"/>
          <w:bCs/>
          <w:iCs/>
          <w:sz w:val="20"/>
          <w:szCs w:val="20"/>
        </w:rPr>
        <w:t xml:space="preserve"> </w:t>
      </w:r>
      <w:proofErr w:type="spellStart"/>
      <w:r>
        <w:rPr>
          <w:rFonts w:cs="Times New Roman"/>
          <w:bCs/>
          <w:iCs/>
          <w:sz w:val="20"/>
          <w:szCs w:val="20"/>
        </w:rPr>
        <w:t>I.Ladnā</w:t>
      </w:r>
      <w:proofErr w:type="spellEnd"/>
      <w:r w:rsidRPr="00836435">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t>Pamatojoties uz likuma „Par pašvaldībām” 21.panta pirmās daļas 27.punktu, Publiskas personas finanšu līdzekļu un mantas izšķērdēšanas novēršanas likuma 5.panta otrās daļas 4.</w:t>
      </w:r>
      <w:r>
        <w:rPr>
          <w:vertAlign w:val="superscript"/>
        </w:rPr>
        <w:t>1</w:t>
      </w:r>
      <w:r>
        <w:t>punktu, trešo daļu, 3.</w:t>
      </w:r>
      <w:r>
        <w:rPr>
          <w:vertAlign w:val="superscript"/>
        </w:rPr>
        <w:t>1</w:t>
      </w:r>
      <w:r>
        <w:t xml:space="preserve"> daļu, ceturto daļu un sesto daļu, ņemot vērā biedrības Latvijas Sarkanais Krusts Rēzeknes komitejas 2018.gada 14.februāra iesniegumu “Par patapinājuma līguma pagarināšanu”, Rēzeknes novada pašvaldības Stoļerovas pagasta pārvalde 2018.gada 12.marta atzinumu par izmaiņām patapinājuma līgumā un Finanšu pastāvīgās komitejas 2018.gada </w:t>
      </w:r>
      <w:r>
        <w:rPr>
          <w:rFonts w:cs="Times New Roman"/>
          <w:bCs/>
          <w:szCs w:val="24"/>
        </w:rPr>
        <w:t>8.marta</w:t>
      </w:r>
      <w:r>
        <w:t xml:space="preserve"> priekšlikumu</w:t>
      </w:r>
      <w:r>
        <w:rPr>
          <w:rFonts w:eastAsia="Times New Roman" w:cs="Times New Roman"/>
          <w:szCs w:val="24"/>
        </w:rPr>
        <w:t>,</w:t>
      </w:r>
      <w:r>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Default="00AF0A30" w:rsidP="00AF0A30">
      <w:pPr>
        <w:numPr>
          <w:ilvl w:val="0"/>
          <w:numId w:val="38"/>
        </w:numPr>
        <w:suppressAutoHyphens w:val="0"/>
        <w:spacing w:after="0" w:line="240" w:lineRule="auto"/>
        <w:ind w:left="993" w:hanging="426"/>
        <w:jc w:val="both"/>
        <w:rPr>
          <w:rFonts w:cs="Times New Roman"/>
          <w:color w:val="000000"/>
          <w:szCs w:val="24"/>
        </w:rPr>
      </w:pPr>
      <w:r>
        <w:rPr>
          <w:rFonts w:cs="Times New Roman"/>
          <w:color w:val="000000"/>
          <w:szCs w:val="24"/>
        </w:rPr>
        <w:t>Nodot biedrībai „Latvijas Sarkanais Krusts”, reģistrācijas Nr.40008002279, juridiskā adrese: Rīga, Šarlotes iela 1, bezatlīdzības lietošanā telpu Nr.3, platība 18,10 m</w:t>
      </w:r>
      <w:r>
        <w:rPr>
          <w:rFonts w:cs="Times New Roman"/>
          <w:color w:val="000000"/>
          <w:szCs w:val="24"/>
          <w:vertAlign w:val="superscript"/>
        </w:rPr>
        <w:t>2</w:t>
      </w:r>
      <w:r>
        <w:rPr>
          <w:rFonts w:cs="Times New Roman"/>
          <w:color w:val="000000"/>
          <w:szCs w:val="24"/>
        </w:rPr>
        <w:t>, kadastra Nr.7892 002 0255, kas atrodas Skolas ielā 1, Stoļerovas pagastā, Rēzeknes novadā (ēkas kopējā platība 945,8000 m</w:t>
      </w:r>
      <w:r>
        <w:rPr>
          <w:rFonts w:cs="Times New Roman"/>
          <w:color w:val="000000"/>
          <w:szCs w:val="24"/>
          <w:vertAlign w:val="superscript"/>
        </w:rPr>
        <w:t>2</w:t>
      </w:r>
      <w:r>
        <w:rPr>
          <w:rFonts w:cs="Times New Roman"/>
          <w:color w:val="000000"/>
          <w:szCs w:val="24"/>
        </w:rPr>
        <w:t xml:space="preserve"> un bilances vērtība </w:t>
      </w:r>
      <w:r>
        <w:rPr>
          <w:rFonts w:cs="Times New Roman"/>
          <w:szCs w:val="24"/>
        </w:rPr>
        <w:t>EUR 232060,75).</w:t>
      </w:r>
    </w:p>
    <w:p w:rsidR="00AF0A30" w:rsidRDefault="00AF0A30" w:rsidP="00AF0A30">
      <w:pPr>
        <w:numPr>
          <w:ilvl w:val="0"/>
          <w:numId w:val="38"/>
        </w:numPr>
        <w:suppressAutoHyphens w:val="0"/>
        <w:spacing w:after="0" w:line="240" w:lineRule="auto"/>
        <w:ind w:left="993" w:hanging="426"/>
        <w:jc w:val="both"/>
        <w:rPr>
          <w:rFonts w:cs="Times New Roman"/>
          <w:color w:val="000000"/>
          <w:szCs w:val="24"/>
        </w:rPr>
      </w:pPr>
      <w:r>
        <w:rPr>
          <w:rFonts w:cs="Times New Roman"/>
          <w:color w:val="000000"/>
          <w:szCs w:val="24"/>
        </w:rPr>
        <w:t xml:space="preserve">Bezatlīdzības lietošanā nodotā telpa izmantojama biedrības „Latvijas Sarkanas Krusts” Rēzeknes komitejas darbības nodrošināšanai, īstenojot Eiropas Kopienas pārtikas </w:t>
      </w:r>
      <w:r>
        <w:rPr>
          <w:rFonts w:cs="Times New Roman"/>
          <w:color w:val="000000"/>
          <w:szCs w:val="24"/>
        </w:rPr>
        <w:lastRenderedPageBreak/>
        <w:t xml:space="preserve">programmu, dalot pārtikas pakas, higiēnas preces un skolas somas piederumus Stoļerovas pagasta trūcīgām vai krīzes situācija nonākušām personām. </w:t>
      </w:r>
    </w:p>
    <w:p w:rsidR="00AF0A30" w:rsidRDefault="00AF0A30" w:rsidP="00AF0A30">
      <w:pPr>
        <w:numPr>
          <w:ilvl w:val="0"/>
          <w:numId w:val="38"/>
        </w:numPr>
        <w:suppressAutoHyphens w:val="0"/>
        <w:spacing w:after="0" w:line="240" w:lineRule="auto"/>
        <w:ind w:left="993" w:hanging="426"/>
        <w:jc w:val="both"/>
        <w:rPr>
          <w:rFonts w:cs="Times New Roman"/>
          <w:color w:val="000000"/>
          <w:szCs w:val="24"/>
        </w:rPr>
      </w:pPr>
      <w:r>
        <w:rPr>
          <w:rFonts w:cs="Times New Roman"/>
          <w:color w:val="000000"/>
          <w:szCs w:val="24"/>
        </w:rPr>
        <w:t xml:space="preserve">Bezatlīdzības lietošanā nodotās telpas izmantošanas termiņš - līdz 2021.gada 1.maijam, bet ne ilgāk kamēr biedrībai ir sabiedriskā labuma organizācijas statuss. </w:t>
      </w:r>
    </w:p>
    <w:p w:rsidR="00AF0A30" w:rsidRDefault="00AF0A30" w:rsidP="00AF0A30">
      <w:pPr>
        <w:numPr>
          <w:ilvl w:val="0"/>
          <w:numId w:val="38"/>
        </w:numPr>
        <w:suppressAutoHyphens w:val="0"/>
        <w:spacing w:after="0" w:line="240" w:lineRule="auto"/>
        <w:ind w:left="993" w:hanging="426"/>
        <w:jc w:val="both"/>
      </w:pPr>
      <w:r>
        <w:rPr>
          <w:rFonts w:cs="Times New Roman"/>
          <w:color w:val="000000"/>
          <w:szCs w:val="24"/>
        </w:rPr>
        <w:t>Uzdot Rēzeknes novada pašvaldības Stoļerovas pagasta pārvaldei izdarīt grozījumus noslēgtajā patapinājuma līgumā ar biedrības „Latvijas Sarkanais Krusts” Rēzeknes komiteju, paredzot patapinājuma līgumā nepieciešamības gadījumā biedrības „Latvijas Sarkanais Krusts” pienākumu veikt telpas uzturēšanas izdevuma samaksu.</w:t>
      </w:r>
    </w:p>
    <w:p w:rsidR="00AF0A30" w:rsidRPr="00BB306F" w:rsidRDefault="00AF0A30" w:rsidP="00BE76D6">
      <w:pPr>
        <w:suppressAutoHyphens w:val="0"/>
        <w:spacing w:after="0" w:line="240" w:lineRule="auto"/>
        <w:rPr>
          <w:rFonts w:cs="Times New Roman"/>
          <w:bCs/>
          <w:iCs/>
          <w:szCs w:val="24"/>
        </w:rPr>
      </w:pPr>
    </w:p>
    <w:p w:rsidR="00AF0A30" w:rsidRPr="00836435"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Par grozījumiem patapinājuma līgumā ar biedrību “Latvijas Sarkanais Krusts” </w:t>
      </w:r>
    </w:p>
    <w:p w:rsidR="00AF0A30" w:rsidRDefault="00AF0A30" w:rsidP="00AF0A30">
      <w:pPr>
        <w:spacing w:after="0" w:line="240" w:lineRule="auto"/>
        <w:jc w:val="center"/>
        <w:rPr>
          <w:rFonts w:cs="Times New Roman"/>
          <w:b/>
          <w:bCs/>
          <w:iCs/>
          <w:szCs w:val="24"/>
        </w:rPr>
      </w:pPr>
      <w:r w:rsidRPr="00A43B60">
        <w:rPr>
          <w:rFonts w:cs="Times New Roman"/>
          <w:b/>
          <w:bCs/>
          <w:iCs/>
          <w:szCs w:val="24"/>
        </w:rPr>
        <w:t>Strūžānu pagastā</w:t>
      </w:r>
    </w:p>
    <w:p w:rsidR="00AF0A30" w:rsidRDefault="00AF0A30" w:rsidP="00AF0A30">
      <w:pPr>
        <w:spacing w:after="0" w:line="240" w:lineRule="auto"/>
        <w:jc w:val="center"/>
        <w:rPr>
          <w:rFonts w:cs="Times New Roman"/>
          <w:bCs/>
          <w:iCs/>
          <w:sz w:val="20"/>
          <w:szCs w:val="20"/>
        </w:rPr>
      </w:pPr>
      <w:r w:rsidRPr="00836435">
        <w:rPr>
          <w:rFonts w:cs="Times New Roman"/>
          <w:bCs/>
          <w:iCs/>
          <w:sz w:val="20"/>
          <w:szCs w:val="20"/>
        </w:rPr>
        <w:t>(</w:t>
      </w:r>
      <w:r w:rsidRPr="00836435">
        <w:rPr>
          <w:rFonts w:cs="Times New Roman"/>
          <w:bCs/>
          <w:sz w:val="20"/>
          <w:szCs w:val="20"/>
        </w:rPr>
        <w:t>Ziņo</w:t>
      </w:r>
      <w:r w:rsidRPr="00836435">
        <w:rPr>
          <w:rFonts w:cs="Times New Roman"/>
          <w:bCs/>
          <w:iCs/>
          <w:sz w:val="20"/>
          <w:szCs w:val="20"/>
        </w:rPr>
        <w:t xml:space="preserve"> </w:t>
      </w:r>
      <w:proofErr w:type="spellStart"/>
      <w:r>
        <w:rPr>
          <w:rFonts w:cs="Times New Roman"/>
          <w:bCs/>
          <w:iCs/>
          <w:sz w:val="20"/>
          <w:szCs w:val="20"/>
        </w:rPr>
        <w:t>I.Ladnā</w:t>
      </w:r>
      <w:proofErr w:type="spellEnd"/>
      <w:r w:rsidRPr="00836435">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rsidRPr="00F83557">
        <w:t xml:space="preserve">Pamatojoties uz likuma „Par pašvaldībām” 21.panta pirmās daļas 27.punktu, Publiskas personas finanšu līdzekļu un mantas izšķērdēšanas novēršanas likuma 5.panta otrās daļas </w:t>
      </w:r>
      <w:r>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r>
        <w:t>Strūžānu pagasta pārvaldes 2018</w:t>
      </w:r>
      <w:r w:rsidRPr="00F83557">
        <w:t xml:space="preserve">.gada </w:t>
      </w:r>
      <w:r>
        <w:t>20.februāra</w:t>
      </w:r>
      <w:r w:rsidRPr="00F83557">
        <w:t xml:space="preserve"> </w:t>
      </w:r>
      <w:r>
        <w:t>atzinumu</w:t>
      </w:r>
      <w:r w:rsidRPr="00F83557">
        <w:t xml:space="preserve"> par izmaiņām patapinājuma līgumā un F</w:t>
      </w:r>
      <w:r>
        <w:t>inanšu pastāvīgās komitejas 2018</w:t>
      </w:r>
      <w:r w:rsidRPr="00F83557">
        <w:t>.gada</w:t>
      </w:r>
      <w:r>
        <w:t xml:space="preserve"> </w:t>
      </w:r>
      <w:r>
        <w:rPr>
          <w:rFonts w:cs="Times New Roman"/>
          <w:bCs/>
          <w:szCs w:val="24"/>
        </w:rPr>
        <w:t>8.marta</w:t>
      </w:r>
      <w:r w:rsidRPr="00F83557">
        <w:t xml:space="preserve"> priekšlikumu</w:t>
      </w:r>
      <w:r w:rsidRPr="00672DA3">
        <w:rPr>
          <w:rFonts w:eastAsia="Times New Roman" w:cs="Times New Roman"/>
          <w:szCs w:val="24"/>
        </w:rPr>
        <w:t>,</w:t>
      </w:r>
      <w:r w:rsidRPr="00672DA3">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Default="00AF0A30" w:rsidP="00AF0A30">
      <w:pPr>
        <w:numPr>
          <w:ilvl w:val="0"/>
          <w:numId w:val="39"/>
        </w:numPr>
        <w:suppressAutoHyphens w:val="0"/>
        <w:autoSpaceDE w:val="0"/>
        <w:autoSpaceDN w:val="0"/>
        <w:adjustRightInd w:val="0"/>
        <w:spacing w:after="0" w:line="240" w:lineRule="auto"/>
        <w:jc w:val="both"/>
        <w:rPr>
          <w:rFonts w:cs="Times New Roman"/>
          <w:color w:val="000000"/>
          <w:szCs w:val="24"/>
          <w:lang w:eastAsia="en-US"/>
        </w:rPr>
      </w:pPr>
      <w:r w:rsidRPr="00BF26A7">
        <w:rPr>
          <w:rFonts w:cs="Times New Roman"/>
          <w:color w:val="000000"/>
          <w:szCs w:val="24"/>
          <w:lang w:eastAsia="en-US"/>
        </w:rPr>
        <w:t>Nodot biedrībai „Latvijas Sarkanais Krusts”, reģistrācijas Nr.40008002279, juridiskā adrese: Rīga, Šarlotes iela 1, bez</w:t>
      </w:r>
      <w:r>
        <w:rPr>
          <w:rFonts w:cs="Times New Roman"/>
          <w:color w:val="000000"/>
          <w:szCs w:val="24"/>
          <w:lang w:eastAsia="en-US"/>
        </w:rPr>
        <w:t>atlīdzības lietošanā telpu platība</w:t>
      </w:r>
      <w:r w:rsidRPr="00BF26A7">
        <w:rPr>
          <w:rFonts w:cs="Times New Roman"/>
          <w:color w:val="000000"/>
          <w:szCs w:val="24"/>
          <w:lang w:eastAsia="en-US"/>
        </w:rPr>
        <w:t xml:space="preserve"> </w:t>
      </w:r>
      <w:r>
        <w:rPr>
          <w:rFonts w:cs="Times New Roman"/>
          <w:color w:val="000000"/>
          <w:szCs w:val="24"/>
          <w:lang w:eastAsia="en-US"/>
        </w:rPr>
        <w:t xml:space="preserve">7,36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kadastra Nr.</w:t>
      </w:r>
      <w:r>
        <w:rPr>
          <w:rFonts w:cs="Times New Roman"/>
          <w:color w:val="000000"/>
          <w:szCs w:val="24"/>
          <w:lang w:eastAsia="en-US"/>
        </w:rPr>
        <w:t>7894 002 0102 001</w:t>
      </w:r>
      <w:r w:rsidRPr="00BF26A7">
        <w:rPr>
          <w:rFonts w:cs="Times New Roman"/>
          <w:color w:val="000000"/>
          <w:szCs w:val="24"/>
          <w:lang w:eastAsia="en-US"/>
        </w:rPr>
        <w:t xml:space="preserve">, kas atrodas </w:t>
      </w:r>
      <w:r>
        <w:rPr>
          <w:rFonts w:cs="Times New Roman"/>
          <w:color w:val="000000"/>
          <w:szCs w:val="24"/>
          <w:lang w:eastAsia="en-US"/>
        </w:rPr>
        <w:t>Miera</w:t>
      </w:r>
      <w:r w:rsidRPr="00BF26A7">
        <w:rPr>
          <w:rFonts w:cs="Times New Roman"/>
          <w:color w:val="000000"/>
          <w:szCs w:val="24"/>
          <w:lang w:eastAsia="en-US"/>
        </w:rPr>
        <w:t xml:space="preserve"> ielā </w:t>
      </w:r>
      <w:r>
        <w:rPr>
          <w:rFonts w:cs="Times New Roman"/>
          <w:color w:val="000000"/>
          <w:szCs w:val="24"/>
          <w:lang w:eastAsia="en-US"/>
        </w:rPr>
        <w:t>14A</w:t>
      </w:r>
      <w:r w:rsidRPr="00BF26A7">
        <w:rPr>
          <w:rFonts w:cs="Times New Roman"/>
          <w:color w:val="000000"/>
          <w:szCs w:val="24"/>
          <w:lang w:eastAsia="en-US"/>
        </w:rPr>
        <w:t xml:space="preserve">, </w:t>
      </w:r>
      <w:r>
        <w:rPr>
          <w:rFonts w:cs="Times New Roman"/>
          <w:color w:val="000000"/>
          <w:szCs w:val="24"/>
          <w:lang w:eastAsia="en-US"/>
        </w:rPr>
        <w:t>Strūžānos</w:t>
      </w:r>
      <w:r w:rsidRPr="00BF26A7">
        <w:rPr>
          <w:rFonts w:cs="Times New Roman"/>
          <w:color w:val="000000"/>
          <w:szCs w:val="24"/>
          <w:lang w:eastAsia="en-US"/>
        </w:rPr>
        <w:t xml:space="preserve">, </w:t>
      </w:r>
      <w:r>
        <w:rPr>
          <w:rFonts w:cs="Times New Roman"/>
          <w:color w:val="000000"/>
          <w:szCs w:val="24"/>
          <w:lang w:eastAsia="en-US"/>
        </w:rPr>
        <w:t>Strūžānu</w:t>
      </w:r>
      <w:r w:rsidRPr="00BF26A7">
        <w:rPr>
          <w:rFonts w:cs="Times New Roman"/>
          <w:color w:val="000000"/>
          <w:szCs w:val="24"/>
          <w:lang w:eastAsia="en-US"/>
        </w:rPr>
        <w:t xml:space="preserve"> pagastā, Rēzeknes novadā (ēkas kopējā platība </w:t>
      </w:r>
      <w:r>
        <w:rPr>
          <w:rFonts w:cs="Times New Roman"/>
          <w:color w:val="000000"/>
          <w:szCs w:val="24"/>
          <w:lang w:eastAsia="en-US"/>
        </w:rPr>
        <w:t xml:space="preserve">1171,4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un bilances vērtība </w:t>
      </w:r>
      <w:r w:rsidRPr="001917E1">
        <w:rPr>
          <w:rFonts w:cs="Times New Roman"/>
          <w:szCs w:val="24"/>
          <w:lang w:eastAsia="en-US"/>
        </w:rPr>
        <w:t xml:space="preserve">EUR </w:t>
      </w:r>
      <w:r>
        <w:rPr>
          <w:rFonts w:cs="Times New Roman"/>
          <w:szCs w:val="24"/>
          <w:lang w:eastAsia="en-US"/>
        </w:rPr>
        <w:t>19057</w:t>
      </w:r>
      <w:r w:rsidRPr="001917E1">
        <w:rPr>
          <w:rFonts w:cs="Times New Roman"/>
          <w:szCs w:val="24"/>
          <w:lang w:eastAsia="en-US"/>
        </w:rPr>
        <w:t>).</w:t>
      </w:r>
    </w:p>
    <w:p w:rsidR="00AF0A30" w:rsidRDefault="00AF0A30" w:rsidP="00AF0A30">
      <w:pPr>
        <w:numPr>
          <w:ilvl w:val="0"/>
          <w:numId w:val="39"/>
        </w:numPr>
        <w:suppressAutoHyphens w:val="0"/>
        <w:autoSpaceDE w:val="0"/>
        <w:autoSpaceDN w:val="0"/>
        <w:adjustRightInd w:val="0"/>
        <w:spacing w:after="0" w:line="240" w:lineRule="auto"/>
        <w:jc w:val="both"/>
        <w:rPr>
          <w:rFonts w:cs="Times New Roman"/>
          <w:color w:val="000000"/>
          <w:szCs w:val="24"/>
          <w:lang w:eastAsia="en-US"/>
        </w:rPr>
      </w:pPr>
      <w:r w:rsidRPr="00BB306F">
        <w:rPr>
          <w:rFonts w:cs="Times New Roman"/>
          <w:color w:val="000000"/>
          <w:szCs w:val="24"/>
          <w:lang w:eastAsia="en-US"/>
        </w:rPr>
        <w:t xml:space="preserve">Bezatlīdzības lietošanā nodotā telpa izmantojama biedrības „Latvijas Sarkanas Krusts” Rēzeknes komitejas darbības nodrošināšanai, īstenojot Eiropas Kopienas pārtikas programmu, dalot pārtikas pakas, higiēnas preces un skolas somas piederumus Strūžānu pagasta trūcīgām vai krīzes situācija nonākušām personām. </w:t>
      </w:r>
    </w:p>
    <w:p w:rsidR="00AF0A30" w:rsidRDefault="00AF0A30" w:rsidP="00AF0A30">
      <w:pPr>
        <w:numPr>
          <w:ilvl w:val="0"/>
          <w:numId w:val="39"/>
        </w:numPr>
        <w:suppressAutoHyphens w:val="0"/>
        <w:autoSpaceDE w:val="0"/>
        <w:autoSpaceDN w:val="0"/>
        <w:adjustRightInd w:val="0"/>
        <w:spacing w:after="0" w:line="240" w:lineRule="auto"/>
        <w:jc w:val="both"/>
        <w:rPr>
          <w:rFonts w:cs="Times New Roman"/>
          <w:color w:val="000000"/>
          <w:szCs w:val="24"/>
          <w:lang w:eastAsia="en-US"/>
        </w:rPr>
      </w:pPr>
      <w:r w:rsidRPr="00BB306F">
        <w:rPr>
          <w:rFonts w:cs="Times New Roman"/>
          <w:color w:val="000000"/>
          <w:szCs w:val="24"/>
          <w:lang w:eastAsia="en-US"/>
        </w:rPr>
        <w:t xml:space="preserve">Bezatlīdzības lietošanā nodotās telpas izmantošanas termiņš - līdz 2021.gada 1.maijam, bet ne ilgāk kamēr biedrībai ir sabiedriskā labuma organizācijas statuss. </w:t>
      </w:r>
    </w:p>
    <w:p w:rsidR="00AF0A30" w:rsidRDefault="00AF0A30" w:rsidP="00AF0A30">
      <w:pPr>
        <w:numPr>
          <w:ilvl w:val="0"/>
          <w:numId w:val="39"/>
        </w:numPr>
        <w:suppressAutoHyphens w:val="0"/>
        <w:autoSpaceDE w:val="0"/>
        <w:autoSpaceDN w:val="0"/>
        <w:adjustRightInd w:val="0"/>
        <w:spacing w:after="0" w:line="240" w:lineRule="auto"/>
        <w:jc w:val="both"/>
        <w:rPr>
          <w:rFonts w:cs="Times New Roman"/>
          <w:color w:val="000000"/>
          <w:szCs w:val="24"/>
          <w:lang w:eastAsia="en-US"/>
        </w:rPr>
      </w:pPr>
      <w:r w:rsidRPr="00BB306F">
        <w:rPr>
          <w:rFonts w:cs="Times New Roman"/>
          <w:color w:val="000000"/>
          <w:szCs w:val="24"/>
          <w:lang w:eastAsia="en-US"/>
        </w:rPr>
        <w:t>Uzdot Rēzeknes novada pašvaldības Stružānu pagasta pārvaldei izdarīt grozījumus noslēgtajā patapinājuma līgumā ar biedrīb</w:t>
      </w:r>
      <w:r>
        <w:rPr>
          <w:rFonts w:cs="Times New Roman"/>
          <w:color w:val="000000"/>
          <w:szCs w:val="24"/>
          <w:lang w:eastAsia="en-US"/>
        </w:rPr>
        <w:t>as</w:t>
      </w:r>
      <w:r w:rsidRPr="00BB306F">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AF0A30" w:rsidRPr="00BB306F" w:rsidRDefault="00AF0A30" w:rsidP="00AF0A30">
      <w:pPr>
        <w:suppressAutoHyphens w:val="0"/>
        <w:autoSpaceDE w:val="0"/>
        <w:autoSpaceDN w:val="0"/>
        <w:adjustRightInd w:val="0"/>
        <w:spacing w:after="0" w:line="240" w:lineRule="auto"/>
        <w:ind w:left="720"/>
        <w:jc w:val="both"/>
        <w:rPr>
          <w:rFonts w:cs="Times New Roman"/>
          <w:color w:val="000000"/>
          <w:szCs w:val="24"/>
          <w:lang w:eastAsia="en-US"/>
        </w:rPr>
      </w:pPr>
    </w:p>
    <w:p w:rsidR="00AF0A30" w:rsidRPr="00836435"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 xml:space="preserve">Par grozījumiem patapinājuma līgumā ar biedrību “Latvijas Sarkanais Krusts” </w:t>
      </w:r>
      <w:r>
        <w:rPr>
          <w:rFonts w:cs="Times New Roman"/>
          <w:b/>
          <w:bCs/>
          <w:iCs/>
          <w:szCs w:val="24"/>
        </w:rPr>
        <w:br/>
      </w:r>
      <w:r w:rsidRPr="00A43B60">
        <w:rPr>
          <w:rFonts w:cs="Times New Roman"/>
          <w:b/>
          <w:bCs/>
          <w:iCs/>
          <w:szCs w:val="24"/>
        </w:rPr>
        <w:t>Vērēmu pagastā</w:t>
      </w:r>
    </w:p>
    <w:p w:rsidR="00AF0A30" w:rsidRDefault="00AF0A30" w:rsidP="00AF0A30">
      <w:pPr>
        <w:spacing w:after="0" w:line="240" w:lineRule="auto"/>
        <w:jc w:val="center"/>
        <w:rPr>
          <w:rFonts w:cs="Times New Roman"/>
          <w:bCs/>
          <w:iCs/>
          <w:sz w:val="20"/>
          <w:szCs w:val="20"/>
        </w:rPr>
      </w:pPr>
      <w:r w:rsidRPr="00836435">
        <w:rPr>
          <w:rFonts w:cs="Times New Roman"/>
          <w:bCs/>
          <w:iCs/>
          <w:sz w:val="20"/>
          <w:szCs w:val="20"/>
        </w:rPr>
        <w:t>(</w:t>
      </w:r>
      <w:r w:rsidRPr="00836435">
        <w:rPr>
          <w:rFonts w:cs="Times New Roman"/>
          <w:bCs/>
          <w:sz w:val="20"/>
          <w:szCs w:val="20"/>
        </w:rPr>
        <w:t>Ziņo</w:t>
      </w:r>
      <w:r w:rsidRPr="00836435">
        <w:rPr>
          <w:rFonts w:cs="Times New Roman"/>
          <w:bCs/>
          <w:iCs/>
          <w:sz w:val="20"/>
          <w:szCs w:val="20"/>
        </w:rPr>
        <w:t xml:space="preserve"> </w:t>
      </w:r>
      <w:proofErr w:type="spellStart"/>
      <w:r>
        <w:rPr>
          <w:rFonts w:cs="Times New Roman"/>
          <w:bCs/>
          <w:iCs/>
          <w:sz w:val="20"/>
          <w:szCs w:val="20"/>
        </w:rPr>
        <w:t>I.Ladnā</w:t>
      </w:r>
      <w:proofErr w:type="spellEnd"/>
      <w:r w:rsidRPr="00836435">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right="-1" w:firstLine="567"/>
        <w:jc w:val="both"/>
        <w:rPr>
          <w:rFonts w:cs="Times New Roman"/>
          <w:iCs/>
          <w:szCs w:val="24"/>
        </w:rPr>
      </w:pPr>
      <w:r w:rsidRPr="00F83557">
        <w:t xml:space="preserve">Pamatojoties uz likuma „Par pašvaldībām” 21.panta pirmās daļas 27.punktu, Publiskas personas finanšu līdzekļu un mantas izšķērdēšanas novēršanas likuma 5.panta otrās daļas </w:t>
      </w:r>
      <w:r>
        <w:t>4</w:t>
      </w:r>
      <w:r w:rsidRPr="00F83557">
        <w:t>.</w:t>
      </w:r>
      <w:r w:rsidRPr="001917E1">
        <w:rPr>
          <w:vertAlign w:val="superscript"/>
        </w:rPr>
        <w:t>1</w:t>
      </w:r>
      <w:r w:rsidRPr="00F83557">
        <w:t>punktu, trešo daļu, 3.</w:t>
      </w:r>
      <w:r w:rsidRPr="003D1737">
        <w:rPr>
          <w:vertAlign w:val="superscript"/>
        </w:rPr>
        <w:t>1</w:t>
      </w:r>
      <w:r w:rsidRPr="00F83557">
        <w:t xml:space="preserve"> daļu</w:t>
      </w:r>
      <w:r>
        <w:t>,</w:t>
      </w:r>
      <w:r w:rsidRPr="00F83557">
        <w:t xml:space="preserve"> ceturto daļu un sesto daļu,</w:t>
      </w:r>
      <w:r>
        <w:t xml:space="preserve"> </w:t>
      </w:r>
      <w:r w:rsidRPr="00F83557">
        <w:t>ņemot vērā</w:t>
      </w:r>
      <w:r>
        <w:t xml:space="preserve"> biedrības Latvijas Sarkanais Krusts Rēzeknes komitejas 2018.gada 14.februāra iesniegumu “Par patapinājuma līguma pagarināšanu”, </w:t>
      </w:r>
      <w:r w:rsidRPr="00F83557">
        <w:t xml:space="preserve">Rēzeknes novada pašvaldības </w:t>
      </w:r>
      <w:r>
        <w:t>Vērēmu pagasta pārvaldes 2018</w:t>
      </w:r>
      <w:r w:rsidRPr="00F83557">
        <w:t xml:space="preserve">.gada </w:t>
      </w:r>
      <w:r>
        <w:lastRenderedPageBreak/>
        <w:t>1.marta</w:t>
      </w:r>
      <w:r w:rsidRPr="00F83557">
        <w:t xml:space="preserve"> </w:t>
      </w:r>
      <w:r>
        <w:t>atzinumu</w:t>
      </w:r>
      <w:r w:rsidRPr="00F83557">
        <w:t xml:space="preserve"> par izmaiņām patapinājuma līgumā un F</w:t>
      </w:r>
      <w:r>
        <w:t>inanšu pastāvīgās komitejas 2018</w:t>
      </w:r>
      <w:r w:rsidRPr="00F83557">
        <w:t>.gada</w:t>
      </w:r>
      <w:r>
        <w:t xml:space="preserve"> </w:t>
      </w:r>
      <w:r>
        <w:rPr>
          <w:rFonts w:cs="Times New Roman"/>
          <w:bCs/>
          <w:szCs w:val="24"/>
        </w:rPr>
        <w:t>8.marta</w:t>
      </w:r>
      <w:r w:rsidRPr="00F83557">
        <w:t xml:space="preserve"> priekšlikumu</w:t>
      </w:r>
      <w:r w:rsidRPr="00672DA3">
        <w:rPr>
          <w:rFonts w:eastAsia="Times New Roman" w:cs="Times New Roman"/>
          <w:szCs w:val="24"/>
        </w:rPr>
        <w:t>,</w:t>
      </w:r>
      <w:r w:rsidRPr="00672DA3">
        <w:rPr>
          <w:rFonts w:cs="Times New Roman"/>
          <w:iCs/>
          <w:szCs w:val="24"/>
        </w:rPr>
        <w:t xml:space="preserve"> </w:t>
      </w:r>
      <w:r w:rsidRPr="00CC0BA1">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CC0BA1">
        <w:rPr>
          <w:rFonts w:cs="Times New Roman"/>
          <w:iCs/>
          <w:spacing w:val="80"/>
          <w:szCs w:val="24"/>
        </w:rPr>
        <w:t>nolem</w:t>
      </w:r>
      <w:r w:rsidRPr="00CC0BA1">
        <w:rPr>
          <w:rFonts w:cs="Times New Roman"/>
          <w:iCs/>
          <w:szCs w:val="24"/>
        </w:rPr>
        <w:t>j:</w:t>
      </w:r>
    </w:p>
    <w:p w:rsidR="00AF0A30" w:rsidRDefault="00AF0A30" w:rsidP="00AF0A30">
      <w:pPr>
        <w:spacing w:after="0" w:line="240" w:lineRule="auto"/>
        <w:ind w:right="-1" w:firstLine="567"/>
        <w:jc w:val="both"/>
        <w:rPr>
          <w:rFonts w:cs="Times New Roman"/>
          <w:iCs/>
          <w:szCs w:val="24"/>
        </w:rPr>
      </w:pPr>
    </w:p>
    <w:p w:rsidR="00AF0A30" w:rsidRDefault="00AF0A30" w:rsidP="00AF0A30">
      <w:pPr>
        <w:numPr>
          <w:ilvl w:val="0"/>
          <w:numId w:val="40"/>
        </w:numPr>
        <w:suppressAutoHyphens w:val="0"/>
        <w:autoSpaceDE w:val="0"/>
        <w:autoSpaceDN w:val="0"/>
        <w:adjustRightInd w:val="0"/>
        <w:spacing w:after="0" w:line="240" w:lineRule="auto"/>
        <w:jc w:val="both"/>
        <w:rPr>
          <w:rFonts w:cs="Times New Roman"/>
          <w:color w:val="000000"/>
          <w:szCs w:val="24"/>
          <w:lang w:eastAsia="en-US"/>
        </w:rPr>
      </w:pPr>
      <w:r w:rsidRPr="00BF26A7">
        <w:rPr>
          <w:rFonts w:cs="Times New Roman"/>
          <w:color w:val="000000"/>
          <w:szCs w:val="24"/>
          <w:lang w:eastAsia="en-US"/>
        </w:rPr>
        <w:t>Nodot biedrībai „Latvijas Sarkanais Krusts”, reģistrācijas Nr.40008002279, juridiskā adrese: Rīga, Šarlotes iela 1, bez</w:t>
      </w:r>
      <w:r>
        <w:rPr>
          <w:rFonts w:cs="Times New Roman"/>
          <w:color w:val="000000"/>
          <w:szCs w:val="24"/>
          <w:lang w:eastAsia="en-US"/>
        </w:rPr>
        <w:t>atlīdzības lietošanā telpas Nr.</w:t>
      </w:r>
      <w:r w:rsidRPr="00A00B0F">
        <w:rPr>
          <w:rFonts w:cs="Times New Roman"/>
          <w:color w:val="000000"/>
          <w:szCs w:val="24"/>
          <w:lang w:eastAsia="en-US"/>
        </w:rPr>
        <w:t>1 (sienas skapi) Nr. 1 - 1kv</w:t>
      </w:r>
      <w:r>
        <w:rPr>
          <w:rFonts w:cs="Times New Roman"/>
          <w:color w:val="000000"/>
          <w:szCs w:val="24"/>
          <w:lang w:eastAsia="en-US"/>
        </w:rPr>
        <w:t>m</w:t>
      </w:r>
      <w:r w:rsidRPr="00A00B0F">
        <w:rPr>
          <w:rFonts w:cs="Times New Roman"/>
          <w:color w:val="000000"/>
          <w:szCs w:val="24"/>
          <w:lang w:eastAsia="en-US"/>
        </w:rPr>
        <w:t xml:space="preserve"> platībā un </w:t>
      </w:r>
      <w:r>
        <w:rPr>
          <w:rFonts w:cs="Times New Roman"/>
          <w:color w:val="000000"/>
          <w:szCs w:val="24"/>
          <w:lang w:eastAsia="en-US"/>
        </w:rPr>
        <w:t>(</w:t>
      </w:r>
      <w:r w:rsidRPr="00A00B0F">
        <w:rPr>
          <w:rFonts w:cs="Times New Roman"/>
          <w:color w:val="000000"/>
          <w:szCs w:val="24"/>
          <w:lang w:eastAsia="en-US"/>
        </w:rPr>
        <w:t>sienas skapi</w:t>
      </w:r>
      <w:r>
        <w:rPr>
          <w:rFonts w:cs="Times New Roman"/>
          <w:color w:val="000000"/>
          <w:szCs w:val="24"/>
          <w:lang w:eastAsia="en-US"/>
        </w:rPr>
        <w:t xml:space="preserve">) Nr.2- 2 </w:t>
      </w:r>
      <w:proofErr w:type="spellStart"/>
      <w:r>
        <w:rPr>
          <w:rFonts w:cs="Times New Roman"/>
          <w:color w:val="000000"/>
          <w:szCs w:val="24"/>
          <w:lang w:eastAsia="en-US"/>
        </w:rPr>
        <w:t>kv</w:t>
      </w:r>
      <w:r w:rsidRPr="00A00B0F">
        <w:rPr>
          <w:rFonts w:cs="Times New Roman"/>
          <w:color w:val="000000"/>
          <w:szCs w:val="24"/>
          <w:lang w:eastAsia="en-US"/>
        </w:rPr>
        <w:t>m</w:t>
      </w:r>
      <w:proofErr w:type="spellEnd"/>
      <w:r>
        <w:rPr>
          <w:rFonts w:cs="Times New Roman"/>
          <w:color w:val="000000"/>
          <w:szCs w:val="24"/>
          <w:vertAlign w:val="superscript"/>
          <w:lang w:eastAsia="en-US"/>
        </w:rPr>
        <w:t xml:space="preserve"> </w:t>
      </w:r>
      <w:r w:rsidRPr="00A00B0F">
        <w:rPr>
          <w:rFonts w:cs="Times New Roman"/>
          <w:color w:val="000000"/>
          <w:szCs w:val="24"/>
          <w:lang w:eastAsia="en-US"/>
        </w:rPr>
        <w:t>platībā, kadastra Nr.78960040319001021</w:t>
      </w:r>
      <w:r w:rsidRPr="00BF26A7">
        <w:rPr>
          <w:rFonts w:cs="Times New Roman"/>
          <w:color w:val="000000"/>
          <w:szCs w:val="24"/>
          <w:lang w:eastAsia="en-US"/>
        </w:rPr>
        <w:t>, kas atrodas</w:t>
      </w:r>
      <w:r>
        <w:rPr>
          <w:rFonts w:cs="Times New Roman"/>
          <w:color w:val="000000"/>
          <w:szCs w:val="24"/>
          <w:lang w:eastAsia="en-US"/>
        </w:rPr>
        <w:t xml:space="preserve"> </w:t>
      </w:r>
      <w:proofErr w:type="spellStart"/>
      <w:r>
        <w:rPr>
          <w:rFonts w:cs="Times New Roman"/>
          <w:color w:val="000000"/>
          <w:szCs w:val="24"/>
          <w:lang w:eastAsia="en-US"/>
        </w:rPr>
        <w:t>J.Zvīdra</w:t>
      </w:r>
      <w:proofErr w:type="spellEnd"/>
      <w:r>
        <w:rPr>
          <w:rFonts w:cs="Times New Roman"/>
          <w:color w:val="000000"/>
          <w:szCs w:val="24"/>
          <w:lang w:eastAsia="en-US"/>
        </w:rPr>
        <w:t xml:space="preserve"> </w:t>
      </w:r>
      <w:r w:rsidRPr="00BF26A7">
        <w:rPr>
          <w:rFonts w:cs="Times New Roman"/>
          <w:color w:val="000000"/>
          <w:szCs w:val="24"/>
          <w:lang w:eastAsia="en-US"/>
        </w:rPr>
        <w:t>ielā</w:t>
      </w:r>
      <w:r>
        <w:rPr>
          <w:rFonts w:cs="Times New Roman"/>
          <w:color w:val="000000"/>
          <w:szCs w:val="24"/>
          <w:lang w:eastAsia="en-US"/>
        </w:rPr>
        <w:t xml:space="preserve"> 3A, dzīvoklis Nr.2</w:t>
      </w:r>
      <w:r w:rsidRPr="00BF26A7">
        <w:rPr>
          <w:rFonts w:cs="Times New Roman"/>
          <w:color w:val="000000"/>
          <w:szCs w:val="24"/>
          <w:lang w:eastAsia="en-US"/>
        </w:rPr>
        <w:t>,</w:t>
      </w:r>
      <w:r>
        <w:rPr>
          <w:rFonts w:cs="Times New Roman"/>
          <w:color w:val="000000"/>
          <w:szCs w:val="24"/>
          <w:lang w:eastAsia="en-US"/>
        </w:rPr>
        <w:t xml:space="preserve"> Vērēmu </w:t>
      </w:r>
      <w:r w:rsidRPr="00BF26A7">
        <w:rPr>
          <w:rFonts w:cs="Times New Roman"/>
          <w:color w:val="000000"/>
          <w:szCs w:val="24"/>
          <w:lang w:eastAsia="en-US"/>
        </w:rPr>
        <w:t>pagastā, Rēzeknes novadā (</w:t>
      </w:r>
      <w:r>
        <w:rPr>
          <w:rFonts w:cs="Times New Roman"/>
          <w:color w:val="000000"/>
          <w:szCs w:val="24"/>
          <w:lang w:eastAsia="en-US"/>
        </w:rPr>
        <w:t>dzīvokļa</w:t>
      </w:r>
      <w:r w:rsidRPr="00BF26A7">
        <w:rPr>
          <w:rFonts w:cs="Times New Roman"/>
          <w:color w:val="000000"/>
          <w:szCs w:val="24"/>
          <w:lang w:eastAsia="en-US"/>
        </w:rPr>
        <w:t xml:space="preserve"> kopējā platība </w:t>
      </w:r>
      <w:r>
        <w:rPr>
          <w:rFonts w:cs="Times New Roman"/>
          <w:color w:val="000000"/>
          <w:szCs w:val="24"/>
          <w:lang w:eastAsia="en-US"/>
        </w:rPr>
        <w:t xml:space="preserve">71.6 </w:t>
      </w:r>
      <w:r w:rsidRPr="00BF26A7">
        <w:rPr>
          <w:rFonts w:cs="Times New Roman"/>
          <w:color w:val="000000"/>
          <w:szCs w:val="24"/>
          <w:lang w:eastAsia="en-US"/>
        </w:rPr>
        <w:t>m</w:t>
      </w:r>
      <w:r w:rsidRPr="00BF26A7">
        <w:rPr>
          <w:rFonts w:cs="Times New Roman"/>
          <w:color w:val="000000"/>
          <w:szCs w:val="24"/>
          <w:vertAlign w:val="superscript"/>
          <w:lang w:eastAsia="en-US"/>
        </w:rPr>
        <w:t>2</w:t>
      </w:r>
      <w:r w:rsidRPr="00BF26A7">
        <w:rPr>
          <w:rFonts w:cs="Times New Roman"/>
          <w:color w:val="000000"/>
          <w:szCs w:val="24"/>
          <w:lang w:eastAsia="en-US"/>
        </w:rPr>
        <w:t xml:space="preserve"> un bilances vērtība </w:t>
      </w:r>
      <w:r w:rsidRPr="001917E1">
        <w:rPr>
          <w:rFonts w:cs="Times New Roman"/>
          <w:szCs w:val="24"/>
          <w:lang w:eastAsia="en-US"/>
        </w:rPr>
        <w:t xml:space="preserve">EUR </w:t>
      </w:r>
      <w:r>
        <w:rPr>
          <w:rFonts w:cs="Times New Roman"/>
          <w:szCs w:val="24"/>
          <w:lang w:eastAsia="en-US"/>
        </w:rPr>
        <w:t>2817.14</w:t>
      </w:r>
      <w:r w:rsidRPr="001917E1">
        <w:rPr>
          <w:rFonts w:cs="Times New Roman"/>
          <w:szCs w:val="24"/>
          <w:lang w:eastAsia="en-US"/>
        </w:rPr>
        <w:t>).</w:t>
      </w:r>
    </w:p>
    <w:p w:rsidR="00AF0A30" w:rsidRDefault="00AF0A30" w:rsidP="00AF0A30">
      <w:pPr>
        <w:numPr>
          <w:ilvl w:val="0"/>
          <w:numId w:val="40"/>
        </w:numPr>
        <w:suppressAutoHyphens w:val="0"/>
        <w:autoSpaceDE w:val="0"/>
        <w:autoSpaceDN w:val="0"/>
        <w:adjustRightInd w:val="0"/>
        <w:spacing w:after="0" w:line="240" w:lineRule="auto"/>
        <w:jc w:val="both"/>
        <w:rPr>
          <w:rFonts w:cs="Times New Roman"/>
          <w:color w:val="000000"/>
          <w:szCs w:val="24"/>
          <w:lang w:eastAsia="en-US"/>
        </w:rPr>
      </w:pPr>
      <w:r w:rsidRPr="00BB306F">
        <w:rPr>
          <w:rFonts w:cs="Times New Roman"/>
          <w:color w:val="000000"/>
          <w:szCs w:val="24"/>
          <w:lang w:eastAsia="en-US"/>
        </w:rPr>
        <w:t>Bezatlīdzības lietošanā nodotā telpa izmantojama biedrības „Latvijas Sarkanas Krusts” Rēzeknes komitejas darbības nodrošināšanai, īstenojot Eiropas Kopienas pārtikas programmu, dalot pārtikas pakas, higiēnas preces un skolas somas piederumus Vērēmu</w:t>
      </w:r>
      <w:r>
        <w:rPr>
          <w:rFonts w:cs="Times New Roman"/>
          <w:color w:val="000000"/>
          <w:szCs w:val="24"/>
          <w:lang w:eastAsia="en-US"/>
        </w:rPr>
        <w:t xml:space="preserve"> </w:t>
      </w:r>
      <w:r w:rsidRPr="00BB306F">
        <w:rPr>
          <w:rFonts w:cs="Times New Roman"/>
          <w:color w:val="000000"/>
          <w:szCs w:val="24"/>
          <w:lang w:eastAsia="en-US"/>
        </w:rPr>
        <w:t xml:space="preserve">pagasta trūcīgām vai krīzes situācija nonākušām personām. </w:t>
      </w:r>
    </w:p>
    <w:p w:rsidR="00AF0A30" w:rsidRDefault="00AF0A30" w:rsidP="00AF0A30">
      <w:pPr>
        <w:numPr>
          <w:ilvl w:val="0"/>
          <w:numId w:val="40"/>
        </w:numPr>
        <w:suppressAutoHyphens w:val="0"/>
        <w:autoSpaceDE w:val="0"/>
        <w:autoSpaceDN w:val="0"/>
        <w:adjustRightInd w:val="0"/>
        <w:spacing w:after="0" w:line="240" w:lineRule="auto"/>
        <w:jc w:val="both"/>
        <w:rPr>
          <w:rFonts w:cs="Times New Roman"/>
          <w:color w:val="000000"/>
          <w:szCs w:val="24"/>
          <w:lang w:eastAsia="en-US"/>
        </w:rPr>
      </w:pPr>
      <w:r w:rsidRPr="00BB306F">
        <w:rPr>
          <w:rFonts w:cs="Times New Roman"/>
          <w:color w:val="000000"/>
          <w:szCs w:val="24"/>
          <w:lang w:eastAsia="en-US"/>
        </w:rPr>
        <w:t xml:space="preserve">Bezatlīdzības lietošanā nodotās telpas izmantošanas termiņš - līdz 2021.gada 1.maijam, bet ne ilgāk kamēr biedrībai ir sabiedriskā labuma organizācijas statuss. </w:t>
      </w:r>
    </w:p>
    <w:p w:rsidR="00AF0A30" w:rsidRDefault="00AF0A30" w:rsidP="00AF0A30">
      <w:pPr>
        <w:numPr>
          <w:ilvl w:val="0"/>
          <w:numId w:val="40"/>
        </w:numPr>
        <w:suppressAutoHyphens w:val="0"/>
        <w:autoSpaceDE w:val="0"/>
        <w:autoSpaceDN w:val="0"/>
        <w:adjustRightInd w:val="0"/>
        <w:spacing w:after="0" w:line="240" w:lineRule="auto"/>
        <w:jc w:val="both"/>
        <w:rPr>
          <w:rFonts w:cs="Times New Roman"/>
          <w:color w:val="000000"/>
          <w:szCs w:val="24"/>
          <w:lang w:eastAsia="en-US"/>
        </w:rPr>
      </w:pPr>
      <w:r w:rsidRPr="00BB306F">
        <w:rPr>
          <w:rFonts w:cs="Times New Roman"/>
          <w:color w:val="000000"/>
          <w:szCs w:val="24"/>
          <w:lang w:eastAsia="en-US"/>
        </w:rPr>
        <w:t>Uzdot Rēzeknes novada pašvaldības Vērēmu</w:t>
      </w:r>
      <w:r>
        <w:rPr>
          <w:rFonts w:cs="Times New Roman"/>
          <w:color w:val="000000"/>
          <w:szCs w:val="24"/>
          <w:lang w:eastAsia="en-US"/>
        </w:rPr>
        <w:t xml:space="preserve"> </w:t>
      </w:r>
      <w:r w:rsidRPr="00BB306F">
        <w:rPr>
          <w:rFonts w:cs="Times New Roman"/>
          <w:color w:val="000000"/>
          <w:szCs w:val="24"/>
          <w:lang w:eastAsia="en-US"/>
        </w:rPr>
        <w:t>pagasta pārvaldei izdarīt grozījumus noslēgtajā patapinājuma līgumā ar biedrīb</w:t>
      </w:r>
      <w:r>
        <w:rPr>
          <w:rFonts w:cs="Times New Roman"/>
          <w:color w:val="000000"/>
          <w:szCs w:val="24"/>
          <w:lang w:eastAsia="en-US"/>
        </w:rPr>
        <w:t>as</w:t>
      </w:r>
      <w:r w:rsidRPr="00BB306F">
        <w:rPr>
          <w:rFonts w:cs="Times New Roman"/>
          <w:color w:val="000000"/>
          <w:szCs w:val="24"/>
          <w:lang w:eastAsia="en-US"/>
        </w:rPr>
        <w:t xml:space="preserve"> „Latvijas Sarkanais Krusts” Rēzeknes komiteju, paredzot patapinājuma līgumā nepieciešamības gadījumā biedrības „Latvijas Sarkanais Krusts” pienākumu veikt telpas uzturēšanas izdevuma samaksu.</w:t>
      </w:r>
    </w:p>
    <w:p w:rsidR="00AF0A30" w:rsidRPr="00BB306F" w:rsidRDefault="00AF0A30" w:rsidP="00336CE4">
      <w:pPr>
        <w:suppressAutoHyphens w:val="0"/>
        <w:spacing w:after="0" w:line="240" w:lineRule="auto"/>
        <w:rPr>
          <w:rFonts w:cs="Times New Roman"/>
          <w:color w:val="000000"/>
          <w:szCs w:val="24"/>
          <w:lang w:eastAsia="en-US"/>
        </w:rPr>
      </w:pPr>
    </w:p>
    <w:p w:rsidR="00AF0A30" w:rsidRPr="00836435"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Par dzīvojamās telpas īres tiesību atzīšanu R</w:t>
      </w:r>
      <w:r w:rsidR="00BC4526">
        <w:rPr>
          <w:rFonts w:cs="Times New Roman"/>
          <w:b/>
          <w:bCs/>
          <w:iCs/>
          <w:szCs w:val="24"/>
        </w:rPr>
        <w:t>.</w:t>
      </w:r>
      <w:r w:rsidRPr="00A43B60">
        <w:rPr>
          <w:rFonts w:cs="Times New Roman"/>
          <w:b/>
          <w:bCs/>
          <w:iCs/>
          <w:szCs w:val="24"/>
        </w:rPr>
        <w:t>A</w:t>
      </w:r>
      <w:r w:rsidR="00BC4526">
        <w:rPr>
          <w:rFonts w:cs="Times New Roman"/>
          <w:b/>
          <w:bCs/>
          <w:iCs/>
          <w:szCs w:val="24"/>
        </w:rPr>
        <w:t>.</w:t>
      </w:r>
      <w:r w:rsidRPr="00A43B60">
        <w:rPr>
          <w:rFonts w:cs="Times New Roman"/>
          <w:b/>
          <w:bCs/>
          <w:iCs/>
          <w:szCs w:val="24"/>
        </w:rPr>
        <w:t xml:space="preserve"> Maltas pagastā </w:t>
      </w:r>
    </w:p>
    <w:p w:rsidR="00AF0A30" w:rsidRDefault="00AF0A30" w:rsidP="00AF0A30">
      <w:pPr>
        <w:spacing w:after="0" w:line="240" w:lineRule="auto"/>
        <w:jc w:val="center"/>
        <w:rPr>
          <w:rFonts w:cs="Times New Roman"/>
          <w:bCs/>
          <w:iCs/>
          <w:sz w:val="20"/>
          <w:szCs w:val="20"/>
        </w:rPr>
      </w:pPr>
      <w:r w:rsidRPr="00836435">
        <w:rPr>
          <w:rFonts w:cs="Times New Roman"/>
          <w:bCs/>
          <w:iCs/>
          <w:sz w:val="20"/>
          <w:szCs w:val="20"/>
        </w:rPr>
        <w:t>(</w:t>
      </w:r>
      <w:r w:rsidRPr="00836435">
        <w:rPr>
          <w:rFonts w:cs="Times New Roman"/>
          <w:bCs/>
          <w:sz w:val="20"/>
          <w:szCs w:val="20"/>
        </w:rPr>
        <w:t>Ziņo</w:t>
      </w:r>
      <w:r w:rsidRPr="00836435">
        <w:rPr>
          <w:rFonts w:cs="Times New Roman"/>
          <w:bCs/>
          <w:iCs/>
          <w:sz w:val="20"/>
          <w:szCs w:val="20"/>
        </w:rPr>
        <w:t xml:space="preserve"> </w:t>
      </w:r>
      <w:proofErr w:type="spellStart"/>
      <w:r w:rsidRPr="00836435">
        <w:rPr>
          <w:rFonts w:cs="Times New Roman"/>
          <w:bCs/>
          <w:iCs/>
          <w:sz w:val="20"/>
          <w:szCs w:val="20"/>
        </w:rPr>
        <w:t>S.Strankale</w:t>
      </w:r>
      <w:proofErr w:type="spellEnd"/>
      <w:r w:rsidRPr="00836435">
        <w:rPr>
          <w:rFonts w:cs="Times New Roman"/>
          <w:bCs/>
          <w:iCs/>
          <w:sz w:val="20"/>
          <w:szCs w:val="20"/>
        </w:rPr>
        <w:t>)</w:t>
      </w:r>
    </w:p>
    <w:p w:rsidR="00AF0A30" w:rsidRDefault="00AF0A30" w:rsidP="00AF0A30">
      <w:pPr>
        <w:spacing w:after="0" w:line="240" w:lineRule="auto"/>
        <w:rPr>
          <w:rFonts w:cs="Times New Roman"/>
          <w:bCs/>
          <w:iCs/>
          <w:szCs w:val="24"/>
        </w:rPr>
      </w:pPr>
    </w:p>
    <w:p w:rsidR="00AF0A30" w:rsidRPr="00BB306F" w:rsidRDefault="00AF0A30" w:rsidP="00AF0A30">
      <w:pPr>
        <w:pStyle w:val="BodyTextIndent2"/>
        <w:spacing w:after="0" w:line="240" w:lineRule="auto"/>
        <w:ind w:left="0" w:right="-6" w:firstLine="567"/>
        <w:jc w:val="both"/>
        <w:rPr>
          <w:rFonts w:ascii="Times New Roman" w:hAnsi="Times New Roman"/>
          <w:bCs/>
          <w:sz w:val="24"/>
          <w:szCs w:val="24"/>
        </w:rPr>
      </w:pPr>
      <w:r w:rsidRPr="00BB306F">
        <w:rPr>
          <w:rFonts w:ascii="Times New Roman" w:hAnsi="Times New Roman"/>
          <w:bCs/>
          <w:sz w:val="24"/>
          <w:szCs w:val="24"/>
        </w:rPr>
        <w:t>Izskatījusi R</w:t>
      </w:r>
      <w:r w:rsidR="00BC4526">
        <w:rPr>
          <w:rFonts w:ascii="Times New Roman" w:hAnsi="Times New Roman"/>
          <w:bCs/>
          <w:sz w:val="24"/>
          <w:szCs w:val="24"/>
        </w:rPr>
        <w:t>.</w:t>
      </w:r>
      <w:r w:rsidRPr="00BB306F">
        <w:rPr>
          <w:rFonts w:ascii="Times New Roman" w:hAnsi="Times New Roman"/>
          <w:bCs/>
          <w:sz w:val="24"/>
          <w:szCs w:val="24"/>
        </w:rPr>
        <w:t xml:space="preserve"> A</w:t>
      </w:r>
      <w:r w:rsidR="00BC4526">
        <w:rPr>
          <w:rFonts w:ascii="Times New Roman" w:hAnsi="Times New Roman"/>
          <w:bCs/>
          <w:sz w:val="24"/>
          <w:szCs w:val="24"/>
        </w:rPr>
        <w:t>.</w:t>
      </w:r>
      <w:r w:rsidRPr="00BB306F">
        <w:rPr>
          <w:rFonts w:ascii="Times New Roman" w:hAnsi="Times New Roman"/>
          <w:bCs/>
          <w:sz w:val="24"/>
          <w:szCs w:val="24"/>
        </w:rPr>
        <w:t xml:space="preserve"> </w:t>
      </w:r>
      <w:r w:rsidRPr="00BB306F">
        <w:rPr>
          <w:rFonts w:ascii="Times New Roman" w:hAnsi="Times New Roman"/>
          <w:sz w:val="24"/>
          <w:szCs w:val="24"/>
        </w:rPr>
        <w:t>iesniegumu par dzīvojamās telpas izīrēšanu,</w:t>
      </w:r>
      <w:r w:rsidRPr="00BB306F">
        <w:rPr>
          <w:rFonts w:ascii="Times New Roman" w:hAnsi="Times New Roman"/>
          <w:bCs/>
          <w:sz w:val="24"/>
          <w:szCs w:val="24"/>
        </w:rPr>
        <w:t xml:space="preserve"> pamatojoties uz likuma „Par pašvaldībām” 37.panta sesto daļu, 41.panta pirmās daļas 3.punktu, ņemot vērā Sociālo un veselības aizsardzības jautājumu pastāvīgās komitejas 2018.gada 8.marta priekšlikumu, </w:t>
      </w:r>
      <w:r w:rsidRPr="00BB306F">
        <w:rPr>
          <w:rFonts w:ascii="Times New Roman" w:hAnsi="Times New Roman"/>
          <w:iCs/>
          <w:sz w:val="24"/>
          <w:szCs w:val="24"/>
        </w:rPr>
        <w:t xml:space="preserve">Rēzeknes novada dome, balsojot </w:t>
      </w:r>
      <w:r w:rsidR="00336CE4" w:rsidRPr="005A42FE">
        <w:rPr>
          <w:rFonts w:ascii="Times New Roman" w:eastAsia="Calibri" w:hAnsi="Times New Roman"/>
          <w:iCs/>
          <w:sz w:val="24"/>
          <w:szCs w:val="24"/>
          <w:lang w:eastAsia="lv-LV"/>
        </w:rPr>
        <w:t>“par” – 16 (</w:t>
      </w:r>
      <w:r w:rsidR="00336CE4" w:rsidRPr="005A42FE">
        <w:rPr>
          <w:rFonts w:ascii="Times New Roman" w:hAnsi="Times New Roman" w:cs="Calibri"/>
          <w:sz w:val="24"/>
          <w:szCs w:val="24"/>
        </w:rPr>
        <w:t xml:space="preserve">Regīna </w:t>
      </w:r>
      <w:proofErr w:type="spellStart"/>
      <w:r w:rsidR="00336CE4" w:rsidRPr="005A42FE">
        <w:rPr>
          <w:rFonts w:ascii="Times New Roman" w:hAnsi="Times New Roman" w:cs="Calibri"/>
          <w:sz w:val="24"/>
          <w:szCs w:val="24"/>
        </w:rPr>
        <w:t>Baranova</w:t>
      </w:r>
      <w:proofErr w:type="spellEnd"/>
      <w:r w:rsidR="00336CE4" w:rsidRPr="005A42FE">
        <w:rPr>
          <w:rFonts w:ascii="Times New Roman" w:hAnsi="Times New Roman" w:cs="Calibri"/>
          <w:sz w:val="24"/>
          <w:szCs w:val="24"/>
        </w:rPr>
        <w:t xml:space="preserve">, </w:t>
      </w:r>
      <w:proofErr w:type="spellStart"/>
      <w:r w:rsidR="00336CE4" w:rsidRPr="005A42FE">
        <w:rPr>
          <w:rFonts w:ascii="Times New Roman" w:hAnsi="Times New Roman" w:cs="Calibri"/>
          <w:sz w:val="24"/>
          <w:szCs w:val="24"/>
        </w:rPr>
        <w:t>Vasīlijs</w:t>
      </w:r>
      <w:proofErr w:type="spellEnd"/>
      <w:r w:rsidR="00336CE4" w:rsidRPr="005A42FE">
        <w:rPr>
          <w:rFonts w:ascii="Times New Roman" w:hAnsi="Times New Roman" w:cs="Calibri"/>
          <w:sz w:val="24"/>
          <w:szCs w:val="24"/>
        </w:rPr>
        <w:t xml:space="preserve"> </w:t>
      </w:r>
      <w:proofErr w:type="spellStart"/>
      <w:r w:rsidR="00336CE4" w:rsidRPr="005A42FE">
        <w:rPr>
          <w:rFonts w:ascii="Times New Roman" w:hAnsi="Times New Roman" w:cs="Calibri"/>
          <w:sz w:val="24"/>
          <w:szCs w:val="24"/>
        </w:rPr>
        <w:t>Bašmakovs</w:t>
      </w:r>
      <w:proofErr w:type="spellEnd"/>
      <w:r w:rsidR="00336CE4" w:rsidRPr="005A42FE">
        <w:rPr>
          <w:rFonts w:ascii="Times New Roman" w:hAnsi="Times New Roman" w:cs="Calibri"/>
          <w:sz w:val="24"/>
          <w:szCs w:val="24"/>
        </w:rPr>
        <w:t xml:space="preserve">, </w:t>
      </w:r>
      <w:r w:rsidR="00336CE4" w:rsidRPr="005A42FE">
        <w:rPr>
          <w:rFonts w:ascii="Times New Roman" w:hAnsi="Times New Roman"/>
          <w:sz w:val="24"/>
          <w:szCs w:val="24"/>
        </w:rPr>
        <w:t xml:space="preserve">Vilis Deksnis, Anita </w:t>
      </w:r>
      <w:proofErr w:type="spellStart"/>
      <w:r w:rsidR="00336CE4" w:rsidRPr="005A42FE">
        <w:rPr>
          <w:rFonts w:ascii="Times New Roman" w:hAnsi="Times New Roman"/>
          <w:sz w:val="24"/>
          <w:szCs w:val="24"/>
        </w:rPr>
        <w:t>Ludborža</w:t>
      </w:r>
      <w:proofErr w:type="spellEnd"/>
      <w:r w:rsidR="00336CE4" w:rsidRPr="005A42FE">
        <w:rPr>
          <w:rFonts w:ascii="Times New Roman" w:hAnsi="Times New Roman"/>
          <w:sz w:val="24"/>
          <w:szCs w:val="24"/>
        </w:rPr>
        <w:t xml:space="preserve">, Zigfrīds </w:t>
      </w:r>
      <w:proofErr w:type="spellStart"/>
      <w:r w:rsidR="00336CE4" w:rsidRPr="005A42FE">
        <w:rPr>
          <w:rFonts w:ascii="Times New Roman" w:hAnsi="Times New Roman"/>
          <w:sz w:val="24"/>
          <w:szCs w:val="24"/>
        </w:rPr>
        <w:t>Lukaševičs</w:t>
      </w:r>
      <w:proofErr w:type="spellEnd"/>
      <w:r w:rsidR="00336CE4" w:rsidRPr="005A42FE">
        <w:rPr>
          <w:rFonts w:ascii="Times New Roman" w:hAnsi="Times New Roman"/>
          <w:sz w:val="24"/>
          <w:szCs w:val="24"/>
        </w:rPr>
        <w:t xml:space="preserve">, </w:t>
      </w:r>
      <w:r w:rsidR="00336CE4" w:rsidRPr="005A42FE">
        <w:rPr>
          <w:rFonts w:ascii="Times New Roman" w:hAnsi="Times New Roman" w:cs="Calibri"/>
          <w:sz w:val="24"/>
          <w:szCs w:val="24"/>
        </w:rPr>
        <w:t xml:space="preserve">Pāvels Melnis, Edgars </w:t>
      </w:r>
      <w:proofErr w:type="spellStart"/>
      <w:r w:rsidR="00336CE4" w:rsidRPr="005A42FE">
        <w:rPr>
          <w:rFonts w:ascii="Times New Roman" w:hAnsi="Times New Roman" w:cs="Calibri"/>
          <w:sz w:val="24"/>
          <w:szCs w:val="24"/>
        </w:rPr>
        <w:t>Nizins</w:t>
      </w:r>
      <w:proofErr w:type="spellEnd"/>
      <w:r w:rsidR="00336CE4" w:rsidRPr="005A42FE">
        <w:rPr>
          <w:rFonts w:ascii="Times New Roman" w:eastAsia="Calibri" w:hAnsi="Times New Roman"/>
          <w:iCs/>
          <w:sz w:val="24"/>
          <w:szCs w:val="24"/>
          <w:lang w:eastAsia="lv-LV"/>
        </w:rPr>
        <w:t xml:space="preserve">, Elvīra </w:t>
      </w:r>
      <w:proofErr w:type="spellStart"/>
      <w:r w:rsidR="00336CE4" w:rsidRPr="005A42FE">
        <w:rPr>
          <w:rFonts w:ascii="Times New Roman" w:eastAsia="Calibri" w:hAnsi="Times New Roman"/>
          <w:iCs/>
          <w:sz w:val="24"/>
          <w:szCs w:val="24"/>
          <w:lang w:eastAsia="lv-LV"/>
        </w:rPr>
        <w:t>Pizāne</w:t>
      </w:r>
      <w:proofErr w:type="spellEnd"/>
      <w:r w:rsidR="00336CE4" w:rsidRPr="005A42FE">
        <w:rPr>
          <w:rFonts w:ascii="Times New Roman" w:eastAsia="Calibri" w:hAnsi="Times New Roman"/>
          <w:iCs/>
          <w:sz w:val="24"/>
          <w:szCs w:val="24"/>
          <w:lang w:eastAsia="lv-LV"/>
        </w:rPr>
        <w:t xml:space="preserve">, </w:t>
      </w:r>
      <w:r w:rsidR="00336CE4" w:rsidRPr="005A42FE">
        <w:rPr>
          <w:rFonts w:ascii="Times New Roman" w:hAnsi="Times New Roman"/>
          <w:sz w:val="24"/>
          <w:szCs w:val="24"/>
        </w:rPr>
        <w:t xml:space="preserve">Guntis </w:t>
      </w:r>
      <w:proofErr w:type="spellStart"/>
      <w:r w:rsidR="00336CE4" w:rsidRPr="005A42FE">
        <w:rPr>
          <w:rFonts w:ascii="Times New Roman" w:hAnsi="Times New Roman"/>
          <w:sz w:val="24"/>
          <w:szCs w:val="24"/>
        </w:rPr>
        <w:t>Rasims</w:t>
      </w:r>
      <w:proofErr w:type="spellEnd"/>
      <w:r w:rsidR="00336CE4" w:rsidRPr="005A42FE">
        <w:rPr>
          <w:rFonts w:ascii="Times New Roman" w:hAnsi="Times New Roman"/>
          <w:sz w:val="24"/>
          <w:szCs w:val="24"/>
        </w:rPr>
        <w:t xml:space="preserve">, </w:t>
      </w:r>
      <w:r w:rsidR="00336CE4" w:rsidRPr="005A42FE">
        <w:rPr>
          <w:rFonts w:ascii="Times New Roman" w:hAnsi="Times New Roman" w:cs="Calibri"/>
          <w:sz w:val="24"/>
          <w:szCs w:val="24"/>
        </w:rPr>
        <w:t xml:space="preserve">Pēteris </w:t>
      </w:r>
      <w:proofErr w:type="spellStart"/>
      <w:r w:rsidR="00336CE4" w:rsidRPr="005A42FE">
        <w:rPr>
          <w:rFonts w:ascii="Times New Roman" w:hAnsi="Times New Roman" w:cs="Calibri"/>
          <w:sz w:val="24"/>
          <w:szCs w:val="24"/>
        </w:rPr>
        <w:t>Stanka</w:t>
      </w:r>
      <w:proofErr w:type="spellEnd"/>
      <w:r w:rsidR="00336CE4" w:rsidRPr="005A42FE">
        <w:rPr>
          <w:rFonts w:ascii="Times New Roman" w:hAnsi="Times New Roman" w:cs="Calibri"/>
          <w:sz w:val="24"/>
          <w:szCs w:val="24"/>
        </w:rPr>
        <w:t>,</w:t>
      </w:r>
      <w:r w:rsidR="00336CE4" w:rsidRPr="005A42FE">
        <w:rPr>
          <w:rFonts w:ascii="Times New Roman" w:hAnsi="Times New Roman"/>
          <w:sz w:val="24"/>
          <w:szCs w:val="24"/>
        </w:rPr>
        <w:t xml:space="preserve"> Viktors </w:t>
      </w:r>
      <w:proofErr w:type="spellStart"/>
      <w:r w:rsidR="00336CE4" w:rsidRPr="005A42FE">
        <w:rPr>
          <w:rFonts w:ascii="Times New Roman" w:hAnsi="Times New Roman"/>
          <w:sz w:val="24"/>
          <w:szCs w:val="24"/>
        </w:rPr>
        <w:t>Ščerbakovs</w:t>
      </w:r>
      <w:proofErr w:type="spellEnd"/>
      <w:r w:rsidR="00336CE4" w:rsidRPr="005A42FE">
        <w:rPr>
          <w:rFonts w:ascii="Times New Roman" w:hAnsi="Times New Roman"/>
          <w:sz w:val="24"/>
          <w:szCs w:val="24"/>
        </w:rPr>
        <w:t>, Staņislavs Šķesters,</w:t>
      </w:r>
      <w:r w:rsidR="00336CE4" w:rsidRPr="005A42FE">
        <w:rPr>
          <w:rFonts w:ascii="Times New Roman" w:eastAsia="Calibri" w:hAnsi="Times New Roman"/>
          <w:iCs/>
          <w:sz w:val="24"/>
          <w:szCs w:val="24"/>
          <w:lang w:eastAsia="lv-LV"/>
        </w:rPr>
        <w:t xml:space="preserve"> Monvīds </w:t>
      </w:r>
      <w:proofErr w:type="spellStart"/>
      <w:r w:rsidR="00336CE4" w:rsidRPr="005A42FE">
        <w:rPr>
          <w:rFonts w:ascii="Times New Roman" w:eastAsia="Calibri" w:hAnsi="Times New Roman"/>
          <w:iCs/>
          <w:sz w:val="24"/>
          <w:szCs w:val="24"/>
          <w:lang w:eastAsia="lv-LV"/>
        </w:rPr>
        <w:t>Švarcs</w:t>
      </w:r>
      <w:proofErr w:type="spellEnd"/>
      <w:r w:rsidR="00336CE4" w:rsidRPr="005A42FE">
        <w:rPr>
          <w:rFonts w:ascii="Times New Roman" w:eastAsia="Calibri" w:hAnsi="Times New Roman"/>
          <w:iCs/>
          <w:sz w:val="24"/>
          <w:szCs w:val="24"/>
          <w:lang w:eastAsia="lv-LV"/>
        </w:rPr>
        <w:t xml:space="preserve">, </w:t>
      </w:r>
      <w:r w:rsidR="00336CE4" w:rsidRPr="005A42FE">
        <w:rPr>
          <w:rFonts w:ascii="Times New Roman" w:hAnsi="Times New Roman"/>
          <w:sz w:val="24"/>
          <w:szCs w:val="24"/>
        </w:rPr>
        <w:t xml:space="preserve">Ērika </w:t>
      </w:r>
      <w:proofErr w:type="spellStart"/>
      <w:r w:rsidR="00336CE4" w:rsidRPr="005A42FE">
        <w:rPr>
          <w:rFonts w:ascii="Times New Roman" w:hAnsi="Times New Roman"/>
          <w:sz w:val="24"/>
          <w:szCs w:val="24"/>
        </w:rPr>
        <w:t>Teirumnieka</w:t>
      </w:r>
      <w:proofErr w:type="spellEnd"/>
      <w:r w:rsidR="00336CE4" w:rsidRPr="005A42FE">
        <w:rPr>
          <w:rFonts w:ascii="Times New Roman" w:hAnsi="Times New Roman"/>
          <w:sz w:val="24"/>
          <w:szCs w:val="24"/>
        </w:rPr>
        <w:t xml:space="preserve">, Frīdis </w:t>
      </w:r>
      <w:proofErr w:type="spellStart"/>
      <w:r w:rsidR="00336CE4" w:rsidRPr="005A42FE">
        <w:rPr>
          <w:rFonts w:ascii="Times New Roman" w:hAnsi="Times New Roman"/>
          <w:sz w:val="24"/>
          <w:szCs w:val="24"/>
        </w:rPr>
        <w:t>Zenčenko</w:t>
      </w:r>
      <w:proofErr w:type="spellEnd"/>
      <w:r w:rsidR="00336CE4" w:rsidRPr="005A42FE">
        <w:rPr>
          <w:rFonts w:ascii="Times New Roman" w:hAnsi="Times New Roman"/>
          <w:sz w:val="24"/>
          <w:szCs w:val="24"/>
        </w:rPr>
        <w:t xml:space="preserve">, Normunds </w:t>
      </w:r>
      <w:proofErr w:type="spellStart"/>
      <w:r w:rsidR="00336CE4" w:rsidRPr="005A42FE">
        <w:rPr>
          <w:rFonts w:ascii="Times New Roman" w:hAnsi="Times New Roman"/>
          <w:sz w:val="24"/>
          <w:szCs w:val="24"/>
        </w:rPr>
        <w:t>Zušs</w:t>
      </w:r>
      <w:proofErr w:type="spellEnd"/>
      <w:r w:rsidR="00336CE4" w:rsidRPr="005A42FE">
        <w:rPr>
          <w:rFonts w:ascii="Times New Roman" w:eastAsia="Calibri" w:hAnsi="Times New Roman"/>
          <w:iCs/>
          <w:sz w:val="24"/>
          <w:szCs w:val="24"/>
          <w:lang w:eastAsia="lv-LV"/>
        </w:rPr>
        <w:t>), “pret” - nav, “atturas” – nav,</w:t>
      </w:r>
      <w:r w:rsidR="00336CE4">
        <w:rPr>
          <w:rFonts w:ascii="Times New Roman" w:eastAsia="Calibri" w:hAnsi="Times New Roman"/>
          <w:iCs/>
          <w:sz w:val="24"/>
          <w:szCs w:val="24"/>
          <w:lang w:eastAsia="lv-LV"/>
        </w:rPr>
        <w:t xml:space="preserve"> </w:t>
      </w:r>
      <w:r w:rsidRPr="00BB306F">
        <w:rPr>
          <w:rFonts w:ascii="Times New Roman" w:hAnsi="Times New Roman"/>
          <w:iCs/>
          <w:spacing w:val="80"/>
          <w:sz w:val="24"/>
          <w:szCs w:val="24"/>
        </w:rPr>
        <w:t>nolem</w:t>
      </w:r>
      <w:r w:rsidRPr="00BB306F">
        <w:rPr>
          <w:rFonts w:ascii="Times New Roman" w:hAnsi="Times New Roman"/>
          <w:iCs/>
          <w:sz w:val="24"/>
          <w:szCs w:val="24"/>
        </w:rPr>
        <w:t>j:</w:t>
      </w:r>
    </w:p>
    <w:p w:rsidR="00AF0A30" w:rsidRPr="00BB306F" w:rsidRDefault="00AF0A30" w:rsidP="00AF0A30">
      <w:pPr>
        <w:pStyle w:val="BodyTextIndent2"/>
        <w:spacing w:after="0" w:line="240" w:lineRule="auto"/>
        <w:ind w:left="0" w:right="-6" w:firstLine="567"/>
        <w:jc w:val="both"/>
        <w:rPr>
          <w:rFonts w:ascii="Times New Roman" w:hAnsi="Times New Roman"/>
          <w:bCs/>
          <w:sz w:val="24"/>
          <w:szCs w:val="24"/>
        </w:rPr>
      </w:pPr>
    </w:p>
    <w:p w:rsidR="00AF0A30" w:rsidRDefault="00AF0A30" w:rsidP="00AF0A30">
      <w:pPr>
        <w:spacing w:after="0" w:line="240" w:lineRule="auto"/>
        <w:ind w:firstLine="567"/>
        <w:jc w:val="both"/>
        <w:rPr>
          <w:rFonts w:cs="Times New Roman"/>
          <w:szCs w:val="24"/>
        </w:rPr>
      </w:pPr>
      <w:r w:rsidRPr="00BB306F">
        <w:rPr>
          <w:rFonts w:cs="Times New Roman"/>
          <w:szCs w:val="24"/>
        </w:rPr>
        <w:t>atzīt R</w:t>
      </w:r>
      <w:r w:rsidR="00BC4526">
        <w:rPr>
          <w:rFonts w:cs="Times New Roman"/>
          <w:szCs w:val="24"/>
        </w:rPr>
        <w:t>.</w:t>
      </w:r>
      <w:r w:rsidRPr="00BB306F">
        <w:rPr>
          <w:rFonts w:cs="Times New Roman"/>
          <w:szCs w:val="24"/>
        </w:rPr>
        <w:t xml:space="preserve"> A</w:t>
      </w:r>
      <w:r w:rsidR="00BC4526">
        <w:rPr>
          <w:rFonts w:cs="Times New Roman"/>
          <w:szCs w:val="24"/>
        </w:rPr>
        <w:t>.</w:t>
      </w:r>
      <w:r w:rsidRPr="00BB306F">
        <w:rPr>
          <w:rFonts w:cs="Times New Roman"/>
          <w:szCs w:val="24"/>
        </w:rPr>
        <w:t xml:space="preserve">, personas kods </w:t>
      </w:r>
      <w:r w:rsidR="00BC4526">
        <w:rPr>
          <w:rFonts w:cs="Times New Roman"/>
          <w:szCs w:val="24"/>
        </w:rPr>
        <w:t>(..)</w:t>
      </w:r>
      <w:r w:rsidRPr="00BB306F">
        <w:rPr>
          <w:rFonts w:cs="Times New Roman"/>
          <w:szCs w:val="24"/>
        </w:rPr>
        <w:t>, par tiesīgu īrēt pašvaldībai piederošās dzīvojamās telpas un iekļaut personu pirmās kārtas reģistrā pašvaldības palīdzības saņemšanai dzīvokļa jautājumu risināšanā personu kategorijai - ,,Bērni bāreņi un bērni, kuri palikuši bez vecāku gādības un audzināti bērnu aprūpes un audzināšanas iestādē, audžu ģimenē vai pie aizbildņa,- pēc tam, kad ir beigusies viņu uzturēšanās tajās, vai arī tad, kad viņi beiguši mācības izglītības iestādē, ja viņiem nav iespējams likuma noteiktajā kārtībā iemitināties agrāk aizņemtajā dzīvojamā telpā” ar kārtas Nr. 15. (pielikums Nr.1 pievienots)</w:t>
      </w:r>
      <w:r>
        <w:rPr>
          <w:rFonts w:cs="Times New Roman"/>
          <w:szCs w:val="24"/>
        </w:rPr>
        <w:t>.</w:t>
      </w:r>
    </w:p>
    <w:p w:rsidR="00AF0A30" w:rsidRPr="00BB306F" w:rsidRDefault="00AF0A30" w:rsidP="00AF0A30">
      <w:pPr>
        <w:spacing w:after="0" w:line="240" w:lineRule="auto"/>
        <w:ind w:firstLine="567"/>
        <w:jc w:val="both"/>
        <w:rPr>
          <w:rFonts w:cs="Times New Roman"/>
          <w:b/>
          <w:bCs/>
          <w:iCs/>
          <w:szCs w:val="24"/>
        </w:rPr>
      </w:pPr>
    </w:p>
    <w:p w:rsidR="00AF0A30" w:rsidRPr="00836435" w:rsidRDefault="00AF0A30" w:rsidP="00AF0A30">
      <w:pPr>
        <w:numPr>
          <w:ilvl w:val="0"/>
          <w:numId w:val="2"/>
        </w:numPr>
        <w:spacing w:after="0" w:line="240" w:lineRule="auto"/>
        <w:ind w:left="0" w:right="-1" w:firstLine="0"/>
        <w:jc w:val="center"/>
        <w:rPr>
          <w:rFonts w:cs="Times New Roman"/>
          <w:b/>
          <w:szCs w:val="24"/>
        </w:rPr>
      </w:pPr>
      <w:r w:rsidRPr="00D24ED1">
        <w:rPr>
          <w:rFonts w:cs="Times New Roman"/>
          <w:b/>
          <w:szCs w:val="24"/>
        </w:rPr>
        <w:t>§</w:t>
      </w:r>
    </w:p>
    <w:p w:rsidR="00AF0A30" w:rsidRDefault="00AF0A30" w:rsidP="00AF0A30">
      <w:pPr>
        <w:spacing w:after="0" w:line="240" w:lineRule="auto"/>
        <w:jc w:val="center"/>
        <w:rPr>
          <w:rFonts w:cs="Times New Roman"/>
          <w:b/>
          <w:bCs/>
          <w:iCs/>
          <w:szCs w:val="24"/>
        </w:rPr>
      </w:pPr>
      <w:r w:rsidRPr="00A43B60">
        <w:rPr>
          <w:rFonts w:cs="Times New Roman"/>
          <w:b/>
          <w:bCs/>
          <w:iCs/>
          <w:szCs w:val="24"/>
        </w:rPr>
        <w:t>Par dzīvojamās telpas īres tiesību atzīšanu A</w:t>
      </w:r>
      <w:r w:rsidR="00BC4526">
        <w:rPr>
          <w:rFonts w:cs="Times New Roman"/>
          <w:b/>
          <w:bCs/>
          <w:iCs/>
          <w:szCs w:val="24"/>
        </w:rPr>
        <w:t>.</w:t>
      </w:r>
      <w:r w:rsidRPr="00A43B60">
        <w:rPr>
          <w:rFonts w:cs="Times New Roman"/>
          <w:b/>
          <w:bCs/>
          <w:iCs/>
          <w:szCs w:val="24"/>
        </w:rPr>
        <w:t xml:space="preserve"> B</w:t>
      </w:r>
      <w:r w:rsidR="00BC4526">
        <w:rPr>
          <w:rFonts w:cs="Times New Roman"/>
          <w:b/>
          <w:bCs/>
          <w:iCs/>
          <w:szCs w:val="24"/>
        </w:rPr>
        <w:t>.</w:t>
      </w:r>
      <w:r w:rsidRPr="00A43B60">
        <w:rPr>
          <w:rFonts w:cs="Times New Roman"/>
          <w:b/>
          <w:bCs/>
          <w:iCs/>
          <w:szCs w:val="24"/>
        </w:rPr>
        <w:t xml:space="preserve"> Silmalas pagastā </w:t>
      </w:r>
    </w:p>
    <w:p w:rsidR="00AF0A30" w:rsidRDefault="00AF0A30" w:rsidP="00AF0A30">
      <w:pPr>
        <w:spacing w:after="0" w:line="240" w:lineRule="auto"/>
        <w:jc w:val="center"/>
        <w:rPr>
          <w:rFonts w:cs="Times New Roman"/>
          <w:bCs/>
          <w:iCs/>
          <w:sz w:val="20"/>
          <w:szCs w:val="20"/>
        </w:rPr>
      </w:pPr>
      <w:r w:rsidRPr="00836435">
        <w:rPr>
          <w:rFonts w:cs="Times New Roman"/>
          <w:bCs/>
          <w:iCs/>
          <w:sz w:val="20"/>
          <w:szCs w:val="20"/>
        </w:rPr>
        <w:t>(</w:t>
      </w:r>
      <w:proofErr w:type="spellStart"/>
      <w:r w:rsidRPr="00836435">
        <w:rPr>
          <w:rFonts w:cs="Times New Roman"/>
          <w:bCs/>
          <w:iCs/>
          <w:sz w:val="20"/>
          <w:szCs w:val="20"/>
        </w:rPr>
        <w:t>S.Strankale</w:t>
      </w:r>
      <w:proofErr w:type="spellEnd"/>
      <w:r w:rsidRPr="00836435">
        <w:rPr>
          <w:rFonts w:cs="Times New Roman"/>
          <w:bCs/>
          <w:iCs/>
          <w:sz w:val="20"/>
          <w:szCs w:val="20"/>
        </w:rPr>
        <w:t>)</w:t>
      </w:r>
    </w:p>
    <w:p w:rsidR="00AF0A30" w:rsidRDefault="00AF0A30" w:rsidP="00AF0A30">
      <w:pPr>
        <w:spacing w:after="0" w:line="240" w:lineRule="auto"/>
        <w:rPr>
          <w:rFonts w:cs="Times New Roman"/>
          <w:bCs/>
          <w:iCs/>
          <w:szCs w:val="24"/>
        </w:rPr>
      </w:pPr>
    </w:p>
    <w:p w:rsidR="00AF0A30" w:rsidRPr="00BB306F" w:rsidRDefault="00AF0A30" w:rsidP="00AF0A30">
      <w:pPr>
        <w:pStyle w:val="BodyTextIndent2"/>
        <w:spacing w:after="0" w:line="240" w:lineRule="auto"/>
        <w:ind w:left="0" w:right="-6" w:firstLine="567"/>
        <w:jc w:val="both"/>
        <w:rPr>
          <w:rFonts w:ascii="Times New Roman" w:hAnsi="Times New Roman"/>
          <w:bCs/>
          <w:sz w:val="24"/>
          <w:szCs w:val="24"/>
        </w:rPr>
      </w:pPr>
      <w:r w:rsidRPr="00BB306F">
        <w:rPr>
          <w:rFonts w:ascii="Times New Roman" w:hAnsi="Times New Roman"/>
          <w:bCs/>
          <w:sz w:val="24"/>
          <w:szCs w:val="24"/>
        </w:rPr>
        <w:t>Izskatījusi A</w:t>
      </w:r>
      <w:r w:rsidR="00BC4526">
        <w:rPr>
          <w:rFonts w:ascii="Times New Roman" w:hAnsi="Times New Roman"/>
          <w:bCs/>
          <w:sz w:val="24"/>
          <w:szCs w:val="24"/>
        </w:rPr>
        <w:t>.</w:t>
      </w:r>
      <w:r w:rsidRPr="00BB306F">
        <w:rPr>
          <w:rFonts w:ascii="Times New Roman" w:hAnsi="Times New Roman"/>
          <w:bCs/>
          <w:sz w:val="24"/>
          <w:szCs w:val="24"/>
        </w:rPr>
        <w:t xml:space="preserve"> B</w:t>
      </w:r>
      <w:r w:rsidR="00BC4526">
        <w:rPr>
          <w:rFonts w:ascii="Times New Roman" w:hAnsi="Times New Roman"/>
          <w:bCs/>
          <w:sz w:val="24"/>
          <w:szCs w:val="24"/>
        </w:rPr>
        <w:t>.</w:t>
      </w:r>
      <w:r w:rsidRPr="00BB306F">
        <w:rPr>
          <w:rFonts w:ascii="Times New Roman" w:hAnsi="Times New Roman"/>
          <w:bCs/>
          <w:sz w:val="24"/>
          <w:szCs w:val="24"/>
        </w:rPr>
        <w:t xml:space="preserve"> </w:t>
      </w:r>
      <w:r w:rsidRPr="00BB306F">
        <w:rPr>
          <w:rFonts w:ascii="Times New Roman" w:hAnsi="Times New Roman"/>
          <w:sz w:val="24"/>
          <w:szCs w:val="24"/>
        </w:rPr>
        <w:t>iesniegumu par dzīvojamās telpas izīrēšanu,</w:t>
      </w:r>
      <w:r w:rsidRPr="00BB306F">
        <w:rPr>
          <w:rFonts w:ascii="Times New Roman" w:hAnsi="Times New Roman"/>
          <w:bCs/>
          <w:sz w:val="24"/>
          <w:szCs w:val="24"/>
        </w:rPr>
        <w:t xml:space="preserve"> pamatojoties uz likuma „Par pašvaldībām” 37.panta sesto daļu, 41.panta pirmās daļas 3.punktu, ņemot vērā Sociālo un veselības aizsardzības jautājumu pastāvīgās komitejas 2018.gada 8.marta priekšlikumu, </w:t>
      </w:r>
      <w:r w:rsidRPr="00BB306F">
        <w:rPr>
          <w:rFonts w:ascii="Times New Roman" w:hAnsi="Times New Roman"/>
          <w:iCs/>
          <w:sz w:val="24"/>
          <w:szCs w:val="24"/>
        </w:rPr>
        <w:t xml:space="preserve">Rēzeknes novada dome, balsojot </w:t>
      </w:r>
      <w:r w:rsidR="00336CE4" w:rsidRPr="005A42FE">
        <w:rPr>
          <w:rFonts w:ascii="Times New Roman" w:eastAsia="Calibri" w:hAnsi="Times New Roman"/>
          <w:iCs/>
          <w:sz w:val="24"/>
          <w:szCs w:val="24"/>
          <w:lang w:eastAsia="lv-LV"/>
        </w:rPr>
        <w:t>“par” – 16 (</w:t>
      </w:r>
      <w:r w:rsidR="00336CE4" w:rsidRPr="005A42FE">
        <w:rPr>
          <w:rFonts w:ascii="Times New Roman" w:hAnsi="Times New Roman" w:cs="Calibri"/>
          <w:sz w:val="24"/>
          <w:szCs w:val="24"/>
        </w:rPr>
        <w:t xml:space="preserve">Regīna </w:t>
      </w:r>
      <w:proofErr w:type="spellStart"/>
      <w:r w:rsidR="00336CE4" w:rsidRPr="005A42FE">
        <w:rPr>
          <w:rFonts w:ascii="Times New Roman" w:hAnsi="Times New Roman" w:cs="Calibri"/>
          <w:sz w:val="24"/>
          <w:szCs w:val="24"/>
        </w:rPr>
        <w:t>Baranova</w:t>
      </w:r>
      <w:proofErr w:type="spellEnd"/>
      <w:r w:rsidR="00336CE4" w:rsidRPr="005A42FE">
        <w:rPr>
          <w:rFonts w:ascii="Times New Roman" w:hAnsi="Times New Roman" w:cs="Calibri"/>
          <w:sz w:val="24"/>
          <w:szCs w:val="24"/>
        </w:rPr>
        <w:t xml:space="preserve">, </w:t>
      </w:r>
      <w:proofErr w:type="spellStart"/>
      <w:r w:rsidR="00336CE4" w:rsidRPr="005A42FE">
        <w:rPr>
          <w:rFonts w:ascii="Times New Roman" w:hAnsi="Times New Roman" w:cs="Calibri"/>
          <w:sz w:val="24"/>
          <w:szCs w:val="24"/>
        </w:rPr>
        <w:t>Vasīlijs</w:t>
      </w:r>
      <w:proofErr w:type="spellEnd"/>
      <w:r w:rsidR="00336CE4" w:rsidRPr="005A42FE">
        <w:rPr>
          <w:rFonts w:ascii="Times New Roman" w:hAnsi="Times New Roman" w:cs="Calibri"/>
          <w:sz w:val="24"/>
          <w:szCs w:val="24"/>
        </w:rPr>
        <w:t xml:space="preserve"> </w:t>
      </w:r>
      <w:proofErr w:type="spellStart"/>
      <w:r w:rsidR="00336CE4" w:rsidRPr="005A42FE">
        <w:rPr>
          <w:rFonts w:ascii="Times New Roman" w:hAnsi="Times New Roman" w:cs="Calibri"/>
          <w:sz w:val="24"/>
          <w:szCs w:val="24"/>
        </w:rPr>
        <w:t>Bašmakovs</w:t>
      </w:r>
      <w:proofErr w:type="spellEnd"/>
      <w:r w:rsidR="00336CE4" w:rsidRPr="005A42FE">
        <w:rPr>
          <w:rFonts w:ascii="Times New Roman" w:hAnsi="Times New Roman" w:cs="Calibri"/>
          <w:sz w:val="24"/>
          <w:szCs w:val="24"/>
        </w:rPr>
        <w:t xml:space="preserve">, </w:t>
      </w:r>
      <w:r w:rsidR="00336CE4" w:rsidRPr="005A42FE">
        <w:rPr>
          <w:rFonts w:ascii="Times New Roman" w:hAnsi="Times New Roman"/>
          <w:sz w:val="24"/>
          <w:szCs w:val="24"/>
        </w:rPr>
        <w:t xml:space="preserve">Vilis </w:t>
      </w:r>
      <w:r w:rsidR="00336CE4" w:rsidRPr="005A42FE">
        <w:rPr>
          <w:rFonts w:ascii="Times New Roman" w:hAnsi="Times New Roman"/>
          <w:sz w:val="24"/>
          <w:szCs w:val="24"/>
        </w:rPr>
        <w:lastRenderedPageBreak/>
        <w:t xml:space="preserve">Deksnis, Anita </w:t>
      </w:r>
      <w:proofErr w:type="spellStart"/>
      <w:r w:rsidR="00336CE4" w:rsidRPr="005A42FE">
        <w:rPr>
          <w:rFonts w:ascii="Times New Roman" w:hAnsi="Times New Roman"/>
          <w:sz w:val="24"/>
          <w:szCs w:val="24"/>
        </w:rPr>
        <w:t>Ludborža</w:t>
      </w:r>
      <w:proofErr w:type="spellEnd"/>
      <w:r w:rsidR="00336CE4" w:rsidRPr="005A42FE">
        <w:rPr>
          <w:rFonts w:ascii="Times New Roman" w:hAnsi="Times New Roman"/>
          <w:sz w:val="24"/>
          <w:szCs w:val="24"/>
        </w:rPr>
        <w:t xml:space="preserve">, Zigfrīds </w:t>
      </w:r>
      <w:proofErr w:type="spellStart"/>
      <w:r w:rsidR="00336CE4" w:rsidRPr="005A42FE">
        <w:rPr>
          <w:rFonts w:ascii="Times New Roman" w:hAnsi="Times New Roman"/>
          <w:sz w:val="24"/>
          <w:szCs w:val="24"/>
        </w:rPr>
        <w:t>Lukaševičs</w:t>
      </w:r>
      <w:proofErr w:type="spellEnd"/>
      <w:r w:rsidR="00336CE4" w:rsidRPr="005A42FE">
        <w:rPr>
          <w:rFonts w:ascii="Times New Roman" w:hAnsi="Times New Roman"/>
          <w:sz w:val="24"/>
          <w:szCs w:val="24"/>
        </w:rPr>
        <w:t xml:space="preserve">, </w:t>
      </w:r>
      <w:r w:rsidR="00336CE4" w:rsidRPr="005A42FE">
        <w:rPr>
          <w:rFonts w:ascii="Times New Roman" w:hAnsi="Times New Roman" w:cs="Calibri"/>
          <w:sz w:val="24"/>
          <w:szCs w:val="24"/>
        </w:rPr>
        <w:t xml:space="preserve">Pāvels Melnis, Edgars </w:t>
      </w:r>
      <w:proofErr w:type="spellStart"/>
      <w:r w:rsidR="00336CE4" w:rsidRPr="005A42FE">
        <w:rPr>
          <w:rFonts w:ascii="Times New Roman" w:hAnsi="Times New Roman" w:cs="Calibri"/>
          <w:sz w:val="24"/>
          <w:szCs w:val="24"/>
        </w:rPr>
        <w:t>Nizins</w:t>
      </w:r>
      <w:proofErr w:type="spellEnd"/>
      <w:r w:rsidR="00336CE4" w:rsidRPr="005A42FE">
        <w:rPr>
          <w:rFonts w:ascii="Times New Roman" w:eastAsia="Calibri" w:hAnsi="Times New Roman"/>
          <w:iCs/>
          <w:sz w:val="24"/>
          <w:szCs w:val="24"/>
          <w:lang w:eastAsia="lv-LV"/>
        </w:rPr>
        <w:t xml:space="preserve">, Elvīra </w:t>
      </w:r>
      <w:proofErr w:type="spellStart"/>
      <w:r w:rsidR="00336CE4" w:rsidRPr="005A42FE">
        <w:rPr>
          <w:rFonts w:ascii="Times New Roman" w:eastAsia="Calibri" w:hAnsi="Times New Roman"/>
          <w:iCs/>
          <w:sz w:val="24"/>
          <w:szCs w:val="24"/>
          <w:lang w:eastAsia="lv-LV"/>
        </w:rPr>
        <w:t>Pizāne</w:t>
      </w:r>
      <w:proofErr w:type="spellEnd"/>
      <w:r w:rsidR="00336CE4" w:rsidRPr="005A42FE">
        <w:rPr>
          <w:rFonts w:ascii="Times New Roman" w:eastAsia="Calibri" w:hAnsi="Times New Roman"/>
          <w:iCs/>
          <w:sz w:val="24"/>
          <w:szCs w:val="24"/>
          <w:lang w:eastAsia="lv-LV"/>
        </w:rPr>
        <w:t xml:space="preserve">, </w:t>
      </w:r>
      <w:r w:rsidR="00336CE4" w:rsidRPr="005A42FE">
        <w:rPr>
          <w:rFonts w:ascii="Times New Roman" w:hAnsi="Times New Roman"/>
          <w:sz w:val="24"/>
          <w:szCs w:val="24"/>
        </w:rPr>
        <w:t xml:space="preserve">Guntis </w:t>
      </w:r>
      <w:proofErr w:type="spellStart"/>
      <w:r w:rsidR="00336CE4" w:rsidRPr="005A42FE">
        <w:rPr>
          <w:rFonts w:ascii="Times New Roman" w:hAnsi="Times New Roman"/>
          <w:sz w:val="24"/>
          <w:szCs w:val="24"/>
        </w:rPr>
        <w:t>Rasims</w:t>
      </w:r>
      <w:proofErr w:type="spellEnd"/>
      <w:r w:rsidR="00336CE4" w:rsidRPr="005A42FE">
        <w:rPr>
          <w:rFonts w:ascii="Times New Roman" w:hAnsi="Times New Roman"/>
          <w:sz w:val="24"/>
          <w:szCs w:val="24"/>
        </w:rPr>
        <w:t xml:space="preserve">, </w:t>
      </w:r>
      <w:r w:rsidR="00336CE4" w:rsidRPr="005A42FE">
        <w:rPr>
          <w:rFonts w:ascii="Times New Roman" w:hAnsi="Times New Roman" w:cs="Calibri"/>
          <w:sz w:val="24"/>
          <w:szCs w:val="24"/>
        </w:rPr>
        <w:t xml:space="preserve">Pēteris </w:t>
      </w:r>
      <w:proofErr w:type="spellStart"/>
      <w:r w:rsidR="00336CE4" w:rsidRPr="005A42FE">
        <w:rPr>
          <w:rFonts w:ascii="Times New Roman" w:hAnsi="Times New Roman" w:cs="Calibri"/>
          <w:sz w:val="24"/>
          <w:szCs w:val="24"/>
        </w:rPr>
        <w:t>Stanka</w:t>
      </w:r>
      <w:proofErr w:type="spellEnd"/>
      <w:r w:rsidR="00336CE4" w:rsidRPr="005A42FE">
        <w:rPr>
          <w:rFonts w:ascii="Times New Roman" w:hAnsi="Times New Roman" w:cs="Calibri"/>
          <w:sz w:val="24"/>
          <w:szCs w:val="24"/>
        </w:rPr>
        <w:t>,</w:t>
      </w:r>
      <w:r w:rsidR="00336CE4" w:rsidRPr="005A42FE">
        <w:rPr>
          <w:rFonts w:ascii="Times New Roman" w:hAnsi="Times New Roman"/>
          <w:sz w:val="24"/>
          <w:szCs w:val="24"/>
        </w:rPr>
        <w:t xml:space="preserve"> Viktors </w:t>
      </w:r>
      <w:proofErr w:type="spellStart"/>
      <w:r w:rsidR="00336CE4" w:rsidRPr="005A42FE">
        <w:rPr>
          <w:rFonts w:ascii="Times New Roman" w:hAnsi="Times New Roman"/>
          <w:sz w:val="24"/>
          <w:szCs w:val="24"/>
        </w:rPr>
        <w:t>Ščerbakovs</w:t>
      </w:r>
      <w:proofErr w:type="spellEnd"/>
      <w:r w:rsidR="00336CE4" w:rsidRPr="005A42FE">
        <w:rPr>
          <w:rFonts w:ascii="Times New Roman" w:hAnsi="Times New Roman"/>
          <w:sz w:val="24"/>
          <w:szCs w:val="24"/>
        </w:rPr>
        <w:t>, Staņislavs Šķesters,</w:t>
      </w:r>
      <w:r w:rsidR="00336CE4" w:rsidRPr="005A42FE">
        <w:rPr>
          <w:rFonts w:ascii="Times New Roman" w:eastAsia="Calibri" w:hAnsi="Times New Roman"/>
          <w:iCs/>
          <w:sz w:val="24"/>
          <w:szCs w:val="24"/>
          <w:lang w:eastAsia="lv-LV"/>
        </w:rPr>
        <w:t xml:space="preserve"> Monvīds </w:t>
      </w:r>
      <w:proofErr w:type="spellStart"/>
      <w:r w:rsidR="00336CE4" w:rsidRPr="005A42FE">
        <w:rPr>
          <w:rFonts w:ascii="Times New Roman" w:eastAsia="Calibri" w:hAnsi="Times New Roman"/>
          <w:iCs/>
          <w:sz w:val="24"/>
          <w:szCs w:val="24"/>
          <w:lang w:eastAsia="lv-LV"/>
        </w:rPr>
        <w:t>Švarcs</w:t>
      </w:r>
      <w:proofErr w:type="spellEnd"/>
      <w:r w:rsidR="00336CE4" w:rsidRPr="005A42FE">
        <w:rPr>
          <w:rFonts w:ascii="Times New Roman" w:eastAsia="Calibri" w:hAnsi="Times New Roman"/>
          <w:iCs/>
          <w:sz w:val="24"/>
          <w:szCs w:val="24"/>
          <w:lang w:eastAsia="lv-LV"/>
        </w:rPr>
        <w:t xml:space="preserve">, </w:t>
      </w:r>
      <w:r w:rsidR="00336CE4" w:rsidRPr="005A42FE">
        <w:rPr>
          <w:rFonts w:ascii="Times New Roman" w:hAnsi="Times New Roman"/>
          <w:sz w:val="24"/>
          <w:szCs w:val="24"/>
        </w:rPr>
        <w:t xml:space="preserve">Ērika </w:t>
      </w:r>
      <w:proofErr w:type="spellStart"/>
      <w:r w:rsidR="00336CE4" w:rsidRPr="005A42FE">
        <w:rPr>
          <w:rFonts w:ascii="Times New Roman" w:hAnsi="Times New Roman"/>
          <w:sz w:val="24"/>
          <w:szCs w:val="24"/>
        </w:rPr>
        <w:t>Teirumnieka</w:t>
      </w:r>
      <w:proofErr w:type="spellEnd"/>
      <w:r w:rsidR="00336CE4" w:rsidRPr="005A42FE">
        <w:rPr>
          <w:rFonts w:ascii="Times New Roman" w:hAnsi="Times New Roman"/>
          <w:sz w:val="24"/>
          <w:szCs w:val="24"/>
        </w:rPr>
        <w:t xml:space="preserve">, Frīdis </w:t>
      </w:r>
      <w:proofErr w:type="spellStart"/>
      <w:r w:rsidR="00336CE4" w:rsidRPr="005A42FE">
        <w:rPr>
          <w:rFonts w:ascii="Times New Roman" w:hAnsi="Times New Roman"/>
          <w:sz w:val="24"/>
          <w:szCs w:val="24"/>
        </w:rPr>
        <w:t>Zenčenko</w:t>
      </w:r>
      <w:proofErr w:type="spellEnd"/>
      <w:r w:rsidR="00336CE4" w:rsidRPr="005A42FE">
        <w:rPr>
          <w:rFonts w:ascii="Times New Roman" w:hAnsi="Times New Roman"/>
          <w:sz w:val="24"/>
          <w:szCs w:val="24"/>
        </w:rPr>
        <w:t xml:space="preserve">, Normunds </w:t>
      </w:r>
      <w:proofErr w:type="spellStart"/>
      <w:r w:rsidR="00336CE4" w:rsidRPr="005A42FE">
        <w:rPr>
          <w:rFonts w:ascii="Times New Roman" w:hAnsi="Times New Roman"/>
          <w:sz w:val="24"/>
          <w:szCs w:val="24"/>
        </w:rPr>
        <w:t>Zušs</w:t>
      </w:r>
      <w:proofErr w:type="spellEnd"/>
      <w:r w:rsidR="00336CE4" w:rsidRPr="005A42FE">
        <w:rPr>
          <w:rFonts w:ascii="Times New Roman" w:eastAsia="Calibri" w:hAnsi="Times New Roman"/>
          <w:iCs/>
          <w:sz w:val="24"/>
          <w:szCs w:val="24"/>
          <w:lang w:eastAsia="lv-LV"/>
        </w:rPr>
        <w:t>), “pret” - nav, “atturas” – nav,</w:t>
      </w:r>
      <w:r w:rsidR="00336CE4">
        <w:rPr>
          <w:rFonts w:ascii="Times New Roman" w:eastAsia="Calibri" w:hAnsi="Times New Roman"/>
          <w:iCs/>
          <w:sz w:val="24"/>
          <w:szCs w:val="24"/>
          <w:lang w:eastAsia="lv-LV"/>
        </w:rPr>
        <w:t xml:space="preserve"> </w:t>
      </w:r>
      <w:r w:rsidRPr="00BB306F">
        <w:rPr>
          <w:rFonts w:ascii="Times New Roman" w:hAnsi="Times New Roman"/>
          <w:iCs/>
          <w:spacing w:val="80"/>
          <w:sz w:val="24"/>
          <w:szCs w:val="24"/>
        </w:rPr>
        <w:t>nolem</w:t>
      </w:r>
      <w:r w:rsidRPr="00BB306F">
        <w:rPr>
          <w:rFonts w:ascii="Times New Roman" w:hAnsi="Times New Roman"/>
          <w:iCs/>
          <w:sz w:val="24"/>
          <w:szCs w:val="24"/>
        </w:rPr>
        <w:t>j:</w:t>
      </w:r>
    </w:p>
    <w:p w:rsidR="00AF0A30" w:rsidRPr="00BB306F" w:rsidRDefault="00AF0A30" w:rsidP="00AF0A30">
      <w:pPr>
        <w:pStyle w:val="BodyTextIndent2"/>
        <w:spacing w:after="0" w:line="240" w:lineRule="auto"/>
        <w:ind w:left="0" w:right="-6" w:firstLine="567"/>
        <w:jc w:val="both"/>
        <w:rPr>
          <w:rFonts w:ascii="Times New Roman" w:hAnsi="Times New Roman"/>
          <w:bCs/>
          <w:sz w:val="24"/>
          <w:szCs w:val="24"/>
        </w:rPr>
      </w:pPr>
    </w:p>
    <w:p w:rsidR="00AF0A30" w:rsidRPr="00BB306F" w:rsidRDefault="00AF0A30" w:rsidP="00AF0A30">
      <w:pPr>
        <w:spacing w:after="0" w:line="240" w:lineRule="auto"/>
        <w:ind w:right="-6" w:firstLine="567"/>
        <w:jc w:val="both"/>
        <w:rPr>
          <w:rFonts w:cs="Times New Roman"/>
          <w:b/>
          <w:szCs w:val="24"/>
        </w:rPr>
      </w:pPr>
      <w:r w:rsidRPr="00BB306F">
        <w:rPr>
          <w:rFonts w:cs="Times New Roman"/>
          <w:szCs w:val="24"/>
        </w:rPr>
        <w:t>atzīt A</w:t>
      </w:r>
      <w:r w:rsidR="00BC4526">
        <w:rPr>
          <w:rFonts w:cs="Times New Roman"/>
          <w:szCs w:val="24"/>
        </w:rPr>
        <w:t>.</w:t>
      </w:r>
      <w:r w:rsidRPr="00BB306F">
        <w:rPr>
          <w:rFonts w:cs="Times New Roman"/>
          <w:szCs w:val="24"/>
        </w:rPr>
        <w:t xml:space="preserve"> B</w:t>
      </w:r>
      <w:r w:rsidR="00BC4526">
        <w:rPr>
          <w:rFonts w:cs="Times New Roman"/>
          <w:szCs w:val="24"/>
        </w:rPr>
        <w:t>.</w:t>
      </w:r>
      <w:r w:rsidRPr="00BB306F">
        <w:rPr>
          <w:rFonts w:cs="Times New Roman"/>
          <w:szCs w:val="24"/>
        </w:rPr>
        <w:t xml:space="preserve">, personas kods </w:t>
      </w:r>
      <w:r w:rsidR="00BC4526">
        <w:rPr>
          <w:rFonts w:cs="Times New Roman"/>
          <w:szCs w:val="24"/>
        </w:rPr>
        <w:t>(..)</w:t>
      </w:r>
      <w:r w:rsidRPr="00BB306F">
        <w:rPr>
          <w:rFonts w:cs="Times New Roman"/>
          <w:szCs w:val="24"/>
        </w:rPr>
        <w:t>, par tiesīgu īrēt pašvaldībai piederošās dzīvojamās telpas un iekļaut personu pirmās kārtas reģistrā pašvaldības palīdzības saņemšanai dzīvokļa jautājumu risināšanā personu kategorijai - ,,Bērni bāreņi un bērni, kuri palikuši bez vecāku gādības un audzināti bērnu aprūpes un audzināšanas iestādē, audžu ģimenē vai pie aizbildņa,- pēc tam, kad ir beigusies viņu uzturēšanās tajās, vai arī tad, kad viņi beiguši mācības izglītības iestādē, ja viņiem nav iespējams likuma noteiktajā kārtībā iemitināties agrāk aizņemtajā dzīvojamā telpā” ar kārtas Nr. 14. (pielikums Nr.1 pievienots)</w:t>
      </w:r>
      <w:r>
        <w:rPr>
          <w:rFonts w:cs="Times New Roman"/>
          <w:szCs w:val="24"/>
        </w:rPr>
        <w:t>.</w:t>
      </w:r>
    </w:p>
    <w:p w:rsidR="00AF0A30" w:rsidRPr="00BB306F" w:rsidRDefault="00AF0A30" w:rsidP="00AF0A30">
      <w:pPr>
        <w:spacing w:after="0" w:line="240" w:lineRule="auto"/>
        <w:rPr>
          <w:rFonts w:cs="Times New Roman"/>
          <w:b/>
          <w:bCs/>
          <w:iCs/>
          <w:szCs w:val="24"/>
        </w:rPr>
      </w:pPr>
    </w:p>
    <w:p w:rsidR="00AF0A30" w:rsidRPr="00C622C7" w:rsidRDefault="00AF0A30" w:rsidP="00AF0A30">
      <w:pPr>
        <w:numPr>
          <w:ilvl w:val="0"/>
          <w:numId w:val="2"/>
        </w:numPr>
        <w:spacing w:after="0" w:line="240" w:lineRule="auto"/>
        <w:ind w:left="0" w:right="-1" w:firstLine="0"/>
        <w:jc w:val="center"/>
        <w:rPr>
          <w:rFonts w:cs="Times New Roman"/>
          <w:b/>
          <w:szCs w:val="24"/>
        </w:rPr>
      </w:pPr>
      <w:r w:rsidRPr="00C622C7">
        <w:rPr>
          <w:rFonts w:cs="Times New Roman"/>
          <w:b/>
          <w:szCs w:val="24"/>
        </w:rPr>
        <w:t>§</w:t>
      </w:r>
    </w:p>
    <w:p w:rsidR="00AF0A30" w:rsidRPr="00C622C7" w:rsidRDefault="00AF0A30" w:rsidP="00AF0A30">
      <w:pPr>
        <w:spacing w:after="0" w:line="240" w:lineRule="auto"/>
        <w:jc w:val="center"/>
        <w:rPr>
          <w:rFonts w:cs="Times New Roman"/>
          <w:b/>
          <w:bCs/>
          <w:iCs/>
          <w:szCs w:val="24"/>
        </w:rPr>
      </w:pPr>
      <w:r w:rsidRPr="00C622C7">
        <w:rPr>
          <w:rFonts w:cs="Times New Roman"/>
          <w:b/>
          <w:bCs/>
          <w:iCs/>
          <w:szCs w:val="24"/>
        </w:rPr>
        <w:t>Par sociālā dzīvokļa izīrēšanu</w:t>
      </w:r>
    </w:p>
    <w:p w:rsidR="00AF0A30" w:rsidRPr="00C622C7" w:rsidRDefault="00AF0A30" w:rsidP="00AF0A30">
      <w:pPr>
        <w:spacing w:after="0" w:line="240" w:lineRule="auto"/>
        <w:jc w:val="center"/>
        <w:rPr>
          <w:rFonts w:cs="Times New Roman"/>
          <w:bCs/>
          <w:iCs/>
          <w:sz w:val="20"/>
          <w:szCs w:val="20"/>
        </w:rPr>
      </w:pPr>
      <w:r w:rsidRPr="00C622C7">
        <w:rPr>
          <w:rFonts w:cs="Times New Roman"/>
          <w:bCs/>
          <w:iCs/>
          <w:sz w:val="20"/>
          <w:szCs w:val="20"/>
        </w:rPr>
        <w:t>(</w:t>
      </w:r>
      <w:r w:rsidRPr="00C622C7">
        <w:rPr>
          <w:rFonts w:cs="Times New Roman"/>
          <w:bCs/>
          <w:sz w:val="20"/>
          <w:szCs w:val="20"/>
        </w:rPr>
        <w:t>Ziņo</w:t>
      </w:r>
      <w:r w:rsidRPr="00C622C7">
        <w:rPr>
          <w:rFonts w:cs="Times New Roman"/>
          <w:bCs/>
          <w:iCs/>
          <w:sz w:val="20"/>
          <w:szCs w:val="20"/>
        </w:rPr>
        <w:t xml:space="preserve"> </w:t>
      </w:r>
      <w:proofErr w:type="spellStart"/>
      <w:r w:rsidRPr="00C622C7">
        <w:rPr>
          <w:rFonts w:cs="Times New Roman"/>
          <w:bCs/>
          <w:iCs/>
          <w:sz w:val="20"/>
          <w:szCs w:val="20"/>
        </w:rPr>
        <w:t>S.Strankale</w:t>
      </w:r>
      <w:proofErr w:type="spellEnd"/>
      <w:r w:rsidRPr="00C622C7">
        <w:rPr>
          <w:rFonts w:cs="Times New Roman"/>
          <w:bCs/>
          <w:iCs/>
          <w:sz w:val="20"/>
          <w:szCs w:val="20"/>
        </w:rPr>
        <w:t>)</w:t>
      </w:r>
    </w:p>
    <w:p w:rsidR="00AF0A30" w:rsidRDefault="00AF0A30" w:rsidP="00AF0A30">
      <w:pPr>
        <w:spacing w:after="0" w:line="240" w:lineRule="auto"/>
        <w:jc w:val="center"/>
        <w:rPr>
          <w:rFonts w:cs="Times New Roman"/>
          <w:bCs/>
          <w:iCs/>
          <w:color w:val="FF0000"/>
          <w:sz w:val="20"/>
          <w:szCs w:val="20"/>
        </w:rPr>
      </w:pPr>
    </w:p>
    <w:p w:rsidR="00AF0A30" w:rsidRDefault="00AF0A30" w:rsidP="00AF0A30">
      <w:pPr>
        <w:pStyle w:val="BodyTextIndent2"/>
        <w:spacing w:after="0" w:line="240" w:lineRule="auto"/>
        <w:ind w:left="0" w:right="-6" w:firstLine="567"/>
        <w:jc w:val="both"/>
        <w:rPr>
          <w:rFonts w:ascii="Times New Roman" w:hAnsi="Times New Roman"/>
          <w:iCs/>
          <w:sz w:val="24"/>
          <w:szCs w:val="24"/>
        </w:rPr>
      </w:pPr>
      <w:r w:rsidRPr="00C622C7">
        <w:rPr>
          <w:rFonts w:ascii="Times New Roman" w:hAnsi="Times New Roman"/>
          <w:sz w:val="24"/>
          <w:szCs w:val="24"/>
          <w:lang w:eastAsia="lv-LV"/>
        </w:rPr>
        <w:t>Pamatojoties uz likuma „Par pašvaldībām” 21. panta pirmās daļas 27. punktu, likuma „Par sociālajiem dzīvokļiem un sociālajām dzīvojamām mājām” 5. panta pirmo daļu,11. panta otro daļu, Rēzeknes novada pašvaldības 2009. gada 3. decembra saistošo noteikumu Nr.9 „Par sociālo dzīvokļu izīrēšanas kārtību” 2.1. punktu, 1.7.2.punktu, 1.8. punktu, 5.4 punktu, ņemot vērā Sociālo un veselības aizsardzības jautājumu pas</w:t>
      </w:r>
      <w:r>
        <w:rPr>
          <w:rFonts w:ascii="Times New Roman" w:hAnsi="Times New Roman"/>
          <w:sz w:val="24"/>
          <w:szCs w:val="24"/>
          <w:lang w:eastAsia="lv-LV"/>
        </w:rPr>
        <w:t>tāvīgās komitejas 2018.gada 8.</w:t>
      </w:r>
      <w:r w:rsidRPr="00C622C7">
        <w:rPr>
          <w:rFonts w:ascii="Times New Roman" w:hAnsi="Times New Roman"/>
          <w:sz w:val="24"/>
          <w:szCs w:val="24"/>
          <w:lang w:eastAsia="lv-LV"/>
        </w:rPr>
        <w:t>marta priekšlikumu,</w:t>
      </w:r>
      <w:r w:rsidRPr="00BB306F">
        <w:rPr>
          <w:rFonts w:ascii="Times New Roman" w:hAnsi="Times New Roman"/>
          <w:bCs/>
          <w:sz w:val="24"/>
          <w:szCs w:val="24"/>
        </w:rPr>
        <w:t xml:space="preserve"> </w:t>
      </w:r>
      <w:r w:rsidRPr="00BB306F">
        <w:rPr>
          <w:rFonts w:ascii="Times New Roman" w:hAnsi="Times New Roman"/>
          <w:iCs/>
          <w:sz w:val="24"/>
          <w:szCs w:val="24"/>
        </w:rPr>
        <w:t xml:space="preserve">Rēzeknes novada dome, balsojot </w:t>
      </w:r>
      <w:r w:rsidR="00336CE4" w:rsidRPr="005A42FE">
        <w:rPr>
          <w:rFonts w:ascii="Times New Roman" w:eastAsia="Calibri" w:hAnsi="Times New Roman"/>
          <w:iCs/>
          <w:sz w:val="24"/>
          <w:szCs w:val="24"/>
          <w:lang w:eastAsia="lv-LV"/>
        </w:rPr>
        <w:t>“par” – 16 (</w:t>
      </w:r>
      <w:r w:rsidR="00336CE4" w:rsidRPr="005A42FE">
        <w:rPr>
          <w:rFonts w:ascii="Times New Roman" w:hAnsi="Times New Roman" w:cs="Calibri"/>
          <w:sz w:val="24"/>
          <w:szCs w:val="24"/>
        </w:rPr>
        <w:t xml:space="preserve">Regīna </w:t>
      </w:r>
      <w:proofErr w:type="spellStart"/>
      <w:r w:rsidR="00336CE4" w:rsidRPr="005A42FE">
        <w:rPr>
          <w:rFonts w:ascii="Times New Roman" w:hAnsi="Times New Roman" w:cs="Calibri"/>
          <w:sz w:val="24"/>
          <w:szCs w:val="24"/>
        </w:rPr>
        <w:t>Baranova</w:t>
      </w:r>
      <w:proofErr w:type="spellEnd"/>
      <w:r w:rsidR="00336CE4" w:rsidRPr="005A42FE">
        <w:rPr>
          <w:rFonts w:ascii="Times New Roman" w:hAnsi="Times New Roman" w:cs="Calibri"/>
          <w:sz w:val="24"/>
          <w:szCs w:val="24"/>
        </w:rPr>
        <w:t xml:space="preserve">, </w:t>
      </w:r>
      <w:proofErr w:type="spellStart"/>
      <w:r w:rsidR="00336CE4" w:rsidRPr="005A42FE">
        <w:rPr>
          <w:rFonts w:ascii="Times New Roman" w:hAnsi="Times New Roman" w:cs="Calibri"/>
          <w:sz w:val="24"/>
          <w:szCs w:val="24"/>
        </w:rPr>
        <w:t>Vasīlijs</w:t>
      </w:r>
      <w:proofErr w:type="spellEnd"/>
      <w:r w:rsidR="00336CE4" w:rsidRPr="005A42FE">
        <w:rPr>
          <w:rFonts w:ascii="Times New Roman" w:hAnsi="Times New Roman" w:cs="Calibri"/>
          <w:sz w:val="24"/>
          <w:szCs w:val="24"/>
        </w:rPr>
        <w:t xml:space="preserve"> </w:t>
      </w:r>
      <w:proofErr w:type="spellStart"/>
      <w:r w:rsidR="00336CE4" w:rsidRPr="005A42FE">
        <w:rPr>
          <w:rFonts w:ascii="Times New Roman" w:hAnsi="Times New Roman" w:cs="Calibri"/>
          <w:sz w:val="24"/>
          <w:szCs w:val="24"/>
        </w:rPr>
        <w:t>Bašmakovs</w:t>
      </w:r>
      <w:proofErr w:type="spellEnd"/>
      <w:r w:rsidR="00336CE4" w:rsidRPr="005A42FE">
        <w:rPr>
          <w:rFonts w:ascii="Times New Roman" w:hAnsi="Times New Roman" w:cs="Calibri"/>
          <w:sz w:val="24"/>
          <w:szCs w:val="24"/>
        </w:rPr>
        <w:t xml:space="preserve">, </w:t>
      </w:r>
      <w:r w:rsidR="00336CE4" w:rsidRPr="005A42FE">
        <w:rPr>
          <w:rFonts w:ascii="Times New Roman" w:hAnsi="Times New Roman"/>
          <w:sz w:val="24"/>
          <w:szCs w:val="24"/>
        </w:rPr>
        <w:t xml:space="preserve">Vilis Deksnis, Anita </w:t>
      </w:r>
      <w:proofErr w:type="spellStart"/>
      <w:r w:rsidR="00336CE4" w:rsidRPr="005A42FE">
        <w:rPr>
          <w:rFonts w:ascii="Times New Roman" w:hAnsi="Times New Roman"/>
          <w:sz w:val="24"/>
          <w:szCs w:val="24"/>
        </w:rPr>
        <w:t>Ludborža</w:t>
      </w:r>
      <w:proofErr w:type="spellEnd"/>
      <w:r w:rsidR="00336CE4" w:rsidRPr="005A42FE">
        <w:rPr>
          <w:rFonts w:ascii="Times New Roman" w:hAnsi="Times New Roman"/>
          <w:sz w:val="24"/>
          <w:szCs w:val="24"/>
        </w:rPr>
        <w:t xml:space="preserve">, Zigfrīds </w:t>
      </w:r>
      <w:proofErr w:type="spellStart"/>
      <w:r w:rsidR="00336CE4" w:rsidRPr="005A42FE">
        <w:rPr>
          <w:rFonts w:ascii="Times New Roman" w:hAnsi="Times New Roman"/>
          <w:sz w:val="24"/>
          <w:szCs w:val="24"/>
        </w:rPr>
        <w:t>Lukaševičs</w:t>
      </w:r>
      <w:proofErr w:type="spellEnd"/>
      <w:r w:rsidR="00336CE4" w:rsidRPr="005A42FE">
        <w:rPr>
          <w:rFonts w:ascii="Times New Roman" w:hAnsi="Times New Roman"/>
          <w:sz w:val="24"/>
          <w:szCs w:val="24"/>
        </w:rPr>
        <w:t xml:space="preserve">, </w:t>
      </w:r>
      <w:r w:rsidR="00336CE4" w:rsidRPr="005A42FE">
        <w:rPr>
          <w:rFonts w:ascii="Times New Roman" w:hAnsi="Times New Roman" w:cs="Calibri"/>
          <w:sz w:val="24"/>
          <w:szCs w:val="24"/>
        </w:rPr>
        <w:t xml:space="preserve">Pāvels Melnis, Edgars </w:t>
      </w:r>
      <w:proofErr w:type="spellStart"/>
      <w:r w:rsidR="00336CE4" w:rsidRPr="005A42FE">
        <w:rPr>
          <w:rFonts w:ascii="Times New Roman" w:hAnsi="Times New Roman" w:cs="Calibri"/>
          <w:sz w:val="24"/>
          <w:szCs w:val="24"/>
        </w:rPr>
        <w:t>Nizins</w:t>
      </w:r>
      <w:proofErr w:type="spellEnd"/>
      <w:r w:rsidR="00336CE4" w:rsidRPr="005A42FE">
        <w:rPr>
          <w:rFonts w:ascii="Times New Roman" w:eastAsia="Calibri" w:hAnsi="Times New Roman"/>
          <w:iCs/>
          <w:sz w:val="24"/>
          <w:szCs w:val="24"/>
          <w:lang w:eastAsia="lv-LV"/>
        </w:rPr>
        <w:t xml:space="preserve">, Elvīra </w:t>
      </w:r>
      <w:proofErr w:type="spellStart"/>
      <w:r w:rsidR="00336CE4" w:rsidRPr="005A42FE">
        <w:rPr>
          <w:rFonts w:ascii="Times New Roman" w:eastAsia="Calibri" w:hAnsi="Times New Roman"/>
          <w:iCs/>
          <w:sz w:val="24"/>
          <w:szCs w:val="24"/>
          <w:lang w:eastAsia="lv-LV"/>
        </w:rPr>
        <w:t>Pizāne</w:t>
      </w:r>
      <w:proofErr w:type="spellEnd"/>
      <w:r w:rsidR="00336CE4" w:rsidRPr="005A42FE">
        <w:rPr>
          <w:rFonts w:ascii="Times New Roman" w:eastAsia="Calibri" w:hAnsi="Times New Roman"/>
          <w:iCs/>
          <w:sz w:val="24"/>
          <w:szCs w:val="24"/>
          <w:lang w:eastAsia="lv-LV"/>
        </w:rPr>
        <w:t xml:space="preserve">, </w:t>
      </w:r>
      <w:r w:rsidR="00336CE4" w:rsidRPr="005A42FE">
        <w:rPr>
          <w:rFonts w:ascii="Times New Roman" w:hAnsi="Times New Roman"/>
          <w:sz w:val="24"/>
          <w:szCs w:val="24"/>
        </w:rPr>
        <w:t xml:space="preserve">Guntis </w:t>
      </w:r>
      <w:proofErr w:type="spellStart"/>
      <w:r w:rsidR="00336CE4" w:rsidRPr="005A42FE">
        <w:rPr>
          <w:rFonts w:ascii="Times New Roman" w:hAnsi="Times New Roman"/>
          <w:sz w:val="24"/>
          <w:szCs w:val="24"/>
        </w:rPr>
        <w:t>Rasims</w:t>
      </w:r>
      <w:proofErr w:type="spellEnd"/>
      <w:r w:rsidR="00336CE4" w:rsidRPr="005A42FE">
        <w:rPr>
          <w:rFonts w:ascii="Times New Roman" w:hAnsi="Times New Roman"/>
          <w:sz w:val="24"/>
          <w:szCs w:val="24"/>
        </w:rPr>
        <w:t xml:space="preserve">, </w:t>
      </w:r>
      <w:r w:rsidR="00336CE4" w:rsidRPr="005A42FE">
        <w:rPr>
          <w:rFonts w:ascii="Times New Roman" w:hAnsi="Times New Roman" w:cs="Calibri"/>
          <w:sz w:val="24"/>
          <w:szCs w:val="24"/>
        </w:rPr>
        <w:t xml:space="preserve">Pēteris </w:t>
      </w:r>
      <w:proofErr w:type="spellStart"/>
      <w:r w:rsidR="00336CE4" w:rsidRPr="005A42FE">
        <w:rPr>
          <w:rFonts w:ascii="Times New Roman" w:hAnsi="Times New Roman" w:cs="Calibri"/>
          <w:sz w:val="24"/>
          <w:szCs w:val="24"/>
        </w:rPr>
        <w:t>Stanka</w:t>
      </w:r>
      <w:proofErr w:type="spellEnd"/>
      <w:r w:rsidR="00336CE4" w:rsidRPr="005A42FE">
        <w:rPr>
          <w:rFonts w:ascii="Times New Roman" w:hAnsi="Times New Roman" w:cs="Calibri"/>
          <w:sz w:val="24"/>
          <w:szCs w:val="24"/>
        </w:rPr>
        <w:t>,</w:t>
      </w:r>
      <w:r w:rsidR="00336CE4" w:rsidRPr="005A42FE">
        <w:rPr>
          <w:rFonts w:ascii="Times New Roman" w:hAnsi="Times New Roman"/>
          <w:sz w:val="24"/>
          <w:szCs w:val="24"/>
        </w:rPr>
        <w:t xml:space="preserve"> Viktors </w:t>
      </w:r>
      <w:proofErr w:type="spellStart"/>
      <w:r w:rsidR="00336CE4" w:rsidRPr="005A42FE">
        <w:rPr>
          <w:rFonts w:ascii="Times New Roman" w:hAnsi="Times New Roman"/>
          <w:sz w:val="24"/>
          <w:szCs w:val="24"/>
        </w:rPr>
        <w:t>Ščerbakovs</w:t>
      </w:r>
      <w:proofErr w:type="spellEnd"/>
      <w:r w:rsidR="00336CE4" w:rsidRPr="005A42FE">
        <w:rPr>
          <w:rFonts w:ascii="Times New Roman" w:hAnsi="Times New Roman"/>
          <w:sz w:val="24"/>
          <w:szCs w:val="24"/>
        </w:rPr>
        <w:t>, Staņislavs Šķesters,</w:t>
      </w:r>
      <w:r w:rsidR="00336CE4" w:rsidRPr="005A42FE">
        <w:rPr>
          <w:rFonts w:ascii="Times New Roman" w:eastAsia="Calibri" w:hAnsi="Times New Roman"/>
          <w:iCs/>
          <w:sz w:val="24"/>
          <w:szCs w:val="24"/>
          <w:lang w:eastAsia="lv-LV"/>
        </w:rPr>
        <w:t xml:space="preserve"> Monvīds </w:t>
      </w:r>
      <w:proofErr w:type="spellStart"/>
      <w:r w:rsidR="00336CE4" w:rsidRPr="005A42FE">
        <w:rPr>
          <w:rFonts w:ascii="Times New Roman" w:eastAsia="Calibri" w:hAnsi="Times New Roman"/>
          <w:iCs/>
          <w:sz w:val="24"/>
          <w:szCs w:val="24"/>
          <w:lang w:eastAsia="lv-LV"/>
        </w:rPr>
        <w:t>Švarcs</w:t>
      </w:r>
      <w:proofErr w:type="spellEnd"/>
      <w:r w:rsidR="00336CE4" w:rsidRPr="005A42FE">
        <w:rPr>
          <w:rFonts w:ascii="Times New Roman" w:eastAsia="Calibri" w:hAnsi="Times New Roman"/>
          <w:iCs/>
          <w:sz w:val="24"/>
          <w:szCs w:val="24"/>
          <w:lang w:eastAsia="lv-LV"/>
        </w:rPr>
        <w:t xml:space="preserve">, </w:t>
      </w:r>
      <w:r w:rsidR="00336CE4" w:rsidRPr="005A42FE">
        <w:rPr>
          <w:rFonts w:ascii="Times New Roman" w:hAnsi="Times New Roman"/>
          <w:sz w:val="24"/>
          <w:szCs w:val="24"/>
        </w:rPr>
        <w:t xml:space="preserve">Ērika </w:t>
      </w:r>
      <w:proofErr w:type="spellStart"/>
      <w:r w:rsidR="00336CE4" w:rsidRPr="005A42FE">
        <w:rPr>
          <w:rFonts w:ascii="Times New Roman" w:hAnsi="Times New Roman"/>
          <w:sz w:val="24"/>
          <w:szCs w:val="24"/>
        </w:rPr>
        <w:t>Teirumnieka</w:t>
      </w:r>
      <w:proofErr w:type="spellEnd"/>
      <w:r w:rsidR="00336CE4" w:rsidRPr="005A42FE">
        <w:rPr>
          <w:rFonts w:ascii="Times New Roman" w:hAnsi="Times New Roman"/>
          <w:sz w:val="24"/>
          <w:szCs w:val="24"/>
        </w:rPr>
        <w:t xml:space="preserve">, Frīdis </w:t>
      </w:r>
      <w:proofErr w:type="spellStart"/>
      <w:r w:rsidR="00336CE4" w:rsidRPr="005A42FE">
        <w:rPr>
          <w:rFonts w:ascii="Times New Roman" w:hAnsi="Times New Roman"/>
          <w:sz w:val="24"/>
          <w:szCs w:val="24"/>
        </w:rPr>
        <w:t>Zenčenko</w:t>
      </w:r>
      <w:proofErr w:type="spellEnd"/>
      <w:r w:rsidR="00336CE4" w:rsidRPr="005A42FE">
        <w:rPr>
          <w:rFonts w:ascii="Times New Roman" w:hAnsi="Times New Roman"/>
          <w:sz w:val="24"/>
          <w:szCs w:val="24"/>
        </w:rPr>
        <w:t xml:space="preserve">, Normunds </w:t>
      </w:r>
      <w:proofErr w:type="spellStart"/>
      <w:r w:rsidR="00336CE4" w:rsidRPr="005A42FE">
        <w:rPr>
          <w:rFonts w:ascii="Times New Roman" w:hAnsi="Times New Roman"/>
          <w:sz w:val="24"/>
          <w:szCs w:val="24"/>
        </w:rPr>
        <w:t>Zušs</w:t>
      </w:r>
      <w:proofErr w:type="spellEnd"/>
      <w:r w:rsidR="00336CE4" w:rsidRPr="005A42FE">
        <w:rPr>
          <w:rFonts w:ascii="Times New Roman" w:eastAsia="Calibri" w:hAnsi="Times New Roman"/>
          <w:iCs/>
          <w:sz w:val="24"/>
          <w:szCs w:val="24"/>
          <w:lang w:eastAsia="lv-LV"/>
        </w:rPr>
        <w:t>), “pret” - nav, “atturas” – nav,</w:t>
      </w:r>
      <w:r w:rsidR="00336CE4">
        <w:rPr>
          <w:rFonts w:ascii="Times New Roman" w:eastAsia="Calibri" w:hAnsi="Times New Roman"/>
          <w:iCs/>
          <w:sz w:val="24"/>
          <w:szCs w:val="24"/>
          <w:lang w:eastAsia="lv-LV"/>
        </w:rPr>
        <w:t xml:space="preserve"> </w:t>
      </w:r>
      <w:r w:rsidRPr="00BB306F">
        <w:rPr>
          <w:rFonts w:ascii="Times New Roman" w:hAnsi="Times New Roman"/>
          <w:iCs/>
          <w:spacing w:val="80"/>
          <w:sz w:val="24"/>
          <w:szCs w:val="24"/>
        </w:rPr>
        <w:t>nolem</w:t>
      </w:r>
      <w:r w:rsidRPr="00BB306F">
        <w:rPr>
          <w:rFonts w:ascii="Times New Roman" w:hAnsi="Times New Roman"/>
          <w:iCs/>
          <w:sz w:val="24"/>
          <w:szCs w:val="24"/>
        </w:rPr>
        <w:t>j:</w:t>
      </w:r>
    </w:p>
    <w:p w:rsidR="00AF0A30" w:rsidRDefault="00AF0A30" w:rsidP="00AF0A30">
      <w:pPr>
        <w:pStyle w:val="BodyTextIndent2"/>
        <w:spacing w:after="0" w:line="240" w:lineRule="auto"/>
        <w:ind w:left="0" w:right="-6" w:firstLine="567"/>
        <w:jc w:val="both"/>
        <w:rPr>
          <w:rFonts w:ascii="Times New Roman" w:hAnsi="Times New Roman"/>
          <w:iCs/>
          <w:sz w:val="24"/>
          <w:szCs w:val="24"/>
        </w:rPr>
      </w:pPr>
    </w:p>
    <w:p w:rsidR="00AF0A30" w:rsidRPr="00C622C7" w:rsidRDefault="00AF0A30" w:rsidP="00AF0A30">
      <w:pPr>
        <w:numPr>
          <w:ilvl w:val="0"/>
          <w:numId w:val="42"/>
        </w:numPr>
        <w:suppressAutoHyphens w:val="0"/>
        <w:spacing w:after="0" w:line="240" w:lineRule="auto"/>
        <w:ind w:right="-6"/>
        <w:jc w:val="both"/>
        <w:rPr>
          <w:rFonts w:eastAsia="Times New Roman" w:cs="Times New Roman"/>
          <w:bCs/>
          <w:iCs/>
          <w:szCs w:val="24"/>
        </w:rPr>
      </w:pPr>
      <w:r w:rsidRPr="00C622C7">
        <w:rPr>
          <w:rFonts w:eastAsia="Times New Roman" w:cs="Times New Roman"/>
          <w:szCs w:val="24"/>
        </w:rPr>
        <w:t xml:space="preserve">Atzīt </w:t>
      </w:r>
      <w:r w:rsidRPr="00C622C7">
        <w:rPr>
          <w:rFonts w:eastAsia="Times New Roman" w:cs="Times New Roman"/>
          <w:b/>
          <w:szCs w:val="24"/>
        </w:rPr>
        <w:t>A</w:t>
      </w:r>
      <w:r w:rsidR="00BC4526">
        <w:rPr>
          <w:rFonts w:eastAsia="Times New Roman" w:cs="Times New Roman"/>
          <w:b/>
          <w:szCs w:val="24"/>
        </w:rPr>
        <w:t>.</w:t>
      </w:r>
      <w:r w:rsidRPr="00C622C7">
        <w:rPr>
          <w:rFonts w:eastAsia="Times New Roman" w:cs="Times New Roman"/>
          <w:b/>
          <w:szCs w:val="24"/>
        </w:rPr>
        <w:t xml:space="preserve"> L</w:t>
      </w:r>
      <w:r w:rsidR="00BC4526">
        <w:rPr>
          <w:rFonts w:eastAsia="Times New Roman" w:cs="Times New Roman"/>
          <w:b/>
          <w:szCs w:val="24"/>
        </w:rPr>
        <w:t>.</w:t>
      </w:r>
      <w:r w:rsidRPr="00C622C7">
        <w:rPr>
          <w:rFonts w:eastAsia="Times New Roman" w:cs="Times New Roman"/>
          <w:szCs w:val="24"/>
        </w:rPr>
        <w:t xml:space="preserve">, personas kods </w:t>
      </w:r>
      <w:r w:rsidR="00BC4526">
        <w:rPr>
          <w:rFonts w:eastAsia="Times New Roman" w:cs="Times New Roman"/>
          <w:szCs w:val="24"/>
        </w:rPr>
        <w:t>(..)</w:t>
      </w:r>
      <w:r w:rsidRPr="00C622C7">
        <w:rPr>
          <w:rFonts w:eastAsia="Times New Roman" w:cs="Times New Roman"/>
          <w:szCs w:val="24"/>
        </w:rPr>
        <w:t xml:space="preserve">, par tiesīgu īrēt sociālo dzīvokli, noteikt īrētajam dzīvoklim Miera ielā </w:t>
      </w:r>
      <w:r w:rsidR="00BC4526">
        <w:rPr>
          <w:rFonts w:eastAsia="Times New Roman" w:cs="Times New Roman"/>
          <w:szCs w:val="24"/>
        </w:rPr>
        <w:t>(adrese)</w:t>
      </w:r>
      <w:r w:rsidRPr="00C622C7">
        <w:rPr>
          <w:rFonts w:eastAsia="Times New Roman" w:cs="Times New Roman"/>
          <w:szCs w:val="24"/>
        </w:rPr>
        <w:t>, Strūžān</w:t>
      </w:r>
      <w:r>
        <w:rPr>
          <w:rFonts w:eastAsia="Times New Roman" w:cs="Times New Roman"/>
          <w:szCs w:val="24"/>
        </w:rPr>
        <w:t>os</w:t>
      </w:r>
      <w:r w:rsidRPr="00C622C7">
        <w:rPr>
          <w:rFonts w:eastAsia="Times New Roman" w:cs="Times New Roman"/>
          <w:szCs w:val="24"/>
        </w:rPr>
        <w:t>, Stružānu pagastā, Rēzeknes novadā, sociālā dzīvokļa statusu,</w:t>
      </w:r>
      <w:r w:rsidRPr="00C622C7">
        <w:rPr>
          <w:rFonts w:eastAsia="Times New Roman"/>
          <w:szCs w:val="24"/>
          <w:lang w:eastAsia="ar-SA"/>
        </w:rPr>
        <w:t xml:space="preserve"> noslēdzot sociālā dzīvokļa īres līgumu uz noteiktu laiku no 2018</w:t>
      </w:r>
      <w:r>
        <w:rPr>
          <w:rFonts w:eastAsia="Times New Roman"/>
          <w:szCs w:val="24"/>
          <w:lang w:eastAsia="ar-SA"/>
        </w:rPr>
        <w:t>.</w:t>
      </w:r>
      <w:r w:rsidRPr="00C622C7">
        <w:rPr>
          <w:rFonts w:eastAsia="Times New Roman"/>
          <w:szCs w:val="24"/>
          <w:lang w:eastAsia="ar-SA"/>
        </w:rPr>
        <w:t>gada 15.</w:t>
      </w:r>
      <w:r>
        <w:rPr>
          <w:rFonts w:eastAsia="Times New Roman"/>
          <w:szCs w:val="24"/>
          <w:lang w:eastAsia="ar-SA"/>
        </w:rPr>
        <w:t>marta līdz 2018.gada 14.</w:t>
      </w:r>
      <w:r w:rsidRPr="00C622C7">
        <w:rPr>
          <w:rFonts w:eastAsia="Times New Roman"/>
          <w:szCs w:val="24"/>
          <w:lang w:eastAsia="ar-SA"/>
        </w:rPr>
        <w:t>septembrim</w:t>
      </w:r>
      <w:r w:rsidRPr="00C622C7">
        <w:rPr>
          <w:rFonts w:eastAsia="Times New Roman" w:cs="Times New Roman"/>
          <w:szCs w:val="24"/>
        </w:rPr>
        <w:t>.</w:t>
      </w:r>
      <w:r w:rsidRPr="00C622C7">
        <w:rPr>
          <w:rFonts w:eastAsia="Times New Roman" w:cs="Times New Roman"/>
          <w:bCs/>
          <w:szCs w:val="24"/>
        </w:rPr>
        <w:t xml:space="preserve"> </w:t>
      </w:r>
      <w:r w:rsidRPr="00C622C7">
        <w:rPr>
          <w:rFonts w:eastAsia="Times New Roman"/>
          <w:szCs w:val="24"/>
          <w:lang w:eastAsia="ar-SA"/>
        </w:rPr>
        <w:t xml:space="preserve">Uzdot pašvaldības SIA “STRŪŽĀNU SILTUMS” valdes loceklim Renāram </w:t>
      </w:r>
      <w:proofErr w:type="spellStart"/>
      <w:r w:rsidRPr="00C622C7">
        <w:rPr>
          <w:rFonts w:eastAsia="Times New Roman"/>
          <w:szCs w:val="24"/>
          <w:lang w:eastAsia="ar-SA"/>
        </w:rPr>
        <w:t>Vabalam</w:t>
      </w:r>
      <w:proofErr w:type="spellEnd"/>
      <w:r w:rsidRPr="00C622C7">
        <w:rPr>
          <w:rFonts w:eastAsia="Times New Roman"/>
          <w:szCs w:val="24"/>
          <w:lang w:eastAsia="ar-SA"/>
        </w:rPr>
        <w:t xml:space="preserve"> </w:t>
      </w:r>
      <w:r w:rsidRPr="00C622C7">
        <w:rPr>
          <w:rFonts w:eastAsia="Times New Roman" w:cs="Times New Roman"/>
          <w:szCs w:val="24"/>
        </w:rPr>
        <w:t>sagatavot un noslēgt sociālā dzīvokļa īres līgumu ar A</w:t>
      </w:r>
      <w:r w:rsidR="00BC4526">
        <w:rPr>
          <w:rFonts w:eastAsia="Times New Roman" w:cs="Times New Roman"/>
          <w:szCs w:val="24"/>
        </w:rPr>
        <w:t>.</w:t>
      </w:r>
      <w:r w:rsidRPr="00C622C7">
        <w:rPr>
          <w:rFonts w:eastAsia="Times New Roman" w:cs="Times New Roman"/>
          <w:szCs w:val="24"/>
        </w:rPr>
        <w:t xml:space="preserve"> L.</w:t>
      </w:r>
    </w:p>
    <w:p w:rsidR="00AF0A30" w:rsidRPr="00C622C7" w:rsidRDefault="00AF0A30" w:rsidP="00AF0A30">
      <w:pPr>
        <w:numPr>
          <w:ilvl w:val="0"/>
          <w:numId w:val="42"/>
        </w:numPr>
        <w:suppressAutoHyphens w:val="0"/>
        <w:spacing w:after="0" w:line="240" w:lineRule="auto"/>
        <w:ind w:right="-6"/>
        <w:jc w:val="both"/>
        <w:rPr>
          <w:rFonts w:eastAsia="Times New Roman" w:cs="Times New Roman"/>
          <w:bCs/>
          <w:iCs/>
          <w:szCs w:val="24"/>
        </w:rPr>
      </w:pPr>
      <w:r w:rsidRPr="00C622C7">
        <w:rPr>
          <w:rFonts w:eastAsia="Times New Roman" w:cs="Times New Roman"/>
          <w:szCs w:val="24"/>
        </w:rPr>
        <w:t xml:space="preserve">Atzīt </w:t>
      </w:r>
      <w:r w:rsidRPr="00C622C7">
        <w:rPr>
          <w:rFonts w:eastAsia="Times New Roman" w:cs="Times New Roman"/>
          <w:b/>
          <w:szCs w:val="24"/>
        </w:rPr>
        <w:t>L</w:t>
      </w:r>
      <w:r w:rsidR="00BC4526">
        <w:rPr>
          <w:rFonts w:eastAsia="Times New Roman" w:cs="Times New Roman"/>
          <w:b/>
          <w:szCs w:val="24"/>
        </w:rPr>
        <w:t>.</w:t>
      </w:r>
      <w:r w:rsidRPr="00C622C7">
        <w:rPr>
          <w:rFonts w:eastAsia="Times New Roman" w:cs="Times New Roman"/>
          <w:b/>
          <w:szCs w:val="24"/>
        </w:rPr>
        <w:t xml:space="preserve"> L</w:t>
      </w:r>
      <w:r w:rsidR="00BC4526">
        <w:rPr>
          <w:rFonts w:eastAsia="Times New Roman" w:cs="Times New Roman"/>
          <w:b/>
          <w:szCs w:val="24"/>
        </w:rPr>
        <w:t>.</w:t>
      </w:r>
      <w:r w:rsidRPr="00C622C7">
        <w:rPr>
          <w:rFonts w:eastAsia="Times New Roman" w:cs="Times New Roman"/>
          <w:b/>
          <w:szCs w:val="24"/>
        </w:rPr>
        <w:t>,</w:t>
      </w:r>
      <w:r w:rsidRPr="00C622C7">
        <w:rPr>
          <w:rFonts w:eastAsia="Times New Roman" w:cs="Times New Roman"/>
          <w:szCs w:val="24"/>
        </w:rPr>
        <w:t xml:space="preserve"> personas kods </w:t>
      </w:r>
      <w:r w:rsidR="00BC4526">
        <w:rPr>
          <w:rFonts w:eastAsia="Times New Roman" w:cs="Times New Roman"/>
          <w:szCs w:val="24"/>
        </w:rPr>
        <w:t>(..)</w:t>
      </w:r>
      <w:r w:rsidRPr="00C622C7">
        <w:rPr>
          <w:rFonts w:eastAsia="Times New Roman" w:cs="Times New Roman"/>
          <w:szCs w:val="24"/>
        </w:rPr>
        <w:t xml:space="preserve">, par tiesīgu īrēt sociālo dzīvokli, noteikt īrētajam dzīvoklim Egļu ielā </w:t>
      </w:r>
      <w:r w:rsidR="00BC4526">
        <w:rPr>
          <w:rFonts w:eastAsia="Times New Roman" w:cs="Times New Roman"/>
          <w:szCs w:val="24"/>
        </w:rPr>
        <w:t>(adrese)</w:t>
      </w:r>
      <w:r w:rsidRPr="00C622C7">
        <w:rPr>
          <w:rFonts w:eastAsia="Times New Roman" w:cs="Times New Roman"/>
          <w:szCs w:val="24"/>
        </w:rPr>
        <w:t xml:space="preserve">, </w:t>
      </w:r>
      <w:r>
        <w:rPr>
          <w:rFonts w:eastAsia="Times New Roman" w:cs="Times New Roman"/>
          <w:szCs w:val="24"/>
        </w:rPr>
        <w:t>Lendžos</w:t>
      </w:r>
      <w:r w:rsidRPr="00C622C7">
        <w:rPr>
          <w:rFonts w:eastAsia="Times New Roman" w:cs="Times New Roman"/>
          <w:szCs w:val="24"/>
        </w:rPr>
        <w:t>, Lendžu pagastā, Rēzeknes novadā, sociālā dzīvokļa statusu,</w:t>
      </w:r>
      <w:r w:rsidRPr="00C622C7">
        <w:rPr>
          <w:rFonts w:eastAsia="Times New Roman"/>
          <w:szCs w:val="24"/>
          <w:lang w:eastAsia="ar-SA"/>
        </w:rPr>
        <w:t xml:space="preserve"> noslēdzot sociālā dzīvokļa īres līgumu uz noteiktu laiku no </w:t>
      </w:r>
      <w:r>
        <w:rPr>
          <w:rFonts w:eastAsia="Times New Roman"/>
          <w:szCs w:val="24"/>
          <w:lang w:eastAsia="ar-SA"/>
        </w:rPr>
        <w:t>2018.gada 15.marta līdz 2018.gada 14.</w:t>
      </w:r>
      <w:r w:rsidRPr="00C622C7">
        <w:rPr>
          <w:rFonts w:eastAsia="Times New Roman"/>
          <w:szCs w:val="24"/>
          <w:lang w:eastAsia="ar-SA"/>
        </w:rPr>
        <w:t>septembrim</w:t>
      </w:r>
      <w:r w:rsidRPr="00C622C7">
        <w:rPr>
          <w:rFonts w:eastAsia="Times New Roman" w:cs="Times New Roman"/>
          <w:szCs w:val="24"/>
        </w:rPr>
        <w:t>.</w:t>
      </w:r>
      <w:r w:rsidRPr="00C622C7">
        <w:rPr>
          <w:rFonts w:eastAsia="Times New Roman" w:cs="Times New Roman"/>
          <w:bCs/>
          <w:szCs w:val="24"/>
        </w:rPr>
        <w:t xml:space="preserve"> Uzdot </w:t>
      </w:r>
      <w:r w:rsidRPr="00C622C7">
        <w:rPr>
          <w:rFonts w:eastAsia="Times New Roman"/>
          <w:szCs w:val="24"/>
          <w:lang w:eastAsia="ar-SA"/>
        </w:rPr>
        <w:t xml:space="preserve">Lendžu pagasta pārvaldes vadītājam Voldemāram Deksnim </w:t>
      </w:r>
      <w:r w:rsidRPr="00C622C7">
        <w:rPr>
          <w:rFonts w:eastAsia="Times New Roman" w:cs="Times New Roman"/>
          <w:szCs w:val="24"/>
        </w:rPr>
        <w:t>sagatavot un noslēgt sociālā dzīvokļa īres līgumu ar L</w:t>
      </w:r>
      <w:r w:rsidR="00BC4526">
        <w:rPr>
          <w:rFonts w:eastAsia="Times New Roman" w:cs="Times New Roman"/>
          <w:szCs w:val="24"/>
        </w:rPr>
        <w:t>.L.</w:t>
      </w:r>
    </w:p>
    <w:p w:rsidR="00AF0A30" w:rsidRPr="00BB306F" w:rsidRDefault="00AF0A30" w:rsidP="00AF0A30">
      <w:pPr>
        <w:spacing w:after="0" w:line="240" w:lineRule="auto"/>
        <w:rPr>
          <w:rFonts w:cs="Times New Roman"/>
          <w:bCs/>
          <w:iCs/>
          <w:szCs w:val="24"/>
        </w:rPr>
      </w:pPr>
    </w:p>
    <w:p w:rsidR="00AF0A30" w:rsidRPr="005067AC" w:rsidRDefault="00AF0A30" w:rsidP="00AF0A30">
      <w:pPr>
        <w:numPr>
          <w:ilvl w:val="0"/>
          <w:numId w:val="2"/>
        </w:numPr>
        <w:spacing w:after="0" w:line="240" w:lineRule="auto"/>
        <w:ind w:left="0" w:right="-1" w:firstLine="0"/>
        <w:jc w:val="center"/>
        <w:rPr>
          <w:rFonts w:cs="Times New Roman"/>
          <w:b/>
          <w:szCs w:val="24"/>
        </w:rPr>
      </w:pPr>
      <w:r w:rsidRPr="005067AC">
        <w:rPr>
          <w:rFonts w:cs="Times New Roman"/>
          <w:b/>
          <w:szCs w:val="24"/>
        </w:rPr>
        <w:t>§</w:t>
      </w:r>
    </w:p>
    <w:p w:rsidR="00AF0A30" w:rsidRPr="005067AC" w:rsidRDefault="00AF0A30" w:rsidP="00AF0A30">
      <w:pPr>
        <w:spacing w:after="0" w:line="240" w:lineRule="auto"/>
        <w:jc w:val="center"/>
        <w:rPr>
          <w:rFonts w:cs="Times New Roman"/>
          <w:b/>
          <w:bCs/>
          <w:iCs/>
          <w:szCs w:val="24"/>
        </w:rPr>
      </w:pPr>
      <w:r w:rsidRPr="005067AC">
        <w:rPr>
          <w:rFonts w:cs="Times New Roman"/>
          <w:b/>
          <w:bCs/>
          <w:iCs/>
          <w:szCs w:val="24"/>
        </w:rPr>
        <w:t>Par sociālā dzīvokļa īres līguma atjaunošanu</w:t>
      </w:r>
    </w:p>
    <w:p w:rsidR="00AF0A30" w:rsidRPr="005067AC" w:rsidRDefault="00AF0A30" w:rsidP="00AF0A30">
      <w:pPr>
        <w:spacing w:after="0" w:line="240" w:lineRule="auto"/>
        <w:jc w:val="center"/>
        <w:rPr>
          <w:rFonts w:cs="Times New Roman"/>
          <w:bCs/>
          <w:iCs/>
          <w:sz w:val="20"/>
          <w:szCs w:val="20"/>
        </w:rPr>
      </w:pPr>
      <w:r w:rsidRPr="005067AC">
        <w:rPr>
          <w:rFonts w:cs="Times New Roman"/>
          <w:bCs/>
          <w:iCs/>
          <w:sz w:val="20"/>
          <w:szCs w:val="20"/>
        </w:rPr>
        <w:t>(</w:t>
      </w:r>
      <w:r w:rsidRPr="005067AC">
        <w:rPr>
          <w:rFonts w:cs="Times New Roman"/>
          <w:bCs/>
          <w:sz w:val="20"/>
          <w:szCs w:val="20"/>
        </w:rPr>
        <w:t>Ziņo</w:t>
      </w:r>
      <w:r w:rsidRPr="005067AC">
        <w:rPr>
          <w:rFonts w:cs="Times New Roman"/>
          <w:bCs/>
          <w:iCs/>
          <w:sz w:val="20"/>
          <w:szCs w:val="20"/>
        </w:rPr>
        <w:t xml:space="preserve"> </w:t>
      </w:r>
      <w:proofErr w:type="spellStart"/>
      <w:r w:rsidRPr="005067AC">
        <w:rPr>
          <w:rFonts w:cs="Times New Roman"/>
          <w:bCs/>
          <w:iCs/>
          <w:sz w:val="20"/>
          <w:szCs w:val="20"/>
        </w:rPr>
        <w:t>S.Strankale</w:t>
      </w:r>
      <w:proofErr w:type="spellEnd"/>
      <w:r w:rsidRPr="005067AC">
        <w:rPr>
          <w:rFonts w:cs="Times New Roman"/>
          <w:bCs/>
          <w:iCs/>
          <w:sz w:val="20"/>
          <w:szCs w:val="20"/>
        </w:rPr>
        <w:t>)</w:t>
      </w:r>
    </w:p>
    <w:p w:rsidR="00AF0A30" w:rsidRDefault="00AF0A30" w:rsidP="00AF0A30">
      <w:pPr>
        <w:spacing w:after="0" w:line="240" w:lineRule="auto"/>
        <w:rPr>
          <w:rFonts w:cs="Times New Roman"/>
          <w:bCs/>
          <w:iCs/>
          <w:szCs w:val="24"/>
        </w:rPr>
      </w:pPr>
    </w:p>
    <w:p w:rsidR="00AF0A30" w:rsidRDefault="00AF0A30" w:rsidP="00AF0A30">
      <w:pPr>
        <w:spacing w:after="0" w:line="240" w:lineRule="auto"/>
        <w:ind w:firstLine="567"/>
        <w:jc w:val="both"/>
        <w:rPr>
          <w:iCs/>
          <w:szCs w:val="24"/>
        </w:rPr>
      </w:pPr>
      <w:r>
        <w:rPr>
          <w:bCs/>
        </w:rPr>
        <w:t>Pamatojoties uz likuma „Par pašvaldībām” 21. panta pirmās daļas 27. punktu, likuma „Par sociālajiem dzīvokļiem un sociālajām dzīvojamām mājām” 11.panta otro daļu, ņemot vērā</w:t>
      </w:r>
      <w:r w:rsidRPr="002B138D">
        <w:rPr>
          <w:bCs/>
        </w:rPr>
        <w:t xml:space="preserve"> </w:t>
      </w:r>
      <w:r>
        <w:rPr>
          <w:bCs/>
        </w:rPr>
        <w:t>Sociālo un veselības aizsardzības jautājumu pastāvīgās komitejas 2018.gada 8.marta priekšlikumu</w:t>
      </w:r>
      <w:r w:rsidRPr="00C622C7">
        <w:rPr>
          <w:szCs w:val="24"/>
        </w:rPr>
        <w:t>,</w:t>
      </w:r>
      <w:r w:rsidRPr="00BB306F">
        <w:rPr>
          <w:bCs/>
          <w:szCs w:val="24"/>
        </w:rPr>
        <w:t xml:space="preserve"> </w:t>
      </w:r>
      <w:r w:rsidRPr="00BB306F">
        <w:rPr>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BB306F">
        <w:rPr>
          <w:iCs/>
          <w:spacing w:val="80"/>
          <w:szCs w:val="24"/>
        </w:rPr>
        <w:t>nolem</w:t>
      </w:r>
      <w:r w:rsidRPr="00BB306F">
        <w:rPr>
          <w:iCs/>
          <w:szCs w:val="24"/>
        </w:rPr>
        <w:t>j:</w:t>
      </w:r>
    </w:p>
    <w:p w:rsidR="00AF0A30" w:rsidRDefault="00AF0A30" w:rsidP="00AF0A30">
      <w:pPr>
        <w:spacing w:after="0" w:line="240" w:lineRule="auto"/>
        <w:ind w:firstLine="567"/>
        <w:jc w:val="both"/>
        <w:rPr>
          <w:iCs/>
          <w:szCs w:val="24"/>
        </w:rPr>
      </w:pPr>
    </w:p>
    <w:p w:rsidR="00AF0A30" w:rsidRPr="008637F4" w:rsidRDefault="00AF0A30" w:rsidP="00AF0A30">
      <w:pPr>
        <w:numPr>
          <w:ilvl w:val="0"/>
          <w:numId w:val="43"/>
        </w:numPr>
        <w:suppressAutoHyphens w:val="0"/>
        <w:spacing w:after="0" w:line="240" w:lineRule="auto"/>
        <w:jc w:val="both"/>
        <w:rPr>
          <w:rFonts w:eastAsia="Times New Roman"/>
          <w:szCs w:val="24"/>
          <w:lang w:eastAsia="ar-SA"/>
        </w:rPr>
      </w:pPr>
      <w:r w:rsidRPr="008637F4">
        <w:rPr>
          <w:rFonts w:eastAsia="Times New Roman"/>
          <w:szCs w:val="24"/>
          <w:lang w:eastAsia="ar-SA"/>
        </w:rPr>
        <w:lastRenderedPageBreak/>
        <w:t xml:space="preserve">Atjaunot </w:t>
      </w:r>
      <w:r w:rsidRPr="008637F4">
        <w:rPr>
          <w:rFonts w:eastAsia="Times New Roman"/>
          <w:b/>
          <w:szCs w:val="24"/>
          <w:lang w:eastAsia="ar-SA"/>
        </w:rPr>
        <w:t>A</w:t>
      </w:r>
      <w:r w:rsidR="00DF5076">
        <w:rPr>
          <w:rFonts w:eastAsia="Times New Roman"/>
          <w:b/>
          <w:szCs w:val="24"/>
          <w:lang w:eastAsia="ar-SA"/>
        </w:rPr>
        <w:t>.</w:t>
      </w:r>
      <w:r w:rsidRPr="008637F4">
        <w:rPr>
          <w:rFonts w:eastAsia="Times New Roman"/>
          <w:b/>
          <w:szCs w:val="24"/>
          <w:lang w:eastAsia="ar-SA"/>
        </w:rPr>
        <w:t xml:space="preserve"> O</w:t>
      </w:r>
      <w:r w:rsidR="00DF5076">
        <w:rPr>
          <w:rFonts w:eastAsia="Times New Roman"/>
          <w:b/>
          <w:szCs w:val="24"/>
          <w:lang w:eastAsia="ar-SA"/>
        </w:rPr>
        <w:t>.</w:t>
      </w:r>
      <w:r>
        <w:rPr>
          <w:rFonts w:eastAsia="Times New Roman"/>
          <w:b/>
          <w:szCs w:val="24"/>
          <w:lang w:eastAsia="ar-SA"/>
        </w:rPr>
        <w:t>,</w:t>
      </w:r>
      <w:r w:rsidRPr="008637F4">
        <w:rPr>
          <w:rFonts w:eastAsia="Times New Roman"/>
          <w:szCs w:val="24"/>
          <w:lang w:eastAsia="ar-SA"/>
        </w:rPr>
        <w:t xml:space="preserve"> personas kods </w:t>
      </w:r>
      <w:r w:rsidR="00DF5076">
        <w:rPr>
          <w:rFonts w:eastAsia="Times New Roman"/>
          <w:szCs w:val="24"/>
          <w:lang w:eastAsia="ar-SA"/>
        </w:rPr>
        <w:t>(..)</w:t>
      </w:r>
      <w:r w:rsidRPr="008637F4">
        <w:rPr>
          <w:rFonts w:eastAsia="Times New Roman"/>
          <w:szCs w:val="24"/>
          <w:lang w:eastAsia="ar-SA"/>
        </w:rPr>
        <w:t>, sociālā dzīvokļa īres līgumu par dzīvokļa Nr.</w:t>
      </w:r>
      <w:r w:rsidR="00DF5076" w:rsidRPr="00DF5076">
        <w:rPr>
          <w:rFonts w:eastAsia="Times New Roman"/>
          <w:szCs w:val="24"/>
          <w:lang w:eastAsia="ar-SA"/>
        </w:rPr>
        <w:t xml:space="preserve"> </w:t>
      </w:r>
      <w:r w:rsidR="00DF5076">
        <w:rPr>
          <w:rFonts w:eastAsia="Times New Roman"/>
          <w:szCs w:val="24"/>
          <w:lang w:eastAsia="ar-SA"/>
        </w:rPr>
        <w:t>(adrese)</w:t>
      </w:r>
      <w:r w:rsidRPr="008637F4">
        <w:rPr>
          <w:rFonts w:eastAsia="Times New Roman"/>
          <w:szCs w:val="24"/>
          <w:lang w:eastAsia="ar-SA"/>
        </w:rPr>
        <w:t xml:space="preserve"> īri, kas atrodas Miera ielā </w:t>
      </w:r>
      <w:r w:rsidR="00DF5076">
        <w:rPr>
          <w:rFonts w:eastAsia="Times New Roman"/>
          <w:szCs w:val="24"/>
          <w:lang w:eastAsia="ar-SA"/>
        </w:rPr>
        <w:t>(adrese)</w:t>
      </w:r>
      <w:r w:rsidRPr="008637F4">
        <w:rPr>
          <w:rFonts w:eastAsia="Times New Roman"/>
          <w:szCs w:val="24"/>
          <w:lang w:eastAsia="ar-SA"/>
        </w:rPr>
        <w:t xml:space="preserve">, Strūžānos, Stružānu pagastā, Rēzeknes novadā, noslēdzot sociālā dzīvokļa īres līgumu uz noteiktu laiku no 2018. gada 6.aprīļa līdz 2018. gada 5. oktobrim. Uzdot SIA “STRŪŽĀNU SILTUMS” valdes loceklim Renāram </w:t>
      </w:r>
      <w:proofErr w:type="spellStart"/>
      <w:r w:rsidRPr="008637F4">
        <w:rPr>
          <w:rFonts w:eastAsia="Times New Roman"/>
          <w:szCs w:val="24"/>
          <w:lang w:eastAsia="ar-SA"/>
        </w:rPr>
        <w:t>Vabalam</w:t>
      </w:r>
      <w:proofErr w:type="spellEnd"/>
      <w:r w:rsidRPr="008637F4">
        <w:rPr>
          <w:rFonts w:eastAsia="Times New Roman"/>
          <w:szCs w:val="24"/>
          <w:lang w:eastAsia="ar-SA"/>
        </w:rPr>
        <w:t xml:space="preserve"> atjaunot sociālā dzīvokļa īres līgumu ar A</w:t>
      </w:r>
      <w:r w:rsidR="00DF5076">
        <w:rPr>
          <w:rFonts w:eastAsia="Times New Roman"/>
          <w:szCs w:val="24"/>
          <w:lang w:eastAsia="ar-SA"/>
        </w:rPr>
        <w:t>.</w:t>
      </w:r>
      <w:r w:rsidRPr="008637F4">
        <w:rPr>
          <w:rFonts w:eastAsia="Times New Roman"/>
          <w:szCs w:val="24"/>
          <w:lang w:eastAsia="ar-SA"/>
        </w:rPr>
        <w:t xml:space="preserve"> O</w:t>
      </w:r>
      <w:r w:rsidR="00DF5076">
        <w:rPr>
          <w:rFonts w:eastAsia="Times New Roman"/>
          <w:szCs w:val="24"/>
          <w:lang w:eastAsia="ar-SA"/>
        </w:rPr>
        <w:t>.</w:t>
      </w:r>
    </w:p>
    <w:p w:rsidR="00AF0A30" w:rsidRPr="008637F4" w:rsidRDefault="00AF0A30" w:rsidP="00AF0A30">
      <w:pPr>
        <w:numPr>
          <w:ilvl w:val="0"/>
          <w:numId w:val="43"/>
        </w:numPr>
        <w:suppressAutoHyphens w:val="0"/>
        <w:spacing w:after="0" w:line="240" w:lineRule="auto"/>
        <w:ind w:left="567" w:hanging="425"/>
        <w:jc w:val="both"/>
        <w:rPr>
          <w:rFonts w:eastAsia="Times New Roman"/>
          <w:szCs w:val="24"/>
          <w:lang w:eastAsia="ar-SA"/>
        </w:rPr>
      </w:pPr>
      <w:r w:rsidRPr="008637F4">
        <w:rPr>
          <w:rFonts w:eastAsia="Times New Roman"/>
          <w:szCs w:val="24"/>
          <w:lang w:eastAsia="ar-SA"/>
        </w:rPr>
        <w:t xml:space="preserve">Atjaunot </w:t>
      </w:r>
      <w:r w:rsidRPr="008637F4">
        <w:rPr>
          <w:rFonts w:eastAsia="Times New Roman"/>
          <w:b/>
          <w:szCs w:val="24"/>
          <w:lang w:eastAsia="ar-SA"/>
        </w:rPr>
        <w:t>B</w:t>
      </w:r>
      <w:r w:rsidR="00DF5076">
        <w:rPr>
          <w:rFonts w:eastAsia="Times New Roman"/>
          <w:b/>
          <w:szCs w:val="24"/>
          <w:lang w:eastAsia="ar-SA"/>
        </w:rPr>
        <w:t>.</w:t>
      </w:r>
      <w:r w:rsidRPr="008637F4">
        <w:rPr>
          <w:rFonts w:eastAsia="Times New Roman"/>
          <w:b/>
          <w:szCs w:val="24"/>
          <w:lang w:eastAsia="ar-SA"/>
        </w:rPr>
        <w:t xml:space="preserve"> O</w:t>
      </w:r>
      <w:r w:rsidR="00DF5076">
        <w:rPr>
          <w:rFonts w:eastAsia="Times New Roman"/>
          <w:b/>
          <w:szCs w:val="24"/>
          <w:lang w:eastAsia="ar-SA"/>
        </w:rPr>
        <w:t>.</w:t>
      </w:r>
      <w:r w:rsidRPr="008637F4">
        <w:rPr>
          <w:rFonts w:eastAsia="Times New Roman"/>
          <w:b/>
          <w:szCs w:val="24"/>
          <w:lang w:eastAsia="ar-SA"/>
        </w:rPr>
        <w:t>,</w:t>
      </w:r>
      <w:r w:rsidRPr="008637F4">
        <w:rPr>
          <w:rFonts w:eastAsia="Times New Roman"/>
          <w:szCs w:val="24"/>
          <w:lang w:eastAsia="ar-SA"/>
        </w:rPr>
        <w:t xml:space="preserve"> personas kods </w:t>
      </w:r>
      <w:r w:rsidR="00DF5076">
        <w:rPr>
          <w:rFonts w:eastAsia="Times New Roman"/>
          <w:szCs w:val="24"/>
          <w:lang w:eastAsia="ar-SA"/>
        </w:rPr>
        <w:t>(..)</w:t>
      </w:r>
      <w:r w:rsidRPr="008637F4">
        <w:rPr>
          <w:rFonts w:eastAsia="Times New Roman"/>
          <w:szCs w:val="24"/>
          <w:lang w:eastAsia="ar-SA"/>
        </w:rPr>
        <w:t>, sociālā dzīvokļa īres līgumu par dzīvokļa Nr.</w:t>
      </w:r>
      <w:r w:rsidR="00DF5076" w:rsidRPr="00DF5076">
        <w:rPr>
          <w:rFonts w:eastAsia="Times New Roman"/>
          <w:szCs w:val="24"/>
          <w:lang w:eastAsia="ar-SA"/>
        </w:rPr>
        <w:t xml:space="preserve"> </w:t>
      </w:r>
      <w:r w:rsidR="00DF5076">
        <w:rPr>
          <w:rFonts w:eastAsia="Times New Roman"/>
          <w:szCs w:val="24"/>
          <w:lang w:eastAsia="ar-SA"/>
        </w:rPr>
        <w:t>(adrese)</w:t>
      </w:r>
      <w:r w:rsidRPr="008637F4">
        <w:rPr>
          <w:rFonts w:eastAsia="Times New Roman"/>
          <w:szCs w:val="24"/>
          <w:lang w:eastAsia="ar-SA"/>
        </w:rPr>
        <w:t xml:space="preserve"> īri, kas atrodas Jaunatnes ielā </w:t>
      </w:r>
      <w:r w:rsidR="00DF5076">
        <w:rPr>
          <w:rFonts w:eastAsia="Times New Roman"/>
          <w:szCs w:val="24"/>
          <w:lang w:eastAsia="ar-SA"/>
        </w:rPr>
        <w:t>(adrese)</w:t>
      </w:r>
      <w:r w:rsidRPr="008637F4">
        <w:rPr>
          <w:rFonts w:eastAsia="Times New Roman"/>
          <w:szCs w:val="24"/>
          <w:lang w:eastAsia="ar-SA"/>
        </w:rPr>
        <w:t>, Lūznavā, Lūznavas pagastā, Rēzeknes novadā, noslēdzot sociālā dzīvokļa īres līgumu uz noteiktu laiku no 2018. gada 21.marta līdz 2018. gada 20. septembrim. Uzdot pašvaldības SIA “Maltas dzīvokļu komunālās saimniecības uzņēmums” valdes loceklim Jānim Kravalim atjaunot sociālā dzīvokļa īres līgumu ar B</w:t>
      </w:r>
      <w:r w:rsidR="00DF5076">
        <w:rPr>
          <w:rFonts w:eastAsia="Times New Roman"/>
          <w:szCs w:val="24"/>
          <w:lang w:eastAsia="ar-SA"/>
        </w:rPr>
        <w:t>.</w:t>
      </w:r>
      <w:r w:rsidRPr="008637F4">
        <w:rPr>
          <w:rFonts w:eastAsia="Times New Roman"/>
          <w:szCs w:val="24"/>
          <w:lang w:eastAsia="ar-SA"/>
        </w:rPr>
        <w:t xml:space="preserve"> O</w:t>
      </w:r>
      <w:r w:rsidR="00DF5076">
        <w:rPr>
          <w:rFonts w:eastAsia="Times New Roman"/>
          <w:szCs w:val="24"/>
          <w:lang w:eastAsia="ar-SA"/>
        </w:rPr>
        <w:t>.</w:t>
      </w:r>
    </w:p>
    <w:p w:rsidR="00AF0A30" w:rsidRPr="008637F4" w:rsidRDefault="00AF0A30" w:rsidP="00AF0A30">
      <w:pPr>
        <w:numPr>
          <w:ilvl w:val="0"/>
          <w:numId w:val="43"/>
        </w:numPr>
        <w:suppressAutoHyphens w:val="0"/>
        <w:spacing w:after="0" w:line="240" w:lineRule="auto"/>
        <w:ind w:left="567" w:hanging="425"/>
        <w:jc w:val="both"/>
        <w:rPr>
          <w:rFonts w:eastAsia="Times New Roman"/>
          <w:szCs w:val="24"/>
          <w:lang w:eastAsia="ar-SA"/>
        </w:rPr>
      </w:pPr>
      <w:r w:rsidRPr="008637F4">
        <w:rPr>
          <w:rFonts w:eastAsia="Times New Roman"/>
          <w:szCs w:val="24"/>
          <w:lang w:eastAsia="ar-SA"/>
        </w:rPr>
        <w:t xml:space="preserve">Atjaunot </w:t>
      </w:r>
      <w:r w:rsidRPr="008637F4">
        <w:rPr>
          <w:rFonts w:eastAsia="Times New Roman"/>
          <w:b/>
          <w:szCs w:val="24"/>
          <w:lang w:eastAsia="ar-SA"/>
        </w:rPr>
        <w:t>A</w:t>
      </w:r>
      <w:r w:rsidR="00DF5076">
        <w:rPr>
          <w:rFonts w:eastAsia="Times New Roman"/>
          <w:b/>
          <w:szCs w:val="24"/>
          <w:lang w:eastAsia="ar-SA"/>
        </w:rPr>
        <w:t>.</w:t>
      </w:r>
      <w:r w:rsidRPr="008637F4">
        <w:rPr>
          <w:rFonts w:eastAsia="Times New Roman"/>
          <w:b/>
          <w:szCs w:val="24"/>
          <w:lang w:eastAsia="ar-SA"/>
        </w:rPr>
        <w:t xml:space="preserve"> A</w:t>
      </w:r>
      <w:r w:rsidR="00DF5076">
        <w:rPr>
          <w:rFonts w:eastAsia="Times New Roman"/>
          <w:b/>
          <w:szCs w:val="24"/>
          <w:lang w:eastAsia="ar-SA"/>
        </w:rPr>
        <w:t>.</w:t>
      </w:r>
      <w:r w:rsidRPr="008637F4">
        <w:rPr>
          <w:rFonts w:eastAsia="Times New Roman"/>
          <w:b/>
          <w:szCs w:val="24"/>
          <w:lang w:eastAsia="ar-SA"/>
        </w:rPr>
        <w:t>,</w:t>
      </w:r>
      <w:r w:rsidRPr="008637F4">
        <w:rPr>
          <w:rFonts w:eastAsia="Times New Roman"/>
          <w:szCs w:val="24"/>
          <w:lang w:eastAsia="ar-SA"/>
        </w:rPr>
        <w:t xml:space="preserve"> personas kods </w:t>
      </w:r>
      <w:r w:rsidR="00DF5076">
        <w:rPr>
          <w:rFonts w:eastAsia="Times New Roman"/>
          <w:szCs w:val="24"/>
          <w:lang w:eastAsia="ar-SA"/>
        </w:rPr>
        <w:t>(..)</w:t>
      </w:r>
      <w:r w:rsidRPr="008637F4">
        <w:rPr>
          <w:rFonts w:eastAsia="Times New Roman"/>
          <w:szCs w:val="24"/>
          <w:lang w:eastAsia="ar-SA"/>
        </w:rPr>
        <w:t>, sociālā dzīvokļa īres līgumu par dzīvokļa Nr.</w:t>
      </w:r>
      <w:r w:rsidR="00DF5076" w:rsidRPr="00DF5076">
        <w:rPr>
          <w:rFonts w:eastAsia="Times New Roman"/>
          <w:szCs w:val="24"/>
          <w:lang w:eastAsia="ar-SA"/>
        </w:rPr>
        <w:t xml:space="preserve"> </w:t>
      </w:r>
      <w:r w:rsidR="00DF5076">
        <w:rPr>
          <w:rFonts w:eastAsia="Times New Roman"/>
          <w:szCs w:val="24"/>
          <w:lang w:eastAsia="ar-SA"/>
        </w:rPr>
        <w:t>(adrese)</w:t>
      </w:r>
      <w:r w:rsidRPr="008637F4">
        <w:rPr>
          <w:rFonts w:eastAsia="Times New Roman"/>
          <w:szCs w:val="24"/>
          <w:lang w:eastAsia="ar-SA"/>
        </w:rPr>
        <w:t xml:space="preserve"> īri, kas atrodas Miera ielā </w:t>
      </w:r>
      <w:r w:rsidR="00DF5076">
        <w:rPr>
          <w:rFonts w:eastAsia="Times New Roman"/>
          <w:szCs w:val="24"/>
          <w:lang w:eastAsia="ar-SA"/>
        </w:rPr>
        <w:t>(adrese)</w:t>
      </w:r>
      <w:r w:rsidRPr="008637F4">
        <w:rPr>
          <w:rFonts w:eastAsia="Times New Roman"/>
          <w:szCs w:val="24"/>
          <w:lang w:eastAsia="ar-SA"/>
        </w:rPr>
        <w:t xml:space="preserve">, Strūžānos, Stružānu pagastā, Rēzeknes novadā, noslēdzot sociālā dzīvokļa īres līgumu uz noteiktu laiku no 2018. gada </w:t>
      </w:r>
      <w:r w:rsidR="00C05039">
        <w:rPr>
          <w:rFonts w:eastAsia="Times New Roman"/>
          <w:szCs w:val="24"/>
          <w:lang w:eastAsia="ar-SA"/>
        </w:rPr>
        <w:t>5</w:t>
      </w:r>
      <w:r w:rsidRPr="008637F4">
        <w:rPr>
          <w:rFonts w:eastAsia="Times New Roman"/>
          <w:szCs w:val="24"/>
          <w:lang w:eastAsia="ar-SA"/>
        </w:rPr>
        <w:t xml:space="preserve">.aprīļa līdz 2018. gada </w:t>
      </w:r>
      <w:r w:rsidR="00D77229">
        <w:rPr>
          <w:rFonts w:eastAsia="Times New Roman"/>
          <w:szCs w:val="24"/>
          <w:lang w:eastAsia="ar-SA"/>
        </w:rPr>
        <w:t>4</w:t>
      </w:r>
      <w:r w:rsidRPr="008637F4">
        <w:rPr>
          <w:rFonts w:eastAsia="Times New Roman"/>
          <w:szCs w:val="24"/>
          <w:lang w:eastAsia="ar-SA"/>
        </w:rPr>
        <w:t xml:space="preserve">. oktobrim. Uzdot SIA “STRŪŽĀNU SILTUMS” valdes loceklim Renāram </w:t>
      </w:r>
      <w:proofErr w:type="spellStart"/>
      <w:r w:rsidRPr="008637F4">
        <w:rPr>
          <w:rFonts w:eastAsia="Times New Roman"/>
          <w:szCs w:val="24"/>
          <w:lang w:eastAsia="ar-SA"/>
        </w:rPr>
        <w:t>Vabalam</w:t>
      </w:r>
      <w:proofErr w:type="spellEnd"/>
      <w:r w:rsidRPr="008637F4">
        <w:rPr>
          <w:rFonts w:eastAsia="Times New Roman"/>
          <w:szCs w:val="24"/>
          <w:lang w:eastAsia="ar-SA"/>
        </w:rPr>
        <w:t xml:space="preserve"> atjaunot sociālā dzīvokļa īres līgumu ar A</w:t>
      </w:r>
      <w:r w:rsidR="00DF5076">
        <w:rPr>
          <w:rFonts w:eastAsia="Times New Roman"/>
          <w:szCs w:val="24"/>
          <w:lang w:eastAsia="ar-SA"/>
        </w:rPr>
        <w:t>.</w:t>
      </w:r>
      <w:r w:rsidRPr="008637F4">
        <w:rPr>
          <w:rFonts w:eastAsia="Times New Roman"/>
          <w:szCs w:val="24"/>
          <w:lang w:eastAsia="ar-SA"/>
        </w:rPr>
        <w:t xml:space="preserve"> A</w:t>
      </w:r>
      <w:r w:rsidR="00DF5076">
        <w:rPr>
          <w:rFonts w:eastAsia="Times New Roman"/>
          <w:szCs w:val="24"/>
          <w:lang w:eastAsia="ar-SA"/>
        </w:rPr>
        <w:t>.</w:t>
      </w:r>
    </w:p>
    <w:p w:rsidR="00AF0A30" w:rsidRPr="008637F4" w:rsidRDefault="00AF0A30" w:rsidP="00AF0A30">
      <w:pPr>
        <w:numPr>
          <w:ilvl w:val="0"/>
          <w:numId w:val="43"/>
        </w:numPr>
        <w:suppressAutoHyphens w:val="0"/>
        <w:spacing w:after="0" w:line="240" w:lineRule="auto"/>
        <w:ind w:left="567" w:hanging="425"/>
        <w:jc w:val="both"/>
        <w:rPr>
          <w:rFonts w:eastAsia="Times New Roman"/>
          <w:szCs w:val="24"/>
          <w:lang w:eastAsia="ar-SA"/>
        </w:rPr>
      </w:pPr>
      <w:r w:rsidRPr="008637F4">
        <w:rPr>
          <w:rFonts w:eastAsia="Times New Roman"/>
          <w:szCs w:val="24"/>
          <w:lang w:eastAsia="ar-SA"/>
        </w:rPr>
        <w:t xml:space="preserve">Atjaunot </w:t>
      </w:r>
      <w:r w:rsidRPr="008637F4">
        <w:rPr>
          <w:rFonts w:eastAsia="Times New Roman"/>
          <w:b/>
          <w:szCs w:val="24"/>
          <w:lang w:eastAsia="ar-SA"/>
        </w:rPr>
        <w:t>M</w:t>
      </w:r>
      <w:r w:rsidR="00DF5076">
        <w:rPr>
          <w:rFonts w:eastAsia="Times New Roman"/>
          <w:b/>
          <w:szCs w:val="24"/>
          <w:lang w:eastAsia="ar-SA"/>
        </w:rPr>
        <w:t>.</w:t>
      </w:r>
      <w:r w:rsidRPr="008637F4">
        <w:rPr>
          <w:rFonts w:eastAsia="Times New Roman"/>
          <w:b/>
          <w:szCs w:val="24"/>
          <w:lang w:eastAsia="ar-SA"/>
        </w:rPr>
        <w:t xml:space="preserve"> R</w:t>
      </w:r>
      <w:r w:rsidR="00DF5076">
        <w:rPr>
          <w:rFonts w:eastAsia="Times New Roman"/>
          <w:b/>
          <w:szCs w:val="24"/>
          <w:lang w:eastAsia="ar-SA"/>
        </w:rPr>
        <w:t>.</w:t>
      </w:r>
      <w:r w:rsidRPr="008637F4">
        <w:rPr>
          <w:rFonts w:eastAsia="Times New Roman"/>
          <w:b/>
          <w:szCs w:val="24"/>
          <w:lang w:eastAsia="ar-SA"/>
        </w:rPr>
        <w:t>,</w:t>
      </w:r>
      <w:r w:rsidRPr="008637F4">
        <w:rPr>
          <w:rFonts w:eastAsia="Times New Roman"/>
          <w:szCs w:val="24"/>
          <w:lang w:eastAsia="ar-SA"/>
        </w:rPr>
        <w:t xml:space="preserve"> personas kods </w:t>
      </w:r>
      <w:r w:rsidR="00DF5076">
        <w:rPr>
          <w:rFonts w:eastAsia="Times New Roman"/>
          <w:szCs w:val="24"/>
          <w:lang w:eastAsia="ar-SA"/>
        </w:rPr>
        <w:t>(..)</w:t>
      </w:r>
      <w:r w:rsidRPr="008637F4">
        <w:rPr>
          <w:rFonts w:eastAsia="Times New Roman"/>
          <w:szCs w:val="24"/>
          <w:lang w:eastAsia="ar-SA"/>
        </w:rPr>
        <w:t>, sociālā dzīvokļa īres līgumu par dzīvokļa Nr.</w:t>
      </w:r>
      <w:r w:rsidR="00DF5076" w:rsidRPr="00DF5076">
        <w:rPr>
          <w:rFonts w:eastAsia="Times New Roman"/>
          <w:szCs w:val="24"/>
          <w:lang w:eastAsia="ar-SA"/>
        </w:rPr>
        <w:t xml:space="preserve"> </w:t>
      </w:r>
      <w:r w:rsidR="00DF5076">
        <w:rPr>
          <w:rFonts w:eastAsia="Times New Roman"/>
          <w:szCs w:val="24"/>
          <w:lang w:eastAsia="ar-SA"/>
        </w:rPr>
        <w:t>(adrese)</w:t>
      </w:r>
      <w:r w:rsidRPr="008637F4">
        <w:rPr>
          <w:rFonts w:eastAsia="Times New Roman"/>
          <w:szCs w:val="24"/>
          <w:lang w:eastAsia="ar-SA"/>
        </w:rPr>
        <w:t xml:space="preserve"> īri, kas atrodas Miera ielā </w:t>
      </w:r>
      <w:r w:rsidR="00DF5076">
        <w:rPr>
          <w:rFonts w:eastAsia="Times New Roman"/>
          <w:szCs w:val="24"/>
          <w:lang w:eastAsia="ar-SA"/>
        </w:rPr>
        <w:t>(adrese)</w:t>
      </w:r>
      <w:r w:rsidRPr="008637F4">
        <w:rPr>
          <w:rFonts w:eastAsia="Times New Roman"/>
          <w:szCs w:val="24"/>
          <w:lang w:eastAsia="ar-SA"/>
        </w:rPr>
        <w:t xml:space="preserve">, Strūžānos, Stružānu pagastā, Rēzeknes novadā, noslēdzot sociālā dzīvokļa īres līgumu uz noteiktu laiku no 2018. gada 6.aprīļa līdz 2018. gada 5. oktobrim. Uzdot SIA “STRŪŽĀNU SILTUMS” valdes loceklim Renāram </w:t>
      </w:r>
      <w:proofErr w:type="spellStart"/>
      <w:r w:rsidRPr="008637F4">
        <w:rPr>
          <w:rFonts w:eastAsia="Times New Roman"/>
          <w:szCs w:val="24"/>
          <w:lang w:eastAsia="ar-SA"/>
        </w:rPr>
        <w:t>Vabalam</w:t>
      </w:r>
      <w:proofErr w:type="spellEnd"/>
      <w:r w:rsidRPr="008637F4">
        <w:rPr>
          <w:rFonts w:eastAsia="Times New Roman"/>
          <w:szCs w:val="24"/>
          <w:lang w:eastAsia="ar-SA"/>
        </w:rPr>
        <w:t xml:space="preserve"> atjaunot sociālā dzīvokļa īres līgumu ar M</w:t>
      </w:r>
      <w:r w:rsidR="00DF5076">
        <w:rPr>
          <w:rFonts w:eastAsia="Times New Roman"/>
          <w:szCs w:val="24"/>
          <w:lang w:eastAsia="ar-SA"/>
        </w:rPr>
        <w:t>.</w:t>
      </w:r>
      <w:r w:rsidRPr="008637F4">
        <w:rPr>
          <w:rFonts w:eastAsia="Times New Roman"/>
          <w:szCs w:val="24"/>
          <w:lang w:eastAsia="ar-SA"/>
        </w:rPr>
        <w:t xml:space="preserve"> R</w:t>
      </w:r>
      <w:r w:rsidR="00DF5076">
        <w:rPr>
          <w:rFonts w:eastAsia="Times New Roman"/>
          <w:szCs w:val="24"/>
          <w:lang w:eastAsia="ar-SA"/>
        </w:rPr>
        <w:t>.</w:t>
      </w:r>
    </w:p>
    <w:p w:rsidR="00AF0A30" w:rsidRPr="008637F4" w:rsidRDefault="00AF0A30" w:rsidP="00AF0A30">
      <w:pPr>
        <w:numPr>
          <w:ilvl w:val="0"/>
          <w:numId w:val="43"/>
        </w:numPr>
        <w:suppressAutoHyphens w:val="0"/>
        <w:spacing w:after="0" w:line="240" w:lineRule="auto"/>
        <w:ind w:left="567" w:hanging="425"/>
        <w:jc w:val="both"/>
        <w:rPr>
          <w:rFonts w:eastAsia="Times New Roman"/>
          <w:szCs w:val="24"/>
          <w:lang w:eastAsia="ar-SA"/>
        </w:rPr>
      </w:pPr>
      <w:r w:rsidRPr="008637F4">
        <w:rPr>
          <w:rFonts w:eastAsia="Times New Roman"/>
          <w:szCs w:val="24"/>
          <w:lang w:eastAsia="ar-SA"/>
        </w:rPr>
        <w:t xml:space="preserve">Atjaunot </w:t>
      </w:r>
      <w:r w:rsidRPr="008637F4">
        <w:rPr>
          <w:rFonts w:eastAsia="Times New Roman"/>
          <w:b/>
          <w:szCs w:val="24"/>
          <w:lang w:eastAsia="ar-SA"/>
        </w:rPr>
        <w:t>R</w:t>
      </w:r>
      <w:r w:rsidR="00DF5076">
        <w:rPr>
          <w:rFonts w:eastAsia="Times New Roman"/>
          <w:b/>
          <w:szCs w:val="24"/>
          <w:lang w:eastAsia="ar-SA"/>
        </w:rPr>
        <w:t>.</w:t>
      </w:r>
      <w:r w:rsidRPr="008637F4">
        <w:rPr>
          <w:rFonts w:eastAsia="Times New Roman"/>
          <w:b/>
          <w:szCs w:val="24"/>
          <w:lang w:eastAsia="ar-SA"/>
        </w:rPr>
        <w:t xml:space="preserve"> L</w:t>
      </w:r>
      <w:r w:rsidR="00DF5076">
        <w:rPr>
          <w:rFonts w:eastAsia="Times New Roman"/>
          <w:b/>
          <w:szCs w:val="24"/>
          <w:lang w:eastAsia="ar-SA"/>
        </w:rPr>
        <w:t>.</w:t>
      </w:r>
      <w:r w:rsidRPr="008637F4">
        <w:rPr>
          <w:rFonts w:eastAsia="Times New Roman"/>
          <w:b/>
          <w:szCs w:val="24"/>
          <w:lang w:eastAsia="ar-SA"/>
        </w:rPr>
        <w:t>,</w:t>
      </w:r>
      <w:r w:rsidRPr="008637F4">
        <w:rPr>
          <w:rFonts w:eastAsia="Times New Roman"/>
          <w:szCs w:val="24"/>
          <w:lang w:eastAsia="ar-SA"/>
        </w:rPr>
        <w:t xml:space="preserve"> personas kods </w:t>
      </w:r>
      <w:r w:rsidR="00DF5076">
        <w:rPr>
          <w:rFonts w:eastAsia="Times New Roman"/>
          <w:szCs w:val="24"/>
          <w:lang w:eastAsia="ar-SA"/>
        </w:rPr>
        <w:t>(..)</w:t>
      </w:r>
      <w:r w:rsidRPr="008637F4">
        <w:rPr>
          <w:rFonts w:eastAsia="Times New Roman"/>
          <w:szCs w:val="24"/>
          <w:lang w:eastAsia="ar-SA"/>
        </w:rPr>
        <w:t>, sociālā dzīvokļa īres līgumu par dzīvok</w:t>
      </w:r>
      <w:r w:rsidR="00DF5076">
        <w:rPr>
          <w:rFonts w:eastAsia="Times New Roman"/>
          <w:szCs w:val="24"/>
          <w:lang w:eastAsia="ar-SA"/>
        </w:rPr>
        <w:t>ļa</w:t>
      </w:r>
      <w:r w:rsidRPr="008637F4">
        <w:rPr>
          <w:rFonts w:eastAsia="Times New Roman"/>
          <w:szCs w:val="24"/>
          <w:lang w:eastAsia="ar-SA"/>
        </w:rPr>
        <w:t xml:space="preserve"> Nr.</w:t>
      </w:r>
      <w:r w:rsidR="00DF5076" w:rsidRPr="00DF5076">
        <w:rPr>
          <w:rFonts w:eastAsia="Times New Roman"/>
          <w:szCs w:val="24"/>
          <w:lang w:eastAsia="ar-SA"/>
        </w:rPr>
        <w:t xml:space="preserve"> </w:t>
      </w:r>
      <w:r w:rsidR="00DF5076">
        <w:rPr>
          <w:rFonts w:eastAsia="Times New Roman"/>
          <w:szCs w:val="24"/>
          <w:lang w:eastAsia="ar-SA"/>
        </w:rPr>
        <w:t>(adrese)</w:t>
      </w:r>
      <w:r w:rsidRPr="008637F4">
        <w:rPr>
          <w:rFonts w:eastAsia="Times New Roman"/>
          <w:szCs w:val="24"/>
          <w:lang w:eastAsia="ar-SA"/>
        </w:rPr>
        <w:t xml:space="preserve"> īri, kas atrodas Miera ielā </w:t>
      </w:r>
      <w:r w:rsidR="00DF5076">
        <w:rPr>
          <w:rFonts w:eastAsia="Times New Roman"/>
          <w:szCs w:val="24"/>
          <w:lang w:eastAsia="ar-SA"/>
        </w:rPr>
        <w:t>(adrese)</w:t>
      </w:r>
      <w:r w:rsidRPr="008637F4">
        <w:rPr>
          <w:rFonts w:eastAsia="Times New Roman"/>
          <w:szCs w:val="24"/>
          <w:lang w:eastAsia="ar-SA"/>
        </w:rPr>
        <w:t xml:space="preserve">, Strūžānos, Stružānu pagastā, Rēzeknes novadā, noslēdzot sociālā dzīvokļa īres līgumu uz noteiktu laiku no 2018. gada 17.marta līdz 2018. gada 16. septembrim. Uzdot SIA “STRŪŽĀNU SILTUMS” valdes loceklim Renāram </w:t>
      </w:r>
      <w:proofErr w:type="spellStart"/>
      <w:r w:rsidRPr="008637F4">
        <w:rPr>
          <w:rFonts w:eastAsia="Times New Roman"/>
          <w:szCs w:val="24"/>
          <w:lang w:eastAsia="ar-SA"/>
        </w:rPr>
        <w:t>Vabalam</w:t>
      </w:r>
      <w:proofErr w:type="spellEnd"/>
      <w:r w:rsidRPr="008637F4">
        <w:rPr>
          <w:rFonts w:eastAsia="Times New Roman"/>
          <w:szCs w:val="24"/>
          <w:lang w:eastAsia="ar-SA"/>
        </w:rPr>
        <w:t xml:space="preserve"> atjaunot sociālā dzīvokļa īres līgumu ar R</w:t>
      </w:r>
      <w:r w:rsidR="00DF5076">
        <w:rPr>
          <w:rFonts w:eastAsia="Times New Roman"/>
          <w:szCs w:val="24"/>
          <w:lang w:eastAsia="ar-SA"/>
        </w:rPr>
        <w:t>.</w:t>
      </w:r>
      <w:r w:rsidRPr="008637F4">
        <w:rPr>
          <w:rFonts w:eastAsia="Times New Roman"/>
          <w:szCs w:val="24"/>
          <w:lang w:eastAsia="ar-SA"/>
        </w:rPr>
        <w:t xml:space="preserve"> L</w:t>
      </w:r>
      <w:r w:rsidR="00DF5076">
        <w:rPr>
          <w:rFonts w:eastAsia="Times New Roman"/>
          <w:szCs w:val="24"/>
          <w:lang w:eastAsia="ar-SA"/>
        </w:rPr>
        <w:t>.</w:t>
      </w:r>
    </w:p>
    <w:p w:rsidR="00AF0A30" w:rsidRPr="00BB306F" w:rsidRDefault="00AF0A30" w:rsidP="00AF0A30">
      <w:pPr>
        <w:spacing w:after="0" w:line="240" w:lineRule="auto"/>
        <w:rPr>
          <w:rFonts w:cs="Times New Roman"/>
          <w:bCs/>
          <w:iCs/>
          <w:szCs w:val="24"/>
        </w:rPr>
      </w:pPr>
    </w:p>
    <w:p w:rsidR="00AF0A30" w:rsidRPr="00BB306F" w:rsidRDefault="00AF0A30" w:rsidP="00AF0A30">
      <w:pPr>
        <w:numPr>
          <w:ilvl w:val="0"/>
          <w:numId w:val="2"/>
        </w:numPr>
        <w:spacing w:after="0" w:line="240" w:lineRule="auto"/>
        <w:ind w:left="0" w:right="-1" w:firstLine="0"/>
        <w:jc w:val="center"/>
        <w:rPr>
          <w:rFonts w:cs="Times New Roman"/>
          <w:b/>
          <w:color w:val="FF0000"/>
          <w:szCs w:val="24"/>
        </w:rPr>
      </w:pPr>
      <w:r w:rsidRPr="003A3905">
        <w:rPr>
          <w:rFonts w:cs="Times New Roman"/>
          <w:b/>
          <w:szCs w:val="24"/>
        </w:rPr>
        <w:t>§</w:t>
      </w:r>
    </w:p>
    <w:p w:rsidR="00AF0A30" w:rsidRPr="00621B03" w:rsidRDefault="00AF0A30" w:rsidP="00AF0A30">
      <w:pPr>
        <w:spacing w:after="0" w:line="240" w:lineRule="auto"/>
        <w:ind w:right="-5"/>
        <w:jc w:val="center"/>
        <w:rPr>
          <w:rFonts w:cs="Times New Roman"/>
          <w:b/>
          <w:lang w:eastAsia="en-US"/>
        </w:rPr>
      </w:pPr>
      <w:r w:rsidRPr="00621B03">
        <w:rPr>
          <w:rFonts w:cs="Times New Roman"/>
          <w:b/>
          <w:szCs w:val="24"/>
          <w:lang w:eastAsia="en-US"/>
        </w:rPr>
        <w:t xml:space="preserve">Par grozījumiem </w:t>
      </w:r>
      <w:r>
        <w:rPr>
          <w:rFonts w:cs="Times New Roman"/>
          <w:b/>
          <w:szCs w:val="24"/>
          <w:lang w:eastAsia="en-US"/>
        </w:rPr>
        <w:t>Rēzeknes novada domes 2017.gada 3.maija lēmumā “</w:t>
      </w:r>
      <w:r w:rsidRPr="00621B03">
        <w:rPr>
          <w:rFonts w:cs="Times New Roman"/>
          <w:b/>
        </w:rPr>
        <w:t xml:space="preserve">Par </w:t>
      </w:r>
      <w:r w:rsidRPr="00621B03">
        <w:rPr>
          <w:rFonts w:cs="Times New Roman"/>
          <w:b/>
          <w:lang w:eastAsia="en-US"/>
        </w:rPr>
        <w:t>projekta vadītāja un projekta koordinatoru amata vietu apstiprināšanu Rēzeknes novada pašvaldības Sociālajā dienestā”</w:t>
      </w:r>
    </w:p>
    <w:p w:rsidR="00AF0A30" w:rsidRPr="00621B03" w:rsidRDefault="00AF0A30" w:rsidP="00AF0A30">
      <w:pPr>
        <w:spacing w:after="0" w:line="240" w:lineRule="auto"/>
        <w:jc w:val="center"/>
        <w:rPr>
          <w:rFonts w:cs="Times New Roman"/>
          <w:bCs/>
          <w:iCs/>
          <w:sz w:val="20"/>
          <w:szCs w:val="20"/>
        </w:rPr>
      </w:pPr>
      <w:r w:rsidRPr="00621B03">
        <w:rPr>
          <w:rFonts w:cs="Times New Roman"/>
          <w:bCs/>
          <w:iCs/>
          <w:sz w:val="20"/>
          <w:szCs w:val="20"/>
        </w:rPr>
        <w:t>(</w:t>
      </w:r>
      <w:r w:rsidRPr="00621B03">
        <w:rPr>
          <w:rFonts w:cs="Times New Roman"/>
          <w:bCs/>
          <w:sz w:val="20"/>
          <w:szCs w:val="20"/>
        </w:rPr>
        <w:t>Ziņo</w:t>
      </w:r>
      <w:r w:rsidRPr="00621B03">
        <w:rPr>
          <w:rFonts w:cs="Times New Roman"/>
          <w:bCs/>
          <w:iCs/>
          <w:sz w:val="20"/>
          <w:szCs w:val="20"/>
        </w:rPr>
        <w:t xml:space="preserve"> </w:t>
      </w:r>
      <w:proofErr w:type="spellStart"/>
      <w:r>
        <w:rPr>
          <w:rFonts w:cs="Times New Roman"/>
          <w:bCs/>
          <w:iCs/>
          <w:sz w:val="20"/>
          <w:szCs w:val="20"/>
        </w:rPr>
        <w:t>S.Strankale</w:t>
      </w:r>
      <w:proofErr w:type="spellEnd"/>
      <w:r w:rsidRPr="00621B03">
        <w:rPr>
          <w:rFonts w:cs="Times New Roman"/>
          <w:bCs/>
          <w:iCs/>
          <w:sz w:val="20"/>
          <w:szCs w:val="20"/>
        </w:rPr>
        <w:t>)</w:t>
      </w:r>
    </w:p>
    <w:p w:rsidR="00AF0A30" w:rsidRDefault="00AF0A30" w:rsidP="00AF0A30">
      <w:pPr>
        <w:spacing w:after="0" w:line="240" w:lineRule="auto"/>
        <w:jc w:val="center"/>
        <w:rPr>
          <w:rFonts w:cs="Times New Roman"/>
          <w:bCs/>
          <w:iCs/>
          <w:color w:val="FF0000"/>
          <w:sz w:val="20"/>
          <w:szCs w:val="20"/>
        </w:rPr>
      </w:pPr>
    </w:p>
    <w:p w:rsidR="00AF0A30" w:rsidRDefault="00AF0A30" w:rsidP="00AF0A30">
      <w:pPr>
        <w:spacing w:after="0" w:line="240" w:lineRule="auto"/>
        <w:ind w:firstLine="567"/>
        <w:jc w:val="both"/>
        <w:rPr>
          <w:iCs/>
          <w:szCs w:val="24"/>
        </w:rPr>
      </w:pPr>
      <w:r w:rsidRPr="0000146A">
        <w:rPr>
          <w:rFonts w:cs="Times New Roman"/>
          <w:szCs w:val="24"/>
        </w:rPr>
        <w:t>Pamatojoties uz likuma „Par pašva</w:t>
      </w:r>
      <w:r>
        <w:rPr>
          <w:rFonts w:cs="Times New Roman"/>
          <w:szCs w:val="24"/>
        </w:rPr>
        <w:t xml:space="preserve">ldībām” 21.panta pirmās daļas 13.punktu un </w:t>
      </w:r>
      <w:r w:rsidRPr="00781464">
        <w:rPr>
          <w:rFonts w:cs="Times New Roman"/>
          <w:szCs w:val="24"/>
        </w:rPr>
        <w:t xml:space="preserve"> Ministru kabineta 2016.gada 17.maija noteikumu Nr.310 “Darbības programmas “Izaugsme un nodarbinātība” 9.2.4. specifiskā atbalsta mērķa “Uzlabot pieejamību veselības veicināšanas un slimību profilakses pakalpojumiem, jo īpaši nabadzības un sociālās atstumtības riskam pakļautajiem iedzīvotājiem” 9.2.4.2.pasākuma “Pasākumi vietējās sabiedrības veselības veicināšanai un slimību profilaksei” 20.1. un 50.1.apakšpunktu</w:t>
      </w:r>
      <w:r>
        <w:rPr>
          <w:rFonts w:cs="Times New Roman"/>
          <w:szCs w:val="24"/>
        </w:rPr>
        <w:t xml:space="preserve">  un ņ</w:t>
      </w:r>
      <w:r w:rsidRPr="003C18AF">
        <w:rPr>
          <w:rFonts w:cs="Times New Roman"/>
          <w:iCs/>
          <w:lang w:eastAsia="en-US"/>
        </w:rPr>
        <w:t>emot vērā Sociālo un veselības aizsardzības  jau</w:t>
      </w:r>
      <w:r>
        <w:rPr>
          <w:rFonts w:cs="Times New Roman"/>
          <w:iCs/>
          <w:lang w:eastAsia="en-US"/>
        </w:rPr>
        <w:t>tājumu pastāvīgās komitejas 2018</w:t>
      </w:r>
      <w:r w:rsidRPr="003C18AF">
        <w:rPr>
          <w:rFonts w:cs="Times New Roman"/>
          <w:iCs/>
          <w:lang w:eastAsia="en-US"/>
        </w:rPr>
        <w:t xml:space="preserve">.gada </w:t>
      </w:r>
      <w:r>
        <w:rPr>
          <w:rFonts w:cs="Times New Roman"/>
          <w:iCs/>
          <w:lang w:eastAsia="en-US"/>
        </w:rPr>
        <w:t>8.marta</w:t>
      </w:r>
      <w:r w:rsidRPr="003C18AF">
        <w:rPr>
          <w:rFonts w:cs="Times New Roman"/>
          <w:iCs/>
          <w:lang w:eastAsia="en-US"/>
        </w:rPr>
        <w:t xml:space="preserve"> priekšlikumu, Rēzeknes novada dome, atklāti </w:t>
      </w:r>
      <w:r w:rsidRPr="00BB306F">
        <w:rPr>
          <w:iCs/>
          <w:szCs w:val="24"/>
        </w:rPr>
        <w:t xml:space="preserve">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BB306F">
        <w:rPr>
          <w:iCs/>
          <w:spacing w:val="80"/>
          <w:szCs w:val="24"/>
        </w:rPr>
        <w:t>nolem</w:t>
      </w:r>
      <w:r w:rsidRPr="00BB306F">
        <w:rPr>
          <w:iCs/>
          <w:szCs w:val="24"/>
        </w:rPr>
        <w:t>j:</w:t>
      </w:r>
    </w:p>
    <w:p w:rsidR="00AF0A30" w:rsidRDefault="00AF0A30" w:rsidP="00AF0A30">
      <w:pPr>
        <w:spacing w:after="0" w:line="240" w:lineRule="auto"/>
        <w:ind w:right="-1"/>
        <w:rPr>
          <w:rFonts w:cs="Times New Roman"/>
          <w:lang w:eastAsia="en-US"/>
        </w:rPr>
      </w:pPr>
    </w:p>
    <w:p w:rsidR="00AF0A30" w:rsidRPr="00112AA7" w:rsidRDefault="00AF0A30" w:rsidP="00AF0A30">
      <w:pPr>
        <w:spacing w:after="0" w:line="240" w:lineRule="auto"/>
        <w:ind w:right="-1" w:firstLine="567"/>
        <w:jc w:val="both"/>
        <w:rPr>
          <w:rFonts w:cs="Times New Roman"/>
          <w:b/>
          <w:color w:val="FF0000"/>
          <w:szCs w:val="24"/>
        </w:rPr>
      </w:pPr>
      <w:r>
        <w:rPr>
          <w:rFonts w:cs="Times New Roman"/>
        </w:rPr>
        <w:t>izdarīt grozījumus Rēzeknes novada domes 2017.gada 3.maija lēmum</w:t>
      </w:r>
      <w:r w:rsidR="00ED0B12">
        <w:rPr>
          <w:rFonts w:cs="Times New Roman"/>
        </w:rPr>
        <w:t>a</w:t>
      </w:r>
      <w:r>
        <w:rPr>
          <w:rFonts w:cs="Times New Roman"/>
        </w:rPr>
        <w:t xml:space="preserve"> (protokols Nr.11, 2.</w:t>
      </w:r>
      <w:r w:rsidRPr="00112AA7">
        <w:rPr>
          <w:rFonts w:cs="Times New Roman"/>
          <w:szCs w:val="24"/>
        </w:rPr>
        <w:t>§</w:t>
      </w:r>
      <w:r>
        <w:rPr>
          <w:rFonts w:cs="Times New Roman"/>
          <w:szCs w:val="24"/>
        </w:rPr>
        <w:t>)</w:t>
      </w:r>
      <w:r>
        <w:rPr>
          <w:rFonts w:cs="Times New Roman"/>
          <w:b/>
          <w:color w:val="FF0000"/>
          <w:szCs w:val="24"/>
        </w:rPr>
        <w:t xml:space="preserve"> </w:t>
      </w:r>
      <w:r>
        <w:rPr>
          <w:rFonts w:cs="Times New Roman"/>
        </w:rPr>
        <w:t>“Par projekta vadītāja un projekta koordinatoru amata vietu apstiprināšanu Rēzeknes novada pašvaldības Sociālajā dienestā” 1.punktā un izteikt šādā redakcijā: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688"/>
        <w:gridCol w:w="2108"/>
        <w:gridCol w:w="2043"/>
        <w:gridCol w:w="2418"/>
      </w:tblGrid>
      <w:tr w:rsidR="00AF0A30" w:rsidRPr="003C18AF" w:rsidTr="00AF0A30">
        <w:tc>
          <w:tcPr>
            <w:tcW w:w="1099" w:type="dxa"/>
            <w:shd w:val="clear" w:color="auto" w:fill="auto"/>
          </w:tcPr>
          <w:p w:rsidR="00AF0A30" w:rsidRPr="003C18AF" w:rsidRDefault="00AF0A30" w:rsidP="00E80C8D">
            <w:pPr>
              <w:spacing w:after="0" w:line="240" w:lineRule="auto"/>
              <w:ind w:right="209"/>
              <w:rPr>
                <w:rFonts w:cs="Times New Roman"/>
              </w:rPr>
            </w:pPr>
            <w:proofErr w:type="spellStart"/>
            <w:r w:rsidRPr="003C18AF">
              <w:rPr>
                <w:rFonts w:cs="Times New Roman"/>
              </w:rPr>
              <w:t>Nr.p.k</w:t>
            </w:r>
            <w:proofErr w:type="spellEnd"/>
            <w:r w:rsidRPr="003C18AF">
              <w:rPr>
                <w:rFonts w:cs="Times New Roman"/>
              </w:rPr>
              <w:t>.</w:t>
            </w:r>
          </w:p>
        </w:tc>
        <w:tc>
          <w:tcPr>
            <w:tcW w:w="1688" w:type="dxa"/>
            <w:shd w:val="clear" w:color="auto" w:fill="auto"/>
            <w:vAlign w:val="center"/>
          </w:tcPr>
          <w:p w:rsidR="00AF0A30" w:rsidRPr="003C18AF" w:rsidRDefault="00AF0A30" w:rsidP="00E80C8D">
            <w:pPr>
              <w:spacing w:after="0" w:line="240" w:lineRule="auto"/>
              <w:rPr>
                <w:rFonts w:cs="Times New Roman"/>
              </w:rPr>
            </w:pPr>
            <w:r w:rsidRPr="003C18AF">
              <w:rPr>
                <w:rFonts w:cs="Times New Roman"/>
              </w:rPr>
              <w:t>Profesijas kods</w:t>
            </w:r>
          </w:p>
        </w:tc>
        <w:tc>
          <w:tcPr>
            <w:tcW w:w="2108" w:type="dxa"/>
            <w:shd w:val="clear" w:color="auto" w:fill="auto"/>
            <w:vAlign w:val="center"/>
          </w:tcPr>
          <w:p w:rsidR="00AF0A30" w:rsidRPr="003C18AF" w:rsidRDefault="00AF0A30" w:rsidP="00E80C8D">
            <w:pPr>
              <w:spacing w:after="0" w:line="240" w:lineRule="auto"/>
              <w:rPr>
                <w:rFonts w:cs="Times New Roman"/>
              </w:rPr>
            </w:pPr>
            <w:r w:rsidRPr="003C18AF">
              <w:rPr>
                <w:rFonts w:cs="Times New Roman"/>
              </w:rPr>
              <w:t>Amata nosaukums</w:t>
            </w:r>
          </w:p>
        </w:tc>
        <w:tc>
          <w:tcPr>
            <w:tcW w:w="2043" w:type="dxa"/>
            <w:shd w:val="clear" w:color="auto" w:fill="auto"/>
            <w:vAlign w:val="center"/>
          </w:tcPr>
          <w:p w:rsidR="00AF0A30" w:rsidRPr="003C18AF" w:rsidRDefault="00ED0B12" w:rsidP="00E80C8D">
            <w:pPr>
              <w:spacing w:after="0" w:line="240" w:lineRule="auto"/>
              <w:jc w:val="center"/>
              <w:rPr>
                <w:rFonts w:cs="Times New Roman"/>
              </w:rPr>
            </w:pPr>
            <w:r>
              <w:rPr>
                <w:rFonts w:cs="Times New Roman"/>
              </w:rPr>
              <w:t>L</w:t>
            </w:r>
            <w:r w:rsidR="00AF0A30" w:rsidRPr="003C18AF">
              <w:rPr>
                <w:rFonts w:cs="Times New Roman"/>
              </w:rPr>
              <w:t>ikme</w:t>
            </w:r>
          </w:p>
        </w:tc>
        <w:tc>
          <w:tcPr>
            <w:tcW w:w="2418" w:type="dxa"/>
            <w:shd w:val="clear" w:color="auto" w:fill="auto"/>
            <w:vAlign w:val="center"/>
          </w:tcPr>
          <w:p w:rsidR="00AF0A30" w:rsidRPr="003C18AF" w:rsidRDefault="00AF0A30" w:rsidP="00E80C8D">
            <w:pPr>
              <w:spacing w:after="0" w:line="240" w:lineRule="auto"/>
              <w:jc w:val="center"/>
              <w:rPr>
                <w:rFonts w:cs="Times New Roman"/>
              </w:rPr>
            </w:pPr>
            <w:r w:rsidRPr="003C18AF">
              <w:rPr>
                <w:rFonts w:cs="Times New Roman"/>
              </w:rPr>
              <w:t xml:space="preserve">Amata alga </w:t>
            </w:r>
            <w:proofErr w:type="spellStart"/>
            <w:r w:rsidRPr="003C18AF">
              <w:rPr>
                <w:rFonts w:cs="Times New Roman"/>
              </w:rPr>
              <w:t>euro</w:t>
            </w:r>
            <w:proofErr w:type="spellEnd"/>
          </w:p>
        </w:tc>
      </w:tr>
      <w:tr w:rsidR="00AF0A30" w:rsidRPr="003C18AF" w:rsidTr="00AF0A30">
        <w:tc>
          <w:tcPr>
            <w:tcW w:w="1099" w:type="dxa"/>
            <w:shd w:val="clear" w:color="auto" w:fill="auto"/>
            <w:vAlign w:val="center"/>
          </w:tcPr>
          <w:p w:rsidR="00AF0A30" w:rsidRPr="003C18AF" w:rsidRDefault="00AF0A30" w:rsidP="00E80C8D">
            <w:pPr>
              <w:spacing w:after="0" w:line="240" w:lineRule="auto"/>
              <w:ind w:firstLine="567"/>
              <w:rPr>
                <w:rFonts w:cs="Times New Roman"/>
              </w:rPr>
            </w:pPr>
            <w:r w:rsidRPr="003C18AF">
              <w:rPr>
                <w:rFonts w:cs="Times New Roman"/>
              </w:rPr>
              <w:t>1</w:t>
            </w:r>
          </w:p>
        </w:tc>
        <w:tc>
          <w:tcPr>
            <w:tcW w:w="1688" w:type="dxa"/>
            <w:shd w:val="clear" w:color="auto" w:fill="auto"/>
            <w:vAlign w:val="center"/>
          </w:tcPr>
          <w:p w:rsidR="00AF0A30" w:rsidRPr="006C38B3" w:rsidRDefault="00AF0A30" w:rsidP="00E80C8D">
            <w:pPr>
              <w:spacing w:after="0" w:line="240" w:lineRule="auto"/>
              <w:ind w:firstLine="567"/>
              <w:jc w:val="center"/>
              <w:rPr>
                <w:rFonts w:cs="Times New Roman"/>
              </w:rPr>
            </w:pPr>
            <w:r w:rsidRPr="006C38B3">
              <w:rPr>
                <w:rFonts w:cs="Times New Roman"/>
              </w:rPr>
              <w:t>242201</w:t>
            </w:r>
          </w:p>
        </w:tc>
        <w:tc>
          <w:tcPr>
            <w:tcW w:w="2108" w:type="dxa"/>
            <w:shd w:val="clear" w:color="auto" w:fill="auto"/>
            <w:vAlign w:val="center"/>
          </w:tcPr>
          <w:p w:rsidR="00AF0A30" w:rsidRPr="003C18AF" w:rsidRDefault="00AF0A30" w:rsidP="00E80C8D">
            <w:pPr>
              <w:spacing w:after="0" w:line="240" w:lineRule="auto"/>
              <w:jc w:val="center"/>
              <w:rPr>
                <w:rFonts w:cs="Times New Roman"/>
              </w:rPr>
            </w:pPr>
            <w:r>
              <w:rPr>
                <w:rFonts w:cs="Times New Roman"/>
              </w:rPr>
              <w:t>Projekta vadītājs</w:t>
            </w:r>
          </w:p>
        </w:tc>
        <w:tc>
          <w:tcPr>
            <w:tcW w:w="2043" w:type="dxa"/>
            <w:shd w:val="clear" w:color="auto" w:fill="auto"/>
            <w:vAlign w:val="center"/>
          </w:tcPr>
          <w:p w:rsidR="00AF0A30" w:rsidRPr="003C18AF" w:rsidRDefault="00AF0A30" w:rsidP="00E80C8D">
            <w:pPr>
              <w:spacing w:after="0" w:line="240" w:lineRule="auto"/>
              <w:ind w:firstLine="567"/>
              <w:jc w:val="center"/>
              <w:rPr>
                <w:rFonts w:cs="Times New Roman"/>
              </w:rPr>
            </w:pPr>
            <w:r>
              <w:rPr>
                <w:rFonts w:cs="Times New Roman"/>
              </w:rPr>
              <w:t>0,5</w:t>
            </w:r>
          </w:p>
        </w:tc>
        <w:tc>
          <w:tcPr>
            <w:tcW w:w="2418" w:type="dxa"/>
            <w:shd w:val="clear" w:color="auto" w:fill="auto"/>
            <w:vAlign w:val="center"/>
          </w:tcPr>
          <w:p w:rsidR="00AF0A30" w:rsidRPr="003C18AF" w:rsidRDefault="00AF0A30" w:rsidP="00E80C8D">
            <w:pPr>
              <w:spacing w:after="0" w:line="240" w:lineRule="auto"/>
              <w:ind w:firstLine="567"/>
              <w:jc w:val="center"/>
              <w:rPr>
                <w:rFonts w:cs="Times New Roman"/>
              </w:rPr>
            </w:pPr>
            <w:r>
              <w:rPr>
                <w:rFonts w:cs="Times New Roman"/>
              </w:rPr>
              <w:t>487</w:t>
            </w:r>
          </w:p>
        </w:tc>
      </w:tr>
      <w:tr w:rsidR="00AF0A30" w:rsidRPr="003C18AF" w:rsidTr="00AF0A30">
        <w:tc>
          <w:tcPr>
            <w:tcW w:w="1099" w:type="dxa"/>
            <w:shd w:val="clear" w:color="auto" w:fill="auto"/>
            <w:vAlign w:val="center"/>
          </w:tcPr>
          <w:p w:rsidR="00AF0A30" w:rsidRPr="003C18AF" w:rsidRDefault="00AF0A30" w:rsidP="00E80C8D">
            <w:pPr>
              <w:spacing w:after="0" w:line="240" w:lineRule="auto"/>
              <w:ind w:firstLine="567"/>
              <w:rPr>
                <w:rFonts w:cs="Times New Roman"/>
              </w:rPr>
            </w:pPr>
            <w:r>
              <w:rPr>
                <w:rFonts w:cs="Times New Roman"/>
              </w:rPr>
              <w:t>2.</w:t>
            </w:r>
          </w:p>
        </w:tc>
        <w:tc>
          <w:tcPr>
            <w:tcW w:w="1688" w:type="dxa"/>
            <w:shd w:val="clear" w:color="auto" w:fill="auto"/>
            <w:vAlign w:val="center"/>
          </w:tcPr>
          <w:p w:rsidR="00AF0A30" w:rsidRPr="003C18AF" w:rsidRDefault="00AF0A30" w:rsidP="00E80C8D">
            <w:pPr>
              <w:spacing w:after="0" w:line="240" w:lineRule="auto"/>
              <w:ind w:firstLine="567"/>
              <w:jc w:val="center"/>
              <w:rPr>
                <w:rFonts w:cs="Times New Roman"/>
              </w:rPr>
            </w:pPr>
            <w:r>
              <w:rPr>
                <w:rFonts w:cs="Times New Roman"/>
              </w:rPr>
              <w:t>242202</w:t>
            </w:r>
          </w:p>
        </w:tc>
        <w:tc>
          <w:tcPr>
            <w:tcW w:w="2108" w:type="dxa"/>
            <w:shd w:val="clear" w:color="auto" w:fill="auto"/>
            <w:vAlign w:val="center"/>
          </w:tcPr>
          <w:p w:rsidR="00AF0A30" w:rsidRPr="003C18AF" w:rsidRDefault="00AF0A30" w:rsidP="00E80C8D">
            <w:pPr>
              <w:spacing w:after="0" w:line="240" w:lineRule="auto"/>
              <w:jc w:val="center"/>
              <w:rPr>
                <w:rFonts w:cs="Times New Roman"/>
              </w:rPr>
            </w:pPr>
            <w:r>
              <w:rPr>
                <w:rFonts w:cs="Times New Roman"/>
              </w:rPr>
              <w:t>Projekta koordinators</w:t>
            </w:r>
          </w:p>
        </w:tc>
        <w:tc>
          <w:tcPr>
            <w:tcW w:w="2043" w:type="dxa"/>
            <w:shd w:val="clear" w:color="auto" w:fill="auto"/>
            <w:vAlign w:val="center"/>
          </w:tcPr>
          <w:p w:rsidR="00AF0A30" w:rsidRDefault="00AF0A30" w:rsidP="00E80C8D">
            <w:pPr>
              <w:spacing w:after="0" w:line="240" w:lineRule="auto"/>
              <w:ind w:firstLine="567"/>
              <w:jc w:val="center"/>
              <w:rPr>
                <w:rFonts w:cs="Times New Roman"/>
              </w:rPr>
            </w:pPr>
            <w:r>
              <w:rPr>
                <w:rFonts w:cs="Times New Roman"/>
              </w:rPr>
              <w:t>0,3</w:t>
            </w:r>
          </w:p>
        </w:tc>
        <w:tc>
          <w:tcPr>
            <w:tcW w:w="2418" w:type="dxa"/>
            <w:shd w:val="clear" w:color="auto" w:fill="auto"/>
            <w:vAlign w:val="center"/>
          </w:tcPr>
          <w:p w:rsidR="00AF0A30" w:rsidRPr="003C18AF" w:rsidRDefault="00AF0A30" w:rsidP="00E80C8D">
            <w:pPr>
              <w:spacing w:after="0" w:line="240" w:lineRule="auto"/>
              <w:ind w:firstLine="567"/>
              <w:jc w:val="center"/>
              <w:rPr>
                <w:rFonts w:cs="Times New Roman"/>
              </w:rPr>
            </w:pPr>
            <w:r>
              <w:rPr>
                <w:rFonts w:cs="Times New Roman"/>
              </w:rPr>
              <w:t>292,20</w:t>
            </w:r>
          </w:p>
        </w:tc>
      </w:tr>
      <w:tr w:rsidR="00AF0A30" w:rsidRPr="003C18AF" w:rsidTr="00AF0A30">
        <w:tc>
          <w:tcPr>
            <w:tcW w:w="1099" w:type="dxa"/>
            <w:shd w:val="clear" w:color="auto" w:fill="auto"/>
            <w:vAlign w:val="center"/>
          </w:tcPr>
          <w:p w:rsidR="00AF0A30" w:rsidRDefault="00AF0A30" w:rsidP="00E80C8D">
            <w:pPr>
              <w:spacing w:after="0" w:line="240" w:lineRule="auto"/>
              <w:ind w:firstLine="567"/>
              <w:rPr>
                <w:rFonts w:cs="Times New Roman"/>
              </w:rPr>
            </w:pPr>
            <w:r>
              <w:rPr>
                <w:rFonts w:cs="Times New Roman"/>
              </w:rPr>
              <w:lastRenderedPageBreak/>
              <w:t>3.</w:t>
            </w:r>
          </w:p>
        </w:tc>
        <w:tc>
          <w:tcPr>
            <w:tcW w:w="1688" w:type="dxa"/>
            <w:shd w:val="clear" w:color="auto" w:fill="auto"/>
            <w:vAlign w:val="center"/>
          </w:tcPr>
          <w:p w:rsidR="00AF0A30" w:rsidRPr="003C18AF" w:rsidRDefault="00AF0A30" w:rsidP="00E80C8D">
            <w:pPr>
              <w:spacing w:after="0" w:line="240" w:lineRule="auto"/>
              <w:ind w:firstLine="567"/>
              <w:jc w:val="center"/>
              <w:rPr>
                <w:rFonts w:cs="Times New Roman"/>
              </w:rPr>
            </w:pPr>
            <w:r>
              <w:rPr>
                <w:rFonts w:cs="Times New Roman"/>
              </w:rPr>
              <w:t>242202</w:t>
            </w:r>
          </w:p>
        </w:tc>
        <w:tc>
          <w:tcPr>
            <w:tcW w:w="2108" w:type="dxa"/>
            <w:shd w:val="clear" w:color="auto" w:fill="auto"/>
            <w:vAlign w:val="center"/>
          </w:tcPr>
          <w:p w:rsidR="00AF0A30" w:rsidRPr="003C18AF" w:rsidRDefault="00AF0A30" w:rsidP="00E80C8D">
            <w:pPr>
              <w:spacing w:after="0" w:line="240" w:lineRule="auto"/>
              <w:jc w:val="center"/>
              <w:rPr>
                <w:rFonts w:cs="Times New Roman"/>
              </w:rPr>
            </w:pPr>
            <w:r>
              <w:rPr>
                <w:rFonts w:cs="Times New Roman"/>
              </w:rPr>
              <w:t>Projekta koordinators</w:t>
            </w:r>
          </w:p>
        </w:tc>
        <w:tc>
          <w:tcPr>
            <w:tcW w:w="2043" w:type="dxa"/>
            <w:shd w:val="clear" w:color="auto" w:fill="auto"/>
            <w:vAlign w:val="center"/>
          </w:tcPr>
          <w:p w:rsidR="00AF0A30" w:rsidRDefault="00AF0A30" w:rsidP="00E80C8D">
            <w:pPr>
              <w:spacing w:after="0" w:line="240" w:lineRule="auto"/>
              <w:ind w:firstLine="567"/>
              <w:jc w:val="center"/>
              <w:rPr>
                <w:rFonts w:cs="Times New Roman"/>
              </w:rPr>
            </w:pPr>
            <w:r>
              <w:rPr>
                <w:rFonts w:cs="Times New Roman"/>
              </w:rPr>
              <w:t>0,3</w:t>
            </w:r>
          </w:p>
        </w:tc>
        <w:tc>
          <w:tcPr>
            <w:tcW w:w="2418" w:type="dxa"/>
            <w:shd w:val="clear" w:color="auto" w:fill="auto"/>
            <w:vAlign w:val="center"/>
          </w:tcPr>
          <w:p w:rsidR="00AF0A30" w:rsidRPr="003C18AF" w:rsidRDefault="00AF0A30" w:rsidP="00E80C8D">
            <w:pPr>
              <w:spacing w:after="0" w:line="240" w:lineRule="auto"/>
              <w:ind w:firstLine="567"/>
              <w:jc w:val="center"/>
              <w:rPr>
                <w:rFonts w:cs="Times New Roman"/>
              </w:rPr>
            </w:pPr>
            <w:r>
              <w:rPr>
                <w:rFonts w:cs="Times New Roman"/>
              </w:rPr>
              <w:t>292,20</w:t>
            </w:r>
          </w:p>
        </w:tc>
      </w:tr>
      <w:tr w:rsidR="00AF0A30" w:rsidRPr="003C18AF" w:rsidTr="00AF0A30">
        <w:tc>
          <w:tcPr>
            <w:tcW w:w="1099" w:type="dxa"/>
            <w:shd w:val="clear" w:color="auto" w:fill="auto"/>
            <w:vAlign w:val="center"/>
          </w:tcPr>
          <w:p w:rsidR="00AF0A30" w:rsidRDefault="00AF0A30" w:rsidP="00E80C8D">
            <w:pPr>
              <w:spacing w:after="0" w:line="240" w:lineRule="auto"/>
              <w:ind w:firstLine="567"/>
              <w:rPr>
                <w:rFonts w:cs="Times New Roman"/>
              </w:rPr>
            </w:pPr>
            <w:r>
              <w:rPr>
                <w:rFonts w:cs="Times New Roman"/>
              </w:rPr>
              <w:t>4.</w:t>
            </w:r>
          </w:p>
        </w:tc>
        <w:tc>
          <w:tcPr>
            <w:tcW w:w="1688" w:type="dxa"/>
            <w:shd w:val="clear" w:color="auto" w:fill="auto"/>
            <w:vAlign w:val="center"/>
          </w:tcPr>
          <w:p w:rsidR="00AF0A30" w:rsidRPr="003C18AF" w:rsidRDefault="00AF0A30" w:rsidP="00E80C8D">
            <w:pPr>
              <w:spacing w:after="0" w:line="240" w:lineRule="auto"/>
              <w:ind w:firstLine="567"/>
              <w:jc w:val="center"/>
              <w:rPr>
                <w:rFonts w:cs="Times New Roman"/>
              </w:rPr>
            </w:pPr>
            <w:r>
              <w:rPr>
                <w:rFonts w:cs="Times New Roman"/>
              </w:rPr>
              <w:t>242202</w:t>
            </w:r>
          </w:p>
        </w:tc>
        <w:tc>
          <w:tcPr>
            <w:tcW w:w="2108" w:type="dxa"/>
            <w:shd w:val="clear" w:color="auto" w:fill="auto"/>
            <w:vAlign w:val="center"/>
          </w:tcPr>
          <w:p w:rsidR="00AF0A30" w:rsidRPr="003C18AF" w:rsidRDefault="00AF0A30" w:rsidP="00E80C8D">
            <w:pPr>
              <w:spacing w:after="0" w:line="240" w:lineRule="auto"/>
              <w:jc w:val="center"/>
              <w:rPr>
                <w:rFonts w:cs="Times New Roman"/>
              </w:rPr>
            </w:pPr>
            <w:r>
              <w:rPr>
                <w:rFonts w:cs="Times New Roman"/>
              </w:rPr>
              <w:t>Projekta koordinators</w:t>
            </w:r>
          </w:p>
        </w:tc>
        <w:tc>
          <w:tcPr>
            <w:tcW w:w="2043" w:type="dxa"/>
            <w:shd w:val="clear" w:color="auto" w:fill="auto"/>
            <w:vAlign w:val="center"/>
          </w:tcPr>
          <w:p w:rsidR="00AF0A30" w:rsidRDefault="00AF0A30" w:rsidP="00E80C8D">
            <w:pPr>
              <w:spacing w:after="0" w:line="240" w:lineRule="auto"/>
              <w:ind w:firstLine="567"/>
              <w:jc w:val="center"/>
              <w:rPr>
                <w:rFonts w:cs="Times New Roman"/>
              </w:rPr>
            </w:pPr>
            <w:r>
              <w:rPr>
                <w:rFonts w:cs="Times New Roman"/>
              </w:rPr>
              <w:t>0,3</w:t>
            </w:r>
          </w:p>
        </w:tc>
        <w:tc>
          <w:tcPr>
            <w:tcW w:w="2418" w:type="dxa"/>
            <w:shd w:val="clear" w:color="auto" w:fill="auto"/>
            <w:vAlign w:val="center"/>
          </w:tcPr>
          <w:p w:rsidR="00AF0A30" w:rsidRPr="003C18AF" w:rsidRDefault="00AF0A30" w:rsidP="00E80C8D">
            <w:pPr>
              <w:spacing w:after="0" w:line="240" w:lineRule="auto"/>
              <w:ind w:firstLine="567"/>
              <w:jc w:val="center"/>
              <w:rPr>
                <w:rFonts w:cs="Times New Roman"/>
              </w:rPr>
            </w:pPr>
            <w:r>
              <w:rPr>
                <w:rFonts w:cs="Times New Roman"/>
              </w:rPr>
              <w:t>292,20</w:t>
            </w:r>
          </w:p>
        </w:tc>
      </w:tr>
      <w:tr w:rsidR="00AF0A30" w:rsidRPr="003C18AF" w:rsidTr="00AF0A30">
        <w:tc>
          <w:tcPr>
            <w:tcW w:w="1099" w:type="dxa"/>
            <w:shd w:val="clear" w:color="auto" w:fill="auto"/>
            <w:vAlign w:val="center"/>
          </w:tcPr>
          <w:p w:rsidR="00AF0A30" w:rsidRDefault="00AF0A30" w:rsidP="00E80C8D">
            <w:pPr>
              <w:spacing w:after="0" w:line="240" w:lineRule="auto"/>
              <w:ind w:firstLine="567"/>
              <w:rPr>
                <w:rFonts w:cs="Times New Roman"/>
              </w:rPr>
            </w:pPr>
            <w:r>
              <w:rPr>
                <w:rFonts w:cs="Times New Roman"/>
              </w:rPr>
              <w:t>5.</w:t>
            </w:r>
          </w:p>
        </w:tc>
        <w:tc>
          <w:tcPr>
            <w:tcW w:w="1688" w:type="dxa"/>
            <w:shd w:val="clear" w:color="auto" w:fill="auto"/>
            <w:vAlign w:val="center"/>
          </w:tcPr>
          <w:p w:rsidR="00AF0A30" w:rsidRPr="003C18AF" w:rsidRDefault="00AF0A30" w:rsidP="00E80C8D">
            <w:pPr>
              <w:spacing w:after="0" w:line="240" w:lineRule="auto"/>
              <w:ind w:firstLine="567"/>
              <w:jc w:val="center"/>
              <w:rPr>
                <w:rFonts w:cs="Times New Roman"/>
              </w:rPr>
            </w:pPr>
            <w:r>
              <w:rPr>
                <w:rFonts w:cs="Times New Roman"/>
              </w:rPr>
              <w:t>242202</w:t>
            </w:r>
          </w:p>
        </w:tc>
        <w:tc>
          <w:tcPr>
            <w:tcW w:w="2108" w:type="dxa"/>
            <w:shd w:val="clear" w:color="auto" w:fill="auto"/>
            <w:vAlign w:val="center"/>
          </w:tcPr>
          <w:p w:rsidR="00AF0A30" w:rsidRPr="003C18AF" w:rsidRDefault="00AF0A30" w:rsidP="00E80C8D">
            <w:pPr>
              <w:spacing w:after="0" w:line="240" w:lineRule="auto"/>
              <w:jc w:val="center"/>
              <w:rPr>
                <w:rFonts w:cs="Times New Roman"/>
              </w:rPr>
            </w:pPr>
            <w:r>
              <w:rPr>
                <w:rFonts w:cs="Times New Roman"/>
              </w:rPr>
              <w:t>Projekta koordinators</w:t>
            </w:r>
          </w:p>
        </w:tc>
        <w:tc>
          <w:tcPr>
            <w:tcW w:w="2043" w:type="dxa"/>
            <w:shd w:val="clear" w:color="auto" w:fill="auto"/>
            <w:vAlign w:val="center"/>
          </w:tcPr>
          <w:p w:rsidR="00AF0A30" w:rsidRDefault="00AF0A30" w:rsidP="00E80C8D">
            <w:pPr>
              <w:spacing w:after="0" w:line="240" w:lineRule="auto"/>
              <w:ind w:firstLine="567"/>
              <w:jc w:val="center"/>
              <w:rPr>
                <w:rFonts w:cs="Times New Roman"/>
              </w:rPr>
            </w:pPr>
            <w:r>
              <w:rPr>
                <w:rFonts w:cs="Times New Roman"/>
              </w:rPr>
              <w:t>0,3</w:t>
            </w:r>
          </w:p>
        </w:tc>
        <w:tc>
          <w:tcPr>
            <w:tcW w:w="2418" w:type="dxa"/>
            <w:shd w:val="clear" w:color="auto" w:fill="auto"/>
            <w:vAlign w:val="center"/>
          </w:tcPr>
          <w:p w:rsidR="00AF0A30" w:rsidRPr="003C18AF" w:rsidRDefault="00AF0A30" w:rsidP="00E80C8D">
            <w:pPr>
              <w:spacing w:after="0" w:line="240" w:lineRule="auto"/>
              <w:ind w:firstLine="567"/>
              <w:jc w:val="center"/>
              <w:rPr>
                <w:rFonts w:cs="Times New Roman"/>
              </w:rPr>
            </w:pPr>
            <w:r>
              <w:rPr>
                <w:rFonts w:cs="Times New Roman"/>
              </w:rPr>
              <w:t>292,20</w:t>
            </w:r>
          </w:p>
        </w:tc>
      </w:tr>
      <w:tr w:rsidR="00AF0A30" w:rsidRPr="003C18AF" w:rsidTr="00AF0A30">
        <w:tc>
          <w:tcPr>
            <w:tcW w:w="1099" w:type="dxa"/>
            <w:shd w:val="clear" w:color="auto" w:fill="auto"/>
            <w:vAlign w:val="center"/>
          </w:tcPr>
          <w:p w:rsidR="00AF0A30" w:rsidRDefault="00AF0A30" w:rsidP="00E80C8D">
            <w:pPr>
              <w:spacing w:after="0" w:line="240" w:lineRule="auto"/>
              <w:ind w:firstLine="567"/>
              <w:rPr>
                <w:rFonts w:cs="Times New Roman"/>
              </w:rPr>
            </w:pPr>
            <w:r>
              <w:rPr>
                <w:rFonts w:cs="Times New Roman"/>
              </w:rPr>
              <w:t>6.</w:t>
            </w:r>
          </w:p>
        </w:tc>
        <w:tc>
          <w:tcPr>
            <w:tcW w:w="1688" w:type="dxa"/>
            <w:shd w:val="clear" w:color="auto" w:fill="auto"/>
            <w:vAlign w:val="center"/>
          </w:tcPr>
          <w:p w:rsidR="00AF0A30" w:rsidRPr="003C18AF" w:rsidRDefault="00AF0A30" w:rsidP="00E80C8D">
            <w:pPr>
              <w:spacing w:after="0" w:line="240" w:lineRule="auto"/>
              <w:ind w:firstLine="567"/>
              <w:jc w:val="center"/>
              <w:rPr>
                <w:rFonts w:cs="Times New Roman"/>
              </w:rPr>
            </w:pPr>
            <w:r>
              <w:rPr>
                <w:rFonts w:cs="Times New Roman"/>
              </w:rPr>
              <w:t>242202</w:t>
            </w:r>
          </w:p>
        </w:tc>
        <w:tc>
          <w:tcPr>
            <w:tcW w:w="2108" w:type="dxa"/>
            <w:shd w:val="clear" w:color="auto" w:fill="auto"/>
            <w:vAlign w:val="center"/>
          </w:tcPr>
          <w:p w:rsidR="00AF0A30" w:rsidRPr="003C18AF" w:rsidRDefault="00AF0A30" w:rsidP="00E80C8D">
            <w:pPr>
              <w:spacing w:after="0" w:line="240" w:lineRule="auto"/>
              <w:jc w:val="center"/>
              <w:rPr>
                <w:rFonts w:cs="Times New Roman"/>
              </w:rPr>
            </w:pPr>
            <w:r>
              <w:rPr>
                <w:rFonts w:cs="Times New Roman"/>
              </w:rPr>
              <w:t>Projekta koordinators</w:t>
            </w:r>
          </w:p>
        </w:tc>
        <w:tc>
          <w:tcPr>
            <w:tcW w:w="2043" w:type="dxa"/>
            <w:shd w:val="clear" w:color="auto" w:fill="auto"/>
            <w:vAlign w:val="center"/>
          </w:tcPr>
          <w:p w:rsidR="00AF0A30" w:rsidRDefault="00AF0A30" w:rsidP="00E80C8D">
            <w:pPr>
              <w:spacing w:after="0" w:line="240" w:lineRule="auto"/>
              <w:ind w:firstLine="567"/>
              <w:jc w:val="center"/>
              <w:rPr>
                <w:rFonts w:cs="Times New Roman"/>
              </w:rPr>
            </w:pPr>
            <w:r>
              <w:rPr>
                <w:rFonts w:cs="Times New Roman"/>
              </w:rPr>
              <w:t>0,3</w:t>
            </w:r>
          </w:p>
        </w:tc>
        <w:tc>
          <w:tcPr>
            <w:tcW w:w="2418" w:type="dxa"/>
            <w:shd w:val="clear" w:color="auto" w:fill="auto"/>
            <w:vAlign w:val="center"/>
          </w:tcPr>
          <w:p w:rsidR="00AF0A30" w:rsidRPr="003C18AF" w:rsidRDefault="00AF0A30" w:rsidP="00E80C8D">
            <w:pPr>
              <w:spacing w:after="0" w:line="240" w:lineRule="auto"/>
              <w:ind w:firstLine="567"/>
              <w:jc w:val="center"/>
              <w:rPr>
                <w:rFonts w:cs="Times New Roman"/>
              </w:rPr>
            </w:pPr>
            <w:r>
              <w:rPr>
                <w:rFonts w:cs="Times New Roman"/>
              </w:rPr>
              <w:t>292,20</w:t>
            </w:r>
          </w:p>
        </w:tc>
      </w:tr>
    </w:tbl>
    <w:p w:rsidR="00AF0A30" w:rsidRDefault="00AF0A30" w:rsidP="00AF0A30">
      <w:pPr>
        <w:spacing w:after="0" w:line="240" w:lineRule="auto"/>
        <w:jc w:val="both"/>
      </w:pPr>
    </w:p>
    <w:p w:rsidR="00AF0A30" w:rsidRPr="00941936" w:rsidRDefault="00AF0A30" w:rsidP="00AF0A30">
      <w:pPr>
        <w:numPr>
          <w:ilvl w:val="0"/>
          <w:numId w:val="2"/>
        </w:numPr>
        <w:spacing w:after="0" w:line="240" w:lineRule="auto"/>
        <w:ind w:left="0" w:right="-1" w:firstLine="0"/>
        <w:jc w:val="center"/>
        <w:rPr>
          <w:rFonts w:cs="Times New Roman"/>
          <w:b/>
          <w:szCs w:val="24"/>
        </w:rPr>
      </w:pPr>
      <w:r w:rsidRPr="00673462">
        <w:rPr>
          <w:rFonts w:cs="Times New Roman"/>
          <w:b/>
          <w:szCs w:val="24"/>
        </w:rPr>
        <w:t>§</w:t>
      </w:r>
    </w:p>
    <w:p w:rsidR="00B1528C" w:rsidRPr="00B1528C" w:rsidRDefault="00B1528C" w:rsidP="00B1528C">
      <w:pPr>
        <w:spacing w:after="0" w:line="240" w:lineRule="auto"/>
        <w:jc w:val="center"/>
        <w:rPr>
          <w:b/>
          <w:bCs/>
        </w:rPr>
      </w:pPr>
      <w:r w:rsidRPr="00B1528C">
        <w:rPr>
          <w:b/>
        </w:rPr>
        <w:t>Par masu informācijas līdzek</w:t>
      </w:r>
      <w:r w:rsidR="00BE76D6">
        <w:rPr>
          <w:b/>
        </w:rPr>
        <w:t xml:space="preserve">ļa </w:t>
      </w:r>
      <w:r w:rsidRPr="00B1528C">
        <w:rPr>
          <w:b/>
        </w:rPr>
        <w:t>avīze “Silmalas dzīve” izslēgšanu no masu informācijas līdzekļu reģistra</w:t>
      </w:r>
    </w:p>
    <w:p w:rsidR="00AF0A30" w:rsidRDefault="00AF0A30" w:rsidP="00AF0A30">
      <w:pPr>
        <w:spacing w:after="0" w:line="240" w:lineRule="auto"/>
        <w:jc w:val="center"/>
        <w:rPr>
          <w:bCs/>
          <w:sz w:val="20"/>
          <w:szCs w:val="20"/>
        </w:rPr>
      </w:pPr>
      <w:r w:rsidRPr="00941936">
        <w:rPr>
          <w:bCs/>
          <w:sz w:val="20"/>
          <w:szCs w:val="20"/>
        </w:rPr>
        <w:t xml:space="preserve"> </w:t>
      </w:r>
      <w:r w:rsidRPr="00D13E29">
        <w:rPr>
          <w:bCs/>
          <w:sz w:val="20"/>
          <w:szCs w:val="20"/>
        </w:rPr>
        <w:t>(Ziņo</w:t>
      </w:r>
      <w:r w:rsidR="00D13E29">
        <w:rPr>
          <w:bCs/>
          <w:sz w:val="20"/>
          <w:szCs w:val="20"/>
        </w:rPr>
        <w:t xml:space="preserve"> </w:t>
      </w:r>
      <w:proofErr w:type="spellStart"/>
      <w:r w:rsidR="00D13E29">
        <w:rPr>
          <w:bCs/>
          <w:sz w:val="20"/>
          <w:szCs w:val="20"/>
        </w:rPr>
        <w:t>R.Baranova</w:t>
      </w:r>
      <w:proofErr w:type="spellEnd"/>
      <w:r w:rsidRPr="00D13E29">
        <w:rPr>
          <w:bCs/>
          <w:sz w:val="20"/>
          <w:szCs w:val="20"/>
        </w:rPr>
        <w:t xml:space="preserve"> )</w:t>
      </w:r>
    </w:p>
    <w:p w:rsidR="00AF0A30" w:rsidRDefault="00AF0A30" w:rsidP="00AF0A30">
      <w:pPr>
        <w:spacing w:after="0" w:line="240" w:lineRule="auto"/>
        <w:jc w:val="center"/>
        <w:rPr>
          <w:bCs/>
          <w:sz w:val="20"/>
          <w:szCs w:val="20"/>
        </w:rPr>
      </w:pPr>
    </w:p>
    <w:p w:rsidR="00F831F2" w:rsidRPr="00F831F2" w:rsidRDefault="00F831F2" w:rsidP="00F831F2">
      <w:pPr>
        <w:spacing w:after="0" w:line="240" w:lineRule="auto"/>
        <w:ind w:firstLine="567"/>
        <w:jc w:val="both"/>
        <w:rPr>
          <w:iCs/>
          <w:szCs w:val="24"/>
        </w:rPr>
      </w:pPr>
      <w:r w:rsidRPr="0068409C">
        <w:t>Pamatojoties uz likuma “Par pašvaldībām” 41.panta pirmās daļas 4.punktu, likuma “Par presi un citiem informācijas līdzekļiem” 2.panta otro daļu un 11.panta pirmās daļas 1.punktu, ņemot vērā Finanšu pastāvīgās komitejas 2018.gada 15.marta priekšlikumu</w:t>
      </w:r>
      <w:r>
        <w:t xml:space="preserve">, </w:t>
      </w:r>
      <w:r w:rsidRPr="003C18AF">
        <w:rPr>
          <w:rFonts w:cs="Times New Roman"/>
          <w:iCs/>
          <w:lang w:eastAsia="en-US"/>
        </w:rPr>
        <w:t xml:space="preserve">Rēzeknes novada dome, atklāti </w:t>
      </w:r>
      <w:r w:rsidRPr="00BB306F">
        <w:rPr>
          <w:iCs/>
          <w:szCs w:val="24"/>
        </w:rPr>
        <w:t xml:space="preserve">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BB306F">
        <w:rPr>
          <w:iCs/>
          <w:spacing w:val="80"/>
          <w:szCs w:val="24"/>
        </w:rPr>
        <w:t>nolem</w:t>
      </w:r>
      <w:r w:rsidRPr="00BB306F">
        <w:rPr>
          <w:iCs/>
          <w:szCs w:val="24"/>
        </w:rPr>
        <w:t>j:</w:t>
      </w:r>
    </w:p>
    <w:p w:rsidR="00F831F2" w:rsidRPr="0068409C" w:rsidRDefault="00F831F2" w:rsidP="00F831F2">
      <w:pPr>
        <w:spacing w:after="0" w:line="240" w:lineRule="auto"/>
        <w:jc w:val="both"/>
      </w:pPr>
    </w:p>
    <w:p w:rsidR="009A3BC3" w:rsidRPr="001E2F1D" w:rsidRDefault="009A3BC3" w:rsidP="009A3BC3">
      <w:pPr>
        <w:numPr>
          <w:ilvl w:val="0"/>
          <w:numId w:val="50"/>
        </w:numPr>
        <w:spacing w:after="0" w:line="240" w:lineRule="auto"/>
        <w:jc w:val="both"/>
      </w:pPr>
      <w:r w:rsidRPr="001E2F1D">
        <w:t>Izslēgt masu informācijas līdzek</w:t>
      </w:r>
      <w:r w:rsidR="00BE76D6">
        <w:t>li</w:t>
      </w:r>
      <w:r w:rsidRPr="001E2F1D">
        <w:t xml:space="preserve"> </w:t>
      </w:r>
      <w:r>
        <w:t>a</w:t>
      </w:r>
      <w:r w:rsidRPr="001E2F1D">
        <w:t xml:space="preserve">vīze “Silmalas dzīve”, reģistrācijas numurs 000702892, no </w:t>
      </w:r>
      <w:r>
        <w:t>Latvijas Republikas U</w:t>
      </w:r>
      <w:r w:rsidRPr="001E2F1D">
        <w:t>zņēmum</w:t>
      </w:r>
      <w:r>
        <w:t>u</w:t>
      </w:r>
      <w:r w:rsidRPr="001E2F1D">
        <w:t xml:space="preserve"> reģistra </w:t>
      </w:r>
      <w:r>
        <w:t>m</w:t>
      </w:r>
      <w:r w:rsidRPr="001E2F1D">
        <w:t xml:space="preserve">asu informācijas līdzekļu reģistra. </w:t>
      </w:r>
    </w:p>
    <w:p w:rsidR="009A3BC3" w:rsidRPr="001E2F1D" w:rsidRDefault="009A3BC3" w:rsidP="009A3BC3">
      <w:pPr>
        <w:numPr>
          <w:ilvl w:val="0"/>
          <w:numId w:val="50"/>
        </w:numPr>
        <w:spacing w:after="0" w:line="240" w:lineRule="auto"/>
        <w:jc w:val="both"/>
      </w:pPr>
      <w:r w:rsidRPr="001E2F1D">
        <w:t xml:space="preserve">Uzdot Silmalas pagasta pārvaldes ekonomistei </w:t>
      </w:r>
      <w:proofErr w:type="spellStart"/>
      <w:r w:rsidRPr="001E2F1D">
        <w:t>Jevģēnijai</w:t>
      </w:r>
      <w:proofErr w:type="spellEnd"/>
      <w:r w:rsidRPr="001E2F1D">
        <w:t xml:space="preserve"> </w:t>
      </w:r>
      <w:proofErr w:type="spellStart"/>
      <w:r w:rsidRPr="001E2F1D">
        <w:t>Grišuļonokai</w:t>
      </w:r>
      <w:proofErr w:type="spellEnd"/>
      <w:r w:rsidRPr="001E2F1D">
        <w:t xml:space="preserve"> nodrošināt masu informācijas līdzek</w:t>
      </w:r>
      <w:r>
        <w:t>ļa</w:t>
      </w:r>
      <w:r w:rsidRPr="001E2F1D">
        <w:t xml:space="preserve"> </w:t>
      </w:r>
      <w:r>
        <w:t xml:space="preserve">avīze “Silmalas dzīve” </w:t>
      </w:r>
      <w:r w:rsidRPr="001E2F1D">
        <w:t>izs</w:t>
      </w:r>
      <w:r>
        <w:t>lēgšanu no Latvijas Republikas U</w:t>
      </w:r>
      <w:r w:rsidRPr="001E2F1D">
        <w:t>zņēmum</w:t>
      </w:r>
      <w:r>
        <w:t>u</w:t>
      </w:r>
      <w:r w:rsidRPr="001E2F1D">
        <w:t xml:space="preserve"> reģistra </w:t>
      </w:r>
      <w:r>
        <w:t>m</w:t>
      </w:r>
      <w:r w:rsidRPr="001E2F1D">
        <w:t>asu informācijas līdzekļu reģistra.</w:t>
      </w:r>
    </w:p>
    <w:p w:rsidR="00F831F2" w:rsidRDefault="00F831F2" w:rsidP="00336CE4">
      <w:pPr>
        <w:spacing w:after="0" w:line="240" w:lineRule="auto"/>
        <w:jc w:val="both"/>
      </w:pPr>
    </w:p>
    <w:p w:rsidR="00040DDF" w:rsidRPr="00941936" w:rsidRDefault="00040DDF" w:rsidP="00040DDF">
      <w:pPr>
        <w:numPr>
          <w:ilvl w:val="0"/>
          <w:numId w:val="2"/>
        </w:numPr>
        <w:spacing w:after="0" w:line="240" w:lineRule="auto"/>
        <w:ind w:left="0" w:right="-1" w:firstLine="0"/>
        <w:jc w:val="center"/>
        <w:rPr>
          <w:rFonts w:cs="Times New Roman"/>
          <w:b/>
          <w:szCs w:val="24"/>
        </w:rPr>
      </w:pPr>
      <w:r w:rsidRPr="00673462">
        <w:rPr>
          <w:rFonts w:cs="Times New Roman"/>
          <w:b/>
          <w:szCs w:val="24"/>
        </w:rPr>
        <w:t>§</w:t>
      </w:r>
    </w:p>
    <w:p w:rsidR="00040DDF" w:rsidRPr="00E84C6F" w:rsidRDefault="00040DDF" w:rsidP="00040DDF">
      <w:pPr>
        <w:spacing w:after="0" w:line="240" w:lineRule="auto"/>
        <w:jc w:val="center"/>
        <w:rPr>
          <w:b/>
          <w:bCs/>
        </w:rPr>
      </w:pPr>
      <w:r w:rsidRPr="00E84C6F">
        <w:rPr>
          <w:b/>
          <w:szCs w:val="24"/>
        </w:rPr>
        <w:t>Pa</w:t>
      </w:r>
      <w:r w:rsidR="00ED0B12">
        <w:rPr>
          <w:b/>
          <w:szCs w:val="24"/>
        </w:rPr>
        <w:t>r vienošanos par zemesgabala “4”</w:t>
      </w:r>
      <w:r w:rsidRPr="00E84C6F">
        <w:rPr>
          <w:b/>
          <w:szCs w:val="24"/>
        </w:rPr>
        <w:t xml:space="preserve"> Nagļos, Nagļu pagastā, Rēzeknes novadā, kadastra Nr.7874 005 0369, 5890/ 119440 domājamo daļu iegūšanu īpašumā bez atlīdzības</w:t>
      </w:r>
    </w:p>
    <w:p w:rsidR="00040DDF" w:rsidRDefault="00040DDF" w:rsidP="00040DDF">
      <w:pPr>
        <w:spacing w:after="0" w:line="240" w:lineRule="auto"/>
        <w:jc w:val="center"/>
        <w:rPr>
          <w:bCs/>
          <w:sz w:val="20"/>
          <w:szCs w:val="20"/>
        </w:rPr>
      </w:pPr>
      <w:r w:rsidRPr="00941936">
        <w:rPr>
          <w:bCs/>
          <w:sz w:val="20"/>
          <w:szCs w:val="20"/>
        </w:rPr>
        <w:t xml:space="preserve"> </w:t>
      </w:r>
      <w:r w:rsidRPr="003A4432">
        <w:rPr>
          <w:bCs/>
          <w:sz w:val="20"/>
          <w:szCs w:val="20"/>
        </w:rPr>
        <w:t>(Ziņo</w:t>
      </w:r>
      <w:r>
        <w:rPr>
          <w:bCs/>
          <w:sz w:val="20"/>
          <w:szCs w:val="20"/>
        </w:rPr>
        <w:t xml:space="preserve"> </w:t>
      </w:r>
      <w:proofErr w:type="spellStart"/>
      <w:r>
        <w:rPr>
          <w:bCs/>
          <w:sz w:val="20"/>
          <w:szCs w:val="20"/>
        </w:rPr>
        <w:t>V.Čuhnovs</w:t>
      </w:r>
      <w:proofErr w:type="spellEnd"/>
      <w:r w:rsidRPr="003A4432">
        <w:rPr>
          <w:bCs/>
          <w:sz w:val="20"/>
          <w:szCs w:val="20"/>
        </w:rPr>
        <w:t xml:space="preserve"> )</w:t>
      </w:r>
    </w:p>
    <w:p w:rsidR="00040DDF" w:rsidRPr="00941936" w:rsidRDefault="00040DDF" w:rsidP="00040DDF">
      <w:pPr>
        <w:spacing w:after="0" w:line="240" w:lineRule="auto"/>
        <w:jc w:val="both"/>
        <w:rPr>
          <w:bCs/>
          <w:sz w:val="20"/>
          <w:szCs w:val="20"/>
        </w:rPr>
      </w:pPr>
    </w:p>
    <w:p w:rsidR="00040DDF" w:rsidRDefault="00040DDF" w:rsidP="00040DDF">
      <w:pPr>
        <w:spacing w:after="0" w:line="240" w:lineRule="auto"/>
        <w:ind w:firstLine="567"/>
        <w:jc w:val="both"/>
      </w:pPr>
      <w:r>
        <w:rPr>
          <w:szCs w:val="24"/>
        </w:rPr>
        <w:t xml:space="preserve">Pamatojoties uz likuma „Par pašvaldībām” </w:t>
      </w:r>
      <w:r w:rsidRPr="000339C0">
        <w:t>21.panta pirmās daļas 17. un 27.punktu</w:t>
      </w:r>
      <w:r>
        <w:t>,</w:t>
      </w:r>
      <w:r w:rsidRPr="000339C0">
        <w:rPr>
          <w:sz w:val="28"/>
          <w:szCs w:val="24"/>
        </w:rPr>
        <w:t xml:space="preserve"> </w:t>
      </w:r>
      <w:r>
        <w:rPr>
          <w:szCs w:val="24"/>
        </w:rPr>
        <w:t>41.panta pirmās daļas 4.punktu, likuma “Par valsts un pašvaldību dzīvojamo māju privatizāciju” 75.panta pirmo un ceturto daļu, Zemesgrāmatu likuma 1.pantu, ņemot vērā  Finanšu pastāvīgās komitejas 2018.gada 1</w:t>
      </w:r>
      <w:r w:rsidR="00ED0B12">
        <w:rPr>
          <w:szCs w:val="24"/>
        </w:rPr>
        <w:t>5</w:t>
      </w:r>
      <w:r>
        <w:rPr>
          <w:szCs w:val="24"/>
        </w:rPr>
        <w:t xml:space="preserve">.marta priekšlikumu, </w:t>
      </w:r>
      <w:r w:rsidRPr="00B138C5">
        <w:rPr>
          <w:rFonts w:cs="Times New Roman"/>
          <w:iCs/>
          <w:szCs w:val="24"/>
        </w:rPr>
        <w:t xml:space="preserve">Rēzeknes novada dome, balsojot </w:t>
      </w:r>
      <w:r w:rsidR="00336CE4" w:rsidRPr="005A42FE">
        <w:rPr>
          <w:rFonts w:cs="Times New Roman"/>
          <w:iCs/>
          <w:szCs w:val="24"/>
        </w:rPr>
        <w:t>“par” – 16 (</w:t>
      </w:r>
      <w:r w:rsidR="00336CE4" w:rsidRPr="005A42FE">
        <w:rPr>
          <w:rFonts w:eastAsia="Times New Roman"/>
          <w:szCs w:val="24"/>
          <w:lang w:eastAsia="ar-SA"/>
        </w:rPr>
        <w:t xml:space="preserve">Regīna </w:t>
      </w:r>
      <w:proofErr w:type="spellStart"/>
      <w:r w:rsidR="00336CE4" w:rsidRPr="005A42FE">
        <w:rPr>
          <w:rFonts w:eastAsia="Times New Roman"/>
          <w:szCs w:val="24"/>
          <w:lang w:eastAsia="ar-SA"/>
        </w:rPr>
        <w:t>Baranova</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Vasīlijs</w:t>
      </w:r>
      <w:proofErr w:type="spellEnd"/>
      <w:r w:rsidR="00336CE4" w:rsidRPr="005A42FE">
        <w:rPr>
          <w:rFonts w:eastAsia="Times New Roman"/>
          <w:szCs w:val="24"/>
          <w:lang w:eastAsia="ar-SA"/>
        </w:rPr>
        <w:t xml:space="preserve"> </w:t>
      </w:r>
      <w:proofErr w:type="spellStart"/>
      <w:r w:rsidR="00336CE4" w:rsidRPr="005A42FE">
        <w:rPr>
          <w:rFonts w:eastAsia="Times New Roman"/>
          <w:szCs w:val="24"/>
          <w:lang w:eastAsia="ar-SA"/>
        </w:rPr>
        <w:t>Bašmakovs</w:t>
      </w:r>
      <w:proofErr w:type="spellEnd"/>
      <w:r w:rsidR="00336CE4" w:rsidRPr="005A42FE">
        <w:rPr>
          <w:rFonts w:eastAsia="Times New Roman"/>
          <w:szCs w:val="24"/>
          <w:lang w:eastAsia="ar-SA"/>
        </w:rPr>
        <w:t xml:space="preserve">, </w:t>
      </w:r>
      <w:r w:rsidR="00336CE4" w:rsidRPr="005A42FE">
        <w:rPr>
          <w:rFonts w:eastAsia="Times New Roman" w:cs="Times New Roman"/>
          <w:szCs w:val="24"/>
          <w:lang w:eastAsia="ar-SA"/>
        </w:rPr>
        <w:t xml:space="preserve">Vilis Deksnis, Anita </w:t>
      </w:r>
      <w:proofErr w:type="spellStart"/>
      <w:r w:rsidR="00336CE4" w:rsidRPr="005A42FE">
        <w:rPr>
          <w:rFonts w:eastAsia="Times New Roman" w:cs="Times New Roman"/>
          <w:szCs w:val="24"/>
          <w:lang w:eastAsia="ar-SA"/>
        </w:rPr>
        <w:t>Ludborža</w:t>
      </w:r>
      <w:proofErr w:type="spellEnd"/>
      <w:r w:rsidR="00336CE4" w:rsidRPr="005A42FE">
        <w:rPr>
          <w:rFonts w:eastAsia="Times New Roman" w:cs="Times New Roman"/>
          <w:szCs w:val="24"/>
          <w:lang w:eastAsia="ar-SA"/>
        </w:rPr>
        <w:t xml:space="preserve">, Zigfrīds </w:t>
      </w:r>
      <w:proofErr w:type="spellStart"/>
      <w:r w:rsidR="00336CE4" w:rsidRPr="005A42FE">
        <w:rPr>
          <w:rFonts w:eastAsia="Times New Roman" w:cs="Times New Roman"/>
          <w:szCs w:val="24"/>
          <w:lang w:eastAsia="ar-SA"/>
        </w:rPr>
        <w:t>Lukaševičs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Pāvels Melnis, Edgars </w:t>
      </w:r>
      <w:proofErr w:type="spellStart"/>
      <w:r w:rsidR="00336CE4" w:rsidRPr="005A42FE">
        <w:rPr>
          <w:rFonts w:eastAsia="Times New Roman"/>
          <w:szCs w:val="24"/>
          <w:lang w:eastAsia="ar-SA"/>
        </w:rPr>
        <w:t>Nizins</w:t>
      </w:r>
      <w:proofErr w:type="spellEnd"/>
      <w:r w:rsidR="00336CE4" w:rsidRPr="005A42FE">
        <w:rPr>
          <w:rFonts w:cs="Times New Roman"/>
          <w:iCs/>
          <w:szCs w:val="24"/>
        </w:rPr>
        <w:t xml:space="preserve">, Elvīra </w:t>
      </w:r>
      <w:proofErr w:type="spellStart"/>
      <w:r w:rsidR="00336CE4" w:rsidRPr="005A42FE">
        <w:rPr>
          <w:rFonts w:cs="Times New Roman"/>
          <w:iCs/>
          <w:szCs w:val="24"/>
        </w:rPr>
        <w:t>Pizāne</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Guntis </w:t>
      </w:r>
      <w:proofErr w:type="spellStart"/>
      <w:r w:rsidR="00336CE4" w:rsidRPr="005A42FE">
        <w:rPr>
          <w:rFonts w:eastAsia="Times New Roman" w:cs="Times New Roman"/>
          <w:szCs w:val="24"/>
          <w:lang w:eastAsia="ar-SA"/>
        </w:rPr>
        <w:t>Rasims</w:t>
      </w:r>
      <w:proofErr w:type="spellEnd"/>
      <w:r w:rsidR="00336CE4" w:rsidRPr="005A42FE">
        <w:rPr>
          <w:rFonts w:eastAsia="Times New Roman" w:cs="Times New Roman"/>
          <w:szCs w:val="24"/>
          <w:lang w:eastAsia="ar-SA"/>
        </w:rPr>
        <w:t xml:space="preserve">, </w:t>
      </w:r>
      <w:r w:rsidR="00336CE4" w:rsidRPr="005A42FE">
        <w:rPr>
          <w:rFonts w:eastAsia="Times New Roman"/>
          <w:szCs w:val="24"/>
          <w:lang w:eastAsia="ar-SA"/>
        </w:rPr>
        <w:t xml:space="preserve">Pēteris </w:t>
      </w:r>
      <w:proofErr w:type="spellStart"/>
      <w:r w:rsidR="00336CE4" w:rsidRPr="005A42FE">
        <w:rPr>
          <w:rFonts w:eastAsia="Times New Roman"/>
          <w:szCs w:val="24"/>
          <w:lang w:eastAsia="ar-SA"/>
        </w:rPr>
        <w:t>Stanka</w:t>
      </w:r>
      <w:proofErr w:type="spellEnd"/>
      <w:r w:rsidR="00336CE4" w:rsidRPr="005A42FE">
        <w:rPr>
          <w:rFonts w:eastAsia="Times New Roman"/>
          <w:szCs w:val="24"/>
          <w:lang w:eastAsia="ar-SA"/>
        </w:rPr>
        <w:t>,</w:t>
      </w:r>
      <w:r w:rsidR="00336CE4" w:rsidRPr="005A42FE">
        <w:rPr>
          <w:rFonts w:eastAsia="Times New Roman" w:cs="Times New Roman"/>
          <w:szCs w:val="24"/>
          <w:lang w:eastAsia="ar-SA"/>
        </w:rPr>
        <w:t xml:space="preserve"> Viktors </w:t>
      </w:r>
      <w:proofErr w:type="spellStart"/>
      <w:r w:rsidR="00336CE4" w:rsidRPr="005A42FE">
        <w:rPr>
          <w:rFonts w:eastAsia="Times New Roman" w:cs="Times New Roman"/>
          <w:szCs w:val="24"/>
          <w:lang w:eastAsia="ar-SA"/>
        </w:rPr>
        <w:t>Ščerbakovs</w:t>
      </w:r>
      <w:proofErr w:type="spellEnd"/>
      <w:r w:rsidR="00336CE4" w:rsidRPr="005A42FE">
        <w:rPr>
          <w:rFonts w:eastAsia="Times New Roman" w:cs="Times New Roman"/>
          <w:szCs w:val="24"/>
          <w:lang w:eastAsia="ar-SA"/>
        </w:rPr>
        <w:t>, Staņislavs Šķesters,</w:t>
      </w:r>
      <w:r w:rsidR="00336CE4" w:rsidRPr="005A42FE">
        <w:rPr>
          <w:rFonts w:cs="Times New Roman"/>
          <w:iCs/>
          <w:szCs w:val="24"/>
        </w:rPr>
        <w:t xml:space="preserve"> Monvīds </w:t>
      </w:r>
      <w:proofErr w:type="spellStart"/>
      <w:r w:rsidR="00336CE4" w:rsidRPr="005A42FE">
        <w:rPr>
          <w:rFonts w:cs="Times New Roman"/>
          <w:iCs/>
          <w:szCs w:val="24"/>
        </w:rPr>
        <w:t>Švarcs</w:t>
      </w:r>
      <w:proofErr w:type="spellEnd"/>
      <w:r w:rsidR="00336CE4" w:rsidRPr="005A42FE">
        <w:rPr>
          <w:rFonts w:cs="Times New Roman"/>
          <w:iCs/>
          <w:szCs w:val="24"/>
        </w:rPr>
        <w:t xml:space="preserve">, </w:t>
      </w:r>
      <w:r w:rsidR="00336CE4" w:rsidRPr="005A42FE">
        <w:rPr>
          <w:rFonts w:eastAsia="Times New Roman" w:cs="Times New Roman"/>
          <w:szCs w:val="24"/>
          <w:lang w:eastAsia="ar-SA"/>
        </w:rPr>
        <w:t xml:space="preserve">Ērika </w:t>
      </w:r>
      <w:proofErr w:type="spellStart"/>
      <w:r w:rsidR="00336CE4" w:rsidRPr="005A42FE">
        <w:rPr>
          <w:rFonts w:eastAsia="Times New Roman" w:cs="Times New Roman"/>
          <w:szCs w:val="24"/>
          <w:lang w:eastAsia="ar-SA"/>
        </w:rPr>
        <w:t>Teirumnieka</w:t>
      </w:r>
      <w:proofErr w:type="spellEnd"/>
      <w:r w:rsidR="00336CE4" w:rsidRPr="005A42FE">
        <w:rPr>
          <w:rFonts w:eastAsia="Times New Roman" w:cs="Times New Roman"/>
          <w:szCs w:val="24"/>
          <w:lang w:eastAsia="ar-SA"/>
        </w:rPr>
        <w:t xml:space="preserve">, Frīdis </w:t>
      </w:r>
      <w:proofErr w:type="spellStart"/>
      <w:r w:rsidR="00336CE4" w:rsidRPr="005A42FE">
        <w:rPr>
          <w:rFonts w:eastAsia="Times New Roman" w:cs="Times New Roman"/>
          <w:szCs w:val="24"/>
          <w:lang w:eastAsia="ar-SA"/>
        </w:rPr>
        <w:t>Zenčenko</w:t>
      </w:r>
      <w:proofErr w:type="spellEnd"/>
      <w:r w:rsidR="00336CE4" w:rsidRPr="005A42FE">
        <w:rPr>
          <w:rFonts w:eastAsia="Times New Roman" w:cs="Times New Roman"/>
          <w:szCs w:val="24"/>
          <w:lang w:eastAsia="ar-SA"/>
        </w:rPr>
        <w:t xml:space="preserve">, Normunds </w:t>
      </w:r>
      <w:proofErr w:type="spellStart"/>
      <w:r w:rsidR="00336CE4" w:rsidRPr="005A42FE">
        <w:rPr>
          <w:rFonts w:eastAsia="Times New Roman" w:cs="Times New Roman"/>
          <w:szCs w:val="24"/>
          <w:lang w:eastAsia="ar-SA"/>
        </w:rPr>
        <w:t>Zušs</w:t>
      </w:r>
      <w:proofErr w:type="spellEnd"/>
      <w:r w:rsidR="00336CE4" w:rsidRPr="005A42FE">
        <w:rPr>
          <w:rFonts w:cs="Times New Roman"/>
          <w:iCs/>
          <w:szCs w:val="24"/>
        </w:rPr>
        <w:t>), “pret” - nav, “atturas” – nav,</w:t>
      </w:r>
      <w:r w:rsidR="00336CE4">
        <w:rPr>
          <w:rFonts w:cs="Times New Roman"/>
          <w:iCs/>
          <w:szCs w:val="24"/>
        </w:rPr>
        <w:t xml:space="preserve"> </w:t>
      </w:r>
      <w:r w:rsidRPr="00B138C5">
        <w:rPr>
          <w:rFonts w:cs="Times New Roman"/>
          <w:iCs/>
          <w:spacing w:val="80"/>
          <w:szCs w:val="24"/>
        </w:rPr>
        <w:t>nolem</w:t>
      </w:r>
      <w:r w:rsidRPr="00B138C5">
        <w:rPr>
          <w:rFonts w:cs="Times New Roman"/>
          <w:iCs/>
          <w:szCs w:val="24"/>
        </w:rPr>
        <w:t>j:</w:t>
      </w:r>
    </w:p>
    <w:p w:rsidR="00040DDF" w:rsidRDefault="00040DDF" w:rsidP="00040DDF">
      <w:pPr>
        <w:spacing w:after="0" w:line="240" w:lineRule="auto"/>
        <w:ind w:firstLine="720"/>
        <w:jc w:val="both"/>
        <w:rPr>
          <w:szCs w:val="24"/>
        </w:rPr>
      </w:pPr>
    </w:p>
    <w:p w:rsidR="00040DDF" w:rsidRDefault="00040DDF" w:rsidP="00040DDF">
      <w:pPr>
        <w:pStyle w:val="ListParagraph"/>
        <w:numPr>
          <w:ilvl w:val="0"/>
          <w:numId w:val="51"/>
        </w:numPr>
        <w:suppressAutoHyphens w:val="0"/>
        <w:spacing w:after="0" w:line="240" w:lineRule="auto"/>
        <w:ind w:left="567"/>
        <w:contextualSpacing/>
        <w:jc w:val="both"/>
        <w:rPr>
          <w:szCs w:val="24"/>
        </w:rPr>
      </w:pPr>
      <w:r>
        <w:rPr>
          <w:szCs w:val="24"/>
        </w:rPr>
        <w:t>Noslēgt vienošanos ar VAS “Privatizācijas aģentūra” par dzīvoklim Nr.8 piekrītošo zemesgabala “4” Nagļos, Nagļu pagastā, Rēzeknes novadā, kadastra Nr.7874 005 0369, 5890/119440 domājamo daļu iegūšanu īpašumā bez atlīdzības.</w:t>
      </w:r>
    </w:p>
    <w:p w:rsidR="00040DDF" w:rsidRPr="005C3FA8" w:rsidRDefault="00040DDF" w:rsidP="00040DDF">
      <w:pPr>
        <w:pStyle w:val="ListParagraph"/>
        <w:numPr>
          <w:ilvl w:val="0"/>
          <w:numId w:val="51"/>
        </w:numPr>
        <w:suppressAutoHyphens w:val="0"/>
        <w:spacing w:after="0" w:line="240" w:lineRule="auto"/>
        <w:ind w:left="567"/>
        <w:contextualSpacing/>
        <w:jc w:val="both"/>
        <w:rPr>
          <w:szCs w:val="24"/>
        </w:rPr>
      </w:pPr>
      <w:r>
        <w:rPr>
          <w:szCs w:val="24"/>
        </w:rPr>
        <w:t xml:space="preserve">Pilnvarot Nagļu pagasta pārvaldes vadītāju Daci </w:t>
      </w:r>
      <w:proofErr w:type="spellStart"/>
      <w:r>
        <w:rPr>
          <w:szCs w:val="24"/>
        </w:rPr>
        <w:t>Stikāni</w:t>
      </w:r>
      <w:proofErr w:type="spellEnd"/>
      <w:r>
        <w:rPr>
          <w:szCs w:val="24"/>
        </w:rPr>
        <w:t xml:space="preserve"> Rēzek</w:t>
      </w:r>
      <w:r w:rsidR="00ED0B12">
        <w:rPr>
          <w:szCs w:val="24"/>
        </w:rPr>
        <w:t>nes novada pašvaldības vārdā pa</w:t>
      </w:r>
      <w:r>
        <w:rPr>
          <w:szCs w:val="24"/>
        </w:rPr>
        <w:t>rakstīt vienošanos ar VAS “Privatizācijas aģentūra” par dzīvoklim Nr.8 piekrītošo zemesgabala “4” Nagļos, Nagļu pagastā, Rēzeknes novadā, kadastra Nr.7874 005 0369, 5890/119440 domājamo daļu iegūšanu īpašumā bez atlīdzības.</w:t>
      </w:r>
    </w:p>
    <w:p w:rsidR="00CB2B7D" w:rsidRDefault="00CB2B7D" w:rsidP="00F32DFA">
      <w:pPr>
        <w:spacing w:after="0" w:line="240" w:lineRule="auto"/>
        <w:ind w:right="-1"/>
        <w:jc w:val="both"/>
        <w:rPr>
          <w:rFonts w:cs="Times New Roman"/>
          <w:szCs w:val="24"/>
        </w:rPr>
      </w:pPr>
    </w:p>
    <w:p w:rsidR="00CB2B7D" w:rsidRPr="0030213F" w:rsidRDefault="00CB2B7D" w:rsidP="00CB2B7D">
      <w:pPr>
        <w:spacing w:after="0" w:line="20" w:lineRule="atLeast"/>
        <w:ind w:right="-6"/>
        <w:jc w:val="both"/>
        <w:rPr>
          <w:rFonts w:cs="Times New Roman"/>
          <w:color w:val="FF0000"/>
          <w:szCs w:val="24"/>
        </w:rPr>
      </w:pPr>
      <w:r>
        <w:rPr>
          <w:rFonts w:cs="Times New Roman"/>
          <w:szCs w:val="24"/>
        </w:rPr>
        <w:lastRenderedPageBreak/>
        <w:t>Sēde slēgta 10:55</w:t>
      </w:r>
    </w:p>
    <w:p w:rsidR="00CB2B7D" w:rsidRDefault="00CB2B7D" w:rsidP="00CB2B7D">
      <w:pPr>
        <w:spacing w:after="0" w:line="20" w:lineRule="atLeast"/>
        <w:ind w:right="-6"/>
        <w:jc w:val="both"/>
        <w:rPr>
          <w:rFonts w:cs="Times New Roman"/>
          <w:szCs w:val="24"/>
        </w:rPr>
      </w:pPr>
    </w:p>
    <w:p w:rsidR="00CB2B7D" w:rsidRPr="007454A7" w:rsidRDefault="00CB2B7D" w:rsidP="00CB2B7D">
      <w:pPr>
        <w:spacing w:after="0" w:line="20" w:lineRule="atLeast"/>
        <w:ind w:right="-6"/>
        <w:jc w:val="both"/>
        <w:rPr>
          <w:rFonts w:cs="Times New Roman"/>
          <w:szCs w:val="24"/>
        </w:rPr>
      </w:pPr>
      <w:r w:rsidRPr="007454A7">
        <w:rPr>
          <w:rFonts w:cs="Times New Roman"/>
          <w:szCs w:val="24"/>
        </w:rPr>
        <w:t>Nākamā kārtējā Rēzeknes novada domes sēde tiek sasaukta</w:t>
      </w:r>
      <w:r>
        <w:rPr>
          <w:rFonts w:cs="Times New Roman"/>
          <w:szCs w:val="24"/>
        </w:rPr>
        <w:t xml:space="preserve"> 2018</w:t>
      </w:r>
      <w:r w:rsidRPr="007454A7">
        <w:rPr>
          <w:rFonts w:cs="Times New Roman"/>
          <w:szCs w:val="24"/>
        </w:rPr>
        <w:t xml:space="preserve">.gada </w:t>
      </w:r>
      <w:r w:rsidR="00F32DFA">
        <w:rPr>
          <w:rFonts w:cs="Times New Roman"/>
          <w:szCs w:val="24"/>
        </w:rPr>
        <w:t>5.aprīlī</w:t>
      </w:r>
      <w:r w:rsidRPr="007454A7">
        <w:rPr>
          <w:rFonts w:cs="Times New Roman"/>
          <w:szCs w:val="24"/>
        </w:rPr>
        <w:t>.</w:t>
      </w:r>
    </w:p>
    <w:p w:rsidR="00F41185" w:rsidRDefault="00F41185" w:rsidP="00CB2B7D">
      <w:pPr>
        <w:suppressAutoHyphens w:val="0"/>
        <w:autoSpaceDE w:val="0"/>
        <w:autoSpaceDN w:val="0"/>
        <w:adjustRightInd w:val="0"/>
        <w:spacing w:after="0" w:line="240" w:lineRule="auto"/>
        <w:jc w:val="both"/>
        <w:rPr>
          <w:rFonts w:cs="Times New Roman"/>
          <w:bCs/>
          <w:szCs w:val="24"/>
          <w:lang w:eastAsia="en-US"/>
        </w:rPr>
      </w:pPr>
    </w:p>
    <w:p w:rsidR="00CB2B7D" w:rsidRPr="000B50D2" w:rsidRDefault="00CB2B7D" w:rsidP="00CB2B7D">
      <w:pPr>
        <w:suppressAutoHyphens w:val="0"/>
        <w:autoSpaceDE w:val="0"/>
        <w:autoSpaceDN w:val="0"/>
        <w:adjustRightInd w:val="0"/>
        <w:spacing w:after="0" w:line="240" w:lineRule="auto"/>
        <w:jc w:val="both"/>
        <w:rPr>
          <w:rFonts w:cs="Times New Roman"/>
          <w:bCs/>
          <w:szCs w:val="24"/>
          <w:lang w:eastAsia="en-US"/>
        </w:rPr>
      </w:pPr>
      <w:r w:rsidRPr="000B50D2">
        <w:rPr>
          <w:rFonts w:cs="Times New Roman"/>
          <w:bCs/>
          <w:szCs w:val="24"/>
          <w:lang w:eastAsia="en-US"/>
        </w:rPr>
        <w:t>Pielikumi:</w:t>
      </w:r>
    </w:p>
    <w:p w:rsidR="00D65DC7" w:rsidRDefault="00D65DC7" w:rsidP="00AF0A30">
      <w:pPr>
        <w:numPr>
          <w:ilvl w:val="3"/>
          <w:numId w:val="10"/>
        </w:numPr>
        <w:autoSpaceDE w:val="0"/>
        <w:autoSpaceDN w:val="0"/>
        <w:adjustRightInd w:val="0"/>
        <w:spacing w:after="0" w:line="240" w:lineRule="auto"/>
        <w:ind w:left="993" w:hanging="426"/>
        <w:jc w:val="both"/>
        <w:rPr>
          <w:bCs/>
        </w:rPr>
      </w:pPr>
      <w:r>
        <w:rPr>
          <w:bCs/>
        </w:rPr>
        <w:t>Maksas pakalpojumu izcenojuma aprēķins Silmalas pagasta pārvalde</w:t>
      </w:r>
      <w:r w:rsidR="00E80C8D">
        <w:rPr>
          <w:bCs/>
        </w:rPr>
        <w:t xml:space="preserve"> uz 1 lapas;</w:t>
      </w:r>
    </w:p>
    <w:p w:rsidR="00E80C8D" w:rsidRDefault="00E80C8D" w:rsidP="00AF0A30">
      <w:pPr>
        <w:numPr>
          <w:ilvl w:val="3"/>
          <w:numId w:val="10"/>
        </w:numPr>
        <w:autoSpaceDE w:val="0"/>
        <w:autoSpaceDN w:val="0"/>
        <w:adjustRightInd w:val="0"/>
        <w:spacing w:after="0" w:line="240" w:lineRule="auto"/>
        <w:ind w:left="993" w:hanging="426"/>
        <w:jc w:val="both"/>
        <w:rPr>
          <w:bCs/>
        </w:rPr>
      </w:pPr>
      <w:r>
        <w:rPr>
          <w:bCs/>
        </w:rPr>
        <w:t>Grafiskais pielikums Lubāna ezera dambja daļas Nagļu pagastā, zemes vienībās ar kadastra apzīmējumiem 7874 002 0116 un 7874 002 0156 uz 1 lapas;</w:t>
      </w:r>
    </w:p>
    <w:p w:rsidR="00A67976" w:rsidRDefault="00A67976" w:rsidP="00AF0A30">
      <w:pPr>
        <w:numPr>
          <w:ilvl w:val="3"/>
          <w:numId w:val="10"/>
        </w:numPr>
        <w:autoSpaceDE w:val="0"/>
        <w:autoSpaceDN w:val="0"/>
        <w:adjustRightInd w:val="0"/>
        <w:spacing w:after="0" w:line="240" w:lineRule="auto"/>
        <w:ind w:left="993" w:hanging="426"/>
        <w:jc w:val="both"/>
        <w:rPr>
          <w:bCs/>
        </w:rPr>
      </w:pPr>
      <w:r>
        <w:rPr>
          <w:bCs/>
        </w:rPr>
        <w:t>N</w:t>
      </w:r>
      <w:r w:rsidR="004D72A3">
        <w:rPr>
          <w:bCs/>
        </w:rPr>
        <w:t>.</w:t>
      </w:r>
      <w:r>
        <w:rPr>
          <w:bCs/>
        </w:rPr>
        <w:t xml:space="preserve"> K</w:t>
      </w:r>
      <w:r w:rsidR="004D72A3">
        <w:rPr>
          <w:bCs/>
        </w:rPr>
        <w:t>.</w:t>
      </w:r>
      <w:r>
        <w:rPr>
          <w:bCs/>
        </w:rPr>
        <w:t xml:space="preserve"> 2018.gada 7.marta piekrišana par nekustamā īpašuma “Ceļš” noteikto atlīdzību uz 1 lapas;</w:t>
      </w:r>
    </w:p>
    <w:p w:rsidR="00B7110B" w:rsidRPr="00B7110B" w:rsidRDefault="00B7110B" w:rsidP="00AF0A30">
      <w:pPr>
        <w:numPr>
          <w:ilvl w:val="3"/>
          <w:numId w:val="10"/>
        </w:numPr>
        <w:autoSpaceDE w:val="0"/>
        <w:autoSpaceDN w:val="0"/>
        <w:adjustRightInd w:val="0"/>
        <w:spacing w:after="0" w:line="240" w:lineRule="auto"/>
        <w:ind w:left="993" w:hanging="426"/>
        <w:jc w:val="both"/>
        <w:rPr>
          <w:bCs/>
        </w:rPr>
      </w:pPr>
      <w:r w:rsidRPr="00B7110B">
        <w:rPr>
          <w:bCs/>
        </w:rPr>
        <w:t xml:space="preserve">Nekustamā īpašuma </w:t>
      </w:r>
      <w:r w:rsidRPr="00B7110B">
        <w:rPr>
          <w:rFonts w:eastAsia="Times New Roman" w:cs="Times New Roman"/>
        </w:rPr>
        <w:t>„</w:t>
      </w:r>
      <w:r w:rsidR="00E80C8D">
        <w:rPr>
          <w:rFonts w:eastAsia="Times New Roman" w:cs="Times New Roman"/>
        </w:rPr>
        <w:t>Pagasta ēka</w:t>
      </w:r>
      <w:r w:rsidRPr="00B7110B">
        <w:t xml:space="preserve">”, </w:t>
      </w:r>
      <w:r w:rsidR="00E80C8D">
        <w:t xml:space="preserve">Rēzeknes ielā 2, Gaigalava, Gaigalavas pagastā, Rēzeknes novadā, nomas tiesību </w:t>
      </w:r>
      <w:r w:rsidRPr="00B7110B">
        <w:rPr>
          <w:rFonts w:cs="Times New Roman"/>
          <w:szCs w:val="24"/>
          <w:lang w:eastAsia="en-US"/>
        </w:rPr>
        <w:t xml:space="preserve">izsoles noteikumi ar pielikumiem, kopā </w:t>
      </w:r>
      <w:r w:rsidR="00D82B2F" w:rsidRPr="00D82B2F">
        <w:rPr>
          <w:rFonts w:cs="Times New Roman"/>
          <w:szCs w:val="24"/>
          <w:lang w:eastAsia="en-US"/>
        </w:rPr>
        <w:t>uz 15</w:t>
      </w:r>
      <w:r w:rsidRPr="00D82B2F">
        <w:rPr>
          <w:rFonts w:cs="Times New Roman"/>
          <w:szCs w:val="24"/>
          <w:lang w:eastAsia="en-US"/>
        </w:rPr>
        <w:t xml:space="preserve"> lapām</w:t>
      </w:r>
    </w:p>
    <w:p w:rsidR="00B7110B" w:rsidRPr="00353F97" w:rsidRDefault="00B7110B" w:rsidP="00AF0A30">
      <w:pPr>
        <w:numPr>
          <w:ilvl w:val="3"/>
          <w:numId w:val="10"/>
        </w:numPr>
        <w:autoSpaceDE w:val="0"/>
        <w:autoSpaceDN w:val="0"/>
        <w:adjustRightInd w:val="0"/>
        <w:spacing w:after="0" w:line="240" w:lineRule="auto"/>
        <w:ind w:left="993" w:hanging="426"/>
        <w:jc w:val="both"/>
        <w:rPr>
          <w:bCs/>
        </w:rPr>
      </w:pPr>
      <w:r w:rsidRPr="00B7110B">
        <w:rPr>
          <w:bCs/>
        </w:rPr>
        <w:t xml:space="preserve">Publicējamā informācija par </w:t>
      </w:r>
      <w:r w:rsidR="00E80C8D">
        <w:rPr>
          <w:rFonts w:eastAsia="Times New Roman" w:cs="Times New Roman"/>
        </w:rPr>
        <w:t>Pagasta ēka</w:t>
      </w:r>
      <w:r w:rsidR="00E80C8D" w:rsidRPr="00B7110B">
        <w:t xml:space="preserve">”, </w:t>
      </w:r>
      <w:r w:rsidR="00E80C8D">
        <w:t>Rēzeknes ielā 2, Gaigalava, Gaigalavas pagastā, Rēzeknes novadā,</w:t>
      </w:r>
      <w:r w:rsidRPr="00B7110B">
        <w:rPr>
          <w:bCs/>
        </w:rPr>
        <w:t xml:space="preserve"> nomas tiesību izsoli </w:t>
      </w:r>
      <w:r w:rsidRPr="00B7110B">
        <w:rPr>
          <w:rFonts w:eastAsia="Times New Roman" w:cs="Times New Roman"/>
          <w:szCs w:val="24"/>
        </w:rPr>
        <w:t>uz 1 lapas</w:t>
      </w:r>
      <w:r w:rsidR="007D48BA">
        <w:rPr>
          <w:rFonts w:eastAsia="Times New Roman" w:cs="Times New Roman"/>
          <w:szCs w:val="24"/>
        </w:rPr>
        <w:t>;</w:t>
      </w:r>
    </w:p>
    <w:p w:rsidR="00353F97" w:rsidRPr="00353F97" w:rsidRDefault="00353F97" w:rsidP="00AF0A30">
      <w:pPr>
        <w:numPr>
          <w:ilvl w:val="3"/>
          <w:numId w:val="10"/>
        </w:numPr>
        <w:autoSpaceDE w:val="0"/>
        <w:autoSpaceDN w:val="0"/>
        <w:adjustRightInd w:val="0"/>
        <w:spacing w:after="0" w:line="240" w:lineRule="auto"/>
        <w:ind w:left="993" w:hanging="426"/>
        <w:jc w:val="both"/>
        <w:rPr>
          <w:bCs/>
        </w:rPr>
      </w:pPr>
      <w:r>
        <w:rPr>
          <w:rFonts w:eastAsia="Times New Roman" w:cs="Times New Roman"/>
          <w:szCs w:val="24"/>
        </w:rPr>
        <w:t xml:space="preserve">Lūznavas pagasta pārvaldes 2018.gada 2.marta protokolu </w:t>
      </w:r>
      <w:r w:rsidRPr="00D82B2F">
        <w:rPr>
          <w:rFonts w:eastAsia="Times New Roman" w:cs="Times New Roman"/>
          <w:szCs w:val="24"/>
        </w:rPr>
        <w:t>uz 1 lapas;</w:t>
      </w:r>
    </w:p>
    <w:p w:rsidR="00B9582D" w:rsidRPr="00353F97" w:rsidRDefault="00B9582D" w:rsidP="00B9582D">
      <w:pPr>
        <w:numPr>
          <w:ilvl w:val="3"/>
          <w:numId w:val="10"/>
        </w:numPr>
        <w:autoSpaceDE w:val="0"/>
        <w:autoSpaceDN w:val="0"/>
        <w:adjustRightInd w:val="0"/>
        <w:spacing w:after="0" w:line="240" w:lineRule="auto"/>
        <w:ind w:left="993" w:hanging="426"/>
        <w:jc w:val="both"/>
        <w:rPr>
          <w:bCs/>
        </w:rPr>
      </w:pPr>
      <w:r>
        <w:rPr>
          <w:rFonts w:eastAsia="Times New Roman" w:cs="Times New Roman"/>
          <w:szCs w:val="24"/>
        </w:rPr>
        <w:t>Ozolaines pagasta pārvaldes 2018.gada 5.marta protokols uz</w:t>
      </w:r>
      <w:r w:rsidRPr="00C922F5">
        <w:rPr>
          <w:rFonts w:eastAsia="Times New Roman" w:cs="Times New Roman"/>
          <w:szCs w:val="24"/>
        </w:rPr>
        <w:t xml:space="preserve"> </w:t>
      </w:r>
      <w:r w:rsidR="00C922F5" w:rsidRPr="00C922F5">
        <w:rPr>
          <w:rFonts w:eastAsia="Times New Roman" w:cs="Times New Roman"/>
          <w:szCs w:val="24"/>
        </w:rPr>
        <w:t>2 lapām</w:t>
      </w:r>
      <w:r w:rsidRPr="00C922F5">
        <w:rPr>
          <w:rFonts w:eastAsia="Times New Roman" w:cs="Times New Roman"/>
          <w:szCs w:val="24"/>
        </w:rPr>
        <w:t>;</w:t>
      </w:r>
    </w:p>
    <w:p w:rsidR="00B9582D" w:rsidRPr="00353F97" w:rsidRDefault="00B9582D" w:rsidP="00B9582D">
      <w:pPr>
        <w:numPr>
          <w:ilvl w:val="3"/>
          <w:numId w:val="10"/>
        </w:numPr>
        <w:autoSpaceDE w:val="0"/>
        <w:autoSpaceDN w:val="0"/>
        <w:adjustRightInd w:val="0"/>
        <w:spacing w:after="0" w:line="240" w:lineRule="auto"/>
        <w:ind w:left="993" w:hanging="426"/>
        <w:jc w:val="both"/>
        <w:rPr>
          <w:bCs/>
        </w:rPr>
      </w:pPr>
      <w:r>
        <w:rPr>
          <w:rFonts w:eastAsia="Times New Roman" w:cs="Times New Roman"/>
          <w:szCs w:val="24"/>
        </w:rPr>
        <w:t xml:space="preserve">Gaigalavas pagasta pārvaldes 2018.gada 5.marta protokols uz </w:t>
      </w:r>
      <w:r w:rsidRPr="00C922F5">
        <w:rPr>
          <w:rFonts w:eastAsia="Times New Roman" w:cs="Times New Roman"/>
          <w:szCs w:val="24"/>
        </w:rPr>
        <w:t>1 lapas;</w:t>
      </w:r>
    </w:p>
    <w:p w:rsidR="00353F97" w:rsidRPr="00417FD7" w:rsidRDefault="00BC179B" w:rsidP="00AF0A30">
      <w:pPr>
        <w:numPr>
          <w:ilvl w:val="3"/>
          <w:numId w:val="10"/>
        </w:numPr>
        <w:autoSpaceDE w:val="0"/>
        <w:autoSpaceDN w:val="0"/>
        <w:adjustRightInd w:val="0"/>
        <w:spacing w:after="0" w:line="240" w:lineRule="auto"/>
        <w:ind w:left="993" w:hanging="426"/>
        <w:jc w:val="both"/>
        <w:rPr>
          <w:bCs/>
        </w:rPr>
      </w:pPr>
      <w:r>
        <w:rPr>
          <w:bCs/>
        </w:rPr>
        <w:t xml:space="preserve">Līguma projekts Par Medību tiesību nodošanu biedrībai “Mežinieks” </w:t>
      </w:r>
      <w:r w:rsidRPr="00C922F5">
        <w:rPr>
          <w:bCs/>
        </w:rPr>
        <w:t>uz 2 lapām;</w:t>
      </w:r>
    </w:p>
    <w:p w:rsidR="00417FD7" w:rsidRDefault="00417FD7" w:rsidP="00417FD7">
      <w:pPr>
        <w:numPr>
          <w:ilvl w:val="3"/>
          <w:numId w:val="10"/>
        </w:numPr>
        <w:autoSpaceDE w:val="0"/>
        <w:autoSpaceDN w:val="0"/>
        <w:adjustRightInd w:val="0"/>
        <w:spacing w:after="0" w:line="240" w:lineRule="auto"/>
        <w:ind w:left="993" w:hanging="426"/>
        <w:jc w:val="both"/>
        <w:rPr>
          <w:bCs/>
        </w:rPr>
      </w:pPr>
      <w:r>
        <w:rPr>
          <w:bCs/>
        </w:rPr>
        <w:t xml:space="preserve">Līguma projekts Par Medību tiesību nodošanu biedrībai “Mednieka Brālība” </w:t>
      </w:r>
      <w:r w:rsidRPr="00C922F5">
        <w:rPr>
          <w:bCs/>
        </w:rPr>
        <w:t>uz 2 lapām;</w:t>
      </w:r>
    </w:p>
    <w:p w:rsidR="00C922F5" w:rsidRDefault="00C922F5" w:rsidP="00417FD7">
      <w:pPr>
        <w:numPr>
          <w:ilvl w:val="3"/>
          <w:numId w:val="10"/>
        </w:numPr>
        <w:autoSpaceDE w:val="0"/>
        <w:autoSpaceDN w:val="0"/>
        <w:adjustRightInd w:val="0"/>
        <w:spacing w:after="0" w:line="240" w:lineRule="auto"/>
        <w:ind w:left="993" w:hanging="426"/>
        <w:jc w:val="both"/>
        <w:rPr>
          <w:bCs/>
        </w:rPr>
      </w:pPr>
      <w:r>
        <w:rPr>
          <w:bCs/>
        </w:rPr>
        <w:t>Biedrības “Latvijas Sarkanais krusts” Rēzeknes komitejas 2018.gada 14.februāra iesniegums uz 2 lapām;</w:t>
      </w:r>
    </w:p>
    <w:p w:rsidR="00C922F5" w:rsidRPr="00C922F5" w:rsidRDefault="00C922F5" w:rsidP="00C922F5">
      <w:pPr>
        <w:numPr>
          <w:ilvl w:val="3"/>
          <w:numId w:val="10"/>
        </w:numPr>
        <w:autoSpaceDE w:val="0"/>
        <w:autoSpaceDN w:val="0"/>
        <w:adjustRightInd w:val="0"/>
        <w:spacing w:after="0" w:line="240" w:lineRule="auto"/>
        <w:ind w:left="993" w:hanging="426"/>
        <w:jc w:val="both"/>
        <w:rPr>
          <w:bCs/>
        </w:rPr>
      </w:pPr>
      <w:r>
        <w:rPr>
          <w:bCs/>
        </w:rPr>
        <w:t xml:space="preserve">Biedrības “Latvijas Sarkanais krusts” Rēzeknes komitejas 2018.gada 16.februāra iesniegums uz 1 lapas; </w:t>
      </w:r>
    </w:p>
    <w:p w:rsidR="00C922F5" w:rsidRPr="00C922F5" w:rsidRDefault="00C922F5" w:rsidP="00C922F5">
      <w:pPr>
        <w:numPr>
          <w:ilvl w:val="3"/>
          <w:numId w:val="10"/>
        </w:numPr>
        <w:autoSpaceDE w:val="0"/>
        <w:autoSpaceDN w:val="0"/>
        <w:adjustRightInd w:val="0"/>
        <w:spacing w:after="0" w:line="240" w:lineRule="auto"/>
        <w:ind w:left="993" w:hanging="426"/>
        <w:jc w:val="both"/>
        <w:rPr>
          <w:bCs/>
        </w:rPr>
      </w:pPr>
      <w:r>
        <w:rPr>
          <w:bCs/>
        </w:rPr>
        <w:t xml:space="preserve">Biedrības “Latvijas Sarkanais krusts” Rēzeknes komitejas 2018.gada 19.februāra iesniegums uz 1 lapas; </w:t>
      </w:r>
    </w:p>
    <w:p w:rsidR="00417FD7" w:rsidRDefault="00D07487" w:rsidP="00AF0A30">
      <w:pPr>
        <w:numPr>
          <w:ilvl w:val="3"/>
          <w:numId w:val="10"/>
        </w:numPr>
        <w:autoSpaceDE w:val="0"/>
        <w:autoSpaceDN w:val="0"/>
        <w:adjustRightInd w:val="0"/>
        <w:spacing w:after="0" w:line="240" w:lineRule="auto"/>
        <w:ind w:left="993" w:hanging="426"/>
        <w:jc w:val="both"/>
        <w:rPr>
          <w:bCs/>
        </w:rPr>
      </w:pPr>
      <w:r>
        <w:rPr>
          <w:bCs/>
        </w:rPr>
        <w:t>Audriņu pagasta pārvaldes 2018.gada 20.februāra atzinums uz 1 lapas;</w:t>
      </w:r>
    </w:p>
    <w:p w:rsidR="00D07487" w:rsidRPr="007D48BA" w:rsidRDefault="00D07487" w:rsidP="00D07487">
      <w:pPr>
        <w:numPr>
          <w:ilvl w:val="3"/>
          <w:numId w:val="10"/>
        </w:numPr>
        <w:autoSpaceDE w:val="0"/>
        <w:autoSpaceDN w:val="0"/>
        <w:adjustRightInd w:val="0"/>
        <w:spacing w:after="0" w:line="240" w:lineRule="auto"/>
        <w:ind w:left="993" w:hanging="426"/>
        <w:jc w:val="both"/>
        <w:rPr>
          <w:bCs/>
        </w:rPr>
      </w:pPr>
      <w:r>
        <w:rPr>
          <w:bCs/>
        </w:rPr>
        <w:t>Bērzgales pagasta pārvaldes 2018.gada 6.marta atzinums uz 1 lapas;</w:t>
      </w:r>
    </w:p>
    <w:p w:rsidR="00D07487" w:rsidRPr="007D48BA" w:rsidRDefault="00D07487" w:rsidP="00D07487">
      <w:pPr>
        <w:numPr>
          <w:ilvl w:val="3"/>
          <w:numId w:val="10"/>
        </w:numPr>
        <w:autoSpaceDE w:val="0"/>
        <w:autoSpaceDN w:val="0"/>
        <w:adjustRightInd w:val="0"/>
        <w:spacing w:after="0" w:line="240" w:lineRule="auto"/>
        <w:ind w:left="993" w:hanging="426"/>
        <w:jc w:val="both"/>
        <w:rPr>
          <w:bCs/>
        </w:rPr>
      </w:pPr>
      <w:proofErr w:type="spellStart"/>
      <w:r>
        <w:rPr>
          <w:bCs/>
        </w:rPr>
        <w:t>Čornajas</w:t>
      </w:r>
      <w:proofErr w:type="spellEnd"/>
      <w:r>
        <w:rPr>
          <w:bCs/>
        </w:rPr>
        <w:t xml:space="preserve"> pagasta pārvaldes 2018.gada 19.februāra atzinums uz 1 lapas;</w:t>
      </w:r>
    </w:p>
    <w:p w:rsidR="00D07487" w:rsidRPr="007D48BA" w:rsidRDefault="00D07487" w:rsidP="00D07487">
      <w:pPr>
        <w:numPr>
          <w:ilvl w:val="3"/>
          <w:numId w:val="10"/>
        </w:numPr>
        <w:autoSpaceDE w:val="0"/>
        <w:autoSpaceDN w:val="0"/>
        <w:adjustRightInd w:val="0"/>
        <w:spacing w:after="0" w:line="240" w:lineRule="auto"/>
        <w:ind w:left="993" w:hanging="426"/>
        <w:jc w:val="both"/>
        <w:rPr>
          <w:bCs/>
        </w:rPr>
      </w:pPr>
      <w:r>
        <w:rPr>
          <w:bCs/>
        </w:rPr>
        <w:t>Dricānu pagasta pārvaldes 2018.gada 28.februāra atzinums uz 1 lapas;</w:t>
      </w:r>
    </w:p>
    <w:p w:rsidR="00D07487" w:rsidRPr="007D48BA" w:rsidRDefault="00D07487" w:rsidP="00D07487">
      <w:pPr>
        <w:numPr>
          <w:ilvl w:val="3"/>
          <w:numId w:val="10"/>
        </w:numPr>
        <w:autoSpaceDE w:val="0"/>
        <w:autoSpaceDN w:val="0"/>
        <w:adjustRightInd w:val="0"/>
        <w:spacing w:after="0" w:line="240" w:lineRule="auto"/>
        <w:ind w:left="993" w:hanging="426"/>
        <w:jc w:val="both"/>
        <w:rPr>
          <w:bCs/>
        </w:rPr>
      </w:pPr>
      <w:r>
        <w:rPr>
          <w:bCs/>
        </w:rPr>
        <w:t>Feimaņu pagasta pārvaldes 2018.gada 20.februāra atzinums uz 1 lapas;</w:t>
      </w:r>
    </w:p>
    <w:p w:rsidR="00D07487" w:rsidRPr="007D48BA" w:rsidRDefault="00D07487" w:rsidP="00D07487">
      <w:pPr>
        <w:numPr>
          <w:ilvl w:val="3"/>
          <w:numId w:val="10"/>
        </w:numPr>
        <w:autoSpaceDE w:val="0"/>
        <w:autoSpaceDN w:val="0"/>
        <w:adjustRightInd w:val="0"/>
        <w:spacing w:after="0" w:line="240" w:lineRule="auto"/>
        <w:ind w:left="993" w:hanging="426"/>
        <w:jc w:val="both"/>
        <w:rPr>
          <w:bCs/>
        </w:rPr>
      </w:pPr>
      <w:r>
        <w:rPr>
          <w:bCs/>
        </w:rPr>
        <w:t>Gaigalavas pagasta pārvaldes 2018.gada 6.marta atzinums uz 1 lapas;</w:t>
      </w:r>
    </w:p>
    <w:p w:rsidR="00D07487" w:rsidRPr="007D48BA" w:rsidRDefault="00D07487" w:rsidP="00D07487">
      <w:pPr>
        <w:numPr>
          <w:ilvl w:val="3"/>
          <w:numId w:val="10"/>
        </w:numPr>
        <w:autoSpaceDE w:val="0"/>
        <w:autoSpaceDN w:val="0"/>
        <w:adjustRightInd w:val="0"/>
        <w:spacing w:after="0" w:line="240" w:lineRule="auto"/>
        <w:ind w:left="993" w:hanging="426"/>
        <w:jc w:val="both"/>
        <w:rPr>
          <w:bCs/>
        </w:rPr>
      </w:pPr>
      <w:r>
        <w:rPr>
          <w:bCs/>
        </w:rPr>
        <w:t>Griškānu pagasta pārvaldes 2018.gada 6.marta atzinums uz 1 lapas;</w:t>
      </w:r>
    </w:p>
    <w:p w:rsidR="00D07487" w:rsidRPr="00D82B2F" w:rsidRDefault="00D07487" w:rsidP="00D07487">
      <w:pPr>
        <w:numPr>
          <w:ilvl w:val="3"/>
          <w:numId w:val="10"/>
        </w:numPr>
        <w:autoSpaceDE w:val="0"/>
        <w:autoSpaceDN w:val="0"/>
        <w:adjustRightInd w:val="0"/>
        <w:spacing w:after="0" w:line="240" w:lineRule="auto"/>
        <w:ind w:left="993" w:hanging="426"/>
        <w:jc w:val="both"/>
        <w:rPr>
          <w:bCs/>
        </w:rPr>
      </w:pPr>
      <w:r>
        <w:rPr>
          <w:bCs/>
        </w:rPr>
        <w:t xml:space="preserve">Ilzeskalna pagasta pārvaldes 2018.gada 20.februāra </w:t>
      </w:r>
      <w:r w:rsidRPr="00D82B2F">
        <w:rPr>
          <w:bCs/>
        </w:rPr>
        <w:t>atzinums uz 1 lapas;</w:t>
      </w:r>
    </w:p>
    <w:p w:rsidR="006C56D2" w:rsidRPr="007D48BA" w:rsidRDefault="006C56D2" w:rsidP="006C56D2">
      <w:pPr>
        <w:numPr>
          <w:ilvl w:val="3"/>
          <w:numId w:val="10"/>
        </w:numPr>
        <w:autoSpaceDE w:val="0"/>
        <w:autoSpaceDN w:val="0"/>
        <w:adjustRightInd w:val="0"/>
        <w:spacing w:after="0" w:line="240" w:lineRule="auto"/>
        <w:ind w:left="993" w:hanging="426"/>
        <w:jc w:val="both"/>
        <w:rPr>
          <w:bCs/>
        </w:rPr>
      </w:pPr>
      <w:proofErr w:type="spellStart"/>
      <w:r>
        <w:rPr>
          <w:bCs/>
        </w:rPr>
        <w:t>Kau</w:t>
      </w:r>
      <w:proofErr w:type="spellEnd"/>
      <w:r w:rsidR="00D97F78">
        <w:rPr>
          <w:bCs/>
        </w:rPr>
        <w:tab/>
        <w:t>1</w:t>
      </w:r>
      <w:r>
        <w:rPr>
          <w:bCs/>
        </w:rPr>
        <w:t>natas pagasta pārvaldes 2018.gada 20.februāra atzinums uz 1 lapas;</w:t>
      </w:r>
    </w:p>
    <w:p w:rsidR="006C56D2" w:rsidRPr="007D48BA" w:rsidRDefault="006C56D2" w:rsidP="006C56D2">
      <w:pPr>
        <w:numPr>
          <w:ilvl w:val="3"/>
          <w:numId w:val="10"/>
        </w:numPr>
        <w:autoSpaceDE w:val="0"/>
        <w:autoSpaceDN w:val="0"/>
        <w:adjustRightInd w:val="0"/>
        <w:spacing w:after="0" w:line="240" w:lineRule="auto"/>
        <w:ind w:left="993" w:hanging="426"/>
        <w:jc w:val="both"/>
        <w:rPr>
          <w:bCs/>
        </w:rPr>
      </w:pPr>
      <w:r>
        <w:rPr>
          <w:bCs/>
        </w:rPr>
        <w:t>Kantinieku pagasta pārvaldes 2018.gada 19.februāra atzinums uz 1 lapas;</w:t>
      </w:r>
    </w:p>
    <w:p w:rsidR="00197B0D" w:rsidRPr="007D48BA" w:rsidRDefault="00197B0D" w:rsidP="00197B0D">
      <w:pPr>
        <w:numPr>
          <w:ilvl w:val="3"/>
          <w:numId w:val="10"/>
        </w:numPr>
        <w:autoSpaceDE w:val="0"/>
        <w:autoSpaceDN w:val="0"/>
        <w:adjustRightInd w:val="0"/>
        <w:spacing w:after="0" w:line="240" w:lineRule="auto"/>
        <w:ind w:left="993" w:hanging="426"/>
        <w:jc w:val="both"/>
        <w:rPr>
          <w:bCs/>
        </w:rPr>
      </w:pPr>
      <w:r>
        <w:rPr>
          <w:bCs/>
        </w:rPr>
        <w:t>Lendžu pagasta pārvaldes 2018.gada 19.februāra atzinums uz 1 lapas;</w:t>
      </w:r>
    </w:p>
    <w:p w:rsidR="003B7C1C" w:rsidRPr="007D48BA" w:rsidRDefault="003B7C1C" w:rsidP="003B7C1C">
      <w:pPr>
        <w:numPr>
          <w:ilvl w:val="3"/>
          <w:numId w:val="10"/>
        </w:numPr>
        <w:autoSpaceDE w:val="0"/>
        <w:autoSpaceDN w:val="0"/>
        <w:adjustRightInd w:val="0"/>
        <w:spacing w:after="0" w:line="240" w:lineRule="auto"/>
        <w:ind w:left="993" w:hanging="426"/>
        <w:jc w:val="both"/>
        <w:rPr>
          <w:bCs/>
        </w:rPr>
      </w:pPr>
      <w:r>
        <w:rPr>
          <w:bCs/>
        </w:rPr>
        <w:t>Lūznavas pagasta pārvaldes 2018.gada 19.februāra atzinums uz 1 lapas;</w:t>
      </w:r>
    </w:p>
    <w:p w:rsidR="003B7C1C" w:rsidRPr="007D48BA" w:rsidRDefault="003B7C1C" w:rsidP="003B7C1C">
      <w:pPr>
        <w:numPr>
          <w:ilvl w:val="3"/>
          <w:numId w:val="10"/>
        </w:numPr>
        <w:autoSpaceDE w:val="0"/>
        <w:autoSpaceDN w:val="0"/>
        <w:adjustRightInd w:val="0"/>
        <w:spacing w:after="0" w:line="240" w:lineRule="auto"/>
        <w:ind w:left="993" w:hanging="426"/>
        <w:jc w:val="both"/>
        <w:rPr>
          <w:bCs/>
        </w:rPr>
      </w:pPr>
      <w:r>
        <w:rPr>
          <w:bCs/>
        </w:rPr>
        <w:t>Maltas pagasta pārvaldes 2018.gada 5.marta atzinums uz 1 lapas;</w:t>
      </w:r>
    </w:p>
    <w:p w:rsidR="00F93E0D" w:rsidRPr="007D48BA" w:rsidRDefault="00802029" w:rsidP="00F93E0D">
      <w:pPr>
        <w:numPr>
          <w:ilvl w:val="3"/>
          <w:numId w:val="10"/>
        </w:numPr>
        <w:autoSpaceDE w:val="0"/>
        <w:autoSpaceDN w:val="0"/>
        <w:adjustRightInd w:val="0"/>
        <w:spacing w:after="0" w:line="240" w:lineRule="auto"/>
        <w:ind w:left="993" w:hanging="426"/>
        <w:jc w:val="both"/>
        <w:rPr>
          <w:bCs/>
        </w:rPr>
      </w:pPr>
      <w:r>
        <w:rPr>
          <w:bCs/>
        </w:rPr>
        <w:t>Kaunatas pagasta pārvaldes struktūrvienības “</w:t>
      </w:r>
      <w:r w:rsidR="00F93E0D">
        <w:rPr>
          <w:bCs/>
        </w:rPr>
        <w:t>Mākoņkalna pagasta pārvaldes</w:t>
      </w:r>
      <w:r>
        <w:rPr>
          <w:bCs/>
        </w:rPr>
        <w:t>”</w:t>
      </w:r>
      <w:r w:rsidR="00F93E0D">
        <w:rPr>
          <w:bCs/>
        </w:rPr>
        <w:t xml:space="preserve"> 2018.gada 1.marta atzinums uz 1 lapas;</w:t>
      </w:r>
    </w:p>
    <w:p w:rsidR="00F93E0D" w:rsidRPr="007D48BA" w:rsidRDefault="00F93E0D" w:rsidP="00F93E0D">
      <w:pPr>
        <w:numPr>
          <w:ilvl w:val="3"/>
          <w:numId w:val="10"/>
        </w:numPr>
        <w:autoSpaceDE w:val="0"/>
        <w:autoSpaceDN w:val="0"/>
        <w:adjustRightInd w:val="0"/>
        <w:spacing w:after="0" w:line="240" w:lineRule="auto"/>
        <w:ind w:left="993" w:hanging="426"/>
        <w:jc w:val="both"/>
        <w:rPr>
          <w:bCs/>
        </w:rPr>
      </w:pPr>
      <w:r>
        <w:rPr>
          <w:bCs/>
        </w:rPr>
        <w:t>Nagļu pagasta pārvaldes 2018.gada 12.marta atzinums uz 1 lapas;</w:t>
      </w:r>
    </w:p>
    <w:p w:rsidR="00E31928" w:rsidRPr="007D48BA" w:rsidRDefault="00E31928" w:rsidP="00E31928">
      <w:pPr>
        <w:numPr>
          <w:ilvl w:val="3"/>
          <w:numId w:val="10"/>
        </w:numPr>
        <w:autoSpaceDE w:val="0"/>
        <w:autoSpaceDN w:val="0"/>
        <w:adjustRightInd w:val="0"/>
        <w:spacing w:after="0" w:line="240" w:lineRule="auto"/>
        <w:ind w:left="993" w:hanging="426"/>
        <w:jc w:val="both"/>
        <w:rPr>
          <w:bCs/>
        </w:rPr>
      </w:pPr>
      <w:r>
        <w:rPr>
          <w:bCs/>
        </w:rPr>
        <w:t>Nautrēnu pagasta pārvaldes 2018.gada 2.marta atzinums uz 1 lapas;</w:t>
      </w:r>
    </w:p>
    <w:p w:rsidR="00E31928" w:rsidRPr="007D48BA" w:rsidRDefault="00E31928" w:rsidP="00E31928">
      <w:pPr>
        <w:numPr>
          <w:ilvl w:val="3"/>
          <w:numId w:val="10"/>
        </w:numPr>
        <w:autoSpaceDE w:val="0"/>
        <w:autoSpaceDN w:val="0"/>
        <w:adjustRightInd w:val="0"/>
        <w:spacing w:after="0" w:line="240" w:lineRule="auto"/>
        <w:ind w:left="993" w:hanging="426"/>
        <w:jc w:val="both"/>
        <w:rPr>
          <w:bCs/>
        </w:rPr>
      </w:pPr>
      <w:r>
        <w:rPr>
          <w:bCs/>
        </w:rPr>
        <w:t>Ozolaines pagasta pārvaldes 2018.gada 22.februāra atzinums uz 1 lapas;</w:t>
      </w:r>
    </w:p>
    <w:p w:rsidR="00F462E0" w:rsidRPr="007D48BA" w:rsidRDefault="00F462E0" w:rsidP="00F462E0">
      <w:pPr>
        <w:numPr>
          <w:ilvl w:val="3"/>
          <w:numId w:val="10"/>
        </w:numPr>
        <w:autoSpaceDE w:val="0"/>
        <w:autoSpaceDN w:val="0"/>
        <w:adjustRightInd w:val="0"/>
        <w:spacing w:after="0" w:line="240" w:lineRule="auto"/>
        <w:ind w:left="993" w:hanging="426"/>
        <w:jc w:val="both"/>
        <w:rPr>
          <w:bCs/>
        </w:rPr>
      </w:pPr>
      <w:r>
        <w:rPr>
          <w:bCs/>
        </w:rPr>
        <w:t>Ozolmuižas pagasta pārvaldes 2018.gada 19.februāra atzinums uz 1 lapas;</w:t>
      </w:r>
    </w:p>
    <w:p w:rsidR="00F462E0" w:rsidRPr="007D48BA" w:rsidRDefault="00802029" w:rsidP="00F462E0">
      <w:pPr>
        <w:numPr>
          <w:ilvl w:val="3"/>
          <w:numId w:val="10"/>
        </w:numPr>
        <w:autoSpaceDE w:val="0"/>
        <w:autoSpaceDN w:val="0"/>
        <w:adjustRightInd w:val="0"/>
        <w:spacing w:after="0" w:line="240" w:lineRule="auto"/>
        <w:ind w:left="993" w:hanging="426"/>
        <w:jc w:val="both"/>
        <w:rPr>
          <w:bCs/>
        </w:rPr>
      </w:pPr>
      <w:r>
        <w:rPr>
          <w:bCs/>
        </w:rPr>
        <w:t xml:space="preserve">Maltas </w:t>
      </w:r>
      <w:r w:rsidR="00F462E0">
        <w:rPr>
          <w:bCs/>
        </w:rPr>
        <w:t>pagasta pārvaldes</w:t>
      </w:r>
      <w:r>
        <w:rPr>
          <w:bCs/>
        </w:rPr>
        <w:t xml:space="preserve"> struktūrvienības “Pušas pagasta pārvaldes</w:t>
      </w:r>
      <w:r w:rsidR="00F462E0">
        <w:rPr>
          <w:bCs/>
        </w:rPr>
        <w:t xml:space="preserve"> 2018.gada 1.marta atzinums uz 1 lapas;</w:t>
      </w:r>
    </w:p>
    <w:p w:rsidR="00F462E0" w:rsidRPr="007D48BA" w:rsidRDefault="00F462E0" w:rsidP="00F462E0">
      <w:pPr>
        <w:numPr>
          <w:ilvl w:val="3"/>
          <w:numId w:val="10"/>
        </w:numPr>
        <w:autoSpaceDE w:val="0"/>
        <w:autoSpaceDN w:val="0"/>
        <w:adjustRightInd w:val="0"/>
        <w:spacing w:after="0" w:line="240" w:lineRule="auto"/>
        <w:ind w:left="993" w:hanging="426"/>
        <w:jc w:val="both"/>
        <w:rPr>
          <w:bCs/>
        </w:rPr>
      </w:pPr>
      <w:r>
        <w:rPr>
          <w:bCs/>
        </w:rPr>
        <w:t>Rikavas pagasta pārvaldes 2018.gada 16.februāra atzinums uz 1 lapas;</w:t>
      </w:r>
    </w:p>
    <w:p w:rsidR="00F462E0" w:rsidRPr="007D48BA" w:rsidRDefault="00F462E0" w:rsidP="00F462E0">
      <w:pPr>
        <w:numPr>
          <w:ilvl w:val="3"/>
          <w:numId w:val="10"/>
        </w:numPr>
        <w:autoSpaceDE w:val="0"/>
        <w:autoSpaceDN w:val="0"/>
        <w:adjustRightInd w:val="0"/>
        <w:spacing w:after="0" w:line="240" w:lineRule="auto"/>
        <w:ind w:left="993" w:hanging="426"/>
        <w:jc w:val="both"/>
        <w:rPr>
          <w:bCs/>
        </w:rPr>
      </w:pPr>
      <w:r>
        <w:rPr>
          <w:bCs/>
        </w:rPr>
        <w:t>Sakstagala pagasta pārvaldes 2018.gada 19.februāra atzinums uz 1 lapas;</w:t>
      </w:r>
    </w:p>
    <w:p w:rsidR="00F462E0" w:rsidRPr="007D48BA" w:rsidRDefault="00F462E0" w:rsidP="00F462E0">
      <w:pPr>
        <w:numPr>
          <w:ilvl w:val="3"/>
          <w:numId w:val="10"/>
        </w:numPr>
        <w:autoSpaceDE w:val="0"/>
        <w:autoSpaceDN w:val="0"/>
        <w:adjustRightInd w:val="0"/>
        <w:spacing w:after="0" w:line="240" w:lineRule="auto"/>
        <w:ind w:left="993" w:hanging="426"/>
        <w:jc w:val="both"/>
        <w:rPr>
          <w:bCs/>
        </w:rPr>
      </w:pPr>
      <w:r>
        <w:rPr>
          <w:bCs/>
        </w:rPr>
        <w:t>Silmalas pagasta pārvaldes 2018.gada 6.marta atzinums uz 1 lapas;</w:t>
      </w:r>
    </w:p>
    <w:p w:rsidR="00F462E0" w:rsidRPr="007D48BA" w:rsidRDefault="00F462E0" w:rsidP="00F462E0">
      <w:pPr>
        <w:numPr>
          <w:ilvl w:val="3"/>
          <w:numId w:val="10"/>
        </w:numPr>
        <w:autoSpaceDE w:val="0"/>
        <w:autoSpaceDN w:val="0"/>
        <w:adjustRightInd w:val="0"/>
        <w:spacing w:after="0" w:line="240" w:lineRule="auto"/>
        <w:ind w:left="993" w:hanging="426"/>
        <w:jc w:val="both"/>
        <w:rPr>
          <w:bCs/>
        </w:rPr>
      </w:pPr>
      <w:r>
        <w:rPr>
          <w:bCs/>
        </w:rPr>
        <w:lastRenderedPageBreak/>
        <w:t>Stoļerovas pagasta pārvaldes 2018.gada 12.marta atzinums uz 1 lapas;</w:t>
      </w:r>
    </w:p>
    <w:p w:rsidR="00F462E0" w:rsidRPr="007D48BA" w:rsidRDefault="00F462E0" w:rsidP="00F462E0">
      <w:pPr>
        <w:numPr>
          <w:ilvl w:val="3"/>
          <w:numId w:val="10"/>
        </w:numPr>
        <w:autoSpaceDE w:val="0"/>
        <w:autoSpaceDN w:val="0"/>
        <w:adjustRightInd w:val="0"/>
        <w:spacing w:after="0" w:line="240" w:lineRule="auto"/>
        <w:ind w:left="993" w:hanging="426"/>
        <w:jc w:val="both"/>
        <w:rPr>
          <w:bCs/>
        </w:rPr>
      </w:pPr>
      <w:r>
        <w:rPr>
          <w:bCs/>
        </w:rPr>
        <w:t>Strūžānu pagasta pārvaldes 2018.gada 6.marta atzinums uz 1 lapas;</w:t>
      </w:r>
    </w:p>
    <w:p w:rsidR="008B65AF" w:rsidRDefault="008B65AF" w:rsidP="008B65AF">
      <w:pPr>
        <w:numPr>
          <w:ilvl w:val="3"/>
          <w:numId w:val="10"/>
        </w:numPr>
        <w:autoSpaceDE w:val="0"/>
        <w:autoSpaceDN w:val="0"/>
        <w:adjustRightInd w:val="0"/>
        <w:spacing w:after="0" w:line="240" w:lineRule="auto"/>
        <w:ind w:left="993" w:hanging="426"/>
        <w:jc w:val="both"/>
        <w:rPr>
          <w:bCs/>
        </w:rPr>
      </w:pPr>
      <w:r>
        <w:rPr>
          <w:bCs/>
        </w:rPr>
        <w:t>Vērēmu pagasta pārvaldes 2018.gada 1.marta atzinums uz 1 lapas;</w:t>
      </w:r>
    </w:p>
    <w:p w:rsidR="00912F1D" w:rsidRDefault="00912F1D" w:rsidP="008B65AF">
      <w:pPr>
        <w:numPr>
          <w:ilvl w:val="3"/>
          <w:numId w:val="10"/>
        </w:numPr>
        <w:autoSpaceDE w:val="0"/>
        <w:autoSpaceDN w:val="0"/>
        <w:adjustRightInd w:val="0"/>
        <w:spacing w:after="0" w:line="240" w:lineRule="auto"/>
        <w:ind w:left="993" w:hanging="426"/>
        <w:jc w:val="both"/>
        <w:rPr>
          <w:bCs/>
        </w:rPr>
      </w:pPr>
      <w:r>
        <w:rPr>
          <w:bCs/>
        </w:rPr>
        <w:t>“Par palīdzību dzīvokļu jautājumu risināšanu” pirmās kārtas reģistrs uz 1 lapas;</w:t>
      </w:r>
    </w:p>
    <w:p w:rsidR="00912F1D" w:rsidRDefault="00912F1D" w:rsidP="00912F1D">
      <w:pPr>
        <w:numPr>
          <w:ilvl w:val="3"/>
          <w:numId w:val="10"/>
        </w:numPr>
        <w:autoSpaceDE w:val="0"/>
        <w:autoSpaceDN w:val="0"/>
        <w:adjustRightInd w:val="0"/>
        <w:spacing w:after="0" w:line="240" w:lineRule="auto"/>
        <w:ind w:left="993" w:hanging="426"/>
        <w:jc w:val="both"/>
        <w:rPr>
          <w:bCs/>
        </w:rPr>
      </w:pPr>
      <w:r>
        <w:rPr>
          <w:bCs/>
        </w:rPr>
        <w:t>“Par palīdzību dzīvokļu jautājumu risināšanu” pirmās kārtas reģistrs uz 1 lapas;</w:t>
      </w:r>
    </w:p>
    <w:p w:rsidR="00B7110B" w:rsidRPr="00C24084" w:rsidRDefault="00B7110B" w:rsidP="00AF0A30">
      <w:pPr>
        <w:numPr>
          <w:ilvl w:val="3"/>
          <w:numId w:val="10"/>
        </w:numPr>
        <w:autoSpaceDE w:val="0"/>
        <w:autoSpaceDN w:val="0"/>
        <w:adjustRightInd w:val="0"/>
        <w:spacing w:after="0" w:line="240" w:lineRule="auto"/>
        <w:ind w:left="993" w:hanging="426"/>
        <w:jc w:val="both"/>
        <w:rPr>
          <w:bCs/>
        </w:rPr>
      </w:pPr>
      <w:r w:rsidRPr="00C24084">
        <w:rPr>
          <w:rFonts w:cs="Times New Roman"/>
          <w:szCs w:val="24"/>
        </w:rPr>
        <w:t>Rēzeknes novada domes l</w:t>
      </w:r>
      <w:r w:rsidR="00C24084" w:rsidRPr="00C24084">
        <w:rPr>
          <w:rFonts w:cs="Times New Roman"/>
          <w:szCs w:val="24"/>
        </w:rPr>
        <w:t>ēmums (administratīvais akts) 7.§ - 8.§, 17</w:t>
      </w:r>
      <w:r w:rsidRPr="00C24084">
        <w:rPr>
          <w:rFonts w:cs="Times New Roman"/>
          <w:szCs w:val="24"/>
        </w:rPr>
        <w:t xml:space="preserve">.§ - </w:t>
      </w:r>
      <w:r w:rsidR="00C24084" w:rsidRPr="00C24084">
        <w:rPr>
          <w:rFonts w:cs="Times New Roman"/>
          <w:szCs w:val="24"/>
        </w:rPr>
        <w:t>22</w:t>
      </w:r>
      <w:r w:rsidRPr="00C24084">
        <w:rPr>
          <w:rFonts w:cs="Times New Roman"/>
          <w:szCs w:val="24"/>
        </w:rPr>
        <w:t>.§</w:t>
      </w:r>
      <w:r w:rsidR="00D82B2F">
        <w:rPr>
          <w:rFonts w:cs="Times New Roman"/>
          <w:szCs w:val="24"/>
        </w:rPr>
        <w:t xml:space="preserve"> 48.§,</w:t>
      </w:r>
      <w:r w:rsidR="00D82B2F" w:rsidRPr="00C24084">
        <w:rPr>
          <w:rFonts w:cs="Times New Roman"/>
          <w:szCs w:val="24"/>
        </w:rPr>
        <w:t xml:space="preserve"> </w:t>
      </w:r>
      <w:r w:rsidR="00D82B2F">
        <w:rPr>
          <w:rFonts w:cs="Times New Roman"/>
          <w:szCs w:val="24"/>
        </w:rPr>
        <w:t>49</w:t>
      </w:r>
      <w:r w:rsidR="00D82B2F" w:rsidRPr="00C24084">
        <w:rPr>
          <w:rFonts w:cs="Times New Roman"/>
          <w:szCs w:val="24"/>
        </w:rPr>
        <w:t xml:space="preserve">.§ </w:t>
      </w:r>
      <w:r w:rsidR="0066546E" w:rsidRPr="00C24084">
        <w:rPr>
          <w:rFonts w:cs="Times New Roman"/>
          <w:szCs w:val="24"/>
        </w:rPr>
        <w:t xml:space="preserve"> </w:t>
      </w:r>
      <w:r w:rsidRPr="00C24084">
        <w:rPr>
          <w:rFonts w:cs="Times New Roman"/>
          <w:szCs w:val="24"/>
        </w:rPr>
        <w:t xml:space="preserve">kopā uz </w:t>
      </w:r>
      <w:r w:rsidR="00D82B2F">
        <w:rPr>
          <w:rFonts w:cs="Times New Roman"/>
          <w:szCs w:val="24"/>
        </w:rPr>
        <w:t xml:space="preserve">10 </w:t>
      </w:r>
      <w:r w:rsidRPr="00C24084">
        <w:rPr>
          <w:rFonts w:cs="Times New Roman"/>
          <w:szCs w:val="24"/>
        </w:rPr>
        <w:t>lapām</w:t>
      </w:r>
    </w:p>
    <w:p w:rsidR="00D50328" w:rsidRPr="00C24084" w:rsidRDefault="00D50328" w:rsidP="00AF0A30">
      <w:pPr>
        <w:numPr>
          <w:ilvl w:val="3"/>
          <w:numId w:val="10"/>
        </w:numPr>
        <w:autoSpaceDE w:val="0"/>
        <w:autoSpaceDN w:val="0"/>
        <w:adjustRightInd w:val="0"/>
        <w:spacing w:after="0" w:line="240" w:lineRule="auto"/>
        <w:ind w:left="993" w:hanging="426"/>
        <w:jc w:val="both"/>
        <w:rPr>
          <w:bCs/>
        </w:rPr>
      </w:pPr>
      <w:r w:rsidRPr="00C24084">
        <w:rPr>
          <w:rFonts w:cs="Times New Roman"/>
          <w:szCs w:val="24"/>
        </w:rPr>
        <w:t>Latvijas Republikas uzņēmuma re</w:t>
      </w:r>
      <w:r w:rsidR="008818D6" w:rsidRPr="00C24084">
        <w:rPr>
          <w:rFonts w:cs="Times New Roman"/>
          <w:szCs w:val="24"/>
        </w:rPr>
        <w:t>ģistrs masu informācijas līdzekļa reģistrācijas apliecības kopija uz 1 lapas.</w:t>
      </w:r>
    </w:p>
    <w:p w:rsidR="00CB2B7D" w:rsidRPr="00941936" w:rsidRDefault="00CB2B7D" w:rsidP="00CB2B7D">
      <w:pPr>
        <w:spacing w:after="0" w:line="240" w:lineRule="auto"/>
        <w:contextualSpacing/>
        <w:jc w:val="both"/>
        <w:rPr>
          <w:rFonts w:eastAsia="Times New Roman" w:cs="Times New Roman"/>
          <w:szCs w:val="24"/>
          <w:lang w:eastAsia="ar-SA"/>
        </w:rPr>
      </w:pPr>
    </w:p>
    <w:p w:rsidR="00CB2B7D" w:rsidRPr="0030213F" w:rsidRDefault="00CB2B7D" w:rsidP="00CB2B7D">
      <w:pPr>
        <w:tabs>
          <w:tab w:val="left" w:pos="7655"/>
        </w:tabs>
        <w:spacing w:after="0" w:line="20" w:lineRule="atLeast"/>
        <w:ind w:right="-6"/>
        <w:jc w:val="both"/>
        <w:rPr>
          <w:rFonts w:cs="Times New Roman"/>
          <w:szCs w:val="24"/>
        </w:rPr>
      </w:pPr>
      <w:r>
        <w:rPr>
          <w:rFonts w:cs="Times New Roman"/>
          <w:szCs w:val="24"/>
        </w:rPr>
        <w:t>Sēdes vadītājs</w:t>
      </w:r>
      <w:r w:rsidRPr="0030213F">
        <w:rPr>
          <w:rFonts w:cs="Times New Roman"/>
          <w:szCs w:val="24"/>
        </w:rPr>
        <w:t xml:space="preserve">                                                                                                      </w:t>
      </w:r>
      <w:r>
        <w:rPr>
          <w:rFonts w:cs="Times New Roman"/>
          <w:szCs w:val="24"/>
        </w:rPr>
        <w:t>Monvīds Švarcs</w:t>
      </w:r>
    </w:p>
    <w:p w:rsidR="00CB2B7D" w:rsidRPr="0030213F" w:rsidRDefault="00CB2B7D" w:rsidP="00CB2B7D">
      <w:pPr>
        <w:tabs>
          <w:tab w:val="left" w:pos="7655"/>
        </w:tabs>
        <w:spacing w:after="0" w:line="20" w:lineRule="atLeast"/>
        <w:ind w:right="-6"/>
        <w:jc w:val="both"/>
        <w:rPr>
          <w:rFonts w:cs="Times New Roman"/>
          <w:szCs w:val="24"/>
        </w:rPr>
      </w:pPr>
      <w:r>
        <w:rPr>
          <w:rFonts w:cs="Times New Roman"/>
          <w:szCs w:val="24"/>
        </w:rPr>
        <w:t>2018.gada 1</w:t>
      </w:r>
      <w:r w:rsidR="00E50F86">
        <w:rPr>
          <w:rFonts w:cs="Times New Roman"/>
          <w:szCs w:val="24"/>
        </w:rPr>
        <w:t>5</w:t>
      </w:r>
      <w:r w:rsidRPr="0030213F">
        <w:rPr>
          <w:rFonts w:cs="Times New Roman"/>
          <w:szCs w:val="24"/>
        </w:rPr>
        <w:t>.</w:t>
      </w:r>
      <w:r>
        <w:rPr>
          <w:rFonts w:cs="Times New Roman"/>
          <w:szCs w:val="24"/>
        </w:rPr>
        <w:t>martā</w:t>
      </w:r>
    </w:p>
    <w:p w:rsidR="00CB2B7D" w:rsidRPr="0030213F" w:rsidRDefault="00CB2B7D" w:rsidP="00CB2B7D">
      <w:pPr>
        <w:pStyle w:val="ListParagraph"/>
        <w:tabs>
          <w:tab w:val="left" w:pos="7655"/>
        </w:tabs>
        <w:spacing w:after="0" w:line="20" w:lineRule="atLeast"/>
        <w:ind w:left="1080" w:right="-6"/>
        <w:jc w:val="both"/>
        <w:rPr>
          <w:rFonts w:cs="Times New Roman"/>
          <w:sz w:val="16"/>
          <w:szCs w:val="16"/>
        </w:rPr>
      </w:pPr>
    </w:p>
    <w:p w:rsidR="00CB2B7D" w:rsidRPr="0030213F" w:rsidRDefault="00CB2B7D" w:rsidP="00CB2B7D">
      <w:pPr>
        <w:pStyle w:val="ListParagraph"/>
        <w:tabs>
          <w:tab w:val="left" w:pos="7655"/>
        </w:tabs>
        <w:spacing w:after="0" w:line="20" w:lineRule="atLeast"/>
        <w:ind w:left="1080" w:right="-6"/>
        <w:jc w:val="both"/>
        <w:rPr>
          <w:rFonts w:cs="Times New Roman"/>
          <w:sz w:val="16"/>
          <w:szCs w:val="16"/>
        </w:rPr>
      </w:pPr>
    </w:p>
    <w:p w:rsidR="00227AD9" w:rsidRDefault="00227AD9" w:rsidP="00CB2B7D">
      <w:pPr>
        <w:tabs>
          <w:tab w:val="left" w:pos="7655"/>
        </w:tabs>
        <w:spacing w:after="0" w:line="20" w:lineRule="atLeast"/>
        <w:ind w:right="-6"/>
        <w:jc w:val="both"/>
        <w:rPr>
          <w:rFonts w:cs="Times New Roman"/>
          <w:szCs w:val="24"/>
        </w:rPr>
      </w:pPr>
    </w:p>
    <w:p w:rsidR="00CB2B7D" w:rsidRPr="0030213F" w:rsidRDefault="00CB2B7D" w:rsidP="00CB2B7D">
      <w:pPr>
        <w:tabs>
          <w:tab w:val="left" w:pos="7655"/>
        </w:tabs>
        <w:spacing w:after="0" w:line="20" w:lineRule="atLeast"/>
        <w:ind w:right="-6"/>
        <w:jc w:val="both"/>
        <w:rPr>
          <w:rFonts w:cs="Times New Roman"/>
          <w:szCs w:val="24"/>
        </w:rPr>
      </w:pPr>
      <w:r w:rsidRPr="0030213F">
        <w:rPr>
          <w:rFonts w:cs="Times New Roman"/>
          <w:szCs w:val="24"/>
        </w:rPr>
        <w:t xml:space="preserve">Protokoliste                                                                                                          </w:t>
      </w:r>
      <w:r w:rsidR="00E50F86">
        <w:rPr>
          <w:rFonts w:cs="Times New Roman"/>
          <w:szCs w:val="24"/>
        </w:rPr>
        <w:t xml:space="preserve">Iveta </w:t>
      </w:r>
      <w:proofErr w:type="spellStart"/>
      <w:r w:rsidR="00E50F86">
        <w:rPr>
          <w:rFonts w:cs="Times New Roman"/>
          <w:szCs w:val="24"/>
        </w:rPr>
        <w:t>Ladnā</w:t>
      </w:r>
      <w:proofErr w:type="spellEnd"/>
    </w:p>
    <w:p w:rsidR="00CB2B7D" w:rsidRPr="005B3FC1" w:rsidRDefault="00CB2B7D" w:rsidP="001E72BC">
      <w:pPr>
        <w:tabs>
          <w:tab w:val="left" w:pos="7655"/>
        </w:tabs>
        <w:spacing w:after="0" w:line="20" w:lineRule="atLeast"/>
        <w:ind w:right="-6"/>
        <w:jc w:val="both"/>
        <w:rPr>
          <w:rFonts w:cs="Times New Roman"/>
          <w:iCs/>
          <w:szCs w:val="24"/>
        </w:rPr>
      </w:pPr>
      <w:r>
        <w:rPr>
          <w:rFonts w:cs="Times New Roman"/>
          <w:szCs w:val="24"/>
        </w:rPr>
        <w:t>2018.gada 1</w:t>
      </w:r>
      <w:r w:rsidR="00E50F86">
        <w:rPr>
          <w:rFonts w:cs="Times New Roman"/>
          <w:szCs w:val="24"/>
        </w:rPr>
        <w:t>5</w:t>
      </w:r>
      <w:r w:rsidRPr="0030213F">
        <w:rPr>
          <w:rFonts w:cs="Times New Roman"/>
          <w:szCs w:val="24"/>
        </w:rPr>
        <w:t>.</w:t>
      </w:r>
      <w:r>
        <w:rPr>
          <w:rFonts w:cs="Times New Roman"/>
          <w:szCs w:val="24"/>
        </w:rPr>
        <w:t>martā</w:t>
      </w:r>
    </w:p>
    <w:sectPr w:rsidR="00CB2B7D" w:rsidRPr="005B3FC1" w:rsidSect="001D4C39">
      <w:footerReference w:type="default" r:id="rId12"/>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B5" w:rsidRDefault="00F90CB5">
      <w:pPr>
        <w:spacing w:after="0" w:line="240" w:lineRule="auto"/>
      </w:pPr>
      <w:r>
        <w:separator/>
      </w:r>
    </w:p>
  </w:endnote>
  <w:endnote w:type="continuationSeparator" w:id="0">
    <w:p w:rsidR="00F90CB5" w:rsidRDefault="00F9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Neo'w Arial">
    <w:altName w:val="Arial"/>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451370"/>
      <w:docPartObj>
        <w:docPartGallery w:val="Page Numbers (Bottom of Page)"/>
        <w:docPartUnique/>
      </w:docPartObj>
    </w:sdtPr>
    <w:sdtEndPr>
      <w:rPr>
        <w:noProof/>
      </w:rPr>
    </w:sdtEndPr>
    <w:sdtContent>
      <w:p w:rsidR="00F90CB5" w:rsidRDefault="00F90CB5">
        <w:pPr>
          <w:pStyle w:val="Footer"/>
          <w:jc w:val="center"/>
        </w:pPr>
        <w:r w:rsidRPr="00A22524">
          <w:rPr>
            <w:sz w:val="18"/>
            <w:szCs w:val="18"/>
          </w:rPr>
          <w:fldChar w:fldCharType="begin"/>
        </w:r>
        <w:r w:rsidRPr="00A22524">
          <w:rPr>
            <w:sz w:val="18"/>
            <w:szCs w:val="18"/>
          </w:rPr>
          <w:instrText xml:space="preserve"> PAGE   \* MERGEFORMAT </w:instrText>
        </w:r>
        <w:r w:rsidRPr="00A22524">
          <w:rPr>
            <w:sz w:val="18"/>
            <w:szCs w:val="18"/>
          </w:rPr>
          <w:fldChar w:fldCharType="separate"/>
        </w:r>
        <w:r w:rsidR="00A70EA0">
          <w:rPr>
            <w:noProof/>
            <w:sz w:val="18"/>
            <w:szCs w:val="18"/>
          </w:rPr>
          <w:t>6</w:t>
        </w:r>
        <w:r w:rsidRPr="00A22524">
          <w:rPr>
            <w:noProof/>
            <w:sz w:val="18"/>
            <w:szCs w:val="18"/>
          </w:rPr>
          <w:fldChar w:fldCharType="end"/>
        </w:r>
      </w:p>
    </w:sdtContent>
  </w:sdt>
  <w:p w:rsidR="00F90CB5" w:rsidRDefault="00F90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B5" w:rsidRDefault="00F90CB5">
      <w:pPr>
        <w:spacing w:after="0" w:line="240" w:lineRule="auto"/>
      </w:pPr>
      <w:r>
        <w:separator/>
      </w:r>
    </w:p>
  </w:footnote>
  <w:footnote w:type="continuationSeparator" w:id="0">
    <w:p w:rsidR="00F90CB5" w:rsidRDefault="00F90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1F4BCFA"/>
    <w:name w:val="WW8Num1"/>
    <w:lvl w:ilvl="0">
      <w:start w:val="1"/>
      <w:numFmt w:val="decimal"/>
      <w:lvlText w:val="%1."/>
      <w:lvlJc w:val="left"/>
      <w:pPr>
        <w:tabs>
          <w:tab w:val="num" w:pos="0"/>
        </w:tabs>
        <w:ind w:left="927" w:hanging="360"/>
      </w:pPr>
      <w:rPr>
        <w:color w:val="auto"/>
      </w:r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C"/>
    <w:multiLevelType w:val="multilevel"/>
    <w:tmpl w:val="9F002DC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hAnsi="Times New Roman" w:cs="OpenSymbol" w:hint="default"/>
        <w:b w:val="0"/>
        <w:i w:val="0"/>
        <w:color w:val="auto"/>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B56092"/>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02B506FE"/>
    <w:multiLevelType w:val="hybridMultilevel"/>
    <w:tmpl w:val="DE6A3CB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nsid w:val="05083210"/>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0BE507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9">
    <w:nsid w:val="0E9217DF"/>
    <w:multiLevelType w:val="multilevel"/>
    <w:tmpl w:val="1714BEA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F3C3078"/>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10FE00A6"/>
    <w:multiLevelType w:val="hybridMultilevel"/>
    <w:tmpl w:val="3AAC25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1387524E"/>
    <w:multiLevelType w:val="hybridMultilevel"/>
    <w:tmpl w:val="BC14F828"/>
    <w:lvl w:ilvl="0" w:tplc="A1E45630">
      <w:start w:val="1"/>
      <w:numFmt w:val="decimal"/>
      <w:lvlText w:val="%1."/>
      <w:lvlJc w:val="left"/>
      <w:pPr>
        <w:ind w:left="502"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nsid w:val="13D62714"/>
    <w:multiLevelType w:val="hybridMultilevel"/>
    <w:tmpl w:val="E8325D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16847CB1"/>
    <w:multiLevelType w:val="hybridMultilevel"/>
    <w:tmpl w:val="B01C9876"/>
    <w:lvl w:ilvl="0" w:tplc="0426000F">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176E1383"/>
    <w:multiLevelType w:val="multilevel"/>
    <w:tmpl w:val="9F002DC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hAnsi="Times New Roman" w:cs="OpenSymbol" w:hint="default"/>
        <w:b w:val="0"/>
        <w:i w:val="0"/>
        <w:color w:val="auto"/>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26">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7">
    <w:nsid w:val="18DE3B12"/>
    <w:multiLevelType w:val="multilevel"/>
    <w:tmpl w:val="CCD00174"/>
    <w:lvl w:ilvl="0">
      <w:start w:val="1"/>
      <w:numFmt w:val="decimal"/>
      <w:suff w:val="space"/>
      <w:lvlText w:val="%1."/>
      <w:lvlJc w:val="left"/>
      <w:pPr>
        <w:ind w:left="4897"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8">
    <w:nsid w:val="1B635AAD"/>
    <w:multiLevelType w:val="hybridMultilevel"/>
    <w:tmpl w:val="1E5E496E"/>
    <w:lvl w:ilvl="0" w:tplc="5B2AEEF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nsid w:val="1E416B1F"/>
    <w:multiLevelType w:val="hybridMultilevel"/>
    <w:tmpl w:val="8782FCFC"/>
    <w:lvl w:ilvl="0" w:tplc="24C4C4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232E4373"/>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26A54333"/>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29B54C6A"/>
    <w:multiLevelType w:val="hybridMultilevel"/>
    <w:tmpl w:val="478E8BCC"/>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4">
    <w:nsid w:val="2BF47BAA"/>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2D9726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EA41833"/>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328730E7"/>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32C01B95"/>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355C3CEA"/>
    <w:multiLevelType w:val="hybridMultilevel"/>
    <w:tmpl w:val="13AAE4BC"/>
    <w:lvl w:ilvl="0" w:tplc="3D00835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nsid w:val="3633082A"/>
    <w:multiLevelType w:val="hybridMultilevel"/>
    <w:tmpl w:val="A4049512"/>
    <w:lvl w:ilvl="0" w:tplc="B532F428">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385F4994"/>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3E162124"/>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3EDD59D9"/>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48CD116A"/>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506D3549"/>
    <w:multiLevelType w:val="hybridMultilevel"/>
    <w:tmpl w:val="1B6675B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4414133C">
      <w:start w:val="1"/>
      <w:numFmt w:val="decimal"/>
      <w:lvlText w:val="%4."/>
      <w:lvlJc w:val="left"/>
      <w:pPr>
        <w:ind w:left="3240" w:hanging="360"/>
      </w:pPr>
      <w:rPr>
        <w:color w:val="auto"/>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6">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55F96BEA"/>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56DB64BD"/>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65234723"/>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654E3713"/>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6AAE648F"/>
    <w:multiLevelType w:val="multilevel"/>
    <w:tmpl w:val="00DE86D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3">
    <w:nsid w:val="6B975E89"/>
    <w:multiLevelType w:val="multilevel"/>
    <w:tmpl w:val="65C22B1E"/>
    <w:lvl w:ilvl="0">
      <w:start w:val="1"/>
      <w:numFmt w:val="decimal"/>
      <w:lvlText w:val="%1."/>
      <w:lvlJc w:val="left"/>
      <w:pPr>
        <w:tabs>
          <w:tab w:val="num" w:pos="1211"/>
        </w:tabs>
        <w:ind w:left="1211" w:hanging="360"/>
      </w:pPr>
      <w:rPr>
        <w:i w:val="0"/>
        <w:color w:val="auto"/>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54">
    <w:nsid w:val="6C5C4179"/>
    <w:multiLevelType w:val="hybridMultilevel"/>
    <w:tmpl w:val="169839A4"/>
    <w:lvl w:ilvl="0" w:tplc="FFB4257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6CC871E3"/>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6D536793"/>
    <w:multiLevelType w:val="hybridMultilevel"/>
    <w:tmpl w:val="A076448E"/>
    <w:lvl w:ilvl="0" w:tplc="2F6481C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6F030E9C"/>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71E07300"/>
    <w:multiLevelType w:val="multilevel"/>
    <w:tmpl w:val="00DE86D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9">
    <w:nsid w:val="73512D6B"/>
    <w:multiLevelType w:val="hybridMultilevel"/>
    <w:tmpl w:val="CBFAEA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nsid w:val="74024BA2"/>
    <w:multiLevelType w:val="hybridMultilevel"/>
    <w:tmpl w:val="C5BAFE58"/>
    <w:lvl w:ilvl="0" w:tplc="34FABA3C">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nsid w:val="756E4F30"/>
    <w:multiLevelType w:val="multilevel"/>
    <w:tmpl w:val="6FBC0040"/>
    <w:lvl w:ilvl="0">
      <w:start w:val="1"/>
      <w:numFmt w:val="decimal"/>
      <w:lvlText w:val="%1."/>
      <w:lvlJc w:val="left"/>
      <w:pPr>
        <w:ind w:left="1461" w:hanging="360"/>
      </w:pPr>
    </w:lvl>
    <w:lvl w:ilvl="1">
      <w:start w:val="1"/>
      <w:numFmt w:val="decimal"/>
      <w:isLgl/>
      <w:lvlText w:val="%1.%2"/>
      <w:lvlJc w:val="left"/>
      <w:pPr>
        <w:ind w:left="1461" w:hanging="360"/>
      </w:pPr>
      <w:rPr>
        <w:rFonts w:hint="default"/>
      </w:rPr>
    </w:lvl>
    <w:lvl w:ilvl="2">
      <w:start w:val="1"/>
      <w:numFmt w:val="decimal"/>
      <w:isLgl/>
      <w:lvlText w:val="%1.%2.%3"/>
      <w:lvlJc w:val="left"/>
      <w:pPr>
        <w:ind w:left="1821" w:hanging="720"/>
      </w:pPr>
      <w:rPr>
        <w:rFonts w:hint="default"/>
      </w:rPr>
    </w:lvl>
    <w:lvl w:ilvl="3">
      <w:start w:val="1"/>
      <w:numFmt w:val="decimal"/>
      <w:isLgl/>
      <w:lvlText w:val="%1.%2.%3.%4"/>
      <w:lvlJc w:val="left"/>
      <w:pPr>
        <w:ind w:left="1821" w:hanging="72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181" w:hanging="1080"/>
      </w:pPr>
      <w:rPr>
        <w:rFonts w:hint="default"/>
      </w:rPr>
    </w:lvl>
    <w:lvl w:ilvl="6">
      <w:start w:val="1"/>
      <w:numFmt w:val="decimal"/>
      <w:isLgl/>
      <w:lvlText w:val="%1.%2.%3.%4.%5.%6.%7"/>
      <w:lvlJc w:val="left"/>
      <w:pPr>
        <w:ind w:left="2541" w:hanging="1440"/>
      </w:pPr>
      <w:rPr>
        <w:rFonts w:hint="default"/>
      </w:rPr>
    </w:lvl>
    <w:lvl w:ilvl="7">
      <w:start w:val="1"/>
      <w:numFmt w:val="decimal"/>
      <w:isLgl/>
      <w:lvlText w:val="%1.%2.%3.%4.%5.%6.%7.%8"/>
      <w:lvlJc w:val="left"/>
      <w:pPr>
        <w:ind w:left="2541" w:hanging="1440"/>
      </w:pPr>
      <w:rPr>
        <w:rFonts w:hint="default"/>
      </w:rPr>
    </w:lvl>
    <w:lvl w:ilvl="8">
      <w:start w:val="1"/>
      <w:numFmt w:val="decimal"/>
      <w:isLgl/>
      <w:lvlText w:val="%1.%2.%3.%4.%5.%6.%7.%8.%9"/>
      <w:lvlJc w:val="left"/>
      <w:pPr>
        <w:ind w:left="2901" w:hanging="1800"/>
      </w:pPr>
      <w:rPr>
        <w:rFonts w:hint="default"/>
      </w:rPr>
    </w:lvl>
  </w:abstractNum>
  <w:abstractNum w:abstractNumId="62">
    <w:nsid w:val="7B387950"/>
    <w:multiLevelType w:val="hybridMultilevel"/>
    <w:tmpl w:val="3A3EF00A"/>
    <w:lvl w:ilvl="0" w:tplc="CC26753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7"/>
  </w:num>
  <w:num w:numId="3">
    <w:abstractNumId w:val="14"/>
  </w:num>
  <w:num w:numId="4">
    <w:abstractNumId w:val="46"/>
  </w:num>
  <w:num w:numId="5">
    <w:abstractNumId w:val="30"/>
  </w:num>
  <w:num w:numId="6">
    <w:abstractNumId w:val="9"/>
  </w:num>
  <w:num w:numId="7">
    <w:abstractNumId w:val="58"/>
  </w:num>
  <w:num w:numId="8">
    <w:abstractNumId w:val="12"/>
  </w:num>
  <w:num w:numId="9">
    <w:abstractNumId w:val="56"/>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num>
  <w:num w:numId="12">
    <w:abstractNumId w:val="29"/>
  </w:num>
  <w:num w:numId="13">
    <w:abstractNumId w:val="35"/>
  </w:num>
  <w:num w:numId="14">
    <w:abstractNumId w:val="60"/>
  </w:num>
  <w:num w:numId="15">
    <w:abstractNumId w:val="33"/>
  </w:num>
  <w:num w:numId="16">
    <w:abstractNumId w:val="19"/>
  </w:num>
  <w:num w:numId="17">
    <w:abstractNumId w:val="52"/>
  </w:num>
  <w:num w:numId="18">
    <w:abstractNumId w:val="16"/>
  </w:num>
  <w:num w:numId="19">
    <w:abstractNumId w:val="42"/>
  </w:num>
  <w:num w:numId="20">
    <w:abstractNumId w:val="43"/>
  </w:num>
  <w:num w:numId="21">
    <w:abstractNumId w:val="25"/>
  </w:num>
  <w:num w:numId="22">
    <w:abstractNumId w:val="50"/>
  </w:num>
  <w:num w:numId="23">
    <w:abstractNumId w:val="62"/>
  </w:num>
  <w:num w:numId="24">
    <w:abstractNumId w:val="13"/>
  </w:num>
  <w:num w:numId="25">
    <w:abstractNumId w:val="57"/>
  </w:num>
  <w:num w:numId="26">
    <w:abstractNumId w:val="20"/>
  </w:num>
  <w:num w:numId="27">
    <w:abstractNumId w:val="36"/>
  </w:num>
  <w:num w:numId="28">
    <w:abstractNumId w:val="31"/>
  </w:num>
  <w:num w:numId="29">
    <w:abstractNumId w:val="55"/>
  </w:num>
  <w:num w:numId="30">
    <w:abstractNumId w:val="32"/>
  </w:num>
  <w:num w:numId="31">
    <w:abstractNumId w:val="34"/>
  </w:num>
  <w:num w:numId="32">
    <w:abstractNumId w:val="48"/>
  </w:num>
  <w:num w:numId="33">
    <w:abstractNumId w:val="38"/>
  </w:num>
  <w:num w:numId="34">
    <w:abstractNumId w:val="51"/>
  </w:num>
  <w:num w:numId="35">
    <w:abstractNumId w:val="41"/>
  </w:num>
  <w:num w:numId="36">
    <w:abstractNumId w:val="47"/>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37"/>
  </w:num>
  <w:num w:numId="40">
    <w:abstractNumId w:val="44"/>
  </w:num>
  <w:num w:numId="41">
    <w:abstractNumId w:val="54"/>
  </w:num>
  <w:num w:numId="42">
    <w:abstractNumId w:val="22"/>
  </w:num>
  <w:num w:numId="43">
    <w:abstractNumId w:val="40"/>
  </w:num>
  <w:num w:numId="44">
    <w:abstractNumId w:val="17"/>
  </w:num>
  <w:num w:numId="45">
    <w:abstractNumId w:val="53"/>
  </w:num>
  <w:num w:numId="46">
    <w:abstractNumId w:val="24"/>
  </w:num>
  <w:num w:numId="47">
    <w:abstractNumId w:val="61"/>
  </w:num>
  <w:num w:numId="48">
    <w:abstractNumId w:val="39"/>
  </w:num>
  <w:num w:numId="49">
    <w:abstractNumId w:val="15"/>
  </w:num>
  <w:num w:numId="50">
    <w:abstractNumId w:val="21"/>
  </w:num>
  <w:num w:numId="51">
    <w:abstractNumId w:val="28"/>
  </w:num>
  <w:num w:numId="52">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GrammaticalErrors/>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E"/>
    <w:rsid w:val="0000013B"/>
    <w:rsid w:val="000005E4"/>
    <w:rsid w:val="00000633"/>
    <w:rsid w:val="000006CA"/>
    <w:rsid w:val="00000C22"/>
    <w:rsid w:val="00000E31"/>
    <w:rsid w:val="00000E4B"/>
    <w:rsid w:val="00000F3A"/>
    <w:rsid w:val="00000F6C"/>
    <w:rsid w:val="0000129C"/>
    <w:rsid w:val="00001309"/>
    <w:rsid w:val="00001BE7"/>
    <w:rsid w:val="00001ED7"/>
    <w:rsid w:val="00002248"/>
    <w:rsid w:val="000023A3"/>
    <w:rsid w:val="0000242D"/>
    <w:rsid w:val="000024E1"/>
    <w:rsid w:val="00002506"/>
    <w:rsid w:val="00002542"/>
    <w:rsid w:val="00002587"/>
    <w:rsid w:val="00002926"/>
    <w:rsid w:val="0000292D"/>
    <w:rsid w:val="00002E11"/>
    <w:rsid w:val="00002EB4"/>
    <w:rsid w:val="00002FD9"/>
    <w:rsid w:val="00002FED"/>
    <w:rsid w:val="00003015"/>
    <w:rsid w:val="000030D3"/>
    <w:rsid w:val="00003412"/>
    <w:rsid w:val="00003487"/>
    <w:rsid w:val="0000348D"/>
    <w:rsid w:val="000039E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BA7"/>
    <w:rsid w:val="00004DBE"/>
    <w:rsid w:val="00004DD1"/>
    <w:rsid w:val="00004F71"/>
    <w:rsid w:val="00005057"/>
    <w:rsid w:val="0000537D"/>
    <w:rsid w:val="00005394"/>
    <w:rsid w:val="00005833"/>
    <w:rsid w:val="00005E18"/>
    <w:rsid w:val="00005F3B"/>
    <w:rsid w:val="00005F83"/>
    <w:rsid w:val="00005FDF"/>
    <w:rsid w:val="00006128"/>
    <w:rsid w:val="00006258"/>
    <w:rsid w:val="00006281"/>
    <w:rsid w:val="000062F8"/>
    <w:rsid w:val="000063B9"/>
    <w:rsid w:val="000064BC"/>
    <w:rsid w:val="000064F0"/>
    <w:rsid w:val="00006594"/>
    <w:rsid w:val="00006A84"/>
    <w:rsid w:val="000074CA"/>
    <w:rsid w:val="00007787"/>
    <w:rsid w:val="00007894"/>
    <w:rsid w:val="000078DE"/>
    <w:rsid w:val="00007A7C"/>
    <w:rsid w:val="00007D16"/>
    <w:rsid w:val="00010056"/>
    <w:rsid w:val="00010516"/>
    <w:rsid w:val="000106C4"/>
    <w:rsid w:val="00010709"/>
    <w:rsid w:val="00010A5B"/>
    <w:rsid w:val="00010F70"/>
    <w:rsid w:val="0001107C"/>
    <w:rsid w:val="000110AD"/>
    <w:rsid w:val="0001149E"/>
    <w:rsid w:val="00011C84"/>
    <w:rsid w:val="00011FBE"/>
    <w:rsid w:val="000126C2"/>
    <w:rsid w:val="00012854"/>
    <w:rsid w:val="00012C89"/>
    <w:rsid w:val="00012E3E"/>
    <w:rsid w:val="000131E6"/>
    <w:rsid w:val="000132BC"/>
    <w:rsid w:val="00013383"/>
    <w:rsid w:val="000134DC"/>
    <w:rsid w:val="00013808"/>
    <w:rsid w:val="000140C2"/>
    <w:rsid w:val="000142E8"/>
    <w:rsid w:val="0001460B"/>
    <w:rsid w:val="00014C99"/>
    <w:rsid w:val="00014D2C"/>
    <w:rsid w:val="00014E7A"/>
    <w:rsid w:val="00014EC1"/>
    <w:rsid w:val="00014F99"/>
    <w:rsid w:val="00015007"/>
    <w:rsid w:val="000150CC"/>
    <w:rsid w:val="00015224"/>
    <w:rsid w:val="00015446"/>
    <w:rsid w:val="0001576D"/>
    <w:rsid w:val="000157E5"/>
    <w:rsid w:val="00015A78"/>
    <w:rsid w:val="00015BC7"/>
    <w:rsid w:val="00015CDF"/>
    <w:rsid w:val="00015F39"/>
    <w:rsid w:val="00015F9A"/>
    <w:rsid w:val="0001629C"/>
    <w:rsid w:val="0001644B"/>
    <w:rsid w:val="00016A8C"/>
    <w:rsid w:val="00016C6E"/>
    <w:rsid w:val="00016F39"/>
    <w:rsid w:val="00016FF9"/>
    <w:rsid w:val="00017169"/>
    <w:rsid w:val="000173C2"/>
    <w:rsid w:val="0001740A"/>
    <w:rsid w:val="00017415"/>
    <w:rsid w:val="00017589"/>
    <w:rsid w:val="00017715"/>
    <w:rsid w:val="000179CB"/>
    <w:rsid w:val="00017BC0"/>
    <w:rsid w:val="00017ECB"/>
    <w:rsid w:val="00020221"/>
    <w:rsid w:val="000202D5"/>
    <w:rsid w:val="00020549"/>
    <w:rsid w:val="00020D5A"/>
    <w:rsid w:val="00020F0D"/>
    <w:rsid w:val="0002102F"/>
    <w:rsid w:val="000210AB"/>
    <w:rsid w:val="0002118F"/>
    <w:rsid w:val="0002123A"/>
    <w:rsid w:val="0002158F"/>
    <w:rsid w:val="000215EF"/>
    <w:rsid w:val="0002169B"/>
    <w:rsid w:val="0002172C"/>
    <w:rsid w:val="000217AA"/>
    <w:rsid w:val="000217F3"/>
    <w:rsid w:val="00021815"/>
    <w:rsid w:val="00021869"/>
    <w:rsid w:val="00021B7C"/>
    <w:rsid w:val="00021BA6"/>
    <w:rsid w:val="00021DA9"/>
    <w:rsid w:val="00021FE1"/>
    <w:rsid w:val="00022025"/>
    <w:rsid w:val="00022087"/>
    <w:rsid w:val="0002211A"/>
    <w:rsid w:val="00022225"/>
    <w:rsid w:val="000223FB"/>
    <w:rsid w:val="000225B8"/>
    <w:rsid w:val="0002288B"/>
    <w:rsid w:val="00022D1D"/>
    <w:rsid w:val="00023514"/>
    <w:rsid w:val="00023655"/>
    <w:rsid w:val="00023724"/>
    <w:rsid w:val="00023732"/>
    <w:rsid w:val="00023B4B"/>
    <w:rsid w:val="00023C0C"/>
    <w:rsid w:val="0002429B"/>
    <w:rsid w:val="000242C2"/>
    <w:rsid w:val="000248F7"/>
    <w:rsid w:val="00024A7B"/>
    <w:rsid w:val="000251B4"/>
    <w:rsid w:val="0002531B"/>
    <w:rsid w:val="000253F1"/>
    <w:rsid w:val="000255EC"/>
    <w:rsid w:val="0002569F"/>
    <w:rsid w:val="00025929"/>
    <w:rsid w:val="00025990"/>
    <w:rsid w:val="00025AAB"/>
    <w:rsid w:val="00025BE5"/>
    <w:rsid w:val="000261CB"/>
    <w:rsid w:val="00026467"/>
    <w:rsid w:val="000264BE"/>
    <w:rsid w:val="000264C8"/>
    <w:rsid w:val="00026513"/>
    <w:rsid w:val="000266A8"/>
    <w:rsid w:val="000269C3"/>
    <w:rsid w:val="00027599"/>
    <w:rsid w:val="0002771E"/>
    <w:rsid w:val="0002786F"/>
    <w:rsid w:val="00027A19"/>
    <w:rsid w:val="00027CD8"/>
    <w:rsid w:val="00027D48"/>
    <w:rsid w:val="00027DFC"/>
    <w:rsid w:val="0003000E"/>
    <w:rsid w:val="000302B8"/>
    <w:rsid w:val="0003071E"/>
    <w:rsid w:val="000307B0"/>
    <w:rsid w:val="00030878"/>
    <w:rsid w:val="000309D8"/>
    <w:rsid w:val="00030F4D"/>
    <w:rsid w:val="00031349"/>
    <w:rsid w:val="000314ED"/>
    <w:rsid w:val="00031B8E"/>
    <w:rsid w:val="00031C9A"/>
    <w:rsid w:val="00031E7D"/>
    <w:rsid w:val="00031EAD"/>
    <w:rsid w:val="00032063"/>
    <w:rsid w:val="000320A9"/>
    <w:rsid w:val="000320CD"/>
    <w:rsid w:val="00032151"/>
    <w:rsid w:val="00032174"/>
    <w:rsid w:val="00032248"/>
    <w:rsid w:val="000326BF"/>
    <w:rsid w:val="0003288A"/>
    <w:rsid w:val="00032A75"/>
    <w:rsid w:val="00032DE7"/>
    <w:rsid w:val="00032F36"/>
    <w:rsid w:val="00032F3A"/>
    <w:rsid w:val="00033501"/>
    <w:rsid w:val="00033639"/>
    <w:rsid w:val="0003371F"/>
    <w:rsid w:val="000338D4"/>
    <w:rsid w:val="00033ADB"/>
    <w:rsid w:val="00033B78"/>
    <w:rsid w:val="00033B84"/>
    <w:rsid w:val="00033CDE"/>
    <w:rsid w:val="00034D21"/>
    <w:rsid w:val="00034E98"/>
    <w:rsid w:val="00034EF6"/>
    <w:rsid w:val="00035106"/>
    <w:rsid w:val="00035144"/>
    <w:rsid w:val="0003522D"/>
    <w:rsid w:val="0003524C"/>
    <w:rsid w:val="0003525E"/>
    <w:rsid w:val="00035579"/>
    <w:rsid w:val="000359E1"/>
    <w:rsid w:val="00035A01"/>
    <w:rsid w:val="00035CE0"/>
    <w:rsid w:val="00035E19"/>
    <w:rsid w:val="00035E5D"/>
    <w:rsid w:val="00035FFE"/>
    <w:rsid w:val="0003622C"/>
    <w:rsid w:val="0003632B"/>
    <w:rsid w:val="000367CD"/>
    <w:rsid w:val="00036CD9"/>
    <w:rsid w:val="00036D5D"/>
    <w:rsid w:val="00036E4D"/>
    <w:rsid w:val="00036FE0"/>
    <w:rsid w:val="0003702A"/>
    <w:rsid w:val="00037136"/>
    <w:rsid w:val="00037173"/>
    <w:rsid w:val="00037298"/>
    <w:rsid w:val="000372F9"/>
    <w:rsid w:val="00037937"/>
    <w:rsid w:val="00037A1E"/>
    <w:rsid w:val="0004011E"/>
    <w:rsid w:val="0004021A"/>
    <w:rsid w:val="000404F7"/>
    <w:rsid w:val="0004092C"/>
    <w:rsid w:val="00040B45"/>
    <w:rsid w:val="00040C5B"/>
    <w:rsid w:val="00040DDF"/>
    <w:rsid w:val="00040E60"/>
    <w:rsid w:val="000411AA"/>
    <w:rsid w:val="0004147D"/>
    <w:rsid w:val="00041DB9"/>
    <w:rsid w:val="00041E1A"/>
    <w:rsid w:val="00041E2B"/>
    <w:rsid w:val="00041E95"/>
    <w:rsid w:val="00041ED1"/>
    <w:rsid w:val="000422B1"/>
    <w:rsid w:val="0004236D"/>
    <w:rsid w:val="00042488"/>
    <w:rsid w:val="000425F2"/>
    <w:rsid w:val="0004269D"/>
    <w:rsid w:val="000426A9"/>
    <w:rsid w:val="0004278D"/>
    <w:rsid w:val="0004293E"/>
    <w:rsid w:val="00042CD9"/>
    <w:rsid w:val="00042E84"/>
    <w:rsid w:val="00042E99"/>
    <w:rsid w:val="000430A7"/>
    <w:rsid w:val="000432B0"/>
    <w:rsid w:val="00043797"/>
    <w:rsid w:val="000437D1"/>
    <w:rsid w:val="000437E6"/>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880"/>
    <w:rsid w:val="00045905"/>
    <w:rsid w:val="00045916"/>
    <w:rsid w:val="00045AEA"/>
    <w:rsid w:val="0004631E"/>
    <w:rsid w:val="0004632B"/>
    <w:rsid w:val="00046331"/>
    <w:rsid w:val="000465A6"/>
    <w:rsid w:val="000466CA"/>
    <w:rsid w:val="00046C67"/>
    <w:rsid w:val="00046DAB"/>
    <w:rsid w:val="0004703A"/>
    <w:rsid w:val="00047425"/>
    <w:rsid w:val="00047821"/>
    <w:rsid w:val="000479BE"/>
    <w:rsid w:val="00047A9E"/>
    <w:rsid w:val="00047CF3"/>
    <w:rsid w:val="00050052"/>
    <w:rsid w:val="0005006B"/>
    <w:rsid w:val="000500BC"/>
    <w:rsid w:val="0005010F"/>
    <w:rsid w:val="0005017A"/>
    <w:rsid w:val="000501AE"/>
    <w:rsid w:val="0005058C"/>
    <w:rsid w:val="000506A8"/>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7B8"/>
    <w:rsid w:val="00052AFC"/>
    <w:rsid w:val="00052D5B"/>
    <w:rsid w:val="0005310E"/>
    <w:rsid w:val="000532B4"/>
    <w:rsid w:val="000532DC"/>
    <w:rsid w:val="00053308"/>
    <w:rsid w:val="0005335B"/>
    <w:rsid w:val="00053414"/>
    <w:rsid w:val="0005348D"/>
    <w:rsid w:val="000534F4"/>
    <w:rsid w:val="00053949"/>
    <w:rsid w:val="00053B31"/>
    <w:rsid w:val="00053F42"/>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614D"/>
    <w:rsid w:val="000561E4"/>
    <w:rsid w:val="000561FF"/>
    <w:rsid w:val="000565E8"/>
    <w:rsid w:val="000568F2"/>
    <w:rsid w:val="00056A0F"/>
    <w:rsid w:val="00056CA1"/>
    <w:rsid w:val="00056EE7"/>
    <w:rsid w:val="00057345"/>
    <w:rsid w:val="0005786B"/>
    <w:rsid w:val="0005793A"/>
    <w:rsid w:val="00057AAE"/>
    <w:rsid w:val="00060091"/>
    <w:rsid w:val="0006011E"/>
    <w:rsid w:val="00060602"/>
    <w:rsid w:val="00060655"/>
    <w:rsid w:val="000606A0"/>
    <w:rsid w:val="0006087E"/>
    <w:rsid w:val="00060ABC"/>
    <w:rsid w:val="00060E3D"/>
    <w:rsid w:val="00060EBA"/>
    <w:rsid w:val="00060EFC"/>
    <w:rsid w:val="0006111A"/>
    <w:rsid w:val="00061160"/>
    <w:rsid w:val="00061248"/>
    <w:rsid w:val="00061267"/>
    <w:rsid w:val="000612D5"/>
    <w:rsid w:val="00061384"/>
    <w:rsid w:val="000615CF"/>
    <w:rsid w:val="000617F8"/>
    <w:rsid w:val="00061866"/>
    <w:rsid w:val="00061D6A"/>
    <w:rsid w:val="00061D7D"/>
    <w:rsid w:val="00061E1C"/>
    <w:rsid w:val="0006218F"/>
    <w:rsid w:val="0006225C"/>
    <w:rsid w:val="00062A47"/>
    <w:rsid w:val="00062AF3"/>
    <w:rsid w:val="00062DA8"/>
    <w:rsid w:val="000632C6"/>
    <w:rsid w:val="00063609"/>
    <w:rsid w:val="00063BB2"/>
    <w:rsid w:val="00063BE7"/>
    <w:rsid w:val="00063D98"/>
    <w:rsid w:val="00063FA2"/>
    <w:rsid w:val="00064098"/>
    <w:rsid w:val="0006417E"/>
    <w:rsid w:val="00064222"/>
    <w:rsid w:val="000642BD"/>
    <w:rsid w:val="000642C2"/>
    <w:rsid w:val="00064482"/>
    <w:rsid w:val="00064612"/>
    <w:rsid w:val="0006461C"/>
    <w:rsid w:val="00064781"/>
    <w:rsid w:val="00064AF9"/>
    <w:rsid w:val="0006502A"/>
    <w:rsid w:val="0006528D"/>
    <w:rsid w:val="00065953"/>
    <w:rsid w:val="00065B0F"/>
    <w:rsid w:val="00065F51"/>
    <w:rsid w:val="000660D0"/>
    <w:rsid w:val="000663C9"/>
    <w:rsid w:val="00066504"/>
    <w:rsid w:val="0006659B"/>
    <w:rsid w:val="00066984"/>
    <w:rsid w:val="00066D18"/>
    <w:rsid w:val="00066D50"/>
    <w:rsid w:val="00066DA1"/>
    <w:rsid w:val="00066F11"/>
    <w:rsid w:val="00066FDB"/>
    <w:rsid w:val="000672D4"/>
    <w:rsid w:val="0006736F"/>
    <w:rsid w:val="00067B65"/>
    <w:rsid w:val="00067B79"/>
    <w:rsid w:val="00067CD8"/>
    <w:rsid w:val="00067F31"/>
    <w:rsid w:val="00067FDD"/>
    <w:rsid w:val="0007008E"/>
    <w:rsid w:val="0007024D"/>
    <w:rsid w:val="00070280"/>
    <w:rsid w:val="00070359"/>
    <w:rsid w:val="000706D9"/>
    <w:rsid w:val="0007079B"/>
    <w:rsid w:val="000708D6"/>
    <w:rsid w:val="00070CFC"/>
    <w:rsid w:val="00070DF2"/>
    <w:rsid w:val="00070E1E"/>
    <w:rsid w:val="00071149"/>
    <w:rsid w:val="00071721"/>
    <w:rsid w:val="00071B9B"/>
    <w:rsid w:val="00071E72"/>
    <w:rsid w:val="00071F0C"/>
    <w:rsid w:val="00071F5B"/>
    <w:rsid w:val="000723EA"/>
    <w:rsid w:val="000725B9"/>
    <w:rsid w:val="000725EA"/>
    <w:rsid w:val="00072617"/>
    <w:rsid w:val="0007280C"/>
    <w:rsid w:val="000728AC"/>
    <w:rsid w:val="00072F25"/>
    <w:rsid w:val="00072F3B"/>
    <w:rsid w:val="00073324"/>
    <w:rsid w:val="00073715"/>
    <w:rsid w:val="00073A03"/>
    <w:rsid w:val="00073BB5"/>
    <w:rsid w:val="00073EE9"/>
    <w:rsid w:val="0007426D"/>
    <w:rsid w:val="00074306"/>
    <w:rsid w:val="00074505"/>
    <w:rsid w:val="0007497F"/>
    <w:rsid w:val="00074B3B"/>
    <w:rsid w:val="00074B84"/>
    <w:rsid w:val="00074CD0"/>
    <w:rsid w:val="00074D83"/>
    <w:rsid w:val="00074E73"/>
    <w:rsid w:val="00074FCD"/>
    <w:rsid w:val="00075052"/>
    <w:rsid w:val="00075157"/>
    <w:rsid w:val="000754C5"/>
    <w:rsid w:val="00075A1A"/>
    <w:rsid w:val="00075AE7"/>
    <w:rsid w:val="00075B17"/>
    <w:rsid w:val="00075B43"/>
    <w:rsid w:val="00076113"/>
    <w:rsid w:val="000764BE"/>
    <w:rsid w:val="0007652E"/>
    <w:rsid w:val="000766A9"/>
    <w:rsid w:val="0007673C"/>
    <w:rsid w:val="00076773"/>
    <w:rsid w:val="0007680D"/>
    <w:rsid w:val="0007695E"/>
    <w:rsid w:val="000769DB"/>
    <w:rsid w:val="00076F81"/>
    <w:rsid w:val="000772D1"/>
    <w:rsid w:val="00077364"/>
    <w:rsid w:val="00077D11"/>
    <w:rsid w:val="00080172"/>
    <w:rsid w:val="00080279"/>
    <w:rsid w:val="000807AB"/>
    <w:rsid w:val="00080854"/>
    <w:rsid w:val="0008086F"/>
    <w:rsid w:val="0008097D"/>
    <w:rsid w:val="00080AB5"/>
    <w:rsid w:val="00080ED4"/>
    <w:rsid w:val="00080F80"/>
    <w:rsid w:val="00081023"/>
    <w:rsid w:val="0008120C"/>
    <w:rsid w:val="000815CE"/>
    <w:rsid w:val="00081773"/>
    <w:rsid w:val="00081795"/>
    <w:rsid w:val="00081C10"/>
    <w:rsid w:val="00081E03"/>
    <w:rsid w:val="0008212C"/>
    <w:rsid w:val="0008242B"/>
    <w:rsid w:val="000825A3"/>
    <w:rsid w:val="00082746"/>
    <w:rsid w:val="00082788"/>
    <w:rsid w:val="0008293B"/>
    <w:rsid w:val="00082A4E"/>
    <w:rsid w:val="00082E77"/>
    <w:rsid w:val="00083648"/>
    <w:rsid w:val="000836BA"/>
    <w:rsid w:val="0008385C"/>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E8"/>
    <w:rsid w:val="00085B79"/>
    <w:rsid w:val="00085D01"/>
    <w:rsid w:val="00086B21"/>
    <w:rsid w:val="00086E34"/>
    <w:rsid w:val="000873D0"/>
    <w:rsid w:val="00087541"/>
    <w:rsid w:val="000878CF"/>
    <w:rsid w:val="000878DE"/>
    <w:rsid w:val="00087954"/>
    <w:rsid w:val="00087987"/>
    <w:rsid w:val="0008798C"/>
    <w:rsid w:val="00087A1D"/>
    <w:rsid w:val="00087DD6"/>
    <w:rsid w:val="00090134"/>
    <w:rsid w:val="00090537"/>
    <w:rsid w:val="000909A4"/>
    <w:rsid w:val="00090A6B"/>
    <w:rsid w:val="00090B5D"/>
    <w:rsid w:val="00090E9E"/>
    <w:rsid w:val="00090EF5"/>
    <w:rsid w:val="000911B6"/>
    <w:rsid w:val="00091202"/>
    <w:rsid w:val="0009123E"/>
    <w:rsid w:val="000912AD"/>
    <w:rsid w:val="00091397"/>
    <w:rsid w:val="00091711"/>
    <w:rsid w:val="00091770"/>
    <w:rsid w:val="00091BA3"/>
    <w:rsid w:val="00091BFF"/>
    <w:rsid w:val="00091F47"/>
    <w:rsid w:val="00092187"/>
    <w:rsid w:val="00092375"/>
    <w:rsid w:val="00092557"/>
    <w:rsid w:val="000926AD"/>
    <w:rsid w:val="0009281A"/>
    <w:rsid w:val="00092831"/>
    <w:rsid w:val="00092BBF"/>
    <w:rsid w:val="00092BE4"/>
    <w:rsid w:val="0009300E"/>
    <w:rsid w:val="0009361C"/>
    <w:rsid w:val="00093992"/>
    <w:rsid w:val="00093A01"/>
    <w:rsid w:val="00093AA6"/>
    <w:rsid w:val="00093B6F"/>
    <w:rsid w:val="00093B7F"/>
    <w:rsid w:val="00093DC1"/>
    <w:rsid w:val="00093E17"/>
    <w:rsid w:val="0009408F"/>
    <w:rsid w:val="000943DA"/>
    <w:rsid w:val="000944E3"/>
    <w:rsid w:val="00094575"/>
    <w:rsid w:val="0009457A"/>
    <w:rsid w:val="0009470E"/>
    <w:rsid w:val="000948F6"/>
    <w:rsid w:val="00094975"/>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15"/>
    <w:rsid w:val="000963BC"/>
    <w:rsid w:val="000963DB"/>
    <w:rsid w:val="00096664"/>
    <w:rsid w:val="000966D3"/>
    <w:rsid w:val="00096CC2"/>
    <w:rsid w:val="000971DD"/>
    <w:rsid w:val="0009722D"/>
    <w:rsid w:val="000978D0"/>
    <w:rsid w:val="00097A28"/>
    <w:rsid w:val="000A0272"/>
    <w:rsid w:val="000A02E3"/>
    <w:rsid w:val="000A02EA"/>
    <w:rsid w:val="000A0301"/>
    <w:rsid w:val="000A044E"/>
    <w:rsid w:val="000A0507"/>
    <w:rsid w:val="000A0A7E"/>
    <w:rsid w:val="000A0CAB"/>
    <w:rsid w:val="000A0E1A"/>
    <w:rsid w:val="000A1015"/>
    <w:rsid w:val="000A104D"/>
    <w:rsid w:val="000A10EC"/>
    <w:rsid w:val="000A11A3"/>
    <w:rsid w:val="000A1630"/>
    <w:rsid w:val="000A192D"/>
    <w:rsid w:val="000A1A0E"/>
    <w:rsid w:val="000A1B0D"/>
    <w:rsid w:val="000A1B9C"/>
    <w:rsid w:val="000A1EF5"/>
    <w:rsid w:val="000A1F9B"/>
    <w:rsid w:val="000A1FD9"/>
    <w:rsid w:val="000A231E"/>
    <w:rsid w:val="000A23C1"/>
    <w:rsid w:val="000A23C5"/>
    <w:rsid w:val="000A25B9"/>
    <w:rsid w:val="000A2785"/>
    <w:rsid w:val="000A28F4"/>
    <w:rsid w:val="000A290F"/>
    <w:rsid w:val="000A2A82"/>
    <w:rsid w:val="000A3087"/>
    <w:rsid w:val="000A31AA"/>
    <w:rsid w:val="000A3261"/>
    <w:rsid w:val="000A32CB"/>
    <w:rsid w:val="000A34C7"/>
    <w:rsid w:val="000A3A22"/>
    <w:rsid w:val="000A3A35"/>
    <w:rsid w:val="000A3B60"/>
    <w:rsid w:val="000A3D99"/>
    <w:rsid w:val="000A3E6E"/>
    <w:rsid w:val="000A409E"/>
    <w:rsid w:val="000A40AA"/>
    <w:rsid w:val="000A40C7"/>
    <w:rsid w:val="000A4285"/>
    <w:rsid w:val="000A42F3"/>
    <w:rsid w:val="000A434A"/>
    <w:rsid w:val="000A44BB"/>
    <w:rsid w:val="000A45FF"/>
    <w:rsid w:val="000A4690"/>
    <w:rsid w:val="000A4926"/>
    <w:rsid w:val="000A4BB1"/>
    <w:rsid w:val="000A4C20"/>
    <w:rsid w:val="000A4CF1"/>
    <w:rsid w:val="000A5038"/>
    <w:rsid w:val="000A51FD"/>
    <w:rsid w:val="000A52E2"/>
    <w:rsid w:val="000A5448"/>
    <w:rsid w:val="000A58FF"/>
    <w:rsid w:val="000A5994"/>
    <w:rsid w:val="000A5B9C"/>
    <w:rsid w:val="000A6048"/>
    <w:rsid w:val="000A6152"/>
    <w:rsid w:val="000A679F"/>
    <w:rsid w:val="000A67B6"/>
    <w:rsid w:val="000A6812"/>
    <w:rsid w:val="000A6971"/>
    <w:rsid w:val="000A6A5C"/>
    <w:rsid w:val="000A6AA1"/>
    <w:rsid w:val="000A6C58"/>
    <w:rsid w:val="000A6FA1"/>
    <w:rsid w:val="000A71F5"/>
    <w:rsid w:val="000A7258"/>
    <w:rsid w:val="000A7353"/>
    <w:rsid w:val="000A73E3"/>
    <w:rsid w:val="000A75CE"/>
    <w:rsid w:val="000A7896"/>
    <w:rsid w:val="000A7A2F"/>
    <w:rsid w:val="000A7C79"/>
    <w:rsid w:val="000A7DB0"/>
    <w:rsid w:val="000A7DC7"/>
    <w:rsid w:val="000A7EF3"/>
    <w:rsid w:val="000A7FAC"/>
    <w:rsid w:val="000B0397"/>
    <w:rsid w:val="000B0508"/>
    <w:rsid w:val="000B0584"/>
    <w:rsid w:val="000B0620"/>
    <w:rsid w:val="000B0677"/>
    <w:rsid w:val="000B06C1"/>
    <w:rsid w:val="000B0A53"/>
    <w:rsid w:val="000B0B78"/>
    <w:rsid w:val="000B0BFA"/>
    <w:rsid w:val="000B0C53"/>
    <w:rsid w:val="000B0E8E"/>
    <w:rsid w:val="000B0FCC"/>
    <w:rsid w:val="000B1106"/>
    <w:rsid w:val="000B1213"/>
    <w:rsid w:val="000B12DF"/>
    <w:rsid w:val="000B139E"/>
    <w:rsid w:val="000B13F2"/>
    <w:rsid w:val="000B15A4"/>
    <w:rsid w:val="000B16CD"/>
    <w:rsid w:val="000B1711"/>
    <w:rsid w:val="000B189C"/>
    <w:rsid w:val="000B18A6"/>
    <w:rsid w:val="000B190B"/>
    <w:rsid w:val="000B19B6"/>
    <w:rsid w:val="000B1A09"/>
    <w:rsid w:val="000B1A0F"/>
    <w:rsid w:val="000B1A35"/>
    <w:rsid w:val="000B1ACC"/>
    <w:rsid w:val="000B1B69"/>
    <w:rsid w:val="000B1C47"/>
    <w:rsid w:val="000B1E59"/>
    <w:rsid w:val="000B212E"/>
    <w:rsid w:val="000B2326"/>
    <w:rsid w:val="000B24E4"/>
    <w:rsid w:val="000B2538"/>
    <w:rsid w:val="000B265F"/>
    <w:rsid w:val="000B27A5"/>
    <w:rsid w:val="000B2806"/>
    <w:rsid w:val="000B2B6A"/>
    <w:rsid w:val="000B2B9F"/>
    <w:rsid w:val="000B2C83"/>
    <w:rsid w:val="000B2DFA"/>
    <w:rsid w:val="000B2FFE"/>
    <w:rsid w:val="000B31DF"/>
    <w:rsid w:val="000B3285"/>
    <w:rsid w:val="000B3668"/>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9D"/>
    <w:rsid w:val="000B514D"/>
    <w:rsid w:val="000B51DF"/>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996"/>
    <w:rsid w:val="000B6A9D"/>
    <w:rsid w:val="000B6B2F"/>
    <w:rsid w:val="000B6CE7"/>
    <w:rsid w:val="000B6E7C"/>
    <w:rsid w:val="000B7008"/>
    <w:rsid w:val="000B7499"/>
    <w:rsid w:val="000B7521"/>
    <w:rsid w:val="000B7632"/>
    <w:rsid w:val="000B76AC"/>
    <w:rsid w:val="000B7BBB"/>
    <w:rsid w:val="000B7DDE"/>
    <w:rsid w:val="000B7F1A"/>
    <w:rsid w:val="000B7FBB"/>
    <w:rsid w:val="000B7FE4"/>
    <w:rsid w:val="000C003E"/>
    <w:rsid w:val="000C006E"/>
    <w:rsid w:val="000C012C"/>
    <w:rsid w:val="000C0296"/>
    <w:rsid w:val="000C0A73"/>
    <w:rsid w:val="000C0C8F"/>
    <w:rsid w:val="000C0EFB"/>
    <w:rsid w:val="000C1086"/>
    <w:rsid w:val="000C108E"/>
    <w:rsid w:val="000C14D6"/>
    <w:rsid w:val="000C14E0"/>
    <w:rsid w:val="000C19FA"/>
    <w:rsid w:val="000C1B2B"/>
    <w:rsid w:val="000C1B3C"/>
    <w:rsid w:val="000C2117"/>
    <w:rsid w:val="000C25E0"/>
    <w:rsid w:val="000C2A07"/>
    <w:rsid w:val="000C32D4"/>
    <w:rsid w:val="000C3513"/>
    <w:rsid w:val="000C3CC9"/>
    <w:rsid w:val="000C3FD6"/>
    <w:rsid w:val="000C41CE"/>
    <w:rsid w:val="000C425D"/>
    <w:rsid w:val="000C44C6"/>
    <w:rsid w:val="000C4611"/>
    <w:rsid w:val="000C47C5"/>
    <w:rsid w:val="000C4974"/>
    <w:rsid w:val="000C4C05"/>
    <w:rsid w:val="000C4C19"/>
    <w:rsid w:val="000C4D2F"/>
    <w:rsid w:val="000C4D66"/>
    <w:rsid w:val="000C4E93"/>
    <w:rsid w:val="000C4E9A"/>
    <w:rsid w:val="000C511D"/>
    <w:rsid w:val="000C5347"/>
    <w:rsid w:val="000C5776"/>
    <w:rsid w:val="000C57E8"/>
    <w:rsid w:val="000C5B99"/>
    <w:rsid w:val="000C5E0C"/>
    <w:rsid w:val="000C5E48"/>
    <w:rsid w:val="000C6239"/>
    <w:rsid w:val="000C6390"/>
    <w:rsid w:val="000C645B"/>
    <w:rsid w:val="000C654A"/>
    <w:rsid w:val="000C65F8"/>
    <w:rsid w:val="000C6876"/>
    <w:rsid w:val="000C6890"/>
    <w:rsid w:val="000C6A51"/>
    <w:rsid w:val="000C6A90"/>
    <w:rsid w:val="000C6E40"/>
    <w:rsid w:val="000C6E90"/>
    <w:rsid w:val="000C715B"/>
    <w:rsid w:val="000C7193"/>
    <w:rsid w:val="000C733E"/>
    <w:rsid w:val="000C7345"/>
    <w:rsid w:val="000C7493"/>
    <w:rsid w:val="000C75BE"/>
    <w:rsid w:val="000C79F5"/>
    <w:rsid w:val="000C7CB7"/>
    <w:rsid w:val="000C7F29"/>
    <w:rsid w:val="000C7F95"/>
    <w:rsid w:val="000D023F"/>
    <w:rsid w:val="000D04D8"/>
    <w:rsid w:val="000D05D9"/>
    <w:rsid w:val="000D07BD"/>
    <w:rsid w:val="000D0928"/>
    <w:rsid w:val="000D0C55"/>
    <w:rsid w:val="000D14CD"/>
    <w:rsid w:val="000D1614"/>
    <w:rsid w:val="000D1A1F"/>
    <w:rsid w:val="000D1B63"/>
    <w:rsid w:val="000D1C75"/>
    <w:rsid w:val="000D1E75"/>
    <w:rsid w:val="000D1E82"/>
    <w:rsid w:val="000D1E98"/>
    <w:rsid w:val="000D1EED"/>
    <w:rsid w:val="000D1EF1"/>
    <w:rsid w:val="000D206D"/>
    <w:rsid w:val="000D22DD"/>
    <w:rsid w:val="000D25B1"/>
    <w:rsid w:val="000D26F3"/>
    <w:rsid w:val="000D2855"/>
    <w:rsid w:val="000D2983"/>
    <w:rsid w:val="000D29D8"/>
    <w:rsid w:val="000D2BE8"/>
    <w:rsid w:val="000D2CDE"/>
    <w:rsid w:val="000D2EB7"/>
    <w:rsid w:val="000D311B"/>
    <w:rsid w:val="000D3141"/>
    <w:rsid w:val="000D3431"/>
    <w:rsid w:val="000D36AC"/>
    <w:rsid w:val="000D37AB"/>
    <w:rsid w:val="000D3BC1"/>
    <w:rsid w:val="000D3C4A"/>
    <w:rsid w:val="000D3DF4"/>
    <w:rsid w:val="000D3EA2"/>
    <w:rsid w:val="000D3ECD"/>
    <w:rsid w:val="000D4056"/>
    <w:rsid w:val="000D407A"/>
    <w:rsid w:val="000D40F7"/>
    <w:rsid w:val="000D437B"/>
    <w:rsid w:val="000D4439"/>
    <w:rsid w:val="000D4805"/>
    <w:rsid w:val="000D48B5"/>
    <w:rsid w:val="000D4A34"/>
    <w:rsid w:val="000D4A84"/>
    <w:rsid w:val="000D4B80"/>
    <w:rsid w:val="000D4B9A"/>
    <w:rsid w:val="000D4BE4"/>
    <w:rsid w:val="000D4F76"/>
    <w:rsid w:val="000D5040"/>
    <w:rsid w:val="000D5294"/>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C53"/>
    <w:rsid w:val="000D6CC3"/>
    <w:rsid w:val="000D7119"/>
    <w:rsid w:val="000D71A9"/>
    <w:rsid w:val="000D7774"/>
    <w:rsid w:val="000D779B"/>
    <w:rsid w:val="000D77BA"/>
    <w:rsid w:val="000D7FB0"/>
    <w:rsid w:val="000E0132"/>
    <w:rsid w:val="000E0164"/>
    <w:rsid w:val="000E02DC"/>
    <w:rsid w:val="000E03BD"/>
    <w:rsid w:val="000E0580"/>
    <w:rsid w:val="000E0745"/>
    <w:rsid w:val="000E08B2"/>
    <w:rsid w:val="000E0C5F"/>
    <w:rsid w:val="000E0E9F"/>
    <w:rsid w:val="000E0FD1"/>
    <w:rsid w:val="000E111C"/>
    <w:rsid w:val="000E11E0"/>
    <w:rsid w:val="000E121C"/>
    <w:rsid w:val="000E12CE"/>
    <w:rsid w:val="000E1821"/>
    <w:rsid w:val="000E1995"/>
    <w:rsid w:val="000E1D13"/>
    <w:rsid w:val="000E1E88"/>
    <w:rsid w:val="000E1F04"/>
    <w:rsid w:val="000E21DB"/>
    <w:rsid w:val="000E23A4"/>
    <w:rsid w:val="000E242E"/>
    <w:rsid w:val="000E244E"/>
    <w:rsid w:val="000E252B"/>
    <w:rsid w:val="000E25DD"/>
    <w:rsid w:val="000E2611"/>
    <w:rsid w:val="000E27C3"/>
    <w:rsid w:val="000E28C8"/>
    <w:rsid w:val="000E2BC9"/>
    <w:rsid w:val="000E2F26"/>
    <w:rsid w:val="000E30CB"/>
    <w:rsid w:val="000E338B"/>
    <w:rsid w:val="000E33C7"/>
    <w:rsid w:val="000E363E"/>
    <w:rsid w:val="000E3AD5"/>
    <w:rsid w:val="000E3D65"/>
    <w:rsid w:val="000E3E78"/>
    <w:rsid w:val="000E3EB3"/>
    <w:rsid w:val="000E3FC8"/>
    <w:rsid w:val="000E40E7"/>
    <w:rsid w:val="000E4192"/>
    <w:rsid w:val="000E41F4"/>
    <w:rsid w:val="000E4351"/>
    <w:rsid w:val="000E44C8"/>
    <w:rsid w:val="000E474B"/>
    <w:rsid w:val="000E4A36"/>
    <w:rsid w:val="000E4DFD"/>
    <w:rsid w:val="000E54B7"/>
    <w:rsid w:val="000E5531"/>
    <w:rsid w:val="000E5691"/>
    <w:rsid w:val="000E57F1"/>
    <w:rsid w:val="000E5822"/>
    <w:rsid w:val="000E5AD3"/>
    <w:rsid w:val="000E5E07"/>
    <w:rsid w:val="000E5F0C"/>
    <w:rsid w:val="000E634B"/>
    <w:rsid w:val="000E67A5"/>
    <w:rsid w:val="000E68A1"/>
    <w:rsid w:val="000E6D61"/>
    <w:rsid w:val="000E6DB3"/>
    <w:rsid w:val="000E74C6"/>
    <w:rsid w:val="000E7503"/>
    <w:rsid w:val="000E7840"/>
    <w:rsid w:val="000E7E1D"/>
    <w:rsid w:val="000E7E32"/>
    <w:rsid w:val="000F01E9"/>
    <w:rsid w:val="000F03D3"/>
    <w:rsid w:val="000F0532"/>
    <w:rsid w:val="000F0589"/>
    <w:rsid w:val="000F070F"/>
    <w:rsid w:val="000F0712"/>
    <w:rsid w:val="000F0ABC"/>
    <w:rsid w:val="000F0C23"/>
    <w:rsid w:val="000F0CD0"/>
    <w:rsid w:val="000F109F"/>
    <w:rsid w:val="000F1390"/>
    <w:rsid w:val="000F1722"/>
    <w:rsid w:val="000F1BE6"/>
    <w:rsid w:val="000F1D36"/>
    <w:rsid w:val="000F1F05"/>
    <w:rsid w:val="000F26D5"/>
    <w:rsid w:val="000F2914"/>
    <w:rsid w:val="000F2A3E"/>
    <w:rsid w:val="000F2B82"/>
    <w:rsid w:val="000F2CD0"/>
    <w:rsid w:val="000F2F3D"/>
    <w:rsid w:val="000F3068"/>
    <w:rsid w:val="000F30EB"/>
    <w:rsid w:val="000F31F7"/>
    <w:rsid w:val="000F32D0"/>
    <w:rsid w:val="000F3369"/>
    <w:rsid w:val="000F392E"/>
    <w:rsid w:val="000F3997"/>
    <w:rsid w:val="000F3C2A"/>
    <w:rsid w:val="000F3E5C"/>
    <w:rsid w:val="000F3E91"/>
    <w:rsid w:val="000F3F06"/>
    <w:rsid w:val="000F3F2F"/>
    <w:rsid w:val="000F46EE"/>
    <w:rsid w:val="000F473D"/>
    <w:rsid w:val="000F529C"/>
    <w:rsid w:val="000F52E6"/>
    <w:rsid w:val="000F52F9"/>
    <w:rsid w:val="000F59D5"/>
    <w:rsid w:val="000F5B26"/>
    <w:rsid w:val="000F5BCA"/>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866"/>
    <w:rsid w:val="00100905"/>
    <w:rsid w:val="00100A6B"/>
    <w:rsid w:val="00100B8F"/>
    <w:rsid w:val="00100C0B"/>
    <w:rsid w:val="00100C58"/>
    <w:rsid w:val="00100C7E"/>
    <w:rsid w:val="00100D11"/>
    <w:rsid w:val="00100ED3"/>
    <w:rsid w:val="00100F94"/>
    <w:rsid w:val="001010A9"/>
    <w:rsid w:val="00101386"/>
    <w:rsid w:val="0010192C"/>
    <w:rsid w:val="00101BC0"/>
    <w:rsid w:val="00101C2D"/>
    <w:rsid w:val="00101C30"/>
    <w:rsid w:val="00101DC1"/>
    <w:rsid w:val="00101FE8"/>
    <w:rsid w:val="00101FF3"/>
    <w:rsid w:val="00102045"/>
    <w:rsid w:val="00102253"/>
    <w:rsid w:val="001023EF"/>
    <w:rsid w:val="00102440"/>
    <w:rsid w:val="001027BC"/>
    <w:rsid w:val="001027D6"/>
    <w:rsid w:val="00102B29"/>
    <w:rsid w:val="00102C56"/>
    <w:rsid w:val="00102D12"/>
    <w:rsid w:val="00102E65"/>
    <w:rsid w:val="00102EC1"/>
    <w:rsid w:val="00103463"/>
    <w:rsid w:val="00103497"/>
    <w:rsid w:val="001034BE"/>
    <w:rsid w:val="001035CC"/>
    <w:rsid w:val="00103675"/>
    <w:rsid w:val="0010386F"/>
    <w:rsid w:val="00103A60"/>
    <w:rsid w:val="00103AF3"/>
    <w:rsid w:val="0010420C"/>
    <w:rsid w:val="00104B07"/>
    <w:rsid w:val="00104C97"/>
    <w:rsid w:val="00104E2B"/>
    <w:rsid w:val="00105041"/>
    <w:rsid w:val="00105060"/>
    <w:rsid w:val="001053C0"/>
    <w:rsid w:val="001054C0"/>
    <w:rsid w:val="00105654"/>
    <w:rsid w:val="001056CB"/>
    <w:rsid w:val="001058FC"/>
    <w:rsid w:val="001058FE"/>
    <w:rsid w:val="001059F5"/>
    <w:rsid w:val="00105A7A"/>
    <w:rsid w:val="00105C94"/>
    <w:rsid w:val="001060AC"/>
    <w:rsid w:val="00106205"/>
    <w:rsid w:val="0010630C"/>
    <w:rsid w:val="001063FE"/>
    <w:rsid w:val="00106637"/>
    <w:rsid w:val="00106DB7"/>
    <w:rsid w:val="0010709E"/>
    <w:rsid w:val="00107871"/>
    <w:rsid w:val="001100AC"/>
    <w:rsid w:val="001100CE"/>
    <w:rsid w:val="001109DC"/>
    <w:rsid w:val="00110B68"/>
    <w:rsid w:val="00110B81"/>
    <w:rsid w:val="00110CD2"/>
    <w:rsid w:val="00110ECB"/>
    <w:rsid w:val="00110F73"/>
    <w:rsid w:val="00110FC3"/>
    <w:rsid w:val="001110C3"/>
    <w:rsid w:val="0011118F"/>
    <w:rsid w:val="001111B7"/>
    <w:rsid w:val="001113E8"/>
    <w:rsid w:val="001115AF"/>
    <w:rsid w:val="00111CBB"/>
    <w:rsid w:val="00111FA8"/>
    <w:rsid w:val="00112014"/>
    <w:rsid w:val="00112202"/>
    <w:rsid w:val="001122A8"/>
    <w:rsid w:val="00112373"/>
    <w:rsid w:val="00112721"/>
    <w:rsid w:val="00112814"/>
    <w:rsid w:val="001128D7"/>
    <w:rsid w:val="00112BB1"/>
    <w:rsid w:val="00112BCA"/>
    <w:rsid w:val="00112C0E"/>
    <w:rsid w:val="00112E13"/>
    <w:rsid w:val="00112FDB"/>
    <w:rsid w:val="001130CC"/>
    <w:rsid w:val="00113161"/>
    <w:rsid w:val="001133F4"/>
    <w:rsid w:val="00113513"/>
    <w:rsid w:val="00113684"/>
    <w:rsid w:val="0011384B"/>
    <w:rsid w:val="00113B71"/>
    <w:rsid w:val="00113D89"/>
    <w:rsid w:val="00113E4D"/>
    <w:rsid w:val="00114412"/>
    <w:rsid w:val="00114453"/>
    <w:rsid w:val="001144A4"/>
    <w:rsid w:val="00114547"/>
    <w:rsid w:val="0011456F"/>
    <w:rsid w:val="00114622"/>
    <w:rsid w:val="00114871"/>
    <w:rsid w:val="001148EE"/>
    <w:rsid w:val="00114902"/>
    <w:rsid w:val="00114B5D"/>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70BF"/>
    <w:rsid w:val="00117180"/>
    <w:rsid w:val="00117870"/>
    <w:rsid w:val="001178B8"/>
    <w:rsid w:val="00117B9D"/>
    <w:rsid w:val="00117C6B"/>
    <w:rsid w:val="00117D0C"/>
    <w:rsid w:val="00117E48"/>
    <w:rsid w:val="00117ED1"/>
    <w:rsid w:val="00117ED7"/>
    <w:rsid w:val="00117F36"/>
    <w:rsid w:val="00117F72"/>
    <w:rsid w:val="00120191"/>
    <w:rsid w:val="001208C2"/>
    <w:rsid w:val="00120AF3"/>
    <w:rsid w:val="00120D47"/>
    <w:rsid w:val="00120D6C"/>
    <w:rsid w:val="00120E86"/>
    <w:rsid w:val="001211EB"/>
    <w:rsid w:val="00121229"/>
    <w:rsid w:val="00121308"/>
    <w:rsid w:val="00121360"/>
    <w:rsid w:val="0012136B"/>
    <w:rsid w:val="001214A2"/>
    <w:rsid w:val="001217C1"/>
    <w:rsid w:val="001219BB"/>
    <w:rsid w:val="00121C1A"/>
    <w:rsid w:val="00122239"/>
    <w:rsid w:val="00122323"/>
    <w:rsid w:val="00122375"/>
    <w:rsid w:val="00122583"/>
    <w:rsid w:val="001225C9"/>
    <w:rsid w:val="001225CD"/>
    <w:rsid w:val="00122679"/>
    <w:rsid w:val="001226CA"/>
    <w:rsid w:val="0012279C"/>
    <w:rsid w:val="001227D4"/>
    <w:rsid w:val="001227E4"/>
    <w:rsid w:val="00122D6B"/>
    <w:rsid w:val="00122D71"/>
    <w:rsid w:val="00122E6B"/>
    <w:rsid w:val="0012300D"/>
    <w:rsid w:val="00123392"/>
    <w:rsid w:val="00123FC9"/>
    <w:rsid w:val="001240AD"/>
    <w:rsid w:val="001241AB"/>
    <w:rsid w:val="001243D1"/>
    <w:rsid w:val="0012445A"/>
    <w:rsid w:val="00125187"/>
    <w:rsid w:val="001252B1"/>
    <w:rsid w:val="00125323"/>
    <w:rsid w:val="0012546A"/>
    <w:rsid w:val="00125482"/>
    <w:rsid w:val="00125567"/>
    <w:rsid w:val="00125579"/>
    <w:rsid w:val="00125635"/>
    <w:rsid w:val="00125A41"/>
    <w:rsid w:val="00125BCE"/>
    <w:rsid w:val="00125E27"/>
    <w:rsid w:val="00125E69"/>
    <w:rsid w:val="00126046"/>
    <w:rsid w:val="001260DD"/>
    <w:rsid w:val="001261E2"/>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301DB"/>
    <w:rsid w:val="001305C7"/>
    <w:rsid w:val="00130750"/>
    <w:rsid w:val="0013075B"/>
    <w:rsid w:val="001308FF"/>
    <w:rsid w:val="00130902"/>
    <w:rsid w:val="00130903"/>
    <w:rsid w:val="00130C7B"/>
    <w:rsid w:val="0013113D"/>
    <w:rsid w:val="00131342"/>
    <w:rsid w:val="001314BC"/>
    <w:rsid w:val="00131662"/>
    <w:rsid w:val="001318AA"/>
    <w:rsid w:val="00132150"/>
    <w:rsid w:val="00132163"/>
    <w:rsid w:val="0013226C"/>
    <w:rsid w:val="001325A7"/>
    <w:rsid w:val="0013277D"/>
    <w:rsid w:val="00132964"/>
    <w:rsid w:val="001329B5"/>
    <w:rsid w:val="00132B5D"/>
    <w:rsid w:val="00132F03"/>
    <w:rsid w:val="00133059"/>
    <w:rsid w:val="001331B4"/>
    <w:rsid w:val="001333B8"/>
    <w:rsid w:val="001337C7"/>
    <w:rsid w:val="0013396F"/>
    <w:rsid w:val="0013416E"/>
    <w:rsid w:val="001348E6"/>
    <w:rsid w:val="0013492D"/>
    <w:rsid w:val="00134B67"/>
    <w:rsid w:val="00134ECD"/>
    <w:rsid w:val="00135077"/>
    <w:rsid w:val="0013528D"/>
    <w:rsid w:val="0013544C"/>
    <w:rsid w:val="00135665"/>
    <w:rsid w:val="0013572D"/>
    <w:rsid w:val="001357EB"/>
    <w:rsid w:val="0013583B"/>
    <w:rsid w:val="00135DB4"/>
    <w:rsid w:val="00135F95"/>
    <w:rsid w:val="0013603E"/>
    <w:rsid w:val="00136380"/>
    <w:rsid w:val="0013642F"/>
    <w:rsid w:val="00136555"/>
    <w:rsid w:val="00136696"/>
    <w:rsid w:val="001367E7"/>
    <w:rsid w:val="001368EE"/>
    <w:rsid w:val="001369E8"/>
    <w:rsid w:val="00136CE8"/>
    <w:rsid w:val="00136D3D"/>
    <w:rsid w:val="00136F98"/>
    <w:rsid w:val="00137429"/>
    <w:rsid w:val="00137629"/>
    <w:rsid w:val="0013773F"/>
    <w:rsid w:val="0013774C"/>
    <w:rsid w:val="001378C2"/>
    <w:rsid w:val="00140070"/>
    <w:rsid w:val="0014009E"/>
    <w:rsid w:val="001400F9"/>
    <w:rsid w:val="00140185"/>
    <w:rsid w:val="001404AE"/>
    <w:rsid w:val="00140674"/>
    <w:rsid w:val="0014068D"/>
    <w:rsid w:val="00140784"/>
    <w:rsid w:val="00140793"/>
    <w:rsid w:val="00140796"/>
    <w:rsid w:val="00140967"/>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B0A"/>
    <w:rsid w:val="00142DDA"/>
    <w:rsid w:val="00143554"/>
    <w:rsid w:val="00143813"/>
    <w:rsid w:val="00143880"/>
    <w:rsid w:val="001441D5"/>
    <w:rsid w:val="00144308"/>
    <w:rsid w:val="001444FC"/>
    <w:rsid w:val="00144551"/>
    <w:rsid w:val="001447F5"/>
    <w:rsid w:val="00144C60"/>
    <w:rsid w:val="00144CD9"/>
    <w:rsid w:val="00144E15"/>
    <w:rsid w:val="00144E32"/>
    <w:rsid w:val="00144F9B"/>
    <w:rsid w:val="0014516F"/>
    <w:rsid w:val="00145392"/>
    <w:rsid w:val="00145662"/>
    <w:rsid w:val="00145767"/>
    <w:rsid w:val="001458FE"/>
    <w:rsid w:val="00145991"/>
    <w:rsid w:val="00145C90"/>
    <w:rsid w:val="0014612C"/>
    <w:rsid w:val="00146486"/>
    <w:rsid w:val="0014659B"/>
    <w:rsid w:val="0014671B"/>
    <w:rsid w:val="00146991"/>
    <w:rsid w:val="00146B4E"/>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2B0"/>
    <w:rsid w:val="001502BC"/>
    <w:rsid w:val="00150388"/>
    <w:rsid w:val="0015065B"/>
    <w:rsid w:val="0015087E"/>
    <w:rsid w:val="001508E5"/>
    <w:rsid w:val="00150927"/>
    <w:rsid w:val="00150940"/>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9B"/>
    <w:rsid w:val="001523B8"/>
    <w:rsid w:val="0015241A"/>
    <w:rsid w:val="00152696"/>
    <w:rsid w:val="0015271C"/>
    <w:rsid w:val="001527FE"/>
    <w:rsid w:val="001529DE"/>
    <w:rsid w:val="00152A24"/>
    <w:rsid w:val="00152AC6"/>
    <w:rsid w:val="00152C6B"/>
    <w:rsid w:val="00152D14"/>
    <w:rsid w:val="001533F4"/>
    <w:rsid w:val="0015343A"/>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DC1"/>
    <w:rsid w:val="00154DE4"/>
    <w:rsid w:val="00154EA6"/>
    <w:rsid w:val="00155143"/>
    <w:rsid w:val="001551D8"/>
    <w:rsid w:val="00155334"/>
    <w:rsid w:val="00155C06"/>
    <w:rsid w:val="00155DDD"/>
    <w:rsid w:val="0015601B"/>
    <w:rsid w:val="001561CE"/>
    <w:rsid w:val="00156341"/>
    <w:rsid w:val="0015640A"/>
    <w:rsid w:val="0015648E"/>
    <w:rsid w:val="001567D5"/>
    <w:rsid w:val="00156813"/>
    <w:rsid w:val="0015696B"/>
    <w:rsid w:val="00156EB6"/>
    <w:rsid w:val="00156F4B"/>
    <w:rsid w:val="001570BA"/>
    <w:rsid w:val="00157233"/>
    <w:rsid w:val="00157359"/>
    <w:rsid w:val="001575AA"/>
    <w:rsid w:val="00157735"/>
    <w:rsid w:val="0015788E"/>
    <w:rsid w:val="001579A5"/>
    <w:rsid w:val="00157A24"/>
    <w:rsid w:val="00157A45"/>
    <w:rsid w:val="00157CCA"/>
    <w:rsid w:val="00157E9C"/>
    <w:rsid w:val="00160047"/>
    <w:rsid w:val="001600C7"/>
    <w:rsid w:val="00160351"/>
    <w:rsid w:val="0016069B"/>
    <w:rsid w:val="00160C08"/>
    <w:rsid w:val="00160DB0"/>
    <w:rsid w:val="0016115A"/>
    <w:rsid w:val="0016138D"/>
    <w:rsid w:val="001613EE"/>
    <w:rsid w:val="00161591"/>
    <w:rsid w:val="001616DD"/>
    <w:rsid w:val="001619D6"/>
    <w:rsid w:val="00161F87"/>
    <w:rsid w:val="001620BF"/>
    <w:rsid w:val="001620EB"/>
    <w:rsid w:val="001623B2"/>
    <w:rsid w:val="0016245C"/>
    <w:rsid w:val="00162982"/>
    <w:rsid w:val="00162AA0"/>
    <w:rsid w:val="00162C07"/>
    <w:rsid w:val="00162CBA"/>
    <w:rsid w:val="00163025"/>
    <w:rsid w:val="0016307E"/>
    <w:rsid w:val="001632EB"/>
    <w:rsid w:val="00163545"/>
    <w:rsid w:val="00163641"/>
    <w:rsid w:val="001638CF"/>
    <w:rsid w:val="0016391D"/>
    <w:rsid w:val="00163B58"/>
    <w:rsid w:val="00163FF7"/>
    <w:rsid w:val="0016403B"/>
    <w:rsid w:val="0016434D"/>
    <w:rsid w:val="001643B5"/>
    <w:rsid w:val="00164549"/>
    <w:rsid w:val="0016457F"/>
    <w:rsid w:val="001645B2"/>
    <w:rsid w:val="001645BB"/>
    <w:rsid w:val="001645E5"/>
    <w:rsid w:val="001646D1"/>
    <w:rsid w:val="001646E9"/>
    <w:rsid w:val="001646F1"/>
    <w:rsid w:val="00164752"/>
    <w:rsid w:val="001649F1"/>
    <w:rsid w:val="00164AB4"/>
    <w:rsid w:val="00164D0D"/>
    <w:rsid w:val="00164E9A"/>
    <w:rsid w:val="00164F8E"/>
    <w:rsid w:val="00165039"/>
    <w:rsid w:val="0016511B"/>
    <w:rsid w:val="0016536D"/>
    <w:rsid w:val="00165582"/>
    <w:rsid w:val="001655CD"/>
    <w:rsid w:val="0016561D"/>
    <w:rsid w:val="0016563C"/>
    <w:rsid w:val="0016573A"/>
    <w:rsid w:val="00165C8D"/>
    <w:rsid w:val="00165CBD"/>
    <w:rsid w:val="00165F0D"/>
    <w:rsid w:val="00166246"/>
    <w:rsid w:val="00166289"/>
    <w:rsid w:val="001662D0"/>
    <w:rsid w:val="0016630A"/>
    <w:rsid w:val="00166568"/>
    <w:rsid w:val="00166B9E"/>
    <w:rsid w:val="00166DC1"/>
    <w:rsid w:val="00166E16"/>
    <w:rsid w:val="00166E2E"/>
    <w:rsid w:val="00166F88"/>
    <w:rsid w:val="0016707C"/>
    <w:rsid w:val="00167223"/>
    <w:rsid w:val="001676A9"/>
    <w:rsid w:val="001677A2"/>
    <w:rsid w:val="00167892"/>
    <w:rsid w:val="001679E0"/>
    <w:rsid w:val="00167A3D"/>
    <w:rsid w:val="00167B6E"/>
    <w:rsid w:val="00167C94"/>
    <w:rsid w:val="00167D05"/>
    <w:rsid w:val="001701F9"/>
    <w:rsid w:val="0017038E"/>
    <w:rsid w:val="0017039F"/>
    <w:rsid w:val="001703A8"/>
    <w:rsid w:val="001703C4"/>
    <w:rsid w:val="00170402"/>
    <w:rsid w:val="0017075D"/>
    <w:rsid w:val="00170BB8"/>
    <w:rsid w:val="00170C63"/>
    <w:rsid w:val="00170CD3"/>
    <w:rsid w:val="00170E55"/>
    <w:rsid w:val="001710F8"/>
    <w:rsid w:val="001711C6"/>
    <w:rsid w:val="001713B6"/>
    <w:rsid w:val="001715BF"/>
    <w:rsid w:val="001715D6"/>
    <w:rsid w:val="001716F7"/>
    <w:rsid w:val="001717E4"/>
    <w:rsid w:val="001718E9"/>
    <w:rsid w:val="00171B14"/>
    <w:rsid w:val="00171B91"/>
    <w:rsid w:val="00171C0B"/>
    <w:rsid w:val="001722DC"/>
    <w:rsid w:val="00172313"/>
    <w:rsid w:val="0017255B"/>
    <w:rsid w:val="001725A9"/>
    <w:rsid w:val="001727AF"/>
    <w:rsid w:val="0017288F"/>
    <w:rsid w:val="001728B7"/>
    <w:rsid w:val="00172D43"/>
    <w:rsid w:val="00172DEC"/>
    <w:rsid w:val="00173026"/>
    <w:rsid w:val="001730BC"/>
    <w:rsid w:val="00173201"/>
    <w:rsid w:val="00173262"/>
    <w:rsid w:val="00173A33"/>
    <w:rsid w:val="00173A51"/>
    <w:rsid w:val="00173ED3"/>
    <w:rsid w:val="00174104"/>
    <w:rsid w:val="0017416E"/>
    <w:rsid w:val="001741B6"/>
    <w:rsid w:val="00174582"/>
    <w:rsid w:val="001749AF"/>
    <w:rsid w:val="00174C1C"/>
    <w:rsid w:val="00174D6B"/>
    <w:rsid w:val="00174DD1"/>
    <w:rsid w:val="00175019"/>
    <w:rsid w:val="0017527D"/>
    <w:rsid w:val="0017542A"/>
    <w:rsid w:val="001754C3"/>
    <w:rsid w:val="001755C6"/>
    <w:rsid w:val="00175AB3"/>
    <w:rsid w:val="00175EA2"/>
    <w:rsid w:val="00176009"/>
    <w:rsid w:val="0017607F"/>
    <w:rsid w:val="001763FE"/>
    <w:rsid w:val="00176420"/>
    <w:rsid w:val="001764B5"/>
    <w:rsid w:val="0017662E"/>
    <w:rsid w:val="0017678A"/>
    <w:rsid w:val="00176A1E"/>
    <w:rsid w:val="00176EDA"/>
    <w:rsid w:val="0017750C"/>
    <w:rsid w:val="00177558"/>
    <w:rsid w:val="001776B9"/>
    <w:rsid w:val="00177763"/>
    <w:rsid w:val="00177993"/>
    <w:rsid w:val="00177CEA"/>
    <w:rsid w:val="0018047B"/>
    <w:rsid w:val="001804A6"/>
    <w:rsid w:val="0018066C"/>
    <w:rsid w:val="001806EE"/>
    <w:rsid w:val="00180852"/>
    <w:rsid w:val="00180945"/>
    <w:rsid w:val="0018094B"/>
    <w:rsid w:val="00180AC8"/>
    <w:rsid w:val="00180B01"/>
    <w:rsid w:val="00180B3D"/>
    <w:rsid w:val="00180CCC"/>
    <w:rsid w:val="00180E52"/>
    <w:rsid w:val="00181240"/>
    <w:rsid w:val="001814B1"/>
    <w:rsid w:val="001818C3"/>
    <w:rsid w:val="001818E7"/>
    <w:rsid w:val="00181A89"/>
    <w:rsid w:val="00181CB2"/>
    <w:rsid w:val="00181CF1"/>
    <w:rsid w:val="00181E8C"/>
    <w:rsid w:val="00181FAF"/>
    <w:rsid w:val="00181FDE"/>
    <w:rsid w:val="0018205A"/>
    <w:rsid w:val="001825E3"/>
    <w:rsid w:val="00182CDD"/>
    <w:rsid w:val="00183209"/>
    <w:rsid w:val="00183274"/>
    <w:rsid w:val="001832D2"/>
    <w:rsid w:val="001832E4"/>
    <w:rsid w:val="001832E7"/>
    <w:rsid w:val="00183649"/>
    <w:rsid w:val="00183A27"/>
    <w:rsid w:val="00183B52"/>
    <w:rsid w:val="00183D39"/>
    <w:rsid w:val="0018414D"/>
    <w:rsid w:val="00184168"/>
    <w:rsid w:val="00184179"/>
    <w:rsid w:val="0018420C"/>
    <w:rsid w:val="00184260"/>
    <w:rsid w:val="0018441E"/>
    <w:rsid w:val="001845E4"/>
    <w:rsid w:val="0018492E"/>
    <w:rsid w:val="00184A30"/>
    <w:rsid w:val="00184DBD"/>
    <w:rsid w:val="00184E59"/>
    <w:rsid w:val="00184F8D"/>
    <w:rsid w:val="00185343"/>
    <w:rsid w:val="001853EF"/>
    <w:rsid w:val="0018543B"/>
    <w:rsid w:val="00185446"/>
    <w:rsid w:val="00185629"/>
    <w:rsid w:val="001858CE"/>
    <w:rsid w:val="00185A15"/>
    <w:rsid w:val="00185A6D"/>
    <w:rsid w:val="00185B9E"/>
    <w:rsid w:val="00185C4F"/>
    <w:rsid w:val="00185DA1"/>
    <w:rsid w:val="00185E76"/>
    <w:rsid w:val="0018629F"/>
    <w:rsid w:val="001862F5"/>
    <w:rsid w:val="0018635C"/>
    <w:rsid w:val="0018661C"/>
    <w:rsid w:val="00186645"/>
    <w:rsid w:val="00186678"/>
    <w:rsid w:val="001869A3"/>
    <w:rsid w:val="00186AA6"/>
    <w:rsid w:val="00186AAE"/>
    <w:rsid w:val="00186BE9"/>
    <w:rsid w:val="00186C58"/>
    <w:rsid w:val="00186D4A"/>
    <w:rsid w:val="00186E2F"/>
    <w:rsid w:val="00186F57"/>
    <w:rsid w:val="00186F9B"/>
    <w:rsid w:val="00187153"/>
    <w:rsid w:val="00187562"/>
    <w:rsid w:val="00187684"/>
    <w:rsid w:val="00187724"/>
    <w:rsid w:val="0018775C"/>
    <w:rsid w:val="0018792E"/>
    <w:rsid w:val="00187A27"/>
    <w:rsid w:val="00187B43"/>
    <w:rsid w:val="00187E16"/>
    <w:rsid w:val="001900BC"/>
    <w:rsid w:val="001902F1"/>
    <w:rsid w:val="0019048F"/>
    <w:rsid w:val="0019057B"/>
    <w:rsid w:val="0019082F"/>
    <w:rsid w:val="00190CC0"/>
    <w:rsid w:val="00190EDA"/>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039"/>
    <w:rsid w:val="00193345"/>
    <w:rsid w:val="0019342F"/>
    <w:rsid w:val="00193559"/>
    <w:rsid w:val="001937CC"/>
    <w:rsid w:val="0019392A"/>
    <w:rsid w:val="00193BA2"/>
    <w:rsid w:val="00194070"/>
    <w:rsid w:val="001941FA"/>
    <w:rsid w:val="0019456B"/>
    <w:rsid w:val="001948F7"/>
    <w:rsid w:val="00194996"/>
    <w:rsid w:val="00194A2E"/>
    <w:rsid w:val="00194A85"/>
    <w:rsid w:val="00195323"/>
    <w:rsid w:val="00195450"/>
    <w:rsid w:val="0019585E"/>
    <w:rsid w:val="00195988"/>
    <w:rsid w:val="00195C2F"/>
    <w:rsid w:val="00195CEA"/>
    <w:rsid w:val="00195E4F"/>
    <w:rsid w:val="001960B2"/>
    <w:rsid w:val="00196231"/>
    <w:rsid w:val="001965B1"/>
    <w:rsid w:val="001965DB"/>
    <w:rsid w:val="00196621"/>
    <w:rsid w:val="001968E6"/>
    <w:rsid w:val="00196960"/>
    <w:rsid w:val="001969E5"/>
    <w:rsid w:val="00196C97"/>
    <w:rsid w:val="00196F7E"/>
    <w:rsid w:val="00197264"/>
    <w:rsid w:val="0019751F"/>
    <w:rsid w:val="00197524"/>
    <w:rsid w:val="00197579"/>
    <w:rsid w:val="001975BE"/>
    <w:rsid w:val="00197A24"/>
    <w:rsid w:val="00197ABD"/>
    <w:rsid w:val="00197B0D"/>
    <w:rsid w:val="001A084E"/>
    <w:rsid w:val="001A08C1"/>
    <w:rsid w:val="001A098D"/>
    <w:rsid w:val="001A0F7C"/>
    <w:rsid w:val="001A0FCA"/>
    <w:rsid w:val="001A1172"/>
    <w:rsid w:val="001A11C2"/>
    <w:rsid w:val="001A12AA"/>
    <w:rsid w:val="001A133A"/>
    <w:rsid w:val="001A13DA"/>
    <w:rsid w:val="001A14AC"/>
    <w:rsid w:val="001A162E"/>
    <w:rsid w:val="001A17E2"/>
    <w:rsid w:val="001A1B4D"/>
    <w:rsid w:val="001A1B6B"/>
    <w:rsid w:val="001A1F22"/>
    <w:rsid w:val="001A2139"/>
    <w:rsid w:val="001A2242"/>
    <w:rsid w:val="001A2650"/>
    <w:rsid w:val="001A2A4C"/>
    <w:rsid w:val="001A2B8D"/>
    <w:rsid w:val="001A2F1E"/>
    <w:rsid w:val="001A3151"/>
    <w:rsid w:val="001A344F"/>
    <w:rsid w:val="001A3990"/>
    <w:rsid w:val="001A3D20"/>
    <w:rsid w:val="001A3D29"/>
    <w:rsid w:val="001A401A"/>
    <w:rsid w:val="001A40D1"/>
    <w:rsid w:val="001A4105"/>
    <w:rsid w:val="001A4146"/>
    <w:rsid w:val="001A42BC"/>
    <w:rsid w:val="001A4456"/>
    <w:rsid w:val="001A4501"/>
    <w:rsid w:val="001A469E"/>
    <w:rsid w:val="001A46E9"/>
    <w:rsid w:val="001A4788"/>
    <w:rsid w:val="001A48D6"/>
    <w:rsid w:val="001A4B9B"/>
    <w:rsid w:val="001A4CF3"/>
    <w:rsid w:val="001A5017"/>
    <w:rsid w:val="001A5019"/>
    <w:rsid w:val="001A52C8"/>
    <w:rsid w:val="001A52E4"/>
    <w:rsid w:val="001A5723"/>
    <w:rsid w:val="001A57E5"/>
    <w:rsid w:val="001A58F0"/>
    <w:rsid w:val="001A59C7"/>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7A3"/>
    <w:rsid w:val="001A7D7D"/>
    <w:rsid w:val="001A7E75"/>
    <w:rsid w:val="001A7FB5"/>
    <w:rsid w:val="001B027B"/>
    <w:rsid w:val="001B06F7"/>
    <w:rsid w:val="001B08DA"/>
    <w:rsid w:val="001B0A7E"/>
    <w:rsid w:val="001B0D95"/>
    <w:rsid w:val="001B0DA7"/>
    <w:rsid w:val="001B0DB2"/>
    <w:rsid w:val="001B0DF1"/>
    <w:rsid w:val="001B0ECF"/>
    <w:rsid w:val="001B0F2E"/>
    <w:rsid w:val="001B1006"/>
    <w:rsid w:val="001B117F"/>
    <w:rsid w:val="001B1400"/>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2FEA"/>
    <w:rsid w:val="001B306C"/>
    <w:rsid w:val="001B308D"/>
    <w:rsid w:val="001B32E3"/>
    <w:rsid w:val="001B36B3"/>
    <w:rsid w:val="001B36F0"/>
    <w:rsid w:val="001B379B"/>
    <w:rsid w:val="001B39EC"/>
    <w:rsid w:val="001B3CBB"/>
    <w:rsid w:val="001B3EDC"/>
    <w:rsid w:val="001B3FC7"/>
    <w:rsid w:val="001B44C5"/>
    <w:rsid w:val="001B4ADF"/>
    <w:rsid w:val="001B4C15"/>
    <w:rsid w:val="001B4DDE"/>
    <w:rsid w:val="001B52B5"/>
    <w:rsid w:val="001B53E2"/>
    <w:rsid w:val="001B54FB"/>
    <w:rsid w:val="001B56A9"/>
    <w:rsid w:val="001B58B3"/>
    <w:rsid w:val="001B5D14"/>
    <w:rsid w:val="001B6107"/>
    <w:rsid w:val="001B6235"/>
    <w:rsid w:val="001B6549"/>
    <w:rsid w:val="001B65A5"/>
    <w:rsid w:val="001B6763"/>
    <w:rsid w:val="001B6862"/>
    <w:rsid w:val="001B6A33"/>
    <w:rsid w:val="001B6F12"/>
    <w:rsid w:val="001B772A"/>
    <w:rsid w:val="001B775E"/>
    <w:rsid w:val="001B788B"/>
    <w:rsid w:val="001B7B57"/>
    <w:rsid w:val="001B7C0D"/>
    <w:rsid w:val="001B7D86"/>
    <w:rsid w:val="001C0011"/>
    <w:rsid w:val="001C021D"/>
    <w:rsid w:val="001C0241"/>
    <w:rsid w:val="001C02FC"/>
    <w:rsid w:val="001C0632"/>
    <w:rsid w:val="001C0C73"/>
    <w:rsid w:val="001C0EAB"/>
    <w:rsid w:val="001C0F0E"/>
    <w:rsid w:val="001C1047"/>
    <w:rsid w:val="001C124C"/>
    <w:rsid w:val="001C1379"/>
    <w:rsid w:val="001C14C6"/>
    <w:rsid w:val="001C15BF"/>
    <w:rsid w:val="001C15D3"/>
    <w:rsid w:val="001C167F"/>
    <w:rsid w:val="001C177F"/>
    <w:rsid w:val="001C1997"/>
    <w:rsid w:val="001C1AFE"/>
    <w:rsid w:val="001C20C9"/>
    <w:rsid w:val="001C216F"/>
    <w:rsid w:val="001C2521"/>
    <w:rsid w:val="001C2580"/>
    <w:rsid w:val="001C298B"/>
    <w:rsid w:val="001C2A2A"/>
    <w:rsid w:val="001C2BF7"/>
    <w:rsid w:val="001C2D49"/>
    <w:rsid w:val="001C2E65"/>
    <w:rsid w:val="001C30E8"/>
    <w:rsid w:val="001C34B4"/>
    <w:rsid w:val="001C3552"/>
    <w:rsid w:val="001C39EA"/>
    <w:rsid w:val="001C3C68"/>
    <w:rsid w:val="001C3CAF"/>
    <w:rsid w:val="001C3F4D"/>
    <w:rsid w:val="001C4330"/>
    <w:rsid w:val="001C445A"/>
    <w:rsid w:val="001C4799"/>
    <w:rsid w:val="001C48B2"/>
    <w:rsid w:val="001C48E0"/>
    <w:rsid w:val="001C49AC"/>
    <w:rsid w:val="001C4EB5"/>
    <w:rsid w:val="001C4EF3"/>
    <w:rsid w:val="001C4F5E"/>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41C"/>
    <w:rsid w:val="001C6485"/>
    <w:rsid w:val="001C65A4"/>
    <w:rsid w:val="001C67CF"/>
    <w:rsid w:val="001C6B88"/>
    <w:rsid w:val="001C6D77"/>
    <w:rsid w:val="001C7031"/>
    <w:rsid w:val="001C71B4"/>
    <w:rsid w:val="001C71B9"/>
    <w:rsid w:val="001C726E"/>
    <w:rsid w:val="001C72DF"/>
    <w:rsid w:val="001C7537"/>
    <w:rsid w:val="001C79D9"/>
    <w:rsid w:val="001C79FB"/>
    <w:rsid w:val="001C7A9A"/>
    <w:rsid w:val="001C7B7F"/>
    <w:rsid w:val="001C7E17"/>
    <w:rsid w:val="001C7EBA"/>
    <w:rsid w:val="001C7F33"/>
    <w:rsid w:val="001D007A"/>
    <w:rsid w:val="001D0172"/>
    <w:rsid w:val="001D037E"/>
    <w:rsid w:val="001D0435"/>
    <w:rsid w:val="001D077A"/>
    <w:rsid w:val="001D0A70"/>
    <w:rsid w:val="001D0E3F"/>
    <w:rsid w:val="001D1471"/>
    <w:rsid w:val="001D160A"/>
    <w:rsid w:val="001D1A71"/>
    <w:rsid w:val="001D1AE5"/>
    <w:rsid w:val="001D1C6C"/>
    <w:rsid w:val="001D1FDC"/>
    <w:rsid w:val="001D2027"/>
    <w:rsid w:val="001D2051"/>
    <w:rsid w:val="001D2056"/>
    <w:rsid w:val="001D2B52"/>
    <w:rsid w:val="001D2C45"/>
    <w:rsid w:val="001D3121"/>
    <w:rsid w:val="001D33E4"/>
    <w:rsid w:val="001D34E6"/>
    <w:rsid w:val="001D3AF8"/>
    <w:rsid w:val="001D3B3F"/>
    <w:rsid w:val="001D3C4B"/>
    <w:rsid w:val="001D3C78"/>
    <w:rsid w:val="001D40F3"/>
    <w:rsid w:val="001D42F2"/>
    <w:rsid w:val="001D436E"/>
    <w:rsid w:val="001D45C1"/>
    <w:rsid w:val="001D48E1"/>
    <w:rsid w:val="001D49EA"/>
    <w:rsid w:val="001D4A52"/>
    <w:rsid w:val="001D4B24"/>
    <w:rsid w:val="001D4C37"/>
    <w:rsid w:val="001D4C39"/>
    <w:rsid w:val="001D4C90"/>
    <w:rsid w:val="001D4E16"/>
    <w:rsid w:val="001D4F6C"/>
    <w:rsid w:val="001D50E9"/>
    <w:rsid w:val="001D56A9"/>
    <w:rsid w:val="001D57C6"/>
    <w:rsid w:val="001D59F2"/>
    <w:rsid w:val="001D59F7"/>
    <w:rsid w:val="001D5AE8"/>
    <w:rsid w:val="001D5B11"/>
    <w:rsid w:val="001D5C61"/>
    <w:rsid w:val="001D5E10"/>
    <w:rsid w:val="001D6109"/>
    <w:rsid w:val="001D633C"/>
    <w:rsid w:val="001D63D0"/>
    <w:rsid w:val="001D650F"/>
    <w:rsid w:val="001D65FE"/>
    <w:rsid w:val="001D67D7"/>
    <w:rsid w:val="001D689B"/>
    <w:rsid w:val="001D6990"/>
    <w:rsid w:val="001D6C16"/>
    <w:rsid w:val="001D715A"/>
    <w:rsid w:val="001D71C5"/>
    <w:rsid w:val="001D7286"/>
    <w:rsid w:val="001D73BA"/>
    <w:rsid w:val="001D79A6"/>
    <w:rsid w:val="001D7ADF"/>
    <w:rsid w:val="001E00DC"/>
    <w:rsid w:val="001E02A6"/>
    <w:rsid w:val="001E034A"/>
    <w:rsid w:val="001E04C5"/>
    <w:rsid w:val="001E07D6"/>
    <w:rsid w:val="001E0B46"/>
    <w:rsid w:val="001E0B8C"/>
    <w:rsid w:val="001E0D10"/>
    <w:rsid w:val="001E1124"/>
    <w:rsid w:val="001E1200"/>
    <w:rsid w:val="001E13DB"/>
    <w:rsid w:val="001E1540"/>
    <w:rsid w:val="001E15BC"/>
    <w:rsid w:val="001E15DA"/>
    <w:rsid w:val="001E198A"/>
    <w:rsid w:val="001E1D83"/>
    <w:rsid w:val="001E1E3B"/>
    <w:rsid w:val="001E1E3D"/>
    <w:rsid w:val="001E2106"/>
    <w:rsid w:val="001E25CC"/>
    <w:rsid w:val="001E25EA"/>
    <w:rsid w:val="001E27BB"/>
    <w:rsid w:val="001E27D5"/>
    <w:rsid w:val="001E2A68"/>
    <w:rsid w:val="001E2AF2"/>
    <w:rsid w:val="001E2E89"/>
    <w:rsid w:val="001E3015"/>
    <w:rsid w:val="001E3031"/>
    <w:rsid w:val="001E3278"/>
    <w:rsid w:val="001E3354"/>
    <w:rsid w:val="001E3369"/>
    <w:rsid w:val="001E33DA"/>
    <w:rsid w:val="001E33FA"/>
    <w:rsid w:val="001E3739"/>
    <w:rsid w:val="001E3CE0"/>
    <w:rsid w:val="001E3F12"/>
    <w:rsid w:val="001E3F7E"/>
    <w:rsid w:val="001E4272"/>
    <w:rsid w:val="001E4383"/>
    <w:rsid w:val="001E4521"/>
    <w:rsid w:val="001E470C"/>
    <w:rsid w:val="001E4FAE"/>
    <w:rsid w:val="001E4FAF"/>
    <w:rsid w:val="001E5118"/>
    <w:rsid w:val="001E5364"/>
    <w:rsid w:val="001E59CC"/>
    <w:rsid w:val="001E5BD0"/>
    <w:rsid w:val="001E5C4A"/>
    <w:rsid w:val="001E5C6F"/>
    <w:rsid w:val="001E5C88"/>
    <w:rsid w:val="001E5E06"/>
    <w:rsid w:val="001E5E56"/>
    <w:rsid w:val="001E61BD"/>
    <w:rsid w:val="001E6465"/>
    <w:rsid w:val="001E657A"/>
    <w:rsid w:val="001E664D"/>
    <w:rsid w:val="001E67BB"/>
    <w:rsid w:val="001E67F9"/>
    <w:rsid w:val="001E699F"/>
    <w:rsid w:val="001E6A01"/>
    <w:rsid w:val="001E6C59"/>
    <w:rsid w:val="001E72BC"/>
    <w:rsid w:val="001E7511"/>
    <w:rsid w:val="001E77AB"/>
    <w:rsid w:val="001E782D"/>
    <w:rsid w:val="001E7C09"/>
    <w:rsid w:val="001E7F55"/>
    <w:rsid w:val="001F02F3"/>
    <w:rsid w:val="001F030A"/>
    <w:rsid w:val="001F067C"/>
    <w:rsid w:val="001F07A8"/>
    <w:rsid w:val="001F0B82"/>
    <w:rsid w:val="001F0C8C"/>
    <w:rsid w:val="001F0DBB"/>
    <w:rsid w:val="001F0F4F"/>
    <w:rsid w:val="001F0F61"/>
    <w:rsid w:val="001F119D"/>
    <w:rsid w:val="001F1653"/>
    <w:rsid w:val="001F17B0"/>
    <w:rsid w:val="001F1DDA"/>
    <w:rsid w:val="001F22C1"/>
    <w:rsid w:val="001F22DD"/>
    <w:rsid w:val="001F2A83"/>
    <w:rsid w:val="001F2C39"/>
    <w:rsid w:val="001F2E02"/>
    <w:rsid w:val="001F31B9"/>
    <w:rsid w:val="001F3222"/>
    <w:rsid w:val="001F3388"/>
    <w:rsid w:val="001F358B"/>
    <w:rsid w:val="001F3D55"/>
    <w:rsid w:val="001F3EEE"/>
    <w:rsid w:val="001F4218"/>
    <w:rsid w:val="001F4637"/>
    <w:rsid w:val="001F4B15"/>
    <w:rsid w:val="001F4ED8"/>
    <w:rsid w:val="001F5123"/>
    <w:rsid w:val="001F5343"/>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9E4"/>
    <w:rsid w:val="001F7FE7"/>
    <w:rsid w:val="002001AE"/>
    <w:rsid w:val="00200280"/>
    <w:rsid w:val="0020090B"/>
    <w:rsid w:val="00200B71"/>
    <w:rsid w:val="00200CD9"/>
    <w:rsid w:val="00200D03"/>
    <w:rsid w:val="00201261"/>
    <w:rsid w:val="0020140E"/>
    <w:rsid w:val="00201429"/>
    <w:rsid w:val="002016DF"/>
    <w:rsid w:val="002018F7"/>
    <w:rsid w:val="00201C40"/>
    <w:rsid w:val="00201E30"/>
    <w:rsid w:val="00201F80"/>
    <w:rsid w:val="0020208A"/>
    <w:rsid w:val="00202298"/>
    <w:rsid w:val="002022BC"/>
    <w:rsid w:val="0020257A"/>
    <w:rsid w:val="00202750"/>
    <w:rsid w:val="00202BE0"/>
    <w:rsid w:val="00202C1E"/>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D6E"/>
    <w:rsid w:val="00204ED8"/>
    <w:rsid w:val="0020507D"/>
    <w:rsid w:val="00205241"/>
    <w:rsid w:val="00205332"/>
    <w:rsid w:val="002055B7"/>
    <w:rsid w:val="0020562C"/>
    <w:rsid w:val="002059C5"/>
    <w:rsid w:val="00205CCD"/>
    <w:rsid w:val="00205F01"/>
    <w:rsid w:val="00205FDF"/>
    <w:rsid w:val="00206313"/>
    <w:rsid w:val="002063C8"/>
    <w:rsid w:val="002069C4"/>
    <w:rsid w:val="00206B08"/>
    <w:rsid w:val="00206C2E"/>
    <w:rsid w:val="00206DEB"/>
    <w:rsid w:val="00206E57"/>
    <w:rsid w:val="00206F98"/>
    <w:rsid w:val="002077E4"/>
    <w:rsid w:val="00207B46"/>
    <w:rsid w:val="00207BB8"/>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414"/>
    <w:rsid w:val="00211465"/>
    <w:rsid w:val="002114FB"/>
    <w:rsid w:val="00211560"/>
    <w:rsid w:val="00211AE2"/>
    <w:rsid w:val="00211C1C"/>
    <w:rsid w:val="00211D48"/>
    <w:rsid w:val="00211EEF"/>
    <w:rsid w:val="0021200D"/>
    <w:rsid w:val="00212047"/>
    <w:rsid w:val="00212672"/>
    <w:rsid w:val="00212A24"/>
    <w:rsid w:val="00212BAE"/>
    <w:rsid w:val="00212DE2"/>
    <w:rsid w:val="00212EC9"/>
    <w:rsid w:val="00213007"/>
    <w:rsid w:val="002130B0"/>
    <w:rsid w:val="002131AC"/>
    <w:rsid w:val="00213241"/>
    <w:rsid w:val="00213437"/>
    <w:rsid w:val="0021365F"/>
    <w:rsid w:val="00213706"/>
    <w:rsid w:val="00213BBD"/>
    <w:rsid w:val="00213BD2"/>
    <w:rsid w:val="00214213"/>
    <w:rsid w:val="00214258"/>
    <w:rsid w:val="0021427C"/>
    <w:rsid w:val="002143AE"/>
    <w:rsid w:val="00214468"/>
    <w:rsid w:val="002146F3"/>
    <w:rsid w:val="002146FD"/>
    <w:rsid w:val="002148B3"/>
    <w:rsid w:val="0021498B"/>
    <w:rsid w:val="00214990"/>
    <w:rsid w:val="00214A5B"/>
    <w:rsid w:val="00214A8D"/>
    <w:rsid w:val="00214B21"/>
    <w:rsid w:val="00214C4A"/>
    <w:rsid w:val="0021506D"/>
    <w:rsid w:val="0021522B"/>
    <w:rsid w:val="0021546C"/>
    <w:rsid w:val="00215566"/>
    <w:rsid w:val="00215B92"/>
    <w:rsid w:val="00215F0D"/>
    <w:rsid w:val="0021613A"/>
    <w:rsid w:val="00216321"/>
    <w:rsid w:val="00216949"/>
    <w:rsid w:val="00216971"/>
    <w:rsid w:val="00216A0B"/>
    <w:rsid w:val="00216C58"/>
    <w:rsid w:val="00216DBA"/>
    <w:rsid w:val="00216FFC"/>
    <w:rsid w:val="002173E1"/>
    <w:rsid w:val="002175AD"/>
    <w:rsid w:val="002175D6"/>
    <w:rsid w:val="002177E3"/>
    <w:rsid w:val="00217BCE"/>
    <w:rsid w:val="00217BD1"/>
    <w:rsid w:val="00217BEF"/>
    <w:rsid w:val="00217C6F"/>
    <w:rsid w:val="00217CB0"/>
    <w:rsid w:val="00217E6D"/>
    <w:rsid w:val="00217F05"/>
    <w:rsid w:val="00220423"/>
    <w:rsid w:val="00220474"/>
    <w:rsid w:val="002207B0"/>
    <w:rsid w:val="0022083B"/>
    <w:rsid w:val="00220863"/>
    <w:rsid w:val="002208FA"/>
    <w:rsid w:val="00220B6D"/>
    <w:rsid w:val="00220C57"/>
    <w:rsid w:val="00220CF2"/>
    <w:rsid w:val="00220FA9"/>
    <w:rsid w:val="002210CD"/>
    <w:rsid w:val="002211C3"/>
    <w:rsid w:val="0022130F"/>
    <w:rsid w:val="002215BF"/>
    <w:rsid w:val="00221695"/>
    <w:rsid w:val="00221946"/>
    <w:rsid w:val="00221977"/>
    <w:rsid w:val="00221A66"/>
    <w:rsid w:val="00221AE1"/>
    <w:rsid w:val="00221B1A"/>
    <w:rsid w:val="00221DC7"/>
    <w:rsid w:val="00221FFE"/>
    <w:rsid w:val="00222192"/>
    <w:rsid w:val="00222428"/>
    <w:rsid w:val="0022262E"/>
    <w:rsid w:val="00222A0A"/>
    <w:rsid w:val="00222E06"/>
    <w:rsid w:val="00222F29"/>
    <w:rsid w:val="0022336D"/>
    <w:rsid w:val="002234C8"/>
    <w:rsid w:val="00223874"/>
    <w:rsid w:val="00223C4E"/>
    <w:rsid w:val="00223C85"/>
    <w:rsid w:val="00224241"/>
    <w:rsid w:val="00224319"/>
    <w:rsid w:val="00224432"/>
    <w:rsid w:val="002244D2"/>
    <w:rsid w:val="00224749"/>
    <w:rsid w:val="00224860"/>
    <w:rsid w:val="00224AE1"/>
    <w:rsid w:val="00224DE1"/>
    <w:rsid w:val="00225117"/>
    <w:rsid w:val="00225419"/>
    <w:rsid w:val="00225570"/>
    <w:rsid w:val="002255AB"/>
    <w:rsid w:val="00225837"/>
    <w:rsid w:val="0022596B"/>
    <w:rsid w:val="002259A6"/>
    <w:rsid w:val="00225A84"/>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A1A"/>
    <w:rsid w:val="00227A65"/>
    <w:rsid w:val="00227AD9"/>
    <w:rsid w:val="00227BD2"/>
    <w:rsid w:val="00227DB3"/>
    <w:rsid w:val="00227F1A"/>
    <w:rsid w:val="002300CF"/>
    <w:rsid w:val="0023025F"/>
    <w:rsid w:val="0023032F"/>
    <w:rsid w:val="002304DA"/>
    <w:rsid w:val="002305E7"/>
    <w:rsid w:val="0023075D"/>
    <w:rsid w:val="0023078B"/>
    <w:rsid w:val="00230963"/>
    <w:rsid w:val="002309D3"/>
    <w:rsid w:val="00230CBD"/>
    <w:rsid w:val="00230DBA"/>
    <w:rsid w:val="00230E4E"/>
    <w:rsid w:val="00230EC0"/>
    <w:rsid w:val="002310A4"/>
    <w:rsid w:val="002312D3"/>
    <w:rsid w:val="00231312"/>
    <w:rsid w:val="00231365"/>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B8D"/>
    <w:rsid w:val="00233C03"/>
    <w:rsid w:val="00233D1D"/>
    <w:rsid w:val="00233DE2"/>
    <w:rsid w:val="002340D9"/>
    <w:rsid w:val="0023426B"/>
    <w:rsid w:val="002344DB"/>
    <w:rsid w:val="00234536"/>
    <w:rsid w:val="002345C9"/>
    <w:rsid w:val="00234877"/>
    <w:rsid w:val="002348B7"/>
    <w:rsid w:val="00234D89"/>
    <w:rsid w:val="00235083"/>
    <w:rsid w:val="0023540D"/>
    <w:rsid w:val="00235A59"/>
    <w:rsid w:val="00235A76"/>
    <w:rsid w:val="00235E19"/>
    <w:rsid w:val="00235E34"/>
    <w:rsid w:val="00235E68"/>
    <w:rsid w:val="00235F11"/>
    <w:rsid w:val="00236051"/>
    <w:rsid w:val="002360BA"/>
    <w:rsid w:val="0023657C"/>
    <w:rsid w:val="00236690"/>
    <w:rsid w:val="00236860"/>
    <w:rsid w:val="002368D4"/>
    <w:rsid w:val="00236A0A"/>
    <w:rsid w:val="00236A40"/>
    <w:rsid w:val="00236AD8"/>
    <w:rsid w:val="00236B48"/>
    <w:rsid w:val="00236D1C"/>
    <w:rsid w:val="00236D91"/>
    <w:rsid w:val="00236E72"/>
    <w:rsid w:val="00236F08"/>
    <w:rsid w:val="00236F93"/>
    <w:rsid w:val="002370A6"/>
    <w:rsid w:val="002379D1"/>
    <w:rsid w:val="00237AF8"/>
    <w:rsid w:val="00237BCB"/>
    <w:rsid w:val="00237DFE"/>
    <w:rsid w:val="00237F89"/>
    <w:rsid w:val="002402DA"/>
    <w:rsid w:val="002403AF"/>
    <w:rsid w:val="00240406"/>
    <w:rsid w:val="002404AD"/>
    <w:rsid w:val="0024063F"/>
    <w:rsid w:val="002406F2"/>
    <w:rsid w:val="00240B11"/>
    <w:rsid w:val="00240DD1"/>
    <w:rsid w:val="00240E2A"/>
    <w:rsid w:val="00240E34"/>
    <w:rsid w:val="00240F53"/>
    <w:rsid w:val="002410DF"/>
    <w:rsid w:val="00241113"/>
    <w:rsid w:val="002411CE"/>
    <w:rsid w:val="00241256"/>
    <w:rsid w:val="002412EF"/>
    <w:rsid w:val="00241463"/>
    <w:rsid w:val="002417F8"/>
    <w:rsid w:val="00241A91"/>
    <w:rsid w:val="00241AFB"/>
    <w:rsid w:val="002422D4"/>
    <w:rsid w:val="0024230B"/>
    <w:rsid w:val="00242446"/>
    <w:rsid w:val="00242D39"/>
    <w:rsid w:val="002432C4"/>
    <w:rsid w:val="002437ED"/>
    <w:rsid w:val="0024393D"/>
    <w:rsid w:val="00243A32"/>
    <w:rsid w:val="00243AD6"/>
    <w:rsid w:val="00243D37"/>
    <w:rsid w:val="0024402D"/>
    <w:rsid w:val="002441E8"/>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87"/>
    <w:rsid w:val="002460DF"/>
    <w:rsid w:val="0024616A"/>
    <w:rsid w:val="00246337"/>
    <w:rsid w:val="002463DD"/>
    <w:rsid w:val="0024651E"/>
    <w:rsid w:val="00246547"/>
    <w:rsid w:val="0024660B"/>
    <w:rsid w:val="002466F0"/>
    <w:rsid w:val="00246A83"/>
    <w:rsid w:val="00246A98"/>
    <w:rsid w:val="00246C4D"/>
    <w:rsid w:val="00246C96"/>
    <w:rsid w:val="00246DA4"/>
    <w:rsid w:val="00246F81"/>
    <w:rsid w:val="00247027"/>
    <w:rsid w:val="00247262"/>
    <w:rsid w:val="00247497"/>
    <w:rsid w:val="002476FF"/>
    <w:rsid w:val="00247C50"/>
    <w:rsid w:val="00250198"/>
    <w:rsid w:val="002504C8"/>
    <w:rsid w:val="00250662"/>
    <w:rsid w:val="0025080E"/>
    <w:rsid w:val="00250B7B"/>
    <w:rsid w:val="00250CD0"/>
    <w:rsid w:val="00250DA2"/>
    <w:rsid w:val="002513AD"/>
    <w:rsid w:val="00251609"/>
    <w:rsid w:val="002516A3"/>
    <w:rsid w:val="002519E1"/>
    <w:rsid w:val="00251A4A"/>
    <w:rsid w:val="00251DCE"/>
    <w:rsid w:val="00251E8D"/>
    <w:rsid w:val="00252371"/>
    <w:rsid w:val="00252512"/>
    <w:rsid w:val="00252722"/>
    <w:rsid w:val="0025287D"/>
    <w:rsid w:val="00252D9A"/>
    <w:rsid w:val="00252DCE"/>
    <w:rsid w:val="00252EDC"/>
    <w:rsid w:val="002531FB"/>
    <w:rsid w:val="0025353D"/>
    <w:rsid w:val="0025362B"/>
    <w:rsid w:val="00253799"/>
    <w:rsid w:val="002538F6"/>
    <w:rsid w:val="00253A3F"/>
    <w:rsid w:val="00253AEF"/>
    <w:rsid w:val="00253F1A"/>
    <w:rsid w:val="00253FFC"/>
    <w:rsid w:val="00254208"/>
    <w:rsid w:val="00254377"/>
    <w:rsid w:val="0025451F"/>
    <w:rsid w:val="0025456C"/>
    <w:rsid w:val="00254719"/>
    <w:rsid w:val="002547C8"/>
    <w:rsid w:val="002547E9"/>
    <w:rsid w:val="00254CA2"/>
    <w:rsid w:val="00254D0F"/>
    <w:rsid w:val="00254F8D"/>
    <w:rsid w:val="00255173"/>
    <w:rsid w:val="00255279"/>
    <w:rsid w:val="0025583C"/>
    <w:rsid w:val="00255945"/>
    <w:rsid w:val="002559DF"/>
    <w:rsid w:val="00255A19"/>
    <w:rsid w:val="00255BB9"/>
    <w:rsid w:val="00255E14"/>
    <w:rsid w:val="0025605F"/>
    <w:rsid w:val="00256186"/>
    <w:rsid w:val="0025646D"/>
    <w:rsid w:val="00256504"/>
    <w:rsid w:val="00256602"/>
    <w:rsid w:val="0025661C"/>
    <w:rsid w:val="00256C7F"/>
    <w:rsid w:val="00257096"/>
    <w:rsid w:val="0025711F"/>
    <w:rsid w:val="0025730D"/>
    <w:rsid w:val="0025732A"/>
    <w:rsid w:val="002573AD"/>
    <w:rsid w:val="002573D8"/>
    <w:rsid w:val="00257523"/>
    <w:rsid w:val="002576ED"/>
    <w:rsid w:val="00257A08"/>
    <w:rsid w:val="00257BC1"/>
    <w:rsid w:val="00257C98"/>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4D3"/>
    <w:rsid w:val="002624E3"/>
    <w:rsid w:val="00262886"/>
    <w:rsid w:val="002628B5"/>
    <w:rsid w:val="00262C53"/>
    <w:rsid w:val="00263070"/>
    <w:rsid w:val="002630DF"/>
    <w:rsid w:val="0026327C"/>
    <w:rsid w:val="0026381C"/>
    <w:rsid w:val="00263842"/>
    <w:rsid w:val="00263EBA"/>
    <w:rsid w:val="00263EE7"/>
    <w:rsid w:val="0026427E"/>
    <w:rsid w:val="002642B2"/>
    <w:rsid w:val="00264692"/>
    <w:rsid w:val="00264A59"/>
    <w:rsid w:val="00264D6C"/>
    <w:rsid w:val="00264D90"/>
    <w:rsid w:val="00264EC7"/>
    <w:rsid w:val="00264F0B"/>
    <w:rsid w:val="0026516C"/>
    <w:rsid w:val="0026517F"/>
    <w:rsid w:val="0026518E"/>
    <w:rsid w:val="00265206"/>
    <w:rsid w:val="00265323"/>
    <w:rsid w:val="00265363"/>
    <w:rsid w:val="002653D6"/>
    <w:rsid w:val="00265648"/>
    <w:rsid w:val="002656C5"/>
    <w:rsid w:val="002657F4"/>
    <w:rsid w:val="00265D42"/>
    <w:rsid w:val="002665C1"/>
    <w:rsid w:val="002666DA"/>
    <w:rsid w:val="002666DB"/>
    <w:rsid w:val="00266802"/>
    <w:rsid w:val="002669B3"/>
    <w:rsid w:val="002669EB"/>
    <w:rsid w:val="00266AEA"/>
    <w:rsid w:val="00266C1E"/>
    <w:rsid w:val="00266CB6"/>
    <w:rsid w:val="00267427"/>
    <w:rsid w:val="0026780A"/>
    <w:rsid w:val="00267BA0"/>
    <w:rsid w:val="00267CEE"/>
    <w:rsid w:val="00267E2A"/>
    <w:rsid w:val="00267EFE"/>
    <w:rsid w:val="00267F16"/>
    <w:rsid w:val="00270154"/>
    <w:rsid w:val="00270512"/>
    <w:rsid w:val="00270654"/>
    <w:rsid w:val="00270813"/>
    <w:rsid w:val="002708BA"/>
    <w:rsid w:val="00270D71"/>
    <w:rsid w:val="00270E0B"/>
    <w:rsid w:val="00270EA5"/>
    <w:rsid w:val="00271233"/>
    <w:rsid w:val="00271398"/>
    <w:rsid w:val="0027147A"/>
    <w:rsid w:val="0027174A"/>
    <w:rsid w:val="0027177F"/>
    <w:rsid w:val="0027193E"/>
    <w:rsid w:val="00271D88"/>
    <w:rsid w:val="00271FFA"/>
    <w:rsid w:val="00272192"/>
    <w:rsid w:val="002722A6"/>
    <w:rsid w:val="00272449"/>
    <w:rsid w:val="00272456"/>
    <w:rsid w:val="00272606"/>
    <w:rsid w:val="00272684"/>
    <w:rsid w:val="002726DB"/>
    <w:rsid w:val="002728EF"/>
    <w:rsid w:val="00272967"/>
    <w:rsid w:val="002729BB"/>
    <w:rsid w:val="00272AAB"/>
    <w:rsid w:val="00272B14"/>
    <w:rsid w:val="00272CCE"/>
    <w:rsid w:val="00272E34"/>
    <w:rsid w:val="00273598"/>
    <w:rsid w:val="00273790"/>
    <w:rsid w:val="00273912"/>
    <w:rsid w:val="00273E46"/>
    <w:rsid w:val="00273E8E"/>
    <w:rsid w:val="00273F39"/>
    <w:rsid w:val="00274162"/>
    <w:rsid w:val="002741DC"/>
    <w:rsid w:val="002741FD"/>
    <w:rsid w:val="002742C4"/>
    <w:rsid w:val="002743EC"/>
    <w:rsid w:val="0027443D"/>
    <w:rsid w:val="0027458A"/>
    <w:rsid w:val="00274A23"/>
    <w:rsid w:val="00274AE5"/>
    <w:rsid w:val="00274E50"/>
    <w:rsid w:val="00275155"/>
    <w:rsid w:val="002751C2"/>
    <w:rsid w:val="00275418"/>
    <w:rsid w:val="00275591"/>
    <w:rsid w:val="002755A9"/>
    <w:rsid w:val="0027564E"/>
    <w:rsid w:val="002756B2"/>
    <w:rsid w:val="0027576F"/>
    <w:rsid w:val="00275894"/>
    <w:rsid w:val="0027592D"/>
    <w:rsid w:val="00275D39"/>
    <w:rsid w:val="00275FF3"/>
    <w:rsid w:val="00276A63"/>
    <w:rsid w:val="00276B56"/>
    <w:rsid w:val="00276C7D"/>
    <w:rsid w:val="00276F4B"/>
    <w:rsid w:val="002770FC"/>
    <w:rsid w:val="00277101"/>
    <w:rsid w:val="0027782F"/>
    <w:rsid w:val="00277912"/>
    <w:rsid w:val="00277992"/>
    <w:rsid w:val="00277D6B"/>
    <w:rsid w:val="0028003A"/>
    <w:rsid w:val="002809BF"/>
    <w:rsid w:val="00280C38"/>
    <w:rsid w:val="00280DB1"/>
    <w:rsid w:val="00280E11"/>
    <w:rsid w:val="00280F7A"/>
    <w:rsid w:val="002811B6"/>
    <w:rsid w:val="0028132D"/>
    <w:rsid w:val="00281409"/>
    <w:rsid w:val="0028163B"/>
    <w:rsid w:val="00281A1F"/>
    <w:rsid w:val="00281A21"/>
    <w:rsid w:val="00281BD1"/>
    <w:rsid w:val="00281E85"/>
    <w:rsid w:val="00281F87"/>
    <w:rsid w:val="0028229E"/>
    <w:rsid w:val="0028238E"/>
    <w:rsid w:val="0028285A"/>
    <w:rsid w:val="00282D9D"/>
    <w:rsid w:val="00282E88"/>
    <w:rsid w:val="002830F0"/>
    <w:rsid w:val="00283183"/>
    <w:rsid w:val="00283376"/>
    <w:rsid w:val="002833A3"/>
    <w:rsid w:val="00283419"/>
    <w:rsid w:val="0028342F"/>
    <w:rsid w:val="00283577"/>
    <w:rsid w:val="0028362C"/>
    <w:rsid w:val="00283676"/>
    <w:rsid w:val="0028370B"/>
    <w:rsid w:val="0028383F"/>
    <w:rsid w:val="002838CB"/>
    <w:rsid w:val="00283F6B"/>
    <w:rsid w:val="00284102"/>
    <w:rsid w:val="00284114"/>
    <w:rsid w:val="002843BC"/>
    <w:rsid w:val="0028447C"/>
    <w:rsid w:val="0028453E"/>
    <w:rsid w:val="00284843"/>
    <w:rsid w:val="002849AF"/>
    <w:rsid w:val="00284D1A"/>
    <w:rsid w:val="00284F6C"/>
    <w:rsid w:val="00284FAF"/>
    <w:rsid w:val="0028526F"/>
    <w:rsid w:val="0028550D"/>
    <w:rsid w:val="00285656"/>
    <w:rsid w:val="002856AF"/>
    <w:rsid w:val="002856F0"/>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AE6"/>
    <w:rsid w:val="00291113"/>
    <w:rsid w:val="002911F5"/>
    <w:rsid w:val="00291249"/>
    <w:rsid w:val="00291313"/>
    <w:rsid w:val="002913B7"/>
    <w:rsid w:val="002915A5"/>
    <w:rsid w:val="00291797"/>
    <w:rsid w:val="00291948"/>
    <w:rsid w:val="00291967"/>
    <w:rsid w:val="00291986"/>
    <w:rsid w:val="00291A10"/>
    <w:rsid w:val="00291AE8"/>
    <w:rsid w:val="00291BEC"/>
    <w:rsid w:val="00291CE9"/>
    <w:rsid w:val="0029235C"/>
    <w:rsid w:val="002924DE"/>
    <w:rsid w:val="0029253D"/>
    <w:rsid w:val="0029271B"/>
    <w:rsid w:val="002927BA"/>
    <w:rsid w:val="0029287B"/>
    <w:rsid w:val="00292A7F"/>
    <w:rsid w:val="00292C43"/>
    <w:rsid w:val="002930D9"/>
    <w:rsid w:val="002932E0"/>
    <w:rsid w:val="00293396"/>
    <w:rsid w:val="0029347F"/>
    <w:rsid w:val="002934A2"/>
    <w:rsid w:val="00293618"/>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6AE"/>
    <w:rsid w:val="00295B85"/>
    <w:rsid w:val="00295BB8"/>
    <w:rsid w:val="00295BCF"/>
    <w:rsid w:val="00295D2A"/>
    <w:rsid w:val="00295E55"/>
    <w:rsid w:val="00295EDC"/>
    <w:rsid w:val="00295F8E"/>
    <w:rsid w:val="0029675A"/>
    <w:rsid w:val="00296947"/>
    <w:rsid w:val="00296AFB"/>
    <w:rsid w:val="00296BC9"/>
    <w:rsid w:val="00296CA8"/>
    <w:rsid w:val="00296CEA"/>
    <w:rsid w:val="00297305"/>
    <w:rsid w:val="00297431"/>
    <w:rsid w:val="00297581"/>
    <w:rsid w:val="002975E2"/>
    <w:rsid w:val="002979F0"/>
    <w:rsid w:val="00297AE1"/>
    <w:rsid w:val="00297B3A"/>
    <w:rsid w:val="00297C25"/>
    <w:rsid w:val="00297EEF"/>
    <w:rsid w:val="002A00B3"/>
    <w:rsid w:val="002A0160"/>
    <w:rsid w:val="002A0286"/>
    <w:rsid w:val="002A0378"/>
    <w:rsid w:val="002A09D9"/>
    <w:rsid w:val="002A0B7F"/>
    <w:rsid w:val="002A0BC0"/>
    <w:rsid w:val="002A0C4C"/>
    <w:rsid w:val="002A10DD"/>
    <w:rsid w:val="002A1618"/>
    <w:rsid w:val="002A16BF"/>
    <w:rsid w:val="002A181E"/>
    <w:rsid w:val="002A182E"/>
    <w:rsid w:val="002A1A41"/>
    <w:rsid w:val="002A1B7B"/>
    <w:rsid w:val="002A1C15"/>
    <w:rsid w:val="002A2352"/>
    <w:rsid w:val="002A24AD"/>
    <w:rsid w:val="002A260F"/>
    <w:rsid w:val="002A27E6"/>
    <w:rsid w:val="002A2879"/>
    <w:rsid w:val="002A28A5"/>
    <w:rsid w:val="002A2A1A"/>
    <w:rsid w:val="002A2E75"/>
    <w:rsid w:val="002A2E83"/>
    <w:rsid w:val="002A30AE"/>
    <w:rsid w:val="002A346B"/>
    <w:rsid w:val="002A3877"/>
    <w:rsid w:val="002A3EF8"/>
    <w:rsid w:val="002A3FC5"/>
    <w:rsid w:val="002A4076"/>
    <w:rsid w:val="002A417C"/>
    <w:rsid w:val="002A4279"/>
    <w:rsid w:val="002A4435"/>
    <w:rsid w:val="002A4500"/>
    <w:rsid w:val="002A47FD"/>
    <w:rsid w:val="002A4AD7"/>
    <w:rsid w:val="002A4B6F"/>
    <w:rsid w:val="002A4C78"/>
    <w:rsid w:val="002A4CCC"/>
    <w:rsid w:val="002A4DD9"/>
    <w:rsid w:val="002A508F"/>
    <w:rsid w:val="002A5288"/>
    <w:rsid w:val="002A53BF"/>
    <w:rsid w:val="002A5846"/>
    <w:rsid w:val="002A5B17"/>
    <w:rsid w:val="002A5CDF"/>
    <w:rsid w:val="002A5E63"/>
    <w:rsid w:val="002A6056"/>
    <w:rsid w:val="002A6165"/>
    <w:rsid w:val="002A62C1"/>
    <w:rsid w:val="002A6587"/>
    <w:rsid w:val="002A6989"/>
    <w:rsid w:val="002A69FD"/>
    <w:rsid w:val="002A6D0C"/>
    <w:rsid w:val="002A6EA4"/>
    <w:rsid w:val="002A7103"/>
    <w:rsid w:val="002A7225"/>
    <w:rsid w:val="002A74EF"/>
    <w:rsid w:val="002A767B"/>
    <w:rsid w:val="002A7711"/>
    <w:rsid w:val="002A784E"/>
    <w:rsid w:val="002A7A5F"/>
    <w:rsid w:val="002A7B5A"/>
    <w:rsid w:val="002A7CA2"/>
    <w:rsid w:val="002A7D89"/>
    <w:rsid w:val="002B0033"/>
    <w:rsid w:val="002B06BE"/>
    <w:rsid w:val="002B07A1"/>
    <w:rsid w:val="002B0864"/>
    <w:rsid w:val="002B0DDE"/>
    <w:rsid w:val="002B0ED3"/>
    <w:rsid w:val="002B0F4E"/>
    <w:rsid w:val="002B0F55"/>
    <w:rsid w:val="002B1021"/>
    <w:rsid w:val="002B10AE"/>
    <w:rsid w:val="002B11E3"/>
    <w:rsid w:val="002B1265"/>
    <w:rsid w:val="002B1350"/>
    <w:rsid w:val="002B14C5"/>
    <w:rsid w:val="002B1544"/>
    <w:rsid w:val="002B17A5"/>
    <w:rsid w:val="002B1BEF"/>
    <w:rsid w:val="002B20B3"/>
    <w:rsid w:val="002B20F2"/>
    <w:rsid w:val="002B22DD"/>
    <w:rsid w:val="002B24AD"/>
    <w:rsid w:val="002B27B4"/>
    <w:rsid w:val="002B2942"/>
    <w:rsid w:val="002B2AAE"/>
    <w:rsid w:val="002B2C3F"/>
    <w:rsid w:val="002B2E63"/>
    <w:rsid w:val="002B30B0"/>
    <w:rsid w:val="002B314C"/>
    <w:rsid w:val="002B317B"/>
    <w:rsid w:val="002B3187"/>
    <w:rsid w:val="002B32DE"/>
    <w:rsid w:val="002B34EA"/>
    <w:rsid w:val="002B3521"/>
    <w:rsid w:val="002B3739"/>
    <w:rsid w:val="002B37B6"/>
    <w:rsid w:val="002B3E56"/>
    <w:rsid w:val="002B4591"/>
    <w:rsid w:val="002B467D"/>
    <w:rsid w:val="002B4719"/>
    <w:rsid w:val="002B4B0A"/>
    <w:rsid w:val="002B4BE9"/>
    <w:rsid w:val="002B4E51"/>
    <w:rsid w:val="002B510D"/>
    <w:rsid w:val="002B5118"/>
    <w:rsid w:val="002B5157"/>
    <w:rsid w:val="002B53AC"/>
    <w:rsid w:val="002B5C26"/>
    <w:rsid w:val="002B5F8C"/>
    <w:rsid w:val="002B60E5"/>
    <w:rsid w:val="002B61C3"/>
    <w:rsid w:val="002B677E"/>
    <w:rsid w:val="002B6AF3"/>
    <w:rsid w:val="002B6DCD"/>
    <w:rsid w:val="002B707C"/>
    <w:rsid w:val="002B7189"/>
    <w:rsid w:val="002B74E9"/>
    <w:rsid w:val="002B7620"/>
    <w:rsid w:val="002B7682"/>
    <w:rsid w:val="002B7A98"/>
    <w:rsid w:val="002B7A99"/>
    <w:rsid w:val="002B7E17"/>
    <w:rsid w:val="002B7E4F"/>
    <w:rsid w:val="002C0153"/>
    <w:rsid w:val="002C0620"/>
    <w:rsid w:val="002C0622"/>
    <w:rsid w:val="002C064B"/>
    <w:rsid w:val="002C06B7"/>
    <w:rsid w:val="002C06C5"/>
    <w:rsid w:val="002C07BD"/>
    <w:rsid w:val="002C10EF"/>
    <w:rsid w:val="002C13CB"/>
    <w:rsid w:val="002C1582"/>
    <w:rsid w:val="002C198A"/>
    <w:rsid w:val="002C2377"/>
    <w:rsid w:val="002C24B7"/>
    <w:rsid w:val="002C267B"/>
    <w:rsid w:val="002C277E"/>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DB"/>
    <w:rsid w:val="002C3958"/>
    <w:rsid w:val="002C3ACC"/>
    <w:rsid w:val="002C3F5C"/>
    <w:rsid w:val="002C3F77"/>
    <w:rsid w:val="002C4274"/>
    <w:rsid w:val="002C4539"/>
    <w:rsid w:val="002C4C56"/>
    <w:rsid w:val="002C4CF1"/>
    <w:rsid w:val="002C4DD5"/>
    <w:rsid w:val="002C4ECE"/>
    <w:rsid w:val="002C5008"/>
    <w:rsid w:val="002C5271"/>
    <w:rsid w:val="002C5291"/>
    <w:rsid w:val="002C540E"/>
    <w:rsid w:val="002C5467"/>
    <w:rsid w:val="002C546E"/>
    <w:rsid w:val="002C549B"/>
    <w:rsid w:val="002C5642"/>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F7"/>
    <w:rsid w:val="002D2455"/>
    <w:rsid w:val="002D26DD"/>
    <w:rsid w:val="002D2C45"/>
    <w:rsid w:val="002D2CCF"/>
    <w:rsid w:val="002D2CE7"/>
    <w:rsid w:val="002D2CEF"/>
    <w:rsid w:val="002D2F0F"/>
    <w:rsid w:val="002D3059"/>
    <w:rsid w:val="002D3105"/>
    <w:rsid w:val="002D31F8"/>
    <w:rsid w:val="002D32D2"/>
    <w:rsid w:val="002D348D"/>
    <w:rsid w:val="002D36AF"/>
    <w:rsid w:val="002D3891"/>
    <w:rsid w:val="002D3948"/>
    <w:rsid w:val="002D39D3"/>
    <w:rsid w:val="002D3B24"/>
    <w:rsid w:val="002D3E0F"/>
    <w:rsid w:val="002D3EA3"/>
    <w:rsid w:val="002D4280"/>
    <w:rsid w:val="002D442E"/>
    <w:rsid w:val="002D44E5"/>
    <w:rsid w:val="002D4510"/>
    <w:rsid w:val="002D46FC"/>
    <w:rsid w:val="002D4950"/>
    <w:rsid w:val="002D4B8F"/>
    <w:rsid w:val="002D4CA8"/>
    <w:rsid w:val="002D4DB1"/>
    <w:rsid w:val="002D4EBD"/>
    <w:rsid w:val="002D4FBD"/>
    <w:rsid w:val="002D53B7"/>
    <w:rsid w:val="002D5599"/>
    <w:rsid w:val="002D5690"/>
    <w:rsid w:val="002D5714"/>
    <w:rsid w:val="002D58EF"/>
    <w:rsid w:val="002D5914"/>
    <w:rsid w:val="002D5958"/>
    <w:rsid w:val="002D5CC3"/>
    <w:rsid w:val="002D5D00"/>
    <w:rsid w:val="002D5F6A"/>
    <w:rsid w:val="002D60B4"/>
    <w:rsid w:val="002D64B7"/>
    <w:rsid w:val="002D6520"/>
    <w:rsid w:val="002D6603"/>
    <w:rsid w:val="002D6705"/>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7D5"/>
    <w:rsid w:val="002E07DA"/>
    <w:rsid w:val="002E1604"/>
    <w:rsid w:val="002E1708"/>
    <w:rsid w:val="002E198A"/>
    <w:rsid w:val="002E19B7"/>
    <w:rsid w:val="002E1A0C"/>
    <w:rsid w:val="002E1A4B"/>
    <w:rsid w:val="002E1C2F"/>
    <w:rsid w:val="002E1D33"/>
    <w:rsid w:val="002E21AA"/>
    <w:rsid w:val="002E2475"/>
    <w:rsid w:val="002E24D6"/>
    <w:rsid w:val="002E26C5"/>
    <w:rsid w:val="002E2959"/>
    <w:rsid w:val="002E2B44"/>
    <w:rsid w:val="002E2C90"/>
    <w:rsid w:val="002E2EC9"/>
    <w:rsid w:val="002E2F79"/>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51E8"/>
    <w:rsid w:val="002E5318"/>
    <w:rsid w:val="002E57FC"/>
    <w:rsid w:val="002E583D"/>
    <w:rsid w:val="002E596D"/>
    <w:rsid w:val="002E5992"/>
    <w:rsid w:val="002E5F98"/>
    <w:rsid w:val="002E6031"/>
    <w:rsid w:val="002E6449"/>
    <w:rsid w:val="002E658E"/>
    <w:rsid w:val="002E665A"/>
    <w:rsid w:val="002E6D29"/>
    <w:rsid w:val="002E747F"/>
    <w:rsid w:val="002E7988"/>
    <w:rsid w:val="002E7C1B"/>
    <w:rsid w:val="002E7C38"/>
    <w:rsid w:val="002E7CB3"/>
    <w:rsid w:val="002E7DE3"/>
    <w:rsid w:val="002E7E16"/>
    <w:rsid w:val="002F010F"/>
    <w:rsid w:val="002F01D2"/>
    <w:rsid w:val="002F03F5"/>
    <w:rsid w:val="002F047E"/>
    <w:rsid w:val="002F05EC"/>
    <w:rsid w:val="002F068F"/>
    <w:rsid w:val="002F07FB"/>
    <w:rsid w:val="002F0902"/>
    <w:rsid w:val="002F09D5"/>
    <w:rsid w:val="002F0BF5"/>
    <w:rsid w:val="002F0C7C"/>
    <w:rsid w:val="002F120F"/>
    <w:rsid w:val="002F15D7"/>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A9"/>
    <w:rsid w:val="002F35F4"/>
    <w:rsid w:val="002F3748"/>
    <w:rsid w:val="002F3853"/>
    <w:rsid w:val="002F3A26"/>
    <w:rsid w:val="002F3AF2"/>
    <w:rsid w:val="002F40CC"/>
    <w:rsid w:val="002F40F8"/>
    <w:rsid w:val="002F438A"/>
    <w:rsid w:val="002F46B3"/>
    <w:rsid w:val="002F47CF"/>
    <w:rsid w:val="002F4994"/>
    <w:rsid w:val="002F5081"/>
    <w:rsid w:val="002F52F7"/>
    <w:rsid w:val="002F53E4"/>
    <w:rsid w:val="002F54CF"/>
    <w:rsid w:val="002F569B"/>
    <w:rsid w:val="002F57C1"/>
    <w:rsid w:val="002F582B"/>
    <w:rsid w:val="002F5911"/>
    <w:rsid w:val="002F5A47"/>
    <w:rsid w:val="002F5E1A"/>
    <w:rsid w:val="002F5F51"/>
    <w:rsid w:val="002F608F"/>
    <w:rsid w:val="002F61DA"/>
    <w:rsid w:val="002F657B"/>
    <w:rsid w:val="002F65ED"/>
    <w:rsid w:val="002F66F0"/>
    <w:rsid w:val="002F6867"/>
    <w:rsid w:val="002F69B3"/>
    <w:rsid w:val="002F6A94"/>
    <w:rsid w:val="002F6D18"/>
    <w:rsid w:val="002F7190"/>
    <w:rsid w:val="002F71C2"/>
    <w:rsid w:val="002F7846"/>
    <w:rsid w:val="002F7F51"/>
    <w:rsid w:val="00300054"/>
    <w:rsid w:val="00300135"/>
    <w:rsid w:val="003002B0"/>
    <w:rsid w:val="003002EB"/>
    <w:rsid w:val="00300323"/>
    <w:rsid w:val="00300532"/>
    <w:rsid w:val="003006D0"/>
    <w:rsid w:val="0030075A"/>
    <w:rsid w:val="003008E7"/>
    <w:rsid w:val="00300A84"/>
    <w:rsid w:val="00300C17"/>
    <w:rsid w:val="00300E41"/>
    <w:rsid w:val="00300ECC"/>
    <w:rsid w:val="00300F89"/>
    <w:rsid w:val="00300FA1"/>
    <w:rsid w:val="00301000"/>
    <w:rsid w:val="003011DB"/>
    <w:rsid w:val="003013B2"/>
    <w:rsid w:val="00301954"/>
    <w:rsid w:val="00301B00"/>
    <w:rsid w:val="00301C9E"/>
    <w:rsid w:val="00301EAC"/>
    <w:rsid w:val="003022AC"/>
    <w:rsid w:val="0030231B"/>
    <w:rsid w:val="003025B2"/>
    <w:rsid w:val="003026C3"/>
    <w:rsid w:val="0030298D"/>
    <w:rsid w:val="00302C04"/>
    <w:rsid w:val="00302E22"/>
    <w:rsid w:val="00302E44"/>
    <w:rsid w:val="00302EFD"/>
    <w:rsid w:val="00303035"/>
    <w:rsid w:val="00303086"/>
    <w:rsid w:val="00303B5D"/>
    <w:rsid w:val="00303C20"/>
    <w:rsid w:val="00303CDC"/>
    <w:rsid w:val="00303E19"/>
    <w:rsid w:val="00303E9F"/>
    <w:rsid w:val="00304110"/>
    <w:rsid w:val="0030436B"/>
    <w:rsid w:val="003044E2"/>
    <w:rsid w:val="00304651"/>
    <w:rsid w:val="003047AE"/>
    <w:rsid w:val="00304A46"/>
    <w:rsid w:val="00304C14"/>
    <w:rsid w:val="00304DA2"/>
    <w:rsid w:val="00304E1E"/>
    <w:rsid w:val="00304E82"/>
    <w:rsid w:val="00304FBC"/>
    <w:rsid w:val="003050BC"/>
    <w:rsid w:val="003053E8"/>
    <w:rsid w:val="00305632"/>
    <w:rsid w:val="00305643"/>
    <w:rsid w:val="00305FA5"/>
    <w:rsid w:val="00306058"/>
    <w:rsid w:val="0030607B"/>
    <w:rsid w:val="00306310"/>
    <w:rsid w:val="003063C4"/>
    <w:rsid w:val="0030662A"/>
    <w:rsid w:val="003066C4"/>
    <w:rsid w:val="00306A95"/>
    <w:rsid w:val="00306B8C"/>
    <w:rsid w:val="00306B93"/>
    <w:rsid w:val="00306D36"/>
    <w:rsid w:val="00306EE8"/>
    <w:rsid w:val="00306EED"/>
    <w:rsid w:val="00306EFB"/>
    <w:rsid w:val="003071E3"/>
    <w:rsid w:val="00307215"/>
    <w:rsid w:val="003073B4"/>
    <w:rsid w:val="003077BD"/>
    <w:rsid w:val="003079C1"/>
    <w:rsid w:val="00307A96"/>
    <w:rsid w:val="00307B55"/>
    <w:rsid w:val="00307D7F"/>
    <w:rsid w:val="00307DE0"/>
    <w:rsid w:val="00310247"/>
    <w:rsid w:val="0031045E"/>
    <w:rsid w:val="00310527"/>
    <w:rsid w:val="003105D1"/>
    <w:rsid w:val="00310759"/>
    <w:rsid w:val="0031076F"/>
    <w:rsid w:val="0031078F"/>
    <w:rsid w:val="00310897"/>
    <w:rsid w:val="00310A6E"/>
    <w:rsid w:val="00310AC3"/>
    <w:rsid w:val="00310B1C"/>
    <w:rsid w:val="00310CEA"/>
    <w:rsid w:val="003110B9"/>
    <w:rsid w:val="003111DD"/>
    <w:rsid w:val="003113C3"/>
    <w:rsid w:val="0031152D"/>
    <w:rsid w:val="0031156A"/>
    <w:rsid w:val="00311C3B"/>
    <w:rsid w:val="00311D48"/>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AF2"/>
    <w:rsid w:val="00313AF6"/>
    <w:rsid w:val="00313B47"/>
    <w:rsid w:val="00313B5B"/>
    <w:rsid w:val="00313BAC"/>
    <w:rsid w:val="00313F22"/>
    <w:rsid w:val="00314205"/>
    <w:rsid w:val="00314433"/>
    <w:rsid w:val="0031448F"/>
    <w:rsid w:val="003146CF"/>
    <w:rsid w:val="00314737"/>
    <w:rsid w:val="0031473C"/>
    <w:rsid w:val="00314AFE"/>
    <w:rsid w:val="00314BD7"/>
    <w:rsid w:val="00314FB0"/>
    <w:rsid w:val="00315145"/>
    <w:rsid w:val="0031518C"/>
    <w:rsid w:val="0031523B"/>
    <w:rsid w:val="00315691"/>
    <w:rsid w:val="00315B62"/>
    <w:rsid w:val="00315CD5"/>
    <w:rsid w:val="00315D47"/>
    <w:rsid w:val="00316063"/>
    <w:rsid w:val="00316203"/>
    <w:rsid w:val="003162BC"/>
    <w:rsid w:val="0031658A"/>
    <w:rsid w:val="003166F6"/>
    <w:rsid w:val="0031670E"/>
    <w:rsid w:val="0031682E"/>
    <w:rsid w:val="00316CC2"/>
    <w:rsid w:val="00316CD9"/>
    <w:rsid w:val="00317463"/>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231"/>
    <w:rsid w:val="003212CE"/>
    <w:rsid w:val="0032167B"/>
    <w:rsid w:val="0032198B"/>
    <w:rsid w:val="00321A61"/>
    <w:rsid w:val="00321B93"/>
    <w:rsid w:val="00321C26"/>
    <w:rsid w:val="00321DAE"/>
    <w:rsid w:val="00321FA3"/>
    <w:rsid w:val="00321FD9"/>
    <w:rsid w:val="003221F3"/>
    <w:rsid w:val="0032242A"/>
    <w:rsid w:val="0032248A"/>
    <w:rsid w:val="003224C5"/>
    <w:rsid w:val="003224F3"/>
    <w:rsid w:val="003226CE"/>
    <w:rsid w:val="003228CB"/>
    <w:rsid w:val="00322928"/>
    <w:rsid w:val="00322B86"/>
    <w:rsid w:val="00322F4C"/>
    <w:rsid w:val="0032305F"/>
    <w:rsid w:val="0032308F"/>
    <w:rsid w:val="003230BC"/>
    <w:rsid w:val="003230DB"/>
    <w:rsid w:val="0032337D"/>
    <w:rsid w:val="00323772"/>
    <w:rsid w:val="003238DC"/>
    <w:rsid w:val="0032401C"/>
    <w:rsid w:val="003244EA"/>
    <w:rsid w:val="0032451E"/>
    <w:rsid w:val="00324570"/>
    <w:rsid w:val="003249FC"/>
    <w:rsid w:val="00324E23"/>
    <w:rsid w:val="00325171"/>
    <w:rsid w:val="003251FF"/>
    <w:rsid w:val="003255E2"/>
    <w:rsid w:val="0032560A"/>
    <w:rsid w:val="00325988"/>
    <w:rsid w:val="00325D36"/>
    <w:rsid w:val="00325D4E"/>
    <w:rsid w:val="00325E0E"/>
    <w:rsid w:val="00325F0E"/>
    <w:rsid w:val="003260C8"/>
    <w:rsid w:val="00326572"/>
    <w:rsid w:val="003267FB"/>
    <w:rsid w:val="00326AA0"/>
    <w:rsid w:val="00326B4E"/>
    <w:rsid w:val="00326BDC"/>
    <w:rsid w:val="00326BF9"/>
    <w:rsid w:val="00326E36"/>
    <w:rsid w:val="0032735D"/>
    <w:rsid w:val="00327368"/>
    <w:rsid w:val="00327593"/>
    <w:rsid w:val="003278B8"/>
    <w:rsid w:val="003279C3"/>
    <w:rsid w:val="003279EF"/>
    <w:rsid w:val="00327A4F"/>
    <w:rsid w:val="00327AAC"/>
    <w:rsid w:val="00327C49"/>
    <w:rsid w:val="00327F36"/>
    <w:rsid w:val="00330027"/>
    <w:rsid w:val="003302F3"/>
    <w:rsid w:val="00330424"/>
    <w:rsid w:val="003308D5"/>
    <w:rsid w:val="00330D68"/>
    <w:rsid w:val="003310BD"/>
    <w:rsid w:val="003312C7"/>
    <w:rsid w:val="00331320"/>
    <w:rsid w:val="003313D7"/>
    <w:rsid w:val="0033155D"/>
    <w:rsid w:val="0033177A"/>
    <w:rsid w:val="00331AAC"/>
    <w:rsid w:val="00331BF4"/>
    <w:rsid w:val="00331CB6"/>
    <w:rsid w:val="00331E7E"/>
    <w:rsid w:val="0033201B"/>
    <w:rsid w:val="00332097"/>
    <w:rsid w:val="003320F4"/>
    <w:rsid w:val="003321FB"/>
    <w:rsid w:val="00332331"/>
    <w:rsid w:val="00332D1D"/>
    <w:rsid w:val="00332E5F"/>
    <w:rsid w:val="00332FA1"/>
    <w:rsid w:val="003332EF"/>
    <w:rsid w:val="003332F2"/>
    <w:rsid w:val="003336E9"/>
    <w:rsid w:val="00333969"/>
    <w:rsid w:val="00333A40"/>
    <w:rsid w:val="00333A7E"/>
    <w:rsid w:val="00333A97"/>
    <w:rsid w:val="00333EE7"/>
    <w:rsid w:val="00333EFD"/>
    <w:rsid w:val="003340E8"/>
    <w:rsid w:val="00334280"/>
    <w:rsid w:val="003342B6"/>
    <w:rsid w:val="003344F2"/>
    <w:rsid w:val="00334566"/>
    <w:rsid w:val="0033471D"/>
    <w:rsid w:val="003348EA"/>
    <w:rsid w:val="003348EC"/>
    <w:rsid w:val="0033498C"/>
    <w:rsid w:val="00334A06"/>
    <w:rsid w:val="00334AEC"/>
    <w:rsid w:val="00334B9F"/>
    <w:rsid w:val="00334C02"/>
    <w:rsid w:val="00334CC0"/>
    <w:rsid w:val="00334D0A"/>
    <w:rsid w:val="00334FEA"/>
    <w:rsid w:val="0033537C"/>
    <w:rsid w:val="0033555D"/>
    <w:rsid w:val="003357AC"/>
    <w:rsid w:val="00335843"/>
    <w:rsid w:val="00335952"/>
    <w:rsid w:val="003359BD"/>
    <w:rsid w:val="00335A91"/>
    <w:rsid w:val="00335B03"/>
    <w:rsid w:val="00336BCF"/>
    <w:rsid w:val="00336CE4"/>
    <w:rsid w:val="003372AD"/>
    <w:rsid w:val="00337553"/>
    <w:rsid w:val="003375A1"/>
    <w:rsid w:val="003376B9"/>
    <w:rsid w:val="00337A58"/>
    <w:rsid w:val="00337B3C"/>
    <w:rsid w:val="00340230"/>
    <w:rsid w:val="003402F4"/>
    <w:rsid w:val="00340312"/>
    <w:rsid w:val="0034048D"/>
    <w:rsid w:val="00340D9D"/>
    <w:rsid w:val="00341136"/>
    <w:rsid w:val="0034115A"/>
    <w:rsid w:val="0034123C"/>
    <w:rsid w:val="0034134E"/>
    <w:rsid w:val="003413DE"/>
    <w:rsid w:val="00341452"/>
    <w:rsid w:val="00341652"/>
    <w:rsid w:val="0034199D"/>
    <w:rsid w:val="00341A02"/>
    <w:rsid w:val="00341AF1"/>
    <w:rsid w:val="0034211E"/>
    <w:rsid w:val="00342159"/>
    <w:rsid w:val="003422C7"/>
    <w:rsid w:val="00342390"/>
    <w:rsid w:val="003423C9"/>
    <w:rsid w:val="00342B78"/>
    <w:rsid w:val="00342C1C"/>
    <w:rsid w:val="00343112"/>
    <w:rsid w:val="00343273"/>
    <w:rsid w:val="00343A03"/>
    <w:rsid w:val="00343DC9"/>
    <w:rsid w:val="00343E93"/>
    <w:rsid w:val="00344042"/>
    <w:rsid w:val="0034406A"/>
    <w:rsid w:val="003440FA"/>
    <w:rsid w:val="0034431E"/>
    <w:rsid w:val="00344478"/>
    <w:rsid w:val="00344662"/>
    <w:rsid w:val="00344718"/>
    <w:rsid w:val="00344914"/>
    <w:rsid w:val="00344FF0"/>
    <w:rsid w:val="00345025"/>
    <w:rsid w:val="003451A2"/>
    <w:rsid w:val="00345232"/>
    <w:rsid w:val="00345511"/>
    <w:rsid w:val="00345532"/>
    <w:rsid w:val="00345540"/>
    <w:rsid w:val="00345B68"/>
    <w:rsid w:val="00345C55"/>
    <w:rsid w:val="00345ED3"/>
    <w:rsid w:val="003462CA"/>
    <w:rsid w:val="00346593"/>
    <w:rsid w:val="00346650"/>
    <w:rsid w:val="0034674E"/>
    <w:rsid w:val="00346B90"/>
    <w:rsid w:val="00346BB7"/>
    <w:rsid w:val="00346C20"/>
    <w:rsid w:val="00346CC8"/>
    <w:rsid w:val="00346E17"/>
    <w:rsid w:val="00347453"/>
    <w:rsid w:val="0034749F"/>
    <w:rsid w:val="0034766B"/>
    <w:rsid w:val="0034791A"/>
    <w:rsid w:val="00347A41"/>
    <w:rsid w:val="00347C12"/>
    <w:rsid w:val="00350022"/>
    <w:rsid w:val="003500AE"/>
    <w:rsid w:val="0035020D"/>
    <w:rsid w:val="003505D1"/>
    <w:rsid w:val="003507D0"/>
    <w:rsid w:val="00351705"/>
    <w:rsid w:val="00351810"/>
    <w:rsid w:val="00351AD1"/>
    <w:rsid w:val="00351BB9"/>
    <w:rsid w:val="003522CA"/>
    <w:rsid w:val="00352507"/>
    <w:rsid w:val="00352768"/>
    <w:rsid w:val="00352AA8"/>
    <w:rsid w:val="00352B33"/>
    <w:rsid w:val="00352FAE"/>
    <w:rsid w:val="00353038"/>
    <w:rsid w:val="0035349C"/>
    <w:rsid w:val="003534E6"/>
    <w:rsid w:val="00353573"/>
    <w:rsid w:val="0035382B"/>
    <w:rsid w:val="00353898"/>
    <w:rsid w:val="00353918"/>
    <w:rsid w:val="00353ADC"/>
    <w:rsid w:val="00353B56"/>
    <w:rsid w:val="00353D29"/>
    <w:rsid w:val="00353ECA"/>
    <w:rsid w:val="00353EDC"/>
    <w:rsid w:val="00353F97"/>
    <w:rsid w:val="0035412A"/>
    <w:rsid w:val="00354B97"/>
    <w:rsid w:val="00354CBF"/>
    <w:rsid w:val="00354DEB"/>
    <w:rsid w:val="00354F8C"/>
    <w:rsid w:val="00355318"/>
    <w:rsid w:val="0035560D"/>
    <w:rsid w:val="00355778"/>
    <w:rsid w:val="0035585A"/>
    <w:rsid w:val="00355923"/>
    <w:rsid w:val="003559AB"/>
    <w:rsid w:val="00355AB3"/>
    <w:rsid w:val="00356003"/>
    <w:rsid w:val="0035601E"/>
    <w:rsid w:val="0035604A"/>
    <w:rsid w:val="0035620A"/>
    <w:rsid w:val="003562D0"/>
    <w:rsid w:val="00356474"/>
    <w:rsid w:val="003565CF"/>
    <w:rsid w:val="003568AB"/>
    <w:rsid w:val="0035695C"/>
    <w:rsid w:val="00356AAD"/>
    <w:rsid w:val="00356EBE"/>
    <w:rsid w:val="00356F1C"/>
    <w:rsid w:val="003571F6"/>
    <w:rsid w:val="00357425"/>
    <w:rsid w:val="00357564"/>
    <w:rsid w:val="00357732"/>
    <w:rsid w:val="0035782A"/>
    <w:rsid w:val="00357BC1"/>
    <w:rsid w:val="00357BE4"/>
    <w:rsid w:val="00357DA6"/>
    <w:rsid w:val="00357E2D"/>
    <w:rsid w:val="00357FDC"/>
    <w:rsid w:val="00360045"/>
    <w:rsid w:val="003606C6"/>
    <w:rsid w:val="00360818"/>
    <w:rsid w:val="003609D4"/>
    <w:rsid w:val="00360AC8"/>
    <w:rsid w:val="00360CC3"/>
    <w:rsid w:val="00360DDF"/>
    <w:rsid w:val="0036108A"/>
    <w:rsid w:val="003610DC"/>
    <w:rsid w:val="00361101"/>
    <w:rsid w:val="0036151D"/>
    <w:rsid w:val="003615F4"/>
    <w:rsid w:val="00361AEE"/>
    <w:rsid w:val="00361B54"/>
    <w:rsid w:val="00361CE6"/>
    <w:rsid w:val="003621CD"/>
    <w:rsid w:val="003627A0"/>
    <w:rsid w:val="00362C57"/>
    <w:rsid w:val="00362E87"/>
    <w:rsid w:val="00363056"/>
    <w:rsid w:val="0036313D"/>
    <w:rsid w:val="00363A16"/>
    <w:rsid w:val="00363DFA"/>
    <w:rsid w:val="00363EAC"/>
    <w:rsid w:val="003640D9"/>
    <w:rsid w:val="00364107"/>
    <w:rsid w:val="00364201"/>
    <w:rsid w:val="0036457B"/>
    <w:rsid w:val="003646F0"/>
    <w:rsid w:val="0036472E"/>
    <w:rsid w:val="00364A1F"/>
    <w:rsid w:val="00364F78"/>
    <w:rsid w:val="00365260"/>
    <w:rsid w:val="003652E3"/>
    <w:rsid w:val="00366002"/>
    <w:rsid w:val="003660EE"/>
    <w:rsid w:val="003661BF"/>
    <w:rsid w:val="00366648"/>
    <w:rsid w:val="003667C9"/>
    <w:rsid w:val="003669CC"/>
    <w:rsid w:val="003669D7"/>
    <w:rsid w:val="003669F4"/>
    <w:rsid w:val="00366C37"/>
    <w:rsid w:val="00366C99"/>
    <w:rsid w:val="00366D21"/>
    <w:rsid w:val="00366FC9"/>
    <w:rsid w:val="003678CE"/>
    <w:rsid w:val="0036791F"/>
    <w:rsid w:val="00367952"/>
    <w:rsid w:val="00367993"/>
    <w:rsid w:val="00367B01"/>
    <w:rsid w:val="00367C6E"/>
    <w:rsid w:val="00367D37"/>
    <w:rsid w:val="003700A5"/>
    <w:rsid w:val="00370988"/>
    <w:rsid w:val="00370A95"/>
    <w:rsid w:val="0037116B"/>
    <w:rsid w:val="003711B8"/>
    <w:rsid w:val="00371460"/>
    <w:rsid w:val="0037150B"/>
    <w:rsid w:val="00371742"/>
    <w:rsid w:val="0037185A"/>
    <w:rsid w:val="00371900"/>
    <w:rsid w:val="0037217C"/>
    <w:rsid w:val="0037233D"/>
    <w:rsid w:val="0037237C"/>
    <w:rsid w:val="0037280E"/>
    <w:rsid w:val="00372A81"/>
    <w:rsid w:val="00372F15"/>
    <w:rsid w:val="00372F53"/>
    <w:rsid w:val="00373099"/>
    <w:rsid w:val="0037310E"/>
    <w:rsid w:val="003735FF"/>
    <w:rsid w:val="00373651"/>
    <w:rsid w:val="003737A7"/>
    <w:rsid w:val="00373841"/>
    <w:rsid w:val="003739DD"/>
    <w:rsid w:val="00373AF8"/>
    <w:rsid w:val="00373B1D"/>
    <w:rsid w:val="00373BBB"/>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235"/>
    <w:rsid w:val="003754D4"/>
    <w:rsid w:val="00375758"/>
    <w:rsid w:val="003757E1"/>
    <w:rsid w:val="003758FB"/>
    <w:rsid w:val="00375A2D"/>
    <w:rsid w:val="00375D94"/>
    <w:rsid w:val="003760D0"/>
    <w:rsid w:val="003760FC"/>
    <w:rsid w:val="00376208"/>
    <w:rsid w:val="0037625F"/>
    <w:rsid w:val="003762F3"/>
    <w:rsid w:val="00376931"/>
    <w:rsid w:val="00376994"/>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77D21"/>
    <w:rsid w:val="00380089"/>
    <w:rsid w:val="00380091"/>
    <w:rsid w:val="00380778"/>
    <w:rsid w:val="003807CB"/>
    <w:rsid w:val="00380847"/>
    <w:rsid w:val="00380C00"/>
    <w:rsid w:val="00380E10"/>
    <w:rsid w:val="00380F71"/>
    <w:rsid w:val="003812C7"/>
    <w:rsid w:val="0038143F"/>
    <w:rsid w:val="003814CB"/>
    <w:rsid w:val="00381839"/>
    <w:rsid w:val="003818B1"/>
    <w:rsid w:val="003818C4"/>
    <w:rsid w:val="00381965"/>
    <w:rsid w:val="00381A62"/>
    <w:rsid w:val="00381B68"/>
    <w:rsid w:val="00381B73"/>
    <w:rsid w:val="003826E9"/>
    <w:rsid w:val="00382E9C"/>
    <w:rsid w:val="003830E3"/>
    <w:rsid w:val="00383161"/>
    <w:rsid w:val="00383166"/>
    <w:rsid w:val="003831C7"/>
    <w:rsid w:val="00383739"/>
    <w:rsid w:val="0038383D"/>
    <w:rsid w:val="00383C61"/>
    <w:rsid w:val="00383C79"/>
    <w:rsid w:val="00383D1C"/>
    <w:rsid w:val="00383D60"/>
    <w:rsid w:val="00383E4F"/>
    <w:rsid w:val="0038403D"/>
    <w:rsid w:val="0038445E"/>
    <w:rsid w:val="0038446D"/>
    <w:rsid w:val="00384694"/>
    <w:rsid w:val="00384913"/>
    <w:rsid w:val="003849E5"/>
    <w:rsid w:val="00384DA5"/>
    <w:rsid w:val="00384F49"/>
    <w:rsid w:val="00384F70"/>
    <w:rsid w:val="00385220"/>
    <w:rsid w:val="003852B7"/>
    <w:rsid w:val="003853C3"/>
    <w:rsid w:val="00385450"/>
    <w:rsid w:val="00385B92"/>
    <w:rsid w:val="00385D13"/>
    <w:rsid w:val="00386104"/>
    <w:rsid w:val="0038622E"/>
    <w:rsid w:val="00386430"/>
    <w:rsid w:val="003864C6"/>
    <w:rsid w:val="00386611"/>
    <w:rsid w:val="00386652"/>
    <w:rsid w:val="00386703"/>
    <w:rsid w:val="00386CE1"/>
    <w:rsid w:val="00386EF5"/>
    <w:rsid w:val="0038751F"/>
    <w:rsid w:val="00387708"/>
    <w:rsid w:val="00387736"/>
    <w:rsid w:val="00387847"/>
    <w:rsid w:val="00387BD4"/>
    <w:rsid w:val="00387BE2"/>
    <w:rsid w:val="00387BE6"/>
    <w:rsid w:val="00390196"/>
    <w:rsid w:val="00390335"/>
    <w:rsid w:val="0039088B"/>
    <w:rsid w:val="00390A00"/>
    <w:rsid w:val="00390B6C"/>
    <w:rsid w:val="00390B73"/>
    <w:rsid w:val="003911F0"/>
    <w:rsid w:val="0039155D"/>
    <w:rsid w:val="00391677"/>
    <w:rsid w:val="0039172D"/>
    <w:rsid w:val="003917C4"/>
    <w:rsid w:val="00391971"/>
    <w:rsid w:val="00391AC9"/>
    <w:rsid w:val="00391D41"/>
    <w:rsid w:val="00391E53"/>
    <w:rsid w:val="00391F07"/>
    <w:rsid w:val="00391F93"/>
    <w:rsid w:val="00391FDE"/>
    <w:rsid w:val="003921A5"/>
    <w:rsid w:val="00392501"/>
    <w:rsid w:val="00392753"/>
    <w:rsid w:val="0039280E"/>
    <w:rsid w:val="003928A2"/>
    <w:rsid w:val="003929FC"/>
    <w:rsid w:val="00392B00"/>
    <w:rsid w:val="00392D7B"/>
    <w:rsid w:val="00392EE3"/>
    <w:rsid w:val="00392EFE"/>
    <w:rsid w:val="00393042"/>
    <w:rsid w:val="00393054"/>
    <w:rsid w:val="003931B3"/>
    <w:rsid w:val="00393296"/>
    <w:rsid w:val="00393424"/>
    <w:rsid w:val="00393689"/>
    <w:rsid w:val="003936E7"/>
    <w:rsid w:val="0039399B"/>
    <w:rsid w:val="00393E24"/>
    <w:rsid w:val="00394169"/>
    <w:rsid w:val="00394174"/>
    <w:rsid w:val="00394210"/>
    <w:rsid w:val="003944D0"/>
    <w:rsid w:val="00394545"/>
    <w:rsid w:val="003949C4"/>
    <w:rsid w:val="00394D49"/>
    <w:rsid w:val="00394E9E"/>
    <w:rsid w:val="003954EE"/>
    <w:rsid w:val="00395527"/>
    <w:rsid w:val="0039581D"/>
    <w:rsid w:val="00395EB3"/>
    <w:rsid w:val="00395F50"/>
    <w:rsid w:val="0039619D"/>
    <w:rsid w:val="0039622C"/>
    <w:rsid w:val="00396352"/>
    <w:rsid w:val="00396472"/>
    <w:rsid w:val="0039652C"/>
    <w:rsid w:val="00396597"/>
    <w:rsid w:val="00396833"/>
    <w:rsid w:val="003968E7"/>
    <w:rsid w:val="00397109"/>
    <w:rsid w:val="0039767E"/>
    <w:rsid w:val="003976A5"/>
    <w:rsid w:val="003977A1"/>
    <w:rsid w:val="00397AAE"/>
    <w:rsid w:val="00397AF4"/>
    <w:rsid w:val="00397C00"/>
    <w:rsid w:val="00397D86"/>
    <w:rsid w:val="00397FA2"/>
    <w:rsid w:val="00397FA4"/>
    <w:rsid w:val="00397FE0"/>
    <w:rsid w:val="003A0678"/>
    <w:rsid w:val="003A06B8"/>
    <w:rsid w:val="003A080C"/>
    <w:rsid w:val="003A092D"/>
    <w:rsid w:val="003A0E02"/>
    <w:rsid w:val="003A10C0"/>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E21"/>
    <w:rsid w:val="003A30BC"/>
    <w:rsid w:val="003A36AD"/>
    <w:rsid w:val="003A3884"/>
    <w:rsid w:val="003A3A51"/>
    <w:rsid w:val="003A3C6A"/>
    <w:rsid w:val="003A3FAF"/>
    <w:rsid w:val="003A42BD"/>
    <w:rsid w:val="003A431C"/>
    <w:rsid w:val="003A4351"/>
    <w:rsid w:val="003A48F6"/>
    <w:rsid w:val="003A497D"/>
    <w:rsid w:val="003A4C3F"/>
    <w:rsid w:val="003A4D9F"/>
    <w:rsid w:val="003A544B"/>
    <w:rsid w:val="003A5454"/>
    <w:rsid w:val="003A56AE"/>
    <w:rsid w:val="003A5AB3"/>
    <w:rsid w:val="003A5CAC"/>
    <w:rsid w:val="003A5F5E"/>
    <w:rsid w:val="003A6081"/>
    <w:rsid w:val="003A6279"/>
    <w:rsid w:val="003A62E0"/>
    <w:rsid w:val="003A632A"/>
    <w:rsid w:val="003A63DB"/>
    <w:rsid w:val="003A64D4"/>
    <w:rsid w:val="003A6685"/>
    <w:rsid w:val="003A687B"/>
    <w:rsid w:val="003A6A04"/>
    <w:rsid w:val="003A6A19"/>
    <w:rsid w:val="003A6A8E"/>
    <w:rsid w:val="003A6C15"/>
    <w:rsid w:val="003A6E52"/>
    <w:rsid w:val="003A7168"/>
    <w:rsid w:val="003A71A8"/>
    <w:rsid w:val="003A733B"/>
    <w:rsid w:val="003A7472"/>
    <w:rsid w:val="003A760D"/>
    <w:rsid w:val="003A7820"/>
    <w:rsid w:val="003A793B"/>
    <w:rsid w:val="003A79E5"/>
    <w:rsid w:val="003A7AFE"/>
    <w:rsid w:val="003A7B09"/>
    <w:rsid w:val="003B0378"/>
    <w:rsid w:val="003B0432"/>
    <w:rsid w:val="003B0831"/>
    <w:rsid w:val="003B088D"/>
    <w:rsid w:val="003B0A8D"/>
    <w:rsid w:val="003B1124"/>
    <w:rsid w:val="003B11C5"/>
    <w:rsid w:val="003B14FB"/>
    <w:rsid w:val="003B1696"/>
    <w:rsid w:val="003B16BA"/>
    <w:rsid w:val="003B173E"/>
    <w:rsid w:val="003B1853"/>
    <w:rsid w:val="003B1B35"/>
    <w:rsid w:val="003B1BDF"/>
    <w:rsid w:val="003B1C02"/>
    <w:rsid w:val="003B1E8B"/>
    <w:rsid w:val="003B22CA"/>
    <w:rsid w:val="003B2462"/>
    <w:rsid w:val="003B24C4"/>
    <w:rsid w:val="003B24C6"/>
    <w:rsid w:val="003B25C8"/>
    <w:rsid w:val="003B267D"/>
    <w:rsid w:val="003B27A8"/>
    <w:rsid w:val="003B27C5"/>
    <w:rsid w:val="003B2AA3"/>
    <w:rsid w:val="003B2B1F"/>
    <w:rsid w:val="003B2DD6"/>
    <w:rsid w:val="003B2FA6"/>
    <w:rsid w:val="003B317C"/>
    <w:rsid w:val="003B3813"/>
    <w:rsid w:val="003B3C96"/>
    <w:rsid w:val="003B434C"/>
    <w:rsid w:val="003B4453"/>
    <w:rsid w:val="003B44EF"/>
    <w:rsid w:val="003B45E2"/>
    <w:rsid w:val="003B47C9"/>
    <w:rsid w:val="003B4B8F"/>
    <w:rsid w:val="003B4C6F"/>
    <w:rsid w:val="003B4CBC"/>
    <w:rsid w:val="003B4D0B"/>
    <w:rsid w:val="003B4EB4"/>
    <w:rsid w:val="003B4ED0"/>
    <w:rsid w:val="003B501F"/>
    <w:rsid w:val="003B5142"/>
    <w:rsid w:val="003B53D6"/>
    <w:rsid w:val="003B5614"/>
    <w:rsid w:val="003B562B"/>
    <w:rsid w:val="003B562C"/>
    <w:rsid w:val="003B5642"/>
    <w:rsid w:val="003B57B8"/>
    <w:rsid w:val="003B58D4"/>
    <w:rsid w:val="003B5933"/>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1C"/>
    <w:rsid w:val="003B7C95"/>
    <w:rsid w:val="003B7CA3"/>
    <w:rsid w:val="003B7D99"/>
    <w:rsid w:val="003B7DCE"/>
    <w:rsid w:val="003B7F68"/>
    <w:rsid w:val="003C003F"/>
    <w:rsid w:val="003C020F"/>
    <w:rsid w:val="003C0278"/>
    <w:rsid w:val="003C05D4"/>
    <w:rsid w:val="003C0863"/>
    <w:rsid w:val="003C0B98"/>
    <w:rsid w:val="003C0D6B"/>
    <w:rsid w:val="003C11DF"/>
    <w:rsid w:val="003C13F7"/>
    <w:rsid w:val="003C1533"/>
    <w:rsid w:val="003C15CB"/>
    <w:rsid w:val="003C197C"/>
    <w:rsid w:val="003C19BC"/>
    <w:rsid w:val="003C1AE7"/>
    <w:rsid w:val="003C1AF7"/>
    <w:rsid w:val="003C1C85"/>
    <w:rsid w:val="003C1EB7"/>
    <w:rsid w:val="003C1F04"/>
    <w:rsid w:val="003C1F2F"/>
    <w:rsid w:val="003C2204"/>
    <w:rsid w:val="003C226D"/>
    <w:rsid w:val="003C2430"/>
    <w:rsid w:val="003C25A5"/>
    <w:rsid w:val="003C25FA"/>
    <w:rsid w:val="003C26D6"/>
    <w:rsid w:val="003C2915"/>
    <w:rsid w:val="003C2BC8"/>
    <w:rsid w:val="003C2BE0"/>
    <w:rsid w:val="003C2CC5"/>
    <w:rsid w:val="003C2EAE"/>
    <w:rsid w:val="003C3306"/>
    <w:rsid w:val="003C3464"/>
    <w:rsid w:val="003C34CA"/>
    <w:rsid w:val="003C3583"/>
    <w:rsid w:val="003C35EE"/>
    <w:rsid w:val="003C3BCB"/>
    <w:rsid w:val="003C3CEF"/>
    <w:rsid w:val="003C3D07"/>
    <w:rsid w:val="003C3D78"/>
    <w:rsid w:val="003C410D"/>
    <w:rsid w:val="003C41EF"/>
    <w:rsid w:val="003C43A6"/>
    <w:rsid w:val="003C49E3"/>
    <w:rsid w:val="003C4AC3"/>
    <w:rsid w:val="003C4C8A"/>
    <w:rsid w:val="003C4CE1"/>
    <w:rsid w:val="003C4F82"/>
    <w:rsid w:val="003C55A6"/>
    <w:rsid w:val="003C573B"/>
    <w:rsid w:val="003C57A9"/>
    <w:rsid w:val="003C5C7D"/>
    <w:rsid w:val="003C625A"/>
    <w:rsid w:val="003C6309"/>
    <w:rsid w:val="003C659C"/>
    <w:rsid w:val="003C6933"/>
    <w:rsid w:val="003C69C9"/>
    <w:rsid w:val="003C6A42"/>
    <w:rsid w:val="003C6B5E"/>
    <w:rsid w:val="003C6D99"/>
    <w:rsid w:val="003C6FFF"/>
    <w:rsid w:val="003C716C"/>
    <w:rsid w:val="003C725B"/>
    <w:rsid w:val="003C7305"/>
    <w:rsid w:val="003C7350"/>
    <w:rsid w:val="003C7427"/>
    <w:rsid w:val="003C75CA"/>
    <w:rsid w:val="003C762B"/>
    <w:rsid w:val="003C7638"/>
    <w:rsid w:val="003C7671"/>
    <w:rsid w:val="003C76FF"/>
    <w:rsid w:val="003C7B1C"/>
    <w:rsid w:val="003D052D"/>
    <w:rsid w:val="003D0576"/>
    <w:rsid w:val="003D06BB"/>
    <w:rsid w:val="003D085F"/>
    <w:rsid w:val="003D0994"/>
    <w:rsid w:val="003D0C02"/>
    <w:rsid w:val="003D0F39"/>
    <w:rsid w:val="003D0FE0"/>
    <w:rsid w:val="003D1008"/>
    <w:rsid w:val="003D126C"/>
    <w:rsid w:val="003D1373"/>
    <w:rsid w:val="003D1375"/>
    <w:rsid w:val="003D1522"/>
    <w:rsid w:val="003D15E1"/>
    <w:rsid w:val="003D1737"/>
    <w:rsid w:val="003D17C2"/>
    <w:rsid w:val="003D1902"/>
    <w:rsid w:val="003D1A38"/>
    <w:rsid w:val="003D1E3C"/>
    <w:rsid w:val="003D2119"/>
    <w:rsid w:val="003D2220"/>
    <w:rsid w:val="003D26BD"/>
    <w:rsid w:val="003D28F4"/>
    <w:rsid w:val="003D2B9F"/>
    <w:rsid w:val="003D2C29"/>
    <w:rsid w:val="003D2D32"/>
    <w:rsid w:val="003D2D65"/>
    <w:rsid w:val="003D2DFC"/>
    <w:rsid w:val="003D2EE0"/>
    <w:rsid w:val="003D3170"/>
    <w:rsid w:val="003D37A9"/>
    <w:rsid w:val="003D3A3C"/>
    <w:rsid w:val="003D3DE9"/>
    <w:rsid w:val="003D3E89"/>
    <w:rsid w:val="003D41B9"/>
    <w:rsid w:val="003D43A1"/>
    <w:rsid w:val="003D46B1"/>
    <w:rsid w:val="003D48F4"/>
    <w:rsid w:val="003D4E07"/>
    <w:rsid w:val="003D4E82"/>
    <w:rsid w:val="003D4F4D"/>
    <w:rsid w:val="003D5156"/>
    <w:rsid w:val="003D5478"/>
    <w:rsid w:val="003D55BF"/>
    <w:rsid w:val="003D5C1E"/>
    <w:rsid w:val="003D5D96"/>
    <w:rsid w:val="003D5F94"/>
    <w:rsid w:val="003D6131"/>
    <w:rsid w:val="003D6145"/>
    <w:rsid w:val="003D624B"/>
    <w:rsid w:val="003D627C"/>
    <w:rsid w:val="003D646E"/>
    <w:rsid w:val="003D64EF"/>
    <w:rsid w:val="003D6977"/>
    <w:rsid w:val="003D6A5A"/>
    <w:rsid w:val="003D6A9A"/>
    <w:rsid w:val="003D6BC9"/>
    <w:rsid w:val="003D6BEE"/>
    <w:rsid w:val="003D6DE2"/>
    <w:rsid w:val="003D6E15"/>
    <w:rsid w:val="003D6F62"/>
    <w:rsid w:val="003D6FB3"/>
    <w:rsid w:val="003D7036"/>
    <w:rsid w:val="003D70FF"/>
    <w:rsid w:val="003D7971"/>
    <w:rsid w:val="003D7AE3"/>
    <w:rsid w:val="003D7BBA"/>
    <w:rsid w:val="003D7C16"/>
    <w:rsid w:val="003D7DF7"/>
    <w:rsid w:val="003D7FB8"/>
    <w:rsid w:val="003E0067"/>
    <w:rsid w:val="003E02D9"/>
    <w:rsid w:val="003E02FE"/>
    <w:rsid w:val="003E043D"/>
    <w:rsid w:val="003E0656"/>
    <w:rsid w:val="003E0677"/>
    <w:rsid w:val="003E0773"/>
    <w:rsid w:val="003E0DD7"/>
    <w:rsid w:val="003E0F81"/>
    <w:rsid w:val="003E1029"/>
    <w:rsid w:val="003E144B"/>
    <w:rsid w:val="003E1619"/>
    <w:rsid w:val="003E16B6"/>
    <w:rsid w:val="003E196A"/>
    <w:rsid w:val="003E1AFF"/>
    <w:rsid w:val="003E1BD6"/>
    <w:rsid w:val="003E1DEA"/>
    <w:rsid w:val="003E1E24"/>
    <w:rsid w:val="003E1EAF"/>
    <w:rsid w:val="003E1ED3"/>
    <w:rsid w:val="003E1F18"/>
    <w:rsid w:val="003E212C"/>
    <w:rsid w:val="003E24EF"/>
    <w:rsid w:val="003E2675"/>
    <w:rsid w:val="003E2863"/>
    <w:rsid w:val="003E3142"/>
    <w:rsid w:val="003E321E"/>
    <w:rsid w:val="003E366C"/>
    <w:rsid w:val="003E382E"/>
    <w:rsid w:val="003E38A5"/>
    <w:rsid w:val="003E3C1B"/>
    <w:rsid w:val="003E3E9B"/>
    <w:rsid w:val="003E4190"/>
    <w:rsid w:val="003E432A"/>
    <w:rsid w:val="003E44A7"/>
    <w:rsid w:val="003E454E"/>
    <w:rsid w:val="003E473F"/>
    <w:rsid w:val="003E482E"/>
    <w:rsid w:val="003E5480"/>
    <w:rsid w:val="003E54A0"/>
    <w:rsid w:val="003E5535"/>
    <w:rsid w:val="003E5987"/>
    <w:rsid w:val="003E59D9"/>
    <w:rsid w:val="003E5A46"/>
    <w:rsid w:val="003E5BA9"/>
    <w:rsid w:val="003E5C30"/>
    <w:rsid w:val="003E5D27"/>
    <w:rsid w:val="003E603E"/>
    <w:rsid w:val="003E60D6"/>
    <w:rsid w:val="003E63AA"/>
    <w:rsid w:val="003E63C4"/>
    <w:rsid w:val="003E6411"/>
    <w:rsid w:val="003E6507"/>
    <w:rsid w:val="003E677E"/>
    <w:rsid w:val="003E6816"/>
    <w:rsid w:val="003E6E04"/>
    <w:rsid w:val="003E6F8A"/>
    <w:rsid w:val="003E7218"/>
    <w:rsid w:val="003E75DC"/>
    <w:rsid w:val="003E79E0"/>
    <w:rsid w:val="003E7D31"/>
    <w:rsid w:val="003F0146"/>
    <w:rsid w:val="003F021C"/>
    <w:rsid w:val="003F064F"/>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AE2"/>
    <w:rsid w:val="003F4C16"/>
    <w:rsid w:val="003F4C97"/>
    <w:rsid w:val="003F4CF7"/>
    <w:rsid w:val="003F4F9A"/>
    <w:rsid w:val="003F547F"/>
    <w:rsid w:val="003F5512"/>
    <w:rsid w:val="003F56E8"/>
    <w:rsid w:val="003F5BD8"/>
    <w:rsid w:val="003F5ECC"/>
    <w:rsid w:val="003F6189"/>
    <w:rsid w:val="003F6254"/>
    <w:rsid w:val="003F6323"/>
    <w:rsid w:val="003F64E0"/>
    <w:rsid w:val="003F6585"/>
    <w:rsid w:val="003F65F6"/>
    <w:rsid w:val="003F66B2"/>
    <w:rsid w:val="003F6BA6"/>
    <w:rsid w:val="003F6E80"/>
    <w:rsid w:val="003F70D5"/>
    <w:rsid w:val="003F7102"/>
    <w:rsid w:val="003F7189"/>
    <w:rsid w:val="003F71C8"/>
    <w:rsid w:val="003F7501"/>
    <w:rsid w:val="003F76FA"/>
    <w:rsid w:val="003F772D"/>
    <w:rsid w:val="003F7810"/>
    <w:rsid w:val="003F787A"/>
    <w:rsid w:val="003F7885"/>
    <w:rsid w:val="003F7A33"/>
    <w:rsid w:val="003F7A70"/>
    <w:rsid w:val="003F7A90"/>
    <w:rsid w:val="004002D2"/>
    <w:rsid w:val="004004E9"/>
    <w:rsid w:val="004005B1"/>
    <w:rsid w:val="00400A1D"/>
    <w:rsid w:val="00400AFA"/>
    <w:rsid w:val="00400B1D"/>
    <w:rsid w:val="00400BBC"/>
    <w:rsid w:val="004011E4"/>
    <w:rsid w:val="00401287"/>
    <w:rsid w:val="00401326"/>
    <w:rsid w:val="004013EB"/>
    <w:rsid w:val="004014B4"/>
    <w:rsid w:val="004015F2"/>
    <w:rsid w:val="0040180C"/>
    <w:rsid w:val="004019EE"/>
    <w:rsid w:val="00401A7B"/>
    <w:rsid w:val="00401BFE"/>
    <w:rsid w:val="00401C59"/>
    <w:rsid w:val="00401C7C"/>
    <w:rsid w:val="00402006"/>
    <w:rsid w:val="004021B8"/>
    <w:rsid w:val="0040265D"/>
    <w:rsid w:val="004026AF"/>
    <w:rsid w:val="00402A9F"/>
    <w:rsid w:val="00402F53"/>
    <w:rsid w:val="00403048"/>
    <w:rsid w:val="004034A7"/>
    <w:rsid w:val="004034DC"/>
    <w:rsid w:val="00403A16"/>
    <w:rsid w:val="00403BBC"/>
    <w:rsid w:val="00403BD0"/>
    <w:rsid w:val="00403C90"/>
    <w:rsid w:val="00404219"/>
    <w:rsid w:val="00404518"/>
    <w:rsid w:val="00404AD5"/>
    <w:rsid w:val="00404BE8"/>
    <w:rsid w:val="00404E83"/>
    <w:rsid w:val="00405204"/>
    <w:rsid w:val="004052BA"/>
    <w:rsid w:val="00405408"/>
    <w:rsid w:val="00405554"/>
    <w:rsid w:val="0040571E"/>
    <w:rsid w:val="004059C0"/>
    <w:rsid w:val="00405AE5"/>
    <w:rsid w:val="00405E03"/>
    <w:rsid w:val="00405E80"/>
    <w:rsid w:val="00405EA9"/>
    <w:rsid w:val="00406072"/>
    <w:rsid w:val="00406143"/>
    <w:rsid w:val="004062B1"/>
    <w:rsid w:val="004063B5"/>
    <w:rsid w:val="00406779"/>
    <w:rsid w:val="00406B70"/>
    <w:rsid w:val="00406D5C"/>
    <w:rsid w:val="00406E8A"/>
    <w:rsid w:val="00406FF3"/>
    <w:rsid w:val="00407036"/>
    <w:rsid w:val="00407160"/>
    <w:rsid w:val="0040725F"/>
    <w:rsid w:val="004073D8"/>
    <w:rsid w:val="004075D8"/>
    <w:rsid w:val="00407815"/>
    <w:rsid w:val="00407B54"/>
    <w:rsid w:val="00407BBA"/>
    <w:rsid w:val="00407BD8"/>
    <w:rsid w:val="004104F5"/>
    <w:rsid w:val="00410534"/>
    <w:rsid w:val="004105B5"/>
    <w:rsid w:val="00410725"/>
    <w:rsid w:val="004108BD"/>
    <w:rsid w:val="00410DDE"/>
    <w:rsid w:val="00410EB6"/>
    <w:rsid w:val="00411125"/>
    <w:rsid w:val="004111CA"/>
    <w:rsid w:val="00411360"/>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40"/>
    <w:rsid w:val="0041245D"/>
    <w:rsid w:val="004124B7"/>
    <w:rsid w:val="00412623"/>
    <w:rsid w:val="00412CA0"/>
    <w:rsid w:val="00412D7E"/>
    <w:rsid w:val="00412E52"/>
    <w:rsid w:val="00412EAA"/>
    <w:rsid w:val="004143BA"/>
    <w:rsid w:val="00414472"/>
    <w:rsid w:val="0041473F"/>
    <w:rsid w:val="004147BD"/>
    <w:rsid w:val="004148D9"/>
    <w:rsid w:val="00414D6A"/>
    <w:rsid w:val="00414EFA"/>
    <w:rsid w:val="0041503D"/>
    <w:rsid w:val="00415422"/>
    <w:rsid w:val="004156A2"/>
    <w:rsid w:val="00415850"/>
    <w:rsid w:val="00415C12"/>
    <w:rsid w:val="00415C17"/>
    <w:rsid w:val="00415C1E"/>
    <w:rsid w:val="00415DA8"/>
    <w:rsid w:val="00415EE4"/>
    <w:rsid w:val="00416000"/>
    <w:rsid w:val="004161BC"/>
    <w:rsid w:val="004162D3"/>
    <w:rsid w:val="004167BF"/>
    <w:rsid w:val="0041693A"/>
    <w:rsid w:val="00416A04"/>
    <w:rsid w:val="00416AA7"/>
    <w:rsid w:val="00416B32"/>
    <w:rsid w:val="00416CB0"/>
    <w:rsid w:val="00416ED0"/>
    <w:rsid w:val="004172CD"/>
    <w:rsid w:val="004175FD"/>
    <w:rsid w:val="004177B6"/>
    <w:rsid w:val="004177FA"/>
    <w:rsid w:val="00417DB1"/>
    <w:rsid w:val="00417E81"/>
    <w:rsid w:val="00417EE8"/>
    <w:rsid w:val="00417FD7"/>
    <w:rsid w:val="00420015"/>
    <w:rsid w:val="00420170"/>
    <w:rsid w:val="00420204"/>
    <w:rsid w:val="00420214"/>
    <w:rsid w:val="00420282"/>
    <w:rsid w:val="00420797"/>
    <w:rsid w:val="00420BC8"/>
    <w:rsid w:val="00420C34"/>
    <w:rsid w:val="00420CE3"/>
    <w:rsid w:val="00421447"/>
    <w:rsid w:val="00421606"/>
    <w:rsid w:val="00421A96"/>
    <w:rsid w:val="00421AAD"/>
    <w:rsid w:val="00421C3C"/>
    <w:rsid w:val="00421C92"/>
    <w:rsid w:val="00421DAE"/>
    <w:rsid w:val="00421F28"/>
    <w:rsid w:val="00421FB9"/>
    <w:rsid w:val="00422075"/>
    <w:rsid w:val="00422481"/>
    <w:rsid w:val="004230DD"/>
    <w:rsid w:val="00423119"/>
    <w:rsid w:val="004231A1"/>
    <w:rsid w:val="004236B9"/>
    <w:rsid w:val="004237F7"/>
    <w:rsid w:val="00423B9B"/>
    <w:rsid w:val="00423E83"/>
    <w:rsid w:val="004241A3"/>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CF"/>
    <w:rsid w:val="004269E3"/>
    <w:rsid w:val="00426C83"/>
    <w:rsid w:val="0042712D"/>
    <w:rsid w:val="004272DE"/>
    <w:rsid w:val="00427305"/>
    <w:rsid w:val="004273A4"/>
    <w:rsid w:val="0042773F"/>
    <w:rsid w:val="00427A85"/>
    <w:rsid w:val="00427F33"/>
    <w:rsid w:val="00427F60"/>
    <w:rsid w:val="00427FBF"/>
    <w:rsid w:val="00427FDE"/>
    <w:rsid w:val="00430136"/>
    <w:rsid w:val="0043014C"/>
    <w:rsid w:val="004302AD"/>
    <w:rsid w:val="00430536"/>
    <w:rsid w:val="004307F9"/>
    <w:rsid w:val="00430898"/>
    <w:rsid w:val="00430974"/>
    <w:rsid w:val="004309A0"/>
    <w:rsid w:val="00430DCD"/>
    <w:rsid w:val="00430E75"/>
    <w:rsid w:val="00430EA5"/>
    <w:rsid w:val="00430F02"/>
    <w:rsid w:val="00430F33"/>
    <w:rsid w:val="00430FFC"/>
    <w:rsid w:val="0043112E"/>
    <w:rsid w:val="00431383"/>
    <w:rsid w:val="004314EE"/>
    <w:rsid w:val="0043153E"/>
    <w:rsid w:val="004316B2"/>
    <w:rsid w:val="004317A9"/>
    <w:rsid w:val="004317DF"/>
    <w:rsid w:val="004317F2"/>
    <w:rsid w:val="004319BC"/>
    <w:rsid w:val="00431E3D"/>
    <w:rsid w:val="0043210E"/>
    <w:rsid w:val="00432182"/>
    <w:rsid w:val="0043245F"/>
    <w:rsid w:val="00432579"/>
    <w:rsid w:val="004327D8"/>
    <w:rsid w:val="00432B5A"/>
    <w:rsid w:val="00432BB9"/>
    <w:rsid w:val="00433011"/>
    <w:rsid w:val="004330BA"/>
    <w:rsid w:val="0043370E"/>
    <w:rsid w:val="0043386C"/>
    <w:rsid w:val="00433B0B"/>
    <w:rsid w:val="00433C3B"/>
    <w:rsid w:val="00433CDA"/>
    <w:rsid w:val="00433F68"/>
    <w:rsid w:val="00434297"/>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42C"/>
    <w:rsid w:val="004369A2"/>
    <w:rsid w:val="00436B2D"/>
    <w:rsid w:val="00437302"/>
    <w:rsid w:val="0043733E"/>
    <w:rsid w:val="00437615"/>
    <w:rsid w:val="00437678"/>
    <w:rsid w:val="00437763"/>
    <w:rsid w:val="00437CE2"/>
    <w:rsid w:val="00437DE9"/>
    <w:rsid w:val="00437DED"/>
    <w:rsid w:val="00440107"/>
    <w:rsid w:val="004404D1"/>
    <w:rsid w:val="00440AE6"/>
    <w:rsid w:val="00440EA5"/>
    <w:rsid w:val="00441129"/>
    <w:rsid w:val="00441144"/>
    <w:rsid w:val="00441376"/>
    <w:rsid w:val="00441384"/>
    <w:rsid w:val="004414CA"/>
    <w:rsid w:val="0044161E"/>
    <w:rsid w:val="00441777"/>
    <w:rsid w:val="004417B6"/>
    <w:rsid w:val="00441A8C"/>
    <w:rsid w:val="00441EC6"/>
    <w:rsid w:val="0044201F"/>
    <w:rsid w:val="00442222"/>
    <w:rsid w:val="00442350"/>
    <w:rsid w:val="004426CB"/>
    <w:rsid w:val="00442AEA"/>
    <w:rsid w:val="00442B6D"/>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12F"/>
    <w:rsid w:val="0044431C"/>
    <w:rsid w:val="00444768"/>
    <w:rsid w:val="004449DE"/>
    <w:rsid w:val="00444A22"/>
    <w:rsid w:val="00444A36"/>
    <w:rsid w:val="00444D44"/>
    <w:rsid w:val="00444DDC"/>
    <w:rsid w:val="00444F21"/>
    <w:rsid w:val="004450C6"/>
    <w:rsid w:val="004454C4"/>
    <w:rsid w:val="00445542"/>
    <w:rsid w:val="00445551"/>
    <w:rsid w:val="004456CA"/>
    <w:rsid w:val="004457AE"/>
    <w:rsid w:val="0044582D"/>
    <w:rsid w:val="0044586E"/>
    <w:rsid w:val="004459D7"/>
    <w:rsid w:val="00445A39"/>
    <w:rsid w:val="00445B54"/>
    <w:rsid w:val="00445E31"/>
    <w:rsid w:val="0044612B"/>
    <w:rsid w:val="004462BD"/>
    <w:rsid w:val="00446320"/>
    <w:rsid w:val="00446480"/>
    <w:rsid w:val="004468A2"/>
    <w:rsid w:val="004469AB"/>
    <w:rsid w:val="004469B7"/>
    <w:rsid w:val="00446A2D"/>
    <w:rsid w:val="00446C4E"/>
    <w:rsid w:val="00446E4F"/>
    <w:rsid w:val="004477CA"/>
    <w:rsid w:val="00447E92"/>
    <w:rsid w:val="004500C3"/>
    <w:rsid w:val="0045010E"/>
    <w:rsid w:val="00450512"/>
    <w:rsid w:val="00450945"/>
    <w:rsid w:val="00450981"/>
    <w:rsid w:val="004509FF"/>
    <w:rsid w:val="00450EC5"/>
    <w:rsid w:val="00450EE9"/>
    <w:rsid w:val="00451111"/>
    <w:rsid w:val="0045113A"/>
    <w:rsid w:val="0045149A"/>
    <w:rsid w:val="0045162D"/>
    <w:rsid w:val="004516E0"/>
    <w:rsid w:val="004518DE"/>
    <w:rsid w:val="00451DEB"/>
    <w:rsid w:val="00451E35"/>
    <w:rsid w:val="00452295"/>
    <w:rsid w:val="004524CD"/>
    <w:rsid w:val="0045259C"/>
    <w:rsid w:val="004525C8"/>
    <w:rsid w:val="00452714"/>
    <w:rsid w:val="00452920"/>
    <w:rsid w:val="00452CB6"/>
    <w:rsid w:val="00452DA3"/>
    <w:rsid w:val="00452E16"/>
    <w:rsid w:val="00452EFA"/>
    <w:rsid w:val="004530A1"/>
    <w:rsid w:val="00453189"/>
    <w:rsid w:val="00453270"/>
    <w:rsid w:val="004535D0"/>
    <w:rsid w:val="00453639"/>
    <w:rsid w:val="0045366C"/>
    <w:rsid w:val="00453A6B"/>
    <w:rsid w:val="00453ACB"/>
    <w:rsid w:val="00453E71"/>
    <w:rsid w:val="00453EDE"/>
    <w:rsid w:val="004540B3"/>
    <w:rsid w:val="004540C0"/>
    <w:rsid w:val="00454154"/>
    <w:rsid w:val="004541D0"/>
    <w:rsid w:val="00454341"/>
    <w:rsid w:val="0045434D"/>
    <w:rsid w:val="004546A8"/>
    <w:rsid w:val="004547A7"/>
    <w:rsid w:val="00454817"/>
    <w:rsid w:val="00454832"/>
    <w:rsid w:val="00454A82"/>
    <w:rsid w:val="00455249"/>
    <w:rsid w:val="0045563C"/>
    <w:rsid w:val="00455650"/>
    <w:rsid w:val="0045567C"/>
    <w:rsid w:val="0045568D"/>
    <w:rsid w:val="00455908"/>
    <w:rsid w:val="00455A8B"/>
    <w:rsid w:val="00455F51"/>
    <w:rsid w:val="00455FF2"/>
    <w:rsid w:val="0045622D"/>
    <w:rsid w:val="00456291"/>
    <w:rsid w:val="004568A2"/>
    <w:rsid w:val="004569B6"/>
    <w:rsid w:val="00456AF3"/>
    <w:rsid w:val="00456DC8"/>
    <w:rsid w:val="0045718C"/>
    <w:rsid w:val="0045746F"/>
    <w:rsid w:val="0045787B"/>
    <w:rsid w:val="00457A3B"/>
    <w:rsid w:val="00457CFC"/>
    <w:rsid w:val="00457F9D"/>
    <w:rsid w:val="004600ED"/>
    <w:rsid w:val="00460264"/>
    <w:rsid w:val="004604AC"/>
    <w:rsid w:val="004606F1"/>
    <w:rsid w:val="00460807"/>
    <w:rsid w:val="00460D97"/>
    <w:rsid w:val="00460EED"/>
    <w:rsid w:val="00460EFB"/>
    <w:rsid w:val="00460F7E"/>
    <w:rsid w:val="00461094"/>
    <w:rsid w:val="0046129E"/>
    <w:rsid w:val="00461329"/>
    <w:rsid w:val="0046139C"/>
    <w:rsid w:val="004614D5"/>
    <w:rsid w:val="0046151D"/>
    <w:rsid w:val="00461534"/>
    <w:rsid w:val="00461542"/>
    <w:rsid w:val="004616B1"/>
    <w:rsid w:val="00461823"/>
    <w:rsid w:val="004618CB"/>
    <w:rsid w:val="004619AB"/>
    <w:rsid w:val="004619F1"/>
    <w:rsid w:val="00461A19"/>
    <w:rsid w:val="00461A54"/>
    <w:rsid w:val="00461C64"/>
    <w:rsid w:val="00461E1D"/>
    <w:rsid w:val="00461EC7"/>
    <w:rsid w:val="00462295"/>
    <w:rsid w:val="00462338"/>
    <w:rsid w:val="0046261E"/>
    <w:rsid w:val="00462A07"/>
    <w:rsid w:val="004630BA"/>
    <w:rsid w:val="004634B6"/>
    <w:rsid w:val="00463853"/>
    <w:rsid w:val="00463951"/>
    <w:rsid w:val="00463C59"/>
    <w:rsid w:val="00463EFC"/>
    <w:rsid w:val="00463F7A"/>
    <w:rsid w:val="004640C4"/>
    <w:rsid w:val="00464133"/>
    <w:rsid w:val="0046417C"/>
    <w:rsid w:val="00464698"/>
    <w:rsid w:val="00464DB8"/>
    <w:rsid w:val="00464DEC"/>
    <w:rsid w:val="00464E03"/>
    <w:rsid w:val="004651E1"/>
    <w:rsid w:val="00465603"/>
    <w:rsid w:val="00465A87"/>
    <w:rsid w:val="00465BA7"/>
    <w:rsid w:val="00465BAB"/>
    <w:rsid w:val="00465C9E"/>
    <w:rsid w:val="00465D33"/>
    <w:rsid w:val="00465E14"/>
    <w:rsid w:val="00465EA1"/>
    <w:rsid w:val="00465FF1"/>
    <w:rsid w:val="00466314"/>
    <w:rsid w:val="00466315"/>
    <w:rsid w:val="004663EC"/>
    <w:rsid w:val="004665F2"/>
    <w:rsid w:val="004668BF"/>
    <w:rsid w:val="004668FB"/>
    <w:rsid w:val="00466A80"/>
    <w:rsid w:val="00466BF4"/>
    <w:rsid w:val="00466BFF"/>
    <w:rsid w:val="00466D89"/>
    <w:rsid w:val="00466E58"/>
    <w:rsid w:val="00466F27"/>
    <w:rsid w:val="00466FA4"/>
    <w:rsid w:val="00467031"/>
    <w:rsid w:val="00467067"/>
    <w:rsid w:val="00467929"/>
    <w:rsid w:val="0047012F"/>
    <w:rsid w:val="00470200"/>
    <w:rsid w:val="004708C5"/>
    <w:rsid w:val="00470FE8"/>
    <w:rsid w:val="004711F0"/>
    <w:rsid w:val="00471234"/>
    <w:rsid w:val="0047149E"/>
    <w:rsid w:val="00471546"/>
    <w:rsid w:val="00471A34"/>
    <w:rsid w:val="00471CF3"/>
    <w:rsid w:val="00472032"/>
    <w:rsid w:val="004722AD"/>
    <w:rsid w:val="0047234B"/>
    <w:rsid w:val="0047252E"/>
    <w:rsid w:val="00472754"/>
    <w:rsid w:val="00472D62"/>
    <w:rsid w:val="004730D3"/>
    <w:rsid w:val="004732CA"/>
    <w:rsid w:val="0047363C"/>
    <w:rsid w:val="00473D73"/>
    <w:rsid w:val="00473D93"/>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F33"/>
    <w:rsid w:val="00476135"/>
    <w:rsid w:val="004761AF"/>
    <w:rsid w:val="004761F2"/>
    <w:rsid w:val="004765E9"/>
    <w:rsid w:val="00476845"/>
    <w:rsid w:val="0047697A"/>
    <w:rsid w:val="00476CE9"/>
    <w:rsid w:val="00476E7B"/>
    <w:rsid w:val="004770B7"/>
    <w:rsid w:val="004770DF"/>
    <w:rsid w:val="00477121"/>
    <w:rsid w:val="004778CC"/>
    <w:rsid w:val="00477A2D"/>
    <w:rsid w:val="00477F3B"/>
    <w:rsid w:val="0048078C"/>
    <w:rsid w:val="0048078D"/>
    <w:rsid w:val="0048083D"/>
    <w:rsid w:val="004808FD"/>
    <w:rsid w:val="00480B05"/>
    <w:rsid w:val="00480B53"/>
    <w:rsid w:val="00480BB4"/>
    <w:rsid w:val="00480CF0"/>
    <w:rsid w:val="00480D99"/>
    <w:rsid w:val="00480DED"/>
    <w:rsid w:val="00480E7B"/>
    <w:rsid w:val="0048101F"/>
    <w:rsid w:val="004811C5"/>
    <w:rsid w:val="004812A5"/>
    <w:rsid w:val="00481536"/>
    <w:rsid w:val="00481686"/>
    <w:rsid w:val="00481706"/>
    <w:rsid w:val="00481787"/>
    <w:rsid w:val="00481899"/>
    <w:rsid w:val="00481959"/>
    <w:rsid w:val="00481D80"/>
    <w:rsid w:val="00481EF7"/>
    <w:rsid w:val="00481F30"/>
    <w:rsid w:val="00482086"/>
    <w:rsid w:val="0048209F"/>
    <w:rsid w:val="00482800"/>
    <w:rsid w:val="00482F5B"/>
    <w:rsid w:val="00482FEF"/>
    <w:rsid w:val="004831DB"/>
    <w:rsid w:val="0048338A"/>
    <w:rsid w:val="004835C7"/>
    <w:rsid w:val="0048365D"/>
    <w:rsid w:val="0048386D"/>
    <w:rsid w:val="00483976"/>
    <w:rsid w:val="00483A75"/>
    <w:rsid w:val="00483AB0"/>
    <w:rsid w:val="00483C52"/>
    <w:rsid w:val="00483CF0"/>
    <w:rsid w:val="00484356"/>
    <w:rsid w:val="004843D8"/>
    <w:rsid w:val="0048475B"/>
    <w:rsid w:val="00484802"/>
    <w:rsid w:val="00484804"/>
    <w:rsid w:val="00484B30"/>
    <w:rsid w:val="00484DD7"/>
    <w:rsid w:val="00484EC4"/>
    <w:rsid w:val="00484FAB"/>
    <w:rsid w:val="0048501E"/>
    <w:rsid w:val="004851E8"/>
    <w:rsid w:val="00485458"/>
    <w:rsid w:val="0048546B"/>
    <w:rsid w:val="004856A8"/>
    <w:rsid w:val="00485809"/>
    <w:rsid w:val="00485E0B"/>
    <w:rsid w:val="00485E36"/>
    <w:rsid w:val="00485EB1"/>
    <w:rsid w:val="00485F8A"/>
    <w:rsid w:val="004860A9"/>
    <w:rsid w:val="004861AE"/>
    <w:rsid w:val="00486383"/>
    <w:rsid w:val="004863BC"/>
    <w:rsid w:val="00486496"/>
    <w:rsid w:val="0048656B"/>
    <w:rsid w:val="00486774"/>
    <w:rsid w:val="00486A61"/>
    <w:rsid w:val="00486D8E"/>
    <w:rsid w:val="0048758E"/>
    <w:rsid w:val="0048779A"/>
    <w:rsid w:val="00487974"/>
    <w:rsid w:val="004879C1"/>
    <w:rsid w:val="00487D75"/>
    <w:rsid w:val="00487F38"/>
    <w:rsid w:val="004901DC"/>
    <w:rsid w:val="00490A02"/>
    <w:rsid w:val="00490AA3"/>
    <w:rsid w:val="00490C5D"/>
    <w:rsid w:val="00491002"/>
    <w:rsid w:val="0049117C"/>
    <w:rsid w:val="00491529"/>
    <w:rsid w:val="00491A32"/>
    <w:rsid w:val="00491B8D"/>
    <w:rsid w:val="00491C3B"/>
    <w:rsid w:val="00491D10"/>
    <w:rsid w:val="00491DF2"/>
    <w:rsid w:val="00491E45"/>
    <w:rsid w:val="00491E9E"/>
    <w:rsid w:val="0049218C"/>
    <w:rsid w:val="0049269F"/>
    <w:rsid w:val="0049296D"/>
    <w:rsid w:val="004929D8"/>
    <w:rsid w:val="00492A6B"/>
    <w:rsid w:val="00492CDD"/>
    <w:rsid w:val="004930E0"/>
    <w:rsid w:val="00493201"/>
    <w:rsid w:val="00493272"/>
    <w:rsid w:val="00493337"/>
    <w:rsid w:val="004935FD"/>
    <w:rsid w:val="00493AEC"/>
    <w:rsid w:val="00493C47"/>
    <w:rsid w:val="00493C96"/>
    <w:rsid w:val="00493D8A"/>
    <w:rsid w:val="00494151"/>
    <w:rsid w:val="00494184"/>
    <w:rsid w:val="004944FF"/>
    <w:rsid w:val="00494748"/>
    <w:rsid w:val="00494900"/>
    <w:rsid w:val="00494941"/>
    <w:rsid w:val="00494CDF"/>
    <w:rsid w:val="0049512B"/>
    <w:rsid w:val="004952DF"/>
    <w:rsid w:val="00495415"/>
    <w:rsid w:val="00495423"/>
    <w:rsid w:val="004954AE"/>
    <w:rsid w:val="0049572B"/>
    <w:rsid w:val="00495B2C"/>
    <w:rsid w:val="00495FE7"/>
    <w:rsid w:val="004962C8"/>
    <w:rsid w:val="00496424"/>
    <w:rsid w:val="004964AC"/>
    <w:rsid w:val="004965A4"/>
    <w:rsid w:val="004969D3"/>
    <w:rsid w:val="00496AD8"/>
    <w:rsid w:val="00496ECB"/>
    <w:rsid w:val="00496FCC"/>
    <w:rsid w:val="00497944"/>
    <w:rsid w:val="004979CF"/>
    <w:rsid w:val="00497B15"/>
    <w:rsid w:val="00497E9A"/>
    <w:rsid w:val="00497F10"/>
    <w:rsid w:val="00497F3C"/>
    <w:rsid w:val="004A00E1"/>
    <w:rsid w:val="004A0110"/>
    <w:rsid w:val="004A0171"/>
    <w:rsid w:val="004A01DB"/>
    <w:rsid w:val="004A0449"/>
    <w:rsid w:val="004A04C2"/>
    <w:rsid w:val="004A053D"/>
    <w:rsid w:val="004A05B2"/>
    <w:rsid w:val="004A095B"/>
    <w:rsid w:val="004A09E3"/>
    <w:rsid w:val="004A0A11"/>
    <w:rsid w:val="004A0A6E"/>
    <w:rsid w:val="004A0AD9"/>
    <w:rsid w:val="004A0E81"/>
    <w:rsid w:val="004A1069"/>
    <w:rsid w:val="004A112F"/>
    <w:rsid w:val="004A12A0"/>
    <w:rsid w:val="004A135A"/>
    <w:rsid w:val="004A147D"/>
    <w:rsid w:val="004A14E4"/>
    <w:rsid w:val="004A1512"/>
    <w:rsid w:val="004A1600"/>
    <w:rsid w:val="004A171D"/>
    <w:rsid w:val="004A1794"/>
    <w:rsid w:val="004A188C"/>
    <w:rsid w:val="004A18BC"/>
    <w:rsid w:val="004A18F7"/>
    <w:rsid w:val="004A1E50"/>
    <w:rsid w:val="004A1F58"/>
    <w:rsid w:val="004A216F"/>
    <w:rsid w:val="004A23C0"/>
    <w:rsid w:val="004A261E"/>
    <w:rsid w:val="004A2744"/>
    <w:rsid w:val="004A2BE4"/>
    <w:rsid w:val="004A3021"/>
    <w:rsid w:val="004A3225"/>
    <w:rsid w:val="004A33C9"/>
    <w:rsid w:val="004A3484"/>
    <w:rsid w:val="004A35A4"/>
    <w:rsid w:val="004A3716"/>
    <w:rsid w:val="004A3A45"/>
    <w:rsid w:val="004A3E99"/>
    <w:rsid w:val="004A3EB8"/>
    <w:rsid w:val="004A40ED"/>
    <w:rsid w:val="004A4618"/>
    <w:rsid w:val="004A4999"/>
    <w:rsid w:val="004A4AC8"/>
    <w:rsid w:val="004A4CD2"/>
    <w:rsid w:val="004A4DD9"/>
    <w:rsid w:val="004A4DF0"/>
    <w:rsid w:val="004A51A9"/>
    <w:rsid w:val="004A5377"/>
    <w:rsid w:val="004A53E7"/>
    <w:rsid w:val="004A5491"/>
    <w:rsid w:val="004A55F9"/>
    <w:rsid w:val="004A56DE"/>
    <w:rsid w:val="004A5AEA"/>
    <w:rsid w:val="004A5BA3"/>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A52"/>
    <w:rsid w:val="004B001E"/>
    <w:rsid w:val="004B005E"/>
    <w:rsid w:val="004B031B"/>
    <w:rsid w:val="004B0415"/>
    <w:rsid w:val="004B0974"/>
    <w:rsid w:val="004B0C22"/>
    <w:rsid w:val="004B0D32"/>
    <w:rsid w:val="004B0E03"/>
    <w:rsid w:val="004B12AA"/>
    <w:rsid w:val="004B1366"/>
    <w:rsid w:val="004B1374"/>
    <w:rsid w:val="004B161C"/>
    <w:rsid w:val="004B191F"/>
    <w:rsid w:val="004B19AB"/>
    <w:rsid w:val="004B19B5"/>
    <w:rsid w:val="004B19FF"/>
    <w:rsid w:val="004B1A5C"/>
    <w:rsid w:val="004B1C19"/>
    <w:rsid w:val="004B1CF5"/>
    <w:rsid w:val="004B1FD4"/>
    <w:rsid w:val="004B20B9"/>
    <w:rsid w:val="004B20FB"/>
    <w:rsid w:val="004B21E8"/>
    <w:rsid w:val="004B23C5"/>
    <w:rsid w:val="004B282B"/>
    <w:rsid w:val="004B29E5"/>
    <w:rsid w:val="004B2CF5"/>
    <w:rsid w:val="004B2DBC"/>
    <w:rsid w:val="004B2F41"/>
    <w:rsid w:val="004B30CC"/>
    <w:rsid w:val="004B34A5"/>
    <w:rsid w:val="004B3D40"/>
    <w:rsid w:val="004B3D87"/>
    <w:rsid w:val="004B3FC0"/>
    <w:rsid w:val="004B4097"/>
    <w:rsid w:val="004B41B8"/>
    <w:rsid w:val="004B41DD"/>
    <w:rsid w:val="004B436F"/>
    <w:rsid w:val="004B454B"/>
    <w:rsid w:val="004B4618"/>
    <w:rsid w:val="004B505D"/>
    <w:rsid w:val="004B5169"/>
    <w:rsid w:val="004B547B"/>
    <w:rsid w:val="004B59D6"/>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6EB"/>
    <w:rsid w:val="004C07DA"/>
    <w:rsid w:val="004C0A1F"/>
    <w:rsid w:val="004C0B6E"/>
    <w:rsid w:val="004C0BE0"/>
    <w:rsid w:val="004C117C"/>
    <w:rsid w:val="004C13E8"/>
    <w:rsid w:val="004C1548"/>
    <w:rsid w:val="004C1B61"/>
    <w:rsid w:val="004C1DAC"/>
    <w:rsid w:val="004C2616"/>
    <w:rsid w:val="004C2EC2"/>
    <w:rsid w:val="004C303B"/>
    <w:rsid w:val="004C3124"/>
    <w:rsid w:val="004C3159"/>
    <w:rsid w:val="004C32DF"/>
    <w:rsid w:val="004C32EF"/>
    <w:rsid w:val="004C33D6"/>
    <w:rsid w:val="004C340D"/>
    <w:rsid w:val="004C3642"/>
    <w:rsid w:val="004C376F"/>
    <w:rsid w:val="004C394A"/>
    <w:rsid w:val="004C39AB"/>
    <w:rsid w:val="004C39BC"/>
    <w:rsid w:val="004C39ED"/>
    <w:rsid w:val="004C3A27"/>
    <w:rsid w:val="004C3A81"/>
    <w:rsid w:val="004C3B7A"/>
    <w:rsid w:val="004C3C50"/>
    <w:rsid w:val="004C3CF2"/>
    <w:rsid w:val="004C3E6C"/>
    <w:rsid w:val="004C42E3"/>
    <w:rsid w:val="004C446C"/>
    <w:rsid w:val="004C4618"/>
    <w:rsid w:val="004C48B2"/>
    <w:rsid w:val="004C4928"/>
    <w:rsid w:val="004C4BFE"/>
    <w:rsid w:val="004C4C2C"/>
    <w:rsid w:val="004C4CBC"/>
    <w:rsid w:val="004C506F"/>
    <w:rsid w:val="004C50E9"/>
    <w:rsid w:val="004C51A9"/>
    <w:rsid w:val="004C523C"/>
    <w:rsid w:val="004C57E4"/>
    <w:rsid w:val="004C5934"/>
    <w:rsid w:val="004C5A0E"/>
    <w:rsid w:val="004C5ADC"/>
    <w:rsid w:val="004C5B9E"/>
    <w:rsid w:val="004C5E9F"/>
    <w:rsid w:val="004C5EAF"/>
    <w:rsid w:val="004C5F26"/>
    <w:rsid w:val="004C679C"/>
    <w:rsid w:val="004C683A"/>
    <w:rsid w:val="004C6B17"/>
    <w:rsid w:val="004C6CC0"/>
    <w:rsid w:val="004C6CFC"/>
    <w:rsid w:val="004C72C8"/>
    <w:rsid w:val="004C743C"/>
    <w:rsid w:val="004C7B8F"/>
    <w:rsid w:val="004C7C62"/>
    <w:rsid w:val="004C7C6A"/>
    <w:rsid w:val="004C7EF0"/>
    <w:rsid w:val="004C7FF9"/>
    <w:rsid w:val="004D06C1"/>
    <w:rsid w:val="004D0790"/>
    <w:rsid w:val="004D0DD9"/>
    <w:rsid w:val="004D0F6F"/>
    <w:rsid w:val="004D1156"/>
    <w:rsid w:val="004D1319"/>
    <w:rsid w:val="004D140F"/>
    <w:rsid w:val="004D15DC"/>
    <w:rsid w:val="004D1A4E"/>
    <w:rsid w:val="004D1FDE"/>
    <w:rsid w:val="004D21B7"/>
    <w:rsid w:val="004D21C5"/>
    <w:rsid w:val="004D22BD"/>
    <w:rsid w:val="004D2557"/>
    <w:rsid w:val="004D2B3B"/>
    <w:rsid w:val="004D3628"/>
    <w:rsid w:val="004D39D1"/>
    <w:rsid w:val="004D3B29"/>
    <w:rsid w:val="004D3BB9"/>
    <w:rsid w:val="004D3D26"/>
    <w:rsid w:val="004D43D3"/>
    <w:rsid w:val="004D48E6"/>
    <w:rsid w:val="004D4AB5"/>
    <w:rsid w:val="004D4B65"/>
    <w:rsid w:val="004D4BB9"/>
    <w:rsid w:val="004D5006"/>
    <w:rsid w:val="004D50DE"/>
    <w:rsid w:val="004D51AC"/>
    <w:rsid w:val="004D5208"/>
    <w:rsid w:val="004D5272"/>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2A3"/>
    <w:rsid w:val="004D7314"/>
    <w:rsid w:val="004D7504"/>
    <w:rsid w:val="004D7552"/>
    <w:rsid w:val="004D76E3"/>
    <w:rsid w:val="004D7B51"/>
    <w:rsid w:val="004D7C49"/>
    <w:rsid w:val="004D7D55"/>
    <w:rsid w:val="004D7D5D"/>
    <w:rsid w:val="004D7DD4"/>
    <w:rsid w:val="004D7E5A"/>
    <w:rsid w:val="004D7ED4"/>
    <w:rsid w:val="004E0064"/>
    <w:rsid w:val="004E01B3"/>
    <w:rsid w:val="004E022E"/>
    <w:rsid w:val="004E0368"/>
    <w:rsid w:val="004E05CC"/>
    <w:rsid w:val="004E0627"/>
    <w:rsid w:val="004E083F"/>
    <w:rsid w:val="004E0A26"/>
    <w:rsid w:val="004E0D53"/>
    <w:rsid w:val="004E0E71"/>
    <w:rsid w:val="004E0EEE"/>
    <w:rsid w:val="004E0FDA"/>
    <w:rsid w:val="004E1716"/>
    <w:rsid w:val="004E1759"/>
    <w:rsid w:val="004E192C"/>
    <w:rsid w:val="004E1ADE"/>
    <w:rsid w:val="004E1E3B"/>
    <w:rsid w:val="004E1E70"/>
    <w:rsid w:val="004E1EAA"/>
    <w:rsid w:val="004E1F2B"/>
    <w:rsid w:val="004E225F"/>
    <w:rsid w:val="004E2A98"/>
    <w:rsid w:val="004E2BAF"/>
    <w:rsid w:val="004E2BC4"/>
    <w:rsid w:val="004E2FD8"/>
    <w:rsid w:val="004E3144"/>
    <w:rsid w:val="004E3147"/>
    <w:rsid w:val="004E328E"/>
    <w:rsid w:val="004E33C6"/>
    <w:rsid w:val="004E3413"/>
    <w:rsid w:val="004E354E"/>
    <w:rsid w:val="004E3585"/>
    <w:rsid w:val="004E375C"/>
    <w:rsid w:val="004E37EA"/>
    <w:rsid w:val="004E3915"/>
    <w:rsid w:val="004E39BC"/>
    <w:rsid w:val="004E3BC5"/>
    <w:rsid w:val="004E3D72"/>
    <w:rsid w:val="004E3DE8"/>
    <w:rsid w:val="004E3E84"/>
    <w:rsid w:val="004E402B"/>
    <w:rsid w:val="004E44D8"/>
    <w:rsid w:val="004E45BF"/>
    <w:rsid w:val="004E4785"/>
    <w:rsid w:val="004E4A10"/>
    <w:rsid w:val="004E4B52"/>
    <w:rsid w:val="004E4C16"/>
    <w:rsid w:val="004E4CBA"/>
    <w:rsid w:val="004E4DD2"/>
    <w:rsid w:val="004E5126"/>
    <w:rsid w:val="004E5162"/>
    <w:rsid w:val="004E5331"/>
    <w:rsid w:val="004E5402"/>
    <w:rsid w:val="004E550B"/>
    <w:rsid w:val="004E556F"/>
    <w:rsid w:val="004E5777"/>
    <w:rsid w:val="004E58DA"/>
    <w:rsid w:val="004E5BF1"/>
    <w:rsid w:val="004E5C28"/>
    <w:rsid w:val="004E5C8A"/>
    <w:rsid w:val="004E5DAA"/>
    <w:rsid w:val="004E64E0"/>
    <w:rsid w:val="004E695F"/>
    <w:rsid w:val="004E6A4A"/>
    <w:rsid w:val="004E6FF5"/>
    <w:rsid w:val="004E7389"/>
    <w:rsid w:val="004E7438"/>
    <w:rsid w:val="004E77DB"/>
    <w:rsid w:val="004E79A3"/>
    <w:rsid w:val="004E7AB7"/>
    <w:rsid w:val="004E7C7C"/>
    <w:rsid w:val="004E7EEA"/>
    <w:rsid w:val="004F0207"/>
    <w:rsid w:val="004F02B6"/>
    <w:rsid w:val="004F04E8"/>
    <w:rsid w:val="004F0BDE"/>
    <w:rsid w:val="004F0DC0"/>
    <w:rsid w:val="004F10D5"/>
    <w:rsid w:val="004F1173"/>
    <w:rsid w:val="004F11B5"/>
    <w:rsid w:val="004F11E1"/>
    <w:rsid w:val="004F12BD"/>
    <w:rsid w:val="004F183E"/>
    <w:rsid w:val="004F1919"/>
    <w:rsid w:val="004F1C5A"/>
    <w:rsid w:val="004F1C75"/>
    <w:rsid w:val="004F1E83"/>
    <w:rsid w:val="004F1FE3"/>
    <w:rsid w:val="004F21C2"/>
    <w:rsid w:val="004F220B"/>
    <w:rsid w:val="004F2276"/>
    <w:rsid w:val="004F22F5"/>
    <w:rsid w:val="004F24C2"/>
    <w:rsid w:val="004F24EF"/>
    <w:rsid w:val="004F25FD"/>
    <w:rsid w:val="004F27C9"/>
    <w:rsid w:val="004F2B40"/>
    <w:rsid w:val="004F2C04"/>
    <w:rsid w:val="004F2DEF"/>
    <w:rsid w:val="004F2EA8"/>
    <w:rsid w:val="004F3534"/>
    <w:rsid w:val="004F3587"/>
    <w:rsid w:val="004F3691"/>
    <w:rsid w:val="004F3718"/>
    <w:rsid w:val="004F379D"/>
    <w:rsid w:val="004F39FC"/>
    <w:rsid w:val="004F3B32"/>
    <w:rsid w:val="004F3B34"/>
    <w:rsid w:val="004F3F04"/>
    <w:rsid w:val="004F3F5D"/>
    <w:rsid w:val="004F40CC"/>
    <w:rsid w:val="004F4373"/>
    <w:rsid w:val="004F4449"/>
    <w:rsid w:val="004F454C"/>
    <w:rsid w:val="004F4641"/>
    <w:rsid w:val="004F4737"/>
    <w:rsid w:val="004F4854"/>
    <w:rsid w:val="004F4C29"/>
    <w:rsid w:val="004F4D99"/>
    <w:rsid w:val="004F508C"/>
    <w:rsid w:val="004F515A"/>
    <w:rsid w:val="004F5387"/>
    <w:rsid w:val="004F5612"/>
    <w:rsid w:val="004F57BA"/>
    <w:rsid w:val="004F5967"/>
    <w:rsid w:val="004F5ADF"/>
    <w:rsid w:val="004F5AE1"/>
    <w:rsid w:val="004F5B96"/>
    <w:rsid w:val="004F5CE3"/>
    <w:rsid w:val="004F5D17"/>
    <w:rsid w:val="004F5FB7"/>
    <w:rsid w:val="004F61DE"/>
    <w:rsid w:val="004F694D"/>
    <w:rsid w:val="004F69FE"/>
    <w:rsid w:val="004F6BC9"/>
    <w:rsid w:val="004F7460"/>
    <w:rsid w:val="004F75F6"/>
    <w:rsid w:val="004F774B"/>
    <w:rsid w:val="004F77AD"/>
    <w:rsid w:val="004F7E86"/>
    <w:rsid w:val="0050019F"/>
    <w:rsid w:val="005003C3"/>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598"/>
    <w:rsid w:val="0050160F"/>
    <w:rsid w:val="005016D5"/>
    <w:rsid w:val="005017FA"/>
    <w:rsid w:val="00501999"/>
    <w:rsid w:val="00501A3C"/>
    <w:rsid w:val="00501A5E"/>
    <w:rsid w:val="00501C91"/>
    <w:rsid w:val="00501D52"/>
    <w:rsid w:val="0050230C"/>
    <w:rsid w:val="005023EF"/>
    <w:rsid w:val="00502559"/>
    <w:rsid w:val="00502712"/>
    <w:rsid w:val="00502830"/>
    <w:rsid w:val="00502D25"/>
    <w:rsid w:val="0050305E"/>
    <w:rsid w:val="005030EA"/>
    <w:rsid w:val="005030FF"/>
    <w:rsid w:val="0050354B"/>
    <w:rsid w:val="0050356D"/>
    <w:rsid w:val="005035D6"/>
    <w:rsid w:val="00503648"/>
    <w:rsid w:val="0050368A"/>
    <w:rsid w:val="00503701"/>
    <w:rsid w:val="005037A7"/>
    <w:rsid w:val="0050383B"/>
    <w:rsid w:val="00503AB1"/>
    <w:rsid w:val="00503BEC"/>
    <w:rsid w:val="00504068"/>
    <w:rsid w:val="0050449D"/>
    <w:rsid w:val="005046E5"/>
    <w:rsid w:val="005048F6"/>
    <w:rsid w:val="00504B37"/>
    <w:rsid w:val="00504CB5"/>
    <w:rsid w:val="00504D4F"/>
    <w:rsid w:val="005050F3"/>
    <w:rsid w:val="005051A8"/>
    <w:rsid w:val="0050537C"/>
    <w:rsid w:val="005053E4"/>
    <w:rsid w:val="0050546B"/>
    <w:rsid w:val="005055A7"/>
    <w:rsid w:val="00505634"/>
    <w:rsid w:val="00505C8F"/>
    <w:rsid w:val="00505E8F"/>
    <w:rsid w:val="00505ED6"/>
    <w:rsid w:val="00506239"/>
    <w:rsid w:val="00506649"/>
    <w:rsid w:val="00506965"/>
    <w:rsid w:val="00506E33"/>
    <w:rsid w:val="00507210"/>
    <w:rsid w:val="00507215"/>
    <w:rsid w:val="005074FC"/>
    <w:rsid w:val="00507534"/>
    <w:rsid w:val="005076CF"/>
    <w:rsid w:val="005077FF"/>
    <w:rsid w:val="00507931"/>
    <w:rsid w:val="00507E79"/>
    <w:rsid w:val="005100D1"/>
    <w:rsid w:val="00510DC1"/>
    <w:rsid w:val="00511068"/>
    <w:rsid w:val="00511220"/>
    <w:rsid w:val="005116AF"/>
    <w:rsid w:val="005117A7"/>
    <w:rsid w:val="005117EE"/>
    <w:rsid w:val="005119FB"/>
    <w:rsid w:val="00511AF4"/>
    <w:rsid w:val="00511B53"/>
    <w:rsid w:val="00511FC5"/>
    <w:rsid w:val="0051203F"/>
    <w:rsid w:val="00512053"/>
    <w:rsid w:val="00512210"/>
    <w:rsid w:val="0051244E"/>
    <w:rsid w:val="00512454"/>
    <w:rsid w:val="00512476"/>
    <w:rsid w:val="005124C2"/>
    <w:rsid w:val="005124DB"/>
    <w:rsid w:val="00512C11"/>
    <w:rsid w:val="00512C92"/>
    <w:rsid w:val="00512E19"/>
    <w:rsid w:val="00512FD5"/>
    <w:rsid w:val="0051309E"/>
    <w:rsid w:val="005133BA"/>
    <w:rsid w:val="00513555"/>
    <w:rsid w:val="00513DE7"/>
    <w:rsid w:val="005141A1"/>
    <w:rsid w:val="005141F9"/>
    <w:rsid w:val="0051449B"/>
    <w:rsid w:val="00514595"/>
    <w:rsid w:val="005145A1"/>
    <w:rsid w:val="00514A6A"/>
    <w:rsid w:val="00514A71"/>
    <w:rsid w:val="00514B4E"/>
    <w:rsid w:val="00514DFB"/>
    <w:rsid w:val="0051504B"/>
    <w:rsid w:val="00515080"/>
    <w:rsid w:val="0051512E"/>
    <w:rsid w:val="005151E4"/>
    <w:rsid w:val="00515AAE"/>
    <w:rsid w:val="00515B44"/>
    <w:rsid w:val="00515B6A"/>
    <w:rsid w:val="00515BB0"/>
    <w:rsid w:val="00515E1E"/>
    <w:rsid w:val="00516323"/>
    <w:rsid w:val="005165C0"/>
    <w:rsid w:val="00516913"/>
    <w:rsid w:val="00516A56"/>
    <w:rsid w:val="00516A6C"/>
    <w:rsid w:val="00516D96"/>
    <w:rsid w:val="00517019"/>
    <w:rsid w:val="00517083"/>
    <w:rsid w:val="005170D2"/>
    <w:rsid w:val="00517247"/>
    <w:rsid w:val="005172E6"/>
    <w:rsid w:val="00517507"/>
    <w:rsid w:val="0051758F"/>
    <w:rsid w:val="0051778E"/>
    <w:rsid w:val="00517899"/>
    <w:rsid w:val="00517C26"/>
    <w:rsid w:val="00517CFC"/>
    <w:rsid w:val="00517DB0"/>
    <w:rsid w:val="00517F38"/>
    <w:rsid w:val="00517F55"/>
    <w:rsid w:val="00520206"/>
    <w:rsid w:val="0052037A"/>
    <w:rsid w:val="00520735"/>
    <w:rsid w:val="00520A08"/>
    <w:rsid w:val="00520BC7"/>
    <w:rsid w:val="00520D36"/>
    <w:rsid w:val="00520E74"/>
    <w:rsid w:val="005215BA"/>
    <w:rsid w:val="0052189B"/>
    <w:rsid w:val="00521A4B"/>
    <w:rsid w:val="00521B35"/>
    <w:rsid w:val="00522013"/>
    <w:rsid w:val="00522025"/>
    <w:rsid w:val="00522442"/>
    <w:rsid w:val="005225DB"/>
    <w:rsid w:val="0052267A"/>
    <w:rsid w:val="005228CC"/>
    <w:rsid w:val="005228D1"/>
    <w:rsid w:val="00522B11"/>
    <w:rsid w:val="00522D11"/>
    <w:rsid w:val="00522D9D"/>
    <w:rsid w:val="00522E07"/>
    <w:rsid w:val="00522ED9"/>
    <w:rsid w:val="00522F50"/>
    <w:rsid w:val="0052354D"/>
    <w:rsid w:val="0052361F"/>
    <w:rsid w:val="00523741"/>
    <w:rsid w:val="005237F3"/>
    <w:rsid w:val="005238CA"/>
    <w:rsid w:val="00523B81"/>
    <w:rsid w:val="00523EDB"/>
    <w:rsid w:val="00523F08"/>
    <w:rsid w:val="00524147"/>
    <w:rsid w:val="00524580"/>
    <w:rsid w:val="00524778"/>
    <w:rsid w:val="00524A78"/>
    <w:rsid w:val="00524BBA"/>
    <w:rsid w:val="00524D3D"/>
    <w:rsid w:val="00525114"/>
    <w:rsid w:val="005251DF"/>
    <w:rsid w:val="0052558D"/>
    <w:rsid w:val="0052590E"/>
    <w:rsid w:val="00525941"/>
    <w:rsid w:val="00525A27"/>
    <w:rsid w:val="00525A4B"/>
    <w:rsid w:val="0052635B"/>
    <w:rsid w:val="0052654E"/>
    <w:rsid w:val="0052655D"/>
    <w:rsid w:val="0052659C"/>
    <w:rsid w:val="005265BD"/>
    <w:rsid w:val="00526682"/>
    <w:rsid w:val="00526795"/>
    <w:rsid w:val="00526827"/>
    <w:rsid w:val="00526966"/>
    <w:rsid w:val="00526A60"/>
    <w:rsid w:val="00526E5C"/>
    <w:rsid w:val="00526EED"/>
    <w:rsid w:val="0052704F"/>
    <w:rsid w:val="00527264"/>
    <w:rsid w:val="00527694"/>
    <w:rsid w:val="0052777B"/>
    <w:rsid w:val="0052779D"/>
    <w:rsid w:val="0052786A"/>
    <w:rsid w:val="005278EB"/>
    <w:rsid w:val="0052798E"/>
    <w:rsid w:val="00527EBD"/>
    <w:rsid w:val="0053007C"/>
    <w:rsid w:val="00530133"/>
    <w:rsid w:val="0053086E"/>
    <w:rsid w:val="005308AD"/>
    <w:rsid w:val="00530B7C"/>
    <w:rsid w:val="00530E9D"/>
    <w:rsid w:val="00531000"/>
    <w:rsid w:val="005313BE"/>
    <w:rsid w:val="005315D9"/>
    <w:rsid w:val="00531883"/>
    <w:rsid w:val="00531D28"/>
    <w:rsid w:val="00531DCE"/>
    <w:rsid w:val="00532004"/>
    <w:rsid w:val="0053215E"/>
    <w:rsid w:val="0053223B"/>
    <w:rsid w:val="00532482"/>
    <w:rsid w:val="005324AB"/>
    <w:rsid w:val="00532701"/>
    <w:rsid w:val="00532AB1"/>
    <w:rsid w:val="00532B46"/>
    <w:rsid w:val="00532D0C"/>
    <w:rsid w:val="00532EC0"/>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FD"/>
    <w:rsid w:val="0053523C"/>
    <w:rsid w:val="005355A0"/>
    <w:rsid w:val="005358A7"/>
    <w:rsid w:val="00535D04"/>
    <w:rsid w:val="00535F6D"/>
    <w:rsid w:val="005361B6"/>
    <w:rsid w:val="005361FE"/>
    <w:rsid w:val="0053654C"/>
    <w:rsid w:val="00536B15"/>
    <w:rsid w:val="00536C5D"/>
    <w:rsid w:val="005371EB"/>
    <w:rsid w:val="00537585"/>
    <w:rsid w:val="005375FD"/>
    <w:rsid w:val="005378AB"/>
    <w:rsid w:val="005378E3"/>
    <w:rsid w:val="0053796A"/>
    <w:rsid w:val="00537977"/>
    <w:rsid w:val="00537CFE"/>
    <w:rsid w:val="00540031"/>
    <w:rsid w:val="0054035C"/>
    <w:rsid w:val="00540562"/>
    <w:rsid w:val="005409C0"/>
    <w:rsid w:val="00540C5A"/>
    <w:rsid w:val="00541210"/>
    <w:rsid w:val="0054126E"/>
    <w:rsid w:val="0054129C"/>
    <w:rsid w:val="00541450"/>
    <w:rsid w:val="005414DA"/>
    <w:rsid w:val="00541AE5"/>
    <w:rsid w:val="00541B28"/>
    <w:rsid w:val="00541D3E"/>
    <w:rsid w:val="00541E5E"/>
    <w:rsid w:val="005420E0"/>
    <w:rsid w:val="00542514"/>
    <w:rsid w:val="005425F7"/>
    <w:rsid w:val="005426CE"/>
    <w:rsid w:val="005426D4"/>
    <w:rsid w:val="00542729"/>
    <w:rsid w:val="00542B59"/>
    <w:rsid w:val="00542BB4"/>
    <w:rsid w:val="00542F1F"/>
    <w:rsid w:val="005432E2"/>
    <w:rsid w:val="0054337C"/>
    <w:rsid w:val="005433C7"/>
    <w:rsid w:val="0054367C"/>
    <w:rsid w:val="005438A1"/>
    <w:rsid w:val="00543CB8"/>
    <w:rsid w:val="00543EE9"/>
    <w:rsid w:val="00543EF7"/>
    <w:rsid w:val="00543FBC"/>
    <w:rsid w:val="005443E7"/>
    <w:rsid w:val="00544673"/>
    <w:rsid w:val="00544725"/>
    <w:rsid w:val="0054477F"/>
    <w:rsid w:val="00544982"/>
    <w:rsid w:val="00544A15"/>
    <w:rsid w:val="00544CFC"/>
    <w:rsid w:val="00544D2C"/>
    <w:rsid w:val="00544DDF"/>
    <w:rsid w:val="00545522"/>
    <w:rsid w:val="0054558D"/>
    <w:rsid w:val="005455B1"/>
    <w:rsid w:val="00545760"/>
    <w:rsid w:val="00545917"/>
    <w:rsid w:val="00546411"/>
    <w:rsid w:val="00546616"/>
    <w:rsid w:val="00546640"/>
    <w:rsid w:val="0054675E"/>
    <w:rsid w:val="00546CEE"/>
    <w:rsid w:val="0054727A"/>
    <w:rsid w:val="00547EC2"/>
    <w:rsid w:val="00550100"/>
    <w:rsid w:val="005501D7"/>
    <w:rsid w:val="00550686"/>
    <w:rsid w:val="005506AE"/>
    <w:rsid w:val="00550921"/>
    <w:rsid w:val="00550A91"/>
    <w:rsid w:val="00550C39"/>
    <w:rsid w:val="00550E91"/>
    <w:rsid w:val="00551013"/>
    <w:rsid w:val="005514CF"/>
    <w:rsid w:val="0055165F"/>
    <w:rsid w:val="00551959"/>
    <w:rsid w:val="0055221C"/>
    <w:rsid w:val="00552227"/>
    <w:rsid w:val="00552364"/>
    <w:rsid w:val="005525BA"/>
    <w:rsid w:val="00552782"/>
    <w:rsid w:val="00552D33"/>
    <w:rsid w:val="005534C4"/>
    <w:rsid w:val="00553668"/>
    <w:rsid w:val="0055371D"/>
    <w:rsid w:val="0055397B"/>
    <w:rsid w:val="00553C49"/>
    <w:rsid w:val="00553C9D"/>
    <w:rsid w:val="00553E21"/>
    <w:rsid w:val="005541DA"/>
    <w:rsid w:val="00554C08"/>
    <w:rsid w:val="00554FD3"/>
    <w:rsid w:val="005550E5"/>
    <w:rsid w:val="005558AA"/>
    <w:rsid w:val="005559E6"/>
    <w:rsid w:val="0055626D"/>
    <w:rsid w:val="005568C2"/>
    <w:rsid w:val="00556A63"/>
    <w:rsid w:val="00556CD8"/>
    <w:rsid w:val="00556FE7"/>
    <w:rsid w:val="00557592"/>
    <w:rsid w:val="0055765E"/>
    <w:rsid w:val="005576CB"/>
    <w:rsid w:val="005577D3"/>
    <w:rsid w:val="00557857"/>
    <w:rsid w:val="00557B58"/>
    <w:rsid w:val="005603FB"/>
    <w:rsid w:val="005604F9"/>
    <w:rsid w:val="00560502"/>
    <w:rsid w:val="00560553"/>
    <w:rsid w:val="00560577"/>
    <w:rsid w:val="00560CDB"/>
    <w:rsid w:val="00560E83"/>
    <w:rsid w:val="00560EAD"/>
    <w:rsid w:val="00560F8B"/>
    <w:rsid w:val="0056156E"/>
    <w:rsid w:val="00561A65"/>
    <w:rsid w:val="00562043"/>
    <w:rsid w:val="00562072"/>
    <w:rsid w:val="005620BD"/>
    <w:rsid w:val="005622BB"/>
    <w:rsid w:val="005624AD"/>
    <w:rsid w:val="0056251B"/>
    <w:rsid w:val="00562823"/>
    <w:rsid w:val="005628D6"/>
    <w:rsid w:val="00562AAA"/>
    <w:rsid w:val="00562BB8"/>
    <w:rsid w:val="00562C85"/>
    <w:rsid w:val="00562CBB"/>
    <w:rsid w:val="00562DBE"/>
    <w:rsid w:val="00563234"/>
    <w:rsid w:val="005632A5"/>
    <w:rsid w:val="00563504"/>
    <w:rsid w:val="005635C5"/>
    <w:rsid w:val="005636BA"/>
    <w:rsid w:val="0056381B"/>
    <w:rsid w:val="00563A44"/>
    <w:rsid w:val="00563DF2"/>
    <w:rsid w:val="00563F6F"/>
    <w:rsid w:val="00564221"/>
    <w:rsid w:val="0056430A"/>
    <w:rsid w:val="005648AD"/>
    <w:rsid w:val="00564AC0"/>
    <w:rsid w:val="00564D86"/>
    <w:rsid w:val="00564F77"/>
    <w:rsid w:val="0056506F"/>
    <w:rsid w:val="00565209"/>
    <w:rsid w:val="005654F0"/>
    <w:rsid w:val="0056562E"/>
    <w:rsid w:val="005658F3"/>
    <w:rsid w:val="00565F40"/>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774"/>
    <w:rsid w:val="00567942"/>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352"/>
    <w:rsid w:val="0057349D"/>
    <w:rsid w:val="0057359B"/>
    <w:rsid w:val="00573618"/>
    <w:rsid w:val="0057361F"/>
    <w:rsid w:val="005736F2"/>
    <w:rsid w:val="00573705"/>
    <w:rsid w:val="005737D2"/>
    <w:rsid w:val="005738BC"/>
    <w:rsid w:val="00573917"/>
    <w:rsid w:val="00573A45"/>
    <w:rsid w:val="00573A91"/>
    <w:rsid w:val="00573AEE"/>
    <w:rsid w:val="00573AFF"/>
    <w:rsid w:val="005742FE"/>
    <w:rsid w:val="00574898"/>
    <w:rsid w:val="00574AED"/>
    <w:rsid w:val="00574CB4"/>
    <w:rsid w:val="00574E2D"/>
    <w:rsid w:val="00574EBE"/>
    <w:rsid w:val="005750F1"/>
    <w:rsid w:val="005751EB"/>
    <w:rsid w:val="005755B6"/>
    <w:rsid w:val="005757E0"/>
    <w:rsid w:val="0057589F"/>
    <w:rsid w:val="005766D9"/>
    <w:rsid w:val="00576B74"/>
    <w:rsid w:val="00576BF2"/>
    <w:rsid w:val="00576D8C"/>
    <w:rsid w:val="00576E5A"/>
    <w:rsid w:val="00576EF7"/>
    <w:rsid w:val="005771B2"/>
    <w:rsid w:val="005773E5"/>
    <w:rsid w:val="005778E3"/>
    <w:rsid w:val="005779E4"/>
    <w:rsid w:val="00577D07"/>
    <w:rsid w:val="00577D39"/>
    <w:rsid w:val="005800E4"/>
    <w:rsid w:val="005801B0"/>
    <w:rsid w:val="005801F1"/>
    <w:rsid w:val="0058029E"/>
    <w:rsid w:val="0058073C"/>
    <w:rsid w:val="00580983"/>
    <w:rsid w:val="00580A3E"/>
    <w:rsid w:val="00580C57"/>
    <w:rsid w:val="00580E64"/>
    <w:rsid w:val="00580EA9"/>
    <w:rsid w:val="005811BD"/>
    <w:rsid w:val="00581491"/>
    <w:rsid w:val="005817E5"/>
    <w:rsid w:val="00581B1E"/>
    <w:rsid w:val="00581C35"/>
    <w:rsid w:val="00581CC3"/>
    <w:rsid w:val="00581F1A"/>
    <w:rsid w:val="00581F4F"/>
    <w:rsid w:val="005820E7"/>
    <w:rsid w:val="00582324"/>
    <w:rsid w:val="005823CB"/>
    <w:rsid w:val="005823DC"/>
    <w:rsid w:val="00582468"/>
    <w:rsid w:val="00582866"/>
    <w:rsid w:val="00582987"/>
    <w:rsid w:val="00582B37"/>
    <w:rsid w:val="00582D4B"/>
    <w:rsid w:val="00582D72"/>
    <w:rsid w:val="00583445"/>
    <w:rsid w:val="005837D1"/>
    <w:rsid w:val="005839AC"/>
    <w:rsid w:val="00583AC4"/>
    <w:rsid w:val="00583B13"/>
    <w:rsid w:val="00583B18"/>
    <w:rsid w:val="00583B71"/>
    <w:rsid w:val="00583C67"/>
    <w:rsid w:val="00584027"/>
    <w:rsid w:val="00584326"/>
    <w:rsid w:val="00584676"/>
    <w:rsid w:val="00584866"/>
    <w:rsid w:val="005848C5"/>
    <w:rsid w:val="0058494B"/>
    <w:rsid w:val="00584A57"/>
    <w:rsid w:val="00584BC4"/>
    <w:rsid w:val="00584C18"/>
    <w:rsid w:val="00584DF1"/>
    <w:rsid w:val="00584E22"/>
    <w:rsid w:val="0058561C"/>
    <w:rsid w:val="005857DF"/>
    <w:rsid w:val="005859F3"/>
    <w:rsid w:val="00585A5F"/>
    <w:rsid w:val="00585A6F"/>
    <w:rsid w:val="00585A87"/>
    <w:rsid w:val="00585AD0"/>
    <w:rsid w:val="00585B6C"/>
    <w:rsid w:val="00585C8D"/>
    <w:rsid w:val="00585DB7"/>
    <w:rsid w:val="00586191"/>
    <w:rsid w:val="005865CE"/>
    <w:rsid w:val="005865E3"/>
    <w:rsid w:val="005868A6"/>
    <w:rsid w:val="00586B90"/>
    <w:rsid w:val="00586BC1"/>
    <w:rsid w:val="00586ECD"/>
    <w:rsid w:val="00586FE7"/>
    <w:rsid w:val="0058722D"/>
    <w:rsid w:val="005872A7"/>
    <w:rsid w:val="005873AF"/>
    <w:rsid w:val="005877CB"/>
    <w:rsid w:val="00587824"/>
    <w:rsid w:val="0058788A"/>
    <w:rsid w:val="005879DE"/>
    <w:rsid w:val="00587AC6"/>
    <w:rsid w:val="00587E3D"/>
    <w:rsid w:val="00590138"/>
    <w:rsid w:val="005901EB"/>
    <w:rsid w:val="00590236"/>
    <w:rsid w:val="005902C1"/>
    <w:rsid w:val="005904E3"/>
    <w:rsid w:val="00590583"/>
    <w:rsid w:val="00590602"/>
    <w:rsid w:val="005907BB"/>
    <w:rsid w:val="00590854"/>
    <w:rsid w:val="00590BF0"/>
    <w:rsid w:val="00590BF2"/>
    <w:rsid w:val="00590E74"/>
    <w:rsid w:val="00590EB6"/>
    <w:rsid w:val="00590FAC"/>
    <w:rsid w:val="00591499"/>
    <w:rsid w:val="00591732"/>
    <w:rsid w:val="005917E4"/>
    <w:rsid w:val="00591823"/>
    <w:rsid w:val="00591B01"/>
    <w:rsid w:val="00591B45"/>
    <w:rsid w:val="00591C43"/>
    <w:rsid w:val="00591D5C"/>
    <w:rsid w:val="00591DF9"/>
    <w:rsid w:val="00591E3A"/>
    <w:rsid w:val="00592017"/>
    <w:rsid w:val="005923F1"/>
    <w:rsid w:val="0059261D"/>
    <w:rsid w:val="0059273F"/>
    <w:rsid w:val="0059276A"/>
    <w:rsid w:val="005929C3"/>
    <w:rsid w:val="00592B9D"/>
    <w:rsid w:val="00592C00"/>
    <w:rsid w:val="00592CCB"/>
    <w:rsid w:val="00592D62"/>
    <w:rsid w:val="00592E5E"/>
    <w:rsid w:val="0059300E"/>
    <w:rsid w:val="005931D9"/>
    <w:rsid w:val="00593654"/>
    <w:rsid w:val="005939DE"/>
    <w:rsid w:val="00593B99"/>
    <w:rsid w:val="00593D9D"/>
    <w:rsid w:val="00593E57"/>
    <w:rsid w:val="00593F7F"/>
    <w:rsid w:val="005943B3"/>
    <w:rsid w:val="005943F8"/>
    <w:rsid w:val="005946AE"/>
    <w:rsid w:val="00594845"/>
    <w:rsid w:val="00594908"/>
    <w:rsid w:val="00594D7A"/>
    <w:rsid w:val="005951A0"/>
    <w:rsid w:val="00595299"/>
    <w:rsid w:val="0059541A"/>
    <w:rsid w:val="00595B12"/>
    <w:rsid w:val="00595B55"/>
    <w:rsid w:val="00595CA1"/>
    <w:rsid w:val="00596222"/>
    <w:rsid w:val="00596305"/>
    <w:rsid w:val="005964EA"/>
    <w:rsid w:val="0059653F"/>
    <w:rsid w:val="005966F7"/>
    <w:rsid w:val="0059685D"/>
    <w:rsid w:val="00596FB6"/>
    <w:rsid w:val="00596FC8"/>
    <w:rsid w:val="005970CE"/>
    <w:rsid w:val="005972E0"/>
    <w:rsid w:val="00597601"/>
    <w:rsid w:val="005979FA"/>
    <w:rsid w:val="00597A86"/>
    <w:rsid w:val="00597DF8"/>
    <w:rsid w:val="00597E53"/>
    <w:rsid w:val="005A0462"/>
    <w:rsid w:val="005A04CC"/>
    <w:rsid w:val="005A0712"/>
    <w:rsid w:val="005A0873"/>
    <w:rsid w:val="005A0A1D"/>
    <w:rsid w:val="005A0A71"/>
    <w:rsid w:val="005A0B7E"/>
    <w:rsid w:val="005A0E9D"/>
    <w:rsid w:val="005A0F54"/>
    <w:rsid w:val="005A139C"/>
    <w:rsid w:val="005A1664"/>
    <w:rsid w:val="005A18F5"/>
    <w:rsid w:val="005A1A80"/>
    <w:rsid w:val="005A1C40"/>
    <w:rsid w:val="005A1C93"/>
    <w:rsid w:val="005A1EEB"/>
    <w:rsid w:val="005A211C"/>
    <w:rsid w:val="005A229A"/>
    <w:rsid w:val="005A230B"/>
    <w:rsid w:val="005A24F5"/>
    <w:rsid w:val="005A25E2"/>
    <w:rsid w:val="005A2866"/>
    <w:rsid w:val="005A2C63"/>
    <w:rsid w:val="005A2E8B"/>
    <w:rsid w:val="005A2FC7"/>
    <w:rsid w:val="005A3054"/>
    <w:rsid w:val="005A33A5"/>
    <w:rsid w:val="005A3AA9"/>
    <w:rsid w:val="005A3AAA"/>
    <w:rsid w:val="005A3BCF"/>
    <w:rsid w:val="005A3D78"/>
    <w:rsid w:val="005A3E64"/>
    <w:rsid w:val="005A4334"/>
    <w:rsid w:val="005A437A"/>
    <w:rsid w:val="005A44F3"/>
    <w:rsid w:val="005A48E1"/>
    <w:rsid w:val="005A4996"/>
    <w:rsid w:val="005A49C3"/>
    <w:rsid w:val="005A4FFC"/>
    <w:rsid w:val="005A51CF"/>
    <w:rsid w:val="005A5423"/>
    <w:rsid w:val="005A5467"/>
    <w:rsid w:val="005A5526"/>
    <w:rsid w:val="005A5FB4"/>
    <w:rsid w:val="005A60F3"/>
    <w:rsid w:val="005A6618"/>
    <w:rsid w:val="005A6998"/>
    <w:rsid w:val="005A6AE8"/>
    <w:rsid w:val="005A6B4C"/>
    <w:rsid w:val="005A6CAD"/>
    <w:rsid w:val="005A72DB"/>
    <w:rsid w:val="005A7808"/>
    <w:rsid w:val="005A7B16"/>
    <w:rsid w:val="005A7D14"/>
    <w:rsid w:val="005A7D35"/>
    <w:rsid w:val="005B062D"/>
    <w:rsid w:val="005B06C7"/>
    <w:rsid w:val="005B0954"/>
    <w:rsid w:val="005B0D0B"/>
    <w:rsid w:val="005B0E55"/>
    <w:rsid w:val="005B1086"/>
    <w:rsid w:val="005B10F2"/>
    <w:rsid w:val="005B1151"/>
    <w:rsid w:val="005B147E"/>
    <w:rsid w:val="005B1C66"/>
    <w:rsid w:val="005B20E4"/>
    <w:rsid w:val="005B2189"/>
    <w:rsid w:val="005B2379"/>
    <w:rsid w:val="005B23A5"/>
    <w:rsid w:val="005B24CE"/>
    <w:rsid w:val="005B2706"/>
    <w:rsid w:val="005B2862"/>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3FC1"/>
    <w:rsid w:val="005B403D"/>
    <w:rsid w:val="005B415A"/>
    <w:rsid w:val="005B41C7"/>
    <w:rsid w:val="005B4C5A"/>
    <w:rsid w:val="005B4FA8"/>
    <w:rsid w:val="005B4FE0"/>
    <w:rsid w:val="005B50BB"/>
    <w:rsid w:val="005B543F"/>
    <w:rsid w:val="005B54B0"/>
    <w:rsid w:val="005B57D4"/>
    <w:rsid w:val="005B5BDE"/>
    <w:rsid w:val="005B5EE3"/>
    <w:rsid w:val="005B60EF"/>
    <w:rsid w:val="005B64AD"/>
    <w:rsid w:val="005B6518"/>
    <w:rsid w:val="005B66C1"/>
    <w:rsid w:val="005B66D0"/>
    <w:rsid w:val="005B66DA"/>
    <w:rsid w:val="005B693D"/>
    <w:rsid w:val="005B6A31"/>
    <w:rsid w:val="005B6CF0"/>
    <w:rsid w:val="005B6F96"/>
    <w:rsid w:val="005B6FA7"/>
    <w:rsid w:val="005B70A3"/>
    <w:rsid w:val="005B76C5"/>
    <w:rsid w:val="005B78B9"/>
    <w:rsid w:val="005B79EA"/>
    <w:rsid w:val="005B7D46"/>
    <w:rsid w:val="005B7D91"/>
    <w:rsid w:val="005B7E72"/>
    <w:rsid w:val="005B7ECE"/>
    <w:rsid w:val="005C028F"/>
    <w:rsid w:val="005C0329"/>
    <w:rsid w:val="005C03A5"/>
    <w:rsid w:val="005C049A"/>
    <w:rsid w:val="005C0516"/>
    <w:rsid w:val="005C05B9"/>
    <w:rsid w:val="005C0653"/>
    <w:rsid w:val="005C0840"/>
    <w:rsid w:val="005C0AC9"/>
    <w:rsid w:val="005C0FC8"/>
    <w:rsid w:val="005C101F"/>
    <w:rsid w:val="005C103B"/>
    <w:rsid w:val="005C1761"/>
    <w:rsid w:val="005C17A4"/>
    <w:rsid w:val="005C18A4"/>
    <w:rsid w:val="005C18FC"/>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D13"/>
    <w:rsid w:val="005C2DF7"/>
    <w:rsid w:val="005C2E8F"/>
    <w:rsid w:val="005C32FB"/>
    <w:rsid w:val="005C35CA"/>
    <w:rsid w:val="005C3802"/>
    <w:rsid w:val="005C3849"/>
    <w:rsid w:val="005C3AB9"/>
    <w:rsid w:val="005C3D2D"/>
    <w:rsid w:val="005C4231"/>
    <w:rsid w:val="005C434C"/>
    <w:rsid w:val="005C44F5"/>
    <w:rsid w:val="005C4990"/>
    <w:rsid w:val="005C49EE"/>
    <w:rsid w:val="005C4B5C"/>
    <w:rsid w:val="005C4BE0"/>
    <w:rsid w:val="005C5017"/>
    <w:rsid w:val="005C534E"/>
    <w:rsid w:val="005C54DB"/>
    <w:rsid w:val="005C5B2F"/>
    <w:rsid w:val="005C5B3B"/>
    <w:rsid w:val="005C5C75"/>
    <w:rsid w:val="005C5D8B"/>
    <w:rsid w:val="005C60C7"/>
    <w:rsid w:val="005C61B6"/>
    <w:rsid w:val="005C6276"/>
    <w:rsid w:val="005C6377"/>
    <w:rsid w:val="005C6399"/>
    <w:rsid w:val="005C63E5"/>
    <w:rsid w:val="005C63F1"/>
    <w:rsid w:val="005C65E2"/>
    <w:rsid w:val="005C6691"/>
    <w:rsid w:val="005C67DB"/>
    <w:rsid w:val="005C6C91"/>
    <w:rsid w:val="005C6EEB"/>
    <w:rsid w:val="005C71BF"/>
    <w:rsid w:val="005C71C9"/>
    <w:rsid w:val="005C724C"/>
    <w:rsid w:val="005C72DB"/>
    <w:rsid w:val="005C7391"/>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D3"/>
    <w:rsid w:val="005D1416"/>
    <w:rsid w:val="005D14C1"/>
    <w:rsid w:val="005D1547"/>
    <w:rsid w:val="005D1C51"/>
    <w:rsid w:val="005D1EB7"/>
    <w:rsid w:val="005D2203"/>
    <w:rsid w:val="005D2273"/>
    <w:rsid w:val="005D240D"/>
    <w:rsid w:val="005D2629"/>
    <w:rsid w:val="005D2C42"/>
    <w:rsid w:val="005D2D02"/>
    <w:rsid w:val="005D2EAD"/>
    <w:rsid w:val="005D325C"/>
    <w:rsid w:val="005D32E3"/>
    <w:rsid w:val="005D3463"/>
    <w:rsid w:val="005D346F"/>
    <w:rsid w:val="005D3785"/>
    <w:rsid w:val="005D38DB"/>
    <w:rsid w:val="005D3B23"/>
    <w:rsid w:val="005D3BCF"/>
    <w:rsid w:val="005D3C67"/>
    <w:rsid w:val="005D3C68"/>
    <w:rsid w:val="005D3D9F"/>
    <w:rsid w:val="005D3F47"/>
    <w:rsid w:val="005D426F"/>
    <w:rsid w:val="005D4346"/>
    <w:rsid w:val="005D440E"/>
    <w:rsid w:val="005D44AB"/>
    <w:rsid w:val="005D4514"/>
    <w:rsid w:val="005D458C"/>
    <w:rsid w:val="005D4634"/>
    <w:rsid w:val="005D4711"/>
    <w:rsid w:val="005D48E5"/>
    <w:rsid w:val="005D492C"/>
    <w:rsid w:val="005D49D0"/>
    <w:rsid w:val="005D4AE8"/>
    <w:rsid w:val="005D4C22"/>
    <w:rsid w:val="005D4D2C"/>
    <w:rsid w:val="005D4DC4"/>
    <w:rsid w:val="005D4EA9"/>
    <w:rsid w:val="005D50BC"/>
    <w:rsid w:val="005D543F"/>
    <w:rsid w:val="005D5728"/>
    <w:rsid w:val="005D596C"/>
    <w:rsid w:val="005D5B26"/>
    <w:rsid w:val="005D6351"/>
    <w:rsid w:val="005D64AE"/>
    <w:rsid w:val="005D65C0"/>
    <w:rsid w:val="005D6681"/>
    <w:rsid w:val="005D6909"/>
    <w:rsid w:val="005D69BE"/>
    <w:rsid w:val="005D6ACD"/>
    <w:rsid w:val="005D6D53"/>
    <w:rsid w:val="005D6DBA"/>
    <w:rsid w:val="005D6DC5"/>
    <w:rsid w:val="005D6ED4"/>
    <w:rsid w:val="005D6F86"/>
    <w:rsid w:val="005D6FEE"/>
    <w:rsid w:val="005D7029"/>
    <w:rsid w:val="005D703B"/>
    <w:rsid w:val="005D706B"/>
    <w:rsid w:val="005D726B"/>
    <w:rsid w:val="005D7422"/>
    <w:rsid w:val="005D74DB"/>
    <w:rsid w:val="005D7646"/>
    <w:rsid w:val="005D771D"/>
    <w:rsid w:val="005D7829"/>
    <w:rsid w:val="005D7884"/>
    <w:rsid w:val="005D790E"/>
    <w:rsid w:val="005D7DC6"/>
    <w:rsid w:val="005D7E35"/>
    <w:rsid w:val="005D7F1C"/>
    <w:rsid w:val="005E00D8"/>
    <w:rsid w:val="005E029A"/>
    <w:rsid w:val="005E0305"/>
    <w:rsid w:val="005E043C"/>
    <w:rsid w:val="005E0693"/>
    <w:rsid w:val="005E08FA"/>
    <w:rsid w:val="005E0922"/>
    <w:rsid w:val="005E0945"/>
    <w:rsid w:val="005E1245"/>
    <w:rsid w:val="005E1535"/>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2DF7"/>
    <w:rsid w:val="005E2F5B"/>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4EB"/>
    <w:rsid w:val="005E4660"/>
    <w:rsid w:val="005E48CA"/>
    <w:rsid w:val="005E4BD4"/>
    <w:rsid w:val="005E4C96"/>
    <w:rsid w:val="005E5469"/>
    <w:rsid w:val="005E54C2"/>
    <w:rsid w:val="005E54F9"/>
    <w:rsid w:val="005E5D09"/>
    <w:rsid w:val="005E5FA4"/>
    <w:rsid w:val="005E5FCF"/>
    <w:rsid w:val="005E60EA"/>
    <w:rsid w:val="005E61F9"/>
    <w:rsid w:val="005E6814"/>
    <w:rsid w:val="005E6929"/>
    <w:rsid w:val="005E69C6"/>
    <w:rsid w:val="005E6B0C"/>
    <w:rsid w:val="005E6C61"/>
    <w:rsid w:val="005E6E41"/>
    <w:rsid w:val="005E6F7B"/>
    <w:rsid w:val="005E700C"/>
    <w:rsid w:val="005E707F"/>
    <w:rsid w:val="005E70B4"/>
    <w:rsid w:val="005E711E"/>
    <w:rsid w:val="005E71E7"/>
    <w:rsid w:val="005E75FD"/>
    <w:rsid w:val="005E7702"/>
    <w:rsid w:val="005E782C"/>
    <w:rsid w:val="005E7C8F"/>
    <w:rsid w:val="005E7FC8"/>
    <w:rsid w:val="005E7FEA"/>
    <w:rsid w:val="005F02CA"/>
    <w:rsid w:val="005F03D4"/>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D0E"/>
    <w:rsid w:val="005F1DF1"/>
    <w:rsid w:val="005F21E9"/>
    <w:rsid w:val="005F24DF"/>
    <w:rsid w:val="005F2AF8"/>
    <w:rsid w:val="005F2B70"/>
    <w:rsid w:val="005F2CDB"/>
    <w:rsid w:val="005F2FA1"/>
    <w:rsid w:val="005F3163"/>
    <w:rsid w:val="005F3562"/>
    <w:rsid w:val="005F3864"/>
    <w:rsid w:val="005F392E"/>
    <w:rsid w:val="005F3BC8"/>
    <w:rsid w:val="005F426A"/>
    <w:rsid w:val="005F439A"/>
    <w:rsid w:val="005F44BD"/>
    <w:rsid w:val="005F4582"/>
    <w:rsid w:val="005F4ABC"/>
    <w:rsid w:val="005F4D47"/>
    <w:rsid w:val="005F4E7E"/>
    <w:rsid w:val="005F5322"/>
    <w:rsid w:val="005F5415"/>
    <w:rsid w:val="005F54AD"/>
    <w:rsid w:val="005F5672"/>
    <w:rsid w:val="005F5ABD"/>
    <w:rsid w:val="005F5B40"/>
    <w:rsid w:val="005F5C78"/>
    <w:rsid w:val="005F5D06"/>
    <w:rsid w:val="005F5ECC"/>
    <w:rsid w:val="005F6116"/>
    <w:rsid w:val="005F638A"/>
    <w:rsid w:val="005F63E4"/>
    <w:rsid w:val="005F64CE"/>
    <w:rsid w:val="005F66A7"/>
    <w:rsid w:val="005F6AA5"/>
    <w:rsid w:val="005F7019"/>
    <w:rsid w:val="005F7035"/>
    <w:rsid w:val="005F7140"/>
    <w:rsid w:val="005F718C"/>
    <w:rsid w:val="005F71CB"/>
    <w:rsid w:val="005F7340"/>
    <w:rsid w:val="005F77C8"/>
    <w:rsid w:val="005F78D7"/>
    <w:rsid w:val="005F7978"/>
    <w:rsid w:val="005F79BF"/>
    <w:rsid w:val="005F7D36"/>
    <w:rsid w:val="005F7E12"/>
    <w:rsid w:val="005F7F5E"/>
    <w:rsid w:val="00600104"/>
    <w:rsid w:val="006001B8"/>
    <w:rsid w:val="0060053E"/>
    <w:rsid w:val="00600776"/>
    <w:rsid w:val="006009C1"/>
    <w:rsid w:val="00600AB2"/>
    <w:rsid w:val="00600DEE"/>
    <w:rsid w:val="006010A1"/>
    <w:rsid w:val="006010A3"/>
    <w:rsid w:val="0060113E"/>
    <w:rsid w:val="0060116D"/>
    <w:rsid w:val="0060143B"/>
    <w:rsid w:val="00601443"/>
    <w:rsid w:val="00601754"/>
    <w:rsid w:val="006018E1"/>
    <w:rsid w:val="00601949"/>
    <w:rsid w:val="00601C1A"/>
    <w:rsid w:val="00601CC1"/>
    <w:rsid w:val="00601D5C"/>
    <w:rsid w:val="00601F54"/>
    <w:rsid w:val="006020AF"/>
    <w:rsid w:val="006021DB"/>
    <w:rsid w:val="006022BD"/>
    <w:rsid w:val="0060236C"/>
    <w:rsid w:val="0060244B"/>
    <w:rsid w:val="0060259C"/>
    <w:rsid w:val="006026F0"/>
    <w:rsid w:val="006027F0"/>
    <w:rsid w:val="0060297C"/>
    <w:rsid w:val="00602A68"/>
    <w:rsid w:val="00602B7F"/>
    <w:rsid w:val="006030BA"/>
    <w:rsid w:val="00603545"/>
    <w:rsid w:val="00603847"/>
    <w:rsid w:val="00603C41"/>
    <w:rsid w:val="00603EDD"/>
    <w:rsid w:val="006040BD"/>
    <w:rsid w:val="006045F1"/>
    <w:rsid w:val="00604745"/>
    <w:rsid w:val="00604D16"/>
    <w:rsid w:val="00604DAF"/>
    <w:rsid w:val="00605048"/>
    <w:rsid w:val="0060519B"/>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CA"/>
    <w:rsid w:val="00607B08"/>
    <w:rsid w:val="00607C9B"/>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1C6"/>
    <w:rsid w:val="00611244"/>
    <w:rsid w:val="0061146A"/>
    <w:rsid w:val="00611632"/>
    <w:rsid w:val="00611678"/>
    <w:rsid w:val="00611953"/>
    <w:rsid w:val="00611A8B"/>
    <w:rsid w:val="00611F10"/>
    <w:rsid w:val="00611F54"/>
    <w:rsid w:val="006120D0"/>
    <w:rsid w:val="00612119"/>
    <w:rsid w:val="00612303"/>
    <w:rsid w:val="006123E7"/>
    <w:rsid w:val="00612435"/>
    <w:rsid w:val="00612786"/>
    <w:rsid w:val="00612807"/>
    <w:rsid w:val="00612A6F"/>
    <w:rsid w:val="00612CAA"/>
    <w:rsid w:val="00612D1D"/>
    <w:rsid w:val="00612E50"/>
    <w:rsid w:val="00612E88"/>
    <w:rsid w:val="0061327D"/>
    <w:rsid w:val="0061334A"/>
    <w:rsid w:val="006133CF"/>
    <w:rsid w:val="006133F9"/>
    <w:rsid w:val="0061392E"/>
    <w:rsid w:val="00613A17"/>
    <w:rsid w:val="00613CCF"/>
    <w:rsid w:val="00613D3D"/>
    <w:rsid w:val="00613D77"/>
    <w:rsid w:val="00613F4D"/>
    <w:rsid w:val="0061426E"/>
    <w:rsid w:val="0061483A"/>
    <w:rsid w:val="00614947"/>
    <w:rsid w:val="00614AC9"/>
    <w:rsid w:val="00614E86"/>
    <w:rsid w:val="0061504B"/>
    <w:rsid w:val="00615711"/>
    <w:rsid w:val="0061574B"/>
    <w:rsid w:val="00615C65"/>
    <w:rsid w:val="00616192"/>
    <w:rsid w:val="00616541"/>
    <w:rsid w:val="0061736B"/>
    <w:rsid w:val="006174FA"/>
    <w:rsid w:val="006175F1"/>
    <w:rsid w:val="0061776F"/>
    <w:rsid w:val="00617A07"/>
    <w:rsid w:val="00617B43"/>
    <w:rsid w:val="00617BCD"/>
    <w:rsid w:val="00617CDA"/>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B01"/>
    <w:rsid w:val="00621C49"/>
    <w:rsid w:val="00621E2F"/>
    <w:rsid w:val="00621EF7"/>
    <w:rsid w:val="006222E2"/>
    <w:rsid w:val="00622313"/>
    <w:rsid w:val="00622896"/>
    <w:rsid w:val="00622C4E"/>
    <w:rsid w:val="00622C66"/>
    <w:rsid w:val="00622D99"/>
    <w:rsid w:val="00622E2A"/>
    <w:rsid w:val="0062309B"/>
    <w:rsid w:val="006230AA"/>
    <w:rsid w:val="0062316D"/>
    <w:rsid w:val="00623238"/>
    <w:rsid w:val="006232EB"/>
    <w:rsid w:val="0062336F"/>
    <w:rsid w:val="006233A2"/>
    <w:rsid w:val="00623804"/>
    <w:rsid w:val="00623936"/>
    <w:rsid w:val="00623F0A"/>
    <w:rsid w:val="006240A2"/>
    <w:rsid w:val="006242D2"/>
    <w:rsid w:val="00624518"/>
    <w:rsid w:val="0062451F"/>
    <w:rsid w:val="00624546"/>
    <w:rsid w:val="00624662"/>
    <w:rsid w:val="006247B7"/>
    <w:rsid w:val="006247DF"/>
    <w:rsid w:val="00624904"/>
    <w:rsid w:val="00624B12"/>
    <w:rsid w:val="00624B22"/>
    <w:rsid w:val="00624B7F"/>
    <w:rsid w:val="00624BD8"/>
    <w:rsid w:val="006251E0"/>
    <w:rsid w:val="006254BE"/>
    <w:rsid w:val="006254EF"/>
    <w:rsid w:val="0062556C"/>
    <w:rsid w:val="006256E0"/>
    <w:rsid w:val="006256F1"/>
    <w:rsid w:val="00625A1A"/>
    <w:rsid w:val="00625ED7"/>
    <w:rsid w:val="00626000"/>
    <w:rsid w:val="0062610C"/>
    <w:rsid w:val="006266E7"/>
    <w:rsid w:val="00626810"/>
    <w:rsid w:val="00626A5B"/>
    <w:rsid w:val="00626C57"/>
    <w:rsid w:val="00626D6D"/>
    <w:rsid w:val="00627040"/>
    <w:rsid w:val="0062710F"/>
    <w:rsid w:val="0062720F"/>
    <w:rsid w:val="00627372"/>
    <w:rsid w:val="0062774E"/>
    <w:rsid w:val="00627D4F"/>
    <w:rsid w:val="00627E9C"/>
    <w:rsid w:val="0063027B"/>
    <w:rsid w:val="00630320"/>
    <w:rsid w:val="0063044D"/>
    <w:rsid w:val="0063050F"/>
    <w:rsid w:val="0063060C"/>
    <w:rsid w:val="006307C3"/>
    <w:rsid w:val="00630844"/>
    <w:rsid w:val="0063094D"/>
    <w:rsid w:val="00630B04"/>
    <w:rsid w:val="00630E1E"/>
    <w:rsid w:val="0063111B"/>
    <w:rsid w:val="00631141"/>
    <w:rsid w:val="00631178"/>
    <w:rsid w:val="00631211"/>
    <w:rsid w:val="006313D1"/>
    <w:rsid w:val="0063154D"/>
    <w:rsid w:val="0063157E"/>
    <w:rsid w:val="0063181A"/>
    <w:rsid w:val="00631C7F"/>
    <w:rsid w:val="00631FE4"/>
    <w:rsid w:val="00632179"/>
    <w:rsid w:val="006323E7"/>
    <w:rsid w:val="00632733"/>
    <w:rsid w:val="0063299F"/>
    <w:rsid w:val="00632ABC"/>
    <w:rsid w:val="006334C3"/>
    <w:rsid w:val="006334ED"/>
    <w:rsid w:val="00633698"/>
    <w:rsid w:val="0063378B"/>
    <w:rsid w:val="00633C77"/>
    <w:rsid w:val="00633CC7"/>
    <w:rsid w:val="00633ECD"/>
    <w:rsid w:val="00633F2A"/>
    <w:rsid w:val="00634237"/>
    <w:rsid w:val="006342BF"/>
    <w:rsid w:val="00634369"/>
    <w:rsid w:val="00634394"/>
    <w:rsid w:val="0063474D"/>
    <w:rsid w:val="00634E06"/>
    <w:rsid w:val="00634F5D"/>
    <w:rsid w:val="00635448"/>
    <w:rsid w:val="00635546"/>
    <w:rsid w:val="006355C9"/>
    <w:rsid w:val="00635606"/>
    <w:rsid w:val="006356AB"/>
    <w:rsid w:val="00635A91"/>
    <w:rsid w:val="00635FCD"/>
    <w:rsid w:val="0063610D"/>
    <w:rsid w:val="006361D3"/>
    <w:rsid w:val="00636367"/>
    <w:rsid w:val="00636389"/>
    <w:rsid w:val="006363E9"/>
    <w:rsid w:val="0063688A"/>
    <w:rsid w:val="00637322"/>
    <w:rsid w:val="006373EB"/>
    <w:rsid w:val="006373FD"/>
    <w:rsid w:val="0063740F"/>
    <w:rsid w:val="00637672"/>
    <w:rsid w:val="00637B0A"/>
    <w:rsid w:val="00637E04"/>
    <w:rsid w:val="00640287"/>
    <w:rsid w:val="00640290"/>
    <w:rsid w:val="0064036B"/>
    <w:rsid w:val="0064049E"/>
    <w:rsid w:val="006406A7"/>
    <w:rsid w:val="00640803"/>
    <w:rsid w:val="00640A0F"/>
    <w:rsid w:val="00640C71"/>
    <w:rsid w:val="00640CF0"/>
    <w:rsid w:val="00640FE2"/>
    <w:rsid w:val="0064125D"/>
    <w:rsid w:val="00641865"/>
    <w:rsid w:val="006418B3"/>
    <w:rsid w:val="00641C20"/>
    <w:rsid w:val="00641D92"/>
    <w:rsid w:val="006421E8"/>
    <w:rsid w:val="006421F3"/>
    <w:rsid w:val="0064262F"/>
    <w:rsid w:val="006429F2"/>
    <w:rsid w:val="00642A51"/>
    <w:rsid w:val="00642E09"/>
    <w:rsid w:val="00642EF9"/>
    <w:rsid w:val="00642F03"/>
    <w:rsid w:val="00643152"/>
    <w:rsid w:val="006435EA"/>
    <w:rsid w:val="0064383C"/>
    <w:rsid w:val="00643C7C"/>
    <w:rsid w:val="00643EC8"/>
    <w:rsid w:val="00643F82"/>
    <w:rsid w:val="00644294"/>
    <w:rsid w:val="0064466A"/>
    <w:rsid w:val="0064486B"/>
    <w:rsid w:val="00644A3C"/>
    <w:rsid w:val="00644A3D"/>
    <w:rsid w:val="00644D3F"/>
    <w:rsid w:val="00644E00"/>
    <w:rsid w:val="00645028"/>
    <w:rsid w:val="00645590"/>
    <w:rsid w:val="00645645"/>
    <w:rsid w:val="00645745"/>
    <w:rsid w:val="006459D1"/>
    <w:rsid w:val="0064615A"/>
    <w:rsid w:val="0064616D"/>
    <w:rsid w:val="006462EC"/>
    <w:rsid w:val="00646350"/>
    <w:rsid w:val="00646360"/>
    <w:rsid w:val="0064664A"/>
    <w:rsid w:val="006467C9"/>
    <w:rsid w:val="006468C0"/>
    <w:rsid w:val="0064692C"/>
    <w:rsid w:val="00646C08"/>
    <w:rsid w:val="00646E53"/>
    <w:rsid w:val="00646FD8"/>
    <w:rsid w:val="00647510"/>
    <w:rsid w:val="00647650"/>
    <w:rsid w:val="00647CBE"/>
    <w:rsid w:val="00647CEA"/>
    <w:rsid w:val="00647D39"/>
    <w:rsid w:val="00647D73"/>
    <w:rsid w:val="00647D98"/>
    <w:rsid w:val="00647DE8"/>
    <w:rsid w:val="006500F6"/>
    <w:rsid w:val="0065029C"/>
    <w:rsid w:val="00650324"/>
    <w:rsid w:val="00650376"/>
    <w:rsid w:val="00650440"/>
    <w:rsid w:val="0065045F"/>
    <w:rsid w:val="006505C7"/>
    <w:rsid w:val="0065084A"/>
    <w:rsid w:val="006508E6"/>
    <w:rsid w:val="00650A78"/>
    <w:rsid w:val="00650A9C"/>
    <w:rsid w:val="00650C6A"/>
    <w:rsid w:val="00650F8E"/>
    <w:rsid w:val="00650FD7"/>
    <w:rsid w:val="006518AB"/>
    <w:rsid w:val="006519B0"/>
    <w:rsid w:val="00651E0B"/>
    <w:rsid w:val="00651F1B"/>
    <w:rsid w:val="00652220"/>
    <w:rsid w:val="00652A75"/>
    <w:rsid w:val="00652B13"/>
    <w:rsid w:val="006530B4"/>
    <w:rsid w:val="006530CE"/>
    <w:rsid w:val="00653610"/>
    <w:rsid w:val="006536CD"/>
    <w:rsid w:val="006536D4"/>
    <w:rsid w:val="00653A83"/>
    <w:rsid w:val="00653D04"/>
    <w:rsid w:val="00653DC2"/>
    <w:rsid w:val="00654074"/>
    <w:rsid w:val="0065442F"/>
    <w:rsid w:val="00654534"/>
    <w:rsid w:val="006546FC"/>
    <w:rsid w:val="0065478F"/>
    <w:rsid w:val="00654823"/>
    <w:rsid w:val="00654902"/>
    <w:rsid w:val="00654D01"/>
    <w:rsid w:val="00654EA2"/>
    <w:rsid w:val="00654F9E"/>
    <w:rsid w:val="0065502F"/>
    <w:rsid w:val="006553DA"/>
    <w:rsid w:val="0065544B"/>
    <w:rsid w:val="006554A1"/>
    <w:rsid w:val="0065550A"/>
    <w:rsid w:val="0065552B"/>
    <w:rsid w:val="00655786"/>
    <w:rsid w:val="00655DFC"/>
    <w:rsid w:val="006560AC"/>
    <w:rsid w:val="0065658B"/>
    <w:rsid w:val="00656616"/>
    <w:rsid w:val="006569A3"/>
    <w:rsid w:val="00657107"/>
    <w:rsid w:val="006573CB"/>
    <w:rsid w:val="00657612"/>
    <w:rsid w:val="00657A72"/>
    <w:rsid w:val="00657CF6"/>
    <w:rsid w:val="00657F1C"/>
    <w:rsid w:val="00657FBA"/>
    <w:rsid w:val="006601A7"/>
    <w:rsid w:val="006605E1"/>
    <w:rsid w:val="0066060C"/>
    <w:rsid w:val="00660A3B"/>
    <w:rsid w:val="00660A3E"/>
    <w:rsid w:val="00660DD7"/>
    <w:rsid w:val="006614D6"/>
    <w:rsid w:val="006618DC"/>
    <w:rsid w:val="00661AE7"/>
    <w:rsid w:val="00662020"/>
    <w:rsid w:val="00662687"/>
    <w:rsid w:val="00662C8B"/>
    <w:rsid w:val="00662CED"/>
    <w:rsid w:val="00662DBD"/>
    <w:rsid w:val="00662E5B"/>
    <w:rsid w:val="0066310C"/>
    <w:rsid w:val="00663277"/>
    <w:rsid w:val="00663605"/>
    <w:rsid w:val="00663660"/>
    <w:rsid w:val="00663698"/>
    <w:rsid w:val="00663A70"/>
    <w:rsid w:val="00663D32"/>
    <w:rsid w:val="00663F9F"/>
    <w:rsid w:val="006641F9"/>
    <w:rsid w:val="0066423F"/>
    <w:rsid w:val="0066436B"/>
    <w:rsid w:val="00664466"/>
    <w:rsid w:val="0066466E"/>
    <w:rsid w:val="006646B6"/>
    <w:rsid w:val="00664AB9"/>
    <w:rsid w:val="00664F58"/>
    <w:rsid w:val="00664FE4"/>
    <w:rsid w:val="0066546E"/>
    <w:rsid w:val="00665A21"/>
    <w:rsid w:val="00665AB9"/>
    <w:rsid w:val="00665C31"/>
    <w:rsid w:val="00666384"/>
    <w:rsid w:val="0066653E"/>
    <w:rsid w:val="006666EA"/>
    <w:rsid w:val="00666777"/>
    <w:rsid w:val="00666C78"/>
    <w:rsid w:val="006670E0"/>
    <w:rsid w:val="0066758A"/>
    <w:rsid w:val="00667998"/>
    <w:rsid w:val="00667A5D"/>
    <w:rsid w:val="00667B8D"/>
    <w:rsid w:val="00667C7C"/>
    <w:rsid w:val="00670231"/>
    <w:rsid w:val="0067027E"/>
    <w:rsid w:val="006705A6"/>
    <w:rsid w:val="0067068A"/>
    <w:rsid w:val="00670CA1"/>
    <w:rsid w:val="0067132E"/>
    <w:rsid w:val="00671419"/>
    <w:rsid w:val="00671704"/>
    <w:rsid w:val="00671A1D"/>
    <w:rsid w:val="00671E04"/>
    <w:rsid w:val="00672413"/>
    <w:rsid w:val="00672536"/>
    <w:rsid w:val="00672AD9"/>
    <w:rsid w:val="00672DA3"/>
    <w:rsid w:val="00672F18"/>
    <w:rsid w:val="00672F9B"/>
    <w:rsid w:val="00672FB7"/>
    <w:rsid w:val="00672FCD"/>
    <w:rsid w:val="006732D1"/>
    <w:rsid w:val="0067338B"/>
    <w:rsid w:val="0067339E"/>
    <w:rsid w:val="006733AE"/>
    <w:rsid w:val="00673462"/>
    <w:rsid w:val="006736A9"/>
    <w:rsid w:val="00673AF6"/>
    <w:rsid w:val="00673C32"/>
    <w:rsid w:val="00673D23"/>
    <w:rsid w:val="00673DA8"/>
    <w:rsid w:val="00673E26"/>
    <w:rsid w:val="00673E8A"/>
    <w:rsid w:val="00673EFF"/>
    <w:rsid w:val="0067420A"/>
    <w:rsid w:val="006744CB"/>
    <w:rsid w:val="006745F9"/>
    <w:rsid w:val="006746C2"/>
    <w:rsid w:val="00674E78"/>
    <w:rsid w:val="0067504E"/>
    <w:rsid w:val="006752A2"/>
    <w:rsid w:val="006752CA"/>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8085D"/>
    <w:rsid w:val="0068094F"/>
    <w:rsid w:val="0068098B"/>
    <w:rsid w:val="00680A32"/>
    <w:rsid w:val="00680A3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94E"/>
    <w:rsid w:val="006829BA"/>
    <w:rsid w:val="00682B25"/>
    <w:rsid w:val="0068305F"/>
    <w:rsid w:val="00683124"/>
    <w:rsid w:val="006831AD"/>
    <w:rsid w:val="0068371F"/>
    <w:rsid w:val="006838B5"/>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F7D"/>
    <w:rsid w:val="0068613F"/>
    <w:rsid w:val="0068642B"/>
    <w:rsid w:val="006864A6"/>
    <w:rsid w:val="00686590"/>
    <w:rsid w:val="006865D3"/>
    <w:rsid w:val="006866FC"/>
    <w:rsid w:val="006867D0"/>
    <w:rsid w:val="00686A45"/>
    <w:rsid w:val="00687002"/>
    <w:rsid w:val="00687365"/>
    <w:rsid w:val="006873AC"/>
    <w:rsid w:val="00687620"/>
    <w:rsid w:val="0068776D"/>
    <w:rsid w:val="00687A15"/>
    <w:rsid w:val="00687AF1"/>
    <w:rsid w:val="00687BF5"/>
    <w:rsid w:val="00687D6B"/>
    <w:rsid w:val="00687D73"/>
    <w:rsid w:val="00687F2C"/>
    <w:rsid w:val="00687FD1"/>
    <w:rsid w:val="0069008A"/>
    <w:rsid w:val="0069024D"/>
    <w:rsid w:val="00690760"/>
    <w:rsid w:val="00690DDC"/>
    <w:rsid w:val="00690E49"/>
    <w:rsid w:val="00690E85"/>
    <w:rsid w:val="006913F9"/>
    <w:rsid w:val="0069172E"/>
    <w:rsid w:val="00691786"/>
    <w:rsid w:val="00691969"/>
    <w:rsid w:val="0069241A"/>
    <w:rsid w:val="0069248B"/>
    <w:rsid w:val="006926FF"/>
    <w:rsid w:val="0069278D"/>
    <w:rsid w:val="00692AA5"/>
    <w:rsid w:val="00692AA9"/>
    <w:rsid w:val="00692B00"/>
    <w:rsid w:val="00692B9C"/>
    <w:rsid w:val="00692C11"/>
    <w:rsid w:val="00692D1B"/>
    <w:rsid w:val="00692D37"/>
    <w:rsid w:val="00692DBA"/>
    <w:rsid w:val="006934F7"/>
    <w:rsid w:val="00693802"/>
    <w:rsid w:val="00693868"/>
    <w:rsid w:val="00693ABB"/>
    <w:rsid w:val="00693C2D"/>
    <w:rsid w:val="00693CA3"/>
    <w:rsid w:val="00693CA8"/>
    <w:rsid w:val="00693DE5"/>
    <w:rsid w:val="00693FC6"/>
    <w:rsid w:val="00693FD2"/>
    <w:rsid w:val="00694090"/>
    <w:rsid w:val="00694183"/>
    <w:rsid w:val="006942A4"/>
    <w:rsid w:val="006942ED"/>
    <w:rsid w:val="0069439F"/>
    <w:rsid w:val="00694425"/>
    <w:rsid w:val="00694901"/>
    <w:rsid w:val="00694CA2"/>
    <w:rsid w:val="00694F28"/>
    <w:rsid w:val="006957AB"/>
    <w:rsid w:val="006957E6"/>
    <w:rsid w:val="00695A3A"/>
    <w:rsid w:val="00695A3D"/>
    <w:rsid w:val="00695A9E"/>
    <w:rsid w:val="00695E7E"/>
    <w:rsid w:val="00696048"/>
    <w:rsid w:val="00696296"/>
    <w:rsid w:val="0069636D"/>
    <w:rsid w:val="006963A8"/>
    <w:rsid w:val="006966D2"/>
    <w:rsid w:val="006967BE"/>
    <w:rsid w:val="006967EB"/>
    <w:rsid w:val="00696A11"/>
    <w:rsid w:val="00696ED6"/>
    <w:rsid w:val="00696F69"/>
    <w:rsid w:val="00697BBA"/>
    <w:rsid w:val="00697D15"/>
    <w:rsid w:val="00697F9B"/>
    <w:rsid w:val="006A04B3"/>
    <w:rsid w:val="006A05A8"/>
    <w:rsid w:val="006A0716"/>
    <w:rsid w:val="006A08D8"/>
    <w:rsid w:val="006A0A02"/>
    <w:rsid w:val="006A0B40"/>
    <w:rsid w:val="006A0BC4"/>
    <w:rsid w:val="006A0BE3"/>
    <w:rsid w:val="006A0FA9"/>
    <w:rsid w:val="006A1012"/>
    <w:rsid w:val="006A1358"/>
    <w:rsid w:val="006A1673"/>
    <w:rsid w:val="006A1BA9"/>
    <w:rsid w:val="006A1BFE"/>
    <w:rsid w:val="006A1D21"/>
    <w:rsid w:val="006A1DF8"/>
    <w:rsid w:val="006A1E20"/>
    <w:rsid w:val="006A1FCE"/>
    <w:rsid w:val="006A21D8"/>
    <w:rsid w:val="006A25F3"/>
    <w:rsid w:val="006A261B"/>
    <w:rsid w:val="006A2813"/>
    <w:rsid w:val="006A3021"/>
    <w:rsid w:val="006A313B"/>
    <w:rsid w:val="006A3360"/>
    <w:rsid w:val="006A3369"/>
    <w:rsid w:val="006A3685"/>
    <w:rsid w:val="006A3817"/>
    <w:rsid w:val="006A3826"/>
    <w:rsid w:val="006A3F6C"/>
    <w:rsid w:val="006A3F81"/>
    <w:rsid w:val="006A4033"/>
    <w:rsid w:val="006A4421"/>
    <w:rsid w:val="006A46DD"/>
    <w:rsid w:val="006A4734"/>
    <w:rsid w:val="006A4977"/>
    <w:rsid w:val="006A4BA2"/>
    <w:rsid w:val="006A4BF3"/>
    <w:rsid w:val="006A5172"/>
    <w:rsid w:val="006A51FA"/>
    <w:rsid w:val="006A536B"/>
    <w:rsid w:val="006A53C1"/>
    <w:rsid w:val="006A56DD"/>
    <w:rsid w:val="006A5753"/>
    <w:rsid w:val="006A5799"/>
    <w:rsid w:val="006A586D"/>
    <w:rsid w:val="006A5B2A"/>
    <w:rsid w:val="006A5B75"/>
    <w:rsid w:val="006A5C82"/>
    <w:rsid w:val="006A5CEB"/>
    <w:rsid w:val="006A5D38"/>
    <w:rsid w:val="006A5E51"/>
    <w:rsid w:val="006A5FFE"/>
    <w:rsid w:val="006A60EA"/>
    <w:rsid w:val="006A6412"/>
    <w:rsid w:val="006A6871"/>
    <w:rsid w:val="006A6997"/>
    <w:rsid w:val="006A6F52"/>
    <w:rsid w:val="006A7329"/>
    <w:rsid w:val="006A75B7"/>
    <w:rsid w:val="006A76B0"/>
    <w:rsid w:val="006A776D"/>
    <w:rsid w:val="006A7857"/>
    <w:rsid w:val="006A7982"/>
    <w:rsid w:val="006A7B0F"/>
    <w:rsid w:val="006A7CA7"/>
    <w:rsid w:val="006A7D70"/>
    <w:rsid w:val="006A7F30"/>
    <w:rsid w:val="006A7F6A"/>
    <w:rsid w:val="006B01B4"/>
    <w:rsid w:val="006B0248"/>
    <w:rsid w:val="006B056B"/>
    <w:rsid w:val="006B07B7"/>
    <w:rsid w:val="006B0991"/>
    <w:rsid w:val="006B09B2"/>
    <w:rsid w:val="006B1088"/>
    <w:rsid w:val="006B10D2"/>
    <w:rsid w:val="006B10D3"/>
    <w:rsid w:val="006B12BE"/>
    <w:rsid w:val="006B1410"/>
    <w:rsid w:val="006B169E"/>
    <w:rsid w:val="006B1739"/>
    <w:rsid w:val="006B1791"/>
    <w:rsid w:val="006B1C2B"/>
    <w:rsid w:val="006B1E81"/>
    <w:rsid w:val="006B1FB4"/>
    <w:rsid w:val="006B2287"/>
    <w:rsid w:val="006B22AC"/>
    <w:rsid w:val="006B2416"/>
    <w:rsid w:val="006B2B02"/>
    <w:rsid w:val="006B2DA1"/>
    <w:rsid w:val="006B3135"/>
    <w:rsid w:val="006B32C7"/>
    <w:rsid w:val="006B353F"/>
    <w:rsid w:val="006B3555"/>
    <w:rsid w:val="006B3690"/>
    <w:rsid w:val="006B36F0"/>
    <w:rsid w:val="006B37B4"/>
    <w:rsid w:val="006B39DF"/>
    <w:rsid w:val="006B3A8E"/>
    <w:rsid w:val="006B3D8C"/>
    <w:rsid w:val="006B4081"/>
    <w:rsid w:val="006B4118"/>
    <w:rsid w:val="006B442F"/>
    <w:rsid w:val="006B4513"/>
    <w:rsid w:val="006B465F"/>
    <w:rsid w:val="006B46E4"/>
    <w:rsid w:val="006B4A42"/>
    <w:rsid w:val="006B4B2A"/>
    <w:rsid w:val="006B4C9F"/>
    <w:rsid w:val="006B4CCA"/>
    <w:rsid w:val="006B4D2D"/>
    <w:rsid w:val="006B4F07"/>
    <w:rsid w:val="006B515D"/>
    <w:rsid w:val="006B525A"/>
    <w:rsid w:val="006B5290"/>
    <w:rsid w:val="006B53D8"/>
    <w:rsid w:val="006B54BE"/>
    <w:rsid w:val="006B54CA"/>
    <w:rsid w:val="006B5B17"/>
    <w:rsid w:val="006B5F98"/>
    <w:rsid w:val="006B6756"/>
    <w:rsid w:val="006B683B"/>
    <w:rsid w:val="006B69D0"/>
    <w:rsid w:val="006B6A87"/>
    <w:rsid w:val="006B6AB9"/>
    <w:rsid w:val="006B6B4B"/>
    <w:rsid w:val="006B6D6C"/>
    <w:rsid w:val="006B7351"/>
    <w:rsid w:val="006B74CD"/>
    <w:rsid w:val="006B7713"/>
    <w:rsid w:val="006B7766"/>
    <w:rsid w:val="006B7778"/>
    <w:rsid w:val="006B782C"/>
    <w:rsid w:val="006B7858"/>
    <w:rsid w:val="006B793B"/>
    <w:rsid w:val="006B79D9"/>
    <w:rsid w:val="006B7BC3"/>
    <w:rsid w:val="006B7E4A"/>
    <w:rsid w:val="006B7FD4"/>
    <w:rsid w:val="006C005C"/>
    <w:rsid w:val="006C045A"/>
    <w:rsid w:val="006C091F"/>
    <w:rsid w:val="006C0A62"/>
    <w:rsid w:val="006C0B68"/>
    <w:rsid w:val="006C0B6C"/>
    <w:rsid w:val="006C0C83"/>
    <w:rsid w:val="006C0CAF"/>
    <w:rsid w:val="006C0EEC"/>
    <w:rsid w:val="006C0F11"/>
    <w:rsid w:val="006C1285"/>
    <w:rsid w:val="006C12D2"/>
    <w:rsid w:val="006C130A"/>
    <w:rsid w:val="006C1365"/>
    <w:rsid w:val="006C1457"/>
    <w:rsid w:val="006C1470"/>
    <w:rsid w:val="006C19E3"/>
    <w:rsid w:val="006C1CC0"/>
    <w:rsid w:val="006C1DF9"/>
    <w:rsid w:val="006C1E38"/>
    <w:rsid w:val="006C2327"/>
    <w:rsid w:val="006C24A2"/>
    <w:rsid w:val="006C24DE"/>
    <w:rsid w:val="006C27A6"/>
    <w:rsid w:val="006C2970"/>
    <w:rsid w:val="006C2A07"/>
    <w:rsid w:val="006C2A3A"/>
    <w:rsid w:val="006C2B38"/>
    <w:rsid w:val="006C2BC1"/>
    <w:rsid w:val="006C2F96"/>
    <w:rsid w:val="006C33CA"/>
    <w:rsid w:val="006C34D2"/>
    <w:rsid w:val="006C38C0"/>
    <w:rsid w:val="006C39E4"/>
    <w:rsid w:val="006C3C27"/>
    <w:rsid w:val="006C3D29"/>
    <w:rsid w:val="006C40CF"/>
    <w:rsid w:val="006C411A"/>
    <w:rsid w:val="006C412A"/>
    <w:rsid w:val="006C4DB2"/>
    <w:rsid w:val="006C4F6C"/>
    <w:rsid w:val="006C54F7"/>
    <w:rsid w:val="006C55A6"/>
    <w:rsid w:val="006C56D2"/>
    <w:rsid w:val="006C574D"/>
    <w:rsid w:val="006C5765"/>
    <w:rsid w:val="006C57FD"/>
    <w:rsid w:val="006C5863"/>
    <w:rsid w:val="006C59E9"/>
    <w:rsid w:val="006C5A65"/>
    <w:rsid w:val="006C6230"/>
    <w:rsid w:val="006C62D6"/>
    <w:rsid w:val="006C65B1"/>
    <w:rsid w:val="006C676E"/>
    <w:rsid w:val="006C6AF2"/>
    <w:rsid w:val="006C6C9B"/>
    <w:rsid w:val="006C6D77"/>
    <w:rsid w:val="006C6E1C"/>
    <w:rsid w:val="006C6EEF"/>
    <w:rsid w:val="006C736E"/>
    <w:rsid w:val="006C73F5"/>
    <w:rsid w:val="006C75B1"/>
    <w:rsid w:val="006C78E4"/>
    <w:rsid w:val="006C7902"/>
    <w:rsid w:val="006C7BA6"/>
    <w:rsid w:val="006C7D93"/>
    <w:rsid w:val="006C7EA5"/>
    <w:rsid w:val="006D0192"/>
    <w:rsid w:val="006D02BC"/>
    <w:rsid w:val="006D0380"/>
    <w:rsid w:val="006D06A9"/>
    <w:rsid w:val="006D071F"/>
    <w:rsid w:val="006D09BA"/>
    <w:rsid w:val="006D0B98"/>
    <w:rsid w:val="006D0BB6"/>
    <w:rsid w:val="006D0EA5"/>
    <w:rsid w:val="006D0EAE"/>
    <w:rsid w:val="006D0F73"/>
    <w:rsid w:val="006D12BF"/>
    <w:rsid w:val="006D1821"/>
    <w:rsid w:val="006D1A9B"/>
    <w:rsid w:val="006D1FD1"/>
    <w:rsid w:val="006D22D2"/>
    <w:rsid w:val="006D240F"/>
    <w:rsid w:val="006D244D"/>
    <w:rsid w:val="006D256A"/>
    <w:rsid w:val="006D2B31"/>
    <w:rsid w:val="006D2F25"/>
    <w:rsid w:val="006D342A"/>
    <w:rsid w:val="006D3946"/>
    <w:rsid w:val="006D3A49"/>
    <w:rsid w:val="006D3B5C"/>
    <w:rsid w:val="006D3B80"/>
    <w:rsid w:val="006D3BED"/>
    <w:rsid w:val="006D3DF0"/>
    <w:rsid w:val="006D3E14"/>
    <w:rsid w:val="006D41F5"/>
    <w:rsid w:val="006D4205"/>
    <w:rsid w:val="006D4564"/>
    <w:rsid w:val="006D47FA"/>
    <w:rsid w:val="006D482C"/>
    <w:rsid w:val="006D4C58"/>
    <w:rsid w:val="006D4EAA"/>
    <w:rsid w:val="006D4FAD"/>
    <w:rsid w:val="006D5098"/>
    <w:rsid w:val="006D513F"/>
    <w:rsid w:val="006D529C"/>
    <w:rsid w:val="006D5308"/>
    <w:rsid w:val="006D53C2"/>
    <w:rsid w:val="006D5442"/>
    <w:rsid w:val="006D5531"/>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D00"/>
    <w:rsid w:val="006E0521"/>
    <w:rsid w:val="006E0550"/>
    <w:rsid w:val="006E08D7"/>
    <w:rsid w:val="006E0A9E"/>
    <w:rsid w:val="006E0AFE"/>
    <w:rsid w:val="006E0CAE"/>
    <w:rsid w:val="006E0D8A"/>
    <w:rsid w:val="006E0DCD"/>
    <w:rsid w:val="006E104D"/>
    <w:rsid w:val="006E11A5"/>
    <w:rsid w:val="006E149E"/>
    <w:rsid w:val="006E14F9"/>
    <w:rsid w:val="006E1667"/>
    <w:rsid w:val="006E19F0"/>
    <w:rsid w:val="006E1AFB"/>
    <w:rsid w:val="006E1B44"/>
    <w:rsid w:val="006E1BE4"/>
    <w:rsid w:val="006E1CCC"/>
    <w:rsid w:val="006E1FCF"/>
    <w:rsid w:val="006E2273"/>
    <w:rsid w:val="006E2327"/>
    <w:rsid w:val="006E2363"/>
    <w:rsid w:val="006E2896"/>
    <w:rsid w:val="006E2A20"/>
    <w:rsid w:val="006E2B49"/>
    <w:rsid w:val="006E2BA3"/>
    <w:rsid w:val="006E3062"/>
    <w:rsid w:val="006E31A3"/>
    <w:rsid w:val="006E334E"/>
    <w:rsid w:val="006E35EC"/>
    <w:rsid w:val="006E39BC"/>
    <w:rsid w:val="006E442C"/>
    <w:rsid w:val="006E4719"/>
    <w:rsid w:val="006E4AD1"/>
    <w:rsid w:val="006E4AE0"/>
    <w:rsid w:val="006E4C03"/>
    <w:rsid w:val="006E4C27"/>
    <w:rsid w:val="006E4CFB"/>
    <w:rsid w:val="006E5005"/>
    <w:rsid w:val="006E51E0"/>
    <w:rsid w:val="006E525F"/>
    <w:rsid w:val="006E5279"/>
    <w:rsid w:val="006E5423"/>
    <w:rsid w:val="006E5446"/>
    <w:rsid w:val="006E5580"/>
    <w:rsid w:val="006E56D3"/>
    <w:rsid w:val="006E5796"/>
    <w:rsid w:val="006E58D7"/>
    <w:rsid w:val="006E5B7A"/>
    <w:rsid w:val="006E5C40"/>
    <w:rsid w:val="006E5F33"/>
    <w:rsid w:val="006E5F8C"/>
    <w:rsid w:val="006E6171"/>
    <w:rsid w:val="006E62C0"/>
    <w:rsid w:val="006E643B"/>
    <w:rsid w:val="006E65B9"/>
    <w:rsid w:val="006E666A"/>
    <w:rsid w:val="006E667C"/>
    <w:rsid w:val="006E66DC"/>
    <w:rsid w:val="006E677F"/>
    <w:rsid w:val="006E688A"/>
    <w:rsid w:val="006E6BD8"/>
    <w:rsid w:val="006E6E2D"/>
    <w:rsid w:val="006E710E"/>
    <w:rsid w:val="006E72B9"/>
    <w:rsid w:val="006E7C2D"/>
    <w:rsid w:val="006E7C86"/>
    <w:rsid w:val="006E7CA4"/>
    <w:rsid w:val="006E7D33"/>
    <w:rsid w:val="006E7DBD"/>
    <w:rsid w:val="006E7F12"/>
    <w:rsid w:val="006F05D7"/>
    <w:rsid w:val="006F0841"/>
    <w:rsid w:val="006F09DB"/>
    <w:rsid w:val="006F0A30"/>
    <w:rsid w:val="006F0A73"/>
    <w:rsid w:val="006F0ABB"/>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50"/>
    <w:rsid w:val="006F1EA6"/>
    <w:rsid w:val="006F21D3"/>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C4C"/>
    <w:rsid w:val="006F5F96"/>
    <w:rsid w:val="006F6287"/>
    <w:rsid w:val="006F62FB"/>
    <w:rsid w:val="006F631B"/>
    <w:rsid w:val="006F698A"/>
    <w:rsid w:val="006F69C8"/>
    <w:rsid w:val="006F6E63"/>
    <w:rsid w:val="006F6F7E"/>
    <w:rsid w:val="006F6FC2"/>
    <w:rsid w:val="006F7149"/>
    <w:rsid w:val="006F7151"/>
    <w:rsid w:val="006F72D5"/>
    <w:rsid w:val="006F734D"/>
    <w:rsid w:val="006F761C"/>
    <w:rsid w:val="006F76DB"/>
    <w:rsid w:val="006F78D1"/>
    <w:rsid w:val="006F79CA"/>
    <w:rsid w:val="006F7C73"/>
    <w:rsid w:val="0070008C"/>
    <w:rsid w:val="0070019D"/>
    <w:rsid w:val="007001DB"/>
    <w:rsid w:val="00700317"/>
    <w:rsid w:val="0070032C"/>
    <w:rsid w:val="007005EE"/>
    <w:rsid w:val="007008AC"/>
    <w:rsid w:val="0070092B"/>
    <w:rsid w:val="00700AF2"/>
    <w:rsid w:val="00700B69"/>
    <w:rsid w:val="00700D8C"/>
    <w:rsid w:val="00701003"/>
    <w:rsid w:val="007011CD"/>
    <w:rsid w:val="0070126E"/>
    <w:rsid w:val="00701538"/>
    <w:rsid w:val="00701672"/>
    <w:rsid w:val="007017D2"/>
    <w:rsid w:val="00701F61"/>
    <w:rsid w:val="00702228"/>
    <w:rsid w:val="00702328"/>
    <w:rsid w:val="007027FC"/>
    <w:rsid w:val="00702B0A"/>
    <w:rsid w:val="00702B1D"/>
    <w:rsid w:val="00702CB0"/>
    <w:rsid w:val="00702D49"/>
    <w:rsid w:val="00702DE2"/>
    <w:rsid w:val="0070329B"/>
    <w:rsid w:val="0070343A"/>
    <w:rsid w:val="007035A2"/>
    <w:rsid w:val="007036D1"/>
    <w:rsid w:val="0070380F"/>
    <w:rsid w:val="007038F1"/>
    <w:rsid w:val="00703929"/>
    <w:rsid w:val="00703D71"/>
    <w:rsid w:val="00703D9E"/>
    <w:rsid w:val="00703EC8"/>
    <w:rsid w:val="007040CF"/>
    <w:rsid w:val="007043DC"/>
    <w:rsid w:val="00704925"/>
    <w:rsid w:val="00704B5C"/>
    <w:rsid w:val="00704BC6"/>
    <w:rsid w:val="00704FFF"/>
    <w:rsid w:val="00705107"/>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734"/>
    <w:rsid w:val="007068CB"/>
    <w:rsid w:val="0070697B"/>
    <w:rsid w:val="00706B64"/>
    <w:rsid w:val="00706E32"/>
    <w:rsid w:val="007070A2"/>
    <w:rsid w:val="00707191"/>
    <w:rsid w:val="007071E2"/>
    <w:rsid w:val="007075B0"/>
    <w:rsid w:val="007076FA"/>
    <w:rsid w:val="007079D3"/>
    <w:rsid w:val="00707B57"/>
    <w:rsid w:val="00707BFC"/>
    <w:rsid w:val="00707D11"/>
    <w:rsid w:val="00707FB4"/>
    <w:rsid w:val="00707FB5"/>
    <w:rsid w:val="00707FD5"/>
    <w:rsid w:val="00710033"/>
    <w:rsid w:val="0071014D"/>
    <w:rsid w:val="0071017C"/>
    <w:rsid w:val="007101AC"/>
    <w:rsid w:val="00710B6F"/>
    <w:rsid w:val="00710BF9"/>
    <w:rsid w:val="00710C56"/>
    <w:rsid w:val="00710C6C"/>
    <w:rsid w:val="00710D0C"/>
    <w:rsid w:val="00710E8D"/>
    <w:rsid w:val="00710F9F"/>
    <w:rsid w:val="0071112A"/>
    <w:rsid w:val="00711313"/>
    <w:rsid w:val="00711785"/>
    <w:rsid w:val="0071189B"/>
    <w:rsid w:val="007118AD"/>
    <w:rsid w:val="00711C5E"/>
    <w:rsid w:val="00711D8A"/>
    <w:rsid w:val="00711FCB"/>
    <w:rsid w:val="00712215"/>
    <w:rsid w:val="00712480"/>
    <w:rsid w:val="00712507"/>
    <w:rsid w:val="00712615"/>
    <w:rsid w:val="00712BF5"/>
    <w:rsid w:val="00712EAF"/>
    <w:rsid w:val="00712F3C"/>
    <w:rsid w:val="007136A8"/>
    <w:rsid w:val="0071385E"/>
    <w:rsid w:val="00713A2E"/>
    <w:rsid w:val="00713AAE"/>
    <w:rsid w:val="00713BC7"/>
    <w:rsid w:val="00713BEA"/>
    <w:rsid w:val="00713BEB"/>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AD8"/>
    <w:rsid w:val="00715D31"/>
    <w:rsid w:val="00715D32"/>
    <w:rsid w:val="00715E5C"/>
    <w:rsid w:val="00716080"/>
    <w:rsid w:val="007161DA"/>
    <w:rsid w:val="007166A0"/>
    <w:rsid w:val="007166A4"/>
    <w:rsid w:val="0071676D"/>
    <w:rsid w:val="00716A15"/>
    <w:rsid w:val="00716C18"/>
    <w:rsid w:val="00716CDF"/>
    <w:rsid w:val="00716CF0"/>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A05"/>
    <w:rsid w:val="00720AC3"/>
    <w:rsid w:val="00720E7C"/>
    <w:rsid w:val="00720E9D"/>
    <w:rsid w:val="00720EC3"/>
    <w:rsid w:val="0072122E"/>
    <w:rsid w:val="00721370"/>
    <w:rsid w:val="00721627"/>
    <w:rsid w:val="007216BA"/>
    <w:rsid w:val="00721A8F"/>
    <w:rsid w:val="00721B63"/>
    <w:rsid w:val="00722127"/>
    <w:rsid w:val="0072220F"/>
    <w:rsid w:val="00722210"/>
    <w:rsid w:val="007223C3"/>
    <w:rsid w:val="00722624"/>
    <w:rsid w:val="007226E5"/>
    <w:rsid w:val="007227C6"/>
    <w:rsid w:val="007228EF"/>
    <w:rsid w:val="00722A11"/>
    <w:rsid w:val="00722FB8"/>
    <w:rsid w:val="007232A6"/>
    <w:rsid w:val="0072349B"/>
    <w:rsid w:val="00723717"/>
    <w:rsid w:val="007238DF"/>
    <w:rsid w:val="007239C7"/>
    <w:rsid w:val="00723C91"/>
    <w:rsid w:val="00723CEC"/>
    <w:rsid w:val="00723D29"/>
    <w:rsid w:val="00723F62"/>
    <w:rsid w:val="00724368"/>
    <w:rsid w:val="0072438B"/>
    <w:rsid w:val="007244D5"/>
    <w:rsid w:val="007246BD"/>
    <w:rsid w:val="007246E3"/>
    <w:rsid w:val="00724AB7"/>
    <w:rsid w:val="00724E68"/>
    <w:rsid w:val="007250D2"/>
    <w:rsid w:val="007255A3"/>
    <w:rsid w:val="007258D9"/>
    <w:rsid w:val="00725900"/>
    <w:rsid w:val="0072590D"/>
    <w:rsid w:val="00725EB1"/>
    <w:rsid w:val="007263DB"/>
    <w:rsid w:val="007269D8"/>
    <w:rsid w:val="00726A8D"/>
    <w:rsid w:val="00726AFB"/>
    <w:rsid w:val="00726E63"/>
    <w:rsid w:val="00727030"/>
    <w:rsid w:val="00727309"/>
    <w:rsid w:val="0072752F"/>
    <w:rsid w:val="007276EF"/>
    <w:rsid w:val="00727760"/>
    <w:rsid w:val="00727943"/>
    <w:rsid w:val="00727B6A"/>
    <w:rsid w:val="00727BCD"/>
    <w:rsid w:val="00727C57"/>
    <w:rsid w:val="0073024A"/>
    <w:rsid w:val="00730259"/>
    <w:rsid w:val="007302E8"/>
    <w:rsid w:val="007305E3"/>
    <w:rsid w:val="007308B7"/>
    <w:rsid w:val="00730982"/>
    <w:rsid w:val="00730E40"/>
    <w:rsid w:val="007310EF"/>
    <w:rsid w:val="007313B7"/>
    <w:rsid w:val="0073142B"/>
    <w:rsid w:val="00731539"/>
    <w:rsid w:val="007315F4"/>
    <w:rsid w:val="00731706"/>
    <w:rsid w:val="00731BFE"/>
    <w:rsid w:val="00731E58"/>
    <w:rsid w:val="00731FBB"/>
    <w:rsid w:val="00732055"/>
    <w:rsid w:val="00732064"/>
    <w:rsid w:val="00732170"/>
    <w:rsid w:val="007321F7"/>
    <w:rsid w:val="007321FE"/>
    <w:rsid w:val="0073228D"/>
    <w:rsid w:val="007326ED"/>
    <w:rsid w:val="0073289F"/>
    <w:rsid w:val="007328DB"/>
    <w:rsid w:val="007328DE"/>
    <w:rsid w:val="007328F6"/>
    <w:rsid w:val="00732AE7"/>
    <w:rsid w:val="00732AEF"/>
    <w:rsid w:val="00732B71"/>
    <w:rsid w:val="00732BBB"/>
    <w:rsid w:val="00732EA5"/>
    <w:rsid w:val="00732FCC"/>
    <w:rsid w:val="007333BE"/>
    <w:rsid w:val="00733429"/>
    <w:rsid w:val="00733815"/>
    <w:rsid w:val="007339E2"/>
    <w:rsid w:val="00733A7D"/>
    <w:rsid w:val="00733D53"/>
    <w:rsid w:val="00733D7C"/>
    <w:rsid w:val="00734185"/>
    <w:rsid w:val="0073423F"/>
    <w:rsid w:val="00734317"/>
    <w:rsid w:val="0073458D"/>
    <w:rsid w:val="00734C09"/>
    <w:rsid w:val="00734CD2"/>
    <w:rsid w:val="00734E61"/>
    <w:rsid w:val="00734EC4"/>
    <w:rsid w:val="00735075"/>
    <w:rsid w:val="007356DE"/>
    <w:rsid w:val="00735956"/>
    <w:rsid w:val="00735DF3"/>
    <w:rsid w:val="00735EFB"/>
    <w:rsid w:val="0073610C"/>
    <w:rsid w:val="00736117"/>
    <w:rsid w:val="00736292"/>
    <w:rsid w:val="00736435"/>
    <w:rsid w:val="007366DF"/>
    <w:rsid w:val="0073673E"/>
    <w:rsid w:val="00736966"/>
    <w:rsid w:val="00736A5D"/>
    <w:rsid w:val="00736AEA"/>
    <w:rsid w:val="00736DEC"/>
    <w:rsid w:val="0073707B"/>
    <w:rsid w:val="0073712C"/>
    <w:rsid w:val="007376D4"/>
    <w:rsid w:val="0073777B"/>
    <w:rsid w:val="00737818"/>
    <w:rsid w:val="00737856"/>
    <w:rsid w:val="00737B19"/>
    <w:rsid w:val="00737E27"/>
    <w:rsid w:val="00737E59"/>
    <w:rsid w:val="00737F3D"/>
    <w:rsid w:val="00737FD1"/>
    <w:rsid w:val="00740303"/>
    <w:rsid w:val="0074035F"/>
    <w:rsid w:val="0074069E"/>
    <w:rsid w:val="007407D0"/>
    <w:rsid w:val="007407EE"/>
    <w:rsid w:val="00740B23"/>
    <w:rsid w:val="00740C25"/>
    <w:rsid w:val="00740C7F"/>
    <w:rsid w:val="00740E0F"/>
    <w:rsid w:val="00740E57"/>
    <w:rsid w:val="00740EDE"/>
    <w:rsid w:val="0074125A"/>
    <w:rsid w:val="007413F6"/>
    <w:rsid w:val="00741688"/>
    <w:rsid w:val="007416DA"/>
    <w:rsid w:val="007416FB"/>
    <w:rsid w:val="00741C0F"/>
    <w:rsid w:val="00741DBB"/>
    <w:rsid w:val="00742094"/>
    <w:rsid w:val="007421E3"/>
    <w:rsid w:val="00742271"/>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199"/>
    <w:rsid w:val="007442D5"/>
    <w:rsid w:val="007445B0"/>
    <w:rsid w:val="007447BE"/>
    <w:rsid w:val="007448CC"/>
    <w:rsid w:val="00744AD2"/>
    <w:rsid w:val="00744CF5"/>
    <w:rsid w:val="00745131"/>
    <w:rsid w:val="00745182"/>
    <w:rsid w:val="007453EB"/>
    <w:rsid w:val="0074542E"/>
    <w:rsid w:val="00745759"/>
    <w:rsid w:val="007457EE"/>
    <w:rsid w:val="00745EF9"/>
    <w:rsid w:val="0074613F"/>
    <w:rsid w:val="0074614D"/>
    <w:rsid w:val="0074673E"/>
    <w:rsid w:val="00746835"/>
    <w:rsid w:val="00746934"/>
    <w:rsid w:val="00746963"/>
    <w:rsid w:val="007469E7"/>
    <w:rsid w:val="00746A4B"/>
    <w:rsid w:val="00746B85"/>
    <w:rsid w:val="00746D5E"/>
    <w:rsid w:val="00746D82"/>
    <w:rsid w:val="00746D98"/>
    <w:rsid w:val="00746FC1"/>
    <w:rsid w:val="00747228"/>
    <w:rsid w:val="00747494"/>
    <w:rsid w:val="007475E4"/>
    <w:rsid w:val="00747E7A"/>
    <w:rsid w:val="00747FE4"/>
    <w:rsid w:val="0075031E"/>
    <w:rsid w:val="0075041C"/>
    <w:rsid w:val="00750498"/>
    <w:rsid w:val="007506DA"/>
    <w:rsid w:val="00750791"/>
    <w:rsid w:val="007508B9"/>
    <w:rsid w:val="007508F5"/>
    <w:rsid w:val="00750CD7"/>
    <w:rsid w:val="00750F89"/>
    <w:rsid w:val="0075103A"/>
    <w:rsid w:val="007510EF"/>
    <w:rsid w:val="007512FD"/>
    <w:rsid w:val="007513E9"/>
    <w:rsid w:val="0075164F"/>
    <w:rsid w:val="007516AE"/>
    <w:rsid w:val="00751768"/>
    <w:rsid w:val="007517DD"/>
    <w:rsid w:val="007518E5"/>
    <w:rsid w:val="00751E60"/>
    <w:rsid w:val="007520B0"/>
    <w:rsid w:val="00752290"/>
    <w:rsid w:val="0075237E"/>
    <w:rsid w:val="007524C9"/>
    <w:rsid w:val="007526D1"/>
    <w:rsid w:val="0075281E"/>
    <w:rsid w:val="00752CBA"/>
    <w:rsid w:val="00752DB3"/>
    <w:rsid w:val="00752E20"/>
    <w:rsid w:val="007532CB"/>
    <w:rsid w:val="007534EF"/>
    <w:rsid w:val="0075358C"/>
    <w:rsid w:val="007536C7"/>
    <w:rsid w:val="0075376D"/>
    <w:rsid w:val="00753F72"/>
    <w:rsid w:val="00753F8D"/>
    <w:rsid w:val="00754129"/>
    <w:rsid w:val="0075425B"/>
    <w:rsid w:val="0075433D"/>
    <w:rsid w:val="007543DE"/>
    <w:rsid w:val="007544EF"/>
    <w:rsid w:val="007546E4"/>
    <w:rsid w:val="00754930"/>
    <w:rsid w:val="00754CC2"/>
    <w:rsid w:val="00754D82"/>
    <w:rsid w:val="00754EA5"/>
    <w:rsid w:val="00754F8D"/>
    <w:rsid w:val="007551C2"/>
    <w:rsid w:val="00755365"/>
    <w:rsid w:val="007555CC"/>
    <w:rsid w:val="007556C1"/>
    <w:rsid w:val="007556D4"/>
    <w:rsid w:val="0075584F"/>
    <w:rsid w:val="007558D4"/>
    <w:rsid w:val="00755A65"/>
    <w:rsid w:val="00755A6D"/>
    <w:rsid w:val="00755CDE"/>
    <w:rsid w:val="0075612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60271"/>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71E"/>
    <w:rsid w:val="00762721"/>
    <w:rsid w:val="007627E3"/>
    <w:rsid w:val="00762913"/>
    <w:rsid w:val="00762B63"/>
    <w:rsid w:val="00762C7E"/>
    <w:rsid w:val="00762D5C"/>
    <w:rsid w:val="00762D70"/>
    <w:rsid w:val="00762EC5"/>
    <w:rsid w:val="00763505"/>
    <w:rsid w:val="00763513"/>
    <w:rsid w:val="007635DC"/>
    <w:rsid w:val="0076394B"/>
    <w:rsid w:val="00763A18"/>
    <w:rsid w:val="00763AAA"/>
    <w:rsid w:val="00763AE0"/>
    <w:rsid w:val="00763B72"/>
    <w:rsid w:val="00763F31"/>
    <w:rsid w:val="00763F67"/>
    <w:rsid w:val="0076411F"/>
    <w:rsid w:val="00764121"/>
    <w:rsid w:val="00764169"/>
    <w:rsid w:val="007641B1"/>
    <w:rsid w:val="007642E6"/>
    <w:rsid w:val="0076430E"/>
    <w:rsid w:val="00764817"/>
    <w:rsid w:val="00764AA9"/>
    <w:rsid w:val="00764AC3"/>
    <w:rsid w:val="00764ADC"/>
    <w:rsid w:val="00764CDD"/>
    <w:rsid w:val="00764DBA"/>
    <w:rsid w:val="00764FF4"/>
    <w:rsid w:val="007650A7"/>
    <w:rsid w:val="00765150"/>
    <w:rsid w:val="00765675"/>
    <w:rsid w:val="00765BDD"/>
    <w:rsid w:val="00765DBA"/>
    <w:rsid w:val="00765E54"/>
    <w:rsid w:val="00766060"/>
    <w:rsid w:val="0076627A"/>
    <w:rsid w:val="00766447"/>
    <w:rsid w:val="00766647"/>
    <w:rsid w:val="00766850"/>
    <w:rsid w:val="00766905"/>
    <w:rsid w:val="00766C0C"/>
    <w:rsid w:val="00766D2D"/>
    <w:rsid w:val="0076705C"/>
    <w:rsid w:val="0076747F"/>
    <w:rsid w:val="00767496"/>
    <w:rsid w:val="007675A8"/>
    <w:rsid w:val="00767A5C"/>
    <w:rsid w:val="00767D86"/>
    <w:rsid w:val="00767F36"/>
    <w:rsid w:val="00767F5B"/>
    <w:rsid w:val="0077024A"/>
    <w:rsid w:val="00770541"/>
    <w:rsid w:val="007705E9"/>
    <w:rsid w:val="00770E17"/>
    <w:rsid w:val="0077109A"/>
    <w:rsid w:val="00771162"/>
    <w:rsid w:val="0077117D"/>
    <w:rsid w:val="00771444"/>
    <w:rsid w:val="0077160B"/>
    <w:rsid w:val="00771831"/>
    <w:rsid w:val="00771948"/>
    <w:rsid w:val="00771AF9"/>
    <w:rsid w:val="00771C62"/>
    <w:rsid w:val="0077201C"/>
    <w:rsid w:val="0077221B"/>
    <w:rsid w:val="007722D3"/>
    <w:rsid w:val="007723A7"/>
    <w:rsid w:val="0077272D"/>
    <w:rsid w:val="007727AD"/>
    <w:rsid w:val="007728B3"/>
    <w:rsid w:val="00772CD6"/>
    <w:rsid w:val="0077318C"/>
    <w:rsid w:val="007731C0"/>
    <w:rsid w:val="007733AF"/>
    <w:rsid w:val="007734EE"/>
    <w:rsid w:val="00773733"/>
    <w:rsid w:val="00773D30"/>
    <w:rsid w:val="00773D31"/>
    <w:rsid w:val="00773F6A"/>
    <w:rsid w:val="00773FCE"/>
    <w:rsid w:val="007740CC"/>
    <w:rsid w:val="007744F3"/>
    <w:rsid w:val="0077451B"/>
    <w:rsid w:val="0077451E"/>
    <w:rsid w:val="0077494A"/>
    <w:rsid w:val="00774A6C"/>
    <w:rsid w:val="00774B37"/>
    <w:rsid w:val="00775097"/>
    <w:rsid w:val="0077515F"/>
    <w:rsid w:val="007751FA"/>
    <w:rsid w:val="00775225"/>
    <w:rsid w:val="00775249"/>
    <w:rsid w:val="007752D4"/>
    <w:rsid w:val="007754C5"/>
    <w:rsid w:val="0077590E"/>
    <w:rsid w:val="00775D28"/>
    <w:rsid w:val="00775E08"/>
    <w:rsid w:val="007761C3"/>
    <w:rsid w:val="007762DE"/>
    <w:rsid w:val="007763D6"/>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89E"/>
    <w:rsid w:val="007778C3"/>
    <w:rsid w:val="00777B2F"/>
    <w:rsid w:val="00780087"/>
    <w:rsid w:val="00780238"/>
    <w:rsid w:val="00780384"/>
    <w:rsid w:val="007805BE"/>
    <w:rsid w:val="00780683"/>
    <w:rsid w:val="007806F5"/>
    <w:rsid w:val="007809AA"/>
    <w:rsid w:val="00780ACE"/>
    <w:rsid w:val="00780C37"/>
    <w:rsid w:val="00780D20"/>
    <w:rsid w:val="00780D5B"/>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42D"/>
    <w:rsid w:val="00783521"/>
    <w:rsid w:val="00783892"/>
    <w:rsid w:val="00783914"/>
    <w:rsid w:val="007839E2"/>
    <w:rsid w:val="00783C3C"/>
    <w:rsid w:val="00783CE3"/>
    <w:rsid w:val="00783FFC"/>
    <w:rsid w:val="007840DC"/>
    <w:rsid w:val="007841F1"/>
    <w:rsid w:val="007842F0"/>
    <w:rsid w:val="00784300"/>
    <w:rsid w:val="0078444B"/>
    <w:rsid w:val="007847C5"/>
    <w:rsid w:val="00784C7D"/>
    <w:rsid w:val="00784D5C"/>
    <w:rsid w:val="00785041"/>
    <w:rsid w:val="0078507D"/>
    <w:rsid w:val="00785143"/>
    <w:rsid w:val="0078571C"/>
    <w:rsid w:val="00785D18"/>
    <w:rsid w:val="00786301"/>
    <w:rsid w:val="0078632C"/>
    <w:rsid w:val="0078646E"/>
    <w:rsid w:val="00786485"/>
    <w:rsid w:val="00786618"/>
    <w:rsid w:val="007868EE"/>
    <w:rsid w:val="00786C08"/>
    <w:rsid w:val="00786E0B"/>
    <w:rsid w:val="00786EBF"/>
    <w:rsid w:val="00787252"/>
    <w:rsid w:val="0078752A"/>
    <w:rsid w:val="0078771A"/>
    <w:rsid w:val="0078778D"/>
    <w:rsid w:val="00787CC8"/>
    <w:rsid w:val="00787EBA"/>
    <w:rsid w:val="007900EC"/>
    <w:rsid w:val="00790372"/>
    <w:rsid w:val="0079037A"/>
    <w:rsid w:val="00790E7C"/>
    <w:rsid w:val="00790EA8"/>
    <w:rsid w:val="00790EE7"/>
    <w:rsid w:val="00791679"/>
    <w:rsid w:val="0079171F"/>
    <w:rsid w:val="007917E7"/>
    <w:rsid w:val="00791853"/>
    <w:rsid w:val="00791A27"/>
    <w:rsid w:val="00791AD1"/>
    <w:rsid w:val="00791B5B"/>
    <w:rsid w:val="00791B74"/>
    <w:rsid w:val="00791BD7"/>
    <w:rsid w:val="00791BF1"/>
    <w:rsid w:val="00791E56"/>
    <w:rsid w:val="007920A0"/>
    <w:rsid w:val="00792333"/>
    <w:rsid w:val="0079245A"/>
    <w:rsid w:val="0079267A"/>
    <w:rsid w:val="007926E4"/>
    <w:rsid w:val="0079281C"/>
    <w:rsid w:val="00792B63"/>
    <w:rsid w:val="00792BC3"/>
    <w:rsid w:val="00792E2F"/>
    <w:rsid w:val="00792F19"/>
    <w:rsid w:val="00792F33"/>
    <w:rsid w:val="00793063"/>
    <w:rsid w:val="007932F6"/>
    <w:rsid w:val="00793355"/>
    <w:rsid w:val="007934D2"/>
    <w:rsid w:val="00793546"/>
    <w:rsid w:val="00793602"/>
    <w:rsid w:val="00793809"/>
    <w:rsid w:val="0079392C"/>
    <w:rsid w:val="0079394C"/>
    <w:rsid w:val="00793A0A"/>
    <w:rsid w:val="00793A19"/>
    <w:rsid w:val="00793BEE"/>
    <w:rsid w:val="00793D26"/>
    <w:rsid w:val="007940E0"/>
    <w:rsid w:val="00794217"/>
    <w:rsid w:val="00794245"/>
    <w:rsid w:val="0079450E"/>
    <w:rsid w:val="007945DE"/>
    <w:rsid w:val="007947CA"/>
    <w:rsid w:val="00794BDB"/>
    <w:rsid w:val="00794D75"/>
    <w:rsid w:val="00794DAE"/>
    <w:rsid w:val="00794E7A"/>
    <w:rsid w:val="00795178"/>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C65"/>
    <w:rsid w:val="00797CE3"/>
    <w:rsid w:val="00797D76"/>
    <w:rsid w:val="00797FC8"/>
    <w:rsid w:val="007A0078"/>
    <w:rsid w:val="007A00AF"/>
    <w:rsid w:val="007A04BD"/>
    <w:rsid w:val="007A0574"/>
    <w:rsid w:val="007A08B2"/>
    <w:rsid w:val="007A096F"/>
    <w:rsid w:val="007A0A1A"/>
    <w:rsid w:val="007A11A4"/>
    <w:rsid w:val="007A1546"/>
    <w:rsid w:val="007A15F9"/>
    <w:rsid w:val="007A187C"/>
    <w:rsid w:val="007A189F"/>
    <w:rsid w:val="007A1D66"/>
    <w:rsid w:val="007A1EE1"/>
    <w:rsid w:val="007A1FE9"/>
    <w:rsid w:val="007A21D4"/>
    <w:rsid w:val="007A28F0"/>
    <w:rsid w:val="007A2AB2"/>
    <w:rsid w:val="007A2B81"/>
    <w:rsid w:val="007A2EA6"/>
    <w:rsid w:val="007A37B4"/>
    <w:rsid w:val="007A3B7A"/>
    <w:rsid w:val="007A3D31"/>
    <w:rsid w:val="007A40E2"/>
    <w:rsid w:val="007A40F6"/>
    <w:rsid w:val="007A4117"/>
    <w:rsid w:val="007A4322"/>
    <w:rsid w:val="007A44D6"/>
    <w:rsid w:val="007A450C"/>
    <w:rsid w:val="007A48AC"/>
    <w:rsid w:val="007A4C91"/>
    <w:rsid w:val="007A4D27"/>
    <w:rsid w:val="007A500E"/>
    <w:rsid w:val="007A514E"/>
    <w:rsid w:val="007A5230"/>
    <w:rsid w:val="007A53AC"/>
    <w:rsid w:val="007A56CB"/>
    <w:rsid w:val="007A5793"/>
    <w:rsid w:val="007A5820"/>
    <w:rsid w:val="007A582F"/>
    <w:rsid w:val="007A584D"/>
    <w:rsid w:val="007A5994"/>
    <w:rsid w:val="007A5B2A"/>
    <w:rsid w:val="007A5B97"/>
    <w:rsid w:val="007A5F21"/>
    <w:rsid w:val="007A5F3C"/>
    <w:rsid w:val="007A683F"/>
    <w:rsid w:val="007A687C"/>
    <w:rsid w:val="007A69ED"/>
    <w:rsid w:val="007A6C65"/>
    <w:rsid w:val="007A6D85"/>
    <w:rsid w:val="007A721E"/>
    <w:rsid w:val="007A7588"/>
    <w:rsid w:val="007A76E0"/>
    <w:rsid w:val="007A78AD"/>
    <w:rsid w:val="007A7AA5"/>
    <w:rsid w:val="007A7AD6"/>
    <w:rsid w:val="007A7D3B"/>
    <w:rsid w:val="007A7D8B"/>
    <w:rsid w:val="007A7DF8"/>
    <w:rsid w:val="007B0209"/>
    <w:rsid w:val="007B0216"/>
    <w:rsid w:val="007B0282"/>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14C"/>
    <w:rsid w:val="007B2321"/>
    <w:rsid w:val="007B25AB"/>
    <w:rsid w:val="007B27DD"/>
    <w:rsid w:val="007B29D3"/>
    <w:rsid w:val="007B2B98"/>
    <w:rsid w:val="007B2C4F"/>
    <w:rsid w:val="007B2D19"/>
    <w:rsid w:val="007B2D5E"/>
    <w:rsid w:val="007B2DC2"/>
    <w:rsid w:val="007B2EFF"/>
    <w:rsid w:val="007B2FA6"/>
    <w:rsid w:val="007B3060"/>
    <w:rsid w:val="007B35DB"/>
    <w:rsid w:val="007B363A"/>
    <w:rsid w:val="007B398C"/>
    <w:rsid w:val="007B3AEE"/>
    <w:rsid w:val="007B3B3F"/>
    <w:rsid w:val="007B3DD3"/>
    <w:rsid w:val="007B3DF6"/>
    <w:rsid w:val="007B3FF1"/>
    <w:rsid w:val="007B4062"/>
    <w:rsid w:val="007B4858"/>
    <w:rsid w:val="007B49CC"/>
    <w:rsid w:val="007B4A45"/>
    <w:rsid w:val="007B4BC8"/>
    <w:rsid w:val="007B4C37"/>
    <w:rsid w:val="007B4D9B"/>
    <w:rsid w:val="007B4E57"/>
    <w:rsid w:val="007B5096"/>
    <w:rsid w:val="007B51DB"/>
    <w:rsid w:val="007B51DD"/>
    <w:rsid w:val="007B57C2"/>
    <w:rsid w:val="007B57C4"/>
    <w:rsid w:val="007B57F2"/>
    <w:rsid w:val="007B592B"/>
    <w:rsid w:val="007B5F61"/>
    <w:rsid w:val="007B5F7C"/>
    <w:rsid w:val="007B6199"/>
    <w:rsid w:val="007B64CD"/>
    <w:rsid w:val="007B68A1"/>
    <w:rsid w:val="007B68E8"/>
    <w:rsid w:val="007B6A38"/>
    <w:rsid w:val="007B6AE6"/>
    <w:rsid w:val="007B6F7D"/>
    <w:rsid w:val="007B7076"/>
    <w:rsid w:val="007B7089"/>
    <w:rsid w:val="007B70BE"/>
    <w:rsid w:val="007B7320"/>
    <w:rsid w:val="007B754E"/>
    <w:rsid w:val="007B770F"/>
    <w:rsid w:val="007B7751"/>
    <w:rsid w:val="007B7936"/>
    <w:rsid w:val="007B7D84"/>
    <w:rsid w:val="007B7DC9"/>
    <w:rsid w:val="007B7FC3"/>
    <w:rsid w:val="007C018F"/>
    <w:rsid w:val="007C01D1"/>
    <w:rsid w:val="007C0373"/>
    <w:rsid w:val="007C03CA"/>
    <w:rsid w:val="007C0536"/>
    <w:rsid w:val="007C0D54"/>
    <w:rsid w:val="007C1366"/>
    <w:rsid w:val="007C1401"/>
    <w:rsid w:val="007C1843"/>
    <w:rsid w:val="007C185C"/>
    <w:rsid w:val="007C187F"/>
    <w:rsid w:val="007C1945"/>
    <w:rsid w:val="007C1A00"/>
    <w:rsid w:val="007C1ADF"/>
    <w:rsid w:val="007C1B24"/>
    <w:rsid w:val="007C228B"/>
    <w:rsid w:val="007C2342"/>
    <w:rsid w:val="007C2357"/>
    <w:rsid w:val="007C25DC"/>
    <w:rsid w:val="007C291A"/>
    <w:rsid w:val="007C2B7F"/>
    <w:rsid w:val="007C314B"/>
    <w:rsid w:val="007C32EC"/>
    <w:rsid w:val="007C36D2"/>
    <w:rsid w:val="007C3B1F"/>
    <w:rsid w:val="007C3BC4"/>
    <w:rsid w:val="007C3F75"/>
    <w:rsid w:val="007C431C"/>
    <w:rsid w:val="007C487E"/>
    <w:rsid w:val="007C4B0A"/>
    <w:rsid w:val="007C4B48"/>
    <w:rsid w:val="007C4CAB"/>
    <w:rsid w:val="007C4CCE"/>
    <w:rsid w:val="007C51A6"/>
    <w:rsid w:val="007C544C"/>
    <w:rsid w:val="007C59B6"/>
    <w:rsid w:val="007C59E4"/>
    <w:rsid w:val="007C5A10"/>
    <w:rsid w:val="007C64EC"/>
    <w:rsid w:val="007C6930"/>
    <w:rsid w:val="007C6966"/>
    <w:rsid w:val="007C6BBC"/>
    <w:rsid w:val="007C6DA3"/>
    <w:rsid w:val="007C7271"/>
    <w:rsid w:val="007C7312"/>
    <w:rsid w:val="007C73C2"/>
    <w:rsid w:val="007C745A"/>
    <w:rsid w:val="007C759B"/>
    <w:rsid w:val="007C7604"/>
    <w:rsid w:val="007C7CEC"/>
    <w:rsid w:val="007C7D4A"/>
    <w:rsid w:val="007C7E91"/>
    <w:rsid w:val="007C7EDC"/>
    <w:rsid w:val="007D00A2"/>
    <w:rsid w:val="007D00F8"/>
    <w:rsid w:val="007D0B2E"/>
    <w:rsid w:val="007D0C75"/>
    <w:rsid w:val="007D0D70"/>
    <w:rsid w:val="007D0E42"/>
    <w:rsid w:val="007D0EED"/>
    <w:rsid w:val="007D112F"/>
    <w:rsid w:val="007D11FD"/>
    <w:rsid w:val="007D130F"/>
    <w:rsid w:val="007D13AC"/>
    <w:rsid w:val="007D1496"/>
    <w:rsid w:val="007D14A1"/>
    <w:rsid w:val="007D1674"/>
    <w:rsid w:val="007D1B24"/>
    <w:rsid w:val="007D1B61"/>
    <w:rsid w:val="007D1B8D"/>
    <w:rsid w:val="007D1D99"/>
    <w:rsid w:val="007D215E"/>
    <w:rsid w:val="007D2305"/>
    <w:rsid w:val="007D2320"/>
    <w:rsid w:val="007D2834"/>
    <w:rsid w:val="007D2B7F"/>
    <w:rsid w:val="007D2D5A"/>
    <w:rsid w:val="007D2DE8"/>
    <w:rsid w:val="007D2E68"/>
    <w:rsid w:val="007D317E"/>
    <w:rsid w:val="007D3282"/>
    <w:rsid w:val="007D344F"/>
    <w:rsid w:val="007D3518"/>
    <w:rsid w:val="007D3673"/>
    <w:rsid w:val="007D380D"/>
    <w:rsid w:val="007D3AE5"/>
    <w:rsid w:val="007D4273"/>
    <w:rsid w:val="007D45A5"/>
    <w:rsid w:val="007D48BA"/>
    <w:rsid w:val="007D4C76"/>
    <w:rsid w:val="007D4CD7"/>
    <w:rsid w:val="007D4EE1"/>
    <w:rsid w:val="007D4F1B"/>
    <w:rsid w:val="007D5042"/>
    <w:rsid w:val="007D5951"/>
    <w:rsid w:val="007D5DE6"/>
    <w:rsid w:val="007D5E00"/>
    <w:rsid w:val="007D6275"/>
    <w:rsid w:val="007D63C3"/>
    <w:rsid w:val="007D63EF"/>
    <w:rsid w:val="007D6500"/>
    <w:rsid w:val="007D66C0"/>
    <w:rsid w:val="007D69FE"/>
    <w:rsid w:val="007D6B56"/>
    <w:rsid w:val="007D6C82"/>
    <w:rsid w:val="007D6DFF"/>
    <w:rsid w:val="007D6EC6"/>
    <w:rsid w:val="007D71C6"/>
    <w:rsid w:val="007D735A"/>
    <w:rsid w:val="007D73BE"/>
    <w:rsid w:val="007D7473"/>
    <w:rsid w:val="007D75AB"/>
    <w:rsid w:val="007D75DD"/>
    <w:rsid w:val="007D771B"/>
    <w:rsid w:val="007D7978"/>
    <w:rsid w:val="007D7AD0"/>
    <w:rsid w:val="007D7B49"/>
    <w:rsid w:val="007E0184"/>
    <w:rsid w:val="007E01C2"/>
    <w:rsid w:val="007E03E5"/>
    <w:rsid w:val="007E0478"/>
    <w:rsid w:val="007E11E8"/>
    <w:rsid w:val="007E127E"/>
    <w:rsid w:val="007E1307"/>
    <w:rsid w:val="007E1504"/>
    <w:rsid w:val="007E1B9A"/>
    <w:rsid w:val="007E1D94"/>
    <w:rsid w:val="007E1F3F"/>
    <w:rsid w:val="007E226C"/>
    <w:rsid w:val="007E24B6"/>
    <w:rsid w:val="007E25F5"/>
    <w:rsid w:val="007E2702"/>
    <w:rsid w:val="007E28ED"/>
    <w:rsid w:val="007E2986"/>
    <w:rsid w:val="007E3087"/>
    <w:rsid w:val="007E35EB"/>
    <w:rsid w:val="007E369A"/>
    <w:rsid w:val="007E3F84"/>
    <w:rsid w:val="007E428E"/>
    <w:rsid w:val="007E42C3"/>
    <w:rsid w:val="007E4337"/>
    <w:rsid w:val="007E44AA"/>
    <w:rsid w:val="007E461A"/>
    <w:rsid w:val="007E463A"/>
    <w:rsid w:val="007E475A"/>
    <w:rsid w:val="007E48E8"/>
    <w:rsid w:val="007E4A93"/>
    <w:rsid w:val="007E4BC6"/>
    <w:rsid w:val="007E4C35"/>
    <w:rsid w:val="007E4EBA"/>
    <w:rsid w:val="007E4F58"/>
    <w:rsid w:val="007E54EF"/>
    <w:rsid w:val="007E58A8"/>
    <w:rsid w:val="007E5D10"/>
    <w:rsid w:val="007E6421"/>
    <w:rsid w:val="007E6754"/>
    <w:rsid w:val="007E67D0"/>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0A92"/>
    <w:rsid w:val="007F1028"/>
    <w:rsid w:val="007F104E"/>
    <w:rsid w:val="007F1116"/>
    <w:rsid w:val="007F11E5"/>
    <w:rsid w:val="007F12AD"/>
    <w:rsid w:val="007F148F"/>
    <w:rsid w:val="007F159C"/>
    <w:rsid w:val="007F1A19"/>
    <w:rsid w:val="007F1A3E"/>
    <w:rsid w:val="007F1DB8"/>
    <w:rsid w:val="007F1E8C"/>
    <w:rsid w:val="007F1F6C"/>
    <w:rsid w:val="007F1F82"/>
    <w:rsid w:val="007F22EF"/>
    <w:rsid w:val="007F2350"/>
    <w:rsid w:val="007F24A8"/>
    <w:rsid w:val="007F27D9"/>
    <w:rsid w:val="007F2836"/>
    <w:rsid w:val="007F2864"/>
    <w:rsid w:val="007F2B8A"/>
    <w:rsid w:val="007F2BA5"/>
    <w:rsid w:val="007F2CD4"/>
    <w:rsid w:val="007F2CF4"/>
    <w:rsid w:val="007F2F6C"/>
    <w:rsid w:val="007F32A1"/>
    <w:rsid w:val="007F32A2"/>
    <w:rsid w:val="007F36D3"/>
    <w:rsid w:val="007F36E5"/>
    <w:rsid w:val="007F37AB"/>
    <w:rsid w:val="007F3AEA"/>
    <w:rsid w:val="007F3BEB"/>
    <w:rsid w:val="007F3C4F"/>
    <w:rsid w:val="007F3CA8"/>
    <w:rsid w:val="007F4176"/>
    <w:rsid w:val="007F41F4"/>
    <w:rsid w:val="007F4248"/>
    <w:rsid w:val="007F46CE"/>
    <w:rsid w:val="007F4A45"/>
    <w:rsid w:val="007F4B59"/>
    <w:rsid w:val="007F4CCF"/>
    <w:rsid w:val="007F4F19"/>
    <w:rsid w:val="007F4FED"/>
    <w:rsid w:val="007F5190"/>
    <w:rsid w:val="007F5245"/>
    <w:rsid w:val="007F5262"/>
    <w:rsid w:val="007F5329"/>
    <w:rsid w:val="007F5330"/>
    <w:rsid w:val="007F538F"/>
    <w:rsid w:val="007F5452"/>
    <w:rsid w:val="007F5481"/>
    <w:rsid w:val="007F54F6"/>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6B7"/>
    <w:rsid w:val="00800A21"/>
    <w:rsid w:val="00800CC7"/>
    <w:rsid w:val="00801045"/>
    <w:rsid w:val="00801170"/>
    <w:rsid w:val="00801425"/>
    <w:rsid w:val="00801618"/>
    <w:rsid w:val="0080176E"/>
    <w:rsid w:val="00801B4F"/>
    <w:rsid w:val="00801BC8"/>
    <w:rsid w:val="00802029"/>
    <w:rsid w:val="008020B3"/>
    <w:rsid w:val="00802364"/>
    <w:rsid w:val="00802829"/>
    <w:rsid w:val="008028DD"/>
    <w:rsid w:val="0080298E"/>
    <w:rsid w:val="008029AF"/>
    <w:rsid w:val="00802B17"/>
    <w:rsid w:val="0080316F"/>
    <w:rsid w:val="00803386"/>
    <w:rsid w:val="0080378D"/>
    <w:rsid w:val="00803CD5"/>
    <w:rsid w:val="00803FA1"/>
    <w:rsid w:val="008040B9"/>
    <w:rsid w:val="008042EB"/>
    <w:rsid w:val="008045D1"/>
    <w:rsid w:val="008047DA"/>
    <w:rsid w:val="0080492D"/>
    <w:rsid w:val="00804C11"/>
    <w:rsid w:val="00804D9D"/>
    <w:rsid w:val="00804DF0"/>
    <w:rsid w:val="00804E1B"/>
    <w:rsid w:val="00804E3B"/>
    <w:rsid w:val="00804ECD"/>
    <w:rsid w:val="00804EEB"/>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F25"/>
    <w:rsid w:val="008061CF"/>
    <w:rsid w:val="008064A8"/>
    <w:rsid w:val="00806895"/>
    <w:rsid w:val="00806BD2"/>
    <w:rsid w:val="00806BD4"/>
    <w:rsid w:val="00806BF2"/>
    <w:rsid w:val="00806CDA"/>
    <w:rsid w:val="00806DE0"/>
    <w:rsid w:val="00806E08"/>
    <w:rsid w:val="00807273"/>
    <w:rsid w:val="008073E7"/>
    <w:rsid w:val="0080760D"/>
    <w:rsid w:val="00807768"/>
    <w:rsid w:val="008078F9"/>
    <w:rsid w:val="00807B74"/>
    <w:rsid w:val="00807D20"/>
    <w:rsid w:val="00810228"/>
    <w:rsid w:val="008102C6"/>
    <w:rsid w:val="0081047B"/>
    <w:rsid w:val="008105F7"/>
    <w:rsid w:val="00810644"/>
    <w:rsid w:val="00810728"/>
    <w:rsid w:val="008108DB"/>
    <w:rsid w:val="00810932"/>
    <w:rsid w:val="00810AC5"/>
    <w:rsid w:val="00810ED0"/>
    <w:rsid w:val="00810FB6"/>
    <w:rsid w:val="008110F4"/>
    <w:rsid w:val="00811167"/>
    <w:rsid w:val="008111C8"/>
    <w:rsid w:val="00811430"/>
    <w:rsid w:val="00811460"/>
    <w:rsid w:val="00811608"/>
    <w:rsid w:val="0081169B"/>
    <w:rsid w:val="0081169C"/>
    <w:rsid w:val="00811E57"/>
    <w:rsid w:val="00811EA0"/>
    <w:rsid w:val="00811EEA"/>
    <w:rsid w:val="008120A6"/>
    <w:rsid w:val="00812100"/>
    <w:rsid w:val="008124D1"/>
    <w:rsid w:val="0081261A"/>
    <w:rsid w:val="00812646"/>
    <w:rsid w:val="00812D0E"/>
    <w:rsid w:val="00812D1E"/>
    <w:rsid w:val="00812EAD"/>
    <w:rsid w:val="0081313D"/>
    <w:rsid w:val="0081319F"/>
    <w:rsid w:val="0081323B"/>
    <w:rsid w:val="00813282"/>
    <w:rsid w:val="0081332A"/>
    <w:rsid w:val="00813407"/>
    <w:rsid w:val="008136B9"/>
    <w:rsid w:val="00813711"/>
    <w:rsid w:val="0081380F"/>
    <w:rsid w:val="0081385B"/>
    <w:rsid w:val="00813A81"/>
    <w:rsid w:val="00813B7E"/>
    <w:rsid w:val="00814030"/>
    <w:rsid w:val="00814071"/>
    <w:rsid w:val="008142A6"/>
    <w:rsid w:val="00814548"/>
    <w:rsid w:val="00814692"/>
    <w:rsid w:val="00814822"/>
    <w:rsid w:val="00814A4B"/>
    <w:rsid w:val="00814AD2"/>
    <w:rsid w:val="00814B68"/>
    <w:rsid w:val="00814DE4"/>
    <w:rsid w:val="00814E94"/>
    <w:rsid w:val="00814EE3"/>
    <w:rsid w:val="008151CF"/>
    <w:rsid w:val="00815412"/>
    <w:rsid w:val="0081559B"/>
    <w:rsid w:val="00815748"/>
    <w:rsid w:val="008158C8"/>
    <w:rsid w:val="008159FD"/>
    <w:rsid w:val="00815B68"/>
    <w:rsid w:val="00815BDE"/>
    <w:rsid w:val="00815CD2"/>
    <w:rsid w:val="00815EDC"/>
    <w:rsid w:val="008162A3"/>
    <w:rsid w:val="0081631A"/>
    <w:rsid w:val="008168E8"/>
    <w:rsid w:val="008169BA"/>
    <w:rsid w:val="00816C67"/>
    <w:rsid w:val="00816CD5"/>
    <w:rsid w:val="008173FA"/>
    <w:rsid w:val="0081775C"/>
    <w:rsid w:val="00817863"/>
    <w:rsid w:val="0081786E"/>
    <w:rsid w:val="00817A09"/>
    <w:rsid w:val="00817B92"/>
    <w:rsid w:val="00817CD2"/>
    <w:rsid w:val="00817E84"/>
    <w:rsid w:val="00817EAC"/>
    <w:rsid w:val="0082014C"/>
    <w:rsid w:val="00820303"/>
    <w:rsid w:val="00820320"/>
    <w:rsid w:val="0082052C"/>
    <w:rsid w:val="0082061B"/>
    <w:rsid w:val="008208BC"/>
    <w:rsid w:val="00820941"/>
    <w:rsid w:val="0082095B"/>
    <w:rsid w:val="00820E51"/>
    <w:rsid w:val="00820F06"/>
    <w:rsid w:val="00821027"/>
    <w:rsid w:val="008210AA"/>
    <w:rsid w:val="00821400"/>
    <w:rsid w:val="00821483"/>
    <w:rsid w:val="008214FC"/>
    <w:rsid w:val="0082155D"/>
    <w:rsid w:val="0082166E"/>
    <w:rsid w:val="008217BF"/>
    <w:rsid w:val="008219CA"/>
    <w:rsid w:val="00821A32"/>
    <w:rsid w:val="00821DB5"/>
    <w:rsid w:val="00821E85"/>
    <w:rsid w:val="00821F6B"/>
    <w:rsid w:val="00821FCD"/>
    <w:rsid w:val="008220ED"/>
    <w:rsid w:val="008222A5"/>
    <w:rsid w:val="00822410"/>
    <w:rsid w:val="0082297B"/>
    <w:rsid w:val="00822A94"/>
    <w:rsid w:val="00822D3E"/>
    <w:rsid w:val="00822E08"/>
    <w:rsid w:val="0082305A"/>
    <w:rsid w:val="008230F0"/>
    <w:rsid w:val="00823176"/>
    <w:rsid w:val="008235A4"/>
    <w:rsid w:val="008236E4"/>
    <w:rsid w:val="008237DA"/>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71C"/>
    <w:rsid w:val="00825B75"/>
    <w:rsid w:val="00825C3D"/>
    <w:rsid w:val="00825D3B"/>
    <w:rsid w:val="00825F0B"/>
    <w:rsid w:val="00825F91"/>
    <w:rsid w:val="00826112"/>
    <w:rsid w:val="008261DA"/>
    <w:rsid w:val="00826359"/>
    <w:rsid w:val="008265D8"/>
    <w:rsid w:val="008266FD"/>
    <w:rsid w:val="008267A5"/>
    <w:rsid w:val="008267F5"/>
    <w:rsid w:val="0082683B"/>
    <w:rsid w:val="008269C9"/>
    <w:rsid w:val="008269F2"/>
    <w:rsid w:val="00826B85"/>
    <w:rsid w:val="008272AE"/>
    <w:rsid w:val="0082739C"/>
    <w:rsid w:val="00827E1D"/>
    <w:rsid w:val="00827FC9"/>
    <w:rsid w:val="00830031"/>
    <w:rsid w:val="0083003F"/>
    <w:rsid w:val="00830340"/>
    <w:rsid w:val="00830526"/>
    <w:rsid w:val="00830668"/>
    <w:rsid w:val="008306DE"/>
    <w:rsid w:val="008309FA"/>
    <w:rsid w:val="00830C82"/>
    <w:rsid w:val="00830E72"/>
    <w:rsid w:val="00831011"/>
    <w:rsid w:val="00831044"/>
    <w:rsid w:val="00831153"/>
    <w:rsid w:val="00831156"/>
    <w:rsid w:val="008311F2"/>
    <w:rsid w:val="00831282"/>
    <w:rsid w:val="0083158A"/>
    <w:rsid w:val="00831642"/>
    <w:rsid w:val="00831B72"/>
    <w:rsid w:val="00831D61"/>
    <w:rsid w:val="00831F28"/>
    <w:rsid w:val="008322AB"/>
    <w:rsid w:val="00832388"/>
    <w:rsid w:val="008323B4"/>
    <w:rsid w:val="00832B08"/>
    <w:rsid w:val="00832B6E"/>
    <w:rsid w:val="00832E02"/>
    <w:rsid w:val="00832F46"/>
    <w:rsid w:val="00833038"/>
    <w:rsid w:val="008331C0"/>
    <w:rsid w:val="008331D0"/>
    <w:rsid w:val="00833300"/>
    <w:rsid w:val="00833449"/>
    <w:rsid w:val="00833675"/>
    <w:rsid w:val="00833856"/>
    <w:rsid w:val="0083397A"/>
    <w:rsid w:val="00833B3F"/>
    <w:rsid w:val="00833D25"/>
    <w:rsid w:val="00833F0D"/>
    <w:rsid w:val="008340B1"/>
    <w:rsid w:val="00834136"/>
    <w:rsid w:val="008341E4"/>
    <w:rsid w:val="008346BE"/>
    <w:rsid w:val="008347A3"/>
    <w:rsid w:val="0083492F"/>
    <w:rsid w:val="00834975"/>
    <w:rsid w:val="00834A18"/>
    <w:rsid w:val="00834ADA"/>
    <w:rsid w:val="00834BFC"/>
    <w:rsid w:val="00834E3A"/>
    <w:rsid w:val="00834F97"/>
    <w:rsid w:val="00834FF7"/>
    <w:rsid w:val="008353D8"/>
    <w:rsid w:val="008354EC"/>
    <w:rsid w:val="008355AA"/>
    <w:rsid w:val="00835605"/>
    <w:rsid w:val="00835C22"/>
    <w:rsid w:val="00835F87"/>
    <w:rsid w:val="008363D9"/>
    <w:rsid w:val="00836437"/>
    <w:rsid w:val="00836569"/>
    <w:rsid w:val="00836851"/>
    <w:rsid w:val="00836859"/>
    <w:rsid w:val="00836A43"/>
    <w:rsid w:val="00836D60"/>
    <w:rsid w:val="00836E06"/>
    <w:rsid w:val="008374EA"/>
    <w:rsid w:val="008377F6"/>
    <w:rsid w:val="00837889"/>
    <w:rsid w:val="00837B3D"/>
    <w:rsid w:val="00837F3D"/>
    <w:rsid w:val="0084012D"/>
    <w:rsid w:val="008402ED"/>
    <w:rsid w:val="0084043D"/>
    <w:rsid w:val="00840479"/>
    <w:rsid w:val="0084057C"/>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479"/>
    <w:rsid w:val="00842881"/>
    <w:rsid w:val="00842882"/>
    <w:rsid w:val="00842916"/>
    <w:rsid w:val="008429F0"/>
    <w:rsid w:val="00842B5A"/>
    <w:rsid w:val="00842CCB"/>
    <w:rsid w:val="00842F74"/>
    <w:rsid w:val="00842FFB"/>
    <w:rsid w:val="008430D3"/>
    <w:rsid w:val="0084334C"/>
    <w:rsid w:val="00843386"/>
    <w:rsid w:val="008434B4"/>
    <w:rsid w:val="00843582"/>
    <w:rsid w:val="00843613"/>
    <w:rsid w:val="008436B2"/>
    <w:rsid w:val="00843765"/>
    <w:rsid w:val="0084380E"/>
    <w:rsid w:val="00843B4F"/>
    <w:rsid w:val="00843D64"/>
    <w:rsid w:val="00843F7F"/>
    <w:rsid w:val="00843FCE"/>
    <w:rsid w:val="00843FE1"/>
    <w:rsid w:val="00844110"/>
    <w:rsid w:val="0084426C"/>
    <w:rsid w:val="00844695"/>
    <w:rsid w:val="00844C22"/>
    <w:rsid w:val="00844FE6"/>
    <w:rsid w:val="00845319"/>
    <w:rsid w:val="008453D6"/>
    <w:rsid w:val="008454CB"/>
    <w:rsid w:val="0084550E"/>
    <w:rsid w:val="00845678"/>
    <w:rsid w:val="0084578C"/>
    <w:rsid w:val="00845B6D"/>
    <w:rsid w:val="00845EA7"/>
    <w:rsid w:val="008464CB"/>
    <w:rsid w:val="00846511"/>
    <w:rsid w:val="00846522"/>
    <w:rsid w:val="0084660D"/>
    <w:rsid w:val="0084661E"/>
    <w:rsid w:val="00846A6E"/>
    <w:rsid w:val="00846BDE"/>
    <w:rsid w:val="0084703C"/>
    <w:rsid w:val="0084736A"/>
    <w:rsid w:val="008473CC"/>
    <w:rsid w:val="008473D2"/>
    <w:rsid w:val="008476F7"/>
    <w:rsid w:val="008479D1"/>
    <w:rsid w:val="00847A2F"/>
    <w:rsid w:val="00847FF9"/>
    <w:rsid w:val="00850125"/>
    <w:rsid w:val="008505D8"/>
    <w:rsid w:val="008506BA"/>
    <w:rsid w:val="008506D1"/>
    <w:rsid w:val="00850734"/>
    <w:rsid w:val="00850A32"/>
    <w:rsid w:val="00850E06"/>
    <w:rsid w:val="00850E43"/>
    <w:rsid w:val="00850F15"/>
    <w:rsid w:val="0085153A"/>
    <w:rsid w:val="008515EB"/>
    <w:rsid w:val="008516B6"/>
    <w:rsid w:val="0085174F"/>
    <w:rsid w:val="00852217"/>
    <w:rsid w:val="0085251D"/>
    <w:rsid w:val="0085278F"/>
    <w:rsid w:val="008528F3"/>
    <w:rsid w:val="00852ACB"/>
    <w:rsid w:val="00852BEF"/>
    <w:rsid w:val="00852C66"/>
    <w:rsid w:val="0085330A"/>
    <w:rsid w:val="008537EC"/>
    <w:rsid w:val="0085390D"/>
    <w:rsid w:val="008539DE"/>
    <w:rsid w:val="00853B61"/>
    <w:rsid w:val="00853BA1"/>
    <w:rsid w:val="00853FD9"/>
    <w:rsid w:val="0085422F"/>
    <w:rsid w:val="00854695"/>
    <w:rsid w:val="00854BF6"/>
    <w:rsid w:val="00854D3B"/>
    <w:rsid w:val="00855208"/>
    <w:rsid w:val="0085524B"/>
    <w:rsid w:val="00855501"/>
    <w:rsid w:val="008560D1"/>
    <w:rsid w:val="00856601"/>
    <w:rsid w:val="008567BA"/>
    <w:rsid w:val="008568BA"/>
    <w:rsid w:val="00856AD9"/>
    <w:rsid w:val="00856D77"/>
    <w:rsid w:val="00856D87"/>
    <w:rsid w:val="0085759F"/>
    <w:rsid w:val="00857802"/>
    <w:rsid w:val="00857A8E"/>
    <w:rsid w:val="00857AB3"/>
    <w:rsid w:val="00857B8E"/>
    <w:rsid w:val="00857CB3"/>
    <w:rsid w:val="00857DEE"/>
    <w:rsid w:val="00857F81"/>
    <w:rsid w:val="00860039"/>
    <w:rsid w:val="00860068"/>
    <w:rsid w:val="008601B8"/>
    <w:rsid w:val="0086022A"/>
    <w:rsid w:val="0086022C"/>
    <w:rsid w:val="008602AB"/>
    <w:rsid w:val="00860553"/>
    <w:rsid w:val="00860659"/>
    <w:rsid w:val="008606C8"/>
    <w:rsid w:val="00860722"/>
    <w:rsid w:val="00860895"/>
    <w:rsid w:val="00860898"/>
    <w:rsid w:val="00860D08"/>
    <w:rsid w:val="0086117F"/>
    <w:rsid w:val="0086132B"/>
    <w:rsid w:val="00861683"/>
    <w:rsid w:val="00861B9D"/>
    <w:rsid w:val="00861DC9"/>
    <w:rsid w:val="00861E20"/>
    <w:rsid w:val="00861E50"/>
    <w:rsid w:val="00862060"/>
    <w:rsid w:val="008620AF"/>
    <w:rsid w:val="0086244E"/>
    <w:rsid w:val="008626E2"/>
    <w:rsid w:val="00862A57"/>
    <w:rsid w:val="00862AEE"/>
    <w:rsid w:val="00862C0D"/>
    <w:rsid w:val="00863017"/>
    <w:rsid w:val="008630D5"/>
    <w:rsid w:val="008635DD"/>
    <w:rsid w:val="00863819"/>
    <w:rsid w:val="008638F6"/>
    <w:rsid w:val="00863C57"/>
    <w:rsid w:val="00863E33"/>
    <w:rsid w:val="00863EE3"/>
    <w:rsid w:val="00863F20"/>
    <w:rsid w:val="008641EC"/>
    <w:rsid w:val="0086448B"/>
    <w:rsid w:val="0086456C"/>
    <w:rsid w:val="00864729"/>
    <w:rsid w:val="00864D3C"/>
    <w:rsid w:val="00864E37"/>
    <w:rsid w:val="00864E7C"/>
    <w:rsid w:val="00864ECB"/>
    <w:rsid w:val="00864ECE"/>
    <w:rsid w:val="00864F92"/>
    <w:rsid w:val="00865102"/>
    <w:rsid w:val="00865204"/>
    <w:rsid w:val="008653A5"/>
    <w:rsid w:val="00865567"/>
    <w:rsid w:val="00865A92"/>
    <w:rsid w:val="00865BF5"/>
    <w:rsid w:val="00865CBE"/>
    <w:rsid w:val="00865EAD"/>
    <w:rsid w:val="00866127"/>
    <w:rsid w:val="00866ACD"/>
    <w:rsid w:val="00866AF1"/>
    <w:rsid w:val="00866AF6"/>
    <w:rsid w:val="00866F3F"/>
    <w:rsid w:val="0086706C"/>
    <w:rsid w:val="0086723A"/>
    <w:rsid w:val="008672CA"/>
    <w:rsid w:val="00867330"/>
    <w:rsid w:val="0086736F"/>
    <w:rsid w:val="00867542"/>
    <w:rsid w:val="00867749"/>
    <w:rsid w:val="00867B07"/>
    <w:rsid w:val="00867CC0"/>
    <w:rsid w:val="00867F6B"/>
    <w:rsid w:val="00867F6C"/>
    <w:rsid w:val="00870505"/>
    <w:rsid w:val="00870785"/>
    <w:rsid w:val="008708B1"/>
    <w:rsid w:val="00870920"/>
    <w:rsid w:val="008709E5"/>
    <w:rsid w:val="00870AC8"/>
    <w:rsid w:val="00870B5E"/>
    <w:rsid w:val="00870B87"/>
    <w:rsid w:val="00870D9F"/>
    <w:rsid w:val="008712D9"/>
    <w:rsid w:val="00871300"/>
    <w:rsid w:val="0087151D"/>
    <w:rsid w:val="008717F3"/>
    <w:rsid w:val="00871977"/>
    <w:rsid w:val="0087198C"/>
    <w:rsid w:val="00871AFA"/>
    <w:rsid w:val="00871BE5"/>
    <w:rsid w:val="00871E71"/>
    <w:rsid w:val="00872276"/>
    <w:rsid w:val="0087230F"/>
    <w:rsid w:val="00872380"/>
    <w:rsid w:val="00872385"/>
    <w:rsid w:val="0087243F"/>
    <w:rsid w:val="0087259E"/>
    <w:rsid w:val="00872A25"/>
    <w:rsid w:val="00872DB9"/>
    <w:rsid w:val="0087322F"/>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D0D"/>
    <w:rsid w:val="00874DD5"/>
    <w:rsid w:val="00875280"/>
    <w:rsid w:val="00875375"/>
    <w:rsid w:val="008756D2"/>
    <w:rsid w:val="00875B44"/>
    <w:rsid w:val="00876115"/>
    <w:rsid w:val="008762F1"/>
    <w:rsid w:val="008763F7"/>
    <w:rsid w:val="008765E1"/>
    <w:rsid w:val="0087661D"/>
    <w:rsid w:val="00876749"/>
    <w:rsid w:val="00876917"/>
    <w:rsid w:val="00876A50"/>
    <w:rsid w:val="00876F06"/>
    <w:rsid w:val="00876F0F"/>
    <w:rsid w:val="00877372"/>
    <w:rsid w:val="00877C3F"/>
    <w:rsid w:val="00877D23"/>
    <w:rsid w:val="00877DBC"/>
    <w:rsid w:val="00877E7D"/>
    <w:rsid w:val="00880038"/>
    <w:rsid w:val="00880194"/>
    <w:rsid w:val="008801A7"/>
    <w:rsid w:val="008801D8"/>
    <w:rsid w:val="0088050A"/>
    <w:rsid w:val="0088083E"/>
    <w:rsid w:val="00880BCD"/>
    <w:rsid w:val="00880D73"/>
    <w:rsid w:val="00880F34"/>
    <w:rsid w:val="00881374"/>
    <w:rsid w:val="008813C1"/>
    <w:rsid w:val="00881443"/>
    <w:rsid w:val="008815E1"/>
    <w:rsid w:val="008818D6"/>
    <w:rsid w:val="00881F95"/>
    <w:rsid w:val="00881FAC"/>
    <w:rsid w:val="00882159"/>
    <w:rsid w:val="008821D9"/>
    <w:rsid w:val="008822D3"/>
    <w:rsid w:val="00882561"/>
    <w:rsid w:val="008828EB"/>
    <w:rsid w:val="008829AD"/>
    <w:rsid w:val="00882BC9"/>
    <w:rsid w:val="00882CCC"/>
    <w:rsid w:val="00882FC8"/>
    <w:rsid w:val="0088301C"/>
    <w:rsid w:val="008831A7"/>
    <w:rsid w:val="0088349E"/>
    <w:rsid w:val="008838B2"/>
    <w:rsid w:val="008838EC"/>
    <w:rsid w:val="0088398B"/>
    <w:rsid w:val="00883CDA"/>
    <w:rsid w:val="00883CE4"/>
    <w:rsid w:val="00883DFB"/>
    <w:rsid w:val="00883EA1"/>
    <w:rsid w:val="0088402B"/>
    <w:rsid w:val="00884101"/>
    <w:rsid w:val="00884244"/>
    <w:rsid w:val="008844E9"/>
    <w:rsid w:val="008849B7"/>
    <w:rsid w:val="00884B97"/>
    <w:rsid w:val="00884CB8"/>
    <w:rsid w:val="00884ECF"/>
    <w:rsid w:val="00885240"/>
    <w:rsid w:val="00885325"/>
    <w:rsid w:val="00885749"/>
    <w:rsid w:val="008857B1"/>
    <w:rsid w:val="008857BA"/>
    <w:rsid w:val="00885A25"/>
    <w:rsid w:val="00885AA3"/>
    <w:rsid w:val="00885DFB"/>
    <w:rsid w:val="00885E42"/>
    <w:rsid w:val="00885ECE"/>
    <w:rsid w:val="00885FB4"/>
    <w:rsid w:val="008860FC"/>
    <w:rsid w:val="00886434"/>
    <w:rsid w:val="0088650F"/>
    <w:rsid w:val="0088696F"/>
    <w:rsid w:val="00886B87"/>
    <w:rsid w:val="00886C21"/>
    <w:rsid w:val="008870B1"/>
    <w:rsid w:val="008870FD"/>
    <w:rsid w:val="0088714B"/>
    <w:rsid w:val="008874CC"/>
    <w:rsid w:val="008874D7"/>
    <w:rsid w:val="008875F2"/>
    <w:rsid w:val="0089059F"/>
    <w:rsid w:val="0089092A"/>
    <w:rsid w:val="00890A66"/>
    <w:rsid w:val="00890A83"/>
    <w:rsid w:val="00890A98"/>
    <w:rsid w:val="00890AE2"/>
    <w:rsid w:val="00890C64"/>
    <w:rsid w:val="00890E58"/>
    <w:rsid w:val="00890EE7"/>
    <w:rsid w:val="008912DC"/>
    <w:rsid w:val="0089151E"/>
    <w:rsid w:val="00891946"/>
    <w:rsid w:val="00891A36"/>
    <w:rsid w:val="00891C35"/>
    <w:rsid w:val="00891F81"/>
    <w:rsid w:val="0089209B"/>
    <w:rsid w:val="0089223C"/>
    <w:rsid w:val="00892D8E"/>
    <w:rsid w:val="00892D9F"/>
    <w:rsid w:val="00892E36"/>
    <w:rsid w:val="00892EA3"/>
    <w:rsid w:val="00892F53"/>
    <w:rsid w:val="008931C9"/>
    <w:rsid w:val="00893236"/>
    <w:rsid w:val="0089384D"/>
    <w:rsid w:val="0089386C"/>
    <w:rsid w:val="00893DF1"/>
    <w:rsid w:val="00893FAA"/>
    <w:rsid w:val="0089443C"/>
    <w:rsid w:val="0089443E"/>
    <w:rsid w:val="00894638"/>
    <w:rsid w:val="00894698"/>
    <w:rsid w:val="00894C10"/>
    <w:rsid w:val="0089520C"/>
    <w:rsid w:val="00895252"/>
    <w:rsid w:val="0089526E"/>
    <w:rsid w:val="0089585A"/>
    <w:rsid w:val="0089585E"/>
    <w:rsid w:val="00895877"/>
    <w:rsid w:val="00895911"/>
    <w:rsid w:val="00895999"/>
    <w:rsid w:val="008959F9"/>
    <w:rsid w:val="00895AA8"/>
    <w:rsid w:val="00895AE3"/>
    <w:rsid w:val="00895CFB"/>
    <w:rsid w:val="00895D92"/>
    <w:rsid w:val="008960FD"/>
    <w:rsid w:val="00896141"/>
    <w:rsid w:val="008964D9"/>
    <w:rsid w:val="008965CA"/>
    <w:rsid w:val="0089672E"/>
    <w:rsid w:val="008968CD"/>
    <w:rsid w:val="00896AD6"/>
    <w:rsid w:val="00896BB4"/>
    <w:rsid w:val="00896CB0"/>
    <w:rsid w:val="00896E8D"/>
    <w:rsid w:val="00896EE3"/>
    <w:rsid w:val="008970A1"/>
    <w:rsid w:val="00897346"/>
    <w:rsid w:val="008974F1"/>
    <w:rsid w:val="008977FC"/>
    <w:rsid w:val="008978A2"/>
    <w:rsid w:val="00897A99"/>
    <w:rsid w:val="00897C85"/>
    <w:rsid w:val="008A033C"/>
    <w:rsid w:val="008A0604"/>
    <w:rsid w:val="008A069B"/>
    <w:rsid w:val="008A0DF2"/>
    <w:rsid w:val="008A0F1A"/>
    <w:rsid w:val="008A124B"/>
    <w:rsid w:val="008A14E5"/>
    <w:rsid w:val="008A1671"/>
    <w:rsid w:val="008A1684"/>
    <w:rsid w:val="008A18A6"/>
    <w:rsid w:val="008A1908"/>
    <w:rsid w:val="008A1A99"/>
    <w:rsid w:val="008A238D"/>
    <w:rsid w:val="008A25E7"/>
    <w:rsid w:val="008A2683"/>
    <w:rsid w:val="008A2934"/>
    <w:rsid w:val="008A29E3"/>
    <w:rsid w:val="008A2BED"/>
    <w:rsid w:val="008A2C86"/>
    <w:rsid w:val="008A2E47"/>
    <w:rsid w:val="008A2EAC"/>
    <w:rsid w:val="008A3087"/>
    <w:rsid w:val="008A3211"/>
    <w:rsid w:val="008A324A"/>
    <w:rsid w:val="008A3312"/>
    <w:rsid w:val="008A33E5"/>
    <w:rsid w:val="008A35FF"/>
    <w:rsid w:val="008A3D51"/>
    <w:rsid w:val="008A3EEC"/>
    <w:rsid w:val="008A4488"/>
    <w:rsid w:val="008A4C20"/>
    <w:rsid w:val="008A51EE"/>
    <w:rsid w:val="008A5305"/>
    <w:rsid w:val="008A5591"/>
    <w:rsid w:val="008A57C9"/>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740"/>
    <w:rsid w:val="008A7746"/>
    <w:rsid w:val="008A78BE"/>
    <w:rsid w:val="008A79C2"/>
    <w:rsid w:val="008A7B10"/>
    <w:rsid w:val="008A7B73"/>
    <w:rsid w:val="008A7BFE"/>
    <w:rsid w:val="008A7E57"/>
    <w:rsid w:val="008B0C96"/>
    <w:rsid w:val="008B0D17"/>
    <w:rsid w:val="008B0E87"/>
    <w:rsid w:val="008B1580"/>
    <w:rsid w:val="008B173A"/>
    <w:rsid w:val="008B1F94"/>
    <w:rsid w:val="008B2111"/>
    <w:rsid w:val="008B2693"/>
    <w:rsid w:val="008B2784"/>
    <w:rsid w:val="008B2899"/>
    <w:rsid w:val="008B2A3C"/>
    <w:rsid w:val="008B2AC4"/>
    <w:rsid w:val="008B2AF2"/>
    <w:rsid w:val="008B2D06"/>
    <w:rsid w:val="008B2DB6"/>
    <w:rsid w:val="008B2F1F"/>
    <w:rsid w:val="008B2F9B"/>
    <w:rsid w:val="008B313C"/>
    <w:rsid w:val="008B31EC"/>
    <w:rsid w:val="008B3404"/>
    <w:rsid w:val="008B3609"/>
    <w:rsid w:val="008B37AA"/>
    <w:rsid w:val="008B3A40"/>
    <w:rsid w:val="008B3B42"/>
    <w:rsid w:val="008B40AB"/>
    <w:rsid w:val="008B4248"/>
    <w:rsid w:val="008B452F"/>
    <w:rsid w:val="008B4581"/>
    <w:rsid w:val="008B48AE"/>
    <w:rsid w:val="008B4939"/>
    <w:rsid w:val="008B4B38"/>
    <w:rsid w:val="008B4BA2"/>
    <w:rsid w:val="008B4CDA"/>
    <w:rsid w:val="008B4FC5"/>
    <w:rsid w:val="008B50A5"/>
    <w:rsid w:val="008B543C"/>
    <w:rsid w:val="008B56D1"/>
    <w:rsid w:val="008B56EB"/>
    <w:rsid w:val="008B5781"/>
    <w:rsid w:val="008B595D"/>
    <w:rsid w:val="008B59D5"/>
    <w:rsid w:val="008B59FA"/>
    <w:rsid w:val="008B5ADF"/>
    <w:rsid w:val="008B5E73"/>
    <w:rsid w:val="008B5F62"/>
    <w:rsid w:val="008B639B"/>
    <w:rsid w:val="008B63C3"/>
    <w:rsid w:val="008B65AF"/>
    <w:rsid w:val="008B6B6E"/>
    <w:rsid w:val="008B6C1D"/>
    <w:rsid w:val="008B6EF2"/>
    <w:rsid w:val="008B702A"/>
    <w:rsid w:val="008B708C"/>
    <w:rsid w:val="008B72BF"/>
    <w:rsid w:val="008B736A"/>
    <w:rsid w:val="008B76D7"/>
    <w:rsid w:val="008B772C"/>
    <w:rsid w:val="008B79E0"/>
    <w:rsid w:val="008B7AA0"/>
    <w:rsid w:val="008B7D14"/>
    <w:rsid w:val="008B7D16"/>
    <w:rsid w:val="008B7DAC"/>
    <w:rsid w:val="008B7EBA"/>
    <w:rsid w:val="008B7ECC"/>
    <w:rsid w:val="008C00DE"/>
    <w:rsid w:val="008C0118"/>
    <w:rsid w:val="008C05C2"/>
    <w:rsid w:val="008C0B40"/>
    <w:rsid w:val="008C0C02"/>
    <w:rsid w:val="008C0D97"/>
    <w:rsid w:val="008C0DB7"/>
    <w:rsid w:val="008C0E2F"/>
    <w:rsid w:val="008C0FA0"/>
    <w:rsid w:val="008C1061"/>
    <w:rsid w:val="008C12B1"/>
    <w:rsid w:val="008C14E5"/>
    <w:rsid w:val="008C1640"/>
    <w:rsid w:val="008C18C7"/>
    <w:rsid w:val="008C1D05"/>
    <w:rsid w:val="008C1EAE"/>
    <w:rsid w:val="008C2006"/>
    <w:rsid w:val="008C205E"/>
    <w:rsid w:val="008C23D6"/>
    <w:rsid w:val="008C2710"/>
    <w:rsid w:val="008C28A8"/>
    <w:rsid w:val="008C299D"/>
    <w:rsid w:val="008C2A16"/>
    <w:rsid w:val="008C2ABF"/>
    <w:rsid w:val="008C2BE6"/>
    <w:rsid w:val="008C2CE1"/>
    <w:rsid w:val="008C2E0D"/>
    <w:rsid w:val="008C2EE7"/>
    <w:rsid w:val="008C2FC8"/>
    <w:rsid w:val="008C323B"/>
    <w:rsid w:val="008C36F4"/>
    <w:rsid w:val="008C39AB"/>
    <w:rsid w:val="008C3B77"/>
    <w:rsid w:val="008C3DE6"/>
    <w:rsid w:val="008C3DEC"/>
    <w:rsid w:val="008C4022"/>
    <w:rsid w:val="008C4377"/>
    <w:rsid w:val="008C43AB"/>
    <w:rsid w:val="008C45B3"/>
    <w:rsid w:val="008C488D"/>
    <w:rsid w:val="008C48F7"/>
    <w:rsid w:val="008C4B42"/>
    <w:rsid w:val="008C4BDB"/>
    <w:rsid w:val="008C4D3E"/>
    <w:rsid w:val="008C5037"/>
    <w:rsid w:val="008C510C"/>
    <w:rsid w:val="008C517A"/>
    <w:rsid w:val="008C51F1"/>
    <w:rsid w:val="008C5201"/>
    <w:rsid w:val="008C5658"/>
    <w:rsid w:val="008C59D5"/>
    <w:rsid w:val="008C59DF"/>
    <w:rsid w:val="008C5CA2"/>
    <w:rsid w:val="008C5DCA"/>
    <w:rsid w:val="008C5EAC"/>
    <w:rsid w:val="008C5FA4"/>
    <w:rsid w:val="008C615D"/>
    <w:rsid w:val="008C639D"/>
    <w:rsid w:val="008C63DC"/>
    <w:rsid w:val="008C66CC"/>
    <w:rsid w:val="008C674B"/>
    <w:rsid w:val="008C69CB"/>
    <w:rsid w:val="008C6A72"/>
    <w:rsid w:val="008C7054"/>
    <w:rsid w:val="008C7088"/>
    <w:rsid w:val="008C71B5"/>
    <w:rsid w:val="008C7209"/>
    <w:rsid w:val="008C721D"/>
    <w:rsid w:val="008C726D"/>
    <w:rsid w:val="008C760B"/>
    <w:rsid w:val="008C7787"/>
    <w:rsid w:val="008C7942"/>
    <w:rsid w:val="008C7B35"/>
    <w:rsid w:val="008C7E16"/>
    <w:rsid w:val="008C7E18"/>
    <w:rsid w:val="008C7EE9"/>
    <w:rsid w:val="008C7F23"/>
    <w:rsid w:val="008D0370"/>
    <w:rsid w:val="008D0493"/>
    <w:rsid w:val="008D0D19"/>
    <w:rsid w:val="008D0E61"/>
    <w:rsid w:val="008D1381"/>
    <w:rsid w:val="008D14AE"/>
    <w:rsid w:val="008D16D1"/>
    <w:rsid w:val="008D1A44"/>
    <w:rsid w:val="008D1AE1"/>
    <w:rsid w:val="008D1E07"/>
    <w:rsid w:val="008D209C"/>
    <w:rsid w:val="008D22B4"/>
    <w:rsid w:val="008D2526"/>
    <w:rsid w:val="008D27F1"/>
    <w:rsid w:val="008D2AAB"/>
    <w:rsid w:val="008D2AB6"/>
    <w:rsid w:val="008D2C92"/>
    <w:rsid w:val="008D2EC6"/>
    <w:rsid w:val="008D3188"/>
    <w:rsid w:val="008D35DB"/>
    <w:rsid w:val="008D39AB"/>
    <w:rsid w:val="008D3CB8"/>
    <w:rsid w:val="008D3D2A"/>
    <w:rsid w:val="008D3DA9"/>
    <w:rsid w:val="008D4017"/>
    <w:rsid w:val="008D4805"/>
    <w:rsid w:val="008D4936"/>
    <w:rsid w:val="008D4C22"/>
    <w:rsid w:val="008D4E3D"/>
    <w:rsid w:val="008D51D1"/>
    <w:rsid w:val="008D5233"/>
    <w:rsid w:val="008D5551"/>
    <w:rsid w:val="008D5AA4"/>
    <w:rsid w:val="008D5CAB"/>
    <w:rsid w:val="008D5CDF"/>
    <w:rsid w:val="008D5DE8"/>
    <w:rsid w:val="008D5EE4"/>
    <w:rsid w:val="008D6066"/>
    <w:rsid w:val="008D60A3"/>
    <w:rsid w:val="008D6811"/>
    <w:rsid w:val="008D6883"/>
    <w:rsid w:val="008D6932"/>
    <w:rsid w:val="008D6B5E"/>
    <w:rsid w:val="008D6E6C"/>
    <w:rsid w:val="008D71FF"/>
    <w:rsid w:val="008D7346"/>
    <w:rsid w:val="008D7774"/>
    <w:rsid w:val="008D7998"/>
    <w:rsid w:val="008D7AD7"/>
    <w:rsid w:val="008D7F57"/>
    <w:rsid w:val="008D7FED"/>
    <w:rsid w:val="008D7FFD"/>
    <w:rsid w:val="008E0523"/>
    <w:rsid w:val="008E077E"/>
    <w:rsid w:val="008E07B0"/>
    <w:rsid w:val="008E0C2A"/>
    <w:rsid w:val="008E0C2D"/>
    <w:rsid w:val="008E0E2D"/>
    <w:rsid w:val="008E11A6"/>
    <w:rsid w:val="008E1237"/>
    <w:rsid w:val="008E129F"/>
    <w:rsid w:val="008E1A59"/>
    <w:rsid w:val="008E1A9F"/>
    <w:rsid w:val="008E1D6D"/>
    <w:rsid w:val="008E200F"/>
    <w:rsid w:val="008E226A"/>
    <w:rsid w:val="008E2483"/>
    <w:rsid w:val="008E24BA"/>
    <w:rsid w:val="008E2514"/>
    <w:rsid w:val="008E251E"/>
    <w:rsid w:val="008E2A18"/>
    <w:rsid w:val="008E2FCE"/>
    <w:rsid w:val="008E35B9"/>
    <w:rsid w:val="008E369B"/>
    <w:rsid w:val="008E36F8"/>
    <w:rsid w:val="008E38A3"/>
    <w:rsid w:val="008E3BE8"/>
    <w:rsid w:val="008E3D4D"/>
    <w:rsid w:val="008E477A"/>
    <w:rsid w:val="008E4A7E"/>
    <w:rsid w:val="008E4BD0"/>
    <w:rsid w:val="008E4C4C"/>
    <w:rsid w:val="008E5276"/>
    <w:rsid w:val="008E52FC"/>
    <w:rsid w:val="008E561A"/>
    <w:rsid w:val="008E56E5"/>
    <w:rsid w:val="008E5743"/>
    <w:rsid w:val="008E59AF"/>
    <w:rsid w:val="008E5C4B"/>
    <w:rsid w:val="008E5CD4"/>
    <w:rsid w:val="008E5D87"/>
    <w:rsid w:val="008E5E0A"/>
    <w:rsid w:val="008E5F3A"/>
    <w:rsid w:val="008E6164"/>
    <w:rsid w:val="008E62E3"/>
    <w:rsid w:val="008E6444"/>
    <w:rsid w:val="008E6534"/>
    <w:rsid w:val="008E6845"/>
    <w:rsid w:val="008E6C92"/>
    <w:rsid w:val="008E6F20"/>
    <w:rsid w:val="008E714C"/>
    <w:rsid w:val="008E71A9"/>
    <w:rsid w:val="008E726E"/>
    <w:rsid w:val="008E7359"/>
    <w:rsid w:val="008E7457"/>
    <w:rsid w:val="008E76D6"/>
    <w:rsid w:val="008E79AC"/>
    <w:rsid w:val="008E7E6B"/>
    <w:rsid w:val="008F006C"/>
    <w:rsid w:val="008F0268"/>
    <w:rsid w:val="008F07C6"/>
    <w:rsid w:val="008F0959"/>
    <w:rsid w:val="008F0972"/>
    <w:rsid w:val="008F09CD"/>
    <w:rsid w:val="008F0C4B"/>
    <w:rsid w:val="008F0C50"/>
    <w:rsid w:val="008F0D56"/>
    <w:rsid w:val="008F0E51"/>
    <w:rsid w:val="008F0F67"/>
    <w:rsid w:val="008F166F"/>
    <w:rsid w:val="008F1671"/>
    <w:rsid w:val="008F16EE"/>
    <w:rsid w:val="008F190A"/>
    <w:rsid w:val="008F1AC8"/>
    <w:rsid w:val="008F1B26"/>
    <w:rsid w:val="008F1B93"/>
    <w:rsid w:val="008F1C7D"/>
    <w:rsid w:val="008F220F"/>
    <w:rsid w:val="008F2338"/>
    <w:rsid w:val="008F3232"/>
    <w:rsid w:val="008F32AD"/>
    <w:rsid w:val="008F37E9"/>
    <w:rsid w:val="008F392E"/>
    <w:rsid w:val="008F3BC4"/>
    <w:rsid w:val="008F429E"/>
    <w:rsid w:val="008F42A2"/>
    <w:rsid w:val="008F42BB"/>
    <w:rsid w:val="008F4564"/>
    <w:rsid w:val="008F4781"/>
    <w:rsid w:val="008F4BA5"/>
    <w:rsid w:val="008F4F99"/>
    <w:rsid w:val="008F4FEE"/>
    <w:rsid w:val="008F5232"/>
    <w:rsid w:val="008F5265"/>
    <w:rsid w:val="008F556B"/>
    <w:rsid w:val="008F5879"/>
    <w:rsid w:val="008F5942"/>
    <w:rsid w:val="008F5AD7"/>
    <w:rsid w:val="008F5C1B"/>
    <w:rsid w:val="008F5DEF"/>
    <w:rsid w:val="008F6001"/>
    <w:rsid w:val="008F6029"/>
    <w:rsid w:val="008F60D1"/>
    <w:rsid w:val="008F630E"/>
    <w:rsid w:val="008F6649"/>
    <w:rsid w:val="008F671F"/>
    <w:rsid w:val="008F682B"/>
    <w:rsid w:val="008F6900"/>
    <w:rsid w:val="008F6B0C"/>
    <w:rsid w:val="008F6D2F"/>
    <w:rsid w:val="008F6D52"/>
    <w:rsid w:val="008F7409"/>
    <w:rsid w:val="008F7719"/>
    <w:rsid w:val="008F7B8A"/>
    <w:rsid w:val="008F7C04"/>
    <w:rsid w:val="008F7CB1"/>
    <w:rsid w:val="008F7E61"/>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1FFF"/>
    <w:rsid w:val="009022B1"/>
    <w:rsid w:val="009022E4"/>
    <w:rsid w:val="0090256A"/>
    <w:rsid w:val="009027E6"/>
    <w:rsid w:val="00902A1A"/>
    <w:rsid w:val="00902AAC"/>
    <w:rsid w:val="00902CAE"/>
    <w:rsid w:val="00902D06"/>
    <w:rsid w:val="00902E47"/>
    <w:rsid w:val="009030FD"/>
    <w:rsid w:val="00903671"/>
    <w:rsid w:val="00903819"/>
    <w:rsid w:val="00903AB0"/>
    <w:rsid w:val="00903B06"/>
    <w:rsid w:val="00903DE1"/>
    <w:rsid w:val="00903F27"/>
    <w:rsid w:val="00903F64"/>
    <w:rsid w:val="009040B2"/>
    <w:rsid w:val="009041C7"/>
    <w:rsid w:val="009043B2"/>
    <w:rsid w:val="00904B49"/>
    <w:rsid w:val="00904D00"/>
    <w:rsid w:val="00904DCF"/>
    <w:rsid w:val="00904E33"/>
    <w:rsid w:val="00904E63"/>
    <w:rsid w:val="00905051"/>
    <w:rsid w:val="009050BE"/>
    <w:rsid w:val="00905431"/>
    <w:rsid w:val="009054AB"/>
    <w:rsid w:val="00905840"/>
    <w:rsid w:val="00905BCD"/>
    <w:rsid w:val="00905BEE"/>
    <w:rsid w:val="00905C4C"/>
    <w:rsid w:val="00905F3E"/>
    <w:rsid w:val="00906059"/>
    <w:rsid w:val="00906221"/>
    <w:rsid w:val="00906321"/>
    <w:rsid w:val="009064E8"/>
    <w:rsid w:val="00906603"/>
    <w:rsid w:val="00906694"/>
    <w:rsid w:val="00906785"/>
    <w:rsid w:val="00906AED"/>
    <w:rsid w:val="00906B3D"/>
    <w:rsid w:val="009076B1"/>
    <w:rsid w:val="009078B5"/>
    <w:rsid w:val="00907EFB"/>
    <w:rsid w:val="00907FE0"/>
    <w:rsid w:val="0091008E"/>
    <w:rsid w:val="0091035A"/>
    <w:rsid w:val="009106B2"/>
    <w:rsid w:val="0091086E"/>
    <w:rsid w:val="00910B94"/>
    <w:rsid w:val="00910DE4"/>
    <w:rsid w:val="00910DFC"/>
    <w:rsid w:val="00910E96"/>
    <w:rsid w:val="00910F19"/>
    <w:rsid w:val="00911280"/>
    <w:rsid w:val="00911305"/>
    <w:rsid w:val="0091142A"/>
    <w:rsid w:val="00911666"/>
    <w:rsid w:val="0091170E"/>
    <w:rsid w:val="00911915"/>
    <w:rsid w:val="00911FBA"/>
    <w:rsid w:val="009121EC"/>
    <w:rsid w:val="00912622"/>
    <w:rsid w:val="00912BFC"/>
    <w:rsid w:val="00912CED"/>
    <w:rsid w:val="00912D2E"/>
    <w:rsid w:val="00912F1D"/>
    <w:rsid w:val="009133E2"/>
    <w:rsid w:val="009133F2"/>
    <w:rsid w:val="00913627"/>
    <w:rsid w:val="00913653"/>
    <w:rsid w:val="009137CC"/>
    <w:rsid w:val="00913850"/>
    <w:rsid w:val="009140B6"/>
    <w:rsid w:val="00914211"/>
    <w:rsid w:val="009142CC"/>
    <w:rsid w:val="0091432C"/>
    <w:rsid w:val="009145DD"/>
    <w:rsid w:val="00914A55"/>
    <w:rsid w:val="00914F61"/>
    <w:rsid w:val="009151AA"/>
    <w:rsid w:val="009151C0"/>
    <w:rsid w:val="009154FA"/>
    <w:rsid w:val="00915B6A"/>
    <w:rsid w:val="00916287"/>
    <w:rsid w:val="009162C2"/>
    <w:rsid w:val="00916313"/>
    <w:rsid w:val="00916373"/>
    <w:rsid w:val="00916611"/>
    <w:rsid w:val="0091661A"/>
    <w:rsid w:val="009166EC"/>
    <w:rsid w:val="00916ACB"/>
    <w:rsid w:val="00916BC6"/>
    <w:rsid w:val="009173C5"/>
    <w:rsid w:val="00917552"/>
    <w:rsid w:val="009175A2"/>
    <w:rsid w:val="00917BC9"/>
    <w:rsid w:val="0092024F"/>
    <w:rsid w:val="0092046E"/>
    <w:rsid w:val="009205B8"/>
    <w:rsid w:val="0092099A"/>
    <w:rsid w:val="00920B32"/>
    <w:rsid w:val="009210BD"/>
    <w:rsid w:val="0092112A"/>
    <w:rsid w:val="009211DB"/>
    <w:rsid w:val="00921566"/>
    <w:rsid w:val="009216C9"/>
    <w:rsid w:val="0092175A"/>
    <w:rsid w:val="00921929"/>
    <w:rsid w:val="009219D9"/>
    <w:rsid w:val="00921A86"/>
    <w:rsid w:val="00921A8D"/>
    <w:rsid w:val="00921C0C"/>
    <w:rsid w:val="00922104"/>
    <w:rsid w:val="009221D9"/>
    <w:rsid w:val="00922A69"/>
    <w:rsid w:val="00922C12"/>
    <w:rsid w:val="00922C97"/>
    <w:rsid w:val="00922F56"/>
    <w:rsid w:val="00922FD2"/>
    <w:rsid w:val="009230B8"/>
    <w:rsid w:val="00923401"/>
    <w:rsid w:val="0092345E"/>
    <w:rsid w:val="00923561"/>
    <w:rsid w:val="00923C04"/>
    <w:rsid w:val="00923C4E"/>
    <w:rsid w:val="00923E57"/>
    <w:rsid w:val="00923F37"/>
    <w:rsid w:val="0092401C"/>
    <w:rsid w:val="009241B5"/>
    <w:rsid w:val="0092447F"/>
    <w:rsid w:val="009244C3"/>
    <w:rsid w:val="009244CC"/>
    <w:rsid w:val="00924513"/>
    <w:rsid w:val="009246E2"/>
    <w:rsid w:val="009247AA"/>
    <w:rsid w:val="00924A79"/>
    <w:rsid w:val="00924B83"/>
    <w:rsid w:val="00924CE2"/>
    <w:rsid w:val="00924D27"/>
    <w:rsid w:val="00924E8F"/>
    <w:rsid w:val="009250A0"/>
    <w:rsid w:val="00925357"/>
    <w:rsid w:val="0092539D"/>
    <w:rsid w:val="009258A0"/>
    <w:rsid w:val="00925ADB"/>
    <w:rsid w:val="00925AF8"/>
    <w:rsid w:val="00925B49"/>
    <w:rsid w:val="00925F9A"/>
    <w:rsid w:val="0092610F"/>
    <w:rsid w:val="00926447"/>
    <w:rsid w:val="009266D6"/>
    <w:rsid w:val="009267C1"/>
    <w:rsid w:val="00926898"/>
    <w:rsid w:val="00926AE8"/>
    <w:rsid w:val="00926D87"/>
    <w:rsid w:val="00926EE5"/>
    <w:rsid w:val="00926FEA"/>
    <w:rsid w:val="00926FFA"/>
    <w:rsid w:val="0092727C"/>
    <w:rsid w:val="009274E9"/>
    <w:rsid w:val="00927593"/>
    <w:rsid w:val="00927686"/>
    <w:rsid w:val="009277FF"/>
    <w:rsid w:val="00927A82"/>
    <w:rsid w:val="00927D33"/>
    <w:rsid w:val="009301E2"/>
    <w:rsid w:val="009303BB"/>
    <w:rsid w:val="009304DC"/>
    <w:rsid w:val="00930575"/>
    <w:rsid w:val="0093067D"/>
    <w:rsid w:val="0093081E"/>
    <w:rsid w:val="00930C98"/>
    <w:rsid w:val="00931006"/>
    <w:rsid w:val="009310A2"/>
    <w:rsid w:val="0093136A"/>
    <w:rsid w:val="009313BC"/>
    <w:rsid w:val="00931794"/>
    <w:rsid w:val="009317F0"/>
    <w:rsid w:val="00931C9D"/>
    <w:rsid w:val="00931F02"/>
    <w:rsid w:val="00932142"/>
    <w:rsid w:val="009321C5"/>
    <w:rsid w:val="00932612"/>
    <w:rsid w:val="009326C1"/>
    <w:rsid w:val="0093298F"/>
    <w:rsid w:val="00932BDF"/>
    <w:rsid w:val="00932C85"/>
    <w:rsid w:val="00932F38"/>
    <w:rsid w:val="0093312C"/>
    <w:rsid w:val="00933301"/>
    <w:rsid w:val="00933705"/>
    <w:rsid w:val="00933823"/>
    <w:rsid w:val="00933C0C"/>
    <w:rsid w:val="00933EAA"/>
    <w:rsid w:val="009340A8"/>
    <w:rsid w:val="00934124"/>
    <w:rsid w:val="0093428A"/>
    <w:rsid w:val="00934413"/>
    <w:rsid w:val="00934442"/>
    <w:rsid w:val="009344DA"/>
    <w:rsid w:val="0093465F"/>
    <w:rsid w:val="00934901"/>
    <w:rsid w:val="00934B97"/>
    <w:rsid w:val="00934F1C"/>
    <w:rsid w:val="00934F98"/>
    <w:rsid w:val="00935261"/>
    <w:rsid w:val="0093572A"/>
    <w:rsid w:val="0093576D"/>
    <w:rsid w:val="009358FC"/>
    <w:rsid w:val="009358FE"/>
    <w:rsid w:val="0093599C"/>
    <w:rsid w:val="00935A0B"/>
    <w:rsid w:val="00935AA3"/>
    <w:rsid w:val="00935D04"/>
    <w:rsid w:val="00935F06"/>
    <w:rsid w:val="00936362"/>
    <w:rsid w:val="00936477"/>
    <w:rsid w:val="00936503"/>
    <w:rsid w:val="009366E5"/>
    <w:rsid w:val="0093685D"/>
    <w:rsid w:val="009369B7"/>
    <w:rsid w:val="00936BEC"/>
    <w:rsid w:val="00936CFE"/>
    <w:rsid w:val="00936E9A"/>
    <w:rsid w:val="009371E5"/>
    <w:rsid w:val="00937515"/>
    <w:rsid w:val="00937671"/>
    <w:rsid w:val="0093790E"/>
    <w:rsid w:val="00937A5A"/>
    <w:rsid w:val="00937A8A"/>
    <w:rsid w:val="00937B5A"/>
    <w:rsid w:val="00937D3D"/>
    <w:rsid w:val="009402A2"/>
    <w:rsid w:val="00940343"/>
    <w:rsid w:val="0094036C"/>
    <w:rsid w:val="009405D7"/>
    <w:rsid w:val="0094061E"/>
    <w:rsid w:val="00940778"/>
    <w:rsid w:val="00940EE0"/>
    <w:rsid w:val="009412C3"/>
    <w:rsid w:val="00941377"/>
    <w:rsid w:val="00941936"/>
    <w:rsid w:val="00941A41"/>
    <w:rsid w:val="00941E39"/>
    <w:rsid w:val="00941E6B"/>
    <w:rsid w:val="009424B6"/>
    <w:rsid w:val="009427C9"/>
    <w:rsid w:val="009429A4"/>
    <w:rsid w:val="00942A81"/>
    <w:rsid w:val="00942CA2"/>
    <w:rsid w:val="00942CE9"/>
    <w:rsid w:val="00942E77"/>
    <w:rsid w:val="00942F1E"/>
    <w:rsid w:val="00942F58"/>
    <w:rsid w:val="009430EA"/>
    <w:rsid w:val="00943284"/>
    <w:rsid w:val="009433F2"/>
    <w:rsid w:val="00943566"/>
    <w:rsid w:val="0094362F"/>
    <w:rsid w:val="009437E8"/>
    <w:rsid w:val="00943911"/>
    <w:rsid w:val="0094392D"/>
    <w:rsid w:val="00943989"/>
    <w:rsid w:val="00943CC3"/>
    <w:rsid w:val="00944014"/>
    <w:rsid w:val="00944371"/>
    <w:rsid w:val="009445BA"/>
    <w:rsid w:val="0094462A"/>
    <w:rsid w:val="00944B6D"/>
    <w:rsid w:val="00944D67"/>
    <w:rsid w:val="00944DE2"/>
    <w:rsid w:val="00944ED1"/>
    <w:rsid w:val="00945187"/>
    <w:rsid w:val="009452CA"/>
    <w:rsid w:val="00945314"/>
    <w:rsid w:val="00945367"/>
    <w:rsid w:val="009455E5"/>
    <w:rsid w:val="00945606"/>
    <w:rsid w:val="00945DAF"/>
    <w:rsid w:val="00945DF8"/>
    <w:rsid w:val="00945F3C"/>
    <w:rsid w:val="00945F9E"/>
    <w:rsid w:val="00945FBB"/>
    <w:rsid w:val="009460D8"/>
    <w:rsid w:val="0094614E"/>
    <w:rsid w:val="009461E8"/>
    <w:rsid w:val="00946413"/>
    <w:rsid w:val="0094645A"/>
    <w:rsid w:val="00946824"/>
    <w:rsid w:val="00946BD5"/>
    <w:rsid w:val="00946C07"/>
    <w:rsid w:val="00946E29"/>
    <w:rsid w:val="00946EBC"/>
    <w:rsid w:val="0094705F"/>
    <w:rsid w:val="00947123"/>
    <w:rsid w:val="00947333"/>
    <w:rsid w:val="009479BF"/>
    <w:rsid w:val="00947A91"/>
    <w:rsid w:val="00947B78"/>
    <w:rsid w:val="00947EF1"/>
    <w:rsid w:val="00947F80"/>
    <w:rsid w:val="00950145"/>
    <w:rsid w:val="0095021F"/>
    <w:rsid w:val="009503C7"/>
    <w:rsid w:val="00950506"/>
    <w:rsid w:val="009505F8"/>
    <w:rsid w:val="00950772"/>
    <w:rsid w:val="009508C2"/>
    <w:rsid w:val="00950A05"/>
    <w:rsid w:val="00950A1B"/>
    <w:rsid w:val="00950BB1"/>
    <w:rsid w:val="00950BC8"/>
    <w:rsid w:val="009510D8"/>
    <w:rsid w:val="0095130C"/>
    <w:rsid w:val="00951489"/>
    <w:rsid w:val="00951540"/>
    <w:rsid w:val="0095181F"/>
    <w:rsid w:val="00951B7F"/>
    <w:rsid w:val="00951C3C"/>
    <w:rsid w:val="00951E44"/>
    <w:rsid w:val="00951FEB"/>
    <w:rsid w:val="009521C0"/>
    <w:rsid w:val="00952237"/>
    <w:rsid w:val="009524A9"/>
    <w:rsid w:val="00952771"/>
    <w:rsid w:val="00952976"/>
    <w:rsid w:val="0095298F"/>
    <w:rsid w:val="009529E3"/>
    <w:rsid w:val="009529F1"/>
    <w:rsid w:val="00952A37"/>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5CB"/>
    <w:rsid w:val="009557F8"/>
    <w:rsid w:val="009557FE"/>
    <w:rsid w:val="00955AE3"/>
    <w:rsid w:val="00955B9F"/>
    <w:rsid w:val="00955CC8"/>
    <w:rsid w:val="00955DBF"/>
    <w:rsid w:val="0095605C"/>
    <w:rsid w:val="00956066"/>
    <w:rsid w:val="00956115"/>
    <w:rsid w:val="00956221"/>
    <w:rsid w:val="0095653D"/>
    <w:rsid w:val="009566C1"/>
    <w:rsid w:val="0095678F"/>
    <w:rsid w:val="00956795"/>
    <w:rsid w:val="009567C6"/>
    <w:rsid w:val="0095681B"/>
    <w:rsid w:val="00956CCB"/>
    <w:rsid w:val="00956FA3"/>
    <w:rsid w:val="009570C7"/>
    <w:rsid w:val="0095724E"/>
    <w:rsid w:val="0095734B"/>
    <w:rsid w:val="009576F8"/>
    <w:rsid w:val="0095790E"/>
    <w:rsid w:val="0095795D"/>
    <w:rsid w:val="009579AD"/>
    <w:rsid w:val="00957A5C"/>
    <w:rsid w:val="00957C9B"/>
    <w:rsid w:val="00960145"/>
    <w:rsid w:val="00960155"/>
    <w:rsid w:val="009602D2"/>
    <w:rsid w:val="009602E6"/>
    <w:rsid w:val="00960306"/>
    <w:rsid w:val="00960946"/>
    <w:rsid w:val="00960A13"/>
    <w:rsid w:val="00960B0B"/>
    <w:rsid w:val="00960B0D"/>
    <w:rsid w:val="00960B36"/>
    <w:rsid w:val="00960C1B"/>
    <w:rsid w:val="00960F7C"/>
    <w:rsid w:val="00961054"/>
    <w:rsid w:val="009611D4"/>
    <w:rsid w:val="0096129E"/>
    <w:rsid w:val="009614EF"/>
    <w:rsid w:val="0096152B"/>
    <w:rsid w:val="0096188E"/>
    <w:rsid w:val="009618F3"/>
    <w:rsid w:val="009618FE"/>
    <w:rsid w:val="009619E5"/>
    <w:rsid w:val="009619F1"/>
    <w:rsid w:val="00961B28"/>
    <w:rsid w:val="00961C67"/>
    <w:rsid w:val="00961F38"/>
    <w:rsid w:val="009623AC"/>
    <w:rsid w:val="00962548"/>
    <w:rsid w:val="0096266A"/>
    <w:rsid w:val="009627AB"/>
    <w:rsid w:val="009629C4"/>
    <w:rsid w:val="00962E6E"/>
    <w:rsid w:val="009630F9"/>
    <w:rsid w:val="0096319A"/>
    <w:rsid w:val="009632AB"/>
    <w:rsid w:val="009632E2"/>
    <w:rsid w:val="009632FB"/>
    <w:rsid w:val="00963412"/>
    <w:rsid w:val="00963506"/>
    <w:rsid w:val="0096353B"/>
    <w:rsid w:val="00963810"/>
    <w:rsid w:val="009639DD"/>
    <w:rsid w:val="00963A81"/>
    <w:rsid w:val="00963A8B"/>
    <w:rsid w:val="00963EF1"/>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882"/>
    <w:rsid w:val="009659E8"/>
    <w:rsid w:val="00965DAD"/>
    <w:rsid w:val="00965EC9"/>
    <w:rsid w:val="009665D4"/>
    <w:rsid w:val="009666F8"/>
    <w:rsid w:val="00966B07"/>
    <w:rsid w:val="00966D6A"/>
    <w:rsid w:val="00966F22"/>
    <w:rsid w:val="0096708B"/>
    <w:rsid w:val="009670F7"/>
    <w:rsid w:val="00967354"/>
    <w:rsid w:val="00967709"/>
    <w:rsid w:val="00967BDC"/>
    <w:rsid w:val="00967C21"/>
    <w:rsid w:val="00967E4E"/>
    <w:rsid w:val="00970194"/>
    <w:rsid w:val="009701C2"/>
    <w:rsid w:val="009701EA"/>
    <w:rsid w:val="00970326"/>
    <w:rsid w:val="0097039C"/>
    <w:rsid w:val="00970476"/>
    <w:rsid w:val="0097052F"/>
    <w:rsid w:val="009708A7"/>
    <w:rsid w:val="00970B1E"/>
    <w:rsid w:val="00970BF5"/>
    <w:rsid w:val="009710BD"/>
    <w:rsid w:val="00971541"/>
    <w:rsid w:val="00971932"/>
    <w:rsid w:val="009719FE"/>
    <w:rsid w:val="00971A3C"/>
    <w:rsid w:val="00971B39"/>
    <w:rsid w:val="00971C9E"/>
    <w:rsid w:val="00971CB0"/>
    <w:rsid w:val="00971CDE"/>
    <w:rsid w:val="00971D1A"/>
    <w:rsid w:val="00971E17"/>
    <w:rsid w:val="00971F57"/>
    <w:rsid w:val="00971FC5"/>
    <w:rsid w:val="00972375"/>
    <w:rsid w:val="0097243B"/>
    <w:rsid w:val="009725A7"/>
    <w:rsid w:val="0097264E"/>
    <w:rsid w:val="00972722"/>
    <w:rsid w:val="0097279D"/>
    <w:rsid w:val="009727C9"/>
    <w:rsid w:val="009727F7"/>
    <w:rsid w:val="00972C35"/>
    <w:rsid w:val="00972D6A"/>
    <w:rsid w:val="00973130"/>
    <w:rsid w:val="00973138"/>
    <w:rsid w:val="009734C2"/>
    <w:rsid w:val="009734CC"/>
    <w:rsid w:val="00973904"/>
    <w:rsid w:val="0097399D"/>
    <w:rsid w:val="00973BE2"/>
    <w:rsid w:val="00973C27"/>
    <w:rsid w:val="00973ECF"/>
    <w:rsid w:val="00973F98"/>
    <w:rsid w:val="00973FDA"/>
    <w:rsid w:val="0097406A"/>
    <w:rsid w:val="009741D0"/>
    <w:rsid w:val="00974220"/>
    <w:rsid w:val="00974988"/>
    <w:rsid w:val="00974BA7"/>
    <w:rsid w:val="00974CCF"/>
    <w:rsid w:val="00975077"/>
    <w:rsid w:val="00975151"/>
    <w:rsid w:val="0097551F"/>
    <w:rsid w:val="0097585A"/>
    <w:rsid w:val="00975B3E"/>
    <w:rsid w:val="00975D8F"/>
    <w:rsid w:val="00975ED0"/>
    <w:rsid w:val="00975F23"/>
    <w:rsid w:val="00976084"/>
    <w:rsid w:val="009762C1"/>
    <w:rsid w:val="00976320"/>
    <w:rsid w:val="00976703"/>
    <w:rsid w:val="00976830"/>
    <w:rsid w:val="00976999"/>
    <w:rsid w:val="00976A54"/>
    <w:rsid w:val="00976FE3"/>
    <w:rsid w:val="0097705B"/>
    <w:rsid w:val="009770A1"/>
    <w:rsid w:val="00977288"/>
    <w:rsid w:val="009778D9"/>
    <w:rsid w:val="00977A03"/>
    <w:rsid w:val="00980168"/>
    <w:rsid w:val="00980179"/>
    <w:rsid w:val="0098026D"/>
    <w:rsid w:val="00980432"/>
    <w:rsid w:val="009807B7"/>
    <w:rsid w:val="009807EC"/>
    <w:rsid w:val="009809FA"/>
    <w:rsid w:val="00980A12"/>
    <w:rsid w:val="00980B8E"/>
    <w:rsid w:val="00980D08"/>
    <w:rsid w:val="00980F11"/>
    <w:rsid w:val="009811B4"/>
    <w:rsid w:val="00981403"/>
    <w:rsid w:val="0098170E"/>
    <w:rsid w:val="009818D2"/>
    <w:rsid w:val="00981A0F"/>
    <w:rsid w:val="00981E9E"/>
    <w:rsid w:val="00981EEE"/>
    <w:rsid w:val="00981F5F"/>
    <w:rsid w:val="009821B3"/>
    <w:rsid w:val="0098236F"/>
    <w:rsid w:val="00982819"/>
    <w:rsid w:val="00982A35"/>
    <w:rsid w:val="00982C6D"/>
    <w:rsid w:val="00982E58"/>
    <w:rsid w:val="00983015"/>
    <w:rsid w:val="00983388"/>
    <w:rsid w:val="009837B9"/>
    <w:rsid w:val="009838A3"/>
    <w:rsid w:val="00983B49"/>
    <w:rsid w:val="00983B5B"/>
    <w:rsid w:val="00983B6E"/>
    <w:rsid w:val="00983B98"/>
    <w:rsid w:val="00983D07"/>
    <w:rsid w:val="00983EFA"/>
    <w:rsid w:val="009840CD"/>
    <w:rsid w:val="009840F5"/>
    <w:rsid w:val="00984191"/>
    <w:rsid w:val="009841E5"/>
    <w:rsid w:val="00984930"/>
    <w:rsid w:val="00984B59"/>
    <w:rsid w:val="00984B5B"/>
    <w:rsid w:val="00985732"/>
    <w:rsid w:val="00985858"/>
    <w:rsid w:val="00985B1D"/>
    <w:rsid w:val="00985B51"/>
    <w:rsid w:val="00985CBD"/>
    <w:rsid w:val="00985EA8"/>
    <w:rsid w:val="00986382"/>
    <w:rsid w:val="00986A1F"/>
    <w:rsid w:val="00986A51"/>
    <w:rsid w:val="00986C22"/>
    <w:rsid w:val="00986CDA"/>
    <w:rsid w:val="00986CED"/>
    <w:rsid w:val="0098793E"/>
    <w:rsid w:val="00987AF9"/>
    <w:rsid w:val="00987DF7"/>
    <w:rsid w:val="00987F89"/>
    <w:rsid w:val="00990102"/>
    <w:rsid w:val="0099020B"/>
    <w:rsid w:val="0099034E"/>
    <w:rsid w:val="0099034F"/>
    <w:rsid w:val="00990455"/>
    <w:rsid w:val="009905D2"/>
    <w:rsid w:val="00990825"/>
    <w:rsid w:val="00990915"/>
    <w:rsid w:val="00990975"/>
    <w:rsid w:val="00990B03"/>
    <w:rsid w:val="00990CD4"/>
    <w:rsid w:val="009910CF"/>
    <w:rsid w:val="009911D4"/>
    <w:rsid w:val="00991423"/>
    <w:rsid w:val="0099159E"/>
    <w:rsid w:val="00991698"/>
    <w:rsid w:val="009916F0"/>
    <w:rsid w:val="009917BB"/>
    <w:rsid w:val="00992394"/>
    <w:rsid w:val="0099254F"/>
    <w:rsid w:val="009925DB"/>
    <w:rsid w:val="00992921"/>
    <w:rsid w:val="00992ABF"/>
    <w:rsid w:val="00992C3B"/>
    <w:rsid w:val="00992E4C"/>
    <w:rsid w:val="00992FE8"/>
    <w:rsid w:val="009938D5"/>
    <w:rsid w:val="00993A0F"/>
    <w:rsid w:val="00993AC3"/>
    <w:rsid w:val="00994058"/>
    <w:rsid w:val="009943B5"/>
    <w:rsid w:val="009943FD"/>
    <w:rsid w:val="009949D9"/>
    <w:rsid w:val="00994A77"/>
    <w:rsid w:val="00994A9B"/>
    <w:rsid w:val="00994AAF"/>
    <w:rsid w:val="00994BEB"/>
    <w:rsid w:val="00994D01"/>
    <w:rsid w:val="00994D53"/>
    <w:rsid w:val="00994E3D"/>
    <w:rsid w:val="009950DF"/>
    <w:rsid w:val="009956FB"/>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7F7"/>
    <w:rsid w:val="0099686D"/>
    <w:rsid w:val="00997013"/>
    <w:rsid w:val="009970A9"/>
    <w:rsid w:val="009971B2"/>
    <w:rsid w:val="009974AB"/>
    <w:rsid w:val="009974F2"/>
    <w:rsid w:val="009975A4"/>
    <w:rsid w:val="0099764E"/>
    <w:rsid w:val="009976FA"/>
    <w:rsid w:val="00997752"/>
    <w:rsid w:val="00997990"/>
    <w:rsid w:val="00997BA7"/>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BD2"/>
    <w:rsid w:val="009A1F1D"/>
    <w:rsid w:val="009A1FBD"/>
    <w:rsid w:val="009A2089"/>
    <w:rsid w:val="009A2288"/>
    <w:rsid w:val="009A22F4"/>
    <w:rsid w:val="009A2357"/>
    <w:rsid w:val="009A259B"/>
    <w:rsid w:val="009A28FC"/>
    <w:rsid w:val="009A29F7"/>
    <w:rsid w:val="009A2AB3"/>
    <w:rsid w:val="009A2BF3"/>
    <w:rsid w:val="009A2E25"/>
    <w:rsid w:val="009A2E7D"/>
    <w:rsid w:val="009A2F53"/>
    <w:rsid w:val="009A2FDF"/>
    <w:rsid w:val="009A3524"/>
    <w:rsid w:val="009A39C0"/>
    <w:rsid w:val="009A39C4"/>
    <w:rsid w:val="009A3B7F"/>
    <w:rsid w:val="009A3BC3"/>
    <w:rsid w:val="009A407B"/>
    <w:rsid w:val="009A413F"/>
    <w:rsid w:val="009A424C"/>
    <w:rsid w:val="009A42EE"/>
    <w:rsid w:val="009A436A"/>
    <w:rsid w:val="009A467F"/>
    <w:rsid w:val="009A4781"/>
    <w:rsid w:val="009A48A5"/>
    <w:rsid w:val="009A4958"/>
    <w:rsid w:val="009A5008"/>
    <w:rsid w:val="009A507C"/>
    <w:rsid w:val="009A52C5"/>
    <w:rsid w:val="009A5561"/>
    <w:rsid w:val="009A57D0"/>
    <w:rsid w:val="009A59A4"/>
    <w:rsid w:val="009A5B7E"/>
    <w:rsid w:val="009A5CE8"/>
    <w:rsid w:val="009A5E95"/>
    <w:rsid w:val="009A5EFD"/>
    <w:rsid w:val="009A630D"/>
    <w:rsid w:val="009A63E0"/>
    <w:rsid w:val="009A6C03"/>
    <w:rsid w:val="009A6C8A"/>
    <w:rsid w:val="009A6E94"/>
    <w:rsid w:val="009A723E"/>
    <w:rsid w:val="009A72BF"/>
    <w:rsid w:val="009A7558"/>
    <w:rsid w:val="009A7673"/>
    <w:rsid w:val="009A789F"/>
    <w:rsid w:val="009B0484"/>
    <w:rsid w:val="009B05DB"/>
    <w:rsid w:val="009B0DB9"/>
    <w:rsid w:val="009B0E65"/>
    <w:rsid w:val="009B0EC2"/>
    <w:rsid w:val="009B1096"/>
    <w:rsid w:val="009B10A3"/>
    <w:rsid w:val="009B14D8"/>
    <w:rsid w:val="009B1660"/>
    <w:rsid w:val="009B1729"/>
    <w:rsid w:val="009B17AF"/>
    <w:rsid w:val="009B1885"/>
    <w:rsid w:val="009B1B66"/>
    <w:rsid w:val="009B1B8E"/>
    <w:rsid w:val="009B1BA6"/>
    <w:rsid w:val="009B1BB9"/>
    <w:rsid w:val="009B1BD0"/>
    <w:rsid w:val="009B2028"/>
    <w:rsid w:val="009B2866"/>
    <w:rsid w:val="009B2A08"/>
    <w:rsid w:val="009B2A25"/>
    <w:rsid w:val="009B2B36"/>
    <w:rsid w:val="009B2B38"/>
    <w:rsid w:val="009B2E67"/>
    <w:rsid w:val="009B2F37"/>
    <w:rsid w:val="009B2F83"/>
    <w:rsid w:val="009B2FC0"/>
    <w:rsid w:val="009B3070"/>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F9B"/>
    <w:rsid w:val="009B5330"/>
    <w:rsid w:val="009B535A"/>
    <w:rsid w:val="009B53D0"/>
    <w:rsid w:val="009B54A8"/>
    <w:rsid w:val="009B557C"/>
    <w:rsid w:val="009B55EF"/>
    <w:rsid w:val="009B56EF"/>
    <w:rsid w:val="009B5C4A"/>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10E"/>
    <w:rsid w:val="009B75BE"/>
    <w:rsid w:val="009B767A"/>
    <w:rsid w:val="009B78E4"/>
    <w:rsid w:val="009B798E"/>
    <w:rsid w:val="009B7C4F"/>
    <w:rsid w:val="009B7CF2"/>
    <w:rsid w:val="009B7E50"/>
    <w:rsid w:val="009B7F3F"/>
    <w:rsid w:val="009C009E"/>
    <w:rsid w:val="009C0229"/>
    <w:rsid w:val="009C06C0"/>
    <w:rsid w:val="009C07D6"/>
    <w:rsid w:val="009C08FF"/>
    <w:rsid w:val="009C0A9B"/>
    <w:rsid w:val="009C0B61"/>
    <w:rsid w:val="009C0CF1"/>
    <w:rsid w:val="009C0D2D"/>
    <w:rsid w:val="009C0E3C"/>
    <w:rsid w:val="009C0F75"/>
    <w:rsid w:val="009C0F86"/>
    <w:rsid w:val="009C126A"/>
    <w:rsid w:val="009C1378"/>
    <w:rsid w:val="009C1460"/>
    <w:rsid w:val="009C158A"/>
    <w:rsid w:val="009C1BCD"/>
    <w:rsid w:val="009C1CAD"/>
    <w:rsid w:val="009C1DF1"/>
    <w:rsid w:val="009C1EE8"/>
    <w:rsid w:val="009C1F44"/>
    <w:rsid w:val="009C23C5"/>
    <w:rsid w:val="009C250E"/>
    <w:rsid w:val="009C26E5"/>
    <w:rsid w:val="009C28A6"/>
    <w:rsid w:val="009C2A6C"/>
    <w:rsid w:val="009C2C47"/>
    <w:rsid w:val="009C2C7E"/>
    <w:rsid w:val="009C2EEA"/>
    <w:rsid w:val="009C30B8"/>
    <w:rsid w:val="009C335F"/>
    <w:rsid w:val="009C35DF"/>
    <w:rsid w:val="009C35EC"/>
    <w:rsid w:val="009C3985"/>
    <w:rsid w:val="009C3CAC"/>
    <w:rsid w:val="009C3CCF"/>
    <w:rsid w:val="009C3EA5"/>
    <w:rsid w:val="009C40B8"/>
    <w:rsid w:val="009C4125"/>
    <w:rsid w:val="009C445B"/>
    <w:rsid w:val="009C489E"/>
    <w:rsid w:val="009C499C"/>
    <w:rsid w:val="009C4B89"/>
    <w:rsid w:val="009C4BEE"/>
    <w:rsid w:val="009C4C11"/>
    <w:rsid w:val="009C4C23"/>
    <w:rsid w:val="009C4D54"/>
    <w:rsid w:val="009C4F0A"/>
    <w:rsid w:val="009C5063"/>
    <w:rsid w:val="009C521A"/>
    <w:rsid w:val="009C563B"/>
    <w:rsid w:val="009C5944"/>
    <w:rsid w:val="009C5A59"/>
    <w:rsid w:val="009C5DC0"/>
    <w:rsid w:val="009C5E2F"/>
    <w:rsid w:val="009C5FBC"/>
    <w:rsid w:val="009C60C0"/>
    <w:rsid w:val="009C6279"/>
    <w:rsid w:val="009C62B8"/>
    <w:rsid w:val="009C6438"/>
    <w:rsid w:val="009C644F"/>
    <w:rsid w:val="009C65EF"/>
    <w:rsid w:val="009C6657"/>
    <w:rsid w:val="009C68B6"/>
    <w:rsid w:val="009C69D7"/>
    <w:rsid w:val="009C6CC8"/>
    <w:rsid w:val="009C6FCC"/>
    <w:rsid w:val="009C7225"/>
    <w:rsid w:val="009C7235"/>
    <w:rsid w:val="009C73B5"/>
    <w:rsid w:val="009C7429"/>
    <w:rsid w:val="009C7565"/>
    <w:rsid w:val="009C757A"/>
    <w:rsid w:val="009C76C0"/>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FF"/>
    <w:rsid w:val="009D147D"/>
    <w:rsid w:val="009D156A"/>
    <w:rsid w:val="009D16C3"/>
    <w:rsid w:val="009D174C"/>
    <w:rsid w:val="009D1874"/>
    <w:rsid w:val="009D18A0"/>
    <w:rsid w:val="009D19DA"/>
    <w:rsid w:val="009D1B2E"/>
    <w:rsid w:val="009D1BDB"/>
    <w:rsid w:val="009D1FD3"/>
    <w:rsid w:val="009D200B"/>
    <w:rsid w:val="009D223B"/>
    <w:rsid w:val="009D23AE"/>
    <w:rsid w:val="009D2494"/>
    <w:rsid w:val="009D26B3"/>
    <w:rsid w:val="009D290F"/>
    <w:rsid w:val="009D2932"/>
    <w:rsid w:val="009D2978"/>
    <w:rsid w:val="009D2C33"/>
    <w:rsid w:val="009D2EC2"/>
    <w:rsid w:val="009D33AB"/>
    <w:rsid w:val="009D3451"/>
    <w:rsid w:val="009D3706"/>
    <w:rsid w:val="009D37B4"/>
    <w:rsid w:val="009D38B2"/>
    <w:rsid w:val="009D392A"/>
    <w:rsid w:val="009D3C3E"/>
    <w:rsid w:val="009D3D22"/>
    <w:rsid w:val="009D3FFD"/>
    <w:rsid w:val="009D41EE"/>
    <w:rsid w:val="009D41F7"/>
    <w:rsid w:val="009D4509"/>
    <w:rsid w:val="009D47EC"/>
    <w:rsid w:val="009D4CB3"/>
    <w:rsid w:val="009D4D3B"/>
    <w:rsid w:val="009D507B"/>
    <w:rsid w:val="009D5142"/>
    <w:rsid w:val="009D516B"/>
    <w:rsid w:val="009D545D"/>
    <w:rsid w:val="009D5592"/>
    <w:rsid w:val="009D5E40"/>
    <w:rsid w:val="009D6211"/>
    <w:rsid w:val="009D6474"/>
    <w:rsid w:val="009D6602"/>
    <w:rsid w:val="009D66ED"/>
    <w:rsid w:val="009D6A80"/>
    <w:rsid w:val="009D6ABE"/>
    <w:rsid w:val="009D7222"/>
    <w:rsid w:val="009D75FA"/>
    <w:rsid w:val="009D7E40"/>
    <w:rsid w:val="009D7F25"/>
    <w:rsid w:val="009D7FF6"/>
    <w:rsid w:val="009E00B4"/>
    <w:rsid w:val="009E013B"/>
    <w:rsid w:val="009E0C35"/>
    <w:rsid w:val="009E0DC7"/>
    <w:rsid w:val="009E0EB5"/>
    <w:rsid w:val="009E1169"/>
    <w:rsid w:val="009E12EA"/>
    <w:rsid w:val="009E19AC"/>
    <w:rsid w:val="009E19D1"/>
    <w:rsid w:val="009E19D2"/>
    <w:rsid w:val="009E1ADF"/>
    <w:rsid w:val="009E1AE2"/>
    <w:rsid w:val="009E1B76"/>
    <w:rsid w:val="009E1CC8"/>
    <w:rsid w:val="009E1FB5"/>
    <w:rsid w:val="009E2175"/>
    <w:rsid w:val="009E2704"/>
    <w:rsid w:val="009E2756"/>
    <w:rsid w:val="009E279D"/>
    <w:rsid w:val="009E294B"/>
    <w:rsid w:val="009E2A14"/>
    <w:rsid w:val="009E2A71"/>
    <w:rsid w:val="009E2D29"/>
    <w:rsid w:val="009E32D4"/>
    <w:rsid w:val="009E32E3"/>
    <w:rsid w:val="009E33E2"/>
    <w:rsid w:val="009E34E3"/>
    <w:rsid w:val="009E35CF"/>
    <w:rsid w:val="009E377C"/>
    <w:rsid w:val="009E39D8"/>
    <w:rsid w:val="009E3BE1"/>
    <w:rsid w:val="009E3CF3"/>
    <w:rsid w:val="009E3E22"/>
    <w:rsid w:val="009E3F96"/>
    <w:rsid w:val="009E3FCF"/>
    <w:rsid w:val="009E404F"/>
    <w:rsid w:val="009E40CE"/>
    <w:rsid w:val="009E431F"/>
    <w:rsid w:val="009E4360"/>
    <w:rsid w:val="009E4560"/>
    <w:rsid w:val="009E4601"/>
    <w:rsid w:val="009E4EB6"/>
    <w:rsid w:val="009E4F9C"/>
    <w:rsid w:val="009E509D"/>
    <w:rsid w:val="009E54CD"/>
    <w:rsid w:val="009E5706"/>
    <w:rsid w:val="009E5B32"/>
    <w:rsid w:val="009E5E8B"/>
    <w:rsid w:val="009E6125"/>
    <w:rsid w:val="009E6323"/>
    <w:rsid w:val="009E64A5"/>
    <w:rsid w:val="009E6563"/>
    <w:rsid w:val="009E656C"/>
    <w:rsid w:val="009E65FA"/>
    <w:rsid w:val="009E6954"/>
    <w:rsid w:val="009E6983"/>
    <w:rsid w:val="009E6A64"/>
    <w:rsid w:val="009E6E9A"/>
    <w:rsid w:val="009E6EC2"/>
    <w:rsid w:val="009E6EE7"/>
    <w:rsid w:val="009E7147"/>
    <w:rsid w:val="009E73F7"/>
    <w:rsid w:val="009E75EF"/>
    <w:rsid w:val="009E7650"/>
    <w:rsid w:val="009E7715"/>
    <w:rsid w:val="009E789C"/>
    <w:rsid w:val="009E7A64"/>
    <w:rsid w:val="009E7D37"/>
    <w:rsid w:val="009E7D6A"/>
    <w:rsid w:val="009E7F8A"/>
    <w:rsid w:val="009E7FDA"/>
    <w:rsid w:val="009F00A6"/>
    <w:rsid w:val="009F00E2"/>
    <w:rsid w:val="009F0286"/>
    <w:rsid w:val="009F04A7"/>
    <w:rsid w:val="009F0565"/>
    <w:rsid w:val="009F05B3"/>
    <w:rsid w:val="009F063F"/>
    <w:rsid w:val="009F07D6"/>
    <w:rsid w:val="009F09EE"/>
    <w:rsid w:val="009F0A1C"/>
    <w:rsid w:val="009F0C5C"/>
    <w:rsid w:val="009F0E59"/>
    <w:rsid w:val="009F0EF5"/>
    <w:rsid w:val="009F0F07"/>
    <w:rsid w:val="009F1010"/>
    <w:rsid w:val="009F10F9"/>
    <w:rsid w:val="009F13FB"/>
    <w:rsid w:val="009F15B4"/>
    <w:rsid w:val="009F19FF"/>
    <w:rsid w:val="009F1A9B"/>
    <w:rsid w:val="009F1B07"/>
    <w:rsid w:val="009F1B92"/>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86B"/>
    <w:rsid w:val="009F4FCF"/>
    <w:rsid w:val="009F51E0"/>
    <w:rsid w:val="009F5456"/>
    <w:rsid w:val="009F5556"/>
    <w:rsid w:val="009F560E"/>
    <w:rsid w:val="009F563A"/>
    <w:rsid w:val="009F5769"/>
    <w:rsid w:val="009F6055"/>
    <w:rsid w:val="009F66EE"/>
    <w:rsid w:val="009F686A"/>
    <w:rsid w:val="009F68B4"/>
    <w:rsid w:val="009F69EE"/>
    <w:rsid w:val="009F6AA5"/>
    <w:rsid w:val="009F6AF9"/>
    <w:rsid w:val="009F6C84"/>
    <w:rsid w:val="009F6C8E"/>
    <w:rsid w:val="009F6CBF"/>
    <w:rsid w:val="009F6D27"/>
    <w:rsid w:val="009F6D84"/>
    <w:rsid w:val="009F71CA"/>
    <w:rsid w:val="009F723C"/>
    <w:rsid w:val="009F781A"/>
    <w:rsid w:val="009F785A"/>
    <w:rsid w:val="009F79DA"/>
    <w:rsid w:val="009F7A6E"/>
    <w:rsid w:val="009F7CB1"/>
    <w:rsid w:val="009F7CE8"/>
    <w:rsid w:val="009F7DBA"/>
    <w:rsid w:val="00A00054"/>
    <w:rsid w:val="00A0007C"/>
    <w:rsid w:val="00A00251"/>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DFF"/>
    <w:rsid w:val="00A02545"/>
    <w:rsid w:val="00A0279F"/>
    <w:rsid w:val="00A0280A"/>
    <w:rsid w:val="00A02B64"/>
    <w:rsid w:val="00A02FAC"/>
    <w:rsid w:val="00A030F3"/>
    <w:rsid w:val="00A03228"/>
    <w:rsid w:val="00A036D5"/>
    <w:rsid w:val="00A04006"/>
    <w:rsid w:val="00A0405E"/>
    <w:rsid w:val="00A041EC"/>
    <w:rsid w:val="00A042A6"/>
    <w:rsid w:val="00A0447A"/>
    <w:rsid w:val="00A047E2"/>
    <w:rsid w:val="00A04A0B"/>
    <w:rsid w:val="00A04A83"/>
    <w:rsid w:val="00A04B67"/>
    <w:rsid w:val="00A04CBD"/>
    <w:rsid w:val="00A04F9D"/>
    <w:rsid w:val="00A05124"/>
    <w:rsid w:val="00A05241"/>
    <w:rsid w:val="00A052E1"/>
    <w:rsid w:val="00A0535C"/>
    <w:rsid w:val="00A05571"/>
    <w:rsid w:val="00A055F0"/>
    <w:rsid w:val="00A0570B"/>
    <w:rsid w:val="00A05884"/>
    <w:rsid w:val="00A058BA"/>
    <w:rsid w:val="00A05B39"/>
    <w:rsid w:val="00A0621F"/>
    <w:rsid w:val="00A06321"/>
    <w:rsid w:val="00A06763"/>
    <w:rsid w:val="00A06A9C"/>
    <w:rsid w:val="00A06B00"/>
    <w:rsid w:val="00A06B24"/>
    <w:rsid w:val="00A07525"/>
    <w:rsid w:val="00A07B37"/>
    <w:rsid w:val="00A07D27"/>
    <w:rsid w:val="00A07E30"/>
    <w:rsid w:val="00A07E5E"/>
    <w:rsid w:val="00A10190"/>
    <w:rsid w:val="00A1093C"/>
    <w:rsid w:val="00A10975"/>
    <w:rsid w:val="00A10B26"/>
    <w:rsid w:val="00A113F9"/>
    <w:rsid w:val="00A11485"/>
    <w:rsid w:val="00A11607"/>
    <w:rsid w:val="00A1178C"/>
    <w:rsid w:val="00A1190D"/>
    <w:rsid w:val="00A11968"/>
    <w:rsid w:val="00A11ED7"/>
    <w:rsid w:val="00A11EFB"/>
    <w:rsid w:val="00A12238"/>
    <w:rsid w:val="00A12591"/>
    <w:rsid w:val="00A12C48"/>
    <w:rsid w:val="00A12CF9"/>
    <w:rsid w:val="00A12DA6"/>
    <w:rsid w:val="00A12FF3"/>
    <w:rsid w:val="00A130D6"/>
    <w:rsid w:val="00A131D1"/>
    <w:rsid w:val="00A13311"/>
    <w:rsid w:val="00A13602"/>
    <w:rsid w:val="00A13674"/>
    <w:rsid w:val="00A138D8"/>
    <w:rsid w:val="00A13CE8"/>
    <w:rsid w:val="00A13FC6"/>
    <w:rsid w:val="00A14271"/>
    <w:rsid w:val="00A14338"/>
    <w:rsid w:val="00A1461D"/>
    <w:rsid w:val="00A147D7"/>
    <w:rsid w:val="00A14801"/>
    <w:rsid w:val="00A14A27"/>
    <w:rsid w:val="00A14E03"/>
    <w:rsid w:val="00A15088"/>
    <w:rsid w:val="00A15304"/>
    <w:rsid w:val="00A15539"/>
    <w:rsid w:val="00A158A6"/>
    <w:rsid w:val="00A15957"/>
    <w:rsid w:val="00A15A04"/>
    <w:rsid w:val="00A161D7"/>
    <w:rsid w:val="00A16564"/>
    <w:rsid w:val="00A16A29"/>
    <w:rsid w:val="00A16AF0"/>
    <w:rsid w:val="00A16B8C"/>
    <w:rsid w:val="00A16E2D"/>
    <w:rsid w:val="00A16F2F"/>
    <w:rsid w:val="00A17151"/>
    <w:rsid w:val="00A17355"/>
    <w:rsid w:val="00A1758F"/>
    <w:rsid w:val="00A1772D"/>
    <w:rsid w:val="00A17CFB"/>
    <w:rsid w:val="00A17D6A"/>
    <w:rsid w:val="00A17E9D"/>
    <w:rsid w:val="00A17FB7"/>
    <w:rsid w:val="00A20070"/>
    <w:rsid w:val="00A200A8"/>
    <w:rsid w:val="00A201C7"/>
    <w:rsid w:val="00A2020E"/>
    <w:rsid w:val="00A202D0"/>
    <w:rsid w:val="00A203A1"/>
    <w:rsid w:val="00A20516"/>
    <w:rsid w:val="00A2051C"/>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DA0"/>
    <w:rsid w:val="00A21ECF"/>
    <w:rsid w:val="00A2201E"/>
    <w:rsid w:val="00A2233C"/>
    <w:rsid w:val="00A224B0"/>
    <w:rsid w:val="00A22524"/>
    <w:rsid w:val="00A225E4"/>
    <w:rsid w:val="00A22680"/>
    <w:rsid w:val="00A226DE"/>
    <w:rsid w:val="00A2293C"/>
    <w:rsid w:val="00A22AF8"/>
    <w:rsid w:val="00A22BF0"/>
    <w:rsid w:val="00A22DE0"/>
    <w:rsid w:val="00A234DC"/>
    <w:rsid w:val="00A235EA"/>
    <w:rsid w:val="00A23704"/>
    <w:rsid w:val="00A23B5D"/>
    <w:rsid w:val="00A23C27"/>
    <w:rsid w:val="00A24124"/>
    <w:rsid w:val="00A24374"/>
    <w:rsid w:val="00A24446"/>
    <w:rsid w:val="00A24804"/>
    <w:rsid w:val="00A24884"/>
    <w:rsid w:val="00A24A0C"/>
    <w:rsid w:val="00A24AC2"/>
    <w:rsid w:val="00A24F71"/>
    <w:rsid w:val="00A2500B"/>
    <w:rsid w:val="00A251A9"/>
    <w:rsid w:val="00A2521B"/>
    <w:rsid w:val="00A2563C"/>
    <w:rsid w:val="00A25726"/>
    <w:rsid w:val="00A258F9"/>
    <w:rsid w:val="00A25C74"/>
    <w:rsid w:val="00A25CA4"/>
    <w:rsid w:val="00A25D2B"/>
    <w:rsid w:val="00A25D84"/>
    <w:rsid w:val="00A25E4E"/>
    <w:rsid w:val="00A25FA4"/>
    <w:rsid w:val="00A263FB"/>
    <w:rsid w:val="00A26449"/>
    <w:rsid w:val="00A266F2"/>
    <w:rsid w:val="00A26A1F"/>
    <w:rsid w:val="00A26A34"/>
    <w:rsid w:val="00A26A6C"/>
    <w:rsid w:val="00A26AEF"/>
    <w:rsid w:val="00A26C2A"/>
    <w:rsid w:val="00A26CC2"/>
    <w:rsid w:val="00A26D8C"/>
    <w:rsid w:val="00A26D9C"/>
    <w:rsid w:val="00A26DA8"/>
    <w:rsid w:val="00A26E3C"/>
    <w:rsid w:val="00A273D5"/>
    <w:rsid w:val="00A27612"/>
    <w:rsid w:val="00A278B7"/>
    <w:rsid w:val="00A27938"/>
    <w:rsid w:val="00A279C7"/>
    <w:rsid w:val="00A27F11"/>
    <w:rsid w:val="00A3002B"/>
    <w:rsid w:val="00A30083"/>
    <w:rsid w:val="00A30173"/>
    <w:rsid w:val="00A30271"/>
    <w:rsid w:val="00A30351"/>
    <w:rsid w:val="00A30360"/>
    <w:rsid w:val="00A303BC"/>
    <w:rsid w:val="00A30D71"/>
    <w:rsid w:val="00A31143"/>
    <w:rsid w:val="00A31178"/>
    <w:rsid w:val="00A3137B"/>
    <w:rsid w:val="00A31615"/>
    <w:rsid w:val="00A317F1"/>
    <w:rsid w:val="00A31B51"/>
    <w:rsid w:val="00A31BF4"/>
    <w:rsid w:val="00A31C66"/>
    <w:rsid w:val="00A31CC6"/>
    <w:rsid w:val="00A31EC7"/>
    <w:rsid w:val="00A31F34"/>
    <w:rsid w:val="00A32011"/>
    <w:rsid w:val="00A32176"/>
    <w:rsid w:val="00A325B3"/>
    <w:rsid w:val="00A3287C"/>
    <w:rsid w:val="00A32998"/>
    <w:rsid w:val="00A32ED4"/>
    <w:rsid w:val="00A330A8"/>
    <w:rsid w:val="00A331FF"/>
    <w:rsid w:val="00A33295"/>
    <w:rsid w:val="00A33334"/>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3F5"/>
    <w:rsid w:val="00A35604"/>
    <w:rsid w:val="00A35762"/>
    <w:rsid w:val="00A35769"/>
    <w:rsid w:val="00A35C68"/>
    <w:rsid w:val="00A35D63"/>
    <w:rsid w:val="00A3614F"/>
    <w:rsid w:val="00A36750"/>
    <w:rsid w:val="00A3680A"/>
    <w:rsid w:val="00A3688A"/>
    <w:rsid w:val="00A36D3D"/>
    <w:rsid w:val="00A36E33"/>
    <w:rsid w:val="00A36EAE"/>
    <w:rsid w:val="00A37355"/>
    <w:rsid w:val="00A3748C"/>
    <w:rsid w:val="00A3780F"/>
    <w:rsid w:val="00A378B9"/>
    <w:rsid w:val="00A37A55"/>
    <w:rsid w:val="00A37BFD"/>
    <w:rsid w:val="00A37CC7"/>
    <w:rsid w:val="00A37D24"/>
    <w:rsid w:val="00A37EEF"/>
    <w:rsid w:val="00A400C5"/>
    <w:rsid w:val="00A40290"/>
    <w:rsid w:val="00A4030F"/>
    <w:rsid w:val="00A40368"/>
    <w:rsid w:val="00A40370"/>
    <w:rsid w:val="00A40436"/>
    <w:rsid w:val="00A40447"/>
    <w:rsid w:val="00A404F8"/>
    <w:rsid w:val="00A40628"/>
    <w:rsid w:val="00A4092B"/>
    <w:rsid w:val="00A40978"/>
    <w:rsid w:val="00A40B2B"/>
    <w:rsid w:val="00A40C57"/>
    <w:rsid w:val="00A40CB7"/>
    <w:rsid w:val="00A40F6A"/>
    <w:rsid w:val="00A41937"/>
    <w:rsid w:val="00A41B2E"/>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FB"/>
    <w:rsid w:val="00A437D1"/>
    <w:rsid w:val="00A4386E"/>
    <w:rsid w:val="00A43929"/>
    <w:rsid w:val="00A43B10"/>
    <w:rsid w:val="00A43B39"/>
    <w:rsid w:val="00A43CF6"/>
    <w:rsid w:val="00A4410B"/>
    <w:rsid w:val="00A4417A"/>
    <w:rsid w:val="00A444B9"/>
    <w:rsid w:val="00A445E3"/>
    <w:rsid w:val="00A44714"/>
    <w:rsid w:val="00A44851"/>
    <w:rsid w:val="00A44B7E"/>
    <w:rsid w:val="00A44B86"/>
    <w:rsid w:val="00A44DA1"/>
    <w:rsid w:val="00A44F9A"/>
    <w:rsid w:val="00A451A6"/>
    <w:rsid w:val="00A4536B"/>
    <w:rsid w:val="00A45BB7"/>
    <w:rsid w:val="00A45C32"/>
    <w:rsid w:val="00A45D31"/>
    <w:rsid w:val="00A45E8B"/>
    <w:rsid w:val="00A45EC3"/>
    <w:rsid w:val="00A45F5C"/>
    <w:rsid w:val="00A461F2"/>
    <w:rsid w:val="00A464C4"/>
    <w:rsid w:val="00A46E21"/>
    <w:rsid w:val="00A46FE2"/>
    <w:rsid w:val="00A4700A"/>
    <w:rsid w:val="00A47228"/>
    <w:rsid w:val="00A4735F"/>
    <w:rsid w:val="00A47571"/>
    <w:rsid w:val="00A479BC"/>
    <w:rsid w:val="00A479EC"/>
    <w:rsid w:val="00A47AEB"/>
    <w:rsid w:val="00A47B8E"/>
    <w:rsid w:val="00A47C58"/>
    <w:rsid w:val="00A500DE"/>
    <w:rsid w:val="00A5013E"/>
    <w:rsid w:val="00A50151"/>
    <w:rsid w:val="00A50295"/>
    <w:rsid w:val="00A502DC"/>
    <w:rsid w:val="00A505D2"/>
    <w:rsid w:val="00A50662"/>
    <w:rsid w:val="00A50942"/>
    <w:rsid w:val="00A50B55"/>
    <w:rsid w:val="00A50F52"/>
    <w:rsid w:val="00A515C5"/>
    <w:rsid w:val="00A51957"/>
    <w:rsid w:val="00A51BE0"/>
    <w:rsid w:val="00A51DBF"/>
    <w:rsid w:val="00A51F68"/>
    <w:rsid w:val="00A52311"/>
    <w:rsid w:val="00A52331"/>
    <w:rsid w:val="00A5250E"/>
    <w:rsid w:val="00A527C5"/>
    <w:rsid w:val="00A527E1"/>
    <w:rsid w:val="00A52DB9"/>
    <w:rsid w:val="00A52EDE"/>
    <w:rsid w:val="00A531B7"/>
    <w:rsid w:val="00A534B6"/>
    <w:rsid w:val="00A534F8"/>
    <w:rsid w:val="00A53651"/>
    <w:rsid w:val="00A536AA"/>
    <w:rsid w:val="00A53BEF"/>
    <w:rsid w:val="00A53BF1"/>
    <w:rsid w:val="00A53C46"/>
    <w:rsid w:val="00A53CDB"/>
    <w:rsid w:val="00A54118"/>
    <w:rsid w:val="00A54477"/>
    <w:rsid w:val="00A549EF"/>
    <w:rsid w:val="00A54C25"/>
    <w:rsid w:val="00A54CDA"/>
    <w:rsid w:val="00A54F08"/>
    <w:rsid w:val="00A550F1"/>
    <w:rsid w:val="00A55446"/>
    <w:rsid w:val="00A55663"/>
    <w:rsid w:val="00A556F4"/>
    <w:rsid w:val="00A557F4"/>
    <w:rsid w:val="00A55AA0"/>
    <w:rsid w:val="00A55FE5"/>
    <w:rsid w:val="00A56084"/>
    <w:rsid w:val="00A56554"/>
    <w:rsid w:val="00A565BB"/>
    <w:rsid w:val="00A566DD"/>
    <w:rsid w:val="00A5698E"/>
    <w:rsid w:val="00A569A2"/>
    <w:rsid w:val="00A569C0"/>
    <w:rsid w:val="00A56ACC"/>
    <w:rsid w:val="00A56B83"/>
    <w:rsid w:val="00A56CAC"/>
    <w:rsid w:val="00A56F2C"/>
    <w:rsid w:val="00A56F90"/>
    <w:rsid w:val="00A57266"/>
    <w:rsid w:val="00A573D2"/>
    <w:rsid w:val="00A57517"/>
    <w:rsid w:val="00A575DE"/>
    <w:rsid w:val="00A577B3"/>
    <w:rsid w:val="00A57EA6"/>
    <w:rsid w:val="00A60003"/>
    <w:rsid w:val="00A60039"/>
    <w:rsid w:val="00A6004B"/>
    <w:rsid w:val="00A6010E"/>
    <w:rsid w:val="00A606BC"/>
    <w:rsid w:val="00A6080D"/>
    <w:rsid w:val="00A60DF9"/>
    <w:rsid w:val="00A60F01"/>
    <w:rsid w:val="00A61243"/>
    <w:rsid w:val="00A612BF"/>
    <w:rsid w:val="00A613A9"/>
    <w:rsid w:val="00A61538"/>
    <w:rsid w:val="00A615AA"/>
    <w:rsid w:val="00A61645"/>
    <w:rsid w:val="00A616BA"/>
    <w:rsid w:val="00A61721"/>
    <w:rsid w:val="00A61A6B"/>
    <w:rsid w:val="00A61EC7"/>
    <w:rsid w:val="00A61F7D"/>
    <w:rsid w:val="00A621D0"/>
    <w:rsid w:val="00A62601"/>
    <w:rsid w:val="00A62821"/>
    <w:rsid w:val="00A62C25"/>
    <w:rsid w:val="00A62C79"/>
    <w:rsid w:val="00A63456"/>
    <w:rsid w:val="00A6379F"/>
    <w:rsid w:val="00A63A68"/>
    <w:rsid w:val="00A63BEC"/>
    <w:rsid w:val="00A63F1C"/>
    <w:rsid w:val="00A64073"/>
    <w:rsid w:val="00A6413A"/>
    <w:rsid w:val="00A643AE"/>
    <w:rsid w:val="00A643DA"/>
    <w:rsid w:val="00A645BC"/>
    <w:rsid w:val="00A64B0D"/>
    <w:rsid w:val="00A64F1F"/>
    <w:rsid w:val="00A65053"/>
    <w:rsid w:val="00A65074"/>
    <w:rsid w:val="00A651FA"/>
    <w:rsid w:val="00A653FD"/>
    <w:rsid w:val="00A656B2"/>
    <w:rsid w:val="00A656C7"/>
    <w:rsid w:val="00A65DE7"/>
    <w:rsid w:val="00A660D3"/>
    <w:rsid w:val="00A66296"/>
    <w:rsid w:val="00A6638E"/>
    <w:rsid w:val="00A66489"/>
    <w:rsid w:val="00A66496"/>
    <w:rsid w:val="00A6668D"/>
    <w:rsid w:val="00A6671D"/>
    <w:rsid w:val="00A66794"/>
    <w:rsid w:val="00A6685E"/>
    <w:rsid w:val="00A6693C"/>
    <w:rsid w:val="00A66AC2"/>
    <w:rsid w:val="00A66C0C"/>
    <w:rsid w:val="00A671C3"/>
    <w:rsid w:val="00A674CE"/>
    <w:rsid w:val="00A678CE"/>
    <w:rsid w:val="00A67976"/>
    <w:rsid w:val="00A67A9B"/>
    <w:rsid w:val="00A67BAB"/>
    <w:rsid w:val="00A67C68"/>
    <w:rsid w:val="00A67C8E"/>
    <w:rsid w:val="00A67C9F"/>
    <w:rsid w:val="00A67FC5"/>
    <w:rsid w:val="00A67FEB"/>
    <w:rsid w:val="00A701F4"/>
    <w:rsid w:val="00A703F9"/>
    <w:rsid w:val="00A70585"/>
    <w:rsid w:val="00A70595"/>
    <w:rsid w:val="00A70609"/>
    <w:rsid w:val="00A706E6"/>
    <w:rsid w:val="00A707ED"/>
    <w:rsid w:val="00A707EF"/>
    <w:rsid w:val="00A70866"/>
    <w:rsid w:val="00A708DC"/>
    <w:rsid w:val="00A70A02"/>
    <w:rsid w:val="00A70EA0"/>
    <w:rsid w:val="00A71477"/>
    <w:rsid w:val="00A714AA"/>
    <w:rsid w:val="00A71598"/>
    <w:rsid w:val="00A71844"/>
    <w:rsid w:val="00A71871"/>
    <w:rsid w:val="00A71920"/>
    <w:rsid w:val="00A71EF4"/>
    <w:rsid w:val="00A720F9"/>
    <w:rsid w:val="00A72166"/>
    <w:rsid w:val="00A721E2"/>
    <w:rsid w:val="00A72AF7"/>
    <w:rsid w:val="00A72B82"/>
    <w:rsid w:val="00A72BA1"/>
    <w:rsid w:val="00A72CAB"/>
    <w:rsid w:val="00A72D11"/>
    <w:rsid w:val="00A72E4F"/>
    <w:rsid w:val="00A732F1"/>
    <w:rsid w:val="00A73475"/>
    <w:rsid w:val="00A734B6"/>
    <w:rsid w:val="00A735C0"/>
    <w:rsid w:val="00A735DC"/>
    <w:rsid w:val="00A736BF"/>
    <w:rsid w:val="00A7381C"/>
    <w:rsid w:val="00A73B32"/>
    <w:rsid w:val="00A73F80"/>
    <w:rsid w:val="00A74043"/>
    <w:rsid w:val="00A74205"/>
    <w:rsid w:val="00A7439D"/>
    <w:rsid w:val="00A744C4"/>
    <w:rsid w:val="00A749FF"/>
    <w:rsid w:val="00A74D05"/>
    <w:rsid w:val="00A751EB"/>
    <w:rsid w:val="00A7524A"/>
    <w:rsid w:val="00A7549C"/>
    <w:rsid w:val="00A75526"/>
    <w:rsid w:val="00A75B72"/>
    <w:rsid w:val="00A75D03"/>
    <w:rsid w:val="00A75D89"/>
    <w:rsid w:val="00A75E8C"/>
    <w:rsid w:val="00A75F65"/>
    <w:rsid w:val="00A7644C"/>
    <w:rsid w:val="00A76541"/>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91"/>
    <w:rsid w:val="00A804E7"/>
    <w:rsid w:val="00A80646"/>
    <w:rsid w:val="00A806F3"/>
    <w:rsid w:val="00A80813"/>
    <w:rsid w:val="00A8087C"/>
    <w:rsid w:val="00A80A4B"/>
    <w:rsid w:val="00A80A5A"/>
    <w:rsid w:val="00A80BAD"/>
    <w:rsid w:val="00A80CAC"/>
    <w:rsid w:val="00A80D62"/>
    <w:rsid w:val="00A8133E"/>
    <w:rsid w:val="00A81933"/>
    <w:rsid w:val="00A81ABF"/>
    <w:rsid w:val="00A81B5D"/>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CCA"/>
    <w:rsid w:val="00A83D52"/>
    <w:rsid w:val="00A83D8C"/>
    <w:rsid w:val="00A840D2"/>
    <w:rsid w:val="00A84119"/>
    <w:rsid w:val="00A8417F"/>
    <w:rsid w:val="00A84365"/>
    <w:rsid w:val="00A844EA"/>
    <w:rsid w:val="00A84B7D"/>
    <w:rsid w:val="00A851F8"/>
    <w:rsid w:val="00A853ED"/>
    <w:rsid w:val="00A854DD"/>
    <w:rsid w:val="00A85594"/>
    <w:rsid w:val="00A856C4"/>
    <w:rsid w:val="00A85CC8"/>
    <w:rsid w:val="00A85D3B"/>
    <w:rsid w:val="00A85DFC"/>
    <w:rsid w:val="00A85EAD"/>
    <w:rsid w:val="00A862EB"/>
    <w:rsid w:val="00A865B4"/>
    <w:rsid w:val="00A86764"/>
    <w:rsid w:val="00A8687D"/>
    <w:rsid w:val="00A869EA"/>
    <w:rsid w:val="00A86A5D"/>
    <w:rsid w:val="00A86A89"/>
    <w:rsid w:val="00A86B26"/>
    <w:rsid w:val="00A86B79"/>
    <w:rsid w:val="00A86D9C"/>
    <w:rsid w:val="00A87356"/>
    <w:rsid w:val="00A87525"/>
    <w:rsid w:val="00A87626"/>
    <w:rsid w:val="00A8762C"/>
    <w:rsid w:val="00A87809"/>
    <w:rsid w:val="00A87994"/>
    <w:rsid w:val="00A87B5F"/>
    <w:rsid w:val="00A90275"/>
    <w:rsid w:val="00A907F6"/>
    <w:rsid w:val="00A90961"/>
    <w:rsid w:val="00A90A64"/>
    <w:rsid w:val="00A90D4B"/>
    <w:rsid w:val="00A90E17"/>
    <w:rsid w:val="00A911A3"/>
    <w:rsid w:val="00A91457"/>
    <w:rsid w:val="00A91526"/>
    <w:rsid w:val="00A91760"/>
    <w:rsid w:val="00A91830"/>
    <w:rsid w:val="00A91897"/>
    <w:rsid w:val="00A91989"/>
    <w:rsid w:val="00A91A10"/>
    <w:rsid w:val="00A91AF7"/>
    <w:rsid w:val="00A91BF3"/>
    <w:rsid w:val="00A91F53"/>
    <w:rsid w:val="00A925D9"/>
    <w:rsid w:val="00A92607"/>
    <w:rsid w:val="00A92841"/>
    <w:rsid w:val="00A92DCB"/>
    <w:rsid w:val="00A92DCC"/>
    <w:rsid w:val="00A92E0A"/>
    <w:rsid w:val="00A93044"/>
    <w:rsid w:val="00A93065"/>
    <w:rsid w:val="00A9312B"/>
    <w:rsid w:val="00A9365F"/>
    <w:rsid w:val="00A93672"/>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722"/>
    <w:rsid w:val="00A9686D"/>
    <w:rsid w:val="00A96D5E"/>
    <w:rsid w:val="00A96E99"/>
    <w:rsid w:val="00A970A0"/>
    <w:rsid w:val="00A971DC"/>
    <w:rsid w:val="00A97692"/>
    <w:rsid w:val="00A97976"/>
    <w:rsid w:val="00A97AA5"/>
    <w:rsid w:val="00A97ED6"/>
    <w:rsid w:val="00A97FBE"/>
    <w:rsid w:val="00AA00E9"/>
    <w:rsid w:val="00AA027C"/>
    <w:rsid w:val="00AA03BC"/>
    <w:rsid w:val="00AA0422"/>
    <w:rsid w:val="00AA0436"/>
    <w:rsid w:val="00AA098D"/>
    <w:rsid w:val="00AA0A8E"/>
    <w:rsid w:val="00AA0D70"/>
    <w:rsid w:val="00AA10C9"/>
    <w:rsid w:val="00AA1187"/>
    <w:rsid w:val="00AA1A84"/>
    <w:rsid w:val="00AA1BBD"/>
    <w:rsid w:val="00AA1E30"/>
    <w:rsid w:val="00AA2176"/>
    <w:rsid w:val="00AA235B"/>
    <w:rsid w:val="00AA23E4"/>
    <w:rsid w:val="00AA2796"/>
    <w:rsid w:val="00AA2AD7"/>
    <w:rsid w:val="00AA2D05"/>
    <w:rsid w:val="00AA2D4C"/>
    <w:rsid w:val="00AA2FDE"/>
    <w:rsid w:val="00AA34C9"/>
    <w:rsid w:val="00AA35A7"/>
    <w:rsid w:val="00AA368E"/>
    <w:rsid w:val="00AA36A2"/>
    <w:rsid w:val="00AA36CD"/>
    <w:rsid w:val="00AA393D"/>
    <w:rsid w:val="00AA39A5"/>
    <w:rsid w:val="00AA3A46"/>
    <w:rsid w:val="00AA3F57"/>
    <w:rsid w:val="00AA4012"/>
    <w:rsid w:val="00AA42EE"/>
    <w:rsid w:val="00AA4677"/>
    <w:rsid w:val="00AA4CF6"/>
    <w:rsid w:val="00AA4DC8"/>
    <w:rsid w:val="00AA4DCA"/>
    <w:rsid w:val="00AA4E0F"/>
    <w:rsid w:val="00AA50E9"/>
    <w:rsid w:val="00AA52A4"/>
    <w:rsid w:val="00AA53D7"/>
    <w:rsid w:val="00AA5616"/>
    <w:rsid w:val="00AA57E8"/>
    <w:rsid w:val="00AA5F0A"/>
    <w:rsid w:val="00AA5F56"/>
    <w:rsid w:val="00AA6159"/>
    <w:rsid w:val="00AA61D8"/>
    <w:rsid w:val="00AA6338"/>
    <w:rsid w:val="00AA634A"/>
    <w:rsid w:val="00AA6541"/>
    <w:rsid w:val="00AA6579"/>
    <w:rsid w:val="00AA6583"/>
    <w:rsid w:val="00AA69D1"/>
    <w:rsid w:val="00AA6CB4"/>
    <w:rsid w:val="00AA6CED"/>
    <w:rsid w:val="00AA6D0F"/>
    <w:rsid w:val="00AA70C5"/>
    <w:rsid w:val="00AA71C9"/>
    <w:rsid w:val="00AA71FB"/>
    <w:rsid w:val="00AA72F9"/>
    <w:rsid w:val="00AA7332"/>
    <w:rsid w:val="00AA7352"/>
    <w:rsid w:val="00AA74DC"/>
    <w:rsid w:val="00AA7901"/>
    <w:rsid w:val="00AA79DA"/>
    <w:rsid w:val="00AA7E96"/>
    <w:rsid w:val="00AA7F41"/>
    <w:rsid w:val="00AB010A"/>
    <w:rsid w:val="00AB0297"/>
    <w:rsid w:val="00AB0320"/>
    <w:rsid w:val="00AB0620"/>
    <w:rsid w:val="00AB0763"/>
    <w:rsid w:val="00AB08B5"/>
    <w:rsid w:val="00AB0BE8"/>
    <w:rsid w:val="00AB0D3A"/>
    <w:rsid w:val="00AB0FE7"/>
    <w:rsid w:val="00AB112F"/>
    <w:rsid w:val="00AB11A6"/>
    <w:rsid w:val="00AB1409"/>
    <w:rsid w:val="00AB14D3"/>
    <w:rsid w:val="00AB14F8"/>
    <w:rsid w:val="00AB1586"/>
    <w:rsid w:val="00AB15BE"/>
    <w:rsid w:val="00AB1626"/>
    <w:rsid w:val="00AB16C4"/>
    <w:rsid w:val="00AB18B5"/>
    <w:rsid w:val="00AB1BB3"/>
    <w:rsid w:val="00AB1CAA"/>
    <w:rsid w:val="00AB1E41"/>
    <w:rsid w:val="00AB1F06"/>
    <w:rsid w:val="00AB2340"/>
    <w:rsid w:val="00AB2576"/>
    <w:rsid w:val="00AB268D"/>
    <w:rsid w:val="00AB29AC"/>
    <w:rsid w:val="00AB2AD3"/>
    <w:rsid w:val="00AB2B66"/>
    <w:rsid w:val="00AB2C2E"/>
    <w:rsid w:val="00AB2D9E"/>
    <w:rsid w:val="00AB2FB9"/>
    <w:rsid w:val="00AB391F"/>
    <w:rsid w:val="00AB3E26"/>
    <w:rsid w:val="00AB3E3C"/>
    <w:rsid w:val="00AB3E75"/>
    <w:rsid w:val="00AB3EFB"/>
    <w:rsid w:val="00AB40AE"/>
    <w:rsid w:val="00AB40EE"/>
    <w:rsid w:val="00AB44D0"/>
    <w:rsid w:val="00AB4691"/>
    <w:rsid w:val="00AB46DD"/>
    <w:rsid w:val="00AB4730"/>
    <w:rsid w:val="00AB47A6"/>
    <w:rsid w:val="00AB4919"/>
    <w:rsid w:val="00AB4E52"/>
    <w:rsid w:val="00AB4EEF"/>
    <w:rsid w:val="00AB4F1B"/>
    <w:rsid w:val="00AB501C"/>
    <w:rsid w:val="00AB50F8"/>
    <w:rsid w:val="00AB569A"/>
    <w:rsid w:val="00AB5770"/>
    <w:rsid w:val="00AB5C98"/>
    <w:rsid w:val="00AB5D61"/>
    <w:rsid w:val="00AB6398"/>
    <w:rsid w:val="00AB63E3"/>
    <w:rsid w:val="00AB6929"/>
    <w:rsid w:val="00AB6BB3"/>
    <w:rsid w:val="00AB6F80"/>
    <w:rsid w:val="00AB71A3"/>
    <w:rsid w:val="00AB73C6"/>
    <w:rsid w:val="00AB74C7"/>
    <w:rsid w:val="00AB7540"/>
    <w:rsid w:val="00AB79C0"/>
    <w:rsid w:val="00AB7D28"/>
    <w:rsid w:val="00AB7D64"/>
    <w:rsid w:val="00AC003D"/>
    <w:rsid w:val="00AC059A"/>
    <w:rsid w:val="00AC079E"/>
    <w:rsid w:val="00AC0A68"/>
    <w:rsid w:val="00AC0CB8"/>
    <w:rsid w:val="00AC0F09"/>
    <w:rsid w:val="00AC1646"/>
    <w:rsid w:val="00AC194C"/>
    <w:rsid w:val="00AC1A86"/>
    <w:rsid w:val="00AC1D3A"/>
    <w:rsid w:val="00AC1D6B"/>
    <w:rsid w:val="00AC1DC5"/>
    <w:rsid w:val="00AC1E71"/>
    <w:rsid w:val="00AC20FD"/>
    <w:rsid w:val="00AC2199"/>
    <w:rsid w:val="00AC23B7"/>
    <w:rsid w:val="00AC2490"/>
    <w:rsid w:val="00AC27FC"/>
    <w:rsid w:val="00AC280F"/>
    <w:rsid w:val="00AC29B7"/>
    <w:rsid w:val="00AC2B89"/>
    <w:rsid w:val="00AC2EB5"/>
    <w:rsid w:val="00AC2F99"/>
    <w:rsid w:val="00AC33A0"/>
    <w:rsid w:val="00AC3836"/>
    <w:rsid w:val="00AC3996"/>
    <w:rsid w:val="00AC3A6B"/>
    <w:rsid w:val="00AC3C6C"/>
    <w:rsid w:val="00AC4151"/>
    <w:rsid w:val="00AC425A"/>
    <w:rsid w:val="00AC44EB"/>
    <w:rsid w:val="00AC4541"/>
    <w:rsid w:val="00AC45C8"/>
    <w:rsid w:val="00AC46FC"/>
    <w:rsid w:val="00AC4E79"/>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9BB"/>
    <w:rsid w:val="00AC6A12"/>
    <w:rsid w:val="00AC6AB2"/>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615"/>
    <w:rsid w:val="00AD0764"/>
    <w:rsid w:val="00AD081A"/>
    <w:rsid w:val="00AD08D2"/>
    <w:rsid w:val="00AD099A"/>
    <w:rsid w:val="00AD0BB7"/>
    <w:rsid w:val="00AD0FE2"/>
    <w:rsid w:val="00AD1049"/>
    <w:rsid w:val="00AD1085"/>
    <w:rsid w:val="00AD12F5"/>
    <w:rsid w:val="00AD1314"/>
    <w:rsid w:val="00AD1317"/>
    <w:rsid w:val="00AD188B"/>
    <w:rsid w:val="00AD1C0B"/>
    <w:rsid w:val="00AD1C19"/>
    <w:rsid w:val="00AD1C89"/>
    <w:rsid w:val="00AD1E80"/>
    <w:rsid w:val="00AD1F43"/>
    <w:rsid w:val="00AD2286"/>
    <w:rsid w:val="00AD250F"/>
    <w:rsid w:val="00AD25A0"/>
    <w:rsid w:val="00AD2E20"/>
    <w:rsid w:val="00AD2EA0"/>
    <w:rsid w:val="00AD3137"/>
    <w:rsid w:val="00AD313F"/>
    <w:rsid w:val="00AD3355"/>
    <w:rsid w:val="00AD3799"/>
    <w:rsid w:val="00AD381F"/>
    <w:rsid w:val="00AD3871"/>
    <w:rsid w:val="00AD387E"/>
    <w:rsid w:val="00AD3A4D"/>
    <w:rsid w:val="00AD3E2D"/>
    <w:rsid w:val="00AD40E5"/>
    <w:rsid w:val="00AD42F1"/>
    <w:rsid w:val="00AD474B"/>
    <w:rsid w:val="00AD49FE"/>
    <w:rsid w:val="00AD4DEE"/>
    <w:rsid w:val="00AD4E48"/>
    <w:rsid w:val="00AD4FBF"/>
    <w:rsid w:val="00AD5012"/>
    <w:rsid w:val="00AD511F"/>
    <w:rsid w:val="00AD53C1"/>
    <w:rsid w:val="00AD5590"/>
    <w:rsid w:val="00AD58FC"/>
    <w:rsid w:val="00AD5DF3"/>
    <w:rsid w:val="00AD5E90"/>
    <w:rsid w:val="00AD6047"/>
    <w:rsid w:val="00AD6112"/>
    <w:rsid w:val="00AD668C"/>
    <w:rsid w:val="00AD6761"/>
    <w:rsid w:val="00AD7064"/>
    <w:rsid w:val="00AD74B3"/>
    <w:rsid w:val="00AD7917"/>
    <w:rsid w:val="00AD7931"/>
    <w:rsid w:val="00AD7B2A"/>
    <w:rsid w:val="00AD7BD1"/>
    <w:rsid w:val="00AD7C40"/>
    <w:rsid w:val="00AD7D55"/>
    <w:rsid w:val="00AE01EB"/>
    <w:rsid w:val="00AE0628"/>
    <w:rsid w:val="00AE066D"/>
    <w:rsid w:val="00AE06AC"/>
    <w:rsid w:val="00AE0943"/>
    <w:rsid w:val="00AE0B18"/>
    <w:rsid w:val="00AE0BAE"/>
    <w:rsid w:val="00AE0BEB"/>
    <w:rsid w:val="00AE0E77"/>
    <w:rsid w:val="00AE0F47"/>
    <w:rsid w:val="00AE0FC1"/>
    <w:rsid w:val="00AE12F2"/>
    <w:rsid w:val="00AE1326"/>
    <w:rsid w:val="00AE140B"/>
    <w:rsid w:val="00AE1444"/>
    <w:rsid w:val="00AE1825"/>
    <w:rsid w:val="00AE18AF"/>
    <w:rsid w:val="00AE19D2"/>
    <w:rsid w:val="00AE1C7D"/>
    <w:rsid w:val="00AE1E5E"/>
    <w:rsid w:val="00AE1F49"/>
    <w:rsid w:val="00AE2160"/>
    <w:rsid w:val="00AE225D"/>
    <w:rsid w:val="00AE230F"/>
    <w:rsid w:val="00AE25AE"/>
    <w:rsid w:val="00AE28A6"/>
    <w:rsid w:val="00AE2B58"/>
    <w:rsid w:val="00AE2B93"/>
    <w:rsid w:val="00AE32EC"/>
    <w:rsid w:val="00AE338F"/>
    <w:rsid w:val="00AE351B"/>
    <w:rsid w:val="00AE36D7"/>
    <w:rsid w:val="00AE3983"/>
    <w:rsid w:val="00AE3A0F"/>
    <w:rsid w:val="00AE3AB9"/>
    <w:rsid w:val="00AE4419"/>
    <w:rsid w:val="00AE45D9"/>
    <w:rsid w:val="00AE49B9"/>
    <w:rsid w:val="00AE49DF"/>
    <w:rsid w:val="00AE4ACA"/>
    <w:rsid w:val="00AE4B05"/>
    <w:rsid w:val="00AE4B14"/>
    <w:rsid w:val="00AE4C66"/>
    <w:rsid w:val="00AE4EE0"/>
    <w:rsid w:val="00AE4F06"/>
    <w:rsid w:val="00AE509C"/>
    <w:rsid w:val="00AE5271"/>
    <w:rsid w:val="00AE549C"/>
    <w:rsid w:val="00AE609C"/>
    <w:rsid w:val="00AE6252"/>
    <w:rsid w:val="00AE63FA"/>
    <w:rsid w:val="00AE6847"/>
    <w:rsid w:val="00AE6C4F"/>
    <w:rsid w:val="00AE6E9F"/>
    <w:rsid w:val="00AE6ECA"/>
    <w:rsid w:val="00AE723E"/>
    <w:rsid w:val="00AE74F1"/>
    <w:rsid w:val="00AE79B9"/>
    <w:rsid w:val="00AE79C1"/>
    <w:rsid w:val="00AE7E14"/>
    <w:rsid w:val="00AE7F62"/>
    <w:rsid w:val="00AE7FB6"/>
    <w:rsid w:val="00AF0102"/>
    <w:rsid w:val="00AF019C"/>
    <w:rsid w:val="00AF0459"/>
    <w:rsid w:val="00AF053B"/>
    <w:rsid w:val="00AF0A30"/>
    <w:rsid w:val="00AF0D95"/>
    <w:rsid w:val="00AF0D9E"/>
    <w:rsid w:val="00AF107B"/>
    <w:rsid w:val="00AF1362"/>
    <w:rsid w:val="00AF16E1"/>
    <w:rsid w:val="00AF1872"/>
    <w:rsid w:val="00AF1CBB"/>
    <w:rsid w:val="00AF1D6B"/>
    <w:rsid w:val="00AF1DD1"/>
    <w:rsid w:val="00AF204C"/>
    <w:rsid w:val="00AF23FE"/>
    <w:rsid w:val="00AF25DA"/>
    <w:rsid w:val="00AF2621"/>
    <w:rsid w:val="00AF2765"/>
    <w:rsid w:val="00AF28C9"/>
    <w:rsid w:val="00AF30B3"/>
    <w:rsid w:val="00AF30C1"/>
    <w:rsid w:val="00AF34FC"/>
    <w:rsid w:val="00AF360B"/>
    <w:rsid w:val="00AF3626"/>
    <w:rsid w:val="00AF3818"/>
    <w:rsid w:val="00AF3B0D"/>
    <w:rsid w:val="00AF3D07"/>
    <w:rsid w:val="00AF3D83"/>
    <w:rsid w:val="00AF4130"/>
    <w:rsid w:val="00AF472C"/>
    <w:rsid w:val="00AF4D09"/>
    <w:rsid w:val="00AF4F0F"/>
    <w:rsid w:val="00AF5020"/>
    <w:rsid w:val="00AF5380"/>
    <w:rsid w:val="00AF56B4"/>
    <w:rsid w:val="00AF5821"/>
    <w:rsid w:val="00AF5C9B"/>
    <w:rsid w:val="00AF5DC3"/>
    <w:rsid w:val="00AF60CD"/>
    <w:rsid w:val="00AF62CF"/>
    <w:rsid w:val="00AF6348"/>
    <w:rsid w:val="00AF646F"/>
    <w:rsid w:val="00AF64F5"/>
    <w:rsid w:val="00AF663F"/>
    <w:rsid w:val="00AF66B8"/>
    <w:rsid w:val="00AF6C6D"/>
    <w:rsid w:val="00AF6D8E"/>
    <w:rsid w:val="00AF6EEF"/>
    <w:rsid w:val="00AF701C"/>
    <w:rsid w:val="00AF701D"/>
    <w:rsid w:val="00AF7049"/>
    <w:rsid w:val="00AF71C7"/>
    <w:rsid w:val="00AF73D4"/>
    <w:rsid w:val="00AF73E2"/>
    <w:rsid w:val="00AF73F0"/>
    <w:rsid w:val="00AF748F"/>
    <w:rsid w:val="00AF78F9"/>
    <w:rsid w:val="00AF7A49"/>
    <w:rsid w:val="00AF7B2C"/>
    <w:rsid w:val="00AF7CBE"/>
    <w:rsid w:val="00AF7D3A"/>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800"/>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950"/>
    <w:rsid w:val="00B0430F"/>
    <w:rsid w:val="00B0444B"/>
    <w:rsid w:val="00B04538"/>
    <w:rsid w:val="00B045A3"/>
    <w:rsid w:val="00B0474E"/>
    <w:rsid w:val="00B04883"/>
    <w:rsid w:val="00B048BC"/>
    <w:rsid w:val="00B04AEB"/>
    <w:rsid w:val="00B04B61"/>
    <w:rsid w:val="00B04CB3"/>
    <w:rsid w:val="00B04F47"/>
    <w:rsid w:val="00B04FD4"/>
    <w:rsid w:val="00B0506A"/>
    <w:rsid w:val="00B051A6"/>
    <w:rsid w:val="00B055C7"/>
    <w:rsid w:val="00B0566F"/>
    <w:rsid w:val="00B0570D"/>
    <w:rsid w:val="00B059A4"/>
    <w:rsid w:val="00B05AC8"/>
    <w:rsid w:val="00B05C87"/>
    <w:rsid w:val="00B05E21"/>
    <w:rsid w:val="00B06148"/>
    <w:rsid w:val="00B0628D"/>
    <w:rsid w:val="00B06519"/>
    <w:rsid w:val="00B06AD7"/>
    <w:rsid w:val="00B06E30"/>
    <w:rsid w:val="00B06EC5"/>
    <w:rsid w:val="00B06F5B"/>
    <w:rsid w:val="00B0717B"/>
    <w:rsid w:val="00B071D4"/>
    <w:rsid w:val="00B073D6"/>
    <w:rsid w:val="00B075B7"/>
    <w:rsid w:val="00B075CC"/>
    <w:rsid w:val="00B0760B"/>
    <w:rsid w:val="00B0779E"/>
    <w:rsid w:val="00B07A03"/>
    <w:rsid w:val="00B07EFC"/>
    <w:rsid w:val="00B07F4D"/>
    <w:rsid w:val="00B1038E"/>
    <w:rsid w:val="00B10622"/>
    <w:rsid w:val="00B1067C"/>
    <w:rsid w:val="00B10795"/>
    <w:rsid w:val="00B10B26"/>
    <w:rsid w:val="00B10B66"/>
    <w:rsid w:val="00B10EDD"/>
    <w:rsid w:val="00B11017"/>
    <w:rsid w:val="00B11408"/>
    <w:rsid w:val="00B114C8"/>
    <w:rsid w:val="00B115F7"/>
    <w:rsid w:val="00B11782"/>
    <w:rsid w:val="00B11B00"/>
    <w:rsid w:val="00B11BC5"/>
    <w:rsid w:val="00B11C10"/>
    <w:rsid w:val="00B11E18"/>
    <w:rsid w:val="00B11E4F"/>
    <w:rsid w:val="00B11EA2"/>
    <w:rsid w:val="00B11F9B"/>
    <w:rsid w:val="00B122C6"/>
    <w:rsid w:val="00B1230F"/>
    <w:rsid w:val="00B1248D"/>
    <w:rsid w:val="00B124C3"/>
    <w:rsid w:val="00B12A0F"/>
    <w:rsid w:val="00B12D78"/>
    <w:rsid w:val="00B1328B"/>
    <w:rsid w:val="00B137D2"/>
    <w:rsid w:val="00B13828"/>
    <w:rsid w:val="00B139EB"/>
    <w:rsid w:val="00B13A74"/>
    <w:rsid w:val="00B13F08"/>
    <w:rsid w:val="00B1437D"/>
    <w:rsid w:val="00B144E4"/>
    <w:rsid w:val="00B145D0"/>
    <w:rsid w:val="00B14725"/>
    <w:rsid w:val="00B14966"/>
    <w:rsid w:val="00B14CEB"/>
    <w:rsid w:val="00B14D7B"/>
    <w:rsid w:val="00B14D93"/>
    <w:rsid w:val="00B14E84"/>
    <w:rsid w:val="00B14F3B"/>
    <w:rsid w:val="00B15132"/>
    <w:rsid w:val="00B151F0"/>
    <w:rsid w:val="00B1528C"/>
    <w:rsid w:val="00B152BC"/>
    <w:rsid w:val="00B15334"/>
    <w:rsid w:val="00B15402"/>
    <w:rsid w:val="00B15762"/>
    <w:rsid w:val="00B15803"/>
    <w:rsid w:val="00B1580A"/>
    <w:rsid w:val="00B15934"/>
    <w:rsid w:val="00B15C13"/>
    <w:rsid w:val="00B15E77"/>
    <w:rsid w:val="00B16321"/>
    <w:rsid w:val="00B16367"/>
    <w:rsid w:val="00B165DE"/>
    <w:rsid w:val="00B16751"/>
    <w:rsid w:val="00B16771"/>
    <w:rsid w:val="00B167CD"/>
    <w:rsid w:val="00B168EC"/>
    <w:rsid w:val="00B16DA7"/>
    <w:rsid w:val="00B16DE2"/>
    <w:rsid w:val="00B16E07"/>
    <w:rsid w:val="00B171A3"/>
    <w:rsid w:val="00B172D0"/>
    <w:rsid w:val="00B1763C"/>
    <w:rsid w:val="00B17648"/>
    <w:rsid w:val="00B17756"/>
    <w:rsid w:val="00B1787D"/>
    <w:rsid w:val="00B1790C"/>
    <w:rsid w:val="00B17911"/>
    <w:rsid w:val="00B17C8F"/>
    <w:rsid w:val="00B20228"/>
    <w:rsid w:val="00B20320"/>
    <w:rsid w:val="00B20369"/>
    <w:rsid w:val="00B203E0"/>
    <w:rsid w:val="00B203E3"/>
    <w:rsid w:val="00B204C8"/>
    <w:rsid w:val="00B2072B"/>
    <w:rsid w:val="00B20BA8"/>
    <w:rsid w:val="00B211CB"/>
    <w:rsid w:val="00B211D1"/>
    <w:rsid w:val="00B218AA"/>
    <w:rsid w:val="00B21D34"/>
    <w:rsid w:val="00B21E53"/>
    <w:rsid w:val="00B21EDD"/>
    <w:rsid w:val="00B21F89"/>
    <w:rsid w:val="00B22458"/>
    <w:rsid w:val="00B2287A"/>
    <w:rsid w:val="00B228E8"/>
    <w:rsid w:val="00B22CB4"/>
    <w:rsid w:val="00B22DF7"/>
    <w:rsid w:val="00B2310E"/>
    <w:rsid w:val="00B23296"/>
    <w:rsid w:val="00B2333B"/>
    <w:rsid w:val="00B2376D"/>
    <w:rsid w:val="00B239F5"/>
    <w:rsid w:val="00B23A84"/>
    <w:rsid w:val="00B23B46"/>
    <w:rsid w:val="00B23C21"/>
    <w:rsid w:val="00B23C84"/>
    <w:rsid w:val="00B240A4"/>
    <w:rsid w:val="00B24163"/>
    <w:rsid w:val="00B24333"/>
    <w:rsid w:val="00B24372"/>
    <w:rsid w:val="00B243D1"/>
    <w:rsid w:val="00B24465"/>
    <w:rsid w:val="00B24700"/>
    <w:rsid w:val="00B24770"/>
    <w:rsid w:val="00B247C8"/>
    <w:rsid w:val="00B247E3"/>
    <w:rsid w:val="00B24ACE"/>
    <w:rsid w:val="00B24AD3"/>
    <w:rsid w:val="00B24BDC"/>
    <w:rsid w:val="00B24BF5"/>
    <w:rsid w:val="00B24F92"/>
    <w:rsid w:val="00B24FD7"/>
    <w:rsid w:val="00B25248"/>
    <w:rsid w:val="00B252A5"/>
    <w:rsid w:val="00B25425"/>
    <w:rsid w:val="00B25447"/>
    <w:rsid w:val="00B254EF"/>
    <w:rsid w:val="00B25550"/>
    <w:rsid w:val="00B2585B"/>
    <w:rsid w:val="00B258FF"/>
    <w:rsid w:val="00B25B8B"/>
    <w:rsid w:val="00B25D37"/>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B25"/>
    <w:rsid w:val="00B26C36"/>
    <w:rsid w:val="00B26EE2"/>
    <w:rsid w:val="00B26FC5"/>
    <w:rsid w:val="00B27004"/>
    <w:rsid w:val="00B2714F"/>
    <w:rsid w:val="00B27255"/>
    <w:rsid w:val="00B273C9"/>
    <w:rsid w:val="00B274BA"/>
    <w:rsid w:val="00B2778A"/>
    <w:rsid w:val="00B27A07"/>
    <w:rsid w:val="00B27AE7"/>
    <w:rsid w:val="00B27BD5"/>
    <w:rsid w:val="00B27E7A"/>
    <w:rsid w:val="00B3003B"/>
    <w:rsid w:val="00B3011E"/>
    <w:rsid w:val="00B30283"/>
    <w:rsid w:val="00B30329"/>
    <w:rsid w:val="00B304EE"/>
    <w:rsid w:val="00B3097E"/>
    <w:rsid w:val="00B30A66"/>
    <w:rsid w:val="00B31314"/>
    <w:rsid w:val="00B31356"/>
    <w:rsid w:val="00B313E0"/>
    <w:rsid w:val="00B317A6"/>
    <w:rsid w:val="00B318A2"/>
    <w:rsid w:val="00B31908"/>
    <w:rsid w:val="00B319F1"/>
    <w:rsid w:val="00B31EBE"/>
    <w:rsid w:val="00B31F9E"/>
    <w:rsid w:val="00B32108"/>
    <w:rsid w:val="00B322E3"/>
    <w:rsid w:val="00B3237D"/>
    <w:rsid w:val="00B32418"/>
    <w:rsid w:val="00B32428"/>
    <w:rsid w:val="00B325C8"/>
    <w:rsid w:val="00B32AD5"/>
    <w:rsid w:val="00B32D4B"/>
    <w:rsid w:val="00B32E84"/>
    <w:rsid w:val="00B33491"/>
    <w:rsid w:val="00B33DD3"/>
    <w:rsid w:val="00B33DE3"/>
    <w:rsid w:val="00B33E2E"/>
    <w:rsid w:val="00B33ED0"/>
    <w:rsid w:val="00B33F64"/>
    <w:rsid w:val="00B34129"/>
    <w:rsid w:val="00B342B6"/>
    <w:rsid w:val="00B3438E"/>
    <w:rsid w:val="00B34432"/>
    <w:rsid w:val="00B34748"/>
    <w:rsid w:val="00B34ABA"/>
    <w:rsid w:val="00B34E79"/>
    <w:rsid w:val="00B34ECA"/>
    <w:rsid w:val="00B351B0"/>
    <w:rsid w:val="00B353E6"/>
    <w:rsid w:val="00B355AD"/>
    <w:rsid w:val="00B35713"/>
    <w:rsid w:val="00B35B7E"/>
    <w:rsid w:val="00B35BFB"/>
    <w:rsid w:val="00B36005"/>
    <w:rsid w:val="00B360AE"/>
    <w:rsid w:val="00B36141"/>
    <w:rsid w:val="00B36473"/>
    <w:rsid w:val="00B36516"/>
    <w:rsid w:val="00B36694"/>
    <w:rsid w:val="00B36BD4"/>
    <w:rsid w:val="00B36C57"/>
    <w:rsid w:val="00B36E1D"/>
    <w:rsid w:val="00B3717D"/>
    <w:rsid w:val="00B37318"/>
    <w:rsid w:val="00B37699"/>
    <w:rsid w:val="00B37837"/>
    <w:rsid w:val="00B37B09"/>
    <w:rsid w:val="00B40287"/>
    <w:rsid w:val="00B40773"/>
    <w:rsid w:val="00B40904"/>
    <w:rsid w:val="00B40B98"/>
    <w:rsid w:val="00B40D56"/>
    <w:rsid w:val="00B40F61"/>
    <w:rsid w:val="00B40FCF"/>
    <w:rsid w:val="00B410BB"/>
    <w:rsid w:val="00B411AE"/>
    <w:rsid w:val="00B413A6"/>
    <w:rsid w:val="00B416E9"/>
    <w:rsid w:val="00B41857"/>
    <w:rsid w:val="00B41871"/>
    <w:rsid w:val="00B41896"/>
    <w:rsid w:val="00B41AB1"/>
    <w:rsid w:val="00B41E79"/>
    <w:rsid w:val="00B42119"/>
    <w:rsid w:val="00B424AF"/>
    <w:rsid w:val="00B4297A"/>
    <w:rsid w:val="00B42AB7"/>
    <w:rsid w:val="00B42B66"/>
    <w:rsid w:val="00B42BB8"/>
    <w:rsid w:val="00B42BE2"/>
    <w:rsid w:val="00B42C15"/>
    <w:rsid w:val="00B43177"/>
    <w:rsid w:val="00B4330F"/>
    <w:rsid w:val="00B4335B"/>
    <w:rsid w:val="00B4341C"/>
    <w:rsid w:val="00B4346B"/>
    <w:rsid w:val="00B435C2"/>
    <w:rsid w:val="00B435F6"/>
    <w:rsid w:val="00B437C6"/>
    <w:rsid w:val="00B438BF"/>
    <w:rsid w:val="00B43E3B"/>
    <w:rsid w:val="00B440AB"/>
    <w:rsid w:val="00B44213"/>
    <w:rsid w:val="00B4450E"/>
    <w:rsid w:val="00B449D4"/>
    <w:rsid w:val="00B44B94"/>
    <w:rsid w:val="00B44BCA"/>
    <w:rsid w:val="00B44D42"/>
    <w:rsid w:val="00B44E29"/>
    <w:rsid w:val="00B44E5B"/>
    <w:rsid w:val="00B44EC8"/>
    <w:rsid w:val="00B45052"/>
    <w:rsid w:val="00B45127"/>
    <w:rsid w:val="00B45189"/>
    <w:rsid w:val="00B452FD"/>
    <w:rsid w:val="00B45383"/>
    <w:rsid w:val="00B45751"/>
    <w:rsid w:val="00B45A31"/>
    <w:rsid w:val="00B45AB0"/>
    <w:rsid w:val="00B45B06"/>
    <w:rsid w:val="00B45BC1"/>
    <w:rsid w:val="00B45CD9"/>
    <w:rsid w:val="00B45D0B"/>
    <w:rsid w:val="00B45D67"/>
    <w:rsid w:val="00B45E6B"/>
    <w:rsid w:val="00B45F2C"/>
    <w:rsid w:val="00B45F4A"/>
    <w:rsid w:val="00B461C9"/>
    <w:rsid w:val="00B4640C"/>
    <w:rsid w:val="00B4643E"/>
    <w:rsid w:val="00B464A0"/>
    <w:rsid w:val="00B464BE"/>
    <w:rsid w:val="00B465DD"/>
    <w:rsid w:val="00B46647"/>
    <w:rsid w:val="00B466F5"/>
    <w:rsid w:val="00B46907"/>
    <w:rsid w:val="00B46F10"/>
    <w:rsid w:val="00B46F47"/>
    <w:rsid w:val="00B46FDD"/>
    <w:rsid w:val="00B47199"/>
    <w:rsid w:val="00B47261"/>
    <w:rsid w:val="00B47652"/>
    <w:rsid w:val="00B476B2"/>
    <w:rsid w:val="00B478F4"/>
    <w:rsid w:val="00B47A24"/>
    <w:rsid w:val="00B47B23"/>
    <w:rsid w:val="00B47B2B"/>
    <w:rsid w:val="00B47CAB"/>
    <w:rsid w:val="00B47E4F"/>
    <w:rsid w:val="00B5000E"/>
    <w:rsid w:val="00B500FF"/>
    <w:rsid w:val="00B501D3"/>
    <w:rsid w:val="00B50290"/>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A10"/>
    <w:rsid w:val="00B51B25"/>
    <w:rsid w:val="00B51CE8"/>
    <w:rsid w:val="00B51E43"/>
    <w:rsid w:val="00B522CA"/>
    <w:rsid w:val="00B5233F"/>
    <w:rsid w:val="00B52452"/>
    <w:rsid w:val="00B52998"/>
    <w:rsid w:val="00B52B11"/>
    <w:rsid w:val="00B52E01"/>
    <w:rsid w:val="00B53087"/>
    <w:rsid w:val="00B535F1"/>
    <w:rsid w:val="00B53626"/>
    <w:rsid w:val="00B5366F"/>
    <w:rsid w:val="00B537BB"/>
    <w:rsid w:val="00B53B5E"/>
    <w:rsid w:val="00B53B9C"/>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28F"/>
    <w:rsid w:val="00B55355"/>
    <w:rsid w:val="00B55897"/>
    <w:rsid w:val="00B55C40"/>
    <w:rsid w:val="00B56076"/>
    <w:rsid w:val="00B56119"/>
    <w:rsid w:val="00B56131"/>
    <w:rsid w:val="00B56487"/>
    <w:rsid w:val="00B5657C"/>
    <w:rsid w:val="00B567A0"/>
    <w:rsid w:val="00B568DD"/>
    <w:rsid w:val="00B56B80"/>
    <w:rsid w:val="00B56B84"/>
    <w:rsid w:val="00B56E75"/>
    <w:rsid w:val="00B56FC3"/>
    <w:rsid w:val="00B571C2"/>
    <w:rsid w:val="00B57365"/>
    <w:rsid w:val="00B57C15"/>
    <w:rsid w:val="00B57D2D"/>
    <w:rsid w:val="00B57E5F"/>
    <w:rsid w:val="00B6031B"/>
    <w:rsid w:val="00B604E8"/>
    <w:rsid w:val="00B6072A"/>
    <w:rsid w:val="00B607AF"/>
    <w:rsid w:val="00B60D80"/>
    <w:rsid w:val="00B60F6D"/>
    <w:rsid w:val="00B6111D"/>
    <w:rsid w:val="00B612A6"/>
    <w:rsid w:val="00B612BD"/>
    <w:rsid w:val="00B61371"/>
    <w:rsid w:val="00B614F0"/>
    <w:rsid w:val="00B616F8"/>
    <w:rsid w:val="00B618D3"/>
    <w:rsid w:val="00B61DC5"/>
    <w:rsid w:val="00B61F27"/>
    <w:rsid w:val="00B62189"/>
    <w:rsid w:val="00B62AA5"/>
    <w:rsid w:val="00B62C84"/>
    <w:rsid w:val="00B62CBA"/>
    <w:rsid w:val="00B62D09"/>
    <w:rsid w:val="00B62D48"/>
    <w:rsid w:val="00B62F65"/>
    <w:rsid w:val="00B632CC"/>
    <w:rsid w:val="00B6351A"/>
    <w:rsid w:val="00B63560"/>
    <w:rsid w:val="00B635ED"/>
    <w:rsid w:val="00B63953"/>
    <w:rsid w:val="00B63A5C"/>
    <w:rsid w:val="00B63ABF"/>
    <w:rsid w:val="00B63C1B"/>
    <w:rsid w:val="00B63F5A"/>
    <w:rsid w:val="00B63F95"/>
    <w:rsid w:val="00B6417C"/>
    <w:rsid w:val="00B6426C"/>
    <w:rsid w:val="00B644A4"/>
    <w:rsid w:val="00B64529"/>
    <w:rsid w:val="00B648D8"/>
    <w:rsid w:val="00B64AA8"/>
    <w:rsid w:val="00B64BBB"/>
    <w:rsid w:val="00B64CAA"/>
    <w:rsid w:val="00B64EDF"/>
    <w:rsid w:val="00B6500B"/>
    <w:rsid w:val="00B65281"/>
    <w:rsid w:val="00B654E7"/>
    <w:rsid w:val="00B65525"/>
    <w:rsid w:val="00B65547"/>
    <w:rsid w:val="00B656B2"/>
    <w:rsid w:val="00B657A6"/>
    <w:rsid w:val="00B657C9"/>
    <w:rsid w:val="00B657FE"/>
    <w:rsid w:val="00B65A4B"/>
    <w:rsid w:val="00B65AE9"/>
    <w:rsid w:val="00B65DED"/>
    <w:rsid w:val="00B65DFB"/>
    <w:rsid w:val="00B65F03"/>
    <w:rsid w:val="00B66041"/>
    <w:rsid w:val="00B66159"/>
    <w:rsid w:val="00B66280"/>
    <w:rsid w:val="00B66507"/>
    <w:rsid w:val="00B6665E"/>
    <w:rsid w:val="00B66A26"/>
    <w:rsid w:val="00B66A97"/>
    <w:rsid w:val="00B66AB7"/>
    <w:rsid w:val="00B66D26"/>
    <w:rsid w:val="00B66D8B"/>
    <w:rsid w:val="00B66FF2"/>
    <w:rsid w:val="00B67263"/>
    <w:rsid w:val="00B672BA"/>
    <w:rsid w:val="00B67335"/>
    <w:rsid w:val="00B673A9"/>
    <w:rsid w:val="00B67459"/>
    <w:rsid w:val="00B674BD"/>
    <w:rsid w:val="00B674C1"/>
    <w:rsid w:val="00B677A3"/>
    <w:rsid w:val="00B67E4A"/>
    <w:rsid w:val="00B700AA"/>
    <w:rsid w:val="00B7016D"/>
    <w:rsid w:val="00B70175"/>
    <w:rsid w:val="00B7026F"/>
    <w:rsid w:val="00B70333"/>
    <w:rsid w:val="00B704C3"/>
    <w:rsid w:val="00B704FA"/>
    <w:rsid w:val="00B7054C"/>
    <w:rsid w:val="00B70904"/>
    <w:rsid w:val="00B709EF"/>
    <w:rsid w:val="00B70B43"/>
    <w:rsid w:val="00B70F05"/>
    <w:rsid w:val="00B70F65"/>
    <w:rsid w:val="00B70FB0"/>
    <w:rsid w:val="00B7110B"/>
    <w:rsid w:val="00B71183"/>
    <w:rsid w:val="00B71538"/>
    <w:rsid w:val="00B717B8"/>
    <w:rsid w:val="00B7192F"/>
    <w:rsid w:val="00B71C83"/>
    <w:rsid w:val="00B72033"/>
    <w:rsid w:val="00B720E8"/>
    <w:rsid w:val="00B721D0"/>
    <w:rsid w:val="00B72308"/>
    <w:rsid w:val="00B72475"/>
    <w:rsid w:val="00B7248C"/>
    <w:rsid w:val="00B727A7"/>
    <w:rsid w:val="00B729DD"/>
    <w:rsid w:val="00B72C3E"/>
    <w:rsid w:val="00B72E1F"/>
    <w:rsid w:val="00B73300"/>
    <w:rsid w:val="00B7382A"/>
    <w:rsid w:val="00B73856"/>
    <w:rsid w:val="00B73CFA"/>
    <w:rsid w:val="00B73D47"/>
    <w:rsid w:val="00B73E98"/>
    <w:rsid w:val="00B73ECD"/>
    <w:rsid w:val="00B73F26"/>
    <w:rsid w:val="00B7429D"/>
    <w:rsid w:val="00B743EF"/>
    <w:rsid w:val="00B745AF"/>
    <w:rsid w:val="00B74681"/>
    <w:rsid w:val="00B749FD"/>
    <w:rsid w:val="00B74B36"/>
    <w:rsid w:val="00B74DEF"/>
    <w:rsid w:val="00B74F96"/>
    <w:rsid w:val="00B750AD"/>
    <w:rsid w:val="00B753EB"/>
    <w:rsid w:val="00B754A7"/>
    <w:rsid w:val="00B75780"/>
    <w:rsid w:val="00B75ABA"/>
    <w:rsid w:val="00B75C65"/>
    <w:rsid w:val="00B75CB9"/>
    <w:rsid w:val="00B75DE3"/>
    <w:rsid w:val="00B75FB1"/>
    <w:rsid w:val="00B7607E"/>
    <w:rsid w:val="00B763EE"/>
    <w:rsid w:val="00B76892"/>
    <w:rsid w:val="00B76A64"/>
    <w:rsid w:val="00B76C38"/>
    <w:rsid w:val="00B76D8F"/>
    <w:rsid w:val="00B77218"/>
    <w:rsid w:val="00B773DA"/>
    <w:rsid w:val="00B77484"/>
    <w:rsid w:val="00B777E4"/>
    <w:rsid w:val="00B77B19"/>
    <w:rsid w:val="00B77BA0"/>
    <w:rsid w:val="00B77D54"/>
    <w:rsid w:val="00B77E2B"/>
    <w:rsid w:val="00B77F1A"/>
    <w:rsid w:val="00B80381"/>
    <w:rsid w:val="00B803D7"/>
    <w:rsid w:val="00B8083F"/>
    <w:rsid w:val="00B80BCE"/>
    <w:rsid w:val="00B80C3D"/>
    <w:rsid w:val="00B80D72"/>
    <w:rsid w:val="00B810E1"/>
    <w:rsid w:val="00B812AE"/>
    <w:rsid w:val="00B812DD"/>
    <w:rsid w:val="00B813A2"/>
    <w:rsid w:val="00B8143A"/>
    <w:rsid w:val="00B8145F"/>
    <w:rsid w:val="00B8146E"/>
    <w:rsid w:val="00B81690"/>
    <w:rsid w:val="00B818AC"/>
    <w:rsid w:val="00B818FA"/>
    <w:rsid w:val="00B819B5"/>
    <w:rsid w:val="00B81A65"/>
    <w:rsid w:val="00B81B49"/>
    <w:rsid w:val="00B81B89"/>
    <w:rsid w:val="00B81FCC"/>
    <w:rsid w:val="00B81FE6"/>
    <w:rsid w:val="00B82259"/>
    <w:rsid w:val="00B823C1"/>
    <w:rsid w:val="00B827E2"/>
    <w:rsid w:val="00B82863"/>
    <w:rsid w:val="00B829B2"/>
    <w:rsid w:val="00B82C95"/>
    <w:rsid w:val="00B82DFE"/>
    <w:rsid w:val="00B82E0E"/>
    <w:rsid w:val="00B82EE4"/>
    <w:rsid w:val="00B82FEB"/>
    <w:rsid w:val="00B83643"/>
    <w:rsid w:val="00B8369A"/>
    <w:rsid w:val="00B8387B"/>
    <w:rsid w:val="00B8398C"/>
    <w:rsid w:val="00B83AB8"/>
    <w:rsid w:val="00B83ABA"/>
    <w:rsid w:val="00B84134"/>
    <w:rsid w:val="00B8449D"/>
    <w:rsid w:val="00B844A7"/>
    <w:rsid w:val="00B8458D"/>
    <w:rsid w:val="00B846A4"/>
    <w:rsid w:val="00B8473C"/>
    <w:rsid w:val="00B847E5"/>
    <w:rsid w:val="00B847F3"/>
    <w:rsid w:val="00B8490D"/>
    <w:rsid w:val="00B84C57"/>
    <w:rsid w:val="00B84D7F"/>
    <w:rsid w:val="00B84F81"/>
    <w:rsid w:val="00B84F85"/>
    <w:rsid w:val="00B84FD5"/>
    <w:rsid w:val="00B852ED"/>
    <w:rsid w:val="00B8535C"/>
    <w:rsid w:val="00B856FD"/>
    <w:rsid w:val="00B8583E"/>
    <w:rsid w:val="00B8586E"/>
    <w:rsid w:val="00B85931"/>
    <w:rsid w:val="00B85C2B"/>
    <w:rsid w:val="00B85C81"/>
    <w:rsid w:val="00B85EAD"/>
    <w:rsid w:val="00B85EC1"/>
    <w:rsid w:val="00B862A3"/>
    <w:rsid w:val="00B862F1"/>
    <w:rsid w:val="00B864D5"/>
    <w:rsid w:val="00B8697E"/>
    <w:rsid w:val="00B869B3"/>
    <w:rsid w:val="00B86EA8"/>
    <w:rsid w:val="00B87104"/>
    <w:rsid w:val="00B8752D"/>
    <w:rsid w:val="00B87C4D"/>
    <w:rsid w:val="00B87C86"/>
    <w:rsid w:val="00B87D57"/>
    <w:rsid w:val="00B87D96"/>
    <w:rsid w:val="00B900E2"/>
    <w:rsid w:val="00B90654"/>
    <w:rsid w:val="00B90674"/>
    <w:rsid w:val="00B90BF3"/>
    <w:rsid w:val="00B90D4C"/>
    <w:rsid w:val="00B90D7C"/>
    <w:rsid w:val="00B9139A"/>
    <w:rsid w:val="00B913E9"/>
    <w:rsid w:val="00B91404"/>
    <w:rsid w:val="00B915EF"/>
    <w:rsid w:val="00B91610"/>
    <w:rsid w:val="00B91A56"/>
    <w:rsid w:val="00B91B33"/>
    <w:rsid w:val="00B91BF6"/>
    <w:rsid w:val="00B91D66"/>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388"/>
    <w:rsid w:val="00B95439"/>
    <w:rsid w:val="00B9574F"/>
    <w:rsid w:val="00B95755"/>
    <w:rsid w:val="00B9582D"/>
    <w:rsid w:val="00B959B9"/>
    <w:rsid w:val="00B959E4"/>
    <w:rsid w:val="00B95CDD"/>
    <w:rsid w:val="00B95E23"/>
    <w:rsid w:val="00B961B5"/>
    <w:rsid w:val="00B96472"/>
    <w:rsid w:val="00B96615"/>
    <w:rsid w:val="00B96851"/>
    <w:rsid w:val="00B968B2"/>
    <w:rsid w:val="00B96961"/>
    <w:rsid w:val="00B96C9D"/>
    <w:rsid w:val="00B971DA"/>
    <w:rsid w:val="00B97A7C"/>
    <w:rsid w:val="00B97E03"/>
    <w:rsid w:val="00B97E22"/>
    <w:rsid w:val="00B97F84"/>
    <w:rsid w:val="00BA0085"/>
    <w:rsid w:val="00BA08A3"/>
    <w:rsid w:val="00BA11DF"/>
    <w:rsid w:val="00BA1211"/>
    <w:rsid w:val="00BA1254"/>
    <w:rsid w:val="00BA1356"/>
    <w:rsid w:val="00BA155F"/>
    <w:rsid w:val="00BA184E"/>
    <w:rsid w:val="00BA1958"/>
    <w:rsid w:val="00BA199B"/>
    <w:rsid w:val="00BA1D9C"/>
    <w:rsid w:val="00BA1E58"/>
    <w:rsid w:val="00BA1E6E"/>
    <w:rsid w:val="00BA1FD5"/>
    <w:rsid w:val="00BA211E"/>
    <w:rsid w:val="00BA21D9"/>
    <w:rsid w:val="00BA23BD"/>
    <w:rsid w:val="00BA27C6"/>
    <w:rsid w:val="00BA2AB2"/>
    <w:rsid w:val="00BA3390"/>
    <w:rsid w:val="00BA385B"/>
    <w:rsid w:val="00BA38EF"/>
    <w:rsid w:val="00BA3BF0"/>
    <w:rsid w:val="00BA3D74"/>
    <w:rsid w:val="00BA40C3"/>
    <w:rsid w:val="00BA419A"/>
    <w:rsid w:val="00BA4484"/>
    <w:rsid w:val="00BA46A4"/>
    <w:rsid w:val="00BA4714"/>
    <w:rsid w:val="00BA4770"/>
    <w:rsid w:val="00BA480F"/>
    <w:rsid w:val="00BA4B5E"/>
    <w:rsid w:val="00BA528F"/>
    <w:rsid w:val="00BA5537"/>
    <w:rsid w:val="00BA560C"/>
    <w:rsid w:val="00BA5775"/>
    <w:rsid w:val="00BA581A"/>
    <w:rsid w:val="00BA5A0D"/>
    <w:rsid w:val="00BA5BCF"/>
    <w:rsid w:val="00BA5C8D"/>
    <w:rsid w:val="00BA604E"/>
    <w:rsid w:val="00BA619E"/>
    <w:rsid w:val="00BA639F"/>
    <w:rsid w:val="00BA63B3"/>
    <w:rsid w:val="00BA643E"/>
    <w:rsid w:val="00BA65D5"/>
    <w:rsid w:val="00BA67B7"/>
    <w:rsid w:val="00BA6886"/>
    <w:rsid w:val="00BA6AC5"/>
    <w:rsid w:val="00BA6B73"/>
    <w:rsid w:val="00BA6C68"/>
    <w:rsid w:val="00BA6E4A"/>
    <w:rsid w:val="00BA6EA4"/>
    <w:rsid w:val="00BA713A"/>
    <w:rsid w:val="00BA734E"/>
    <w:rsid w:val="00BA7599"/>
    <w:rsid w:val="00BA7696"/>
    <w:rsid w:val="00BA79BF"/>
    <w:rsid w:val="00BA7FED"/>
    <w:rsid w:val="00BB0165"/>
    <w:rsid w:val="00BB022F"/>
    <w:rsid w:val="00BB046E"/>
    <w:rsid w:val="00BB056E"/>
    <w:rsid w:val="00BB0B22"/>
    <w:rsid w:val="00BB0B8B"/>
    <w:rsid w:val="00BB0BF4"/>
    <w:rsid w:val="00BB0D4D"/>
    <w:rsid w:val="00BB0E69"/>
    <w:rsid w:val="00BB0F37"/>
    <w:rsid w:val="00BB0FFA"/>
    <w:rsid w:val="00BB11DB"/>
    <w:rsid w:val="00BB1202"/>
    <w:rsid w:val="00BB13FF"/>
    <w:rsid w:val="00BB1851"/>
    <w:rsid w:val="00BB1955"/>
    <w:rsid w:val="00BB2039"/>
    <w:rsid w:val="00BB2094"/>
    <w:rsid w:val="00BB21C1"/>
    <w:rsid w:val="00BB238F"/>
    <w:rsid w:val="00BB245E"/>
    <w:rsid w:val="00BB26F4"/>
    <w:rsid w:val="00BB27E2"/>
    <w:rsid w:val="00BB2D03"/>
    <w:rsid w:val="00BB2D55"/>
    <w:rsid w:val="00BB2E5C"/>
    <w:rsid w:val="00BB2F52"/>
    <w:rsid w:val="00BB30C2"/>
    <w:rsid w:val="00BB310D"/>
    <w:rsid w:val="00BB3281"/>
    <w:rsid w:val="00BB33F6"/>
    <w:rsid w:val="00BB35B7"/>
    <w:rsid w:val="00BB3611"/>
    <w:rsid w:val="00BB3670"/>
    <w:rsid w:val="00BB370E"/>
    <w:rsid w:val="00BB38D9"/>
    <w:rsid w:val="00BB3B5C"/>
    <w:rsid w:val="00BB3C36"/>
    <w:rsid w:val="00BB3E0E"/>
    <w:rsid w:val="00BB3E69"/>
    <w:rsid w:val="00BB4022"/>
    <w:rsid w:val="00BB40E8"/>
    <w:rsid w:val="00BB4483"/>
    <w:rsid w:val="00BB452B"/>
    <w:rsid w:val="00BB46E5"/>
    <w:rsid w:val="00BB47B4"/>
    <w:rsid w:val="00BB4E38"/>
    <w:rsid w:val="00BB57D4"/>
    <w:rsid w:val="00BB5854"/>
    <w:rsid w:val="00BB585D"/>
    <w:rsid w:val="00BB594E"/>
    <w:rsid w:val="00BB5AFB"/>
    <w:rsid w:val="00BB5D0A"/>
    <w:rsid w:val="00BB5D21"/>
    <w:rsid w:val="00BB60B9"/>
    <w:rsid w:val="00BB615D"/>
    <w:rsid w:val="00BB628A"/>
    <w:rsid w:val="00BB62C9"/>
    <w:rsid w:val="00BB63FB"/>
    <w:rsid w:val="00BB6449"/>
    <w:rsid w:val="00BB6507"/>
    <w:rsid w:val="00BB66AA"/>
    <w:rsid w:val="00BB6727"/>
    <w:rsid w:val="00BB6831"/>
    <w:rsid w:val="00BB6F45"/>
    <w:rsid w:val="00BB6FE2"/>
    <w:rsid w:val="00BB72FC"/>
    <w:rsid w:val="00BB73EB"/>
    <w:rsid w:val="00BB74F8"/>
    <w:rsid w:val="00BB757F"/>
    <w:rsid w:val="00BB7685"/>
    <w:rsid w:val="00BB7B63"/>
    <w:rsid w:val="00BB7DE0"/>
    <w:rsid w:val="00BB7E95"/>
    <w:rsid w:val="00BB7F23"/>
    <w:rsid w:val="00BC0046"/>
    <w:rsid w:val="00BC06AF"/>
    <w:rsid w:val="00BC07C0"/>
    <w:rsid w:val="00BC089B"/>
    <w:rsid w:val="00BC0BC4"/>
    <w:rsid w:val="00BC0C88"/>
    <w:rsid w:val="00BC107A"/>
    <w:rsid w:val="00BC10AE"/>
    <w:rsid w:val="00BC11C8"/>
    <w:rsid w:val="00BC11F6"/>
    <w:rsid w:val="00BC1460"/>
    <w:rsid w:val="00BC14AB"/>
    <w:rsid w:val="00BC1772"/>
    <w:rsid w:val="00BC179B"/>
    <w:rsid w:val="00BC190E"/>
    <w:rsid w:val="00BC1BB0"/>
    <w:rsid w:val="00BC1C45"/>
    <w:rsid w:val="00BC1FAE"/>
    <w:rsid w:val="00BC2008"/>
    <w:rsid w:val="00BC21BA"/>
    <w:rsid w:val="00BC22C9"/>
    <w:rsid w:val="00BC2586"/>
    <w:rsid w:val="00BC2683"/>
    <w:rsid w:val="00BC295B"/>
    <w:rsid w:val="00BC29E1"/>
    <w:rsid w:val="00BC2C3D"/>
    <w:rsid w:val="00BC2C4B"/>
    <w:rsid w:val="00BC2EBB"/>
    <w:rsid w:val="00BC30D4"/>
    <w:rsid w:val="00BC3233"/>
    <w:rsid w:val="00BC34AF"/>
    <w:rsid w:val="00BC365E"/>
    <w:rsid w:val="00BC3B26"/>
    <w:rsid w:val="00BC3BBF"/>
    <w:rsid w:val="00BC3D44"/>
    <w:rsid w:val="00BC3EAC"/>
    <w:rsid w:val="00BC3EC9"/>
    <w:rsid w:val="00BC3FF2"/>
    <w:rsid w:val="00BC41CC"/>
    <w:rsid w:val="00BC4280"/>
    <w:rsid w:val="00BC4428"/>
    <w:rsid w:val="00BC4486"/>
    <w:rsid w:val="00BC4526"/>
    <w:rsid w:val="00BC4574"/>
    <w:rsid w:val="00BC4719"/>
    <w:rsid w:val="00BC475D"/>
    <w:rsid w:val="00BC47BB"/>
    <w:rsid w:val="00BC4AA4"/>
    <w:rsid w:val="00BC4C32"/>
    <w:rsid w:val="00BC4E62"/>
    <w:rsid w:val="00BC4FA7"/>
    <w:rsid w:val="00BC5338"/>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4E"/>
    <w:rsid w:val="00BC6EEA"/>
    <w:rsid w:val="00BC6F94"/>
    <w:rsid w:val="00BC7047"/>
    <w:rsid w:val="00BC7115"/>
    <w:rsid w:val="00BC7370"/>
    <w:rsid w:val="00BC74E2"/>
    <w:rsid w:val="00BC7645"/>
    <w:rsid w:val="00BC76F0"/>
    <w:rsid w:val="00BC774A"/>
    <w:rsid w:val="00BC7C89"/>
    <w:rsid w:val="00BC7F0A"/>
    <w:rsid w:val="00BD035F"/>
    <w:rsid w:val="00BD04D7"/>
    <w:rsid w:val="00BD0857"/>
    <w:rsid w:val="00BD08CB"/>
    <w:rsid w:val="00BD0A47"/>
    <w:rsid w:val="00BD0AEA"/>
    <w:rsid w:val="00BD0C7D"/>
    <w:rsid w:val="00BD0E50"/>
    <w:rsid w:val="00BD1049"/>
    <w:rsid w:val="00BD109C"/>
    <w:rsid w:val="00BD1142"/>
    <w:rsid w:val="00BD12C8"/>
    <w:rsid w:val="00BD1745"/>
    <w:rsid w:val="00BD1843"/>
    <w:rsid w:val="00BD1846"/>
    <w:rsid w:val="00BD1B46"/>
    <w:rsid w:val="00BD1B67"/>
    <w:rsid w:val="00BD1E42"/>
    <w:rsid w:val="00BD1EFF"/>
    <w:rsid w:val="00BD1F19"/>
    <w:rsid w:val="00BD1FB1"/>
    <w:rsid w:val="00BD215E"/>
    <w:rsid w:val="00BD23A6"/>
    <w:rsid w:val="00BD25F1"/>
    <w:rsid w:val="00BD2828"/>
    <w:rsid w:val="00BD29B2"/>
    <w:rsid w:val="00BD2BF9"/>
    <w:rsid w:val="00BD2F8E"/>
    <w:rsid w:val="00BD302C"/>
    <w:rsid w:val="00BD3177"/>
    <w:rsid w:val="00BD3327"/>
    <w:rsid w:val="00BD3372"/>
    <w:rsid w:val="00BD34F1"/>
    <w:rsid w:val="00BD3576"/>
    <w:rsid w:val="00BD36EE"/>
    <w:rsid w:val="00BD3B11"/>
    <w:rsid w:val="00BD3B38"/>
    <w:rsid w:val="00BD3B5F"/>
    <w:rsid w:val="00BD3B90"/>
    <w:rsid w:val="00BD3DC5"/>
    <w:rsid w:val="00BD472E"/>
    <w:rsid w:val="00BD47CE"/>
    <w:rsid w:val="00BD498C"/>
    <w:rsid w:val="00BD4990"/>
    <w:rsid w:val="00BD4E27"/>
    <w:rsid w:val="00BD4E5A"/>
    <w:rsid w:val="00BD5295"/>
    <w:rsid w:val="00BD52D5"/>
    <w:rsid w:val="00BD54F7"/>
    <w:rsid w:val="00BD5649"/>
    <w:rsid w:val="00BD570C"/>
    <w:rsid w:val="00BD5C15"/>
    <w:rsid w:val="00BD602A"/>
    <w:rsid w:val="00BD640B"/>
    <w:rsid w:val="00BD6434"/>
    <w:rsid w:val="00BD64B6"/>
    <w:rsid w:val="00BD6966"/>
    <w:rsid w:val="00BD6A36"/>
    <w:rsid w:val="00BD6A55"/>
    <w:rsid w:val="00BD6A7B"/>
    <w:rsid w:val="00BD6D2A"/>
    <w:rsid w:val="00BD6D72"/>
    <w:rsid w:val="00BD6D80"/>
    <w:rsid w:val="00BD6DEE"/>
    <w:rsid w:val="00BD6F99"/>
    <w:rsid w:val="00BD72BD"/>
    <w:rsid w:val="00BD735C"/>
    <w:rsid w:val="00BD745A"/>
    <w:rsid w:val="00BD745D"/>
    <w:rsid w:val="00BD7928"/>
    <w:rsid w:val="00BD7979"/>
    <w:rsid w:val="00BD7EC8"/>
    <w:rsid w:val="00BE006B"/>
    <w:rsid w:val="00BE0132"/>
    <w:rsid w:val="00BE0196"/>
    <w:rsid w:val="00BE0200"/>
    <w:rsid w:val="00BE0470"/>
    <w:rsid w:val="00BE0572"/>
    <w:rsid w:val="00BE07A2"/>
    <w:rsid w:val="00BE0B3A"/>
    <w:rsid w:val="00BE0CD0"/>
    <w:rsid w:val="00BE0D7E"/>
    <w:rsid w:val="00BE10E6"/>
    <w:rsid w:val="00BE135A"/>
    <w:rsid w:val="00BE146F"/>
    <w:rsid w:val="00BE14CC"/>
    <w:rsid w:val="00BE1606"/>
    <w:rsid w:val="00BE1629"/>
    <w:rsid w:val="00BE19C5"/>
    <w:rsid w:val="00BE1B34"/>
    <w:rsid w:val="00BE1BFF"/>
    <w:rsid w:val="00BE1D36"/>
    <w:rsid w:val="00BE1E76"/>
    <w:rsid w:val="00BE1EFC"/>
    <w:rsid w:val="00BE1FF2"/>
    <w:rsid w:val="00BE2144"/>
    <w:rsid w:val="00BE2201"/>
    <w:rsid w:val="00BE23B4"/>
    <w:rsid w:val="00BE23DA"/>
    <w:rsid w:val="00BE245A"/>
    <w:rsid w:val="00BE25F2"/>
    <w:rsid w:val="00BE2683"/>
    <w:rsid w:val="00BE26E4"/>
    <w:rsid w:val="00BE2754"/>
    <w:rsid w:val="00BE283D"/>
    <w:rsid w:val="00BE2A3F"/>
    <w:rsid w:val="00BE2B2B"/>
    <w:rsid w:val="00BE2CB8"/>
    <w:rsid w:val="00BE2D9B"/>
    <w:rsid w:val="00BE2F5D"/>
    <w:rsid w:val="00BE2F6F"/>
    <w:rsid w:val="00BE3202"/>
    <w:rsid w:val="00BE34DF"/>
    <w:rsid w:val="00BE35B0"/>
    <w:rsid w:val="00BE3661"/>
    <w:rsid w:val="00BE3C1C"/>
    <w:rsid w:val="00BE3E5C"/>
    <w:rsid w:val="00BE3E68"/>
    <w:rsid w:val="00BE413C"/>
    <w:rsid w:val="00BE42A0"/>
    <w:rsid w:val="00BE444E"/>
    <w:rsid w:val="00BE4556"/>
    <w:rsid w:val="00BE45A3"/>
    <w:rsid w:val="00BE478E"/>
    <w:rsid w:val="00BE47F3"/>
    <w:rsid w:val="00BE4915"/>
    <w:rsid w:val="00BE49BB"/>
    <w:rsid w:val="00BE4E08"/>
    <w:rsid w:val="00BE5156"/>
    <w:rsid w:val="00BE51A7"/>
    <w:rsid w:val="00BE53AC"/>
    <w:rsid w:val="00BE563F"/>
    <w:rsid w:val="00BE5641"/>
    <w:rsid w:val="00BE5929"/>
    <w:rsid w:val="00BE592A"/>
    <w:rsid w:val="00BE5AA6"/>
    <w:rsid w:val="00BE5AC1"/>
    <w:rsid w:val="00BE5AEB"/>
    <w:rsid w:val="00BE6003"/>
    <w:rsid w:val="00BE612B"/>
    <w:rsid w:val="00BE66CF"/>
    <w:rsid w:val="00BE672A"/>
    <w:rsid w:val="00BE67B9"/>
    <w:rsid w:val="00BE685A"/>
    <w:rsid w:val="00BE697B"/>
    <w:rsid w:val="00BE6DA0"/>
    <w:rsid w:val="00BE6DAB"/>
    <w:rsid w:val="00BE732C"/>
    <w:rsid w:val="00BE74BF"/>
    <w:rsid w:val="00BE74C3"/>
    <w:rsid w:val="00BE7657"/>
    <w:rsid w:val="00BE76D6"/>
    <w:rsid w:val="00BE77F7"/>
    <w:rsid w:val="00BE78E2"/>
    <w:rsid w:val="00BE7A90"/>
    <w:rsid w:val="00BF043B"/>
    <w:rsid w:val="00BF0511"/>
    <w:rsid w:val="00BF0690"/>
    <w:rsid w:val="00BF0D92"/>
    <w:rsid w:val="00BF0DE8"/>
    <w:rsid w:val="00BF1048"/>
    <w:rsid w:val="00BF108C"/>
    <w:rsid w:val="00BF11EA"/>
    <w:rsid w:val="00BF1272"/>
    <w:rsid w:val="00BF1588"/>
    <w:rsid w:val="00BF18D4"/>
    <w:rsid w:val="00BF1B4E"/>
    <w:rsid w:val="00BF1C99"/>
    <w:rsid w:val="00BF1CB3"/>
    <w:rsid w:val="00BF1E09"/>
    <w:rsid w:val="00BF2278"/>
    <w:rsid w:val="00BF22CB"/>
    <w:rsid w:val="00BF231C"/>
    <w:rsid w:val="00BF2447"/>
    <w:rsid w:val="00BF26A7"/>
    <w:rsid w:val="00BF27A0"/>
    <w:rsid w:val="00BF29E6"/>
    <w:rsid w:val="00BF2B98"/>
    <w:rsid w:val="00BF2BC5"/>
    <w:rsid w:val="00BF2F0C"/>
    <w:rsid w:val="00BF3874"/>
    <w:rsid w:val="00BF3A74"/>
    <w:rsid w:val="00BF3B08"/>
    <w:rsid w:val="00BF3C3F"/>
    <w:rsid w:val="00BF3C70"/>
    <w:rsid w:val="00BF3C88"/>
    <w:rsid w:val="00BF3DEC"/>
    <w:rsid w:val="00BF3EFB"/>
    <w:rsid w:val="00BF3FC4"/>
    <w:rsid w:val="00BF4025"/>
    <w:rsid w:val="00BF424D"/>
    <w:rsid w:val="00BF429F"/>
    <w:rsid w:val="00BF48EA"/>
    <w:rsid w:val="00BF4AA0"/>
    <w:rsid w:val="00BF4CA7"/>
    <w:rsid w:val="00BF4CEE"/>
    <w:rsid w:val="00BF4F67"/>
    <w:rsid w:val="00BF503A"/>
    <w:rsid w:val="00BF5098"/>
    <w:rsid w:val="00BF509D"/>
    <w:rsid w:val="00BF55BA"/>
    <w:rsid w:val="00BF59A0"/>
    <w:rsid w:val="00BF5A09"/>
    <w:rsid w:val="00BF5DCA"/>
    <w:rsid w:val="00BF5F99"/>
    <w:rsid w:val="00BF6131"/>
    <w:rsid w:val="00BF62E6"/>
    <w:rsid w:val="00BF63F2"/>
    <w:rsid w:val="00BF6712"/>
    <w:rsid w:val="00BF67F9"/>
    <w:rsid w:val="00BF6966"/>
    <w:rsid w:val="00BF6A28"/>
    <w:rsid w:val="00BF6D1B"/>
    <w:rsid w:val="00BF6ED6"/>
    <w:rsid w:val="00BF6F28"/>
    <w:rsid w:val="00BF7013"/>
    <w:rsid w:val="00BF724B"/>
    <w:rsid w:val="00BF75F3"/>
    <w:rsid w:val="00BF76A0"/>
    <w:rsid w:val="00BF7729"/>
    <w:rsid w:val="00BF78FB"/>
    <w:rsid w:val="00BF79A2"/>
    <w:rsid w:val="00BF7ECA"/>
    <w:rsid w:val="00C0003D"/>
    <w:rsid w:val="00C00514"/>
    <w:rsid w:val="00C005C1"/>
    <w:rsid w:val="00C0062F"/>
    <w:rsid w:val="00C00976"/>
    <w:rsid w:val="00C00B2E"/>
    <w:rsid w:val="00C00C40"/>
    <w:rsid w:val="00C00C89"/>
    <w:rsid w:val="00C00C8D"/>
    <w:rsid w:val="00C00D1A"/>
    <w:rsid w:val="00C00D2C"/>
    <w:rsid w:val="00C00E82"/>
    <w:rsid w:val="00C0169A"/>
    <w:rsid w:val="00C0169F"/>
    <w:rsid w:val="00C0194B"/>
    <w:rsid w:val="00C01BF8"/>
    <w:rsid w:val="00C01C15"/>
    <w:rsid w:val="00C01C48"/>
    <w:rsid w:val="00C01CD0"/>
    <w:rsid w:val="00C01D61"/>
    <w:rsid w:val="00C021FD"/>
    <w:rsid w:val="00C02266"/>
    <w:rsid w:val="00C026D3"/>
    <w:rsid w:val="00C02C74"/>
    <w:rsid w:val="00C02D5D"/>
    <w:rsid w:val="00C03022"/>
    <w:rsid w:val="00C030CA"/>
    <w:rsid w:val="00C03233"/>
    <w:rsid w:val="00C03394"/>
    <w:rsid w:val="00C035CD"/>
    <w:rsid w:val="00C038B2"/>
    <w:rsid w:val="00C03A23"/>
    <w:rsid w:val="00C03F86"/>
    <w:rsid w:val="00C04145"/>
    <w:rsid w:val="00C04168"/>
    <w:rsid w:val="00C04558"/>
    <w:rsid w:val="00C0474A"/>
    <w:rsid w:val="00C04888"/>
    <w:rsid w:val="00C04B37"/>
    <w:rsid w:val="00C04B4A"/>
    <w:rsid w:val="00C04FA3"/>
    <w:rsid w:val="00C05039"/>
    <w:rsid w:val="00C05641"/>
    <w:rsid w:val="00C0577A"/>
    <w:rsid w:val="00C0591D"/>
    <w:rsid w:val="00C059F6"/>
    <w:rsid w:val="00C05A58"/>
    <w:rsid w:val="00C05E71"/>
    <w:rsid w:val="00C05F34"/>
    <w:rsid w:val="00C063BE"/>
    <w:rsid w:val="00C066A3"/>
    <w:rsid w:val="00C068A1"/>
    <w:rsid w:val="00C06B11"/>
    <w:rsid w:val="00C06CE8"/>
    <w:rsid w:val="00C07307"/>
    <w:rsid w:val="00C078D0"/>
    <w:rsid w:val="00C078F0"/>
    <w:rsid w:val="00C07989"/>
    <w:rsid w:val="00C07C76"/>
    <w:rsid w:val="00C07D6E"/>
    <w:rsid w:val="00C07F38"/>
    <w:rsid w:val="00C1007B"/>
    <w:rsid w:val="00C10194"/>
    <w:rsid w:val="00C102F3"/>
    <w:rsid w:val="00C10334"/>
    <w:rsid w:val="00C103F3"/>
    <w:rsid w:val="00C10491"/>
    <w:rsid w:val="00C10E62"/>
    <w:rsid w:val="00C10F91"/>
    <w:rsid w:val="00C113AF"/>
    <w:rsid w:val="00C11429"/>
    <w:rsid w:val="00C1165F"/>
    <w:rsid w:val="00C11AAE"/>
    <w:rsid w:val="00C11BFA"/>
    <w:rsid w:val="00C11E8C"/>
    <w:rsid w:val="00C1240D"/>
    <w:rsid w:val="00C12442"/>
    <w:rsid w:val="00C12534"/>
    <w:rsid w:val="00C125D1"/>
    <w:rsid w:val="00C129FA"/>
    <w:rsid w:val="00C12E0E"/>
    <w:rsid w:val="00C12E78"/>
    <w:rsid w:val="00C12ECE"/>
    <w:rsid w:val="00C1304A"/>
    <w:rsid w:val="00C1315D"/>
    <w:rsid w:val="00C131F7"/>
    <w:rsid w:val="00C13386"/>
    <w:rsid w:val="00C1372F"/>
    <w:rsid w:val="00C13762"/>
    <w:rsid w:val="00C13927"/>
    <w:rsid w:val="00C139F2"/>
    <w:rsid w:val="00C13AA4"/>
    <w:rsid w:val="00C13FCB"/>
    <w:rsid w:val="00C14C2F"/>
    <w:rsid w:val="00C14CC0"/>
    <w:rsid w:val="00C15298"/>
    <w:rsid w:val="00C153C5"/>
    <w:rsid w:val="00C1540C"/>
    <w:rsid w:val="00C15491"/>
    <w:rsid w:val="00C1578A"/>
    <w:rsid w:val="00C1590C"/>
    <w:rsid w:val="00C15BE6"/>
    <w:rsid w:val="00C15C75"/>
    <w:rsid w:val="00C15D68"/>
    <w:rsid w:val="00C161DF"/>
    <w:rsid w:val="00C162EE"/>
    <w:rsid w:val="00C164B5"/>
    <w:rsid w:val="00C16C55"/>
    <w:rsid w:val="00C16F3C"/>
    <w:rsid w:val="00C16F88"/>
    <w:rsid w:val="00C172FA"/>
    <w:rsid w:val="00C17335"/>
    <w:rsid w:val="00C17463"/>
    <w:rsid w:val="00C17583"/>
    <w:rsid w:val="00C17880"/>
    <w:rsid w:val="00C17A38"/>
    <w:rsid w:val="00C17C67"/>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A58"/>
    <w:rsid w:val="00C21AF4"/>
    <w:rsid w:val="00C21ED3"/>
    <w:rsid w:val="00C21FB4"/>
    <w:rsid w:val="00C220EA"/>
    <w:rsid w:val="00C22210"/>
    <w:rsid w:val="00C22450"/>
    <w:rsid w:val="00C226D7"/>
    <w:rsid w:val="00C226ED"/>
    <w:rsid w:val="00C228D3"/>
    <w:rsid w:val="00C22A6D"/>
    <w:rsid w:val="00C23272"/>
    <w:rsid w:val="00C2332D"/>
    <w:rsid w:val="00C235FA"/>
    <w:rsid w:val="00C23AD7"/>
    <w:rsid w:val="00C23FBC"/>
    <w:rsid w:val="00C24084"/>
    <w:rsid w:val="00C24146"/>
    <w:rsid w:val="00C24173"/>
    <w:rsid w:val="00C2423F"/>
    <w:rsid w:val="00C24475"/>
    <w:rsid w:val="00C247E5"/>
    <w:rsid w:val="00C248AB"/>
    <w:rsid w:val="00C24955"/>
    <w:rsid w:val="00C24D5D"/>
    <w:rsid w:val="00C2503D"/>
    <w:rsid w:val="00C2519B"/>
    <w:rsid w:val="00C255F0"/>
    <w:rsid w:val="00C25631"/>
    <w:rsid w:val="00C259D8"/>
    <w:rsid w:val="00C25CE5"/>
    <w:rsid w:val="00C25D33"/>
    <w:rsid w:val="00C25E8F"/>
    <w:rsid w:val="00C25F5A"/>
    <w:rsid w:val="00C26076"/>
    <w:rsid w:val="00C260A0"/>
    <w:rsid w:val="00C26505"/>
    <w:rsid w:val="00C265A2"/>
    <w:rsid w:val="00C269B2"/>
    <w:rsid w:val="00C26A90"/>
    <w:rsid w:val="00C26C25"/>
    <w:rsid w:val="00C26C85"/>
    <w:rsid w:val="00C26E6F"/>
    <w:rsid w:val="00C26E78"/>
    <w:rsid w:val="00C26F0F"/>
    <w:rsid w:val="00C27288"/>
    <w:rsid w:val="00C27377"/>
    <w:rsid w:val="00C27668"/>
    <w:rsid w:val="00C27773"/>
    <w:rsid w:val="00C2783C"/>
    <w:rsid w:val="00C27A33"/>
    <w:rsid w:val="00C30009"/>
    <w:rsid w:val="00C30021"/>
    <w:rsid w:val="00C302B9"/>
    <w:rsid w:val="00C30628"/>
    <w:rsid w:val="00C30865"/>
    <w:rsid w:val="00C30ACE"/>
    <w:rsid w:val="00C30C6F"/>
    <w:rsid w:val="00C30D0A"/>
    <w:rsid w:val="00C31180"/>
    <w:rsid w:val="00C31526"/>
    <w:rsid w:val="00C31532"/>
    <w:rsid w:val="00C31588"/>
    <w:rsid w:val="00C317AE"/>
    <w:rsid w:val="00C31A49"/>
    <w:rsid w:val="00C31ADB"/>
    <w:rsid w:val="00C31B15"/>
    <w:rsid w:val="00C32091"/>
    <w:rsid w:val="00C320F3"/>
    <w:rsid w:val="00C32248"/>
    <w:rsid w:val="00C32408"/>
    <w:rsid w:val="00C32642"/>
    <w:rsid w:val="00C329C1"/>
    <w:rsid w:val="00C32C35"/>
    <w:rsid w:val="00C32C8B"/>
    <w:rsid w:val="00C32C9E"/>
    <w:rsid w:val="00C32CC5"/>
    <w:rsid w:val="00C32E3E"/>
    <w:rsid w:val="00C32E40"/>
    <w:rsid w:val="00C3335F"/>
    <w:rsid w:val="00C3338B"/>
    <w:rsid w:val="00C3371C"/>
    <w:rsid w:val="00C339C3"/>
    <w:rsid w:val="00C33B2D"/>
    <w:rsid w:val="00C33E72"/>
    <w:rsid w:val="00C33F7E"/>
    <w:rsid w:val="00C3403C"/>
    <w:rsid w:val="00C341E7"/>
    <w:rsid w:val="00C341F4"/>
    <w:rsid w:val="00C344BD"/>
    <w:rsid w:val="00C34560"/>
    <w:rsid w:val="00C345C7"/>
    <w:rsid w:val="00C346CB"/>
    <w:rsid w:val="00C3485D"/>
    <w:rsid w:val="00C34F1E"/>
    <w:rsid w:val="00C34F31"/>
    <w:rsid w:val="00C35038"/>
    <w:rsid w:val="00C350C7"/>
    <w:rsid w:val="00C35268"/>
    <w:rsid w:val="00C354FC"/>
    <w:rsid w:val="00C35A0D"/>
    <w:rsid w:val="00C35AF8"/>
    <w:rsid w:val="00C35CBB"/>
    <w:rsid w:val="00C35DEB"/>
    <w:rsid w:val="00C35E9C"/>
    <w:rsid w:val="00C363FC"/>
    <w:rsid w:val="00C36447"/>
    <w:rsid w:val="00C364A0"/>
    <w:rsid w:val="00C367EE"/>
    <w:rsid w:val="00C36D62"/>
    <w:rsid w:val="00C36EF8"/>
    <w:rsid w:val="00C371EA"/>
    <w:rsid w:val="00C37885"/>
    <w:rsid w:val="00C379B5"/>
    <w:rsid w:val="00C37A95"/>
    <w:rsid w:val="00C37D56"/>
    <w:rsid w:val="00C37EAB"/>
    <w:rsid w:val="00C37F1E"/>
    <w:rsid w:val="00C401A6"/>
    <w:rsid w:val="00C404E4"/>
    <w:rsid w:val="00C4058A"/>
    <w:rsid w:val="00C40B1F"/>
    <w:rsid w:val="00C40C1B"/>
    <w:rsid w:val="00C40C2C"/>
    <w:rsid w:val="00C40CED"/>
    <w:rsid w:val="00C41157"/>
    <w:rsid w:val="00C4124A"/>
    <w:rsid w:val="00C412C4"/>
    <w:rsid w:val="00C412F7"/>
    <w:rsid w:val="00C41304"/>
    <w:rsid w:val="00C41384"/>
    <w:rsid w:val="00C413F3"/>
    <w:rsid w:val="00C416AC"/>
    <w:rsid w:val="00C4175C"/>
    <w:rsid w:val="00C418FE"/>
    <w:rsid w:val="00C41DF8"/>
    <w:rsid w:val="00C41E16"/>
    <w:rsid w:val="00C425B7"/>
    <w:rsid w:val="00C42AA0"/>
    <w:rsid w:val="00C42B81"/>
    <w:rsid w:val="00C42CAB"/>
    <w:rsid w:val="00C42ED9"/>
    <w:rsid w:val="00C430B7"/>
    <w:rsid w:val="00C4343A"/>
    <w:rsid w:val="00C4356C"/>
    <w:rsid w:val="00C43623"/>
    <w:rsid w:val="00C4384E"/>
    <w:rsid w:val="00C439AA"/>
    <w:rsid w:val="00C43CA9"/>
    <w:rsid w:val="00C44081"/>
    <w:rsid w:val="00C442DF"/>
    <w:rsid w:val="00C44338"/>
    <w:rsid w:val="00C443F9"/>
    <w:rsid w:val="00C44433"/>
    <w:rsid w:val="00C444CE"/>
    <w:rsid w:val="00C445E1"/>
    <w:rsid w:val="00C44BDC"/>
    <w:rsid w:val="00C44BF8"/>
    <w:rsid w:val="00C4505C"/>
    <w:rsid w:val="00C45319"/>
    <w:rsid w:val="00C4541D"/>
    <w:rsid w:val="00C45434"/>
    <w:rsid w:val="00C45455"/>
    <w:rsid w:val="00C4551E"/>
    <w:rsid w:val="00C458AF"/>
    <w:rsid w:val="00C45927"/>
    <w:rsid w:val="00C45A00"/>
    <w:rsid w:val="00C45B05"/>
    <w:rsid w:val="00C45D86"/>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50072"/>
    <w:rsid w:val="00C504A5"/>
    <w:rsid w:val="00C507BB"/>
    <w:rsid w:val="00C50B90"/>
    <w:rsid w:val="00C50D9B"/>
    <w:rsid w:val="00C50EB1"/>
    <w:rsid w:val="00C50F33"/>
    <w:rsid w:val="00C50F5E"/>
    <w:rsid w:val="00C5102C"/>
    <w:rsid w:val="00C5129C"/>
    <w:rsid w:val="00C51607"/>
    <w:rsid w:val="00C517E1"/>
    <w:rsid w:val="00C520DF"/>
    <w:rsid w:val="00C522B7"/>
    <w:rsid w:val="00C522CB"/>
    <w:rsid w:val="00C52561"/>
    <w:rsid w:val="00C52D53"/>
    <w:rsid w:val="00C52D5D"/>
    <w:rsid w:val="00C530BD"/>
    <w:rsid w:val="00C53100"/>
    <w:rsid w:val="00C53560"/>
    <w:rsid w:val="00C53B97"/>
    <w:rsid w:val="00C53D14"/>
    <w:rsid w:val="00C5428D"/>
    <w:rsid w:val="00C543DF"/>
    <w:rsid w:val="00C5476C"/>
    <w:rsid w:val="00C548B8"/>
    <w:rsid w:val="00C548CD"/>
    <w:rsid w:val="00C548CF"/>
    <w:rsid w:val="00C54BA6"/>
    <w:rsid w:val="00C54FEC"/>
    <w:rsid w:val="00C5530D"/>
    <w:rsid w:val="00C55961"/>
    <w:rsid w:val="00C559A1"/>
    <w:rsid w:val="00C55B97"/>
    <w:rsid w:val="00C561B2"/>
    <w:rsid w:val="00C56277"/>
    <w:rsid w:val="00C56279"/>
    <w:rsid w:val="00C5627B"/>
    <w:rsid w:val="00C569E5"/>
    <w:rsid w:val="00C56D35"/>
    <w:rsid w:val="00C5704C"/>
    <w:rsid w:val="00C57093"/>
    <w:rsid w:val="00C5709D"/>
    <w:rsid w:val="00C5730A"/>
    <w:rsid w:val="00C57319"/>
    <w:rsid w:val="00C575C3"/>
    <w:rsid w:val="00C5774E"/>
    <w:rsid w:val="00C57992"/>
    <w:rsid w:val="00C57B70"/>
    <w:rsid w:val="00C57B98"/>
    <w:rsid w:val="00C57C34"/>
    <w:rsid w:val="00C57DBB"/>
    <w:rsid w:val="00C57DFE"/>
    <w:rsid w:val="00C6013A"/>
    <w:rsid w:val="00C60156"/>
    <w:rsid w:val="00C60384"/>
    <w:rsid w:val="00C6039F"/>
    <w:rsid w:val="00C60450"/>
    <w:rsid w:val="00C606C7"/>
    <w:rsid w:val="00C60DC0"/>
    <w:rsid w:val="00C61141"/>
    <w:rsid w:val="00C612FB"/>
    <w:rsid w:val="00C613AC"/>
    <w:rsid w:val="00C613C0"/>
    <w:rsid w:val="00C61875"/>
    <w:rsid w:val="00C61A29"/>
    <w:rsid w:val="00C61AEA"/>
    <w:rsid w:val="00C61C8A"/>
    <w:rsid w:val="00C61CBE"/>
    <w:rsid w:val="00C61E27"/>
    <w:rsid w:val="00C61EF2"/>
    <w:rsid w:val="00C61F72"/>
    <w:rsid w:val="00C620EC"/>
    <w:rsid w:val="00C620FE"/>
    <w:rsid w:val="00C62396"/>
    <w:rsid w:val="00C624C2"/>
    <w:rsid w:val="00C62552"/>
    <w:rsid w:val="00C625A9"/>
    <w:rsid w:val="00C625E3"/>
    <w:rsid w:val="00C625F0"/>
    <w:rsid w:val="00C62603"/>
    <w:rsid w:val="00C627CD"/>
    <w:rsid w:val="00C62819"/>
    <w:rsid w:val="00C62906"/>
    <w:rsid w:val="00C62C90"/>
    <w:rsid w:val="00C62D60"/>
    <w:rsid w:val="00C62F87"/>
    <w:rsid w:val="00C6303B"/>
    <w:rsid w:val="00C632C3"/>
    <w:rsid w:val="00C63820"/>
    <w:rsid w:val="00C6388B"/>
    <w:rsid w:val="00C638AA"/>
    <w:rsid w:val="00C638E1"/>
    <w:rsid w:val="00C63AFD"/>
    <w:rsid w:val="00C63AFF"/>
    <w:rsid w:val="00C63B7A"/>
    <w:rsid w:val="00C63D2D"/>
    <w:rsid w:val="00C63D30"/>
    <w:rsid w:val="00C643E2"/>
    <w:rsid w:val="00C644DD"/>
    <w:rsid w:val="00C64557"/>
    <w:rsid w:val="00C646C1"/>
    <w:rsid w:val="00C648C0"/>
    <w:rsid w:val="00C649DB"/>
    <w:rsid w:val="00C64AEC"/>
    <w:rsid w:val="00C64DF9"/>
    <w:rsid w:val="00C650E9"/>
    <w:rsid w:val="00C650F2"/>
    <w:rsid w:val="00C652F2"/>
    <w:rsid w:val="00C655B4"/>
    <w:rsid w:val="00C65CCC"/>
    <w:rsid w:val="00C65D3B"/>
    <w:rsid w:val="00C66099"/>
    <w:rsid w:val="00C6618A"/>
    <w:rsid w:val="00C66362"/>
    <w:rsid w:val="00C66535"/>
    <w:rsid w:val="00C66969"/>
    <w:rsid w:val="00C66A5C"/>
    <w:rsid w:val="00C66C4F"/>
    <w:rsid w:val="00C66CF1"/>
    <w:rsid w:val="00C6725E"/>
    <w:rsid w:val="00C6779D"/>
    <w:rsid w:val="00C67918"/>
    <w:rsid w:val="00C679F5"/>
    <w:rsid w:val="00C67BF0"/>
    <w:rsid w:val="00C67DEB"/>
    <w:rsid w:val="00C67E59"/>
    <w:rsid w:val="00C67E8F"/>
    <w:rsid w:val="00C67F4B"/>
    <w:rsid w:val="00C67F81"/>
    <w:rsid w:val="00C706F1"/>
    <w:rsid w:val="00C70839"/>
    <w:rsid w:val="00C70A6E"/>
    <w:rsid w:val="00C70D00"/>
    <w:rsid w:val="00C70E17"/>
    <w:rsid w:val="00C711BD"/>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93A"/>
    <w:rsid w:val="00C72A7C"/>
    <w:rsid w:val="00C72C13"/>
    <w:rsid w:val="00C72C84"/>
    <w:rsid w:val="00C73525"/>
    <w:rsid w:val="00C7394F"/>
    <w:rsid w:val="00C73A29"/>
    <w:rsid w:val="00C73FE9"/>
    <w:rsid w:val="00C743AE"/>
    <w:rsid w:val="00C7449D"/>
    <w:rsid w:val="00C7465A"/>
    <w:rsid w:val="00C746B2"/>
    <w:rsid w:val="00C74707"/>
    <w:rsid w:val="00C74A36"/>
    <w:rsid w:val="00C74C08"/>
    <w:rsid w:val="00C74C16"/>
    <w:rsid w:val="00C74D50"/>
    <w:rsid w:val="00C74F90"/>
    <w:rsid w:val="00C75169"/>
    <w:rsid w:val="00C7579B"/>
    <w:rsid w:val="00C75858"/>
    <w:rsid w:val="00C75ED0"/>
    <w:rsid w:val="00C75FC1"/>
    <w:rsid w:val="00C76001"/>
    <w:rsid w:val="00C76244"/>
    <w:rsid w:val="00C76657"/>
    <w:rsid w:val="00C766AB"/>
    <w:rsid w:val="00C76F0F"/>
    <w:rsid w:val="00C77130"/>
    <w:rsid w:val="00C77252"/>
    <w:rsid w:val="00C77375"/>
    <w:rsid w:val="00C773B6"/>
    <w:rsid w:val="00C775EE"/>
    <w:rsid w:val="00C778DC"/>
    <w:rsid w:val="00C77F62"/>
    <w:rsid w:val="00C802A5"/>
    <w:rsid w:val="00C80422"/>
    <w:rsid w:val="00C805AE"/>
    <w:rsid w:val="00C806DA"/>
    <w:rsid w:val="00C806FC"/>
    <w:rsid w:val="00C80B21"/>
    <w:rsid w:val="00C80B59"/>
    <w:rsid w:val="00C80C50"/>
    <w:rsid w:val="00C80DD9"/>
    <w:rsid w:val="00C80ED8"/>
    <w:rsid w:val="00C8110C"/>
    <w:rsid w:val="00C813F8"/>
    <w:rsid w:val="00C81539"/>
    <w:rsid w:val="00C818F9"/>
    <w:rsid w:val="00C819F9"/>
    <w:rsid w:val="00C81A98"/>
    <w:rsid w:val="00C81AD9"/>
    <w:rsid w:val="00C81C18"/>
    <w:rsid w:val="00C81E16"/>
    <w:rsid w:val="00C81F46"/>
    <w:rsid w:val="00C82000"/>
    <w:rsid w:val="00C82104"/>
    <w:rsid w:val="00C82201"/>
    <w:rsid w:val="00C824CD"/>
    <w:rsid w:val="00C82500"/>
    <w:rsid w:val="00C82506"/>
    <w:rsid w:val="00C8254A"/>
    <w:rsid w:val="00C8254D"/>
    <w:rsid w:val="00C8290A"/>
    <w:rsid w:val="00C82E13"/>
    <w:rsid w:val="00C82EB3"/>
    <w:rsid w:val="00C82F17"/>
    <w:rsid w:val="00C82F7B"/>
    <w:rsid w:val="00C830A5"/>
    <w:rsid w:val="00C830C1"/>
    <w:rsid w:val="00C831AC"/>
    <w:rsid w:val="00C83304"/>
    <w:rsid w:val="00C834A8"/>
    <w:rsid w:val="00C8355F"/>
    <w:rsid w:val="00C837E8"/>
    <w:rsid w:val="00C839CA"/>
    <w:rsid w:val="00C83AEF"/>
    <w:rsid w:val="00C83E5A"/>
    <w:rsid w:val="00C83E9D"/>
    <w:rsid w:val="00C83FE2"/>
    <w:rsid w:val="00C843AE"/>
    <w:rsid w:val="00C843CD"/>
    <w:rsid w:val="00C84465"/>
    <w:rsid w:val="00C845EF"/>
    <w:rsid w:val="00C84724"/>
    <w:rsid w:val="00C8477D"/>
    <w:rsid w:val="00C84BC2"/>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E19"/>
    <w:rsid w:val="00C86EED"/>
    <w:rsid w:val="00C86FC2"/>
    <w:rsid w:val="00C87056"/>
    <w:rsid w:val="00C870FA"/>
    <w:rsid w:val="00C871A9"/>
    <w:rsid w:val="00C87293"/>
    <w:rsid w:val="00C87333"/>
    <w:rsid w:val="00C87557"/>
    <w:rsid w:val="00C8760E"/>
    <w:rsid w:val="00C8791D"/>
    <w:rsid w:val="00C87C58"/>
    <w:rsid w:val="00C87E04"/>
    <w:rsid w:val="00C90185"/>
    <w:rsid w:val="00C9046C"/>
    <w:rsid w:val="00C9057B"/>
    <w:rsid w:val="00C9072C"/>
    <w:rsid w:val="00C909BE"/>
    <w:rsid w:val="00C90BAA"/>
    <w:rsid w:val="00C911B0"/>
    <w:rsid w:val="00C91232"/>
    <w:rsid w:val="00C91608"/>
    <w:rsid w:val="00C91657"/>
    <w:rsid w:val="00C918FB"/>
    <w:rsid w:val="00C91E86"/>
    <w:rsid w:val="00C91F49"/>
    <w:rsid w:val="00C922F5"/>
    <w:rsid w:val="00C9232F"/>
    <w:rsid w:val="00C92AFB"/>
    <w:rsid w:val="00C92B36"/>
    <w:rsid w:val="00C92B7A"/>
    <w:rsid w:val="00C92DA1"/>
    <w:rsid w:val="00C930F9"/>
    <w:rsid w:val="00C93303"/>
    <w:rsid w:val="00C9350D"/>
    <w:rsid w:val="00C9374E"/>
    <w:rsid w:val="00C938A9"/>
    <w:rsid w:val="00C93A4F"/>
    <w:rsid w:val="00C93D1F"/>
    <w:rsid w:val="00C93DE5"/>
    <w:rsid w:val="00C93E2F"/>
    <w:rsid w:val="00C940EB"/>
    <w:rsid w:val="00C941CB"/>
    <w:rsid w:val="00C941DD"/>
    <w:rsid w:val="00C943E3"/>
    <w:rsid w:val="00C9463B"/>
    <w:rsid w:val="00C947C2"/>
    <w:rsid w:val="00C947DE"/>
    <w:rsid w:val="00C9486F"/>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6A68"/>
    <w:rsid w:val="00C96E68"/>
    <w:rsid w:val="00C96EE8"/>
    <w:rsid w:val="00C9722F"/>
    <w:rsid w:val="00C973AE"/>
    <w:rsid w:val="00C97711"/>
    <w:rsid w:val="00C9789E"/>
    <w:rsid w:val="00C97ADF"/>
    <w:rsid w:val="00C97AE4"/>
    <w:rsid w:val="00CA0258"/>
    <w:rsid w:val="00CA027A"/>
    <w:rsid w:val="00CA0469"/>
    <w:rsid w:val="00CA04D4"/>
    <w:rsid w:val="00CA0576"/>
    <w:rsid w:val="00CA0B9B"/>
    <w:rsid w:val="00CA0BD1"/>
    <w:rsid w:val="00CA0C71"/>
    <w:rsid w:val="00CA0DD5"/>
    <w:rsid w:val="00CA0EF1"/>
    <w:rsid w:val="00CA1096"/>
    <w:rsid w:val="00CA1219"/>
    <w:rsid w:val="00CA12B1"/>
    <w:rsid w:val="00CA13BA"/>
    <w:rsid w:val="00CA158F"/>
    <w:rsid w:val="00CA15E1"/>
    <w:rsid w:val="00CA1640"/>
    <w:rsid w:val="00CA1646"/>
    <w:rsid w:val="00CA17BF"/>
    <w:rsid w:val="00CA1946"/>
    <w:rsid w:val="00CA196F"/>
    <w:rsid w:val="00CA19F0"/>
    <w:rsid w:val="00CA1A50"/>
    <w:rsid w:val="00CA1B13"/>
    <w:rsid w:val="00CA1B98"/>
    <w:rsid w:val="00CA1D69"/>
    <w:rsid w:val="00CA1F6F"/>
    <w:rsid w:val="00CA2109"/>
    <w:rsid w:val="00CA213A"/>
    <w:rsid w:val="00CA286D"/>
    <w:rsid w:val="00CA2C28"/>
    <w:rsid w:val="00CA2C3A"/>
    <w:rsid w:val="00CA2E8E"/>
    <w:rsid w:val="00CA333F"/>
    <w:rsid w:val="00CA336B"/>
    <w:rsid w:val="00CA35C5"/>
    <w:rsid w:val="00CA3A51"/>
    <w:rsid w:val="00CA41DD"/>
    <w:rsid w:val="00CA43EA"/>
    <w:rsid w:val="00CA45B9"/>
    <w:rsid w:val="00CA47DE"/>
    <w:rsid w:val="00CA4A2F"/>
    <w:rsid w:val="00CA4CFF"/>
    <w:rsid w:val="00CA4E66"/>
    <w:rsid w:val="00CA5229"/>
    <w:rsid w:val="00CA53D6"/>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7040"/>
    <w:rsid w:val="00CA709A"/>
    <w:rsid w:val="00CA75A5"/>
    <w:rsid w:val="00CA7900"/>
    <w:rsid w:val="00CA7F65"/>
    <w:rsid w:val="00CA7F73"/>
    <w:rsid w:val="00CB04D3"/>
    <w:rsid w:val="00CB04DC"/>
    <w:rsid w:val="00CB070F"/>
    <w:rsid w:val="00CB0B44"/>
    <w:rsid w:val="00CB0E9C"/>
    <w:rsid w:val="00CB0F6B"/>
    <w:rsid w:val="00CB10A1"/>
    <w:rsid w:val="00CB126C"/>
    <w:rsid w:val="00CB1445"/>
    <w:rsid w:val="00CB1805"/>
    <w:rsid w:val="00CB1843"/>
    <w:rsid w:val="00CB1A1D"/>
    <w:rsid w:val="00CB1A6D"/>
    <w:rsid w:val="00CB1EA1"/>
    <w:rsid w:val="00CB1FB8"/>
    <w:rsid w:val="00CB20F3"/>
    <w:rsid w:val="00CB2105"/>
    <w:rsid w:val="00CB231A"/>
    <w:rsid w:val="00CB23AC"/>
    <w:rsid w:val="00CB24CE"/>
    <w:rsid w:val="00CB26DD"/>
    <w:rsid w:val="00CB272D"/>
    <w:rsid w:val="00CB28FD"/>
    <w:rsid w:val="00CB2B7D"/>
    <w:rsid w:val="00CB2E27"/>
    <w:rsid w:val="00CB2F37"/>
    <w:rsid w:val="00CB3586"/>
    <w:rsid w:val="00CB359D"/>
    <w:rsid w:val="00CB3733"/>
    <w:rsid w:val="00CB37C9"/>
    <w:rsid w:val="00CB38C7"/>
    <w:rsid w:val="00CB397B"/>
    <w:rsid w:val="00CB39FA"/>
    <w:rsid w:val="00CB3EEF"/>
    <w:rsid w:val="00CB3F9B"/>
    <w:rsid w:val="00CB42BE"/>
    <w:rsid w:val="00CB4457"/>
    <w:rsid w:val="00CB4744"/>
    <w:rsid w:val="00CB4939"/>
    <w:rsid w:val="00CB49C9"/>
    <w:rsid w:val="00CB4AA5"/>
    <w:rsid w:val="00CB4D24"/>
    <w:rsid w:val="00CB4D41"/>
    <w:rsid w:val="00CB4E5B"/>
    <w:rsid w:val="00CB5167"/>
    <w:rsid w:val="00CB52FC"/>
    <w:rsid w:val="00CB53F2"/>
    <w:rsid w:val="00CB550F"/>
    <w:rsid w:val="00CB55C1"/>
    <w:rsid w:val="00CB56BB"/>
    <w:rsid w:val="00CB5AB2"/>
    <w:rsid w:val="00CB5C93"/>
    <w:rsid w:val="00CB5D9A"/>
    <w:rsid w:val="00CB5DDD"/>
    <w:rsid w:val="00CB5E0F"/>
    <w:rsid w:val="00CB6646"/>
    <w:rsid w:val="00CB673B"/>
    <w:rsid w:val="00CB6B0C"/>
    <w:rsid w:val="00CB6BDA"/>
    <w:rsid w:val="00CB6EBE"/>
    <w:rsid w:val="00CB7441"/>
    <w:rsid w:val="00CB752B"/>
    <w:rsid w:val="00CB76E4"/>
    <w:rsid w:val="00CB79C5"/>
    <w:rsid w:val="00CB7B80"/>
    <w:rsid w:val="00CB7BB9"/>
    <w:rsid w:val="00CB7D9F"/>
    <w:rsid w:val="00CB7FDD"/>
    <w:rsid w:val="00CC029D"/>
    <w:rsid w:val="00CC0307"/>
    <w:rsid w:val="00CC03CA"/>
    <w:rsid w:val="00CC056A"/>
    <w:rsid w:val="00CC0A0A"/>
    <w:rsid w:val="00CC0B4B"/>
    <w:rsid w:val="00CC0F16"/>
    <w:rsid w:val="00CC0FFA"/>
    <w:rsid w:val="00CC11DB"/>
    <w:rsid w:val="00CC1552"/>
    <w:rsid w:val="00CC15E6"/>
    <w:rsid w:val="00CC198F"/>
    <w:rsid w:val="00CC1AA3"/>
    <w:rsid w:val="00CC1EEC"/>
    <w:rsid w:val="00CC2257"/>
    <w:rsid w:val="00CC2345"/>
    <w:rsid w:val="00CC239C"/>
    <w:rsid w:val="00CC247D"/>
    <w:rsid w:val="00CC248D"/>
    <w:rsid w:val="00CC25E4"/>
    <w:rsid w:val="00CC260C"/>
    <w:rsid w:val="00CC271A"/>
    <w:rsid w:val="00CC2812"/>
    <w:rsid w:val="00CC29EB"/>
    <w:rsid w:val="00CC2B55"/>
    <w:rsid w:val="00CC2EEB"/>
    <w:rsid w:val="00CC3123"/>
    <w:rsid w:val="00CC315B"/>
    <w:rsid w:val="00CC37C9"/>
    <w:rsid w:val="00CC3B8F"/>
    <w:rsid w:val="00CC3CEE"/>
    <w:rsid w:val="00CC3D84"/>
    <w:rsid w:val="00CC41D7"/>
    <w:rsid w:val="00CC444D"/>
    <w:rsid w:val="00CC4908"/>
    <w:rsid w:val="00CC4B27"/>
    <w:rsid w:val="00CC4B8F"/>
    <w:rsid w:val="00CC5127"/>
    <w:rsid w:val="00CC516F"/>
    <w:rsid w:val="00CC520C"/>
    <w:rsid w:val="00CC556F"/>
    <w:rsid w:val="00CC5796"/>
    <w:rsid w:val="00CC5AD3"/>
    <w:rsid w:val="00CC5BC1"/>
    <w:rsid w:val="00CC644E"/>
    <w:rsid w:val="00CC65D6"/>
    <w:rsid w:val="00CC682F"/>
    <w:rsid w:val="00CC6CD1"/>
    <w:rsid w:val="00CC6D62"/>
    <w:rsid w:val="00CC6EAD"/>
    <w:rsid w:val="00CC6FD3"/>
    <w:rsid w:val="00CC7133"/>
    <w:rsid w:val="00CC72EB"/>
    <w:rsid w:val="00CC7462"/>
    <w:rsid w:val="00CC74D7"/>
    <w:rsid w:val="00CC7DC3"/>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686"/>
    <w:rsid w:val="00CD1897"/>
    <w:rsid w:val="00CD19B4"/>
    <w:rsid w:val="00CD1EB1"/>
    <w:rsid w:val="00CD2100"/>
    <w:rsid w:val="00CD2290"/>
    <w:rsid w:val="00CD252D"/>
    <w:rsid w:val="00CD26E0"/>
    <w:rsid w:val="00CD2752"/>
    <w:rsid w:val="00CD27DF"/>
    <w:rsid w:val="00CD2874"/>
    <w:rsid w:val="00CD2986"/>
    <w:rsid w:val="00CD2EC9"/>
    <w:rsid w:val="00CD2F0B"/>
    <w:rsid w:val="00CD3845"/>
    <w:rsid w:val="00CD38AB"/>
    <w:rsid w:val="00CD39E4"/>
    <w:rsid w:val="00CD3B4A"/>
    <w:rsid w:val="00CD3D30"/>
    <w:rsid w:val="00CD3D33"/>
    <w:rsid w:val="00CD3E85"/>
    <w:rsid w:val="00CD3EC3"/>
    <w:rsid w:val="00CD4577"/>
    <w:rsid w:val="00CD4585"/>
    <w:rsid w:val="00CD45EB"/>
    <w:rsid w:val="00CD4F0C"/>
    <w:rsid w:val="00CD52DD"/>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C09"/>
    <w:rsid w:val="00CE07D4"/>
    <w:rsid w:val="00CE088D"/>
    <w:rsid w:val="00CE0A02"/>
    <w:rsid w:val="00CE0AE3"/>
    <w:rsid w:val="00CE0DF1"/>
    <w:rsid w:val="00CE1008"/>
    <w:rsid w:val="00CE1209"/>
    <w:rsid w:val="00CE1249"/>
    <w:rsid w:val="00CE13E5"/>
    <w:rsid w:val="00CE14CA"/>
    <w:rsid w:val="00CE168A"/>
    <w:rsid w:val="00CE186F"/>
    <w:rsid w:val="00CE18A1"/>
    <w:rsid w:val="00CE191F"/>
    <w:rsid w:val="00CE192F"/>
    <w:rsid w:val="00CE1A8F"/>
    <w:rsid w:val="00CE1CEB"/>
    <w:rsid w:val="00CE2069"/>
    <w:rsid w:val="00CE2149"/>
    <w:rsid w:val="00CE2176"/>
    <w:rsid w:val="00CE230A"/>
    <w:rsid w:val="00CE2602"/>
    <w:rsid w:val="00CE2650"/>
    <w:rsid w:val="00CE2859"/>
    <w:rsid w:val="00CE2871"/>
    <w:rsid w:val="00CE2D06"/>
    <w:rsid w:val="00CE2E08"/>
    <w:rsid w:val="00CE2E0E"/>
    <w:rsid w:val="00CE3286"/>
    <w:rsid w:val="00CE3502"/>
    <w:rsid w:val="00CE3577"/>
    <w:rsid w:val="00CE3587"/>
    <w:rsid w:val="00CE3615"/>
    <w:rsid w:val="00CE38CA"/>
    <w:rsid w:val="00CE3D3A"/>
    <w:rsid w:val="00CE3EE6"/>
    <w:rsid w:val="00CE420D"/>
    <w:rsid w:val="00CE42DF"/>
    <w:rsid w:val="00CE4340"/>
    <w:rsid w:val="00CE44D9"/>
    <w:rsid w:val="00CE4695"/>
    <w:rsid w:val="00CE4770"/>
    <w:rsid w:val="00CE47C6"/>
    <w:rsid w:val="00CE4CDA"/>
    <w:rsid w:val="00CE4EE5"/>
    <w:rsid w:val="00CE5265"/>
    <w:rsid w:val="00CE53B8"/>
    <w:rsid w:val="00CE5B0E"/>
    <w:rsid w:val="00CE5C02"/>
    <w:rsid w:val="00CE5C5B"/>
    <w:rsid w:val="00CE5EC9"/>
    <w:rsid w:val="00CE60B6"/>
    <w:rsid w:val="00CE610A"/>
    <w:rsid w:val="00CE616A"/>
    <w:rsid w:val="00CE6225"/>
    <w:rsid w:val="00CE6962"/>
    <w:rsid w:val="00CE69FF"/>
    <w:rsid w:val="00CE6B7D"/>
    <w:rsid w:val="00CE6BF8"/>
    <w:rsid w:val="00CE6C73"/>
    <w:rsid w:val="00CE6E51"/>
    <w:rsid w:val="00CE7258"/>
    <w:rsid w:val="00CE7420"/>
    <w:rsid w:val="00CE761B"/>
    <w:rsid w:val="00CE76DA"/>
    <w:rsid w:val="00CE7746"/>
    <w:rsid w:val="00CE7925"/>
    <w:rsid w:val="00CE7996"/>
    <w:rsid w:val="00CE7AAC"/>
    <w:rsid w:val="00CE7C95"/>
    <w:rsid w:val="00CE7F61"/>
    <w:rsid w:val="00CF04DE"/>
    <w:rsid w:val="00CF0629"/>
    <w:rsid w:val="00CF094A"/>
    <w:rsid w:val="00CF0FD5"/>
    <w:rsid w:val="00CF13C2"/>
    <w:rsid w:val="00CF1581"/>
    <w:rsid w:val="00CF16F3"/>
    <w:rsid w:val="00CF17F6"/>
    <w:rsid w:val="00CF19C0"/>
    <w:rsid w:val="00CF19D1"/>
    <w:rsid w:val="00CF1A46"/>
    <w:rsid w:val="00CF1B45"/>
    <w:rsid w:val="00CF1B56"/>
    <w:rsid w:val="00CF1BD4"/>
    <w:rsid w:val="00CF1BFA"/>
    <w:rsid w:val="00CF1E58"/>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483"/>
    <w:rsid w:val="00CF375C"/>
    <w:rsid w:val="00CF3787"/>
    <w:rsid w:val="00CF38BC"/>
    <w:rsid w:val="00CF3B77"/>
    <w:rsid w:val="00CF3BD6"/>
    <w:rsid w:val="00CF3D54"/>
    <w:rsid w:val="00CF3DD8"/>
    <w:rsid w:val="00CF4501"/>
    <w:rsid w:val="00CF454E"/>
    <w:rsid w:val="00CF45D5"/>
    <w:rsid w:val="00CF4825"/>
    <w:rsid w:val="00CF48EB"/>
    <w:rsid w:val="00CF4ABB"/>
    <w:rsid w:val="00CF4B83"/>
    <w:rsid w:val="00CF4D93"/>
    <w:rsid w:val="00CF4EA8"/>
    <w:rsid w:val="00CF4EBB"/>
    <w:rsid w:val="00CF5222"/>
    <w:rsid w:val="00CF53B5"/>
    <w:rsid w:val="00CF55A7"/>
    <w:rsid w:val="00CF5649"/>
    <w:rsid w:val="00CF5788"/>
    <w:rsid w:val="00CF5822"/>
    <w:rsid w:val="00CF5868"/>
    <w:rsid w:val="00CF5915"/>
    <w:rsid w:val="00CF5B69"/>
    <w:rsid w:val="00CF5E20"/>
    <w:rsid w:val="00CF62D3"/>
    <w:rsid w:val="00CF66B5"/>
    <w:rsid w:val="00CF6744"/>
    <w:rsid w:val="00CF6951"/>
    <w:rsid w:val="00CF6A66"/>
    <w:rsid w:val="00CF6A80"/>
    <w:rsid w:val="00CF6D72"/>
    <w:rsid w:val="00CF70CB"/>
    <w:rsid w:val="00CF761D"/>
    <w:rsid w:val="00CF7812"/>
    <w:rsid w:val="00CF7AC8"/>
    <w:rsid w:val="00CF7BFA"/>
    <w:rsid w:val="00CF7ED6"/>
    <w:rsid w:val="00CF7FC9"/>
    <w:rsid w:val="00D00166"/>
    <w:rsid w:val="00D009F4"/>
    <w:rsid w:val="00D00B91"/>
    <w:rsid w:val="00D00EA0"/>
    <w:rsid w:val="00D00F44"/>
    <w:rsid w:val="00D01053"/>
    <w:rsid w:val="00D01238"/>
    <w:rsid w:val="00D01522"/>
    <w:rsid w:val="00D01855"/>
    <w:rsid w:val="00D01ADA"/>
    <w:rsid w:val="00D01D25"/>
    <w:rsid w:val="00D01F7A"/>
    <w:rsid w:val="00D02009"/>
    <w:rsid w:val="00D021E5"/>
    <w:rsid w:val="00D02481"/>
    <w:rsid w:val="00D02606"/>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3FCA"/>
    <w:rsid w:val="00D048E9"/>
    <w:rsid w:val="00D04A6C"/>
    <w:rsid w:val="00D04D07"/>
    <w:rsid w:val="00D04D39"/>
    <w:rsid w:val="00D04F44"/>
    <w:rsid w:val="00D05180"/>
    <w:rsid w:val="00D05337"/>
    <w:rsid w:val="00D0562A"/>
    <w:rsid w:val="00D05BE5"/>
    <w:rsid w:val="00D05C29"/>
    <w:rsid w:val="00D05FD3"/>
    <w:rsid w:val="00D061DE"/>
    <w:rsid w:val="00D0661D"/>
    <w:rsid w:val="00D06C52"/>
    <w:rsid w:val="00D06C74"/>
    <w:rsid w:val="00D06D0A"/>
    <w:rsid w:val="00D06EEA"/>
    <w:rsid w:val="00D072AF"/>
    <w:rsid w:val="00D073FF"/>
    <w:rsid w:val="00D07487"/>
    <w:rsid w:val="00D0770F"/>
    <w:rsid w:val="00D07859"/>
    <w:rsid w:val="00D07A35"/>
    <w:rsid w:val="00D07AB2"/>
    <w:rsid w:val="00D07D02"/>
    <w:rsid w:val="00D10C81"/>
    <w:rsid w:val="00D10DB8"/>
    <w:rsid w:val="00D110B5"/>
    <w:rsid w:val="00D11400"/>
    <w:rsid w:val="00D11852"/>
    <w:rsid w:val="00D11D67"/>
    <w:rsid w:val="00D11E94"/>
    <w:rsid w:val="00D11FFE"/>
    <w:rsid w:val="00D12107"/>
    <w:rsid w:val="00D128D2"/>
    <w:rsid w:val="00D1292C"/>
    <w:rsid w:val="00D129D0"/>
    <w:rsid w:val="00D12A81"/>
    <w:rsid w:val="00D12B10"/>
    <w:rsid w:val="00D12C8E"/>
    <w:rsid w:val="00D13419"/>
    <w:rsid w:val="00D13501"/>
    <w:rsid w:val="00D13530"/>
    <w:rsid w:val="00D13777"/>
    <w:rsid w:val="00D13B9F"/>
    <w:rsid w:val="00D13D92"/>
    <w:rsid w:val="00D13E29"/>
    <w:rsid w:val="00D13EFF"/>
    <w:rsid w:val="00D13FE3"/>
    <w:rsid w:val="00D141CA"/>
    <w:rsid w:val="00D145F3"/>
    <w:rsid w:val="00D14899"/>
    <w:rsid w:val="00D148D6"/>
    <w:rsid w:val="00D14A79"/>
    <w:rsid w:val="00D14AB0"/>
    <w:rsid w:val="00D14BE4"/>
    <w:rsid w:val="00D1502A"/>
    <w:rsid w:val="00D157D4"/>
    <w:rsid w:val="00D1581A"/>
    <w:rsid w:val="00D15867"/>
    <w:rsid w:val="00D15A52"/>
    <w:rsid w:val="00D15ACE"/>
    <w:rsid w:val="00D164D7"/>
    <w:rsid w:val="00D16649"/>
    <w:rsid w:val="00D16838"/>
    <w:rsid w:val="00D16AF7"/>
    <w:rsid w:val="00D16EEB"/>
    <w:rsid w:val="00D17069"/>
    <w:rsid w:val="00D17653"/>
    <w:rsid w:val="00D17788"/>
    <w:rsid w:val="00D177C4"/>
    <w:rsid w:val="00D17865"/>
    <w:rsid w:val="00D17C7C"/>
    <w:rsid w:val="00D200ED"/>
    <w:rsid w:val="00D20131"/>
    <w:rsid w:val="00D2026F"/>
    <w:rsid w:val="00D202E6"/>
    <w:rsid w:val="00D203D8"/>
    <w:rsid w:val="00D20823"/>
    <w:rsid w:val="00D2092B"/>
    <w:rsid w:val="00D20E49"/>
    <w:rsid w:val="00D20EAA"/>
    <w:rsid w:val="00D20F22"/>
    <w:rsid w:val="00D2101F"/>
    <w:rsid w:val="00D210DE"/>
    <w:rsid w:val="00D211AF"/>
    <w:rsid w:val="00D2123F"/>
    <w:rsid w:val="00D21D03"/>
    <w:rsid w:val="00D21E4A"/>
    <w:rsid w:val="00D21EC4"/>
    <w:rsid w:val="00D222B7"/>
    <w:rsid w:val="00D22550"/>
    <w:rsid w:val="00D225E0"/>
    <w:rsid w:val="00D22B29"/>
    <w:rsid w:val="00D22C81"/>
    <w:rsid w:val="00D22D93"/>
    <w:rsid w:val="00D2327D"/>
    <w:rsid w:val="00D2340F"/>
    <w:rsid w:val="00D23507"/>
    <w:rsid w:val="00D235E8"/>
    <w:rsid w:val="00D236AE"/>
    <w:rsid w:val="00D2373F"/>
    <w:rsid w:val="00D2375C"/>
    <w:rsid w:val="00D2379D"/>
    <w:rsid w:val="00D23A02"/>
    <w:rsid w:val="00D23AD4"/>
    <w:rsid w:val="00D23C9B"/>
    <w:rsid w:val="00D23D03"/>
    <w:rsid w:val="00D23DC9"/>
    <w:rsid w:val="00D23F47"/>
    <w:rsid w:val="00D24257"/>
    <w:rsid w:val="00D242AA"/>
    <w:rsid w:val="00D244CC"/>
    <w:rsid w:val="00D2461C"/>
    <w:rsid w:val="00D249F2"/>
    <w:rsid w:val="00D24B39"/>
    <w:rsid w:val="00D24BA6"/>
    <w:rsid w:val="00D25909"/>
    <w:rsid w:val="00D25A48"/>
    <w:rsid w:val="00D25BC6"/>
    <w:rsid w:val="00D25BDE"/>
    <w:rsid w:val="00D25C1F"/>
    <w:rsid w:val="00D25D13"/>
    <w:rsid w:val="00D25D4E"/>
    <w:rsid w:val="00D25D66"/>
    <w:rsid w:val="00D25F15"/>
    <w:rsid w:val="00D25F46"/>
    <w:rsid w:val="00D2611F"/>
    <w:rsid w:val="00D2639A"/>
    <w:rsid w:val="00D26841"/>
    <w:rsid w:val="00D26881"/>
    <w:rsid w:val="00D268F7"/>
    <w:rsid w:val="00D26CE3"/>
    <w:rsid w:val="00D26E4F"/>
    <w:rsid w:val="00D271D3"/>
    <w:rsid w:val="00D274C6"/>
    <w:rsid w:val="00D274F7"/>
    <w:rsid w:val="00D2756E"/>
    <w:rsid w:val="00D276A7"/>
    <w:rsid w:val="00D27CD2"/>
    <w:rsid w:val="00D27FD2"/>
    <w:rsid w:val="00D30018"/>
    <w:rsid w:val="00D300B1"/>
    <w:rsid w:val="00D30273"/>
    <w:rsid w:val="00D302D9"/>
    <w:rsid w:val="00D30414"/>
    <w:rsid w:val="00D3057B"/>
    <w:rsid w:val="00D306E5"/>
    <w:rsid w:val="00D30A3C"/>
    <w:rsid w:val="00D30A48"/>
    <w:rsid w:val="00D30E1C"/>
    <w:rsid w:val="00D30F5B"/>
    <w:rsid w:val="00D313A7"/>
    <w:rsid w:val="00D317D4"/>
    <w:rsid w:val="00D3181E"/>
    <w:rsid w:val="00D31860"/>
    <w:rsid w:val="00D31C7D"/>
    <w:rsid w:val="00D322B9"/>
    <w:rsid w:val="00D324F9"/>
    <w:rsid w:val="00D32545"/>
    <w:rsid w:val="00D32743"/>
    <w:rsid w:val="00D32759"/>
    <w:rsid w:val="00D327EA"/>
    <w:rsid w:val="00D32858"/>
    <w:rsid w:val="00D32A52"/>
    <w:rsid w:val="00D32E66"/>
    <w:rsid w:val="00D32E6A"/>
    <w:rsid w:val="00D32EE6"/>
    <w:rsid w:val="00D330FA"/>
    <w:rsid w:val="00D3330A"/>
    <w:rsid w:val="00D333C6"/>
    <w:rsid w:val="00D334AF"/>
    <w:rsid w:val="00D336B2"/>
    <w:rsid w:val="00D3409B"/>
    <w:rsid w:val="00D34411"/>
    <w:rsid w:val="00D344C4"/>
    <w:rsid w:val="00D346EC"/>
    <w:rsid w:val="00D3493E"/>
    <w:rsid w:val="00D349E8"/>
    <w:rsid w:val="00D34CB3"/>
    <w:rsid w:val="00D34D7B"/>
    <w:rsid w:val="00D34E7C"/>
    <w:rsid w:val="00D34FC9"/>
    <w:rsid w:val="00D35162"/>
    <w:rsid w:val="00D351B0"/>
    <w:rsid w:val="00D354A3"/>
    <w:rsid w:val="00D354E1"/>
    <w:rsid w:val="00D3556F"/>
    <w:rsid w:val="00D3568A"/>
    <w:rsid w:val="00D3569E"/>
    <w:rsid w:val="00D35779"/>
    <w:rsid w:val="00D3594B"/>
    <w:rsid w:val="00D359E2"/>
    <w:rsid w:val="00D35E3E"/>
    <w:rsid w:val="00D35FFB"/>
    <w:rsid w:val="00D361E1"/>
    <w:rsid w:val="00D36210"/>
    <w:rsid w:val="00D36264"/>
    <w:rsid w:val="00D364A0"/>
    <w:rsid w:val="00D36601"/>
    <w:rsid w:val="00D36784"/>
    <w:rsid w:val="00D368AC"/>
    <w:rsid w:val="00D369D0"/>
    <w:rsid w:val="00D36E6F"/>
    <w:rsid w:val="00D37115"/>
    <w:rsid w:val="00D37363"/>
    <w:rsid w:val="00D37930"/>
    <w:rsid w:val="00D3797F"/>
    <w:rsid w:val="00D37C03"/>
    <w:rsid w:val="00D37F7B"/>
    <w:rsid w:val="00D37FB5"/>
    <w:rsid w:val="00D4062E"/>
    <w:rsid w:val="00D40792"/>
    <w:rsid w:val="00D40888"/>
    <w:rsid w:val="00D4096C"/>
    <w:rsid w:val="00D40A09"/>
    <w:rsid w:val="00D40C90"/>
    <w:rsid w:val="00D40F0B"/>
    <w:rsid w:val="00D40F43"/>
    <w:rsid w:val="00D411D3"/>
    <w:rsid w:val="00D41247"/>
    <w:rsid w:val="00D413EB"/>
    <w:rsid w:val="00D413FC"/>
    <w:rsid w:val="00D41512"/>
    <w:rsid w:val="00D417B0"/>
    <w:rsid w:val="00D418C7"/>
    <w:rsid w:val="00D419F0"/>
    <w:rsid w:val="00D41B41"/>
    <w:rsid w:val="00D41CCE"/>
    <w:rsid w:val="00D41CD1"/>
    <w:rsid w:val="00D4203A"/>
    <w:rsid w:val="00D424F8"/>
    <w:rsid w:val="00D42552"/>
    <w:rsid w:val="00D425EB"/>
    <w:rsid w:val="00D42830"/>
    <w:rsid w:val="00D428D5"/>
    <w:rsid w:val="00D42A2D"/>
    <w:rsid w:val="00D42CFA"/>
    <w:rsid w:val="00D42DEB"/>
    <w:rsid w:val="00D42FA5"/>
    <w:rsid w:val="00D431FA"/>
    <w:rsid w:val="00D43359"/>
    <w:rsid w:val="00D43672"/>
    <w:rsid w:val="00D43C2D"/>
    <w:rsid w:val="00D43E27"/>
    <w:rsid w:val="00D43E44"/>
    <w:rsid w:val="00D4407D"/>
    <w:rsid w:val="00D44121"/>
    <w:rsid w:val="00D44156"/>
    <w:rsid w:val="00D443FF"/>
    <w:rsid w:val="00D444BD"/>
    <w:rsid w:val="00D4497B"/>
    <w:rsid w:val="00D44C6C"/>
    <w:rsid w:val="00D44EC1"/>
    <w:rsid w:val="00D44F3D"/>
    <w:rsid w:val="00D451FA"/>
    <w:rsid w:val="00D45207"/>
    <w:rsid w:val="00D453B8"/>
    <w:rsid w:val="00D45761"/>
    <w:rsid w:val="00D457D3"/>
    <w:rsid w:val="00D45914"/>
    <w:rsid w:val="00D45976"/>
    <w:rsid w:val="00D459FE"/>
    <w:rsid w:val="00D45C80"/>
    <w:rsid w:val="00D45FA0"/>
    <w:rsid w:val="00D45FD9"/>
    <w:rsid w:val="00D46280"/>
    <w:rsid w:val="00D464AD"/>
    <w:rsid w:val="00D46972"/>
    <w:rsid w:val="00D46E52"/>
    <w:rsid w:val="00D46FB0"/>
    <w:rsid w:val="00D4708A"/>
    <w:rsid w:val="00D471E1"/>
    <w:rsid w:val="00D472A4"/>
    <w:rsid w:val="00D472C6"/>
    <w:rsid w:val="00D47548"/>
    <w:rsid w:val="00D477C8"/>
    <w:rsid w:val="00D477D7"/>
    <w:rsid w:val="00D47C92"/>
    <w:rsid w:val="00D47CB6"/>
    <w:rsid w:val="00D47F27"/>
    <w:rsid w:val="00D50328"/>
    <w:rsid w:val="00D5044A"/>
    <w:rsid w:val="00D50461"/>
    <w:rsid w:val="00D504C8"/>
    <w:rsid w:val="00D504D2"/>
    <w:rsid w:val="00D5056D"/>
    <w:rsid w:val="00D505BE"/>
    <w:rsid w:val="00D50A37"/>
    <w:rsid w:val="00D50BDB"/>
    <w:rsid w:val="00D51386"/>
    <w:rsid w:val="00D514CE"/>
    <w:rsid w:val="00D5151C"/>
    <w:rsid w:val="00D5170C"/>
    <w:rsid w:val="00D51B0D"/>
    <w:rsid w:val="00D51DA9"/>
    <w:rsid w:val="00D5206D"/>
    <w:rsid w:val="00D5222F"/>
    <w:rsid w:val="00D529A7"/>
    <w:rsid w:val="00D52A44"/>
    <w:rsid w:val="00D52FD8"/>
    <w:rsid w:val="00D5302B"/>
    <w:rsid w:val="00D534F3"/>
    <w:rsid w:val="00D53557"/>
    <w:rsid w:val="00D536F8"/>
    <w:rsid w:val="00D53827"/>
    <w:rsid w:val="00D5399A"/>
    <w:rsid w:val="00D53B2B"/>
    <w:rsid w:val="00D53C4E"/>
    <w:rsid w:val="00D53DC9"/>
    <w:rsid w:val="00D54278"/>
    <w:rsid w:val="00D543D2"/>
    <w:rsid w:val="00D544A4"/>
    <w:rsid w:val="00D547E7"/>
    <w:rsid w:val="00D54828"/>
    <w:rsid w:val="00D5483D"/>
    <w:rsid w:val="00D54980"/>
    <w:rsid w:val="00D54D42"/>
    <w:rsid w:val="00D552B0"/>
    <w:rsid w:val="00D55551"/>
    <w:rsid w:val="00D556EC"/>
    <w:rsid w:val="00D558A1"/>
    <w:rsid w:val="00D55A0C"/>
    <w:rsid w:val="00D55F2E"/>
    <w:rsid w:val="00D56280"/>
    <w:rsid w:val="00D562F0"/>
    <w:rsid w:val="00D56586"/>
    <w:rsid w:val="00D5663B"/>
    <w:rsid w:val="00D566DF"/>
    <w:rsid w:val="00D5674E"/>
    <w:rsid w:val="00D568AB"/>
    <w:rsid w:val="00D56C67"/>
    <w:rsid w:val="00D56D84"/>
    <w:rsid w:val="00D56DF7"/>
    <w:rsid w:val="00D5709D"/>
    <w:rsid w:val="00D573B8"/>
    <w:rsid w:val="00D5741F"/>
    <w:rsid w:val="00D57461"/>
    <w:rsid w:val="00D5781F"/>
    <w:rsid w:val="00D57B74"/>
    <w:rsid w:val="00D57EDA"/>
    <w:rsid w:val="00D60107"/>
    <w:rsid w:val="00D60228"/>
    <w:rsid w:val="00D60350"/>
    <w:rsid w:val="00D603BE"/>
    <w:rsid w:val="00D60410"/>
    <w:rsid w:val="00D60B38"/>
    <w:rsid w:val="00D60D9B"/>
    <w:rsid w:val="00D60F4D"/>
    <w:rsid w:val="00D61099"/>
    <w:rsid w:val="00D618A5"/>
    <w:rsid w:val="00D61AAE"/>
    <w:rsid w:val="00D61CB3"/>
    <w:rsid w:val="00D61CC3"/>
    <w:rsid w:val="00D61DBB"/>
    <w:rsid w:val="00D61F29"/>
    <w:rsid w:val="00D61FFA"/>
    <w:rsid w:val="00D6256D"/>
    <w:rsid w:val="00D628C1"/>
    <w:rsid w:val="00D6293E"/>
    <w:rsid w:val="00D629B7"/>
    <w:rsid w:val="00D62B6D"/>
    <w:rsid w:val="00D631AE"/>
    <w:rsid w:val="00D632BF"/>
    <w:rsid w:val="00D63647"/>
    <w:rsid w:val="00D637D0"/>
    <w:rsid w:val="00D638D4"/>
    <w:rsid w:val="00D63B37"/>
    <w:rsid w:val="00D63D01"/>
    <w:rsid w:val="00D63F47"/>
    <w:rsid w:val="00D64093"/>
    <w:rsid w:val="00D64196"/>
    <w:rsid w:val="00D645CC"/>
    <w:rsid w:val="00D6483A"/>
    <w:rsid w:val="00D64DB7"/>
    <w:rsid w:val="00D64FE1"/>
    <w:rsid w:val="00D6532E"/>
    <w:rsid w:val="00D655EE"/>
    <w:rsid w:val="00D65638"/>
    <w:rsid w:val="00D65AA3"/>
    <w:rsid w:val="00D65AEC"/>
    <w:rsid w:val="00D65B56"/>
    <w:rsid w:val="00D65C00"/>
    <w:rsid w:val="00D65CCA"/>
    <w:rsid w:val="00D65D48"/>
    <w:rsid w:val="00D65D98"/>
    <w:rsid w:val="00D65DC7"/>
    <w:rsid w:val="00D65E87"/>
    <w:rsid w:val="00D65F1B"/>
    <w:rsid w:val="00D66096"/>
    <w:rsid w:val="00D663F1"/>
    <w:rsid w:val="00D6679E"/>
    <w:rsid w:val="00D668EA"/>
    <w:rsid w:val="00D66B02"/>
    <w:rsid w:val="00D66D55"/>
    <w:rsid w:val="00D66EB5"/>
    <w:rsid w:val="00D670E2"/>
    <w:rsid w:val="00D67309"/>
    <w:rsid w:val="00D673A3"/>
    <w:rsid w:val="00D675A1"/>
    <w:rsid w:val="00D67A7F"/>
    <w:rsid w:val="00D67C40"/>
    <w:rsid w:val="00D70180"/>
    <w:rsid w:val="00D7026A"/>
    <w:rsid w:val="00D70336"/>
    <w:rsid w:val="00D70470"/>
    <w:rsid w:val="00D706CC"/>
    <w:rsid w:val="00D7087F"/>
    <w:rsid w:val="00D70A0A"/>
    <w:rsid w:val="00D70BCB"/>
    <w:rsid w:val="00D70E40"/>
    <w:rsid w:val="00D70FE1"/>
    <w:rsid w:val="00D712D1"/>
    <w:rsid w:val="00D712D3"/>
    <w:rsid w:val="00D71512"/>
    <w:rsid w:val="00D719CA"/>
    <w:rsid w:val="00D719DB"/>
    <w:rsid w:val="00D71AB6"/>
    <w:rsid w:val="00D71CC0"/>
    <w:rsid w:val="00D7208F"/>
    <w:rsid w:val="00D724A9"/>
    <w:rsid w:val="00D725AF"/>
    <w:rsid w:val="00D72C55"/>
    <w:rsid w:val="00D72C71"/>
    <w:rsid w:val="00D72C89"/>
    <w:rsid w:val="00D72D04"/>
    <w:rsid w:val="00D72D23"/>
    <w:rsid w:val="00D72DB9"/>
    <w:rsid w:val="00D730C9"/>
    <w:rsid w:val="00D73184"/>
    <w:rsid w:val="00D733F1"/>
    <w:rsid w:val="00D73D84"/>
    <w:rsid w:val="00D73E32"/>
    <w:rsid w:val="00D741CF"/>
    <w:rsid w:val="00D743D7"/>
    <w:rsid w:val="00D745D2"/>
    <w:rsid w:val="00D747FD"/>
    <w:rsid w:val="00D74889"/>
    <w:rsid w:val="00D749F7"/>
    <w:rsid w:val="00D74A81"/>
    <w:rsid w:val="00D74CC1"/>
    <w:rsid w:val="00D74E03"/>
    <w:rsid w:val="00D74E54"/>
    <w:rsid w:val="00D7500D"/>
    <w:rsid w:val="00D752A3"/>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229"/>
    <w:rsid w:val="00D77814"/>
    <w:rsid w:val="00D778AB"/>
    <w:rsid w:val="00D77E2A"/>
    <w:rsid w:val="00D77F37"/>
    <w:rsid w:val="00D77F83"/>
    <w:rsid w:val="00D77FF1"/>
    <w:rsid w:val="00D8002F"/>
    <w:rsid w:val="00D802F7"/>
    <w:rsid w:val="00D802FB"/>
    <w:rsid w:val="00D803FF"/>
    <w:rsid w:val="00D804DF"/>
    <w:rsid w:val="00D8054F"/>
    <w:rsid w:val="00D80578"/>
    <w:rsid w:val="00D80B44"/>
    <w:rsid w:val="00D8104C"/>
    <w:rsid w:val="00D810A3"/>
    <w:rsid w:val="00D8145A"/>
    <w:rsid w:val="00D81511"/>
    <w:rsid w:val="00D815B4"/>
    <w:rsid w:val="00D815E9"/>
    <w:rsid w:val="00D817DA"/>
    <w:rsid w:val="00D81965"/>
    <w:rsid w:val="00D81B35"/>
    <w:rsid w:val="00D81C1B"/>
    <w:rsid w:val="00D81D72"/>
    <w:rsid w:val="00D81EED"/>
    <w:rsid w:val="00D8227B"/>
    <w:rsid w:val="00D8250B"/>
    <w:rsid w:val="00D8260B"/>
    <w:rsid w:val="00D826AD"/>
    <w:rsid w:val="00D828B5"/>
    <w:rsid w:val="00D829C9"/>
    <w:rsid w:val="00D82B2F"/>
    <w:rsid w:val="00D82C09"/>
    <w:rsid w:val="00D83186"/>
    <w:rsid w:val="00D831BD"/>
    <w:rsid w:val="00D8340B"/>
    <w:rsid w:val="00D834EB"/>
    <w:rsid w:val="00D83D2F"/>
    <w:rsid w:val="00D83EB2"/>
    <w:rsid w:val="00D83F74"/>
    <w:rsid w:val="00D8402D"/>
    <w:rsid w:val="00D8410A"/>
    <w:rsid w:val="00D84485"/>
    <w:rsid w:val="00D84595"/>
    <w:rsid w:val="00D846CD"/>
    <w:rsid w:val="00D846E3"/>
    <w:rsid w:val="00D847F0"/>
    <w:rsid w:val="00D8485E"/>
    <w:rsid w:val="00D84BB5"/>
    <w:rsid w:val="00D84D74"/>
    <w:rsid w:val="00D84F68"/>
    <w:rsid w:val="00D851E1"/>
    <w:rsid w:val="00D8525D"/>
    <w:rsid w:val="00D854F2"/>
    <w:rsid w:val="00D85E40"/>
    <w:rsid w:val="00D85FC9"/>
    <w:rsid w:val="00D86082"/>
    <w:rsid w:val="00D86368"/>
    <w:rsid w:val="00D86546"/>
    <w:rsid w:val="00D86613"/>
    <w:rsid w:val="00D869AD"/>
    <w:rsid w:val="00D86E82"/>
    <w:rsid w:val="00D86FE1"/>
    <w:rsid w:val="00D8703F"/>
    <w:rsid w:val="00D8742C"/>
    <w:rsid w:val="00D8767B"/>
    <w:rsid w:val="00D87871"/>
    <w:rsid w:val="00D87B13"/>
    <w:rsid w:val="00D87C5A"/>
    <w:rsid w:val="00D87DBA"/>
    <w:rsid w:val="00D9007C"/>
    <w:rsid w:val="00D90087"/>
    <w:rsid w:val="00D900A2"/>
    <w:rsid w:val="00D90123"/>
    <w:rsid w:val="00D9012C"/>
    <w:rsid w:val="00D90241"/>
    <w:rsid w:val="00D90420"/>
    <w:rsid w:val="00D90569"/>
    <w:rsid w:val="00D9063D"/>
    <w:rsid w:val="00D90851"/>
    <w:rsid w:val="00D90A3D"/>
    <w:rsid w:val="00D90A90"/>
    <w:rsid w:val="00D90E5F"/>
    <w:rsid w:val="00D90EAA"/>
    <w:rsid w:val="00D90EDF"/>
    <w:rsid w:val="00D90FD0"/>
    <w:rsid w:val="00D9105D"/>
    <w:rsid w:val="00D91354"/>
    <w:rsid w:val="00D913E4"/>
    <w:rsid w:val="00D9183D"/>
    <w:rsid w:val="00D91BBB"/>
    <w:rsid w:val="00D91C1A"/>
    <w:rsid w:val="00D91CA5"/>
    <w:rsid w:val="00D91CF3"/>
    <w:rsid w:val="00D91DAC"/>
    <w:rsid w:val="00D91E0A"/>
    <w:rsid w:val="00D91E81"/>
    <w:rsid w:val="00D91F0F"/>
    <w:rsid w:val="00D91FD7"/>
    <w:rsid w:val="00D920C0"/>
    <w:rsid w:val="00D921DF"/>
    <w:rsid w:val="00D923D7"/>
    <w:rsid w:val="00D924F3"/>
    <w:rsid w:val="00D925D0"/>
    <w:rsid w:val="00D9260F"/>
    <w:rsid w:val="00D92651"/>
    <w:rsid w:val="00D92751"/>
    <w:rsid w:val="00D92801"/>
    <w:rsid w:val="00D92CD8"/>
    <w:rsid w:val="00D92D8D"/>
    <w:rsid w:val="00D92E01"/>
    <w:rsid w:val="00D93250"/>
    <w:rsid w:val="00D933C2"/>
    <w:rsid w:val="00D9357C"/>
    <w:rsid w:val="00D93628"/>
    <w:rsid w:val="00D93862"/>
    <w:rsid w:val="00D939FE"/>
    <w:rsid w:val="00D93AA6"/>
    <w:rsid w:val="00D93ACB"/>
    <w:rsid w:val="00D93C49"/>
    <w:rsid w:val="00D93E75"/>
    <w:rsid w:val="00D94468"/>
    <w:rsid w:val="00D94525"/>
    <w:rsid w:val="00D94683"/>
    <w:rsid w:val="00D946A9"/>
    <w:rsid w:val="00D94C30"/>
    <w:rsid w:val="00D94C34"/>
    <w:rsid w:val="00D94CE6"/>
    <w:rsid w:val="00D94D2C"/>
    <w:rsid w:val="00D94D8D"/>
    <w:rsid w:val="00D9505B"/>
    <w:rsid w:val="00D951A2"/>
    <w:rsid w:val="00D95567"/>
    <w:rsid w:val="00D9573C"/>
    <w:rsid w:val="00D95AFC"/>
    <w:rsid w:val="00D95CAC"/>
    <w:rsid w:val="00D95CAD"/>
    <w:rsid w:val="00D95D32"/>
    <w:rsid w:val="00D95E24"/>
    <w:rsid w:val="00D964C9"/>
    <w:rsid w:val="00D96503"/>
    <w:rsid w:val="00D96A38"/>
    <w:rsid w:val="00D96D34"/>
    <w:rsid w:val="00D9726F"/>
    <w:rsid w:val="00D977FB"/>
    <w:rsid w:val="00D9786C"/>
    <w:rsid w:val="00D97972"/>
    <w:rsid w:val="00D97A3A"/>
    <w:rsid w:val="00D97B28"/>
    <w:rsid w:val="00D97E8E"/>
    <w:rsid w:val="00D97F31"/>
    <w:rsid w:val="00D97F78"/>
    <w:rsid w:val="00DA0007"/>
    <w:rsid w:val="00DA053E"/>
    <w:rsid w:val="00DA0777"/>
    <w:rsid w:val="00DA08AA"/>
    <w:rsid w:val="00DA0CE1"/>
    <w:rsid w:val="00DA0EC9"/>
    <w:rsid w:val="00DA101C"/>
    <w:rsid w:val="00DA12FF"/>
    <w:rsid w:val="00DA1444"/>
    <w:rsid w:val="00DA14D7"/>
    <w:rsid w:val="00DA1B6A"/>
    <w:rsid w:val="00DA204B"/>
    <w:rsid w:val="00DA2743"/>
    <w:rsid w:val="00DA2829"/>
    <w:rsid w:val="00DA294B"/>
    <w:rsid w:val="00DA29FD"/>
    <w:rsid w:val="00DA2D80"/>
    <w:rsid w:val="00DA2F37"/>
    <w:rsid w:val="00DA3096"/>
    <w:rsid w:val="00DA30CB"/>
    <w:rsid w:val="00DA3156"/>
    <w:rsid w:val="00DA336E"/>
    <w:rsid w:val="00DA372A"/>
    <w:rsid w:val="00DA3750"/>
    <w:rsid w:val="00DA375E"/>
    <w:rsid w:val="00DA3AEF"/>
    <w:rsid w:val="00DA4541"/>
    <w:rsid w:val="00DA4C5B"/>
    <w:rsid w:val="00DA4F9C"/>
    <w:rsid w:val="00DA4FE4"/>
    <w:rsid w:val="00DA50F2"/>
    <w:rsid w:val="00DA5176"/>
    <w:rsid w:val="00DA520B"/>
    <w:rsid w:val="00DA5328"/>
    <w:rsid w:val="00DA5C51"/>
    <w:rsid w:val="00DA5F98"/>
    <w:rsid w:val="00DA5FF9"/>
    <w:rsid w:val="00DA61D9"/>
    <w:rsid w:val="00DA62DC"/>
    <w:rsid w:val="00DA62F9"/>
    <w:rsid w:val="00DA6B31"/>
    <w:rsid w:val="00DA6BD4"/>
    <w:rsid w:val="00DA6DA4"/>
    <w:rsid w:val="00DA6E02"/>
    <w:rsid w:val="00DA6F13"/>
    <w:rsid w:val="00DA6F97"/>
    <w:rsid w:val="00DA71D8"/>
    <w:rsid w:val="00DA728E"/>
    <w:rsid w:val="00DA7558"/>
    <w:rsid w:val="00DA757D"/>
    <w:rsid w:val="00DA777A"/>
    <w:rsid w:val="00DA7C20"/>
    <w:rsid w:val="00DA7DA0"/>
    <w:rsid w:val="00DA7F4B"/>
    <w:rsid w:val="00DB0017"/>
    <w:rsid w:val="00DB00E9"/>
    <w:rsid w:val="00DB047A"/>
    <w:rsid w:val="00DB048C"/>
    <w:rsid w:val="00DB07A3"/>
    <w:rsid w:val="00DB07E8"/>
    <w:rsid w:val="00DB0890"/>
    <w:rsid w:val="00DB0B16"/>
    <w:rsid w:val="00DB115A"/>
    <w:rsid w:val="00DB1332"/>
    <w:rsid w:val="00DB1483"/>
    <w:rsid w:val="00DB164A"/>
    <w:rsid w:val="00DB1706"/>
    <w:rsid w:val="00DB1987"/>
    <w:rsid w:val="00DB1C3F"/>
    <w:rsid w:val="00DB1C70"/>
    <w:rsid w:val="00DB1D50"/>
    <w:rsid w:val="00DB212B"/>
    <w:rsid w:val="00DB2584"/>
    <w:rsid w:val="00DB2707"/>
    <w:rsid w:val="00DB2789"/>
    <w:rsid w:val="00DB28AF"/>
    <w:rsid w:val="00DB29D8"/>
    <w:rsid w:val="00DB2ABB"/>
    <w:rsid w:val="00DB2BE7"/>
    <w:rsid w:val="00DB2C44"/>
    <w:rsid w:val="00DB2E37"/>
    <w:rsid w:val="00DB2F04"/>
    <w:rsid w:val="00DB2FC7"/>
    <w:rsid w:val="00DB31C7"/>
    <w:rsid w:val="00DB3444"/>
    <w:rsid w:val="00DB348D"/>
    <w:rsid w:val="00DB3705"/>
    <w:rsid w:val="00DB3A0B"/>
    <w:rsid w:val="00DB3A89"/>
    <w:rsid w:val="00DB3C37"/>
    <w:rsid w:val="00DB3F90"/>
    <w:rsid w:val="00DB41A4"/>
    <w:rsid w:val="00DB4257"/>
    <w:rsid w:val="00DB42D4"/>
    <w:rsid w:val="00DB460D"/>
    <w:rsid w:val="00DB4909"/>
    <w:rsid w:val="00DB4BED"/>
    <w:rsid w:val="00DB4DC9"/>
    <w:rsid w:val="00DB4E10"/>
    <w:rsid w:val="00DB510B"/>
    <w:rsid w:val="00DB56C1"/>
    <w:rsid w:val="00DB56FD"/>
    <w:rsid w:val="00DB5B64"/>
    <w:rsid w:val="00DB659A"/>
    <w:rsid w:val="00DB6629"/>
    <w:rsid w:val="00DB669E"/>
    <w:rsid w:val="00DB694D"/>
    <w:rsid w:val="00DB6C95"/>
    <w:rsid w:val="00DB7128"/>
    <w:rsid w:val="00DB71AE"/>
    <w:rsid w:val="00DB71DB"/>
    <w:rsid w:val="00DB7345"/>
    <w:rsid w:val="00DB77D2"/>
    <w:rsid w:val="00DB7955"/>
    <w:rsid w:val="00DB7ABB"/>
    <w:rsid w:val="00DB7AD3"/>
    <w:rsid w:val="00DC0377"/>
    <w:rsid w:val="00DC03CD"/>
    <w:rsid w:val="00DC0560"/>
    <w:rsid w:val="00DC0B0A"/>
    <w:rsid w:val="00DC0D6A"/>
    <w:rsid w:val="00DC0F23"/>
    <w:rsid w:val="00DC10D9"/>
    <w:rsid w:val="00DC126D"/>
    <w:rsid w:val="00DC179A"/>
    <w:rsid w:val="00DC1A56"/>
    <w:rsid w:val="00DC1F2A"/>
    <w:rsid w:val="00DC20CC"/>
    <w:rsid w:val="00DC22F6"/>
    <w:rsid w:val="00DC230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5164"/>
    <w:rsid w:val="00DC527B"/>
    <w:rsid w:val="00DC53D0"/>
    <w:rsid w:val="00DC5559"/>
    <w:rsid w:val="00DC57DF"/>
    <w:rsid w:val="00DC584D"/>
    <w:rsid w:val="00DC5B08"/>
    <w:rsid w:val="00DC5B2F"/>
    <w:rsid w:val="00DC63C0"/>
    <w:rsid w:val="00DC67E6"/>
    <w:rsid w:val="00DC68EC"/>
    <w:rsid w:val="00DC6B93"/>
    <w:rsid w:val="00DC6C1B"/>
    <w:rsid w:val="00DC6D26"/>
    <w:rsid w:val="00DC6D5C"/>
    <w:rsid w:val="00DC6DFD"/>
    <w:rsid w:val="00DC6F9F"/>
    <w:rsid w:val="00DC700F"/>
    <w:rsid w:val="00DC7538"/>
    <w:rsid w:val="00DC75E1"/>
    <w:rsid w:val="00DC7970"/>
    <w:rsid w:val="00DC7FBC"/>
    <w:rsid w:val="00DC7FF8"/>
    <w:rsid w:val="00DD009F"/>
    <w:rsid w:val="00DD010E"/>
    <w:rsid w:val="00DD01A6"/>
    <w:rsid w:val="00DD0426"/>
    <w:rsid w:val="00DD04DC"/>
    <w:rsid w:val="00DD05C4"/>
    <w:rsid w:val="00DD065C"/>
    <w:rsid w:val="00DD079C"/>
    <w:rsid w:val="00DD0854"/>
    <w:rsid w:val="00DD1036"/>
    <w:rsid w:val="00DD10B1"/>
    <w:rsid w:val="00DD1162"/>
    <w:rsid w:val="00DD11CD"/>
    <w:rsid w:val="00DD1383"/>
    <w:rsid w:val="00DD14B9"/>
    <w:rsid w:val="00DD15F0"/>
    <w:rsid w:val="00DD1B86"/>
    <w:rsid w:val="00DD1C1A"/>
    <w:rsid w:val="00DD1CA1"/>
    <w:rsid w:val="00DD1D93"/>
    <w:rsid w:val="00DD1E40"/>
    <w:rsid w:val="00DD2066"/>
    <w:rsid w:val="00DD229C"/>
    <w:rsid w:val="00DD2336"/>
    <w:rsid w:val="00DD236B"/>
    <w:rsid w:val="00DD24DE"/>
    <w:rsid w:val="00DD2745"/>
    <w:rsid w:val="00DD2A6F"/>
    <w:rsid w:val="00DD2AF2"/>
    <w:rsid w:val="00DD303D"/>
    <w:rsid w:val="00DD3051"/>
    <w:rsid w:val="00DD309D"/>
    <w:rsid w:val="00DD32BA"/>
    <w:rsid w:val="00DD360A"/>
    <w:rsid w:val="00DD3676"/>
    <w:rsid w:val="00DD3835"/>
    <w:rsid w:val="00DD3F04"/>
    <w:rsid w:val="00DD4095"/>
    <w:rsid w:val="00DD423E"/>
    <w:rsid w:val="00DD448F"/>
    <w:rsid w:val="00DD466D"/>
    <w:rsid w:val="00DD4894"/>
    <w:rsid w:val="00DD48EA"/>
    <w:rsid w:val="00DD49EF"/>
    <w:rsid w:val="00DD4A5A"/>
    <w:rsid w:val="00DD4C10"/>
    <w:rsid w:val="00DD50BB"/>
    <w:rsid w:val="00DD5225"/>
    <w:rsid w:val="00DD55D9"/>
    <w:rsid w:val="00DD58E2"/>
    <w:rsid w:val="00DD5C96"/>
    <w:rsid w:val="00DD5D66"/>
    <w:rsid w:val="00DD5DBD"/>
    <w:rsid w:val="00DD5E30"/>
    <w:rsid w:val="00DD5FCA"/>
    <w:rsid w:val="00DD603C"/>
    <w:rsid w:val="00DD687B"/>
    <w:rsid w:val="00DD6924"/>
    <w:rsid w:val="00DD69FC"/>
    <w:rsid w:val="00DD6D94"/>
    <w:rsid w:val="00DD7248"/>
    <w:rsid w:val="00DD7328"/>
    <w:rsid w:val="00DD74F5"/>
    <w:rsid w:val="00DD77B3"/>
    <w:rsid w:val="00DD7BCB"/>
    <w:rsid w:val="00DD7C6F"/>
    <w:rsid w:val="00DD7DCA"/>
    <w:rsid w:val="00DD7F7D"/>
    <w:rsid w:val="00DE00B0"/>
    <w:rsid w:val="00DE01E5"/>
    <w:rsid w:val="00DE05F6"/>
    <w:rsid w:val="00DE0759"/>
    <w:rsid w:val="00DE11B6"/>
    <w:rsid w:val="00DE13C8"/>
    <w:rsid w:val="00DE141E"/>
    <w:rsid w:val="00DE14DF"/>
    <w:rsid w:val="00DE1AC4"/>
    <w:rsid w:val="00DE1C80"/>
    <w:rsid w:val="00DE200D"/>
    <w:rsid w:val="00DE25AC"/>
    <w:rsid w:val="00DE2698"/>
    <w:rsid w:val="00DE277F"/>
    <w:rsid w:val="00DE2956"/>
    <w:rsid w:val="00DE2AE7"/>
    <w:rsid w:val="00DE2CB1"/>
    <w:rsid w:val="00DE3531"/>
    <w:rsid w:val="00DE35AE"/>
    <w:rsid w:val="00DE35BE"/>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E4"/>
    <w:rsid w:val="00DE5E73"/>
    <w:rsid w:val="00DE5F40"/>
    <w:rsid w:val="00DE61E8"/>
    <w:rsid w:val="00DE664D"/>
    <w:rsid w:val="00DE6868"/>
    <w:rsid w:val="00DE6887"/>
    <w:rsid w:val="00DE6A42"/>
    <w:rsid w:val="00DE6D15"/>
    <w:rsid w:val="00DE70CC"/>
    <w:rsid w:val="00DE75F7"/>
    <w:rsid w:val="00DE7606"/>
    <w:rsid w:val="00DE7684"/>
    <w:rsid w:val="00DE7720"/>
    <w:rsid w:val="00DE779E"/>
    <w:rsid w:val="00DE77F5"/>
    <w:rsid w:val="00DE7A87"/>
    <w:rsid w:val="00DF00A7"/>
    <w:rsid w:val="00DF00DB"/>
    <w:rsid w:val="00DF019A"/>
    <w:rsid w:val="00DF01AC"/>
    <w:rsid w:val="00DF0202"/>
    <w:rsid w:val="00DF0261"/>
    <w:rsid w:val="00DF03DF"/>
    <w:rsid w:val="00DF047E"/>
    <w:rsid w:val="00DF0C05"/>
    <w:rsid w:val="00DF1129"/>
    <w:rsid w:val="00DF1172"/>
    <w:rsid w:val="00DF1191"/>
    <w:rsid w:val="00DF17CF"/>
    <w:rsid w:val="00DF181A"/>
    <w:rsid w:val="00DF187A"/>
    <w:rsid w:val="00DF1961"/>
    <w:rsid w:val="00DF1ACB"/>
    <w:rsid w:val="00DF2011"/>
    <w:rsid w:val="00DF2019"/>
    <w:rsid w:val="00DF2021"/>
    <w:rsid w:val="00DF217B"/>
    <w:rsid w:val="00DF21DE"/>
    <w:rsid w:val="00DF2261"/>
    <w:rsid w:val="00DF2276"/>
    <w:rsid w:val="00DF2AB4"/>
    <w:rsid w:val="00DF2D79"/>
    <w:rsid w:val="00DF30ED"/>
    <w:rsid w:val="00DF3448"/>
    <w:rsid w:val="00DF354C"/>
    <w:rsid w:val="00DF359E"/>
    <w:rsid w:val="00DF3878"/>
    <w:rsid w:val="00DF3982"/>
    <w:rsid w:val="00DF39B6"/>
    <w:rsid w:val="00DF39BE"/>
    <w:rsid w:val="00DF3A7B"/>
    <w:rsid w:val="00DF3C98"/>
    <w:rsid w:val="00DF3E2D"/>
    <w:rsid w:val="00DF3E7D"/>
    <w:rsid w:val="00DF4591"/>
    <w:rsid w:val="00DF45DC"/>
    <w:rsid w:val="00DF469B"/>
    <w:rsid w:val="00DF479C"/>
    <w:rsid w:val="00DF47AC"/>
    <w:rsid w:val="00DF491E"/>
    <w:rsid w:val="00DF4B0A"/>
    <w:rsid w:val="00DF4F8A"/>
    <w:rsid w:val="00DF4F9A"/>
    <w:rsid w:val="00DF4FAA"/>
    <w:rsid w:val="00DF5076"/>
    <w:rsid w:val="00DF50A3"/>
    <w:rsid w:val="00DF527F"/>
    <w:rsid w:val="00DF54A2"/>
    <w:rsid w:val="00DF589D"/>
    <w:rsid w:val="00DF591A"/>
    <w:rsid w:val="00DF5BD8"/>
    <w:rsid w:val="00DF5D3D"/>
    <w:rsid w:val="00DF5DB1"/>
    <w:rsid w:val="00DF5F07"/>
    <w:rsid w:val="00DF633A"/>
    <w:rsid w:val="00DF638D"/>
    <w:rsid w:val="00DF6720"/>
    <w:rsid w:val="00DF6A60"/>
    <w:rsid w:val="00DF6C14"/>
    <w:rsid w:val="00DF70A6"/>
    <w:rsid w:val="00DF7185"/>
    <w:rsid w:val="00DF72AB"/>
    <w:rsid w:val="00DF750B"/>
    <w:rsid w:val="00DF791A"/>
    <w:rsid w:val="00DF7A02"/>
    <w:rsid w:val="00DF7CFF"/>
    <w:rsid w:val="00DF7E30"/>
    <w:rsid w:val="00DF7EF5"/>
    <w:rsid w:val="00DF7F12"/>
    <w:rsid w:val="00E004D2"/>
    <w:rsid w:val="00E006C8"/>
    <w:rsid w:val="00E006DA"/>
    <w:rsid w:val="00E0076C"/>
    <w:rsid w:val="00E008E6"/>
    <w:rsid w:val="00E0090C"/>
    <w:rsid w:val="00E009EE"/>
    <w:rsid w:val="00E00A1E"/>
    <w:rsid w:val="00E00B54"/>
    <w:rsid w:val="00E00CEB"/>
    <w:rsid w:val="00E00E52"/>
    <w:rsid w:val="00E00E89"/>
    <w:rsid w:val="00E00EFB"/>
    <w:rsid w:val="00E01175"/>
    <w:rsid w:val="00E01272"/>
    <w:rsid w:val="00E013AA"/>
    <w:rsid w:val="00E01739"/>
    <w:rsid w:val="00E0179C"/>
    <w:rsid w:val="00E018EA"/>
    <w:rsid w:val="00E019CC"/>
    <w:rsid w:val="00E01CEC"/>
    <w:rsid w:val="00E01ED0"/>
    <w:rsid w:val="00E0214A"/>
    <w:rsid w:val="00E0214B"/>
    <w:rsid w:val="00E021A3"/>
    <w:rsid w:val="00E0231C"/>
    <w:rsid w:val="00E029E4"/>
    <w:rsid w:val="00E02A51"/>
    <w:rsid w:val="00E02C13"/>
    <w:rsid w:val="00E02CB8"/>
    <w:rsid w:val="00E02E8E"/>
    <w:rsid w:val="00E02EE7"/>
    <w:rsid w:val="00E031E4"/>
    <w:rsid w:val="00E03562"/>
    <w:rsid w:val="00E03779"/>
    <w:rsid w:val="00E03BB6"/>
    <w:rsid w:val="00E03CAC"/>
    <w:rsid w:val="00E03E56"/>
    <w:rsid w:val="00E04030"/>
    <w:rsid w:val="00E040C5"/>
    <w:rsid w:val="00E041DA"/>
    <w:rsid w:val="00E04438"/>
    <w:rsid w:val="00E0461E"/>
    <w:rsid w:val="00E04793"/>
    <w:rsid w:val="00E04872"/>
    <w:rsid w:val="00E04998"/>
    <w:rsid w:val="00E04A4E"/>
    <w:rsid w:val="00E04B48"/>
    <w:rsid w:val="00E04BD3"/>
    <w:rsid w:val="00E04CE5"/>
    <w:rsid w:val="00E04CFD"/>
    <w:rsid w:val="00E04F00"/>
    <w:rsid w:val="00E04F02"/>
    <w:rsid w:val="00E0500C"/>
    <w:rsid w:val="00E05027"/>
    <w:rsid w:val="00E052F9"/>
    <w:rsid w:val="00E0548D"/>
    <w:rsid w:val="00E0556A"/>
    <w:rsid w:val="00E056FD"/>
    <w:rsid w:val="00E05737"/>
    <w:rsid w:val="00E05AA5"/>
    <w:rsid w:val="00E05FFE"/>
    <w:rsid w:val="00E06197"/>
    <w:rsid w:val="00E061E7"/>
    <w:rsid w:val="00E061F4"/>
    <w:rsid w:val="00E063AB"/>
    <w:rsid w:val="00E06637"/>
    <w:rsid w:val="00E06667"/>
    <w:rsid w:val="00E068CB"/>
    <w:rsid w:val="00E069A2"/>
    <w:rsid w:val="00E069C8"/>
    <w:rsid w:val="00E06CEC"/>
    <w:rsid w:val="00E06E48"/>
    <w:rsid w:val="00E072B1"/>
    <w:rsid w:val="00E072EA"/>
    <w:rsid w:val="00E073BB"/>
    <w:rsid w:val="00E075FB"/>
    <w:rsid w:val="00E0777D"/>
    <w:rsid w:val="00E0779A"/>
    <w:rsid w:val="00E100AB"/>
    <w:rsid w:val="00E1013B"/>
    <w:rsid w:val="00E10256"/>
    <w:rsid w:val="00E10454"/>
    <w:rsid w:val="00E10693"/>
    <w:rsid w:val="00E10DFC"/>
    <w:rsid w:val="00E10E21"/>
    <w:rsid w:val="00E10FA7"/>
    <w:rsid w:val="00E112FA"/>
    <w:rsid w:val="00E115BC"/>
    <w:rsid w:val="00E116EE"/>
    <w:rsid w:val="00E11830"/>
    <w:rsid w:val="00E11A95"/>
    <w:rsid w:val="00E11BD2"/>
    <w:rsid w:val="00E11BF3"/>
    <w:rsid w:val="00E11D3B"/>
    <w:rsid w:val="00E1209A"/>
    <w:rsid w:val="00E1210B"/>
    <w:rsid w:val="00E122A4"/>
    <w:rsid w:val="00E12324"/>
    <w:rsid w:val="00E12479"/>
    <w:rsid w:val="00E126EE"/>
    <w:rsid w:val="00E12A9F"/>
    <w:rsid w:val="00E12AAA"/>
    <w:rsid w:val="00E12D07"/>
    <w:rsid w:val="00E12E10"/>
    <w:rsid w:val="00E13298"/>
    <w:rsid w:val="00E13630"/>
    <w:rsid w:val="00E1370B"/>
    <w:rsid w:val="00E13721"/>
    <w:rsid w:val="00E13856"/>
    <w:rsid w:val="00E138B1"/>
    <w:rsid w:val="00E13BE1"/>
    <w:rsid w:val="00E13D36"/>
    <w:rsid w:val="00E145CF"/>
    <w:rsid w:val="00E1483B"/>
    <w:rsid w:val="00E14859"/>
    <w:rsid w:val="00E14BDC"/>
    <w:rsid w:val="00E14CC6"/>
    <w:rsid w:val="00E14FF1"/>
    <w:rsid w:val="00E151A7"/>
    <w:rsid w:val="00E15241"/>
    <w:rsid w:val="00E15248"/>
    <w:rsid w:val="00E15322"/>
    <w:rsid w:val="00E1561D"/>
    <w:rsid w:val="00E157ED"/>
    <w:rsid w:val="00E159B5"/>
    <w:rsid w:val="00E15C46"/>
    <w:rsid w:val="00E15D0D"/>
    <w:rsid w:val="00E1628E"/>
    <w:rsid w:val="00E1653E"/>
    <w:rsid w:val="00E16AF2"/>
    <w:rsid w:val="00E16C32"/>
    <w:rsid w:val="00E16C52"/>
    <w:rsid w:val="00E16C63"/>
    <w:rsid w:val="00E16E80"/>
    <w:rsid w:val="00E17047"/>
    <w:rsid w:val="00E1710F"/>
    <w:rsid w:val="00E171FA"/>
    <w:rsid w:val="00E1733A"/>
    <w:rsid w:val="00E1736D"/>
    <w:rsid w:val="00E17475"/>
    <w:rsid w:val="00E17765"/>
    <w:rsid w:val="00E17898"/>
    <w:rsid w:val="00E179C2"/>
    <w:rsid w:val="00E17A44"/>
    <w:rsid w:val="00E17A80"/>
    <w:rsid w:val="00E17E03"/>
    <w:rsid w:val="00E204A9"/>
    <w:rsid w:val="00E204D3"/>
    <w:rsid w:val="00E205B9"/>
    <w:rsid w:val="00E20912"/>
    <w:rsid w:val="00E20998"/>
    <w:rsid w:val="00E20A8B"/>
    <w:rsid w:val="00E20ADD"/>
    <w:rsid w:val="00E20DD0"/>
    <w:rsid w:val="00E210D8"/>
    <w:rsid w:val="00E21141"/>
    <w:rsid w:val="00E213DF"/>
    <w:rsid w:val="00E2155B"/>
    <w:rsid w:val="00E21957"/>
    <w:rsid w:val="00E2195F"/>
    <w:rsid w:val="00E21DC7"/>
    <w:rsid w:val="00E21E9B"/>
    <w:rsid w:val="00E21FF5"/>
    <w:rsid w:val="00E222E7"/>
    <w:rsid w:val="00E2242F"/>
    <w:rsid w:val="00E22809"/>
    <w:rsid w:val="00E22835"/>
    <w:rsid w:val="00E228E9"/>
    <w:rsid w:val="00E22DDE"/>
    <w:rsid w:val="00E22EAB"/>
    <w:rsid w:val="00E22EB2"/>
    <w:rsid w:val="00E22F77"/>
    <w:rsid w:val="00E22F97"/>
    <w:rsid w:val="00E2337F"/>
    <w:rsid w:val="00E2363F"/>
    <w:rsid w:val="00E236DA"/>
    <w:rsid w:val="00E23B11"/>
    <w:rsid w:val="00E23C97"/>
    <w:rsid w:val="00E23D91"/>
    <w:rsid w:val="00E23DE1"/>
    <w:rsid w:val="00E23E49"/>
    <w:rsid w:val="00E23E7A"/>
    <w:rsid w:val="00E23EF0"/>
    <w:rsid w:val="00E23F1F"/>
    <w:rsid w:val="00E23F43"/>
    <w:rsid w:val="00E24013"/>
    <w:rsid w:val="00E24791"/>
    <w:rsid w:val="00E24D81"/>
    <w:rsid w:val="00E2522D"/>
    <w:rsid w:val="00E25275"/>
    <w:rsid w:val="00E25440"/>
    <w:rsid w:val="00E254E1"/>
    <w:rsid w:val="00E2565B"/>
    <w:rsid w:val="00E2586B"/>
    <w:rsid w:val="00E258EA"/>
    <w:rsid w:val="00E25B0A"/>
    <w:rsid w:val="00E25B13"/>
    <w:rsid w:val="00E25B4C"/>
    <w:rsid w:val="00E25CCA"/>
    <w:rsid w:val="00E2648A"/>
    <w:rsid w:val="00E2654F"/>
    <w:rsid w:val="00E26573"/>
    <w:rsid w:val="00E26853"/>
    <w:rsid w:val="00E2685F"/>
    <w:rsid w:val="00E268D5"/>
    <w:rsid w:val="00E268E8"/>
    <w:rsid w:val="00E269A2"/>
    <w:rsid w:val="00E26A19"/>
    <w:rsid w:val="00E26B4F"/>
    <w:rsid w:val="00E26BD7"/>
    <w:rsid w:val="00E26E70"/>
    <w:rsid w:val="00E26FF1"/>
    <w:rsid w:val="00E272DE"/>
    <w:rsid w:val="00E27391"/>
    <w:rsid w:val="00E2755D"/>
    <w:rsid w:val="00E27657"/>
    <w:rsid w:val="00E27856"/>
    <w:rsid w:val="00E27AB1"/>
    <w:rsid w:val="00E27CE9"/>
    <w:rsid w:val="00E30215"/>
    <w:rsid w:val="00E30223"/>
    <w:rsid w:val="00E303F6"/>
    <w:rsid w:val="00E307D1"/>
    <w:rsid w:val="00E309A9"/>
    <w:rsid w:val="00E3111F"/>
    <w:rsid w:val="00E313A3"/>
    <w:rsid w:val="00E3160C"/>
    <w:rsid w:val="00E3161B"/>
    <w:rsid w:val="00E31928"/>
    <w:rsid w:val="00E319DD"/>
    <w:rsid w:val="00E31A8D"/>
    <w:rsid w:val="00E31E57"/>
    <w:rsid w:val="00E31EC5"/>
    <w:rsid w:val="00E320DA"/>
    <w:rsid w:val="00E323BB"/>
    <w:rsid w:val="00E3258E"/>
    <w:rsid w:val="00E32E36"/>
    <w:rsid w:val="00E33075"/>
    <w:rsid w:val="00E332BF"/>
    <w:rsid w:val="00E333D4"/>
    <w:rsid w:val="00E33816"/>
    <w:rsid w:val="00E33832"/>
    <w:rsid w:val="00E33D6E"/>
    <w:rsid w:val="00E33EDD"/>
    <w:rsid w:val="00E34046"/>
    <w:rsid w:val="00E3413A"/>
    <w:rsid w:val="00E34165"/>
    <w:rsid w:val="00E3417C"/>
    <w:rsid w:val="00E343E0"/>
    <w:rsid w:val="00E34879"/>
    <w:rsid w:val="00E34A4E"/>
    <w:rsid w:val="00E35248"/>
    <w:rsid w:val="00E3529E"/>
    <w:rsid w:val="00E35323"/>
    <w:rsid w:val="00E35347"/>
    <w:rsid w:val="00E353E1"/>
    <w:rsid w:val="00E3574F"/>
    <w:rsid w:val="00E3592A"/>
    <w:rsid w:val="00E35BAD"/>
    <w:rsid w:val="00E35CBD"/>
    <w:rsid w:val="00E35CF9"/>
    <w:rsid w:val="00E35F20"/>
    <w:rsid w:val="00E35F49"/>
    <w:rsid w:val="00E35FBC"/>
    <w:rsid w:val="00E360C9"/>
    <w:rsid w:val="00E36181"/>
    <w:rsid w:val="00E36681"/>
    <w:rsid w:val="00E3687A"/>
    <w:rsid w:val="00E36C58"/>
    <w:rsid w:val="00E36CE3"/>
    <w:rsid w:val="00E36D57"/>
    <w:rsid w:val="00E36D72"/>
    <w:rsid w:val="00E36F45"/>
    <w:rsid w:val="00E36F4C"/>
    <w:rsid w:val="00E371AD"/>
    <w:rsid w:val="00E371CB"/>
    <w:rsid w:val="00E373B7"/>
    <w:rsid w:val="00E37557"/>
    <w:rsid w:val="00E375B7"/>
    <w:rsid w:val="00E37946"/>
    <w:rsid w:val="00E379A5"/>
    <w:rsid w:val="00E379AD"/>
    <w:rsid w:val="00E37AD7"/>
    <w:rsid w:val="00E37AF7"/>
    <w:rsid w:val="00E37CE3"/>
    <w:rsid w:val="00E37DFA"/>
    <w:rsid w:val="00E37FD0"/>
    <w:rsid w:val="00E403C3"/>
    <w:rsid w:val="00E40491"/>
    <w:rsid w:val="00E40530"/>
    <w:rsid w:val="00E40554"/>
    <w:rsid w:val="00E407FD"/>
    <w:rsid w:val="00E4081B"/>
    <w:rsid w:val="00E40B32"/>
    <w:rsid w:val="00E40C20"/>
    <w:rsid w:val="00E40D8B"/>
    <w:rsid w:val="00E40FFF"/>
    <w:rsid w:val="00E4113E"/>
    <w:rsid w:val="00E41287"/>
    <w:rsid w:val="00E415DD"/>
    <w:rsid w:val="00E41650"/>
    <w:rsid w:val="00E419CA"/>
    <w:rsid w:val="00E41A67"/>
    <w:rsid w:val="00E41EDC"/>
    <w:rsid w:val="00E42091"/>
    <w:rsid w:val="00E4210C"/>
    <w:rsid w:val="00E424EF"/>
    <w:rsid w:val="00E42BDF"/>
    <w:rsid w:val="00E42C8A"/>
    <w:rsid w:val="00E42E49"/>
    <w:rsid w:val="00E432CA"/>
    <w:rsid w:val="00E43443"/>
    <w:rsid w:val="00E43456"/>
    <w:rsid w:val="00E434F4"/>
    <w:rsid w:val="00E439A1"/>
    <w:rsid w:val="00E43C69"/>
    <w:rsid w:val="00E43D71"/>
    <w:rsid w:val="00E43E49"/>
    <w:rsid w:val="00E43F5E"/>
    <w:rsid w:val="00E4422A"/>
    <w:rsid w:val="00E4425F"/>
    <w:rsid w:val="00E446AF"/>
    <w:rsid w:val="00E44BBC"/>
    <w:rsid w:val="00E44C63"/>
    <w:rsid w:val="00E44F5F"/>
    <w:rsid w:val="00E45124"/>
    <w:rsid w:val="00E451D6"/>
    <w:rsid w:val="00E4541D"/>
    <w:rsid w:val="00E45479"/>
    <w:rsid w:val="00E45538"/>
    <w:rsid w:val="00E455A8"/>
    <w:rsid w:val="00E456C7"/>
    <w:rsid w:val="00E45865"/>
    <w:rsid w:val="00E459B9"/>
    <w:rsid w:val="00E45A58"/>
    <w:rsid w:val="00E45BFB"/>
    <w:rsid w:val="00E461D5"/>
    <w:rsid w:val="00E4652E"/>
    <w:rsid w:val="00E4664F"/>
    <w:rsid w:val="00E4687B"/>
    <w:rsid w:val="00E468B7"/>
    <w:rsid w:val="00E46DEA"/>
    <w:rsid w:val="00E470D1"/>
    <w:rsid w:val="00E474A8"/>
    <w:rsid w:val="00E4754C"/>
    <w:rsid w:val="00E47630"/>
    <w:rsid w:val="00E47A71"/>
    <w:rsid w:val="00E47A74"/>
    <w:rsid w:val="00E47B5C"/>
    <w:rsid w:val="00E47E87"/>
    <w:rsid w:val="00E500E4"/>
    <w:rsid w:val="00E50400"/>
    <w:rsid w:val="00E5047D"/>
    <w:rsid w:val="00E50699"/>
    <w:rsid w:val="00E508A5"/>
    <w:rsid w:val="00E50CFD"/>
    <w:rsid w:val="00E50E4D"/>
    <w:rsid w:val="00E50F14"/>
    <w:rsid w:val="00E50F86"/>
    <w:rsid w:val="00E513DC"/>
    <w:rsid w:val="00E5147D"/>
    <w:rsid w:val="00E514FA"/>
    <w:rsid w:val="00E51B4B"/>
    <w:rsid w:val="00E51CD3"/>
    <w:rsid w:val="00E51DEE"/>
    <w:rsid w:val="00E51E5A"/>
    <w:rsid w:val="00E521D6"/>
    <w:rsid w:val="00E5250C"/>
    <w:rsid w:val="00E52551"/>
    <w:rsid w:val="00E52593"/>
    <w:rsid w:val="00E5260B"/>
    <w:rsid w:val="00E527C2"/>
    <w:rsid w:val="00E528D4"/>
    <w:rsid w:val="00E529BC"/>
    <w:rsid w:val="00E52C85"/>
    <w:rsid w:val="00E52D24"/>
    <w:rsid w:val="00E52D87"/>
    <w:rsid w:val="00E52E5F"/>
    <w:rsid w:val="00E52EAF"/>
    <w:rsid w:val="00E52F3F"/>
    <w:rsid w:val="00E52F5A"/>
    <w:rsid w:val="00E52F8C"/>
    <w:rsid w:val="00E5301A"/>
    <w:rsid w:val="00E532F2"/>
    <w:rsid w:val="00E534D1"/>
    <w:rsid w:val="00E5355C"/>
    <w:rsid w:val="00E53633"/>
    <w:rsid w:val="00E536CF"/>
    <w:rsid w:val="00E5378D"/>
    <w:rsid w:val="00E537C8"/>
    <w:rsid w:val="00E53CA7"/>
    <w:rsid w:val="00E53D31"/>
    <w:rsid w:val="00E53DD5"/>
    <w:rsid w:val="00E53EF9"/>
    <w:rsid w:val="00E53F3E"/>
    <w:rsid w:val="00E5416F"/>
    <w:rsid w:val="00E54306"/>
    <w:rsid w:val="00E5451B"/>
    <w:rsid w:val="00E54A7B"/>
    <w:rsid w:val="00E54B4A"/>
    <w:rsid w:val="00E54D56"/>
    <w:rsid w:val="00E54EFC"/>
    <w:rsid w:val="00E5531E"/>
    <w:rsid w:val="00E553A1"/>
    <w:rsid w:val="00E5584C"/>
    <w:rsid w:val="00E55A1A"/>
    <w:rsid w:val="00E55B4A"/>
    <w:rsid w:val="00E55DA1"/>
    <w:rsid w:val="00E562E7"/>
    <w:rsid w:val="00E56614"/>
    <w:rsid w:val="00E5662B"/>
    <w:rsid w:val="00E56D39"/>
    <w:rsid w:val="00E56E43"/>
    <w:rsid w:val="00E56F84"/>
    <w:rsid w:val="00E56F89"/>
    <w:rsid w:val="00E56FE7"/>
    <w:rsid w:val="00E575DA"/>
    <w:rsid w:val="00E575E8"/>
    <w:rsid w:val="00E57635"/>
    <w:rsid w:val="00E57978"/>
    <w:rsid w:val="00E57B01"/>
    <w:rsid w:val="00E57C9C"/>
    <w:rsid w:val="00E57CFE"/>
    <w:rsid w:val="00E57E7D"/>
    <w:rsid w:val="00E6000B"/>
    <w:rsid w:val="00E60206"/>
    <w:rsid w:val="00E602E7"/>
    <w:rsid w:val="00E603F8"/>
    <w:rsid w:val="00E60431"/>
    <w:rsid w:val="00E607D1"/>
    <w:rsid w:val="00E60848"/>
    <w:rsid w:val="00E60A62"/>
    <w:rsid w:val="00E60CC9"/>
    <w:rsid w:val="00E60D2A"/>
    <w:rsid w:val="00E60D4A"/>
    <w:rsid w:val="00E60DAA"/>
    <w:rsid w:val="00E60DBF"/>
    <w:rsid w:val="00E6107D"/>
    <w:rsid w:val="00E61099"/>
    <w:rsid w:val="00E61417"/>
    <w:rsid w:val="00E614D5"/>
    <w:rsid w:val="00E6155B"/>
    <w:rsid w:val="00E61600"/>
    <w:rsid w:val="00E616F2"/>
    <w:rsid w:val="00E61851"/>
    <w:rsid w:val="00E61A7B"/>
    <w:rsid w:val="00E61C9A"/>
    <w:rsid w:val="00E61CE4"/>
    <w:rsid w:val="00E61FEE"/>
    <w:rsid w:val="00E62364"/>
    <w:rsid w:val="00E62743"/>
    <w:rsid w:val="00E6298A"/>
    <w:rsid w:val="00E629AA"/>
    <w:rsid w:val="00E62D7E"/>
    <w:rsid w:val="00E62D9A"/>
    <w:rsid w:val="00E63110"/>
    <w:rsid w:val="00E63176"/>
    <w:rsid w:val="00E63383"/>
    <w:rsid w:val="00E6354A"/>
    <w:rsid w:val="00E635AC"/>
    <w:rsid w:val="00E635B2"/>
    <w:rsid w:val="00E63CD4"/>
    <w:rsid w:val="00E63F68"/>
    <w:rsid w:val="00E640CB"/>
    <w:rsid w:val="00E64354"/>
    <w:rsid w:val="00E643E8"/>
    <w:rsid w:val="00E6471F"/>
    <w:rsid w:val="00E64CC0"/>
    <w:rsid w:val="00E64D77"/>
    <w:rsid w:val="00E650BB"/>
    <w:rsid w:val="00E65136"/>
    <w:rsid w:val="00E6541E"/>
    <w:rsid w:val="00E65478"/>
    <w:rsid w:val="00E65526"/>
    <w:rsid w:val="00E65734"/>
    <w:rsid w:val="00E658CB"/>
    <w:rsid w:val="00E65994"/>
    <w:rsid w:val="00E65DBE"/>
    <w:rsid w:val="00E65DF0"/>
    <w:rsid w:val="00E65FC8"/>
    <w:rsid w:val="00E663FC"/>
    <w:rsid w:val="00E6642E"/>
    <w:rsid w:val="00E6682A"/>
    <w:rsid w:val="00E66B03"/>
    <w:rsid w:val="00E66ECB"/>
    <w:rsid w:val="00E67645"/>
    <w:rsid w:val="00E676D7"/>
    <w:rsid w:val="00E67711"/>
    <w:rsid w:val="00E67761"/>
    <w:rsid w:val="00E67787"/>
    <w:rsid w:val="00E677F1"/>
    <w:rsid w:val="00E6788F"/>
    <w:rsid w:val="00E679BF"/>
    <w:rsid w:val="00E67B02"/>
    <w:rsid w:val="00E67B47"/>
    <w:rsid w:val="00E67E0F"/>
    <w:rsid w:val="00E67FB0"/>
    <w:rsid w:val="00E706A9"/>
    <w:rsid w:val="00E707B5"/>
    <w:rsid w:val="00E708DC"/>
    <w:rsid w:val="00E70992"/>
    <w:rsid w:val="00E70E4D"/>
    <w:rsid w:val="00E70FFF"/>
    <w:rsid w:val="00E71003"/>
    <w:rsid w:val="00E71020"/>
    <w:rsid w:val="00E710A6"/>
    <w:rsid w:val="00E71177"/>
    <w:rsid w:val="00E7158A"/>
    <w:rsid w:val="00E718DD"/>
    <w:rsid w:val="00E719C8"/>
    <w:rsid w:val="00E71AE5"/>
    <w:rsid w:val="00E7201B"/>
    <w:rsid w:val="00E72214"/>
    <w:rsid w:val="00E722DA"/>
    <w:rsid w:val="00E72472"/>
    <w:rsid w:val="00E7274D"/>
    <w:rsid w:val="00E72751"/>
    <w:rsid w:val="00E727C2"/>
    <w:rsid w:val="00E729AB"/>
    <w:rsid w:val="00E72B09"/>
    <w:rsid w:val="00E72C43"/>
    <w:rsid w:val="00E73019"/>
    <w:rsid w:val="00E7319D"/>
    <w:rsid w:val="00E73234"/>
    <w:rsid w:val="00E732BD"/>
    <w:rsid w:val="00E736B0"/>
    <w:rsid w:val="00E73E62"/>
    <w:rsid w:val="00E743FA"/>
    <w:rsid w:val="00E74862"/>
    <w:rsid w:val="00E749E7"/>
    <w:rsid w:val="00E74AAD"/>
    <w:rsid w:val="00E74E52"/>
    <w:rsid w:val="00E74EE4"/>
    <w:rsid w:val="00E74F60"/>
    <w:rsid w:val="00E753C4"/>
    <w:rsid w:val="00E755E9"/>
    <w:rsid w:val="00E756BE"/>
    <w:rsid w:val="00E757DE"/>
    <w:rsid w:val="00E75B75"/>
    <w:rsid w:val="00E7645C"/>
    <w:rsid w:val="00E764EE"/>
    <w:rsid w:val="00E76D3A"/>
    <w:rsid w:val="00E76DC7"/>
    <w:rsid w:val="00E76ED8"/>
    <w:rsid w:val="00E774B0"/>
    <w:rsid w:val="00E77527"/>
    <w:rsid w:val="00E7752A"/>
    <w:rsid w:val="00E77589"/>
    <w:rsid w:val="00E77BE5"/>
    <w:rsid w:val="00E77C7D"/>
    <w:rsid w:val="00E77CEB"/>
    <w:rsid w:val="00E77F27"/>
    <w:rsid w:val="00E77F43"/>
    <w:rsid w:val="00E8040C"/>
    <w:rsid w:val="00E80739"/>
    <w:rsid w:val="00E807AB"/>
    <w:rsid w:val="00E8082D"/>
    <w:rsid w:val="00E80C04"/>
    <w:rsid w:val="00E80C8D"/>
    <w:rsid w:val="00E80DF1"/>
    <w:rsid w:val="00E80F1B"/>
    <w:rsid w:val="00E80FE4"/>
    <w:rsid w:val="00E80FFB"/>
    <w:rsid w:val="00E811C1"/>
    <w:rsid w:val="00E812F2"/>
    <w:rsid w:val="00E81494"/>
    <w:rsid w:val="00E818A6"/>
    <w:rsid w:val="00E819DA"/>
    <w:rsid w:val="00E81B09"/>
    <w:rsid w:val="00E81CF3"/>
    <w:rsid w:val="00E81EC7"/>
    <w:rsid w:val="00E8220B"/>
    <w:rsid w:val="00E826BC"/>
    <w:rsid w:val="00E82767"/>
    <w:rsid w:val="00E82929"/>
    <w:rsid w:val="00E82C8E"/>
    <w:rsid w:val="00E82F4C"/>
    <w:rsid w:val="00E83068"/>
    <w:rsid w:val="00E8322C"/>
    <w:rsid w:val="00E832A7"/>
    <w:rsid w:val="00E83B38"/>
    <w:rsid w:val="00E83CDC"/>
    <w:rsid w:val="00E83FFA"/>
    <w:rsid w:val="00E842CE"/>
    <w:rsid w:val="00E843E1"/>
    <w:rsid w:val="00E84B4F"/>
    <w:rsid w:val="00E84BBA"/>
    <w:rsid w:val="00E84E30"/>
    <w:rsid w:val="00E84E33"/>
    <w:rsid w:val="00E84ED1"/>
    <w:rsid w:val="00E85200"/>
    <w:rsid w:val="00E852F3"/>
    <w:rsid w:val="00E8551D"/>
    <w:rsid w:val="00E85A3C"/>
    <w:rsid w:val="00E85A70"/>
    <w:rsid w:val="00E85E72"/>
    <w:rsid w:val="00E85E7E"/>
    <w:rsid w:val="00E86072"/>
    <w:rsid w:val="00E8669D"/>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3A3"/>
    <w:rsid w:val="00E90516"/>
    <w:rsid w:val="00E90562"/>
    <w:rsid w:val="00E907D3"/>
    <w:rsid w:val="00E911DE"/>
    <w:rsid w:val="00E913D9"/>
    <w:rsid w:val="00E91A5A"/>
    <w:rsid w:val="00E91A69"/>
    <w:rsid w:val="00E91A9B"/>
    <w:rsid w:val="00E91C33"/>
    <w:rsid w:val="00E91C8F"/>
    <w:rsid w:val="00E91CF4"/>
    <w:rsid w:val="00E92091"/>
    <w:rsid w:val="00E92383"/>
    <w:rsid w:val="00E92588"/>
    <w:rsid w:val="00E92745"/>
    <w:rsid w:val="00E927CB"/>
    <w:rsid w:val="00E9284B"/>
    <w:rsid w:val="00E9298C"/>
    <w:rsid w:val="00E92E50"/>
    <w:rsid w:val="00E92FE0"/>
    <w:rsid w:val="00E932B2"/>
    <w:rsid w:val="00E932EC"/>
    <w:rsid w:val="00E93346"/>
    <w:rsid w:val="00E934C5"/>
    <w:rsid w:val="00E935E6"/>
    <w:rsid w:val="00E93699"/>
    <w:rsid w:val="00E936AB"/>
    <w:rsid w:val="00E93CB4"/>
    <w:rsid w:val="00E93EA9"/>
    <w:rsid w:val="00E93FDC"/>
    <w:rsid w:val="00E941A1"/>
    <w:rsid w:val="00E94372"/>
    <w:rsid w:val="00E948C0"/>
    <w:rsid w:val="00E94941"/>
    <w:rsid w:val="00E94AA9"/>
    <w:rsid w:val="00E94BC3"/>
    <w:rsid w:val="00E94C7B"/>
    <w:rsid w:val="00E94D89"/>
    <w:rsid w:val="00E94EB3"/>
    <w:rsid w:val="00E94FAD"/>
    <w:rsid w:val="00E95095"/>
    <w:rsid w:val="00E958FA"/>
    <w:rsid w:val="00E959C0"/>
    <w:rsid w:val="00E95DBC"/>
    <w:rsid w:val="00E9632E"/>
    <w:rsid w:val="00E96824"/>
    <w:rsid w:val="00E96967"/>
    <w:rsid w:val="00E96A36"/>
    <w:rsid w:val="00E96BA3"/>
    <w:rsid w:val="00E96BEB"/>
    <w:rsid w:val="00E96E9F"/>
    <w:rsid w:val="00E97260"/>
    <w:rsid w:val="00E9735E"/>
    <w:rsid w:val="00E97439"/>
    <w:rsid w:val="00E978CA"/>
    <w:rsid w:val="00E97B7E"/>
    <w:rsid w:val="00E97C90"/>
    <w:rsid w:val="00E97E1A"/>
    <w:rsid w:val="00E97E6E"/>
    <w:rsid w:val="00EA0084"/>
    <w:rsid w:val="00EA025E"/>
    <w:rsid w:val="00EA03B8"/>
    <w:rsid w:val="00EA08B1"/>
    <w:rsid w:val="00EA08E5"/>
    <w:rsid w:val="00EA097E"/>
    <w:rsid w:val="00EA0A71"/>
    <w:rsid w:val="00EA0D2E"/>
    <w:rsid w:val="00EA0F7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A2F"/>
    <w:rsid w:val="00EA3ACE"/>
    <w:rsid w:val="00EA3B48"/>
    <w:rsid w:val="00EA3D38"/>
    <w:rsid w:val="00EA4070"/>
    <w:rsid w:val="00EA41A8"/>
    <w:rsid w:val="00EA434E"/>
    <w:rsid w:val="00EA44A2"/>
    <w:rsid w:val="00EA44A8"/>
    <w:rsid w:val="00EA49B0"/>
    <w:rsid w:val="00EA4F2A"/>
    <w:rsid w:val="00EA4F70"/>
    <w:rsid w:val="00EA5146"/>
    <w:rsid w:val="00EA56F4"/>
    <w:rsid w:val="00EA5802"/>
    <w:rsid w:val="00EA5B12"/>
    <w:rsid w:val="00EA5C0D"/>
    <w:rsid w:val="00EA5EAD"/>
    <w:rsid w:val="00EA5F75"/>
    <w:rsid w:val="00EA608A"/>
    <w:rsid w:val="00EA60CB"/>
    <w:rsid w:val="00EA68C6"/>
    <w:rsid w:val="00EA6A62"/>
    <w:rsid w:val="00EA6F72"/>
    <w:rsid w:val="00EA6F8C"/>
    <w:rsid w:val="00EA7009"/>
    <w:rsid w:val="00EA7383"/>
    <w:rsid w:val="00EA7E34"/>
    <w:rsid w:val="00EA7F63"/>
    <w:rsid w:val="00EB05A7"/>
    <w:rsid w:val="00EB06FE"/>
    <w:rsid w:val="00EB07F0"/>
    <w:rsid w:val="00EB09F4"/>
    <w:rsid w:val="00EB0BCA"/>
    <w:rsid w:val="00EB0BF4"/>
    <w:rsid w:val="00EB0ED7"/>
    <w:rsid w:val="00EB1159"/>
    <w:rsid w:val="00EB11C5"/>
    <w:rsid w:val="00EB131D"/>
    <w:rsid w:val="00EB15C9"/>
    <w:rsid w:val="00EB1936"/>
    <w:rsid w:val="00EB1CD2"/>
    <w:rsid w:val="00EB1EDF"/>
    <w:rsid w:val="00EB20DD"/>
    <w:rsid w:val="00EB2441"/>
    <w:rsid w:val="00EB24F2"/>
    <w:rsid w:val="00EB28ED"/>
    <w:rsid w:val="00EB2A71"/>
    <w:rsid w:val="00EB2C09"/>
    <w:rsid w:val="00EB2CE3"/>
    <w:rsid w:val="00EB2FB0"/>
    <w:rsid w:val="00EB31E6"/>
    <w:rsid w:val="00EB3283"/>
    <w:rsid w:val="00EB32CC"/>
    <w:rsid w:val="00EB3551"/>
    <w:rsid w:val="00EB376D"/>
    <w:rsid w:val="00EB3830"/>
    <w:rsid w:val="00EB38B8"/>
    <w:rsid w:val="00EB3942"/>
    <w:rsid w:val="00EB39F4"/>
    <w:rsid w:val="00EB3BCB"/>
    <w:rsid w:val="00EB3BD6"/>
    <w:rsid w:val="00EB3CA7"/>
    <w:rsid w:val="00EB3F2A"/>
    <w:rsid w:val="00EB3FBA"/>
    <w:rsid w:val="00EB3FC0"/>
    <w:rsid w:val="00EB40C2"/>
    <w:rsid w:val="00EB40C3"/>
    <w:rsid w:val="00EB40C8"/>
    <w:rsid w:val="00EB4310"/>
    <w:rsid w:val="00EB4352"/>
    <w:rsid w:val="00EB44C9"/>
    <w:rsid w:val="00EB4625"/>
    <w:rsid w:val="00EB471C"/>
    <w:rsid w:val="00EB4964"/>
    <w:rsid w:val="00EB4D2F"/>
    <w:rsid w:val="00EB53FD"/>
    <w:rsid w:val="00EB5582"/>
    <w:rsid w:val="00EB56F8"/>
    <w:rsid w:val="00EB594A"/>
    <w:rsid w:val="00EB5A9E"/>
    <w:rsid w:val="00EB5CD8"/>
    <w:rsid w:val="00EB5E1F"/>
    <w:rsid w:val="00EB5F9D"/>
    <w:rsid w:val="00EB5FE2"/>
    <w:rsid w:val="00EB6349"/>
    <w:rsid w:val="00EB6371"/>
    <w:rsid w:val="00EB65B4"/>
    <w:rsid w:val="00EB6667"/>
    <w:rsid w:val="00EB6A6A"/>
    <w:rsid w:val="00EB6CE4"/>
    <w:rsid w:val="00EB6D91"/>
    <w:rsid w:val="00EB6E81"/>
    <w:rsid w:val="00EB6EF8"/>
    <w:rsid w:val="00EB6F23"/>
    <w:rsid w:val="00EB7079"/>
    <w:rsid w:val="00EB713F"/>
    <w:rsid w:val="00EB7441"/>
    <w:rsid w:val="00EB7617"/>
    <w:rsid w:val="00EB7B08"/>
    <w:rsid w:val="00EB7D33"/>
    <w:rsid w:val="00EB7F05"/>
    <w:rsid w:val="00EB7F4E"/>
    <w:rsid w:val="00EC03E9"/>
    <w:rsid w:val="00EC04D1"/>
    <w:rsid w:val="00EC0BC4"/>
    <w:rsid w:val="00EC0E06"/>
    <w:rsid w:val="00EC10FA"/>
    <w:rsid w:val="00EC117B"/>
    <w:rsid w:val="00EC120C"/>
    <w:rsid w:val="00EC149F"/>
    <w:rsid w:val="00EC1A1D"/>
    <w:rsid w:val="00EC1DD0"/>
    <w:rsid w:val="00EC1E49"/>
    <w:rsid w:val="00EC1F4C"/>
    <w:rsid w:val="00EC1FAD"/>
    <w:rsid w:val="00EC2D8A"/>
    <w:rsid w:val="00EC2E79"/>
    <w:rsid w:val="00EC2E9F"/>
    <w:rsid w:val="00EC3024"/>
    <w:rsid w:val="00EC31D4"/>
    <w:rsid w:val="00EC333C"/>
    <w:rsid w:val="00EC3576"/>
    <w:rsid w:val="00EC387A"/>
    <w:rsid w:val="00EC3EB3"/>
    <w:rsid w:val="00EC4270"/>
    <w:rsid w:val="00EC4347"/>
    <w:rsid w:val="00EC466C"/>
    <w:rsid w:val="00EC495A"/>
    <w:rsid w:val="00EC4B64"/>
    <w:rsid w:val="00EC4C67"/>
    <w:rsid w:val="00EC4F51"/>
    <w:rsid w:val="00EC507F"/>
    <w:rsid w:val="00EC5102"/>
    <w:rsid w:val="00EC5466"/>
    <w:rsid w:val="00EC54A5"/>
    <w:rsid w:val="00EC5661"/>
    <w:rsid w:val="00EC59C7"/>
    <w:rsid w:val="00EC5AC8"/>
    <w:rsid w:val="00EC5F86"/>
    <w:rsid w:val="00EC606E"/>
    <w:rsid w:val="00EC6139"/>
    <w:rsid w:val="00EC6170"/>
    <w:rsid w:val="00EC6240"/>
    <w:rsid w:val="00EC63A1"/>
    <w:rsid w:val="00EC6412"/>
    <w:rsid w:val="00EC64B6"/>
    <w:rsid w:val="00EC64C3"/>
    <w:rsid w:val="00EC651D"/>
    <w:rsid w:val="00EC68CE"/>
    <w:rsid w:val="00EC69CA"/>
    <w:rsid w:val="00EC6ADA"/>
    <w:rsid w:val="00EC6B9E"/>
    <w:rsid w:val="00EC6DE6"/>
    <w:rsid w:val="00EC71E4"/>
    <w:rsid w:val="00EC7517"/>
    <w:rsid w:val="00EC75A2"/>
    <w:rsid w:val="00EC7898"/>
    <w:rsid w:val="00EC78F6"/>
    <w:rsid w:val="00EC7A1E"/>
    <w:rsid w:val="00EC7F83"/>
    <w:rsid w:val="00ED0217"/>
    <w:rsid w:val="00ED0265"/>
    <w:rsid w:val="00ED04C3"/>
    <w:rsid w:val="00ED053E"/>
    <w:rsid w:val="00ED082E"/>
    <w:rsid w:val="00ED093B"/>
    <w:rsid w:val="00ED0B12"/>
    <w:rsid w:val="00ED120A"/>
    <w:rsid w:val="00ED1670"/>
    <w:rsid w:val="00ED1750"/>
    <w:rsid w:val="00ED1866"/>
    <w:rsid w:val="00ED1DD6"/>
    <w:rsid w:val="00ED2178"/>
    <w:rsid w:val="00ED2274"/>
    <w:rsid w:val="00ED2654"/>
    <w:rsid w:val="00ED27A5"/>
    <w:rsid w:val="00ED27ED"/>
    <w:rsid w:val="00ED2B08"/>
    <w:rsid w:val="00ED2B79"/>
    <w:rsid w:val="00ED2BE1"/>
    <w:rsid w:val="00ED3303"/>
    <w:rsid w:val="00ED3344"/>
    <w:rsid w:val="00ED3492"/>
    <w:rsid w:val="00ED3607"/>
    <w:rsid w:val="00ED374A"/>
    <w:rsid w:val="00ED377C"/>
    <w:rsid w:val="00ED38C4"/>
    <w:rsid w:val="00ED3AAE"/>
    <w:rsid w:val="00ED3DF3"/>
    <w:rsid w:val="00ED42C0"/>
    <w:rsid w:val="00ED4300"/>
    <w:rsid w:val="00ED430D"/>
    <w:rsid w:val="00ED44CD"/>
    <w:rsid w:val="00ED46EC"/>
    <w:rsid w:val="00ED4873"/>
    <w:rsid w:val="00ED489C"/>
    <w:rsid w:val="00ED4AEF"/>
    <w:rsid w:val="00ED4B9A"/>
    <w:rsid w:val="00ED4E78"/>
    <w:rsid w:val="00ED4F57"/>
    <w:rsid w:val="00ED5650"/>
    <w:rsid w:val="00ED5AA9"/>
    <w:rsid w:val="00ED5E6E"/>
    <w:rsid w:val="00ED61AA"/>
    <w:rsid w:val="00ED634C"/>
    <w:rsid w:val="00ED6362"/>
    <w:rsid w:val="00ED6408"/>
    <w:rsid w:val="00ED64C4"/>
    <w:rsid w:val="00ED64EB"/>
    <w:rsid w:val="00ED673F"/>
    <w:rsid w:val="00ED6AAD"/>
    <w:rsid w:val="00ED6B4D"/>
    <w:rsid w:val="00ED6BAF"/>
    <w:rsid w:val="00ED6BF4"/>
    <w:rsid w:val="00ED6BFE"/>
    <w:rsid w:val="00ED6DF2"/>
    <w:rsid w:val="00ED7141"/>
    <w:rsid w:val="00ED71B5"/>
    <w:rsid w:val="00ED75E8"/>
    <w:rsid w:val="00ED7CC4"/>
    <w:rsid w:val="00ED7D0C"/>
    <w:rsid w:val="00ED7D93"/>
    <w:rsid w:val="00ED7E0B"/>
    <w:rsid w:val="00EE0105"/>
    <w:rsid w:val="00EE0199"/>
    <w:rsid w:val="00EE0281"/>
    <w:rsid w:val="00EE0636"/>
    <w:rsid w:val="00EE0D01"/>
    <w:rsid w:val="00EE0E62"/>
    <w:rsid w:val="00EE106A"/>
    <w:rsid w:val="00EE10F9"/>
    <w:rsid w:val="00EE16A6"/>
    <w:rsid w:val="00EE17EF"/>
    <w:rsid w:val="00EE18AA"/>
    <w:rsid w:val="00EE192A"/>
    <w:rsid w:val="00EE193F"/>
    <w:rsid w:val="00EE19D1"/>
    <w:rsid w:val="00EE1A82"/>
    <w:rsid w:val="00EE1C42"/>
    <w:rsid w:val="00EE1F58"/>
    <w:rsid w:val="00EE1F61"/>
    <w:rsid w:val="00EE1F79"/>
    <w:rsid w:val="00EE220D"/>
    <w:rsid w:val="00EE248A"/>
    <w:rsid w:val="00EE2775"/>
    <w:rsid w:val="00EE2802"/>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C10"/>
    <w:rsid w:val="00EE4C44"/>
    <w:rsid w:val="00EE50B5"/>
    <w:rsid w:val="00EE58BF"/>
    <w:rsid w:val="00EE58F6"/>
    <w:rsid w:val="00EE59B2"/>
    <w:rsid w:val="00EE61B0"/>
    <w:rsid w:val="00EE699B"/>
    <w:rsid w:val="00EE6AF7"/>
    <w:rsid w:val="00EE6D74"/>
    <w:rsid w:val="00EE6DC4"/>
    <w:rsid w:val="00EE70A0"/>
    <w:rsid w:val="00EE7295"/>
    <w:rsid w:val="00EE7B18"/>
    <w:rsid w:val="00EE7B33"/>
    <w:rsid w:val="00EE7C1D"/>
    <w:rsid w:val="00EE7F9C"/>
    <w:rsid w:val="00EE7FF7"/>
    <w:rsid w:val="00EF0467"/>
    <w:rsid w:val="00EF056C"/>
    <w:rsid w:val="00EF0CC6"/>
    <w:rsid w:val="00EF0D3D"/>
    <w:rsid w:val="00EF0D47"/>
    <w:rsid w:val="00EF0FFF"/>
    <w:rsid w:val="00EF12B2"/>
    <w:rsid w:val="00EF14E6"/>
    <w:rsid w:val="00EF178E"/>
    <w:rsid w:val="00EF1C2D"/>
    <w:rsid w:val="00EF1D58"/>
    <w:rsid w:val="00EF1EA2"/>
    <w:rsid w:val="00EF1EE6"/>
    <w:rsid w:val="00EF2050"/>
    <w:rsid w:val="00EF2073"/>
    <w:rsid w:val="00EF25BF"/>
    <w:rsid w:val="00EF2BA7"/>
    <w:rsid w:val="00EF2C5F"/>
    <w:rsid w:val="00EF2DDA"/>
    <w:rsid w:val="00EF373C"/>
    <w:rsid w:val="00EF37CB"/>
    <w:rsid w:val="00EF38C4"/>
    <w:rsid w:val="00EF38ED"/>
    <w:rsid w:val="00EF3BEC"/>
    <w:rsid w:val="00EF3C72"/>
    <w:rsid w:val="00EF3CE6"/>
    <w:rsid w:val="00EF3DEA"/>
    <w:rsid w:val="00EF3E3E"/>
    <w:rsid w:val="00EF3FCB"/>
    <w:rsid w:val="00EF406A"/>
    <w:rsid w:val="00EF41EB"/>
    <w:rsid w:val="00EF4484"/>
    <w:rsid w:val="00EF460A"/>
    <w:rsid w:val="00EF4999"/>
    <w:rsid w:val="00EF4B4B"/>
    <w:rsid w:val="00EF576E"/>
    <w:rsid w:val="00EF5C0F"/>
    <w:rsid w:val="00EF5D49"/>
    <w:rsid w:val="00EF60E8"/>
    <w:rsid w:val="00EF6288"/>
    <w:rsid w:val="00EF6728"/>
    <w:rsid w:val="00EF6D21"/>
    <w:rsid w:val="00EF7027"/>
    <w:rsid w:val="00EF7421"/>
    <w:rsid w:val="00EF76A2"/>
    <w:rsid w:val="00EF76A4"/>
    <w:rsid w:val="00EF7B61"/>
    <w:rsid w:val="00EF7CEF"/>
    <w:rsid w:val="00EF7E82"/>
    <w:rsid w:val="00EF7FF1"/>
    <w:rsid w:val="00F00626"/>
    <w:rsid w:val="00F006BF"/>
    <w:rsid w:val="00F0072C"/>
    <w:rsid w:val="00F00DD1"/>
    <w:rsid w:val="00F00DD2"/>
    <w:rsid w:val="00F00E9E"/>
    <w:rsid w:val="00F0109A"/>
    <w:rsid w:val="00F012DA"/>
    <w:rsid w:val="00F01467"/>
    <w:rsid w:val="00F0157E"/>
    <w:rsid w:val="00F0188C"/>
    <w:rsid w:val="00F01A04"/>
    <w:rsid w:val="00F01A0F"/>
    <w:rsid w:val="00F01C12"/>
    <w:rsid w:val="00F01CBB"/>
    <w:rsid w:val="00F01CBC"/>
    <w:rsid w:val="00F01D52"/>
    <w:rsid w:val="00F02342"/>
    <w:rsid w:val="00F02428"/>
    <w:rsid w:val="00F026DF"/>
    <w:rsid w:val="00F028B6"/>
    <w:rsid w:val="00F02914"/>
    <w:rsid w:val="00F02A81"/>
    <w:rsid w:val="00F02D1E"/>
    <w:rsid w:val="00F02DF0"/>
    <w:rsid w:val="00F02F94"/>
    <w:rsid w:val="00F03453"/>
    <w:rsid w:val="00F036F8"/>
    <w:rsid w:val="00F038D0"/>
    <w:rsid w:val="00F03D2B"/>
    <w:rsid w:val="00F03EE2"/>
    <w:rsid w:val="00F04009"/>
    <w:rsid w:val="00F042DD"/>
    <w:rsid w:val="00F044D3"/>
    <w:rsid w:val="00F0472C"/>
    <w:rsid w:val="00F04992"/>
    <w:rsid w:val="00F04ABF"/>
    <w:rsid w:val="00F04B9F"/>
    <w:rsid w:val="00F04DF6"/>
    <w:rsid w:val="00F05060"/>
    <w:rsid w:val="00F05157"/>
    <w:rsid w:val="00F05176"/>
    <w:rsid w:val="00F05795"/>
    <w:rsid w:val="00F05CE6"/>
    <w:rsid w:val="00F06281"/>
    <w:rsid w:val="00F0641E"/>
    <w:rsid w:val="00F0647C"/>
    <w:rsid w:val="00F06486"/>
    <w:rsid w:val="00F064C0"/>
    <w:rsid w:val="00F06635"/>
    <w:rsid w:val="00F06661"/>
    <w:rsid w:val="00F068CF"/>
    <w:rsid w:val="00F06C5C"/>
    <w:rsid w:val="00F06CAD"/>
    <w:rsid w:val="00F06DAC"/>
    <w:rsid w:val="00F06E6D"/>
    <w:rsid w:val="00F070CF"/>
    <w:rsid w:val="00F0721D"/>
    <w:rsid w:val="00F0731F"/>
    <w:rsid w:val="00F0755B"/>
    <w:rsid w:val="00F075F4"/>
    <w:rsid w:val="00F075FD"/>
    <w:rsid w:val="00F07653"/>
    <w:rsid w:val="00F079D4"/>
    <w:rsid w:val="00F07BFF"/>
    <w:rsid w:val="00F07FBD"/>
    <w:rsid w:val="00F102F9"/>
    <w:rsid w:val="00F103B1"/>
    <w:rsid w:val="00F105B3"/>
    <w:rsid w:val="00F10861"/>
    <w:rsid w:val="00F108B7"/>
    <w:rsid w:val="00F10D38"/>
    <w:rsid w:val="00F10EF0"/>
    <w:rsid w:val="00F110D2"/>
    <w:rsid w:val="00F112A8"/>
    <w:rsid w:val="00F113E5"/>
    <w:rsid w:val="00F114B6"/>
    <w:rsid w:val="00F1186E"/>
    <w:rsid w:val="00F11B10"/>
    <w:rsid w:val="00F11DAA"/>
    <w:rsid w:val="00F1203C"/>
    <w:rsid w:val="00F12144"/>
    <w:rsid w:val="00F12193"/>
    <w:rsid w:val="00F124A6"/>
    <w:rsid w:val="00F126E3"/>
    <w:rsid w:val="00F128DC"/>
    <w:rsid w:val="00F12982"/>
    <w:rsid w:val="00F12AC9"/>
    <w:rsid w:val="00F12DA0"/>
    <w:rsid w:val="00F12DF9"/>
    <w:rsid w:val="00F131C0"/>
    <w:rsid w:val="00F131C6"/>
    <w:rsid w:val="00F13274"/>
    <w:rsid w:val="00F135C0"/>
    <w:rsid w:val="00F13703"/>
    <w:rsid w:val="00F139F2"/>
    <w:rsid w:val="00F14103"/>
    <w:rsid w:val="00F143DD"/>
    <w:rsid w:val="00F14712"/>
    <w:rsid w:val="00F14912"/>
    <w:rsid w:val="00F1491A"/>
    <w:rsid w:val="00F1493B"/>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3D3"/>
    <w:rsid w:val="00F16537"/>
    <w:rsid w:val="00F16568"/>
    <w:rsid w:val="00F1672E"/>
    <w:rsid w:val="00F1698E"/>
    <w:rsid w:val="00F16AD5"/>
    <w:rsid w:val="00F16C44"/>
    <w:rsid w:val="00F16DA9"/>
    <w:rsid w:val="00F16FA2"/>
    <w:rsid w:val="00F172BB"/>
    <w:rsid w:val="00F17317"/>
    <w:rsid w:val="00F173DC"/>
    <w:rsid w:val="00F17679"/>
    <w:rsid w:val="00F17807"/>
    <w:rsid w:val="00F17844"/>
    <w:rsid w:val="00F17CD0"/>
    <w:rsid w:val="00F17FE4"/>
    <w:rsid w:val="00F20250"/>
    <w:rsid w:val="00F2030D"/>
    <w:rsid w:val="00F20716"/>
    <w:rsid w:val="00F20763"/>
    <w:rsid w:val="00F20912"/>
    <w:rsid w:val="00F20E94"/>
    <w:rsid w:val="00F20FCD"/>
    <w:rsid w:val="00F20FEE"/>
    <w:rsid w:val="00F210DF"/>
    <w:rsid w:val="00F210EC"/>
    <w:rsid w:val="00F21413"/>
    <w:rsid w:val="00F21469"/>
    <w:rsid w:val="00F21477"/>
    <w:rsid w:val="00F2148A"/>
    <w:rsid w:val="00F21913"/>
    <w:rsid w:val="00F21A06"/>
    <w:rsid w:val="00F21AFA"/>
    <w:rsid w:val="00F21BCD"/>
    <w:rsid w:val="00F21C6F"/>
    <w:rsid w:val="00F21C72"/>
    <w:rsid w:val="00F21DDF"/>
    <w:rsid w:val="00F220CE"/>
    <w:rsid w:val="00F221BF"/>
    <w:rsid w:val="00F227B2"/>
    <w:rsid w:val="00F2280A"/>
    <w:rsid w:val="00F22981"/>
    <w:rsid w:val="00F22CDC"/>
    <w:rsid w:val="00F22D14"/>
    <w:rsid w:val="00F22EF6"/>
    <w:rsid w:val="00F23CD7"/>
    <w:rsid w:val="00F243AD"/>
    <w:rsid w:val="00F24694"/>
    <w:rsid w:val="00F24698"/>
    <w:rsid w:val="00F246F3"/>
    <w:rsid w:val="00F24744"/>
    <w:rsid w:val="00F24984"/>
    <w:rsid w:val="00F24BF0"/>
    <w:rsid w:val="00F24EC0"/>
    <w:rsid w:val="00F24FD0"/>
    <w:rsid w:val="00F2548B"/>
    <w:rsid w:val="00F25532"/>
    <w:rsid w:val="00F256E6"/>
    <w:rsid w:val="00F25876"/>
    <w:rsid w:val="00F25A2C"/>
    <w:rsid w:val="00F25B6E"/>
    <w:rsid w:val="00F25C3A"/>
    <w:rsid w:val="00F25F49"/>
    <w:rsid w:val="00F25FF1"/>
    <w:rsid w:val="00F261B3"/>
    <w:rsid w:val="00F261F3"/>
    <w:rsid w:val="00F263A1"/>
    <w:rsid w:val="00F26419"/>
    <w:rsid w:val="00F2699F"/>
    <w:rsid w:val="00F26A33"/>
    <w:rsid w:val="00F26BF2"/>
    <w:rsid w:val="00F26DDF"/>
    <w:rsid w:val="00F272BA"/>
    <w:rsid w:val="00F27342"/>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B3"/>
    <w:rsid w:val="00F30A11"/>
    <w:rsid w:val="00F30DB1"/>
    <w:rsid w:val="00F30E02"/>
    <w:rsid w:val="00F30FCD"/>
    <w:rsid w:val="00F310BA"/>
    <w:rsid w:val="00F310E5"/>
    <w:rsid w:val="00F31425"/>
    <w:rsid w:val="00F31496"/>
    <w:rsid w:val="00F314D3"/>
    <w:rsid w:val="00F31541"/>
    <w:rsid w:val="00F31586"/>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DFA"/>
    <w:rsid w:val="00F32EF8"/>
    <w:rsid w:val="00F32F70"/>
    <w:rsid w:val="00F33148"/>
    <w:rsid w:val="00F3319D"/>
    <w:rsid w:val="00F33415"/>
    <w:rsid w:val="00F33628"/>
    <w:rsid w:val="00F337C1"/>
    <w:rsid w:val="00F339E6"/>
    <w:rsid w:val="00F33A74"/>
    <w:rsid w:val="00F33D9B"/>
    <w:rsid w:val="00F33F34"/>
    <w:rsid w:val="00F34026"/>
    <w:rsid w:val="00F342EB"/>
    <w:rsid w:val="00F343B3"/>
    <w:rsid w:val="00F344B5"/>
    <w:rsid w:val="00F345C7"/>
    <w:rsid w:val="00F3466B"/>
    <w:rsid w:val="00F34A15"/>
    <w:rsid w:val="00F34C22"/>
    <w:rsid w:val="00F34C70"/>
    <w:rsid w:val="00F34D46"/>
    <w:rsid w:val="00F34EBB"/>
    <w:rsid w:val="00F35028"/>
    <w:rsid w:val="00F35065"/>
    <w:rsid w:val="00F3510B"/>
    <w:rsid w:val="00F35166"/>
    <w:rsid w:val="00F352D8"/>
    <w:rsid w:val="00F352E7"/>
    <w:rsid w:val="00F3548A"/>
    <w:rsid w:val="00F3561D"/>
    <w:rsid w:val="00F35A10"/>
    <w:rsid w:val="00F35B05"/>
    <w:rsid w:val="00F35BA9"/>
    <w:rsid w:val="00F35C7C"/>
    <w:rsid w:val="00F35CB2"/>
    <w:rsid w:val="00F35F05"/>
    <w:rsid w:val="00F35F4A"/>
    <w:rsid w:val="00F36310"/>
    <w:rsid w:val="00F3645A"/>
    <w:rsid w:val="00F3676E"/>
    <w:rsid w:val="00F367F5"/>
    <w:rsid w:val="00F36E6D"/>
    <w:rsid w:val="00F36E81"/>
    <w:rsid w:val="00F37039"/>
    <w:rsid w:val="00F37065"/>
    <w:rsid w:val="00F37487"/>
    <w:rsid w:val="00F3776F"/>
    <w:rsid w:val="00F377F9"/>
    <w:rsid w:val="00F37960"/>
    <w:rsid w:val="00F37A47"/>
    <w:rsid w:val="00F37B3E"/>
    <w:rsid w:val="00F37C0B"/>
    <w:rsid w:val="00F37C6F"/>
    <w:rsid w:val="00F37CB5"/>
    <w:rsid w:val="00F400A5"/>
    <w:rsid w:val="00F401BD"/>
    <w:rsid w:val="00F40339"/>
    <w:rsid w:val="00F40543"/>
    <w:rsid w:val="00F405CF"/>
    <w:rsid w:val="00F406C1"/>
    <w:rsid w:val="00F409C0"/>
    <w:rsid w:val="00F40B94"/>
    <w:rsid w:val="00F40CAB"/>
    <w:rsid w:val="00F40CF8"/>
    <w:rsid w:val="00F40D78"/>
    <w:rsid w:val="00F41185"/>
    <w:rsid w:val="00F41186"/>
    <w:rsid w:val="00F413A6"/>
    <w:rsid w:val="00F4149C"/>
    <w:rsid w:val="00F41799"/>
    <w:rsid w:val="00F417DE"/>
    <w:rsid w:val="00F41C55"/>
    <w:rsid w:val="00F41D77"/>
    <w:rsid w:val="00F41ECC"/>
    <w:rsid w:val="00F41EDE"/>
    <w:rsid w:val="00F41F23"/>
    <w:rsid w:val="00F4252A"/>
    <w:rsid w:val="00F425D8"/>
    <w:rsid w:val="00F42872"/>
    <w:rsid w:val="00F429CE"/>
    <w:rsid w:val="00F42A73"/>
    <w:rsid w:val="00F42D0C"/>
    <w:rsid w:val="00F431A8"/>
    <w:rsid w:val="00F4343B"/>
    <w:rsid w:val="00F4357A"/>
    <w:rsid w:val="00F43611"/>
    <w:rsid w:val="00F43991"/>
    <w:rsid w:val="00F43B83"/>
    <w:rsid w:val="00F43CBF"/>
    <w:rsid w:val="00F4408A"/>
    <w:rsid w:val="00F4414A"/>
    <w:rsid w:val="00F4419C"/>
    <w:rsid w:val="00F44278"/>
    <w:rsid w:val="00F444D7"/>
    <w:rsid w:val="00F4469C"/>
    <w:rsid w:val="00F447D9"/>
    <w:rsid w:val="00F44A8F"/>
    <w:rsid w:val="00F44B22"/>
    <w:rsid w:val="00F44F11"/>
    <w:rsid w:val="00F45047"/>
    <w:rsid w:val="00F45089"/>
    <w:rsid w:val="00F45385"/>
    <w:rsid w:val="00F45E04"/>
    <w:rsid w:val="00F45EA8"/>
    <w:rsid w:val="00F4610C"/>
    <w:rsid w:val="00F462C5"/>
    <w:rsid w:val="00F462E0"/>
    <w:rsid w:val="00F466A6"/>
    <w:rsid w:val="00F466E1"/>
    <w:rsid w:val="00F4674D"/>
    <w:rsid w:val="00F46ACA"/>
    <w:rsid w:val="00F46DD8"/>
    <w:rsid w:val="00F471D8"/>
    <w:rsid w:val="00F472EC"/>
    <w:rsid w:val="00F4762E"/>
    <w:rsid w:val="00F47701"/>
    <w:rsid w:val="00F4772D"/>
    <w:rsid w:val="00F47C88"/>
    <w:rsid w:val="00F50274"/>
    <w:rsid w:val="00F50353"/>
    <w:rsid w:val="00F504E9"/>
    <w:rsid w:val="00F50805"/>
    <w:rsid w:val="00F50901"/>
    <w:rsid w:val="00F50902"/>
    <w:rsid w:val="00F50CB5"/>
    <w:rsid w:val="00F50D23"/>
    <w:rsid w:val="00F50E29"/>
    <w:rsid w:val="00F511C1"/>
    <w:rsid w:val="00F516DD"/>
    <w:rsid w:val="00F51C18"/>
    <w:rsid w:val="00F5200F"/>
    <w:rsid w:val="00F520CB"/>
    <w:rsid w:val="00F5210A"/>
    <w:rsid w:val="00F522D8"/>
    <w:rsid w:val="00F52345"/>
    <w:rsid w:val="00F52419"/>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881"/>
    <w:rsid w:val="00F549E1"/>
    <w:rsid w:val="00F54D3A"/>
    <w:rsid w:val="00F550C7"/>
    <w:rsid w:val="00F55171"/>
    <w:rsid w:val="00F551C8"/>
    <w:rsid w:val="00F55540"/>
    <w:rsid w:val="00F55563"/>
    <w:rsid w:val="00F55753"/>
    <w:rsid w:val="00F5575B"/>
    <w:rsid w:val="00F557CC"/>
    <w:rsid w:val="00F55889"/>
    <w:rsid w:val="00F5594C"/>
    <w:rsid w:val="00F559F4"/>
    <w:rsid w:val="00F55AAA"/>
    <w:rsid w:val="00F56095"/>
    <w:rsid w:val="00F56985"/>
    <w:rsid w:val="00F56A4F"/>
    <w:rsid w:val="00F56CFD"/>
    <w:rsid w:val="00F56EA1"/>
    <w:rsid w:val="00F57165"/>
    <w:rsid w:val="00F571FE"/>
    <w:rsid w:val="00F57227"/>
    <w:rsid w:val="00F5731E"/>
    <w:rsid w:val="00F60269"/>
    <w:rsid w:val="00F60574"/>
    <w:rsid w:val="00F607AA"/>
    <w:rsid w:val="00F6089D"/>
    <w:rsid w:val="00F608E9"/>
    <w:rsid w:val="00F60BBF"/>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F67"/>
    <w:rsid w:val="00F6310A"/>
    <w:rsid w:val="00F63164"/>
    <w:rsid w:val="00F631A5"/>
    <w:rsid w:val="00F6332C"/>
    <w:rsid w:val="00F634C9"/>
    <w:rsid w:val="00F636AA"/>
    <w:rsid w:val="00F63734"/>
    <w:rsid w:val="00F63E88"/>
    <w:rsid w:val="00F63F52"/>
    <w:rsid w:val="00F640D0"/>
    <w:rsid w:val="00F6419F"/>
    <w:rsid w:val="00F641DA"/>
    <w:rsid w:val="00F6434E"/>
    <w:rsid w:val="00F6473C"/>
    <w:rsid w:val="00F64AFA"/>
    <w:rsid w:val="00F64CC9"/>
    <w:rsid w:val="00F64DD5"/>
    <w:rsid w:val="00F64E85"/>
    <w:rsid w:val="00F64F77"/>
    <w:rsid w:val="00F650DC"/>
    <w:rsid w:val="00F65D6C"/>
    <w:rsid w:val="00F65D8E"/>
    <w:rsid w:val="00F65DAD"/>
    <w:rsid w:val="00F65E56"/>
    <w:rsid w:val="00F65F07"/>
    <w:rsid w:val="00F65F41"/>
    <w:rsid w:val="00F665F0"/>
    <w:rsid w:val="00F6672B"/>
    <w:rsid w:val="00F66A20"/>
    <w:rsid w:val="00F66B9F"/>
    <w:rsid w:val="00F66E80"/>
    <w:rsid w:val="00F674BB"/>
    <w:rsid w:val="00F676DD"/>
    <w:rsid w:val="00F677E0"/>
    <w:rsid w:val="00F678FF"/>
    <w:rsid w:val="00F67973"/>
    <w:rsid w:val="00F679FA"/>
    <w:rsid w:val="00F67B3B"/>
    <w:rsid w:val="00F67D39"/>
    <w:rsid w:val="00F70350"/>
    <w:rsid w:val="00F707B1"/>
    <w:rsid w:val="00F707E5"/>
    <w:rsid w:val="00F70937"/>
    <w:rsid w:val="00F70BED"/>
    <w:rsid w:val="00F70FBD"/>
    <w:rsid w:val="00F710B5"/>
    <w:rsid w:val="00F710CA"/>
    <w:rsid w:val="00F7125C"/>
    <w:rsid w:val="00F7125E"/>
    <w:rsid w:val="00F7152D"/>
    <w:rsid w:val="00F718C2"/>
    <w:rsid w:val="00F71FC4"/>
    <w:rsid w:val="00F72347"/>
    <w:rsid w:val="00F728F1"/>
    <w:rsid w:val="00F72C6E"/>
    <w:rsid w:val="00F72E82"/>
    <w:rsid w:val="00F72F0E"/>
    <w:rsid w:val="00F7307D"/>
    <w:rsid w:val="00F73399"/>
    <w:rsid w:val="00F73671"/>
    <w:rsid w:val="00F736A6"/>
    <w:rsid w:val="00F73774"/>
    <w:rsid w:val="00F739AB"/>
    <w:rsid w:val="00F73CB8"/>
    <w:rsid w:val="00F73CD4"/>
    <w:rsid w:val="00F73F03"/>
    <w:rsid w:val="00F740E3"/>
    <w:rsid w:val="00F741C6"/>
    <w:rsid w:val="00F7445B"/>
    <w:rsid w:val="00F74470"/>
    <w:rsid w:val="00F74509"/>
    <w:rsid w:val="00F7457E"/>
    <w:rsid w:val="00F74653"/>
    <w:rsid w:val="00F746AF"/>
    <w:rsid w:val="00F74A03"/>
    <w:rsid w:val="00F74A6D"/>
    <w:rsid w:val="00F7523E"/>
    <w:rsid w:val="00F754F6"/>
    <w:rsid w:val="00F7571B"/>
    <w:rsid w:val="00F757E2"/>
    <w:rsid w:val="00F75877"/>
    <w:rsid w:val="00F7598A"/>
    <w:rsid w:val="00F7599B"/>
    <w:rsid w:val="00F759A9"/>
    <w:rsid w:val="00F76520"/>
    <w:rsid w:val="00F76593"/>
    <w:rsid w:val="00F765E7"/>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128"/>
    <w:rsid w:val="00F80276"/>
    <w:rsid w:val="00F80525"/>
    <w:rsid w:val="00F80595"/>
    <w:rsid w:val="00F80795"/>
    <w:rsid w:val="00F8092F"/>
    <w:rsid w:val="00F80EAB"/>
    <w:rsid w:val="00F80F8C"/>
    <w:rsid w:val="00F80FA2"/>
    <w:rsid w:val="00F80FB9"/>
    <w:rsid w:val="00F8112B"/>
    <w:rsid w:val="00F813A7"/>
    <w:rsid w:val="00F814C2"/>
    <w:rsid w:val="00F8171A"/>
    <w:rsid w:val="00F81722"/>
    <w:rsid w:val="00F81793"/>
    <w:rsid w:val="00F819FF"/>
    <w:rsid w:val="00F81A83"/>
    <w:rsid w:val="00F81A98"/>
    <w:rsid w:val="00F81B49"/>
    <w:rsid w:val="00F81D1E"/>
    <w:rsid w:val="00F81DA2"/>
    <w:rsid w:val="00F81ED3"/>
    <w:rsid w:val="00F81F88"/>
    <w:rsid w:val="00F82032"/>
    <w:rsid w:val="00F821A8"/>
    <w:rsid w:val="00F8239F"/>
    <w:rsid w:val="00F82518"/>
    <w:rsid w:val="00F8252E"/>
    <w:rsid w:val="00F826CD"/>
    <w:rsid w:val="00F826E1"/>
    <w:rsid w:val="00F827EE"/>
    <w:rsid w:val="00F82884"/>
    <w:rsid w:val="00F82C83"/>
    <w:rsid w:val="00F83096"/>
    <w:rsid w:val="00F831F2"/>
    <w:rsid w:val="00F831FD"/>
    <w:rsid w:val="00F8323A"/>
    <w:rsid w:val="00F834E3"/>
    <w:rsid w:val="00F836A8"/>
    <w:rsid w:val="00F83743"/>
    <w:rsid w:val="00F83846"/>
    <w:rsid w:val="00F83939"/>
    <w:rsid w:val="00F83C72"/>
    <w:rsid w:val="00F83C8F"/>
    <w:rsid w:val="00F83F6B"/>
    <w:rsid w:val="00F8411B"/>
    <w:rsid w:val="00F84282"/>
    <w:rsid w:val="00F84680"/>
    <w:rsid w:val="00F84B04"/>
    <w:rsid w:val="00F84B84"/>
    <w:rsid w:val="00F85109"/>
    <w:rsid w:val="00F85323"/>
    <w:rsid w:val="00F85382"/>
    <w:rsid w:val="00F85722"/>
    <w:rsid w:val="00F85832"/>
    <w:rsid w:val="00F858DD"/>
    <w:rsid w:val="00F85C88"/>
    <w:rsid w:val="00F85D09"/>
    <w:rsid w:val="00F86153"/>
    <w:rsid w:val="00F8619F"/>
    <w:rsid w:val="00F865B9"/>
    <w:rsid w:val="00F8660D"/>
    <w:rsid w:val="00F86698"/>
    <w:rsid w:val="00F866EC"/>
    <w:rsid w:val="00F86AB9"/>
    <w:rsid w:val="00F86B75"/>
    <w:rsid w:val="00F86D71"/>
    <w:rsid w:val="00F86DE4"/>
    <w:rsid w:val="00F86FA1"/>
    <w:rsid w:val="00F8722E"/>
    <w:rsid w:val="00F8722F"/>
    <w:rsid w:val="00F8729D"/>
    <w:rsid w:val="00F87623"/>
    <w:rsid w:val="00F87685"/>
    <w:rsid w:val="00F877BE"/>
    <w:rsid w:val="00F878A9"/>
    <w:rsid w:val="00F87B24"/>
    <w:rsid w:val="00F87D3C"/>
    <w:rsid w:val="00F9002B"/>
    <w:rsid w:val="00F9037D"/>
    <w:rsid w:val="00F903CA"/>
    <w:rsid w:val="00F904ED"/>
    <w:rsid w:val="00F90531"/>
    <w:rsid w:val="00F90903"/>
    <w:rsid w:val="00F90AFA"/>
    <w:rsid w:val="00F90CB5"/>
    <w:rsid w:val="00F911E3"/>
    <w:rsid w:val="00F91C72"/>
    <w:rsid w:val="00F91E35"/>
    <w:rsid w:val="00F92034"/>
    <w:rsid w:val="00F92186"/>
    <w:rsid w:val="00F921DB"/>
    <w:rsid w:val="00F922AB"/>
    <w:rsid w:val="00F924A5"/>
    <w:rsid w:val="00F925A4"/>
    <w:rsid w:val="00F92718"/>
    <w:rsid w:val="00F92EFC"/>
    <w:rsid w:val="00F93011"/>
    <w:rsid w:val="00F934B9"/>
    <w:rsid w:val="00F935D0"/>
    <w:rsid w:val="00F93B4B"/>
    <w:rsid w:val="00F93E0D"/>
    <w:rsid w:val="00F93EF6"/>
    <w:rsid w:val="00F943C2"/>
    <w:rsid w:val="00F94503"/>
    <w:rsid w:val="00F946C2"/>
    <w:rsid w:val="00F94828"/>
    <w:rsid w:val="00F948A9"/>
    <w:rsid w:val="00F94B9F"/>
    <w:rsid w:val="00F94DC0"/>
    <w:rsid w:val="00F9531E"/>
    <w:rsid w:val="00F95580"/>
    <w:rsid w:val="00F95702"/>
    <w:rsid w:val="00F9584F"/>
    <w:rsid w:val="00F959C5"/>
    <w:rsid w:val="00F95A13"/>
    <w:rsid w:val="00F95F7B"/>
    <w:rsid w:val="00F95FFE"/>
    <w:rsid w:val="00F96144"/>
    <w:rsid w:val="00F962BB"/>
    <w:rsid w:val="00F96383"/>
    <w:rsid w:val="00F965F8"/>
    <w:rsid w:val="00F9669C"/>
    <w:rsid w:val="00F96795"/>
    <w:rsid w:val="00F969D6"/>
    <w:rsid w:val="00F9701F"/>
    <w:rsid w:val="00F970B2"/>
    <w:rsid w:val="00F97431"/>
    <w:rsid w:val="00F97C7C"/>
    <w:rsid w:val="00FA0700"/>
    <w:rsid w:val="00FA073B"/>
    <w:rsid w:val="00FA0A50"/>
    <w:rsid w:val="00FA0A8A"/>
    <w:rsid w:val="00FA0B26"/>
    <w:rsid w:val="00FA0EE1"/>
    <w:rsid w:val="00FA104D"/>
    <w:rsid w:val="00FA12F2"/>
    <w:rsid w:val="00FA12F7"/>
    <w:rsid w:val="00FA1515"/>
    <w:rsid w:val="00FA15C2"/>
    <w:rsid w:val="00FA177A"/>
    <w:rsid w:val="00FA1AAA"/>
    <w:rsid w:val="00FA1B0F"/>
    <w:rsid w:val="00FA1B17"/>
    <w:rsid w:val="00FA1EF9"/>
    <w:rsid w:val="00FA1F1D"/>
    <w:rsid w:val="00FA2166"/>
    <w:rsid w:val="00FA21F6"/>
    <w:rsid w:val="00FA2677"/>
    <w:rsid w:val="00FA286E"/>
    <w:rsid w:val="00FA2AC6"/>
    <w:rsid w:val="00FA2BAE"/>
    <w:rsid w:val="00FA2C5D"/>
    <w:rsid w:val="00FA2C73"/>
    <w:rsid w:val="00FA2E82"/>
    <w:rsid w:val="00FA2EB7"/>
    <w:rsid w:val="00FA2F88"/>
    <w:rsid w:val="00FA32E9"/>
    <w:rsid w:val="00FA3354"/>
    <w:rsid w:val="00FA33E9"/>
    <w:rsid w:val="00FA3402"/>
    <w:rsid w:val="00FA34B6"/>
    <w:rsid w:val="00FA35CF"/>
    <w:rsid w:val="00FA3728"/>
    <w:rsid w:val="00FA3A97"/>
    <w:rsid w:val="00FA3D46"/>
    <w:rsid w:val="00FA3EB6"/>
    <w:rsid w:val="00FA3F6D"/>
    <w:rsid w:val="00FA40A8"/>
    <w:rsid w:val="00FA4237"/>
    <w:rsid w:val="00FA45E9"/>
    <w:rsid w:val="00FA4603"/>
    <w:rsid w:val="00FA470D"/>
    <w:rsid w:val="00FA47D8"/>
    <w:rsid w:val="00FA4820"/>
    <w:rsid w:val="00FA4824"/>
    <w:rsid w:val="00FA4A1F"/>
    <w:rsid w:val="00FA5542"/>
    <w:rsid w:val="00FA5601"/>
    <w:rsid w:val="00FA560D"/>
    <w:rsid w:val="00FA5A0B"/>
    <w:rsid w:val="00FA5BD2"/>
    <w:rsid w:val="00FA5C41"/>
    <w:rsid w:val="00FA5D7F"/>
    <w:rsid w:val="00FA5DDB"/>
    <w:rsid w:val="00FA5FD9"/>
    <w:rsid w:val="00FA6220"/>
    <w:rsid w:val="00FA6616"/>
    <w:rsid w:val="00FA6673"/>
    <w:rsid w:val="00FA6C8C"/>
    <w:rsid w:val="00FA6D9B"/>
    <w:rsid w:val="00FA6DC7"/>
    <w:rsid w:val="00FA6E4C"/>
    <w:rsid w:val="00FA743C"/>
    <w:rsid w:val="00FA74A9"/>
    <w:rsid w:val="00FA7ABB"/>
    <w:rsid w:val="00FA7E81"/>
    <w:rsid w:val="00FA7EA3"/>
    <w:rsid w:val="00FB02A4"/>
    <w:rsid w:val="00FB0373"/>
    <w:rsid w:val="00FB073A"/>
    <w:rsid w:val="00FB099D"/>
    <w:rsid w:val="00FB0C2A"/>
    <w:rsid w:val="00FB0F11"/>
    <w:rsid w:val="00FB163E"/>
    <w:rsid w:val="00FB16DE"/>
    <w:rsid w:val="00FB1782"/>
    <w:rsid w:val="00FB17D7"/>
    <w:rsid w:val="00FB1B1E"/>
    <w:rsid w:val="00FB2091"/>
    <w:rsid w:val="00FB22D8"/>
    <w:rsid w:val="00FB22F2"/>
    <w:rsid w:val="00FB24DA"/>
    <w:rsid w:val="00FB26D8"/>
    <w:rsid w:val="00FB2704"/>
    <w:rsid w:val="00FB2BAE"/>
    <w:rsid w:val="00FB2C2D"/>
    <w:rsid w:val="00FB2C86"/>
    <w:rsid w:val="00FB2D7D"/>
    <w:rsid w:val="00FB2F79"/>
    <w:rsid w:val="00FB3092"/>
    <w:rsid w:val="00FB32D6"/>
    <w:rsid w:val="00FB389C"/>
    <w:rsid w:val="00FB3F40"/>
    <w:rsid w:val="00FB4131"/>
    <w:rsid w:val="00FB4507"/>
    <w:rsid w:val="00FB4517"/>
    <w:rsid w:val="00FB46A5"/>
    <w:rsid w:val="00FB47D9"/>
    <w:rsid w:val="00FB4A16"/>
    <w:rsid w:val="00FB4C78"/>
    <w:rsid w:val="00FB4CF8"/>
    <w:rsid w:val="00FB4E51"/>
    <w:rsid w:val="00FB4EF5"/>
    <w:rsid w:val="00FB5273"/>
    <w:rsid w:val="00FB5CBE"/>
    <w:rsid w:val="00FB5DC5"/>
    <w:rsid w:val="00FB5ECB"/>
    <w:rsid w:val="00FB5F45"/>
    <w:rsid w:val="00FB5F6D"/>
    <w:rsid w:val="00FB5F8D"/>
    <w:rsid w:val="00FB6116"/>
    <w:rsid w:val="00FB6365"/>
    <w:rsid w:val="00FB6BB8"/>
    <w:rsid w:val="00FB6D0B"/>
    <w:rsid w:val="00FB71CF"/>
    <w:rsid w:val="00FB73DE"/>
    <w:rsid w:val="00FB7533"/>
    <w:rsid w:val="00FB77D7"/>
    <w:rsid w:val="00FB7AB2"/>
    <w:rsid w:val="00FB7C41"/>
    <w:rsid w:val="00FB7CF5"/>
    <w:rsid w:val="00FB7DC8"/>
    <w:rsid w:val="00FC00CC"/>
    <w:rsid w:val="00FC06ED"/>
    <w:rsid w:val="00FC0762"/>
    <w:rsid w:val="00FC09B1"/>
    <w:rsid w:val="00FC0A3A"/>
    <w:rsid w:val="00FC0A40"/>
    <w:rsid w:val="00FC0BAF"/>
    <w:rsid w:val="00FC0BE2"/>
    <w:rsid w:val="00FC0C53"/>
    <w:rsid w:val="00FC0EC1"/>
    <w:rsid w:val="00FC0F2F"/>
    <w:rsid w:val="00FC0F6F"/>
    <w:rsid w:val="00FC1072"/>
    <w:rsid w:val="00FC1086"/>
    <w:rsid w:val="00FC12DA"/>
    <w:rsid w:val="00FC1434"/>
    <w:rsid w:val="00FC1691"/>
    <w:rsid w:val="00FC16E6"/>
    <w:rsid w:val="00FC2050"/>
    <w:rsid w:val="00FC215A"/>
    <w:rsid w:val="00FC2363"/>
    <w:rsid w:val="00FC2476"/>
    <w:rsid w:val="00FC253E"/>
    <w:rsid w:val="00FC287D"/>
    <w:rsid w:val="00FC2957"/>
    <w:rsid w:val="00FC29FC"/>
    <w:rsid w:val="00FC2B38"/>
    <w:rsid w:val="00FC2BF6"/>
    <w:rsid w:val="00FC2C07"/>
    <w:rsid w:val="00FC3067"/>
    <w:rsid w:val="00FC324B"/>
    <w:rsid w:val="00FC33FD"/>
    <w:rsid w:val="00FC34B0"/>
    <w:rsid w:val="00FC358A"/>
    <w:rsid w:val="00FC3617"/>
    <w:rsid w:val="00FC3A9C"/>
    <w:rsid w:val="00FC3B76"/>
    <w:rsid w:val="00FC3F3B"/>
    <w:rsid w:val="00FC41A3"/>
    <w:rsid w:val="00FC4600"/>
    <w:rsid w:val="00FC4641"/>
    <w:rsid w:val="00FC485D"/>
    <w:rsid w:val="00FC48F1"/>
    <w:rsid w:val="00FC49FD"/>
    <w:rsid w:val="00FC4A2C"/>
    <w:rsid w:val="00FC4B44"/>
    <w:rsid w:val="00FC4DD7"/>
    <w:rsid w:val="00FC4F04"/>
    <w:rsid w:val="00FC513A"/>
    <w:rsid w:val="00FC51DA"/>
    <w:rsid w:val="00FC5236"/>
    <w:rsid w:val="00FC53C8"/>
    <w:rsid w:val="00FC54C5"/>
    <w:rsid w:val="00FC550A"/>
    <w:rsid w:val="00FC5726"/>
    <w:rsid w:val="00FC57B0"/>
    <w:rsid w:val="00FC5BF0"/>
    <w:rsid w:val="00FC60DF"/>
    <w:rsid w:val="00FC6140"/>
    <w:rsid w:val="00FC6229"/>
    <w:rsid w:val="00FC6290"/>
    <w:rsid w:val="00FC6597"/>
    <w:rsid w:val="00FC67AD"/>
    <w:rsid w:val="00FC6920"/>
    <w:rsid w:val="00FC6AF0"/>
    <w:rsid w:val="00FC6B13"/>
    <w:rsid w:val="00FC716C"/>
    <w:rsid w:val="00FC716D"/>
    <w:rsid w:val="00FC71E5"/>
    <w:rsid w:val="00FC73D7"/>
    <w:rsid w:val="00FC777A"/>
    <w:rsid w:val="00FC7913"/>
    <w:rsid w:val="00FC7989"/>
    <w:rsid w:val="00FC79F9"/>
    <w:rsid w:val="00FC7AF9"/>
    <w:rsid w:val="00FC7B99"/>
    <w:rsid w:val="00FC7D80"/>
    <w:rsid w:val="00FC7FB6"/>
    <w:rsid w:val="00FD01B0"/>
    <w:rsid w:val="00FD0436"/>
    <w:rsid w:val="00FD0471"/>
    <w:rsid w:val="00FD076B"/>
    <w:rsid w:val="00FD079A"/>
    <w:rsid w:val="00FD0AAD"/>
    <w:rsid w:val="00FD0D03"/>
    <w:rsid w:val="00FD0D6E"/>
    <w:rsid w:val="00FD0F2A"/>
    <w:rsid w:val="00FD0F9F"/>
    <w:rsid w:val="00FD10A4"/>
    <w:rsid w:val="00FD11B5"/>
    <w:rsid w:val="00FD159B"/>
    <w:rsid w:val="00FD1676"/>
    <w:rsid w:val="00FD1987"/>
    <w:rsid w:val="00FD1BAF"/>
    <w:rsid w:val="00FD1E0E"/>
    <w:rsid w:val="00FD1E5B"/>
    <w:rsid w:val="00FD1EBD"/>
    <w:rsid w:val="00FD2003"/>
    <w:rsid w:val="00FD22E7"/>
    <w:rsid w:val="00FD298A"/>
    <w:rsid w:val="00FD29E0"/>
    <w:rsid w:val="00FD2A25"/>
    <w:rsid w:val="00FD2A94"/>
    <w:rsid w:val="00FD2C32"/>
    <w:rsid w:val="00FD2C64"/>
    <w:rsid w:val="00FD2C8E"/>
    <w:rsid w:val="00FD2D51"/>
    <w:rsid w:val="00FD2F0E"/>
    <w:rsid w:val="00FD31F3"/>
    <w:rsid w:val="00FD3440"/>
    <w:rsid w:val="00FD3767"/>
    <w:rsid w:val="00FD37BC"/>
    <w:rsid w:val="00FD3AE1"/>
    <w:rsid w:val="00FD3BDD"/>
    <w:rsid w:val="00FD3F99"/>
    <w:rsid w:val="00FD448D"/>
    <w:rsid w:val="00FD451D"/>
    <w:rsid w:val="00FD45A1"/>
    <w:rsid w:val="00FD468E"/>
    <w:rsid w:val="00FD46B3"/>
    <w:rsid w:val="00FD46D8"/>
    <w:rsid w:val="00FD4BCC"/>
    <w:rsid w:val="00FD4C77"/>
    <w:rsid w:val="00FD52CC"/>
    <w:rsid w:val="00FD55AB"/>
    <w:rsid w:val="00FD5AFF"/>
    <w:rsid w:val="00FD60D7"/>
    <w:rsid w:val="00FD6270"/>
    <w:rsid w:val="00FD6382"/>
    <w:rsid w:val="00FD640F"/>
    <w:rsid w:val="00FD6455"/>
    <w:rsid w:val="00FD65CE"/>
    <w:rsid w:val="00FD683B"/>
    <w:rsid w:val="00FD7097"/>
    <w:rsid w:val="00FD7821"/>
    <w:rsid w:val="00FD798F"/>
    <w:rsid w:val="00FD79DE"/>
    <w:rsid w:val="00FD7A60"/>
    <w:rsid w:val="00FE00A6"/>
    <w:rsid w:val="00FE01C5"/>
    <w:rsid w:val="00FE04CF"/>
    <w:rsid w:val="00FE061D"/>
    <w:rsid w:val="00FE0657"/>
    <w:rsid w:val="00FE0769"/>
    <w:rsid w:val="00FE08AA"/>
    <w:rsid w:val="00FE09AA"/>
    <w:rsid w:val="00FE0A18"/>
    <w:rsid w:val="00FE0F3D"/>
    <w:rsid w:val="00FE15E6"/>
    <w:rsid w:val="00FE1623"/>
    <w:rsid w:val="00FE1BCC"/>
    <w:rsid w:val="00FE2031"/>
    <w:rsid w:val="00FE21B0"/>
    <w:rsid w:val="00FE239E"/>
    <w:rsid w:val="00FE267C"/>
    <w:rsid w:val="00FE28BC"/>
    <w:rsid w:val="00FE292E"/>
    <w:rsid w:val="00FE2B9A"/>
    <w:rsid w:val="00FE2BD5"/>
    <w:rsid w:val="00FE2C09"/>
    <w:rsid w:val="00FE2C95"/>
    <w:rsid w:val="00FE2CD0"/>
    <w:rsid w:val="00FE30A4"/>
    <w:rsid w:val="00FE3216"/>
    <w:rsid w:val="00FE33A2"/>
    <w:rsid w:val="00FE3513"/>
    <w:rsid w:val="00FE35A1"/>
    <w:rsid w:val="00FE36EF"/>
    <w:rsid w:val="00FE3788"/>
    <w:rsid w:val="00FE3857"/>
    <w:rsid w:val="00FE39CB"/>
    <w:rsid w:val="00FE3A70"/>
    <w:rsid w:val="00FE3B78"/>
    <w:rsid w:val="00FE3C20"/>
    <w:rsid w:val="00FE3CD5"/>
    <w:rsid w:val="00FE3E18"/>
    <w:rsid w:val="00FE3ED3"/>
    <w:rsid w:val="00FE3FCC"/>
    <w:rsid w:val="00FE4124"/>
    <w:rsid w:val="00FE4578"/>
    <w:rsid w:val="00FE48B2"/>
    <w:rsid w:val="00FE4FFE"/>
    <w:rsid w:val="00FE51F9"/>
    <w:rsid w:val="00FE5380"/>
    <w:rsid w:val="00FE5394"/>
    <w:rsid w:val="00FE546C"/>
    <w:rsid w:val="00FE58E3"/>
    <w:rsid w:val="00FE59AC"/>
    <w:rsid w:val="00FE5AC4"/>
    <w:rsid w:val="00FE5C07"/>
    <w:rsid w:val="00FE5CFE"/>
    <w:rsid w:val="00FE5D78"/>
    <w:rsid w:val="00FE5D84"/>
    <w:rsid w:val="00FE5FA6"/>
    <w:rsid w:val="00FE601E"/>
    <w:rsid w:val="00FE6400"/>
    <w:rsid w:val="00FE656F"/>
    <w:rsid w:val="00FE671A"/>
    <w:rsid w:val="00FE6795"/>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618"/>
    <w:rsid w:val="00FF267D"/>
    <w:rsid w:val="00FF2715"/>
    <w:rsid w:val="00FF2AAC"/>
    <w:rsid w:val="00FF2B94"/>
    <w:rsid w:val="00FF2EA7"/>
    <w:rsid w:val="00FF2EC5"/>
    <w:rsid w:val="00FF2ECB"/>
    <w:rsid w:val="00FF2F87"/>
    <w:rsid w:val="00FF31A9"/>
    <w:rsid w:val="00FF3687"/>
    <w:rsid w:val="00FF3862"/>
    <w:rsid w:val="00FF3AC8"/>
    <w:rsid w:val="00FF3B57"/>
    <w:rsid w:val="00FF4501"/>
    <w:rsid w:val="00FF452B"/>
    <w:rsid w:val="00FF46F2"/>
    <w:rsid w:val="00FF46FC"/>
    <w:rsid w:val="00FF48CC"/>
    <w:rsid w:val="00FF4C61"/>
    <w:rsid w:val="00FF4D8B"/>
    <w:rsid w:val="00FF4EC4"/>
    <w:rsid w:val="00FF4EC6"/>
    <w:rsid w:val="00FF5077"/>
    <w:rsid w:val="00FF50A0"/>
    <w:rsid w:val="00FF51E4"/>
    <w:rsid w:val="00FF56A7"/>
    <w:rsid w:val="00FF56E1"/>
    <w:rsid w:val="00FF5728"/>
    <w:rsid w:val="00FF5BBB"/>
    <w:rsid w:val="00FF5D80"/>
    <w:rsid w:val="00FF5EDC"/>
    <w:rsid w:val="00FF61C7"/>
    <w:rsid w:val="00FF6512"/>
    <w:rsid w:val="00FF6940"/>
    <w:rsid w:val="00FF6B51"/>
    <w:rsid w:val="00FF6C05"/>
    <w:rsid w:val="00FF6C9E"/>
    <w:rsid w:val="00FF6CCA"/>
    <w:rsid w:val="00FF6D0C"/>
    <w:rsid w:val="00FF6F9E"/>
    <w:rsid w:val="00FF6FB9"/>
    <w:rsid w:val="00FF7110"/>
    <w:rsid w:val="00FF721E"/>
    <w:rsid w:val="00FF732B"/>
    <w:rsid w:val="00FF750C"/>
    <w:rsid w:val="00FF7521"/>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2E"/>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basedOn w:val="Normal"/>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uiPriority w:val="99"/>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uiPriority w:val="99"/>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uiPriority w:val="99"/>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1">
    <w:name w:val="Body Text Indent 3 Char1"/>
    <w:basedOn w:val="DefaultParagraphFont"/>
    <w:uiPriority w:val="99"/>
    <w:semiHidden/>
    <w:rsid w:val="00AF0A30"/>
    <w:rPr>
      <w:sz w:val="16"/>
      <w:szCs w:val="16"/>
    </w:rPr>
  </w:style>
  <w:style w:type="character" w:customStyle="1" w:styleId="BalloonTextChar2">
    <w:name w:val="Balloon Text Char2"/>
    <w:basedOn w:val="DefaultParagraphFont"/>
    <w:uiPriority w:val="99"/>
    <w:semiHidden/>
    <w:rsid w:val="00AF0A30"/>
    <w:rPr>
      <w:rFonts w:ascii="Tahoma" w:hAnsi="Tahoma" w:cs="Tahoma"/>
      <w:sz w:val="16"/>
      <w:szCs w:val="16"/>
    </w:rPr>
  </w:style>
  <w:style w:type="character" w:customStyle="1" w:styleId="BodyText3Char2">
    <w:name w:val="Body Text 3 Char2"/>
    <w:basedOn w:val="DefaultParagraphFont"/>
    <w:uiPriority w:val="99"/>
    <w:semiHidden/>
    <w:rsid w:val="00AF0A3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2E"/>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basedOn w:val="Normal"/>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uiPriority w:val="99"/>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uiPriority w:val="99"/>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uiPriority w:val="99"/>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1">
    <w:name w:val="Body Text Indent 3 Char1"/>
    <w:basedOn w:val="DefaultParagraphFont"/>
    <w:uiPriority w:val="99"/>
    <w:semiHidden/>
    <w:rsid w:val="00AF0A30"/>
    <w:rPr>
      <w:sz w:val="16"/>
      <w:szCs w:val="16"/>
    </w:rPr>
  </w:style>
  <w:style w:type="character" w:customStyle="1" w:styleId="BalloonTextChar2">
    <w:name w:val="Balloon Text Char2"/>
    <w:basedOn w:val="DefaultParagraphFont"/>
    <w:uiPriority w:val="99"/>
    <w:semiHidden/>
    <w:rsid w:val="00AF0A30"/>
    <w:rPr>
      <w:rFonts w:ascii="Tahoma" w:hAnsi="Tahoma" w:cs="Tahoma"/>
      <w:sz w:val="16"/>
      <w:szCs w:val="16"/>
    </w:rPr>
  </w:style>
  <w:style w:type="character" w:customStyle="1" w:styleId="BodyText3Char2">
    <w:name w:val="Body Text 3 Char2"/>
    <w:basedOn w:val="DefaultParagraphFont"/>
    <w:uiPriority w:val="99"/>
    <w:semiHidden/>
    <w:rsid w:val="00AF0A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76094267">
      <w:bodyDiv w:val="1"/>
      <w:marLeft w:val="0"/>
      <w:marRight w:val="0"/>
      <w:marTop w:val="0"/>
      <w:marBottom w:val="0"/>
      <w:divBdr>
        <w:top w:val="none" w:sz="0" w:space="0" w:color="auto"/>
        <w:left w:val="none" w:sz="0" w:space="0" w:color="auto"/>
        <w:bottom w:val="none" w:sz="0" w:space="0" w:color="auto"/>
        <w:right w:val="none" w:sz="0" w:space="0" w:color="auto"/>
      </w:divBdr>
    </w:div>
    <w:div w:id="81074669">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7723541">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06240510">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103129">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0558390">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58615346">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199705529">
      <w:bodyDiv w:val="1"/>
      <w:marLeft w:val="0"/>
      <w:marRight w:val="0"/>
      <w:marTop w:val="0"/>
      <w:marBottom w:val="0"/>
      <w:divBdr>
        <w:top w:val="none" w:sz="0" w:space="0" w:color="auto"/>
        <w:left w:val="none" w:sz="0" w:space="0" w:color="auto"/>
        <w:bottom w:val="none" w:sz="0" w:space="0" w:color="auto"/>
        <w:right w:val="none" w:sz="0" w:space="0" w:color="auto"/>
      </w:divBdr>
    </w:div>
    <w:div w:id="202711999">
      <w:bodyDiv w:val="1"/>
      <w:marLeft w:val="0"/>
      <w:marRight w:val="0"/>
      <w:marTop w:val="0"/>
      <w:marBottom w:val="0"/>
      <w:divBdr>
        <w:top w:val="none" w:sz="0" w:space="0" w:color="auto"/>
        <w:left w:val="none" w:sz="0" w:space="0" w:color="auto"/>
        <w:bottom w:val="none" w:sz="0" w:space="0" w:color="auto"/>
        <w:right w:val="none" w:sz="0" w:space="0" w:color="auto"/>
      </w:divBdr>
    </w:div>
    <w:div w:id="203955934">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1820786">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7376860">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68700666">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77415794">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05814905">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378752">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75033065">
      <w:bodyDiv w:val="1"/>
      <w:marLeft w:val="0"/>
      <w:marRight w:val="0"/>
      <w:marTop w:val="0"/>
      <w:marBottom w:val="0"/>
      <w:divBdr>
        <w:top w:val="none" w:sz="0" w:space="0" w:color="auto"/>
        <w:left w:val="none" w:sz="0" w:space="0" w:color="auto"/>
        <w:bottom w:val="none" w:sz="0" w:space="0" w:color="auto"/>
        <w:right w:val="none" w:sz="0" w:space="0" w:color="auto"/>
      </w:divBdr>
    </w:div>
    <w:div w:id="483594671">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01744511">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43294307">
      <w:bodyDiv w:val="1"/>
      <w:marLeft w:val="0"/>
      <w:marRight w:val="0"/>
      <w:marTop w:val="0"/>
      <w:marBottom w:val="0"/>
      <w:divBdr>
        <w:top w:val="none" w:sz="0" w:space="0" w:color="auto"/>
        <w:left w:val="none" w:sz="0" w:space="0" w:color="auto"/>
        <w:bottom w:val="none" w:sz="0" w:space="0" w:color="auto"/>
        <w:right w:val="none" w:sz="0" w:space="0" w:color="auto"/>
      </w:divBdr>
    </w:div>
    <w:div w:id="544220801">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2473421">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2686242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2612928">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2438390">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13233219">
      <w:bodyDiv w:val="1"/>
      <w:marLeft w:val="0"/>
      <w:marRight w:val="0"/>
      <w:marTop w:val="0"/>
      <w:marBottom w:val="0"/>
      <w:divBdr>
        <w:top w:val="none" w:sz="0" w:space="0" w:color="auto"/>
        <w:left w:val="none" w:sz="0" w:space="0" w:color="auto"/>
        <w:bottom w:val="none" w:sz="0" w:space="0" w:color="auto"/>
        <w:right w:val="none" w:sz="0" w:space="0" w:color="auto"/>
      </w:divBdr>
    </w:div>
    <w:div w:id="724915509">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3401744">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88430703">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799616107">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68417629">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34172354">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0868007">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26372655">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7803169">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78752381">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15295081">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62819532">
      <w:bodyDiv w:val="1"/>
      <w:marLeft w:val="0"/>
      <w:marRight w:val="0"/>
      <w:marTop w:val="0"/>
      <w:marBottom w:val="0"/>
      <w:divBdr>
        <w:top w:val="none" w:sz="0" w:space="0" w:color="auto"/>
        <w:left w:val="none" w:sz="0" w:space="0" w:color="auto"/>
        <w:bottom w:val="none" w:sz="0" w:space="0" w:color="auto"/>
        <w:right w:val="none" w:sz="0" w:space="0" w:color="auto"/>
      </w:divBdr>
    </w:div>
    <w:div w:id="1175652003">
      <w:bodyDiv w:val="1"/>
      <w:marLeft w:val="0"/>
      <w:marRight w:val="0"/>
      <w:marTop w:val="0"/>
      <w:marBottom w:val="0"/>
      <w:divBdr>
        <w:top w:val="none" w:sz="0" w:space="0" w:color="auto"/>
        <w:left w:val="none" w:sz="0" w:space="0" w:color="auto"/>
        <w:bottom w:val="none" w:sz="0" w:space="0" w:color="auto"/>
        <w:right w:val="none" w:sz="0" w:space="0" w:color="auto"/>
      </w:divBdr>
    </w:div>
    <w:div w:id="1179544658">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8566189">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191189432">
      <w:bodyDiv w:val="1"/>
      <w:marLeft w:val="0"/>
      <w:marRight w:val="0"/>
      <w:marTop w:val="0"/>
      <w:marBottom w:val="0"/>
      <w:divBdr>
        <w:top w:val="none" w:sz="0" w:space="0" w:color="auto"/>
        <w:left w:val="none" w:sz="0" w:space="0" w:color="auto"/>
        <w:bottom w:val="none" w:sz="0" w:space="0" w:color="auto"/>
        <w:right w:val="none" w:sz="0" w:space="0" w:color="auto"/>
      </w:divBdr>
    </w:div>
    <w:div w:id="1206940602">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49078364">
      <w:bodyDiv w:val="1"/>
      <w:marLeft w:val="0"/>
      <w:marRight w:val="0"/>
      <w:marTop w:val="0"/>
      <w:marBottom w:val="0"/>
      <w:divBdr>
        <w:top w:val="none" w:sz="0" w:space="0" w:color="auto"/>
        <w:left w:val="none" w:sz="0" w:space="0" w:color="auto"/>
        <w:bottom w:val="none" w:sz="0" w:space="0" w:color="auto"/>
        <w:right w:val="none" w:sz="0" w:space="0" w:color="auto"/>
      </w:divBdr>
    </w:div>
    <w:div w:id="1259022935">
      <w:bodyDiv w:val="1"/>
      <w:marLeft w:val="0"/>
      <w:marRight w:val="0"/>
      <w:marTop w:val="0"/>
      <w:marBottom w:val="0"/>
      <w:divBdr>
        <w:top w:val="none" w:sz="0" w:space="0" w:color="auto"/>
        <w:left w:val="none" w:sz="0" w:space="0" w:color="auto"/>
        <w:bottom w:val="none" w:sz="0" w:space="0" w:color="auto"/>
        <w:right w:val="none" w:sz="0" w:space="0" w:color="auto"/>
      </w:divBdr>
    </w:div>
    <w:div w:id="1263563399">
      <w:bodyDiv w:val="1"/>
      <w:marLeft w:val="0"/>
      <w:marRight w:val="0"/>
      <w:marTop w:val="0"/>
      <w:marBottom w:val="0"/>
      <w:divBdr>
        <w:top w:val="none" w:sz="0" w:space="0" w:color="auto"/>
        <w:left w:val="none" w:sz="0" w:space="0" w:color="auto"/>
        <w:bottom w:val="none" w:sz="0" w:space="0" w:color="auto"/>
        <w:right w:val="none" w:sz="0" w:space="0" w:color="auto"/>
      </w:divBdr>
    </w:div>
    <w:div w:id="1265377356">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289706442">
      <w:bodyDiv w:val="1"/>
      <w:marLeft w:val="0"/>
      <w:marRight w:val="0"/>
      <w:marTop w:val="0"/>
      <w:marBottom w:val="0"/>
      <w:divBdr>
        <w:top w:val="none" w:sz="0" w:space="0" w:color="auto"/>
        <w:left w:val="none" w:sz="0" w:space="0" w:color="auto"/>
        <w:bottom w:val="none" w:sz="0" w:space="0" w:color="auto"/>
        <w:right w:val="none" w:sz="0" w:space="0" w:color="auto"/>
      </w:divBdr>
    </w:div>
    <w:div w:id="1291471773">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0200656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71373006">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5592404">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32507904">
      <w:bodyDiv w:val="1"/>
      <w:marLeft w:val="0"/>
      <w:marRight w:val="0"/>
      <w:marTop w:val="0"/>
      <w:marBottom w:val="0"/>
      <w:divBdr>
        <w:top w:val="none" w:sz="0" w:space="0" w:color="auto"/>
        <w:left w:val="none" w:sz="0" w:space="0" w:color="auto"/>
        <w:bottom w:val="none" w:sz="0" w:space="0" w:color="auto"/>
        <w:right w:val="none" w:sz="0" w:space="0" w:color="auto"/>
      </w:divBdr>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6823413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1967358">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25097450">
      <w:bodyDiv w:val="1"/>
      <w:marLeft w:val="0"/>
      <w:marRight w:val="0"/>
      <w:marTop w:val="0"/>
      <w:marBottom w:val="0"/>
      <w:divBdr>
        <w:top w:val="none" w:sz="0" w:space="0" w:color="auto"/>
        <w:left w:val="none" w:sz="0" w:space="0" w:color="auto"/>
        <w:bottom w:val="none" w:sz="0" w:space="0" w:color="auto"/>
        <w:right w:val="none" w:sz="0" w:space="0" w:color="auto"/>
      </w:divBdr>
    </w:div>
    <w:div w:id="1558398801">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255912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3524628">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28130167">
      <w:bodyDiv w:val="1"/>
      <w:marLeft w:val="0"/>
      <w:marRight w:val="0"/>
      <w:marTop w:val="0"/>
      <w:marBottom w:val="0"/>
      <w:divBdr>
        <w:top w:val="none" w:sz="0" w:space="0" w:color="auto"/>
        <w:left w:val="none" w:sz="0" w:space="0" w:color="auto"/>
        <w:bottom w:val="none" w:sz="0" w:space="0" w:color="auto"/>
        <w:right w:val="none" w:sz="0" w:space="0" w:color="auto"/>
      </w:divBdr>
    </w:div>
    <w:div w:id="1839883212">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45706305">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7095063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898011671">
      <w:bodyDiv w:val="1"/>
      <w:marLeft w:val="0"/>
      <w:marRight w:val="0"/>
      <w:marTop w:val="0"/>
      <w:marBottom w:val="0"/>
      <w:divBdr>
        <w:top w:val="none" w:sz="0" w:space="0" w:color="auto"/>
        <w:left w:val="none" w:sz="0" w:space="0" w:color="auto"/>
        <w:bottom w:val="none" w:sz="0" w:space="0" w:color="auto"/>
        <w:right w:val="none" w:sz="0" w:space="0" w:color="auto"/>
      </w:divBdr>
    </w:div>
    <w:div w:id="1903130547">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51937748">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65690737">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75062105">
      <w:bodyDiv w:val="1"/>
      <w:marLeft w:val="0"/>
      <w:marRight w:val="0"/>
      <w:marTop w:val="0"/>
      <w:marBottom w:val="0"/>
      <w:divBdr>
        <w:top w:val="none" w:sz="0" w:space="0" w:color="auto"/>
        <w:left w:val="none" w:sz="0" w:space="0" w:color="auto"/>
        <w:bottom w:val="none" w:sz="0" w:space="0" w:color="auto"/>
        <w:right w:val="none" w:sz="0" w:space="0" w:color="auto"/>
      </w:divBdr>
    </w:div>
    <w:div w:id="1986814310">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2245858">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1855223">
      <w:bodyDiv w:val="1"/>
      <w:marLeft w:val="0"/>
      <w:marRight w:val="0"/>
      <w:marTop w:val="0"/>
      <w:marBottom w:val="0"/>
      <w:divBdr>
        <w:top w:val="none" w:sz="0" w:space="0" w:color="auto"/>
        <w:left w:val="none" w:sz="0" w:space="0" w:color="auto"/>
        <w:bottom w:val="none" w:sz="0" w:space="0" w:color="auto"/>
        <w:right w:val="none" w:sz="0" w:space="0" w:color="auto"/>
      </w:divBdr>
    </w:div>
    <w:div w:id="2025738687">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5883067">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1444982">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93812120">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0903557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0" Type="http://schemas.openxmlformats.org/officeDocument/2006/relationships/hyperlink" Target="mailto:info@rdc.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CEB80-E7B1-45AF-ACCA-CA79C6D2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39</Pages>
  <Words>78145</Words>
  <Characters>44543</Characters>
  <Application>Microsoft Office Word</Application>
  <DocSecurity>0</DocSecurity>
  <Lines>371</Lines>
  <Paragraphs>244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Iveta Ladna</cp:lastModifiedBy>
  <cp:revision>11</cp:revision>
  <cp:lastPrinted>2018-03-20T07:28:00Z</cp:lastPrinted>
  <dcterms:created xsi:type="dcterms:W3CDTF">2018-03-20T07:29:00Z</dcterms:created>
  <dcterms:modified xsi:type="dcterms:W3CDTF">2018-03-23T08:38:00Z</dcterms:modified>
</cp:coreProperties>
</file>