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52252C" w:rsidRPr="00C07D88" w:rsidTr="00775D28">
        <w:trPr>
          <w:trHeight w:hRule="exact" w:val="2213"/>
        </w:trPr>
        <w:tc>
          <w:tcPr>
            <w:tcW w:w="2401" w:type="dxa"/>
          </w:tcPr>
          <w:p w:rsidR="0052252C" w:rsidRPr="00C07D88" w:rsidRDefault="0052252C" w:rsidP="00775D28">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5B05CBCF" wp14:editId="086897F9">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52252C" w:rsidRPr="00C07D88" w:rsidRDefault="0052252C" w:rsidP="00775D28">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52252C" w:rsidRPr="00C07D88" w:rsidRDefault="0052252C" w:rsidP="00775D28">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52252C" w:rsidRPr="00C07D88" w:rsidRDefault="0052252C" w:rsidP="00775D2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52252C" w:rsidRPr="00C07D88" w:rsidRDefault="0052252C" w:rsidP="00775D2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52252C" w:rsidRPr="00C07D88" w:rsidRDefault="0052252C" w:rsidP="00775D28">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rsidR="0052252C" w:rsidRPr="00C07D88" w:rsidRDefault="0052252C" w:rsidP="00775D28">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F9AE1C8" wp14:editId="63D48394">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E86A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rsidR="0052252C" w:rsidRDefault="0052252C" w:rsidP="0052252C">
      <w:pPr>
        <w:spacing w:after="0" w:line="240" w:lineRule="auto"/>
        <w:ind w:right="-1"/>
        <w:jc w:val="center"/>
        <w:rPr>
          <w:rFonts w:cs="Times New Roman"/>
          <w:b/>
          <w:szCs w:val="24"/>
        </w:rPr>
      </w:pPr>
      <w:r>
        <w:rPr>
          <w:rFonts w:cs="Times New Roman"/>
          <w:b/>
          <w:szCs w:val="24"/>
        </w:rPr>
        <w:t xml:space="preserve">         </w:t>
      </w:r>
    </w:p>
    <w:p w:rsidR="0052252C" w:rsidRPr="00C07D88" w:rsidRDefault="0052252C" w:rsidP="0052252C">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52252C" w:rsidRPr="00C07D88" w:rsidRDefault="0052252C" w:rsidP="0052252C">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52252C" w:rsidRDefault="0052252C" w:rsidP="0052252C">
      <w:pPr>
        <w:pStyle w:val="Header"/>
        <w:widowControl/>
        <w:tabs>
          <w:tab w:val="clear" w:pos="4153"/>
          <w:tab w:val="clear" w:pos="8306"/>
        </w:tabs>
        <w:suppressAutoHyphens w:val="0"/>
        <w:ind w:right="-1"/>
        <w:contextualSpacing/>
      </w:pPr>
    </w:p>
    <w:p w:rsidR="0052252C" w:rsidRPr="00C07D88" w:rsidRDefault="0052252C" w:rsidP="0052252C">
      <w:pPr>
        <w:pStyle w:val="Header"/>
        <w:widowControl/>
        <w:tabs>
          <w:tab w:val="clear" w:pos="4153"/>
          <w:tab w:val="clear" w:pos="8306"/>
        </w:tabs>
        <w:suppressAutoHyphens w:val="0"/>
        <w:ind w:right="-1"/>
        <w:contextualSpacing/>
      </w:pPr>
      <w:r>
        <w:t xml:space="preserve">2018.gada 5.aprīlī                                                                                                                      </w:t>
      </w:r>
      <w:r w:rsidRPr="00C07D88">
        <w:t>Nr.</w:t>
      </w:r>
      <w:r>
        <w:t>8</w:t>
      </w:r>
    </w:p>
    <w:p w:rsidR="0052252C" w:rsidRPr="00C07D88" w:rsidRDefault="0052252C" w:rsidP="0052252C">
      <w:pPr>
        <w:spacing w:after="0" w:line="240" w:lineRule="auto"/>
        <w:ind w:right="-1"/>
        <w:jc w:val="both"/>
        <w:rPr>
          <w:rFonts w:cs="Times New Roman"/>
          <w:szCs w:val="24"/>
        </w:rPr>
      </w:pPr>
    </w:p>
    <w:p w:rsidR="0052252C" w:rsidRPr="00801719" w:rsidRDefault="0052252C" w:rsidP="0052252C">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52252C" w:rsidRPr="00801719" w:rsidRDefault="0052252C" w:rsidP="0052252C">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52252C" w:rsidRPr="009B6140" w:rsidRDefault="0052252C" w:rsidP="0052252C">
      <w:pPr>
        <w:spacing w:after="0" w:line="240" w:lineRule="auto"/>
        <w:ind w:right="-1054"/>
        <w:jc w:val="both"/>
        <w:rPr>
          <w:rFonts w:eastAsia="Times New Roman" w:cs="Times New Roman"/>
          <w:szCs w:val="24"/>
          <w:lang w:eastAsia="ar-SA"/>
        </w:rPr>
      </w:pPr>
    </w:p>
    <w:p w:rsidR="0052252C" w:rsidRPr="00D7632D" w:rsidRDefault="0052252C" w:rsidP="0052252C">
      <w:pPr>
        <w:pStyle w:val="BodyTextIndent21"/>
        <w:spacing w:after="0" w:line="240" w:lineRule="auto"/>
        <w:ind w:left="0" w:right="-1"/>
        <w:jc w:val="both"/>
        <w:rPr>
          <w:rFonts w:cs="Times New Roman"/>
          <w:szCs w:val="24"/>
        </w:rPr>
      </w:pPr>
      <w:r>
        <w:rPr>
          <w:rFonts w:eastAsia="Times New Roman" w:cs="Times New Roman"/>
          <w:b/>
          <w:szCs w:val="24"/>
          <w:lang w:eastAsia="ar-SA"/>
        </w:rPr>
        <w:t>Sēdi vada</w:t>
      </w:r>
      <w:r w:rsidRPr="009B6140">
        <w:rPr>
          <w:rFonts w:eastAsia="Times New Roman" w:cs="Times New Roman"/>
          <w:b/>
          <w:szCs w:val="24"/>
          <w:lang w:eastAsia="ar-SA"/>
        </w:rPr>
        <w:t xml:space="preserve"> </w:t>
      </w:r>
      <w:r w:rsidRPr="0039272B">
        <w:t>Rēzeknes novada domes priekšsēdētājs Monvīds Švarcs</w:t>
      </w:r>
      <w:r w:rsidRPr="00CF38A9">
        <w:t xml:space="preserve"> </w:t>
      </w:r>
    </w:p>
    <w:p w:rsidR="0052252C" w:rsidRDefault="0052252C" w:rsidP="0052252C">
      <w:pPr>
        <w:pStyle w:val="Title"/>
        <w:jc w:val="both"/>
        <w:rPr>
          <w:sz w:val="24"/>
        </w:rPr>
      </w:pPr>
    </w:p>
    <w:p w:rsidR="0052252C" w:rsidRDefault="0052252C" w:rsidP="0052252C">
      <w:pPr>
        <w:pStyle w:val="Title"/>
        <w:jc w:val="both"/>
        <w:rPr>
          <w:b w:val="0"/>
          <w:sz w:val="24"/>
        </w:rPr>
      </w:pPr>
      <w:r w:rsidRPr="00657814">
        <w:rPr>
          <w:sz w:val="24"/>
        </w:rPr>
        <w:t>Protokolē</w:t>
      </w:r>
      <w:r w:rsidRPr="00657814">
        <w:rPr>
          <w:b w:val="0"/>
          <w:sz w:val="24"/>
        </w:rPr>
        <w:t xml:space="preserve"> Rēzeknes novada pašvaldības Juridiskās un lietvedības nodaļas vadītāja Ilona Turka</w:t>
      </w:r>
    </w:p>
    <w:p w:rsidR="0052252C" w:rsidRDefault="0052252C" w:rsidP="0052252C">
      <w:pPr>
        <w:spacing w:after="0" w:line="240" w:lineRule="auto"/>
        <w:jc w:val="both"/>
        <w:rPr>
          <w:rFonts w:eastAsia="Times New Roman" w:cs="Times New Roman"/>
          <w:b/>
          <w:szCs w:val="24"/>
          <w:lang w:eastAsia="ar-SA"/>
        </w:rPr>
      </w:pPr>
    </w:p>
    <w:p w:rsidR="0052252C" w:rsidRPr="004B108A" w:rsidRDefault="0052252C" w:rsidP="0052252C">
      <w:pPr>
        <w:spacing w:after="0" w:line="240" w:lineRule="auto"/>
        <w:jc w:val="both"/>
        <w:rPr>
          <w:rFonts w:eastAsia="Times New Roman" w:cs="Times New Roman"/>
          <w:b/>
          <w:szCs w:val="24"/>
          <w:lang w:eastAsia="ar-SA"/>
        </w:rPr>
      </w:pPr>
      <w:r w:rsidRPr="004B108A">
        <w:rPr>
          <w:rFonts w:eastAsia="Times New Roman" w:cs="Times New Roman"/>
          <w:b/>
          <w:szCs w:val="24"/>
          <w:lang w:eastAsia="ar-SA"/>
        </w:rPr>
        <w:t xml:space="preserve">Piedalās: </w:t>
      </w:r>
    </w:p>
    <w:p w:rsidR="0052252C" w:rsidRPr="001B0DB2" w:rsidRDefault="0052252C" w:rsidP="0011771F">
      <w:pPr>
        <w:pStyle w:val="ListParagraph"/>
        <w:numPr>
          <w:ilvl w:val="0"/>
          <w:numId w:val="26"/>
        </w:numPr>
        <w:spacing w:after="0" w:line="240" w:lineRule="auto"/>
        <w:jc w:val="both"/>
        <w:rPr>
          <w:rFonts w:cs="Times New Roman"/>
          <w:szCs w:val="24"/>
        </w:rPr>
      </w:pPr>
      <w:r w:rsidRPr="004B108A">
        <w:rPr>
          <w:rFonts w:eastAsia="Times New Roman"/>
          <w:szCs w:val="24"/>
          <w:lang w:eastAsia="ar-SA"/>
        </w:rPr>
        <w:t xml:space="preserve">Rēzeknes novada domes deputāti: Regīna Baranova, Vasīlijs </w:t>
      </w:r>
      <w:proofErr w:type="spellStart"/>
      <w:r w:rsidRPr="004B108A">
        <w:rPr>
          <w:rFonts w:eastAsia="Times New Roman"/>
          <w:szCs w:val="24"/>
          <w:lang w:eastAsia="ar-SA"/>
        </w:rPr>
        <w:t>Bašmakovs</w:t>
      </w:r>
      <w:proofErr w:type="spellEnd"/>
      <w:r w:rsidRPr="004B108A">
        <w:rPr>
          <w:rFonts w:eastAsia="Times New Roman"/>
          <w:szCs w:val="24"/>
          <w:lang w:eastAsia="ar-SA"/>
        </w:rPr>
        <w:t xml:space="preserve">, </w:t>
      </w:r>
      <w:r w:rsidRPr="004B108A">
        <w:t xml:space="preserve">Aivars </w:t>
      </w:r>
      <w:proofErr w:type="spellStart"/>
      <w:r w:rsidRPr="004B108A">
        <w:t>Buharins</w:t>
      </w:r>
      <w:proofErr w:type="spellEnd"/>
      <w:r w:rsidRPr="004B108A">
        <w:t>,</w:t>
      </w:r>
      <w:r w:rsidRPr="004B108A">
        <w:rPr>
          <w:rFonts w:eastAsia="Times New Roman" w:cs="Times New Roman"/>
          <w:szCs w:val="24"/>
          <w:lang w:eastAsia="ar-SA"/>
        </w:rPr>
        <w:t xml:space="preserve"> Vilis Deksnis, Anita </w:t>
      </w:r>
      <w:proofErr w:type="spellStart"/>
      <w:r w:rsidRPr="004B108A">
        <w:rPr>
          <w:rFonts w:eastAsia="Times New Roman" w:cs="Times New Roman"/>
          <w:szCs w:val="24"/>
          <w:lang w:eastAsia="ar-SA"/>
        </w:rPr>
        <w:t>Ludborža</w:t>
      </w:r>
      <w:proofErr w:type="spellEnd"/>
      <w:r w:rsidRPr="004B108A">
        <w:rPr>
          <w:rFonts w:eastAsia="Times New Roman" w:cs="Times New Roman"/>
          <w:szCs w:val="24"/>
          <w:lang w:eastAsia="ar-SA"/>
        </w:rPr>
        <w:t xml:space="preserve">, Zigfrīds Lukaševičs, </w:t>
      </w:r>
      <w:r w:rsidRPr="004B108A">
        <w:rPr>
          <w:rFonts w:eastAsia="Times New Roman"/>
          <w:szCs w:val="24"/>
          <w:lang w:eastAsia="ar-SA"/>
        </w:rPr>
        <w:t xml:space="preserve">Pāvels Melnis, Edgars </w:t>
      </w:r>
      <w:proofErr w:type="spellStart"/>
      <w:r w:rsidRPr="004B108A">
        <w:rPr>
          <w:rFonts w:eastAsia="Times New Roman"/>
          <w:szCs w:val="24"/>
          <w:lang w:eastAsia="ar-SA"/>
        </w:rPr>
        <w:t>Nizins</w:t>
      </w:r>
      <w:proofErr w:type="spellEnd"/>
      <w:r w:rsidRPr="004B108A">
        <w:rPr>
          <w:rFonts w:eastAsia="Times New Roman"/>
          <w:szCs w:val="24"/>
          <w:lang w:eastAsia="ar-SA"/>
        </w:rPr>
        <w:t xml:space="preserve">, </w:t>
      </w:r>
      <w:r w:rsidRPr="004B108A">
        <w:rPr>
          <w:rFonts w:eastAsia="Times New Roman" w:cs="Times New Roman"/>
          <w:szCs w:val="24"/>
          <w:lang w:eastAsia="ar-SA"/>
        </w:rPr>
        <w:t xml:space="preserve">Guntis Rasims, </w:t>
      </w:r>
      <w:r w:rsidRPr="004B108A">
        <w:rPr>
          <w:rFonts w:eastAsia="Times New Roman"/>
          <w:szCs w:val="24"/>
          <w:lang w:eastAsia="ar-SA"/>
        </w:rPr>
        <w:t xml:space="preserve">Pēteris </w:t>
      </w:r>
      <w:proofErr w:type="spellStart"/>
      <w:r w:rsidRPr="004B108A">
        <w:rPr>
          <w:rFonts w:eastAsia="Times New Roman"/>
          <w:szCs w:val="24"/>
          <w:lang w:eastAsia="ar-SA"/>
        </w:rPr>
        <w:t>Stanka</w:t>
      </w:r>
      <w:proofErr w:type="spellEnd"/>
      <w:r>
        <w:rPr>
          <w:rFonts w:eastAsia="Times New Roman"/>
          <w:szCs w:val="24"/>
          <w:lang w:eastAsia="ar-SA"/>
        </w:rPr>
        <w:t>,</w:t>
      </w:r>
      <w:r w:rsidRPr="004B108A">
        <w:rPr>
          <w:rFonts w:eastAsia="Times New Roman" w:cs="Times New Roman"/>
          <w:szCs w:val="24"/>
          <w:lang w:eastAsia="ar-SA"/>
        </w:rPr>
        <w:t xml:space="preserve"> Viktors </w:t>
      </w:r>
      <w:proofErr w:type="spellStart"/>
      <w:r w:rsidRPr="004B108A">
        <w:rPr>
          <w:rFonts w:eastAsia="Times New Roman" w:cs="Times New Roman"/>
          <w:szCs w:val="24"/>
          <w:lang w:eastAsia="ar-SA"/>
        </w:rPr>
        <w:t>Ščerbakovs</w:t>
      </w:r>
      <w:proofErr w:type="spellEnd"/>
      <w:r w:rsidRPr="004B108A">
        <w:rPr>
          <w:rFonts w:eastAsia="Times New Roman" w:cs="Times New Roman"/>
          <w:szCs w:val="24"/>
          <w:lang w:eastAsia="ar-SA"/>
        </w:rPr>
        <w:t xml:space="preserve">, </w:t>
      </w:r>
      <w:r w:rsidR="00190EE1" w:rsidRPr="004B108A">
        <w:rPr>
          <w:rFonts w:eastAsia="Times New Roman" w:cs="Times New Roman"/>
          <w:szCs w:val="24"/>
          <w:lang w:eastAsia="ar-SA"/>
        </w:rPr>
        <w:t>Staņislavs Šķesters</w:t>
      </w:r>
      <w:r w:rsidR="00190EE1">
        <w:rPr>
          <w:rFonts w:eastAsia="Times New Roman" w:cs="Times New Roman"/>
          <w:szCs w:val="24"/>
          <w:lang w:eastAsia="ar-SA"/>
        </w:rPr>
        <w:t xml:space="preserve">, </w:t>
      </w:r>
      <w:r w:rsidRPr="004B108A">
        <w:rPr>
          <w:rFonts w:eastAsia="Times New Roman" w:cs="Times New Roman"/>
          <w:szCs w:val="24"/>
          <w:lang w:eastAsia="ar-SA"/>
        </w:rPr>
        <w:t>Ērik</w:t>
      </w:r>
      <w:r>
        <w:rPr>
          <w:rFonts w:eastAsia="Times New Roman" w:cs="Times New Roman"/>
          <w:szCs w:val="24"/>
          <w:lang w:eastAsia="ar-SA"/>
        </w:rPr>
        <w:t xml:space="preserve">a </w:t>
      </w:r>
      <w:proofErr w:type="spellStart"/>
      <w:r>
        <w:rPr>
          <w:rFonts w:eastAsia="Times New Roman" w:cs="Times New Roman"/>
          <w:szCs w:val="24"/>
          <w:lang w:eastAsia="ar-SA"/>
        </w:rPr>
        <w:t>Teirumnieka</w:t>
      </w:r>
      <w:proofErr w:type="spellEnd"/>
      <w:r>
        <w:rPr>
          <w:rFonts w:eastAsia="Times New Roman" w:cs="Times New Roman"/>
          <w:szCs w:val="24"/>
          <w:lang w:eastAsia="ar-SA"/>
        </w:rPr>
        <w:t xml:space="preserve">, Frīdis </w:t>
      </w:r>
      <w:proofErr w:type="spellStart"/>
      <w:r>
        <w:rPr>
          <w:rFonts w:eastAsia="Times New Roman" w:cs="Times New Roman"/>
          <w:szCs w:val="24"/>
          <w:lang w:eastAsia="ar-SA"/>
        </w:rPr>
        <w:t>Zenčenko</w:t>
      </w:r>
      <w:proofErr w:type="spellEnd"/>
      <w:r w:rsidR="00190EE1">
        <w:rPr>
          <w:rFonts w:eastAsia="Times New Roman" w:cs="Times New Roman"/>
          <w:szCs w:val="24"/>
          <w:lang w:eastAsia="ar-SA"/>
        </w:rPr>
        <w:t xml:space="preserve">, </w:t>
      </w:r>
      <w:r w:rsidR="00190EE1">
        <w:rPr>
          <w:rFonts w:eastAsia="Times New Roman"/>
          <w:szCs w:val="24"/>
          <w:lang w:eastAsia="ar-SA"/>
        </w:rPr>
        <w:t xml:space="preserve">Normunds </w:t>
      </w:r>
      <w:proofErr w:type="spellStart"/>
      <w:r w:rsidR="00190EE1">
        <w:rPr>
          <w:rFonts w:eastAsia="Times New Roman"/>
          <w:szCs w:val="24"/>
          <w:lang w:eastAsia="ar-SA"/>
        </w:rPr>
        <w:t>Zušs</w:t>
      </w:r>
      <w:proofErr w:type="spellEnd"/>
    </w:p>
    <w:p w:rsidR="0052252C" w:rsidRPr="004B108A" w:rsidRDefault="0052252C" w:rsidP="0011771F">
      <w:pPr>
        <w:pStyle w:val="ListParagraph"/>
        <w:numPr>
          <w:ilvl w:val="0"/>
          <w:numId w:val="26"/>
        </w:numPr>
        <w:spacing w:after="0" w:line="240" w:lineRule="auto"/>
        <w:jc w:val="both"/>
        <w:rPr>
          <w:rFonts w:cs="Times New Roman"/>
          <w:szCs w:val="24"/>
        </w:rPr>
      </w:pPr>
      <w:r w:rsidRPr="004B108A">
        <w:t xml:space="preserve">Rēzeknes novada domes priekšsēdētāja vietniece </w:t>
      </w:r>
      <w:r w:rsidRPr="004B108A">
        <w:rPr>
          <w:rFonts w:eastAsia="Times New Roman" w:cs="Times New Roman"/>
          <w:szCs w:val="24"/>
          <w:lang w:eastAsia="ar-SA"/>
        </w:rPr>
        <w:t xml:space="preserve">Elvīra </w:t>
      </w:r>
      <w:proofErr w:type="spellStart"/>
      <w:r w:rsidRPr="004B108A">
        <w:rPr>
          <w:rFonts w:eastAsia="Times New Roman" w:cs="Times New Roman"/>
          <w:szCs w:val="24"/>
          <w:lang w:eastAsia="ar-SA"/>
        </w:rPr>
        <w:t>Pizāne</w:t>
      </w:r>
      <w:proofErr w:type="spellEnd"/>
    </w:p>
    <w:p w:rsidR="0052252C" w:rsidRDefault="0052252C" w:rsidP="0011771F">
      <w:pPr>
        <w:pStyle w:val="ListParagraph"/>
        <w:numPr>
          <w:ilvl w:val="0"/>
          <w:numId w:val="26"/>
        </w:numPr>
        <w:spacing w:after="0" w:line="240" w:lineRule="auto"/>
        <w:jc w:val="both"/>
        <w:rPr>
          <w:rFonts w:cs="Times New Roman"/>
          <w:szCs w:val="24"/>
        </w:rPr>
      </w:pPr>
      <w:r w:rsidRPr="004B108A">
        <w:rPr>
          <w:rFonts w:cs="Times New Roman"/>
          <w:bCs/>
          <w:szCs w:val="24"/>
        </w:rPr>
        <w:t>Rēzeknes novada</w:t>
      </w:r>
      <w:r w:rsidRPr="004B108A">
        <w:rPr>
          <w:rFonts w:cs="Times New Roman"/>
          <w:szCs w:val="24"/>
        </w:rPr>
        <w:t xml:space="preserve"> pašvaldības izpilddirektors Jānis </w:t>
      </w:r>
      <w:proofErr w:type="spellStart"/>
      <w:r w:rsidRPr="004B108A">
        <w:rPr>
          <w:rFonts w:cs="Times New Roman"/>
          <w:szCs w:val="24"/>
        </w:rPr>
        <w:t>Troška</w:t>
      </w:r>
      <w:proofErr w:type="spellEnd"/>
    </w:p>
    <w:p w:rsidR="0052252C" w:rsidRPr="004B108A" w:rsidRDefault="0052252C" w:rsidP="0011771F">
      <w:pPr>
        <w:numPr>
          <w:ilvl w:val="0"/>
          <w:numId w:val="26"/>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Pr>
          <w:rFonts w:eastAsia="Times New Roman" w:cs="Times New Roman"/>
          <w:iCs/>
          <w:szCs w:val="24"/>
          <w:lang w:eastAsia="ar-SA"/>
        </w:rPr>
        <w:t>Finanšu un grāmatvedības</w:t>
      </w:r>
      <w:r w:rsidRPr="004B108A">
        <w:rPr>
          <w:rFonts w:eastAsia="Times New Roman" w:cs="Times New Roman"/>
          <w:iCs/>
          <w:szCs w:val="24"/>
          <w:lang w:eastAsia="ar-SA"/>
        </w:rPr>
        <w:t xml:space="preserve"> nodaļas </w:t>
      </w:r>
      <w:r>
        <w:rPr>
          <w:rFonts w:eastAsia="Times New Roman" w:cs="Times New Roman"/>
          <w:iCs/>
          <w:szCs w:val="24"/>
          <w:lang w:eastAsia="ar-SA"/>
        </w:rPr>
        <w:t>vadītāja</w:t>
      </w:r>
      <w:r w:rsidRPr="004B108A">
        <w:rPr>
          <w:rFonts w:eastAsia="Times New Roman" w:cs="Times New Roman"/>
          <w:iCs/>
          <w:szCs w:val="24"/>
          <w:lang w:eastAsia="ar-SA"/>
        </w:rPr>
        <w:t xml:space="preserve"> </w:t>
      </w:r>
      <w:r>
        <w:rPr>
          <w:rFonts w:eastAsia="Times New Roman" w:cs="Times New Roman"/>
          <w:iCs/>
          <w:szCs w:val="24"/>
          <w:lang w:eastAsia="ar-SA"/>
        </w:rPr>
        <w:t xml:space="preserve">Silvija </w:t>
      </w:r>
      <w:proofErr w:type="spellStart"/>
      <w:r>
        <w:rPr>
          <w:rFonts w:eastAsia="Times New Roman" w:cs="Times New Roman"/>
          <w:iCs/>
          <w:szCs w:val="24"/>
          <w:lang w:eastAsia="ar-SA"/>
        </w:rPr>
        <w:t>Ančikovska</w:t>
      </w:r>
      <w:proofErr w:type="spellEnd"/>
    </w:p>
    <w:p w:rsidR="0052252C" w:rsidRPr="001B0DB2" w:rsidRDefault="0052252C" w:rsidP="0011771F">
      <w:pPr>
        <w:numPr>
          <w:ilvl w:val="0"/>
          <w:numId w:val="25"/>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sidRPr="004B108A">
        <w:rPr>
          <w:rFonts w:eastAsia="Times New Roman" w:cs="Times New Roman"/>
          <w:iCs/>
          <w:szCs w:val="24"/>
          <w:lang w:eastAsia="ar-SA"/>
        </w:rPr>
        <w:t xml:space="preserve">Juridiskās un lietvedības nodaļas juriste Sandra </w:t>
      </w:r>
      <w:proofErr w:type="spellStart"/>
      <w:r w:rsidRPr="004B108A">
        <w:rPr>
          <w:rFonts w:eastAsia="Times New Roman" w:cs="Times New Roman"/>
          <w:iCs/>
          <w:szCs w:val="24"/>
          <w:lang w:eastAsia="ar-SA"/>
        </w:rPr>
        <w:t>Frančenko</w:t>
      </w:r>
      <w:proofErr w:type="spellEnd"/>
    </w:p>
    <w:p w:rsidR="00190EE1" w:rsidRPr="00190EE1" w:rsidRDefault="0052252C" w:rsidP="0011771F">
      <w:pPr>
        <w:numPr>
          <w:ilvl w:val="0"/>
          <w:numId w:val="25"/>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Zemes pārvaldības dienesta vecākā zemes lietu speciāliste Marta </w:t>
      </w:r>
      <w:proofErr w:type="spellStart"/>
      <w:r w:rsidRPr="004B108A">
        <w:rPr>
          <w:rFonts w:cs="Times New Roman"/>
          <w:szCs w:val="24"/>
        </w:rPr>
        <w:t>Vizule</w:t>
      </w:r>
      <w:proofErr w:type="spellEnd"/>
    </w:p>
    <w:p w:rsidR="0052252C" w:rsidRPr="004B108A" w:rsidRDefault="00190EE1" w:rsidP="0011771F">
      <w:pPr>
        <w:numPr>
          <w:ilvl w:val="0"/>
          <w:numId w:val="25"/>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Sociālā dienesta vadītāja Silvija </w:t>
      </w:r>
      <w:proofErr w:type="spellStart"/>
      <w:r>
        <w:rPr>
          <w:rFonts w:cs="Times New Roman"/>
          <w:szCs w:val="24"/>
        </w:rPr>
        <w:t>Strankale</w:t>
      </w:r>
      <w:proofErr w:type="spellEnd"/>
    </w:p>
    <w:p w:rsidR="0052252C" w:rsidRPr="00190EE1" w:rsidRDefault="0052252C" w:rsidP="0011771F">
      <w:pPr>
        <w:numPr>
          <w:ilvl w:val="0"/>
          <w:numId w:val="25"/>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vecākā vides aizsardzības speciāliste Terēzija </w:t>
      </w:r>
      <w:proofErr w:type="spellStart"/>
      <w:r>
        <w:rPr>
          <w:rFonts w:cs="Times New Roman"/>
          <w:szCs w:val="24"/>
        </w:rPr>
        <w:t>Kruste</w:t>
      </w:r>
      <w:proofErr w:type="spellEnd"/>
    </w:p>
    <w:p w:rsidR="00190EE1" w:rsidRPr="004B108A" w:rsidRDefault="00190EE1" w:rsidP="0011771F">
      <w:pPr>
        <w:numPr>
          <w:ilvl w:val="0"/>
          <w:numId w:val="25"/>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Saimnieciskā nodrošinājuma nodaļas </w:t>
      </w:r>
      <w:proofErr w:type="spellStart"/>
      <w:r>
        <w:rPr>
          <w:rFonts w:cs="Times New Roman"/>
          <w:szCs w:val="24"/>
        </w:rPr>
        <w:t>komunālin</w:t>
      </w:r>
      <w:r w:rsidR="00CE2057">
        <w:rPr>
          <w:rFonts w:cs="Times New Roman"/>
          <w:szCs w:val="24"/>
        </w:rPr>
        <w:t>ženieris</w:t>
      </w:r>
      <w:proofErr w:type="spellEnd"/>
      <w:r>
        <w:rPr>
          <w:rFonts w:cs="Times New Roman"/>
          <w:szCs w:val="24"/>
        </w:rPr>
        <w:t xml:space="preserve"> </w:t>
      </w:r>
      <w:r w:rsidR="00CE2057">
        <w:rPr>
          <w:rFonts w:cs="Times New Roman"/>
          <w:szCs w:val="24"/>
        </w:rPr>
        <w:t xml:space="preserve">Alberts </w:t>
      </w:r>
      <w:proofErr w:type="spellStart"/>
      <w:r w:rsidR="00CE2057">
        <w:rPr>
          <w:rFonts w:cs="Times New Roman"/>
          <w:szCs w:val="24"/>
        </w:rPr>
        <w:t>Kindzulis</w:t>
      </w:r>
      <w:proofErr w:type="spellEnd"/>
    </w:p>
    <w:p w:rsidR="0052252C" w:rsidRPr="001B0DB2" w:rsidRDefault="0052252C" w:rsidP="0011771F">
      <w:pPr>
        <w:numPr>
          <w:ilvl w:val="0"/>
          <w:numId w:val="25"/>
        </w:numPr>
        <w:spacing w:after="0" w:line="240" w:lineRule="auto"/>
        <w:jc w:val="both"/>
        <w:rPr>
          <w:rFonts w:eastAsia="Times New Roman" w:cs="Times New Roman"/>
          <w:szCs w:val="24"/>
          <w:lang w:eastAsia="ar-SA"/>
        </w:rPr>
      </w:pPr>
      <w:r w:rsidRPr="004B108A">
        <w:rPr>
          <w:rFonts w:eastAsia="Times New Roman"/>
          <w:szCs w:val="24"/>
          <w:lang w:eastAsia="ar-SA"/>
        </w:rPr>
        <w:t>Laikraksta „Rēzeknes Vēstis” žurnāliste Aleksandra Elksne-Pavlovska</w:t>
      </w:r>
    </w:p>
    <w:p w:rsidR="0052252C" w:rsidRPr="004D7DD4" w:rsidRDefault="0052252C" w:rsidP="0011771F">
      <w:pPr>
        <w:numPr>
          <w:ilvl w:val="0"/>
          <w:numId w:val="25"/>
        </w:numPr>
        <w:spacing w:after="0" w:line="240" w:lineRule="auto"/>
        <w:jc w:val="both"/>
        <w:rPr>
          <w:rFonts w:eastAsia="Times New Roman" w:cs="Times New Roman"/>
          <w:szCs w:val="24"/>
          <w:lang w:eastAsia="ar-SA"/>
        </w:rPr>
      </w:pPr>
      <w:r w:rsidRPr="004B108A">
        <w:rPr>
          <w:rFonts w:eastAsia="Times New Roman"/>
          <w:szCs w:val="24"/>
          <w:lang w:eastAsia="ar-SA"/>
        </w:rPr>
        <w:t>Laikraksta „</w:t>
      </w:r>
      <w:proofErr w:type="spellStart"/>
      <w:r>
        <w:rPr>
          <w:rFonts w:eastAsia="Times New Roman"/>
          <w:szCs w:val="24"/>
          <w:lang w:eastAsia="ar-SA"/>
        </w:rPr>
        <w:t>Panorama</w:t>
      </w:r>
      <w:proofErr w:type="spellEnd"/>
      <w:r>
        <w:rPr>
          <w:rFonts w:eastAsia="Times New Roman"/>
          <w:szCs w:val="24"/>
          <w:lang w:eastAsia="ar-SA"/>
        </w:rPr>
        <w:t xml:space="preserve"> </w:t>
      </w:r>
      <w:proofErr w:type="spellStart"/>
      <w:r>
        <w:rPr>
          <w:rFonts w:eastAsia="Times New Roman"/>
          <w:szCs w:val="24"/>
          <w:lang w:eastAsia="ar-SA"/>
        </w:rPr>
        <w:t>Rezekne</w:t>
      </w:r>
      <w:proofErr w:type="spellEnd"/>
      <w:r>
        <w:rPr>
          <w:rFonts w:eastAsia="Times New Roman"/>
          <w:szCs w:val="24"/>
          <w:lang w:eastAsia="ar-SA"/>
        </w:rPr>
        <w:t>” žurnālists Sergejs Timofejevs</w:t>
      </w:r>
    </w:p>
    <w:p w:rsidR="0052252C" w:rsidRPr="005B7457" w:rsidRDefault="0052252C" w:rsidP="0052252C">
      <w:pPr>
        <w:spacing w:after="0" w:line="240" w:lineRule="auto"/>
        <w:jc w:val="both"/>
        <w:rPr>
          <w:rFonts w:eastAsia="Times New Roman" w:cs="Times New Roman"/>
          <w:b/>
          <w:color w:val="FF0000"/>
          <w:szCs w:val="24"/>
          <w:lang w:eastAsia="ar-SA"/>
        </w:rPr>
      </w:pPr>
      <w:r w:rsidRPr="005B7457">
        <w:rPr>
          <w:rFonts w:eastAsia="Times New Roman" w:cs="Times New Roman"/>
          <w:b/>
          <w:color w:val="FF0000"/>
          <w:szCs w:val="24"/>
          <w:lang w:eastAsia="ar-SA"/>
        </w:rPr>
        <w:t xml:space="preserve">                                                  </w:t>
      </w:r>
    </w:p>
    <w:p w:rsidR="0052252C" w:rsidRPr="00590236" w:rsidRDefault="0052252C" w:rsidP="0052252C">
      <w:pPr>
        <w:pStyle w:val="Header"/>
        <w:widowControl/>
        <w:tabs>
          <w:tab w:val="clear" w:pos="4153"/>
          <w:tab w:val="clear" w:pos="8306"/>
        </w:tabs>
        <w:suppressAutoHyphens w:val="0"/>
        <w:ind w:right="-1"/>
        <w:contextualSpacing/>
      </w:pPr>
      <w:r w:rsidRPr="009B6140">
        <w:rPr>
          <w:rFonts w:eastAsia="Times New Roman"/>
          <w:b/>
        </w:rPr>
        <w:t>Darba kārtībā:</w:t>
      </w:r>
    </w:p>
    <w:p w:rsidR="00F74509" w:rsidRPr="003D2250" w:rsidRDefault="00116D8A" w:rsidP="0011771F">
      <w:pPr>
        <w:pStyle w:val="ListParagraph"/>
        <w:numPr>
          <w:ilvl w:val="0"/>
          <w:numId w:val="7"/>
        </w:numPr>
        <w:spacing w:after="0" w:line="240" w:lineRule="auto"/>
        <w:jc w:val="both"/>
        <w:rPr>
          <w:rFonts w:cs="Times New Roman"/>
          <w:b/>
          <w:bCs/>
          <w:szCs w:val="24"/>
        </w:rPr>
      </w:pPr>
      <w:bookmarkStart w:id="0" w:name="_Hlk509992209"/>
      <w:r w:rsidRPr="003D2250">
        <w:rPr>
          <w:rFonts w:cs="Times New Roman"/>
          <w:b/>
          <w:szCs w:val="24"/>
        </w:rPr>
        <w:t xml:space="preserve">Par </w:t>
      </w:r>
      <w:r w:rsidRPr="003D2250">
        <w:rPr>
          <w:rFonts w:cs="Times New Roman"/>
          <w:b/>
          <w:bCs/>
          <w:iCs/>
          <w:szCs w:val="24"/>
        </w:rPr>
        <w:t xml:space="preserve">Rēzeknes novada pašvaldības iestādes “Veselības un sociālās aprūpes centrs “Malta”” nolikuma apstiprināšanu </w:t>
      </w:r>
    </w:p>
    <w:p w:rsidR="00116D8A" w:rsidRPr="003D2250" w:rsidRDefault="00116D8A" w:rsidP="0011771F">
      <w:pPr>
        <w:pStyle w:val="ListParagraph"/>
        <w:numPr>
          <w:ilvl w:val="0"/>
          <w:numId w:val="7"/>
        </w:numPr>
        <w:spacing w:after="0" w:line="240" w:lineRule="auto"/>
        <w:jc w:val="both"/>
        <w:rPr>
          <w:rFonts w:cs="Times New Roman"/>
          <w:b/>
          <w:bCs/>
          <w:szCs w:val="24"/>
        </w:rPr>
      </w:pPr>
      <w:r w:rsidRPr="003D2250">
        <w:rPr>
          <w:rFonts w:eastAsia="Times New Roman" w:cs="Times New Roman"/>
          <w:b/>
          <w:bCs/>
          <w:iCs/>
          <w:szCs w:val="24"/>
        </w:rPr>
        <w:t>Par dzīvokļa īpašuma Krasta iel</w:t>
      </w:r>
      <w:r w:rsidR="00AA0221" w:rsidRPr="003D2250">
        <w:rPr>
          <w:rFonts w:eastAsia="Times New Roman" w:cs="Times New Roman"/>
          <w:b/>
          <w:bCs/>
          <w:iCs/>
          <w:szCs w:val="24"/>
        </w:rPr>
        <w:t>ā</w:t>
      </w:r>
      <w:r w:rsidRPr="003D2250">
        <w:rPr>
          <w:rFonts w:eastAsia="Times New Roman" w:cs="Times New Roman"/>
          <w:b/>
          <w:bCs/>
          <w:iCs/>
          <w:szCs w:val="24"/>
        </w:rPr>
        <w:t xml:space="preserve"> </w:t>
      </w:r>
      <w:r w:rsidR="00A16AB3">
        <w:rPr>
          <w:rFonts w:eastAsia="Times New Roman" w:cs="Times New Roman"/>
          <w:b/>
          <w:bCs/>
          <w:iCs/>
          <w:szCs w:val="24"/>
        </w:rPr>
        <w:t>(adrese)</w:t>
      </w:r>
      <w:r w:rsidR="00AA0221" w:rsidRPr="003D2250">
        <w:rPr>
          <w:rFonts w:eastAsia="Times New Roman" w:cs="Times New Roman"/>
          <w:b/>
          <w:bCs/>
          <w:iCs/>
          <w:szCs w:val="24"/>
        </w:rPr>
        <w:t>,</w:t>
      </w:r>
      <w:r w:rsidRPr="003D2250">
        <w:rPr>
          <w:rFonts w:eastAsia="Times New Roman" w:cs="Times New Roman"/>
          <w:b/>
          <w:bCs/>
          <w:iCs/>
          <w:szCs w:val="24"/>
        </w:rPr>
        <w:t xml:space="preserve"> Ratniekos, </w:t>
      </w:r>
      <w:proofErr w:type="spellStart"/>
      <w:r w:rsidRPr="003D2250">
        <w:rPr>
          <w:rFonts w:eastAsia="Times New Roman" w:cs="Times New Roman"/>
          <w:b/>
          <w:bCs/>
          <w:iCs/>
          <w:szCs w:val="24"/>
        </w:rPr>
        <w:t>Čornajas</w:t>
      </w:r>
      <w:proofErr w:type="spellEnd"/>
      <w:r w:rsidRPr="003D2250">
        <w:rPr>
          <w:rFonts w:eastAsia="Times New Roman" w:cs="Times New Roman"/>
          <w:b/>
          <w:bCs/>
          <w:iCs/>
          <w:szCs w:val="24"/>
        </w:rPr>
        <w:t xml:space="preserve"> pagastā, nosacītās cenas apstiprināšanu</w:t>
      </w:r>
      <w:r w:rsidR="00AA0221" w:rsidRPr="003D2250">
        <w:rPr>
          <w:rFonts w:eastAsia="Times New Roman" w:cs="Times New Roman"/>
          <w:b/>
          <w:bCs/>
          <w:iCs/>
          <w:szCs w:val="24"/>
        </w:rPr>
        <w:t xml:space="preserve"> </w:t>
      </w:r>
    </w:p>
    <w:p w:rsidR="00116D8A" w:rsidRPr="003D2250" w:rsidRDefault="00116D8A" w:rsidP="0011771F">
      <w:pPr>
        <w:pStyle w:val="ListParagraph"/>
        <w:numPr>
          <w:ilvl w:val="0"/>
          <w:numId w:val="7"/>
        </w:numPr>
        <w:spacing w:after="0" w:line="240" w:lineRule="auto"/>
        <w:jc w:val="both"/>
        <w:rPr>
          <w:rFonts w:cs="Times New Roman"/>
          <w:b/>
          <w:bCs/>
          <w:szCs w:val="24"/>
        </w:rPr>
      </w:pPr>
      <w:r w:rsidRPr="003D2250">
        <w:rPr>
          <w:rFonts w:cs="Times New Roman"/>
          <w:b/>
          <w:szCs w:val="24"/>
        </w:rPr>
        <w:t xml:space="preserve">Par nekustamā īpašuma </w:t>
      </w:r>
      <w:r w:rsidR="00A16AB3">
        <w:rPr>
          <w:rFonts w:eastAsia="Times New Roman" w:cs="Times New Roman"/>
          <w:b/>
          <w:bCs/>
          <w:iCs/>
          <w:szCs w:val="24"/>
        </w:rPr>
        <w:t>(adrese)</w:t>
      </w:r>
      <w:r w:rsidR="00794D30">
        <w:rPr>
          <w:rFonts w:cs="Times New Roman"/>
          <w:b/>
          <w:szCs w:val="24"/>
        </w:rPr>
        <w:t>,</w:t>
      </w:r>
      <w:r w:rsidRPr="003D2250">
        <w:rPr>
          <w:rFonts w:cs="Times New Roman"/>
          <w:b/>
          <w:szCs w:val="24"/>
        </w:rPr>
        <w:t xml:space="preserve"> Ozolaines pagastā</w:t>
      </w:r>
      <w:r w:rsidR="00794D30">
        <w:rPr>
          <w:rFonts w:cs="Times New Roman"/>
          <w:b/>
          <w:szCs w:val="24"/>
        </w:rPr>
        <w:t>,</w:t>
      </w:r>
      <w:r w:rsidRPr="003D2250">
        <w:rPr>
          <w:rFonts w:cs="Times New Roman"/>
          <w:b/>
          <w:szCs w:val="24"/>
        </w:rPr>
        <w:t xml:space="preserve"> nosacītās cenas apstiprināšanu </w:t>
      </w:r>
    </w:p>
    <w:p w:rsidR="006B02D0" w:rsidRDefault="00116D8A" w:rsidP="0011771F">
      <w:pPr>
        <w:pStyle w:val="ListParagraph"/>
        <w:numPr>
          <w:ilvl w:val="0"/>
          <w:numId w:val="7"/>
        </w:numPr>
        <w:spacing w:after="0" w:line="240" w:lineRule="auto"/>
        <w:jc w:val="both"/>
        <w:rPr>
          <w:rFonts w:cs="Times New Roman"/>
          <w:b/>
          <w:szCs w:val="24"/>
        </w:rPr>
      </w:pPr>
      <w:r w:rsidRPr="003D2250">
        <w:rPr>
          <w:rFonts w:cs="Times New Roman"/>
          <w:b/>
          <w:szCs w:val="24"/>
        </w:rPr>
        <w:t xml:space="preserve">Par nekustamā īpašuma </w:t>
      </w:r>
      <w:r w:rsidR="00A16AB3">
        <w:rPr>
          <w:rFonts w:eastAsia="Times New Roman" w:cs="Times New Roman"/>
          <w:b/>
          <w:bCs/>
          <w:iCs/>
          <w:szCs w:val="24"/>
        </w:rPr>
        <w:t>(adrese)</w:t>
      </w:r>
      <w:r w:rsidR="00794D30">
        <w:rPr>
          <w:rFonts w:cs="Times New Roman"/>
          <w:b/>
          <w:szCs w:val="24"/>
        </w:rPr>
        <w:t>,</w:t>
      </w:r>
      <w:r w:rsidRPr="003D2250">
        <w:rPr>
          <w:rFonts w:cs="Times New Roman"/>
          <w:b/>
          <w:szCs w:val="24"/>
        </w:rPr>
        <w:t xml:space="preserve"> Ozolaines pagastā</w:t>
      </w:r>
      <w:r w:rsidR="00794D30">
        <w:rPr>
          <w:rFonts w:cs="Times New Roman"/>
          <w:b/>
          <w:szCs w:val="24"/>
        </w:rPr>
        <w:t>,</w:t>
      </w:r>
      <w:r w:rsidRPr="003D2250">
        <w:rPr>
          <w:rFonts w:cs="Times New Roman"/>
          <w:b/>
          <w:szCs w:val="24"/>
        </w:rPr>
        <w:t xml:space="preserve"> nosacītās cenas apstiprināšanu</w:t>
      </w:r>
      <w:r w:rsidR="006B02D0">
        <w:rPr>
          <w:rFonts w:cs="Times New Roman"/>
          <w:b/>
          <w:szCs w:val="24"/>
        </w:rPr>
        <w:t xml:space="preserve"> </w:t>
      </w:r>
    </w:p>
    <w:p w:rsidR="006B02D0" w:rsidRPr="006B02D0" w:rsidRDefault="006B02D0" w:rsidP="0011771F">
      <w:pPr>
        <w:pStyle w:val="ListParagraph"/>
        <w:numPr>
          <w:ilvl w:val="0"/>
          <w:numId w:val="7"/>
        </w:numPr>
        <w:spacing w:after="0" w:line="240" w:lineRule="auto"/>
        <w:jc w:val="both"/>
        <w:rPr>
          <w:rFonts w:cs="Times New Roman"/>
          <w:b/>
          <w:szCs w:val="24"/>
        </w:rPr>
      </w:pPr>
      <w:r w:rsidRPr="006B02D0">
        <w:rPr>
          <w:rFonts w:cs="Times New Roman"/>
          <w:b/>
          <w:szCs w:val="24"/>
        </w:rPr>
        <w:t xml:space="preserve">Par nekustamā īpašuma </w:t>
      </w:r>
      <w:r w:rsidR="00A16AB3">
        <w:rPr>
          <w:rFonts w:eastAsia="Times New Roman" w:cs="Times New Roman"/>
          <w:b/>
          <w:bCs/>
          <w:iCs/>
          <w:szCs w:val="24"/>
        </w:rPr>
        <w:t>(adrese)</w:t>
      </w:r>
      <w:r w:rsidRPr="006B02D0">
        <w:rPr>
          <w:rFonts w:cs="Times New Roman"/>
          <w:b/>
          <w:szCs w:val="24"/>
        </w:rPr>
        <w:t>, Griškānu pagastā, nodošanu atsavināšanai T</w:t>
      </w:r>
      <w:r w:rsidR="00A16AB3">
        <w:rPr>
          <w:rFonts w:cs="Times New Roman"/>
          <w:b/>
          <w:szCs w:val="24"/>
        </w:rPr>
        <w:t>.</w:t>
      </w:r>
      <w:r w:rsidRPr="006B02D0">
        <w:rPr>
          <w:rFonts w:cs="Times New Roman"/>
          <w:b/>
          <w:szCs w:val="24"/>
        </w:rPr>
        <w:t xml:space="preserve"> L</w:t>
      </w:r>
      <w:r w:rsidR="00A16AB3">
        <w:rPr>
          <w:rFonts w:cs="Times New Roman"/>
          <w:b/>
          <w:szCs w:val="24"/>
        </w:rPr>
        <w:t>.</w:t>
      </w:r>
    </w:p>
    <w:p w:rsidR="00116D8A" w:rsidRPr="006B02D0" w:rsidRDefault="00116D8A" w:rsidP="0011771F">
      <w:pPr>
        <w:pStyle w:val="ListParagraph"/>
        <w:numPr>
          <w:ilvl w:val="0"/>
          <w:numId w:val="7"/>
        </w:numPr>
        <w:spacing w:after="0" w:line="240" w:lineRule="auto"/>
        <w:jc w:val="both"/>
        <w:rPr>
          <w:rFonts w:cs="Times New Roman"/>
          <w:b/>
          <w:bCs/>
          <w:szCs w:val="24"/>
        </w:rPr>
      </w:pPr>
      <w:r w:rsidRPr="006B02D0">
        <w:rPr>
          <w:rFonts w:cs="Times New Roman"/>
          <w:b/>
          <w:szCs w:val="24"/>
        </w:rPr>
        <w:t xml:space="preserve"> </w:t>
      </w:r>
      <w:r w:rsidRPr="006B02D0">
        <w:rPr>
          <w:rFonts w:cs="Times New Roman"/>
          <w:b/>
          <w:bCs/>
          <w:szCs w:val="24"/>
        </w:rPr>
        <w:t xml:space="preserve">Par dzīvokļa īpašuma </w:t>
      </w:r>
      <w:r w:rsidRPr="006B02D0">
        <w:rPr>
          <w:rFonts w:cs="Times New Roman"/>
          <w:b/>
          <w:szCs w:val="24"/>
        </w:rPr>
        <w:t>Skolas iel</w:t>
      </w:r>
      <w:r w:rsidR="00AA0221" w:rsidRPr="006B02D0">
        <w:rPr>
          <w:rFonts w:cs="Times New Roman"/>
          <w:b/>
          <w:szCs w:val="24"/>
        </w:rPr>
        <w:t>ā</w:t>
      </w:r>
      <w:r w:rsidRPr="006B02D0">
        <w:rPr>
          <w:rFonts w:cs="Times New Roman"/>
          <w:b/>
          <w:szCs w:val="24"/>
        </w:rPr>
        <w:t xml:space="preserve"> </w:t>
      </w:r>
      <w:r w:rsidR="00A16AB3">
        <w:rPr>
          <w:rFonts w:eastAsia="Times New Roman" w:cs="Times New Roman"/>
          <w:b/>
          <w:bCs/>
          <w:iCs/>
          <w:szCs w:val="24"/>
        </w:rPr>
        <w:t>(adrese)</w:t>
      </w:r>
      <w:r w:rsidR="00AA0221" w:rsidRPr="006B02D0">
        <w:rPr>
          <w:rFonts w:cs="Times New Roman"/>
          <w:b/>
          <w:szCs w:val="24"/>
        </w:rPr>
        <w:t>,</w:t>
      </w:r>
      <w:r w:rsidRPr="006B02D0">
        <w:rPr>
          <w:rFonts w:cs="Times New Roman"/>
          <w:b/>
          <w:szCs w:val="24"/>
        </w:rPr>
        <w:t xml:space="preserve"> Stoļerovā, Stoļerovas pag</w:t>
      </w:r>
      <w:r w:rsidRPr="006B02D0">
        <w:rPr>
          <w:rFonts w:cs="Times New Roman"/>
          <w:b/>
          <w:bCs/>
          <w:szCs w:val="24"/>
        </w:rPr>
        <w:t>astā, nodošanu atsavināšanai A</w:t>
      </w:r>
      <w:r w:rsidR="00A16AB3">
        <w:rPr>
          <w:rFonts w:cs="Times New Roman"/>
          <w:b/>
          <w:bCs/>
          <w:szCs w:val="24"/>
        </w:rPr>
        <w:t>.</w:t>
      </w:r>
      <w:r w:rsidRPr="006B02D0">
        <w:rPr>
          <w:rFonts w:cs="Times New Roman"/>
          <w:b/>
          <w:bCs/>
          <w:szCs w:val="24"/>
        </w:rPr>
        <w:t xml:space="preserve"> K</w:t>
      </w:r>
      <w:r w:rsidR="00A16AB3">
        <w:rPr>
          <w:rFonts w:cs="Times New Roman"/>
          <w:b/>
          <w:bCs/>
          <w:szCs w:val="24"/>
        </w:rPr>
        <w:t>.</w:t>
      </w:r>
      <w:r w:rsidRPr="006B02D0">
        <w:rPr>
          <w:rFonts w:cs="Times New Roman"/>
          <w:b/>
          <w:bCs/>
          <w:szCs w:val="24"/>
        </w:rPr>
        <w:t xml:space="preserve"> </w:t>
      </w:r>
    </w:p>
    <w:p w:rsidR="00116D8A" w:rsidRPr="003D2250" w:rsidRDefault="00116D8A" w:rsidP="0011771F">
      <w:pPr>
        <w:pStyle w:val="ListParagraph"/>
        <w:numPr>
          <w:ilvl w:val="0"/>
          <w:numId w:val="7"/>
        </w:numPr>
        <w:spacing w:after="0" w:line="240" w:lineRule="auto"/>
        <w:jc w:val="both"/>
        <w:rPr>
          <w:rFonts w:cs="Times New Roman"/>
          <w:b/>
          <w:bCs/>
          <w:szCs w:val="24"/>
        </w:rPr>
      </w:pPr>
      <w:r w:rsidRPr="003D2250">
        <w:rPr>
          <w:rFonts w:cs="Times New Roman"/>
          <w:b/>
          <w:bCs/>
          <w:szCs w:val="24"/>
        </w:rPr>
        <w:lastRenderedPageBreak/>
        <w:t xml:space="preserve">Par dzīvokļa īpašuma </w:t>
      </w:r>
      <w:r w:rsidRPr="003D2250">
        <w:rPr>
          <w:rFonts w:cs="Times New Roman"/>
          <w:b/>
          <w:szCs w:val="24"/>
        </w:rPr>
        <w:t>Skolas iel</w:t>
      </w:r>
      <w:r w:rsidR="00AA0221" w:rsidRPr="003D2250">
        <w:rPr>
          <w:rFonts w:cs="Times New Roman"/>
          <w:b/>
          <w:szCs w:val="24"/>
        </w:rPr>
        <w:t>ā</w:t>
      </w:r>
      <w:r w:rsidRPr="003D2250">
        <w:rPr>
          <w:rFonts w:cs="Times New Roman"/>
          <w:b/>
          <w:szCs w:val="24"/>
        </w:rPr>
        <w:t xml:space="preserve"> </w:t>
      </w:r>
      <w:r w:rsidR="00A16AB3">
        <w:rPr>
          <w:rFonts w:eastAsia="Times New Roman" w:cs="Times New Roman"/>
          <w:b/>
          <w:bCs/>
          <w:iCs/>
          <w:szCs w:val="24"/>
        </w:rPr>
        <w:t>(adrese)</w:t>
      </w:r>
      <w:r w:rsidR="00AA0221" w:rsidRPr="003D2250">
        <w:rPr>
          <w:rFonts w:cs="Times New Roman"/>
          <w:b/>
          <w:szCs w:val="24"/>
        </w:rPr>
        <w:t>,</w:t>
      </w:r>
      <w:r w:rsidRPr="003D2250">
        <w:rPr>
          <w:rFonts w:cs="Times New Roman"/>
          <w:b/>
          <w:szCs w:val="24"/>
        </w:rPr>
        <w:t xml:space="preserve"> Stoļerovā, Stoļerovas pag</w:t>
      </w:r>
      <w:r w:rsidRPr="003D2250">
        <w:rPr>
          <w:rFonts w:cs="Times New Roman"/>
          <w:b/>
          <w:bCs/>
          <w:szCs w:val="24"/>
        </w:rPr>
        <w:t>astā, nodošanu atsavināšanai A</w:t>
      </w:r>
      <w:r w:rsidR="00A16AB3">
        <w:rPr>
          <w:rFonts w:cs="Times New Roman"/>
          <w:b/>
          <w:bCs/>
          <w:szCs w:val="24"/>
        </w:rPr>
        <w:t>.</w:t>
      </w:r>
      <w:r w:rsidRPr="003D2250">
        <w:rPr>
          <w:rFonts w:cs="Times New Roman"/>
          <w:b/>
          <w:bCs/>
          <w:szCs w:val="24"/>
        </w:rPr>
        <w:t>S</w:t>
      </w:r>
      <w:r w:rsidR="00A16AB3">
        <w:rPr>
          <w:rFonts w:cs="Times New Roman"/>
          <w:b/>
          <w:bCs/>
          <w:szCs w:val="24"/>
        </w:rPr>
        <w:t>.</w:t>
      </w:r>
    </w:p>
    <w:p w:rsidR="00116D8A" w:rsidRPr="003D2250" w:rsidRDefault="00116D8A" w:rsidP="0011771F">
      <w:pPr>
        <w:pStyle w:val="ListParagraph"/>
        <w:numPr>
          <w:ilvl w:val="0"/>
          <w:numId w:val="7"/>
        </w:numPr>
        <w:spacing w:after="0" w:line="240" w:lineRule="auto"/>
        <w:jc w:val="both"/>
        <w:rPr>
          <w:rFonts w:cs="Times New Roman"/>
          <w:b/>
          <w:bCs/>
          <w:szCs w:val="24"/>
        </w:rPr>
      </w:pPr>
      <w:r w:rsidRPr="003D2250">
        <w:rPr>
          <w:rFonts w:cs="Times New Roman"/>
          <w:b/>
          <w:szCs w:val="24"/>
        </w:rPr>
        <w:t>Par dzīvokļa īpašuma Upes iel</w:t>
      </w:r>
      <w:r w:rsidR="00AA0221" w:rsidRPr="003D2250">
        <w:rPr>
          <w:rFonts w:cs="Times New Roman"/>
          <w:b/>
          <w:szCs w:val="24"/>
        </w:rPr>
        <w:t>ā</w:t>
      </w:r>
      <w:r w:rsidRPr="003D2250">
        <w:rPr>
          <w:rFonts w:cs="Times New Roman"/>
          <w:b/>
          <w:szCs w:val="24"/>
        </w:rPr>
        <w:t xml:space="preserve"> </w:t>
      </w:r>
      <w:r w:rsidR="00A16AB3">
        <w:rPr>
          <w:rFonts w:eastAsia="Times New Roman" w:cs="Times New Roman"/>
          <w:b/>
          <w:bCs/>
          <w:iCs/>
          <w:szCs w:val="24"/>
        </w:rPr>
        <w:t>(adrese)</w:t>
      </w:r>
      <w:r w:rsidRPr="003D2250">
        <w:rPr>
          <w:rFonts w:cs="Times New Roman"/>
          <w:b/>
          <w:szCs w:val="24"/>
        </w:rPr>
        <w:t>, Rikav</w:t>
      </w:r>
      <w:r w:rsidR="00AA0221" w:rsidRPr="003D2250">
        <w:rPr>
          <w:rFonts w:cs="Times New Roman"/>
          <w:b/>
          <w:szCs w:val="24"/>
        </w:rPr>
        <w:t>ā</w:t>
      </w:r>
      <w:r w:rsidRPr="003D2250">
        <w:rPr>
          <w:rFonts w:cs="Times New Roman"/>
          <w:b/>
          <w:szCs w:val="24"/>
        </w:rPr>
        <w:t>, Rikavas pagastā</w:t>
      </w:r>
      <w:r w:rsidR="00794D30">
        <w:rPr>
          <w:rFonts w:cs="Times New Roman"/>
          <w:b/>
          <w:szCs w:val="24"/>
        </w:rPr>
        <w:t>,</w:t>
      </w:r>
      <w:r w:rsidRPr="003D2250">
        <w:rPr>
          <w:rFonts w:cs="Times New Roman"/>
          <w:b/>
          <w:bCs/>
          <w:szCs w:val="24"/>
        </w:rPr>
        <w:t xml:space="preserve"> nodošanu atsavināšanai </w:t>
      </w:r>
      <w:r w:rsidRPr="003D2250">
        <w:rPr>
          <w:rFonts w:cs="Times New Roman"/>
          <w:b/>
          <w:bCs/>
          <w:iCs/>
          <w:szCs w:val="24"/>
        </w:rPr>
        <w:t>O</w:t>
      </w:r>
      <w:r w:rsidR="00A16AB3">
        <w:rPr>
          <w:rFonts w:cs="Times New Roman"/>
          <w:b/>
          <w:bCs/>
          <w:iCs/>
          <w:szCs w:val="24"/>
        </w:rPr>
        <w:t>.</w:t>
      </w:r>
      <w:r w:rsidRPr="003D2250">
        <w:rPr>
          <w:rFonts w:cs="Times New Roman"/>
          <w:b/>
          <w:bCs/>
          <w:iCs/>
          <w:szCs w:val="24"/>
        </w:rPr>
        <w:t xml:space="preserve"> F</w:t>
      </w:r>
      <w:r w:rsidR="00A16AB3">
        <w:rPr>
          <w:rFonts w:cs="Times New Roman"/>
          <w:b/>
          <w:bCs/>
          <w:iCs/>
          <w:szCs w:val="24"/>
        </w:rPr>
        <w:t>.</w:t>
      </w:r>
    </w:p>
    <w:p w:rsidR="00E21DBF" w:rsidRPr="003D2250" w:rsidRDefault="00E21DBF" w:rsidP="0011771F">
      <w:pPr>
        <w:pStyle w:val="ListParagraph"/>
        <w:numPr>
          <w:ilvl w:val="0"/>
          <w:numId w:val="7"/>
        </w:numPr>
        <w:spacing w:after="0" w:line="240" w:lineRule="auto"/>
        <w:jc w:val="both"/>
        <w:rPr>
          <w:rFonts w:cs="Times New Roman"/>
          <w:b/>
          <w:bCs/>
          <w:szCs w:val="24"/>
        </w:rPr>
      </w:pPr>
      <w:r w:rsidRPr="003D2250">
        <w:rPr>
          <w:rFonts w:cs="Times New Roman"/>
          <w:b/>
          <w:szCs w:val="24"/>
        </w:rPr>
        <w:t xml:space="preserve">Par komunālo pakalpojumu tarifu apstiprināšanu Tiskādu speciālajā internātpamatskolā </w:t>
      </w:r>
    </w:p>
    <w:p w:rsidR="00F7584E" w:rsidRPr="003D2250" w:rsidRDefault="00F7584E" w:rsidP="0011771F">
      <w:pPr>
        <w:pStyle w:val="ListParagraph"/>
        <w:numPr>
          <w:ilvl w:val="0"/>
          <w:numId w:val="7"/>
        </w:numPr>
        <w:spacing w:after="0" w:line="240" w:lineRule="auto"/>
        <w:jc w:val="both"/>
        <w:rPr>
          <w:rFonts w:cs="Times New Roman"/>
          <w:b/>
          <w:bCs/>
          <w:szCs w:val="24"/>
        </w:rPr>
      </w:pPr>
      <w:r w:rsidRPr="003D2250">
        <w:rPr>
          <w:rFonts w:eastAsia="Times New Roman" w:cs="Times New Roman"/>
          <w:b/>
          <w:bCs/>
          <w:szCs w:val="24"/>
          <w:lang w:eastAsia="ar-SA"/>
        </w:rPr>
        <w:t xml:space="preserve">Par Feimaņu ezera zivju tīklu limitu sadali pašpatēriņa zvejai 2018.gadam </w:t>
      </w:r>
    </w:p>
    <w:p w:rsidR="00D5664D" w:rsidRPr="003D2250" w:rsidRDefault="00D5664D" w:rsidP="0011771F">
      <w:pPr>
        <w:pStyle w:val="ListParagraph"/>
        <w:numPr>
          <w:ilvl w:val="0"/>
          <w:numId w:val="7"/>
        </w:numPr>
        <w:spacing w:after="0" w:line="240" w:lineRule="auto"/>
        <w:jc w:val="both"/>
        <w:rPr>
          <w:rFonts w:cs="Times New Roman"/>
          <w:b/>
          <w:bCs/>
          <w:szCs w:val="24"/>
        </w:rPr>
      </w:pPr>
      <w:r w:rsidRPr="003D2250">
        <w:rPr>
          <w:rFonts w:cs="Times New Roman"/>
          <w:b/>
          <w:bCs/>
          <w:szCs w:val="24"/>
        </w:rPr>
        <w:t xml:space="preserve">Par </w:t>
      </w:r>
      <w:proofErr w:type="spellStart"/>
      <w:r w:rsidRPr="003D2250">
        <w:rPr>
          <w:rFonts w:cs="Times New Roman"/>
          <w:b/>
          <w:bCs/>
          <w:szCs w:val="24"/>
        </w:rPr>
        <w:t>Šķeņevas</w:t>
      </w:r>
      <w:proofErr w:type="spellEnd"/>
      <w:r w:rsidRPr="003D2250">
        <w:rPr>
          <w:rFonts w:cs="Times New Roman"/>
          <w:b/>
          <w:bCs/>
          <w:szCs w:val="24"/>
        </w:rPr>
        <w:t xml:space="preserve"> ezera zivju t</w:t>
      </w:r>
      <w:r w:rsidRPr="003D2250">
        <w:rPr>
          <w:rFonts w:cs="Times New Roman"/>
          <w:szCs w:val="24"/>
        </w:rPr>
        <w:t>ī</w:t>
      </w:r>
      <w:r w:rsidRPr="003D2250">
        <w:rPr>
          <w:rFonts w:cs="Times New Roman"/>
          <w:b/>
          <w:bCs/>
          <w:szCs w:val="24"/>
        </w:rPr>
        <w:t>klu limitu pieš</w:t>
      </w:r>
      <w:r w:rsidRPr="003D2250">
        <w:rPr>
          <w:rFonts w:cs="Times New Roman"/>
          <w:szCs w:val="24"/>
        </w:rPr>
        <w:t>ķ</w:t>
      </w:r>
      <w:r w:rsidRPr="003D2250">
        <w:rPr>
          <w:rFonts w:cs="Times New Roman"/>
          <w:b/>
          <w:bCs/>
          <w:szCs w:val="24"/>
        </w:rPr>
        <w:t xml:space="preserve">iršanu 2018.gadam </w:t>
      </w:r>
    </w:p>
    <w:p w:rsidR="00130EA9" w:rsidRPr="003D2250" w:rsidRDefault="00130EA9" w:rsidP="0011771F">
      <w:pPr>
        <w:pStyle w:val="BodyTextIndent2"/>
        <w:numPr>
          <w:ilvl w:val="0"/>
          <w:numId w:val="7"/>
        </w:numPr>
        <w:spacing w:after="0" w:line="240" w:lineRule="auto"/>
        <w:ind w:right="-5"/>
        <w:jc w:val="both"/>
        <w:rPr>
          <w:rFonts w:ascii="Times New Roman" w:hAnsi="Times New Roman"/>
          <w:b/>
          <w:sz w:val="24"/>
          <w:szCs w:val="24"/>
        </w:rPr>
      </w:pPr>
      <w:r w:rsidRPr="003D2250">
        <w:rPr>
          <w:rFonts w:ascii="Times New Roman" w:hAnsi="Times New Roman"/>
          <w:b/>
          <w:bCs/>
          <w:iCs/>
          <w:sz w:val="24"/>
          <w:szCs w:val="24"/>
        </w:rPr>
        <w:t xml:space="preserve">Par </w:t>
      </w:r>
      <w:r w:rsidRPr="003D2250">
        <w:rPr>
          <w:rFonts w:ascii="Times New Roman" w:hAnsi="Times New Roman"/>
          <w:b/>
          <w:bCs/>
          <w:sz w:val="24"/>
          <w:szCs w:val="24"/>
        </w:rPr>
        <w:t xml:space="preserve">zemes vienības ar kadastra apzīmējumu </w:t>
      </w:r>
      <w:r w:rsidR="00A16AB3">
        <w:rPr>
          <w:rFonts w:ascii="Times New Roman" w:hAnsi="Times New Roman"/>
          <w:b/>
          <w:bCs/>
          <w:sz w:val="24"/>
          <w:szCs w:val="24"/>
        </w:rPr>
        <w:t>(..)</w:t>
      </w:r>
      <w:r w:rsidRPr="003D2250">
        <w:rPr>
          <w:rFonts w:ascii="Times New Roman" w:hAnsi="Times New Roman"/>
          <w:b/>
          <w:bCs/>
          <w:sz w:val="24"/>
          <w:szCs w:val="24"/>
        </w:rPr>
        <w:t xml:space="preserve"> sadali Lendžu pagastā </w:t>
      </w:r>
    </w:p>
    <w:p w:rsidR="00763130" w:rsidRPr="003D2250" w:rsidRDefault="00130EA9" w:rsidP="0011771F">
      <w:pPr>
        <w:pStyle w:val="ListParagraph"/>
        <w:numPr>
          <w:ilvl w:val="0"/>
          <w:numId w:val="7"/>
        </w:numPr>
        <w:spacing w:after="0" w:line="240" w:lineRule="auto"/>
        <w:jc w:val="both"/>
        <w:rPr>
          <w:rFonts w:cs="Times New Roman"/>
          <w:b/>
          <w:bCs/>
          <w:szCs w:val="24"/>
        </w:rPr>
      </w:pPr>
      <w:r w:rsidRPr="003D2250">
        <w:rPr>
          <w:rFonts w:cs="Times New Roman"/>
          <w:b/>
          <w:szCs w:val="24"/>
          <w:lang w:eastAsia="en-US"/>
        </w:rPr>
        <w:t>Par pašvaldībai piekritīgās</w:t>
      </w:r>
      <w:r w:rsidR="00AA0221" w:rsidRPr="003D2250">
        <w:rPr>
          <w:rFonts w:cs="Times New Roman"/>
          <w:b/>
          <w:szCs w:val="24"/>
          <w:lang w:eastAsia="en-US"/>
        </w:rPr>
        <w:t xml:space="preserve"> </w:t>
      </w:r>
      <w:r w:rsidRPr="003D2250">
        <w:rPr>
          <w:rFonts w:cs="Times New Roman"/>
          <w:b/>
          <w:szCs w:val="24"/>
          <w:lang w:eastAsia="en-US"/>
        </w:rPr>
        <w:t xml:space="preserve">zemes vienības ar kadastra apzīmējumu 7872 009 0040 sadali Mākoņkalna pagastā </w:t>
      </w:r>
    </w:p>
    <w:p w:rsidR="00C17463" w:rsidRPr="003D2250" w:rsidRDefault="00763130" w:rsidP="0011771F">
      <w:pPr>
        <w:pStyle w:val="ListParagraph"/>
        <w:numPr>
          <w:ilvl w:val="0"/>
          <w:numId w:val="7"/>
        </w:numPr>
        <w:spacing w:after="0" w:line="240" w:lineRule="auto"/>
        <w:jc w:val="both"/>
        <w:rPr>
          <w:rFonts w:cs="Times New Roman"/>
          <w:b/>
          <w:bCs/>
          <w:szCs w:val="24"/>
        </w:rPr>
      </w:pPr>
      <w:r w:rsidRPr="003D2250">
        <w:rPr>
          <w:rFonts w:cs="Times New Roman"/>
          <w:b/>
          <w:szCs w:val="24"/>
          <w:lang w:eastAsia="en-US"/>
        </w:rPr>
        <w:t xml:space="preserve">Par nekustamā īpašuma nodokļa parāda un nokavējuma naudas dzēšanu </w:t>
      </w:r>
    </w:p>
    <w:p w:rsidR="00116D8A" w:rsidRPr="003D2250" w:rsidRDefault="00116D8A" w:rsidP="0011771F">
      <w:pPr>
        <w:numPr>
          <w:ilvl w:val="0"/>
          <w:numId w:val="7"/>
        </w:numPr>
        <w:spacing w:after="0" w:line="240" w:lineRule="auto"/>
        <w:jc w:val="both"/>
        <w:rPr>
          <w:rFonts w:cs="Times New Roman"/>
          <w:b/>
          <w:bCs/>
          <w:iCs/>
          <w:szCs w:val="24"/>
        </w:rPr>
      </w:pPr>
      <w:r w:rsidRPr="003D2250">
        <w:rPr>
          <w:rFonts w:cs="Times New Roman"/>
          <w:b/>
          <w:bCs/>
          <w:szCs w:val="24"/>
        </w:rPr>
        <w:t>Par dzīvojamās telpas īres tiesību atzīšanu N</w:t>
      </w:r>
      <w:r w:rsidR="00A16AB3">
        <w:rPr>
          <w:rFonts w:cs="Times New Roman"/>
          <w:b/>
          <w:bCs/>
          <w:szCs w:val="24"/>
        </w:rPr>
        <w:t>.</w:t>
      </w:r>
      <w:r w:rsidRPr="003D2250">
        <w:rPr>
          <w:rFonts w:cs="Times New Roman"/>
          <w:b/>
          <w:bCs/>
          <w:szCs w:val="24"/>
        </w:rPr>
        <w:t xml:space="preserve"> M</w:t>
      </w:r>
      <w:r w:rsidR="00A16AB3">
        <w:rPr>
          <w:rFonts w:cs="Times New Roman"/>
          <w:b/>
          <w:bCs/>
          <w:szCs w:val="24"/>
        </w:rPr>
        <w:t>.</w:t>
      </w:r>
      <w:r w:rsidRPr="003D2250">
        <w:rPr>
          <w:rFonts w:cs="Times New Roman"/>
          <w:b/>
          <w:bCs/>
          <w:szCs w:val="24"/>
        </w:rPr>
        <w:t xml:space="preserve"> Dricānu pagastā </w:t>
      </w:r>
    </w:p>
    <w:p w:rsidR="00116D8A" w:rsidRPr="003D2250" w:rsidRDefault="00116D8A" w:rsidP="0011771F">
      <w:pPr>
        <w:numPr>
          <w:ilvl w:val="0"/>
          <w:numId w:val="7"/>
        </w:numPr>
        <w:spacing w:after="0" w:line="240" w:lineRule="auto"/>
        <w:jc w:val="both"/>
        <w:rPr>
          <w:rFonts w:cs="Times New Roman"/>
          <w:b/>
          <w:bCs/>
          <w:szCs w:val="24"/>
        </w:rPr>
      </w:pPr>
      <w:r w:rsidRPr="003D2250">
        <w:rPr>
          <w:rFonts w:cs="Times New Roman"/>
          <w:b/>
          <w:bCs/>
          <w:szCs w:val="24"/>
        </w:rPr>
        <w:t xml:space="preserve">Par sociālā dzīvokļa izīrēšanu </w:t>
      </w:r>
    </w:p>
    <w:p w:rsidR="00116D8A" w:rsidRPr="003D2250" w:rsidRDefault="00116D8A" w:rsidP="0011771F">
      <w:pPr>
        <w:numPr>
          <w:ilvl w:val="0"/>
          <w:numId w:val="7"/>
        </w:numPr>
        <w:spacing w:after="0" w:line="240" w:lineRule="auto"/>
        <w:jc w:val="both"/>
        <w:rPr>
          <w:rFonts w:cs="Times New Roman"/>
          <w:b/>
          <w:bCs/>
          <w:szCs w:val="24"/>
        </w:rPr>
      </w:pPr>
      <w:r w:rsidRPr="003D2250">
        <w:rPr>
          <w:rFonts w:cs="Times New Roman"/>
          <w:b/>
          <w:bCs/>
          <w:szCs w:val="24"/>
        </w:rPr>
        <w:t xml:space="preserve">Par sociālā dzīvokļa īres līguma atjaunošanu </w:t>
      </w:r>
    </w:p>
    <w:p w:rsidR="00C5612F" w:rsidRDefault="00116D8A" w:rsidP="0011771F">
      <w:pPr>
        <w:pStyle w:val="ListParagraph"/>
        <w:numPr>
          <w:ilvl w:val="0"/>
          <w:numId w:val="7"/>
        </w:numPr>
        <w:spacing w:after="0" w:line="240" w:lineRule="auto"/>
        <w:ind w:left="714" w:hanging="357"/>
        <w:jc w:val="both"/>
        <w:rPr>
          <w:rFonts w:cs="Times New Roman"/>
          <w:b/>
          <w:bCs/>
          <w:szCs w:val="24"/>
        </w:rPr>
      </w:pPr>
      <w:r w:rsidRPr="003D2250">
        <w:rPr>
          <w:rFonts w:cs="Times New Roman"/>
          <w:b/>
          <w:bCs/>
          <w:iCs/>
          <w:szCs w:val="24"/>
        </w:rPr>
        <w:t>Par</w:t>
      </w:r>
      <w:r w:rsidRPr="003D2250">
        <w:rPr>
          <w:rFonts w:cs="Times New Roman"/>
          <w:b/>
          <w:bCs/>
          <w:szCs w:val="24"/>
        </w:rPr>
        <w:t xml:space="preserve"> aizņēmuma</w:t>
      </w:r>
      <w:r w:rsidR="00AA0221" w:rsidRPr="003D2250">
        <w:rPr>
          <w:rFonts w:cs="Times New Roman"/>
          <w:b/>
          <w:bCs/>
          <w:szCs w:val="24"/>
        </w:rPr>
        <w:t xml:space="preserve"> </w:t>
      </w:r>
      <w:r w:rsidRPr="003D2250">
        <w:rPr>
          <w:rFonts w:cs="Times New Roman"/>
          <w:b/>
          <w:bCs/>
          <w:szCs w:val="24"/>
        </w:rPr>
        <w:t xml:space="preserve">ņemšanu projekta “Kanalizācijas ierīkošana Štikānu ciemā” realizācijai </w:t>
      </w:r>
    </w:p>
    <w:p w:rsidR="00C5612F" w:rsidRPr="00C5612F" w:rsidRDefault="00C5612F" w:rsidP="0011771F">
      <w:pPr>
        <w:pStyle w:val="ListParagraph"/>
        <w:numPr>
          <w:ilvl w:val="0"/>
          <w:numId w:val="7"/>
        </w:numPr>
        <w:spacing w:after="0" w:line="240" w:lineRule="auto"/>
        <w:ind w:left="714" w:hanging="357"/>
        <w:jc w:val="both"/>
        <w:rPr>
          <w:rFonts w:cs="Times New Roman"/>
          <w:b/>
          <w:bCs/>
          <w:szCs w:val="24"/>
        </w:rPr>
      </w:pPr>
      <w:r w:rsidRPr="00C5612F">
        <w:rPr>
          <w:b/>
          <w:szCs w:val="24"/>
        </w:rPr>
        <w:t>Par Rēzeknes sadarbības teritorijas civilās aizsardzības komisijas nolikuma apstiprināšanu</w:t>
      </w:r>
    </w:p>
    <w:p w:rsidR="00C5612F" w:rsidRPr="00214BA2" w:rsidRDefault="005A1C07" w:rsidP="0011771F">
      <w:pPr>
        <w:pStyle w:val="ListParagraph"/>
        <w:numPr>
          <w:ilvl w:val="0"/>
          <w:numId w:val="7"/>
        </w:numPr>
        <w:spacing w:after="0" w:line="240" w:lineRule="auto"/>
        <w:ind w:left="714" w:hanging="357"/>
        <w:jc w:val="both"/>
        <w:rPr>
          <w:rFonts w:cs="Times New Roman"/>
          <w:b/>
          <w:bCs/>
          <w:szCs w:val="24"/>
        </w:rPr>
      </w:pPr>
      <w:r w:rsidRPr="00FC6D5F">
        <w:rPr>
          <w:b/>
        </w:rPr>
        <w:t>Par Rēzeknes sadarbības teritorijas civilās aizsardzības k</w:t>
      </w:r>
      <w:r>
        <w:rPr>
          <w:b/>
        </w:rPr>
        <w:t>omisijas sastāva apstiprināšanu</w:t>
      </w:r>
    </w:p>
    <w:p w:rsidR="00214BA2" w:rsidRPr="009D4494" w:rsidRDefault="00214BA2" w:rsidP="0011771F">
      <w:pPr>
        <w:pStyle w:val="ListParagraph"/>
        <w:numPr>
          <w:ilvl w:val="0"/>
          <w:numId w:val="7"/>
        </w:numPr>
        <w:spacing w:after="0" w:line="240" w:lineRule="auto"/>
        <w:jc w:val="both"/>
        <w:rPr>
          <w:b/>
          <w:bCs/>
        </w:rPr>
      </w:pPr>
      <w:r w:rsidRPr="009D4494">
        <w:rPr>
          <w:b/>
        </w:rPr>
        <w:t>Par nekustamā īpašuma Pils iel</w:t>
      </w:r>
      <w:r>
        <w:rPr>
          <w:b/>
        </w:rPr>
        <w:t>ā</w:t>
      </w:r>
      <w:r w:rsidRPr="009D4494">
        <w:rPr>
          <w:b/>
        </w:rPr>
        <w:t xml:space="preserve"> 8, Lūznav</w:t>
      </w:r>
      <w:r>
        <w:rPr>
          <w:b/>
        </w:rPr>
        <w:t>ā</w:t>
      </w:r>
      <w:r w:rsidRPr="009D4494">
        <w:rPr>
          <w:b/>
        </w:rPr>
        <w:t>, Lūznavas pagast</w:t>
      </w:r>
      <w:r>
        <w:rPr>
          <w:b/>
        </w:rPr>
        <w:t>ā</w:t>
      </w:r>
      <w:r w:rsidRPr="009D4494">
        <w:rPr>
          <w:b/>
        </w:rPr>
        <w:t>, telpu nom</w:t>
      </w:r>
      <w:r>
        <w:rPr>
          <w:b/>
        </w:rPr>
        <w:t>as</w:t>
      </w:r>
      <w:r w:rsidRPr="009D4494">
        <w:rPr>
          <w:b/>
        </w:rPr>
        <w:t xml:space="preserve"> izsoli</w:t>
      </w:r>
      <w:r w:rsidRPr="00021F67">
        <w:rPr>
          <w:b/>
        </w:rPr>
        <w:t xml:space="preserve"> </w:t>
      </w:r>
      <w:r w:rsidRPr="009D4494">
        <w:rPr>
          <w:b/>
        </w:rPr>
        <w:t>sabiedriskās ēdināšanas pakalpojuma sniegšanai</w:t>
      </w:r>
    </w:p>
    <w:p w:rsidR="00214BA2" w:rsidRDefault="00214BA2" w:rsidP="0011771F">
      <w:pPr>
        <w:pStyle w:val="ListParagraph"/>
        <w:numPr>
          <w:ilvl w:val="0"/>
          <w:numId w:val="7"/>
        </w:numPr>
        <w:spacing w:after="0" w:line="240" w:lineRule="auto"/>
        <w:jc w:val="both"/>
        <w:rPr>
          <w:b/>
        </w:rPr>
      </w:pPr>
      <w:r w:rsidRPr="00056E0E">
        <w:rPr>
          <w:b/>
        </w:rPr>
        <w:t xml:space="preserve">Par Latgales plānošanas reģiona </w:t>
      </w:r>
      <w:proofErr w:type="spellStart"/>
      <w:r w:rsidRPr="00056E0E">
        <w:rPr>
          <w:b/>
        </w:rPr>
        <w:t>deinstitucionalizācijas</w:t>
      </w:r>
      <w:proofErr w:type="spellEnd"/>
      <w:r w:rsidRPr="00056E0E">
        <w:rPr>
          <w:b/>
        </w:rPr>
        <w:t xml:space="preserve"> plānā 2018.-2020.g</w:t>
      </w:r>
      <w:r>
        <w:rPr>
          <w:b/>
        </w:rPr>
        <w:t>adam</w:t>
      </w:r>
      <w:r w:rsidRPr="00056E0E">
        <w:rPr>
          <w:b/>
        </w:rPr>
        <w:t xml:space="preserve"> iekļauto Rēzeknes novada pašvaldības infrastruktūras attīstības risinājumu finansējumu sadalījumā pa finansējuma avotiem un sasniedzam</w:t>
      </w:r>
      <w:r>
        <w:rPr>
          <w:b/>
        </w:rPr>
        <w:t>o uzraudzības rādītāju vērtības</w:t>
      </w:r>
      <w:r w:rsidRPr="00056E0E">
        <w:rPr>
          <w:b/>
        </w:rPr>
        <w:t xml:space="preserve"> saskaņošanu</w:t>
      </w:r>
    </w:p>
    <w:p w:rsidR="00214BA2" w:rsidRPr="003D2250" w:rsidRDefault="003025CA" w:rsidP="0011771F">
      <w:pPr>
        <w:pStyle w:val="ListParagraph"/>
        <w:numPr>
          <w:ilvl w:val="0"/>
          <w:numId w:val="7"/>
        </w:numPr>
        <w:spacing w:after="0" w:line="240" w:lineRule="auto"/>
        <w:jc w:val="both"/>
        <w:rPr>
          <w:rFonts w:cs="Times New Roman"/>
          <w:b/>
          <w:bCs/>
          <w:szCs w:val="24"/>
        </w:rPr>
      </w:pPr>
      <w:r w:rsidRPr="0078321C">
        <w:rPr>
          <w:b/>
        </w:rPr>
        <w:t>Par nekustamā īpašuma “</w:t>
      </w:r>
      <w:proofErr w:type="spellStart"/>
      <w:r>
        <w:rPr>
          <w:b/>
        </w:rPr>
        <w:t>Kvāpānu</w:t>
      </w:r>
      <w:proofErr w:type="spellEnd"/>
      <w:r>
        <w:rPr>
          <w:b/>
        </w:rPr>
        <w:t xml:space="preserve"> dīķi” ar kadastra numuru 7854 001 0011 daļas</w:t>
      </w:r>
      <w:r w:rsidRPr="0078321C">
        <w:rPr>
          <w:b/>
        </w:rPr>
        <w:t xml:space="preserve"> nomas </w:t>
      </w:r>
      <w:r>
        <w:rPr>
          <w:b/>
        </w:rPr>
        <w:t>tiesību izsoles rezultātu apstiprināšanu Gaigalavas pagastā</w:t>
      </w:r>
    </w:p>
    <w:bookmarkEnd w:id="0"/>
    <w:p w:rsidR="00CB76E4" w:rsidRPr="003D2250" w:rsidRDefault="00CB76E4" w:rsidP="003D2250">
      <w:pPr>
        <w:suppressAutoHyphens w:val="0"/>
        <w:spacing w:after="0" w:line="240" w:lineRule="auto"/>
        <w:ind w:left="360"/>
        <w:contextualSpacing/>
        <w:jc w:val="both"/>
        <w:rPr>
          <w:rFonts w:cs="Times New Roman"/>
          <w:b/>
          <w:szCs w:val="24"/>
        </w:rPr>
      </w:pPr>
    </w:p>
    <w:p w:rsidR="001E24E6" w:rsidRPr="003D2250" w:rsidRDefault="001E24E6" w:rsidP="003D2250">
      <w:pPr>
        <w:pStyle w:val="Header"/>
        <w:widowControl/>
        <w:tabs>
          <w:tab w:val="clear" w:pos="4153"/>
          <w:tab w:val="clear" w:pos="8306"/>
        </w:tabs>
        <w:suppressAutoHyphens w:val="0"/>
        <w:ind w:right="-1"/>
        <w:contextualSpacing/>
        <w:jc w:val="center"/>
        <w:rPr>
          <w:b/>
          <w:bCs/>
        </w:rPr>
      </w:pPr>
    </w:p>
    <w:p w:rsidR="00DA215D" w:rsidRDefault="00A95869" w:rsidP="003D2250">
      <w:pPr>
        <w:pStyle w:val="Header"/>
        <w:widowControl/>
        <w:tabs>
          <w:tab w:val="clear" w:pos="4153"/>
          <w:tab w:val="clear" w:pos="8306"/>
        </w:tabs>
        <w:suppressAutoHyphens w:val="0"/>
        <w:ind w:right="-1"/>
        <w:contextualSpacing/>
        <w:jc w:val="center"/>
        <w:rPr>
          <w:b/>
          <w:bCs/>
        </w:rPr>
      </w:pPr>
      <w:r w:rsidRPr="003D2250">
        <w:rPr>
          <w:b/>
          <w:bCs/>
        </w:rPr>
        <w:t>Par izsludinātās Rēzeknes novada domes sēdes</w:t>
      </w:r>
      <w:r w:rsidR="00FA0EE1" w:rsidRPr="003D2250">
        <w:rPr>
          <w:b/>
          <w:bCs/>
        </w:rPr>
        <w:t xml:space="preserve"> </w:t>
      </w:r>
      <w:r w:rsidRPr="003D2250">
        <w:rPr>
          <w:b/>
          <w:bCs/>
        </w:rPr>
        <w:t>darba kārtības</w:t>
      </w:r>
    </w:p>
    <w:p w:rsidR="00A95869" w:rsidRPr="003D2250" w:rsidRDefault="00A95869" w:rsidP="003D2250">
      <w:pPr>
        <w:pStyle w:val="Header"/>
        <w:widowControl/>
        <w:tabs>
          <w:tab w:val="clear" w:pos="4153"/>
          <w:tab w:val="clear" w:pos="8306"/>
        </w:tabs>
        <w:suppressAutoHyphens w:val="0"/>
        <w:ind w:right="-1"/>
        <w:contextualSpacing/>
        <w:jc w:val="center"/>
        <w:rPr>
          <w:rFonts w:eastAsia="Times New Roman"/>
          <w:b/>
          <w:bCs/>
        </w:rPr>
      </w:pPr>
      <w:r w:rsidRPr="003D2250">
        <w:rPr>
          <w:rFonts w:eastAsia="Times New Roman"/>
          <w:b/>
          <w:bCs/>
        </w:rPr>
        <w:t>apstiprināšanu</w:t>
      </w:r>
      <w:r w:rsidR="00DA215D" w:rsidRPr="00DA215D">
        <w:rPr>
          <w:b/>
          <w:iCs/>
        </w:rPr>
        <w:t xml:space="preserve"> </w:t>
      </w:r>
      <w:r w:rsidR="00DA215D" w:rsidRPr="00E57D50">
        <w:rPr>
          <w:b/>
          <w:iCs/>
        </w:rPr>
        <w:t>un papildināšanu</w:t>
      </w:r>
    </w:p>
    <w:p w:rsidR="00A95869" w:rsidRPr="003D2250" w:rsidRDefault="00A95869" w:rsidP="003D2250">
      <w:pPr>
        <w:suppressAutoHyphens w:val="0"/>
        <w:spacing w:after="0" w:line="240" w:lineRule="auto"/>
        <w:ind w:right="-1"/>
        <w:contextualSpacing/>
        <w:jc w:val="center"/>
        <w:rPr>
          <w:rFonts w:eastAsia="Times New Roman" w:cs="Times New Roman"/>
          <w:bCs/>
          <w:sz w:val="20"/>
          <w:szCs w:val="20"/>
          <w:lang w:eastAsia="ar-SA"/>
        </w:rPr>
      </w:pPr>
      <w:r w:rsidRPr="003D2250">
        <w:rPr>
          <w:rFonts w:eastAsia="Times New Roman" w:cs="Times New Roman"/>
          <w:bCs/>
          <w:sz w:val="20"/>
          <w:szCs w:val="20"/>
          <w:lang w:eastAsia="ar-SA"/>
        </w:rPr>
        <w:t xml:space="preserve">(Ziņo </w:t>
      </w:r>
      <w:proofErr w:type="spellStart"/>
      <w:r w:rsidR="001E5BD0" w:rsidRPr="003D2250">
        <w:rPr>
          <w:rFonts w:eastAsia="Times New Roman" w:cs="Times New Roman"/>
          <w:bCs/>
          <w:iCs/>
          <w:sz w:val="20"/>
          <w:szCs w:val="20"/>
          <w:lang w:eastAsia="ar-SA"/>
        </w:rPr>
        <w:t>M.Švarcs</w:t>
      </w:r>
      <w:proofErr w:type="spellEnd"/>
      <w:r w:rsidRPr="003D2250">
        <w:rPr>
          <w:rFonts w:eastAsia="Times New Roman" w:cs="Times New Roman"/>
          <w:bCs/>
          <w:sz w:val="20"/>
          <w:szCs w:val="20"/>
          <w:lang w:eastAsia="ar-SA"/>
        </w:rPr>
        <w:t>)</w:t>
      </w:r>
    </w:p>
    <w:p w:rsidR="00E81494" w:rsidRPr="003D2250" w:rsidRDefault="00E81494" w:rsidP="003D2250">
      <w:pPr>
        <w:spacing w:after="0" w:line="240" w:lineRule="auto"/>
        <w:ind w:right="-1" w:firstLine="567"/>
        <w:jc w:val="both"/>
        <w:rPr>
          <w:rFonts w:cs="Times New Roman"/>
          <w:iCs/>
          <w:szCs w:val="24"/>
        </w:rPr>
      </w:pPr>
    </w:p>
    <w:p w:rsidR="00E81494" w:rsidRDefault="00361CE6" w:rsidP="003D2250">
      <w:pPr>
        <w:spacing w:after="0" w:line="240" w:lineRule="auto"/>
        <w:ind w:right="-1" w:firstLine="567"/>
        <w:jc w:val="both"/>
        <w:rPr>
          <w:rFonts w:cs="Times New Roman"/>
          <w:iCs/>
          <w:szCs w:val="24"/>
        </w:rPr>
      </w:pPr>
      <w:r w:rsidRPr="003D2250">
        <w:rPr>
          <w:rFonts w:cs="Times New Roman"/>
          <w:bCs/>
          <w:iCs/>
          <w:szCs w:val="24"/>
        </w:rPr>
        <w:t>Izskatījusi</w:t>
      </w:r>
      <w:r w:rsidRPr="003D2250">
        <w:rPr>
          <w:rFonts w:cs="Times New Roman"/>
          <w:iCs/>
          <w:szCs w:val="24"/>
        </w:rPr>
        <w:t xml:space="preserve"> </w:t>
      </w:r>
      <w:r w:rsidRPr="003D2250">
        <w:rPr>
          <w:rFonts w:cs="Times New Roman"/>
          <w:bCs/>
          <w:iCs/>
          <w:szCs w:val="24"/>
        </w:rPr>
        <w:t>Rēzeknes novada</w:t>
      </w:r>
      <w:r w:rsidRPr="003D2250">
        <w:rPr>
          <w:rFonts w:cs="Times New Roman"/>
          <w:iCs/>
          <w:szCs w:val="24"/>
        </w:rPr>
        <w:t xml:space="preserve"> domes priekšsēdētāja</w:t>
      </w:r>
      <w:r w:rsidR="00764FF4" w:rsidRPr="003D2250">
        <w:rPr>
          <w:rFonts w:cs="Times New Roman"/>
          <w:iCs/>
          <w:szCs w:val="24"/>
        </w:rPr>
        <w:t xml:space="preserve"> </w:t>
      </w:r>
      <w:r w:rsidR="00F35065" w:rsidRPr="003D2250">
        <w:rPr>
          <w:rFonts w:cs="Times New Roman"/>
          <w:iCs/>
          <w:szCs w:val="24"/>
        </w:rPr>
        <w:t>Monvīda Švarca</w:t>
      </w:r>
      <w:r w:rsidR="00CB76E4" w:rsidRPr="003D2250">
        <w:rPr>
          <w:rFonts w:cs="Times New Roman"/>
          <w:iCs/>
          <w:szCs w:val="24"/>
        </w:rPr>
        <w:t xml:space="preserve"> </w:t>
      </w:r>
      <w:r w:rsidRPr="003D2250">
        <w:rPr>
          <w:rFonts w:cs="Times New Roman"/>
          <w:iCs/>
          <w:szCs w:val="24"/>
        </w:rPr>
        <w:t>priekšlikumu par izsludinātās Rēzeknes novada domes sēdes darba kārtības apstiprināšanu, pamatojoties uz likuma “Par pašvaldībām” 29., 31.pantu un 32.panta pirmo daļu</w:t>
      </w:r>
      <w:bookmarkStart w:id="1" w:name="_Hlk494359697"/>
      <w:r w:rsidR="001D5C61" w:rsidRPr="003D2250">
        <w:rPr>
          <w:rFonts w:eastAsia="Times New Roman" w:cs="Times New Roman"/>
          <w:szCs w:val="24"/>
        </w:rPr>
        <w:t>,</w:t>
      </w:r>
      <w:r w:rsidR="001D5C61" w:rsidRPr="003D2250">
        <w:rPr>
          <w:rFonts w:cs="Times New Roman"/>
          <w:iCs/>
          <w:szCs w:val="24"/>
        </w:rPr>
        <w:t xml:space="preserve"> Rēzeknes novada dome, balsojot </w:t>
      </w:r>
      <w:r w:rsidR="00CE2057">
        <w:rPr>
          <w:rFonts w:cs="Times New Roman"/>
          <w:iCs/>
          <w:szCs w:val="24"/>
        </w:rPr>
        <w:t>“par” – 17 (</w:t>
      </w:r>
      <w:r w:rsidR="00CE2057" w:rsidRPr="004B108A">
        <w:rPr>
          <w:rFonts w:eastAsia="Times New Roman"/>
          <w:szCs w:val="24"/>
          <w:lang w:eastAsia="ar-SA"/>
        </w:rPr>
        <w:t xml:space="preserve">Regīna Baranova, Vasīlijs </w:t>
      </w:r>
      <w:proofErr w:type="spellStart"/>
      <w:r w:rsidR="00CE2057" w:rsidRPr="004B108A">
        <w:rPr>
          <w:rFonts w:eastAsia="Times New Roman"/>
          <w:szCs w:val="24"/>
          <w:lang w:eastAsia="ar-SA"/>
        </w:rPr>
        <w:t>Bašmakovs</w:t>
      </w:r>
      <w:proofErr w:type="spellEnd"/>
      <w:r w:rsidR="00CE2057" w:rsidRPr="004B108A">
        <w:rPr>
          <w:rFonts w:eastAsia="Times New Roman"/>
          <w:szCs w:val="24"/>
          <w:lang w:eastAsia="ar-SA"/>
        </w:rPr>
        <w:t xml:space="preserve">, </w:t>
      </w:r>
      <w:r w:rsidR="00CE2057" w:rsidRPr="004B108A">
        <w:t xml:space="preserve">Aivars </w:t>
      </w:r>
      <w:proofErr w:type="spellStart"/>
      <w:r w:rsidR="00CE2057" w:rsidRPr="004B108A">
        <w:t>Buharins</w:t>
      </w:r>
      <w:proofErr w:type="spellEnd"/>
      <w:r w:rsidR="00CE2057" w:rsidRPr="004B108A">
        <w:t>,</w:t>
      </w:r>
      <w:r w:rsidR="00CE2057" w:rsidRPr="004B108A">
        <w:rPr>
          <w:rFonts w:eastAsia="Times New Roman" w:cs="Times New Roman"/>
          <w:szCs w:val="24"/>
          <w:lang w:eastAsia="ar-SA"/>
        </w:rPr>
        <w:t xml:space="preserve"> Vilis Deksnis, Anita </w:t>
      </w:r>
      <w:proofErr w:type="spellStart"/>
      <w:r w:rsidR="00CE2057" w:rsidRPr="004B108A">
        <w:rPr>
          <w:rFonts w:eastAsia="Times New Roman" w:cs="Times New Roman"/>
          <w:szCs w:val="24"/>
          <w:lang w:eastAsia="ar-SA"/>
        </w:rPr>
        <w:t>Ludborža</w:t>
      </w:r>
      <w:proofErr w:type="spellEnd"/>
      <w:r w:rsidR="00CE2057" w:rsidRPr="004B108A">
        <w:rPr>
          <w:rFonts w:eastAsia="Times New Roman" w:cs="Times New Roman"/>
          <w:szCs w:val="24"/>
          <w:lang w:eastAsia="ar-SA"/>
        </w:rPr>
        <w:t xml:space="preserve">, Zigfrīds Lukaševičs, </w:t>
      </w:r>
      <w:r w:rsidR="00CE2057">
        <w:rPr>
          <w:rFonts w:eastAsia="Times New Roman"/>
          <w:szCs w:val="24"/>
          <w:lang w:eastAsia="ar-SA"/>
        </w:rPr>
        <w:t xml:space="preserve">Pāvels Melnis, Edgars </w:t>
      </w:r>
      <w:proofErr w:type="spellStart"/>
      <w:r w:rsidR="00CE2057">
        <w:rPr>
          <w:rFonts w:eastAsia="Times New Roman"/>
          <w:szCs w:val="24"/>
          <w:lang w:eastAsia="ar-SA"/>
        </w:rPr>
        <w:t>Nizins</w:t>
      </w:r>
      <w:proofErr w:type="spellEnd"/>
      <w:r w:rsidR="00CE2057">
        <w:rPr>
          <w:rFonts w:cs="Times New Roman"/>
          <w:iCs/>
          <w:szCs w:val="24"/>
        </w:rPr>
        <w:t xml:space="preserve">, Elvīra </w:t>
      </w:r>
      <w:proofErr w:type="spellStart"/>
      <w:r w:rsidR="00CE2057">
        <w:rPr>
          <w:rFonts w:cs="Times New Roman"/>
          <w:iCs/>
          <w:szCs w:val="24"/>
        </w:rPr>
        <w:t>Pizāne</w:t>
      </w:r>
      <w:proofErr w:type="spellEnd"/>
      <w:r w:rsidR="00CE2057">
        <w:rPr>
          <w:rFonts w:cs="Times New Roman"/>
          <w:iCs/>
          <w:szCs w:val="24"/>
        </w:rPr>
        <w:t xml:space="preserve">, </w:t>
      </w:r>
      <w:r w:rsidR="00CE2057" w:rsidRPr="004B108A">
        <w:rPr>
          <w:rFonts w:eastAsia="Times New Roman" w:cs="Times New Roman"/>
          <w:szCs w:val="24"/>
          <w:lang w:eastAsia="ar-SA"/>
        </w:rPr>
        <w:t xml:space="preserve">Guntis Rasims, </w:t>
      </w:r>
      <w:r w:rsidR="00CE2057" w:rsidRPr="004B108A">
        <w:rPr>
          <w:rFonts w:eastAsia="Times New Roman"/>
          <w:szCs w:val="24"/>
          <w:lang w:eastAsia="ar-SA"/>
        </w:rPr>
        <w:t xml:space="preserve">Pēteris </w:t>
      </w:r>
      <w:proofErr w:type="spellStart"/>
      <w:r w:rsidR="00CE2057" w:rsidRPr="004B108A">
        <w:rPr>
          <w:rFonts w:eastAsia="Times New Roman"/>
          <w:szCs w:val="24"/>
          <w:lang w:eastAsia="ar-SA"/>
        </w:rPr>
        <w:t>Stanka</w:t>
      </w:r>
      <w:proofErr w:type="spellEnd"/>
      <w:r w:rsidR="00CE2057">
        <w:rPr>
          <w:rFonts w:eastAsia="Times New Roman"/>
          <w:szCs w:val="24"/>
          <w:lang w:eastAsia="ar-SA"/>
        </w:rPr>
        <w:t>,</w:t>
      </w:r>
      <w:r w:rsidR="00CE2057" w:rsidRPr="004B108A">
        <w:rPr>
          <w:rFonts w:eastAsia="Times New Roman" w:cs="Times New Roman"/>
          <w:szCs w:val="24"/>
          <w:lang w:eastAsia="ar-SA"/>
        </w:rPr>
        <w:t xml:space="preserve"> Viktors </w:t>
      </w:r>
      <w:proofErr w:type="spellStart"/>
      <w:r w:rsidR="00CE2057" w:rsidRPr="004B108A">
        <w:rPr>
          <w:rFonts w:eastAsia="Times New Roman" w:cs="Times New Roman"/>
          <w:szCs w:val="24"/>
          <w:lang w:eastAsia="ar-SA"/>
        </w:rPr>
        <w:t>Ščerbakovs</w:t>
      </w:r>
      <w:proofErr w:type="spellEnd"/>
      <w:r w:rsidR="00CE2057" w:rsidRPr="004B108A">
        <w:rPr>
          <w:rFonts w:eastAsia="Times New Roman" w:cs="Times New Roman"/>
          <w:szCs w:val="24"/>
          <w:lang w:eastAsia="ar-SA"/>
        </w:rPr>
        <w:t xml:space="preserve">, </w:t>
      </w:r>
      <w:r w:rsidR="008415E8" w:rsidRPr="004B108A">
        <w:rPr>
          <w:rFonts w:eastAsia="Times New Roman" w:cs="Times New Roman"/>
          <w:szCs w:val="24"/>
          <w:lang w:eastAsia="ar-SA"/>
        </w:rPr>
        <w:t>Staņislavs Šķesters</w:t>
      </w:r>
      <w:r w:rsidR="008415E8">
        <w:rPr>
          <w:rFonts w:eastAsia="Times New Roman" w:cs="Times New Roman"/>
          <w:szCs w:val="24"/>
          <w:lang w:eastAsia="ar-SA"/>
        </w:rPr>
        <w:t xml:space="preserve">, </w:t>
      </w:r>
      <w:r w:rsidR="00CE2057">
        <w:rPr>
          <w:rFonts w:cs="Times New Roman"/>
          <w:iCs/>
          <w:szCs w:val="24"/>
        </w:rPr>
        <w:t xml:space="preserve">Monvīds Švarcs, </w:t>
      </w:r>
      <w:r w:rsidR="00CE2057" w:rsidRPr="004B108A">
        <w:rPr>
          <w:rFonts w:eastAsia="Times New Roman" w:cs="Times New Roman"/>
          <w:szCs w:val="24"/>
          <w:lang w:eastAsia="ar-SA"/>
        </w:rPr>
        <w:t>Ēri</w:t>
      </w:r>
      <w:r w:rsidR="00CE2057">
        <w:rPr>
          <w:rFonts w:eastAsia="Times New Roman" w:cs="Times New Roman"/>
          <w:szCs w:val="24"/>
          <w:lang w:eastAsia="ar-SA"/>
        </w:rPr>
        <w:t xml:space="preserve">ka </w:t>
      </w:r>
      <w:proofErr w:type="spellStart"/>
      <w:r w:rsidR="00CE2057">
        <w:rPr>
          <w:rFonts w:eastAsia="Times New Roman" w:cs="Times New Roman"/>
          <w:szCs w:val="24"/>
          <w:lang w:eastAsia="ar-SA"/>
        </w:rPr>
        <w:t>Teirumnieka</w:t>
      </w:r>
      <w:proofErr w:type="spellEnd"/>
      <w:r w:rsidR="00CE2057">
        <w:rPr>
          <w:rFonts w:eastAsia="Times New Roman" w:cs="Times New Roman"/>
          <w:szCs w:val="24"/>
          <w:lang w:eastAsia="ar-SA"/>
        </w:rPr>
        <w:t xml:space="preserve">, Frīdis </w:t>
      </w:r>
      <w:proofErr w:type="spellStart"/>
      <w:r w:rsidR="00CE2057">
        <w:rPr>
          <w:rFonts w:eastAsia="Times New Roman" w:cs="Times New Roman"/>
          <w:szCs w:val="24"/>
          <w:lang w:eastAsia="ar-SA"/>
        </w:rPr>
        <w:t>Zenčenko</w:t>
      </w:r>
      <w:proofErr w:type="spellEnd"/>
      <w:r w:rsidR="008415E8">
        <w:rPr>
          <w:rFonts w:eastAsia="Times New Roman" w:cs="Times New Roman"/>
          <w:szCs w:val="24"/>
          <w:lang w:eastAsia="ar-SA"/>
        </w:rPr>
        <w:t xml:space="preserve">, </w:t>
      </w:r>
      <w:r w:rsidR="008415E8">
        <w:rPr>
          <w:rFonts w:eastAsia="Times New Roman"/>
          <w:szCs w:val="24"/>
          <w:lang w:eastAsia="ar-SA"/>
        </w:rPr>
        <w:t xml:space="preserve">Normunds </w:t>
      </w:r>
      <w:proofErr w:type="spellStart"/>
      <w:r w:rsidR="008415E8">
        <w:rPr>
          <w:rFonts w:eastAsia="Times New Roman"/>
          <w:szCs w:val="24"/>
          <w:lang w:eastAsia="ar-SA"/>
        </w:rPr>
        <w:t>Zušs</w:t>
      </w:r>
      <w:proofErr w:type="spellEnd"/>
      <w:r w:rsidR="00CE2057">
        <w:rPr>
          <w:rFonts w:cs="Times New Roman"/>
          <w:iCs/>
          <w:szCs w:val="24"/>
        </w:rPr>
        <w:t>), “pret” - nav, “atturas” – nav</w:t>
      </w:r>
      <w:r w:rsidR="001D5C61" w:rsidRPr="003D2250">
        <w:rPr>
          <w:rFonts w:cs="Times New Roman"/>
          <w:iCs/>
          <w:szCs w:val="24"/>
        </w:rPr>
        <w:t xml:space="preserve">, </w:t>
      </w:r>
      <w:r w:rsidR="001D5C61" w:rsidRPr="003D2250">
        <w:rPr>
          <w:rFonts w:cs="Times New Roman"/>
          <w:iCs/>
          <w:spacing w:val="80"/>
          <w:szCs w:val="24"/>
        </w:rPr>
        <w:t>nolem</w:t>
      </w:r>
      <w:r w:rsidR="001D5C61" w:rsidRPr="003D2250">
        <w:rPr>
          <w:rFonts w:cs="Times New Roman"/>
          <w:iCs/>
          <w:szCs w:val="24"/>
        </w:rPr>
        <w:t>j:</w:t>
      </w:r>
    </w:p>
    <w:p w:rsidR="008E5A36" w:rsidRPr="003D2250" w:rsidRDefault="008E5A36" w:rsidP="003D2250">
      <w:pPr>
        <w:spacing w:after="0" w:line="240" w:lineRule="auto"/>
        <w:ind w:right="-1" w:firstLine="567"/>
        <w:jc w:val="both"/>
        <w:rPr>
          <w:rFonts w:cs="Times New Roman"/>
          <w:iCs/>
          <w:szCs w:val="24"/>
        </w:rPr>
      </w:pPr>
    </w:p>
    <w:bookmarkEnd w:id="1"/>
    <w:p w:rsidR="00DA215D" w:rsidRPr="00DA215D" w:rsidRDefault="00DA215D" w:rsidP="0011771F">
      <w:pPr>
        <w:numPr>
          <w:ilvl w:val="0"/>
          <w:numId w:val="23"/>
        </w:numPr>
        <w:suppressAutoHyphens w:val="0"/>
        <w:spacing w:after="0" w:line="240" w:lineRule="auto"/>
        <w:ind w:left="993" w:right="-1" w:hanging="426"/>
        <w:jc w:val="both"/>
        <w:rPr>
          <w:rFonts w:cs="Times New Roman"/>
          <w:bCs/>
          <w:iCs/>
          <w:szCs w:val="24"/>
        </w:rPr>
      </w:pPr>
      <w:r w:rsidRPr="00DA215D">
        <w:rPr>
          <w:rFonts w:cs="Times New Roman"/>
          <w:iCs/>
          <w:szCs w:val="24"/>
        </w:rPr>
        <w:t xml:space="preserve">Apstiprināt izsludināto </w:t>
      </w:r>
      <w:r w:rsidRPr="00DA215D">
        <w:rPr>
          <w:rFonts w:cs="Times New Roman"/>
          <w:bCs/>
          <w:iCs/>
          <w:szCs w:val="24"/>
        </w:rPr>
        <w:t xml:space="preserve">Rēzeknes novada domes </w:t>
      </w:r>
      <w:r w:rsidRPr="003D2250">
        <w:rPr>
          <w:rFonts w:cs="Times New Roman"/>
          <w:bCs/>
          <w:iCs/>
          <w:szCs w:val="24"/>
        </w:rPr>
        <w:t xml:space="preserve">2018.gada 5.aprīļa </w:t>
      </w:r>
      <w:r>
        <w:rPr>
          <w:rFonts w:cs="Times New Roman"/>
          <w:bCs/>
          <w:iCs/>
          <w:szCs w:val="24"/>
        </w:rPr>
        <w:t>sēdes darba kārtību (1.–2</w:t>
      </w:r>
      <w:r w:rsidRPr="00DA215D">
        <w:rPr>
          <w:rFonts w:cs="Times New Roman"/>
          <w:bCs/>
          <w:iCs/>
          <w:szCs w:val="24"/>
        </w:rPr>
        <w:t>0.jautājumu).</w:t>
      </w:r>
    </w:p>
    <w:p w:rsidR="00DA215D" w:rsidRPr="00DA215D" w:rsidRDefault="00DA215D" w:rsidP="0011771F">
      <w:pPr>
        <w:numPr>
          <w:ilvl w:val="0"/>
          <w:numId w:val="23"/>
        </w:numPr>
        <w:suppressAutoHyphens w:val="0"/>
        <w:spacing w:after="0" w:line="240" w:lineRule="auto"/>
        <w:ind w:left="993" w:right="-1" w:hanging="426"/>
        <w:jc w:val="both"/>
        <w:rPr>
          <w:rFonts w:cs="Times New Roman"/>
          <w:bCs/>
          <w:iCs/>
          <w:szCs w:val="24"/>
        </w:rPr>
      </w:pPr>
      <w:r w:rsidRPr="00DA215D">
        <w:rPr>
          <w:bCs/>
          <w:szCs w:val="24"/>
        </w:rPr>
        <w:t xml:space="preserve">Papildināt </w:t>
      </w:r>
      <w:r w:rsidRPr="00DA215D">
        <w:rPr>
          <w:rFonts w:cs="Times New Roman"/>
          <w:bCs/>
          <w:iCs/>
          <w:szCs w:val="24"/>
        </w:rPr>
        <w:t xml:space="preserve">Rēzeknes novada domes </w:t>
      </w:r>
      <w:r w:rsidRPr="003D2250">
        <w:rPr>
          <w:rFonts w:cs="Times New Roman"/>
          <w:bCs/>
          <w:iCs/>
          <w:szCs w:val="24"/>
        </w:rPr>
        <w:t xml:space="preserve">2018.gada 5.aprīļa </w:t>
      </w:r>
      <w:r w:rsidRPr="00DA215D">
        <w:rPr>
          <w:bCs/>
          <w:iCs/>
          <w:szCs w:val="24"/>
        </w:rPr>
        <w:t>sēdes darba kārtību ar 4 jautājumiem:</w:t>
      </w:r>
    </w:p>
    <w:p w:rsidR="00DA215D" w:rsidRPr="00DA215D" w:rsidRDefault="00DA215D" w:rsidP="0011771F">
      <w:pPr>
        <w:numPr>
          <w:ilvl w:val="1"/>
          <w:numId w:val="23"/>
        </w:numPr>
        <w:suppressAutoHyphens w:val="0"/>
        <w:spacing w:after="0" w:line="240" w:lineRule="auto"/>
        <w:ind w:left="1418" w:right="-1" w:hanging="425"/>
        <w:jc w:val="both"/>
        <w:rPr>
          <w:rFonts w:cs="Times New Roman"/>
          <w:bCs/>
          <w:iCs/>
          <w:szCs w:val="24"/>
        </w:rPr>
      </w:pPr>
      <w:r w:rsidRPr="00DA215D">
        <w:rPr>
          <w:b/>
          <w:bCs/>
          <w:iCs/>
          <w:szCs w:val="24"/>
        </w:rPr>
        <w:t>“</w:t>
      </w:r>
      <w:r w:rsidR="008E5A36" w:rsidRPr="009D4494">
        <w:rPr>
          <w:b/>
        </w:rPr>
        <w:t>Par nekustamā īpašuma Pils iel</w:t>
      </w:r>
      <w:r w:rsidR="008E5A36">
        <w:rPr>
          <w:b/>
        </w:rPr>
        <w:t>ā</w:t>
      </w:r>
      <w:r w:rsidR="008E5A36" w:rsidRPr="009D4494">
        <w:rPr>
          <w:b/>
        </w:rPr>
        <w:t xml:space="preserve"> 8, Lūznav</w:t>
      </w:r>
      <w:r w:rsidR="008E5A36">
        <w:rPr>
          <w:b/>
        </w:rPr>
        <w:t>ā</w:t>
      </w:r>
      <w:r w:rsidR="008E5A36" w:rsidRPr="009D4494">
        <w:rPr>
          <w:b/>
        </w:rPr>
        <w:t>, Lūznavas pagast</w:t>
      </w:r>
      <w:r w:rsidR="008E5A36">
        <w:rPr>
          <w:b/>
        </w:rPr>
        <w:t>ā</w:t>
      </w:r>
      <w:r w:rsidR="008E5A36" w:rsidRPr="009D4494">
        <w:rPr>
          <w:b/>
        </w:rPr>
        <w:t>, telpu nom</w:t>
      </w:r>
      <w:r w:rsidR="008E5A36">
        <w:rPr>
          <w:b/>
        </w:rPr>
        <w:t>as</w:t>
      </w:r>
      <w:r w:rsidR="008E5A36" w:rsidRPr="009D4494">
        <w:rPr>
          <w:b/>
        </w:rPr>
        <w:t xml:space="preserve"> izsoli</w:t>
      </w:r>
      <w:r w:rsidR="008E5A36" w:rsidRPr="00021F67">
        <w:rPr>
          <w:b/>
        </w:rPr>
        <w:t xml:space="preserve"> </w:t>
      </w:r>
      <w:r w:rsidR="008E5A36" w:rsidRPr="009D4494">
        <w:rPr>
          <w:b/>
        </w:rPr>
        <w:t>sabiedriskās ēdināšanas pakalpojuma sniegšanai</w:t>
      </w:r>
      <w:r w:rsidRPr="00DA215D">
        <w:rPr>
          <w:b/>
          <w:bCs/>
          <w:iCs/>
          <w:szCs w:val="24"/>
        </w:rPr>
        <w:t>”</w:t>
      </w:r>
      <w:r w:rsidRPr="00DA215D">
        <w:rPr>
          <w:bCs/>
          <w:iCs/>
          <w:szCs w:val="24"/>
        </w:rPr>
        <w:t>;</w:t>
      </w:r>
    </w:p>
    <w:p w:rsidR="00DA215D" w:rsidRPr="00DA215D" w:rsidRDefault="00DA215D" w:rsidP="0011771F">
      <w:pPr>
        <w:numPr>
          <w:ilvl w:val="1"/>
          <w:numId w:val="23"/>
        </w:numPr>
        <w:suppressAutoHyphens w:val="0"/>
        <w:spacing w:after="0" w:line="240" w:lineRule="auto"/>
        <w:ind w:left="1418" w:right="-1" w:hanging="425"/>
        <w:jc w:val="both"/>
        <w:rPr>
          <w:rFonts w:cs="Times New Roman"/>
          <w:bCs/>
          <w:iCs/>
          <w:szCs w:val="24"/>
        </w:rPr>
      </w:pPr>
      <w:r w:rsidRPr="00DA215D">
        <w:rPr>
          <w:b/>
          <w:bCs/>
          <w:iCs/>
          <w:szCs w:val="24"/>
        </w:rPr>
        <w:t>“</w:t>
      </w:r>
      <w:r w:rsidR="008E5A36" w:rsidRPr="00056E0E">
        <w:rPr>
          <w:b/>
        </w:rPr>
        <w:t xml:space="preserve">Par Latgales plānošanas reģiona </w:t>
      </w:r>
      <w:proofErr w:type="spellStart"/>
      <w:r w:rsidR="008E5A36" w:rsidRPr="00056E0E">
        <w:rPr>
          <w:b/>
        </w:rPr>
        <w:t>deinstitucionalizācijas</w:t>
      </w:r>
      <w:proofErr w:type="spellEnd"/>
      <w:r w:rsidR="008E5A36" w:rsidRPr="00056E0E">
        <w:rPr>
          <w:b/>
        </w:rPr>
        <w:t xml:space="preserve"> plānā 2018.-2020.g</w:t>
      </w:r>
      <w:r w:rsidR="008E5A36">
        <w:rPr>
          <w:b/>
        </w:rPr>
        <w:t>adam</w:t>
      </w:r>
      <w:r w:rsidR="008E5A36" w:rsidRPr="00056E0E">
        <w:rPr>
          <w:b/>
        </w:rPr>
        <w:t xml:space="preserve"> iekļauto Rēzeknes novada pašvaldības infrastruktūras attīstības </w:t>
      </w:r>
      <w:r w:rsidR="008E5A36" w:rsidRPr="00056E0E">
        <w:rPr>
          <w:b/>
        </w:rPr>
        <w:lastRenderedPageBreak/>
        <w:t>risinājumu finansējumu sadalījumā pa finansējuma avotiem un sasniedzam</w:t>
      </w:r>
      <w:r w:rsidR="008E5A36">
        <w:rPr>
          <w:b/>
        </w:rPr>
        <w:t>o uzraudzības rādītāju vērtības</w:t>
      </w:r>
      <w:r w:rsidR="008E5A36" w:rsidRPr="00056E0E">
        <w:rPr>
          <w:b/>
        </w:rPr>
        <w:t xml:space="preserve"> saskaņošanu</w:t>
      </w:r>
      <w:r w:rsidRPr="00DA215D">
        <w:rPr>
          <w:b/>
          <w:bCs/>
          <w:iCs/>
          <w:szCs w:val="24"/>
        </w:rPr>
        <w:t>”</w:t>
      </w:r>
      <w:r w:rsidRPr="00DA215D">
        <w:rPr>
          <w:bCs/>
          <w:iCs/>
          <w:szCs w:val="24"/>
        </w:rPr>
        <w:t>;</w:t>
      </w:r>
    </w:p>
    <w:p w:rsidR="00DA215D" w:rsidRPr="00DA215D" w:rsidRDefault="00DA215D" w:rsidP="0011771F">
      <w:pPr>
        <w:numPr>
          <w:ilvl w:val="1"/>
          <w:numId w:val="23"/>
        </w:numPr>
        <w:suppressAutoHyphens w:val="0"/>
        <w:spacing w:after="0" w:line="240" w:lineRule="auto"/>
        <w:ind w:left="1418" w:right="-1" w:hanging="425"/>
        <w:jc w:val="both"/>
        <w:rPr>
          <w:rFonts w:cs="Times New Roman"/>
          <w:bCs/>
          <w:iCs/>
          <w:szCs w:val="24"/>
        </w:rPr>
      </w:pPr>
      <w:r w:rsidRPr="00DA215D">
        <w:rPr>
          <w:rFonts w:cs="Times New Roman"/>
          <w:b/>
          <w:bCs/>
          <w:szCs w:val="24"/>
        </w:rPr>
        <w:t>“</w:t>
      </w:r>
      <w:r w:rsidR="008E5A36" w:rsidRPr="0078321C">
        <w:rPr>
          <w:b/>
        </w:rPr>
        <w:t>Par nekustamā īpašuma “</w:t>
      </w:r>
      <w:proofErr w:type="spellStart"/>
      <w:r w:rsidR="008E5A36">
        <w:rPr>
          <w:b/>
        </w:rPr>
        <w:t>Kvāpānu</w:t>
      </w:r>
      <w:proofErr w:type="spellEnd"/>
      <w:r w:rsidR="008E5A36">
        <w:rPr>
          <w:b/>
        </w:rPr>
        <w:t xml:space="preserve"> dīķi” ar kadastra numuru 7854 001 0011 daļas</w:t>
      </w:r>
      <w:r w:rsidR="008E5A36" w:rsidRPr="0078321C">
        <w:rPr>
          <w:b/>
        </w:rPr>
        <w:t xml:space="preserve"> nomas </w:t>
      </w:r>
      <w:r w:rsidR="008E5A36">
        <w:rPr>
          <w:b/>
        </w:rPr>
        <w:t>tiesību izsoles rezultātu apstiprināšanu Gaigalavas pagastā</w:t>
      </w:r>
      <w:r w:rsidRPr="00DA215D">
        <w:rPr>
          <w:rFonts w:cs="Times New Roman"/>
          <w:b/>
          <w:bCs/>
          <w:iCs/>
          <w:szCs w:val="24"/>
        </w:rPr>
        <w:t>”</w:t>
      </w:r>
      <w:r w:rsidR="008E5A36">
        <w:rPr>
          <w:rFonts w:cs="Times New Roman"/>
          <w:bCs/>
          <w:iCs/>
          <w:szCs w:val="24"/>
        </w:rPr>
        <w:t>.</w:t>
      </w:r>
    </w:p>
    <w:p w:rsidR="00DA215D" w:rsidRPr="003D2250" w:rsidRDefault="00DA215D" w:rsidP="003D2250">
      <w:pPr>
        <w:spacing w:after="0" w:line="240" w:lineRule="auto"/>
        <w:ind w:right="-1" w:firstLine="567"/>
        <w:jc w:val="both"/>
        <w:rPr>
          <w:rFonts w:cs="Times New Roman"/>
          <w:bCs/>
          <w:iCs/>
          <w:szCs w:val="24"/>
        </w:rPr>
      </w:pPr>
    </w:p>
    <w:p w:rsidR="00106205" w:rsidRPr="003D2250" w:rsidRDefault="00106205" w:rsidP="003D2250">
      <w:pPr>
        <w:suppressAutoHyphens w:val="0"/>
        <w:spacing w:after="0" w:line="240" w:lineRule="auto"/>
        <w:ind w:right="-1" w:firstLine="426"/>
        <w:contextualSpacing/>
        <w:jc w:val="right"/>
        <w:rPr>
          <w:rFonts w:cs="Times New Roman"/>
          <w:i/>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iCs/>
          <w:szCs w:val="24"/>
        </w:rPr>
      </w:pPr>
      <w:r w:rsidRPr="003D2250">
        <w:rPr>
          <w:rFonts w:cs="Times New Roman"/>
          <w:b/>
          <w:szCs w:val="24"/>
        </w:rPr>
        <w:t xml:space="preserve">Par </w:t>
      </w:r>
      <w:r w:rsidRPr="003D2250">
        <w:rPr>
          <w:rFonts w:cs="Times New Roman"/>
          <w:b/>
          <w:bCs/>
          <w:iCs/>
          <w:szCs w:val="24"/>
        </w:rPr>
        <w:t xml:space="preserve">Rēzeknes novada pašvaldības iestādes “Veselības un sociālās aprūpes centrs “Malta”” nolikuma apstiprināšanu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S.Strankale</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EC5F1E" w:rsidP="003D2250">
      <w:pPr>
        <w:spacing w:after="0" w:line="240" w:lineRule="auto"/>
        <w:ind w:right="-1" w:firstLine="567"/>
        <w:jc w:val="both"/>
        <w:rPr>
          <w:rFonts w:cs="Times New Roman"/>
          <w:iCs/>
          <w:szCs w:val="24"/>
        </w:rPr>
      </w:pPr>
      <w:r w:rsidRPr="003D2250">
        <w:rPr>
          <w:rFonts w:cs="Times New Roman"/>
          <w:szCs w:val="24"/>
        </w:rPr>
        <w:t xml:space="preserve">Pamatojoties uz likuma „Par pašvaldībām” 21.panta pirmās daļas 8.punktu, Rēzeknes novada pašvaldības 2017.gada 20.jūlija saistošo noteikumu Nr.1 „Rēzeknes novada pašvaldības nolikums” 5.36.punktu, </w:t>
      </w:r>
      <w:r w:rsidRPr="003D2250">
        <w:rPr>
          <w:rStyle w:val="inf1"/>
          <w:rFonts w:cs="Times New Roman"/>
          <w:sz w:val="24"/>
          <w:szCs w:val="24"/>
        </w:rPr>
        <w:t>ņemot vērā</w:t>
      </w:r>
      <w:r w:rsidRPr="003D2250">
        <w:rPr>
          <w:rFonts w:cs="Times New Roman"/>
          <w:szCs w:val="24"/>
        </w:rPr>
        <w:t xml:space="preserve"> </w:t>
      </w:r>
      <w:r w:rsidRPr="003D2250">
        <w:rPr>
          <w:rFonts w:cs="Times New Roman"/>
          <w:bCs/>
          <w:iCs/>
          <w:szCs w:val="24"/>
        </w:rPr>
        <w:t>Sociālo un veselības aizsardzības jautājumu pastāvīgās komitejas</w:t>
      </w:r>
      <w:r w:rsidRPr="003D2250">
        <w:rPr>
          <w:rFonts w:cs="Times New Roman"/>
          <w:szCs w:val="24"/>
        </w:rPr>
        <w:t xml:space="preserve"> 2018.gada 22.marta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jc w:val="both"/>
        <w:rPr>
          <w:rFonts w:cs="Times New Roman"/>
          <w:iCs/>
          <w:szCs w:val="24"/>
        </w:rPr>
      </w:pPr>
    </w:p>
    <w:p w:rsidR="00EC5F1E" w:rsidRPr="003D2250" w:rsidRDefault="003D2250" w:rsidP="0011771F">
      <w:pPr>
        <w:numPr>
          <w:ilvl w:val="0"/>
          <w:numId w:val="9"/>
        </w:numPr>
        <w:suppressAutoHyphens w:val="0"/>
        <w:spacing w:after="0" w:line="240" w:lineRule="auto"/>
        <w:ind w:left="993" w:hanging="426"/>
        <w:jc w:val="both"/>
        <w:rPr>
          <w:rFonts w:cs="Times New Roman"/>
          <w:iCs/>
          <w:szCs w:val="24"/>
        </w:rPr>
      </w:pPr>
      <w:r>
        <w:rPr>
          <w:rFonts w:cs="Times New Roman"/>
          <w:iCs/>
          <w:szCs w:val="24"/>
        </w:rPr>
        <w:t>a</w:t>
      </w:r>
      <w:r w:rsidR="00EC5F1E" w:rsidRPr="003D2250">
        <w:rPr>
          <w:rFonts w:cs="Times New Roman"/>
          <w:iCs/>
          <w:szCs w:val="24"/>
        </w:rPr>
        <w:t xml:space="preserve">pstiprināt Rēzeknes novada pašvaldības </w:t>
      </w:r>
      <w:r w:rsidR="00EC5F1E" w:rsidRPr="003D2250">
        <w:rPr>
          <w:rFonts w:cs="Times New Roman"/>
          <w:szCs w:val="24"/>
        </w:rPr>
        <w:t xml:space="preserve">iestādes “Veselības un sociālās aprūpes centrs </w:t>
      </w:r>
      <w:r w:rsidR="00EA66EF">
        <w:rPr>
          <w:rFonts w:cs="Times New Roman"/>
          <w:szCs w:val="24"/>
        </w:rPr>
        <w:t>“</w:t>
      </w:r>
      <w:r w:rsidR="00EC5F1E" w:rsidRPr="003D2250">
        <w:rPr>
          <w:rFonts w:cs="Times New Roman"/>
          <w:szCs w:val="24"/>
        </w:rPr>
        <w:t>Malta</w:t>
      </w:r>
      <w:r w:rsidR="00EA66EF">
        <w:rPr>
          <w:rFonts w:cs="Times New Roman"/>
          <w:szCs w:val="24"/>
        </w:rPr>
        <w:t>””</w:t>
      </w:r>
      <w:r w:rsidR="00EC5F1E" w:rsidRPr="003D2250">
        <w:rPr>
          <w:rFonts w:cs="Times New Roman"/>
          <w:iCs/>
          <w:szCs w:val="24"/>
        </w:rPr>
        <w:t xml:space="preserve"> </w:t>
      </w:r>
      <w:r w:rsidR="00EC5F1E" w:rsidRPr="003D2250">
        <w:rPr>
          <w:rFonts w:cs="Times New Roman"/>
          <w:szCs w:val="24"/>
        </w:rPr>
        <w:t>nolikumu</w:t>
      </w:r>
      <w:r w:rsidR="008415E8">
        <w:rPr>
          <w:rFonts w:cs="Times New Roman"/>
          <w:szCs w:val="24"/>
        </w:rPr>
        <w:t xml:space="preserve"> (nolikums pievienots)</w:t>
      </w:r>
      <w:r w:rsidR="00EC5F1E" w:rsidRPr="003D2250">
        <w:rPr>
          <w:rFonts w:cs="Times New Roman"/>
          <w:szCs w:val="24"/>
        </w:rPr>
        <w:t>.</w:t>
      </w:r>
    </w:p>
    <w:p w:rsidR="00EC5F1E" w:rsidRPr="003D2250" w:rsidRDefault="00EC5F1E" w:rsidP="0011771F">
      <w:pPr>
        <w:numPr>
          <w:ilvl w:val="0"/>
          <w:numId w:val="9"/>
        </w:numPr>
        <w:spacing w:after="0" w:line="240" w:lineRule="auto"/>
        <w:ind w:left="993" w:hanging="426"/>
        <w:contextualSpacing/>
        <w:jc w:val="both"/>
        <w:rPr>
          <w:rFonts w:eastAsia="Times New Roman" w:cs="Times New Roman"/>
          <w:szCs w:val="24"/>
          <w:lang w:eastAsia="ar-SA"/>
        </w:rPr>
      </w:pPr>
      <w:r w:rsidRPr="003D2250">
        <w:rPr>
          <w:rFonts w:eastAsia="Times New Roman" w:cs="Times New Roman"/>
          <w:szCs w:val="24"/>
          <w:lang w:eastAsia="ar-SA"/>
        </w:rPr>
        <w:t>Ar šī nolikuma spēkā stāšanās brīdi spēku zaudē Rēzeknes novada</w:t>
      </w:r>
      <w:r w:rsidR="000F5344" w:rsidRPr="003D2250">
        <w:rPr>
          <w:rFonts w:eastAsia="Times New Roman" w:cs="Times New Roman"/>
          <w:szCs w:val="24"/>
          <w:lang w:eastAsia="ar-SA"/>
        </w:rPr>
        <w:t xml:space="preserve"> </w:t>
      </w:r>
      <w:r w:rsidRPr="003D2250">
        <w:rPr>
          <w:rFonts w:eastAsia="Times New Roman" w:cs="Times New Roman"/>
          <w:szCs w:val="24"/>
          <w:lang w:eastAsia="ar-SA"/>
        </w:rPr>
        <w:t>pašvaldības iestādes „Veselības un sociālās aprūpes centrs „MALTA””</w:t>
      </w:r>
      <w:r w:rsidR="000F5344" w:rsidRPr="003D2250">
        <w:rPr>
          <w:rFonts w:eastAsia="Times New Roman" w:cs="Times New Roman"/>
          <w:szCs w:val="24"/>
          <w:lang w:eastAsia="ar-SA"/>
        </w:rPr>
        <w:t xml:space="preserve"> </w:t>
      </w:r>
      <w:r w:rsidRPr="003D2250">
        <w:rPr>
          <w:rFonts w:eastAsia="Times New Roman" w:cs="Times New Roman"/>
          <w:szCs w:val="24"/>
          <w:lang w:eastAsia="ar-SA"/>
        </w:rPr>
        <w:t>nolikums, kas apstiprināts Rēzeknes novada domes 2012.gada 6.decembra sēdē (protokols Nr. 25, 44.§).</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eastAsia="Times New Roman" w:cs="Times New Roman"/>
          <w:b/>
          <w:bCs/>
          <w:iCs/>
          <w:szCs w:val="24"/>
        </w:rPr>
      </w:pPr>
      <w:r w:rsidRPr="003D2250">
        <w:rPr>
          <w:rFonts w:eastAsia="Times New Roman" w:cs="Times New Roman"/>
          <w:b/>
          <w:bCs/>
          <w:iCs/>
          <w:szCs w:val="24"/>
        </w:rPr>
        <w:t xml:space="preserve">Par dzīvokļa īpašuma Krasta ielā </w:t>
      </w:r>
      <w:r w:rsidR="00B03CA7">
        <w:rPr>
          <w:rFonts w:eastAsia="Times New Roman" w:cs="Times New Roman"/>
          <w:b/>
          <w:bCs/>
          <w:iCs/>
          <w:szCs w:val="24"/>
        </w:rPr>
        <w:t>(adrese)</w:t>
      </w:r>
      <w:r w:rsidRPr="003D2250">
        <w:rPr>
          <w:rFonts w:eastAsia="Times New Roman" w:cs="Times New Roman"/>
          <w:b/>
          <w:bCs/>
          <w:iCs/>
          <w:szCs w:val="24"/>
        </w:rPr>
        <w:t xml:space="preserve">, Ratniekos, </w:t>
      </w:r>
      <w:proofErr w:type="spellStart"/>
      <w:r w:rsidRPr="003D2250">
        <w:rPr>
          <w:rFonts w:eastAsia="Times New Roman" w:cs="Times New Roman"/>
          <w:b/>
          <w:bCs/>
          <w:iCs/>
          <w:szCs w:val="24"/>
        </w:rPr>
        <w:t>Čornajas</w:t>
      </w:r>
      <w:proofErr w:type="spellEnd"/>
      <w:r w:rsidRPr="003D2250">
        <w:rPr>
          <w:rFonts w:eastAsia="Times New Roman" w:cs="Times New Roman"/>
          <w:b/>
          <w:bCs/>
          <w:iCs/>
          <w:szCs w:val="24"/>
        </w:rPr>
        <w:t xml:space="preserve"> pagastā, nosacītās cenas apstiprināšanu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I.</w:t>
      </w:r>
      <w:r w:rsidR="00800CEF">
        <w:rPr>
          <w:rFonts w:eastAsia="Times New Roman" w:cs="Times New Roman"/>
          <w:bCs/>
          <w:iCs/>
          <w:sz w:val="20"/>
          <w:szCs w:val="20"/>
          <w:lang w:eastAsia="ar-SA"/>
        </w:rPr>
        <w:t>Turka</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EC5F1E" w:rsidP="003D2250">
      <w:pPr>
        <w:spacing w:after="0" w:line="240" w:lineRule="auto"/>
        <w:ind w:right="-1" w:firstLine="567"/>
        <w:jc w:val="both"/>
        <w:rPr>
          <w:rFonts w:cs="Times New Roman"/>
          <w:iCs/>
          <w:szCs w:val="24"/>
        </w:rPr>
      </w:pPr>
      <w:r w:rsidRPr="003D22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Pārejas noteikumu 11.pantu,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w:t>
      </w:r>
      <w:r w:rsidRPr="003D2250">
        <w:rPr>
          <w:rFonts w:eastAsia="Times New Roman" w:cs="Times New Roman"/>
          <w:szCs w:val="24"/>
          <w:lang w:eastAsia="ar-SA"/>
        </w:rPr>
        <w:t xml:space="preserve">2018.gada 1.februāra lēmumu “Par dzīvokļa īpašuma Krasta ielā </w:t>
      </w:r>
      <w:r w:rsidR="00B03CA7">
        <w:rPr>
          <w:rFonts w:eastAsia="Times New Roman" w:cs="Times New Roman"/>
          <w:szCs w:val="24"/>
          <w:lang w:eastAsia="ar-SA"/>
        </w:rPr>
        <w:t>(adrese)</w:t>
      </w:r>
      <w:r w:rsidRPr="003D2250">
        <w:rPr>
          <w:rFonts w:eastAsia="Times New Roman" w:cs="Times New Roman"/>
          <w:szCs w:val="24"/>
          <w:lang w:eastAsia="ar-SA"/>
        </w:rPr>
        <w:t xml:space="preserve">, Ratniekos, </w:t>
      </w:r>
      <w:proofErr w:type="spellStart"/>
      <w:r w:rsidRPr="003D2250">
        <w:rPr>
          <w:rFonts w:eastAsia="Times New Roman" w:cs="Times New Roman"/>
          <w:szCs w:val="24"/>
          <w:lang w:eastAsia="ar-SA"/>
        </w:rPr>
        <w:t>Čornajas</w:t>
      </w:r>
      <w:proofErr w:type="spellEnd"/>
      <w:r w:rsidRPr="003D2250">
        <w:rPr>
          <w:rFonts w:eastAsia="Times New Roman" w:cs="Times New Roman"/>
          <w:szCs w:val="24"/>
          <w:lang w:eastAsia="ar-SA"/>
        </w:rPr>
        <w:t xml:space="preserve"> pagastā, nodošanu atsavināšanai A</w:t>
      </w:r>
      <w:r w:rsidR="00B03CA7">
        <w:rPr>
          <w:rFonts w:eastAsia="Times New Roman" w:cs="Times New Roman"/>
          <w:szCs w:val="24"/>
          <w:lang w:eastAsia="ar-SA"/>
        </w:rPr>
        <w:t>.</w:t>
      </w:r>
      <w:r w:rsidRPr="003D2250">
        <w:rPr>
          <w:rFonts w:eastAsia="Times New Roman" w:cs="Times New Roman"/>
          <w:szCs w:val="24"/>
          <w:lang w:eastAsia="ar-SA"/>
        </w:rPr>
        <w:t>Č</w:t>
      </w:r>
      <w:r w:rsidR="00B03CA7">
        <w:rPr>
          <w:rFonts w:eastAsia="Times New Roman" w:cs="Times New Roman"/>
          <w:szCs w:val="24"/>
          <w:lang w:eastAsia="ar-SA"/>
        </w:rPr>
        <w:t>.</w:t>
      </w:r>
      <w:r w:rsidRPr="003D2250">
        <w:rPr>
          <w:rFonts w:eastAsia="Times New Roman" w:cs="Times New Roman"/>
          <w:szCs w:val="24"/>
          <w:lang w:eastAsia="ar-SA"/>
        </w:rPr>
        <w:t xml:space="preserve">” un 2018.gada 15.marta </w:t>
      </w:r>
      <w:r w:rsidR="00B03CA7" w:rsidRPr="003D2250">
        <w:rPr>
          <w:rFonts w:eastAsia="Times New Roman" w:cs="Times New Roman"/>
          <w:szCs w:val="24"/>
          <w:lang w:eastAsia="ar-SA"/>
        </w:rPr>
        <w:t>A</w:t>
      </w:r>
      <w:r w:rsidR="00B03CA7">
        <w:rPr>
          <w:rFonts w:eastAsia="Times New Roman" w:cs="Times New Roman"/>
          <w:szCs w:val="24"/>
          <w:lang w:eastAsia="ar-SA"/>
        </w:rPr>
        <w:t>.</w:t>
      </w:r>
      <w:r w:rsidR="00B03CA7" w:rsidRPr="003D2250">
        <w:rPr>
          <w:rFonts w:eastAsia="Times New Roman" w:cs="Times New Roman"/>
          <w:szCs w:val="24"/>
          <w:lang w:eastAsia="ar-SA"/>
        </w:rPr>
        <w:t>Č</w:t>
      </w:r>
      <w:r w:rsidR="00B03CA7">
        <w:rPr>
          <w:rFonts w:eastAsia="Times New Roman" w:cs="Times New Roman"/>
          <w:szCs w:val="24"/>
          <w:lang w:eastAsia="ar-SA"/>
        </w:rPr>
        <w:t xml:space="preserve">. </w:t>
      </w:r>
      <w:r w:rsidRPr="003D2250">
        <w:rPr>
          <w:rFonts w:eastAsia="Times New Roman" w:cs="Times New Roman"/>
          <w:szCs w:val="24"/>
          <w:lang w:eastAsia="ar-SA"/>
        </w:rPr>
        <w:t>iesniegumu</w:t>
      </w:r>
      <w:r w:rsidRPr="003D2250">
        <w:rPr>
          <w:rFonts w:eastAsia="Times New Roman" w:cs="Times New Roman"/>
          <w:color w:val="000000"/>
          <w:szCs w:val="24"/>
          <w:lang w:eastAsia="ar-SA"/>
        </w:rPr>
        <w:t xml:space="preserve">, ņemot vērā </w:t>
      </w:r>
      <w:proofErr w:type="spellStart"/>
      <w:r w:rsidRPr="003D2250">
        <w:rPr>
          <w:rFonts w:eastAsia="Times New Roman" w:cs="Times New Roman"/>
          <w:color w:val="000000"/>
          <w:szCs w:val="24"/>
          <w:lang w:eastAsia="ar-SA"/>
        </w:rPr>
        <w:t>Čornajas</w:t>
      </w:r>
      <w:proofErr w:type="spellEnd"/>
      <w:r w:rsidRPr="003D2250">
        <w:rPr>
          <w:rFonts w:eastAsia="Times New Roman" w:cs="Times New Roman"/>
          <w:color w:val="000000"/>
          <w:szCs w:val="24"/>
          <w:lang w:eastAsia="ar-SA"/>
        </w:rPr>
        <w:t xml:space="preserve"> pagasta pārvaldes dzīvokļa īpašuma </w:t>
      </w:r>
      <w:r w:rsidRPr="003D2250">
        <w:rPr>
          <w:rFonts w:eastAsia="Times New Roman" w:cs="Times New Roman"/>
          <w:szCs w:val="24"/>
          <w:lang w:eastAsia="ar-SA"/>
        </w:rPr>
        <w:t xml:space="preserve">„Krasta iela </w:t>
      </w:r>
      <w:r w:rsidR="00B03CA7">
        <w:rPr>
          <w:rFonts w:eastAsia="Times New Roman" w:cs="Times New Roman"/>
          <w:szCs w:val="24"/>
          <w:lang w:eastAsia="ar-SA"/>
        </w:rPr>
        <w:t>(adrese)</w:t>
      </w:r>
      <w:r w:rsidRPr="003D2250">
        <w:rPr>
          <w:rFonts w:eastAsia="Times New Roman" w:cs="Times New Roman"/>
          <w:szCs w:val="24"/>
          <w:lang w:eastAsia="ar-SA"/>
        </w:rPr>
        <w:t>” novērtēšanas komisijas 2018.gada 19.marta sēdes protokolu un Finanšu pastāvīgās komisijas 2018.gada 22.marta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EC5F1E" w:rsidRPr="003D2250" w:rsidRDefault="00EC5F1E" w:rsidP="003D2250">
      <w:pPr>
        <w:spacing w:after="0" w:line="240" w:lineRule="auto"/>
        <w:ind w:right="-1"/>
        <w:jc w:val="both"/>
        <w:rPr>
          <w:rFonts w:cs="Times New Roman"/>
          <w:iCs/>
          <w:szCs w:val="24"/>
        </w:rPr>
      </w:pPr>
    </w:p>
    <w:p w:rsidR="00EC5F1E" w:rsidRPr="003D2250" w:rsidRDefault="003D2250" w:rsidP="0011771F">
      <w:pPr>
        <w:numPr>
          <w:ilvl w:val="0"/>
          <w:numId w:val="10"/>
        </w:numPr>
        <w:tabs>
          <w:tab w:val="clear" w:pos="928"/>
        </w:tabs>
        <w:spacing w:after="0" w:line="240" w:lineRule="auto"/>
        <w:ind w:left="993" w:hanging="425"/>
        <w:jc w:val="both"/>
        <w:rPr>
          <w:rFonts w:eastAsia="Times New Roman" w:cs="Times New Roman"/>
          <w:szCs w:val="24"/>
          <w:lang w:eastAsia="ar-SA"/>
        </w:rPr>
      </w:pPr>
      <w:r>
        <w:rPr>
          <w:rFonts w:eastAsia="Times New Roman" w:cs="Times New Roman"/>
          <w:szCs w:val="24"/>
          <w:lang w:eastAsia="ar-SA"/>
        </w:rPr>
        <w:t>a</w:t>
      </w:r>
      <w:r w:rsidR="00EC5F1E" w:rsidRPr="003D2250">
        <w:rPr>
          <w:rFonts w:eastAsia="Times New Roman" w:cs="Times New Roman"/>
          <w:szCs w:val="24"/>
          <w:lang w:eastAsia="ar-SA"/>
        </w:rPr>
        <w:t>pstiprināt dzīvokļa īpašuma Nr.</w:t>
      </w:r>
      <w:r w:rsidR="00B03CA7">
        <w:rPr>
          <w:rFonts w:eastAsia="Times New Roman" w:cs="Times New Roman"/>
          <w:szCs w:val="24"/>
          <w:lang w:eastAsia="ar-SA"/>
        </w:rPr>
        <w:t>(..)</w:t>
      </w:r>
      <w:r w:rsidR="00EC5F1E" w:rsidRPr="003D2250">
        <w:rPr>
          <w:rFonts w:eastAsia="Times New Roman" w:cs="Times New Roman"/>
          <w:szCs w:val="24"/>
          <w:lang w:eastAsia="ar-SA"/>
        </w:rPr>
        <w:t xml:space="preserve">, kas atrodas </w:t>
      </w:r>
      <w:r w:rsidR="00EC5F1E" w:rsidRPr="003D2250">
        <w:rPr>
          <w:rFonts w:cs="Times New Roman"/>
          <w:szCs w:val="24"/>
        </w:rPr>
        <w:t>Krasta iel</w:t>
      </w:r>
      <w:r w:rsidR="00251B54">
        <w:rPr>
          <w:rFonts w:cs="Times New Roman"/>
          <w:szCs w:val="24"/>
        </w:rPr>
        <w:t>ā</w:t>
      </w:r>
      <w:r w:rsidR="00EC5F1E" w:rsidRPr="003D2250">
        <w:rPr>
          <w:rFonts w:cs="Times New Roman"/>
          <w:szCs w:val="24"/>
        </w:rPr>
        <w:t xml:space="preserve"> </w:t>
      </w:r>
      <w:r w:rsidR="00B03CA7">
        <w:rPr>
          <w:rFonts w:cs="Times New Roman"/>
          <w:szCs w:val="24"/>
        </w:rPr>
        <w:t>(adrese)</w:t>
      </w:r>
      <w:r w:rsidR="00251B54">
        <w:rPr>
          <w:rFonts w:cs="Times New Roman"/>
          <w:szCs w:val="24"/>
        </w:rPr>
        <w:t>,</w:t>
      </w:r>
      <w:r w:rsidR="00EC5F1E" w:rsidRPr="003D2250">
        <w:rPr>
          <w:rFonts w:cs="Times New Roman"/>
          <w:szCs w:val="24"/>
        </w:rPr>
        <w:t xml:space="preserve"> </w:t>
      </w:r>
      <w:r w:rsidR="009412FA" w:rsidRPr="009412FA">
        <w:rPr>
          <w:rFonts w:cs="Times New Roman"/>
          <w:szCs w:val="24"/>
        </w:rPr>
        <w:t xml:space="preserve">Ratniekos, </w:t>
      </w:r>
      <w:proofErr w:type="spellStart"/>
      <w:r w:rsidR="009412FA" w:rsidRPr="009412FA">
        <w:rPr>
          <w:rFonts w:cs="Times New Roman"/>
          <w:szCs w:val="24"/>
        </w:rPr>
        <w:t>Čornajas</w:t>
      </w:r>
      <w:proofErr w:type="spellEnd"/>
      <w:r w:rsidR="009412FA" w:rsidRPr="009412FA">
        <w:rPr>
          <w:rFonts w:cs="Times New Roman"/>
          <w:szCs w:val="24"/>
        </w:rPr>
        <w:t xml:space="preserve"> pagastā, </w:t>
      </w:r>
      <w:r w:rsidR="00EC5F1E" w:rsidRPr="003D2250">
        <w:rPr>
          <w:rFonts w:eastAsia="Times New Roman" w:cs="Times New Roman"/>
          <w:szCs w:val="24"/>
          <w:lang w:eastAsia="ar-SA"/>
        </w:rPr>
        <w:t xml:space="preserve">ar kadastra </w:t>
      </w:r>
      <w:r w:rsidR="00EC5F1E" w:rsidRPr="003D2250">
        <w:rPr>
          <w:rFonts w:cs="Times New Roman"/>
          <w:szCs w:val="24"/>
        </w:rPr>
        <w:t>Nr.</w:t>
      </w:r>
      <w:r w:rsidR="00B03CA7">
        <w:rPr>
          <w:rFonts w:cs="Times New Roman"/>
          <w:szCs w:val="24"/>
        </w:rPr>
        <w:t>(..)</w:t>
      </w:r>
      <w:r w:rsidR="00EC5F1E" w:rsidRPr="003D2250">
        <w:rPr>
          <w:rFonts w:cs="Times New Roman"/>
          <w:szCs w:val="24"/>
        </w:rPr>
        <w:t xml:space="preserve"> </w:t>
      </w:r>
      <w:r w:rsidR="00EC5F1E" w:rsidRPr="003D2250">
        <w:rPr>
          <w:rFonts w:eastAsia="Times New Roman" w:cs="Times New Roman"/>
          <w:szCs w:val="24"/>
          <w:lang w:eastAsia="ar-SA"/>
        </w:rPr>
        <w:t>nosacīto cenu EUR</w:t>
      </w:r>
      <w:r w:rsidR="00EC5F1E" w:rsidRPr="003D2250">
        <w:rPr>
          <w:rFonts w:eastAsia="Lucida Sans Unicode" w:cs="Times New Roman"/>
          <w:szCs w:val="24"/>
        </w:rPr>
        <w:t xml:space="preserve"> </w:t>
      </w:r>
      <w:r w:rsidR="00EC5F1E" w:rsidRPr="003D2250">
        <w:rPr>
          <w:rFonts w:eastAsia="Lucida Sans Unicode" w:cs="Times New Roman"/>
          <w:b/>
          <w:szCs w:val="24"/>
        </w:rPr>
        <w:t xml:space="preserve">1 595,42 </w:t>
      </w:r>
      <w:r w:rsidR="00EC5F1E" w:rsidRPr="003D2250">
        <w:rPr>
          <w:rFonts w:eastAsia="Lucida Sans Unicode" w:cs="Times New Roman"/>
          <w:szCs w:val="24"/>
        </w:rPr>
        <w:t xml:space="preserve">(viens tūkstotis pieci simti </w:t>
      </w:r>
      <w:r w:rsidR="00F3746C">
        <w:rPr>
          <w:rFonts w:eastAsia="Lucida Sans Unicode" w:cs="Times New Roman"/>
          <w:szCs w:val="24"/>
        </w:rPr>
        <w:t xml:space="preserve">deviņdesmit </w:t>
      </w:r>
      <w:r w:rsidR="00EC5F1E" w:rsidRPr="003D2250">
        <w:rPr>
          <w:rFonts w:eastAsia="Lucida Sans Unicode" w:cs="Times New Roman"/>
          <w:szCs w:val="24"/>
        </w:rPr>
        <w:t xml:space="preserve">pieci </w:t>
      </w:r>
      <w:proofErr w:type="spellStart"/>
      <w:r w:rsidR="00EC5F1E" w:rsidRPr="003D2250">
        <w:rPr>
          <w:rFonts w:eastAsia="Lucida Sans Unicode" w:cs="Times New Roman"/>
          <w:i/>
          <w:szCs w:val="24"/>
        </w:rPr>
        <w:t>euro</w:t>
      </w:r>
      <w:proofErr w:type="spellEnd"/>
      <w:r w:rsidR="00EC5F1E" w:rsidRPr="003D2250">
        <w:rPr>
          <w:rFonts w:eastAsia="Lucida Sans Unicode" w:cs="Times New Roman"/>
          <w:szCs w:val="24"/>
        </w:rPr>
        <w:t>, 42 centi).</w:t>
      </w:r>
    </w:p>
    <w:p w:rsidR="00EC5F1E" w:rsidRPr="003D2250" w:rsidRDefault="00EC5F1E" w:rsidP="0011771F">
      <w:pPr>
        <w:numPr>
          <w:ilvl w:val="0"/>
          <w:numId w:val="10"/>
        </w:numPr>
        <w:tabs>
          <w:tab w:val="clear" w:pos="928"/>
          <w:tab w:val="num" w:pos="993"/>
        </w:tabs>
        <w:suppressAutoHyphens w:val="0"/>
        <w:spacing w:after="0" w:line="240" w:lineRule="auto"/>
        <w:ind w:left="993" w:hanging="426"/>
        <w:jc w:val="both"/>
        <w:rPr>
          <w:rFonts w:eastAsia="Times New Roman" w:cs="Times New Roman"/>
          <w:szCs w:val="24"/>
          <w:lang w:eastAsia="ar-SA"/>
        </w:rPr>
      </w:pPr>
      <w:r w:rsidRPr="003D2250">
        <w:rPr>
          <w:rFonts w:eastAsia="Times New Roman" w:cs="Times New Roman"/>
          <w:szCs w:val="24"/>
          <w:lang w:eastAsia="ar-SA"/>
        </w:rPr>
        <w:lastRenderedPageBreak/>
        <w:t>Pārdot</w:t>
      </w:r>
      <w:r w:rsidRPr="003D2250">
        <w:rPr>
          <w:rFonts w:eastAsia="Times New Roman" w:cs="Times New Roman"/>
          <w:b/>
          <w:szCs w:val="24"/>
          <w:lang w:eastAsia="ar-SA"/>
        </w:rPr>
        <w:t xml:space="preserve"> </w:t>
      </w:r>
      <w:r w:rsidRPr="004E2F11">
        <w:rPr>
          <w:rFonts w:eastAsia="Times New Roman" w:cs="Times New Roman"/>
          <w:b/>
          <w:szCs w:val="24"/>
          <w:lang w:eastAsia="ar-SA"/>
        </w:rPr>
        <w:t>A</w:t>
      </w:r>
      <w:r w:rsidR="00B03CA7">
        <w:rPr>
          <w:rFonts w:eastAsia="Times New Roman" w:cs="Times New Roman"/>
          <w:b/>
          <w:szCs w:val="24"/>
          <w:lang w:eastAsia="ar-SA"/>
        </w:rPr>
        <w:t>.</w:t>
      </w:r>
      <w:r w:rsidRPr="004E2F11">
        <w:rPr>
          <w:rFonts w:eastAsia="Times New Roman" w:cs="Times New Roman"/>
          <w:b/>
          <w:szCs w:val="24"/>
          <w:lang w:eastAsia="ar-SA"/>
        </w:rPr>
        <w:t xml:space="preserve"> Č</w:t>
      </w:r>
      <w:r w:rsidR="00B03CA7">
        <w:rPr>
          <w:rFonts w:eastAsia="Times New Roman" w:cs="Times New Roman"/>
          <w:b/>
          <w:szCs w:val="24"/>
          <w:lang w:eastAsia="ar-SA"/>
        </w:rPr>
        <w:t>.</w:t>
      </w:r>
      <w:r w:rsidR="00251B54">
        <w:rPr>
          <w:rFonts w:eastAsia="Times New Roman" w:cs="Times New Roman"/>
          <w:szCs w:val="24"/>
          <w:lang w:eastAsia="ar-SA"/>
        </w:rPr>
        <w:t>,</w:t>
      </w:r>
      <w:r w:rsidRPr="003D2250">
        <w:rPr>
          <w:rFonts w:eastAsia="Times New Roman" w:cs="Times New Roman"/>
          <w:bCs/>
          <w:color w:val="000000"/>
          <w:szCs w:val="24"/>
          <w:lang w:eastAsia="ar-QA" w:bidi="ar-QA"/>
        </w:rPr>
        <w:t xml:space="preserve"> personas kods </w:t>
      </w:r>
      <w:r w:rsidR="00B03CA7">
        <w:rPr>
          <w:rFonts w:eastAsia="Times New Roman" w:cs="Times New Roman"/>
          <w:bCs/>
          <w:color w:val="000000"/>
          <w:szCs w:val="24"/>
          <w:lang w:eastAsia="ar-QA" w:bidi="ar-QA"/>
        </w:rPr>
        <w:t>(..)</w:t>
      </w:r>
      <w:r w:rsidRPr="003D2250">
        <w:rPr>
          <w:rFonts w:eastAsia="Times New Roman" w:cs="Times New Roman"/>
          <w:bCs/>
          <w:color w:val="000000"/>
          <w:szCs w:val="24"/>
          <w:lang w:eastAsia="ar-QA" w:bidi="ar-QA"/>
        </w:rPr>
        <w:t xml:space="preserve">, dzīvo </w:t>
      </w:r>
      <w:r w:rsidR="00B03CA7">
        <w:rPr>
          <w:rFonts w:eastAsia="Lucida Sans Unicode" w:cs="Times New Roman"/>
          <w:szCs w:val="24"/>
        </w:rPr>
        <w:t>(adrese)</w:t>
      </w:r>
      <w:r w:rsidRPr="003D2250">
        <w:rPr>
          <w:rFonts w:eastAsia="Times New Roman" w:cs="Times New Roman"/>
          <w:bCs/>
          <w:szCs w:val="24"/>
          <w:lang w:eastAsia="ar-SA"/>
        </w:rPr>
        <w:t>,</w:t>
      </w:r>
      <w:r w:rsidRPr="003D2250">
        <w:rPr>
          <w:rFonts w:eastAsia="Times New Roman" w:cs="Times New Roman"/>
          <w:szCs w:val="24"/>
          <w:lang w:eastAsia="ar-SA"/>
        </w:rPr>
        <w:t xml:space="preserve"> dzīvokļa īpašumu, kas atrodas </w:t>
      </w:r>
      <w:r w:rsidRPr="003D2250">
        <w:rPr>
          <w:rFonts w:eastAsia="Times New Roman" w:cs="Times New Roman"/>
          <w:bCs/>
          <w:iCs/>
          <w:szCs w:val="24"/>
        </w:rPr>
        <w:t>Krasta iel</w:t>
      </w:r>
      <w:r w:rsidR="00251B54">
        <w:rPr>
          <w:rFonts w:eastAsia="Times New Roman" w:cs="Times New Roman"/>
          <w:bCs/>
          <w:iCs/>
          <w:szCs w:val="24"/>
        </w:rPr>
        <w:t>ā</w:t>
      </w:r>
      <w:r w:rsidRPr="003D2250">
        <w:rPr>
          <w:rFonts w:eastAsia="Times New Roman" w:cs="Times New Roman"/>
          <w:bCs/>
          <w:iCs/>
          <w:szCs w:val="24"/>
        </w:rPr>
        <w:t xml:space="preserve"> </w:t>
      </w:r>
      <w:r w:rsidR="00B03CA7">
        <w:rPr>
          <w:rFonts w:eastAsia="Times New Roman" w:cs="Times New Roman"/>
          <w:bCs/>
          <w:iCs/>
          <w:szCs w:val="24"/>
        </w:rPr>
        <w:t>(adrese)</w:t>
      </w:r>
      <w:r w:rsidRPr="003D2250">
        <w:rPr>
          <w:rFonts w:eastAsia="Times New Roman" w:cs="Times New Roman"/>
          <w:bCs/>
          <w:iCs/>
          <w:szCs w:val="24"/>
        </w:rPr>
        <w:t xml:space="preserve">, </w:t>
      </w:r>
      <w:r w:rsidRPr="003D2250">
        <w:rPr>
          <w:rFonts w:eastAsia="Times New Roman" w:cs="Times New Roman"/>
          <w:szCs w:val="24"/>
          <w:lang w:eastAsia="ar-SA"/>
        </w:rPr>
        <w:t>platība 53,50 m</w:t>
      </w:r>
      <w:r w:rsidRPr="003D2250">
        <w:rPr>
          <w:rFonts w:eastAsia="Times New Roman" w:cs="Times New Roman"/>
          <w:szCs w:val="24"/>
          <w:vertAlign w:val="superscript"/>
          <w:lang w:eastAsia="ar-SA"/>
        </w:rPr>
        <w:t>2</w:t>
      </w:r>
      <w:r w:rsidR="00251B54">
        <w:rPr>
          <w:rFonts w:eastAsia="Times New Roman" w:cs="Times New Roman"/>
          <w:szCs w:val="24"/>
          <w:lang w:eastAsia="ar-SA"/>
        </w:rPr>
        <w:t xml:space="preserve">, </w:t>
      </w:r>
      <w:r w:rsidRPr="003D2250">
        <w:rPr>
          <w:rFonts w:eastAsia="Times New Roman" w:cs="Times New Roman"/>
          <w:szCs w:val="24"/>
          <w:lang w:eastAsia="ar-SA"/>
        </w:rPr>
        <w:t xml:space="preserve">ar kadastra Nr. </w:t>
      </w:r>
      <w:r w:rsidR="00B03CA7">
        <w:rPr>
          <w:rFonts w:cs="Times New Roman"/>
          <w:szCs w:val="24"/>
        </w:rPr>
        <w:t>(..)</w:t>
      </w:r>
      <w:r w:rsidRPr="003D2250">
        <w:rPr>
          <w:rFonts w:eastAsia="Times New Roman" w:cs="Times New Roman"/>
          <w:szCs w:val="24"/>
          <w:lang w:eastAsia="ar-SA"/>
        </w:rPr>
        <w:t xml:space="preserve">, kas atrodas </w:t>
      </w:r>
      <w:proofErr w:type="spellStart"/>
      <w:r w:rsidRPr="003D2250">
        <w:rPr>
          <w:rFonts w:eastAsia="Times New Roman" w:cs="Times New Roman"/>
          <w:szCs w:val="24"/>
          <w:lang w:eastAsia="ar-SA"/>
        </w:rPr>
        <w:t>Čornajas</w:t>
      </w:r>
      <w:proofErr w:type="spellEnd"/>
      <w:r w:rsidRPr="003D2250">
        <w:rPr>
          <w:rFonts w:eastAsia="Times New Roman" w:cs="Times New Roman"/>
          <w:szCs w:val="24"/>
          <w:lang w:eastAsia="ar-SA"/>
        </w:rPr>
        <w:t xml:space="preserve"> pagastā, Rēzeknes novadā, par brīvu cenu, kas ir vienāda ar nosacīto cenu, t.i.</w:t>
      </w:r>
      <w:r w:rsidR="00251B54">
        <w:rPr>
          <w:rFonts w:eastAsia="Times New Roman" w:cs="Times New Roman"/>
          <w:szCs w:val="24"/>
          <w:lang w:eastAsia="ar-SA"/>
        </w:rPr>
        <w:t>,</w:t>
      </w:r>
      <w:r w:rsidRPr="003D2250">
        <w:rPr>
          <w:rFonts w:eastAsia="Lucida Sans Unicode" w:cs="Times New Roman"/>
          <w:b/>
          <w:szCs w:val="24"/>
          <w:lang w:eastAsia="en-US"/>
        </w:rPr>
        <w:t xml:space="preserve"> </w:t>
      </w:r>
      <w:r w:rsidRPr="005B2D32">
        <w:rPr>
          <w:rFonts w:eastAsia="Lucida Sans Unicode" w:cs="Times New Roman"/>
          <w:szCs w:val="24"/>
          <w:lang w:eastAsia="en-US"/>
        </w:rPr>
        <w:t>EUR</w:t>
      </w:r>
      <w:r w:rsidR="000F5344" w:rsidRPr="003D2250">
        <w:rPr>
          <w:rFonts w:eastAsia="Lucida Sans Unicode" w:cs="Times New Roman"/>
          <w:szCs w:val="24"/>
          <w:lang w:eastAsia="en-US"/>
        </w:rPr>
        <w:t xml:space="preserve"> </w:t>
      </w:r>
      <w:r w:rsidRPr="003D2250">
        <w:rPr>
          <w:rFonts w:eastAsia="Lucida Sans Unicode" w:cs="Times New Roman"/>
          <w:b/>
          <w:szCs w:val="24"/>
        </w:rPr>
        <w:t xml:space="preserve">1 595,42 </w:t>
      </w:r>
      <w:r w:rsidRPr="003D2250">
        <w:rPr>
          <w:rFonts w:eastAsia="Lucida Sans Unicode" w:cs="Times New Roman"/>
          <w:szCs w:val="24"/>
        </w:rPr>
        <w:t xml:space="preserve">(viens tūkstotis pieci </w:t>
      </w:r>
      <w:r w:rsidRPr="00F3746C">
        <w:rPr>
          <w:rFonts w:eastAsia="Lucida Sans Unicode" w:cs="Times New Roman"/>
          <w:szCs w:val="24"/>
        </w:rPr>
        <w:t>simti d</w:t>
      </w:r>
      <w:r w:rsidR="00F3746C">
        <w:rPr>
          <w:rFonts w:eastAsia="Lucida Sans Unicode" w:cs="Times New Roman"/>
          <w:szCs w:val="24"/>
        </w:rPr>
        <w:t xml:space="preserve">eviņdesmit </w:t>
      </w:r>
      <w:r w:rsidRPr="003D2250">
        <w:rPr>
          <w:rFonts w:eastAsia="Lucida Sans Unicode" w:cs="Times New Roman"/>
          <w:szCs w:val="24"/>
        </w:rPr>
        <w:t xml:space="preserve">pieci </w:t>
      </w:r>
      <w:proofErr w:type="spellStart"/>
      <w:r w:rsidRPr="003D2250">
        <w:rPr>
          <w:rFonts w:eastAsia="Lucida Sans Unicode" w:cs="Times New Roman"/>
          <w:i/>
          <w:szCs w:val="24"/>
        </w:rPr>
        <w:t>euro</w:t>
      </w:r>
      <w:proofErr w:type="spellEnd"/>
      <w:r w:rsidRPr="003D2250">
        <w:rPr>
          <w:rFonts w:eastAsia="Lucida Sans Unicode" w:cs="Times New Roman"/>
          <w:szCs w:val="24"/>
        </w:rPr>
        <w:t>, 42 centi)</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cs="Times New Roman"/>
          <w:szCs w:val="24"/>
          <w:lang w:eastAsia="en-US"/>
        </w:rPr>
      </w:pPr>
      <w:r w:rsidRPr="003D2250">
        <w:rPr>
          <w:rFonts w:cs="Times New Roman"/>
          <w:szCs w:val="24"/>
          <w:lang w:eastAsia="en-US"/>
        </w:rPr>
        <w:t xml:space="preserve">Noteikt pirmo iemaksu 10 procentu apmērā no </w:t>
      </w:r>
      <w:r w:rsidRPr="003D2250">
        <w:rPr>
          <w:rFonts w:cs="Times New Roman"/>
          <w:bCs/>
          <w:iCs/>
          <w:szCs w:val="24"/>
          <w:lang w:eastAsia="en-US"/>
        </w:rPr>
        <w:t>dzīvokļa īpašuma Nr.</w:t>
      </w:r>
      <w:r w:rsidR="00B03CA7">
        <w:rPr>
          <w:rFonts w:cs="Times New Roman"/>
          <w:bCs/>
          <w:iCs/>
          <w:szCs w:val="24"/>
          <w:lang w:eastAsia="en-US"/>
        </w:rPr>
        <w:t>(..)</w:t>
      </w:r>
      <w:r w:rsidRPr="003D2250">
        <w:rPr>
          <w:rFonts w:cs="Times New Roman"/>
          <w:bCs/>
          <w:iCs/>
          <w:szCs w:val="24"/>
          <w:lang w:eastAsia="en-US"/>
        </w:rPr>
        <w:t>, kas atrodas Krasta iel</w:t>
      </w:r>
      <w:r w:rsidR="00251B54">
        <w:rPr>
          <w:rFonts w:cs="Times New Roman"/>
          <w:bCs/>
          <w:iCs/>
          <w:szCs w:val="24"/>
          <w:lang w:eastAsia="en-US"/>
        </w:rPr>
        <w:t>ā</w:t>
      </w:r>
      <w:r w:rsidRPr="003D2250">
        <w:rPr>
          <w:rFonts w:cs="Times New Roman"/>
          <w:bCs/>
          <w:iCs/>
          <w:szCs w:val="24"/>
          <w:lang w:eastAsia="en-US"/>
        </w:rPr>
        <w:t xml:space="preserve"> </w:t>
      </w:r>
      <w:r w:rsidR="00B03CA7">
        <w:rPr>
          <w:rFonts w:cs="Times New Roman"/>
          <w:bCs/>
          <w:iCs/>
          <w:szCs w:val="24"/>
          <w:lang w:eastAsia="en-US"/>
        </w:rPr>
        <w:t>(adrese)</w:t>
      </w:r>
      <w:r w:rsidRPr="003D2250">
        <w:rPr>
          <w:rFonts w:cs="Times New Roman"/>
          <w:bCs/>
          <w:iCs/>
          <w:szCs w:val="24"/>
          <w:lang w:eastAsia="en-US"/>
        </w:rPr>
        <w:t xml:space="preserve">, </w:t>
      </w:r>
      <w:proofErr w:type="spellStart"/>
      <w:r w:rsidRPr="003D2250">
        <w:rPr>
          <w:rFonts w:cs="Times New Roman"/>
          <w:bCs/>
          <w:iCs/>
          <w:szCs w:val="24"/>
          <w:lang w:eastAsia="en-US"/>
        </w:rPr>
        <w:t>Čornaj</w:t>
      </w:r>
      <w:r w:rsidR="00251B54">
        <w:rPr>
          <w:rFonts w:cs="Times New Roman"/>
          <w:bCs/>
          <w:iCs/>
          <w:szCs w:val="24"/>
          <w:lang w:eastAsia="en-US"/>
        </w:rPr>
        <w:t>ā</w:t>
      </w:r>
      <w:proofErr w:type="spellEnd"/>
      <w:r w:rsidRPr="003D2250">
        <w:rPr>
          <w:rFonts w:cs="Times New Roman"/>
          <w:bCs/>
          <w:iCs/>
          <w:szCs w:val="24"/>
          <w:lang w:eastAsia="en-US"/>
        </w:rPr>
        <w:t xml:space="preserve">, </w:t>
      </w:r>
      <w:proofErr w:type="spellStart"/>
      <w:r w:rsidRPr="003D2250">
        <w:rPr>
          <w:rFonts w:cs="Times New Roman"/>
          <w:bCs/>
          <w:iCs/>
          <w:szCs w:val="24"/>
          <w:lang w:eastAsia="en-US"/>
        </w:rPr>
        <w:t>Čornajas</w:t>
      </w:r>
      <w:proofErr w:type="spellEnd"/>
      <w:r w:rsidRPr="003D2250">
        <w:rPr>
          <w:rFonts w:cs="Times New Roman"/>
          <w:bCs/>
          <w:iCs/>
          <w:szCs w:val="24"/>
          <w:lang w:eastAsia="en-US"/>
        </w:rPr>
        <w:t xml:space="preserve"> pagast</w:t>
      </w:r>
      <w:r w:rsidR="00251B54">
        <w:rPr>
          <w:rFonts w:cs="Times New Roman"/>
          <w:bCs/>
          <w:iCs/>
          <w:szCs w:val="24"/>
          <w:lang w:eastAsia="en-US"/>
        </w:rPr>
        <w:t>ā</w:t>
      </w:r>
      <w:r w:rsidRPr="003D2250">
        <w:rPr>
          <w:rFonts w:cs="Times New Roman"/>
          <w:bCs/>
          <w:iCs/>
          <w:szCs w:val="24"/>
          <w:lang w:eastAsia="en-US"/>
        </w:rPr>
        <w:t>, Rēzeknes novad</w:t>
      </w:r>
      <w:r w:rsidR="00251B54">
        <w:rPr>
          <w:rFonts w:cs="Times New Roman"/>
          <w:bCs/>
          <w:iCs/>
          <w:szCs w:val="24"/>
          <w:lang w:eastAsia="en-US"/>
        </w:rPr>
        <w:t>ā</w:t>
      </w:r>
      <w:r w:rsidRPr="003D2250">
        <w:rPr>
          <w:rFonts w:cs="Times New Roman"/>
          <w:bCs/>
          <w:iCs/>
          <w:szCs w:val="24"/>
          <w:lang w:eastAsia="en-US"/>
        </w:rPr>
        <w:t>,</w:t>
      </w:r>
      <w:r w:rsidRPr="003D2250">
        <w:rPr>
          <w:rFonts w:cs="Times New Roman"/>
          <w:b/>
          <w:bCs/>
          <w:iCs/>
          <w:szCs w:val="24"/>
          <w:lang w:eastAsia="en-US"/>
        </w:rPr>
        <w:t xml:space="preserve"> </w:t>
      </w:r>
      <w:r w:rsidRPr="003D2250">
        <w:rPr>
          <w:rFonts w:cs="Times New Roman"/>
          <w:szCs w:val="24"/>
          <w:lang w:eastAsia="en-US"/>
        </w:rPr>
        <w:t xml:space="preserve">nosacītās cenas, t.i., 159,54 </w:t>
      </w:r>
      <w:proofErr w:type="spellStart"/>
      <w:r w:rsidRPr="003D2250">
        <w:rPr>
          <w:rFonts w:cs="Times New Roman"/>
          <w:i/>
          <w:szCs w:val="24"/>
          <w:lang w:eastAsia="en-US"/>
        </w:rPr>
        <w:t>euro</w:t>
      </w:r>
      <w:proofErr w:type="spellEnd"/>
      <w:r w:rsidRPr="003D2250">
        <w:rPr>
          <w:rFonts w:cs="Times New Roman"/>
          <w:szCs w:val="24"/>
          <w:lang w:eastAsia="en-US"/>
        </w:rPr>
        <w:t xml:space="preserve"> (simt</w:t>
      </w:r>
      <w:r w:rsidR="00251B54">
        <w:rPr>
          <w:rFonts w:cs="Times New Roman"/>
          <w:szCs w:val="24"/>
          <w:lang w:eastAsia="en-US"/>
        </w:rPr>
        <w:t>s</w:t>
      </w:r>
      <w:r w:rsidRPr="003D2250">
        <w:rPr>
          <w:rFonts w:cs="Times New Roman"/>
          <w:szCs w:val="24"/>
          <w:lang w:eastAsia="en-US"/>
        </w:rPr>
        <w:t xml:space="preserve"> piecdesmit deviņi </w:t>
      </w:r>
      <w:proofErr w:type="spellStart"/>
      <w:r w:rsidRPr="00001D6D">
        <w:rPr>
          <w:rFonts w:cs="Times New Roman"/>
          <w:i/>
          <w:szCs w:val="24"/>
          <w:lang w:eastAsia="en-US"/>
        </w:rPr>
        <w:t>euro</w:t>
      </w:r>
      <w:proofErr w:type="spellEnd"/>
      <w:r w:rsidR="00251B54">
        <w:rPr>
          <w:rFonts w:cs="Times New Roman"/>
          <w:szCs w:val="24"/>
          <w:lang w:eastAsia="en-US"/>
        </w:rPr>
        <w:t>,</w:t>
      </w:r>
      <w:r w:rsidRPr="003D2250">
        <w:rPr>
          <w:rFonts w:cs="Times New Roman"/>
          <w:szCs w:val="24"/>
          <w:lang w:eastAsia="en-US"/>
        </w:rPr>
        <w:t xml:space="preserve"> 54 centi).</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cs="Times New Roman"/>
          <w:szCs w:val="24"/>
          <w:lang w:eastAsia="en-US"/>
        </w:rPr>
      </w:pPr>
      <w:r w:rsidRPr="003D2250">
        <w:rPr>
          <w:rFonts w:cs="Times New Roman"/>
          <w:szCs w:val="24"/>
          <w:lang w:eastAsia="en-US"/>
        </w:rPr>
        <w:t>Noteikt pirmās iemaksas samaksas termiņu līdz 2018.gada 5.maijam.</w:t>
      </w:r>
    </w:p>
    <w:p w:rsidR="00EC5F1E" w:rsidRPr="0083248E" w:rsidRDefault="00EC5F1E" w:rsidP="0011771F">
      <w:pPr>
        <w:numPr>
          <w:ilvl w:val="0"/>
          <w:numId w:val="10"/>
        </w:numPr>
        <w:tabs>
          <w:tab w:val="clear" w:pos="928"/>
        </w:tabs>
        <w:suppressAutoHyphens w:val="0"/>
        <w:spacing w:after="0" w:line="240" w:lineRule="auto"/>
        <w:ind w:left="993" w:hanging="426"/>
        <w:jc w:val="both"/>
        <w:rPr>
          <w:rFonts w:cs="Times New Roman"/>
          <w:szCs w:val="24"/>
          <w:lang w:eastAsia="en-US"/>
        </w:rPr>
      </w:pPr>
      <w:r w:rsidRPr="0083248E">
        <w:rPr>
          <w:rFonts w:cs="Times New Roman"/>
          <w:szCs w:val="24"/>
          <w:lang w:eastAsia="en-US"/>
        </w:rPr>
        <w:t xml:space="preserve">Uzdot </w:t>
      </w:r>
      <w:proofErr w:type="spellStart"/>
      <w:r w:rsidRPr="0083248E">
        <w:rPr>
          <w:rFonts w:eastAsia="Times New Roman" w:cs="Times New Roman"/>
          <w:szCs w:val="24"/>
          <w:lang w:eastAsia="ar-SA"/>
        </w:rPr>
        <w:t>Čornajas</w:t>
      </w:r>
      <w:proofErr w:type="spellEnd"/>
      <w:r w:rsidRPr="0083248E">
        <w:rPr>
          <w:rFonts w:cs="Times New Roman"/>
          <w:szCs w:val="24"/>
          <w:lang w:eastAsia="en-US"/>
        </w:rPr>
        <w:t xml:space="preserve"> pagasta pārvaldei trīs darba dienu laikā paziņot Juridiskajai un lietvedības nodaļai par </w:t>
      </w:r>
      <w:r w:rsidR="0083248E" w:rsidRPr="0083248E">
        <w:rPr>
          <w:rFonts w:cs="Times New Roman"/>
          <w:szCs w:val="24"/>
          <w:lang w:eastAsia="en-US"/>
        </w:rPr>
        <w:t>pirmās iemaksas</w:t>
      </w:r>
      <w:r w:rsidRPr="0083248E">
        <w:rPr>
          <w:rFonts w:cs="Times New Roman"/>
          <w:szCs w:val="24"/>
          <w:lang w:eastAsia="en-US"/>
        </w:rPr>
        <w:t xml:space="preserve"> samaksu.</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cs="Times New Roman"/>
          <w:szCs w:val="24"/>
          <w:lang w:eastAsia="en-US"/>
        </w:rPr>
      </w:pPr>
      <w:r w:rsidRPr="003D2250">
        <w:rPr>
          <w:rFonts w:cs="Times New Roman"/>
          <w:szCs w:val="24"/>
          <w:lang w:eastAsia="en-US"/>
        </w:rPr>
        <w:t xml:space="preserve">Uzdot Rēzeknes novada domes priekšsēdētāja vietniecei Elvīrai </w:t>
      </w:r>
      <w:proofErr w:type="spellStart"/>
      <w:r w:rsidRPr="003D2250">
        <w:rPr>
          <w:rFonts w:cs="Times New Roman"/>
          <w:szCs w:val="24"/>
          <w:lang w:eastAsia="en-US"/>
        </w:rPr>
        <w:t>Pizānei</w:t>
      </w:r>
      <w:proofErr w:type="spellEnd"/>
      <w:r w:rsidRPr="003D2250">
        <w:rPr>
          <w:rFonts w:cs="Times New Roman"/>
          <w:szCs w:val="24"/>
          <w:lang w:eastAsia="en-US"/>
        </w:rPr>
        <w:t xml:space="preserve"> noslēgt </w:t>
      </w:r>
      <w:r w:rsidR="00800CEF" w:rsidRPr="002C01D1">
        <w:rPr>
          <w:rFonts w:eastAsia="Times New Roman" w:cs="Times New Roman"/>
          <w:szCs w:val="24"/>
        </w:rPr>
        <w:t>nomaksas</w:t>
      </w:r>
      <w:r w:rsidR="00800CEF" w:rsidRPr="003D2250">
        <w:rPr>
          <w:rFonts w:cs="Times New Roman"/>
          <w:szCs w:val="24"/>
          <w:lang w:eastAsia="en-US"/>
        </w:rPr>
        <w:t xml:space="preserve"> </w:t>
      </w:r>
      <w:r w:rsidRPr="003D2250">
        <w:rPr>
          <w:rFonts w:cs="Times New Roman"/>
          <w:szCs w:val="24"/>
          <w:lang w:eastAsia="en-US"/>
        </w:rPr>
        <w:t xml:space="preserve">pirkuma līgumu ar </w:t>
      </w:r>
      <w:r w:rsidRPr="003D2250">
        <w:rPr>
          <w:rFonts w:eastAsia="Times New Roman" w:cs="Times New Roman"/>
          <w:szCs w:val="24"/>
          <w:lang w:eastAsia="ar-SA"/>
        </w:rPr>
        <w:t>A</w:t>
      </w:r>
      <w:r w:rsidR="00B03CA7">
        <w:rPr>
          <w:rFonts w:eastAsia="Times New Roman" w:cs="Times New Roman"/>
          <w:szCs w:val="24"/>
          <w:lang w:eastAsia="ar-SA"/>
        </w:rPr>
        <w:t>.</w:t>
      </w:r>
      <w:r w:rsidRPr="003D2250">
        <w:rPr>
          <w:rFonts w:eastAsia="Times New Roman" w:cs="Times New Roman"/>
          <w:szCs w:val="24"/>
          <w:lang w:eastAsia="ar-SA"/>
        </w:rPr>
        <w:t xml:space="preserve"> Č</w:t>
      </w:r>
      <w:r w:rsidR="00B03CA7">
        <w:rPr>
          <w:rFonts w:eastAsia="Times New Roman" w:cs="Times New Roman"/>
          <w:szCs w:val="24"/>
          <w:lang w:eastAsia="ar-SA"/>
        </w:rPr>
        <w:t>.</w:t>
      </w:r>
      <w:r w:rsidRPr="003D2250">
        <w:rPr>
          <w:rFonts w:eastAsia="Times New Roman" w:cs="Times New Roman"/>
          <w:bCs/>
          <w:color w:val="000000"/>
          <w:szCs w:val="24"/>
          <w:lang w:eastAsia="ar-QA" w:bidi="ar-QA"/>
        </w:rPr>
        <w:t xml:space="preserve"> </w:t>
      </w:r>
      <w:r w:rsidRPr="003D2250">
        <w:rPr>
          <w:rFonts w:cs="Times New Roman"/>
          <w:szCs w:val="24"/>
          <w:lang w:eastAsia="en-US"/>
        </w:rPr>
        <w:t xml:space="preserve">viena mēneša laikā no </w:t>
      </w:r>
      <w:r w:rsidR="0083248E" w:rsidRPr="0083248E">
        <w:rPr>
          <w:rFonts w:cs="Times New Roman"/>
          <w:szCs w:val="24"/>
          <w:lang w:eastAsia="en-US"/>
        </w:rPr>
        <w:t>pirmās iemaksas samaks</w:t>
      </w:r>
      <w:r w:rsidR="0083248E">
        <w:rPr>
          <w:rFonts w:cs="Times New Roman"/>
          <w:szCs w:val="24"/>
          <w:lang w:eastAsia="en-US"/>
        </w:rPr>
        <w:t xml:space="preserve">as </w:t>
      </w:r>
      <w:r w:rsidRPr="003D2250">
        <w:rPr>
          <w:rFonts w:cs="Times New Roman"/>
          <w:szCs w:val="24"/>
          <w:lang w:eastAsia="en-US"/>
        </w:rPr>
        <w:t>dienas.</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cs="Times New Roman"/>
          <w:szCs w:val="24"/>
          <w:lang w:eastAsia="en-US"/>
        </w:rPr>
      </w:pPr>
      <w:r w:rsidRPr="003D2250">
        <w:rPr>
          <w:rFonts w:cs="Times New Roman"/>
          <w:szCs w:val="24"/>
          <w:lang w:eastAsia="en-US"/>
        </w:rPr>
        <w:t xml:space="preserve">Noteikt </w:t>
      </w:r>
      <w:r w:rsidR="00E60FFE">
        <w:rPr>
          <w:rFonts w:cs="Times New Roman"/>
          <w:szCs w:val="24"/>
          <w:lang w:eastAsia="en-US"/>
        </w:rPr>
        <w:t>1 (</w:t>
      </w:r>
      <w:r w:rsidRPr="003D2250">
        <w:rPr>
          <w:rFonts w:cs="Times New Roman"/>
          <w:szCs w:val="24"/>
          <w:lang w:eastAsia="en-US"/>
        </w:rPr>
        <w:t>viena</w:t>
      </w:r>
      <w:r w:rsidR="00E60FFE">
        <w:rPr>
          <w:rFonts w:cs="Times New Roman"/>
          <w:szCs w:val="24"/>
          <w:lang w:eastAsia="en-US"/>
        </w:rPr>
        <w:t>)</w:t>
      </w:r>
      <w:r w:rsidRPr="003D2250">
        <w:rPr>
          <w:rFonts w:cs="Times New Roman"/>
          <w:szCs w:val="24"/>
          <w:lang w:eastAsia="en-US"/>
        </w:rPr>
        <w:t xml:space="preserve"> gada nomaksas termiņu no nomaksas pirkuma līguma noslēgšanas dienas.</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cs="Times New Roman"/>
          <w:szCs w:val="24"/>
          <w:lang w:eastAsia="en-US"/>
        </w:rPr>
      </w:pPr>
      <w:r w:rsidRPr="003D2250">
        <w:rPr>
          <w:rFonts w:cs="Times New Roman"/>
          <w:szCs w:val="24"/>
          <w:lang w:eastAsia="en-US"/>
        </w:rPr>
        <w:t xml:space="preserve">Noteikt, ka par atlikto maksājumu </w:t>
      </w:r>
      <w:r w:rsidRPr="003D2250">
        <w:rPr>
          <w:rFonts w:eastAsia="Times New Roman" w:cs="Times New Roman"/>
          <w:szCs w:val="24"/>
          <w:lang w:eastAsia="ar-SA"/>
        </w:rPr>
        <w:t>A</w:t>
      </w:r>
      <w:r w:rsidR="00B03CA7">
        <w:rPr>
          <w:rFonts w:eastAsia="Times New Roman" w:cs="Times New Roman"/>
          <w:szCs w:val="24"/>
          <w:lang w:eastAsia="ar-SA"/>
        </w:rPr>
        <w:t>.</w:t>
      </w:r>
      <w:r w:rsidRPr="003D2250">
        <w:rPr>
          <w:rFonts w:eastAsia="Times New Roman" w:cs="Times New Roman"/>
          <w:szCs w:val="24"/>
          <w:lang w:eastAsia="ar-SA"/>
        </w:rPr>
        <w:t xml:space="preserve"> Č</w:t>
      </w:r>
      <w:r w:rsidR="00B03CA7">
        <w:rPr>
          <w:rFonts w:eastAsia="Times New Roman" w:cs="Times New Roman"/>
          <w:szCs w:val="24"/>
          <w:lang w:eastAsia="ar-SA"/>
        </w:rPr>
        <w:t>.</w:t>
      </w:r>
      <w:r w:rsidRPr="003D2250">
        <w:rPr>
          <w:rFonts w:eastAsia="Times New Roman" w:cs="Times New Roman"/>
          <w:bCs/>
          <w:color w:val="000000"/>
          <w:szCs w:val="24"/>
          <w:lang w:eastAsia="ar-QA" w:bidi="ar-QA"/>
        </w:rPr>
        <w:t xml:space="preserve"> </w:t>
      </w:r>
      <w:r w:rsidRPr="003D2250">
        <w:rPr>
          <w:rFonts w:cs="Times New Roman"/>
          <w:szCs w:val="24"/>
          <w:lang w:eastAsia="en-US"/>
        </w:rPr>
        <w:t xml:space="preserve">maksās </w:t>
      </w:r>
      <w:r w:rsidR="00800CEF">
        <w:rPr>
          <w:rFonts w:cs="Times New Roman"/>
          <w:szCs w:val="24"/>
          <w:lang w:eastAsia="en-US"/>
        </w:rPr>
        <w:t>6 (</w:t>
      </w:r>
      <w:r w:rsidRPr="003D2250">
        <w:rPr>
          <w:rFonts w:cs="Times New Roman"/>
          <w:szCs w:val="24"/>
          <w:lang w:eastAsia="en-US"/>
        </w:rPr>
        <w:t>sešus</w:t>
      </w:r>
      <w:r w:rsidR="00800CEF">
        <w:rPr>
          <w:rFonts w:cs="Times New Roman"/>
          <w:szCs w:val="24"/>
          <w:lang w:eastAsia="en-US"/>
        </w:rPr>
        <w:t>)</w:t>
      </w:r>
      <w:r w:rsidRPr="003D2250">
        <w:rPr>
          <w:rFonts w:cs="Times New Roman"/>
          <w:szCs w:val="24"/>
          <w:lang w:eastAsia="en-US"/>
        </w:rPr>
        <w:t xml:space="preserve"> procentus gadā no vēl nesamaksātās pirkuma maksas daļas un par pirkuma līgumā noteikto maksājumu termiņu kavējumiem nokavējuma procentus 0,1 procenta apmērā no kavētās maksājuma summas par katru kavējuma dienu.</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eastAsia="Times New Roman" w:cs="Times New Roman"/>
          <w:szCs w:val="24"/>
          <w:lang w:eastAsia="ar-SA"/>
        </w:rPr>
      </w:pPr>
      <w:r w:rsidRPr="003D2250">
        <w:rPr>
          <w:rFonts w:eastAsia="Times New Roman" w:cs="Times New Roman"/>
          <w:szCs w:val="24"/>
        </w:rPr>
        <w:t xml:space="preserve">Pamatojoties uz </w:t>
      </w:r>
      <w:r w:rsidRPr="003D2250">
        <w:rPr>
          <w:rFonts w:eastAsia="Times New Roman" w:cs="Times New Roman"/>
          <w:szCs w:val="24"/>
          <w:lang w:eastAsia="en-US"/>
        </w:rPr>
        <w:t xml:space="preserve">Rēzeknes novada domes </w:t>
      </w:r>
      <w:r w:rsidRPr="003D2250">
        <w:rPr>
          <w:rFonts w:eastAsia="Times New Roman" w:cs="Times New Roman"/>
          <w:szCs w:val="24"/>
          <w:lang w:eastAsia="ar-SA"/>
        </w:rPr>
        <w:t xml:space="preserve">2018.gada 1.februāra </w:t>
      </w:r>
      <w:r w:rsidRPr="003D2250">
        <w:rPr>
          <w:rFonts w:eastAsia="Times New Roman" w:cs="Times New Roman"/>
          <w:szCs w:val="24"/>
          <w:lang w:eastAsia="en-US"/>
        </w:rPr>
        <w:t xml:space="preserve">lēmuma (protokols </w:t>
      </w:r>
      <w:r w:rsidRPr="003D2250">
        <w:rPr>
          <w:rFonts w:eastAsia="Times New Roman" w:cs="Times New Roman"/>
          <w:szCs w:val="24"/>
        </w:rPr>
        <w:t>Nr.4</w:t>
      </w:r>
      <w:r w:rsidRPr="003D2250">
        <w:rPr>
          <w:rFonts w:eastAsia="Times New Roman" w:cs="Times New Roman"/>
          <w:szCs w:val="24"/>
          <w:lang w:eastAsia="en-US"/>
        </w:rPr>
        <w:t>, 8.§)</w:t>
      </w:r>
      <w:r w:rsidRPr="003D2250">
        <w:rPr>
          <w:rFonts w:eastAsia="Times New Roman" w:cs="Times New Roman"/>
          <w:szCs w:val="24"/>
        </w:rPr>
        <w:t xml:space="preserve"> 2.punktu, 2018.gada </w:t>
      </w:r>
      <w:r w:rsidRPr="003D2250">
        <w:rPr>
          <w:rFonts w:eastAsia="Times New Roman" w:cs="Times New Roman"/>
          <w:szCs w:val="24"/>
          <w:lang w:eastAsia="ar-SA"/>
        </w:rPr>
        <w:t>23.februārī A</w:t>
      </w:r>
      <w:r w:rsidR="00B03CA7">
        <w:rPr>
          <w:rFonts w:eastAsia="Times New Roman" w:cs="Times New Roman"/>
          <w:szCs w:val="24"/>
          <w:lang w:eastAsia="ar-SA"/>
        </w:rPr>
        <w:t>.</w:t>
      </w:r>
      <w:r w:rsidRPr="003D2250">
        <w:rPr>
          <w:rFonts w:eastAsia="Times New Roman" w:cs="Times New Roman"/>
          <w:szCs w:val="24"/>
          <w:lang w:eastAsia="ar-SA"/>
        </w:rPr>
        <w:t xml:space="preserve"> Č</w:t>
      </w:r>
      <w:r w:rsidR="00B03CA7">
        <w:rPr>
          <w:rFonts w:eastAsia="Times New Roman" w:cs="Times New Roman"/>
          <w:szCs w:val="24"/>
          <w:lang w:eastAsia="ar-SA"/>
        </w:rPr>
        <w:t>.</w:t>
      </w:r>
      <w:r w:rsidRPr="003D2250">
        <w:rPr>
          <w:rFonts w:eastAsia="Times New Roman" w:cs="Times New Roman"/>
          <w:bCs/>
          <w:color w:val="000000"/>
          <w:szCs w:val="24"/>
          <w:lang w:eastAsia="ar-QA" w:bidi="ar-QA"/>
        </w:rPr>
        <w:t xml:space="preserve"> </w:t>
      </w:r>
      <w:r w:rsidRPr="003D2250">
        <w:rPr>
          <w:rFonts w:eastAsia="Times New Roman" w:cs="Times New Roman"/>
          <w:bCs/>
          <w:szCs w:val="24"/>
          <w:lang w:eastAsia="ar-QA" w:bidi="ar-QA"/>
        </w:rPr>
        <w:t xml:space="preserve">iemaksāja </w:t>
      </w:r>
      <w:proofErr w:type="spellStart"/>
      <w:r w:rsidRPr="003D2250">
        <w:rPr>
          <w:rFonts w:eastAsia="Times New Roman" w:cs="Times New Roman"/>
          <w:bCs/>
          <w:iCs/>
          <w:szCs w:val="24"/>
        </w:rPr>
        <w:t>Čornajas</w:t>
      </w:r>
      <w:proofErr w:type="spellEnd"/>
      <w:r w:rsidRPr="003D2250">
        <w:rPr>
          <w:rFonts w:eastAsia="Times New Roman" w:cs="Times New Roman"/>
          <w:bCs/>
          <w:iCs/>
          <w:szCs w:val="24"/>
        </w:rPr>
        <w:t xml:space="preserve"> pagasta pārvaldes, reģistrācijas Nr.</w:t>
      </w:r>
      <w:r w:rsidRPr="003D2250">
        <w:rPr>
          <w:rFonts w:eastAsia="Times New Roman" w:cs="Times New Roman"/>
          <w:szCs w:val="24"/>
          <w:lang w:eastAsia="ar-SA"/>
        </w:rPr>
        <w:t>90000014601</w:t>
      </w:r>
      <w:r w:rsidRPr="003D2250">
        <w:rPr>
          <w:rFonts w:eastAsia="Times New Roman" w:cs="Times New Roman"/>
          <w:bCs/>
          <w:iCs/>
          <w:szCs w:val="24"/>
        </w:rPr>
        <w:t>, norēķinu kontā</w:t>
      </w:r>
      <w:r w:rsidRPr="003D2250">
        <w:rPr>
          <w:rFonts w:cs="Times New Roman"/>
          <w:szCs w:val="24"/>
        </w:rPr>
        <w:t xml:space="preserve"> LV33UNLA0050019681460</w:t>
      </w:r>
      <w:r w:rsidR="00251B54">
        <w:rPr>
          <w:rFonts w:cs="Times New Roman"/>
          <w:szCs w:val="24"/>
        </w:rPr>
        <w:t>,</w:t>
      </w:r>
      <w:r w:rsidRPr="003D2250">
        <w:rPr>
          <w:rFonts w:cs="Times New Roman"/>
          <w:szCs w:val="24"/>
        </w:rPr>
        <w:t xml:space="preserve"> SEB banka</w:t>
      </w:r>
      <w:r w:rsidR="00251B54">
        <w:rPr>
          <w:rFonts w:cs="Times New Roman"/>
          <w:szCs w:val="24"/>
        </w:rPr>
        <w:t>,</w:t>
      </w:r>
      <w:r w:rsidRPr="003D2250">
        <w:rPr>
          <w:rFonts w:cs="Times New Roman"/>
          <w:szCs w:val="24"/>
        </w:rPr>
        <w:t xml:space="preserve"> </w:t>
      </w:r>
      <w:r w:rsidR="00251B54">
        <w:rPr>
          <w:rFonts w:cs="Times New Roman"/>
          <w:szCs w:val="24"/>
        </w:rPr>
        <w:t>k</w:t>
      </w:r>
      <w:r w:rsidRPr="003D2250">
        <w:rPr>
          <w:rFonts w:cs="Times New Roman"/>
          <w:szCs w:val="24"/>
        </w:rPr>
        <w:t>ods</w:t>
      </w:r>
      <w:r w:rsidR="00251B54">
        <w:rPr>
          <w:rFonts w:cs="Times New Roman"/>
          <w:szCs w:val="24"/>
        </w:rPr>
        <w:t xml:space="preserve"> </w:t>
      </w:r>
      <w:r w:rsidRPr="003D2250">
        <w:rPr>
          <w:rFonts w:cs="Times New Roman"/>
          <w:szCs w:val="24"/>
        </w:rPr>
        <w:t>UNLALV2X</w:t>
      </w:r>
      <w:r w:rsidRPr="003D2250">
        <w:rPr>
          <w:rFonts w:cs="Times New Roman"/>
          <w:bCs/>
          <w:szCs w:val="24"/>
        </w:rPr>
        <w:t>,</w:t>
      </w:r>
      <w:r w:rsidRPr="003D2250">
        <w:rPr>
          <w:rFonts w:cs="Times New Roman"/>
          <w:b/>
          <w:bCs/>
          <w:szCs w:val="24"/>
        </w:rPr>
        <w:t xml:space="preserve"> </w:t>
      </w:r>
      <w:r w:rsidR="005B2D32" w:rsidRPr="005B2D32">
        <w:rPr>
          <w:rFonts w:cs="Times New Roman"/>
          <w:bCs/>
          <w:szCs w:val="24"/>
        </w:rPr>
        <w:t>EUR</w:t>
      </w:r>
      <w:r w:rsidR="005B2D32">
        <w:rPr>
          <w:rFonts w:cs="Times New Roman"/>
          <w:b/>
          <w:bCs/>
          <w:szCs w:val="24"/>
        </w:rPr>
        <w:t xml:space="preserve"> </w:t>
      </w:r>
      <w:r w:rsidRPr="003D2250">
        <w:rPr>
          <w:rFonts w:eastAsia="Times New Roman" w:cs="Times New Roman"/>
          <w:szCs w:val="24"/>
        </w:rPr>
        <w:t xml:space="preserve">215,00 (divi simti piecpadsmit </w:t>
      </w:r>
      <w:proofErr w:type="spellStart"/>
      <w:r w:rsidRPr="003D2250">
        <w:rPr>
          <w:rFonts w:eastAsia="Times New Roman" w:cs="Times New Roman"/>
          <w:i/>
          <w:szCs w:val="24"/>
        </w:rPr>
        <w:t>euro</w:t>
      </w:r>
      <w:proofErr w:type="spellEnd"/>
      <w:r w:rsidRPr="003D2250">
        <w:rPr>
          <w:rFonts w:eastAsia="Times New Roman" w:cs="Times New Roman"/>
          <w:i/>
          <w:szCs w:val="24"/>
        </w:rPr>
        <w:t xml:space="preserve"> </w:t>
      </w:r>
      <w:r w:rsidRPr="003D2250">
        <w:rPr>
          <w:rFonts w:eastAsia="Times New Roman" w:cs="Times New Roman"/>
          <w:szCs w:val="24"/>
        </w:rPr>
        <w:t>00 centu).</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eastAsia="Times New Roman" w:cs="Times New Roman"/>
          <w:szCs w:val="24"/>
          <w:lang w:eastAsia="en-US"/>
        </w:rPr>
      </w:pPr>
      <w:r w:rsidRPr="003D2250">
        <w:rPr>
          <w:rFonts w:eastAsia="Times New Roman" w:cs="Times New Roman"/>
          <w:szCs w:val="24"/>
          <w:lang w:eastAsia="en-US"/>
        </w:rPr>
        <w:t>Ieskaitīt at</w:t>
      </w:r>
      <w:r w:rsidR="007952FD">
        <w:rPr>
          <w:rFonts w:eastAsia="Times New Roman" w:cs="Times New Roman"/>
          <w:szCs w:val="24"/>
          <w:lang w:eastAsia="en-US"/>
        </w:rPr>
        <w:t xml:space="preserve">likušo pirkuma maksas daļu </w:t>
      </w:r>
      <w:r w:rsidR="005B2D32">
        <w:rPr>
          <w:rFonts w:eastAsia="Times New Roman" w:cs="Times New Roman"/>
          <w:szCs w:val="24"/>
          <w:lang w:eastAsia="en-US"/>
        </w:rPr>
        <w:t xml:space="preserve">EUR </w:t>
      </w:r>
      <w:r w:rsidR="007952FD">
        <w:rPr>
          <w:rFonts w:eastAsia="Times New Roman" w:cs="Times New Roman"/>
          <w:szCs w:val="24"/>
          <w:lang w:eastAsia="en-US"/>
        </w:rPr>
        <w:t>1 220</w:t>
      </w:r>
      <w:r w:rsidRPr="003D2250">
        <w:rPr>
          <w:rFonts w:eastAsia="Times New Roman" w:cs="Times New Roman"/>
          <w:szCs w:val="24"/>
          <w:lang w:eastAsia="en-US"/>
        </w:rPr>
        <w:t xml:space="preserve">,88 (viens tūkstotis </w:t>
      </w:r>
      <w:r w:rsidR="00001D6D">
        <w:rPr>
          <w:rFonts w:eastAsia="Times New Roman" w:cs="Times New Roman"/>
          <w:szCs w:val="24"/>
          <w:lang w:eastAsia="en-US"/>
        </w:rPr>
        <w:t>divi</w:t>
      </w:r>
      <w:r w:rsidRPr="003D2250">
        <w:rPr>
          <w:rFonts w:eastAsia="Times New Roman" w:cs="Times New Roman"/>
          <w:szCs w:val="24"/>
          <w:lang w:eastAsia="en-US"/>
        </w:rPr>
        <w:t xml:space="preserve"> simti </w:t>
      </w:r>
      <w:r w:rsidR="00001D6D">
        <w:rPr>
          <w:rFonts w:eastAsia="Times New Roman" w:cs="Times New Roman"/>
          <w:szCs w:val="24"/>
          <w:lang w:eastAsia="en-US"/>
        </w:rPr>
        <w:t>divdesmit</w:t>
      </w:r>
      <w:r w:rsidRPr="003D2250">
        <w:rPr>
          <w:rFonts w:eastAsia="Times New Roman" w:cs="Times New Roman"/>
          <w:szCs w:val="24"/>
          <w:lang w:eastAsia="en-US"/>
        </w:rPr>
        <w:t xml:space="preserve"> </w:t>
      </w:r>
      <w:proofErr w:type="spellStart"/>
      <w:r w:rsidRPr="003D2250">
        <w:rPr>
          <w:rFonts w:eastAsia="Times New Roman" w:cs="Times New Roman"/>
          <w:i/>
          <w:szCs w:val="24"/>
          <w:lang w:eastAsia="en-US"/>
        </w:rPr>
        <w:t>euro</w:t>
      </w:r>
      <w:proofErr w:type="spellEnd"/>
      <w:r w:rsidRPr="003D2250">
        <w:rPr>
          <w:rFonts w:eastAsia="Times New Roman" w:cs="Times New Roman"/>
          <w:i/>
          <w:szCs w:val="24"/>
          <w:lang w:eastAsia="en-US"/>
        </w:rPr>
        <w:t xml:space="preserve"> </w:t>
      </w:r>
      <w:r w:rsidRPr="003D2250">
        <w:rPr>
          <w:rFonts w:eastAsia="Times New Roman" w:cs="Times New Roman"/>
          <w:szCs w:val="24"/>
          <w:lang w:eastAsia="en-US"/>
        </w:rPr>
        <w:t xml:space="preserve">88 centi) </w:t>
      </w:r>
      <w:proofErr w:type="spellStart"/>
      <w:r w:rsidRPr="003D2250">
        <w:rPr>
          <w:rFonts w:eastAsia="Times New Roman" w:cs="Times New Roman"/>
          <w:bCs/>
          <w:iCs/>
          <w:szCs w:val="24"/>
        </w:rPr>
        <w:t>Čornajas</w:t>
      </w:r>
      <w:proofErr w:type="spellEnd"/>
      <w:r w:rsidRPr="003D2250">
        <w:rPr>
          <w:rFonts w:eastAsia="Times New Roman" w:cs="Times New Roman"/>
          <w:bCs/>
          <w:iCs/>
          <w:szCs w:val="24"/>
        </w:rPr>
        <w:t xml:space="preserve"> pagasta pārvaldes, reģistrācijas Nr.</w:t>
      </w:r>
      <w:r w:rsidRPr="003D2250">
        <w:rPr>
          <w:rFonts w:eastAsia="Times New Roman" w:cs="Times New Roman"/>
          <w:szCs w:val="24"/>
          <w:lang w:eastAsia="ar-SA"/>
        </w:rPr>
        <w:t>90000014601</w:t>
      </w:r>
      <w:r w:rsidRPr="003D2250">
        <w:rPr>
          <w:rFonts w:eastAsia="Times New Roman" w:cs="Times New Roman"/>
          <w:bCs/>
          <w:iCs/>
          <w:szCs w:val="24"/>
        </w:rPr>
        <w:t>, norēķinu kontā</w:t>
      </w:r>
      <w:r w:rsidR="00251B54">
        <w:rPr>
          <w:rFonts w:cs="Times New Roman"/>
          <w:szCs w:val="24"/>
        </w:rPr>
        <w:t xml:space="preserve"> </w:t>
      </w:r>
      <w:r w:rsidRPr="003D2250">
        <w:rPr>
          <w:rFonts w:cs="Times New Roman"/>
          <w:szCs w:val="24"/>
        </w:rPr>
        <w:t>LV33UNLA0050019681460</w:t>
      </w:r>
      <w:r w:rsidR="00251B54">
        <w:rPr>
          <w:rFonts w:cs="Times New Roman"/>
          <w:szCs w:val="24"/>
        </w:rPr>
        <w:t>,</w:t>
      </w:r>
      <w:r w:rsidRPr="003D2250">
        <w:rPr>
          <w:rFonts w:cs="Times New Roman"/>
          <w:szCs w:val="24"/>
        </w:rPr>
        <w:t xml:space="preserve"> SEB banka</w:t>
      </w:r>
      <w:r w:rsidR="00251B54">
        <w:rPr>
          <w:rFonts w:cs="Times New Roman"/>
          <w:szCs w:val="24"/>
        </w:rPr>
        <w:t>,</w:t>
      </w:r>
      <w:r w:rsidRPr="003D2250">
        <w:rPr>
          <w:rFonts w:cs="Times New Roman"/>
          <w:szCs w:val="24"/>
        </w:rPr>
        <w:t xml:space="preserve"> </w:t>
      </w:r>
      <w:r w:rsidR="00251B54">
        <w:rPr>
          <w:rFonts w:cs="Times New Roman"/>
          <w:szCs w:val="24"/>
        </w:rPr>
        <w:t>k</w:t>
      </w:r>
      <w:r w:rsidRPr="003D2250">
        <w:rPr>
          <w:rFonts w:cs="Times New Roman"/>
          <w:szCs w:val="24"/>
        </w:rPr>
        <w:t>ods</w:t>
      </w:r>
      <w:r w:rsidR="00251B54">
        <w:rPr>
          <w:rFonts w:cs="Times New Roman"/>
          <w:szCs w:val="24"/>
        </w:rPr>
        <w:t xml:space="preserve"> </w:t>
      </w:r>
      <w:r w:rsidRPr="003D2250">
        <w:rPr>
          <w:rFonts w:cs="Times New Roman"/>
          <w:szCs w:val="24"/>
        </w:rPr>
        <w:t>UNLALV2X.</w:t>
      </w:r>
      <w:r w:rsidR="000F5344" w:rsidRPr="003D2250">
        <w:rPr>
          <w:rFonts w:cs="Times New Roman"/>
          <w:szCs w:val="24"/>
        </w:rPr>
        <w:t xml:space="preserve"> </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eastAsia="Times New Roman" w:cs="Times New Roman"/>
          <w:szCs w:val="24"/>
          <w:lang w:eastAsia="en-US"/>
        </w:rPr>
      </w:pPr>
      <w:r w:rsidRPr="003D2250">
        <w:rPr>
          <w:rFonts w:eastAsia="Times New Roman" w:cs="Times New Roman"/>
          <w:szCs w:val="24"/>
          <w:lang w:eastAsia="en-US"/>
        </w:rPr>
        <w:t xml:space="preserve">Samazināt </w:t>
      </w:r>
      <w:proofErr w:type="spellStart"/>
      <w:r w:rsidRPr="003D2250">
        <w:rPr>
          <w:rFonts w:eastAsia="Times New Roman" w:cs="Times New Roman"/>
          <w:bCs/>
          <w:iCs/>
          <w:szCs w:val="24"/>
        </w:rPr>
        <w:t>Čornajas</w:t>
      </w:r>
      <w:proofErr w:type="spellEnd"/>
      <w:r w:rsidRPr="003D2250">
        <w:rPr>
          <w:rFonts w:eastAsia="Times New Roman" w:cs="Times New Roman"/>
          <w:bCs/>
          <w:szCs w:val="24"/>
          <w:lang w:eastAsia="en-US"/>
        </w:rPr>
        <w:t xml:space="preserve"> </w:t>
      </w:r>
      <w:r w:rsidRPr="003D2250">
        <w:rPr>
          <w:rFonts w:eastAsia="Times New Roman" w:cs="Times New Roman"/>
          <w:szCs w:val="24"/>
          <w:lang w:eastAsia="en-US"/>
        </w:rPr>
        <w:t xml:space="preserve">pagasta pārvaldei 2018.gadā plānoto </w:t>
      </w:r>
      <w:proofErr w:type="spellStart"/>
      <w:r w:rsidRPr="003D2250">
        <w:rPr>
          <w:rFonts w:eastAsia="Times New Roman" w:cs="Times New Roman"/>
          <w:szCs w:val="24"/>
          <w:lang w:eastAsia="en-US"/>
        </w:rPr>
        <w:t>transfertu</w:t>
      </w:r>
      <w:proofErr w:type="spellEnd"/>
      <w:r w:rsidRPr="003D2250">
        <w:rPr>
          <w:rFonts w:eastAsia="Times New Roman" w:cs="Times New Roman"/>
          <w:szCs w:val="24"/>
          <w:lang w:eastAsia="en-US"/>
        </w:rPr>
        <w:t xml:space="preserve"> no pašvaldības budžeta 10 procentu apmērā, noapaļojot pilnos skaitļos no nekustamā īpašuma nosacītās cenas, koriģējot </w:t>
      </w:r>
      <w:proofErr w:type="spellStart"/>
      <w:r w:rsidRPr="003D2250">
        <w:rPr>
          <w:rFonts w:eastAsia="Times New Roman" w:cs="Times New Roman"/>
          <w:szCs w:val="24"/>
          <w:lang w:eastAsia="en-US"/>
        </w:rPr>
        <w:t>transfertu</w:t>
      </w:r>
      <w:proofErr w:type="spellEnd"/>
      <w:r w:rsidRPr="003D2250">
        <w:rPr>
          <w:rFonts w:eastAsia="Times New Roman" w:cs="Times New Roman"/>
          <w:szCs w:val="24"/>
          <w:lang w:eastAsia="en-US"/>
        </w:rPr>
        <w:t>, izdarot kārtējos budžeta grozījumus.</w:t>
      </w:r>
    </w:p>
    <w:p w:rsidR="00EC5F1E" w:rsidRPr="003D2250" w:rsidRDefault="00EC5F1E" w:rsidP="0011771F">
      <w:pPr>
        <w:numPr>
          <w:ilvl w:val="0"/>
          <w:numId w:val="10"/>
        </w:numPr>
        <w:tabs>
          <w:tab w:val="clear" w:pos="928"/>
        </w:tabs>
        <w:suppressAutoHyphens w:val="0"/>
        <w:spacing w:after="0" w:line="240" w:lineRule="auto"/>
        <w:ind w:left="993" w:hanging="426"/>
        <w:jc w:val="both"/>
        <w:rPr>
          <w:rFonts w:eastAsia="Times New Roman" w:cs="Times New Roman"/>
          <w:szCs w:val="24"/>
          <w:lang w:eastAsia="en-US"/>
        </w:rPr>
      </w:pPr>
      <w:r w:rsidRPr="003D2250">
        <w:rPr>
          <w:rFonts w:eastAsia="Times New Roman" w:cs="Times New Roman"/>
          <w:szCs w:val="24"/>
          <w:lang w:eastAsia="en-US"/>
        </w:rPr>
        <w:t xml:space="preserve">Noteikt, ka no </w:t>
      </w:r>
      <w:proofErr w:type="spellStart"/>
      <w:r w:rsidRPr="003D2250">
        <w:rPr>
          <w:rFonts w:eastAsia="Times New Roman" w:cs="Times New Roman"/>
          <w:szCs w:val="24"/>
          <w:lang w:eastAsia="en-US"/>
        </w:rPr>
        <w:t>transferta</w:t>
      </w:r>
      <w:proofErr w:type="spellEnd"/>
      <w:r w:rsidRPr="003D2250">
        <w:rPr>
          <w:rFonts w:eastAsia="Times New Roman" w:cs="Times New Roman"/>
          <w:szCs w:val="24"/>
          <w:lang w:eastAsia="en-US"/>
        </w:rPr>
        <w:t xml:space="preserve"> samazināšanas iegūtie līdzekļi, izņemot izdevumus, kas </w:t>
      </w:r>
      <w:proofErr w:type="spellStart"/>
      <w:r w:rsidRPr="003D2250">
        <w:rPr>
          <w:rFonts w:eastAsia="Times New Roman" w:cs="Times New Roman"/>
          <w:bCs/>
          <w:iCs/>
          <w:szCs w:val="24"/>
        </w:rPr>
        <w:t>Čornajas</w:t>
      </w:r>
      <w:proofErr w:type="spellEnd"/>
      <w:r w:rsidRPr="003D2250">
        <w:rPr>
          <w:rFonts w:eastAsia="Times New Roman" w:cs="Times New Roman"/>
          <w:szCs w:val="24"/>
          <w:lang w:eastAsia="en-US"/>
        </w:rPr>
        <w:t xml:space="preserve"> pagasta pārvaldei radās, veicot nekustamā īpašuma novērtēšanu, ir izlietojami </w:t>
      </w:r>
      <w:proofErr w:type="spellStart"/>
      <w:r w:rsidRPr="003D2250">
        <w:rPr>
          <w:rFonts w:eastAsia="Times New Roman" w:cs="Times New Roman"/>
          <w:bCs/>
          <w:szCs w:val="24"/>
          <w:lang w:eastAsia="en-US"/>
        </w:rPr>
        <w:t>Čornajas</w:t>
      </w:r>
      <w:proofErr w:type="spellEnd"/>
      <w:r w:rsidRPr="003D2250">
        <w:rPr>
          <w:rFonts w:eastAsia="Times New Roman" w:cs="Times New Roman"/>
          <w:szCs w:val="24"/>
          <w:lang w:eastAsia="en-US"/>
        </w:rPr>
        <w:t xml:space="preserve"> pagasta teritorijā esošo pašvaldības nekustamo īpašumu kadastrālajai uzmērīšanai un ierakstīšanai zemesgrāmatā.</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szCs w:val="24"/>
        </w:rPr>
      </w:pPr>
      <w:r w:rsidRPr="003D2250">
        <w:rPr>
          <w:rFonts w:cs="Times New Roman"/>
          <w:b/>
          <w:szCs w:val="24"/>
        </w:rPr>
        <w:t>Par n</w:t>
      </w:r>
      <w:r w:rsidR="00794D30">
        <w:rPr>
          <w:rFonts w:cs="Times New Roman"/>
          <w:b/>
          <w:szCs w:val="24"/>
        </w:rPr>
        <w:t>ekustamā īpašuma „</w:t>
      </w:r>
      <w:r w:rsidR="00B03CA7">
        <w:rPr>
          <w:rFonts w:cs="Times New Roman"/>
          <w:b/>
          <w:szCs w:val="24"/>
        </w:rPr>
        <w:t>Nosaukums</w:t>
      </w:r>
      <w:r w:rsidR="00794D30">
        <w:rPr>
          <w:rFonts w:cs="Times New Roman"/>
          <w:b/>
          <w:szCs w:val="24"/>
        </w:rPr>
        <w:t xml:space="preserve">”, </w:t>
      </w:r>
      <w:r w:rsidRPr="003D2250">
        <w:rPr>
          <w:rFonts w:cs="Times New Roman"/>
          <w:b/>
          <w:szCs w:val="24"/>
        </w:rPr>
        <w:t>Ozolaines pagastā</w:t>
      </w:r>
      <w:r w:rsidR="00794D30">
        <w:rPr>
          <w:rFonts w:cs="Times New Roman"/>
          <w:b/>
          <w:szCs w:val="24"/>
        </w:rPr>
        <w:t>,</w:t>
      </w:r>
      <w:r w:rsidRPr="003D2250">
        <w:rPr>
          <w:rFonts w:cs="Times New Roman"/>
          <w:b/>
          <w:szCs w:val="24"/>
        </w:rPr>
        <w:t xml:space="preserve"> nosacītās cenas apstiprināšanu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00001D6D">
        <w:rPr>
          <w:rFonts w:eastAsia="Times New Roman" w:cs="Times New Roman"/>
          <w:bCs/>
          <w:iCs/>
          <w:sz w:val="20"/>
          <w:szCs w:val="20"/>
          <w:lang w:eastAsia="ar-SA"/>
        </w:rPr>
        <w:t>I.Turka</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8D010D" w:rsidP="003D2250">
      <w:pPr>
        <w:spacing w:after="0" w:line="240" w:lineRule="auto"/>
        <w:ind w:right="-1" w:firstLine="567"/>
        <w:jc w:val="both"/>
        <w:rPr>
          <w:rFonts w:cs="Times New Roman"/>
          <w:iCs/>
          <w:szCs w:val="24"/>
        </w:rPr>
      </w:pPr>
      <w:r w:rsidRPr="003D22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3D2250">
        <w:rPr>
          <w:rFonts w:cs="Times New Roman"/>
          <w:szCs w:val="24"/>
        </w:rPr>
        <w:t xml:space="preserve">ņemot vērā </w:t>
      </w:r>
      <w:r w:rsidRPr="003D2250">
        <w:rPr>
          <w:rFonts w:cs="Times New Roman"/>
          <w:szCs w:val="24"/>
          <w:lang w:eastAsia="en-US"/>
        </w:rPr>
        <w:t xml:space="preserve">Rēzeknes novada domes 2017.gada 21.decembra lēmumu (protokols </w:t>
      </w:r>
      <w:r w:rsidRPr="003D2250">
        <w:rPr>
          <w:rFonts w:cs="Times New Roman"/>
          <w:szCs w:val="24"/>
        </w:rPr>
        <w:t>Nr.30, 16</w:t>
      </w:r>
      <w:r w:rsidRPr="003D2250">
        <w:rPr>
          <w:rFonts w:cs="Times New Roman"/>
          <w:szCs w:val="24"/>
          <w:lang w:eastAsia="en-US"/>
        </w:rPr>
        <w:t xml:space="preserve">.§), </w:t>
      </w:r>
      <w:r w:rsidR="00B03CA7">
        <w:rPr>
          <w:rFonts w:cs="Times New Roman"/>
          <w:szCs w:val="24"/>
          <w:lang w:eastAsia="en-US"/>
        </w:rPr>
        <w:t>V.S.</w:t>
      </w:r>
      <w:r w:rsidRPr="003D2250">
        <w:rPr>
          <w:rFonts w:cs="Times New Roman"/>
          <w:szCs w:val="24"/>
          <w:lang w:eastAsia="en-US"/>
        </w:rPr>
        <w:t xml:space="preserve"> 2018.gada 19.marta </w:t>
      </w:r>
      <w:r w:rsidRPr="003D2250">
        <w:rPr>
          <w:rFonts w:cs="Times New Roman"/>
          <w:bCs/>
          <w:szCs w:val="24"/>
          <w:lang w:eastAsia="en-US"/>
        </w:rPr>
        <w:t xml:space="preserve">iesniegumu, </w:t>
      </w:r>
      <w:r w:rsidRPr="003D2250">
        <w:rPr>
          <w:rFonts w:cs="Times New Roman"/>
          <w:bCs/>
          <w:iCs/>
          <w:szCs w:val="24"/>
        </w:rPr>
        <w:t>nekustamā īpašuma “</w:t>
      </w:r>
      <w:r w:rsidR="00B03CA7">
        <w:rPr>
          <w:rFonts w:cs="Times New Roman"/>
          <w:bCs/>
          <w:iCs/>
          <w:szCs w:val="24"/>
        </w:rPr>
        <w:t>Nosaukums</w:t>
      </w:r>
      <w:r w:rsidRPr="003D2250">
        <w:rPr>
          <w:rFonts w:cs="Times New Roman"/>
          <w:bCs/>
          <w:iCs/>
          <w:szCs w:val="24"/>
        </w:rPr>
        <w:t>”</w:t>
      </w:r>
      <w:r w:rsidRPr="003D2250">
        <w:rPr>
          <w:rFonts w:cs="Times New Roman"/>
          <w:bCs/>
          <w:szCs w:val="24"/>
          <w:lang w:eastAsia="en-US"/>
        </w:rPr>
        <w:t xml:space="preserve"> novērtēšanas komisijas 2018.gada 15.marta protokolu Nr.5, </w:t>
      </w:r>
      <w:r w:rsidRPr="003D2250">
        <w:rPr>
          <w:rFonts w:cs="Times New Roman"/>
          <w:szCs w:val="24"/>
          <w:lang w:eastAsia="en-US"/>
        </w:rPr>
        <w:t xml:space="preserve">Finanšu pastāvīgās komitejas </w:t>
      </w:r>
      <w:r w:rsidRPr="003D2250">
        <w:rPr>
          <w:rFonts w:cs="Times New Roman"/>
          <w:bCs/>
          <w:szCs w:val="24"/>
          <w:lang w:eastAsia="en-US"/>
        </w:rPr>
        <w:t xml:space="preserve">2018.gada 22.marta </w:t>
      </w:r>
      <w:r w:rsidRPr="003D2250">
        <w:rPr>
          <w:rFonts w:cs="Times New Roman"/>
          <w:szCs w:val="24"/>
          <w:lang w:eastAsia="en-US"/>
        </w:rPr>
        <w:t>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8D010D" w:rsidRPr="003D2250" w:rsidRDefault="003D2250" w:rsidP="0011771F">
      <w:pPr>
        <w:numPr>
          <w:ilvl w:val="0"/>
          <w:numId w:val="8"/>
        </w:numPr>
        <w:spacing w:after="0" w:line="240" w:lineRule="auto"/>
        <w:ind w:left="993" w:hanging="426"/>
        <w:jc w:val="both"/>
        <w:rPr>
          <w:rFonts w:eastAsia="Times New Roman" w:cs="Times New Roman"/>
          <w:szCs w:val="24"/>
        </w:rPr>
      </w:pPr>
      <w:r>
        <w:rPr>
          <w:rFonts w:eastAsia="Times New Roman" w:cs="Times New Roman"/>
          <w:szCs w:val="24"/>
        </w:rPr>
        <w:t>a</w:t>
      </w:r>
      <w:r w:rsidR="008D010D" w:rsidRPr="003D2250">
        <w:rPr>
          <w:rFonts w:eastAsia="Times New Roman" w:cs="Times New Roman"/>
          <w:szCs w:val="24"/>
        </w:rPr>
        <w:t xml:space="preserve">pstiprināt </w:t>
      </w:r>
      <w:r w:rsidR="008D010D" w:rsidRPr="003D2250">
        <w:rPr>
          <w:rFonts w:eastAsia="Times New Roman" w:cs="Times New Roman"/>
          <w:bCs/>
          <w:iCs/>
          <w:szCs w:val="24"/>
        </w:rPr>
        <w:t>nekustamā īpašuma „</w:t>
      </w:r>
      <w:r w:rsidR="00B03CA7">
        <w:rPr>
          <w:rFonts w:eastAsia="Times New Roman" w:cs="Times New Roman"/>
          <w:b/>
          <w:bCs/>
          <w:iCs/>
          <w:szCs w:val="24"/>
        </w:rPr>
        <w:t>Nosaukums</w:t>
      </w:r>
      <w:r w:rsidR="008D010D" w:rsidRPr="003D2250">
        <w:rPr>
          <w:rFonts w:eastAsia="Times New Roman" w:cs="Times New Roman"/>
          <w:bCs/>
          <w:iCs/>
          <w:szCs w:val="24"/>
        </w:rPr>
        <w:t>”,</w:t>
      </w:r>
      <w:r w:rsidR="008D010D" w:rsidRPr="003D2250">
        <w:rPr>
          <w:rFonts w:eastAsia="Times New Roman" w:cs="Times New Roman"/>
          <w:b/>
          <w:bCs/>
          <w:iCs/>
          <w:szCs w:val="24"/>
        </w:rPr>
        <w:t xml:space="preserve"> </w:t>
      </w:r>
      <w:r w:rsidR="008D010D" w:rsidRPr="003D2250">
        <w:rPr>
          <w:rFonts w:eastAsia="Times New Roman" w:cs="Times New Roman"/>
          <w:bCs/>
          <w:iCs/>
          <w:szCs w:val="24"/>
        </w:rPr>
        <w:t>kas atrodas Ozolaines pagastā, Rēzeknes novadā, kadastra Nr.</w:t>
      </w:r>
      <w:r w:rsidR="00525CF7">
        <w:rPr>
          <w:rFonts w:eastAsia="Times New Roman" w:cs="Times New Roman"/>
          <w:bCs/>
          <w:iCs/>
          <w:szCs w:val="24"/>
        </w:rPr>
        <w:t>(..)</w:t>
      </w:r>
      <w:r w:rsidR="008D010D" w:rsidRPr="003D2250">
        <w:rPr>
          <w:rFonts w:eastAsia="Times New Roman" w:cs="Times New Roman"/>
          <w:bCs/>
          <w:iCs/>
          <w:szCs w:val="24"/>
        </w:rPr>
        <w:t>,</w:t>
      </w:r>
      <w:r w:rsidR="008D010D" w:rsidRPr="003D2250">
        <w:rPr>
          <w:rFonts w:eastAsia="Times New Roman" w:cs="Times New Roman"/>
          <w:bCs/>
          <w:szCs w:val="24"/>
        </w:rPr>
        <w:t xml:space="preserve"> kas sastāv no zemes vienības ar kadastra apzīmējumu </w:t>
      </w:r>
      <w:r w:rsidR="00525CF7">
        <w:rPr>
          <w:rFonts w:eastAsia="Times New Roman" w:cs="Times New Roman"/>
          <w:bCs/>
          <w:iCs/>
          <w:szCs w:val="24"/>
        </w:rPr>
        <w:t>(..)</w:t>
      </w:r>
      <w:r w:rsidR="008D010D" w:rsidRPr="003D2250">
        <w:rPr>
          <w:rFonts w:eastAsia="Times New Roman" w:cs="Times New Roman"/>
          <w:bCs/>
          <w:szCs w:val="24"/>
        </w:rPr>
        <w:t xml:space="preserve"> kopplatībā 0,04 ha, </w:t>
      </w:r>
      <w:r w:rsidR="008D010D" w:rsidRPr="003D2250">
        <w:rPr>
          <w:rFonts w:eastAsia="Times New Roman" w:cs="Times New Roman"/>
          <w:szCs w:val="24"/>
        </w:rPr>
        <w:t xml:space="preserve">nosacīto cenu EUR </w:t>
      </w:r>
      <w:r w:rsidR="008D010D" w:rsidRPr="005B2D32">
        <w:rPr>
          <w:rFonts w:eastAsia="Times New Roman" w:cs="Times New Roman"/>
          <w:b/>
          <w:szCs w:val="24"/>
        </w:rPr>
        <w:t>594,02</w:t>
      </w:r>
      <w:r w:rsidR="008D010D" w:rsidRPr="003D2250">
        <w:rPr>
          <w:rFonts w:eastAsia="Times New Roman" w:cs="Times New Roman"/>
          <w:szCs w:val="24"/>
        </w:rPr>
        <w:t xml:space="preserve"> </w:t>
      </w:r>
      <w:r w:rsidR="008D010D" w:rsidRPr="003D2250">
        <w:rPr>
          <w:rFonts w:cs="Times New Roman"/>
          <w:szCs w:val="24"/>
        </w:rPr>
        <w:t xml:space="preserve">(pieci simti deviņdesmit četri </w:t>
      </w:r>
      <w:proofErr w:type="spellStart"/>
      <w:r w:rsidR="008D010D" w:rsidRPr="003D2250">
        <w:rPr>
          <w:rFonts w:cs="Times New Roman"/>
          <w:i/>
          <w:szCs w:val="24"/>
        </w:rPr>
        <w:t>euro</w:t>
      </w:r>
      <w:proofErr w:type="spellEnd"/>
      <w:r w:rsidR="008D010D" w:rsidRPr="003D2250">
        <w:rPr>
          <w:rFonts w:cs="Times New Roman"/>
          <w:szCs w:val="24"/>
        </w:rPr>
        <w:t xml:space="preserve"> 02 centi</w:t>
      </w:r>
      <w:r w:rsidR="008D010D" w:rsidRPr="003D2250">
        <w:rPr>
          <w:rFonts w:eastAsia="Times New Roman" w:cs="Times New Roman"/>
          <w:szCs w:val="24"/>
        </w:rPr>
        <w:t>).</w:t>
      </w:r>
    </w:p>
    <w:p w:rsidR="008D010D" w:rsidRPr="003D2250" w:rsidRDefault="008D010D" w:rsidP="0011771F">
      <w:pPr>
        <w:numPr>
          <w:ilvl w:val="0"/>
          <w:numId w:val="8"/>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Pārdot </w:t>
      </w:r>
      <w:r w:rsidR="00B03CA7">
        <w:rPr>
          <w:rFonts w:eastAsia="Times New Roman" w:cs="Times New Roman"/>
          <w:b/>
          <w:szCs w:val="24"/>
        </w:rPr>
        <w:t>V.S.</w:t>
      </w:r>
      <w:r w:rsidRPr="003D2250">
        <w:rPr>
          <w:rFonts w:eastAsia="Times New Roman" w:cs="Times New Roman"/>
          <w:szCs w:val="24"/>
        </w:rPr>
        <w:t>,</w:t>
      </w:r>
      <w:r w:rsidRPr="003D2250">
        <w:rPr>
          <w:rFonts w:eastAsia="Times New Roman" w:cs="Times New Roman"/>
          <w:bCs/>
          <w:szCs w:val="24"/>
        </w:rPr>
        <w:t xml:space="preserve"> personas kods </w:t>
      </w:r>
      <w:r w:rsidR="00525CF7">
        <w:rPr>
          <w:rFonts w:eastAsia="Times New Roman" w:cs="Times New Roman"/>
          <w:bCs/>
          <w:szCs w:val="24"/>
        </w:rPr>
        <w:t>(..)</w:t>
      </w:r>
      <w:r w:rsidRPr="003D2250">
        <w:rPr>
          <w:rFonts w:eastAsia="Times New Roman" w:cs="Times New Roman"/>
          <w:bCs/>
          <w:szCs w:val="24"/>
        </w:rPr>
        <w:t xml:space="preserve">, dzīvo </w:t>
      </w:r>
      <w:r w:rsidR="00525CF7">
        <w:rPr>
          <w:rFonts w:eastAsia="Times New Roman" w:cs="Times New Roman"/>
          <w:bCs/>
          <w:szCs w:val="24"/>
        </w:rPr>
        <w:t>(adrese)</w:t>
      </w:r>
      <w:r w:rsidRPr="003D2250">
        <w:rPr>
          <w:rFonts w:eastAsia="Times New Roman" w:cs="Times New Roman"/>
          <w:bCs/>
          <w:szCs w:val="24"/>
        </w:rPr>
        <w:t>,</w:t>
      </w:r>
      <w:r w:rsidRPr="003D2250">
        <w:rPr>
          <w:rFonts w:eastAsia="Times New Roman" w:cs="Times New Roman"/>
          <w:bCs/>
          <w:szCs w:val="24"/>
          <w:lang w:eastAsia="ar-QA" w:bidi="ar-QA"/>
        </w:rPr>
        <w:t xml:space="preserve"> nekustamo īpašumu “</w:t>
      </w:r>
      <w:r w:rsidR="00B03CA7">
        <w:rPr>
          <w:rFonts w:eastAsia="Times New Roman" w:cs="Times New Roman"/>
          <w:bCs/>
          <w:iCs/>
          <w:szCs w:val="24"/>
        </w:rPr>
        <w:t>Nosaukums</w:t>
      </w:r>
      <w:r w:rsidRPr="003D2250">
        <w:rPr>
          <w:rFonts w:eastAsia="Times New Roman" w:cs="Times New Roman"/>
          <w:bCs/>
          <w:iCs/>
          <w:szCs w:val="24"/>
        </w:rPr>
        <w:t>”,</w:t>
      </w:r>
      <w:r w:rsidRPr="003D2250">
        <w:rPr>
          <w:rFonts w:eastAsia="Times New Roman" w:cs="Times New Roman"/>
          <w:b/>
          <w:bCs/>
          <w:iCs/>
          <w:szCs w:val="24"/>
        </w:rPr>
        <w:t xml:space="preserve"> </w:t>
      </w:r>
      <w:r w:rsidRPr="003D2250">
        <w:rPr>
          <w:rFonts w:eastAsia="Times New Roman" w:cs="Times New Roman"/>
          <w:bCs/>
          <w:iCs/>
          <w:szCs w:val="24"/>
        </w:rPr>
        <w:t>kas atrodas Ozolaines pagastā, Rēzeknes novadā, kadastra Nr.</w:t>
      </w:r>
      <w:r w:rsidR="00525CF7">
        <w:rPr>
          <w:rFonts w:eastAsia="Times New Roman" w:cs="Times New Roman"/>
          <w:bCs/>
          <w:iCs/>
          <w:szCs w:val="24"/>
        </w:rPr>
        <w:t>(..)</w:t>
      </w:r>
      <w:r w:rsidRPr="003D2250">
        <w:rPr>
          <w:rFonts w:eastAsia="Times New Roman" w:cs="Times New Roman"/>
          <w:bCs/>
          <w:iCs/>
          <w:szCs w:val="24"/>
        </w:rPr>
        <w:t>,</w:t>
      </w:r>
      <w:r w:rsidRPr="003D2250">
        <w:rPr>
          <w:rFonts w:eastAsia="Times New Roman" w:cs="Times New Roman"/>
          <w:szCs w:val="24"/>
        </w:rPr>
        <w:t xml:space="preserve"> par brīvu cenu, kas ir vienāda ar nosacīto cenu, t. i., EUR </w:t>
      </w:r>
      <w:r w:rsidRPr="005B2D32">
        <w:rPr>
          <w:rFonts w:eastAsia="Times New Roman" w:cs="Times New Roman"/>
          <w:b/>
          <w:szCs w:val="24"/>
        </w:rPr>
        <w:t>594,02</w:t>
      </w:r>
      <w:r w:rsidRPr="003D2250">
        <w:rPr>
          <w:rFonts w:eastAsia="Times New Roman" w:cs="Times New Roman"/>
          <w:szCs w:val="24"/>
        </w:rPr>
        <w:t xml:space="preserve"> </w:t>
      </w:r>
      <w:r w:rsidRPr="003D2250">
        <w:rPr>
          <w:rFonts w:cs="Times New Roman"/>
          <w:szCs w:val="24"/>
        </w:rPr>
        <w:t xml:space="preserve">(pieci simti deviņdesmit četri </w:t>
      </w:r>
      <w:proofErr w:type="spellStart"/>
      <w:r w:rsidRPr="003D2250">
        <w:rPr>
          <w:rFonts w:cs="Times New Roman"/>
          <w:i/>
          <w:szCs w:val="24"/>
        </w:rPr>
        <w:t>euro</w:t>
      </w:r>
      <w:proofErr w:type="spellEnd"/>
      <w:r w:rsidRPr="003D2250">
        <w:rPr>
          <w:rFonts w:cs="Times New Roman"/>
          <w:szCs w:val="24"/>
        </w:rPr>
        <w:t xml:space="preserve"> 02 centi</w:t>
      </w:r>
      <w:r w:rsidRPr="003D2250">
        <w:rPr>
          <w:rFonts w:eastAsia="Times New Roman" w:cs="Times New Roman"/>
          <w:szCs w:val="24"/>
        </w:rPr>
        <w:t>).</w:t>
      </w:r>
    </w:p>
    <w:p w:rsidR="0045572B" w:rsidRDefault="008D010D" w:rsidP="0011771F">
      <w:pPr>
        <w:numPr>
          <w:ilvl w:val="0"/>
          <w:numId w:val="8"/>
        </w:numPr>
        <w:spacing w:after="0" w:line="240" w:lineRule="auto"/>
        <w:ind w:left="993" w:hanging="426"/>
        <w:jc w:val="both"/>
        <w:rPr>
          <w:rFonts w:eastAsia="Times New Roman" w:cs="Times New Roman"/>
          <w:szCs w:val="24"/>
        </w:rPr>
      </w:pPr>
      <w:r w:rsidRPr="003D2250">
        <w:rPr>
          <w:rFonts w:cs="Times New Roman"/>
          <w:szCs w:val="24"/>
        </w:rPr>
        <w:t xml:space="preserve">Noteikt nekustamā īpašuma pirkuma samaksas termiņu līdz 2018.gada 5.augustam. </w:t>
      </w:r>
    </w:p>
    <w:p w:rsidR="0045572B" w:rsidRPr="006B02D0" w:rsidRDefault="0045572B" w:rsidP="0011771F">
      <w:pPr>
        <w:numPr>
          <w:ilvl w:val="0"/>
          <w:numId w:val="8"/>
        </w:numPr>
        <w:spacing w:after="0" w:line="240" w:lineRule="auto"/>
        <w:ind w:left="993" w:hanging="426"/>
        <w:jc w:val="both"/>
        <w:rPr>
          <w:rFonts w:eastAsia="Times New Roman" w:cs="Times New Roman"/>
          <w:szCs w:val="24"/>
        </w:rPr>
      </w:pPr>
      <w:r w:rsidRPr="006B02D0">
        <w:rPr>
          <w:rFonts w:cs="Times New Roman"/>
          <w:szCs w:val="24"/>
          <w:lang w:eastAsia="en-US"/>
        </w:rPr>
        <w:t xml:space="preserve">Uzdot </w:t>
      </w:r>
      <w:r w:rsidR="0017677E" w:rsidRPr="006B02D0">
        <w:rPr>
          <w:rFonts w:eastAsia="Times New Roman" w:cs="Times New Roman"/>
          <w:szCs w:val="24"/>
          <w:lang w:eastAsia="ar-SA"/>
        </w:rPr>
        <w:t>Ozolaines</w:t>
      </w:r>
      <w:r w:rsidRPr="006B02D0">
        <w:rPr>
          <w:rFonts w:cs="Times New Roman"/>
          <w:szCs w:val="24"/>
          <w:lang w:eastAsia="en-US"/>
        </w:rPr>
        <w:t xml:space="preserve"> pagasta pārvaldei trīs darba dienu laikā no pirkuma </w:t>
      </w:r>
      <w:r w:rsidR="005B2D32">
        <w:rPr>
          <w:rFonts w:cs="Times New Roman"/>
          <w:szCs w:val="24"/>
          <w:lang w:eastAsia="en-US"/>
        </w:rPr>
        <w:t xml:space="preserve">maksas </w:t>
      </w:r>
      <w:r w:rsidR="007952FD">
        <w:rPr>
          <w:rFonts w:cs="Times New Roman"/>
          <w:szCs w:val="24"/>
          <w:lang w:eastAsia="en-US"/>
        </w:rPr>
        <w:t>samaksas</w:t>
      </w:r>
      <w:r w:rsidRPr="006B02D0">
        <w:rPr>
          <w:rFonts w:cs="Times New Roman"/>
          <w:szCs w:val="24"/>
          <w:lang w:eastAsia="en-US"/>
        </w:rPr>
        <w:t xml:space="preserve"> dienas paziņot Juridiskajai un lietvedības nodaļai par pirkuma maksas samaksu.</w:t>
      </w:r>
    </w:p>
    <w:p w:rsidR="00E60FFE" w:rsidRPr="006B02D0" w:rsidRDefault="008D010D" w:rsidP="0011771F">
      <w:pPr>
        <w:numPr>
          <w:ilvl w:val="0"/>
          <w:numId w:val="8"/>
        </w:numPr>
        <w:spacing w:after="0" w:line="240" w:lineRule="auto"/>
        <w:ind w:left="993" w:hanging="426"/>
        <w:jc w:val="both"/>
        <w:rPr>
          <w:rFonts w:eastAsia="Times New Roman" w:cs="Times New Roman"/>
          <w:szCs w:val="24"/>
        </w:rPr>
      </w:pPr>
      <w:r w:rsidRPr="006B02D0">
        <w:rPr>
          <w:rFonts w:cs="Times New Roman"/>
          <w:szCs w:val="24"/>
        </w:rPr>
        <w:t xml:space="preserve">Uzdot Rēzeknes novada domes priekšsēdētāja </w:t>
      </w:r>
      <w:r w:rsidRPr="0083248E">
        <w:rPr>
          <w:rFonts w:cs="Times New Roman"/>
          <w:szCs w:val="24"/>
        </w:rPr>
        <w:t>vietniecei E</w:t>
      </w:r>
      <w:r w:rsidR="005E0B47" w:rsidRPr="0083248E">
        <w:rPr>
          <w:rFonts w:cs="Times New Roman"/>
          <w:szCs w:val="24"/>
        </w:rPr>
        <w:t xml:space="preserve">lvīrai </w:t>
      </w:r>
      <w:proofErr w:type="spellStart"/>
      <w:r w:rsidRPr="0083248E">
        <w:rPr>
          <w:rFonts w:cs="Times New Roman"/>
          <w:szCs w:val="24"/>
        </w:rPr>
        <w:t>Pizānei</w:t>
      </w:r>
      <w:proofErr w:type="spellEnd"/>
      <w:r w:rsidRPr="0083248E">
        <w:rPr>
          <w:rFonts w:cs="Times New Roman"/>
          <w:szCs w:val="24"/>
        </w:rPr>
        <w:t xml:space="preserve"> parakstīt</w:t>
      </w:r>
      <w:r w:rsidR="000F5344" w:rsidRPr="0083248E">
        <w:rPr>
          <w:rFonts w:cs="Times New Roman"/>
          <w:szCs w:val="24"/>
        </w:rPr>
        <w:t xml:space="preserve"> </w:t>
      </w:r>
      <w:r w:rsidRPr="0083248E">
        <w:rPr>
          <w:rFonts w:cs="Times New Roman"/>
          <w:szCs w:val="24"/>
        </w:rPr>
        <w:t xml:space="preserve">pirkuma līgumu ar </w:t>
      </w:r>
      <w:r w:rsidR="00B03CA7">
        <w:rPr>
          <w:rFonts w:cs="Times New Roman"/>
          <w:szCs w:val="24"/>
        </w:rPr>
        <w:t>V.S.</w:t>
      </w:r>
      <w:r w:rsidR="00E60FFE" w:rsidRPr="0083248E">
        <w:rPr>
          <w:rFonts w:cs="Times New Roman"/>
          <w:szCs w:val="24"/>
        </w:rPr>
        <w:t xml:space="preserve"> </w:t>
      </w:r>
      <w:r w:rsidR="00E60FFE" w:rsidRPr="0083248E">
        <w:rPr>
          <w:rFonts w:cs="Times New Roman"/>
          <w:szCs w:val="24"/>
          <w:lang w:eastAsia="en-US"/>
        </w:rPr>
        <w:t xml:space="preserve">viena mēneša laikā no </w:t>
      </w:r>
      <w:r w:rsidR="0083248E">
        <w:rPr>
          <w:rFonts w:cs="Times New Roman"/>
          <w:szCs w:val="24"/>
          <w:lang w:eastAsia="en-US"/>
        </w:rPr>
        <w:t xml:space="preserve">pirkuma </w:t>
      </w:r>
      <w:r w:rsidR="0083248E" w:rsidRPr="0083248E">
        <w:rPr>
          <w:rFonts w:cs="Times New Roman"/>
          <w:szCs w:val="24"/>
          <w:lang w:eastAsia="en-US"/>
        </w:rPr>
        <w:t xml:space="preserve">samaksas </w:t>
      </w:r>
      <w:r w:rsidR="00E60FFE" w:rsidRPr="006B02D0">
        <w:rPr>
          <w:rFonts w:cs="Times New Roman"/>
          <w:szCs w:val="24"/>
          <w:lang w:eastAsia="en-US"/>
        </w:rPr>
        <w:t>dienas.</w:t>
      </w:r>
    </w:p>
    <w:p w:rsidR="008D010D" w:rsidRPr="003D2250" w:rsidRDefault="008D010D" w:rsidP="0011771F">
      <w:pPr>
        <w:numPr>
          <w:ilvl w:val="0"/>
          <w:numId w:val="8"/>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Pamatojoties uz </w:t>
      </w:r>
      <w:r w:rsidRPr="003D2250">
        <w:rPr>
          <w:rFonts w:eastAsia="Times New Roman" w:cs="Times New Roman"/>
          <w:szCs w:val="24"/>
          <w:lang w:eastAsia="en-US"/>
        </w:rPr>
        <w:t xml:space="preserve">Rēzeknes novada domes </w:t>
      </w:r>
      <w:r w:rsidRPr="003D2250">
        <w:rPr>
          <w:rFonts w:cs="Times New Roman"/>
          <w:szCs w:val="24"/>
          <w:lang w:eastAsia="en-US"/>
        </w:rPr>
        <w:t>2017.gada 21.decembra lēmum</w:t>
      </w:r>
      <w:r w:rsidR="005E0B47">
        <w:rPr>
          <w:rFonts w:cs="Times New Roman"/>
          <w:szCs w:val="24"/>
          <w:lang w:eastAsia="en-US"/>
        </w:rPr>
        <w:t>a</w:t>
      </w:r>
      <w:r w:rsidRPr="003D2250">
        <w:rPr>
          <w:rFonts w:cs="Times New Roman"/>
          <w:szCs w:val="24"/>
          <w:lang w:eastAsia="en-US"/>
        </w:rPr>
        <w:t xml:space="preserve"> (protokols </w:t>
      </w:r>
      <w:r w:rsidRPr="003D2250">
        <w:rPr>
          <w:rFonts w:cs="Times New Roman"/>
          <w:szCs w:val="24"/>
        </w:rPr>
        <w:t>Nr.30, 16</w:t>
      </w:r>
      <w:r w:rsidRPr="003D2250">
        <w:rPr>
          <w:rFonts w:cs="Times New Roman"/>
          <w:szCs w:val="24"/>
          <w:lang w:eastAsia="en-US"/>
        </w:rPr>
        <w:t>.§)</w:t>
      </w:r>
      <w:r w:rsidRPr="003D2250">
        <w:rPr>
          <w:rFonts w:eastAsia="Times New Roman" w:cs="Times New Roman"/>
          <w:szCs w:val="24"/>
          <w:lang w:eastAsia="en-US"/>
        </w:rPr>
        <w:t xml:space="preserve"> </w:t>
      </w:r>
      <w:r w:rsidRPr="003D2250">
        <w:rPr>
          <w:rFonts w:eastAsia="Times New Roman" w:cs="Times New Roman"/>
          <w:szCs w:val="24"/>
        </w:rPr>
        <w:t xml:space="preserve">2.punktu, 2018.gada 25.janvārī </w:t>
      </w:r>
      <w:r w:rsidR="00B03CA7">
        <w:rPr>
          <w:rFonts w:eastAsia="Times New Roman" w:cs="Times New Roman"/>
          <w:szCs w:val="24"/>
        </w:rPr>
        <w:t>V.S.</w:t>
      </w:r>
      <w:r w:rsidRPr="003D2250">
        <w:rPr>
          <w:rFonts w:eastAsia="Times New Roman" w:cs="Times New Roman"/>
          <w:bCs/>
          <w:szCs w:val="24"/>
        </w:rPr>
        <w:t xml:space="preserve"> </w:t>
      </w:r>
      <w:r w:rsidRPr="003D2250">
        <w:rPr>
          <w:rFonts w:eastAsia="Times New Roman" w:cs="Times New Roman"/>
          <w:bCs/>
          <w:szCs w:val="24"/>
          <w:lang w:eastAsia="ar-QA" w:bidi="ar-QA"/>
        </w:rPr>
        <w:t>iemaksāja Ozolaines</w:t>
      </w:r>
      <w:r w:rsidRPr="003D2250">
        <w:rPr>
          <w:rFonts w:eastAsia="Times New Roman" w:cs="Times New Roman"/>
          <w:bCs/>
          <w:szCs w:val="24"/>
        </w:rPr>
        <w:t xml:space="preserve"> pagasta pārvaldes, reģistrācijas Nr.90000014584, norēķinu kontā Nr.LV12HABA0551001660150, AS Swedbank,</w:t>
      </w:r>
      <w:r w:rsidRPr="003D2250">
        <w:rPr>
          <w:rFonts w:eastAsia="Times New Roman" w:cs="Times New Roman"/>
          <w:bCs/>
          <w:szCs w:val="24"/>
          <w:lang w:eastAsia="ar-QA" w:bidi="ar-QA"/>
        </w:rPr>
        <w:t xml:space="preserve"> </w:t>
      </w:r>
      <w:r w:rsidR="005B2D32">
        <w:rPr>
          <w:rFonts w:eastAsia="Times New Roman" w:cs="Times New Roman"/>
          <w:bCs/>
          <w:szCs w:val="24"/>
          <w:lang w:eastAsia="ar-QA" w:bidi="ar-QA"/>
        </w:rPr>
        <w:t xml:space="preserve">EUR </w:t>
      </w:r>
      <w:r w:rsidRPr="003D2250">
        <w:rPr>
          <w:rFonts w:eastAsia="Times New Roman" w:cs="Times New Roman"/>
          <w:szCs w:val="24"/>
        </w:rPr>
        <w:t xml:space="preserve">215,00 </w:t>
      </w:r>
      <w:r w:rsidR="005B2D32">
        <w:rPr>
          <w:rFonts w:eastAsia="Times New Roman" w:cs="Times New Roman"/>
          <w:szCs w:val="24"/>
        </w:rPr>
        <w:t>(</w:t>
      </w:r>
      <w:r w:rsidRPr="003D2250">
        <w:rPr>
          <w:rFonts w:eastAsia="Times New Roman" w:cs="Times New Roman"/>
          <w:szCs w:val="24"/>
        </w:rPr>
        <w:t xml:space="preserve">divi simti piecpadsmit </w:t>
      </w:r>
      <w:proofErr w:type="spellStart"/>
      <w:r w:rsidRPr="003D2250">
        <w:rPr>
          <w:rFonts w:eastAsia="Times New Roman" w:cs="Times New Roman"/>
          <w:i/>
          <w:szCs w:val="24"/>
        </w:rPr>
        <w:t>euro</w:t>
      </w:r>
      <w:proofErr w:type="spellEnd"/>
      <w:r w:rsidRPr="003D2250">
        <w:rPr>
          <w:rFonts w:eastAsia="Times New Roman" w:cs="Times New Roman"/>
          <w:i/>
          <w:szCs w:val="24"/>
        </w:rPr>
        <w:t xml:space="preserve"> </w:t>
      </w:r>
      <w:r w:rsidRPr="003D2250">
        <w:rPr>
          <w:rFonts w:eastAsia="Times New Roman" w:cs="Times New Roman"/>
          <w:szCs w:val="24"/>
        </w:rPr>
        <w:t>00 centu).</w:t>
      </w:r>
    </w:p>
    <w:p w:rsidR="008D010D" w:rsidRPr="003D2250" w:rsidRDefault="008D010D" w:rsidP="0011771F">
      <w:pPr>
        <w:numPr>
          <w:ilvl w:val="0"/>
          <w:numId w:val="8"/>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Ieskaitīt atlikušo pirkuma maksas daļu EUR 379,02 (trīs simti septiņdesmit deviņi </w:t>
      </w:r>
      <w:proofErr w:type="spellStart"/>
      <w:r w:rsidRPr="003D2250">
        <w:rPr>
          <w:rFonts w:eastAsia="Times New Roman" w:cs="Times New Roman"/>
          <w:i/>
          <w:szCs w:val="24"/>
        </w:rPr>
        <w:t>euro</w:t>
      </w:r>
      <w:proofErr w:type="spellEnd"/>
      <w:r w:rsidRPr="003D2250">
        <w:rPr>
          <w:rFonts w:eastAsia="Times New Roman" w:cs="Times New Roman"/>
          <w:i/>
          <w:szCs w:val="24"/>
        </w:rPr>
        <w:t xml:space="preserve"> </w:t>
      </w:r>
      <w:r w:rsidRPr="003D2250">
        <w:rPr>
          <w:rFonts w:eastAsia="Times New Roman" w:cs="Times New Roman"/>
          <w:szCs w:val="24"/>
        </w:rPr>
        <w:t>02</w:t>
      </w:r>
      <w:r w:rsidRPr="003D2250">
        <w:rPr>
          <w:rFonts w:eastAsia="Times New Roman" w:cs="Times New Roman"/>
          <w:i/>
          <w:szCs w:val="24"/>
        </w:rPr>
        <w:t xml:space="preserve"> </w:t>
      </w:r>
      <w:r w:rsidRPr="003D2250">
        <w:rPr>
          <w:rFonts w:eastAsia="Times New Roman" w:cs="Times New Roman"/>
          <w:szCs w:val="24"/>
        </w:rPr>
        <w:t xml:space="preserve">centi) </w:t>
      </w:r>
      <w:r w:rsidRPr="003D2250">
        <w:rPr>
          <w:rFonts w:eastAsia="Times New Roman" w:cs="Times New Roman"/>
          <w:bCs/>
          <w:szCs w:val="24"/>
          <w:lang w:eastAsia="ar-QA" w:bidi="ar-QA"/>
        </w:rPr>
        <w:t>Ozolaines</w:t>
      </w:r>
      <w:r w:rsidRPr="003D2250">
        <w:rPr>
          <w:rFonts w:eastAsia="Times New Roman" w:cs="Times New Roman"/>
          <w:bCs/>
          <w:szCs w:val="24"/>
        </w:rPr>
        <w:t xml:space="preserve"> pagasta pārvaldes, reģistrācijas Nr.90000014584, norēķinu kontā Nr.LV12HABA0551001660150, AS Swedbank</w:t>
      </w:r>
      <w:r w:rsidRPr="003D2250">
        <w:rPr>
          <w:rFonts w:eastAsia="Times New Roman" w:cs="Times New Roman"/>
          <w:szCs w:val="24"/>
        </w:rPr>
        <w:t>.</w:t>
      </w:r>
    </w:p>
    <w:p w:rsidR="008D010D" w:rsidRPr="003D2250" w:rsidRDefault="008D010D" w:rsidP="0011771F">
      <w:pPr>
        <w:numPr>
          <w:ilvl w:val="0"/>
          <w:numId w:val="8"/>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Samazināt Ozolaines pagasta pārvaldei attiecīgajā gadā plānoto </w:t>
      </w:r>
      <w:proofErr w:type="spellStart"/>
      <w:r w:rsidRPr="003D2250">
        <w:rPr>
          <w:rFonts w:eastAsia="Times New Roman" w:cs="Times New Roman"/>
          <w:szCs w:val="24"/>
        </w:rPr>
        <w:t>transfertu</w:t>
      </w:r>
      <w:proofErr w:type="spellEnd"/>
      <w:r w:rsidRPr="003D2250">
        <w:rPr>
          <w:rFonts w:eastAsia="Times New Roman" w:cs="Times New Roman"/>
          <w:szCs w:val="24"/>
        </w:rPr>
        <w:t xml:space="preserve"> no pašvaldības budžeta 10 procentu apmērā, noapaļojot pilnos skaitļos, no nekustamā īpašuma nosacītās cenas, koriģējot </w:t>
      </w:r>
      <w:proofErr w:type="spellStart"/>
      <w:r w:rsidRPr="003D2250">
        <w:rPr>
          <w:rFonts w:eastAsia="Times New Roman" w:cs="Times New Roman"/>
          <w:szCs w:val="24"/>
        </w:rPr>
        <w:t>transfertu</w:t>
      </w:r>
      <w:proofErr w:type="spellEnd"/>
      <w:r w:rsidRPr="003D2250">
        <w:rPr>
          <w:rFonts w:eastAsia="Times New Roman" w:cs="Times New Roman"/>
          <w:szCs w:val="24"/>
        </w:rPr>
        <w:t>, izdarot kārtējos budžeta grozījumus.</w:t>
      </w:r>
    </w:p>
    <w:p w:rsidR="008D010D" w:rsidRPr="003D2250" w:rsidRDefault="008D010D" w:rsidP="0011771F">
      <w:pPr>
        <w:numPr>
          <w:ilvl w:val="0"/>
          <w:numId w:val="8"/>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Noteikt, ka no </w:t>
      </w:r>
      <w:proofErr w:type="spellStart"/>
      <w:r w:rsidRPr="003D2250">
        <w:rPr>
          <w:rFonts w:eastAsia="Times New Roman" w:cs="Times New Roman"/>
          <w:szCs w:val="24"/>
        </w:rPr>
        <w:t>transferta</w:t>
      </w:r>
      <w:proofErr w:type="spellEnd"/>
      <w:r w:rsidRPr="003D2250">
        <w:rPr>
          <w:rFonts w:eastAsia="Times New Roman" w:cs="Times New Roman"/>
          <w:szCs w:val="24"/>
        </w:rPr>
        <w:t xml:space="preserve"> samazināšanas iegūtie līdzekļi, izņemot izdevumus, kas Ozolaines pagasta pārvaldei radās, veicot nekustamā īpašuma novērtēšanu, ir izlietojami Ozolaines pagasta teritorijā esošo pašvaldības nekustamo īpašumu kadastrālajai uzmērīšanai un ierakstīšanai zemesgrāmatā.</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szCs w:val="24"/>
        </w:rPr>
      </w:pPr>
      <w:r w:rsidRPr="003D2250">
        <w:rPr>
          <w:rFonts w:cs="Times New Roman"/>
          <w:b/>
          <w:szCs w:val="24"/>
        </w:rPr>
        <w:t>Par nekustamā īpašuma „</w:t>
      </w:r>
      <w:r w:rsidR="00525CF7">
        <w:rPr>
          <w:rFonts w:cs="Times New Roman"/>
          <w:b/>
          <w:szCs w:val="24"/>
        </w:rPr>
        <w:t>Nosaukums</w:t>
      </w:r>
      <w:r w:rsidRPr="003D2250">
        <w:rPr>
          <w:rFonts w:cs="Times New Roman"/>
          <w:b/>
          <w:szCs w:val="24"/>
        </w:rPr>
        <w:t>”</w:t>
      </w:r>
      <w:r w:rsidR="00794D30">
        <w:rPr>
          <w:rFonts w:cs="Times New Roman"/>
          <w:b/>
          <w:szCs w:val="24"/>
        </w:rPr>
        <w:t>,</w:t>
      </w:r>
      <w:r w:rsidRPr="003D2250">
        <w:rPr>
          <w:rFonts w:cs="Times New Roman"/>
          <w:b/>
          <w:szCs w:val="24"/>
        </w:rPr>
        <w:t xml:space="preserve"> Ozolaines pagastā</w:t>
      </w:r>
      <w:r w:rsidR="00794D30">
        <w:rPr>
          <w:rFonts w:cs="Times New Roman"/>
          <w:b/>
          <w:szCs w:val="24"/>
        </w:rPr>
        <w:t>,</w:t>
      </w:r>
      <w:r w:rsidRPr="003D2250">
        <w:rPr>
          <w:rFonts w:cs="Times New Roman"/>
          <w:b/>
          <w:szCs w:val="24"/>
        </w:rPr>
        <w:t xml:space="preserve"> nosacītās cenas apstiprināšanu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00001D6D">
        <w:rPr>
          <w:rFonts w:eastAsia="Times New Roman" w:cs="Times New Roman"/>
          <w:bCs/>
          <w:iCs/>
          <w:sz w:val="20"/>
          <w:szCs w:val="20"/>
          <w:lang w:eastAsia="ar-SA"/>
        </w:rPr>
        <w:t>I.Turka</w:t>
      </w:r>
      <w:proofErr w:type="spellEnd"/>
      <w:r w:rsidR="00794D30">
        <w:rPr>
          <w:rFonts w:eastAsia="Times New Roman" w:cs="Times New Roman"/>
          <w:bCs/>
          <w:iCs/>
          <w:sz w:val="20"/>
          <w:szCs w:val="20"/>
          <w:lang w:eastAsia="ar-SA"/>
        </w:rPr>
        <w:t xml:space="preserve">, Debatē </w:t>
      </w:r>
      <w:proofErr w:type="spellStart"/>
      <w:r w:rsidR="00794D30">
        <w:rPr>
          <w:rFonts w:eastAsia="Times New Roman" w:cs="Times New Roman"/>
          <w:bCs/>
          <w:iCs/>
          <w:sz w:val="20"/>
          <w:szCs w:val="20"/>
          <w:lang w:eastAsia="ar-SA"/>
        </w:rPr>
        <w:t>S.Šķesters</w:t>
      </w:r>
      <w:proofErr w:type="spellEnd"/>
      <w:r w:rsidR="00794D30">
        <w:rPr>
          <w:rFonts w:eastAsia="Times New Roman" w:cs="Times New Roman"/>
          <w:bCs/>
          <w:iCs/>
          <w:sz w:val="20"/>
          <w:szCs w:val="20"/>
          <w:lang w:eastAsia="ar-SA"/>
        </w:rPr>
        <w:t xml:space="preserve">, </w:t>
      </w:r>
      <w:proofErr w:type="spellStart"/>
      <w:r w:rsidR="00794D30">
        <w:rPr>
          <w:rFonts w:eastAsia="Times New Roman" w:cs="Times New Roman"/>
          <w:bCs/>
          <w:iCs/>
          <w:sz w:val="20"/>
          <w:szCs w:val="20"/>
          <w:lang w:eastAsia="ar-SA"/>
        </w:rPr>
        <w:t>I.Turka</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8D010D" w:rsidP="003D2250">
      <w:pPr>
        <w:spacing w:after="0" w:line="240" w:lineRule="auto"/>
        <w:ind w:right="-1" w:firstLine="567"/>
        <w:jc w:val="both"/>
        <w:rPr>
          <w:rFonts w:cs="Times New Roman"/>
          <w:iCs/>
          <w:szCs w:val="24"/>
        </w:rPr>
      </w:pPr>
      <w:r w:rsidRPr="003D22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3D2250">
        <w:rPr>
          <w:rFonts w:cs="Times New Roman"/>
          <w:szCs w:val="24"/>
        </w:rPr>
        <w:t xml:space="preserve">ņemot vērā </w:t>
      </w:r>
      <w:r w:rsidRPr="003D2250">
        <w:rPr>
          <w:rFonts w:cs="Times New Roman"/>
          <w:szCs w:val="24"/>
          <w:lang w:eastAsia="en-US"/>
        </w:rPr>
        <w:t xml:space="preserve">Rēzeknes novada domes 2017.gada 21.decembra lēmumu (protokols </w:t>
      </w:r>
      <w:r w:rsidRPr="003D2250">
        <w:rPr>
          <w:rFonts w:cs="Times New Roman"/>
          <w:szCs w:val="24"/>
        </w:rPr>
        <w:t>Nr.30, 15</w:t>
      </w:r>
      <w:r w:rsidRPr="003D2250">
        <w:rPr>
          <w:rFonts w:cs="Times New Roman"/>
          <w:szCs w:val="24"/>
          <w:lang w:eastAsia="en-US"/>
        </w:rPr>
        <w:t xml:space="preserve">.§), </w:t>
      </w:r>
      <w:r w:rsidR="00525CF7">
        <w:rPr>
          <w:rFonts w:cs="Times New Roman"/>
          <w:szCs w:val="24"/>
          <w:lang w:eastAsia="en-US"/>
        </w:rPr>
        <w:t>V.B.</w:t>
      </w:r>
      <w:r w:rsidRPr="003D2250">
        <w:rPr>
          <w:rFonts w:cs="Times New Roman"/>
          <w:szCs w:val="24"/>
          <w:lang w:eastAsia="en-US"/>
        </w:rPr>
        <w:t xml:space="preserve"> 2018.gada 16.marta </w:t>
      </w:r>
      <w:r w:rsidRPr="003D2250">
        <w:rPr>
          <w:rFonts w:cs="Times New Roman"/>
          <w:bCs/>
          <w:szCs w:val="24"/>
          <w:lang w:eastAsia="en-US"/>
        </w:rPr>
        <w:t xml:space="preserve">iesniegumu, </w:t>
      </w:r>
      <w:r w:rsidRPr="003D2250">
        <w:rPr>
          <w:rFonts w:cs="Times New Roman"/>
          <w:bCs/>
          <w:iCs/>
          <w:szCs w:val="24"/>
        </w:rPr>
        <w:t>nekustamā īpašuma “</w:t>
      </w:r>
      <w:r w:rsidR="00525CF7">
        <w:rPr>
          <w:rFonts w:cs="Times New Roman"/>
          <w:bCs/>
          <w:iCs/>
          <w:szCs w:val="24"/>
        </w:rPr>
        <w:t>Nosaukums</w:t>
      </w:r>
      <w:r w:rsidRPr="003D2250">
        <w:rPr>
          <w:rFonts w:cs="Times New Roman"/>
          <w:bCs/>
          <w:iCs/>
          <w:szCs w:val="24"/>
        </w:rPr>
        <w:t>”</w:t>
      </w:r>
      <w:r w:rsidRPr="003D2250">
        <w:rPr>
          <w:rFonts w:cs="Times New Roman"/>
          <w:bCs/>
          <w:szCs w:val="24"/>
          <w:lang w:eastAsia="en-US"/>
        </w:rPr>
        <w:t xml:space="preserve"> novērtēšanas komisijas 2018.gada 15.marta protokolu Nr.6, </w:t>
      </w:r>
      <w:r w:rsidRPr="003D2250">
        <w:rPr>
          <w:rFonts w:cs="Times New Roman"/>
          <w:szCs w:val="24"/>
          <w:lang w:eastAsia="en-US"/>
        </w:rPr>
        <w:t xml:space="preserve">Finanšu pastāvīgās komitejas </w:t>
      </w:r>
      <w:r w:rsidRPr="003D2250">
        <w:rPr>
          <w:rFonts w:cs="Times New Roman"/>
          <w:bCs/>
          <w:szCs w:val="24"/>
          <w:lang w:eastAsia="en-US"/>
        </w:rPr>
        <w:t xml:space="preserve">2018.gada 22.marta </w:t>
      </w:r>
      <w:r w:rsidRPr="003D2250">
        <w:rPr>
          <w:rFonts w:cs="Times New Roman"/>
          <w:szCs w:val="24"/>
          <w:lang w:eastAsia="en-US"/>
        </w:rPr>
        <w:t>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8D010D" w:rsidRPr="003D2250" w:rsidRDefault="003D2250" w:rsidP="0011771F">
      <w:pPr>
        <w:numPr>
          <w:ilvl w:val="0"/>
          <w:numId w:val="11"/>
        </w:numPr>
        <w:spacing w:after="0" w:line="240" w:lineRule="auto"/>
        <w:ind w:left="993" w:hanging="426"/>
        <w:jc w:val="both"/>
        <w:rPr>
          <w:rFonts w:eastAsia="Times New Roman" w:cs="Times New Roman"/>
          <w:szCs w:val="24"/>
        </w:rPr>
      </w:pPr>
      <w:r>
        <w:rPr>
          <w:rFonts w:eastAsia="Times New Roman" w:cs="Times New Roman"/>
          <w:szCs w:val="24"/>
        </w:rPr>
        <w:t>a</w:t>
      </w:r>
      <w:r w:rsidR="008D010D" w:rsidRPr="003D2250">
        <w:rPr>
          <w:rFonts w:eastAsia="Times New Roman" w:cs="Times New Roman"/>
          <w:szCs w:val="24"/>
        </w:rPr>
        <w:t xml:space="preserve">pstiprināt </w:t>
      </w:r>
      <w:r w:rsidR="008D010D" w:rsidRPr="003D2250">
        <w:rPr>
          <w:rFonts w:eastAsia="Times New Roman" w:cs="Times New Roman"/>
          <w:bCs/>
          <w:iCs/>
          <w:szCs w:val="24"/>
        </w:rPr>
        <w:t xml:space="preserve">nekustamā īpašuma </w:t>
      </w:r>
      <w:r w:rsidR="008D010D" w:rsidRPr="003D2250">
        <w:rPr>
          <w:rFonts w:eastAsia="Times New Roman" w:cs="Times New Roman"/>
          <w:b/>
          <w:bCs/>
          <w:iCs/>
          <w:szCs w:val="24"/>
        </w:rPr>
        <w:t>„</w:t>
      </w:r>
      <w:r w:rsidR="00525CF7">
        <w:rPr>
          <w:rFonts w:eastAsia="Times New Roman" w:cs="Times New Roman"/>
          <w:b/>
          <w:bCs/>
          <w:iCs/>
          <w:szCs w:val="24"/>
        </w:rPr>
        <w:t>Nosaukums</w:t>
      </w:r>
      <w:r w:rsidR="008D010D" w:rsidRPr="003D2250">
        <w:rPr>
          <w:rFonts w:eastAsia="Times New Roman" w:cs="Times New Roman"/>
          <w:b/>
          <w:bCs/>
          <w:iCs/>
          <w:szCs w:val="24"/>
        </w:rPr>
        <w:t xml:space="preserve">”, </w:t>
      </w:r>
      <w:r w:rsidR="008D010D" w:rsidRPr="003D2250">
        <w:rPr>
          <w:rFonts w:eastAsia="Times New Roman" w:cs="Times New Roman"/>
          <w:bCs/>
          <w:iCs/>
          <w:szCs w:val="24"/>
        </w:rPr>
        <w:t>kas atrodas Ozolaines pagastā, Rēzeknes novadā, kadastra Nr.</w:t>
      </w:r>
      <w:r w:rsidR="00C71752">
        <w:rPr>
          <w:rFonts w:eastAsia="Times New Roman" w:cs="Times New Roman"/>
          <w:bCs/>
          <w:iCs/>
          <w:szCs w:val="24"/>
        </w:rPr>
        <w:t>(..)</w:t>
      </w:r>
      <w:r w:rsidR="008D010D" w:rsidRPr="003D2250">
        <w:rPr>
          <w:rFonts w:eastAsia="Times New Roman" w:cs="Times New Roman"/>
          <w:bCs/>
          <w:iCs/>
          <w:szCs w:val="24"/>
        </w:rPr>
        <w:t>,</w:t>
      </w:r>
      <w:r w:rsidR="008D010D" w:rsidRPr="003D2250">
        <w:rPr>
          <w:rFonts w:eastAsia="Times New Roman" w:cs="Times New Roman"/>
          <w:bCs/>
          <w:szCs w:val="24"/>
        </w:rPr>
        <w:t xml:space="preserve"> kas sastāv no zemes vienības ar kadastra apzīmējumu </w:t>
      </w:r>
      <w:r w:rsidR="00C71752">
        <w:rPr>
          <w:rFonts w:eastAsia="Times New Roman" w:cs="Times New Roman"/>
          <w:bCs/>
          <w:iCs/>
          <w:szCs w:val="24"/>
        </w:rPr>
        <w:t>(..)</w:t>
      </w:r>
      <w:r w:rsidR="008D010D" w:rsidRPr="003D2250">
        <w:rPr>
          <w:rFonts w:eastAsia="Times New Roman" w:cs="Times New Roman"/>
          <w:bCs/>
          <w:szCs w:val="24"/>
        </w:rPr>
        <w:t xml:space="preserve"> kopplatībā 0,0388 ha, </w:t>
      </w:r>
      <w:r w:rsidR="008D010D" w:rsidRPr="003D2250">
        <w:rPr>
          <w:rFonts w:eastAsia="Times New Roman" w:cs="Times New Roman"/>
          <w:szCs w:val="24"/>
        </w:rPr>
        <w:t>nosacīto cenu</w:t>
      </w:r>
      <w:r w:rsidR="000F5344" w:rsidRPr="003D2250">
        <w:rPr>
          <w:rFonts w:eastAsia="Times New Roman" w:cs="Times New Roman"/>
          <w:szCs w:val="24"/>
        </w:rPr>
        <w:t xml:space="preserve"> </w:t>
      </w:r>
      <w:r w:rsidR="008D010D" w:rsidRPr="003D2250">
        <w:rPr>
          <w:rFonts w:eastAsia="Times New Roman" w:cs="Times New Roman"/>
          <w:szCs w:val="24"/>
        </w:rPr>
        <w:t>EUR</w:t>
      </w:r>
      <w:r w:rsidR="008D010D" w:rsidRPr="003D2250">
        <w:rPr>
          <w:rFonts w:cs="Times New Roman"/>
          <w:szCs w:val="24"/>
        </w:rPr>
        <w:t xml:space="preserve"> </w:t>
      </w:r>
      <w:r w:rsidR="008D010D" w:rsidRPr="005B2D32">
        <w:rPr>
          <w:rFonts w:cs="Times New Roman"/>
          <w:b/>
          <w:szCs w:val="24"/>
        </w:rPr>
        <w:t>1 133,42</w:t>
      </w:r>
      <w:r w:rsidR="008D010D" w:rsidRPr="003D2250">
        <w:rPr>
          <w:rFonts w:cs="Times New Roman"/>
          <w:szCs w:val="24"/>
        </w:rPr>
        <w:t xml:space="preserve"> (viens tūkstotis viens simts trīsdesmit trīs </w:t>
      </w:r>
      <w:proofErr w:type="spellStart"/>
      <w:r w:rsidR="008D010D" w:rsidRPr="003D2250">
        <w:rPr>
          <w:rFonts w:cs="Times New Roman"/>
          <w:i/>
          <w:szCs w:val="24"/>
        </w:rPr>
        <w:t>euro</w:t>
      </w:r>
      <w:proofErr w:type="spellEnd"/>
      <w:r w:rsidR="008D010D" w:rsidRPr="003D2250">
        <w:rPr>
          <w:rFonts w:cs="Times New Roman"/>
          <w:szCs w:val="24"/>
        </w:rPr>
        <w:t>, 42 centi)</w:t>
      </w:r>
      <w:r w:rsidR="008D010D" w:rsidRPr="003D2250">
        <w:rPr>
          <w:rFonts w:eastAsia="Times New Roman" w:cs="Times New Roman"/>
          <w:szCs w:val="24"/>
        </w:rPr>
        <w:t>.</w:t>
      </w:r>
    </w:p>
    <w:p w:rsidR="008D010D" w:rsidRPr="003D2250" w:rsidRDefault="008D010D" w:rsidP="0011771F">
      <w:pPr>
        <w:numPr>
          <w:ilvl w:val="0"/>
          <w:numId w:val="11"/>
        </w:numPr>
        <w:spacing w:after="0" w:line="240" w:lineRule="auto"/>
        <w:ind w:left="993" w:hanging="426"/>
        <w:jc w:val="both"/>
        <w:rPr>
          <w:rFonts w:eastAsia="Times New Roman" w:cs="Times New Roman"/>
          <w:szCs w:val="24"/>
        </w:rPr>
      </w:pPr>
      <w:r w:rsidRPr="003D2250">
        <w:rPr>
          <w:rFonts w:eastAsia="Times New Roman" w:cs="Times New Roman"/>
          <w:szCs w:val="24"/>
        </w:rPr>
        <w:lastRenderedPageBreak/>
        <w:t xml:space="preserve">Pārdot </w:t>
      </w:r>
      <w:r w:rsidR="00525CF7">
        <w:rPr>
          <w:rFonts w:eastAsia="Times New Roman" w:cs="Times New Roman"/>
          <w:b/>
          <w:szCs w:val="24"/>
        </w:rPr>
        <w:t>V.B.</w:t>
      </w:r>
      <w:r w:rsidRPr="003D2250">
        <w:rPr>
          <w:rFonts w:eastAsia="Times New Roman" w:cs="Times New Roman"/>
          <w:szCs w:val="24"/>
        </w:rPr>
        <w:t>,</w:t>
      </w:r>
      <w:r w:rsidRPr="003D2250">
        <w:rPr>
          <w:rFonts w:eastAsia="Times New Roman" w:cs="Times New Roman"/>
          <w:bCs/>
          <w:szCs w:val="24"/>
        </w:rPr>
        <w:t xml:space="preserve"> personas kods </w:t>
      </w:r>
      <w:r w:rsidR="00C71752">
        <w:rPr>
          <w:rFonts w:eastAsia="Times New Roman" w:cs="Times New Roman"/>
          <w:bCs/>
          <w:szCs w:val="24"/>
        </w:rPr>
        <w:t>(..)</w:t>
      </w:r>
      <w:r w:rsidRPr="003D2250">
        <w:rPr>
          <w:rFonts w:eastAsia="Times New Roman" w:cs="Times New Roman"/>
          <w:bCs/>
          <w:szCs w:val="24"/>
        </w:rPr>
        <w:t xml:space="preserve">, dzīvo </w:t>
      </w:r>
      <w:r w:rsidR="00C71752">
        <w:rPr>
          <w:rFonts w:eastAsia="Times New Roman" w:cs="Times New Roman"/>
          <w:bCs/>
          <w:szCs w:val="24"/>
        </w:rPr>
        <w:t>(..)</w:t>
      </w:r>
      <w:r w:rsidRPr="003D2250">
        <w:rPr>
          <w:rFonts w:eastAsia="Times New Roman" w:cs="Times New Roman"/>
          <w:bCs/>
          <w:szCs w:val="24"/>
        </w:rPr>
        <w:t>,</w:t>
      </w:r>
      <w:r w:rsidRPr="003D2250">
        <w:rPr>
          <w:rFonts w:eastAsia="Times New Roman" w:cs="Times New Roman"/>
          <w:bCs/>
          <w:szCs w:val="24"/>
          <w:lang w:eastAsia="ar-QA" w:bidi="ar-QA"/>
        </w:rPr>
        <w:t xml:space="preserve"> nekustamo īpašumu “</w:t>
      </w:r>
      <w:r w:rsidR="00525CF7">
        <w:rPr>
          <w:rFonts w:eastAsia="Times New Roman" w:cs="Times New Roman"/>
          <w:bCs/>
          <w:iCs/>
          <w:szCs w:val="24"/>
        </w:rPr>
        <w:t>Nosaukums</w:t>
      </w:r>
      <w:r w:rsidRPr="003D2250">
        <w:rPr>
          <w:rFonts w:eastAsia="Times New Roman" w:cs="Times New Roman"/>
          <w:bCs/>
          <w:iCs/>
          <w:szCs w:val="24"/>
        </w:rPr>
        <w:t>”,</w:t>
      </w:r>
      <w:r w:rsidRPr="003D2250">
        <w:rPr>
          <w:rFonts w:eastAsia="Times New Roman" w:cs="Times New Roman"/>
          <w:b/>
          <w:bCs/>
          <w:iCs/>
          <w:szCs w:val="24"/>
        </w:rPr>
        <w:t xml:space="preserve"> </w:t>
      </w:r>
      <w:r w:rsidRPr="003D2250">
        <w:rPr>
          <w:rFonts w:eastAsia="Times New Roman" w:cs="Times New Roman"/>
          <w:bCs/>
          <w:iCs/>
          <w:szCs w:val="24"/>
        </w:rPr>
        <w:t>kas atrodas Ozolaines pagastā, Rēzeknes novadā, kadastra Nr.</w:t>
      </w:r>
      <w:r w:rsidR="00C71752">
        <w:rPr>
          <w:rFonts w:eastAsia="Times New Roman" w:cs="Times New Roman"/>
          <w:bCs/>
          <w:iCs/>
          <w:szCs w:val="24"/>
        </w:rPr>
        <w:t>(..)</w:t>
      </w:r>
      <w:r w:rsidRPr="003D2250">
        <w:rPr>
          <w:rFonts w:eastAsia="Times New Roman" w:cs="Times New Roman"/>
          <w:bCs/>
          <w:iCs/>
          <w:szCs w:val="24"/>
        </w:rPr>
        <w:t>,</w:t>
      </w:r>
      <w:r w:rsidRPr="003D2250">
        <w:rPr>
          <w:rFonts w:eastAsia="Times New Roman" w:cs="Times New Roman"/>
          <w:szCs w:val="24"/>
        </w:rPr>
        <w:t xml:space="preserve"> par brīvu cenu, kas ir vienāda ar nosacīto cenu, t. i., EUR </w:t>
      </w:r>
      <w:r w:rsidRPr="005B2D32">
        <w:rPr>
          <w:rFonts w:cs="Times New Roman"/>
          <w:b/>
          <w:szCs w:val="24"/>
        </w:rPr>
        <w:t>1 133,42</w:t>
      </w:r>
      <w:r w:rsidRPr="003D2250">
        <w:rPr>
          <w:rFonts w:cs="Times New Roman"/>
          <w:szCs w:val="24"/>
        </w:rPr>
        <w:t xml:space="preserve"> (viens tūkstotis viens simts trīsdesmit trīs </w:t>
      </w:r>
      <w:proofErr w:type="spellStart"/>
      <w:r w:rsidRPr="003D2250">
        <w:rPr>
          <w:rFonts w:cs="Times New Roman"/>
          <w:i/>
          <w:szCs w:val="24"/>
        </w:rPr>
        <w:t>euro</w:t>
      </w:r>
      <w:proofErr w:type="spellEnd"/>
      <w:r w:rsidRPr="003D2250">
        <w:rPr>
          <w:rFonts w:cs="Times New Roman"/>
          <w:szCs w:val="24"/>
        </w:rPr>
        <w:t>, 42 centi)</w:t>
      </w:r>
      <w:r w:rsidRPr="003D2250">
        <w:rPr>
          <w:rFonts w:eastAsia="Times New Roman" w:cs="Times New Roman"/>
          <w:szCs w:val="24"/>
        </w:rPr>
        <w:t>.</w:t>
      </w:r>
    </w:p>
    <w:p w:rsidR="0045572B" w:rsidRDefault="008D010D" w:rsidP="0011771F">
      <w:pPr>
        <w:numPr>
          <w:ilvl w:val="0"/>
          <w:numId w:val="11"/>
        </w:numPr>
        <w:spacing w:after="0" w:line="240" w:lineRule="auto"/>
        <w:ind w:left="993" w:hanging="426"/>
        <w:jc w:val="both"/>
        <w:rPr>
          <w:rFonts w:eastAsia="Times New Roman" w:cs="Times New Roman"/>
          <w:szCs w:val="24"/>
        </w:rPr>
      </w:pPr>
      <w:r w:rsidRPr="003D2250">
        <w:rPr>
          <w:rFonts w:cs="Times New Roman"/>
          <w:szCs w:val="24"/>
        </w:rPr>
        <w:t xml:space="preserve">Noteikt nekustamā īpašuma pirkuma samaksas termiņu līdz 2018.gada 5.augustam. </w:t>
      </w:r>
    </w:p>
    <w:p w:rsidR="0045572B" w:rsidRPr="006B02D0" w:rsidRDefault="0045572B" w:rsidP="0011771F">
      <w:pPr>
        <w:numPr>
          <w:ilvl w:val="0"/>
          <w:numId w:val="11"/>
        </w:numPr>
        <w:spacing w:after="0" w:line="240" w:lineRule="auto"/>
        <w:ind w:left="993" w:hanging="426"/>
        <w:jc w:val="both"/>
        <w:rPr>
          <w:rFonts w:eastAsia="Times New Roman" w:cs="Times New Roman"/>
          <w:szCs w:val="24"/>
        </w:rPr>
      </w:pPr>
      <w:r w:rsidRPr="006B02D0">
        <w:rPr>
          <w:rFonts w:cs="Times New Roman"/>
          <w:szCs w:val="24"/>
          <w:lang w:eastAsia="en-US"/>
        </w:rPr>
        <w:t xml:space="preserve">Uzdot </w:t>
      </w:r>
      <w:r w:rsidR="0017677E" w:rsidRPr="006B02D0">
        <w:rPr>
          <w:rFonts w:eastAsia="Times New Roman" w:cs="Times New Roman"/>
          <w:szCs w:val="24"/>
          <w:lang w:eastAsia="ar-SA"/>
        </w:rPr>
        <w:t>Ozolaines</w:t>
      </w:r>
      <w:r w:rsidRPr="006B02D0">
        <w:rPr>
          <w:rFonts w:cs="Times New Roman"/>
          <w:szCs w:val="24"/>
          <w:lang w:eastAsia="en-US"/>
        </w:rPr>
        <w:t xml:space="preserve"> pagasta pārvaldei trīs darba dienu laikā paziņot Juridiskajai un lietvedības nodaļai par pirkuma maksas samaksu.</w:t>
      </w:r>
    </w:p>
    <w:p w:rsidR="008D010D" w:rsidRPr="006B02D0" w:rsidRDefault="008D010D" w:rsidP="0011771F">
      <w:pPr>
        <w:numPr>
          <w:ilvl w:val="0"/>
          <w:numId w:val="11"/>
        </w:numPr>
        <w:spacing w:after="0" w:line="240" w:lineRule="auto"/>
        <w:ind w:left="993" w:hanging="426"/>
        <w:jc w:val="both"/>
        <w:rPr>
          <w:rFonts w:eastAsia="Times New Roman" w:cs="Times New Roman"/>
          <w:szCs w:val="24"/>
        </w:rPr>
      </w:pPr>
      <w:r w:rsidRPr="006B02D0">
        <w:rPr>
          <w:rFonts w:cs="Times New Roman"/>
          <w:szCs w:val="24"/>
        </w:rPr>
        <w:t>Uzdot Rēzeknes novada domes priekšsēdētāja vietniecei E</w:t>
      </w:r>
      <w:r w:rsidR="005C6259" w:rsidRPr="006B02D0">
        <w:rPr>
          <w:rFonts w:cs="Times New Roman"/>
          <w:szCs w:val="24"/>
        </w:rPr>
        <w:t xml:space="preserve">lvīrai </w:t>
      </w:r>
      <w:proofErr w:type="spellStart"/>
      <w:r w:rsidRPr="006B02D0">
        <w:rPr>
          <w:rFonts w:cs="Times New Roman"/>
          <w:szCs w:val="24"/>
        </w:rPr>
        <w:t>Pizānei</w:t>
      </w:r>
      <w:proofErr w:type="spellEnd"/>
      <w:r w:rsidRPr="006B02D0">
        <w:rPr>
          <w:rFonts w:cs="Times New Roman"/>
          <w:szCs w:val="24"/>
        </w:rPr>
        <w:t xml:space="preserve"> parakstīt</w:t>
      </w:r>
      <w:r w:rsidR="000F5344" w:rsidRPr="006B02D0">
        <w:rPr>
          <w:rFonts w:cs="Times New Roman"/>
          <w:szCs w:val="24"/>
        </w:rPr>
        <w:t xml:space="preserve"> </w:t>
      </w:r>
      <w:r w:rsidRPr="006B02D0">
        <w:rPr>
          <w:rFonts w:cs="Times New Roman"/>
          <w:szCs w:val="24"/>
        </w:rPr>
        <w:t xml:space="preserve">pirkuma līgumu ar </w:t>
      </w:r>
      <w:r w:rsidR="00525CF7">
        <w:rPr>
          <w:rFonts w:cs="Times New Roman"/>
          <w:szCs w:val="24"/>
        </w:rPr>
        <w:t>V.B.</w:t>
      </w:r>
      <w:r w:rsidR="00E60FFE" w:rsidRPr="006B02D0">
        <w:rPr>
          <w:rFonts w:cs="Times New Roman"/>
          <w:szCs w:val="24"/>
        </w:rPr>
        <w:t xml:space="preserve"> </w:t>
      </w:r>
      <w:r w:rsidR="00E60FFE" w:rsidRPr="006B02D0">
        <w:rPr>
          <w:rFonts w:cs="Times New Roman"/>
          <w:szCs w:val="24"/>
          <w:lang w:eastAsia="en-US"/>
        </w:rPr>
        <w:t>viena mēneša laikā no pirkuma maksas samaksas dienas</w:t>
      </w:r>
      <w:r w:rsidRPr="006B02D0">
        <w:rPr>
          <w:rFonts w:cs="Times New Roman"/>
          <w:szCs w:val="24"/>
        </w:rPr>
        <w:t>.</w:t>
      </w:r>
    </w:p>
    <w:p w:rsidR="008D010D" w:rsidRPr="003D2250" w:rsidRDefault="008D010D" w:rsidP="0011771F">
      <w:pPr>
        <w:numPr>
          <w:ilvl w:val="0"/>
          <w:numId w:val="11"/>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Pamatojoties uz </w:t>
      </w:r>
      <w:r w:rsidRPr="003D2250">
        <w:rPr>
          <w:rFonts w:eastAsia="Times New Roman" w:cs="Times New Roman"/>
          <w:szCs w:val="24"/>
          <w:lang w:eastAsia="en-US"/>
        </w:rPr>
        <w:t xml:space="preserve">Rēzeknes novada domes </w:t>
      </w:r>
      <w:r w:rsidRPr="003D2250">
        <w:rPr>
          <w:rFonts w:cs="Times New Roman"/>
          <w:szCs w:val="24"/>
          <w:lang w:eastAsia="en-US"/>
        </w:rPr>
        <w:t>2017.gada 21.decembra lēmum</w:t>
      </w:r>
      <w:r w:rsidR="005C6259">
        <w:rPr>
          <w:rFonts w:cs="Times New Roman"/>
          <w:szCs w:val="24"/>
          <w:lang w:eastAsia="en-US"/>
        </w:rPr>
        <w:t>a</w:t>
      </w:r>
      <w:r w:rsidRPr="003D2250">
        <w:rPr>
          <w:rFonts w:cs="Times New Roman"/>
          <w:szCs w:val="24"/>
          <w:lang w:eastAsia="en-US"/>
        </w:rPr>
        <w:t xml:space="preserve"> (protokols </w:t>
      </w:r>
      <w:r w:rsidRPr="003D2250">
        <w:rPr>
          <w:rFonts w:cs="Times New Roman"/>
          <w:szCs w:val="24"/>
        </w:rPr>
        <w:t>Nr.30, 15</w:t>
      </w:r>
      <w:r w:rsidRPr="003D2250">
        <w:rPr>
          <w:rFonts w:cs="Times New Roman"/>
          <w:szCs w:val="24"/>
          <w:lang w:eastAsia="en-US"/>
        </w:rPr>
        <w:t>.§)</w:t>
      </w:r>
      <w:r w:rsidRPr="003D2250">
        <w:rPr>
          <w:rFonts w:eastAsia="Times New Roman" w:cs="Times New Roman"/>
          <w:szCs w:val="24"/>
          <w:lang w:eastAsia="en-US"/>
        </w:rPr>
        <w:t xml:space="preserve"> </w:t>
      </w:r>
      <w:r w:rsidRPr="003D2250">
        <w:rPr>
          <w:rFonts w:eastAsia="Times New Roman" w:cs="Times New Roman"/>
          <w:szCs w:val="24"/>
        </w:rPr>
        <w:t xml:space="preserve">2.punktu, 2018.gada 14.janvārī </w:t>
      </w:r>
      <w:r w:rsidR="00525CF7">
        <w:rPr>
          <w:rFonts w:eastAsia="Times New Roman" w:cs="Times New Roman"/>
          <w:szCs w:val="24"/>
        </w:rPr>
        <w:t>V.B.</w:t>
      </w:r>
      <w:r w:rsidRPr="003D2250">
        <w:rPr>
          <w:rFonts w:eastAsia="Times New Roman" w:cs="Times New Roman"/>
          <w:bCs/>
          <w:szCs w:val="24"/>
        </w:rPr>
        <w:t xml:space="preserve"> </w:t>
      </w:r>
      <w:r w:rsidRPr="003D2250">
        <w:rPr>
          <w:rFonts w:eastAsia="Times New Roman" w:cs="Times New Roman"/>
          <w:bCs/>
          <w:szCs w:val="24"/>
          <w:lang w:eastAsia="ar-QA" w:bidi="ar-QA"/>
        </w:rPr>
        <w:t>iemaksāja Ozolaines</w:t>
      </w:r>
      <w:r w:rsidRPr="003D2250">
        <w:rPr>
          <w:rFonts w:eastAsia="Times New Roman" w:cs="Times New Roman"/>
          <w:bCs/>
          <w:szCs w:val="24"/>
        </w:rPr>
        <w:t xml:space="preserve"> pagasta pārvaldes, reģistrācijas Nr.90000014584, norēķinu kontā Nr.LV12HABA0551001660150, AS “Swedbank”,</w:t>
      </w:r>
      <w:r w:rsidRPr="003D2250">
        <w:rPr>
          <w:rFonts w:eastAsia="Times New Roman" w:cs="Times New Roman"/>
          <w:bCs/>
          <w:szCs w:val="24"/>
          <w:lang w:eastAsia="ar-QA" w:bidi="ar-QA"/>
        </w:rPr>
        <w:t xml:space="preserve"> </w:t>
      </w:r>
      <w:r w:rsidR="00E15ABD">
        <w:rPr>
          <w:rFonts w:eastAsia="Times New Roman" w:cs="Times New Roman"/>
          <w:bCs/>
          <w:szCs w:val="24"/>
          <w:lang w:eastAsia="ar-QA" w:bidi="ar-QA"/>
        </w:rPr>
        <w:t xml:space="preserve">EUR </w:t>
      </w:r>
      <w:r w:rsidRPr="003D2250">
        <w:rPr>
          <w:rFonts w:eastAsia="Times New Roman" w:cs="Times New Roman"/>
          <w:szCs w:val="24"/>
        </w:rPr>
        <w:t xml:space="preserve">215,00 (divi simti piecpadsmit </w:t>
      </w:r>
      <w:proofErr w:type="spellStart"/>
      <w:r w:rsidRPr="003D2250">
        <w:rPr>
          <w:rFonts w:eastAsia="Times New Roman" w:cs="Times New Roman"/>
          <w:i/>
          <w:szCs w:val="24"/>
        </w:rPr>
        <w:t>euro</w:t>
      </w:r>
      <w:proofErr w:type="spellEnd"/>
      <w:r w:rsidRPr="003D2250">
        <w:rPr>
          <w:rFonts w:eastAsia="Times New Roman" w:cs="Times New Roman"/>
          <w:i/>
          <w:szCs w:val="24"/>
        </w:rPr>
        <w:t xml:space="preserve"> </w:t>
      </w:r>
      <w:r w:rsidRPr="003D2250">
        <w:rPr>
          <w:rFonts w:eastAsia="Times New Roman" w:cs="Times New Roman"/>
          <w:szCs w:val="24"/>
        </w:rPr>
        <w:t>00 centu).</w:t>
      </w:r>
    </w:p>
    <w:p w:rsidR="008D010D" w:rsidRPr="003D2250" w:rsidRDefault="008D010D" w:rsidP="0011771F">
      <w:pPr>
        <w:numPr>
          <w:ilvl w:val="0"/>
          <w:numId w:val="11"/>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Ieskaitīt atlikušo pirkuma maksas daļu EUR 918,42 (deviņi simti astoņpadsmit </w:t>
      </w:r>
      <w:proofErr w:type="spellStart"/>
      <w:r w:rsidRPr="003D2250">
        <w:rPr>
          <w:rFonts w:eastAsia="Times New Roman" w:cs="Times New Roman"/>
          <w:i/>
          <w:szCs w:val="24"/>
        </w:rPr>
        <w:t>euro</w:t>
      </w:r>
      <w:proofErr w:type="spellEnd"/>
      <w:r w:rsidRPr="003D2250">
        <w:rPr>
          <w:rFonts w:eastAsia="Times New Roman" w:cs="Times New Roman"/>
          <w:i/>
          <w:szCs w:val="24"/>
        </w:rPr>
        <w:t xml:space="preserve"> </w:t>
      </w:r>
      <w:r w:rsidRPr="003D2250">
        <w:rPr>
          <w:rFonts w:eastAsia="Times New Roman" w:cs="Times New Roman"/>
          <w:szCs w:val="24"/>
        </w:rPr>
        <w:t>42</w:t>
      </w:r>
      <w:r w:rsidRPr="003D2250">
        <w:rPr>
          <w:rFonts w:eastAsia="Times New Roman" w:cs="Times New Roman"/>
          <w:i/>
          <w:szCs w:val="24"/>
        </w:rPr>
        <w:t xml:space="preserve"> </w:t>
      </w:r>
      <w:r w:rsidRPr="003D2250">
        <w:rPr>
          <w:rFonts w:eastAsia="Times New Roman" w:cs="Times New Roman"/>
          <w:szCs w:val="24"/>
        </w:rPr>
        <w:t xml:space="preserve">centi) </w:t>
      </w:r>
      <w:r w:rsidRPr="003D2250">
        <w:rPr>
          <w:rFonts w:eastAsia="Times New Roman" w:cs="Times New Roman"/>
          <w:bCs/>
          <w:szCs w:val="24"/>
          <w:lang w:eastAsia="ar-QA" w:bidi="ar-QA"/>
        </w:rPr>
        <w:t>Ozolaines</w:t>
      </w:r>
      <w:r w:rsidRPr="003D2250">
        <w:rPr>
          <w:rFonts w:eastAsia="Times New Roman" w:cs="Times New Roman"/>
          <w:bCs/>
          <w:szCs w:val="24"/>
        </w:rPr>
        <w:t xml:space="preserve"> pagasta pārvaldes, reģistrācijas Nr.90000014584, norēķinu kontā Nr.LV12HABA0551001660150, AS “Swedbank”</w:t>
      </w:r>
      <w:r w:rsidRPr="003D2250">
        <w:rPr>
          <w:rFonts w:eastAsia="Times New Roman" w:cs="Times New Roman"/>
          <w:szCs w:val="24"/>
        </w:rPr>
        <w:t>.</w:t>
      </w:r>
    </w:p>
    <w:p w:rsidR="008D010D" w:rsidRPr="003D2250" w:rsidRDefault="008D010D" w:rsidP="0011771F">
      <w:pPr>
        <w:numPr>
          <w:ilvl w:val="0"/>
          <w:numId w:val="11"/>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Samazināt Ozolaines pagasta pārvaldei attiecīgajā gadā plānoto </w:t>
      </w:r>
      <w:proofErr w:type="spellStart"/>
      <w:r w:rsidRPr="003D2250">
        <w:rPr>
          <w:rFonts w:eastAsia="Times New Roman" w:cs="Times New Roman"/>
          <w:szCs w:val="24"/>
        </w:rPr>
        <w:t>transfertu</w:t>
      </w:r>
      <w:proofErr w:type="spellEnd"/>
      <w:r w:rsidRPr="003D2250">
        <w:rPr>
          <w:rFonts w:eastAsia="Times New Roman" w:cs="Times New Roman"/>
          <w:szCs w:val="24"/>
        </w:rPr>
        <w:t xml:space="preserve"> no pašvaldības budžeta 10 procentu apmērā, noapaļojot pilnos skaitļos, no nekustamā īpašuma nosacītās cenas, koriģējot </w:t>
      </w:r>
      <w:proofErr w:type="spellStart"/>
      <w:r w:rsidRPr="003D2250">
        <w:rPr>
          <w:rFonts w:eastAsia="Times New Roman" w:cs="Times New Roman"/>
          <w:szCs w:val="24"/>
        </w:rPr>
        <w:t>transfertu</w:t>
      </w:r>
      <w:proofErr w:type="spellEnd"/>
      <w:r w:rsidRPr="003D2250">
        <w:rPr>
          <w:rFonts w:eastAsia="Times New Roman" w:cs="Times New Roman"/>
          <w:szCs w:val="24"/>
        </w:rPr>
        <w:t>, izdarot kārtējos budžeta grozījumus.</w:t>
      </w:r>
    </w:p>
    <w:p w:rsidR="008D010D" w:rsidRPr="003D2250" w:rsidRDefault="008D010D" w:rsidP="0011771F">
      <w:pPr>
        <w:numPr>
          <w:ilvl w:val="0"/>
          <w:numId w:val="11"/>
        </w:numPr>
        <w:spacing w:after="0" w:line="240" w:lineRule="auto"/>
        <w:ind w:left="993" w:hanging="426"/>
        <w:jc w:val="both"/>
        <w:rPr>
          <w:rFonts w:eastAsia="Times New Roman" w:cs="Times New Roman"/>
          <w:szCs w:val="24"/>
        </w:rPr>
      </w:pPr>
      <w:r w:rsidRPr="003D2250">
        <w:rPr>
          <w:rFonts w:eastAsia="Times New Roman" w:cs="Times New Roman"/>
          <w:szCs w:val="24"/>
        </w:rPr>
        <w:t xml:space="preserve">Noteikt, ka no </w:t>
      </w:r>
      <w:proofErr w:type="spellStart"/>
      <w:r w:rsidRPr="003D2250">
        <w:rPr>
          <w:rFonts w:eastAsia="Times New Roman" w:cs="Times New Roman"/>
          <w:szCs w:val="24"/>
        </w:rPr>
        <w:t>transferta</w:t>
      </w:r>
      <w:proofErr w:type="spellEnd"/>
      <w:r w:rsidRPr="003D2250">
        <w:rPr>
          <w:rFonts w:eastAsia="Times New Roman" w:cs="Times New Roman"/>
          <w:szCs w:val="24"/>
        </w:rPr>
        <w:t xml:space="preserve"> samazināšanas iegūtie līdzekļi, izņemot izdevumus, kas Ozolaines pagasta pārvaldei radās, veicot nekustamā īpašuma novērtēšanu, ir izlietojami Ozolaines pagasta teritorijā esošo pašvaldības nekustamo īpašumu kadastrālajai uzmērīšanai un ierakstīšanai zemesgrāmatā.</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965728" w:rsidRDefault="00F07321" w:rsidP="003D2250">
      <w:pPr>
        <w:spacing w:after="0" w:line="240" w:lineRule="auto"/>
        <w:jc w:val="center"/>
        <w:rPr>
          <w:rFonts w:cs="Times New Roman"/>
          <w:b/>
          <w:bCs/>
          <w:szCs w:val="24"/>
        </w:rPr>
      </w:pPr>
      <w:r w:rsidRPr="003D2250">
        <w:rPr>
          <w:rFonts w:cs="Times New Roman"/>
          <w:b/>
          <w:bCs/>
          <w:szCs w:val="24"/>
        </w:rPr>
        <w:t xml:space="preserve">Par </w:t>
      </w:r>
      <w:r w:rsidR="00965728">
        <w:rPr>
          <w:rFonts w:cs="Times New Roman"/>
          <w:b/>
          <w:bCs/>
          <w:szCs w:val="24"/>
        </w:rPr>
        <w:t xml:space="preserve">nekustamā </w:t>
      </w:r>
      <w:r w:rsidRPr="003D2250">
        <w:rPr>
          <w:rFonts w:cs="Times New Roman"/>
          <w:b/>
          <w:bCs/>
          <w:szCs w:val="24"/>
        </w:rPr>
        <w:t xml:space="preserve">īpašuma </w:t>
      </w:r>
      <w:r w:rsidR="00965728">
        <w:rPr>
          <w:rFonts w:cs="Times New Roman"/>
          <w:b/>
          <w:szCs w:val="24"/>
        </w:rPr>
        <w:t>“</w:t>
      </w:r>
      <w:r w:rsidR="00C71752">
        <w:rPr>
          <w:rFonts w:cs="Times New Roman"/>
          <w:b/>
          <w:szCs w:val="24"/>
        </w:rPr>
        <w:t>Nosaukums</w:t>
      </w:r>
      <w:r w:rsidR="00965728">
        <w:rPr>
          <w:rFonts w:cs="Times New Roman"/>
          <w:b/>
          <w:szCs w:val="24"/>
        </w:rPr>
        <w:t>”</w:t>
      </w:r>
      <w:r w:rsidRPr="003D2250">
        <w:rPr>
          <w:rFonts w:cs="Times New Roman"/>
          <w:b/>
          <w:szCs w:val="24"/>
        </w:rPr>
        <w:t xml:space="preserve">, </w:t>
      </w:r>
      <w:r w:rsidR="00965728">
        <w:rPr>
          <w:rFonts w:cs="Times New Roman"/>
          <w:b/>
          <w:szCs w:val="24"/>
        </w:rPr>
        <w:t>Griškānu</w:t>
      </w:r>
      <w:r w:rsidRPr="003D2250">
        <w:rPr>
          <w:rFonts w:cs="Times New Roman"/>
          <w:b/>
          <w:szCs w:val="24"/>
        </w:rPr>
        <w:t xml:space="preserve"> pag</w:t>
      </w:r>
      <w:r w:rsidRPr="003D2250">
        <w:rPr>
          <w:rFonts w:cs="Times New Roman"/>
          <w:b/>
          <w:bCs/>
          <w:szCs w:val="24"/>
        </w:rPr>
        <w:t>astā, nodo</w:t>
      </w:r>
      <w:r w:rsidR="0017677E">
        <w:rPr>
          <w:rFonts w:cs="Times New Roman"/>
          <w:b/>
          <w:bCs/>
          <w:szCs w:val="24"/>
        </w:rPr>
        <w:t xml:space="preserve">šanu atsavināšanai </w:t>
      </w:r>
    </w:p>
    <w:p w:rsidR="00F07321" w:rsidRPr="003D2250" w:rsidRDefault="00C71752" w:rsidP="003D2250">
      <w:pPr>
        <w:spacing w:after="0" w:line="240" w:lineRule="auto"/>
        <w:jc w:val="center"/>
        <w:rPr>
          <w:rFonts w:cs="Times New Roman"/>
          <w:b/>
          <w:bCs/>
          <w:szCs w:val="24"/>
        </w:rPr>
      </w:pPr>
      <w:r>
        <w:rPr>
          <w:rFonts w:cs="Times New Roman"/>
          <w:b/>
          <w:bCs/>
          <w:szCs w:val="24"/>
        </w:rPr>
        <w:t>T.G.</w:t>
      </w:r>
      <w:r w:rsidR="00F07321" w:rsidRPr="003D2250">
        <w:rPr>
          <w:rFonts w:cs="Times New Roman"/>
          <w:b/>
          <w:bCs/>
          <w:szCs w:val="24"/>
        </w:rPr>
        <w:t xml:space="preserve">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00001D6D">
        <w:rPr>
          <w:rFonts w:eastAsia="Times New Roman" w:cs="Times New Roman"/>
          <w:bCs/>
          <w:iCs/>
          <w:sz w:val="20"/>
          <w:szCs w:val="20"/>
          <w:lang w:eastAsia="ar-SA"/>
        </w:rPr>
        <w:t>I.Turka</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17677E" w:rsidP="003D2250">
      <w:pPr>
        <w:spacing w:after="0" w:line="240" w:lineRule="auto"/>
        <w:ind w:right="-1" w:firstLine="567"/>
        <w:jc w:val="both"/>
        <w:rPr>
          <w:rFonts w:cs="Times New Roman"/>
          <w:iCs/>
          <w:szCs w:val="24"/>
        </w:rPr>
      </w:pPr>
      <w:r>
        <w:rPr>
          <w:rFonts w:cs="Times New Roman"/>
          <w:bCs/>
          <w:szCs w:val="24"/>
        </w:rPr>
        <w:t xml:space="preserve">Izskatījusi </w:t>
      </w:r>
      <w:r w:rsidR="00C71752">
        <w:rPr>
          <w:rFonts w:cs="Times New Roman"/>
          <w:szCs w:val="24"/>
        </w:rPr>
        <w:t>T.G.</w:t>
      </w:r>
      <w:r w:rsidR="00965728">
        <w:rPr>
          <w:rFonts w:cs="Times New Roman"/>
          <w:szCs w:val="24"/>
        </w:rPr>
        <w:t xml:space="preserve"> </w:t>
      </w:r>
      <w:r w:rsidR="008D010D" w:rsidRPr="003D2250">
        <w:rPr>
          <w:rFonts w:cs="Times New Roman"/>
          <w:bCs/>
          <w:szCs w:val="24"/>
        </w:rPr>
        <w:t xml:space="preserve">atsavināšanas ierosinājumu, pamatojoties uz likuma “Par pašvaldībām” </w:t>
      </w:r>
      <w:r w:rsidR="008D010D" w:rsidRPr="003D2250">
        <w:rPr>
          <w:rFonts w:cs="Times New Roman"/>
          <w:szCs w:val="24"/>
        </w:rPr>
        <w:t>21.panta pirmās daļas 17. un 27.punktu</w:t>
      </w:r>
      <w:r w:rsidR="008D010D" w:rsidRPr="003D2250">
        <w:rPr>
          <w:rFonts w:cs="Times New Roman"/>
          <w:bCs/>
          <w:szCs w:val="24"/>
        </w:rPr>
        <w:t>,</w:t>
      </w:r>
      <w:r w:rsidR="008D010D" w:rsidRPr="003D2250">
        <w:rPr>
          <w:rFonts w:cs="Times New Roman"/>
          <w:szCs w:val="24"/>
        </w:rPr>
        <w:t xml:space="preserve"> 37.panta sesto daļu, 41.panta pirmās daļas 3. un 4.punktu,</w:t>
      </w:r>
      <w:r w:rsidR="008D010D" w:rsidRPr="003D2250">
        <w:rPr>
          <w:rFonts w:cs="Times New Roman"/>
          <w:iCs/>
          <w:szCs w:val="24"/>
        </w:rPr>
        <w:t xml:space="preserve"> </w:t>
      </w:r>
      <w:r w:rsidR="008D010D" w:rsidRPr="003D2250">
        <w:rPr>
          <w:rFonts w:cs="Times New Roman"/>
          <w:szCs w:val="24"/>
        </w:rPr>
        <w:t>Publiskas personas mantas atsavināšanas likuma 8.panta otro un trešo daļu, ņemot vērā Finanšu pastāvīgās komitejas 2018.gada 22.marta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8D010D" w:rsidRPr="003D2250" w:rsidRDefault="003D2250" w:rsidP="0011771F">
      <w:pPr>
        <w:numPr>
          <w:ilvl w:val="1"/>
          <w:numId w:val="12"/>
        </w:numPr>
        <w:tabs>
          <w:tab w:val="clear" w:pos="1080"/>
        </w:tabs>
        <w:spacing w:after="0" w:line="240" w:lineRule="auto"/>
        <w:ind w:left="993" w:hanging="426"/>
        <w:jc w:val="both"/>
        <w:rPr>
          <w:rFonts w:eastAsia="Times New Roman" w:cs="Times New Roman"/>
          <w:szCs w:val="24"/>
          <w:lang w:eastAsia="ar-QA" w:bidi="ar-QA"/>
        </w:rPr>
      </w:pPr>
      <w:r>
        <w:rPr>
          <w:rFonts w:eastAsia="Times New Roman" w:cs="Times New Roman"/>
          <w:bCs/>
          <w:szCs w:val="24"/>
          <w:lang w:eastAsia="ar-QA" w:bidi="ar-QA"/>
        </w:rPr>
        <w:t>p</w:t>
      </w:r>
      <w:r w:rsidR="008D010D" w:rsidRPr="003D2250">
        <w:rPr>
          <w:rFonts w:eastAsia="Times New Roman" w:cs="Times New Roman"/>
          <w:bCs/>
          <w:szCs w:val="24"/>
          <w:lang w:eastAsia="ar-QA" w:bidi="ar-QA"/>
        </w:rPr>
        <w:t xml:space="preserve">ieņemt lēmumu par </w:t>
      </w:r>
      <w:r w:rsidR="002736E3" w:rsidRPr="001E4598">
        <w:rPr>
          <w:bCs/>
          <w:szCs w:val="24"/>
        </w:rPr>
        <w:t>nekustamā īpašuma “</w:t>
      </w:r>
      <w:r w:rsidR="00C71752">
        <w:rPr>
          <w:b/>
          <w:bCs/>
          <w:szCs w:val="24"/>
        </w:rPr>
        <w:t>Nosaukums</w:t>
      </w:r>
      <w:r w:rsidR="002736E3" w:rsidRPr="001E4598">
        <w:rPr>
          <w:bCs/>
          <w:szCs w:val="24"/>
        </w:rPr>
        <w:t xml:space="preserve">”, kas atrodas </w:t>
      </w:r>
      <w:r w:rsidR="002736E3">
        <w:rPr>
          <w:bCs/>
          <w:szCs w:val="24"/>
        </w:rPr>
        <w:t>Griškānu</w:t>
      </w:r>
      <w:r w:rsidR="002736E3" w:rsidRPr="001E4598">
        <w:rPr>
          <w:bCs/>
          <w:szCs w:val="24"/>
        </w:rPr>
        <w:t xml:space="preserve"> pagastā, Rēzeknes novadā, kadastra Nr.</w:t>
      </w:r>
      <w:r w:rsidR="00C71752">
        <w:rPr>
          <w:bCs/>
          <w:szCs w:val="24"/>
        </w:rPr>
        <w:t>(..)</w:t>
      </w:r>
      <w:r w:rsidR="002736E3">
        <w:rPr>
          <w:bCs/>
          <w:szCs w:val="24"/>
        </w:rPr>
        <w:t xml:space="preserve">, kas sastāv no zemes vienības ar kadastra apzīmējumu </w:t>
      </w:r>
      <w:r w:rsidR="00C71752">
        <w:rPr>
          <w:bCs/>
          <w:szCs w:val="24"/>
        </w:rPr>
        <w:t>(..)</w:t>
      </w:r>
      <w:r w:rsidR="002736E3">
        <w:rPr>
          <w:bCs/>
          <w:szCs w:val="24"/>
        </w:rPr>
        <w:t xml:space="preserve">  0,07 ha platībā,</w:t>
      </w:r>
      <w:r w:rsidR="002736E3" w:rsidRPr="001E4598">
        <w:rPr>
          <w:bCs/>
          <w:szCs w:val="24"/>
        </w:rPr>
        <w:t xml:space="preserve"> nodošanu atsavināšanai </w:t>
      </w:r>
      <w:r w:rsidR="00C71752">
        <w:rPr>
          <w:b/>
          <w:bCs/>
          <w:iCs/>
          <w:szCs w:val="24"/>
        </w:rPr>
        <w:t>T.G.</w:t>
      </w:r>
      <w:r w:rsidR="002736E3" w:rsidRPr="001E4598">
        <w:rPr>
          <w:bCs/>
          <w:szCs w:val="24"/>
        </w:rPr>
        <w:t xml:space="preserve"> </w:t>
      </w:r>
      <w:r w:rsidR="002736E3" w:rsidRPr="001E4598">
        <w:rPr>
          <w:szCs w:val="24"/>
        </w:rPr>
        <w:t>(lēmums pievienots)</w:t>
      </w:r>
      <w:r w:rsidR="008D010D" w:rsidRPr="003D2250">
        <w:rPr>
          <w:rFonts w:eastAsia="Times New Roman" w:cs="Times New Roman"/>
          <w:szCs w:val="24"/>
          <w:lang w:eastAsia="ar-QA" w:bidi="ar-QA"/>
        </w:rPr>
        <w:t>.</w:t>
      </w:r>
    </w:p>
    <w:p w:rsidR="002736E3" w:rsidRDefault="008D010D" w:rsidP="0011771F">
      <w:pPr>
        <w:numPr>
          <w:ilvl w:val="1"/>
          <w:numId w:val="12"/>
        </w:numPr>
        <w:tabs>
          <w:tab w:val="clear" w:pos="1080"/>
        </w:tabs>
        <w:spacing w:after="0" w:line="240" w:lineRule="auto"/>
        <w:ind w:left="993" w:hanging="426"/>
        <w:jc w:val="both"/>
        <w:rPr>
          <w:rFonts w:eastAsia="Times New Roman" w:cs="Times New Roman"/>
          <w:szCs w:val="24"/>
          <w:lang w:eastAsia="ar-QA" w:bidi="ar-QA"/>
        </w:rPr>
      </w:pPr>
      <w:r w:rsidRPr="003D2250">
        <w:rPr>
          <w:rFonts w:eastAsia="Times New Roman" w:cs="Times New Roman"/>
          <w:szCs w:val="24"/>
          <w:lang w:eastAsia="ar-QA" w:bidi="ar-QA"/>
        </w:rPr>
        <w:t>Izveidot</w:t>
      </w:r>
      <w:r w:rsidRPr="003D2250">
        <w:rPr>
          <w:rFonts w:eastAsia="Times New Roman" w:cs="Times New Roman"/>
          <w:bCs/>
          <w:szCs w:val="24"/>
          <w:lang w:eastAsia="ar-QA" w:bidi="ar-QA"/>
        </w:rPr>
        <w:t xml:space="preserve"> </w:t>
      </w:r>
      <w:r w:rsidR="002736E3" w:rsidRPr="001E4598">
        <w:rPr>
          <w:bCs/>
          <w:szCs w:val="24"/>
        </w:rPr>
        <w:t>nekustamā īpašuma “</w:t>
      </w:r>
      <w:r w:rsidR="00C71752">
        <w:rPr>
          <w:bCs/>
          <w:szCs w:val="24"/>
        </w:rPr>
        <w:t>Nosaukums</w:t>
      </w:r>
      <w:r w:rsidR="002736E3">
        <w:rPr>
          <w:bCs/>
          <w:szCs w:val="24"/>
        </w:rPr>
        <w:t>”, kas atrodas Griškānu</w:t>
      </w:r>
      <w:r w:rsidR="002736E3" w:rsidRPr="001E4598">
        <w:rPr>
          <w:bCs/>
          <w:szCs w:val="24"/>
        </w:rPr>
        <w:t xml:space="preserve"> pagastā, Rēzeknes novad</w:t>
      </w:r>
      <w:r w:rsidR="002736E3">
        <w:rPr>
          <w:bCs/>
          <w:szCs w:val="24"/>
        </w:rPr>
        <w:t>ā, kadastra Nr.</w:t>
      </w:r>
      <w:r w:rsidR="00C71752">
        <w:rPr>
          <w:bCs/>
          <w:szCs w:val="24"/>
        </w:rPr>
        <w:t>(..)</w:t>
      </w:r>
      <w:r w:rsidR="002736E3" w:rsidRPr="001E4598">
        <w:rPr>
          <w:bCs/>
          <w:szCs w:val="24"/>
        </w:rPr>
        <w:t>,</w:t>
      </w:r>
      <w:r w:rsidRPr="003D2250">
        <w:rPr>
          <w:rFonts w:eastAsia="Times New Roman" w:cs="Times New Roman"/>
          <w:szCs w:val="24"/>
          <w:lang w:eastAsia="ar-QA" w:bidi="ar-QA"/>
        </w:rPr>
        <w:t xml:space="preserve"> nosacītās cenas noteikšanai novērtēšanas komisiju šādā sastāvā:</w:t>
      </w:r>
    </w:p>
    <w:p w:rsidR="002736E3" w:rsidRDefault="002736E3" w:rsidP="002736E3">
      <w:pPr>
        <w:spacing w:after="0" w:line="240" w:lineRule="auto"/>
        <w:ind w:left="993"/>
        <w:jc w:val="both"/>
        <w:rPr>
          <w:rFonts w:eastAsia="Times New Roman" w:cs="Times New Roman"/>
          <w:szCs w:val="24"/>
          <w:lang w:eastAsia="ar-QA" w:bidi="ar-QA"/>
        </w:rPr>
      </w:pPr>
      <w:r>
        <w:rPr>
          <w:szCs w:val="24"/>
        </w:rPr>
        <w:t>k</w:t>
      </w:r>
      <w:r w:rsidRPr="002736E3">
        <w:rPr>
          <w:szCs w:val="24"/>
        </w:rPr>
        <w:t xml:space="preserve">omisijas priekšsēdētājs: </w:t>
      </w:r>
      <w:r w:rsidRPr="002736E3">
        <w:rPr>
          <w:b/>
          <w:szCs w:val="24"/>
        </w:rPr>
        <w:t xml:space="preserve">Jānis </w:t>
      </w:r>
      <w:proofErr w:type="spellStart"/>
      <w:r w:rsidRPr="002736E3">
        <w:rPr>
          <w:b/>
          <w:szCs w:val="24"/>
        </w:rPr>
        <w:t>Aleksāns</w:t>
      </w:r>
      <w:proofErr w:type="spellEnd"/>
      <w:r w:rsidR="006B02D0">
        <w:rPr>
          <w:b/>
          <w:szCs w:val="24"/>
        </w:rPr>
        <w:t xml:space="preserve"> </w:t>
      </w:r>
      <w:r w:rsidRPr="002736E3">
        <w:rPr>
          <w:szCs w:val="24"/>
        </w:rPr>
        <w:t>- Griškānu pagasta pārvaldes vadītājs</w:t>
      </w:r>
      <w:r w:rsidR="002C5475">
        <w:rPr>
          <w:szCs w:val="24"/>
        </w:rPr>
        <w:t>;</w:t>
      </w:r>
    </w:p>
    <w:p w:rsidR="002736E3" w:rsidRPr="002736E3" w:rsidRDefault="002736E3" w:rsidP="002736E3">
      <w:pPr>
        <w:spacing w:after="0" w:line="240" w:lineRule="auto"/>
        <w:ind w:left="993"/>
        <w:jc w:val="both"/>
        <w:rPr>
          <w:rFonts w:eastAsia="Times New Roman" w:cs="Times New Roman"/>
          <w:szCs w:val="24"/>
          <w:lang w:eastAsia="ar-QA" w:bidi="ar-QA"/>
        </w:rPr>
      </w:pPr>
      <w:r>
        <w:rPr>
          <w:szCs w:val="24"/>
        </w:rPr>
        <w:t>k</w:t>
      </w:r>
      <w:r w:rsidRPr="002736E3">
        <w:rPr>
          <w:szCs w:val="24"/>
        </w:rPr>
        <w:t xml:space="preserve">omisijas locekļi: </w:t>
      </w:r>
      <w:r w:rsidRPr="002736E3">
        <w:rPr>
          <w:b/>
          <w:szCs w:val="24"/>
        </w:rPr>
        <w:t xml:space="preserve">Aivars </w:t>
      </w:r>
      <w:proofErr w:type="spellStart"/>
      <w:r w:rsidRPr="002736E3">
        <w:rPr>
          <w:b/>
          <w:szCs w:val="24"/>
        </w:rPr>
        <w:t>Vigups</w:t>
      </w:r>
      <w:proofErr w:type="spellEnd"/>
      <w:r w:rsidRPr="002736E3">
        <w:rPr>
          <w:szCs w:val="24"/>
        </w:rPr>
        <w:t xml:space="preserve"> - Griškānu pagasta pārvaldes ceļu speciālists</w:t>
      </w:r>
      <w:r w:rsidR="002C5475">
        <w:rPr>
          <w:szCs w:val="24"/>
        </w:rPr>
        <w:t>;</w:t>
      </w:r>
    </w:p>
    <w:p w:rsidR="002736E3" w:rsidRPr="002736E3" w:rsidRDefault="002736E3" w:rsidP="002736E3">
      <w:pPr>
        <w:pStyle w:val="ListParagraph"/>
        <w:spacing w:after="0"/>
        <w:jc w:val="both"/>
        <w:rPr>
          <w:b/>
          <w:szCs w:val="24"/>
        </w:rPr>
      </w:pPr>
      <w:r>
        <w:rPr>
          <w:szCs w:val="24"/>
        </w:rPr>
        <w:t xml:space="preserve">     </w:t>
      </w:r>
      <w:r w:rsidRPr="002736E3">
        <w:rPr>
          <w:szCs w:val="24"/>
        </w:rPr>
        <w:t xml:space="preserve">                             </w:t>
      </w:r>
      <w:r w:rsidRPr="002736E3">
        <w:rPr>
          <w:b/>
          <w:szCs w:val="24"/>
        </w:rPr>
        <w:t xml:space="preserve">Iveta </w:t>
      </w:r>
      <w:proofErr w:type="spellStart"/>
      <w:r w:rsidRPr="002736E3">
        <w:rPr>
          <w:b/>
          <w:szCs w:val="24"/>
        </w:rPr>
        <w:t>Rutkovska</w:t>
      </w:r>
      <w:proofErr w:type="spellEnd"/>
      <w:r w:rsidR="00E15ABD">
        <w:rPr>
          <w:b/>
          <w:szCs w:val="24"/>
        </w:rPr>
        <w:t xml:space="preserve"> </w:t>
      </w:r>
      <w:r w:rsidRPr="002736E3">
        <w:rPr>
          <w:szCs w:val="24"/>
        </w:rPr>
        <w:t>- Griškānu pagasta pārvaldes galvenā  grāmatvede.</w:t>
      </w:r>
    </w:p>
    <w:p w:rsidR="008D010D" w:rsidRPr="003D2250" w:rsidRDefault="008D010D" w:rsidP="0011771F">
      <w:pPr>
        <w:numPr>
          <w:ilvl w:val="1"/>
          <w:numId w:val="12"/>
        </w:numPr>
        <w:tabs>
          <w:tab w:val="clear" w:pos="1080"/>
        </w:tabs>
        <w:spacing w:after="0" w:line="240" w:lineRule="auto"/>
        <w:ind w:left="993" w:hanging="426"/>
        <w:jc w:val="both"/>
        <w:rPr>
          <w:rFonts w:eastAsia="Times New Roman" w:cs="Times New Roman"/>
          <w:szCs w:val="24"/>
          <w:lang w:eastAsia="ar-QA" w:bidi="ar-QA"/>
        </w:rPr>
      </w:pPr>
      <w:r w:rsidRPr="003D2250">
        <w:rPr>
          <w:rFonts w:eastAsia="Times New Roman" w:cs="Times New Roman"/>
          <w:bCs/>
          <w:szCs w:val="24"/>
          <w:lang w:eastAsia="ar-QA" w:bidi="ar-QA"/>
        </w:rPr>
        <w:lastRenderedPageBreak/>
        <w:t xml:space="preserve">Uzdot </w:t>
      </w:r>
      <w:r w:rsidR="002736E3" w:rsidRPr="001E4598">
        <w:rPr>
          <w:bCs/>
          <w:szCs w:val="24"/>
        </w:rPr>
        <w:t>nekustamā īpašuma “</w:t>
      </w:r>
      <w:r w:rsidR="00C71752">
        <w:rPr>
          <w:bCs/>
          <w:szCs w:val="24"/>
        </w:rPr>
        <w:t>Nosaukums</w:t>
      </w:r>
      <w:r w:rsidR="002736E3" w:rsidRPr="001E4598">
        <w:rPr>
          <w:bCs/>
          <w:szCs w:val="24"/>
        </w:rPr>
        <w:t xml:space="preserve">”, kas atrodas </w:t>
      </w:r>
      <w:r w:rsidR="002736E3">
        <w:rPr>
          <w:bCs/>
          <w:szCs w:val="24"/>
        </w:rPr>
        <w:t>Griškānu</w:t>
      </w:r>
      <w:r w:rsidR="002736E3" w:rsidRPr="001E4598">
        <w:rPr>
          <w:bCs/>
          <w:szCs w:val="24"/>
        </w:rPr>
        <w:t xml:space="preserve"> pagastā, R</w:t>
      </w:r>
      <w:r w:rsidR="002736E3">
        <w:rPr>
          <w:bCs/>
          <w:szCs w:val="24"/>
        </w:rPr>
        <w:t>ēzeknes novadā, kadastra Nr.</w:t>
      </w:r>
      <w:r w:rsidR="00C71752">
        <w:rPr>
          <w:bCs/>
          <w:szCs w:val="24"/>
        </w:rPr>
        <w:t>(..)</w:t>
      </w:r>
      <w:r w:rsidRPr="003D2250">
        <w:rPr>
          <w:rFonts w:eastAsia="Times New Roman" w:cs="Times New Roman"/>
          <w:szCs w:val="24"/>
          <w:lang w:eastAsia="ar-QA" w:bidi="ar-QA"/>
        </w:rPr>
        <w:t>, novērtēšanas komisijai iesniegt nosacīto cenu apstiprināšanai Rēzeknes novada domei.</w:t>
      </w:r>
    </w:p>
    <w:p w:rsidR="00F07321" w:rsidRDefault="00F07321" w:rsidP="003D2250">
      <w:pPr>
        <w:spacing w:after="0" w:line="240" w:lineRule="auto"/>
        <w:jc w:val="center"/>
        <w:rPr>
          <w:rFonts w:cs="Times New Roman"/>
          <w:b/>
          <w:bCs/>
          <w:szCs w:val="24"/>
        </w:rPr>
      </w:pPr>
    </w:p>
    <w:p w:rsidR="00965728" w:rsidRPr="003D2250" w:rsidRDefault="00965728" w:rsidP="00965728">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965728" w:rsidRPr="003D2250" w:rsidRDefault="00965728" w:rsidP="00965728">
      <w:pPr>
        <w:spacing w:after="0" w:line="240" w:lineRule="auto"/>
        <w:jc w:val="center"/>
        <w:rPr>
          <w:rFonts w:cs="Times New Roman"/>
          <w:b/>
          <w:bCs/>
          <w:szCs w:val="24"/>
        </w:rPr>
      </w:pPr>
      <w:r w:rsidRPr="003D2250">
        <w:rPr>
          <w:rFonts w:cs="Times New Roman"/>
          <w:b/>
          <w:bCs/>
          <w:szCs w:val="24"/>
        </w:rPr>
        <w:t xml:space="preserve">Par dzīvokļa īpašuma </w:t>
      </w:r>
      <w:r w:rsidRPr="003D2250">
        <w:rPr>
          <w:rFonts w:cs="Times New Roman"/>
          <w:b/>
          <w:szCs w:val="24"/>
        </w:rPr>
        <w:t xml:space="preserve">Skolas ielā </w:t>
      </w:r>
      <w:r w:rsidR="00C71752">
        <w:rPr>
          <w:rFonts w:cs="Times New Roman"/>
          <w:b/>
          <w:szCs w:val="24"/>
        </w:rPr>
        <w:t>(adrese)</w:t>
      </w:r>
      <w:r w:rsidRPr="003D2250">
        <w:rPr>
          <w:rFonts w:cs="Times New Roman"/>
          <w:b/>
          <w:szCs w:val="24"/>
        </w:rPr>
        <w:t>, Stoļerovā, Stoļerovas pag</w:t>
      </w:r>
      <w:r w:rsidRPr="003D2250">
        <w:rPr>
          <w:rFonts w:cs="Times New Roman"/>
          <w:b/>
          <w:bCs/>
          <w:szCs w:val="24"/>
        </w:rPr>
        <w:t>astā, nodo</w:t>
      </w:r>
      <w:r>
        <w:rPr>
          <w:rFonts w:cs="Times New Roman"/>
          <w:b/>
          <w:bCs/>
          <w:szCs w:val="24"/>
        </w:rPr>
        <w:t xml:space="preserve">šanu atsavināšanai </w:t>
      </w:r>
      <w:r w:rsidR="00C71752">
        <w:rPr>
          <w:rFonts w:cs="Times New Roman"/>
          <w:b/>
          <w:bCs/>
          <w:szCs w:val="24"/>
        </w:rPr>
        <w:t>A.K.</w:t>
      </w:r>
      <w:r w:rsidRPr="003D2250">
        <w:rPr>
          <w:rFonts w:cs="Times New Roman"/>
          <w:b/>
          <w:bCs/>
          <w:szCs w:val="24"/>
        </w:rPr>
        <w:t xml:space="preserve"> </w:t>
      </w:r>
    </w:p>
    <w:p w:rsidR="00965728" w:rsidRPr="003D2250" w:rsidRDefault="00965728" w:rsidP="00965728">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00001D6D">
        <w:rPr>
          <w:rFonts w:eastAsia="Times New Roman" w:cs="Times New Roman"/>
          <w:bCs/>
          <w:iCs/>
          <w:sz w:val="20"/>
          <w:szCs w:val="20"/>
          <w:lang w:eastAsia="ar-SA"/>
        </w:rPr>
        <w:t>I.Turka</w:t>
      </w:r>
      <w:proofErr w:type="spellEnd"/>
      <w:r w:rsidRPr="003D2250">
        <w:rPr>
          <w:rFonts w:eastAsia="Times New Roman" w:cs="Times New Roman"/>
          <w:bCs/>
          <w:iCs/>
          <w:sz w:val="20"/>
          <w:szCs w:val="20"/>
          <w:lang w:eastAsia="ar-SA"/>
        </w:rPr>
        <w:t>)</w:t>
      </w:r>
    </w:p>
    <w:p w:rsidR="00965728" w:rsidRPr="003D2250" w:rsidRDefault="00965728" w:rsidP="00965728">
      <w:pPr>
        <w:spacing w:after="0" w:line="240" w:lineRule="auto"/>
        <w:jc w:val="center"/>
        <w:rPr>
          <w:rFonts w:cs="Times New Roman"/>
          <w:b/>
          <w:bCs/>
          <w:szCs w:val="24"/>
        </w:rPr>
      </w:pPr>
    </w:p>
    <w:p w:rsidR="00965728" w:rsidRPr="003D2250" w:rsidRDefault="00965728" w:rsidP="00965728">
      <w:pPr>
        <w:spacing w:after="0" w:line="240" w:lineRule="auto"/>
        <w:ind w:right="-1" w:firstLine="567"/>
        <w:jc w:val="both"/>
        <w:rPr>
          <w:rFonts w:cs="Times New Roman"/>
          <w:iCs/>
          <w:szCs w:val="24"/>
        </w:rPr>
      </w:pPr>
      <w:r>
        <w:rPr>
          <w:rFonts w:cs="Times New Roman"/>
          <w:bCs/>
          <w:szCs w:val="24"/>
        </w:rPr>
        <w:t xml:space="preserve">Izskatījusi </w:t>
      </w:r>
      <w:r w:rsidR="00C71752">
        <w:rPr>
          <w:rFonts w:cs="Times New Roman"/>
          <w:bCs/>
          <w:szCs w:val="24"/>
        </w:rPr>
        <w:t>A.K.</w:t>
      </w:r>
      <w:r w:rsidRPr="003D2250">
        <w:rPr>
          <w:rFonts w:cs="Times New Roman"/>
          <w:bCs/>
          <w:szCs w:val="24"/>
        </w:rPr>
        <w:t xml:space="preserve"> atsavināšanas ierosinājumu, pamatojoties uz likuma “Par pašvaldībām” </w:t>
      </w:r>
      <w:r w:rsidRPr="003D2250">
        <w:rPr>
          <w:rFonts w:cs="Times New Roman"/>
          <w:szCs w:val="24"/>
        </w:rPr>
        <w:t>21.panta pirmās daļas 17. un 27.punktu</w:t>
      </w:r>
      <w:r w:rsidRPr="003D2250">
        <w:rPr>
          <w:rFonts w:cs="Times New Roman"/>
          <w:bCs/>
          <w:szCs w:val="24"/>
        </w:rPr>
        <w:t>,</w:t>
      </w:r>
      <w:r w:rsidRPr="003D2250">
        <w:rPr>
          <w:rFonts w:cs="Times New Roman"/>
          <w:szCs w:val="24"/>
        </w:rPr>
        <w:t xml:space="preserve"> 37.panta sesto daļu, 41.panta pirmās daļas 3. un 4.punktu,</w:t>
      </w:r>
      <w:r w:rsidRPr="003D2250">
        <w:rPr>
          <w:rFonts w:cs="Times New Roman"/>
          <w:iCs/>
          <w:szCs w:val="24"/>
        </w:rPr>
        <w:t xml:space="preserve"> </w:t>
      </w:r>
      <w:r w:rsidRPr="003D2250">
        <w:rPr>
          <w:rFonts w:cs="Times New Roman"/>
          <w:szCs w:val="24"/>
        </w:rPr>
        <w:t>Publiskas personas mantas atsavināšanas likuma 8.panta otro un trešo daļu, ņemot vērā Finanšu pastāvīgās komitejas 2018.gada 22.marta priekšlikumu</w:t>
      </w:r>
      <w:r w:rsidRPr="003D2250">
        <w:rPr>
          <w:rFonts w:eastAsia="Times New Roman" w:cs="Times New Roman"/>
          <w:szCs w:val="24"/>
        </w:rPr>
        <w:t>,</w:t>
      </w:r>
      <w:r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Pr="003D2250">
        <w:rPr>
          <w:rFonts w:cs="Times New Roman"/>
          <w:iCs/>
          <w:szCs w:val="24"/>
        </w:rPr>
        <w:t xml:space="preserve">, </w:t>
      </w:r>
      <w:r w:rsidRPr="003D2250">
        <w:rPr>
          <w:rFonts w:cs="Times New Roman"/>
          <w:iCs/>
          <w:spacing w:val="80"/>
          <w:szCs w:val="24"/>
        </w:rPr>
        <w:t>nolem</w:t>
      </w:r>
      <w:r w:rsidRPr="003D2250">
        <w:rPr>
          <w:rFonts w:cs="Times New Roman"/>
          <w:iCs/>
          <w:szCs w:val="24"/>
        </w:rPr>
        <w:t>j:</w:t>
      </w:r>
    </w:p>
    <w:p w:rsidR="00965728" w:rsidRPr="003D2250" w:rsidRDefault="00965728" w:rsidP="00965728">
      <w:pPr>
        <w:spacing w:after="0" w:line="240" w:lineRule="auto"/>
        <w:ind w:right="-1" w:firstLine="567"/>
        <w:jc w:val="both"/>
        <w:rPr>
          <w:rFonts w:cs="Times New Roman"/>
          <w:iCs/>
          <w:szCs w:val="24"/>
        </w:rPr>
      </w:pPr>
    </w:p>
    <w:p w:rsidR="002C5475" w:rsidRDefault="00965728" w:rsidP="0011771F">
      <w:pPr>
        <w:pStyle w:val="ListParagraph"/>
        <w:numPr>
          <w:ilvl w:val="0"/>
          <w:numId w:val="19"/>
        </w:numPr>
        <w:spacing w:after="0" w:line="240" w:lineRule="auto"/>
        <w:ind w:left="993" w:hanging="426"/>
        <w:jc w:val="both"/>
        <w:rPr>
          <w:rFonts w:eastAsia="Times New Roman" w:cs="Times New Roman"/>
          <w:szCs w:val="24"/>
          <w:lang w:eastAsia="ar-QA" w:bidi="ar-QA"/>
        </w:rPr>
      </w:pPr>
      <w:r w:rsidRPr="002C5475">
        <w:rPr>
          <w:rFonts w:eastAsia="Times New Roman" w:cs="Times New Roman"/>
          <w:bCs/>
          <w:szCs w:val="24"/>
          <w:lang w:eastAsia="ar-QA" w:bidi="ar-QA"/>
        </w:rPr>
        <w:t xml:space="preserve">pieņemt lēmumu par </w:t>
      </w:r>
      <w:r w:rsidRPr="002C5475">
        <w:rPr>
          <w:rFonts w:eastAsia="Times New Roman" w:cs="Times New Roman"/>
          <w:szCs w:val="24"/>
          <w:lang w:eastAsia="ar-QA" w:bidi="ar-QA"/>
        </w:rPr>
        <w:t>dzīvokļa īpašuma</w:t>
      </w:r>
      <w:r w:rsidRPr="002C5475">
        <w:rPr>
          <w:rFonts w:eastAsia="Times New Roman" w:cs="Times New Roman"/>
          <w:b/>
          <w:color w:val="000000"/>
          <w:szCs w:val="24"/>
          <w:lang w:eastAsia="ar-QA" w:bidi="ar-QA"/>
        </w:rPr>
        <w:t xml:space="preserve"> </w:t>
      </w:r>
      <w:r w:rsidRPr="002C5475">
        <w:rPr>
          <w:rFonts w:eastAsia="Times New Roman" w:cs="Times New Roman"/>
          <w:color w:val="000000"/>
          <w:szCs w:val="24"/>
          <w:lang w:eastAsia="ar-QA" w:bidi="ar-QA"/>
        </w:rPr>
        <w:t>Nr.</w:t>
      </w:r>
      <w:r w:rsidR="00C71752">
        <w:rPr>
          <w:rFonts w:eastAsia="Times New Roman" w:cs="Times New Roman"/>
          <w:color w:val="000000"/>
          <w:szCs w:val="24"/>
          <w:lang w:eastAsia="ar-QA" w:bidi="ar-QA"/>
        </w:rPr>
        <w:t>(..)</w:t>
      </w:r>
      <w:r w:rsidRPr="002C5475">
        <w:rPr>
          <w:rFonts w:eastAsia="Times New Roman" w:cs="Times New Roman"/>
          <w:color w:val="000000"/>
          <w:szCs w:val="24"/>
          <w:lang w:eastAsia="ar-QA" w:bidi="ar-QA"/>
        </w:rPr>
        <w:t xml:space="preserve">, kas atrodas Skolas ielā </w:t>
      </w:r>
      <w:r w:rsidR="00C71752">
        <w:rPr>
          <w:rFonts w:eastAsia="Times New Roman" w:cs="Times New Roman"/>
          <w:color w:val="000000"/>
          <w:szCs w:val="24"/>
          <w:lang w:eastAsia="ar-QA" w:bidi="ar-QA"/>
        </w:rPr>
        <w:t>(..)</w:t>
      </w:r>
      <w:r w:rsidRPr="002C5475">
        <w:rPr>
          <w:rFonts w:eastAsia="Times New Roman" w:cs="Times New Roman"/>
          <w:color w:val="000000"/>
          <w:szCs w:val="24"/>
          <w:lang w:eastAsia="ar-QA" w:bidi="ar-QA"/>
        </w:rPr>
        <w:t>, Stoļerovā, Stoļerovas pagastā</w:t>
      </w:r>
      <w:r w:rsidRPr="002C5475">
        <w:rPr>
          <w:rFonts w:eastAsia="Times New Roman" w:cs="Times New Roman"/>
          <w:szCs w:val="24"/>
          <w:lang w:eastAsia="ar-QA" w:bidi="ar-QA"/>
        </w:rPr>
        <w:t>, Rēzeknes novadā, kadastra Nr.</w:t>
      </w:r>
      <w:r w:rsidR="00C71752">
        <w:rPr>
          <w:rFonts w:eastAsia="Times New Roman" w:cs="Times New Roman"/>
          <w:szCs w:val="24"/>
          <w:lang w:eastAsia="ar-QA" w:bidi="ar-QA"/>
        </w:rPr>
        <w:t>(..)</w:t>
      </w:r>
      <w:r w:rsidRPr="002C5475">
        <w:rPr>
          <w:rFonts w:eastAsia="Times New Roman" w:cs="Times New Roman"/>
          <w:szCs w:val="24"/>
          <w:lang w:eastAsia="ar-QA" w:bidi="ar-QA"/>
        </w:rPr>
        <w:t>, platība 75,50 m</w:t>
      </w:r>
      <w:r w:rsidRPr="002C5475">
        <w:rPr>
          <w:rFonts w:eastAsia="Times New Roman" w:cs="Times New Roman"/>
          <w:szCs w:val="24"/>
          <w:vertAlign w:val="superscript"/>
          <w:lang w:eastAsia="ar-QA" w:bidi="ar-QA"/>
        </w:rPr>
        <w:t>2</w:t>
      </w:r>
      <w:r w:rsidRPr="002C5475">
        <w:rPr>
          <w:rFonts w:eastAsia="Times New Roman" w:cs="Times New Roman"/>
          <w:szCs w:val="24"/>
          <w:lang w:eastAsia="ar-QA" w:bidi="ar-QA"/>
        </w:rPr>
        <w:t>,</w:t>
      </w:r>
      <w:r w:rsidRPr="002C5475">
        <w:rPr>
          <w:rFonts w:eastAsia="Times New Roman" w:cs="Times New Roman"/>
          <w:bCs/>
          <w:szCs w:val="24"/>
          <w:lang w:eastAsia="ar-QA" w:bidi="ar-QA"/>
        </w:rPr>
        <w:t xml:space="preserve"> nodošanu atsavināšanai</w:t>
      </w:r>
      <w:r w:rsidRPr="002C5475">
        <w:rPr>
          <w:rFonts w:eastAsia="Times New Roman" w:cs="Times New Roman"/>
          <w:b/>
          <w:color w:val="000000"/>
          <w:szCs w:val="24"/>
          <w:lang w:eastAsia="ar-QA" w:bidi="ar-QA"/>
        </w:rPr>
        <w:t xml:space="preserve"> </w:t>
      </w:r>
      <w:r w:rsidR="00C71752">
        <w:rPr>
          <w:rFonts w:eastAsia="Times New Roman" w:cs="Times New Roman"/>
          <w:b/>
          <w:bCs/>
          <w:color w:val="000000"/>
          <w:szCs w:val="24"/>
          <w:lang w:eastAsia="ar-QA" w:bidi="ar-QA"/>
        </w:rPr>
        <w:t>A.K.</w:t>
      </w:r>
      <w:r w:rsidRPr="002C5475">
        <w:rPr>
          <w:rFonts w:eastAsia="Times New Roman" w:cs="Times New Roman"/>
          <w:szCs w:val="24"/>
          <w:lang w:eastAsia="ar-QA" w:bidi="ar-QA"/>
        </w:rPr>
        <w:t xml:space="preserve"> (lēmums pievienots).</w:t>
      </w:r>
    </w:p>
    <w:p w:rsidR="00965728" w:rsidRPr="002C5475" w:rsidRDefault="00965728" w:rsidP="0011771F">
      <w:pPr>
        <w:pStyle w:val="ListParagraph"/>
        <w:numPr>
          <w:ilvl w:val="0"/>
          <w:numId w:val="19"/>
        </w:numPr>
        <w:spacing w:after="0" w:line="240" w:lineRule="auto"/>
        <w:ind w:left="993" w:hanging="426"/>
        <w:jc w:val="both"/>
        <w:rPr>
          <w:rFonts w:eastAsia="Times New Roman" w:cs="Times New Roman"/>
          <w:szCs w:val="24"/>
          <w:lang w:eastAsia="ar-QA" w:bidi="ar-QA"/>
        </w:rPr>
      </w:pPr>
      <w:r w:rsidRPr="002C5475">
        <w:rPr>
          <w:rFonts w:eastAsia="Times New Roman" w:cs="Times New Roman"/>
          <w:szCs w:val="24"/>
          <w:lang w:eastAsia="ar-QA" w:bidi="ar-QA"/>
        </w:rPr>
        <w:t>Izveidot</w:t>
      </w:r>
      <w:r w:rsidRPr="002C5475">
        <w:rPr>
          <w:rFonts w:eastAsia="Times New Roman" w:cs="Times New Roman"/>
          <w:bCs/>
          <w:szCs w:val="24"/>
          <w:lang w:eastAsia="ar-QA" w:bidi="ar-QA"/>
        </w:rPr>
        <w:t xml:space="preserve"> </w:t>
      </w:r>
      <w:r w:rsidRPr="002C5475">
        <w:rPr>
          <w:rFonts w:eastAsia="Times New Roman" w:cs="Times New Roman"/>
          <w:szCs w:val="24"/>
          <w:lang w:eastAsia="ar-QA" w:bidi="ar-QA"/>
        </w:rPr>
        <w:t>dzīvokļa īpašuma Nr.</w:t>
      </w:r>
      <w:r w:rsidR="00C71752">
        <w:rPr>
          <w:rFonts w:eastAsia="Times New Roman" w:cs="Times New Roman"/>
          <w:szCs w:val="24"/>
          <w:lang w:eastAsia="ar-QA" w:bidi="ar-QA"/>
        </w:rPr>
        <w:t>(..)</w:t>
      </w:r>
      <w:r w:rsidRPr="002C5475">
        <w:rPr>
          <w:rFonts w:eastAsia="Times New Roman" w:cs="Times New Roman"/>
          <w:szCs w:val="24"/>
          <w:lang w:eastAsia="ar-QA" w:bidi="ar-QA"/>
        </w:rPr>
        <w:t xml:space="preserve">, kas atrodas </w:t>
      </w:r>
      <w:r w:rsidRPr="002C5475">
        <w:rPr>
          <w:rFonts w:eastAsia="Times New Roman" w:cs="Times New Roman"/>
          <w:color w:val="000000"/>
          <w:szCs w:val="24"/>
          <w:lang w:eastAsia="ar-QA" w:bidi="ar-QA"/>
        </w:rPr>
        <w:t xml:space="preserve">Skolas ielā </w:t>
      </w:r>
      <w:r w:rsidR="00C71752">
        <w:rPr>
          <w:rFonts w:eastAsia="Times New Roman" w:cs="Times New Roman"/>
          <w:color w:val="000000"/>
          <w:szCs w:val="24"/>
          <w:lang w:eastAsia="ar-QA" w:bidi="ar-QA"/>
        </w:rPr>
        <w:t>(..)</w:t>
      </w:r>
      <w:r w:rsidRPr="002C5475">
        <w:rPr>
          <w:rFonts w:eastAsia="Times New Roman" w:cs="Times New Roman"/>
          <w:color w:val="000000"/>
          <w:szCs w:val="24"/>
          <w:lang w:eastAsia="ar-QA" w:bidi="ar-QA"/>
        </w:rPr>
        <w:t xml:space="preserve">, Stoļerovā, Stoļerovas pagastā, </w:t>
      </w:r>
      <w:r w:rsidRPr="002C5475">
        <w:rPr>
          <w:rFonts w:eastAsia="Times New Roman" w:cs="Times New Roman"/>
          <w:szCs w:val="24"/>
          <w:lang w:eastAsia="ar-QA" w:bidi="ar-QA"/>
        </w:rPr>
        <w:t>Rēzeknes novadā, kadastra Nr.</w:t>
      </w:r>
      <w:r w:rsidR="00C71752">
        <w:rPr>
          <w:rFonts w:eastAsia="Times New Roman" w:cs="Times New Roman"/>
          <w:szCs w:val="24"/>
          <w:lang w:eastAsia="ar-QA" w:bidi="ar-QA"/>
        </w:rPr>
        <w:t>(..)</w:t>
      </w:r>
      <w:r w:rsidRPr="002C5475">
        <w:rPr>
          <w:rFonts w:eastAsia="Times New Roman" w:cs="Times New Roman"/>
          <w:szCs w:val="24"/>
          <w:lang w:eastAsia="ar-QA" w:bidi="ar-QA"/>
        </w:rPr>
        <w:t>, platība 75,50 m</w:t>
      </w:r>
      <w:r w:rsidRPr="002C5475">
        <w:rPr>
          <w:rFonts w:eastAsia="Times New Roman" w:cs="Times New Roman"/>
          <w:szCs w:val="24"/>
          <w:vertAlign w:val="superscript"/>
          <w:lang w:eastAsia="ar-QA" w:bidi="ar-QA"/>
        </w:rPr>
        <w:t>2</w:t>
      </w:r>
      <w:r w:rsidRPr="002C5475">
        <w:rPr>
          <w:rFonts w:eastAsia="Times New Roman" w:cs="Times New Roman"/>
          <w:szCs w:val="24"/>
          <w:lang w:eastAsia="ar-QA" w:bidi="ar-QA"/>
        </w:rPr>
        <w:t>, nosacītās cenas noteikšanai novērtēšanas komisiju šādā sastāvā:</w:t>
      </w:r>
    </w:p>
    <w:p w:rsidR="00965728" w:rsidRPr="003D2250" w:rsidRDefault="00965728" w:rsidP="00965728">
      <w:pPr>
        <w:spacing w:after="0" w:line="240" w:lineRule="auto"/>
        <w:ind w:left="993"/>
        <w:jc w:val="both"/>
        <w:rPr>
          <w:rFonts w:eastAsia="Times New Roman" w:cs="Times New Roman"/>
          <w:szCs w:val="24"/>
          <w:lang w:eastAsia="ar-QA" w:bidi="ar-QA"/>
        </w:rPr>
      </w:pPr>
      <w:r w:rsidRPr="003D2250">
        <w:rPr>
          <w:rFonts w:eastAsia="Times New Roman" w:cs="Times New Roman"/>
          <w:szCs w:val="24"/>
          <w:lang w:eastAsia="ar-QA" w:bidi="ar-QA"/>
        </w:rPr>
        <w:t>komisijas priekšsēdētājs</w:t>
      </w:r>
      <w:r w:rsidRPr="003D2250">
        <w:rPr>
          <w:rFonts w:eastAsia="Times New Roman" w:cs="Times New Roman"/>
          <w:b/>
          <w:szCs w:val="24"/>
          <w:lang w:eastAsia="ar-QA" w:bidi="ar-QA"/>
        </w:rPr>
        <w:t xml:space="preserve"> –</w:t>
      </w:r>
      <w:r w:rsidRPr="003D2250">
        <w:rPr>
          <w:rFonts w:eastAsia="Times New Roman" w:cs="Times New Roman"/>
          <w:b/>
          <w:szCs w:val="24"/>
          <w:lang w:eastAsia="ar-QA" w:bidi="ar-QA"/>
        </w:rPr>
        <w:tab/>
        <w:t>Aivars Lukša</w:t>
      </w:r>
      <w:r w:rsidRPr="003D2250">
        <w:rPr>
          <w:rFonts w:eastAsia="Times New Roman" w:cs="Times New Roman"/>
          <w:b/>
          <w:color w:val="000000"/>
          <w:szCs w:val="24"/>
          <w:lang w:eastAsia="ar-QA" w:bidi="ar-QA"/>
        </w:rPr>
        <w:t xml:space="preserve">, </w:t>
      </w:r>
      <w:r w:rsidRPr="003D2250">
        <w:rPr>
          <w:rFonts w:eastAsia="Times New Roman" w:cs="Times New Roman"/>
          <w:color w:val="000000"/>
          <w:szCs w:val="24"/>
          <w:lang w:eastAsia="ar-QA" w:bidi="ar-QA"/>
        </w:rPr>
        <w:t>Stoļerovas pagasta pārvaldes vadītājs;</w:t>
      </w:r>
    </w:p>
    <w:p w:rsidR="00965728" w:rsidRPr="003D2250" w:rsidRDefault="00965728" w:rsidP="00965728">
      <w:pPr>
        <w:spacing w:after="0" w:line="240" w:lineRule="auto"/>
        <w:ind w:left="2694" w:hanging="1701"/>
        <w:jc w:val="both"/>
        <w:rPr>
          <w:rFonts w:eastAsia="Times New Roman" w:cs="Times New Roman"/>
          <w:szCs w:val="24"/>
          <w:lang w:eastAsia="ar-QA" w:bidi="ar-QA"/>
        </w:rPr>
      </w:pPr>
      <w:r w:rsidRPr="003D2250">
        <w:rPr>
          <w:rFonts w:eastAsia="Times New Roman" w:cs="Times New Roman"/>
          <w:szCs w:val="24"/>
          <w:lang w:eastAsia="ar-QA" w:bidi="ar-QA"/>
        </w:rPr>
        <w:t>komisijas locekļi:</w:t>
      </w:r>
      <w:r w:rsidRPr="003D2250">
        <w:rPr>
          <w:rFonts w:eastAsia="Times New Roman" w:cs="Times New Roman"/>
          <w:b/>
          <w:szCs w:val="24"/>
          <w:lang w:eastAsia="ar-QA" w:bidi="ar-QA"/>
        </w:rPr>
        <w:tab/>
        <w:t xml:space="preserve">Anna </w:t>
      </w:r>
      <w:proofErr w:type="spellStart"/>
      <w:r w:rsidRPr="003D2250">
        <w:rPr>
          <w:rFonts w:eastAsia="Times New Roman" w:cs="Times New Roman"/>
          <w:b/>
          <w:szCs w:val="24"/>
          <w:lang w:eastAsia="ar-QA" w:bidi="ar-QA"/>
        </w:rPr>
        <w:t>Matisāne</w:t>
      </w:r>
      <w:proofErr w:type="spellEnd"/>
      <w:r w:rsidRPr="003D2250">
        <w:rPr>
          <w:rFonts w:eastAsia="Times New Roman" w:cs="Times New Roman"/>
          <w:b/>
          <w:szCs w:val="24"/>
          <w:lang w:eastAsia="ar-QA" w:bidi="ar-QA"/>
        </w:rPr>
        <w:t>,</w:t>
      </w:r>
      <w:r w:rsidRPr="003D2250">
        <w:rPr>
          <w:rFonts w:eastAsia="Times New Roman" w:cs="Times New Roman"/>
          <w:color w:val="000000"/>
          <w:szCs w:val="24"/>
          <w:lang w:eastAsia="ar-QA" w:bidi="ar-QA"/>
        </w:rPr>
        <w:t xml:space="preserve"> Stoļerovas pagasta pārvaldes galvenā grāmatvede;</w:t>
      </w:r>
    </w:p>
    <w:p w:rsidR="002C5475" w:rsidRDefault="00965728" w:rsidP="002C5475">
      <w:pPr>
        <w:spacing w:after="0" w:line="240" w:lineRule="auto"/>
        <w:ind w:left="2694"/>
        <w:jc w:val="both"/>
        <w:rPr>
          <w:rFonts w:eastAsia="Times New Roman" w:cs="Times New Roman"/>
          <w:szCs w:val="24"/>
          <w:lang w:eastAsia="ar-QA" w:bidi="ar-QA"/>
        </w:rPr>
      </w:pPr>
      <w:r w:rsidRPr="003D2250">
        <w:rPr>
          <w:rFonts w:eastAsia="Times New Roman" w:cs="Times New Roman"/>
          <w:b/>
          <w:szCs w:val="24"/>
          <w:lang w:eastAsia="ar-QA" w:bidi="ar-QA"/>
        </w:rPr>
        <w:t xml:space="preserve">Edgars </w:t>
      </w:r>
      <w:proofErr w:type="spellStart"/>
      <w:r w:rsidRPr="003D2250">
        <w:rPr>
          <w:rFonts w:eastAsia="Times New Roman" w:cs="Times New Roman"/>
          <w:b/>
          <w:szCs w:val="24"/>
          <w:lang w:eastAsia="ar-QA" w:bidi="ar-QA"/>
        </w:rPr>
        <w:t>Paškovs</w:t>
      </w:r>
      <w:proofErr w:type="spellEnd"/>
      <w:r w:rsidRPr="003D2250">
        <w:rPr>
          <w:rFonts w:eastAsia="Times New Roman" w:cs="Times New Roman"/>
          <w:b/>
          <w:szCs w:val="24"/>
          <w:lang w:eastAsia="ar-QA" w:bidi="ar-QA"/>
        </w:rPr>
        <w:t xml:space="preserve">, </w:t>
      </w:r>
      <w:r w:rsidRPr="003D2250">
        <w:rPr>
          <w:rFonts w:eastAsia="Times New Roman" w:cs="Times New Roman"/>
          <w:szCs w:val="24"/>
          <w:lang w:eastAsia="ar-QA" w:bidi="ar-QA"/>
        </w:rPr>
        <w:t>Zemes pārvaldības dienesta zemes lietu speciālists.</w:t>
      </w:r>
    </w:p>
    <w:p w:rsidR="00965728" w:rsidRPr="002C5475" w:rsidRDefault="002C5475" w:rsidP="002C5475">
      <w:pPr>
        <w:spacing w:after="0" w:line="240" w:lineRule="auto"/>
        <w:ind w:left="993" w:hanging="426"/>
        <w:jc w:val="both"/>
        <w:rPr>
          <w:rFonts w:eastAsia="Times New Roman" w:cs="Times New Roman"/>
          <w:szCs w:val="24"/>
          <w:lang w:eastAsia="ar-QA" w:bidi="ar-QA"/>
        </w:rPr>
      </w:pPr>
      <w:r w:rsidRPr="002C5475">
        <w:rPr>
          <w:rFonts w:eastAsia="Times New Roman" w:cs="Times New Roman"/>
          <w:szCs w:val="24"/>
          <w:lang w:eastAsia="ar-QA" w:bidi="ar-QA"/>
        </w:rPr>
        <w:t>3.</w:t>
      </w:r>
      <w:r>
        <w:rPr>
          <w:rFonts w:eastAsia="Times New Roman" w:cs="Times New Roman"/>
          <w:b/>
          <w:szCs w:val="24"/>
          <w:lang w:eastAsia="ar-QA" w:bidi="ar-QA"/>
        </w:rPr>
        <w:t xml:space="preserve">   </w:t>
      </w:r>
      <w:r w:rsidR="00965728" w:rsidRPr="002C5475">
        <w:rPr>
          <w:rFonts w:eastAsia="Times New Roman" w:cs="Times New Roman"/>
          <w:bCs/>
          <w:szCs w:val="24"/>
          <w:lang w:eastAsia="ar-QA" w:bidi="ar-QA"/>
        </w:rPr>
        <w:t xml:space="preserve">Uzdot </w:t>
      </w:r>
      <w:r w:rsidR="00965728" w:rsidRPr="002C5475">
        <w:rPr>
          <w:rFonts w:eastAsia="Times New Roman" w:cs="Times New Roman"/>
          <w:szCs w:val="24"/>
          <w:lang w:eastAsia="ar-QA" w:bidi="ar-QA"/>
        </w:rPr>
        <w:t>dzīvokļa īpašuma Nr.</w:t>
      </w:r>
      <w:r w:rsidR="00C71752">
        <w:rPr>
          <w:rFonts w:eastAsia="Times New Roman" w:cs="Times New Roman"/>
          <w:szCs w:val="24"/>
          <w:lang w:eastAsia="ar-QA" w:bidi="ar-QA"/>
        </w:rPr>
        <w:t>(..)</w:t>
      </w:r>
      <w:r w:rsidR="00965728" w:rsidRPr="002C5475">
        <w:rPr>
          <w:rFonts w:eastAsia="Times New Roman" w:cs="Times New Roman"/>
          <w:color w:val="000000"/>
          <w:szCs w:val="24"/>
          <w:lang w:eastAsia="ar-QA" w:bidi="ar-QA"/>
        </w:rPr>
        <w:t xml:space="preserve">, kas atrodas Skolas ielā </w:t>
      </w:r>
      <w:r w:rsidR="00C71752">
        <w:rPr>
          <w:rFonts w:eastAsia="Times New Roman" w:cs="Times New Roman"/>
          <w:color w:val="000000"/>
          <w:szCs w:val="24"/>
          <w:lang w:eastAsia="ar-QA" w:bidi="ar-QA"/>
        </w:rPr>
        <w:t>(..)</w:t>
      </w:r>
      <w:r w:rsidR="00965728" w:rsidRPr="002C5475">
        <w:rPr>
          <w:rFonts w:eastAsia="Times New Roman" w:cs="Times New Roman"/>
          <w:color w:val="000000"/>
          <w:szCs w:val="24"/>
          <w:lang w:eastAsia="ar-QA" w:bidi="ar-QA"/>
        </w:rPr>
        <w:t xml:space="preserve">, Stoļerovā, Stoļerovas </w:t>
      </w:r>
      <w:r w:rsidR="00965728" w:rsidRPr="002C5475">
        <w:rPr>
          <w:rFonts w:eastAsia="Times New Roman" w:cs="Times New Roman"/>
          <w:bCs/>
          <w:szCs w:val="24"/>
          <w:lang w:eastAsia="ar-QA" w:bidi="ar-QA"/>
        </w:rPr>
        <w:t>pagastā</w:t>
      </w:r>
      <w:r w:rsidR="00965728" w:rsidRPr="002C5475">
        <w:rPr>
          <w:rFonts w:eastAsia="Times New Roman" w:cs="Times New Roman"/>
          <w:color w:val="000000"/>
          <w:szCs w:val="24"/>
          <w:lang w:eastAsia="ar-QA" w:bidi="ar-QA"/>
        </w:rPr>
        <w:t>, Rēzeknes novadā</w:t>
      </w:r>
      <w:r w:rsidR="00965728" w:rsidRPr="002C5475">
        <w:rPr>
          <w:rFonts w:eastAsia="Times New Roman" w:cs="Times New Roman"/>
          <w:szCs w:val="24"/>
          <w:lang w:eastAsia="ar-QA" w:bidi="ar-QA"/>
        </w:rPr>
        <w:t>, kadastra Nr.</w:t>
      </w:r>
      <w:r w:rsidR="00C71752">
        <w:rPr>
          <w:rFonts w:eastAsia="Times New Roman" w:cs="Times New Roman"/>
          <w:szCs w:val="24"/>
          <w:lang w:eastAsia="ar-QA" w:bidi="ar-QA"/>
        </w:rPr>
        <w:t>(..)</w:t>
      </w:r>
      <w:r w:rsidR="00965728" w:rsidRPr="002C5475">
        <w:rPr>
          <w:rFonts w:eastAsia="Times New Roman" w:cs="Times New Roman"/>
          <w:szCs w:val="24"/>
          <w:lang w:eastAsia="ar-QA" w:bidi="ar-QA"/>
        </w:rPr>
        <w:t>, platība 75,50 m</w:t>
      </w:r>
      <w:r w:rsidR="00965728" w:rsidRPr="002C5475">
        <w:rPr>
          <w:rFonts w:eastAsia="Times New Roman" w:cs="Times New Roman"/>
          <w:szCs w:val="24"/>
          <w:vertAlign w:val="superscript"/>
          <w:lang w:eastAsia="ar-QA" w:bidi="ar-QA"/>
        </w:rPr>
        <w:t>2</w:t>
      </w:r>
      <w:r w:rsidR="00965728" w:rsidRPr="002C5475">
        <w:rPr>
          <w:rFonts w:eastAsia="Times New Roman" w:cs="Times New Roman"/>
          <w:szCs w:val="24"/>
          <w:lang w:eastAsia="ar-QA" w:bidi="ar-QA"/>
        </w:rPr>
        <w:t>, novērtēšanas komisijai iesniegt nosacīto cenu apstiprināšanai Rēzeknes novada domei.</w:t>
      </w:r>
    </w:p>
    <w:p w:rsidR="00965728" w:rsidRPr="003D2250" w:rsidRDefault="00965728"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szCs w:val="24"/>
        </w:rPr>
      </w:pPr>
      <w:r w:rsidRPr="003D2250">
        <w:rPr>
          <w:rFonts w:cs="Times New Roman"/>
          <w:b/>
          <w:bCs/>
          <w:szCs w:val="24"/>
        </w:rPr>
        <w:t xml:space="preserve">Par dzīvokļa īpašuma </w:t>
      </w:r>
      <w:r w:rsidRPr="003D2250">
        <w:rPr>
          <w:rFonts w:cs="Times New Roman"/>
          <w:b/>
          <w:szCs w:val="24"/>
        </w:rPr>
        <w:t xml:space="preserve">Skolas ielā </w:t>
      </w:r>
      <w:r w:rsidR="0023472C">
        <w:rPr>
          <w:rFonts w:cs="Times New Roman"/>
          <w:b/>
          <w:szCs w:val="24"/>
        </w:rPr>
        <w:t>(..)</w:t>
      </w:r>
      <w:r w:rsidRPr="003D2250">
        <w:rPr>
          <w:rFonts w:cs="Times New Roman"/>
          <w:b/>
          <w:szCs w:val="24"/>
        </w:rPr>
        <w:t>, Stoļerovā, Stoļerovas pag</w:t>
      </w:r>
      <w:r w:rsidRPr="003D2250">
        <w:rPr>
          <w:rFonts w:cs="Times New Roman"/>
          <w:b/>
          <w:bCs/>
          <w:szCs w:val="24"/>
        </w:rPr>
        <w:t xml:space="preserve">astā, nodošanu atsavināšanai </w:t>
      </w:r>
      <w:r w:rsidR="0023472C">
        <w:rPr>
          <w:rFonts w:cs="Times New Roman"/>
          <w:b/>
          <w:bCs/>
          <w:szCs w:val="24"/>
        </w:rPr>
        <w:t>A.S.</w:t>
      </w:r>
      <w:r w:rsidRPr="003D2250">
        <w:rPr>
          <w:rFonts w:cs="Times New Roman"/>
          <w:b/>
          <w:bCs/>
          <w:szCs w:val="24"/>
        </w:rPr>
        <w:t xml:space="preserve">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00001D6D">
        <w:rPr>
          <w:rFonts w:eastAsia="Times New Roman" w:cs="Times New Roman"/>
          <w:bCs/>
          <w:iCs/>
          <w:sz w:val="20"/>
          <w:szCs w:val="20"/>
          <w:lang w:eastAsia="ar-SA"/>
        </w:rPr>
        <w:t>I.Turka</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0F5344" w:rsidP="003D2250">
      <w:pPr>
        <w:spacing w:after="0" w:line="240" w:lineRule="auto"/>
        <w:ind w:right="-1" w:firstLine="567"/>
        <w:jc w:val="both"/>
        <w:rPr>
          <w:rFonts w:cs="Times New Roman"/>
          <w:iCs/>
          <w:szCs w:val="24"/>
        </w:rPr>
      </w:pPr>
      <w:r w:rsidRPr="003D2250">
        <w:rPr>
          <w:rFonts w:cs="Times New Roman"/>
          <w:bCs/>
          <w:szCs w:val="24"/>
        </w:rPr>
        <w:t>Izskatījusi A</w:t>
      </w:r>
      <w:r w:rsidR="0023472C">
        <w:rPr>
          <w:rFonts w:cs="Times New Roman"/>
          <w:bCs/>
          <w:szCs w:val="24"/>
        </w:rPr>
        <w:t>.</w:t>
      </w:r>
      <w:r w:rsidRPr="003D2250">
        <w:rPr>
          <w:rFonts w:cs="Times New Roman"/>
          <w:bCs/>
          <w:szCs w:val="24"/>
        </w:rPr>
        <w:t xml:space="preserve"> S</w:t>
      </w:r>
      <w:r w:rsidR="0023472C">
        <w:rPr>
          <w:rFonts w:cs="Times New Roman"/>
          <w:bCs/>
          <w:szCs w:val="24"/>
        </w:rPr>
        <w:t>.</w:t>
      </w:r>
      <w:r w:rsidRPr="003D2250">
        <w:rPr>
          <w:rFonts w:cs="Times New Roman"/>
          <w:bCs/>
          <w:szCs w:val="24"/>
        </w:rPr>
        <w:t xml:space="preserve"> atsavināšanas ierosinājumu, pamatojoties uz likuma “Par pašvaldībām” </w:t>
      </w:r>
      <w:r w:rsidRPr="003D2250">
        <w:rPr>
          <w:rFonts w:cs="Times New Roman"/>
          <w:szCs w:val="24"/>
        </w:rPr>
        <w:t>21.panta pirmās daļas 17. un 27.punktu</w:t>
      </w:r>
      <w:r w:rsidRPr="003D2250">
        <w:rPr>
          <w:rFonts w:cs="Times New Roman"/>
          <w:bCs/>
          <w:szCs w:val="24"/>
        </w:rPr>
        <w:t>,</w:t>
      </w:r>
      <w:r w:rsidRPr="003D2250">
        <w:rPr>
          <w:rFonts w:cs="Times New Roman"/>
          <w:szCs w:val="24"/>
        </w:rPr>
        <w:t xml:space="preserve"> 37.panta sesto daļu, 41.panta pirmās daļas 3. un 4.punktu,</w:t>
      </w:r>
      <w:r w:rsidRPr="003D2250">
        <w:rPr>
          <w:rFonts w:cs="Times New Roman"/>
          <w:iCs/>
          <w:szCs w:val="24"/>
        </w:rPr>
        <w:t xml:space="preserve"> </w:t>
      </w:r>
      <w:r w:rsidRPr="003D2250">
        <w:rPr>
          <w:rFonts w:cs="Times New Roman"/>
          <w:szCs w:val="24"/>
        </w:rPr>
        <w:t>Publiskas personas mantas atsavināšanas likuma 8.panta otro un trešo daļu, ņemot vērā Finanšu pastāvīgās komitejas 2018.gada 22.marta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0F5344" w:rsidRPr="003D2250" w:rsidRDefault="003D2250" w:rsidP="0011771F">
      <w:pPr>
        <w:numPr>
          <w:ilvl w:val="1"/>
          <w:numId w:val="13"/>
        </w:numPr>
        <w:tabs>
          <w:tab w:val="clear" w:pos="1080"/>
        </w:tabs>
        <w:spacing w:after="0" w:line="240" w:lineRule="auto"/>
        <w:ind w:left="993" w:hanging="426"/>
        <w:jc w:val="both"/>
        <w:rPr>
          <w:rFonts w:eastAsia="Times New Roman" w:cs="Times New Roman"/>
          <w:szCs w:val="24"/>
          <w:lang w:eastAsia="ar-QA" w:bidi="ar-QA"/>
        </w:rPr>
      </w:pPr>
      <w:r>
        <w:rPr>
          <w:rFonts w:eastAsia="Times New Roman" w:cs="Times New Roman"/>
          <w:bCs/>
          <w:szCs w:val="24"/>
          <w:lang w:eastAsia="ar-QA" w:bidi="ar-QA"/>
        </w:rPr>
        <w:t>p</w:t>
      </w:r>
      <w:r w:rsidR="000F5344" w:rsidRPr="003D2250">
        <w:rPr>
          <w:rFonts w:eastAsia="Times New Roman" w:cs="Times New Roman"/>
          <w:bCs/>
          <w:szCs w:val="24"/>
          <w:lang w:eastAsia="ar-QA" w:bidi="ar-QA"/>
        </w:rPr>
        <w:t xml:space="preserve">ieņemt lēmumu par </w:t>
      </w:r>
      <w:r w:rsidR="000F5344" w:rsidRPr="003D2250">
        <w:rPr>
          <w:rFonts w:eastAsia="Times New Roman" w:cs="Times New Roman"/>
          <w:szCs w:val="24"/>
          <w:lang w:eastAsia="ar-QA" w:bidi="ar-QA"/>
        </w:rPr>
        <w:t>dzīvokļa īpašuma</w:t>
      </w:r>
      <w:r w:rsidR="000F5344" w:rsidRPr="003D2250">
        <w:rPr>
          <w:rFonts w:eastAsia="Times New Roman" w:cs="Times New Roman"/>
          <w:b/>
          <w:color w:val="000000"/>
          <w:szCs w:val="24"/>
          <w:lang w:eastAsia="ar-QA" w:bidi="ar-QA"/>
        </w:rPr>
        <w:t xml:space="preserve"> </w:t>
      </w:r>
      <w:r w:rsidR="000F5344" w:rsidRPr="003D2250">
        <w:rPr>
          <w:rFonts w:eastAsia="Times New Roman" w:cs="Times New Roman"/>
          <w:color w:val="000000"/>
          <w:szCs w:val="24"/>
          <w:lang w:eastAsia="ar-QA" w:bidi="ar-QA"/>
        </w:rPr>
        <w:t>Nr.</w:t>
      </w:r>
      <w:r w:rsidR="0049221D">
        <w:rPr>
          <w:rFonts w:eastAsia="Times New Roman" w:cs="Times New Roman"/>
          <w:color w:val="000000"/>
          <w:szCs w:val="24"/>
          <w:lang w:eastAsia="ar-QA" w:bidi="ar-QA"/>
        </w:rPr>
        <w:t>(..)</w:t>
      </w:r>
      <w:r w:rsidR="000F5344" w:rsidRPr="003D2250">
        <w:rPr>
          <w:rFonts w:eastAsia="Times New Roman" w:cs="Times New Roman"/>
          <w:color w:val="000000"/>
          <w:szCs w:val="24"/>
          <w:lang w:eastAsia="ar-QA" w:bidi="ar-QA"/>
        </w:rPr>
        <w:t>, kas atrodas Skolas iel</w:t>
      </w:r>
      <w:r w:rsidR="005C6259">
        <w:rPr>
          <w:rFonts w:eastAsia="Times New Roman" w:cs="Times New Roman"/>
          <w:color w:val="000000"/>
          <w:szCs w:val="24"/>
          <w:lang w:eastAsia="ar-QA" w:bidi="ar-QA"/>
        </w:rPr>
        <w:t>ā</w:t>
      </w:r>
      <w:r w:rsidR="000F5344" w:rsidRPr="003D2250">
        <w:rPr>
          <w:rFonts w:eastAsia="Times New Roman" w:cs="Times New Roman"/>
          <w:color w:val="000000"/>
          <w:szCs w:val="24"/>
          <w:lang w:eastAsia="ar-QA" w:bidi="ar-QA"/>
        </w:rPr>
        <w:t xml:space="preserve"> </w:t>
      </w:r>
      <w:r w:rsidR="0049221D">
        <w:rPr>
          <w:rFonts w:eastAsia="Times New Roman" w:cs="Times New Roman"/>
          <w:color w:val="000000"/>
          <w:szCs w:val="24"/>
          <w:lang w:eastAsia="ar-QA" w:bidi="ar-QA"/>
        </w:rPr>
        <w:t>(..)</w:t>
      </w:r>
      <w:r w:rsidR="000F5344" w:rsidRPr="003D2250">
        <w:rPr>
          <w:rFonts w:eastAsia="Times New Roman" w:cs="Times New Roman"/>
          <w:color w:val="000000"/>
          <w:szCs w:val="24"/>
          <w:lang w:eastAsia="ar-QA" w:bidi="ar-QA"/>
        </w:rPr>
        <w:t xml:space="preserve">, Stoļerovā, </w:t>
      </w:r>
      <w:r w:rsidR="000F5344" w:rsidRPr="003D2250">
        <w:rPr>
          <w:rFonts w:eastAsia="Times New Roman" w:cs="Times New Roman"/>
          <w:bCs/>
          <w:szCs w:val="24"/>
          <w:lang w:eastAsia="ar-QA" w:bidi="ar-QA"/>
        </w:rPr>
        <w:t>Stoļerovas</w:t>
      </w:r>
      <w:r w:rsidR="000F5344" w:rsidRPr="003D2250">
        <w:rPr>
          <w:rFonts w:eastAsia="Times New Roman" w:cs="Times New Roman"/>
          <w:color w:val="000000"/>
          <w:szCs w:val="24"/>
          <w:lang w:eastAsia="ar-QA" w:bidi="ar-QA"/>
        </w:rPr>
        <w:t xml:space="preserve"> </w:t>
      </w:r>
      <w:r w:rsidR="000F5344" w:rsidRPr="003D2250">
        <w:rPr>
          <w:rFonts w:eastAsia="Times New Roman" w:cs="Times New Roman"/>
          <w:bCs/>
          <w:szCs w:val="24"/>
          <w:lang w:eastAsia="ar-QA" w:bidi="ar-QA"/>
        </w:rPr>
        <w:t>pagastā</w:t>
      </w:r>
      <w:r w:rsidR="000F5344" w:rsidRPr="003D2250">
        <w:rPr>
          <w:rFonts w:eastAsia="Times New Roman" w:cs="Times New Roman"/>
          <w:szCs w:val="24"/>
          <w:lang w:eastAsia="ar-QA" w:bidi="ar-QA"/>
        </w:rPr>
        <w:t>, Rēzeknes novadā, kadastra Nr.</w:t>
      </w:r>
      <w:r w:rsidR="0049221D">
        <w:rPr>
          <w:rFonts w:eastAsia="Times New Roman" w:cs="Times New Roman"/>
          <w:szCs w:val="24"/>
          <w:lang w:eastAsia="ar-QA" w:bidi="ar-QA"/>
        </w:rPr>
        <w:t>(..)</w:t>
      </w:r>
      <w:r w:rsidR="000F5344" w:rsidRPr="003D2250">
        <w:rPr>
          <w:rFonts w:eastAsia="Times New Roman" w:cs="Times New Roman"/>
          <w:szCs w:val="24"/>
          <w:lang w:eastAsia="ar-QA" w:bidi="ar-QA"/>
        </w:rPr>
        <w:t>, platība 61,30 m</w:t>
      </w:r>
      <w:r w:rsidR="000F5344" w:rsidRPr="003D2250">
        <w:rPr>
          <w:rFonts w:eastAsia="Times New Roman" w:cs="Times New Roman"/>
          <w:szCs w:val="24"/>
          <w:vertAlign w:val="superscript"/>
          <w:lang w:eastAsia="ar-QA" w:bidi="ar-QA"/>
        </w:rPr>
        <w:t>2</w:t>
      </w:r>
      <w:r w:rsidR="000F5344" w:rsidRPr="003D2250">
        <w:rPr>
          <w:rFonts w:eastAsia="Times New Roman" w:cs="Times New Roman"/>
          <w:szCs w:val="24"/>
          <w:lang w:eastAsia="ar-QA" w:bidi="ar-QA"/>
        </w:rPr>
        <w:t>,</w:t>
      </w:r>
      <w:r w:rsidR="000F5344" w:rsidRPr="003D2250">
        <w:rPr>
          <w:rFonts w:eastAsia="Times New Roman" w:cs="Times New Roman"/>
          <w:bCs/>
          <w:szCs w:val="24"/>
          <w:lang w:eastAsia="ar-QA" w:bidi="ar-QA"/>
        </w:rPr>
        <w:t xml:space="preserve"> nodošanu atsavināšanai</w:t>
      </w:r>
      <w:r w:rsidR="000F5344" w:rsidRPr="003D2250">
        <w:rPr>
          <w:rFonts w:eastAsia="Times New Roman" w:cs="Times New Roman"/>
          <w:b/>
          <w:color w:val="000000"/>
          <w:szCs w:val="24"/>
          <w:lang w:eastAsia="ar-QA" w:bidi="ar-QA"/>
        </w:rPr>
        <w:t xml:space="preserve"> </w:t>
      </w:r>
      <w:r w:rsidR="0023472C">
        <w:rPr>
          <w:rFonts w:eastAsia="Times New Roman" w:cs="Times New Roman"/>
          <w:b/>
          <w:bCs/>
          <w:color w:val="000000"/>
          <w:szCs w:val="24"/>
          <w:lang w:eastAsia="ar-QA" w:bidi="ar-QA"/>
        </w:rPr>
        <w:t>A.S.</w:t>
      </w:r>
      <w:r w:rsidR="000F5344" w:rsidRPr="003D2250">
        <w:rPr>
          <w:rFonts w:eastAsia="Times New Roman" w:cs="Times New Roman"/>
          <w:b/>
          <w:bCs/>
          <w:color w:val="000000"/>
          <w:szCs w:val="24"/>
          <w:lang w:eastAsia="ar-QA" w:bidi="ar-QA"/>
        </w:rPr>
        <w:t xml:space="preserve"> </w:t>
      </w:r>
      <w:r w:rsidR="000F5344" w:rsidRPr="003D2250">
        <w:rPr>
          <w:rFonts w:eastAsia="Times New Roman" w:cs="Times New Roman"/>
          <w:szCs w:val="24"/>
          <w:lang w:eastAsia="ar-QA" w:bidi="ar-QA"/>
        </w:rPr>
        <w:t>(lēmums pievienots).</w:t>
      </w:r>
    </w:p>
    <w:p w:rsidR="000F5344" w:rsidRPr="003D2250" w:rsidRDefault="000F5344" w:rsidP="0011771F">
      <w:pPr>
        <w:numPr>
          <w:ilvl w:val="1"/>
          <w:numId w:val="13"/>
        </w:numPr>
        <w:tabs>
          <w:tab w:val="clear" w:pos="1080"/>
        </w:tabs>
        <w:spacing w:after="0" w:line="240" w:lineRule="auto"/>
        <w:ind w:left="993" w:hanging="426"/>
        <w:jc w:val="both"/>
        <w:rPr>
          <w:rFonts w:eastAsia="Times New Roman" w:cs="Times New Roman"/>
          <w:szCs w:val="24"/>
          <w:lang w:eastAsia="ar-QA" w:bidi="ar-QA"/>
        </w:rPr>
      </w:pPr>
      <w:r w:rsidRPr="003D2250">
        <w:rPr>
          <w:rFonts w:eastAsia="Times New Roman" w:cs="Times New Roman"/>
          <w:bCs/>
          <w:szCs w:val="24"/>
          <w:lang w:eastAsia="ar-QA" w:bidi="ar-QA"/>
        </w:rPr>
        <w:t xml:space="preserve">Izveidot </w:t>
      </w:r>
      <w:r w:rsidRPr="003D2250">
        <w:rPr>
          <w:rFonts w:eastAsia="Times New Roman" w:cs="Times New Roman"/>
          <w:szCs w:val="24"/>
          <w:lang w:eastAsia="ar-QA" w:bidi="ar-QA"/>
        </w:rPr>
        <w:t>dzīvokļa īpašuma Nr.</w:t>
      </w:r>
      <w:r w:rsidR="0049221D">
        <w:rPr>
          <w:rFonts w:eastAsia="Times New Roman" w:cs="Times New Roman"/>
          <w:szCs w:val="24"/>
          <w:lang w:eastAsia="ar-QA" w:bidi="ar-QA"/>
        </w:rPr>
        <w:t>(..)</w:t>
      </w:r>
      <w:r w:rsidRPr="003D2250">
        <w:rPr>
          <w:rFonts w:eastAsia="Times New Roman" w:cs="Times New Roman"/>
          <w:szCs w:val="24"/>
          <w:lang w:eastAsia="ar-QA" w:bidi="ar-QA"/>
        </w:rPr>
        <w:t xml:space="preserve">, kas atrodas </w:t>
      </w:r>
      <w:r w:rsidRPr="003D2250">
        <w:rPr>
          <w:rFonts w:eastAsia="Times New Roman" w:cs="Times New Roman"/>
          <w:color w:val="000000"/>
          <w:szCs w:val="24"/>
          <w:lang w:eastAsia="ar-QA" w:bidi="ar-QA"/>
        </w:rPr>
        <w:t>Skolas iel</w:t>
      </w:r>
      <w:r w:rsidR="005C6259">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xml:space="preserve"> </w:t>
      </w:r>
      <w:r w:rsidR="0049221D">
        <w:rPr>
          <w:rFonts w:eastAsia="Times New Roman" w:cs="Times New Roman"/>
          <w:color w:val="000000"/>
          <w:szCs w:val="24"/>
          <w:lang w:eastAsia="ar-QA" w:bidi="ar-QA"/>
        </w:rPr>
        <w:t>(..)</w:t>
      </w:r>
      <w:r w:rsidRPr="003D2250">
        <w:rPr>
          <w:rFonts w:eastAsia="Times New Roman" w:cs="Times New Roman"/>
          <w:color w:val="000000"/>
          <w:szCs w:val="24"/>
          <w:lang w:eastAsia="ar-QA" w:bidi="ar-QA"/>
        </w:rPr>
        <w:t xml:space="preserve">, Stoļerovā, Stoļerovas pagastā, </w:t>
      </w:r>
      <w:r w:rsidRPr="003D2250">
        <w:rPr>
          <w:rFonts w:eastAsia="Times New Roman" w:cs="Times New Roman"/>
          <w:szCs w:val="24"/>
          <w:lang w:eastAsia="ar-QA" w:bidi="ar-QA"/>
        </w:rPr>
        <w:t>Rēzeknes novadā, kadastra Nr.</w:t>
      </w:r>
      <w:r w:rsidR="0049221D">
        <w:rPr>
          <w:rFonts w:eastAsia="Times New Roman" w:cs="Times New Roman"/>
          <w:szCs w:val="24"/>
          <w:lang w:eastAsia="ar-QA" w:bidi="ar-QA"/>
        </w:rPr>
        <w:t>(..)</w:t>
      </w:r>
      <w:r w:rsidRPr="003D2250">
        <w:rPr>
          <w:rFonts w:eastAsia="Times New Roman" w:cs="Times New Roman"/>
          <w:szCs w:val="24"/>
          <w:lang w:eastAsia="ar-QA" w:bidi="ar-QA"/>
        </w:rPr>
        <w:t>, platība 61,30 m</w:t>
      </w:r>
      <w:r w:rsidRPr="003D2250">
        <w:rPr>
          <w:rFonts w:eastAsia="Times New Roman" w:cs="Times New Roman"/>
          <w:szCs w:val="24"/>
          <w:vertAlign w:val="superscript"/>
          <w:lang w:eastAsia="ar-QA" w:bidi="ar-QA"/>
        </w:rPr>
        <w:t>2</w:t>
      </w:r>
      <w:r w:rsidRPr="003D2250">
        <w:rPr>
          <w:rFonts w:eastAsia="Times New Roman" w:cs="Times New Roman"/>
          <w:szCs w:val="24"/>
          <w:lang w:eastAsia="ar-QA" w:bidi="ar-QA"/>
        </w:rPr>
        <w:t>, nosacītās cenas noteikšanai novērtēšanas komisiju šādā sastāvā:</w:t>
      </w:r>
    </w:p>
    <w:p w:rsidR="000F5344" w:rsidRPr="003D2250" w:rsidRDefault="000F5344" w:rsidP="003D2250">
      <w:pPr>
        <w:spacing w:after="0" w:line="240" w:lineRule="auto"/>
        <w:ind w:left="993"/>
        <w:jc w:val="both"/>
        <w:rPr>
          <w:rFonts w:eastAsia="Times New Roman" w:cs="Times New Roman"/>
          <w:szCs w:val="24"/>
          <w:lang w:eastAsia="ar-QA" w:bidi="ar-QA"/>
        </w:rPr>
      </w:pPr>
      <w:r w:rsidRPr="003D2250">
        <w:rPr>
          <w:rFonts w:eastAsia="Times New Roman" w:cs="Times New Roman"/>
          <w:szCs w:val="24"/>
          <w:lang w:eastAsia="ar-QA" w:bidi="ar-QA"/>
        </w:rPr>
        <w:lastRenderedPageBreak/>
        <w:t>komisijas priekšsēdētājs</w:t>
      </w:r>
      <w:r w:rsidRPr="003D2250">
        <w:rPr>
          <w:rFonts w:eastAsia="Times New Roman" w:cs="Times New Roman"/>
          <w:b/>
          <w:szCs w:val="24"/>
          <w:lang w:eastAsia="ar-QA" w:bidi="ar-QA"/>
        </w:rPr>
        <w:t xml:space="preserve"> –</w:t>
      </w:r>
      <w:r w:rsidRPr="003D2250">
        <w:rPr>
          <w:rFonts w:eastAsia="Times New Roman" w:cs="Times New Roman"/>
          <w:b/>
          <w:szCs w:val="24"/>
          <w:lang w:eastAsia="ar-QA" w:bidi="ar-QA"/>
        </w:rPr>
        <w:tab/>
        <w:t>Aivars Lukša</w:t>
      </w:r>
      <w:r w:rsidRPr="003D2250">
        <w:rPr>
          <w:rFonts w:eastAsia="Times New Roman" w:cs="Times New Roman"/>
          <w:b/>
          <w:color w:val="000000"/>
          <w:szCs w:val="24"/>
          <w:lang w:eastAsia="ar-QA" w:bidi="ar-QA"/>
        </w:rPr>
        <w:t xml:space="preserve">, </w:t>
      </w:r>
      <w:r w:rsidRPr="003D2250">
        <w:rPr>
          <w:rFonts w:eastAsia="Times New Roman" w:cs="Times New Roman"/>
          <w:color w:val="000000"/>
          <w:szCs w:val="24"/>
          <w:lang w:eastAsia="ar-QA" w:bidi="ar-QA"/>
        </w:rPr>
        <w:t>Stoļerovas pagasta pārvaldes vadītājs;</w:t>
      </w:r>
    </w:p>
    <w:p w:rsidR="000F5344" w:rsidRPr="003D2250" w:rsidRDefault="000F5344" w:rsidP="003D2250">
      <w:pPr>
        <w:spacing w:after="0" w:line="240" w:lineRule="auto"/>
        <w:ind w:left="2694" w:hanging="1701"/>
        <w:jc w:val="both"/>
        <w:rPr>
          <w:rFonts w:eastAsia="Times New Roman" w:cs="Times New Roman"/>
          <w:szCs w:val="24"/>
          <w:lang w:eastAsia="ar-QA" w:bidi="ar-QA"/>
        </w:rPr>
      </w:pPr>
      <w:r w:rsidRPr="003D2250">
        <w:rPr>
          <w:rFonts w:eastAsia="Times New Roman" w:cs="Times New Roman"/>
          <w:szCs w:val="24"/>
          <w:lang w:eastAsia="ar-QA" w:bidi="ar-QA"/>
        </w:rPr>
        <w:t>komisijas locekļi:</w:t>
      </w:r>
      <w:r w:rsidRPr="003D2250">
        <w:rPr>
          <w:rFonts w:eastAsia="Times New Roman" w:cs="Times New Roman"/>
          <w:b/>
          <w:szCs w:val="24"/>
          <w:lang w:eastAsia="ar-QA" w:bidi="ar-QA"/>
        </w:rPr>
        <w:tab/>
        <w:t xml:space="preserve">Anna </w:t>
      </w:r>
      <w:proofErr w:type="spellStart"/>
      <w:r w:rsidRPr="003D2250">
        <w:rPr>
          <w:rFonts w:eastAsia="Times New Roman" w:cs="Times New Roman"/>
          <w:b/>
          <w:szCs w:val="24"/>
          <w:lang w:eastAsia="ar-QA" w:bidi="ar-QA"/>
        </w:rPr>
        <w:t>Matisāne</w:t>
      </w:r>
      <w:proofErr w:type="spellEnd"/>
      <w:r w:rsidRPr="003D2250">
        <w:rPr>
          <w:rFonts w:eastAsia="Times New Roman" w:cs="Times New Roman"/>
          <w:b/>
          <w:szCs w:val="24"/>
          <w:lang w:eastAsia="ar-QA" w:bidi="ar-QA"/>
        </w:rPr>
        <w:t>,</w:t>
      </w:r>
      <w:r w:rsidRPr="003D2250">
        <w:rPr>
          <w:rFonts w:eastAsia="Times New Roman" w:cs="Times New Roman"/>
          <w:color w:val="000000"/>
          <w:szCs w:val="24"/>
          <w:lang w:eastAsia="ar-QA" w:bidi="ar-QA"/>
        </w:rPr>
        <w:t xml:space="preserve"> Stoļerovas pagasta pārvaldes galvenā grāmatvede;</w:t>
      </w:r>
    </w:p>
    <w:p w:rsidR="000F5344" w:rsidRPr="003D2250" w:rsidRDefault="000F5344" w:rsidP="003D2250">
      <w:pPr>
        <w:tabs>
          <w:tab w:val="left" w:pos="2694"/>
        </w:tabs>
        <w:spacing w:after="0" w:line="240" w:lineRule="auto"/>
        <w:ind w:left="2694"/>
        <w:jc w:val="both"/>
        <w:rPr>
          <w:rFonts w:eastAsia="Times New Roman" w:cs="Times New Roman"/>
          <w:szCs w:val="24"/>
          <w:lang w:eastAsia="ar-QA" w:bidi="ar-QA"/>
        </w:rPr>
      </w:pPr>
      <w:r w:rsidRPr="003D2250">
        <w:rPr>
          <w:rFonts w:eastAsia="Times New Roman" w:cs="Times New Roman"/>
          <w:b/>
          <w:szCs w:val="24"/>
          <w:lang w:eastAsia="ar-QA" w:bidi="ar-QA"/>
        </w:rPr>
        <w:t xml:space="preserve">Edgars </w:t>
      </w:r>
      <w:proofErr w:type="spellStart"/>
      <w:r w:rsidRPr="003D2250">
        <w:rPr>
          <w:rFonts w:eastAsia="Times New Roman" w:cs="Times New Roman"/>
          <w:b/>
          <w:szCs w:val="24"/>
          <w:lang w:eastAsia="ar-QA" w:bidi="ar-QA"/>
        </w:rPr>
        <w:t>Paškovs</w:t>
      </w:r>
      <w:proofErr w:type="spellEnd"/>
      <w:r w:rsidRPr="003D2250">
        <w:rPr>
          <w:rFonts w:eastAsia="Times New Roman" w:cs="Times New Roman"/>
          <w:b/>
          <w:szCs w:val="24"/>
          <w:lang w:eastAsia="ar-QA" w:bidi="ar-QA"/>
        </w:rPr>
        <w:t xml:space="preserve">, </w:t>
      </w:r>
      <w:r w:rsidRPr="003D2250">
        <w:rPr>
          <w:rFonts w:eastAsia="Times New Roman" w:cs="Times New Roman"/>
          <w:szCs w:val="24"/>
          <w:lang w:eastAsia="ar-QA" w:bidi="ar-QA"/>
        </w:rPr>
        <w:t>Zemes pārvaldības dienesta zemes lietu speciālists.</w:t>
      </w:r>
    </w:p>
    <w:p w:rsidR="000F5344" w:rsidRPr="003D2250" w:rsidRDefault="000F5344" w:rsidP="0011771F">
      <w:pPr>
        <w:numPr>
          <w:ilvl w:val="1"/>
          <w:numId w:val="13"/>
        </w:numPr>
        <w:tabs>
          <w:tab w:val="clear" w:pos="1080"/>
        </w:tabs>
        <w:spacing w:after="0" w:line="240" w:lineRule="auto"/>
        <w:ind w:left="993" w:hanging="426"/>
        <w:jc w:val="both"/>
        <w:rPr>
          <w:rFonts w:eastAsia="Times New Roman" w:cs="Times New Roman"/>
          <w:szCs w:val="24"/>
          <w:lang w:eastAsia="ar-QA" w:bidi="ar-QA"/>
        </w:rPr>
      </w:pPr>
      <w:r w:rsidRPr="003D2250">
        <w:rPr>
          <w:rFonts w:eastAsia="Times New Roman" w:cs="Times New Roman"/>
          <w:bCs/>
          <w:szCs w:val="24"/>
          <w:lang w:eastAsia="ar-QA" w:bidi="ar-QA"/>
        </w:rPr>
        <w:t xml:space="preserve">Uzdot </w:t>
      </w:r>
      <w:r w:rsidRPr="003D2250">
        <w:rPr>
          <w:rFonts w:eastAsia="Times New Roman" w:cs="Times New Roman"/>
          <w:szCs w:val="24"/>
          <w:lang w:eastAsia="ar-QA" w:bidi="ar-QA"/>
        </w:rPr>
        <w:t>dzīvokļa īpašuma Nr.</w:t>
      </w:r>
      <w:r w:rsidR="0049221D">
        <w:rPr>
          <w:rFonts w:eastAsia="Times New Roman" w:cs="Times New Roman"/>
          <w:szCs w:val="24"/>
          <w:lang w:eastAsia="ar-QA" w:bidi="ar-QA"/>
        </w:rPr>
        <w:t>(..)</w:t>
      </w:r>
      <w:r w:rsidRPr="003D2250">
        <w:rPr>
          <w:rFonts w:eastAsia="Times New Roman" w:cs="Times New Roman"/>
          <w:color w:val="000000"/>
          <w:szCs w:val="24"/>
          <w:lang w:eastAsia="ar-QA" w:bidi="ar-QA"/>
        </w:rPr>
        <w:t>, kas atrodas Skolas iel</w:t>
      </w:r>
      <w:r w:rsidR="005C6259">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xml:space="preserve"> </w:t>
      </w:r>
      <w:r w:rsidR="0049221D">
        <w:rPr>
          <w:rFonts w:eastAsia="Times New Roman" w:cs="Times New Roman"/>
          <w:color w:val="000000"/>
          <w:szCs w:val="24"/>
          <w:lang w:eastAsia="ar-QA" w:bidi="ar-QA"/>
        </w:rPr>
        <w:t>(..)</w:t>
      </w:r>
      <w:r w:rsidRPr="003D2250">
        <w:rPr>
          <w:rFonts w:eastAsia="Times New Roman" w:cs="Times New Roman"/>
          <w:color w:val="000000"/>
          <w:szCs w:val="24"/>
          <w:lang w:eastAsia="ar-QA" w:bidi="ar-QA"/>
        </w:rPr>
        <w:t>, Stoļerov</w:t>
      </w:r>
      <w:r w:rsidR="005C6259">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Stoļerovas pagast</w:t>
      </w:r>
      <w:r w:rsidR="005C6259">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Rēzeknes novad</w:t>
      </w:r>
      <w:r w:rsidR="005C6259">
        <w:rPr>
          <w:rFonts w:eastAsia="Times New Roman" w:cs="Times New Roman"/>
          <w:color w:val="000000"/>
          <w:szCs w:val="24"/>
          <w:lang w:eastAsia="ar-QA" w:bidi="ar-QA"/>
        </w:rPr>
        <w:t>ā</w:t>
      </w:r>
      <w:r w:rsidRPr="003D2250">
        <w:rPr>
          <w:rFonts w:eastAsia="Times New Roman" w:cs="Times New Roman"/>
          <w:szCs w:val="24"/>
          <w:lang w:eastAsia="ar-QA" w:bidi="ar-QA"/>
        </w:rPr>
        <w:t>, kadastra Nr.</w:t>
      </w:r>
      <w:r w:rsidR="0049221D">
        <w:rPr>
          <w:rFonts w:eastAsia="Times New Roman" w:cs="Times New Roman"/>
          <w:szCs w:val="24"/>
          <w:lang w:eastAsia="ar-QA" w:bidi="ar-QA"/>
        </w:rPr>
        <w:t>(..)</w:t>
      </w:r>
      <w:r w:rsidRPr="003D2250">
        <w:rPr>
          <w:rFonts w:eastAsia="Times New Roman" w:cs="Times New Roman"/>
          <w:szCs w:val="24"/>
          <w:lang w:eastAsia="ar-QA" w:bidi="ar-QA"/>
        </w:rPr>
        <w:t>, platība 61,30 m</w:t>
      </w:r>
      <w:r w:rsidRPr="003D2250">
        <w:rPr>
          <w:rFonts w:eastAsia="Times New Roman" w:cs="Times New Roman"/>
          <w:szCs w:val="24"/>
          <w:vertAlign w:val="superscript"/>
          <w:lang w:eastAsia="ar-QA" w:bidi="ar-QA"/>
        </w:rPr>
        <w:t>2</w:t>
      </w:r>
      <w:r w:rsidRPr="003D2250">
        <w:rPr>
          <w:rFonts w:eastAsia="Times New Roman" w:cs="Times New Roman"/>
          <w:szCs w:val="24"/>
          <w:lang w:eastAsia="ar-QA" w:bidi="ar-QA"/>
        </w:rPr>
        <w:t>, novērtēšanas komisijai iesniegt nosacīto cenu apstiprināšanai Rēzeknes novada domei.</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iCs/>
          <w:szCs w:val="24"/>
        </w:rPr>
      </w:pPr>
      <w:r w:rsidRPr="003D2250">
        <w:rPr>
          <w:rFonts w:cs="Times New Roman"/>
          <w:b/>
          <w:szCs w:val="24"/>
        </w:rPr>
        <w:t xml:space="preserve">Par dzīvokļa īpašuma Upes ielā </w:t>
      </w:r>
      <w:r w:rsidR="00C71752">
        <w:rPr>
          <w:rFonts w:cs="Times New Roman"/>
          <w:b/>
          <w:szCs w:val="24"/>
        </w:rPr>
        <w:t>(adrese)</w:t>
      </w:r>
      <w:r w:rsidRPr="003D2250">
        <w:rPr>
          <w:rFonts w:cs="Times New Roman"/>
          <w:b/>
          <w:szCs w:val="24"/>
        </w:rPr>
        <w:t>, Rikavā, Rikavas pagastā</w:t>
      </w:r>
      <w:r w:rsidRPr="003D2250">
        <w:rPr>
          <w:rFonts w:cs="Times New Roman"/>
          <w:b/>
          <w:bCs/>
          <w:szCs w:val="24"/>
        </w:rPr>
        <w:t xml:space="preserve"> nodošanu atsavināšanai </w:t>
      </w:r>
      <w:r w:rsidRPr="003D2250">
        <w:rPr>
          <w:rFonts w:cs="Times New Roman"/>
          <w:b/>
          <w:bCs/>
          <w:iCs/>
          <w:szCs w:val="24"/>
        </w:rPr>
        <w:t>O</w:t>
      </w:r>
      <w:r w:rsidR="0049221D">
        <w:rPr>
          <w:rFonts w:cs="Times New Roman"/>
          <w:b/>
          <w:bCs/>
          <w:iCs/>
          <w:szCs w:val="24"/>
        </w:rPr>
        <w:t>.</w:t>
      </w:r>
      <w:r w:rsidRPr="003D2250">
        <w:rPr>
          <w:rFonts w:cs="Times New Roman"/>
          <w:b/>
          <w:bCs/>
          <w:iCs/>
          <w:szCs w:val="24"/>
        </w:rPr>
        <w:t xml:space="preserve"> F</w:t>
      </w:r>
      <w:r w:rsidR="0049221D">
        <w:rPr>
          <w:rFonts w:cs="Times New Roman"/>
          <w:b/>
          <w:bCs/>
          <w:iCs/>
          <w:szCs w:val="24"/>
        </w:rPr>
        <w:t>.</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00001D6D">
        <w:rPr>
          <w:rFonts w:eastAsia="Times New Roman" w:cs="Times New Roman"/>
          <w:bCs/>
          <w:iCs/>
          <w:sz w:val="20"/>
          <w:szCs w:val="20"/>
          <w:lang w:eastAsia="ar-SA"/>
        </w:rPr>
        <w:t>I.Turka</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0F5344" w:rsidP="003D2250">
      <w:pPr>
        <w:spacing w:after="0" w:line="240" w:lineRule="auto"/>
        <w:ind w:right="-1" w:firstLine="567"/>
        <w:jc w:val="both"/>
        <w:rPr>
          <w:rFonts w:cs="Times New Roman"/>
          <w:iCs/>
          <w:szCs w:val="24"/>
        </w:rPr>
      </w:pPr>
      <w:r w:rsidRPr="003D2250">
        <w:rPr>
          <w:rFonts w:cs="Times New Roman"/>
          <w:bCs/>
          <w:iCs/>
          <w:szCs w:val="24"/>
        </w:rPr>
        <w:t>Izskatījusi O</w:t>
      </w:r>
      <w:r w:rsidR="0049221D">
        <w:rPr>
          <w:rFonts w:cs="Times New Roman"/>
          <w:bCs/>
          <w:iCs/>
          <w:szCs w:val="24"/>
        </w:rPr>
        <w:t>.</w:t>
      </w:r>
      <w:r w:rsidRPr="003D2250">
        <w:rPr>
          <w:rFonts w:cs="Times New Roman"/>
          <w:bCs/>
          <w:iCs/>
          <w:szCs w:val="24"/>
        </w:rPr>
        <w:t xml:space="preserve"> F</w:t>
      </w:r>
      <w:r w:rsidR="0049221D">
        <w:rPr>
          <w:rFonts w:cs="Times New Roman"/>
          <w:bCs/>
          <w:iCs/>
          <w:szCs w:val="24"/>
        </w:rPr>
        <w:t>.</w:t>
      </w:r>
      <w:r w:rsidRPr="003D2250">
        <w:rPr>
          <w:rFonts w:cs="Times New Roman"/>
          <w:bCs/>
          <w:szCs w:val="24"/>
        </w:rPr>
        <w:t xml:space="preserve"> iesniegumu par </w:t>
      </w:r>
      <w:r w:rsidRPr="003D2250">
        <w:rPr>
          <w:rFonts w:cs="Times New Roman"/>
          <w:bCs/>
          <w:iCs/>
          <w:szCs w:val="24"/>
        </w:rPr>
        <w:t>dzīvokļa atsavināšanu</w:t>
      </w:r>
      <w:r w:rsidRPr="003D2250">
        <w:rPr>
          <w:rFonts w:cs="Times New Roman"/>
          <w:iCs/>
          <w:szCs w:val="24"/>
        </w:rPr>
        <w:t>, pamatojoties uz likuma „Par pašvaldībām” 37.panta sesto daļu, 41.panta pirmās daļas 3.punktu, ņemot vērā Finanšu pastāvīgās komitejas 2018.gada 22.marta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0F5344" w:rsidRPr="003D2250" w:rsidRDefault="003D2250" w:rsidP="0011771F">
      <w:pPr>
        <w:numPr>
          <w:ilvl w:val="1"/>
          <w:numId w:val="14"/>
        </w:numPr>
        <w:tabs>
          <w:tab w:val="clear" w:pos="1080"/>
        </w:tabs>
        <w:spacing w:after="0" w:line="240" w:lineRule="auto"/>
        <w:ind w:left="993" w:hanging="426"/>
        <w:jc w:val="both"/>
        <w:rPr>
          <w:rFonts w:eastAsia="Times New Roman" w:cs="Times New Roman"/>
          <w:color w:val="000000"/>
          <w:szCs w:val="24"/>
          <w:lang w:eastAsia="ar-QA" w:bidi="ar-QA"/>
        </w:rPr>
      </w:pPr>
      <w:r>
        <w:rPr>
          <w:rFonts w:eastAsia="Times New Roman" w:cs="Times New Roman"/>
          <w:bCs/>
          <w:color w:val="000000"/>
          <w:szCs w:val="24"/>
          <w:lang w:eastAsia="ar-QA" w:bidi="ar-QA"/>
        </w:rPr>
        <w:t>p</w:t>
      </w:r>
      <w:r w:rsidR="000F5344" w:rsidRPr="003D2250">
        <w:rPr>
          <w:rFonts w:eastAsia="Times New Roman" w:cs="Times New Roman"/>
          <w:bCs/>
          <w:color w:val="000000"/>
          <w:szCs w:val="24"/>
          <w:lang w:eastAsia="ar-QA" w:bidi="ar-QA"/>
        </w:rPr>
        <w:t>ieņemt lēmumu par dzīvokļa īpašuma Nr.</w:t>
      </w:r>
      <w:r w:rsidR="0049221D">
        <w:rPr>
          <w:rFonts w:eastAsia="Times New Roman" w:cs="Times New Roman"/>
          <w:bCs/>
          <w:color w:val="000000"/>
          <w:szCs w:val="24"/>
          <w:lang w:eastAsia="ar-QA" w:bidi="ar-QA"/>
        </w:rPr>
        <w:t>(..)</w:t>
      </w:r>
      <w:r w:rsidR="000F5344" w:rsidRPr="003D2250">
        <w:rPr>
          <w:rFonts w:eastAsia="Times New Roman" w:cs="Times New Roman"/>
          <w:bCs/>
          <w:color w:val="000000"/>
          <w:szCs w:val="24"/>
          <w:lang w:eastAsia="ar-QA" w:bidi="ar-QA"/>
        </w:rPr>
        <w:t xml:space="preserve">, kas atrodas </w:t>
      </w:r>
      <w:r w:rsidR="000F5344" w:rsidRPr="003D2250">
        <w:rPr>
          <w:rFonts w:eastAsia="Times New Roman" w:cs="Times New Roman"/>
          <w:color w:val="000000"/>
          <w:szCs w:val="24"/>
          <w:lang w:eastAsia="ar-QA" w:bidi="ar-QA"/>
        </w:rPr>
        <w:t>Upes iel</w:t>
      </w:r>
      <w:r w:rsidR="005C6259">
        <w:rPr>
          <w:rFonts w:eastAsia="Times New Roman" w:cs="Times New Roman"/>
          <w:color w:val="000000"/>
          <w:szCs w:val="24"/>
          <w:lang w:eastAsia="ar-QA" w:bidi="ar-QA"/>
        </w:rPr>
        <w:t>ā</w:t>
      </w:r>
      <w:r w:rsidR="000F5344" w:rsidRPr="003D2250">
        <w:rPr>
          <w:rFonts w:eastAsia="Times New Roman" w:cs="Times New Roman"/>
          <w:color w:val="000000"/>
          <w:szCs w:val="24"/>
          <w:lang w:eastAsia="ar-QA" w:bidi="ar-QA"/>
        </w:rPr>
        <w:t xml:space="preserve"> </w:t>
      </w:r>
      <w:r w:rsidR="0049221D">
        <w:rPr>
          <w:rFonts w:eastAsia="Times New Roman" w:cs="Times New Roman"/>
          <w:color w:val="000000"/>
          <w:szCs w:val="24"/>
          <w:lang w:eastAsia="ar-QA" w:bidi="ar-QA"/>
        </w:rPr>
        <w:t>(..)</w:t>
      </w:r>
      <w:r w:rsidR="000F5344" w:rsidRPr="003D2250">
        <w:rPr>
          <w:rFonts w:eastAsia="Times New Roman" w:cs="Times New Roman"/>
          <w:color w:val="000000"/>
          <w:szCs w:val="24"/>
          <w:lang w:eastAsia="ar-QA" w:bidi="ar-QA"/>
        </w:rPr>
        <w:t>, Rikav</w:t>
      </w:r>
      <w:r w:rsidR="005C6259">
        <w:rPr>
          <w:rFonts w:eastAsia="Times New Roman" w:cs="Times New Roman"/>
          <w:color w:val="000000"/>
          <w:szCs w:val="24"/>
          <w:lang w:eastAsia="ar-QA" w:bidi="ar-QA"/>
        </w:rPr>
        <w:t>ā</w:t>
      </w:r>
      <w:r w:rsidR="000F5344" w:rsidRPr="003D2250">
        <w:rPr>
          <w:rFonts w:eastAsia="Times New Roman" w:cs="Times New Roman"/>
          <w:color w:val="000000"/>
          <w:szCs w:val="24"/>
          <w:lang w:eastAsia="ar-QA" w:bidi="ar-QA"/>
        </w:rPr>
        <w:t xml:space="preserve">, Rikavas </w:t>
      </w:r>
      <w:r w:rsidR="000F5344" w:rsidRPr="003D2250">
        <w:rPr>
          <w:rFonts w:eastAsia="Times New Roman" w:cs="Times New Roman"/>
          <w:bCs/>
          <w:szCs w:val="24"/>
          <w:lang w:eastAsia="ar-QA" w:bidi="ar-QA"/>
        </w:rPr>
        <w:t>pagast</w:t>
      </w:r>
      <w:r w:rsidR="005C6259">
        <w:rPr>
          <w:rFonts w:eastAsia="Times New Roman" w:cs="Times New Roman"/>
          <w:bCs/>
          <w:szCs w:val="24"/>
          <w:lang w:eastAsia="ar-QA" w:bidi="ar-QA"/>
        </w:rPr>
        <w:t>ā</w:t>
      </w:r>
      <w:r w:rsidR="000F5344" w:rsidRPr="003D2250">
        <w:rPr>
          <w:rFonts w:eastAsia="Times New Roman" w:cs="Times New Roman"/>
          <w:color w:val="000000"/>
          <w:szCs w:val="24"/>
          <w:lang w:eastAsia="ar-QA" w:bidi="ar-QA"/>
        </w:rPr>
        <w:t>, Rēzeknes novad</w:t>
      </w:r>
      <w:r w:rsidR="005C6259">
        <w:rPr>
          <w:rFonts w:eastAsia="Times New Roman" w:cs="Times New Roman"/>
          <w:color w:val="000000"/>
          <w:szCs w:val="24"/>
          <w:lang w:eastAsia="ar-QA" w:bidi="ar-QA"/>
        </w:rPr>
        <w:t>ā</w:t>
      </w:r>
      <w:r w:rsidR="000F5344" w:rsidRPr="003D2250">
        <w:rPr>
          <w:rFonts w:eastAsia="Times New Roman" w:cs="Times New Roman"/>
          <w:color w:val="000000"/>
          <w:szCs w:val="24"/>
          <w:lang w:eastAsia="ar-QA" w:bidi="ar-QA"/>
        </w:rPr>
        <w:t xml:space="preserve">, </w:t>
      </w:r>
      <w:r w:rsidR="000F5344" w:rsidRPr="003D2250">
        <w:rPr>
          <w:rFonts w:eastAsia="Times New Roman" w:cs="Times New Roman"/>
          <w:szCs w:val="24"/>
          <w:lang w:eastAsia="ar-QA" w:bidi="ar-QA"/>
        </w:rPr>
        <w:t>kadastra Nr.</w:t>
      </w:r>
      <w:r w:rsidR="0049221D">
        <w:rPr>
          <w:rFonts w:eastAsia="Times New Roman" w:cs="Times New Roman"/>
          <w:szCs w:val="24"/>
          <w:lang w:eastAsia="ar-QA" w:bidi="ar-QA"/>
        </w:rPr>
        <w:t>(..)</w:t>
      </w:r>
      <w:r w:rsidR="000F5344" w:rsidRPr="003D2250">
        <w:rPr>
          <w:rFonts w:eastAsia="Times New Roman" w:cs="Times New Roman"/>
          <w:szCs w:val="24"/>
          <w:lang w:eastAsia="ar-QA" w:bidi="ar-QA"/>
        </w:rPr>
        <w:t>, platība 53,80 m</w:t>
      </w:r>
      <w:r w:rsidR="000F5344" w:rsidRPr="003D2250">
        <w:rPr>
          <w:rFonts w:eastAsia="Times New Roman" w:cs="Times New Roman"/>
          <w:szCs w:val="24"/>
          <w:vertAlign w:val="superscript"/>
          <w:lang w:eastAsia="ar-QA" w:bidi="ar-QA"/>
        </w:rPr>
        <w:t>2</w:t>
      </w:r>
      <w:r w:rsidR="000F5344" w:rsidRPr="003D2250">
        <w:rPr>
          <w:rFonts w:eastAsia="Times New Roman" w:cs="Times New Roman"/>
          <w:szCs w:val="24"/>
          <w:lang w:eastAsia="ar-QA" w:bidi="ar-QA"/>
        </w:rPr>
        <w:t>,</w:t>
      </w:r>
      <w:r w:rsidR="000F5344" w:rsidRPr="003D2250">
        <w:rPr>
          <w:rFonts w:eastAsia="Times New Roman" w:cs="Times New Roman"/>
          <w:bCs/>
          <w:szCs w:val="24"/>
          <w:lang w:eastAsia="ar-QA" w:bidi="ar-QA"/>
        </w:rPr>
        <w:t xml:space="preserve"> nodošanu atsavināšanai</w:t>
      </w:r>
      <w:r w:rsidR="000F5344" w:rsidRPr="003D2250">
        <w:rPr>
          <w:rFonts w:eastAsia="Times New Roman" w:cs="Times New Roman"/>
          <w:b/>
          <w:color w:val="000000"/>
          <w:szCs w:val="24"/>
          <w:lang w:eastAsia="ar-QA" w:bidi="ar-QA"/>
        </w:rPr>
        <w:t xml:space="preserve"> </w:t>
      </w:r>
      <w:r w:rsidR="000F5344" w:rsidRPr="003D2250">
        <w:rPr>
          <w:rFonts w:eastAsia="Times New Roman" w:cs="Times New Roman"/>
          <w:b/>
          <w:bCs/>
          <w:color w:val="000000"/>
          <w:szCs w:val="24"/>
          <w:lang w:eastAsia="ar-QA" w:bidi="ar-QA"/>
        </w:rPr>
        <w:t>O</w:t>
      </w:r>
      <w:r w:rsidR="0049221D">
        <w:rPr>
          <w:rFonts w:eastAsia="Times New Roman" w:cs="Times New Roman"/>
          <w:b/>
          <w:bCs/>
          <w:color w:val="000000"/>
          <w:szCs w:val="24"/>
          <w:lang w:eastAsia="ar-QA" w:bidi="ar-QA"/>
        </w:rPr>
        <w:t>.</w:t>
      </w:r>
      <w:r w:rsidR="000F5344" w:rsidRPr="003D2250">
        <w:rPr>
          <w:rFonts w:eastAsia="Times New Roman" w:cs="Times New Roman"/>
          <w:b/>
          <w:bCs/>
          <w:color w:val="000000"/>
          <w:szCs w:val="24"/>
          <w:lang w:eastAsia="ar-QA" w:bidi="ar-QA"/>
        </w:rPr>
        <w:t xml:space="preserve"> F</w:t>
      </w:r>
      <w:r w:rsidR="0049221D">
        <w:rPr>
          <w:rFonts w:eastAsia="Times New Roman" w:cs="Times New Roman"/>
          <w:b/>
          <w:bCs/>
          <w:color w:val="000000"/>
          <w:szCs w:val="24"/>
          <w:lang w:eastAsia="ar-QA" w:bidi="ar-QA"/>
        </w:rPr>
        <w:t>.</w:t>
      </w:r>
      <w:r w:rsidR="000F5344" w:rsidRPr="003D2250">
        <w:rPr>
          <w:rFonts w:eastAsia="Times New Roman" w:cs="Times New Roman"/>
          <w:bCs/>
          <w:color w:val="000000"/>
          <w:szCs w:val="24"/>
          <w:lang w:eastAsia="ar-QA" w:bidi="ar-QA"/>
        </w:rPr>
        <w:t xml:space="preserve"> Rikavas </w:t>
      </w:r>
      <w:r w:rsidR="000F5344" w:rsidRPr="003D2250">
        <w:rPr>
          <w:rFonts w:eastAsia="Times New Roman" w:cs="Times New Roman"/>
          <w:color w:val="000000"/>
          <w:szCs w:val="24"/>
          <w:lang w:eastAsia="ar-QA" w:bidi="ar-QA"/>
        </w:rPr>
        <w:t>pagastā (lēmums pievienots).</w:t>
      </w:r>
    </w:p>
    <w:p w:rsidR="005C6259" w:rsidRDefault="000F5344" w:rsidP="0011771F">
      <w:pPr>
        <w:numPr>
          <w:ilvl w:val="1"/>
          <w:numId w:val="14"/>
        </w:numPr>
        <w:tabs>
          <w:tab w:val="clear" w:pos="1080"/>
        </w:tabs>
        <w:spacing w:after="0" w:line="240" w:lineRule="auto"/>
        <w:ind w:left="993" w:hanging="426"/>
        <w:jc w:val="both"/>
        <w:rPr>
          <w:rFonts w:eastAsia="Times New Roman" w:cs="Times New Roman"/>
          <w:color w:val="000000"/>
          <w:szCs w:val="24"/>
          <w:lang w:eastAsia="ar-QA" w:bidi="ar-QA"/>
        </w:rPr>
      </w:pPr>
      <w:r w:rsidRPr="003D2250">
        <w:rPr>
          <w:rFonts w:eastAsia="Times New Roman" w:cs="Times New Roman"/>
          <w:bCs/>
          <w:color w:val="000000"/>
          <w:szCs w:val="24"/>
          <w:lang w:eastAsia="ar-QA" w:bidi="ar-QA"/>
        </w:rPr>
        <w:t>Izveidot</w:t>
      </w:r>
      <w:r w:rsidRPr="003D2250">
        <w:rPr>
          <w:rFonts w:eastAsia="Times New Roman" w:cs="Times New Roman"/>
          <w:bCs/>
          <w:szCs w:val="24"/>
          <w:lang w:eastAsia="ar-QA" w:bidi="ar-QA"/>
        </w:rPr>
        <w:t xml:space="preserve"> </w:t>
      </w:r>
      <w:r w:rsidRPr="003D2250">
        <w:rPr>
          <w:rFonts w:eastAsia="Times New Roman" w:cs="Times New Roman"/>
          <w:bCs/>
          <w:color w:val="000000"/>
          <w:szCs w:val="24"/>
          <w:lang w:eastAsia="ar-QA" w:bidi="ar-QA"/>
        </w:rPr>
        <w:t>dzīvokļa īpašuma Nr.</w:t>
      </w:r>
      <w:r w:rsidR="0049221D">
        <w:rPr>
          <w:rFonts w:eastAsia="Times New Roman" w:cs="Times New Roman"/>
          <w:bCs/>
          <w:color w:val="000000"/>
          <w:szCs w:val="24"/>
          <w:lang w:eastAsia="ar-QA" w:bidi="ar-QA"/>
        </w:rPr>
        <w:t>(..)</w:t>
      </w:r>
      <w:r w:rsidRPr="003D2250">
        <w:rPr>
          <w:rFonts w:eastAsia="Times New Roman" w:cs="Times New Roman"/>
          <w:bCs/>
          <w:color w:val="000000"/>
          <w:szCs w:val="24"/>
          <w:lang w:eastAsia="ar-QA" w:bidi="ar-QA"/>
        </w:rPr>
        <w:t xml:space="preserve">, kas atrodas </w:t>
      </w:r>
      <w:r w:rsidRPr="003D2250">
        <w:rPr>
          <w:rFonts w:eastAsia="Times New Roman" w:cs="Times New Roman"/>
          <w:color w:val="000000"/>
          <w:szCs w:val="24"/>
          <w:lang w:eastAsia="ar-QA" w:bidi="ar-QA"/>
        </w:rPr>
        <w:t>Upes iel</w:t>
      </w:r>
      <w:r w:rsidR="005C6259">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xml:space="preserve"> </w:t>
      </w:r>
      <w:r w:rsidR="0049221D">
        <w:rPr>
          <w:rFonts w:eastAsia="Times New Roman" w:cs="Times New Roman"/>
          <w:color w:val="000000"/>
          <w:szCs w:val="24"/>
          <w:lang w:eastAsia="ar-QA" w:bidi="ar-QA"/>
        </w:rPr>
        <w:t>(..)</w:t>
      </w:r>
      <w:r w:rsidRPr="003D2250">
        <w:rPr>
          <w:rFonts w:eastAsia="Times New Roman" w:cs="Times New Roman"/>
          <w:color w:val="000000"/>
          <w:szCs w:val="24"/>
          <w:lang w:eastAsia="ar-QA" w:bidi="ar-QA"/>
        </w:rPr>
        <w:t>, Rikav</w:t>
      </w:r>
      <w:r w:rsidR="005C6259">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Rikavas pagast</w:t>
      </w:r>
      <w:r w:rsidR="005C6259">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xml:space="preserve">, Rēzeknes </w:t>
      </w:r>
      <w:r w:rsidRPr="003D2250">
        <w:rPr>
          <w:rFonts w:eastAsia="Times New Roman" w:cs="Times New Roman"/>
          <w:bCs/>
          <w:color w:val="000000"/>
          <w:szCs w:val="24"/>
          <w:lang w:eastAsia="ar-QA" w:bidi="ar-QA"/>
        </w:rPr>
        <w:t>novad</w:t>
      </w:r>
      <w:r w:rsidR="005C6259">
        <w:rPr>
          <w:rFonts w:eastAsia="Times New Roman" w:cs="Times New Roman"/>
          <w:bCs/>
          <w:color w:val="000000"/>
          <w:szCs w:val="24"/>
          <w:lang w:eastAsia="ar-QA" w:bidi="ar-QA"/>
        </w:rPr>
        <w:t>ā</w:t>
      </w:r>
      <w:r w:rsidRPr="003D2250">
        <w:rPr>
          <w:rFonts w:eastAsia="Times New Roman" w:cs="Times New Roman"/>
          <w:szCs w:val="24"/>
          <w:lang w:eastAsia="ar-QA" w:bidi="ar-QA"/>
        </w:rPr>
        <w:t>, kadastra Nr.</w:t>
      </w:r>
      <w:r w:rsidR="0049221D">
        <w:rPr>
          <w:rFonts w:eastAsia="Times New Roman" w:cs="Times New Roman"/>
          <w:szCs w:val="24"/>
          <w:lang w:eastAsia="ar-QA" w:bidi="ar-QA"/>
        </w:rPr>
        <w:t>(..)</w:t>
      </w:r>
      <w:r w:rsidRPr="003D2250">
        <w:rPr>
          <w:rFonts w:eastAsia="Times New Roman" w:cs="Times New Roman"/>
          <w:color w:val="000000"/>
          <w:szCs w:val="24"/>
          <w:lang w:eastAsia="ar-QA" w:bidi="ar-QA"/>
        </w:rPr>
        <w:t>, nosacītās cenas noteikšanai</w:t>
      </w:r>
      <w:r w:rsidR="005C6259">
        <w:rPr>
          <w:rFonts w:eastAsia="Times New Roman" w:cs="Times New Roman"/>
          <w:color w:val="000000"/>
          <w:szCs w:val="24"/>
          <w:lang w:eastAsia="ar-QA" w:bidi="ar-QA"/>
        </w:rPr>
        <w:t xml:space="preserve"> </w:t>
      </w:r>
      <w:r w:rsidRPr="003D2250">
        <w:rPr>
          <w:rFonts w:eastAsia="Times New Roman" w:cs="Times New Roman"/>
          <w:color w:val="000000"/>
          <w:szCs w:val="24"/>
          <w:lang w:eastAsia="ar-QA" w:bidi="ar-QA"/>
        </w:rPr>
        <w:t>novērtēšanas komisiju šādā sastāvā:</w:t>
      </w:r>
    </w:p>
    <w:p w:rsidR="005C6259" w:rsidRDefault="000F5344" w:rsidP="005C6259">
      <w:pPr>
        <w:spacing w:after="0" w:line="240" w:lineRule="auto"/>
        <w:ind w:left="993"/>
        <w:jc w:val="both"/>
        <w:rPr>
          <w:rFonts w:eastAsia="Times New Roman" w:cs="Times New Roman"/>
          <w:color w:val="000000"/>
          <w:szCs w:val="24"/>
          <w:lang w:eastAsia="ar-QA" w:bidi="ar-QA"/>
        </w:rPr>
      </w:pPr>
      <w:r w:rsidRPr="005C6259">
        <w:rPr>
          <w:rFonts w:eastAsia="Times New Roman" w:cs="Times New Roman"/>
          <w:szCs w:val="24"/>
          <w:lang w:eastAsia="ar-QA" w:bidi="ar-QA"/>
        </w:rPr>
        <w:t>komisijas priekšsēdētājs –</w:t>
      </w:r>
      <w:r w:rsidRPr="005C6259">
        <w:rPr>
          <w:rFonts w:eastAsia="Times New Roman" w:cs="Times New Roman"/>
          <w:szCs w:val="24"/>
          <w:lang w:eastAsia="ar-QA" w:bidi="ar-QA"/>
        </w:rPr>
        <w:tab/>
      </w:r>
      <w:r w:rsidRPr="005C6259">
        <w:rPr>
          <w:rFonts w:eastAsia="Times New Roman" w:cs="Times New Roman"/>
          <w:b/>
          <w:szCs w:val="24"/>
          <w:lang w:eastAsia="ar-QA" w:bidi="ar-QA"/>
        </w:rPr>
        <w:t>Andrejs Tārauds</w:t>
      </w:r>
      <w:r w:rsidRPr="005C6259">
        <w:rPr>
          <w:rFonts w:eastAsia="Times New Roman" w:cs="Times New Roman"/>
          <w:szCs w:val="24"/>
          <w:lang w:eastAsia="ar-QA" w:bidi="ar-QA"/>
        </w:rPr>
        <w:t xml:space="preserve">, </w:t>
      </w:r>
      <w:r w:rsidRPr="005C6259">
        <w:rPr>
          <w:rFonts w:eastAsia="Times New Roman" w:cs="Times New Roman"/>
          <w:bCs/>
          <w:szCs w:val="24"/>
          <w:lang w:eastAsia="ar-QA" w:bidi="ar-QA"/>
        </w:rPr>
        <w:t xml:space="preserve">Rikavas </w:t>
      </w:r>
      <w:r w:rsidRPr="005C6259">
        <w:rPr>
          <w:rFonts w:eastAsia="Times New Roman" w:cs="Times New Roman"/>
          <w:szCs w:val="24"/>
          <w:lang w:eastAsia="ar-QA" w:bidi="ar-QA"/>
        </w:rPr>
        <w:t>pagasta pārvaldes vadītāj</w:t>
      </w:r>
      <w:r w:rsidR="005C6259">
        <w:rPr>
          <w:rFonts w:eastAsia="Times New Roman" w:cs="Times New Roman"/>
          <w:szCs w:val="24"/>
          <w:lang w:eastAsia="ar-QA" w:bidi="ar-QA"/>
        </w:rPr>
        <w:t>s</w:t>
      </w:r>
      <w:r w:rsidRPr="005C6259">
        <w:rPr>
          <w:rFonts w:eastAsia="Times New Roman" w:cs="Times New Roman"/>
          <w:szCs w:val="24"/>
          <w:lang w:eastAsia="ar-QA" w:bidi="ar-QA"/>
        </w:rPr>
        <w:t>;</w:t>
      </w:r>
    </w:p>
    <w:p w:rsidR="000F5344" w:rsidRPr="003D2250" w:rsidRDefault="000F5344" w:rsidP="005C6259">
      <w:pPr>
        <w:spacing w:after="0" w:line="240" w:lineRule="auto"/>
        <w:ind w:left="993"/>
        <w:jc w:val="both"/>
        <w:rPr>
          <w:rFonts w:eastAsia="Times New Roman" w:cs="Times New Roman"/>
          <w:color w:val="000000"/>
          <w:szCs w:val="24"/>
          <w:lang w:eastAsia="ar-QA" w:bidi="ar-QA"/>
        </w:rPr>
      </w:pPr>
      <w:r w:rsidRPr="003D2250">
        <w:rPr>
          <w:rFonts w:eastAsia="Times New Roman" w:cs="Times New Roman"/>
          <w:szCs w:val="24"/>
          <w:lang w:eastAsia="ar-QA" w:bidi="ar-QA"/>
        </w:rPr>
        <w:t>komisijas locekļi:</w:t>
      </w:r>
      <w:r w:rsidRPr="003D2250">
        <w:rPr>
          <w:rFonts w:eastAsia="Times New Roman" w:cs="Times New Roman"/>
          <w:b/>
          <w:szCs w:val="24"/>
          <w:lang w:eastAsia="ar-QA" w:bidi="ar-QA"/>
        </w:rPr>
        <w:tab/>
        <w:t xml:space="preserve">Jānis </w:t>
      </w:r>
      <w:proofErr w:type="spellStart"/>
      <w:r w:rsidRPr="003D2250">
        <w:rPr>
          <w:rFonts w:eastAsia="Times New Roman" w:cs="Times New Roman"/>
          <w:b/>
          <w:szCs w:val="24"/>
          <w:lang w:eastAsia="ar-QA" w:bidi="ar-QA"/>
        </w:rPr>
        <w:t>Zeļčs</w:t>
      </w:r>
      <w:proofErr w:type="spellEnd"/>
      <w:r w:rsidRPr="003D2250">
        <w:rPr>
          <w:rFonts w:eastAsia="Times New Roman" w:cs="Times New Roman"/>
          <w:b/>
          <w:szCs w:val="24"/>
          <w:lang w:eastAsia="ar-QA" w:bidi="ar-QA"/>
        </w:rPr>
        <w:t xml:space="preserve">, </w:t>
      </w:r>
      <w:r w:rsidRPr="003D2250">
        <w:rPr>
          <w:rFonts w:eastAsia="Times New Roman" w:cs="Times New Roman"/>
          <w:szCs w:val="24"/>
          <w:lang w:eastAsia="ar-QA" w:bidi="ar-QA"/>
        </w:rPr>
        <w:t>Zemes pārvaldības dienesta zemes lietu speciālists;</w:t>
      </w:r>
    </w:p>
    <w:p w:rsidR="000F5344" w:rsidRPr="003D2250" w:rsidRDefault="000F5344" w:rsidP="003D2250">
      <w:pPr>
        <w:spacing w:after="0" w:line="240" w:lineRule="auto"/>
        <w:ind w:left="2880" w:right="-3"/>
        <w:jc w:val="both"/>
        <w:rPr>
          <w:rFonts w:eastAsia="Times New Roman" w:cs="Times New Roman"/>
          <w:color w:val="000000"/>
          <w:szCs w:val="24"/>
          <w:lang w:eastAsia="ar-QA" w:bidi="ar-QA"/>
        </w:rPr>
      </w:pPr>
      <w:r w:rsidRPr="003D2250">
        <w:rPr>
          <w:rFonts w:eastAsia="Times New Roman" w:cs="Times New Roman"/>
          <w:b/>
          <w:szCs w:val="24"/>
          <w:lang w:eastAsia="ar-QA" w:bidi="ar-QA"/>
        </w:rPr>
        <w:t xml:space="preserve">Antoņina </w:t>
      </w:r>
      <w:proofErr w:type="spellStart"/>
      <w:r w:rsidRPr="003D2250">
        <w:rPr>
          <w:rFonts w:eastAsia="Times New Roman" w:cs="Times New Roman"/>
          <w:b/>
          <w:szCs w:val="24"/>
          <w:lang w:eastAsia="ar-QA" w:bidi="ar-QA"/>
        </w:rPr>
        <w:t>Piļajeva</w:t>
      </w:r>
      <w:proofErr w:type="spellEnd"/>
      <w:r w:rsidRPr="003D2250">
        <w:rPr>
          <w:rFonts w:eastAsia="Times New Roman" w:cs="Times New Roman"/>
          <w:b/>
          <w:szCs w:val="24"/>
          <w:lang w:eastAsia="ar-QA" w:bidi="ar-QA"/>
        </w:rPr>
        <w:t xml:space="preserve">, </w:t>
      </w:r>
      <w:r w:rsidRPr="003D2250">
        <w:rPr>
          <w:rFonts w:eastAsia="Times New Roman" w:cs="Times New Roman"/>
          <w:szCs w:val="24"/>
          <w:lang w:eastAsia="ar-QA" w:bidi="ar-QA"/>
        </w:rPr>
        <w:t>Rikavas pagasta pārvaldes galvenā grāmatvede.</w:t>
      </w:r>
    </w:p>
    <w:p w:rsidR="009412FA" w:rsidRPr="009412FA" w:rsidRDefault="009412FA" w:rsidP="0011771F">
      <w:pPr>
        <w:numPr>
          <w:ilvl w:val="1"/>
          <w:numId w:val="14"/>
        </w:numPr>
        <w:tabs>
          <w:tab w:val="clear" w:pos="1080"/>
        </w:tabs>
        <w:spacing w:after="0" w:line="240" w:lineRule="auto"/>
        <w:ind w:left="993" w:hanging="426"/>
        <w:jc w:val="both"/>
        <w:rPr>
          <w:rFonts w:cs="Times New Roman"/>
          <w:b/>
          <w:bCs/>
          <w:szCs w:val="24"/>
        </w:rPr>
      </w:pPr>
      <w:r w:rsidRPr="003D2250">
        <w:rPr>
          <w:rFonts w:eastAsia="Times New Roman" w:cs="Times New Roman"/>
          <w:bCs/>
          <w:szCs w:val="24"/>
          <w:lang w:eastAsia="ar-QA" w:bidi="ar-QA"/>
        </w:rPr>
        <w:t xml:space="preserve">Uzdot </w:t>
      </w:r>
      <w:r w:rsidRPr="003D2250">
        <w:rPr>
          <w:rFonts w:eastAsia="Times New Roman" w:cs="Times New Roman"/>
          <w:szCs w:val="24"/>
          <w:lang w:eastAsia="ar-QA" w:bidi="ar-QA"/>
        </w:rPr>
        <w:t xml:space="preserve">dzīvokļa īpašuma </w:t>
      </w:r>
      <w:r w:rsidRPr="003D2250">
        <w:rPr>
          <w:rFonts w:eastAsia="Times New Roman" w:cs="Times New Roman"/>
          <w:bCs/>
          <w:color w:val="000000"/>
          <w:szCs w:val="24"/>
          <w:lang w:eastAsia="ar-QA" w:bidi="ar-QA"/>
        </w:rPr>
        <w:t>Nr.</w:t>
      </w:r>
      <w:r w:rsidR="0049221D">
        <w:rPr>
          <w:rFonts w:eastAsia="Times New Roman" w:cs="Times New Roman"/>
          <w:bCs/>
          <w:color w:val="000000"/>
          <w:szCs w:val="24"/>
          <w:lang w:eastAsia="ar-QA" w:bidi="ar-QA"/>
        </w:rPr>
        <w:t>(..)</w:t>
      </w:r>
      <w:r w:rsidRPr="003D2250">
        <w:rPr>
          <w:rFonts w:eastAsia="Times New Roman" w:cs="Times New Roman"/>
          <w:bCs/>
          <w:color w:val="000000"/>
          <w:szCs w:val="24"/>
          <w:lang w:eastAsia="ar-QA" w:bidi="ar-QA"/>
        </w:rPr>
        <w:t xml:space="preserve">, kas atrodas </w:t>
      </w:r>
      <w:r w:rsidRPr="003D2250">
        <w:rPr>
          <w:rFonts w:eastAsia="Times New Roman" w:cs="Times New Roman"/>
          <w:color w:val="000000"/>
          <w:szCs w:val="24"/>
          <w:lang w:eastAsia="ar-QA" w:bidi="ar-QA"/>
        </w:rPr>
        <w:t>Upes iel</w:t>
      </w:r>
      <w:r>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xml:space="preserve"> </w:t>
      </w:r>
      <w:r w:rsidR="0049221D">
        <w:rPr>
          <w:rFonts w:eastAsia="Times New Roman" w:cs="Times New Roman"/>
          <w:color w:val="000000"/>
          <w:szCs w:val="24"/>
          <w:lang w:eastAsia="ar-QA" w:bidi="ar-QA"/>
        </w:rPr>
        <w:t>(..)</w:t>
      </w:r>
      <w:r w:rsidRPr="003D2250">
        <w:rPr>
          <w:rFonts w:eastAsia="Times New Roman" w:cs="Times New Roman"/>
          <w:color w:val="000000"/>
          <w:szCs w:val="24"/>
          <w:lang w:eastAsia="ar-QA" w:bidi="ar-QA"/>
        </w:rPr>
        <w:t>, Rikav</w:t>
      </w:r>
      <w:r>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xml:space="preserve">, Rikavas </w:t>
      </w:r>
      <w:r w:rsidRPr="003D2250">
        <w:rPr>
          <w:rFonts w:eastAsia="Times New Roman" w:cs="Times New Roman"/>
          <w:bCs/>
          <w:szCs w:val="24"/>
          <w:lang w:eastAsia="ar-QA" w:bidi="ar-QA"/>
        </w:rPr>
        <w:t>pagast</w:t>
      </w:r>
      <w:r>
        <w:rPr>
          <w:rFonts w:eastAsia="Times New Roman" w:cs="Times New Roman"/>
          <w:bCs/>
          <w:szCs w:val="24"/>
          <w:lang w:eastAsia="ar-QA" w:bidi="ar-QA"/>
        </w:rPr>
        <w:t>ā</w:t>
      </w:r>
      <w:r w:rsidRPr="003D2250">
        <w:rPr>
          <w:rFonts w:eastAsia="Times New Roman" w:cs="Times New Roman"/>
          <w:color w:val="000000"/>
          <w:szCs w:val="24"/>
          <w:lang w:eastAsia="ar-QA" w:bidi="ar-QA"/>
        </w:rPr>
        <w:t>, Rēzeknes novad</w:t>
      </w:r>
      <w:r>
        <w:rPr>
          <w:rFonts w:eastAsia="Times New Roman" w:cs="Times New Roman"/>
          <w:color w:val="000000"/>
          <w:szCs w:val="24"/>
          <w:lang w:eastAsia="ar-QA" w:bidi="ar-QA"/>
        </w:rPr>
        <w:t>ā</w:t>
      </w:r>
      <w:r w:rsidRPr="003D2250">
        <w:rPr>
          <w:rFonts w:eastAsia="Times New Roman" w:cs="Times New Roman"/>
          <w:color w:val="000000"/>
          <w:szCs w:val="24"/>
          <w:lang w:eastAsia="ar-QA" w:bidi="ar-QA"/>
        </w:rPr>
        <w:t xml:space="preserve">, </w:t>
      </w:r>
      <w:r w:rsidRPr="003D2250">
        <w:rPr>
          <w:rFonts w:eastAsia="Times New Roman" w:cs="Times New Roman"/>
          <w:szCs w:val="24"/>
          <w:lang w:eastAsia="ar-QA" w:bidi="ar-QA"/>
        </w:rPr>
        <w:t>kadastra Nr.</w:t>
      </w:r>
      <w:r w:rsidR="0049221D">
        <w:rPr>
          <w:rFonts w:eastAsia="Times New Roman" w:cs="Times New Roman"/>
          <w:szCs w:val="24"/>
          <w:lang w:eastAsia="ar-QA" w:bidi="ar-QA"/>
        </w:rPr>
        <w:t>(..)</w:t>
      </w:r>
      <w:r w:rsidRPr="003D2250">
        <w:rPr>
          <w:rFonts w:eastAsia="Times New Roman" w:cs="Times New Roman"/>
          <w:szCs w:val="24"/>
          <w:lang w:eastAsia="ar-QA" w:bidi="ar-QA"/>
        </w:rPr>
        <w:t>, platība 53,80 m</w:t>
      </w:r>
      <w:r w:rsidRPr="003D2250">
        <w:rPr>
          <w:rFonts w:eastAsia="Times New Roman" w:cs="Times New Roman"/>
          <w:szCs w:val="24"/>
          <w:vertAlign w:val="superscript"/>
          <w:lang w:eastAsia="ar-QA" w:bidi="ar-QA"/>
        </w:rPr>
        <w:t>2</w:t>
      </w:r>
      <w:r w:rsidRPr="003D2250">
        <w:rPr>
          <w:rFonts w:eastAsia="Times New Roman" w:cs="Times New Roman"/>
          <w:szCs w:val="24"/>
          <w:lang w:eastAsia="ar-QA" w:bidi="ar-QA"/>
        </w:rPr>
        <w:t>, novērtēšanas komisijai iesniegt nosacīto cenu apstiprināšanai Rēzeknes novada domei.</w:t>
      </w:r>
    </w:p>
    <w:p w:rsidR="00F07321" w:rsidRPr="003D2250" w:rsidRDefault="009412FA" w:rsidP="009412FA">
      <w:pPr>
        <w:spacing w:after="0" w:line="240" w:lineRule="auto"/>
        <w:ind w:left="993"/>
        <w:jc w:val="both"/>
        <w:rPr>
          <w:rFonts w:cs="Times New Roman"/>
          <w:b/>
          <w:bCs/>
          <w:szCs w:val="24"/>
        </w:rPr>
      </w:pPr>
      <w:r w:rsidRPr="003D2250">
        <w:rPr>
          <w:rFonts w:cs="Times New Roman"/>
          <w:b/>
          <w:bCs/>
          <w:szCs w:val="24"/>
        </w:rPr>
        <w:t xml:space="preserve"> </w:t>
      </w: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4E79C4" w:rsidRDefault="00F07321" w:rsidP="003D2250">
      <w:pPr>
        <w:spacing w:after="0" w:line="240" w:lineRule="auto"/>
        <w:jc w:val="center"/>
        <w:rPr>
          <w:rFonts w:cs="Times New Roman"/>
          <w:b/>
          <w:szCs w:val="24"/>
        </w:rPr>
      </w:pPr>
      <w:r w:rsidRPr="003D2250">
        <w:rPr>
          <w:rFonts w:cs="Times New Roman"/>
          <w:b/>
          <w:szCs w:val="24"/>
        </w:rPr>
        <w:t xml:space="preserve">Par komunālo pakalpojumu tarifu apstiprināšanu Tiskādu speciālajā </w:t>
      </w:r>
    </w:p>
    <w:p w:rsidR="00F07321" w:rsidRPr="003D2250" w:rsidRDefault="00F07321" w:rsidP="003D2250">
      <w:pPr>
        <w:spacing w:after="0" w:line="240" w:lineRule="auto"/>
        <w:jc w:val="center"/>
        <w:rPr>
          <w:rFonts w:cs="Times New Roman"/>
          <w:b/>
          <w:szCs w:val="24"/>
        </w:rPr>
      </w:pPr>
      <w:r w:rsidRPr="003D2250">
        <w:rPr>
          <w:rFonts w:cs="Times New Roman"/>
          <w:b/>
          <w:szCs w:val="24"/>
        </w:rPr>
        <w:t xml:space="preserve">internātpamatskolā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S.Frančenko</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C849C0" w:rsidP="003D2250">
      <w:pPr>
        <w:spacing w:after="0" w:line="240" w:lineRule="auto"/>
        <w:ind w:right="-1" w:firstLine="567"/>
        <w:jc w:val="both"/>
        <w:rPr>
          <w:rFonts w:cs="Times New Roman"/>
          <w:iCs/>
          <w:szCs w:val="24"/>
        </w:rPr>
      </w:pPr>
      <w:r w:rsidRPr="003D2250">
        <w:rPr>
          <w:rFonts w:cs="Times New Roman"/>
          <w:szCs w:val="24"/>
        </w:rPr>
        <w:t xml:space="preserve">Pamatojoties </w:t>
      </w:r>
      <w:r w:rsidR="002C4E2A">
        <w:rPr>
          <w:rFonts w:cs="Times New Roman"/>
          <w:szCs w:val="24"/>
        </w:rPr>
        <w:t>uz likuma “Par pašvaldībām” 41.</w:t>
      </w:r>
      <w:r w:rsidRPr="003D2250">
        <w:rPr>
          <w:rFonts w:cs="Times New Roman"/>
          <w:szCs w:val="24"/>
        </w:rPr>
        <w:t>panta pirmās daļas 4.punk</w:t>
      </w:r>
      <w:r w:rsidR="002C4E2A">
        <w:rPr>
          <w:rFonts w:cs="Times New Roman"/>
          <w:szCs w:val="24"/>
        </w:rPr>
        <w:t>tu, Rēzeknes novada domes 2017.gada 7.septembra noteikumiem Nr.</w:t>
      </w:r>
      <w:r w:rsidRPr="003D2250">
        <w:rPr>
          <w:rFonts w:cs="Times New Roman"/>
          <w:szCs w:val="24"/>
        </w:rPr>
        <w:t xml:space="preserve">28 “Ūdenssaimniecības un kanalizācijas pakalpojumu tarifu aprēķināšanas metodika Rēzeknes novada pagastu pārvaldēs un </w:t>
      </w:r>
      <w:r w:rsidRPr="002B3310">
        <w:rPr>
          <w:rFonts w:cs="Times New Roman"/>
          <w:szCs w:val="24"/>
        </w:rPr>
        <w:t>Adamovas</w:t>
      </w:r>
      <w:r w:rsidRPr="003D2250">
        <w:rPr>
          <w:rFonts w:cs="Times New Roman"/>
          <w:szCs w:val="24"/>
        </w:rPr>
        <w:t xml:space="preserve"> speciālā internātpamatskolā”, Tiskādu spec</w:t>
      </w:r>
      <w:r w:rsidR="002C4E2A">
        <w:rPr>
          <w:rFonts w:cs="Times New Roman"/>
          <w:szCs w:val="24"/>
        </w:rPr>
        <w:t>iālās internātpamatskolas 20</w:t>
      </w:r>
      <w:r w:rsidR="00E613EA">
        <w:rPr>
          <w:rFonts w:cs="Times New Roman"/>
          <w:szCs w:val="24"/>
        </w:rPr>
        <w:t>18.gada 22</w:t>
      </w:r>
      <w:r w:rsidR="002C4E2A">
        <w:rPr>
          <w:rFonts w:cs="Times New Roman"/>
          <w:szCs w:val="24"/>
        </w:rPr>
        <w:t>.</w:t>
      </w:r>
      <w:r w:rsidRPr="003D2250">
        <w:rPr>
          <w:rFonts w:cs="Times New Roman"/>
          <w:szCs w:val="24"/>
        </w:rPr>
        <w:t>februāra ierosinājumu “Par komunālo pakalpojumu tarifu apstiprināšanu” un Kom</w:t>
      </w:r>
      <w:r w:rsidR="002C4E2A">
        <w:rPr>
          <w:rFonts w:cs="Times New Roman"/>
          <w:szCs w:val="24"/>
        </w:rPr>
        <w:t>unālo jautājumu komisijas 2018.</w:t>
      </w:r>
      <w:r w:rsidRPr="003D2250">
        <w:rPr>
          <w:rFonts w:cs="Times New Roman"/>
          <w:szCs w:val="24"/>
        </w:rPr>
        <w:t>gada</w:t>
      </w:r>
      <w:r w:rsidR="003D2250">
        <w:rPr>
          <w:rFonts w:cs="Times New Roman"/>
          <w:szCs w:val="24"/>
        </w:rPr>
        <w:t xml:space="preserve"> </w:t>
      </w:r>
      <w:r w:rsidRPr="003D2250">
        <w:rPr>
          <w:rFonts w:cs="Times New Roman"/>
          <w:szCs w:val="24"/>
        </w:rPr>
        <w:t>13.marta</w:t>
      </w:r>
      <w:r w:rsidR="003D2250">
        <w:rPr>
          <w:rFonts w:cs="Times New Roman"/>
          <w:szCs w:val="24"/>
        </w:rPr>
        <w:t xml:space="preserve"> </w:t>
      </w:r>
      <w:r w:rsidRPr="003D2250">
        <w:rPr>
          <w:rFonts w:cs="Times New Roman"/>
          <w:szCs w:val="24"/>
        </w:rPr>
        <w:t>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C849C0" w:rsidRPr="003D2250" w:rsidRDefault="00C849C0" w:rsidP="003D2250">
      <w:pPr>
        <w:suppressAutoHyphens w:val="0"/>
        <w:spacing w:after="0" w:line="240" w:lineRule="auto"/>
        <w:ind w:firstLine="567"/>
        <w:jc w:val="both"/>
        <w:rPr>
          <w:rFonts w:cs="Times New Roman"/>
          <w:szCs w:val="24"/>
          <w:lang w:eastAsia="en-US"/>
        </w:rPr>
      </w:pPr>
      <w:r w:rsidRPr="003D2250">
        <w:rPr>
          <w:rFonts w:cs="Times New Roman"/>
          <w:szCs w:val="24"/>
          <w:lang w:eastAsia="en-US"/>
        </w:rPr>
        <w:lastRenderedPageBreak/>
        <w:t xml:space="preserve">ar 2018.gada 5.maiju </w:t>
      </w:r>
      <w:r w:rsidR="002C4E2A" w:rsidRPr="003D2250">
        <w:rPr>
          <w:rFonts w:cs="Times New Roman"/>
          <w:szCs w:val="24"/>
          <w:lang w:eastAsia="en-US"/>
        </w:rPr>
        <w:t xml:space="preserve">noteikt </w:t>
      </w:r>
      <w:r w:rsidRPr="003D2250">
        <w:rPr>
          <w:rFonts w:cs="Times New Roman"/>
          <w:szCs w:val="24"/>
          <w:lang w:eastAsia="en-US"/>
        </w:rPr>
        <w:t xml:space="preserve">komunālo pakalpojumu tarifus par ūdensapgādi 1,26 EUR (viens </w:t>
      </w:r>
      <w:proofErr w:type="spellStart"/>
      <w:r w:rsidRPr="003D2250">
        <w:rPr>
          <w:rFonts w:cs="Times New Roman"/>
          <w:i/>
          <w:szCs w:val="24"/>
          <w:lang w:eastAsia="en-US"/>
        </w:rPr>
        <w:t>euro</w:t>
      </w:r>
      <w:proofErr w:type="spellEnd"/>
      <w:r w:rsidRPr="003D2250">
        <w:rPr>
          <w:rFonts w:cs="Times New Roman"/>
          <w:szCs w:val="24"/>
          <w:lang w:eastAsia="en-US"/>
        </w:rPr>
        <w:t>, 26 centi) par 1</w:t>
      </w:r>
      <w:r w:rsidR="002C4E2A">
        <w:rPr>
          <w:rFonts w:cs="Times New Roman"/>
          <w:szCs w:val="24"/>
          <w:lang w:eastAsia="en-US"/>
        </w:rPr>
        <w:t xml:space="preserve"> </w:t>
      </w:r>
      <w:r w:rsidRPr="003D2250">
        <w:rPr>
          <w:rFonts w:cs="Times New Roman"/>
          <w:szCs w:val="24"/>
          <w:lang w:eastAsia="en-US"/>
        </w:rPr>
        <w:t>m</w:t>
      </w:r>
      <w:r w:rsidRPr="003D2250">
        <w:rPr>
          <w:rFonts w:cs="Times New Roman"/>
          <w:szCs w:val="24"/>
          <w:vertAlign w:val="superscript"/>
          <w:lang w:eastAsia="en-US"/>
        </w:rPr>
        <w:t>3</w:t>
      </w:r>
      <w:r w:rsidRPr="003D2250">
        <w:rPr>
          <w:rFonts w:cs="Times New Roman"/>
          <w:szCs w:val="24"/>
          <w:lang w:eastAsia="en-US"/>
        </w:rPr>
        <w:t xml:space="preserve"> (bez PVN) </w:t>
      </w:r>
      <w:proofErr w:type="spellStart"/>
      <w:r w:rsidRPr="003D2250">
        <w:rPr>
          <w:rFonts w:cs="Times New Roman"/>
          <w:szCs w:val="24"/>
          <w:lang w:eastAsia="en-US"/>
        </w:rPr>
        <w:t>Vecružinas</w:t>
      </w:r>
      <w:proofErr w:type="spellEnd"/>
      <w:r w:rsidRPr="003D2250">
        <w:rPr>
          <w:rFonts w:cs="Times New Roman"/>
          <w:szCs w:val="24"/>
          <w:lang w:eastAsia="en-US"/>
        </w:rPr>
        <w:t xml:space="preserve"> ciema dzīvojamās mājās </w:t>
      </w:r>
      <w:r w:rsidR="002C4E2A">
        <w:rPr>
          <w:rFonts w:cs="Times New Roman"/>
          <w:szCs w:val="24"/>
          <w:lang w:eastAsia="en-US"/>
        </w:rPr>
        <w:t xml:space="preserve">- </w:t>
      </w:r>
      <w:r w:rsidRPr="003D2250">
        <w:rPr>
          <w:rFonts w:cs="Times New Roman"/>
          <w:szCs w:val="24"/>
          <w:lang w:eastAsia="en-US"/>
        </w:rPr>
        <w:t>Parka ielā 1, Parka ielā 2, Parka ielā 3.</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eastAsia="Times New Roman" w:cs="Times New Roman"/>
          <w:b/>
          <w:bCs/>
          <w:szCs w:val="24"/>
          <w:lang w:eastAsia="ar-SA"/>
        </w:rPr>
      </w:pPr>
      <w:r w:rsidRPr="003D2250">
        <w:rPr>
          <w:rFonts w:eastAsia="Times New Roman" w:cs="Times New Roman"/>
          <w:b/>
          <w:bCs/>
          <w:szCs w:val="24"/>
          <w:lang w:eastAsia="ar-SA"/>
        </w:rPr>
        <w:t xml:space="preserve">Par Feimaņu ezera zivju tīklu limitu sadali pašpatēriņa zvejai 2018.gadam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T.Kruste</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A27ED2" w:rsidP="003D2250">
      <w:pPr>
        <w:spacing w:after="0" w:line="240" w:lineRule="auto"/>
        <w:ind w:right="-1" w:firstLine="567"/>
        <w:jc w:val="both"/>
        <w:rPr>
          <w:rFonts w:cs="Times New Roman"/>
          <w:iCs/>
          <w:szCs w:val="24"/>
        </w:rPr>
      </w:pPr>
      <w:r w:rsidRPr="003D2250">
        <w:rPr>
          <w:rFonts w:eastAsia="Lucida Sans Unicode" w:cs="Times New Roman"/>
          <w:szCs w:val="24"/>
          <w:lang w:val="x-none" w:eastAsia="ar-SA"/>
        </w:rPr>
        <w:t>Pamatojoties uz likuma „Par pašvaldībām” 21.panta pirmās daļas 27.punktu, Zvejniecības likuma 7.panta sesto daļu, 11.panta otro daļu, 11.panta 5.</w:t>
      </w:r>
      <w:r w:rsidRPr="003D2250">
        <w:rPr>
          <w:rFonts w:eastAsia="Lucida Sans Unicode" w:cs="Times New Roman"/>
          <w:szCs w:val="24"/>
          <w:vertAlign w:val="superscript"/>
          <w:lang w:val="x-none" w:eastAsia="ar-SA"/>
        </w:rPr>
        <w:t>2</w:t>
      </w:r>
      <w:r w:rsidRPr="003D2250">
        <w:rPr>
          <w:rFonts w:eastAsia="Lucida Sans Unicode" w:cs="Times New Roman"/>
          <w:szCs w:val="24"/>
          <w:lang w:val="x-none" w:eastAsia="ar-SA"/>
        </w:rPr>
        <w:t xml:space="preserve">daļu, </w:t>
      </w:r>
      <w:r w:rsidRPr="003D2250">
        <w:rPr>
          <w:rFonts w:cs="Times New Roman"/>
          <w:szCs w:val="24"/>
        </w:rPr>
        <w:t>Latvijas Republikas Ministru kabineta 2014.gada 23.decembra noteikumu Nr.796 „Noteikumi par rūpnieciskās zvejas limitiem un to izmantošanas kārtību iekšējos ūdeņos” 3.11.apakšpunktu</w:t>
      </w:r>
      <w:r w:rsidRPr="003D2250">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3D2250">
        <w:rPr>
          <w:rFonts w:eastAsia="Lucida Sans Unicode" w:cs="Times New Roman"/>
          <w:color w:val="000000"/>
          <w:szCs w:val="24"/>
          <w:lang w:val="x-none" w:eastAsia="ar-SA"/>
        </w:rPr>
        <w:t>Zvejniecības likuma 16.panta trešo daļu</w:t>
      </w:r>
      <w:r w:rsidRPr="003D2250">
        <w:rPr>
          <w:rFonts w:eastAsia="Lucida Sans Unicode" w:cs="Times New Roman"/>
          <w:szCs w:val="24"/>
          <w:lang w:val="x-none" w:eastAsia="ar-SA"/>
        </w:rPr>
        <w:t xml:space="preserve">, ņemot vērā </w:t>
      </w:r>
      <w:r w:rsidRPr="003D2250">
        <w:rPr>
          <w:rFonts w:eastAsia="Lucida Sans Unicode" w:cs="Times New Roman"/>
          <w:szCs w:val="24"/>
          <w:lang w:eastAsia="ar-SA"/>
        </w:rPr>
        <w:t>Feimaņu</w:t>
      </w:r>
      <w:r w:rsidRPr="003D2250">
        <w:rPr>
          <w:rFonts w:eastAsia="Lucida Sans Unicode" w:cs="Times New Roman"/>
          <w:szCs w:val="24"/>
          <w:lang w:val="x-none" w:eastAsia="ar-SA"/>
        </w:rPr>
        <w:t xml:space="preserve"> ezera rūpnieciskās zvejas limitu sadales komisijas 201</w:t>
      </w:r>
      <w:r w:rsidRPr="003D2250">
        <w:rPr>
          <w:rFonts w:eastAsia="Lucida Sans Unicode" w:cs="Times New Roman"/>
          <w:szCs w:val="24"/>
          <w:lang w:eastAsia="ar-SA"/>
        </w:rPr>
        <w:t>8</w:t>
      </w:r>
      <w:r w:rsidRPr="003D2250">
        <w:rPr>
          <w:rFonts w:eastAsia="Lucida Sans Unicode" w:cs="Times New Roman"/>
          <w:szCs w:val="24"/>
          <w:lang w:val="x-none" w:eastAsia="ar-SA"/>
        </w:rPr>
        <w:t>.gada</w:t>
      </w:r>
      <w:r w:rsidRPr="003D2250">
        <w:rPr>
          <w:rFonts w:eastAsia="Lucida Sans Unicode" w:cs="Times New Roman"/>
          <w:szCs w:val="24"/>
          <w:lang w:eastAsia="ar-SA"/>
        </w:rPr>
        <w:t xml:space="preserve"> 22</w:t>
      </w:r>
      <w:r w:rsidRPr="003D2250">
        <w:rPr>
          <w:rFonts w:eastAsia="Lucida Sans Unicode" w:cs="Times New Roman"/>
          <w:szCs w:val="24"/>
          <w:lang w:val="x-none" w:eastAsia="ar-SA"/>
        </w:rPr>
        <w:t>.</w:t>
      </w:r>
      <w:r w:rsidRPr="003D2250">
        <w:rPr>
          <w:rFonts w:eastAsia="Lucida Sans Unicode" w:cs="Times New Roman"/>
          <w:szCs w:val="24"/>
          <w:lang w:eastAsia="ar-SA"/>
        </w:rPr>
        <w:t>marta</w:t>
      </w:r>
      <w:r w:rsidRPr="003D2250">
        <w:rPr>
          <w:rFonts w:eastAsia="Lucida Sans Unicode" w:cs="Times New Roman"/>
          <w:szCs w:val="24"/>
          <w:lang w:val="x-none" w:eastAsia="ar-SA"/>
        </w:rPr>
        <w:t xml:space="preserve"> </w:t>
      </w:r>
      <w:r w:rsidRPr="003D2250">
        <w:rPr>
          <w:rFonts w:eastAsia="Lucida Sans Unicode" w:cs="Times New Roman"/>
          <w:szCs w:val="24"/>
          <w:lang w:eastAsia="ar-SA"/>
        </w:rPr>
        <w:t>priekšlikumu</w:t>
      </w:r>
      <w:r w:rsidRPr="003D2250">
        <w:rPr>
          <w:rFonts w:eastAsia="Lucida Sans Unicode" w:cs="Times New Roman"/>
          <w:szCs w:val="24"/>
          <w:lang w:val="x-none" w:eastAsia="ar-SA"/>
        </w:rPr>
        <w:t xml:space="preserve"> (protokols Nr.</w:t>
      </w:r>
      <w:r w:rsidRPr="003D2250">
        <w:rPr>
          <w:rFonts w:eastAsia="Lucida Sans Unicode" w:cs="Times New Roman"/>
          <w:szCs w:val="24"/>
          <w:lang w:eastAsia="ar-SA"/>
        </w:rPr>
        <w:t>3</w:t>
      </w:r>
      <w:r w:rsidRPr="003D2250">
        <w:rPr>
          <w:rFonts w:eastAsia="Lucida Sans Unicode" w:cs="Times New Roman"/>
          <w:szCs w:val="24"/>
          <w:lang w:val="x-none" w:eastAsia="ar-SA"/>
        </w:rPr>
        <w:t xml:space="preserve">, </w:t>
      </w:r>
      <w:r w:rsidRPr="003D2250">
        <w:rPr>
          <w:rFonts w:eastAsia="Lucida Sans Unicode" w:cs="Times New Roman"/>
          <w:szCs w:val="24"/>
          <w:lang w:eastAsia="ar-SA"/>
        </w:rPr>
        <w:t>1</w:t>
      </w:r>
      <w:r w:rsidRPr="003D2250">
        <w:rPr>
          <w:rFonts w:eastAsia="Lucida Sans Unicode" w:cs="Times New Roman"/>
          <w:szCs w:val="24"/>
          <w:lang w:val="x-none" w:eastAsia="ar-SA"/>
        </w:rPr>
        <w:t xml:space="preserve">.§), </w:t>
      </w:r>
      <w:r w:rsidRPr="003D2250">
        <w:rPr>
          <w:rFonts w:cs="Times New Roman"/>
          <w:szCs w:val="24"/>
          <w:lang w:val="x-none"/>
        </w:rPr>
        <w:t>Sod</w:t>
      </w:r>
      <w:r w:rsidRPr="003D2250">
        <w:rPr>
          <w:rFonts w:cs="Times New Roman"/>
          <w:szCs w:val="24"/>
        </w:rPr>
        <w:t>u</w:t>
      </w:r>
      <w:r w:rsidRPr="003D2250">
        <w:rPr>
          <w:rFonts w:cs="Times New Roman"/>
          <w:szCs w:val="24"/>
          <w:lang w:val="x-none"/>
        </w:rPr>
        <w:t xml:space="preserve"> reģistra datus, </w:t>
      </w:r>
      <w:r w:rsidRPr="003D2250">
        <w:rPr>
          <w:rFonts w:eastAsia="Lucida Sans Unicode" w:cs="Times New Roman"/>
          <w:szCs w:val="24"/>
          <w:lang w:val="x-none" w:eastAsia="ar-SA"/>
        </w:rPr>
        <w:t xml:space="preserve">Rēzeknes novada pašvaldības </w:t>
      </w:r>
      <w:r w:rsidRPr="003D2250">
        <w:rPr>
          <w:rFonts w:eastAsia="Lucida Sans Unicode" w:cs="Times New Roman"/>
          <w:szCs w:val="24"/>
          <w:lang w:eastAsia="ar-SA"/>
        </w:rPr>
        <w:t>Feimaņu</w:t>
      </w:r>
      <w:r w:rsidRPr="003D2250">
        <w:rPr>
          <w:rFonts w:eastAsia="Lucida Sans Unicode" w:cs="Times New Roman"/>
          <w:szCs w:val="24"/>
          <w:lang w:val="x-none" w:eastAsia="ar-SA"/>
        </w:rPr>
        <w:t xml:space="preserve"> pagasta pārvaldes iesniegto informāciju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4C17C6" w:rsidRPr="003D2250" w:rsidRDefault="004C17C6" w:rsidP="003D2250">
      <w:pPr>
        <w:widowControl w:val="0"/>
        <w:tabs>
          <w:tab w:val="center" w:pos="4153"/>
          <w:tab w:val="right" w:pos="8306"/>
        </w:tabs>
        <w:spacing w:after="0" w:line="240" w:lineRule="auto"/>
        <w:ind w:firstLine="567"/>
        <w:jc w:val="both"/>
        <w:rPr>
          <w:rFonts w:eastAsia="Lucida Sans Unicode" w:cs="Times New Roman"/>
          <w:szCs w:val="24"/>
          <w:lang w:eastAsia="ar-SA"/>
        </w:rPr>
      </w:pPr>
      <w:r w:rsidRPr="003D2250">
        <w:rPr>
          <w:rFonts w:eastAsia="Lucida Sans Unicode" w:cs="Times New Roman"/>
          <w:szCs w:val="24"/>
          <w:lang w:eastAsia="ar-SA"/>
        </w:rPr>
        <w:tab/>
        <w:t>i</w:t>
      </w:r>
      <w:proofErr w:type="spellStart"/>
      <w:r w:rsidRPr="003D2250">
        <w:rPr>
          <w:rFonts w:eastAsia="Lucida Sans Unicode" w:cs="Times New Roman"/>
          <w:szCs w:val="24"/>
          <w:lang w:val="x-none" w:eastAsia="ar-SA"/>
        </w:rPr>
        <w:t>edalīt</w:t>
      </w:r>
      <w:proofErr w:type="spellEnd"/>
      <w:r w:rsidRPr="003D2250">
        <w:rPr>
          <w:rFonts w:eastAsia="Lucida Sans Unicode" w:cs="Times New Roman"/>
          <w:szCs w:val="24"/>
          <w:lang w:val="x-none" w:eastAsia="ar-SA"/>
        </w:rPr>
        <w:t xml:space="preserve"> </w:t>
      </w:r>
      <w:proofErr w:type="spellStart"/>
      <w:r w:rsidRPr="003D2250">
        <w:rPr>
          <w:rFonts w:eastAsia="Lucida Sans Unicode" w:cs="Times New Roman"/>
          <w:szCs w:val="24"/>
        </w:rPr>
        <w:t>šād</w:t>
      </w:r>
      <w:r w:rsidRPr="003D2250">
        <w:rPr>
          <w:rFonts w:eastAsia="Lucida Sans Unicode" w:cs="Times New Roman"/>
          <w:szCs w:val="24"/>
          <w:lang w:val="x-none"/>
        </w:rPr>
        <w:t>us</w:t>
      </w:r>
      <w:proofErr w:type="spellEnd"/>
      <w:r w:rsidRPr="003D2250">
        <w:rPr>
          <w:rFonts w:eastAsia="Lucida Sans Unicode" w:cs="Times New Roman"/>
          <w:szCs w:val="24"/>
          <w:lang w:val="x-none"/>
        </w:rPr>
        <w:t xml:space="preserve"> </w:t>
      </w:r>
      <w:r w:rsidRPr="003D2250">
        <w:rPr>
          <w:rFonts w:eastAsia="Lucida Sans Unicode" w:cs="Times New Roman"/>
          <w:szCs w:val="24"/>
          <w:lang w:eastAsia="ar-SA"/>
        </w:rPr>
        <w:t>Feimaņu</w:t>
      </w:r>
      <w:r w:rsidRPr="003D2250">
        <w:rPr>
          <w:rFonts w:eastAsia="Lucida Sans Unicode" w:cs="Times New Roman"/>
          <w:szCs w:val="24"/>
          <w:lang w:val="x-none" w:eastAsia="ar-SA"/>
        </w:rPr>
        <w:t xml:space="preserve"> ezera zivju tīklu</w:t>
      </w:r>
      <w:r w:rsidRPr="003D2250">
        <w:rPr>
          <w:rFonts w:eastAsia="Lucida Sans Unicode" w:cs="Times New Roman"/>
          <w:szCs w:val="24"/>
          <w:lang w:eastAsia="ar-SA"/>
        </w:rPr>
        <w:t xml:space="preserve"> (murdu)</w:t>
      </w:r>
      <w:r w:rsidRPr="003D2250">
        <w:rPr>
          <w:rFonts w:eastAsia="Lucida Sans Unicode" w:cs="Times New Roman"/>
          <w:szCs w:val="24"/>
          <w:lang w:val="x-none" w:eastAsia="ar-SA"/>
        </w:rPr>
        <w:t xml:space="preserve"> limitu</w:t>
      </w:r>
      <w:r w:rsidRPr="003D2250">
        <w:rPr>
          <w:rFonts w:eastAsia="Lucida Sans Unicode" w:cs="Times New Roman"/>
          <w:szCs w:val="24"/>
          <w:lang w:eastAsia="ar-SA"/>
        </w:rPr>
        <w:t>s</w:t>
      </w:r>
      <w:r w:rsidRPr="003D2250">
        <w:rPr>
          <w:rFonts w:eastAsia="Lucida Sans Unicode" w:cs="Times New Roman"/>
          <w:szCs w:val="24"/>
          <w:lang w:val="x-none" w:eastAsia="ar-SA"/>
        </w:rPr>
        <w:t xml:space="preserve"> pašpatēriņa zvejai 201</w:t>
      </w:r>
      <w:r w:rsidRPr="003D2250">
        <w:rPr>
          <w:rFonts w:eastAsia="Lucida Sans Unicode" w:cs="Times New Roman"/>
          <w:szCs w:val="24"/>
          <w:lang w:eastAsia="ar-SA"/>
        </w:rPr>
        <w:t>8</w:t>
      </w:r>
      <w:r w:rsidRPr="003D2250">
        <w:rPr>
          <w:rFonts w:eastAsia="Lucida Sans Unicode" w:cs="Times New Roman"/>
          <w:szCs w:val="24"/>
          <w:lang w:val="x-none" w:eastAsia="ar-SA"/>
        </w:rPr>
        <w:t>.gadā</w:t>
      </w:r>
      <w:r w:rsidRPr="003D2250">
        <w:rPr>
          <w:rFonts w:eastAsia="Lucida Sans Unicode" w:cs="Times New Roman"/>
          <w:szCs w:val="24"/>
          <w:lang w:eastAsia="ar-SA"/>
        </w:rPr>
        <w:t>:</w:t>
      </w:r>
    </w:p>
    <w:p w:rsidR="004C17C6" w:rsidRPr="003D2250" w:rsidRDefault="004C17C6" w:rsidP="0011771F">
      <w:pPr>
        <w:widowControl w:val="0"/>
        <w:numPr>
          <w:ilvl w:val="0"/>
          <w:numId w:val="15"/>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val="x-none" w:eastAsia="ar-SA"/>
        </w:rPr>
      </w:pPr>
      <w:r w:rsidRPr="003D2250">
        <w:rPr>
          <w:rFonts w:eastAsia="Lucida Sans Unicode" w:cs="Times New Roman"/>
          <w:szCs w:val="24"/>
          <w:lang w:eastAsia="ar-SA"/>
        </w:rPr>
        <w:t>A</w:t>
      </w:r>
      <w:r w:rsidR="0049221D">
        <w:rPr>
          <w:rFonts w:eastAsia="Lucida Sans Unicode" w:cs="Times New Roman"/>
          <w:szCs w:val="24"/>
          <w:lang w:eastAsia="ar-SA"/>
        </w:rPr>
        <w:t>.</w:t>
      </w:r>
      <w:r w:rsidRPr="003D2250">
        <w:rPr>
          <w:rFonts w:eastAsia="Lucida Sans Unicode" w:cs="Times New Roman"/>
          <w:szCs w:val="24"/>
          <w:lang w:eastAsia="ar-SA"/>
        </w:rPr>
        <w:t xml:space="preserve"> V</w:t>
      </w:r>
      <w:r w:rsidR="0049221D">
        <w:rPr>
          <w:rFonts w:eastAsia="Lucida Sans Unicode" w:cs="Times New Roman"/>
          <w:szCs w:val="24"/>
          <w:lang w:eastAsia="ar-SA"/>
        </w:rPr>
        <w:t>.</w:t>
      </w:r>
      <w:r w:rsidRPr="003D2250">
        <w:rPr>
          <w:rFonts w:eastAsia="Lucida Sans Unicode" w:cs="Times New Roman"/>
          <w:szCs w:val="24"/>
          <w:lang w:eastAsia="ar-SA"/>
        </w:rPr>
        <w:t xml:space="preserve"> – 1 murdu;</w:t>
      </w:r>
    </w:p>
    <w:p w:rsidR="004C17C6" w:rsidRPr="003D2250" w:rsidRDefault="004C17C6" w:rsidP="0011771F">
      <w:pPr>
        <w:widowControl w:val="0"/>
        <w:numPr>
          <w:ilvl w:val="0"/>
          <w:numId w:val="15"/>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val="x-none" w:eastAsia="ar-SA"/>
        </w:rPr>
      </w:pPr>
      <w:r w:rsidRPr="003D2250">
        <w:rPr>
          <w:rFonts w:eastAsia="Lucida Sans Unicode" w:cs="Times New Roman"/>
          <w:szCs w:val="24"/>
          <w:lang w:eastAsia="ar-SA"/>
        </w:rPr>
        <w:t>A</w:t>
      </w:r>
      <w:r w:rsidR="0049221D">
        <w:rPr>
          <w:rFonts w:eastAsia="Lucida Sans Unicode" w:cs="Times New Roman"/>
          <w:szCs w:val="24"/>
          <w:lang w:eastAsia="ar-SA"/>
        </w:rPr>
        <w:t>.</w:t>
      </w:r>
      <w:r w:rsidRPr="003D2250">
        <w:rPr>
          <w:rFonts w:eastAsia="Lucida Sans Unicode" w:cs="Times New Roman"/>
          <w:szCs w:val="24"/>
          <w:lang w:eastAsia="ar-SA"/>
        </w:rPr>
        <w:t xml:space="preserve"> O</w:t>
      </w:r>
      <w:r w:rsidR="0049221D">
        <w:rPr>
          <w:rFonts w:eastAsia="Lucida Sans Unicode" w:cs="Times New Roman"/>
          <w:szCs w:val="24"/>
          <w:lang w:eastAsia="ar-SA"/>
        </w:rPr>
        <w:t>.</w:t>
      </w:r>
      <w:r w:rsidRPr="003D2250">
        <w:rPr>
          <w:rFonts w:eastAsia="Lucida Sans Unicode" w:cs="Times New Roman"/>
          <w:szCs w:val="24"/>
          <w:lang w:eastAsia="ar-SA"/>
        </w:rPr>
        <w:t>– 1 murdu.</w:t>
      </w:r>
    </w:p>
    <w:p w:rsidR="004C17C6" w:rsidRPr="003D2250" w:rsidRDefault="004C17C6" w:rsidP="003D2250">
      <w:pPr>
        <w:spacing w:after="0" w:line="240" w:lineRule="auto"/>
        <w:ind w:right="-1" w:firstLine="567"/>
        <w:jc w:val="both"/>
        <w:rPr>
          <w:rFonts w:cs="Times New Roman"/>
          <w:i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szCs w:val="24"/>
        </w:rPr>
      </w:pPr>
      <w:r w:rsidRPr="003D2250">
        <w:rPr>
          <w:rFonts w:cs="Times New Roman"/>
          <w:b/>
          <w:bCs/>
          <w:szCs w:val="24"/>
        </w:rPr>
        <w:t xml:space="preserve">Par </w:t>
      </w:r>
      <w:proofErr w:type="spellStart"/>
      <w:r w:rsidRPr="003D2250">
        <w:rPr>
          <w:rFonts w:cs="Times New Roman"/>
          <w:b/>
          <w:bCs/>
          <w:szCs w:val="24"/>
        </w:rPr>
        <w:t>Šķeņevas</w:t>
      </w:r>
      <w:proofErr w:type="spellEnd"/>
      <w:r w:rsidRPr="003D2250">
        <w:rPr>
          <w:rFonts w:cs="Times New Roman"/>
          <w:b/>
          <w:bCs/>
          <w:szCs w:val="24"/>
        </w:rPr>
        <w:t xml:space="preserve"> ezera zivju t</w:t>
      </w:r>
      <w:r w:rsidRPr="003D2250">
        <w:rPr>
          <w:rFonts w:cs="Times New Roman"/>
          <w:szCs w:val="24"/>
        </w:rPr>
        <w:t>ī</w:t>
      </w:r>
      <w:r w:rsidRPr="003D2250">
        <w:rPr>
          <w:rFonts w:cs="Times New Roman"/>
          <w:b/>
          <w:bCs/>
          <w:szCs w:val="24"/>
        </w:rPr>
        <w:t>klu limitu pieš</w:t>
      </w:r>
      <w:r w:rsidRPr="003D2250">
        <w:rPr>
          <w:rFonts w:cs="Times New Roman"/>
          <w:szCs w:val="24"/>
        </w:rPr>
        <w:t>ķ</w:t>
      </w:r>
      <w:r w:rsidRPr="003D2250">
        <w:rPr>
          <w:rFonts w:cs="Times New Roman"/>
          <w:b/>
          <w:bCs/>
          <w:szCs w:val="24"/>
        </w:rPr>
        <w:t xml:space="preserve">iršanu 2018.gadam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T.Kruste</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4C17C6" w:rsidP="003D2250">
      <w:pPr>
        <w:spacing w:after="0" w:line="240" w:lineRule="auto"/>
        <w:ind w:right="-1" w:firstLine="567"/>
        <w:jc w:val="both"/>
        <w:rPr>
          <w:rFonts w:cs="Times New Roman"/>
          <w:iCs/>
          <w:szCs w:val="24"/>
        </w:rPr>
      </w:pPr>
      <w:r w:rsidRPr="003D2250">
        <w:rPr>
          <w:rFonts w:cs="Times New Roman"/>
          <w:szCs w:val="24"/>
        </w:rPr>
        <w:t xml:space="preserve">Pamatojoties uz likuma „Par pašvaldībām” 21.panta pirmās daļas 27.punktu, Zvejniecības likuma 7.panta sesto daļu, Latvijas Republikas Ministru kabineta 2009.gada 11.augusta noteikumu Nr.453 „Noteikumi par zvejas tiesību izmantošanu privātajos ūdeņos” 10.punktu, 16.punktu, 17.punktu, 21.punktu, Ministru kabineta 2009.gada 11.augusta noteikumu Nr.918 „Noteikumi par ūdenstilpju un rūpnieciskās zvejas tiesību nomu un zvejas tiesību izmantošanas kārtību” 89.punktu un 2.pielikumu, Latvijas Republikas Ministru kabineta 2014.gada 23.decembra noteikumu Nr.796 „Noteikumi par rūpnieciskās zvejas limitiem un to izmantošanas kārtību iekšējos ūdeņos” 3.11.apakšpunktu, Civillikuma I, II, III pielikumu, ņemot vērā </w:t>
      </w:r>
      <w:proofErr w:type="spellStart"/>
      <w:r w:rsidRPr="003D2250">
        <w:rPr>
          <w:rFonts w:cs="Times New Roman"/>
          <w:szCs w:val="24"/>
        </w:rPr>
        <w:t>Šķeņevas</w:t>
      </w:r>
      <w:proofErr w:type="spellEnd"/>
      <w:r w:rsidRPr="003D2250">
        <w:rPr>
          <w:rFonts w:cs="Times New Roman"/>
          <w:szCs w:val="24"/>
        </w:rPr>
        <w:t xml:space="preserve"> ezera rūpnieciskās zvejas limitu sadales komisijas 2018.gada 22.marta atzinumu (protokols Nr.1, 1.§), Sodu reģistra informāciju</w:t>
      </w:r>
      <w:r w:rsidR="00F07321" w:rsidRPr="003D2250">
        <w:rPr>
          <w:rFonts w:eastAsia="Times New Roman" w:cs="Times New Roman"/>
          <w:szCs w:val="24"/>
        </w:rPr>
        <w:t>,</w:t>
      </w:r>
      <w:r w:rsidR="00F07321" w:rsidRPr="003D2250">
        <w:rPr>
          <w:rFonts w:cs="Times New Roman"/>
          <w:iCs/>
          <w:szCs w:val="24"/>
        </w:rPr>
        <w:t xml:space="preserve"> </w:t>
      </w:r>
      <w:r w:rsidRPr="003D2250">
        <w:rPr>
          <w:rFonts w:cs="Times New Roman"/>
          <w:szCs w:val="24"/>
        </w:rPr>
        <w:t>Rēzeknes novada pašvaldības Vērēmu pagasta pārvaldes iesniegto informāciju,</w:t>
      </w:r>
      <w:r w:rsidRPr="003D2250">
        <w:rPr>
          <w:rFonts w:cs="Times New Roman"/>
          <w:iCs/>
          <w:szCs w:val="24"/>
        </w:rPr>
        <w:t xml:space="preserve"> </w:t>
      </w:r>
      <w:r w:rsidR="00F07321" w:rsidRPr="003D2250">
        <w:rPr>
          <w:rFonts w:cs="Times New Roman"/>
          <w:iCs/>
          <w:szCs w:val="24"/>
        </w:rPr>
        <w:t xml:space="preserve">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4C17C6" w:rsidRPr="003D2250" w:rsidRDefault="004C17C6" w:rsidP="003D2250">
      <w:pPr>
        <w:spacing w:after="0" w:line="240" w:lineRule="auto"/>
        <w:ind w:right="-1" w:firstLine="567"/>
        <w:jc w:val="both"/>
        <w:rPr>
          <w:rFonts w:cs="Times New Roman"/>
          <w:iCs/>
          <w:szCs w:val="24"/>
        </w:rPr>
      </w:pPr>
    </w:p>
    <w:p w:rsidR="004C17C6" w:rsidRPr="003D2250" w:rsidRDefault="003D2250" w:rsidP="0011771F">
      <w:pPr>
        <w:numPr>
          <w:ilvl w:val="0"/>
          <w:numId w:val="16"/>
        </w:numPr>
        <w:tabs>
          <w:tab w:val="clear" w:pos="644"/>
          <w:tab w:val="num" w:pos="993"/>
        </w:tabs>
        <w:suppressAutoHyphens w:val="0"/>
        <w:autoSpaceDE w:val="0"/>
        <w:autoSpaceDN w:val="0"/>
        <w:adjustRightInd w:val="0"/>
        <w:spacing w:after="0" w:line="240" w:lineRule="auto"/>
        <w:ind w:left="993" w:hanging="426"/>
        <w:contextualSpacing/>
        <w:jc w:val="both"/>
        <w:rPr>
          <w:rFonts w:cs="Times New Roman"/>
          <w:szCs w:val="24"/>
          <w:lang w:eastAsia="en-US"/>
        </w:rPr>
      </w:pPr>
      <w:r>
        <w:rPr>
          <w:rFonts w:cs="Times New Roman"/>
          <w:szCs w:val="24"/>
          <w:lang w:eastAsia="en-US"/>
        </w:rPr>
        <w:t>i</w:t>
      </w:r>
      <w:r w:rsidR="004C17C6" w:rsidRPr="003D2250">
        <w:rPr>
          <w:rFonts w:cs="Times New Roman"/>
          <w:szCs w:val="24"/>
          <w:lang w:eastAsia="en-US"/>
        </w:rPr>
        <w:t xml:space="preserve">edalīt privāto ūdeņu īpašniekiem </w:t>
      </w:r>
      <w:r w:rsidR="00F41900">
        <w:rPr>
          <w:rFonts w:cs="Times New Roman"/>
          <w:szCs w:val="24"/>
          <w:lang w:eastAsia="en-US"/>
        </w:rPr>
        <w:t xml:space="preserve">šādus </w:t>
      </w:r>
      <w:proofErr w:type="spellStart"/>
      <w:r w:rsidR="004C17C6" w:rsidRPr="003D2250">
        <w:rPr>
          <w:rFonts w:cs="Times New Roman"/>
          <w:szCs w:val="24"/>
          <w:lang w:eastAsia="en-US"/>
        </w:rPr>
        <w:t>Šķeņevas</w:t>
      </w:r>
      <w:proofErr w:type="spellEnd"/>
      <w:r w:rsidR="004C17C6" w:rsidRPr="003D2250">
        <w:rPr>
          <w:rFonts w:cs="Times New Roman"/>
          <w:szCs w:val="24"/>
          <w:lang w:eastAsia="en-US"/>
        </w:rPr>
        <w:t xml:space="preserve"> ezera zivju tīklu limitu</w:t>
      </w:r>
      <w:r w:rsidR="00F41900">
        <w:rPr>
          <w:rFonts w:cs="Times New Roman"/>
          <w:szCs w:val="24"/>
          <w:lang w:eastAsia="en-US"/>
        </w:rPr>
        <w:t>s</w:t>
      </w:r>
      <w:r w:rsidR="004C17C6" w:rsidRPr="003D2250">
        <w:rPr>
          <w:rFonts w:cs="Times New Roman"/>
          <w:szCs w:val="24"/>
          <w:lang w:eastAsia="en-US"/>
        </w:rPr>
        <w:t xml:space="preserve"> 2018.gadā:</w:t>
      </w:r>
    </w:p>
    <w:p w:rsidR="004C17C6" w:rsidRPr="003D2250" w:rsidRDefault="004C17C6" w:rsidP="0011771F">
      <w:pPr>
        <w:numPr>
          <w:ilvl w:val="1"/>
          <w:numId w:val="16"/>
        </w:numPr>
        <w:suppressAutoHyphens w:val="0"/>
        <w:autoSpaceDE w:val="0"/>
        <w:autoSpaceDN w:val="0"/>
        <w:adjustRightInd w:val="0"/>
        <w:spacing w:after="0" w:line="240" w:lineRule="auto"/>
        <w:ind w:hanging="218"/>
        <w:contextualSpacing/>
        <w:jc w:val="both"/>
        <w:rPr>
          <w:rFonts w:cs="Times New Roman"/>
          <w:szCs w:val="24"/>
          <w:lang w:eastAsia="en-US"/>
        </w:rPr>
      </w:pPr>
      <w:r w:rsidRPr="003D2250">
        <w:rPr>
          <w:rFonts w:cs="Times New Roman"/>
          <w:szCs w:val="24"/>
          <w:lang w:eastAsia="en-US"/>
        </w:rPr>
        <w:t>K</w:t>
      </w:r>
      <w:r w:rsidR="0049221D">
        <w:rPr>
          <w:rFonts w:cs="Times New Roman"/>
          <w:szCs w:val="24"/>
          <w:lang w:eastAsia="en-US"/>
        </w:rPr>
        <w:t>.</w:t>
      </w:r>
      <w:r w:rsidRPr="003D2250">
        <w:rPr>
          <w:rFonts w:cs="Times New Roman"/>
          <w:szCs w:val="24"/>
          <w:lang w:eastAsia="en-US"/>
        </w:rPr>
        <w:t xml:space="preserve"> L</w:t>
      </w:r>
      <w:r w:rsidR="0049221D">
        <w:rPr>
          <w:rFonts w:cs="Times New Roman"/>
          <w:szCs w:val="24"/>
          <w:lang w:eastAsia="en-US"/>
        </w:rPr>
        <w:t>.</w:t>
      </w:r>
      <w:r w:rsidRPr="003D2250">
        <w:rPr>
          <w:rFonts w:cs="Times New Roman"/>
          <w:szCs w:val="24"/>
          <w:lang w:eastAsia="en-US"/>
        </w:rPr>
        <w:t xml:space="preserve"> - 15 metri;</w:t>
      </w:r>
    </w:p>
    <w:p w:rsidR="004C17C6" w:rsidRPr="003D2250" w:rsidRDefault="004C17C6" w:rsidP="0011771F">
      <w:pPr>
        <w:numPr>
          <w:ilvl w:val="1"/>
          <w:numId w:val="16"/>
        </w:numPr>
        <w:suppressAutoHyphens w:val="0"/>
        <w:autoSpaceDE w:val="0"/>
        <w:autoSpaceDN w:val="0"/>
        <w:adjustRightInd w:val="0"/>
        <w:spacing w:after="0" w:line="240" w:lineRule="auto"/>
        <w:ind w:hanging="218"/>
        <w:contextualSpacing/>
        <w:jc w:val="both"/>
        <w:rPr>
          <w:rFonts w:cs="Times New Roman"/>
          <w:szCs w:val="24"/>
          <w:lang w:eastAsia="en-US"/>
        </w:rPr>
      </w:pPr>
      <w:r w:rsidRPr="003D2250">
        <w:rPr>
          <w:rFonts w:cs="Times New Roman"/>
          <w:szCs w:val="24"/>
          <w:lang w:eastAsia="en-US"/>
        </w:rPr>
        <w:t>O</w:t>
      </w:r>
      <w:r w:rsidR="0049221D">
        <w:rPr>
          <w:rFonts w:cs="Times New Roman"/>
          <w:szCs w:val="24"/>
          <w:lang w:eastAsia="en-US"/>
        </w:rPr>
        <w:t>.</w:t>
      </w:r>
      <w:r w:rsidRPr="003D2250">
        <w:rPr>
          <w:rFonts w:cs="Times New Roman"/>
          <w:szCs w:val="24"/>
          <w:lang w:eastAsia="en-US"/>
        </w:rPr>
        <w:t xml:space="preserve"> B</w:t>
      </w:r>
      <w:r w:rsidR="0049221D">
        <w:rPr>
          <w:rFonts w:cs="Times New Roman"/>
          <w:szCs w:val="24"/>
          <w:lang w:eastAsia="en-US"/>
        </w:rPr>
        <w:t>.</w:t>
      </w:r>
      <w:r w:rsidRPr="003D2250">
        <w:rPr>
          <w:rFonts w:cs="Times New Roman"/>
          <w:szCs w:val="24"/>
          <w:lang w:eastAsia="en-US"/>
        </w:rPr>
        <w:t xml:space="preserve"> – 15 metri.</w:t>
      </w:r>
    </w:p>
    <w:p w:rsidR="004C17C6" w:rsidRPr="003D2250" w:rsidRDefault="004C17C6" w:rsidP="0011771F">
      <w:pPr>
        <w:numPr>
          <w:ilvl w:val="0"/>
          <w:numId w:val="16"/>
        </w:numPr>
        <w:tabs>
          <w:tab w:val="clear" w:pos="644"/>
          <w:tab w:val="num" w:pos="993"/>
        </w:tabs>
        <w:suppressAutoHyphens w:val="0"/>
        <w:autoSpaceDE w:val="0"/>
        <w:autoSpaceDN w:val="0"/>
        <w:adjustRightInd w:val="0"/>
        <w:spacing w:after="0" w:line="240" w:lineRule="auto"/>
        <w:ind w:left="993" w:hanging="426"/>
        <w:contextualSpacing/>
        <w:jc w:val="both"/>
        <w:rPr>
          <w:rFonts w:cs="Times New Roman"/>
          <w:szCs w:val="24"/>
          <w:lang w:eastAsia="en-US"/>
        </w:rPr>
      </w:pPr>
      <w:r w:rsidRPr="003D2250">
        <w:rPr>
          <w:rFonts w:cs="Times New Roman"/>
          <w:szCs w:val="24"/>
          <w:lang w:eastAsia="en-US"/>
        </w:rPr>
        <w:t xml:space="preserve">Privāto ūdeņu īpašniekam maksu par zvejas rīku limitiem veikt pirms zvejas licences saņemšanas Valsts vides dienesta Rēzeknes reģionālajā vides pārvaldē saskaņā ar </w:t>
      </w:r>
      <w:r w:rsidRPr="003D2250">
        <w:rPr>
          <w:rFonts w:cs="Times New Roman"/>
          <w:szCs w:val="24"/>
          <w:lang w:eastAsia="en-US"/>
        </w:rPr>
        <w:lastRenderedPageBreak/>
        <w:t>Ministru kabineta 2009.gada 11.augusta noteikumu Nr.918 „Noteikumi par ūdenstilpju un rūpnieciskās zvejas tiesību nomu un zvejas tiesību izmantošanas kārtību” 2.pielikumā noteikto maksas apmēru.</w:t>
      </w:r>
    </w:p>
    <w:p w:rsidR="004C17C6" w:rsidRPr="003D2250" w:rsidRDefault="004C17C6" w:rsidP="0011771F">
      <w:pPr>
        <w:numPr>
          <w:ilvl w:val="0"/>
          <w:numId w:val="16"/>
        </w:numPr>
        <w:tabs>
          <w:tab w:val="clear" w:pos="644"/>
          <w:tab w:val="num" w:pos="993"/>
        </w:tabs>
        <w:suppressAutoHyphens w:val="0"/>
        <w:autoSpaceDE w:val="0"/>
        <w:autoSpaceDN w:val="0"/>
        <w:adjustRightInd w:val="0"/>
        <w:spacing w:after="0" w:line="240" w:lineRule="auto"/>
        <w:ind w:left="993" w:hanging="426"/>
        <w:contextualSpacing/>
        <w:jc w:val="both"/>
        <w:rPr>
          <w:rFonts w:eastAsia="Times New Roman" w:cs="Times New Roman"/>
          <w:b/>
          <w:bCs/>
          <w:szCs w:val="24"/>
          <w:lang w:eastAsia="ar-SA"/>
        </w:rPr>
      </w:pPr>
      <w:r w:rsidRPr="003D2250">
        <w:rPr>
          <w:rFonts w:cs="Times New Roman"/>
          <w:szCs w:val="24"/>
          <w:lang w:eastAsia="en-US"/>
        </w:rPr>
        <w:t>Lēmuma norakstu nosūtīt:</w:t>
      </w:r>
    </w:p>
    <w:p w:rsidR="004C17C6" w:rsidRPr="003D2250" w:rsidRDefault="004C17C6" w:rsidP="0011771F">
      <w:pPr>
        <w:numPr>
          <w:ilvl w:val="1"/>
          <w:numId w:val="16"/>
        </w:numPr>
        <w:tabs>
          <w:tab w:val="clear" w:pos="1211"/>
        </w:tabs>
        <w:suppressAutoHyphens w:val="0"/>
        <w:autoSpaceDE w:val="0"/>
        <w:autoSpaceDN w:val="0"/>
        <w:adjustRightInd w:val="0"/>
        <w:spacing w:after="0" w:line="240" w:lineRule="auto"/>
        <w:ind w:left="1560" w:hanging="567"/>
        <w:contextualSpacing/>
        <w:jc w:val="both"/>
        <w:rPr>
          <w:rFonts w:cs="Times New Roman"/>
          <w:szCs w:val="24"/>
          <w:lang w:eastAsia="en-US"/>
        </w:rPr>
      </w:pPr>
      <w:r w:rsidRPr="003D2250">
        <w:rPr>
          <w:rFonts w:cs="Times New Roman"/>
          <w:szCs w:val="24"/>
          <w:lang w:eastAsia="en-US"/>
        </w:rPr>
        <w:t>K</w:t>
      </w:r>
      <w:r w:rsidR="0049221D">
        <w:rPr>
          <w:rFonts w:cs="Times New Roman"/>
          <w:szCs w:val="24"/>
          <w:lang w:eastAsia="en-US"/>
        </w:rPr>
        <w:t>.</w:t>
      </w:r>
      <w:r w:rsidRPr="003D2250">
        <w:rPr>
          <w:rFonts w:cs="Times New Roman"/>
          <w:szCs w:val="24"/>
          <w:lang w:eastAsia="en-US"/>
        </w:rPr>
        <w:t xml:space="preserve"> L</w:t>
      </w:r>
      <w:r w:rsidR="0049221D">
        <w:rPr>
          <w:rFonts w:cs="Times New Roman"/>
          <w:szCs w:val="24"/>
          <w:lang w:eastAsia="en-US"/>
        </w:rPr>
        <w:t>.</w:t>
      </w:r>
      <w:r w:rsidRPr="003D2250">
        <w:rPr>
          <w:rFonts w:cs="Times New Roman"/>
          <w:szCs w:val="24"/>
          <w:lang w:eastAsia="en-US"/>
        </w:rPr>
        <w:t xml:space="preserve">, adrese: </w:t>
      </w:r>
      <w:r w:rsidR="0049221D">
        <w:rPr>
          <w:rFonts w:cs="Times New Roman"/>
          <w:szCs w:val="24"/>
          <w:lang w:eastAsia="en-US"/>
        </w:rPr>
        <w:t>(..)</w:t>
      </w:r>
      <w:r w:rsidR="005C6259">
        <w:rPr>
          <w:rFonts w:cs="Times New Roman"/>
          <w:szCs w:val="24"/>
          <w:lang w:eastAsia="en-US"/>
        </w:rPr>
        <w:t>,</w:t>
      </w:r>
      <w:r w:rsidRPr="003D2250">
        <w:rPr>
          <w:rFonts w:cs="Times New Roman"/>
          <w:szCs w:val="24"/>
          <w:lang w:eastAsia="en-US"/>
        </w:rPr>
        <w:t xml:space="preserve"> un Valsts vides dienesta Rēzeknes reģionālajai vides pārvaldei, </w:t>
      </w:r>
      <w:r w:rsidR="005C6259">
        <w:rPr>
          <w:rFonts w:cs="Times New Roman"/>
          <w:szCs w:val="24"/>
          <w:lang w:eastAsia="en-US"/>
        </w:rPr>
        <w:t xml:space="preserve">adrese: </w:t>
      </w:r>
      <w:r w:rsidRPr="003D2250">
        <w:rPr>
          <w:rFonts w:cs="Times New Roman"/>
          <w:szCs w:val="24"/>
          <w:lang w:eastAsia="en-US"/>
        </w:rPr>
        <w:t>Zemnieku iela 5, Rēzekn</w:t>
      </w:r>
      <w:r w:rsidR="005C6259">
        <w:rPr>
          <w:rFonts w:cs="Times New Roman"/>
          <w:szCs w:val="24"/>
          <w:lang w:eastAsia="en-US"/>
        </w:rPr>
        <w:t>e</w:t>
      </w:r>
      <w:r w:rsidRPr="003D2250">
        <w:rPr>
          <w:rFonts w:cs="Times New Roman"/>
          <w:szCs w:val="24"/>
          <w:lang w:eastAsia="en-US"/>
        </w:rPr>
        <w:t>, LV-4601</w:t>
      </w:r>
      <w:r w:rsidR="003D2250">
        <w:rPr>
          <w:rFonts w:cs="Times New Roman"/>
          <w:szCs w:val="24"/>
          <w:lang w:eastAsia="en-US"/>
        </w:rPr>
        <w:t>;</w:t>
      </w:r>
    </w:p>
    <w:p w:rsidR="004C17C6" w:rsidRPr="003D2250" w:rsidRDefault="004C17C6" w:rsidP="0011771F">
      <w:pPr>
        <w:numPr>
          <w:ilvl w:val="1"/>
          <w:numId w:val="16"/>
        </w:numPr>
        <w:tabs>
          <w:tab w:val="clear" w:pos="1211"/>
        </w:tabs>
        <w:suppressAutoHyphens w:val="0"/>
        <w:autoSpaceDE w:val="0"/>
        <w:autoSpaceDN w:val="0"/>
        <w:adjustRightInd w:val="0"/>
        <w:spacing w:after="0" w:line="240" w:lineRule="auto"/>
        <w:ind w:left="1560" w:hanging="567"/>
        <w:contextualSpacing/>
        <w:jc w:val="both"/>
        <w:rPr>
          <w:rFonts w:cs="Times New Roman"/>
          <w:szCs w:val="24"/>
          <w:lang w:eastAsia="en-US"/>
        </w:rPr>
      </w:pPr>
      <w:r w:rsidRPr="003D2250">
        <w:rPr>
          <w:rFonts w:cs="Times New Roman"/>
          <w:szCs w:val="24"/>
          <w:lang w:eastAsia="en-US"/>
        </w:rPr>
        <w:t>K</w:t>
      </w:r>
      <w:r w:rsidR="0049221D">
        <w:rPr>
          <w:rFonts w:cs="Times New Roman"/>
          <w:szCs w:val="24"/>
          <w:lang w:eastAsia="en-US"/>
        </w:rPr>
        <w:t>.</w:t>
      </w:r>
      <w:r w:rsidRPr="003D2250">
        <w:rPr>
          <w:rFonts w:cs="Times New Roman"/>
          <w:szCs w:val="24"/>
          <w:lang w:eastAsia="en-US"/>
        </w:rPr>
        <w:t xml:space="preserve"> O</w:t>
      </w:r>
      <w:r w:rsidR="0049221D">
        <w:rPr>
          <w:rFonts w:cs="Times New Roman"/>
          <w:szCs w:val="24"/>
          <w:lang w:eastAsia="en-US"/>
        </w:rPr>
        <w:t>.</w:t>
      </w:r>
      <w:r w:rsidRPr="003D2250">
        <w:rPr>
          <w:rFonts w:cs="Times New Roman"/>
          <w:szCs w:val="24"/>
          <w:lang w:eastAsia="en-US"/>
        </w:rPr>
        <w:t xml:space="preserve"> B</w:t>
      </w:r>
      <w:r w:rsidR="00616BF5">
        <w:rPr>
          <w:rFonts w:cs="Times New Roman"/>
          <w:szCs w:val="24"/>
          <w:lang w:eastAsia="en-US"/>
        </w:rPr>
        <w:t>.</w:t>
      </w:r>
      <w:r w:rsidRPr="003D2250">
        <w:rPr>
          <w:rFonts w:cs="Times New Roman"/>
          <w:szCs w:val="24"/>
          <w:lang w:eastAsia="en-US"/>
        </w:rPr>
        <w:t xml:space="preserve">, adrese: </w:t>
      </w:r>
      <w:r w:rsidR="00616BF5">
        <w:rPr>
          <w:rFonts w:cs="Times New Roman"/>
          <w:szCs w:val="24"/>
          <w:lang w:eastAsia="en-US"/>
        </w:rPr>
        <w:t>(..)</w:t>
      </w:r>
      <w:r w:rsidR="005C6259">
        <w:rPr>
          <w:rFonts w:cs="Times New Roman"/>
          <w:szCs w:val="24"/>
          <w:lang w:eastAsia="en-US"/>
        </w:rPr>
        <w:t>,</w:t>
      </w:r>
      <w:r w:rsidRPr="003D2250">
        <w:rPr>
          <w:rFonts w:cs="Times New Roman"/>
          <w:szCs w:val="24"/>
          <w:lang w:eastAsia="en-US"/>
        </w:rPr>
        <w:t xml:space="preserve"> un Valsts vides dienesta Rēzeknes reģionālajai vides pārvaldei, </w:t>
      </w:r>
      <w:r w:rsidR="005C6259">
        <w:rPr>
          <w:rFonts w:cs="Times New Roman"/>
          <w:szCs w:val="24"/>
          <w:lang w:eastAsia="en-US"/>
        </w:rPr>
        <w:t xml:space="preserve">adrese: </w:t>
      </w:r>
      <w:r w:rsidRPr="003D2250">
        <w:rPr>
          <w:rFonts w:cs="Times New Roman"/>
          <w:szCs w:val="24"/>
          <w:lang w:eastAsia="en-US"/>
        </w:rPr>
        <w:t>Zemnieku iela 5, Rēzekn</w:t>
      </w:r>
      <w:r w:rsidR="005C6259">
        <w:rPr>
          <w:rFonts w:cs="Times New Roman"/>
          <w:szCs w:val="24"/>
          <w:lang w:eastAsia="en-US"/>
        </w:rPr>
        <w:t>e</w:t>
      </w:r>
      <w:r w:rsidRPr="003D2250">
        <w:rPr>
          <w:rFonts w:cs="Times New Roman"/>
          <w:szCs w:val="24"/>
          <w:lang w:eastAsia="en-US"/>
        </w:rPr>
        <w:t>, LV-4601.</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pStyle w:val="BodyTextIndent2"/>
        <w:spacing w:after="0" w:line="240" w:lineRule="auto"/>
        <w:ind w:left="0" w:right="-5"/>
        <w:jc w:val="center"/>
        <w:rPr>
          <w:rFonts w:ascii="Times New Roman" w:hAnsi="Times New Roman"/>
          <w:b/>
          <w:bCs/>
          <w:sz w:val="24"/>
          <w:szCs w:val="24"/>
        </w:rPr>
      </w:pPr>
      <w:r w:rsidRPr="003D2250">
        <w:rPr>
          <w:rFonts w:ascii="Times New Roman" w:hAnsi="Times New Roman"/>
          <w:b/>
          <w:bCs/>
          <w:iCs/>
          <w:sz w:val="24"/>
          <w:szCs w:val="24"/>
        </w:rPr>
        <w:t xml:space="preserve">Par </w:t>
      </w:r>
      <w:r w:rsidRPr="003D2250">
        <w:rPr>
          <w:rFonts w:ascii="Times New Roman" w:hAnsi="Times New Roman"/>
          <w:b/>
          <w:bCs/>
          <w:sz w:val="24"/>
          <w:szCs w:val="24"/>
        </w:rPr>
        <w:t xml:space="preserve">zemes vienības ar kadastra apzīmējumu 7866 004 2004 sadali Lendžu pagastā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M.Vizule</w:t>
      </w:r>
      <w:proofErr w:type="spellEnd"/>
      <w:r w:rsidRPr="003D2250">
        <w:rPr>
          <w:rFonts w:eastAsia="Times New Roman" w:cs="Times New Roman"/>
          <w:bCs/>
          <w:iCs/>
          <w:sz w:val="20"/>
          <w:szCs w:val="20"/>
          <w:lang w:eastAsia="ar-SA"/>
        </w:rPr>
        <w:t>)</w:t>
      </w:r>
    </w:p>
    <w:p w:rsidR="00F07321" w:rsidRPr="003D2250" w:rsidRDefault="00F07321" w:rsidP="003D2250">
      <w:pPr>
        <w:pStyle w:val="BodyTextIndent2"/>
        <w:spacing w:after="0" w:line="240" w:lineRule="auto"/>
        <w:ind w:left="0" w:right="-5"/>
        <w:jc w:val="center"/>
        <w:rPr>
          <w:rFonts w:ascii="Times New Roman" w:hAnsi="Times New Roman"/>
          <w:b/>
          <w:sz w:val="24"/>
          <w:szCs w:val="24"/>
        </w:rPr>
      </w:pPr>
    </w:p>
    <w:p w:rsidR="00F07321" w:rsidRPr="003D2250" w:rsidRDefault="005B0915" w:rsidP="003D2250">
      <w:pPr>
        <w:spacing w:after="0" w:line="240" w:lineRule="auto"/>
        <w:ind w:right="-1" w:firstLine="567"/>
        <w:jc w:val="both"/>
        <w:rPr>
          <w:rFonts w:cs="Times New Roman"/>
          <w:iCs/>
          <w:szCs w:val="24"/>
        </w:rPr>
      </w:pPr>
      <w:r w:rsidRPr="003D2250">
        <w:rPr>
          <w:rFonts w:cs="Times New Roman"/>
          <w:bCs/>
          <w:szCs w:val="24"/>
        </w:rPr>
        <w:t>Izskatījusi Lendžu pagasta pārvaldes iesniegumu par zemes vienības ar kadastra apzīmējumu 7866 004 2004 sadali, pamatojoties uz likuma „Par pašvaldībām” 37.panta sesto daļu, 41.panta pirmās daļas 3.punktu,</w:t>
      </w:r>
      <w:r w:rsidRPr="003D2250">
        <w:rPr>
          <w:rFonts w:cs="Times New Roman"/>
          <w:szCs w:val="24"/>
        </w:rPr>
        <w:t xml:space="preserve"> ņemot vērā Tautsaimniecības attīstības jautājumu pastāvīgās komitejas 2018.gada </w:t>
      </w:r>
      <w:r w:rsidR="00B038AD" w:rsidRPr="003D2250">
        <w:rPr>
          <w:rFonts w:cs="Times New Roman"/>
          <w:szCs w:val="24"/>
        </w:rPr>
        <w:t>22.marta</w:t>
      </w:r>
      <w:r w:rsidRPr="003D2250">
        <w:rPr>
          <w:rFonts w:cs="Times New Roman"/>
          <w:szCs w:val="24"/>
        </w:rPr>
        <w:t xml:space="preserve">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5B0915" w:rsidRPr="003D2250" w:rsidRDefault="005B0915" w:rsidP="003D2250">
      <w:pPr>
        <w:suppressAutoHyphens w:val="0"/>
        <w:spacing w:after="0" w:line="240" w:lineRule="auto"/>
        <w:ind w:right="-5" w:firstLine="567"/>
        <w:jc w:val="both"/>
        <w:rPr>
          <w:rFonts w:eastAsia="Times New Roman" w:cs="Times New Roman"/>
          <w:szCs w:val="24"/>
          <w:lang w:eastAsia="en-US"/>
        </w:rPr>
      </w:pPr>
    </w:p>
    <w:p w:rsidR="00F07321" w:rsidRPr="003D2250" w:rsidRDefault="005B0915" w:rsidP="003D2250">
      <w:pPr>
        <w:suppressAutoHyphens w:val="0"/>
        <w:spacing w:after="0" w:line="240" w:lineRule="auto"/>
        <w:ind w:right="-5" w:firstLine="567"/>
        <w:jc w:val="both"/>
        <w:rPr>
          <w:rFonts w:cs="Times New Roman"/>
          <w:iCs/>
          <w:szCs w:val="24"/>
        </w:rPr>
      </w:pPr>
      <w:r w:rsidRPr="003D2250">
        <w:rPr>
          <w:rFonts w:eastAsia="Times New Roman" w:cs="Times New Roman"/>
          <w:szCs w:val="24"/>
          <w:lang w:eastAsia="en-US"/>
        </w:rPr>
        <w:t>pieņemt lēmumu par zemes vienības ar kadastra apzīmējumu</w:t>
      </w:r>
      <w:r w:rsidR="003D2250">
        <w:rPr>
          <w:rFonts w:eastAsia="Times New Roman" w:cs="Times New Roman"/>
          <w:szCs w:val="24"/>
          <w:lang w:eastAsia="en-US"/>
        </w:rPr>
        <w:t xml:space="preserve"> </w:t>
      </w:r>
      <w:r w:rsidRPr="00AD7795">
        <w:rPr>
          <w:rFonts w:eastAsia="Times New Roman" w:cs="Times New Roman"/>
          <w:b/>
          <w:bCs/>
          <w:szCs w:val="24"/>
          <w:lang w:eastAsia="en-US"/>
        </w:rPr>
        <w:t>7866 004 2004</w:t>
      </w:r>
      <w:r w:rsidRPr="003D2250">
        <w:rPr>
          <w:rFonts w:eastAsia="Times New Roman" w:cs="Times New Roman"/>
          <w:bCs/>
          <w:szCs w:val="24"/>
          <w:lang w:eastAsia="en-US"/>
        </w:rPr>
        <w:t xml:space="preserve"> sadali Lendžu</w:t>
      </w:r>
      <w:r w:rsidRPr="003D2250">
        <w:rPr>
          <w:rFonts w:eastAsia="Times New Roman" w:cs="Times New Roman"/>
          <w:szCs w:val="24"/>
          <w:lang w:eastAsia="en-US"/>
        </w:rPr>
        <w:t xml:space="preserve"> pagastā (lēmums pievienots).</w:t>
      </w:r>
    </w:p>
    <w:p w:rsidR="00F07321" w:rsidRPr="003D2250" w:rsidRDefault="00F07321" w:rsidP="003D2250">
      <w:pPr>
        <w:pStyle w:val="BodyTextIndent2"/>
        <w:spacing w:after="0" w:line="240" w:lineRule="auto"/>
        <w:ind w:left="0" w:right="-5"/>
        <w:jc w:val="center"/>
        <w:rPr>
          <w:rFonts w:ascii="Times New Roman" w:hAnsi="Times New Roman"/>
          <w:b/>
          <w:sz w:val="24"/>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szCs w:val="24"/>
          <w:lang w:eastAsia="en-US"/>
        </w:rPr>
      </w:pPr>
      <w:r w:rsidRPr="003D2250">
        <w:rPr>
          <w:rFonts w:cs="Times New Roman"/>
          <w:b/>
          <w:szCs w:val="24"/>
          <w:lang w:eastAsia="en-US"/>
        </w:rPr>
        <w:t xml:space="preserve">Par pašvaldībai piekritīgās zemes vienības ar kadastra apzīmējumu 7872 009 0040 sadali Mākoņkalna pagastā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M.Vizule</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B038AD" w:rsidP="003D2250">
      <w:pPr>
        <w:spacing w:after="0" w:line="240" w:lineRule="auto"/>
        <w:ind w:right="-1" w:firstLine="567"/>
        <w:jc w:val="both"/>
        <w:rPr>
          <w:rFonts w:cs="Times New Roman"/>
          <w:iCs/>
          <w:szCs w:val="24"/>
        </w:rPr>
      </w:pPr>
      <w:r w:rsidRPr="003D2250">
        <w:rPr>
          <w:rFonts w:cs="Times New Roman"/>
          <w:bCs/>
          <w:szCs w:val="24"/>
        </w:rPr>
        <w:t>Izskatījusi</w:t>
      </w:r>
      <w:r w:rsidR="003D2250">
        <w:rPr>
          <w:rFonts w:cs="Times New Roman"/>
          <w:bCs/>
          <w:szCs w:val="24"/>
        </w:rPr>
        <w:t xml:space="preserve"> </w:t>
      </w:r>
      <w:r w:rsidRPr="003D2250">
        <w:rPr>
          <w:rFonts w:cs="Times New Roman"/>
          <w:bCs/>
          <w:szCs w:val="24"/>
        </w:rPr>
        <w:t>Kaunatas pagasta pārvaldes iesniegumu par pašvaldībai piekritīgās zemes vienības</w:t>
      </w:r>
      <w:r w:rsidR="003D2250">
        <w:rPr>
          <w:rFonts w:cs="Times New Roman"/>
          <w:bCs/>
          <w:szCs w:val="24"/>
        </w:rPr>
        <w:t xml:space="preserve"> </w:t>
      </w:r>
      <w:r w:rsidRPr="003D2250">
        <w:rPr>
          <w:rFonts w:cs="Times New Roman"/>
          <w:szCs w:val="24"/>
        </w:rPr>
        <w:t xml:space="preserve">ar kadastra apzīmējumu </w:t>
      </w:r>
      <w:r w:rsidRPr="003D2250">
        <w:rPr>
          <w:rFonts w:cs="Times New Roman"/>
          <w:bCs/>
          <w:szCs w:val="24"/>
        </w:rPr>
        <w:t>7872 009 0040</w:t>
      </w:r>
      <w:r w:rsidRPr="003D2250">
        <w:rPr>
          <w:rFonts w:cs="Times New Roman"/>
          <w:b/>
          <w:bCs/>
          <w:szCs w:val="24"/>
        </w:rPr>
        <w:t xml:space="preserve"> </w:t>
      </w:r>
      <w:r w:rsidRPr="003D2250">
        <w:rPr>
          <w:rFonts w:cs="Times New Roman"/>
          <w:szCs w:val="24"/>
        </w:rPr>
        <w:t>sadali,</w:t>
      </w:r>
      <w:r w:rsidRPr="003D2250">
        <w:rPr>
          <w:rFonts w:cs="Times New Roman"/>
          <w:bCs/>
          <w:szCs w:val="24"/>
        </w:rPr>
        <w:t xml:space="preserve"> pamatojoties uz likuma „Par pašvaldībām” 37.panta sesto daļu, 41.panta pirmās daļas 3.punktu,</w:t>
      </w:r>
      <w:r w:rsidRPr="003D2250">
        <w:rPr>
          <w:rFonts w:cs="Times New Roman"/>
          <w:szCs w:val="24"/>
        </w:rPr>
        <w:t xml:space="preserve"> ņemot vērā Tautsaimniecības attīstības jautājumu pastāvīgās komitejas 2018.gada 22.marta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B038AD" w:rsidRPr="003D2250" w:rsidRDefault="00B038AD" w:rsidP="003D2250">
      <w:pPr>
        <w:suppressAutoHyphens w:val="0"/>
        <w:spacing w:after="0" w:line="240" w:lineRule="auto"/>
        <w:ind w:right="-5" w:firstLine="426"/>
        <w:jc w:val="both"/>
        <w:rPr>
          <w:rFonts w:cs="Times New Roman"/>
          <w:iCs/>
          <w:szCs w:val="24"/>
        </w:rPr>
      </w:pPr>
      <w:r w:rsidRPr="003D2250">
        <w:rPr>
          <w:rFonts w:cs="Times New Roman"/>
          <w:bCs/>
          <w:szCs w:val="24"/>
          <w:lang w:eastAsia="en-US"/>
        </w:rPr>
        <w:t xml:space="preserve">pieņemt lēmumu par </w:t>
      </w:r>
      <w:r w:rsidRPr="003D2250">
        <w:rPr>
          <w:rFonts w:cs="Times New Roman"/>
          <w:szCs w:val="24"/>
          <w:lang w:eastAsia="en-US"/>
        </w:rPr>
        <w:t>pašvaldībai</w:t>
      </w:r>
      <w:r w:rsidRPr="003D2250">
        <w:rPr>
          <w:rFonts w:cs="Times New Roman"/>
          <w:bCs/>
          <w:szCs w:val="24"/>
          <w:lang w:eastAsia="en-US"/>
        </w:rPr>
        <w:t xml:space="preserve"> piekritīgās zemes vienības ar kadastra apzīmējumu </w:t>
      </w:r>
      <w:r w:rsidRPr="00AD7795">
        <w:rPr>
          <w:rFonts w:cs="Times New Roman"/>
          <w:b/>
          <w:bCs/>
          <w:szCs w:val="24"/>
          <w:lang w:eastAsia="en-US"/>
        </w:rPr>
        <w:t>7872 009 0040</w:t>
      </w:r>
      <w:r w:rsidRPr="003D2250">
        <w:rPr>
          <w:rFonts w:cs="Times New Roman"/>
          <w:bCs/>
          <w:szCs w:val="24"/>
          <w:lang w:eastAsia="en-US"/>
        </w:rPr>
        <w:t xml:space="preserve"> sadali Mākoņkalna pagastā (lēmums pievienots).</w:t>
      </w:r>
    </w:p>
    <w:p w:rsidR="008604D9" w:rsidRPr="003D2250" w:rsidRDefault="008604D9"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szCs w:val="24"/>
          <w:lang w:eastAsia="en-US"/>
        </w:rPr>
      </w:pPr>
      <w:r w:rsidRPr="003D2250">
        <w:rPr>
          <w:rFonts w:cs="Times New Roman"/>
          <w:b/>
          <w:szCs w:val="24"/>
          <w:lang w:eastAsia="en-US"/>
        </w:rPr>
        <w:t xml:space="preserve">Par nekustamā īpašuma nodokļa parāda un nokavējuma naudas dzēšanu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009C30DE">
        <w:rPr>
          <w:rFonts w:eastAsia="Times New Roman" w:cs="Times New Roman"/>
          <w:bCs/>
          <w:iCs/>
          <w:sz w:val="20"/>
          <w:szCs w:val="20"/>
          <w:lang w:eastAsia="ar-SA"/>
        </w:rPr>
        <w:t>M.Vizule</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0C7F9B" w:rsidP="003D2250">
      <w:pPr>
        <w:spacing w:after="0" w:line="240" w:lineRule="auto"/>
        <w:ind w:right="-1" w:firstLine="567"/>
        <w:jc w:val="both"/>
        <w:rPr>
          <w:rFonts w:cs="Times New Roman"/>
          <w:iCs/>
          <w:szCs w:val="24"/>
        </w:rPr>
      </w:pPr>
      <w:r w:rsidRPr="003D2250">
        <w:rPr>
          <w:rFonts w:cs="Times New Roman"/>
          <w:szCs w:val="24"/>
        </w:rPr>
        <w:t xml:space="preserve">Pamatojoties likuma „Par pašvaldībām” 21.panta pirmās daļas 27.punktu, </w:t>
      </w:r>
      <w:r w:rsidRPr="003D2250">
        <w:rPr>
          <w:rFonts w:cs="Times New Roman"/>
          <w:bCs/>
          <w:szCs w:val="24"/>
        </w:rPr>
        <w:t xml:space="preserve">likuma „Par nodokļiem un nodevām” 25.panta pirmās daļas 3.punktu, šā panta trešo un ceturto daļu, un saskaņā ar Administratīvā procesa likuma 17.panta pirmās daļas 4.punktu </w:t>
      </w:r>
      <w:r w:rsidRPr="003D2250">
        <w:rPr>
          <w:rFonts w:cs="Times New Roman"/>
          <w:szCs w:val="24"/>
        </w:rPr>
        <w:t xml:space="preserve">un ņemot vērā Finanšu jautājumu pastāvīgās </w:t>
      </w:r>
      <w:r w:rsidRPr="003D2250">
        <w:rPr>
          <w:rFonts w:cs="Times New Roman"/>
          <w:bCs/>
          <w:iCs/>
          <w:szCs w:val="24"/>
        </w:rPr>
        <w:t>komitejas</w:t>
      </w:r>
      <w:r w:rsidR="00705248">
        <w:rPr>
          <w:rFonts w:cs="Times New Roman"/>
          <w:szCs w:val="24"/>
        </w:rPr>
        <w:t xml:space="preserve"> 2018.gada 22.marta</w:t>
      </w:r>
      <w:r w:rsidRPr="003D2250">
        <w:rPr>
          <w:rFonts w:cs="Times New Roman"/>
          <w:szCs w:val="24"/>
        </w:rPr>
        <w:t xml:space="preserve">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w:t>
      </w:r>
      <w:r w:rsidR="008415E8">
        <w:rPr>
          <w:rFonts w:cs="Times New Roman"/>
          <w:iCs/>
          <w:szCs w:val="24"/>
        </w:rPr>
        <w:lastRenderedPageBreak/>
        <w:t xml:space="preserve">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0C7F9B" w:rsidRPr="003D2250" w:rsidRDefault="000C7F9B" w:rsidP="003D2250">
      <w:pPr>
        <w:spacing w:after="0" w:line="240" w:lineRule="auto"/>
        <w:ind w:right="-1" w:firstLine="567"/>
        <w:jc w:val="both"/>
        <w:rPr>
          <w:rFonts w:cs="Times New Roman"/>
          <w:iCs/>
          <w:szCs w:val="24"/>
        </w:rPr>
      </w:pPr>
      <w:r w:rsidRPr="003D2250">
        <w:rPr>
          <w:rFonts w:cs="Times New Roman"/>
          <w:bCs/>
          <w:szCs w:val="24"/>
        </w:rPr>
        <w:t>pieņemt lēmumu par nekustamā īpašuma nodokļa pamatparāda un nokavējuma naudas dzēšanu (lēmums pievienots).</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szCs w:val="24"/>
        </w:rPr>
      </w:pPr>
      <w:r w:rsidRPr="003D2250">
        <w:rPr>
          <w:rFonts w:cs="Times New Roman"/>
          <w:b/>
          <w:bCs/>
          <w:szCs w:val="24"/>
        </w:rPr>
        <w:t>Par dzīvojamās telpas īres tiesību atzīšanu N</w:t>
      </w:r>
      <w:r w:rsidR="0040472D">
        <w:rPr>
          <w:rFonts w:cs="Times New Roman"/>
          <w:b/>
          <w:bCs/>
          <w:szCs w:val="24"/>
        </w:rPr>
        <w:t>.</w:t>
      </w:r>
      <w:r w:rsidRPr="003D2250">
        <w:rPr>
          <w:rFonts w:cs="Times New Roman"/>
          <w:b/>
          <w:bCs/>
          <w:szCs w:val="24"/>
        </w:rPr>
        <w:t xml:space="preserve"> M</w:t>
      </w:r>
      <w:r w:rsidR="0040472D">
        <w:rPr>
          <w:rFonts w:cs="Times New Roman"/>
          <w:b/>
          <w:bCs/>
          <w:szCs w:val="24"/>
        </w:rPr>
        <w:t xml:space="preserve">. </w:t>
      </w:r>
      <w:r w:rsidRPr="003D2250">
        <w:rPr>
          <w:rFonts w:cs="Times New Roman"/>
          <w:b/>
          <w:bCs/>
          <w:szCs w:val="24"/>
        </w:rPr>
        <w:t xml:space="preserve">Dricānu pagastā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S.Strankale</w:t>
      </w:r>
      <w:proofErr w:type="spellEnd"/>
      <w:r w:rsidRPr="003D2250">
        <w:rPr>
          <w:rFonts w:eastAsia="Times New Roman" w:cs="Times New Roman"/>
          <w:bCs/>
          <w:iCs/>
          <w:sz w:val="20"/>
          <w:szCs w:val="20"/>
          <w:lang w:eastAsia="ar-SA"/>
        </w:rPr>
        <w:t>)</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p>
    <w:p w:rsidR="00F07321" w:rsidRPr="003D2250" w:rsidRDefault="002B1D0B" w:rsidP="003D2250">
      <w:pPr>
        <w:spacing w:after="0" w:line="240" w:lineRule="auto"/>
        <w:ind w:right="-1" w:firstLine="567"/>
        <w:jc w:val="both"/>
        <w:rPr>
          <w:rFonts w:cs="Times New Roman"/>
          <w:iCs/>
          <w:szCs w:val="24"/>
        </w:rPr>
      </w:pPr>
      <w:r w:rsidRPr="003D2250">
        <w:rPr>
          <w:rFonts w:cs="Times New Roman"/>
          <w:bCs/>
          <w:szCs w:val="24"/>
        </w:rPr>
        <w:t>Izskatījusi N</w:t>
      </w:r>
      <w:r w:rsidR="0040472D">
        <w:rPr>
          <w:rFonts w:cs="Times New Roman"/>
          <w:bCs/>
          <w:szCs w:val="24"/>
        </w:rPr>
        <w:t>.</w:t>
      </w:r>
      <w:r w:rsidRPr="003D2250">
        <w:rPr>
          <w:rFonts w:cs="Times New Roman"/>
          <w:bCs/>
          <w:szCs w:val="24"/>
        </w:rPr>
        <w:t xml:space="preserve"> M</w:t>
      </w:r>
      <w:r w:rsidR="0040472D">
        <w:rPr>
          <w:rFonts w:cs="Times New Roman"/>
          <w:bCs/>
          <w:szCs w:val="24"/>
        </w:rPr>
        <w:t>.</w:t>
      </w:r>
      <w:r w:rsidRPr="003D2250">
        <w:rPr>
          <w:rFonts w:cs="Times New Roman"/>
          <w:b/>
          <w:szCs w:val="24"/>
        </w:rPr>
        <w:t xml:space="preserve"> </w:t>
      </w:r>
      <w:r w:rsidRPr="003D2250">
        <w:rPr>
          <w:rFonts w:cs="Times New Roman"/>
          <w:szCs w:val="24"/>
        </w:rPr>
        <w:t>iesniegumu par dzīvojamās telpas izīrēšanu</w:t>
      </w:r>
      <w:r w:rsidRPr="003D2250">
        <w:rPr>
          <w:rFonts w:cs="Times New Roman"/>
          <w:bCs/>
          <w:szCs w:val="24"/>
        </w:rPr>
        <w:t>, pamatojoties uz likuma „Par palīdzību dzī</w:t>
      </w:r>
      <w:r w:rsidR="00705248">
        <w:rPr>
          <w:rFonts w:cs="Times New Roman"/>
          <w:bCs/>
          <w:szCs w:val="24"/>
        </w:rPr>
        <w:t>vokļa jautājumu risināšanā” 15.</w:t>
      </w:r>
      <w:r w:rsidRPr="003D2250">
        <w:rPr>
          <w:rFonts w:cs="Times New Roman"/>
          <w:bCs/>
          <w:szCs w:val="24"/>
        </w:rPr>
        <w:t xml:space="preserve">pantu, </w:t>
      </w:r>
      <w:r w:rsidRPr="003D2250">
        <w:rPr>
          <w:rFonts w:cs="Times New Roman"/>
          <w:szCs w:val="24"/>
        </w:rPr>
        <w:t>Rē</w:t>
      </w:r>
      <w:r w:rsidR="00F0221D">
        <w:rPr>
          <w:rFonts w:cs="Times New Roman"/>
          <w:szCs w:val="24"/>
        </w:rPr>
        <w:t>zeknes novada pašvaldības 2010.gada 18.</w:t>
      </w:r>
      <w:r w:rsidRPr="003D2250">
        <w:rPr>
          <w:rFonts w:cs="Times New Roman"/>
          <w:szCs w:val="24"/>
        </w:rPr>
        <w:t>marta saistošo noteikumu Nr.7 „Par palīdzību dzīvokļa jautājumu risināšanā” 3.10.</w:t>
      </w:r>
      <w:r w:rsidR="00705248">
        <w:rPr>
          <w:rFonts w:cs="Times New Roman"/>
          <w:szCs w:val="24"/>
          <w:vertAlign w:val="superscript"/>
        </w:rPr>
        <w:t>2</w:t>
      </w:r>
      <w:r w:rsidRPr="003D2250">
        <w:rPr>
          <w:rFonts w:cs="Times New Roman"/>
          <w:szCs w:val="24"/>
        </w:rPr>
        <w:t>punktu, 3.10.</w:t>
      </w:r>
      <w:r w:rsidRPr="003D2250">
        <w:rPr>
          <w:rFonts w:cs="Times New Roman"/>
          <w:szCs w:val="24"/>
          <w:vertAlign w:val="superscript"/>
        </w:rPr>
        <w:t>2</w:t>
      </w:r>
      <w:r w:rsidR="00705248">
        <w:rPr>
          <w:rFonts w:cs="Times New Roman"/>
          <w:szCs w:val="24"/>
        </w:rPr>
        <w:t>.1.</w:t>
      </w:r>
      <w:r w:rsidRPr="003D2250">
        <w:rPr>
          <w:rFonts w:cs="Times New Roman"/>
          <w:szCs w:val="24"/>
        </w:rPr>
        <w:t>apakšpunktu</w:t>
      </w:r>
      <w:r w:rsidRPr="003D2250">
        <w:rPr>
          <w:rFonts w:cs="Times New Roman"/>
          <w:bCs/>
          <w:szCs w:val="24"/>
        </w:rPr>
        <w:t>, ņemot vērā Sociālo un veselības aizsardzības jautā</w:t>
      </w:r>
      <w:r w:rsidR="00705248">
        <w:rPr>
          <w:rFonts w:cs="Times New Roman"/>
          <w:bCs/>
          <w:szCs w:val="24"/>
        </w:rPr>
        <w:t>jumu pastāvīgās komitejas 2018.gada 22.</w:t>
      </w:r>
      <w:r w:rsidRPr="003D2250">
        <w:rPr>
          <w:rFonts w:cs="Times New Roman"/>
          <w:bCs/>
          <w:szCs w:val="24"/>
        </w:rPr>
        <w:t>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2B1D0B" w:rsidRPr="003D2250" w:rsidRDefault="002B1D0B" w:rsidP="003D2250">
      <w:pPr>
        <w:spacing w:after="0" w:line="240" w:lineRule="auto"/>
        <w:ind w:right="-1" w:firstLine="567"/>
        <w:jc w:val="both"/>
        <w:rPr>
          <w:rFonts w:cs="Times New Roman"/>
          <w:iCs/>
          <w:szCs w:val="24"/>
        </w:rPr>
      </w:pPr>
    </w:p>
    <w:p w:rsidR="002B1D0B" w:rsidRPr="003D2250" w:rsidRDefault="002B1D0B" w:rsidP="003D2250">
      <w:pPr>
        <w:suppressAutoHyphens w:val="0"/>
        <w:autoSpaceDE w:val="0"/>
        <w:autoSpaceDN w:val="0"/>
        <w:adjustRightInd w:val="0"/>
        <w:spacing w:after="0" w:line="240" w:lineRule="auto"/>
        <w:ind w:right="-2" w:firstLine="567"/>
        <w:jc w:val="both"/>
        <w:rPr>
          <w:rFonts w:eastAsia="Times New Roman" w:cs="Times New Roman"/>
          <w:szCs w:val="24"/>
        </w:rPr>
      </w:pPr>
      <w:r w:rsidRPr="003D2250">
        <w:rPr>
          <w:rFonts w:cs="Times New Roman"/>
          <w:iCs/>
          <w:szCs w:val="24"/>
        </w:rPr>
        <w:t>p</w:t>
      </w:r>
      <w:r w:rsidRPr="003D2250">
        <w:rPr>
          <w:rFonts w:eastAsia="Times New Roman" w:cs="Times New Roman"/>
          <w:bCs/>
          <w:szCs w:val="24"/>
        </w:rPr>
        <w:t xml:space="preserve">ieņemt lēmumu par dzīvojamās telpas </w:t>
      </w:r>
      <w:r w:rsidRPr="003D2250">
        <w:rPr>
          <w:rFonts w:eastAsia="Times New Roman" w:cs="Times New Roman"/>
          <w:szCs w:val="24"/>
        </w:rPr>
        <w:t>īrēšanas</w:t>
      </w:r>
      <w:r w:rsidRPr="003D2250">
        <w:rPr>
          <w:rFonts w:eastAsia="Times New Roman" w:cs="Times New Roman"/>
          <w:b/>
          <w:szCs w:val="24"/>
        </w:rPr>
        <w:t xml:space="preserve"> </w:t>
      </w:r>
      <w:r w:rsidRPr="003D2250">
        <w:rPr>
          <w:rFonts w:eastAsia="Times New Roman" w:cs="Times New Roman"/>
          <w:szCs w:val="24"/>
        </w:rPr>
        <w:t xml:space="preserve">tiesību atzīšanu </w:t>
      </w:r>
      <w:r w:rsidRPr="003D2250">
        <w:rPr>
          <w:rFonts w:eastAsia="Times New Roman" w:cs="Times New Roman"/>
          <w:b/>
          <w:szCs w:val="24"/>
        </w:rPr>
        <w:t>N</w:t>
      </w:r>
      <w:r w:rsidR="0040472D">
        <w:rPr>
          <w:rFonts w:eastAsia="Times New Roman" w:cs="Times New Roman"/>
          <w:b/>
          <w:szCs w:val="24"/>
        </w:rPr>
        <w:t>.</w:t>
      </w:r>
      <w:r w:rsidRPr="003D2250">
        <w:rPr>
          <w:rFonts w:eastAsia="Times New Roman" w:cs="Times New Roman"/>
          <w:b/>
          <w:szCs w:val="24"/>
        </w:rPr>
        <w:t xml:space="preserve"> M</w:t>
      </w:r>
      <w:r w:rsidR="0040472D">
        <w:rPr>
          <w:rFonts w:eastAsia="Times New Roman" w:cs="Times New Roman"/>
          <w:b/>
          <w:szCs w:val="24"/>
        </w:rPr>
        <w:t>.</w:t>
      </w:r>
      <w:r w:rsidRPr="003D2250">
        <w:rPr>
          <w:rFonts w:eastAsia="Times New Roman" w:cs="Times New Roman"/>
          <w:szCs w:val="24"/>
        </w:rPr>
        <w:t xml:space="preserve"> pašvaldībai piederošās vai tās nomātās dzīvojamās telpas izīrēšanai un iekļaut </w:t>
      </w:r>
      <w:r w:rsidR="005F620A">
        <w:rPr>
          <w:rFonts w:eastAsia="Times New Roman" w:cs="Times New Roman"/>
          <w:szCs w:val="24"/>
        </w:rPr>
        <w:t xml:space="preserve">viņu </w:t>
      </w:r>
      <w:r w:rsidRPr="003D2250">
        <w:rPr>
          <w:rFonts w:eastAsia="Times New Roman" w:cs="Times New Roman"/>
          <w:szCs w:val="24"/>
        </w:rPr>
        <w:t>personu reģistrā pašvaldības palīdzības saņemšanai dzīvokļu jautājumu risināšanā vispārējā kārtībā (lēmums pievienots)</w:t>
      </w:r>
      <w:r w:rsidRPr="003D2250">
        <w:rPr>
          <w:rFonts w:eastAsia="Times New Roman" w:cs="Times New Roman"/>
          <w:bCs/>
          <w:szCs w:val="24"/>
        </w:rPr>
        <w:t>.</w:t>
      </w:r>
    </w:p>
    <w:p w:rsidR="00F07321" w:rsidRPr="003D2250" w:rsidRDefault="00F07321" w:rsidP="003D2250">
      <w:pPr>
        <w:spacing w:after="0" w:line="240" w:lineRule="auto"/>
        <w:jc w:val="center"/>
        <w:rPr>
          <w:rFonts w:cs="Times New Roman"/>
          <w:b/>
          <w:bCs/>
          <w:i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szCs w:val="24"/>
        </w:rPr>
      </w:pPr>
      <w:r w:rsidRPr="003D2250">
        <w:rPr>
          <w:rFonts w:cs="Times New Roman"/>
          <w:b/>
          <w:bCs/>
          <w:szCs w:val="24"/>
        </w:rPr>
        <w:t xml:space="preserve">Par sociālā dzīvokļa izīrēšanu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S.Strankale</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B700CA" w:rsidP="003D2250">
      <w:pPr>
        <w:spacing w:after="0" w:line="240" w:lineRule="auto"/>
        <w:ind w:right="-1" w:firstLine="567"/>
        <w:jc w:val="both"/>
        <w:rPr>
          <w:rFonts w:cs="Times New Roman"/>
          <w:iCs/>
          <w:szCs w:val="24"/>
        </w:rPr>
      </w:pPr>
      <w:r>
        <w:rPr>
          <w:bCs/>
        </w:rPr>
        <w:t>Pamatojoties uz likuma „Par pašvaldībām” 21.panta pirmās daļas 27.punktu, likuma „Par sociālajiem dzīvokļiem un sociālajām dzīvojamām mājām” 5.panta pirmo daļu,11.panta otro daļu,</w:t>
      </w:r>
      <w:r w:rsidRPr="00EB64E7">
        <w:t xml:space="preserve"> </w:t>
      </w:r>
      <w:r w:rsidRPr="003428A6">
        <w:t>Rēzeknes novada pašvaldības 2</w:t>
      </w:r>
      <w:r>
        <w:t>009.gada 3.</w:t>
      </w:r>
      <w:r w:rsidRPr="003428A6">
        <w:t>decembra saistošo noteikumu Nr.9 „Par sociālo dzīvokļu izīrēšanas kārtību”</w:t>
      </w:r>
      <w:r>
        <w:t xml:space="preserve"> 2.1.punktu, 1.7.2.punktu, 1.8.punktu, 5.4.punktu</w:t>
      </w:r>
      <w:r>
        <w:rPr>
          <w:bCs/>
        </w:rPr>
        <w:t>, ņemot vērā</w:t>
      </w:r>
      <w:r w:rsidRPr="002B138D">
        <w:rPr>
          <w:bCs/>
        </w:rPr>
        <w:t xml:space="preserve"> </w:t>
      </w:r>
      <w:r>
        <w:rPr>
          <w:bCs/>
        </w:rPr>
        <w:t>Sociālo un veselības aizsardzības jautājumu pastāvīgās komitejas 2018.gada 22.marta priekšlikumu Rēzeknes novada dome</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Pr="003D2250" w:rsidRDefault="00F07321" w:rsidP="003D2250">
      <w:pPr>
        <w:spacing w:after="0" w:line="240" w:lineRule="auto"/>
        <w:ind w:right="-1" w:firstLine="567"/>
        <w:jc w:val="both"/>
        <w:rPr>
          <w:rFonts w:cs="Times New Roman"/>
          <w:iCs/>
          <w:szCs w:val="24"/>
        </w:rPr>
      </w:pPr>
    </w:p>
    <w:p w:rsidR="00B700CA" w:rsidRPr="005F620A" w:rsidRDefault="00B700CA" w:rsidP="0011771F">
      <w:pPr>
        <w:numPr>
          <w:ilvl w:val="0"/>
          <w:numId w:val="18"/>
        </w:numPr>
        <w:suppressAutoHyphens w:val="0"/>
        <w:spacing w:after="0" w:line="240" w:lineRule="auto"/>
        <w:ind w:left="993" w:right="-6" w:hanging="426"/>
        <w:jc w:val="both"/>
        <w:rPr>
          <w:rFonts w:eastAsia="Times New Roman" w:cs="Times New Roman"/>
          <w:bCs/>
          <w:iCs/>
          <w:szCs w:val="24"/>
        </w:rPr>
      </w:pPr>
      <w:r w:rsidRPr="005F620A">
        <w:rPr>
          <w:rFonts w:eastAsia="Times New Roman" w:cs="Times New Roman"/>
          <w:szCs w:val="24"/>
        </w:rPr>
        <w:t xml:space="preserve">Atzīt </w:t>
      </w:r>
      <w:r w:rsidRPr="005F620A">
        <w:rPr>
          <w:rFonts w:eastAsia="Times New Roman" w:cs="Times New Roman"/>
          <w:b/>
          <w:szCs w:val="24"/>
        </w:rPr>
        <w:t>V</w:t>
      </w:r>
      <w:r w:rsidR="0040472D">
        <w:rPr>
          <w:rFonts w:eastAsia="Times New Roman" w:cs="Times New Roman"/>
          <w:b/>
          <w:szCs w:val="24"/>
        </w:rPr>
        <w:t>.</w:t>
      </w:r>
      <w:r w:rsidRPr="005F620A">
        <w:rPr>
          <w:rFonts w:eastAsia="Times New Roman" w:cs="Times New Roman"/>
          <w:b/>
          <w:szCs w:val="24"/>
        </w:rPr>
        <w:t xml:space="preserve"> R</w:t>
      </w:r>
      <w:r w:rsidR="0040472D">
        <w:rPr>
          <w:rFonts w:eastAsia="Times New Roman" w:cs="Times New Roman"/>
          <w:b/>
          <w:szCs w:val="24"/>
        </w:rPr>
        <w:t>.</w:t>
      </w:r>
      <w:r w:rsidRPr="005F620A">
        <w:rPr>
          <w:rFonts w:eastAsia="Times New Roman" w:cs="Times New Roman"/>
          <w:szCs w:val="24"/>
        </w:rPr>
        <w:t xml:space="preserve">, personas kods </w:t>
      </w:r>
      <w:r w:rsidR="0040472D">
        <w:rPr>
          <w:rFonts w:eastAsia="Times New Roman" w:cs="Times New Roman"/>
          <w:szCs w:val="24"/>
        </w:rPr>
        <w:t>(..)</w:t>
      </w:r>
      <w:r w:rsidRPr="005F620A">
        <w:rPr>
          <w:rFonts w:eastAsia="Times New Roman" w:cs="Times New Roman"/>
          <w:szCs w:val="24"/>
        </w:rPr>
        <w:t xml:space="preserve">, par tiesīgu īrēt sociālo dzīvokli, noteikt īrētajam dzīvoklim </w:t>
      </w:r>
      <w:proofErr w:type="spellStart"/>
      <w:r w:rsidRPr="005F620A">
        <w:rPr>
          <w:rFonts w:eastAsia="Times New Roman" w:cs="Times New Roman"/>
          <w:szCs w:val="24"/>
        </w:rPr>
        <w:t>Lidicas</w:t>
      </w:r>
      <w:proofErr w:type="spellEnd"/>
      <w:r w:rsidRPr="005F620A">
        <w:rPr>
          <w:rFonts w:eastAsia="Times New Roman" w:cs="Times New Roman"/>
          <w:szCs w:val="24"/>
        </w:rPr>
        <w:t xml:space="preserve"> ielā </w:t>
      </w:r>
      <w:r w:rsidR="0040472D">
        <w:rPr>
          <w:rFonts w:eastAsia="Times New Roman" w:cs="Times New Roman"/>
          <w:szCs w:val="24"/>
        </w:rPr>
        <w:t>(adrese)</w:t>
      </w:r>
      <w:r w:rsidRPr="005F620A">
        <w:rPr>
          <w:rFonts w:eastAsia="Times New Roman" w:cs="Times New Roman"/>
          <w:szCs w:val="24"/>
        </w:rPr>
        <w:t>, Audriņ</w:t>
      </w:r>
      <w:r>
        <w:rPr>
          <w:rFonts w:eastAsia="Times New Roman" w:cs="Times New Roman"/>
          <w:szCs w:val="24"/>
        </w:rPr>
        <w:t>os</w:t>
      </w:r>
      <w:r w:rsidRPr="005F620A">
        <w:rPr>
          <w:rFonts w:eastAsia="Times New Roman" w:cs="Times New Roman"/>
          <w:szCs w:val="24"/>
        </w:rPr>
        <w:t>, Audriņu pagastā, Rēzeknes novadā, sociālā dzīvokļa statusu,</w:t>
      </w:r>
      <w:r w:rsidRPr="005F620A">
        <w:rPr>
          <w:rFonts w:eastAsia="Times New Roman"/>
          <w:szCs w:val="24"/>
          <w:lang w:eastAsia="ar-SA"/>
        </w:rPr>
        <w:t xml:space="preserve"> noslēdzot sociālā dzīvokļa īres lī</w:t>
      </w:r>
      <w:r>
        <w:rPr>
          <w:rFonts w:eastAsia="Times New Roman"/>
          <w:szCs w:val="24"/>
          <w:lang w:eastAsia="ar-SA"/>
        </w:rPr>
        <w:t>gumu uz noteiktu laiku no 2018.gada 5.aprīļa līdz 2018.gada 4.</w:t>
      </w:r>
      <w:r w:rsidRPr="005F620A">
        <w:rPr>
          <w:rFonts w:eastAsia="Times New Roman"/>
          <w:szCs w:val="24"/>
          <w:lang w:eastAsia="ar-SA"/>
        </w:rPr>
        <w:t>oktobrim</w:t>
      </w:r>
      <w:r w:rsidRPr="005F620A">
        <w:rPr>
          <w:rFonts w:eastAsia="Times New Roman" w:cs="Times New Roman"/>
          <w:szCs w:val="24"/>
        </w:rPr>
        <w:t>.</w:t>
      </w:r>
      <w:r w:rsidRPr="005F620A">
        <w:rPr>
          <w:rFonts w:eastAsia="Times New Roman" w:cs="Times New Roman"/>
          <w:bCs/>
          <w:szCs w:val="24"/>
        </w:rPr>
        <w:t xml:space="preserve"> </w:t>
      </w:r>
      <w:r w:rsidRPr="005F620A">
        <w:rPr>
          <w:rFonts w:eastAsia="Times New Roman"/>
          <w:szCs w:val="24"/>
          <w:lang w:eastAsia="ar-SA"/>
        </w:rPr>
        <w:t xml:space="preserve">Uzdot Audriņu pagasta pārvaldes vadītājam Eināram Aleksandram Bindemanim </w:t>
      </w:r>
      <w:r w:rsidRPr="005F620A">
        <w:rPr>
          <w:rFonts w:eastAsia="Times New Roman" w:cs="Times New Roman"/>
          <w:szCs w:val="24"/>
        </w:rPr>
        <w:t>sagatavot un noslēgt sociālā dzīvokļa īres līgumu ar V</w:t>
      </w:r>
      <w:r w:rsidR="0040472D">
        <w:rPr>
          <w:rFonts w:eastAsia="Times New Roman" w:cs="Times New Roman"/>
          <w:szCs w:val="24"/>
        </w:rPr>
        <w:t>.</w:t>
      </w:r>
      <w:r w:rsidRPr="005F620A">
        <w:rPr>
          <w:rFonts w:eastAsia="Times New Roman" w:cs="Times New Roman"/>
          <w:szCs w:val="24"/>
        </w:rPr>
        <w:t xml:space="preserve"> R</w:t>
      </w:r>
      <w:r w:rsidR="0040472D">
        <w:rPr>
          <w:rFonts w:eastAsia="Times New Roman" w:cs="Times New Roman"/>
          <w:szCs w:val="24"/>
        </w:rPr>
        <w:t>.</w:t>
      </w:r>
    </w:p>
    <w:p w:rsidR="00B700CA" w:rsidRPr="005F620A" w:rsidRDefault="00B700CA" w:rsidP="0011771F">
      <w:pPr>
        <w:numPr>
          <w:ilvl w:val="0"/>
          <w:numId w:val="18"/>
        </w:numPr>
        <w:suppressAutoHyphens w:val="0"/>
        <w:spacing w:after="0" w:line="240" w:lineRule="auto"/>
        <w:ind w:left="993" w:right="-6" w:hanging="426"/>
        <w:jc w:val="both"/>
        <w:rPr>
          <w:rFonts w:eastAsia="Times New Roman" w:cs="Times New Roman"/>
          <w:bCs/>
          <w:iCs/>
          <w:szCs w:val="24"/>
        </w:rPr>
      </w:pPr>
      <w:r w:rsidRPr="005F620A">
        <w:rPr>
          <w:rFonts w:eastAsia="Times New Roman" w:cs="Times New Roman"/>
          <w:szCs w:val="24"/>
        </w:rPr>
        <w:t xml:space="preserve">Atzīt </w:t>
      </w:r>
      <w:r w:rsidRPr="005F620A">
        <w:rPr>
          <w:rFonts w:eastAsia="Times New Roman" w:cs="Times New Roman"/>
          <w:b/>
          <w:szCs w:val="24"/>
        </w:rPr>
        <w:t>V</w:t>
      </w:r>
      <w:r w:rsidR="0040472D">
        <w:rPr>
          <w:rFonts w:eastAsia="Times New Roman" w:cs="Times New Roman"/>
          <w:b/>
          <w:szCs w:val="24"/>
        </w:rPr>
        <w:t>.</w:t>
      </w:r>
      <w:r w:rsidRPr="005F620A">
        <w:rPr>
          <w:rFonts w:eastAsia="Times New Roman" w:cs="Times New Roman"/>
          <w:b/>
          <w:szCs w:val="24"/>
        </w:rPr>
        <w:t xml:space="preserve"> K</w:t>
      </w:r>
      <w:r w:rsidR="0040472D">
        <w:rPr>
          <w:rFonts w:eastAsia="Times New Roman" w:cs="Times New Roman"/>
          <w:b/>
          <w:szCs w:val="24"/>
        </w:rPr>
        <w:t>.</w:t>
      </w:r>
      <w:r w:rsidRPr="005F620A">
        <w:rPr>
          <w:rFonts w:eastAsia="Times New Roman" w:cs="Times New Roman"/>
          <w:b/>
          <w:szCs w:val="24"/>
        </w:rPr>
        <w:t>,</w:t>
      </w:r>
      <w:r w:rsidRPr="005F620A">
        <w:rPr>
          <w:rFonts w:eastAsia="Times New Roman" w:cs="Times New Roman"/>
          <w:szCs w:val="24"/>
        </w:rPr>
        <w:t xml:space="preserve"> personas kods </w:t>
      </w:r>
      <w:r w:rsidR="0040472D">
        <w:rPr>
          <w:rFonts w:eastAsia="Times New Roman" w:cs="Times New Roman"/>
          <w:szCs w:val="24"/>
        </w:rPr>
        <w:t>(..)</w:t>
      </w:r>
      <w:r w:rsidRPr="005F620A">
        <w:rPr>
          <w:rFonts w:eastAsia="Times New Roman" w:cs="Times New Roman"/>
          <w:szCs w:val="24"/>
        </w:rPr>
        <w:t xml:space="preserve">, par tiesīgu īrēt sociālo dzīvokli, noteikt īrētajam dzīvoklim Parka ielā </w:t>
      </w:r>
      <w:r w:rsidR="0040472D">
        <w:rPr>
          <w:rFonts w:eastAsia="Times New Roman" w:cs="Times New Roman"/>
          <w:szCs w:val="24"/>
        </w:rPr>
        <w:t>(adrese)</w:t>
      </w:r>
      <w:r w:rsidRPr="005F620A">
        <w:rPr>
          <w:rFonts w:eastAsia="Times New Roman" w:cs="Times New Roman"/>
          <w:szCs w:val="24"/>
        </w:rPr>
        <w:t>, Strūžān</w:t>
      </w:r>
      <w:r>
        <w:rPr>
          <w:rFonts w:eastAsia="Times New Roman" w:cs="Times New Roman"/>
          <w:szCs w:val="24"/>
        </w:rPr>
        <w:t>os</w:t>
      </w:r>
      <w:r w:rsidRPr="005F620A">
        <w:rPr>
          <w:rFonts w:eastAsia="Times New Roman" w:cs="Times New Roman"/>
          <w:szCs w:val="24"/>
        </w:rPr>
        <w:t>, Stružānu pagastā, Rēzeknes novadā, sociālā dzīvokļa statusu,</w:t>
      </w:r>
      <w:r w:rsidRPr="005F620A">
        <w:rPr>
          <w:rFonts w:eastAsia="Times New Roman"/>
          <w:szCs w:val="24"/>
          <w:lang w:eastAsia="ar-SA"/>
        </w:rPr>
        <w:t xml:space="preserve"> noslēdzot sociālā dzīvokļa īres līgumu uz noteiktu </w:t>
      </w:r>
      <w:r>
        <w:rPr>
          <w:rFonts w:eastAsia="Times New Roman"/>
          <w:szCs w:val="24"/>
          <w:lang w:eastAsia="ar-SA"/>
        </w:rPr>
        <w:t xml:space="preserve">laiku no 2018.gada </w:t>
      </w:r>
      <w:r>
        <w:rPr>
          <w:rFonts w:eastAsia="Times New Roman"/>
          <w:szCs w:val="24"/>
          <w:lang w:eastAsia="ar-SA"/>
        </w:rPr>
        <w:lastRenderedPageBreak/>
        <w:t>5.aprīļa līdz 2018.gada 4.</w:t>
      </w:r>
      <w:r w:rsidRPr="005F620A">
        <w:rPr>
          <w:rFonts w:eastAsia="Times New Roman"/>
          <w:szCs w:val="24"/>
          <w:lang w:eastAsia="ar-SA"/>
        </w:rPr>
        <w:t>oktobrim</w:t>
      </w:r>
      <w:r w:rsidRPr="005F620A">
        <w:rPr>
          <w:rFonts w:eastAsia="Times New Roman" w:cs="Times New Roman"/>
          <w:szCs w:val="24"/>
        </w:rPr>
        <w:t>.</w:t>
      </w:r>
      <w:r w:rsidRPr="005F620A">
        <w:rPr>
          <w:rFonts w:eastAsia="Times New Roman" w:cs="Times New Roman"/>
          <w:bCs/>
          <w:szCs w:val="24"/>
        </w:rPr>
        <w:t xml:space="preserve"> Uzdot</w:t>
      </w:r>
      <w:r w:rsidRPr="005F620A">
        <w:rPr>
          <w:rFonts w:eastAsia="Times New Roman"/>
          <w:szCs w:val="24"/>
          <w:lang w:eastAsia="ar-SA"/>
        </w:rPr>
        <w:t xml:space="preserve"> SIA “STRŪŽĀNU SILTUMS” valdes loceklim Renāram </w:t>
      </w:r>
      <w:proofErr w:type="spellStart"/>
      <w:r w:rsidRPr="005F620A">
        <w:rPr>
          <w:rFonts w:eastAsia="Times New Roman"/>
          <w:szCs w:val="24"/>
          <w:lang w:eastAsia="ar-SA"/>
        </w:rPr>
        <w:t>Vabalam</w:t>
      </w:r>
      <w:proofErr w:type="spellEnd"/>
      <w:r w:rsidRPr="005F620A">
        <w:rPr>
          <w:rFonts w:eastAsia="Times New Roman"/>
          <w:szCs w:val="24"/>
          <w:lang w:eastAsia="ar-SA"/>
        </w:rPr>
        <w:t xml:space="preserve"> </w:t>
      </w:r>
      <w:r w:rsidRPr="005F620A">
        <w:rPr>
          <w:rFonts w:eastAsia="Times New Roman" w:cs="Times New Roman"/>
          <w:szCs w:val="24"/>
        </w:rPr>
        <w:t>sagatavot un noslēgt sociālā dzīvokļa īres līgumu ar V</w:t>
      </w:r>
      <w:r w:rsidR="0040472D">
        <w:rPr>
          <w:rFonts w:eastAsia="Times New Roman" w:cs="Times New Roman"/>
          <w:szCs w:val="24"/>
        </w:rPr>
        <w:t>.</w:t>
      </w:r>
      <w:r w:rsidRPr="005F620A">
        <w:rPr>
          <w:rFonts w:eastAsia="Times New Roman" w:cs="Times New Roman"/>
          <w:szCs w:val="24"/>
        </w:rPr>
        <w:t xml:space="preserve"> K</w:t>
      </w:r>
      <w:r w:rsidR="0040472D">
        <w:rPr>
          <w:rFonts w:eastAsia="Times New Roman" w:cs="Times New Roman"/>
          <w:szCs w:val="24"/>
        </w:rPr>
        <w:t>.</w:t>
      </w:r>
    </w:p>
    <w:p w:rsidR="008604D9" w:rsidRPr="003D2250" w:rsidRDefault="008604D9"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szCs w:val="24"/>
        </w:rPr>
      </w:pPr>
      <w:r w:rsidRPr="003D2250">
        <w:rPr>
          <w:rFonts w:cs="Times New Roman"/>
          <w:b/>
          <w:bCs/>
          <w:szCs w:val="24"/>
        </w:rPr>
        <w:t xml:space="preserve">Par sociālā dzīvokļa īres līguma atjaunošanu </w:t>
      </w:r>
    </w:p>
    <w:p w:rsidR="00F07321" w:rsidRPr="003D2250" w:rsidRDefault="00F07321" w:rsidP="003D2250">
      <w:pPr>
        <w:spacing w:after="0" w:line="240" w:lineRule="auto"/>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S.Strankale</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B700CA" w:rsidP="003D2250">
      <w:pPr>
        <w:spacing w:after="0" w:line="240" w:lineRule="auto"/>
        <w:ind w:right="-1" w:firstLine="567"/>
        <w:jc w:val="both"/>
        <w:rPr>
          <w:rFonts w:cs="Times New Roman"/>
          <w:iCs/>
          <w:szCs w:val="24"/>
        </w:rPr>
      </w:pPr>
      <w:r>
        <w:rPr>
          <w:bCs/>
        </w:rPr>
        <w:t>Pamatojoties uz likuma „Par pašvaldībām” 21.panta pirmās daļas 27.punktu, likuma „Par sociālajiem dzīvokļiem un sociālajām dzīvojamām mājām” 11.panta otro daļu, ņemot vērā</w:t>
      </w:r>
      <w:r w:rsidRPr="002B138D">
        <w:rPr>
          <w:bCs/>
        </w:rPr>
        <w:t xml:space="preserve"> </w:t>
      </w:r>
      <w:r>
        <w:rPr>
          <w:bCs/>
        </w:rPr>
        <w:t>Sociālo un veselības aizsardzības jautājumu pastāvīgās komitejas 2018.gada 22.marta priekšlikumu Rēzeknes novada dome</w:t>
      </w:r>
      <w:r w:rsidR="00F07321" w:rsidRPr="003D2250">
        <w:rPr>
          <w:rFonts w:cs="Times New Roman"/>
          <w:iCs/>
          <w:szCs w:val="24"/>
        </w:rPr>
        <w:t xml:space="preserv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F07321" w:rsidRDefault="00F07321" w:rsidP="003D2250">
      <w:pPr>
        <w:spacing w:after="0" w:line="240" w:lineRule="auto"/>
        <w:ind w:right="-1" w:firstLine="567"/>
        <w:jc w:val="both"/>
        <w:rPr>
          <w:rFonts w:cs="Times New Roman"/>
          <w:iCs/>
          <w:szCs w:val="24"/>
        </w:rPr>
      </w:pPr>
    </w:p>
    <w:p w:rsidR="00B700CA" w:rsidRDefault="00B700CA" w:rsidP="0011771F">
      <w:pPr>
        <w:pStyle w:val="ListParagraph"/>
        <w:numPr>
          <w:ilvl w:val="0"/>
          <w:numId w:val="20"/>
        </w:numPr>
        <w:suppressAutoHyphens w:val="0"/>
        <w:spacing w:after="0" w:line="240" w:lineRule="auto"/>
        <w:ind w:left="993" w:hanging="426"/>
        <w:jc w:val="both"/>
        <w:rPr>
          <w:lang w:eastAsia="ar-SA"/>
        </w:rPr>
      </w:pPr>
      <w:r w:rsidRPr="000F677E">
        <w:rPr>
          <w:lang w:eastAsia="ar-SA"/>
        </w:rPr>
        <w:t>Atjaunot</w:t>
      </w:r>
      <w:r>
        <w:rPr>
          <w:lang w:eastAsia="ar-SA"/>
        </w:rPr>
        <w:t xml:space="preserve"> </w:t>
      </w:r>
      <w:r w:rsidRPr="00B700CA">
        <w:rPr>
          <w:b/>
          <w:lang w:eastAsia="ar-SA"/>
        </w:rPr>
        <w:t>V</w:t>
      </w:r>
      <w:r w:rsidR="0040472D">
        <w:rPr>
          <w:b/>
          <w:lang w:eastAsia="ar-SA"/>
        </w:rPr>
        <w:t>.</w:t>
      </w:r>
      <w:r w:rsidRPr="00B700CA">
        <w:rPr>
          <w:b/>
          <w:lang w:eastAsia="ar-SA"/>
        </w:rPr>
        <w:t xml:space="preserve"> D</w:t>
      </w:r>
      <w:r w:rsidR="0040472D">
        <w:rPr>
          <w:b/>
          <w:lang w:eastAsia="ar-SA"/>
        </w:rPr>
        <w:t>.</w:t>
      </w:r>
      <w:r w:rsidRPr="00B700CA">
        <w:rPr>
          <w:b/>
          <w:lang w:eastAsia="ar-SA"/>
        </w:rPr>
        <w:t>,</w:t>
      </w:r>
      <w:r w:rsidRPr="000F677E">
        <w:rPr>
          <w:lang w:eastAsia="ar-SA"/>
        </w:rPr>
        <w:t xml:space="preserve"> personas kods </w:t>
      </w:r>
      <w:r w:rsidR="0040472D">
        <w:rPr>
          <w:lang w:eastAsia="ar-SA"/>
        </w:rPr>
        <w:t>(..)</w:t>
      </w:r>
      <w:r>
        <w:rPr>
          <w:lang w:eastAsia="ar-SA"/>
        </w:rPr>
        <w:t>,</w:t>
      </w:r>
      <w:r w:rsidRPr="000F677E">
        <w:rPr>
          <w:lang w:eastAsia="ar-SA"/>
        </w:rPr>
        <w:t xml:space="preserve"> sociālā dzīvokļa īres līgumu par dzīvokļa Nr</w:t>
      </w:r>
      <w:r>
        <w:rPr>
          <w:lang w:eastAsia="ar-SA"/>
        </w:rPr>
        <w:t>.</w:t>
      </w:r>
      <w:r w:rsidR="0040472D">
        <w:rPr>
          <w:lang w:eastAsia="ar-SA"/>
        </w:rPr>
        <w:t>(..)</w:t>
      </w:r>
      <w:r w:rsidRPr="000F677E">
        <w:rPr>
          <w:lang w:eastAsia="ar-SA"/>
        </w:rPr>
        <w:t xml:space="preserve"> īri, kas atrodas </w:t>
      </w:r>
      <w:r>
        <w:rPr>
          <w:lang w:eastAsia="ar-SA"/>
        </w:rPr>
        <w:t>Parka ielā</w:t>
      </w:r>
      <w:r w:rsidR="0040472D">
        <w:rPr>
          <w:lang w:eastAsia="ar-SA"/>
        </w:rPr>
        <w:t xml:space="preserve"> (..)</w:t>
      </w:r>
      <w:r>
        <w:rPr>
          <w:lang w:eastAsia="ar-SA"/>
        </w:rPr>
        <w:t xml:space="preserve">, Strūžānos, Stružānu </w:t>
      </w:r>
      <w:r w:rsidRPr="000F677E">
        <w:rPr>
          <w:lang w:eastAsia="ar-SA"/>
        </w:rPr>
        <w:t xml:space="preserve">pagastā, Rēzeknes novadā, noslēdzot sociālā dzīvokļa īres līgumu uz noteiktu laiku no </w:t>
      </w:r>
      <w:r>
        <w:rPr>
          <w:lang w:eastAsia="ar-SA"/>
        </w:rPr>
        <w:t>2018</w:t>
      </w:r>
      <w:r w:rsidRPr="000F677E">
        <w:rPr>
          <w:lang w:eastAsia="ar-SA"/>
        </w:rPr>
        <w:t xml:space="preserve">.gada </w:t>
      </w:r>
      <w:r>
        <w:rPr>
          <w:lang w:eastAsia="ar-SA"/>
        </w:rPr>
        <w:t>6.aprīļ</w:t>
      </w:r>
      <w:r w:rsidRPr="000F677E">
        <w:rPr>
          <w:lang w:eastAsia="ar-SA"/>
        </w:rPr>
        <w:t xml:space="preserve">a līdz </w:t>
      </w:r>
      <w:r>
        <w:rPr>
          <w:lang w:eastAsia="ar-SA"/>
        </w:rPr>
        <w:t>2018</w:t>
      </w:r>
      <w:r w:rsidR="00903959">
        <w:rPr>
          <w:lang w:eastAsia="ar-SA"/>
        </w:rPr>
        <w:t>.</w:t>
      </w:r>
      <w:r w:rsidRPr="000F677E">
        <w:rPr>
          <w:lang w:eastAsia="ar-SA"/>
        </w:rPr>
        <w:t xml:space="preserve">gada </w:t>
      </w:r>
      <w:r w:rsidR="00903959">
        <w:rPr>
          <w:lang w:eastAsia="ar-SA"/>
        </w:rPr>
        <w:t>5.</w:t>
      </w:r>
      <w:r>
        <w:rPr>
          <w:lang w:eastAsia="ar-SA"/>
        </w:rPr>
        <w:t>oktobrim</w:t>
      </w:r>
      <w:r w:rsidRPr="000F677E">
        <w:rPr>
          <w:lang w:eastAsia="ar-SA"/>
        </w:rPr>
        <w:t xml:space="preserve">. Uzdot </w:t>
      </w:r>
      <w:r w:rsidRPr="007B6A17">
        <w:rPr>
          <w:lang w:eastAsia="ar-SA"/>
        </w:rPr>
        <w:t xml:space="preserve">SIA “STRŪŽĀNU SILTUMS” valdes loceklim Renāram </w:t>
      </w:r>
      <w:proofErr w:type="spellStart"/>
      <w:r w:rsidRPr="007B6A17">
        <w:rPr>
          <w:lang w:eastAsia="ar-SA"/>
        </w:rPr>
        <w:t>Vabalam</w:t>
      </w:r>
      <w:proofErr w:type="spellEnd"/>
      <w:r w:rsidRPr="000F677E">
        <w:rPr>
          <w:lang w:eastAsia="ar-SA"/>
        </w:rPr>
        <w:t xml:space="preserve"> atjaunot sociālā dzīvokļa īres līgumu ar </w:t>
      </w:r>
      <w:r>
        <w:rPr>
          <w:lang w:eastAsia="ar-SA"/>
        </w:rPr>
        <w:t>V</w:t>
      </w:r>
      <w:r w:rsidR="0040472D">
        <w:rPr>
          <w:lang w:eastAsia="ar-SA"/>
        </w:rPr>
        <w:t>.</w:t>
      </w:r>
      <w:r>
        <w:rPr>
          <w:lang w:eastAsia="ar-SA"/>
        </w:rPr>
        <w:t>D.</w:t>
      </w:r>
    </w:p>
    <w:p w:rsidR="00B700CA" w:rsidRPr="00BC3A37" w:rsidRDefault="00B700CA" w:rsidP="0011771F">
      <w:pPr>
        <w:pStyle w:val="ListParagraph"/>
        <w:numPr>
          <w:ilvl w:val="0"/>
          <w:numId w:val="20"/>
        </w:numPr>
        <w:suppressAutoHyphens w:val="0"/>
        <w:spacing w:after="0" w:line="240" w:lineRule="auto"/>
        <w:ind w:left="993" w:hanging="426"/>
        <w:jc w:val="both"/>
        <w:rPr>
          <w:lang w:eastAsia="ar-SA"/>
        </w:rPr>
      </w:pPr>
      <w:r w:rsidRPr="00BC3A37">
        <w:rPr>
          <w:lang w:eastAsia="ar-SA"/>
        </w:rPr>
        <w:t xml:space="preserve">Atjaunot </w:t>
      </w:r>
      <w:r w:rsidRPr="00B700CA">
        <w:rPr>
          <w:b/>
          <w:lang w:eastAsia="ar-SA"/>
        </w:rPr>
        <w:t>O</w:t>
      </w:r>
      <w:r w:rsidR="0040472D">
        <w:rPr>
          <w:b/>
          <w:lang w:eastAsia="ar-SA"/>
        </w:rPr>
        <w:t>.</w:t>
      </w:r>
      <w:r w:rsidRPr="00B700CA">
        <w:rPr>
          <w:b/>
          <w:lang w:eastAsia="ar-SA"/>
        </w:rPr>
        <w:t xml:space="preserve"> Ž</w:t>
      </w:r>
      <w:r w:rsidR="0040472D">
        <w:rPr>
          <w:b/>
          <w:lang w:eastAsia="ar-SA"/>
        </w:rPr>
        <w:t>.</w:t>
      </w:r>
      <w:r w:rsidRPr="00B700CA">
        <w:rPr>
          <w:b/>
          <w:lang w:eastAsia="ar-SA"/>
        </w:rPr>
        <w:t>,</w:t>
      </w:r>
      <w:r w:rsidRPr="00BC3A37">
        <w:rPr>
          <w:lang w:eastAsia="ar-SA"/>
        </w:rPr>
        <w:t xml:space="preserve"> personas kods </w:t>
      </w:r>
      <w:r w:rsidR="0040472D">
        <w:rPr>
          <w:lang w:eastAsia="ar-SA"/>
        </w:rPr>
        <w:t>(..)</w:t>
      </w:r>
      <w:r w:rsidRPr="00BC3A37">
        <w:rPr>
          <w:lang w:eastAsia="ar-SA"/>
        </w:rPr>
        <w:t>, sociālā dzīvokļa īres līgumu par dzīvokļa Nr</w:t>
      </w:r>
      <w:r>
        <w:rPr>
          <w:lang w:eastAsia="ar-SA"/>
        </w:rPr>
        <w:t>.</w:t>
      </w:r>
      <w:r w:rsidR="0040472D">
        <w:rPr>
          <w:lang w:eastAsia="ar-SA"/>
        </w:rPr>
        <w:t>(..)</w:t>
      </w:r>
      <w:r w:rsidRPr="00BC3A37">
        <w:rPr>
          <w:lang w:eastAsia="ar-SA"/>
        </w:rPr>
        <w:t xml:space="preserve"> īri, kas atrodas </w:t>
      </w:r>
      <w:r>
        <w:rPr>
          <w:lang w:eastAsia="ar-SA"/>
        </w:rPr>
        <w:t xml:space="preserve">Miera ielā </w:t>
      </w:r>
      <w:r w:rsidR="00B959D0">
        <w:rPr>
          <w:lang w:eastAsia="ar-SA"/>
        </w:rPr>
        <w:t>(..)</w:t>
      </w:r>
      <w:r w:rsidRPr="00BC3A37">
        <w:rPr>
          <w:lang w:eastAsia="ar-SA"/>
        </w:rPr>
        <w:t>, Strūžānos, Stružānu pagastā, Rēzeknes novadā, noslēdzot sociālā dzīvokļa īres līgumu</w:t>
      </w:r>
      <w:r w:rsidR="00903959">
        <w:rPr>
          <w:lang w:eastAsia="ar-SA"/>
        </w:rPr>
        <w:t xml:space="preserve"> uz noteiktu laiku no 2018.</w:t>
      </w:r>
      <w:r w:rsidRPr="00BC3A37">
        <w:rPr>
          <w:lang w:eastAsia="ar-SA"/>
        </w:rPr>
        <w:t xml:space="preserve">gada </w:t>
      </w:r>
      <w:r>
        <w:rPr>
          <w:lang w:eastAsia="ar-SA"/>
        </w:rPr>
        <w:t>19</w:t>
      </w:r>
      <w:r w:rsidRPr="00BC3A37">
        <w:rPr>
          <w:lang w:eastAsia="ar-SA"/>
        </w:rPr>
        <w:t>.aprīļ</w:t>
      </w:r>
      <w:r w:rsidR="00903959">
        <w:rPr>
          <w:lang w:eastAsia="ar-SA"/>
        </w:rPr>
        <w:t>a līdz 2018.</w:t>
      </w:r>
      <w:r w:rsidRPr="00BC3A37">
        <w:rPr>
          <w:lang w:eastAsia="ar-SA"/>
        </w:rPr>
        <w:t xml:space="preserve">gada </w:t>
      </w:r>
      <w:r>
        <w:rPr>
          <w:lang w:eastAsia="ar-SA"/>
        </w:rPr>
        <w:t>18</w:t>
      </w:r>
      <w:r w:rsidR="00903959">
        <w:rPr>
          <w:lang w:eastAsia="ar-SA"/>
        </w:rPr>
        <w:t>.</w:t>
      </w:r>
      <w:r w:rsidRPr="00BC3A37">
        <w:rPr>
          <w:lang w:eastAsia="ar-SA"/>
        </w:rPr>
        <w:t xml:space="preserve">oktobrim. Uzdot SIA “STRŪŽĀNU SILTUMS” valdes loceklim Renāram </w:t>
      </w:r>
      <w:proofErr w:type="spellStart"/>
      <w:r w:rsidRPr="00BC3A37">
        <w:rPr>
          <w:lang w:eastAsia="ar-SA"/>
        </w:rPr>
        <w:t>Vabalam</w:t>
      </w:r>
      <w:proofErr w:type="spellEnd"/>
      <w:r w:rsidRPr="00BC3A37">
        <w:rPr>
          <w:lang w:eastAsia="ar-SA"/>
        </w:rPr>
        <w:t xml:space="preserve"> atjaunot sociālā dzīvokļa īres līgumu ar </w:t>
      </w:r>
      <w:r>
        <w:rPr>
          <w:lang w:eastAsia="ar-SA"/>
        </w:rPr>
        <w:t>O</w:t>
      </w:r>
      <w:r w:rsidR="00B959D0">
        <w:rPr>
          <w:lang w:eastAsia="ar-SA"/>
        </w:rPr>
        <w:t>.</w:t>
      </w:r>
      <w:r>
        <w:rPr>
          <w:lang w:eastAsia="ar-SA"/>
        </w:rPr>
        <w:t xml:space="preserve"> Ž</w:t>
      </w:r>
      <w:r w:rsidRPr="00BC3A37">
        <w:rPr>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F07321" w:rsidP="003D2250">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F07321" w:rsidRPr="003D2250" w:rsidRDefault="00F07321" w:rsidP="003D2250">
      <w:pPr>
        <w:spacing w:after="0" w:line="240" w:lineRule="auto"/>
        <w:jc w:val="center"/>
        <w:rPr>
          <w:rFonts w:cs="Times New Roman"/>
          <w:b/>
          <w:bCs/>
          <w:szCs w:val="24"/>
        </w:rPr>
      </w:pPr>
      <w:r w:rsidRPr="003D2250">
        <w:rPr>
          <w:rFonts w:cs="Times New Roman"/>
          <w:b/>
          <w:bCs/>
          <w:iCs/>
          <w:szCs w:val="24"/>
        </w:rPr>
        <w:t>Par</w:t>
      </w:r>
      <w:r w:rsidRPr="003D2250">
        <w:rPr>
          <w:rFonts w:cs="Times New Roman"/>
          <w:b/>
          <w:bCs/>
          <w:szCs w:val="24"/>
        </w:rPr>
        <w:t xml:space="preserve"> aizņēmuma ņemšanu projekta “Kanalizācijas ierīkošana Štikānu ciemā” realizācijai </w:t>
      </w:r>
    </w:p>
    <w:p w:rsidR="00F07321" w:rsidRPr="003D2250" w:rsidRDefault="00F07321" w:rsidP="003D2250">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sidRPr="003D2250">
        <w:rPr>
          <w:rFonts w:eastAsia="Times New Roman" w:cs="Times New Roman"/>
          <w:bCs/>
          <w:iCs/>
          <w:sz w:val="20"/>
          <w:szCs w:val="20"/>
          <w:lang w:eastAsia="ar-SA"/>
        </w:rPr>
        <w:t>S.Ančikovska</w:t>
      </w:r>
      <w:proofErr w:type="spellEnd"/>
      <w:r w:rsidRPr="003D2250">
        <w:rPr>
          <w:rFonts w:eastAsia="Times New Roman" w:cs="Times New Roman"/>
          <w:bCs/>
          <w:iCs/>
          <w:sz w:val="20"/>
          <w:szCs w:val="20"/>
          <w:lang w:eastAsia="ar-SA"/>
        </w:rPr>
        <w:t>)</w:t>
      </w:r>
    </w:p>
    <w:p w:rsidR="00F07321" w:rsidRPr="003D2250" w:rsidRDefault="00F07321" w:rsidP="003D2250">
      <w:pPr>
        <w:spacing w:after="0" w:line="240" w:lineRule="auto"/>
        <w:jc w:val="center"/>
        <w:rPr>
          <w:rFonts w:cs="Times New Roman"/>
          <w:b/>
          <w:bCs/>
          <w:szCs w:val="24"/>
        </w:rPr>
      </w:pPr>
    </w:p>
    <w:p w:rsidR="00F07321" w:rsidRPr="003D2250" w:rsidRDefault="00140C41" w:rsidP="003D2250">
      <w:pPr>
        <w:spacing w:after="0" w:line="240" w:lineRule="auto"/>
        <w:ind w:right="-1" w:firstLine="567"/>
        <w:jc w:val="both"/>
        <w:rPr>
          <w:rFonts w:cs="Times New Roman"/>
          <w:iCs/>
          <w:szCs w:val="24"/>
        </w:rPr>
      </w:pPr>
      <w:r w:rsidRPr="003D2250">
        <w:rPr>
          <w:rFonts w:cs="Times New Roman"/>
          <w:szCs w:val="24"/>
        </w:rPr>
        <w:t>Pamatojoties uz likuma “Par pašvaldībām” 21.panta pirmās daļas 27.punktu, likuma “Par budžetu un finanšu vadību” 41.panta piekto daļu, Ministru kabineta 2008.gada</w:t>
      </w:r>
      <w:r w:rsidR="003D2250">
        <w:rPr>
          <w:rFonts w:cs="Times New Roman"/>
          <w:szCs w:val="24"/>
        </w:rPr>
        <w:t xml:space="preserve"> </w:t>
      </w:r>
      <w:r w:rsidR="00705248">
        <w:rPr>
          <w:rFonts w:cs="Times New Roman"/>
          <w:szCs w:val="24"/>
        </w:rPr>
        <w:t>25.</w:t>
      </w:r>
      <w:r w:rsidRPr="003D2250">
        <w:rPr>
          <w:rFonts w:cs="Times New Roman"/>
          <w:szCs w:val="24"/>
        </w:rPr>
        <w:t xml:space="preserve">marta noteikumu Nr.196 “Noteikumi par pašvaldību aizņēmumiem un galvojumiem” 15.1.apakšpunktu, Rēzeknes novada attīstības programmas (2012-2018) Stratēģiskās daļas vidējā termiņa prioritātes VP2 </w:t>
      </w:r>
      <w:r w:rsidR="005F620A">
        <w:rPr>
          <w:rFonts w:cs="Times New Roman"/>
          <w:szCs w:val="24"/>
        </w:rPr>
        <w:t>“</w:t>
      </w:r>
      <w:r w:rsidRPr="003D2250">
        <w:rPr>
          <w:rFonts w:cs="Times New Roman"/>
          <w:szCs w:val="24"/>
        </w:rPr>
        <w:t>Daudzveidīgi sabiedriskie pakalpojumi un pakalpojumu infrastruktūras attīstība” rīcības virzien</w:t>
      </w:r>
      <w:r w:rsidR="005F620A">
        <w:rPr>
          <w:rFonts w:cs="Times New Roman"/>
          <w:szCs w:val="24"/>
        </w:rPr>
        <w:t>a</w:t>
      </w:r>
      <w:r w:rsidRPr="003D2250">
        <w:rPr>
          <w:rFonts w:cs="Times New Roman"/>
          <w:szCs w:val="24"/>
        </w:rPr>
        <w:t xml:space="preserve"> RV 2.1.</w:t>
      </w:r>
      <w:r w:rsidR="005F620A">
        <w:rPr>
          <w:rFonts w:cs="Times New Roman"/>
          <w:szCs w:val="24"/>
        </w:rPr>
        <w:t xml:space="preserve"> “</w:t>
      </w:r>
      <w:r w:rsidRPr="003D2250">
        <w:rPr>
          <w:rFonts w:cs="Times New Roman"/>
          <w:szCs w:val="24"/>
        </w:rPr>
        <w:t>Vides pakalpojumu un infrastruktūras attīstība” uzdevumu U2.1.1.</w:t>
      </w:r>
      <w:r w:rsidR="005F620A">
        <w:rPr>
          <w:rFonts w:cs="Times New Roman"/>
          <w:szCs w:val="24"/>
        </w:rPr>
        <w:t xml:space="preserve"> “</w:t>
      </w:r>
      <w:r w:rsidRPr="003D2250">
        <w:rPr>
          <w:rFonts w:cs="Times New Roman"/>
          <w:szCs w:val="24"/>
        </w:rPr>
        <w:t>Nodrošināt ilgtspējīgu ūdenssaimniecības un kanalizācijas sistēmu attīstību”,</w:t>
      </w:r>
      <w:r w:rsidR="003D2250">
        <w:rPr>
          <w:rFonts w:cs="Times New Roman"/>
          <w:szCs w:val="24"/>
        </w:rPr>
        <w:t xml:space="preserve"> </w:t>
      </w:r>
      <w:r w:rsidRPr="003D2250">
        <w:rPr>
          <w:rFonts w:cs="Times New Roman"/>
          <w:szCs w:val="24"/>
        </w:rPr>
        <w:t>ņemot vērā S</w:t>
      </w:r>
      <w:r w:rsidR="00705248">
        <w:rPr>
          <w:rFonts w:cs="Times New Roman"/>
          <w:szCs w:val="24"/>
        </w:rPr>
        <w:t>ilmalas pagasta pārvaldes 2018.</w:t>
      </w:r>
      <w:r w:rsidRPr="003D2250">
        <w:rPr>
          <w:rFonts w:cs="Times New Roman"/>
          <w:szCs w:val="24"/>
        </w:rPr>
        <w:t>gada 13</w:t>
      </w:r>
      <w:r w:rsidR="00705248">
        <w:rPr>
          <w:rFonts w:cs="Times New Roman"/>
          <w:szCs w:val="24"/>
        </w:rPr>
        <w:t>.</w:t>
      </w:r>
      <w:r w:rsidRPr="003D2250">
        <w:rPr>
          <w:rFonts w:cs="Times New Roman"/>
          <w:szCs w:val="24"/>
        </w:rPr>
        <w:t>marta iesniegumu un Fin</w:t>
      </w:r>
      <w:r w:rsidR="00705248">
        <w:rPr>
          <w:rFonts w:cs="Times New Roman"/>
          <w:szCs w:val="24"/>
        </w:rPr>
        <w:t>anšu pastāvīgās komitejas 2018.gada 22.</w:t>
      </w:r>
      <w:r w:rsidRPr="003D2250">
        <w:rPr>
          <w:rFonts w:cs="Times New Roman"/>
          <w:szCs w:val="24"/>
        </w:rPr>
        <w:t>marta priekšlikumu</w:t>
      </w:r>
      <w:r w:rsidR="00F07321" w:rsidRPr="003D2250">
        <w:rPr>
          <w:rFonts w:eastAsia="Times New Roman" w:cs="Times New Roman"/>
          <w:szCs w:val="24"/>
        </w:rPr>
        <w:t>,</w:t>
      </w:r>
      <w:r w:rsidR="00F07321"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00F07321" w:rsidRPr="003D2250">
        <w:rPr>
          <w:rFonts w:cs="Times New Roman"/>
          <w:iCs/>
          <w:szCs w:val="24"/>
        </w:rPr>
        <w:t xml:space="preserve">, </w:t>
      </w:r>
      <w:r w:rsidR="00F07321" w:rsidRPr="003D2250">
        <w:rPr>
          <w:rFonts w:cs="Times New Roman"/>
          <w:iCs/>
          <w:spacing w:val="80"/>
          <w:szCs w:val="24"/>
        </w:rPr>
        <w:t>nolem</w:t>
      </w:r>
      <w:r w:rsidR="00F07321" w:rsidRPr="003D2250">
        <w:rPr>
          <w:rFonts w:cs="Times New Roman"/>
          <w:iCs/>
          <w:szCs w:val="24"/>
        </w:rPr>
        <w:t>j:</w:t>
      </w:r>
    </w:p>
    <w:p w:rsidR="00140C41" w:rsidRPr="003D2250" w:rsidRDefault="00140C41" w:rsidP="003D2250">
      <w:pPr>
        <w:spacing w:after="0" w:line="240" w:lineRule="auto"/>
        <w:ind w:right="-1"/>
        <w:jc w:val="both"/>
        <w:rPr>
          <w:rFonts w:cs="Times New Roman"/>
          <w:iCs/>
          <w:szCs w:val="24"/>
        </w:rPr>
      </w:pPr>
    </w:p>
    <w:p w:rsidR="00140C41" w:rsidRPr="003D2250" w:rsidRDefault="003D2250" w:rsidP="0011771F">
      <w:pPr>
        <w:pStyle w:val="ListParagraph"/>
        <w:numPr>
          <w:ilvl w:val="0"/>
          <w:numId w:val="17"/>
        </w:numPr>
        <w:tabs>
          <w:tab w:val="clear" w:pos="720"/>
          <w:tab w:val="num" w:pos="993"/>
        </w:tabs>
        <w:suppressAutoHyphens w:val="0"/>
        <w:spacing w:after="0" w:line="240" w:lineRule="auto"/>
        <w:ind w:left="993" w:hanging="426"/>
        <w:jc w:val="both"/>
        <w:rPr>
          <w:rFonts w:cs="Times New Roman"/>
          <w:szCs w:val="24"/>
          <w:lang w:eastAsia="en-US"/>
        </w:rPr>
      </w:pPr>
      <w:r>
        <w:rPr>
          <w:rFonts w:cs="Times New Roman"/>
          <w:szCs w:val="24"/>
          <w:lang w:eastAsia="en-US"/>
        </w:rPr>
        <w:t>ņ</w:t>
      </w:r>
      <w:r w:rsidR="00140C41" w:rsidRPr="003D2250">
        <w:rPr>
          <w:rFonts w:cs="Times New Roman"/>
          <w:szCs w:val="24"/>
          <w:lang w:eastAsia="en-US"/>
        </w:rPr>
        <w:t xml:space="preserve">emt aizņēmumu Valsts kasē EUR 33 700,00 (trīsdesmit trīs tūkstoši septiņi simti </w:t>
      </w:r>
      <w:proofErr w:type="spellStart"/>
      <w:r w:rsidR="00140C41" w:rsidRPr="00705248">
        <w:rPr>
          <w:rFonts w:cs="Times New Roman"/>
          <w:i/>
          <w:szCs w:val="24"/>
          <w:lang w:eastAsia="en-US"/>
        </w:rPr>
        <w:t>euro</w:t>
      </w:r>
      <w:proofErr w:type="spellEnd"/>
      <w:r w:rsidR="00140C41" w:rsidRPr="003D2250">
        <w:rPr>
          <w:rFonts w:cs="Times New Roman"/>
          <w:szCs w:val="24"/>
          <w:lang w:eastAsia="en-US"/>
        </w:rPr>
        <w:t xml:space="preserve"> 00 centi) apmērā ar Valsts kases noteikto procentu likmi projekta „Kanalizācijas ierīkošana Štikānu ciemā” realizācijai ar aizņēmuma mērķi</w:t>
      </w:r>
      <w:r w:rsidR="005F620A">
        <w:rPr>
          <w:rFonts w:cs="Times New Roman"/>
          <w:szCs w:val="24"/>
          <w:lang w:eastAsia="en-US"/>
        </w:rPr>
        <w:t xml:space="preserve"> </w:t>
      </w:r>
      <w:r w:rsidR="00140C41" w:rsidRPr="003D2250">
        <w:rPr>
          <w:rFonts w:cs="Times New Roman"/>
          <w:szCs w:val="24"/>
          <w:lang w:eastAsia="en-US"/>
        </w:rPr>
        <w:t>- prioritārais investīciju projekts. Aizdevuma procentu likmes fiksēšanas periods</w:t>
      </w:r>
      <w:r w:rsidR="005F620A">
        <w:rPr>
          <w:rFonts w:cs="Times New Roman"/>
          <w:szCs w:val="24"/>
          <w:lang w:eastAsia="en-US"/>
        </w:rPr>
        <w:t xml:space="preserve"> </w:t>
      </w:r>
      <w:r w:rsidR="00140C41" w:rsidRPr="003D2250">
        <w:rPr>
          <w:rFonts w:cs="Times New Roman"/>
          <w:szCs w:val="24"/>
          <w:lang w:eastAsia="en-US"/>
        </w:rPr>
        <w:t>- 12 (divpadsmit) mēneši.</w:t>
      </w:r>
    </w:p>
    <w:p w:rsidR="00140C41" w:rsidRPr="003D2250" w:rsidRDefault="00140C41" w:rsidP="0011771F">
      <w:pPr>
        <w:pStyle w:val="ListParagraph"/>
        <w:numPr>
          <w:ilvl w:val="0"/>
          <w:numId w:val="17"/>
        </w:numPr>
        <w:suppressAutoHyphens w:val="0"/>
        <w:spacing w:after="0" w:line="240" w:lineRule="auto"/>
        <w:ind w:left="993" w:hanging="426"/>
        <w:jc w:val="both"/>
        <w:rPr>
          <w:rFonts w:cs="Times New Roman"/>
          <w:szCs w:val="24"/>
          <w:lang w:eastAsia="en-US"/>
        </w:rPr>
      </w:pPr>
      <w:r w:rsidRPr="003D2250">
        <w:rPr>
          <w:rFonts w:cs="Times New Roman"/>
          <w:szCs w:val="24"/>
          <w:lang w:eastAsia="en-US"/>
        </w:rPr>
        <w:t>Aizņēmuma atmaksu garantēt ar Rēzeknes novada pašvaldības budžeta līdzekļiem.</w:t>
      </w:r>
    </w:p>
    <w:p w:rsidR="00140C41" w:rsidRPr="003D2250" w:rsidRDefault="00140C41" w:rsidP="0011771F">
      <w:pPr>
        <w:pStyle w:val="ListParagraph"/>
        <w:numPr>
          <w:ilvl w:val="0"/>
          <w:numId w:val="17"/>
        </w:numPr>
        <w:suppressAutoHyphens w:val="0"/>
        <w:spacing w:after="0" w:line="240" w:lineRule="auto"/>
        <w:ind w:left="993" w:hanging="426"/>
        <w:jc w:val="both"/>
        <w:rPr>
          <w:rFonts w:cs="Times New Roman"/>
          <w:szCs w:val="24"/>
          <w:lang w:eastAsia="en-US"/>
        </w:rPr>
      </w:pPr>
      <w:r w:rsidRPr="003D2250">
        <w:rPr>
          <w:rFonts w:cs="Times New Roman"/>
          <w:szCs w:val="24"/>
          <w:lang w:eastAsia="en-US"/>
        </w:rPr>
        <w:lastRenderedPageBreak/>
        <w:t xml:space="preserve">Noteikt </w:t>
      </w:r>
      <w:r w:rsidR="005F620A">
        <w:rPr>
          <w:rFonts w:cs="Times New Roman"/>
          <w:szCs w:val="24"/>
          <w:lang w:eastAsia="en-US"/>
        </w:rPr>
        <w:t>šād</w:t>
      </w:r>
      <w:r w:rsidRPr="003D2250">
        <w:rPr>
          <w:rFonts w:cs="Times New Roman"/>
          <w:szCs w:val="24"/>
          <w:lang w:eastAsia="en-US"/>
        </w:rPr>
        <w:t>us aizņēmuma ņemšanas noteikumus: atmaksas termiņš 10 (desmit) gadi, sāk</w:t>
      </w:r>
      <w:r w:rsidR="009C30DE">
        <w:rPr>
          <w:rFonts w:cs="Times New Roman"/>
          <w:szCs w:val="24"/>
          <w:lang w:eastAsia="en-US"/>
        </w:rPr>
        <w:t>ot pamatsummas atmaksu ar 2019.</w:t>
      </w:r>
      <w:r w:rsidRPr="003D2250">
        <w:rPr>
          <w:rFonts w:cs="Times New Roman"/>
          <w:szCs w:val="24"/>
          <w:lang w:eastAsia="en-US"/>
        </w:rPr>
        <w:t>gada janvāri.</w:t>
      </w:r>
    </w:p>
    <w:p w:rsidR="00140C41" w:rsidRDefault="00140C41" w:rsidP="0011771F">
      <w:pPr>
        <w:pStyle w:val="ListParagraph"/>
        <w:numPr>
          <w:ilvl w:val="0"/>
          <w:numId w:val="17"/>
        </w:numPr>
        <w:suppressAutoHyphens w:val="0"/>
        <w:spacing w:after="0" w:line="240" w:lineRule="auto"/>
        <w:ind w:left="993" w:hanging="426"/>
        <w:jc w:val="both"/>
        <w:rPr>
          <w:rFonts w:cs="Times New Roman"/>
          <w:szCs w:val="24"/>
          <w:lang w:eastAsia="en-US"/>
        </w:rPr>
      </w:pPr>
      <w:r w:rsidRPr="003D2250">
        <w:rPr>
          <w:rFonts w:cs="Times New Roman"/>
          <w:szCs w:val="24"/>
          <w:lang w:eastAsia="en-US"/>
        </w:rPr>
        <w:t>Lūgt atļauju pašvaldības aizņēmumu un galvojumu kontroles un pārraudzības padomei aizņēmuma saņemšanai.</w:t>
      </w:r>
    </w:p>
    <w:p w:rsidR="00C5612F" w:rsidRDefault="00C5612F" w:rsidP="00C5612F">
      <w:pPr>
        <w:pStyle w:val="ListParagraph"/>
        <w:suppressAutoHyphens w:val="0"/>
        <w:spacing w:after="0" w:line="240" w:lineRule="auto"/>
        <w:ind w:left="993"/>
        <w:jc w:val="both"/>
        <w:rPr>
          <w:rFonts w:cs="Times New Roman"/>
          <w:szCs w:val="24"/>
          <w:lang w:eastAsia="en-US"/>
        </w:rPr>
      </w:pPr>
    </w:p>
    <w:p w:rsidR="00C5612F" w:rsidRPr="003D2250" w:rsidRDefault="00C5612F" w:rsidP="00C5612F">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5A1C07" w:rsidRDefault="00C5612F" w:rsidP="00C5612F">
      <w:pPr>
        <w:spacing w:after="0" w:line="240" w:lineRule="auto"/>
        <w:jc w:val="center"/>
        <w:rPr>
          <w:rFonts w:cs="Times New Roman"/>
          <w:b/>
          <w:bCs/>
          <w:iCs/>
          <w:szCs w:val="24"/>
        </w:rPr>
      </w:pPr>
      <w:r w:rsidRPr="00C5612F">
        <w:rPr>
          <w:rFonts w:cs="Times New Roman"/>
          <w:b/>
          <w:bCs/>
          <w:iCs/>
          <w:szCs w:val="24"/>
        </w:rPr>
        <w:t xml:space="preserve">Par Rēzeknes sadarbības teritorijas civilās aizsardzības komisijas </w:t>
      </w:r>
    </w:p>
    <w:p w:rsidR="00C5612F" w:rsidRPr="003D2250" w:rsidRDefault="00C5612F" w:rsidP="00C5612F">
      <w:pPr>
        <w:spacing w:after="0" w:line="240" w:lineRule="auto"/>
        <w:jc w:val="center"/>
        <w:rPr>
          <w:rFonts w:cs="Times New Roman"/>
          <w:b/>
          <w:bCs/>
          <w:szCs w:val="24"/>
        </w:rPr>
      </w:pPr>
      <w:r w:rsidRPr="00C5612F">
        <w:rPr>
          <w:rFonts w:cs="Times New Roman"/>
          <w:b/>
          <w:bCs/>
          <w:iCs/>
          <w:szCs w:val="24"/>
        </w:rPr>
        <w:t>nolikuma apstiprināšanu</w:t>
      </w:r>
      <w:r w:rsidRPr="003D2250">
        <w:rPr>
          <w:rFonts w:cs="Times New Roman"/>
          <w:b/>
          <w:bCs/>
          <w:szCs w:val="24"/>
        </w:rPr>
        <w:t xml:space="preserve"> </w:t>
      </w:r>
    </w:p>
    <w:p w:rsidR="00C5612F" w:rsidRPr="003D2250" w:rsidRDefault="00C5612F" w:rsidP="00C5612F">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Pr>
          <w:rFonts w:eastAsia="Times New Roman" w:cs="Times New Roman"/>
          <w:bCs/>
          <w:iCs/>
          <w:sz w:val="20"/>
          <w:szCs w:val="20"/>
          <w:lang w:eastAsia="ar-SA"/>
        </w:rPr>
        <w:t>A.Kindzulis</w:t>
      </w:r>
      <w:proofErr w:type="spellEnd"/>
      <w:r w:rsidR="004E79C4">
        <w:rPr>
          <w:rFonts w:eastAsia="Times New Roman" w:cs="Times New Roman"/>
          <w:bCs/>
          <w:iCs/>
          <w:sz w:val="20"/>
          <w:szCs w:val="20"/>
          <w:lang w:eastAsia="ar-SA"/>
        </w:rPr>
        <w:t xml:space="preserve">, Debatē </w:t>
      </w:r>
      <w:proofErr w:type="spellStart"/>
      <w:r w:rsidR="004E79C4">
        <w:rPr>
          <w:rFonts w:eastAsia="Times New Roman" w:cs="Times New Roman"/>
          <w:bCs/>
          <w:iCs/>
          <w:sz w:val="20"/>
          <w:szCs w:val="20"/>
          <w:lang w:eastAsia="ar-SA"/>
        </w:rPr>
        <w:t>S.Šķesters</w:t>
      </w:r>
      <w:proofErr w:type="spellEnd"/>
      <w:r w:rsidRPr="003D2250">
        <w:rPr>
          <w:rFonts w:eastAsia="Times New Roman" w:cs="Times New Roman"/>
          <w:bCs/>
          <w:iCs/>
          <w:sz w:val="20"/>
          <w:szCs w:val="20"/>
          <w:lang w:eastAsia="ar-SA"/>
        </w:rPr>
        <w:t>)</w:t>
      </w:r>
    </w:p>
    <w:p w:rsidR="00C5612F" w:rsidRPr="003D2250" w:rsidRDefault="00C5612F" w:rsidP="00C5612F">
      <w:pPr>
        <w:spacing w:after="0" w:line="240" w:lineRule="auto"/>
        <w:jc w:val="center"/>
        <w:rPr>
          <w:rFonts w:cs="Times New Roman"/>
          <w:b/>
          <w:bCs/>
          <w:szCs w:val="24"/>
        </w:rPr>
      </w:pPr>
    </w:p>
    <w:p w:rsidR="00C5612F" w:rsidRPr="003D2250" w:rsidRDefault="00C5612F" w:rsidP="00C5612F">
      <w:pPr>
        <w:spacing w:after="0" w:line="240" w:lineRule="auto"/>
        <w:ind w:right="-1" w:firstLine="567"/>
        <w:jc w:val="both"/>
        <w:rPr>
          <w:rFonts w:cs="Times New Roman"/>
          <w:iCs/>
          <w:szCs w:val="24"/>
        </w:rPr>
      </w:pPr>
      <w:r>
        <w:t>Pamatojoties uz likuma „Par pašvaldībām” 21.panta pirmās daļas 2</w:t>
      </w:r>
      <w:r w:rsidR="005A1C07">
        <w:t>7</w:t>
      </w:r>
      <w:r>
        <w:t>.punktu</w:t>
      </w:r>
      <w:r>
        <w:rPr>
          <w:rFonts w:cs="Times New Roman"/>
        </w:rPr>
        <w:t>,</w:t>
      </w:r>
      <w:r w:rsidRPr="0046562A">
        <w:t xml:space="preserve"> </w:t>
      </w:r>
      <w:r w:rsidRPr="00FC7941">
        <w:t>Civilās aizsardzības un katastrofas pārvaldīš</w:t>
      </w:r>
      <w:r>
        <w:t xml:space="preserve">anas likuma 11.panta pirmās daļas 2.punktu, ņemot vērā </w:t>
      </w:r>
      <w:r w:rsidRPr="0089257D">
        <w:t xml:space="preserve">Valsts ugunsdzēsības un glābšanas dienesta </w:t>
      </w:r>
      <w:r>
        <w:t>izstrādātās „</w:t>
      </w:r>
      <w:r w:rsidRPr="00C05166">
        <w:t>SADARBĪBAS TERITORIJAS CIVILĀS</w:t>
      </w:r>
      <w:r>
        <w:t xml:space="preserve"> </w:t>
      </w:r>
      <w:r w:rsidRPr="00C05166">
        <w:t>AIZSARDZĪBAS KOMISIJAS</w:t>
      </w:r>
      <w:r>
        <w:t xml:space="preserve"> </w:t>
      </w:r>
      <w:r w:rsidRPr="00C05166">
        <w:t>NOLIKUMA IZSTRĀDES</w:t>
      </w:r>
      <w:r>
        <w:t xml:space="preserve"> </w:t>
      </w:r>
      <w:r w:rsidRPr="00C05166">
        <w:t>REKOMENDĀCIJAS</w:t>
      </w:r>
      <w:r>
        <w:t>”</w:t>
      </w:r>
      <w:r w:rsidRPr="00C05166">
        <w:t xml:space="preserve"> </w:t>
      </w:r>
      <w:r>
        <w:rPr>
          <w:rFonts w:cs="Times New Roman"/>
        </w:rPr>
        <w:t xml:space="preserve"> un </w:t>
      </w:r>
      <w:r w:rsidRPr="00FC6D5F">
        <w:rPr>
          <w:rFonts w:cs="Times New Roman"/>
        </w:rPr>
        <w:t xml:space="preserve">Rēzeknes sadarbības teritorijas civilās aizsardzības komisijas </w:t>
      </w:r>
      <w:r>
        <w:rPr>
          <w:rFonts w:cs="Times New Roman"/>
        </w:rPr>
        <w:t>2018.gada 26.marta priekšlikumu</w:t>
      </w:r>
      <w:r w:rsidRPr="003D2250">
        <w:rPr>
          <w:rFonts w:eastAsia="Times New Roman" w:cs="Times New Roman"/>
          <w:szCs w:val="24"/>
        </w:rPr>
        <w:t>,</w:t>
      </w:r>
      <w:r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Pr="003D2250">
        <w:rPr>
          <w:rFonts w:cs="Times New Roman"/>
          <w:iCs/>
          <w:szCs w:val="24"/>
        </w:rPr>
        <w:t xml:space="preserve">, </w:t>
      </w:r>
      <w:r w:rsidRPr="003D2250">
        <w:rPr>
          <w:rFonts w:cs="Times New Roman"/>
          <w:iCs/>
          <w:spacing w:val="80"/>
          <w:szCs w:val="24"/>
        </w:rPr>
        <w:t>nolem</w:t>
      </w:r>
      <w:r w:rsidRPr="003D2250">
        <w:rPr>
          <w:rFonts w:cs="Times New Roman"/>
          <w:iCs/>
          <w:szCs w:val="24"/>
        </w:rPr>
        <w:t>j:</w:t>
      </w:r>
    </w:p>
    <w:p w:rsidR="00C5612F" w:rsidRPr="003D2250" w:rsidRDefault="00C5612F" w:rsidP="00C5612F">
      <w:pPr>
        <w:spacing w:after="0" w:line="240" w:lineRule="auto"/>
        <w:ind w:right="-1"/>
        <w:jc w:val="both"/>
        <w:rPr>
          <w:rFonts w:cs="Times New Roman"/>
          <w:iCs/>
          <w:szCs w:val="24"/>
        </w:rPr>
      </w:pPr>
    </w:p>
    <w:p w:rsidR="008367DB" w:rsidRDefault="008367DB" w:rsidP="008367DB">
      <w:pPr>
        <w:suppressAutoHyphens w:val="0"/>
        <w:spacing w:after="0" w:line="240" w:lineRule="auto"/>
        <w:ind w:left="851" w:hanging="284"/>
        <w:jc w:val="both"/>
        <w:rPr>
          <w:rFonts w:cs="Times New Roman"/>
          <w:szCs w:val="24"/>
          <w:lang w:eastAsia="en-US"/>
        </w:rPr>
      </w:pPr>
      <w:r>
        <w:t xml:space="preserve">1. apstiprināt Rēzeknes sadarbības teritorijas civilās aizsardzības komisijas </w:t>
      </w:r>
      <w:r>
        <w:rPr>
          <w:rFonts w:cs="Times New Roman"/>
        </w:rPr>
        <w:t>nolikumu (nolikums pievienots)</w:t>
      </w:r>
      <w:r>
        <w:rPr>
          <w:rFonts w:cs="Times New Roman"/>
          <w:lang w:eastAsia="en-US"/>
        </w:rPr>
        <w:t>.</w:t>
      </w:r>
    </w:p>
    <w:p w:rsidR="008367DB" w:rsidRDefault="008367DB" w:rsidP="008367DB">
      <w:pPr>
        <w:suppressAutoHyphens w:val="0"/>
        <w:spacing w:after="0" w:line="240" w:lineRule="auto"/>
        <w:ind w:left="851" w:hanging="284"/>
        <w:jc w:val="both"/>
        <w:rPr>
          <w:rFonts w:cs="Times New Roman"/>
          <w:lang w:eastAsia="en-US"/>
        </w:rPr>
      </w:pPr>
      <w:r>
        <w:rPr>
          <w:rFonts w:cs="Times New Roman"/>
          <w:lang w:eastAsia="en-US"/>
        </w:rPr>
        <w:t xml:space="preserve">2. Atzīt par spēku zaudējušu </w:t>
      </w:r>
      <w:r>
        <w:t>Rēzeknes novada un Viļānu novada pašvaldību apvienotās civilās aizsardzības komisijas nolikumu.</w:t>
      </w:r>
    </w:p>
    <w:p w:rsidR="00C5612F" w:rsidRDefault="00C5612F" w:rsidP="00C5612F">
      <w:pPr>
        <w:pStyle w:val="ListParagraph"/>
        <w:suppressAutoHyphens w:val="0"/>
        <w:spacing w:after="0" w:line="240" w:lineRule="auto"/>
        <w:ind w:left="993"/>
        <w:jc w:val="both"/>
        <w:rPr>
          <w:rFonts w:cs="Times New Roman"/>
          <w:szCs w:val="24"/>
          <w:lang w:eastAsia="en-US"/>
        </w:rPr>
      </w:pPr>
      <w:bookmarkStart w:id="2" w:name="_GoBack"/>
      <w:bookmarkEnd w:id="2"/>
    </w:p>
    <w:p w:rsidR="005A1C07" w:rsidRPr="003D2250" w:rsidRDefault="005A1C07" w:rsidP="005A1C07">
      <w:pPr>
        <w:numPr>
          <w:ilvl w:val="0"/>
          <w:numId w:val="2"/>
        </w:numPr>
        <w:spacing w:after="0" w:line="240" w:lineRule="auto"/>
        <w:ind w:left="0" w:right="-1" w:firstLine="0"/>
        <w:jc w:val="center"/>
        <w:rPr>
          <w:rFonts w:cs="Times New Roman"/>
          <w:b/>
          <w:szCs w:val="24"/>
        </w:rPr>
      </w:pPr>
      <w:r w:rsidRPr="003D2250">
        <w:rPr>
          <w:rFonts w:cs="Times New Roman"/>
          <w:b/>
          <w:szCs w:val="24"/>
        </w:rPr>
        <w:t>§</w:t>
      </w:r>
    </w:p>
    <w:p w:rsidR="005A1C07" w:rsidRPr="003D2250" w:rsidRDefault="005A1C07" w:rsidP="005A1C07">
      <w:pPr>
        <w:spacing w:after="0" w:line="240" w:lineRule="auto"/>
        <w:jc w:val="center"/>
        <w:rPr>
          <w:rFonts w:cs="Times New Roman"/>
          <w:b/>
          <w:bCs/>
          <w:szCs w:val="24"/>
        </w:rPr>
      </w:pPr>
      <w:r w:rsidRPr="00FC6D5F">
        <w:rPr>
          <w:b/>
        </w:rPr>
        <w:t>Par Rēzeknes sadarbības teritorijas civilās aizsardzības k</w:t>
      </w:r>
      <w:r>
        <w:rPr>
          <w:b/>
        </w:rPr>
        <w:t>omisijas sastāva apstiprināšanu</w:t>
      </w:r>
      <w:r w:rsidRPr="003D2250">
        <w:rPr>
          <w:rFonts w:cs="Times New Roman"/>
          <w:b/>
          <w:bCs/>
          <w:szCs w:val="24"/>
        </w:rPr>
        <w:t xml:space="preserve"> </w:t>
      </w:r>
    </w:p>
    <w:p w:rsidR="005A1C07" w:rsidRPr="003D2250" w:rsidRDefault="005A1C07" w:rsidP="005A1C07">
      <w:pPr>
        <w:suppressAutoHyphens w:val="0"/>
        <w:spacing w:after="0" w:line="240" w:lineRule="auto"/>
        <w:ind w:right="-1"/>
        <w:contextualSpacing/>
        <w:jc w:val="center"/>
        <w:rPr>
          <w:rFonts w:eastAsia="Times New Roman" w:cs="Times New Roman"/>
          <w:bCs/>
          <w:iCs/>
          <w:sz w:val="20"/>
          <w:szCs w:val="20"/>
          <w:lang w:eastAsia="ar-SA"/>
        </w:rPr>
      </w:pPr>
      <w:r w:rsidRPr="003D2250">
        <w:rPr>
          <w:rFonts w:eastAsia="Times New Roman" w:cs="Times New Roman"/>
          <w:bCs/>
          <w:iCs/>
          <w:sz w:val="20"/>
          <w:szCs w:val="20"/>
          <w:lang w:eastAsia="ar-SA"/>
        </w:rPr>
        <w:t xml:space="preserve">(Ziņo </w:t>
      </w:r>
      <w:proofErr w:type="spellStart"/>
      <w:r>
        <w:rPr>
          <w:rFonts w:eastAsia="Times New Roman" w:cs="Times New Roman"/>
          <w:bCs/>
          <w:iCs/>
          <w:sz w:val="20"/>
          <w:szCs w:val="20"/>
          <w:lang w:eastAsia="ar-SA"/>
        </w:rPr>
        <w:t>A.Kindzulis</w:t>
      </w:r>
      <w:proofErr w:type="spellEnd"/>
      <w:r w:rsidR="004E79C4">
        <w:rPr>
          <w:rFonts w:eastAsia="Times New Roman" w:cs="Times New Roman"/>
          <w:bCs/>
          <w:iCs/>
          <w:sz w:val="20"/>
          <w:szCs w:val="20"/>
          <w:lang w:eastAsia="ar-SA"/>
        </w:rPr>
        <w:t xml:space="preserve">, Debatē </w:t>
      </w:r>
      <w:proofErr w:type="spellStart"/>
      <w:r w:rsidR="004E79C4">
        <w:rPr>
          <w:rFonts w:eastAsia="Times New Roman" w:cs="Times New Roman"/>
          <w:bCs/>
          <w:iCs/>
          <w:sz w:val="20"/>
          <w:szCs w:val="20"/>
          <w:lang w:eastAsia="ar-SA"/>
        </w:rPr>
        <w:t>S.Šķesters</w:t>
      </w:r>
      <w:proofErr w:type="spellEnd"/>
      <w:r w:rsidRPr="003D2250">
        <w:rPr>
          <w:rFonts w:eastAsia="Times New Roman" w:cs="Times New Roman"/>
          <w:bCs/>
          <w:iCs/>
          <w:sz w:val="20"/>
          <w:szCs w:val="20"/>
          <w:lang w:eastAsia="ar-SA"/>
        </w:rPr>
        <w:t>)</w:t>
      </w:r>
    </w:p>
    <w:p w:rsidR="005A1C07" w:rsidRPr="003D2250" w:rsidRDefault="005A1C07" w:rsidP="005A1C07">
      <w:pPr>
        <w:spacing w:after="0" w:line="240" w:lineRule="auto"/>
        <w:jc w:val="center"/>
        <w:rPr>
          <w:rFonts w:cs="Times New Roman"/>
          <w:b/>
          <w:bCs/>
          <w:szCs w:val="24"/>
        </w:rPr>
      </w:pPr>
    </w:p>
    <w:p w:rsidR="005A1C07" w:rsidRPr="003D2250" w:rsidRDefault="005A1C07" w:rsidP="005A1C07">
      <w:pPr>
        <w:spacing w:after="0" w:line="240" w:lineRule="auto"/>
        <w:ind w:right="-1" w:firstLine="567"/>
        <w:jc w:val="both"/>
        <w:rPr>
          <w:rFonts w:cs="Times New Roman"/>
          <w:iCs/>
          <w:szCs w:val="24"/>
        </w:rPr>
      </w:pPr>
      <w:r>
        <w:t>Pamatojoties uz likuma „Par pašvaldībām” 21.panta pirmās daļas 27.punktu</w:t>
      </w:r>
      <w:r>
        <w:rPr>
          <w:rFonts w:cs="Times New Roman"/>
        </w:rPr>
        <w:t>,</w:t>
      </w:r>
      <w:r w:rsidRPr="0046562A">
        <w:t xml:space="preserve"> </w:t>
      </w:r>
      <w:r w:rsidRPr="00FC7941">
        <w:t>Civilās aizsardzības un katastrofas pārvaldīš</w:t>
      </w:r>
      <w:r>
        <w:t>anas likuma 11.panta pirmās daļas 2.punktu,</w:t>
      </w:r>
      <w:r>
        <w:rPr>
          <w:rFonts w:cs="Times New Roman"/>
        </w:rPr>
        <w:t xml:space="preserve"> </w:t>
      </w:r>
      <w:r w:rsidRPr="00FC6D5F">
        <w:rPr>
          <w:rFonts w:cs="Times New Roman"/>
        </w:rPr>
        <w:t xml:space="preserve">Rēzeknes sadarbības teritorijas civilās aizsardzības komisijas </w:t>
      </w:r>
      <w:r>
        <w:rPr>
          <w:rFonts w:cs="Times New Roman"/>
        </w:rPr>
        <w:t>2018.gada 26.marta priekšlikumu</w:t>
      </w:r>
      <w:r w:rsidRPr="003D2250">
        <w:rPr>
          <w:rFonts w:eastAsia="Times New Roman" w:cs="Times New Roman"/>
          <w:szCs w:val="24"/>
        </w:rPr>
        <w:t>,</w:t>
      </w:r>
      <w:r w:rsidRPr="003D2250">
        <w:rPr>
          <w:rFonts w:cs="Times New Roman"/>
          <w:iCs/>
          <w:szCs w:val="24"/>
        </w:rPr>
        <w:t xml:space="preserve"> 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Pr="003D2250">
        <w:rPr>
          <w:rFonts w:cs="Times New Roman"/>
          <w:iCs/>
          <w:szCs w:val="24"/>
        </w:rPr>
        <w:t xml:space="preserve">, </w:t>
      </w:r>
      <w:r w:rsidRPr="003D2250">
        <w:rPr>
          <w:rFonts w:cs="Times New Roman"/>
          <w:iCs/>
          <w:spacing w:val="80"/>
          <w:szCs w:val="24"/>
        </w:rPr>
        <w:t>nolem</w:t>
      </w:r>
      <w:r w:rsidRPr="003D2250">
        <w:rPr>
          <w:rFonts w:cs="Times New Roman"/>
          <w:iCs/>
          <w:szCs w:val="24"/>
        </w:rPr>
        <w:t>j:</w:t>
      </w:r>
    </w:p>
    <w:p w:rsidR="005A1C07" w:rsidRPr="003D2250" w:rsidRDefault="005A1C07" w:rsidP="005A1C07">
      <w:pPr>
        <w:spacing w:after="0" w:line="240" w:lineRule="auto"/>
        <w:ind w:right="-1"/>
        <w:jc w:val="both"/>
        <w:rPr>
          <w:rFonts w:cs="Times New Roman"/>
          <w:iCs/>
          <w:szCs w:val="24"/>
        </w:rPr>
      </w:pPr>
    </w:p>
    <w:p w:rsidR="005A1C07" w:rsidRPr="005A1C07" w:rsidRDefault="005A1C07" w:rsidP="005A1C07">
      <w:pPr>
        <w:suppressAutoHyphens w:val="0"/>
        <w:spacing w:after="0" w:line="240" w:lineRule="auto"/>
        <w:ind w:firstLine="567"/>
        <w:jc w:val="both"/>
        <w:rPr>
          <w:rFonts w:cs="Times New Roman"/>
          <w:szCs w:val="24"/>
          <w:lang w:eastAsia="en-US"/>
        </w:rPr>
      </w:pPr>
      <w:r>
        <w:rPr>
          <w:rFonts w:cs="Times New Roman"/>
          <w:szCs w:val="24"/>
          <w:lang w:eastAsia="en-US"/>
        </w:rPr>
        <w:t>a</w:t>
      </w:r>
      <w:r w:rsidRPr="005A1C07">
        <w:rPr>
          <w:rFonts w:cs="Times New Roman"/>
          <w:szCs w:val="24"/>
          <w:lang w:eastAsia="en-US"/>
        </w:rPr>
        <w:t>pstiprināt Rēzeknes sadarbības teritorijas civilās aizsardzības komisiju sekojošā sastāvā:</w:t>
      </w:r>
    </w:p>
    <w:p w:rsidR="005A1C07" w:rsidRPr="005A1C07" w:rsidRDefault="005A1C07" w:rsidP="005A1C07">
      <w:pPr>
        <w:suppressAutoHyphens w:val="0"/>
        <w:spacing w:after="0" w:line="240" w:lineRule="auto"/>
        <w:ind w:left="2977" w:hanging="2835"/>
        <w:jc w:val="both"/>
        <w:rPr>
          <w:rFonts w:cs="Times New Roman"/>
          <w:i/>
          <w:szCs w:val="24"/>
          <w:lang w:eastAsia="en-US"/>
        </w:rPr>
      </w:pPr>
      <w:r w:rsidRPr="005A1C07">
        <w:rPr>
          <w:rFonts w:cs="Times New Roman"/>
          <w:i/>
          <w:szCs w:val="24"/>
          <w:lang w:eastAsia="en-US"/>
        </w:rPr>
        <w:t>Komisijas priekšsēdētājs</w:t>
      </w:r>
      <w:r w:rsidR="004705AD">
        <w:rPr>
          <w:rFonts w:cs="Times New Roman"/>
          <w:i/>
          <w:szCs w:val="24"/>
          <w:lang w:eastAsia="en-US"/>
        </w:rPr>
        <w:t xml:space="preserve"> -</w:t>
      </w:r>
    </w:p>
    <w:p w:rsidR="005A1C07" w:rsidRPr="005A1C07" w:rsidRDefault="005A1C07" w:rsidP="005A1C07">
      <w:pPr>
        <w:suppressAutoHyphens w:val="0"/>
        <w:spacing w:after="0" w:line="240" w:lineRule="auto"/>
        <w:ind w:left="2977" w:hanging="2835"/>
        <w:jc w:val="both"/>
        <w:rPr>
          <w:rFonts w:cs="Times New Roman"/>
          <w:b/>
          <w:szCs w:val="24"/>
          <w:lang w:eastAsia="en-US"/>
        </w:rPr>
      </w:pPr>
      <w:r w:rsidRPr="005A1C07">
        <w:rPr>
          <w:rFonts w:cs="Times New Roman"/>
          <w:b/>
          <w:szCs w:val="24"/>
          <w:lang w:eastAsia="en-US"/>
        </w:rPr>
        <w:t>Monvīds Švarcs</w:t>
      </w:r>
      <w:r w:rsidRPr="005A1C07">
        <w:rPr>
          <w:rFonts w:cs="Times New Roman"/>
          <w:szCs w:val="24"/>
          <w:lang w:eastAsia="en-US"/>
        </w:rPr>
        <w:tab/>
        <w:t>Rēzeknes novada domes priekšsēdētājs</w:t>
      </w:r>
    </w:p>
    <w:p w:rsidR="005A1C07" w:rsidRPr="005A1C07" w:rsidRDefault="005A1C07" w:rsidP="005A1C07">
      <w:pPr>
        <w:suppressAutoHyphens w:val="0"/>
        <w:spacing w:after="0" w:line="240" w:lineRule="auto"/>
        <w:ind w:left="2977" w:hanging="2835"/>
        <w:jc w:val="both"/>
        <w:rPr>
          <w:rFonts w:cs="Times New Roman"/>
          <w:i/>
          <w:szCs w:val="24"/>
          <w:lang w:eastAsia="en-US"/>
        </w:rPr>
      </w:pPr>
      <w:r w:rsidRPr="005A1C07">
        <w:rPr>
          <w:rFonts w:cs="Times New Roman"/>
          <w:i/>
          <w:szCs w:val="24"/>
          <w:lang w:eastAsia="en-US"/>
        </w:rPr>
        <w:t>Komisijas priekšsēdētāja vietnieki</w:t>
      </w:r>
      <w:r w:rsidR="004705AD">
        <w:rPr>
          <w:rFonts w:cs="Times New Roman"/>
          <w:i/>
          <w:szCs w:val="24"/>
          <w:lang w:eastAsia="en-US"/>
        </w:rPr>
        <w:t xml:space="preserve"> -</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 xml:space="preserve">Viktors </w:t>
      </w:r>
      <w:proofErr w:type="spellStart"/>
      <w:r w:rsidRPr="005A1C07">
        <w:rPr>
          <w:rFonts w:cs="Times New Roman"/>
          <w:b/>
          <w:szCs w:val="24"/>
          <w:lang w:eastAsia="en-US"/>
        </w:rPr>
        <w:t>Ščavinskis</w:t>
      </w:r>
      <w:proofErr w:type="spellEnd"/>
      <w:r w:rsidRPr="005A1C07">
        <w:rPr>
          <w:rFonts w:cs="Times New Roman"/>
          <w:b/>
          <w:szCs w:val="24"/>
          <w:lang w:eastAsia="en-US"/>
        </w:rPr>
        <w:t xml:space="preserve"> </w:t>
      </w:r>
      <w:r w:rsidRPr="005A1C07">
        <w:rPr>
          <w:rFonts w:cs="Times New Roman"/>
          <w:b/>
          <w:szCs w:val="24"/>
          <w:lang w:eastAsia="en-US"/>
        </w:rPr>
        <w:tab/>
      </w:r>
      <w:r w:rsidRPr="005A1C07">
        <w:rPr>
          <w:rFonts w:cs="Times New Roman"/>
          <w:szCs w:val="24"/>
          <w:lang w:eastAsia="en-US"/>
        </w:rPr>
        <w:t>Valsts ugunsdzēsības un glābšanas dienesta Latgales reģiona brigādes Rēzeknes daļas komandieris</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 xml:space="preserve">Aleksandrs </w:t>
      </w:r>
      <w:proofErr w:type="spellStart"/>
      <w:r w:rsidRPr="005A1C07">
        <w:rPr>
          <w:rFonts w:cs="Times New Roman"/>
          <w:b/>
          <w:szCs w:val="24"/>
          <w:lang w:eastAsia="en-US"/>
        </w:rPr>
        <w:t>Bartaševičs</w:t>
      </w:r>
      <w:proofErr w:type="spellEnd"/>
      <w:r w:rsidRPr="005A1C07">
        <w:rPr>
          <w:rFonts w:cs="Times New Roman"/>
          <w:szCs w:val="24"/>
          <w:lang w:eastAsia="en-US"/>
        </w:rPr>
        <w:tab/>
        <w:t>Rēzekne</w:t>
      </w:r>
      <w:r>
        <w:rPr>
          <w:rFonts w:cs="Times New Roman"/>
          <w:szCs w:val="24"/>
          <w:lang w:eastAsia="en-US"/>
        </w:rPr>
        <w:t>s pilsētas domes priekšsēdētājs</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Jekaterina Ivanova</w:t>
      </w:r>
      <w:r w:rsidRPr="005A1C07">
        <w:rPr>
          <w:rFonts w:cs="Times New Roman"/>
          <w:b/>
          <w:szCs w:val="24"/>
          <w:lang w:eastAsia="en-US"/>
        </w:rPr>
        <w:tab/>
      </w:r>
      <w:r w:rsidRPr="005A1C07">
        <w:rPr>
          <w:rFonts w:cs="Times New Roman"/>
          <w:szCs w:val="24"/>
          <w:lang w:eastAsia="en-US"/>
        </w:rPr>
        <w:t>Viļānu novada domes priekšsēdētāja</w:t>
      </w:r>
    </w:p>
    <w:p w:rsidR="005A1C07" w:rsidRPr="005A1C07" w:rsidRDefault="005A1C07" w:rsidP="005A1C07">
      <w:pPr>
        <w:suppressAutoHyphens w:val="0"/>
        <w:spacing w:after="0" w:line="240" w:lineRule="auto"/>
        <w:ind w:left="2977" w:hanging="2835"/>
        <w:jc w:val="both"/>
        <w:rPr>
          <w:rFonts w:cs="Times New Roman"/>
          <w:i/>
          <w:szCs w:val="24"/>
          <w:lang w:eastAsia="en-US"/>
        </w:rPr>
      </w:pPr>
      <w:r w:rsidRPr="005A1C07">
        <w:rPr>
          <w:rFonts w:cs="Times New Roman"/>
          <w:i/>
          <w:szCs w:val="24"/>
          <w:lang w:eastAsia="en-US"/>
        </w:rPr>
        <w:t>Komisijas locekļi</w:t>
      </w:r>
      <w:r w:rsidR="004705AD">
        <w:rPr>
          <w:rFonts w:cs="Times New Roman"/>
          <w:i/>
          <w:szCs w:val="24"/>
          <w:lang w:eastAsia="en-US"/>
        </w:rPr>
        <w:t xml:space="preserve"> -</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 xml:space="preserve">Gunārs </w:t>
      </w:r>
      <w:proofErr w:type="spellStart"/>
      <w:r w:rsidRPr="005A1C07">
        <w:rPr>
          <w:rFonts w:cs="Times New Roman"/>
          <w:b/>
          <w:szCs w:val="24"/>
          <w:lang w:eastAsia="en-US"/>
        </w:rPr>
        <w:t>Paškevičs</w:t>
      </w:r>
      <w:proofErr w:type="spellEnd"/>
      <w:r w:rsidRPr="005A1C07">
        <w:rPr>
          <w:rFonts w:cs="Times New Roman"/>
          <w:szCs w:val="24"/>
          <w:lang w:eastAsia="en-US"/>
        </w:rPr>
        <w:tab/>
        <w:t>Valsts policijas Latgales reģiona pārvalde</w:t>
      </w:r>
      <w:r>
        <w:rPr>
          <w:rFonts w:cs="Times New Roman"/>
          <w:szCs w:val="24"/>
          <w:lang w:eastAsia="en-US"/>
        </w:rPr>
        <w:t>s Rēzeknes iecirkņa priekšnieks</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 xml:space="preserve">Edgars </w:t>
      </w:r>
      <w:proofErr w:type="spellStart"/>
      <w:r w:rsidRPr="005A1C07">
        <w:rPr>
          <w:rFonts w:cs="Times New Roman"/>
          <w:b/>
          <w:szCs w:val="24"/>
          <w:lang w:eastAsia="en-US"/>
        </w:rPr>
        <w:t>Belinskis</w:t>
      </w:r>
      <w:proofErr w:type="spellEnd"/>
      <w:r w:rsidRPr="005A1C07">
        <w:rPr>
          <w:rFonts w:cs="Times New Roman"/>
          <w:b/>
          <w:szCs w:val="24"/>
          <w:lang w:eastAsia="en-US"/>
        </w:rPr>
        <w:tab/>
      </w:r>
      <w:r w:rsidRPr="005A1C07">
        <w:rPr>
          <w:rFonts w:cs="Times New Roman"/>
          <w:szCs w:val="24"/>
          <w:lang w:eastAsia="en-US"/>
        </w:rPr>
        <w:t xml:space="preserve">Zemessardzes 32.kājnieku bataljona komandiera </w:t>
      </w:r>
      <w:proofErr w:type="spellStart"/>
      <w:r w:rsidRPr="005A1C07">
        <w:rPr>
          <w:rFonts w:cs="Times New Roman"/>
          <w:szCs w:val="24"/>
          <w:lang w:eastAsia="en-US"/>
        </w:rPr>
        <w:t>p.i</w:t>
      </w:r>
      <w:proofErr w:type="spellEnd"/>
      <w:r w:rsidRPr="005A1C07">
        <w:rPr>
          <w:rFonts w:cs="Times New Roman"/>
          <w:szCs w:val="24"/>
          <w:lang w:eastAsia="en-US"/>
        </w:rPr>
        <w:t>.</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lastRenderedPageBreak/>
        <w:t>Igors Jupatovs</w:t>
      </w:r>
      <w:r w:rsidRPr="005A1C07">
        <w:rPr>
          <w:rFonts w:cs="Times New Roman"/>
          <w:b/>
          <w:szCs w:val="24"/>
          <w:lang w:eastAsia="en-US"/>
        </w:rPr>
        <w:tab/>
      </w:r>
      <w:r w:rsidRPr="005A1C07">
        <w:rPr>
          <w:rFonts w:cs="Times New Roman"/>
          <w:szCs w:val="24"/>
          <w:lang w:eastAsia="en-US"/>
        </w:rPr>
        <w:t>Valsts robežsardzes Ludzas pārvaldes Bruņojuma un inženiertehnisko līdzekļu dienesta</w:t>
      </w:r>
      <w:r>
        <w:rPr>
          <w:rFonts w:cs="Times New Roman"/>
          <w:szCs w:val="24"/>
          <w:lang w:eastAsia="en-US"/>
        </w:rPr>
        <w:t xml:space="preserve"> priekšnieks</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Dainis Viļums</w:t>
      </w:r>
      <w:r w:rsidRPr="005A1C07">
        <w:rPr>
          <w:rFonts w:cs="Times New Roman"/>
          <w:szCs w:val="24"/>
          <w:lang w:eastAsia="en-US"/>
        </w:rPr>
        <w:tab/>
        <w:t xml:space="preserve">Valsts meža dienests </w:t>
      </w:r>
      <w:proofErr w:type="spellStart"/>
      <w:r w:rsidRPr="005A1C07">
        <w:rPr>
          <w:rFonts w:cs="Times New Roman"/>
          <w:szCs w:val="24"/>
          <w:lang w:eastAsia="en-US"/>
        </w:rPr>
        <w:t>A</w:t>
      </w:r>
      <w:r w:rsidR="00DE35BD">
        <w:rPr>
          <w:rFonts w:cs="Times New Roman"/>
          <w:szCs w:val="24"/>
          <w:lang w:eastAsia="en-US"/>
        </w:rPr>
        <w:t>ustrumlatgales</w:t>
      </w:r>
      <w:proofErr w:type="spellEnd"/>
      <w:r w:rsidR="00DE35BD">
        <w:rPr>
          <w:rFonts w:cs="Times New Roman"/>
          <w:szCs w:val="24"/>
          <w:lang w:eastAsia="en-US"/>
        </w:rPr>
        <w:t xml:space="preserve"> virsmežniecības v</w:t>
      </w:r>
      <w:r w:rsidRPr="005A1C07">
        <w:rPr>
          <w:rFonts w:cs="Times New Roman"/>
          <w:szCs w:val="24"/>
          <w:lang w:eastAsia="en-US"/>
        </w:rPr>
        <w:t>ecākais mežzinis</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 xml:space="preserve">Anatolijs </w:t>
      </w:r>
      <w:proofErr w:type="spellStart"/>
      <w:r w:rsidRPr="005A1C07">
        <w:rPr>
          <w:rFonts w:cs="Times New Roman"/>
          <w:b/>
          <w:szCs w:val="24"/>
          <w:lang w:eastAsia="en-US"/>
        </w:rPr>
        <w:t>Anisimovs</w:t>
      </w:r>
      <w:proofErr w:type="spellEnd"/>
      <w:r w:rsidRPr="005A1C07">
        <w:rPr>
          <w:rFonts w:cs="Times New Roman"/>
          <w:b/>
          <w:szCs w:val="24"/>
          <w:lang w:eastAsia="en-US"/>
        </w:rPr>
        <w:tab/>
      </w:r>
      <w:r w:rsidRPr="005A1C07">
        <w:rPr>
          <w:rFonts w:cs="Times New Roman"/>
          <w:szCs w:val="24"/>
          <w:lang w:eastAsia="en-US"/>
        </w:rPr>
        <w:t>Sadales tīkls Ekspluatācijas funkcijas Austrumu reģiona Rēzeknes nodaļa</w:t>
      </w:r>
      <w:r>
        <w:rPr>
          <w:rFonts w:cs="Times New Roman"/>
          <w:szCs w:val="24"/>
          <w:lang w:eastAsia="en-US"/>
        </w:rPr>
        <w:t>s vadītājs</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Ināra Tirole</w:t>
      </w:r>
      <w:r w:rsidRPr="005A1C07">
        <w:rPr>
          <w:rFonts w:cs="Times New Roman"/>
          <w:szCs w:val="24"/>
          <w:lang w:eastAsia="en-US"/>
        </w:rPr>
        <w:tab/>
        <w:t>Neatliekamās medicīniskās palīdzības dienesta LRC Rēzeknes BAC</w:t>
      </w:r>
      <w:r w:rsidRPr="005A1C07">
        <w:rPr>
          <w:rFonts w:ascii="Calibri" w:hAnsi="Calibri" w:cs="Times New Roman"/>
          <w:sz w:val="22"/>
          <w:szCs w:val="22"/>
          <w:lang w:eastAsia="en-US"/>
        </w:rPr>
        <w:t xml:space="preserve"> </w:t>
      </w:r>
      <w:r w:rsidR="00DE35BD">
        <w:rPr>
          <w:rFonts w:cs="Times New Roman"/>
          <w:szCs w:val="24"/>
          <w:lang w:eastAsia="en-US"/>
        </w:rPr>
        <w:t>g</w:t>
      </w:r>
      <w:r w:rsidRPr="005A1C07">
        <w:rPr>
          <w:rFonts w:cs="Times New Roman"/>
          <w:szCs w:val="24"/>
          <w:lang w:eastAsia="en-US"/>
        </w:rPr>
        <w:t>alvenais ārsta palīgs</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Ērika Ruskule</w:t>
      </w:r>
      <w:r w:rsidRPr="005A1C07">
        <w:rPr>
          <w:rFonts w:ascii="Calibri" w:hAnsi="Calibri" w:cs="Times New Roman"/>
          <w:b/>
          <w:sz w:val="22"/>
          <w:szCs w:val="22"/>
          <w:lang w:eastAsia="en-US"/>
        </w:rPr>
        <w:t xml:space="preserve"> </w:t>
      </w:r>
      <w:r w:rsidRPr="005A1C07">
        <w:rPr>
          <w:rFonts w:ascii="Calibri" w:hAnsi="Calibri" w:cs="Times New Roman"/>
          <w:sz w:val="22"/>
          <w:szCs w:val="22"/>
          <w:lang w:eastAsia="en-US"/>
        </w:rPr>
        <w:tab/>
      </w:r>
      <w:r w:rsidRPr="005A1C07">
        <w:rPr>
          <w:rFonts w:cs="Times New Roman"/>
          <w:szCs w:val="24"/>
          <w:lang w:eastAsia="en-US"/>
        </w:rPr>
        <w:t xml:space="preserve">Valsts vides dienesta Rēzeknes reģionālās vides pārvaldes </w:t>
      </w:r>
      <w:r>
        <w:rPr>
          <w:rFonts w:cs="Times New Roman"/>
          <w:szCs w:val="24"/>
          <w:lang w:eastAsia="en-US"/>
        </w:rPr>
        <w:t>direktore</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Vladimirs Miņins</w:t>
      </w:r>
      <w:r w:rsidRPr="005A1C07">
        <w:rPr>
          <w:rFonts w:cs="Times New Roman"/>
          <w:szCs w:val="24"/>
          <w:lang w:eastAsia="en-US"/>
        </w:rPr>
        <w:tab/>
        <w:t>Veselības inspekcija Latgales kontroles nodaļa</w:t>
      </w:r>
      <w:r w:rsidRPr="005A1C07">
        <w:rPr>
          <w:rFonts w:ascii="Calibri" w:hAnsi="Calibri" w:cs="Times New Roman"/>
          <w:sz w:val="22"/>
          <w:szCs w:val="22"/>
          <w:lang w:eastAsia="en-US"/>
        </w:rPr>
        <w:t xml:space="preserve"> </w:t>
      </w:r>
      <w:r w:rsidR="00DE35BD">
        <w:rPr>
          <w:rFonts w:cs="Times New Roman"/>
          <w:szCs w:val="24"/>
          <w:lang w:eastAsia="en-US"/>
        </w:rPr>
        <w:t>h</w:t>
      </w:r>
      <w:r w:rsidRPr="005A1C07">
        <w:rPr>
          <w:rFonts w:cs="Times New Roman"/>
          <w:szCs w:val="24"/>
          <w:lang w:eastAsia="en-US"/>
        </w:rPr>
        <w:t>igiēnas ārsts</w:t>
      </w:r>
    </w:p>
    <w:p w:rsidR="005A1C07" w:rsidRPr="005A1C07" w:rsidRDefault="005A1C07" w:rsidP="005A1C07">
      <w:pPr>
        <w:suppressAutoHyphens w:val="0"/>
        <w:spacing w:after="0" w:line="240" w:lineRule="auto"/>
        <w:ind w:left="2977" w:hanging="2835"/>
        <w:rPr>
          <w:rFonts w:cs="Times New Roman"/>
          <w:szCs w:val="24"/>
          <w:lang w:eastAsia="en-US"/>
        </w:rPr>
      </w:pPr>
      <w:r w:rsidRPr="005A1C07">
        <w:rPr>
          <w:rFonts w:cs="Times New Roman"/>
          <w:b/>
          <w:szCs w:val="24"/>
          <w:lang w:eastAsia="en-US"/>
        </w:rPr>
        <w:t>Mārīte Ņukša</w:t>
      </w:r>
      <w:r w:rsidRPr="005A1C07">
        <w:rPr>
          <w:rFonts w:cs="Times New Roman"/>
          <w:szCs w:val="24"/>
          <w:lang w:eastAsia="en-US"/>
        </w:rPr>
        <w:tab/>
        <w:t xml:space="preserve">Pārtikas un veterinārais dienests </w:t>
      </w:r>
      <w:proofErr w:type="spellStart"/>
      <w:r w:rsidRPr="005A1C07">
        <w:rPr>
          <w:rFonts w:cs="Times New Roman"/>
          <w:szCs w:val="24"/>
          <w:lang w:eastAsia="en-US"/>
        </w:rPr>
        <w:t>Ziemeļlatgales</w:t>
      </w:r>
      <w:proofErr w:type="spellEnd"/>
      <w:r w:rsidRPr="005A1C07">
        <w:rPr>
          <w:rFonts w:cs="Times New Roman"/>
          <w:szCs w:val="24"/>
          <w:lang w:eastAsia="en-US"/>
        </w:rPr>
        <w:t xml:space="preserve"> pārvalde</w:t>
      </w:r>
      <w:r>
        <w:rPr>
          <w:rFonts w:cs="Times New Roman"/>
          <w:szCs w:val="24"/>
          <w:lang w:eastAsia="en-US"/>
        </w:rPr>
        <w:t>s vadītāja</w:t>
      </w:r>
    </w:p>
    <w:p w:rsidR="005A1C07" w:rsidRPr="005A1C07" w:rsidRDefault="005A1C07" w:rsidP="005A1C07">
      <w:pPr>
        <w:suppressAutoHyphens w:val="0"/>
        <w:spacing w:after="0" w:line="240" w:lineRule="auto"/>
        <w:ind w:left="2977" w:hanging="2835"/>
        <w:jc w:val="both"/>
        <w:rPr>
          <w:rFonts w:cs="Times New Roman"/>
          <w:szCs w:val="24"/>
          <w:lang w:eastAsia="en-US"/>
        </w:rPr>
      </w:pPr>
      <w:r w:rsidRPr="005A1C07">
        <w:rPr>
          <w:rFonts w:cs="Times New Roman"/>
          <w:b/>
          <w:szCs w:val="24"/>
          <w:lang w:eastAsia="en-US"/>
        </w:rPr>
        <w:t xml:space="preserve">Olga </w:t>
      </w:r>
      <w:proofErr w:type="spellStart"/>
      <w:r w:rsidRPr="005A1C07">
        <w:rPr>
          <w:rFonts w:cs="Times New Roman"/>
          <w:b/>
          <w:szCs w:val="24"/>
          <w:lang w:eastAsia="en-US"/>
        </w:rPr>
        <w:t>Jeņičenko</w:t>
      </w:r>
      <w:proofErr w:type="spellEnd"/>
      <w:r w:rsidRPr="005A1C07">
        <w:rPr>
          <w:rFonts w:cs="Times New Roman"/>
          <w:szCs w:val="24"/>
          <w:lang w:eastAsia="en-US"/>
        </w:rPr>
        <w:tab/>
        <w:t>Slimību profilakses un kontroles centrs Rēzeknes Latgales reģionālās nodaļa</w:t>
      </w:r>
      <w:r w:rsidRPr="005A1C07">
        <w:rPr>
          <w:rFonts w:ascii="Calibri" w:hAnsi="Calibri" w:cs="Times New Roman"/>
          <w:sz w:val="22"/>
          <w:szCs w:val="22"/>
          <w:lang w:eastAsia="en-US"/>
        </w:rPr>
        <w:t xml:space="preserve"> </w:t>
      </w:r>
      <w:r w:rsidR="00DE35BD">
        <w:rPr>
          <w:rFonts w:cs="Times New Roman"/>
          <w:szCs w:val="24"/>
          <w:lang w:eastAsia="en-US"/>
        </w:rPr>
        <w:t>e</w:t>
      </w:r>
      <w:r w:rsidRPr="005A1C07">
        <w:rPr>
          <w:rFonts w:cs="Times New Roman"/>
          <w:szCs w:val="24"/>
          <w:lang w:eastAsia="en-US"/>
        </w:rPr>
        <w:t>pidemioloģe</w:t>
      </w:r>
    </w:p>
    <w:p w:rsidR="005A1C07" w:rsidRPr="00C5612F" w:rsidRDefault="005A1C07" w:rsidP="005A1C07">
      <w:pPr>
        <w:suppressAutoHyphens w:val="0"/>
        <w:spacing w:after="0" w:line="240" w:lineRule="auto"/>
        <w:ind w:firstLine="567"/>
        <w:jc w:val="both"/>
        <w:rPr>
          <w:rFonts w:cs="Times New Roman"/>
          <w:szCs w:val="24"/>
          <w:lang w:eastAsia="en-US"/>
        </w:rPr>
      </w:pPr>
    </w:p>
    <w:p w:rsidR="00214BA2" w:rsidRPr="00941936" w:rsidRDefault="00214BA2" w:rsidP="00214BA2">
      <w:pPr>
        <w:numPr>
          <w:ilvl w:val="0"/>
          <w:numId w:val="2"/>
        </w:numPr>
        <w:spacing w:after="0" w:line="240" w:lineRule="auto"/>
        <w:ind w:left="0" w:right="-1" w:firstLine="0"/>
        <w:jc w:val="center"/>
        <w:rPr>
          <w:rFonts w:cs="Times New Roman"/>
          <w:b/>
          <w:szCs w:val="24"/>
        </w:rPr>
      </w:pPr>
      <w:r w:rsidRPr="00673462">
        <w:rPr>
          <w:rFonts w:cs="Times New Roman"/>
          <w:b/>
          <w:szCs w:val="24"/>
        </w:rPr>
        <w:t>§</w:t>
      </w:r>
    </w:p>
    <w:p w:rsidR="00214BA2" w:rsidRPr="00021F67" w:rsidRDefault="00214BA2" w:rsidP="00214BA2">
      <w:pPr>
        <w:spacing w:after="0" w:line="240" w:lineRule="auto"/>
        <w:jc w:val="center"/>
        <w:rPr>
          <w:b/>
          <w:bCs/>
        </w:rPr>
      </w:pPr>
      <w:r w:rsidRPr="00021F67">
        <w:rPr>
          <w:b/>
        </w:rPr>
        <w:t>Par nekustamā īpašuma Pils ielā 8, Lūznavā, Lūznavas pagastā, telpu nomas izsoli sabiedriskās ēdināšanas pakalpojuma sniegšanai</w:t>
      </w:r>
    </w:p>
    <w:p w:rsidR="00214BA2" w:rsidRPr="00941936" w:rsidRDefault="00214BA2" w:rsidP="00214BA2">
      <w:pPr>
        <w:spacing w:after="0" w:line="240" w:lineRule="auto"/>
        <w:jc w:val="center"/>
        <w:rPr>
          <w:bCs/>
          <w:sz w:val="20"/>
          <w:szCs w:val="20"/>
        </w:rPr>
      </w:pPr>
      <w:r w:rsidRPr="00941936">
        <w:rPr>
          <w:bCs/>
          <w:sz w:val="20"/>
          <w:szCs w:val="20"/>
        </w:rPr>
        <w:t xml:space="preserve"> (Ziņo </w:t>
      </w:r>
      <w:proofErr w:type="spellStart"/>
      <w:r w:rsidRPr="006F4CE4">
        <w:rPr>
          <w:bCs/>
          <w:sz w:val="20"/>
          <w:szCs w:val="20"/>
        </w:rPr>
        <w:t>S.Frančenko</w:t>
      </w:r>
      <w:proofErr w:type="spellEnd"/>
      <w:r w:rsidRPr="006F4CE4">
        <w:rPr>
          <w:bCs/>
          <w:sz w:val="20"/>
          <w:szCs w:val="20"/>
        </w:rPr>
        <w:t>)</w:t>
      </w:r>
    </w:p>
    <w:p w:rsidR="00214BA2" w:rsidRDefault="00214BA2" w:rsidP="00214BA2">
      <w:pPr>
        <w:spacing w:after="0" w:line="240" w:lineRule="auto"/>
        <w:jc w:val="center"/>
        <w:rPr>
          <w:b/>
          <w:bCs/>
        </w:rPr>
      </w:pPr>
    </w:p>
    <w:p w:rsidR="00214BA2" w:rsidRDefault="00214BA2" w:rsidP="00214BA2">
      <w:pPr>
        <w:spacing w:after="0" w:line="240" w:lineRule="auto"/>
        <w:ind w:right="-1" w:firstLine="567"/>
        <w:jc w:val="both"/>
        <w:rPr>
          <w:rFonts w:cs="Times New Roman"/>
          <w:iCs/>
          <w:szCs w:val="24"/>
        </w:rPr>
      </w:pPr>
      <w:r w:rsidRPr="003A1BFC">
        <w:t>Pamatojotie</w:t>
      </w:r>
      <w:r>
        <w:t>s uz likuma „Par pašvaldībām”</w:t>
      </w:r>
      <w:r w:rsidRPr="00894D1A">
        <w:rPr>
          <w:b/>
          <w:bCs/>
        </w:rPr>
        <w:t xml:space="preserve"> </w:t>
      </w:r>
      <w:r w:rsidRPr="00894D1A">
        <w:t>14.panta otrās daļas 3.punktu,</w:t>
      </w:r>
      <w:r>
        <w:t xml:space="preserve"> 27</w:t>
      </w:r>
      <w:r w:rsidRPr="003A1BFC">
        <w:t xml:space="preserve">.panta pirmās daļas </w:t>
      </w:r>
      <w:r>
        <w:t>27</w:t>
      </w:r>
      <w:r w:rsidRPr="003A1BFC">
        <w:t>.punktu,</w:t>
      </w:r>
      <w:r w:rsidRPr="00C61F12">
        <w:t xml:space="preserve"> </w:t>
      </w:r>
      <w:r w:rsidRPr="00894D1A">
        <w:t>likuma „Par valsts un pašvaldības finanšu līdzekļu un mantas izšķērdēšanas novēršanu” 6.</w:t>
      </w:r>
      <w:r w:rsidRPr="00894D1A">
        <w:rPr>
          <w:vertAlign w:val="superscript"/>
        </w:rPr>
        <w:t>1</w:t>
      </w:r>
      <w:r>
        <w:t>pant</w:t>
      </w:r>
      <w:r w:rsidRPr="00894D1A">
        <w:t>u,</w:t>
      </w:r>
      <w:r w:rsidRPr="00B4228B">
        <w:t xml:space="preserve"> </w:t>
      </w:r>
      <w:r w:rsidRPr="00894D1A">
        <w:t>Ministru kabineta 2010.gada 8.jūnija noteikumu Nr.515 „Noteikumi par valsts un pašvaldību mantas iznomāšanas kārtību, nomas maksas noteikšanas metodiku un nomas līguma tipveida nosacījumiem”</w:t>
      </w:r>
      <w:r>
        <w:t xml:space="preserve"> </w:t>
      </w:r>
      <w:r w:rsidRPr="002C35C8">
        <w:t>7.punktu, 11.punktu, 12.punktu, 14.punktu, 22.punktu un 34.punktu</w:t>
      </w:r>
      <w:r w:rsidRPr="00385D87">
        <w:rPr>
          <w:bCs/>
          <w:color w:val="000000"/>
        </w:rPr>
        <w:t>, ņemot vērā Finanšu pastāvīgās</w:t>
      </w:r>
      <w:r>
        <w:rPr>
          <w:bCs/>
          <w:color w:val="000000"/>
        </w:rPr>
        <w:t xml:space="preserve"> </w:t>
      </w:r>
      <w:r w:rsidRPr="00063083">
        <w:rPr>
          <w:bCs/>
        </w:rPr>
        <w:t>komitejas 2018.gada 5.aprīļa priekšlikumu</w:t>
      </w:r>
      <w:r w:rsidRPr="00E46773">
        <w:rPr>
          <w:rFonts w:cs="Times New Roman"/>
          <w:szCs w:val="24"/>
          <w:lang w:eastAsia="ar-SA"/>
        </w:rPr>
        <w:t xml:space="preserve">, </w:t>
      </w:r>
      <w:r w:rsidRPr="00B138C5">
        <w:rPr>
          <w:rFonts w:cs="Times New Roman"/>
          <w:iCs/>
          <w:szCs w:val="24"/>
        </w:rPr>
        <w:t xml:space="preserve">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Pr="00B138C5">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214BA2" w:rsidRDefault="00214BA2" w:rsidP="00214BA2">
      <w:pPr>
        <w:spacing w:after="0" w:line="240" w:lineRule="auto"/>
        <w:ind w:right="-1" w:firstLine="567"/>
        <w:jc w:val="both"/>
        <w:rPr>
          <w:rFonts w:cs="Times New Roman"/>
          <w:iCs/>
          <w:szCs w:val="24"/>
        </w:rPr>
      </w:pPr>
    </w:p>
    <w:p w:rsidR="00214BA2" w:rsidRPr="009D4494"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9D4494">
        <w:rPr>
          <w:rFonts w:eastAsia="Times New Roman" w:cs="Times New Roman"/>
          <w:color w:val="000000"/>
          <w:szCs w:val="24"/>
          <w:lang w:eastAsia="en-US"/>
        </w:rPr>
        <w:t>Nodot nomā Rēzeknes novada pašvaldībai piederošo nekustamā īpašuma Pils iel</w:t>
      </w:r>
      <w:r>
        <w:rPr>
          <w:rFonts w:eastAsia="Times New Roman" w:cs="Times New Roman"/>
          <w:color w:val="000000"/>
          <w:szCs w:val="24"/>
          <w:lang w:eastAsia="en-US"/>
        </w:rPr>
        <w:t>ā</w:t>
      </w:r>
      <w:r w:rsidRPr="009D4494">
        <w:rPr>
          <w:rFonts w:eastAsia="Times New Roman" w:cs="Times New Roman"/>
          <w:color w:val="000000"/>
          <w:szCs w:val="24"/>
          <w:lang w:eastAsia="en-US"/>
        </w:rPr>
        <w:t xml:space="preserve"> 8, Lūznavā, Lūznavas pagastā</w:t>
      </w:r>
      <w:r>
        <w:rPr>
          <w:rFonts w:eastAsia="Times New Roman" w:cs="Times New Roman"/>
          <w:color w:val="000000"/>
          <w:szCs w:val="24"/>
          <w:lang w:eastAsia="en-US"/>
        </w:rPr>
        <w:t>,</w:t>
      </w:r>
      <w:r w:rsidRPr="009D4494">
        <w:rPr>
          <w:rFonts w:eastAsia="Times New Roman" w:cs="Times New Roman"/>
          <w:color w:val="000000"/>
          <w:szCs w:val="24"/>
          <w:lang w:eastAsia="en-US"/>
        </w:rPr>
        <w:t xml:space="preserve"> pagrabtelpas 66,9 m</w:t>
      </w:r>
      <w:r w:rsidRPr="009D4494">
        <w:rPr>
          <w:rFonts w:eastAsia="Times New Roman" w:cs="Times New Roman"/>
          <w:color w:val="000000"/>
          <w:szCs w:val="24"/>
          <w:vertAlign w:val="superscript"/>
          <w:lang w:eastAsia="en-US"/>
        </w:rPr>
        <w:t xml:space="preserve">2 </w:t>
      </w:r>
      <w:r w:rsidRPr="009D4494">
        <w:rPr>
          <w:rFonts w:eastAsia="Times New Roman" w:cs="Times New Roman"/>
          <w:color w:val="000000"/>
          <w:szCs w:val="24"/>
          <w:lang w:eastAsia="en-US"/>
        </w:rPr>
        <w:t>kopplatībā ar kadastra apzīmējumu 7868 002 0069 001 sabiedriskās ēdināšanas pakalpojuma sniegšanai</w:t>
      </w:r>
      <w:r w:rsidRPr="009D4494">
        <w:rPr>
          <w:rFonts w:eastAsia="Times New Roman" w:cs="Times New Roman"/>
          <w:bCs/>
          <w:color w:val="000000"/>
          <w:szCs w:val="24"/>
          <w:lang w:eastAsia="en-US"/>
        </w:rPr>
        <w:t xml:space="preserve">, rīkojot </w:t>
      </w:r>
      <w:r w:rsidRPr="009D4494">
        <w:rPr>
          <w:rFonts w:eastAsia="Times New Roman" w:cs="Times New Roman"/>
          <w:color w:val="000000"/>
          <w:szCs w:val="24"/>
          <w:lang w:eastAsia="en-US"/>
        </w:rPr>
        <w:t>nekustamā īpašuma</w:t>
      </w:r>
      <w:r w:rsidRPr="009D4494">
        <w:rPr>
          <w:rFonts w:eastAsia="Times New Roman" w:cs="Times New Roman"/>
          <w:bCs/>
          <w:color w:val="000000"/>
          <w:szCs w:val="24"/>
          <w:lang w:eastAsia="en-US"/>
        </w:rPr>
        <w:t xml:space="preserve"> nomas tiesību izsoli.</w:t>
      </w:r>
    </w:p>
    <w:p w:rsidR="00214BA2" w:rsidRPr="009D4494"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9D4494">
        <w:rPr>
          <w:rFonts w:eastAsia="Times New Roman" w:cs="Times New Roman"/>
          <w:color w:val="000000"/>
          <w:szCs w:val="24"/>
          <w:lang w:eastAsia="en-US"/>
        </w:rPr>
        <w:t>Izveidot komisiju izsoles procedūras veikšanai šādā sastāvā:</w:t>
      </w:r>
    </w:p>
    <w:p w:rsidR="00214BA2" w:rsidRPr="009D4494" w:rsidRDefault="00214BA2" w:rsidP="00214BA2">
      <w:pPr>
        <w:suppressAutoHyphens w:val="0"/>
        <w:autoSpaceDE w:val="0"/>
        <w:autoSpaceDN w:val="0"/>
        <w:adjustRightInd w:val="0"/>
        <w:spacing w:after="0" w:line="240" w:lineRule="auto"/>
        <w:ind w:left="3402" w:hanging="2409"/>
        <w:jc w:val="both"/>
        <w:rPr>
          <w:rFonts w:eastAsia="Times New Roman" w:cs="Times New Roman"/>
          <w:color w:val="000000"/>
          <w:szCs w:val="24"/>
          <w:lang w:eastAsia="en-US"/>
        </w:rPr>
      </w:pPr>
      <w:r>
        <w:rPr>
          <w:rFonts w:eastAsia="Times New Roman" w:cs="Times New Roman"/>
          <w:color w:val="000000"/>
          <w:szCs w:val="24"/>
          <w:lang w:eastAsia="en-US"/>
        </w:rPr>
        <w:t>k</w:t>
      </w:r>
      <w:r w:rsidRPr="009D4494">
        <w:rPr>
          <w:rFonts w:eastAsia="Times New Roman" w:cs="Times New Roman"/>
          <w:color w:val="000000"/>
          <w:szCs w:val="24"/>
          <w:lang w:eastAsia="en-US"/>
        </w:rPr>
        <w:t xml:space="preserve">omisijas priekšsēdētājs: </w:t>
      </w:r>
      <w:r>
        <w:rPr>
          <w:rFonts w:eastAsia="Times New Roman" w:cs="Times New Roman"/>
          <w:color w:val="000000"/>
          <w:szCs w:val="24"/>
          <w:lang w:eastAsia="en-US"/>
        </w:rPr>
        <w:tab/>
      </w:r>
      <w:r w:rsidRPr="009D4494">
        <w:rPr>
          <w:rFonts w:eastAsia="Times New Roman" w:cs="Times New Roman"/>
          <w:b/>
          <w:color w:val="000000"/>
          <w:szCs w:val="24"/>
          <w:lang w:eastAsia="en-US"/>
        </w:rPr>
        <w:t xml:space="preserve">Edgars </w:t>
      </w:r>
      <w:proofErr w:type="spellStart"/>
      <w:r w:rsidRPr="009D4494">
        <w:rPr>
          <w:rFonts w:eastAsia="Times New Roman" w:cs="Times New Roman"/>
          <w:b/>
          <w:color w:val="000000"/>
          <w:szCs w:val="24"/>
          <w:lang w:eastAsia="en-US"/>
        </w:rPr>
        <w:t>Blinovs</w:t>
      </w:r>
      <w:proofErr w:type="spellEnd"/>
      <w:r>
        <w:rPr>
          <w:rFonts w:eastAsia="Times New Roman" w:cs="Times New Roman"/>
          <w:b/>
          <w:color w:val="000000"/>
          <w:szCs w:val="24"/>
          <w:lang w:eastAsia="en-US"/>
        </w:rPr>
        <w:t>,</w:t>
      </w:r>
      <w:r w:rsidRPr="009D4494">
        <w:rPr>
          <w:rFonts w:eastAsia="Times New Roman" w:cs="Times New Roman"/>
          <w:b/>
          <w:color w:val="000000"/>
          <w:szCs w:val="24"/>
          <w:lang w:eastAsia="en-US"/>
        </w:rPr>
        <w:t xml:space="preserve"> </w:t>
      </w:r>
      <w:r w:rsidRPr="009D4494">
        <w:rPr>
          <w:rFonts w:eastAsia="Times New Roman" w:cs="Times New Roman"/>
          <w:color w:val="000000"/>
          <w:szCs w:val="24"/>
          <w:lang w:eastAsia="en-US"/>
        </w:rPr>
        <w:t xml:space="preserve">Rēzeknes novada pašvaldības Lūznavas pagasta pārvaldes vadītāja </w:t>
      </w:r>
      <w:proofErr w:type="spellStart"/>
      <w:r w:rsidRPr="009D4494">
        <w:rPr>
          <w:rFonts w:eastAsia="Times New Roman" w:cs="Times New Roman"/>
          <w:color w:val="000000"/>
          <w:szCs w:val="24"/>
          <w:lang w:eastAsia="en-US"/>
        </w:rPr>
        <w:t>p.i</w:t>
      </w:r>
      <w:proofErr w:type="spellEnd"/>
      <w:r w:rsidRPr="009D4494">
        <w:rPr>
          <w:rFonts w:eastAsia="Times New Roman" w:cs="Times New Roman"/>
          <w:color w:val="000000"/>
          <w:szCs w:val="24"/>
          <w:lang w:eastAsia="en-US"/>
        </w:rPr>
        <w:t>.,</w:t>
      </w:r>
    </w:p>
    <w:p w:rsidR="00214BA2" w:rsidRPr="009D4494" w:rsidRDefault="00214BA2" w:rsidP="00214BA2">
      <w:pPr>
        <w:suppressAutoHyphens w:val="0"/>
        <w:autoSpaceDE w:val="0"/>
        <w:autoSpaceDN w:val="0"/>
        <w:adjustRightInd w:val="0"/>
        <w:spacing w:after="0" w:line="240" w:lineRule="auto"/>
        <w:ind w:left="2880" w:hanging="1887"/>
        <w:jc w:val="both"/>
        <w:rPr>
          <w:rFonts w:eastAsia="Times New Roman" w:cs="Times New Roman"/>
          <w:color w:val="000000"/>
          <w:szCs w:val="24"/>
          <w:lang w:eastAsia="en-US"/>
        </w:rPr>
      </w:pPr>
      <w:r>
        <w:rPr>
          <w:rFonts w:eastAsia="Times New Roman" w:cs="Times New Roman"/>
          <w:color w:val="000000"/>
          <w:szCs w:val="24"/>
          <w:lang w:eastAsia="en-US"/>
        </w:rPr>
        <w:t>k</w:t>
      </w:r>
      <w:r w:rsidRPr="009D4494">
        <w:rPr>
          <w:rFonts w:eastAsia="Times New Roman" w:cs="Times New Roman"/>
          <w:color w:val="000000"/>
          <w:szCs w:val="24"/>
          <w:lang w:eastAsia="en-US"/>
        </w:rPr>
        <w:t xml:space="preserve">omisijas locekļi: </w:t>
      </w:r>
      <w:r w:rsidRPr="009D4494">
        <w:rPr>
          <w:rFonts w:eastAsia="Times New Roman" w:cs="Times New Roman"/>
          <w:color w:val="000000"/>
          <w:szCs w:val="24"/>
          <w:lang w:eastAsia="en-US"/>
        </w:rPr>
        <w:tab/>
      </w:r>
      <w:r w:rsidRPr="009D4494">
        <w:rPr>
          <w:rFonts w:eastAsia="Times New Roman" w:cs="Times New Roman"/>
          <w:b/>
          <w:color w:val="000000"/>
          <w:szCs w:val="24"/>
          <w:lang w:eastAsia="en-US"/>
        </w:rPr>
        <w:t xml:space="preserve">Iveta </w:t>
      </w:r>
      <w:proofErr w:type="spellStart"/>
      <w:r w:rsidRPr="009D4494">
        <w:rPr>
          <w:rFonts w:eastAsia="Times New Roman" w:cs="Times New Roman"/>
          <w:b/>
          <w:color w:val="000000"/>
          <w:szCs w:val="24"/>
          <w:lang w:eastAsia="en-US"/>
        </w:rPr>
        <w:t>Balčūne</w:t>
      </w:r>
      <w:proofErr w:type="spellEnd"/>
      <w:r>
        <w:rPr>
          <w:rFonts w:eastAsia="Times New Roman" w:cs="Times New Roman"/>
          <w:color w:val="000000"/>
          <w:szCs w:val="24"/>
          <w:lang w:eastAsia="en-US"/>
        </w:rPr>
        <w:t>,</w:t>
      </w:r>
      <w:r w:rsidRPr="009D4494">
        <w:rPr>
          <w:rFonts w:eastAsia="Times New Roman" w:cs="Times New Roman"/>
          <w:color w:val="000000"/>
          <w:szCs w:val="24"/>
          <w:lang w:eastAsia="en-US"/>
        </w:rPr>
        <w:t xml:space="preserve"> Rēzeknes novada pašvaldības Lūznavas muižas kompleksa pārvaldniece,</w:t>
      </w:r>
    </w:p>
    <w:p w:rsidR="00214BA2" w:rsidRPr="009D4494" w:rsidRDefault="00214BA2" w:rsidP="00214BA2">
      <w:pPr>
        <w:suppressAutoHyphens w:val="0"/>
        <w:autoSpaceDE w:val="0"/>
        <w:autoSpaceDN w:val="0"/>
        <w:adjustRightInd w:val="0"/>
        <w:spacing w:after="0" w:line="240" w:lineRule="auto"/>
        <w:ind w:left="2880"/>
        <w:jc w:val="both"/>
        <w:rPr>
          <w:rFonts w:eastAsia="Times New Roman" w:cs="Times New Roman"/>
          <w:color w:val="000000"/>
          <w:szCs w:val="24"/>
          <w:lang w:eastAsia="en-US"/>
        </w:rPr>
      </w:pPr>
      <w:r w:rsidRPr="009D4494">
        <w:rPr>
          <w:rFonts w:eastAsia="Times New Roman" w:cs="Times New Roman"/>
          <w:b/>
          <w:color w:val="000000"/>
          <w:szCs w:val="24"/>
          <w:lang w:eastAsia="en-US"/>
        </w:rPr>
        <w:t xml:space="preserve">Gatis </w:t>
      </w:r>
      <w:proofErr w:type="spellStart"/>
      <w:r w:rsidRPr="009D4494">
        <w:rPr>
          <w:rFonts w:eastAsia="Times New Roman" w:cs="Times New Roman"/>
          <w:b/>
          <w:color w:val="000000"/>
          <w:szCs w:val="24"/>
          <w:lang w:eastAsia="en-US"/>
        </w:rPr>
        <w:t>Pučka</w:t>
      </w:r>
      <w:proofErr w:type="spellEnd"/>
      <w:r>
        <w:rPr>
          <w:rFonts w:eastAsia="Times New Roman" w:cs="Times New Roman"/>
          <w:b/>
          <w:color w:val="000000"/>
          <w:szCs w:val="24"/>
          <w:lang w:eastAsia="en-US"/>
        </w:rPr>
        <w:t>,</w:t>
      </w:r>
      <w:r w:rsidRPr="009D4494">
        <w:rPr>
          <w:rFonts w:eastAsia="Times New Roman" w:cs="Times New Roman"/>
          <w:b/>
          <w:color w:val="000000"/>
          <w:szCs w:val="24"/>
          <w:lang w:eastAsia="en-US"/>
        </w:rPr>
        <w:t xml:space="preserve"> </w:t>
      </w:r>
      <w:r w:rsidRPr="009D4494">
        <w:rPr>
          <w:rFonts w:eastAsia="Times New Roman" w:cs="Times New Roman"/>
          <w:color w:val="000000"/>
          <w:szCs w:val="24"/>
          <w:lang w:eastAsia="en-US"/>
        </w:rPr>
        <w:t>Rēzeknes</w:t>
      </w:r>
      <w:r w:rsidRPr="009D4494">
        <w:rPr>
          <w:rFonts w:eastAsia="Times New Roman" w:cs="Times New Roman"/>
          <w:b/>
          <w:color w:val="000000"/>
          <w:szCs w:val="24"/>
          <w:lang w:eastAsia="en-US"/>
        </w:rPr>
        <w:t xml:space="preserve"> </w:t>
      </w:r>
      <w:r w:rsidRPr="009D4494">
        <w:rPr>
          <w:rFonts w:eastAsia="Times New Roman" w:cs="Times New Roman"/>
          <w:color w:val="000000"/>
          <w:szCs w:val="24"/>
          <w:lang w:eastAsia="en-US"/>
        </w:rPr>
        <w:t>novada pašvaldības Lūznavas pagasta pārvaldes saimniecības pārzinis,</w:t>
      </w:r>
    </w:p>
    <w:p w:rsidR="00214BA2" w:rsidRPr="009D4494" w:rsidRDefault="00214BA2" w:rsidP="00214BA2">
      <w:pPr>
        <w:suppressAutoHyphens w:val="0"/>
        <w:autoSpaceDE w:val="0"/>
        <w:autoSpaceDN w:val="0"/>
        <w:adjustRightInd w:val="0"/>
        <w:spacing w:after="0" w:line="240" w:lineRule="auto"/>
        <w:ind w:left="2880"/>
        <w:jc w:val="both"/>
        <w:rPr>
          <w:rFonts w:eastAsia="Times New Roman" w:cs="Times New Roman"/>
          <w:color w:val="000000"/>
          <w:szCs w:val="24"/>
          <w:lang w:eastAsia="en-US"/>
        </w:rPr>
      </w:pPr>
      <w:r w:rsidRPr="009D4494">
        <w:rPr>
          <w:rFonts w:eastAsia="Times New Roman" w:cs="Times New Roman"/>
          <w:b/>
          <w:color w:val="000000"/>
          <w:szCs w:val="24"/>
          <w:lang w:eastAsia="en-US"/>
        </w:rPr>
        <w:t xml:space="preserve">Jautrīte </w:t>
      </w:r>
      <w:proofErr w:type="spellStart"/>
      <w:r w:rsidRPr="009D4494">
        <w:rPr>
          <w:rFonts w:eastAsia="Times New Roman" w:cs="Times New Roman"/>
          <w:b/>
          <w:color w:val="000000"/>
          <w:szCs w:val="24"/>
          <w:lang w:eastAsia="en-US"/>
        </w:rPr>
        <w:t>Mežule</w:t>
      </w:r>
      <w:proofErr w:type="spellEnd"/>
      <w:r>
        <w:rPr>
          <w:rFonts w:eastAsia="Times New Roman" w:cs="Times New Roman"/>
          <w:b/>
          <w:color w:val="000000"/>
          <w:szCs w:val="24"/>
          <w:lang w:eastAsia="en-US"/>
        </w:rPr>
        <w:t>,</w:t>
      </w:r>
      <w:r w:rsidRPr="009D4494">
        <w:rPr>
          <w:rFonts w:eastAsia="Times New Roman" w:cs="Times New Roman"/>
          <w:b/>
          <w:color w:val="000000"/>
          <w:szCs w:val="24"/>
          <w:lang w:eastAsia="en-US"/>
        </w:rPr>
        <w:t xml:space="preserve"> </w:t>
      </w:r>
      <w:r w:rsidRPr="009D4494">
        <w:rPr>
          <w:rFonts w:eastAsia="Times New Roman" w:cs="Times New Roman"/>
          <w:color w:val="000000"/>
          <w:szCs w:val="24"/>
          <w:lang w:eastAsia="en-US"/>
        </w:rPr>
        <w:t>Rēzeknes novada pašvaldības Lūznavas pagasta</w:t>
      </w:r>
      <w:r>
        <w:rPr>
          <w:rFonts w:eastAsia="Times New Roman" w:cs="Times New Roman"/>
          <w:color w:val="000000"/>
          <w:szCs w:val="24"/>
          <w:lang w:eastAsia="en-US"/>
        </w:rPr>
        <w:t xml:space="preserve"> </w:t>
      </w:r>
      <w:r w:rsidRPr="009D4494">
        <w:rPr>
          <w:rFonts w:eastAsia="Times New Roman" w:cs="Times New Roman"/>
          <w:color w:val="000000"/>
          <w:szCs w:val="24"/>
          <w:lang w:eastAsia="en-US"/>
        </w:rPr>
        <w:t>pārvaldes lietvede.</w:t>
      </w:r>
    </w:p>
    <w:p w:rsidR="00214BA2" w:rsidRPr="009D4494"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9D4494">
        <w:rPr>
          <w:rFonts w:eastAsia="Times New Roman" w:cs="Times New Roman"/>
          <w:color w:val="000000"/>
          <w:szCs w:val="24"/>
          <w:lang w:eastAsia="en-US"/>
        </w:rPr>
        <w:t>Apstiprināt nomas maksas nosacīto cenu (izsoles sākumcenu) 0,46 EUR/m</w:t>
      </w:r>
      <w:r w:rsidRPr="009D4494">
        <w:rPr>
          <w:rFonts w:eastAsia="Times New Roman" w:cs="Times New Roman"/>
          <w:color w:val="000000"/>
          <w:szCs w:val="24"/>
          <w:vertAlign w:val="superscript"/>
          <w:lang w:eastAsia="en-US"/>
        </w:rPr>
        <w:t>2</w:t>
      </w:r>
      <w:r w:rsidRPr="009D4494">
        <w:rPr>
          <w:rFonts w:eastAsia="Times New Roman" w:cs="Times New Roman"/>
          <w:color w:val="000000"/>
          <w:szCs w:val="24"/>
          <w:lang w:eastAsia="en-US"/>
        </w:rPr>
        <w:t xml:space="preserve"> mēnesī (bez PVN).</w:t>
      </w:r>
    </w:p>
    <w:p w:rsidR="00214BA2" w:rsidRPr="009D4494"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9D4494">
        <w:rPr>
          <w:rFonts w:eastAsia="Times New Roman" w:cs="Times New Roman"/>
          <w:color w:val="000000"/>
          <w:szCs w:val="24"/>
          <w:lang w:eastAsia="en-US"/>
        </w:rPr>
        <w:t>Apstiprināt publicējamo informāciju par nomā nododamo pagrabtelpu 66,9 m</w:t>
      </w:r>
      <w:r w:rsidRPr="009D4494">
        <w:rPr>
          <w:rFonts w:eastAsia="Times New Roman" w:cs="Times New Roman"/>
          <w:color w:val="000000"/>
          <w:szCs w:val="24"/>
          <w:vertAlign w:val="superscript"/>
          <w:lang w:eastAsia="en-US"/>
        </w:rPr>
        <w:t xml:space="preserve">2 </w:t>
      </w:r>
      <w:r w:rsidRPr="009D4494">
        <w:rPr>
          <w:rFonts w:eastAsia="Times New Roman" w:cs="Times New Roman"/>
          <w:color w:val="000000"/>
          <w:szCs w:val="24"/>
          <w:lang w:eastAsia="en-US"/>
        </w:rPr>
        <w:t>kopplatībā</w:t>
      </w:r>
      <w:r w:rsidRPr="009D4494">
        <w:rPr>
          <w:rFonts w:eastAsia="Times New Roman" w:cs="Times New Roman"/>
          <w:color w:val="000000"/>
          <w:szCs w:val="24"/>
          <w:vertAlign w:val="superscript"/>
          <w:lang w:eastAsia="en-US"/>
        </w:rPr>
        <w:t xml:space="preserve"> </w:t>
      </w:r>
      <w:r w:rsidRPr="009D4494">
        <w:rPr>
          <w:rFonts w:eastAsia="Times New Roman" w:cs="Times New Roman"/>
          <w:bCs/>
          <w:color w:val="000000"/>
          <w:szCs w:val="24"/>
          <w:lang w:eastAsia="en-US"/>
        </w:rPr>
        <w:t xml:space="preserve">ar </w:t>
      </w:r>
      <w:r w:rsidRPr="009D4494">
        <w:rPr>
          <w:rFonts w:eastAsia="Times New Roman" w:cs="Times New Roman"/>
          <w:color w:val="000000"/>
          <w:szCs w:val="24"/>
          <w:lang w:eastAsia="en-US"/>
        </w:rPr>
        <w:t>kadastra</w:t>
      </w:r>
      <w:r w:rsidRPr="009D4494">
        <w:rPr>
          <w:rFonts w:eastAsia="Times New Roman" w:cs="Times New Roman"/>
          <w:bCs/>
          <w:color w:val="000000"/>
          <w:szCs w:val="24"/>
          <w:lang w:eastAsia="en-US"/>
        </w:rPr>
        <w:t xml:space="preserve"> apzīmējumu </w:t>
      </w:r>
      <w:r w:rsidRPr="009D4494">
        <w:rPr>
          <w:rFonts w:eastAsia="Times New Roman" w:cs="Times New Roman"/>
          <w:color w:val="000000"/>
          <w:szCs w:val="24"/>
          <w:lang w:eastAsia="en-US"/>
        </w:rPr>
        <w:t>7868 002 0069 001, kas atrodas Pils iel</w:t>
      </w:r>
      <w:r>
        <w:rPr>
          <w:rFonts w:eastAsia="Times New Roman" w:cs="Times New Roman"/>
          <w:color w:val="000000"/>
          <w:szCs w:val="24"/>
          <w:lang w:eastAsia="en-US"/>
        </w:rPr>
        <w:t>ā</w:t>
      </w:r>
      <w:r w:rsidRPr="009D4494">
        <w:rPr>
          <w:rFonts w:eastAsia="Times New Roman" w:cs="Times New Roman"/>
          <w:color w:val="000000"/>
          <w:szCs w:val="24"/>
          <w:lang w:eastAsia="en-US"/>
        </w:rPr>
        <w:t xml:space="preserve"> 8, Lūznav</w:t>
      </w:r>
      <w:r>
        <w:rPr>
          <w:rFonts w:eastAsia="Times New Roman" w:cs="Times New Roman"/>
          <w:color w:val="000000"/>
          <w:szCs w:val="24"/>
          <w:lang w:eastAsia="en-US"/>
        </w:rPr>
        <w:t>ā</w:t>
      </w:r>
      <w:r w:rsidRPr="009D4494">
        <w:rPr>
          <w:rFonts w:eastAsia="Times New Roman" w:cs="Times New Roman"/>
          <w:color w:val="000000"/>
          <w:szCs w:val="24"/>
          <w:lang w:eastAsia="en-US"/>
        </w:rPr>
        <w:t>, Lūznavas pagast</w:t>
      </w:r>
      <w:r>
        <w:rPr>
          <w:rFonts w:eastAsia="Times New Roman" w:cs="Times New Roman"/>
          <w:color w:val="000000"/>
          <w:szCs w:val="24"/>
          <w:lang w:eastAsia="en-US"/>
        </w:rPr>
        <w:t>ā</w:t>
      </w:r>
      <w:r w:rsidRPr="009D4494">
        <w:rPr>
          <w:rFonts w:eastAsia="Times New Roman" w:cs="Times New Roman"/>
          <w:color w:val="000000"/>
          <w:szCs w:val="24"/>
          <w:lang w:eastAsia="en-US"/>
        </w:rPr>
        <w:t xml:space="preserve"> (publicējamā informācija pievienota).</w:t>
      </w:r>
    </w:p>
    <w:p w:rsidR="00214BA2" w:rsidRPr="009D4494"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9D4494">
        <w:rPr>
          <w:rFonts w:eastAsia="Times New Roman" w:cs="Times New Roman"/>
          <w:color w:val="000000"/>
          <w:szCs w:val="24"/>
          <w:lang w:eastAsia="en-US"/>
        </w:rPr>
        <w:t>Apstiprināt pašvaldības nekustamā īpašuma – telpas, kas atrodas Pils iel</w:t>
      </w:r>
      <w:r>
        <w:rPr>
          <w:rFonts w:eastAsia="Times New Roman" w:cs="Times New Roman"/>
          <w:color w:val="000000"/>
          <w:szCs w:val="24"/>
          <w:lang w:eastAsia="en-US"/>
        </w:rPr>
        <w:t>ā</w:t>
      </w:r>
      <w:r w:rsidRPr="009D4494">
        <w:rPr>
          <w:rFonts w:eastAsia="Times New Roman" w:cs="Times New Roman"/>
          <w:color w:val="000000"/>
          <w:szCs w:val="24"/>
          <w:lang w:eastAsia="en-US"/>
        </w:rPr>
        <w:t xml:space="preserve"> 8, Lūznav</w:t>
      </w:r>
      <w:r>
        <w:rPr>
          <w:rFonts w:eastAsia="Times New Roman" w:cs="Times New Roman"/>
          <w:color w:val="000000"/>
          <w:szCs w:val="24"/>
          <w:lang w:eastAsia="en-US"/>
        </w:rPr>
        <w:t>ā</w:t>
      </w:r>
      <w:r w:rsidRPr="009D4494">
        <w:rPr>
          <w:rFonts w:eastAsia="Times New Roman" w:cs="Times New Roman"/>
          <w:color w:val="000000"/>
          <w:szCs w:val="24"/>
          <w:lang w:eastAsia="en-US"/>
        </w:rPr>
        <w:t>, Lūznavas pagast</w:t>
      </w:r>
      <w:r>
        <w:rPr>
          <w:rFonts w:eastAsia="Times New Roman" w:cs="Times New Roman"/>
          <w:color w:val="000000"/>
          <w:szCs w:val="24"/>
          <w:lang w:eastAsia="en-US"/>
        </w:rPr>
        <w:t>ā,</w:t>
      </w:r>
      <w:r w:rsidRPr="009D4494">
        <w:rPr>
          <w:rFonts w:eastAsia="Times New Roman" w:cs="Times New Roman"/>
          <w:color w:val="000000"/>
          <w:szCs w:val="24"/>
          <w:lang w:eastAsia="en-US"/>
        </w:rPr>
        <w:t xml:space="preserve"> nomas tiesību izsoles </w:t>
      </w:r>
      <w:r w:rsidR="009412FA">
        <w:rPr>
          <w:rFonts w:eastAsia="Times New Roman" w:cs="Times New Roman"/>
          <w:color w:val="000000"/>
          <w:szCs w:val="24"/>
          <w:lang w:eastAsia="en-US"/>
        </w:rPr>
        <w:t>noteikumus</w:t>
      </w:r>
      <w:r w:rsidRPr="009D4494">
        <w:rPr>
          <w:rFonts w:eastAsia="Times New Roman" w:cs="Times New Roman"/>
          <w:color w:val="000000"/>
          <w:szCs w:val="24"/>
          <w:lang w:eastAsia="en-US"/>
        </w:rPr>
        <w:t xml:space="preserve"> (izsoles </w:t>
      </w:r>
      <w:r w:rsidR="00FE26AE">
        <w:rPr>
          <w:rFonts w:eastAsia="Times New Roman" w:cs="Times New Roman"/>
          <w:color w:val="000000"/>
          <w:szCs w:val="24"/>
          <w:lang w:eastAsia="en-US"/>
        </w:rPr>
        <w:t>noteikumi pievienoti</w:t>
      </w:r>
      <w:r w:rsidRPr="009D4494">
        <w:rPr>
          <w:rFonts w:eastAsia="Times New Roman" w:cs="Times New Roman"/>
          <w:color w:val="000000"/>
          <w:szCs w:val="24"/>
          <w:lang w:eastAsia="en-US"/>
        </w:rPr>
        <w:t>).</w:t>
      </w:r>
    </w:p>
    <w:p w:rsidR="00214BA2" w:rsidRPr="009D4494"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9D4494">
        <w:rPr>
          <w:rFonts w:eastAsia="Times New Roman" w:cs="Times New Roman"/>
          <w:color w:val="000000"/>
          <w:szCs w:val="24"/>
          <w:lang w:eastAsia="en-US"/>
        </w:rPr>
        <w:lastRenderedPageBreak/>
        <w:t>Komisijai organizēt telpas nomas tiesību izsoli saskaņā ar ārējiem normatīvajiem aktiem, kas regulē pašvaldības mantas nomas tiesību izsoli, un Rē</w:t>
      </w:r>
      <w:r w:rsidR="009412FA">
        <w:rPr>
          <w:rFonts w:eastAsia="Times New Roman" w:cs="Times New Roman"/>
          <w:color w:val="000000"/>
          <w:szCs w:val="24"/>
          <w:lang w:eastAsia="en-US"/>
        </w:rPr>
        <w:t>zeknes novada domes apstiprinātajiem</w:t>
      </w:r>
      <w:r w:rsidRPr="009D4494">
        <w:rPr>
          <w:rFonts w:eastAsia="Times New Roman" w:cs="Times New Roman"/>
          <w:color w:val="000000"/>
          <w:szCs w:val="24"/>
          <w:lang w:eastAsia="en-US"/>
        </w:rPr>
        <w:t xml:space="preserve"> pašvaldības nekustamā īpašuma – telpas, kas atrodas Pils iel</w:t>
      </w:r>
      <w:r>
        <w:rPr>
          <w:rFonts w:eastAsia="Times New Roman" w:cs="Times New Roman"/>
          <w:color w:val="000000"/>
          <w:szCs w:val="24"/>
          <w:lang w:eastAsia="en-US"/>
        </w:rPr>
        <w:t>ā</w:t>
      </w:r>
      <w:r w:rsidRPr="009D4494">
        <w:rPr>
          <w:rFonts w:eastAsia="Times New Roman" w:cs="Times New Roman"/>
          <w:color w:val="000000"/>
          <w:szCs w:val="24"/>
          <w:lang w:eastAsia="en-US"/>
        </w:rPr>
        <w:t xml:space="preserve"> 8,</w:t>
      </w:r>
      <w:r>
        <w:rPr>
          <w:rFonts w:eastAsia="Times New Roman" w:cs="Times New Roman"/>
          <w:color w:val="000000"/>
          <w:szCs w:val="24"/>
          <w:lang w:eastAsia="en-US"/>
        </w:rPr>
        <w:t xml:space="preserve"> </w:t>
      </w:r>
      <w:r w:rsidRPr="009D4494">
        <w:rPr>
          <w:rFonts w:eastAsia="Times New Roman" w:cs="Times New Roman"/>
          <w:color w:val="000000"/>
          <w:szCs w:val="24"/>
          <w:lang w:eastAsia="en-US"/>
        </w:rPr>
        <w:t>Lūznav</w:t>
      </w:r>
      <w:r>
        <w:rPr>
          <w:rFonts w:eastAsia="Times New Roman" w:cs="Times New Roman"/>
          <w:color w:val="000000"/>
          <w:szCs w:val="24"/>
          <w:lang w:eastAsia="en-US"/>
        </w:rPr>
        <w:t>ā</w:t>
      </w:r>
      <w:r w:rsidRPr="009D4494">
        <w:rPr>
          <w:rFonts w:eastAsia="Times New Roman" w:cs="Times New Roman"/>
          <w:color w:val="000000"/>
          <w:szCs w:val="24"/>
          <w:lang w:eastAsia="en-US"/>
        </w:rPr>
        <w:t>, Lūznavas pagast</w:t>
      </w:r>
      <w:r>
        <w:rPr>
          <w:rFonts w:eastAsia="Times New Roman" w:cs="Times New Roman"/>
          <w:color w:val="000000"/>
          <w:szCs w:val="24"/>
          <w:lang w:eastAsia="en-US"/>
        </w:rPr>
        <w:t>ā</w:t>
      </w:r>
      <w:r w:rsidRPr="009D4494">
        <w:rPr>
          <w:rFonts w:eastAsia="Times New Roman" w:cs="Times New Roman"/>
          <w:color w:val="000000"/>
          <w:szCs w:val="24"/>
          <w:lang w:eastAsia="en-US"/>
        </w:rPr>
        <w:t xml:space="preserve">, nomas tiesību izsoles </w:t>
      </w:r>
      <w:r w:rsidR="00FE26AE">
        <w:rPr>
          <w:rFonts w:eastAsia="Times New Roman" w:cs="Times New Roman"/>
          <w:color w:val="000000"/>
          <w:szCs w:val="24"/>
          <w:lang w:eastAsia="en-US"/>
        </w:rPr>
        <w:t>noteikumiem</w:t>
      </w:r>
      <w:r w:rsidRPr="009D4494">
        <w:rPr>
          <w:rFonts w:eastAsia="Times New Roman" w:cs="Times New Roman"/>
          <w:color w:val="000000"/>
          <w:szCs w:val="24"/>
          <w:lang w:eastAsia="en-US"/>
        </w:rPr>
        <w:t>.</w:t>
      </w:r>
    </w:p>
    <w:p w:rsidR="00214BA2"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szCs w:val="24"/>
          <w:lang w:eastAsia="en-US"/>
        </w:rPr>
      </w:pPr>
      <w:r w:rsidRPr="009D4494">
        <w:rPr>
          <w:rFonts w:eastAsia="Times New Roman" w:cs="Times New Roman"/>
          <w:szCs w:val="24"/>
          <w:lang w:eastAsia="en-US"/>
        </w:rPr>
        <w:t xml:space="preserve">Komisijai nodrošināt informācijas par nomas objektu publicēšanu pašvaldības mājas lapā </w:t>
      </w:r>
      <w:r w:rsidRPr="009D4494">
        <w:rPr>
          <w:rFonts w:eastAsia="Times New Roman" w:cs="Times New Roman"/>
          <w:color w:val="000000"/>
          <w:szCs w:val="24"/>
          <w:lang w:eastAsia="en-US"/>
        </w:rPr>
        <w:t>internetā</w:t>
      </w:r>
      <w:r w:rsidRPr="009D4494">
        <w:rPr>
          <w:rFonts w:eastAsia="Times New Roman" w:cs="Times New Roman"/>
          <w:szCs w:val="24"/>
          <w:lang w:eastAsia="en-US"/>
        </w:rPr>
        <w:t xml:space="preserve"> un izvietošanu publiski pieejamā vietā pagasta pārvaldes telpās un informācijas sniegšanas vietās atbilstoši ārējiem normatīvajiem aktiem, kas regulē pašvaldības mantas nomas tiesību izsoli.</w:t>
      </w:r>
    </w:p>
    <w:p w:rsidR="00214BA2" w:rsidRDefault="00214BA2" w:rsidP="0011771F">
      <w:pPr>
        <w:numPr>
          <w:ilvl w:val="0"/>
          <w:numId w:val="6"/>
        </w:numPr>
        <w:suppressAutoHyphens w:val="0"/>
        <w:autoSpaceDE w:val="0"/>
        <w:autoSpaceDN w:val="0"/>
        <w:adjustRightInd w:val="0"/>
        <w:spacing w:after="0" w:line="240" w:lineRule="auto"/>
        <w:ind w:left="993" w:hanging="426"/>
        <w:jc w:val="both"/>
        <w:rPr>
          <w:rFonts w:eastAsia="Times New Roman" w:cs="Times New Roman"/>
          <w:szCs w:val="24"/>
          <w:lang w:eastAsia="en-US"/>
        </w:rPr>
      </w:pPr>
      <w:r w:rsidRPr="009D4494">
        <w:rPr>
          <w:rFonts w:eastAsia="Times New Roman" w:cs="Times New Roman"/>
          <w:color w:val="000000"/>
          <w:szCs w:val="24"/>
          <w:lang w:eastAsia="en-US"/>
        </w:rPr>
        <w:t>Komisijai</w:t>
      </w:r>
      <w:r w:rsidRPr="009D4494">
        <w:rPr>
          <w:rFonts w:eastAsia="Times New Roman" w:cs="Times New Roman"/>
          <w:szCs w:val="24"/>
          <w:lang w:eastAsia="en-US"/>
        </w:rPr>
        <w:t xml:space="preserve"> iesniegt apstiprināšanai Rēzeknes novada pašvaldībai telpas nomas tiesību izsol</w:t>
      </w:r>
      <w:r>
        <w:rPr>
          <w:rFonts w:eastAsia="Times New Roman" w:cs="Times New Roman"/>
          <w:szCs w:val="24"/>
          <w:lang w:eastAsia="en-US"/>
        </w:rPr>
        <w:t>es</w:t>
      </w:r>
      <w:r w:rsidRPr="009D4494">
        <w:rPr>
          <w:rFonts w:eastAsia="Times New Roman" w:cs="Times New Roman"/>
          <w:szCs w:val="24"/>
          <w:lang w:eastAsia="en-US"/>
        </w:rPr>
        <w:t xml:space="preserve"> rezultātus vai pieņemt lēmumu par telpas nomas tiesību izsol</w:t>
      </w:r>
      <w:r>
        <w:rPr>
          <w:rFonts w:eastAsia="Times New Roman" w:cs="Times New Roman"/>
          <w:szCs w:val="24"/>
          <w:lang w:eastAsia="en-US"/>
        </w:rPr>
        <w:t>es</w:t>
      </w:r>
      <w:r w:rsidRPr="009D4494">
        <w:rPr>
          <w:rFonts w:eastAsia="Times New Roman" w:cs="Times New Roman"/>
          <w:szCs w:val="24"/>
          <w:lang w:eastAsia="en-US"/>
        </w:rPr>
        <w:t xml:space="preserve"> atzīšanu par nenotikušu.</w:t>
      </w:r>
    </w:p>
    <w:p w:rsidR="004E79C4" w:rsidRPr="009D4494" w:rsidRDefault="004E79C4" w:rsidP="004E79C4">
      <w:pPr>
        <w:suppressAutoHyphens w:val="0"/>
        <w:autoSpaceDE w:val="0"/>
        <w:autoSpaceDN w:val="0"/>
        <w:adjustRightInd w:val="0"/>
        <w:spacing w:after="0" w:line="240" w:lineRule="auto"/>
        <w:ind w:left="993"/>
        <w:jc w:val="both"/>
        <w:rPr>
          <w:rFonts w:eastAsia="Times New Roman" w:cs="Times New Roman"/>
          <w:szCs w:val="24"/>
          <w:lang w:eastAsia="en-US"/>
        </w:rPr>
      </w:pPr>
    </w:p>
    <w:p w:rsidR="00214BA2" w:rsidRPr="00941936" w:rsidRDefault="00214BA2" w:rsidP="00214BA2">
      <w:pPr>
        <w:numPr>
          <w:ilvl w:val="0"/>
          <w:numId w:val="2"/>
        </w:numPr>
        <w:spacing w:after="0" w:line="240" w:lineRule="auto"/>
        <w:ind w:left="0" w:right="-1" w:firstLine="0"/>
        <w:jc w:val="center"/>
        <w:rPr>
          <w:rFonts w:cs="Times New Roman"/>
          <w:b/>
          <w:szCs w:val="24"/>
        </w:rPr>
      </w:pPr>
      <w:r w:rsidRPr="00673462">
        <w:rPr>
          <w:rFonts w:cs="Times New Roman"/>
          <w:b/>
          <w:szCs w:val="24"/>
        </w:rPr>
        <w:t>§</w:t>
      </w:r>
    </w:p>
    <w:p w:rsidR="00214BA2" w:rsidRPr="00FE5250" w:rsidRDefault="00214BA2" w:rsidP="00214BA2">
      <w:pPr>
        <w:spacing w:after="0" w:line="240" w:lineRule="auto"/>
        <w:jc w:val="center"/>
        <w:rPr>
          <w:b/>
        </w:rPr>
      </w:pPr>
      <w:r w:rsidRPr="00FE5250">
        <w:rPr>
          <w:b/>
        </w:rPr>
        <w:t xml:space="preserve">Par Latgales plānošanas reģiona </w:t>
      </w:r>
      <w:proofErr w:type="spellStart"/>
      <w:r w:rsidRPr="00FE5250">
        <w:rPr>
          <w:b/>
        </w:rPr>
        <w:t>deinstitucionalizācijas</w:t>
      </w:r>
      <w:proofErr w:type="spellEnd"/>
      <w:r w:rsidRPr="00FE5250">
        <w:rPr>
          <w:b/>
        </w:rPr>
        <w:t xml:space="preserve"> plānā 2018.-2020.gadam iekļauto Rēzeknes novada pašvaldības infrastruktūras attīstības risinājumu finansējumu sadalījumā pa finansējuma avotiem un sasniedzamo uzraudzības rādītāju vērtības saskaņošanu</w:t>
      </w:r>
    </w:p>
    <w:p w:rsidR="00214BA2" w:rsidRDefault="00214BA2" w:rsidP="00214BA2">
      <w:pPr>
        <w:spacing w:after="0" w:line="240" w:lineRule="auto"/>
        <w:jc w:val="center"/>
        <w:rPr>
          <w:bCs/>
          <w:sz w:val="20"/>
          <w:szCs w:val="20"/>
        </w:rPr>
      </w:pPr>
      <w:r w:rsidRPr="00941936">
        <w:rPr>
          <w:bCs/>
          <w:sz w:val="20"/>
          <w:szCs w:val="20"/>
        </w:rPr>
        <w:t xml:space="preserve"> </w:t>
      </w:r>
      <w:r w:rsidRPr="003A4432">
        <w:rPr>
          <w:bCs/>
          <w:sz w:val="20"/>
          <w:szCs w:val="20"/>
        </w:rPr>
        <w:t>(Ziņo</w:t>
      </w:r>
      <w:r>
        <w:rPr>
          <w:bCs/>
          <w:sz w:val="20"/>
          <w:szCs w:val="20"/>
        </w:rPr>
        <w:t xml:space="preserve"> </w:t>
      </w:r>
      <w:proofErr w:type="spellStart"/>
      <w:r>
        <w:rPr>
          <w:bCs/>
          <w:sz w:val="20"/>
          <w:szCs w:val="20"/>
        </w:rPr>
        <w:t>S.Strankale</w:t>
      </w:r>
      <w:proofErr w:type="spellEnd"/>
      <w:r w:rsidRPr="003A4432">
        <w:rPr>
          <w:bCs/>
          <w:sz w:val="20"/>
          <w:szCs w:val="20"/>
        </w:rPr>
        <w:t>)</w:t>
      </w:r>
    </w:p>
    <w:p w:rsidR="00214BA2" w:rsidRDefault="00214BA2" w:rsidP="00214BA2">
      <w:pPr>
        <w:spacing w:after="0" w:line="240" w:lineRule="auto"/>
        <w:jc w:val="center"/>
        <w:rPr>
          <w:bCs/>
          <w:sz w:val="20"/>
          <w:szCs w:val="20"/>
        </w:rPr>
      </w:pPr>
    </w:p>
    <w:p w:rsidR="00214BA2" w:rsidRDefault="00214BA2" w:rsidP="00214BA2">
      <w:pPr>
        <w:spacing w:after="0" w:line="240" w:lineRule="auto"/>
        <w:ind w:firstLine="567"/>
        <w:jc w:val="both"/>
      </w:pPr>
      <w:r>
        <w:t>P</w:t>
      </w:r>
      <w:r w:rsidRPr="00FB47AD">
        <w:t xml:space="preserve">amatojoties uz likuma “Par pašvaldībām” </w:t>
      </w:r>
      <w:r>
        <w:t xml:space="preserve">14.panta otrās daļas 3.punktu un 15.panta pirmās daļas 7.punktu un </w:t>
      </w:r>
      <w:r w:rsidRPr="00FB47AD">
        <w:t>Ministru kabineta 2015.gada 16.jūnija noteikum</w:t>
      </w:r>
      <w:r>
        <w:t>u Nr. 313 “Darbības programmas “</w:t>
      </w:r>
      <w:r w:rsidRPr="00FB47AD">
        <w:t>Izaugsme un nodarbinātība</w:t>
      </w:r>
      <w:r>
        <w:t>”</w:t>
      </w:r>
      <w:r w:rsidRPr="00FB47AD">
        <w:t xml:space="preserve"> 9</w:t>
      </w:r>
      <w:r>
        <w:t>.2.2.specifiskā atbalsta mērķa “</w:t>
      </w:r>
      <w:r w:rsidRPr="00FB47AD">
        <w:t>Palielināt kvalitatīvu institucionālai aprūpei alternatīvu sociālo pakalpojumu dzīvesvietā un ģimeniskai videi pietuvinātu pakalpojumu pieejamību personām ar invaliditāt</w:t>
      </w:r>
      <w:r>
        <w:t>i un bērniem” 9.2.2.1.pasākuma “</w:t>
      </w:r>
      <w:proofErr w:type="spellStart"/>
      <w:r>
        <w:t>Deinstitucionalizācija</w:t>
      </w:r>
      <w:proofErr w:type="spellEnd"/>
      <w:r>
        <w:t>”</w:t>
      </w:r>
      <w:r w:rsidRPr="00FB47AD">
        <w:t xml:space="preserve"> īstenošanas noteikumi” 36.</w:t>
      </w:r>
      <w:r w:rsidRPr="00D4486E">
        <w:rPr>
          <w:vertAlign w:val="superscript"/>
        </w:rPr>
        <w:t>1</w:t>
      </w:r>
      <w:r w:rsidRPr="00FB47AD">
        <w:rPr>
          <w:vertAlign w:val="subscript"/>
        </w:rPr>
        <w:t xml:space="preserve"> </w:t>
      </w:r>
      <w:r w:rsidRPr="00FB47AD">
        <w:t>punktu</w:t>
      </w:r>
      <w:r>
        <w:t>,</w:t>
      </w:r>
      <w:r w:rsidRPr="003F520A">
        <w:rPr>
          <w:szCs w:val="24"/>
        </w:rPr>
        <w:t xml:space="preserve"> ņ</w:t>
      </w:r>
      <w:r w:rsidRPr="003F520A">
        <w:rPr>
          <w:iCs/>
        </w:rPr>
        <w:t xml:space="preserve">emot vērā Sociālo un veselības aizsardzības  jautājumu pastāvīgās komitejas 2018.gada </w:t>
      </w:r>
      <w:r>
        <w:rPr>
          <w:iCs/>
        </w:rPr>
        <w:t>5</w:t>
      </w:r>
      <w:r w:rsidRPr="003F520A">
        <w:rPr>
          <w:iCs/>
        </w:rPr>
        <w:t>.</w:t>
      </w:r>
      <w:r>
        <w:rPr>
          <w:iCs/>
        </w:rPr>
        <w:t>aprīļa</w:t>
      </w:r>
      <w:r w:rsidRPr="003F520A">
        <w:rPr>
          <w:iCs/>
        </w:rPr>
        <w:t xml:space="preserve"> priekšlikumu</w:t>
      </w:r>
      <w:r>
        <w:t xml:space="preserve">, </w:t>
      </w:r>
      <w:r w:rsidRPr="00B138C5">
        <w:rPr>
          <w:rFonts w:cs="Times New Roman"/>
          <w:iCs/>
          <w:szCs w:val="24"/>
        </w:rPr>
        <w:t xml:space="preserve">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Pr="00B138C5">
        <w:rPr>
          <w:rFonts w:cs="Times New Roman"/>
          <w:iCs/>
          <w:szCs w:val="24"/>
        </w:rPr>
        <w:t xml:space="preserve">, </w:t>
      </w:r>
      <w:r w:rsidRPr="00B138C5">
        <w:rPr>
          <w:rFonts w:cs="Times New Roman"/>
          <w:iCs/>
          <w:spacing w:val="80"/>
          <w:szCs w:val="24"/>
        </w:rPr>
        <w:t>nolem</w:t>
      </w:r>
      <w:r w:rsidRPr="00B138C5">
        <w:rPr>
          <w:rFonts w:cs="Times New Roman"/>
          <w:iCs/>
          <w:szCs w:val="24"/>
        </w:rPr>
        <w:t>j:</w:t>
      </w:r>
    </w:p>
    <w:p w:rsidR="00214BA2" w:rsidRDefault="00214BA2" w:rsidP="00214BA2">
      <w:pPr>
        <w:spacing w:after="0" w:line="240" w:lineRule="auto"/>
        <w:jc w:val="both"/>
      </w:pPr>
    </w:p>
    <w:p w:rsidR="00214BA2" w:rsidRDefault="00D10864" w:rsidP="0011771F">
      <w:pPr>
        <w:numPr>
          <w:ilvl w:val="0"/>
          <w:numId w:val="21"/>
        </w:numPr>
        <w:suppressAutoHyphens w:val="0"/>
        <w:autoSpaceDE w:val="0"/>
        <w:autoSpaceDN w:val="0"/>
        <w:adjustRightInd w:val="0"/>
        <w:spacing w:after="0" w:line="240" w:lineRule="auto"/>
        <w:ind w:left="993" w:hanging="426"/>
        <w:jc w:val="both"/>
      </w:pPr>
      <w:r>
        <w:rPr>
          <w:rFonts w:eastAsia="Times New Roman" w:cs="Times New Roman"/>
          <w:color w:val="000000"/>
          <w:szCs w:val="24"/>
          <w:lang w:eastAsia="en-US"/>
        </w:rPr>
        <w:t>s</w:t>
      </w:r>
      <w:r w:rsidR="00214BA2" w:rsidRPr="009D4494">
        <w:rPr>
          <w:rFonts w:eastAsia="Times New Roman" w:cs="Times New Roman"/>
          <w:color w:val="000000"/>
          <w:szCs w:val="24"/>
          <w:lang w:eastAsia="en-US"/>
        </w:rPr>
        <w:t>askaņot</w:t>
      </w:r>
      <w:r w:rsidR="00214BA2" w:rsidRPr="0025213E">
        <w:t xml:space="preserve"> Latgales </w:t>
      </w:r>
      <w:r w:rsidR="00214BA2" w:rsidRPr="00801690">
        <w:t xml:space="preserve">plānošanas reģiona </w:t>
      </w:r>
      <w:proofErr w:type="spellStart"/>
      <w:r w:rsidR="00214BA2" w:rsidRPr="00801690">
        <w:t>deinstitu</w:t>
      </w:r>
      <w:r w:rsidR="00214BA2">
        <w:t>cionalizācijas</w:t>
      </w:r>
      <w:proofErr w:type="spellEnd"/>
      <w:r w:rsidR="00214BA2">
        <w:t xml:space="preserve"> plānā </w:t>
      </w:r>
      <w:r w:rsidR="00214BA2" w:rsidRPr="00482D97">
        <w:t>2018.-2020.g</w:t>
      </w:r>
      <w:r w:rsidR="00214BA2">
        <w:t>adam</w:t>
      </w:r>
      <w:r w:rsidR="00214BA2" w:rsidRPr="00482D97">
        <w:t xml:space="preserve"> </w:t>
      </w:r>
      <w:r w:rsidR="00214BA2">
        <w:t xml:space="preserve">(izstrādāts Latgales plānošanas reģiona projektā </w:t>
      </w:r>
      <w:r w:rsidR="00214BA2" w:rsidRPr="004C7CAE">
        <w:t>“</w:t>
      </w:r>
      <w:proofErr w:type="spellStart"/>
      <w:r w:rsidR="00214BA2" w:rsidRPr="004C7CAE">
        <w:t>Deinstitucionaliz</w:t>
      </w:r>
      <w:r w:rsidR="00214BA2" w:rsidRPr="004C7CAE">
        <w:rPr>
          <w:rFonts w:hint="eastAsia"/>
        </w:rPr>
        <w:t>ā</w:t>
      </w:r>
      <w:r w:rsidR="00214BA2" w:rsidRPr="004C7CAE">
        <w:t>cijas</w:t>
      </w:r>
      <w:proofErr w:type="spellEnd"/>
      <w:r w:rsidR="00214BA2" w:rsidRPr="004C7CAE">
        <w:t xml:space="preserve"> pas</w:t>
      </w:r>
      <w:r w:rsidR="00214BA2" w:rsidRPr="004C7CAE">
        <w:rPr>
          <w:rFonts w:hint="eastAsia"/>
        </w:rPr>
        <w:t>ā</w:t>
      </w:r>
      <w:r w:rsidR="00214BA2" w:rsidRPr="004C7CAE">
        <w:t xml:space="preserve">kumu </w:t>
      </w:r>
      <w:r w:rsidR="00214BA2" w:rsidRPr="004C7CAE">
        <w:rPr>
          <w:rFonts w:hint="eastAsia"/>
        </w:rPr>
        <w:t>ī</w:t>
      </w:r>
      <w:r w:rsidR="00214BA2" w:rsidRPr="004C7CAE">
        <w:t>stenošana Latgales re</w:t>
      </w:r>
      <w:r w:rsidR="00214BA2" w:rsidRPr="004C7CAE">
        <w:rPr>
          <w:rFonts w:hint="eastAsia"/>
        </w:rPr>
        <w:t>ģ</w:t>
      </w:r>
      <w:r w:rsidR="00214BA2" w:rsidRPr="004C7CAE">
        <w:t>ion</w:t>
      </w:r>
      <w:r w:rsidR="00214BA2" w:rsidRPr="004C7CAE">
        <w:rPr>
          <w:rFonts w:hint="eastAsia"/>
        </w:rPr>
        <w:t>ā</w:t>
      </w:r>
      <w:r w:rsidR="00214BA2">
        <w:t>”</w:t>
      </w:r>
      <w:r w:rsidR="00214BA2" w:rsidRPr="004C7CAE">
        <w:t>, vienošan</w:t>
      </w:r>
      <w:r w:rsidR="00214BA2" w:rsidRPr="004C7CAE">
        <w:rPr>
          <w:rFonts w:hint="eastAsia"/>
        </w:rPr>
        <w:t>ā</w:t>
      </w:r>
      <w:r w:rsidR="00214BA2" w:rsidRPr="004C7CAE">
        <w:t>s Nr.9.2.2.1./15/I/005,</w:t>
      </w:r>
      <w:r w:rsidR="00214BA2">
        <w:t xml:space="preserve"> ietvaros) iekļauto Rēzeknes novada pašvaldības </w:t>
      </w:r>
      <w:r w:rsidR="00214BA2" w:rsidRPr="00801690">
        <w:t>infrastruktūras attīstības risinājumu</w:t>
      </w:r>
      <w:r w:rsidR="00214BA2">
        <w:t>s</w:t>
      </w:r>
      <w:r w:rsidR="00214BA2" w:rsidRPr="00801690">
        <w:t xml:space="preserve"> finansējum</w:t>
      </w:r>
      <w:r w:rsidR="00214BA2">
        <w:t>u</w:t>
      </w:r>
      <w:r w:rsidR="00214BA2" w:rsidRPr="00801690">
        <w:t xml:space="preserve"> sadalījumā pa finansējuma avotiem</w:t>
      </w:r>
      <w:r w:rsidR="00214BA2">
        <w:t xml:space="preserve"> un</w:t>
      </w:r>
      <w:r w:rsidR="00214BA2" w:rsidRPr="00801690">
        <w:t xml:space="preserve"> sasniedzamo uzraudzības rādītāju vērtības</w:t>
      </w:r>
      <w:r w:rsidR="00214BA2">
        <w:t xml:space="preserve"> (pielikums - </w:t>
      </w:r>
      <w:r w:rsidR="00214BA2" w:rsidRPr="005D26A1">
        <w:t>Rēzeknes novada pašvaldības infrastruktūras attīstības risinājumi</w:t>
      </w:r>
      <w:r w:rsidR="00214BA2">
        <w:t xml:space="preserve"> - pievienots)</w:t>
      </w:r>
      <w:r w:rsidR="00214BA2" w:rsidRPr="00801690">
        <w:t xml:space="preserve">. </w:t>
      </w:r>
    </w:p>
    <w:p w:rsidR="00214BA2" w:rsidRPr="003F4339" w:rsidRDefault="00214BA2" w:rsidP="0011771F">
      <w:pPr>
        <w:numPr>
          <w:ilvl w:val="0"/>
          <w:numId w:val="21"/>
        </w:numPr>
        <w:suppressAutoHyphens w:val="0"/>
        <w:autoSpaceDE w:val="0"/>
        <w:autoSpaceDN w:val="0"/>
        <w:adjustRightInd w:val="0"/>
        <w:spacing w:after="0" w:line="240" w:lineRule="auto"/>
        <w:ind w:left="993" w:hanging="426"/>
        <w:jc w:val="both"/>
      </w:pPr>
      <w:r w:rsidRPr="003F4339">
        <w:rPr>
          <w:szCs w:val="24"/>
        </w:rPr>
        <w:t>Piedalīties plāna īstenošanā saskaņā ar pieejamo finansējumu darbības programmas „</w:t>
      </w:r>
      <w:r w:rsidRPr="009D4494">
        <w:rPr>
          <w:rFonts w:eastAsia="Times New Roman" w:cs="Times New Roman"/>
          <w:color w:val="000000"/>
          <w:szCs w:val="24"/>
          <w:lang w:eastAsia="en-US"/>
        </w:rPr>
        <w:t>Izaugsme</w:t>
      </w:r>
      <w:r w:rsidR="00C9645B">
        <w:rPr>
          <w:szCs w:val="24"/>
        </w:rPr>
        <w:t xml:space="preserve"> un nodarbinātība” 9.3.1.</w:t>
      </w:r>
      <w:r w:rsidRPr="003F4339">
        <w:rPr>
          <w:szCs w:val="24"/>
        </w:rPr>
        <w:t>specifiskā atbalsta mērķa „Attīstīt pakalpojumu infrastruktūru bērnu aprūpei ģimeniskā vidē un personu ar invaliditāti neatkarīgai dzīvei un in</w:t>
      </w:r>
      <w:r w:rsidR="00C9645B">
        <w:rPr>
          <w:szCs w:val="24"/>
        </w:rPr>
        <w:t>tegrācijai sabiedrībā” 9.3.1.1.</w:t>
      </w:r>
      <w:r w:rsidRPr="003F4339">
        <w:rPr>
          <w:szCs w:val="24"/>
        </w:rPr>
        <w:t xml:space="preserve">pasākumā „Pakalpojumu infrastruktūras attīstība </w:t>
      </w:r>
      <w:proofErr w:type="spellStart"/>
      <w:r w:rsidRPr="003F4339">
        <w:rPr>
          <w:szCs w:val="24"/>
        </w:rPr>
        <w:t>deinstitucionalizācijas</w:t>
      </w:r>
      <w:proofErr w:type="spellEnd"/>
      <w:r w:rsidRPr="003F4339">
        <w:rPr>
          <w:szCs w:val="24"/>
        </w:rPr>
        <w:t xml:space="preserve"> plānu īstenošanai”.</w:t>
      </w:r>
    </w:p>
    <w:p w:rsidR="00214BA2" w:rsidRDefault="00214BA2" w:rsidP="0011771F">
      <w:pPr>
        <w:numPr>
          <w:ilvl w:val="0"/>
          <w:numId w:val="21"/>
        </w:numPr>
        <w:suppressAutoHyphens w:val="0"/>
        <w:autoSpaceDE w:val="0"/>
        <w:autoSpaceDN w:val="0"/>
        <w:adjustRightInd w:val="0"/>
        <w:spacing w:after="0" w:line="240" w:lineRule="auto"/>
        <w:ind w:left="993" w:hanging="426"/>
        <w:jc w:val="both"/>
      </w:pPr>
      <w:r w:rsidRPr="009D4494">
        <w:rPr>
          <w:rFonts w:eastAsia="Times New Roman" w:cs="Times New Roman"/>
          <w:color w:val="000000"/>
          <w:szCs w:val="24"/>
          <w:lang w:eastAsia="en-US"/>
        </w:rPr>
        <w:t>Kontroli</w:t>
      </w:r>
      <w:r w:rsidRPr="003F4339">
        <w:t xml:space="preserve"> par lēmuma izpildi uzdot</w:t>
      </w:r>
      <w:r w:rsidRPr="00FB47AD">
        <w:t xml:space="preserve"> </w:t>
      </w:r>
      <w:r>
        <w:t>Rēzeknes novada pašvaldības Sociālajam dienestam.</w:t>
      </w:r>
    </w:p>
    <w:p w:rsidR="00B959D0" w:rsidRDefault="00B959D0" w:rsidP="0011771F">
      <w:pPr>
        <w:numPr>
          <w:ilvl w:val="0"/>
          <w:numId w:val="21"/>
        </w:numPr>
        <w:suppressAutoHyphens w:val="0"/>
        <w:autoSpaceDE w:val="0"/>
        <w:autoSpaceDN w:val="0"/>
        <w:adjustRightInd w:val="0"/>
        <w:spacing w:after="0" w:line="240" w:lineRule="auto"/>
        <w:ind w:left="993" w:hanging="426"/>
        <w:jc w:val="both"/>
      </w:pPr>
    </w:p>
    <w:p w:rsidR="00214BA2" w:rsidRPr="00941936" w:rsidRDefault="00214BA2" w:rsidP="00214BA2">
      <w:pPr>
        <w:numPr>
          <w:ilvl w:val="0"/>
          <w:numId w:val="2"/>
        </w:numPr>
        <w:spacing w:after="0" w:line="240" w:lineRule="auto"/>
        <w:ind w:left="0" w:right="-1" w:firstLine="0"/>
        <w:jc w:val="center"/>
        <w:rPr>
          <w:rFonts w:cs="Times New Roman"/>
          <w:b/>
          <w:szCs w:val="24"/>
        </w:rPr>
      </w:pPr>
      <w:r w:rsidRPr="00673462">
        <w:rPr>
          <w:rFonts w:cs="Times New Roman"/>
          <w:b/>
          <w:szCs w:val="24"/>
        </w:rPr>
        <w:t>§</w:t>
      </w:r>
    </w:p>
    <w:p w:rsidR="00214BA2" w:rsidRPr="006340F8" w:rsidRDefault="003025CA" w:rsidP="00214BA2">
      <w:pPr>
        <w:spacing w:after="0" w:line="240" w:lineRule="auto"/>
        <w:jc w:val="center"/>
        <w:rPr>
          <w:b/>
          <w:bCs/>
          <w:color w:val="FF0000"/>
        </w:rPr>
      </w:pPr>
      <w:r w:rsidRPr="0078321C">
        <w:rPr>
          <w:b/>
        </w:rPr>
        <w:t>Par nekustamā īpašuma “</w:t>
      </w:r>
      <w:proofErr w:type="spellStart"/>
      <w:r>
        <w:rPr>
          <w:b/>
        </w:rPr>
        <w:t>Kvāpānu</w:t>
      </w:r>
      <w:proofErr w:type="spellEnd"/>
      <w:r>
        <w:rPr>
          <w:b/>
        </w:rPr>
        <w:t xml:space="preserve"> dīķi” ar kadastra numuru 7854 001 0011 daļas</w:t>
      </w:r>
      <w:r w:rsidRPr="0078321C">
        <w:rPr>
          <w:b/>
        </w:rPr>
        <w:t xml:space="preserve"> nomas </w:t>
      </w:r>
      <w:r>
        <w:rPr>
          <w:b/>
        </w:rPr>
        <w:t>tiesību izsoles rezultātu apstiprināšanu Gaigalavas pagastā</w:t>
      </w:r>
    </w:p>
    <w:p w:rsidR="00214BA2" w:rsidRPr="00004E4C" w:rsidRDefault="003025CA" w:rsidP="00214BA2">
      <w:pPr>
        <w:spacing w:after="0" w:line="240" w:lineRule="auto"/>
        <w:jc w:val="center"/>
        <w:rPr>
          <w:bCs/>
          <w:sz w:val="20"/>
          <w:szCs w:val="20"/>
        </w:rPr>
      </w:pPr>
      <w:r w:rsidRPr="00004E4C">
        <w:rPr>
          <w:bCs/>
          <w:sz w:val="20"/>
          <w:szCs w:val="20"/>
        </w:rPr>
        <w:t xml:space="preserve"> (Ziņo </w:t>
      </w:r>
      <w:proofErr w:type="spellStart"/>
      <w:r w:rsidR="00214BA2" w:rsidRPr="00004E4C">
        <w:rPr>
          <w:bCs/>
          <w:sz w:val="20"/>
          <w:szCs w:val="20"/>
        </w:rPr>
        <w:t>S.Frančenko</w:t>
      </w:r>
      <w:proofErr w:type="spellEnd"/>
      <w:r w:rsidR="00214BA2" w:rsidRPr="00004E4C">
        <w:rPr>
          <w:bCs/>
          <w:sz w:val="20"/>
          <w:szCs w:val="20"/>
        </w:rPr>
        <w:t>)</w:t>
      </w:r>
    </w:p>
    <w:p w:rsidR="00214BA2" w:rsidRPr="006340F8" w:rsidRDefault="00214BA2" w:rsidP="00214BA2">
      <w:pPr>
        <w:spacing w:after="0" w:line="240" w:lineRule="auto"/>
        <w:jc w:val="center"/>
        <w:rPr>
          <w:b/>
          <w:bCs/>
          <w:color w:val="FF0000"/>
        </w:rPr>
      </w:pPr>
    </w:p>
    <w:p w:rsidR="00004E4C" w:rsidRPr="00024CA1" w:rsidRDefault="00004E4C" w:rsidP="00004E4C">
      <w:pPr>
        <w:suppressAutoHyphens w:val="0"/>
        <w:autoSpaceDE w:val="0"/>
        <w:autoSpaceDN w:val="0"/>
        <w:adjustRightInd w:val="0"/>
        <w:spacing w:after="0" w:line="240" w:lineRule="auto"/>
        <w:ind w:firstLine="567"/>
        <w:jc w:val="both"/>
        <w:rPr>
          <w:rFonts w:cs="Times New Roman"/>
          <w:iCs/>
          <w:szCs w:val="24"/>
        </w:rPr>
      </w:pPr>
      <w:r w:rsidRPr="00024CA1">
        <w:lastRenderedPageBreak/>
        <w:t>Pamatojoties uz likuma „Par pašvaldībām” 14.panta otrās daļas 3.punktu, 27.panta pirmās daļas 27.punktu, likuma „Par valsts un pašvaldības finanšu līdzekļu un mantas izšķērdēšanas novēršanu” 6.</w:t>
      </w:r>
      <w:r w:rsidRPr="009412FA">
        <w:rPr>
          <w:vertAlign w:val="superscript"/>
        </w:rPr>
        <w:t>1</w:t>
      </w:r>
      <w:r w:rsidRPr="00024CA1">
        <w:t>pantu, 2007.gada 30.oktobra Ministru kabineta noteikumus Nr.735 „Par publiskās personas zemes nomu”, Ministru kabineta 2010.gada 8.jūnija noteikumu Nr.515 „Noteikumi par publiskas personas mantas iznomāšanas kārtību, nomas maksas noteikšanas metodiku un nomas līguma tipveida nosacījumiem” 7.punktu, 11.punktu, 12.punktu, 14.punktu, 22.punktu un 47.punktu, Rēzeknes novada domes 2018.gada 22.februāra lēmumu “Par nekustamā īpašuma “</w:t>
      </w:r>
      <w:proofErr w:type="spellStart"/>
      <w:r w:rsidRPr="00024CA1">
        <w:t>Kvāpānu</w:t>
      </w:r>
      <w:proofErr w:type="spellEnd"/>
      <w:r w:rsidRPr="00024CA1">
        <w:t xml:space="preserve"> dīķi” ar kadastra apzīmējumu 7854 001 0011 daļas nomas tiesību mutisku izsoli Gaigalavas pagastā”, ņemot vērā 2018.gada 4.aprīļa izsoles protokolu Nr.1 un </w:t>
      </w:r>
      <w:r w:rsidRPr="00024CA1">
        <w:rPr>
          <w:bCs/>
        </w:rPr>
        <w:t>Finanšu pastāvīgās komitejas 2018.gada 5.aprīļa priekšlikumu</w:t>
      </w:r>
      <w:r w:rsidRPr="00024CA1">
        <w:rPr>
          <w:rFonts w:cs="Times New Roman"/>
          <w:szCs w:val="24"/>
          <w:lang w:eastAsia="ar-SA"/>
        </w:rPr>
        <w:t xml:space="preserve">, </w:t>
      </w:r>
      <w:r w:rsidRPr="00024CA1">
        <w:rPr>
          <w:rFonts w:cs="Times New Roman"/>
          <w:iCs/>
          <w:szCs w:val="24"/>
        </w:rPr>
        <w:t xml:space="preserve">Rēzeknes novada dome, balsojot </w:t>
      </w:r>
      <w:r w:rsidR="008415E8">
        <w:rPr>
          <w:rFonts w:cs="Times New Roman"/>
          <w:iCs/>
          <w:szCs w:val="24"/>
        </w:rPr>
        <w:t xml:space="preserve">“par” – 17 (Regīna Baranova, Vasīlijs </w:t>
      </w:r>
      <w:proofErr w:type="spellStart"/>
      <w:r w:rsidR="008415E8">
        <w:rPr>
          <w:rFonts w:cs="Times New Roman"/>
          <w:iCs/>
          <w:szCs w:val="24"/>
        </w:rPr>
        <w:t>Bašmakovs</w:t>
      </w:r>
      <w:proofErr w:type="spellEnd"/>
      <w:r w:rsidR="008415E8">
        <w:rPr>
          <w:rFonts w:cs="Times New Roman"/>
          <w:iCs/>
          <w:szCs w:val="24"/>
        </w:rPr>
        <w:t xml:space="preserve">, Aivars </w:t>
      </w:r>
      <w:proofErr w:type="spellStart"/>
      <w:r w:rsidR="008415E8">
        <w:rPr>
          <w:rFonts w:cs="Times New Roman"/>
          <w:iCs/>
          <w:szCs w:val="24"/>
        </w:rPr>
        <w:t>Buharins</w:t>
      </w:r>
      <w:proofErr w:type="spellEnd"/>
      <w:r w:rsidR="008415E8">
        <w:rPr>
          <w:rFonts w:cs="Times New Roman"/>
          <w:iCs/>
          <w:szCs w:val="24"/>
        </w:rPr>
        <w:t xml:space="preserve">, Vilis Deksnis, Anita </w:t>
      </w:r>
      <w:proofErr w:type="spellStart"/>
      <w:r w:rsidR="008415E8">
        <w:rPr>
          <w:rFonts w:cs="Times New Roman"/>
          <w:iCs/>
          <w:szCs w:val="24"/>
        </w:rPr>
        <w:t>Ludborža</w:t>
      </w:r>
      <w:proofErr w:type="spellEnd"/>
      <w:r w:rsidR="008415E8">
        <w:rPr>
          <w:rFonts w:cs="Times New Roman"/>
          <w:iCs/>
          <w:szCs w:val="24"/>
        </w:rPr>
        <w:t xml:space="preserve">, Zigfrīds Lukaševičs, Pāvels Melnis, Edgars </w:t>
      </w:r>
      <w:proofErr w:type="spellStart"/>
      <w:r w:rsidR="008415E8">
        <w:rPr>
          <w:rFonts w:cs="Times New Roman"/>
          <w:iCs/>
          <w:szCs w:val="24"/>
        </w:rPr>
        <w:t>Nizins</w:t>
      </w:r>
      <w:proofErr w:type="spellEnd"/>
      <w:r w:rsidR="008415E8">
        <w:rPr>
          <w:rFonts w:cs="Times New Roman"/>
          <w:iCs/>
          <w:szCs w:val="24"/>
        </w:rPr>
        <w:t xml:space="preserve">, Elvīra </w:t>
      </w:r>
      <w:proofErr w:type="spellStart"/>
      <w:r w:rsidR="008415E8">
        <w:rPr>
          <w:rFonts w:cs="Times New Roman"/>
          <w:iCs/>
          <w:szCs w:val="24"/>
        </w:rPr>
        <w:t>Pizāne</w:t>
      </w:r>
      <w:proofErr w:type="spellEnd"/>
      <w:r w:rsidR="008415E8">
        <w:rPr>
          <w:rFonts w:cs="Times New Roman"/>
          <w:iCs/>
          <w:szCs w:val="24"/>
        </w:rPr>
        <w:t xml:space="preserve">, Guntis Rasims, Pēteris </w:t>
      </w:r>
      <w:proofErr w:type="spellStart"/>
      <w:r w:rsidR="008415E8">
        <w:rPr>
          <w:rFonts w:cs="Times New Roman"/>
          <w:iCs/>
          <w:szCs w:val="24"/>
        </w:rPr>
        <w:t>Stanka</w:t>
      </w:r>
      <w:proofErr w:type="spellEnd"/>
      <w:r w:rsidR="008415E8">
        <w:rPr>
          <w:rFonts w:cs="Times New Roman"/>
          <w:iCs/>
          <w:szCs w:val="24"/>
        </w:rPr>
        <w:t xml:space="preserve">, Viktors </w:t>
      </w:r>
      <w:proofErr w:type="spellStart"/>
      <w:r w:rsidR="008415E8">
        <w:rPr>
          <w:rFonts w:cs="Times New Roman"/>
          <w:iCs/>
          <w:szCs w:val="24"/>
        </w:rPr>
        <w:t>Ščerbakovs</w:t>
      </w:r>
      <w:proofErr w:type="spellEnd"/>
      <w:r w:rsidR="008415E8">
        <w:rPr>
          <w:rFonts w:cs="Times New Roman"/>
          <w:iCs/>
          <w:szCs w:val="24"/>
        </w:rPr>
        <w:t xml:space="preserve">, Staņislavs Šķesters, Monvīds Švarcs, Ērika </w:t>
      </w:r>
      <w:proofErr w:type="spellStart"/>
      <w:r w:rsidR="008415E8">
        <w:rPr>
          <w:rFonts w:cs="Times New Roman"/>
          <w:iCs/>
          <w:szCs w:val="24"/>
        </w:rPr>
        <w:t>Teirumnieka</w:t>
      </w:r>
      <w:proofErr w:type="spellEnd"/>
      <w:r w:rsidR="008415E8">
        <w:rPr>
          <w:rFonts w:cs="Times New Roman"/>
          <w:iCs/>
          <w:szCs w:val="24"/>
        </w:rPr>
        <w:t xml:space="preserve">, Frīdis </w:t>
      </w:r>
      <w:proofErr w:type="spellStart"/>
      <w:r w:rsidR="008415E8">
        <w:rPr>
          <w:rFonts w:cs="Times New Roman"/>
          <w:iCs/>
          <w:szCs w:val="24"/>
        </w:rPr>
        <w:t>Zenčenko</w:t>
      </w:r>
      <w:proofErr w:type="spellEnd"/>
      <w:r w:rsidR="008415E8">
        <w:rPr>
          <w:rFonts w:cs="Times New Roman"/>
          <w:iCs/>
          <w:szCs w:val="24"/>
        </w:rPr>
        <w:t xml:space="preserve">, Normunds </w:t>
      </w:r>
      <w:proofErr w:type="spellStart"/>
      <w:r w:rsidR="008415E8">
        <w:rPr>
          <w:rFonts w:cs="Times New Roman"/>
          <w:iCs/>
          <w:szCs w:val="24"/>
        </w:rPr>
        <w:t>Zušs</w:t>
      </w:r>
      <w:proofErr w:type="spellEnd"/>
      <w:r w:rsidR="008415E8">
        <w:rPr>
          <w:rFonts w:cs="Times New Roman"/>
          <w:iCs/>
          <w:szCs w:val="24"/>
        </w:rPr>
        <w:t>), “pret” - nav, “atturas” – nav</w:t>
      </w:r>
      <w:r w:rsidRPr="00024CA1">
        <w:rPr>
          <w:rFonts w:cs="Times New Roman"/>
          <w:iCs/>
          <w:szCs w:val="24"/>
        </w:rPr>
        <w:t xml:space="preserve">, </w:t>
      </w:r>
      <w:r w:rsidRPr="00024CA1">
        <w:rPr>
          <w:rFonts w:cs="Times New Roman"/>
          <w:iCs/>
          <w:spacing w:val="80"/>
          <w:szCs w:val="24"/>
        </w:rPr>
        <w:t>nolem</w:t>
      </w:r>
      <w:r w:rsidRPr="00024CA1">
        <w:rPr>
          <w:rFonts w:cs="Times New Roman"/>
          <w:iCs/>
          <w:szCs w:val="24"/>
        </w:rPr>
        <w:t>j:</w:t>
      </w:r>
    </w:p>
    <w:p w:rsidR="00004E4C" w:rsidRPr="00024CA1" w:rsidRDefault="00004E4C" w:rsidP="00004E4C">
      <w:pPr>
        <w:suppressAutoHyphens w:val="0"/>
        <w:autoSpaceDE w:val="0"/>
        <w:autoSpaceDN w:val="0"/>
        <w:adjustRightInd w:val="0"/>
        <w:spacing w:after="0" w:line="240" w:lineRule="auto"/>
        <w:ind w:firstLine="567"/>
        <w:jc w:val="both"/>
      </w:pPr>
    </w:p>
    <w:p w:rsidR="00004E4C" w:rsidRPr="00024CA1" w:rsidRDefault="00D10864" w:rsidP="0011771F">
      <w:pPr>
        <w:pStyle w:val="ListParagraph"/>
        <w:numPr>
          <w:ilvl w:val="0"/>
          <w:numId w:val="22"/>
        </w:numPr>
        <w:suppressAutoHyphens w:val="0"/>
        <w:autoSpaceDE w:val="0"/>
        <w:autoSpaceDN w:val="0"/>
        <w:adjustRightInd w:val="0"/>
        <w:spacing w:after="0" w:line="240" w:lineRule="auto"/>
        <w:ind w:left="993" w:hanging="426"/>
        <w:jc w:val="both"/>
      </w:pPr>
      <w:r>
        <w:t>a</w:t>
      </w:r>
      <w:r w:rsidR="00004E4C" w:rsidRPr="00024CA1">
        <w:t>pstiprināt nekustamā īpašuma “</w:t>
      </w:r>
      <w:proofErr w:type="spellStart"/>
      <w:r w:rsidR="00004E4C" w:rsidRPr="00024CA1">
        <w:t>Kvāpānu</w:t>
      </w:r>
      <w:proofErr w:type="spellEnd"/>
      <w:r w:rsidR="00004E4C" w:rsidRPr="00024CA1">
        <w:t xml:space="preserve"> dīķi” ar kadastra numuru 7854 001 0011 daļas, 345,77 ha platībā, nomas tiesību izsoles rezultātus, nosakot par izsoles uzvarētāju SIA “VLAKON”, reģistrācijas Nr.42403008866, juridiskā adrese: Pļavu iela 1, Viļāni, Viļānu novads, kas nomas tiesības ieguva uz minēto īpašumu par EUR 2229,93 (divi tūkstoši divi simti divdesmit deviņi </w:t>
      </w:r>
      <w:proofErr w:type="spellStart"/>
      <w:r w:rsidR="00004E4C" w:rsidRPr="00024CA1">
        <w:rPr>
          <w:i/>
        </w:rPr>
        <w:t>euro</w:t>
      </w:r>
      <w:proofErr w:type="spellEnd"/>
      <w:r w:rsidR="00004E4C" w:rsidRPr="00024CA1">
        <w:t>, 93 centi).</w:t>
      </w:r>
    </w:p>
    <w:p w:rsidR="00004E4C" w:rsidRPr="00024CA1" w:rsidRDefault="00004E4C" w:rsidP="0011771F">
      <w:pPr>
        <w:pStyle w:val="ListParagraph"/>
        <w:numPr>
          <w:ilvl w:val="0"/>
          <w:numId w:val="22"/>
        </w:numPr>
        <w:suppressAutoHyphens w:val="0"/>
        <w:autoSpaceDE w:val="0"/>
        <w:autoSpaceDN w:val="0"/>
        <w:adjustRightInd w:val="0"/>
        <w:spacing w:after="0" w:line="240" w:lineRule="auto"/>
        <w:ind w:left="993" w:hanging="426"/>
        <w:jc w:val="both"/>
      </w:pPr>
      <w:r w:rsidRPr="00024CA1">
        <w:t xml:space="preserve">Uzdot Gaigalavas pagasta pārvaldes </w:t>
      </w:r>
      <w:r w:rsidR="009412FA">
        <w:t xml:space="preserve">vadītāja </w:t>
      </w:r>
      <w:r w:rsidRPr="00024CA1">
        <w:t xml:space="preserve">pienākumu izpildītājai Valentīnai </w:t>
      </w:r>
      <w:proofErr w:type="spellStart"/>
      <w:r w:rsidRPr="00024CA1">
        <w:t>Pustei</w:t>
      </w:r>
      <w:proofErr w:type="spellEnd"/>
      <w:r w:rsidRPr="00024CA1">
        <w:t xml:space="preserve"> viena mēneša laikā parakstīt nekustamā īpašuma “</w:t>
      </w:r>
      <w:proofErr w:type="spellStart"/>
      <w:r w:rsidRPr="00024CA1">
        <w:t>Kvāpānu</w:t>
      </w:r>
      <w:proofErr w:type="spellEnd"/>
      <w:r w:rsidRPr="00024CA1">
        <w:t xml:space="preserve"> dīķi” </w:t>
      </w:r>
      <w:r w:rsidR="009412FA">
        <w:t xml:space="preserve">daļas </w:t>
      </w:r>
      <w:r w:rsidRPr="00024CA1">
        <w:t>nomas līgumu ar SIA “VLAKON”.</w:t>
      </w:r>
    </w:p>
    <w:p w:rsidR="00004E4C" w:rsidRPr="009D4494" w:rsidRDefault="00004E4C" w:rsidP="00004E4C">
      <w:pPr>
        <w:suppressAutoHyphens w:val="0"/>
        <w:autoSpaceDE w:val="0"/>
        <w:autoSpaceDN w:val="0"/>
        <w:adjustRightInd w:val="0"/>
        <w:spacing w:after="0" w:line="240" w:lineRule="auto"/>
        <w:ind w:firstLine="567"/>
        <w:jc w:val="both"/>
      </w:pPr>
    </w:p>
    <w:p w:rsidR="008E5A36" w:rsidRPr="0030213F" w:rsidRDefault="00B43705" w:rsidP="008E5A36">
      <w:pPr>
        <w:spacing w:after="0" w:line="20" w:lineRule="atLeast"/>
        <w:ind w:right="-6"/>
        <w:jc w:val="both"/>
        <w:rPr>
          <w:rFonts w:cs="Times New Roman"/>
          <w:color w:val="FF0000"/>
          <w:szCs w:val="24"/>
        </w:rPr>
      </w:pPr>
      <w:r>
        <w:rPr>
          <w:rFonts w:cs="Times New Roman"/>
          <w:szCs w:val="24"/>
        </w:rPr>
        <w:t>Sēde slēgta 10:30</w:t>
      </w:r>
    </w:p>
    <w:p w:rsidR="008E5A36" w:rsidRDefault="008E5A36" w:rsidP="008E5A36">
      <w:pPr>
        <w:spacing w:after="0" w:line="20" w:lineRule="atLeast"/>
        <w:ind w:right="-6"/>
        <w:jc w:val="both"/>
        <w:rPr>
          <w:rFonts w:cs="Times New Roman"/>
          <w:szCs w:val="24"/>
        </w:rPr>
      </w:pPr>
    </w:p>
    <w:p w:rsidR="008E5A36" w:rsidRDefault="008E5A36" w:rsidP="008E5A36">
      <w:pPr>
        <w:spacing w:after="0" w:line="20" w:lineRule="atLeast"/>
        <w:ind w:right="-6"/>
        <w:jc w:val="both"/>
        <w:rPr>
          <w:rFonts w:cs="Times New Roman"/>
          <w:szCs w:val="24"/>
        </w:rPr>
      </w:pPr>
    </w:p>
    <w:p w:rsidR="008E5A36" w:rsidRPr="007454A7" w:rsidRDefault="008E5A36" w:rsidP="008E5A36">
      <w:pPr>
        <w:spacing w:after="0" w:line="20" w:lineRule="atLeast"/>
        <w:ind w:right="-6"/>
        <w:jc w:val="both"/>
        <w:rPr>
          <w:rFonts w:cs="Times New Roman"/>
          <w:szCs w:val="24"/>
        </w:rPr>
      </w:pPr>
      <w:r w:rsidRPr="007454A7">
        <w:rPr>
          <w:rFonts w:cs="Times New Roman"/>
          <w:szCs w:val="24"/>
        </w:rPr>
        <w:t>Nākamā kārtējā Rēzeknes novada domes sēde tiek sasaukta</w:t>
      </w:r>
      <w:r>
        <w:rPr>
          <w:rFonts w:cs="Times New Roman"/>
          <w:szCs w:val="24"/>
        </w:rPr>
        <w:t xml:space="preserve"> 2018</w:t>
      </w:r>
      <w:r w:rsidRPr="007454A7">
        <w:rPr>
          <w:rFonts w:cs="Times New Roman"/>
          <w:szCs w:val="24"/>
        </w:rPr>
        <w:t xml:space="preserve">.gada </w:t>
      </w:r>
      <w:r w:rsidR="0011771F">
        <w:rPr>
          <w:rFonts w:cs="Times New Roman"/>
          <w:szCs w:val="24"/>
        </w:rPr>
        <w:t>19</w:t>
      </w:r>
      <w:r>
        <w:rPr>
          <w:rFonts w:cs="Times New Roman"/>
          <w:szCs w:val="24"/>
        </w:rPr>
        <w:t>.</w:t>
      </w:r>
      <w:r w:rsidR="0011771F">
        <w:rPr>
          <w:rFonts w:cs="Times New Roman"/>
          <w:szCs w:val="24"/>
        </w:rPr>
        <w:t>aprīlī</w:t>
      </w:r>
      <w:r w:rsidRPr="007454A7">
        <w:rPr>
          <w:rFonts w:cs="Times New Roman"/>
          <w:szCs w:val="24"/>
        </w:rPr>
        <w:t>.</w:t>
      </w:r>
    </w:p>
    <w:p w:rsidR="008E5A36" w:rsidRDefault="008E5A36" w:rsidP="008E5A36">
      <w:pPr>
        <w:spacing w:after="0" w:line="240" w:lineRule="auto"/>
        <w:contextualSpacing/>
        <w:jc w:val="both"/>
        <w:rPr>
          <w:rFonts w:cs="Times New Roman"/>
          <w:szCs w:val="24"/>
          <w:lang w:eastAsia="en-US"/>
        </w:rPr>
      </w:pPr>
    </w:p>
    <w:p w:rsidR="008E5A36" w:rsidRDefault="008E5A36" w:rsidP="008E5A36">
      <w:pPr>
        <w:suppressAutoHyphens w:val="0"/>
        <w:autoSpaceDE w:val="0"/>
        <w:autoSpaceDN w:val="0"/>
        <w:adjustRightInd w:val="0"/>
        <w:spacing w:after="0" w:line="240" w:lineRule="auto"/>
        <w:jc w:val="both"/>
        <w:rPr>
          <w:rFonts w:cs="Times New Roman"/>
          <w:bCs/>
          <w:szCs w:val="24"/>
          <w:lang w:eastAsia="en-US"/>
        </w:rPr>
      </w:pPr>
    </w:p>
    <w:p w:rsidR="008E5A36" w:rsidRPr="000B50D2" w:rsidRDefault="008E5A36" w:rsidP="008E5A36">
      <w:pPr>
        <w:suppressAutoHyphens w:val="0"/>
        <w:autoSpaceDE w:val="0"/>
        <w:autoSpaceDN w:val="0"/>
        <w:adjustRightInd w:val="0"/>
        <w:spacing w:after="0" w:line="240" w:lineRule="auto"/>
        <w:jc w:val="both"/>
        <w:rPr>
          <w:rFonts w:cs="Times New Roman"/>
          <w:bCs/>
          <w:szCs w:val="24"/>
          <w:lang w:eastAsia="en-US"/>
        </w:rPr>
      </w:pPr>
      <w:r w:rsidRPr="000B50D2">
        <w:rPr>
          <w:rFonts w:cs="Times New Roman"/>
          <w:bCs/>
          <w:szCs w:val="24"/>
          <w:lang w:eastAsia="en-US"/>
        </w:rPr>
        <w:t>Pielikumi:</w:t>
      </w:r>
    </w:p>
    <w:p w:rsidR="008E5A36" w:rsidRPr="008E5A36" w:rsidRDefault="008E5A36" w:rsidP="0011771F">
      <w:pPr>
        <w:numPr>
          <w:ilvl w:val="3"/>
          <w:numId w:val="24"/>
        </w:numPr>
        <w:autoSpaceDE w:val="0"/>
        <w:autoSpaceDN w:val="0"/>
        <w:adjustRightInd w:val="0"/>
        <w:spacing w:after="0" w:line="240" w:lineRule="auto"/>
        <w:ind w:left="993" w:hanging="426"/>
        <w:jc w:val="both"/>
        <w:rPr>
          <w:bCs/>
        </w:rPr>
      </w:pPr>
      <w:r w:rsidRPr="008E5A36">
        <w:rPr>
          <w:rFonts w:cs="Times New Roman"/>
          <w:bCs/>
          <w:szCs w:val="24"/>
        </w:rPr>
        <w:t>Rēzeknes novada pašvaldības iestādes “Veselības un sociālās aprūpes centrs “Malta”” nolikums uz 5 lapām</w:t>
      </w:r>
    </w:p>
    <w:p w:rsidR="008E5A36" w:rsidRPr="008E5A36" w:rsidRDefault="008E5A36" w:rsidP="0011771F">
      <w:pPr>
        <w:numPr>
          <w:ilvl w:val="3"/>
          <w:numId w:val="24"/>
        </w:numPr>
        <w:autoSpaceDE w:val="0"/>
        <w:autoSpaceDN w:val="0"/>
        <w:adjustRightInd w:val="0"/>
        <w:spacing w:after="0" w:line="240" w:lineRule="auto"/>
        <w:ind w:left="993" w:hanging="426"/>
        <w:jc w:val="both"/>
        <w:rPr>
          <w:bCs/>
        </w:rPr>
      </w:pPr>
      <w:r w:rsidRPr="008E5A36">
        <w:rPr>
          <w:rFonts w:cs="Times New Roman"/>
          <w:szCs w:val="24"/>
        </w:rPr>
        <w:t>Tiskādu speciālās internātpamatskolas 2018.gada 22.februāra iesniegums Nr.1.14/30 par komunālo pakalpojumu tarifu apstiprināšanu ar ūdenssaimniecības pakalpojumu tarifa aprēķinu pielikumā, kopā uz 4 lapām</w:t>
      </w:r>
    </w:p>
    <w:p w:rsidR="008E5A36" w:rsidRPr="008E5A36" w:rsidRDefault="008E5A36" w:rsidP="0011771F">
      <w:pPr>
        <w:numPr>
          <w:ilvl w:val="3"/>
          <w:numId w:val="24"/>
        </w:numPr>
        <w:autoSpaceDE w:val="0"/>
        <w:autoSpaceDN w:val="0"/>
        <w:adjustRightInd w:val="0"/>
        <w:spacing w:after="0" w:line="240" w:lineRule="auto"/>
        <w:ind w:left="993" w:hanging="426"/>
        <w:jc w:val="both"/>
        <w:rPr>
          <w:bCs/>
        </w:rPr>
      </w:pPr>
      <w:r w:rsidRPr="008E5A36">
        <w:rPr>
          <w:rFonts w:eastAsia="Lucida Sans Unicode" w:cs="Times New Roman"/>
          <w:szCs w:val="24"/>
          <w:lang w:eastAsia="ar-SA"/>
        </w:rPr>
        <w:t>Feimaņu</w:t>
      </w:r>
      <w:r w:rsidRPr="008E5A36">
        <w:rPr>
          <w:rFonts w:eastAsia="Times New Roman" w:cs="Times New Roman"/>
          <w:szCs w:val="24"/>
        </w:rPr>
        <w:t xml:space="preserve"> </w:t>
      </w:r>
      <w:r w:rsidRPr="008E5A36">
        <w:rPr>
          <w:rFonts w:cs="Times New Roman"/>
          <w:szCs w:val="24"/>
        </w:rPr>
        <w:t>ezera r</w:t>
      </w:r>
      <w:r w:rsidRPr="008E5A36">
        <w:rPr>
          <w:rFonts w:ascii="TT2A6Do00" w:hAnsi="TT2A6Do00" w:cs="TT2A6Do00"/>
          <w:szCs w:val="24"/>
        </w:rPr>
        <w:t>ū</w:t>
      </w:r>
      <w:r w:rsidRPr="008E5A36">
        <w:rPr>
          <w:rFonts w:cs="Times New Roman"/>
          <w:szCs w:val="24"/>
        </w:rPr>
        <w:t>pniecisk</w:t>
      </w:r>
      <w:r w:rsidRPr="008E5A36">
        <w:rPr>
          <w:rFonts w:ascii="TT2A6Do00" w:hAnsi="TT2A6Do00" w:cs="TT2A6Do00"/>
          <w:szCs w:val="24"/>
        </w:rPr>
        <w:t>ā</w:t>
      </w:r>
      <w:r w:rsidRPr="008E5A36">
        <w:rPr>
          <w:rFonts w:cs="Times New Roman"/>
          <w:szCs w:val="24"/>
        </w:rPr>
        <w:t xml:space="preserve">s zvejas limitu sadales komisijas 2018.gada </w:t>
      </w:r>
      <w:r w:rsidRPr="008E5A36">
        <w:rPr>
          <w:rFonts w:eastAsia="Lucida Sans Unicode" w:cs="Times New Roman"/>
          <w:szCs w:val="24"/>
          <w:lang w:eastAsia="ar-SA"/>
        </w:rPr>
        <w:t>22</w:t>
      </w:r>
      <w:r w:rsidRPr="008E5A36">
        <w:rPr>
          <w:rFonts w:eastAsia="Lucida Sans Unicode" w:cs="Times New Roman"/>
          <w:szCs w:val="24"/>
          <w:lang w:val="x-none" w:eastAsia="ar-SA"/>
        </w:rPr>
        <w:t>.</w:t>
      </w:r>
      <w:r w:rsidRPr="008E5A36">
        <w:rPr>
          <w:rFonts w:eastAsia="Lucida Sans Unicode" w:cs="Times New Roman"/>
          <w:szCs w:val="24"/>
          <w:lang w:eastAsia="ar-SA"/>
        </w:rPr>
        <w:t xml:space="preserve">marta </w:t>
      </w:r>
      <w:r w:rsidRPr="008E5A36">
        <w:rPr>
          <w:rFonts w:cs="Times New Roman"/>
          <w:szCs w:val="24"/>
        </w:rPr>
        <w:t>protokola Nr.3 kopija uz 2 lapām</w:t>
      </w:r>
    </w:p>
    <w:p w:rsidR="008E5A36" w:rsidRPr="00EF6A00" w:rsidRDefault="008E5A36" w:rsidP="0011771F">
      <w:pPr>
        <w:numPr>
          <w:ilvl w:val="3"/>
          <w:numId w:val="24"/>
        </w:numPr>
        <w:autoSpaceDE w:val="0"/>
        <w:autoSpaceDN w:val="0"/>
        <w:adjustRightInd w:val="0"/>
        <w:spacing w:after="0" w:line="240" w:lineRule="auto"/>
        <w:ind w:left="993" w:hanging="426"/>
        <w:jc w:val="both"/>
        <w:rPr>
          <w:bCs/>
        </w:rPr>
      </w:pPr>
      <w:proofErr w:type="spellStart"/>
      <w:r w:rsidRPr="008E5A36">
        <w:rPr>
          <w:rFonts w:eastAsia="Times New Roman" w:cs="Times New Roman"/>
          <w:bCs/>
          <w:szCs w:val="24"/>
          <w:lang w:eastAsia="ar-SA"/>
        </w:rPr>
        <w:t>Šķeņevas</w:t>
      </w:r>
      <w:proofErr w:type="spellEnd"/>
      <w:r w:rsidRPr="008E5A36">
        <w:rPr>
          <w:rFonts w:cs="Times New Roman"/>
          <w:szCs w:val="24"/>
        </w:rPr>
        <w:t xml:space="preserve"> ezera r</w:t>
      </w:r>
      <w:r w:rsidRPr="008E5A36">
        <w:rPr>
          <w:rFonts w:ascii="TT2A6Do00" w:hAnsi="TT2A6Do00" w:cs="TT2A6Do00"/>
          <w:szCs w:val="24"/>
        </w:rPr>
        <w:t>ū</w:t>
      </w:r>
      <w:r w:rsidRPr="008E5A36">
        <w:rPr>
          <w:rFonts w:cs="Times New Roman"/>
          <w:szCs w:val="24"/>
        </w:rPr>
        <w:t>pniecisk</w:t>
      </w:r>
      <w:r w:rsidRPr="008E5A36">
        <w:rPr>
          <w:rFonts w:ascii="TT2A6Do00" w:hAnsi="TT2A6Do00" w:cs="TT2A6Do00"/>
          <w:szCs w:val="24"/>
        </w:rPr>
        <w:t>ā</w:t>
      </w:r>
      <w:r w:rsidRPr="008E5A36">
        <w:rPr>
          <w:rFonts w:cs="Times New Roman"/>
          <w:szCs w:val="24"/>
        </w:rPr>
        <w:t xml:space="preserve">s zvejas limitu sadales komisijas 2018.gada </w:t>
      </w:r>
      <w:r w:rsidRPr="008E5A36">
        <w:rPr>
          <w:rFonts w:eastAsia="Lucida Sans Unicode" w:cs="Times New Roman"/>
          <w:szCs w:val="24"/>
          <w:lang w:eastAsia="ar-SA"/>
        </w:rPr>
        <w:t>22</w:t>
      </w:r>
      <w:r w:rsidRPr="008E5A36">
        <w:rPr>
          <w:rFonts w:eastAsia="Lucida Sans Unicode" w:cs="Times New Roman"/>
          <w:szCs w:val="24"/>
          <w:lang w:val="x-none" w:eastAsia="ar-SA"/>
        </w:rPr>
        <w:t>.</w:t>
      </w:r>
      <w:r w:rsidRPr="008E5A36">
        <w:rPr>
          <w:rFonts w:eastAsia="Lucida Sans Unicode" w:cs="Times New Roman"/>
          <w:szCs w:val="24"/>
          <w:lang w:eastAsia="ar-SA"/>
        </w:rPr>
        <w:t>marta</w:t>
      </w:r>
      <w:r w:rsidRPr="008E5A36">
        <w:rPr>
          <w:rFonts w:eastAsia="Lucida Sans Unicode" w:cs="Times New Roman"/>
          <w:szCs w:val="24"/>
          <w:lang w:val="x-none" w:eastAsia="ar-SA"/>
        </w:rPr>
        <w:t xml:space="preserve"> </w:t>
      </w:r>
      <w:r w:rsidRPr="008E5A36">
        <w:rPr>
          <w:rFonts w:cs="Times New Roman"/>
          <w:szCs w:val="24"/>
        </w:rPr>
        <w:t>protokola Nr.1 kopija uz 2 lapām</w:t>
      </w:r>
    </w:p>
    <w:p w:rsidR="00EF6A00" w:rsidRPr="008E5A36" w:rsidRDefault="00EF6A00" w:rsidP="00EF6A00">
      <w:pPr>
        <w:numPr>
          <w:ilvl w:val="3"/>
          <w:numId w:val="24"/>
        </w:numPr>
        <w:autoSpaceDE w:val="0"/>
        <w:autoSpaceDN w:val="0"/>
        <w:adjustRightInd w:val="0"/>
        <w:spacing w:after="0" w:line="240" w:lineRule="auto"/>
        <w:ind w:left="993" w:hanging="426"/>
        <w:jc w:val="both"/>
        <w:rPr>
          <w:bCs/>
        </w:rPr>
      </w:pPr>
      <w:r>
        <w:rPr>
          <w:rFonts w:cs="Times New Roman"/>
          <w:szCs w:val="24"/>
        </w:rPr>
        <w:t xml:space="preserve">Silmalas pagasta pārvaldes 2018.gada 13.marta iesnieguma Nr.2.2/63 par aizņēmuma ņemšanu kopija uz 1 lapas </w:t>
      </w:r>
    </w:p>
    <w:p w:rsidR="008E5A36" w:rsidRPr="0052252C" w:rsidRDefault="008E5A36" w:rsidP="0011771F">
      <w:pPr>
        <w:numPr>
          <w:ilvl w:val="3"/>
          <w:numId w:val="24"/>
        </w:numPr>
        <w:autoSpaceDE w:val="0"/>
        <w:autoSpaceDN w:val="0"/>
        <w:adjustRightInd w:val="0"/>
        <w:spacing w:after="0" w:line="240" w:lineRule="auto"/>
        <w:ind w:left="993" w:hanging="426"/>
        <w:jc w:val="both"/>
        <w:rPr>
          <w:bCs/>
        </w:rPr>
      </w:pPr>
      <w:r w:rsidRPr="008E5A36">
        <w:rPr>
          <w:szCs w:val="24"/>
        </w:rPr>
        <w:t xml:space="preserve">Rēzeknes sadarbības teritorijas civilās aizsardzības komisijas </w:t>
      </w:r>
      <w:r w:rsidRPr="008E5A36">
        <w:rPr>
          <w:rFonts w:cs="Times New Roman"/>
          <w:szCs w:val="24"/>
        </w:rPr>
        <w:t>nolikums ar pielikumiem, kopā uz 5 lapām</w:t>
      </w:r>
    </w:p>
    <w:p w:rsidR="008E5A36" w:rsidRPr="008E5A36" w:rsidRDefault="008E5A36" w:rsidP="0011771F">
      <w:pPr>
        <w:numPr>
          <w:ilvl w:val="3"/>
          <w:numId w:val="24"/>
        </w:numPr>
        <w:autoSpaceDE w:val="0"/>
        <w:autoSpaceDN w:val="0"/>
        <w:adjustRightInd w:val="0"/>
        <w:spacing w:after="0" w:line="240" w:lineRule="auto"/>
        <w:ind w:left="993" w:hanging="426"/>
        <w:jc w:val="both"/>
        <w:rPr>
          <w:bCs/>
        </w:rPr>
      </w:pPr>
      <w:r w:rsidRPr="008E5A36">
        <w:rPr>
          <w:color w:val="000000"/>
        </w:rPr>
        <w:t>Publicējamā informācija par nekustamā īpašuma Pils iela 8, Lūznava, Lūznavas pagasts telpu nomu sabiedriskās ēdināšanas pakalpojumu sniegšanai uz 1 lapas</w:t>
      </w:r>
    </w:p>
    <w:p w:rsidR="008E5A36" w:rsidRPr="008E5A36" w:rsidRDefault="008E5A36" w:rsidP="0011771F">
      <w:pPr>
        <w:numPr>
          <w:ilvl w:val="3"/>
          <w:numId w:val="24"/>
        </w:numPr>
        <w:autoSpaceDE w:val="0"/>
        <w:autoSpaceDN w:val="0"/>
        <w:adjustRightInd w:val="0"/>
        <w:spacing w:after="0" w:line="240" w:lineRule="auto"/>
        <w:ind w:left="993" w:hanging="426"/>
        <w:jc w:val="both"/>
        <w:rPr>
          <w:bCs/>
        </w:rPr>
      </w:pPr>
      <w:r w:rsidRPr="008E5A36">
        <w:rPr>
          <w:bCs/>
        </w:rPr>
        <w:t>Nekustamā īpašuma Pils iela 8, Lūznava, Lūznavas pagasts, telpu nomas sabiedriskās ēdināšanas pakalpojuma sniegšanai izsoles noteikumi</w:t>
      </w:r>
      <w:r w:rsidRPr="008E5A36">
        <w:rPr>
          <w:rFonts w:cs="Times New Roman"/>
          <w:szCs w:val="24"/>
          <w:lang w:eastAsia="en-US"/>
        </w:rPr>
        <w:t xml:space="preserve"> ar pielikumiem, kopā uz 13 lapām</w:t>
      </w:r>
    </w:p>
    <w:p w:rsidR="008E5A36" w:rsidRPr="004E79C4" w:rsidRDefault="008E5A36" w:rsidP="0011771F">
      <w:pPr>
        <w:numPr>
          <w:ilvl w:val="3"/>
          <w:numId w:val="24"/>
        </w:numPr>
        <w:autoSpaceDE w:val="0"/>
        <w:autoSpaceDN w:val="0"/>
        <w:adjustRightInd w:val="0"/>
        <w:spacing w:after="0" w:line="240" w:lineRule="auto"/>
        <w:ind w:left="993" w:hanging="426"/>
        <w:jc w:val="both"/>
        <w:rPr>
          <w:bCs/>
        </w:rPr>
      </w:pPr>
      <w:r w:rsidRPr="008E5A36">
        <w:rPr>
          <w:bCs/>
        </w:rPr>
        <w:t>N</w:t>
      </w:r>
      <w:r w:rsidRPr="008E5A36">
        <w:rPr>
          <w:rFonts w:cs="Times New Roman"/>
          <w:bCs/>
        </w:rPr>
        <w:t>ekustamā īpašuma “</w:t>
      </w:r>
      <w:proofErr w:type="spellStart"/>
      <w:r w:rsidRPr="008E5A36">
        <w:rPr>
          <w:rFonts w:cs="Times New Roman"/>
          <w:bCs/>
        </w:rPr>
        <w:t>Kvāpānu</w:t>
      </w:r>
      <w:proofErr w:type="spellEnd"/>
      <w:r w:rsidRPr="008E5A36">
        <w:rPr>
          <w:rFonts w:cs="Times New Roman"/>
          <w:bCs/>
        </w:rPr>
        <w:t xml:space="preserve"> dīķi” ar kadastra numuru 7854 001 0011 daļas nomas tiesību izsoles</w:t>
      </w:r>
      <w:r w:rsidRPr="008E5A36">
        <w:rPr>
          <w:rFonts w:cs="Times New Roman"/>
          <w:szCs w:val="24"/>
          <w:lang w:eastAsia="ar-SA"/>
        </w:rPr>
        <w:t xml:space="preserve"> 2018.gada 4.aprīļa protokola </w:t>
      </w:r>
      <w:r w:rsidRPr="008E5A36">
        <w:rPr>
          <w:rFonts w:cs="Times New Roman"/>
          <w:szCs w:val="24"/>
        </w:rPr>
        <w:t>kopija uz 1 lapas</w:t>
      </w:r>
    </w:p>
    <w:p w:rsidR="004E79C4" w:rsidRPr="008E5A36" w:rsidRDefault="004E79C4" w:rsidP="0011771F">
      <w:pPr>
        <w:numPr>
          <w:ilvl w:val="3"/>
          <w:numId w:val="24"/>
        </w:numPr>
        <w:autoSpaceDE w:val="0"/>
        <w:autoSpaceDN w:val="0"/>
        <w:adjustRightInd w:val="0"/>
        <w:spacing w:after="0" w:line="240" w:lineRule="auto"/>
        <w:ind w:left="993" w:hanging="426"/>
        <w:jc w:val="both"/>
        <w:rPr>
          <w:bCs/>
        </w:rPr>
      </w:pPr>
      <w:r>
        <w:lastRenderedPageBreak/>
        <w:t xml:space="preserve">Pielikums </w:t>
      </w:r>
      <w:r w:rsidR="00EF6A00">
        <w:rPr>
          <w:rFonts w:cs="Times New Roman"/>
          <w:szCs w:val="24"/>
        </w:rPr>
        <w:t>22</w:t>
      </w:r>
      <w:r w:rsidR="00EF6A00" w:rsidRPr="0011771F">
        <w:rPr>
          <w:rFonts w:cs="Times New Roman"/>
          <w:szCs w:val="24"/>
        </w:rPr>
        <w:t>.§</w:t>
      </w:r>
      <w:r>
        <w:t xml:space="preserve"> </w:t>
      </w:r>
      <w:r w:rsidR="00EF6A00">
        <w:t>“</w:t>
      </w:r>
      <w:r w:rsidRPr="005D26A1">
        <w:t>Rēzeknes novada pašvaldības infrastruktūras attīstības risinājumi</w:t>
      </w:r>
      <w:r w:rsidR="00EF6A00">
        <w:t>”</w:t>
      </w:r>
      <w:r>
        <w:t xml:space="preserve"> uz 1 lapas</w:t>
      </w:r>
    </w:p>
    <w:p w:rsidR="008E5A36" w:rsidRPr="008E5A36" w:rsidRDefault="008E5A36" w:rsidP="0011771F">
      <w:pPr>
        <w:numPr>
          <w:ilvl w:val="3"/>
          <w:numId w:val="24"/>
        </w:numPr>
        <w:autoSpaceDE w:val="0"/>
        <w:autoSpaceDN w:val="0"/>
        <w:adjustRightInd w:val="0"/>
        <w:spacing w:after="0" w:line="240" w:lineRule="auto"/>
        <w:ind w:left="993" w:hanging="426"/>
        <w:jc w:val="both"/>
        <w:rPr>
          <w:bCs/>
          <w:color w:val="FF0000"/>
        </w:rPr>
      </w:pPr>
      <w:r w:rsidRPr="0011771F">
        <w:rPr>
          <w:rFonts w:cs="Times New Roman"/>
          <w:szCs w:val="24"/>
        </w:rPr>
        <w:t>Rēzeknes novada domes l</w:t>
      </w:r>
      <w:r w:rsidR="004E79C4" w:rsidRPr="0011771F">
        <w:rPr>
          <w:rFonts w:cs="Times New Roman"/>
          <w:szCs w:val="24"/>
        </w:rPr>
        <w:t>ēmums (administratīvais akts) 5.§ - 8.§, 1</w:t>
      </w:r>
      <w:r w:rsidRPr="0011771F">
        <w:rPr>
          <w:rFonts w:cs="Times New Roman"/>
          <w:szCs w:val="24"/>
        </w:rPr>
        <w:t xml:space="preserve">2.§ - </w:t>
      </w:r>
      <w:r w:rsidR="004E79C4" w:rsidRPr="0011771F">
        <w:rPr>
          <w:rFonts w:cs="Times New Roman"/>
          <w:szCs w:val="24"/>
        </w:rPr>
        <w:t>1</w:t>
      </w:r>
      <w:r w:rsidRPr="0011771F">
        <w:rPr>
          <w:rFonts w:cs="Times New Roman"/>
          <w:szCs w:val="24"/>
        </w:rPr>
        <w:t>3.§</w:t>
      </w:r>
      <w:r w:rsidR="004E79C4" w:rsidRPr="0011771F">
        <w:rPr>
          <w:rFonts w:cs="Times New Roman"/>
          <w:szCs w:val="24"/>
        </w:rPr>
        <w:t xml:space="preserve"> ar grafiskajiem pielikumiem</w:t>
      </w:r>
      <w:r w:rsidRPr="0011771F">
        <w:rPr>
          <w:rFonts w:cs="Times New Roman"/>
          <w:szCs w:val="24"/>
        </w:rPr>
        <w:t xml:space="preserve">, </w:t>
      </w:r>
      <w:r w:rsidR="0011771F" w:rsidRPr="0011771F">
        <w:rPr>
          <w:rFonts w:cs="Times New Roman"/>
          <w:szCs w:val="24"/>
        </w:rPr>
        <w:t>14.§, 15</w:t>
      </w:r>
      <w:r w:rsidRPr="0011771F">
        <w:rPr>
          <w:rFonts w:cs="Times New Roman"/>
          <w:szCs w:val="24"/>
        </w:rPr>
        <w:t>.§</w:t>
      </w:r>
      <w:r w:rsidRPr="00811423">
        <w:rPr>
          <w:rFonts w:cs="Times New Roman"/>
          <w:szCs w:val="24"/>
        </w:rPr>
        <w:t xml:space="preserve">, kopā uz </w:t>
      </w:r>
      <w:r w:rsidR="00811423" w:rsidRPr="00811423">
        <w:rPr>
          <w:rFonts w:cs="Times New Roman"/>
          <w:szCs w:val="24"/>
        </w:rPr>
        <w:t>11</w:t>
      </w:r>
      <w:r w:rsidRPr="00811423">
        <w:rPr>
          <w:rFonts w:cs="Times New Roman"/>
          <w:szCs w:val="24"/>
        </w:rPr>
        <w:t xml:space="preserve"> lapām</w:t>
      </w:r>
    </w:p>
    <w:p w:rsidR="008E5A36" w:rsidRPr="00B7110B" w:rsidRDefault="008E5A36" w:rsidP="008E5A36">
      <w:pPr>
        <w:autoSpaceDE w:val="0"/>
        <w:autoSpaceDN w:val="0"/>
        <w:adjustRightInd w:val="0"/>
        <w:spacing w:after="0" w:line="240" w:lineRule="auto"/>
        <w:ind w:left="993"/>
        <w:jc w:val="both"/>
        <w:rPr>
          <w:bCs/>
          <w:color w:val="FF0000"/>
        </w:rPr>
      </w:pPr>
    </w:p>
    <w:p w:rsidR="008E5A36" w:rsidRPr="00941936" w:rsidRDefault="008E5A36" w:rsidP="008E5A36">
      <w:pPr>
        <w:spacing w:after="0" w:line="240" w:lineRule="auto"/>
        <w:contextualSpacing/>
        <w:jc w:val="both"/>
        <w:rPr>
          <w:rFonts w:eastAsia="Times New Roman" w:cs="Times New Roman"/>
          <w:szCs w:val="24"/>
          <w:lang w:eastAsia="ar-SA"/>
        </w:rPr>
      </w:pPr>
    </w:p>
    <w:p w:rsidR="008E5A36" w:rsidRPr="0030213F" w:rsidRDefault="008E5A36" w:rsidP="008E5A36">
      <w:pPr>
        <w:tabs>
          <w:tab w:val="left" w:pos="7655"/>
        </w:tabs>
        <w:spacing w:after="0" w:line="20" w:lineRule="atLeast"/>
        <w:ind w:right="-6"/>
        <w:jc w:val="both"/>
        <w:rPr>
          <w:rFonts w:cs="Times New Roman"/>
          <w:szCs w:val="24"/>
        </w:rPr>
      </w:pPr>
      <w:r>
        <w:rPr>
          <w:rFonts w:cs="Times New Roman"/>
          <w:szCs w:val="24"/>
        </w:rPr>
        <w:t>Sēdes vadītājs</w:t>
      </w:r>
      <w:r w:rsidRPr="0030213F">
        <w:rPr>
          <w:rFonts w:cs="Times New Roman"/>
          <w:szCs w:val="24"/>
        </w:rPr>
        <w:t xml:space="preserve">                                                                                                      </w:t>
      </w:r>
      <w:r>
        <w:rPr>
          <w:rFonts w:cs="Times New Roman"/>
          <w:szCs w:val="24"/>
        </w:rPr>
        <w:t>Monvīds Švarcs</w:t>
      </w:r>
    </w:p>
    <w:p w:rsidR="008E5A36" w:rsidRPr="0030213F" w:rsidRDefault="0052252C" w:rsidP="008E5A36">
      <w:pPr>
        <w:tabs>
          <w:tab w:val="left" w:pos="7655"/>
        </w:tabs>
        <w:spacing w:after="0" w:line="20" w:lineRule="atLeast"/>
        <w:ind w:right="-6"/>
        <w:jc w:val="both"/>
        <w:rPr>
          <w:rFonts w:cs="Times New Roman"/>
          <w:szCs w:val="24"/>
        </w:rPr>
      </w:pPr>
      <w:r>
        <w:rPr>
          <w:rFonts w:cs="Times New Roman"/>
          <w:szCs w:val="24"/>
        </w:rPr>
        <w:t>2018.gada 5</w:t>
      </w:r>
      <w:r w:rsidR="008E5A36" w:rsidRPr="0030213F">
        <w:rPr>
          <w:rFonts w:cs="Times New Roman"/>
          <w:szCs w:val="24"/>
        </w:rPr>
        <w:t>.</w:t>
      </w:r>
      <w:r>
        <w:rPr>
          <w:rFonts w:cs="Times New Roman"/>
          <w:szCs w:val="24"/>
        </w:rPr>
        <w:t>aprīlī</w:t>
      </w:r>
    </w:p>
    <w:p w:rsidR="008E5A36" w:rsidRPr="0030213F" w:rsidRDefault="008E5A36" w:rsidP="008E5A36">
      <w:pPr>
        <w:pStyle w:val="ListParagraph"/>
        <w:tabs>
          <w:tab w:val="left" w:pos="7655"/>
        </w:tabs>
        <w:spacing w:after="0" w:line="20" w:lineRule="atLeast"/>
        <w:ind w:left="1080" w:right="-6"/>
        <w:jc w:val="both"/>
        <w:rPr>
          <w:rFonts w:cs="Times New Roman"/>
          <w:sz w:val="16"/>
          <w:szCs w:val="16"/>
        </w:rPr>
      </w:pPr>
    </w:p>
    <w:p w:rsidR="008E5A36" w:rsidRPr="0030213F" w:rsidRDefault="008E5A36" w:rsidP="008E5A36">
      <w:pPr>
        <w:pStyle w:val="ListParagraph"/>
        <w:tabs>
          <w:tab w:val="left" w:pos="7655"/>
        </w:tabs>
        <w:spacing w:after="0" w:line="20" w:lineRule="atLeast"/>
        <w:ind w:left="1080" w:right="-6"/>
        <w:jc w:val="both"/>
        <w:rPr>
          <w:rFonts w:cs="Times New Roman"/>
          <w:sz w:val="16"/>
          <w:szCs w:val="16"/>
        </w:rPr>
      </w:pPr>
    </w:p>
    <w:p w:rsidR="008E5A36" w:rsidRDefault="008E5A36" w:rsidP="008E5A36">
      <w:pPr>
        <w:tabs>
          <w:tab w:val="left" w:pos="7655"/>
        </w:tabs>
        <w:spacing w:after="0" w:line="20" w:lineRule="atLeast"/>
        <w:ind w:right="-6"/>
        <w:jc w:val="both"/>
        <w:rPr>
          <w:rFonts w:cs="Times New Roman"/>
          <w:szCs w:val="24"/>
        </w:rPr>
      </w:pPr>
    </w:p>
    <w:p w:rsidR="008E5A36" w:rsidRPr="0030213F" w:rsidRDefault="008E5A36" w:rsidP="008E5A36">
      <w:pPr>
        <w:tabs>
          <w:tab w:val="left" w:pos="7655"/>
        </w:tabs>
        <w:spacing w:after="0" w:line="20" w:lineRule="atLeast"/>
        <w:ind w:right="-6"/>
        <w:jc w:val="both"/>
        <w:rPr>
          <w:rFonts w:cs="Times New Roman"/>
          <w:szCs w:val="24"/>
        </w:rPr>
      </w:pPr>
      <w:r w:rsidRPr="0030213F">
        <w:rPr>
          <w:rFonts w:cs="Times New Roman"/>
          <w:szCs w:val="24"/>
        </w:rPr>
        <w:t>Protokoliste                                                                                                          Ilona Turka</w:t>
      </w:r>
    </w:p>
    <w:p w:rsidR="008E5A36" w:rsidRPr="005B3FC1" w:rsidRDefault="008E5A36" w:rsidP="008E5A36">
      <w:pPr>
        <w:tabs>
          <w:tab w:val="left" w:pos="7655"/>
        </w:tabs>
        <w:spacing w:after="0" w:line="20" w:lineRule="atLeast"/>
        <w:ind w:right="-6"/>
        <w:jc w:val="both"/>
        <w:rPr>
          <w:rFonts w:cs="Times New Roman"/>
          <w:iCs/>
          <w:szCs w:val="24"/>
        </w:rPr>
      </w:pPr>
      <w:r>
        <w:rPr>
          <w:rFonts w:cs="Times New Roman"/>
          <w:szCs w:val="24"/>
        </w:rPr>
        <w:t xml:space="preserve">2018.gada </w:t>
      </w:r>
      <w:r w:rsidR="0052252C">
        <w:rPr>
          <w:rFonts w:cs="Times New Roman"/>
          <w:szCs w:val="24"/>
        </w:rPr>
        <w:t>5</w:t>
      </w:r>
      <w:r w:rsidR="0052252C" w:rsidRPr="0030213F">
        <w:rPr>
          <w:rFonts w:cs="Times New Roman"/>
          <w:szCs w:val="24"/>
        </w:rPr>
        <w:t>.</w:t>
      </w:r>
      <w:r w:rsidR="0052252C">
        <w:rPr>
          <w:rFonts w:cs="Times New Roman"/>
          <w:szCs w:val="24"/>
        </w:rPr>
        <w:t>aprīlī</w:t>
      </w:r>
    </w:p>
    <w:p w:rsidR="005A1C07" w:rsidRPr="003D2250" w:rsidRDefault="005A1C07" w:rsidP="00004E4C">
      <w:pPr>
        <w:spacing w:after="0" w:line="240" w:lineRule="auto"/>
        <w:ind w:right="-1" w:firstLine="567"/>
        <w:jc w:val="both"/>
        <w:rPr>
          <w:rFonts w:cs="Times New Roman"/>
          <w:szCs w:val="24"/>
          <w:lang w:eastAsia="en-US"/>
        </w:rPr>
      </w:pPr>
    </w:p>
    <w:sectPr w:rsidR="005A1C07" w:rsidRPr="003D2250" w:rsidSect="009412FA">
      <w:footerReference w:type="default" r:id="rId11"/>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1D" w:rsidRDefault="0049221D">
      <w:pPr>
        <w:spacing w:after="0" w:line="240" w:lineRule="auto"/>
      </w:pPr>
      <w:r>
        <w:separator/>
      </w:r>
    </w:p>
  </w:endnote>
  <w:endnote w:type="continuationSeparator" w:id="0">
    <w:p w:rsidR="0049221D" w:rsidRDefault="0049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T2A6D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51370"/>
      <w:docPartObj>
        <w:docPartGallery w:val="Page Numbers (Bottom of Page)"/>
        <w:docPartUnique/>
      </w:docPartObj>
    </w:sdtPr>
    <w:sdtEndPr>
      <w:rPr>
        <w:noProof/>
      </w:rPr>
    </w:sdtEndPr>
    <w:sdtContent>
      <w:p w:rsidR="0049221D" w:rsidRDefault="0049221D">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8367DB">
          <w:rPr>
            <w:noProof/>
            <w:sz w:val="18"/>
            <w:szCs w:val="18"/>
          </w:rPr>
          <w:t>17</w:t>
        </w:r>
        <w:r w:rsidRPr="00A22524">
          <w:rPr>
            <w:noProof/>
            <w:sz w:val="18"/>
            <w:szCs w:val="18"/>
          </w:rPr>
          <w:fldChar w:fldCharType="end"/>
        </w:r>
      </w:p>
    </w:sdtContent>
  </w:sdt>
  <w:p w:rsidR="0049221D" w:rsidRDefault="0049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1D" w:rsidRDefault="0049221D">
      <w:pPr>
        <w:spacing w:after="0" w:line="240" w:lineRule="auto"/>
      </w:pPr>
      <w:r>
        <w:separator/>
      </w:r>
    </w:p>
  </w:footnote>
  <w:footnote w:type="continuationSeparator" w:id="0">
    <w:p w:rsidR="0049221D" w:rsidRDefault="00492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9F002D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5" w15:restartNumberingAfterBreak="0">
    <w:nsid w:val="1387524E"/>
    <w:multiLevelType w:val="hybridMultilevel"/>
    <w:tmpl w:val="DB9ED456"/>
    <w:lvl w:ilvl="0" w:tplc="A1E4563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6"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18DE3B12"/>
    <w:multiLevelType w:val="multilevel"/>
    <w:tmpl w:val="CCD00174"/>
    <w:lvl w:ilvl="0">
      <w:start w:val="1"/>
      <w:numFmt w:val="decimal"/>
      <w:suff w:val="space"/>
      <w:lvlText w:val="%1."/>
      <w:lvlJc w:val="left"/>
      <w:pPr>
        <w:ind w:left="4897"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18" w15:restartNumberingAfterBreak="0">
    <w:nsid w:val="2212573D"/>
    <w:multiLevelType w:val="multilevel"/>
    <w:tmpl w:val="E1204AF6"/>
    <w:lvl w:ilvl="0">
      <w:start w:val="1"/>
      <w:numFmt w:val="decimal"/>
      <w:lvlText w:val="%1."/>
      <w:lvlJc w:val="left"/>
      <w:pPr>
        <w:tabs>
          <w:tab w:val="num" w:pos="644"/>
        </w:tabs>
        <w:ind w:left="644" w:hanging="360"/>
      </w:pPr>
      <w:rPr>
        <w:b w:val="0"/>
      </w:rPr>
    </w:lvl>
    <w:lvl w:ilvl="1">
      <w:start w:val="1"/>
      <w:numFmt w:val="decimal"/>
      <w:lvlText w:val="%1.%2."/>
      <w:lvlJc w:val="left"/>
      <w:pPr>
        <w:tabs>
          <w:tab w:val="num" w:pos="1211"/>
        </w:tabs>
        <w:ind w:left="1211" w:hanging="360"/>
      </w:pPr>
    </w:lvl>
    <w:lvl w:ilvl="2">
      <w:start w:val="1"/>
      <w:numFmt w:val="decimal"/>
      <w:lvlText w:val="%1.%2.%3."/>
      <w:lvlJc w:val="left"/>
      <w:pPr>
        <w:tabs>
          <w:tab w:val="num" w:pos="2184"/>
        </w:tabs>
        <w:ind w:left="2184" w:hanging="720"/>
      </w:pPr>
    </w:lvl>
    <w:lvl w:ilvl="3">
      <w:start w:val="1"/>
      <w:numFmt w:val="decimal"/>
      <w:lvlText w:val="%1.%2.%3.%4."/>
      <w:lvlJc w:val="left"/>
      <w:pPr>
        <w:tabs>
          <w:tab w:val="num" w:pos="2774"/>
        </w:tabs>
        <w:ind w:left="2774" w:hanging="720"/>
      </w:pPr>
    </w:lvl>
    <w:lvl w:ilvl="4">
      <w:start w:val="1"/>
      <w:numFmt w:val="decimal"/>
      <w:lvlText w:val="%1.%2.%3.%4.%5."/>
      <w:lvlJc w:val="left"/>
      <w:pPr>
        <w:tabs>
          <w:tab w:val="num" w:pos="3724"/>
        </w:tabs>
        <w:ind w:left="3724" w:hanging="1080"/>
      </w:pPr>
    </w:lvl>
    <w:lvl w:ilvl="5">
      <w:start w:val="1"/>
      <w:numFmt w:val="decimal"/>
      <w:lvlText w:val="%1.%2.%3.%4.%5.%6."/>
      <w:lvlJc w:val="left"/>
      <w:pPr>
        <w:tabs>
          <w:tab w:val="num" w:pos="4314"/>
        </w:tabs>
        <w:ind w:left="4314" w:hanging="1080"/>
      </w:pPr>
    </w:lvl>
    <w:lvl w:ilvl="6">
      <w:start w:val="1"/>
      <w:numFmt w:val="decimal"/>
      <w:lvlText w:val="%1.%2.%3.%4.%5.%6.%7."/>
      <w:lvlJc w:val="left"/>
      <w:pPr>
        <w:tabs>
          <w:tab w:val="num" w:pos="5264"/>
        </w:tabs>
        <w:ind w:left="5264" w:hanging="1440"/>
      </w:pPr>
    </w:lvl>
    <w:lvl w:ilvl="7">
      <w:start w:val="1"/>
      <w:numFmt w:val="decimal"/>
      <w:lvlText w:val="%1.%2.%3.%4.%5.%6.%7.%8."/>
      <w:lvlJc w:val="left"/>
      <w:pPr>
        <w:tabs>
          <w:tab w:val="num" w:pos="5854"/>
        </w:tabs>
        <w:ind w:left="5854" w:hanging="1440"/>
      </w:pPr>
    </w:lvl>
    <w:lvl w:ilvl="8">
      <w:start w:val="1"/>
      <w:numFmt w:val="decimal"/>
      <w:lvlText w:val="%1.%2.%3.%4.%5.%6.%7.%8.%9."/>
      <w:lvlJc w:val="left"/>
      <w:pPr>
        <w:tabs>
          <w:tab w:val="num" w:pos="6804"/>
        </w:tabs>
        <w:ind w:left="6804" w:hanging="1800"/>
      </w:pPr>
    </w:lvl>
  </w:abstractNum>
  <w:abstractNum w:abstractNumId="19"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5BD4974"/>
    <w:multiLevelType w:val="hybridMultilevel"/>
    <w:tmpl w:val="38EC0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E7325E"/>
    <w:multiLevelType w:val="multilevel"/>
    <w:tmpl w:val="E758B5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1714A32"/>
    <w:multiLevelType w:val="multilevel"/>
    <w:tmpl w:val="85E875F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3" w15:restartNumberingAfterBreak="0">
    <w:nsid w:val="48A63D77"/>
    <w:multiLevelType w:val="multilevel"/>
    <w:tmpl w:val="029A284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4" w15:restartNumberingAfterBreak="0">
    <w:nsid w:val="48FE0A68"/>
    <w:multiLevelType w:val="multilevel"/>
    <w:tmpl w:val="A96C1D8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5" w15:restartNumberingAfterBreak="0">
    <w:nsid w:val="4B8E50C4"/>
    <w:multiLevelType w:val="hybridMultilevel"/>
    <w:tmpl w:val="496064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79200B"/>
    <w:multiLevelType w:val="multilevel"/>
    <w:tmpl w:val="A1B057C0"/>
    <w:lvl w:ilvl="0">
      <w:start w:val="1"/>
      <w:numFmt w:val="decimal"/>
      <w:lvlText w:val="%1."/>
      <w:lvlJc w:val="left"/>
      <w:pPr>
        <w:ind w:left="1095" w:hanging="360"/>
      </w:pPr>
    </w:lvl>
    <w:lvl w:ilvl="1">
      <w:start w:val="1"/>
      <w:numFmt w:val="decimal"/>
      <w:isLgl/>
      <w:lvlText w:val="%1.%2."/>
      <w:lvlJc w:val="left"/>
      <w:pPr>
        <w:ind w:left="1454" w:hanging="360"/>
      </w:pPr>
    </w:lvl>
    <w:lvl w:ilvl="2">
      <w:start w:val="1"/>
      <w:numFmt w:val="decimal"/>
      <w:isLgl/>
      <w:lvlText w:val="%1.%2.%3."/>
      <w:lvlJc w:val="left"/>
      <w:pPr>
        <w:ind w:left="2173" w:hanging="720"/>
      </w:pPr>
    </w:lvl>
    <w:lvl w:ilvl="3">
      <w:start w:val="1"/>
      <w:numFmt w:val="decimal"/>
      <w:isLgl/>
      <w:lvlText w:val="%1.%2.%3.%4."/>
      <w:lvlJc w:val="left"/>
      <w:pPr>
        <w:ind w:left="2532" w:hanging="720"/>
      </w:pPr>
    </w:lvl>
    <w:lvl w:ilvl="4">
      <w:start w:val="1"/>
      <w:numFmt w:val="decimal"/>
      <w:isLgl/>
      <w:lvlText w:val="%1.%2.%3.%4.%5."/>
      <w:lvlJc w:val="left"/>
      <w:pPr>
        <w:ind w:left="3251" w:hanging="1080"/>
      </w:pPr>
    </w:lvl>
    <w:lvl w:ilvl="5">
      <w:start w:val="1"/>
      <w:numFmt w:val="decimal"/>
      <w:isLgl/>
      <w:lvlText w:val="%1.%2.%3.%4.%5.%6."/>
      <w:lvlJc w:val="left"/>
      <w:pPr>
        <w:ind w:left="3610" w:hanging="1080"/>
      </w:pPr>
    </w:lvl>
    <w:lvl w:ilvl="6">
      <w:start w:val="1"/>
      <w:numFmt w:val="decimal"/>
      <w:isLgl/>
      <w:lvlText w:val="%1.%2.%3.%4.%5.%6.%7."/>
      <w:lvlJc w:val="left"/>
      <w:pPr>
        <w:ind w:left="4329" w:hanging="1440"/>
      </w:pPr>
    </w:lvl>
    <w:lvl w:ilvl="7">
      <w:start w:val="1"/>
      <w:numFmt w:val="decimal"/>
      <w:isLgl/>
      <w:lvlText w:val="%1.%2.%3.%4.%5.%6.%7.%8."/>
      <w:lvlJc w:val="left"/>
      <w:pPr>
        <w:ind w:left="4688" w:hanging="1440"/>
      </w:pPr>
    </w:lvl>
    <w:lvl w:ilvl="8">
      <w:start w:val="1"/>
      <w:numFmt w:val="decimal"/>
      <w:isLgl/>
      <w:lvlText w:val="%1.%2.%3.%4.%5.%6.%7.%8.%9."/>
      <w:lvlJc w:val="left"/>
      <w:pPr>
        <w:ind w:left="5407" w:hanging="1800"/>
      </w:pPr>
    </w:lvl>
  </w:abstractNum>
  <w:abstractNum w:abstractNumId="27" w15:restartNumberingAfterBreak="0">
    <w:nsid w:val="506D3549"/>
    <w:multiLevelType w:val="hybridMultilevel"/>
    <w:tmpl w:val="1B6675B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3240"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8B317C8"/>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58DC437B"/>
    <w:multiLevelType w:val="multilevel"/>
    <w:tmpl w:val="FE78C86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2D70B2"/>
    <w:multiLevelType w:val="hybridMultilevel"/>
    <w:tmpl w:val="560C9564"/>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3" w15:restartNumberingAfterBreak="0">
    <w:nsid w:val="6A047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975E89"/>
    <w:multiLevelType w:val="multilevel"/>
    <w:tmpl w:val="D8549D76"/>
    <w:lvl w:ilvl="0">
      <w:start w:val="1"/>
      <w:numFmt w:val="decimal"/>
      <w:lvlText w:val="%1."/>
      <w:lvlJc w:val="left"/>
      <w:pPr>
        <w:tabs>
          <w:tab w:val="num" w:pos="928"/>
        </w:tabs>
        <w:ind w:left="928" w:hanging="360"/>
      </w:pPr>
      <w:rPr>
        <w:b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35" w15:restartNumberingAfterBreak="0">
    <w:nsid w:val="6D536793"/>
    <w:multiLevelType w:val="hybridMultilevel"/>
    <w:tmpl w:val="A076448E"/>
    <w:lvl w:ilvl="0" w:tplc="2F648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E07300"/>
    <w:multiLevelType w:val="multilevel"/>
    <w:tmpl w:val="00DE86D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7" w15:restartNumberingAfterBreak="0">
    <w:nsid w:val="7FF81531"/>
    <w:multiLevelType w:val="multilevel"/>
    <w:tmpl w:val="7506E5B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7"/>
  </w:num>
  <w:num w:numId="3">
    <w:abstractNumId w:val="13"/>
  </w:num>
  <w:num w:numId="4">
    <w:abstractNumId w:val="28"/>
  </w:num>
  <w:num w:numId="5">
    <w:abstractNumId w:val="19"/>
  </w:num>
  <w:num w:numId="6">
    <w:abstractNumId w:val="36"/>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32"/>
  </w:num>
  <w:num w:numId="20">
    <w:abstractNumId w:val="25"/>
  </w:num>
  <w:num w:numId="21">
    <w:abstractNumId w:val="21"/>
  </w:num>
  <w:num w:numId="22">
    <w:abstractNumId w:val="29"/>
  </w:num>
  <w:num w:numId="23">
    <w:abstractNumId w:val="3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AE"/>
    <w:rsid w:val="0000013B"/>
    <w:rsid w:val="000005E4"/>
    <w:rsid w:val="00000633"/>
    <w:rsid w:val="000006CA"/>
    <w:rsid w:val="00000C22"/>
    <w:rsid w:val="00000E31"/>
    <w:rsid w:val="00000E4B"/>
    <w:rsid w:val="00000F3A"/>
    <w:rsid w:val="00000F6C"/>
    <w:rsid w:val="0000129C"/>
    <w:rsid w:val="00001309"/>
    <w:rsid w:val="00001BE7"/>
    <w:rsid w:val="00001D6D"/>
    <w:rsid w:val="00001ED7"/>
    <w:rsid w:val="00002248"/>
    <w:rsid w:val="000023A3"/>
    <w:rsid w:val="0000242D"/>
    <w:rsid w:val="000024E1"/>
    <w:rsid w:val="00002506"/>
    <w:rsid w:val="00002542"/>
    <w:rsid w:val="00002587"/>
    <w:rsid w:val="00002926"/>
    <w:rsid w:val="0000292D"/>
    <w:rsid w:val="00002E11"/>
    <w:rsid w:val="00002EB4"/>
    <w:rsid w:val="00002FD9"/>
    <w:rsid w:val="00002FED"/>
    <w:rsid w:val="00003015"/>
    <w:rsid w:val="000030D3"/>
    <w:rsid w:val="00003412"/>
    <w:rsid w:val="00003487"/>
    <w:rsid w:val="0000348D"/>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E4C"/>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4BC"/>
    <w:rsid w:val="000064F0"/>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C84"/>
    <w:rsid w:val="00011FBE"/>
    <w:rsid w:val="000126C2"/>
    <w:rsid w:val="00012854"/>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2C2"/>
    <w:rsid w:val="000248F7"/>
    <w:rsid w:val="00024A7B"/>
    <w:rsid w:val="000251B4"/>
    <w:rsid w:val="0002531B"/>
    <w:rsid w:val="000253F1"/>
    <w:rsid w:val="000255EC"/>
    <w:rsid w:val="0002569F"/>
    <w:rsid w:val="00025929"/>
    <w:rsid w:val="00025990"/>
    <w:rsid w:val="00025AAB"/>
    <w:rsid w:val="00025BE5"/>
    <w:rsid w:val="000261CB"/>
    <w:rsid w:val="00026467"/>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FE0"/>
    <w:rsid w:val="0003702A"/>
    <w:rsid w:val="00037136"/>
    <w:rsid w:val="00037173"/>
    <w:rsid w:val="00037298"/>
    <w:rsid w:val="000372F9"/>
    <w:rsid w:val="00037937"/>
    <w:rsid w:val="00037A1E"/>
    <w:rsid w:val="0004011E"/>
    <w:rsid w:val="0004021A"/>
    <w:rsid w:val="000404F7"/>
    <w:rsid w:val="0004092C"/>
    <w:rsid w:val="00040B45"/>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6D9"/>
    <w:rsid w:val="0007079B"/>
    <w:rsid w:val="000708D6"/>
    <w:rsid w:val="00070CFC"/>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3EE9"/>
    <w:rsid w:val="0007426D"/>
    <w:rsid w:val="00074306"/>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B79"/>
    <w:rsid w:val="00085D01"/>
    <w:rsid w:val="00086B21"/>
    <w:rsid w:val="00086E34"/>
    <w:rsid w:val="000873D0"/>
    <w:rsid w:val="00087541"/>
    <w:rsid w:val="000878CF"/>
    <w:rsid w:val="000878DE"/>
    <w:rsid w:val="00087954"/>
    <w:rsid w:val="00087987"/>
    <w:rsid w:val="0008798C"/>
    <w:rsid w:val="00087A1D"/>
    <w:rsid w:val="00087DD6"/>
    <w:rsid w:val="00090134"/>
    <w:rsid w:val="00090537"/>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6D3"/>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4D"/>
    <w:rsid w:val="000A10EC"/>
    <w:rsid w:val="000A11A3"/>
    <w:rsid w:val="000A1630"/>
    <w:rsid w:val="000A192D"/>
    <w:rsid w:val="000A1A0E"/>
    <w:rsid w:val="000A1B0D"/>
    <w:rsid w:val="000A1B9C"/>
    <w:rsid w:val="000A1EF5"/>
    <w:rsid w:val="000A1F9B"/>
    <w:rsid w:val="000A1FD9"/>
    <w:rsid w:val="000A231E"/>
    <w:rsid w:val="000A23C1"/>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806"/>
    <w:rsid w:val="000B2B6A"/>
    <w:rsid w:val="000B2B9F"/>
    <w:rsid w:val="000B2C83"/>
    <w:rsid w:val="000B2DFA"/>
    <w:rsid w:val="000B2FFE"/>
    <w:rsid w:val="000B3285"/>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C7F9B"/>
    <w:rsid w:val="000D023F"/>
    <w:rsid w:val="000D04D8"/>
    <w:rsid w:val="000D05D9"/>
    <w:rsid w:val="000D07BD"/>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63E"/>
    <w:rsid w:val="000E3AD5"/>
    <w:rsid w:val="000E3D65"/>
    <w:rsid w:val="000E3E78"/>
    <w:rsid w:val="000E3EB3"/>
    <w:rsid w:val="000E3FC8"/>
    <w:rsid w:val="000E40E7"/>
    <w:rsid w:val="000E4192"/>
    <w:rsid w:val="000E41F4"/>
    <w:rsid w:val="000E4351"/>
    <w:rsid w:val="000E44C8"/>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D0"/>
    <w:rsid w:val="000F2F3D"/>
    <w:rsid w:val="000F3068"/>
    <w:rsid w:val="000F30EB"/>
    <w:rsid w:val="000F31F7"/>
    <w:rsid w:val="000F32D0"/>
    <w:rsid w:val="000F3369"/>
    <w:rsid w:val="000F392E"/>
    <w:rsid w:val="000F3997"/>
    <w:rsid w:val="000F3C2A"/>
    <w:rsid w:val="000F3E5C"/>
    <w:rsid w:val="000F3E91"/>
    <w:rsid w:val="000F3F06"/>
    <w:rsid w:val="000F3F2F"/>
    <w:rsid w:val="000F46EE"/>
    <w:rsid w:val="000F473D"/>
    <w:rsid w:val="000F529C"/>
    <w:rsid w:val="000F52E6"/>
    <w:rsid w:val="000F52F9"/>
    <w:rsid w:val="000F5344"/>
    <w:rsid w:val="000F59D5"/>
    <w:rsid w:val="000F5B26"/>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205"/>
    <w:rsid w:val="0010630C"/>
    <w:rsid w:val="001063FE"/>
    <w:rsid w:val="00106637"/>
    <w:rsid w:val="00106DB7"/>
    <w:rsid w:val="0010709E"/>
    <w:rsid w:val="00107871"/>
    <w:rsid w:val="001100AC"/>
    <w:rsid w:val="001100CE"/>
    <w:rsid w:val="001109DC"/>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373"/>
    <w:rsid w:val="00112721"/>
    <w:rsid w:val="00112814"/>
    <w:rsid w:val="001128D7"/>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D8A"/>
    <w:rsid w:val="001170BF"/>
    <w:rsid w:val="00117180"/>
    <w:rsid w:val="0011771F"/>
    <w:rsid w:val="00117870"/>
    <w:rsid w:val="001178B8"/>
    <w:rsid w:val="00117B9D"/>
    <w:rsid w:val="00117C6B"/>
    <w:rsid w:val="00117D0C"/>
    <w:rsid w:val="00117E48"/>
    <w:rsid w:val="00117ED1"/>
    <w:rsid w:val="00117ED7"/>
    <w:rsid w:val="00117F36"/>
    <w:rsid w:val="00117F72"/>
    <w:rsid w:val="00120191"/>
    <w:rsid w:val="001208C2"/>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301DB"/>
    <w:rsid w:val="001305C7"/>
    <w:rsid w:val="00130750"/>
    <w:rsid w:val="0013075B"/>
    <w:rsid w:val="001308FF"/>
    <w:rsid w:val="00130902"/>
    <w:rsid w:val="00130903"/>
    <w:rsid w:val="00130C7B"/>
    <w:rsid w:val="00130EA9"/>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380"/>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554"/>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9B"/>
    <w:rsid w:val="001523B8"/>
    <w:rsid w:val="0015241A"/>
    <w:rsid w:val="00152696"/>
    <w:rsid w:val="0015271C"/>
    <w:rsid w:val="001527FE"/>
    <w:rsid w:val="001529DE"/>
    <w:rsid w:val="00152A24"/>
    <w:rsid w:val="00152AC6"/>
    <w:rsid w:val="00152C6B"/>
    <w:rsid w:val="00152D14"/>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0DB0"/>
    <w:rsid w:val="0016115A"/>
    <w:rsid w:val="0016138D"/>
    <w:rsid w:val="001613EE"/>
    <w:rsid w:val="00161591"/>
    <w:rsid w:val="001616DD"/>
    <w:rsid w:val="001619D6"/>
    <w:rsid w:val="00161F87"/>
    <w:rsid w:val="001620BF"/>
    <w:rsid w:val="001620EB"/>
    <w:rsid w:val="00162399"/>
    <w:rsid w:val="001623B2"/>
    <w:rsid w:val="0016245C"/>
    <w:rsid w:val="00162982"/>
    <w:rsid w:val="00162AA0"/>
    <w:rsid w:val="00162C07"/>
    <w:rsid w:val="00162CBA"/>
    <w:rsid w:val="00163025"/>
    <w:rsid w:val="0016307E"/>
    <w:rsid w:val="001632EB"/>
    <w:rsid w:val="00163545"/>
    <w:rsid w:val="00163641"/>
    <w:rsid w:val="001638CF"/>
    <w:rsid w:val="0016391D"/>
    <w:rsid w:val="00163B58"/>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A8"/>
    <w:rsid w:val="001703C4"/>
    <w:rsid w:val="00170402"/>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C1C"/>
    <w:rsid w:val="00174D6B"/>
    <w:rsid w:val="00174DD1"/>
    <w:rsid w:val="00175019"/>
    <w:rsid w:val="0017527D"/>
    <w:rsid w:val="0017542A"/>
    <w:rsid w:val="001754C3"/>
    <w:rsid w:val="001755C6"/>
    <w:rsid w:val="00175AB3"/>
    <w:rsid w:val="00175EA2"/>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993"/>
    <w:rsid w:val="00177CEA"/>
    <w:rsid w:val="0018047B"/>
    <w:rsid w:val="001804A6"/>
    <w:rsid w:val="0018066C"/>
    <w:rsid w:val="001806EE"/>
    <w:rsid w:val="00180852"/>
    <w:rsid w:val="00180945"/>
    <w:rsid w:val="0018094B"/>
    <w:rsid w:val="00180AC8"/>
    <w:rsid w:val="00180B01"/>
    <w:rsid w:val="00180B3D"/>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82F"/>
    <w:rsid w:val="00190CC0"/>
    <w:rsid w:val="00190EDA"/>
    <w:rsid w:val="00190EE1"/>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450"/>
    <w:rsid w:val="0019585E"/>
    <w:rsid w:val="00195988"/>
    <w:rsid w:val="00195C2F"/>
    <w:rsid w:val="00195CEA"/>
    <w:rsid w:val="00195E4F"/>
    <w:rsid w:val="001960B2"/>
    <w:rsid w:val="00196231"/>
    <w:rsid w:val="001965B1"/>
    <w:rsid w:val="001965DB"/>
    <w:rsid w:val="00196621"/>
    <w:rsid w:val="001968E6"/>
    <w:rsid w:val="00196960"/>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2AA"/>
    <w:rsid w:val="001A133A"/>
    <w:rsid w:val="001A13DA"/>
    <w:rsid w:val="001A14AC"/>
    <w:rsid w:val="001A162E"/>
    <w:rsid w:val="001A17E2"/>
    <w:rsid w:val="001A1B4D"/>
    <w:rsid w:val="001A1B6B"/>
    <w:rsid w:val="001A1F22"/>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6F7"/>
    <w:rsid w:val="001B08DA"/>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4C5"/>
    <w:rsid w:val="001B4ADF"/>
    <w:rsid w:val="001B4C15"/>
    <w:rsid w:val="001B4DDE"/>
    <w:rsid w:val="001B52B5"/>
    <w:rsid w:val="001B53E2"/>
    <w:rsid w:val="001B54FB"/>
    <w:rsid w:val="001B56A9"/>
    <w:rsid w:val="001B58B3"/>
    <w:rsid w:val="001B5D14"/>
    <w:rsid w:val="001B6107"/>
    <w:rsid w:val="001B6235"/>
    <w:rsid w:val="001B6549"/>
    <w:rsid w:val="001B65A5"/>
    <w:rsid w:val="001B6763"/>
    <w:rsid w:val="001B6862"/>
    <w:rsid w:val="001B6A33"/>
    <w:rsid w:val="001B6F12"/>
    <w:rsid w:val="001B772A"/>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98B"/>
    <w:rsid w:val="001C2A2A"/>
    <w:rsid w:val="001C2BF7"/>
    <w:rsid w:val="001C2D49"/>
    <w:rsid w:val="001C2E65"/>
    <w:rsid w:val="001C30E8"/>
    <w:rsid w:val="001C3552"/>
    <w:rsid w:val="001C39EA"/>
    <w:rsid w:val="001C3C68"/>
    <w:rsid w:val="001C3CAF"/>
    <w:rsid w:val="001C3F4D"/>
    <w:rsid w:val="001C4330"/>
    <w:rsid w:val="001C445A"/>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F33"/>
    <w:rsid w:val="001D007A"/>
    <w:rsid w:val="001D0172"/>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5C1"/>
    <w:rsid w:val="001D48E1"/>
    <w:rsid w:val="001D49EA"/>
    <w:rsid w:val="001D4A52"/>
    <w:rsid w:val="001D4B24"/>
    <w:rsid w:val="001D4C37"/>
    <w:rsid w:val="001D4C39"/>
    <w:rsid w:val="001D4C90"/>
    <w:rsid w:val="001D4E16"/>
    <w:rsid w:val="001D4F6C"/>
    <w:rsid w:val="001D50E9"/>
    <w:rsid w:val="001D56A9"/>
    <w:rsid w:val="001D57C6"/>
    <w:rsid w:val="001D59F2"/>
    <w:rsid w:val="001D59F7"/>
    <w:rsid w:val="001D5AE8"/>
    <w:rsid w:val="001D5B11"/>
    <w:rsid w:val="001D5C61"/>
    <w:rsid w:val="001D5E10"/>
    <w:rsid w:val="001D6109"/>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4E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E06"/>
    <w:rsid w:val="001E5E56"/>
    <w:rsid w:val="001E61BD"/>
    <w:rsid w:val="001E6465"/>
    <w:rsid w:val="001E657A"/>
    <w:rsid w:val="001E664D"/>
    <w:rsid w:val="001E67BB"/>
    <w:rsid w:val="001E67F9"/>
    <w:rsid w:val="001E699F"/>
    <w:rsid w:val="001E6A01"/>
    <w:rsid w:val="001E6C59"/>
    <w:rsid w:val="001E7511"/>
    <w:rsid w:val="001E77AB"/>
    <w:rsid w:val="001E782D"/>
    <w:rsid w:val="001E7C09"/>
    <w:rsid w:val="001E7F55"/>
    <w:rsid w:val="001F02F3"/>
    <w:rsid w:val="001F030A"/>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65"/>
    <w:rsid w:val="002114FB"/>
    <w:rsid w:val="00211560"/>
    <w:rsid w:val="00211AE2"/>
    <w:rsid w:val="00211C1C"/>
    <w:rsid w:val="00211D48"/>
    <w:rsid w:val="00211EEF"/>
    <w:rsid w:val="0021200D"/>
    <w:rsid w:val="00212047"/>
    <w:rsid w:val="00212672"/>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B21"/>
    <w:rsid w:val="00214BA2"/>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D2"/>
    <w:rsid w:val="00224749"/>
    <w:rsid w:val="00224860"/>
    <w:rsid w:val="00224AE1"/>
    <w:rsid w:val="00224DE1"/>
    <w:rsid w:val="00225117"/>
    <w:rsid w:val="00225419"/>
    <w:rsid w:val="00225570"/>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C03"/>
    <w:rsid w:val="00233D1D"/>
    <w:rsid w:val="00233DE2"/>
    <w:rsid w:val="002340D9"/>
    <w:rsid w:val="0023426B"/>
    <w:rsid w:val="002344DB"/>
    <w:rsid w:val="00234536"/>
    <w:rsid w:val="002345C9"/>
    <w:rsid w:val="0023472C"/>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662"/>
    <w:rsid w:val="0025080E"/>
    <w:rsid w:val="00250B7B"/>
    <w:rsid w:val="00250CD0"/>
    <w:rsid w:val="00250DA2"/>
    <w:rsid w:val="002513AD"/>
    <w:rsid w:val="00251609"/>
    <w:rsid w:val="002516A3"/>
    <w:rsid w:val="002519E1"/>
    <w:rsid w:val="00251A4A"/>
    <w:rsid w:val="00251B54"/>
    <w:rsid w:val="00251DCE"/>
    <w:rsid w:val="00251E8D"/>
    <w:rsid w:val="00252371"/>
    <w:rsid w:val="00252512"/>
    <w:rsid w:val="00252722"/>
    <w:rsid w:val="0025287D"/>
    <w:rsid w:val="00252D9A"/>
    <w:rsid w:val="00252DCE"/>
    <w:rsid w:val="00252EDC"/>
    <w:rsid w:val="002531FB"/>
    <w:rsid w:val="0025353D"/>
    <w:rsid w:val="0025362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186"/>
    <w:rsid w:val="0025646D"/>
    <w:rsid w:val="00256504"/>
    <w:rsid w:val="00256602"/>
    <w:rsid w:val="0025661C"/>
    <w:rsid w:val="00256C7F"/>
    <w:rsid w:val="00257096"/>
    <w:rsid w:val="0025711F"/>
    <w:rsid w:val="0025730D"/>
    <w:rsid w:val="0025732A"/>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790"/>
    <w:rsid w:val="00273912"/>
    <w:rsid w:val="00273E46"/>
    <w:rsid w:val="00273E8E"/>
    <w:rsid w:val="00273F39"/>
    <w:rsid w:val="00274162"/>
    <w:rsid w:val="002741DC"/>
    <w:rsid w:val="002741FD"/>
    <w:rsid w:val="002742C4"/>
    <w:rsid w:val="002743EC"/>
    <w:rsid w:val="0027443D"/>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82F"/>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3BC"/>
    <w:rsid w:val="0028447C"/>
    <w:rsid w:val="0028453E"/>
    <w:rsid w:val="00284843"/>
    <w:rsid w:val="002849AF"/>
    <w:rsid w:val="00284D1A"/>
    <w:rsid w:val="00284F6C"/>
    <w:rsid w:val="00284FAF"/>
    <w:rsid w:val="0028526F"/>
    <w:rsid w:val="0028550D"/>
    <w:rsid w:val="00285656"/>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396"/>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B8"/>
    <w:rsid w:val="00295BCF"/>
    <w:rsid w:val="00295D2A"/>
    <w:rsid w:val="00295E55"/>
    <w:rsid w:val="00295EDC"/>
    <w:rsid w:val="00295F8E"/>
    <w:rsid w:val="0029675A"/>
    <w:rsid w:val="00296947"/>
    <w:rsid w:val="00296AFB"/>
    <w:rsid w:val="00296BC9"/>
    <w:rsid w:val="00296CA8"/>
    <w:rsid w:val="00296CEA"/>
    <w:rsid w:val="00297305"/>
    <w:rsid w:val="00297431"/>
    <w:rsid w:val="00297581"/>
    <w:rsid w:val="002975E2"/>
    <w:rsid w:val="002979F0"/>
    <w:rsid w:val="00297AE1"/>
    <w:rsid w:val="00297B3A"/>
    <w:rsid w:val="00297C25"/>
    <w:rsid w:val="00297EEF"/>
    <w:rsid w:val="002A00B3"/>
    <w:rsid w:val="002A0160"/>
    <w:rsid w:val="002A0286"/>
    <w:rsid w:val="002A0378"/>
    <w:rsid w:val="002A09D9"/>
    <w:rsid w:val="002A0B7F"/>
    <w:rsid w:val="002A0BC0"/>
    <w:rsid w:val="002A0C4C"/>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2E83"/>
    <w:rsid w:val="002A30AE"/>
    <w:rsid w:val="002A346B"/>
    <w:rsid w:val="002A3877"/>
    <w:rsid w:val="002A3EF8"/>
    <w:rsid w:val="002A3FC5"/>
    <w:rsid w:val="002A4076"/>
    <w:rsid w:val="002A417C"/>
    <w:rsid w:val="002A4279"/>
    <w:rsid w:val="002A4435"/>
    <w:rsid w:val="002A4500"/>
    <w:rsid w:val="002A463E"/>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4C5"/>
    <w:rsid w:val="002B1544"/>
    <w:rsid w:val="002B17A5"/>
    <w:rsid w:val="002B1BEF"/>
    <w:rsid w:val="002B1D0B"/>
    <w:rsid w:val="002B20B3"/>
    <w:rsid w:val="002B20F2"/>
    <w:rsid w:val="002B22DD"/>
    <w:rsid w:val="002B24AD"/>
    <w:rsid w:val="002B27B4"/>
    <w:rsid w:val="002B2942"/>
    <w:rsid w:val="002B2AAE"/>
    <w:rsid w:val="002B2C3F"/>
    <w:rsid w:val="002B2E63"/>
    <w:rsid w:val="002B30B0"/>
    <w:rsid w:val="002B314C"/>
    <w:rsid w:val="002B317B"/>
    <w:rsid w:val="002B3187"/>
    <w:rsid w:val="002B32DE"/>
    <w:rsid w:val="002B3310"/>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AF3"/>
    <w:rsid w:val="002B6DCD"/>
    <w:rsid w:val="002B707C"/>
    <w:rsid w:val="002B7189"/>
    <w:rsid w:val="002B74E9"/>
    <w:rsid w:val="002B7620"/>
    <w:rsid w:val="002B7682"/>
    <w:rsid w:val="002B7A98"/>
    <w:rsid w:val="002B7A99"/>
    <w:rsid w:val="002B7E17"/>
    <w:rsid w:val="002B7E4F"/>
    <w:rsid w:val="002C0153"/>
    <w:rsid w:val="002C0620"/>
    <w:rsid w:val="002C0622"/>
    <w:rsid w:val="002C064B"/>
    <w:rsid w:val="002C06B7"/>
    <w:rsid w:val="002C06C5"/>
    <w:rsid w:val="002C07BD"/>
    <w:rsid w:val="002C10EF"/>
    <w:rsid w:val="002C13CB"/>
    <w:rsid w:val="002C1582"/>
    <w:rsid w:val="002C198A"/>
    <w:rsid w:val="002C2377"/>
    <w:rsid w:val="002C24B7"/>
    <w:rsid w:val="002C267B"/>
    <w:rsid w:val="002C277E"/>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DB"/>
    <w:rsid w:val="002C3958"/>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45"/>
    <w:rsid w:val="002D2CCF"/>
    <w:rsid w:val="002D2CE7"/>
    <w:rsid w:val="002D2CEF"/>
    <w:rsid w:val="002D2F0F"/>
    <w:rsid w:val="002D3059"/>
    <w:rsid w:val="002D3105"/>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318"/>
    <w:rsid w:val="002E57FC"/>
    <w:rsid w:val="002E583D"/>
    <w:rsid w:val="002E596D"/>
    <w:rsid w:val="002E5992"/>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5CA"/>
    <w:rsid w:val="003026C3"/>
    <w:rsid w:val="0030298D"/>
    <w:rsid w:val="00302C04"/>
    <w:rsid w:val="00302E22"/>
    <w:rsid w:val="00302E44"/>
    <w:rsid w:val="00302EFD"/>
    <w:rsid w:val="00303035"/>
    <w:rsid w:val="00303086"/>
    <w:rsid w:val="00303B5D"/>
    <w:rsid w:val="00303C20"/>
    <w:rsid w:val="00303CDC"/>
    <w:rsid w:val="00303E19"/>
    <w:rsid w:val="00303E9F"/>
    <w:rsid w:val="00304110"/>
    <w:rsid w:val="0030436B"/>
    <w:rsid w:val="003044E2"/>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4F3"/>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71"/>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55D"/>
    <w:rsid w:val="003357AC"/>
    <w:rsid w:val="00335843"/>
    <w:rsid w:val="00335952"/>
    <w:rsid w:val="003359BD"/>
    <w:rsid w:val="00335A91"/>
    <w:rsid w:val="00335B03"/>
    <w:rsid w:val="00336BCF"/>
    <w:rsid w:val="003372AD"/>
    <w:rsid w:val="00337553"/>
    <w:rsid w:val="003375A1"/>
    <w:rsid w:val="003376B9"/>
    <w:rsid w:val="00337A58"/>
    <w:rsid w:val="00337B3C"/>
    <w:rsid w:val="00340230"/>
    <w:rsid w:val="003402F4"/>
    <w:rsid w:val="00340312"/>
    <w:rsid w:val="0034048D"/>
    <w:rsid w:val="00340D9D"/>
    <w:rsid w:val="00341136"/>
    <w:rsid w:val="0034115A"/>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662"/>
    <w:rsid w:val="00344718"/>
    <w:rsid w:val="00344914"/>
    <w:rsid w:val="00344FF0"/>
    <w:rsid w:val="00345025"/>
    <w:rsid w:val="003451A2"/>
    <w:rsid w:val="0034523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9C"/>
    <w:rsid w:val="003534E6"/>
    <w:rsid w:val="00353573"/>
    <w:rsid w:val="0035382B"/>
    <w:rsid w:val="00353898"/>
    <w:rsid w:val="00353918"/>
    <w:rsid w:val="00353ADC"/>
    <w:rsid w:val="00353B56"/>
    <w:rsid w:val="00353D29"/>
    <w:rsid w:val="00353ECA"/>
    <w:rsid w:val="00353EDC"/>
    <w:rsid w:val="0035412A"/>
    <w:rsid w:val="00354B97"/>
    <w:rsid w:val="00354CBF"/>
    <w:rsid w:val="00354DEB"/>
    <w:rsid w:val="00354F8C"/>
    <w:rsid w:val="00355318"/>
    <w:rsid w:val="0035560D"/>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DA6"/>
    <w:rsid w:val="00357E2D"/>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107"/>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D7"/>
    <w:rsid w:val="003669F4"/>
    <w:rsid w:val="00366C37"/>
    <w:rsid w:val="00366C99"/>
    <w:rsid w:val="00366D21"/>
    <w:rsid w:val="00366FC9"/>
    <w:rsid w:val="003678CE"/>
    <w:rsid w:val="0036791F"/>
    <w:rsid w:val="00367952"/>
    <w:rsid w:val="00367993"/>
    <w:rsid w:val="00367B01"/>
    <w:rsid w:val="00367C6E"/>
    <w:rsid w:val="00367D37"/>
    <w:rsid w:val="003700A5"/>
    <w:rsid w:val="00370988"/>
    <w:rsid w:val="00370A95"/>
    <w:rsid w:val="0037116B"/>
    <w:rsid w:val="003711B8"/>
    <w:rsid w:val="00371460"/>
    <w:rsid w:val="0037150B"/>
    <w:rsid w:val="00371742"/>
    <w:rsid w:val="0037185A"/>
    <w:rsid w:val="00371900"/>
    <w:rsid w:val="0037217C"/>
    <w:rsid w:val="0037233D"/>
    <w:rsid w:val="0037237C"/>
    <w:rsid w:val="0037280E"/>
    <w:rsid w:val="00372A81"/>
    <w:rsid w:val="00372F15"/>
    <w:rsid w:val="00372F53"/>
    <w:rsid w:val="00373099"/>
    <w:rsid w:val="0037310E"/>
    <w:rsid w:val="003735FF"/>
    <w:rsid w:val="00373651"/>
    <w:rsid w:val="003737A7"/>
    <w:rsid w:val="00373841"/>
    <w:rsid w:val="003739DD"/>
    <w:rsid w:val="00373AF8"/>
    <w:rsid w:val="00373B1D"/>
    <w:rsid w:val="00373BBB"/>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1C7"/>
    <w:rsid w:val="00383739"/>
    <w:rsid w:val="0038383D"/>
    <w:rsid w:val="00383C61"/>
    <w:rsid w:val="00383C79"/>
    <w:rsid w:val="00383D1C"/>
    <w:rsid w:val="00383D60"/>
    <w:rsid w:val="00383E4F"/>
    <w:rsid w:val="0038403D"/>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847"/>
    <w:rsid w:val="00387BD4"/>
    <w:rsid w:val="00387BE2"/>
    <w:rsid w:val="00387BE6"/>
    <w:rsid w:val="00390196"/>
    <w:rsid w:val="00390335"/>
    <w:rsid w:val="0039088B"/>
    <w:rsid w:val="00390A00"/>
    <w:rsid w:val="00390B6C"/>
    <w:rsid w:val="00390B73"/>
    <w:rsid w:val="003911F0"/>
    <w:rsid w:val="0039155D"/>
    <w:rsid w:val="00391677"/>
    <w:rsid w:val="0039172D"/>
    <w:rsid w:val="003917C4"/>
    <w:rsid w:val="00391971"/>
    <w:rsid w:val="00391AC9"/>
    <w:rsid w:val="00391D41"/>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9D"/>
    <w:rsid w:val="0039622C"/>
    <w:rsid w:val="00396352"/>
    <w:rsid w:val="00396472"/>
    <w:rsid w:val="0039652C"/>
    <w:rsid w:val="00396597"/>
    <w:rsid w:val="00396833"/>
    <w:rsid w:val="003968E7"/>
    <w:rsid w:val="00397109"/>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CAC"/>
    <w:rsid w:val="003A5F5E"/>
    <w:rsid w:val="003A6081"/>
    <w:rsid w:val="003A6279"/>
    <w:rsid w:val="003A62E0"/>
    <w:rsid w:val="003A632A"/>
    <w:rsid w:val="003A63DB"/>
    <w:rsid w:val="003A64D4"/>
    <w:rsid w:val="003A6685"/>
    <w:rsid w:val="003A687B"/>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17C"/>
    <w:rsid w:val="003B3813"/>
    <w:rsid w:val="003B3C96"/>
    <w:rsid w:val="003B434C"/>
    <w:rsid w:val="003B4453"/>
    <w:rsid w:val="003B44EF"/>
    <w:rsid w:val="003B45E2"/>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BCB"/>
    <w:rsid w:val="003C3CEF"/>
    <w:rsid w:val="003C3D07"/>
    <w:rsid w:val="003C3D78"/>
    <w:rsid w:val="003C410D"/>
    <w:rsid w:val="003C41EF"/>
    <w:rsid w:val="003C43A6"/>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19"/>
    <w:rsid w:val="003D2220"/>
    <w:rsid w:val="003D2250"/>
    <w:rsid w:val="003D26BD"/>
    <w:rsid w:val="003D28F4"/>
    <w:rsid w:val="003D2B9F"/>
    <w:rsid w:val="003D2C29"/>
    <w:rsid w:val="003D2D32"/>
    <w:rsid w:val="003D2D65"/>
    <w:rsid w:val="003D2DFC"/>
    <w:rsid w:val="003D2EE0"/>
    <w:rsid w:val="003D3170"/>
    <w:rsid w:val="003D37A9"/>
    <w:rsid w:val="003D3A3C"/>
    <w:rsid w:val="003D3DE9"/>
    <w:rsid w:val="003D3E89"/>
    <w:rsid w:val="003D41B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863"/>
    <w:rsid w:val="003E3142"/>
    <w:rsid w:val="003E321E"/>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F8A"/>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F9A"/>
    <w:rsid w:val="003F547F"/>
    <w:rsid w:val="003F5512"/>
    <w:rsid w:val="003F56E8"/>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0BBC"/>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048"/>
    <w:rsid w:val="004034A7"/>
    <w:rsid w:val="004034DC"/>
    <w:rsid w:val="00403A16"/>
    <w:rsid w:val="00403BBC"/>
    <w:rsid w:val="00403BD0"/>
    <w:rsid w:val="00403C90"/>
    <w:rsid w:val="00404219"/>
    <w:rsid w:val="00404518"/>
    <w:rsid w:val="0040472D"/>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4F5"/>
    <w:rsid w:val="00410534"/>
    <w:rsid w:val="004105B5"/>
    <w:rsid w:val="00410725"/>
    <w:rsid w:val="004108BD"/>
    <w:rsid w:val="00410DDE"/>
    <w:rsid w:val="00410EB6"/>
    <w:rsid w:val="00411125"/>
    <w:rsid w:val="004111CA"/>
    <w:rsid w:val="00411360"/>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4EF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0CE3"/>
    <w:rsid w:val="00421447"/>
    <w:rsid w:val="00421606"/>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12D"/>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D8"/>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31C"/>
    <w:rsid w:val="00444768"/>
    <w:rsid w:val="004449DE"/>
    <w:rsid w:val="00444A22"/>
    <w:rsid w:val="00444A36"/>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13A"/>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0C0"/>
    <w:rsid w:val="00454154"/>
    <w:rsid w:val="004541D0"/>
    <w:rsid w:val="00454341"/>
    <w:rsid w:val="0045434D"/>
    <w:rsid w:val="004546A8"/>
    <w:rsid w:val="004547A7"/>
    <w:rsid w:val="00454817"/>
    <w:rsid w:val="00454832"/>
    <w:rsid w:val="00454A82"/>
    <w:rsid w:val="00455249"/>
    <w:rsid w:val="0045563C"/>
    <w:rsid w:val="00455650"/>
    <w:rsid w:val="0045567C"/>
    <w:rsid w:val="0045568D"/>
    <w:rsid w:val="0045572B"/>
    <w:rsid w:val="00455908"/>
    <w:rsid w:val="00455A8B"/>
    <w:rsid w:val="00455F51"/>
    <w:rsid w:val="00455FF2"/>
    <w:rsid w:val="0045622D"/>
    <w:rsid w:val="00456291"/>
    <w:rsid w:val="004568A2"/>
    <w:rsid w:val="004569B6"/>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23"/>
    <w:rsid w:val="004618CB"/>
    <w:rsid w:val="004619AB"/>
    <w:rsid w:val="004619F1"/>
    <w:rsid w:val="00461A19"/>
    <w:rsid w:val="00461A54"/>
    <w:rsid w:val="00461C64"/>
    <w:rsid w:val="00461E1D"/>
    <w:rsid w:val="00461EC7"/>
    <w:rsid w:val="00462295"/>
    <w:rsid w:val="00462338"/>
    <w:rsid w:val="0046261E"/>
    <w:rsid w:val="00462A07"/>
    <w:rsid w:val="004630BA"/>
    <w:rsid w:val="004634B6"/>
    <w:rsid w:val="00463853"/>
    <w:rsid w:val="00463951"/>
    <w:rsid w:val="00463C59"/>
    <w:rsid w:val="00463EFC"/>
    <w:rsid w:val="00463F7A"/>
    <w:rsid w:val="004640C4"/>
    <w:rsid w:val="00464133"/>
    <w:rsid w:val="0046417C"/>
    <w:rsid w:val="00464698"/>
    <w:rsid w:val="00464DB8"/>
    <w:rsid w:val="00464DEC"/>
    <w:rsid w:val="00464E03"/>
    <w:rsid w:val="004651E1"/>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A80"/>
    <w:rsid w:val="00466BF4"/>
    <w:rsid w:val="00466BFF"/>
    <w:rsid w:val="00466D89"/>
    <w:rsid w:val="00466E58"/>
    <w:rsid w:val="00466F27"/>
    <w:rsid w:val="00466FA4"/>
    <w:rsid w:val="00467031"/>
    <w:rsid w:val="00467067"/>
    <w:rsid w:val="00467929"/>
    <w:rsid w:val="0047012F"/>
    <w:rsid w:val="00470200"/>
    <w:rsid w:val="004705AD"/>
    <w:rsid w:val="004708C5"/>
    <w:rsid w:val="00470FE8"/>
    <w:rsid w:val="004711F0"/>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DED"/>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83"/>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317"/>
    <w:rsid w:val="00491529"/>
    <w:rsid w:val="00491A32"/>
    <w:rsid w:val="00491B8D"/>
    <w:rsid w:val="00491C3B"/>
    <w:rsid w:val="00491D10"/>
    <w:rsid w:val="00491DF2"/>
    <w:rsid w:val="00491E45"/>
    <w:rsid w:val="00491E9E"/>
    <w:rsid w:val="0049218C"/>
    <w:rsid w:val="0049221D"/>
    <w:rsid w:val="0049269F"/>
    <w:rsid w:val="0049296D"/>
    <w:rsid w:val="004929D8"/>
    <w:rsid w:val="00492A6B"/>
    <w:rsid w:val="00492CDD"/>
    <w:rsid w:val="004930E0"/>
    <w:rsid w:val="00493201"/>
    <w:rsid w:val="00493272"/>
    <w:rsid w:val="00493337"/>
    <w:rsid w:val="004935FD"/>
    <w:rsid w:val="00493AEC"/>
    <w:rsid w:val="00493C47"/>
    <w:rsid w:val="00493C96"/>
    <w:rsid w:val="00493D8A"/>
    <w:rsid w:val="00494151"/>
    <w:rsid w:val="00494184"/>
    <w:rsid w:val="004944FF"/>
    <w:rsid w:val="00494748"/>
    <w:rsid w:val="00494900"/>
    <w:rsid w:val="00494941"/>
    <w:rsid w:val="00494CDF"/>
    <w:rsid w:val="0049512B"/>
    <w:rsid w:val="004952DF"/>
    <w:rsid w:val="00495415"/>
    <w:rsid w:val="00495423"/>
    <w:rsid w:val="004954AE"/>
    <w:rsid w:val="0049572B"/>
    <w:rsid w:val="00495B2C"/>
    <w:rsid w:val="00495FE7"/>
    <w:rsid w:val="004962C8"/>
    <w:rsid w:val="00496424"/>
    <w:rsid w:val="004964AC"/>
    <w:rsid w:val="004965A4"/>
    <w:rsid w:val="004969D3"/>
    <w:rsid w:val="00496AD8"/>
    <w:rsid w:val="00496ECB"/>
    <w:rsid w:val="00496FCC"/>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600"/>
    <w:rsid w:val="004A171D"/>
    <w:rsid w:val="004A1794"/>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A4"/>
    <w:rsid w:val="004A3716"/>
    <w:rsid w:val="004A3A45"/>
    <w:rsid w:val="004A3E99"/>
    <w:rsid w:val="004A3EB8"/>
    <w:rsid w:val="004A40ED"/>
    <w:rsid w:val="004A4618"/>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1E"/>
    <w:rsid w:val="004B005E"/>
    <w:rsid w:val="004B031B"/>
    <w:rsid w:val="004B0415"/>
    <w:rsid w:val="004B0974"/>
    <w:rsid w:val="004B0C22"/>
    <w:rsid w:val="004B0D32"/>
    <w:rsid w:val="004B0E03"/>
    <w:rsid w:val="004B12AA"/>
    <w:rsid w:val="004B1366"/>
    <w:rsid w:val="004B1374"/>
    <w:rsid w:val="004B161C"/>
    <w:rsid w:val="004B191F"/>
    <w:rsid w:val="004B19AB"/>
    <w:rsid w:val="004B19B5"/>
    <w:rsid w:val="004B19FF"/>
    <w:rsid w:val="004B1A5C"/>
    <w:rsid w:val="004B1C19"/>
    <w:rsid w:val="004B1CF5"/>
    <w:rsid w:val="004B1FD4"/>
    <w:rsid w:val="004B20B9"/>
    <w:rsid w:val="004B20FB"/>
    <w:rsid w:val="004B21E8"/>
    <w:rsid w:val="004B23C5"/>
    <w:rsid w:val="004B282B"/>
    <w:rsid w:val="004B29E5"/>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F1"/>
    <w:rsid w:val="004E5C28"/>
    <w:rsid w:val="004E5C8A"/>
    <w:rsid w:val="004E5DAA"/>
    <w:rsid w:val="004E64E0"/>
    <w:rsid w:val="004E695F"/>
    <w:rsid w:val="004E6A4A"/>
    <w:rsid w:val="004E6FF5"/>
    <w:rsid w:val="004E7389"/>
    <w:rsid w:val="004E7438"/>
    <w:rsid w:val="004E77DB"/>
    <w:rsid w:val="004E79A3"/>
    <w:rsid w:val="004E79C4"/>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3534"/>
    <w:rsid w:val="004F3587"/>
    <w:rsid w:val="004F3691"/>
    <w:rsid w:val="004F3718"/>
    <w:rsid w:val="004F379D"/>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387"/>
    <w:rsid w:val="004F5612"/>
    <w:rsid w:val="004F57BA"/>
    <w:rsid w:val="004F5967"/>
    <w:rsid w:val="004F5ADF"/>
    <w:rsid w:val="004F5AE1"/>
    <w:rsid w:val="004F5B96"/>
    <w:rsid w:val="004F5CE3"/>
    <w:rsid w:val="004F5D17"/>
    <w:rsid w:val="004F5FB7"/>
    <w:rsid w:val="004F61DE"/>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7FA"/>
    <w:rsid w:val="00501999"/>
    <w:rsid w:val="00501A3C"/>
    <w:rsid w:val="00501A5E"/>
    <w:rsid w:val="00501C91"/>
    <w:rsid w:val="00501D52"/>
    <w:rsid w:val="0050230C"/>
    <w:rsid w:val="005023EF"/>
    <w:rsid w:val="00502559"/>
    <w:rsid w:val="00502712"/>
    <w:rsid w:val="00502830"/>
    <w:rsid w:val="00502D25"/>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4B"/>
    <w:rsid w:val="00515080"/>
    <w:rsid w:val="0051512E"/>
    <w:rsid w:val="005151E4"/>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5BA"/>
    <w:rsid w:val="0052189B"/>
    <w:rsid w:val="00521A4B"/>
    <w:rsid w:val="00521B35"/>
    <w:rsid w:val="00522013"/>
    <w:rsid w:val="00522025"/>
    <w:rsid w:val="00522442"/>
    <w:rsid w:val="0052252C"/>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5CF7"/>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6A"/>
    <w:rsid w:val="005278EB"/>
    <w:rsid w:val="0052798E"/>
    <w:rsid w:val="00527EBD"/>
    <w:rsid w:val="0053007C"/>
    <w:rsid w:val="00530133"/>
    <w:rsid w:val="0053086E"/>
    <w:rsid w:val="005308AD"/>
    <w:rsid w:val="00530B7C"/>
    <w:rsid w:val="00530E9D"/>
    <w:rsid w:val="00531000"/>
    <w:rsid w:val="005313BE"/>
    <w:rsid w:val="005315D9"/>
    <w:rsid w:val="00531883"/>
    <w:rsid w:val="00531D28"/>
    <w:rsid w:val="00531DCE"/>
    <w:rsid w:val="00532004"/>
    <w:rsid w:val="0053215E"/>
    <w:rsid w:val="0053223B"/>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4DDF"/>
    <w:rsid w:val="00545522"/>
    <w:rsid w:val="0054558D"/>
    <w:rsid w:val="005455B1"/>
    <w:rsid w:val="00545760"/>
    <w:rsid w:val="00545917"/>
    <w:rsid w:val="00546411"/>
    <w:rsid w:val="00546616"/>
    <w:rsid w:val="00546640"/>
    <w:rsid w:val="0054675E"/>
    <w:rsid w:val="00546CEE"/>
    <w:rsid w:val="0054727A"/>
    <w:rsid w:val="00547EC2"/>
    <w:rsid w:val="00550100"/>
    <w:rsid w:val="005501D7"/>
    <w:rsid w:val="00550686"/>
    <w:rsid w:val="005506AE"/>
    <w:rsid w:val="00550921"/>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1DA"/>
    <w:rsid w:val="00554C08"/>
    <w:rsid w:val="00554FD3"/>
    <w:rsid w:val="005550E5"/>
    <w:rsid w:val="005558AA"/>
    <w:rsid w:val="005559E6"/>
    <w:rsid w:val="0055626D"/>
    <w:rsid w:val="005568C2"/>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8AD"/>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74"/>
    <w:rsid w:val="00576BF2"/>
    <w:rsid w:val="00576E5A"/>
    <w:rsid w:val="00576EF7"/>
    <w:rsid w:val="005771B2"/>
    <w:rsid w:val="005773E5"/>
    <w:rsid w:val="005778E3"/>
    <w:rsid w:val="005779E4"/>
    <w:rsid w:val="00577D07"/>
    <w:rsid w:val="00577D39"/>
    <w:rsid w:val="005800E4"/>
    <w:rsid w:val="005801B0"/>
    <w:rsid w:val="005801F1"/>
    <w:rsid w:val="0058029E"/>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8C5"/>
    <w:rsid w:val="0058494B"/>
    <w:rsid w:val="00584A57"/>
    <w:rsid w:val="00584BC4"/>
    <w:rsid w:val="00584C18"/>
    <w:rsid w:val="00584DF1"/>
    <w:rsid w:val="00584E22"/>
    <w:rsid w:val="0058561C"/>
    <w:rsid w:val="005857DF"/>
    <w:rsid w:val="005859F3"/>
    <w:rsid w:val="00585A5F"/>
    <w:rsid w:val="00585A6F"/>
    <w:rsid w:val="00585A87"/>
    <w:rsid w:val="00585AD0"/>
    <w:rsid w:val="00585B6C"/>
    <w:rsid w:val="00585C8D"/>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9DE"/>
    <w:rsid w:val="00587AC6"/>
    <w:rsid w:val="00587E3D"/>
    <w:rsid w:val="00590138"/>
    <w:rsid w:val="005901EB"/>
    <w:rsid w:val="00590236"/>
    <w:rsid w:val="005902C1"/>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61D"/>
    <w:rsid w:val="0059273F"/>
    <w:rsid w:val="0059276A"/>
    <w:rsid w:val="005929C3"/>
    <w:rsid w:val="00592B9D"/>
    <w:rsid w:val="00592C00"/>
    <w:rsid w:val="00592CCB"/>
    <w:rsid w:val="00592D62"/>
    <w:rsid w:val="00592E5E"/>
    <w:rsid w:val="0059300E"/>
    <w:rsid w:val="005931D9"/>
    <w:rsid w:val="00593654"/>
    <w:rsid w:val="005939DE"/>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62"/>
    <w:rsid w:val="005A04CC"/>
    <w:rsid w:val="005A0712"/>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47E"/>
    <w:rsid w:val="005B1C66"/>
    <w:rsid w:val="005B20E4"/>
    <w:rsid w:val="005B2189"/>
    <w:rsid w:val="005B2379"/>
    <w:rsid w:val="005B23A5"/>
    <w:rsid w:val="005B24CE"/>
    <w:rsid w:val="005B2706"/>
    <w:rsid w:val="005B2862"/>
    <w:rsid w:val="005B2D32"/>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0"/>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28F"/>
    <w:rsid w:val="005C0329"/>
    <w:rsid w:val="005C03A5"/>
    <w:rsid w:val="005C049A"/>
    <w:rsid w:val="005C0516"/>
    <w:rsid w:val="005C05B9"/>
    <w:rsid w:val="005C0653"/>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59"/>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0BC"/>
    <w:rsid w:val="005D543F"/>
    <w:rsid w:val="005D5728"/>
    <w:rsid w:val="005D596C"/>
    <w:rsid w:val="005D5B26"/>
    <w:rsid w:val="005D5CE7"/>
    <w:rsid w:val="005D6351"/>
    <w:rsid w:val="005D64AE"/>
    <w:rsid w:val="005D65C0"/>
    <w:rsid w:val="005D6681"/>
    <w:rsid w:val="005D6909"/>
    <w:rsid w:val="005D69BE"/>
    <w:rsid w:val="005D6ACD"/>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305"/>
    <w:rsid w:val="005E043C"/>
    <w:rsid w:val="005E0693"/>
    <w:rsid w:val="005E08FA"/>
    <w:rsid w:val="005E0922"/>
    <w:rsid w:val="005E0945"/>
    <w:rsid w:val="005E0B47"/>
    <w:rsid w:val="005E12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469"/>
    <w:rsid w:val="005E54C2"/>
    <w:rsid w:val="005E54F9"/>
    <w:rsid w:val="005E5D09"/>
    <w:rsid w:val="005E5FA4"/>
    <w:rsid w:val="005E5FCF"/>
    <w:rsid w:val="005E60EA"/>
    <w:rsid w:val="005E61F9"/>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2C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163"/>
    <w:rsid w:val="005F3562"/>
    <w:rsid w:val="005F3864"/>
    <w:rsid w:val="005F392E"/>
    <w:rsid w:val="005F3BC8"/>
    <w:rsid w:val="005F426A"/>
    <w:rsid w:val="005F439A"/>
    <w:rsid w:val="005F44BD"/>
    <w:rsid w:val="005F4582"/>
    <w:rsid w:val="005F4ABC"/>
    <w:rsid w:val="005F4D47"/>
    <w:rsid w:val="005F4E7E"/>
    <w:rsid w:val="005F5322"/>
    <w:rsid w:val="005F5415"/>
    <w:rsid w:val="005F54AD"/>
    <w:rsid w:val="005F5672"/>
    <w:rsid w:val="005F5ABD"/>
    <w:rsid w:val="005F5B40"/>
    <w:rsid w:val="005F5C78"/>
    <w:rsid w:val="005F5D06"/>
    <w:rsid w:val="005F5ECC"/>
    <w:rsid w:val="005F6116"/>
    <w:rsid w:val="005F620A"/>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545"/>
    <w:rsid w:val="00603847"/>
    <w:rsid w:val="00603C41"/>
    <w:rsid w:val="00603EDD"/>
    <w:rsid w:val="006040BD"/>
    <w:rsid w:val="006045F1"/>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04B"/>
    <w:rsid w:val="00615711"/>
    <w:rsid w:val="0061574B"/>
    <w:rsid w:val="00615C65"/>
    <w:rsid w:val="00616192"/>
    <w:rsid w:val="00616541"/>
    <w:rsid w:val="00616BF5"/>
    <w:rsid w:val="0061736B"/>
    <w:rsid w:val="006174FA"/>
    <w:rsid w:val="006175F1"/>
    <w:rsid w:val="0061776F"/>
    <w:rsid w:val="00617A07"/>
    <w:rsid w:val="00617B43"/>
    <w:rsid w:val="00617BCD"/>
    <w:rsid w:val="00617CDA"/>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B01"/>
    <w:rsid w:val="00621C49"/>
    <w:rsid w:val="00621E2F"/>
    <w:rsid w:val="00621EF7"/>
    <w:rsid w:val="006222E2"/>
    <w:rsid w:val="00622313"/>
    <w:rsid w:val="00622896"/>
    <w:rsid w:val="00622C4E"/>
    <w:rsid w:val="00622C66"/>
    <w:rsid w:val="00622D99"/>
    <w:rsid w:val="00622E2A"/>
    <w:rsid w:val="0062309B"/>
    <w:rsid w:val="006230AA"/>
    <w:rsid w:val="0062316D"/>
    <w:rsid w:val="00623238"/>
    <w:rsid w:val="006232EB"/>
    <w:rsid w:val="0062336F"/>
    <w:rsid w:val="006233A2"/>
    <w:rsid w:val="00623804"/>
    <w:rsid w:val="00623936"/>
    <w:rsid w:val="00623F0A"/>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6E7"/>
    <w:rsid w:val="00626810"/>
    <w:rsid w:val="00626A5B"/>
    <w:rsid w:val="00626C57"/>
    <w:rsid w:val="00626D6D"/>
    <w:rsid w:val="00627040"/>
    <w:rsid w:val="0062720F"/>
    <w:rsid w:val="00627372"/>
    <w:rsid w:val="0062774E"/>
    <w:rsid w:val="00627D4F"/>
    <w:rsid w:val="00627E9C"/>
    <w:rsid w:val="0063027B"/>
    <w:rsid w:val="00630320"/>
    <w:rsid w:val="0063044D"/>
    <w:rsid w:val="0063050F"/>
    <w:rsid w:val="0063060C"/>
    <w:rsid w:val="006307C3"/>
    <w:rsid w:val="00630844"/>
    <w:rsid w:val="0063094D"/>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74D"/>
    <w:rsid w:val="00634E06"/>
    <w:rsid w:val="00634F5D"/>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37B0A"/>
    <w:rsid w:val="00637E04"/>
    <w:rsid w:val="00640287"/>
    <w:rsid w:val="00640290"/>
    <w:rsid w:val="0064036B"/>
    <w:rsid w:val="0064049E"/>
    <w:rsid w:val="006406A7"/>
    <w:rsid w:val="00640803"/>
    <w:rsid w:val="00640A0F"/>
    <w:rsid w:val="00640C71"/>
    <w:rsid w:val="00640CF0"/>
    <w:rsid w:val="00640FE2"/>
    <w:rsid w:val="0064125D"/>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C"/>
    <w:rsid w:val="00643EC8"/>
    <w:rsid w:val="00643F82"/>
    <w:rsid w:val="00644294"/>
    <w:rsid w:val="0064466A"/>
    <w:rsid w:val="0064486B"/>
    <w:rsid w:val="00644A3C"/>
    <w:rsid w:val="00644A3D"/>
    <w:rsid w:val="00644D3F"/>
    <w:rsid w:val="00644E00"/>
    <w:rsid w:val="00645028"/>
    <w:rsid w:val="00645590"/>
    <w:rsid w:val="00645645"/>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A75"/>
    <w:rsid w:val="00652B13"/>
    <w:rsid w:val="006530B4"/>
    <w:rsid w:val="006530CE"/>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4D6"/>
    <w:rsid w:val="006618DC"/>
    <w:rsid w:val="00661AE7"/>
    <w:rsid w:val="00662020"/>
    <w:rsid w:val="00662687"/>
    <w:rsid w:val="00662C8B"/>
    <w:rsid w:val="00662CED"/>
    <w:rsid w:val="00662DBD"/>
    <w:rsid w:val="00662E5B"/>
    <w:rsid w:val="0066310C"/>
    <w:rsid w:val="00663277"/>
    <w:rsid w:val="00663605"/>
    <w:rsid w:val="00663660"/>
    <w:rsid w:val="00663698"/>
    <w:rsid w:val="00663A70"/>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132E"/>
    <w:rsid w:val="00671419"/>
    <w:rsid w:val="00671704"/>
    <w:rsid w:val="00671A1D"/>
    <w:rsid w:val="00671E04"/>
    <w:rsid w:val="00672413"/>
    <w:rsid w:val="00672536"/>
    <w:rsid w:val="00672AD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FF"/>
    <w:rsid w:val="0067420A"/>
    <w:rsid w:val="006744CB"/>
    <w:rsid w:val="006745F9"/>
    <w:rsid w:val="006746C2"/>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2B25"/>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183"/>
    <w:rsid w:val="006942A4"/>
    <w:rsid w:val="006942ED"/>
    <w:rsid w:val="0069439F"/>
    <w:rsid w:val="00694425"/>
    <w:rsid w:val="00694901"/>
    <w:rsid w:val="00694CA2"/>
    <w:rsid w:val="00694F28"/>
    <w:rsid w:val="006957AB"/>
    <w:rsid w:val="006957E6"/>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716"/>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2AC"/>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98"/>
    <w:rsid w:val="006B6756"/>
    <w:rsid w:val="006B683B"/>
    <w:rsid w:val="006B69D0"/>
    <w:rsid w:val="006B6A87"/>
    <w:rsid w:val="006B6AB9"/>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91F"/>
    <w:rsid w:val="006C0A62"/>
    <w:rsid w:val="006C0B68"/>
    <w:rsid w:val="006C0B6C"/>
    <w:rsid w:val="006C0C83"/>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7A6"/>
    <w:rsid w:val="006C2970"/>
    <w:rsid w:val="006C2A07"/>
    <w:rsid w:val="006C2A3A"/>
    <w:rsid w:val="006C2B38"/>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C9B"/>
    <w:rsid w:val="006C6D77"/>
    <w:rsid w:val="006C6E1C"/>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5"/>
    <w:rsid w:val="006D0EAE"/>
    <w:rsid w:val="006D0F73"/>
    <w:rsid w:val="006D12BF"/>
    <w:rsid w:val="006D1821"/>
    <w:rsid w:val="006D1A9B"/>
    <w:rsid w:val="006D1FD1"/>
    <w:rsid w:val="006D22D2"/>
    <w:rsid w:val="006D240F"/>
    <w:rsid w:val="006D244D"/>
    <w:rsid w:val="006D256A"/>
    <w:rsid w:val="006D2B31"/>
    <w:rsid w:val="006D2F25"/>
    <w:rsid w:val="006D342A"/>
    <w:rsid w:val="006D3946"/>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1A5"/>
    <w:rsid w:val="006E149E"/>
    <w:rsid w:val="006E14F9"/>
    <w:rsid w:val="006E1667"/>
    <w:rsid w:val="006E19F0"/>
    <w:rsid w:val="006E1AFB"/>
    <w:rsid w:val="006E1B44"/>
    <w:rsid w:val="006E1BE4"/>
    <w:rsid w:val="006E1CCC"/>
    <w:rsid w:val="006E1FCF"/>
    <w:rsid w:val="006E2273"/>
    <w:rsid w:val="006E2327"/>
    <w:rsid w:val="006E2363"/>
    <w:rsid w:val="006E2896"/>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228"/>
    <w:rsid w:val="00702328"/>
    <w:rsid w:val="007027FC"/>
    <w:rsid w:val="00702B0A"/>
    <w:rsid w:val="00702B1D"/>
    <w:rsid w:val="00702CB0"/>
    <w:rsid w:val="00702D49"/>
    <w:rsid w:val="00702DE2"/>
    <w:rsid w:val="0070329B"/>
    <w:rsid w:val="0070343A"/>
    <w:rsid w:val="007035A2"/>
    <w:rsid w:val="007036D1"/>
    <w:rsid w:val="0070380F"/>
    <w:rsid w:val="007038F1"/>
    <w:rsid w:val="00703929"/>
    <w:rsid w:val="00703D71"/>
    <w:rsid w:val="00703D9E"/>
    <w:rsid w:val="00703EC8"/>
    <w:rsid w:val="007040CF"/>
    <w:rsid w:val="007043DC"/>
    <w:rsid w:val="00704925"/>
    <w:rsid w:val="00704B5C"/>
    <w:rsid w:val="00704BC6"/>
    <w:rsid w:val="00704FFF"/>
    <w:rsid w:val="00705107"/>
    <w:rsid w:val="00705248"/>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D0C"/>
    <w:rsid w:val="00710E8D"/>
    <w:rsid w:val="00710F9F"/>
    <w:rsid w:val="0071112A"/>
    <w:rsid w:val="00711313"/>
    <w:rsid w:val="00711785"/>
    <w:rsid w:val="0071189B"/>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7C6"/>
    <w:rsid w:val="007228EF"/>
    <w:rsid w:val="00722A11"/>
    <w:rsid w:val="00722FB8"/>
    <w:rsid w:val="007232A6"/>
    <w:rsid w:val="0072349B"/>
    <w:rsid w:val="00723717"/>
    <w:rsid w:val="007238DF"/>
    <w:rsid w:val="007239C7"/>
    <w:rsid w:val="00723C91"/>
    <w:rsid w:val="00723CEC"/>
    <w:rsid w:val="00723D29"/>
    <w:rsid w:val="00723F62"/>
    <w:rsid w:val="00724368"/>
    <w:rsid w:val="0072438B"/>
    <w:rsid w:val="007244D5"/>
    <w:rsid w:val="007246BD"/>
    <w:rsid w:val="007246E3"/>
    <w:rsid w:val="00724AB7"/>
    <w:rsid w:val="00724E68"/>
    <w:rsid w:val="007250D2"/>
    <w:rsid w:val="007255A3"/>
    <w:rsid w:val="007258D9"/>
    <w:rsid w:val="00725900"/>
    <w:rsid w:val="0072590D"/>
    <w:rsid w:val="00725EB1"/>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F4"/>
    <w:rsid w:val="00731706"/>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9E2"/>
    <w:rsid w:val="00733A7D"/>
    <w:rsid w:val="00733D53"/>
    <w:rsid w:val="00733D7C"/>
    <w:rsid w:val="00734185"/>
    <w:rsid w:val="0073423F"/>
    <w:rsid w:val="00734317"/>
    <w:rsid w:val="0073458D"/>
    <w:rsid w:val="00734C09"/>
    <w:rsid w:val="00734CD2"/>
    <w:rsid w:val="00734E61"/>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63"/>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3D"/>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617"/>
    <w:rsid w:val="0076271E"/>
    <w:rsid w:val="00762721"/>
    <w:rsid w:val="007627E3"/>
    <w:rsid w:val="00762913"/>
    <w:rsid w:val="00762B63"/>
    <w:rsid w:val="00762C7E"/>
    <w:rsid w:val="00762D5C"/>
    <w:rsid w:val="00762D70"/>
    <w:rsid w:val="00762EC5"/>
    <w:rsid w:val="00763130"/>
    <w:rsid w:val="00763505"/>
    <w:rsid w:val="00763513"/>
    <w:rsid w:val="007635DC"/>
    <w:rsid w:val="0076394B"/>
    <w:rsid w:val="00763A18"/>
    <w:rsid w:val="00763AAA"/>
    <w:rsid w:val="00763AE0"/>
    <w:rsid w:val="00763B72"/>
    <w:rsid w:val="00763F31"/>
    <w:rsid w:val="00763F67"/>
    <w:rsid w:val="0076411F"/>
    <w:rsid w:val="00764121"/>
    <w:rsid w:val="00764169"/>
    <w:rsid w:val="007641B1"/>
    <w:rsid w:val="007642E6"/>
    <w:rsid w:val="0076430E"/>
    <w:rsid w:val="00764817"/>
    <w:rsid w:val="00764AA9"/>
    <w:rsid w:val="00764AC3"/>
    <w:rsid w:val="00764ADC"/>
    <w:rsid w:val="00764CDD"/>
    <w:rsid w:val="00764DBA"/>
    <w:rsid w:val="00764FF4"/>
    <w:rsid w:val="007650A7"/>
    <w:rsid w:val="00765150"/>
    <w:rsid w:val="00765675"/>
    <w:rsid w:val="00765BDD"/>
    <w:rsid w:val="00765DBA"/>
    <w:rsid w:val="00765E54"/>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5BE"/>
    <w:rsid w:val="00780683"/>
    <w:rsid w:val="007806F5"/>
    <w:rsid w:val="007809AA"/>
    <w:rsid w:val="00780ACE"/>
    <w:rsid w:val="00780C37"/>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F1"/>
    <w:rsid w:val="007842F0"/>
    <w:rsid w:val="00784300"/>
    <w:rsid w:val="0078444B"/>
    <w:rsid w:val="007847C5"/>
    <w:rsid w:val="00784C7D"/>
    <w:rsid w:val="00784D5C"/>
    <w:rsid w:val="00785041"/>
    <w:rsid w:val="0078507D"/>
    <w:rsid w:val="00785143"/>
    <w:rsid w:val="0078571C"/>
    <w:rsid w:val="00785D18"/>
    <w:rsid w:val="00786301"/>
    <w:rsid w:val="0078632C"/>
    <w:rsid w:val="0078646E"/>
    <w:rsid w:val="00786485"/>
    <w:rsid w:val="00786618"/>
    <w:rsid w:val="007868EE"/>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30"/>
    <w:rsid w:val="00794D75"/>
    <w:rsid w:val="00794DAE"/>
    <w:rsid w:val="00794E7A"/>
    <w:rsid w:val="00795178"/>
    <w:rsid w:val="007952FD"/>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11A4"/>
    <w:rsid w:val="007A1546"/>
    <w:rsid w:val="007A15F9"/>
    <w:rsid w:val="007A187C"/>
    <w:rsid w:val="007A189F"/>
    <w:rsid w:val="007A1D66"/>
    <w:rsid w:val="007A1EE1"/>
    <w:rsid w:val="007A1FE9"/>
    <w:rsid w:val="007A28F0"/>
    <w:rsid w:val="007A2AB2"/>
    <w:rsid w:val="007A2B81"/>
    <w:rsid w:val="007A2EA6"/>
    <w:rsid w:val="007A37B4"/>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21E"/>
    <w:rsid w:val="007A7588"/>
    <w:rsid w:val="007A76E0"/>
    <w:rsid w:val="007A78AD"/>
    <w:rsid w:val="007A7AA5"/>
    <w:rsid w:val="007A7AD6"/>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DB"/>
    <w:rsid w:val="007B363A"/>
    <w:rsid w:val="007B398C"/>
    <w:rsid w:val="007B3AEE"/>
    <w:rsid w:val="007B3B3F"/>
    <w:rsid w:val="007B3DD3"/>
    <w:rsid w:val="007B3DF6"/>
    <w:rsid w:val="007B3FF1"/>
    <w:rsid w:val="007B4062"/>
    <w:rsid w:val="007B4858"/>
    <w:rsid w:val="007B49CC"/>
    <w:rsid w:val="007B4A45"/>
    <w:rsid w:val="007B4BC8"/>
    <w:rsid w:val="007B4C37"/>
    <w:rsid w:val="007B4D9B"/>
    <w:rsid w:val="007B4E57"/>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12"/>
    <w:rsid w:val="007C73C2"/>
    <w:rsid w:val="007C745A"/>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518"/>
    <w:rsid w:val="007D3673"/>
    <w:rsid w:val="007D380D"/>
    <w:rsid w:val="007D3AE5"/>
    <w:rsid w:val="007D4273"/>
    <w:rsid w:val="007D45A5"/>
    <w:rsid w:val="007D4C76"/>
    <w:rsid w:val="007D4CD7"/>
    <w:rsid w:val="007D4EE1"/>
    <w:rsid w:val="007D4F1B"/>
    <w:rsid w:val="007D5042"/>
    <w:rsid w:val="007D5951"/>
    <w:rsid w:val="007D5DE6"/>
    <w:rsid w:val="007D5E00"/>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AB"/>
    <w:rsid w:val="007D75DD"/>
    <w:rsid w:val="007D771B"/>
    <w:rsid w:val="007D7978"/>
    <w:rsid w:val="007D7AD0"/>
    <w:rsid w:val="007D7B49"/>
    <w:rsid w:val="007E0184"/>
    <w:rsid w:val="007E01C2"/>
    <w:rsid w:val="007E03E5"/>
    <w:rsid w:val="007E0478"/>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4A8"/>
    <w:rsid w:val="007F27D9"/>
    <w:rsid w:val="007F2836"/>
    <w:rsid w:val="007F2864"/>
    <w:rsid w:val="007F2B8A"/>
    <w:rsid w:val="007F2BA5"/>
    <w:rsid w:val="007F2CD4"/>
    <w:rsid w:val="007F2CF4"/>
    <w:rsid w:val="007F2F6C"/>
    <w:rsid w:val="007F32A1"/>
    <w:rsid w:val="007F32A2"/>
    <w:rsid w:val="007F36D3"/>
    <w:rsid w:val="007F36E5"/>
    <w:rsid w:val="007F37AB"/>
    <w:rsid w:val="007F3AEA"/>
    <w:rsid w:val="007F3BEB"/>
    <w:rsid w:val="007F3C4F"/>
    <w:rsid w:val="007F3CA8"/>
    <w:rsid w:val="007F4176"/>
    <w:rsid w:val="007F41F4"/>
    <w:rsid w:val="007F4248"/>
    <w:rsid w:val="007F46CE"/>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0CEF"/>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16F"/>
    <w:rsid w:val="00803386"/>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1CF"/>
    <w:rsid w:val="008064A8"/>
    <w:rsid w:val="00806895"/>
    <w:rsid w:val="00806BD2"/>
    <w:rsid w:val="00806BD4"/>
    <w:rsid w:val="00806BF2"/>
    <w:rsid w:val="00806CDA"/>
    <w:rsid w:val="00806DE0"/>
    <w:rsid w:val="00806E08"/>
    <w:rsid w:val="00807273"/>
    <w:rsid w:val="008073E7"/>
    <w:rsid w:val="0080760D"/>
    <w:rsid w:val="00807768"/>
    <w:rsid w:val="008078F9"/>
    <w:rsid w:val="00807B74"/>
    <w:rsid w:val="00807D20"/>
    <w:rsid w:val="00810228"/>
    <w:rsid w:val="008102C6"/>
    <w:rsid w:val="0081047B"/>
    <w:rsid w:val="008105F7"/>
    <w:rsid w:val="00810644"/>
    <w:rsid w:val="00810728"/>
    <w:rsid w:val="008108DB"/>
    <w:rsid w:val="00810932"/>
    <w:rsid w:val="00810AC5"/>
    <w:rsid w:val="00810ED0"/>
    <w:rsid w:val="00810FB6"/>
    <w:rsid w:val="008110F4"/>
    <w:rsid w:val="00811167"/>
    <w:rsid w:val="008111C8"/>
    <w:rsid w:val="00811423"/>
    <w:rsid w:val="00811430"/>
    <w:rsid w:val="00811460"/>
    <w:rsid w:val="00811608"/>
    <w:rsid w:val="0081169B"/>
    <w:rsid w:val="0081169C"/>
    <w:rsid w:val="00811E57"/>
    <w:rsid w:val="00811EA0"/>
    <w:rsid w:val="00811EEA"/>
    <w:rsid w:val="008120A6"/>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692"/>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7DB"/>
    <w:rsid w:val="00836851"/>
    <w:rsid w:val="00836859"/>
    <w:rsid w:val="00836A43"/>
    <w:rsid w:val="00836D60"/>
    <w:rsid w:val="00836E06"/>
    <w:rsid w:val="008374EA"/>
    <w:rsid w:val="008377F6"/>
    <w:rsid w:val="00837889"/>
    <w:rsid w:val="00837B3D"/>
    <w:rsid w:val="00837F3D"/>
    <w:rsid w:val="0084012D"/>
    <w:rsid w:val="008402ED"/>
    <w:rsid w:val="0084043D"/>
    <w:rsid w:val="00840479"/>
    <w:rsid w:val="0084057C"/>
    <w:rsid w:val="008406E7"/>
    <w:rsid w:val="00840865"/>
    <w:rsid w:val="0084093A"/>
    <w:rsid w:val="00840C14"/>
    <w:rsid w:val="00840C48"/>
    <w:rsid w:val="00840DDE"/>
    <w:rsid w:val="00840EA9"/>
    <w:rsid w:val="00840FCB"/>
    <w:rsid w:val="0084145C"/>
    <w:rsid w:val="008414F1"/>
    <w:rsid w:val="008415E8"/>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7EC"/>
    <w:rsid w:val="0085390D"/>
    <w:rsid w:val="008539DE"/>
    <w:rsid w:val="00853B61"/>
    <w:rsid w:val="00853BA1"/>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280"/>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77E7D"/>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8B2"/>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A7E57"/>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3C3"/>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152"/>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5"/>
    <w:rsid w:val="008C59DF"/>
    <w:rsid w:val="008C5CA2"/>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10D"/>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551"/>
    <w:rsid w:val="008D5AA4"/>
    <w:rsid w:val="008D5CAB"/>
    <w:rsid w:val="008D5CDF"/>
    <w:rsid w:val="008D5DE8"/>
    <w:rsid w:val="008D5EE4"/>
    <w:rsid w:val="008D6066"/>
    <w:rsid w:val="008D60A3"/>
    <w:rsid w:val="008D6811"/>
    <w:rsid w:val="008D6883"/>
    <w:rsid w:val="008D6932"/>
    <w:rsid w:val="008D6B5E"/>
    <w:rsid w:val="008D6E6C"/>
    <w:rsid w:val="008D71FF"/>
    <w:rsid w:val="008D7346"/>
    <w:rsid w:val="008D7774"/>
    <w:rsid w:val="008D7998"/>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FCE"/>
    <w:rsid w:val="008E35B9"/>
    <w:rsid w:val="008E369B"/>
    <w:rsid w:val="008E36F8"/>
    <w:rsid w:val="008E38A3"/>
    <w:rsid w:val="008E3BE8"/>
    <w:rsid w:val="008E3D4D"/>
    <w:rsid w:val="008E477A"/>
    <w:rsid w:val="008E4A7E"/>
    <w:rsid w:val="008E4BD0"/>
    <w:rsid w:val="008E4C4C"/>
    <w:rsid w:val="008E5276"/>
    <w:rsid w:val="008E52FC"/>
    <w:rsid w:val="008E561A"/>
    <w:rsid w:val="008E56E5"/>
    <w:rsid w:val="008E5743"/>
    <w:rsid w:val="008E59AF"/>
    <w:rsid w:val="008E5A36"/>
    <w:rsid w:val="008E5C4B"/>
    <w:rsid w:val="008E5CD4"/>
    <w:rsid w:val="008E5D87"/>
    <w:rsid w:val="008E5E0A"/>
    <w:rsid w:val="008E5F3A"/>
    <w:rsid w:val="008E6164"/>
    <w:rsid w:val="008E62E3"/>
    <w:rsid w:val="008E6444"/>
    <w:rsid w:val="008E6534"/>
    <w:rsid w:val="008E6845"/>
    <w:rsid w:val="008E6C92"/>
    <w:rsid w:val="008E6F20"/>
    <w:rsid w:val="008E714C"/>
    <w:rsid w:val="008E71A9"/>
    <w:rsid w:val="008E726E"/>
    <w:rsid w:val="008E7359"/>
    <w:rsid w:val="008E7457"/>
    <w:rsid w:val="008E76D6"/>
    <w:rsid w:val="008E79AC"/>
    <w:rsid w:val="008E7E6B"/>
    <w:rsid w:val="008F006C"/>
    <w:rsid w:val="008F0268"/>
    <w:rsid w:val="008F07C6"/>
    <w:rsid w:val="008F0959"/>
    <w:rsid w:val="008F0972"/>
    <w:rsid w:val="008F09CD"/>
    <w:rsid w:val="008F0C4B"/>
    <w:rsid w:val="008F0C50"/>
    <w:rsid w:val="008F0D56"/>
    <w:rsid w:val="008F0E51"/>
    <w:rsid w:val="008F0F67"/>
    <w:rsid w:val="008F166F"/>
    <w:rsid w:val="008F1671"/>
    <w:rsid w:val="008F16EE"/>
    <w:rsid w:val="008F190A"/>
    <w:rsid w:val="008F1AC8"/>
    <w:rsid w:val="008F1B26"/>
    <w:rsid w:val="008F1B93"/>
    <w:rsid w:val="008F1C7D"/>
    <w:rsid w:val="008F220F"/>
    <w:rsid w:val="008F2338"/>
    <w:rsid w:val="008F3232"/>
    <w:rsid w:val="008F32AD"/>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959"/>
    <w:rsid w:val="00903AB0"/>
    <w:rsid w:val="00903B06"/>
    <w:rsid w:val="00903DE1"/>
    <w:rsid w:val="00903F27"/>
    <w:rsid w:val="00903F64"/>
    <w:rsid w:val="009040B2"/>
    <w:rsid w:val="009041C7"/>
    <w:rsid w:val="009043B2"/>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666"/>
    <w:rsid w:val="0091170E"/>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B6A"/>
    <w:rsid w:val="00916287"/>
    <w:rsid w:val="009162C2"/>
    <w:rsid w:val="00916313"/>
    <w:rsid w:val="00916373"/>
    <w:rsid w:val="00916611"/>
    <w:rsid w:val="0091661A"/>
    <w:rsid w:val="009166EC"/>
    <w:rsid w:val="00916ACB"/>
    <w:rsid w:val="00916BC6"/>
    <w:rsid w:val="009173C5"/>
    <w:rsid w:val="00917552"/>
    <w:rsid w:val="009175A2"/>
    <w:rsid w:val="00917BC9"/>
    <w:rsid w:val="0092024F"/>
    <w:rsid w:val="0092046E"/>
    <w:rsid w:val="009205B8"/>
    <w:rsid w:val="0092099A"/>
    <w:rsid w:val="00920B32"/>
    <w:rsid w:val="009210BD"/>
    <w:rsid w:val="0092112A"/>
    <w:rsid w:val="009211DB"/>
    <w:rsid w:val="00921566"/>
    <w:rsid w:val="009216C9"/>
    <w:rsid w:val="0092175A"/>
    <w:rsid w:val="00921929"/>
    <w:rsid w:val="009219D9"/>
    <w:rsid w:val="00921A86"/>
    <w:rsid w:val="00921A8D"/>
    <w:rsid w:val="00921C0C"/>
    <w:rsid w:val="00922104"/>
    <w:rsid w:val="009221D9"/>
    <w:rsid w:val="00922A69"/>
    <w:rsid w:val="00922C12"/>
    <w:rsid w:val="00922C97"/>
    <w:rsid w:val="00922F56"/>
    <w:rsid w:val="00922FD2"/>
    <w:rsid w:val="009230B8"/>
    <w:rsid w:val="00923401"/>
    <w:rsid w:val="0092345E"/>
    <w:rsid w:val="00923561"/>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27C"/>
    <w:rsid w:val="009274E9"/>
    <w:rsid w:val="00927593"/>
    <w:rsid w:val="00927686"/>
    <w:rsid w:val="009277FF"/>
    <w:rsid w:val="00927A82"/>
    <w:rsid w:val="00927D33"/>
    <w:rsid w:val="009301E2"/>
    <w:rsid w:val="009303BB"/>
    <w:rsid w:val="009304DC"/>
    <w:rsid w:val="00930575"/>
    <w:rsid w:val="0093067D"/>
    <w:rsid w:val="0093081E"/>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698"/>
    <w:rsid w:val="0093790E"/>
    <w:rsid w:val="00937A5A"/>
    <w:rsid w:val="00937A8A"/>
    <w:rsid w:val="00937B5A"/>
    <w:rsid w:val="00937D3D"/>
    <w:rsid w:val="009402A2"/>
    <w:rsid w:val="00940343"/>
    <w:rsid w:val="0094036C"/>
    <w:rsid w:val="009405D7"/>
    <w:rsid w:val="0094061E"/>
    <w:rsid w:val="00940778"/>
    <w:rsid w:val="00940EE0"/>
    <w:rsid w:val="009412C3"/>
    <w:rsid w:val="009412FA"/>
    <w:rsid w:val="00941377"/>
    <w:rsid w:val="00941936"/>
    <w:rsid w:val="00941A41"/>
    <w:rsid w:val="00941E39"/>
    <w:rsid w:val="00941E6B"/>
    <w:rsid w:val="009424B6"/>
    <w:rsid w:val="009427C9"/>
    <w:rsid w:val="009429A4"/>
    <w:rsid w:val="00942A81"/>
    <w:rsid w:val="00942CA2"/>
    <w:rsid w:val="00942CE9"/>
    <w:rsid w:val="00942E77"/>
    <w:rsid w:val="00942F1E"/>
    <w:rsid w:val="00942F58"/>
    <w:rsid w:val="00942FDF"/>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8F"/>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B36"/>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9DD"/>
    <w:rsid w:val="00963A81"/>
    <w:rsid w:val="00963A8B"/>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0BF5"/>
    <w:rsid w:val="009710BD"/>
    <w:rsid w:val="00971541"/>
    <w:rsid w:val="00971932"/>
    <w:rsid w:val="009719FE"/>
    <w:rsid w:val="00971A3C"/>
    <w:rsid w:val="00971B39"/>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3FDA"/>
    <w:rsid w:val="0097406A"/>
    <w:rsid w:val="009741D0"/>
    <w:rsid w:val="00974220"/>
    <w:rsid w:val="00974988"/>
    <w:rsid w:val="00974BA7"/>
    <w:rsid w:val="00974CCF"/>
    <w:rsid w:val="00975077"/>
    <w:rsid w:val="00975151"/>
    <w:rsid w:val="0097551F"/>
    <w:rsid w:val="0097585A"/>
    <w:rsid w:val="00975B3E"/>
    <w:rsid w:val="00975D8F"/>
    <w:rsid w:val="00975ED0"/>
    <w:rsid w:val="00975F23"/>
    <w:rsid w:val="00976084"/>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388"/>
    <w:rsid w:val="009837B9"/>
    <w:rsid w:val="009838A3"/>
    <w:rsid w:val="00983B49"/>
    <w:rsid w:val="00983B5B"/>
    <w:rsid w:val="00983B6E"/>
    <w:rsid w:val="00983B98"/>
    <w:rsid w:val="00983D07"/>
    <w:rsid w:val="00983EFA"/>
    <w:rsid w:val="009840CD"/>
    <w:rsid w:val="009840F5"/>
    <w:rsid w:val="00984191"/>
    <w:rsid w:val="009841E5"/>
    <w:rsid w:val="00984930"/>
    <w:rsid w:val="00984B59"/>
    <w:rsid w:val="00984B5B"/>
    <w:rsid w:val="00985732"/>
    <w:rsid w:val="00985858"/>
    <w:rsid w:val="00985B1D"/>
    <w:rsid w:val="00985B51"/>
    <w:rsid w:val="00985CBD"/>
    <w:rsid w:val="00985EA8"/>
    <w:rsid w:val="00986382"/>
    <w:rsid w:val="00986A1F"/>
    <w:rsid w:val="00986A51"/>
    <w:rsid w:val="00986C22"/>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2FE8"/>
    <w:rsid w:val="009938D5"/>
    <w:rsid w:val="00993A0F"/>
    <w:rsid w:val="00993AC3"/>
    <w:rsid w:val="00994058"/>
    <w:rsid w:val="009943B5"/>
    <w:rsid w:val="009943FD"/>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7F7"/>
    <w:rsid w:val="0099686D"/>
    <w:rsid w:val="00997013"/>
    <w:rsid w:val="009970A9"/>
    <w:rsid w:val="009971B2"/>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59B"/>
    <w:rsid w:val="009A28FC"/>
    <w:rsid w:val="009A29F7"/>
    <w:rsid w:val="009A2AB3"/>
    <w:rsid w:val="009A2BF3"/>
    <w:rsid w:val="009A2E25"/>
    <w:rsid w:val="009A2E7D"/>
    <w:rsid w:val="009A2F53"/>
    <w:rsid w:val="009A2FDF"/>
    <w:rsid w:val="009A3524"/>
    <w:rsid w:val="009A39C0"/>
    <w:rsid w:val="009A39C4"/>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484"/>
    <w:rsid w:val="009B05DB"/>
    <w:rsid w:val="009B0DB9"/>
    <w:rsid w:val="009B0E65"/>
    <w:rsid w:val="009B0EC2"/>
    <w:rsid w:val="009B1096"/>
    <w:rsid w:val="009B10A3"/>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B61"/>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0DE"/>
    <w:rsid w:val="009C335F"/>
    <w:rsid w:val="009C35DF"/>
    <w:rsid w:val="009C35EC"/>
    <w:rsid w:val="009C3985"/>
    <w:rsid w:val="009C3CAC"/>
    <w:rsid w:val="009C3CCF"/>
    <w:rsid w:val="009C3EA5"/>
    <w:rsid w:val="009C40B8"/>
    <w:rsid w:val="009C4125"/>
    <w:rsid w:val="009C445B"/>
    <w:rsid w:val="009C489E"/>
    <w:rsid w:val="009C499C"/>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3AE"/>
    <w:rsid w:val="009D2494"/>
    <w:rsid w:val="009D26B3"/>
    <w:rsid w:val="009D290F"/>
    <w:rsid w:val="009D2932"/>
    <w:rsid w:val="009D2978"/>
    <w:rsid w:val="009D2C33"/>
    <w:rsid w:val="009D2EC2"/>
    <w:rsid w:val="009D33AB"/>
    <w:rsid w:val="009D3451"/>
    <w:rsid w:val="009D3706"/>
    <w:rsid w:val="009D37B4"/>
    <w:rsid w:val="009D38B2"/>
    <w:rsid w:val="009D392A"/>
    <w:rsid w:val="009D3C3E"/>
    <w:rsid w:val="009D3D22"/>
    <w:rsid w:val="009D3FFD"/>
    <w:rsid w:val="009D41EE"/>
    <w:rsid w:val="009D41F7"/>
    <w:rsid w:val="009D4509"/>
    <w:rsid w:val="009D47EC"/>
    <w:rsid w:val="009D4CB3"/>
    <w:rsid w:val="009D4D3B"/>
    <w:rsid w:val="009D507B"/>
    <w:rsid w:val="009D5142"/>
    <w:rsid w:val="009D516B"/>
    <w:rsid w:val="009D545D"/>
    <w:rsid w:val="009D5592"/>
    <w:rsid w:val="009D5E40"/>
    <w:rsid w:val="009D6211"/>
    <w:rsid w:val="009D6474"/>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EB6"/>
    <w:rsid w:val="009E4F9C"/>
    <w:rsid w:val="009E509D"/>
    <w:rsid w:val="009E54CD"/>
    <w:rsid w:val="009E5706"/>
    <w:rsid w:val="009E5B32"/>
    <w:rsid w:val="009E5E8B"/>
    <w:rsid w:val="009E6125"/>
    <w:rsid w:val="009E6323"/>
    <w:rsid w:val="009E64A5"/>
    <w:rsid w:val="009E6563"/>
    <w:rsid w:val="009E656C"/>
    <w:rsid w:val="009E65FA"/>
    <w:rsid w:val="009E6954"/>
    <w:rsid w:val="009E6983"/>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E7FDA"/>
    <w:rsid w:val="009F00A6"/>
    <w:rsid w:val="009F00E2"/>
    <w:rsid w:val="009F0286"/>
    <w:rsid w:val="009F04A7"/>
    <w:rsid w:val="009F0565"/>
    <w:rsid w:val="009F05B3"/>
    <w:rsid w:val="009F063F"/>
    <w:rsid w:val="009F07D6"/>
    <w:rsid w:val="009F09EE"/>
    <w:rsid w:val="009F0A1C"/>
    <w:rsid w:val="009F0C5C"/>
    <w:rsid w:val="009F0E59"/>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5556"/>
    <w:rsid w:val="009F560E"/>
    <w:rsid w:val="009F563A"/>
    <w:rsid w:val="009F5769"/>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545"/>
    <w:rsid w:val="00A0279F"/>
    <w:rsid w:val="00A0280A"/>
    <w:rsid w:val="00A02B64"/>
    <w:rsid w:val="00A02FAC"/>
    <w:rsid w:val="00A030F3"/>
    <w:rsid w:val="00A03228"/>
    <w:rsid w:val="00A036D5"/>
    <w:rsid w:val="00A04006"/>
    <w:rsid w:val="00A0405E"/>
    <w:rsid w:val="00A041EC"/>
    <w:rsid w:val="00A042A6"/>
    <w:rsid w:val="00A0447A"/>
    <w:rsid w:val="00A047E2"/>
    <w:rsid w:val="00A04A0B"/>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B3"/>
    <w:rsid w:val="00A16AF0"/>
    <w:rsid w:val="00A16B8C"/>
    <w:rsid w:val="00A16E2D"/>
    <w:rsid w:val="00A16F2F"/>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33C"/>
    <w:rsid w:val="00A224B0"/>
    <w:rsid w:val="00A22524"/>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04"/>
    <w:rsid w:val="00A24884"/>
    <w:rsid w:val="00A24A0C"/>
    <w:rsid w:val="00A24AC2"/>
    <w:rsid w:val="00A24F71"/>
    <w:rsid w:val="00A2500B"/>
    <w:rsid w:val="00A251A9"/>
    <w:rsid w:val="00A2521B"/>
    <w:rsid w:val="00A2563C"/>
    <w:rsid w:val="00A25726"/>
    <w:rsid w:val="00A258F9"/>
    <w:rsid w:val="00A25C74"/>
    <w:rsid w:val="00A25D2B"/>
    <w:rsid w:val="00A25D84"/>
    <w:rsid w:val="00A25E4E"/>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ED2"/>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CC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3F5"/>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1B7"/>
    <w:rsid w:val="00A534B6"/>
    <w:rsid w:val="00A534F8"/>
    <w:rsid w:val="00A53651"/>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554"/>
    <w:rsid w:val="00A565BB"/>
    <w:rsid w:val="00A566DD"/>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073"/>
    <w:rsid w:val="00A6413A"/>
    <w:rsid w:val="00A643AE"/>
    <w:rsid w:val="00A643DA"/>
    <w:rsid w:val="00A645BC"/>
    <w:rsid w:val="00A64B0D"/>
    <w:rsid w:val="00A64F1F"/>
    <w:rsid w:val="00A65053"/>
    <w:rsid w:val="00A65074"/>
    <w:rsid w:val="00A651FA"/>
    <w:rsid w:val="00A653FD"/>
    <w:rsid w:val="00A656B2"/>
    <w:rsid w:val="00A656C7"/>
    <w:rsid w:val="00A65DE7"/>
    <w:rsid w:val="00A660D3"/>
    <w:rsid w:val="00A66296"/>
    <w:rsid w:val="00A6638E"/>
    <w:rsid w:val="00A66489"/>
    <w:rsid w:val="00A66496"/>
    <w:rsid w:val="00A6668D"/>
    <w:rsid w:val="00A6671D"/>
    <w:rsid w:val="00A66794"/>
    <w:rsid w:val="00A6685E"/>
    <w:rsid w:val="00A6693C"/>
    <w:rsid w:val="00A66AC2"/>
    <w:rsid w:val="00A66C0C"/>
    <w:rsid w:val="00A671C3"/>
    <w:rsid w:val="00A674CE"/>
    <w:rsid w:val="00A678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2E4F"/>
    <w:rsid w:val="00A732F1"/>
    <w:rsid w:val="00A73475"/>
    <w:rsid w:val="00A734B6"/>
    <w:rsid w:val="00A735C0"/>
    <w:rsid w:val="00A735DC"/>
    <w:rsid w:val="00A736BF"/>
    <w:rsid w:val="00A7371B"/>
    <w:rsid w:val="00A7381C"/>
    <w:rsid w:val="00A73B32"/>
    <w:rsid w:val="00A73F80"/>
    <w:rsid w:val="00A74043"/>
    <w:rsid w:val="00A74205"/>
    <w:rsid w:val="00A7439D"/>
    <w:rsid w:val="00A744C4"/>
    <w:rsid w:val="00A74D05"/>
    <w:rsid w:val="00A751EB"/>
    <w:rsid w:val="00A7524A"/>
    <w:rsid w:val="00A7549C"/>
    <w:rsid w:val="00A75526"/>
    <w:rsid w:val="00A75B72"/>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46"/>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4EA"/>
    <w:rsid w:val="00A84B7D"/>
    <w:rsid w:val="00A851F8"/>
    <w:rsid w:val="00A853ED"/>
    <w:rsid w:val="00A854DD"/>
    <w:rsid w:val="00A85594"/>
    <w:rsid w:val="00A856C4"/>
    <w:rsid w:val="00A85CC8"/>
    <w:rsid w:val="00A85D3B"/>
    <w:rsid w:val="00A85DFC"/>
    <w:rsid w:val="00A85EAD"/>
    <w:rsid w:val="00A862EB"/>
    <w:rsid w:val="00A865B4"/>
    <w:rsid w:val="00A86764"/>
    <w:rsid w:val="00A8687D"/>
    <w:rsid w:val="00A869EA"/>
    <w:rsid w:val="00A86A5D"/>
    <w:rsid w:val="00A86A89"/>
    <w:rsid w:val="00A86B26"/>
    <w:rsid w:val="00A86B79"/>
    <w:rsid w:val="00A86D9C"/>
    <w:rsid w:val="00A87356"/>
    <w:rsid w:val="00A87525"/>
    <w:rsid w:val="00A87626"/>
    <w:rsid w:val="00A8762C"/>
    <w:rsid w:val="00A87809"/>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1DC"/>
    <w:rsid w:val="00A97692"/>
    <w:rsid w:val="00A97976"/>
    <w:rsid w:val="00A97AA5"/>
    <w:rsid w:val="00A97ED6"/>
    <w:rsid w:val="00A97FBE"/>
    <w:rsid w:val="00AA00E9"/>
    <w:rsid w:val="00AA0221"/>
    <w:rsid w:val="00AA027C"/>
    <w:rsid w:val="00AA03BC"/>
    <w:rsid w:val="00AA0422"/>
    <w:rsid w:val="00AA0436"/>
    <w:rsid w:val="00AA098D"/>
    <w:rsid w:val="00AA0A8E"/>
    <w:rsid w:val="00AA0D70"/>
    <w:rsid w:val="00AA10C9"/>
    <w:rsid w:val="00AA1187"/>
    <w:rsid w:val="00AA1A84"/>
    <w:rsid w:val="00AA1BBD"/>
    <w:rsid w:val="00AA1E30"/>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9A5"/>
    <w:rsid w:val="00AA3A46"/>
    <w:rsid w:val="00AA3F57"/>
    <w:rsid w:val="00AA4012"/>
    <w:rsid w:val="00AA42EE"/>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DA"/>
    <w:rsid w:val="00AA7E96"/>
    <w:rsid w:val="00AA7F41"/>
    <w:rsid w:val="00AB010A"/>
    <w:rsid w:val="00AB0297"/>
    <w:rsid w:val="00AB0320"/>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0F8"/>
    <w:rsid w:val="00AB569A"/>
    <w:rsid w:val="00AB5770"/>
    <w:rsid w:val="00AB5C98"/>
    <w:rsid w:val="00AB5D61"/>
    <w:rsid w:val="00AB6398"/>
    <w:rsid w:val="00AB63E3"/>
    <w:rsid w:val="00AB6929"/>
    <w:rsid w:val="00AB6BB3"/>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795"/>
    <w:rsid w:val="00AD7917"/>
    <w:rsid w:val="00AD7931"/>
    <w:rsid w:val="00AD7B2A"/>
    <w:rsid w:val="00AD7BD1"/>
    <w:rsid w:val="00AD7C40"/>
    <w:rsid w:val="00AD7D55"/>
    <w:rsid w:val="00AE01EB"/>
    <w:rsid w:val="00AE0628"/>
    <w:rsid w:val="00AE066D"/>
    <w:rsid w:val="00AE06AC"/>
    <w:rsid w:val="00AE0943"/>
    <w:rsid w:val="00AE0B18"/>
    <w:rsid w:val="00AE0BAE"/>
    <w:rsid w:val="00AE0BEB"/>
    <w:rsid w:val="00AE0E77"/>
    <w:rsid w:val="00AE0F47"/>
    <w:rsid w:val="00AE0FC1"/>
    <w:rsid w:val="00AE12F2"/>
    <w:rsid w:val="00AE1326"/>
    <w:rsid w:val="00AE140B"/>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362"/>
    <w:rsid w:val="00AF16E1"/>
    <w:rsid w:val="00AF1872"/>
    <w:rsid w:val="00AF1CBB"/>
    <w:rsid w:val="00AF1D6B"/>
    <w:rsid w:val="00AF1DD1"/>
    <w:rsid w:val="00AF204C"/>
    <w:rsid w:val="00AF23FE"/>
    <w:rsid w:val="00AF25DA"/>
    <w:rsid w:val="00AF2621"/>
    <w:rsid w:val="00AF2765"/>
    <w:rsid w:val="00AF28C9"/>
    <w:rsid w:val="00AF30B3"/>
    <w:rsid w:val="00AF30C1"/>
    <w:rsid w:val="00AF34FC"/>
    <w:rsid w:val="00AF360B"/>
    <w:rsid w:val="00AF3626"/>
    <w:rsid w:val="00AF3818"/>
    <w:rsid w:val="00AF3B0D"/>
    <w:rsid w:val="00AF3D07"/>
    <w:rsid w:val="00AF3D83"/>
    <w:rsid w:val="00AF4130"/>
    <w:rsid w:val="00AF472C"/>
    <w:rsid w:val="00AF4D09"/>
    <w:rsid w:val="00AF4F0F"/>
    <w:rsid w:val="00AF5020"/>
    <w:rsid w:val="00AF5380"/>
    <w:rsid w:val="00AF56B4"/>
    <w:rsid w:val="00AF5821"/>
    <w:rsid w:val="00AF5C9B"/>
    <w:rsid w:val="00AF5DC3"/>
    <w:rsid w:val="00AF60CD"/>
    <w:rsid w:val="00AF62CF"/>
    <w:rsid w:val="00AF6348"/>
    <w:rsid w:val="00AF646F"/>
    <w:rsid w:val="00AF64F5"/>
    <w:rsid w:val="00AF663F"/>
    <w:rsid w:val="00AF66B8"/>
    <w:rsid w:val="00AF6B87"/>
    <w:rsid w:val="00AF6C6D"/>
    <w:rsid w:val="00AF6D8E"/>
    <w:rsid w:val="00AF6EEF"/>
    <w:rsid w:val="00AF701C"/>
    <w:rsid w:val="00AF701D"/>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3CA7"/>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6F5B"/>
    <w:rsid w:val="00B0717B"/>
    <w:rsid w:val="00B071D4"/>
    <w:rsid w:val="00B073D6"/>
    <w:rsid w:val="00B075B7"/>
    <w:rsid w:val="00B075CC"/>
    <w:rsid w:val="00B0760B"/>
    <w:rsid w:val="00B0779E"/>
    <w:rsid w:val="00B07A03"/>
    <w:rsid w:val="00B07EFC"/>
    <w:rsid w:val="00B07F4D"/>
    <w:rsid w:val="00B1038E"/>
    <w:rsid w:val="00B10622"/>
    <w:rsid w:val="00B1067C"/>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A74"/>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756"/>
    <w:rsid w:val="00B1787D"/>
    <w:rsid w:val="00B1790C"/>
    <w:rsid w:val="00B17911"/>
    <w:rsid w:val="00B17C8F"/>
    <w:rsid w:val="00B20228"/>
    <w:rsid w:val="00B20320"/>
    <w:rsid w:val="00B20369"/>
    <w:rsid w:val="00B203E0"/>
    <w:rsid w:val="00B203E3"/>
    <w:rsid w:val="00B204C8"/>
    <w:rsid w:val="00B2072B"/>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EF"/>
    <w:rsid w:val="00B25550"/>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97E"/>
    <w:rsid w:val="00B30A66"/>
    <w:rsid w:val="00B31314"/>
    <w:rsid w:val="00B31356"/>
    <w:rsid w:val="00B313E0"/>
    <w:rsid w:val="00B317A6"/>
    <w:rsid w:val="00B318A2"/>
    <w:rsid w:val="00B31908"/>
    <w:rsid w:val="00B319F1"/>
    <w:rsid w:val="00B31EBE"/>
    <w:rsid w:val="00B31F9E"/>
    <w:rsid w:val="00B32108"/>
    <w:rsid w:val="00B322E3"/>
    <w:rsid w:val="00B3237D"/>
    <w:rsid w:val="00B32418"/>
    <w:rsid w:val="00B32428"/>
    <w:rsid w:val="00B325C8"/>
    <w:rsid w:val="00B32AD5"/>
    <w:rsid w:val="00B32D4B"/>
    <w:rsid w:val="00B32E84"/>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7E"/>
    <w:rsid w:val="00B35BFB"/>
    <w:rsid w:val="00B36005"/>
    <w:rsid w:val="00B360AE"/>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B98"/>
    <w:rsid w:val="00B40D56"/>
    <w:rsid w:val="00B40F61"/>
    <w:rsid w:val="00B40FCF"/>
    <w:rsid w:val="00B410BB"/>
    <w:rsid w:val="00B411AE"/>
    <w:rsid w:val="00B413A6"/>
    <w:rsid w:val="00B416E9"/>
    <w:rsid w:val="00B41857"/>
    <w:rsid w:val="00B41871"/>
    <w:rsid w:val="00B41896"/>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05"/>
    <w:rsid w:val="00B437C6"/>
    <w:rsid w:val="00B438BF"/>
    <w:rsid w:val="00B43E3B"/>
    <w:rsid w:val="00B440AB"/>
    <w:rsid w:val="00B44213"/>
    <w:rsid w:val="00B4450E"/>
    <w:rsid w:val="00B449D4"/>
    <w:rsid w:val="00B44B94"/>
    <w:rsid w:val="00B44BCA"/>
    <w:rsid w:val="00B44D42"/>
    <w:rsid w:val="00B44E29"/>
    <w:rsid w:val="00B44E5B"/>
    <w:rsid w:val="00B44EC8"/>
    <w:rsid w:val="00B45052"/>
    <w:rsid w:val="00B45127"/>
    <w:rsid w:val="00B45189"/>
    <w:rsid w:val="00B452FD"/>
    <w:rsid w:val="00B45383"/>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1D3"/>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2CC"/>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7FE"/>
    <w:rsid w:val="00B65A4B"/>
    <w:rsid w:val="00B65AE9"/>
    <w:rsid w:val="00B65DFB"/>
    <w:rsid w:val="00B65F03"/>
    <w:rsid w:val="00B66041"/>
    <w:rsid w:val="00B66159"/>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1C83"/>
    <w:rsid w:val="00B72033"/>
    <w:rsid w:val="00B720E8"/>
    <w:rsid w:val="00B721D0"/>
    <w:rsid w:val="00B72308"/>
    <w:rsid w:val="00B72475"/>
    <w:rsid w:val="00B7248C"/>
    <w:rsid w:val="00B727A7"/>
    <w:rsid w:val="00B729DD"/>
    <w:rsid w:val="00B72C3E"/>
    <w:rsid w:val="00B72E1F"/>
    <w:rsid w:val="00B73300"/>
    <w:rsid w:val="00B7382A"/>
    <w:rsid w:val="00B73856"/>
    <w:rsid w:val="00B73CFA"/>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6D8F"/>
    <w:rsid w:val="00B77218"/>
    <w:rsid w:val="00B773DA"/>
    <w:rsid w:val="00B77484"/>
    <w:rsid w:val="00B777E4"/>
    <w:rsid w:val="00B77B19"/>
    <w:rsid w:val="00B77BA0"/>
    <w:rsid w:val="00B77D54"/>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D0"/>
    <w:rsid w:val="00B959E4"/>
    <w:rsid w:val="00B95CDD"/>
    <w:rsid w:val="00B95E23"/>
    <w:rsid w:val="00B961B5"/>
    <w:rsid w:val="00B96472"/>
    <w:rsid w:val="00B96615"/>
    <w:rsid w:val="00B96851"/>
    <w:rsid w:val="00B968B2"/>
    <w:rsid w:val="00B96961"/>
    <w:rsid w:val="00B96C9D"/>
    <w:rsid w:val="00B971DA"/>
    <w:rsid w:val="00B97A7C"/>
    <w:rsid w:val="00B97E03"/>
    <w:rsid w:val="00B97E22"/>
    <w:rsid w:val="00B97F84"/>
    <w:rsid w:val="00BA0085"/>
    <w:rsid w:val="00BA08A3"/>
    <w:rsid w:val="00BA11DF"/>
    <w:rsid w:val="00BA1211"/>
    <w:rsid w:val="00BA1254"/>
    <w:rsid w:val="00BA1356"/>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8F"/>
    <w:rsid w:val="00BA5537"/>
    <w:rsid w:val="00BA560C"/>
    <w:rsid w:val="00BA5775"/>
    <w:rsid w:val="00BA581A"/>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1FC"/>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6EEA"/>
    <w:rsid w:val="00BC6F94"/>
    <w:rsid w:val="00BC7047"/>
    <w:rsid w:val="00BC7115"/>
    <w:rsid w:val="00BC7370"/>
    <w:rsid w:val="00BC74E2"/>
    <w:rsid w:val="00BC7645"/>
    <w:rsid w:val="00BC76F0"/>
    <w:rsid w:val="00BC774A"/>
    <w:rsid w:val="00BC7C89"/>
    <w:rsid w:val="00BC7F0A"/>
    <w:rsid w:val="00BD035F"/>
    <w:rsid w:val="00BD04D7"/>
    <w:rsid w:val="00BD0857"/>
    <w:rsid w:val="00BD08CB"/>
    <w:rsid w:val="00BD0A47"/>
    <w:rsid w:val="00BD0AEA"/>
    <w:rsid w:val="00BD0C7D"/>
    <w:rsid w:val="00BD0E50"/>
    <w:rsid w:val="00BD1049"/>
    <w:rsid w:val="00BD109C"/>
    <w:rsid w:val="00BD1142"/>
    <w:rsid w:val="00BD12C8"/>
    <w:rsid w:val="00BD1745"/>
    <w:rsid w:val="00BD1843"/>
    <w:rsid w:val="00BD1846"/>
    <w:rsid w:val="00BD1B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4F7"/>
    <w:rsid w:val="00BD5649"/>
    <w:rsid w:val="00BD570C"/>
    <w:rsid w:val="00BD5C15"/>
    <w:rsid w:val="00BD602A"/>
    <w:rsid w:val="00BD640B"/>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979"/>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9C5"/>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D9B"/>
    <w:rsid w:val="00BE2F5D"/>
    <w:rsid w:val="00BE2F6F"/>
    <w:rsid w:val="00BE3202"/>
    <w:rsid w:val="00BE34DF"/>
    <w:rsid w:val="00BE35B0"/>
    <w:rsid w:val="00BE3661"/>
    <w:rsid w:val="00BE3C1C"/>
    <w:rsid w:val="00BE3E5C"/>
    <w:rsid w:val="00BE3E68"/>
    <w:rsid w:val="00BE413C"/>
    <w:rsid w:val="00BE42A0"/>
    <w:rsid w:val="00BE444E"/>
    <w:rsid w:val="00BE4556"/>
    <w:rsid w:val="00BE45A3"/>
    <w:rsid w:val="00BE478E"/>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6DAB"/>
    <w:rsid w:val="00BE732C"/>
    <w:rsid w:val="00BE74BF"/>
    <w:rsid w:val="00BE74C3"/>
    <w:rsid w:val="00BE7657"/>
    <w:rsid w:val="00BE77F7"/>
    <w:rsid w:val="00BE78E2"/>
    <w:rsid w:val="00BE7A90"/>
    <w:rsid w:val="00BF043B"/>
    <w:rsid w:val="00BF0511"/>
    <w:rsid w:val="00BF0690"/>
    <w:rsid w:val="00BF0D92"/>
    <w:rsid w:val="00BF0DE8"/>
    <w:rsid w:val="00BF1048"/>
    <w:rsid w:val="00BF108C"/>
    <w:rsid w:val="00BF11EA"/>
    <w:rsid w:val="00BF1272"/>
    <w:rsid w:val="00BF1588"/>
    <w:rsid w:val="00BF18D4"/>
    <w:rsid w:val="00BF1B4E"/>
    <w:rsid w:val="00BF1C99"/>
    <w:rsid w:val="00BF1CB3"/>
    <w:rsid w:val="00BF1E09"/>
    <w:rsid w:val="00BF2278"/>
    <w:rsid w:val="00BF22CB"/>
    <w:rsid w:val="00BF231C"/>
    <w:rsid w:val="00BF2447"/>
    <w:rsid w:val="00BF26A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4F67"/>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BF7ECA"/>
    <w:rsid w:val="00C0003D"/>
    <w:rsid w:val="00C00514"/>
    <w:rsid w:val="00C005C1"/>
    <w:rsid w:val="00C0062F"/>
    <w:rsid w:val="00C00976"/>
    <w:rsid w:val="00C00B2E"/>
    <w:rsid w:val="00C00C40"/>
    <w:rsid w:val="00C00C89"/>
    <w:rsid w:val="00C00C8D"/>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78A"/>
    <w:rsid w:val="00C1590C"/>
    <w:rsid w:val="00C15BE6"/>
    <w:rsid w:val="00C15C75"/>
    <w:rsid w:val="00C15D68"/>
    <w:rsid w:val="00C161DF"/>
    <w:rsid w:val="00C162EE"/>
    <w:rsid w:val="00C164B5"/>
    <w:rsid w:val="00C16C55"/>
    <w:rsid w:val="00C16F3C"/>
    <w:rsid w:val="00C16F88"/>
    <w:rsid w:val="00C172FA"/>
    <w:rsid w:val="00C17335"/>
    <w:rsid w:val="00C17463"/>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173"/>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377"/>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B15"/>
    <w:rsid w:val="00C32091"/>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A9"/>
    <w:rsid w:val="00C44081"/>
    <w:rsid w:val="00C442DF"/>
    <w:rsid w:val="00C44338"/>
    <w:rsid w:val="00C443F9"/>
    <w:rsid w:val="00C44433"/>
    <w:rsid w:val="00C444CE"/>
    <w:rsid w:val="00C445E1"/>
    <w:rsid w:val="00C44BDC"/>
    <w:rsid w:val="00C44BF8"/>
    <w:rsid w:val="00C4505C"/>
    <w:rsid w:val="00C45319"/>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EB1"/>
    <w:rsid w:val="00C50F33"/>
    <w:rsid w:val="00C50F5E"/>
    <w:rsid w:val="00C5102C"/>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61"/>
    <w:rsid w:val="00C559A1"/>
    <w:rsid w:val="00C55B97"/>
    <w:rsid w:val="00C5612F"/>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3E2"/>
    <w:rsid w:val="00C644DD"/>
    <w:rsid w:val="00C64557"/>
    <w:rsid w:val="00C646C1"/>
    <w:rsid w:val="00C648C0"/>
    <w:rsid w:val="00C649DB"/>
    <w:rsid w:val="00C64AEC"/>
    <w:rsid w:val="00C64DF9"/>
    <w:rsid w:val="00C650E9"/>
    <w:rsid w:val="00C650F2"/>
    <w:rsid w:val="00C652F2"/>
    <w:rsid w:val="00C655B4"/>
    <w:rsid w:val="00C65CCC"/>
    <w:rsid w:val="00C65D3B"/>
    <w:rsid w:val="00C66099"/>
    <w:rsid w:val="00C6618A"/>
    <w:rsid w:val="00C66362"/>
    <w:rsid w:val="00C66535"/>
    <w:rsid w:val="00C66969"/>
    <w:rsid w:val="00C66A5C"/>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A6E"/>
    <w:rsid w:val="00C70D00"/>
    <w:rsid w:val="00C70E17"/>
    <w:rsid w:val="00C711BD"/>
    <w:rsid w:val="00C711D5"/>
    <w:rsid w:val="00C7125A"/>
    <w:rsid w:val="00C712A7"/>
    <w:rsid w:val="00C71335"/>
    <w:rsid w:val="00C7141B"/>
    <w:rsid w:val="00C714F7"/>
    <w:rsid w:val="00C715BF"/>
    <w:rsid w:val="00C71752"/>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707"/>
    <w:rsid w:val="00C74A36"/>
    <w:rsid w:val="00C74C08"/>
    <w:rsid w:val="00C74C16"/>
    <w:rsid w:val="00C74D50"/>
    <w:rsid w:val="00C74F90"/>
    <w:rsid w:val="00C75169"/>
    <w:rsid w:val="00C7579B"/>
    <w:rsid w:val="00C75858"/>
    <w:rsid w:val="00C75ED0"/>
    <w:rsid w:val="00C75FC1"/>
    <w:rsid w:val="00C76001"/>
    <w:rsid w:val="00C76244"/>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45B"/>
    <w:rsid w:val="00C96525"/>
    <w:rsid w:val="00C96645"/>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D1"/>
    <w:rsid w:val="00CA0C71"/>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09A"/>
    <w:rsid w:val="00CA75A5"/>
    <w:rsid w:val="00CA7900"/>
    <w:rsid w:val="00CA7F65"/>
    <w:rsid w:val="00CA7F73"/>
    <w:rsid w:val="00CB04D3"/>
    <w:rsid w:val="00CB04DC"/>
    <w:rsid w:val="00CB070F"/>
    <w:rsid w:val="00CB0B44"/>
    <w:rsid w:val="00CB0E9C"/>
    <w:rsid w:val="00CB0F6B"/>
    <w:rsid w:val="00CB10A1"/>
    <w:rsid w:val="00CB126C"/>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6E4"/>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82F"/>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57"/>
    <w:rsid w:val="00CE2069"/>
    <w:rsid w:val="00CE2149"/>
    <w:rsid w:val="00CE2176"/>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8BC"/>
    <w:rsid w:val="00CF3B77"/>
    <w:rsid w:val="00CF3BD6"/>
    <w:rsid w:val="00CF3D54"/>
    <w:rsid w:val="00CF3DD8"/>
    <w:rsid w:val="00CF4501"/>
    <w:rsid w:val="00CF454E"/>
    <w:rsid w:val="00CF45D5"/>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337"/>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864"/>
    <w:rsid w:val="00D10C81"/>
    <w:rsid w:val="00D10DB8"/>
    <w:rsid w:val="00D110B5"/>
    <w:rsid w:val="00D11400"/>
    <w:rsid w:val="00D11852"/>
    <w:rsid w:val="00D11D67"/>
    <w:rsid w:val="00D11E94"/>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BE4"/>
    <w:rsid w:val="00D1502A"/>
    <w:rsid w:val="00D157D4"/>
    <w:rsid w:val="00D1581A"/>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0DE"/>
    <w:rsid w:val="00D211AF"/>
    <w:rsid w:val="00D2123F"/>
    <w:rsid w:val="00D21D03"/>
    <w:rsid w:val="00D21E4A"/>
    <w:rsid w:val="00D21EC4"/>
    <w:rsid w:val="00D222B7"/>
    <w:rsid w:val="00D22550"/>
    <w:rsid w:val="00D225E0"/>
    <w:rsid w:val="00D22B29"/>
    <w:rsid w:val="00D22C81"/>
    <w:rsid w:val="00D22D93"/>
    <w:rsid w:val="00D23223"/>
    <w:rsid w:val="00D2327D"/>
    <w:rsid w:val="00D2340F"/>
    <w:rsid w:val="00D23507"/>
    <w:rsid w:val="00D235E8"/>
    <w:rsid w:val="00D236AE"/>
    <w:rsid w:val="00D2373F"/>
    <w:rsid w:val="00D2375C"/>
    <w:rsid w:val="00D2379D"/>
    <w:rsid w:val="00D23A02"/>
    <w:rsid w:val="00D23AD4"/>
    <w:rsid w:val="00D23C9B"/>
    <w:rsid w:val="00D23D03"/>
    <w:rsid w:val="00D23DC9"/>
    <w:rsid w:val="00D23F47"/>
    <w:rsid w:val="00D24257"/>
    <w:rsid w:val="00D242AA"/>
    <w:rsid w:val="00D244CC"/>
    <w:rsid w:val="00D2461C"/>
    <w:rsid w:val="00D249F2"/>
    <w:rsid w:val="00D24B39"/>
    <w:rsid w:val="00D24BA6"/>
    <w:rsid w:val="00D25909"/>
    <w:rsid w:val="00D25A48"/>
    <w:rsid w:val="00D25BC6"/>
    <w:rsid w:val="00D25BDE"/>
    <w:rsid w:val="00D25C1F"/>
    <w:rsid w:val="00D25D13"/>
    <w:rsid w:val="00D25D4E"/>
    <w:rsid w:val="00D25D66"/>
    <w:rsid w:val="00D25F15"/>
    <w:rsid w:val="00D25F46"/>
    <w:rsid w:val="00D2611F"/>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E5"/>
    <w:rsid w:val="00D30A3C"/>
    <w:rsid w:val="00D30A48"/>
    <w:rsid w:val="00D30E1C"/>
    <w:rsid w:val="00D30F5B"/>
    <w:rsid w:val="00D313A7"/>
    <w:rsid w:val="00D317D4"/>
    <w:rsid w:val="00D3181E"/>
    <w:rsid w:val="00D31860"/>
    <w:rsid w:val="00D31C7D"/>
    <w:rsid w:val="00D322B9"/>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A09"/>
    <w:rsid w:val="00D40C90"/>
    <w:rsid w:val="00D40F0B"/>
    <w:rsid w:val="00D40F43"/>
    <w:rsid w:val="00D411D3"/>
    <w:rsid w:val="00D41247"/>
    <w:rsid w:val="00D413EB"/>
    <w:rsid w:val="00D413FC"/>
    <w:rsid w:val="00D41512"/>
    <w:rsid w:val="00D417B0"/>
    <w:rsid w:val="00D418C7"/>
    <w:rsid w:val="00D419F0"/>
    <w:rsid w:val="00D41B41"/>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27"/>
    <w:rsid w:val="00D43E44"/>
    <w:rsid w:val="00D4407D"/>
    <w:rsid w:val="00D44121"/>
    <w:rsid w:val="00D44156"/>
    <w:rsid w:val="00D443FF"/>
    <w:rsid w:val="00D444BD"/>
    <w:rsid w:val="00D4497B"/>
    <w:rsid w:val="00D44C6C"/>
    <w:rsid w:val="00D44EC1"/>
    <w:rsid w:val="00D44F3D"/>
    <w:rsid w:val="00D451FA"/>
    <w:rsid w:val="00D45207"/>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9A7"/>
    <w:rsid w:val="00D52A44"/>
    <w:rsid w:val="00D52FD8"/>
    <w:rsid w:val="00D5302B"/>
    <w:rsid w:val="00D534F3"/>
    <w:rsid w:val="00D53557"/>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DF"/>
    <w:rsid w:val="00D5674E"/>
    <w:rsid w:val="00D568AB"/>
    <w:rsid w:val="00D56C67"/>
    <w:rsid w:val="00D56D84"/>
    <w:rsid w:val="00D56DF7"/>
    <w:rsid w:val="00D5709D"/>
    <w:rsid w:val="00D573B8"/>
    <w:rsid w:val="00D5741F"/>
    <w:rsid w:val="00D57461"/>
    <w:rsid w:val="00D5781F"/>
    <w:rsid w:val="00D57B74"/>
    <w:rsid w:val="00D57EDA"/>
    <w:rsid w:val="00D60107"/>
    <w:rsid w:val="00D60228"/>
    <w:rsid w:val="00D60350"/>
    <w:rsid w:val="00D603BE"/>
    <w:rsid w:val="00D60410"/>
    <w:rsid w:val="00D60B38"/>
    <w:rsid w:val="00D60D9B"/>
    <w:rsid w:val="00D60F4D"/>
    <w:rsid w:val="00D61099"/>
    <w:rsid w:val="00D615D1"/>
    <w:rsid w:val="00D618A5"/>
    <w:rsid w:val="00D61AAE"/>
    <w:rsid w:val="00D61CB3"/>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26A"/>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5AF"/>
    <w:rsid w:val="00D72C55"/>
    <w:rsid w:val="00D72C71"/>
    <w:rsid w:val="00D72C89"/>
    <w:rsid w:val="00D72D04"/>
    <w:rsid w:val="00D72D23"/>
    <w:rsid w:val="00D72DB9"/>
    <w:rsid w:val="00D730C9"/>
    <w:rsid w:val="00D73184"/>
    <w:rsid w:val="00D733F1"/>
    <w:rsid w:val="00D73D84"/>
    <w:rsid w:val="00D73E32"/>
    <w:rsid w:val="00D741CF"/>
    <w:rsid w:val="00D743D7"/>
    <w:rsid w:val="00D745D2"/>
    <w:rsid w:val="00D747FD"/>
    <w:rsid w:val="00D74889"/>
    <w:rsid w:val="00D749F7"/>
    <w:rsid w:val="00D74A81"/>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E2A"/>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1EED"/>
    <w:rsid w:val="00D8227B"/>
    <w:rsid w:val="00D8250B"/>
    <w:rsid w:val="00D8260B"/>
    <w:rsid w:val="00D826AD"/>
    <w:rsid w:val="00D828B5"/>
    <w:rsid w:val="00D829C9"/>
    <w:rsid w:val="00D82C09"/>
    <w:rsid w:val="00D83186"/>
    <w:rsid w:val="00D831BD"/>
    <w:rsid w:val="00D8340B"/>
    <w:rsid w:val="00D834EB"/>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3E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67"/>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15D"/>
    <w:rsid w:val="00DA2743"/>
    <w:rsid w:val="00DA2829"/>
    <w:rsid w:val="00DA294B"/>
    <w:rsid w:val="00DA29FD"/>
    <w:rsid w:val="00DA2D80"/>
    <w:rsid w:val="00DA2F37"/>
    <w:rsid w:val="00DA3096"/>
    <w:rsid w:val="00DA30CB"/>
    <w:rsid w:val="00DA3156"/>
    <w:rsid w:val="00DA336E"/>
    <w:rsid w:val="00DA372A"/>
    <w:rsid w:val="00DA3750"/>
    <w:rsid w:val="00DA375E"/>
    <w:rsid w:val="00DA3AEF"/>
    <w:rsid w:val="00DA4541"/>
    <w:rsid w:val="00DA4C5B"/>
    <w:rsid w:val="00DA4F9C"/>
    <w:rsid w:val="00DA4FE4"/>
    <w:rsid w:val="00DA50F2"/>
    <w:rsid w:val="00DA5176"/>
    <w:rsid w:val="00DA520B"/>
    <w:rsid w:val="00DA5328"/>
    <w:rsid w:val="00DA5C51"/>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C20"/>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2B"/>
    <w:rsid w:val="00DB2584"/>
    <w:rsid w:val="00DB2707"/>
    <w:rsid w:val="00DB2789"/>
    <w:rsid w:val="00DB28AF"/>
    <w:rsid w:val="00DB29D8"/>
    <w:rsid w:val="00DB2ABB"/>
    <w:rsid w:val="00DB2BE7"/>
    <w:rsid w:val="00DB2C44"/>
    <w:rsid w:val="00DB2E37"/>
    <w:rsid w:val="00DB2F04"/>
    <w:rsid w:val="00DB2FC7"/>
    <w:rsid w:val="00DB31C7"/>
    <w:rsid w:val="00DB3444"/>
    <w:rsid w:val="00DB348D"/>
    <w:rsid w:val="00DB3705"/>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59A"/>
    <w:rsid w:val="00DB6629"/>
    <w:rsid w:val="00DB669E"/>
    <w:rsid w:val="00DB694D"/>
    <w:rsid w:val="00DB6C95"/>
    <w:rsid w:val="00DB7128"/>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79A"/>
    <w:rsid w:val="00DC1A56"/>
    <w:rsid w:val="00DC1F2A"/>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66D"/>
    <w:rsid w:val="00DD4894"/>
    <w:rsid w:val="00DD48EA"/>
    <w:rsid w:val="00DD49EF"/>
    <w:rsid w:val="00DD4A5A"/>
    <w:rsid w:val="00DD4C10"/>
    <w:rsid w:val="00DD50BB"/>
    <w:rsid w:val="00DD5225"/>
    <w:rsid w:val="00DD55D9"/>
    <w:rsid w:val="00DD58E2"/>
    <w:rsid w:val="00DD5C96"/>
    <w:rsid w:val="00DD5D6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0759"/>
    <w:rsid w:val="00DE11B6"/>
    <w:rsid w:val="00DE13C8"/>
    <w:rsid w:val="00DE141E"/>
    <w:rsid w:val="00DE14DF"/>
    <w:rsid w:val="00DE1AC4"/>
    <w:rsid w:val="00DE1C80"/>
    <w:rsid w:val="00DE200D"/>
    <w:rsid w:val="00DE25AC"/>
    <w:rsid w:val="00DE2698"/>
    <w:rsid w:val="00DE277F"/>
    <w:rsid w:val="00DE2956"/>
    <w:rsid w:val="00DE2AE7"/>
    <w:rsid w:val="00DE2CB1"/>
    <w:rsid w:val="00DE3531"/>
    <w:rsid w:val="00DE35AE"/>
    <w:rsid w:val="00DE35BD"/>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20"/>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7B"/>
    <w:rsid w:val="00DF21DE"/>
    <w:rsid w:val="00DF2261"/>
    <w:rsid w:val="00DF2276"/>
    <w:rsid w:val="00DF2AB4"/>
    <w:rsid w:val="00DF2D79"/>
    <w:rsid w:val="00DF30ED"/>
    <w:rsid w:val="00DF3448"/>
    <w:rsid w:val="00DF354C"/>
    <w:rsid w:val="00DF359E"/>
    <w:rsid w:val="00DF387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9E4"/>
    <w:rsid w:val="00E02A51"/>
    <w:rsid w:val="00E02C13"/>
    <w:rsid w:val="00E02CB8"/>
    <w:rsid w:val="00E02E8E"/>
    <w:rsid w:val="00E02EE7"/>
    <w:rsid w:val="00E031E4"/>
    <w:rsid w:val="00E03562"/>
    <w:rsid w:val="00E03779"/>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8D"/>
    <w:rsid w:val="00E0556A"/>
    <w:rsid w:val="00E056FD"/>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BF3"/>
    <w:rsid w:val="00E11D3B"/>
    <w:rsid w:val="00E1209A"/>
    <w:rsid w:val="00E1210B"/>
    <w:rsid w:val="00E122A4"/>
    <w:rsid w:val="00E12324"/>
    <w:rsid w:val="00E12479"/>
    <w:rsid w:val="00E126EE"/>
    <w:rsid w:val="00E12A9F"/>
    <w:rsid w:val="00E12AAA"/>
    <w:rsid w:val="00E12D07"/>
    <w:rsid w:val="00E12E10"/>
    <w:rsid w:val="00E13298"/>
    <w:rsid w:val="00E13630"/>
    <w:rsid w:val="00E1370B"/>
    <w:rsid w:val="00E13721"/>
    <w:rsid w:val="00E13856"/>
    <w:rsid w:val="00E138B1"/>
    <w:rsid w:val="00E13BE1"/>
    <w:rsid w:val="00E13D36"/>
    <w:rsid w:val="00E14222"/>
    <w:rsid w:val="00E145CF"/>
    <w:rsid w:val="00E1483B"/>
    <w:rsid w:val="00E14859"/>
    <w:rsid w:val="00E14BDC"/>
    <w:rsid w:val="00E14CC6"/>
    <w:rsid w:val="00E14FF1"/>
    <w:rsid w:val="00E151A7"/>
    <w:rsid w:val="00E15241"/>
    <w:rsid w:val="00E15248"/>
    <w:rsid w:val="00E15322"/>
    <w:rsid w:val="00E1561D"/>
    <w:rsid w:val="00E157ED"/>
    <w:rsid w:val="00E159B5"/>
    <w:rsid w:val="00E15ABD"/>
    <w:rsid w:val="00E15C46"/>
    <w:rsid w:val="00E15D0D"/>
    <w:rsid w:val="00E1628E"/>
    <w:rsid w:val="00E1653E"/>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BF"/>
    <w:rsid w:val="00E21DC7"/>
    <w:rsid w:val="00E21E9B"/>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48A"/>
    <w:rsid w:val="00E2654F"/>
    <w:rsid w:val="00E26573"/>
    <w:rsid w:val="00E26853"/>
    <w:rsid w:val="00E2685F"/>
    <w:rsid w:val="00E268D5"/>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3F6"/>
    <w:rsid w:val="00E307D1"/>
    <w:rsid w:val="00E309A9"/>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3C3"/>
    <w:rsid w:val="00E40491"/>
    <w:rsid w:val="00E40530"/>
    <w:rsid w:val="00E40554"/>
    <w:rsid w:val="00E407FD"/>
    <w:rsid w:val="00E4081B"/>
    <w:rsid w:val="00E40B32"/>
    <w:rsid w:val="00E40C20"/>
    <w:rsid w:val="00E40D8B"/>
    <w:rsid w:val="00E40FFF"/>
    <w:rsid w:val="00E4101E"/>
    <w:rsid w:val="00E4113E"/>
    <w:rsid w:val="00E41287"/>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6AF"/>
    <w:rsid w:val="00E44BBC"/>
    <w:rsid w:val="00E44C63"/>
    <w:rsid w:val="00E44F5F"/>
    <w:rsid w:val="00E45124"/>
    <w:rsid w:val="00E451D6"/>
    <w:rsid w:val="00E4541D"/>
    <w:rsid w:val="00E45479"/>
    <w:rsid w:val="00E45538"/>
    <w:rsid w:val="00E455A8"/>
    <w:rsid w:val="00E456C7"/>
    <w:rsid w:val="00E45865"/>
    <w:rsid w:val="00E459B9"/>
    <w:rsid w:val="00E45A58"/>
    <w:rsid w:val="00E45BFB"/>
    <w:rsid w:val="00E461D5"/>
    <w:rsid w:val="00E4652E"/>
    <w:rsid w:val="00E4664F"/>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7D1"/>
    <w:rsid w:val="00E60848"/>
    <w:rsid w:val="00E60A62"/>
    <w:rsid w:val="00E60CC9"/>
    <w:rsid w:val="00E60D2A"/>
    <w:rsid w:val="00E60D4A"/>
    <w:rsid w:val="00E60DAA"/>
    <w:rsid w:val="00E60DBF"/>
    <w:rsid w:val="00E60FFE"/>
    <w:rsid w:val="00E6107D"/>
    <w:rsid w:val="00E61099"/>
    <w:rsid w:val="00E613EA"/>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10"/>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2DA"/>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5C"/>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DF1"/>
    <w:rsid w:val="00E80F1B"/>
    <w:rsid w:val="00E80FE4"/>
    <w:rsid w:val="00E80FFB"/>
    <w:rsid w:val="00E811C1"/>
    <w:rsid w:val="00E812F2"/>
    <w:rsid w:val="00E81494"/>
    <w:rsid w:val="00E818A6"/>
    <w:rsid w:val="00E819DA"/>
    <w:rsid w:val="00E81B09"/>
    <w:rsid w:val="00E81CF3"/>
    <w:rsid w:val="00E81EC7"/>
    <w:rsid w:val="00E8220B"/>
    <w:rsid w:val="00E826BC"/>
    <w:rsid w:val="00E82767"/>
    <w:rsid w:val="00E82929"/>
    <w:rsid w:val="00E82C8E"/>
    <w:rsid w:val="00E82F4C"/>
    <w:rsid w:val="00E83068"/>
    <w:rsid w:val="00E8322C"/>
    <w:rsid w:val="00E832A7"/>
    <w:rsid w:val="00E83B38"/>
    <w:rsid w:val="00E83CDC"/>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07D3"/>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3B8"/>
    <w:rsid w:val="00EA08B1"/>
    <w:rsid w:val="00EA08E5"/>
    <w:rsid w:val="00EA097E"/>
    <w:rsid w:val="00EA0A71"/>
    <w:rsid w:val="00EA0D2E"/>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6EF"/>
    <w:rsid w:val="00EA68C6"/>
    <w:rsid w:val="00EA6A62"/>
    <w:rsid w:val="00EA6F72"/>
    <w:rsid w:val="00EA6F8C"/>
    <w:rsid w:val="00EA7009"/>
    <w:rsid w:val="00EA7383"/>
    <w:rsid w:val="00EA7E34"/>
    <w:rsid w:val="00EA7F63"/>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E49"/>
    <w:rsid w:val="00EC1F4C"/>
    <w:rsid w:val="00EC1FAD"/>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661"/>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75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C4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0B5"/>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E7FF7"/>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A00"/>
    <w:rsid w:val="00EF6D21"/>
    <w:rsid w:val="00EF7027"/>
    <w:rsid w:val="00EF7421"/>
    <w:rsid w:val="00EF76A2"/>
    <w:rsid w:val="00EF76A4"/>
    <w:rsid w:val="00EF7B61"/>
    <w:rsid w:val="00EF7CEF"/>
    <w:rsid w:val="00EF7E82"/>
    <w:rsid w:val="00EF7FF1"/>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21D"/>
    <w:rsid w:val="00F02342"/>
    <w:rsid w:val="00F02428"/>
    <w:rsid w:val="00F026DF"/>
    <w:rsid w:val="00F028B6"/>
    <w:rsid w:val="00F02914"/>
    <w:rsid w:val="00F02A81"/>
    <w:rsid w:val="00F02D1E"/>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FBD"/>
    <w:rsid w:val="00F102F9"/>
    <w:rsid w:val="00F103B1"/>
    <w:rsid w:val="00F105B3"/>
    <w:rsid w:val="00F10861"/>
    <w:rsid w:val="00F108B7"/>
    <w:rsid w:val="00F10D38"/>
    <w:rsid w:val="00F10EF0"/>
    <w:rsid w:val="00F110D2"/>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2BB"/>
    <w:rsid w:val="00F17317"/>
    <w:rsid w:val="00F173DC"/>
    <w:rsid w:val="00F17679"/>
    <w:rsid w:val="00F17807"/>
    <w:rsid w:val="00F17844"/>
    <w:rsid w:val="00F17CD0"/>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7B2"/>
    <w:rsid w:val="00F2280A"/>
    <w:rsid w:val="00F22981"/>
    <w:rsid w:val="00F22CDC"/>
    <w:rsid w:val="00F22D14"/>
    <w:rsid w:val="00F22EF6"/>
    <w:rsid w:val="00F23CD7"/>
    <w:rsid w:val="00F243AD"/>
    <w:rsid w:val="00F24694"/>
    <w:rsid w:val="00F24698"/>
    <w:rsid w:val="00F246F3"/>
    <w:rsid w:val="00F24744"/>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065"/>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45A"/>
    <w:rsid w:val="00F3676E"/>
    <w:rsid w:val="00F367F5"/>
    <w:rsid w:val="00F36E6D"/>
    <w:rsid w:val="00F36E81"/>
    <w:rsid w:val="00F37039"/>
    <w:rsid w:val="00F37065"/>
    <w:rsid w:val="00F3746C"/>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52A"/>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E04"/>
    <w:rsid w:val="00F45EA8"/>
    <w:rsid w:val="00F4610C"/>
    <w:rsid w:val="00F462C5"/>
    <w:rsid w:val="00F466A6"/>
    <w:rsid w:val="00F466E1"/>
    <w:rsid w:val="00F4674D"/>
    <w:rsid w:val="00F46ACA"/>
    <w:rsid w:val="00F46DD8"/>
    <w:rsid w:val="00F471D8"/>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5F41"/>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52D"/>
    <w:rsid w:val="00F718C2"/>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0E3"/>
    <w:rsid w:val="00F741C6"/>
    <w:rsid w:val="00F7445B"/>
    <w:rsid w:val="00F74470"/>
    <w:rsid w:val="00F74509"/>
    <w:rsid w:val="00F7457E"/>
    <w:rsid w:val="00F74653"/>
    <w:rsid w:val="00F746AF"/>
    <w:rsid w:val="00F74A03"/>
    <w:rsid w:val="00F74A6D"/>
    <w:rsid w:val="00F7523E"/>
    <w:rsid w:val="00F754F6"/>
    <w:rsid w:val="00F7571B"/>
    <w:rsid w:val="00F757E2"/>
    <w:rsid w:val="00F7584E"/>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7EE"/>
    <w:rsid w:val="00F82884"/>
    <w:rsid w:val="00F82C83"/>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2EFC"/>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FE"/>
    <w:rsid w:val="00F96144"/>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04D"/>
    <w:rsid w:val="00FA12F2"/>
    <w:rsid w:val="00FA12F7"/>
    <w:rsid w:val="00FA1515"/>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6E4C"/>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F40"/>
    <w:rsid w:val="00FB4131"/>
    <w:rsid w:val="00FB4507"/>
    <w:rsid w:val="00FB4517"/>
    <w:rsid w:val="00FB46A5"/>
    <w:rsid w:val="00FB47D9"/>
    <w:rsid w:val="00FB4A16"/>
    <w:rsid w:val="00FB4C78"/>
    <w:rsid w:val="00FB4CF8"/>
    <w:rsid w:val="00FB4E51"/>
    <w:rsid w:val="00FB4EF5"/>
    <w:rsid w:val="00FB5273"/>
    <w:rsid w:val="00FB5CBE"/>
    <w:rsid w:val="00FB5DC5"/>
    <w:rsid w:val="00FB5ECB"/>
    <w:rsid w:val="00FB5F45"/>
    <w:rsid w:val="00FB5F6D"/>
    <w:rsid w:val="00FB5F8D"/>
    <w:rsid w:val="00FB6116"/>
    <w:rsid w:val="00FB6365"/>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2DA"/>
    <w:rsid w:val="00FC1434"/>
    <w:rsid w:val="00FC1691"/>
    <w:rsid w:val="00FC16E6"/>
    <w:rsid w:val="00FC2050"/>
    <w:rsid w:val="00FC215A"/>
    <w:rsid w:val="00FC2363"/>
    <w:rsid w:val="00FC2476"/>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6AE"/>
    <w:rsid w:val="00FE28BC"/>
    <w:rsid w:val="00FE292E"/>
    <w:rsid w:val="00FE2B9A"/>
    <w:rsid w:val="00FE2BD5"/>
    <w:rsid w:val="00FE2C09"/>
    <w:rsid w:val="00FE2C95"/>
    <w:rsid w:val="00FE2CD0"/>
    <w:rsid w:val="00FE30A4"/>
    <w:rsid w:val="00FE3216"/>
    <w:rsid w:val="00FE33A2"/>
    <w:rsid w:val="00FE3513"/>
    <w:rsid w:val="00FE35A1"/>
    <w:rsid w:val="00FE36EF"/>
    <w:rsid w:val="00FE3788"/>
    <w:rsid w:val="00FE3857"/>
    <w:rsid w:val="00FE39CB"/>
    <w:rsid w:val="00FE3A70"/>
    <w:rsid w:val="00FE3B78"/>
    <w:rsid w:val="00FE3C20"/>
    <w:rsid w:val="00FE3CD5"/>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67585"/>
    <o:shapelayout v:ext="edit">
      <o:idmap v:ext="edit" data="1"/>
    </o:shapelayout>
  </w:shapeDefaults>
  <w:decimalSymbol w:val=","/>
  <w:listSeparator w:val=";"/>
  <w15:docId w15:val="{C675044A-2ADA-471A-8E96-BDFB8C3F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2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99"/>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character" w:customStyle="1" w:styleId="ListParagraphChar">
    <w:name w:val="List Paragraph Char"/>
    <w:aliases w:val="H&amp;P List Paragraph Char,2 Char,Strip Char"/>
    <w:link w:val="ListParagraph"/>
    <w:uiPriority w:val="34"/>
    <w:qFormat/>
    <w:locked/>
    <w:rsid w:val="00214BA2"/>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78290574">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E0A3-D620-4AC6-A7E1-D7A55A9A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31627</Words>
  <Characters>18028</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7</cp:revision>
  <cp:lastPrinted>2018-04-06T07:15:00Z</cp:lastPrinted>
  <dcterms:created xsi:type="dcterms:W3CDTF">2018-04-06T07:19:00Z</dcterms:created>
  <dcterms:modified xsi:type="dcterms:W3CDTF">2018-04-21T07:36:00Z</dcterms:modified>
</cp:coreProperties>
</file>