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E2C" w:rsidRDefault="00857E2C" w:rsidP="00857E2C">
      <w:pPr>
        <w:autoSpaceDE w:val="0"/>
        <w:jc w:val="right"/>
        <w:rPr>
          <w:b/>
          <w:sz w:val="24"/>
          <w:szCs w:val="24"/>
        </w:rPr>
      </w:pPr>
    </w:p>
    <w:p w:rsidR="00857E2C" w:rsidRDefault="00857E2C" w:rsidP="00857E2C">
      <w:pPr>
        <w:autoSpaceDE w:val="0"/>
        <w:jc w:val="right"/>
        <w:rPr>
          <w:sz w:val="24"/>
          <w:szCs w:val="24"/>
        </w:rPr>
      </w:pPr>
      <w:r>
        <w:rPr>
          <w:sz w:val="24"/>
          <w:szCs w:val="24"/>
        </w:rPr>
        <w:t>APSTIPRIN</w:t>
      </w:r>
      <w:r>
        <w:rPr>
          <w:rFonts w:eastAsia="TimesNewRoman"/>
          <w:sz w:val="24"/>
          <w:szCs w:val="24"/>
        </w:rPr>
        <w:t>Ā</w:t>
      </w:r>
      <w:r>
        <w:rPr>
          <w:sz w:val="24"/>
          <w:szCs w:val="24"/>
        </w:rPr>
        <w:t>TS</w:t>
      </w:r>
    </w:p>
    <w:p w:rsidR="00857E2C" w:rsidRDefault="00857E2C" w:rsidP="00857E2C">
      <w:pPr>
        <w:autoSpaceDE w:val="0"/>
        <w:jc w:val="right"/>
        <w:rPr>
          <w:sz w:val="24"/>
          <w:szCs w:val="24"/>
        </w:rPr>
      </w:pPr>
      <w:r>
        <w:rPr>
          <w:sz w:val="24"/>
          <w:szCs w:val="24"/>
        </w:rPr>
        <w:t xml:space="preserve">Rēzeknes novada pašvaldības </w:t>
      </w:r>
    </w:p>
    <w:p w:rsidR="00857E2C" w:rsidRDefault="00857E2C" w:rsidP="00857E2C">
      <w:pPr>
        <w:autoSpaceDE w:val="0"/>
        <w:jc w:val="right"/>
        <w:rPr>
          <w:sz w:val="24"/>
          <w:szCs w:val="24"/>
        </w:rPr>
      </w:pPr>
      <w:r>
        <w:rPr>
          <w:sz w:val="24"/>
          <w:szCs w:val="24"/>
        </w:rPr>
        <w:t xml:space="preserve">Bērzgales pagasta pārvaldes </w:t>
      </w:r>
    </w:p>
    <w:p w:rsidR="00857E2C" w:rsidRDefault="00857E2C" w:rsidP="00857E2C">
      <w:pPr>
        <w:autoSpaceDE w:val="0"/>
        <w:jc w:val="right"/>
        <w:rPr>
          <w:sz w:val="24"/>
          <w:szCs w:val="24"/>
        </w:rPr>
      </w:pPr>
      <w:r>
        <w:rPr>
          <w:sz w:val="24"/>
          <w:szCs w:val="24"/>
        </w:rPr>
        <w:t>iepirkumu komisijas</w:t>
      </w:r>
    </w:p>
    <w:p w:rsidR="00857E2C" w:rsidRDefault="00857E2C" w:rsidP="00857E2C">
      <w:pPr>
        <w:autoSpaceDE w:val="0"/>
        <w:jc w:val="right"/>
        <w:rPr>
          <w:sz w:val="24"/>
          <w:szCs w:val="24"/>
        </w:rPr>
      </w:pPr>
      <w:r>
        <w:rPr>
          <w:sz w:val="24"/>
          <w:szCs w:val="24"/>
        </w:rPr>
        <w:t xml:space="preserve">2018.gada 12. </w:t>
      </w:r>
      <w:r w:rsidR="008536DD">
        <w:rPr>
          <w:sz w:val="24"/>
          <w:szCs w:val="24"/>
        </w:rPr>
        <w:t>septembra</w:t>
      </w:r>
      <w:r w:rsidR="000D69E8">
        <w:rPr>
          <w:sz w:val="24"/>
          <w:szCs w:val="24"/>
        </w:rPr>
        <w:t xml:space="preserve"> </w:t>
      </w:r>
      <w:r>
        <w:rPr>
          <w:sz w:val="24"/>
          <w:szCs w:val="24"/>
        </w:rPr>
        <w:t>s</w:t>
      </w:r>
      <w:r>
        <w:rPr>
          <w:rFonts w:eastAsia="TimesNewRoman"/>
          <w:sz w:val="24"/>
          <w:szCs w:val="24"/>
        </w:rPr>
        <w:t>ē</w:t>
      </w:r>
      <w:r>
        <w:rPr>
          <w:sz w:val="24"/>
          <w:szCs w:val="24"/>
        </w:rPr>
        <w:t>d</w:t>
      </w:r>
      <w:r>
        <w:rPr>
          <w:rFonts w:eastAsia="TimesNewRoman"/>
          <w:sz w:val="24"/>
          <w:szCs w:val="24"/>
        </w:rPr>
        <w:t>ē</w:t>
      </w:r>
    </w:p>
    <w:p w:rsidR="00857E2C" w:rsidRDefault="00857E2C" w:rsidP="00857E2C">
      <w:pPr>
        <w:autoSpaceDE w:val="0"/>
        <w:jc w:val="right"/>
        <w:rPr>
          <w:b/>
          <w:sz w:val="24"/>
          <w:szCs w:val="24"/>
        </w:rPr>
      </w:pPr>
      <w:r>
        <w:rPr>
          <w:sz w:val="24"/>
          <w:szCs w:val="24"/>
        </w:rPr>
        <w:t>(protokols Nr.</w:t>
      </w:r>
      <w:r w:rsidR="000D69E8">
        <w:rPr>
          <w:sz w:val="24"/>
          <w:szCs w:val="24"/>
        </w:rPr>
        <w:t>2</w:t>
      </w:r>
      <w:r>
        <w:rPr>
          <w:sz w:val="24"/>
          <w:szCs w:val="24"/>
        </w:rPr>
        <w:t>)</w:t>
      </w:r>
    </w:p>
    <w:p w:rsidR="00857E2C" w:rsidRDefault="00857E2C" w:rsidP="00857E2C">
      <w:pPr>
        <w:jc w:val="center"/>
        <w:rPr>
          <w:b/>
          <w:sz w:val="24"/>
          <w:szCs w:val="24"/>
        </w:rPr>
      </w:pPr>
    </w:p>
    <w:p w:rsidR="00857E2C" w:rsidRDefault="00857E2C" w:rsidP="00857E2C">
      <w:pPr>
        <w:jc w:val="center"/>
        <w:rPr>
          <w:b/>
          <w:sz w:val="24"/>
          <w:szCs w:val="24"/>
        </w:rPr>
      </w:pPr>
    </w:p>
    <w:p w:rsidR="00857E2C" w:rsidRDefault="00857E2C" w:rsidP="00857E2C">
      <w:pPr>
        <w:jc w:val="center"/>
        <w:rPr>
          <w:b/>
          <w:sz w:val="24"/>
          <w:szCs w:val="24"/>
        </w:rPr>
      </w:pPr>
    </w:p>
    <w:p w:rsidR="00857E2C" w:rsidRDefault="00857E2C" w:rsidP="00857E2C">
      <w:pPr>
        <w:jc w:val="center"/>
        <w:rPr>
          <w:b/>
          <w:sz w:val="24"/>
          <w:szCs w:val="24"/>
        </w:rPr>
      </w:pPr>
    </w:p>
    <w:p w:rsidR="00857E2C" w:rsidRDefault="00857E2C" w:rsidP="00857E2C">
      <w:pPr>
        <w:jc w:val="center"/>
        <w:rPr>
          <w:b/>
          <w:sz w:val="28"/>
          <w:szCs w:val="28"/>
        </w:rPr>
      </w:pPr>
    </w:p>
    <w:p w:rsidR="00857E2C" w:rsidRDefault="00857E2C" w:rsidP="00857E2C">
      <w:pPr>
        <w:jc w:val="center"/>
        <w:rPr>
          <w:b/>
          <w:sz w:val="28"/>
          <w:szCs w:val="28"/>
        </w:rPr>
      </w:pPr>
    </w:p>
    <w:p w:rsidR="00857E2C" w:rsidRDefault="00857E2C" w:rsidP="00857E2C">
      <w:pPr>
        <w:autoSpaceDE w:val="0"/>
        <w:spacing w:after="120"/>
        <w:jc w:val="center"/>
        <w:rPr>
          <w:bCs/>
          <w:sz w:val="28"/>
          <w:szCs w:val="28"/>
        </w:rPr>
      </w:pPr>
      <w:r>
        <w:rPr>
          <w:b/>
          <w:bCs/>
          <w:sz w:val="28"/>
          <w:szCs w:val="28"/>
        </w:rPr>
        <w:t xml:space="preserve">IEPIRKUMA </w:t>
      </w:r>
    </w:p>
    <w:p w:rsidR="00857E2C" w:rsidRDefault="00857E2C" w:rsidP="00857E2C">
      <w:pPr>
        <w:autoSpaceDE w:val="0"/>
        <w:jc w:val="center"/>
        <w:rPr>
          <w:b/>
          <w:sz w:val="24"/>
          <w:szCs w:val="24"/>
        </w:rPr>
      </w:pPr>
      <w:r>
        <w:rPr>
          <w:bCs/>
          <w:sz w:val="24"/>
          <w:szCs w:val="24"/>
        </w:rPr>
        <w:t>(Publisko iepirkumu likuma 9.pantā noteiktajā kārtībā)</w:t>
      </w:r>
    </w:p>
    <w:p w:rsidR="00857E2C" w:rsidRDefault="00857E2C" w:rsidP="00857E2C">
      <w:pPr>
        <w:jc w:val="center"/>
        <w:rPr>
          <w:b/>
          <w:sz w:val="24"/>
          <w:szCs w:val="24"/>
        </w:rPr>
      </w:pPr>
    </w:p>
    <w:p w:rsidR="00857E2C" w:rsidRDefault="00857E2C" w:rsidP="00857E2C">
      <w:pPr>
        <w:jc w:val="center"/>
        <w:rPr>
          <w:b/>
          <w:sz w:val="28"/>
          <w:szCs w:val="28"/>
        </w:rPr>
      </w:pPr>
    </w:p>
    <w:p w:rsidR="00857E2C" w:rsidRDefault="00857E2C" w:rsidP="00857E2C">
      <w:pPr>
        <w:jc w:val="center"/>
        <w:rPr>
          <w:b/>
          <w:bCs/>
          <w:sz w:val="28"/>
          <w:szCs w:val="28"/>
        </w:rPr>
      </w:pPr>
      <w:r>
        <w:rPr>
          <w:b/>
          <w:sz w:val="32"/>
          <w:szCs w:val="32"/>
        </w:rPr>
        <w:t xml:space="preserve"> </w:t>
      </w:r>
      <w:r>
        <w:rPr>
          <w:b/>
          <w:bCs/>
          <w:sz w:val="28"/>
          <w:szCs w:val="28"/>
        </w:rPr>
        <w:t xml:space="preserve">„Malkas </w:t>
      </w:r>
      <w:r w:rsidR="00960DE8">
        <w:rPr>
          <w:b/>
          <w:bCs/>
          <w:sz w:val="28"/>
          <w:szCs w:val="28"/>
        </w:rPr>
        <w:t>p</w:t>
      </w:r>
      <w:r>
        <w:rPr>
          <w:b/>
          <w:bCs/>
          <w:sz w:val="28"/>
          <w:szCs w:val="28"/>
        </w:rPr>
        <w:t xml:space="preserve">iegāde </w:t>
      </w:r>
    </w:p>
    <w:p w:rsidR="00857E2C" w:rsidRDefault="00857E2C" w:rsidP="00857E2C">
      <w:pPr>
        <w:jc w:val="center"/>
        <w:rPr>
          <w:b/>
          <w:bCs/>
          <w:sz w:val="28"/>
          <w:szCs w:val="28"/>
        </w:rPr>
      </w:pPr>
      <w:r>
        <w:rPr>
          <w:b/>
          <w:bCs/>
          <w:sz w:val="28"/>
          <w:szCs w:val="28"/>
        </w:rPr>
        <w:t xml:space="preserve">Rēzeknes novada pašvaldības </w:t>
      </w:r>
      <w:r>
        <w:rPr>
          <w:b/>
          <w:sz w:val="28"/>
          <w:szCs w:val="28"/>
        </w:rPr>
        <w:t>Bērzgales pagasta pārvaldei</w:t>
      </w:r>
      <w:r>
        <w:rPr>
          <w:b/>
          <w:bCs/>
          <w:sz w:val="28"/>
          <w:szCs w:val="28"/>
        </w:rPr>
        <w:t>”</w:t>
      </w:r>
    </w:p>
    <w:p w:rsidR="00857E2C" w:rsidRDefault="00857E2C" w:rsidP="00857E2C">
      <w:pPr>
        <w:autoSpaceDE w:val="0"/>
        <w:rPr>
          <w:b/>
          <w:bCs/>
          <w:sz w:val="28"/>
          <w:szCs w:val="28"/>
        </w:rPr>
      </w:pPr>
    </w:p>
    <w:p w:rsidR="00857E2C" w:rsidRDefault="00857E2C" w:rsidP="00857E2C">
      <w:pPr>
        <w:autoSpaceDE w:val="0"/>
        <w:rPr>
          <w:b/>
          <w:bCs/>
          <w:sz w:val="28"/>
          <w:szCs w:val="28"/>
        </w:rPr>
      </w:pPr>
    </w:p>
    <w:p w:rsidR="00857E2C" w:rsidRDefault="00857E2C" w:rsidP="00857E2C">
      <w:pPr>
        <w:autoSpaceDE w:val="0"/>
        <w:jc w:val="center"/>
        <w:rPr>
          <w:b/>
          <w:bCs/>
          <w:sz w:val="28"/>
          <w:szCs w:val="28"/>
        </w:rPr>
      </w:pPr>
      <w:r>
        <w:rPr>
          <w:bCs/>
          <w:sz w:val="28"/>
          <w:szCs w:val="28"/>
        </w:rPr>
        <w:t>(identifik</w:t>
      </w:r>
      <w:r>
        <w:rPr>
          <w:rFonts w:eastAsia="TimesNewRoman"/>
          <w:bCs/>
          <w:sz w:val="28"/>
          <w:szCs w:val="28"/>
        </w:rPr>
        <w:t>ā</w:t>
      </w:r>
      <w:r>
        <w:rPr>
          <w:bCs/>
          <w:sz w:val="28"/>
          <w:szCs w:val="28"/>
        </w:rPr>
        <w:t>cijas Nr. BPP 2018/1)</w:t>
      </w:r>
    </w:p>
    <w:p w:rsidR="00857E2C" w:rsidRDefault="00857E2C" w:rsidP="00857E2C">
      <w:pPr>
        <w:jc w:val="center"/>
        <w:rPr>
          <w:b/>
          <w:bCs/>
          <w:sz w:val="24"/>
          <w:szCs w:val="24"/>
        </w:rPr>
      </w:pPr>
    </w:p>
    <w:p w:rsidR="00857E2C" w:rsidRDefault="00857E2C" w:rsidP="00857E2C">
      <w:pPr>
        <w:jc w:val="both"/>
        <w:rPr>
          <w:sz w:val="24"/>
          <w:szCs w:val="24"/>
        </w:rPr>
      </w:pPr>
    </w:p>
    <w:p w:rsidR="00857E2C" w:rsidRDefault="00857E2C" w:rsidP="00857E2C">
      <w:pPr>
        <w:jc w:val="center"/>
        <w:rPr>
          <w:b/>
          <w:sz w:val="28"/>
          <w:szCs w:val="28"/>
        </w:rPr>
      </w:pPr>
      <w:r>
        <w:rPr>
          <w:b/>
          <w:bCs/>
          <w:smallCaps/>
          <w:sz w:val="28"/>
          <w:szCs w:val="28"/>
        </w:rPr>
        <w:t>NOLIKUMS</w:t>
      </w:r>
    </w:p>
    <w:p w:rsidR="00857E2C" w:rsidRDefault="00857E2C" w:rsidP="00857E2C">
      <w:pPr>
        <w:jc w:val="both"/>
        <w:rPr>
          <w:sz w:val="24"/>
          <w:szCs w:val="24"/>
        </w:rPr>
      </w:pPr>
    </w:p>
    <w:p w:rsidR="00857E2C" w:rsidRDefault="00857E2C" w:rsidP="00857E2C">
      <w:pPr>
        <w:jc w:val="both"/>
        <w:rPr>
          <w:sz w:val="24"/>
          <w:szCs w:val="24"/>
        </w:rPr>
      </w:pPr>
    </w:p>
    <w:p w:rsidR="00857E2C" w:rsidRDefault="00857E2C" w:rsidP="00857E2C">
      <w:pPr>
        <w:jc w:val="both"/>
        <w:rPr>
          <w:sz w:val="24"/>
          <w:szCs w:val="24"/>
        </w:rPr>
      </w:pPr>
    </w:p>
    <w:p w:rsidR="00857E2C" w:rsidRDefault="00857E2C" w:rsidP="00857E2C">
      <w:pPr>
        <w:jc w:val="both"/>
        <w:rPr>
          <w:sz w:val="24"/>
          <w:szCs w:val="24"/>
        </w:rPr>
      </w:pPr>
    </w:p>
    <w:p w:rsidR="00857E2C" w:rsidRDefault="00857E2C" w:rsidP="00857E2C">
      <w:pPr>
        <w:jc w:val="both"/>
        <w:rPr>
          <w:sz w:val="24"/>
          <w:szCs w:val="24"/>
        </w:rPr>
      </w:pPr>
    </w:p>
    <w:p w:rsidR="00857E2C" w:rsidRDefault="00857E2C" w:rsidP="00857E2C">
      <w:pPr>
        <w:jc w:val="both"/>
        <w:rPr>
          <w:sz w:val="24"/>
          <w:szCs w:val="24"/>
        </w:rPr>
      </w:pPr>
    </w:p>
    <w:p w:rsidR="00857E2C" w:rsidRDefault="00857E2C" w:rsidP="00857E2C">
      <w:pPr>
        <w:jc w:val="both"/>
        <w:rPr>
          <w:sz w:val="24"/>
          <w:szCs w:val="24"/>
        </w:rPr>
      </w:pPr>
    </w:p>
    <w:p w:rsidR="00857E2C" w:rsidRDefault="00857E2C" w:rsidP="00857E2C">
      <w:pPr>
        <w:jc w:val="both"/>
        <w:rPr>
          <w:sz w:val="24"/>
          <w:szCs w:val="24"/>
        </w:rPr>
      </w:pPr>
    </w:p>
    <w:p w:rsidR="00857E2C" w:rsidRDefault="00857E2C" w:rsidP="00857E2C">
      <w:pPr>
        <w:jc w:val="both"/>
        <w:rPr>
          <w:sz w:val="24"/>
          <w:szCs w:val="24"/>
        </w:rPr>
      </w:pPr>
    </w:p>
    <w:p w:rsidR="00857E2C" w:rsidRDefault="00857E2C" w:rsidP="00857E2C">
      <w:pPr>
        <w:jc w:val="both"/>
        <w:rPr>
          <w:sz w:val="24"/>
          <w:szCs w:val="24"/>
        </w:rPr>
      </w:pPr>
    </w:p>
    <w:p w:rsidR="00857E2C" w:rsidRDefault="00857E2C" w:rsidP="00857E2C">
      <w:pPr>
        <w:jc w:val="both"/>
        <w:rPr>
          <w:sz w:val="24"/>
          <w:szCs w:val="24"/>
        </w:rPr>
      </w:pPr>
    </w:p>
    <w:p w:rsidR="00857E2C" w:rsidRDefault="00857E2C" w:rsidP="00857E2C">
      <w:pPr>
        <w:jc w:val="both"/>
        <w:rPr>
          <w:sz w:val="24"/>
          <w:szCs w:val="24"/>
        </w:rPr>
      </w:pPr>
    </w:p>
    <w:p w:rsidR="00857E2C" w:rsidRDefault="00857E2C" w:rsidP="00857E2C">
      <w:pPr>
        <w:jc w:val="both"/>
        <w:rPr>
          <w:sz w:val="24"/>
          <w:szCs w:val="24"/>
        </w:rPr>
      </w:pPr>
    </w:p>
    <w:p w:rsidR="00857E2C" w:rsidRDefault="00857E2C" w:rsidP="00857E2C">
      <w:pPr>
        <w:jc w:val="both"/>
        <w:rPr>
          <w:sz w:val="24"/>
          <w:szCs w:val="24"/>
        </w:rPr>
      </w:pPr>
    </w:p>
    <w:p w:rsidR="00857E2C" w:rsidRDefault="00857E2C" w:rsidP="00857E2C">
      <w:pPr>
        <w:jc w:val="both"/>
        <w:rPr>
          <w:sz w:val="24"/>
          <w:szCs w:val="24"/>
        </w:rPr>
      </w:pPr>
    </w:p>
    <w:p w:rsidR="00857E2C" w:rsidRDefault="00857E2C" w:rsidP="00857E2C">
      <w:pPr>
        <w:jc w:val="center"/>
        <w:rPr>
          <w:b/>
          <w:sz w:val="24"/>
          <w:szCs w:val="24"/>
        </w:rPr>
      </w:pPr>
    </w:p>
    <w:p w:rsidR="00857E2C" w:rsidRDefault="00857E2C" w:rsidP="00857E2C">
      <w:pPr>
        <w:jc w:val="center"/>
        <w:rPr>
          <w:b/>
          <w:sz w:val="24"/>
          <w:szCs w:val="24"/>
        </w:rPr>
      </w:pPr>
    </w:p>
    <w:p w:rsidR="00857E2C" w:rsidRDefault="00857E2C" w:rsidP="00857E2C">
      <w:pPr>
        <w:jc w:val="center"/>
        <w:rPr>
          <w:b/>
          <w:sz w:val="24"/>
          <w:szCs w:val="24"/>
        </w:rPr>
      </w:pPr>
    </w:p>
    <w:p w:rsidR="00857E2C" w:rsidRDefault="00857E2C" w:rsidP="00857E2C">
      <w:pPr>
        <w:jc w:val="center"/>
        <w:rPr>
          <w:b/>
          <w:sz w:val="24"/>
          <w:szCs w:val="24"/>
        </w:rPr>
      </w:pPr>
    </w:p>
    <w:p w:rsidR="00857E2C" w:rsidRDefault="00857E2C" w:rsidP="00857E2C">
      <w:pPr>
        <w:jc w:val="center"/>
        <w:rPr>
          <w:b/>
          <w:sz w:val="24"/>
          <w:szCs w:val="24"/>
        </w:rPr>
      </w:pPr>
    </w:p>
    <w:p w:rsidR="00857E2C" w:rsidRDefault="00857E2C" w:rsidP="000D69E8">
      <w:pPr>
        <w:jc w:val="center"/>
        <w:rPr>
          <w:b/>
          <w:sz w:val="24"/>
          <w:szCs w:val="24"/>
        </w:rPr>
      </w:pPr>
      <w:r>
        <w:rPr>
          <w:b/>
          <w:sz w:val="24"/>
          <w:szCs w:val="24"/>
        </w:rPr>
        <w:t xml:space="preserve">Rēzeknes novada Bērzgales pagastā </w:t>
      </w:r>
    </w:p>
    <w:p w:rsidR="000D69E8" w:rsidRDefault="000D69E8" w:rsidP="000D69E8">
      <w:pPr>
        <w:jc w:val="center"/>
        <w:rPr>
          <w:b/>
          <w:sz w:val="24"/>
          <w:szCs w:val="24"/>
        </w:rPr>
      </w:pPr>
    </w:p>
    <w:p w:rsidR="00857E2C" w:rsidRDefault="00857E2C" w:rsidP="000D69E8">
      <w:pPr>
        <w:jc w:val="center"/>
        <w:rPr>
          <w:b/>
          <w:sz w:val="24"/>
          <w:szCs w:val="24"/>
          <w:u w:val="single"/>
        </w:rPr>
      </w:pPr>
      <w:r>
        <w:rPr>
          <w:b/>
          <w:sz w:val="24"/>
          <w:szCs w:val="24"/>
        </w:rPr>
        <w:t>2018</w:t>
      </w:r>
    </w:p>
    <w:p w:rsidR="00857E2C" w:rsidRDefault="00857E2C" w:rsidP="00857E2C">
      <w:pPr>
        <w:jc w:val="center"/>
        <w:rPr>
          <w:b/>
          <w:sz w:val="24"/>
          <w:szCs w:val="24"/>
          <w:u w:val="single"/>
        </w:rPr>
      </w:pPr>
    </w:p>
    <w:p w:rsidR="00857E2C" w:rsidRDefault="00857E2C" w:rsidP="00857E2C">
      <w:pPr>
        <w:jc w:val="center"/>
        <w:rPr>
          <w:b/>
          <w:sz w:val="24"/>
          <w:szCs w:val="24"/>
          <w:u w:val="single"/>
        </w:rPr>
      </w:pPr>
    </w:p>
    <w:p w:rsidR="00857E2C" w:rsidRDefault="00857E2C" w:rsidP="00857E2C">
      <w:pPr>
        <w:jc w:val="center"/>
        <w:rPr>
          <w:b/>
          <w:sz w:val="24"/>
          <w:szCs w:val="24"/>
          <w:u w:val="single"/>
        </w:rPr>
      </w:pPr>
    </w:p>
    <w:p w:rsidR="00857E2C" w:rsidRDefault="00857E2C" w:rsidP="00857E2C">
      <w:pPr>
        <w:jc w:val="center"/>
        <w:rPr>
          <w:b/>
          <w:sz w:val="24"/>
          <w:szCs w:val="24"/>
        </w:rPr>
      </w:pPr>
      <w:r>
        <w:rPr>
          <w:b/>
          <w:sz w:val="24"/>
          <w:szCs w:val="24"/>
          <w:u w:val="single"/>
        </w:rPr>
        <w:t>Satura rādītājs</w:t>
      </w:r>
    </w:p>
    <w:p w:rsidR="00857E2C" w:rsidRDefault="00857E2C" w:rsidP="00857E2C">
      <w:pPr>
        <w:jc w:val="center"/>
        <w:rPr>
          <w:b/>
          <w:sz w:val="24"/>
          <w:szCs w:val="24"/>
        </w:rPr>
      </w:pPr>
    </w:p>
    <w:p w:rsidR="00857E2C" w:rsidRDefault="00857E2C" w:rsidP="00857E2C">
      <w:pPr>
        <w:jc w:val="center"/>
        <w:rPr>
          <w:b/>
          <w:sz w:val="24"/>
          <w:szCs w:val="24"/>
        </w:rPr>
      </w:pPr>
    </w:p>
    <w:tbl>
      <w:tblPr>
        <w:tblW w:w="0" w:type="auto"/>
        <w:tblLayout w:type="fixed"/>
        <w:tblLook w:val="04A0" w:firstRow="1" w:lastRow="0" w:firstColumn="1" w:lastColumn="0" w:noHBand="0" w:noVBand="1"/>
      </w:tblPr>
      <w:tblGrid>
        <w:gridCol w:w="516"/>
        <w:gridCol w:w="1293"/>
        <w:gridCol w:w="6867"/>
        <w:gridCol w:w="530"/>
      </w:tblGrid>
      <w:tr w:rsidR="00857E2C" w:rsidTr="00857E2C">
        <w:tc>
          <w:tcPr>
            <w:tcW w:w="516" w:type="dxa"/>
            <w:hideMark/>
          </w:tcPr>
          <w:p w:rsidR="00857E2C" w:rsidRDefault="00857E2C">
            <w:pPr>
              <w:spacing w:line="360" w:lineRule="auto"/>
              <w:rPr>
                <w:sz w:val="24"/>
                <w:szCs w:val="24"/>
              </w:rPr>
            </w:pPr>
            <w:r>
              <w:rPr>
                <w:sz w:val="24"/>
                <w:szCs w:val="24"/>
              </w:rPr>
              <w:t>1.</w:t>
            </w:r>
          </w:p>
        </w:tc>
        <w:tc>
          <w:tcPr>
            <w:tcW w:w="8160" w:type="dxa"/>
            <w:gridSpan w:val="2"/>
            <w:hideMark/>
          </w:tcPr>
          <w:p w:rsidR="00857E2C" w:rsidRDefault="00857E2C">
            <w:pPr>
              <w:spacing w:line="360" w:lineRule="auto"/>
              <w:rPr>
                <w:sz w:val="24"/>
                <w:szCs w:val="24"/>
              </w:rPr>
            </w:pPr>
            <w:r>
              <w:rPr>
                <w:sz w:val="24"/>
                <w:szCs w:val="24"/>
              </w:rPr>
              <w:t>Vispārīgā informācija……………………………………………………………….</w:t>
            </w:r>
          </w:p>
        </w:tc>
        <w:tc>
          <w:tcPr>
            <w:tcW w:w="530" w:type="dxa"/>
            <w:hideMark/>
          </w:tcPr>
          <w:p w:rsidR="00857E2C" w:rsidRDefault="00857E2C">
            <w:pPr>
              <w:spacing w:line="360" w:lineRule="auto"/>
              <w:jc w:val="right"/>
            </w:pPr>
            <w:r>
              <w:rPr>
                <w:sz w:val="24"/>
                <w:szCs w:val="24"/>
              </w:rPr>
              <w:t>3</w:t>
            </w:r>
          </w:p>
        </w:tc>
      </w:tr>
      <w:tr w:rsidR="00857E2C" w:rsidTr="00857E2C">
        <w:tc>
          <w:tcPr>
            <w:tcW w:w="516" w:type="dxa"/>
            <w:hideMark/>
          </w:tcPr>
          <w:p w:rsidR="00857E2C" w:rsidRDefault="00857E2C">
            <w:pPr>
              <w:spacing w:line="360" w:lineRule="auto"/>
              <w:rPr>
                <w:sz w:val="24"/>
                <w:szCs w:val="24"/>
              </w:rPr>
            </w:pPr>
            <w:r>
              <w:rPr>
                <w:sz w:val="24"/>
                <w:szCs w:val="24"/>
              </w:rPr>
              <w:t>2.</w:t>
            </w:r>
          </w:p>
        </w:tc>
        <w:tc>
          <w:tcPr>
            <w:tcW w:w="8160" w:type="dxa"/>
            <w:gridSpan w:val="2"/>
            <w:hideMark/>
          </w:tcPr>
          <w:p w:rsidR="00857E2C" w:rsidRDefault="00857E2C">
            <w:pPr>
              <w:spacing w:line="360" w:lineRule="auto"/>
              <w:rPr>
                <w:sz w:val="24"/>
                <w:szCs w:val="24"/>
              </w:rPr>
            </w:pPr>
            <w:r>
              <w:rPr>
                <w:sz w:val="24"/>
                <w:szCs w:val="24"/>
              </w:rPr>
              <w:t>Informācija par iepirkuma priekšmetu……………………………………………...</w:t>
            </w:r>
          </w:p>
        </w:tc>
        <w:tc>
          <w:tcPr>
            <w:tcW w:w="530" w:type="dxa"/>
            <w:hideMark/>
          </w:tcPr>
          <w:p w:rsidR="00857E2C" w:rsidRDefault="00857E2C">
            <w:pPr>
              <w:spacing w:line="360" w:lineRule="auto"/>
              <w:jc w:val="right"/>
              <w:rPr>
                <w:sz w:val="24"/>
                <w:szCs w:val="24"/>
              </w:rPr>
            </w:pPr>
            <w:r>
              <w:rPr>
                <w:sz w:val="24"/>
                <w:szCs w:val="24"/>
              </w:rPr>
              <w:t>5</w:t>
            </w:r>
          </w:p>
        </w:tc>
      </w:tr>
      <w:tr w:rsidR="00857E2C" w:rsidTr="00857E2C">
        <w:tc>
          <w:tcPr>
            <w:tcW w:w="516" w:type="dxa"/>
            <w:hideMark/>
          </w:tcPr>
          <w:p w:rsidR="00857E2C" w:rsidRDefault="00857E2C">
            <w:pPr>
              <w:spacing w:line="360" w:lineRule="auto"/>
              <w:rPr>
                <w:sz w:val="24"/>
                <w:szCs w:val="24"/>
              </w:rPr>
            </w:pPr>
            <w:r>
              <w:rPr>
                <w:sz w:val="24"/>
                <w:szCs w:val="24"/>
              </w:rPr>
              <w:t>3.</w:t>
            </w:r>
          </w:p>
        </w:tc>
        <w:tc>
          <w:tcPr>
            <w:tcW w:w="8160" w:type="dxa"/>
            <w:gridSpan w:val="2"/>
            <w:hideMark/>
          </w:tcPr>
          <w:p w:rsidR="00857E2C" w:rsidRDefault="00857E2C">
            <w:pPr>
              <w:spacing w:line="360" w:lineRule="auto"/>
              <w:rPr>
                <w:sz w:val="24"/>
                <w:szCs w:val="24"/>
              </w:rPr>
            </w:pPr>
            <w:r>
              <w:rPr>
                <w:sz w:val="24"/>
                <w:szCs w:val="24"/>
              </w:rPr>
              <w:t>Prasības pretendentiem……………………………………………………………...</w:t>
            </w:r>
          </w:p>
        </w:tc>
        <w:tc>
          <w:tcPr>
            <w:tcW w:w="530" w:type="dxa"/>
            <w:hideMark/>
          </w:tcPr>
          <w:p w:rsidR="00857E2C" w:rsidRDefault="00857E2C">
            <w:pPr>
              <w:spacing w:line="360" w:lineRule="auto"/>
              <w:jc w:val="right"/>
            </w:pPr>
            <w:r>
              <w:rPr>
                <w:sz w:val="24"/>
                <w:szCs w:val="24"/>
              </w:rPr>
              <w:t>5</w:t>
            </w:r>
          </w:p>
        </w:tc>
      </w:tr>
      <w:tr w:rsidR="00857E2C" w:rsidTr="00857E2C">
        <w:tc>
          <w:tcPr>
            <w:tcW w:w="516" w:type="dxa"/>
            <w:hideMark/>
          </w:tcPr>
          <w:p w:rsidR="00857E2C" w:rsidRDefault="00857E2C">
            <w:pPr>
              <w:spacing w:line="360" w:lineRule="auto"/>
              <w:rPr>
                <w:sz w:val="24"/>
                <w:szCs w:val="24"/>
              </w:rPr>
            </w:pPr>
            <w:r>
              <w:rPr>
                <w:sz w:val="24"/>
                <w:szCs w:val="24"/>
              </w:rPr>
              <w:t>4.</w:t>
            </w:r>
          </w:p>
        </w:tc>
        <w:tc>
          <w:tcPr>
            <w:tcW w:w="8160" w:type="dxa"/>
            <w:gridSpan w:val="2"/>
            <w:hideMark/>
          </w:tcPr>
          <w:p w:rsidR="00857E2C" w:rsidRDefault="00857E2C">
            <w:pPr>
              <w:spacing w:line="360" w:lineRule="auto"/>
              <w:rPr>
                <w:sz w:val="24"/>
                <w:szCs w:val="24"/>
              </w:rPr>
            </w:pPr>
            <w:r>
              <w:rPr>
                <w:sz w:val="24"/>
                <w:szCs w:val="24"/>
              </w:rPr>
              <w:t>Iesniedzamie dokumenti…………………………………………………………….</w:t>
            </w:r>
          </w:p>
        </w:tc>
        <w:tc>
          <w:tcPr>
            <w:tcW w:w="530" w:type="dxa"/>
            <w:hideMark/>
          </w:tcPr>
          <w:p w:rsidR="00857E2C" w:rsidRDefault="00857E2C">
            <w:pPr>
              <w:spacing w:line="360" w:lineRule="auto"/>
              <w:jc w:val="right"/>
            </w:pPr>
            <w:r>
              <w:rPr>
                <w:sz w:val="24"/>
                <w:szCs w:val="24"/>
              </w:rPr>
              <w:t>5</w:t>
            </w:r>
          </w:p>
        </w:tc>
      </w:tr>
      <w:tr w:rsidR="00857E2C" w:rsidTr="00857E2C">
        <w:tc>
          <w:tcPr>
            <w:tcW w:w="516" w:type="dxa"/>
            <w:hideMark/>
          </w:tcPr>
          <w:p w:rsidR="00857E2C" w:rsidRDefault="00857E2C">
            <w:pPr>
              <w:spacing w:line="360" w:lineRule="auto"/>
              <w:rPr>
                <w:sz w:val="24"/>
                <w:szCs w:val="24"/>
              </w:rPr>
            </w:pPr>
            <w:r>
              <w:rPr>
                <w:sz w:val="24"/>
                <w:szCs w:val="24"/>
              </w:rPr>
              <w:t>5.</w:t>
            </w:r>
          </w:p>
        </w:tc>
        <w:tc>
          <w:tcPr>
            <w:tcW w:w="8160" w:type="dxa"/>
            <w:gridSpan w:val="2"/>
            <w:hideMark/>
          </w:tcPr>
          <w:p w:rsidR="00857E2C" w:rsidRDefault="00857E2C">
            <w:pPr>
              <w:spacing w:line="360" w:lineRule="auto"/>
              <w:rPr>
                <w:sz w:val="24"/>
                <w:szCs w:val="24"/>
              </w:rPr>
            </w:pPr>
            <w:r>
              <w:rPr>
                <w:sz w:val="24"/>
                <w:szCs w:val="24"/>
              </w:rPr>
              <w:t xml:space="preserve">Piedāvājumu vērtēšanas kārtība un izvēles kritēriji………………………………... </w:t>
            </w:r>
          </w:p>
        </w:tc>
        <w:tc>
          <w:tcPr>
            <w:tcW w:w="530" w:type="dxa"/>
            <w:hideMark/>
          </w:tcPr>
          <w:p w:rsidR="00857E2C" w:rsidRDefault="00857E2C">
            <w:pPr>
              <w:spacing w:line="360" w:lineRule="auto"/>
              <w:jc w:val="right"/>
            </w:pPr>
            <w:r>
              <w:rPr>
                <w:sz w:val="24"/>
                <w:szCs w:val="24"/>
              </w:rPr>
              <w:t>6</w:t>
            </w:r>
          </w:p>
        </w:tc>
      </w:tr>
      <w:tr w:rsidR="00857E2C" w:rsidTr="00857E2C">
        <w:tc>
          <w:tcPr>
            <w:tcW w:w="516" w:type="dxa"/>
            <w:hideMark/>
          </w:tcPr>
          <w:p w:rsidR="00857E2C" w:rsidRDefault="00857E2C">
            <w:pPr>
              <w:spacing w:line="360" w:lineRule="auto"/>
              <w:rPr>
                <w:sz w:val="24"/>
                <w:szCs w:val="24"/>
              </w:rPr>
            </w:pPr>
            <w:r>
              <w:rPr>
                <w:sz w:val="24"/>
                <w:szCs w:val="24"/>
              </w:rPr>
              <w:t>6.</w:t>
            </w:r>
          </w:p>
        </w:tc>
        <w:tc>
          <w:tcPr>
            <w:tcW w:w="8160" w:type="dxa"/>
            <w:gridSpan w:val="2"/>
            <w:hideMark/>
          </w:tcPr>
          <w:p w:rsidR="00857E2C" w:rsidRDefault="00857E2C">
            <w:pPr>
              <w:spacing w:line="360" w:lineRule="auto"/>
              <w:rPr>
                <w:sz w:val="24"/>
                <w:szCs w:val="24"/>
              </w:rPr>
            </w:pPr>
            <w:r>
              <w:rPr>
                <w:sz w:val="24"/>
                <w:szCs w:val="24"/>
              </w:rPr>
              <w:t>Iepirkuma līgums……………………………………………………………………</w:t>
            </w:r>
          </w:p>
        </w:tc>
        <w:tc>
          <w:tcPr>
            <w:tcW w:w="530" w:type="dxa"/>
            <w:hideMark/>
          </w:tcPr>
          <w:p w:rsidR="00857E2C" w:rsidRDefault="00857E2C">
            <w:pPr>
              <w:spacing w:line="360" w:lineRule="auto"/>
              <w:jc w:val="right"/>
              <w:rPr>
                <w:sz w:val="24"/>
                <w:szCs w:val="24"/>
              </w:rPr>
            </w:pPr>
            <w:r>
              <w:rPr>
                <w:sz w:val="24"/>
                <w:szCs w:val="24"/>
              </w:rPr>
              <w:t>8</w:t>
            </w:r>
          </w:p>
        </w:tc>
      </w:tr>
      <w:tr w:rsidR="00857E2C" w:rsidTr="00857E2C">
        <w:tc>
          <w:tcPr>
            <w:tcW w:w="516" w:type="dxa"/>
            <w:hideMark/>
          </w:tcPr>
          <w:p w:rsidR="00857E2C" w:rsidRDefault="00857E2C">
            <w:pPr>
              <w:spacing w:line="360" w:lineRule="auto"/>
              <w:rPr>
                <w:sz w:val="24"/>
                <w:szCs w:val="24"/>
              </w:rPr>
            </w:pPr>
            <w:r>
              <w:rPr>
                <w:sz w:val="24"/>
                <w:szCs w:val="24"/>
              </w:rPr>
              <w:t>7.</w:t>
            </w:r>
          </w:p>
        </w:tc>
        <w:tc>
          <w:tcPr>
            <w:tcW w:w="8160" w:type="dxa"/>
            <w:gridSpan w:val="2"/>
            <w:hideMark/>
          </w:tcPr>
          <w:p w:rsidR="00857E2C" w:rsidRDefault="00857E2C">
            <w:pPr>
              <w:spacing w:line="360" w:lineRule="auto"/>
              <w:rPr>
                <w:sz w:val="24"/>
                <w:szCs w:val="24"/>
              </w:rPr>
            </w:pPr>
            <w:r>
              <w:rPr>
                <w:sz w:val="24"/>
                <w:szCs w:val="24"/>
              </w:rPr>
              <w:t xml:space="preserve">Lēmums par iepirkuma pārtraukšanu………………………………………………. </w:t>
            </w:r>
          </w:p>
        </w:tc>
        <w:tc>
          <w:tcPr>
            <w:tcW w:w="530" w:type="dxa"/>
            <w:hideMark/>
          </w:tcPr>
          <w:p w:rsidR="00857E2C" w:rsidRDefault="00857E2C">
            <w:pPr>
              <w:spacing w:line="360" w:lineRule="auto"/>
              <w:jc w:val="right"/>
              <w:rPr>
                <w:sz w:val="24"/>
                <w:szCs w:val="24"/>
              </w:rPr>
            </w:pPr>
            <w:r>
              <w:rPr>
                <w:sz w:val="24"/>
                <w:szCs w:val="24"/>
              </w:rPr>
              <w:t>8</w:t>
            </w:r>
          </w:p>
        </w:tc>
      </w:tr>
      <w:tr w:rsidR="00857E2C" w:rsidTr="00857E2C">
        <w:tc>
          <w:tcPr>
            <w:tcW w:w="516" w:type="dxa"/>
            <w:hideMark/>
          </w:tcPr>
          <w:p w:rsidR="00857E2C" w:rsidRDefault="00857E2C">
            <w:pPr>
              <w:spacing w:line="360" w:lineRule="auto"/>
              <w:rPr>
                <w:sz w:val="24"/>
                <w:szCs w:val="24"/>
              </w:rPr>
            </w:pPr>
            <w:r>
              <w:rPr>
                <w:sz w:val="24"/>
                <w:szCs w:val="24"/>
              </w:rPr>
              <w:t>8.</w:t>
            </w:r>
          </w:p>
        </w:tc>
        <w:tc>
          <w:tcPr>
            <w:tcW w:w="8160" w:type="dxa"/>
            <w:gridSpan w:val="2"/>
            <w:hideMark/>
          </w:tcPr>
          <w:p w:rsidR="00857E2C" w:rsidRDefault="00857E2C">
            <w:pPr>
              <w:spacing w:line="360" w:lineRule="auto"/>
              <w:rPr>
                <w:sz w:val="24"/>
                <w:szCs w:val="24"/>
              </w:rPr>
            </w:pPr>
            <w:r>
              <w:rPr>
                <w:sz w:val="24"/>
                <w:szCs w:val="24"/>
              </w:rPr>
              <w:t>Iepirkumu komisijas tiesības un pienākumi………………………………………...</w:t>
            </w:r>
          </w:p>
        </w:tc>
        <w:tc>
          <w:tcPr>
            <w:tcW w:w="530" w:type="dxa"/>
            <w:hideMark/>
          </w:tcPr>
          <w:p w:rsidR="00857E2C" w:rsidRDefault="00857E2C">
            <w:pPr>
              <w:spacing w:line="360" w:lineRule="auto"/>
              <w:jc w:val="right"/>
            </w:pPr>
            <w:r>
              <w:rPr>
                <w:sz w:val="24"/>
                <w:szCs w:val="24"/>
              </w:rPr>
              <w:t>9</w:t>
            </w:r>
          </w:p>
        </w:tc>
      </w:tr>
      <w:tr w:rsidR="00857E2C" w:rsidTr="00857E2C">
        <w:tc>
          <w:tcPr>
            <w:tcW w:w="516" w:type="dxa"/>
            <w:hideMark/>
          </w:tcPr>
          <w:p w:rsidR="00857E2C" w:rsidRDefault="00857E2C">
            <w:pPr>
              <w:spacing w:line="360" w:lineRule="auto"/>
              <w:rPr>
                <w:sz w:val="24"/>
                <w:szCs w:val="24"/>
              </w:rPr>
            </w:pPr>
            <w:r>
              <w:rPr>
                <w:sz w:val="24"/>
                <w:szCs w:val="24"/>
              </w:rPr>
              <w:t>9.</w:t>
            </w:r>
          </w:p>
        </w:tc>
        <w:tc>
          <w:tcPr>
            <w:tcW w:w="8160" w:type="dxa"/>
            <w:gridSpan w:val="2"/>
            <w:hideMark/>
          </w:tcPr>
          <w:p w:rsidR="00857E2C" w:rsidRDefault="00857E2C">
            <w:pPr>
              <w:spacing w:line="360" w:lineRule="auto"/>
              <w:rPr>
                <w:sz w:val="24"/>
                <w:szCs w:val="24"/>
              </w:rPr>
            </w:pPr>
            <w:r>
              <w:rPr>
                <w:sz w:val="24"/>
                <w:szCs w:val="24"/>
              </w:rPr>
              <w:t>Pretendentu tiesības un pienākumi………………………………………………….</w:t>
            </w:r>
          </w:p>
        </w:tc>
        <w:tc>
          <w:tcPr>
            <w:tcW w:w="530" w:type="dxa"/>
            <w:hideMark/>
          </w:tcPr>
          <w:p w:rsidR="00857E2C" w:rsidRDefault="00857E2C">
            <w:pPr>
              <w:spacing w:line="360" w:lineRule="auto"/>
              <w:jc w:val="right"/>
              <w:rPr>
                <w:sz w:val="24"/>
                <w:szCs w:val="24"/>
              </w:rPr>
            </w:pPr>
            <w:r>
              <w:rPr>
                <w:sz w:val="24"/>
                <w:szCs w:val="24"/>
              </w:rPr>
              <w:t>9</w:t>
            </w:r>
          </w:p>
        </w:tc>
      </w:tr>
      <w:tr w:rsidR="00857E2C" w:rsidTr="00857E2C">
        <w:trPr>
          <w:trHeight w:val="285"/>
        </w:trPr>
        <w:tc>
          <w:tcPr>
            <w:tcW w:w="516" w:type="dxa"/>
            <w:hideMark/>
          </w:tcPr>
          <w:p w:rsidR="00857E2C" w:rsidRDefault="00857E2C">
            <w:pPr>
              <w:spacing w:line="360" w:lineRule="auto"/>
              <w:rPr>
                <w:sz w:val="24"/>
                <w:szCs w:val="24"/>
                <w:u w:val="single"/>
              </w:rPr>
            </w:pPr>
            <w:r>
              <w:rPr>
                <w:sz w:val="24"/>
                <w:szCs w:val="24"/>
              </w:rPr>
              <w:t>10.</w:t>
            </w:r>
          </w:p>
        </w:tc>
        <w:tc>
          <w:tcPr>
            <w:tcW w:w="8160" w:type="dxa"/>
            <w:gridSpan w:val="2"/>
            <w:hideMark/>
          </w:tcPr>
          <w:p w:rsidR="00857E2C" w:rsidRDefault="00857E2C">
            <w:pPr>
              <w:rPr>
                <w:sz w:val="24"/>
                <w:szCs w:val="24"/>
              </w:rPr>
            </w:pPr>
            <w:r>
              <w:rPr>
                <w:sz w:val="24"/>
                <w:szCs w:val="24"/>
              </w:rPr>
              <w:t>Nolikuma pielikumu saraksts……………………………………………………….</w:t>
            </w:r>
          </w:p>
        </w:tc>
        <w:tc>
          <w:tcPr>
            <w:tcW w:w="530" w:type="dxa"/>
            <w:hideMark/>
          </w:tcPr>
          <w:p w:rsidR="00857E2C" w:rsidRDefault="00857E2C">
            <w:pPr>
              <w:spacing w:line="360" w:lineRule="auto"/>
              <w:jc w:val="right"/>
              <w:rPr>
                <w:sz w:val="24"/>
                <w:szCs w:val="24"/>
              </w:rPr>
            </w:pPr>
            <w:r>
              <w:rPr>
                <w:sz w:val="24"/>
                <w:szCs w:val="24"/>
              </w:rPr>
              <w:t>1</w:t>
            </w:r>
            <w:r w:rsidR="005C5724">
              <w:rPr>
                <w:sz w:val="24"/>
                <w:szCs w:val="24"/>
              </w:rPr>
              <w:t>0</w:t>
            </w:r>
          </w:p>
        </w:tc>
      </w:tr>
      <w:tr w:rsidR="00857E2C" w:rsidTr="00857E2C">
        <w:trPr>
          <w:trHeight w:val="405"/>
        </w:trPr>
        <w:tc>
          <w:tcPr>
            <w:tcW w:w="1809" w:type="dxa"/>
            <w:gridSpan w:val="2"/>
            <w:hideMark/>
          </w:tcPr>
          <w:p w:rsidR="00857E2C" w:rsidRDefault="00857E2C">
            <w:pPr>
              <w:rPr>
                <w:sz w:val="24"/>
                <w:szCs w:val="24"/>
                <w:u w:val="single"/>
              </w:rPr>
            </w:pPr>
            <w:r>
              <w:rPr>
                <w:sz w:val="24"/>
                <w:szCs w:val="24"/>
              </w:rPr>
              <w:t>Pielikums Nr.1</w:t>
            </w:r>
          </w:p>
        </w:tc>
        <w:tc>
          <w:tcPr>
            <w:tcW w:w="6867" w:type="dxa"/>
            <w:hideMark/>
          </w:tcPr>
          <w:p w:rsidR="00857E2C" w:rsidRDefault="00857E2C">
            <w:pPr>
              <w:rPr>
                <w:sz w:val="24"/>
                <w:szCs w:val="24"/>
                <w:u w:val="single"/>
              </w:rPr>
            </w:pPr>
            <w:r>
              <w:rPr>
                <w:sz w:val="24"/>
                <w:szCs w:val="24"/>
              </w:rPr>
              <w:t>“Tehniskā specifikācija”……………………………………………...</w:t>
            </w:r>
          </w:p>
        </w:tc>
        <w:tc>
          <w:tcPr>
            <w:tcW w:w="530" w:type="dxa"/>
            <w:hideMark/>
          </w:tcPr>
          <w:p w:rsidR="00857E2C" w:rsidRDefault="00857E2C">
            <w:pPr>
              <w:jc w:val="right"/>
              <w:rPr>
                <w:sz w:val="24"/>
                <w:szCs w:val="24"/>
              </w:rPr>
            </w:pPr>
            <w:r>
              <w:rPr>
                <w:sz w:val="24"/>
                <w:szCs w:val="24"/>
              </w:rPr>
              <w:t>11</w:t>
            </w:r>
          </w:p>
        </w:tc>
      </w:tr>
      <w:tr w:rsidR="00857E2C" w:rsidTr="00857E2C">
        <w:trPr>
          <w:trHeight w:val="315"/>
        </w:trPr>
        <w:tc>
          <w:tcPr>
            <w:tcW w:w="1809" w:type="dxa"/>
            <w:gridSpan w:val="2"/>
            <w:hideMark/>
          </w:tcPr>
          <w:p w:rsidR="00857E2C" w:rsidRDefault="00857E2C">
            <w:pPr>
              <w:spacing w:after="120"/>
              <w:rPr>
                <w:sz w:val="24"/>
                <w:szCs w:val="24"/>
                <w:u w:val="single"/>
              </w:rPr>
            </w:pPr>
            <w:r>
              <w:rPr>
                <w:sz w:val="24"/>
                <w:szCs w:val="24"/>
              </w:rPr>
              <w:t>Pielikums Nr.2</w:t>
            </w:r>
          </w:p>
        </w:tc>
        <w:tc>
          <w:tcPr>
            <w:tcW w:w="6867" w:type="dxa"/>
            <w:hideMark/>
          </w:tcPr>
          <w:p w:rsidR="00857E2C" w:rsidRDefault="00857E2C">
            <w:pPr>
              <w:spacing w:after="120"/>
              <w:rPr>
                <w:sz w:val="24"/>
                <w:szCs w:val="24"/>
              </w:rPr>
            </w:pPr>
            <w:r>
              <w:rPr>
                <w:sz w:val="24"/>
                <w:szCs w:val="24"/>
              </w:rPr>
              <w:t>“Pieteikums par piedalīšanos iepirkumā” (forma)……………………</w:t>
            </w:r>
          </w:p>
        </w:tc>
        <w:tc>
          <w:tcPr>
            <w:tcW w:w="530" w:type="dxa"/>
            <w:hideMark/>
          </w:tcPr>
          <w:p w:rsidR="00857E2C" w:rsidRDefault="00857E2C">
            <w:pPr>
              <w:spacing w:after="120"/>
              <w:jc w:val="right"/>
              <w:rPr>
                <w:sz w:val="24"/>
                <w:szCs w:val="24"/>
              </w:rPr>
            </w:pPr>
            <w:r>
              <w:rPr>
                <w:sz w:val="24"/>
                <w:szCs w:val="24"/>
              </w:rPr>
              <w:t>12</w:t>
            </w:r>
          </w:p>
        </w:tc>
      </w:tr>
      <w:tr w:rsidR="00857E2C" w:rsidTr="00857E2C">
        <w:trPr>
          <w:trHeight w:val="195"/>
        </w:trPr>
        <w:tc>
          <w:tcPr>
            <w:tcW w:w="1809" w:type="dxa"/>
            <w:gridSpan w:val="2"/>
            <w:hideMark/>
          </w:tcPr>
          <w:p w:rsidR="00857E2C" w:rsidRDefault="00857E2C" w:rsidP="008536DD">
            <w:pPr>
              <w:spacing w:after="100" w:afterAutospacing="1"/>
              <w:rPr>
                <w:sz w:val="24"/>
                <w:szCs w:val="24"/>
              </w:rPr>
            </w:pPr>
            <w:r>
              <w:rPr>
                <w:sz w:val="24"/>
                <w:szCs w:val="24"/>
              </w:rPr>
              <w:t>Pielikums Nr.3</w:t>
            </w:r>
          </w:p>
        </w:tc>
        <w:tc>
          <w:tcPr>
            <w:tcW w:w="6867" w:type="dxa"/>
            <w:hideMark/>
          </w:tcPr>
          <w:p w:rsidR="00857E2C" w:rsidRDefault="00857E2C" w:rsidP="008536DD">
            <w:pPr>
              <w:spacing w:after="100" w:afterAutospacing="1"/>
              <w:rPr>
                <w:sz w:val="24"/>
                <w:szCs w:val="24"/>
              </w:rPr>
            </w:pPr>
            <w:r>
              <w:rPr>
                <w:sz w:val="24"/>
                <w:szCs w:val="24"/>
              </w:rPr>
              <w:t>“Tehniskais un finanšu piedāvājums” (forma)……………………….</w:t>
            </w:r>
          </w:p>
        </w:tc>
        <w:tc>
          <w:tcPr>
            <w:tcW w:w="530" w:type="dxa"/>
            <w:hideMark/>
          </w:tcPr>
          <w:p w:rsidR="00857E2C" w:rsidRDefault="00857E2C" w:rsidP="008536DD">
            <w:pPr>
              <w:spacing w:after="100" w:afterAutospacing="1"/>
              <w:jc w:val="right"/>
              <w:rPr>
                <w:sz w:val="24"/>
                <w:szCs w:val="24"/>
              </w:rPr>
            </w:pPr>
            <w:r>
              <w:rPr>
                <w:sz w:val="24"/>
                <w:szCs w:val="24"/>
              </w:rPr>
              <w:t>13</w:t>
            </w:r>
          </w:p>
        </w:tc>
      </w:tr>
      <w:tr w:rsidR="00857E2C" w:rsidTr="00857E2C">
        <w:trPr>
          <w:trHeight w:val="348"/>
        </w:trPr>
        <w:tc>
          <w:tcPr>
            <w:tcW w:w="1809" w:type="dxa"/>
            <w:gridSpan w:val="2"/>
            <w:hideMark/>
          </w:tcPr>
          <w:p w:rsidR="00857E2C" w:rsidRDefault="00857E2C" w:rsidP="008536DD">
            <w:pPr>
              <w:spacing w:before="120" w:after="100" w:afterAutospacing="1"/>
              <w:rPr>
                <w:sz w:val="24"/>
                <w:szCs w:val="24"/>
                <w:u w:val="single"/>
              </w:rPr>
            </w:pPr>
            <w:r>
              <w:rPr>
                <w:sz w:val="24"/>
                <w:szCs w:val="24"/>
              </w:rPr>
              <w:t>Pielikums Nr.5</w:t>
            </w:r>
          </w:p>
        </w:tc>
        <w:tc>
          <w:tcPr>
            <w:tcW w:w="6867" w:type="dxa"/>
            <w:hideMark/>
          </w:tcPr>
          <w:p w:rsidR="00857E2C" w:rsidRDefault="00857E2C" w:rsidP="008536DD">
            <w:pPr>
              <w:spacing w:before="120" w:after="100" w:afterAutospacing="1"/>
              <w:rPr>
                <w:sz w:val="24"/>
                <w:szCs w:val="24"/>
                <w:u w:val="single"/>
              </w:rPr>
            </w:pPr>
            <w:r>
              <w:rPr>
                <w:sz w:val="24"/>
                <w:szCs w:val="24"/>
              </w:rPr>
              <w:t>“Līgums” (projekts)…………………………………………………..</w:t>
            </w:r>
          </w:p>
        </w:tc>
        <w:tc>
          <w:tcPr>
            <w:tcW w:w="530" w:type="dxa"/>
            <w:hideMark/>
          </w:tcPr>
          <w:p w:rsidR="00857E2C" w:rsidRDefault="00857E2C" w:rsidP="008536DD">
            <w:pPr>
              <w:spacing w:before="120" w:after="100" w:afterAutospacing="1"/>
              <w:jc w:val="right"/>
              <w:rPr>
                <w:sz w:val="24"/>
                <w:szCs w:val="24"/>
              </w:rPr>
            </w:pPr>
            <w:r>
              <w:rPr>
                <w:sz w:val="24"/>
                <w:szCs w:val="24"/>
              </w:rPr>
              <w:t>1</w:t>
            </w:r>
            <w:r w:rsidR="008536DD">
              <w:rPr>
                <w:sz w:val="24"/>
                <w:szCs w:val="24"/>
              </w:rPr>
              <w:t>5</w:t>
            </w:r>
          </w:p>
        </w:tc>
      </w:tr>
    </w:tbl>
    <w:p w:rsidR="00857E2C" w:rsidRDefault="00857E2C" w:rsidP="008536DD">
      <w:pPr>
        <w:spacing w:after="100" w:afterAutospacing="1"/>
        <w:jc w:val="center"/>
        <w:rPr>
          <w:b/>
          <w:sz w:val="24"/>
          <w:szCs w:val="24"/>
        </w:rPr>
      </w:pPr>
    </w:p>
    <w:p w:rsidR="00857E2C" w:rsidRDefault="00857E2C" w:rsidP="008536DD">
      <w:pPr>
        <w:spacing w:after="100" w:afterAutospacing="1"/>
        <w:jc w:val="both"/>
        <w:rPr>
          <w:sz w:val="24"/>
          <w:szCs w:val="24"/>
          <w:u w:val="single"/>
        </w:rPr>
      </w:pPr>
    </w:p>
    <w:p w:rsidR="00857E2C" w:rsidRDefault="00857E2C" w:rsidP="008536DD">
      <w:pPr>
        <w:spacing w:after="100" w:afterAutospacing="1"/>
        <w:jc w:val="both"/>
        <w:rPr>
          <w:sz w:val="24"/>
          <w:szCs w:val="24"/>
          <w:u w:val="single"/>
        </w:rPr>
      </w:pPr>
    </w:p>
    <w:p w:rsidR="00857E2C" w:rsidRDefault="00857E2C" w:rsidP="00857E2C">
      <w:pPr>
        <w:jc w:val="both"/>
        <w:rPr>
          <w:sz w:val="24"/>
          <w:szCs w:val="24"/>
          <w:u w:val="single"/>
        </w:rPr>
      </w:pPr>
    </w:p>
    <w:p w:rsidR="00857E2C" w:rsidRDefault="00857E2C" w:rsidP="00857E2C">
      <w:pPr>
        <w:rPr>
          <w:b/>
          <w:sz w:val="24"/>
          <w:szCs w:val="24"/>
        </w:rPr>
      </w:pPr>
    </w:p>
    <w:p w:rsidR="00857E2C" w:rsidRDefault="00857E2C" w:rsidP="00857E2C">
      <w:pPr>
        <w:pageBreakBefore/>
        <w:jc w:val="center"/>
        <w:rPr>
          <w:rFonts w:ascii="Times New Roman Bold" w:hAnsi="Times New Roman Bold" w:cs="Times New Roman Bold"/>
          <w:b/>
          <w:caps/>
          <w:sz w:val="24"/>
          <w:szCs w:val="24"/>
        </w:rPr>
      </w:pPr>
    </w:p>
    <w:p w:rsidR="00857E2C" w:rsidRDefault="00857E2C" w:rsidP="00857E2C">
      <w:pPr>
        <w:spacing w:after="120"/>
        <w:jc w:val="center"/>
        <w:rPr>
          <w:b/>
          <w:sz w:val="24"/>
          <w:szCs w:val="24"/>
        </w:rPr>
      </w:pPr>
      <w:r>
        <w:rPr>
          <w:rFonts w:ascii="Times New Roman Bold" w:hAnsi="Times New Roman Bold" w:cs="Times New Roman Bold"/>
          <w:b/>
          <w:caps/>
          <w:sz w:val="24"/>
          <w:szCs w:val="24"/>
        </w:rPr>
        <w:t>1. Vispārīgā  informācija</w:t>
      </w:r>
    </w:p>
    <w:p w:rsidR="00857E2C" w:rsidRDefault="00857E2C" w:rsidP="00857E2C">
      <w:pPr>
        <w:jc w:val="both"/>
        <w:rPr>
          <w:b/>
          <w:sz w:val="24"/>
          <w:szCs w:val="24"/>
        </w:rPr>
      </w:pPr>
      <w:r>
        <w:rPr>
          <w:b/>
          <w:sz w:val="24"/>
          <w:szCs w:val="24"/>
        </w:rPr>
        <w:t>1.1.</w:t>
      </w:r>
      <w:r>
        <w:rPr>
          <w:sz w:val="24"/>
          <w:szCs w:val="24"/>
        </w:rPr>
        <w:t xml:space="preserve"> </w:t>
      </w:r>
      <w:r>
        <w:rPr>
          <w:b/>
          <w:sz w:val="24"/>
          <w:szCs w:val="24"/>
        </w:rPr>
        <w:t>Iepirkuma identifikācijas numurs</w:t>
      </w:r>
      <w:r>
        <w:rPr>
          <w:sz w:val="24"/>
          <w:szCs w:val="24"/>
        </w:rPr>
        <w:t>: BPP 2018/1.</w:t>
      </w:r>
    </w:p>
    <w:p w:rsidR="00857E2C" w:rsidRDefault="00857E2C" w:rsidP="00857E2C">
      <w:pPr>
        <w:jc w:val="both"/>
        <w:rPr>
          <w:sz w:val="24"/>
          <w:szCs w:val="24"/>
        </w:rPr>
      </w:pPr>
      <w:r>
        <w:rPr>
          <w:b/>
          <w:sz w:val="24"/>
          <w:szCs w:val="24"/>
        </w:rPr>
        <w:t>1.2. Pasūtītājs</w:t>
      </w:r>
      <w:r>
        <w:rPr>
          <w:sz w:val="24"/>
          <w:szCs w:val="24"/>
        </w:rPr>
        <w:t>:</w:t>
      </w:r>
    </w:p>
    <w:tbl>
      <w:tblPr>
        <w:tblW w:w="9356" w:type="dxa"/>
        <w:tblInd w:w="-147" w:type="dxa"/>
        <w:tblLayout w:type="fixed"/>
        <w:tblLook w:val="04A0" w:firstRow="1" w:lastRow="0" w:firstColumn="1" w:lastColumn="0" w:noHBand="0" w:noVBand="1"/>
      </w:tblPr>
      <w:tblGrid>
        <w:gridCol w:w="2524"/>
        <w:gridCol w:w="6832"/>
      </w:tblGrid>
      <w:tr w:rsidR="00857E2C" w:rsidTr="005720CB">
        <w:tc>
          <w:tcPr>
            <w:tcW w:w="2524" w:type="dxa"/>
            <w:tcBorders>
              <w:top w:val="single" w:sz="4" w:space="0" w:color="000000"/>
              <w:left w:val="single" w:sz="4" w:space="0" w:color="000000"/>
              <w:bottom w:val="single" w:sz="4" w:space="0" w:color="000000"/>
              <w:right w:val="nil"/>
            </w:tcBorders>
            <w:hideMark/>
          </w:tcPr>
          <w:p w:rsidR="00857E2C" w:rsidRDefault="00857E2C">
            <w:pPr>
              <w:rPr>
                <w:b/>
                <w:sz w:val="24"/>
                <w:szCs w:val="24"/>
              </w:rPr>
            </w:pPr>
            <w:r>
              <w:rPr>
                <w:sz w:val="24"/>
                <w:szCs w:val="24"/>
              </w:rPr>
              <w:t>Nosaukums</w:t>
            </w:r>
          </w:p>
        </w:tc>
        <w:tc>
          <w:tcPr>
            <w:tcW w:w="6832" w:type="dxa"/>
            <w:tcBorders>
              <w:top w:val="single" w:sz="4" w:space="0" w:color="000000"/>
              <w:left w:val="single" w:sz="4" w:space="0" w:color="000000"/>
              <w:bottom w:val="single" w:sz="4" w:space="0" w:color="000000"/>
              <w:right w:val="single" w:sz="4" w:space="0" w:color="000000"/>
            </w:tcBorders>
            <w:hideMark/>
          </w:tcPr>
          <w:p w:rsidR="00857E2C" w:rsidRDefault="00857E2C">
            <w:pPr>
              <w:ind w:left="132" w:hanging="98"/>
              <w:jc w:val="both"/>
            </w:pPr>
            <w:r>
              <w:rPr>
                <w:b/>
                <w:sz w:val="24"/>
                <w:szCs w:val="24"/>
              </w:rPr>
              <w:t>Rēzeknes novada pašvaldības Bērzgales pagasta pārvalde</w:t>
            </w:r>
          </w:p>
        </w:tc>
      </w:tr>
      <w:tr w:rsidR="00857E2C" w:rsidTr="005720CB">
        <w:tc>
          <w:tcPr>
            <w:tcW w:w="2524" w:type="dxa"/>
            <w:tcBorders>
              <w:top w:val="single" w:sz="4" w:space="0" w:color="000000"/>
              <w:left w:val="single" w:sz="4" w:space="0" w:color="000000"/>
              <w:bottom w:val="single" w:sz="4" w:space="0" w:color="000000"/>
              <w:right w:val="nil"/>
            </w:tcBorders>
            <w:hideMark/>
          </w:tcPr>
          <w:p w:rsidR="00857E2C" w:rsidRDefault="00857E2C">
            <w:pPr>
              <w:rPr>
                <w:sz w:val="24"/>
                <w:szCs w:val="24"/>
              </w:rPr>
            </w:pPr>
            <w:r>
              <w:rPr>
                <w:sz w:val="24"/>
                <w:szCs w:val="24"/>
              </w:rPr>
              <w:t>Reģistrācijas Nr.</w:t>
            </w:r>
          </w:p>
        </w:tc>
        <w:tc>
          <w:tcPr>
            <w:tcW w:w="6832" w:type="dxa"/>
            <w:tcBorders>
              <w:top w:val="single" w:sz="4" w:space="0" w:color="000000"/>
              <w:left w:val="single" w:sz="4" w:space="0" w:color="000000"/>
              <w:bottom w:val="single" w:sz="4" w:space="0" w:color="000000"/>
              <w:right w:val="single" w:sz="4" w:space="0" w:color="000000"/>
            </w:tcBorders>
            <w:hideMark/>
          </w:tcPr>
          <w:p w:rsidR="00857E2C" w:rsidRDefault="00857E2C">
            <w:pPr>
              <w:ind w:left="132" w:hanging="98"/>
              <w:jc w:val="both"/>
            </w:pPr>
            <w:r>
              <w:rPr>
                <w:sz w:val="24"/>
                <w:szCs w:val="24"/>
              </w:rPr>
              <w:t>90000048612</w:t>
            </w:r>
          </w:p>
        </w:tc>
      </w:tr>
      <w:tr w:rsidR="00857E2C" w:rsidTr="005720CB">
        <w:tc>
          <w:tcPr>
            <w:tcW w:w="2524" w:type="dxa"/>
            <w:tcBorders>
              <w:top w:val="single" w:sz="4" w:space="0" w:color="000000"/>
              <w:left w:val="single" w:sz="4" w:space="0" w:color="000000"/>
              <w:bottom w:val="single" w:sz="4" w:space="0" w:color="000000"/>
              <w:right w:val="nil"/>
            </w:tcBorders>
            <w:hideMark/>
          </w:tcPr>
          <w:p w:rsidR="00857E2C" w:rsidRDefault="00857E2C">
            <w:pPr>
              <w:rPr>
                <w:sz w:val="24"/>
                <w:szCs w:val="24"/>
              </w:rPr>
            </w:pPr>
            <w:r>
              <w:rPr>
                <w:sz w:val="24"/>
                <w:szCs w:val="24"/>
              </w:rPr>
              <w:t>Adrese</w:t>
            </w:r>
          </w:p>
        </w:tc>
        <w:tc>
          <w:tcPr>
            <w:tcW w:w="6832" w:type="dxa"/>
            <w:tcBorders>
              <w:top w:val="single" w:sz="4" w:space="0" w:color="000000"/>
              <w:left w:val="single" w:sz="4" w:space="0" w:color="000000"/>
              <w:bottom w:val="single" w:sz="4" w:space="0" w:color="000000"/>
              <w:right w:val="single" w:sz="4" w:space="0" w:color="000000"/>
            </w:tcBorders>
            <w:hideMark/>
          </w:tcPr>
          <w:p w:rsidR="00857E2C" w:rsidRDefault="00857E2C">
            <w:pPr>
              <w:tabs>
                <w:tab w:val="left" w:pos="8640"/>
              </w:tabs>
            </w:pPr>
            <w:r>
              <w:rPr>
                <w:sz w:val="24"/>
                <w:szCs w:val="24"/>
              </w:rPr>
              <w:t>Rītupes iela 34, Bērzgale, Bērzgales pagasts, Rēzeknes novads, LV-4612</w:t>
            </w:r>
          </w:p>
        </w:tc>
      </w:tr>
      <w:tr w:rsidR="00857E2C" w:rsidTr="005720CB">
        <w:tc>
          <w:tcPr>
            <w:tcW w:w="2524" w:type="dxa"/>
            <w:tcBorders>
              <w:top w:val="single" w:sz="4" w:space="0" w:color="000000"/>
              <w:left w:val="single" w:sz="4" w:space="0" w:color="000000"/>
              <w:bottom w:val="single" w:sz="4" w:space="0" w:color="000000"/>
              <w:right w:val="nil"/>
            </w:tcBorders>
            <w:hideMark/>
          </w:tcPr>
          <w:p w:rsidR="00857E2C" w:rsidRDefault="00857E2C">
            <w:r>
              <w:rPr>
                <w:sz w:val="24"/>
                <w:szCs w:val="24"/>
              </w:rPr>
              <w:t>E-pasta adrese</w:t>
            </w:r>
          </w:p>
        </w:tc>
        <w:tc>
          <w:tcPr>
            <w:tcW w:w="6832" w:type="dxa"/>
            <w:tcBorders>
              <w:top w:val="single" w:sz="4" w:space="0" w:color="000000"/>
              <w:left w:val="single" w:sz="4" w:space="0" w:color="000000"/>
              <w:bottom w:val="single" w:sz="4" w:space="0" w:color="000000"/>
              <w:right w:val="single" w:sz="4" w:space="0" w:color="000000"/>
            </w:tcBorders>
            <w:hideMark/>
          </w:tcPr>
          <w:p w:rsidR="00857E2C" w:rsidRDefault="007A3F1B">
            <w:pPr>
              <w:tabs>
                <w:tab w:val="left" w:pos="8640"/>
              </w:tabs>
            </w:pPr>
            <w:hyperlink r:id="rId7" w:history="1">
              <w:r w:rsidR="00857E2C" w:rsidRPr="00B11C75">
                <w:rPr>
                  <w:rStyle w:val="Hipersaite"/>
                  <w:sz w:val="24"/>
                  <w:szCs w:val="24"/>
                </w:rPr>
                <w:t>info@berzgale.lv</w:t>
              </w:r>
            </w:hyperlink>
          </w:p>
        </w:tc>
      </w:tr>
      <w:tr w:rsidR="00857E2C" w:rsidTr="005720CB">
        <w:tc>
          <w:tcPr>
            <w:tcW w:w="2524" w:type="dxa"/>
            <w:tcBorders>
              <w:top w:val="single" w:sz="4" w:space="0" w:color="000000"/>
              <w:left w:val="single" w:sz="4" w:space="0" w:color="000000"/>
              <w:bottom w:val="single" w:sz="4" w:space="0" w:color="000000"/>
              <w:right w:val="nil"/>
            </w:tcBorders>
            <w:hideMark/>
          </w:tcPr>
          <w:p w:rsidR="00857E2C" w:rsidRDefault="00857E2C">
            <w:pPr>
              <w:rPr>
                <w:sz w:val="24"/>
                <w:szCs w:val="24"/>
              </w:rPr>
            </w:pPr>
            <w:r>
              <w:rPr>
                <w:sz w:val="24"/>
                <w:szCs w:val="24"/>
              </w:rPr>
              <w:t>Darba laiks</w:t>
            </w:r>
          </w:p>
        </w:tc>
        <w:tc>
          <w:tcPr>
            <w:tcW w:w="6832" w:type="dxa"/>
            <w:tcBorders>
              <w:top w:val="single" w:sz="4" w:space="0" w:color="000000"/>
              <w:left w:val="single" w:sz="4" w:space="0" w:color="000000"/>
              <w:bottom w:val="single" w:sz="4" w:space="0" w:color="000000"/>
              <w:right w:val="single" w:sz="4" w:space="0" w:color="000000"/>
            </w:tcBorders>
            <w:hideMark/>
          </w:tcPr>
          <w:p w:rsidR="00857E2C" w:rsidRDefault="00857E2C">
            <w:pPr>
              <w:ind w:left="132" w:hanging="132"/>
              <w:jc w:val="both"/>
            </w:pPr>
            <w:r>
              <w:rPr>
                <w:sz w:val="24"/>
                <w:szCs w:val="24"/>
              </w:rPr>
              <w:t>darbdienās no plkst.8-00 līdz plkst.16-30</w:t>
            </w:r>
          </w:p>
        </w:tc>
      </w:tr>
      <w:tr w:rsidR="00857E2C" w:rsidTr="005720CB">
        <w:tc>
          <w:tcPr>
            <w:tcW w:w="2524" w:type="dxa"/>
            <w:tcBorders>
              <w:top w:val="single" w:sz="4" w:space="0" w:color="000000"/>
              <w:left w:val="single" w:sz="4" w:space="0" w:color="000000"/>
              <w:bottom w:val="single" w:sz="4" w:space="0" w:color="000000"/>
              <w:right w:val="nil"/>
            </w:tcBorders>
            <w:hideMark/>
          </w:tcPr>
          <w:p w:rsidR="00857E2C" w:rsidRDefault="00857E2C">
            <w:pPr>
              <w:rPr>
                <w:bCs/>
                <w:sz w:val="24"/>
                <w:szCs w:val="24"/>
              </w:rPr>
            </w:pPr>
            <w:r>
              <w:rPr>
                <w:sz w:val="24"/>
                <w:szCs w:val="24"/>
              </w:rPr>
              <w:t>Kontaktpersona</w:t>
            </w:r>
          </w:p>
        </w:tc>
        <w:tc>
          <w:tcPr>
            <w:tcW w:w="6832" w:type="dxa"/>
            <w:tcBorders>
              <w:top w:val="single" w:sz="4" w:space="0" w:color="000000"/>
              <w:left w:val="single" w:sz="4" w:space="0" w:color="000000"/>
              <w:bottom w:val="single" w:sz="4" w:space="0" w:color="000000"/>
              <w:right w:val="single" w:sz="4" w:space="0" w:color="000000"/>
            </w:tcBorders>
            <w:hideMark/>
          </w:tcPr>
          <w:p w:rsidR="00857E2C" w:rsidRDefault="00857E2C">
            <w:pPr>
              <w:tabs>
                <w:tab w:val="left" w:pos="8640"/>
              </w:tabs>
              <w:rPr>
                <w:sz w:val="24"/>
                <w:szCs w:val="24"/>
              </w:rPr>
            </w:pPr>
            <w:r>
              <w:rPr>
                <w:sz w:val="24"/>
                <w:szCs w:val="24"/>
              </w:rPr>
              <w:t xml:space="preserve">iepirkumu komisijas priekšsēdētājs Arvīds Dunskis, </w:t>
            </w:r>
          </w:p>
          <w:p w:rsidR="00857E2C" w:rsidRDefault="00857E2C">
            <w:pPr>
              <w:tabs>
                <w:tab w:val="left" w:pos="8640"/>
              </w:tabs>
            </w:pPr>
            <w:r>
              <w:rPr>
                <w:sz w:val="24"/>
                <w:szCs w:val="24"/>
              </w:rPr>
              <w:t>tālrunis: 28378899</w:t>
            </w:r>
          </w:p>
        </w:tc>
      </w:tr>
    </w:tbl>
    <w:p w:rsidR="005720CB" w:rsidRDefault="00857E2C" w:rsidP="00857E2C">
      <w:pPr>
        <w:ind w:left="426" w:right="-1050" w:hanging="426"/>
        <w:jc w:val="both"/>
        <w:rPr>
          <w:sz w:val="24"/>
          <w:szCs w:val="24"/>
        </w:rPr>
      </w:pPr>
      <w:r>
        <w:rPr>
          <w:b/>
          <w:sz w:val="24"/>
          <w:szCs w:val="24"/>
        </w:rPr>
        <w:t xml:space="preserve">1.3. Iepirkuma priekšmets – </w:t>
      </w:r>
      <w:r>
        <w:rPr>
          <w:sz w:val="24"/>
          <w:szCs w:val="24"/>
        </w:rPr>
        <w:t xml:space="preserve">Malkas </w:t>
      </w:r>
      <w:r w:rsidR="00701059">
        <w:rPr>
          <w:sz w:val="24"/>
          <w:szCs w:val="24"/>
        </w:rPr>
        <w:t>p</w:t>
      </w:r>
      <w:r>
        <w:rPr>
          <w:sz w:val="24"/>
          <w:szCs w:val="24"/>
        </w:rPr>
        <w:t xml:space="preserve">iegāde Rēzeknes novada pašvaldības Bērzgales pagasta </w:t>
      </w:r>
    </w:p>
    <w:p w:rsidR="00857E2C" w:rsidRDefault="00857E2C" w:rsidP="00857E2C">
      <w:pPr>
        <w:ind w:left="426" w:right="-1050" w:hanging="426"/>
        <w:jc w:val="both"/>
        <w:rPr>
          <w:sz w:val="24"/>
          <w:szCs w:val="24"/>
        </w:rPr>
      </w:pPr>
      <w:r>
        <w:rPr>
          <w:sz w:val="24"/>
          <w:szCs w:val="24"/>
        </w:rPr>
        <w:t>pārvaldei,</w:t>
      </w:r>
      <w:r>
        <w:rPr>
          <w:b/>
          <w:sz w:val="24"/>
          <w:szCs w:val="24"/>
        </w:rPr>
        <w:t xml:space="preserve"> </w:t>
      </w:r>
      <w:r>
        <w:rPr>
          <w:sz w:val="24"/>
          <w:szCs w:val="24"/>
        </w:rPr>
        <w:t>saskaņā ar Tehnisko specifikāciju (nolikuma pielikums Nr.</w:t>
      </w:r>
      <w:r w:rsidR="006B7301">
        <w:rPr>
          <w:sz w:val="24"/>
          <w:szCs w:val="24"/>
        </w:rPr>
        <w:t>1</w:t>
      </w:r>
      <w:r>
        <w:rPr>
          <w:sz w:val="24"/>
          <w:szCs w:val="24"/>
        </w:rPr>
        <w:t>)</w:t>
      </w:r>
      <w:r w:rsidR="00246211">
        <w:rPr>
          <w:sz w:val="24"/>
          <w:szCs w:val="24"/>
        </w:rPr>
        <w:t>, turpmāk -</w:t>
      </w:r>
      <w:r w:rsidR="00246211" w:rsidRPr="00246211">
        <w:rPr>
          <w:b/>
          <w:sz w:val="24"/>
          <w:szCs w:val="24"/>
        </w:rPr>
        <w:t>Prece</w:t>
      </w:r>
      <w:r w:rsidR="00246211">
        <w:rPr>
          <w:sz w:val="24"/>
          <w:szCs w:val="24"/>
        </w:rPr>
        <w:t>.</w:t>
      </w:r>
    </w:p>
    <w:p w:rsidR="00857E2C" w:rsidRPr="006B7301" w:rsidRDefault="00857E2C" w:rsidP="00857E2C">
      <w:pPr>
        <w:pStyle w:val="ParastaisWeb1"/>
        <w:spacing w:before="0" w:after="0"/>
        <w:ind w:firstLine="426"/>
        <w:jc w:val="both"/>
        <w:rPr>
          <w:b/>
        </w:rPr>
      </w:pPr>
      <w:r w:rsidRPr="006B7301">
        <w:rPr>
          <w:b/>
        </w:rPr>
        <w:t xml:space="preserve">1.3.1. Iepirkuma priekšmets tiek dalīts </w:t>
      </w:r>
      <w:r w:rsidR="00022C5A">
        <w:rPr>
          <w:b/>
        </w:rPr>
        <w:t>7</w:t>
      </w:r>
      <w:r w:rsidRPr="006B7301">
        <w:rPr>
          <w:b/>
        </w:rPr>
        <w:t xml:space="preserve"> (</w:t>
      </w:r>
      <w:r w:rsidR="00022C5A">
        <w:rPr>
          <w:b/>
        </w:rPr>
        <w:t>septiņās</w:t>
      </w:r>
      <w:r w:rsidRPr="006B7301">
        <w:rPr>
          <w:b/>
        </w:rPr>
        <w:t>) daļās:</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8221"/>
      </w:tblGrid>
      <w:tr w:rsidR="00857E2C" w:rsidTr="005720CB">
        <w:trPr>
          <w:trHeight w:val="360"/>
        </w:trPr>
        <w:tc>
          <w:tcPr>
            <w:tcW w:w="1135" w:type="dxa"/>
            <w:tcBorders>
              <w:top w:val="single" w:sz="4" w:space="0" w:color="auto"/>
              <w:left w:val="single" w:sz="4" w:space="0" w:color="auto"/>
              <w:bottom w:val="single" w:sz="4" w:space="0" w:color="auto"/>
              <w:right w:val="single" w:sz="4" w:space="0" w:color="auto"/>
            </w:tcBorders>
            <w:shd w:val="clear" w:color="auto" w:fill="D9D9D9"/>
            <w:hideMark/>
          </w:tcPr>
          <w:p w:rsidR="00857E2C" w:rsidRDefault="00857E2C">
            <w:pPr>
              <w:pStyle w:val="ParastaisWeb1"/>
              <w:spacing w:before="0" w:after="0"/>
              <w:jc w:val="center"/>
              <w:rPr>
                <w:b/>
              </w:rPr>
            </w:pPr>
            <w:bookmarkStart w:id="0" w:name="_Hlk521413183"/>
            <w:r>
              <w:rPr>
                <w:b/>
              </w:rPr>
              <w:t>Daļas Nr.</w:t>
            </w:r>
          </w:p>
        </w:tc>
        <w:tc>
          <w:tcPr>
            <w:tcW w:w="8221" w:type="dxa"/>
            <w:tcBorders>
              <w:top w:val="single" w:sz="4" w:space="0" w:color="auto"/>
              <w:left w:val="single" w:sz="4" w:space="0" w:color="auto"/>
              <w:bottom w:val="single" w:sz="4" w:space="0" w:color="auto"/>
              <w:right w:val="single" w:sz="4" w:space="0" w:color="auto"/>
            </w:tcBorders>
            <w:shd w:val="clear" w:color="auto" w:fill="D9D9D9"/>
            <w:hideMark/>
          </w:tcPr>
          <w:p w:rsidR="00857E2C" w:rsidRDefault="00857E2C">
            <w:pPr>
              <w:pStyle w:val="ParastaisWeb1"/>
              <w:spacing w:before="0" w:after="0"/>
              <w:jc w:val="center"/>
              <w:rPr>
                <w:b/>
              </w:rPr>
            </w:pPr>
            <w:r>
              <w:rPr>
                <w:b/>
              </w:rPr>
              <w:t>Iepirkuma priekšmeta daļas nosaukums</w:t>
            </w:r>
          </w:p>
        </w:tc>
      </w:tr>
      <w:tr w:rsidR="00857E2C" w:rsidTr="005720CB">
        <w:tc>
          <w:tcPr>
            <w:tcW w:w="1135" w:type="dxa"/>
            <w:tcBorders>
              <w:top w:val="single" w:sz="4" w:space="0" w:color="auto"/>
              <w:left w:val="single" w:sz="4" w:space="0" w:color="auto"/>
              <w:bottom w:val="single" w:sz="4" w:space="0" w:color="auto"/>
              <w:right w:val="single" w:sz="4" w:space="0" w:color="auto"/>
            </w:tcBorders>
          </w:tcPr>
          <w:p w:rsidR="00857E2C" w:rsidRDefault="00857E2C" w:rsidP="006F623B">
            <w:pPr>
              <w:pStyle w:val="ParastaisWeb1"/>
              <w:numPr>
                <w:ilvl w:val="0"/>
                <w:numId w:val="4"/>
              </w:numPr>
              <w:spacing w:before="0" w:after="0"/>
              <w:jc w:val="both"/>
            </w:pPr>
          </w:p>
        </w:tc>
        <w:tc>
          <w:tcPr>
            <w:tcW w:w="8221" w:type="dxa"/>
            <w:tcBorders>
              <w:top w:val="single" w:sz="4" w:space="0" w:color="auto"/>
              <w:left w:val="single" w:sz="4" w:space="0" w:color="auto"/>
              <w:bottom w:val="single" w:sz="4" w:space="0" w:color="auto"/>
              <w:right w:val="single" w:sz="4" w:space="0" w:color="auto"/>
            </w:tcBorders>
            <w:hideMark/>
          </w:tcPr>
          <w:p w:rsidR="00857E2C" w:rsidRDefault="00022C5A">
            <w:pPr>
              <w:pStyle w:val="ParastaisWeb1"/>
              <w:spacing w:before="0" w:after="0"/>
              <w:jc w:val="both"/>
            </w:pPr>
            <w:r>
              <w:t>1</w:t>
            </w:r>
            <w:r w:rsidR="00857E2C">
              <w:t>00 m</w:t>
            </w:r>
            <w:r w:rsidR="00857E2C">
              <w:rPr>
                <w:vertAlign w:val="superscript"/>
              </w:rPr>
              <w:t>3</w:t>
            </w:r>
            <w:r w:rsidR="00857E2C">
              <w:t xml:space="preserve"> malkas piegāde Rītupes ielā 34, Bērzgalē, Bērzgales pag., Rēzeknes nov</w:t>
            </w:r>
            <w:r w:rsidR="005720CB">
              <w:t>.</w:t>
            </w:r>
          </w:p>
        </w:tc>
      </w:tr>
      <w:tr w:rsidR="00022C5A" w:rsidTr="005720CB">
        <w:tc>
          <w:tcPr>
            <w:tcW w:w="1135" w:type="dxa"/>
            <w:tcBorders>
              <w:top w:val="single" w:sz="4" w:space="0" w:color="auto"/>
              <w:left w:val="single" w:sz="4" w:space="0" w:color="auto"/>
              <w:bottom w:val="single" w:sz="4" w:space="0" w:color="auto"/>
              <w:right w:val="single" w:sz="4" w:space="0" w:color="auto"/>
            </w:tcBorders>
          </w:tcPr>
          <w:p w:rsidR="00022C5A" w:rsidRDefault="00022C5A" w:rsidP="006F623B">
            <w:pPr>
              <w:pStyle w:val="ParastaisWeb1"/>
              <w:numPr>
                <w:ilvl w:val="0"/>
                <w:numId w:val="4"/>
              </w:numPr>
              <w:spacing w:before="0" w:after="0"/>
              <w:jc w:val="both"/>
            </w:pPr>
          </w:p>
        </w:tc>
        <w:tc>
          <w:tcPr>
            <w:tcW w:w="8221" w:type="dxa"/>
            <w:tcBorders>
              <w:top w:val="single" w:sz="4" w:space="0" w:color="auto"/>
              <w:left w:val="single" w:sz="4" w:space="0" w:color="auto"/>
              <w:bottom w:val="single" w:sz="4" w:space="0" w:color="auto"/>
              <w:right w:val="single" w:sz="4" w:space="0" w:color="auto"/>
            </w:tcBorders>
          </w:tcPr>
          <w:p w:rsidR="00022C5A" w:rsidRDefault="00022C5A">
            <w:pPr>
              <w:pStyle w:val="ParastaisWeb1"/>
              <w:spacing w:before="0" w:after="0"/>
              <w:jc w:val="both"/>
            </w:pPr>
            <w:r>
              <w:t>100 m</w:t>
            </w:r>
            <w:r>
              <w:rPr>
                <w:vertAlign w:val="superscript"/>
              </w:rPr>
              <w:t>3</w:t>
            </w:r>
            <w:r>
              <w:t xml:space="preserve"> malkas piegāde Rītupes ielā 34, Bērzgalē, Bērzgales pag., Rēzeknes nov.</w:t>
            </w:r>
          </w:p>
        </w:tc>
      </w:tr>
      <w:tr w:rsidR="00857E2C" w:rsidTr="005720CB">
        <w:tc>
          <w:tcPr>
            <w:tcW w:w="1135" w:type="dxa"/>
            <w:tcBorders>
              <w:top w:val="single" w:sz="4" w:space="0" w:color="auto"/>
              <w:left w:val="single" w:sz="4" w:space="0" w:color="auto"/>
              <w:bottom w:val="single" w:sz="4" w:space="0" w:color="auto"/>
              <w:right w:val="single" w:sz="4" w:space="0" w:color="auto"/>
            </w:tcBorders>
          </w:tcPr>
          <w:p w:rsidR="00857E2C" w:rsidRDefault="00857E2C" w:rsidP="006F623B">
            <w:pPr>
              <w:pStyle w:val="ParastaisWeb1"/>
              <w:numPr>
                <w:ilvl w:val="0"/>
                <w:numId w:val="4"/>
              </w:numPr>
              <w:spacing w:before="0" w:after="0"/>
              <w:jc w:val="both"/>
            </w:pPr>
          </w:p>
        </w:tc>
        <w:tc>
          <w:tcPr>
            <w:tcW w:w="8221" w:type="dxa"/>
            <w:tcBorders>
              <w:top w:val="single" w:sz="4" w:space="0" w:color="auto"/>
              <w:left w:val="single" w:sz="4" w:space="0" w:color="auto"/>
              <w:bottom w:val="single" w:sz="4" w:space="0" w:color="auto"/>
              <w:right w:val="single" w:sz="4" w:space="0" w:color="auto"/>
            </w:tcBorders>
            <w:hideMark/>
          </w:tcPr>
          <w:p w:rsidR="00857E2C" w:rsidRDefault="00022C5A">
            <w:pPr>
              <w:pStyle w:val="ParastaisWeb1"/>
              <w:spacing w:before="0" w:after="0"/>
              <w:jc w:val="both"/>
            </w:pPr>
            <w:r>
              <w:t>2</w:t>
            </w:r>
            <w:r w:rsidR="00857E2C">
              <w:t>00 m</w:t>
            </w:r>
            <w:r w:rsidR="00857E2C">
              <w:rPr>
                <w:vertAlign w:val="superscript"/>
              </w:rPr>
              <w:t>3</w:t>
            </w:r>
            <w:r w:rsidR="00857E2C">
              <w:t xml:space="preserve"> malkas piegāde </w:t>
            </w:r>
            <w:r w:rsidR="005720CB">
              <w:t xml:space="preserve">Rītupes ielā 40, Bērzgale, Bērzgales pag., </w:t>
            </w:r>
            <w:r w:rsidR="00857E2C">
              <w:t>Rēzeknes nov</w:t>
            </w:r>
            <w:r w:rsidR="005720CB">
              <w:t>.</w:t>
            </w:r>
          </w:p>
        </w:tc>
      </w:tr>
      <w:tr w:rsidR="00022C5A" w:rsidTr="005720CB">
        <w:tc>
          <w:tcPr>
            <w:tcW w:w="1135" w:type="dxa"/>
            <w:tcBorders>
              <w:top w:val="single" w:sz="4" w:space="0" w:color="auto"/>
              <w:left w:val="single" w:sz="4" w:space="0" w:color="auto"/>
              <w:bottom w:val="single" w:sz="4" w:space="0" w:color="auto"/>
              <w:right w:val="single" w:sz="4" w:space="0" w:color="auto"/>
            </w:tcBorders>
          </w:tcPr>
          <w:p w:rsidR="00022C5A" w:rsidRDefault="00022C5A" w:rsidP="00022C5A">
            <w:pPr>
              <w:pStyle w:val="ParastaisWeb1"/>
              <w:numPr>
                <w:ilvl w:val="0"/>
                <w:numId w:val="4"/>
              </w:numPr>
              <w:spacing w:before="0" w:after="0"/>
              <w:jc w:val="both"/>
            </w:pPr>
          </w:p>
        </w:tc>
        <w:tc>
          <w:tcPr>
            <w:tcW w:w="8221" w:type="dxa"/>
            <w:tcBorders>
              <w:top w:val="single" w:sz="4" w:space="0" w:color="auto"/>
              <w:left w:val="single" w:sz="4" w:space="0" w:color="auto"/>
              <w:bottom w:val="single" w:sz="4" w:space="0" w:color="auto"/>
              <w:right w:val="single" w:sz="4" w:space="0" w:color="auto"/>
            </w:tcBorders>
          </w:tcPr>
          <w:p w:rsidR="00022C5A" w:rsidRDefault="00022C5A" w:rsidP="00022C5A">
            <w:pPr>
              <w:pStyle w:val="ParastaisWeb1"/>
              <w:spacing w:before="0" w:after="0"/>
              <w:jc w:val="both"/>
            </w:pPr>
            <w:r>
              <w:t>1</w:t>
            </w:r>
            <w:r>
              <w:t>00 m</w:t>
            </w:r>
            <w:r>
              <w:rPr>
                <w:vertAlign w:val="superscript"/>
              </w:rPr>
              <w:t>3</w:t>
            </w:r>
            <w:r>
              <w:t xml:space="preserve"> malkas piegāde Rītupes ielā 40, Bērzgale, Bērzgales pag., Rēzeknes nov.</w:t>
            </w:r>
          </w:p>
        </w:tc>
      </w:tr>
      <w:tr w:rsidR="00022C5A" w:rsidTr="005720CB">
        <w:tc>
          <w:tcPr>
            <w:tcW w:w="1135" w:type="dxa"/>
            <w:tcBorders>
              <w:top w:val="single" w:sz="4" w:space="0" w:color="auto"/>
              <w:left w:val="single" w:sz="4" w:space="0" w:color="auto"/>
              <w:bottom w:val="single" w:sz="4" w:space="0" w:color="auto"/>
              <w:right w:val="single" w:sz="4" w:space="0" w:color="auto"/>
            </w:tcBorders>
          </w:tcPr>
          <w:p w:rsidR="00022C5A" w:rsidRDefault="00022C5A" w:rsidP="00022C5A">
            <w:pPr>
              <w:pStyle w:val="ParastaisWeb1"/>
              <w:numPr>
                <w:ilvl w:val="0"/>
                <w:numId w:val="4"/>
              </w:numPr>
              <w:spacing w:before="0" w:after="0"/>
              <w:jc w:val="both"/>
            </w:pPr>
          </w:p>
        </w:tc>
        <w:tc>
          <w:tcPr>
            <w:tcW w:w="8221" w:type="dxa"/>
            <w:tcBorders>
              <w:top w:val="single" w:sz="4" w:space="0" w:color="auto"/>
              <w:left w:val="single" w:sz="4" w:space="0" w:color="auto"/>
              <w:bottom w:val="single" w:sz="4" w:space="0" w:color="auto"/>
              <w:right w:val="single" w:sz="4" w:space="0" w:color="auto"/>
            </w:tcBorders>
            <w:hideMark/>
          </w:tcPr>
          <w:p w:rsidR="00022C5A" w:rsidRDefault="00022C5A" w:rsidP="00022C5A">
            <w:pPr>
              <w:pStyle w:val="ParastaisWeb1"/>
              <w:spacing w:before="0" w:after="0"/>
              <w:jc w:val="both"/>
            </w:pPr>
            <w:r>
              <w:t>200 m</w:t>
            </w:r>
            <w:r>
              <w:rPr>
                <w:vertAlign w:val="superscript"/>
              </w:rPr>
              <w:t>3</w:t>
            </w:r>
            <w:r>
              <w:t xml:space="preserve"> malkas piegāde Rītupes ielā 25, Bērzgale, Bērzgales pag., Rēzeknes nov.</w:t>
            </w:r>
          </w:p>
        </w:tc>
      </w:tr>
      <w:tr w:rsidR="00022C5A" w:rsidTr="005720CB">
        <w:tc>
          <w:tcPr>
            <w:tcW w:w="1135" w:type="dxa"/>
            <w:tcBorders>
              <w:top w:val="single" w:sz="4" w:space="0" w:color="auto"/>
              <w:left w:val="single" w:sz="4" w:space="0" w:color="auto"/>
              <w:bottom w:val="single" w:sz="4" w:space="0" w:color="auto"/>
              <w:right w:val="single" w:sz="4" w:space="0" w:color="auto"/>
            </w:tcBorders>
          </w:tcPr>
          <w:p w:rsidR="00022C5A" w:rsidRDefault="00022C5A" w:rsidP="00022C5A">
            <w:pPr>
              <w:pStyle w:val="ParastaisWeb1"/>
              <w:numPr>
                <w:ilvl w:val="0"/>
                <w:numId w:val="4"/>
              </w:numPr>
              <w:spacing w:before="0" w:after="0"/>
              <w:jc w:val="both"/>
            </w:pPr>
          </w:p>
        </w:tc>
        <w:tc>
          <w:tcPr>
            <w:tcW w:w="8221" w:type="dxa"/>
            <w:tcBorders>
              <w:top w:val="single" w:sz="4" w:space="0" w:color="auto"/>
              <w:left w:val="single" w:sz="4" w:space="0" w:color="auto"/>
              <w:bottom w:val="single" w:sz="4" w:space="0" w:color="auto"/>
              <w:right w:val="single" w:sz="4" w:space="0" w:color="auto"/>
            </w:tcBorders>
          </w:tcPr>
          <w:p w:rsidR="00022C5A" w:rsidRDefault="00022C5A" w:rsidP="00022C5A">
            <w:pPr>
              <w:pStyle w:val="ParastaisWeb1"/>
              <w:spacing w:before="0" w:after="0"/>
              <w:jc w:val="both"/>
            </w:pPr>
            <w:r>
              <w:t>200 m</w:t>
            </w:r>
            <w:r>
              <w:rPr>
                <w:vertAlign w:val="superscript"/>
              </w:rPr>
              <w:t>3</w:t>
            </w:r>
            <w:r>
              <w:t xml:space="preserve"> malkas piegāde Rītupes ielā 25, Bērzgale, Bērzgales pag., Rēzeknes nov.</w:t>
            </w:r>
          </w:p>
        </w:tc>
      </w:tr>
      <w:tr w:rsidR="00022C5A" w:rsidTr="005720CB">
        <w:tc>
          <w:tcPr>
            <w:tcW w:w="1135" w:type="dxa"/>
            <w:tcBorders>
              <w:top w:val="single" w:sz="4" w:space="0" w:color="auto"/>
              <w:left w:val="single" w:sz="4" w:space="0" w:color="auto"/>
              <w:bottom w:val="single" w:sz="4" w:space="0" w:color="auto"/>
              <w:right w:val="single" w:sz="4" w:space="0" w:color="auto"/>
            </w:tcBorders>
          </w:tcPr>
          <w:p w:rsidR="00022C5A" w:rsidRDefault="00022C5A" w:rsidP="00022C5A">
            <w:pPr>
              <w:pStyle w:val="ParastaisWeb1"/>
              <w:numPr>
                <w:ilvl w:val="0"/>
                <w:numId w:val="4"/>
              </w:numPr>
              <w:spacing w:before="0" w:after="0"/>
              <w:jc w:val="both"/>
            </w:pPr>
          </w:p>
        </w:tc>
        <w:tc>
          <w:tcPr>
            <w:tcW w:w="8221" w:type="dxa"/>
            <w:tcBorders>
              <w:top w:val="single" w:sz="4" w:space="0" w:color="auto"/>
              <w:left w:val="single" w:sz="4" w:space="0" w:color="auto"/>
              <w:bottom w:val="single" w:sz="4" w:space="0" w:color="auto"/>
              <w:right w:val="single" w:sz="4" w:space="0" w:color="auto"/>
            </w:tcBorders>
          </w:tcPr>
          <w:p w:rsidR="00022C5A" w:rsidRDefault="00022C5A" w:rsidP="00022C5A">
            <w:pPr>
              <w:pStyle w:val="ParastaisWeb1"/>
              <w:spacing w:before="0" w:after="0"/>
              <w:jc w:val="both"/>
            </w:pPr>
            <w:r>
              <w:t>1</w:t>
            </w:r>
            <w:r>
              <w:t>00 m</w:t>
            </w:r>
            <w:r>
              <w:rPr>
                <w:vertAlign w:val="superscript"/>
              </w:rPr>
              <w:t>3</w:t>
            </w:r>
            <w:r>
              <w:t xml:space="preserve"> malkas piegāde Rītupes ielā 25, Bērzgale, Bērzgales pag., Rēzeknes nov.</w:t>
            </w:r>
          </w:p>
        </w:tc>
      </w:tr>
    </w:tbl>
    <w:bookmarkEnd w:id="0"/>
    <w:p w:rsidR="00857E2C" w:rsidRDefault="00857E2C" w:rsidP="00857E2C">
      <w:pPr>
        <w:pStyle w:val="ParastaisWeb1"/>
        <w:spacing w:before="0" w:after="0"/>
        <w:ind w:left="426"/>
        <w:jc w:val="both"/>
      </w:pPr>
      <w:r>
        <w:t>1.3.2. CPV kods: 03413000-8 (kurināmā koksne)</w:t>
      </w:r>
      <w:r w:rsidR="00246211">
        <w:t>.</w:t>
      </w:r>
    </w:p>
    <w:p w:rsidR="00022C5A" w:rsidRDefault="00022C5A" w:rsidP="00857E2C">
      <w:pPr>
        <w:pStyle w:val="ParastaisWeb1"/>
        <w:spacing w:before="0" w:after="0"/>
        <w:ind w:left="426"/>
        <w:jc w:val="both"/>
      </w:pPr>
    </w:p>
    <w:p w:rsidR="00857E2C" w:rsidRDefault="00857E2C" w:rsidP="00857E2C">
      <w:pPr>
        <w:keepNext/>
        <w:tabs>
          <w:tab w:val="left" w:pos="576"/>
          <w:tab w:val="left" w:pos="709"/>
        </w:tabs>
        <w:ind w:left="709" w:hanging="709"/>
        <w:rPr>
          <w:sz w:val="24"/>
          <w:szCs w:val="24"/>
        </w:rPr>
      </w:pPr>
      <w:r>
        <w:rPr>
          <w:b/>
          <w:bCs/>
          <w:iCs/>
          <w:sz w:val="24"/>
          <w:szCs w:val="24"/>
        </w:rPr>
        <w:t xml:space="preserve">1.4. Iepirkuma metode </w:t>
      </w:r>
      <w:r>
        <w:rPr>
          <w:b/>
          <w:sz w:val="24"/>
          <w:szCs w:val="24"/>
        </w:rPr>
        <w:t>un iepirkumu komisija</w:t>
      </w:r>
      <w:r>
        <w:rPr>
          <w:sz w:val="24"/>
          <w:szCs w:val="24"/>
        </w:rPr>
        <w:t>.</w:t>
      </w:r>
    </w:p>
    <w:p w:rsidR="00857E2C" w:rsidRDefault="00857E2C" w:rsidP="00857E2C">
      <w:pPr>
        <w:spacing w:before="20" w:after="20"/>
        <w:ind w:left="600" w:hanging="174"/>
        <w:jc w:val="both"/>
        <w:rPr>
          <w:sz w:val="24"/>
          <w:szCs w:val="24"/>
        </w:rPr>
      </w:pPr>
      <w:r>
        <w:rPr>
          <w:sz w:val="24"/>
          <w:szCs w:val="24"/>
        </w:rPr>
        <w:t xml:space="preserve">1.4.1. Iepirkums tiek veikts saskaņā ar </w:t>
      </w:r>
      <w:r w:rsidRPr="006B7301">
        <w:rPr>
          <w:b/>
          <w:sz w:val="24"/>
          <w:szCs w:val="24"/>
        </w:rPr>
        <w:t>Publisko iepirkumu likuma 9.pantu</w:t>
      </w:r>
      <w:r>
        <w:rPr>
          <w:sz w:val="24"/>
          <w:szCs w:val="24"/>
        </w:rPr>
        <w:t xml:space="preserve">. </w:t>
      </w:r>
    </w:p>
    <w:p w:rsidR="00857E2C" w:rsidRDefault="00857E2C" w:rsidP="005720CB">
      <w:pPr>
        <w:spacing w:before="20" w:after="20"/>
        <w:ind w:left="993" w:right="84" w:hanging="567"/>
        <w:jc w:val="both"/>
        <w:rPr>
          <w:sz w:val="24"/>
          <w:szCs w:val="24"/>
        </w:rPr>
      </w:pPr>
      <w:r>
        <w:rPr>
          <w:sz w:val="24"/>
          <w:szCs w:val="24"/>
        </w:rPr>
        <w:t>1.4.2. Iepirkuma mērķis ir panākt atklātumu, piegādātāju brīvu konkurenci, kā arī vienlīdzīgu un taisnīgu attieksmi pret tiem, nodrošinot pašvaldības līdzekļu efektīvu izmantošanu, maksimāli samazinot pasūtītāja risku, izvēloties visizdevīgāko piedāvājumu, kas atbilst šajā nolikumā noteiktajām prasībām.</w:t>
      </w:r>
    </w:p>
    <w:p w:rsidR="00857E2C" w:rsidRDefault="00857E2C" w:rsidP="00857E2C">
      <w:pPr>
        <w:ind w:left="993" w:hanging="567"/>
        <w:jc w:val="both"/>
        <w:rPr>
          <w:sz w:val="24"/>
          <w:szCs w:val="24"/>
        </w:rPr>
      </w:pPr>
      <w:r>
        <w:rPr>
          <w:sz w:val="24"/>
          <w:szCs w:val="24"/>
        </w:rPr>
        <w:t xml:space="preserve">1.4.3. Iepirkuma mērķis ir sasniegts, ja noteikts uzvarētājs vai vairāki uzvarētāji un ir noslēgts līgums vai vairāki līgumi par </w:t>
      </w:r>
      <w:r>
        <w:rPr>
          <w:bCs/>
          <w:sz w:val="24"/>
          <w:szCs w:val="24"/>
        </w:rPr>
        <w:t>malkas iegādi Rēzeknes novada pašvaldības</w:t>
      </w:r>
      <w:r>
        <w:rPr>
          <w:sz w:val="24"/>
          <w:szCs w:val="24"/>
        </w:rPr>
        <w:t xml:space="preserve"> </w:t>
      </w:r>
      <w:r w:rsidR="005720CB">
        <w:rPr>
          <w:sz w:val="24"/>
          <w:szCs w:val="24"/>
        </w:rPr>
        <w:t xml:space="preserve">Bērzgales </w:t>
      </w:r>
      <w:r>
        <w:rPr>
          <w:sz w:val="24"/>
          <w:szCs w:val="24"/>
        </w:rPr>
        <w:t>pagasta pārvaldei.</w:t>
      </w:r>
    </w:p>
    <w:p w:rsidR="00857E2C" w:rsidRPr="005720CB" w:rsidRDefault="00857E2C" w:rsidP="00857E2C">
      <w:pPr>
        <w:ind w:left="993" w:hanging="567"/>
        <w:jc w:val="both"/>
        <w:rPr>
          <w:color w:val="FF0000"/>
          <w:sz w:val="24"/>
          <w:szCs w:val="24"/>
        </w:rPr>
      </w:pPr>
      <w:r>
        <w:rPr>
          <w:sz w:val="24"/>
          <w:szCs w:val="24"/>
        </w:rPr>
        <w:t xml:space="preserve">1.4.4. </w:t>
      </w:r>
      <w:r w:rsidRPr="00401259">
        <w:rPr>
          <w:color w:val="000000" w:themeColor="text1"/>
          <w:sz w:val="24"/>
          <w:szCs w:val="24"/>
        </w:rPr>
        <w:t>Iepirkum</w:t>
      </w:r>
      <w:r w:rsidRPr="00401259">
        <w:rPr>
          <w:bCs/>
          <w:color w:val="000000" w:themeColor="text1"/>
          <w:sz w:val="24"/>
          <w:szCs w:val="24"/>
        </w:rPr>
        <w:t xml:space="preserve">u </w:t>
      </w:r>
      <w:r w:rsidR="00401259">
        <w:rPr>
          <w:bCs/>
          <w:color w:val="000000" w:themeColor="text1"/>
          <w:sz w:val="24"/>
          <w:szCs w:val="24"/>
        </w:rPr>
        <w:t xml:space="preserve">komisija darbojas pamatojoties uz </w:t>
      </w:r>
      <w:r w:rsidRPr="00401259">
        <w:rPr>
          <w:bCs/>
          <w:color w:val="000000" w:themeColor="text1"/>
          <w:sz w:val="24"/>
          <w:szCs w:val="24"/>
        </w:rPr>
        <w:t xml:space="preserve"> Rēzeknes novada pašvaldības </w:t>
      </w:r>
      <w:r w:rsidRPr="00401259">
        <w:rPr>
          <w:color w:val="000000" w:themeColor="text1"/>
          <w:sz w:val="24"/>
          <w:szCs w:val="24"/>
        </w:rPr>
        <w:t>201</w:t>
      </w:r>
      <w:r w:rsidR="00401259" w:rsidRPr="00401259">
        <w:rPr>
          <w:color w:val="000000" w:themeColor="text1"/>
          <w:sz w:val="24"/>
          <w:szCs w:val="24"/>
        </w:rPr>
        <w:t>7</w:t>
      </w:r>
      <w:r w:rsidRPr="00401259">
        <w:rPr>
          <w:color w:val="000000" w:themeColor="text1"/>
          <w:sz w:val="24"/>
          <w:szCs w:val="24"/>
        </w:rPr>
        <w:t xml:space="preserve">.gada </w:t>
      </w:r>
      <w:r w:rsidR="00401259" w:rsidRPr="00401259">
        <w:rPr>
          <w:color w:val="000000" w:themeColor="text1"/>
          <w:sz w:val="24"/>
          <w:szCs w:val="24"/>
        </w:rPr>
        <w:t>9</w:t>
      </w:r>
      <w:r w:rsidRPr="00401259">
        <w:rPr>
          <w:color w:val="000000" w:themeColor="text1"/>
          <w:sz w:val="24"/>
          <w:szCs w:val="24"/>
        </w:rPr>
        <w:t>.</w:t>
      </w:r>
      <w:r w:rsidR="00401259" w:rsidRPr="00401259">
        <w:rPr>
          <w:color w:val="000000" w:themeColor="text1"/>
          <w:sz w:val="24"/>
          <w:szCs w:val="24"/>
        </w:rPr>
        <w:t>maija</w:t>
      </w:r>
      <w:r w:rsidRPr="00401259">
        <w:rPr>
          <w:color w:val="000000" w:themeColor="text1"/>
          <w:sz w:val="24"/>
          <w:szCs w:val="24"/>
        </w:rPr>
        <w:t xml:space="preserve"> rīkojumu Nr. </w:t>
      </w:r>
      <w:r w:rsidR="00401259" w:rsidRPr="00401259">
        <w:rPr>
          <w:color w:val="000000" w:themeColor="text1"/>
          <w:sz w:val="24"/>
          <w:szCs w:val="24"/>
        </w:rPr>
        <w:t>3.6/138.</w:t>
      </w:r>
    </w:p>
    <w:p w:rsidR="00857E2C" w:rsidRDefault="00857E2C" w:rsidP="006F623B">
      <w:pPr>
        <w:keepNext/>
        <w:numPr>
          <w:ilvl w:val="1"/>
          <w:numId w:val="5"/>
        </w:numPr>
        <w:tabs>
          <w:tab w:val="num" w:pos="426"/>
        </w:tabs>
        <w:ind w:left="425" w:hanging="425"/>
        <w:jc w:val="both"/>
        <w:rPr>
          <w:b/>
          <w:bCs/>
          <w:kern w:val="2"/>
          <w:sz w:val="24"/>
          <w:szCs w:val="24"/>
        </w:rPr>
      </w:pPr>
      <w:r>
        <w:rPr>
          <w:b/>
          <w:bCs/>
          <w:kern w:val="2"/>
          <w:sz w:val="24"/>
          <w:szCs w:val="24"/>
        </w:rPr>
        <w:t xml:space="preserve">Līguma izpildes vieta </w:t>
      </w:r>
      <w:r>
        <w:rPr>
          <w:bCs/>
          <w:kern w:val="2"/>
          <w:sz w:val="24"/>
          <w:szCs w:val="24"/>
        </w:rPr>
        <w:t>–</w:t>
      </w:r>
      <w:r>
        <w:rPr>
          <w:b/>
          <w:bCs/>
          <w:kern w:val="2"/>
          <w:sz w:val="24"/>
          <w:szCs w:val="24"/>
        </w:rPr>
        <w:t xml:space="preserve"> </w:t>
      </w:r>
      <w:r w:rsidR="005720CB">
        <w:rPr>
          <w:bCs/>
          <w:kern w:val="2"/>
          <w:sz w:val="24"/>
          <w:szCs w:val="24"/>
        </w:rPr>
        <w:t>Bērzgale</w:t>
      </w:r>
      <w:r>
        <w:rPr>
          <w:sz w:val="24"/>
          <w:szCs w:val="24"/>
        </w:rPr>
        <w:t xml:space="preserve">, </w:t>
      </w:r>
      <w:r w:rsidR="005720CB">
        <w:rPr>
          <w:sz w:val="24"/>
          <w:szCs w:val="24"/>
        </w:rPr>
        <w:t>Bērzgale</w:t>
      </w:r>
      <w:r w:rsidR="006B7301">
        <w:rPr>
          <w:sz w:val="24"/>
          <w:szCs w:val="24"/>
        </w:rPr>
        <w:t>s pagasts</w:t>
      </w:r>
      <w:r w:rsidR="005720CB">
        <w:rPr>
          <w:sz w:val="24"/>
          <w:szCs w:val="24"/>
        </w:rPr>
        <w:t xml:space="preserve">, </w:t>
      </w:r>
      <w:r>
        <w:rPr>
          <w:sz w:val="24"/>
          <w:szCs w:val="24"/>
        </w:rPr>
        <w:t>Rēzeknes novads.</w:t>
      </w:r>
    </w:p>
    <w:p w:rsidR="00857E2C" w:rsidRPr="00965EDC" w:rsidRDefault="00857E2C" w:rsidP="006F623B">
      <w:pPr>
        <w:keepNext/>
        <w:numPr>
          <w:ilvl w:val="1"/>
          <w:numId w:val="5"/>
        </w:numPr>
        <w:tabs>
          <w:tab w:val="left" w:pos="426"/>
        </w:tabs>
        <w:ind w:left="709" w:hanging="709"/>
        <w:rPr>
          <w:b/>
          <w:bCs/>
          <w:color w:val="000000" w:themeColor="text1"/>
          <w:kern w:val="2"/>
          <w:sz w:val="24"/>
          <w:szCs w:val="24"/>
        </w:rPr>
      </w:pPr>
      <w:r>
        <w:rPr>
          <w:b/>
          <w:bCs/>
          <w:kern w:val="2"/>
          <w:sz w:val="24"/>
          <w:szCs w:val="24"/>
        </w:rPr>
        <w:t xml:space="preserve">Līguma izpildes laiks </w:t>
      </w:r>
      <w:r w:rsidRPr="00965EDC">
        <w:rPr>
          <w:b/>
          <w:bCs/>
          <w:color w:val="000000" w:themeColor="text1"/>
          <w:kern w:val="2"/>
          <w:sz w:val="24"/>
          <w:szCs w:val="24"/>
        </w:rPr>
        <w:t xml:space="preserve">– </w:t>
      </w:r>
      <w:r w:rsidRPr="00965EDC">
        <w:rPr>
          <w:bCs/>
          <w:color w:val="000000" w:themeColor="text1"/>
          <w:kern w:val="2"/>
          <w:sz w:val="24"/>
          <w:szCs w:val="24"/>
        </w:rPr>
        <w:t xml:space="preserve"> </w:t>
      </w:r>
      <w:r w:rsidR="00965EDC" w:rsidRPr="00965EDC">
        <w:rPr>
          <w:color w:val="000000" w:themeColor="text1"/>
          <w:sz w:val="24"/>
          <w:szCs w:val="24"/>
        </w:rPr>
        <w:t xml:space="preserve"> attiecīgi pēc katras piedāvātās iepirkuma priekšmeta daļas</w:t>
      </w:r>
      <w:r w:rsidR="00965EDC">
        <w:rPr>
          <w:color w:val="000000" w:themeColor="text1"/>
          <w:sz w:val="24"/>
          <w:szCs w:val="24"/>
        </w:rPr>
        <w:t xml:space="preserve"> nosacījumi</w:t>
      </w:r>
      <w:r w:rsidR="005108A0">
        <w:rPr>
          <w:color w:val="000000" w:themeColor="text1"/>
          <w:sz w:val="24"/>
          <w:szCs w:val="24"/>
        </w:rPr>
        <w:t>e</w:t>
      </w:r>
      <w:r w:rsidR="00965EDC">
        <w:rPr>
          <w:color w:val="000000" w:themeColor="text1"/>
          <w:sz w:val="24"/>
          <w:szCs w:val="24"/>
        </w:rPr>
        <w:t>m</w:t>
      </w:r>
      <w:r w:rsidR="00965EDC" w:rsidRPr="00965EDC">
        <w:rPr>
          <w:color w:val="000000" w:themeColor="text1"/>
          <w:sz w:val="24"/>
          <w:szCs w:val="24"/>
        </w:rPr>
        <w:t xml:space="preserve">, bet ne ilgāk </w:t>
      </w:r>
      <w:r w:rsidR="00965EDC" w:rsidRPr="00965EDC">
        <w:rPr>
          <w:color w:val="000000" w:themeColor="text1"/>
          <w:sz w:val="24"/>
          <w:szCs w:val="24"/>
        </w:rPr>
        <w:t xml:space="preserve">par </w:t>
      </w:r>
      <w:r w:rsidRPr="00965EDC">
        <w:rPr>
          <w:bCs/>
          <w:color w:val="000000" w:themeColor="text1"/>
          <w:kern w:val="2"/>
          <w:sz w:val="24"/>
          <w:szCs w:val="24"/>
        </w:rPr>
        <w:t xml:space="preserve">6 (seši) mēneši </w:t>
      </w:r>
      <w:r w:rsidRPr="00965EDC">
        <w:rPr>
          <w:rFonts w:eastAsia="Arial Unicode MS"/>
          <w:color w:val="000000" w:themeColor="text1"/>
          <w:sz w:val="24"/>
          <w:szCs w:val="24"/>
        </w:rPr>
        <w:t>no iepirkuma līguma noslēgšanas brīža</w:t>
      </w:r>
      <w:r w:rsidRPr="00965EDC">
        <w:rPr>
          <w:bCs/>
          <w:color w:val="000000" w:themeColor="text1"/>
          <w:kern w:val="2"/>
          <w:sz w:val="24"/>
          <w:szCs w:val="24"/>
        </w:rPr>
        <w:t>.</w:t>
      </w:r>
      <w:r w:rsidRPr="00965EDC">
        <w:rPr>
          <w:bCs/>
          <w:color w:val="000000" w:themeColor="text1"/>
          <w:kern w:val="2"/>
          <w:sz w:val="22"/>
          <w:szCs w:val="22"/>
        </w:rPr>
        <w:t xml:space="preserve"> </w:t>
      </w:r>
    </w:p>
    <w:p w:rsidR="00857E2C" w:rsidRDefault="00857E2C" w:rsidP="006F623B">
      <w:pPr>
        <w:keepNext/>
        <w:numPr>
          <w:ilvl w:val="1"/>
          <w:numId w:val="5"/>
        </w:numPr>
        <w:tabs>
          <w:tab w:val="left" w:pos="426"/>
        </w:tabs>
        <w:rPr>
          <w:sz w:val="24"/>
          <w:szCs w:val="24"/>
        </w:rPr>
      </w:pPr>
      <w:r>
        <w:rPr>
          <w:b/>
          <w:bCs/>
          <w:kern w:val="2"/>
          <w:sz w:val="24"/>
          <w:szCs w:val="24"/>
        </w:rPr>
        <w:t>Iepirkuma nolikuma un informācijas saņemšana</w:t>
      </w:r>
      <w:r>
        <w:rPr>
          <w:bCs/>
          <w:kern w:val="2"/>
          <w:sz w:val="24"/>
          <w:szCs w:val="24"/>
        </w:rPr>
        <w:t>.</w:t>
      </w:r>
    </w:p>
    <w:p w:rsidR="00857E2C" w:rsidRDefault="00857E2C" w:rsidP="006F623B">
      <w:pPr>
        <w:numPr>
          <w:ilvl w:val="2"/>
          <w:numId w:val="5"/>
        </w:numPr>
        <w:jc w:val="both"/>
        <w:rPr>
          <w:sz w:val="24"/>
          <w:szCs w:val="24"/>
        </w:rPr>
      </w:pPr>
      <w:r>
        <w:rPr>
          <w:sz w:val="24"/>
          <w:szCs w:val="24"/>
        </w:rPr>
        <w:t xml:space="preserve"> Ar iepirkuma nolikumu var iepazīties </w:t>
      </w:r>
      <w:r>
        <w:rPr>
          <w:bCs/>
          <w:sz w:val="24"/>
          <w:szCs w:val="24"/>
        </w:rPr>
        <w:t>Rēzeknes novada pašvaldība</w:t>
      </w:r>
      <w:r w:rsidR="00DF1B06">
        <w:rPr>
          <w:bCs/>
          <w:sz w:val="24"/>
          <w:szCs w:val="24"/>
        </w:rPr>
        <w:t>s mājas lapā</w:t>
      </w:r>
      <w:r>
        <w:rPr>
          <w:bCs/>
          <w:sz w:val="24"/>
          <w:szCs w:val="24"/>
        </w:rPr>
        <w:t xml:space="preserve"> </w:t>
      </w:r>
      <w:hyperlink r:id="rId8" w:history="1">
        <w:r w:rsidR="00DF1B06" w:rsidRPr="00B14010">
          <w:rPr>
            <w:rStyle w:val="Hipersaite"/>
            <w:bCs/>
            <w:kern w:val="2"/>
            <w:sz w:val="24"/>
            <w:szCs w:val="24"/>
          </w:rPr>
          <w:t>http://www.rezeknesnovads.lv/novada-pasvaldiba/iepirkumi/</w:t>
        </w:r>
      </w:hyperlink>
      <w:r w:rsidR="0087679C">
        <w:rPr>
          <w:bCs/>
          <w:color w:val="000000"/>
          <w:kern w:val="2"/>
          <w:sz w:val="24"/>
          <w:szCs w:val="24"/>
          <w:shd w:val="clear" w:color="auto" w:fill="FFFFFF"/>
        </w:rPr>
        <w:t xml:space="preserve"> vai Bērzgales pagasta mājas lapā </w:t>
      </w:r>
      <w:hyperlink r:id="rId9" w:history="1">
        <w:r w:rsidR="0087679C" w:rsidRPr="00B14010">
          <w:rPr>
            <w:rStyle w:val="Hipersaite"/>
            <w:sz w:val="24"/>
            <w:szCs w:val="24"/>
          </w:rPr>
          <w:t>http://berzgale.lv/iepirkumi/</w:t>
        </w:r>
      </w:hyperlink>
      <w:r w:rsidR="0087679C">
        <w:rPr>
          <w:sz w:val="24"/>
          <w:szCs w:val="24"/>
        </w:rPr>
        <w:t>.</w:t>
      </w:r>
    </w:p>
    <w:p w:rsidR="00857E2C" w:rsidRDefault="00857E2C" w:rsidP="006F623B">
      <w:pPr>
        <w:numPr>
          <w:ilvl w:val="2"/>
          <w:numId w:val="5"/>
        </w:numPr>
        <w:tabs>
          <w:tab w:val="num" w:pos="426"/>
        </w:tabs>
        <w:ind w:left="993" w:hanging="567"/>
        <w:jc w:val="both"/>
        <w:rPr>
          <w:b/>
          <w:sz w:val="24"/>
          <w:szCs w:val="24"/>
        </w:rPr>
      </w:pPr>
      <w:r>
        <w:rPr>
          <w:sz w:val="24"/>
          <w:szCs w:val="24"/>
        </w:rPr>
        <w:t xml:space="preserve"> Ja piegādātājs ir lai</w:t>
      </w:r>
      <w:r w:rsidR="00401259">
        <w:rPr>
          <w:sz w:val="24"/>
          <w:szCs w:val="24"/>
        </w:rPr>
        <w:t>cīgi</w:t>
      </w:r>
      <w:r>
        <w:rPr>
          <w:sz w:val="24"/>
          <w:szCs w:val="24"/>
        </w:rPr>
        <w:t xml:space="preserve"> pieprasījis papildu informāciju par iepirkuma nolikumā iekļautajām prasībām, pasūtītājs to sniedz 3 (triju) darbdienu laikā, bet ne vēlāk kā 4 (četras) dienas pirms piedāvājumu iesniegšanas termiņa beigām. </w:t>
      </w:r>
    </w:p>
    <w:p w:rsidR="00857E2C" w:rsidRDefault="00857E2C" w:rsidP="006F623B">
      <w:pPr>
        <w:numPr>
          <w:ilvl w:val="2"/>
          <w:numId w:val="5"/>
        </w:numPr>
        <w:tabs>
          <w:tab w:val="num" w:pos="426"/>
        </w:tabs>
        <w:ind w:left="993" w:hanging="567"/>
        <w:jc w:val="both"/>
        <w:rPr>
          <w:b/>
          <w:sz w:val="24"/>
          <w:szCs w:val="24"/>
        </w:rPr>
      </w:pPr>
      <w:r>
        <w:rPr>
          <w:sz w:val="24"/>
          <w:szCs w:val="24"/>
        </w:rPr>
        <w:lastRenderedPageBreak/>
        <w:t xml:space="preserve"> Papildu informāciju pasūtītājs </w:t>
      </w:r>
      <w:proofErr w:type="spellStart"/>
      <w:r>
        <w:rPr>
          <w:sz w:val="24"/>
          <w:szCs w:val="24"/>
        </w:rPr>
        <w:t>nosūta</w:t>
      </w:r>
      <w:proofErr w:type="spellEnd"/>
      <w:r>
        <w:rPr>
          <w:sz w:val="24"/>
          <w:szCs w:val="24"/>
        </w:rPr>
        <w:t xml:space="preserve"> piegādātājam</w:t>
      </w:r>
      <w:r w:rsidR="00EF2D42">
        <w:rPr>
          <w:sz w:val="24"/>
          <w:szCs w:val="24"/>
        </w:rPr>
        <w:t xml:space="preserve"> </w:t>
      </w:r>
      <w:r w:rsidR="0081394D">
        <w:rPr>
          <w:sz w:val="24"/>
          <w:szCs w:val="24"/>
        </w:rPr>
        <w:t xml:space="preserve">elektroniski </w:t>
      </w:r>
      <w:r w:rsidR="00EF2D42">
        <w:rPr>
          <w:sz w:val="24"/>
          <w:szCs w:val="24"/>
        </w:rPr>
        <w:t xml:space="preserve">(pa </w:t>
      </w:r>
      <w:r w:rsidR="00DF1B06">
        <w:rPr>
          <w:sz w:val="24"/>
          <w:szCs w:val="24"/>
        </w:rPr>
        <w:t>e-pastu</w:t>
      </w:r>
      <w:r w:rsidR="00EF2D42">
        <w:rPr>
          <w:sz w:val="24"/>
          <w:szCs w:val="24"/>
        </w:rPr>
        <w:t>)</w:t>
      </w:r>
      <w:r>
        <w:rPr>
          <w:sz w:val="24"/>
          <w:szCs w:val="24"/>
        </w:rPr>
        <w:t xml:space="preserve">, kas uzdevis jautājumu, un vienlaikus ievieto šo informāciju vietā, kur ir pieejams iepirkuma nolikums, norādot arī uzdoto jautājumu. </w:t>
      </w:r>
    </w:p>
    <w:p w:rsidR="00857E2C" w:rsidRDefault="00857E2C" w:rsidP="006F623B">
      <w:pPr>
        <w:numPr>
          <w:ilvl w:val="2"/>
          <w:numId w:val="5"/>
        </w:numPr>
        <w:tabs>
          <w:tab w:val="num" w:pos="426"/>
        </w:tabs>
        <w:ind w:left="993" w:hanging="567"/>
        <w:jc w:val="both"/>
        <w:rPr>
          <w:b/>
          <w:sz w:val="24"/>
          <w:szCs w:val="24"/>
        </w:rPr>
      </w:pPr>
      <w:r>
        <w:rPr>
          <w:sz w:val="24"/>
          <w:szCs w:val="24"/>
        </w:rPr>
        <w:t xml:space="preserve"> Pasūtītājs ar iepirkumu saistītās informācijas apmaiņu nodrošina saskaņā ar Publisko iepirkumu likuma (turpmāk – PIL) </w:t>
      </w:r>
      <w:hyperlink r:id="rId10" w:anchor="p38" w:tgtFrame="_blank" w:history="1">
        <w:r>
          <w:rPr>
            <w:rStyle w:val="Hipersaite"/>
            <w:sz w:val="24"/>
            <w:szCs w:val="24"/>
          </w:rPr>
          <w:t>38.pantu</w:t>
        </w:r>
      </w:hyperlink>
      <w:r>
        <w:rPr>
          <w:sz w:val="24"/>
          <w:szCs w:val="24"/>
        </w:rPr>
        <w:t>.</w:t>
      </w:r>
    </w:p>
    <w:p w:rsidR="00857E2C" w:rsidRDefault="00857E2C" w:rsidP="00857E2C">
      <w:pPr>
        <w:ind w:left="993"/>
        <w:jc w:val="both"/>
        <w:rPr>
          <w:b/>
          <w:sz w:val="24"/>
          <w:szCs w:val="24"/>
        </w:rPr>
      </w:pPr>
    </w:p>
    <w:p w:rsidR="00857E2C" w:rsidRDefault="00857E2C" w:rsidP="00857E2C">
      <w:pPr>
        <w:jc w:val="both"/>
        <w:rPr>
          <w:sz w:val="24"/>
          <w:szCs w:val="24"/>
        </w:rPr>
      </w:pPr>
      <w:r>
        <w:rPr>
          <w:sz w:val="24"/>
          <w:szCs w:val="24"/>
        </w:rPr>
        <w:t xml:space="preserve">1.8. </w:t>
      </w:r>
      <w:r>
        <w:rPr>
          <w:b/>
          <w:sz w:val="24"/>
          <w:szCs w:val="24"/>
        </w:rPr>
        <w:t>Piedāvājumu iesniegšanas un atvēršanas vieta, datums, laiks un kārtība</w:t>
      </w:r>
      <w:r>
        <w:rPr>
          <w:sz w:val="24"/>
          <w:szCs w:val="24"/>
        </w:rPr>
        <w:t>.</w:t>
      </w:r>
    </w:p>
    <w:p w:rsidR="00857E2C" w:rsidRDefault="00857E2C" w:rsidP="00857E2C">
      <w:pPr>
        <w:autoSpaceDE w:val="0"/>
        <w:ind w:left="993" w:hanging="567"/>
        <w:jc w:val="both"/>
        <w:rPr>
          <w:color w:val="000000"/>
          <w:spacing w:val="5"/>
          <w:sz w:val="24"/>
          <w:szCs w:val="24"/>
        </w:rPr>
      </w:pPr>
      <w:r>
        <w:rPr>
          <w:sz w:val="24"/>
          <w:szCs w:val="24"/>
        </w:rPr>
        <w:t xml:space="preserve">1.8.1. </w:t>
      </w:r>
      <w:r>
        <w:rPr>
          <w:bCs/>
          <w:sz w:val="24"/>
          <w:szCs w:val="24"/>
        </w:rPr>
        <w:t xml:space="preserve">Pretendenti piedāvājumus </w:t>
      </w:r>
      <w:r>
        <w:rPr>
          <w:sz w:val="24"/>
          <w:szCs w:val="24"/>
        </w:rPr>
        <w:t xml:space="preserve">var iesniegt </w:t>
      </w:r>
      <w:r>
        <w:rPr>
          <w:sz w:val="24"/>
          <w:szCs w:val="24"/>
          <w:u w:val="single"/>
        </w:rPr>
        <w:t>l</w:t>
      </w:r>
      <w:r>
        <w:rPr>
          <w:rFonts w:eastAsia="TimesNewRoman"/>
          <w:sz w:val="24"/>
          <w:szCs w:val="24"/>
          <w:u w:val="single"/>
        </w:rPr>
        <w:t>ī</w:t>
      </w:r>
      <w:r>
        <w:rPr>
          <w:sz w:val="24"/>
          <w:szCs w:val="24"/>
          <w:u w:val="single"/>
        </w:rPr>
        <w:t xml:space="preserve">dz </w:t>
      </w:r>
      <w:r>
        <w:rPr>
          <w:sz w:val="24"/>
          <w:u w:val="single"/>
        </w:rPr>
        <w:t xml:space="preserve">2018.gada </w:t>
      </w:r>
      <w:r w:rsidR="008F1F5F" w:rsidRPr="00DD7572">
        <w:rPr>
          <w:color w:val="000000" w:themeColor="text1"/>
          <w:sz w:val="24"/>
          <w:u w:val="single"/>
        </w:rPr>
        <w:t>2</w:t>
      </w:r>
      <w:r w:rsidR="00B83DBB" w:rsidRPr="00DD7572">
        <w:rPr>
          <w:color w:val="000000" w:themeColor="text1"/>
          <w:sz w:val="24"/>
          <w:u w:val="single"/>
        </w:rPr>
        <w:t>5</w:t>
      </w:r>
      <w:r w:rsidR="008F1F5F" w:rsidRPr="00DD7572">
        <w:rPr>
          <w:color w:val="000000" w:themeColor="text1"/>
          <w:sz w:val="24"/>
          <w:u w:val="single"/>
        </w:rPr>
        <w:t>.septembrim</w:t>
      </w:r>
      <w:r w:rsidRPr="00DD7572">
        <w:rPr>
          <w:color w:val="000000" w:themeColor="text1"/>
          <w:sz w:val="24"/>
          <w:u w:val="single"/>
        </w:rPr>
        <w:t xml:space="preserve"> </w:t>
      </w:r>
      <w:r w:rsidRPr="00DD7572">
        <w:rPr>
          <w:color w:val="000000" w:themeColor="text1"/>
          <w:sz w:val="24"/>
          <w:szCs w:val="24"/>
          <w:u w:val="single"/>
        </w:rPr>
        <w:t>plkst.1</w:t>
      </w:r>
      <w:r w:rsidR="008F1F5F" w:rsidRPr="00DD7572">
        <w:rPr>
          <w:color w:val="000000" w:themeColor="text1"/>
          <w:sz w:val="24"/>
          <w:szCs w:val="24"/>
          <w:u w:val="single"/>
        </w:rPr>
        <w:t>2</w:t>
      </w:r>
      <w:r w:rsidRPr="00DD7572">
        <w:rPr>
          <w:color w:val="000000" w:themeColor="text1"/>
          <w:sz w:val="24"/>
          <w:szCs w:val="24"/>
          <w:u w:val="single"/>
        </w:rPr>
        <w:t>-00</w:t>
      </w:r>
      <w:r w:rsidRPr="00DD7572">
        <w:rPr>
          <w:color w:val="000000" w:themeColor="text1"/>
          <w:sz w:val="24"/>
          <w:szCs w:val="24"/>
        </w:rPr>
        <w:t xml:space="preserve"> </w:t>
      </w:r>
      <w:r>
        <w:rPr>
          <w:sz w:val="24"/>
          <w:szCs w:val="24"/>
        </w:rPr>
        <w:t>R</w:t>
      </w:r>
      <w:r>
        <w:rPr>
          <w:rFonts w:ascii="TimesNewRoman" w:eastAsia="TimesNewRoman" w:hAnsi="TimesNewRoman" w:cs="TimesNewRoman"/>
          <w:sz w:val="24"/>
          <w:szCs w:val="24"/>
        </w:rPr>
        <w:t>ē</w:t>
      </w:r>
      <w:r>
        <w:rPr>
          <w:sz w:val="24"/>
          <w:szCs w:val="24"/>
        </w:rPr>
        <w:t xml:space="preserve">zeknes novada pašvaldības </w:t>
      </w:r>
      <w:r w:rsidR="00401259">
        <w:rPr>
          <w:sz w:val="24"/>
          <w:szCs w:val="24"/>
        </w:rPr>
        <w:t>Bērzgales</w:t>
      </w:r>
      <w:r>
        <w:rPr>
          <w:sz w:val="24"/>
          <w:szCs w:val="24"/>
        </w:rPr>
        <w:t xml:space="preserve"> pagasta pārvaldē, </w:t>
      </w:r>
      <w:r w:rsidR="00401259">
        <w:rPr>
          <w:sz w:val="24"/>
          <w:szCs w:val="24"/>
        </w:rPr>
        <w:t xml:space="preserve">Rītupes </w:t>
      </w:r>
      <w:r>
        <w:rPr>
          <w:sz w:val="24"/>
          <w:szCs w:val="24"/>
        </w:rPr>
        <w:t xml:space="preserve"> ielā </w:t>
      </w:r>
      <w:r w:rsidR="00401259">
        <w:rPr>
          <w:sz w:val="24"/>
          <w:szCs w:val="24"/>
        </w:rPr>
        <w:t>34</w:t>
      </w:r>
      <w:r>
        <w:rPr>
          <w:sz w:val="24"/>
          <w:szCs w:val="24"/>
        </w:rPr>
        <w:t xml:space="preserve">, </w:t>
      </w:r>
      <w:r w:rsidR="00401259">
        <w:rPr>
          <w:sz w:val="24"/>
          <w:szCs w:val="24"/>
        </w:rPr>
        <w:t>Bērzgalē</w:t>
      </w:r>
      <w:r>
        <w:rPr>
          <w:sz w:val="24"/>
          <w:szCs w:val="24"/>
        </w:rPr>
        <w:t xml:space="preserve">, </w:t>
      </w:r>
      <w:r w:rsidR="00401259">
        <w:rPr>
          <w:sz w:val="24"/>
          <w:szCs w:val="24"/>
        </w:rPr>
        <w:t>Bērzgales</w:t>
      </w:r>
      <w:r>
        <w:rPr>
          <w:sz w:val="24"/>
          <w:szCs w:val="24"/>
        </w:rPr>
        <w:t xml:space="preserve"> pagasts, Rēzeknes novads, LV-461</w:t>
      </w:r>
      <w:r w:rsidR="00401259">
        <w:rPr>
          <w:sz w:val="24"/>
          <w:szCs w:val="24"/>
        </w:rPr>
        <w:t>2</w:t>
      </w:r>
      <w:r>
        <w:rPr>
          <w:sz w:val="24"/>
          <w:szCs w:val="24"/>
        </w:rPr>
        <w:t>, person</w:t>
      </w:r>
      <w:r>
        <w:rPr>
          <w:rFonts w:ascii="TimesNewRoman" w:eastAsia="TimesNewRoman" w:hAnsi="TimesNewRoman" w:cs="TimesNewRoman"/>
          <w:sz w:val="24"/>
          <w:szCs w:val="24"/>
        </w:rPr>
        <w:t>ī</w:t>
      </w:r>
      <w:r>
        <w:rPr>
          <w:sz w:val="24"/>
          <w:szCs w:val="24"/>
        </w:rPr>
        <w:t>gi vai ats</w:t>
      </w:r>
      <w:r>
        <w:rPr>
          <w:rFonts w:ascii="TimesNewRoman" w:eastAsia="TimesNewRoman" w:hAnsi="TimesNewRoman" w:cs="TimesNewRoman"/>
          <w:sz w:val="24"/>
          <w:szCs w:val="24"/>
        </w:rPr>
        <w:t>ū</w:t>
      </w:r>
      <w:r>
        <w:rPr>
          <w:sz w:val="24"/>
          <w:szCs w:val="24"/>
        </w:rPr>
        <w:t>tot pa pastu. Pasta s</w:t>
      </w:r>
      <w:r>
        <w:rPr>
          <w:rFonts w:ascii="TimesNewRoman" w:eastAsia="TimesNewRoman" w:hAnsi="TimesNewRoman" w:cs="TimesNewRoman"/>
          <w:sz w:val="24"/>
          <w:szCs w:val="24"/>
        </w:rPr>
        <w:t>ū</w:t>
      </w:r>
      <w:r>
        <w:rPr>
          <w:sz w:val="24"/>
          <w:szCs w:val="24"/>
        </w:rPr>
        <w:t>t</w:t>
      </w:r>
      <w:r>
        <w:rPr>
          <w:rFonts w:ascii="TimesNewRoman" w:eastAsia="TimesNewRoman" w:hAnsi="TimesNewRoman" w:cs="TimesNewRoman"/>
          <w:sz w:val="24"/>
          <w:szCs w:val="24"/>
        </w:rPr>
        <w:t>ī</w:t>
      </w:r>
      <w:r>
        <w:rPr>
          <w:sz w:val="24"/>
          <w:szCs w:val="24"/>
        </w:rPr>
        <w:t>jumam j</w:t>
      </w:r>
      <w:r>
        <w:rPr>
          <w:rFonts w:ascii="TimesNewRoman" w:eastAsia="TimesNewRoman" w:hAnsi="TimesNewRoman" w:cs="TimesNewRoman"/>
          <w:sz w:val="24"/>
          <w:szCs w:val="24"/>
        </w:rPr>
        <w:t>ā</w:t>
      </w:r>
      <w:r>
        <w:rPr>
          <w:sz w:val="24"/>
          <w:szCs w:val="24"/>
        </w:rPr>
        <w:t>b</w:t>
      </w:r>
      <w:r>
        <w:rPr>
          <w:rFonts w:ascii="TimesNewRoman" w:eastAsia="TimesNewRoman" w:hAnsi="TimesNewRoman" w:cs="TimesNewRoman"/>
          <w:sz w:val="24"/>
          <w:szCs w:val="24"/>
        </w:rPr>
        <w:t>ū</w:t>
      </w:r>
      <w:r>
        <w:rPr>
          <w:sz w:val="24"/>
          <w:szCs w:val="24"/>
        </w:rPr>
        <w:t>t nog</w:t>
      </w:r>
      <w:r>
        <w:rPr>
          <w:rFonts w:ascii="TimesNewRoman" w:eastAsia="TimesNewRoman" w:hAnsi="TimesNewRoman" w:cs="TimesNewRoman"/>
          <w:sz w:val="24"/>
          <w:szCs w:val="24"/>
        </w:rPr>
        <w:t>ā</w:t>
      </w:r>
      <w:r>
        <w:rPr>
          <w:sz w:val="24"/>
          <w:szCs w:val="24"/>
        </w:rPr>
        <w:t>d</w:t>
      </w:r>
      <w:r>
        <w:rPr>
          <w:rFonts w:ascii="TimesNewRoman" w:eastAsia="TimesNewRoman" w:hAnsi="TimesNewRoman" w:cs="TimesNewRoman"/>
          <w:sz w:val="24"/>
          <w:szCs w:val="24"/>
        </w:rPr>
        <w:t>ā</w:t>
      </w:r>
      <w:r>
        <w:rPr>
          <w:sz w:val="24"/>
          <w:szCs w:val="24"/>
        </w:rPr>
        <w:t>tam norādītaj</w:t>
      </w:r>
      <w:r>
        <w:rPr>
          <w:rFonts w:ascii="TimesNewRoman" w:eastAsia="TimesNewRoman" w:hAnsi="TimesNewRoman" w:cs="TimesNewRoman"/>
          <w:sz w:val="24"/>
          <w:szCs w:val="24"/>
        </w:rPr>
        <w:t xml:space="preserve">ā </w:t>
      </w:r>
      <w:r>
        <w:rPr>
          <w:sz w:val="24"/>
          <w:szCs w:val="24"/>
        </w:rPr>
        <w:t>adres</w:t>
      </w:r>
      <w:r>
        <w:rPr>
          <w:rFonts w:ascii="TimesNewRoman" w:eastAsia="TimesNewRoman" w:hAnsi="TimesNewRoman" w:cs="TimesNewRoman"/>
          <w:sz w:val="24"/>
          <w:szCs w:val="24"/>
        </w:rPr>
        <w:t xml:space="preserve">ē </w:t>
      </w:r>
      <w:r>
        <w:rPr>
          <w:sz w:val="24"/>
          <w:szCs w:val="24"/>
        </w:rPr>
        <w:t>l</w:t>
      </w:r>
      <w:r>
        <w:rPr>
          <w:rFonts w:ascii="TimesNewRoman" w:eastAsia="TimesNewRoman" w:hAnsi="TimesNewRoman" w:cs="TimesNewRoman"/>
          <w:sz w:val="24"/>
          <w:szCs w:val="24"/>
        </w:rPr>
        <w:t>ī</w:t>
      </w:r>
      <w:r>
        <w:rPr>
          <w:sz w:val="24"/>
          <w:szCs w:val="24"/>
        </w:rPr>
        <w:t>dz iepriekš min</w:t>
      </w:r>
      <w:r>
        <w:rPr>
          <w:rFonts w:ascii="TimesNewRoman" w:eastAsia="TimesNewRoman" w:hAnsi="TimesNewRoman" w:cs="TimesNewRoman"/>
          <w:sz w:val="24"/>
          <w:szCs w:val="24"/>
        </w:rPr>
        <w:t>ē</w:t>
      </w:r>
      <w:r>
        <w:rPr>
          <w:sz w:val="24"/>
          <w:szCs w:val="24"/>
        </w:rPr>
        <w:t>tajam termi</w:t>
      </w:r>
      <w:r>
        <w:rPr>
          <w:rFonts w:eastAsia="TimesNewRoman" w:cs="TimesNewRoman"/>
          <w:sz w:val="24"/>
          <w:szCs w:val="24"/>
        </w:rPr>
        <w:t>ņ</w:t>
      </w:r>
      <w:r>
        <w:rPr>
          <w:sz w:val="24"/>
          <w:szCs w:val="24"/>
        </w:rPr>
        <w:t xml:space="preserve">am. </w:t>
      </w:r>
    </w:p>
    <w:p w:rsidR="00857E2C" w:rsidRDefault="00857E2C" w:rsidP="00857E2C">
      <w:pPr>
        <w:spacing w:before="20" w:after="20"/>
        <w:ind w:left="993" w:hanging="567"/>
        <w:jc w:val="both"/>
        <w:rPr>
          <w:color w:val="000000"/>
          <w:spacing w:val="5"/>
          <w:sz w:val="24"/>
          <w:szCs w:val="24"/>
        </w:rPr>
      </w:pPr>
      <w:r>
        <w:rPr>
          <w:color w:val="000000"/>
          <w:spacing w:val="5"/>
          <w:sz w:val="24"/>
          <w:szCs w:val="24"/>
        </w:rPr>
        <w:t xml:space="preserve">1.8.2. Piedāvājums, kas ir iesniegts pēc nolikuma 1.8.1.apakšpunktā noteiktā termiņa vai nav noformēts tā, lai piedāvājumā </w:t>
      </w:r>
      <w:r>
        <w:rPr>
          <w:color w:val="000000"/>
          <w:sz w:val="24"/>
          <w:szCs w:val="24"/>
        </w:rPr>
        <w:t xml:space="preserve">iekļautā informācija nebūtu pieejama līdz piedāvājumu atvēršanas brīdim, </w:t>
      </w:r>
      <w:r>
        <w:rPr>
          <w:color w:val="000000"/>
          <w:spacing w:val="1"/>
          <w:sz w:val="24"/>
          <w:szCs w:val="24"/>
        </w:rPr>
        <w:t xml:space="preserve">netiek izskatīts un tiek atdots atpakaļ vai </w:t>
      </w:r>
      <w:r>
        <w:rPr>
          <w:sz w:val="24"/>
          <w:szCs w:val="24"/>
        </w:rPr>
        <w:t>nos</w:t>
      </w:r>
      <w:r>
        <w:rPr>
          <w:rFonts w:ascii="TimesNewRoman" w:eastAsia="TimesNewRoman" w:hAnsi="TimesNewRoman" w:cs="TimesNewRoman"/>
          <w:sz w:val="24"/>
          <w:szCs w:val="24"/>
        </w:rPr>
        <w:t>ū</w:t>
      </w:r>
      <w:r>
        <w:rPr>
          <w:sz w:val="24"/>
          <w:szCs w:val="24"/>
        </w:rPr>
        <w:t>t</w:t>
      </w:r>
      <w:r>
        <w:rPr>
          <w:rFonts w:ascii="TimesNewRoman" w:eastAsia="TimesNewRoman" w:hAnsi="TimesNewRoman" w:cs="TimesNewRoman"/>
          <w:sz w:val="24"/>
          <w:szCs w:val="24"/>
        </w:rPr>
        <w:t>ī</w:t>
      </w:r>
      <w:r>
        <w:rPr>
          <w:sz w:val="24"/>
          <w:szCs w:val="24"/>
        </w:rPr>
        <w:t>ts pa pastu iesniedz</w:t>
      </w:r>
      <w:r>
        <w:rPr>
          <w:rFonts w:ascii="TimesNewRoman" w:eastAsia="TimesNewRoman" w:hAnsi="TimesNewRoman" w:cs="TimesNewRoman"/>
          <w:sz w:val="24"/>
          <w:szCs w:val="24"/>
        </w:rPr>
        <w:t>ē</w:t>
      </w:r>
      <w:r>
        <w:rPr>
          <w:sz w:val="24"/>
          <w:szCs w:val="24"/>
        </w:rPr>
        <w:t>jam</w:t>
      </w:r>
      <w:r>
        <w:rPr>
          <w:color w:val="000000"/>
          <w:spacing w:val="1"/>
          <w:sz w:val="24"/>
          <w:szCs w:val="24"/>
        </w:rPr>
        <w:t>.</w:t>
      </w:r>
    </w:p>
    <w:p w:rsidR="00857E2C" w:rsidRDefault="00857E2C" w:rsidP="00857E2C">
      <w:pPr>
        <w:ind w:left="992" w:hanging="425"/>
        <w:jc w:val="both"/>
        <w:rPr>
          <w:color w:val="000000"/>
          <w:spacing w:val="1"/>
          <w:sz w:val="24"/>
          <w:szCs w:val="24"/>
        </w:rPr>
      </w:pPr>
      <w:r>
        <w:rPr>
          <w:color w:val="000000"/>
          <w:spacing w:val="5"/>
          <w:sz w:val="24"/>
          <w:szCs w:val="24"/>
        </w:rPr>
        <w:t xml:space="preserve">1.8.3. Pretendents var atsaukt vai mainīt savu piedāvājumu līdz piedāvājumu iesniegšanas </w:t>
      </w:r>
      <w:r>
        <w:rPr>
          <w:color w:val="000000"/>
          <w:spacing w:val="1"/>
          <w:sz w:val="24"/>
          <w:szCs w:val="24"/>
        </w:rPr>
        <w:t xml:space="preserve">termiņa beigām, ierodoties personīgi piedāvājumu iesniegšanas vietā un apmainot </w:t>
      </w:r>
      <w:r>
        <w:rPr>
          <w:color w:val="000000"/>
          <w:sz w:val="24"/>
          <w:szCs w:val="24"/>
        </w:rPr>
        <w:t xml:space="preserve">piedāvājumu. Piedāvājuma atsaukšanai ir bezierunu raksturs un tā izslēdz pretendentu no dalības iepirkumā. Piedāvājuma mainīšanas gadījumā par piedāvājuma </w:t>
      </w:r>
      <w:r>
        <w:rPr>
          <w:color w:val="000000"/>
          <w:spacing w:val="1"/>
          <w:sz w:val="24"/>
          <w:szCs w:val="24"/>
        </w:rPr>
        <w:t>iesniegšanas laiku tiks uzskatīts otrā piedāvājuma iesniegšanas brīdis.</w:t>
      </w:r>
    </w:p>
    <w:p w:rsidR="00857E2C" w:rsidRDefault="00857E2C" w:rsidP="00857E2C">
      <w:pPr>
        <w:keepNext/>
        <w:tabs>
          <w:tab w:val="left" w:pos="284"/>
          <w:tab w:val="left" w:pos="426"/>
        </w:tabs>
        <w:jc w:val="both"/>
        <w:rPr>
          <w:sz w:val="24"/>
          <w:szCs w:val="24"/>
        </w:rPr>
      </w:pPr>
      <w:r>
        <w:rPr>
          <w:sz w:val="24"/>
          <w:szCs w:val="24"/>
        </w:rPr>
        <w:t>1.9.</w:t>
      </w:r>
      <w:r>
        <w:rPr>
          <w:b/>
          <w:sz w:val="24"/>
          <w:szCs w:val="24"/>
        </w:rPr>
        <w:t xml:space="preserve"> Prasības attiecībā uz piedāvājuma noformējumu un iesniegšanu</w:t>
      </w:r>
      <w:r>
        <w:rPr>
          <w:sz w:val="24"/>
          <w:szCs w:val="24"/>
        </w:rPr>
        <w:t>.</w:t>
      </w:r>
    </w:p>
    <w:p w:rsidR="00857E2C" w:rsidRDefault="00857E2C" w:rsidP="00857E2C">
      <w:pPr>
        <w:ind w:left="993" w:hanging="567"/>
        <w:jc w:val="both"/>
        <w:rPr>
          <w:bCs/>
          <w:sz w:val="24"/>
          <w:szCs w:val="24"/>
        </w:rPr>
      </w:pPr>
      <w:r>
        <w:rPr>
          <w:sz w:val="24"/>
          <w:szCs w:val="24"/>
        </w:rPr>
        <w:t>1.9.1. Piedāvājums iesniedzams R</w:t>
      </w:r>
      <w:r>
        <w:rPr>
          <w:rFonts w:ascii="TimesNewRoman" w:eastAsia="TimesNewRoman" w:hAnsi="TimesNewRoman" w:cs="TimesNewRoman"/>
          <w:sz w:val="24"/>
          <w:szCs w:val="24"/>
        </w:rPr>
        <w:t>ē</w:t>
      </w:r>
      <w:r>
        <w:rPr>
          <w:sz w:val="24"/>
          <w:szCs w:val="24"/>
        </w:rPr>
        <w:t xml:space="preserve">zeknes novada pašvaldības </w:t>
      </w:r>
      <w:r w:rsidR="00401259">
        <w:rPr>
          <w:sz w:val="24"/>
          <w:szCs w:val="24"/>
        </w:rPr>
        <w:t>Bērzgales</w:t>
      </w:r>
      <w:r>
        <w:rPr>
          <w:sz w:val="24"/>
          <w:szCs w:val="24"/>
        </w:rPr>
        <w:t xml:space="preserve"> pagasta pārvaldē</w:t>
      </w:r>
      <w:r>
        <w:rPr>
          <w:iCs/>
          <w:sz w:val="24"/>
          <w:szCs w:val="24"/>
        </w:rPr>
        <w:t xml:space="preserve"> līdz </w:t>
      </w:r>
      <w:r>
        <w:rPr>
          <w:sz w:val="24"/>
        </w:rPr>
        <w:t xml:space="preserve">2018.gada </w:t>
      </w:r>
      <w:r w:rsidR="00DA3FEE" w:rsidRPr="00DD7572">
        <w:rPr>
          <w:color w:val="000000" w:themeColor="text1"/>
          <w:sz w:val="24"/>
        </w:rPr>
        <w:t>2</w:t>
      </w:r>
      <w:r w:rsidR="00DD7572" w:rsidRPr="00DD7572">
        <w:rPr>
          <w:color w:val="000000" w:themeColor="text1"/>
          <w:sz w:val="24"/>
        </w:rPr>
        <w:t>5</w:t>
      </w:r>
      <w:r w:rsidR="00DA3FEE" w:rsidRPr="00DD7572">
        <w:rPr>
          <w:color w:val="000000" w:themeColor="text1"/>
          <w:sz w:val="24"/>
        </w:rPr>
        <w:t>.septembrim</w:t>
      </w:r>
      <w:r w:rsidRPr="00DD7572">
        <w:rPr>
          <w:color w:val="000000" w:themeColor="text1"/>
          <w:sz w:val="24"/>
        </w:rPr>
        <w:t xml:space="preserve"> plkst.1</w:t>
      </w:r>
      <w:r w:rsidR="00DA3FEE" w:rsidRPr="00DD7572">
        <w:rPr>
          <w:color w:val="000000" w:themeColor="text1"/>
          <w:sz w:val="24"/>
        </w:rPr>
        <w:t>2</w:t>
      </w:r>
      <w:r w:rsidRPr="00DD7572">
        <w:rPr>
          <w:color w:val="000000" w:themeColor="text1"/>
          <w:sz w:val="24"/>
          <w:szCs w:val="24"/>
        </w:rPr>
        <w:t xml:space="preserve">-00 </w:t>
      </w:r>
      <w:r>
        <w:rPr>
          <w:iCs/>
          <w:sz w:val="24"/>
          <w:szCs w:val="24"/>
        </w:rPr>
        <w:t>aizlīmētā aploksnē, uz kuras ir jānorāda</w:t>
      </w:r>
      <w:r>
        <w:rPr>
          <w:b/>
          <w:iCs/>
          <w:sz w:val="24"/>
          <w:szCs w:val="24"/>
        </w:rPr>
        <w:t xml:space="preserve"> </w:t>
      </w:r>
      <w:r>
        <w:rPr>
          <w:iCs/>
          <w:sz w:val="24"/>
          <w:szCs w:val="24"/>
        </w:rPr>
        <w:t>pasūtītāja nosaukums un adrese,</w:t>
      </w:r>
      <w:r>
        <w:rPr>
          <w:b/>
          <w:iCs/>
          <w:sz w:val="24"/>
          <w:szCs w:val="24"/>
        </w:rPr>
        <w:t xml:space="preserve"> </w:t>
      </w:r>
      <w:r>
        <w:rPr>
          <w:iCs/>
          <w:sz w:val="24"/>
          <w:szCs w:val="24"/>
        </w:rPr>
        <w:t xml:space="preserve">pretendenta nosaukums, reģistrācijas numurs un adrese, kā arī – </w:t>
      </w:r>
      <w:r>
        <w:rPr>
          <w:b/>
          <w:sz w:val="24"/>
          <w:szCs w:val="24"/>
        </w:rPr>
        <w:t>Piedāvājums iepirkumā</w:t>
      </w:r>
      <w:r>
        <w:rPr>
          <w:b/>
          <w:iCs/>
          <w:sz w:val="24"/>
          <w:szCs w:val="24"/>
        </w:rPr>
        <w:t xml:space="preserve"> </w:t>
      </w:r>
      <w:r>
        <w:rPr>
          <w:b/>
          <w:sz w:val="24"/>
          <w:szCs w:val="24"/>
        </w:rPr>
        <w:t>„</w:t>
      </w:r>
      <w:r>
        <w:rPr>
          <w:b/>
          <w:bCs/>
          <w:sz w:val="24"/>
          <w:szCs w:val="24"/>
        </w:rPr>
        <w:t>Malkas</w:t>
      </w:r>
      <w:r>
        <w:rPr>
          <w:bCs/>
          <w:sz w:val="24"/>
          <w:szCs w:val="24"/>
        </w:rPr>
        <w:t xml:space="preserve"> </w:t>
      </w:r>
      <w:r w:rsidR="00701059">
        <w:rPr>
          <w:bCs/>
          <w:sz w:val="24"/>
          <w:szCs w:val="24"/>
        </w:rPr>
        <w:t>p</w:t>
      </w:r>
      <w:r>
        <w:rPr>
          <w:b/>
          <w:bCs/>
          <w:sz w:val="24"/>
          <w:szCs w:val="24"/>
        </w:rPr>
        <w:t>iegāde Rēzeknes novada pašvaldības</w:t>
      </w:r>
      <w:r>
        <w:rPr>
          <w:b/>
          <w:sz w:val="24"/>
          <w:szCs w:val="24"/>
        </w:rPr>
        <w:t xml:space="preserve"> </w:t>
      </w:r>
      <w:r w:rsidR="00401259">
        <w:rPr>
          <w:b/>
          <w:sz w:val="24"/>
          <w:szCs w:val="24"/>
        </w:rPr>
        <w:t xml:space="preserve">Bērzgales </w:t>
      </w:r>
      <w:r>
        <w:rPr>
          <w:b/>
          <w:sz w:val="24"/>
          <w:szCs w:val="24"/>
        </w:rPr>
        <w:t>pagasta pārvaldei”</w:t>
      </w:r>
      <w:r>
        <w:rPr>
          <w:sz w:val="24"/>
          <w:szCs w:val="24"/>
        </w:rPr>
        <w:t xml:space="preserve"> (identifikācijas Nr. </w:t>
      </w:r>
      <w:r w:rsidR="00401259">
        <w:rPr>
          <w:sz w:val="24"/>
          <w:szCs w:val="24"/>
        </w:rPr>
        <w:t>B</w:t>
      </w:r>
      <w:r>
        <w:rPr>
          <w:sz w:val="24"/>
          <w:szCs w:val="24"/>
        </w:rPr>
        <w:t>PP 2018/</w:t>
      </w:r>
      <w:r w:rsidR="00401259">
        <w:rPr>
          <w:sz w:val="24"/>
          <w:szCs w:val="24"/>
        </w:rPr>
        <w:t>1</w:t>
      </w:r>
      <w:r>
        <w:rPr>
          <w:sz w:val="24"/>
          <w:szCs w:val="24"/>
        </w:rPr>
        <w:t>),</w:t>
      </w:r>
      <w:r>
        <w:rPr>
          <w:sz w:val="24"/>
          <w:szCs w:val="24"/>
          <w:shd w:val="clear" w:color="auto" w:fill="FFFFFF"/>
        </w:rPr>
        <w:t xml:space="preserve"> </w:t>
      </w:r>
      <w:r>
        <w:rPr>
          <w:b/>
          <w:sz w:val="24"/>
          <w:szCs w:val="24"/>
          <w:shd w:val="clear" w:color="auto" w:fill="FFFFFF"/>
        </w:rPr>
        <w:t>n</w:t>
      </w:r>
      <w:r>
        <w:rPr>
          <w:b/>
          <w:sz w:val="24"/>
          <w:szCs w:val="24"/>
        </w:rPr>
        <w:t>eatvērt</w:t>
      </w:r>
      <w:r>
        <w:rPr>
          <w:sz w:val="24"/>
          <w:szCs w:val="24"/>
        </w:rPr>
        <w:t xml:space="preserve"> </w:t>
      </w:r>
      <w:r>
        <w:rPr>
          <w:b/>
          <w:sz w:val="24"/>
          <w:szCs w:val="24"/>
        </w:rPr>
        <w:t xml:space="preserve">līdz </w:t>
      </w:r>
      <w:r>
        <w:rPr>
          <w:b/>
          <w:sz w:val="24"/>
        </w:rPr>
        <w:t xml:space="preserve">2018.gada </w:t>
      </w:r>
      <w:r w:rsidR="00DA3FEE" w:rsidRPr="00DD7572">
        <w:rPr>
          <w:b/>
          <w:color w:val="000000" w:themeColor="text1"/>
          <w:sz w:val="24"/>
        </w:rPr>
        <w:t>2</w:t>
      </w:r>
      <w:r w:rsidR="00DD7572" w:rsidRPr="00DD7572">
        <w:rPr>
          <w:b/>
          <w:color w:val="000000" w:themeColor="text1"/>
          <w:sz w:val="24"/>
        </w:rPr>
        <w:t>5</w:t>
      </w:r>
      <w:r w:rsidR="00DA3FEE" w:rsidRPr="00DD7572">
        <w:rPr>
          <w:b/>
          <w:color w:val="000000" w:themeColor="text1"/>
          <w:sz w:val="24"/>
        </w:rPr>
        <w:t>.septembrim</w:t>
      </w:r>
      <w:r w:rsidRPr="00DD7572">
        <w:rPr>
          <w:b/>
          <w:color w:val="000000" w:themeColor="text1"/>
          <w:sz w:val="32"/>
          <w:szCs w:val="24"/>
        </w:rPr>
        <w:t xml:space="preserve"> </w:t>
      </w:r>
      <w:r w:rsidRPr="00DD7572">
        <w:rPr>
          <w:b/>
          <w:color w:val="000000" w:themeColor="text1"/>
          <w:sz w:val="24"/>
          <w:szCs w:val="24"/>
        </w:rPr>
        <w:t>plkst.1</w:t>
      </w:r>
      <w:r w:rsidR="00DA3FEE" w:rsidRPr="00DD7572">
        <w:rPr>
          <w:b/>
          <w:color w:val="000000" w:themeColor="text1"/>
          <w:sz w:val="24"/>
          <w:szCs w:val="24"/>
        </w:rPr>
        <w:t>2</w:t>
      </w:r>
      <w:r w:rsidRPr="00DD7572">
        <w:rPr>
          <w:b/>
          <w:color w:val="000000" w:themeColor="text1"/>
          <w:sz w:val="24"/>
          <w:szCs w:val="24"/>
        </w:rPr>
        <w:t>-00</w:t>
      </w:r>
      <w:r w:rsidRPr="00401259">
        <w:rPr>
          <w:b/>
          <w:color w:val="FF0000"/>
          <w:sz w:val="24"/>
          <w:szCs w:val="24"/>
        </w:rPr>
        <w:t>.</w:t>
      </w:r>
      <w:r w:rsidRPr="00401259">
        <w:rPr>
          <w:color w:val="FF0000"/>
          <w:sz w:val="24"/>
          <w:szCs w:val="24"/>
        </w:rPr>
        <w:t xml:space="preserve"> </w:t>
      </w:r>
    </w:p>
    <w:p w:rsidR="00857E2C" w:rsidRDefault="00857E2C" w:rsidP="00857E2C">
      <w:pPr>
        <w:keepNext/>
        <w:ind w:firstLine="426"/>
        <w:jc w:val="both"/>
        <w:rPr>
          <w:sz w:val="24"/>
          <w:szCs w:val="24"/>
        </w:rPr>
      </w:pPr>
      <w:r>
        <w:rPr>
          <w:bCs/>
          <w:sz w:val="24"/>
          <w:szCs w:val="24"/>
        </w:rPr>
        <w:t xml:space="preserve">1.9.2. Pretendentam jāiesniedz viens piedāvājuma </w:t>
      </w:r>
      <w:r w:rsidR="00401259">
        <w:rPr>
          <w:bCs/>
          <w:sz w:val="24"/>
          <w:szCs w:val="24"/>
        </w:rPr>
        <w:t>eksemplārs.</w:t>
      </w:r>
    </w:p>
    <w:p w:rsidR="00857E2C" w:rsidRDefault="00857E2C" w:rsidP="00857E2C">
      <w:pPr>
        <w:ind w:left="993" w:hanging="567"/>
        <w:jc w:val="both"/>
        <w:rPr>
          <w:sz w:val="24"/>
          <w:szCs w:val="24"/>
        </w:rPr>
      </w:pPr>
      <w:r>
        <w:rPr>
          <w:sz w:val="24"/>
          <w:szCs w:val="24"/>
        </w:rPr>
        <w:t>1.9.3. Piedāvājums sastāv no pretendenta pieteikuma (nolikuma pielikums Nr.2) un atlases dokumentiem, tehniskā un finanšu piedāvājuma (nolikuma pielikums Nr.3), kas jāiesien vienā sējumā.</w:t>
      </w:r>
    </w:p>
    <w:p w:rsidR="00857E2C" w:rsidRDefault="00857E2C" w:rsidP="00857E2C">
      <w:pPr>
        <w:tabs>
          <w:tab w:val="left" w:pos="851"/>
        </w:tabs>
        <w:ind w:firstLine="426"/>
        <w:jc w:val="both"/>
        <w:rPr>
          <w:sz w:val="24"/>
          <w:szCs w:val="24"/>
        </w:rPr>
      </w:pPr>
      <w:r>
        <w:rPr>
          <w:sz w:val="24"/>
          <w:szCs w:val="24"/>
        </w:rPr>
        <w:t xml:space="preserve">1.9.4. Dokumentiem jābūt sakārtotiem nolikuma 1.9.3.apakšpunktā noteiktajā secībā. </w:t>
      </w:r>
    </w:p>
    <w:p w:rsidR="00857E2C" w:rsidRDefault="00857E2C" w:rsidP="00857E2C">
      <w:pPr>
        <w:autoSpaceDE w:val="0"/>
        <w:ind w:left="993" w:hanging="567"/>
        <w:jc w:val="both"/>
        <w:rPr>
          <w:bCs/>
          <w:sz w:val="24"/>
          <w:szCs w:val="24"/>
        </w:rPr>
      </w:pPr>
      <w:r>
        <w:rPr>
          <w:sz w:val="24"/>
          <w:szCs w:val="24"/>
        </w:rPr>
        <w:t xml:space="preserve">1.9.5. Piedāvājumam jābūt ievietotam nolikuma 1.9.1.apakšpunktā minētajā aploksnē. Piedāvājumam jābūt </w:t>
      </w:r>
      <w:proofErr w:type="spellStart"/>
      <w:r>
        <w:rPr>
          <w:sz w:val="24"/>
          <w:szCs w:val="24"/>
        </w:rPr>
        <w:t>cauršūtam</w:t>
      </w:r>
      <w:proofErr w:type="spellEnd"/>
      <w:r>
        <w:rPr>
          <w:sz w:val="24"/>
          <w:szCs w:val="24"/>
        </w:rPr>
        <w:t xml:space="preserve"> (caurauklotam) tā, lai dokumentus nebūtu iespējams atdalīt, lapām jābūt sanumurētam, aiz titullapas jābūt satura radītājam. Uz uzlīmes, kas nostiprina diegu (auklu), jānorāda lapu skaits, uzlīme jāapzīmogo un jāparaksta ar paraksta tiesībām apveltītai vai pilnvarotai personai (atšifrējot parakstītāja amatu, vārdu un uzvārdu).</w:t>
      </w:r>
      <w:r>
        <w:rPr>
          <w:sz w:val="22"/>
          <w:szCs w:val="22"/>
        </w:rPr>
        <w:t xml:space="preserve"> </w:t>
      </w:r>
      <w:r>
        <w:rPr>
          <w:sz w:val="24"/>
          <w:szCs w:val="24"/>
        </w:rPr>
        <w:t>Uz pied</w:t>
      </w:r>
      <w:r>
        <w:rPr>
          <w:rFonts w:ascii="TimesNewRoman" w:eastAsia="TimesNewRoman" w:hAnsi="TimesNewRoman" w:cs="TimesNewRoman"/>
          <w:sz w:val="24"/>
          <w:szCs w:val="24"/>
        </w:rPr>
        <w:t>ā</w:t>
      </w:r>
      <w:r>
        <w:rPr>
          <w:sz w:val="24"/>
          <w:szCs w:val="24"/>
        </w:rPr>
        <w:t>v</w:t>
      </w:r>
      <w:r>
        <w:rPr>
          <w:rFonts w:ascii="TimesNewRoman" w:eastAsia="TimesNewRoman" w:hAnsi="TimesNewRoman" w:cs="TimesNewRoman"/>
          <w:sz w:val="24"/>
          <w:szCs w:val="24"/>
        </w:rPr>
        <w:t>ā</w:t>
      </w:r>
      <w:r>
        <w:rPr>
          <w:sz w:val="24"/>
          <w:szCs w:val="24"/>
        </w:rPr>
        <w:t>juma oriģin</w:t>
      </w:r>
      <w:r>
        <w:rPr>
          <w:rFonts w:ascii="TimesNewRoman" w:eastAsia="TimesNewRoman" w:hAnsi="TimesNewRoman" w:cs="TimesNewRoman"/>
          <w:sz w:val="24"/>
          <w:szCs w:val="24"/>
        </w:rPr>
        <w:t>ā</w:t>
      </w:r>
      <w:r>
        <w:rPr>
          <w:sz w:val="24"/>
          <w:szCs w:val="24"/>
        </w:rPr>
        <w:t>la nor</w:t>
      </w:r>
      <w:r>
        <w:rPr>
          <w:rFonts w:ascii="TimesNewRoman" w:eastAsia="TimesNewRoman" w:hAnsi="TimesNewRoman" w:cs="TimesNewRoman"/>
          <w:sz w:val="24"/>
          <w:szCs w:val="24"/>
        </w:rPr>
        <w:t>ā</w:t>
      </w:r>
      <w:r>
        <w:rPr>
          <w:sz w:val="24"/>
          <w:szCs w:val="24"/>
        </w:rPr>
        <w:t>da attiec</w:t>
      </w:r>
      <w:r>
        <w:rPr>
          <w:rFonts w:ascii="TimesNewRoman" w:eastAsia="TimesNewRoman" w:hAnsi="TimesNewRoman" w:cs="TimesNewRoman"/>
          <w:sz w:val="24"/>
          <w:szCs w:val="24"/>
        </w:rPr>
        <w:t>ī</w:t>
      </w:r>
      <w:r>
        <w:rPr>
          <w:sz w:val="24"/>
          <w:szCs w:val="24"/>
        </w:rPr>
        <w:t>gi “ORI</w:t>
      </w:r>
      <w:r>
        <w:rPr>
          <w:rFonts w:eastAsia="TimesNewRoman" w:cs="TimesNewRoman"/>
          <w:sz w:val="24"/>
          <w:szCs w:val="24"/>
        </w:rPr>
        <w:t>Ģ</w:t>
      </w:r>
      <w:r>
        <w:rPr>
          <w:sz w:val="24"/>
          <w:szCs w:val="24"/>
        </w:rPr>
        <w:t>IN</w:t>
      </w:r>
      <w:r>
        <w:rPr>
          <w:rFonts w:ascii="TimesNewRoman" w:eastAsia="TimesNewRoman" w:hAnsi="TimesNewRoman" w:cs="TimesNewRoman"/>
          <w:sz w:val="24"/>
          <w:szCs w:val="24"/>
        </w:rPr>
        <w:t>Ā</w:t>
      </w:r>
      <w:r>
        <w:rPr>
          <w:sz w:val="24"/>
          <w:szCs w:val="24"/>
        </w:rPr>
        <w:t>LS”</w:t>
      </w:r>
      <w:r w:rsidR="00401259">
        <w:rPr>
          <w:sz w:val="24"/>
          <w:szCs w:val="24"/>
        </w:rPr>
        <w:t>.</w:t>
      </w:r>
    </w:p>
    <w:p w:rsidR="00857E2C" w:rsidRDefault="00857E2C" w:rsidP="00857E2C">
      <w:pPr>
        <w:widowControl w:val="0"/>
        <w:ind w:left="993" w:hanging="567"/>
        <w:jc w:val="both"/>
        <w:rPr>
          <w:sz w:val="24"/>
          <w:szCs w:val="24"/>
        </w:rPr>
      </w:pPr>
      <w:r>
        <w:rPr>
          <w:bCs/>
          <w:sz w:val="24"/>
          <w:szCs w:val="24"/>
        </w:rPr>
        <w:t>1.9.6. Piedāvājuma dokumentus izstrādā atbilstoši Ministru kabineta 201</w:t>
      </w:r>
      <w:r w:rsidR="00BD4956">
        <w:rPr>
          <w:bCs/>
          <w:sz w:val="24"/>
          <w:szCs w:val="24"/>
        </w:rPr>
        <w:t>8</w:t>
      </w:r>
      <w:r>
        <w:rPr>
          <w:bCs/>
          <w:sz w:val="24"/>
          <w:szCs w:val="24"/>
        </w:rPr>
        <w:t xml:space="preserve">.gada </w:t>
      </w:r>
      <w:r w:rsidR="00BD4956">
        <w:rPr>
          <w:bCs/>
          <w:sz w:val="24"/>
          <w:szCs w:val="24"/>
        </w:rPr>
        <w:t>4</w:t>
      </w:r>
      <w:r>
        <w:rPr>
          <w:bCs/>
          <w:sz w:val="24"/>
          <w:szCs w:val="24"/>
        </w:rPr>
        <w:t xml:space="preserve">.septembra noteikumu Nr. </w:t>
      </w:r>
      <w:r w:rsidR="00BD4956">
        <w:rPr>
          <w:bCs/>
          <w:sz w:val="24"/>
          <w:szCs w:val="24"/>
        </w:rPr>
        <w:t>558</w:t>
      </w:r>
      <w:r>
        <w:rPr>
          <w:bCs/>
          <w:sz w:val="24"/>
          <w:szCs w:val="24"/>
        </w:rPr>
        <w:t xml:space="preserve"> „Dokumentu izstrādāšanas un noformēšanas kārtība” un Dokumentu juridiskā spēka likuma prasībām.</w:t>
      </w:r>
    </w:p>
    <w:p w:rsidR="00857E2C" w:rsidRDefault="00857E2C" w:rsidP="00857E2C">
      <w:pPr>
        <w:ind w:left="993" w:hanging="567"/>
        <w:jc w:val="both"/>
        <w:rPr>
          <w:sz w:val="24"/>
          <w:szCs w:val="24"/>
        </w:rPr>
      </w:pPr>
      <w:r>
        <w:rPr>
          <w:sz w:val="24"/>
          <w:szCs w:val="24"/>
        </w:rPr>
        <w:t>1.9.7. Piedāvājumā iekļautajiem dokumentiem jābūt skaidri salasāmiem, bez labojumiem. Piedāvājums jāsagatavo latviešu valodā. Svešvalodā sagatavotajiem dokumentiem pievieno pretendenta apliecinātu tulkojumu latviešu valodā.</w:t>
      </w:r>
    </w:p>
    <w:p w:rsidR="00CF7945" w:rsidRDefault="00857E2C" w:rsidP="00857E2C">
      <w:pPr>
        <w:tabs>
          <w:tab w:val="left" w:pos="1260"/>
        </w:tabs>
        <w:ind w:left="993" w:hanging="567"/>
        <w:jc w:val="both"/>
        <w:rPr>
          <w:sz w:val="22"/>
          <w:szCs w:val="22"/>
        </w:rPr>
      </w:pPr>
      <w:r>
        <w:rPr>
          <w:sz w:val="24"/>
          <w:szCs w:val="24"/>
        </w:rPr>
        <w:t>1.9.8. Pretendents iesniedz parakst</w:t>
      </w:r>
      <w:r>
        <w:rPr>
          <w:rFonts w:ascii="TimesNewRoman" w:eastAsia="TimesNewRoman" w:hAnsi="TimesNewRoman" w:cs="TimesNewRoman"/>
          <w:sz w:val="24"/>
          <w:szCs w:val="24"/>
        </w:rPr>
        <w:t>ī</w:t>
      </w:r>
      <w:r>
        <w:rPr>
          <w:sz w:val="24"/>
          <w:szCs w:val="24"/>
        </w:rPr>
        <w:t>tu pied</w:t>
      </w:r>
      <w:r>
        <w:rPr>
          <w:rFonts w:ascii="TimesNewRoman" w:eastAsia="TimesNewRoman" w:hAnsi="TimesNewRoman" w:cs="TimesNewRoman"/>
          <w:sz w:val="24"/>
          <w:szCs w:val="24"/>
        </w:rPr>
        <w:t>ā</w:t>
      </w:r>
      <w:r>
        <w:rPr>
          <w:sz w:val="24"/>
          <w:szCs w:val="24"/>
        </w:rPr>
        <w:t>v</w:t>
      </w:r>
      <w:r>
        <w:rPr>
          <w:rFonts w:ascii="TimesNewRoman" w:eastAsia="TimesNewRoman" w:hAnsi="TimesNewRoman" w:cs="TimesNewRoman"/>
          <w:sz w:val="24"/>
          <w:szCs w:val="24"/>
        </w:rPr>
        <w:t>ā</w:t>
      </w:r>
      <w:r>
        <w:rPr>
          <w:sz w:val="24"/>
          <w:szCs w:val="24"/>
        </w:rPr>
        <w:t>jumu. Pied</w:t>
      </w:r>
      <w:r>
        <w:rPr>
          <w:rFonts w:ascii="TimesNewRoman" w:eastAsia="TimesNewRoman" w:hAnsi="TimesNewRoman" w:cs="TimesNewRoman"/>
          <w:sz w:val="24"/>
          <w:szCs w:val="24"/>
        </w:rPr>
        <w:t>ā</w:t>
      </w:r>
      <w:r>
        <w:rPr>
          <w:sz w:val="24"/>
          <w:szCs w:val="24"/>
        </w:rPr>
        <w:t>v</w:t>
      </w:r>
      <w:r>
        <w:rPr>
          <w:rFonts w:ascii="TimesNewRoman" w:eastAsia="TimesNewRoman" w:hAnsi="TimesNewRoman" w:cs="TimesNewRoman"/>
          <w:sz w:val="24"/>
          <w:szCs w:val="24"/>
        </w:rPr>
        <w:t>ā</w:t>
      </w:r>
      <w:r>
        <w:rPr>
          <w:sz w:val="24"/>
          <w:szCs w:val="24"/>
        </w:rPr>
        <w:t>jumu paraksta ar paraksta ties</w:t>
      </w:r>
      <w:r>
        <w:rPr>
          <w:rFonts w:ascii="TimesNewRoman" w:eastAsia="TimesNewRoman" w:hAnsi="TimesNewRoman" w:cs="TimesNewRoman"/>
          <w:sz w:val="24"/>
          <w:szCs w:val="24"/>
        </w:rPr>
        <w:t>ī</w:t>
      </w:r>
      <w:r>
        <w:rPr>
          <w:sz w:val="24"/>
          <w:szCs w:val="24"/>
        </w:rPr>
        <w:t>b</w:t>
      </w:r>
      <w:r>
        <w:rPr>
          <w:rFonts w:ascii="TimesNewRoman" w:eastAsia="TimesNewRoman" w:hAnsi="TimesNewRoman" w:cs="TimesNewRoman"/>
          <w:sz w:val="24"/>
          <w:szCs w:val="24"/>
        </w:rPr>
        <w:t>ā</w:t>
      </w:r>
      <w:r>
        <w:rPr>
          <w:sz w:val="24"/>
          <w:szCs w:val="24"/>
        </w:rPr>
        <w:t>m apveltīta vai pilnvarota persona</w:t>
      </w:r>
      <w:r>
        <w:rPr>
          <w:sz w:val="22"/>
          <w:szCs w:val="22"/>
        </w:rPr>
        <w:t xml:space="preserve">. </w:t>
      </w:r>
    </w:p>
    <w:p w:rsidR="00857E2C" w:rsidRDefault="00857E2C" w:rsidP="00857E2C">
      <w:pPr>
        <w:tabs>
          <w:tab w:val="left" w:pos="1260"/>
        </w:tabs>
        <w:ind w:left="993" w:hanging="567"/>
        <w:jc w:val="both"/>
        <w:rPr>
          <w:sz w:val="24"/>
          <w:szCs w:val="24"/>
        </w:rPr>
      </w:pPr>
      <w:r>
        <w:rPr>
          <w:sz w:val="24"/>
          <w:szCs w:val="24"/>
        </w:rPr>
        <w:t>1.9.9. Ja pretendents iesniedz dokumentu kopijas, katrai dokumenta kopijai jābūt pretendenta apliecinātai ar uzrakstu “KOPIJA” un „KOPIJA PAREIZA” un piedāvājumu parakstīt pilnvarotās amatpersonas pilnu amata nosaukumu, parakstu,  paraksta atšifrējumu un datumu.</w:t>
      </w:r>
    </w:p>
    <w:p w:rsidR="00857E2C" w:rsidRDefault="00857E2C" w:rsidP="00857E2C">
      <w:pPr>
        <w:tabs>
          <w:tab w:val="left" w:pos="1260"/>
        </w:tabs>
        <w:ind w:left="993" w:hanging="567"/>
        <w:jc w:val="both"/>
        <w:rPr>
          <w:sz w:val="24"/>
          <w:szCs w:val="24"/>
        </w:rPr>
      </w:pPr>
      <w:r>
        <w:rPr>
          <w:sz w:val="24"/>
          <w:szCs w:val="24"/>
        </w:rPr>
        <w:lastRenderedPageBreak/>
        <w:t xml:space="preserve">1.9.10. Iesniedzot piedāvājumu, pretendents ir tiesīgs visu iesniegto dokumentu atvasinājumu un tulkojumu pareizību apliecināt ar vienu apliecinājumu, ja viss piedāvājums ir </w:t>
      </w:r>
      <w:proofErr w:type="spellStart"/>
      <w:r>
        <w:rPr>
          <w:sz w:val="24"/>
          <w:szCs w:val="24"/>
        </w:rPr>
        <w:t>cauršūts</w:t>
      </w:r>
      <w:proofErr w:type="spellEnd"/>
      <w:r>
        <w:rPr>
          <w:sz w:val="24"/>
          <w:szCs w:val="24"/>
        </w:rPr>
        <w:t xml:space="preserve"> vai caurauklots.</w:t>
      </w:r>
    </w:p>
    <w:p w:rsidR="00857E2C" w:rsidRDefault="00857E2C" w:rsidP="00857E2C">
      <w:pPr>
        <w:tabs>
          <w:tab w:val="left" w:pos="1260"/>
        </w:tabs>
        <w:ind w:left="993" w:hanging="567"/>
        <w:jc w:val="both"/>
        <w:rPr>
          <w:b/>
          <w:sz w:val="24"/>
          <w:szCs w:val="24"/>
        </w:rPr>
      </w:pPr>
      <w:r>
        <w:rPr>
          <w:sz w:val="24"/>
          <w:szCs w:val="24"/>
        </w:rPr>
        <w:t>1.9.11. Iesniegtie piedāvājumi, izņemot nolikuma 1.8.2.apakšpunktā minēto gadījumu, ir pasūtītāja īpašums un netiek atdoti atpakaļ pretendentiem.</w:t>
      </w:r>
    </w:p>
    <w:p w:rsidR="00857E2C" w:rsidRDefault="00857E2C" w:rsidP="00857E2C">
      <w:pPr>
        <w:jc w:val="both"/>
        <w:rPr>
          <w:sz w:val="24"/>
          <w:szCs w:val="24"/>
        </w:rPr>
      </w:pPr>
      <w:r>
        <w:rPr>
          <w:sz w:val="24"/>
          <w:szCs w:val="24"/>
        </w:rPr>
        <w:t>1.10.</w:t>
      </w:r>
      <w:r>
        <w:rPr>
          <w:b/>
          <w:sz w:val="24"/>
          <w:szCs w:val="24"/>
        </w:rPr>
        <w:t xml:space="preserve"> Cita informācija</w:t>
      </w:r>
    </w:p>
    <w:p w:rsidR="00857E2C" w:rsidRDefault="00857E2C" w:rsidP="00857E2C">
      <w:pPr>
        <w:ind w:left="720" w:hanging="294"/>
        <w:jc w:val="both"/>
        <w:rPr>
          <w:sz w:val="24"/>
          <w:szCs w:val="24"/>
        </w:rPr>
      </w:pPr>
      <w:r>
        <w:rPr>
          <w:sz w:val="24"/>
          <w:szCs w:val="24"/>
        </w:rPr>
        <w:t>1.10.1. Par jebkuru informāciju, kas ir konfidenciāla, piedāvājumā jābūt īpašai norādei.</w:t>
      </w:r>
    </w:p>
    <w:p w:rsidR="00857E2C" w:rsidRDefault="00857E2C" w:rsidP="00857E2C">
      <w:pPr>
        <w:spacing w:after="120"/>
        <w:ind w:left="993" w:hanging="567"/>
        <w:jc w:val="both"/>
        <w:rPr>
          <w:b/>
          <w:bCs/>
          <w:caps/>
          <w:kern w:val="2"/>
          <w:sz w:val="24"/>
          <w:szCs w:val="24"/>
        </w:rPr>
      </w:pPr>
      <w:r>
        <w:rPr>
          <w:sz w:val="24"/>
          <w:szCs w:val="24"/>
        </w:rPr>
        <w:t>1.10.2. Pretendentam ir pilnībā jāsedz piedāvājuma sagatavošanas un iesniegšanas izmaksas. Pasūtītājs un iepirkumu komisija neuzņemas nekādas saistības par šīm izmaksām neatkarīgi no iepirkuma rezultāta.</w:t>
      </w:r>
    </w:p>
    <w:p w:rsidR="00857E2C" w:rsidRDefault="00857E2C" w:rsidP="00857E2C">
      <w:pPr>
        <w:keepNext/>
        <w:spacing w:after="120"/>
        <w:jc w:val="center"/>
        <w:rPr>
          <w:rFonts w:cs="Arial"/>
          <w:b/>
          <w:bCs/>
          <w:iCs/>
          <w:color w:val="000000"/>
          <w:sz w:val="24"/>
          <w:szCs w:val="24"/>
        </w:rPr>
      </w:pPr>
      <w:r>
        <w:rPr>
          <w:b/>
          <w:bCs/>
          <w:caps/>
          <w:kern w:val="2"/>
          <w:sz w:val="24"/>
          <w:szCs w:val="24"/>
        </w:rPr>
        <w:t>2. Informācija par iepirkuma priekšmetu</w:t>
      </w:r>
    </w:p>
    <w:p w:rsidR="00857E2C" w:rsidRDefault="00857E2C" w:rsidP="00857E2C">
      <w:pPr>
        <w:pStyle w:val="ParastaisWeb1"/>
        <w:spacing w:before="0" w:after="0"/>
        <w:ind w:left="426" w:hanging="426"/>
        <w:jc w:val="both"/>
      </w:pPr>
      <w:r>
        <w:rPr>
          <w:rFonts w:cs="Arial"/>
          <w:bCs/>
          <w:iCs/>
          <w:color w:val="000000"/>
          <w:szCs w:val="24"/>
        </w:rPr>
        <w:t>2.1.</w:t>
      </w:r>
      <w:r>
        <w:rPr>
          <w:rFonts w:cs="Arial"/>
          <w:b/>
          <w:bCs/>
          <w:iCs/>
          <w:color w:val="000000"/>
          <w:szCs w:val="24"/>
        </w:rPr>
        <w:t xml:space="preserve"> </w:t>
      </w:r>
      <w:r w:rsidRPr="00CF7945">
        <w:rPr>
          <w:rFonts w:cs="Arial"/>
          <w:b/>
          <w:bCs/>
          <w:szCs w:val="26"/>
        </w:rPr>
        <w:t xml:space="preserve">Iepirkuma priekšmets </w:t>
      </w:r>
      <w:r w:rsidR="00701059">
        <w:rPr>
          <w:rFonts w:cs="Arial"/>
          <w:b/>
          <w:bCs/>
          <w:szCs w:val="26"/>
        </w:rPr>
        <w:t>-</w:t>
      </w:r>
      <w:r w:rsidRPr="00CF7945">
        <w:rPr>
          <w:rFonts w:cs="Arial"/>
          <w:b/>
          <w:bCs/>
          <w:szCs w:val="26"/>
        </w:rPr>
        <w:t xml:space="preserve"> m</w:t>
      </w:r>
      <w:r w:rsidRPr="00CF7945">
        <w:rPr>
          <w:b/>
        </w:rPr>
        <w:t xml:space="preserve">alkas </w:t>
      </w:r>
      <w:r w:rsidR="00701059">
        <w:rPr>
          <w:b/>
        </w:rPr>
        <w:t>p</w:t>
      </w:r>
      <w:r w:rsidRPr="00CF7945">
        <w:rPr>
          <w:b/>
        </w:rPr>
        <w:t xml:space="preserve">iegāde Rēzeknes novada pašvaldības </w:t>
      </w:r>
      <w:r w:rsidR="00401259" w:rsidRPr="00CF7945">
        <w:rPr>
          <w:b/>
        </w:rPr>
        <w:t>Bērzgales</w:t>
      </w:r>
      <w:r w:rsidRPr="00CF7945">
        <w:rPr>
          <w:b/>
        </w:rPr>
        <w:t xml:space="preserve"> pagasta pārvaldei, saskaņā ar Tehnisko specifikāciju </w:t>
      </w:r>
      <w:r>
        <w:t>(nolikuma pielikums Nr.1).</w:t>
      </w:r>
    </w:p>
    <w:p w:rsidR="00857E2C" w:rsidRDefault="00857E2C" w:rsidP="00857E2C">
      <w:pPr>
        <w:pStyle w:val="ParastaisWeb1"/>
        <w:spacing w:before="0" w:after="0"/>
        <w:jc w:val="both"/>
      </w:pPr>
      <w:r>
        <w:rPr>
          <w:rFonts w:cs="Arial"/>
          <w:bCs/>
          <w:szCs w:val="24"/>
        </w:rPr>
        <w:t>2.2.</w:t>
      </w:r>
      <w:r>
        <w:t xml:space="preserve"> Iepirkuma priekšmets sadalīts </w:t>
      </w:r>
      <w:r w:rsidR="00965EDC">
        <w:t>7</w:t>
      </w:r>
      <w:r>
        <w:t xml:space="preserve"> (</w:t>
      </w:r>
      <w:r w:rsidR="00965EDC">
        <w:t>septiņās</w:t>
      </w:r>
      <w:r>
        <w:t>) daļās: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7976"/>
      </w:tblGrid>
      <w:tr w:rsidR="00857E2C" w:rsidTr="00401259">
        <w:trPr>
          <w:trHeight w:val="360"/>
        </w:trPr>
        <w:tc>
          <w:tcPr>
            <w:tcW w:w="1021" w:type="dxa"/>
            <w:tcBorders>
              <w:top w:val="single" w:sz="4" w:space="0" w:color="auto"/>
              <w:left w:val="single" w:sz="4" w:space="0" w:color="auto"/>
              <w:bottom w:val="single" w:sz="4" w:space="0" w:color="auto"/>
              <w:right w:val="single" w:sz="4" w:space="0" w:color="auto"/>
            </w:tcBorders>
            <w:shd w:val="clear" w:color="auto" w:fill="D9D9D9"/>
            <w:hideMark/>
          </w:tcPr>
          <w:p w:rsidR="00857E2C" w:rsidRDefault="00857E2C">
            <w:pPr>
              <w:pStyle w:val="ParastaisWeb1"/>
              <w:spacing w:before="0" w:after="0"/>
              <w:jc w:val="center"/>
              <w:rPr>
                <w:b/>
              </w:rPr>
            </w:pPr>
            <w:bookmarkStart w:id="1" w:name="_Hlk521411255"/>
            <w:r>
              <w:rPr>
                <w:b/>
              </w:rPr>
              <w:t>Daļas Nr.</w:t>
            </w:r>
          </w:p>
        </w:tc>
        <w:tc>
          <w:tcPr>
            <w:tcW w:w="7976" w:type="dxa"/>
            <w:tcBorders>
              <w:top w:val="single" w:sz="4" w:space="0" w:color="auto"/>
              <w:left w:val="single" w:sz="4" w:space="0" w:color="auto"/>
              <w:bottom w:val="single" w:sz="4" w:space="0" w:color="auto"/>
              <w:right w:val="single" w:sz="4" w:space="0" w:color="auto"/>
            </w:tcBorders>
            <w:shd w:val="clear" w:color="auto" w:fill="D9D9D9"/>
            <w:hideMark/>
          </w:tcPr>
          <w:p w:rsidR="00857E2C" w:rsidRDefault="00857E2C">
            <w:pPr>
              <w:pStyle w:val="ParastaisWeb1"/>
              <w:spacing w:before="0" w:after="0"/>
              <w:jc w:val="center"/>
              <w:rPr>
                <w:b/>
              </w:rPr>
            </w:pPr>
            <w:r>
              <w:rPr>
                <w:b/>
              </w:rPr>
              <w:t>Iepirkuma priekšmeta daļas nosaukums</w:t>
            </w:r>
          </w:p>
        </w:tc>
      </w:tr>
      <w:tr w:rsidR="00965EDC" w:rsidTr="00401259">
        <w:tc>
          <w:tcPr>
            <w:tcW w:w="1021" w:type="dxa"/>
            <w:tcBorders>
              <w:top w:val="single" w:sz="4" w:space="0" w:color="auto"/>
              <w:left w:val="single" w:sz="4" w:space="0" w:color="auto"/>
              <w:bottom w:val="single" w:sz="4" w:space="0" w:color="auto"/>
              <w:right w:val="single" w:sz="4" w:space="0" w:color="auto"/>
            </w:tcBorders>
          </w:tcPr>
          <w:p w:rsidR="00965EDC" w:rsidRDefault="00965EDC" w:rsidP="00965EDC">
            <w:pPr>
              <w:pStyle w:val="ParastaisWeb1"/>
              <w:numPr>
                <w:ilvl w:val="0"/>
                <w:numId w:val="6"/>
              </w:numPr>
              <w:spacing w:before="0" w:after="0"/>
              <w:jc w:val="both"/>
            </w:pPr>
          </w:p>
        </w:tc>
        <w:tc>
          <w:tcPr>
            <w:tcW w:w="7976" w:type="dxa"/>
            <w:tcBorders>
              <w:top w:val="single" w:sz="4" w:space="0" w:color="auto"/>
              <w:left w:val="single" w:sz="4" w:space="0" w:color="auto"/>
              <w:bottom w:val="single" w:sz="4" w:space="0" w:color="auto"/>
              <w:right w:val="single" w:sz="4" w:space="0" w:color="auto"/>
            </w:tcBorders>
          </w:tcPr>
          <w:p w:rsidR="00965EDC" w:rsidRDefault="00965EDC" w:rsidP="00965EDC">
            <w:pPr>
              <w:pStyle w:val="ParastaisWeb1"/>
              <w:spacing w:before="0" w:after="0"/>
              <w:jc w:val="both"/>
            </w:pPr>
            <w:r>
              <w:t>100 m</w:t>
            </w:r>
            <w:r>
              <w:rPr>
                <w:vertAlign w:val="superscript"/>
              </w:rPr>
              <w:t>3</w:t>
            </w:r>
            <w:r>
              <w:t xml:space="preserve"> malkas piegāde Rītupes ielā 34, Bērzgalē, Bērzgales pag., Rēzeknes nov.</w:t>
            </w:r>
          </w:p>
        </w:tc>
      </w:tr>
      <w:tr w:rsidR="00965EDC" w:rsidTr="00401259">
        <w:tc>
          <w:tcPr>
            <w:tcW w:w="1021" w:type="dxa"/>
            <w:tcBorders>
              <w:top w:val="single" w:sz="4" w:space="0" w:color="auto"/>
              <w:left w:val="single" w:sz="4" w:space="0" w:color="auto"/>
              <w:bottom w:val="single" w:sz="4" w:space="0" w:color="auto"/>
              <w:right w:val="single" w:sz="4" w:space="0" w:color="auto"/>
            </w:tcBorders>
          </w:tcPr>
          <w:p w:rsidR="00965EDC" w:rsidRDefault="00965EDC" w:rsidP="00965EDC">
            <w:pPr>
              <w:pStyle w:val="ParastaisWeb1"/>
              <w:numPr>
                <w:ilvl w:val="0"/>
                <w:numId w:val="6"/>
              </w:numPr>
              <w:spacing w:before="0" w:after="0"/>
              <w:jc w:val="both"/>
            </w:pPr>
          </w:p>
        </w:tc>
        <w:tc>
          <w:tcPr>
            <w:tcW w:w="7976" w:type="dxa"/>
            <w:tcBorders>
              <w:top w:val="single" w:sz="4" w:space="0" w:color="auto"/>
              <w:left w:val="single" w:sz="4" w:space="0" w:color="auto"/>
              <w:bottom w:val="single" w:sz="4" w:space="0" w:color="auto"/>
              <w:right w:val="single" w:sz="4" w:space="0" w:color="auto"/>
            </w:tcBorders>
          </w:tcPr>
          <w:p w:rsidR="00965EDC" w:rsidRDefault="00965EDC" w:rsidP="00965EDC">
            <w:pPr>
              <w:pStyle w:val="ParastaisWeb1"/>
              <w:spacing w:before="0" w:after="0"/>
              <w:jc w:val="both"/>
            </w:pPr>
            <w:r>
              <w:t>100 m</w:t>
            </w:r>
            <w:r>
              <w:rPr>
                <w:vertAlign w:val="superscript"/>
              </w:rPr>
              <w:t>3</w:t>
            </w:r>
            <w:r>
              <w:t xml:space="preserve"> malkas piegāde Rītupes ielā 34, Bērzgalē, Bērzgales pag., Rēzeknes nov.</w:t>
            </w:r>
          </w:p>
        </w:tc>
      </w:tr>
      <w:tr w:rsidR="00965EDC" w:rsidTr="00401259">
        <w:tc>
          <w:tcPr>
            <w:tcW w:w="1021" w:type="dxa"/>
            <w:tcBorders>
              <w:top w:val="single" w:sz="4" w:space="0" w:color="auto"/>
              <w:left w:val="single" w:sz="4" w:space="0" w:color="auto"/>
              <w:bottom w:val="single" w:sz="4" w:space="0" w:color="auto"/>
              <w:right w:val="single" w:sz="4" w:space="0" w:color="auto"/>
            </w:tcBorders>
          </w:tcPr>
          <w:p w:rsidR="00965EDC" w:rsidRDefault="00965EDC" w:rsidP="00965EDC">
            <w:pPr>
              <w:pStyle w:val="ParastaisWeb1"/>
              <w:numPr>
                <w:ilvl w:val="0"/>
                <w:numId w:val="6"/>
              </w:numPr>
              <w:spacing w:before="0" w:after="0"/>
              <w:jc w:val="both"/>
            </w:pPr>
          </w:p>
        </w:tc>
        <w:tc>
          <w:tcPr>
            <w:tcW w:w="7976" w:type="dxa"/>
            <w:tcBorders>
              <w:top w:val="single" w:sz="4" w:space="0" w:color="auto"/>
              <w:left w:val="single" w:sz="4" w:space="0" w:color="auto"/>
              <w:bottom w:val="single" w:sz="4" w:space="0" w:color="auto"/>
              <w:right w:val="single" w:sz="4" w:space="0" w:color="auto"/>
            </w:tcBorders>
          </w:tcPr>
          <w:p w:rsidR="00965EDC" w:rsidRDefault="00965EDC" w:rsidP="00965EDC">
            <w:pPr>
              <w:pStyle w:val="ParastaisWeb1"/>
              <w:spacing w:before="0" w:after="0"/>
              <w:jc w:val="both"/>
            </w:pPr>
            <w:r>
              <w:t>200 m</w:t>
            </w:r>
            <w:r>
              <w:rPr>
                <w:vertAlign w:val="superscript"/>
              </w:rPr>
              <w:t>3</w:t>
            </w:r>
            <w:r>
              <w:t xml:space="preserve"> malkas piegāde Rītupes ielā 40, Bērzgale, Bērzgales pag., Rēzeknes nov.</w:t>
            </w:r>
          </w:p>
        </w:tc>
      </w:tr>
      <w:tr w:rsidR="00965EDC" w:rsidTr="00401259">
        <w:tc>
          <w:tcPr>
            <w:tcW w:w="1021" w:type="dxa"/>
            <w:tcBorders>
              <w:top w:val="single" w:sz="4" w:space="0" w:color="auto"/>
              <w:left w:val="single" w:sz="4" w:space="0" w:color="auto"/>
              <w:bottom w:val="single" w:sz="4" w:space="0" w:color="auto"/>
              <w:right w:val="single" w:sz="4" w:space="0" w:color="auto"/>
            </w:tcBorders>
          </w:tcPr>
          <w:p w:rsidR="00965EDC" w:rsidRDefault="00965EDC" w:rsidP="00965EDC">
            <w:pPr>
              <w:pStyle w:val="ParastaisWeb1"/>
              <w:numPr>
                <w:ilvl w:val="0"/>
                <w:numId w:val="6"/>
              </w:numPr>
              <w:spacing w:before="0" w:after="0"/>
              <w:jc w:val="both"/>
            </w:pPr>
          </w:p>
        </w:tc>
        <w:tc>
          <w:tcPr>
            <w:tcW w:w="7976" w:type="dxa"/>
            <w:tcBorders>
              <w:top w:val="single" w:sz="4" w:space="0" w:color="auto"/>
              <w:left w:val="single" w:sz="4" w:space="0" w:color="auto"/>
              <w:bottom w:val="single" w:sz="4" w:space="0" w:color="auto"/>
              <w:right w:val="single" w:sz="4" w:space="0" w:color="auto"/>
            </w:tcBorders>
          </w:tcPr>
          <w:p w:rsidR="00965EDC" w:rsidRDefault="00965EDC" w:rsidP="00965EDC">
            <w:pPr>
              <w:pStyle w:val="ParastaisWeb1"/>
              <w:spacing w:before="0" w:after="0"/>
              <w:jc w:val="both"/>
            </w:pPr>
            <w:r>
              <w:t>100 m</w:t>
            </w:r>
            <w:r>
              <w:rPr>
                <w:vertAlign w:val="superscript"/>
              </w:rPr>
              <w:t>3</w:t>
            </w:r>
            <w:r>
              <w:t xml:space="preserve"> malkas piegāde Rītupes ielā 40, Bērzgale, Bērzgales pag., Rēzeknes nov.</w:t>
            </w:r>
          </w:p>
        </w:tc>
      </w:tr>
      <w:tr w:rsidR="00965EDC" w:rsidTr="00401259">
        <w:tc>
          <w:tcPr>
            <w:tcW w:w="1021" w:type="dxa"/>
            <w:tcBorders>
              <w:top w:val="single" w:sz="4" w:space="0" w:color="auto"/>
              <w:left w:val="single" w:sz="4" w:space="0" w:color="auto"/>
              <w:bottom w:val="single" w:sz="4" w:space="0" w:color="auto"/>
              <w:right w:val="single" w:sz="4" w:space="0" w:color="auto"/>
            </w:tcBorders>
          </w:tcPr>
          <w:p w:rsidR="00965EDC" w:rsidRDefault="00965EDC" w:rsidP="00965EDC">
            <w:pPr>
              <w:pStyle w:val="ParastaisWeb1"/>
              <w:numPr>
                <w:ilvl w:val="0"/>
                <w:numId w:val="6"/>
              </w:numPr>
              <w:spacing w:before="0" w:after="0"/>
              <w:jc w:val="both"/>
            </w:pPr>
          </w:p>
        </w:tc>
        <w:tc>
          <w:tcPr>
            <w:tcW w:w="7976" w:type="dxa"/>
            <w:tcBorders>
              <w:top w:val="single" w:sz="4" w:space="0" w:color="auto"/>
              <w:left w:val="single" w:sz="4" w:space="0" w:color="auto"/>
              <w:bottom w:val="single" w:sz="4" w:space="0" w:color="auto"/>
              <w:right w:val="single" w:sz="4" w:space="0" w:color="auto"/>
            </w:tcBorders>
          </w:tcPr>
          <w:p w:rsidR="00965EDC" w:rsidRDefault="00965EDC" w:rsidP="00965EDC">
            <w:pPr>
              <w:pStyle w:val="ParastaisWeb1"/>
              <w:spacing w:before="0" w:after="0"/>
              <w:jc w:val="both"/>
            </w:pPr>
            <w:r>
              <w:t>200 m</w:t>
            </w:r>
            <w:r>
              <w:rPr>
                <w:vertAlign w:val="superscript"/>
              </w:rPr>
              <w:t>3</w:t>
            </w:r>
            <w:r>
              <w:t xml:space="preserve"> malkas piegāde Rītupes ielā 25, Bērzgale, Bērzgales pag., Rēzeknes nov.</w:t>
            </w:r>
          </w:p>
        </w:tc>
      </w:tr>
      <w:tr w:rsidR="00965EDC" w:rsidTr="00401259">
        <w:tc>
          <w:tcPr>
            <w:tcW w:w="1021" w:type="dxa"/>
            <w:tcBorders>
              <w:top w:val="single" w:sz="4" w:space="0" w:color="auto"/>
              <w:left w:val="single" w:sz="4" w:space="0" w:color="auto"/>
              <w:bottom w:val="single" w:sz="4" w:space="0" w:color="auto"/>
              <w:right w:val="single" w:sz="4" w:space="0" w:color="auto"/>
            </w:tcBorders>
          </w:tcPr>
          <w:p w:rsidR="00965EDC" w:rsidRDefault="00965EDC" w:rsidP="00965EDC">
            <w:pPr>
              <w:pStyle w:val="ParastaisWeb1"/>
              <w:numPr>
                <w:ilvl w:val="0"/>
                <w:numId w:val="6"/>
              </w:numPr>
              <w:spacing w:before="0" w:after="0"/>
              <w:jc w:val="both"/>
            </w:pPr>
          </w:p>
        </w:tc>
        <w:tc>
          <w:tcPr>
            <w:tcW w:w="7976" w:type="dxa"/>
            <w:tcBorders>
              <w:top w:val="single" w:sz="4" w:space="0" w:color="auto"/>
              <w:left w:val="single" w:sz="4" w:space="0" w:color="auto"/>
              <w:bottom w:val="single" w:sz="4" w:space="0" w:color="auto"/>
              <w:right w:val="single" w:sz="4" w:space="0" w:color="auto"/>
            </w:tcBorders>
          </w:tcPr>
          <w:p w:rsidR="00965EDC" w:rsidRDefault="00965EDC" w:rsidP="00965EDC">
            <w:pPr>
              <w:pStyle w:val="ParastaisWeb1"/>
              <w:spacing w:before="0" w:after="0"/>
              <w:jc w:val="both"/>
            </w:pPr>
            <w:r>
              <w:t>200 m</w:t>
            </w:r>
            <w:r>
              <w:rPr>
                <w:vertAlign w:val="superscript"/>
              </w:rPr>
              <w:t>3</w:t>
            </w:r>
            <w:r>
              <w:t xml:space="preserve"> malkas piegāde Rītupes ielā 25, Bērzgale, Bērzgales pag., Rēzeknes nov.</w:t>
            </w:r>
          </w:p>
        </w:tc>
      </w:tr>
      <w:tr w:rsidR="00965EDC" w:rsidTr="00401259">
        <w:tc>
          <w:tcPr>
            <w:tcW w:w="1021" w:type="dxa"/>
            <w:tcBorders>
              <w:top w:val="single" w:sz="4" w:space="0" w:color="auto"/>
              <w:left w:val="single" w:sz="4" w:space="0" w:color="auto"/>
              <w:bottom w:val="single" w:sz="4" w:space="0" w:color="auto"/>
              <w:right w:val="single" w:sz="4" w:space="0" w:color="auto"/>
            </w:tcBorders>
          </w:tcPr>
          <w:p w:rsidR="00965EDC" w:rsidRDefault="00965EDC" w:rsidP="00965EDC">
            <w:pPr>
              <w:pStyle w:val="ParastaisWeb1"/>
              <w:numPr>
                <w:ilvl w:val="0"/>
                <w:numId w:val="6"/>
              </w:numPr>
              <w:spacing w:before="0" w:after="0"/>
              <w:jc w:val="both"/>
            </w:pPr>
          </w:p>
        </w:tc>
        <w:tc>
          <w:tcPr>
            <w:tcW w:w="7976" w:type="dxa"/>
            <w:tcBorders>
              <w:top w:val="single" w:sz="4" w:space="0" w:color="auto"/>
              <w:left w:val="single" w:sz="4" w:space="0" w:color="auto"/>
              <w:bottom w:val="single" w:sz="4" w:space="0" w:color="auto"/>
              <w:right w:val="single" w:sz="4" w:space="0" w:color="auto"/>
            </w:tcBorders>
          </w:tcPr>
          <w:p w:rsidR="00965EDC" w:rsidRDefault="00965EDC" w:rsidP="00965EDC">
            <w:pPr>
              <w:pStyle w:val="ParastaisWeb1"/>
              <w:spacing w:before="0" w:after="0"/>
              <w:jc w:val="both"/>
            </w:pPr>
            <w:r>
              <w:t>100 m</w:t>
            </w:r>
            <w:r>
              <w:rPr>
                <w:vertAlign w:val="superscript"/>
              </w:rPr>
              <w:t>3</w:t>
            </w:r>
            <w:r>
              <w:t xml:space="preserve"> malkas piegāde Rītupes ielā 25, Bērzgale, Bērzgales pag., Rēzeknes nov.</w:t>
            </w:r>
          </w:p>
        </w:tc>
      </w:tr>
    </w:tbl>
    <w:bookmarkEnd w:id="1"/>
    <w:p w:rsidR="00857E2C" w:rsidRDefault="00857E2C" w:rsidP="00857E2C">
      <w:pPr>
        <w:pStyle w:val="ParastaisWeb1"/>
        <w:spacing w:before="0" w:after="0"/>
        <w:jc w:val="both"/>
      </w:pPr>
      <w:r>
        <w:t>2.3. CPV kods: 03413000-8 (kurināmā koksne).</w:t>
      </w:r>
    </w:p>
    <w:p w:rsidR="00857E2C" w:rsidRDefault="00857E2C" w:rsidP="00857E2C">
      <w:pPr>
        <w:ind w:left="426" w:hanging="426"/>
        <w:jc w:val="both"/>
        <w:rPr>
          <w:sz w:val="24"/>
          <w:szCs w:val="24"/>
        </w:rPr>
      </w:pPr>
      <w:r>
        <w:rPr>
          <w:rFonts w:cs="Arial"/>
          <w:bCs/>
          <w:sz w:val="24"/>
          <w:szCs w:val="24"/>
        </w:rPr>
        <w:t xml:space="preserve">2.4. </w:t>
      </w:r>
      <w:r>
        <w:rPr>
          <w:sz w:val="24"/>
          <w:szCs w:val="24"/>
        </w:rPr>
        <w:t>Pretendents var iesniegt piedāvājumu par vienu vai vairākām iepirkuma priekšmeta daļām.</w:t>
      </w:r>
    </w:p>
    <w:p w:rsidR="00857E2C" w:rsidRPr="00965EDC" w:rsidRDefault="00857E2C" w:rsidP="00857E2C">
      <w:pPr>
        <w:ind w:left="426" w:hanging="426"/>
        <w:jc w:val="both"/>
        <w:rPr>
          <w:color w:val="000000" w:themeColor="text1"/>
          <w:sz w:val="24"/>
          <w:szCs w:val="24"/>
        </w:rPr>
      </w:pPr>
      <w:r>
        <w:rPr>
          <w:sz w:val="24"/>
          <w:szCs w:val="24"/>
        </w:rPr>
        <w:t xml:space="preserve">2.5. </w:t>
      </w:r>
      <w:r w:rsidRPr="00965EDC">
        <w:rPr>
          <w:color w:val="000000" w:themeColor="text1"/>
          <w:sz w:val="24"/>
          <w:szCs w:val="24"/>
        </w:rPr>
        <w:t xml:space="preserve">Malkas piegādes termiņš – </w:t>
      </w:r>
      <w:r w:rsidR="00965EDC" w:rsidRPr="00965EDC">
        <w:rPr>
          <w:color w:val="000000" w:themeColor="text1"/>
          <w:sz w:val="24"/>
          <w:szCs w:val="24"/>
        </w:rPr>
        <w:t xml:space="preserve">attiecīgi pēc katras piedāvātās iepirkuma priekšmeta daļas nosacījumiem, bet ne ilgāk par </w:t>
      </w:r>
      <w:r w:rsidRPr="00965EDC">
        <w:rPr>
          <w:color w:val="000000" w:themeColor="text1"/>
          <w:sz w:val="24"/>
          <w:szCs w:val="24"/>
        </w:rPr>
        <w:t>6 (seši) mēneši</w:t>
      </w:r>
      <w:r w:rsidR="00965EDC" w:rsidRPr="00965EDC">
        <w:rPr>
          <w:color w:val="000000" w:themeColor="text1"/>
          <w:sz w:val="24"/>
          <w:szCs w:val="24"/>
        </w:rPr>
        <w:t>em</w:t>
      </w:r>
      <w:r w:rsidRPr="00965EDC">
        <w:rPr>
          <w:color w:val="000000" w:themeColor="text1"/>
          <w:sz w:val="24"/>
          <w:szCs w:val="24"/>
        </w:rPr>
        <w:t xml:space="preserve"> no iepirkuma līguma noslēgšanas dienas.</w:t>
      </w:r>
    </w:p>
    <w:p w:rsidR="00857E2C" w:rsidRDefault="00857E2C" w:rsidP="00857E2C">
      <w:pPr>
        <w:spacing w:after="120"/>
        <w:ind w:right="96"/>
        <w:jc w:val="both"/>
        <w:rPr>
          <w:sz w:val="16"/>
          <w:szCs w:val="16"/>
        </w:rPr>
      </w:pPr>
      <w:r>
        <w:rPr>
          <w:sz w:val="24"/>
          <w:szCs w:val="24"/>
        </w:rPr>
        <w:t>2.6. Pretendents nav tiesīgs iesniegt piedāvājuma variantus.</w:t>
      </w:r>
    </w:p>
    <w:p w:rsidR="00857E2C" w:rsidRDefault="00857E2C" w:rsidP="00857E2C">
      <w:pPr>
        <w:keepNext/>
        <w:spacing w:before="120" w:after="120"/>
        <w:jc w:val="center"/>
        <w:rPr>
          <w:b/>
          <w:bCs/>
          <w:iCs/>
          <w:sz w:val="24"/>
          <w:szCs w:val="24"/>
        </w:rPr>
      </w:pPr>
      <w:r>
        <w:rPr>
          <w:b/>
          <w:bCs/>
          <w:caps/>
          <w:kern w:val="2"/>
          <w:sz w:val="24"/>
          <w:szCs w:val="24"/>
        </w:rPr>
        <w:t>3.Prasības pretendentiem</w:t>
      </w:r>
    </w:p>
    <w:p w:rsidR="00857E2C" w:rsidRDefault="00857E2C" w:rsidP="00857E2C">
      <w:pPr>
        <w:keepNext/>
        <w:tabs>
          <w:tab w:val="left" w:pos="851"/>
        </w:tabs>
        <w:ind w:left="426" w:hanging="426"/>
        <w:jc w:val="both"/>
        <w:rPr>
          <w:sz w:val="24"/>
          <w:szCs w:val="24"/>
        </w:rPr>
      </w:pPr>
      <w:r>
        <w:rPr>
          <w:bCs/>
          <w:iCs/>
          <w:sz w:val="24"/>
          <w:szCs w:val="24"/>
        </w:rPr>
        <w:t>3.1.</w:t>
      </w:r>
      <w:r>
        <w:rPr>
          <w:b/>
          <w:bCs/>
          <w:iCs/>
          <w:sz w:val="24"/>
          <w:szCs w:val="24"/>
        </w:rPr>
        <w:t xml:space="preserve"> </w:t>
      </w:r>
      <w:r w:rsidR="00CF7945" w:rsidRPr="00CF7945">
        <w:rPr>
          <w:bCs/>
          <w:iCs/>
          <w:sz w:val="24"/>
          <w:szCs w:val="24"/>
        </w:rPr>
        <w:t>Ja</w:t>
      </w:r>
      <w:r w:rsidR="00CF7945">
        <w:rPr>
          <w:b/>
          <w:bCs/>
          <w:iCs/>
          <w:sz w:val="24"/>
          <w:szCs w:val="24"/>
        </w:rPr>
        <w:t xml:space="preserve"> </w:t>
      </w:r>
      <w:r w:rsidR="00CF7945">
        <w:rPr>
          <w:bCs/>
          <w:sz w:val="24"/>
          <w:szCs w:val="24"/>
        </w:rPr>
        <w:t>p</w:t>
      </w:r>
      <w:r>
        <w:rPr>
          <w:bCs/>
          <w:sz w:val="24"/>
          <w:szCs w:val="24"/>
        </w:rPr>
        <w:t>retendents ir</w:t>
      </w:r>
      <w:r w:rsidR="00CF7945">
        <w:rPr>
          <w:bCs/>
          <w:sz w:val="24"/>
          <w:szCs w:val="24"/>
        </w:rPr>
        <w:t xml:space="preserve"> juridiska personai, tai jābūt</w:t>
      </w:r>
      <w:r>
        <w:rPr>
          <w:bCs/>
          <w:sz w:val="24"/>
          <w:szCs w:val="24"/>
        </w:rPr>
        <w:t xml:space="preserve"> reģistrēt</w:t>
      </w:r>
      <w:r w:rsidR="00CF7945">
        <w:rPr>
          <w:bCs/>
          <w:sz w:val="24"/>
          <w:szCs w:val="24"/>
        </w:rPr>
        <w:t>ai</w:t>
      </w:r>
      <w:r>
        <w:rPr>
          <w:bCs/>
          <w:sz w:val="24"/>
          <w:szCs w:val="24"/>
        </w:rPr>
        <w:t xml:space="preserve"> Komercreģistrā vai līdzvērtīgajā komercdarbības reģistrā ārvalstīs atbilstoši attiecīgās valsts normatīvo aktu prasībām.</w:t>
      </w:r>
    </w:p>
    <w:p w:rsidR="00857E2C" w:rsidRDefault="00857E2C" w:rsidP="00857E2C">
      <w:pPr>
        <w:tabs>
          <w:tab w:val="left" w:pos="171"/>
          <w:tab w:val="left" w:pos="709"/>
        </w:tabs>
        <w:ind w:left="426" w:hanging="426"/>
        <w:jc w:val="both"/>
        <w:rPr>
          <w:sz w:val="24"/>
          <w:szCs w:val="24"/>
        </w:rPr>
      </w:pPr>
      <w:r>
        <w:rPr>
          <w:sz w:val="24"/>
          <w:szCs w:val="24"/>
        </w:rPr>
        <w:t xml:space="preserve">3.2. Personai, kas parakstījusi pretendenta piedāvājuma dokumentus, ir pārstāvības (paraksta) tiesības. </w:t>
      </w:r>
    </w:p>
    <w:p w:rsidR="00857E2C" w:rsidRDefault="00857E2C" w:rsidP="00857E2C">
      <w:pPr>
        <w:tabs>
          <w:tab w:val="left" w:pos="171"/>
          <w:tab w:val="left" w:pos="709"/>
        </w:tabs>
        <w:ind w:left="425" w:hanging="425"/>
        <w:jc w:val="both"/>
        <w:rPr>
          <w:sz w:val="24"/>
          <w:szCs w:val="24"/>
        </w:rPr>
      </w:pPr>
      <w:r>
        <w:rPr>
          <w:sz w:val="24"/>
          <w:szCs w:val="24"/>
        </w:rPr>
        <w:t xml:space="preserve">3.3. Pretendentam ir tehniskās un profesionālās spējās, kas nepieciešamas iepirkuma līguma izpildei. </w:t>
      </w:r>
    </w:p>
    <w:p w:rsidR="00857E2C" w:rsidRDefault="00857E2C" w:rsidP="006F623B">
      <w:pPr>
        <w:keepNext/>
        <w:numPr>
          <w:ilvl w:val="0"/>
          <w:numId w:val="7"/>
        </w:numPr>
        <w:spacing w:after="120"/>
        <w:ind w:left="573" w:hanging="573"/>
        <w:jc w:val="center"/>
        <w:rPr>
          <w:b/>
          <w:bCs/>
          <w:iCs/>
          <w:sz w:val="24"/>
          <w:szCs w:val="24"/>
        </w:rPr>
      </w:pPr>
      <w:r>
        <w:rPr>
          <w:b/>
          <w:bCs/>
          <w:caps/>
          <w:kern w:val="2"/>
          <w:sz w:val="24"/>
          <w:szCs w:val="24"/>
        </w:rPr>
        <w:t>Iesniedzamie dokumenti</w:t>
      </w:r>
    </w:p>
    <w:p w:rsidR="00857E2C" w:rsidRDefault="00857E2C" w:rsidP="006F623B">
      <w:pPr>
        <w:keepNext/>
        <w:numPr>
          <w:ilvl w:val="1"/>
          <w:numId w:val="7"/>
        </w:numPr>
        <w:tabs>
          <w:tab w:val="num" w:pos="426"/>
        </w:tabs>
        <w:jc w:val="both"/>
        <w:rPr>
          <w:sz w:val="24"/>
          <w:szCs w:val="24"/>
        </w:rPr>
      </w:pPr>
      <w:r>
        <w:rPr>
          <w:b/>
          <w:bCs/>
          <w:iCs/>
          <w:sz w:val="24"/>
          <w:szCs w:val="24"/>
        </w:rPr>
        <w:t>Pretendenta atlases dokumenti</w:t>
      </w:r>
      <w:r>
        <w:rPr>
          <w:bCs/>
          <w:iCs/>
          <w:sz w:val="24"/>
          <w:szCs w:val="24"/>
        </w:rPr>
        <w:t>.</w:t>
      </w:r>
    </w:p>
    <w:p w:rsidR="00857E2C" w:rsidRDefault="00857E2C" w:rsidP="006F623B">
      <w:pPr>
        <w:numPr>
          <w:ilvl w:val="2"/>
          <w:numId w:val="7"/>
        </w:numPr>
        <w:tabs>
          <w:tab w:val="left" w:pos="171"/>
          <w:tab w:val="left" w:pos="993"/>
          <w:tab w:val="left" w:pos="1985"/>
          <w:tab w:val="left" w:pos="3261"/>
          <w:tab w:val="left" w:pos="4253"/>
          <w:tab w:val="left" w:pos="4536"/>
          <w:tab w:val="left" w:pos="4678"/>
        </w:tabs>
        <w:ind w:hanging="294"/>
        <w:jc w:val="both"/>
        <w:rPr>
          <w:sz w:val="24"/>
          <w:szCs w:val="24"/>
        </w:rPr>
      </w:pPr>
      <w:r>
        <w:rPr>
          <w:sz w:val="24"/>
          <w:szCs w:val="24"/>
        </w:rPr>
        <w:t xml:space="preserve"> Pretendenta pieteikums dalībai iepirkumā (atbilstoši nolikuma pielikumam Nr.2).</w:t>
      </w:r>
    </w:p>
    <w:p w:rsidR="00857E2C" w:rsidRDefault="00857E2C" w:rsidP="00857E2C">
      <w:pPr>
        <w:tabs>
          <w:tab w:val="left" w:pos="7088"/>
        </w:tabs>
        <w:autoSpaceDE w:val="0"/>
        <w:ind w:left="993" w:hanging="567"/>
        <w:jc w:val="both"/>
        <w:rPr>
          <w:sz w:val="24"/>
          <w:szCs w:val="24"/>
        </w:rPr>
      </w:pPr>
      <w:r>
        <w:rPr>
          <w:sz w:val="24"/>
          <w:szCs w:val="24"/>
        </w:rPr>
        <w:t>4.1.</w:t>
      </w:r>
      <w:r w:rsidR="0036044E">
        <w:rPr>
          <w:sz w:val="24"/>
          <w:szCs w:val="24"/>
        </w:rPr>
        <w:t>2</w:t>
      </w:r>
      <w:r>
        <w:rPr>
          <w:sz w:val="24"/>
          <w:szCs w:val="24"/>
        </w:rPr>
        <w:t>. Dokuments, kas apliecina piedāvājuma dokumentus parakstījušās personas tiesības pārstāvēt pretendentu šajā iepirkumā. Ja dokumentus paraksta pretendenta pilnvarotā persona, jāpievieno attiecīgā pilnvara.</w:t>
      </w:r>
    </w:p>
    <w:p w:rsidR="00857E2C" w:rsidRDefault="00857E2C" w:rsidP="00857E2C">
      <w:pPr>
        <w:ind w:left="992" w:hanging="567"/>
        <w:jc w:val="both"/>
        <w:rPr>
          <w:b/>
          <w:bCs/>
          <w:caps/>
          <w:kern w:val="2"/>
          <w:sz w:val="24"/>
          <w:szCs w:val="24"/>
        </w:rPr>
      </w:pPr>
      <w:r>
        <w:rPr>
          <w:bCs/>
          <w:caps/>
          <w:kern w:val="2"/>
          <w:sz w:val="24"/>
          <w:szCs w:val="24"/>
        </w:rPr>
        <w:t>4.1.</w:t>
      </w:r>
      <w:r w:rsidR="0036044E">
        <w:rPr>
          <w:bCs/>
          <w:caps/>
          <w:kern w:val="2"/>
          <w:sz w:val="24"/>
          <w:szCs w:val="24"/>
        </w:rPr>
        <w:t>3</w:t>
      </w:r>
      <w:r>
        <w:rPr>
          <w:bCs/>
          <w:caps/>
          <w:kern w:val="2"/>
          <w:sz w:val="24"/>
          <w:szCs w:val="24"/>
        </w:rPr>
        <w:t xml:space="preserve">. </w:t>
      </w:r>
      <w:r w:rsidR="0036044E">
        <w:rPr>
          <w:sz w:val="24"/>
          <w:szCs w:val="24"/>
        </w:rPr>
        <w:t>P</w:t>
      </w:r>
      <w:r>
        <w:rPr>
          <w:sz w:val="24"/>
          <w:szCs w:val="24"/>
        </w:rPr>
        <w:t>retendent</w:t>
      </w:r>
      <w:r w:rsidR="00EA1BAC">
        <w:rPr>
          <w:sz w:val="24"/>
          <w:szCs w:val="24"/>
        </w:rPr>
        <w:t>am</w:t>
      </w:r>
      <w:r>
        <w:rPr>
          <w:sz w:val="24"/>
          <w:szCs w:val="24"/>
        </w:rPr>
        <w:t xml:space="preserve"> ir</w:t>
      </w:r>
      <w:r w:rsidR="0036044E">
        <w:rPr>
          <w:sz w:val="24"/>
          <w:szCs w:val="24"/>
        </w:rPr>
        <w:t xml:space="preserve"> jāsniedz informācija </w:t>
      </w:r>
      <w:r w:rsidR="00C32035">
        <w:rPr>
          <w:sz w:val="24"/>
          <w:szCs w:val="24"/>
        </w:rPr>
        <w:t xml:space="preserve">(dokumentāli) </w:t>
      </w:r>
      <w:r w:rsidR="0036044E">
        <w:rPr>
          <w:sz w:val="24"/>
          <w:szCs w:val="24"/>
        </w:rPr>
        <w:t xml:space="preserve">par viņa rīcībā vai īpašumā esošu mežu (cirsmu) </w:t>
      </w:r>
      <w:r>
        <w:rPr>
          <w:sz w:val="24"/>
          <w:szCs w:val="24"/>
        </w:rPr>
        <w:t xml:space="preserve"> </w:t>
      </w:r>
      <w:r w:rsidR="0036044E">
        <w:rPr>
          <w:sz w:val="24"/>
          <w:szCs w:val="24"/>
        </w:rPr>
        <w:t>vai zemi.</w:t>
      </w:r>
    </w:p>
    <w:p w:rsidR="00857E2C" w:rsidRDefault="00857E2C" w:rsidP="00857E2C">
      <w:pPr>
        <w:pStyle w:val="Virsraksts2"/>
        <w:spacing w:before="0" w:after="0"/>
        <w:ind w:left="578" w:hanging="578"/>
        <w:rPr>
          <w:sz w:val="24"/>
          <w:szCs w:val="24"/>
        </w:rPr>
      </w:pPr>
      <w:r>
        <w:rPr>
          <w:rFonts w:ascii="Times New Roman" w:hAnsi="Times New Roman" w:cs="Times New Roman"/>
          <w:b w:val="0"/>
          <w:i w:val="0"/>
          <w:sz w:val="24"/>
          <w:szCs w:val="24"/>
        </w:rPr>
        <w:t>4.2.</w:t>
      </w:r>
      <w:r>
        <w:rPr>
          <w:rFonts w:ascii="Times New Roman" w:hAnsi="Times New Roman" w:cs="Times New Roman"/>
          <w:i w:val="0"/>
          <w:sz w:val="24"/>
          <w:szCs w:val="24"/>
        </w:rPr>
        <w:t xml:space="preserve"> Tehniskais un finanšu piedāvājums</w:t>
      </w:r>
      <w:r>
        <w:rPr>
          <w:rFonts w:ascii="Times New Roman" w:hAnsi="Times New Roman" w:cs="Times New Roman"/>
          <w:b w:val="0"/>
          <w:i w:val="0"/>
          <w:sz w:val="24"/>
          <w:szCs w:val="24"/>
        </w:rPr>
        <w:t>.</w:t>
      </w:r>
    </w:p>
    <w:p w:rsidR="00857E2C" w:rsidRDefault="00857E2C" w:rsidP="00857E2C">
      <w:pPr>
        <w:ind w:left="993" w:hanging="567"/>
        <w:jc w:val="both"/>
        <w:rPr>
          <w:bCs/>
          <w:sz w:val="24"/>
          <w:szCs w:val="24"/>
        </w:rPr>
      </w:pPr>
      <w:r>
        <w:rPr>
          <w:bCs/>
          <w:sz w:val="24"/>
          <w:szCs w:val="24"/>
        </w:rPr>
        <w:t xml:space="preserve">4.2.1.Tehnisko un finanšu piedāvājumu pretendents sagatavo </w:t>
      </w:r>
      <w:r>
        <w:rPr>
          <w:sz w:val="24"/>
          <w:szCs w:val="24"/>
        </w:rPr>
        <w:t xml:space="preserve">saskaņā ar nolikumā noteiktajām prasībām un tehnisko specifikāciju (nolikuma pielikums Nr.1) </w:t>
      </w:r>
      <w:r>
        <w:rPr>
          <w:bCs/>
          <w:sz w:val="24"/>
          <w:szCs w:val="24"/>
        </w:rPr>
        <w:t>atbilstoši nolikumam pievienotai tehniskā un finanšu piedāvājuma formai (nolikuma pielikums Nr.3).</w:t>
      </w:r>
    </w:p>
    <w:p w:rsidR="00857E2C" w:rsidRDefault="00857E2C" w:rsidP="00857E2C">
      <w:pPr>
        <w:spacing w:before="20" w:after="20"/>
        <w:ind w:left="993" w:hanging="567"/>
        <w:jc w:val="both"/>
        <w:rPr>
          <w:bCs/>
          <w:sz w:val="24"/>
          <w:szCs w:val="24"/>
        </w:rPr>
      </w:pPr>
      <w:r>
        <w:rPr>
          <w:bCs/>
          <w:sz w:val="24"/>
          <w:szCs w:val="24"/>
        </w:rPr>
        <w:lastRenderedPageBreak/>
        <w:t>4.2.2. Finanšu piedāvājumā norāda vienas vienības (1 m</w:t>
      </w:r>
      <w:r>
        <w:rPr>
          <w:bCs/>
          <w:sz w:val="24"/>
          <w:szCs w:val="24"/>
          <w:vertAlign w:val="superscript"/>
        </w:rPr>
        <w:t>3</w:t>
      </w:r>
      <w:r>
        <w:rPr>
          <w:bCs/>
          <w:sz w:val="24"/>
          <w:szCs w:val="24"/>
        </w:rPr>
        <w:t>) cenu un piedāvājuma kopējo cenu, par kādu tiks veikta tehniskai specifikācijai atbilstoš</w:t>
      </w:r>
      <w:r w:rsidR="00246211">
        <w:rPr>
          <w:bCs/>
          <w:sz w:val="24"/>
          <w:szCs w:val="24"/>
        </w:rPr>
        <w:t>ās</w:t>
      </w:r>
      <w:r>
        <w:rPr>
          <w:bCs/>
          <w:sz w:val="24"/>
          <w:szCs w:val="24"/>
        </w:rPr>
        <w:t xml:space="preserve"> pre</w:t>
      </w:r>
      <w:r w:rsidR="00246211">
        <w:rPr>
          <w:bCs/>
          <w:sz w:val="24"/>
          <w:szCs w:val="24"/>
        </w:rPr>
        <w:t>ces</w:t>
      </w:r>
      <w:r>
        <w:rPr>
          <w:bCs/>
          <w:sz w:val="24"/>
          <w:szCs w:val="24"/>
        </w:rPr>
        <w:t xml:space="preserve"> piegāde.</w:t>
      </w:r>
    </w:p>
    <w:p w:rsidR="00857E2C" w:rsidRDefault="00857E2C" w:rsidP="00857E2C">
      <w:pPr>
        <w:spacing w:before="20" w:after="20"/>
        <w:ind w:left="993" w:hanging="567"/>
        <w:jc w:val="both"/>
        <w:rPr>
          <w:sz w:val="24"/>
          <w:szCs w:val="24"/>
        </w:rPr>
      </w:pPr>
      <w:r>
        <w:rPr>
          <w:bCs/>
          <w:sz w:val="24"/>
          <w:szCs w:val="24"/>
        </w:rPr>
        <w:t xml:space="preserve">4.2.3. </w:t>
      </w:r>
      <w:r>
        <w:rPr>
          <w:sz w:val="24"/>
          <w:szCs w:val="24"/>
        </w:rPr>
        <w:t xml:space="preserve">Finanšu piedāvājumā norāda cenu </w:t>
      </w:r>
      <w:proofErr w:type="spellStart"/>
      <w:r>
        <w:rPr>
          <w:bCs/>
          <w:i/>
          <w:sz w:val="24"/>
          <w:szCs w:val="24"/>
        </w:rPr>
        <w:t>euro</w:t>
      </w:r>
      <w:proofErr w:type="spellEnd"/>
      <w:r>
        <w:rPr>
          <w:bCs/>
          <w:sz w:val="24"/>
          <w:szCs w:val="24"/>
        </w:rPr>
        <w:t xml:space="preserve"> (EUR), cenas tiek noapaļotas līdz 2 (diviem) skaitļiem aiz komata, </w:t>
      </w:r>
      <w:r>
        <w:rPr>
          <w:sz w:val="24"/>
          <w:szCs w:val="24"/>
        </w:rPr>
        <w:t>bez pievienotās vērtības nodokļa</w:t>
      </w:r>
      <w:r>
        <w:rPr>
          <w:bCs/>
          <w:sz w:val="24"/>
          <w:szCs w:val="24"/>
        </w:rPr>
        <w:t>.</w:t>
      </w:r>
    </w:p>
    <w:p w:rsidR="00857E2C" w:rsidRDefault="00857E2C" w:rsidP="00857E2C">
      <w:pPr>
        <w:spacing w:after="120"/>
        <w:ind w:left="992" w:hanging="567"/>
        <w:jc w:val="both"/>
        <w:rPr>
          <w:bCs/>
          <w:sz w:val="24"/>
          <w:szCs w:val="24"/>
        </w:rPr>
      </w:pPr>
      <w:r>
        <w:rPr>
          <w:sz w:val="24"/>
          <w:szCs w:val="24"/>
        </w:rPr>
        <w:t xml:space="preserve">4.2.4. </w:t>
      </w:r>
      <w:r>
        <w:rPr>
          <w:color w:val="000000"/>
          <w:sz w:val="24"/>
          <w:szCs w:val="24"/>
        </w:rPr>
        <w:t>Pretendents finanšu piedāvājumā norādītajā cenā iekļauj jebkuras izmaksas, kas saistītas ar tehniskajā specifikācijā minētajām prasībām, kas nodrošina savlaicīgu kvalitatīv</w:t>
      </w:r>
      <w:r w:rsidR="00246211">
        <w:rPr>
          <w:color w:val="000000"/>
          <w:sz w:val="24"/>
          <w:szCs w:val="24"/>
        </w:rPr>
        <w:t>u</w:t>
      </w:r>
      <w:r>
        <w:rPr>
          <w:color w:val="000000"/>
          <w:sz w:val="24"/>
          <w:szCs w:val="24"/>
        </w:rPr>
        <w:t xml:space="preserve"> pre</w:t>
      </w:r>
      <w:r w:rsidR="00246211">
        <w:rPr>
          <w:color w:val="000000"/>
          <w:sz w:val="24"/>
          <w:szCs w:val="24"/>
        </w:rPr>
        <w:t>ces</w:t>
      </w:r>
      <w:r>
        <w:rPr>
          <w:color w:val="000000"/>
          <w:sz w:val="24"/>
          <w:szCs w:val="24"/>
        </w:rPr>
        <w:t xml:space="preserve"> piegādi pasūtītājam</w:t>
      </w:r>
      <w:r>
        <w:rPr>
          <w:sz w:val="24"/>
          <w:szCs w:val="24"/>
        </w:rPr>
        <w:t>.</w:t>
      </w:r>
    </w:p>
    <w:p w:rsidR="00857E2C" w:rsidRDefault="00857E2C" w:rsidP="00857E2C">
      <w:pPr>
        <w:tabs>
          <w:tab w:val="left" w:pos="900"/>
        </w:tabs>
        <w:spacing w:before="120" w:after="120"/>
        <w:jc w:val="center"/>
        <w:rPr>
          <w:b/>
        </w:rPr>
      </w:pPr>
      <w:r>
        <w:rPr>
          <w:b/>
          <w:caps/>
          <w:sz w:val="24"/>
          <w:szCs w:val="24"/>
        </w:rPr>
        <w:t xml:space="preserve">5. Piedāvājumu vērtēšanas kārtība un izvēles kritēriji </w:t>
      </w:r>
    </w:p>
    <w:p w:rsidR="00857E2C" w:rsidRDefault="00857E2C" w:rsidP="00857E2C">
      <w:pPr>
        <w:pStyle w:val="Galvene"/>
        <w:spacing w:before="120"/>
      </w:pPr>
      <w:r>
        <w:rPr>
          <w:lang w:val="lv-LV"/>
        </w:rPr>
        <w:t>5.1.</w:t>
      </w:r>
      <w:r>
        <w:rPr>
          <w:b/>
          <w:lang w:val="lv-LV"/>
        </w:rPr>
        <w:t xml:space="preserve"> Piedāvājumu noformējuma pārbaude</w:t>
      </w:r>
      <w:r>
        <w:rPr>
          <w:lang w:val="lv-LV"/>
        </w:rPr>
        <w:t>.</w:t>
      </w:r>
    </w:p>
    <w:p w:rsidR="00857E2C" w:rsidRDefault="00857E2C" w:rsidP="006F623B">
      <w:pPr>
        <w:numPr>
          <w:ilvl w:val="2"/>
          <w:numId w:val="8"/>
        </w:numPr>
        <w:ind w:left="993" w:hanging="567"/>
        <w:jc w:val="both"/>
        <w:rPr>
          <w:sz w:val="24"/>
          <w:szCs w:val="24"/>
        </w:rPr>
      </w:pPr>
      <w:r>
        <w:rPr>
          <w:sz w:val="24"/>
          <w:szCs w:val="24"/>
          <w:lang w:val="en-GB"/>
        </w:rPr>
        <w:t xml:space="preserve"> </w:t>
      </w:r>
      <w:r>
        <w:rPr>
          <w:sz w:val="24"/>
          <w:szCs w:val="24"/>
        </w:rPr>
        <w:t>Piedāvājumu noformējuma pārbaudes laikā komisija izvērtē, vai piedāvājums sagatavots un noformēts atbilstoši iepirkuma nolikumā noteiktajām prasībām.</w:t>
      </w:r>
    </w:p>
    <w:p w:rsidR="00857E2C" w:rsidRDefault="00857E2C" w:rsidP="006F623B">
      <w:pPr>
        <w:numPr>
          <w:ilvl w:val="2"/>
          <w:numId w:val="8"/>
        </w:numPr>
        <w:ind w:left="993" w:hanging="567"/>
        <w:jc w:val="both"/>
        <w:rPr>
          <w:sz w:val="24"/>
          <w:szCs w:val="24"/>
        </w:rPr>
      </w:pPr>
      <w:r>
        <w:rPr>
          <w:sz w:val="24"/>
          <w:szCs w:val="24"/>
        </w:rPr>
        <w:t xml:space="preserve"> Ja piedāvājums nav noformēts atbilstoši nolikumā noteiktajām prasībām, iepirkumu komisija ir tiesīga piedāvājumu noraidīt un tālāk neizvērtēt, ja konstatētā neatbilstība ir būtiska.</w:t>
      </w:r>
    </w:p>
    <w:p w:rsidR="00857E2C" w:rsidRDefault="00857E2C" w:rsidP="006F623B">
      <w:pPr>
        <w:numPr>
          <w:ilvl w:val="2"/>
          <w:numId w:val="8"/>
        </w:numPr>
        <w:ind w:left="993" w:hanging="567"/>
        <w:jc w:val="both"/>
        <w:rPr>
          <w:b/>
        </w:rPr>
      </w:pPr>
      <w:r>
        <w:rPr>
          <w:sz w:val="24"/>
          <w:szCs w:val="24"/>
        </w:rPr>
        <w:t xml:space="preserve"> Iepirkuma nolikuma pielikumos pievienoto formu neizmantošana var tikt uzskatīta par piedāvājuma neatbilstošu noformējumu, ja tādēļ nav iespējama pretendenta kvalifikācijas un/vai piedāvājuma izvērtēšana. Jebkuras citas nolikumā nepieprasītas dokumentācijas pievienošana netiks uzskatīta par neatbilstību.</w:t>
      </w:r>
    </w:p>
    <w:p w:rsidR="00857E2C" w:rsidRDefault="00857E2C" w:rsidP="00857E2C">
      <w:pPr>
        <w:pStyle w:val="Galvene"/>
        <w:rPr>
          <w:lang w:val="lv-LV"/>
        </w:rPr>
      </w:pPr>
      <w:r>
        <w:rPr>
          <w:lang w:val="lv-LV"/>
        </w:rPr>
        <w:t>5.2.</w:t>
      </w:r>
      <w:r>
        <w:rPr>
          <w:b/>
          <w:lang w:val="lv-LV"/>
        </w:rPr>
        <w:t xml:space="preserve"> Pretendentu atlase</w:t>
      </w:r>
      <w:r>
        <w:rPr>
          <w:lang w:val="lv-LV"/>
        </w:rPr>
        <w:t>.</w:t>
      </w:r>
    </w:p>
    <w:p w:rsidR="00857E2C" w:rsidRDefault="00857E2C" w:rsidP="00857E2C">
      <w:pPr>
        <w:ind w:left="993" w:hanging="567"/>
        <w:jc w:val="both"/>
        <w:rPr>
          <w:sz w:val="24"/>
          <w:szCs w:val="24"/>
        </w:rPr>
      </w:pPr>
      <w:r>
        <w:rPr>
          <w:sz w:val="24"/>
          <w:szCs w:val="24"/>
        </w:rPr>
        <w:t>5.2.1. Pretendentu atlases laikā komisija noskaidro pretendentu kompetenci un atbilstību paredzamā iepirkuma līguma izpildes prasībām, pēc iesniegtajiem pretendentu atlases dokumentiem pārbaudot pretendentu atbilstību nolikumā izvirzītajām prasībām, ko iepirkumu komisija ir tiesīga pārbaudīt publiski pieejamās datu bāzēs.</w:t>
      </w:r>
    </w:p>
    <w:p w:rsidR="00857E2C" w:rsidRDefault="00857E2C" w:rsidP="006F623B">
      <w:pPr>
        <w:numPr>
          <w:ilvl w:val="2"/>
          <w:numId w:val="9"/>
        </w:numPr>
        <w:ind w:left="993" w:hanging="567"/>
        <w:jc w:val="both"/>
        <w:rPr>
          <w:b/>
        </w:rPr>
      </w:pPr>
      <w:r>
        <w:rPr>
          <w:sz w:val="24"/>
          <w:szCs w:val="24"/>
        </w:rPr>
        <w:t xml:space="preserve"> Ja pretendents neatbilst kādai no nolikumā izvirzītajām prasībām, komisija tā piedāvājumu noraida un turpmāk neizskata.</w:t>
      </w:r>
    </w:p>
    <w:p w:rsidR="00857E2C" w:rsidRDefault="00857E2C" w:rsidP="00857E2C">
      <w:pPr>
        <w:pStyle w:val="Galvene"/>
        <w:rPr>
          <w:lang w:val="lv-LV"/>
        </w:rPr>
      </w:pPr>
      <w:r>
        <w:rPr>
          <w:lang w:val="lv-LV"/>
        </w:rPr>
        <w:t>5.3.</w:t>
      </w:r>
      <w:r>
        <w:rPr>
          <w:b/>
          <w:lang w:val="lv-LV"/>
        </w:rPr>
        <w:t xml:space="preserve"> Tehnisko un finanšu piedāvājumu atbilstības pārbaude</w:t>
      </w:r>
      <w:r>
        <w:rPr>
          <w:lang w:val="lv-LV"/>
        </w:rPr>
        <w:t>.</w:t>
      </w:r>
    </w:p>
    <w:p w:rsidR="00857E2C" w:rsidRDefault="00857E2C" w:rsidP="00857E2C">
      <w:pPr>
        <w:ind w:left="993" w:hanging="567"/>
        <w:jc w:val="both"/>
        <w:rPr>
          <w:sz w:val="24"/>
          <w:szCs w:val="24"/>
        </w:rPr>
      </w:pPr>
      <w:r>
        <w:rPr>
          <w:sz w:val="24"/>
          <w:szCs w:val="24"/>
        </w:rPr>
        <w:t xml:space="preserve">5.3.1. Iepirkumu komisija tehnisko un finanšu piedāvājumu atbilstības pārbaudes laikā izvērtēs tehnisko un finanšu piedāvājumu atbilstību tehniskai specifikācijai. </w:t>
      </w:r>
    </w:p>
    <w:p w:rsidR="00857E2C" w:rsidRDefault="00857E2C" w:rsidP="00857E2C">
      <w:pPr>
        <w:ind w:left="993" w:hanging="567"/>
        <w:jc w:val="both"/>
        <w:rPr>
          <w:sz w:val="24"/>
          <w:szCs w:val="24"/>
        </w:rPr>
      </w:pPr>
      <w:r>
        <w:rPr>
          <w:sz w:val="24"/>
          <w:szCs w:val="24"/>
        </w:rPr>
        <w:t>5.3.2. Ja tiks konstatēts, ka pretendenta tehniskais un finanšu piedāvājums neatbilst tehniskās specifikācijas prasībām, iepirkumu komisija šo piedāvājumu noraidīs un tālāk neizskatīs.</w:t>
      </w:r>
    </w:p>
    <w:p w:rsidR="00857E2C" w:rsidRDefault="00857E2C" w:rsidP="00857E2C">
      <w:pPr>
        <w:ind w:left="993" w:hanging="567"/>
        <w:jc w:val="both"/>
        <w:rPr>
          <w:bCs/>
          <w:sz w:val="24"/>
          <w:szCs w:val="24"/>
        </w:rPr>
      </w:pPr>
      <w:r>
        <w:rPr>
          <w:sz w:val="24"/>
          <w:szCs w:val="24"/>
        </w:rPr>
        <w:t xml:space="preserve">5.3.3. Komisija pārbauda un salīdzina tikai to piedāvājumu cenas, kuri nav noraidīti piedāvājumu noformējuma pārbaudes, pretendentu atlases, tehnisko un finanšu piedāvājumu atbilstības pārbaudes laikā. </w:t>
      </w:r>
    </w:p>
    <w:p w:rsidR="00857E2C" w:rsidRDefault="00857E2C" w:rsidP="00857E2C">
      <w:pPr>
        <w:ind w:left="993" w:hanging="567"/>
        <w:jc w:val="both"/>
        <w:rPr>
          <w:sz w:val="24"/>
          <w:szCs w:val="24"/>
        </w:rPr>
      </w:pPr>
      <w:r>
        <w:rPr>
          <w:bCs/>
          <w:sz w:val="24"/>
          <w:szCs w:val="24"/>
        </w:rPr>
        <w:t xml:space="preserve">5.3.4. </w:t>
      </w:r>
      <w:r>
        <w:rPr>
          <w:sz w:val="24"/>
          <w:szCs w:val="24"/>
        </w:rPr>
        <w:t xml:space="preserve">Komisija pārbauda, vai finanšu piedāvājumā nav aritmētisku kļūdu. </w:t>
      </w:r>
      <w:r>
        <w:rPr>
          <w:bCs/>
          <w:sz w:val="24"/>
          <w:szCs w:val="24"/>
        </w:rPr>
        <w:t>Ja finanšu piedāvājumā konstatētas aritmētiskas kļūdas</w:t>
      </w:r>
      <w:r>
        <w:rPr>
          <w:sz w:val="24"/>
          <w:szCs w:val="24"/>
        </w:rPr>
        <w:t xml:space="preserve">, </w:t>
      </w:r>
      <w:r>
        <w:rPr>
          <w:bCs/>
          <w:sz w:val="24"/>
          <w:szCs w:val="24"/>
        </w:rPr>
        <w:t xml:space="preserve">iepirkumu komisija </w:t>
      </w:r>
      <w:r>
        <w:rPr>
          <w:sz w:val="24"/>
          <w:szCs w:val="24"/>
        </w:rPr>
        <w:t>tās labo un paziņo pretendentam, kura piedāvājumā labojumi veikti.</w:t>
      </w:r>
    </w:p>
    <w:p w:rsidR="00857E2C" w:rsidRDefault="00857E2C" w:rsidP="00857E2C">
      <w:pPr>
        <w:ind w:left="993" w:hanging="567"/>
        <w:jc w:val="both"/>
        <w:rPr>
          <w:b/>
        </w:rPr>
      </w:pPr>
      <w:r>
        <w:rPr>
          <w:sz w:val="24"/>
          <w:szCs w:val="24"/>
        </w:rPr>
        <w:t>5.3.5. Vērtējot piedāvājumus, kuros labotas aritmētiskas kļūdas, iepirkumu komisija ņem vērā labojumus.</w:t>
      </w:r>
    </w:p>
    <w:p w:rsidR="00857E2C" w:rsidRDefault="00857E2C" w:rsidP="00857E2C">
      <w:pPr>
        <w:pStyle w:val="Galvene"/>
        <w:ind w:left="425" w:hanging="425"/>
        <w:jc w:val="both"/>
        <w:rPr>
          <w:b/>
          <w:lang w:val="lv-LV"/>
        </w:rPr>
      </w:pPr>
      <w:r>
        <w:rPr>
          <w:lang w:val="lv-LV"/>
        </w:rPr>
        <w:t xml:space="preserve">5.4. </w:t>
      </w:r>
      <w:r>
        <w:rPr>
          <w:b/>
          <w:lang w:val="lv-LV"/>
        </w:rPr>
        <w:t xml:space="preserve"> </w:t>
      </w:r>
      <w:r>
        <w:rPr>
          <w:lang w:val="lv-LV"/>
        </w:rPr>
        <w:t xml:space="preserve">No piedāvājumiem, kas atlasīti iepirkuma nolikuma 5.1.-5.3.punktā noteiktajā kārtībā, katrā iepirkuma priekšmeta daļā tiek izvēlēts </w:t>
      </w:r>
      <w:r w:rsidR="00C34480" w:rsidRPr="00C34480">
        <w:rPr>
          <w:b/>
          <w:lang w:val="lv-LV"/>
        </w:rPr>
        <w:t xml:space="preserve">saimnieciski izdevīgākais </w:t>
      </w:r>
      <w:r w:rsidRPr="00C34480">
        <w:rPr>
          <w:b/>
          <w:lang w:val="lv-LV"/>
        </w:rPr>
        <w:t>piedāvājums</w:t>
      </w:r>
      <w:r>
        <w:rPr>
          <w:b/>
          <w:lang w:val="lv-LV"/>
        </w:rPr>
        <w:t xml:space="preserve"> ar viszemāko cenu</w:t>
      </w:r>
      <w:r>
        <w:rPr>
          <w:lang w:val="lv-LV"/>
        </w:rPr>
        <w:t>.</w:t>
      </w:r>
    </w:p>
    <w:p w:rsidR="00857E2C" w:rsidRDefault="00857E2C" w:rsidP="00857E2C">
      <w:pPr>
        <w:pStyle w:val="Galvene"/>
        <w:ind w:left="426" w:hanging="426"/>
        <w:jc w:val="both"/>
        <w:rPr>
          <w:b/>
          <w:lang w:val="lv-LV"/>
        </w:rPr>
      </w:pPr>
      <w:r>
        <w:rPr>
          <w:lang w:val="lv-LV"/>
        </w:rPr>
        <w:t>5.5. Vērtējot piedāvājumus, komisija ņem vērā piedāvātās līgumcenas bez pievienotās vērtības nodokļa.</w:t>
      </w:r>
    </w:p>
    <w:p w:rsidR="00857E2C" w:rsidRPr="00C34480" w:rsidRDefault="00857E2C" w:rsidP="00857E2C">
      <w:pPr>
        <w:pStyle w:val="tv2132"/>
        <w:spacing w:line="240" w:lineRule="auto"/>
        <w:ind w:left="426" w:hanging="426"/>
        <w:jc w:val="both"/>
        <w:rPr>
          <w:b/>
          <w:color w:val="auto"/>
          <w:sz w:val="24"/>
          <w:szCs w:val="24"/>
        </w:rPr>
      </w:pPr>
      <w:r>
        <w:rPr>
          <w:color w:val="auto"/>
          <w:sz w:val="24"/>
          <w:szCs w:val="24"/>
        </w:rPr>
        <w:t>5.6.</w:t>
      </w:r>
      <w:r>
        <w:rPr>
          <w:b/>
          <w:color w:val="auto"/>
          <w:sz w:val="24"/>
          <w:szCs w:val="24"/>
        </w:rPr>
        <w:t xml:space="preserve"> </w:t>
      </w:r>
      <w:r w:rsidRPr="00C34480">
        <w:rPr>
          <w:b/>
          <w:color w:val="auto"/>
          <w:sz w:val="24"/>
          <w:szCs w:val="24"/>
        </w:rPr>
        <w:t>Iepirkumu komisija pretendentu, kuram būtu piešķiramas iepirkuma līguma slēgšanas tiesības, izslēdz no dalības iepirkumā jebkurā no šādiem gadījumiem:</w:t>
      </w:r>
    </w:p>
    <w:p w:rsidR="00857E2C" w:rsidRDefault="00857E2C" w:rsidP="00857E2C">
      <w:pPr>
        <w:pStyle w:val="tv2132"/>
        <w:spacing w:line="240" w:lineRule="auto"/>
        <w:ind w:left="993" w:hanging="567"/>
        <w:jc w:val="both"/>
        <w:rPr>
          <w:color w:val="auto"/>
          <w:sz w:val="24"/>
          <w:szCs w:val="24"/>
        </w:rPr>
      </w:pPr>
      <w:r>
        <w:rPr>
          <w:color w:val="auto"/>
          <w:sz w:val="24"/>
          <w:szCs w:val="24"/>
        </w:rPr>
        <w:t>5.6.1.pasludināts pretendenta maksātnespējas process (izņemot gadījumu, kad maksātnespējas procesā tiek piemērots uz parādnieka maksātspējas atjaunošanu vērsts pasākumu kopums), apturēta tā saimnieciskā darbība vai pretendents tiek likvidēts;</w:t>
      </w:r>
    </w:p>
    <w:p w:rsidR="00857E2C" w:rsidRDefault="00857E2C" w:rsidP="00857E2C">
      <w:pPr>
        <w:pStyle w:val="tv2132"/>
        <w:spacing w:line="240" w:lineRule="auto"/>
        <w:ind w:left="993" w:hanging="567"/>
        <w:jc w:val="both"/>
        <w:rPr>
          <w:color w:val="auto"/>
          <w:sz w:val="24"/>
          <w:szCs w:val="24"/>
        </w:rPr>
      </w:pPr>
      <w:r>
        <w:rPr>
          <w:color w:val="auto"/>
          <w:sz w:val="24"/>
          <w:szCs w:val="24"/>
        </w:rPr>
        <w:lastRenderedPageBreak/>
        <w:t xml:space="preserve">5.6.2.ir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Pr>
          <w:i/>
          <w:iCs/>
          <w:color w:val="auto"/>
          <w:sz w:val="24"/>
          <w:szCs w:val="24"/>
        </w:rPr>
        <w:t>euro</w:t>
      </w:r>
      <w:proofErr w:type="spellEnd"/>
      <w:r>
        <w:rPr>
          <w:color w:val="auto"/>
          <w:sz w:val="24"/>
          <w:szCs w:val="24"/>
        </w:rPr>
        <w:t>. Attiecībā uz Latvijā reģistrētiem un pastāvīgi dzīvojošiem pretendentiem komisija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857E2C" w:rsidRDefault="00857E2C" w:rsidP="00857E2C">
      <w:pPr>
        <w:pStyle w:val="tv2132"/>
        <w:spacing w:line="240" w:lineRule="auto"/>
        <w:ind w:left="993" w:hanging="567"/>
        <w:jc w:val="both"/>
        <w:rPr>
          <w:color w:val="auto"/>
          <w:sz w:val="24"/>
          <w:szCs w:val="24"/>
        </w:rPr>
      </w:pPr>
      <w:r>
        <w:rPr>
          <w:color w:val="auto"/>
          <w:sz w:val="24"/>
          <w:szCs w:val="24"/>
        </w:rPr>
        <w:t xml:space="preserve">5.6.3.iepirkuma dokumentu sagatavotājs (pasūtītāja amatpersona vai darbinieks), iepirkumu komisijas loceklis vai eksperts ir saistīts ar pretendentu PIL </w:t>
      </w:r>
      <w:hyperlink r:id="rId11" w:anchor="p25" w:tgtFrame="_blank" w:history="1">
        <w:r>
          <w:rPr>
            <w:rStyle w:val="Hipersaite"/>
            <w:color w:val="auto"/>
            <w:sz w:val="24"/>
            <w:szCs w:val="24"/>
          </w:rPr>
          <w:t>25.panta</w:t>
        </w:r>
      </w:hyperlink>
      <w:r>
        <w:rPr>
          <w:color w:val="auto"/>
          <w:sz w:val="24"/>
          <w:szCs w:val="24"/>
        </w:rPr>
        <w:t xml:space="preserve"> pirmās vai otrās daļas izpratnē vai ir ieinteresēts kāda pretendenta izvēlē, un pasūtītājam nav iespējams novērst šo situāciju ar mazāk pretendentu ierobežojošiem pasākumiem;</w:t>
      </w:r>
    </w:p>
    <w:p w:rsidR="00857E2C" w:rsidRDefault="00857E2C" w:rsidP="00857E2C">
      <w:pPr>
        <w:pStyle w:val="tv2132"/>
        <w:spacing w:line="240" w:lineRule="auto"/>
        <w:ind w:left="993" w:hanging="567"/>
        <w:jc w:val="both"/>
        <w:rPr>
          <w:color w:val="auto"/>
          <w:sz w:val="24"/>
          <w:szCs w:val="24"/>
        </w:rPr>
      </w:pPr>
      <w:r>
        <w:rPr>
          <w:color w:val="auto"/>
          <w:sz w:val="24"/>
          <w:szCs w:val="24"/>
        </w:rPr>
        <w:t xml:space="preserve">5.6.4.uz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šī nolikuma 5.6.1., 5.6.2. vai 5.6.3.apakšpunkta (PIL 9.panta astotās daļas </w:t>
      </w:r>
      <w:hyperlink r:id="rId12" w:anchor="p1" w:tgtFrame="_blank" w:history="1">
        <w:r>
          <w:rPr>
            <w:rStyle w:val="Hipersaite"/>
            <w:color w:val="auto"/>
            <w:sz w:val="24"/>
            <w:szCs w:val="24"/>
          </w:rPr>
          <w:t>1.</w:t>
        </w:r>
      </w:hyperlink>
      <w:r>
        <w:rPr>
          <w:color w:val="auto"/>
          <w:sz w:val="24"/>
          <w:szCs w:val="24"/>
        </w:rPr>
        <w:t xml:space="preserve">, </w:t>
      </w:r>
      <w:hyperlink r:id="rId13" w:anchor="p2" w:tgtFrame="_blank" w:history="1">
        <w:r>
          <w:rPr>
            <w:rStyle w:val="Hipersaite"/>
            <w:color w:val="auto"/>
            <w:sz w:val="24"/>
            <w:szCs w:val="24"/>
          </w:rPr>
          <w:t xml:space="preserve">2. </w:t>
        </w:r>
      </w:hyperlink>
      <w:r>
        <w:rPr>
          <w:color w:val="auto"/>
          <w:sz w:val="24"/>
          <w:szCs w:val="24"/>
        </w:rPr>
        <w:t xml:space="preserve">vai </w:t>
      </w:r>
      <w:hyperlink r:id="rId14" w:anchor="p3" w:tgtFrame="_blank" w:history="1">
        <w:r>
          <w:rPr>
            <w:rStyle w:val="Hipersaite"/>
            <w:color w:val="auto"/>
            <w:sz w:val="24"/>
            <w:szCs w:val="24"/>
          </w:rPr>
          <w:t>3.punkta</w:t>
        </w:r>
      </w:hyperlink>
      <w:r>
        <w:rPr>
          <w:color w:val="auto"/>
          <w:sz w:val="24"/>
          <w:szCs w:val="24"/>
        </w:rPr>
        <w:t>) nosacījumi;</w:t>
      </w:r>
    </w:p>
    <w:p w:rsidR="00857E2C" w:rsidRDefault="00857E2C" w:rsidP="00857E2C">
      <w:pPr>
        <w:pStyle w:val="Galvene"/>
        <w:ind w:left="709" w:hanging="283"/>
        <w:jc w:val="both"/>
        <w:rPr>
          <w:lang w:val="lv-LV"/>
        </w:rPr>
      </w:pPr>
      <w:r>
        <w:rPr>
          <w:lang w:val="lv-LV"/>
        </w:rPr>
        <w:t>5.6.5. pretendents ir ārzonā reģistrēta juridiskā persona vai personu apvienība.</w:t>
      </w:r>
    </w:p>
    <w:p w:rsidR="00857E2C" w:rsidRDefault="00857E2C" w:rsidP="00857E2C">
      <w:pPr>
        <w:pStyle w:val="tv2132"/>
        <w:spacing w:line="240" w:lineRule="auto"/>
        <w:ind w:left="426" w:hanging="426"/>
        <w:jc w:val="both"/>
        <w:rPr>
          <w:color w:val="auto"/>
          <w:sz w:val="24"/>
          <w:szCs w:val="24"/>
        </w:rPr>
      </w:pPr>
      <w:r>
        <w:rPr>
          <w:color w:val="auto"/>
          <w:sz w:val="24"/>
          <w:szCs w:val="24"/>
        </w:rPr>
        <w:t>5.7. Lai pārbaudītu, vai pretendents nav izslēdzams no dalības iepirkumā iepirkuma nolikuma 5.6.1., 5.6.2., 5.6.4. vai 5.6.5.apakšpunktā (PIL 9.panta astotās daļas 1., 2. vai 4. punktā) minēto apstākļu dēļ, iepirkumu komisija:</w:t>
      </w:r>
    </w:p>
    <w:p w:rsidR="00857E2C" w:rsidRDefault="00857E2C" w:rsidP="00857E2C">
      <w:pPr>
        <w:pStyle w:val="tv2132"/>
        <w:spacing w:line="240" w:lineRule="auto"/>
        <w:ind w:left="993" w:hanging="567"/>
        <w:jc w:val="both"/>
        <w:rPr>
          <w:color w:val="auto"/>
          <w:sz w:val="24"/>
          <w:szCs w:val="24"/>
        </w:rPr>
      </w:pPr>
      <w:r>
        <w:rPr>
          <w:color w:val="auto"/>
          <w:sz w:val="24"/>
          <w:szCs w:val="24"/>
        </w:rPr>
        <w:t>5.7.1. attiecībā uz Latvijā reģistrētu vai pastāvīgi dzīvojošu pretendentu un PIL 9.panta astotās daļas 4.punktā minēto personu, izmantojot Ministru kabineta noteikto informācijas sistēmu, Ministru kabineta noteiktajā kārtībā iegūst informāciju:</w:t>
      </w:r>
    </w:p>
    <w:p w:rsidR="00857E2C" w:rsidRDefault="00857E2C" w:rsidP="00857E2C">
      <w:pPr>
        <w:pStyle w:val="tv2132"/>
        <w:spacing w:line="240" w:lineRule="auto"/>
        <w:ind w:left="1701" w:hanging="708"/>
        <w:jc w:val="both"/>
        <w:rPr>
          <w:color w:val="auto"/>
          <w:sz w:val="24"/>
          <w:szCs w:val="24"/>
        </w:rPr>
      </w:pPr>
      <w:r>
        <w:rPr>
          <w:color w:val="auto"/>
          <w:sz w:val="24"/>
          <w:szCs w:val="24"/>
        </w:rPr>
        <w:t>5.7.1.1. par nolikuma 5.6.1. un 5.6.5.apakšpunktā (PIL 9.panta astotās daļas 1. un 5.punktā) minētajiem faktiem – no Uzņēmumu reģistra;</w:t>
      </w:r>
    </w:p>
    <w:p w:rsidR="00857E2C" w:rsidRDefault="00857E2C" w:rsidP="00857E2C">
      <w:pPr>
        <w:pStyle w:val="tv2132"/>
        <w:spacing w:line="240" w:lineRule="auto"/>
        <w:ind w:left="1701" w:hanging="708"/>
        <w:jc w:val="both"/>
        <w:rPr>
          <w:color w:val="auto"/>
          <w:sz w:val="24"/>
          <w:szCs w:val="24"/>
        </w:rPr>
      </w:pPr>
      <w:r>
        <w:rPr>
          <w:color w:val="auto"/>
          <w:sz w:val="24"/>
          <w:szCs w:val="24"/>
        </w:rPr>
        <w:t>5.7.1.2. par nolikuma 5.6.2.apakšpunktā (PIL 9.panta astotās daļas 2.punktā) minētajiem faktiem – no Valsts ieņēmumu dienesta un Latvijas pašvaldībām. Komisija attiecīgo informāciju no Valsts ieņēmumu dienesta un Latvijas pašvaldībām ir tiesīga saņemt, neprasot pretendenta un PIL 9.panta astotās daļas 4.punktā minētās personas piekrišanu;</w:t>
      </w:r>
    </w:p>
    <w:p w:rsidR="00857E2C" w:rsidRDefault="00857E2C" w:rsidP="00857E2C">
      <w:pPr>
        <w:pStyle w:val="tv2131"/>
        <w:tabs>
          <w:tab w:val="left" w:pos="2977"/>
        </w:tabs>
        <w:spacing w:line="240" w:lineRule="auto"/>
        <w:ind w:left="993" w:hanging="567"/>
        <w:jc w:val="both"/>
        <w:rPr>
          <w:color w:val="auto"/>
          <w:sz w:val="24"/>
          <w:szCs w:val="24"/>
        </w:rPr>
      </w:pPr>
      <w:r>
        <w:rPr>
          <w:color w:val="auto"/>
          <w:sz w:val="24"/>
          <w:szCs w:val="24"/>
          <w:lang w:val="lv-LV"/>
        </w:rPr>
        <w:t xml:space="preserve">5.7.2. attiecībā uz ārvalstī reģistrētu vai pastāvīgi dzīvojošu pretendentu un PIL 9.panta astotās daļas 4.punktā minēto personu pieprasa, lai pretendents iesniedz attiecīgās kompetentās institūcijas izziņu, kas apliecina, ka uz to un PIL 9.panta astotās daļas 4.punktā minēto personu neattiecas PIL 9.panta astotajā daļā noteiktie gadījumi. Termiņu izziņas iesniegšanai komisija nosaka ne īsāku par 10 (desmit) darbdienām pēc pieprasījuma izsniegšanas vai nosūtīšanas dienas. Ja attiecīgais pretendents noteiktajā termiņā neiesniedz minēto izziņu, komisija to izslēdz no dalības iepirkumā. </w:t>
      </w:r>
    </w:p>
    <w:p w:rsidR="00857E2C" w:rsidRDefault="00857E2C" w:rsidP="00857E2C">
      <w:pPr>
        <w:pStyle w:val="tv2132"/>
        <w:spacing w:line="240" w:lineRule="auto"/>
        <w:ind w:left="426" w:hanging="426"/>
        <w:jc w:val="both"/>
        <w:rPr>
          <w:sz w:val="24"/>
          <w:szCs w:val="24"/>
        </w:rPr>
      </w:pPr>
      <w:r>
        <w:rPr>
          <w:sz w:val="24"/>
          <w:szCs w:val="24"/>
        </w:rPr>
        <w:t>5.8. Atkarībā no atbilstoši šī nolikuma 5.7.1.2.apakšpunktam veiktās pārbaudes rezultātiem iepirkumu komisija:</w:t>
      </w:r>
    </w:p>
    <w:p w:rsidR="00857E2C" w:rsidRDefault="00857E2C" w:rsidP="00857E2C">
      <w:pPr>
        <w:suppressAutoHyphens w:val="0"/>
        <w:ind w:left="993" w:hanging="567"/>
        <w:jc w:val="both"/>
        <w:rPr>
          <w:color w:val="414142"/>
          <w:sz w:val="24"/>
          <w:szCs w:val="24"/>
          <w:lang w:eastAsia="lv-LV"/>
        </w:rPr>
      </w:pPr>
      <w:r>
        <w:rPr>
          <w:color w:val="414142"/>
          <w:sz w:val="24"/>
          <w:szCs w:val="24"/>
          <w:lang w:eastAsia="lv-LV"/>
        </w:rPr>
        <w:t xml:space="preserve">5.8.1. neizslēdz pretendentu no dalības iepirkumā, ja konstatē, ka saskaņā ar Ministru kabineta noteiktajā informācijas sistēmā esošo informāciju pretendentam un PIL 9.panta astotās daļas 4.punktā minētajai personai nav nodokļu parādu, tai skaitā valsts sociālās apdrošināšanas obligāto iemaksu parādu, kas kopsummā pārsniedz 150 </w:t>
      </w:r>
      <w:proofErr w:type="spellStart"/>
      <w:r>
        <w:rPr>
          <w:i/>
          <w:iCs/>
          <w:color w:val="414142"/>
          <w:sz w:val="24"/>
          <w:szCs w:val="24"/>
          <w:lang w:eastAsia="lv-LV"/>
        </w:rPr>
        <w:t>euro</w:t>
      </w:r>
      <w:proofErr w:type="spellEnd"/>
      <w:r>
        <w:rPr>
          <w:color w:val="414142"/>
          <w:sz w:val="24"/>
          <w:szCs w:val="24"/>
          <w:lang w:eastAsia="lv-LV"/>
        </w:rPr>
        <w:t>;</w:t>
      </w:r>
    </w:p>
    <w:p w:rsidR="00857E2C" w:rsidRDefault="00857E2C" w:rsidP="00857E2C">
      <w:pPr>
        <w:tabs>
          <w:tab w:val="left" w:pos="567"/>
          <w:tab w:val="left" w:pos="1418"/>
        </w:tabs>
        <w:ind w:left="993" w:hanging="567"/>
        <w:jc w:val="both"/>
        <w:rPr>
          <w:sz w:val="24"/>
          <w:szCs w:val="24"/>
        </w:rPr>
      </w:pPr>
      <w:r>
        <w:rPr>
          <w:sz w:val="24"/>
          <w:szCs w:val="24"/>
          <w:lang w:eastAsia="lv-LV"/>
        </w:rPr>
        <w:t xml:space="preserve">5.8.2. 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PIL 9.panta astotās daļas 4.punktā minētajai personai piedāvājumu iesniegšanas termiņa pēdējā dienā vai arī dienā, kad pieņemts lēmums par iespējamu līguma slēgšanas tiesību piešķiršanu, ir nodokļu parādi, tai skaitā valsts </w:t>
      </w:r>
      <w:r>
        <w:rPr>
          <w:sz w:val="24"/>
          <w:szCs w:val="24"/>
          <w:lang w:eastAsia="lv-LV"/>
        </w:rPr>
        <w:lastRenderedPageBreak/>
        <w:t xml:space="preserve">sociālās apdrošināšanas obligāto iemaksu parādi, kas kopsummā pārsniedz 150 </w:t>
      </w:r>
      <w:proofErr w:type="spellStart"/>
      <w:r>
        <w:rPr>
          <w:i/>
          <w:iCs/>
          <w:sz w:val="24"/>
          <w:szCs w:val="24"/>
          <w:lang w:eastAsia="lv-LV"/>
        </w:rPr>
        <w:t>euro</w:t>
      </w:r>
      <w:proofErr w:type="spellEnd"/>
      <w:r>
        <w:rPr>
          <w:sz w:val="24"/>
          <w:szCs w:val="24"/>
          <w:lang w:eastAsia="lv-LV"/>
        </w:rPr>
        <w:t xml:space="preserve">, un nosaka termiņu </w:t>
      </w:r>
      <w:r>
        <w:rPr>
          <w:sz w:val="24"/>
          <w:szCs w:val="24"/>
        </w:rPr>
        <w:t xml:space="preserve">– </w:t>
      </w:r>
      <w:r>
        <w:rPr>
          <w:sz w:val="24"/>
          <w:szCs w:val="24"/>
          <w:lang w:eastAsia="lv-LV"/>
        </w:rPr>
        <w:t xml:space="preserve">10 (desmit) dienas pēc informācijas izsniegšanas vai nosūtīšanas dienas </w:t>
      </w:r>
      <w:r>
        <w:rPr>
          <w:sz w:val="24"/>
          <w:szCs w:val="24"/>
        </w:rPr>
        <w:t>–</w:t>
      </w:r>
      <w:r>
        <w:rPr>
          <w:sz w:val="24"/>
          <w:szCs w:val="24"/>
          <w:lang w:eastAsia="lv-LV"/>
        </w:rPr>
        <w:t xml:space="preserve">,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Pr>
          <w:i/>
          <w:iCs/>
          <w:sz w:val="24"/>
          <w:szCs w:val="24"/>
          <w:lang w:eastAsia="lv-LV"/>
        </w:rPr>
        <w:t>euro</w:t>
      </w:r>
      <w:proofErr w:type="spellEnd"/>
      <w:r>
        <w:rPr>
          <w:sz w:val="24"/>
          <w:szCs w:val="24"/>
          <w:lang w:eastAsia="lv-LV"/>
        </w:rPr>
        <w:t>. Ja noteiktajā termiņā apliecinājums nav iesniegts, komisija pretendentu izslēdz no dalības iepirkumā.</w:t>
      </w:r>
    </w:p>
    <w:p w:rsidR="00857E2C" w:rsidRDefault="00857E2C" w:rsidP="00857E2C">
      <w:pPr>
        <w:tabs>
          <w:tab w:val="left" w:pos="567"/>
          <w:tab w:val="left" w:pos="993"/>
        </w:tabs>
        <w:spacing w:before="120"/>
        <w:ind w:left="142" w:hanging="142"/>
        <w:jc w:val="both"/>
        <w:rPr>
          <w:sz w:val="24"/>
          <w:szCs w:val="24"/>
        </w:rPr>
      </w:pPr>
      <w:r>
        <w:rPr>
          <w:sz w:val="24"/>
          <w:szCs w:val="24"/>
        </w:rPr>
        <w:t xml:space="preserve">5.9. </w:t>
      </w:r>
      <w:r>
        <w:rPr>
          <w:b/>
          <w:sz w:val="24"/>
          <w:szCs w:val="24"/>
        </w:rPr>
        <w:t>Lēmuma pieņemšana par iepirkuma līguma slēgšanu</w:t>
      </w:r>
      <w:r>
        <w:rPr>
          <w:sz w:val="24"/>
          <w:szCs w:val="24"/>
        </w:rPr>
        <w:t>.</w:t>
      </w:r>
    </w:p>
    <w:p w:rsidR="00857E2C" w:rsidRDefault="00857E2C" w:rsidP="00857E2C">
      <w:pPr>
        <w:tabs>
          <w:tab w:val="left" w:pos="993"/>
        </w:tabs>
        <w:ind w:left="993" w:hanging="567"/>
        <w:jc w:val="both"/>
        <w:rPr>
          <w:sz w:val="24"/>
          <w:szCs w:val="24"/>
        </w:rPr>
      </w:pPr>
      <w:r>
        <w:rPr>
          <w:sz w:val="24"/>
          <w:szCs w:val="24"/>
        </w:rPr>
        <w:t>5.9.1. Iepirkumu komisija par uzvarētāju(-</w:t>
      </w:r>
      <w:proofErr w:type="spellStart"/>
      <w:r>
        <w:rPr>
          <w:sz w:val="24"/>
          <w:szCs w:val="24"/>
        </w:rPr>
        <w:t>iem</w:t>
      </w:r>
      <w:proofErr w:type="spellEnd"/>
      <w:r>
        <w:rPr>
          <w:sz w:val="24"/>
          <w:szCs w:val="24"/>
        </w:rPr>
        <w:t>) iepirkumā atzīst pretendentu(-</w:t>
      </w:r>
      <w:proofErr w:type="spellStart"/>
      <w:r>
        <w:rPr>
          <w:sz w:val="24"/>
          <w:szCs w:val="24"/>
        </w:rPr>
        <w:t>us</w:t>
      </w:r>
      <w:proofErr w:type="spellEnd"/>
      <w:r>
        <w:rPr>
          <w:sz w:val="24"/>
          <w:szCs w:val="24"/>
        </w:rPr>
        <w:t xml:space="preserve">), kurš(-i) izraudzīts(-i) atbilstoši iepirkuma nolikumā noteiktajām prasībām un kritērijiem un nav izslēdzams(-i) no dalības iepirkumā saskaņā ar PIL 9.panta astoto daļu. </w:t>
      </w:r>
    </w:p>
    <w:p w:rsidR="00857E2C" w:rsidRDefault="00857E2C" w:rsidP="00857E2C">
      <w:pPr>
        <w:tabs>
          <w:tab w:val="left" w:pos="993"/>
        </w:tabs>
        <w:ind w:left="993" w:hanging="567"/>
        <w:jc w:val="both"/>
        <w:rPr>
          <w:sz w:val="24"/>
          <w:szCs w:val="24"/>
        </w:rPr>
      </w:pPr>
      <w:r>
        <w:rPr>
          <w:sz w:val="24"/>
          <w:szCs w:val="24"/>
        </w:rPr>
        <w:t>5.9.2. Lēmumā, ar kuru tiek noteikts(-i) uzvarētājs(-i), papildus norāda visus noraidītos pretendentus un to noraidīšanas iemeslus, visu pretendentu piedāvātās līgumcenas un par uzvarētāju(-</w:t>
      </w:r>
      <w:proofErr w:type="spellStart"/>
      <w:r>
        <w:rPr>
          <w:sz w:val="24"/>
          <w:szCs w:val="24"/>
        </w:rPr>
        <w:t>iem</w:t>
      </w:r>
      <w:proofErr w:type="spellEnd"/>
      <w:r>
        <w:rPr>
          <w:sz w:val="24"/>
          <w:szCs w:val="24"/>
        </w:rPr>
        <w:t xml:space="preserve">) noteiktā(-o) pretendenta(-u) salīdzinošās priekšrocības, ņemot vērā PIL </w:t>
      </w:r>
      <w:hyperlink r:id="rId15" w:anchor="p14" w:tgtFrame="_blank" w:history="1">
        <w:r>
          <w:rPr>
            <w:rStyle w:val="Hipersaite"/>
            <w:sz w:val="24"/>
            <w:szCs w:val="24"/>
          </w:rPr>
          <w:t>14.panta</w:t>
        </w:r>
      </w:hyperlink>
      <w:r>
        <w:rPr>
          <w:sz w:val="24"/>
          <w:szCs w:val="24"/>
        </w:rPr>
        <w:t xml:space="preserve"> otrās daļas noteikumus. </w:t>
      </w:r>
    </w:p>
    <w:p w:rsidR="00857E2C" w:rsidRDefault="00857E2C" w:rsidP="00857E2C">
      <w:pPr>
        <w:tabs>
          <w:tab w:val="left" w:pos="993"/>
          <w:tab w:val="left" w:pos="2410"/>
        </w:tabs>
        <w:ind w:left="992" w:hanging="567"/>
        <w:jc w:val="both"/>
        <w:rPr>
          <w:b/>
          <w:kern w:val="2"/>
          <w:sz w:val="24"/>
          <w:szCs w:val="24"/>
        </w:rPr>
      </w:pPr>
      <w:r>
        <w:rPr>
          <w:sz w:val="24"/>
          <w:szCs w:val="24"/>
        </w:rPr>
        <w:t xml:space="preserve">5.9.3. Ja iesniegti iepirkuma nolikumā noteiktajām prasībām neatbilstoši piedāvājumi vai vispār nav iesniegti piedāvājumi, iepirkumu komisija pieņem lēmumu izbeigt iepirkumu bez rezultāta. Pasūtītājs 3 (triju) darbdienu laikā pēc tam, kad pieņemts lēmums izbeigt iepirkumu bez rezultāta, sagatavo un publicē publikāciju vadības sistēmā informāciju par iepirkuma izbeigšanu bez rezultāta, norādot lēmuma pieņemšanas datumu un pamatojumu (informācija tiek pievienota paziņojumam par plānoto līgumu), kā arī savā pircēja profilā nodrošina brīvu un tiešu elektronisku piekļuvi šim lēmumam. </w:t>
      </w:r>
    </w:p>
    <w:p w:rsidR="00857E2C" w:rsidRDefault="00857E2C" w:rsidP="00857E2C">
      <w:pPr>
        <w:keepNext/>
        <w:tabs>
          <w:tab w:val="left" w:pos="567"/>
        </w:tabs>
        <w:spacing w:after="120"/>
        <w:jc w:val="center"/>
        <w:rPr>
          <w:b/>
          <w:sz w:val="24"/>
          <w:szCs w:val="24"/>
        </w:rPr>
      </w:pPr>
      <w:r>
        <w:rPr>
          <w:b/>
          <w:kern w:val="2"/>
          <w:sz w:val="24"/>
          <w:szCs w:val="24"/>
        </w:rPr>
        <w:t>6. IEPIRKUMA LĪGUMS</w:t>
      </w:r>
    </w:p>
    <w:p w:rsidR="00857E2C" w:rsidRDefault="00857E2C" w:rsidP="00857E2C">
      <w:pPr>
        <w:ind w:left="567" w:hanging="567"/>
        <w:jc w:val="both"/>
        <w:rPr>
          <w:b/>
          <w:sz w:val="24"/>
          <w:szCs w:val="24"/>
        </w:rPr>
      </w:pPr>
      <w:r>
        <w:rPr>
          <w:sz w:val="24"/>
          <w:szCs w:val="24"/>
        </w:rPr>
        <w:t>6.1. Par iepirkuma priekšmetu pasūtītājs slēdz līgumu(-</w:t>
      </w:r>
      <w:proofErr w:type="spellStart"/>
      <w:r>
        <w:rPr>
          <w:sz w:val="24"/>
          <w:szCs w:val="24"/>
        </w:rPr>
        <w:t>us</w:t>
      </w:r>
      <w:proofErr w:type="spellEnd"/>
      <w:r>
        <w:rPr>
          <w:sz w:val="24"/>
          <w:szCs w:val="24"/>
        </w:rPr>
        <w:t>) ar izraudzīto(-</w:t>
      </w:r>
      <w:proofErr w:type="spellStart"/>
      <w:r>
        <w:rPr>
          <w:sz w:val="24"/>
          <w:szCs w:val="24"/>
        </w:rPr>
        <w:t>ajiem</w:t>
      </w:r>
      <w:proofErr w:type="spellEnd"/>
      <w:r>
        <w:rPr>
          <w:sz w:val="24"/>
          <w:szCs w:val="24"/>
        </w:rPr>
        <w:t>) pretendentu      (-</w:t>
      </w:r>
      <w:proofErr w:type="spellStart"/>
      <w:r>
        <w:rPr>
          <w:sz w:val="24"/>
          <w:szCs w:val="24"/>
        </w:rPr>
        <w:t>iem</w:t>
      </w:r>
      <w:proofErr w:type="spellEnd"/>
      <w:r>
        <w:rPr>
          <w:sz w:val="24"/>
          <w:szCs w:val="24"/>
        </w:rPr>
        <w:t>), kura(-u) piedāvājums(-i)</w:t>
      </w:r>
      <w:r w:rsidR="0032748C">
        <w:rPr>
          <w:sz w:val="24"/>
          <w:szCs w:val="24"/>
        </w:rPr>
        <w:t xml:space="preserve"> ir atzīts  par saimnieciski izdevīgāko </w:t>
      </w:r>
      <w:r>
        <w:rPr>
          <w:sz w:val="24"/>
          <w:szCs w:val="24"/>
        </w:rPr>
        <w:t>ar viszemāko cenu. Iepirkuma līgumu(-</w:t>
      </w:r>
      <w:proofErr w:type="spellStart"/>
      <w:r>
        <w:rPr>
          <w:sz w:val="24"/>
          <w:szCs w:val="24"/>
        </w:rPr>
        <w:t>us</w:t>
      </w:r>
      <w:proofErr w:type="spellEnd"/>
      <w:r>
        <w:rPr>
          <w:sz w:val="24"/>
          <w:szCs w:val="24"/>
        </w:rPr>
        <w:t xml:space="preserve">) slēdz, saskaņā ar PIL </w:t>
      </w:r>
      <w:hyperlink r:id="rId16" w:anchor="p60" w:tgtFrame="_blank" w:history="1">
        <w:r>
          <w:rPr>
            <w:rStyle w:val="Hipersaite"/>
            <w:sz w:val="24"/>
            <w:szCs w:val="24"/>
          </w:rPr>
          <w:t>60.panta</w:t>
        </w:r>
      </w:hyperlink>
      <w:r>
        <w:rPr>
          <w:sz w:val="24"/>
          <w:szCs w:val="24"/>
        </w:rPr>
        <w:t xml:space="preserve"> pirmās, otrās, trešās, ceturtās un piektās daļas prasībām, pamatojoties uz pretendenta(-u) piedāvājumu(-</w:t>
      </w:r>
      <w:proofErr w:type="spellStart"/>
      <w:r>
        <w:rPr>
          <w:sz w:val="24"/>
          <w:szCs w:val="24"/>
        </w:rPr>
        <w:t>iem</w:t>
      </w:r>
      <w:proofErr w:type="spellEnd"/>
      <w:r>
        <w:rPr>
          <w:sz w:val="24"/>
          <w:szCs w:val="24"/>
        </w:rPr>
        <w:t>) un saskaņā ar līguma projektu (nolikuma pielikums Nr.5).</w:t>
      </w:r>
    </w:p>
    <w:p w:rsidR="00857E2C" w:rsidRDefault="00857E2C" w:rsidP="00857E2C">
      <w:pPr>
        <w:ind w:left="567" w:hanging="567"/>
        <w:jc w:val="both"/>
        <w:rPr>
          <w:b/>
          <w:sz w:val="24"/>
          <w:szCs w:val="24"/>
        </w:rPr>
      </w:pPr>
      <w:r>
        <w:rPr>
          <w:sz w:val="24"/>
          <w:szCs w:val="24"/>
        </w:rPr>
        <w:t>6.2.  Ja izraudzītais pretendents atsakās slēgt iepirkuma līgumu ar pasūtītāju, iepirkumu komisija pieņem lēmumu par iepirkuma līguma slēgšanu ar nākamo pretendentu, kurš piedāvājis zemāku cenu.</w:t>
      </w:r>
    </w:p>
    <w:p w:rsidR="00857E2C" w:rsidRDefault="00857E2C" w:rsidP="00857E2C">
      <w:pPr>
        <w:spacing w:after="120"/>
        <w:ind w:left="567" w:hanging="567"/>
        <w:jc w:val="both"/>
        <w:rPr>
          <w:b/>
          <w:bCs/>
          <w:sz w:val="24"/>
          <w:szCs w:val="24"/>
        </w:rPr>
      </w:pPr>
      <w:r>
        <w:rPr>
          <w:sz w:val="24"/>
          <w:szCs w:val="24"/>
        </w:rPr>
        <w:t>6.3.</w:t>
      </w:r>
      <w:r>
        <w:rPr>
          <w:color w:val="FF0000"/>
          <w:sz w:val="24"/>
          <w:szCs w:val="24"/>
        </w:rPr>
        <w:t xml:space="preserve">  </w:t>
      </w:r>
      <w:r>
        <w:rPr>
          <w:sz w:val="24"/>
          <w:szCs w:val="24"/>
        </w:rPr>
        <w:t>Atkarībā no</w:t>
      </w:r>
      <w:r>
        <w:rPr>
          <w:b/>
          <w:sz w:val="24"/>
          <w:szCs w:val="24"/>
        </w:rPr>
        <w:t xml:space="preserve"> </w:t>
      </w:r>
      <w:r>
        <w:rPr>
          <w:sz w:val="24"/>
          <w:szCs w:val="24"/>
        </w:rPr>
        <w:t>pieejam</w:t>
      </w:r>
      <w:r w:rsidR="00AC2B06">
        <w:rPr>
          <w:sz w:val="24"/>
          <w:szCs w:val="24"/>
        </w:rPr>
        <w:t>ā</w:t>
      </w:r>
      <w:r>
        <w:rPr>
          <w:sz w:val="24"/>
          <w:szCs w:val="24"/>
        </w:rPr>
        <w:t xml:space="preserve"> finansējuma, pasūtītājs ir tiesīgs pilnībā vai daļēji atteikties no iepirkuma līguma pielikumā – tehniskajā specifikācijā paredzēta apjoma, veicot attiecīgus grozījumus līgumā, vai paziņojot par vienpusēju atkāpšanos no līguma.</w:t>
      </w:r>
    </w:p>
    <w:p w:rsidR="00857E2C" w:rsidRDefault="00857E2C" w:rsidP="00857E2C">
      <w:pPr>
        <w:spacing w:before="120" w:after="120"/>
        <w:jc w:val="center"/>
        <w:rPr>
          <w:b/>
          <w:sz w:val="24"/>
          <w:szCs w:val="24"/>
        </w:rPr>
      </w:pPr>
      <w:r>
        <w:rPr>
          <w:b/>
          <w:bCs/>
          <w:sz w:val="24"/>
          <w:szCs w:val="24"/>
        </w:rPr>
        <w:t xml:space="preserve">7. LĒMUMS PAR IEPIRKUMA PĀRTRAUKŠANU </w:t>
      </w:r>
    </w:p>
    <w:p w:rsidR="00857E2C" w:rsidRDefault="00857E2C" w:rsidP="00857E2C">
      <w:pPr>
        <w:ind w:left="426" w:hanging="426"/>
        <w:jc w:val="both"/>
        <w:rPr>
          <w:sz w:val="24"/>
          <w:szCs w:val="24"/>
        </w:rPr>
      </w:pPr>
      <w:r>
        <w:rPr>
          <w:sz w:val="24"/>
          <w:szCs w:val="24"/>
        </w:rPr>
        <w:t xml:space="preserve">7.1. </w:t>
      </w:r>
      <w:r w:rsidRPr="00AC2B06">
        <w:rPr>
          <w:b/>
          <w:sz w:val="24"/>
          <w:szCs w:val="24"/>
        </w:rPr>
        <w:t>Pasūtītājs ir tiesīgs pārtraukt iepirkumu un neslēgt iepirkuma līgumu, ja tam ir objektīvs pamatojums.</w:t>
      </w:r>
      <w:r>
        <w:rPr>
          <w:sz w:val="24"/>
          <w:szCs w:val="24"/>
        </w:rPr>
        <w:t xml:space="preserve"> </w:t>
      </w:r>
    </w:p>
    <w:p w:rsidR="00857E2C" w:rsidRDefault="00857E2C" w:rsidP="00857E2C">
      <w:pPr>
        <w:ind w:left="426" w:hanging="426"/>
        <w:jc w:val="both"/>
        <w:rPr>
          <w:sz w:val="24"/>
          <w:szCs w:val="24"/>
        </w:rPr>
      </w:pPr>
      <w:r>
        <w:rPr>
          <w:sz w:val="24"/>
          <w:szCs w:val="24"/>
        </w:rPr>
        <w:t xml:space="preserve">7.2. Pasūtītājs 3 (triju)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 </w:t>
      </w:r>
    </w:p>
    <w:p w:rsidR="00857E2C" w:rsidRDefault="00857E2C" w:rsidP="00857E2C">
      <w:pPr>
        <w:spacing w:after="120"/>
        <w:ind w:left="425" w:hanging="425"/>
        <w:jc w:val="both"/>
        <w:rPr>
          <w:b/>
          <w:sz w:val="24"/>
          <w:szCs w:val="24"/>
        </w:rPr>
      </w:pPr>
      <w:r>
        <w:rPr>
          <w:sz w:val="24"/>
          <w:szCs w:val="24"/>
        </w:rPr>
        <w:t xml:space="preserve">7.3. </w:t>
      </w:r>
      <w:r w:rsidRPr="00AC2B06">
        <w:rPr>
          <w:b/>
          <w:sz w:val="24"/>
          <w:szCs w:val="24"/>
        </w:rPr>
        <w:t>Pasūtītājs patur tiesības slēgt iepirkuma līgumu par samazinātu iepirkuma priekšmeta apjomu vai pārtraukt iepirkumu, ja pretendentu piedāvātās līgumcenas pārsniedz iepirkumam paredzēto finansējumu.</w:t>
      </w:r>
    </w:p>
    <w:p w:rsidR="00AC2B06" w:rsidRPr="00AC2B06" w:rsidRDefault="00AC2B06" w:rsidP="00857E2C">
      <w:pPr>
        <w:spacing w:after="120"/>
        <w:ind w:left="425" w:hanging="425"/>
        <w:jc w:val="both"/>
        <w:rPr>
          <w:b/>
          <w:sz w:val="24"/>
          <w:szCs w:val="24"/>
        </w:rPr>
      </w:pPr>
    </w:p>
    <w:p w:rsidR="00857E2C" w:rsidRDefault="00857E2C" w:rsidP="00857E2C">
      <w:pPr>
        <w:tabs>
          <w:tab w:val="left" w:pos="709"/>
          <w:tab w:val="left" w:pos="993"/>
        </w:tabs>
        <w:spacing w:before="120" w:after="120"/>
        <w:ind w:left="709" w:hanging="709"/>
        <w:jc w:val="center"/>
        <w:rPr>
          <w:b/>
          <w:sz w:val="24"/>
          <w:szCs w:val="24"/>
        </w:rPr>
      </w:pPr>
      <w:r>
        <w:rPr>
          <w:b/>
          <w:sz w:val="24"/>
          <w:szCs w:val="24"/>
        </w:rPr>
        <w:lastRenderedPageBreak/>
        <w:t xml:space="preserve">8. </w:t>
      </w:r>
      <w:r>
        <w:rPr>
          <w:b/>
          <w:caps/>
          <w:sz w:val="24"/>
          <w:szCs w:val="24"/>
        </w:rPr>
        <w:t>IepirkumU komisijas tiesības un pienākumi</w:t>
      </w:r>
    </w:p>
    <w:p w:rsidR="00857E2C" w:rsidRDefault="00857E2C" w:rsidP="00857E2C">
      <w:pPr>
        <w:tabs>
          <w:tab w:val="left" w:pos="840"/>
        </w:tabs>
        <w:spacing w:before="120"/>
        <w:jc w:val="both"/>
        <w:rPr>
          <w:sz w:val="24"/>
          <w:szCs w:val="24"/>
        </w:rPr>
      </w:pPr>
      <w:r>
        <w:rPr>
          <w:sz w:val="24"/>
          <w:szCs w:val="24"/>
        </w:rPr>
        <w:t>8.1.</w:t>
      </w:r>
      <w:r>
        <w:rPr>
          <w:b/>
          <w:sz w:val="24"/>
          <w:szCs w:val="24"/>
        </w:rPr>
        <w:t xml:space="preserve"> Iepirkumu komisijas tiesības</w:t>
      </w:r>
      <w:r>
        <w:rPr>
          <w:sz w:val="24"/>
          <w:szCs w:val="24"/>
        </w:rPr>
        <w:t>.</w:t>
      </w:r>
    </w:p>
    <w:p w:rsidR="00857E2C" w:rsidRDefault="00857E2C" w:rsidP="00857E2C">
      <w:pPr>
        <w:tabs>
          <w:tab w:val="left" w:pos="851"/>
        </w:tabs>
        <w:ind w:left="993" w:hanging="567"/>
        <w:jc w:val="both"/>
        <w:rPr>
          <w:sz w:val="24"/>
          <w:szCs w:val="24"/>
        </w:rPr>
      </w:pPr>
      <w:r>
        <w:rPr>
          <w:sz w:val="24"/>
          <w:szCs w:val="24"/>
        </w:rPr>
        <w:t>8.1.1. Pieprasīt, lai pretendents precizētu informāciju par savu piedāvājumu, ja tas nepieciešams piedāvājumu noformējuma pārbaudei, pretendentu atlasei, kā arī piedāvājumu salīdzināšanai un vērtēšanai, nosakot informācijas iesniegšanai termiņu, kas nevar būt īsāks par 3 (trim) darbdienām no pieprasījuma nosūtīšanas elektroniski.</w:t>
      </w:r>
    </w:p>
    <w:p w:rsidR="00857E2C" w:rsidRDefault="00857E2C" w:rsidP="00857E2C">
      <w:pPr>
        <w:tabs>
          <w:tab w:val="left" w:pos="851"/>
        </w:tabs>
        <w:ind w:left="567" w:hanging="141"/>
        <w:jc w:val="both"/>
        <w:rPr>
          <w:sz w:val="24"/>
          <w:szCs w:val="24"/>
        </w:rPr>
      </w:pPr>
      <w:r>
        <w:rPr>
          <w:sz w:val="24"/>
          <w:szCs w:val="24"/>
        </w:rPr>
        <w:t>8.1.2. Pieaicināt ekspertu jebkurā piedāvājumu pārbaudes un vērtēšanas laikā.</w:t>
      </w:r>
    </w:p>
    <w:p w:rsidR="00857E2C" w:rsidRDefault="00857E2C" w:rsidP="00857E2C">
      <w:pPr>
        <w:tabs>
          <w:tab w:val="left" w:pos="851"/>
        </w:tabs>
        <w:ind w:left="993" w:hanging="567"/>
        <w:jc w:val="both"/>
        <w:rPr>
          <w:sz w:val="24"/>
          <w:szCs w:val="24"/>
        </w:rPr>
      </w:pPr>
      <w:r>
        <w:rPr>
          <w:sz w:val="24"/>
          <w:szCs w:val="24"/>
        </w:rPr>
        <w:t>8.1.3. Jebkurā piedāvājumu pārbaudes un vērtēšanas laikā pārtraukt iepirkumu, ja tam ir objektīvs pamatojums.</w:t>
      </w:r>
    </w:p>
    <w:p w:rsidR="00857E2C" w:rsidRDefault="00857E2C" w:rsidP="00857E2C">
      <w:pPr>
        <w:ind w:left="993" w:hanging="567"/>
        <w:jc w:val="both"/>
        <w:rPr>
          <w:sz w:val="24"/>
          <w:szCs w:val="24"/>
        </w:rPr>
      </w:pPr>
      <w:r>
        <w:rPr>
          <w:sz w:val="24"/>
          <w:szCs w:val="24"/>
        </w:rPr>
        <w:t>8.1.4. Noraidīt piedāvājumu, kas neatbilst iepirkuma nolikuma prasībām vai tehniskai specifikācijai.</w:t>
      </w:r>
    </w:p>
    <w:p w:rsidR="00857E2C" w:rsidRDefault="00857E2C" w:rsidP="00857E2C">
      <w:pPr>
        <w:ind w:firstLine="426"/>
        <w:jc w:val="both"/>
        <w:rPr>
          <w:bCs/>
          <w:sz w:val="24"/>
          <w:szCs w:val="24"/>
        </w:rPr>
      </w:pPr>
      <w:r>
        <w:rPr>
          <w:sz w:val="24"/>
          <w:szCs w:val="24"/>
        </w:rPr>
        <w:t>8.1.5. Noraidīt nepamatoti lētu piedāvājumu, ievērojot PIL 53.panta prasības.</w:t>
      </w:r>
    </w:p>
    <w:p w:rsidR="00857E2C" w:rsidRDefault="00857E2C" w:rsidP="00857E2C">
      <w:pPr>
        <w:ind w:left="993" w:hanging="567"/>
        <w:jc w:val="both"/>
        <w:rPr>
          <w:sz w:val="24"/>
          <w:szCs w:val="24"/>
        </w:rPr>
      </w:pPr>
      <w:r>
        <w:rPr>
          <w:bCs/>
          <w:sz w:val="24"/>
          <w:szCs w:val="24"/>
        </w:rPr>
        <w:t xml:space="preserve">8.1.6. Pieņemt lēmumu slēgt līgumu ar nākamo pretendentu, kurš ir </w:t>
      </w:r>
      <w:r w:rsidR="00AC2B06">
        <w:rPr>
          <w:bCs/>
          <w:sz w:val="24"/>
          <w:szCs w:val="24"/>
        </w:rPr>
        <w:t xml:space="preserve">iesniedzis nākamo saimnieciski izdevīgāko piedāvājumu ar </w:t>
      </w:r>
      <w:r>
        <w:rPr>
          <w:bCs/>
          <w:sz w:val="24"/>
          <w:szCs w:val="24"/>
        </w:rPr>
        <w:t xml:space="preserve"> </w:t>
      </w:r>
      <w:r w:rsidR="00AC2B06">
        <w:rPr>
          <w:bCs/>
          <w:sz w:val="24"/>
          <w:szCs w:val="24"/>
        </w:rPr>
        <w:t>vis</w:t>
      </w:r>
      <w:r>
        <w:rPr>
          <w:bCs/>
          <w:sz w:val="24"/>
          <w:szCs w:val="24"/>
        </w:rPr>
        <w:t>zemāk</w:t>
      </w:r>
      <w:r w:rsidR="00AC2B06">
        <w:rPr>
          <w:bCs/>
          <w:sz w:val="24"/>
          <w:szCs w:val="24"/>
        </w:rPr>
        <w:t>o</w:t>
      </w:r>
      <w:r>
        <w:rPr>
          <w:bCs/>
          <w:sz w:val="24"/>
          <w:szCs w:val="24"/>
        </w:rPr>
        <w:t xml:space="preserve"> cenu, ja komisijas izraudzītais pretendents atsakās slēgt iepirkuma līgumu</w:t>
      </w:r>
      <w:r>
        <w:rPr>
          <w:sz w:val="24"/>
          <w:szCs w:val="24"/>
        </w:rPr>
        <w:t>.</w:t>
      </w:r>
    </w:p>
    <w:p w:rsidR="00857E2C" w:rsidRDefault="00857E2C" w:rsidP="00857E2C">
      <w:pPr>
        <w:ind w:left="993" w:hanging="567"/>
        <w:jc w:val="both"/>
        <w:rPr>
          <w:sz w:val="24"/>
          <w:szCs w:val="24"/>
        </w:rPr>
      </w:pPr>
      <w:r>
        <w:rPr>
          <w:sz w:val="24"/>
          <w:szCs w:val="24"/>
        </w:rPr>
        <w:t xml:space="preserve">8.1.7. Ja rodas šaubas par iesniegtās dokumenta kopijas autentiskumu, pieprasīt pretendentam uzrādīt dokumenta oriģinālu, nosakot tā uzrādīšanas termiņu, kas nevar būt īsāks par 3 (trim) darbdienām no pieprasījuma nosūtīšanas elektroniski. </w:t>
      </w:r>
    </w:p>
    <w:p w:rsidR="00857E2C" w:rsidRDefault="00857E2C" w:rsidP="00857E2C">
      <w:pPr>
        <w:ind w:left="993" w:hanging="567"/>
        <w:jc w:val="both"/>
        <w:rPr>
          <w:sz w:val="24"/>
          <w:szCs w:val="24"/>
        </w:rPr>
      </w:pPr>
      <w:r>
        <w:rPr>
          <w:sz w:val="24"/>
          <w:szCs w:val="24"/>
        </w:rPr>
        <w:t xml:space="preserve">8.1.8. Ja pretendents noteiktajā termiņā neiesniedz pieprasītās ziņas vai paskaidrojumus, vērtēt piedāvājumu pēc piedāvājumā iekļautajiem dokumentiem. </w:t>
      </w:r>
    </w:p>
    <w:p w:rsidR="00857E2C" w:rsidRDefault="00857E2C" w:rsidP="00857E2C">
      <w:pPr>
        <w:ind w:left="992" w:hanging="567"/>
        <w:jc w:val="both"/>
        <w:rPr>
          <w:sz w:val="24"/>
          <w:szCs w:val="24"/>
        </w:rPr>
      </w:pPr>
      <w:r>
        <w:rPr>
          <w:sz w:val="24"/>
          <w:szCs w:val="24"/>
        </w:rPr>
        <w:t>8.1.9. PIL 41.panta devītajā daļā noteiktajā kārtībā labot aritmētiskas kļūdas pretendentu finanšu piedāvājumos.</w:t>
      </w:r>
    </w:p>
    <w:p w:rsidR="00857E2C" w:rsidRDefault="00857E2C" w:rsidP="006F623B">
      <w:pPr>
        <w:numPr>
          <w:ilvl w:val="1"/>
          <w:numId w:val="10"/>
        </w:numPr>
        <w:tabs>
          <w:tab w:val="left" w:pos="426"/>
        </w:tabs>
        <w:ind w:left="357" w:hanging="357"/>
        <w:rPr>
          <w:sz w:val="24"/>
          <w:szCs w:val="24"/>
        </w:rPr>
      </w:pPr>
      <w:r>
        <w:rPr>
          <w:b/>
          <w:bCs/>
          <w:sz w:val="24"/>
          <w:szCs w:val="24"/>
        </w:rPr>
        <w:t>Iepirkumu komisijas pienākumi</w:t>
      </w:r>
      <w:r>
        <w:rPr>
          <w:bCs/>
          <w:sz w:val="24"/>
          <w:szCs w:val="24"/>
        </w:rPr>
        <w:t>.</w:t>
      </w:r>
    </w:p>
    <w:p w:rsidR="00857E2C" w:rsidRDefault="00857E2C" w:rsidP="006F623B">
      <w:pPr>
        <w:numPr>
          <w:ilvl w:val="2"/>
          <w:numId w:val="11"/>
        </w:numPr>
        <w:tabs>
          <w:tab w:val="left" w:pos="567"/>
          <w:tab w:val="left" w:pos="993"/>
        </w:tabs>
        <w:ind w:left="567" w:hanging="141"/>
        <w:jc w:val="both"/>
        <w:rPr>
          <w:sz w:val="24"/>
          <w:szCs w:val="24"/>
        </w:rPr>
      </w:pPr>
      <w:r>
        <w:rPr>
          <w:sz w:val="24"/>
          <w:szCs w:val="24"/>
        </w:rPr>
        <w:t xml:space="preserve"> Izstrādāt un apstiprināt iepirkuma nolikumu pirms iepirkuma izziņošanas.</w:t>
      </w:r>
    </w:p>
    <w:p w:rsidR="00857E2C" w:rsidRDefault="00857E2C" w:rsidP="006F623B">
      <w:pPr>
        <w:numPr>
          <w:ilvl w:val="2"/>
          <w:numId w:val="12"/>
        </w:numPr>
        <w:tabs>
          <w:tab w:val="left" w:pos="567"/>
          <w:tab w:val="left" w:pos="993"/>
        </w:tabs>
        <w:ind w:hanging="294"/>
        <w:jc w:val="both"/>
        <w:rPr>
          <w:sz w:val="24"/>
          <w:szCs w:val="24"/>
        </w:rPr>
      </w:pPr>
      <w:r>
        <w:rPr>
          <w:sz w:val="24"/>
          <w:szCs w:val="24"/>
        </w:rPr>
        <w:t xml:space="preserve"> Nodrošināt iepirkuma norises dokumentēšanu.</w:t>
      </w:r>
    </w:p>
    <w:p w:rsidR="00857E2C" w:rsidRDefault="00857E2C" w:rsidP="006F623B">
      <w:pPr>
        <w:numPr>
          <w:ilvl w:val="2"/>
          <w:numId w:val="12"/>
        </w:numPr>
        <w:tabs>
          <w:tab w:val="left" w:pos="284"/>
        </w:tabs>
        <w:ind w:left="993" w:hanging="567"/>
        <w:jc w:val="both"/>
        <w:rPr>
          <w:sz w:val="24"/>
          <w:szCs w:val="24"/>
        </w:rPr>
      </w:pPr>
      <w:r>
        <w:rPr>
          <w:sz w:val="24"/>
          <w:szCs w:val="24"/>
        </w:rPr>
        <w:t xml:space="preserve"> Nodrošināt pretendentu brīvu konkurenci, kā arī vienlīdzīgu un taisnīgu attieksmi pret tiem.</w:t>
      </w:r>
    </w:p>
    <w:p w:rsidR="00857E2C" w:rsidRDefault="00857E2C" w:rsidP="006F623B">
      <w:pPr>
        <w:numPr>
          <w:ilvl w:val="2"/>
          <w:numId w:val="12"/>
        </w:numPr>
        <w:tabs>
          <w:tab w:val="left" w:pos="-426"/>
        </w:tabs>
        <w:ind w:left="993" w:hanging="567"/>
        <w:jc w:val="both"/>
        <w:rPr>
          <w:sz w:val="24"/>
          <w:szCs w:val="24"/>
        </w:rPr>
      </w:pPr>
      <w:r>
        <w:rPr>
          <w:sz w:val="24"/>
          <w:szCs w:val="24"/>
        </w:rPr>
        <w:t xml:space="preserve"> Vērtēt pretendentus un to iesniegtos piedāvājumus saskaņā ar Publisko iepirkumu likumu, citiem normatīvajiem aktiem un šo nolikumu. </w:t>
      </w:r>
    </w:p>
    <w:p w:rsidR="00857E2C" w:rsidRDefault="00857E2C" w:rsidP="006F623B">
      <w:pPr>
        <w:numPr>
          <w:ilvl w:val="2"/>
          <w:numId w:val="12"/>
        </w:numPr>
        <w:ind w:left="993" w:hanging="567"/>
        <w:jc w:val="both"/>
        <w:rPr>
          <w:sz w:val="24"/>
          <w:szCs w:val="24"/>
        </w:rPr>
      </w:pPr>
      <w:r>
        <w:rPr>
          <w:sz w:val="24"/>
          <w:szCs w:val="24"/>
        </w:rPr>
        <w:t xml:space="preserve"> Neizpaust informāciju par iesniegtajiem piedāvājumiem līdz piedāvājumu atvēršanas sanāksmei.</w:t>
      </w:r>
    </w:p>
    <w:p w:rsidR="00857E2C" w:rsidRDefault="00857E2C" w:rsidP="006F623B">
      <w:pPr>
        <w:numPr>
          <w:ilvl w:val="2"/>
          <w:numId w:val="12"/>
        </w:numPr>
        <w:tabs>
          <w:tab w:val="left" w:pos="-851"/>
          <w:tab w:val="left" w:pos="-426"/>
          <w:tab w:val="left" w:pos="171"/>
        </w:tabs>
        <w:ind w:left="993" w:hanging="567"/>
        <w:jc w:val="both"/>
        <w:rPr>
          <w:sz w:val="24"/>
          <w:szCs w:val="24"/>
        </w:rPr>
      </w:pPr>
      <w:r>
        <w:rPr>
          <w:sz w:val="24"/>
          <w:szCs w:val="24"/>
        </w:rPr>
        <w:t xml:space="preserve"> Noteikt iepirkuma uzvarētāju (vairākus uzvarētājus) iepirkuma nolikumā noteiktajā kārtībā, vai pieņemt lēmumu par iepirkuma izbeigšanu bez rezultāta vai pārtraukšanu, neizvēloties nevienu piedāvājumu.</w:t>
      </w:r>
    </w:p>
    <w:p w:rsidR="00857E2C" w:rsidRDefault="00857E2C" w:rsidP="00857E2C">
      <w:pPr>
        <w:spacing w:after="120"/>
        <w:ind w:left="992" w:hanging="567"/>
        <w:jc w:val="both"/>
        <w:rPr>
          <w:b/>
          <w:sz w:val="24"/>
          <w:szCs w:val="24"/>
        </w:rPr>
      </w:pPr>
      <w:r>
        <w:rPr>
          <w:sz w:val="24"/>
          <w:szCs w:val="24"/>
        </w:rPr>
        <w:t xml:space="preserve">8.2.7. Triju darbdienu laikā pēc lēmuma pieņemšanas informēt visus pretendentus par iepirkumā izraudzīto pretendentu vai pretendentiem un sniedz tiem iepirkuma nolikuma 5.9.2.apakšpunktā minēto lēmumā norādāmo informāciju vai </w:t>
      </w:r>
      <w:proofErr w:type="spellStart"/>
      <w:r>
        <w:rPr>
          <w:sz w:val="24"/>
          <w:szCs w:val="24"/>
        </w:rPr>
        <w:t>nosūta</w:t>
      </w:r>
      <w:proofErr w:type="spellEnd"/>
      <w:r>
        <w:rPr>
          <w:sz w:val="24"/>
          <w:szCs w:val="24"/>
        </w:rPr>
        <w:t xml:space="preserve"> minēto lēmumu, kā arī pasūtītāja pircēja profilā nodrošina brīvu un tiešu elektronisku piekļuvi nolikuma 5.9.2.apakšpunktā minētajam lēmumam. </w:t>
      </w:r>
    </w:p>
    <w:p w:rsidR="00857E2C" w:rsidRDefault="00857E2C" w:rsidP="00857E2C">
      <w:pPr>
        <w:spacing w:before="120" w:after="120"/>
        <w:jc w:val="center"/>
        <w:rPr>
          <w:b/>
          <w:sz w:val="24"/>
          <w:szCs w:val="24"/>
        </w:rPr>
      </w:pPr>
      <w:r>
        <w:rPr>
          <w:b/>
          <w:sz w:val="24"/>
          <w:szCs w:val="24"/>
        </w:rPr>
        <w:t xml:space="preserve">9. </w:t>
      </w:r>
      <w:r>
        <w:rPr>
          <w:b/>
          <w:caps/>
          <w:sz w:val="24"/>
          <w:szCs w:val="24"/>
        </w:rPr>
        <w:t>PretendentU tiesības un pienākumi</w:t>
      </w:r>
    </w:p>
    <w:p w:rsidR="00857E2C" w:rsidRDefault="00857E2C" w:rsidP="00857E2C">
      <w:pPr>
        <w:tabs>
          <w:tab w:val="left" w:pos="567"/>
        </w:tabs>
        <w:spacing w:before="120"/>
        <w:rPr>
          <w:sz w:val="24"/>
          <w:szCs w:val="24"/>
        </w:rPr>
      </w:pPr>
      <w:r>
        <w:rPr>
          <w:sz w:val="24"/>
          <w:szCs w:val="24"/>
        </w:rPr>
        <w:t>9.1.</w:t>
      </w:r>
      <w:r>
        <w:rPr>
          <w:b/>
          <w:sz w:val="24"/>
          <w:szCs w:val="24"/>
        </w:rPr>
        <w:t xml:space="preserve"> Pretendentu tiesības</w:t>
      </w:r>
      <w:r>
        <w:rPr>
          <w:sz w:val="24"/>
          <w:szCs w:val="24"/>
        </w:rPr>
        <w:t>.</w:t>
      </w:r>
    </w:p>
    <w:p w:rsidR="00857E2C" w:rsidRDefault="00857E2C" w:rsidP="006F623B">
      <w:pPr>
        <w:numPr>
          <w:ilvl w:val="2"/>
          <w:numId w:val="13"/>
        </w:numPr>
        <w:tabs>
          <w:tab w:val="left" w:pos="567"/>
          <w:tab w:val="left" w:pos="993"/>
        </w:tabs>
        <w:ind w:hanging="294"/>
        <w:jc w:val="both"/>
        <w:rPr>
          <w:sz w:val="24"/>
          <w:szCs w:val="24"/>
        </w:rPr>
      </w:pPr>
      <w:r>
        <w:rPr>
          <w:sz w:val="24"/>
          <w:szCs w:val="24"/>
        </w:rPr>
        <w:t xml:space="preserve"> Bez ierobežojumiem piedalīties iepirkumā uz vienādiem noteikumiem.</w:t>
      </w:r>
    </w:p>
    <w:p w:rsidR="00857E2C" w:rsidRDefault="00857E2C" w:rsidP="00857E2C">
      <w:pPr>
        <w:tabs>
          <w:tab w:val="left" w:pos="851"/>
        </w:tabs>
        <w:ind w:left="993" w:hanging="567"/>
        <w:jc w:val="both"/>
        <w:rPr>
          <w:sz w:val="24"/>
          <w:szCs w:val="24"/>
        </w:rPr>
      </w:pPr>
      <w:r>
        <w:rPr>
          <w:sz w:val="24"/>
          <w:szCs w:val="24"/>
        </w:rPr>
        <w:t>9.1.</w:t>
      </w:r>
      <w:r w:rsidR="00AC2B06">
        <w:rPr>
          <w:sz w:val="24"/>
          <w:szCs w:val="24"/>
        </w:rPr>
        <w:t>2</w:t>
      </w:r>
      <w:r>
        <w:rPr>
          <w:sz w:val="24"/>
          <w:szCs w:val="24"/>
        </w:rPr>
        <w:t xml:space="preserve">. Iesniedzot piedāvājumu, pieprasīt rakstveida apliecinājumu par piedāvājuma saņemšanu, kurā ir norādīts piedāvājuma saņemšanas datums, laiks, vieta un piedāvājuma saņēmējs. </w:t>
      </w:r>
    </w:p>
    <w:p w:rsidR="00857E2C" w:rsidRDefault="00857E2C" w:rsidP="00857E2C">
      <w:pPr>
        <w:tabs>
          <w:tab w:val="left" w:pos="851"/>
        </w:tabs>
        <w:ind w:left="993" w:hanging="567"/>
        <w:jc w:val="both"/>
        <w:rPr>
          <w:sz w:val="24"/>
          <w:szCs w:val="24"/>
        </w:rPr>
      </w:pPr>
      <w:r>
        <w:rPr>
          <w:sz w:val="24"/>
          <w:szCs w:val="24"/>
        </w:rPr>
        <w:t>9.1.</w:t>
      </w:r>
      <w:r w:rsidR="00AC2B06">
        <w:rPr>
          <w:sz w:val="24"/>
          <w:szCs w:val="24"/>
        </w:rPr>
        <w:t>3</w:t>
      </w:r>
      <w:r>
        <w:rPr>
          <w:sz w:val="24"/>
          <w:szCs w:val="24"/>
        </w:rPr>
        <w:t>. Pirms piedāvājumu iesniegšanas termiņa beigām grozīt vai atsaukt iesniegto piedāvājumu, iesniedzot pasūtītājam parakstītu iesniegumu par sava piedāvājuma atsaukšanu.</w:t>
      </w:r>
    </w:p>
    <w:p w:rsidR="00857E2C" w:rsidRDefault="00857E2C" w:rsidP="00857E2C">
      <w:pPr>
        <w:ind w:left="993" w:hanging="567"/>
        <w:jc w:val="both"/>
        <w:rPr>
          <w:sz w:val="24"/>
          <w:szCs w:val="24"/>
        </w:rPr>
      </w:pPr>
      <w:r>
        <w:rPr>
          <w:sz w:val="24"/>
          <w:szCs w:val="24"/>
        </w:rPr>
        <w:lastRenderedPageBreak/>
        <w:t>9.1.</w:t>
      </w:r>
      <w:r w:rsidR="00AC2B06">
        <w:rPr>
          <w:sz w:val="24"/>
          <w:szCs w:val="24"/>
        </w:rPr>
        <w:t>4</w:t>
      </w:r>
      <w:r>
        <w:rPr>
          <w:sz w:val="24"/>
          <w:szCs w:val="24"/>
        </w:rPr>
        <w:t>. Iepazīties ar iepirkuma nolikumu Rēzeknes novada pašvaldības</w:t>
      </w:r>
      <w:r w:rsidR="00C62096">
        <w:rPr>
          <w:sz w:val="24"/>
          <w:szCs w:val="24"/>
        </w:rPr>
        <w:t xml:space="preserve"> </w:t>
      </w:r>
      <w:r>
        <w:rPr>
          <w:sz w:val="24"/>
          <w:szCs w:val="24"/>
        </w:rPr>
        <w:t xml:space="preserve">profilā </w:t>
      </w:r>
      <w:hyperlink r:id="rId17" w:history="1">
        <w:r w:rsidR="00AD2F87" w:rsidRPr="00B14010">
          <w:rPr>
            <w:rStyle w:val="Hipersaite"/>
            <w:sz w:val="24"/>
            <w:szCs w:val="24"/>
          </w:rPr>
          <w:t>http://www.rezeknesnovads.lv/novada-pasvaldiba/iepirkumi/vai</w:t>
        </w:r>
      </w:hyperlink>
      <w:r w:rsidR="00AD2F87">
        <w:rPr>
          <w:sz w:val="24"/>
          <w:szCs w:val="24"/>
        </w:rPr>
        <w:t xml:space="preserve"> Bērzgales pagasta mājas lapā </w:t>
      </w:r>
      <w:hyperlink r:id="rId18" w:history="1">
        <w:r w:rsidR="00AD2F87" w:rsidRPr="00B14010">
          <w:rPr>
            <w:rStyle w:val="Hipersaite"/>
            <w:sz w:val="24"/>
            <w:szCs w:val="24"/>
          </w:rPr>
          <w:t>http://berzgale.lv/iepirkumi/</w:t>
        </w:r>
      </w:hyperlink>
      <w:r w:rsidR="00AD2F87">
        <w:rPr>
          <w:sz w:val="24"/>
          <w:szCs w:val="24"/>
        </w:rPr>
        <w:t>.</w:t>
      </w:r>
    </w:p>
    <w:p w:rsidR="00AD2F87" w:rsidRDefault="00AD2F87" w:rsidP="00857E2C">
      <w:pPr>
        <w:ind w:left="993" w:hanging="567"/>
        <w:jc w:val="both"/>
        <w:rPr>
          <w:sz w:val="24"/>
          <w:szCs w:val="24"/>
        </w:rPr>
      </w:pPr>
    </w:p>
    <w:p w:rsidR="00857E2C" w:rsidRDefault="00857E2C" w:rsidP="00857E2C">
      <w:pPr>
        <w:ind w:left="601" w:hanging="601"/>
        <w:jc w:val="both"/>
        <w:rPr>
          <w:sz w:val="24"/>
          <w:szCs w:val="24"/>
        </w:rPr>
      </w:pPr>
      <w:r>
        <w:rPr>
          <w:bCs/>
          <w:iCs/>
          <w:sz w:val="24"/>
          <w:szCs w:val="24"/>
        </w:rPr>
        <w:t>9.2.</w:t>
      </w:r>
      <w:r>
        <w:rPr>
          <w:b/>
          <w:bCs/>
          <w:iCs/>
          <w:sz w:val="24"/>
          <w:szCs w:val="24"/>
        </w:rPr>
        <w:t xml:space="preserve"> Pretendentu pienākumi</w:t>
      </w:r>
      <w:r>
        <w:rPr>
          <w:bCs/>
          <w:iCs/>
          <w:sz w:val="24"/>
          <w:szCs w:val="24"/>
        </w:rPr>
        <w:t>.</w:t>
      </w:r>
    </w:p>
    <w:p w:rsidR="00857E2C" w:rsidRDefault="00857E2C" w:rsidP="00857E2C">
      <w:pPr>
        <w:keepNext/>
        <w:tabs>
          <w:tab w:val="left" w:pos="851"/>
        </w:tabs>
        <w:ind w:left="993" w:hanging="567"/>
        <w:jc w:val="both"/>
        <w:rPr>
          <w:bCs/>
          <w:iCs/>
          <w:sz w:val="24"/>
          <w:szCs w:val="24"/>
        </w:rPr>
      </w:pPr>
      <w:r>
        <w:rPr>
          <w:sz w:val="24"/>
          <w:szCs w:val="24"/>
        </w:rPr>
        <w:t xml:space="preserve">9.2.1. </w:t>
      </w:r>
      <w:r>
        <w:rPr>
          <w:bCs/>
          <w:iCs/>
          <w:sz w:val="24"/>
          <w:szCs w:val="24"/>
        </w:rPr>
        <w:t>Piedaloties iepirkumā, ievērot normatīvo aktu prasības.</w:t>
      </w:r>
    </w:p>
    <w:p w:rsidR="00857E2C" w:rsidRDefault="00857E2C" w:rsidP="00857E2C">
      <w:pPr>
        <w:keepNext/>
        <w:tabs>
          <w:tab w:val="left" w:pos="851"/>
        </w:tabs>
        <w:ind w:left="600" w:hanging="174"/>
        <w:jc w:val="both"/>
        <w:rPr>
          <w:bCs/>
          <w:iCs/>
          <w:sz w:val="24"/>
          <w:szCs w:val="24"/>
        </w:rPr>
      </w:pPr>
      <w:r>
        <w:rPr>
          <w:bCs/>
          <w:iCs/>
          <w:sz w:val="24"/>
          <w:szCs w:val="24"/>
        </w:rPr>
        <w:t>9.2.2. Sagatavot piedāvājumus atbilstoši iepirkuma nolikumā noteiktajām prasībām.</w:t>
      </w:r>
    </w:p>
    <w:p w:rsidR="00857E2C" w:rsidRDefault="00857E2C" w:rsidP="00857E2C">
      <w:pPr>
        <w:keepNext/>
        <w:tabs>
          <w:tab w:val="left" w:pos="851"/>
        </w:tabs>
        <w:ind w:left="600" w:hanging="174"/>
        <w:jc w:val="both"/>
        <w:rPr>
          <w:bCs/>
          <w:iCs/>
          <w:sz w:val="24"/>
          <w:szCs w:val="24"/>
        </w:rPr>
      </w:pPr>
      <w:r>
        <w:rPr>
          <w:bCs/>
          <w:iCs/>
          <w:sz w:val="24"/>
          <w:szCs w:val="24"/>
        </w:rPr>
        <w:t>9.2.3. Sniegt patiesu informāciju.</w:t>
      </w:r>
    </w:p>
    <w:p w:rsidR="00857E2C" w:rsidRDefault="00857E2C" w:rsidP="00857E2C">
      <w:pPr>
        <w:keepNext/>
        <w:tabs>
          <w:tab w:val="left" w:pos="851"/>
        </w:tabs>
        <w:ind w:left="993" w:hanging="567"/>
        <w:jc w:val="both"/>
        <w:rPr>
          <w:bCs/>
          <w:iCs/>
          <w:sz w:val="24"/>
          <w:szCs w:val="24"/>
        </w:rPr>
      </w:pPr>
      <w:r>
        <w:rPr>
          <w:bCs/>
          <w:iCs/>
          <w:sz w:val="24"/>
          <w:szCs w:val="24"/>
        </w:rPr>
        <w:t>9.2.4. Iepirkumu komisijas noteiktajā termiņā iesniegt komisijai papildu informāciju, kas nepieciešama piedāvājumu noformējuma pārbaudei, pretendentu atlasei, piedāvājumu atbilstības pārbaudei, kā arī vērtēšanai.</w:t>
      </w:r>
    </w:p>
    <w:p w:rsidR="00857E2C" w:rsidRDefault="00857E2C" w:rsidP="00857E2C">
      <w:pPr>
        <w:keepNext/>
        <w:tabs>
          <w:tab w:val="left" w:pos="851"/>
        </w:tabs>
        <w:ind w:left="601" w:hanging="176"/>
        <w:jc w:val="both"/>
        <w:rPr>
          <w:bCs/>
          <w:iCs/>
          <w:sz w:val="24"/>
          <w:szCs w:val="24"/>
        </w:rPr>
      </w:pPr>
      <w:r>
        <w:rPr>
          <w:bCs/>
          <w:iCs/>
          <w:sz w:val="24"/>
          <w:szCs w:val="24"/>
        </w:rPr>
        <w:t>9.2.5. Segt visas izmaksas, kas saistītas ar piedāvājuma sagatavošanu un iesniegšanu.</w:t>
      </w:r>
    </w:p>
    <w:p w:rsidR="00857E2C" w:rsidRDefault="00857E2C" w:rsidP="00857E2C">
      <w:pPr>
        <w:keepNext/>
        <w:tabs>
          <w:tab w:val="left" w:pos="851"/>
        </w:tabs>
        <w:ind w:left="425" w:hanging="425"/>
        <w:jc w:val="both"/>
        <w:rPr>
          <w:bCs/>
          <w:iCs/>
          <w:sz w:val="24"/>
          <w:szCs w:val="24"/>
        </w:rPr>
      </w:pPr>
      <w:r>
        <w:rPr>
          <w:sz w:val="24"/>
          <w:szCs w:val="24"/>
        </w:rPr>
        <w:t>9.3. Pretendenta iesniegtais piedāvājums nozīmē pilnīgu piekrišanu iepirkuma noteikumiem un atbildību par to izpildi.</w:t>
      </w:r>
    </w:p>
    <w:p w:rsidR="00857E2C" w:rsidRDefault="00857E2C" w:rsidP="00857E2C">
      <w:pPr>
        <w:autoSpaceDE w:val="0"/>
        <w:spacing w:after="120"/>
        <w:ind w:left="357"/>
        <w:jc w:val="center"/>
        <w:rPr>
          <w:b/>
          <w:sz w:val="24"/>
          <w:szCs w:val="24"/>
        </w:rPr>
      </w:pPr>
      <w:r>
        <w:rPr>
          <w:b/>
          <w:caps/>
          <w:sz w:val="24"/>
          <w:szCs w:val="24"/>
        </w:rPr>
        <w:t>10.</w:t>
      </w:r>
      <w:r>
        <w:rPr>
          <w:b/>
          <w:sz w:val="24"/>
          <w:szCs w:val="22"/>
        </w:rPr>
        <w:t xml:space="preserve"> NOLIKUMA PIELIKUMU SARAKSTS</w:t>
      </w:r>
    </w:p>
    <w:p w:rsidR="00857E2C" w:rsidRDefault="00857E2C" w:rsidP="00857E2C">
      <w:pPr>
        <w:spacing w:before="120"/>
        <w:ind w:left="992" w:hanging="992"/>
        <w:jc w:val="both"/>
        <w:rPr>
          <w:sz w:val="24"/>
          <w:szCs w:val="24"/>
        </w:rPr>
      </w:pPr>
      <w:r>
        <w:rPr>
          <w:sz w:val="24"/>
          <w:szCs w:val="24"/>
        </w:rPr>
        <w:t xml:space="preserve">10.1. Šim nolikumam ir pievienoti šādi pielikumi, kas ir nolikuma neatņemamas sastāvdaļas: </w:t>
      </w:r>
    </w:p>
    <w:p w:rsidR="00857E2C" w:rsidRDefault="00857E2C" w:rsidP="00857E2C">
      <w:pPr>
        <w:ind w:firstLine="426"/>
        <w:jc w:val="both"/>
        <w:rPr>
          <w:sz w:val="24"/>
          <w:szCs w:val="24"/>
        </w:rPr>
      </w:pPr>
      <w:r>
        <w:rPr>
          <w:sz w:val="24"/>
          <w:szCs w:val="24"/>
        </w:rPr>
        <w:t>10.1.1. nolikuma pielikums Nr.1 “Tehniskā specifikācija”;</w:t>
      </w:r>
    </w:p>
    <w:p w:rsidR="00857E2C" w:rsidRDefault="00857E2C" w:rsidP="00857E2C">
      <w:pPr>
        <w:ind w:firstLine="426"/>
        <w:rPr>
          <w:sz w:val="24"/>
          <w:szCs w:val="24"/>
        </w:rPr>
      </w:pPr>
      <w:r>
        <w:rPr>
          <w:sz w:val="24"/>
          <w:szCs w:val="24"/>
        </w:rPr>
        <w:t>10.1.2. nolikuma pielikums Nr.2 “Pieteikums par piedalīšanos iepirkuma” (forma);</w:t>
      </w:r>
    </w:p>
    <w:p w:rsidR="00857E2C" w:rsidRDefault="00857E2C" w:rsidP="00857E2C">
      <w:pPr>
        <w:ind w:firstLine="426"/>
        <w:rPr>
          <w:sz w:val="24"/>
          <w:szCs w:val="24"/>
        </w:rPr>
      </w:pPr>
      <w:r>
        <w:rPr>
          <w:sz w:val="24"/>
          <w:szCs w:val="24"/>
        </w:rPr>
        <w:t>10.1.3. nolikuma pielikums Nr.3 “Tehniskais un finanšu piedāvājums” (forma);</w:t>
      </w:r>
    </w:p>
    <w:p w:rsidR="00857E2C" w:rsidRDefault="00857E2C" w:rsidP="00857E2C">
      <w:pPr>
        <w:ind w:firstLine="426"/>
        <w:rPr>
          <w:sz w:val="24"/>
          <w:szCs w:val="24"/>
        </w:rPr>
      </w:pPr>
      <w:r>
        <w:rPr>
          <w:sz w:val="24"/>
          <w:szCs w:val="24"/>
        </w:rPr>
        <w:t>10.1.5. nolikuma pielikums Nr.</w:t>
      </w:r>
      <w:r w:rsidR="00246211">
        <w:rPr>
          <w:sz w:val="24"/>
          <w:szCs w:val="24"/>
        </w:rPr>
        <w:t>4</w:t>
      </w:r>
      <w:r>
        <w:rPr>
          <w:sz w:val="24"/>
          <w:szCs w:val="24"/>
        </w:rPr>
        <w:t xml:space="preserve"> “Līgums” (projekts).</w:t>
      </w:r>
    </w:p>
    <w:p w:rsidR="00857E2C" w:rsidRDefault="00857E2C" w:rsidP="00857E2C">
      <w:pPr>
        <w:ind w:left="1560" w:hanging="1560"/>
        <w:rPr>
          <w:sz w:val="24"/>
          <w:szCs w:val="24"/>
        </w:rPr>
      </w:pPr>
    </w:p>
    <w:p w:rsidR="00857E2C" w:rsidRDefault="00857E2C" w:rsidP="00857E2C">
      <w:pPr>
        <w:ind w:left="1560" w:hanging="1560"/>
        <w:rPr>
          <w:sz w:val="24"/>
          <w:szCs w:val="24"/>
        </w:rPr>
      </w:pPr>
    </w:p>
    <w:p w:rsidR="00857E2C" w:rsidRDefault="00857E2C" w:rsidP="00857E2C">
      <w:pPr>
        <w:ind w:left="1560" w:hanging="1560"/>
        <w:jc w:val="both"/>
        <w:rPr>
          <w:sz w:val="24"/>
          <w:szCs w:val="24"/>
        </w:rPr>
      </w:pPr>
      <w:r>
        <w:rPr>
          <w:sz w:val="24"/>
          <w:szCs w:val="24"/>
        </w:rPr>
        <w:t xml:space="preserve">Iepirkumu komisijas priekšsēdētājs                                                                           </w:t>
      </w:r>
      <w:r w:rsidR="00C62096">
        <w:rPr>
          <w:sz w:val="24"/>
          <w:szCs w:val="24"/>
        </w:rPr>
        <w:t>A. Dunskis</w:t>
      </w:r>
    </w:p>
    <w:p w:rsidR="00857E2C" w:rsidRDefault="00857E2C" w:rsidP="00857E2C">
      <w:pPr>
        <w:ind w:left="1560" w:hanging="1560"/>
        <w:jc w:val="both"/>
        <w:rPr>
          <w:sz w:val="24"/>
          <w:szCs w:val="24"/>
        </w:rPr>
      </w:pPr>
    </w:p>
    <w:p w:rsidR="00857E2C" w:rsidRDefault="00857E2C" w:rsidP="00857E2C">
      <w:pPr>
        <w:ind w:left="1560" w:hanging="1560"/>
        <w:jc w:val="both"/>
        <w:rPr>
          <w:sz w:val="24"/>
          <w:szCs w:val="24"/>
        </w:rPr>
      </w:pPr>
    </w:p>
    <w:p w:rsidR="00857E2C" w:rsidRDefault="00857E2C" w:rsidP="00857E2C">
      <w:pPr>
        <w:ind w:left="1560" w:hanging="1560"/>
        <w:jc w:val="both"/>
        <w:rPr>
          <w:sz w:val="24"/>
          <w:szCs w:val="24"/>
        </w:rPr>
      </w:pPr>
    </w:p>
    <w:p w:rsidR="00857E2C" w:rsidRDefault="00857E2C" w:rsidP="00857E2C">
      <w:pPr>
        <w:pStyle w:val="Virsraksts2"/>
        <w:pageBreakBefore/>
        <w:tabs>
          <w:tab w:val="left" w:pos="5985"/>
          <w:tab w:val="right" w:pos="9694"/>
        </w:tabs>
        <w:spacing w:before="20" w:after="20"/>
        <w:jc w:val="right"/>
      </w:pPr>
      <w:r>
        <w:rPr>
          <w:rFonts w:ascii="Times New Roman" w:hAnsi="Times New Roman" w:cs="Times New Roman"/>
          <w:sz w:val="24"/>
          <w:szCs w:val="24"/>
          <w:u w:val="single"/>
        </w:rPr>
        <w:lastRenderedPageBreak/>
        <w:t>Pielikums Nr.1</w:t>
      </w:r>
    </w:p>
    <w:p w:rsidR="00857E2C" w:rsidRDefault="00857E2C" w:rsidP="00857E2C">
      <w:pPr>
        <w:autoSpaceDE w:val="0"/>
        <w:jc w:val="center"/>
        <w:rPr>
          <w:b/>
          <w:bCs/>
        </w:rPr>
      </w:pPr>
    </w:p>
    <w:p w:rsidR="00857E2C" w:rsidRDefault="00857E2C" w:rsidP="00857E2C">
      <w:pPr>
        <w:pStyle w:val="ParastaisWeb1"/>
        <w:spacing w:before="0" w:after="0"/>
        <w:jc w:val="center"/>
        <w:rPr>
          <w:b/>
          <w:szCs w:val="24"/>
        </w:rPr>
      </w:pPr>
      <w:r>
        <w:rPr>
          <w:b/>
          <w:szCs w:val="24"/>
        </w:rPr>
        <w:t xml:space="preserve">TEHNISKĀ SPECIFIKĀCIJA </w:t>
      </w:r>
    </w:p>
    <w:p w:rsidR="00857E2C" w:rsidRDefault="00857E2C" w:rsidP="00857E2C">
      <w:pPr>
        <w:pStyle w:val="ParastaisWeb1"/>
        <w:spacing w:before="0" w:after="0"/>
        <w:jc w:val="center"/>
        <w:rPr>
          <w:b/>
          <w:szCs w:val="24"/>
        </w:rPr>
      </w:pPr>
      <w:r>
        <w:rPr>
          <w:b/>
          <w:szCs w:val="24"/>
        </w:rPr>
        <w:t xml:space="preserve">iepirkumā „Malkas iegāde </w:t>
      </w:r>
    </w:p>
    <w:p w:rsidR="00857E2C" w:rsidRDefault="00857E2C" w:rsidP="00857E2C">
      <w:pPr>
        <w:pStyle w:val="ParastaisWeb1"/>
        <w:spacing w:before="0" w:after="0"/>
        <w:jc w:val="center"/>
        <w:rPr>
          <w:b/>
          <w:szCs w:val="24"/>
        </w:rPr>
      </w:pPr>
      <w:r>
        <w:rPr>
          <w:b/>
          <w:szCs w:val="24"/>
        </w:rPr>
        <w:t xml:space="preserve">Rēzeknes novada pašvaldības </w:t>
      </w:r>
      <w:r w:rsidR="004C6FB5">
        <w:rPr>
          <w:b/>
          <w:szCs w:val="24"/>
        </w:rPr>
        <w:t xml:space="preserve">Bērzgales </w:t>
      </w:r>
      <w:r>
        <w:rPr>
          <w:b/>
          <w:szCs w:val="24"/>
        </w:rPr>
        <w:t>pagasta pārvaldei”</w:t>
      </w:r>
    </w:p>
    <w:p w:rsidR="00857E2C" w:rsidRDefault="00857E2C" w:rsidP="00857E2C">
      <w:pPr>
        <w:pStyle w:val="ParastaisWeb1"/>
        <w:spacing w:before="120" w:after="120"/>
        <w:jc w:val="center"/>
        <w:rPr>
          <w:szCs w:val="24"/>
        </w:rPr>
      </w:pPr>
      <w:r>
        <w:rPr>
          <w:szCs w:val="24"/>
        </w:rPr>
        <w:t xml:space="preserve"> (identifikācijas Nr. </w:t>
      </w:r>
      <w:r w:rsidR="004C6FB5">
        <w:rPr>
          <w:szCs w:val="24"/>
        </w:rPr>
        <w:t>B</w:t>
      </w:r>
      <w:r>
        <w:rPr>
          <w:szCs w:val="24"/>
        </w:rPr>
        <w:t>PP 2018/</w:t>
      </w:r>
      <w:r w:rsidR="004C6FB5">
        <w:rPr>
          <w:szCs w:val="24"/>
        </w:rPr>
        <w:t>1</w:t>
      </w:r>
      <w:r>
        <w:rPr>
          <w:szCs w:val="24"/>
        </w:rPr>
        <w:t>)</w:t>
      </w:r>
    </w:p>
    <w:p w:rsidR="00857E2C" w:rsidRPr="00AA1820" w:rsidRDefault="00857E2C" w:rsidP="006F623B">
      <w:pPr>
        <w:pStyle w:val="ParastaisWeb1"/>
        <w:numPr>
          <w:ilvl w:val="0"/>
          <w:numId w:val="14"/>
        </w:numPr>
        <w:spacing w:before="0" w:after="120"/>
        <w:ind w:left="284" w:hanging="284"/>
        <w:jc w:val="both"/>
        <w:rPr>
          <w:b/>
          <w:szCs w:val="24"/>
          <w:u w:val="single"/>
        </w:rPr>
      </w:pPr>
      <w:r w:rsidRPr="00AA1820">
        <w:rPr>
          <w:b/>
          <w:szCs w:val="24"/>
          <w:u w:val="single"/>
        </w:rPr>
        <w:t xml:space="preserve">Iepirkuma priekšmets ir sadalīts </w:t>
      </w:r>
      <w:r w:rsidR="00F264A8">
        <w:rPr>
          <w:b/>
          <w:szCs w:val="24"/>
          <w:u w:val="single"/>
        </w:rPr>
        <w:t>7</w:t>
      </w:r>
      <w:r w:rsidRPr="00AA1820">
        <w:rPr>
          <w:b/>
          <w:szCs w:val="24"/>
          <w:u w:val="single"/>
        </w:rPr>
        <w:t xml:space="preserve"> </w:t>
      </w:r>
      <w:r w:rsidR="005A0F31">
        <w:rPr>
          <w:b/>
          <w:szCs w:val="24"/>
          <w:u w:val="single"/>
        </w:rPr>
        <w:t xml:space="preserve">(septiņās) </w:t>
      </w:r>
      <w:r w:rsidRPr="00AA1820">
        <w:rPr>
          <w:b/>
          <w:szCs w:val="24"/>
          <w:u w:val="single"/>
        </w:rPr>
        <w:t xml:space="preserve">daļās: </w:t>
      </w: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788"/>
      </w:tblGrid>
      <w:tr w:rsidR="00857E2C" w:rsidTr="00C62096">
        <w:trPr>
          <w:trHeight w:val="360"/>
        </w:trPr>
        <w:tc>
          <w:tcPr>
            <w:tcW w:w="993" w:type="dxa"/>
            <w:tcBorders>
              <w:top w:val="single" w:sz="4" w:space="0" w:color="auto"/>
              <w:left w:val="single" w:sz="4" w:space="0" w:color="auto"/>
              <w:bottom w:val="single" w:sz="4" w:space="0" w:color="auto"/>
              <w:right w:val="single" w:sz="4" w:space="0" w:color="auto"/>
            </w:tcBorders>
            <w:shd w:val="clear" w:color="auto" w:fill="D9D9D9"/>
            <w:hideMark/>
          </w:tcPr>
          <w:p w:rsidR="00857E2C" w:rsidRDefault="00857E2C">
            <w:pPr>
              <w:pStyle w:val="ParastaisWeb1"/>
              <w:spacing w:before="0" w:after="0"/>
              <w:jc w:val="center"/>
              <w:rPr>
                <w:b/>
              </w:rPr>
            </w:pPr>
            <w:r>
              <w:rPr>
                <w:b/>
              </w:rPr>
              <w:t>Daļas Nr.</w:t>
            </w:r>
          </w:p>
        </w:tc>
        <w:tc>
          <w:tcPr>
            <w:tcW w:w="8788" w:type="dxa"/>
            <w:tcBorders>
              <w:top w:val="single" w:sz="4" w:space="0" w:color="auto"/>
              <w:left w:val="single" w:sz="4" w:space="0" w:color="auto"/>
              <w:bottom w:val="single" w:sz="4" w:space="0" w:color="auto"/>
              <w:right w:val="single" w:sz="4" w:space="0" w:color="auto"/>
            </w:tcBorders>
            <w:shd w:val="clear" w:color="auto" w:fill="D9D9D9"/>
            <w:hideMark/>
          </w:tcPr>
          <w:p w:rsidR="00857E2C" w:rsidRDefault="00857E2C">
            <w:pPr>
              <w:pStyle w:val="ParastaisWeb1"/>
              <w:spacing w:before="0" w:after="0"/>
              <w:jc w:val="center"/>
              <w:rPr>
                <w:b/>
              </w:rPr>
            </w:pPr>
            <w:r>
              <w:rPr>
                <w:b/>
              </w:rPr>
              <w:t>Iepirkuma priekšmeta daļas nosaukums</w:t>
            </w:r>
          </w:p>
        </w:tc>
      </w:tr>
      <w:tr w:rsidR="00C62096" w:rsidTr="00C62096">
        <w:tc>
          <w:tcPr>
            <w:tcW w:w="993" w:type="dxa"/>
            <w:tcBorders>
              <w:top w:val="single" w:sz="4" w:space="0" w:color="auto"/>
              <w:left w:val="single" w:sz="4" w:space="0" w:color="auto"/>
              <w:bottom w:val="single" w:sz="4" w:space="0" w:color="auto"/>
              <w:right w:val="single" w:sz="4" w:space="0" w:color="auto"/>
            </w:tcBorders>
          </w:tcPr>
          <w:p w:rsidR="00C62096" w:rsidRDefault="00C62096" w:rsidP="006F623B">
            <w:pPr>
              <w:pStyle w:val="ParastaisWeb1"/>
              <w:numPr>
                <w:ilvl w:val="0"/>
                <w:numId w:val="15"/>
              </w:numPr>
              <w:spacing w:before="0" w:after="0"/>
              <w:jc w:val="both"/>
            </w:pPr>
          </w:p>
        </w:tc>
        <w:tc>
          <w:tcPr>
            <w:tcW w:w="8788" w:type="dxa"/>
            <w:tcBorders>
              <w:top w:val="single" w:sz="4" w:space="0" w:color="auto"/>
              <w:left w:val="single" w:sz="4" w:space="0" w:color="auto"/>
              <w:bottom w:val="single" w:sz="4" w:space="0" w:color="auto"/>
              <w:right w:val="single" w:sz="4" w:space="0" w:color="auto"/>
            </w:tcBorders>
          </w:tcPr>
          <w:p w:rsidR="00C62096" w:rsidRDefault="00934BE7" w:rsidP="00C62096">
            <w:pPr>
              <w:pStyle w:val="ParastaisWeb1"/>
              <w:spacing w:before="0" w:after="0"/>
              <w:jc w:val="both"/>
            </w:pPr>
            <w:r>
              <w:t>1</w:t>
            </w:r>
            <w:r w:rsidR="00C62096">
              <w:t>00 m</w:t>
            </w:r>
            <w:r w:rsidR="00C62096">
              <w:rPr>
                <w:vertAlign w:val="superscript"/>
              </w:rPr>
              <w:t>3</w:t>
            </w:r>
            <w:r w:rsidR="00C62096">
              <w:t xml:space="preserve"> malkas piegāde</w:t>
            </w:r>
            <w:r w:rsidR="002D3F91">
              <w:t xml:space="preserve"> kultūras nama katlu mājai </w:t>
            </w:r>
            <w:r w:rsidR="00C62096">
              <w:t xml:space="preserve"> Rītupes ielā 34, Bērzgalē, Bērzgales pag., Rēzeknes nov.</w:t>
            </w:r>
          </w:p>
        </w:tc>
      </w:tr>
      <w:tr w:rsidR="00934BE7" w:rsidTr="00C62096">
        <w:tc>
          <w:tcPr>
            <w:tcW w:w="993" w:type="dxa"/>
            <w:tcBorders>
              <w:top w:val="single" w:sz="4" w:space="0" w:color="auto"/>
              <w:left w:val="single" w:sz="4" w:space="0" w:color="auto"/>
              <w:bottom w:val="single" w:sz="4" w:space="0" w:color="auto"/>
              <w:right w:val="single" w:sz="4" w:space="0" w:color="auto"/>
            </w:tcBorders>
          </w:tcPr>
          <w:p w:rsidR="00934BE7" w:rsidRDefault="00934BE7" w:rsidP="006F623B">
            <w:pPr>
              <w:pStyle w:val="ParastaisWeb1"/>
              <w:numPr>
                <w:ilvl w:val="0"/>
                <w:numId w:val="15"/>
              </w:numPr>
              <w:spacing w:before="0" w:after="0"/>
              <w:jc w:val="both"/>
            </w:pPr>
          </w:p>
        </w:tc>
        <w:tc>
          <w:tcPr>
            <w:tcW w:w="8788" w:type="dxa"/>
            <w:tcBorders>
              <w:top w:val="single" w:sz="4" w:space="0" w:color="auto"/>
              <w:left w:val="single" w:sz="4" w:space="0" w:color="auto"/>
              <w:bottom w:val="single" w:sz="4" w:space="0" w:color="auto"/>
              <w:right w:val="single" w:sz="4" w:space="0" w:color="auto"/>
            </w:tcBorders>
          </w:tcPr>
          <w:p w:rsidR="00934BE7" w:rsidRDefault="00934BE7" w:rsidP="00C62096">
            <w:pPr>
              <w:pStyle w:val="ParastaisWeb1"/>
              <w:spacing w:before="0" w:after="0"/>
              <w:jc w:val="both"/>
            </w:pPr>
            <w:r>
              <w:t>100 m</w:t>
            </w:r>
            <w:r>
              <w:rPr>
                <w:vertAlign w:val="superscript"/>
              </w:rPr>
              <w:t>3</w:t>
            </w:r>
            <w:r>
              <w:t xml:space="preserve"> malkas piegāde kultūras nama katlu mājai  Rītupes ielā 34, Bērzgalē, Bērzgales pag., Rēzeknes nov.</w:t>
            </w:r>
          </w:p>
        </w:tc>
      </w:tr>
      <w:tr w:rsidR="00C62096" w:rsidTr="00C62096">
        <w:tc>
          <w:tcPr>
            <w:tcW w:w="993" w:type="dxa"/>
            <w:tcBorders>
              <w:top w:val="single" w:sz="4" w:space="0" w:color="auto"/>
              <w:left w:val="single" w:sz="4" w:space="0" w:color="auto"/>
              <w:bottom w:val="single" w:sz="4" w:space="0" w:color="auto"/>
              <w:right w:val="single" w:sz="4" w:space="0" w:color="auto"/>
            </w:tcBorders>
          </w:tcPr>
          <w:p w:rsidR="00C62096" w:rsidRDefault="00C62096" w:rsidP="006F623B">
            <w:pPr>
              <w:pStyle w:val="ParastaisWeb1"/>
              <w:numPr>
                <w:ilvl w:val="0"/>
                <w:numId w:val="15"/>
              </w:numPr>
              <w:spacing w:before="0" w:after="0"/>
              <w:jc w:val="both"/>
            </w:pPr>
          </w:p>
        </w:tc>
        <w:tc>
          <w:tcPr>
            <w:tcW w:w="8788" w:type="dxa"/>
            <w:tcBorders>
              <w:top w:val="single" w:sz="4" w:space="0" w:color="auto"/>
              <w:left w:val="single" w:sz="4" w:space="0" w:color="auto"/>
              <w:bottom w:val="single" w:sz="4" w:space="0" w:color="auto"/>
              <w:right w:val="single" w:sz="4" w:space="0" w:color="auto"/>
            </w:tcBorders>
          </w:tcPr>
          <w:p w:rsidR="00C62096" w:rsidRDefault="00934BE7" w:rsidP="00C62096">
            <w:pPr>
              <w:pStyle w:val="ParastaisWeb1"/>
              <w:spacing w:before="0" w:after="0"/>
              <w:jc w:val="both"/>
            </w:pPr>
            <w:r>
              <w:t>2</w:t>
            </w:r>
            <w:r w:rsidR="00C62096">
              <w:t>00 m</w:t>
            </w:r>
            <w:r w:rsidR="00C62096">
              <w:rPr>
                <w:vertAlign w:val="superscript"/>
              </w:rPr>
              <w:t>3</w:t>
            </w:r>
            <w:r w:rsidR="00C62096">
              <w:t xml:space="preserve"> malkas piegāde </w:t>
            </w:r>
            <w:r w:rsidR="002D3F91">
              <w:t xml:space="preserve">Bērzgales pirmsskolas izglītības iestādes katlu mājai </w:t>
            </w:r>
            <w:r w:rsidR="00C62096">
              <w:t>Rītupes ielā 40, Bērzgale, Bērzgales pag., Rēzeknes nov.</w:t>
            </w:r>
          </w:p>
        </w:tc>
      </w:tr>
      <w:tr w:rsidR="00934BE7" w:rsidTr="00C62096">
        <w:tc>
          <w:tcPr>
            <w:tcW w:w="993" w:type="dxa"/>
            <w:tcBorders>
              <w:top w:val="single" w:sz="4" w:space="0" w:color="auto"/>
              <w:left w:val="single" w:sz="4" w:space="0" w:color="auto"/>
              <w:bottom w:val="single" w:sz="4" w:space="0" w:color="auto"/>
              <w:right w:val="single" w:sz="4" w:space="0" w:color="auto"/>
            </w:tcBorders>
          </w:tcPr>
          <w:p w:rsidR="00934BE7" w:rsidRDefault="00934BE7" w:rsidP="006F623B">
            <w:pPr>
              <w:pStyle w:val="ParastaisWeb1"/>
              <w:numPr>
                <w:ilvl w:val="0"/>
                <w:numId w:val="15"/>
              </w:numPr>
              <w:spacing w:before="0" w:after="0"/>
              <w:jc w:val="both"/>
            </w:pPr>
          </w:p>
        </w:tc>
        <w:tc>
          <w:tcPr>
            <w:tcW w:w="8788" w:type="dxa"/>
            <w:tcBorders>
              <w:top w:val="single" w:sz="4" w:space="0" w:color="auto"/>
              <w:left w:val="single" w:sz="4" w:space="0" w:color="auto"/>
              <w:bottom w:val="single" w:sz="4" w:space="0" w:color="auto"/>
              <w:right w:val="single" w:sz="4" w:space="0" w:color="auto"/>
            </w:tcBorders>
          </w:tcPr>
          <w:p w:rsidR="00934BE7" w:rsidRDefault="00934BE7" w:rsidP="00C62096">
            <w:pPr>
              <w:pStyle w:val="ParastaisWeb1"/>
              <w:spacing w:before="0" w:after="0"/>
              <w:jc w:val="both"/>
            </w:pPr>
            <w:r>
              <w:t>1</w:t>
            </w:r>
            <w:r>
              <w:t>00 m</w:t>
            </w:r>
            <w:r>
              <w:rPr>
                <w:vertAlign w:val="superscript"/>
              </w:rPr>
              <w:t>3</w:t>
            </w:r>
            <w:r>
              <w:t xml:space="preserve"> malkas piegāde Bērzgales pirmsskolas izglītības iestādes katlu mājai Rītupes ielā 40, Bērzgale, Bērzgales pag., Rēzeknes nov.</w:t>
            </w:r>
          </w:p>
        </w:tc>
      </w:tr>
      <w:tr w:rsidR="00C62096" w:rsidTr="00C62096">
        <w:tc>
          <w:tcPr>
            <w:tcW w:w="993" w:type="dxa"/>
            <w:tcBorders>
              <w:top w:val="single" w:sz="4" w:space="0" w:color="auto"/>
              <w:left w:val="single" w:sz="4" w:space="0" w:color="auto"/>
              <w:bottom w:val="single" w:sz="4" w:space="0" w:color="auto"/>
              <w:right w:val="single" w:sz="4" w:space="0" w:color="auto"/>
            </w:tcBorders>
          </w:tcPr>
          <w:p w:rsidR="00C62096" w:rsidRDefault="00C62096" w:rsidP="006F623B">
            <w:pPr>
              <w:pStyle w:val="ParastaisWeb1"/>
              <w:numPr>
                <w:ilvl w:val="0"/>
                <w:numId w:val="15"/>
              </w:numPr>
              <w:spacing w:before="0" w:after="0"/>
              <w:jc w:val="both"/>
            </w:pPr>
          </w:p>
        </w:tc>
        <w:tc>
          <w:tcPr>
            <w:tcW w:w="8788" w:type="dxa"/>
            <w:tcBorders>
              <w:top w:val="single" w:sz="4" w:space="0" w:color="auto"/>
              <w:left w:val="single" w:sz="4" w:space="0" w:color="auto"/>
              <w:bottom w:val="single" w:sz="4" w:space="0" w:color="auto"/>
              <w:right w:val="single" w:sz="4" w:space="0" w:color="auto"/>
            </w:tcBorders>
          </w:tcPr>
          <w:p w:rsidR="00C62096" w:rsidRDefault="00934BE7" w:rsidP="00C62096">
            <w:pPr>
              <w:pStyle w:val="ParastaisWeb1"/>
              <w:spacing w:before="0" w:after="0"/>
              <w:jc w:val="both"/>
            </w:pPr>
            <w:r>
              <w:t>2</w:t>
            </w:r>
            <w:r w:rsidR="00C62096">
              <w:t>00 m</w:t>
            </w:r>
            <w:r w:rsidR="00C62096">
              <w:rPr>
                <w:vertAlign w:val="superscript"/>
              </w:rPr>
              <w:t>3</w:t>
            </w:r>
            <w:r w:rsidR="00C62096">
              <w:t xml:space="preserve"> malkas piegāde </w:t>
            </w:r>
            <w:r w:rsidR="002D3F91">
              <w:t xml:space="preserve">Bērzgales pamatskolas katlu mājai </w:t>
            </w:r>
            <w:r w:rsidR="00C62096">
              <w:t>Rītupes ielā 25, Bērzgale, Bērzgales pag., Rēzeknes nov.</w:t>
            </w:r>
          </w:p>
        </w:tc>
      </w:tr>
      <w:tr w:rsidR="00934BE7" w:rsidTr="00C62096">
        <w:tc>
          <w:tcPr>
            <w:tcW w:w="993" w:type="dxa"/>
            <w:tcBorders>
              <w:top w:val="single" w:sz="4" w:space="0" w:color="auto"/>
              <w:left w:val="single" w:sz="4" w:space="0" w:color="auto"/>
              <w:bottom w:val="single" w:sz="4" w:space="0" w:color="auto"/>
              <w:right w:val="single" w:sz="4" w:space="0" w:color="auto"/>
            </w:tcBorders>
          </w:tcPr>
          <w:p w:rsidR="00934BE7" w:rsidRDefault="00934BE7" w:rsidP="006F623B">
            <w:pPr>
              <w:pStyle w:val="ParastaisWeb1"/>
              <w:numPr>
                <w:ilvl w:val="0"/>
                <w:numId w:val="15"/>
              </w:numPr>
              <w:spacing w:before="0" w:after="0"/>
              <w:jc w:val="both"/>
            </w:pPr>
          </w:p>
        </w:tc>
        <w:tc>
          <w:tcPr>
            <w:tcW w:w="8788" w:type="dxa"/>
            <w:tcBorders>
              <w:top w:val="single" w:sz="4" w:space="0" w:color="auto"/>
              <w:left w:val="single" w:sz="4" w:space="0" w:color="auto"/>
              <w:bottom w:val="single" w:sz="4" w:space="0" w:color="auto"/>
              <w:right w:val="single" w:sz="4" w:space="0" w:color="auto"/>
            </w:tcBorders>
          </w:tcPr>
          <w:p w:rsidR="00934BE7" w:rsidRDefault="00934BE7" w:rsidP="00C62096">
            <w:pPr>
              <w:pStyle w:val="ParastaisWeb1"/>
              <w:spacing w:before="0" w:after="0"/>
              <w:jc w:val="both"/>
            </w:pPr>
            <w:r>
              <w:t>2</w:t>
            </w:r>
            <w:r>
              <w:t>00 m</w:t>
            </w:r>
            <w:r>
              <w:rPr>
                <w:vertAlign w:val="superscript"/>
              </w:rPr>
              <w:t>3</w:t>
            </w:r>
            <w:r>
              <w:t xml:space="preserve"> malkas piegāde Bērzgales pamatskolas katlu mājai Rītupes ielā 25, Bērzgale, Bērzgales pag., Rēzeknes nov.</w:t>
            </w:r>
          </w:p>
        </w:tc>
      </w:tr>
      <w:tr w:rsidR="00934BE7" w:rsidTr="00C62096">
        <w:tc>
          <w:tcPr>
            <w:tcW w:w="993" w:type="dxa"/>
            <w:tcBorders>
              <w:top w:val="single" w:sz="4" w:space="0" w:color="auto"/>
              <w:left w:val="single" w:sz="4" w:space="0" w:color="auto"/>
              <w:bottom w:val="single" w:sz="4" w:space="0" w:color="auto"/>
              <w:right w:val="single" w:sz="4" w:space="0" w:color="auto"/>
            </w:tcBorders>
          </w:tcPr>
          <w:p w:rsidR="00934BE7" w:rsidRDefault="00934BE7" w:rsidP="006F623B">
            <w:pPr>
              <w:pStyle w:val="ParastaisWeb1"/>
              <w:numPr>
                <w:ilvl w:val="0"/>
                <w:numId w:val="15"/>
              </w:numPr>
              <w:spacing w:before="0" w:after="0"/>
              <w:jc w:val="both"/>
            </w:pPr>
          </w:p>
        </w:tc>
        <w:tc>
          <w:tcPr>
            <w:tcW w:w="8788" w:type="dxa"/>
            <w:tcBorders>
              <w:top w:val="single" w:sz="4" w:space="0" w:color="auto"/>
              <w:left w:val="single" w:sz="4" w:space="0" w:color="auto"/>
              <w:bottom w:val="single" w:sz="4" w:space="0" w:color="auto"/>
              <w:right w:val="single" w:sz="4" w:space="0" w:color="auto"/>
            </w:tcBorders>
          </w:tcPr>
          <w:p w:rsidR="00934BE7" w:rsidRDefault="00934BE7" w:rsidP="00C62096">
            <w:pPr>
              <w:pStyle w:val="ParastaisWeb1"/>
              <w:spacing w:before="0" w:after="0"/>
              <w:jc w:val="both"/>
            </w:pPr>
            <w:r>
              <w:t>1</w:t>
            </w:r>
            <w:r>
              <w:t>00 m</w:t>
            </w:r>
            <w:r>
              <w:rPr>
                <w:vertAlign w:val="superscript"/>
              </w:rPr>
              <w:t>3</w:t>
            </w:r>
            <w:r>
              <w:t xml:space="preserve"> malkas piegāde Bērzgales pamatskolas katlu mājai Rītupes ielā 25, Bērzgale, Bērzgales pag., Rēzeknes nov.</w:t>
            </w:r>
          </w:p>
        </w:tc>
      </w:tr>
    </w:tbl>
    <w:p w:rsidR="00857E2C" w:rsidRDefault="00857E2C" w:rsidP="00857E2C">
      <w:pPr>
        <w:pStyle w:val="ParastaisWeb1"/>
        <w:spacing w:before="0" w:after="120"/>
        <w:ind w:left="720"/>
        <w:jc w:val="both"/>
        <w:rPr>
          <w:szCs w:val="24"/>
        </w:rPr>
      </w:pPr>
    </w:p>
    <w:p w:rsidR="00857E2C" w:rsidRDefault="00857E2C" w:rsidP="006F623B">
      <w:pPr>
        <w:pStyle w:val="ParastaisWeb1"/>
        <w:numPr>
          <w:ilvl w:val="0"/>
          <w:numId w:val="14"/>
        </w:numPr>
        <w:spacing w:before="0" w:after="120"/>
        <w:ind w:left="284" w:hanging="284"/>
        <w:jc w:val="both"/>
        <w:rPr>
          <w:b/>
          <w:szCs w:val="24"/>
          <w:u w:val="single"/>
        </w:rPr>
      </w:pPr>
      <w:r w:rsidRPr="00AA1820">
        <w:rPr>
          <w:b/>
          <w:szCs w:val="24"/>
          <w:u w:val="single"/>
        </w:rPr>
        <w:t>Prasības iepirkuma priekšmetam:</w:t>
      </w:r>
    </w:p>
    <w:p w:rsidR="00934BE7" w:rsidRPr="00934BE7" w:rsidRDefault="00934BE7" w:rsidP="00934BE7">
      <w:pPr>
        <w:pStyle w:val="ParastaisWeb1"/>
        <w:spacing w:before="0" w:after="120"/>
        <w:ind w:left="142" w:hanging="142"/>
        <w:jc w:val="both"/>
        <w:rPr>
          <w:b/>
          <w:u w:val="single"/>
        </w:rPr>
      </w:pPr>
      <w:r w:rsidRPr="00934BE7">
        <w:rPr>
          <w:b/>
          <w:szCs w:val="24"/>
          <w:u w:val="single"/>
        </w:rPr>
        <w:t xml:space="preserve">2.1. </w:t>
      </w:r>
      <w:r w:rsidRPr="00934BE7">
        <w:rPr>
          <w:b/>
          <w:u w:val="single"/>
        </w:rPr>
        <w:t>Minimālās prasības piegādātai malkai</w:t>
      </w:r>
      <w:r w:rsidRPr="00934BE7">
        <w:rPr>
          <w:b/>
          <w:u w:val="single"/>
        </w:rPr>
        <w:t>:</w:t>
      </w:r>
    </w:p>
    <w:p w:rsidR="00934BE7" w:rsidRDefault="00934BE7" w:rsidP="00934BE7">
      <w:pPr>
        <w:pStyle w:val="ParastaisWeb1"/>
        <w:numPr>
          <w:ilvl w:val="0"/>
          <w:numId w:val="19"/>
        </w:numPr>
        <w:ind w:left="41" w:firstLine="0"/>
      </w:pPr>
      <w:r>
        <w:t>n</w:t>
      </w:r>
      <w:r w:rsidRPr="00B336D8">
        <w:t>eskaldīta jaukta lapu un skuju koku malka;</w:t>
      </w:r>
    </w:p>
    <w:p w:rsidR="00934BE7" w:rsidRDefault="00934BE7" w:rsidP="00934BE7">
      <w:pPr>
        <w:pStyle w:val="ParastaisWeb1"/>
        <w:numPr>
          <w:ilvl w:val="0"/>
          <w:numId w:val="19"/>
        </w:numPr>
        <w:ind w:left="41" w:firstLine="0"/>
      </w:pPr>
      <w:r>
        <w:t>g</w:t>
      </w:r>
      <w:r w:rsidRPr="00B336D8">
        <w:t xml:space="preserve">arums </w:t>
      </w:r>
      <w:r>
        <w:t>no 1m līdz  3</w:t>
      </w:r>
      <w:r w:rsidRPr="00B336D8">
        <w:t xml:space="preserve"> m;</w:t>
      </w:r>
    </w:p>
    <w:p w:rsidR="00934BE7" w:rsidRDefault="00934BE7" w:rsidP="00934BE7">
      <w:pPr>
        <w:pStyle w:val="ParastaisWeb1"/>
        <w:numPr>
          <w:ilvl w:val="0"/>
          <w:numId w:val="19"/>
        </w:numPr>
        <w:ind w:left="41" w:hanging="41"/>
      </w:pPr>
      <w:r>
        <w:t xml:space="preserve">malkas diametrs no 6 cm </w:t>
      </w:r>
      <w:r w:rsidR="003E4261">
        <w:t xml:space="preserve"> līdz </w:t>
      </w:r>
      <w:r>
        <w:t>50 c</w:t>
      </w:r>
      <w:r w:rsidRPr="00B336D8">
        <w:t>m</w:t>
      </w:r>
      <w:r>
        <w:t>;</w:t>
      </w:r>
    </w:p>
    <w:p w:rsidR="00934BE7" w:rsidRDefault="00934BE7" w:rsidP="00934BE7">
      <w:pPr>
        <w:pStyle w:val="ParastaisWeb1"/>
        <w:numPr>
          <w:ilvl w:val="0"/>
          <w:numId w:val="19"/>
        </w:numPr>
        <w:ind w:left="41" w:hanging="41"/>
      </w:pPr>
      <w:r>
        <w:t>n</w:t>
      </w:r>
      <w:r w:rsidRPr="00B336D8">
        <w:t>o kopējā kravas apjoma trupējušā ko</w:t>
      </w:r>
      <w:r>
        <w:t>ksnes daļa nedrīkst pārsniegt 10</w:t>
      </w:r>
      <w:r w:rsidRPr="00B336D8">
        <w:t>%</w:t>
      </w:r>
      <w:r>
        <w:t>.</w:t>
      </w:r>
    </w:p>
    <w:p w:rsidR="00934BE7" w:rsidRPr="00934BE7" w:rsidRDefault="00934BE7" w:rsidP="00934BE7">
      <w:pPr>
        <w:pStyle w:val="ParastaisWeb1"/>
        <w:spacing w:before="0" w:after="0"/>
        <w:rPr>
          <w:b/>
          <w:szCs w:val="24"/>
          <w:u w:val="single"/>
        </w:rPr>
      </w:pPr>
      <w:r w:rsidRPr="00934BE7">
        <w:rPr>
          <w:b/>
          <w:szCs w:val="24"/>
          <w:u w:val="single"/>
        </w:rPr>
        <w:t xml:space="preserve">2.2. </w:t>
      </w:r>
      <w:r w:rsidRPr="00934BE7">
        <w:rPr>
          <w:b/>
          <w:szCs w:val="24"/>
          <w:u w:val="single"/>
        </w:rPr>
        <w:t>Koeficients</w:t>
      </w:r>
      <w:r w:rsidRPr="00934BE7">
        <w:rPr>
          <w:b/>
          <w:szCs w:val="24"/>
          <w:u w:val="single"/>
        </w:rPr>
        <w:t xml:space="preserve"> </w:t>
      </w:r>
      <w:proofErr w:type="spellStart"/>
      <w:r w:rsidRPr="00934BE7">
        <w:rPr>
          <w:b/>
          <w:szCs w:val="24"/>
          <w:u w:val="single"/>
        </w:rPr>
        <w:t>kraujmēra</w:t>
      </w:r>
      <w:proofErr w:type="spellEnd"/>
      <w:r w:rsidRPr="00934BE7">
        <w:rPr>
          <w:b/>
          <w:szCs w:val="24"/>
          <w:u w:val="single"/>
        </w:rPr>
        <w:t xml:space="preserve"> (steru)</w:t>
      </w:r>
      <w:r w:rsidRPr="00934BE7">
        <w:rPr>
          <w:b/>
          <w:szCs w:val="24"/>
          <w:u w:val="single"/>
        </w:rPr>
        <w:t xml:space="preserve"> </w:t>
      </w:r>
      <w:r w:rsidRPr="00934BE7">
        <w:rPr>
          <w:b/>
          <w:szCs w:val="24"/>
          <w:u w:val="single"/>
        </w:rPr>
        <w:t>pārrēķināšanai ciešmetros (m³)</w:t>
      </w:r>
      <w:r w:rsidRPr="00934BE7">
        <w:rPr>
          <w:b/>
          <w:szCs w:val="24"/>
          <w:u w:val="single"/>
        </w:rPr>
        <w:t xml:space="preserve">  0.60</w:t>
      </w:r>
    </w:p>
    <w:p w:rsidR="00934BE7" w:rsidRPr="00934BE7" w:rsidRDefault="00934BE7" w:rsidP="00934BE7">
      <w:pPr>
        <w:pStyle w:val="ParastaisWeb1"/>
        <w:spacing w:before="0" w:after="120"/>
        <w:ind w:left="284" w:hanging="284"/>
        <w:jc w:val="both"/>
        <w:rPr>
          <w:b/>
          <w:sz w:val="22"/>
          <w:szCs w:val="22"/>
          <w:u w:val="single"/>
        </w:rPr>
      </w:pPr>
      <w:r>
        <w:rPr>
          <w:b/>
          <w:sz w:val="22"/>
          <w:szCs w:val="22"/>
          <w:u w:val="single"/>
        </w:rPr>
        <w:t>2.3. Iepirkumu daļas, to apjomi un piegādes nosacījumi</w:t>
      </w: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418"/>
        <w:gridCol w:w="4961"/>
      </w:tblGrid>
      <w:tr w:rsidR="00934BE7" w:rsidRPr="00416251" w:rsidTr="003E30AD">
        <w:trPr>
          <w:trHeight w:val="1100"/>
        </w:trPr>
        <w:tc>
          <w:tcPr>
            <w:tcW w:w="3402" w:type="dxa"/>
          </w:tcPr>
          <w:p w:rsidR="00934BE7" w:rsidRPr="00416251" w:rsidRDefault="00934BE7" w:rsidP="007A3F1B">
            <w:pPr>
              <w:pStyle w:val="ParastaisWeb1"/>
              <w:spacing w:before="0" w:after="0"/>
              <w:ind w:right="-108" w:hanging="28"/>
              <w:jc w:val="both"/>
              <w:rPr>
                <w:b/>
                <w:sz w:val="22"/>
                <w:szCs w:val="22"/>
              </w:rPr>
            </w:pPr>
          </w:p>
          <w:p w:rsidR="00934BE7" w:rsidRPr="00416251" w:rsidRDefault="00934BE7" w:rsidP="007A3F1B">
            <w:pPr>
              <w:pStyle w:val="ParastaisWeb1"/>
              <w:spacing w:before="0" w:after="0"/>
              <w:ind w:right="-108" w:hanging="28"/>
              <w:jc w:val="both"/>
              <w:rPr>
                <w:b/>
                <w:sz w:val="22"/>
                <w:szCs w:val="22"/>
              </w:rPr>
            </w:pPr>
            <w:r w:rsidRPr="00416251">
              <w:rPr>
                <w:b/>
                <w:sz w:val="22"/>
                <w:szCs w:val="22"/>
              </w:rPr>
              <w:t>Iepirkuma daļ</w:t>
            </w:r>
            <w:r w:rsidRPr="00416251">
              <w:rPr>
                <w:b/>
              </w:rPr>
              <w:t>as</w:t>
            </w:r>
          </w:p>
        </w:tc>
        <w:tc>
          <w:tcPr>
            <w:tcW w:w="1418" w:type="dxa"/>
          </w:tcPr>
          <w:p w:rsidR="00934BE7" w:rsidRPr="00416251" w:rsidRDefault="00934BE7" w:rsidP="007A3F1B">
            <w:pPr>
              <w:pStyle w:val="ParastaisWeb1"/>
              <w:jc w:val="both"/>
              <w:rPr>
                <w:b/>
                <w:sz w:val="22"/>
                <w:szCs w:val="22"/>
              </w:rPr>
            </w:pPr>
            <w:r w:rsidRPr="00416251">
              <w:rPr>
                <w:b/>
                <w:sz w:val="22"/>
                <w:szCs w:val="22"/>
              </w:rPr>
              <w:t>Apjoms m³</w:t>
            </w:r>
          </w:p>
        </w:tc>
        <w:tc>
          <w:tcPr>
            <w:tcW w:w="4961" w:type="dxa"/>
          </w:tcPr>
          <w:p w:rsidR="00934BE7" w:rsidRPr="00416251" w:rsidRDefault="00934BE7" w:rsidP="007A3F1B">
            <w:pPr>
              <w:pStyle w:val="ParastaisWeb1"/>
              <w:spacing w:before="0" w:after="0"/>
              <w:jc w:val="both"/>
              <w:rPr>
                <w:b/>
                <w:sz w:val="22"/>
                <w:szCs w:val="22"/>
              </w:rPr>
            </w:pPr>
            <w:r w:rsidRPr="00416251">
              <w:rPr>
                <w:b/>
                <w:sz w:val="22"/>
                <w:szCs w:val="22"/>
              </w:rPr>
              <w:t>Piegādes vieta un</w:t>
            </w:r>
          </w:p>
          <w:p w:rsidR="00934BE7" w:rsidRPr="00416251" w:rsidRDefault="00934BE7" w:rsidP="007A3F1B">
            <w:pPr>
              <w:pStyle w:val="ParastaisWeb1"/>
              <w:spacing w:before="0" w:after="0"/>
              <w:jc w:val="both"/>
              <w:rPr>
                <w:b/>
                <w:sz w:val="22"/>
                <w:szCs w:val="22"/>
              </w:rPr>
            </w:pPr>
            <w:r w:rsidRPr="00416251">
              <w:rPr>
                <w:b/>
                <w:sz w:val="22"/>
                <w:szCs w:val="22"/>
              </w:rPr>
              <w:t>piegādes laiks, piegādes nosacījumi</w:t>
            </w:r>
          </w:p>
        </w:tc>
      </w:tr>
      <w:tr w:rsidR="00934BE7" w:rsidRPr="00B336D8" w:rsidTr="003E30AD">
        <w:trPr>
          <w:trHeight w:val="1735"/>
        </w:trPr>
        <w:tc>
          <w:tcPr>
            <w:tcW w:w="3402" w:type="dxa"/>
          </w:tcPr>
          <w:p w:rsidR="00934BE7" w:rsidRPr="00B336D8" w:rsidRDefault="00934BE7" w:rsidP="007A3F1B">
            <w:pPr>
              <w:pStyle w:val="ParastaisWeb1"/>
              <w:spacing w:before="0" w:after="0"/>
              <w:jc w:val="both"/>
            </w:pPr>
          </w:p>
          <w:p w:rsidR="00934BE7" w:rsidRPr="00AA7B81" w:rsidRDefault="00934BE7" w:rsidP="007A3F1B">
            <w:pPr>
              <w:pStyle w:val="ParastaisWeb1"/>
              <w:spacing w:before="0" w:after="0"/>
              <w:jc w:val="both"/>
              <w:rPr>
                <w:b/>
              </w:rPr>
            </w:pPr>
            <w:r w:rsidRPr="00AA7B81">
              <w:rPr>
                <w:b/>
                <w:u w:val="single"/>
              </w:rPr>
              <w:t>Daļa Nr.1</w:t>
            </w:r>
            <w:r w:rsidRPr="00AA7B81">
              <w:rPr>
                <w:b/>
              </w:rPr>
              <w:t xml:space="preserve"> – </w:t>
            </w:r>
          </w:p>
          <w:p w:rsidR="00934BE7" w:rsidRDefault="00934BE7" w:rsidP="007A3F1B">
            <w:pPr>
              <w:pStyle w:val="ParastaisWeb1"/>
              <w:spacing w:before="0" w:after="0"/>
              <w:jc w:val="both"/>
            </w:pPr>
            <w:r w:rsidRPr="00B336D8">
              <w:t xml:space="preserve">Malkas </w:t>
            </w:r>
            <w:r>
              <w:t>p</w:t>
            </w:r>
            <w:r w:rsidRPr="00B336D8">
              <w:t>iegāde</w:t>
            </w:r>
            <w:r>
              <w:t xml:space="preserve"> </w:t>
            </w:r>
          </w:p>
          <w:p w:rsidR="00934BE7" w:rsidRPr="00B336D8" w:rsidRDefault="00934BE7" w:rsidP="007A3F1B">
            <w:pPr>
              <w:pStyle w:val="ParastaisWeb1"/>
              <w:spacing w:before="0" w:after="0"/>
              <w:jc w:val="both"/>
            </w:pPr>
            <w:r>
              <w:t>kultūras nama katlu mājai Rītupes ielā 34, Bērzgales, Bērzgales pag., Rēzeknes nov.</w:t>
            </w:r>
          </w:p>
          <w:p w:rsidR="00934BE7" w:rsidRPr="00B336D8" w:rsidRDefault="00934BE7" w:rsidP="007A3F1B">
            <w:pPr>
              <w:pStyle w:val="ParastaisWeb1"/>
              <w:spacing w:before="0" w:after="0"/>
              <w:jc w:val="both"/>
            </w:pPr>
          </w:p>
          <w:p w:rsidR="00934BE7" w:rsidRDefault="00934BE7" w:rsidP="007A3F1B">
            <w:pPr>
              <w:pStyle w:val="ParastaisWeb1"/>
              <w:spacing w:before="0" w:after="0"/>
              <w:jc w:val="both"/>
            </w:pPr>
          </w:p>
          <w:p w:rsidR="003E30AD" w:rsidRPr="00B336D8" w:rsidRDefault="003E30AD" w:rsidP="007A3F1B">
            <w:pPr>
              <w:pStyle w:val="ParastaisWeb1"/>
              <w:spacing w:before="0" w:after="0"/>
              <w:jc w:val="both"/>
            </w:pPr>
          </w:p>
        </w:tc>
        <w:tc>
          <w:tcPr>
            <w:tcW w:w="1418" w:type="dxa"/>
          </w:tcPr>
          <w:p w:rsidR="00934BE7" w:rsidRDefault="003E30AD" w:rsidP="007A3F1B">
            <w:pPr>
              <w:spacing w:before="280" w:after="280"/>
              <w:jc w:val="center"/>
              <w:rPr>
                <w:sz w:val="22"/>
                <w:szCs w:val="22"/>
              </w:rPr>
            </w:pPr>
            <w:r>
              <w:rPr>
                <w:sz w:val="22"/>
                <w:szCs w:val="22"/>
              </w:rPr>
              <w:t>1</w:t>
            </w:r>
            <w:r w:rsidR="00934BE7">
              <w:rPr>
                <w:sz w:val="22"/>
                <w:szCs w:val="22"/>
              </w:rPr>
              <w:t>00</w:t>
            </w:r>
          </w:p>
          <w:p w:rsidR="003E30AD" w:rsidRPr="00B336D8" w:rsidRDefault="003E30AD" w:rsidP="007A3F1B">
            <w:pPr>
              <w:spacing w:before="280" w:after="280"/>
              <w:jc w:val="center"/>
              <w:rPr>
                <w:sz w:val="22"/>
                <w:szCs w:val="22"/>
              </w:rPr>
            </w:pPr>
          </w:p>
        </w:tc>
        <w:tc>
          <w:tcPr>
            <w:tcW w:w="4961" w:type="dxa"/>
          </w:tcPr>
          <w:p w:rsidR="00934BE7" w:rsidRPr="00416251" w:rsidRDefault="00934BE7" w:rsidP="007A3F1B">
            <w:pPr>
              <w:jc w:val="center"/>
              <w:rPr>
                <w:sz w:val="22"/>
                <w:szCs w:val="22"/>
              </w:rPr>
            </w:pPr>
            <w:r w:rsidRPr="00416251">
              <w:rPr>
                <w:sz w:val="22"/>
                <w:szCs w:val="22"/>
              </w:rPr>
              <w:t>Rītupes ielā</w:t>
            </w:r>
          </w:p>
          <w:p w:rsidR="00934BE7" w:rsidRPr="00416251" w:rsidRDefault="00934BE7" w:rsidP="007A3F1B">
            <w:pPr>
              <w:jc w:val="center"/>
              <w:rPr>
                <w:sz w:val="22"/>
                <w:szCs w:val="22"/>
              </w:rPr>
            </w:pPr>
            <w:r w:rsidRPr="00416251">
              <w:rPr>
                <w:sz w:val="22"/>
                <w:szCs w:val="22"/>
              </w:rPr>
              <w:t>34,c.Bērzgale, Bērzgales</w:t>
            </w:r>
          </w:p>
          <w:p w:rsidR="00934BE7" w:rsidRPr="00416251" w:rsidRDefault="00934BE7" w:rsidP="007A3F1B">
            <w:pPr>
              <w:jc w:val="center"/>
              <w:rPr>
                <w:sz w:val="22"/>
                <w:szCs w:val="22"/>
              </w:rPr>
            </w:pPr>
            <w:r w:rsidRPr="00416251">
              <w:rPr>
                <w:sz w:val="22"/>
                <w:szCs w:val="22"/>
              </w:rPr>
              <w:t>pagasts, Rēzeknes novads,</w:t>
            </w:r>
          </w:p>
          <w:p w:rsidR="00934BE7" w:rsidRPr="00416251" w:rsidRDefault="00934BE7" w:rsidP="007A3F1B">
            <w:pPr>
              <w:jc w:val="center"/>
              <w:rPr>
                <w:b/>
                <w:bCs/>
                <w:sz w:val="22"/>
                <w:szCs w:val="22"/>
              </w:rPr>
            </w:pPr>
            <w:r w:rsidRPr="00416251">
              <w:rPr>
                <w:sz w:val="22"/>
                <w:szCs w:val="22"/>
              </w:rPr>
              <w:t>LV-4612;</w:t>
            </w:r>
            <w:r w:rsidRPr="00416251">
              <w:rPr>
                <w:sz w:val="22"/>
                <w:szCs w:val="22"/>
              </w:rPr>
              <w:br/>
              <w:t>2018.g oktobrī-50 m</w:t>
            </w:r>
            <w:r w:rsidRPr="00416251">
              <w:rPr>
                <w:sz w:val="22"/>
                <w:szCs w:val="22"/>
                <w:vertAlign w:val="superscript"/>
              </w:rPr>
              <w:t>3</w:t>
            </w:r>
            <w:r w:rsidRPr="00416251">
              <w:rPr>
                <w:sz w:val="22"/>
                <w:szCs w:val="22"/>
              </w:rPr>
              <w:t>, 2018.gada novembrī 50 m</w:t>
            </w:r>
            <w:r w:rsidRPr="00416251">
              <w:rPr>
                <w:sz w:val="22"/>
                <w:szCs w:val="22"/>
                <w:vertAlign w:val="superscript"/>
              </w:rPr>
              <w:t>3</w:t>
            </w:r>
            <w:r w:rsidRPr="00416251">
              <w:rPr>
                <w:b/>
                <w:bCs/>
                <w:sz w:val="22"/>
                <w:szCs w:val="22"/>
              </w:rPr>
              <w:t xml:space="preserve"> </w:t>
            </w:r>
          </w:p>
        </w:tc>
      </w:tr>
      <w:tr w:rsidR="00934BE7" w:rsidRPr="00B336D8" w:rsidTr="003E30AD">
        <w:trPr>
          <w:trHeight w:val="1320"/>
        </w:trPr>
        <w:tc>
          <w:tcPr>
            <w:tcW w:w="3402" w:type="dxa"/>
          </w:tcPr>
          <w:p w:rsidR="00934BE7" w:rsidRDefault="00934BE7" w:rsidP="00934BE7">
            <w:pPr>
              <w:pStyle w:val="ParastaisWeb1"/>
              <w:spacing w:before="0" w:after="0"/>
              <w:jc w:val="both"/>
            </w:pPr>
            <w:r w:rsidRPr="00934BE7">
              <w:rPr>
                <w:b/>
                <w:u w:val="single"/>
              </w:rPr>
              <w:lastRenderedPageBreak/>
              <w:t>Daļa Nr.2</w:t>
            </w:r>
            <w:r>
              <w:rPr>
                <w:b/>
                <w:u w:val="single"/>
              </w:rPr>
              <w:t>-</w:t>
            </w:r>
            <w:r w:rsidRPr="00B336D8">
              <w:t xml:space="preserve"> </w:t>
            </w:r>
            <w:r w:rsidRPr="00B336D8">
              <w:t xml:space="preserve">Malkas </w:t>
            </w:r>
            <w:r>
              <w:t>p</w:t>
            </w:r>
            <w:r w:rsidRPr="00B336D8">
              <w:t>iegāde</w:t>
            </w:r>
            <w:r>
              <w:t xml:space="preserve"> </w:t>
            </w:r>
          </w:p>
          <w:p w:rsidR="00934BE7" w:rsidRPr="00B336D8" w:rsidRDefault="00934BE7" w:rsidP="00934BE7">
            <w:pPr>
              <w:pStyle w:val="ParastaisWeb1"/>
              <w:spacing w:before="0" w:after="0"/>
              <w:jc w:val="both"/>
            </w:pPr>
            <w:r>
              <w:t>kultūras nama katlu mājai Rītupes ielā 34, Bērzgales, Bērzgales pag., Rēzeknes nov.</w:t>
            </w:r>
          </w:p>
          <w:p w:rsidR="00934BE7" w:rsidRPr="00934BE7" w:rsidRDefault="00934BE7" w:rsidP="007A3F1B">
            <w:pPr>
              <w:pStyle w:val="ParastaisWeb1"/>
              <w:spacing w:before="0" w:after="0"/>
              <w:jc w:val="both"/>
              <w:rPr>
                <w:b/>
                <w:u w:val="single"/>
              </w:rPr>
            </w:pPr>
          </w:p>
        </w:tc>
        <w:tc>
          <w:tcPr>
            <w:tcW w:w="1418" w:type="dxa"/>
          </w:tcPr>
          <w:p w:rsidR="00934BE7" w:rsidRDefault="00934BE7" w:rsidP="007A3F1B">
            <w:pPr>
              <w:spacing w:before="280" w:after="280"/>
              <w:jc w:val="center"/>
              <w:rPr>
                <w:sz w:val="22"/>
                <w:szCs w:val="22"/>
              </w:rPr>
            </w:pPr>
            <w:r>
              <w:rPr>
                <w:sz w:val="22"/>
                <w:szCs w:val="22"/>
              </w:rPr>
              <w:t>100</w:t>
            </w:r>
          </w:p>
        </w:tc>
        <w:tc>
          <w:tcPr>
            <w:tcW w:w="4961" w:type="dxa"/>
          </w:tcPr>
          <w:p w:rsidR="00934BE7" w:rsidRPr="00416251" w:rsidRDefault="00934BE7" w:rsidP="00934BE7">
            <w:pPr>
              <w:jc w:val="center"/>
              <w:rPr>
                <w:sz w:val="22"/>
                <w:szCs w:val="22"/>
              </w:rPr>
            </w:pPr>
            <w:r w:rsidRPr="00416251">
              <w:rPr>
                <w:sz w:val="22"/>
                <w:szCs w:val="22"/>
              </w:rPr>
              <w:t>Rītupes ielā</w:t>
            </w:r>
          </w:p>
          <w:p w:rsidR="00934BE7" w:rsidRPr="00416251" w:rsidRDefault="00934BE7" w:rsidP="00934BE7">
            <w:pPr>
              <w:jc w:val="center"/>
              <w:rPr>
                <w:sz w:val="22"/>
                <w:szCs w:val="22"/>
              </w:rPr>
            </w:pPr>
            <w:r w:rsidRPr="00416251">
              <w:rPr>
                <w:sz w:val="22"/>
                <w:szCs w:val="22"/>
              </w:rPr>
              <w:t>34,c.Bērzgale, Bērzgales</w:t>
            </w:r>
          </w:p>
          <w:p w:rsidR="00934BE7" w:rsidRPr="00416251" w:rsidRDefault="00934BE7" w:rsidP="00934BE7">
            <w:pPr>
              <w:jc w:val="center"/>
              <w:rPr>
                <w:sz w:val="22"/>
                <w:szCs w:val="22"/>
              </w:rPr>
            </w:pPr>
            <w:r w:rsidRPr="00416251">
              <w:rPr>
                <w:sz w:val="22"/>
                <w:szCs w:val="22"/>
              </w:rPr>
              <w:t>pagasts, Rēzeknes novads,</w:t>
            </w:r>
          </w:p>
          <w:p w:rsidR="00934BE7" w:rsidRPr="00416251" w:rsidRDefault="00934BE7" w:rsidP="00934BE7">
            <w:pPr>
              <w:jc w:val="center"/>
              <w:rPr>
                <w:sz w:val="22"/>
                <w:szCs w:val="22"/>
              </w:rPr>
            </w:pPr>
            <w:r w:rsidRPr="00416251">
              <w:rPr>
                <w:sz w:val="22"/>
                <w:szCs w:val="22"/>
              </w:rPr>
              <w:t>LV-4612;</w:t>
            </w:r>
            <w:r w:rsidRPr="00416251">
              <w:rPr>
                <w:sz w:val="22"/>
                <w:szCs w:val="22"/>
              </w:rPr>
              <w:br/>
            </w:r>
            <w:r w:rsidRPr="00416251">
              <w:rPr>
                <w:bCs/>
                <w:sz w:val="22"/>
                <w:szCs w:val="22"/>
              </w:rPr>
              <w:t>2018. gada decembrī 50 m</w:t>
            </w:r>
            <w:r w:rsidRPr="00416251">
              <w:rPr>
                <w:bCs/>
                <w:sz w:val="22"/>
                <w:szCs w:val="22"/>
                <w:vertAlign w:val="superscript"/>
              </w:rPr>
              <w:t xml:space="preserve">3, </w:t>
            </w:r>
            <w:r w:rsidRPr="00416251">
              <w:rPr>
                <w:bCs/>
                <w:sz w:val="22"/>
                <w:szCs w:val="22"/>
              </w:rPr>
              <w:t>, 2019. gada janvārī-martā 50m</w:t>
            </w:r>
            <w:r w:rsidRPr="00416251">
              <w:rPr>
                <w:bCs/>
                <w:sz w:val="22"/>
                <w:szCs w:val="22"/>
                <w:vertAlign w:val="superscript"/>
              </w:rPr>
              <w:t>3</w:t>
            </w:r>
          </w:p>
        </w:tc>
      </w:tr>
      <w:tr w:rsidR="00934BE7" w:rsidRPr="00B336D8" w:rsidTr="003E30AD">
        <w:trPr>
          <w:trHeight w:val="1178"/>
        </w:trPr>
        <w:tc>
          <w:tcPr>
            <w:tcW w:w="3402" w:type="dxa"/>
          </w:tcPr>
          <w:p w:rsidR="00934BE7" w:rsidRPr="00AA7B81" w:rsidRDefault="00934BE7" w:rsidP="007A3F1B">
            <w:pPr>
              <w:pStyle w:val="ParastaisWeb1"/>
              <w:spacing w:before="0" w:after="0"/>
              <w:jc w:val="both"/>
              <w:rPr>
                <w:b/>
              </w:rPr>
            </w:pPr>
            <w:r w:rsidRPr="00AA7B81">
              <w:rPr>
                <w:b/>
                <w:u w:val="single"/>
              </w:rPr>
              <w:t>Daļa Nr.</w:t>
            </w:r>
            <w:r>
              <w:rPr>
                <w:b/>
                <w:u w:val="single"/>
              </w:rPr>
              <w:t>3</w:t>
            </w:r>
            <w:r w:rsidRPr="00AA7B81">
              <w:rPr>
                <w:b/>
              </w:rPr>
              <w:t xml:space="preserve">– </w:t>
            </w:r>
          </w:p>
          <w:p w:rsidR="00934BE7" w:rsidRDefault="00934BE7" w:rsidP="007A3F1B">
            <w:pPr>
              <w:pStyle w:val="ParastaisWeb1"/>
              <w:spacing w:before="0" w:after="0"/>
              <w:jc w:val="both"/>
            </w:pPr>
            <w:r w:rsidRPr="00B336D8">
              <w:t xml:space="preserve">Malkas </w:t>
            </w:r>
            <w:r>
              <w:t>p</w:t>
            </w:r>
            <w:r w:rsidRPr="00B336D8">
              <w:t>iegāde</w:t>
            </w:r>
          </w:p>
          <w:p w:rsidR="00934BE7" w:rsidRDefault="00934BE7" w:rsidP="007A3F1B">
            <w:pPr>
              <w:pStyle w:val="ParastaisWeb1"/>
              <w:spacing w:before="0" w:after="0"/>
              <w:ind w:left="-709" w:right="-426" w:firstLine="709"/>
              <w:jc w:val="both"/>
            </w:pPr>
            <w:r>
              <w:t xml:space="preserve">Pirmsskolas izglītības </w:t>
            </w:r>
          </w:p>
          <w:p w:rsidR="00934BE7" w:rsidRDefault="00934BE7" w:rsidP="007A3F1B">
            <w:pPr>
              <w:pStyle w:val="ParastaisWeb1"/>
              <w:spacing w:before="0" w:after="0"/>
              <w:ind w:left="-709" w:right="-426" w:firstLine="709"/>
              <w:jc w:val="both"/>
            </w:pPr>
            <w:r>
              <w:t xml:space="preserve">iestādes katlu mājai Rītupes </w:t>
            </w:r>
          </w:p>
          <w:p w:rsidR="00934BE7" w:rsidRPr="00B336D8" w:rsidRDefault="00934BE7" w:rsidP="002D3F91">
            <w:pPr>
              <w:pStyle w:val="ParastaisWeb1"/>
              <w:spacing w:before="0" w:after="0"/>
              <w:jc w:val="both"/>
            </w:pPr>
            <w:r>
              <w:t>ielā 40, Bērzgales, Bērzgales pag., Rēzeknes nov.</w:t>
            </w:r>
          </w:p>
          <w:p w:rsidR="00934BE7" w:rsidRPr="00B336D8" w:rsidRDefault="00934BE7" w:rsidP="007A3F1B">
            <w:pPr>
              <w:pStyle w:val="ParastaisWeb1"/>
              <w:spacing w:before="0" w:after="0"/>
              <w:ind w:left="-709" w:right="-426" w:firstLine="709"/>
              <w:jc w:val="both"/>
            </w:pPr>
          </w:p>
          <w:p w:rsidR="00934BE7" w:rsidRPr="00B336D8" w:rsidRDefault="00934BE7" w:rsidP="007A3F1B">
            <w:pPr>
              <w:pStyle w:val="ParastaisWeb1"/>
              <w:spacing w:before="0" w:after="0"/>
              <w:jc w:val="both"/>
            </w:pPr>
          </w:p>
        </w:tc>
        <w:tc>
          <w:tcPr>
            <w:tcW w:w="1418" w:type="dxa"/>
          </w:tcPr>
          <w:p w:rsidR="00934BE7" w:rsidRDefault="00934BE7" w:rsidP="007A3F1B">
            <w:pPr>
              <w:spacing w:before="280" w:after="280"/>
              <w:jc w:val="center"/>
              <w:rPr>
                <w:sz w:val="22"/>
                <w:szCs w:val="22"/>
              </w:rPr>
            </w:pPr>
            <w:r>
              <w:rPr>
                <w:sz w:val="22"/>
                <w:szCs w:val="22"/>
              </w:rPr>
              <w:t>200</w:t>
            </w:r>
          </w:p>
        </w:tc>
        <w:tc>
          <w:tcPr>
            <w:tcW w:w="4961" w:type="dxa"/>
          </w:tcPr>
          <w:p w:rsidR="00934BE7" w:rsidRPr="00416251" w:rsidRDefault="00934BE7" w:rsidP="007A3F1B">
            <w:pPr>
              <w:jc w:val="center"/>
              <w:rPr>
                <w:sz w:val="22"/>
                <w:szCs w:val="22"/>
              </w:rPr>
            </w:pPr>
            <w:r w:rsidRPr="00416251">
              <w:rPr>
                <w:sz w:val="22"/>
                <w:szCs w:val="22"/>
              </w:rPr>
              <w:t>Rītupes ielā</w:t>
            </w:r>
          </w:p>
          <w:p w:rsidR="00934BE7" w:rsidRPr="00416251" w:rsidRDefault="00934BE7" w:rsidP="007A3F1B">
            <w:pPr>
              <w:jc w:val="center"/>
              <w:rPr>
                <w:sz w:val="22"/>
                <w:szCs w:val="22"/>
              </w:rPr>
            </w:pPr>
            <w:r w:rsidRPr="00416251">
              <w:rPr>
                <w:sz w:val="22"/>
                <w:szCs w:val="22"/>
              </w:rPr>
              <w:t>40, c. Bērzgale, Bērzgales</w:t>
            </w:r>
          </w:p>
          <w:p w:rsidR="00934BE7" w:rsidRPr="00416251" w:rsidRDefault="00934BE7" w:rsidP="007A3F1B">
            <w:pPr>
              <w:jc w:val="center"/>
              <w:rPr>
                <w:sz w:val="22"/>
                <w:szCs w:val="22"/>
              </w:rPr>
            </w:pPr>
            <w:r w:rsidRPr="00416251">
              <w:rPr>
                <w:sz w:val="22"/>
                <w:szCs w:val="22"/>
              </w:rPr>
              <w:t>pagasts, Rēzeknes novads,</w:t>
            </w:r>
          </w:p>
          <w:p w:rsidR="00934BE7" w:rsidRPr="00416251" w:rsidRDefault="00934BE7" w:rsidP="0086511C">
            <w:pPr>
              <w:jc w:val="center"/>
              <w:rPr>
                <w:sz w:val="22"/>
                <w:szCs w:val="22"/>
              </w:rPr>
            </w:pPr>
            <w:r w:rsidRPr="00416251">
              <w:rPr>
                <w:sz w:val="22"/>
                <w:szCs w:val="22"/>
              </w:rPr>
              <w:t>LV-4612;</w:t>
            </w:r>
            <w:r w:rsidRPr="00416251">
              <w:rPr>
                <w:sz w:val="22"/>
                <w:szCs w:val="22"/>
              </w:rPr>
              <w:br/>
              <w:t>2018. gada oktobrī-novembrī 100m</w:t>
            </w:r>
            <w:r w:rsidRPr="00416251">
              <w:rPr>
                <w:sz w:val="22"/>
                <w:szCs w:val="22"/>
                <w:vertAlign w:val="superscript"/>
              </w:rPr>
              <w:t>3</w:t>
            </w:r>
            <w:r w:rsidRPr="00416251">
              <w:rPr>
                <w:sz w:val="22"/>
                <w:szCs w:val="22"/>
              </w:rPr>
              <w:t>, 2018.gada decembrī-2019. gada janvārī-100m</w:t>
            </w:r>
            <w:r w:rsidRPr="00416251">
              <w:rPr>
                <w:sz w:val="22"/>
                <w:szCs w:val="22"/>
                <w:vertAlign w:val="superscript"/>
              </w:rPr>
              <w:t>3</w:t>
            </w:r>
          </w:p>
        </w:tc>
      </w:tr>
      <w:tr w:rsidR="00934BE7" w:rsidRPr="00B336D8" w:rsidTr="003E30AD">
        <w:trPr>
          <w:trHeight w:val="1178"/>
        </w:trPr>
        <w:tc>
          <w:tcPr>
            <w:tcW w:w="3402" w:type="dxa"/>
          </w:tcPr>
          <w:p w:rsidR="00934BE7" w:rsidRPr="00AA7B81" w:rsidRDefault="00934BE7" w:rsidP="00934BE7">
            <w:pPr>
              <w:pStyle w:val="ParastaisWeb1"/>
              <w:spacing w:before="0" w:after="0"/>
              <w:jc w:val="both"/>
              <w:rPr>
                <w:b/>
              </w:rPr>
            </w:pPr>
            <w:r w:rsidRPr="00AA7B81">
              <w:rPr>
                <w:b/>
                <w:u w:val="single"/>
              </w:rPr>
              <w:t>Daļa Nr.</w:t>
            </w:r>
            <w:r>
              <w:rPr>
                <w:b/>
                <w:u w:val="single"/>
              </w:rPr>
              <w:t>4</w:t>
            </w:r>
            <w:r w:rsidRPr="00AA7B81">
              <w:rPr>
                <w:b/>
              </w:rPr>
              <w:t xml:space="preserve">– </w:t>
            </w:r>
          </w:p>
          <w:p w:rsidR="00934BE7" w:rsidRDefault="00934BE7" w:rsidP="00934BE7">
            <w:pPr>
              <w:pStyle w:val="ParastaisWeb1"/>
              <w:spacing w:before="0" w:after="0"/>
              <w:jc w:val="both"/>
            </w:pPr>
            <w:r w:rsidRPr="00B336D8">
              <w:t xml:space="preserve">Malkas </w:t>
            </w:r>
            <w:r>
              <w:t>p</w:t>
            </w:r>
            <w:r w:rsidRPr="00B336D8">
              <w:t>iegāde</w:t>
            </w:r>
          </w:p>
          <w:p w:rsidR="00934BE7" w:rsidRDefault="00934BE7" w:rsidP="00934BE7">
            <w:pPr>
              <w:pStyle w:val="ParastaisWeb1"/>
              <w:spacing w:before="0" w:after="0"/>
              <w:ind w:left="-709" w:right="-426" w:firstLine="709"/>
              <w:jc w:val="both"/>
            </w:pPr>
            <w:r>
              <w:t xml:space="preserve">Pirmsskolas izglītības </w:t>
            </w:r>
          </w:p>
          <w:p w:rsidR="00934BE7" w:rsidRDefault="00934BE7" w:rsidP="00934BE7">
            <w:pPr>
              <w:pStyle w:val="ParastaisWeb1"/>
              <w:spacing w:before="0" w:after="0"/>
              <w:ind w:left="-709" w:right="-426" w:firstLine="709"/>
              <w:jc w:val="both"/>
            </w:pPr>
            <w:r>
              <w:t xml:space="preserve">iestādes katlu mājai Rītupes </w:t>
            </w:r>
          </w:p>
          <w:p w:rsidR="00934BE7" w:rsidRPr="00B336D8" w:rsidRDefault="00934BE7" w:rsidP="00934BE7">
            <w:pPr>
              <w:pStyle w:val="ParastaisWeb1"/>
              <w:spacing w:before="0" w:after="0"/>
              <w:jc w:val="both"/>
            </w:pPr>
            <w:r>
              <w:t>ielā 40, Bērzgales, Bērzgales pag., Rēzeknes nov.</w:t>
            </w:r>
          </w:p>
          <w:p w:rsidR="00934BE7" w:rsidRPr="00B336D8" w:rsidRDefault="00934BE7" w:rsidP="00934BE7">
            <w:pPr>
              <w:pStyle w:val="ParastaisWeb1"/>
              <w:spacing w:before="0" w:after="0"/>
              <w:ind w:left="-709" w:right="-426" w:firstLine="709"/>
              <w:jc w:val="both"/>
            </w:pPr>
          </w:p>
          <w:p w:rsidR="00934BE7" w:rsidRPr="00B336D8" w:rsidRDefault="00934BE7" w:rsidP="00934BE7">
            <w:pPr>
              <w:pStyle w:val="ParastaisWeb1"/>
              <w:spacing w:before="0" w:after="0"/>
              <w:jc w:val="both"/>
            </w:pPr>
          </w:p>
        </w:tc>
        <w:tc>
          <w:tcPr>
            <w:tcW w:w="1418" w:type="dxa"/>
          </w:tcPr>
          <w:p w:rsidR="00934BE7" w:rsidRDefault="00934BE7" w:rsidP="00934BE7">
            <w:pPr>
              <w:spacing w:before="280" w:after="280"/>
              <w:jc w:val="center"/>
              <w:rPr>
                <w:sz w:val="22"/>
                <w:szCs w:val="22"/>
              </w:rPr>
            </w:pPr>
            <w:r>
              <w:rPr>
                <w:sz w:val="22"/>
                <w:szCs w:val="22"/>
              </w:rPr>
              <w:t>100</w:t>
            </w:r>
          </w:p>
        </w:tc>
        <w:tc>
          <w:tcPr>
            <w:tcW w:w="4961" w:type="dxa"/>
          </w:tcPr>
          <w:p w:rsidR="00934BE7" w:rsidRPr="00416251" w:rsidRDefault="00934BE7" w:rsidP="00934BE7">
            <w:pPr>
              <w:jc w:val="center"/>
              <w:rPr>
                <w:sz w:val="22"/>
                <w:szCs w:val="22"/>
              </w:rPr>
            </w:pPr>
            <w:r w:rsidRPr="00416251">
              <w:rPr>
                <w:sz w:val="22"/>
                <w:szCs w:val="22"/>
              </w:rPr>
              <w:t>Rītupes ielā</w:t>
            </w:r>
          </w:p>
          <w:p w:rsidR="00934BE7" w:rsidRPr="00416251" w:rsidRDefault="00934BE7" w:rsidP="00934BE7">
            <w:pPr>
              <w:jc w:val="center"/>
              <w:rPr>
                <w:sz w:val="22"/>
                <w:szCs w:val="22"/>
              </w:rPr>
            </w:pPr>
            <w:r w:rsidRPr="00416251">
              <w:rPr>
                <w:sz w:val="22"/>
                <w:szCs w:val="22"/>
              </w:rPr>
              <w:t>40, c. Bērzgale, Bērzgales</w:t>
            </w:r>
          </w:p>
          <w:p w:rsidR="00934BE7" w:rsidRPr="00416251" w:rsidRDefault="00934BE7" w:rsidP="00934BE7">
            <w:pPr>
              <w:jc w:val="center"/>
              <w:rPr>
                <w:sz w:val="22"/>
                <w:szCs w:val="22"/>
              </w:rPr>
            </w:pPr>
            <w:r w:rsidRPr="00416251">
              <w:rPr>
                <w:sz w:val="22"/>
                <w:szCs w:val="22"/>
              </w:rPr>
              <w:t>pagasts, Rēzeknes novads,</w:t>
            </w:r>
          </w:p>
          <w:p w:rsidR="00934BE7" w:rsidRPr="00416251" w:rsidRDefault="00934BE7" w:rsidP="00934BE7">
            <w:pPr>
              <w:jc w:val="center"/>
              <w:rPr>
                <w:sz w:val="22"/>
                <w:szCs w:val="22"/>
              </w:rPr>
            </w:pPr>
            <w:r w:rsidRPr="00416251">
              <w:rPr>
                <w:sz w:val="22"/>
                <w:szCs w:val="22"/>
              </w:rPr>
              <w:t>LV-4612;</w:t>
            </w:r>
            <w:r w:rsidRPr="00416251">
              <w:rPr>
                <w:sz w:val="22"/>
                <w:szCs w:val="22"/>
              </w:rPr>
              <w:br/>
              <w:t xml:space="preserve">2018. gada </w:t>
            </w:r>
            <w:r w:rsidR="00985253">
              <w:rPr>
                <w:sz w:val="22"/>
                <w:szCs w:val="22"/>
              </w:rPr>
              <w:t>decembrī</w:t>
            </w:r>
            <w:r w:rsidRPr="00416251">
              <w:rPr>
                <w:sz w:val="22"/>
                <w:szCs w:val="22"/>
              </w:rPr>
              <w:t xml:space="preserve"> 100m</w:t>
            </w:r>
            <w:r w:rsidRPr="00416251">
              <w:rPr>
                <w:sz w:val="22"/>
                <w:szCs w:val="22"/>
                <w:vertAlign w:val="superscript"/>
              </w:rPr>
              <w:t>3</w:t>
            </w:r>
          </w:p>
        </w:tc>
      </w:tr>
      <w:tr w:rsidR="00934BE7" w:rsidRPr="00B336D8" w:rsidTr="003E30AD">
        <w:trPr>
          <w:trHeight w:val="2760"/>
        </w:trPr>
        <w:tc>
          <w:tcPr>
            <w:tcW w:w="3402" w:type="dxa"/>
          </w:tcPr>
          <w:p w:rsidR="00934BE7" w:rsidRPr="00AA7B81" w:rsidRDefault="00934BE7" w:rsidP="00934BE7">
            <w:pPr>
              <w:pStyle w:val="ParastaisWeb1"/>
              <w:spacing w:before="0" w:after="0"/>
              <w:jc w:val="both"/>
              <w:rPr>
                <w:b/>
              </w:rPr>
            </w:pPr>
            <w:r w:rsidRPr="00AA7B81">
              <w:rPr>
                <w:b/>
                <w:u w:val="single"/>
              </w:rPr>
              <w:t>Daļa Nr.</w:t>
            </w:r>
            <w:r w:rsidR="00985253">
              <w:rPr>
                <w:b/>
                <w:u w:val="single"/>
              </w:rPr>
              <w:t>5</w:t>
            </w:r>
            <w:r w:rsidRPr="00AA7B81">
              <w:rPr>
                <w:b/>
              </w:rPr>
              <w:t xml:space="preserve"> – </w:t>
            </w:r>
          </w:p>
          <w:p w:rsidR="00934BE7" w:rsidRDefault="00934BE7" w:rsidP="00934BE7">
            <w:pPr>
              <w:pStyle w:val="ParastaisWeb1"/>
              <w:spacing w:before="0" w:after="0"/>
              <w:jc w:val="both"/>
            </w:pPr>
            <w:r w:rsidRPr="00B336D8">
              <w:t xml:space="preserve">Malkas </w:t>
            </w:r>
            <w:r>
              <w:t>p</w:t>
            </w:r>
            <w:r w:rsidRPr="00B336D8">
              <w:t>iegāde</w:t>
            </w:r>
            <w:r>
              <w:t xml:space="preserve"> </w:t>
            </w:r>
          </w:p>
          <w:p w:rsidR="00934BE7" w:rsidRPr="00B336D8" w:rsidRDefault="00934BE7" w:rsidP="00934BE7">
            <w:pPr>
              <w:pStyle w:val="ParastaisWeb1"/>
              <w:spacing w:before="0" w:after="0"/>
              <w:jc w:val="both"/>
            </w:pPr>
            <w:r>
              <w:t>Bērzgales pamatskolas katlu mājai</w:t>
            </w:r>
          </w:p>
          <w:p w:rsidR="00934BE7" w:rsidRPr="00B336D8" w:rsidRDefault="00934BE7" w:rsidP="00934BE7">
            <w:pPr>
              <w:pStyle w:val="ParastaisWeb1"/>
              <w:spacing w:before="0" w:after="0"/>
              <w:jc w:val="both"/>
            </w:pPr>
            <w:r>
              <w:t>Rītupes ielā 25, Bērzgales, Bērzgales pag., Rēzeknes nov.</w:t>
            </w:r>
          </w:p>
          <w:p w:rsidR="00934BE7" w:rsidRPr="00B336D8" w:rsidRDefault="00934BE7" w:rsidP="00934BE7">
            <w:pPr>
              <w:pStyle w:val="ParastaisWeb1"/>
              <w:spacing w:before="0" w:after="0"/>
              <w:jc w:val="both"/>
            </w:pPr>
          </w:p>
        </w:tc>
        <w:tc>
          <w:tcPr>
            <w:tcW w:w="1418" w:type="dxa"/>
          </w:tcPr>
          <w:p w:rsidR="00934BE7" w:rsidRDefault="00985253" w:rsidP="00934BE7">
            <w:pPr>
              <w:spacing w:before="280" w:after="280"/>
              <w:jc w:val="center"/>
              <w:rPr>
                <w:sz w:val="22"/>
                <w:szCs w:val="22"/>
              </w:rPr>
            </w:pPr>
            <w:r>
              <w:rPr>
                <w:sz w:val="22"/>
                <w:szCs w:val="22"/>
              </w:rPr>
              <w:t>2</w:t>
            </w:r>
            <w:r w:rsidR="00934BE7">
              <w:rPr>
                <w:sz w:val="22"/>
                <w:szCs w:val="22"/>
              </w:rPr>
              <w:t>00</w:t>
            </w:r>
          </w:p>
        </w:tc>
        <w:tc>
          <w:tcPr>
            <w:tcW w:w="4961" w:type="dxa"/>
          </w:tcPr>
          <w:p w:rsidR="00934BE7" w:rsidRPr="00416251" w:rsidRDefault="00934BE7" w:rsidP="00934BE7">
            <w:pPr>
              <w:jc w:val="center"/>
              <w:rPr>
                <w:sz w:val="22"/>
                <w:szCs w:val="22"/>
              </w:rPr>
            </w:pPr>
            <w:r w:rsidRPr="00416251">
              <w:rPr>
                <w:sz w:val="22"/>
                <w:szCs w:val="22"/>
              </w:rPr>
              <w:t>Rītupes ielā</w:t>
            </w:r>
          </w:p>
          <w:p w:rsidR="00934BE7" w:rsidRPr="00416251" w:rsidRDefault="00934BE7" w:rsidP="00934BE7">
            <w:pPr>
              <w:jc w:val="center"/>
              <w:rPr>
                <w:sz w:val="22"/>
                <w:szCs w:val="22"/>
              </w:rPr>
            </w:pPr>
            <w:r w:rsidRPr="00416251">
              <w:rPr>
                <w:sz w:val="22"/>
                <w:szCs w:val="22"/>
              </w:rPr>
              <w:t>25, c. Bērzgale, Bērzgales</w:t>
            </w:r>
          </w:p>
          <w:p w:rsidR="00934BE7" w:rsidRPr="00416251" w:rsidRDefault="00934BE7" w:rsidP="00934BE7">
            <w:pPr>
              <w:jc w:val="center"/>
              <w:rPr>
                <w:sz w:val="22"/>
                <w:szCs w:val="22"/>
              </w:rPr>
            </w:pPr>
            <w:r w:rsidRPr="00416251">
              <w:rPr>
                <w:sz w:val="22"/>
                <w:szCs w:val="22"/>
              </w:rPr>
              <w:t>pagasts, Rēzeknes novads,</w:t>
            </w:r>
          </w:p>
          <w:p w:rsidR="00934BE7" w:rsidRPr="00416251" w:rsidRDefault="00934BE7" w:rsidP="00934BE7">
            <w:pPr>
              <w:jc w:val="center"/>
              <w:rPr>
                <w:sz w:val="22"/>
                <w:szCs w:val="22"/>
              </w:rPr>
            </w:pPr>
            <w:r w:rsidRPr="00416251">
              <w:rPr>
                <w:sz w:val="22"/>
                <w:szCs w:val="22"/>
              </w:rPr>
              <w:t>LV-4612;</w:t>
            </w:r>
          </w:p>
          <w:p w:rsidR="00934BE7" w:rsidRPr="00B336D8" w:rsidRDefault="00934BE7" w:rsidP="00934BE7">
            <w:pPr>
              <w:jc w:val="center"/>
            </w:pPr>
            <w:r w:rsidRPr="00416251">
              <w:rPr>
                <w:sz w:val="22"/>
                <w:szCs w:val="22"/>
              </w:rPr>
              <w:t xml:space="preserve">2018. gada oktobrī-novembrī </w:t>
            </w:r>
            <w:r w:rsidR="00985253">
              <w:rPr>
                <w:sz w:val="22"/>
                <w:szCs w:val="22"/>
              </w:rPr>
              <w:t>5</w:t>
            </w:r>
            <w:r w:rsidRPr="00416251">
              <w:rPr>
                <w:sz w:val="22"/>
                <w:szCs w:val="22"/>
              </w:rPr>
              <w:t xml:space="preserve">0 </w:t>
            </w:r>
            <w:r w:rsidRPr="00416251">
              <w:rPr>
                <w:sz w:val="22"/>
                <w:szCs w:val="22"/>
              </w:rPr>
              <w:t>m</w:t>
            </w:r>
            <w:r w:rsidRPr="00416251">
              <w:rPr>
                <w:sz w:val="22"/>
                <w:szCs w:val="22"/>
                <w:vertAlign w:val="superscript"/>
              </w:rPr>
              <w:t>3</w:t>
            </w:r>
            <w:r w:rsidRPr="00416251">
              <w:rPr>
                <w:sz w:val="22"/>
                <w:szCs w:val="22"/>
              </w:rPr>
              <w:t>, 2018.gada decembrī-2019. gada janvārī-</w:t>
            </w:r>
            <w:r w:rsidR="00985253">
              <w:rPr>
                <w:sz w:val="22"/>
                <w:szCs w:val="22"/>
              </w:rPr>
              <w:t>1</w:t>
            </w:r>
            <w:r w:rsidRPr="00416251">
              <w:rPr>
                <w:sz w:val="22"/>
                <w:szCs w:val="22"/>
              </w:rPr>
              <w:t>0</w:t>
            </w:r>
            <w:r w:rsidRPr="00416251">
              <w:rPr>
                <w:sz w:val="22"/>
                <w:szCs w:val="22"/>
              </w:rPr>
              <w:t>0m</w:t>
            </w:r>
            <w:r w:rsidRPr="00416251">
              <w:rPr>
                <w:sz w:val="22"/>
                <w:szCs w:val="22"/>
                <w:vertAlign w:val="superscript"/>
              </w:rPr>
              <w:t>3</w:t>
            </w:r>
            <w:r w:rsidRPr="00416251">
              <w:rPr>
                <w:sz w:val="22"/>
                <w:szCs w:val="22"/>
              </w:rPr>
              <w:t>, 2019. gada februārī-martā -</w:t>
            </w:r>
            <w:r w:rsidRPr="00416251">
              <w:rPr>
                <w:sz w:val="22"/>
                <w:szCs w:val="22"/>
              </w:rPr>
              <w:t>5</w:t>
            </w:r>
            <w:r w:rsidRPr="00416251">
              <w:rPr>
                <w:sz w:val="22"/>
                <w:szCs w:val="22"/>
              </w:rPr>
              <w:t>0 m</w:t>
            </w:r>
            <w:r w:rsidRPr="00416251">
              <w:rPr>
                <w:sz w:val="22"/>
                <w:szCs w:val="22"/>
                <w:vertAlign w:val="superscript"/>
              </w:rPr>
              <w:t>3</w:t>
            </w:r>
            <w:r w:rsidRPr="00416251">
              <w:rPr>
                <w:sz w:val="22"/>
                <w:szCs w:val="22"/>
              </w:rPr>
              <w:br/>
            </w:r>
          </w:p>
        </w:tc>
      </w:tr>
      <w:tr w:rsidR="00985253" w:rsidRPr="00B336D8" w:rsidTr="003E30AD">
        <w:trPr>
          <w:trHeight w:val="2760"/>
        </w:trPr>
        <w:tc>
          <w:tcPr>
            <w:tcW w:w="3402" w:type="dxa"/>
          </w:tcPr>
          <w:p w:rsidR="00985253" w:rsidRPr="00AA7B81" w:rsidRDefault="00985253" w:rsidP="00985253">
            <w:pPr>
              <w:pStyle w:val="ParastaisWeb1"/>
              <w:spacing w:before="0" w:after="0"/>
              <w:jc w:val="both"/>
              <w:rPr>
                <w:b/>
              </w:rPr>
            </w:pPr>
            <w:r w:rsidRPr="00AA7B81">
              <w:rPr>
                <w:b/>
                <w:u w:val="single"/>
              </w:rPr>
              <w:t>Daļa Nr.</w:t>
            </w:r>
            <w:r>
              <w:rPr>
                <w:b/>
                <w:u w:val="single"/>
              </w:rPr>
              <w:t>6</w:t>
            </w:r>
            <w:r w:rsidRPr="00AA7B81">
              <w:rPr>
                <w:b/>
              </w:rPr>
              <w:t xml:space="preserve"> – </w:t>
            </w:r>
          </w:p>
          <w:p w:rsidR="00985253" w:rsidRDefault="00985253" w:rsidP="00985253">
            <w:pPr>
              <w:pStyle w:val="ParastaisWeb1"/>
              <w:spacing w:before="0" w:after="0"/>
              <w:jc w:val="both"/>
            </w:pPr>
            <w:r w:rsidRPr="00B336D8">
              <w:t xml:space="preserve">Malkas </w:t>
            </w:r>
            <w:r>
              <w:t>p</w:t>
            </w:r>
            <w:r w:rsidRPr="00B336D8">
              <w:t>iegāde</w:t>
            </w:r>
            <w:r>
              <w:t xml:space="preserve"> </w:t>
            </w:r>
          </w:p>
          <w:p w:rsidR="00985253" w:rsidRPr="00B336D8" w:rsidRDefault="00985253" w:rsidP="00985253">
            <w:pPr>
              <w:pStyle w:val="ParastaisWeb1"/>
              <w:spacing w:before="0" w:after="0"/>
              <w:jc w:val="both"/>
            </w:pPr>
            <w:r>
              <w:t>Bērzgales pamatskolas katlu mājai</w:t>
            </w:r>
          </w:p>
          <w:p w:rsidR="00985253" w:rsidRPr="00AA7B81" w:rsidRDefault="00985253" w:rsidP="00985253">
            <w:pPr>
              <w:pStyle w:val="ParastaisWeb1"/>
              <w:spacing w:before="0" w:after="0"/>
              <w:jc w:val="both"/>
              <w:rPr>
                <w:b/>
                <w:u w:val="single"/>
              </w:rPr>
            </w:pPr>
            <w:r>
              <w:t xml:space="preserve">Rītupes ielā 25, Bērzgales, Bērzgales pag., Rēzeknes </w:t>
            </w:r>
            <w:proofErr w:type="spellStart"/>
            <w:r>
              <w:t>nov</w:t>
            </w:r>
            <w:proofErr w:type="spellEnd"/>
          </w:p>
        </w:tc>
        <w:tc>
          <w:tcPr>
            <w:tcW w:w="1418" w:type="dxa"/>
          </w:tcPr>
          <w:p w:rsidR="00985253" w:rsidRDefault="00985253" w:rsidP="00934BE7">
            <w:pPr>
              <w:spacing w:before="280" w:after="280"/>
              <w:jc w:val="center"/>
              <w:rPr>
                <w:sz w:val="22"/>
                <w:szCs w:val="22"/>
              </w:rPr>
            </w:pPr>
            <w:r>
              <w:rPr>
                <w:sz w:val="22"/>
                <w:szCs w:val="22"/>
              </w:rPr>
              <w:t>200</w:t>
            </w:r>
          </w:p>
        </w:tc>
        <w:tc>
          <w:tcPr>
            <w:tcW w:w="4961" w:type="dxa"/>
          </w:tcPr>
          <w:p w:rsidR="00985253" w:rsidRPr="00416251" w:rsidRDefault="00985253" w:rsidP="00985253">
            <w:pPr>
              <w:jc w:val="center"/>
              <w:rPr>
                <w:sz w:val="22"/>
                <w:szCs w:val="22"/>
              </w:rPr>
            </w:pPr>
            <w:r w:rsidRPr="00416251">
              <w:rPr>
                <w:sz w:val="22"/>
                <w:szCs w:val="22"/>
              </w:rPr>
              <w:t>Rītupes ielā</w:t>
            </w:r>
          </w:p>
          <w:p w:rsidR="00985253" w:rsidRPr="00416251" w:rsidRDefault="00985253" w:rsidP="00985253">
            <w:pPr>
              <w:jc w:val="center"/>
              <w:rPr>
                <w:sz w:val="22"/>
                <w:szCs w:val="22"/>
              </w:rPr>
            </w:pPr>
            <w:r w:rsidRPr="00416251">
              <w:rPr>
                <w:sz w:val="22"/>
                <w:szCs w:val="22"/>
              </w:rPr>
              <w:t>25, c. Bērzgale, Bērzgales</w:t>
            </w:r>
          </w:p>
          <w:p w:rsidR="00985253" w:rsidRPr="00416251" w:rsidRDefault="00985253" w:rsidP="00985253">
            <w:pPr>
              <w:jc w:val="center"/>
              <w:rPr>
                <w:sz w:val="22"/>
                <w:szCs w:val="22"/>
              </w:rPr>
            </w:pPr>
            <w:r w:rsidRPr="00416251">
              <w:rPr>
                <w:sz w:val="22"/>
                <w:szCs w:val="22"/>
              </w:rPr>
              <w:t>pagasts, Rēzeknes novads,</w:t>
            </w:r>
          </w:p>
          <w:p w:rsidR="00985253" w:rsidRPr="00416251" w:rsidRDefault="00985253" w:rsidP="00985253">
            <w:pPr>
              <w:jc w:val="center"/>
              <w:rPr>
                <w:sz w:val="22"/>
                <w:szCs w:val="22"/>
              </w:rPr>
            </w:pPr>
            <w:r w:rsidRPr="00416251">
              <w:rPr>
                <w:sz w:val="22"/>
                <w:szCs w:val="22"/>
              </w:rPr>
              <w:t>LV-4612;</w:t>
            </w:r>
          </w:p>
          <w:p w:rsidR="00985253" w:rsidRPr="00416251" w:rsidRDefault="00985253" w:rsidP="00985253">
            <w:pPr>
              <w:jc w:val="center"/>
              <w:rPr>
                <w:sz w:val="22"/>
                <w:szCs w:val="22"/>
              </w:rPr>
            </w:pPr>
            <w:r w:rsidRPr="00416251">
              <w:rPr>
                <w:sz w:val="22"/>
                <w:szCs w:val="22"/>
              </w:rPr>
              <w:t>2018. gada oktobrī-novembrī 50 m</w:t>
            </w:r>
            <w:r w:rsidRPr="00416251">
              <w:rPr>
                <w:sz w:val="22"/>
                <w:szCs w:val="22"/>
                <w:vertAlign w:val="superscript"/>
              </w:rPr>
              <w:t>3</w:t>
            </w:r>
            <w:r w:rsidRPr="00416251">
              <w:rPr>
                <w:sz w:val="22"/>
                <w:szCs w:val="22"/>
              </w:rPr>
              <w:t>, 2018.gada decembrī-2019. gada janvārī-</w:t>
            </w:r>
            <w:r>
              <w:rPr>
                <w:sz w:val="22"/>
                <w:szCs w:val="22"/>
              </w:rPr>
              <w:t>1</w:t>
            </w:r>
            <w:r w:rsidRPr="00416251">
              <w:rPr>
                <w:sz w:val="22"/>
                <w:szCs w:val="22"/>
              </w:rPr>
              <w:t>00m</w:t>
            </w:r>
            <w:r w:rsidRPr="00416251">
              <w:rPr>
                <w:sz w:val="22"/>
                <w:szCs w:val="22"/>
                <w:vertAlign w:val="superscript"/>
              </w:rPr>
              <w:t>3</w:t>
            </w:r>
            <w:r w:rsidRPr="00416251">
              <w:rPr>
                <w:sz w:val="22"/>
                <w:szCs w:val="22"/>
              </w:rPr>
              <w:t>, 2019. gada februārī-martā -50 m</w:t>
            </w:r>
            <w:r w:rsidRPr="00416251">
              <w:rPr>
                <w:sz w:val="22"/>
                <w:szCs w:val="22"/>
                <w:vertAlign w:val="superscript"/>
              </w:rPr>
              <w:t>3</w:t>
            </w:r>
            <w:r w:rsidRPr="00416251">
              <w:rPr>
                <w:sz w:val="22"/>
                <w:szCs w:val="22"/>
              </w:rPr>
              <w:br/>
            </w:r>
          </w:p>
        </w:tc>
      </w:tr>
      <w:tr w:rsidR="00985253" w:rsidRPr="00B336D8" w:rsidTr="003E30AD">
        <w:trPr>
          <w:trHeight w:val="1604"/>
        </w:trPr>
        <w:tc>
          <w:tcPr>
            <w:tcW w:w="3402" w:type="dxa"/>
          </w:tcPr>
          <w:p w:rsidR="00985253" w:rsidRPr="00AA7B81" w:rsidRDefault="00985253" w:rsidP="00985253">
            <w:pPr>
              <w:pStyle w:val="ParastaisWeb1"/>
              <w:spacing w:before="0" w:after="0"/>
              <w:jc w:val="both"/>
              <w:rPr>
                <w:b/>
              </w:rPr>
            </w:pPr>
            <w:r w:rsidRPr="00AA7B81">
              <w:rPr>
                <w:b/>
                <w:u w:val="single"/>
              </w:rPr>
              <w:t>Daļa Nr.</w:t>
            </w:r>
            <w:r>
              <w:rPr>
                <w:b/>
                <w:u w:val="single"/>
              </w:rPr>
              <w:t>7</w:t>
            </w:r>
            <w:r w:rsidRPr="00AA7B81">
              <w:rPr>
                <w:b/>
              </w:rPr>
              <w:t xml:space="preserve"> – </w:t>
            </w:r>
          </w:p>
          <w:p w:rsidR="00985253" w:rsidRDefault="00985253" w:rsidP="00985253">
            <w:pPr>
              <w:pStyle w:val="ParastaisWeb1"/>
              <w:spacing w:before="0" w:after="0"/>
              <w:jc w:val="both"/>
            </w:pPr>
            <w:r w:rsidRPr="00B336D8">
              <w:t xml:space="preserve">Malkas </w:t>
            </w:r>
            <w:r>
              <w:t>p</w:t>
            </w:r>
            <w:r w:rsidRPr="00B336D8">
              <w:t>iegāde</w:t>
            </w:r>
            <w:r>
              <w:t xml:space="preserve"> </w:t>
            </w:r>
          </w:p>
          <w:p w:rsidR="00985253" w:rsidRPr="00B336D8" w:rsidRDefault="00985253" w:rsidP="00985253">
            <w:pPr>
              <w:pStyle w:val="ParastaisWeb1"/>
              <w:spacing w:before="0" w:after="0"/>
              <w:jc w:val="both"/>
            </w:pPr>
            <w:r>
              <w:t>Bērzgales pamatskolas katlu mājai</w:t>
            </w:r>
          </w:p>
          <w:p w:rsidR="00985253" w:rsidRPr="00AA7B81" w:rsidRDefault="00985253" w:rsidP="00985253">
            <w:pPr>
              <w:pStyle w:val="ParastaisWeb1"/>
              <w:spacing w:before="0" w:after="0"/>
              <w:jc w:val="both"/>
              <w:rPr>
                <w:b/>
                <w:u w:val="single"/>
              </w:rPr>
            </w:pPr>
            <w:r>
              <w:t xml:space="preserve">Rītupes ielā 25, Bērzgales, Bērzgales pag., Rēzeknes </w:t>
            </w:r>
            <w:proofErr w:type="spellStart"/>
            <w:r>
              <w:t>nov</w:t>
            </w:r>
            <w:proofErr w:type="spellEnd"/>
          </w:p>
        </w:tc>
        <w:tc>
          <w:tcPr>
            <w:tcW w:w="1418" w:type="dxa"/>
          </w:tcPr>
          <w:p w:rsidR="00985253" w:rsidRDefault="00985253" w:rsidP="00934BE7">
            <w:pPr>
              <w:spacing w:before="280" w:after="280"/>
              <w:jc w:val="center"/>
              <w:rPr>
                <w:sz w:val="22"/>
                <w:szCs w:val="22"/>
              </w:rPr>
            </w:pPr>
            <w:r>
              <w:rPr>
                <w:sz w:val="22"/>
                <w:szCs w:val="22"/>
              </w:rPr>
              <w:t>100</w:t>
            </w:r>
          </w:p>
        </w:tc>
        <w:tc>
          <w:tcPr>
            <w:tcW w:w="4961" w:type="dxa"/>
          </w:tcPr>
          <w:p w:rsidR="00985253" w:rsidRPr="00416251" w:rsidRDefault="00985253" w:rsidP="00985253">
            <w:pPr>
              <w:jc w:val="center"/>
              <w:rPr>
                <w:sz w:val="22"/>
                <w:szCs w:val="22"/>
              </w:rPr>
            </w:pPr>
            <w:r w:rsidRPr="00416251">
              <w:rPr>
                <w:sz w:val="22"/>
                <w:szCs w:val="22"/>
              </w:rPr>
              <w:t>Rītupes ielā</w:t>
            </w:r>
          </w:p>
          <w:p w:rsidR="00985253" w:rsidRPr="00416251" w:rsidRDefault="00985253" w:rsidP="00985253">
            <w:pPr>
              <w:jc w:val="center"/>
              <w:rPr>
                <w:sz w:val="22"/>
                <w:szCs w:val="22"/>
              </w:rPr>
            </w:pPr>
            <w:r w:rsidRPr="00416251">
              <w:rPr>
                <w:sz w:val="22"/>
                <w:szCs w:val="22"/>
              </w:rPr>
              <w:t>25, c. Bērzgale, Bērzgales</w:t>
            </w:r>
          </w:p>
          <w:p w:rsidR="00985253" w:rsidRPr="00416251" w:rsidRDefault="00985253" w:rsidP="00985253">
            <w:pPr>
              <w:jc w:val="center"/>
              <w:rPr>
                <w:sz w:val="22"/>
                <w:szCs w:val="22"/>
              </w:rPr>
            </w:pPr>
            <w:r w:rsidRPr="00416251">
              <w:rPr>
                <w:sz w:val="22"/>
                <w:szCs w:val="22"/>
              </w:rPr>
              <w:t>pagasts, Rēzeknes novads,</w:t>
            </w:r>
          </w:p>
          <w:p w:rsidR="00985253" w:rsidRPr="00416251" w:rsidRDefault="00985253" w:rsidP="00985253">
            <w:pPr>
              <w:jc w:val="center"/>
              <w:rPr>
                <w:sz w:val="22"/>
                <w:szCs w:val="22"/>
              </w:rPr>
            </w:pPr>
            <w:r w:rsidRPr="00416251">
              <w:rPr>
                <w:sz w:val="22"/>
                <w:szCs w:val="22"/>
              </w:rPr>
              <w:t>LV-4612;</w:t>
            </w:r>
          </w:p>
          <w:p w:rsidR="00985253" w:rsidRPr="00416251" w:rsidRDefault="00985253" w:rsidP="00985253">
            <w:pPr>
              <w:jc w:val="center"/>
              <w:rPr>
                <w:sz w:val="22"/>
                <w:szCs w:val="22"/>
              </w:rPr>
            </w:pPr>
            <w:r w:rsidRPr="00416251">
              <w:rPr>
                <w:sz w:val="22"/>
                <w:szCs w:val="22"/>
              </w:rPr>
              <w:t>2019. gada februārī-martā -1</w:t>
            </w:r>
            <w:r>
              <w:rPr>
                <w:sz w:val="22"/>
                <w:szCs w:val="22"/>
              </w:rPr>
              <w:t>0</w:t>
            </w:r>
            <w:r w:rsidRPr="00416251">
              <w:rPr>
                <w:sz w:val="22"/>
                <w:szCs w:val="22"/>
              </w:rPr>
              <w:t>0 m</w:t>
            </w:r>
            <w:r w:rsidRPr="00416251">
              <w:rPr>
                <w:sz w:val="22"/>
                <w:szCs w:val="22"/>
                <w:vertAlign w:val="superscript"/>
              </w:rPr>
              <w:t>3</w:t>
            </w:r>
            <w:r w:rsidRPr="00416251">
              <w:rPr>
                <w:sz w:val="22"/>
                <w:szCs w:val="22"/>
              </w:rPr>
              <w:br/>
            </w:r>
          </w:p>
        </w:tc>
      </w:tr>
    </w:tbl>
    <w:p w:rsidR="00E20FE2" w:rsidRDefault="00E20FE2" w:rsidP="00857E2C">
      <w:pPr>
        <w:pStyle w:val="Sarakstarindkopa"/>
        <w:suppressAutoHyphens w:val="0"/>
        <w:spacing w:before="120" w:after="0" w:line="240" w:lineRule="auto"/>
        <w:ind w:left="1080"/>
        <w:contextualSpacing/>
        <w:rPr>
          <w:rFonts w:ascii="Times New Roman" w:hAnsi="Times New Roman" w:cs="Times New Roman"/>
          <w:sz w:val="24"/>
          <w:szCs w:val="24"/>
        </w:rPr>
      </w:pPr>
    </w:p>
    <w:p w:rsidR="00AB6D40" w:rsidRDefault="00AB6D40" w:rsidP="00857E2C">
      <w:pPr>
        <w:pStyle w:val="Sarakstarindkopa"/>
        <w:suppressAutoHyphens w:val="0"/>
        <w:spacing w:before="120" w:after="0" w:line="240" w:lineRule="auto"/>
        <w:ind w:left="1080"/>
        <w:contextualSpacing/>
        <w:rPr>
          <w:rFonts w:ascii="Times New Roman" w:hAnsi="Times New Roman" w:cs="Times New Roman"/>
          <w:sz w:val="24"/>
          <w:szCs w:val="24"/>
        </w:rPr>
      </w:pPr>
      <w:bookmarkStart w:id="2" w:name="_GoBack"/>
      <w:bookmarkEnd w:id="2"/>
    </w:p>
    <w:p w:rsidR="00857E2C" w:rsidRDefault="00857E2C" w:rsidP="00857E2C">
      <w:pPr>
        <w:pStyle w:val="Virsraksts1"/>
        <w:jc w:val="right"/>
        <w:rPr>
          <w:b/>
          <w:bCs/>
          <w:i/>
          <w:sz w:val="24"/>
          <w:szCs w:val="24"/>
          <w:u w:val="single"/>
        </w:rPr>
      </w:pPr>
      <w:r>
        <w:rPr>
          <w:b/>
          <w:bCs/>
          <w:i/>
          <w:sz w:val="24"/>
          <w:szCs w:val="24"/>
          <w:u w:val="single"/>
        </w:rPr>
        <w:lastRenderedPageBreak/>
        <w:t>Pielikums Nr.2</w:t>
      </w:r>
    </w:p>
    <w:p w:rsidR="00857E2C" w:rsidRDefault="00857E2C" w:rsidP="00857E2C"/>
    <w:p w:rsidR="00857E2C" w:rsidRDefault="00857E2C" w:rsidP="00857E2C">
      <w:pPr>
        <w:pStyle w:val="ParastaisWeb1"/>
        <w:spacing w:before="0" w:after="0"/>
        <w:jc w:val="center"/>
        <w:rPr>
          <w:b/>
          <w:szCs w:val="24"/>
        </w:rPr>
      </w:pPr>
    </w:p>
    <w:p w:rsidR="00857E2C" w:rsidRDefault="00857E2C" w:rsidP="00857E2C">
      <w:pPr>
        <w:pStyle w:val="ParastaisWeb1"/>
        <w:spacing w:before="0" w:after="0"/>
        <w:jc w:val="center"/>
        <w:rPr>
          <w:b/>
          <w:szCs w:val="24"/>
        </w:rPr>
      </w:pPr>
      <w:r>
        <w:rPr>
          <w:b/>
          <w:szCs w:val="24"/>
        </w:rPr>
        <w:t xml:space="preserve">PIETEIKUMS </w:t>
      </w:r>
    </w:p>
    <w:p w:rsidR="00857E2C" w:rsidRDefault="00857E2C" w:rsidP="00857E2C">
      <w:pPr>
        <w:pStyle w:val="ParastaisWeb1"/>
        <w:spacing w:before="0" w:after="0"/>
        <w:jc w:val="center"/>
        <w:rPr>
          <w:b/>
          <w:szCs w:val="24"/>
        </w:rPr>
      </w:pPr>
      <w:r>
        <w:rPr>
          <w:b/>
          <w:szCs w:val="24"/>
        </w:rPr>
        <w:t xml:space="preserve">par piedalīšanos iepirkumā “Malkas </w:t>
      </w:r>
      <w:r w:rsidR="002D3F91">
        <w:rPr>
          <w:b/>
          <w:szCs w:val="24"/>
        </w:rPr>
        <w:t>p</w:t>
      </w:r>
      <w:r>
        <w:rPr>
          <w:b/>
          <w:szCs w:val="24"/>
        </w:rPr>
        <w:t>iegāde</w:t>
      </w:r>
    </w:p>
    <w:p w:rsidR="00857E2C" w:rsidRDefault="00857E2C" w:rsidP="00857E2C">
      <w:pPr>
        <w:pStyle w:val="ParastaisWeb1"/>
        <w:spacing w:before="0" w:after="0"/>
        <w:jc w:val="center"/>
        <w:rPr>
          <w:b/>
          <w:szCs w:val="24"/>
        </w:rPr>
      </w:pPr>
      <w:r>
        <w:rPr>
          <w:b/>
          <w:szCs w:val="24"/>
        </w:rPr>
        <w:t xml:space="preserve">Rēzeknes novada pašvaldības </w:t>
      </w:r>
      <w:r w:rsidR="00AA1820">
        <w:rPr>
          <w:b/>
          <w:szCs w:val="24"/>
        </w:rPr>
        <w:t>Bērzgales</w:t>
      </w:r>
      <w:r>
        <w:rPr>
          <w:b/>
          <w:szCs w:val="24"/>
        </w:rPr>
        <w:t xml:space="preserve"> pagasta pārvaldei”</w:t>
      </w:r>
    </w:p>
    <w:p w:rsidR="00857E2C" w:rsidRDefault="00857E2C" w:rsidP="00857E2C">
      <w:pPr>
        <w:pStyle w:val="ParastaisWeb1"/>
        <w:spacing w:before="120" w:after="0"/>
        <w:jc w:val="center"/>
        <w:rPr>
          <w:szCs w:val="24"/>
        </w:rPr>
      </w:pPr>
      <w:r>
        <w:rPr>
          <w:szCs w:val="24"/>
        </w:rPr>
        <w:t xml:space="preserve">(identifikācijas Nr. </w:t>
      </w:r>
      <w:r w:rsidR="00AA1820">
        <w:rPr>
          <w:szCs w:val="24"/>
        </w:rPr>
        <w:t>B</w:t>
      </w:r>
      <w:r>
        <w:rPr>
          <w:szCs w:val="24"/>
        </w:rPr>
        <w:t>PP 2018/</w:t>
      </w:r>
      <w:r w:rsidR="00AA1820">
        <w:rPr>
          <w:szCs w:val="24"/>
        </w:rPr>
        <w:t>1</w:t>
      </w:r>
      <w:r>
        <w:rPr>
          <w:szCs w:val="24"/>
        </w:rPr>
        <w:t>)</w:t>
      </w:r>
    </w:p>
    <w:p w:rsidR="00857E2C" w:rsidRDefault="00857E2C" w:rsidP="00857E2C">
      <w:pPr>
        <w:shd w:val="clear" w:color="auto" w:fill="FFFFFF"/>
        <w:tabs>
          <w:tab w:val="left" w:leader="underscore" w:pos="3149"/>
        </w:tabs>
        <w:ind w:left="23"/>
        <w:rPr>
          <w:sz w:val="24"/>
          <w:szCs w:val="24"/>
        </w:rPr>
      </w:pPr>
    </w:p>
    <w:p w:rsidR="00857E2C" w:rsidRDefault="00857E2C" w:rsidP="00857E2C">
      <w:pPr>
        <w:shd w:val="clear" w:color="auto" w:fill="FFFFFF"/>
        <w:tabs>
          <w:tab w:val="left" w:leader="underscore" w:pos="3149"/>
        </w:tabs>
        <w:ind w:left="23"/>
        <w:rPr>
          <w:sz w:val="24"/>
          <w:szCs w:val="24"/>
        </w:rPr>
      </w:pPr>
      <w:r>
        <w:rPr>
          <w:sz w:val="24"/>
          <w:szCs w:val="24"/>
        </w:rPr>
        <w:t>2018. gada</w:t>
      </w:r>
      <w:r>
        <w:rPr>
          <w:sz w:val="24"/>
          <w:szCs w:val="24"/>
        </w:rPr>
        <w:tab/>
      </w:r>
    </w:p>
    <w:p w:rsidR="00857E2C" w:rsidRDefault="00AA1820" w:rsidP="00857E2C">
      <w:pPr>
        <w:shd w:val="clear" w:color="auto" w:fill="FFFFFF"/>
        <w:spacing w:before="254" w:line="259" w:lineRule="exact"/>
        <w:ind w:left="900" w:right="-7" w:hanging="885"/>
        <w:jc w:val="right"/>
        <w:rPr>
          <w:b/>
          <w:sz w:val="24"/>
          <w:szCs w:val="24"/>
        </w:rPr>
      </w:pPr>
      <w:r>
        <w:rPr>
          <w:b/>
          <w:sz w:val="24"/>
          <w:szCs w:val="24"/>
        </w:rPr>
        <w:t xml:space="preserve">Bērzgales </w:t>
      </w:r>
      <w:r w:rsidR="00857E2C">
        <w:rPr>
          <w:b/>
          <w:sz w:val="24"/>
          <w:szCs w:val="24"/>
        </w:rPr>
        <w:t xml:space="preserve">pagasta pārvaldei </w:t>
      </w:r>
    </w:p>
    <w:p w:rsidR="00857E2C" w:rsidRDefault="00AA1820" w:rsidP="00857E2C">
      <w:pPr>
        <w:shd w:val="clear" w:color="auto" w:fill="FFFFFF"/>
        <w:spacing w:line="269" w:lineRule="exact"/>
        <w:jc w:val="right"/>
        <w:rPr>
          <w:sz w:val="24"/>
          <w:szCs w:val="24"/>
        </w:rPr>
      </w:pPr>
      <w:r>
        <w:rPr>
          <w:sz w:val="24"/>
          <w:szCs w:val="24"/>
        </w:rPr>
        <w:t>Rītupes ielā 34</w:t>
      </w:r>
      <w:r w:rsidR="00857E2C">
        <w:rPr>
          <w:sz w:val="24"/>
          <w:szCs w:val="24"/>
        </w:rPr>
        <w:t xml:space="preserve">, </w:t>
      </w:r>
      <w:r>
        <w:rPr>
          <w:sz w:val="24"/>
          <w:szCs w:val="24"/>
        </w:rPr>
        <w:t>Bērzgale</w:t>
      </w:r>
      <w:r w:rsidR="00857E2C">
        <w:rPr>
          <w:sz w:val="24"/>
          <w:szCs w:val="24"/>
        </w:rPr>
        <w:t>,</w:t>
      </w:r>
    </w:p>
    <w:p w:rsidR="00857E2C" w:rsidRDefault="00AA1820" w:rsidP="00857E2C">
      <w:pPr>
        <w:shd w:val="clear" w:color="auto" w:fill="FFFFFF"/>
        <w:spacing w:line="269" w:lineRule="exact"/>
        <w:jc w:val="right"/>
        <w:rPr>
          <w:sz w:val="24"/>
          <w:szCs w:val="24"/>
        </w:rPr>
      </w:pPr>
      <w:r>
        <w:rPr>
          <w:sz w:val="24"/>
          <w:szCs w:val="24"/>
        </w:rPr>
        <w:t>Bērzgales</w:t>
      </w:r>
      <w:r w:rsidR="00857E2C">
        <w:rPr>
          <w:sz w:val="24"/>
          <w:szCs w:val="24"/>
        </w:rPr>
        <w:t xml:space="preserve"> pagasts, </w:t>
      </w:r>
    </w:p>
    <w:p w:rsidR="00857E2C" w:rsidRDefault="00857E2C" w:rsidP="00857E2C">
      <w:pPr>
        <w:shd w:val="clear" w:color="auto" w:fill="FFFFFF"/>
        <w:spacing w:line="269" w:lineRule="exact"/>
        <w:jc w:val="right"/>
        <w:rPr>
          <w:sz w:val="24"/>
          <w:szCs w:val="24"/>
        </w:rPr>
      </w:pPr>
      <w:r>
        <w:rPr>
          <w:sz w:val="24"/>
          <w:szCs w:val="24"/>
        </w:rPr>
        <w:t>Rēzeknes novads, LV-461</w:t>
      </w:r>
      <w:r w:rsidR="00AA1820">
        <w:rPr>
          <w:sz w:val="24"/>
          <w:szCs w:val="24"/>
        </w:rPr>
        <w:t>2</w:t>
      </w:r>
      <w:r>
        <w:rPr>
          <w:sz w:val="24"/>
          <w:szCs w:val="24"/>
        </w:rPr>
        <w:br/>
      </w:r>
    </w:p>
    <w:p w:rsidR="00857E2C" w:rsidRDefault="00857E2C" w:rsidP="00857E2C">
      <w:pPr>
        <w:shd w:val="clear" w:color="auto" w:fill="FFFFFF"/>
        <w:spacing w:line="269" w:lineRule="exact"/>
        <w:rPr>
          <w:sz w:val="24"/>
          <w:szCs w:val="24"/>
        </w:rPr>
      </w:pPr>
      <w:r>
        <w:rPr>
          <w:sz w:val="24"/>
          <w:szCs w:val="24"/>
        </w:rPr>
        <w:t>Pretendents:____________________________________________________</w:t>
      </w:r>
      <w:r>
        <w:rPr>
          <w:sz w:val="24"/>
          <w:szCs w:val="24"/>
        </w:rPr>
        <w:tab/>
      </w:r>
    </w:p>
    <w:p w:rsidR="00857E2C" w:rsidRDefault="00857E2C" w:rsidP="00857E2C">
      <w:pPr>
        <w:shd w:val="clear" w:color="auto" w:fill="FFFFFF"/>
        <w:spacing w:line="269" w:lineRule="exact"/>
        <w:rPr>
          <w:sz w:val="24"/>
          <w:szCs w:val="24"/>
        </w:rPr>
      </w:pPr>
    </w:p>
    <w:p w:rsidR="00857E2C" w:rsidRDefault="00857E2C" w:rsidP="00857E2C">
      <w:pPr>
        <w:shd w:val="clear" w:color="auto" w:fill="FFFFFF"/>
        <w:spacing w:line="269" w:lineRule="exact"/>
        <w:jc w:val="both"/>
        <w:rPr>
          <w:sz w:val="24"/>
          <w:szCs w:val="24"/>
        </w:rPr>
      </w:pPr>
      <w:r>
        <w:rPr>
          <w:sz w:val="24"/>
          <w:szCs w:val="24"/>
        </w:rPr>
        <w:t xml:space="preserve">    Iepazinies ar iepirkuma „Malkas </w:t>
      </w:r>
      <w:r w:rsidR="002D3F91">
        <w:rPr>
          <w:sz w:val="24"/>
          <w:szCs w:val="24"/>
        </w:rPr>
        <w:t>p</w:t>
      </w:r>
      <w:r>
        <w:rPr>
          <w:sz w:val="24"/>
          <w:szCs w:val="24"/>
        </w:rPr>
        <w:t xml:space="preserve">iegāde Rēzeknes novada pašvaldības </w:t>
      </w:r>
      <w:r w:rsidR="00AA1820">
        <w:rPr>
          <w:sz w:val="24"/>
          <w:szCs w:val="24"/>
        </w:rPr>
        <w:t>Bērzgales</w:t>
      </w:r>
      <w:r>
        <w:rPr>
          <w:sz w:val="24"/>
          <w:szCs w:val="24"/>
        </w:rPr>
        <w:t xml:space="preserve"> pagasta pārvaldei” nosacījumiem, es, apakšā parakstījies, piedāvāju veikt</w:t>
      </w:r>
      <w:r>
        <w:rPr>
          <w:sz w:val="24"/>
          <w:szCs w:val="24"/>
          <w:vertAlign w:val="superscript"/>
        </w:rPr>
        <w:t xml:space="preserve"> </w:t>
      </w:r>
      <w:r>
        <w:rPr>
          <w:sz w:val="24"/>
          <w:szCs w:val="24"/>
        </w:rPr>
        <w:t>malkas piegādi</w:t>
      </w:r>
      <w:r w:rsidR="00AA1820">
        <w:rPr>
          <w:sz w:val="24"/>
          <w:szCs w:val="24"/>
        </w:rPr>
        <w:t xml:space="preserve"> iepirkumu daļai (vai </w:t>
      </w:r>
      <w:r w:rsidR="00F7109D">
        <w:rPr>
          <w:sz w:val="24"/>
          <w:szCs w:val="24"/>
        </w:rPr>
        <w:t xml:space="preserve">vairākām iepirkumu daļām) </w:t>
      </w:r>
      <w:r w:rsidR="00AA1820">
        <w:rPr>
          <w:sz w:val="24"/>
          <w:szCs w:val="24"/>
        </w:rPr>
        <w:t xml:space="preserve"> Nr.______</w:t>
      </w:r>
      <w:r>
        <w:rPr>
          <w:sz w:val="24"/>
          <w:szCs w:val="24"/>
        </w:rPr>
        <w:t>, saskaņā ar Tehnisko specifikāciju.</w:t>
      </w:r>
    </w:p>
    <w:p w:rsidR="00857E2C" w:rsidRDefault="00857E2C" w:rsidP="00857E2C">
      <w:pPr>
        <w:pStyle w:val="ParastaisWeb1"/>
        <w:jc w:val="both"/>
        <w:rPr>
          <w:szCs w:val="24"/>
        </w:rPr>
      </w:pPr>
      <w:r>
        <w:rPr>
          <w:szCs w:val="24"/>
        </w:rPr>
        <w:t xml:space="preserve">     Apliecinu, ka:</w:t>
      </w:r>
    </w:p>
    <w:p w:rsidR="00857E2C" w:rsidRDefault="00857E2C" w:rsidP="006F623B">
      <w:pPr>
        <w:widowControl w:val="0"/>
        <w:numPr>
          <w:ilvl w:val="0"/>
          <w:numId w:val="16"/>
        </w:numPr>
        <w:spacing w:after="120"/>
        <w:jc w:val="both"/>
        <w:rPr>
          <w:sz w:val="24"/>
          <w:szCs w:val="24"/>
        </w:rPr>
      </w:pPr>
      <w:r>
        <w:rPr>
          <w:sz w:val="24"/>
          <w:szCs w:val="24"/>
        </w:rPr>
        <w:t>&lt;</w:t>
      </w:r>
      <w:r>
        <w:rPr>
          <w:i/>
          <w:sz w:val="24"/>
          <w:szCs w:val="24"/>
        </w:rPr>
        <w:t>pretendenta nosaukums</w:t>
      </w:r>
      <w:r>
        <w:rPr>
          <w:sz w:val="24"/>
          <w:szCs w:val="24"/>
        </w:rPr>
        <w:t>&gt; piekrīt iepirkuma noteikumiem un garantē to izpildi, iepirkuma noteikumi ir skaidri un saprotami;</w:t>
      </w:r>
    </w:p>
    <w:p w:rsidR="00857E2C" w:rsidRDefault="00857E2C" w:rsidP="006F623B">
      <w:pPr>
        <w:widowControl w:val="0"/>
        <w:numPr>
          <w:ilvl w:val="0"/>
          <w:numId w:val="16"/>
        </w:numPr>
        <w:tabs>
          <w:tab w:val="left" w:pos="720"/>
        </w:tabs>
        <w:spacing w:after="120"/>
        <w:jc w:val="both"/>
        <w:rPr>
          <w:sz w:val="24"/>
          <w:szCs w:val="24"/>
        </w:rPr>
      </w:pPr>
      <w:r>
        <w:rPr>
          <w:sz w:val="24"/>
          <w:szCs w:val="24"/>
        </w:rPr>
        <w:t>visas piedāvājumā sniegtās ziņas ir patiesas;</w:t>
      </w:r>
    </w:p>
    <w:p w:rsidR="00857E2C" w:rsidRDefault="00857E2C" w:rsidP="006F623B">
      <w:pPr>
        <w:widowControl w:val="0"/>
        <w:numPr>
          <w:ilvl w:val="0"/>
          <w:numId w:val="16"/>
        </w:numPr>
        <w:tabs>
          <w:tab w:val="left" w:pos="720"/>
        </w:tabs>
        <w:jc w:val="both"/>
        <w:rPr>
          <w:sz w:val="24"/>
          <w:szCs w:val="24"/>
        </w:rPr>
      </w:pPr>
      <w:r>
        <w:rPr>
          <w:sz w:val="24"/>
          <w:szCs w:val="24"/>
        </w:rPr>
        <w:t xml:space="preserve">pieteikumam pievienotie dokumenti veido piedāvājumu. </w:t>
      </w:r>
    </w:p>
    <w:p w:rsidR="00857E2C" w:rsidRDefault="00857E2C" w:rsidP="00857E2C">
      <w:pPr>
        <w:widowControl w:val="0"/>
        <w:tabs>
          <w:tab w:val="left" w:pos="720"/>
        </w:tabs>
        <w:spacing w:before="120" w:after="120"/>
        <w:rPr>
          <w:sz w:val="24"/>
          <w:szCs w:val="24"/>
        </w:rPr>
      </w:pPr>
      <w:r>
        <w:rPr>
          <w:sz w:val="24"/>
          <w:szCs w:val="24"/>
        </w:rPr>
        <w:t>Pretendenta nosaukums: _________________________________________________________</w:t>
      </w:r>
    </w:p>
    <w:p w:rsidR="00857E2C" w:rsidRDefault="00857E2C" w:rsidP="00857E2C">
      <w:pPr>
        <w:widowControl w:val="0"/>
        <w:tabs>
          <w:tab w:val="left" w:pos="720"/>
        </w:tabs>
        <w:spacing w:before="120" w:after="120"/>
        <w:rPr>
          <w:sz w:val="24"/>
          <w:szCs w:val="24"/>
        </w:rPr>
      </w:pPr>
      <w:r>
        <w:rPr>
          <w:sz w:val="24"/>
          <w:szCs w:val="24"/>
        </w:rPr>
        <w:t xml:space="preserve">Juridiskā/biroja </w:t>
      </w:r>
      <w:r w:rsidR="00455704">
        <w:rPr>
          <w:sz w:val="24"/>
          <w:szCs w:val="24"/>
        </w:rPr>
        <w:t xml:space="preserve">/deklarētās dzīvesvietas </w:t>
      </w:r>
      <w:r>
        <w:rPr>
          <w:sz w:val="24"/>
          <w:szCs w:val="24"/>
        </w:rPr>
        <w:t>adrese:___________________________________________________________</w:t>
      </w:r>
    </w:p>
    <w:p w:rsidR="00857E2C" w:rsidRDefault="00857E2C" w:rsidP="00857E2C">
      <w:pPr>
        <w:widowControl w:val="0"/>
        <w:tabs>
          <w:tab w:val="left" w:pos="720"/>
        </w:tabs>
        <w:spacing w:before="120" w:after="120"/>
        <w:rPr>
          <w:sz w:val="24"/>
          <w:szCs w:val="24"/>
        </w:rPr>
      </w:pPr>
      <w:r>
        <w:rPr>
          <w:sz w:val="24"/>
          <w:szCs w:val="24"/>
        </w:rPr>
        <w:t>Bankas rekvizīti: _______________________________________________________________</w:t>
      </w:r>
    </w:p>
    <w:p w:rsidR="00857E2C" w:rsidRDefault="00857E2C" w:rsidP="00857E2C">
      <w:pPr>
        <w:widowControl w:val="0"/>
        <w:tabs>
          <w:tab w:val="left" w:pos="720"/>
        </w:tabs>
        <w:spacing w:before="120" w:after="120"/>
        <w:jc w:val="center"/>
      </w:pPr>
      <w:r>
        <w:rPr>
          <w:sz w:val="24"/>
          <w:szCs w:val="24"/>
        </w:rPr>
        <w:t>Kontaktpersona: ________________________________________________________________</w:t>
      </w:r>
      <w:r>
        <w:rPr>
          <w:sz w:val="24"/>
          <w:szCs w:val="24"/>
        </w:rPr>
        <w:br/>
      </w:r>
      <w:r>
        <w:t>                                         (amats, vārds, uzvārds) </w:t>
      </w:r>
    </w:p>
    <w:p w:rsidR="00857E2C" w:rsidRDefault="00857E2C" w:rsidP="00857E2C">
      <w:pPr>
        <w:widowControl w:val="0"/>
        <w:tabs>
          <w:tab w:val="left" w:pos="720"/>
        </w:tabs>
        <w:spacing w:before="120" w:after="120"/>
        <w:rPr>
          <w:sz w:val="24"/>
          <w:szCs w:val="24"/>
        </w:rPr>
      </w:pPr>
      <w:r>
        <w:rPr>
          <w:sz w:val="24"/>
          <w:szCs w:val="24"/>
        </w:rPr>
        <w:t>Telefons: ______________, fakss: _______________, e-pasta adrese: _____________________</w:t>
      </w:r>
    </w:p>
    <w:p w:rsidR="00857E2C" w:rsidRDefault="00857E2C" w:rsidP="00857E2C">
      <w:pPr>
        <w:pStyle w:val="ParastaisWeb1"/>
        <w:rPr>
          <w:szCs w:val="24"/>
        </w:rPr>
      </w:pPr>
    </w:p>
    <w:p w:rsidR="00857E2C" w:rsidRDefault="00857E2C" w:rsidP="00857E2C">
      <w:pPr>
        <w:pStyle w:val="ParastaisWeb1"/>
        <w:spacing w:before="0" w:after="0"/>
      </w:pPr>
      <w:r>
        <w:t>_____________________________________________________________________</w:t>
      </w:r>
      <w:r>
        <w:softHyphen/>
      </w:r>
      <w:r>
        <w:softHyphen/>
      </w:r>
      <w:r>
        <w:softHyphen/>
      </w:r>
      <w:r>
        <w:softHyphen/>
        <w:t>________</w:t>
      </w:r>
    </w:p>
    <w:p w:rsidR="00857E2C" w:rsidRDefault="00857E2C" w:rsidP="00857E2C">
      <w:pPr>
        <w:pStyle w:val="ParastaisWeb1"/>
        <w:spacing w:before="0" w:after="0"/>
        <w:jc w:val="center"/>
        <w:rPr>
          <w:sz w:val="20"/>
        </w:rPr>
      </w:pPr>
      <w:r>
        <w:rPr>
          <w:sz w:val="20"/>
        </w:rPr>
        <w:t>(uzņēmuma vadītāja vai tā pilnvarotās personas (pievienot pilnvaru) paraksts, tā atšifrējums)</w:t>
      </w:r>
    </w:p>
    <w:p w:rsidR="00857E2C" w:rsidRDefault="00857E2C" w:rsidP="00857E2C">
      <w:pPr>
        <w:pStyle w:val="ParastaisWeb1"/>
      </w:pPr>
    </w:p>
    <w:p w:rsidR="00857E2C" w:rsidRDefault="00857E2C" w:rsidP="00857E2C">
      <w:pPr>
        <w:pStyle w:val="ParastaisWeb1"/>
      </w:pPr>
      <w:r>
        <w:t>Datums: ________________</w:t>
      </w:r>
    </w:p>
    <w:p w:rsidR="00857E2C" w:rsidRDefault="00857E2C" w:rsidP="00857E2C">
      <w:pPr>
        <w:pStyle w:val="ParastaisWeb1"/>
      </w:pPr>
    </w:p>
    <w:p w:rsidR="00857E2C" w:rsidRDefault="00857E2C" w:rsidP="00857E2C">
      <w:pPr>
        <w:jc w:val="center"/>
      </w:pPr>
    </w:p>
    <w:p w:rsidR="00857E2C" w:rsidRDefault="00857E2C" w:rsidP="00857E2C">
      <w:pPr>
        <w:pStyle w:val="Virsraksts1"/>
        <w:jc w:val="right"/>
        <w:rPr>
          <w:b/>
          <w:sz w:val="24"/>
          <w:szCs w:val="24"/>
        </w:rPr>
      </w:pPr>
    </w:p>
    <w:p w:rsidR="00857E2C" w:rsidRDefault="00857E2C" w:rsidP="00857E2C">
      <w:pPr>
        <w:pageBreakBefore/>
        <w:jc w:val="right"/>
        <w:rPr>
          <w:b/>
          <w:sz w:val="24"/>
          <w:szCs w:val="24"/>
          <w:u w:val="single"/>
        </w:rPr>
      </w:pPr>
    </w:p>
    <w:p w:rsidR="00857E2C" w:rsidRDefault="00857E2C" w:rsidP="00857E2C">
      <w:pPr>
        <w:jc w:val="right"/>
        <w:rPr>
          <w:b/>
          <w:i/>
          <w:sz w:val="22"/>
          <w:szCs w:val="22"/>
        </w:rPr>
      </w:pPr>
      <w:r>
        <w:rPr>
          <w:b/>
          <w:i/>
          <w:sz w:val="24"/>
          <w:szCs w:val="24"/>
          <w:u w:val="single"/>
        </w:rPr>
        <w:t>Pielikums Nr.3</w:t>
      </w:r>
    </w:p>
    <w:p w:rsidR="00857E2C" w:rsidRDefault="00857E2C" w:rsidP="00857E2C">
      <w:pPr>
        <w:spacing w:before="20" w:after="20"/>
        <w:jc w:val="center"/>
        <w:rPr>
          <w:b/>
          <w:sz w:val="22"/>
          <w:szCs w:val="22"/>
        </w:rPr>
      </w:pPr>
    </w:p>
    <w:p w:rsidR="00857E2C" w:rsidRDefault="00857E2C" w:rsidP="00857E2C">
      <w:pPr>
        <w:pStyle w:val="ParastaisWeb1"/>
        <w:spacing w:before="0" w:after="0"/>
        <w:jc w:val="center"/>
        <w:rPr>
          <w:b/>
        </w:rPr>
      </w:pPr>
      <w:r>
        <w:rPr>
          <w:b/>
        </w:rPr>
        <w:t xml:space="preserve">TEHNISKAIS </w:t>
      </w:r>
      <w:r w:rsidR="00455704">
        <w:rPr>
          <w:b/>
        </w:rPr>
        <w:t>UN</w:t>
      </w:r>
      <w:r>
        <w:rPr>
          <w:b/>
        </w:rPr>
        <w:t xml:space="preserve"> FINANŠU PIEDĀVĀJUMS</w:t>
      </w:r>
    </w:p>
    <w:p w:rsidR="00857E2C" w:rsidRDefault="00857E2C" w:rsidP="00857E2C">
      <w:pPr>
        <w:tabs>
          <w:tab w:val="left" w:pos="318"/>
        </w:tabs>
        <w:jc w:val="center"/>
        <w:rPr>
          <w:b/>
          <w:sz w:val="24"/>
          <w:szCs w:val="24"/>
        </w:rPr>
      </w:pPr>
      <w:r>
        <w:rPr>
          <w:b/>
          <w:sz w:val="24"/>
          <w:szCs w:val="24"/>
        </w:rPr>
        <w:t xml:space="preserve">iepirkumā „Malkas </w:t>
      </w:r>
      <w:r w:rsidR="002D3F91">
        <w:rPr>
          <w:b/>
          <w:sz w:val="24"/>
          <w:szCs w:val="24"/>
        </w:rPr>
        <w:t>p</w:t>
      </w:r>
      <w:r>
        <w:rPr>
          <w:b/>
          <w:sz w:val="24"/>
          <w:szCs w:val="24"/>
        </w:rPr>
        <w:t xml:space="preserve">iegāde </w:t>
      </w:r>
    </w:p>
    <w:p w:rsidR="00857E2C" w:rsidRDefault="00857E2C" w:rsidP="00857E2C">
      <w:pPr>
        <w:tabs>
          <w:tab w:val="left" w:pos="318"/>
        </w:tabs>
        <w:spacing w:after="120"/>
        <w:jc w:val="center"/>
        <w:rPr>
          <w:b/>
          <w:sz w:val="24"/>
          <w:szCs w:val="24"/>
        </w:rPr>
      </w:pPr>
      <w:r>
        <w:rPr>
          <w:b/>
          <w:sz w:val="24"/>
          <w:szCs w:val="24"/>
        </w:rPr>
        <w:t xml:space="preserve">Rēzeknes novada  pašvaldības </w:t>
      </w:r>
      <w:r w:rsidR="00F7109D">
        <w:rPr>
          <w:b/>
          <w:sz w:val="24"/>
          <w:szCs w:val="24"/>
        </w:rPr>
        <w:t>Bērzgales</w:t>
      </w:r>
      <w:r>
        <w:rPr>
          <w:b/>
          <w:sz w:val="24"/>
          <w:szCs w:val="24"/>
        </w:rPr>
        <w:t xml:space="preserve"> pagasta pārvaldei”</w:t>
      </w:r>
    </w:p>
    <w:p w:rsidR="00857E2C" w:rsidRDefault="00857E2C" w:rsidP="00857E2C">
      <w:pPr>
        <w:tabs>
          <w:tab w:val="left" w:pos="318"/>
        </w:tabs>
        <w:jc w:val="center"/>
        <w:rPr>
          <w:sz w:val="24"/>
          <w:szCs w:val="24"/>
        </w:rPr>
      </w:pPr>
      <w:r>
        <w:rPr>
          <w:sz w:val="24"/>
          <w:szCs w:val="24"/>
        </w:rPr>
        <w:t xml:space="preserve">( identifikācijas Nr. </w:t>
      </w:r>
      <w:r w:rsidR="00F7109D">
        <w:rPr>
          <w:sz w:val="24"/>
          <w:szCs w:val="24"/>
        </w:rPr>
        <w:t>B</w:t>
      </w:r>
      <w:r>
        <w:rPr>
          <w:sz w:val="24"/>
          <w:szCs w:val="24"/>
        </w:rPr>
        <w:t>PP 2018/</w:t>
      </w:r>
      <w:r w:rsidR="00F7109D">
        <w:rPr>
          <w:sz w:val="24"/>
          <w:szCs w:val="24"/>
        </w:rPr>
        <w:t>1</w:t>
      </w:r>
      <w:r>
        <w:rPr>
          <w:sz w:val="24"/>
          <w:szCs w:val="24"/>
        </w:rPr>
        <w:t>)</w:t>
      </w:r>
      <w:r>
        <w:rPr>
          <w:sz w:val="24"/>
          <w:szCs w:val="24"/>
        </w:rPr>
        <w:br/>
      </w:r>
    </w:p>
    <w:p w:rsidR="00F7109D" w:rsidRDefault="00857E2C" w:rsidP="00F7109D">
      <w:pPr>
        <w:shd w:val="clear" w:color="auto" w:fill="FFFFFF"/>
        <w:spacing w:before="254" w:line="259" w:lineRule="exact"/>
        <w:ind w:left="900" w:right="-7" w:hanging="885"/>
        <w:jc w:val="center"/>
        <w:rPr>
          <w:b/>
          <w:sz w:val="24"/>
          <w:szCs w:val="24"/>
        </w:rPr>
      </w:pPr>
      <w:r w:rsidRPr="00455704">
        <w:rPr>
          <w:sz w:val="22"/>
          <w:szCs w:val="22"/>
        </w:rPr>
        <w:t>2018. gada _______________</w:t>
      </w:r>
      <w:r w:rsidRPr="00455704">
        <w:rPr>
          <w:sz w:val="22"/>
          <w:szCs w:val="22"/>
        </w:rPr>
        <w:tab/>
      </w:r>
      <w:r>
        <w:t xml:space="preserve">                                                 </w:t>
      </w:r>
      <w:r w:rsidR="00F7109D">
        <w:t xml:space="preserve">                </w:t>
      </w:r>
      <w:r w:rsidR="00F7109D">
        <w:rPr>
          <w:b/>
          <w:sz w:val="24"/>
          <w:szCs w:val="24"/>
        </w:rPr>
        <w:t xml:space="preserve">Bērzgales pagasta pārvaldei </w:t>
      </w:r>
    </w:p>
    <w:p w:rsidR="00F7109D" w:rsidRDefault="00F7109D" w:rsidP="00F7109D">
      <w:pPr>
        <w:shd w:val="clear" w:color="auto" w:fill="FFFFFF"/>
        <w:spacing w:line="269" w:lineRule="exact"/>
        <w:jc w:val="right"/>
        <w:rPr>
          <w:sz w:val="24"/>
          <w:szCs w:val="24"/>
        </w:rPr>
      </w:pPr>
      <w:r>
        <w:rPr>
          <w:sz w:val="24"/>
          <w:szCs w:val="24"/>
        </w:rPr>
        <w:t>Rītupes ielā 34, Bērzgale,</w:t>
      </w:r>
    </w:p>
    <w:p w:rsidR="00F7109D" w:rsidRDefault="00F7109D" w:rsidP="00F7109D">
      <w:pPr>
        <w:shd w:val="clear" w:color="auto" w:fill="FFFFFF"/>
        <w:spacing w:line="269" w:lineRule="exact"/>
        <w:jc w:val="right"/>
        <w:rPr>
          <w:sz w:val="24"/>
          <w:szCs w:val="24"/>
        </w:rPr>
      </w:pPr>
      <w:r>
        <w:rPr>
          <w:sz w:val="24"/>
          <w:szCs w:val="24"/>
        </w:rPr>
        <w:t xml:space="preserve">Bērzgales pagasts, </w:t>
      </w:r>
    </w:p>
    <w:p w:rsidR="00857E2C" w:rsidRDefault="00F7109D" w:rsidP="00F7109D">
      <w:pPr>
        <w:pStyle w:val="Tekstabloks"/>
        <w:ind w:left="0" w:right="-516" w:firstLine="0"/>
      </w:pPr>
      <w:r>
        <w:rPr>
          <w:szCs w:val="24"/>
        </w:rPr>
        <w:t xml:space="preserve">                                                                                                             Rēzeknes novads, LV-4612</w:t>
      </w:r>
    </w:p>
    <w:p w:rsidR="00F7109D" w:rsidRDefault="00F7109D" w:rsidP="00F7109D">
      <w:pPr>
        <w:pStyle w:val="Tekstabloks"/>
        <w:ind w:left="0" w:right="-516" w:firstLine="0"/>
        <w:jc w:val="right"/>
        <w:rPr>
          <w:szCs w:val="24"/>
        </w:rPr>
      </w:pPr>
    </w:p>
    <w:p w:rsidR="00857E2C" w:rsidRDefault="00857E2C" w:rsidP="00857E2C">
      <w:pPr>
        <w:pStyle w:val="Tekstabloks"/>
        <w:spacing w:after="120"/>
        <w:ind w:left="0" w:right="-17" w:firstLine="0"/>
      </w:pPr>
      <w:r>
        <w:t xml:space="preserve">     </w:t>
      </w:r>
    </w:p>
    <w:p w:rsidR="00857E2C" w:rsidRDefault="00857E2C" w:rsidP="00857E2C">
      <w:pPr>
        <w:pStyle w:val="Tekstabloks"/>
        <w:spacing w:after="120"/>
        <w:ind w:left="0" w:right="-17" w:firstLine="0"/>
      </w:pPr>
      <w:r>
        <w:t xml:space="preserve">     Pretendents: __________________________________________, iepazinies ar iepirkuma „Malkas </w:t>
      </w:r>
      <w:r w:rsidR="00915F9D">
        <w:t>p</w:t>
      </w:r>
      <w:r>
        <w:t xml:space="preserve">iegāde Rēzeknes novada pašvaldības </w:t>
      </w:r>
      <w:r w:rsidR="00F7109D">
        <w:t>Bērzgales</w:t>
      </w:r>
      <w:r>
        <w:t xml:space="preserve"> pagasta pārvaldei” (identifikācijas Nr. </w:t>
      </w:r>
      <w:r w:rsidR="00F7109D">
        <w:t>B</w:t>
      </w:r>
      <w:r>
        <w:t>PP 2018/</w:t>
      </w:r>
      <w:r w:rsidR="00F7109D">
        <w:t>1</w:t>
      </w:r>
      <w:r>
        <w:t>) noteikumiem, piedāvā malkas piegādi</w:t>
      </w:r>
      <w:r w:rsidR="00C15654">
        <w:t xml:space="preserve"> </w:t>
      </w:r>
      <w:r>
        <w:t xml:space="preserve"> saskaņā ar Tehniskās specifikācijas prasībām</w:t>
      </w:r>
      <w:r w:rsidR="00F7109D">
        <w:t xml:space="preserve"> </w:t>
      </w:r>
    </w:p>
    <w:p w:rsidR="00857E2C" w:rsidRDefault="00857E2C" w:rsidP="00857E2C">
      <w:pPr>
        <w:pStyle w:val="Tekstabloks"/>
        <w:spacing w:after="120"/>
        <w:ind w:left="0" w:right="-17" w:firstLine="0"/>
        <w:jc w:val="center"/>
      </w:pPr>
      <w:r>
        <w:rPr>
          <w:b/>
          <w:szCs w:val="24"/>
        </w:rPr>
        <w:t xml:space="preserve"> </w:t>
      </w:r>
      <w:r w:rsidR="00F7109D">
        <w:rPr>
          <w:b/>
          <w:szCs w:val="24"/>
        </w:rPr>
        <w:t>M</w:t>
      </w:r>
      <w:r>
        <w:rPr>
          <w:b/>
          <w:szCs w:val="24"/>
        </w:rPr>
        <w:t xml:space="preserve">alkas iegāde </w:t>
      </w:r>
      <w:r>
        <w:rPr>
          <w:b/>
        </w:rPr>
        <w:t xml:space="preserve">Rēzeknes novada pašvaldības </w:t>
      </w:r>
      <w:r w:rsidR="00F7109D">
        <w:rPr>
          <w:b/>
        </w:rPr>
        <w:t>Bērzgales</w:t>
      </w:r>
      <w:r>
        <w:rPr>
          <w:b/>
        </w:rPr>
        <w:t xml:space="preserve"> pagasta pārvaldei”</w:t>
      </w:r>
      <w:r>
        <w:rPr>
          <w:szCs w:val="24"/>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836"/>
        <w:gridCol w:w="1702"/>
        <w:gridCol w:w="1560"/>
        <w:gridCol w:w="1986"/>
      </w:tblGrid>
      <w:tr w:rsidR="00857E2C" w:rsidTr="00F7109D">
        <w:tc>
          <w:tcPr>
            <w:tcW w:w="1276" w:type="dxa"/>
            <w:tcBorders>
              <w:top w:val="single" w:sz="4" w:space="0" w:color="auto"/>
              <w:left w:val="single" w:sz="4" w:space="0" w:color="auto"/>
              <w:bottom w:val="single" w:sz="4" w:space="0" w:color="auto"/>
              <w:right w:val="single" w:sz="4" w:space="0" w:color="auto"/>
            </w:tcBorders>
            <w:shd w:val="clear" w:color="auto" w:fill="D9D9D9"/>
          </w:tcPr>
          <w:p w:rsidR="00857E2C" w:rsidRDefault="00857E2C">
            <w:pPr>
              <w:spacing w:line="254" w:lineRule="auto"/>
              <w:jc w:val="center"/>
              <w:rPr>
                <w:b/>
                <w:sz w:val="24"/>
                <w:szCs w:val="24"/>
                <w:lang w:eastAsia="en-US"/>
              </w:rPr>
            </w:pPr>
          </w:p>
          <w:p w:rsidR="00857E2C" w:rsidRDefault="00857E2C">
            <w:pPr>
              <w:spacing w:line="254" w:lineRule="auto"/>
              <w:jc w:val="center"/>
              <w:rPr>
                <w:b/>
                <w:sz w:val="24"/>
                <w:szCs w:val="24"/>
                <w:lang w:eastAsia="en-US"/>
              </w:rPr>
            </w:pPr>
            <w:r>
              <w:rPr>
                <w:b/>
                <w:sz w:val="24"/>
                <w:szCs w:val="24"/>
                <w:lang w:eastAsia="en-US"/>
              </w:rPr>
              <w:t>Daļas Nr.</w:t>
            </w:r>
          </w:p>
        </w:tc>
        <w:tc>
          <w:tcPr>
            <w:tcW w:w="2836" w:type="dxa"/>
            <w:tcBorders>
              <w:top w:val="single" w:sz="4" w:space="0" w:color="auto"/>
              <w:left w:val="single" w:sz="4" w:space="0" w:color="auto"/>
              <w:bottom w:val="single" w:sz="4" w:space="0" w:color="auto"/>
              <w:right w:val="single" w:sz="4" w:space="0" w:color="auto"/>
            </w:tcBorders>
            <w:shd w:val="clear" w:color="auto" w:fill="D9D9D9"/>
          </w:tcPr>
          <w:p w:rsidR="00857E2C" w:rsidRDefault="00857E2C">
            <w:pPr>
              <w:spacing w:line="254" w:lineRule="auto"/>
              <w:jc w:val="center"/>
              <w:rPr>
                <w:b/>
                <w:sz w:val="24"/>
                <w:szCs w:val="24"/>
                <w:lang w:eastAsia="en-US"/>
              </w:rPr>
            </w:pPr>
          </w:p>
          <w:p w:rsidR="00857E2C" w:rsidRDefault="00857E2C">
            <w:pPr>
              <w:spacing w:line="254" w:lineRule="auto"/>
              <w:jc w:val="center"/>
              <w:rPr>
                <w:b/>
                <w:sz w:val="24"/>
                <w:szCs w:val="24"/>
                <w:lang w:eastAsia="en-US"/>
              </w:rPr>
            </w:pPr>
            <w:r>
              <w:rPr>
                <w:b/>
                <w:sz w:val="24"/>
                <w:szCs w:val="24"/>
                <w:lang w:eastAsia="en-US"/>
              </w:rPr>
              <w:t>Malkas raksturojums</w:t>
            </w:r>
          </w:p>
        </w:tc>
        <w:tc>
          <w:tcPr>
            <w:tcW w:w="1702" w:type="dxa"/>
            <w:tcBorders>
              <w:top w:val="single" w:sz="4" w:space="0" w:color="auto"/>
              <w:left w:val="single" w:sz="4" w:space="0" w:color="auto"/>
              <w:bottom w:val="single" w:sz="4" w:space="0" w:color="auto"/>
              <w:right w:val="single" w:sz="4" w:space="0" w:color="auto"/>
            </w:tcBorders>
            <w:shd w:val="clear" w:color="auto" w:fill="D9D9D9"/>
            <w:hideMark/>
          </w:tcPr>
          <w:p w:rsidR="00857E2C" w:rsidRDefault="00857E2C">
            <w:pPr>
              <w:spacing w:line="254" w:lineRule="auto"/>
              <w:jc w:val="center"/>
              <w:rPr>
                <w:b/>
                <w:sz w:val="24"/>
                <w:szCs w:val="24"/>
                <w:lang w:eastAsia="en-US"/>
              </w:rPr>
            </w:pPr>
            <w:r>
              <w:rPr>
                <w:b/>
                <w:sz w:val="24"/>
                <w:szCs w:val="24"/>
                <w:lang w:eastAsia="en-US"/>
              </w:rPr>
              <w:t>Sortimenta garums</w:t>
            </w:r>
          </w:p>
          <w:p w:rsidR="00857E2C" w:rsidRDefault="00857E2C">
            <w:pPr>
              <w:spacing w:line="254" w:lineRule="auto"/>
              <w:jc w:val="center"/>
              <w:rPr>
                <w:sz w:val="24"/>
                <w:szCs w:val="24"/>
                <w:lang w:eastAsia="en-US"/>
              </w:rPr>
            </w:pPr>
            <w:r>
              <w:rPr>
                <w:sz w:val="24"/>
                <w:szCs w:val="24"/>
                <w:lang w:eastAsia="en-US"/>
              </w:rPr>
              <w:t>(m)</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857E2C" w:rsidRDefault="00857E2C">
            <w:pPr>
              <w:spacing w:line="254" w:lineRule="auto"/>
              <w:jc w:val="center"/>
              <w:rPr>
                <w:b/>
                <w:sz w:val="24"/>
                <w:szCs w:val="24"/>
                <w:lang w:eastAsia="en-US"/>
              </w:rPr>
            </w:pPr>
            <w:r>
              <w:rPr>
                <w:b/>
                <w:sz w:val="24"/>
                <w:szCs w:val="24"/>
                <w:lang w:eastAsia="en-US"/>
              </w:rPr>
              <w:t>Vienas vienības cena</w:t>
            </w:r>
          </w:p>
          <w:p w:rsidR="00857E2C" w:rsidRDefault="00857E2C">
            <w:pPr>
              <w:spacing w:line="254" w:lineRule="auto"/>
              <w:jc w:val="center"/>
              <w:rPr>
                <w:b/>
                <w:sz w:val="24"/>
                <w:szCs w:val="24"/>
                <w:lang w:eastAsia="en-US"/>
              </w:rPr>
            </w:pPr>
            <w:r>
              <w:rPr>
                <w:b/>
                <w:sz w:val="24"/>
                <w:szCs w:val="24"/>
                <w:lang w:eastAsia="en-US"/>
              </w:rPr>
              <w:t>EUR/m³</w:t>
            </w:r>
          </w:p>
          <w:p w:rsidR="00857E2C" w:rsidRDefault="00857E2C">
            <w:pPr>
              <w:spacing w:line="254" w:lineRule="auto"/>
              <w:jc w:val="center"/>
              <w:rPr>
                <w:sz w:val="24"/>
                <w:szCs w:val="24"/>
                <w:lang w:eastAsia="en-US"/>
              </w:rPr>
            </w:pPr>
            <w:r>
              <w:rPr>
                <w:sz w:val="24"/>
                <w:szCs w:val="24"/>
                <w:lang w:eastAsia="en-US"/>
              </w:rPr>
              <w:t>(bez PVN)</w:t>
            </w:r>
          </w:p>
        </w:tc>
        <w:tc>
          <w:tcPr>
            <w:tcW w:w="1986" w:type="dxa"/>
            <w:tcBorders>
              <w:top w:val="single" w:sz="4" w:space="0" w:color="auto"/>
              <w:left w:val="single" w:sz="4" w:space="0" w:color="auto"/>
              <w:bottom w:val="single" w:sz="4" w:space="0" w:color="auto"/>
              <w:right w:val="single" w:sz="4" w:space="0" w:color="auto"/>
            </w:tcBorders>
            <w:shd w:val="clear" w:color="auto" w:fill="D9D9D9"/>
            <w:hideMark/>
          </w:tcPr>
          <w:p w:rsidR="00857E2C" w:rsidRDefault="00857E2C">
            <w:pPr>
              <w:spacing w:line="254" w:lineRule="auto"/>
              <w:jc w:val="center"/>
              <w:rPr>
                <w:b/>
                <w:sz w:val="24"/>
                <w:szCs w:val="24"/>
                <w:lang w:eastAsia="en-US"/>
              </w:rPr>
            </w:pPr>
            <w:r>
              <w:rPr>
                <w:b/>
                <w:sz w:val="24"/>
                <w:szCs w:val="24"/>
                <w:lang w:eastAsia="en-US"/>
              </w:rPr>
              <w:t>Kopējā cena EUR</w:t>
            </w:r>
          </w:p>
          <w:p w:rsidR="00857E2C" w:rsidRDefault="00857E2C">
            <w:pPr>
              <w:spacing w:line="254" w:lineRule="auto"/>
              <w:jc w:val="center"/>
              <w:rPr>
                <w:sz w:val="24"/>
                <w:szCs w:val="24"/>
                <w:lang w:eastAsia="en-US"/>
              </w:rPr>
            </w:pPr>
            <w:r>
              <w:rPr>
                <w:sz w:val="24"/>
                <w:szCs w:val="24"/>
                <w:lang w:eastAsia="en-US"/>
              </w:rPr>
              <w:t>(bez PVN)</w:t>
            </w:r>
          </w:p>
        </w:tc>
      </w:tr>
      <w:tr w:rsidR="00857E2C" w:rsidTr="00F7109D">
        <w:tc>
          <w:tcPr>
            <w:tcW w:w="1276" w:type="dxa"/>
            <w:tcBorders>
              <w:top w:val="single" w:sz="4" w:space="0" w:color="auto"/>
              <w:left w:val="single" w:sz="4" w:space="0" w:color="auto"/>
              <w:bottom w:val="single" w:sz="4" w:space="0" w:color="auto"/>
              <w:right w:val="single" w:sz="4" w:space="0" w:color="auto"/>
            </w:tcBorders>
            <w:hideMark/>
          </w:tcPr>
          <w:p w:rsidR="00857E2C" w:rsidRDefault="00857E2C">
            <w:pPr>
              <w:spacing w:line="254" w:lineRule="auto"/>
              <w:jc w:val="center"/>
              <w:rPr>
                <w:sz w:val="24"/>
                <w:szCs w:val="24"/>
                <w:lang w:eastAsia="en-US"/>
              </w:rPr>
            </w:pPr>
            <w:r>
              <w:rPr>
                <w:sz w:val="24"/>
                <w:szCs w:val="24"/>
                <w:lang w:eastAsia="en-US"/>
              </w:rPr>
              <w:t>1.</w:t>
            </w:r>
          </w:p>
        </w:tc>
        <w:tc>
          <w:tcPr>
            <w:tcW w:w="2836" w:type="dxa"/>
            <w:tcBorders>
              <w:top w:val="single" w:sz="4" w:space="0" w:color="auto"/>
              <w:left w:val="single" w:sz="4" w:space="0" w:color="auto"/>
              <w:bottom w:val="single" w:sz="4" w:space="0" w:color="auto"/>
              <w:right w:val="single" w:sz="4" w:space="0" w:color="auto"/>
            </w:tcBorders>
          </w:tcPr>
          <w:p w:rsidR="00857E2C" w:rsidRDefault="00857E2C">
            <w:pPr>
              <w:spacing w:line="254" w:lineRule="auto"/>
              <w:rPr>
                <w:sz w:val="24"/>
                <w:szCs w:val="24"/>
                <w:lang w:eastAsia="en-US"/>
              </w:rPr>
            </w:pPr>
          </w:p>
        </w:tc>
        <w:tc>
          <w:tcPr>
            <w:tcW w:w="1702" w:type="dxa"/>
            <w:tcBorders>
              <w:top w:val="single" w:sz="4" w:space="0" w:color="auto"/>
              <w:left w:val="single" w:sz="4" w:space="0" w:color="auto"/>
              <w:bottom w:val="single" w:sz="4" w:space="0" w:color="auto"/>
              <w:right w:val="single" w:sz="4" w:space="0" w:color="auto"/>
            </w:tcBorders>
          </w:tcPr>
          <w:p w:rsidR="00857E2C" w:rsidRDefault="00857E2C">
            <w:pPr>
              <w:spacing w:line="254" w:lineRule="auto"/>
              <w:rPr>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857E2C" w:rsidRDefault="00857E2C">
            <w:pPr>
              <w:spacing w:line="254" w:lineRule="auto"/>
              <w:jc w:val="center"/>
              <w:rPr>
                <w:sz w:val="24"/>
                <w:szCs w:val="24"/>
                <w:lang w:eastAsia="en-US"/>
              </w:rPr>
            </w:pPr>
          </w:p>
        </w:tc>
        <w:tc>
          <w:tcPr>
            <w:tcW w:w="1986" w:type="dxa"/>
            <w:tcBorders>
              <w:top w:val="single" w:sz="4" w:space="0" w:color="auto"/>
              <w:left w:val="single" w:sz="4" w:space="0" w:color="auto"/>
              <w:bottom w:val="single" w:sz="4" w:space="0" w:color="auto"/>
              <w:right w:val="single" w:sz="4" w:space="0" w:color="auto"/>
            </w:tcBorders>
          </w:tcPr>
          <w:p w:rsidR="00857E2C" w:rsidRDefault="00857E2C">
            <w:pPr>
              <w:spacing w:line="254" w:lineRule="auto"/>
              <w:rPr>
                <w:sz w:val="24"/>
                <w:szCs w:val="24"/>
                <w:lang w:eastAsia="en-US"/>
              </w:rPr>
            </w:pPr>
          </w:p>
        </w:tc>
      </w:tr>
      <w:tr w:rsidR="00857E2C" w:rsidTr="00F7109D">
        <w:tc>
          <w:tcPr>
            <w:tcW w:w="1276" w:type="dxa"/>
            <w:tcBorders>
              <w:top w:val="single" w:sz="4" w:space="0" w:color="auto"/>
              <w:left w:val="single" w:sz="4" w:space="0" w:color="auto"/>
              <w:bottom w:val="single" w:sz="4" w:space="0" w:color="auto"/>
              <w:right w:val="single" w:sz="4" w:space="0" w:color="auto"/>
            </w:tcBorders>
            <w:hideMark/>
          </w:tcPr>
          <w:p w:rsidR="00857E2C" w:rsidRDefault="00857E2C">
            <w:pPr>
              <w:spacing w:line="254" w:lineRule="auto"/>
              <w:jc w:val="center"/>
              <w:rPr>
                <w:sz w:val="24"/>
                <w:szCs w:val="24"/>
                <w:lang w:eastAsia="en-US"/>
              </w:rPr>
            </w:pPr>
            <w:r>
              <w:rPr>
                <w:sz w:val="24"/>
                <w:szCs w:val="24"/>
                <w:lang w:eastAsia="en-US"/>
              </w:rPr>
              <w:t>2.</w:t>
            </w:r>
          </w:p>
        </w:tc>
        <w:tc>
          <w:tcPr>
            <w:tcW w:w="2836" w:type="dxa"/>
            <w:tcBorders>
              <w:top w:val="single" w:sz="4" w:space="0" w:color="auto"/>
              <w:left w:val="single" w:sz="4" w:space="0" w:color="auto"/>
              <w:bottom w:val="single" w:sz="4" w:space="0" w:color="auto"/>
              <w:right w:val="single" w:sz="4" w:space="0" w:color="auto"/>
            </w:tcBorders>
          </w:tcPr>
          <w:p w:rsidR="00857E2C" w:rsidRDefault="00857E2C">
            <w:pPr>
              <w:spacing w:line="254" w:lineRule="auto"/>
              <w:rPr>
                <w:sz w:val="24"/>
                <w:szCs w:val="24"/>
                <w:lang w:eastAsia="en-US"/>
              </w:rPr>
            </w:pPr>
          </w:p>
        </w:tc>
        <w:tc>
          <w:tcPr>
            <w:tcW w:w="1702" w:type="dxa"/>
            <w:tcBorders>
              <w:top w:val="single" w:sz="4" w:space="0" w:color="auto"/>
              <w:left w:val="single" w:sz="4" w:space="0" w:color="auto"/>
              <w:bottom w:val="single" w:sz="4" w:space="0" w:color="auto"/>
              <w:right w:val="single" w:sz="4" w:space="0" w:color="auto"/>
            </w:tcBorders>
          </w:tcPr>
          <w:p w:rsidR="00857E2C" w:rsidRDefault="00857E2C">
            <w:pPr>
              <w:spacing w:line="254" w:lineRule="auto"/>
              <w:rPr>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857E2C" w:rsidRDefault="00857E2C">
            <w:pPr>
              <w:spacing w:line="254" w:lineRule="auto"/>
              <w:jc w:val="center"/>
              <w:rPr>
                <w:sz w:val="24"/>
                <w:szCs w:val="24"/>
                <w:lang w:eastAsia="en-US"/>
              </w:rPr>
            </w:pPr>
          </w:p>
        </w:tc>
        <w:tc>
          <w:tcPr>
            <w:tcW w:w="1986" w:type="dxa"/>
            <w:tcBorders>
              <w:top w:val="single" w:sz="4" w:space="0" w:color="auto"/>
              <w:left w:val="single" w:sz="4" w:space="0" w:color="auto"/>
              <w:bottom w:val="single" w:sz="4" w:space="0" w:color="auto"/>
              <w:right w:val="single" w:sz="4" w:space="0" w:color="auto"/>
            </w:tcBorders>
          </w:tcPr>
          <w:p w:rsidR="00857E2C" w:rsidRDefault="00857E2C">
            <w:pPr>
              <w:spacing w:line="254" w:lineRule="auto"/>
              <w:rPr>
                <w:sz w:val="24"/>
                <w:szCs w:val="24"/>
                <w:lang w:eastAsia="en-US"/>
              </w:rPr>
            </w:pPr>
          </w:p>
        </w:tc>
      </w:tr>
      <w:tr w:rsidR="00857E2C" w:rsidTr="00F7109D">
        <w:tc>
          <w:tcPr>
            <w:tcW w:w="1276" w:type="dxa"/>
            <w:tcBorders>
              <w:top w:val="single" w:sz="4" w:space="0" w:color="auto"/>
              <w:left w:val="single" w:sz="4" w:space="0" w:color="auto"/>
              <w:bottom w:val="single" w:sz="4" w:space="0" w:color="auto"/>
              <w:right w:val="single" w:sz="4" w:space="0" w:color="auto"/>
            </w:tcBorders>
            <w:hideMark/>
          </w:tcPr>
          <w:p w:rsidR="00857E2C" w:rsidRDefault="00857E2C">
            <w:pPr>
              <w:spacing w:line="254" w:lineRule="auto"/>
              <w:jc w:val="center"/>
              <w:rPr>
                <w:sz w:val="24"/>
                <w:szCs w:val="24"/>
                <w:lang w:eastAsia="en-US"/>
              </w:rPr>
            </w:pPr>
            <w:r>
              <w:rPr>
                <w:sz w:val="24"/>
                <w:szCs w:val="24"/>
                <w:lang w:eastAsia="en-US"/>
              </w:rPr>
              <w:t>3.</w:t>
            </w:r>
          </w:p>
        </w:tc>
        <w:tc>
          <w:tcPr>
            <w:tcW w:w="2836" w:type="dxa"/>
            <w:tcBorders>
              <w:top w:val="single" w:sz="4" w:space="0" w:color="auto"/>
              <w:left w:val="single" w:sz="4" w:space="0" w:color="auto"/>
              <w:bottom w:val="single" w:sz="4" w:space="0" w:color="auto"/>
              <w:right w:val="single" w:sz="4" w:space="0" w:color="auto"/>
            </w:tcBorders>
          </w:tcPr>
          <w:p w:rsidR="00857E2C" w:rsidRDefault="00857E2C">
            <w:pPr>
              <w:spacing w:line="254" w:lineRule="auto"/>
              <w:rPr>
                <w:sz w:val="24"/>
                <w:szCs w:val="24"/>
                <w:lang w:eastAsia="en-US"/>
              </w:rPr>
            </w:pPr>
          </w:p>
        </w:tc>
        <w:tc>
          <w:tcPr>
            <w:tcW w:w="1702" w:type="dxa"/>
            <w:tcBorders>
              <w:top w:val="single" w:sz="4" w:space="0" w:color="auto"/>
              <w:left w:val="single" w:sz="4" w:space="0" w:color="auto"/>
              <w:bottom w:val="single" w:sz="4" w:space="0" w:color="auto"/>
              <w:right w:val="single" w:sz="4" w:space="0" w:color="auto"/>
            </w:tcBorders>
          </w:tcPr>
          <w:p w:rsidR="00857E2C" w:rsidRDefault="00857E2C">
            <w:pPr>
              <w:spacing w:line="254" w:lineRule="auto"/>
              <w:rPr>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857E2C" w:rsidRDefault="00857E2C">
            <w:pPr>
              <w:spacing w:line="254" w:lineRule="auto"/>
              <w:jc w:val="center"/>
              <w:rPr>
                <w:sz w:val="24"/>
                <w:szCs w:val="24"/>
                <w:lang w:eastAsia="en-US"/>
              </w:rPr>
            </w:pPr>
          </w:p>
        </w:tc>
        <w:tc>
          <w:tcPr>
            <w:tcW w:w="1986" w:type="dxa"/>
            <w:tcBorders>
              <w:top w:val="single" w:sz="4" w:space="0" w:color="auto"/>
              <w:left w:val="single" w:sz="4" w:space="0" w:color="auto"/>
              <w:bottom w:val="single" w:sz="4" w:space="0" w:color="auto"/>
              <w:right w:val="single" w:sz="4" w:space="0" w:color="auto"/>
            </w:tcBorders>
          </w:tcPr>
          <w:p w:rsidR="00857E2C" w:rsidRDefault="00857E2C">
            <w:pPr>
              <w:spacing w:line="254" w:lineRule="auto"/>
              <w:rPr>
                <w:sz w:val="24"/>
                <w:szCs w:val="24"/>
                <w:lang w:eastAsia="en-US"/>
              </w:rPr>
            </w:pPr>
          </w:p>
        </w:tc>
      </w:tr>
      <w:tr w:rsidR="003E30AD" w:rsidTr="00F7109D">
        <w:tc>
          <w:tcPr>
            <w:tcW w:w="1276" w:type="dxa"/>
            <w:tcBorders>
              <w:top w:val="single" w:sz="4" w:space="0" w:color="auto"/>
              <w:left w:val="single" w:sz="4" w:space="0" w:color="auto"/>
              <w:bottom w:val="single" w:sz="4" w:space="0" w:color="auto"/>
              <w:right w:val="single" w:sz="4" w:space="0" w:color="auto"/>
            </w:tcBorders>
          </w:tcPr>
          <w:p w:rsidR="003E30AD" w:rsidRDefault="003E30AD">
            <w:pPr>
              <w:spacing w:line="254" w:lineRule="auto"/>
              <w:jc w:val="center"/>
              <w:rPr>
                <w:sz w:val="24"/>
                <w:szCs w:val="24"/>
                <w:lang w:eastAsia="en-US"/>
              </w:rPr>
            </w:pPr>
            <w:r>
              <w:rPr>
                <w:sz w:val="24"/>
                <w:szCs w:val="24"/>
                <w:lang w:eastAsia="en-US"/>
              </w:rPr>
              <w:t>4.</w:t>
            </w:r>
          </w:p>
        </w:tc>
        <w:tc>
          <w:tcPr>
            <w:tcW w:w="2836" w:type="dxa"/>
            <w:tcBorders>
              <w:top w:val="single" w:sz="4" w:space="0" w:color="auto"/>
              <w:left w:val="single" w:sz="4" w:space="0" w:color="auto"/>
              <w:bottom w:val="single" w:sz="4" w:space="0" w:color="auto"/>
              <w:right w:val="single" w:sz="4" w:space="0" w:color="auto"/>
            </w:tcBorders>
          </w:tcPr>
          <w:p w:rsidR="003E30AD" w:rsidRDefault="003E30AD">
            <w:pPr>
              <w:spacing w:line="254" w:lineRule="auto"/>
              <w:rPr>
                <w:sz w:val="24"/>
                <w:szCs w:val="24"/>
                <w:lang w:eastAsia="en-US"/>
              </w:rPr>
            </w:pPr>
          </w:p>
        </w:tc>
        <w:tc>
          <w:tcPr>
            <w:tcW w:w="1702" w:type="dxa"/>
            <w:tcBorders>
              <w:top w:val="single" w:sz="4" w:space="0" w:color="auto"/>
              <w:left w:val="single" w:sz="4" w:space="0" w:color="auto"/>
              <w:bottom w:val="single" w:sz="4" w:space="0" w:color="auto"/>
              <w:right w:val="single" w:sz="4" w:space="0" w:color="auto"/>
            </w:tcBorders>
          </w:tcPr>
          <w:p w:rsidR="003E30AD" w:rsidRDefault="003E30AD">
            <w:pPr>
              <w:spacing w:line="254" w:lineRule="auto"/>
              <w:rPr>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3E30AD" w:rsidRDefault="003E30AD">
            <w:pPr>
              <w:spacing w:line="254" w:lineRule="auto"/>
              <w:jc w:val="center"/>
              <w:rPr>
                <w:sz w:val="24"/>
                <w:szCs w:val="24"/>
                <w:lang w:eastAsia="en-US"/>
              </w:rPr>
            </w:pPr>
          </w:p>
        </w:tc>
        <w:tc>
          <w:tcPr>
            <w:tcW w:w="1986" w:type="dxa"/>
            <w:tcBorders>
              <w:top w:val="single" w:sz="4" w:space="0" w:color="auto"/>
              <w:left w:val="single" w:sz="4" w:space="0" w:color="auto"/>
              <w:bottom w:val="single" w:sz="4" w:space="0" w:color="auto"/>
              <w:right w:val="single" w:sz="4" w:space="0" w:color="auto"/>
            </w:tcBorders>
          </w:tcPr>
          <w:p w:rsidR="003E30AD" w:rsidRDefault="003E30AD">
            <w:pPr>
              <w:spacing w:line="254" w:lineRule="auto"/>
              <w:rPr>
                <w:sz w:val="24"/>
                <w:szCs w:val="24"/>
                <w:lang w:eastAsia="en-US"/>
              </w:rPr>
            </w:pPr>
          </w:p>
        </w:tc>
      </w:tr>
      <w:tr w:rsidR="003E30AD" w:rsidTr="00F7109D">
        <w:tc>
          <w:tcPr>
            <w:tcW w:w="1276" w:type="dxa"/>
            <w:tcBorders>
              <w:top w:val="single" w:sz="4" w:space="0" w:color="auto"/>
              <w:left w:val="single" w:sz="4" w:space="0" w:color="auto"/>
              <w:bottom w:val="single" w:sz="4" w:space="0" w:color="auto"/>
              <w:right w:val="single" w:sz="4" w:space="0" w:color="auto"/>
            </w:tcBorders>
          </w:tcPr>
          <w:p w:rsidR="003E30AD" w:rsidRDefault="003E30AD">
            <w:pPr>
              <w:spacing w:line="254" w:lineRule="auto"/>
              <w:jc w:val="center"/>
              <w:rPr>
                <w:sz w:val="24"/>
                <w:szCs w:val="24"/>
                <w:lang w:eastAsia="en-US"/>
              </w:rPr>
            </w:pPr>
            <w:r>
              <w:rPr>
                <w:sz w:val="24"/>
                <w:szCs w:val="24"/>
                <w:lang w:eastAsia="en-US"/>
              </w:rPr>
              <w:t>5.</w:t>
            </w:r>
          </w:p>
        </w:tc>
        <w:tc>
          <w:tcPr>
            <w:tcW w:w="2836" w:type="dxa"/>
            <w:tcBorders>
              <w:top w:val="single" w:sz="4" w:space="0" w:color="auto"/>
              <w:left w:val="single" w:sz="4" w:space="0" w:color="auto"/>
              <w:bottom w:val="single" w:sz="4" w:space="0" w:color="auto"/>
              <w:right w:val="single" w:sz="4" w:space="0" w:color="auto"/>
            </w:tcBorders>
          </w:tcPr>
          <w:p w:rsidR="003E30AD" w:rsidRDefault="003E30AD">
            <w:pPr>
              <w:spacing w:line="254" w:lineRule="auto"/>
              <w:rPr>
                <w:sz w:val="24"/>
                <w:szCs w:val="24"/>
                <w:lang w:eastAsia="en-US"/>
              </w:rPr>
            </w:pPr>
          </w:p>
        </w:tc>
        <w:tc>
          <w:tcPr>
            <w:tcW w:w="1702" w:type="dxa"/>
            <w:tcBorders>
              <w:top w:val="single" w:sz="4" w:space="0" w:color="auto"/>
              <w:left w:val="single" w:sz="4" w:space="0" w:color="auto"/>
              <w:bottom w:val="single" w:sz="4" w:space="0" w:color="auto"/>
              <w:right w:val="single" w:sz="4" w:space="0" w:color="auto"/>
            </w:tcBorders>
          </w:tcPr>
          <w:p w:rsidR="003E30AD" w:rsidRDefault="003E30AD">
            <w:pPr>
              <w:spacing w:line="254" w:lineRule="auto"/>
              <w:rPr>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3E30AD" w:rsidRDefault="003E30AD">
            <w:pPr>
              <w:spacing w:line="254" w:lineRule="auto"/>
              <w:jc w:val="center"/>
              <w:rPr>
                <w:sz w:val="24"/>
                <w:szCs w:val="24"/>
                <w:lang w:eastAsia="en-US"/>
              </w:rPr>
            </w:pPr>
          </w:p>
        </w:tc>
        <w:tc>
          <w:tcPr>
            <w:tcW w:w="1986" w:type="dxa"/>
            <w:tcBorders>
              <w:top w:val="single" w:sz="4" w:space="0" w:color="auto"/>
              <w:left w:val="single" w:sz="4" w:space="0" w:color="auto"/>
              <w:bottom w:val="single" w:sz="4" w:space="0" w:color="auto"/>
              <w:right w:val="single" w:sz="4" w:space="0" w:color="auto"/>
            </w:tcBorders>
          </w:tcPr>
          <w:p w:rsidR="003E30AD" w:rsidRDefault="003E30AD">
            <w:pPr>
              <w:spacing w:line="254" w:lineRule="auto"/>
              <w:rPr>
                <w:sz w:val="24"/>
                <w:szCs w:val="24"/>
                <w:lang w:eastAsia="en-US"/>
              </w:rPr>
            </w:pPr>
          </w:p>
        </w:tc>
      </w:tr>
      <w:tr w:rsidR="003E30AD" w:rsidTr="00F7109D">
        <w:tc>
          <w:tcPr>
            <w:tcW w:w="1276" w:type="dxa"/>
            <w:tcBorders>
              <w:top w:val="single" w:sz="4" w:space="0" w:color="auto"/>
              <w:left w:val="single" w:sz="4" w:space="0" w:color="auto"/>
              <w:bottom w:val="single" w:sz="4" w:space="0" w:color="auto"/>
              <w:right w:val="single" w:sz="4" w:space="0" w:color="auto"/>
            </w:tcBorders>
          </w:tcPr>
          <w:p w:rsidR="003E30AD" w:rsidRDefault="003E30AD">
            <w:pPr>
              <w:spacing w:line="254" w:lineRule="auto"/>
              <w:jc w:val="center"/>
              <w:rPr>
                <w:sz w:val="24"/>
                <w:szCs w:val="24"/>
                <w:lang w:eastAsia="en-US"/>
              </w:rPr>
            </w:pPr>
            <w:r>
              <w:rPr>
                <w:sz w:val="24"/>
                <w:szCs w:val="24"/>
                <w:lang w:eastAsia="en-US"/>
              </w:rPr>
              <w:t>6.</w:t>
            </w:r>
          </w:p>
        </w:tc>
        <w:tc>
          <w:tcPr>
            <w:tcW w:w="2836" w:type="dxa"/>
            <w:tcBorders>
              <w:top w:val="single" w:sz="4" w:space="0" w:color="auto"/>
              <w:left w:val="single" w:sz="4" w:space="0" w:color="auto"/>
              <w:bottom w:val="single" w:sz="4" w:space="0" w:color="auto"/>
              <w:right w:val="single" w:sz="4" w:space="0" w:color="auto"/>
            </w:tcBorders>
          </w:tcPr>
          <w:p w:rsidR="003E30AD" w:rsidRDefault="003E30AD">
            <w:pPr>
              <w:spacing w:line="254" w:lineRule="auto"/>
              <w:rPr>
                <w:sz w:val="24"/>
                <w:szCs w:val="24"/>
                <w:lang w:eastAsia="en-US"/>
              </w:rPr>
            </w:pPr>
          </w:p>
        </w:tc>
        <w:tc>
          <w:tcPr>
            <w:tcW w:w="1702" w:type="dxa"/>
            <w:tcBorders>
              <w:top w:val="single" w:sz="4" w:space="0" w:color="auto"/>
              <w:left w:val="single" w:sz="4" w:space="0" w:color="auto"/>
              <w:bottom w:val="single" w:sz="4" w:space="0" w:color="auto"/>
              <w:right w:val="single" w:sz="4" w:space="0" w:color="auto"/>
            </w:tcBorders>
          </w:tcPr>
          <w:p w:rsidR="003E30AD" w:rsidRDefault="003E30AD">
            <w:pPr>
              <w:spacing w:line="254" w:lineRule="auto"/>
              <w:rPr>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3E30AD" w:rsidRDefault="003E30AD">
            <w:pPr>
              <w:spacing w:line="254" w:lineRule="auto"/>
              <w:jc w:val="center"/>
              <w:rPr>
                <w:sz w:val="24"/>
                <w:szCs w:val="24"/>
                <w:lang w:eastAsia="en-US"/>
              </w:rPr>
            </w:pPr>
          </w:p>
        </w:tc>
        <w:tc>
          <w:tcPr>
            <w:tcW w:w="1986" w:type="dxa"/>
            <w:tcBorders>
              <w:top w:val="single" w:sz="4" w:space="0" w:color="auto"/>
              <w:left w:val="single" w:sz="4" w:space="0" w:color="auto"/>
              <w:bottom w:val="single" w:sz="4" w:space="0" w:color="auto"/>
              <w:right w:val="single" w:sz="4" w:space="0" w:color="auto"/>
            </w:tcBorders>
          </w:tcPr>
          <w:p w:rsidR="003E30AD" w:rsidRDefault="003E30AD">
            <w:pPr>
              <w:spacing w:line="254" w:lineRule="auto"/>
              <w:rPr>
                <w:sz w:val="24"/>
                <w:szCs w:val="24"/>
                <w:lang w:eastAsia="en-US"/>
              </w:rPr>
            </w:pPr>
          </w:p>
        </w:tc>
      </w:tr>
      <w:tr w:rsidR="003E30AD" w:rsidTr="00F7109D">
        <w:tc>
          <w:tcPr>
            <w:tcW w:w="1276" w:type="dxa"/>
            <w:tcBorders>
              <w:top w:val="single" w:sz="4" w:space="0" w:color="auto"/>
              <w:left w:val="single" w:sz="4" w:space="0" w:color="auto"/>
              <w:bottom w:val="single" w:sz="4" w:space="0" w:color="auto"/>
              <w:right w:val="single" w:sz="4" w:space="0" w:color="auto"/>
            </w:tcBorders>
          </w:tcPr>
          <w:p w:rsidR="003E30AD" w:rsidRDefault="003E30AD">
            <w:pPr>
              <w:spacing w:line="254" w:lineRule="auto"/>
              <w:jc w:val="center"/>
              <w:rPr>
                <w:sz w:val="24"/>
                <w:szCs w:val="24"/>
                <w:lang w:eastAsia="en-US"/>
              </w:rPr>
            </w:pPr>
            <w:r>
              <w:rPr>
                <w:sz w:val="24"/>
                <w:szCs w:val="24"/>
                <w:lang w:eastAsia="en-US"/>
              </w:rPr>
              <w:t>7.</w:t>
            </w:r>
          </w:p>
        </w:tc>
        <w:tc>
          <w:tcPr>
            <w:tcW w:w="2836" w:type="dxa"/>
            <w:tcBorders>
              <w:top w:val="single" w:sz="4" w:space="0" w:color="auto"/>
              <w:left w:val="single" w:sz="4" w:space="0" w:color="auto"/>
              <w:bottom w:val="single" w:sz="4" w:space="0" w:color="auto"/>
              <w:right w:val="single" w:sz="4" w:space="0" w:color="auto"/>
            </w:tcBorders>
          </w:tcPr>
          <w:p w:rsidR="003E30AD" w:rsidRDefault="003E30AD">
            <w:pPr>
              <w:spacing w:line="254" w:lineRule="auto"/>
              <w:rPr>
                <w:sz w:val="24"/>
                <w:szCs w:val="24"/>
                <w:lang w:eastAsia="en-US"/>
              </w:rPr>
            </w:pPr>
          </w:p>
        </w:tc>
        <w:tc>
          <w:tcPr>
            <w:tcW w:w="1702" w:type="dxa"/>
            <w:tcBorders>
              <w:top w:val="single" w:sz="4" w:space="0" w:color="auto"/>
              <w:left w:val="single" w:sz="4" w:space="0" w:color="auto"/>
              <w:bottom w:val="single" w:sz="4" w:space="0" w:color="auto"/>
              <w:right w:val="single" w:sz="4" w:space="0" w:color="auto"/>
            </w:tcBorders>
          </w:tcPr>
          <w:p w:rsidR="003E30AD" w:rsidRDefault="003E30AD">
            <w:pPr>
              <w:spacing w:line="254" w:lineRule="auto"/>
              <w:rPr>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3E30AD" w:rsidRDefault="003E30AD">
            <w:pPr>
              <w:spacing w:line="254" w:lineRule="auto"/>
              <w:jc w:val="center"/>
              <w:rPr>
                <w:sz w:val="24"/>
                <w:szCs w:val="24"/>
                <w:lang w:eastAsia="en-US"/>
              </w:rPr>
            </w:pPr>
          </w:p>
        </w:tc>
        <w:tc>
          <w:tcPr>
            <w:tcW w:w="1986" w:type="dxa"/>
            <w:tcBorders>
              <w:top w:val="single" w:sz="4" w:space="0" w:color="auto"/>
              <w:left w:val="single" w:sz="4" w:space="0" w:color="auto"/>
              <w:bottom w:val="single" w:sz="4" w:space="0" w:color="auto"/>
              <w:right w:val="single" w:sz="4" w:space="0" w:color="auto"/>
            </w:tcBorders>
          </w:tcPr>
          <w:p w:rsidR="003E30AD" w:rsidRDefault="003E30AD">
            <w:pPr>
              <w:spacing w:line="254" w:lineRule="auto"/>
              <w:rPr>
                <w:sz w:val="24"/>
                <w:szCs w:val="24"/>
                <w:lang w:eastAsia="en-US"/>
              </w:rPr>
            </w:pPr>
          </w:p>
        </w:tc>
      </w:tr>
      <w:tr w:rsidR="00857E2C" w:rsidTr="00F7109D">
        <w:tc>
          <w:tcPr>
            <w:tcW w:w="7374" w:type="dxa"/>
            <w:gridSpan w:val="4"/>
            <w:tcBorders>
              <w:top w:val="single" w:sz="4" w:space="0" w:color="auto"/>
              <w:left w:val="single" w:sz="4" w:space="0" w:color="auto"/>
              <w:bottom w:val="single" w:sz="4" w:space="0" w:color="auto"/>
              <w:right w:val="single" w:sz="4" w:space="0" w:color="auto"/>
            </w:tcBorders>
            <w:hideMark/>
          </w:tcPr>
          <w:p w:rsidR="00857E2C" w:rsidRDefault="00857E2C">
            <w:pPr>
              <w:spacing w:line="254" w:lineRule="auto"/>
              <w:jc w:val="right"/>
              <w:rPr>
                <w:b/>
                <w:sz w:val="24"/>
                <w:szCs w:val="24"/>
                <w:lang w:eastAsia="en-US"/>
              </w:rPr>
            </w:pPr>
            <w:r>
              <w:rPr>
                <w:b/>
                <w:sz w:val="24"/>
                <w:szCs w:val="24"/>
                <w:lang w:eastAsia="en-US"/>
              </w:rPr>
              <w:t>Piedāvājuma summa EUR bez PVN</w:t>
            </w:r>
          </w:p>
        </w:tc>
        <w:tc>
          <w:tcPr>
            <w:tcW w:w="1986" w:type="dxa"/>
            <w:tcBorders>
              <w:top w:val="single" w:sz="4" w:space="0" w:color="auto"/>
              <w:left w:val="single" w:sz="4" w:space="0" w:color="auto"/>
              <w:bottom w:val="single" w:sz="4" w:space="0" w:color="auto"/>
              <w:right w:val="single" w:sz="4" w:space="0" w:color="auto"/>
            </w:tcBorders>
          </w:tcPr>
          <w:p w:rsidR="00857E2C" w:rsidRDefault="00857E2C">
            <w:pPr>
              <w:spacing w:line="254" w:lineRule="auto"/>
              <w:rPr>
                <w:sz w:val="24"/>
                <w:szCs w:val="24"/>
                <w:lang w:eastAsia="en-US"/>
              </w:rPr>
            </w:pPr>
          </w:p>
        </w:tc>
      </w:tr>
      <w:tr w:rsidR="00857E2C" w:rsidTr="00F7109D">
        <w:tc>
          <w:tcPr>
            <w:tcW w:w="7374" w:type="dxa"/>
            <w:gridSpan w:val="4"/>
            <w:tcBorders>
              <w:top w:val="single" w:sz="4" w:space="0" w:color="auto"/>
              <w:left w:val="single" w:sz="4" w:space="0" w:color="auto"/>
              <w:bottom w:val="single" w:sz="4" w:space="0" w:color="auto"/>
              <w:right w:val="single" w:sz="4" w:space="0" w:color="auto"/>
            </w:tcBorders>
            <w:hideMark/>
          </w:tcPr>
          <w:p w:rsidR="00857E2C" w:rsidRDefault="009C79AB">
            <w:pPr>
              <w:spacing w:line="254" w:lineRule="auto"/>
              <w:jc w:val="right"/>
              <w:rPr>
                <w:sz w:val="24"/>
                <w:szCs w:val="24"/>
                <w:lang w:eastAsia="en-US"/>
              </w:rPr>
            </w:pPr>
            <w:r>
              <w:rPr>
                <w:sz w:val="24"/>
                <w:szCs w:val="24"/>
                <w:lang w:eastAsia="en-US"/>
              </w:rPr>
              <w:t>*</w:t>
            </w:r>
            <w:r w:rsidR="00857E2C">
              <w:rPr>
                <w:sz w:val="24"/>
                <w:szCs w:val="24"/>
                <w:lang w:eastAsia="en-US"/>
              </w:rPr>
              <w:t>PVN 21 % EUR</w:t>
            </w:r>
          </w:p>
        </w:tc>
        <w:tc>
          <w:tcPr>
            <w:tcW w:w="1986" w:type="dxa"/>
            <w:tcBorders>
              <w:top w:val="single" w:sz="4" w:space="0" w:color="auto"/>
              <w:left w:val="single" w:sz="4" w:space="0" w:color="auto"/>
              <w:bottom w:val="single" w:sz="4" w:space="0" w:color="auto"/>
              <w:right w:val="single" w:sz="4" w:space="0" w:color="auto"/>
            </w:tcBorders>
          </w:tcPr>
          <w:p w:rsidR="00857E2C" w:rsidRDefault="00857E2C">
            <w:pPr>
              <w:spacing w:line="254" w:lineRule="auto"/>
              <w:rPr>
                <w:sz w:val="24"/>
                <w:szCs w:val="24"/>
                <w:lang w:eastAsia="en-US"/>
              </w:rPr>
            </w:pPr>
          </w:p>
        </w:tc>
      </w:tr>
      <w:tr w:rsidR="00857E2C" w:rsidTr="00F7109D">
        <w:tc>
          <w:tcPr>
            <w:tcW w:w="7374" w:type="dxa"/>
            <w:gridSpan w:val="4"/>
            <w:tcBorders>
              <w:top w:val="single" w:sz="4" w:space="0" w:color="auto"/>
              <w:left w:val="single" w:sz="4" w:space="0" w:color="auto"/>
              <w:bottom w:val="single" w:sz="4" w:space="0" w:color="auto"/>
              <w:right w:val="single" w:sz="4" w:space="0" w:color="auto"/>
            </w:tcBorders>
            <w:hideMark/>
          </w:tcPr>
          <w:p w:rsidR="00857E2C" w:rsidRDefault="00857E2C">
            <w:pPr>
              <w:spacing w:line="254" w:lineRule="auto"/>
              <w:jc w:val="right"/>
              <w:rPr>
                <w:b/>
                <w:sz w:val="24"/>
                <w:szCs w:val="24"/>
                <w:lang w:eastAsia="en-US"/>
              </w:rPr>
            </w:pPr>
            <w:r>
              <w:rPr>
                <w:b/>
                <w:sz w:val="24"/>
                <w:szCs w:val="24"/>
                <w:lang w:eastAsia="en-US"/>
              </w:rPr>
              <w:t>Piedāvājuma summa, ieskaitot PVN, EUR</w:t>
            </w:r>
          </w:p>
        </w:tc>
        <w:tc>
          <w:tcPr>
            <w:tcW w:w="1986" w:type="dxa"/>
            <w:tcBorders>
              <w:top w:val="single" w:sz="4" w:space="0" w:color="auto"/>
              <w:left w:val="single" w:sz="4" w:space="0" w:color="auto"/>
              <w:bottom w:val="single" w:sz="4" w:space="0" w:color="auto"/>
              <w:right w:val="single" w:sz="4" w:space="0" w:color="auto"/>
            </w:tcBorders>
          </w:tcPr>
          <w:p w:rsidR="00857E2C" w:rsidRDefault="00857E2C">
            <w:pPr>
              <w:spacing w:line="254" w:lineRule="auto"/>
              <w:rPr>
                <w:sz w:val="24"/>
                <w:szCs w:val="24"/>
                <w:lang w:eastAsia="en-US"/>
              </w:rPr>
            </w:pPr>
          </w:p>
        </w:tc>
      </w:tr>
    </w:tbl>
    <w:p w:rsidR="00857E2C" w:rsidRDefault="00857E2C" w:rsidP="00857E2C">
      <w:pPr>
        <w:pStyle w:val="ParastaisWeb1"/>
        <w:spacing w:before="120" w:after="0"/>
      </w:pPr>
      <w:r>
        <w:t> _____________________________________________________________________________</w:t>
      </w:r>
      <w:r w:rsidR="00F7109D">
        <w:t>____________________________________________________________________________</w:t>
      </w:r>
    </w:p>
    <w:p w:rsidR="00857E2C" w:rsidRDefault="00857E2C" w:rsidP="00857E2C">
      <w:pPr>
        <w:pStyle w:val="ParastaisWeb1"/>
        <w:spacing w:before="0" w:after="120"/>
        <w:jc w:val="center"/>
        <w:rPr>
          <w:sz w:val="20"/>
        </w:rPr>
      </w:pPr>
      <w:r>
        <w:rPr>
          <w:sz w:val="20"/>
        </w:rPr>
        <w:t>(piedāvājuma summa bez PVN, vārdiem)</w:t>
      </w:r>
    </w:p>
    <w:p w:rsidR="00C15654" w:rsidRDefault="00857E2C" w:rsidP="00857E2C">
      <w:pPr>
        <w:pBdr>
          <w:bottom w:val="single" w:sz="12" w:space="1" w:color="auto"/>
        </w:pBdr>
        <w:jc w:val="both"/>
        <w:rPr>
          <w:color w:val="000000" w:themeColor="text1"/>
          <w:sz w:val="24"/>
          <w:szCs w:val="24"/>
        </w:rPr>
      </w:pPr>
      <w:r w:rsidRPr="001B4B39">
        <w:rPr>
          <w:color w:val="000000" w:themeColor="text1"/>
          <w:sz w:val="24"/>
          <w:szCs w:val="24"/>
        </w:rPr>
        <w:t xml:space="preserve">Apliecinu, ka </w:t>
      </w:r>
      <w:r w:rsidR="001B4B39" w:rsidRPr="001B4B39">
        <w:rPr>
          <w:color w:val="000000" w:themeColor="text1"/>
          <w:sz w:val="24"/>
          <w:szCs w:val="24"/>
        </w:rPr>
        <w:t>v</w:t>
      </w:r>
      <w:r w:rsidRPr="001B4B39">
        <w:rPr>
          <w:color w:val="000000" w:themeColor="text1"/>
          <w:sz w:val="24"/>
          <w:szCs w:val="24"/>
        </w:rPr>
        <w:t>iss piedāvātais</w:t>
      </w:r>
      <w:r w:rsidR="00C15654" w:rsidRPr="001B4B39">
        <w:rPr>
          <w:color w:val="000000" w:themeColor="text1"/>
          <w:sz w:val="24"/>
          <w:szCs w:val="24"/>
        </w:rPr>
        <w:t xml:space="preserve"> malkas</w:t>
      </w:r>
      <w:r w:rsidRPr="001B4B39">
        <w:rPr>
          <w:color w:val="000000" w:themeColor="text1"/>
          <w:sz w:val="24"/>
          <w:szCs w:val="24"/>
        </w:rPr>
        <w:t xml:space="preserve"> apjoms tiks piegādāts</w:t>
      </w:r>
      <w:r w:rsidR="001B4B39" w:rsidRPr="001B4B39">
        <w:rPr>
          <w:color w:val="000000" w:themeColor="text1"/>
          <w:sz w:val="24"/>
          <w:szCs w:val="24"/>
        </w:rPr>
        <w:t xml:space="preserve"> atbilstoši piedāvātās daļas N</w:t>
      </w:r>
      <w:r w:rsidR="001B4B39">
        <w:rPr>
          <w:color w:val="000000" w:themeColor="text1"/>
          <w:sz w:val="24"/>
          <w:szCs w:val="24"/>
        </w:rPr>
        <w:t>r.___</w:t>
      </w:r>
      <w:r w:rsidR="001B4B39" w:rsidRPr="001B4B39">
        <w:rPr>
          <w:color w:val="000000" w:themeColor="text1"/>
          <w:sz w:val="24"/>
          <w:szCs w:val="24"/>
        </w:rPr>
        <w:t xml:space="preserve"> (vai vairāku daļu ) piegādes nosacījumiem.</w:t>
      </w:r>
      <w:r w:rsidRPr="001B4B39">
        <w:rPr>
          <w:color w:val="000000" w:themeColor="text1"/>
          <w:sz w:val="24"/>
          <w:szCs w:val="24"/>
        </w:rPr>
        <w:t xml:space="preserve"> </w:t>
      </w:r>
    </w:p>
    <w:p w:rsidR="001B4B39" w:rsidRPr="001B4B39" w:rsidRDefault="001B4B39" w:rsidP="00857E2C">
      <w:pPr>
        <w:pBdr>
          <w:bottom w:val="single" w:sz="12" w:space="1" w:color="auto"/>
        </w:pBdr>
        <w:jc w:val="both"/>
        <w:rPr>
          <w:color w:val="000000" w:themeColor="text1"/>
          <w:sz w:val="24"/>
          <w:szCs w:val="24"/>
        </w:rPr>
      </w:pPr>
    </w:p>
    <w:p w:rsidR="00C15654" w:rsidRPr="00795022" w:rsidRDefault="00C15654" w:rsidP="00857E2C">
      <w:pPr>
        <w:pBdr>
          <w:bottom w:val="single" w:sz="12" w:space="1" w:color="auto"/>
        </w:pBdr>
        <w:jc w:val="both"/>
        <w:rPr>
          <w:color w:val="FF0000"/>
          <w:sz w:val="24"/>
          <w:szCs w:val="24"/>
        </w:rPr>
      </w:pPr>
    </w:p>
    <w:p w:rsidR="00CC6716" w:rsidRDefault="00857E2C" w:rsidP="00CC6716">
      <w:pPr>
        <w:pStyle w:val="ParastaisWeb1"/>
        <w:spacing w:before="0" w:after="0"/>
        <w:jc w:val="center"/>
        <w:rPr>
          <w:sz w:val="20"/>
        </w:rPr>
      </w:pPr>
      <w:r>
        <w:rPr>
          <w:sz w:val="20"/>
        </w:rPr>
        <w:t>(paraksts un tā atšifrējums)</w:t>
      </w:r>
    </w:p>
    <w:p w:rsidR="00CC6716" w:rsidRDefault="00CC6716" w:rsidP="00CC6716">
      <w:pPr>
        <w:pStyle w:val="ParastaisWeb1"/>
        <w:spacing w:before="0" w:after="0"/>
        <w:jc w:val="center"/>
        <w:rPr>
          <w:b/>
          <w:i/>
          <w:szCs w:val="24"/>
          <w:u w:val="single"/>
        </w:rPr>
      </w:pPr>
    </w:p>
    <w:p w:rsidR="009C79AB" w:rsidRDefault="009C79AB" w:rsidP="009C79AB">
      <w:pPr>
        <w:pStyle w:val="ParastaisWeb1"/>
        <w:spacing w:before="0" w:after="0"/>
        <w:rPr>
          <w:b/>
          <w:i/>
          <w:szCs w:val="24"/>
          <w:u w:val="single"/>
        </w:rPr>
      </w:pPr>
    </w:p>
    <w:p w:rsidR="009C79AB" w:rsidRDefault="009C79AB" w:rsidP="009C79AB">
      <w:pPr>
        <w:pStyle w:val="ParastaisWeb1"/>
        <w:spacing w:before="0" w:after="0"/>
        <w:rPr>
          <w:b/>
          <w:i/>
          <w:szCs w:val="24"/>
          <w:u w:val="single"/>
        </w:rPr>
      </w:pPr>
    </w:p>
    <w:p w:rsidR="00CC6716" w:rsidRPr="009C79AB" w:rsidRDefault="009C79AB" w:rsidP="009C79AB">
      <w:pPr>
        <w:pStyle w:val="ParastaisWeb1"/>
        <w:spacing w:before="0" w:after="0"/>
        <w:rPr>
          <w:b/>
          <w:szCs w:val="24"/>
          <w:u w:val="single"/>
        </w:rPr>
      </w:pPr>
      <w:r w:rsidRPr="009C79AB">
        <w:rPr>
          <w:b/>
          <w:szCs w:val="24"/>
          <w:u w:val="single"/>
        </w:rPr>
        <w:t>*</w:t>
      </w:r>
      <w:r w:rsidRPr="009C79AB">
        <w:rPr>
          <w:szCs w:val="24"/>
          <w:u w:val="single"/>
        </w:rPr>
        <w:t>Pasūtītājs nav pievienotās vērtības nodokļa maksātājs</w:t>
      </w:r>
    </w:p>
    <w:p w:rsidR="00CC6716" w:rsidRDefault="00CC6716" w:rsidP="00CC6716">
      <w:pPr>
        <w:pStyle w:val="ParastaisWeb1"/>
        <w:spacing w:before="0" w:after="0"/>
        <w:jc w:val="center"/>
        <w:rPr>
          <w:b/>
          <w:i/>
          <w:szCs w:val="24"/>
          <w:u w:val="single"/>
        </w:rPr>
      </w:pPr>
    </w:p>
    <w:p w:rsidR="00857E2C" w:rsidRPr="00795022" w:rsidRDefault="00795022" w:rsidP="00857E2C">
      <w:pPr>
        <w:pageBreakBefore/>
        <w:jc w:val="right"/>
        <w:rPr>
          <w:b/>
          <w:i/>
          <w:sz w:val="22"/>
          <w:szCs w:val="22"/>
        </w:rPr>
      </w:pPr>
      <w:r w:rsidRPr="00795022">
        <w:rPr>
          <w:b/>
          <w:i/>
          <w:sz w:val="22"/>
          <w:szCs w:val="22"/>
        </w:rPr>
        <w:lastRenderedPageBreak/>
        <w:t>Pielikums Nr.4</w:t>
      </w:r>
    </w:p>
    <w:p w:rsidR="00857E2C" w:rsidRDefault="00857E2C" w:rsidP="00857E2C">
      <w:pPr>
        <w:pStyle w:val="Virsraksts7"/>
        <w:spacing w:before="120"/>
        <w:jc w:val="right"/>
        <w:rPr>
          <w:b/>
        </w:rPr>
      </w:pPr>
      <w:r>
        <w:t>PROJEKTS</w:t>
      </w:r>
    </w:p>
    <w:p w:rsidR="00857E2C" w:rsidRDefault="00857E2C" w:rsidP="00857E2C">
      <w:pPr>
        <w:spacing w:after="120"/>
        <w:ind w:firstLine="720"/>
        <w:jc w:val="center"/>
        <w:rPr>
          <w:b/>
          <w:bCs/>
          <w:sz w:val="24"/>
          <w:szCs w:val="24"/>
          <w:lang w:eastAsia="lv-LV"/>
        </w:rPr>
      </w:pPr>
      <w:r>
        <w:rPr>
          <w:b/>
          <w:bCs/>
          <w:sz w:val="24"/>
          <w:szCs w:val="24"/>
          <w:lang w:val="de-DE"/>
        </w:rPr>
        <w:t xml:space="preserve">LĪGUMS Nr. </w:t>
      </w:r>
      <w:r>
        <w:rPr>
          <w:b/>
          <w:bCs/>
          <w:sz w:val="24"/>
          <w:szCs w:val="24"/>
        </w:rPr>
        <w:t xml:space="preserve">______ </w:t>
      </w:r>
    </w:p>
    <w:tbl>
      <w:tblPr>
        <w:tblW w:w="9464" w:type="dxa"/>
        <w:tblLook w:val="01E0" w:firstRow="1" w:lastRow="1" w:firstColumn="1" w:lastColumn="1" w:noHBand="0" w:noVBand="0"/>
      </w:tblPr>
      <w:tblGrid>
        <w:gridCol w:w="3856"/>
        <w:gridCol w:w="5608"/>
      </w:tblGrid>
      <w:tr w:rsidR="00857E2C" w:rsidTr="00857E2C">
        <w:tc>
          <w:tcPr>
            <w:tcW w:w="3856" w:type="dxa"/>
            <w:hideMark/>
          </w:tcPr>
          <w:p w:rsidR="00857E2C" w:rsidRDefault="00857E2C">
            <w:pPr>
              <w:pStyle w:val="Apakvirsraksts"/>
              <w:spacing w:line="254" w:lineRule="auto"/>
              <w:jc w:val="both"/>
              <w:rPr>
                <w:rFonts w:ascii="Times New Roman" w:hAnsi="Times New Roman"/>
                <w:i w:val="0"/>
                <w:sz w:val="24"/>
                <w:szCs w:val="24"/>
              </w:rPr>
            </w:pPr>
            <w:r>
              <w:rPr>
                <w:iCs w:val="0"/>
                <w:sz w:val="24"/>
                <w:szCs w:val="24"/>
                <w:lang w:eastAsia="sv-SE"/>
              </w:rPr>
              <w:br w:type="page"/>
            </w:r>
            <w:r>
              <w:rPr>
                <w:rFonts w:ascii="Times New Roman" w:hAnsi="Times New Roman"/>
                <w:i w:val="0"/>
                <w:sz w:val="24"/>
                <w:szCs w:val="24"/>
              </w:rPr>
              <w:t xml:space="preserve">Rēzeknes novada </w:t>
            </w:r>
            <w:r w:rsidR="00CC6716">
              <w:rPr>
                <w:rFonts w:ascii="Times New Roman" w:hAnsi="Times New Roman"/>
                <w:i w:val="0"/>
                <w:sz w:val="24"/>
                <w:szCs w:val="24"/>
              </w:rPr>
              <w:t>Bērzgalē</w:t>
            </w:r>
          </w:p>
        </w:tc>
        <w:tc>
          <w:tcPr>
            <w:tcW w:w="5608" w:type="dxa"/>
            <w:hideMark/>
          </w:tcPr>
          <w:p w:rsidR="00857E2C" w:rsidRDefault="00857E2C">
            <w:pPr>
              <w:pStyle w:val="Apakvirsraksts"/>
              <w:spacing w:line="254" w:lineRule="auto"/>
              <w:ind w:right="-999"/>
              <w:jc w:val="right"/>
              <w:rPr>
                <w:rFonts w:ascii="Times New Roman" w:hAnsi="Times New Roman"/>
                <w:i w:val="0"/>
                <w:sz w:val="24"/>
                <w:szCs w:val="24"/>
              </w:rPr>
            </w:pPr>
            <w:r>
              <w:rPr>
                <w:rFonts w:ascii="Times New Roman" w:hAnsi="Times New Roman"/>
                <w:i w:val="0"/>
                <w:sz w:val="24"/>
                <w:szCs w:val="24"/>
              </w:rPr>
              <w:t xml:space="preserve">          2018. gada ___. ____________</w:t>
            </w:r>
          </w:p>
        </w:tc>
      </w:tr>
    </w:tbl>
    <w:p w:rsidR="00857E2C" w:rsidRDefault="00857E2C" w:rsidP="00857E2C">
      <w:pPr>
        <w:tabs>
          <w:tab w:val="left" w:pos="8640"/>
        </w:tabs>
        <w:spacing w:after="120"/>
        <w:ind w:right="-17"/>
        <w:jc w:val="both"/>
        <w:rPr>
          <w:rFonts w:eastAsia="Calibri"/>
          <w:sz w:val="24"/>
          <w:szCs w:val="24"/>
        </w:rPr>
      </w:pPr>
      <w:r>
        <w:rPr>
          <w:b/>
          <w:sz w:val="24"/>
          <w:szCs w:val="24"/>
        </w:rPr>
        <w:t xml:space="preserve">Rēzeknes novada pašvaldības </w:t>
      </w:r>
      <w:r w:rsidR="00CC6716">
        <w:rPr>
          <w:b/>
          <w:sz w:val="24"/>
          <w:szCs w:val="24"/>
        </w:rPr>
        <w:t>Bērzgales</w:t>
      </w:r>
      <w:r>
        <w:rPr>
          <w:b/>
          <w:sz w:val="24"/>
          <w:szCs w:val="24"/>
        </w:rPr>
        <w:t xml:space="preserve"> pagasta pārvalde</w:t>
      </w:r>
      <w:r>
        <w:rPr>
          <w:sz w:val="24"/>
          <w:szCs w:val="24"/>
        </w:rPr>
        <w:t>, reģistrācijas Nr.900000</w:t>
      </w:r>
      <w:r w:rsidR="00CC6716">
        <w:rPr>
          <w:sz w:val="24"/>
          <w:szCs w:val="24"/>
        </w:rPr>
        <w:t>48612</w:t>
      </w:r>
      <w:r>
        <w:rPr>
          <w:sz w:val="24"/>
          <w:szCs w:val="24"/>
        </w:rPr>
        <w:t xml:space="preserve">, vadītāja </w:t>
      </w:r>
      <w:r w:rsidR="00CC6716">
        <w:rPr>
          <w:sz w:val="24"/>
          <w:szCs w:val="24"/>
        </w:rPr>
        <w:t xml:space="preserve">Arvīda Dunska </w:t>
      </w:r>
      <w:r>
        <w:rPr>
          <w:sz w:val="24"/>
          <w:szCs w:val="24"/>
        </w:rPr>
        <w:t xml:space="preserve">personā, kurš rīkojas saskaņā ar Nolikumu, turpmāk – </w:t>
      </w:r>
      <w:r>
        <w:rPr>
          <w:b/>
          <w:sz w:val="24"/>
          <w:szCs w:val="24"/>
        </w:rPr>
        <w:t>P</w:t>
      </w:r>
      <w:r w:rsidR="00EF37E7">
        <w:rPr>
          <w:b/>
          <w:sz w:val="24"/>
          <w:szCs w:val="24"/>
        </w:rPr>
        <w:t>asūtītājs</w:t>
      </w:r>
      <w:r>
        <w:rPr>
          <w:sz w:val="24"/>
          <w:szCs w:val="24"/>
        </w:rPr>
        <w:t xml:space="preserve">, no vienas puses, </w:t>
      </w:r>
      <w:r>
        <w:rPr>
          <w:rFonts w:cs="Arial"/>
          <w:sz w:val="24"/>
          <w:szCs w:val="24"/>
        </w:rPr>
        <w:t>un ____________________________, reģistrācijas Nr. _________________, __________________________ personā, kurš(-a) rīkojas saskaņā ar _____________________</w:t>
      </w:r>
      <w:r>
        <w:rPr>
          <w:sz w:val="24"/>
          <w:szCs w:val="24"/>
        </w:rPr>
        <w:t xml:space="preserve">, no otras puses, turpmāk – </w:t>
      </w:r>
      <w:r w:rsidR="00EF37E7">
        <w:rPr>
          <w:b/>
          <w:sz w:val="24"/>
          <w:szCs w:val="24"/>
        </w:rPr>
        <w:t>Piegādātājs</w:t>
      </w:r>
      <w:r>
        <w:rPr>
          <w:sz w:val="24"/>
          <w:szCs w:val="24"/>
        </w:rPr>
        <w:t xml:space="preserve">, abi kopā vai katrs atsevišķi turpmāk arī </w:t>
      </w:r>
      <w:r>
        <w:rPr>
          <w:b/>
          <w:sz w:val="24"/>
          <w:szCs w:val="24"/>
        </w:rPr>
        <w:t>Puses</w:t>
      </w:r>
      <w:r>
        <w:rPr>
          <w:sz w:val="24"/>
          <w:szCs w:val="24"/>
        </w:rPr>
        <w:t xml:space="preserve"> vai </w:t>
      </w:r>
      <w:r>
        <w:rPr>
          <w:b/>
          <w:sz w:val="24"/>
          <w:szCs w:val="24"/>
        </w:rPr>
        <w:t>Puse</w:t>
      </w:r>
      <w:r>
        <w:rPr>
          <w:sz w:val="24"/>
          <w:szCs w:val="24"/>
        </w:rPr>
        <w:t xml:space="preserve">, pamatojoties uz iepirkuma „Malkas </w:t>
      </w:r>
      <w:r w:rsidR="00471A58">
        <w:rPr>
          <w:sz w:val="24"/>
          <w:szCs w:val="24"/>
        </w:rPr>
        <w:t>p</w:t>
      </w:r>
      <w:r>
        <w:rPr>
          <w:sz w:val="24"/>
          <w:szCs w:val="24"/>
        </w:rPr>
        <w:t xml:space="preserve">iegāde Rēzeknes novada pašvaldības </w:t>
      </w:r>
      <w:r w:rsidR="00CC6716">
        <w:rPr>
          <w:sz w:val="24"/>
          <w:szCs w:val="24"/>
        </w:rPr>
        <w:t>Bērzgales</w:t>
      </w:r>
      <w:r>
        <w:rPr>
          <w:sz w:val="24"/>
          <w:szCs w:val="24"/>
        </w:rPr>
        <w:t xml:space="preserve"> pagasta pārvaldei” (identifikācijas Nr. </w:t>
      </w:r>
      <w:r w:rsidR="00CC6716">
        <w:rPr>
          <w:sz w:val="24"/>
          <w:szCs w:val="24"/>
        </w:rPr>
        <w:t>B</w:t>
      </w:r>
      <w:r>
        <w:rPr>
          <w:sz w:val="24"/>
          <w:szCs w:val="24"/>
        </w:rPr>
        <w:t>PP 2018/</w:t>
      </w:r>
      <w:r w:rsidR="00CC6716">
        <w:rPr>
          <w:sz w:val="24"/>
          <w:szCs w:val="24"/>
        </w:rPr>
        <w:t>1</w:t>
      </w:r>
      <w:r>
        <w:rPr>
          <w:sz w:val="24"/>
          <w:szCs w:val="24"/>
        </w:rPr>
        <w:t xml:space="preserve">), turpmāk – </w:t>
      </w:r>
      <w:r>
        <w:rPr>
          <w:b/>
          <w:sz w:val="24"/>
          <w:szCs w:val="24"/>
        </w:rPr>
        <w:t>Iepirkums</w:t>
      </w:r>
      <w:r>
        <w:rPr>
          <w:sz w:val="24"/>
          <w:szCs w:val="24"/>
        </w:rPr>
        <w:t xml:space="preserve">, rezultātiem, noslēdz šādu līgumu, turpmāk – </w:t>
      </w:r>
      <w:r>
        <w:rPr>
          <w:b/>
          <w:sz w:val="24"/>
          <w:szCs w:val="24"/>
        </w:rPr>
        <w:t>Līgums</w:t>
      </w:r>
      <w:r>
        <w:rPr>
          <w:sz w:val="24"/>
          <w:szCs w:val="24"/>
        </w:rPr>
        <w:t xml:space="preserve">: </w:t>
      </w:r>
    </w:p>
    <w:p w:rsidR="00857E2C" w:rsidRDefault="00857E2C" w:rsidP="006F623B">
      <w:pPr>
        <w:numPr>
          <w:ilvl w:val="0"/>
          <w:numId w:val="17"/>
        </w:numPr>
        <w:suppressAutoHyphens w:val="0"/>
        <w:ind w:right="-17"/>
        <w:jc w:val="center"/>
        <w:rPr>
          <w:b/>
          <w:sz w:val="24"/>
          <w:szCs w:val="24"/>
        </w:rPr>
      </w:pPr>
      <w:r>
        <w:rPr>
          <w:b/>
          <w:sz w:val="24"/>
          <w:szCs w:val="24"/>
        </w:rPr>
        <w:t>Līguma priekšmets un summa</w:t>
      </w:r>
    </w:p>
    <w:p w:rsidR="002A747D" w:rsidRDefault="00857E2C" w:rsidP="006F623B">
      <w:pPr>
        <w:numPr>
          <w:ilvl w:val="1"/>
          <w:numId w:val="17"/>
        </w:numPr>
        <w:tabs>
          <w:tab w:val="clear" w:pos="360"/>
          <w:tab w:val="num" w:pos="567"/>
          <w:tab w:val="left" w:pos="993"/>
        </w:tabs>
        <w:suppressAutoHyphens w:val="0"/>
        <w:ind w:left="0" w:right="-17" w:firstLine="567"/>
        <w:jc w:val="both"/>
        <w:rPr>
          <w:sz w:val="24"/>
          <w:szCs w:val="24"/>
        </w:rPr>
      </w:pPr>
      <w:bookmarkStart w:id="3" w:name="_Ref171321277"/>
      <w:r>
        <w:rPr>
          <w:sz w:val="24"/>
          <w:szCs w:val="24"/>
        </w:rPr>
        <w:t xml:space="preserve">Līguma priekšmets ir malkas </w:t>
      </w:r>
      <w:r w:rsidR="00120B17">
        <w:rPr>
          <w:sz w:val="24"/>
          <w:szCs w:val="24"/>
        </w:rPr>
        <w:t>p</w:t>
      </w:r>
      <w:r>
        <w:rPr>
          <w:sz w:val="24"/>
          <w:szCs w:val="24"/>
        </w:rPr>
        <w:t xml:space="preserve">iegāde Rēzeknes novada pašvaldības </w:t>
      </w:r>
      <w:r w:rsidR="00CC6716">
        <w:rPr>
          <w:sz w:val="24"/>
          <w:szCs w:val="24"/>
        </w:rPr>
        <w:t>Bērzgales</w:t>
      </w:r>
      <w:r>
        <w:rPr>
          <w:sz w:val="24"/>
          <w:szCs w:val="24"/>
        </w:rPr>
        <w:t xml:space="preserve"> pagasta pārvaldei, saskaņā ar  P</w:t>
      </w:r>
      <w:r w:rsidR="00EF37E7">
        <w:rPr>
          <w:sz w:val="24"/>
          <w:szCs w:val="24"/>
        </w:rPr>
        <w:t>iegādātāja</w:t>
      </w:r>
      <w:r>
        <w:rPr>
          <w:sz w:val="24"/>
          <w:szCs w:val="24"/>
        </w:rPr>
        <w:t xml:space="preserve"> Tehnisko un finanšu piedāvājumu Iepirkumā (Līguma pielikums Nr.</w:t>
      </w:r>
      <w:r w:rsidR="00DB6E33">
        <w:rPr>
          <w:sz w:val="24"/>
          <w:szCs w:val="24"/>
        </w:rPr>
        <w:t>1</w:t>
      </w:r>
      <w:r>
        <w:rPr>
          <w:sz w:val="24"/>
          <w:szCs w:val="24"/>
        </w:rPr>
        <w:t>).</w:t>
      </w:r>
      <w:r w:rsidR="002A747D">
        <w:rPr>
          <w:sz w:val="24"/>
          <w:szCs w:val="24"/>
        </w:rPr>
        <w:t xml:space="preserve"> </w:t>
      </w:r>
    </w:p>
    <w:p w:rsidR="00857E2C" w:rsidRDefault="002A747D" w:rsidP="006F623B">
      <w:pPr>
        <w:numPr>
          <w:ilvl w:val="1"/>
          <w:numId w:val="17"/>
        </w:numPr>
        <w:tabs>
          <w:tab w:val="clear" w:pos="360"/>
          <w:tab w:val="num" w:pos="567"/>
          <w:tab w:val="left" w:pos="993"/>
        </w:tabs>
        <w:suppressAutoHyphens w:val="0"/>
        <w:ind w:left="0" w:right="-17" w:firstLine="567"/>
        <w:jc w:val="both"/>
        <w:rPr>
          <w:sz w:val="24"/>
          <w:szCs w:val="24"/>
        </w:rPr>
      </w:pPr>
      <w:r>
        <w:rPr>
          <w:sz w:val="24"/>
          <w:szCs w:val="24"/>
        </w:rPr>
        <w:t>Piegādātājs piegādā malku iepirkuma priekšmeta daļai Nr.____ (vai daļām) saskaņā ar Nolikuma tehnisko specifikāciju ( līguma pielikums Nr.2).</w:t>
      </w:r>
    </w:p>
    <w:p w:rsidR="00857E2C" w:rsidRDefault="00EF37E7" w:rsidP="006F623B">
      <w:pPr>
        <w:numPr>
          <w:ilvl w:val="1"/>
          <w:numId w:val="17"/>
        </w:numPr>
        <w:tabs>
          <w:tab w:val="clear" w:pos="360"/>
          <w:tab w:val="left" w:pos="993"/>
        </w:tabs>
        <w:suppressAutoHyphens w:val="0"/>
        <w:ind w:left="0" w:right="-17" w:firstLine="567"/>
        <w:jc w:val="both"/>
        <w:rPr>
          <w:sz w:val="24"/>
          <w:szCs w:val="24"/>
        </w:rPr>
      </w:pPr>
      <w:r>
        <w:rPr>
          <w:sz w:val="24"/>
          <w:szCs w:val="24"/>
        </w:rPr>
        <w:t>Piegādātājs</w:t>
      </w:r>
      <w:r w:rsidR="00857E2C">
        <w:rPr>
          <w:sz w:val="24"/>
          <w:szCs w:val="24"/>
        </w:rPr>
        <w:t xml:space="preserve"> pārdod un piegādā un P</w:t>
      </w:r>
      <w:r>
        <w:rPr>
          <w:sz w:val="24"/>
          <w:szCs w:val="24"/>
        </w:rPr>
        <w:t>asūtītājs</w:t>
      </w:r>
      <w:r w:rsidR="00857E2C">
        <w:rPr>
          <w:sz w:val="24"/>
          <w:szCs w:val="24"/>
        </w:rPr>
        <w:t xml:space="preserve"> </w:t>
      </w:r>
      <w:r>
        <w:rPr>
          <w:sz w:val="24"/>
          <w:szCs w:val="24"/>
        </w:rPr>
        <w:t xml:space="preserve">pieņem un </w:t>
      </w:r>
      <w:r w:rsidR="00857E2C">
        <w:rPr>
          <w:sz w:val="24"/>
          <w:szCs w:val="24"/>
        </w:rPr>
        <w:t>pērk un  ______ m</w:t>
      </w:r>
      <w:r w:rsidR="00857E2C">
        <w:rPr>
          <w:sz w:val="24"/>
          <w:szCs w:val="24"/>
          <w:vertAlign w:val="superscript"/>
        </w:rPr>
        <w:t>3</w:t>
      </w:r>
      <w:r w:rsidR="00857E2C">
        <w:rPr>
          <w:sz w:val="24"/>
          <w:szCs w:val="24"/>
        </w:rPr>
        <w:t xml:space="preserve"> malkas, turpmāk – </w:t>
      </w:r>
      <w:r w:rsidR="00857E2C">
        <w:rPr>
          <w:b/>
          <w:sz w:val="24"/>
          <w:szCs w:val="24"/>
        </w:rPr>
        <w:t>Prece</w:t>
      </w:r>
      <w:r w:rsidR="00857E2C">
        <w:rPr>
          <w:sz w:val="24"/>
          <w:szCs w:val="24"/>
        </w:rPr>
        <w:t>.</w:t>
      </w:r>
    </w:p>
    <w:p w:rsidR="00857E2C" w:rsidRDefault="00857E2C" w:rsidP="006F623B">
      <w:pPr>
        <w:numPr>
          <w:ilvl w:val="1"/>
          <w:numId w:val="17"/>
        </w:numPr>
        <w:tabs>
          <w:tab w:val="clear" w:pos="360"/>
          <w:tab w:val="left" w:pos="993"/>
        </w:tabs>
        <w:suppressAutoHyphens w:val="0"/>
        <w:spacing w:after="120"/>
        <w:ind w:left="0" w:right="-17" w:firstLine="567"/>
        <w:jc w:val="both"/>
        <w:rPr>
          <w:sz w:val="24"/>
          <w:szCs w:val="24"/>
        </w:rPr>
      </w:pPr>
      <w:r>
        <w:rPr>
          <w:sz w:val="24"/>
          <w:szCs w:val="24"/>
        </w:rPr>
        <w:t xml:space="preserve">Līguma kopsumma ir </w:t>
      </w:r>
      <w:r>
        <w:rPr>
          <w:b/>
          <w:sz w:val="24"/>
          <w:szCs w:val="24"/>
        </w:rPr>
        <w:t>EUR</w:t>
      </w:r>
      <w:r>
        <w:rPr>
          <w:sz w:val="24"/>
          <w:szCs w:val="24"/>
        </w:rPr>
        <w:t xml:space="preserve"> ___________ (&lt;</w:t>
      </w:r>
      <w:r>
        <w:rPr>
          <w:b/>
          <w:i/>
          <w:sz w:val="24"/>
          <w:szCs w:val="24"/>
        </w:rPr>
        <w:t>summa vārdiem</w:t>
      </w:r>
      <w:r>
        <w:rPr>
          <w:sz w:val="24"/>
          <w:szCs w:val="24"/>
        </w:rPr>
        <w:t>&gt;), pievienotās vērtības nodoklis (turpmāk – PVN) 21% – EUR ____________ (&lt;</w:t>
      </w:r>
      <w:r>
        <w:rPr>
          <w:i/>
          <w:sz w:val="24"/>
          <w:szCs w:val="24"/>
        </w:rPr>
        <w:t>summa vārdiem</w:t>
      </w:r>
      <w:r>
        <w:rPr>
          <w:sz w:val="24"/>
          <w:szCs w:val="24"/>
        </w:rPr>
        <w:t xml:space="preserve">&gt;) , </w:t>
      </w:r>
      <w:r>
        <w:rPr>
          <w:sz w:val="24"/>
          <w:szCs w:val="24"/>
          <w:u w:val="single"/>
        </w:rPr>
        <w:t>kopā ar PVN – EUR ____________ (&lt;</w:t>
      </w:r>
      <w:r>
        <w:rPr>
          <w:i/>
          <w:sz w:val="24"/>
          <w:szCs w:val="24"/>
          <w:u w:val="single"/>
        </w:rPr>
        <w:t>summa vārdiem</w:t>
      </w:r>
      <w:r>
        <w:rPr>
          <w:sz w:val="24"/>
          <w:szCs w:val="24"/>
          <w:u w:val="single"/>
        </w:rPr>
        <w:t>&gt;)</w:t>
      </w:r>
      <w:r>
        <w:rPr>
          <w:sz w:val="24"/>
          <w:szCs w:val="24"/>
        </w:rPr>
        <w:t>.</w:t>
      </w:r>
    </w:p>
    <w:p w:rsidR="00857E2C" w:rsidRDefault="00857E2C" w:rsidP="006F623B">
      <w:pPr>
        <w:numPr>
          <w:ilvl w:val="0"/>
          <w:numId w:val="18"/>
        </w:numPr>
        <w:suppressAutoHyphens w:val="0"/>
        <w:spacing w:before="120"/>
        <w:ind w:left="493" w:right="-17" w:hanging="493"/>
        <w:jc w:val="center"/>
        <w:rPr>
          <w:b/>
          <w:sz w:val="24"/>
          <w:szCs w:val="24"/>
        </w:rPr>
      </w:pPr>
      <w:bookmarkStart w:id="4" w:name="_Ref171225974"/>
      <w:bookmarkEnd w:id="3"/>
      <w:r>
        <w:rPr>
          <w:b/>
          <w:sz w:val="24"/>
          <w:szCs w:val="24"/>
        </w:rPr>
        <w:t>Līguma saistību izpildes kārtība un termiņi</w:t>
      </w:r>
    </w:p>
    <w:p w:rsidR="00857E2C" w:rsidRDefault="00857E2C" w:rsidP="006F623B">
      <w:pPr>
        <w:numPr>
          <w:ilvl w:val="1"/>
          <w:numId w:val="18"/>
        </w:numPr>
        <w:tabs>
          <w:tab w:val="clear" w:pos="495"/>
          <w:tab w:val="num" w:pos="567"/>
          <w:tab w:val="left" w:pos="993"/>
        </w:tabs>
        <w:suppressAutoHyphens w:val="0"/>
        <w:ind w:left="0" w:right="-17" w:firstLine="567"/>
        <w:jc w:val="both"/>
        <w:rPr>
          <w:sz w:val="24"/>
          <w:szCs w:val="24"/>
        </w:rPr>
      </w:pPr>
      <w:r>
        <w:rPr>
          <w:sz w:val="24"/>
          <w:szCs w:val="24"/>
        </w:rPr>
        <w:t>Pušu līgumsaistības tiek uzskatāmas par izpildītām pēc Preces piegādes un nodošanas P</w:t>
      </w:r>
      <w:r w:rsidR="00EF37E7">
        <w:rPr>
          <w:sz w:val="24"/>
          <w:szCs w:val="24"/>
        </w:rPr>
        <w:t>asūtītājam</w:t>
      </w:r>
      <w:r>
        <w:rPr>
          <w:sz w:val="24"/>
          <w:szCs w:val="24"/>
        </w:rPr>
        <w:t xml:space="preserve"> un Preces pieņemšanas un tās vērtības pilnīgas apmaksas no P</w:t>
      </w:r>
      <w:r w:rsidR="00ED1CE0">
        <w:rPr>
          <w:sz w:val="24"/>
          <w:szCs w:val="24"/>
        </w:rPr>
        <w:t>asūtītāja</w:t>
      </w:r>
      <w:r>
        <w:rPr>
          <w:sz w:val="24"/>
          <w:szCs w:val="24"/>
        </w:rPr>
        <w:t xml:space="preserve"> puses.</w:t>
      </w:r>
    </w:p>
    <w:p w:rsidR="00857E2C" w:rsidRPr="00614D03" w:rsidRDefault="00857E2C" w:rsidP="006F623B">
      <w:pPr>
        <w:numPr>
          <w:ilvl w:val="1"/>
          <w:numId w:val="18"/>
        </w:numPr>
        <w:tabs>
          <w:tab w:val="clear" w:pos="495"/>
          <w:tab w:val="num" w:pos="567"/>
          <w:tab w:val="left" w:pos="993"/>
        </w:tabs>
        <w:suppressAutoHyphens w:val="0"/>
        <w:spacing w:after="120"/>
        <w:ind w:left="0" w:right="-17" w:firstLine="567"/>
        <w:jc w:val="both"/>
        <w:rPr>
          <w:color w:val="000000" w:themeColor="text1"/>
          <w:sz w:val="24"/>
          <w:szCs w:val="24"/>
        </w:rPr>
      </w:pPr>
      <w:r w:rsidRPr="00614D03">
        <w:rPr>
          <w:color w:val="000000" w:themeColor="text1"/>
          <w:sz w:val="24"/>
          <w:szCs w:val="24"/>
        </w:rPr>
        <w:t xml:space="preserve">Preces piegādes termiņš – </w:t>
      </w:r>
      <w:r w:rsidR="002A747D" w:rsidRPr="00614D03">
        <w:rPr>
          <w:color w:val="000000" w:themeColor="text1"/>
          <w:sz w:val="24"/>
          <w:szCs w:val="24"/>
        </w:rPr>
        <w:t>(</w:t>
      </w:r>
      <w:r w:rsidR="00E65812" w:rsidRPr="00614D03">
        <w:rPr>
          <w:color w:val="000000" w:themeColor="text1"/>
          <w:sz w:val="24"/>
          <w:szCs w:val="24"/>
        </w:rPr>
        <w:t xml:space="preserve">attiecīgi pēc </w:t>
      </w:r>
      <w:r w:rsidR="00F264A8" w:rsidRPr="00614D03">
        <w:rPr>
          <w:color w:val="000000" w:themeColor="text1"/>
          <w:sz w:val="24"/>
          <w:szCs w:val="24"/>
        </w:rPr>
        <w:t xml:space="preserve">nolikuma tehniskajā specifikācijā katras </w:t>
      </w:r>
      <w:r w:rsidR="002A747D" w:rsidRPr="00614D03">
        <w:rPr>
          <w:color w:val="000000" w:themeColor="text1"/>
          <w:sz w:val="24"/>
          <w:szCs w:val="24"/>
        </w:rPr>
        <w:t xml:space="preserve">Piegādātāja </w:t>
      </w:r>
      <w:r w:rsidR="00E65812" w:rsidRPr="00614D03">
        <w:rPr>
          <w:color w:val="000000" w:themeColor="text1"/>
          <w:sz w:val="24"/>
          <w:szCs w:val="24"/>
        </w:rPr>
        <w:t>piedāvātās iepirkuma daļas piegādes nosacījumiem</w:t>
      </w:r>
      <w:r w:rsidR="002A747D" w:rsidRPr="00614D03">
        <w:rPr>
          <w:color w:val="000000" w:themeColor="text1"/>
          <w:sz w:val="24"/>
          <w:szCs w:val="24"/>
        </w:rPr>
        <w:t>)</w:t>
      </w:r>
      <w:r w:rsidR="00DF7C07" w:rsidRPr="00614D03">
        <w:rPr>
          <w:color w:val="000000" w:themeColor="text1"/>
          <w:sz w:val="24"/>
          <w:szCs w:val="24"/>
        </w:rPr>
        <w:t>, bet ilgāks par 6 mēnešiem.</w:t>
      </w:r>
    </w:p>
    <w:p w:rsidR="00857E2C" w:rsidRDefault="00857E2C" w:rsidP="006F623B">
      <w:pPr>
        <w:numPr>
          <w:ilvl w:val="0"/>
          <w:numId w:val="18"/>
        </w:numPr>
        <w:suppressAutoHyphens w:val="0"/>
        <w:spacing w:before="120"/>
        <w:ind w:left="493" w:right="-17" w:hanging="493"/>
        <w:jc w:val="center"/>
        <w:rPr>
          <w:b/>
          <w:sz w:val="24"/>
          <w:szCs w:val="24"/>
        </w:rPr>
      </w:pPr>
      <w:r>
        <w:rPr>
          <w:b/>
          <w:sz w:val="24"/>
          <w:szCs w:val="24"/>
        </w:rPr>
        <w:t>Preces kvalitāte</w:t>
      </w:r>
    </w:p>
    <w:p w:rsidR="00857E2C" w:rsidRDefault="00857E2C" w:rsidP="006F623B">
      <w:pPr>
        <w:numPr>
          <w:ilvl w:val="1"/>
          <w:numId w:val="18"/>
        </w:numPr>
        <w:tabs>
          <w:tab w:val="clear" w:pos="495"/>
          <w:tab w:val="num" w:pos="567"/>
          <w:tab w:val="left" w:pos="993"/>
        </w:tabs>
        <w:suppressAutoHyphens w:val="0"/>
        <w:ind w:left="0" w:right="-17" w:firstLine="567"/>
        <w:jc w:val="both"/>
        <w:rPr>
          <w:sz w:val="24"/>
          <w:szCs w:val="24"/>
        </w:rPr>
      </w:pPr>
      <w:r>
        <w:rPr>
          <w:sz w:val="24"/>
          <w:szCs w:val="24"/>
        </w:rPr>
        <w:t xml:space="preserve">Preces kvalitātei jāatbilst Tehniskās specifikācijas prasībām </w:t>
      </w:r>
      <w:r w:rsidR="00DB6E33">
        <w:rPr>
          <w:sz w:val="24"/>
          <w:szCs w:val="24"/>
        </w:rPr>
        <w:t>saskaņā ar Iepirkuma nolikumu</w:t>
      </w:r>
      <w:r>
        <w:rPr>
          <w:sz w:val="24"/>
          <w:szCs w:val="24"/>
        </w:rPr>
        <w:t>.</w:t>
      </w:r>
    </w:p>
    <w:p w:rsidR="00857E2C" w:rsidRDefault="00857E2C" w:rsidP="00614D03">
      <w:pPr>
        <w:numPr>
          <w:ilvl w:val="1"/>
          <w:numId w:val="18"/>
        </w:numPr>
        <w:tabs>
          <w:tab w:val="clear" w:pos="495"/>
          <w:tab w:val="left" w:pos="567"/>
          <w:tab w:val="left" w:pos="993"/>
        </w:tabs>
        <w:suppressAutoHyphens w:val="0"/>
        <w:spacing w:after="120"/>
        <w:ind w:left="142" w:right="-17" w:firstLine="414"/>
        <w:jc w:val="both"/>
        <w:rPr>
          <w:sz w:val="24"/>
          <w:szCs w:val="24"/>
        </w:rPr>
      </w:pPr>
      <w:r>
        <w:rPr>
          <w:sz w:val="24"/>
          <w:szCs w:val="24"/>
        </w:rPr>
        <w:t>Pircējs pārbauda kvalitātes atbilstību Preces pieņemšanas laikā veicot tās apskati</w:t>
      </w:r>
      <w:r w:rsidR="00614D03">
        <w:rPr>
          <w:sz w:val="24"/>
          <w:szCs w:val="24"/>
        </w:rPr>
        <w:t xml:space="preserve">  dabā.</w:t>
      </w:r>
      <w:r w:rsidR="00DB6E33">
        <w:rPr>
          <w:sz w:val="24"/>
          <w:szCs w:val="24"/>
        </w:rPr>
        <w:t xml:space="preserve"> Ja preces kvalitāte un daudzums ir nepamierinošs, Pasūtītājam ir tiesības atteikties no kravas.</w:t>
      </w:r>
    </w:p>
    <w:p w:rsidR="00DB6E33" w:rsidRDefault="00DB6E33" w:rsidP="00DB6E33">
      <w:pPr>
        <w:tabs>
          <w:tab w:val="num" w:pos="720"/>
          <w:tab w:val="left" w:pos="993"/>
        </w:tabs>
        <w:suppressAutoHyphens w:val="0"/>
        <w:spacing w:after="120"/>
        <w:ind w:left="567" w:right="-17"/>
        <w:jc w:val="both"/>
        <w:rPr>
          <w:sz w:val="24"/>
          <w:szCs w:val="24"/>
        </w:rPr>
      </w:pPr>
    </w:p>
    <w:bookmarkEnd w:id="4"/>
    <w:p w:rsidR="00857E2C" w:rsidRDefault="00857E2C" w:rsidP="006F623B">
      <w:pPr>
        <w:numPr>
          <w:ilvl w:val="0"/>
          <w:numId w:val="18"/>
        </w:numPr>
        <w:suppressAutoHyphens w:val="0"/>
        <w:spacing w:before="120"/>
        <w:ind w:left="493" w:right="-17" w:hanging="493"/>
        <w:jc w:val="center"/>
        <w:rPr>
          <w:b/>
          <w:sz w:val="24"/>
          <w:szCs w:val="24"/>
        </w:rPr>
      </w:pPr>
      <w:r>
        <w:rPr>
          <w:b/>
          <w:sz w:val="24"/>
          <w:szCs w:val="24"/>
        </w:rPr>
        <w:t>Norēķinu kārtība</w:t>
      </w:r>
    </w:p>
    <w:p w:rsidR="009570CD" w:rsidRPr="00614D03" w:rsidRDefault="00857E2C" w:rsidP="006F623B">
      <w:pPr>
        <w:numPr>
          <w:ilvl w:val="1"/>
          <w:numId w:val="18"/>
        </w:numPr>
        <w:tabs>
          <w:tab w:val="clear" w:pos="495"/>
          <w:tab w:val="left" w:pos="993"/>
        </w:tabs>
        <w:suppressAutoHyphens w:val="0"/>
        <w:ind w:left="0" w:right="-17" w:firstLine="567"/>
        <w:jc w:val="both"/>
        <w:rPr>
          <w:color w:val="000000" w:themeColor="text1"/>
          <w:sz w:val="24"/>
          <w:szCs w:val="24"/>
        </w:rPr>
      </w:pPr>
      <w:r w:rsidRPr="00614D03">
        <w:rPr>
          <w:color w:val="000000" w:themeColor="text1"/>
          <w:sz w:val="24"/>
          <w:szCs w:val="24"/>
        </w:rPr>
        <w:t>P</w:t>
      </w:r>
      <w:r w:rsidR="00ED1CE0" w:rsidRPr="00614D03">
        <w:rPr>
          <w:color w:val="000000" w:themeColor="text1"/>
          <w:sz w:val="24"/>
          <w:szCs w:val="24"/>
        </w:rPr>
        <w:t>asūtītājs</w:t>
      </w:r>
      <w:r w:rsidRPr="00614D03">
        <w:rPr>
          <w:color w:val="000000" w:themeColor="text1"/>
          <w:sz w:val="24"/>
          <w:szCs w:val="24"/>
        </w:rPr>
        <w:t xml:space="preserve"> maksā P</w:t>
      </w:r>
      <w:r w:rsidR="00ED1CE0" w:rsidRPr="00614D03">
        <w:rPr>
          <w:color w:val="000000" w:themeColor="text1"/>
          <w:sz w:val="24"/>
          <w:szCs w:val="24"/>
        </w:rPr>
        <w:t xml:space="preserve">iegādātājam </w:t>
      </w:r>
      <w:r w:rsidRPr="00614D03">
        <w:rPr>
          <w:color w:val="000000" w:themeColor="text1"/>
          <w:sz w:val="24"/>
          <w:szCs w:val="24"/>
        </w:rPr>
        <w:t xml:space="preserve">par </w:t>
      </w:r>
      <w:r w:rsidR="009570CD" w:rsidRPr="00614D03">
        <w:rPr>
          <w:color w:val="000000" w:themeColor="text1"/>
          <w:sz w:val="24"/>
          <w:szCs w:val="24"/>
        </w:rPr>
        <w:t xml:space="preserve"> </w:t>
      </w:r>
      <w:r w:rsidRPr="00614D03">
        <w:rPr>
          <w:color w:val="000000" w:themeColor="text1"/>
          <w:sz w:val="24"/>
          <w:szCs w:val="24"/>
        </w:rPr>
        <w:t>faktiski piegādāto Preci, 30 (trīsdesmit) dienu laikā pēc piegādes veikšanas un P</w:t>
      </w:r>
      <w:r w:rsidR="00ED1CE0" w:rsidRPr="00614D03">
        <w:rPr>
          <w:color w:val="000000" w:themeColor="text1"/>
          <w:sz w:val="24"/>
          <w:szCs w:val="24"/>
        </w:rPr>
        <w:t>iegādātāja</w:t>
      </w:r>
      <w:r w:rsidRPr="00614D03">
        <w:rPr>
          <w:color w:val="000000" w:themeColor="text1"/>
          <w:sz w:val="24"/>
          <w:szCs w:val="24"/>
        </w:rPr>
        <w:t xml:space="preserve"> </w:t>
      </w:r>
      <w:r w:rsidR="006577D0" w:rsidRPr="00614D03">
        <w:rPr>
          <w:color w:val="000000" w:themeColor="text1"/>
          <w:sz w:val="24"/>
          <w:szCs w:val="24"/>
        </w:rPr>
        <w:t>pavadzīmes/</w:t>
      </w:r>
      <w:r w:rsidRPr="00614D03">
        <w:rPr>
          <w:color w:val="000000" w:themeColor="text1"/>
          <w:sz w:val="24"/>
          <w:szCs w:val="24"/>
        </w:rPr>
        <w:t>rēķina</w:t>
      </w:r>
      <w:r w:rsidR="006577D0" w:rsidRPr="00614D03">
        <w:rPr>
          <w:color w:val="000000" w:themeColor="text1"/>
          <w:sz w:val="24"/>
          <w:szCs w:val="24"/>
        </w:rPr>
        <w:t xml:space="preserve"> vai akta</w:t>
      </w:r>
      <w:r w:rsidRPr="00614D03">
        <w:rPr>
          <w:color w:val="000000" w:themeColor="text1"/>
          <w:sz w:val="24"/>
          <w:szCs w:val="24"/>
        </w:rPr>
        <w:t xml:space="preserve"> saņemšanas pārskaitot piegādātās Preces vērtības summu P</w:t>
      </w:r>
      <w:r w:rsidR="00ED1CE0" w:rsidRPr="00614D03">
        <w:rPr>
          <w:color w:val="000000" w:themeColor="text1"/>
          <w:sz w:val="24"/>
          <w:szCs w:val="24"/>
        </w:rPr>
        <w:t>iegādātāja</w:t>
      </w:r>
      <w:r w:rsidRPr="00614D03">
        <w:rPr>
          <w:color w:val="000000" w:themeColor="text1"/>
          <w:sz w:val="24"/>
          <w:szCs w:val="24"/>
        </w:rPr>
        <w:t xml:space="preserve"> norādītajā kontā kredītiestādē.</w:t>
      </w:r>
    </w:p>
    <w:p w:rsidR="00857E2C" w:rsidRPr="00614D03" w:rsidRDefault="009570CD" w:rsidP="006F623B">
      <w:pPr>
        <w:numPr>
          <w:ilvl w:val="1"/>
          <w:numId w:val="18"/>
        </w:numPr>
        <w:tabs>
          <w:tab w:val="clear" w:pos="495"/>
          <w:tab w:val="left" w:pos="993"/>
        </w:tabs>
        <w:suppressAutoHyphens w:val="0"/>
        <w:ind w:left="0" w:right="-17" w:firstLine="567"/>
        <w:jc w:val="both"/>
        <w:rPr>
          <w:color w:val="000000" w:themeColor="text1"/>
          <w:sz w:val="24"/>
          <w:szCs w:val="24"/>
        </w:rPr>
      </w:pPr>
      <w:r w:rsidRPr="00614D03">
        <w:rPr>
          <w:color w:val="000000" w:themeColor="text1"/>
          <w:sz w:val="24"/>
          <w:szCs w:val="24"/>
        </w:rPr>
        <w:t>Ja P</w:t>
      </w:r>
      <w:r w:rsidR="00ED1CE0" w:rsidRPr="00614D03">
        <w:rPr>
          <w:color w:val="000000" w:themeColor="text1"/>
          <w:sz w:val="24"/>
          <w:szCs w:val="24"/>
        </w:rPr>
        <w:t>iegādātājs</w:t>
      </w:r>
      <w:r w:rsidRPr="00614D03">
        <w:rPr>
          <w:color w:val="000000" w:themeColor="text1"/>
          <w:sz w:val="24"/>
          <w:szCs w:val="24"/>
        </w:rPr>
        <w:t xml:space="preserve"> </w:t>
      </w:r>
      <w:r w:rsidR="00351290" w:rsidRPr="00614D03">
        <w:rPr>
          <w:color w:val="000000" w:themeColor="text1"/>
          <w:sz w:val="24"/>
          <w:szCs w:val="24"/>
        </w:rPr>
        <w:t xml:space="preserve">piegādā visu līgumā paredzēto Preces daudzumu </w:t>
      </w:r>
      <w:r w:rsidRPr="00614D03">
        <w:rPr>
          <w:color w:val="000000" w:themeColor="text1"/>
          <w:sz w:val="24"/>
          <w:szCs w:val="24"/>
        </w:rPr>
        <w:t>30 dienu laikā pēc līguma abpusējas parakstīšanas</w:t>
      </w:r>
      <w:r w:rsidR="00351290" w:rsidRPr="00614D03">
        <w:rPr>
          <w:color w:val="000000" w:themeColor="text1"/>
          <w:sz w:val="24"/>
          <w:szCs w:val="24"/>
        </w:rPr>
        <w:t>,</w:t>
      </w:r>
      <w:r w:rsidRPr="00614D03">
        <w:rPr>
          <w:color w:val="000000" w:themeColor="text1"/>
          <w:sz w:val="24"/>
          <w:szCs w:val="24"/>
        </w:rPr>
        <w:t xml:space="preserve"> tad Puses noslēdz rakstisku vienošanos par Preces apmaksas termiņiem.  </w:t>
      </w:r>
      <w:r w:rsidR="00857E2C" w:rsidRPr="00614D03">
        <w:rPr>
          <w:color w:val="000000" w:themeColor="text1"/>
          <w:sz w:val="24"/>
          <w:szCs w:val="24"/>
        </w:rPr>
        <w:t xml:space="preserve"> </w:t>
      </w:r>
    </w:p>
    <w:p w:rsidR="00857E2C" w:rsidRDefault="00857E2C" w:rsidP="006F623B">
      <w:pPr>
        <w:pStyle w:val="Pamatteksts"/>
        <w:widowControl w:val="0"/>
        <w:numPr>
          <w:ilvl w:val="1"/>
          <w:numId w:val="18"/>
        </w:numPr>
        <w:tabs>
          <w:tab w:val="clear" w:pos="495"/>
          <w:tab w:val="left" w:pos="993"/>
        </w:tabs>
        <w:suppressAutoHyphens w:val="0"/>
        <w:ind w:left="0" w:right="-17" w:firstLine="567"/>
        <w:jc w:val="both"/>
        <w:rPr>
          <w:sz w:val="24"/>
          <w:szCs w:val="24"/>
        </w:rPr>
      </w:pPr>
      <w:r>
        <w:rPr>
          <w:sz w:val="24"/>
          <w:szCs w:val="24"/>
        </w:rPr>
        <w:t>Par apmaksas dienu tiek uzskatīta tā diena, kad P</w:t>
      </w:r>
      <w:r w:rsidR="00ED1CE0">
        <w:rPr>
          <w:sz w:val="24"/>
          <w:szCs w:val="24"/>
        </w:rPr>
        <w:t>iegādātāja</w:t>
      </w:r>
      <w:r>
        <w:rPr>
          <w:sz w:val="24"/>
          <w:szCs w:val="24"/>
        </w:rPr>
        <w:t xml:space="preserve"> kontā ienāk piegādātās Preces vērtības summa. </w:t>
      </w:r>
    </w:p>
    <w:p w:rsidR="00857E2C" w:rsidRDefault="00857E2C" w:rsidP="006F623B">
      <w:pPr>
        <w:numPr>
          <w:ilvl w:val="0"/>
          <w:numId w:val="18"/>
        </w:numPr>
        <w:suppressAutoHyphens w:val="0"/>
        <w:spacing w:before="120"/>
        <w:ind w:left="493" w:right="-17" w:hanging="493"/>
        <w:jc w:val="center"/>
        <w:rPr>
          <w:b/>
          <w:sz w:val="24"/>
          <w:szCs w:val="24"/>
        </w:rPr>
      </w:pPr>
      <w:r>
        <w:rPr>
          <w:b/>
          <w:sz w:val="24"/>
          <w:szCs w:val="24"/>
        </w:rPr>
        <w:t>Preces pieņemšanas – nodošanas kārtība</w:t>
      </w:r>
    </w:p>
    <w:p w:rsidR="00857E2C" w:rsidRDefault="00857E2C" w:rsidP="006F623B">
      <w:pPr>
        <w:numPr>
          <w:ilvl w:val="1"/>
          <w:numId w:val="18"/>
        </w:numPr>
        <w:tabs>
          <w:tab w:val="clear" w:pos="495"/>
          <w:tab w:val="num" w:pos="567"/>
          <w:tab w:val="left" w:pos="993"/>
        </w:tabs>
        <w:suppressAutoHyphens w:val="0"/>
        <w:ind w:left="0" w:right="-17" w:firstLine="567"/>
        <w:jc w:val="both"/>
        <w:rPr>
          <w:sz w:val="24"/>
          <w:szCs w:val="24"/>
        </w:rPr>
      </w:pPr>
      <w:r>
        <w:rPr>
          <w:sz w:val="24"/>
          <w:szCs w:val="24"/>
        </w:rPr>
        <w:t xml:space="preserve">Preces pieņemšana – nodošana notiek Preces piegādes vietā: </w:t>
      </w:r>
    </w:p>
    <w:p w:rsidR="00857E2C" w:rsidRDefault="00FB6E16" w:rsidP="006F623B">
      <w:pPr>
        <w:numPr>
          <w:ilvl w:val="2"/>
          <w:numId w:val="18"/>
        </w:numPr>
        <w:tabs>
          <w:tab w:val="clear" w:pos="720"/>
          <w:tab w:val="left" w:pos="567"/>
          <w:tab w:val="left" w:pos="709"/>
          <w:tab w:val="left" w:pos="1134"/>
        </w:tabs>
        <w:suppressAutoHyphens w:val="0"/>
        <w:ind w:left="0" w:right="-17" w:firstLine="567"/>
        <w:jc w:val="both"/>
        <w:rPr>
          <w:sz w:val="24"/>
          <w:szCs w:val="24"/>
        </w:rPr>
      </w:pPr>
      <w:r>
        <w:rPr>
          <w:sz w:val="24"/>
          <w:szCs w:val="24"/>
        </w:rPr>
        <w:lastRenderedPageBreak/>
        <w:t>Preces</w:t>
      </w:r>
      <w:r w:rsidR="00857E2C">
        <w:rPr>
          <w:sz w:val="24"/>
          <w:szCs w:val="24"/>
        </w:rPr>
        <w:t xml:space="preserve"> pieņemšana – nodošana </w:t>
      </w:r>
      <w:r>
        <w:rPr>
          <w:sz w:val="24"/>
          <w:szCs w:val="24"/>
        </w:rPr>
        <w:t xml:space="preserve">notiek abām Pusēm iepriekš saskaņojot </w:t>
      </w:r>
      <w:r w:rsidR="00232338">
        <w:rPr>
          <w:sz w:val="24"/>
          <w:szCs w:val="24"/>
        </w:rPr>
        <w:t xml:space="preserve">konkrētu </w:t>
      </w:r>
      <w:r>
        <w:rPr>
          <w:sz w:val="24"/>
          <w:szCs w:val="24"/>
        </w:rPr>
        <w:t>laiku</w:t>
      </w:r>
      <w:r w:rsidR="00857E2C">
        <w:rPr>
          <w:sz w:val="24"/>
          <w:szCs w:val="24"/>
        </w:rPr>
        <w:t xml:space="preserve"> </w:t>
      </w:r>
      <w:r>
        <w:rPr>
          <w:sz w:val="24"/>
          <w:szCs w:val="24"/>
        </w:rPr>
        <w:t>un preces izkraušanas vietu.</w:t>
      </w:r>
    </w:p>
    <w:p w:rsidR="004F4627" w:rsidRPr="00FA687F" w:rsidRDefault="004F4627" w:rsidP="006F623B">
      <w:pPr>
        <w:numPr>
          <w:ilvl w:val="2"/>
          <w:numId w:val="18"/>
        </w:numPr>
        <w:tabs>
          <w:tab w:val="clear" w:pos="720"/>
          <w:tab w:val="left" w:pos="567"/>
          <w:tab w:val="left" w:pos="709"/>
          <w:tab w:val="left" w:pos="1134"/>
        </w:tabs>
        <w:suppressAutoHyphens w:val="0"/>
        <w:ind w:left="0" w:right="-17" w:firstLine="567"/>
        <w:jc w:val="both"/>
        <w:rPr>
          <w:sz w:val="24"/>
          <w:szCs w:val="24"/>
        </w:rPr>
      </w:pPr>
      <w:r w:rsidRPr="004F4627">
        <w:rPr>
          <w:sz w:val="24"/>
        </w:rPr>
        <w:t xml:space="preserve">Pasūtītājam ir pienākums pieņemt Preci ne vēlāk kā vienas stundas laikā no piegādes brīža. Minētās vienas stundas laikā Pasūtītājs nodrošina </w:t>
      </w:r>
      <w:proofErr w:type="spellStart"/>
      <w:r w:rsidRPr="004F4627">
        <w:rPr>
          <w:sz w:val="24"/>
        </w:rPr>
        <w:t>kokvedēja</w:t>
      </w:r>
      <w:proofErr w:type="spellEnd"/>
      <w:r w:rsidRPr="004F4627">
        <w:rPr>
          <w:sz w:val="24"/>
        </w:rPr>
        <w:t xml:space="preserve"> sastāva netraucētu piekļuvi kravas izkraušanas vietai</w:t>
      </w:r>
    </w:p>
    <w:p w:rsidR="00FA687F" w:rsidRPr="00120B17" w:rsidRDefault="00FA687F" w:rsidP="006F623B">
      <w:pPr>
        <w:numPr>
          <w:ilvl w:val="2"/>
          <w:numId w:val="18"/>
        </w:numPr>
        <w:tabs>
          <w:tab w:val="clear" w:pos="720"/>
          <w:tab w:val="left" w:pos="567"/>
          <w:tab w:val="left" w:pos="709"/>
          <w:tab w:val="left" w:pos="1134"/>
        </w:tabs>
        <w:suppressAutoHyphens w:val="0"/>
        <w:ind w:left="0" w:right="-17" w:firstLine="567"/>
        <w:jc w:val="both"/>
        <w:rPr>
          <w:sz w:val="24"/>
          <w:szCs w:val="24"/>
        </w:rPr>
      </w:pPr>
      <w:r>
        <w:rPr>
          <w:sz w:val="24"/>
        </w:rPr>
        <w:t>Puses vienojas, ka Uzmērīšanu veic Pasūtītājs, ievērojot šī Līguma noteikumus. Piegādātājam ir tiesības saskaņā ar šī Līguma noteikumiem veikt uzmērīšanas procesa kontroli</w:t>
      </w:r>
      <w:r w:rsidR="00120B17">
        <w:rPr>
          <w:sz w:val="24"/>
        </w:rPr>
        <w:t>;</w:t>
      </w:r>
    </w:p>
    <w:p w:rsidR="00120B17" w:rsidRPr="00120B17" w:rsidRDefault="00120B17" w:rsidP="006F623B">
      <w:pPr>
        <w:pStyle w:val="Sarakstarindkopa"/>
        <w:numPr>
          <w:ilvl w:val="2"/>
          <w:numId w:val="18"/>
        </w:numPr>
        <w:tabs>
          <w:tab w:val="clear" w:pos="720"/>
          <w:tab w:val="left" w:pos="567"/>
          <w:tab w:val="left" w:pos="1134"/>
          <w:tab w:val="left" w:pos="1560"/>
        </w:tabs>
        <w:spacing w:after="0"/>
        <w:ind w:left="0" w:right="-99" w:firstLine="567"/>
        <w:jc w:val="both"/>
        <w:rPr>
          <w:sz w:val="24"/>
          <w:lang w:eastAsia="en-US"/>
        </w:rPr>
      </w:pPr>
      <w:r w:rsidRPr="00120B17">
        <w:rPr>
          <w:rFonts w:ascii="Times New Roman" w:hAnsi="Times New Roman" w:cs="Times New Roman"/>
          <w:sz w:val="24"/>
        </w:rPr>
        <w:t>Ja piegādātā</w:t>
      </w:r>
      <w:r>
        <w:rPr>
          <w:rFonts w:ascii="Times New Roman" w:hAnsi="Times New Roman" w:cs="Times New Roman"/>
          <w:sz w:val="24"/>
        </w:rPr>
        <w:t>s</w:t>
      </w:r>
      <w:r w:rsidRPr="00120B17">
        <w:rPr>
          <w:rFonts w:ascii="Times New Roman" w:hAnsi="Times New Roman" w:cs="Times New Roman"/>
          <w:sz w:val="24"/>
        </w:rPr>
        <w:t xml:space="preserve"> Prece</w:t>
      </w:r>
      <w:r>
        <w:rPr>
          <w:rFonts w:ascii="Times New Roman" w:hAnsi="Times New Roman" w:cs="Times New Roman"/>
          <w:sz w:val="24"/>
        </w:rPr>
        <w:t>s</w:t>
      </w:r>
      <w:r w:rsidRPr="00120B17">
        <w:rPr>
          <w:rFonts w:ascii="Times New Roman" w:hAnsi="Times New Roman" w:cs="Times New Roman"/>
          <w:sz w:val="24"/>
        </w:rPr>
        <w:t xml:space="preserve">, vizuāli vērtējot, brāķis pārsniedz 10% no kopējā Preces apjoma, Pasūtītājs pieņem Preci Līgumā noteiktajā kārtībā un nekavējoties par palielināto brāķa apjomu paziņo Līguma </w:t>
      </w:r>
      <w:r>
        <w:rPr>
          <w:rFonts w:ascii="Times New Roman" w:hAnsi="Times New Roman" w:cs="Times New Roman"/>
          <w:sz w:val="24"/>
          <w:u w:val="single"/>
        </w:rPr>
        <w:t>5.1.</w:t>
      </w:r>
      <w:r w:rsidR="00614D03">
        <w:rPr>
          <w:rFonts w:ascii="Times New Roman" w:hAnsi="Times New Roman" w:cs="Times New Roman"/>
          <w:sz w:val="24"/>
          <w:u w:val="single"/>
        </w:rPr>
        <w:t>5</w:t>
      </w:r>
      <w:r>
        <w:rPr>
          <w:rFonts w:ascii="Times New Roman" w:hAnsi="Times New Roman" w:cs="Times New Roman"/>
          <w:sz w:val="24"/>
          <w:u w:val="single"/>
        </w:rPr>
        <w:t>.</w:t>
      </w:r>
      <w:r w:rsidRPr="00120B17">
        <w:rPr>
          <w:rFonts w:ascii="Times New Roman" w:hAnsi="Times New Roman" w:cs="Times New Roman"/>
          <w:sz w:val="24"/>
        </w:rPr>
        <w:t>punktā norādītajam P</w:t>
      </w:r>
      <w:r w:rsidR="00ED1CE0">
        <w:rPr>
          <w:rFonts w:ascii="Times New Roman" w:hAnsi="Times New Roman" w:cs="Times New Roman"/>
          <w:sz w:val="24"/>
        </w:rPr>
        <w:t>iegādāta</w:t>
      </w:r>
      <w:r w:rsidRPr="00120B17">
        <w:rPr>
          <w:rFonts w:ascii="Times New Roman" w:hAnsi="Times New Roman" w:cs="Times New Roman"/>
          <w:sz w:val="24"/>
        </w:rPr>
        <w:t xml:space="preserve"> pārstāvim. No preces saņemšanas brīža Pasūtītājs nodrošina, ka krava tiek glabāta nošķirti no citām piegādātajām Precēm un ar tiem netiek veiktas nekādas darbības</w:t>
      </w:r>
      <w:r w:rsidRPr="00120B17">
        <w:rPr>
          <w:sz w:val="24"/>
        </w:rPr>
        <w:t>.</w:t>
      </w:r>
    </w:p>
    <w:p w:rsidR="00FB6E16" w:rsidRDefault="00FB6E16" w:rsidP="006F623B">
      <w:pPr>
        <w:numPr>
          <w:ilvl w:val="2"/>
          <w:numId w:val="18"/>
        </w:numPr>
        <w:tabs>
          <w:tab w:val="clear" w:pos="720"/>
          <w:tab w:val="left" w:pos="567"/>
          <w:tab w:val="left" w:pos="709"/>
          <w:tab w:val="left" w:pos="1134"/>
        </w:tabs>
        <w:suppressAutoHyphens w:val="0"/>
        <w:ind w:left="0" w:right="-17" w:firstLine="567"/>
        <w:jc w:val="both"/>
        <w:rPr>
          <w:sz w:val="24"/>
          <w:szCs w:val="24"/>
        </w:rPr>
      </w:pPr>
      <w:r>
        <w:rPr>
          <w:sz w:val="24"/>
          <w:szCs w:val="24"/>
        </w:rPr>
        <w:t>Par preces kvalitāti un nosūtīšanu atbildīgā persona no Pārdevēja puses ______________________</w:t>
      </w:r>
      <w:r w:rsidR="009444C6">
        <w:rPr>
          <w:sz w:val="24"/>
          <w:szCs w:val="24"/>
        </w:rPr>
        <w:t>_______</w:t>
      </w:r>
      <w:r>
        <w:rPr>
          <w:sz w:val="24"/>
          <w:szCs w:val="24"/>
        </w:rPr>
        <w:t xml:space="preserve"> un par preces saņemšanu  atbildīgā persona no P</w:t>
      </w:r>
      <w:r w:rsidR="00ED1CE0">
        <w:rPr>
          <w:sz w:val="24"/>
          <w:szCs w:val="24"/>
        </w:rPr>
        <w:t>asūtītāja</w:t>
      </w:r>
      <w:r>
        <w:rPr>
          <w:sz w:val="24"/>
          <w:szCs w:val="24"/>
        </w:rPr>
        <w:t xml:space="preserve"> </w:t>
      </w:r>
    </w:p>
    <w:p w:rsidR="00FB6E16" w:rsidRDefault="00FB6E16" w:rsidP="00ED1CE0">
      <w:pPr>
        <w:tabs>
          <w:tab w:val="left" w:pos="567"/>
          <w:tab w:val="left" w:pos="709"/>
          <w:tab w:val="left" w:pos="1134"/>
        </w:tabs>
        <w:suppressAutoHyphens w:val="0"/>
        <w:ind w:right="-17"/>
        <w:jc w:val="both"/>
        <w:rPr>
          <w:i/>
        </w:rPr>
      </w:pPr>
      <w:r w:rsidRPr="00FB6E16">
        <w:rPr>
          <w:i/>
        </w:rPr>
        <w:t>(</w:t>
      </w:r>
      <w:proofErr w:type="spellStart"/>
      <w:r w:rsidRPr="00FB6E16">
        <w:rPr>
          <w:i/>
        </w:rPr>
        <w:t>vārds,uzvārds</w:t>
      </w:r>
      <w:proofErr w:type="spellEnd"/>
      <w:r w:rsidRPr="00FB6E16">
        <w:rPr>
          <w:i/>
        </w:rPr>
        <w:t xml:space="preserve">, </w:t>
      </w:r>
      <w:r>
        <w:rPr>
          <w:i/>
        </w:rPr>
        <w:t xml:space="preserve">kontakttelef.nr.) </w:t>
      </w:r>
    </w:p>
    <w:p w:rsidR="00FB6E16" w:rsidRPr="00FB6E16" w:rsidRDefault="00ED1CE0" w:rsidP="00ED1CE0">
      <w:pPr>
        <w:tabs>
          <w:tab w:val="left" w:pos="567"/>
          <w:tab w:val="left" w:pos="709"/>
          <w:tab w:val="left" w:pos="1134"/>
        </w:tabs>
        <w:suppressAutoHyphens w:val="0"/>
        <w:ind w:right="-17"/>
        <w:jc w:val="both"/>
        <w:rPr>
          <w:sz w:val="22"/>
          <w:szCs w:val="22"/>
        </w:rPr>
      </w:pPr>
      <w:r>
        <w:rPr>
          <w:sz w:val="22"/>
          <w:szCs w:val="22"/>
        </w:rPr>
        <w:t xml:space="preserve">     puses   </w:t>
      </w:r>
      <w:r w:rsidR="009444C6">
        <w:rPr>
          <w:sz w:val="22"/>
          <w:szCs w:val="22"/>
        </w:rPr>
        <w:t xml:space="preserve">Arvīds Dunskis, </w:t>
      </w:r>
      <w:proofErr w:type="spellStart"/>
      <w:r w:rsidR="009444C6">
        <w:rPr>
          <w:sz w:val="22"/>
          <w:szCs w:val="22"/>
        </w:rPr>
        <w:t>kontakttelefons</w:t>
      </w:r>
      <w:proofErr w:type="spellEnd"/>
      <w:r w:rsidR="009444C6">
        <w:rPr>
          <w:sz w:val="22"/>
          <w:szCs w:val="22"/>
        </w:rPr>
        <w:t>: 28378899.</w:t>
      </w:r>
    </w:p>
    <w:p w:rsidR="00FB6E16" w:rsidRPr="00FB6E16" w:rsidRDefault="00FB6E16" w:rsidP="00FB6E16">
      <w:pPr>
        <w:tabs>
          <w:tab w:val="left" w:pos="567"/>
          <w:tab w:val="left" w:pos="709"/>
          <w:tab w:val="left" w:pos="1134"/>
        </w:tabs>
        <w:suppressAutoHyphens w:val="0"/>
        <w:ind w:right="-17"/>
        <w:jc w:val="both"/>
        <w:rPr>
          <w:i/>
        </w:rPr>
      </w:pPr>
      <w:bookmarkStart w:id="5" w:name="_Hlk524514791"/>
      <w:r>
        <w:rPr>
          <w:i/>
        </w:rPr>
        <w:t xml:space="preserve">                                                    </w:t>
      </w:r>
    </w:p>
    <w:bookmarkEnd w:id="5"/>
    <w:p w:rsidR="00857E2C" w:rsidRDefault="00857E2C" w:rsidP="006F623B">
      <w:pPr>
        <w:numPr>
          <w:ilvl w:val="1"/>
          <w:numId w:val="18"/>
        </w:numPr>
        <w:tabs>
          <w:tab w:val="clear" w:pos="495"/>
          <w:tab w:val="num" w:pos="567"/>
          <w:tab w:val="left" w:pos="993"/>
        </w:tabs>
        <w:suppressAutoHyphens w:val="0"/>
        <w:ind w:left="0" w:right="-17" w:firstLine="567"/>
        <w:jc w:val="both"/>
        <w:rPr>
          <w:sz w:val="24"/>
          <w:szCs w:val="24"/>
        </w:rPr>
      </w:pPr>
      <w:r>
        <w:rPr>
          <w:sz w:val="24"/>
          <w:szCs w:val="24"/>
        </w:rPr>
        <w:t xml:space="preserve">  P</w:t>
      </w:r>
      <w:r w:rsidR="00A80851">
        <w:rPr>
          <w:sz w:val="24"/>
          <w:szCs w:val="24"/>
        </w:rPr>
        <w:t>asūtītāja</w:t>
      </w:r>
      <w:r>
        <w:rPr>
          <w:sz w:val="24"/>
          <w:szCs w:val="24"/>
        </w:rPr>
        <w:t xml:space="preserve"> un P</w:t>
      </w:r>
      <w:r w:rsidR="00A80851">
        <w:rPr>
          <w:sz w:val="24"/>
          <w:szCs w:val="24"/>
        </w:rPr>
        <w:t>iegādātāja</w:t>
      </w:r>
      <w:r>
        <w:rPr>
          <w:sz w:val="24"/>
          <w:szCs w:val="24"/>
        </w:rPr>
        <w:t xml:space="preserve"> pārstāvji veic Preces apskati, nosaka tās daudzumu un ar parakstiem preču pavadzīmē</w:t>
      </w:r>
      <w:r w:rsidR="00226C9F">
        <w:rPr>
          <w:sz w:val="24"/>
          <w:szCs w:val="24"/>
        </w:rPr>
        <w:t>/rēķinā/aktā</w:t>
      </w:r>
      <w:r>
        <w:rPr>
          <w:sz w:val="24"/>
          <w:szCs w:val="24"/>
        </w:rPr>
        <w:t xml:space="preserve"> apliecina piegādātās Preces daudzuma atbilstību pavadzīmē norādītajam daudzumam un kvalitātes atbilstību Tehniskās specifikācijas prasībām.</w:t>
      </w:r>
    </w:p>
    <w:p w:rsidR="00857E2C" w:rsidRDefault="00857E2C" w:rsidP="006F623B">
      <w:pPr>
        <w:numPr>
          <w:ilvl w:val="1"/>
          <w:numId w:val="18"/>
        </w:numPr>
        <w:tabs>
          <w:tab w:val="clear" w:pos="495"/>
          <w:tab w:val="left" w:pos="993"/>
        </w:tabs>
        <w:suppressAutoHyphens w:val="0"/>
        <w:ind w:left="0" w:right="-17" w:firstLine="567"/>
        <w:jc w:val="both"/>
        <w:rPr>
          <w:sz w:val="24"/>
          <w:szCs w:val="24"/>
        </w:rPr>
      </w:pPr>
      <w:r>
        <w:rPr>
          <w:sz w:val="24"/>
          <w:szCs w:val="24"/>
        </w:rPr>
        <w:t xml:space="preserve">Preces daudzuma vai kvalitātes neatbilstības gadījumā tiek sastādīts attiecīgs akts, kuru paraksta abu Pušu pārstāvji. </w:t>
      </w:r>
    </w:p>
    <w:p w:rsidR="00857E2C" w:rsidRDefault="00857E2C" w:rsidP="006F623B">
      <w:pPr>
        <w:numPr>
          <w:ilvl w:val="1"/>
          <w:numId w:val="18"/>
        </w:numPr>
        <w:tabs>
          <w:tab w:val="clear" w:pos="495"/>
          <w:tab w:val="left" w:pos="993"/>
        </w:tabs>
        <w:suppressAutoHyphens w:val="0"/>
        <w:ind w:left="0" w:right="-17" w:firstLine="567"/>
        <w:jc w:val="both"/>
        <w:rPr>
          <w:sz w:val="24"/>
          <w:szCs w:val="24"/>
        </w:rPr>
      </w:pPr>
      <w:r>
        <w:rPr>
          <w:sz w:val="24"/>
          <w:szCs w:val="24"/>
        </w:rPr>
        <w:t>Preces pieņemšanas laikā konstatētā nekvalitatīvā Prece tiek atdota P</w:t>
      </w:r>
      <w:r w:rsidR="00A80851">
        <w:rPr>
          <w:sz w:val="24"/>
          <w:szCs w:val="24"/>
        </w:rPr>
        <w:t>iegādātājam</w:t>
      </w:r>
      <w:r>
        <w:rPr>
          <w:sz w:val="24"/>
          <w:szCs w:val="24"/>
        </w:rPr>
        <w:t xml:space="preserve">, kurš to apmaina laikā, par kuru Puses vienojas. </w:t>
      </w:r>
    </w:p>
    <w:p w:rsidR="00857E2C" w:rsidRDefault="00857E2C" w:rsidP="006F623B">
      <w:pPr>
        <w:numPr>
          <w:ilvl w:val="1"/>
          <w:numId w:val="18"/>
        </w:numPr>
        <w:tabs>
          <w:tab w:val="clear" w:pos="495"/>
          <w:tab w:val="num" w:pos="720"/>
          <w:tab w:val="left" w:pos="993"/>
        </w:tabs>
        <w:suppressAutoHyphens w:val="0"/>
        <w:spacing w:after="120"/>
        <w:ind w:left="720" w:right="-17" w:hanging="153"/>
        <w:jc w:val="both"/>
        <w:rPr>
          <w:sz w:val="24"/>
          <w:szCs w:val="24"/>
        </w:rPr>
      </w:pPr>
      <w:r>
        <w:rPr>
          <w:sz w:val="24"/>
          <w:szCs w:val="24"/>
        </w:rPr>
        <w:t>P</w:t>
      </w:r>
      <w:r w:rsidR="00A80851">
        <w:rPr>
          <w:sz w:val="24"/>
          <w:szCs w:val="24"/>
        </w:rPr>
        <w:t>asūtītājs</w:t>
      </w:r>
      <w:r>
        <w:rPr>
          <w:sz w:val="24"/>
          <w:szCs w:val="24"/>
        </w:rPr>
        <w:t xml:space="preserve"> apmaksā tikai atbilstošās Preces vērtību. </w:t>
      </w:r>
    </w:p>
    <w:p w:rsidR="00857E2C" w:rsidRDefault="00857E2C" w:rsidP="006F623B">
      <w:pPr>
        <w:numPr>
          <w:ilvl w:val="0"/>
          <w:numId w:val="18"/>
        </w:numPr>
        <w:suppressAutoHyphens w:val="0"/>
        <w:spacing w:before="120"/>
        <w:ind w:left="493" w:right="-17" w:hanging="493"/>
        <w:jc w:val="center"/>
        <w:rPr>
          <w:b/>
          <w:sz w:val="24"/>
          <w:szCs w:val="24"/>
        </w:rPr>
      </w:pPr>
      <w:r>
        <w:rPr>
          <w:b/>
          <w:sz w:val="24"/>
          <w:szCs w:val="24"/>
        </w:rPr>
        <w:t>Pušu pienākumi un atbildība</w:t>
      </w:r>
    </w:p>
    <w:p w:rsidR="00857E2C" w:rsidRDefault="00857E2C" w:rsidP="006F623B">
      <w:pPr>
        <w:numPr>
          <w:ilvl w:val="1"/>
          <w:numId w:val="18"/>
        </w:numPr>
        <w:tabs>
          <w:tab w:val="clear" w:pos="495"/>
          <w:tab w:val="num" w:pos="720"/>
          <w:tab w:val="left" w:pos="993"/>
        </w:tabs>
        <w:suppressAutoHyphens w:val="0"/>
        <w:ind w:left="720" w:right="-17" w:hanging="153"/>
        <w:jc w:val="both"/>
        <w:rPr>
          <w:sz w:val="24"/>
          <w:szCs w:val="24"/>
        </w:rPr>
      </w:pPr>
      <w:r>
        <w:rPr>
          <w:sz w:val="24"/>
          <w:szCs w:val="24"/>
        </w:rPr>
        <w:t>P</w:t>
      </w:r>
      <w:r w:rsidR="00A80851">
        <w:rPr>
          <w:sz w:val="24"/>
          <w:szCs w:val="24"/>
        </w:rPr>
        <w:t>iegādātājs</w:t>
      </w:r>
      <w:r>
        <w:rPr>
          <w:sz w:val="24"/>
          <w:szCs w:val="24"/>
        </w:rPr>
        <w:t xml:space="preserve"> apņemas nepieļaut </w:t>
      </w:r>
      <w:r w:rsidR="00A80851">
        <w:rPr>
          <w:sz w:val="24"/>
          <w:szCs w:val="24"/>
        </w:rPr>
        <w:t xml:space="preserve">Preces piegādes </w:t>
      </w:r>
      <w:r>
        <w:rPr>
          <w:sz w:val="24"/>
          <w:szCs w:val="24"/>
        </w:rPr>
        <w:t>atkāpes no Līguma noteikumiem.</w:t>
      </w:r>
    </w:p>
    <w:p w:rsidR="00857E2C" w:rsidRDefault="00857E2C" w:rsidP="006F623B">
      <w:pPr>
        <w:numPr>
          <w:ilvl w:val="1"/>
          <w:numId w:val="18"/>
        </w:numPr>
        <w:tabs>
          <w:tab w:val="clear" w:pos="495"/>
          <w:tab w:val="left" w:pos="993"/>
        </w:tabs>
        <w:suppressAutoHyphens w:val="0"/>
        <w:ind w:left="0" w:right="-17" w:firstLine="567"/>
        <w:jc w:val="both"/>
        <w:rPr>
          <w:sz w:val="24"/>
          <w:szCs w:val="24"/>
        </w:rPr>
      </w:pPr>
      <w:r>
        <w:rPr>
          <w:sz w:val="24"/>
          <w:szCs w:val="24"/>
        </w:rPr>
        <w:t>Par Preces piegādes termiņa nokavējumu P</w:t>
      </w:r>
      <w:r w:rsidR="00A80851">
        <w:rPr>
          <w:sz w:val="24"/>
          <w:szCs w:val="24"/>
        </w:rPr>
        <w:t>iegādātājs</w:t>
      </w:r>
      <w:r>
        <w:rPr>
          <w:sz w:val="24"/>
          <w:szCs w:val="24"/>
        </w:rPr>
        <w:t xml:space="preserve"> maksā P</w:t>
      </w:r>
      <w:r w:rsidR="00A80851">
        <w:rPr>
          <w:sz w:val="24"/>
          <w:szCs w:val="24"/>
        </w:rPr>
        <w:t>asūtītājam</w:t>
      </w:r>
      <w:r>
        <w:rPr>
          <w:sz w:val="24"/>
          <w:szCs w:val="24"/>
        </w:rPr>
        <w:t xml:space="preserve"> līgumsodu 0,1% apmērā no Preces vērtības par katru nokavēto dienu.</w:t>
      </w:r>
    </w:p>
    <w:p w:rsidR="00857E2C" w:rsidRDefault="00857E2C" w:rsidP="006F623B">
      <w:pPr>
        <w:numPr>
          <w:ilvl w:val="1"/>
          <w:numId w:val="18"/>
        </w:numPr>
        <w:tabs>
          <w:tab w:val="clear" w:pos="495"/>
          <w:tab w:val="left" w:pos="993"/>
        </w:tabs>
        <w:suppressAutoHyphens w:val="0"/>
        <w:ind w:left="0" w:right="-17" w:firstLine="567"/>
        <w:jc w:val="both"/>
        <w:rPr>
          <w:sz w:val="24"/>
          <w:szCs w:val="24"/>
        </w:rPr>
      </w:pPr>
      <w:r>
        <w:rPr>
          <w:sz w:val="24"/>
          <w:szCs w:val="24"/>
        </w:rPr>
        <w:t>Ja P</w:t>
      </w:r>
      <w:r w:rsidR="00A80851">
        <w:rPr>
          <w:sz w:val="24"/>
          <w:szCs w:val="24"/>
        </w:rPr>
        <w:t>asūtītājs</w:t>
      </w:r>
      <w:r>
        <w:rPr>
          <w:sz w:val="24"/>
          <w:szCs w:val="24"/>
        </w:rPr>
        <w:t xml:space="preserve"> kavē samaksu par Preci, tas maksā P</w:t>
      </w:r>
      <w:r w:rsidR="00A80851">
        <w:rPr>
          <w:sz w:val="24"/>
          <w:szCs w:val="24"/>
        </w:rPr>
        <w:t xml:space="preserve">iegādātam </w:t>
      </w:r>
      <w:r>
        <w:rPr>
          <w:sz w:val="24"/>
          <w:szCs w:val="24"/>
        </w:rPr>
        <w:t>līgumsodu 0,1% apmērā no nokavētā maksājuma summas.</w:t>
      </w:r>
    </w:p>
    <w:p w:rsidR="00857E2C" w:rsidRDefault="00857E2C" w:rsidP="006F623B">
      <w:pPr>
        <w:numPr>
          <w:ilvl w:val="1"/>
          <w:numId w:val="18"/>
        </w:numPr>
        <w:tabs>
          <w:tab w:val="clear" w:pos="495"/>
          <w:tab w:val="num" w:pos="720"/>
          <w:tab w:val="left" w:pos="993"/>
        </w:tabs>
        <w:suppressAutoHyphens w:val="0"/>
        <w:spacing w:after="120"/>
        <w:ind w:left="720" w:right="-17" w:hanging="153"/>
        <w:jc w:val="both"/>
        <w:rPr>
          <w:sz w:val="24"/>
          <w:szCs w:val="24"/>
        </w:rPr>
      </w:pPr>
      <w:r>
        <w:rPr>
          <w:sz w:val="24"/>
          <w:szCs w:val="24"/>
        </w:rPr>
        <w:t>Līgumsoda samaksa neatbrīvo Puses no saistību izpildes.</w:t>
      </w:r>
    </w:p>
    <w:p w:rsidR="00857E2C" w:rsidRDefault="00857E2C" w:rsidP="006F623B">
      <w:pPr>
        <w:numPr>
          <w:ilvl w:val="0"/>
          <w:numId w:val="18"/>
        </w:numPr>
        <w:suppressAutoHyphens w:val="0"/>
        <w:spacing w:before="120"/>
        <w:ind w:left="493" w:right="-17" w:hanging="493"/>
        <w:jc w:val="center"/>
        <w:rPr>
          <w:b/>
          <w:sz w:val="24"/>
          <w:szCs w:val="24"/>
        </w:rPr>
      </w:pPr>
      <w:r>
        <w:rPr>
          <w:b/>
          <w:sz w:val="24"/>
          <w:szCs w:val="24"/>
        </w:rPr>
        <w:t>Nepārvarama vara</w:t>
      </w:r>
    </w:p>
    <w:p w:rsidR="00857E2C" w:rsidRDefault="00857E2C" w:rsidP="006F623B">
      <w:pPr>
        <w:numPr>
          <w:ilvl w:val="1"/>
          <w:numId w:val="18"/>
        </w:numPr>
        <w:tabs>
          <w:tab w:val="clear" w:pos="495"/>
          <w:tab w:val="num" w:pos="567"/>
          <w:tab w:val="left" w:pos="993"/>
        </w:tabs>
        <w:suppressAutoHyphens w:val="0"/>
        <w:ind w:left="0" w:right="-17" w:firstLine="567"/>
        <w:jc w:val="both"/>
        <w:rPr>
          <w:sz w:val="24"/>
          <w:szCs w:val="24"/>
        </w:rPr>
      </w:pPr>
      <w:r>
        <w:rPr>
          <w:sz w:val="24"/>
          <w:szCs w:val="24"/>
        </w:rPr>
        <w:t>Puse, kura nevar pilnīgi vai daļēji izpildīt savas saistības nepārvaramas varas apstākļu dēļ, 5 (piecu) dienu laikā informē otru Pusi par minēto apstākļu rašanos.</w:t>
      </w:r>
    </w:p>
    <w:p w:rsidR="00857E2C" w:rsidRDefault="00857E2C" w:rsidP="006F623B">
      <w:pPr>
        <w:numPr>
          <w:ilvl w:val="1"/>
          <w:numId w:val="18"/>
        </w:numPr>
        <w:tabs>
          <w:tab w:val="clear" w:pos="495"/>
          <w:tab w:val="left" w:pos="993"/>
        </w:tabs>
        <w:suppressAutoHyphens w:val="0"/>
        <w:spacing w:after="120"/>
        <w:ind w:left="0" w:right="-17" w:firstLine="567"/>
        <w:jc w:val="both"/>
        <w:rPr>
          <w:sz w:val="24"/>
          <w:szCs w:val="24"/>
        </w:rPr>
      </w:pPr>
      <w:r>
        <w:rPr>
          <w:sz w:val="24"/>
          <w:szCs w:val="24"/>
        </w:rPr>
        <w:t>Ja šie apstākļi ilgst vairāk par 3 (trim) mēnešiem, katrai no Pusēm ir tiesības vienpusējā kārtā izbeigt Līgumu bez pienākuma atlīdzināt zaudējumus.</w:t>
      </w:r>
    </w:p>
    <w:p w:rsidR="00857E2C" w:rsidRDefault="00857E2C" w:rsidP="006F623B">
      <w:pPr>
        <w:numPr>
          <w:ilvl w:val="0"/>
          <w:numId w:val="18"/>
        </w:numPr>
        <w:suppressAutoHyphens w:val="0"/>
        <w:spacing w:before="120"/>
        <w:ind w:left="493" w:right="-17" w:hanging="493"/>
        <w:jc w:val="center"/>
        <w:rPr>
          <w:b/>
          <w:sz w:val="24"/>
          <w:szCs w:val="24"/>
        </w:rPr>
      </w:pPr>
      <w:r>
        <w:rPr>
          <w:b/>
          <w:sz w:val="24"/>
          <w:szCs w:val="24"/>
        </w:rPr>
        <w:t>Piemērojamās tiesību normas un strīdu izskatīšanas kārtība</w:t>
      </w:r>
    </w:p>
    <w:p w:rsidR="00857E2C" w:rsidRDefault="00857E2C" w:rsidP="006F623B">
      <w:pPr>
        <w:numPr>
          <w:ilvl w:val="1"/>
          <w:numId w:val="18"/>
        </w:numPr>
        <w:tabs>
          <w:tab w:val="clear" w:pos="495"/>
          <w:tab w:val="left" w:pos="993"/>
        </w:tabs>
        <w:suppressAutoHyphens w:val="0"/>
        <w:ind w:left="0" w:right="-17" w:firstLine="567"/>
        <w:jc w:val="both"/>
        <w:rPr>
          <w:sz w:val="24"/>
          <w:szCs w:val="24"/>
        </w:rPr>
      </w:pPr>
      <w:r>
        <w:rPr>
          <w:sz w:val="24"/>
          <w:szCs w:val="24"/>
        </w:rPr>
        <w:t>Puses izpilda Līguma saistības, saskaņā ar Latvijas Republikas Civillikuma normām par pirkuma līgumu.</w:t>
      </w:r>
    </w:p>
    <w:p w:rsidR="00857E2C" w:rsidRDefault="00857E2C" w:rsidP="006F623B">
      <w:pPr>
        <w:numPr>
          <w:ilvl w:val="1"/>
          <w:numId w:val="18"/>
        </w:numPr>
        <w:tabs>
          <w:tab w:val="clear" w:pos="495"/>
          <w:tab w:val="num" w:pos="567"/>
          <w:tab w:val="left" w:pos="993"/>
        </w:tabs>
        <w:suppressAutoHyphens w:val="0"/>
        <w:spacing w:after="120"/>
        <w:ind w:left="0" w:right="-17" w:firstLine="567"/>
        <w:jc w:val="both"/>
        <w:rPr>
          <w:sz w:val="24"/>
          <w:szCs w:val="24"/>
        </w:rPr>
      </w:pPr>
      <w:r>
        <w:rPr>
          <w:sz w:val="24"/>
          <w:szCs w:val="24"/>
        </w:rPr>
        <w:t>Visus strīdus un domstarpības, kas rodas starp Pusēm Līguma izpildes gaitā, Puses cenšas atrisināt sarunu ceļā, savstarpēji vienojoties. Ja vienošanās netiek panākta, strīdi tiek risināti tiesā Latvijas Republikas normatīvajos aktos noteiktajā kārtībā.</w:t>
      </w:r>
    </w:p>
    <w:p w:rsidR="00857E2C" w:rsidRDefault="00857E2C" w:rsidP="006F623B">
      <w:pPr>
        <w:numPr>
          <w:ilvl w:val="0"/>
          <w:numId w:val="18"/>
        </w:numPr>
        <w:suppressAutoHyphens w:val="0"/>
        <w:spacing w:before="120"/>
        <w:ind w:left="493" w:right="-17" w:hanging="493"/>
        <w:jc w:val="center"/>
        <w:rPr>
          <w:b/>
          <w:sz w:val="24"/>
          <w:szCs w:val="24"/>
        </w:rPr>
      </w:pPr>
      <w:r>
        <w:rPr>
          <w:b/>
          <w:sz w:val="24"/>
          <w:szCs w:val="24"/>
        </w:rPr>
        <w:t>Citi noteikumi</w:t>
      </w:r>
    </w:p>
    <w:p w:rsidR="00857E2C" w:rsidRDefault="00857E2C" w:rsidP="006F623B">
      <w:pPr>
        <w:numPr>
          <w:ilvl w:val="1"/>
          <w:numId w:val="18"/>
        </w:numPr>
        <w:tabs>
          <w:tab w:val="clear" w:pos="495"/>
          <w:tab w:val="num" w:pos="567"/>
          <w:tab w:val="left" w:pos="993"/>
        </w:tabs>
        <w:suppressAutoHyphens w:val="0"/>
        <w:ind w:left="0" w:right="-17" w:firstLine="567"/>
        <w:jc w:val="both"/>
        <w:rPr>
          <w:sz w:val="24"/>
          <w:szCs w:val="24"/>
        </w:rPr>
      </w:pPr>
      <w:r>
        <w:rPr>
          <w:sz w:val="24"/>
          <w:szCs w:val="24"/>
        </w:rPr>
        <w:t xml:space="preserve">Visi Līguma grozījumi un papildinājumi ir spēkā tikai tad, ja tie noformēti </w:t>
      </w:r>
      <w:proofErr w:type="spellStart"/>
      <w:r>
        <w:rPr>
          <w:sz w:val="24"/>
          <w:szCs w:val="24"/>
        </w:rPr>
        <w:t>rakstveidā</w:t>
      </w:r>
      <w:proofErr w:type="spellEnd"/>
      <w:r>
        <w:rPr>
          <w:sz w:val="24"/>
          <w:szCs w:val="24"/>
        </w:rPr>
        <w:t xml:space="preserve"> un ir abu Pušu parakstīti. Tie pievienojami Līgumam un kļūst par tā neatņemamu sastāvdaļu.</w:t>
      </w:r>
    </w:p>
    <w:p w:rsidR="00857E2C" w:rsidRDefault="00857E2C" w:rsidP="006F623B">
      <w:pPr>
        <w:numPr>
          <w:ilvl w:val="1"/>
          <w:numId w:val="18"/>
        </w:numPr>
        <w:tabs>
          <w:tab w:val="clear" w:pos="495"/>
          <w:tab w:val="left" w:pos="993"/>
        </w:tabs>
        <w:suppressAutoHyphens w:val="0"/>
        <w:spacing w:after="120"/>
        <w:ind w:left="0" w:right="-17" w:firstLine="567"/>
        <w:jc w:val="both"/>
        <w:rPr>
          <w:sz w:val="24"/>
          <w:szCs w:val="24"/>
        </w:rPr>
      </w:pPr>
      <w:r>
        <w:rPr>
          <w:sz w:val="24"/>
          <w:szCs w:val="24"/>
        </w:rPr>
        <w:t>Līgums sastādīts uz 2 (divām) lapām 2 (divos) eksemplāros, pa vienam katrai Pusei. Abiem Līguma eksemplāriem ir vienāds juridisks spēks.</w:t>
      </w:r>
    </w:p>
    <w:p w:rsidR="00171A67" w:rsidRDefault="00171A67" w:rsidP="00171A67">
      <w:pPr>
        <w:tabs>
          <w:tab w:val="left" w:pos="993"/>
        </w:tabs>
        <w:suppressAutoHyphens w:val="0"/>
        <w:spacing w:after="120"/>
        <w:ind w:left="567" w:right="-17"/>
        <w:jc w:val="both"/>
        <w:rPr>
          <w:sz w:val="24"/>
          <w:szCs w:val="24"/>
        </w:rPr>
      </w:pPr>
    </w:p>
    <w:p w:rsidR="00171A67" w:rsidRDefault="00171A67" w:rsidP="00171A67">
      <w:pPr>
        <w:tabs>
          <w:tab w:val="left" w:pos="993"/>
        </w:tabs>
        <w:suppressAutoHyphens w:val="0"/>
        <w:spacing w:after="120"/>
        <w:ind w:left="567" w:right="-17"/>
        <w:jc w:val="both"/>
        <w:rPr>
          <w:sz w:val="24"/>
          <w:szCs w:val="24"/>
        </w:rPr>
      </w:pPr>
    </w:p>
    <w:p w:rsidR="00857E2C" w:rsidRDefault="00857E2C" w:rsidP="006F623B">
      <w:pPr>
        <w:numPr>
          <w:ilvl w:val="0"/>
          <w:numId w:val="18"/>
        </w:numPr>
        <w:suppressAutoHyphens w:val="0"/>
        <w:spacing w:before="120"/>
        <w:ind w:left="493" w:right="-482" w:hanging="493"/>
        <w:jc w:val="center"/>
        <w:rPr>
          <w:b/>
          <w:sz w:val="24"/>
          <w:szCs w:val="24"/>
        </w:rPr>
      </w:pPr>
      <w:r>
        <w:rPr>
          <w:b/>
          <w:sz w:val="24"/>
          <w:szCs w:val="24"/>
        </w:rPr>
        <w:t>Pušu rekvizīti un paraksti</w:t>
      </w:r>
    </w:p>
    <w:p w:rsidR="00D90A46" w:rsidRDefault="00D90A46" w:rsidP="00D90A46">
      <w:pPr>
        <w:suppressAutoHyphens w:val="0"/>
        <w:spacing w:before="120"/>
        <w:ind w:left="493" w:right="-482"/>
        <w:rPr>
          <w:b/>
          <w:sz w:val="24"/>
          <w:szCs w:val="24"/>
        </w:rPr>
      </w:pPr>
    </w:p>
    <w:tbl>
      <w:tblPr>
        <w:tblW w:w="9639" w:type="dxa"/>
        <w:tblInd w:w="108" w:type="dxa"/>
        <w:tblLook w:val="04A0" w:firstRow="1" w:lastRow="0" w:firstColumn="1" w:lastColumn="0" w:noHBand="0" w:noVBand="1"/>
      </w:tblPr>
      <w:tblGrid>
        <w:gridCol w:w="4500"/>
        <w:gridCol w:w="5139"/>
      </w:tblGrid>
      <w:tr w:rsidR="00857E2C" w:rsidTr="00857E2C">
        <w:tc>
          <w:tcPr>
            <w:tcW w:w="4500" w:type="dxa"/>
            <w:hideMark/>
          </w:tcPr>
          <w:p w:rsidR="00857E2C" w:rsidRDefault="00857E2C">
            <w:pPr>
              <w:tabs>
                <w:tab w:val="left" w:pos="2127"/>
              </w:tabs>
              <w:ind w:left="-3" w:hanging="105"/>
              <w:rPr>
                <w:bCs/>
                <w:sz w:val="24"/>
                <w:szCs w:val="24"/>
                <w:lang w:val="de-DE" w:eastAsia="en-US"/>
              </w:rPr>
            </w:pPr>
            <w:r>
              <w:rPr>
                <w:bCs/>
                <w:sz w:val="24"/>
                <w:szCs w:val="24"/>
                <w:lang w:val="de-DE" w:eastAsia="en-US"/>
              </w:rPr>
              <w:t>P</w:t>
            </w:r>
            <w:r w:rsidR="009A4A6A">
              <w:rPr>
                <w:bCs/>
                <w:sz w:val="24"/>
                <w:szCs w:val="24"/>
                <w:lang w:val="de-DE" w:eastAsia="en-US"/>
              </w:rPr>
              <w:t>ASŪTĪTĀJS</w:t>
            </w:r>
          </w:p>
          <w:p w:rsidR="00857E2C" w:rsidRDefault="00857E2C">
            <w:pPr>
              <w:pStyle w:val="Pamatteksts"/>
              <w:spacing w:after="0"/>
              <w:ind w:hanging="108"/>
              <w:rPr>
                <w:b/>
                <w:sz w:val="24"/>
                <w:szCs w:val="24"/>
                <w:lang w:eastAsia="en-US"/>
              </w:rPr>
            </w:pPr>
            <w:r>
              <w:rPr>
                <w:b/>
                <w:sz w:val="24"/>
                <w:szCs w:val="24"/>
              </w:rPr>
              <w:t>Rēzeknes novada pašvaldības</w:t>
            </w:r>
          </w:p>
          <w:p w:rsidR="00857E2C" w:rsidRDefault="00CC6716">
            <w:pPr>
              <w:pStyle w:val="Pamatteksts"/>
              <w:spacing w:after="0"/>
              <w:ind w:hanging="108"/>
              <w:rPr>
                <w:sz w:val="24"/>
                <w:szCs w:val="24"/>
              </w:rPr>
            </w:pPr>
            <w:r>
              <w:rPr>
                <w:b/>
                <w:sz w:val="24"/>
                <w:szCs w:val="24"/>
              </w:rPr>
              <w:t>Bērzgales</w:t>
            </w:r>
            <w:r w:rsidR="00857E2C">
              <w:rPr>
                <w:b/>
                <w:sz w:val="24"/>
                <w:szCs w:val="24"/>
              </w:rPr>
              <w:t xml:space="preserve"> pagasta pārvalde</w:t>
            </w:r>
          </w:p>
          <w:p w:rsidR="00857E2C" w:rsidRDefault="00857E2C">
            <w:pPr>
              <w:pStyle w:val="Pamatteksts"/>
              <w:spacing w:after="0"/>
              <w:ind w:hanging="108"/>
              <w:rPr>
                <w:sz w:val="24"/>
                <w:szCs w:val="24"/>
              </w:rPr>
            </w:pPr>
            <w:r>
              <w:rPr>
                <w:sz w:val="24"/>
                <w:szCs w:val="24"/>
              </w:rPr>
              <w:t>reģ.Nr.900000</w:t>
            </w:r>
            <w:r w:rsidR="00CC6716">
              <w:rPr>
                <w:sz w:val="24"/>
                <w:szCs w:val="24"/>
              </w:rPr>
              <w:t>48612</w:t>
            </w:r>
          </w:p>
          <w:p w:rsidR="00857E2C" w:rsidRDefault="00CC6716">
            <w:pPr>
              <w:tabs>
                <w:tab w:val="left" w:pos="8640"/>
              </w:tabs>
              <w:ind w:left="-108"/>
              <w:rPr>
                <w:bCs/>
                <w:sz w:val="24"/>
                <w:szCs w:val="24"/>
                <w:lang w:eastAsia="en-US"/>
              </w:rPr>
            </w:pPr>
            <w:r>
              <w:rPr>
                <w:sz w:val="24"/>
                <w:szCs w:val="24"/>
                <w:lang w:eastAsia="en-US"/>
              </w:rPr>
              <w:t>Rītupes</w:t>
            </w:r>
            <w:r w:rsidR="00857E2C">
              <w:rPr>
                <w:sz w:val="24"/>
                <w:szCs w:val="24"/>
                <w:lang w:eastAsia="en-US"/>
              </w:rPr>
              <w:t xml:space="preserve"> iela </w:t>
            </w:r>
            <w:r>
              <w:rPr>
                <w:sz w:val="24"/>
                <w:szCs w:val="24"/>
                <w:lang w:eastAsia="en-US"/>
              </w:rPr>
              <w:t>34</w:t>
            </w:r>
            <w:r w:rsidR="00857E2C">
              <w:rPr>
                <w:sz w:val="24"/>
                <w:szCs w:val="24"/>
                <w:lang w:eastAsia="en-US"/>
              </w:rPr>
              <w:t xml:space="preserve">, </w:t>
            </w:r>
            <w:r>
              <w:rPr>
                <w:sz w:val="24"/>
                <w:szCs w:val="24"/>
                <w:lang w:eastAsia="en-US"/>
              </w:rPr>
              <w:t>Bērzgale</w:t>
            </w:r>
            <w:r w:rsidR="00857E2C">
              <w:rPr>
                <w:sz w:val="24"/>
                <w:szCs w:val="24"/>
                <w:lang w:eastAsia="en-US"/>
              </w:rPr>
              <w:t xml:space="preserve">, </w:t>
            </w:r>
            <w:r>
              <w:rPr>
                <w:sz w:val="24"/>
                <w:szCs w:val="24"/>
                <w:lang w:eastAsia="en-US"/>
              </w:rPr>
              <w:t>Bērzgales</w:t>
            </w:r>
            <w:r w:rsidR="00857E2C">
              <w:rPr>
                <w:sz w:val="24"/>
                <w:szCs w:val="24"/>
                <w:lang w:eastAsia="en-US"/>
              </w:rPr>
              <w:t xml:space="preserve"> pagasts, Rēzeknes novads, LV-461</w:t>
            </w:r>
            <w:r>
              <w:rPr>
                <w:sz w:val="24"/>
                <w:szCs w:val="24"/>
                <w:lang w:eastAsia="en-US"/>
              </w:rPr>
              <w:t>2</w:t>
            </w:r>
          </w:p>
          <w:p w:rsidR="00857E2C" w:rsidRDefault="00857E2C">
            <w:pPr>
              <w:pStyle w:val="Pamatteksts"/>
              <w:spacing w:after="0"/>
              <w:ind w:hanging="108"/>
              <w:rPr>
                <w:sz w:val="24"/>
                <w:szCs w:val="24"/>
                <w:lang w:eastAsia="en-US"/>
              </w:rPr>
            </w:pPr>
            <w:r>
              <w:rPr>
                <w:sz w:val="24"/>
                <w:szCs w:val="24"/>
              </w:rPr>
              <w:t>tālr. 2</w:t>
            </w:r>
            <w:r w:rsidR="00CC6716">
              <w:rPr>
                <w:sz w:val="24"/>
                <w:szCs w:val="24"/>
              </w:rPr>
              <w:t>8378899</w:t>
            </w:r>
          </w:p>
          <w:p w:rsidR="00857E2C" w:rsidRDefault="00857E2C">
            <w:pPr>
              <w:pStyle w:val="Pamatteksts"/>
              <w:spacing w:after="0"/>
              <w:ind w:hanging="108"/>
              <w:rPr>
                <w:sz w:val="24"/>
                <w:szCs w:val="24"/>
              </w:rPr>
            </w:pPr>
            <w:r>
              <w:rPr>
                <w:sz w:val="24"/>
                <w:szCs w:val="24"/>
              </w:rPr>
              <w:t>Bankas rekvizīti:</w:t>
            </w:r>
          </w:p>
          <w:p w:rsidR="00857E2C" w:rsidRDefault="00857E2C">
            <w:pPr>
              <w:pStyle w:val="Pamatteksts"/>
              <w:spacing w:after="0"/>
              <w:ind w:hanging="108"/>
              <w:rPr>
                <w:sz w:val="24"/>
                <w:szCs w:val="24"/>
              </w:rPr>
            </w:pPr>
            <w:r>
              <w:rPr>
                <w:sz w:val="24"/>
                <w:szCs w:val="24"/>
              </w:rPr>
              <w:t>A/S “S</w:t>
            </w:r>
            <w:r w:rsidR="00AA3A15">
              <w:rPr>
                <w:sz w:val="24"/>
                <w:szCs w:val="24"/>
              </w:rPr>
              <w:t>WEDBANK”</w:t>
            </w:r>
          </w:p>
          <w:p w:rsidR="00857E2C" w:rsidRDefault="00857E2C">
            <w:pPr>
              <w:pStyle w:val="Pamatteksts"/>
              <w:spacing w:after="0"/>
              <w:ind w:hanging="108"/>
              <w:rPr>
                <w:sz w:val="24"/>
                <w:szCs w:val="24"/>
              </w:rPr>
            </w:pPr>
            <w:r>
              <w:rPr>
                <w:sz w:val="24"/>
                <w:szCs w:val="24"/>
              </w:rPr>
              <w:t xml:space="preserve">kods: </w:t>
            </w:r>
            <w:r w:rsidR="00AA3A15">
              <w:rPr>
                <w:sz w:val="24"/>
                <w:szCs w:val="24"/>
              </w:rPr>
              <w:t>HABALV22</w:t>
            </w:r>
          </w:p>
          <w:p w:rsidR="00857E2C" w:rsidRDefault="00857E2C">
            <w:pPr>
              <w:ind w:hanging="108"/>
              <w:rPr>
                <w:sz w:val="24"/>
                <w:szCs w:val="24"/>
                <w:lang w:eastAsia="en-US"/>
              </w:rPr>
            </w:pPr>
            <w:r>
              <w:rPr>
                <w:sz w:val="24"/>
                <w:szCs w:val="24"/>
                <w:lang w:eastAsia="en-US"/>
              </w:rPr>
              <w:t>konts: LV</w:t>
            </w:r>
            <w:r w:rsidR="00AA3A15">
              <w:rPr>
                <w:sz w:val="24"/>
                <w:szCs w:val="24"/>
                <w:lang w:eastAsia="en-US"/>
              </w:rPr>
              <w:t>74HABA0551034329701</w:t>
            </w:r>
          </w:p>
        </w:tc>
        <w:tc>
          <w:tcPr>
            <w:tcW w:w="5139" w:type="dxa"/>
          </w:tcPr>
          <w:p w:rsidR="00857E2C" w:rsidRDefault="00857E2C">
            <w:pPr>
              <w:pStyle w:val="Pamattekstaatkpe2"/>
              <w:spacing w:after="0" w:line="240" w:lineRule="auto"/>
              <w:ind w:left="540" w:right="742" w:firstLine="81"/>
              <w:rPr>
                <w:sz w:val="24"/>
                <w:szCs w:val="24"/>
                <w:lang w:eastAsia="en-US"/>
              </w:rPr>
            </w:pPr>
            <w:r>
              <w:rPr>
                <w:bCs/>
                <w:sz w:val="24"/>
                <w:szCs w:val="24"/>
              </w:rPr>
              <w:t>P</w:t>
            </w:r>
            <w:r w:rsidR="004C54BC">
              <w:rPr>
                <w:bCs/>
                <w:sz w:val="24"/>
                <w:szCs w:val="24"/>
              </w:rPr>
              <w:t>IEGĀDĀTĀJS</w:t>
            </w:r>
          </w:p>
          <w:p w:rsidR="00857E2C" w:rsidRDefault="00857E2C">
            <w:pPr>
              <w:tabs>
                <w:tab w:val="left" w:pos="2127"/>
              </w:tabs>
              <w:ind w:left="602" w:right="27"/>
              <w:rPr>
                <w:sz w:val="24"/>
                <w:szCs w:val="24"/>
                <w:lang w:eastAsia="en-US"/>
              </w:rPr>
            </w:pPr>
            <w:r>
              <w:rPr>
                <w:sz w:val="24"/>
                <w:szCs w:val="24"/>
                <w:lang w:eastAsia="en-US"/>
              </w:rPr>
              <w:t>&lt;</w:t>
            </w:r>
            <w:r>
              <w:rPr>
                <w:b/>
                <w:i/>
                <w:sz w:val="24"/>
                <w:szCs w:val="24"/>
                <w:lang w:eastAsia="en-US"/>
              </w:rPr>
              <w:t>pārdevēja nosaukums</w:t>
            </w:r>
            <w:r>
              <w:rPr>
                <w:i/>
                <w:sz w:val="24"/>
                <w:szCs w:val="24"/>
                <w:lang w:eastAsia="en-US"/>
              </w:rPr>
              <w:t>,</w:t>
            </w:r>
            <w:r>
              <w:rPr>
                <w:b/>
                <w:i/>
                <w:sz w:val="24"/>
                <w:szCs w:val="24"/>
                <w:lang w:eastAsia="en-US"/>
              </w:rPr>
              <w:t xml:space="preserve"> vai vārds</w:t>
            </w:r>
            <w:r>
              <w:rPr>
                <w:i/>
                <w:sz w:val="24"/>
                <w:szCs w:val="24"/>
                <w:lang w:eastAsia="en-US"/>
              </w:rPr>
              <w:t>,</w:t>
            </w:r>
            <w:r>
              <w:rPr>
                <w:b/>
                <w:i/>
                <w:sz w:val="24"/>
                <w:szCs w:val="24"/>
                <w:lang w:eastAsia="en-US"/>
              </w:rPr>
              <w:t xml:space="preserve"> uzvārds</w:t>
            </w:r>
            <w:r>
              <w:rPr>
                <w:sz w:val="24"/>
                <w:szCs w:val="24"/>
                <w:lang w:eastAsia="en-US"/>
              </w:rPr>
              <w:t>&gt;</w:t>
            </w:r>
          </w:p>
          <w:p w:rsidR="00857E2C" w:rsidRDefault="00857E2C">
            <w:pPr>
              <w:tabs>
                <w:tab w:val="left" w:pos="2127"/>
                <w:tab w:val="left" w:pos="4197"/>
              </w:tabs>
              <w:ind w:left="602" w:right="742"/>
              <w:rPr>
                <w:sz w:val="24"/>
                <w:szCs w:val="24"/>
                <w:lang w:eastAsia="en-US"/>
              </w:rPr>
            </w:pPr>
            <w:proofErr w:type="spellStart"/>
            <w:r>
              <w:rPr>
                <w:sz w:val="24"/>
                <w:szCs w:val="24"/>
                <w:lang w:eastAsia="en-US"/>
              </w:rPr>
              <w:t>reģ.Nr</w:t>
            </w:r>
            <w:proofErr w:type="spellEnd"/>
            <w:r>
              <w:rPr>
                <w:sz w:val="24"/>
                <w:szCs w:val="24"/>
                <w:lang w:eastAsia="en-US"/>
              </w:rPr>
              <w:t>.&lt;</w:t>
            </w:r>
            <w:r>
              <w:rPr>
                <w:i/>
                <w:sz w:val="24"/>
                <w:szCs w:val="24"/>
                <w:lang w:eastAsia="en-US"/>
              </w:rPr>
              <w:t>reģistrācijas numurs</w:t>
            </w:r>
            <w:r>
              <w:rPr>
                <w:sz w:val="24"/>
                <w:szCs w:val="24"/>
                <w:lang w:eastAsia="en-US"/>
              </w:rPr>
              <w:t xml:space="preserve">&gt; </w:t>
            </w:r>
          </w:p>
          <w:p w:rsidR="00857E2C" w:rsidRDefault="00857E2C">
            <w:pPr>
              <w:pStyle w:val="Pamatteksts"/>
              <w:spacing w:after="0"/>
              <w:ind w:left="637" w:right="742" w:hanging="637"/>
              <w:rPr>
                <w:i/>
                <w:sz w:val="24"/>
                <w:szCs w:val="24"/>
                <w:lang w:eastAsia="en-US"/>
              </w:rPr>
            </w:pPr>
            <w:r>
              <w:rPr>
                <w:i/>
                <w:sz w:val="24"/>
                <w:szCs w:val="24"/>
              </w:rPr>
              <w:t xml:space="preserve">          </w:t>
            </w:r>
            <w:r>
              <w:rPr>
                <w:sz w:val="24"/>
                <w:szCs w:val="24"/>
              </w:rPr>
              <w:t>&lt;</w:t>
            </w:r>
            <w:r>
              <w:rPr>
                <w:i/>
                <w:sz w:val="24"/>
                <w:szCs w:val="24"/>
              </w:rPr>
              <w:t>juridiskā adrese un adrese korespondences nosūtīšanai</w:t>
            </w:r>
            <w:r>
              <w:rPr>
                <w:sz w:val="24"/>
                <w:szCs w:val="24"/>
              </w:rPr>
              <w:t>&gt;</w:t>
            </w:r>
          </w:p>
          <w:p w:rsidR="00857E2C" w:rsidRDefault="00857E2C">
            <w:pPr>
              <w:tabs>
                <w:tab w:val="left" w:pos="2127"/>
              </w:tabs>
              <w:rPr>
                <w:sz w:val="24"/>
                <w:szCs w:val="24"/>
                <w:lang w:eastAsia="en-US"/>
              </w:rPr>
            </w:pPr>
            <w:r>
              <w:rPr>
                <w:sz w:val="24"/>
                <w:szCs w:val="24"/>
                <w:lang w:eastAsia="en-US"/>
              </w:rPr>
              <w:t xml:space="preserve">          tālr.&lt;</w:t>
            </w:r>
            <w:r>
              <w:rPr>
                <w:i/>
                <w:sz w:val="24"/>
                <w:szCs w:val="24"/>
                <w:lang w:eastAsia="en-US"/>
              </w:rPr>
              <w:t>tālruņa numurs</w:t>
            </w:r>
            <w:r>
              <w:rPr>
                <w:sz w:val="24"/>
                <w:szCs w:val="24"/>
                <w:lang w:eastAsia="en-US"/>
              </w:rPr>
              <w:t xml:space="preserve">&gt; </w:t>
            </w:r>
          </w:p>
          <w:p w:rsidR="00857E2C" w:rsidRDefault="00857E2C">
            <w:pPr>
              <w:tabs>
                <w:tab w:val="left" w:pos="2127"/>
              </w:tabs>
              <w:rPr>
                <w:sz w:val="24"/>
                <w:szCs w:val="24"/>
                <w:lang w:eastAsia="en-US"/>
              </w:rPr>
            </w:pPr>
            <w:r>
              <w:rPr>
                <w:sz w:val="24"/>
                <w:szCs w:val="24"/>
                <w:lang w:eastAsia="en-US"/>
              </w:rPr>
              <w:t xml:space="preserve">          Bankas rekvizīti:</w:t>
            </w:r>
          </w:p>
          <w:p w:rsidR="00857E2C" w:rsidRDefault="00857E2C">
            <w:pPr>
              <w:tabs>
                <w:tab w:val="left" w:pos="2127"/>
              </w:tabs>
              <w:ind w:right="742"/>
              <w:rPr>
                <w:sz w:val="24"/>
                <w:szCs w:val="24"/>
                <w:lang w:eastAsia="en-US"/>
              </w:rPr>
            </w:pPr>
            <w:r>
              <w:rPr>
                <w:sz w:val="24"/>
                <w:szCs w:val="24"/>
                <w:lang w:eastAsia="en-US"/>
              </w:rPr>
              <w:t xml:space="preserve">          _____________________________</w:t>
            </w:r>
          </w:p>
          <w:p w:rsidR="00857E2C" w:rsidRDefault="00857E2C">
            <w:pPr>
              <w:tabs>
                <w:tab w:val="left" w:pos="2127"/>
              </w:tabs>
              <w:ind w:right="600"/>
              <w:rPr>
                <w:sz w:val="24"/>
                <w:szCs w:val="24"/>
                <w:lang w:eastAsia="en-US"/>
              </w:rPr>
            </w:pPr>
            <w:r>
              <w:rPr>
                <w:sz w:val="24"/>
                <w:szCs w:val="24"/>
                <w:lang w:eastAsia="en-US"/>
              </w:rPr>
              <w:t xml:space="preserve">          kods: ________________________</w:t>
            </w:r>
          </w:p>
          <w:p w:rsidR="00857E2C" w:rsidRDefault="00857E2C">
            <w:pPr>
              <w:tabs>
                <w:tab w:val="left" w:pos="2127"/>
              </w:tabs>
              <w:ind w:right="742"/>
              <w:rPr>
                <w:sz w:val="24"/>
                <w:szCs w:val="24"/>
                <w:lang w:eastAsia="en-US"/>
              </w:rPr>
            </w:pPr>
            <w:r>
              <w:rPr>
                <w:sz w:val="24"/>
                <w:szCs w:val="24"/>
                <w:lang w:eastAsia="en-US"/>
              </w:rPr>
              <w:t xml:space="preserve">          konts: ________________________</w:t>
            </w:r>
          </w:p>
          <w:p w:rsidR="00857E2C" w:rsidRDefault="00857E2C">
            <w:pPr>
              <w:tabs>
                <w:tab w:val="left" w:pos="2127"/>
              </w:tabs>
              <w:spacing w:line="254" w:lineRule="auto"/>
              <w:rPr>
                <w:sz w:val="24"/>
                <w:szCs w:val="24"/>
                <w:lang w:eastAsia="en-US"/>
              </w:rPr>
            </w:pPr>
          </w:p>
        </w:tc>
      </w:tr>
      <w:tr w:rsidR="00857E2C" w:rsidTr="00857E2C">
        <w:tc>
          <w:tcPr>
            <w:tcW w:w="4500" w:type="dxa"/>
            <w:hideMark/>
          </w:tcPr>
          <w:p w:rsidR="00857E2C" w:rsidRDefault="00857E2C">
            <w:pPr>
              <w:spacing w:line="254" w:lineRule="auto"/>
              <w:ind w:hanging="108"/>
              <w:rPr>
                <w:sz w:val="24"/>
                <w:szCs w:val="24"/>
                <w:lang w:eastAsia="en-US"/>
              </w:rPr>
            </w:pPr>
            <w:r>
              <w:rPr>
                <w:sz w:val="24"/>
                <w:szCs w:val="24"/>
                <w:lang w:eastAsia="en-US"/>
              </w:rPr>
              <w:t>_______________________________</w:t>
            </w:r>
          </w:p>
          <w:p w:rsidR="00857E2C" w:rsidRPr="00AA3A15" w:rsidRDefault="00AA3A15" w:rsidP="00AA3A15">
            <w:pPr>
              <w:spacing w:line="254" w:lineRule="auto"/>
              <w:ind w:left="-108"/>
              <w:rPr>
                <w:sz w:val="24"/>
                <w:szCs w:val="24"/>
                <w:lang w:eastAsia="en-US"/>
              </w:rPr>
            </w:pPr>
            <w:r>
              <w:rPr>
                <w:sz w:val="24"/>
                <w:szCs w:val="24"/>
                <w:lang w:eastAsia="en-US"/>
              </w:rPr>
              <w:t xml:space="preserve">Vadītājs A. </w:t>
            </w:r>
            <w:r w:rsidRPr="00AA3A15">
              <w:rPr>
                <w:sz w:val="24"/>
                <w:szCs w:val="24"/>
                <w:lang w:eastAsia="en-US"/>
              </w:rPr>
              <w:t>Dunskis</w:t>
            </w:r>
          </w:p>
        </w:tc>
        <w:tc>
          <w:tcPr>
            <w:tcW w:w="5139" w:type="dxa"/>
            <w:hideMark/>
          </w:tcPr>
          <w:p w:rsidR="00857E2C" w:rsidRDefault="00857E2C">
            <w:pPr>
              <w:pStyle w:val="Pamattekstaatkpe2"/>
              <w:spacing w:after="0" w:line="240" w:lineRule="auto"/>
              <w:ind w:left="539" w:right="743" w:firstLine="79"/>
              <w:rPr>
                <w:b/>
                <w:bCs/>
                <w:sz w:val="24"/>
                <w:szCs w:val="24"/>
                <w:lang w:eastAsia="en-US"/>
              </w:rPr>
            </w:pPr>
            <w:r>
              <w:rPr>
                <w:b/>
                <w:bCs/>
                <w:sz w:val="24"/>
                <w:szCs w:val="24"/>
              </w:rPr>
              <w:t>_____________________________</w:t>
            </w:r>
          </w:p>
          <w:p w:rsidR="00857E2C" w:rsidRDefault="00857E2C">
            <w:pPr>
              <w:pStyle w:val="Pamattekstaatkpe2"/>
              <w:spacing w:after="0" w:line="240" w:lineRule="auto"/>
              <w:ind w:left="539" w:right="743" w:firstLine="79"/>
              <w:rPr>
                <w:bCs/>
                <w:sz w:val="24"/>
                <w:szCs w:val="24"/>
              </w:rPr>
            </w:pPr>
            <w:r>
              <w:rPr>
                <w:bCs/>
                <w:sz w:val="24"/>
                <w:szCs w:val="24"/>
              </w:rPr>
              <w:t>&lt;</w:t>
            </w:r>
            <w:r>
              <w:rPr>
                <w:bCs/>
                <w:i/>
                <w:sz w:val="24"/>
                <w:szCs w:val="24"/>
              </w:rPr>
              <w:t>paraksta atšifrējums</w:t>
            </w:r>
            <w:r>
              <w:rPr>
                <w:bCs/>
                <w:sz w:val="24"/>
                <w:szCs w:val="24"/>
              </w:rPr>
              <w:t>&gt;</w:t>
            </w:r>
          </w:p>
        </w:tc>
      </w:tr>
    </w:tbl>
    <w:p w:rsidR="00857E2C" w:rsidRDefault="00857E2C" w:rsidP="00857E2C">
      <w:pPr>
        <w:pStyle w:val="Virsraksts7"/>
        <w:spacing w:before="0" w:after="0"/>
        <w:jc w:val="center"/>
      </w:pPr>
      <w:r>
        <w:t xml:space="preserve"> </w:t>
      </w:r>
    </w:p>
    <w:p w:rsidR="00B67575" w:rsidRDefault="00B67575"/>
    <w:sectPr w:rsidR="00B67575" w:rsidSect="00AA1820">
      <w:headerReference w:type="default" r:id="rId19"/>
      <w:footerReference w:type="default" r:id="rId20"/>
      <w:pgSz w:w="11906" w:h="16838"/>
      <w:pgMar w:top="851" w:right="849" w:bottom="567"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36D" w:rsidRDefault="0071636D" w:rsidP="005F34C7">
      <w:r>
        <w:separator/>
      </w:r>
    </w:p>
  </w:endnote>
  <w:endnote w:type="continuationSeparator" w:id="0">
    <w:p w:rsidR="0071636D" w:rsidRDefault="0071636D" w:rsidP="005F3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BaltHelvetica">
    <w:altName w:val="Arial"/>
    <w:charset w:val="02"/>
    <w:family w:val="auto"/>
    <w:pitch w:val="variable"/>
  </w:font>
  <w:font w:name="Wingdings">
    <w:panose1 w:val="05000000000000000000"/>
    <w:charset w:val="02"/>
    <w:family w:val="auto"/>
    <w:pitch w:val="variable"/>
    <w:sig w:usb0="00000000" w:usb1="10000000" w:usb2="00000000" w:usb3="00000000" w:csb0="80000000" w:csb1="00000000"/>
  </w:font>
  <w:font w:name="TimesNewRoman">
    <w:altName w:val="Times New Roman"/>
    <w:charset w:val="EE"/>
    <w:family w:val="auto"/>
    <w:pitch w:val="default"/>
  </w:font>
  <w:font w:name="Times New Roman Bold">
    <w:altName w:val="Times New Roman"/>
    <w:panose1 w:val="02020803070505020304"/>
    <w:charset w:val="00"/>
    <w:family w:val="roman"/>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971308"/>
      <w:docPartObj>
        <w:docPartGallery w:val="Page Numbers (Bottom of Page)"/>
        <w:docPartUnique/>
      </w:docPartObj>
    </w:sdtPr>
    <w:sdtContent>
      <w:p w:rsidR="007A3F1B" w:rsidRDefault="007A3F1B">
        <w:pPr>
          <w:pStyle w:val="Kjene"/>
          <w:jc w:val="center"/>
        </w:pPr>
        <w:r>
          <w:fldChar w:fldCharType="begin"/>
        </w:r>
        <w:r>
          <w:instrText>PAGE   \* MERGEFORMAT</w:instrText>
        </w:r>
        <w:r>
          <w:fldChar w:fldCharType="separate"/>
        </w:r>
        <w:r>
          <w:t>2</w:t>
        </w:r>
        <w:r>
          <w:fldChar w:fldCharType="end"/>
        </w:r>
      </w:p>
    </w:sdtContent>
  </w:sdt>
  <w:p w:rsidR="007A3F1B" w:rsidRDefault="007A3F1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36D" w:rsidRDefault="0071636D" w:rsidP="005F34C7">
      <w:r>
        <w:separator/>
      </w:r>
    </w:p>
  </w:footnote>
  <w:footnote w:type="continuationSeparator" w:id="0">
    <w:p w:rsidR="0071636D" w:rsidRDefault="0071636D" w:rsidP="005F3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F1B" w:rsidRDefault="007A3F1B" w:rsidP="005F34C7">
    <w:pPr>
      <w:pStyle w:val="ParastaisWeb1"/>
      <w:pBdr>
        <w:bottom w:val="single" w:sz="12" w:space="1" w:color="auto"/>
      </w:pBdr>
      <w:spacing w:before="0" w:after="0"/>
      <w:jc w:val="both"/>
      <w:rPr>
        <w:sz w:val="20"/>
      </w:rPr>
    </w:pPr>
    <w:r>
      <w:rPr>
        <w:sz w:val="20"/>
      </w:rPr>
      <w:t>Iepirkuma „</w:t>
    </w:r>
    <w:r w:rsidRPr="00B336D8">
      <w:rPr>
        <w:sz w:val="20"/>
      </w:rPr>
      <w:t xml:space="preserve">MALKAS </w:t>
    </w:r>
    <w:r>
      <w:rPr>
        <w:sz w:val="20"/>
      </w:rPr>
      <w:t>P</w:t>
    </w:r>
    <w:r w:rsidRPr="00B336D8">
      <w:rPr>
        <w:sz w:val="20"/>
      </w:rPr>
      <w:t xml:space="preserve">IEGĀDE </w:t>
    </w:r>
    <w:r>
      <w:rPr>
        <w:sz w:val="20"/>
      </w:rPr>
      <w:t xml:space="preserve">RĒZEKNES NOVADA PAŠVALDĪBAS  BĒRZGALES  </w:t>
    </w:r>
    <w:r w:rsidRPr="00B336D8">
      <w:rPr>
        <w:sz w:val="20"/>
      </w:rPr>
      <w:t>PAGASTA PĀRVALDEI</w:t>
    </w:r>
    <w:r>
      <w:rPr>
        <w:sz w:val="20"/>
      </w:rPr>
      <w:t>”, identifikācijas Nr. BPP 2018</w:t>
    </w:r>
    <w:r w:rsidRPr="00B336D8">
      <w:rPr>
        <w:sz w:val="20"/>
      </w:rPr>
      <w:t>/</w:t>
    </w:r>
    <w:r>
      <w:rPr>
        <w:sz w:val="20"/>
      </w:rPr>
      <w:t>1, nolikums</w:t>
    </w:r>
    <w:r w:rsidRPr="00B336D8">
      <w:rPr>
        <w:sz w:val="20"/>
      </w:rPr>
      <w:t> </w:t>
    </w:r>
  </w:p>
  <w:p w:rsidR="007A3F1B" w:rsidRDefault="007A3F1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1234"/>
        </w:tabs>
        <w:ind w:left="-802" w:hanging="432"/>
      </w:pPr>
      <w:rPr>
        <w:color w:val="auto"/>
      </w:rPr>
    </w:lvl>
    <w:lvl w:ilvl="1">
      <w:start w:val="1"/>
      <w:numFmt w:val="none"/>
      <w:pStyle w:val="Virsraksts2"/>
      <w:suff w:val="nothing"/>
      <w:lvlText w:val=""/>
      <w:lvlJc w:val="left"/>
      <w:pPr>
        <w:tabs>
          <w:tab w:val="num" w:pos="-1234"/>
        </w:tabs>
        <w:ind w:left="-658" w:hanging="576"/>
      </w:pPr>
      <w:rPr>
        <w:b w:val="0"/>
        <w:color w:val="auto"/>
      </w:rPr>
    </w:lvl>
    <w:lvl w:ilvl="2">
      <w:start w:val="1"/>
      <w:numFmt w:val="none"/>
      <w:pStyle w:val="Virsraksts3"/>
      <w:suff w:val="nothing"/>
      <w:lvlText w:val=""/>
      <w:lvlJc w:val="left"/>
      <w:pPr>
        <w:tabs>
          <w:tab w:val="num" w:pos="-1234"/>
        </w:tabs>
        <w:ind w:left="-514" w:hanging="720"/>
      </w:pPr>
      <w:rPr>
        <w:color w:val="FF0000"/>
      </w:rPr>
    </w:lvl>
    <w:lvl w:ilvl="3">
      <w:start w:val="1"/>
      <w:numFmt w:val="none"/>
      <w:pStyle w:val="Virsraksts4"/>
      <w:suff w:val="nothing"/>
      <w:lvlText w:val=""/>
      <w:lvlJc w:val="left"/>
      <w:pPr>
        <w:tabs>
          <w:tab w:val="num" w:pos="-1234"/>
        </w:tabs>
        <w:ind w:left="-370" w:hanging="864"/>
      </w:pPr>
    </w:lvl>
    <w:lvl w:ilvl="4">
      <w:start w:val="1"/>
      <w:numFmt w:val="none"/>
      <w:pStyle w:val="Virsraksts5"/>
      <w:suff w:val="nothing"/>
      <w:lvlText w:val=""/>
      <w:lvlJc w:val="left"/>
      <w:pPr>
        <w:tabs>
          <w:tab w:val="num" w:pos="-1234"/>
        </w:tabs>
        <w:ind w:left="-226" w:hanging="1008"/>
      </w:pPr>
    </w:lvl>
    <w:lvl w:ilvl="5">
      <w:start w:val="1"/>
      <w:numFmt w:val="none"/>
      <w:suff w:val="nothing"/>
      <w:lvlText w:val=""/>
      <w:lvlJc w:val="left"/>
      <w:pPr>
        <w:tabs>
          <w:tab w:val="num" w:pos="-82"/>
        </w:tabs>
        <w:ind w:left="-82" w:hanging="1152"/>
      </w:pPr>
    </w:lvl>
    <w:lvl w:ilvl="6">
      <w:start w:val="1"/>
      <w:numFmt w:val="none"/>
      <w:pStyle w:val="Virsraksts7"/>
      <w:suff w:val="nothing"/>
      <w:lvlText w:val=""/>
      <w:lvlJc w:val="left"/>
      <w:pPr>
        <w:tabs>
          <w:tab w:val="num" w:pos="-1234"/>
        </w:tabs>
        <w:ind w:left="62" w:hanging="1296"/>
      </w:pPr>
    </w:lvl>
    <w:lvl w:ilvl="7">
      <w:start w:val="1"/>
      <w:numFmt w:val="none"/>
      <w:suff w:val="nothing"/>
      <w:lvlText w:val=""/>
      <w:lvlJc w:val="left"/>
      <w:pPr>
        <w:tabs>
          <w:tab w:val="num" w:pos="206"/>
        </w:tabs>
        <w:ind w:left="206" w:hanging="1440"/>
      </w:pPr>
    </w:lvl>
    <w:lvl w:ilvl="8">
      <w:start w:val="1"/>
      <w:numFmt w:val="none"/>
      <w:suff w:val="nothing"/>
      <w:lvlText w:val=""/>
      <w:lvlJc w:val="left"/>
      <w:pPr>
        <w:tabs>
          <w:tab w:val="num" w:pos="350"/>
        </w:tabs>
        <w:ind w:left="350" w:hanging="1584"/>
      </w:pPr>
    </w:lvl>
  </w:abstractNum>
  <w:abstractNum w:abstractNumId="1" w15:restartNumberingAfterBreak="0">
    <w:nsid w:val="00000002"/>
    <w:multiLevelType w:val="multilevel"/>
    <w:tmpl w:val="436CDB70"/>
    <w:name w:val="WW8Num2"/>
    <w:lvl w:ilvl="0">
      <w:start w:val="5"/>
      <w:numFmt w:val="decimal"/>
      <w:lvlText w:val="%1."/>
      <w:lvlJc w:val="left"/>
      <w:pPr>
        <w:tabs>
          <w:tab w:val="num" w:pos="0"/>
        </w:tabs>
        <w:ind w:left="540" w:hanging="540"/>
      </w:pPr>
    </w:lvl>
    <w:lvl w:ilvl="1">
      <w:start w:val="2"/>
      <w:numFmt w:val="decimal"/>
      <w:lvlText w:val="%1.%2."/>
      <w:lvlJc w:val="left"/>
      <w:pPr>
        <w:tabs>
          <w:tab w:val="num" w:pos="0"/>
        </w:tabs>
        <w:ind w:left="900" w:hanging="540"/>
      </w:pPr>
    </w:lvl>
    <w:lvl w:ilvl="2">
      <w:start w:val="2"/>
      <w:numFmt w:val="decimal"/>
      <w:lvlText w:val="%1.%2.%3."/>
      <w:lvlJc w:val="left"/>
      <w:pPr>
        <w:tabs>
          <w:tab w:val="num" w:pos="0"/>
        </w:tabs>
        <w:ind w:left="1440" w:hanging="720"/>
      </w:pPr>
      <w:rPr>
        <w:b w:val="0"/>
        <w:sz w:val="24"/>
        <w:szCs w:val="24"/>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 w15:restartNumberingAfterBreak="0">
    <w:nsid w:val="00000003"/>
    <w:multiLevelType w:val="multilevel"/>
    <w:tmpl w:val="00000003"/>
    <w:name w:val="WW8Num3"/>
    <w:lvl w:ilvl="0">
      <w:start w:val="3"/>
      <w:numFmt w:val="decimal"/>
      <w:lvlText w:val="%1."/>
      <w:lvlJc w:val="left"/>
      <w:pPr>
        <w:tabs>
          <w:tab w:val="num" w:pos="0"/>
        </w:tabs>
        <w:ind w:left="360" w:hanging="360"/>
      </w:pPr>
      <w:rPr>
        <w:b/>
        <w:bCs/>
        <w:sz w:val="24"/>
        <w:szCs w:val="24"/>
      </w:rPr>
    </w:lvl>
    <w:lvl w:ilvl="1">
      <w:start w:val="2"/>
      <w:numFmt w:val="decimal"/>
      <w:lvlText w:val="%1.%2."/>
      <w:lvlJc w:val="left"/>
      <w:pPr>
        <w:tabs>
          <w:tab w:val="num" w:pos="0"/>
        </w:tabs>
        <w:ind w:left="360" w:hanging="360"/>
      </w:pPr>
      <w:rPr>
        <w:b/>
        <w:bCs/>
        <w:sz w:val="24"/>
        <w:szCs w:val="24"/>
      </w:rPr>
    </w:lvl>
    <w:lvl w:ilvl="2">
      <w:start w:val="1"/>
      <w:numFmt w:val="decimal"/>
      <w:lvlText w:val="%1.%2.%3."/>
      <w:lvlJc w:val="left"/>
      <w:pPr>
        <w:tabs>
          <w:tab w:val="num" w:pos="0"/>
        </w:tabs>
        <w:ind w:left="720" w:hanging="720"/>
      </w:pPr>
      <w:rPr>
        <w:b/>
        <w:bCs/>
        <w:sz w:val="24"/>
        <w:szCs w:val="24"/>
      </w:rPr>
    </w:lvl>
    <w:lvl w:ilvl="3">
      <w:start w:val="1"/>
      <w:numFmt w:val="decimal"/>
      <w:lvlText w:val="%1.%2.%3.%4."/>
      <w:lvlJc w:val="left"/>
      <w:pPr>
        <w:tabs>
          <w:tab w:val="num" w:pos="0"/>
        </w:tabs>
        <w:ind w:left="720" w:hanging="720"/>
      </w:pPr>
      <w:rPr>
        <w:b/>
        <w:bCs/>
        <w:sz w:val="24"/>
        <w:szCs w:val="24"/>
      </w:rPr>
    </w:lvl>
    <w:lvl w:ilvl="4">
      <w:start w:val="1"/>
      <w:numFmt w:val="decimal"/>
      <w:lvlText w:val="%1.%2.%3.%4.%5."/>
      <w:lvlJc w:val="left"/>
      <w:pPr>
        <w:tabs>
          <w:tab w:val="num" w:pos="0"/>
        </w:tabs>
        <w:ind w:left="1080" w:hanging="1080"/>
      </w:pPr>
      <w:rPr>
        <w:b/>
        <w:bCs/>
        <w:sz w:val="24"/>
        <w:szCs w:val="24"/>
      </w:rPr>
    </w:lvl>
    <w:lvl w:ilvl="5">
      <w:start w:val="1"/>
      <w:numFmt w:val="decimal"/>
      <w:lvlText w:val="%1.%2.%3.%4.%5.%6."/>
      <w:lvlJc w:val="left"/>
      <w:pPr>
        <w:tabs>
          <w:tab w:val="num" w:pos="0"/>
        </w:tabs>
        <w:ind w:left="1080" w:hanging="1080"/>
      </w:pPr>
      <w:rPr>
        <w:b/>
        <w:bCs/>
        <w:sz w:val="24"/>
        <w:szCs w:val="24"/>
      </w:rPr>
    </w:lvl>
    <w:lvl w:ilvl="6">
      <w:start w:val="1"/>
      <w:numFmt w:val="decimal"/>
      <w:lvlText w:val="%1.%2.%3.%4.%5.%6.%7."/>
      <w:lvlJc w:val="left"/>
      <w:pPr>
        <w:tabs>
          <w:tab w:val="num" w:pos="0"/>
        </w:tabs>
        <w:ind w:left="1440" w:hanging="1440"/>
      </w:pPr>
      <w:rPr>
        <w:b/>
        <w:bCs/>
        <w:sz w:val="24"/>
        <w:szCs w:val="24"/>
      </w:rPr>
    </w:lvl>
    <w:lvl w:ilvl="7">
      <w:start w:val="1"/>
      <w:numFmt w:val="decimal"/>
      <w:lvlText w:val="%1.%2.%3.%4.%5.%6.%7.%8."/>
      <w:lvlJc w:val="left"/>
      <w:pPr>
        <w:tabs>
          <w:tab w:val="num" w:pos="0"/>
        </w:tabs>
        <w:ind w:left="1440" w:hanging="1440"/>
      </w:pPr>
      <w:rPr>
        <w:b/>
        <w:bCs/>
        <w:sz w:val="24"/>
        <w:szCs w:val="24"/>
      </w:rPr>
    </w:lvl>
    <w:lvl w:ilvl="8">
      <w:start w:val="1"/>
      <w:numFmt w:val="decimal"/>
      <w:lvlText w:val="%1.%2.%3.%4.%5.%6.%7.%8.%9."/>
      <w:lvlJc w:val="left"/>
      <w:pPr>
        <w:tabs>
          <w:tab w:val="num" w:pos="0"/>
        </w:tabs>
        <w:ind w:left="1800" w:hanging="1800"/>
      </w:pPr>
      <w:rPr>
        <w:b/>
        <w:bCs/>
        <w:sz w:val="24"/>
        <w:szCs w:val="24"/>
      </w:rPr>
    </w:lvl>
  </w:abstractNum>
  <w:abstractNum w:abstractNumId="3" w15:restartNumberingAfterBreak="0">
    <w:nsid w:val="00000004"/>
    <w:multiLevelType w:val="multilevel"/>
    <w:tmpl w:val="00000004"/>
    <w:name w:val="WW8Num4"/>
    <w:lvl w:ilvl="0">
      <w:start w:val="9"/>
      <w:numFmt w:val="decimal"/>
      <w:lvlText w:val="%1."/>
      <w:lvlJc w:val="left"/>
      <w:pPr>
        <w:tabs>
          <w:tab w:val="num" w:pos="540"/>
        </w:tabs>
        <w:ind w:left="540" w:hanging="540"/>
      </w:pPr>
      <w:rPr>
        <w:rFonts w:ascii="Symbol" w:hAnsi="Symbol" w:cs="Symbol" w:hint="default"/>
      </w:rPr>
    </w:lvl>
    <w:lvl w:ilvl="1">
      <w:start w:val="1"/>
      <w:numFmt w:val="decimal"/>
      <w:lvlText w:val="%1.%2."/>
      <w:lvlJc w:val="left"/>
      <w:pPr>
        <w:tabs>
          <w:tab w:val="num" w:pos="540"/>
        </w:tabs>
        <w:ind w:left="540" w:hanging="540"/>
      </w:pPr>
      <w:rPr>
        <w:rFonts w:ascii="Symbol" w:hAnsi="Symbol" w:cs="Symbol" w:hint="default"/>
      </w:rPr>
    </w:lvl>
    <w:lvl w:ilvl="2">
      <w:start w:val="1"/>
      <w:numFmt w:val="decimal"/>
      <w:lvlText w:val="%1.%2.%3."/>
      <w:lvlJc w:val="left"/>
      <w:pPr>
        <w:tabs>
          <w:tab w:val="num" w:pos="720"/>
        </w:tabs>
        <w:ind w:left="720" w:hanging="720"/>
      </w:pPr>
      <w:rPr>
        <w:rFonts w:ascii="Symbol" w:hAnsi="Symbol" w:cs="Symbol" w:hint="default"/>
      </w:rPr>
    </w:lvl>
    <w:lvl w:ilvl="3">
      <w:start w:val="1"/>
      <w:numFmt w:val="decimal"/>
      <w:lvlText w:val="%1.%2.%3.%4."/>
      <w:lvlJc w:val="left"/>
      <w:pPr>
        <w:tabs>
          <w:tab w:val="num" w:pos="720"/>
        </w:tabs>
        <w:ind w:left="720" w:hanging="720"/>
      </w:pPr>
      <w:rPr>
        <w:rFonts w:ascii="Symbol" w:hAnsi="Symbol" w:cs="Symbol" w:hint="default"/>
      </w:rPr>
    </w:lvl>
    <w:lvl w:ilvl="4">
      <w:start w:val="1"/>
      <w:numFmt w:val="decimal"/>
      <w:lvlText w:val="%1.%2.%3.%4.%5."/>
      <w:lvlJc w:val="left"/>
      <w:pPr>
        <w:tabs>
          <w:tab w:val="num" w:pos="1080"/>
        </w:tabs>
        <w:ind w:left="1080" w:hanging="1080"/>
      </w:pPr>
      <w:rPr>
        <w:rFonts w:ascii="Symbol" w:hAnsi="Symbol" w:cs="Symbol" w:hint="default"/>
      </w:rPr>
    </w:lvl>
    <w:lvl w:ilvl="5">
      <w:start w:val="1"/>
      <w:numFmt w:val="decimal"/>
      <w:lvlText w:val="%1.%2.%3.%4.%5.%6."/>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ascii="Symbol" w:hAnsi="Symbol" w:cs="Symbol" w:hint="default"/>
      </w:rPr>
    </w:lvl>
    <w:lvl w:ilvl="7">
      <w:start w:val="1"/>
      <w:numFmt w:val="decimal"/>
      <w:lvlText w:val="%1.%2.%3.%4.%5.%6.%7.%8."/>
      <w:lvlJc w:val="left"/>
      <w:pPr>
        <w:tabs>
          <w:tab w:val="num" w:pos="1440"/>
        </w:tabs>
        <w:ind w:left="1440" w:hanging="1440"/>
      </w:pPr>
      <w:rPr>
        <w:rFonts w:ascii="Symbol" w:hAnsi="Symbol" w:cs="Symbol" w:hint="default"/>
      </w:rPr>
    </w:lvl>
    <w:lvl w:ilvl="8">
      <w:start w:val="1"/>
      <w:numFmt w:val="decimal"/>
      <w:lvlText w:val="%1.%2.%3.%4.%5.%6.%7.%8.%9."/>
      <w:lvlJc w:val="left"/>
      <w:pPr>
        <w:tabs>
          <w:tab w:val="num" w:pos="1800"/>
        </w:tabs>
        <w:ind w:left="1800" w:hanging="1800"/>
      </w:pPr>
      <w:rPr>
        <w:rFonts w:ascii="Symbol" w:hAnsi="Symbol" w:cs="Symbol" w:hint="default"/>
      </w:rPr>
    </w:lvl>
  </w:abstractNum>
  <w:abstractNum w:abstractNumId="4" w15:restartNumberingAfterBreak="0">
    <w:nsid w:val="00000005"/>
    <w:multiLevelType w:val="singleLevel"/>
    <w:tmpl w:val="00000005"/>
    <w:name w:val="WW8Num5"/>
    <w:lvl w:ilvl="0">
      <w:start w:val="1"/>
      <w:numFmt w:val="decimal"/>
      <w:lvlText w:val="%1)"/>
      <w:lvlJc w:val="left"/>
      <w:pPr>
        <w:tabs>
          <w:tab w:val="num" w:pos="708"/>
        </w:tabs>
        <w:ind w:left="720" w:hanging="360"/>
      </w:pPr>
      <w:rPr>
        <w:i/>
        <w:sz w:val="24"/>
        <w:szCs w:val="24"/>
      </w:rPr>
    </w:lvl>
  </w:abstractNum>
  <w:abstractNum w:abstractNumId="5" w15:restartNumberingAfterBreak="0">
    <w:nsid w:val="00000006"/>
    <w:multiLevelType w:val="multilevel"/>
    <w:tmpl w:val="09EE5FC8"/>
    <w:name w:val="WW8Num7"/>
    <w:lvl w:ilvl="0">
      <w:start w:val="8"/>
      <w:numFmt w:val="decimal"/>
      <w:lvlText w:val="%1"/>
      <w:lvlJc w:val="left"/>
      <w:pPr>
        <w:tabs>
          <w:tab w:val="num" w:pos="0"/>
        </w:tabs>
        <w:ind w:left="480" w:hanging="480"/>
      </w:pPr>
      <w:rPr>
        <w:b/>
        <w:bCs/>
        <w:sz w:val="24"/>
        <w:szCs w:val="24"/>
      </w:rPr>
    </w:lvl>
    <w:lvl w:ilvl="1">
      <w:start w:val="1"/>
      <w:numFmt w:val="decimal"/>
      <w:lvlText w:val="%1.%2"/>
      <w:lvlJc w:val="left"/>
      <w:pPr>
        <w:tabs>
          <w:tab w:val="num" w:pos="0"/>
        </w:tabs>
        <w:ind w:left="480" w:hanging="480"/>
      </w:pPr>
      <w:rPr>
        <w:b/>
        <w:bCs/>
        <w:sz w:val="24"/>
        <w:szCs w:val="24"/>
      </w:rPr>
    </w:lvl>
    <w:lvl w:ilvl="2">
      <w:start w:val="4"/>
      <w:numFmt w:val="decimal"/>
      <w:lvlText w:val="%1.%2.%3"/>
      <w:lvlJc w:val="left"/>
      <w:pPr>
        <w:tabs>
          <w:tab w:val="num" w:pos="710"/>
        </w:tabs>
        <w:ind w:left="1430" w:hanging="720"/>
      </w:pPr>
      <w:rPr>
        <w:b/>
        <w:bCs/>
        <w:sz w:val="24"/>
        <w:szCs w:val="24"/>
      </w:rPr>
    </w:lvl>
    <w:lvl w:ilvl="3">
      <w:start w:val="1"/>
      <w:numFmt w:val="decimal"/>
      <w:lvlText w:val="%1.%2.%3.%4"/>
      <w:lvlJc w:val="left"/>
      <w:pPr>
        <w:tabs>
          <w:tab w:val="num" w:pos="0"/>
        </w:tabs>
        <w:ind w:left="720" w:hanging="720"/>
      </w:pPr>
      <w:rPr>
        <w:b/>
        <w:bCs/>
        <w:sz w:val="24"/>
        <w:szCs w:val="24"/>
      </w:rPr>
    </w:lvl>
    <w:lvl w:ilvl="4">
      <w:start w:val="1"/>
      <w:numFmt w:val="decimal"/>
      <w:lvlText w:val="%1.%2.%3.%4.%5"/>
      <w:lvlJc w:val="left"/>
      <w:pPr>
        <w:tabs>
          <w:tab w:val="num" w:pos="0"/>
        </w:tabs>
        <w:ind w:left="1080" w:hanging="1080"/>
      </w:pPr>
      <w:rPr>
        <w:b/>
        <w:bCs/>
        <w:sz w:val="24"/>
        <w:szCs w:val="24"/>
      </w:rPr>
    </w:lvl>
    <w:lvl w:ilvl="5">
      <w:start w:val="1"/>
      <w:numFmt w:val="decimal"/>
      <w:lvlText w:val="%1.%2.%3.%4.%5.%6"/>
      <w:lvlJc w:val="left"/>
      <w:pPr>
        <w:tabs>
          <w:tab w:val="num" w:pos="0"/>
        </w:tabs>
        <w:ind w:left="1080" w:hanging="1080"/>
      </w:pPr>
      <w:rPr>
        <w:b/>
        <w:bCs/>
        <w:sz w:val="24"/>
        <w:szCs w:val="24"/>
      </w:rPr>
    </w:lvl>
    <w:lvl w:ilvl="6">
      <w:start w:val="1"/>
      <w:numFmt w:val="decimal"/>
      <w:lvlText w:val="%1.%2.%3.%4.%5.%6.%7"/>
      <w:lvlJc w:val="left"/>
      <w:pPr>
        <w:tabs>
          <w:tab w:val="num" w:pos="0"/>
        </w:tabs>
        <w:ind w:left="1440" w:hanging="1440"/>
      </w:pPr>
      <w:rPr>
        <w:b/>
        <w:bCs/>
        <w:sz w:val="24"/>
        <w:szCs w:val="24"/>
      </w:rPr>
    </w:lvl>
    <w:lvl w:ilvl="7">
      <w:start w:val="1"/>
      <w:numFmt w:val="decimal"/>
      <w:lvlText w:val="%1.%2.%3.%4.%5.%6.%7.%8"/>
      <w:lvlJc w:val="left"/>
      <w:pPr>
        <w:tabs>
          <w:tab w:val="num" w:pos="0"/>
        </w:tabs>
        <w:ind w:left="1440" w:hanging="1440"/>
      </w:pPr>
      <w:rPr>
        <w:b/>
        <w:bCs/>
        <w:sz w:val="24"/>
        <w:szCs w:val="24"/>
      </w:rPr>
    </w:lvl>
    <w:lvl w:ilvl="8">
      <w:start w:val="1"/>
      <w:numFmt w:val="decimal"/>
      <w:lvlText w:val="%1.%2.%3.%4.%5.%6.%7.%8.%9"/>
      <w:lvlJc w:val="left"/>
      <w:pPr>
        <w:tabs>
          <w:tab w:val="num" w:pos="0"/>
        </w:tabs>
        <w:ind w:left="1800" w:hanging="1800"/>
      </w:pPr>
      <w:rPr>
        <w:b/>
        <w:bCs/>
        <w:sz w:val="24"/>
        <w:szCs w:val="24"/>
      </w:rPr>
    </w:lvl>
  </w:abstractNum>
  <w:abstractNum w:abstractNumId="6" w15:restartNumberingAfterBreak="0">
    <w:nsid w:val="00000007"/>
    <w:multiLevelType w:val="multilevel"/>
    <w:tmpl w:val="00000007"/>
    <w:name w:val="WW8Num8"/>
    <w:lvl w:ilvl="0">
      <w:start w:val="1"/>
      <w:numFmt w:val="decimal"/>
      <w:pStyle w:val="Normal1"/>
      <w:lvlText w:val="%1"/>
      <w:lvlJc w:val="left"/>
      <w:pPr>
        <w:tabs>
          <w:tab w:val="num" w:pos="432"/>
        </w:tabs>
        <w:ind w:left="432" w:hanging="432"/>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8"/>
    <w:multiLevelType w:val="multilevel"/>
    <w:tmpl w:val="00000008"/>
    <w:name w:val="WW8Num9"/>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rPr>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9"/>
    <w:multiLevelType w:val="singleLevel"/>
    <w:tmpl w:val="00000009"/>
    <w:name w:val="WW8Num10"/>
    <w:lvl w:ilvl="0">
      <w:start w:val="1"/>
      <w:numFmt w:val="decimal"/>
      <w:lvlText w:val="%1."/>
      <w:lvlJc w:val="left"/>
      <w:pPr>
        <w:tabs>
          <w:tab w:val="num" w:pos="0"/>
        </w:tabs>
        <w:ind w:left="2520" w:hanging="360"/>
      </w:pPr>
      <w:rPr>
        <w:sz w:val="24"/>
        <w:szCs w:val="24"/>
        <w:vertAlign w:val="superscript"/>
      </w:rPr>
    </w:lvl>
  </w:abstractNum>
  <w:abstractNum w:abstractNumId="9" w15:restartNumberingAfterBreak="0">
    <w:nsid w:val="0000000A"/>
    <w:multiLevelType w:val="multilevel"/>
    <w:tmpl w:val="0000000A"/>
    <w:name w:val="WW8Num11"/>
    <w:lvl w:ilvl="0">
      <w:start w:val="2"/>
      <w:numFmt w:val="decimal"/>
      <w:pStyle w:val="Style1"/>
      <w:lvlText w:val="%1."/>
      <w:lvlJc w:val="left"/>
      <w:pPr>
        <w:tabs>
          <w:tab w:val="num" w:pos="0"/>
        </w:tabs>
        <w:ind w:left="786" w:hanging="360"/>
      </w:pPr>
      <w:rPr>
        <w:b/>
      </w:rPr>
    </w:lvl>
    <w:lvl w:ilvl="1">
      <w:start w:val="1"/>
      <w:numFmt w:val="decimal"/>
      <w:lvlText w:val="%1.%2."/>
      <w:lvlJc w:val="left"/>
      <w:pPr>
        <w:tabs>
          <w:tab w:val="num" w:pos="0"/>
        </w:tabs>
        <w:ind w:left="360" w:hanging="360"/>
      </w:pPr>
      <w:rPr>
        <w:b w:val="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0" w15:restartNumberingAfterBreak="0">
    <w:nsid w:val="0000000B"/>
    <w:multiLevelType w:val="multilevel"/>
    <w:tmpl w:val="0000000B"/>
    <w:name w:val="WW8Num12"/>
    <w:lvl w:ilvl="0">
      <w:start w:val="5"/>
      <w:numFmt w:val="decimal"/>
      <w:lvlText w:val="%1."/>
      <w:lvlJc w:val="left"/>
      <w:pPr>
        <w:tabs>
          <w:tab w:val="num" w:pos="360"/>
        </w:tabs>
        <w:ind w:left="360" w:hanging="360"/>
      </w:pPr>
      <w:rPr>
        <w:iCs/>
        <w:sz w:val="24"/>
        <w:szCs w:val="24"/>
      </w:rPr>
    </w:lvl>
    <w:lvl w:ilvl="1">
      <w:start w:val="1"/>
      <w:numFmt w:val="decimal"/>
      <w:lvlText w:val="%1.%2."/>
      <w:lvlJc w:val="left"/>
      <w:pPr>
        <w:tabs>
          <w:tab w:val="num" w:pos="360"/>
        </w:tabs>
        <w:ind w:left="360" w:hanging="360"/>
      </w:pPr>
      <w:rPr>
        <w:iCs/>
        <w:sz w:val="24"/>
        <w:szCs w:val="24"/>
      </w:rPr>
    </w:lvl>
    <w:lvl w:ilvl="2">
      <w:start w:val="1"/>
      <w:numFmt w:val="decimal"/>
      <w:lvlText w:val="%1.%2.%3."/>
      <w:lvlJc w:val="left"/>
      <w:pPr>
        <w:tabs>
          <w:tab w:val="num" w:pos="720"/>
        </w:tabs>
        <w:ind w:left="720" w:hanging="720"/>
      </w:pPr>
      <w:rPr>
        <w:iCs/>
        <w:sz w:val="24"/>
        <w:szCs w:val="24"/>
      </w:rPr>
    </w:lvl>
    <w:lvl w:ilvl="3">
      <w:start w:val="1"/>
      <w:numFmt w:val="decimal"/>
      <w:lvlText w:val="%1.%2.%3.%4."/>
      <w:lvlJc w:val="left"/>
      <w:pPr>
        <w:tabs>
          <w:tab w:val="num" w:pos="720"/>
        </w:tabs>
        <w:ind w:left="720" w:hanging="720"/>
      </w:pPr>
      <w:rPr>
        <w:iCs/>
        <w:sz w:val="24"/>
        <w:szCs w:val="24"/>
      </w:rPr>
    </w:lvl>
    <w:lvl w:ilvl="4">
      <w:start w:val="1"/>
      <w:numFmt w:val="decimal"/>
      <w:lvlText w:val="%1.%2.%3.%4.%5."/>
      <w:lvlJc w:val="left"/>
      <w:pPr>
        <w:tabs>
          <w:tab w:val="num" w:pos="1080"/>
        </w:tabs>
        <w:ind w:left="1080" w:hanging="1080"/>
      </w:pPr>
      <w:rPr>
        <w:iCs/>
        <w:sz w:val="24"/>
        <w:szCs w:val="24"/>
      </w:rPr>
    </w:lvl>
    <w:lvl w:ilvl="5">
      <w:start w:val="1"/>
      <w:numFmt w:val="decimal"/>
      <w:lvlText w:val="%1.%2.%3.%4.%5.%6."/>
      <w:lvlJc w:val="left"/>
      <w:pPr>
        <w:tabs>
          <w:tab w:val="num" w:pos="1080"/>
        </w:tabs>
        <w:ind w:left="1080" w:hanging="1080"/>
      </w:pPr>
      <w:rPr>
        <w:iCs/>
        <w:sz w:val="24"/>
        <w:szCs w:val="24"/>
      </w:rPr>
    </w:lvl>
    <w:lvl w:ilvl="6">
      <w:start w:val="1"/>
      <w:numFmt w:val="decimal"/>
      <w:lvlText w:val="%1.%2.%3.%4.%5.%6.%7."/>
      <w:lvlJc w:val="left"/>
      <w:pPr>
        <w:tabs>
          <w:tab w:val="num" w:pos="1440"/>
        </w:tabs>
        <w:ind w:left="1440" w:hanging="1440"/>
      </w:pPr>
      <w:rPr>
        <w:iCs/>
        <w:sz w:val="24"/>
        <w:szCs w:val="24"/>
      </w:rPr>
    </w:lvl>
    <w:lvl w:ilvl="7">
      <w:start w:val="1"/>
      <w:numFmt w:val="decimal"/>
      <w:lvlText w:val="%1.%2.%3.%4.%5.%6.%7.%8."/>
      <w:lvlJc w:val="left"/>
      <w:pPr>
        <w:tabs>
          <w:tab w:val="num" w:pos="1440"/>
        </w:tabs>
        <w:ind w:left="1440" w:hanging="1440"/>
      </w:pPr>
      <w:rPr>
        <w:iCs/>
        <w:sz w:val="24"/>
        <w:szCs w:val="24"/>
      </w:rPr>
    </w:lvl>
    <w:lvl w:ilvl="8">
      <w:start w:val="1"/>
      <w:numFmt w:val="decimal"/>
      <w:lvlText w:val="%1.%2.%3.%4.%5.%6.%7.%8.%9."/>
      <w:lvlJc w:val="left"/>
      <w:pPr>
        <w:tabs>
          <w:tab w:val="num" w:pos="1800"/>
        </w:tabs>
        <w:ind w:left="1800" w:hanging="1800"/>
      </w:pPr>
      <w:rPr>
        <w:iCs/>
        <w:sz w:val="24"/>
        <w:szCs w:val="24"/>
      </w:rPr>
    </w:lvl>
  </w:abstractNum>
  <w:abstractNum w:abstractNumId="11" w15:restartNumberingAfterBreak="0">
    <w:nsid w:val="0000000C"/>
    <w:multiLevelType w:val="multilevel"/>
    <w:tmpl w:val="1742AE86"/>
    <w:name w:val="WW8Num13"/>
    <w:lvl w:ilvl="0">
      <w:start w:val="5"/>
      <w:numFmt w:val="decimal"/>
      <w:lvlText w:val="%1."/>
      <w:lvlJc w:val="left"/>
      <w:pPr>
        <w:tabs>
          <w:tab w:val="num" w:pos="0"/>
        </w:tabs>
        <w:ind w:left="540" w:hanging="540"/>
      </w:pPr>
      <w:rPr>
        <w:sz w:val="24"/>
        <w:szCs w:val="24"/>
      </w:rPr>
    </w:lvl>
    <w:lvl w:ilvl="1">
      <w:start w:val="1"/>
      <w:numFmt w:val="decimal"/>
      <w:lvlText w:val="%1.%2."/>
      <w:lvlJc w:val="left"/>
      <w:pPr>
        <w:tabs>
          <w:tab w:val="num" w:pos="0"/>
        </w:tabs>
        <w:ind w:left="540" w:hanging="540"/>
      </w:pPr>
      <w:rPr>
        <w:sz w:val="24"/>
        <w:szCs w:val="24"/>
      </w:rPr>
    </w:lvl>
    <w:lvl w:ilvl="2">
      <w:start w:val="1"/>
      <w:numFmt w:val="decimal"/>
      <w:lvlText w:val="%1.%2.%3."/>
      <w:lvlJc w:val="left"/>
      <w:pPr>
        <w:tabs>
          <w:tab w:val="num" w:pos="0"/>
        </w:tabs>
        <w:ind w:left="720" w:hanging="720"/>
      </w:pPr>
      <w:rPr>
        <w:b w:val="0"/>
        <w:sz w:val="24"/>
        <w:szCs w:val="24"/>
      </w:rPr>
    </w:lvl>
    <w:lvl w:ilvl="3">
      <w:start w:val="1"/>
      <w:numFmt w:val="decimal"/>
      <w:lvlText w:val="%1.%2.%3.%4."/>
      <w:lvlJc w:val="left"/>
      <w:pPr>
        <w:tabs>
          <w:tab w:val="num" w:pos="0"/>
        </w:tabs>
        <w:ind w:left="720" w:hanging="720"/>
      </w:pPr>
      <w:rPr>
        <w:sz w:val="24"/>
        <w:szCs w:val="24"/>
      </w:rPr>
    </w:lvl>
    <w:lvl w:ilvl="4">
      <w:start w:val="1"/>
      <w:numFmt w:val="decimal"/>
      <w:lvlText w:val="%1.%2.%3.%4.%5."/>
      <w:lvlJc w:val="left"/>
      <w:pPr>
        <w:tabs>
          <w:tab w:val="num" w:pos="0"/>
        </w:tabs>
        <w:ind w:left="1080" w:hanging="1080"/>
      </w:pPr>
      <w:rPr>
        <w:sz w:val="24"/>
        <w:szCs w:val="24"/>
      </w:rPr>
    </w:lvl>
    <w:lvl w:ilvl="5">
      <w:start w:val="1"/>
      <w:numFmt w:val="decimal"/>
      <w:lvlText w:val="%1.%2.%3.%4.%5.%6."/>
      <w:lvlJc w:val="left"/>
      <w:pPr>
        <w:tabs>
          <w:tab w:val="num" w:pos="0"/>
        </w:tabs>
        <w:ind w:left="1080" w:hanging="1080"/>
      </w:pPr>
      <w:rPr>
        <w:sz w:val="24"/>
        <w:szCs w:val="24"/>
      </w:rPr>
    </w:lvl>
    <w:lvl w:ilvl="6">
      <w:start w:val="1"/>
      <w:numFmt w:val="decimal"/>
      <w:lvlText w:val="%1.%2.%3.%4.%5.%6.%7."/>
      <w:lvlJc w:val="left"/>
      <w:pPr>
        <w:tabs>
          <w:tab w:val="num" w:pos="0"/>
        </w:tabs>
        <w:ind w:left="1440" w:hanging="1440"/>
      </w:pPr>
      <w:rPr>
        <w:sz w:val="24"/>
        <w:szCs w:val="24"/>
      </w:rPr>
    </w:lvl>
    <w:lvl w:ilvl="7">
      <w:start w:val="1"/>
      <w:numFmt w:val="decimal"/>
      <w:lvlText w:val="%1.%2.%3.%4.%5.%6.%7.%8."/>
      <w:lvlJc w:val="left"/>
      <w:pPr>
        <w:tabs>
          <w:tab w:val="num" w:pos="0"/>
        </w:tabs>
        <w:ind w:left="1440" w:hanging="1440"/>
      </w:pPr>
      <w:rPr>
        <w:sz w:val="24"/>
        <w:szCs w:val="24"/>
      </w:rPr>
    </w:lvl>
    <w:lvl w:ilvl="8">
      <w:start w:val="1"/>
      <w:numFmt w:val="decimal"/>
      <w:lvlText w:val="%1.%2.%3.%4.%5.%6.%7.%8.%9."/>
      <w:lvlJc w:val="left"/>
      <w:pPr>
        <w:tabs>
          <w:tab w:val="num" w:pos="0"/>
        </w:tabs>
        <w:ind w:left="1800" w:hanging="1800"/>
      </w:pPr>
      <w:rPr>
        <w:sz w:val="24"/>
        <w:szCs w:val="24"/>
      </w:rPr>
    </w:lvl>
  </w:abstractNum>
  <w:abstractNum w:abstractNumId="12" w15:restartNumberingAfterBreak="0">
    <w:nsid w:val="0000000D"/>
    <w:multiLevelType w:val="multilevel"/>
    <w:tmpl w:val="0000000D"/>
    <w:name w:val="WW8Num14"/>
    <w:lvl w:ilvl="0">
      <w:start w:val="8"/>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000000E"/>
    <w:multiLevelType w:val="multilevel"/>
    <w:tmpl w:val="0000000E"/>
    <w:name w:val="WW8Num15"/>
    <w:lvl w:ilvl="0">
      <w:start w:val="3"/>
      <w:numFmt w:val="decimal"/>
      <w:lvlText w:val="%1."/>
      <w:lvlJc w:val="left"/>
      <w:pPr>
        <w:tabs>
          <w:tab w:val="num" w:pos="360"/>
        </w:tabs>
        <w:ind w:left="360" w:hanging="360"/>
      </w:pPr>
      <w:rPr>
        <w:iCs/>
        <w:color w:val="000000"/>
        <w:sz w:val="24"/>
        <w:szCs w:val="24"/>
      </w:rPr>
    </w:lvl>
    <w:lvl w:ilvl="1">
      <w:start w:val="1"/>
      <w:numFmt w:val="decimal"/>
      <w:lvlText w:val="%1.%2."/>
      <w:lvlJc w:val="left"/>
      <w:pPr>
        <w:tabs>
          <w:tab w:val="num" w:pos="420"/>
        </w:tabs>
        <w:ind w:left="420" w:hanging="420"/>
      </w:pPr>
      <w:rPr>
        <w:iCs/>
        <w:color w:val="000000"/>
        <w:sz w:val="24"/>
        <w:szCs w:val="24"/>
      </w:rPr>
    </w:lvl>
    <w:lvl w:ilvl="2">
      <w:start w:val="1"/>
      <w:numFmt w:val="decimal"/>
      <w:lvlText w:val="%1.%2.%3."/>
      <w:lvlJc w:val="left"/>
      <w:pPr>
        <w:tabs>
          <w:tab w:val="num" w:pos="720"/>
        </w:tabs>
        <w:ind w:left="720" w:hanging="720"/>
      </w:pPr>
      <w:rPr>
        <w:iCs/>
        <w:color w:val="000000"/>
        <w:sz w:val="24"/>
        <w:szCs w:val="24"/>
      </w:rPr>
    </w:lvl>
    <w:lvl w:ilvl="3">
      <w:start w:val="1"/>
      <w:numFmt w:val="decimal"/>
      <w:lvlText w:val="%1.%2.%3.%4."/>
      <w:lvlJc w:val="left"/>
      <w:pPr>
        <w:tabs>
          <w:tab w:val="num" w:pos="720"/>
        </w:tabs>
        <w:ind w:left="720" w:hanging="720"/>
      </w:pPr>
      <w:rPr>
        <w:iCs/>
        <w:color w:val="000000"/>
        <w:sz w:val="24"/>
        <w:szCs w:val="24"/>
      </w:rPr>
    </w:lvl>
    <w:lvl w:ilvl="4">
      <w:start w:val="1"/>
      <w:numFmt w:val="decimal"/>
      <w:lvlText w:val="%1.%2.%3.%4.%5."/>
      <w:lvlJc w:val="left"/>
      <w:pPr>
        <w:tabs>
          <w:tab w:val="num" w:pos="1080"/>
        </w:tabs>
        <w:ind w:left="1080" w:hanging="1080"/>
      </w:pPr>
      <w:rPr>
        <w:iCs/>
        <w:color w:val="000000"/>
        <w:sz w:val="24"/>
        <w:szCs w:val="24"/>
      </w:rPr>
    </w:lvl>
    <w:lvl w:ilvl="5">
      <w:start w:val="1"/>
      <w:numFmt w:val="decimal"/>
      <w:lvlText w:val="%1.%2.%3.%4.%5.%6."/>
      <w:lvlJc w:val="left"/>
      <w:pPr>
        <w:tabs>
          <w:tab w:val="num" w:pos="1080"/>
        </w:tabs>
        <w:ind w:left="1080" w:hanging="1080"/>
      </w:pPr>
      <w:rPr>
        <w:iCs/>
        <w:color w:val="000000"/>
        <w:sz w:val="24"/>
        <w:szCs w:val="24"/>
      </w:rPr>
    </w:lvl>
    <w:lvl w:ilvl="6">
      <w:start w:val="1"/>
      <w:numFmt w:val="decimal"/>
      <w:lvlText w:val="%1.%2.%3.%4.%5.%6.%7."/>
      <w:lvlJc w:val="left"/>
      <w:pPr>
        <w:tabs>
          <w:tab w:val="num" w:pos="1440"/>
        </w:tabs>
        <w:ind w:left="1440" w:hanging="1440"/>
      </w:pPr>
      <w:rPr>
        <w:iCs/>
        <w:color w:val="000000"/>
        <w:sz w:val="24"/>
        <w:szCs w:val="24"/>
      </w:rPr>
    </w:lvl>
    <w:lvl w:ilvl="7">
      <w:start w:val="1"/>
      <w:numFmt w:val="decimal"/>
      <w:lvlText w:val="%1.%2.%3.%4.%5.%6.%7.%8."/>
      <w:lvlJc w:val="left"/>
      <w:pPr>
        <w:tabs>
          <w:tab w:val="num" w:pos="1440"/>
        </w:tabs>
        <w:ind w:left="1440" w:hanging="1440"/>
      </w:pPr>
      <w:rPr>
        <w:iCs/>
        <w:color w:val="000000"/>
        <w:sz w:val="24"/>
        <w:szCs w:val="24"/>
      </w:rPr>
    </w:lvl>
    <w:lvl w:ilvl="8">
      <w:start w:val="1"/>
      <w:numFmt w:val="decimal"/>
      <w:lvlText w:val="%1.%2.%3.%4.%5.%6.%7.%8.%9."/>
      <w:lvlJc w:val="left"/>
      <w:pPr>
        <w:tabs>
          <w:tab w:val="num" w:pos="1800"/>
        </w:tabs>
        <w:ind w:left="1800" w:hanging="1800"/>
      </w:pPr>
      <w:rPr>
        <w:iCs/>
        <w:color w:val="000000"/>
        <w:sz w:val="24"/>
        <w:szCs w:val="24"/>
      </w:rPr>
    </w:lvl>
  </w:abstractNum>
  <w:abstractNum w:abstractNumId="14" w15:restartNumberingAfterBreak="0">
    <w:nsid w:val="0000000F"/>
    <w:multiLevelType w:val="multilevel"/>
    <w:tmpl w:val="F05EC5F4"/>
    <w:name w:val="WW8Num16"/>
    <w:lvl w:ilvl="0">
      <w:start w:val="8"/>
      <w:numFmt w:val="decimal"/>
      <w:lvlText w:val="%1."/>
      <w:lvlJc w:val="left"/>
      <w:pPr>
        <w:tabs>
          <w:tab w:val="num" w:pos="540"/>
        </w:tabs>
        <w:ind w:left="540" w:hanging="540"/>
      </w:pPr>
      <w:rPr>
        <w:sz w:val="24"/>
        <w:szCs w:val="24"/>
      </w:rPr>
    </w:lvl>
    <w:lvl w:ilvl="1">
      <w:start w:val="2"/>
      <w:numFmt w:val="decimal"/>
      <w:lvlText w:val="%1.%2."/>
      <w:lvlJc w:val="left"/>
      <w:pPr>
        <w:tabs>
          <w:tab w:val="num" w:pos="540"/>
        </w:tabs>
        <w:ind w:left="540" w:hanging="540"/>
      </w:pPr>
      <w:rPr>
        <w:sz w:val="24"/>
        <w:szCs w:val="24"/>
      </w:rPr>
    </w:lvl>
    <w:lvl w:ilvl="2">
      <w:start w:val="2"/>
      <w:numFmt w:val="decimal"/>
      <w:lvlText w:val="%1.%2.%3."/>
      <w:lvlJc w:val="left"/>
      <w:pPr>
        <w:tabs>
          <w:tab w:val="num" w:pos="720"/>
        </w:tabs>
        <w:ind w:left="720" w:hanging="720"/>
      </w:pPr>
      <w:rPr>
        <w:sz w:val="24"/>
        <w:szCs w:val="24"/>
      </w:rPr>
    </w:lvl>
    <w:lvl w:ilvl="3">
      <w:start w:val="1"/>
      <w:numFmt w:val="decimal"/>
      <w:lvlText w:val="%1.%2.%3.%4."/>
      <w:lvlJc w:val="left"/>
      <w:pPr>
        <w:tabs>
          <w:tab w:val="num" w:pos="720"/>
        </w:tabs>
        <w:ind w:left="720" w:hanging="720"/>
      </w:pPr>
      <w:rPr>
        <w:sz w:val="24"/>
        <w:szCs w:val="24"/>
      </w:rPr>
    </w:lvl>
    <w:lvl w:ilvl="4">
      <w:start w:val="1"/>
      <w:numFmt w:val="decimal"/>
      <w:lvlText w:val="%1.%2.%3.%4.%5."/>
      <w:lvlJc w:val="left"/>
      <w:pPr>
        <w:tabs>
          <w:tab w:val="num" w:pos="1080"/>
        </w:tabs>
        <w:ind w:left="1080" w:hanging="1080"/>
      </w:pPr>
      <w:rPr>
        <w:sz w:val="24"/>
        <w:szCs w:val="24"/>
      </w:rPr>
    </w:lvl>
    <w:lvl w:ilvl="5">
      <w:start w:val="1"/>
      <w:numFmt w:val="decimal"/>
      <w:lvlText w:val="%1.%2.%3.%4.%5.%6."/>
      <w:lvlJc w:val="left"/>
      <w:pPr>
        <w:tabs>
          <w:tab w:val="num" w:pos="1080"/>
        </w:tabs>
        <w:ind w:left="1080" w:hanging="1080"/>
      </w:pPr>
      <w:rPr>
        <w:sz w:val="24"/>
        <w:szCs w:val="24"/>
      </w:rPr>
    </w:lvl>
    <w:lvl w:ilvl="6">
      <w:start w:val="1"/>
      <w:numFmt w:val="decimal"/>
      <w:lvlText w:val="%1.%2.%3.%4.%5.%6.%7."/>
      <w:lvlJc w:val="left"/>
      <w:pPr>
        <w:tabs>
          <w:tab w:val="num" w:pos="1440"/>
        </w:tabs>
        <w:ind w:left="1440" w:hanging="1440"/>
      </w:pPr>
      <w:rPr>
        <w:sz w:val="24"/>
        <w:szCs w:val="24"/>
      </w:rPr>
    </w:lvl>
    <w:lvl w:ilvl="7">
      <w:start w:val="1"/>
      <w:numFmt w:val="decimal"/>
      <w:lvlText w:val="%1.%2.%3.%4.%5.%6.%7.%8."/>
      <w:lvlJc w:val="left"/>
      <w:pPr>
        <w:tabs>
          <w:tab w:val="num" w:pos="1440"/>
        </w:tabs>
        <w:ind w:left="1440" w:hanging="1440"/>
      </w:pPr>
      <w:rPr>
        <w:sz w:val="24"/>
        <w:szCs w:val="24"/>
      </w:rPr>
    </w:lvl>
    <w:lvl w:ilvl="8">
      <w:start w:val="1"/>
      <w:numFmt w:val="decimal"/>
      <w:lvlText w:val="%1.%2.%3.%4.%5.%6.%7.%8.%9."/>
      <w:lvlJc w:val="left"/>
      <w:pPr>
        <w:tabs>
          <w:tab w:val="num" w:pos="1800"/>
        </w:tabs>
        <w:ind w:left="1800" w:hanging="1800"/>
      </w:pPr>
      <w:rPr>
        <w:sz w:val="24"/>
        <w:szCs w:val="24"/>
      </w:rPr>
    </w:lvl>
  </w:abstractNum>
  <w:abstractNum w:abstractNumId="15" w15:restartNumberingAfterBreak="0">
    <w:nsid w:val="00000010"/>
    <w:multiLevelType w:val="multilevel"/>
    <w:tmpl w:val="00000010"/>
    <w:name w:val="WW8Num17"/>
    <w:lvl w:ilvl="0">
      <w:start w:val="3"/>
      <w:numFmt w:val="decimal"/>
      <w:lvlText w:val="%1."/>
      <w:lvlJc w:val="left"/>
      <w:pPr>
        <w:tabs>
          <w:tab w:val="num" w:pos="0"/>
        </w:tabs>
        <w:ind w:left="540" w:hanging="540"/>
      </w:pPr>
      <w:rPr>
        <w:color w:val="000000"/>
        <w:sz w:val="24"/>
        <w:szCs w:val="24"/>
      </w:rPr>
    </w:lvl>
    <w:lvl w:ilvl="1">
      <w:start w:val="2"/>
      <w:numFmt w:val="decimal"/>
      <w:lvlText w:val="%1.%2."/>
      <w:lvlJc w:val="left"/>
      <w:pPr>
        <w:tabs>
          <w:tab w:val="num" w:pos="0"/>
        </w:tabs>
        <w:ind w:left="540" w:hanging="540"/>
      </w:pPr>
      <w:rPr>
        <w:color w:val="000000"/>
        <w:sz w:val="24"/>
        <w:szCs w:val="24"/>
      </w:rPr>
    </w:lvl>
    <w:lvl w:ilvl="2">
      <w:start w:val="2"/>
      <w:numFmt w:val="decimal"/>
      <w:lvlText w:val="%1.%2.%3."/>
      <w:lvlJc w:val="left"/>
      <w:pPr>
        <w:tabs>
          <w:tab w:val="num" w:pos="0"/>
        </w:tabs>
        <w:ind w:left="720" w:hanging="720"/>
      </w:pPr>
      <w:rPr>
        <w:color w:val="000000"/>
        <w:sz w:val="24"/>
        <w:szCs w:val="24"/>
      </w:rPr>
    </w:lvl>
    <w:lvl w:ilvl="3">
      <w:start w:val="1"/>
      <w:numFmt w:val="decimal"/>
      <w:lvlText w:val="%1.%2.%3.%4."/>
      <w:lvlJc w:val="left"/>
      <w:pPr>
        <w:tabs>
          <w:tab w:val="num" w:pos="0"/>
        </w:tabs>
        <w:ind w:left="720" w:hanging="720"/>
      </w:pPr>
      <w:rPr>
        <w:color w:val="000000"/>
        <w:sz w:val="24"/>
        <w:szCs w:val="24"/>
      </w:rPr>
    </w:lvl>
    <w:lvl w:ilvl="4">
      <w:start w:val="1"/>
      <w:numFmt w:val="decimal"/>
      <w:lvlText w:val="%1.%2.%3.%4.%5."/>
      <w:lvlJc w:val="left"/>
      <w:pPr>
        <w:tabs>
          <w:tab w:val="num" w:pos="0"/>
        </w:tabs>
        <w:ind w:left="1080" w:hanging="1080"/>
      </w:pPr>
      <w:rPr>
        <w:color w:val="000000"/>
        <w:sz w:val="24"/>
        <w:szCs w:val="24"/>
      </w:rPr>
    </w:lvl>
    <w:lvl w:ilvl="5">
      <w:start w:val="1"/>
      <w:numFmt w:val="decimal"/>
      <w:lvlText w:val="%1.%2.%3.%4.%5.%6."/>
      <w:lvlJc w:val="left"/>
      <w:pPr>
        <w:tabs>
          <w:tab w:val="num" w:pos="0"/>
        </w:tabs>
        <w:ind w:left="1080" w:hanging="1080"/>
      </w:pPr>
      <w:rPr>
        <w:color w:val="000000"/>
        <w:sz w:val="24"/>
        <w:szCs w:val="24"/>
      </w:rPr>
    </w:lvl>
    <w:lvl w:ilvl="6">
      <w:start w:val="1"/>
      <w:numFmt w:val="decimal"/>
      <w:lvlText w:val="%1.%2.%3.%4.%5.%6.%7."/>
      <w:lvlJc w:val="left"/>
      <w:pPr>
        <w:tabs>
          <w:tab w:val="num" w:pos="0"/>
        </w:tabs>
        <w:ind w:left="1440" w:hanging="1440"/>
      </w:pPr>
      <w:rPr>
        <w:color w:val="000000"/>
        <w:sz w:val="24"/>
        <w:szCs w:val="24"/>
      </w:rPr>
    </w:lvl>
    <w:lvl w:ilvl="7">
      <w:start w:val="1"/>
      <w:numFmt w:val="decimal"/>
      <w:lvlText w:val="%1.%2.%3.%4.%5.%6.%7.%8."/>
      <w:lvlJc w:val="left"/>
      <w:pPr>
        <w:tabs>
          <w:tab w:val="num" w:pos="0"/>
        </w:tabs>
        <w:ind w:left="1440" w:hanging="1440"/>
      </w:pPr>
      <w:rPr>
        <w:color w:val="000000"/>
        <w:sz w:val="24"/>
        <w:szCs w:val="24"/>
      </w:rPr>
    </w:lvl>
    <w:lvl w:ilvl="8">
      <w:start w:val="1"/>
      <w:numFmt w:val="decimal"/>
      <w:lvlText w:val="%1.%2.%3.%4.%5.%6.%7.%8.%9."/>
      <w:lvlJc w:val="left"/>
      <w:pPr>
        <w:tabs>
          <w:tab w:val="num" w:pos="0"/>
        </w:tabs>
        <w:ind w:left="1800" w:hanging="1800"/>
      </w:pPr>
      <w:rPr>
        <w:color w:val="000000"/>
        <w:sz w:val="24"/>
        <w:szCs w:val="24"/>
      </w:rPr>
    </w:lvl>
  </w:abstractNum>
  <w:abstractNum w:abstractNumId="16" w15:restartNumberingAfterBreak="0">
    <w:nsid w:val="00000011"/>
    <w:multiLevelType w:val="multilevel"/>
    <w:tmpl w:val="00000011"/>
    <w:name w:val="WW8Num18"/>
    <w:lvl w:ilvl="0">
      <w:start w:val="4"/>
      <w:numFmt w:val="decimal"/>
      <w:lvlText w:val="%1."/>
      <w:lvlJc w:val="left"/>
      <w:pPr>
        <w:tabs>
          <w:tab w:val="num" w:pos="0"/>
        </w:tabs>
        <w:ind w:left="360" w:hanging="360"/>
      </w:pPr>
      <w:rPr>
        <w:iCs/>
      </w:rPr>
    </w:lvl>
    <w:lvl w:ilvl="1">
      <w:start w:val="1"/>
      <w:numFmt w:val="decimal"/>
      <w:lvlText w:val="%1.%2."/>
      <w:lvlJc w:val="left"/>
      <w:pPr>
        <w:tabs>
          <w:tab w:val="num" w:pos="0"/>
        </w:tabs>
        <w:ind w:left="360" w:hanging="360"/>
      </w:pPr>
      <w:rPr>
        <w:iCs/>
      </w:rPr>
    </w:lvl>
    <w:lvl w:ilvl="2">
      <w:start w:val="1"/>
      <w:numFmt w:val="decimal"/>
      <w:lvlText w:val="%1.%2.%3."/>
      <w:lvlJc w:val="left"/>
      <w:pPr>
        <w:tabs>
          <w:tab w:val="num" w:pos="0"/>
        </w:tabs>
        <w:ind w:left="720" w:hanging="720"/>
      </w:pPr>
      <w:rPr>
        <w:iCs/>
      </w:rPr>
    </w:lvl>
    <w:lvl w:ilvl="3">
      <w:start w:val="1"/>
      <w:numFmt w:val="decimal"/>
      <w:lvlText w:val="%1.%2.%3.%4."/>
      <w:lvlJc w:val="left"/>
      <w:pPr>
        <w:tabs>
          <w:tab w:val="num" w:pos="0"/>
        </w:tabs>
        <w:ind w:left="720" w:hanging="720"/>
      </w:pPr>
      <w:rPr>
        <w:iCs/>
      </w:rPr>
    </w:lvl>
    <w:lvl w:ilvl="4">
      <w:start w:val="1"/>
      <w:numFmt w:val="decimal"/>
      <w:lvlText w:val="%1.%2.%3.%4.%5."/>
      <w:lvlJc w:val="left"/>
      <w:pPr>
        <w:tabs>
          <w:tab w:val="num" w:pos="0"/>
        </w:tabs>
        <w:ind w:left="1080" w:hanging="1080"/>
      </w:pPr>
      <w:rPr>
        <w:iCs/>
      </w:rPr>
    </w:lvl>
    <w:lvl w:ilvl="5">
      <w:start w:val="1"/>
      <w:numFmt w:val="decimal"/>
      <w:lvlText w:val="%1.%2.%3.%4.%5.%6."/>
      <w:lvlJc w:val="left"/>
      <w:pPr>
        <w:tabs>
          <w:tab w:val="num" w:pos="0"/>
        </w:tabs>
        <w:ind w:left="1080" w:hanging="1080"/>
      </w:pPr>
      <w:rPr>
        <w:iCs/>
      </w:rPr>
    </w:lvl>
    <w:lvl w:ilvl="6">
      <w:start w:val="1"/>
      <w:numFmt w:val="decimal"/>
      <w:lvlText w:val="%1.%2.%3.%4.%5.%6.%7."/>
      <w:lvlJc w:val="left"/>
      <w:pPr>
        <w:tabs>
          <w:tab w:val="num" w:pos="0"/>
        </w:tabs>
        <w:ind w:left="1440" w:hanging="1440"/>
      </w:pPr>
      <w:rPr>
        <w:iCs/>
      </w:rPr>
    </w:lvl>
    <w:lvl w:ilvl="7">
      <w:start w:val="1"/>
      <w:numFmt w:val="decimal"/>
      <w:lvlText w:val="%1.%2.%3.%4.%5.%6.%7.%8."/>
      <w:lvlJc w:val="left"/>
      <w:pPr>
        <w:tabs>
          <w:tab w:val="num" w:pos="0"/>
        </w:tabs>
        <w:ind w:left="1440" w:hanging="1440"/>
      </w:pPr>
      <w:rPr>
        <w:iCs/>
      </w:rPr>
    </w:lvl>
    <w:lvl w:ilvl="8">
      <w:start w:val="1"/>
      <w:numFmt w:val="decimal"/>
      <w:lvlText w:val="%1.%2.%3.%4.%5.%6.%7.%8.%9."/>
      <w:lvlJc w:val="left"/>
      <w:pPr>
        <w:tabs>
          <w:tab w:val="num" w:pos="0"/>
        </w:tabs>
        <w:ind w:left="1800" w:hanging="1800"/>
      </w:pPr>
      <w:rPr>
        <w:iCs/>
      </w:rPr>
    </w:lvl>
  </w:abstractNum>
  <w:abstractNum w:abstractNumId="17" w15:restartNumberingAfterBreak="0">
    <w:nsid w:val="00000012"/>
    <w:multiLevelType w:val="multilevel"/>
    <w:tmpl w:val="00000012"/>
    <w:name w:val="WW8Num19"/>
    <w:lvl w:ilvl="0">
      <w:start w:val="8"/>
      <w:numFmt w:val="decimal"/>
      <w:lvlText w:val="%1."/>
      <w:lvlJc w:val="left"/>
      <w:pPr>
        <w:tabs>
          <w:tab w:val="num" w:pos="540"/>
        </w:tabs>
        <w:ind w:left="540" w:hanging="540"/>
      </w:pPr>
      <w:rPr>
        <w:iCs/>
        <w:sz w:val="24"/>
        <w:szCs w:val="24"/>
      </w:rPr>
    </w:lvl>
    <w:lvl w:ilvl="1">
      <w:start w:val="2"/>
      <w:numFmt w:val="decimal"/>
      <w:lvlText w:val="%1.%2."/>
      <w:lvlJc w:val="left"/>
      <w:pPr>
        <w:tabs>
          <w:tab w:val="num" w:pos="540"/>
        </w:tabs>
        <w:ind w:left="540" w:hanging="540"/>
      </w:pPr>
      <w:rPr>
        <w:iCs/>
        <w:sz w:val="24"/>
        <w:szCs w:val="24"/>
      </w:rPr>
    </w:lvl>
    <w:lvl w:ilvl="2">
      <w:start w:val="1"/>
      <w:numFmt w:val="decimal"/>
      <w:lvlText w:val="%1.%2.%3."/>
      <w:lvlJc w:val="left"/>
      <w:pPr>
        <w:tabs>
          <w:tab w:val="num" w:pos="720"/>
        </w:tabs>
        <w:ind w:left="720" w:hanging="720"/>
      </w:pPr>
      <w:rPr>
        <w:iCs/>
        <w:sz w:val="24"/>
        <w:szCs w:val="24"/>
      </w:rPr>
    </w:lvl>
    <w:lvl w:ilvl="3">
      <w:start w:val="1"/>
      <w:numFmt w:val="decimal"/>
      <w:lvlText w:val="%1.%2.%3.%4."/>
      <w:lvlJc w:val="left"/>
      <w:pPr>
        <w:tabs>
          <w:tab w:val="num" w:pos="720"/>
        </w:tabs>
        <w:ind w:left="720" w:hanging="720"/>
      </w:pPr>
      <w:rPr>
        <w:iCs/>
        <w:sz w:val="24"/>
        <w:szCs w:val="24"/>
      </w:rPr>
    </w:lvl>
    <w:lvl w:ilvl="4">
      <w:start w:val="1"/>
      <w:numFmt w:val="decimal"/>
      <w:lvlText w:val="%1.%2.%3.%4.%5."/>
      <w:lvlJc w:val="left"/>
      <w:pPr>
        <w:tabs>
          <w:tab w:val="num" w:pos="1080"/>
        </w:tabs>
        <w:ind w:left="1080" w:hanging="1080"/>
      </w:pPr>
      <w:rPr>
        <w:iCs/>
        <w:sz w:val="24"/>
        <w:szCs w:val="24"/>
      </w:rPr>
    </w:lvl>
    <w:lvl w:ilvl="5">
      <w:start w:val="1"/>
      <w:numFmt w:val="decimal"/>
      <w:lvlText w:val="%1.%2.%3.%4.%5.%6."/>
      <w:lvlJc w:val="left"/>
      <w:pPr>
        <w:tabs>
          <w:tab w:val="num" w:pos="1080"/>
        </w:tabs>
        <w:ind w:left="1080" w:hanging="1080"/>
      </w:pPr>
      <w:rPr>
        <w:iCs/>
        <w:sz w:val="24"/>
        <w:szCs w:val="24"/>
      </w:rPr>
    </w:lvl>
    <w:lvl w:ilvl="6">
      <w:start w:val="1"/>
      <w:numFmt w:val="decimal"/>
      <w:lvlText w:val="%1.%2.%3.%4.%5.%6.%7."/>
      <w:lvlJc w:val="left"/>
      <w:pPr>
        <w:tabs>
          <w:tab w:val="num" w:pos="1440"/>
        </w:tabs>
        <w:ind w:left="1440" w:hanging="1440"/>
      </w:pPr>
      <w:rPr>
        <w:iCs/>
        <w:sz w:val="24"/>
        <w:szCs w:val="24"/>
      </w:rPr>
    </w:lvl>
    <w:lvl w:ilvl="7">
      <w:start w:val="1"/>
      <w:numFmt w:val="decimal"/>
      <w:lvlText w:val="%1.%2.%3.%4.%5.%6.%7.%8."/>
      <w:lvlJc w:val="left"/>
      <w:pPr>
        <w:tabs>
          <w:tab w:val="num" w:pos="1440"/>
        </w:tabs>
        <w:ind w:left="1440" w:hanging="1440"/>
      </w:pPr>
      <w:rPr>
        <w:iCs/>
        <w:sz w:val="24"/>
        <w:szCs w:val="24"/>
      </w:rPr>
    </w:lvl>
    <w:lvl w:ilvl="8">
      <w:start w:val="1"/>
      <w:numFmt w:val="decimal"/>
      <w:lvlText w:val="%1.%2.%3.%4.%5.%6.%7.%8.%9."/>
      <w:lvlJc w:val="left"/>
      <w:pPr>
        <w:tabs>
          <w:tab w:val="num" w:pos="1800"/>
        </w:tabs>
        <w:ind w:left="1800" w:hanging="1800"/>
      </w:pPr>
      <w:rPr>
        <w:iCs/>
        <w:sz w:val="24"/>
        <w:szCs w:val="24"/>
      </w:rPr>
    </w:lvl>
  </w:abstractNum>
  <w:abstractNum w:abstractNumId="18" w15:restartNumberingAfterBreak="0">
    <w:nsid w:val="00000013"/>
    <w:multiLevelType w:val="multilevel"/>
    <w:tmpl w:val="00000013"/>
    <w:name w:val="WW8Num20"/>
    <w:lvl w:ilvl="0">
      <w:start w:val="9"/>
      <w:numFmt w:val="decimal"/>
      <w:lvlText w:val="%1."/>
      <w:lvlJc w:val="left"/>
      <w:pPr>
        <w:tabs>
          <w:tab w:val="num" w:pos="0"/>
        </w:tabs>
        <w:ind w:left="360" w:hanging="360"/>
      </w:pPr>
      <w:rPr>
        <w:b/>
        <w:iCs/>
        <w:color w:val="auto"/>
        <w:sz w:val="24"/>
        <w:szCs w:val="24"/>
      </w:rPr>
    </w:lvl>
    <w:lvl w:ilvl="1">
      <w:start w:val="1"/>
      <w:numFmt w:val="decimal"/>
      <w:lvlText w:val="%1.%2."/>
      <w:lvlJc w:val="left"/>
      <w:pPr>
        <w:tabs>
          <w:tab w:val="num" w:pos="0"/>
        </w:tabs>
        <w:ind w:left="360" w:hanging="360"/>
      </w:pPr>
      <w:rPr>
        <w:b/>
        <w:iCs/>
        <w:color w:val="auto"/>
        <w:sz w:val="24"/>
        <w:szCs w:val="24"/>
      </w:rPr>
    </w:lvl>
    <w:lvl w:ilvl="2">
      <w:start w:val="1"/>
      <w:numFmt w:val="decimal"/>
      <w:lvlText w:val="%1.%2.%3."/>
      <w:lvlJc w:val="left"/>
      <w:pPr>
        <w:tabs>
          <w:tab w:val="num" w:pos="0"/>
        </w:tabs>
        <w:ind w:left="720" w:hanging="720"/>
      </w:pPr>
      <w:rPr>
        <w:b/>
        <w:iCs/>
        <w:color w:val="auto"/>
        <w:sz w:val="24"/>
        <w:szCs w:val="24"/>
      </w:rPr>
    </w:lvl>
    <w:lvl w:ilvl="3">
      <w:start w:val="1"/>
      <w:numFmt w:val="decimal"/>
      <w:lvlText w:val="%1.%2.%3.%4."/>
      <w:lvlJc w:val="left"/>
      <w:pPr>
        <w:tabs>
          <w:tab w:val="num" w:pos="0"/>
        </w:tabs>
        <w:ind w:left="720" w:hanging="720"/>
      </w:pPr>
      <w:rPr>
        <w:b/>
        <w:iCs/>
        <w:color w:val="auto"/>
        <w:sz w:val="24"/>
        <w:szCs w:val="24"/>
      </w:rPr>
    </w:lvl>
    <w:lvl w:ilvl="4">
      <w:start w:val="1"/>
      <w:numFmt w:val="decimal"/>
      <w:lvlText w:val="%1.%2.%3.%4.%5."/>
      <w:lvlJc w:val="left"/>
      <w:pPr>
        <w:tabs>
          <w:tab w:val="num" w:pos="0"/>
        </w:tabs>
        <w:ind w:left="1080" w:hanging="1080"/>
      </w:pPr>
      <w:rPr>
        <w:b/>
        <w:iCs/>
        <w:color w:val="auto"/>
        <w:sz w:val="24"/>
        <w:szCs w:val="24"/>
      </w:rPr>
    </w:lvl>
    <w:lvl w:ilvl="5">
      <w:start w:val="1"/>
      <w:numFmt w:val="decimal"/>
      <w:lvlText w:val="%1.%2.%3.%4.%5.%6."/>
      <w:lvlJc w:val="left"/>
      <w:pPr>
        <w:tabs>
          <w:tab w:val="num" w:pos="0"/>
        </w:tabs>
        <w:ind w:left="1080" w:hanging="1080"/>
      </w:pPr>
      <w:rPr>
        <w:b/>
        <w:iCs/>
        <w:color w:val="auto"/>
        <w:sz w:val="24"/>
        <w:szCs w:val="24"/>
      </w:rPr>
    </w:lvl>
    <w:lvl w:ilvl="6">
      <w:start w:val="1"/>
      <w:numFmt w:val="decimal"/>
      <w:lvlText w:val="%1.%2.%3.%4.%5.%6.%7."/>
      <w:lvlJc w:val="left"/>
      <w:pPr>
        <w:tabs>
          <w:tab w:val="num" w:pos="0"/>
        </w:tabs>
        <w:ind w:left="1440" w:hanging="1440"/>
      </w:pPr>
      <w:rPr>
        <w:b/>
        <w:iCs/>
        <w:color w:val="auto"/>
        <w:sz w:val="24"/>
        <w:szCs w:val="24"/>
      </w:rPr>
    </w:lvl>
    <w:lvl w:ilvl="7">
      <w:start w:val="1"/>
      <w:numFmt w:val="decimal"/>
      <w:lvlText w:val="%1.%2.%3.%4.%5.%6.%7.%8."/>
      <w:lvlJc w:val="left"/>
      <w:pPr>
        <w:tabs>
          <w:tab w:val="num" w:pos="0"/>
        </w:tabs>
        <w:ind w:left="1440" w:hanging="1440"/>
      </w:pPr>
      <w:rPr>
        <w:b/>
        <w:iCs/>
        <w:color w:val="auto"/>
        <w:sz w:val="24"/>
        <w:szCs w:val="24"/>
      </w:rPr>
    </w:lvl>
    <w:lvl w:ilvl="8">
      <w:start w:val="1"/>
      <w:numFmt w:val="decimal"/>
      <w:lvlText w:val="%1.%2.%3.%4.%5.%6.%7.%8.%9."/>
      <w:lvlJc w:val="left"/>
      <w:pPr>
        <w:tabs>
          <w:tab w:val="num" w:pos="0"/>
        </w:tabs>
        <w:ind w:left="1800" w:hanging="1800"/>
      </w:pPr>
      <w:rPr>
        <w:b/>
        <w:iCs/>
        <w:color w:val="auto"/>
        <w:sz w:val="24"/>
        <w:szCs w:val="24"/>
      </w:rPr>
    </w:lvl>
  </w:abstractNum>
  <w:abstractNum w:abstractNumId="19" w15:restartNumberingAfterBreak="0">
    <w:nsid w:val="00000014"/>
    <w:multiLevelType w:val="multilevel"/>
    <w:tmpl w:val="00000014"/>
    <w:name w:val="WW8Num21"/>
    <w:lvl w:ilvl="0">
      <w:start w:val="3"/>
      <w:numFmt w:val="decimal"/>
      <w:lvlText w:val="%1."/>
      <w:lvlJc w:val="left"/>
      <w:pPr>
        <w:tabs>
          <w:tab w:val="num" w:pos="0"/>
        </w:tabs>
        <w:ind w:left="540" w:hanging="540"/>
      </w:pPr>
      <w:rPr>
        <w:iCs/>
        <w:color w:val="000000"/>
        <w:sz w:val="24"/>
        <w:szCs w:val="24"/>
      </w:rPr>
    </w:lvl>
    <w:lvl w:ilvl="1">
      <w:start w:val="1"/>
      <w:numFmt w:val="decimal"/>
      <w:lvlText w:val="%1.%2."/>
      <w:lvlJc w:val="left"/>
      <w:pPr>
        <w:tabs>
          <w:tab w:val="num" w:pos="0"/>
        </w:tabs>
        <w:ind w:left="540" w:hanging="540"/>
      </w:pPr>
      <w:rPr>
        <w:iCs/>
        <w:color w:val="000000"/>
        <w:sz w:val="24"/>
        <w:szCs w:val="24"/>
      </w:rPr>
    </w:lvl>
    <w:lvl w:ilvl="2">
      <w:start w:val="5"/>
      <w:numFmt w:val="decimal"/>
      <w:lvlText w:val="%1.%2.%3."/>
      <w:lvlJc w:val="left"/>
      <w:pPr>
        <w:tabs>
          <w:tab w:val="num" w:pos="0"/>
        </w:tabs>
        <w:ind w:left="720" w:hanging="720"/>
      </w:pPr>
      <w:rPr>
        <w:iCs/>
        <w:color w:val="000000"/>
        <w:sz w:val="24"/>
        <w:szCs w:val="24"/>
      </w:rPr>
    </w:lvl>
    <w:lvl w:ilvl="3">
      <w:start w:val="1"/>
      <w:numFmt w:val="decimal"/>
      <w:lvlText w:val="%1.%2.%3.%4."/>
      <w:lvlJc w:val="left"/>
      <w:pPr>
        <w:tabs>
          <w:tab w:val="num" w:pos="0"/>
        </w:tabs>
        <w:ind w:left="720" w:hanging="720"/>
      </w:pPr>
      <w:rPr>
        <w:iCs/>
        <w:color w:val="000000"/>
        <w:sz w:val="24"/>
        <w:szCs w:val="24"/>
      </w:rPr>
    </w:lvl>
    <w:lvl w:ilvl="4">
      <w:start w:val="1"/>
      <w:numFmt w:val="decimal"/>
      <w:lvlText w:val="%1.%2.%3.%4.%5."/>
      <w:lvlJc w:val="left"/>
      <w:pPr>
        <w:tabs>
          <w:tab w:val="num" w:pos="0"/>
        </w:tabs>
        <w:ind w:left="1080" w:hanging="1080"/>
      </w:pPr>
      <w:rPr>
        <w:iCs/>
        <w:color w:val="000000"/>
        <w:sz w:val="24"/>
        <w:szCs w:val="24"/>
      </w:rPr>
    </w:lvl>
    <w:lvl w:ilvl="5">
      <w:start w:val="1"/>
      <w:numFmt w:val="decimal"/>
      <w:lvlText w:val="%1.%2.%3.%4.%5.%6."/>
      <w:lvlJc w:val="left"/>
      <w:pPr>
        <w:tabs>
          <w:tab w:val="num" w:pos="0"/>
        </w:tabs>
        <w:ind w:left="1080" w:hanging="1080"/>
      </w:pPr>
      <w:rPr>
        <w:iCs/>
        <w:color w:val="000000"/>
        <w:sz w:val="24"/>
        <w:szCs w:val="24"/>
      </w:rPr>
    </w:lvl>
    <w:lvl w:ilvl="6">
      <w:start w:val="1"/>
      <w:numFmt w:val="decimal"/>
      <w:lvlText w:val="%1.%2.%3.%4.%5.%6.%7."/>
      <w:lvlJc w:val="left"/>
      <w:pPr>
        <w:tabs>
          <w:tab w:val="num" w:pos="0"/>
        </w:tabs>
        <w:ind w:left="1440" w:hanging="1440"/>
      </w:pPr>
      <w:rPr>
        <w:iCs/>
        <w:color w:val="000000"/>
        <w:sz w:val="24"/>
        <w:szCs w:val="24"/>
      </w:rPr>
    </w:lvl>
    <w:lvl w:ilvl="7">
      <w:start w:val="1"/>
      <w:numFmt w:val="decimal"/>
      <w:lvlText w:val="%1.%2.%3.%4.%5.%6.%7.%8."/>
      <w:lvlJc w:val="left"/>
      <w:pPr>
        <w:tabs>
          <w:tab w:val="num" w:pos="0"/>
        </w:tabs>
        <w:ind w:left="1440" w:hanging="1440"/>
      </w:pPr>
      <w:rPr>
        <w:iCs/>
        <w:color w:val="000000"/>
        <w:sz w:val="24"/>
        <w:szCs w:val="24"/>
      </w:rPr>
    </w:lvl>
    <w:lvl w:ilvl="8">
      <w:start w:val="1"/>
      <w:numFmt w:val="decimal"/>
      <w:lvlText w:val="%1.%2.%3.%4.%5.%6.%7.%8.%9."/>
      <w:lvlJc w:val="left"/>
      <w:pPr>
        <w:tabs>
          <w:tab w:val="num" w:pos="0"/>
        </w:tabs>
        <w:ind w:left="1800" w:hanging="1800"/>
      </w:pPr>
      <w:rPr>
        <w:iCs/>
        <w:color w:val="000000"/>
        <w:sz w:val="24"/>
        <w:szCs w:val="24"/>
      </w:rPr>
    </w:lvl>
  </w:abstractNum>
  <w:abstractNum w:abstractNumId="20" w15:restartNumberingAfterBreak="0">
    <w:nsid w:val="00000015"/>
    <w:multiLevelType w:val="multilevel"/>
    <w:tmpl w:val="00000015"/>
    <w:name w:val="WW8Num23"/>
    <w:lvl w:ilvl="0">
      <w:start w:val="1"/>
      <w:numFmt w:val="decimal"/>
      <w:lvlText w:val="%1."/>
      <w:lvlJc w:val="left"/>
      <w:pPr>
        <w:tabs>
          <w:tab w:val="num" w:pos="630"/>
        </w:tabs>
        <w:ind w:left="630" w:hanging="630"/>
      </w:pPr>
    </w:lvl>
    <w:lvl w:ilvl="1">
      <w:start w:val="5"/>
      <w:numFmt w:val="decimal"/>
      <w:lvlText w:val="%1.%2."/>
      <w:lvlJc w:val="left"/>
      <w:pPr>
        <w:tabs>
          <w:tab w:val="num" w:pos="720"/>
        </w:tabs>
        <w:ind w:left="720" w:hanging="720"/>
      </w:pPr>
      <w:rPr>
        <w:b w:val="0"/>
        <w:bCs/>
        <w:kern w:val="2"/>
        <w:sz w:val="24"/>
        <w:szCs w:val="24"/>
      </w:rPr>
    </w:lvl>
    <w:lvl w:ilvl="2">
      <w:start w:val="1"/>
      <w:numFmt w:val="decimal"/>
      <w:lvlText w:val="%1.%2.%3."/>
      <w:lvlJc w:val="left"/>
      <w:pPr>
        <w:tabs>
          <w:tab w:val="num" w:pos="720"/>
        </w:tabs>
        <w:ind w:left="720" w:hanging="720"/>
      </w:pPr>
      <w:rPr>
        <w:b w:val="0"/>
        <w:color w:val="000000"/>
        <w:sz w:val="24"/>
        <w:szCs w:val="24"/>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1" w15:restartNumberingAfterBreak="0">
    <w:nsid w:val="00000016"/>
    <w:multiLevelType w:val="multilevel"/>
    <w:tmpl w:val="00000016"/>
    <w:name w:val="WW8Num24"/>
    <w:lvl w:ilvl="0">
      <w:start w:val="4"/>
      <w:numFmt w:val="decimal"/>
      <w:lvlText w:val="%1."/>
      <w:lvlJc w:val="left"/>
      <w:pPr>
        <w:tabs>
          <w:tab w:val="num" w:pos="570"/>
        </w:tabs>
        <w:ind w:left="570" w:hanging="570"/>
      </w:pPr>
      <w:rPr>
        <w:iCs/>
        <w:sz w:val="24"/>
        <w:szCs w:val="24"/>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i w:val="0"/>
        <w:sz w:val="24"/>
        <w:szCs w:val="24"/>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2" w15:restartNumberingAfterBreak="0">
    <w:nsid w:val="008F2D66"/>
    <w:multiLevelType w:val="hybridMultilevel"/>
    <w:tmpl w:val="8376D30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091E77BD"/>
    <w:multiLevelType w:val="hybridMultilevel"/>
    <w:tmpl w:val="D79ACB54"/>
    <w:lvl w:ilvl="0" w:tplc="76E0E236">
      <w:start w:val="1"/>
      <w:numFmt w:val="decimal"/>
      <w:suff w:val="nothing"/>
      <w:lvlText w:val="%1)"/>
      <w:lvlJc w:val="left"/>
      <w:pPr>
        <w:ind w:left="794" w:hanging="7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240FFB"/>
    <w:multiLevelType w:val="hybridMultilevel"/>
    <w:tmpl w:val="BFA25DB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14F65750"/>
    <w:multiLevelType w:val="hybridMultilevel"/>
    <w:tmpl w:val="8C04F80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166C6A7C"/>
    <w:multiLevelType w:val="hybridMultilevel"/>
    <w:tmpl w:val="8376D30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23CA4790"/>
    <w:multiLevelType w:val="hybridMultilevel"/>
    <w:tmpl w:val="7784A342"/>
    <w:lvl w:ilvl="0" w:tplc="2406502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8" w15:restartNumberingAfterBreak="0">
    <w:nsid w:val="32E402B7"/>
    <w:multiLevelType w:val="hybridMultilevel"/>
    <w:tmpl w:val="582AD1C2"/>
    <w:lvl w:ilvl="0" w:tplc="0396121E">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760020"/>
    <w:multiLevelType w:val="multilevel"/>
    <w:tmpl w:val="1946E9E6"/>
    <w:lvl w:ilvl="0">
      <w:start w:val="2"/>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3AE17DFF"/>
    <w:multiLevelType w:val="multilevel"/>
    <w:tmpl w:val="4F409E1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numFmt w:val="decimal"/>
      <w:lvlText w:val="%1.%2.%3."/>
      <w:lvlJc w:val="left"/>
      <w:pPr>
        <w:tabs>
          <w:tab w:val="num" w:pos="720"/>
        </w:tabs>
        <w:ind w:left="720" w:hanging="720"/>
      </w:pPr>
    </w:lvl>
    <w:lvl w:ilvl="3">
      <w:numFmt w:val="decimal"/>
      <w:lvlText w:val="%1.%2.%3.%4."/>
      <w:lvlJc w:val="left"/>
      <w:pPr>
        <w:tabs>
          <w:tab w:val="num" w:pos="720"/>
        </w:tabs>
        <w:ind w:left="720" w:hanging="720"/>
      </w:pPr>
    </w:lvl>
    <w:lvl w:ilvl="4">
      <w:numFmt w:val="decimal"/>
      <w:lvlText w:val="%1.%2.%3.%4.%5."/>
      <w:lvlJc w:val="left"/>
      <w:pPr>
        <w:tabs>
          <w:tab w:val="num" w:pos="1080"/>
        </w:tabs>
        <w:ind w:left="1080" w:hanging="1080"/>
      </w:pPr>
    </w:lvl>
    <w:lvl w:ilvl="5">
      <w:numFmt w:val="decimal"/>
      <w:lvlText w:val="%1.%2.%3.%4.%5.%6."/>
      <w:lvlJc w:val="left"/>
      <w:pPr>
        <w:tabs>
          <w:tab w:val="num" w:pos="1080"/>
        </w:tabs>
        <w:ind w:left="1080" w:hanging="1080"/>
      </w:pPr>
    </w:lvl>
    <w:lvl w:ilvl="6">
      <w:numFmt w:val="decimal"/>
      <w:lvlText w:val="%1.%2.%3.%4.%5.%6.%7."/>
      <w:lvlJc w:val="left"/>
      <w:pPr>
        <w:tabs>
          <w:tab w:val="num" w:pos="1080"/>
        </w:tabs>
        <w:ind w:left="1080" w:hanging="1080"/>
      </w:pPr>
    </w:lvl>
    <w:lvl w:ilvl="7">
      <w:numFmt w:val="decimal"/>
      <w:lvlText w:val="%1.%2.%3.%4.%5.%6.%7.%8."/>
      <w:lvlJc w:val="left"/>
      <w:pPr>
        <w:tabs>
          <w:tab w:val="num" w:pos="1440"/>
        </w:tabs>
        <w:ind w:left="1440" w:hanging="1440"/>
      </w:pPr>
    </w:lvl>
    <w:lvl w:ilvl="8">
      <w:numFmt w:val="decimal"/>
      <w:lvlText w:val="%1.%2.%3.%4.%5.%6.%7.%8.%9."/>
      <w:lvlJc w:val="left"/>
      <w:pPr>
        <w:tabs>
          <w:tab w:val="num" w:pos="1440"/>
        </w:tabs>
        <w:ind w:left="1440" w:hanging="1440"/>
      </w:pPr>
    </w:lvl>
  </w:abstractNum>
  <w:abstractNum w:abstractNumId="31" w15:restartNumberingAfterBreak="0">
    <w:nsid w:val="72EA4B61"/>
    <w:multiLevelType w:val="hybridMultilevel"/>
    <w:tmpl w:val="76982400"/>
    <w:lvl w:ilvl="0" w:tplc="BA282F3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8"/>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8"/>
  </w:num>
  <w:num w:numId="21">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E2C"/>
    <w:rsid w:val="00022C5A"/>
    <w:rsid w:val="000C0AEB"/>
    <w:rsid w:val="000D69E8"/>
    <w:rsid w:val="000E6945"/>
    <w:rsid w:val="000F3D3A"/>
    <w:rsid w:val="00120B17"/>
    <w:rsid w:val="00171A67"/>
    <w:rsid w:val="001908A7"/>
    <w:rsid w:val="001A101D"/>
    <w:rsid w:val="001B4B39"/>
    <w:rsid w:val="00226C9F"/>
    <w:rsid w:val="00232338"/>
    <w:rsid w:val="00246211"/>
    <w:rsid w:val="00265DEA"/>
    <w:rsid w:val="002A747D"/>
    <w:rsid w:val="002D3F91"/>
    <w:rsid w:val="0032748C"/>
    <w:rsid w:val="00351290"/>
    <w:rsid w:val="0036044E"/>
    <w:rsid w:val="003D7D7C"/>
    <w:rsid w:val="003E30AD"/>
    <w:rsid w:val="003E4261"/>
    <w:rsid w:val="00401259"/>
    <w:rsid w:val="00416251"/>
    <w:rsid w:val="0045061F"/>
    <w:rsid w:val="00455704"/>
    <w:rsid w:val="00471A58"/>
    <w:rsid w:val="004C54BC"/>
    <w:rsid w:val="004C6FB5"/>
    <w:rsid w:val="004F4627"/>
    <w:rsid w:val="005108A0"/>
    <w:rsid w:val="00526B7C"/>
    <w:rsid w:val="005720CB"/>
    <w:rsid w:val="005A0F31"/>
    <w:rsid w:val="005C5724"/>
    <w:rsid w:val="005F34C7"/>
    <w:rsid w:val="00614D03"/>
    <w:rsid w:val="006577D0"/>
    <w:rsid w:val="006B7301"/>
    <w:rsid w:val="006F623B"/>
    <w:rsid w:val="00701059"/>
    <w:rsid w:val="0071636D"/>
    <w:rsid w:val="00795022"/>
    <w:rsid w:val="007A3F1B"/>
    <w:rsid w:val="007D2273"/>
    <w:rsid w:val="0081394D"/>
    <w:rsid w:val="008536DD"/>
    <w:rsid w:val="00857E2C"/>
    <w:rsid w:val="0086511C"/>
    <w:rsid w:val="0087679C"/>
    <w:rsid w:val="008E41E3"/>
    <w:rsid w:val="008F1F5F"/>
    <w:rsid w:val="00907773"/>
    <w:rsid w:val="00915F9D"/>
    <w:rsid w:val="00934BE7"/>
    <w:rsid w:val="009444C6"/>
    <w:rsid w:val="009570CD"/>
    <w:rsid w:val="00960DE8"/>
    <w:rsid w:val="00965EDC"/>
    <w:rsid w:val="00985253"/>
    <w:rsid w:val="009A4A6A"/>
    <w:rsid w:val="009C79AB"/>
    <w:rsid w:val="00A508A4"/>
    <w:rsid w:val="00A80851"/>
    <w:rsid w:val="00AA1820"/>
    <w:rsid w:val="00AA3A15"/>
    <w:rsid w:val="00AA41A6"/>
    <w:rsid w:val="00AA7B81"/>
    <w:rsid w:val="00AB6D40"/>
    <w:rsid w:val="00AC2B06"/>
    <w:rsid w:val="00AD2F87"/>
    <w:rsid w:val="00B00064"/>
    <w:rsid w:val="00B67575"/>
    <w:rsid w:val="00B83DBB"/>
    <w:rsid w:val="00BD4956"/>
    <w:rsid w:val="00C15654"/>
    <w:rsid w:val="00C32035"/>
    <w:rsid w:val="00C34480"/>
    <w:rsid w:val="00C62096"/>
    <w:rsid w:val="00CC6716"/>
    <w:rsid w:val="00CF7945"/>
    <w:rsid w:val="00D03C1B"/>
    <w:rsid w:val="00D90A46"/>
    <w:rsid w:val="00DA3FEE"/>
    <w:rsid w:val="00DB6E33"/>
    <w:rsid w:val="00DD7572"/>
    <w:rsid w:val="00DF1B06"/>
    <w:rsid w:val="00DF7C07"/>
    <w:rsid w:val="00E20FE2"/>
    <w:rsid w:val="00E217C3"/>
    <w:rsid w:val="00E65812"/>
    <w:rsid w:val="00EA1BAC"/>
    <w:rsid w:val="00ED1CE0"/>
    <w:rsid w:val="00EE2434"/>
    <w:rsid w:val="00EF2D42"/>
    <w:rsid w:val="00EF37E7"/>
    <w:rsid w:val="00F264A8"/>
    <w:rsid w:val="00F7109D"/>
    <w:rsid w:val="00FA687F"/>
    <w:rsid w:val="00FB6E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753BC"/>
  <w15:chartTrackingRefBased/>
  <w15:docId w15:val="{4C1B53DE-CC84-4FDF-8A0E-12695E197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57E2C"/>
    <w:pPr>
      <w:suppressAutoHyphens/>
      <w:spacing w:after="0" w:line="240" w:lineRule="auto"/>
    </w:pPr>
    <w:rPr>
      <w:rFonts w:ascii="Times New Roman" w:eastAsia="Times New Roman" w:hAnsi="Times New Roman" w:cs="Times New Roman"/>
      <w:sz w:val="20"/>
      <w:szCs w:val="20"/>
      <w:lang w:eastAsia="ar-SA"/>
    </w:rPr>
  </w:style>
  <w:style w:type="paragraph" w:styleId="Virsraksts1">
    <w:name w:val="heading 1"/>
    <w:basedOn w:val="Parasts"/>
    <w:next w:val="Parasts"/>
    <w:link w:val="Virsraksts1Rakstz"/>
    <w:qFormat/>
    <w:rsid w:val="00857E2C"/>
    <w:pPr>
      <w:keepNext/>
      <w:numPr>
        <w:numId w:val="1"/>
      </w:numPr>
      <w:outlineLvl w:val="0"/>
    </w:pPr>
    <w:rPr>
      <w:sz w:val="28"/>
    </w:rPr>
  </w:style>
  <w:style w:type="paragraph" w:styleId="Virsraksts2">
    <w:name w:val="heading 2"/>
    <w:basedOn w:val="Parasts"/>
    <w:next w:val="Parasts"/>
    <w:link w:val="Virsraksts2Rakstz"/>
    <w:semiHidden/>
    <w:unhideWhenUsed/>
    <w:qFormat/>
    <w:rsid w:val="00857E2C"/>
    <w:pPr>
      <w:keepNext/>
      <w:numPr>
        <w:ilvl w:val="1"/>
        <w:numId w:val="1"/>
      </w:numPr>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semiHidden/>
    <w:unhideWhenUsed/>
    <w:qFormat/>
    <w:rsid w:val="00857E2C"/>
    <w:pPr>
      <w:keepNext/>
      <w:numPr>
        <w:ilvl w:val="2"/>
        <w:numId w:val="1"/>
      </w:numPr>
      <w:spacing w:before="240" w:after="60"/>
      <w:outlineLvl w:val="2"/>
    </w:pPr>
    <w:rPr>
      <w:rFonts w:ascii="Arial" w:hAnsi="Arial" w:cs="Arial"/>
      <w:b/>
      <w:bCs/>
      <w:sz w:val="26"/>
      <w:szCs w:val="26"/>
    </w:rPr>
  </w:style>
  <w:style w:type="paragraph" w:styleId="Virsraksts4">
    <w:name w:val="heading 4"/>
    <w:basedOn w:val="Parasts"/>
    <w:next w:val="Parasts"/>
    <w:link w:val="Virsraksts4Rakstz"/>
    <w:semiHidden/>
    <w:unhideWhenUsed/>
    <w:qFormat/>
    <w:rsid w:val="00857E2C"/>
    <w:pPr>
      <w:keepNext/>
      <w:numPr>
        <w:ilvl w:val="3"/>
        <w:numId w:val="1"/>
      </w:numPr>
      <w:spacing w:before="240" w:after="60"/>
      <w:outlineLvl w:val="3"/>
    </w:pPr>
    <w:rPr>
      <w:b/>
      <w:bCs/>
      <w:sz w:val="28"/>
      <w:szCs w:val="28"/>
    </w:rPr>
  </w:style>
  <w:style w:type="paragraph" w:styleId="Virsraksts5">
    <w:name w:val="heading 5"/>
    <w:basedOn w:val="Parasts"/>
    <w:next w:val="Parasts"/>
    <w:link w:val="Virsraksts5Rakstz"/>
    <w:semiHidden/>
    <w:unhideWhenUsed/>
    <w:qFormat/>
    <w:rsid w:val="00857E2C"/>
    <w:pPr>
      <w:numPr>
        <w:ilvl w:val="4"/>
        <w:numId w:val="1"/>
      </w:numPr>
      <w:spacing w:before="240" w:after="60"/>
      <w:outlineLvl w:val="4"/>
    </w:pPr>
    <w:rPr>
      <w:b/>
      <w:bCs/>
      <w:i/>
      <w:iCs/>
      <w:sz w:val="26"/>
      <w:szCs w:val="26"/>
    </w:rPr>
  </w:style>
  <w:style w:type="paragraph" w:styleId="Virsraksts7">
    <w:name w:val="heading 7"/>
    <w:basedOn w:val="Parasts"/>
    <w:next w:val="Parasts"/>
    <w:link w:val="Virsraksts7Rakstz"/>
    <w:semiHidden/>
    <w:unhideWhenUsed/>
    <w:qFormat/>
    <w:rsid w:val="00857E2C"/>
    <w:pPr>
      <w:numPr>
        <w:ilvl w:val="6"/>
        <w:numId w:val="1"/>
      </w:numPr>
      <w:spacing w:before="240" w:after="60"/>
      <w:outlineLvl w:val="6"/>
    </w:pPr>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57E2C"/>
    <w:rPr>
      <w:rFonts w:ascii="Times New Roman" w:eastAsia="Times New Roman" w:hAnsi="Times New Roman" w:cs="Times New Roman"/>
      <w:sz w:val="28"/>
      <w:szCs w:val="20"/>
      <w:lang w:eastAsia="ar-SA"/>
    </w:rPr>
  </w:style>
  <w:style w:type="character" w:customStyle="1" w:styleId="Virsraksts2Rakstz">
    <w:name w:val="Virsraksts 2 Rakstz."/>
    <w:basedOn w:val="Noklusjumarindkopasfonts"/>
    <w:link w:val="Virsraksts2"/>
    <w:semiHidden/>
    <w:rsid w:val="00857E2C"/>
    <w:rPr>
      <w:rFonts w:ascii="Arial" w:eastAsia="Times New Roman" w:hAnsi="Arial" w:cs="Arial"/>
      <w:b/>
      <w:bCs/>
      <w:i/>
      <w:iCs/>
      <w:sz w:val="28"/>
      <w:szCs w:val="28"/>
      <w:lang w:eastAsia="ar-SA"/>
    </w:rPr>
  </w:style>
  <w:style w:type="character" w:customStyle="1" w:styleId="Virsraksts7Rakstz">
    <w:name w:val="Virsraksts 7 Rakstz."/>
    <w:basedOn w:val="Noklusjumarindkopasfonts"/>
    <w:link w:val="Virsraksts7"/>
    <w:semiHidden/>
    <w:rsid w:val="00857E2C"/>
    <w:rPr>
      <w:rFonts w:ascii="Times New Roman" w:eastAsia="Times New Roman" w:hAnsi="Times New Roman" w:cs="Times New Roman"/>
      <w:sz w:val="24"/>
      <w:szCs w:val="24"/>
      <w:lang w:eastAsia="ar-SA"/>
    </w:rPr>
  </w:style>
  <w:style w:type="character" w:customStyle="1" w:styleId="Virsraksts3Rakstz">
    <w:name w:val="Virsraksts 3 Rakstz."/>
    <w:basedOn w:val="Noklusjumarindkopasfonts"/>
    <w:link w:val="Virsraksts3"/>
    <w:semiHidden/>
    <w:rsid w:val="00857E2C"/>
    <w:rPr>
      <w:rFonts w:ascii="Arial" w:eastAsia="Times New Roman" w:hAnsi="Arial" w:cs="Arial"/>
      <w:b/>
      <w:bCs/>
      <w:sz w:val="26"/>
      <w:szCs w:val="26"/>
      <w:lang w:eastAsia="ar-SA"/>
    </w:rPr>
  </w:style>
  <w:style w:type="character" w:customStyle="1" w:styleId="Virsraksts4Rakstz">
    <w:name w:val="Virsraksts 4 Rakstz."/>
    <w:basedOn w:val="Noklusjumarindkopasfonts"/>
    <w:link w:val="Virsraksts4"/>
    <w:semiHidden/>
    <w:rsid w:val="00857E2C"/>
    <w:rPr>
      <w:rFonts w:ascii="Times New Roman" w:eastAsia="Times New Roman" w:hAnsi="Times New Roman" w:cs="Times New Roman"/>
      <w:b/>
      <w:bCs/>
      <w:sz w:val="28"/>
      <w:szCs w:val="28"/>
      <w:lang w:eastAsia="ar-SA"/>
    </w:rPr>
  </w:style>
  <w:style w:type="character" w:customStyle="1" w:styleId="Virsraksts5Rakstz">
    <w:name w:val="Virsraksts 5 Rakstz."/>
    <w:basedOn w:val="Noklusjumarindkopasfonts"/>
    <w:link w:val="Virsraksts5"/>
    <w:semiHidden/>
    <w:rsid w:val="00857E2C"/>
    <w:rPr>
      <w:rFonts w:ascii="Times New Roman" w:eastAsia="Times New Roman" w:hAnsi="Times New Roman" w:cs="Times New Roman"/>
      <w:b/>
      <w:bCs/>
      <w:i/>
      <w:iCs/>
      <w:sz w:val="26"/>
      <w:szCs w:val="26"/>
      <w:lang w:eastAsia="ar-SA"/>
    </w:rPr>
  </w:style>
  <w:style w:type="character" w:styleId="Hipersaite">
    <w:name w:val="Hyperlink"/>
    <w:unhideWhenUsed/>
    <w:rsid w:val="00857E2C"/>
    <w:rPr>
      <w:color w:val="0000FF"/>
      <w:u w:val="single"/>
    </w:rPr>
  </w:style>
  <w:style w:type="character" w:customStyle="1" w:styleId="HTMLiepriekformattaisRakstz">
    <w:name w:val="HTML iepriekšformatētais Rakstz."/>
    <w:basedOn w:val="Noklusjumarindkopasfonts"/>
    <w:link w:val="HTMLiepriekformattais"/>
    <w:semiHidden/>
    <w:rsid w:val="00857E2C"/>
    <w:rPr>
      <w:rFonts w:ascii="Courier New" w:eastAsia="Times New Roman" w:hAnsi="Courier New" w:cs="Courier New"/>
      <w:sz w:val="20"/>
      <w:szCs w:val="20"/>
      <w:lang w:eastAsia="ar-SA"/>
    </w:rPr>
  </w:style>
  <w:style w:type="paragraph" w:styleId="HTMLiepriekformattais">
    <w:name w:val="HTML Preformatted"/>
    <w:basedOn w:val="Parasts"/>
    <w:link w:val="HTMLiepriekformattaisRakstz"/>
    <w:semiHidden/>
    <w:unhideWhenUsed/>
    <w:rsid w:val="00857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msonormal0">
    <w:name w:val="msonormal"/>
    <w:basedOn w:val="Parasts"/>
    <w:rsid w:val="00857E2C"/>
    <w:pPr>
      <w:spacing w:before="280" w:after="280"/>
    </w:pPr>
    <w:rPr>
      <w:rFonts w:ascii="Verdana" w:hAnsi="Verdana" w:cs="Verdana"/>
      <w:sz w:val="18"/>
      <w:szCs w:val="18"/>
      <w:lang w:val="ru-RU"/>
    </w:rPr>
  </w:style>
  <w:style w:type="character" w:customStyle="1" w:styleId="VrestekstsRakstz">
    <w:name w:val="Vēres teksts Rakstz."/>
    <w:basedOn w:val="Noklusjumarindkopasfonts"/>
    <w:link w:val="Vresteksts"/>
    <w:semiHidden/>
    <w:rsid w:val="00857E2C"/>
    <w:rPr>
      <w:rFonts w:ascii="Times New Roman" w:eastAsia="Times New Roman" w:hAnsi="Times New Roman" w:cs="Times New Roman"/>
      <w:sz w:val="20"/>
      <w:szCs w:val="20"/>
      <w:lang w:val="en-US" w:eastAsia="ar-SA"/>
    </w:rPr>
  </w:style>
  <w:style w:type="paragraph" w:styleId="Vresteksts">
    <w:name w:val="footnote text"/>
    <w:basedOn w:val="Parasts"/>
    <w:link w:val="VrestekstsRakstz"/>
    <w:semiHidden/>
    <w:unhideWhenUsed/>
    <w:rsid w:val="00857E2C"/>
    <w:rPr>
      <w:lang w:val="en-US"/>
    </w:rPr>
  </w:style>
  <w:style w:type="paragraph" w:styleId="Komentrateksts">
    <w:name w:val="annotation text"/>
    <w:basedOn w:val="Parasts"/>
    <w:link w:val="KomentratekstsRakstz"/>
    <w:semiHidden/>
    <w:unhideWhenUsed/>
    <w:rsid w:val="00857E2C"/>
  </w:style>
  <w:style w:type="character" w:customStyle="1" w:styleId="KomentratekstsRakstz">
    <w:name w:val="Komentāra teksts Rakstz."/>
    <w:basedOn w:val="Noklusjumarindkopasfonts"/>
    <w:link w:val="Komentrateksts"/>
    <w:semiHidden/>
    <w:rsid w:val="00857E2C"/>
    <w:rPr>
      <w:rFonts w:ascii="Times New Roman" w:eastAsia="Times New Roman" w:hAnsi="Times New Roman" w:cs="Times New Roman"/>
      <w:sz w:val="20"/>
      <w:szCs w:val="20"/>
      <w:lang w:eastAsia="ar-SA"/>
    </w:rPr>
  </w:style>
  <w:style w:type="paragraph" w:styleId="Galvene">
    <w:name w:val="header"/>
    <w:basedOn w:val="Parasts"/>
    <w:link w:val="GalveneRakstz"/>
    <w:uiPriority w:val="99"/>
    <w:unhideWhenUsed/>
    <w:rsid w:val="00857E2C"/>
    <w:pPr>
      <w:tabs>
        <w:tab w:val="center" w:pos="4153"/>
        <w:tab w:val="right" w:pos="8306"/>
      </w:tabs>
    </w:pPr>
    <w:rPr>
      <w:sz w:val="24"/>
      <w:szCs w:val="24"/>
      <w:lang w:val="en-GB"/>
    </w:rPr>
  </w:style>
  <w:style w:type="character" w:customStyle="1" w:styleId="GalveneRakstz">
    <w:name w:val="Galvene Rakstz."/>
    <w:basedOn w:val="Noklusjumarindkopasfonts"/>
    <w:link w:val="Galvene"/>
    <w:uiPriority w:val="99"/>
    <w:rsid w:val="00857E2C"/>
    <w:rPr>
      <w:rFonts w:ascii="Times New Roman" w:eastAsia="Times New Roman" w:hAnsi="Times New Roman" w:cs="Times New Roman"/>
      <w:sz w:val="24"/>
      <w:szCs w:val="24"/>
      <w:lang w:val="en-GB" w:eastAsia="ar-SA"/>
    </w:rPr>
  </w:style>
  <w:style w:type="character" w:customStyle="1" w:styleId="KjeneRakstz">
    <w:name w:val="Kājene Rakstz."/>
    <w:basedOn w:val="Noklusjumarindkopasfonts"/>
    <w:link w:val="Kjene"/>
    <w:uiPriority w:val="99"/>
    <w:rsid w:val="00857E2C"/>
    <w:rPr>
      <w:rFonts w:ascii="Times New Roman" w:eastAsia="Times New Roman" w:hAnsi="Times New Roman" w:cs="Times New Roman"/>
      <w:sz w:val="24"/>
      <w:szCs w:val="24"/>
      <w:lang w:eastAsia="ar-SA"/>
    </w:rPr>
  </w:style>
  <w:style w:type="paragraph" w:styleId="Kjene">
    <w:name w:val="footer"/>
    <w:basedOn w:val="Parasts"/>
    <w:link w:val="KjeneRakstz"/>
    <w:uiPriority w:val="99"/>
    <w:unhideWhenUsed/>
    <w:rsid w:val="00857E2C"/>
    <w:pPr>
      <w:tabs>
        <w:tab w:val="center" w:pos="4677"/>
        <w:tab w:val="right" w:pos="9355"/>
      </w:tabs>
    </w:pPr>
    <w:rPr>
      <w:sz w:val="24"/>
      <w:szCs w:val="24"/>
    </w:rPr>
  </w:style>
  <w:style w:type="paragraph" w:styleId="Pamatteksts">
    <w:name w:val="Body Text"/>
    <w:basedOn w:val="Parasts"/>
    <w:link w:val="PamattekstsRakstz"/>
    <w:semiHidden/>
    <w:unhideWhenUsed/>
    <w:rsid w:val="00857E2C"/>
    <w:pPr>
      <w:spacing w:after="120"/>
    </w:pPr>
  </w:style>
  <w:style w:type="character" w:customStyle="1" w:styleId="PamattekstsRakstz">
    <w:name w:val="Pamatteksts Rakstz."/>
    <w:basedOn w:val="Noklusjumarindkopasfonts"/>
    <w:link w:val="Pamatteksts"/>
    <w:semiHidden/>
    <w:rsid w:val="00857E2C"/>
    <w:rPr>
      <w:rFonts w:ascii="Times New Roman" w:eastAsia="Times New Roman" w:hAnsi="Times New Roman" w:cs="Times New Roman"/>
      <w:sz w:val="20"/>
      <w:szCs w:val="20"/>
      <w:lang w:eastAsia="ar-SA"/>
    </w:rPr>
  </w:style>
  <w:style w:type="paragraph" w:styleId="Apakvirsraksts">
    <w:name w:val="Subtitle"/>
    <w:basedOn w:val="Heading"/>
    <w:next w:val="Pamatteksts"/>
    <w:link w:val="ApakvirsrakstsRakstz"/>
    <w:qFormat/>
    <w:rsid w:val="00857E2C"/>
    <w:pPr>
      <w:jc w:val="center"/>
    </w:pPr>
    <w:rPr>
      <w:i/>
      <w:iCs/>
    </w:rPr>
  </w:style>
  <w:style w:type="paragraph" w:customStyle="1" w:styleId="Heading">
    <w:name w:val="Heading"/>
    <w:basedOn w:val="Parasts"/>
    <w:next w:val="Pamatteksts"/>
    <w:rsid w:val="00857E2C"/>
    <w:pPr>
      <w:keepNext/>
      <w:spacing w:before="240" w:after="120"/>
    </w:pPr>
    <w:rPr>
      <w:rFonts w:ascii="Arial" w:eastAsia="Microsoft YaHei" w:hAnsi="Arial" w:cs="Arial"/>
      <w:sz w:val="28"/>
      <w:szCs w:val="28"/>
    </w:rPr>
  </w:style>
  <w:style w:type="character" w:customStyle="1" w:styleId="ApakvirsrakstsRakstz">
    <w:name w:val="Apakšvirsraksts Rakstz."/>
    <w:basedOn w:val="Noklusjumarindkopasfonts"/>
    <w:link w:val="Apakvirsraksts"/>
    <w:rsid w:val="00857E2C"/>
    <w:rPr>
      <w:rFonts w:ascii="Arial" w:eastAsia="Microsoft YaHei" w:hAnsi="Arial" w:cs="Arial"/>
      <w:i/>
      <w:iCs/>
      <w:sz w:val="28"/>
      <w:szCs w:val="28"/>
      <w:lang w:eastAsia="ar-SA"/>
    </w:rPr>
  </w:style>
  <w:style w:type="paragraph" w:styleId="Nosaukums">
    <w:name w:val="Title"/>
    <w:basedOn w:val="Parasts"/>
    <w:next w:val="Apakvirsraksts"/>
    <w:link w:val="NosaukumsRakstz"/>
    <w:qFormat/>
    <w:rsid w:val="00857E2C"/>
    <w:pPr>
      <w:jc w:val="center"/>
    </w:pPr>
    <w:rPr>
      <w:b/>
      <w:sz w:val="28"/>
    </w:rPr>
  </w:style>
  <w:style w:type="character" w:customStyle="1" w:styleId="NosaukumsRakstz">
    <w:name w:val="Nosaukums Rakstz."/>
    <w:basedOn w:val="Noklusjumarindkopasfonts"/>
    <w:link w:val="Nosaukums"/>
    <w:rsid w:val="00857E2C"/>
    <w:rPr>
      <w:rFonts w:ascii="Times New Roman" w:eastAsia="Times New Roman" w:hAnsi="Times New Roman" w:cs="Times New Roman"/>
      <w:b/>
      <w:sz w:val="28"/>
      <w:szCs w:val="20"/>
      <w:lang w:eastAsia="ar-SA"/>
    </w:rPr>
  </w:style>
  <w:style w:type="character" w:customStyle="1" w:styleId="PamattekstsaratkpiRakstz">
    <w:name w:val="Pamatteksts ar atkāpi Rakstz."/>
    <w:basedOn w:val="Noklusjumarindkopasfonts"/>
    <w:link w:val="Pamattekstsaratkpi"/>
    <w:semiHidden/>
    <w:rsid w:val="00857E2C"/>
    <w:rPr>
      <w:rFonts w:ascii="Times New Roman" w:eastAsia="Times New Roman" w:hAnsi="Times New Roman" w:cs="Times New Roman"/>
      <w:sz w:val="20"/>
      <w:szCs w:val="20"/>
      <w:lang w:eastAsia="ar-SA"/>
    </w:rPr>
  </w:style>
  <w:style w:type="paragraph" w:styleId="Pamattekstsaratkpi">
    <w:name w:val="Body Text Indent"/>
    <w:basedOn w:val="Parasts"/>
    <w:link w:val="PamattekstsaratkpiRakstz"/>
    <w:semiHidden/>
    <w:unhideWhenUsed/>
    <w:rsid w:val="00857E2C"/>
    <w:pPr>
      <w:spacing w:after="120"/>
      <w:ind w:left="283"/>
    </w:pPr>
  </w:style>
  <w:style w:type="character" w:customStyle="1" w:styleId="Pamatteksts2Rakstz">
    <w:name w:val="Pamatteksts 2 Rakstz."/>
    <w:basedOn w:val="Noklusjumarindkopasfonts"/>
    <w:link w:val="Pamatteksts2"/>
    <w:semiHidden/>
    <w:rsid w:val="00857E2C"/>
    <w:rPr>
      <w:rFonts w:ascii="Times New Roman" w:eastAsia="Times New Roman" w:hAnsi="Times New Roman" w:cs="Times New Roman"/>
      <w:sz w:val="24"/>
      <w:szCs w:val="24"/>
      <w:lang w:val="ru-RU" w:eastAsia="ar-SA"/>
    </w:rPr>
  </w:style>
  <w:style w:type="paragraph" w:styleId="Pamatteksts2">
    <w:name w:val="Body Text 2"/>
    <w:basedOn w:val="Parasts"/>
    <w:link w:val="Pamatteksts2Rakstz"/>
    <w:semiHidden/>
    <w:unhideWhenUsed/>
    <w:rsid w:val="00857E2C"/>
    <w:pPr>
      <w:spacing w:after="120" w:line="480" w:lineRule="auto"/>
    </w:pPr>
    <w:rPr>
      <w:sz w:val="24"/>
      <w:szCs w:val="24"/>
      <w:lang w:val="ru-RU"/>
    </w:rPr>
  </w:style>
  <w:style w:type="character" w:customStyle="1" w:styleId="Pamatteksts3Rakstz">
    <w:name w:val="Pamatteksts 3 Rakstz."/>
    <w:basedOn w:val="Noklusjumarindkopasfonts"/>
    <w:link w:val="Pamatteksts3"/>
    <w:semiHidden/>
    <w:rsid w:val="00857E2C"/>
    <w:rPr>
      <w:rFonts w:ascii="Times New Roman" w:eastAsia="Times New Roman" w:hAnsi="Times New Roman" w:cs="Times New Roman"/>
      <w:sz w:val="16"/>
      <w:szCs w:val="16"/>
      <w:lang w:eastAsia="ar-SA"/>
    </w:rPr>
  </w:style>
  <w:style w:type="paragraph" w:styleId="Pamatteksts3">
    <w:name w:val="Body Text 3"/>
    <w:basedOn w:val="Parasts"/>
    <w:link w:val="Pamatteksts3Rakstz"/>
    <w:semiHidden/>
    <w:unhideWhenUsed/>
    <w:rsid w:val="00857E2C"/>
    <w:pPr>
      <w:spacing w:after="120"/>
    </w:pPr>
    <w:rPr>
      <w:sz w:val="16"/>
      <w:szCs w:val="16"/>
    </w:rPr>
  </w:style>
  <w:style w:type="paragraph" w:styleId="Pamattekstaatkpe2">
    <w:name w:val="Body Text Indent 2"/>
    <w:basedOn w:val="Parasts"/>
    <w:link w:val="Pamattekstaatkpe2Rakstz"/>
    <w:uiPriority w:val="99"/>
    <w:semiHidden/>
    <w:unhideWhenUsed/>
    <w:rsid w:val="00857E2C"/>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857E2C"/>
    <w:rPr>
      <w:rFonts w:ascii="Times New Roman" w:eastAsia="Times New Roman" w:hAnsi="Times New Roman" w:cs="Times New Roman"/>
      <w:sz w:val="20"/>
      <w:szCs w:val="20"/>
      <w:lang w:eastAsia="ar-SA"/>
    </w:rPr>
  </w:style>
  <w:style w:type="character" w:customStyle="1" w:styleId="Pamattekstaatkpe3Rakstz">
    <w:name w:val="Pamatteksta atkāpe 3 Rakstz."/>
    <w:basedOn w:val="Noklusjumarindkopasfonts"/>
    <w:link w:val="Pamattekstaatkpe3"/>
    <w:semiHidden/>
    <w:rsid w:val="00857E2C"/>
    <w:rPr>
      <w:rFonts w:ascii="Times New Roman" w:eastAsia="Times New Roman" w:hAnsi="Times New Roman" w:cs="Times New Roman"/>
      <w:sz w:val="16"/>
      <w:szCs w:val="16"/>
      <w:lang w:val="en-GB" w:eastAsia="ar-SA"/>
    </w:rPr>
  </w:style>
  <w:style w:type="paragraph" w:styleId="Pamattekstaatkpe3">
    <w:name w:val="Body Text Indent 3"/>
    <w:basedOn w:val="Parasts"/>
    <w:link w:val="Pamattekstaatkpe3Rakstz"/>
    <w:semiHidden/>
    <w:unhideWhenUsed/>
    <w:rsid w:val="00857E2C"/>
    <w:pPr>
      <w:spacing w:after="120"/>
      <w:ind w:left="283"/>
    </w:pPr>
    <w:rPr>
      <w:sz w:val="16"/>
      <w:szCs w:val="16"/>
      <w:lang w:val="en-GB"/>
    </w:rPr>
  </w:style>
  <w:style w:type="paragraph" w:styleId="Tekstabloks">
    <w:name w:val="Block Text"/>
    <w:basedOn w:val="Parasts"/>
    <w:unhideWhenUsed/>
    <w:rsid w:val="00857E2C"/>
    <w:pPr>
      <w:keepNext/>
      <w:autoSpaceDE w:val="0"/>
      <w:snapToGrid w:val="0"/>
      <w:ind w:left="567" w:right="-6" w:hanging="567"/>
      <w:jc w:val="both"/>
    </w:pPr>
    <w:rPr>
      <w:sz w:val="24"/>
    </w:rPr>
  </w:style>
  <w:style w:type="character" w:customStyle="1" w:styleId="BalontekstsRakstz">
    <w:name w:val="Balonteksts Rakstz."/>
    <w:basedOn w:val="Noklusjumarindkopasfonts"/>
    <w:link w:val="Balonteksts"/>
    <w:semiHidden/>
    <w:rsid w:val="00857E2C"/>
    <w:rPr>
      <w:rFonts w:ascii="Tahoma" w:eastAsia="Times New Roman" w:hAnsi="Tahoma" w:cs="Tahoma"/>
      <w:sz w:val="16"/>
      <w:szCs w:val="16"/>
      <w:lang w:val="x-none" w:eastAsia="ar-SA"/>
    </w:rPr>
  </w:style>
  <w:style w:type="paragraph" w:styleId="Balonteksts">
    <w:name w:val="Balloon Text"/>
    <w:basedOn w:val="Parasts"/>
    <w:link w:val="BalontekstsRakstz"/>
    <w:semiHidden/>
    <w:unhideWhenUsed/>
    <w:rsid w:val="00857E2C"/>
    <w:rPr>
      <w:rFonts w:ascii="Tahoma" w:hAnsi="Tahoma" w:cs="Tahoma"/>
      <w:sz w:val="16"/>
      <w:szCs w:val="16"/>
      <w:lang w:val="x-none"/>
    </w:rPr>
  </w:style>
  <w:style w:type="character" w:customStyle="1" w:styleId="BezatstarpmRakstz">
    <w:name w:val="Bez atstarpēm Rakstz."/>
    <w:link w:val="Bezatstarpm"/>
    <w:uiPriority w:val="1"/>
    <w:locked/>
    <w:rsid w:val="00857E2C"/>
    <w:rPr>
      <w:rFonts w:ascii="Calibri" w:hAnsi="Calibri"/>
    </w:rPr>
  </w:style>
  <w:style w:type="paragraph" w:styleId="Bezatstarpm">
    <w:name w:val="No Spacing"/>
    <w:link w:val="BezatstarpmRakstz"/>
    <w:uiPriority w:val="1"/>
    <w:qFormat/>
    <w:rsid w:val="00857E2C"/>
    <w:pPr>
      <w:spacing w:after="0" w:line="240" w:lineRule="auto"/>
    </w:pPr>
    <w:rPr>
      <w:rFonts w:ascii="Calibri" w:hAnsi="Calibri"/>
    </w:rPr>
  </w:style>
  <w:style w:type="paragraph" w:styleId="Sarakstarindkopa">
    <w:name w:val="List Paragraph"/>
    <w:basedOn w:val="Parasts"/>
    <w:uiPriority w:val="34"/>
    <w:qFormat/>
    <w:rsid w:val="00857E2C"/>
    <w:pPr>
      <w:spacing w:after="200" w:line="276" w:lineRule="auto"/>
      <w:ind w:left="720"/>
    </w:pPr>
    <w:rPr>
      <w:rFonts w:ascii="Calibri" w:hAnsi="Calibri" w:cs="Calibri"/>
      <w:sz w:val="22"/>
      <w:szCs w:val="22"/>
    </w:rPr>
  </w:style>
  <w:style w:type="paragraph" w:customStyle="1" w:styleId="Index">
    <w:name w:val="Index"/>
    <w:basedOn w:val="Parasts"/>
    <w:rsid w:val="00857E2C"/>
    <w:pPr>
      <w:suppressLineNumbers/>
    </w:pPr>
    <w:rPr>
      <w:rFonts w:cs="Arial"/>
    </w:rPr>
  </w:style>
  <w:style w:type="paragraph" w:customStyle="1" w:styleId="naisf">
    <w:name w:val="naisf"/>
    <w:basedOn w:val="Parasts"/>
    <w:rsid w:val="00857E2C"/>
    <w:pPr>
      <w:spacing w:before="280" w:after="280"/>
      <w:jc w:val="both"/>
    </w:pPr>
    <w:rPr>
      <w:sz w:val="24"/>
      <w:szCs w:val="24"/>
      <w:lang w:val="en-GB"/>
    </w:rPr>
  </w:style>
  <w:style w:type="paragraph" w:customStyle="1" w:styleId="Heading21">
    <w:name w:val="Heading 21"/>
    <w:basedOn w:val="Parasts"/>
    <w:rsid w:val="00857E2C"/>
    <w:pPr>
      <w:spacing w:after="75"/>
    </w:pPr>
    <w:rPr>
      <w:rFonts w:ascii="Cambria" w:hAnsi="Cambria" w:cs="Cambria"/>
      <w:sz w:val="38"/>
      <w:szCs w:val="38"/>
    </w:rPr>
  </w:style>
  <w:style w:type="paragraph" w:customStyle="1" w:styleId="Style2">
    <w:name w:val="Style2"/>
    <w:basedOn w:val="Parasts"/>
    <w:next w:val="Parasts"/>
    <w:rsid w:val="00857E2C"/>
    <w:pPr>
      <w:spacing w:before="120" w:after="280" w:line="270" w:lineRule="exact"/>
    </w:pPr>
    <w:rPr>
      <w:rFonts w:ascii="Arial" w:hAnsi="Arial" w:cs="Arial"/>
      <w:bCs/>
      <w:i/>
      <w:iCs/>
      <w:sz w:val="22"/>
      <w:szCs w:val="28"/>
      <w:lang w:val="en-GB"/>
    </w:rPr>
  </w:style>
  <w:style w:type="paragraph" w:customStyle="1" w:styleId="xl27">
    <w:name w:val="xl27"/>
    <w:basedOn w:val="Parasts"/>
    <w:rsid w:val="00857E2C"/>
    <w:pPr>
      <w:spacing w:before="280" w:after="280"/>
      <w:jc w:val="both"/>
    </w:pPr>
    <w:rPr>
      <w:rFonts w:eastAsia="Arial Unicode MS"/>
      <w:sz w:val="24"/>
      <w:szCs w:val="24"/>
      <w:lang w:val="en-GB"/>
    </w:rPr>
  </w:style>
  <w:style w:type="paragraph" w:customStyle="1" w:styleId="xl30">
    <w:name w:val="xl30"/>
    <w:basedOn w:val="Parasts"/>
    <w:rsid w:val="00857E2C"/>
    <w:pPr>
      <w:spacing w:before="280" w:after="280"/>
    </w:pPr>
    <w:rPr>
      <w:rFonts w:eastAsia="Arial Unicode MS"/>
      <w:sz w:val="22"/>
      <w:szCs w:val="22"/>
      <w:lang w:val="en-GB"/>
    </w:rPr>
  </w:style>
  <w:style w:type="paragraph" w:customStyle="1" w:styleId="Style1">
    <w:name w:val="Style1"/>
    <w:rsid w:val="00857E2C"/>
    <w:pPr>
      <w:numPr>
        <w:numId w:val="2"/>
      </w:numPr>
      <w:tabs>
        <w:tab w:val="left" w:pos="709"/>
      </w:tabs>
      <w:suppressAutoHyphens/>
      <w:spacing w:after="0" w:line="240" w:lineRule="auto"/>
      <w:jc w:val="both"/>
    </w:pPr>
    <w:rPr>
      <w:rFonts w:ascii="Times New Roman" w:eastAsia="Times New Roman" w:hAnsi="Times New Roman" w:cs="Times New Roman"/>
      <w:bCs/>
      <w:sz w:val="24"/>
      <w:szCs w:val="24"/>
      <w:lang w:eastAsia="ar-SA"/>
    </w:rPr>
  </w:style>
  <w:style w:type="paragraph" w:customStyle="1" w:styleId="Komentratma2">
    <w:name w:val="Komentāra tēma2"/>
    <w:basedOn w:val="Komentrateksts"/>
    <w:next w:val="Komentrateksts"/>
    <w:rsid w:val="00857E2C"/>
    <w:pPr>
      <w:spacing w:line="360" w:lineRule="auto"/>
      <w:jc w:val="both"/>
    </w:pPr>
    <w:rPr>
      <w:b/>
      <w:bCs/>
      <w:sz w:val="24"/>
    </w:rPr>
  </w:style>
  <w:style w:type="paragraph" w:customStyle="1" w:styleId="Iauiue1">
    <w:name w:val="Iau?iue1"/>
    <w:rsid w:val="00857E2C"/>
    <w:pPr>
      <w:suppressAutoHyphens/>
      <w:spacing w:after="0" w:line="240" w:lineRule="auto"/>
    </w:pPr>
    <w:rPr>
      <w:rFonts w:ascii="BaltHelvetica" w:eastAsia="Arial" w:hAnsi="BaltHelvetica" w:cs="BaltHelvetica"/>
      <w:sz w:val="24"/>
      <w:szCs w:val="20"/>
      <w:lang w:val="ru-RU" w:eastAsia="ar-SA"/>
    </w:rPr>
  </w:style>
  <w:style w:type="paragraph" w:customStyle="1" w:styleId="NoSpacing1">
    <w:name w:val="No Spacing1"/>
    <w:rsid w:val="00857E2C"/>
    <w:pPr>
      <w:suppressAutoHyphens/>
      <w:spacing w:after="0" w:line="240" w:lineRule="auto"/>
    </w:pPr>
    <w:rPr>
      <w:rFonts w:ascii="Times New Roman" w:eastAsia="Times New Roman" w:hAnsi="Times New Roman" w:cs="Times New Roman"/>
      <w:sz w:val="20"/>
      <w:szCs w:val="20"/>
      <w:lang w:eastAsia="ar-SA"/>
    </w:rPr>
  </w:style>
  <w:style w:type="paragraph" w:customStyle="1" w:styleId="tv2131">
    <w:name w:val="tv2131"/>
    <w:basedOn w:val="Parasts"/>
    <w:rsid w:val="00857E2C"/>
    <w:pPr>
      <w:spacing w:line="360" w:lineRule="auto"/>
      <w:ind w:firstLine="300"/>
    </w:pPr>
    <w:rPr>
      <w:color w:val="414142"/>
      <w:lang w:val="en-US"/>
    </w:rPr>
  </w:style>
  <w:style w:type="paragraph" w:customStyle="1" w:styleId="DefaultLTGliederung1">
    <w:name w:val="Default~LT~Gliederung 1"/>
    <w:rsid w:val="00857E2C"/>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after="0" w:line="240" w:lineRule="auto"/>
      <w:ind w:left="540" w:hanging="540"/>
    </w:pPr>
    <w:rPr>
      <w:rFonts w:ascii="Arial Unicode MS" w:eastAsia="Arial Unicode MS" w:hAnsi="Arial Unicode MS" w:cs="Arial Unicode MS"/>
      <w:shadow/>
      <w:color w:val="FFFFFF"/>
      <w:sz w:val="64"/>
      <w:szCs w:val="64"/>
      <w:lang w:eastAsia="ar-SA"/>
    </w:rPr>
  </w:style>
  <w:style w:type="paragraph" w:customStyle="1" w:styleId="WW-Default">
    <w:name w:val="WW-Default"/>
    <w:rsid w:val="00857E2C"/>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pPr>
    <w:rPr>
      <w:rFonts w:ascii="Arial Unicode MS" w:eastAsia="Arial Unicode MS" w:hAnsi="Arial Unicode MS" w:cs="Arial Unicode MS"/>
      <w:color w:val="FFFFFF"/>
      <w:sz w:val="48"/>
      <w:szCs w:val="48"/>
      <w:lang w:eastAsia="ar-SA"/>
    </w:rPr>
  </w:style>
  <w:style w:type="paragraph" w:customStyle="1" w:styleId="DefaultLTGliederung2">
    <w:name w:val="Default~LT~Gliederung 2"/>
    <w:basedOn w:val="DefaultLTGliederung1"/>
    <w:rsid w:val="00857E2C"/>
    <w:pPr>
      <w:tabs>
        <w:tab w:val="clear" w:pos="0"/>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0"/>
        <w:tab w:val="left" w:pos="1450"/>
        <w:tab w:val="left" w:pos="2890"/>
        <w:tab w:val="left" w:pos="4330"/>
        <w:tab w:val="left" w:pos="5770"/>
        <w:tab w:val="left" w:pos="7210"/>
        <w:tab w:val="left" w:pos="8650"/>
        <w:tab w:val="left" w:pos="10090"/>
        <w:tab w:val="left" w:pos="11530"/>
        <w:tab w:val="left" w:pos="12970"/>
        <w:tab w:val="left" w:pos="14410"/>
      </w:tabs>
      <w:spacing w:before="139"/>
      <w:ind w:left="0" w:firstLine="0"/>
    </w:pPr>
    <w:rPr>
      <w:rFonts w:ascii="Tahoma" w:hAnsi="Tahoma" w:cs="Tahoma"/>
      <w:shadow w:val="0"/>
      <w:color w:val="000000"/>
      <w:sz w:val="56"/>
      <w:szCs w:val="56"/>
    </w:rPr>
  </w:style>
  <w:style w:type="paragraph" w:customStyle="1" w:styleId="DefaultLTTitel">
    <w:name w:val="Default~LT~Titel"/>
    <w:rsid w:val="00857E2C"/>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pPr>
    <w:rPr>
      <w:rFonts w:ascii="Tahoma" w:eastAsia="Arial Unicode MS" w:hAnsi="Tahoma" w:cs="Tahoma"/>
      <w:color w:val="420000"/>
      <w:sz w:val="88"/>
      <w:szCs w:val="88"/>
      <w:lang w:eastAsia="ar-SA"/>
    </w:rPr>
  </w:style>
  <w:style w:type="paragraph" w:customStyle="1" w:styleId="Title2LTTitel">
    <w:name w:val="Title2~LT~Titel"/>
    <w:rsid w:val="00857E2C"/>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28" w:lineRule="auto"/>
      <w:jc w:val="center"/>
    </w:pPr>
    <w:rPr>
      <w:rFonts w:ascii="Arial Unicode MS" w:eastAsia="Arial Unicode MS" w:hAnsi="Arial Unicode MS" w:cs="Arial Unicode MS"/>
      <w:b/>
      <w:bCs/>
      <w:i/>
      <w:iCs/>
      <w:color w:val="FFFFFF"/>
      <w:kern w:val="2"/>
      <w:sz w:val="88"/>
      <w:szCs w:val="88"/>
      <w:lang w:eastAsia="ar-SA"/>
    </w:rPr>
  </w:style>
  <w:style w:type="paragraph" w:customStyle="1" w:styleId="Title2LTGliederung1">
    <w:name w:val="Title2~LT~Gliederung 1"/>
    <w:rsid w:val="00857E2C"/>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285" w:line="228" w:lineRule="auto"/>
      <w:ind w:left="540" w:hanging="540"/>
    </w:pPr>
    <w:rPr>
      <w:rFonts w:ascii="Arial Unicode MS" w:eastAsia="Arial Unicode MS" w:hAnsi="Arial Unicode MS" w:cs="Arial Unicode MS"/>
      <w:color w:val="FFFFFF"/>
      <w:kern w:val="2"/>
      <w:sz w:val="64"/>
      <w:szCs w:val="64"/>
      <w:lang w:eastAsia="ar-SA"/>
    </w:rPr>
  </w:style>
  <w:style w:type="paragraph" w:customStyle="1" w:styleId="Title2LTGliederung2">
    <w:name w:val="Title2~LT~Gliederung 2"/>
    <w:basedOn w:val="Title2LTGliederung1"/>
    <w:rsid w:val="00857E2C"/>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after="227"/>
      <w:ind w:left="1170" w:hanging="450"/>
    </w:pPr>
    <w:rPr>
      <w:sz w:val="56"/>
      <w:szCs w:val="56"/>
    </w:rPr>
  </w:style>
  <w:style w:type="paragraph" w:customStyle="1" w:styleId="Normal1">
    <w:name w:val="Normal1"/>
    <w:basedOn w:val="Parasts"/>
    <w:rsid w:val="00857E2C"/>
    <w:pPr>
      <w:numPr>
        <w:numId w:val="3"/>
      </w:numPr>
      <w:spacing w:line="360" w:lineRule="auto"/>
      <w:jc w:val="both"/>
    </w:pPr>
    <w:rPr>
      <w:sz w:val="24"/>
      <w:lang w:val="en-GB"/>
    </w:rPr>
  </w:style>
  <w:style w:type="paragraph" w:customStyle="1" w:styleId="tvhtmlmktable">
    <w:name w:val="tv_html mk_table"/>
    <w:basedOn w:val="Parasts"/>
    <w:rsid w:val="00857E2C"/>
    <w:pPr>
      <w:spacing w:before="280" w:after="280"/>
    </w:pPr>
    <w:rPr>
      <w:rFonts w:ascii="Verdana" w:hAnsi="Verdana" w:cs="Verdana"/>
      <w:sz w:val="18"/>
      <w:szCs w:val="18"/>
      <w:lang w:val="en-US"/>
    </w:rPr>
  </w:style>
  <w:style w:type="paragraph" w:customStyle="1" w:styleId="naisnod">
    <w:name w:val="naisnod"/>
    <w:basedOn w:val="Parasts"/>
    <w:rsid w:val="00857E2C"/>
    <w:pPr>
      <w:spacing w:before="150" w:after="150"/>
      <w:jc w:val="center"/>
    </w:pPr>
    <w:rPr>
      <w:b/>
      <w:bCs/>
      <w:sz w:val="24"/>
      <w:szCs w:val="24"/>
      <w:lang w:val="en-US"/>
    </w:rPr>
  </w:style>
  <w:style w:type="paragraph" w:customStyle="1" w:styleId="naiskr">
    <w:name w:val="naiskr"/>
    <w:basedOn w:val="Parasts"/>
    <w:rsid w:val="00857E2C"/>
    <w:pPr>
      <w:spacing w:before="75" w:after="75"/>
    </w:pPr>
    <w:rPr>
      <w:sz w:val="24"/>
      <w:szCs w:val="24"/>
      <w:lang w:val="en-US"/>
    </w:rPr>
  </w:style>
  <w:style w:type="paragraph" w:customStyle="1" w:styleId="tv213">
    <w:name w:val="tv213"/>
    <w:basedOn w:val="Parasts"/>
    <w:rsid w:val="00857E2C"/>
    <w:pPr>
      <w:spacing w:before="280" w:after="280"/>
    </w:pPr>
    <w:rPr>
      <w:sz w:val="24"/>
      <w:szCs w:val="24"/>
      <w:lang w:val="ru-RU"/>
    </w:rPr>
  </w:style>
  <w:style w:type="paragraph" w:customStyle="1" w:styleId="Sarakstarindkopa1">
    <w:name w:val="Saraksta rindkopa1"/>
    <w:basedOn w:val="Parasts"/>
    <w:rsid w:val="00857E2C"/>
    <w:pPr>
      <w:ind w:left="720"/>
    </w:pPr>
    <w:rPr>
      <w:sz w:val="24"/>
      <w:szCs w:val="24"/>
    </w:rPr>
  </w:style>
  <w:style w:type="paragraph" w:customStyle="1" w:styleId="TableContents">
    <w:name w:val="Table Contents"/>
    <w:basedOn w:val="Parasts"/>
    <w:rsid w:val="00857E2C"/>
    <w:pPr>
      <w:suppressLineNumbers/>
    </w:pPr>
  </w:style>
  <w:style w:type="paragraph" w:customStyle="1" w:styleId="TableHeading">
    <w:name w:val="Table Heading"/>
    <w:basedOn w:val="TableContents"/>
    <w:rsid w:val="00857E2C"/>
    <w:pPr>
      <w:jc w:val="center"/>
    </w:pPr>
    <w:rPr>
      <w:b/>
      <w:bCs/>
    </w:rPr>
  </w:style>
  <w:style w:type="paragraph" w:customStyle="1" w:styleId="Framecontents">
    <w:name w:val="Frame contents"/>
    <w:basedOn w:val="Pamatteksts"/>
    <w:rsid w:val="00857E2C"/>
  </w:style>
  <w:style w:type="paragraph" w:customStyle="1" w:styleId="ParastaisWeb1">
    <w:name w:val="Parastais (Web)1"/>
    <w:basedOn w:val="Parasts"/>
    <w:uiPriority w:val="99"/>
    <w:rsid w:val="00857E2C"/>
    <w:pPr>
      <w:suppressAutoHyphens w:val="0"/>
      <w:spacing w:before="100" w:after="100"/>
    </w:pPr>
    <w:rPr>
      <w:rFonts w:eastAsia="Calibri"/>
      <w:sz w:val="24"/>
      <w:lang w:eastAsia="en-US"/>
    </w:rPr>
  </w:style>
  <w:style w:type="paragraph" w:customStyle="1" w:styleId="tv2132">
    <w:name w:val="tv2132"/>
    <w:basedOn w:val="Parasts"/>
    <w:rsid w:val="00857E2C"/>
    <w:pPr>
      <w:suppressAutoHyphens w:val="0"/>
      <w:spacing w:line="360" w:lineRule="auto"/>
      <w:ind w:firstLine="300"/>
    </w:pPr>
    <w:rPr>
      <w:color w:val="414142"/>
      <w:lang w:eastAsia="lv-LV"/>
    </w:rPr>
  </w:style>
  <w:style w:type="character" w:customStyle="1" w:styleId="WW8Num1z0">
    <w:name w:val="WW8Num1z0"/>
    <w:rsid w:val="00857E2C"/>
    <w:rPr>
      <w:color w:val="auto"/>
    </w:rPr>
  </w:style>
  <w:style w:type="character" w:customStyle="1" w:styleId="WW8Num1z1">
    <w:name w:val="WW8Num1z1"/>
    <w:rsid w:val="00857E2C"/>
    <w:rPr>
      <w:b w:val="0"/>
      <w:bCs w:val="0"/>
      <w:color w:val="auto"/>
    </w:rPr>
  </w:style>
  <w:style w:type="character" w:customStyle="1" w:styleId="WW8Num1z2">
    <w:name w:val="WW8Num1z2"/>
    <w:rsid w:val="00857E2C"/>
    <w:rPr>
      <w:color w:val="FF0000"/>
    </w:rPr>
  </w:style>
  <w:style w:type="character" w:customStyle="1" w:styleId="WW8Num1z3">
    <w:name w:val="WW8Num1z3"/>
    <w:rsid w:val="00857E2C"/>
  </w:style>
  <w:style w:type="character" w:customStyle="1" w:styleId="WW8Num1z4">
    <w:name w:val="WW8Num1z4"/>
    <w:rsid w:val="00857E2C"/>
  </w:style>
  <w:style w:type="character" w:customStyle="1" w:styleId="WW8Num1z5">
    <w:name w:val="WW8Num1z5"/>
    <w:rsid w:val="00857E2C"/>
  </w:style>
  <w:style w:type="character" w:customStyle="1" w:styleId="WW8Num1z6">
    <w:name w:val="WW8Num1z6"/>
    <w:rsid w:val="00857E2C"/>
  </w:style>
  <w:style w:type="character" w:customStyle="1" w:styleId="WW8Num1z7">
    <w:name w:val="WW8Num1z7"/>
    <w:rsid w:val="00857E2C"/>
  </w:style>
  <w:style w:type="character" w:customStyle="1" w:styleId="WW8Num1z8">
    <w:name w:val="WW8Num1z8"/>
    <w:rsid w:val="00857E2C"/>
  </w:style>
  <w:style w:type="character" w:customStyle="1" w:styleId="WW8Num2z0">
    <w:name w:val="WW8Num2z0"/>
    <w:rsid w:val="00857E2C"/>
  </w:style>
  <w:style w:type="character" w:customStyle="1" w:styleId="WW8Num3z0">
    <w:name w:val="WW8Num3z0"/>
    <w:rsid w:val="00857E2C"/>
    <w:rPr>
      <w:b/>
      <w:bCs/>
      <w:sz w:val="24"/>
      <w:szCs w:val="24"/>
    </w:rPr>
  </w:style>
  <w:style w:type="character" w:customStyle="1" w:styleId="WW8Num4z0">
    <w:name w:val="WW8Num4z0"/>
    <w:rsid w:val="00857E2C"/>
    <w:rPr>
      <w:rFonts w:ascii="Symbol" w:hAnsi="Symbol" w:cs="Symbol" w:hint="default"/>
    </w:rPr>
  </w:style>
  <w:style w:type="character" w:customStyle="1" w:styleId="WW8Num5z0">
    <w:name w:val="WW8Num5z0"/>
    <w:rsid w:val="00857E2C"/>
    <w:rPr>
      <w:i/>
      <w:iCs w:val="0"/>
      <w:sz w:val="24"/>
      <w:szCs w:val="24"/>
    </w:rPr>
  </w:style>
  <w:style w:type="character" w:customStyle="1" w:styleId="WW8Num6z0">
    <w:name w:val="WW8Num6z0"/>
    <w:rsid w:val="00857E2C"/>
    <w:rPr>
      <w:sz w:val="24"/>
      <w:szCs w:val="24"/>
    </w:rPr>
  </w:style>
  <w:style w:type="character" w:customStyle="1" w:styleId="WW8Num6z1">
    <w:name w:val="WW8Num6z1"/>
    <w:rsid w:val="00857E2C"/>
    <w:rPr>
      <w:b/>
      <w:bCs/>
      <w:color w:val="000000"/>
      <w:kern w:val="2"/>
      <w:sz w:val="24"/>
      <w:szCs w:val="24"/>
    </w:rPr>
  </w:style>
  <w:style w:type="character" w:customStyle="1" w:styleId="WW8Num6z2">
    <w:name w:val="WW8Num6z2"/>
    <w:rsid w:val="00857E2C"/>
    <w:rPr>
      <w:b w:val="0"/>
      <w:bCs w:val="0"/>
      <w:color w:val="000000"/>
      <w:sz w:val="24"/>
      <w:szCs w:val="24"/>
    </w:rPr>
  </w:style>
  <w:style w:type="character" w:customStyle="1" w:styleId="WW8Num7z0">
    <w:name w:val="WW8Num7z0"/>
    <w:rsid w:val="00857E2C"/>
    <w:rPr>
      <w:b/>
      <w:bCs/>
      <w:sz w:val="24"/>
      <w:szCs w:val="24"/>
    </w:rPr>
  </w:style>
  <w:style w:type="character" w:customStyle="1" w:styleId="WW8Num8z0">
    <w:name w:val="WW8Num8z0"/>
    <w:rsid w:val="00857E2C"/>
  </w:style>
  <w:style w:type="character" w:customStyle="1" w:styleId="WW8Num8z1">
    <w:name w:val="WW8Num8z1"/>
    <w:rsid w:val="00857E2C"/>
    <w:rPr>
      <w:b/>
      <w:bCs w:val="0"/>
    </w:rPr>
  </w:style>
  <w:style w:type="character" w:customStyle="1" w:styleId="WW8Num8z2">
    <w:name w:val="WW8Num8z2"/>
    <w:rsid w:val="00857E2C"/>
  </w:style>
  <w:style w:type="character" w:customStyle="1" w:styleId="WW8Num8z3">
    <w:name w:val="WW8Num8z3"/>
    <w:rsid w:val="00857E2C"/>
  </w:style>
  <w:style w:type="character" w:customStyle="1" w:styleId="WW8Num8z4">
    <w:name w:val="WW8Num8z4"/>
    <w:rsid w:val="00857E2C"/>
  </w:style>
  <w:style w:type="character" w:customStyle="1" w:styleId="WW8Num8z5">
    <w:name w:val="WW8Num8z5"/>
    <w:rsid w:val="00857E2C"/>
  </w:style>
  <w:style w:type="character" w:customStyle="1" w:styleId="WW8Num8z6">
    <w:name w:val="WW8Num8z6"/>
    <w:rsid w:val="00857E2C"/>
  </w:style>
  <w:style w:type="character" w:customStyle="1" w:styleId="WW8Num8z7">
    <w:name w:val="WW8Num8z7"/>
    <w:rsid w:val="00857E2C"/>
  </w:style>
  <w:style w:type="character" w:customStyle="1" w:styleId="WW8Num8z8">
    <w:name w:val="WW8Num8z8"/>
    <w:rsid w:val="00857E2C"/>
  </w:style>
  <w:style w:type="character" w:customStyle="1" w:styleId="WW8Num9z0">
    <w:name w:val="WW8Num9z0"/>
    <w:rsid w:val="00857E2C"/>
  </w:style>
  <w:style w:type="character" w:customStyle="1" w:styleId="WW8Num9z1">
    <w:name w:val="WW8Num9z1"/>
    <w:rsid w:val="00857E2C"/>
    <w:rPr>
      <w:sz w:val="24"/>
      <w:szCs w:val="24"/>
    </w:rPr>
  </w:style>
  <w:style w:type="character" w:customStyle="1" w:styleId="WW8Num10z0">
    <w:name w:val="WW8Num10z0"/>
    <w:rsid w:val="00857E2C"/>
    <w:rPr>
      <w:sz w:val="24"/>
      <w:szCs w:val="24"/>
      <w:vertAlign w:val="superscript"/>
    </w:rPr>
  </w:style>
  <w:style w:type="character" w:customStyle="1" w:styleId="WW8Num11z0">
    <w:name w:val="WW8Num11z0"/>
    <w:rsid w:val="00857E2C"/>
    <w:rPr>
      <w:b/>
      <w:bCs w:val="0"/>
    </w:rPr>
  </w:style>
  <w:style w:type="character" w:customStyle="1" w:styleId="WW8Num11z1">
    <w:name w:val="WW8Num11z1"/>
    <w:rsid w:val="00857E2C"/>
    <w:rPr>
      <w:b w:val="0"/>
      <w:bCs w:val="0"/>
    </w:rPr>
  </w:style>
  <w:style w:type="character" w:customStyle="1" w:styleId="WW8Num12z0">
    <w:name w:val="WW8Num12z0"/>
    <w:rsid w:val="00857E2C"/>
    <w:rPr>
      <w:iCs/>
      <w:sz w:val="24"/>
      <w:szCs w:val="24"/>
    </w:rPr>
  </w:style>
  <w:style w:type="character" w:customStyle="1" w:styleId="WW8Num13z0">
    <w:name w:val="WW8Num13z0"/>
    <w:rsid w:val="00857E2C"/>
    <w:rPr>
      <w:sz w:val="24"/>
      <w:szCs w:val="24"/>
    </w:rPr>
  </w:style>
  <w:style w:type="character" w:customStyle="1" w:styleId="WW8Num14z0">
    <w:name w:val="WW8Num14z0"/>
    <w:rsid w:val="00857E2C"/>
  </w:style>
  <w:style w:type="character" w:customStyle="1" w:styleId="WW8Num15z0">
    <w:name w:val="WW8Num15z0"/>
    <w:rsid w:val="00857E2C"/>
    <w:rPr>
      <w:iCs/>
      <w:color w:val="000000"/>
      <w:sz w:val="24"/>
      <w:szCs w:val="24"/>
    </w:rPr>
  </w:style>
  <w:style w:type="character" w:customStyle="1" w:styleId="WW8Num16z0">
    <w:name w:val="WW8Num16z0"/>
    <w:rsid w:val="00857E2C"/>
    <w:rPr>
      <w:sz w:val="24"/>
      <w:szCs w:val="24"/>
    </w:rPr>
  </w:style>
  <w:style w:type="character" w:customStyle="1" w:styleId="WW8Num16z2">
    <w:name w:val="WW8Num16z2"/>
    <w:rsid w:val="00857E2C"/>
    <w:rPr>
      <w:sz w:val="24"/>
      <w:szCs w:val="24"/>
    </w:rPr>
  </w:style>
  <w:style w:type="character" w:customStyle="1" w:styleId="WW8Num17z0">
    <w:name w:val="WW8Num17z0"/>
    <w:rsid w:val="00857E2C"/>
    <w:rPr>
      <w:color w:val="000000"/>
      <w:sz w:val="24"/>
      <w:szCs w:val="24"/>
    </w:rPr>
  </w:style>
  <w:style w:type="character" w:customStyle="1" w:styleId="WW8Num18z0">
    <w:name w:val="WW8Num18z0"/>
    <w:rsid w:val="00857E2C"/>
    <w:rPr>
      <w:iCs/>
    </w:rPr>
  </w:style>
  <w:style w:type="character" w:customStyle="1" w:styleId="WW8Num19z0">
    <w:name w:val="WW8Num19z0"/>
    <w:rsid w:val="00857E2C"/>
    <w:rPr>
      <w:iCs/>
      <w:sz w:val="24"/>
      <w:szCs w:val="24"/>
    </w:rPr>
  </w:style>
  <w:style w:type="character" w:customStyle="1" w:styleId="WW8Num20z0">
    <w:name w:val="WW8Num20z0"/>
    <w:rsid w:val="00857E2C"/>
    <w:rPr>
      <w:b/>
      <w:bCs w:val="0"/>
      <w:iCs/>
      <w:color w:val="auto"/>
      <w:sz w:val="24"/>
      <w:szCs w:val="24"/>
    </w:rPr>
  </w:style>
  <w:style w:type="character" w:customStyle="1" w:styleId="WW8Num21z0">
    <w:name w:val="WW8Num21z0"/>
    <w:rsid w:val="00857E2C"/>
    <w:rPr>
      <w:iCs/>
      <w:color w:val="000000"/>
      <w:sz w:val="24"/>
      <w:szCs w:val="24"/>
    </w:rPr>
  </w:style>
  <w:style w:type="character" w:customStyle="1" w:styleId="WW8Num22z0">
    <w:name w:val="WW8Num22z0"/>
    <w:rsid w:val="00857E2C"/>
    <w:rPr>
      <w:position w:val="0"/>
      <w:sz w:val="24"/>
      <w:szCs w:val="24"/>
      <w:vertAlign w:val="baseline"/>
    </w:rPr>
  </w:style>
  <w:style w:type="character" w:customStyle="1" w:styleId="WW8Num22z1">
    <w:name w:val="WW8Num22z1"/>
    <w:rsid w:val="00857E2C"/>
  </w:style>
  <w:style w:type="character" w:customStyle="1" w:styleId="WW8Num22z2">
    <w:name w:val="WW8Num22z2"/>
    <w:rsid w:val="00857E2C"/>
  </w:style>
  <w:style w:type="character" w:customStyle="1" w:styleId="WW8Num22z3">
    <w:name w:val="WW8Num22z3"/>
    <w:rsid w:val="00857E2C"/>
  </w:style>
  <w:style w:type="character" w:customStyle="1" w:styleId="WW8Num22z4">
    <w:name w:val="WW8Num22z4"/>
    <w:rsid w:val="00857E2C"/>
  </w:style>
  <w:style w:type="character" w:customStyle="1" w:styleId="WW8Num22z5">
    <w:name w:val="WW8Num22z5"/>
    <w:rsid w:val="00857E2C"/>
  </w:style>
  <w:style w:type="character" w:customStyle="1" w:styleId="WW8Num22z6">
    <w:name w:val="WW8Num22z6"/>
    <w:rsid w:val="00857E2C"/>
  </w:style>
  <w:style w:type="character" w:customStyle="1" w:styleId="WW8Num22z7">
    <w:name w:val="WW8Num22z7"/>
    <w:rsid w:val="00857E2C"/>
  </w:style>
  <w:style w:type="character" w:customStyle="1" w:styleId="WW8Num22z8">
    <w:name w:val="WW8Num22z8"/>
    <w:rsid w:val="00857E2C"/>
  </w:style>
  <w:style w:type="character" w:customStyle="1" w:styleId="WW8Num23z0">
    <w:name w:val="WW8Num23z0"/>
    <w:rsid w:val="00857E2C"/>
  </w:style>
  <w:style w:type="character" w:customStyle="1" w:styleId="WW8Num23z1">
    <w:name w:val="WW8Num23z1"/>
    <w:rsid w:val="00857E2C"/>
    <w:rPr>
      <w:b w:val="0"/>
      <w:bCs/>
      <w:kern w:val="2"/>
      <w:sz w:val="24"/>
      <w:szCs w:val="24"/>
    </w:rPr>
  </w:style>
  <w:style w:type="character" w:customStyle="1" w:styleId="WW8Num23z2">
    <w:name w:val="WW8Num23z2"/>
    <w:rsid w:val="00857E2C"/>
    <w:rPr>
      <w:b w:val="0"/>
      <w:bCs w:val="0"/>
      <w:color w:val="000000"/>
      <w:sz w:val="24"/>
      <w:szCs w:val="24"/>
    </w:rPr>
  </w:style>
  <w:style w:type="character" w:customStyle="1" w:styleId="WW8Num24z0">
    <w:name w:val="WW8Num24z0"/>
    <w:rsid w:val="00857E2C"/>
    <w:rPr>
      <w:iCs/>
      <w:sz w:val="24"/>
      <w:szCs w:val="24"/>
    </w:rPr>
  </w:style>
  <w:style w:type="character" w:customStyle="1" w:styleId="WW8Num24z1">
    <w:name w:val="WW8Num24z1"/>
    <w:rsid w:val="00857E2C"/>
  </w:style>
  <w:style w:type="character" w:customStyle="1" w:styleId="WW8Num24z2">
    <w:name w:val="WW8Num24z2"/>
    <w:rsid w:val="00857E2C"/>
    <w:rPr>
      <w:i w:val="0"/>
      <w:iCs w:val="0"/>
      <w:sz w:val="24"/>
      <w:szCs w:val="24"/>
    </w:rPr>
  </w:style>
  <w:style w:type="character" w:customStyle="1" w:styleId="WW8Num24z3">
    <w:name w:val="WW8Num24z3"/>
    <w:rsid w:val="00857E2C"/>
  </w:style>
  <w:style w:type="character" w:customStyle="1" w:styleId="WW8Num24z4">
    <w:name w:val="WW8Num24z4"/>
    <w:rsid w:val="00857E2C"/>
  </w:style>
  <w:style w:type="character" w:customStyle="1" w:styleId="WW8Num24z5">
    <w:name w:val="WW8Num24z5"/>
    <w:rsid w:val="00857E2C"/>
  </w:style>
  <w:style w:type="character" w:customStyle="1" w:styleId="WW8Num24z6">
    <w:name w:val="WW8Num24z6"/>
    <w:rsid w:val="00857E2C"/>
  </w:style>
  <w:style w:type="character" w:customStyle="1" w:styleId="WW8Num24z7">
    <w:name w:val="WW8Num24z7"/>
    <w:rsid w:val="00857E2C"/>
  </w:style>
  <w:style w:type="character" w:customStyle="1" w:styleId="WW8Num24z8">
    <w:name w:val="WW8Num24z8"/>
    <w:rsid w:val="00857E2C"/>
  </w:style>
  <w:style w:type="character" w:customStyle="1" w:styleId="WW8Num4z1">
    <w:name w:val="WW8Num4z1"/>
    <w:rsid w:val="00857E2C"/>
    <w:rPr>
      <w:rFonts w:ascii="Courier New" w:hAnsi="Courier New" w:cs="Courier New" w:hint="default"/>
    </w:rPr>
  </w:style>
  <w:style w:type="character" w:customStyle="1" w:styleId="WW8Num4z2">
    <w:name w:val="WW8Num4z2"/>
    <w:rsid w:val="00857E2C"/>
    <w:rPr>
      <w:rFonts w:ascii="Wingdings" w:hAnsi="Wingdings" w:cs="Wingdings" w:hint="default"/>
    </w:rPr>
  </w:style>
  <w:style w:type="character" w:customStyle="1" w:styleId="WW8Num11z2">
    <w:name w:val="WW8Num11z2"/>
    <w:rsid w:val="00857E2C"/>
    <w:rPr>
      <w:b w:val="0"/>
      <w:bCs w:val="0"/>
    </w:rPr>
  </w:style>
  <w:style w:type="character" w:customStyle="1" w:styleId="WW8Num13z1">
    <w:name w:val="WW8Num13z1"/>
    <w:rsid w:val="00857E2C"/>
  </w:style>
  <w:style w:type="character" w:customStyle="1" w:styleId="WW8Num13z2">
    <w:name w:val="WW8Num13z2"/>
    <w:rsid w:val="00857E2C"/>
  </w:style>
  <w:style w:type="character" w:customStyle="1" w:styleId="WW8Num13z3">
    <w:name w:val="WW8Num13z3"/>
    <w:rsid w:val="00857E2C"/>
  </w:style>
  <w:style w:type="character" w:customStyle="1" w:styleId="WW8Num13z4">
    <w:name w:val="WW8Num13z4"/>
    <w:rsid w:val="00857E2C"/>
  </w:style>
  <w:style w:type="character" w:customStyle="1" w:styleId="WW8Num13z5">
    <w:name w:val="WW8Num13z5"/>
    <w:rsid w:val="00857E2C"/>
  </w:style>
  <w:style w:type="character" w:customStyle="1" w:styleId="WW8Num13z6">
    <w:name w:val="WW8Num13z6"/>
    <w:rsid w:val="00857E2C"/>
  </w:style>
  <w:style w:type="character" w:customStyle="1" w:styleId="WW8Num13z7">
    <w:name w:val="WW8Num13z7"/>
    <w:rsid w:val="00857E2C"/>
  </w:style>
  <w:style w:type="character" w:customStyle="1" w:styleId="WW8Num13z8">
    <w:name w:val="WW8Num13z8"/>
    <w:rsid w:val="00857E2C"/>
  </w:style>
  <w:style w:type="character" w:customStyle="1" w:styleId="WW8Num15z1">
    <w:name w:val="WW8Num15z1"/>
    <w:rsid w:val="00857E2C"/>
    <w:rPr>
      <w:b/>
      <w:bCs/>
      <w:color w:val="000000"/>
      <w:kern w:val="2"/>
      <w:sz w:val="24"/>
      <w:szCs w:val="24"/>
    </w:rPr>
  </w:style>
  <w:style w:type="character" w:customStyle="1" w:styleId="WW8Num15z2">
    <w:name w:val="WW8Num15z2"/>
    <w:rsid w:val="00857E2C"/>
    <w:rPr>
      <w:b w:val="0"/>
      <w:bCs w:val="0"/>
      <w:color w:val="000000"/>
      <w:sz w:val="24"/>
      <w:szCs w:val="24"/>
    </w:rPr>
  </w:style>
  <w:style w:type="character" w:customStyle="1" w:styleId="WW8Num17z1">
    <w:name w:val="WW8Num17z1"/>
    <w:rsid w:val="00857E2C"/>
    <w:rPr>
      <w:color w:val="auto"/>
    </w:rPr>
  </w:style>
  <w:style w:type="character" w:customStyle="1" w:styleId="WW8Num18z1">
    <w:name w:val="WW8Num18z1"/>
    <w:rsid w:val="00857E2C"/>
  </w:style>
  <w:style w:type="character" w:customStyle="1" w:styleId="WW8Num18z2">
    <w:name w:val="WW8Num18z2"/>
    <w:rsid w:val="00857E2C"/>
  </w:style>
  <w:style w:type="character" w:customStyle="1" w:styleId="WW8Num18z3">
    <w:name w:val="WW8Num18z3"/>
    <w:rsid w:val="00857E2C"/>
  </w:style>
  <w:style w:type="character" w:customStyle="1" w:styleId="WW8Num18z4">
    <w:name w:val="WW8Num18z4"/>
    <w:rsid w:val="00857E2C"/>
  </w:style>
  <w:style w:type="character" w:customStyle="1" w:styleId="WW8Num18z5">
    <w:name w:val="WW8Num18z5"/>
    <w:rsid w:val="00857E2C"/>
  </w:style>
  <w:style w:type="character" w:customStyle="1" w:styleId="WW8Num18z6">
    <w:name w:val="WW8Num18z6"/>
    <w:rsid w:val="00857E2C"/>
  </w:style>
  <w:style w:type="character" w:customStyle="1" w:styleId="WW8Num18z7">
    <w:name w:val="WW8Num18z7"/>
    <w:rsid w:val="00857E2C"/>
  </w:style>
  <w:style w:type="character" w:customStyle="1" w:styleId="WW8Num18z8">
    <w:name w:val="WW8Num18z8"/>
    <w:rsid w:val="00857E2C"/>
  </w:style>
  <w:style w:type="character" w:customStyle="1" w:styleId="WW8Num19z1">
    <w:name w:val="WW8Num19z1"/>
    <w:rsid w:val="00857E2C"/>
    <w:rPr>
      <w:sz w:val="24"/>
      <w:szCs w:val="24"/>
    </w:rPr>
  </w:style>
  <w:style w:type="character" w:customStyle="1" w:styleId="WW8Num25z0">
    <w:name w:val="WW8Num25z0"/>
    <w:rsid w:val="00857E2C"/>
    <w:rPr>
      <w:rFonts w:ascii="Symbol" w:hAnsi="Symbol" w:cs="Symbol" w:hint="default"/>
    </w:rPr>
  </w:style>
  <w:style w:type="character" w:customStyle="1" w:styleId="WW8Num25z1">
    <w:name w:val="WW8Num25z1"/>
    <w:rsid w:val="00857E2C"/>
    <w:rPr>
      <w:rFonts w:ascii="Courier New" w:hAnsi="Courier New" w:cs="Courier New" w:hint="default"/>
    </w:rPr>
  </w:style>
  <w:style w:type="character" w:customStyle="1" w:styleId="WW8Num25z2">
    <w:name w:val="WW8Num25z2"/>
    <w:rsid w:val="00857E2C"/>
    <w:rPr>
      <w:rFonts w:ascii="Wingdings" w:hAnsi="Wingdings" w:cs="Wingdings" w:hint="default"/>
    </w:rPr>
  </w:style>
  <w:style w:type="character" w:customStyle="1" w:styleId="WW8Num26z0">
    <w:name w:val="WW8Num26z0"/>
    <w:rsid w:val="00857E2C"/>
  </w:style>
  <w:style w:type="character" w:customStyle="1" w:styleId="WW8Num27z0">
    <w:name w:val="WW8Num27z0"/>
    <w:rsid w:val="00857E2C"/>
    <w:rPr>
      <w:sz w:val="24"/>
      <w:szCs w:val="24"/>
    </w:rPr>
  </w:style>
  <w:style w:type="character" w:customStyle="1" w:styleId="WW8Num28z0">
    <w:name w:val="WW8Num28z0"/>
    <w:rsid w:val="00857E2C"/>
  </w:style>
  <w:style w:type="character" w:customStyle="1" w:styleId="WW8Num29z0">
    <w:name w:val="WW8Num29z0"/>
    <w:rsid w:val="00857E2C"/>
    <w:rPr>
      <w:rFonts w:ascii="Symbol" w:hAnsi="Symbol" w:cs="Symbol" w:hint="default"/>
    </w:rPr>
  </w:style>
  <w:style w:type="character" w:customStyle="1" w:styleId="WW8Num29z1">
    <w:name w:val="WW8Num29z1"/>
    <w:rsid w:val="00857E2C"/>
    <w:rPr>
      <w:rFonts w:ascii="Courier New" w:hAnsi="Courier New" w:cs="Courier New" w:hint="default"/>
    </w:rPr>
  </w:style>
  <w:style w:type="character" w:customStyle="1" w:styleId="WW8Num29z2">
    <w:name w:val="WW8Num29z2"/>
    <w:rsid w:val="00857E2C"/>
    <w:rPr>
      <w:rFonts w:ascii="Wingdings" w:hAnsi="Wingdings" w:cs="Wingdings" w:hint="default"/>
    </w:rPr>
  </w:style>
  <w:style w:type="character" w:customStyle="1" w:styleId="WW8Num30z0">
    <w:name w:val="WW8Num30z0"/>
    <w:rsid w:val="00857E2C"/>
  </w:style>
  <w:style w:type="character" w:customStyle="1" w:styleId="WW8Num31z0">
    <w:name w:val="WW8Num31z0"/>
    <w:rsid w:val="00857E2C"/>
    <w:rPr>
      <w:b/>
      <w:bCs/>
      <w:sz w:val="24"/>
      <w:szCs w:val="24"/>
    </w:rPr>
  </w:style>
  <w:style w:type="character" w:customStyle="1" w:styleId="WW8Num32z0">
    <w:name w:val="WW8Num32z0"/>
    <w:rsid w:val="00857E2C"/>
  </w:style>
  <w:style w:type="character" w:customStyle="1" w:styleId="WW8Num33z0">
    <w:name w:val="WW8Num33z0"/>
    <w:rsid w:val="00857E2C"/>
    <w:rPr>
      <w:i w:val="0"/>
      <w:iCs w:val="0"/>
    </w:rPr>
  </w:style>
  <w:style w:type="character" w:customStyle="1" w:styleId="WW8Num33z1">
    <w:name w:val="WW8Num33z1"/>
    <w:rsid w:val="00857E2C"/>
    <w:rPr>
      <w:b/>
      <w:bCs w:val="0"/>
      <w:i w:val="0"/>
      <w:iCs w:val="0"/>
    </w:rPr>
  </w:style>
  <w:style w:type="character" w:customStyle="1" w:styleId="WW8Num33z2">
    <w:name w:val="WW8Num33z2"/>
    <w:rsid w:val="00857E2C"/>
    <w:rPr>
      <w:i w:val="0"/>
      <w:iCs w:val="0"/>
      <w:strike w:val="0"/>
      <w:dstrike w:val="0"/>
      <w:u w:val="none"/>
      <w:effect w:val="none"/>
    </w:rPr>
  </w:style>
  <w:style w:type="character" w:customStyle="1" w:styleId="WW8Num34z0">
    <w:name w:val="WW8Num34z0"/>
    <w:rsid w:val="00857E2C"/>
    <w:rPr>
      <w:iCs/>
      <w:sz w:val="24"/>
      <w:szCs w:val="24"/>
    </w:rPr>
  </w:style>
  <w:style w:type="character" w:customStyle="1" w:styleId="WW8Num35z0">
    <w:name w:val="WW8Num35z0"/>
    <w:rsid w:val="00857E2C"/>
  </w:style>
  <w:style w:type="character" w:customStyle="1" w:styleId="WW8Num35z2">
    <w:name w:val="WW8Num35z2"/>
    <w:rsid w:val="00857E2C"/>
    <w:rPr>
      <w:sz w:val="24"/>
      <w:szCs w:val="24"/>
    </w:rPr>
  </w:style>
  <w:style w:type="character" w:customStyle="1" w:styleId="WW8Num36z0">
    <w:name w:val="WW8Num36z0"/>
    <w:rsid w:val="00857E2C"/>
    <w:rPr>
      <w:color w:val="000000"/>
      <w:sz w:val="24"/>
      <w:szCs w:val="24"/>
    </w:rPr>
  </w:style>
  <w:style w:type="character" w:customStyle="1" w:styleId="WW8Num37z0">
    <w:name w:val="WW8Num37z0"/>
    <w:rsid w:val="00857E2C"/>
    <w:rPr>
      <w:sz w:val="24"/>
      <w:szCs w:val="24"/>
    </w:rPr>
  </w:style>
  <w:style w:type="character" w:customStyle="1" w:styleId="WW8Num38z0">
    <w:name w:val="WW8Num38z0"/>
    <w:rsid w:val="00857E2C"/>
  </w:style>
  <w:style w:type="character" w:customStyle="1" w:styleId="WW8Num39z0">
    <w:name w:val="WW8Num39z0"/>
    <w:rsid w:val="00857E2C"/>
    <w:rPr>
      <w:b/>
      <w:bCs w:val="0"/>
      <w:iCs/>
      <w:sz w:val="24"/>
      <w:szCs w:val="24"/>
    </w:rPr>
  </w:style>
  <w:style w:type="character" w:customStyle="1" w:styleId="WW8Num40z0">
    <w:name w:val="WW8Num40z0"/>
    <w:rsid w:val="00857E2C"/>
    <w:rPr>
      <w:color w:val="000000"/>
      <w:sz w:val="24"/>
      <w:szCs w:val="24"/>
    </w:rPr>
  </w:style>
  <w:style w:type="character" w:customStyle="1" w:styleId="WW8Num41z0">
    <w:name w:val="WW8Num41z0"/>
    <w:rsid w:val="00857E2C"/>
  </w:style>
  <w:style w:type="character" w:customStyle="1" w:styleId="WW8Num41z1">
    <w:name w:val="WW8Num41z1"/>
    <w:rsid w:val="00857E2C"/>
  </w:style>
  <w:style w:type="character" w:customStyle="1" w:styleId="WW8Num41z2">
    <w:name w:val="WW8Num41z2"/>
    <w:rsid w:val="00857E2C"/>
    <w:rPr>
      <w:i w:val="0"/>
      <w:iCs w:val="0"/>
      <w:sz w:val="24"/>
      <w:szCs w:val="24"/>
    </w:rPr>
  </w:style>
  <w:style w:type="character" w:customStyle="1" w:styleId="WW8Num41z3">
    <w:name w:val="WW8Num41z3"/>
    <w:rsid w:val="00857E2C"/>
  </w:style>
  <w:style w:type="character" w:customStyle="1" w:styleId="WW8Num41z4">
    <w:name w:val="WW8Num41z4"/>
    <w:rsid w:val="00857E2C"/>
  </w:style>
  <w:style w:type="character" w:customStyle="1" w:styleId="WW8Num41z5">
    <w:name w:val="WW8Num41z5"/>
    <w:rsid w:val="00857E2C"/>
  </w:style>
  <w:style w:type="character" w:customStyle="1" w:styleId="WW8Num41z6">
    <w:name w:val="WW8Num41z6"/>
    <w:rsid w:val="00857E2C"/>
  </w:style>
  <w:style w:type="character" w:customStyle="1" w:styleId="WW8Num41z7">
    <w:name w:val="WW8Num41z7"/>
    <w:rsid w:val="00857E2C"/>
  </w:style>
  <w:style w:type="character" w:customStyle="1" w:styleId="WW8Num41z8">
    <w:name w:val="WW8Num41z8"/>
    <w:rsid w:val="00857E2C"/>
  </w:style>
  <w:style w:type="character" w:customStyle="1" w:styleId="WW-DefaultParagraphFont">
    <w:name w:val="WW-Default Paragraph Font"/>
    <w:rsid w:val="00857E2C"/>
  </w:style>
  <w:style w:type="character" w:customStyle="1" w:styleId="BodyText3Char">
    <w:name w:val="Body Text 3 Char"/>
    <w:rsid w:val="00857E2C"/>
    <w:rPr>
      <w:sz w:val="16"/>
      <w:szCs w:val="16"/>
      <w:lang w:val="lv-LV" w:eastAsia="ar-SA" w:bidi="ar-SA"/>
    </w:rPr>
  </w:style>
  <w:style w:type="character" w:customStyle="1" w:styleId="HeaderChar">
    <w:name w:val="Header Char"/>
    <w:uiPriority w:val="99"/>
    <w:rsid w:val="00857E2C"/>
    <w:rPr>
      <w:sz w:val="24"/>
      <w:szCs w:val="24"/>
      <w:lang w:val="en-GB" w:eastAsia="ar-SA" w:bidi="ar-SA"/>
    </w:rPr>
  </w:style>
  <w:style w:type="character" w:customStyle="1" w:styleId="FooterChar">
    <w:name w:val="Footer Char"/>
    <w:rsid w:val="00857E2C"/>
    <w:rPr>
      <w:sz w:val="24"/>
      <w:szCs w:val="24"/>
      <w:lang w:val="lv-LV" w:eastAsia="ar-SA" w:bidi="ar-SA"/>
    </w:rPr>
  </w:style>
  <w:style w:type="character" w:customStyle="1" w:styleId="BodyTextIndentChar">
    <w:name w:val="Body Text Indent Char"/>
    <w:rsid w:val="00857E2C"/>
    <w:rPr>
      <w:lang w:val="lv-LV" w:eastAsia="ar-SA" w:bidi="ar-SA"/>
    </w:rPr>
  </w:style>
  <w:style w:type="character" w:customStyle="1" w:styleId="BalloonTextChar">
    <w:name w:val="Balloon Text Char"/>
    <w:rsid w:val="00857E2C"/>
    <w:rPr>
      <w:rFonts w:ascii="Tahoma" w:hAnsi="Tahoma" w:cs="Tahoma" w:hint="default"/>
      <w:sz w:val="16"/>
      <w:szCs w:val="16"/>
      <w:lang w:val="x-none" w:eastAsia="ar-SA" w:bidi="ar-SA"/>
    </w:rPr>
  </w:style>
  <w:style w:type="character" w:customStyle="1" w:styleId="Heading5Char">
    <w:name w:val="Heading 5 Char"/>
    <w:rsid w:val="00857E2C"/>
    <w:rPr>
      <w:b/>
      <w:bCs/>
      <w:i/>
      <w:iCs/>
      <w:sz w:val="26"/>
      <w:szCs w:val="26"/>
      <w:lang w:val="lv-LV" w:eastAsia="ar-SA" w:bidi="ar-SA"/>
    </w:rPr>
  </w:style>
  <w:style w:type="character" w:customStyle="1" w:styleId="FootnoteTextChar">
    <w:name w:val="Footnote Text Char"/>
    <w:rsid w:val="00857E2C"/>
    <w:rPr>
      <w:lang w:val="en-US" w:eastAsia="ar-SA" w:bidi="ar-SA"/>
    </w:rPr>
  </w:style>
  <w:style w:type="character" w:customStyle="1" w:styleId="FootnoteCharacters">
    <w:name w:val="Footnote Characters"/>
    <w:rsid w:val="00857E2C"/>
    <w:rPr>
      <w:rFonts w:ascii="Times New Roman" w:hAnsi="Times New Roman" w:cs="Times New Roman" w:hint="default"/>
      <w:vertAlign w:val="superscript"/>
    </w:rPr>
  </w:style>
  <w:style w:type="character" w:customStyle="1" w:styleId="Heading1Char">
    <w:name w:val="Heading 1 Char"/>
    <w:rsid w:val="00857E2C"/>
    <w:rPr>
      <w:sz w:val="28"/>
      <w:lang w:val="lv-LV"/>
    </w:rPr>
  </w:style>
  <w:style w:type="character" w:customStyle="1" w:styleId="Heading3Char">
    <w:name w:val="Heading 3 Char"/>
    <w:rsid w:val="00857E2C"/>
    <w:rPr>
      <w:rFonts w:ascii="Arial" w:hAnsi="Arial" w:cs="Arial" w:hint="default"/>
      <w:b/>
      <w:bCs/>
      <w:sz w:val="26"/>
      <w:szCs w:val="26"/>
      <w:lang w:val="lv-LV"/>
    </w:rPr>
  </w:style>
  <w:style w:type="character" w:customStyle="1" w:styleId="Heading2Char">
    <w:name w:val="Heading 2 Char"/>
    <w:rsid w:val="00857E2C"/>
    <w:rPr>
      <w:rFonts w:ascii="Arial" w:hAnsi="Arial" w:cs="Arial" w:hint="default"/>
      <w:b/>
      <w:bCs/>
      <w:i/>
      <w:iCs/>
      <w:sz w:val="28"/>
      <w:szCs w:val="28"/>
      <w:lang w:val="lv-LV"/>
    </w:rPr>
  </w:style>
  <w:style w:type="character" w:customStyle="1" w:styleId="HTMLPreformattedChar">
    <w:name w:val="HTML Preformatted Char"/>
    <w:rsid w:val="00857E2C"/>
    <w:rPr>
      <w:rFonts w:ascii="Courier New" w:hAnsi="Courier New" w:cs="Courier New" w:hint="default"/>
      <w:lang w:val="lv-LV"/>
    </w:rPr>
  </w:style>
  <w:style w:type="character" w:customStyle="1" w:styleId="Heading4Char">
    <w:name w:val="Heading 4 Char"/>
    <w:rsid w:val="00857E2C"/>
    <w:rPr>
      <w:b/>
      <w:bCs/>
      <w:sz w:val="28"/>
      <w:szCs w:val="28"/>
      <w:lang w:val="lv-LV"/>
    </w:rPr>
  </w:style>
  <w:style w:type="character" w:customStyle="1" w:styleId="Heading7Char">
    <w:name w:val="Heading 7 Char"/>
    <w:rsid w:val="00857E2C"/>
    <w:rPr>
      <w:sz w:val="24"/>
      <w:szCs w:val="24"/>
      <w:lang w:val="lv-LV"/>
    </w:rPr>
  </w:style>
  <w:style w:type="character" w:customStyle="1" w:styleId="CommentTextChar">
    <w:name w:val="Comment Text Char"/>
    <w:rsid w:val="00857E2C"/>
    <w:rPr>
      <w:lang w:val="lv-LV"/>
    </w:rPr>
  </w:style>
  <w:style w:type="character" w:customStyle="1" w:styleId="TitleChar">
    <w:name w:val="Title Char"/>
    <w:rsid w:val="00857E2C"/>
    <w:rPr>
      <w:b/>
      <w:bCs w:val="0"/>
      <w:sz w:val="28"/>
      <w:lang w:val="lv-LV"/>
    </w:rPr>
  </w:style>
  <w:style w:type="character" w:customStyle="1" w:styleId="BodyTextChar">
    <w:name w:val="Body Text Char"/>
    <w:rsid w:val="00857E2C"/>
    <w:rPr>
      <w:lang w:val="lv-LV"/>
    </w:rPr>
  </w:style>
  <w:style w:type="character" w:customStyle="1" w:styleId="BodyTextChar1">
    <w:name w:val="Body Text Char1"/>
    <w:rsid w:val="00857E2C"/>
    <w:rPr>
      <w:sz w:val="24"/>
      <w:szCs w:val="24"/>
    </w:rPr>
  </w:style>
  <w:style w:type="character" w:customStyle="1" w:styleId="BodyTextIndent3Char">
    <w:name w:val="Body Text Indent 3 Char"/>
    <w:rsid w:val="00857E2C"/>
    <w:rPr>
      <w:sz w:val="16"/>
      <w:szCs w:val="16"/>
      <w:lang w:val="en-GB"/>
    </w:rPr>
  </w:style>
  <w:style w:type="character" w:customStyle="1" w:styleId="EndnoteCharacters">
    <w:name w:val="Endnote Characters"/>
    <w:rsid w:val="00857E2C"/>
    <w:rPr>
      <w:vertAlign w:val="superscript"/>
    </w:rPr>
  </w:style>
  <w:style w:type="character" w:customStyle="1" w:styleId="WW-EndnoteCharacters">
    <w:name w:val="WW-Endnote Characters"/>
    <w:rsid w:val="00857E2C"/>
  </w:style>
  <w:style w:type="character" w:customStyle="1" w:styleId="NumberingSymbols">
    <w:name w:val="Numbering Symbols"/>
    <w:rsid w:val="00857E2C"/>
  </w:style>
  <w:style w:type="character" w:styleId="Neatrisintapieminana">
    <w:name w:val="Unresolved Mention"/>
    <w:basedOn w:val="Noklusjumarindkopasfonts"/>
    <w:uiPriority w:val="99"/>
    <w:semiHidden/>
    <w:unhideWhenUsed/>
    <w:rsid w:val="00857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240125">
      <w:bodyDiv w:val="1"/>
      <w:marLeft w:val="0"/>
      <w:marRight w:val="0"/>
      <w:marTop w:val="0"/>
      <w:marBottom w:val="0"/>
      <w:divBdr>
        <w:top w:val="none" w:sz="0" w:space="0" w:color="auto"/>
        <w:left w:val="none" w:sz="0" w:space="0" w:color="auto"/>
        <w:bottom w:val="none" w:sz="0" w:space="0" w:color="auto"/>
        <w:right w:val="none" w:sz="0" w:space="0" w:color="auto"/>
      </w:divBdr>
    </w:div>
    <w:div w:id="169430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novada-pasvaldiba/iepirkumi/" TargetMode="External"/><Relationship Id="rId13" Type="http://schemas.openxmlformats.org/officeDocument/2006/relationships/hyperlink" Target="https://likumi.lv/doc.php?id=287760" TargetMode="External"/><Relationship Id="rId18" Type="http://schemas.openxmlformats.org/officeDocument/2006/relationships/hyperlink" Target="http://berzgale.lv/iepirkum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nfo@berzgale.lv" TargetMode="External"/><Relationship Id="rId12" Type="http://schemas.openxmlformats.org/officeDocument/2006/relationships/hyperlink" Target="https://likumi.lv/doc.php?id=287760" TargetMode="External"/><Relationship Id="rId17" Type="http://schemas.openxmlformats.org/officeDocument/2006/relationships/hyperlink" Target="http://www.rezeknesnovads.lv/novada-pasvaldiba/iepirkumi/vai" TargetMode="External"/><Relationship Id="rId2" Type="http://schemas.openxmlformats.org/officeDocument/2006/relationships/styles" Target="styles.xml"/><Relationship Id="rId16" Type="http://schemas.openxmlformats.org/officeDocument/2006/relationships/hyperlink" Target="https://likumi.lv/doc.php?id=28776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doc.php?id=287760" TargetMode="External"/><Relationship Id="rId5" Type="http://schemas.openxmlformats.org/officeDocument/2006/relationships/footnotes" Target="footnotes.xml"/><Relationship Id="rId15" Type="http://schemas.openxmlformats.org/officeDocument/2006/relationships/hyperlink" Target="https://likumi.lv/doc.php?id=287760" TargetMode="External"/><Relationship Id="rId10" Type="http://schemas.openxmlformats.org/officeDocument/2006/relationships/hyperlink" Target="https://m.likumi.lv/doc.php?id=28776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erzgale.lv/iepirkumi/" TargetMode="External"/><Relationship Id="rId14" Type="http://schemas.openxmlformats.org/officeDocument/2006/relationships/hyperlink" Target="https://likumi.lv/doc.php?id=287760" TargetMode="External"/><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17</Pages>
  <Words>25435</Words>
  <Characters>14498</Characters>
  <Application>Microsoft Office Word</Application>
  <DocSecurity>0</DocSecurity>
  <Lines>120</Lines>
  <Paragraphs>79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Gramatvediba</dc:creator>
  <cp:keywords/>
  <dc:description/>
  <cp:lastModifiedBy>Gramatvediba</cp:lastModifiedBy>
  <cp:revision>67</cp:revision>
  <cp:lastPrinted>2018-09-13T06:28:00Z</cp:lastPrinted>
  <dcterms:created xsi:type="dcterms:W3CDTF">2018-09-12T05:20:00Z</dcterms:created>
  <dcterms:modified xsi:type="dcterms:W3CDTF">2018-09-13T06:58:00Z</dcterms:modified>
</cp:coreProperties>
</file>