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B2C2C" w:rsidRPr="00C07D88" w14:paraId="5B424E43" w14:textId="77777777" w:rsidTr="00833058">
        <w:trPr>
          <w:trHeight w:hRule="exact" w:val="2213"/>
        </w:trPr>
        <w:tc>
          <w:tcPr>
            <w:tcW w:w="2401" w:type="dxa"/>
          </w:tcPr>
          <w:p w14:paraId="2D7FB7FF" w14:textId="77777777" w:rsidR="003B2C2C" w:rsidRPr="00C07D88" w:rsidRDefault="003B2C2C" w:rsidP="00833058">
            <w:pPr>
              <w:widowControl w:val="0"/>
              <w:suppressLineNumbers/>
              <w:spacing w:after="0" w:line="240" w:lineRule="auto"/>
              <w:jc w:val="center"/>
              <w:rPr>
                <w:rFonts w:eastAsia="Lucida Sans Unicode" w:cs="Tahoma"/>
                <w:szCs w:val="24"/>
                <w:lang w:eastAsia="en-US"/>
              </w:rPr>
            </w:pPr>
            <w:bookmarkStart w:id="0" w:name="_Hlk514053206"/>
            <w:bookmarkStart w:id="1" w:name="_Hlk509992209"/>
            <w:bookmarkStart w:id="2" w:name="_Hlk7420676"/>
            <w:bookmarkStart w:id="3" w:name="_Hlk11929587"/>
            <w:r w:rsidRPr="002B1C81">
              <w:rPr>
                <w:rFonts w:eastAsia="Times New Roman"/>
                <w:b/>
                <w:caps/>
              </w:rPr>
              <w:t xml:space="preserve"> </w:t>
            </w:r>
            <w:r w:rsidRPr="0016338D">
              <w:rPr>
                <w:rFonts w:eastAsia="Times New Roman"/>
                <w:b/>
                <w:caps/>
              </w:rPr>
              <w:t xml:space="preserve"> </w:t>
            </w:r>
            <w:r w:rsidRPr="00C07D88">
              <w:rPr>
                <w:rFonts w:eastAsia="Lucida Sans Unicode" w:cs="Tahoma"/>
                <w:noProof/>
                <w:szCs w:val="24"/>
              </w:rPr>
              <w:drawing>
                <wp:anchor distT="0" distB="0" distL="0" distR="0" simplePos="0" relativeHeight="251660288" behindDoc="0" locked="0" layoutInCell="1" allowOverlap="1" wp14:anchorId="4E803071" wp14:editId="26CF4ACD">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17C28EED" w14:textId="77777777" w:rsidR="003B2C2C" w:rsidRPr="00C07D88" w:rsidRDefault="003B2C2C" w:rsidP="00833058">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1DF1D30C" w14:textId="77777777" w:rsidR="003B2C2C" w:rsidRPr="00C07D88" w:rsidRDefault="003B2C2C" w:rsidP="00833058">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613A28A2" w14:textId="77777777" w:rsidR="003B2C2C" w:rsidRPr="00C07D88" w:rsidRDefault="003B2C2C" w:rsidP="0083305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0F35AE50" w14:textId="77777777" w:rsidR="003B2C2C" w:rsidRPr="00C07D88" w:rsidRDefault="003B2C2C" w:rsidP="0083305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196CF647" w14:textId="77777777" w:rsidR="003B2C2C" w:rsidRPr="00C07D88" w:rsidRDefault="003B2C2C" w:rsidP="0083305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0430B2A6" w14:textId="77777777" w:rsidR="003B2C2C" w:rsidRPr="00C07D88" w:rsidRDefault="003B2C2C" w:rsidP="00833058">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79755597" wp14:editId="256167C3">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F7D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52155C10" w14:textId="77777777" w:rsidR="00FD1362" w:rsidRDefault="003B2C2C" w:rsidP="003B2C2C">
      <w:pPr>
        <w:spacing w:after="0" w:line="240" w:lineRule="auto"/>
        <w:ind w:right="-1"/>
        <w:jc w:val="center"/>
        <w:rPr>
          <w:rFonts w:cs="Times New Roman"/>
          <w:b/>
          <w:szCs w:val="24"/>
        </w:rPr>
      </w:pPr>
      <w:r>
        <w:rPr>
          <w:rFonts w:cs="Times New Roman"/>
          <w:b/>
          <w:szCs w:val="24"/>
        </w:rPr>
        <w:t xml:space="preserve">        </w:t>
      </w:r>
    </w:p>
    <w:p w14:paraId="19C156E1" w14:textId="0F6A4F74" w:rsidR="003B2C2C" w:rsidRPr="00C07D88" w:rsidRDefault="00FD1362" w:rsidP="003B2C2C">
      <w:pPr>
        <w:spacing w:after="0" w:line="240" w:lineRule="auto"/>
        <w:ind w:right="-1"/>
        <w:jc w:val="center"/>
        <w:rPr>
          <w:rFonts w:cs="Times New Roman"/>
          <w:b/>
          <w:szCs w:val="24"/>
        </w:rPr>
      </w:pPr>
      <w:r>
        <w:rPr>
          <w:rFonts w:cs="Times New Roman"/>
          <w:b/>
          <w:szCs w:val="24"/>
        </w:rPr>
        <w:t xml:space="preserve">          </w:t>
      </w:r>
      <w:r w:rsidR="003B2C2C" w:rsidRPr="001A5E24">
        <w:rPr>
          <w:rFonts w:eastAsia="Times New Roman"/>
          <w:b/>
          <w:caps/>
        </w:rPr>
        <w:t xml:space="preserve">ĀRKĀRTAS </w:t>
      </w:r>
      <w:r w:rsidR="003B2C2C" w:rsidRPr="00C07D88">
        <w:rPr>
          <w:rFonts w:cs="Times New Roman"/>
          <w:b/>
          <w:szCs w:val="24"/>
        </w:rPr>
        <w:t xml:space="preserve">SĒDES </w:t>
      </w:r>
      <w:smartTag w:uri="schemas-tilde-lv/tildestengine" w:element="date">
        <w:smartTagPr>
          <w:attr w:name="text" w:val="PROTOKOLS&#10;"/>
          <w:attr w:name="baseform" w:val="protokols"/>
          <w:attr w:name="id" w:val="-1"/>
        </w:smartTagPr>
        <w:r w:rsidR="003B2C2C" w:rsidRPr="00C07D88">
          <w:rPr>
            <w:rFonts w:cs="Times New Roman"/>
            <w:b/>
            <w:szCs w:val="24"/>
          </w:rPr>
          <w:t>PROTOKOLS</w:t>
        </w:r>
      </w:smartTag>
    </w:p>
    <w:p w14:paraId="292EB6DA" w14:textId="77777777" w:rsidR="003B2C2C" w:rsidRPr="00C07D88" w:rsidRDefault="003B2C2C" w:rsidP="003B2C2C">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7937AE33" w14:textId="77777777" w:rsidR="003B2C2C" w:rsidRDefault="003B2C2C" w:rsidP="003B2C2C">
      <w:pPr>
        <w:pStyle w:val="Header"/>
        <w:widowControl/>
        <w:tabs>
          <w:tab w:val="clear" w:pos="4153"/>
          <w:tab w:val="clear" w:pos="8306"/>
        </w:tabs>
        <w:suppressAutoHyphens w:val="0"/>
        <w:ind w:right="-1"/>
        <w:contextualSpacing/>
      </w:pPr>
    </w:p>
    <w:p w14:paraId="00299D1F" w14:textId="25C7B356" w:rsidR="003B2C2C" w:rsidRPr="00C07D88" w:rsidRDefault="003B2C2C" w:rsidP="003B2C2C">
      <w:pPr>
        <w:pStyle w:val="Header"/>
        <w:widowControl/>
        <w:tabs>
          <w:tab w:val="clear" w:pos="4153"/>
          <w:tab w:val="clear" w:pos="8306"/>
        </w:tabs>
        <w:suppressAutoHyphens w:val="0"/>
        <w:ind w:right="-1"/>
        <w:contextualSpacing/>
      </w:pPr>
      <w:r>
        <w:t xml:space="preserve">2019.gada </w:t>
      </w:r>
      <w:r>
        <w:t>27.jūnijā</w:t>
      </w:r>
      <w:r>
        <w:t xml:space="preserve">                                                                                     </w:t>
      </w:r>
      <w:r>
        <w:t xml:space="preserve">                              </w:t>
      </w:r>
      <w:r w:rsidRPr="00C07D88">
        <w:t>Nr.</w:t>
      </w:r>
      <w:r>
        <w:t>15</w:t>
      </w:r>
    </w:p>
    <w:p w14:paraId="577D4C28" w14:textId="77777777" w:rsidR="003B2C2C" w:rsidRPr="00C07D88" w:rsidRDefault="003B2C2C" w:rsidP="003B2C2C">
      <w:pPr>
        <w:spacing w:after="0" w:line="240" w:lineRule="auto"/>
        <w:ind w:right="-1"/>
        <w:jc w:val="both"/>
        <w:rPr>
          <w:rFonts w:cs="Times New Roman"/>
          <w:szCs w:val="24"/>
        </w:rPr>
      </w:pPr>
    </w:p>
    <w:p w14:paraId="7CDF8693" w14:textId="1ABB3A71" w:rsidR="003B2C2C" w:rsidRPr="00801719" w:rsidRDefault="003B2C2C" w:rsidP="003B2C2C">
      <w:pPr>
        <w:keepNext/>
        <w:spacing w:after="0" w:line="240" w:lineRule="auto"/>
        <w:ind w:right="-1"/>
        <w:jc w:val="both"/>
        <w:outlineLvl w:val="6"/>
        <w:rPr>
          <w:rFonts w:eastAsia="Times New Roman" w:cs="Times New Roman"/>
          <w:bCs/>
          <w:iCs/>
          <w:szCs w:val="24"/>
          <w:lang w:eastAsia="ar-SA"/>
        </w:rPr>
      </w:pPr>
      <w:r>
        <w:rPr>
          <w:rFonts w:eastAsia="Times New Roman" w:cs="Times New Roman"/>
          <w:bCs/>
          <w:iCs/>
          <w:szCs w:val="24"/>
          <w:lang w:eastAsia="ar-SA"/>
        </w:rPr>
        <w:t>Sēde sasaukta plkst.1</w:t>
      </w:r>
      <w:r>
        <w:rPr>
          <w:rFonts w:eastAsia="Times New Roman" w:cs="Times New Roman"/>
          <w:bCs/>
          <w:iCs/>
          <w:szCs w:val="24"/>
          <w:lang w:eastAsia="ar-SA"/>
        </w:rPr>
        <w:t>1</w:t>
      </w:r>
      <w:r w:rsidRPr="00801719">
        <w:rPr>
          <w:rFonts w:eastAsia="Times New Roman" w:cs="Times New Roman"/>
          <w:bCs/>
          <w:iCs/>
          <w:szCs w:val="24"/>
          <w:lang w:eastAsia="ar-SA"/>
        </w:rPr>
        <w:t>.00</w:t>
      </w:r>
    </w:p>
    <w:p w14:paraId="263AC125" w14:textId="58F702E0" w:rsidR="003B2C2C" w:rsidRPr="00801719" w:rsidRDefault="003B2C2C" w:rsidP="003B2C2C">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w:t>
      </w:r>
      <w:r>
        <w:rPr>
          <w:rFonts w:eastAsia="Times New Roman" w:cs="Times New Roman"/>
          <w:bCs/>
          <w:iCs/>
          <w:szCs w:val="24"/>
          <w:lang w:eastAsia="ar-SA"/>
        </w:rPr>
        <w:t>.11</w:t>
      </w:r>
      <w:r w:rsidRPr="00801719">
        <w:rPr>
          <w:rFonts w:eastAsia="Times New Roman" w:cs="Times New Roman"/>
          <w:bCs/>
          <w:iCs/>
          <w:szCs w:val="24"/>
          <w:lang w:eastAsia="ar-SA"/>
        </w:rPr>
        <w:t>.00</w:t>
      </w:r>
    </w:p>
    <w:p w14:paraId="37107924" w14:textId="77777777" w:rsidR="003B2C2C" w:rsidRPr="009B6140" w:rsidRDefault="003B2C2C" w:rsidP="003B2C2C">
      <w:pPr>
        <w:spacing w:after="0" w:line="240" w:lineRule="auto"/>
        <w:ind w:right="-1054"/>
        <w:jc w:val="both"/>
        <w:rPr>
          <w:rFonts w:eastAsia="Times New Roman" w:cs="Times New Roman"/>
          <w:szCs w:val="24"/>
          <w:lang w:eastAsia="ar-SA"/>
        </w:rPr>
      </w:pPr>
    </w:p>
    <w:p w14:paraId="0E04259C" w14:textId="77777777" w:rsidR="003B2C2C" w:rsidRPr="00D7632D" w:rsidRDefault="003B2C2C" w:rsidP="003B2C2C">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457B03">
        <w:t>Rēzeknes novada domes priekšsēdētājs Monvīds Švarcs</w:t>
      </w:r>
    </w:p>
    <w:p w14:paraId="502388BE" w14:textId="77777777" w:rsidR="003B2C2C" w:rsidRDefault="003B2C2C" w:rsidP="003B2C2C">
      <w:pPr>
        <w:pStyle w:val="Title"/>
        <w:jc w:val="both"/>
        <w:rPr>
          <w:sz w:val="24"/>
        </w:rPr>
      </w:pPr>
    </w:p>
    <w:p w14:paraId="7E41CE44" w14:textId="77777777" w:rsidR="003B2C2C" w:rsidRDefault="003B2C2C" w:rsidP="003B2C2C">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w:t>
      </w:r>
      <w:r>
        <w:rPr>
          <w:b w:val="0"/>
          <w:sz w:val="24"/>
        </w:rPr>
        <w:t>Ilona Turka</w:t>
      </w:r>
    </w:p>
    <w:p w14:paraId="3D930076" w14:textId="77777777" w:rsidR="003B2C2C" w:rsidRDefault="003B2C2C" w:rsidP="003B2C2C">
      <w:pPr>
        <w:spacing w:after="0" w:line="240" w:lineRule="auto"/>
        <w:jc w:val="both"/>
        <w:rPr>
          <w:rFonts w:eastAsia="Times New Roman" w:cs="Times New Roman"/>
          <w:b/>
          <w:szCs w:val="24"/>
          <w:lang w:eastAsia="ar-SA"/>
        </w:rPr>
      </w:pPr>
    </w:p>
    <w:p w14:paraId="4B858F26" w14:textId="77777777" w:rsidR="003B2C2C" w:rsidRPr="00F052AB" w:rsidRDefault="003B2C2C" w:rsidP="003B2C2C">
      <w:pPr>
        <w:spacing w:after="0" w:line="240" w:lineRule="auto"/>
        <w:jc w:val="both"/>
        <w:rPr>
          <w:rFonts w:eastAsia="Times New Roman" w:cs="Times New Roman"/>
          <w:b/>
          <w:szCs w:val="24"/>
          <w:lang w:eastAsia="ar-SA"/>
        </w:rPr>
      </w:pPr>
      <w:r w:rsidRPr="00F052AB">
        <w:rPr>
          <w:rFonts w:eastAsia="Times New Roman" w:cs="Times New Roman"/>
          <w:b/>
          <w:szCs w:val="24"/>
          <w:lang w:eastAsia="ar-SA"/>
        </w:rPr>
        <w:t xml:space="preserve">Piedalās: </w:t>
      </w:r>
    </w:p>
    <w:p w14:paraId="5DD18E4D" w14:textId="4D3A7EB0" w:rsidR="003B2C2C" w:rsidRPr="003244C6" w:rsidRDefault="003B2C2C" w:rsidP="003B2C2C">
      <w:pPr>
        <w:pStyle w:val="ListParagraph"/>
        <w:numPr>
          <w:ilvl w:val="0"/>
          <w:numId w:val="9"/>
        </w:numPr>
        <w:spacing w:after="0" w:line="240" w:lineRule="auto"/>
        <w:jc w:val="both"/>
        <w:rPr>
          <w:rFonts w:cs="Times New Roman"/>
          <w:szCs w:val="24"/>
        </w:rPr>
      </w:pPr>
      <w:r w:rsidRPr="00F052AB">
        <w:rPr>
          <w:rFonts w:eastAsia="Times New Roman"/>
          <w:szCs w:val="24"/>
          <w:lang w:eastAsia="ar-SA"/>
        </w:rPr>
        <w:t xml:space="preserve">Rēzeknes novada domes deputāti: </w:t>
      </w:r>
      <w:r w:rsidRPr="00F052AB">
        <w:rPr>
          <w:rFonts w:cs="Times New Roman"/>
          <w:iCs/>
          <w:szCs w:val="24"/>
        </w:rPr>
        <w:t xml:space="preserve">Regīna Baranova, Vasīlijs </w:t>
      </w:r>
      <w:proofErr w:type="spellStart"/>
      <w:r w:rsidRPr="00F052AB">
        <w:rPr>
          <w:rFonts w:cs="Times New Roman"/>
          <w:iCs/>
          <w:szCs w:val="24"/>
        </w:rPr>
        <w:t>Bašmakovs</w:t>
      </w:r>
      <w:proofErr w:type="spellEnd"/>
      <w:r w:rsidRPr="00F052AB">
        <w:rPr>
          <w:rFonts w:cs="Times New Roman"/>
          <w:iCs/>
          <w:szCs w:val="24"/>
        </w:rPr>
        <w:t xml:space="preserve">, Aivars </w:t>
      </w:r>
      <w:proofErr w:type="spellStart"/>
      <w:r w:rsidRPr="00F052AB">
        <w:rPr>
          <w:rFonts w:cs="Times New Roman"/>
          <w:iCs/>
          <w:szCs w:val="24"/>
        </w:rPr>
        <w:t>Buharins</w:t>
      </w:r>
      <w:proofErr w:type="spellEnd"/>
      <w:r>
        <w:rPr>
          <w:rFonts w:cs="Times New Roman"/>
          <w:iCs/>
          <w:szCs w:val="24"/>
        </w:rPr>
        <w:t>,</w:t>
      </w:r>
      <w:r>
        <w:t xml:space="preserve"> Vilis Deksnis, </w:t>
      </w:r>
      <w:r w:rsidRPr="005F36A6">
        <w:rPr>
          <w:rFonts w:cs="Times New Roman"/>
          <w:iCs/>
          <w:szCs w:val="24"/>
        </w:rPr>
        <w:t xml:space="preserve">Anita </w:t>
      </w:r>
      <w:proofErr w:type="spellStart"/>
      <w:r w:rsidRPr="005F36A6">
        <w:rPr>
          <w:rFonts w:cs="Times New Roman"/>
          <w:iCs/>
          <w:szCs w:val="24"/>
        </w:rPr>
        <w:t>Ludborža</w:t>
      </w:r>
      <w:proofErr w:type="spellEnd"/>
      <w:r>
        <w:rPr>
          <w:rFonts w:cs="Times New Roman"/>
          <w:iCs/>
          <w:szCs w:val="24"/>
        </w:rPr>
        <w:t xml:space="preserve">, </w:t>
      </w:r>
      <w:r w:rsidRPr="00F052AB">
        <w:rPr>
          <w:rFonts w:cs="Times New Roman"/>
          <w:iCs/>
          <w:szCs w:val="24"/>
        </w:rPr>
        <w:t xml:space="preserve">Zigfrīds Lukaševičs, </w:t>
      </w:r>
      <w:r w:rsidRPr="005F36A6">
        <w:rPr>
          <w:rFonts w:cs="Times New Roman"/>
          <w:iCs/>
          <w:szCs w:val="24"/>
        </w:rPr>
        <w:t xml:space="preserve">Edgars </w:t>
      </w:r>
      <w:proofErr w:type="spellStart"/>
      <w:r w:rsidRPr="005F36A6">
        <w:rPr>
          <w:rFonts w:cs="Times New Roman"/>
          <w:iCs/>
          <w:szCs w:val="24"/>
        </w:rPr>
        <w:t>Nizins</w:t>
      </w:r>
      <w:proofErr w:type="spellEnd"/>
      <w:r>
        <w:rPr>
          <w:rFonts w:cs="Times New Roman"/>
          <w:iCs/>
          <w:szCs w:val="24"/>
        </w:rPr>
        <w:t>,</w:t>
      </w:r>
      <w:r w:rsidRPr="00F052AB">
        <w:rPr>
          <w:rFonts w:cs="Times New Roman"/>
          <w:iCs/>
          <w:szCs w:val="24"/>
        </w:rPr>
        <w:t xml:space="preserve"> </w:t>
      </w:r>
      <w:r>
        <w:t>Guntis Rasims,</w:t>
      </w:r>
      <w:r w:rsidRPr="00F052AB">
        <w:rPr>
          <w:rFonts w:cs="Times New Roman"/>
          <w:iCs/>
          <w:szCs w:val="24"/>
        </w:rPr>
        <w:t xml:space="preserve"> </w:t>
      </w:r>
      <w:r>
        <w:rPr>
          <w:rFonts w:cs="Times New Roman"/>
          <w:iCs/>
          <w:szCs w:val="24"/>
        </w:rPr>
        <w:t xml:space="preserve">Juris </w:t>
      </w:r>
      <w:proofErr w:type="spellStart"/>
      <w:r>
        <w:rPr>
          <w:rFonts w:cs="Times New Roman"/>
          <w:iCs/>
          <w:szCs w:val="24"/>
        </w:rPr>
        <w:t>Runčs</w:t>
      </w:r>
      <w:r w:rsidRPr="00F052AB">
        <w:rPr>
          <w:rFonts w:cs="Times New Roman"/>
          <w:iCs/>
          <w:szCs w:val="24"/>
        </w:rPr>
        <w:t>Viktors</w:t>
      </w:r>
      <w:proofErr w:type="spellEnd"/>
      <w:r w:rsidRPr="00F052AB">
        <w:rPr>
          <w:rFonts w:cs="Times New Roman"/>
          <w:iCs/>
          <w:szCs w:val="24"/>
        </w:rPr>
        <w:t xml:space="preserve"> </w:t>
      </w:r>
      <w:proofErr w:type="spellStart"/>
      <w:r w:rsidRPr="00F052AB">
        <w:rPr>
          <w:rFonts w:cs="Times New Roman"/>
          <w:iCs/>
          <w:szCs w:val="24"/>
        </w:rPr>
        <w:t>Ščerbakovs</w:t>
      </w:r>
      <w:proofErr w:type="spellEnd"/>
      <w:r w:rsidR="00FD1362">
        <w:rPr>
          <w:rFonts w:cs="Times New Roman"/>
          <w:iCs/>
          <w:szCs w:val="24"/>
        </w:rPr>
        <w:t>, Staņislavs  Šķesters</w:t>
      </w:r>
    </w:p>
    <w:p w14:paraId="4B4D1695" w14:textId="77777777" w:rsidR="003B2C2C" w:rsidRPr="000211F7" w:rsidRDefault="003B2C2C" w:rsidP="003B2C2C">
      <w:pPr>
        <w:pStyle w:val="ListParagraph"/>
        <w:numPr>
          <w:ilvl w:val="0"/>
          <w:numId w:val="9"/>
        </w:numPr>
        <w:spacing w:after="0" w:line="240" w:lineRule="auto"/>
        <w:jc w:val="both"/>
        <w:rPr>
          <w:rFonts w:cs="Times New Roman"/>
          <w:szCs w:val="24"/>
        </w:rPr>
      </w:pPr>
      <w:r w:rsidRPr="00F052AB">
        <w:t xml:space="preserve">Rēzeknes novada domes priekšsēdētāja vietniece Elvīra </w:t>
      </w:r>
      <w:proofErr w:type="spellStart"/>
      <w:r w:rsidRPr="00F052AB">
        <w:t>Pizāne</w:t>
      </w:r>
      <w:proofErr w:type="spellEnd"/>
    </w:p>
    <w:p w14:paraId="25F1FF35" w14:textId="77777777" w:rsidR="003B2C2C" w:rsidRPr="00FD1362" w:rsidRDefault="003B2C2C" w:rsidP="003B2C2C">
      <w:pPr>
        <w:numPr>
          <w:ilvl w:val="0"/>
          <w:numId w:val="8"/>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Attīstības plānošanas nodaļas</w:t>
      </w:r>
      <w:r>
        <w:rPr>
          <w:rFonts w:cs="Times New Roman"/>
          <w:szCs w:val="24"/>
        </w:rPr>
        <w:t xml:space="preserve"> projektu vadītāja Brigita </w:t>
      </w:r>
      <w:proofErr w:type="spellStart"/>
      <w:r>
        <w:rPr>
          <w:rFonts w:cs="Times New Roman"/>
          <w:szCs w:val="24"/>
        </w:rPr>
        <w:t>Arbidāne</w:t>
      </w:r>
      <w:proofErr w:type="spellEnd"/>
    </w:p>
    <w:p w14:paraId="330AD897" w14:textId="4C82D43F" w:rsidR="00FD1362" w:rsidRPr="001828C2" w:rsidRDefault="00FD1362" w:rsidP="00FD1362">
      <w:pPr>
        <w:numPr>
          <w:ilvl w:val="0"/>
          <w:numId w:val="8"/>
        </w:numPr>
        <w:spacing w:after="0" w:line="240" w:lineRule="auto"/>
        <w:ind w:right="-1"/>
        <w:jc w:val="both"/>
        <w:rPr>
          <w:rFonts w:cs="Times New Roman"/>
          <w:bCs/>
          <w:szCs w:val="24"/>
        </w:rPr>
      </w:pPr>
      <w:r w:rsidRPr="00F052AB">
        <w:rPr>
          <w:rFonts w:cs="Times New Roman"/>
          <w:bCs/>
          <w:szCs w:val="24"/>
        </w:rPr>
        <w:t>Rēzeknes novada</w:t>
      </w:r>
      <w:r w:rsidRPr="00F052AB">
        <w:rPr>
          <w:rFonts w:cs="Times New Roman"/>
          <w:szCs w:val="24"/>
        </w:rPr>
        <w:t xml:space="preserve"> pašvaldības </w:t>
      </w:r>
      <w:r>
        <w:rPr>
          <w:rFonts w:cs="Times New Roman"/>
          <w:szCs w:val="24"/>
        </w:rPr>
        <w:t xml:space="preserve">Sociālā dienesta vadītāja Silvija </w:t>
      </w:r>
      <w:proofErr w:type="spellStart"/>
      <w:r>
        <w:rPr>
          <w:rFonts w:cs="Times New Roman"/>
          <w:szCs w:val="24"/>
        </w:rPr>
        <w:t>Strankale</w:t>
      </w:r>
      <w:proofErr w:type="spellEnd"/>
    </w:p>
    <w:p w14:paraId="3980A8DF" w14:textId="77777777" w:rsidR="003B2C2C" w:rsidRPr="00F052AB" w:rsidRDefault="003B2C2C" w:rsidP="003B2C2C">
      <w:pPr>
        <w:numPr>
          <w:ilvl w:val="0"/>
          <w:numId w:val="8"/>
        </w:numPr>
        <w:spacing w:after="0" w:line="240" w:lineRule="auto"/>
        <w:jc w:val="both"/>
        <w:rPr>
          <w:rFonts w:eastAsia="Times New Roman" w:cs="Times New Roman"/>
          <w:szCs w:val="24"/>
          <w:lang w:eastAsia="ar-SA"/>
        </w:rPr>
      </w:pPr>
      <w:r w:rsidRPr="00F052AB">
        <w:rPr>
          <w:rFonts w:eastAsia="Times New Roman"/>
          <w:szCs w:val="24"/>
          <w:lang w:eastAsia="ar-SA"/>
        </w:rPr>
        <w:t>Laikraksta „</w:t>
      </w:r>
      <w:proofErr w:type="spellStart"/>
      <w:r w:rsidRPr="00F052AB">
        <w:rPr>
          <w:rFonts w:eastAsia="Times New Roman"/>
          <w:szCs w:val="24"/>
          <w:lang w:eastAsia="ar-SA"/>
        </w:rPr>
        <w:t>Panorama</w:t>
      </w:r>
      <w:proofErr w:type="spellEnd"/>
      <w:r w:rsidRPr="00F052AB">
        <w:rPr>
          <w:rFonts w:eastAsia="Times New Roman"/>
          <w:szCs w:val="24"/>
          <w:lang w:eastAsia="ar-SA"/>
        </w:rPr>
        <w:t xml:space="preserve"> </w:t>
      </w:r>
      <w:proofErr w:type="spellStart"/>
      <w:r w:rsidRPr="00F052AB">
        <w:rPr>
          <w:rFonts w:eastAsia="Times New Roman"/>
          <w:szCs w:val="24"/>
          <w:lang w:eastAsia="ar-SA"/>
        </w:rPr>
        <w:t>Rezekne</w:t>
      </w:r>
      <w:proofErr w:type="spellEnd"/>
      <w:r w:rsidRPr="00F052AB">
        <w:rPr>
          <w:rFonts w:eastAsia="Times New Roman"/>
          <w:szCs w:val="24"/>
          <w:lang w:eastAsia="ar-SA"/>
        </w:rPr>
        <w:t>” žurnālists Sergejs Timofejevs</w:t>
      </w:r>
    </w:p>
    <w:p w14:paraId="17DB3DF1" w14:textId="77777777" w:rsidR="003B2C2C" w:rsidRPr="001828C2" w:rsidRDefault="003B2C2C" w:rsidP="003B2C2C">
      <w:pPr>
        <w:spacing w:after="0" w:line="240" w:lineRule="auto"/>
        <w:jc w:val="both"/>
        <w:rPr>
          <w:rFonts w:eastAsia="Times New Roman"/>
          <w:b/>
          <w:color w:val="FF0000"/>
          <w:szCs w:val="24"/>
          <w:lang w:eastAsia="ar-SA"/>
        </w:rPr>
      </w:pPr>
    </w:p>
    <w:p w14:paraId="50E4129A" w14:textId="77777777" w:rsidR="003B2C2C" w:rsidRDefault="003B2C2C" w:rsidP="003B2C2C">
      <w:pPr>
        <w:spacing w:after="0" w:line="240" w:lineRule="auto"/>
        <w:jc w:val="both"/>
        <w:rPr>
          <w:rFonts w:eastAsia="Times New Roman"/>
          <w:b/>
          <w:szCs w:val="24"/>
          <w:lang w:eastAsia="ar-SA"/>
        </w:rPr>
      </w:pPr>
      <w:r w:rsidRPr="00F052AB">
        <w:rPr>
          <w:rFonts w:eastAsia="Times New Roman"/>
          <w:b/>
          <w:szCs w:val="24"/>
          <w:lang w:eastAsia="ar-SA"/>
        </w:rPr>
        <w:t xml:space="preserve">Nepiedalās: </w:t>
      </w:r>
    </w:p>
    <w:p w14:paraId="58AA85CB" w14:textId="4BA532F0" w:rsidR="003B2C2C" w:rsidRPr="005F36A6" w:rsidRDefault="003B2C2C" w:rsidP="003B2C2C">
      <w:pPr>
        <w:numPr>
          <w:ilvl w:val="0"/>
          <w:numId w:val="8"/>
        </w:numPr>
        <w:spacing w:after="0" w:line="240" w:lineRule="auto"/>
        <w:jc w:val="both"/>
        <w:rPr>
          <w:rFonts w:eastAsia="Times New Roman" w:cs="Times New Roman"/>
          <w:szCs w:val="24"/>
          <w:lang w:eastAsia="ar-SA"/>
        </w:rPr>
      </w:pPr>
      <w:r w:rsidRPr="00F052AB">
        <w:t xml:space="preserve">Rēzeknes novada domes deputāti: </w:t>
      </w:r>
      <w:r>
        <w:rPr>
          <w:rFonts w:eastAsia="Times New Roman" w:cs="Times New Roman"/>
          <w:szCs w:val="24"/>
          <w:lang w:eastAsia="ar-SA"/>
        </w:rPr>
        <w:t>Pāvels Melnis</w:t>
      </w:r>
      <w:r>
        <w:rPr>
          <w:rFonts w:eastAsia="Times New Roman" w:cs="Times New Roman"/>
          <w:szCs w:val="24"/>
          <w:lang w:eastAsia="ar-SA"/>
        </w:rPr>
        <w:t xml:space="preserve">, </w:t>
      </w:r>
      <w:r w:rsidRPr="005F36A6">
        <w:rPr>
          <w:rFonts w:cs="Times New Roman"/>
          <w:iCs/>
          <w:szCs w:val="24"/>
        </w:rPr>
        <w:t xml:space="preserve">Pēteris </w:t>
      </w:r>
      <w:proofErr w:type="spellStart"/>
      <w:r w:rsidRPr="005F36A6">
        <w:rPr>
          <w:rFonts w:cs="Times New Roman"/>
          <w:iCs/>
          <w:szCs w:val="24"/>
        </w:rPr>
        <w:t>Stanka</w:t>
      </w:r>
      <w:proofErr w:type="spellEnd"/>
      <w:r>
        <w:rPr>
          <w:rFonts w:eastAsia="Times New Roman" w:cs="Times New Roman"/>
          <w:szCs w:val="24"/>
          <w:lang w:eastAsia="ar-SA"/>
        </w:rPr>
        <w:t xml:space="preserve">, </w:t>
      </w:r>
      <w:r>
        <w:t>Anatolijs Laizāns</w:t>
      </w:r>
      <w:r w:rsidRPr="005F36A6">
        <w:rPr>
          <w:rFonts w:cs="Times New Roman"/>
          <w:iCs/>
          <w:szCs w:val="24"/>
        </w:rPr>
        <w:t xml:space="preserve"> </w:t>
      </w:r>
      <w:r>
        <w:rPr>
          <w:rFonts w:eastAsia="Times New Roman" w:cs="Times New Roman"/>
          <w:szCs w:val="24"/>
          <w:lang w:eastAsia="ar-SA"/>
        </w:rPr>
        <w:t>–</w:t>
      </w:r>
      <w:r w:rsidRPr="005F36A6">
        <w:rPr>
          <w:rFonts w:eastAsia="Times New Roman" w:cs="Times New Roman"/>
          <w:szCs w:val="24"/>
          <w:lang w:eastAsia="ar-SA"/>
        </w:rPr>
        <w:t xml:space="preserve"> pamatdarbā</w:t>
      </w:r>
      <w:r>
        <w:rPr>
          <w:rFonts w:eastAsia="Times New Roman" w:cs="Times New Roman"/>
          <w:szCs w:val="24"/>
          <w:lang w:eastAsia="ar-SA"/>
        </w:rPr>
        <w:t xml:space="preserve">, </w:t>
      </w:r>
      <w:r w:rsidRPr="00F052AB">
        <w:rPr>
          <w:rFonts w:cs="Times New Roman"/>
          <w:iCs/>
          <w:szCs w:val="24"/>
        </w:rPr>
        <w:t xml:space="preserve">Ērika </w:t>
      </w:r>
      <w:proofErr w:type="spellStart"/>
      <w:r w:rsidRPr="00F052AB">
        <w:rPr>
          <w:rFonts w:cs="Times New Roman"/>
          <w:iCs/>
          <w:szCs w:val="24"/>
        </w:rPr>
        <w:t>Teirumnieka</w:t>
      </w:r>
      <w:proofErr w:type="spellEnd"/>
      <w:r>
        <w:rPr>
          <w:rFonts w:cs="Times New Roman"/>
          <w:iCs/>
          <w:szCs w:val="24"/>
        </w:rPr>
        <w:t xml:space="preserve"> - komandējumā</w:t>
      </w:r>
      <w:r w:rsidRPr="005F36A6">
        <w:rPr>
          <w:rFonts w:eastAsia="Times New Roman" w:cs="Times New Roman"/>
          <w:szCs w:val="24"/>
          <w:lang w:eastAsia="ar-SA"/>
        </w:rPr>
        <w:t xml:space="preserve"> </w:t>
      </w:r>
    </w:p>
    <w:p w14:paraId="20DBB382" w14:textId="77777777" w:rsidR="003B2C2C" w:rsidRDefault="003B2C2C" w:rsidP="003B2C2C">
      <w:pPr>
        <w:spacing w:after="0" w:line="240" w:lineRule="auto"/>
        <w:jc w:val="both"/>
        <w:rPr>
          <w:b/>
        </w:rPr>
      </w:pPr>
    </w:p>
    <w:p w14:paraId="2782583F" w14:textId="77777777" w:rsidR="003B2C2C" w:rsidRPr="00340946" w:rsidRDefault="003B2C2C" w:rsidP="003B2C2C">
      <w:pPr>
        <w:spacing w:after="0" w:line="240" w:lineRule="auto"/>
        <w:jc w:val="both"/>
        <w:rPr>
          <w:b/>
        </w:rPr>
      </w:pPr>
      <w:r w:rsidRPr="00340946">
        <w:rPr>
          <w:b/>
        </w:rPr>
        <w:t>Darba kārtībā:</w:t>
      </w:r>
    </w:p>
    <w:p w14:paraId="0EE6F772" w14:textId="2F2C5204" w:rsidR="00A30A57" w:rsidRPr="00A30A57" w:rsidRDefault="00FA2AFB" w:rsidP="00FA2AFB">
      <w:pPr>
        <w:pStyle w:val="ListParagraph"/>
        <w:numPr>
          <w:ilvl w:val="0"/>
          <w:numId w:val="6"/>
        </w:numPr>
        <w:spacing w:after="0" w:line="240" w:lineRule="auto"/>
        <w:ind w:right="19"/>
        <w:jc w:val="both"/>
        <w:rPr>
          <w:rFonts w:eastAsia="Times New Roman" w:cs="Times New Roman"/>
          <w:b/>
          <w:bCs/>
          <w:iCs/>
          <w:szCs w:val="24"/>
        </w:rPr>
      </w:pPr>
      <w:r w:rsidRPr="00FA2AFB">
        <w:rPr>
          <w:rFonts w:cs="Times New Roman"/>
          <w:b/>
          <w:bCs/>
          <w:color w:val="000000"/>
          <w:szCs w:val="24"/>
          <w:lang w:eastAsia="en-US"/>
        </w:rPr>
        <w:t xml:space="preserve">Par grozījumiem Rēzeknes novada domes 2018.gada 5.aprīļa lēmumā “Par Latgales plānošanas reģiona </w:t>
      </w:r>
      <w:proofErr w:type="spellStart"/>
      <w:r w:rsidRPr="00FA2AFB">
        <w:rPr>
          <w:rFonts w:cs="Times New Roman"/>
          <w:b/>
          <w:bCs/>
          <w:color w:val="000000"/>
          <w:szCs w:val="24"/>
          <w:lang w:eastAsia="en-US"/>
        </w:rPr>
        <w:t>deinstitucionalizācijas</w:t>
      </w:r>
      <w:proofErr w:type="spellEnd"/>
      <w:r w:rsidRPr="00FA2AFB">
        <w:rPr>
          <w:rFonts w:cs="Times New Roman"/>
          <w:b/>
          <w:bCs/>
          <w:color w:val="000000"/>
          <w:szCs w:val="24"/>
          <w:lang w:eastAsia="en-US"/>
        </w:rPr>
        <w:t xml:space="preserve"> plānā 2018.-2020.gadam iekļauto Rēzeknes novada pašvaldības infrastruktūras attīstības risinājumu finansējumu sadalījumā pa finansējuma avotiem un sasniedzamo uzraudzības rādītāju vērtības saskaņošanu”</w:t>
      </w:r>
      <w:r w:rsidR="000E7C5A" w:rsidRPr="00AE7C72">
        <w:rPr>
          <w:rFonts w:cs="Times New Roman"/>
          <w:b/>
          <w:bCs/>
          <w:szCs w:val="24"/>
        </w:rPr>
        <w:t xml:space="preserve"> </w:t>
      </w:r>
    </w:p>
    <w:p w14:paraId="3A3EBFA4" w14:textId="66FA8384" w:rsidR="00A30A57" w:rsidRPr="00A30A57" w:rsidRDefault="00FA2AFB" w:rsidP="00FA2AFB">
      <w:pPr>
        <w:pStyle w:val="ListParagraph"/>
        <w:numPr>
          <w:ilvl w:val="0"/>
          <w:numId w:val="6"/>
        </w:numPr>
        <w:spacing w:after="0" w:line="240" w:lineRule="auto"/>
        <w:ind w:right="19"/>
        <w:jc w:val="both"/>
        <w:rPr>
          <w:rFonts w:eastAsia="Times New Roman" w:cs="Times New Roman"/>
          <w:b/>
          <w:bCs/>
          <w:iCs/>
          <w:szCs w:val="24"/>
        </w:rPr>
      </w:pPr>
      <w:r w:rsidRPr="00FA2AFB">
        <w:rPr>
          <w:rFonts w:cs="Times New Roman"/>
          <w:b/>
          <w:szCs w:val="24"/>
        </w:rPr>
        <w:t>Par projekta “Sabiedrībā balstītu sociālo pakalpojumu infrastruktūras izveide un attīstība Rēzeknes novadā” apstiprināšanu</w:t>
      </w:r>
    </w:p>
    <w:bookmarkEnd w:id="0"/>
    <w:bookmarkEnd w:id="1"/>
    <w:bookmarkEnd w:id="2"/>
    <w:bookmarkEnd w:id="3"/>
    <w:p w14:paraId="378C664A" w14:textId="77777777" w:rsidR="00473138" w:rsidRDefault="00473138" w:rsidP="00AE7C72">
      <w:pPr>
        <w:pStyle w:val="Header"/>
        <w:widowControl/>
        <w:tabs>
          <w:tab w:val="clear" w:pos="4153"/>
          <w:tab w:val="clear" w:pos="8306"/>
        </w:tabs>
        <w:suppressAutoHyphens w:val="0"/>
        <w:ind w:right="-1"/>
        <w:contextualSpacing/>
        <w:jc w:val="center"/>
        <w:rPr>
          <w:b/>
          <w:bCs/>
        </w:rPr>
      </w:pPr>
    </w:p>
    <w:p w14:paraId="203CF6B5" w14:textId="77777777" w:rsidR="00473138" w:rsidRDefault="00473138" w:rsidP="00AE7C72">
      <w:pPr>
        <w:pStyle w:val="Header"/>
        <w:widowControl/>
        <w:tabs>
          <w:tab w:val="clear" w:pos="4153"/>
          <w:tab w:val="clear" w:pos="8306"/>
        </w:tabs>
        <w:suppressAutoHyphens w:val="0"/>
        <w:ind w:right="-1"/>
        <w:contextualSpacing/>
        <w:jc w:val="center"/>
        <w:rPr>
          <w:b/>
          <w:bCs/>
        </w:rPr>
      </w:pPr>
    </w:p>
    <w:p w14:paraId="383AE6F4" w14:textId="677E5A6B" w:rsidR="00A95869" w:rsidRPr="00AE7C72" w:rsidRDefault="00A95869" w:rsidP="00AE7C72">
      <w:pPr>
        <w:pStyle w:val="Header"/>
        <w:widowControl/>
        <w:tabs>
          <w:tab w:val="clear" w:pos="4153"/>
          <w:tab w:val="clear" w:pos="8306"/>
        </w:tabs>
        <w:suppressAutoHyphens w:val="0"/>
        <w:ind w:right="-1"/>
        <w:contextualSpacing/>
        <w:jc w:val="center"/>
        <w:rPr>
          <w:rFonts w:eastAsia="Times New Roman"/>
          <w:b/>
          <w:bCs/>
        </w:rPr>
      </w:pPr>
      <w:r w:rsidRPr="00AE7C72">
        <w:rPr>
          <w:b/>
          <w:bCs/>
        </w:rPr>
        <w:t xml:space="preserve">Par izsludinātās Rēzeknes novada domes </w:t>
      </w:r>
      <w:r w:rsidR="00FA2AFB">
        <w:rPr>
          <w:b/>
          <w:bCs/>
        </w:rPr>
        <w:t xml:space="preserve">ārkārtas </w:t>
      </w:r>
      <w:r w:rsidRPr="00AE7C72">
        <w:rPr>
          <w:b/>
          <w:bCs/>
        </w:rPr>
        <w:t>sēdes</w:t>
      </w:r>
      <w:r w:rsidR="00FA0EE1" w:rsidRPr="00AE7C72">
        <w:rPr>
          <w:b/>
          <w:bCs/>
        </w:rPr>
        <w:t xml:space="preserve"> </w:t>
      </w:r>
      <w:r w:rsidRPr="00AE7C72">
        <w:rPr>
          <w:b/>
          <w:bCs/>
        </w:rPr>
        <w:t>darba kārtības</w:t>
      </w:r>
      <w:r w:rsidRPr="00AE7C72">
        <w:rPr>
          <w:rFonts w:eastAsia="Times New Roman"/>
          <w:b/>
          <w:bCs/>
        </w:rPr>
        <w:t xml:space="preserve"> apstiprināšanu</w:t>
      </w:r>
    </w:p>
    <w:p w14:paraId="46BAEE97" w14:textId="31094EF5" w:rsidR="00A95869" w:rsidRPr="00AE7C72" w:rsidRDefault="00A95869" w:rsidP="00AE7C72">
      <w:pPr>
        <w:spacing w:after="0" w:line="240" w:lineRule="auto"/>
        <w:jc w:val="center"/>
        <w:rPr>
          <w:rFonts w:cs="Times New Roman"/>
          <w:color w:val="000000"/>
          <w:szCs w:val="24"/>
        </w:rPr>
      </w:pPr>
      <w:r w:rsidRPr="00AE7C72">
        <w:rPr>
          <w:rFonts w:cs="Times New Roman"/>
          <w:color w:val="000000"/>
          <w:szCs w:val="24"/>
        </w:rPr>
        <w:t xml:space="preserve">(Ziņo </w:t>
      </w:r>
      <w:proofErr w:type="spellStart"/>
      <w:r w:rsidR="00B2577F" w:rsidRPr="00AE7C72">
        <w:rPr>
          <w:rFonts w:cs="Times New Roman"/>
          <w:color w:val="000000"/>
          <w:szCs w:val="24"/>
        </w:rPr>
        <w:t>M.Švarcs</w:t>
      </w:r>
      <w:proofErr w:type="spellEnd"/>
      <w:r w:rsidRPr="00AE7C72">
        <w:rPr>
          <w:rFonts w:cs="Times New Roman"/>
          <w:color w:val="000000"/>
          <w:szCs w:val="24"/>
        </w:rPr>
        <w:t>)</w:t>
      </w:r>
    </w:p>
    <w:p w14:paraId="0C5FE96E" w14:textId="77777777" w:rsidR="00E81494" w:rsidRPr="00AE7C72" w:rsidRDefault="00E81494" w:rsidP="00AE7C72">
      <w:pPr>
        <w:spacing w:after="0" w:line="240" w:lineRule="auto"/>
        <w:ind w:right="-1" w:firstLine="567"/>
        <w:jc w:val="both"/>
        <w:rPr>
          <w:rFonts w:cs="Times New Roman"/>
          <w:iCs/>
          <w:szCs w:val="24"/>
        </w:rPr>
      </w:pPr>
    </w:p>
    <w:p w14:paraId="568ADAE1" w14:textId="34B72960" w:rsidR="00E81494" w:rsidRPr="00AE7C72" w:rsidRDefault="00361CE6" w:rsidP="00AE7C72">
      <w:pPr>
        <w:spacing w:after="0" w:line="240" w:lineRule="auto"/>
        <w:ind w:right="-1" w:firstLine="567"/>
        <w:jc w:val="both"/>
        <w:rPr>
          <w:rFonts w:cs="Times New Roman"/>
          <w:iCs/>
          <w:szCs w:val="24"/>
        </w:rPr>
      </w:pPr>
      <w:r w:rsidRPr="00AE7C72">
        <w:rPr>
          <w:rFonts w:cs="Times New Roman"/>
          <w:bCs/>
          <w:iCs/>
          <w:szCs w:val="24"/>
        </w:rPr>
        <w:t>Izskatījusi</w:t>
      </w:r>
      <w:r w:rsidRPr="00AE7C72">
        <w:rPr>
          <w:rFonts w:cs="Times New Roman"/>
          <w:iCs/>
          <w:szCs w:val="24"/>
        </w:rPr>
        <w:t xml:space="preserve"> </w:t>
      </w:r>
      <w:r w:rsidRPr="00AE7C72">
        <w:rPr>
          <w:rFonts w:cs="Times New Roman"/>
          <w:bCs/>
          <w:iCs/>
          <w:szCs w:val="24"/>
        </w:rPr>
        <w:t>Rēzeknes novada</w:t>
      </w:r>
      <w:r w:rsidRPr="00AE7C72">
        <w:rPr>
          <w:rFonts w:cs="Times New Roman"/>
          <w:iCs/>
          <w:szCs w:val="24"/>
        </w:rPr>
        <w:t xml:space="preserve"> domes priekšsēdētāja</w:t>
      </w:r>
      <w:r w:rsidR="00B5608C" w:rsidRPr="00AE7C72">
        <w:rPr>
          <w:rFonts w:cs="Times New Roman"/>
          <w:iCs/>
          <w:szCs w:val="24"/>
        </w:rPr>
        <w:t xml:space="preserve"> </w:t>
      </w:r>
      <w:r w:rsidR="00B2577F" w:rsidRPr="00AE7C72">
        <w:rPr>
          <w:rFonts w:cs="Times New Roman"/>
          <w:iCs/>
          <w:szCs w:val="24"/>
        </w:rPr>
        <w:t>Monvīda Švarca</w:t>
      </w:r>
      <w:r w:rsidR="00CB76E4" w:rsidRPr="00AE7C72">
        <w:rPr>
          <w:rFonts w:cs="Times New Roman"/>
          <w:iCs/>
          <w:szCs w:val="24"/>
        </w:rPr>
        <w:t xml:space="preserve"> </w:t>
      </w:r>
      <w:r w:rsidRPr="00AE7C72">
        <w:rPr>
          <w:rFonts w:cs="Times New Roman"/>
          <w:iCs/>
          <w:szCs w:val="24"/>
        </w:rPr>
        <w:t xml:space="preserve">priekšlikumu par izsludinātās Rēzeknes novada domes </w:t>
      </w:r>
      <w:r w:rsidR="00FA2AFB">
        <w:rPr>
          <w:rFonts w:cs="Times New Roman"/>
          <w:iCs/>
          <w:szCs w:val="24"/>
        </w:rPr>
        <w:t xml:space="preserve">ārkārtas </w:t>
      </w:r>
      <w:r w:rsidRPr="00AE7C72">
        <w:rPr>
          <w:rFonts w:cs="Times New Roman"/>
          <w:iCs/>
          <w:szCs w:val="24"/>
        </w:rPr>
        <w:t xml:space="preserve">sēdes darba kārtības apstiprināšanu, pamatojoties uz </w:t>
      </w:r>
      <w:r w:rsidRPr="00AE7C72">
        <w:rPr>
          <w:rFonts w:cs="Times New Roman"/>
          <w:iCs/>
          <w:szCs w:val="24"/>
        </w:rPr>
        <w:lastRenderedPageBreak/>
        <w:t>likuma “Par pašvaldībām” 29., 31.pantu un 32.panta pirmo daļu</w:t>
      </w:r>
      <w:bookmarkStart w:id="4" w:name="_Hlk494359697"/>
      <w:r w:rsidR="001D5C61" w:rsidRPr="00AE7C72">
        <w:rPr>
          <w:rFonts w:eastAsia="Times New Roman" w:cs="Times New Roman"/>
          <w:szCs w:val="24"/>
        </w:rPr>
        <w:t>,</w:t>
      </w:r>
      <w:r w:rsidR="001D5C61" w:rsidRPr="00AE7C72">
        <w:rPr>
          <w:rFonts w:cs="Times New Roman"/>
          <w:iCs/>
          <w:szCs w:val="24"/>
        </w:rPr>
        <w:t xml:space="preserve"> Rēzeknes novada dome, balsojot </w:t>
      </w:r>
      <w:r w:rsidR="00473138">
        <w:rPr>
          <w:rFonts w:cs="Times New Roman"/>
          <w:iCs/>
          <w:szCs w:val="24"/>
        </w:rPr>
        <w:t>“par” - 13</w:t>
      </w:r>
      <w:r w:rsidR="00473138">
        <w:rPr>
          <w:rFonts w:cs="Times New Roman"/>
          <w:iCs/>
          <w:szCs w:val="24"/>
        </w:rPr>
        <w:t xml:space="preserve"> (Regīna Baranova, Vasīlijs </w:t>
      </w:r>
      <w:proofErr w:type="spellStart"/>
      <w:r w:rsidR="00473138">
        <w:rPr>
          <w:rFonts w:cs="Times New Roman"/>
          <w:iCs/>
          <w:szCs w:val="24"/>
        </w:rPr>
        <w:t>Bašmakovs</w:t>
      </w:r>
      <w:proofErr w:type="spellEnd"/>
      <w:r w:rsidR="00473138">
        <w:rPr>
          <w:rFonts w:cs="Times New Roman"/>
          <w:iCs/>
          <w:szCs w:val="24"/>
        </w:rPr>
        <w:t xml:space="preserve">, Aivars </w:t>
      </w:r>
      <w:proofErr w:type="spellStart"/>
      <w:r w:rsidR="00473138">
        <w:rPr>
          <w:rFonts w:cs="Times New Roman"/>
          <w:iCs/>
          <w:szCs w:val="24"/>
        </w:rPr>
        <w:t>Buharins</w:t>
      </w:r>
      <w:proofErr w:type="spellEnd"/>
      <w:r w:rsidR="00473138">
        <w:rPr>
          <w:rFonts w:cs="Times New Roman"/>
          <w:iCs/>
          <w:szCs w:val="24"/>
        </w:rPr>
        <w:t xml:space="preserve">, Vilis Deksnis, Anita </w:t>
      </w:r>
      <w:proofErr w:type="spellStart"/>
      <w:r w:rsidR="00473138">
        <w:rPr>
          <w:rFonts w:cs="Times New Roman"/>
          <w:iCs/>
          <w:szCs w:val="24"/>
        </w:rPr>
        <w:t>Ludborža</w:t>
      </w:r>
      <w:proofErr w:type="spellEnd"/>
      <w:r w:rsidR="00473138">
        <w:rPr>
          <w:rFonts w:cs="Times New Roman"/>
          <w:iCs/>
          <w:szCs w:val="24"/>
        </w:rPr>
        <w:t xml:space="preserve">, Zigfrīds Lukaševičs, Edgars </w:t>
      </w:r>
      <w:proofErr w:type="spellStart"/>
      <w:r w:rsidR="00473138">
        <w:rPr>
          <w:rFonts w:cs="Times New Roman"/>
          <w:iCs/>
          <w:szCs w:val="24"/>
        </w:rPr>
        <w:t>Nizins</w:t>
      </w:r>
      <w:proofErr w:type="spellEnd"/>
      <w:r w:rsidR="00473138">
        <w:rPr>
          <w:rFonts w:cs="Times New Roman"/>
          <w:iCs/>
          <w:szCs w:val="24"/>
        </w:rPr>
        <w:t xml:space="preserve">, Elvīra </w:t>
      </w:r>
      <w:proofErr w:type="spellStart"/>
      <w:r w:rsidR="00473138">
        <w:rPr>
          <w:rFonts w:cs="Times New Roman"/>
          <w:iCs/>
          <w:szCs w:val="24"/>
        </w:rPr>
        <w:t>Pizāne</w:t>
      </w:r>
      <w:proofErr w:type="spellEnd"/>
      <w:r w:rsidR="00473138">
        <w:rPr>
          <w:rFonts w:cs="Times New Roman"/>
          <w:iCs/>
          <w:szCs w:val="24"/>
        </w:rPr>
        <w:t xml:space="preserve">, Guntis Rasims, </w:t>
      </w:r>
      <w:r w:rsidR="00473138">
        <w:rPr>
          <w:rFonts w:cs="Times New Roman"/>
          <w:iCs/>
          <w:szCs w:val="24"/>
        </w:rPr>
        <w:t xml:space="preserve">Juris </w:t>
      </w:r>
      <w:proofErr w:type="spellStart"/>
      <w:r w:rsidR="00473138">
        <w:rPr>
          <w:rFonts w:cs="Times New Roman"/>
          <w:iCs/>
          <w:szCs w:val="24"/>
        </w:rPr>
        <w:t>Runčs</w:t>
      </w:r>
      <w:proofErr w:type="spellEnd"/>
      <w:r w:rsidR="00473138">
        <w:rPr>
          <w:rFonts w:cs="Times New Roman"/>
          <w:iCs/>
          <w:szCs w:val="24"/>
        </w:rPr>
        <w:t xml:space="preserve">, </w:t>
      </w:r>
      <w:r w:rsidR="00473138">
        <w:rPr>
          <w:rFonts w:cs="Times New Roman"/>
          <w:iCs/>
          <w:szCs w:val="24"/>
        </w:rPr>
        <w:t xml:space="preserve">Viktors </w:t>
      </w:r>
      <w:proofErr w:type="spellStart"/>
      <w:r w:rsidR="00473138">
        <w:rPr>
          <w:rFonts w:cs="Times New Roman"/>
          <w:iCs/>
          <w:szCs w:val="24"/>
        </w:rPr>
        <w:t>Ščerbakovs</w:t>
      </w:r>
      <w:proofErr w:type="spellEnd"/>
      <w:r w:rsidR="00473138">
        <w:rPr>
          <w:rFonts w:cs="Times New Roman"/>
          <w:iCs/>
          <w:szCs w:val="24"/>
        </w:rPr>
        <w:t>, Staņ</w:t>
      </w:r>
      <w:r w:rsidR="00473138">
        <w:rPr>
          <w:rFonts w:cs="Times New Roman"/>
          <w:iCs/>
          <w:szCs w:val="24"/>
        </w:rPr>
        <w:t>islavs Šķesters, Monvīds Švarcs</w:t>
      </w:r>
      <w:r w:rsidR="00473138">
        <w:rPr>
          <w:rFonts w:cs="Times New Roman"/>
          <w:iCs/>
          <w:szCs w:val="24"/>
        </w:rPr>
        <w:t>), “pret” - nav, “atturas” - nav</w:t>
      </w:r>
      <w:r w:rsidR="001D5C61" w:rsidRPr="00AE7C72">
        <w:rPr>
          <w:rFonts w:cs="Times New Roman"/>
          <w:iCs/>
          <w:szCs w:val="24"/>
        </w:rPr>
        <w:t xml:space="preserve">, </w:t>
      </w:r>
      <w:r w:rsidR="001D5C61" w:rsidRPr="00AE7C72">
        <w:rPr>
          <w:rFonts w:cs="Times New Roman"/>
          <w:iCs/>
          <w:spacing w:val="80"/>
          <w:szCs w:val="24"/>
        </w:rPr>
        <w:t>nolem</w:t>
      </w:r>
      <w:r w:rsidR="001D5C61" w:rsidRPr="00AE7C72">
        <w:rPr>
          <w:rFonts w:cs="Times New Roman"/>
          <w:iCs/>
          <w:szCs w:val="24"/>
        </w:rPr>
        <w:t>j:</w:t>
      </w:r>
    </w:p>
    <w:bookmarkEnd w:id="4"/>
    <w:p w14:paraId="27FBD33D" w14:textId="77777777" w:rsidR="001D5C61" w:rsidRPr="00AE7C72" w:rsidRDefault="001D5C61" w:rsidP="00AE7C72">
      <w:pPr>
        <w:spacing w:after="0" w:line="240" w:lineRule="auto"/>
        <w:ind w:right="-1" w:firstLine="567"/>
        <w:jc w:val="both"/>
        <w:rPr>
          <w:rFonts w:cs="Times New Roman"/>
          <w:iCs/>
          <w:szCs w:val="24"/>
        </w:rPr>
      </w:pPr>
    </w:p>
    <w:p w14:paraId="02E39B6A" w14:textId="35D7CE38" w:rsidR="00831D9E" w:rsidRPr="00AE7C72" w:rsidRDefault="00E81494" w:rsidP="00AE7C72">
      <w:pPr>
        <w:spacing w:after="0" w:line="240" w:lineRule="auto"/>
        <w:ind w:right="-1" w:firstLine="567"/>
        <w:jc w:val="both"/>
        <w:rPr>
          <w:rFonts w:cs="Times New Roman"/>
          <w:bCs/>
          <w:iCs/>
          <w:szCs w:val="24"/>
        </w:rPr>
      </w:pPr>
      <w:r w:rsidRPr="00AE7C72">
        <w:rPr>
          <w:rFonts w:cs="Times New Roman"/>
          <w:iCs/>
          <w:szCs w:val="24"/>
        </w:rPr>
        <w:t xml:space="preserve">apstiprināt izsludināto </w:t>
      </w:r>
      <w:r w:rsidRPr="00AE7C72">
        <w:rPr>
          <w:rFonts w:cs="Times New Roman"/>
          <w:bCs/>
          <w:iCs/>
          <w:szCs w:val="24"/>
        </w:rPr>
        <w:t>Rēzeknes novada domes 201</w:t>
      </w:r>
      <w:r w:rsidR="00636380" w:rsidRPr="00AE7C72">
        <w:rPr>
          <w:rFonts w:cs="Times New Roman"/>
          <w:bCs/>
          <w:iCs/>
          <w:szCs w:val="24"/>
        </w:rPr>
        <w:t>9</w:t>
      </w:r>
      <w:r w:rsidRPr="00AE7C72">
        <w:rPr>
          <w:rFonts w:cs="Times New Roman"/>
          <w:bCs/>
          <w:iCs/>
          <w:szCs w:val="24"/>
        </w:rPr>
        <w:t>.gada</w:t>
      </w:r>
      <w:r w:rsidR="00202C1E" w:rsidRPr="00AE7C72">
        <w:rPr>
          <w:rFonts w:cs="Times New Roman"/>
          <w:bCs/>
          <w:iCs/>
          <w:szCs w:val="24"/>
        </w:rPr>
        <w:t xml:space="preserve"> </w:t>
      </w:r>
      <w:r w:rsidR="00C340BF">
        <w:rPr>
          <w:rFonts w:cs="Times New Roman"/>
          <w:bCs/>
          <w:iCs/>
          <w:szCs w:val="24"/>
        </w:rPr>
        <w:t>27</w:t>
      </w:r>
      <w:r w:rsidR="000B01A7" w:rsidRPr="00AE7C72">
        <w:rPr>
          <w:rFonts w:cs="Times New Roman"/>
          <w:bCs/>
          <w:iCs/>
          <w:szCs w:val="24"/>
        </w:rPr>
        <w:t>.jūnija</w:t>
      </w:r>
      <w:r w:rsidR="00CA1946" w:rsidRPr="00AE7C72">
        <w:rPr>
          <w:rFonts w:cs="Times New Roman"/>
          <w:bCs/>
          <w:iCs/>
          <w:szCs w:val="24"/>
        </w:rPr>
        <w:t xml:space="preserve"> </w:t>
      </w:r>
      <w:r w:rsidR="00C340BF">
        <w:rPr>
          <w:rFonts w:cs="Times New Roman"/>
          <w:bCs/>
          <w:iCs/>
          <w:szCs w:val="24"/>
        </w:rPr>
        <w:t xml:space="preserve">ārkārtas </w:t>
      </w:r>
      <w:r w:rsidR="00CA1946" w:rsidRPr="00AE7C72">
        <w:rPr>
          <w:rFonts w:cs="Times New Roman"/>
          <w:bCs/>
          <w:iCs/>
          <w:szCs w:val="24"/>
        </w:rPr>
        <w:t>sēdes da</w:t>
      </w:r>
      <w:r w:rsidR="00FC0F6F" w:rsidRPr="00AE7C72">
        <w:rPr>
          <w:rFonts w:cs="Times New Roman"/>
          <w:bCs/>
          <w:iCs/>
          <w:szCs w:val="24"/>
        </w:rPr>
        <w:t xml:space="preserve">rba kārtību </w:t>
      </w:r>
      <w:r w:rsidR="00DA4FE4" w:rsidRPr="00AE7C72">
        <w:rPr>
          <w:rFonts w:cs="Times New Roman"/>
          <w:bCs/>
          <w:iCs/>
          <w:szCs w:val="24"/>
        </w:rPr>
        <w:t>(1.</w:t>
      </w:r>
      <w:r w:rsidR="00040DB9">
        <w:rPr>
          <w:rFonts w:cs="Times New Roman"/>
          <w:bCs/>
          <w:iCs/>
          <w:szCs w:val="24"/>
        </w:rPr>
        <w:t> </w:t>
      </w:r>
      <w:r w:rsidR="005501D7" w:rsidRPr="00AE7C72">
        <w:rPr>
          <w:rFonts w:cs="Times New Roman"/>
          <w:bCs/>
          <w:iCs/>
          <w:szCs w:val="24"/>
        </w:rPr>
        <w:t>-</w:t>
      </w:r>
      <w:r w:rsidR="00040DB9">
        <w:rPr>
          <w:rFonts w:cs="Times New Roman"/>
          <w:bCs/>
          <w:iCs/>
          <w:szCs w:val="24"/>
        </w:rPr>
        <w:t> </w:t>
      </w:r>
      <w:r w:rsidR="00C340BF">
        <w:rPr>
          <w:rFonts w:cs="Times New Roman"/>
          <w:bCs/>
          <w:iCs/>
          <w:szCs w:val="24"/>
        </w:rPr>
        <w:t>2</w:t>
      </w:r>
      <w:r w:rsidR="00890EE7" w:rsidRPr="00AE7C72">
        <w:rPr>
          <w:rFonts w:cs="Times New Roman"/>
          <w:bCs/>
          <w:iCs/>
          <w:szCs w:val="24"/>
        </w:rPr>
        <w:t>.</w:t>
      </w:r>
      <w:r w:rsidR="00DA4108" w:rsidRPr="00AE7C72">
        <w:rPr>
          <w:rFonts w:cs="Times New Roman"/>
          <w:bCs/>
          <w:iCs/>
          <w:szCs w:val="24"/>
        </w:rPr>
        <w:t>jautājums</w:t>
      </w:r>
      <w:r w:rsidRPr="00AE7C72">
        <w:rPr>
          <w:rFonts w:cs="Times New Roman"/>
          <w:bCs/>
          <w:iCs/>
          <w:szCs w:val="24"/>
        </w:rPr>
        <w:t>).</w:t>
      </w:r>
    </w:p>
    <w:p w14:paraId="3E051D5F" w14:textId="77777777" w:rsidR="00FD1362" w:rsidRPr="00AE7C72" w:rsidRDefault="00FD1362" w:rsidP="00AE7C72">
      <w:pPr>
        <w:suppressAutoHyphens w:val="0"/>
        <w:spacing w:after="0" w:line="240" w:lineRule="auto"/>
        <w:jc w:val="right"/>
        <w:rPr>
          <w:rFonts w:cs="Times New Roman"/>
          <w:i/>
          <w:szCs w:val="24"/>
        </w:rPr>
      </w:pPr>
    </w:p>
    <w:p w14:paraId="662BAB43" w14:textId="19465814" w:rsidR="00194908" w:rsidRPr="00AE7C72" w:rsidRDefault="00194908" w:rsidP="00AE7C72">
      <w:pPr>
        <w:suppressAutoHyphens w:val="0"/>
        <w:spacing w:after="0" w:line="240" w:lineRule="auto"/>
        <w:jc w:val="both"/>
        <w:rPr>
          <w:rFonts w:cs="Times New Roman"/>
          <w:i/>
          <w:szCs w:val="24"/>
        </w:rPr>
      </w:pPr>
    </w:p>
    <w:p w14:paraId="66276727" w14:textId="2992B157" w:rsidR="00623DA4" w:rsidRPr="00B77BBF" w:rsidRDefault="00623DA4" w:rsidP="00AE7C72">
      <w:pPr>
        <w:numPr>
          <w:ilvl w:val="0"/>
          <w:numId w:val="2"/>
        </w:numPr>
        <w:spacing w:after="0" w:line="240" w:lineRule="auto"/>
        <w:ind w:left="0" w:right="-1" w:firstLine="0"/>
        <w:jc w:val="center"/>
        <w:rPr>
          <w:rFonts w:cs="Times New Roman"/>
          <w:b/>
          <w:szCs w:val="24"/>
        </w:rPr>
      </w:pPr>
      <w:r w:rsidRPr="00B77BBF">
        <w:rPr>
          <w:rFonts w:cs="Times New Roman"/>
          <w:b/>
          <w:szCs w:val="24"/>
        </w:rPr>
        <w:t>§</w:t>
      </w:r>
    </w:p>
    <w:p w14:paraId="52CECB4A" w14:textId="7328D805" w:rsidR="00021B6B" w:rsidRPr="00B77BBF" w:rsidRDefault="00B77BBF" w:rsidP="00AE7C72">
      <w:pPr>
        <w:spacing w:after="0" w:line="240" w:lineRule="auto"/>
        <w:ind w:right="19"/>
        <w:jc w:val="center"/>
        <w:rPr>
          <w:rFonts w:cs="Times New Roman"/>
          <w:b/>
          <w:bCs/>
          <w:szCs w:val="24"/>
        </w:rPr>
      </w:pPr>
      <w:r w:rsidRPr="00B77BBF">
        <w:rPr>
          <w:rFonts w:cs="Times New Roman"/>
          <w:b/>
          <w:bCs/>
          <w:szCs w:val="24"/>
          <w:lang w:eastAsia="en-US"/>
        </w:rPr>
        <w:t xml:space="preserve">Par grozījumiem Rēzeknes novada domes 2018.gada 5.aprīļa lēmumā “Par Latgales plānošanas reģiona </w:t>
      </w:r>
      <w:proofErr w:type="spellStart"/>
      <w:r w:rsidRPr="00B77BBF">
        <w:rPr>
          <w:rFonts w:cs="Times New Roman"/>
          <w:b/>
          <w:bCs/>
          <w:szCs w:val="24"/>
          <w:lang w:eastAsia="en-US"/>
        </w:rPr>
        <w:t>deinstitucionalizācijas</w:t>
      </w:r>
      <w:proofErr w:type="spellEnd"/>
      <w:r w:rsidRPr="00B77BBF">
        <w:rPr>
          <w:rFonts w:cs="Times New Roman"/>
          <w:b/>
          <w:bCs/>
          <w:szCs w:val="24"/>
          <w:lang w:eastAsia="en-US"/>
        </w:rPr>
        <w:t xml:space="preserve"> plānā 2018.-2020.gadam iekļauto Rēzeknes novada pašvaldības infrastruktūras attīstības risinājumu finansējumu sadalījumā pa finansējuma avotiem un sasniedzamo uzraudzības rādītāju vērtības saskaņošanu”</w:t>
      </w:r>
    </w:p>
    <w:p w14:paraId="74D932CD" w14:textId="52148FDB" w:rsidR="00021B6B" w:rsidRPr="00B77BBF" w:rsidRDefault="00021B6B" w:rsidP="00AE7C72">
      <w:pPr>
        <w:spacing w:after="0" w:line="240" w:lineRule="auto"/>
        <w:ind w:right="19"/>
        <w:jc w:val="center"/>
        <w:rPr>
          <w:rFonts w:cs="Times New Roman"/>
          <w:bCs/>
          <w:sz w:val="20"/>
          <w:szCs w:val="20"/>
        </w:rPr>
      </w:pPr>
      <w:r w:rsidRPr="00B77BBF">
        <w:rPr>
          <w:rFonts w:cs="Times New Roman"/>
          <w:bCs/>
          <w:sz w:val="20"/>
          <w:szCs w:val="20"/>
        </w:rPr>
        <w:t xml:space="preserve">(Ziņo </w:t>
      </w:r>
      <w:proofErr w:type="spellStart"/>
      <w:r w:rsidR="008D57AF" w:rsidRPr="00B77BBF">
        <w:rPr>
          <w:rFonts w:cs="Times New Roman"/>
          <w:bCs/>
          <w:sz w:val="20"/>
          <w:szCs w:val="20"/>
        </w:rPr>
        <w:t>S.Strankale</w:t>
      </w:r>
      <w:proofErr w:type="spellEnd"/>
      <w:r w:rsidRPr="00B77BBF">
        <w:rPr>
          <w:rFonts w:cs="Times New Roman"/>
          <w:bCs/>
          <w:sz w:val="20"/>
          <w:szCs w:val="20"/>
        </w:rPr>
        <w:t>)</w:t>
      </w:r>
    </w:p>
    <w:p w14:paraId="245E2D66" w14:textId="4C00773F" w:rsidR="00021B6B" w:rsidRPr="00C340BF" w:rsidRDefault="00021B6B" w:rsidP="00AE7C72">
      <w:pPr>
        <w:spacing w:after="0" w:line="240" w:lineRule="auto"/>
        <w:ind w:right="19"/>
        <w:jc w:val="center"/>
        <w:rPr>
          <w:rFonts w:cs="Times New Roman"/>
          <w:b/>
          <w:bCs/>
          <w:color w:val="FF0000"/>
          <w:szCs w:val="24"/>
        </w:rPr>
      </w:pPr>
    </w:p>
    <w:p w14:paraId="5D2C4A70" w14:textId="48D1D897" w:rsidR="00623DA4" w:rsidRPr="00A86064" w:rsidRDefault="00B77BBF" w:rsidP="00A86064">
      <w:pPr>
        <w:spacing w:after="0" w:line="240" w:lineRule="auto"/>
        <w:ind w:right="-1" w:firstLine="567"/>
        <w:jc w:val="both"/>
        <w:rPr>
          <w:rFonts w:eastAsia="Times New Roman" w:cs="Times New Roman"/>
          <w:szCs w:val="24"/>
          <w:lang w:eastAsia="ar-SA"/>
        </w:rPr>
      </w:pPr>
      <w:r w:rsidRPr="00B77BBF">
        <w:rPr>
          <w:rFonts w:eastAsia="Times New Roman" w:cs="Times New Roman"/>
          <w:szCs w:val="24"/>
          <w:lang w:eastAsia="ar-SA"/>
        </w:rPr>
        <w:t xml:space="preserve">Pamatojoties uz likuma “Par pašvaldībām” </w:t>
      </w:r>
      <w:r w:rsidR="00A86064">
        <w:rPr>
          <w:rFonts w:eastAsia="Times New Roman" w:cs="Times New Roman"/>
          <w:szCs w:val="24"/>
          <w:lang w:eastAsia="ar-SA"/>
        </w:rPr>
        <w:t>14.panta otrās daļas 3.punktu,</w:t>
      </w:r>
      <w:r w:rsidRPr="00B77BBF">
        <w:rPr>
          <w:rFonts w:eastAsia="Times New Roman" w:cs="Times New Roman"/>
          <w:szCs w:val="24"/>
          <w:lang w:eastAsia="ar-SA"/>
        </w:rPr>
        <w:t xml:space="preserve"> 1</w:t>
      </w:r>
      <w:r w:rsidR="00A86064">
        <w:rPr>
          <w:rFonts w:eastAsia="Times New Roman" w:cs="Times New Roman"/>
          <w:szCs w:val="24"/>
          <w:lang w:eastAsia="ar-SA"/>
        </w:rPr>
        <w:t>5.panta pirmās daļas 7.punktu,</w:t>
      </w:r>
      <w:r w:rsidRPr="00B77BBF">
        <w:rPr>
          <w:rFonts w:eastAsia="Times New Roman" w:cs="Times New Roman"/>
          <w:szCs w:val="24"/>
          <w:lang w:eastAsia="ar-SA"/>
        </w:rPr>
        <w:t xml:space="preserve"> Ministru kabineta 20</w:t>
      </w:r>
      <w:r w:rsidR="00A86064">
        <w:rPr>
          <w:rFonts w:eastAsia="Times New Roman" w:cs="Times New Roman"/>
          <w:szCs w:val="24"/>
          <w:lang w:eastAsia="ar-SA"/>
        </w:rPr>
        <w:t>15.gada 16.jūnija noteikumu Nr.</w:t>
      </w:r>
      <w:r w:rsidRPr="00B77BBF">
        <w:rPr>
          <w:rFonts w:eastAsia="Times New Roman" w:cs="Times New Roman"/>
          <w:szCs w:val="24"/>
          <w:lang w:eastAsia="ar-SA"/>
        </w:rPr>
        <w:t>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77BBF">
        <w:rPr>
          <w:rFonts w:eastAsia="Times New Roman" w:cs="Times New Roman"/>
          <w:szCs w:val="24"/>
          <w:lang w:eastAsia="ar-SA"/>
        </w:rPr>
        <w:t>Deinstitucionalizāci</w:t>
      </w:r>
      <w:r w:rsidR="00A86064">
        <w:rPr>
          <w:rFonts w:eastAsia="Times New Roman" w:cs="Times New Roman"/>
          <w:szCs w:val="24"/>
          <w:lang w:eastAsia="ar-SA"/>
        </w:rPr>
        <w:t>ja</w:t>
      </w:r>
      <w:proofErr w:type="spellEnd"/>
      <w:r w:rsidR="00A86064">
        <w:rPr>
          <w:rFonts w:eastAsia="Times New Roman" w:cs="Times New Roman"/>
          <w:szCs w:val="24"/>
          <w:lang w:eastAsia="ar-SA"/>
        </w:rPr>
        <w:t xml:space="preserve">” īstenošanas noteikumi” 36.1.punktu, </w:t>
      </w:r>
      <w:r w:rsidRPr="00B77BBF">
        <w:rPr>
          <w:rFonts w:eastAsia="Times New Roman" w:cs="Times New Roman"/>
          <w:szCs w:val="24"/>
          <w:lang w:eastAsia="ar-SA"/>
        </w:rPr>
        <w:t>ņemot vērā Sociālo un veselības aizsardzības  jautājumu past</w:t>
      </w:r>
      <w:r w:rsidR="00A86064">
        <w:rPr>
          <w:rFonts w:eastAsia="Times New Roman" w:cs="Times New Roman"/>
          <w:szCs w:val="24"/>
          <w:lang w:eastAsia="ar-SA"/>
        </w:rPr>
        <w:t>āvīgās komitejas 2019.gada 27.jū</w:t>
      </w:r>
      <w:r w:rsidRPr="00B77BBF">
        <w:rPr>
          <w:rFonts w:eastAsia="Times New Roman" w:cs="Times New Roman"/>
          <w:szCs w:val="24"/>
          <w:lang w:eastAsia="ar-SA"/>
        </w:rPr>
        <w:t>nija priekšlikumu</w:t>
      </w:r>
      <w:r w:rsidR="00623DA4" w:rsidRPr="00B77BBF">
        <w:rPr>
          <w:rFonts w:eastAsia="Times New Roman" w:cs="Times New Roman"/>
          <w:szCs w:val="24"/>
        </w:rPr>
        <w:t>,</w:t>
      </w:r>
      <w:r w:rsidR="00623DA4" w:rsidRPr="00B77BBF">
        <w:rPr>
          <w:rFonts w:cs="Times New Roman"/>
          <w:iCs/>
          <w:szCs w:val="24"/>
        </w:rPr>
        <w:t xml:space="preserve"> Rēzeknes novada dome, balsojot </w:t>
      </w:r>
      <w:r w:rsidR="00473138">
        <w:rPr>
          <w:rFonts w:cs="Times New Roman"/>
          <w:iCs/>
          <w:szCs w:val="24"/>
        </w:rPr>
        <w:t xml:space="preserve">“par” - 13 (Regīna Baranova, Vasīlijs </w:t>
      </w:r>
      <w:proofErr w:type="spellStart"/>
      <w:r w:rsidR="00473138">
        <w:rPr>
          <w:rFonts w:cs="Times New Roman"/>
          <w:iCs/>
          <w:szCs w:val="24"/>
        </w:rPr>
        <w:t>Bašmakovs</w:t>
      </w:r>
      <w:proofErr w:type="spellEnd"/>
      <w:r w:rsidR="00473138">
        <w:rPr>
          <w:rFonts w:cs="Times New Roman"/>
          <w:iCs/>
          <w:szCs w:val="24"/>
        </w:rPr>
        <w:t xml:space="preserve">, Aivars </w:t>
      </w:r>
      <w:proofErr w:type="spellStart"/>
      <w:r w:rsidR="00473138">
        <w:rPr>
          <w:rFonts w:cs="Times New Roman"/>
          <w:iCs/>
          <w:szCs w:val="24"/>
        </w:rPr>
        <w:t>Buharins</w:t>
      </w:r>
      <w:proofErr w:type="spellEnd"/>
      <w:r w:rsidR="00473138">
        <w:rPr>
          <w:rFonts w:cs="Times New Roman"/>
          <w:iCs/>
          <w:szCs w:val="24"/>
        </w:rPr>
        <w:t xml:space="preserve">, Vilis Deksnis, Anita </w:t>
      </w:r>
      <w:proofErr w:type="spellStart"/>
      <w:r w:rsidR="00473138">
        <w:rPr>
          <w:rFonts w:cs="Times New Roman"/>
          <w:iCs/>
          <w:szCs w:val="24"/>
        </w:rPr>
        <w:t>Ludborža</w:t>
      </w:r>
      <w:proofErr w:type="spellEnd"/>
      <w:r w:rsidR="00473138">
        <w:rPr>
          <w:rFonts w:cs="Times New Roman"/>
          <w:iCs/>
          <w:szCs w:val="24"/>
        </w:rPr>
        <w:t xml:space="preserve">, Zigfrīds Lukaševičs, Edgars </w:t>
      </w:r>
      <w:proofErr w:type="spellStart"/>
      <w:r w:rsidR="00473138">
        <w:rPr>
          <w:rFonts w:cs="Times New Roman"/>
          <w:iCs/>
          <w:szCs w:val="24"/>
        </w:rPr>
        <w:t>Nizins</w:t>
      </w:r>
      <w:proofErr w:type="spellEnd"/>
      <w:r w:rsidR="00473138">
        <w:rPr>
          <w:rFonts w:cs="Times New Roman"/>
          <w:iCs/>
          <w:szCs w:val="24"/>
        </w:rPr>
        <w:t xml:space="preserve">, Elvīra </w:t>
      </w:r>
      <w:proofErr w:type="spellStart"/>
      <w:r w:rsidR="00473138">
        <w:rPr>
          <w:rFonts w:cs="Times New Roman"/>
          <w:iCs/>
          <w:szCs w:val="24"/>
        </w:rPr>
        <w:t>Pizāne</w:t>
      </w:r>
      <w:proofErr w:type="spellEnd"/>
      <w:r w:rsidR="00473138">
        <w:rPr>
          <w:rFonts w:cs="Times New Roman"/>
          <w:iCs/>
          <w:szCs w:val="24"/>
        </w:rPr>
        <w:t xml:space="preserve">, Guntis Rasims, Juris </w:t>
      </w:r>
      <w:proofErr w:type="spellStart"/>
      <w:r w:rsidR="00473138">
        <w:rPr>
          <w:rFonts w:cs="Times New Roman"/>
          <w:iCs/>
          <w:szCs w:val="24"/>
        </w:rPr>
        <w:t>Runčs</w:t>
      </w:r>
      <w:proofErr w:type="spellEnd"/>
      <w:r w:rsidR="00473138">
        <w:rPr>
          <w:rFonts w:cs="Times New Roman"/>
          <w:iCs/>
          <w:szCs w:val="24"/>
        </w:rPr>
        <w:t xml:space="preserve">, Viktors </w:t>
      </w:r>
      <w:proofErr w:type="spellStart"/>
      <w:r w:rsidR="00473138">
        <w:rPr>
          <w:rFonts w:cs="Times New Roman"/>
          <w:iCs/>
          <w:szCs w:val="24"/>
        </w:rPr>
        <w:t>Ščerbakovs</w:t>
      </w:r>
      <w:proofErr w:type="spellEnd"/>
      <w:r w:rsidR="00473138">
        <w:rPr>
          <w:rFonts w:cs="Times New Roman"/>
          <w:iCs/>
          <w:szCs w:val="24"/>
        </w:rPr>
        <w:t>, Staņislavs Šķesters, Monvīds Švarcs), “pret” - nav, “atturas” - nav</w:t>
      </w:r>
      <w:r w:rsidR="00623DA4" w:rsidRPr="00B77BBF">
        <w:rPr>
          <w:rFonts w:cs="Times New Roman"/>
          <w:iCs/>
          <w:szCs w:val="24"/>
        </w:rPr>
        <w:t xml:space="preserve">, </w:t>
      </w:r>
      <w:r w:rsidR="00623DA4" w:rsidRPr="00B77BBF">
        <w:rPr>
          <w:rFonts w:cs="Times New Roman"/>
          <w:iCs/>
          <w:spacing w:val="80"/>
          <w:szCs w:val="24"/>
        </w:rPr>
        <w:t>nolem</w:t>
      </w:r>
      <w:r w:rsidR="00623DA4" w:rsidRPr="00B77BBF">
        <w:rPr>
          <w:rFonts w:cs="Times New Roman"/>
          <w:iCs/>
          <w:szCs w:val="24"/>
        </w:rPr>
        <w:t>j:</w:t>
      </w:r>
    </w:p>
    <w:p w14:paraId="07309085" w14:textId="69FEA3C8" w:rsidR="00623DA4" w:rsidRPr="00C340BF" w:rsidRDefault="00623DA4" w:rsidP="00AE7C72">
      <w:pPr>
        <w:spacing w:after="0" w:line="240" w:lineRule="auto"/>
        <w:ind w:right="-1" w:firstLine="567"/>
        <w:jc w:val="both"/>
        <w:rPr>
          <w:rFonts w:cs="Times New Roman"/>
          <w:iCs/>
          <w:color w:val="FF0000"/>
          <w:szCs w:val="24"/>
        </w:rPr>
      </w:pPr>
    </w:p>
    <w:p w14:paraId="5951D657" w14:textId="194BB7DD" w:rsidR="00DE620B" w:rsidRPr="00DE620B" w:rsidRDefault="00F20B1D" w:rsidP="00F20B1D">
      <w:pPr>
        <w:numPr>
          <w:ilvl w:val="0"/>
          <w:numId w:val="7"/>
        </w:numPr>
        <w:suppressAutoHyphens w:val="0"/>
        <w:spacing w:after="0" w:line="240" w:lineRule="auto"/>
        <w:ind w:left="993" w:hanging="426"/>
        <w:contextualSpacing/>
        <w:jc w:val="both"/>
        <w:rPr>
          <w:rFonts w:cs="Times New Roman"/>
          <w:szCs w:val="24"/>
          <w:lang w:eastAsia="en-US"/>
        </w:rPr>
      </w:pPr>
      <w:r>
        <w:rPr>
          <w:rFonts w:cs="Times New Roman"/>
          <w:szCs w:val="24"/>
          <w:lang w:eastAsia="en-US"/>
        </w:rPr>
        <w:t>i</w:t>
      </w:r>
      <w:r w:rsidR="00DE620B" w:rsidRPr="00DE620B">
        <w:rPr>
          <w:rFonts w:cs="Times New Roman"/>
          <w:szCs w:val="24"/>
          <w:lang w:eastAsia="en-US"/>
        </w:rPr>
        <w:t xml:space="preserve">zdarīt grozījumus Rēzeknes novada domes 2018.gada 5.aprīļa sēdes lēmuma (protokola Nr.8  22.§) “Par Latgales plānošanas reģiona </w:t>
      </w:r>
      <w:proofErr w:type="spellStart"/>
      <w:r w:rsidR="00DE620B" w:rsidRPr="00DE620B">
        <w:rPr>
          <w:rFonts w:cs="Times New Roman"/>
          <w:szCs w:val="24"/>
          <w:lang w:eastAsia="en-US"/>
        </w:rPr>
        <w:t>deinstitucionalizācijas</w:t>
      </w:r>
      <w:proofErr w:type="spellEnd"/>
      <w:r w:rsidR="00DE620B" w:rsidRPr="00DE620B">
        <w:rPr>
          <w:rFonts w:cs="Times New Roman"/>
          <w:szCs w:val="24"/>
          <w:lang w:eastAsia="en-US"/>
        </w:rPr>
        <w:t xml:space="preserve"> plānā 2018.-2020.gadam iekļauto Rēzeknes novada pašvaldības infrastruktūras attīstības risinājumu finansējumu sadalījumā pa finansējuma avotiem un sasniedzamo uzraudzības rādītāju vērtības saskaņošanu” pielikumā Nr.10</w:t>
      </w:r>
      <w:r>
        <w:rPr>
          <w:rFonts w:cs="Times New Roman"/>
          <w:szCs w:val="24"/>
          <w:lang w:eastAsia="en-US"/>
        </w:rPr>
        <w:t>.</w:t>
      </w:r>
      <w:r w:rsidR="00DE620B" w:rsidRPr="00DE620B">
        <w:rPr>
          <w:rFonts w:cs="Times New Roman"/>
          <w:szCs w:val="24"/>
          <w:lang w:eastAsia="en-US"/>
        </w:rPr>
        <w:t xml:space="preserve"> </w:t>
      </w:r>
    </w:p>
    <w:p w14:paraId="33989ED3" w14:textId="77777777" w:rsidR="00DE620B" w:rsidRPr="00DE620B" w:rsidRDefault="00DE620B" w:rsidP="00F20B1D">
      <w:pPr>
        <w:numPr>
          <w:ilvl w:val="0"/>
          <w:numId w:val="7"/>
        </w:numPr>
        <w:suppressAutoHyphens w:val="0"/>
        <w:spacing w:after="0" w:line="240" w:lineRule="auto"/>
        <w:ind w:left="993" w:hanging="426"/>
        <w:contextualSpacing/>
        <w:jc w:val="both"/>
        <w:rPr>
          <w:rFonts w:cs="Times New Roman"/>
          <w:szCs w:val="24"/>
          <w:lang w:eastAsia="en-US"/>
        </w:rPr>
      </w:pPr>
      <w:r w:rsidRPr="00DE620B">
        <w:rPr>
          <w:rFonts w:cs="Times New Roman"/>
          <w:szCs w:val="24"/>
          <w:lang w:eastAsia="en-US"/>
        </w:rPr>
        <w:t>Izteikt pielikuma Nr.10 2.p.1.punktu sekojošā redakcijā:</w:t>
      </w:r>
    </w:p>
    <w:tbl>
      <w:tblPr>
        <w:tblStyle w:val="TableGrid"/>
        <w:tblW w:w="8363" w:type="dxa"/>
        <w:tblInd w:w="988" w:type="dxa"/>
        <w:tblLook w:val="04A0" w:firstRow="1" w:lastRow="0" w:firstColumn="1" w:lastColumn="0" w:noHBand="0" w:noVBand="1"/>
      </w:tblPr>
      <w:tblGrid>
        <w:gridCol w:w="425"/>
        <w:gridCol w:w="3090"/>
        <w:gridCol w:w="851"/>
        <w:gridCol w:w="3997"/>
      </w:tblGrid>
      <w:tr w:rsidR="00B77BBF" w:rsidRPr="00BA0B7E" w14:paraId="4FEE0EBE" w14:textId="77777777" w:rsidTr="00FD1362">
        <w:trPr>
          <w:trHeight w:val="531"/>
        </w:trPr>
        <w:tc>
          <w:tcPr>
            <w:tcW w:w="425" w:type="dxa"/>
          </w:tcPr>
          <w:p w14:paraId="18DE0D2E" w14:textId="77777777" w:rsidR="00B77BBF" w:rsidRPr="00BA0B7E" w:rsidRDefault="00B77BBF" w:rsidP="00AC1160">
            <w:pPr>
              <w:pStyle w:val="ListParagraph"/>
              <w:ind w:left="0"/>
              <w:contextualSpacing/>
              <w:jc w:val="both"/>
              <w:rPr>
                <w:szCs w:val="24"/>
              </w:rPr>
            </w:pPr>
            <w:r w:rsidRPr="00BA0B7E">
              <w:rPr>
                <w:szCs w:val="24"/>
              </w:rPr>
              <w:t>1.</w:t>
            </w:r>
          </w:p>
        </w:tc>
        <w:tc>
          <w:tcPr>
            <w:tcW w:w="3090" w:type="dxa"/>
          </w:tcPr>
          <w:p w14:paraId="19AC59A8" w14:textId="77777777" w:rsidR="00B77BBF" w:rsidRPr="00BA0B7E" w:rsidRDefault="00B77BBF" w:rsidP="00A86064">
            <w:pPr>
              <w:pStyle w:val="ListParagraph"/>
              <w:spacing w:after="0" w:line="240" w:lineRule="auto"/>
              <w:ind w:left="0"/>
              <w:contextualSpacing/>
              <w:jc w:val="both"/>
              <w:rPr>
                <w:szCs w:val="24"/>
              </w:rPr>
            </w:pPr>
            <w:r w:rsidRPr="00BA0B7E">
              <w:rPr>
                <w:szCs w:val="24"/>
              </w:rPr>
              <w:t>Pieaugušie ar GRT: grupu dzīvokļi</w:t>
            </w:r>
          </w:p>
        </w:tc>
        <w:tc>
          <w:tcPr>
            <w:tcW w:w="851" w:type="dxa"/>
          </w:tcPr>
          <w:p w14:paraId="03F84D00" w14:textId="77777777" w:rsidR="00B77BBF" w:rsidRPr="00BA0B7E" w:rsidRDefault="00B77BBF" w:rsidP="00A86064">
            <w:pPr>
              <w:pStyle w:val="ListParagraph"/>
              <w:spacing w:after="0" w:line="240" w:lineRule="auto"/>
              <w:ind w:left="0"/>
              <w:contextualSpacing/>
              <w:jc w:val="both"/>
              <w:rPr>
                <w:szCs w:val="24"/>
              </w:rPr>
            </w:pPr>
            <w:r w:rsidRPr="00BA0B7E">
              <w:rPr>
                <w:szCs w:val="24"/>
              </w:rPr>
              <w:t>8</w:t>
            </w:r>
          </w:p>
          <w:p w14:paraId="67AEB55A" w14:textId="77777777" w:rsidR="00B77BBF" w:rsidRPr="00BA0B7E" w:rsidRDefault="00B77BBF" w:rsidP="00A86064">
            <w:pPr>
              <w:pStyle w:val="ListParagraph"/>
              <w:spacing w:after="0" w:line="240" w:lineRule="auto"/>
              <w:ind w:left="0"/>
              <w:contextualSpacing/>
              <w:jc w:val="both"/>
              <w:rPr>
                <w:szCs w:val="24"/>
              </w:rPr>
            </w:pPr>
          </w:p>
        </w:tc>
        <w:tc>
          <w:tcPr>
            <w:tcW w:w="3997" w:type="dxa"/>
          </w:tcPr>
          <w:p w14:paraId="347036AB" w14:textId="77777777" w:rsidR="00B77BBF" w:rsidRPr="00BA0B7E" w:rsidRDefault="00B77BBF" w:rsidP="00A86064">
            <w:pPr>
              <w:pStyle w:val="ListParagraph"/>
              <w:spacing w:after="0" w:line="240" w:lineRule="auto"/>
              <w:ind w:left="0"/>
              <w:contextualSpacing/>
              <w:jc w:val="both"/>
              <w:rPr>
                <w:szCs w:val="24"/>
              </w:rPr>
            </w:pPr>
            <w:proofErr w:type="spellStart"/>
            <w:r w:rsidRPr="00BA0B7E">
              <w:rPr>
                <w:szCs w:val="24"/>
              </w:rPr>
              <w:t>Pilcene</w:t>
            </w:r>
            <w:proofErr w:type="spellEnd"/>
            <w:r w:rsidRPr="00BA0B7E">
              <w:rPr>
                <w:szCs w:val="24"/>
              </w:rPr>
              <w:t>, Dricānu pagasts, Rēzeknes novads</w:t>
            </w:r>
          </w:p>
        </w:tc>
      </w:tr>
    </w:tbl>
    <w:p w14:paraId="7AB879F1" w14:textId="5A325EDC" w:rsidR="00B77BBF" w:rsidRPr="00DE620B" w:rsidRDefault="00DE620B" w:rsidP="003B2C2C">
      <w:pPr>
        <w:pStyle w:val="ListParagraph"/>
        <w:numPr>
          <w:ilvl w:val="0"/>
          <w:numId w:val="7"/>
        </w:numPr>
        <w:spacing w:after="0" w:line="240" w:lineRule="auto"/>
        <w:ind w:left="993" w:hanging="426"/>
        <w:rPr>
          <w:szCs w:val="24"/>
        </w:rPr>
      </w:pPr>
      <w:r w:rsidRPr="00DE620B">
        <w:rPr>
          <w:szCs w:val="24"/>
        </w:rPr>
        <w:t>Papildināt pielikuma Nr.10 2.p. ar 4. punktu sekojošā redakcijā</w:t>
      </w:r>
      <w:r>
        <w:rPr>
          <w:szCs w:val="24"/>
        </w:rPr>
        <w:t>:</w:t>
      </w:r>
    </w:p>
    <w:tbl>
      <w:tblPr>
        <w:tblStyle w:val="TableGrid"/>
        <w:tblW w:w="8363" w:type="dxa"/>
        <w:tblInd w:w="988" w:type="dxa"/>
        <w:tblLook w:val="04A0" w:firstRow="1" w:lastRow="0" w:firstColumn="1" w:lastColumn="0" w:noHBand="0" w:noVBand="1"/>
      </w:tblPr>
      <w:tblGrid>
        <w:gridCol w:w="425"/>
        <w:gridCol w:w="3090"/>
        <w:gridCol w:w="851"/>
        <w:gridCol w:w="3997"/>
      </w:tblGrid>
      <w:tr w:rsidR="00B77BBF" w:rsidRPr="00BA0B7E" w14:paraId="153A59A1" w14:textId="77777777" w:rsidTr="00FD1362">
        <w:trPr>
          <w:trHeight w:val="610"/>
        </w:trPr>
        <w:tc>
          <w:tcPr>
            <w:tcW w:w="425" w:type="dxa"/>
          </w:tcPr>
          <w:p w14:paraId="122B1A79" w14:textId="77777777" w:rsidR="00B77BBF" w:rsidRPr="00BA0B7E" w:rsidRDefault="00B77BBF" w:rsidP="00A86064">
            <w:pPr>
              <w:pStyle w:val="ListParagraph"/>
              <w:spacing w:after="0" w:line="240" w:lineRule="auto"/>
              <w:ind w:left="0"/>
              <w:contextualSpacing/>
              <w:jc w:val="both"/>
              <w:rPr>
                <w:szCs w:val="24"/>
              </w:rPr>
            </w:pPr>
            <w:r w:rsidRPr="00BA0B7E">
              <w:rPr>
                <w:szCs w:val="24"/>
              </w:rPr>
              <w:t>4.</w:t>
            </w:r>
          </w:p>
        </w:tc>
        <w:tc>
          <w:tcPr>
            <w:tcW w:w="3090" w:type="dxa"/>
          </w:tcPr>
          <w:p w14:paraId="1AA35A9E" w14:textId="77777777" w:rsidR="00B77BBF" w:rsidRPr="00BA0B7E" w:rsidRDefault="00B77BBF" w:rsidP="00A86064">
            <w:pPr>
              <w:pStyle w:val="ListParagraph"/>
              <w:spacing w:after="0" w:line="240" w:lineRule="auto"/>
              <w:ind w:left="0"/>
              <w:contextualSpacing/>
              <w:jc w:val="both"/>
              <w:rPr>
                <w:szCs w:val="24"/>
              </w:rPr>
            </w:pPr>
            <w:r w:rsidRPr="00BA0B7E">
              <w:rPr>
                <w:szCs w:val="24"/>
              </w:rPr>
              <w:t>Bērni ar FT: atelpas brīža pakalpojums</w:t>
            </w:r>
          </w:p>
        </w:tc>
        <w:tc>
          <w:tcPr>
            <w:tcW w:w="851" w:type="dxa"/>
          </w:tcPr>
          <w:p w14:paraId="4BF98CAD" w14:textId="1736382C" w:rsidR="00B77BBF" w:rsidRPr="00BA0B7E" w:rsidRDefault="00B77BBF" w:rsidP="00A86064">
            <w:pPr>
              <w:pStyle w:val="ListParagraph"/>
              <w:spacing w:after="0" w:line="240" w:lineRule="auto"/>
              <w:ind w:left="0"/>
              <w:contextualSpacing/>
              <w:jc w:val="both"/>
              <w:rPr>
                <w:szCs w:val="24"/>
              </w:rPr>
            </w:pPr>
          </w:p>
        </w:tc>
        <w:tc>
          <w:tcPr>
            <w:tcW w:w="3997" w:type="dxa"/>
          </w:tcPr>
          <w:p w14:paraId="11AF82D1" w14:textId="2B2DB442" w:rsidR="00B77BBF" w:rsidRPr="00BA0B7E" w:rsidRDefault="00B77BBF" w:rsidP="00A86064">
            <w:pPr>
              <w:pStyle w:val="ListParagraph"/>
              <w:spacing w:after="0" w:line="240" w:lineRule="auto"/>
              <w:ind w:left="0"/>
              <w:contextualSpacing/>
              <w:jc w:val="both"/>
              <w:rPr>
                <w:szCs w:val="24"/>
              </w:rPr>
            </w:pPr>
            <w:r w:rsidRPr="00BA0B7E">
              <w:rPr>
                <w:szCs w:val="24"/>
              </w:rPr>
              <w:t xml:space="preserve">Ezera  iela 23, </w:t>
            </w:r>
            <w:proofErr w:type="spellStart"/>
            <w:r w:rsidRPr="00BA0B7E">
              <w:rPr>
                <w:szCs w:val="24"/>
              </w:rPr>
              <w:t>Vecružinas</w:t>
            </w:r>
            <w:proofErr w:type="spellEnd"/>
            <w:r w:rsidRPr="00BA0B7E">
              <w:rPr>
                <w:szCs w:val="24"/>
              </w:rPr>
              <w:t xml:space="preserve"> ciems, Silmalas pagasts, Rēzeknes novads</w:t>
            </w:r>
          </w:p>
        </w:tc>
      </w:tr>
    </w:tbl>
    <w:p w14:paraId="668A611C" w14:textId="2FD5ED87" w:rsidR="00DE620B" w:rsidRPr="00DE620B" w:rsidRDefault="00DE620B" w:rsidP="003B2C2C">
      <w:pPr>
        <w:pStyle w:val="ListParagraph"/>
        <w:numPr>
          <w:ilvl w:val="0"/>
          <w:numId w:val="7"/>
        </w:numPr>
        <w:suppressAutoHyphens w:val="0"/>
        <w:spacing w:after="0" w:line="240" w:lineRule="auto"/>
        <w:ind w:left="993" w:hanging="426"/>
        <w:jc w:val="both"/>
        <w:rPr>
          <w:szCs w:val="24"/>
        </w:rPr>
      </w:pPr>
      <w:r w:rsidRPr="00DE620B">
        <w:rPr>
          <w:szCs w:val="24"/>
        </w:rPr>
        <w:t xml:space="preserve">Atzīt par spēku zaudējušu Rēzeknes novada domes 2019.gada 6.jūnija lēmumu “Par grozījumiem Rēzeknes novada domes 2018.gada 5.aprīļa lēmumā “Par Latgales plānošanas reģiona </w:t>
      </w:r>
      <w:proofErr w:type="spellStart"/>
      <w:r w:rsidRPr="00DE620B">
        <w:rPr>
          <w:szCs w:val="24"/>
        </w:rPr>
        <w:t>deinstitucionalizācijas</w:t>
      </w:r>
      <w:proofErr w:type="spellEnd"/>
      <w:r w:rsidRPr="00DE620B">
        <w:rPr>
          <w:szCs w:val="24"/>
        </w:rPr>
        <w:t xml:space="preserve"> plānā 2018.-2020.gadam iekļauto Rēzeknes novada pašvaldības infrastruktūras attīstības risinājumu finansējumu sadalījumā pa finansējuma avotiem un sasniedzamo uzraudzības rādīt</w:t>
      </w:r>
      <w:r w:rsidR="00A86064">
        <w:rPr>
          <w:szCs w:val="24"/>
        </w:rPr>
        <w:t>āju vērtības saskaņošanu”   (protokols Nr.</w:t>
      </w:r>
      <w:r w:rsidRPr="00DE620B">
        <w:rPr>
          <w:szCs w:val="24"/>
        </w:rPr>
        <w:t>13</w:t>
      </w:r>
      <w:r w:rsidR="00A86064">
        <w:rPr>
          <w:szCs w:val="24"/>
        </w:rPr>
        <w:t>,</w:t>
      </w:r>
      <w:r w:rsidRPr="00DE620B">
        <w:rPr>
          <w:szCs w:val="24"/>
        </w:rPr>
        <w:t xml:space="preserve"> 40.§</w:t>
      </w:r>
      <w:r w:rsidR="00A86064">
        <w:rPr>
          <w:szCs w:val="24"/>
        </w:rPr>
        <w:t>)</w:t>
      </w:r>
      <w:r w:rsidRPr="00DE620B">
        <w:rPr>
          <w:szCs w:val="24"/>
        </w:rPr>
        <w:t>.</w:t>
      </w:r>
    </w:p>
    <w:p w14:paraId="23428F48" w14:textId="191C234B" w:rsidR="00A86064" w:rsidRPr="00A86064" w:rsidRDefault="00DE620B" w:rsidP="003B2C2C">
      <w:pPr>
        <w:pStyle w:val="ListParagraph"/>
        <w:numPr>
          <w:ilvl w:val="0"/>
          <w:numId w:val="7"/>
        </w:numPr>
        <w:suppressAutoHyphens w:val="0"/>
        <w:spacing w:after="0" w:line="240" w:lineRule="auto"/>
        <w:ind w:left="993" w:hanging="426"/>
        <w:jc w:val="both"/>
        <w:rPr>
          <w:szCs w:val="24"/>
        </w:rPr>
      </w:pPr>
      <w:r w:rsidRPr="00DE620B">
        <w:rPr>
          <w:szCs w:val="24"/>
        </w:rPr>
        <w:t>Uzdot Sociālā dienesta vadītājai nosūtīt lēmumu Latgales plānošanas reģionam.</w:t>
      </w:r>
    </w:p>
    <w:p w14:paraId="75F38749" w14:textId="77777777" w:rsidR="00A86064" w:rsidRDefault="00A86064" w:rsidP="00AE7C72">
      <w:pPr>
        <w:spacing w:after="0" w:line="240" w:lineRule="auto"/>
        <w:ind w:right="19"/>
        <w:jc w:val="center"/>
        <w:rPr>
          <w:rFonts w:eastAsia="Times New Roman" w:cs="Times New Roman"/>
          <w:b/>
          <w:bCs/>
          <w:iCs/>
          <w:color w:val="FF0000"/>
          <w:szCs w:val="24"/>
        </w:rPr>
      </w:pPr>
    </w:p>
    <w:p w14:paraId="3E98F452" w14:textId="77777777" w:rsidR="00FD1362" w:rsidRDefault="00FD1362" w:rsidP="00AE7C72">
      <w:pPr>
        <w:spacing w:after="0" w:line="240" w:lineRule="auto"/>
        <w:ind w:right="19"/>
        <w:jc w:val="center"/>
        <w:rPr>
          <w:rFonts w:eastAsia="Times New Roman" w:cs="Times New Roman"/>
          <w:b/>
          <w:bCs/>
          <w:iCs/>
          <w:color w:val="FF0000"/>
          <w:szCs w:val="24"/>
        </w:rPr>
      </w:pPr>
    </w:p>
    <w:p w14:paraId="0CE1BCC4" w14:textId="77777777" w:rsidR="00FD1362" w:rsidRDefault="00FD1362" w:rsidP="00AE7C72">
      <w:pPr>
        <w:spacing w:after="0" w:line="240" w:lineRule="auto"/>
        <w:ind w:right="19"/>
        <w:jc w:val="center"/>
        <w:rPr>
          <w:rFonts w:eastAsia="Times New Roman" w:cs="Times New Roman"/>
          <w:b/>
          <w:bCs/>
          <w:iCs/>
          <w:color w:val="FF0000"/>
          <w:szCs w:val="24"/>
        </w:rPr>
      </w:pPr>
    </w:p>
    <w:p w14:paraId="4B136FE9" w14:textId="77777777" w:rsidR="00FD1362" w:rsidRDefault="00FD1362" w:rsidP="00AE7C72">
      <w:pPr>
        <w:spacing w:after="0" w:line="240" w:lineRule="auto"/>
        <w:ind w:right="19"/>
        <w:jc w:val="center"/>
        <w:rPr>
          <w:rFonts w:eastAsia="Times New Roman" w:cs="Times New Roman"/>
          <w:b/>
          <w:bCs/>
          <w:iCs/>
          <w:color w:val="FF0000"/>
          <w:szCs w:val="24"/>
        </w:rPr>
      </w:pPr>
    </w:p>
    <w:p w14:paraId="43B92D23" w14:textId="77777777" w:rsidR="00FD1362" w:rsidRPr="00A86064" w:rsidRDefault="00FD1362" w:rsidP="00AE7C72">
      <w:pPr>
        <w:spacing w:after="0" w:line="240" w:lineRule="auto"/>
        <w:ind w:right="19"/>
        <w:jc w:val="center"/>
        <w:rPr>
          <w:rFonts w:eastAsia="Times New Roman" w:cs="Times New Roman"/>
          <w:b/>
          <w:bCs/>
          <w:iCs/>
          <w:color w:val="FF0000"/>
          <w:szCs w:val="24"/>
        </w:rPr>
      </w:pPr>
      <w:bookmarkStart w:id="5" w:name="_GoBack"/>
      <w:bookmarkEnd w:id="5"/>
    </w:p>
    <w:p w14:paraId="7BAA22BB" w14:textId="77777777" w:rsidR="00623DA4" w:rsidRPr="009B1E14" w:rsidRDefault="00623DA4" w:rsidP="00AE7C72">
      <w:pPr>
        <w:numPr>
          <w:ilvl w:val="0"/>
          <w:numId w:val="2"/>
        </w:numPr>
        <w:spacing w:after="0" w:line="240" w:lineRule="auto"/>
        <w:ind w:left="0" w:right="-1" w:firstLine="0"/>
        <w:jc w:val="center"/>
        <w:rPr>
          <w:rFonts w:cs="Times New Roman"/>
          <w:b/>
          <w:szCs w:val="24"/>
        </w:rPr>
      </w:pPr>
      <w:r w:rsidRPr="009B1E14">
        <w:rPr>
          <w:rFonts w:cs="Times New Roman"/>
          <w:b/>
          <w:szCs w:val="24"/>
        </w:rPr>
        <w:lastRenderedPageBreak/>
        <w:t>§</w:t>
      </w:r>
    </w:p>
    <w:p w14:paraId="403E2280" w14:textId="703B8F29" w:rsidR="00021B6B" w:rsidRPr="009B1E14" w:rsidRDefault="009B1E14" w:rsidP="00AE7C72">
      <w:pPr>
        <w:spacing w:after="0" w:line="240" w:lineRule="auto"/>
        <w:ind w:right="19"/>
        <w:jc w:val="center"/>
        <w:rPr>
          <w:rFonts w:cs="Times New Roman"/>
          <w:b/>
          <w:szCs w:val="24"/>
        </w:rPr>
      </w:pPr>
      <w:r w:rsidRPr="009B1E14">
        <w:rPr>
          <w:rFonts w:cs="Times New Roman"/>
          <w:b/>
          <w:szCs w:val="24"/>
        </w:rPr>
        <w:t>Par projekta “Sabiedrībā balstītu sociālo pakalpojumu infrastruktūras izveide un attīstība Rēzeknes novadā” apstiprināšanu</w:t>
      </w:r>
      <w:r w:rsidR="00021B6B" w:rsidRPr="009B1E14">
        <w:rPr>
          <w:rFonts w:cs="Times New Roman"/>
          <w:b/>
          <w:szCs w:val="24"/>
        </w:rPr>
        <w:t xml:space="preserve"> </w:t>
      </w:r>
    </w:p>
    <w:p w14:paraId="4B7EE200" w14:textId="21D1BDCE" w:rsidR="00021B6B" w:rsidRPr="009B1E14" w:rsidRDefault="00021B6B" w:rsidP="00AE7C72">
      <w:pPr>
        <w:spacing w:after="0" w:line="240" w:lineRule="auto"/>
        <w:ind w:right="19"/>
        <w:jc w:val="center"/>
        <w:rPr>
          <w:rFonts w:cs="Times New Roman"/>
          <w:sz w:val="20"/>
          <w:szCs w:val="20"/>
          <w:lang w:eastAsia="en-US"/>
        </w:rPr>
      </w:pPr>
      <w:r w:rsidRPr="009B1E14">
        <w:rPr>
          <w:rFonts w:cs="Times New Roman"/>
          <w:sz w:val="20"/>
          <w:szCs w:val="20"/>
          <w:lang w:eastAsia="en-US"/>
        </w:rPr>
        <w:t xml:space="preserve">(Ziņo </w:t>
      </w:r>
      <w:proofErr w:type="spellStart"/>
      <w:r w:rsidR="009B1E14" w:rsidRPr="009B1E14">
        <w:rPr>
          <w:rFonts w:cs="Times New Roman"/>
          <w:sz w:val="20"/>
          <w:szCs w:val="20"/>
          <w:lang w:eastAsia="en-US"/>
        </w:rPr>
        <w:t>B.Arbidāne</w:t>
      </w:r>
      <w:proofErr w:type="spellEnd"/>
      <w:r w:rsidRPr="009B1E14">
        <w:rPr>
          <w:rFonts w:cs="Times New Roman"/>
          <w:sz w:val="20"/>
          <w:szCs w:val="20"/>
          <w:lang w:eastAsia="en-US"/>
        </w:rPr>
        <w:t>)</w:t>
      </w:r>
    </w:p>
    <w:p w14:paraId="66AC9FCF" w14:textId="077BA809" w:rsidR="00021B6B" w:rsidRPr="00C340BF" w:rsidRDefault="00021B6B" w:rsidP="00AE7C72">
      <w:pPr>
        <w:spacing w:after="0" w:line="240" w:lineRule="auto"/>
        <w:ind w:right="19"/>
        <w:jc w:val="center"/>
        <w:rPr>
          <w:rFonts w:cs="Times New Roman"/>
          <w:b/>
          <w:color w:val="FF0000"/>
          <w:szCs w:val="24"/>
          <w:lang w:eastAsia="en-US"/>
        </w:rPr>
      </w:pPr>
    </w:p>
    <w:p w14:paraId="6D24EC05" w14:textId="7E63F12F" w:rsidR="00623DA4" w:rsidRPr="009B1E14" w:rsidRDefault="009B1E14" w:rsidP="00AE7C72">
      <w:pPr>
        <w:spacing w:after="0" w:line="240" w:lineRule="auto"/>
        <w:ind w:right="-1" w:firstLine="567"/>
        <w:jc w:val="both"/>
        <w:rPr>
          <w:rFonts w:cs="Times New Roman"/>
          <w:iCs/>
          <w:szCs w:val="24"/>
        </w:rPr>
      </w:pPr>
      <w:r w:rsidRPr="009B1E14">
        <w:rPr>
          <w:rFonts w:cs="Times New Roman"/>
          <w:szCs w:val="24"/>
        </w:rPr>
        <w:t xml:space="preserve">Pamatojoties uz likuma “Par pašvaldībām” 41.panta pirmās daļas 4.punktu, ņemot vērā Latgales plānošanas reģiona </w:t>
      </w:r>
      <w:proofErr w:type="spellStart"/>
      <w:r w:rsidRPr="009B1E14">
        <w:rPr>
          <w:rFonts w:cs="Times New Roman"/>
          <w:szCs w:val="24"/>
        </w:rPr>
        <w:t>deinstitucionalizācijas</w:t>
      </w:r>
      <w:proofErr w:type="spellEnd"/>
      <w:r w:rsidRPr="009B1E14">
        <w:rPr>
          <w:rFonts w:cs="Times New Roman"/>
          <w:szCs w:val="24"/>
        </w:rPr>
        <w:t xml:space="preserve"> plānā 2017.-2020.gadiem apstiprinātos Rēzeknes novada pašvaldības infrastruktūras attīstības risinājumus sabiedrībā balstītu sociālo pakalpojumu infrastruktūras izveidei un attīstībai, Sociālo un veselības aizsardzības jautājumu pastāvīgās komitejas un Finanšu pastāvīgās komitejas 2019.gada 27.jūnija priekšlikumu</w:t>
      </w:r>
      <w:r w:rsidR="00623DA4" w:rsidRPr="009B1E14">
        <w:rPr>
          <w:rFonts w:eastAsia="Times New Roman" w:cs="Times New Roman"/>
          <w:szCs w:val="24"/>
        </w:rPr>
        <w:t>,</w:t>
      </w:r>
      <w:r w:rsidR="00623DA4" w:rsidRPr="009B1E14">
        <w:rPr>
          <w:rFonts w:cs="Times New Roman"/>
          <w:iCs/>
          <w:szCs w:val="24"/>
        </w:rPr>
        <w:t xml:space="preserve"> Rēzeknes novada dome, </w:t>
      </w:r>
      <w:r w:rsidR="00FD1362" w:rsidRPr="00AE7C72">
        <w:rPr>
          <w:rFonts w:cs="Times New Roman"/>
          <w:iCs/>
          <w:szCs w:val="24"/>
        </w:rPr>
        <w:t xml:space="preserve">balsojot </w:t>
      </w:r>
      <w:r w:rsidR="00FD1362">
        <w:rPr>
          <w:rFonts w:cs="Times New Roman"/>
          <w:iCs/>
          <w:szCs w:val="24"/>
        </w:rPr>
        <w:t xml:space="preserve">“par” - 13 (Regīna Baranova, Vasīlijs </w:t>
      </w:r>
      <w:proofErr w:type="spellStart"/>
      <w:r w:rsidR="00FD1362">
        <w:rPr>
          <w:rFonts w:cs="Times New Roman"/>
          <w:iCs/>
          <w:szCs w:val="24"/>
        </w:rPr>
        <w:t>Bašmakovs</w:t>
      </w:r>
      <w:proofErr w:type="spellEnd"/>
      <w:r w:rsidR="00FD1362">
        <w:rPr>
          <w:rFonts w:cs="Times New Roman"/>
          <w:iCs/>
          <w:szCs w:val="24"/>
        </w:rPr>
        <w:t xml:space="preserve">, Aivars </w:t>
      </w:r>
      <w:proofErr w:type="spellStart"/>
      <w:r w:rsidR="00FD1362">
        <w:rPr>
          <w:rFonts w:cs="Times New Roman"/>
          <w:iCs/>
          <w:szCs w:val="24"/>
        </w:rPr>
        <w:t>Buharins</w:t>
      </w:r>
      <w:proofErr w:type="spellEnd"/>
      <w:r w:rsidR="00FD1362">
        <w:rPr>
          <w:rFonts w:cs="Times New Roman"/>
          <w:iCs/>
          <w:szCs w:val="24"/>
        </w:rPr>
        <w:t xml:space="preserve">, Vilis Deksnis, Anita </w:t>
      </w:r>
      <w:proofErr w:type="spellStart"/>
      <w:r w:rsidR="00FD1362">
        <w:rPr>
          <w:rFonts w:cs="Times New Roman"/>
          <w:iCs/>
          <w:szCs w:val="24"/>
        </w:rPr>
        <w:t>Ludborža</w:t>
      </w:r>
      <w:proofErr w:type="spellEnd"/>
      <w:r w:rsidR="00FD1362">
        <w:rPr>
          <w:rFonts w:cs="Times New Roman"/>
          <w:iCs/>
          <w:szCs w:val="24"/>
        </w:rPr>
        <w:t xml:space="preserve">, Zigfrīds Lukaševičs, Edgars </w:t>
      </w:r>
      <w:proofErr w:type="spellStart"/>
      <w:r w:rsidR="00FD1362">
        <w:rPr>
          <w:rFonts w:cs="Times New Roman"/>
          <w:iCs/>
          <w:szCs w:val="24"/>
        </w:rPr>
        <w:t>Nizins</w:t>
      </w:r>
      <w:proofErr w:type="spellEnd"/>
      <w:r w:rsidR="00FD1362">
        <w:rPr>
          <w:rFonts w:cs="Times New Roman"/>
          <w:iCs/>
          <w:szCs w:val="24"/>
        </w:rPr>
        <w:t xml:space="preserve">, Elvīra </w:t>
      </w:r>
      <w:proofErr w:type="spellStart"/>
      <w:r w:rsidR="00FD1362">
        <w:rPr>
          <w:rFonts w:cs="Times New Roman"/>
          <w:iCs/>
          <w:szCs w:val="24"/>
        </w:rPr>
        <w:t>Pizāne</w:t>
      </w:r>
      <w:proofErr w:type="spellEnd"/>
      <w:r w:rsidR="00FD1362">
        <w:rPr>
          <w:rFonts w:cs="Times New Roman"/>
          <w:iCs/>
          <w:szCs w:val="24"/>
        </w:rPr>
        <w:t xml:space="preserve">, Guntis Rasims, Juris </w:t>
      </w:r>
      <w:proofErr w:type="spellStart"/>
      <w:r w:rsidR="00FD1362">
        <w:rPr>
          <w:rFonts w:cs="Times New Roman"/>
          <w:iCs/>
          <w:szCs w:val="24"/>
        </w:rPr>
        <w:t>Runčs</w:t>
      </w:r>
      <w:proofErr w:type="spellEnd"/>
      <w:r w:rsidR="00FD1362">
        <w:rPr>
          <w:rFonts w:cs="Times New Roman"/>
          <w:iCs/>
          <w:szCs w:val="24"/>
        </w:rPr>
        <w:t xml:space="preserve">, Viktors </w:t>
      </w:r>
      <w:proofErr w:type="spellStart"/>
      <w:r w:rsidR="00FD1362">
        <w:rPr>
          <w:rFonts w:cs="Times New Roman"/>
          <w:iCs/>
          <w:szCs w:val="24"/>
        </w:rPr>
        <w:t>Ščerbakovs</w:t>
      </w:r>
      <w:proofErr w:type="spellEnd"/>
      <w:r w:rsidR="00FD1362">
        <w:rPr>
          <w:rFonts w:cs="Times New Roman"/>
          <w:iCs/>
          <w:szCs w:val="24"/>
        </w:rPr>
        <w:t>, Staņislavs Šķesters, Monvīds Švarcs), “pret” - nav, “atturas” - nav</w:t>
      </w:r>
      <w:r w:rsidR="00623DA4" w:rsidRPr="009B1E14">
        <w:rPr>
          <w:rFonts w:cs="Times New Roman"/>
          <w:iCs/>
          <w:szCs w:val="24"/>
        </w:rPr>
        <w:t xml:space="preserve">, </w:t>
      </w:r>
      <w:r w:rsidR="00623DA4" w:rsidRPr="009B1E14">
        <w:rPr>
          <w:rFonts w:cs="Times New Roman"/>
          <w:iCs/>
          <w:spacing w:val="80"/>
          <w:szCs w:val="24"/>
        </w:rPr>
        <w:t>nolem</w:t>
      </w:r>
      <w:r w:rsidR="00623DA4" w:rsidRPr="009B1E14">
        <w:rPr>
          <w:rFonts w:cs="Times New Roman"/>
          <w:iCs/>
          <w:szCs w:val="24"/>
        </w:rPr>
        <w:t>j:</w:t>
      </w:r>
    </w:p>
    <w:p w14:paraId="348AC554" w14:textId="4AC0E927" w:rsidR="009E09C5" w:rsidRPr="009B1E14" w:rsidRDefault="009E09C5" w:rsidP="00AE7C72">
      <w:pPr>
        <w:spacing w:after="0" w:line="240" w:lineRule="auto"/>
        <w:ind w:right="-1" w:firstLine="567"/>
        <w:jc w:val="both"/>
        <w:rPr>
          <w:rFonts w:cs="Times New Roman"/>
          <w:iCs/>
          <w:szCs w:val="24"/>
        </w:rPr>
      </w:pPr>
    </w:p>
    <w:p w14:paraId="3B7ADFD7" w14:textId="563F7A03" w:rsidR="00021B6B" w:rsidRDefault="009B1E14" w:rsidP="009B1E14">
      <w:pPr>
        <w:spacing w:after="0" w:line="240" w:lineRule="auto"/>
        <w:ind w:firstLine="567"/>
        <w:jc w:val="both"/>
        <w:rPr>
          <w:rFonts w:eastAsia="Times New Roman" w:cs="Times New Roman"/>
          <w:szCs w:val="24"/>
          <w:lang w:eastAsia="ar-SA"/>
        </w:rPr>
      </w:pPr>
      <w:r w:rsidRPr="009B1E14">
        <w:rPr>
          <w:rFonts w:eastAsia="Times New Roman" w:cs="Times New Roman"/>
          <w:szCs w:val="24"/>
          <w:lang w:eastAsia="ar-SA"/>
        </w:rPr>
        <w:t xml:space="preserve">apstiprināt un iesniegt Eiropas Komisijas apstiprinātās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9B1E14">
        <w:rPr>
          <w:rFonts w:eastAsia="Times New Roman" w:cs="Times New Roman"/>
          <w:szCs w:val="24"/>
          <w:lang w:eastAsia="ar-SA"/>
        </w:rPr>
        <w:t>deinstitucionalizācijas</w:t>
      </w:r>
      <w:proofErr w:type="spellEnd"/>
      <w:r w:rsidRPr="009B1E14">
        <w:rPr>
          <w:rFonts w:eastAsia="Times New Roman" w:cs="Times New Roman"/>
          <w:szCs w:val="24"/>
          <w:lang w:eastAsia="ar-SA"/>
        </w:rPr>
        <w:t xml:space="preserve"> plānu īstenošanai” otrajā atlases kārtā Rēzeknes novada pašvaldības ERAF projektu “Sabiedrībā balstītu sociālo pakalpojumu infrastruktūras izveide un attīstība Rēzeknes novadā”. Projekta kopējais budžets ir 597 936,00 EUR attiecināmās izmaksas, no kurām ERAF finansējums 85% apmērā ir 474 401,15 EUR, valsts budžeta dotācija - 26 638,36 EUR, pašvaldības līdzfinansējums - 63 052,04 EUR, cits publiskais finansējums (ERAF snieguma rezerve) - 33 844,45 EUR. Projektā nepieciešamais pašvaldības līdzfinansējums (attiecināmās izmaksas), kā arī ERAF un valsts budžeta dotācijas 10% </w:t>
      </w:r>
      <w:proofErr w:type="spellStart"/>
      <w:r w:rsidRPr="009B1E14">
        <w:rPr>
          <w:rFonts w:eastAsia="Times New Roman" w:cs="Times New Roman"/>
          <w:szCs w:val="24"/>
          <w:lang w:eastAsia="ar-SA"/>
        </w:rPr>
        <w:t>priekšfinansējums</w:t>
      </w:r>
      <w:proofErr w:type="spellEnd"/>
      <w:r w:rsidRPr="009B1E14">
        <w:rPr>
          <w:rFonts w:eastAsia="Times New Roman" w:cs="Times New Roman"/>
          <w:szCs w:val="24"/>
          <w:lang w:eastAsia="ar-SA"/>
        </w:rPr>
        <w:t xml:space="preserve"> tiks nodrošināts no aizņēmuma Valsts kasē līdzekļiem.</w:t>
      </w:r>
    </w:p>
    <w:p w14:paraId="22D43B52" w14:textId="77777777" w:rsidR="00473138" w:rsidRDefault="00473138" w:rsidP="009B1E14">
      <w:pPr>
        <w:spacing w:after="0" w:line="240" w:lineRule="auto"/>
        <w:ind w:firstLine="567"/>
        <w:jc w:val="both"/>
        <w:rPr>
          <w:rFonts w:eastAsia="Times New Roman" w:cs="Times New Roman"/>
          <w:szCs w:val="24"/>
          <w:lang w:eastAsia="ar-SA"/>
        </w:rPr>
      </w:pPr>
    </w:p>
    <w:p w14:paraId="42F4745B" w14:textId="77777777" w:rsidR="00473138" w:rsidRDefault="00473138" w:rsidP="009B1E14">
      <w:pPr>
        <w:spacing w:after="0" w:line="240" w:lineRule="auto"/>
        <w:ind w:firstLine="567"/>
        <w:jc w:val="both"/>
        <w:rPr>
          <w:rFonts w:eastAsia="Times New Roman" w:cs="Times New Roman"/>
          <w:szCs w:val="24"/>
          <w:lang w:eastAsia="ar-SA"/>
        </w:rPr>
      </w:pPr>
    </w:p>
    <w:p w14:paraId="50F65A00" w14:textId="72564341" w:rsidR="00473138" w:rsidRPr="00FE3753" w:rsidRDefault="00473138" w:rsidP="00473138">
      <w:pPr>
        <w:spacing w:after="0" w:line="20" w:lineRule="atLeast"/>
        <w:ind w:right="-6"/>
        <w:jc w:val="both"/>
        <w:rPr>
          <w:rFonts w:cs="Times New Roman"/>
          <w:szCs w:val="24"/>
        </w:rPr>
      </w:pPr>
      <w:r w:rsidRPr="00FE3753">
        <w:rPr>
          <w:rFonts w:cs="Times New Roman"/>
          <w:szCs w:val="24"/>
        </w:rPr>
        <w:t xml:space="preserve">Sēde </w:t>
      </w:r>
      <w:r w:rsidRPr="00D10DF4">
        <w:rPr>
          <w:rFonts w:cs="Times New Roman"/>
          <w:szCs w:val="24"/>
        </w:rPr>
        <w:t xml:space="preserve">slēgta </w:t>
      </w:r>
      <w:r>
        <w:rPr>
          <w:rFonts w:cs="Times New Roman"/>
          <w:szCs w:val="24"/>
        </w:rPr>
        <w:t>11:1</w:t>
      </w:r>
      <w:r w:rsidRPr="00544553">
        <w:rPr>
          <w:rFonts w:cs="Times New Roman"/>
          <w:szCs w:val="24"/>
        </w:rPr>
        <w:t>0</w:t>
      </w:r>
    </w:p>
    <w:p w14:paraId="15E78326" w14:textId="77777777" w:rsidR="00473138" w:rsidRDefault="00473138" w:rsidP="00473138">
      <w:pPr>
        <w:spacing w:after="0" w:line="240" w:lineRule="auto"/>
        <w:jc w:val="both"/>
      </w:pPr>
    </w:p>
    <w:p w14:paraId="6D9F17C7" w14:textId="77777777" w:rsidR="00473138" w:rsidRPr="0030213F" w:rsidRDefault="00473138" w:rsidP="00473138">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 xml:space="preserve">                               Monvīds Švarcs</w:t>
      </w:r>
    </w:p>
    <w:p w14:paraId="0B60185E" w14:textId="25489A10" w:rsidR="00473138" w:rsidRPr="0030213F" w:rsidRDefault="00473138" w:rsidP="00473138">
      <w:pPr>
        <w:tabs>
          <w:tab w:val="left" w:pos="7655"/>
        </w:tabs>
        <w:spacing w:after="0" w:line="20" w:lineRule="atLeast"/>
        <w:ind w:right="-6"/>
        <w:jc w:val="both"/>
        <w:rPr>
          <w:rFonts w:cs="Times New Roman"/>
          <w:szCs w:val="24"/>
        </w:rPr>
      </w:pPr>
      <w:r>
        <w:rPr>
          <w:rFonts w:cs="Times New Roman"/>
          <w:szCs w:val="24"/>
        </w:rPr>
        <w:t xml:space="preserve">2019.gada </w:t>
      </w:r>
      <w:r>
        <w:rPr>
          <w:rFonts w:cs="Times New Roman"/>
          <w:szCs w:val="24"/>
        </w:rPr>
        <w:t>27.jūnijā</w:t>
      </w:r>
    </w:p>
    <w:p w14:paraId="0093975C" w14:textId="77777777" w:rsidR="00473138" w:rsidRDefault="00473138" w:rsidP="00473138">
      <w:pPr>
        <w:pStyle w:val="ListParagraph"/>
        <w:tabs>
          <w:tab w:val="left" w:pos="7655"/>
        </w:tabs>
        <w:spacing w:after="0" w:line="20" w:lineRule="atLeast"/>
        <w:ind w:left="1080" w:right="-6"/>
        <w:jc w:val="both"/>
        <w:rPr>
          <w:rFonts w:cs="Times New Roman"/>
          <w:sz w:val="16"/>
          <w:szCs w:val="16"/>
        </w:rPr>
      </w:pPr>
    </w:p>
    <w:p w14:paraId="3922434B" w14:textId="77777777" w:rsidR="00473138" w:rsidRPr="0030213F" w:rsidRDefault="00473138" w:rsidP="00473138">
      <w:pPr>
        <w:pStyle w:val="ListParagraph"/>
        <w:tabs>
          <w:tab w:val="left" w:pos="7655"/>
        </w:tabs>
        <w:spacing w:after="0" w:line="20" w:lineRule="atLeast"/>
        <w:ind w:left="1080" w:right="-6"/>
        <w:jc w:val="both"/>
        <w:rPr>
          <w:rFonts w:cs="Times New Roman"/>
          <w:sz w:val="16"/>
          <w:szCs w:val="16"/>
        </w:rPr>
      </w:pPr>
    </w:p>
    <w:p w14:paraId="727C67CA" w14:textId="77777777" w:rsidR="00473138" w:rsidRPr="0030213F" w:rsidRDefault="00473138" w:rsidP="00473138">
      <w:pPr>
        <w:tabs>
          <w:tab w:val="left" w:pos="7655"/>
        </w:tabs>
        <w:spacing w:after="0" w:line="20" w:lineRule="atLeast"/>
        <w:ind w:right="-6"/>
        <w:jc w:val="both"/>
        <w:rPr>
          <w:rFonts w:cs="Times New Roman"/>
          <w:szCs w:val="24"/>
        </w:rPr>
      </w:pPr>
      <w:r w:rsidRPr="0030213F">
        <w:rPr>
          <w:rFonts w:cs="Times New Roman"/>
          <w:szCs w:val="24"/>
        </w:rPr>
        <w:t xml:space="preserve">Protokoliste                                                                                                         </w:t>
      </w:r>
      <w:r>
        <w:rPr>
          <w:rFonts w:cs="Times New Roman"/>
          <w:szCs w:val="24"/>
        </w:rPr>
        <w:t>Ilona Turka</w:t>
      </w:r>
    </w:p>
    <w:p w14:paraId="29A6A9FE" w14:textId="5EF1E331" w:rsidR="00473138" w:rsidRPr="002D6064" w:rsidRDefault="00473138" w:rsidP="00473138">
      <w:pPr>
        <w:tabs>
          <w:tab w:val="left" w:pos="7655"/>
        </w:tabs>
        <w:spacing w:after="0" w:line="20" w:lineRule="atLeast"/>
        <w:ind w:right="-6"/>
        <w:jc w:val="both"/>
        <w:rPr>
          <w:rFonts w:cs="Times New Roman"/>
          <w:szCs w:val="24"/>
        </w:rPr>
      </w:pPr>
      <w:r>
        <w:rPr>
          <w:rFonts w:cs="Times New Roman"/>
          <w:szCs w:val="24"/>
        </w:rPr>
        <w:t xml:space="preserve">2019.gada </w:t>
      </w:r>
      <w:r>
        <w:rPr>
          <w:rFonts w:cs="Times New Roman"/>
          <w:szCs w:val="24"/>
        </w:rPr>
        <w:t>27.jūnijā</w:t>
      </w:r>
    </w:p>
    <w:p w14:paraId="79D4479E" w14:textId="77777777" w:rsidR="00473138" w:rsidRPr="00C70E79" w:rsidRDefault="00473138" w:rsidP="00473138">
      <w:pPr>
        <w:suppressAutoHyphens w:val="0"/>
        <w:spacing w:after="0" w:line="240" w:lineRule="auto"/>
        <w:ind w:right="-6"/>
        <w:contextualSpacing/>
        <w:jc w:val="both"/>
        <w:rPr>
          <w:rFonts w:eastAsia="Times New Roman" w:cs="Times New Roman"/>
          <w:bCs/>
          <w:iCs/>
          <w:szCs w:val="24"/>
        </w:rPr>
      </w:pPr>
    </w:p>
    <w:p w14:paraId="3720B069" w14:textId="77777777" w:rsidR="00473138" w:rsidRPr="009B1E14" w:rsidRDefault="00473138" w:rsidP="00473138">
      <w:pPr>
        <w:spacing w:after="0" w:line="240" w:lineRule="auto"/>
        <w:jc w:val="both"/>
        <w:rPr>
          <w:rFonts w:eastAsia="Times New Roman" w:cs="Times New Roman"/>
          <w:szCs w:val="24"/>
          <w:lang w:eastAsia="ar-SA"/>
        </w:rPr>
      </w:pPr>
    </w:p>
    <w:sectPr w:rsidR="00473138" w:rsidRPr="009B1E14" w:rsidSect="0043631F">
      <w:footerReference w:type="default" r:id="rId11"/>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C11E" w14:textId="77777777" w:rsidR="00FA2AFB" w:rsidRDefault="00FA2AFB">
      <w:pPr>
        <w:spacing w:after="0" w:line="240" w:lineRule="auto"/>
      </w:pPr>
      <w:r>
        <w:separator/>
      </w:r>
    </w:p>
  </w:endnote>
  <w:endnote w:type="continuationSeparator" w:id="0">
    <w:p w14:paraId="1B1AE27D" w14:textId="77777777" w:rsidR="00FA2AFB" w:rsidRDefault="00FA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51370"/>
      <w:docPartObj>
        <w:docPartGallery w:val="Page Numbers (Bottom of Page)"/>
        <w:docPartUnique/>
      </w:docPartObj>
    </w:sdtPr>
    <w:sdtEndPr>
      <w:rPr>
        <w:noProof/>
      </w:rPr>
    </w:sdtEndPr>
    <w:sdtContent>
      <w:p w14:paraId="627B14C0" w14:textId="77777777" w:rsidR="00FA2AFB" w:rsidRDefault="00FA2AFB">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137682">
          <w:rPr>
            <w:noProof/>
            <w:sz w:val="18"/>
            <w:szCs w:val="18"/>
          </w:rPr>
          <w:t>2</w:t>
        </w:r>
        <w:r w:rsidRPr="00A22524">
          <w:rPr>
            <w:noProof/>
            <w:sz w:val="18"/>
            <w:szCs w:val="18"/>
          </w:rPr>
          <w:fldChar w:fldCharType="end"/>
        </w:r>
      </w:p>
    </w:sdtContent>
  </w:sdt>
  <w:p w14:paraId="26D7FB45" w14:textId="77777777" w:rsidR="00FA2AFB" w:rsidRDefault="00FA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1725" w14:textId="77777777" w:rsidR="00FA2AFB" w:rsidRDefault="00FA2AFB">
      <w:pPr>
        <w:spacing w:after="0" w:line="240" w:lineRule="auto"/>
      </w:pPr>
      <w:r>
        <w:separator/>
      </w:r>
    </w:p>
  </w:footnote>
  <w:footnote w:type="continuationSeparator" w:id="0">
    <w:p w14:paraId="4A3C1A97" w14:textId="77777777" w:rsidR="00FA2AFB" w:rsidRDefault="00FA2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6"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18DE3B12"/>
    <w:multiLevelType w:val="multilevel"/>
    <w:tmpl w:val="CCD00174"/>
    <w:lvl w:ilvl="0">
      <w:start w:val="1"/>
      <w:numFmt w:val="decimal"/>
      <w:suff w:val="space"/>
      <w:lvlText w:val="%1."/>
      <w:lvlJc w:val="left"/>
      <w:pPr>
        <w:ind w:left="4613"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18"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0"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1"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2"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3"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88B0A48"/>
    <w:multiLevelType w:val="hybridMultilevel"/>
    <w:tmpl w:val="D71015AA"/>
    <w:lvl w:ilvl="0" w:tplc="6FFA6B78">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3306DD"/>
    <w:multiLevelType w:val="hybridMultilevel"/>
    <w:tmpl w:val="0322A8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16"/>
  </w:num>
  <w:num w:numId="2">
    <w:abstractNumId w:val="17"/>
  </w:num>
  <w:num w:numId="3">
    <w:abstractNumId w:val="13"/>
  </w:num>
  <w:num w:numId="4">
    <w:abstractNumId w:val="23"/>
  </w:num>
  <w:num w:numId="5">
    <w:abstractNumId w:val="18"/>
  </w:num>
  <w:num w:numId="6">
    <w:abstractNumId w:val="2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551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366"/>
    <w:rsid w:val="00000531"/>
    <w:rsid w:val="000005E4"/>
    <w:rsid w:val="00000633"/>
    <w:rsid w:val="000006CA"/>
    <w:rsid w:val="000006CF"/>
    <w:rsid w:val="00000C22"/>
    <w:rsid w:val="00000E31"/>
    <w:rsid w:val="00000E4B"/>
    <w:rsid w:val="00000F3A"/>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8F2"/>
    <w:rsid w:val="00002926"/>
    <w:rsid w:val="0000292D"/>
    <w:rsid w:val="00002CD2"/>
    <w:rsid w:val="00002E11"/>
    <w:rsid w:val="00002EB4"/>
    <w:rsid w:val="00002FD9"/>
    <w:rsid w:val="00002FED"/>
    <w:rsid w:val="00003015"/>
    <w:rsid w:val="000030D3"/>
    <w:rsid w:val="00003311"/>
    <w:rsid w:val="00003412"/>
    <w:rsid w:val="00003487"/>
    <w:rsid w:val="0000348D"/>
    <w:rsid w:val="00003533"/>
    <w:rsid w:val="0000367A"/>
    <w:rsid w:val="000039E7"/>
    <w:rsid w:val="00003BC5"/>
    <w:rsid w:val="00003C95"/>
    <w:rsid w:val="00003CDD"/>
    <w:rsid w:val="00003CE5"/>
    <w:rsid w:val="00003E46"/>
    <w:rsid w:val="00003ECF"/>
    <w:rsid w:val="00004022"/>
    <w:rsid w:val="0000434B"/>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5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936"/>
    <w:rsid w:val="00007A7C"/>
    <w:rsid w:val="00007D16"/>
    <w:rsid w:val="00010056"/>
    <w:rsid w:val="00010214"/>
    <w:rsid w:val="00010516"/>
    <w:rsid w:val="000106C4"/>
    <w:rsid w:val="00010709"/>
    <w:rsid w:val="000108D6"/>
    <w:rsid w:val="00010A5B"/>
    <w:rsid w:val="00010F70"/>
    <w:rsid w:val="0001107C"/>
    <w:rsid w:val="000110AD"/>
    <w:rsid w:val="000112AC"/>
    <w:rsid w:val="000112B0"/>
    <w:rsid w:val="0001149E"/>
    <w:rsid w:val="0001195A"/>
    <w:rsid w:val="00011C01"/>
    <w:rsid w:val="00011C84"/>
    <w:rsid w:val="00011FBE"/>
    <w:rsid w:val="000126C2"/>
    <w:rsid w:val="00012854"/>
    <w:rsid w:val="00012999"/>
    <w:rsid w:val="00012C89"/>
    <w:rsid w:val="00012E3E"/>
    <w:rsid w:val="000131E6"/>
    <w:rsid w:val="000132BC"/>
    <w:rsid w:val="00013383"/>
    <w:rsid w:val="000134DC"/>
    <w:rsid w:val="00013808"/>
    <w:rsid w:val="0001386D"/>
    <w:rsid w:val="000140C2"/>
    <w:rsid w:val="000142BD"/>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EE8"/>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6B"/>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EB3"/>
    <w:rsid w:val="000261CB"/>
    <w:rsid w:val="00026467"/>
    <w:rsid w:val="000264BE"/>
    <w:rsid w:val="000264C8"/>
    <w:rsid w:val="00026513"/>
    <w:rsid w:val="000266A8"/>
    <w:rsid w:val="000269C3"/>
    <w:rsid w:val="00027599"/>
    <w:rsid w:val="0002771E"/>
    <w:rsid w:val="000277A0"/>
    <w:rsid w:val="0002786F"/>
    <w:rsid w:val="00027A19"/>
    <w:rsid w:val="00027CD8"/>
    <w:rsid w:val="00027CF7"/>
    <w:rsid w:val="00027D48"/>
    <w:rsid w:val="00027DFC"/>
    <w:rsid w:val="00027EE8"/>
    <w:rsid w:val="0003000E"/>
    <w:rsid w:val="000302B8"/>
    <w:rsid w:val="0003071E"/>
    <w:rsid w:val="000307B0"/>
    <w:rsid w:val="00030878"/>
    <w:rsid w:val="000309CB"/>
    <w:rsid w:val="000309D8"/>
    <w:rsid w:val="00030F37"/>
    <w:rsid w:val="00030F4D"/>
    <w:rsid w:val="000310E9"/>
    <w:rsid w:val="00031349"/>
    <w:rsid w:val="000314ED"/>
    <w:rsid w:val="00031B67"/>
    <w:rsid w:val="00031B7F"/>
    <w:rsid w:val="00031B8E"/>
    <w:rsid w:val="00031C9A"/>
    <w:rsid w:val="00031E7D"/>
    <w:rsid w:val="00031EAD"/>
    <w:rsid w:val="00031F3E"/>
    <w:rsid w:val="00032063"/>
    <w:rsid w:val="000320A9"/>
    <w:rsid w:val="000320CD"/>
    <w:rsid w:val="00032151"/>
    <w:rsid w:val="00032174"/>
    <w:rsid w:val="00032248"/>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D12"/>
    <w:rsid w:val="00033E15"/>
    <w:rsid w:val="00033EE9"/>
    <w:rsid w:val="00034D21"/>
    <w:rsid w:val="00034E5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394"/>
    <w:rsid w:val="00037937"/>
    <w:rsid w:val="000379E7"/>
    <w:rsid w:val="00037A1E"/>
    <w:rsid w:val="00037FFA"/>
    <w:rsid w:val="0004011E"/>
    <w:rsid w:val="0004021A"/>
    <w:rsid w:val="000404F7"/>
    <w:rsid w:val="0004092C"/>
    <w:rsid w:val="00040B45"/>
    <w:rsid w:val="00040C5B"/>
    <w:rsid w:val="00040DB9"/>
    <w:rsid w:val="00040DE3"/>
    <w:rsid w:val="00040E60"/>
    <w:rsid w:val="000411AA"/>
    <w:rsid w:val="000413CE"/>
    <w:rsid w:val="0004147D"/>
    <w:rsid w:val="00041AE8"/>
    <w:rsid w:val="00041DB9"/>
    <w:rsid w:val="00041E1A"/>
    <w:rsid w:val="00041E2B"/>
    <w:rsid w:val="00041E95"/>
    <w:rsid w:val="00041ED1"/>
    <w:rsid w:val="0004205B"/>
    <w:rsid w:val="000422B1"/>
    <w:rsid w:val="000422B7"/>
    <w:rsid w:val="0004236D"/>
    <w:rsid w:val="00042488"/>
    <w:rsid w:val="00042544"/>
    <w:rsid w:val="000425F2"/>
    <w:rsid w:val="0004269D"/>
    <w:rsid w:val="000426A9"/>
    <w:rsid w:val="0004278D"/>
    <w:rsid w:val="0004293D"/>
    <w:rsid w:val="0004293E"/>
    <w:rsid w:val="00042B90"/>
    <w:rsid w:val="00042CD9"/>
    <w:rsid w:val="00042E84"/>
    <w:rsid w:val="00042E99"/>
    <w:rsid w:val="000430A7"/>
    <w:rsid w:val="000432B0"/>
    <w:rsid w:val="000432D8"/>
    <w:rsid w:val="00043797"/>
    <w:rsid w:val="000437D1"/>
    <w:rsid w:val="000437E6"/>
    <w:rsid w:val="00043A62"/>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880"/>
    <w:rsid w:val="00045905"/>
    <w:rsid w:val="00045916"/>
    <w:rsid w:val="00045AEA"/>
    <w:rsid w:val="0004601F"/>
    <w:rsid w:val="0004622C"/>
    <w:rsid w:val="0004631E"/>
    <w:rsid w:val="0004632B"/>
    <w:rsid w:val="00046331"/>
    <w:rsid w:val="000465A6"/>
    <w:rsid w:val="000466CA"/>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5EB4"/>
    <w:rsid w:val="0005614D"/>
    <w:rsid w:val="000561E4"/>
    <w:rsid w:val="000561FF"/>
    <w:rsid w:val="000565E8"/>
    <w:rsid w:val="00056825"/>
    <w:rsid w:val="000568F2"/>
    <w:rsid w:val="00056A0F"/>
    <w:rsid w:val="00056B1F"/>
    <w:rsid w:val="00056CA1"/>
    <w:rsid w:val="00056EE7"/>
    <w:rsid w:val="00057339"/>
    <w:rsid w:val="00057345"/>
    <w:rsid w:val="0005786B"/>
    <w:rsid w:val="0005793A"/>
    <w:rsid w:val="00057AAE"/>
    <w:rsid w:val="00057D55"/>
    <w:rsid w:val="00060091"/>
    <w:rsid w:val="000600FB"/>
    <w:rsid w:val="0006011E"/>
    <w:rsid w:val="000603F7"/>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98F"/>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4C73"/>
    <w:rsid w:val="0006502A"/>
    <w:rsid w:val="0006528D"/>
    <w:rsid w:val="00065896"/>
    <w:rsid w:val="00065953"/>
    <w:rsid w:val="00065B0F"/>
    <w:rsid w:val="00065F51"/>
    <w:rsid w:val="000660D0"/>
    <w:rsid w:val="00066284"/>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40C"/>
    <w:rsid w:val="000706D9"/>
    <w:rsid w:val="0007079B"/>
    <w:rsid w:val="00070869"/>
    <w:rsid w:val="000708D6"/>
    <w:rsid w:val="000709E4"/>
    <w:rsid w:val="00070CFC"/>
    <w:rsid w:val="00070DF2"/>
    <w:rsid w:val="00070E1E"/>
    <w:rsid w:val="00070F2E"/>
    <w:rsid w:val="00071149"/>
    <w:rsid w:val="000715AB"/>
    <w:rsid w:val="0007170E"/>
    <w:rsid w:val="00071721"/>
    <w:rsid w:val="00071796"/>
    <w:rsid w:val="00071B9B"/>
    <w:rsid w:val="00071E69"/>
    <w:rsid w:val="00071E72"/>
    <w:rsid w:val="00071F0C"/>
    <w:rsid w:val="00071F5B"/>
    <w:rsid w:val="00072339"/>
    <w:rsid w:val="000723EA"/>
    <w:rsid w:val="000725B9"/>
    <w:rsid w:val="000725EA"/>
    <w:rsid w:val="00072617"/>
    <w:rsid w:val="0007280C"/>
    <w:rsid w:val="000728AC"/>
    <w:rsid w:val="00072F25"/>
    <w:rsid w:val="00072F3B"/>
    <w:rsid w:val="000730C9"/>
    <w:rsid w:val="00073324"/>
    <w:rsid w:val="00073715"/>
    <w:rsid w:val="0007391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CD"/>
    <w:rsid w:val="00075052"/>
    <w:rsid w:val="00075157"/>
    <w:rsid w:val="000754C5"/>
    <w:rsid w:val="00075A1A"/>
    <w:rsid w:val="00075AE7"/>
    <w:rsid w:val="00075B17"/>
    <w:rsid w:val="00075B43"/>
    <w:rsid w:val="00075E85"/>
    <w:rsid w:val="00076113"/>
    <w:rsid w:val="000764BE"/>
    <w:rsid w:val="0007652E"/>
    <w:rsid w:val="000766A9"/>
    <w:rsid w:val="0007673C"/>
    <w:rsid w:val="00076773"/>
    <w:rsid w:val="0007680D"/>
    <w:rsid w:val="0007695E"/>
    <w:rsid w:val="000769DB"/>
    <w:rsid w:val="00076F81"/>
    <w:rsid w:val="0007704C"/>
    <w:rsid w:val="000772C0"/>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B79"/>
    <w:rsid w:val="00085D01"/>
    <w:rsid w:val="00086B21"/>
    <w:rsid w:val="00086E34"/>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81A"/>
    <w:rsid w:val="00092831"/>
    <w:rsid w:val="00092BBF"/>
    <w:rsid w:val="00092BE4"/>
    <w:rsid w:val="0009300E"/>
    <w:rsid w:val="0009361C"/>
    <w:rsid w:val="00093727"/>
    <w:rsid w:val="00093992"/>
    <w:rsid w:val="00093A01"/>
    <w:rsid w:val="00093AA6"/>
    <w:rsid w:val="00093B6F"/>
    <w:rsid w:val="00093B7F"/>
    <w:rsid w:val="00093DC1"/>
    <w:rsid w:val="00093DCE"/>
    <w:rsid w:val="00093E17"/>
    <w:rsid w:val="0009408F"/>
    <w:rsid w:val="00094156"/>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8D0"/>
    <w:rsid w:val="00097A28"/>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4BD"/>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8DB"/>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D21"/>
    <w:rsid w:val="000A6FA1"/>
    <w:rsid w:val="000A70D4"/>
    <w:rsid w:val="000A714A"/>
    <w:rsid w:val="000A71F5"/>
    <w:rsid w:val="000A7258"/>
    <w:rsid w:val="000A7353"/>
    <w:rsid w:val="000A73E3"/>
    <w:rsid w:val="000A75CE"/>
    <w:rsid w:val="000A7896"/>
    <w:rsid w:val="000A7A2F"/>
    <w:rsid w:val="000A7C79"/>
    <w:rsid w:val="000A7DB0"/>
    <w:rsid w:val="000A7DC7"/>
    <w:rsid w:val="000A7EF3"/>
    <w:rsid w:val="000A7FAC"/>
    <w:rsid w:val="000B01A7"/>
    <w:rsid w:val="000B02D7"/>
    <w:rsid w:val="000B0397"/>
    <w:rsid w:val="000B0508"/>
    <w:rsid w:val="000B0584"/>
    <w:rsid w:val="000B0620"/>
    <w:rsid w:val="000B0677"/>
    <w:rsid w:val="000B06C1"/>
    <w:rsid w:val="000B09AB"/>
    <w:rsid w:val="000B0A3B"/>
    <w:rsid w:val="000B0A53"/>
    <w:rsid w:val="000B0B78"/>
    <w:rsid w:val="000B0BFA"/>
    <w:rsid w:val="000B0C53"/>
    <w:rsid w:val="000B0D1B"/>
    <w:rsid w:val="000B0E8E"/>
    <w:rsid w:val="000B0FCC"/>
    <w:rsid w:val="000B1106"/>
    <w:rsid w:val="000B1213"/>
    <w:rsid w:val="000B122E"/>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6D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31"/>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9FA"/>
    <w:rsid w:val="000C1B2B"/>
    <w:rsid w:val="000C1B3C"/>
    <w:rsid w:val="000C2117"/>
    <w:rsid w:val="000C235B"/>
    <w:rsid w:val="000C25E0"/>
    <w:rsid w:val="000C2A07"/>
    <w:rsid w:val="000C32D4"/>
    <w:rsid w:val="000C3513"/>
    <w:rsid w:val="000C369D"/>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E0C"/>
    <w:rsid w:val="000C5E48"/>
    <w:rsid w:val="000C6239"/>
    <w:rsid w:val="000C6390"/>
    <w:rsid w:val="000C645B"/>
    <w:rsid w:val="000C654A"/>
    <w:rsid w:val="000C65F8"/>
    <w:rsid w:val="000C6876"/>
    <w:rsid w:val="000C6890"/>
    <w:rsid w:val="000C6A51"/>
    <w:rsid w:val="000C6A90"/>
    <w:rsid w:val="000C6A96"/>
    <w:rsid w:val="000C6DD4"/>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9ED"/>
    <w:rsid w:val="000D3AE1"/>
    <w:rsid w:val="000D3BC1"/>
    <w:rsid w:val="000D3C4A"/>
    <w:rsid w:val="000D3DF4"/>
    <w:rsid w:val="000D3EA2"/>
    <w:rsid w:val="000D3ECD"/>
    <w:rsid w:val="000D4056"/>
    <w:rsid w:val="000D407A"/>
    <w:rsid w:val="000D40F7"/>
    <w:rsid w:val="000D415D"/>
    <w:rsid w:val="000D4213"/>
    <w:rsid w:val="000D437B"/>
    <w:rsid w:val="000D4439"/>
    <w:rsid w:val="000D477C"/>
    <w:rsid w:val="000D4805"/>
    <w:rsid w:val="000D48B5"/>
    <w:rsid w:val="000D4A34"/>
    <w:rsid w:val="000D4A84"/>
    <w:rsid w:val="000D4B80"/>
    <w:rsid w:val="000D4B9A"/>
    <w:rsid w:val="000D4BE4"/>
    <w:rsid w:val="000D4F76"/>
    <w:rsid w:val="000D5040"/>
    <w:rsid w:val="000D5294"/>
    <w:rsid w:val="000D52A7"/>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6F"/>
    <w:rsid w:val="000E08B2"/>
    <w:rsid w:val="000E0C5F"/>
    <w:rsid w:val="000E0E9F"/>
    <w:rsid w:val="000E0FD1"/>
    <w:rsid w:val="000E111C"/>
    <w:rsid w:val="000E11E0"/>
    <w:rsid w:val="000E121C"/>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611"/>
    <w:rsid w:val="000E27C3"/>
    <w:rsid w:val="000E28C8"/>
    <w:rsid w:val="000E2BC9"/>
    <w:rsid w:val="000E2EB2"/>
    <w:rsid w:val="000E2F26"/>
    <w:rsid w:val="000E30CB"/>
    <w:rsid w:val="000E3191"/>
    <w:rsid w:val="000E338B"/>
    <w:rsid w:val="000E33C7"/>
    <w:rsid w:val="000E3574"/>
    <w:rsid w:val="000E363E"/>
    <w:rsid w:val="000E3AA5"/>
    <w:rsid w:val="000E3AD5"/>
    <w:rsid w:val="000E3D65"/>
    <w:rsid w:val="000E3E78"/>
    <w:rsid w:val="000E3EB3"/>
    <w:rsid w:val="000E3FC8"/>
    <w:rsid w:val="000E40E7"/>
    <w:rsid w:val="000E4192"/>
    <w:rsid w:val="000E41F4"/>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74C6"/>
    <w:rsid w:val="000E7503"/>
    <w:rsid w:val="000E76A8"/>
    <w:rsid w:val="000E77C3"/>
    <w:rsid w:val="000E7840"/>
    <w:rsid w:val="000E7C5A"/>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48D8"/>
    <w:rsid w:val="000F529C"/>
    <w:rsid w:val="000F52E6"/>
    <w:rsid w:val="000F52F9"/>
    <w:rsid w:val="000F5344"/>
    <w:rsid w:val="000F5666"/>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5E1"/>
    <w:rsid w:val="000F7B6F"/>
    <w:rsid w:val="000F7C21"/>
    <w:rsid w:val="00100108"/>
    <w:rsid w:val="001004E1"/>
    <w:rsid w:val="00100602"/>
    <w:rsid w:val="001007BE"/>
    <w:rsid w:val="00100866"/>
    <w:rsid w:val="00100905"/>
    <w:rsid w:val="0010094D"/>
    <w:rsid w:val="00100A6B"/>
    <w:rsid w:val="00100B8F"/>
    <w:rsid w:val="00100C0B"/>
    <w:rsid w:val="00100C58"/>
    <w:rsid w:val="00100C7E"/>
    <w:rsid w:val="00100D11"/>
    <w:rsid w:val="00100ED3"/>
    <w:rsid w:val="00100F94"/>
    <w:rsid w:val="001010A9"/>
    <w:rsid w:val="001011E0"/>
    <w:rsid w:val="00101386"/>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704"/>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654"/>
    <w:rsid w:val="001056CB"/>
    <w:rsid w:val="001058FC"/>
    <w:rsid w:val="001058FE"/>
    <w:rsid w:val="001059F5"/>
    <w:rsid w:val="00105A7A"/>
    <w:rsid w:val="00105BA8"/>
    <w:rsid w:val="00105C94"/>
    <w:rsid w:val="001060A7"/>
    <w:rsid w:val="001060AC"/>
    <w:rsid w:val="00106205"/>
    <w:rsid w:val="0010630C"/>
    <w:rsid w:val="001063FE"/>
    <w:rsid w:val="00106637"/>
    <w:rsid w:val="00106DB7"/>
    <w:rsid w:val="0010709E"/>
    <w:rsid w:val="001074A1"/>
    <w:rsid w:val="00107871"/>
    <w:rsid w:val="001100AC"/>
    <w:rsid w:val="001100CE"/>
    <w:rsid w:val="00110716"/>
    <w:rsid w:val="001109DC"/>
    <w:rsid w:val="00110B68"/>
    <w:rsid w:val="00110B81"/>
    <w:rsid w:val="00110BFF"/>
    <w:rsid w:val="00110CD2"/>
    <w:rsid w:val="00110ECB"/>
    <w:rsid w:val="00110F73"/>
    <w:rsid w:val="00110FC3"/>
    <w:rsid w:val="00111054"/>
    <w:rsid w:val="001110C3"/>
    <w:rsid w:val="0011118F"/>
    <w:rsid w:val="001111B7"/>
    <w:rsid w:val="001113E8"/>
    <w:rsid w:val="001114A4"/>
    <w:rsid w:val="001115AF"/>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DB"/>
    <w:rsid w:val="001130CC"/>
    <w:rsid w:val="00113161"/>
    <w:rsid w:val="001132AF"/>
    <w:rsid w:val="001133F4"/>
    <w:rsid w:val="00113513"/>
    <w:rsid w:val="00113684"/>
    <w:rsid w:val="0011384B"/>
    <w:rsid w:val="00113B71"/>
    <w:rsid w:val="00113D89"/>
    <w:rsid w:val="00113E4D"/>
    <w:rsid w:val="00114323"/>
    <w:rsid w:val="00114412"/>
    <w:rsid w:val="00114453"/>
    <w:rsid w:val="001144A4"/>
    <w:rsid w:val="00114547"/>
    <w:rsid w:val="0011456F"/>
    <w:rsid w:val="00114622"/>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474"/>
    <w:rsid w:val="001208C2"/>
    <w:rsid w:val="0012095D"/>
    <w:rsid w:val="00120ADA"/>
    <w:rsid w:val="00120AF3"/>
    <w:rsid w:val="00120D47"/>
    <w:rsid w:val="00120D6C"/>
    <w:rsid w:val="00120E86"/>
    <w:rsid w:val="00120FCF"/>
    <w:rsid w:val="001211EB"/>
    <w:rsid w:val="00121229"/>
    <w:rsid w:val="00121308"/>
    <w:rsid w:val="00121360"/>
    <w:rsid w:val="0012136B"/>
    <w:rsid w:val="001214A2"/>
    <w:rsid w:val="001217C1"/>
    <w:rsid w:val="00121875"/>
    <w:rsid w:val="001219BB"/>
    <w:rsid w:val="00121C1A"/>
    <w:rsid w:val="00121CC4"/>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3AF"/>
    <w:rsid w:val="001263B0"/>
    <w:rsid w:val="00126474"/>
    <w:rsid w:val="00126864"/>
    <w:rsid w:val="0012688D"/>
    <w:rsid w:val="001269F2"/>
    <w:rsid w:val="00126DA6"/>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3F4"/>
    <w:rsid w:val="001325A7"/>
    <w:rsid w:val="0013277D"/>
    <w:rsid w:val="00132848"/>
    <w:rsid w:val="00132964"/>
    <w:rsid w:val="001329B5"/>
    <w:rsid w:val="00132B5D"/>
    <w:rsid w:val="00132F03"/>
    <w:rsid w:val="00133059"/>
    <w:rsid w:val="001331B4"/>
    <w:rsid w:val="001333B8"/>
    <w:rsid w:val="001337C7"/>
    <w:rsid w:val="0013396F"/>
    <w:rsid w:val="00133A1C"/>
    <w:rsid w:val="0013416E"/>
    <w:rsid w:val="001343E9"/>
    <w:rsid w:val="001348E6"/>
    <w:rsid w:val="0013492D"/>
    <w:rsid w:val="00134B67"/>
    <w:rsid w:val="00134D8C"/>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025"/>
    <w:rsid w:val="001371F8"/>
    <w:rsid w:val="00137429"/>
    <w:rsid w:val="00137629"/>
    <w:rsid w:val="00137632"/>
    <w:rsid w:val="00137682"/>
    <w:rsid w:val="0013773F"/>
    <w:rsid w:val="0013774C"/>
    <w:rsid w:val="001377C2"/>
    <w:rsid w:val="001378C2"/>
    <w:rsid w:val="00140070"/>
    <w:rsid w:val="0014009E"/>
    <w:rsid w:val="001400F9"/>
    <w:rsid w:val="00140183"/>
    <w:rsid w:val="00140185"/>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41A"/>
    <w:rsid w:val="00152696"/>
    <w:rsid w:val="0015271C"/>
    <w:rsid w:val="001527FE"/>
    <w:rsid w:val="001529DE"/>
    <w:rsid w:val="00152A24"/>
    <w:rsid w:val="00152AC6"/>
    <w:rsid w:val="00152C6B"/>
    <w:rsid w:val="00152D14"/>
    <w:rsid w:val="00152F45"/>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87"/>
    <w:rsid w:val="001620BF"/>
    <w:rsid w:val="001620EB"/>
    <w:rsid w:val="0016221F"/>
    <w:rsid w:val="001623B2"/>
    <w:rsid w:val="0016245C"/>
    <w:rsid w:val="0016271E"/>
    <w:rsid w:val="00162982"/>
    <w:rsid w:val="00162AA0"/>
    <w:rsid w:val="00162C07"/>
    <w:rsid w:val="00162CBA"/>
    <w:rsid w:val="00162E86"/>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6F4"/>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65"/>
    <w:rsid w:val="0017038E"/>
    <w:rsid w:val="0017039F"/>
    <w:rsid w:val="001703A8"/>
    <w:rsid w:val="001703C4"/>
    <w:rsid w:val="00170402"/>
    <w:rsid w:val="0017075D"/>
    <w:rsid w:val="00170AE1"/>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8C1"/>
    <w:rsid w:val="00177993"/>
    <w:rsid w:val="00177AAB"/>
    <w:rsid w:val="00177CEA"/>
    <w:rsid w:val="001800AB"/>
    <w:rsid w:val="0018047B"/>
    <w:rsid w:val="001804A6"/>
    <w:rsid w:val="0018056C"/>
    <w:rsid w:val="0018066C"/>
    <w:rsid w:val="001806EE"/>
    <w:rsid w:val="00180852"/>
    <w:rsid w:val="00180945"/>
    <w:rsid w:val="0018094B"/>
    <w:rsid w:val="00180AC8"/>
    <w:rsid w:val="00180B01"/>
    <w:rsid w:val="00180B3D"/>
    <w:rsid w:val="00180CCC"/>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5E3"/>
    <w:rsid w:val="00182CAA"/>
    <w:rsid w:val="00182CDD"/>
    <w:rsid w:val="00183209"/>
    <w:rsid w:val="00183274"/>
    <w:rsid w:val="001832D2"/>
    <w:rsid w:val="001832E4"/>
    <w:rsid w:val="001832E7"/>
    <w:rsid w:val="00183649"/>
    <w:rsid w:val="00183A27"/>
    <w:rsid w:val="00183B0C"/>
    <w:rsid w:val="00183B52"/>
    <w:rsid w:val="00183D39"/>
    <w:rsid w:val="0018414D"/>
    <w:rsid w:val="00184168"/>
    <w:rsid w:val="00184179"/>
    <w:rsid w:val="0018420C"/>
    <w:rsid w:val="00184260"/>
    <w:rsid w:val="00184329"/>
    <w:rsid w:val="001843BF"/>
    <w:rsid w:val="0018441E"/>
    <w:rsid w:val="001845E4"/>
    <w:rsid w:val="0018492E"/>
    <w:rsid w:val="00184A30"/>
    <w:rsid w:val="00184B6C"/>
    <w:rsid w:val="00184C35"/>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13E"/>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BE0"/>
    <w:rsid w:val="00192CDF"/>
    <w:rsid w:val="00192FD3"/>
    <w:rsid w:val="00193039"/>
    <w:rsid w:val="00193345"/>
    <w:rsid w:val="00193354"/>
    <w:rsid w:val="0019342F"/>
    <w:rsid w:val="00193559"/>
    <w:rsid w:val="001937CC"/>
    <w:rsid w:val="0019392A"/>
    <w:rsid w:val="001939AA"/>
    <w:rsid w:val="00193BA2"/>
    <w:rsid w:val="00194070"/>
    <w:rsid w:val="001941FA"/>
    <w:rsid w:val="0019456B"/>
    <w:rsid w:val="001948F7"/>
    <w:rsid w:val="00194908"/>
    <w:rsid w:val="00194996"/>
    <w:rsid w:val="00194A2E"/>
    <w:rsid w:val="00194A85"/>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8E6"/>
    <w:rsid w:val="00196960"/>
    <w:rsid w:val="001969E5"/>
    <w:rsid w:val="00196BB2"/>
    <w:rsid w:val="00196C97"/>
    <w:rsid w:val="00196F7E"/>
    <w:rsid w:val="00197264"/>
    <w:rsid w:val="0019751F"/>
    <w:rsid w:val="00197524"/>
    <w:rsid w:val="00197551"/>
    <w:rsid w:val="00197579"/>
    <w:rsid w:val="001975BE"/>
    <w:rsid w:val="00197981"/>
    <w:rsid w:val="00197A24"/>
    <w:rsid w:val="00197ABD"/>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349"/>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92E"/>
    <w:rsid w:val="001A4B9B"/>
    <w:rsid w:val="001A4CF3"/>
    <w:rsid w:val="001A5017"/>
    <w:rsid w:val="001A5019"/>
    <w:rsid w:val="001A50B3"/>
    <w:rsid w:val="001A52C8"/>
    <w:rsid w:val="001A52E4"/>
    <w:rsid w:val="001A53D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433"/>
    <w:rsid w:val="001A77A3"/>
    <w:rsid w:val="001A7CE6"/>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2C9"/>
    <w:rsid w:val="001B44C5"/>
    <w:rsid w:val="001B4ADF"/>
    <w:rsid w:val="001B4C15"/>
    <w:rsid w:val="001B4DDE"/>
    <w:rsid w:val="001B52B5"/>
    <w:rsid w:val="001B53E2"/>
    <w:rsid w:val="001B54FB"/>
    <w:rsid w:val="001B56A9"/>
    <w:rsid w:val="001B58B3"/>
    <w:rsid w:val="001B5D14"/>
    <w:rsid w:val="001B6107"/>
    <w:rsid w:val="001B61FB"/>
    <w:rsid w:val="001B6235"/>
    <w:rsid w:val="001B6549"/>
    <w:rsid w:val="001B65A5"/>
    <w:rsid w:val="001B675F"/>
    <w:rsid w:val="001B6763"/>
    <w:rsid w:val="001B6836"/>
    <w:rsid w:val="001B6862"/>
    <w:rsid w:val="001B6A33"/>
    <w:rsid w:val="001B6F12"/>
    <w:rsid w:val="001B7223"/>
    <w:rsid w:val="001B772A"/>
    <w:rsid w:val="001B775E"/>
    <w:rsid w:val="001B788B"/>
    <w:rsid w:val="001B7B57"/>
    <w:rsid w:val="001B7C0D"/>
    <w:rsid w:val="001B7D6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1B38"/>
    <w:rsid w:val="001C20C9"/>
    <w:rsid w:val="001C216F"/>
    <w:rsid w:val="001C2521"/>
    <w:rsid w:val="001C2580"/>
    <w:rsid w:val="001C27C7"/>
    <w:rsid w:val="001C298B"/>
    <w:rsid w:val="001C2A2A"/>
    <w:rsid w:val="001C2BF7"/>
    <w:rsid w:val="001C2D49"/>
    <w:rsid w:val="001C2E65"/>
    <w:rsid w:val="001C30E8"/>
    <w:rsid w:val="001C3552"/>
    <w:rsid w:val="001C39EA"/>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08"/>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ECE"/>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C45"/>
    <w:rsid w:val="001D2CA7"/>
    <w:rsid w:val="001D2F56"/>
    <w:rsid w:val="001D308E"/>
    <w:rsid w:val="001D3121"/>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99"/>
    <w:rsid w:val="001D59F2"/>
    <w:rsid w:val="001D59F7"/>
    <w:rsid w:val="001D5AE8"/>
    <w:rsid w:val="001D5B11"/>
    <w:rsid w:val="001D5C61"/>
    <w:rsid w:val="001D5E10"/>
    <w:rsid w:val="001D6109"/>
    <w:rsid w:val="001D61D4"/>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4C6"/>
    <w:rsid w:val="001E07D6"/>
    <w:rsid w:val="001E0B46"/>
    <w:rsid w:val="001E0B8C"/>
    <w:rsid w:val="001E0D10"/>
    <w:rsid w:val="001E1124"/>
    <w:rsid w:val="001E1200"/>
    <w:rsid w:val="001E13DB"/>
    <w:rsid w:val="001E1540"/>
    <w:rsid w:val="001E15BC"/>
    <w:rsid w:val="001E15DA"/>
    <w:rsid w:val="001E15EE"/>
    <w:rsid w:val="001E198A"/>
    <w:rsid w:val="001E1D83"/>
    <w:rsid w:val="001E1E3B"/>
    <w:rsid w:val="001E1E3D"/>
    <w:rsid w:val="001E2106"/>
    <w:rsid w:val="001E24E6"/>
    <w:rsid w:val="001E25CC"/>
    <w:rsid w:val="001E25EA"/>
    <w:rsid w:val="001E27BB"/>
    <w:rsid w:val="001E27D5"/>
    <w:rsid w:val="001E2A68"/>
    <w:rsid w:val="001E2AF2"/>
    <w:rsid w:val="001E2BE4"/>
    <w:rsid w:val="001E2E89"/>
    <w:rsid w:val="001E3015"/>
    <w:rsid w:val="001E3031"/>
    <w:rsid w:val="001E3278"/>
    <w:rsid w:val="001E3354"/>
    <w:rsid w:val="001E3369"/>
    <w:rsid w:val="001E33DA"/>
    <w:rsid w:val="001E33FA"/>
    <w:rsid w:val="001E3739"/>
    <w:rsid w:val="001E3CE0"/>
    <w:rsid w:val="001E3CE7"/>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7BB"/>
    <w:rsid w:val="001E67F9"/>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B11"/>
    <w:rsid w:val="001F1DDA"/>
    <w:rsid w:val="001F22C1"/>
    <w:rsid w:val="001F22DD"/>
    <w:rsid w:val="001F2A83"/>
    <w:rsid w:val="001F2C39"/>
    <w:rsid w:val="001F2E02"/>
    <w:rsid w:val="001F2EF2"/>
    <w:rsid w:val="001F31B9"/>
    <w:rsid w:val="001F3222"/>
    <w:rsid w:val="001F32E2"/>
    <w:rsid w:val="001F3388"/>
    <w:rsid w:val="001F358B"/>
    <w:rsid w:val="001F38E5"/>
    <w:rsid w:val="001F3D55"/>
    <w:rsid w:val="001F3DCF"/>
    <w:rsid w:val="001F3EEE"/>
    <w:rsid w:val="001F4218"/>
    <w:rsid w:val="001F4637"/>
    <w:rsid w:val="001F4B15"/>
    <w:rsid w:val="001F4ED8"/>
    <w:rsid w:val="001F5123"/>
    <w:rsid w:val="001F5343"/>
    <w:rsid w:val="001F536B"/>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8C7"/>
    <w:rsid w:val="001F79E4"/>
    <w:rsid w:val="001F7A82"/>
    <w:rsid w:val="001F7C85"/>
    <w:rsid w:val="001F7E4B"/>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34D"/>
    <w:rsid w:val="00203601"/>
    <w:rsid w:val="0020373E"/>
    <w:rsid w:val="002037F0"/>
    <w:rsid w:val="002038C7"/>
    <w:rsid w:val="00203939"/>
    <w:rsid w:val="00203AAE"/>
    <w:rsid w:val="00203CBA"/>
    <w:rsid w:val="00203D37"/>
    <w:rsid w:val="00203E6C"/>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43"/>
    <w:rsid w:val="00206E57"/>
    <w:rsid w:val="00206F98"/>
    <w:rsid w:val="002071AB"/>
    <w:rsid w:val="002077E4"/>
    <w:rsid w:val="0020794B"/>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30A"/>
    <w:rsid w:val="00211414"/>
    <w:rsid w:val="00211465"/>
    <w:rsid w:val="002114FB"/>
    <w:rsid w:val="00211560"/>
    <w:rsid w:val="00211AE2"/>
    <w:rsid w:val="00211C1C"/>
    <w:rsid w:val="00211D48"/>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FA9"/>
    <w:rsid w:val="002210CD"/>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090"/>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468"/>
    <w:rsid w:val="0022776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7CB"/>
    <w:rsid w:val="00230963"/>
    <w:rsid w:val="002309D3"/>
    <w:rsid w:val="00230AB2"/>
    <w:rsid w:val="00230CBD"/>
    <w:rsid w:val="00230DBA"/>
    <w:rsid w:val="00230E4E"/>
    <w:rsid w:val="00230EC0"/>
    <w:rsid w:val="00230F0F"/>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948"/>
    <w:rsid w:val="00233B8D"/>
    <w:rsid w:val="00233C03"/>
    <w:rsid w:val="00233D1D"/>
    <w:rsid w:val="00233DE2"/>
    <w:rsid w:val="002340D9"/>
    <w:rsid w:val="0023426B"/>
    <w:rsid w:val="00234350"/>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244"/>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257"/>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A7"/>
    <w:rsid w:val="00243AD6"/>
    <w:rsid w:val="00243EE9"/>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D9A"/>
    <w:rsid w:val="00252DCE"/>
    <w:rsid w:val="00252E59"/>
    <w:rsid w:val="00252EDC"/>
    <w:rsid w:val="002531FB"/>
    <w:rsid w:val="0025353D"/>
    <w:rsid w:val="0025354E"/>
    <w:rsid w:val="0025362B"/>
    <w:rsid w:val="00253799"/>
    <w:rsid w:val="002538F6"/>
    <w:rsid w:val="00253A3F"/>
    <w:rsid w:val="00253AEF"/>
    <w:rsid w:val="00253F1A"/>
    <w:rsid w:val="00253FFC"/>
    <w:rsid w:val="00254208"/>
    <w:rsid w:val="00254377"/>
    <w:rsid w:val="002544F4"/>
    <w:rsid w:val="0025451F"/>
    <w:rsid w:val="0025456C"/>
    <w:rsid w:val="00254719"/>
    <w:rsid w:val="002547B1"/>
    <w:rsid w:val="002547C8"/>
    <w:rsid w:val="002547E9"/>
    <w:rsid w:val="00254CA2"/>
    <w:rsid w:val="00254D0F"/>
    <w:rsid w:val="00254F8D"/>
    <w:rsid w:val="00255173"/>
    <w:rsid w:val="00255279"/>
    <w:rsid w:val="002552FA"/>
    <w:rsid w:val="0025583C"/>
    <w:rsid w:val="00255945"/>
    <w:rsid w:val="002559DF"/>
    <w:rsid w:val="00255A19"/>
    <w:rsid w:val="00255BB9"/>
    <w:rsid w:val="00255E14"/>
    <w:rsid w:val="0025605F"/>
    <w:rsid w:val="00256186"/>
    <w:rsid w:val="0025646D"/>
    <w:rsid w:val="00256504"/>
    <w:rsid w:val="00256553"/>
    <w:rsid w:val="0025656E"/>
    <w:rsid w:val="00256602"/>
    <w:rsid w:val="0025661C"/>
    <w:rsid w:val="00256ABC"/>
    <w:rsid w:val="00256C7F"/>
    <w:rsid w:val="00257096"/>
    <w:rsid w:val="0025711F"/>
    <w:rsid w:val="0025730D"/>
    <w:rsid w:val="0025732A"/>
    <w:rsid w:val="002573AD"/>
    <w:rsid w:val="002573D8"/>
    <w:rsid w:val="00257523"/>
    <w:rsid w:val="002576ED"/>
    <w:rsid w:val="0025797F"/>
    <w:rsid w:val="00257A08"/>
    <w:rsid w:val="00257BC1"/>
    <w:rsid w:val="00257C98"/>
    <w:rsid w:val="00257CBA"/>
    <w:rsid w:val="00257E84"/>
    <w:rsid w:val="002604BA"/>
    <w:rsid w:val="00260510"/>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D2"/>
    <w:rsid w:val="00263070"/>
    <w:rsid w:val="002630DF"/>
    <w:rsid w:val="0026327C"/>
    <w:rsid w:val="0026369D"/>
    <w:rsid w:val="0026381C"/>
    <w:rsid w:val="00263842"/>
    <w:rsid w:val="00263EBA"/>
    <w:rsid w:val="00263EE7"/>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6CDB"/>
    <w:rsid w:val="00267427"/>
    <w:rsid w:val="0026780A"/>
    <w:rsid w:val="00267BA0"/>
    <w:rsid w:val="00267CEE"/>
    <w:rsid w:val="00267D08"/>
    <w:rsid w:val="00267E2A"/>
    <w:rsid w:val="00267EFE"/>
    <w:rsid w:val="00267F16"/>
    <w:rsid w:val="00270154"/>
    <w:rsid w:val="00270212"/>
    <w:rsid w:val="00270512"/>
    <w:rsid w:val="00270654"/>
    <w:rsid w:val="00270813"/>
    <w:rsid w:val="002708BA"/>
    <w:rsid w:val="00270D68"/>
    <w:rsid w:val="00270D71"/>
    <w:rsid w:val="00270E0B"/>
    <w:rsid w:val="00270EA5"/>
    <w:rsid w:val="00271233"/>
    <w:rsid w:val="00271398"/>
    <w:rsid w:val="0027147A"/>
    <w:rsid w:val="0027174A"/>
    <w:rsid w:val="0027177F"/>
    <w:rsid w:val="0027193E"/>
    <w:rsid w:val="00271D88"/>
    <w:rsid w:val="00271EE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D39"/>
    <w:rsid w:val="00275D44"/>
    <w:rsid w:val="00275FF3"/>
    <w:rsid w:val="00276391"/>
    <w:rsid w:val="00276A63"/>
    <w:rsid w:val="00276B56"/>
    <w:rsid w:val="00276C7D"/>
    <w:rsid w:val="00276F4B"/>
    <w:rsid w:val="002770FC"/>
    <w:rsid w:val="00277101"/>
    <w:rsid w:val="0027774F"/>
    <w:rsid w:val="0027782F"/>
    <w:rsid w:val="00277912"/>
    <w:rsid w:val="00277992"/>
    <w:rsid w:val="00277D6B"/>
    <w:rsid w:val="0028003A"/>
    <w:rsid w:val="00280345"/>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F6B"/>
    <w:rsid w:val="00284102"/>
    <w:rsid w:val="00284114"/>
    <w:rsid w:val="002843BC"/>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414"/>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9B1"/>
    <w:rsid w:val="002B5C26"/>
    <w:rsid w:val="002B5F8C"/>
    <w:rsid w:val="002B60E5"/>
    <w:rsid w:val="002B60F0"/>
    <w:rsid w:val="002B61C3"/>
    <w:rsid w:val="002B6460"/>
    <w:rsid w:val="002B677E"/>
    <w:rsid w:val="002B6A1A"/>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1BB9"/>
    <w:rsid w:val="002C2377"/>
    <w:rsid w:val="002C2437"/>
    <w:rsid w:val="002C24B7"/>
    <w:rsid w:val="002C267B"/>
    <w:rsid w:val="002C277E"/>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6B"/>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B7"/>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C1"/>
    <w:rsid w:val="002D22F7"/>
    <w:rsid w:val="002D2455"/>
    <w:rsid w:val="002D26DD"/>
    <w:rsid w:val="002D29B7"/>
    <w:rsid w:val="002D2C45"/>
    <w:rsid w:val="002D2CCF"/>
    <w:rsid w:val="002D2CE7"/>
    <w:rsid w:val="002D2CEF"/>
    <w:rsid w:val="002D2F0F"/>
    <w:rsid w:val="002D3059"/>
    <w:rsid w:val="002D3105"/>
    <w:rsid w:val="002D31F0"/>
    <w:rsid w:val="002D31F8"/>
    <w:rsid w:val="002D3283"/>
    <w:rsid w:val="002D32D2"/>
    <w:rsid w:val="002D348D"/>
    <w:rsid w:val="002D36AF"/>
    <w:rsid w:val="002D3891"/>
    <w:rsid w:val="002D3948"/>
    <w:rsid w:val="002D39AF"/>
    <w:rsid w:val="002D39D3"/>
    <w:rsid w:val="002D3B24"/>
    <w:rsid w:val="002D3E0F"/>
    <w:rsid w:val="002D3EA3"/>
    <w:rsid w:val="002D41F1"/>
    <w:rsid w:val="002D4280"/>
    <w:rsid w:val="002D442E"/>
    <w:rsid w:val="002D44E5"/>
    <w:rsid w:val="002D4510"/>
    <w:rsid w:val="002D46FC"/>
    <w:rsid w:val="002D4950"/>
    <w:rsid w:val="002D49A3"/>
    <w:rsid w:val="002D4B8F"/>
    <w:rsid w:val="002D4CA8"/>
    <w:rsid w:val="002D4DB1"/>
    <w:rsid w:val="002D4EBD"/>
    <w:rsid w:val="002D4FBD"/>
    <w:rsid w:val="002D537A"/>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6E56"/>
    <w:rsid w:val="002D7110"/>
    <w:rsid w:val="002D7561"/>
    <w:rsid w:val="002D7818"/>
    <w:rsid w:val="002D78CF"/>
    <w:rsid w:val="002D7B04"/>
    <w:rsid w:val="002D7EC5"/>
    <w:rsid w:val="002D7EC7"/>
    <w:rsid w:val="002E0134"/>
    <w:rsid w:val="002E0299"/>
    <w:rsid w:val="002E0446"/>
    <w:rsid w:val="002E060E"/>
    <w:rsid w:val="002E07D5"/>
    <w:rsid w:val="002E07DA"/>
    <w:rsid w:val="002E0EB0"/>
    <w:rsid w:val="002E1604"/>
    <w:rsid w:val="002E1708"/>
    <w:rsid w:val="002E198A"/>
    <w:rsid w:val="002E19B7"/>
    <w:rsid w:val="002E1A0C"/>
    <w:rsid w:val="002E1A4B"/>
    <w:rsid w:val="002E1C2F"/>
    <w:rsid w:val="002E1D33"/>
    <w:rsid w:val="002E1DD4"/>
    <w:rsid w:val="002E21AA"/>
    <w:rsid w:val="002E2475"/>
    <w:rsid w:val="002E24D6"/>
    <w:rsid w:val="002E2570"/>
    <w:rsid w:val="002E26C5"/>
    <w:rsid w:val="002E2959"/>
    <w:rsid w:val="002E2B44"/>
    <w:rsid w:val="002E2C90"/>
    <w:rsid w:val="002E2EC9"/>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4F0E"/>
    <w:rsid w:val="002E51E8"/>
    <w:rsid w:val="002E5318"/>
    <w:rsid w:val="002E57FC"/>
    <w:rsid w:val="002E583D"/>
    <w:rsid w:val="002E596D"/>
    <w:rsid w:val="002E5992"/>
    <w:rsid w:val="002E5F6E"/>
    <w:rsid w:val="002E5F98"/>
    <w:rsid w:val="002E6031"/>
    <w:rsid w:val="002E6449"/>
    <w:rsid w:val="002E658E"/>
    <w:rsid w:val="002E665A"/>
    <w:rsid w:val="002E675F"/>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120F"/>
    <w:rsid w:val="002F1233"/>
    <w:rsid w:val="002F1398"/>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493"/>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3C"/>
    <w:rsid w:val="00300E41"/>
    <w:rsid w:val="00300ECC"/>
    <w:rsid w:val="00300F89"/>
    <w:rsid w:val="00300FA1"/>
    <w:rsid w:val="00301000"/>
    <w:rsid w:val="003011DB"/>
    <w:rsid w:val="003013B2"/>
    <w:rsid w:val="00301954"/>
    <w:rsid w:val="00301B00"/>
    <w:rsid w:val="00301C9E"/>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7A9"/>
    <w:rsid w:val="00305FA5"/>
    <w:rsid w:val="00306058"/>
    <w:rsid w:val="0030607B"/>
    <w:rsid w:val="0030610B"/>
    <w:rsid w:val="00306111"/>
    <w:rsid w:val="0030622C"/>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56A"/>
    <w:rsid w:val="003077BD"/>
    <w:rsid w:val="0030799F"/>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0F34"/>
    <w:rsid w:val="003110B9"/>
    <w:rsid w:val="003111DD"/>
    <w:rsid w:val="003113C3"/>
    <w:rsid w:val="0031152D"/>
    <w:rsid w:val="0031156A"/>
    <w:rsid w:val="00311807"/>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5F11"/>
    <w:rsid w:val="00316063"/>
    <w:rsid w:val="00316203"/>
    <w:rsid w:val="003162BC"/>
    <w:rsid w:val="0031658A"/>
    <w:rsid w:val="003166F6"/>
    <w:rsid w:val="0031670E"/>
    <w:rsid w:val="0031682E"/>
    <w:rsid w:val="00316CC2"/>
    <w:rsid w:val="00316CD9"/>
    <w:rsid w:val="00316DA0"/>
    <w:rsid w:val="00317463"/>
    <w:rsid w:val="003174B1"/>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2C"/>
    <w:rsid w:val="00321FA3"/>
    <w:rsid w:val="00321FD9"/>
    <w:rsid w:val="003221F3"/>
    <w:rsid w:val="0032242A"/>
    <w:rsid w:val="0032248A"/>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F0E"/>
    <w:rsid w:val="003260C8"/>
    <w:rsid w:val="00326330"/>
    <w:rsid w:val="00326572"/>
    <w:rsid w:val="003267FB"/>
    <w:rsid w:val="0032689E"/>
    <w:rsid w:val="00326AA0"/>
    <w:rsid w:val="00326B4E"/>
    <w:rsid w:val="00326BDC"/>
    <w:rsid w:val="00326BF9"/>
    <w:rsid w:val="00326E36"/>
    <w:rsid w:val="0032735D"/>
    <w:rsid w:val="00327368"/>
    <w:rsid w:val="00327593"/>
    <w:rsid w:val="003275B1"/>
    <w:rsid w:val="003278B8"/>
    <w:rsid w:val="003279A6"/>
    <w:rsid w:val="003279C3"/>
    <w:rsid w:val="003279EF"/>
    <w:rsid w:val="00327A4F"/>
    <w:rsid w:val="00327AAC"/>
    <w:rsid w:val="00327C49"/>
    <w:rsid w:val="00327F36"/>
    <w:rsid w:val="00330027"/>
    <w:rsid w:val="003302F3"/>
    <w:rsid w:val="00330424"/>
    <w:rsid w:val="003306C1"/>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572"/>
    <w:rsid w:val="0033471D"/>
    <w:rsid w:val="003348EA"/>
    <w:rsid w:val="003348EC"/>
    <w:rsid w:val="0033495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642F"/>
    <w:rsid w:val="00336BCF"/>
    <w:rsid w:val="003372AD"/>
    <w:rsid w:val="00337553"/>
    <w:rsid w:val="003375A1"/>
    <w:rsid w:val="003376B9"/>
    <w:rsid w:val="00337A58"/>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5E7"/>
    <w:rsid w:val="00343A03"/>
    <w:rsid w:val="00343DC9"/>
    <w:rsid w:val="00343E93"/>
    <w:rsid w:val="00344042"/>
    <w:rsid w:val="0034406A"/>
    <w:rsid w:val="003440D8"/>
    <w:rsid w:val="003440FA"/>
    <w:rsid w:val="0034431E"/>
    <w:rsid w:val="00344478"/>
    <w:rsid w:val="003444BC"/>
    <w:rsid w:val="00344662"/>
    <w:rsid w:val="00344691"/>
    <w:rsid w:val="00344718"/>
    <w:rsid w:val="00344914"/>
    <w:rsid w:val="00344C50"/>
    <w:rsid w:val="00344FF0"/>
    <w:rsid w:val="00345025"/>
    <w:rsid w:val="003451A2"/>
    <w:rsid w:val="00345232"/>
    <w:rsid w:val="00345511"/>
    <w:rsid w:val="00345532"/>
    <w:rsid w:val="00345540"/>
    <w:rsid w:val="00345B68"/>
    <w:rsid w:val="00345C55"/>
    <w:rsid w:val="00345EAE"/>
    <w:rsid w:val="00345ED3"/>
    <w:rsid w:val="003462CA"/>
    <w:rsid w:val="00346593"/>
    <w:rsid w:val="003465BB"/>
    <w:rsid w:val="00346650"/>
    <w:rsid w:val="0034674E"/>
    <w:rsid w:val="00346B90"/>
    <w:rsid w:val="00346BB7"/>
    <w:rsid w:val="00346C20"/>
    <w:rsid w:val="00346CC8"/>
    <w:rsid w:val="00346E17"/>
    <w:rsid w:val="00346F5F"/>
    <w:rsid w:val="00346F90"/>
    <w:rsid w:val="00347453"/>
    <w:rsid w:val="0034749F"/>
    <w:rsid w:val="0034766B"/>
    <w:rsid w:val="00347913"/>
    <w:rsid w:val="0034791A"/>
    <w:rsid w:val="00347A41"/>
    <w:rsid w:val="00350022"/>
    <w:rsid w:val="003500AE"/>
    <w:rsid w:val="0035020D"/>
    <w:rsid w:val="003505D1"/>
    <w:rsid w:val="00350690"/>
    <w:rsid w:val="003507D0"/>
    <w:rsid w:val="003512A8"/>
    <w:rsid w:val="00351705"/>
    <w:rsid w:val="00351733"/>
    <w:rsid w:val="00351810"/>
    <w:rsid w:val="00351AD1"/>
    <w:rsid w:val="00351BB9"/>
    <w:rsid w:val="003522CA"/>
    <w:rsid w:val="00352507"/>
    <w:rsid w:val="00352768"/>
    <w:rsid w:val="00352AA8"/>
    <w:rsid w:val="00352B33"/>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778"/>
    <w:rsid w:val="0035585A"/>
    <w:rsid w:val="00355923"/>
    <w:rsid w:val="003559AB"/>
    <w:rsid w:val="00355AB3"/>
    <w:rsid w:val="00356003"/>
    <w:rsid w:val="0035601E"/>
    <w:rsid w:val="0035604A"/>
    <w:rsid w:val="003560FA"/>
    <w:rsid w:val="0035620A"/>
    <w:rsid w:val="003562D0"/>
    <w:rsid w:val="00356474"/>
    <w:rsid w:val="003565CF"/>
    <w:rsid w:val="003568AB"/>
    <w:rsid w:val="0035695C"/>
    <w:rsid w:val="00356AAD"/>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A16"/>
    <w:rsid w:val="00363DFA"/>
    <w:rsid w:val="00363EAC"/>
    <w:rsid w:val="003640D9"/>
    <w:rsid w:val="00364107"/>
    <w:rsid w:val="003641AC"/>
    <w:rsid w:val="00364201"/>
    <w:rsid w:val="0036457B"/>
    <w:rsid w:val="003646F0"/>
    <w:rsid w:val="0036472E"/>
    <w:rsid w:val="00364A1F"/>
    <w:rsid w:val="00364F78"/>
    <w:rsid w:val="00365260"/>
    <w:rsid w:val="003652E3"/>
    <w:rsid w:val="003653CC"/>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B01"/>
    <w:rsid w:val="00367B62"/>
    <w:rsid w:val="00367C54"/>
    <w:rsid w:val="00367C6E"/>
    <w:rsid w:val="00367D37"/>
    <w:rsid w:val="00367E86"/>
    <w:rsid w:val="003700A5"/>
    <w:rsid w:val="003702B2"/>
    <w:rsid w:val="00370588"/>
    <w:rsid w:val="00370988"/>
    <w:rsid w:val="00370A95"/>
    <w:rsid w:val="00371061"/>
    <w:rsid w:val="0037116B"/>
    <w:rsid w:val="003711B8"/>
    <w:rsid w:val="00371460"/>
    <w:rsid w:val="0037150B"/>
    <w:rsid w:val="00371742"/>
    <w:rsid w:val="0037185A"/>
    <w:rsid w:val="00371900"/>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55E"/>
    <w:rsid w:val="00376883"/>
    <w:rsid w:val="00376931"/>
    <w:rsid w:val="00376994"/>
    <w:rsid w:val="003769D5"/>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F5"/>
    <w:rsid w:val="0038747E"/>
    <w:rsid w:val="0038751F"/>
    <w:rsid w:val="00387708"/>
    <w:rsid w:val="00387736"/>
    <w:rsid w:val="0038784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8D3"/>
    <w:rsid w:val="00391971"/>
    <w:rsid w:val="00391AC9"/>
    <w:rsid w:val="00391D41"/>
    <w:rsid w:val="00391E53"/>
    <w:rsid w:val="00391E6C"/>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80C"/>
    <w:rsid w:val="003A092D"/>
    <w:rsid w:val="003A0B59"/>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C6A"/>
    <w:rsid w:val="003A3FAF"/>
    <w:rsid w:val="003A42BD"/>
    <w:rsid w:val="003A431C"/>
    <w:rsid w:val="003A4351"/>
    <w:rsid w:val="003A440C"/>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A04"/>
    <w:rsid w:val="003A6A19"/>
    <w:rsid w:val="003A6A8E"/>
    <w:rsid w:val="003A6C15"/>
    <w:rsid w:val="003A6DFE"/>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C2C"/>
    <w:rsid w:val="003B2DD6"/>
    <w:rsid w:val="003B2FA6"/>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76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851"/>
    <w:rsid w:val="003C3A10"/>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1FA6"/>
    <w:rsid w:val="003D2105"/>
    <w:rsid w:val="003D2119"/>
    <w:rsid w:val="003D2220"/>
    <w:rsid w:val="003D2250"/>
    <w:rsid w:val="003D26BD"/>
    <w:rsid w:val="003D28F4"/>
    <w:rsid w:val="003D2B9F"/>
    <w:rsid w:val="003D2C29"/>
    <w:rsid w:val="003D2D32"/>
    <w:rsid w:val="003D2D65"/>
    <w:rsid w:val="003D2DFC"/>
    <w:rsid w:val="003D2EE0"/>
    <w:rsid w:val="003D3023"/>
    <w:rsid w:val="003D3170"/>
    <w:rsid w:val="003D33D6"/>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C1E"/>
    <w:rsid w:val="003D5C4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50"/>
    <w:rsid w:val="003D7AE3"/>
    <w:rsid w:val="003D7BBA"/>
    <w:rsid w:val="003D7C16"/>
    <w:rsid w:val="003D7DF7"/>
    <w:rsid w:val="003D7FB8"/>
    <w:rsid w:val="003E0067"/>
    <w:rsid w:val="003E01DA"/>
    <w:rsid w:val="003E02D9"/>
    <w:rsid w:val="003E02FE"/>
    <w:rsid w:val="003E043D"/>
    <w:rsid w:val="003E04DB"/>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793"/>
    <w:rsid w:val="003E2863"/>
    <w:rsid w:val="003E3142"/>
    <w:rsid w:val="003E321E"/>
    <w:rsid w:val="003E366C"/>
    <w:rsid w:val="003E382E"/>
    <w:rsid w:val="003E38A5"/>
    <w:rsid w:val="003E3C1B"/>
    <w:rsid w:val="003E3E9B"/>
    <w:rsid w:val="003E3EDC"/>
    <w:rsid w:val="003E4190"/>
    <w:rsid w:val="003E41DD"/>
    <w:rsid w:val="003E432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E4E"/>
    <w:rsid w:val="003E6F8A"/>
    <w:rsid w:val="003E6FE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E80"/>
    <w:rsid w:val="003F6FED"/>
    <w:rsid w:val="003F70D5"/>
    <w:rsid w:val="003F7102"/>
    <w:rsid w:val="003F7189"/>
    <w:rsid w:val="003F71C8"/>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1B4"/>
    <w:rsid w:val="004021B8"/>
    <w:rsid w:val="0040237D"/>
    <w:rsid w:val="00402507"/>
    <w:rsid w:val="00402553"/>
    <w:rsid w:val="0040265D"/>
    <w:rsid w:val="004026AF"/>
    <w:rsid w:val="00402A9F"/>
    <w:rsid w:val="00402F53"/>
    <w:rsid w:val="00403048"/>
    <w:rsid w:val="004034A7"/>
    <w:rsid w:val="004034DC"/>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554"/>
    <w:rsid w:val="0040571E"/>
    <w:rsid w:val="004059C0"/>
    <w:rsid w:val="00405AE5"/>
    <w:rsid w:val="00405E03"/>
    <w:rsid w:val="00405E80"/>
    <w:rsid w:val="00405EA9"/>
    <w:rsid w:val="00406072"/>
    <w:rsid w:val="00406143"/>
    <w:rsid w:val="00406195"/>
    <w:rsid w:val="004062B1"/>
    <w:rsid w:val="004063B5"/>
    <w:rsid w:val="00406779"/>
    <w:rsid w:val="004067F8"/>
    <w:rsid w:val="00406B70"/>
    <w:rsid w:val="00406D5C"/>
    <w:rsid w:val="00406E8A"/>
    <w:rsid w:val="00406FF3"/>
    <w:rsid w:val="00407036"/>
    <w:rsid w:val="00407160"/>
    <w:rsid w:val="0040725F"/>
    <w:rsid w:val="004073D8"/>
    <w:rsid w:val="00407815"/>
    <w:rsid w:val="00407B54"/>
    <w:rsid w:val="00407BBA"/>
    <w:rsid w:val="00407BD8"/>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4DF"/>
    <w:rsid w:val="00413806"/>
    <w:rsid w:val="00413DBD"/>
    <w:rsid w:val="004143BA"/>
    <w:rsid w:val="00414472"/>
    <w:rsid w:val="004144F8"/>
    <w:rsid w:val="0041473F"/>
    <w:rsid w:val="004147BD"/>
    <w:rsid w:val="004148D9"/>
    <w:rsid w:val="00414D6A"/>
    <w:rsid w:val="00414EFA"/>
    <w:rsid w:val="0041503D"/>
    <w:rsid w:val="00415422"/>
    <w:rsid w:val="004156A2"/>
    <w:rsid w:val="00415850"/>
    <w:rsid w:val="00415C12"/>
    <w:rsid w:val="00415C17"/>
    <w:rsid w:val="00415C1E"/>
    <w:rsid w:val="00415C22"/>
    <w:rsid w:val="00415DA8"/>
    <w:rsid w:val="00415EE4"/>
    <w:rsid w:val="00416000"/>
    <w:rsid w:val="004161BC"/>
    <w:rsid w:val="00416256"/>
    <w:rsid w:val="004162D3"/>
    <w:rsid w:val="0041653A"/>
    <w:rsid w:val="004167BF"/>
    <w:rsid w:val="0041693A"/>
    <w:rsid w:val="00416A04"/>
    <w:rsid w:val="00416AA7"/>
    <w:rsid w:val="00416B32"/>
    <w:rsid w:val="00416CB0"/>
    <w:rsid w:val="00416ED0"/>
    <w:rsid w:val="00417070"/>
    <w:rsid w:val="004172CD"/>
    <w:rsid w:val="00417346"/>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41A3"/>
    <w:rsid w:val="004241A7"/>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24"/>
    <w:rsid w:val="004269CF"/>
    <w:rsid w:val="004269E3"/>
    <w:rsid w:val="00426AA5"/>
    <w:rsid w:val="00426C83"/>
    <w:rsid w:val="0042701F"/>
    <w:rsid w:val="0042712D"/>
    <w:rsid w:val="004272DE"/>
    <w:rsid w:val="00427305"/>
    <w:rsid w:val="004273A4"/>
    <w:rsid w:val="0042773F"/>
    <w:rsid w:val="00427A85"/>
    <w:rsid w:val="00427F33"/>
    <w:rsid w:val="00427F60"/>
    <w:rsid w:val="00427FBF"/>
    <w:rsid w:val="00427FDE"/>
    <w:rsid w:val="00430136"/>
    <w:rsid w:val="0043014C"/>
    <w:rsid w:val="00430270"/>
    <w:rsid w:val="004302AD"/>
    <w:rsid w:val="004303FA"/>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B5A"/>
    <w:rsid w:val="00432BB9"/>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768"/>
    <w:rsid w:val="004449DE"/>
    <w:rsid w:val="00444A22"/>
    <w:rsid w:val="00444A36"/>
    <w:rsid w:val="00444A58"/>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B23"/>
    <w:rsid w:val="00447E92"/>
    <w:rsid w:val="004500C3"/>
    <w:rsid w:val="0045010E"/>
    <w:rsid w:val="00450512"/>
    <w:rsid w:val="00450945"/>
    <w:rsid w:val="00450981"/>
    <w:rsid w:val="004509FF"/>
    <w:rsid w:val="00450AE8"/>
    <w:rsid w:val="00450E5F"/>
    <w:rsid w:val="00450EC5"/>
    <w:rsid w:val="00450EE9"/>
    <w:rsid w:val="00451111"/>
    <w:rsid w:val="0045113A"/>
    <w:rsid w:val="0045143A"/>
    <w:rsid w:val="0045149A"/>
    <w:rsid w:val="0045162D"/>
    <w:rsid w:val="004516E0"/>
    <w:rsid w:val="004518DE"/>
    <w:rsid w:val="00451DEB"/>
    <w:rsid w:val="00451E35"/>
    <w:rsid w:val="00452295"/>
    <w:rsid w:val="004524CD"/>
    <w:rsid w:val="0045250E"/>
    <w:rsid w:val="0045259C"/>
    <w:rsid w:val="004525C8"/>
    <w:rsid w:val="00452714"/>
    <w:rsid w:val="00452920"/>
    <w:rsid w:val="00452CB6"/>
    <w:rsid w:val="00452DA3"/>
    <w:rsid w:val="00452E16"/>
    <w:rsid w:val="00452EF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22D"/>
    <w:rsid w:val="00456291"/>
    <w:rsid w:val="0045656E"/>
    <w:rsid w:val="004568A2"/>
    <w:rsid w:val="004569B6"/>
    <w:rsid w:val="00456AF3"/>
    <w:rsid w:val="00456DC8"/>
    <w:rsid w:val="00456E01"/>
    <w:rsid w:val="0045718C"/>
    <w:rsid w:val="004571A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C78"/>
    <w:rsid w:val="00461E1D"/>
    <w:rsid w:val="00461EC7"/>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BC1"/>
    <w:rsid w:val="00465C9E"/>
    <w:rsid w:val="00465CD9"/>
    <w:rsid w:val="00465D33"/>
    <w:rsid w:val="00465E14"/>
    <w:rsid w:val="00465FF1"/>
    <w:rsid w:val="00466314"/>
    <w:rsid w:val="00466315"/>
    <w:rsid w:val="004663EC"/>
    <w:rsid w:val="004665F2"/>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AD"/>
    <w:rsid w:val="004708C5"/>
    <w:rsid w:val="00470EBE"/>
    <w:rsid w:val="00470FE8"/>
    <w:rsid w:val="00471189"/>
    <w:rsid w:val="004711F0"/>
    <w:rsid w:val="00471234"/>
    <w:rsid w:val="00471241"/>
    <w:rsid w:val="0047149E"/>
    <w:rsid w:val="00471546"/>
    <w:rsid w:val="00471A34"/>
    <w:rsid w:val="00471CF3"/>
    <w:rsid w:val="00471F8A"/>
    <w:rsid w:val="00472032"/>
    <w:rsid w:val="0047223C"/>
    <w:rsid w:val="004722AD"/>
    <w:rsid w:val="0047234B"/>
    <w:rsid w:val="0047252E"/>
    <w:rsid w:val="00472754"/>
    <w:rsid w:val="00472D62"/>
    <w:rsid w:val="004730D3"/>
    <w:rsid w:val="00473138"/>
    <w:rsid w:val="004732CA"/>
    <w:rsid w:val="0047363C"/>
    <w:rsid w:val="00473930"/>
    <w:rsid w:val="00473BCB"/>
    <w:rsid w:val="00473D73"/>
    <w:rsid w:val="00473D93"/>
    <w:rsid w:val="00473DB6"/>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E70"/>
    <w:rsid w:val="00476E7B"/>
    <w:rsid w:val="004770B7"/>
    <w:rsid w:val="004770C3"/>
    <w:rsid w:val="004770DF"/>
    <w:rsid w:val="00477121"/>
    <w:rsid w:val="0047757A"/>
    <w:rsid w:val="004778CC"/>
    <w:rsid w:val="00477A2D"/>
    <w:rsid w:val="00477B75"/>
    <w:rsid w:val="00477F3B"/>
    <w:rsid w:val="0048078C"/>
    <w:rsid w:val="0048078D"/>
    <w:rsid w:val="0048083D"/>
    <w:rsid w:val="0048085C"/>
    <w:rsid w:val="004808FD"/>
    <w:rsid w:val="00480B05"/>
    <w:rsid w:val="00480B53"/>
    <w:rsid w:val="00480BB4"/>
    <w:rsid w:val="00480CF0"/>
    <w:rsid w:val="00480D99"/>
    <w:rsid w:val="00480DED"/>
    <w:rsid w:val="00480E7B"/>
    <w:rsid w:val="00480EEA"/>
    <w:rsid w:val="0048101F"/>
    <w:rsid w:val="0048109A"/>
    <w:rsid w:val="004811C5"/>
    <w:rsid w:val="00481271"/>
    <w:rsid w:val="004812A5"/>
    <w:rsid w:val="004814A7"/>
    <w:rsid w:val="00481536"/>
    <w:rsid w:val="00481686"/>
    <w:rsid w:val="00481706"/>
    <w:rsid w:val="00481787"/>
    <w:rsid w:val="00481899"/>
    <w:rsid w:val="00481959"/>
    <w:rsid w:val="00481A04"/>
    <w:rsid w:val="00481D80"/>
    <w:rsid w:val="00481EF7"/>
    <w:rsid w:val="00481F30"/>
    <w:rsid w:val="00482086"/>
    <w:rsid w:val="0048209A"/>
    <w:rsid w:val="0048209F"/>
    <w:rsid w:val="0048277B"/>
    <w:rsid w:val="00482800"/>
    <w:rsid w:val="00482F5B"/>
    <w:rsid w:val="00482FEF"/>
    <w:rsid w:val="004831DB"/>
    <w:rsid w:val="0048338A"/>
    <w:rsid w:val="004835C7"/>
    <w:rsid w:val="00483613"/>
    <w:rsid w:val="0048365D"/>
    <w:rsid w:val="0048386D"/>
    <w:rsid w:val="00483976"/>
    <w:rsid w:val="00483A75"/>
    <w:rsid w:val="00483AB0"/>
    <w:rsid w:val="00483C52"/>
    <w:rsid w:val="00483CF0"/>
    <w:rsid w:val="00484356"/>
    <w:rsid w:val="004843D8"/>
    <w:rsid w:val="0048463D"/>
    <w:rsid w:val="0048465C"/>
    <w:rsid w:val="0048475B"/>
    <w:rsid w:val="00484802"/>
    <w:rsid w:val="00484804"/>
    <w:rsid w:val="00484B30"/>
    <w:rsid w:val="00484DD7"/>
    <w:rsid w:val="00484EC4"/>
    <w:rsid w:val="00484FAB"/>
    <w:rsid w:val="0048501E"/>
    <w:rsid w:val="004851E8"/>
    <w:rsid w:val="00485263"/>
    <w:rsid w:val="00485458"/>
    <w:rsid w:val="0048546B"/>
    <w:rsid w:val="004856A8"/>
    <w:rsid w:val="00485809"/>
    <w:rsid w:val="00485E0B"/>
    <w:rsid w:val="00485E36"/>
    <w:rsid w:val="00485EB1"/>
    <w:rsid w:val="00485F8A"/>
    <w:rsid w:val="004860A9"/>
    <w:rsid w:val="004860C3"/>
    <w:rsid w:val="004861AE"/>
    <w:rsid w:val="00486241"/>
    <w:rsid w:val="00486383"/>
    <w:rsid w:val="004863BC"/>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B85"/>
    <w:rsid w:val="00492C3D"/>
    <w:rsid w:val="00492CDD"/>
    <w:rsid w:val="004930E0"/>
    <w:rsid w:val="00493201"/>
    <w:rsid w:val="00493272"/>
    <w:rsid w:val="00493337"/>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5ED"/>
    <w:rsid w:val="004A4618"/>
    <w:rsid w:val="004A4999"/>
    <w:rsid w:val="004A4AC8"/>
    <w:rsid w:val="004A4CD2"/>
    <w:rsid w:val="004A4DBF"/>
    <w:rsid w:val="004A4DD9"/>
    <w:rsid w:val="004A4DF0"/>
    <w:rsid w:val="004A51A9"/>
    <w:rsid w:val="004A5232"/>
    <w:rsid w:val="004A5377"/>
    <w:rsid w:val="004A53E7"/>
    <w:rsid w:val="004A5491"/>
    <w:rsid w:val="004A55F9"/>
    <w:rsid w:val="004A56DE"/>
    <w:rsid w:val="004A5AEA"/>
    <w:rsid w:val="004A5BA3"/>
    <w:rsid w:val="004A5C4F"/>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B001E"/>
    <w:rsid w:val="004B005E"/>
    <w:rsid w:val="004B031B"/>
    <w:rsid w:val="004B0415"/>
    <w:rsid w:val="004B063F"/>
    <w:rsid w:val="004B087B"/>
    <w:rsid w:val="004B0974"/>
    <w:rsid w:val="004B0C22"/>
    <w:rsid w:val="004B0D32"/>
    <w:rsid w:val="004B0E03"/>
    <w:rsid w:val="004B12AA"/>
    <w:rsid w:val="004B1366"/>
    <w:rsid w:val="004B1374"/>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97C"/>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988"/>
    <w:rsid w:val="004C1B61"/>
    <w:rsid w:val="004C1DAC"/>
    <w:rsid w:val="004C2616"/>
    <w:rsid w:val="004C26C0"/>
    <w:rsid w:val="004C2EC2"/>
    <w:rsid w:val="004C303B"/>
    <w:rsid w:val="004C3124"/>
    <w:rsid w:val="004C3159"/>
    <w:rsid w:val="004C32DC"/>
    <w:rsid w:val="004C32DF"/>
    <w:rsid w:val="004C32EF"/>
    <w:rsid w:val="004C33D6"/>
    <w:rsid w:val="004C340D"/>
    <w:rsid w:val="004C3472"/>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A9"/>
    <w:rsid w:val="004C523C"/>
    <w:rsid w:val="004C57E4"/>
    <w:rsid w:val="004C5934"/>
    <w:rsid w:val="004C5A0E"/>
    <w:rsid w:val="004C5ADC"/>
    <w:rsid w:val="004C5B9E"/>
    <w:rsid w:val="004C5E9F"/>
    <w:rsid w:val="004C5EAF"/>
    <w:rsid w:val="004C5F26"/>
    <w:rsid w:val="004C65F8"/>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3D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716"/>
    <w:rsid w:val="004E1759"/>
    <w:rsid w:val="004E192C"/>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CF3"/>
    <w:rsid w:val="004E5DAA"/>
    <w:rsid w:val="004E5F14"/>
    <w:rsid w:val="004E64E0"/>
    <w:rsid w:val="004E695F"/>
    <w:rsid w:val="004E6A4A"/>
    <w:rsid w:val="004E6FF5"/>
    <w:rsid w:val="004E7389"/>
    <w:rsid w:val="004E7438"/>
    <w:rsid w:val="004E7520"/>
    <w:rsid w:val="004E77DB"/>
    <w:rsid w:val="004E79A3"/>
    <w:rsid w:val="004E7AB7"/>
    <w:rsid w:val="004E7C7C"/>
    <w:rsid w:val="004E7EEA"/>
    <w:rsid w:val="004F0207"/>
    <w:rsid w:val="004F0285"/>
    <w:rsid w:val="004F02B6"/>
    <w:rsid w:val="004F04E8"/>
    <w:rsid w:val="004F0BDE"/>
    <w:rsid w:val="004F0DC0"/>
    <w:rsid w:val="004F1022"/>
    <w:rsid w:val="004F10D5"/>
    <w:rsid w:val="004F1173"/>
    <w:rsid w:val="004F11B5"/>
    <w:rsid w:val="004F11E1"/>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79"/>
    <w:rsid w:val="004F3534"/>
    <w:rsid w:val="004F3587"/>
    <w:rsid w:val="004F3691"/>
    <w:rsid w:val="004F3718"/>
    <w:rsid w:val="004F379D"/>
    <w:rsid w:val="004F3831"/>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67"/>
    <w:rsid w:val="004F5ADF"/>
    <w:rsid w:val="004F5AE1"/>
    <w:rsid w:val="004F5B96"/>
    <w:rsid w:val="004F5CE3"/>
    <w:rsid w:val="004F5D17"/>
    <w:rsid w:val="004F5FB7"/>
    <w:rsid w:val="004F61DE"/>
    <w:rsid w:val="004F62C0"/>
    <w:rsid w:val="004F694D"/>
    <w:rsid w:val="004F69FE"/>
    <w:rsid w:val="004F6BC9"/>
    <w:rsid w:val="004F7028"/>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918"/>
    <w:rsid w:val="00505C0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1DD"/>
    <w:rsid w:val="00510250"/>
    <w:rsid w:val="005106B3"/>
    <w:rsid w:val="00510DC1"/>
    <w:rsid w:val="00511068"/>
    <w:rsid w:val="00511220"/>
    <w:rsid w:val="005116AF"/>
    <w:rsid w:val="005117A7"/>
    <w:rsid w:val="005117EE"/>
    <w:rsid w:val="005119FB"/>
    <w:rsid w:val="00511A88"/>
    <w:rsid w:val="00511AF4"/>
    <w:rsid w:val="00511B53"/>
    <w:rsid w:val="00511FC5"/>
    <w:rsid w:val="0051203F"/>
    <w:rsid w:val="00512053"/>
    <w:rsid w:val="005121AC"/>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790"/>
    <w:rsid w:val="00515861"/>
    <w:rsid w:val="00515AAE"/>
    <w:rsid w:val="00515B44"/>
    <w:rsid w:val="00515B6A"/>
    <w:rsid w:val="00515BB0"/>
    <w:rsid w:val="00515E1E"/>
    <w:rsid w:val="00516323"/>
    <w:rsid w:val="005165B1"/>
    <w:rsid w:val="005165C0"/>
    <w:rsid w:val="00516913"/>
    <w:rsid w:val="00516A1E"/>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931"/>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20A"/>
    <w:rsid w:val="0053135F"/>
    <w:rsid w:val="005313BE"/>
    <w:rsid w:val="005315D9"/>
    <w:rsid w:val="00531883"/>
    <w:rsid w:val="00531D28"/>
    <w:rsid w:val="00531DA3"/>
    <w:rsid w:val="00531DCE"/>
    <w:rsid w:val="00532004"/>
    <w:rsid w:val="0053215E"/>
    <w:rsid w:val="0053223B"/>
    <w:rsid w:val="00532482"/>
    <w:rsid w:val="005324AB"/>
    <w:rsid w:val="005324C7"/>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8AB"/>
    <w:rsid w:val="005378E3"/>
    <w:rsid w:val="0053796A"/>
    <w:rsid w:val="00537977"/>
    <w:rsid w:val="00537CFE"/>
    <w:rsid w:val="00540031"/>
    <w:rsid w:val="00540245"/>
    <w:rsid w:val="0054035C"/>
    <w:rsid w:val="0054040A"/>
    <w:rsid w:val="00540461"/>
    <w:rsid w:val="00540562"/>
    <w:rsid w:val="0054061C"/>
    <w:rsid w:val="005409C0"/>
    <w:rsid w:val="00540C5A"/>
    <w:rsid w:val="00541210"/>
    <w:rsid w:val="0054126E"/>
    <w:rsid w:val="0054129C"/>
    <w:rsid w:val="00541450"/>
    <w:rsid w:val="005414DA"/>
    <w:rsid w:val="0054197B"/>
    <w:rsid w:val="00541AE5"/>
    <w:rsid w:val="00541B28"/>
    <w:rsid w:val="00541D3E"/>
    <w:rsid w:val="00541E5E"/>
    <w:rsid w:val="005420E0"/>
    <w:rsid w:val="00542514"/>
    <w:rsid w:val="005425F7"/>
    <w:rsid w:val="005426CE"/>
    <w:rsid w:val="005426D4"/>
    <w:rsid w:val="00542729"/>
    <w:rsid w:val="00542B59"/>
    <w:rsid w:val="00542BB4"/>
    <w:rsid w:val="00542C04"/>
    <w:rsid w:val="00542F1F"/>
    <w:rsid w:val="005432E2"/>
    <w:rsid w:val="0054337C"/>
    <w:rsid w:val="005433C7"/>
    <w:rsid w:val="005435FB"/>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3C7"/>
    <w:rsid w:val="00545522"/>
    <w:rsid w:val="0054558D"/>
    <w:rsid w:val="005455B1"/>
    <w:rsid w:val="00545760"/>
    <w:rsid w:val="00545917"/>
    <w:rsid w:val="00545B08"/>
    <w:rsid w:val="005462DF"/>
    <w:rsid w:val="00546411"/>
    <w:rsid w:val="00546520"/>
    <w:rsid w:val="00546616"/>
    <w:rsid w:val="00546640"/>
    <w:rsid w:val="0054675E"/>
    <w:rsid w:val="00546CEE"/>
    <w:rsid w:val="00546EFD"/>
    <w:rsid w:val="0054727A"/>
    <w:rsid w:val="00547EC2"/>
    <w:rsid w:val="00550100"/>
    <w:rsid w:val="005501D7"/>
    <w:rsid w:val="00550686"/>
    <w:rsid w:val="005506AE"/>
    <w:rsid w:val="00550921"/>
    <w:rsid w:val="00550A91"/>
    <w:rsid w:val="00550B13"/>
    <w:rsid w:val="00550C39"/>
    <w:rsid w:val="00550E91"/>
    <w:rsid w:val="00551013"/>
    <w:rsid w:val="0055112C"/>
    <w:rsid w:val="005514CF"/>
    <w:rsid w:val="00551586"/>
    <w:rsid w:val="0055165F"/>
    <w:rsid w:val="00551959"/>
    <w:rsid w:val="0055221C"/>
    <w:rsid w:val="00552227"/>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5DC7"/>
    <w:rsid w:val="0055626D"/>
    <w:rsid w:val="005568C2"/>
    <w:rsid w:val="00556A63"/>
    <w:rsid w:val="00556CD8"/>
    <w:rsid w:val="00556EDE"/>
    <w:rsid w:val="00556FE7"/>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34F"/>
    <w:rsid w:val="005624AD"/>
    <w:rsid w:val="0056251B"/>
    <w:rsid w:val="00562823"/>
    <w:rsid w:val="005628D6"/>
    <w:rsid w:val="00562AAA"/>
    <w:rsid w:val="00562BB8"/>
    <w:rsid w:val="00562C85"/>
    <w:rsid w:val="00562CBB"/>
    <w:rsid w:val="00562DBE"/>
    <w:rsid w:val="005630E2"/>
    <w:rsid w:val="005631F9"/>
    <w:rsid w:val="00563234"/>
    <w:rsid w:val="005632A5"/>
    <w:rsid w:val="00563504"/>
    <w:rsid w:val="005635C5"/>
    <w:rsid w:val="00563619"/>
    <w:rsid w:val="005636BA"/>
    <w:rsid w:val="0056381B"/>
    <w:rsid w:val="0056391F"/>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7C7"/>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73C"/>
    <w:rsid w:val="00580983"/>
    <w:rsid w:val="00580A3E"/>
    <w:rsid w:val="00580C57"/>
    <w:rsid w:val="00580E64"/>
    <w:rsid w:val="00580EA9"/>
    <w:rsid w:val="005811BD"/>
    <w:rsid w:val="00581491"/>
    <w:rsid w:val="005817E5"/>
    <w:rsid w:val="00581A61"/>
    <w:rsid w:val="00581B1E"/>
    <w:rsid w:val="00581C35"/>
    <w:rsid w:val="00581CC3"/>
    <w:rsid w:val="00581F1A"/>
    <w:rsid w:val="00581F4F"/>
    <w:rsid w:val="005820E7"/>
    <w:rsid w:val="00582132"/>
    <w:rsid w:val="00582324"/>
    <w:rsid w:val="005823CB"/>
    <w:rsid w:val="005823DC"/>
    <w:rsid w:val="00582468"/>
    <w:rsid w:val="00582866"/>
    <w:rsid w:val="00582987"/>
    <w:rsid w:val="005829FC"/>
    <w:rsid w:val="00582B37"/>
    <w:rsid w:val="00582B56"/>
    <w:rsid w:val="00582D4B"/>
    <w:rsid w:val="00582D72"/>
    <w:rsid w:val="00583445"/>
    <w:rsid w:val="005837D1"/>
    <w:rsid w:val="005839AC"/>
    <w:rsid w:val="00583A93"/>
    <w:rsid w:val="00583AC4"/>
    <w:rsid w:val="00583B13"/>
    <w:rsid w:val="00583B18"/>
    <w:rsid w:val="00583B71"/>
    <w:rsid w:val="00583C34"/>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1D9"/>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1D5"/>
    <w:rsid w:val="005923F1"/>
    <w:rsid w:val="0059259F"/>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728"/>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A18"/>
    <w:rsid w:val="005A2C63"/>
    <w:rsid w:val="005A2E8B"/>
    <w:rsid w:val="005A2FC7"/>
    <w:rsid w:val="005A3054"/>
    <w:rsid w:val="005A33A5"/>
    <w:rsid w:val="005A3639"/>
    <w:rsid w:val="005A37CD"/>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423"/>
    <w:rsid w:val="005A5467"/>
    <w:rsid w:val="005A5526"/>
    <w:rsid w:val="005A5FB4"/>
    <w:rsid w:val="005A60F3"/>
    <w:rsid w:val="005A6618"/>
    <w:rsid w:val="005A67F5"/>
    <w:rsid w:val="005A6998"/>
    <w:rsid w:val="005A6AE8"/>
    <w:rsid w:val="005A6B4C"/>
    <w:rsid w:val="005A6CAD"/>
    <w:rsid w:val="005A72A6"/>
    <w:rsid w:val="005A72DB"/>
    <w:rsid w:val="005A761C"/>
    <w:rsid w:val="005A763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673"/>
    <w:rsid w:val="005B1A20"/>
    <w:rsid w:val="005B1B6A"/>
    <w:rsid w:val="005B1C66"/>
    <w:rsid w:val="005B1D3F"/>
    <w:rsid w:val="005B1D72"/>
    <w:rsid w:val="005B1F76"/>
    <w:rsid w:val="005B20E4"/>
    <w:rsid w:val="005B2189"/>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4"/>
    <w:rsid w:val="005B4C5A"/>
    <w:rsid w:val="005B4FA8"/>
    <w:rsid w:val="005B4FE0"/>
    <w:rsid w:val="005B50BB"/>
    <w:rsid w:val="005B543F"/>
    <w:rsid w:val="005B54B0"/>
    <w:rsid w:val="005B54D2"/>
    <w:rsid w:val="005B57D4"/>
    <w:rsid w:val="005B5B9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B7F1A"/>
    <w:rsid w:val="005C028F"/>
    <w:rsid w:val="005C02A5"/>
    <w:rsid w:val="005C0329"/>
    <w:rsid w:val="005C03A5"/>
    <w:rsid w:val="005C049A"/>
    <w:rsid w:val="005C0516"/>
    <w:rsid w:val="005C05B9"/>
    <w:rsid w:val="005C0653"/>
    <w:rsid w:val="005C0840"/>
    <w:rsid w:val="005C0AC9"/>
    <w:rsid w:val="005C0D46"/>
    <w:rsid w:val="005C0FC8"/>
    <w:rsid w:val="005C101F"/>
    <w:rsid w:val="005C103B"/>
    <w:rsid w:val="005C1087"/>
    <w:rsid w:val="005C1761"/>
    <w:rsid w:val="005C17A4"/>
    <w:rsid w:val="005C1811"/>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D2D"/>
    <w:rsid w:val="005C422C"/>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60"/>
    <w:rsid w:val="005C6276"/>
    <w:rsid w:val="005C6377"/>
    <w:rsid w:val="005C6399"/>
    <w:rsid w:val="005C63E5"/>
    <w:rsid w:val="005C63F1"/>
    <w:rsid w:val="005C65B9"/>
    <w:rsid w:val="005C65E2"/>
    <w:rsid w:val="005C6691"/>
    <w:rsid w:val="005C67DB"/>
    <w:rsid w:val="005C6C91"/>
    <w:rsid w:val="005C6E18"/>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B6"/>
    <w:rsid w:val="005D10D3"/>
    <w:rsid w:val="005D123A"/>
    <w:rsid w:val="005D1416"/>
    <w:rsid w:val="005D14C1"/>
    <w:rsid w:val="005D1547"/>
    <w:rsid w:val="005D1C51"/>
    <w:rsid w:val="005D1EB7"/>
    <w:rsid w:val="005D2203"/>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40B"/>
    <w:rsid w:val="005D543F"/>
    <w:rsid w:val="005D569E"/>
    <w:rsid w:val="005D5728"/>
    <w:rsid w:val="005D596C"/>
    <w:rsid w:val="005D5B26"/>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245"/>
    <w:rsid w:val="005E1535"/>
    <w:rsid w:val="005E1841"/>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BA9"/>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B77"/>
    <w:rsid w:val="005F1D0E"/>
    <w:rsid w:val="005F1DF1"/>
    <w:rsid w:val="005F21E9"/>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ABD"/>
    <w:rsid w:val="005F5B40"/>
    <w:rsid w:val="005F5C78"/>
    <w:rsid w:val="005F5D06"/>
    <w:rsid w:val="005F5ECC"/>
    <w:rsid w:val="005F604F"/>
    <w:rsid w:val="005F6116"/>
    <w:rsid w:val="005F620A"/>
    <w:rsid w:val="005F638A"/>
    <w:rsid w:val="005F63E4"/>
    <w:rsid w:val="005F6473"/>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545"/>
    <w:rsid w:val="006036AC"/>
    <w:rsid w:val="00603847"/>
    <w:rsid w:val="00603C41"/>
    <w:rsid w:val="00603C84"/>
    <w:rsid w:val="00603E68"/>
    <w:rsid w:val="00603EDD"/>
    <w:rsid w:val="006040BD"/>
    <w:rsid w:val="006045F1"/>
    <w:rsid w:val="00604745"/>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0C2"/>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49A"/>
    <w:rsid w:val="00612786"/>
    <w:rsid w:val="00612807"/>
    <w:rsid w:val="00612A6F"/>
    <w:rsid w:val="00612CAA"/>
    <w:rsid w:val="00612D1D"/>
    <w:rsid w:val="00612E50"/>
    <w:rsid w:val="00612E88"/>
    <w:rsid w:val="0061327D"/>
    <w:rsid w:val="0061334A"/>
    <w:rsid w:val="006133CF"/>
    <w:rsid w:val="006133F9"/>
    <w:rsid w:val="0061392E"/>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C65"/>
    <w:rsid w:val="00616192"/>
    <w:rsid w:val="00616541"/>
    <w:rsid w:val="00616F2A"/>
    <w:rsid w:val="0061736B"/>
    <w:rsid w:val="006174FA"/>
    <w:rsid w:val="006175F1"/>
    <w:rsid w:val="0061776F"/>
    <w:rsid w:val="00617A07"/>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A4"/>
    <w:rsid w:val="00623DFA"/>
    <w:rsid w:val="00623F0A"/>
    <w:rsid w:val="006240A2"/>
    <w:rsid w:val="006241B4"/>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D6D"/>
    <w:rsid w:val="00627040"/>
    <w:rsid w:val="0062720F"/>
    <w:rsid w:val="00627302"/>
    <w:rsid w:val="00627372"/>
    <w:rsid w:val="0062738F"/>
    <w:rsid w:val="00627443"/>
    <w:rsid w:val="006274F7"/>
    <w:rsid w:val="006275A4"/>
    <w:rsid w:val="0062774E"/>
    <w:rsid w:val="00627D4F"/>
    <w:rsid w:val="00627E9C"/>
    <w:rsid w:val="0063027B"/>
    <w:rsid w:val="00630320"/>
    <w:rsid w:val="0063044D"/>
    <w:rsid w:val="0063050F"/>
    <w:rsid w:val="0063060C"/>
    <w:rsid w:val="006307C3"/>
    <w:rsid w:val="00630844"/>
    <w:rsid w:val="0063094D"/>
    <w:rsid w:val="00630B04"/>
    <w:rsid w:val="00630B6C"/>
    <w:rsid w:val="00630DEC"/>
    <w:rsid w:val="00630E1E"/>
    <w:rsid w:val="00630E89"/>
    <w:rsid w:val="0063111B"/>
    <w:rsid w:val="00631141"/>
    <w:rsid w:val="00631178"/>
    <w:rsid w:val="00631211"/>
    <w:rsid w:val="006313D1"/>
    <w:rsid w:val="0063154D"/>
    <w:rsid w:val="0063157E"/>
    <w:rsid w:val="0063181A"/>
    <w:rsid w:val="00631C7F"/>
    <w:rsid w:val="00631DB5"/>
    <w:rsid w:val="00631FE4"/>
    <w:rsid w:val="00632179"/>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395"/>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B"/>
    <w:rsid w:val="00643C7C"/>
    <w:rsid w:val="00643EC8"/>
    <w:rsid w:val="00643F82"/>
    <w:rsid w:val="00643F8B"/>
    <w:rsid w:val="00644294"/>
    <w:rsid w:val="0064466A"/>
    <w:rsid w:val="0064486B"/>
    <w:rsid w:val="00644A3C"/>
    <w:rsid w:val="00644A3D"/>
    <w:rsid w:val="00644D3F"/>
    <w:rsid w:val="00644E00"/>
    <w:rsid w:val="00645028"/>
    <w:rsid w:val="00645590"/>
    <w:rsid w:val="00645645"/>
    <w:rsid w:val="00645745"/>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5FD"/>
    <w:rsid w:val="00647650"/>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278"/>
    <w:rsid w:val="00652A75"/>
    <w:rsid w:val="00652B13"/>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31E"/>
    <w:rsid w:val="0065652C"/>
    <w:rsid w:val="0065658B"/>
    <w:rsid w:val="00656616"/>
    <w:rsid w:val="006569A3"/>
    <w:rsid w:val="00657014"/>
    <w:rsid w:val="00657107"/>
    <w:rsid w:val="006573CB"/>
    <w:rsid w:val="00657612"/>
    <w:rsid w:val="006576C1"/>
    <w:rsid w:val="00657A72"/>
    <w:rsid w:val="00657CF6"/>
    <w:rsid w:val="00657F1C"/>
    <w:rsid w:val="00657FBA"/>
    <w:rsid w:val="006601A7"/>
    <w:rsid w:val="006605E1"/>
    <w:rsid w:val="0066060C"/>
    <w:rsid w:val="006607B0"/>
    <w:rsid w:val="00660A3B"/>
    <w:rsid w:val="00660A3E"/>
    <w:rsid w:val="00660DD7"/>
    <w:rsid w:val="006614D6"/>
    <w:rsid w:val="006618DC"/>
    <w:rsid w:val="00661AE7"/>
    <w:rsid w:val="00662020"/>
    <w:rsid w:val="006624EF"/>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0F76"/>
    <w:rsid w:val="0067132E"/>
    <w:rsid w:val="00671419"/>
    <w:rsid w:val="00671704"/>
    <w:rsid w:val="00671A1D"/>
    <w:rsid w:val="00671C88"/>
    <w:rsid w:val="00671E04"/>
    <w:rsid w:val="00672339"/>
    <w:rsid w:val="00672413"/>
    <w:rsid w:val="00672536"/>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1EF"/>
    <w:rsid w:val="0067730B"/>
    <w:rsid w:val="0067731D"/>
    <w:rsid w:val="006776DA"/>
    <w:rsid w:val="0067784F"/>
    <w:rsid w:val="00677991"/>
    <w:rsid w:val="00680362"/>
    <w:rsid w:val="0068085D"/>
    <w:rsid w:val="0068094F"/>
    <w:rsid w:val="0068095C"/>
    <w:rsid w:val="0068098B"/>
    <w:rsid w:val="00680A32"/>
    <w:rsid w:val="00680A33"/>
    <w:rsid w:val="00680A8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F2C"/>
    <w:rsid w:val="00687FD1"/>
    <w:rsid w:val="0069008A"/>
    <w:rsid w:val="00690163"/>
    <w:rsid w:val="0069024D"/>
    <w:rsid w:val="00690271"/>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9"/>
    <w:rsid w:val="00692D1B"/>
    <w:rsid w:val="00692D37"/>
    <w:rsid w:val="00692DBA"/>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42E"/>
    <w:rsid w:val="006966D2"/>
    <w:rsid w:val="006967BE"/>
    <w:rsid w:val="006967EB"/>
    <w:rsid w:val="0069686F"/>
    <w:rsid w:val="00696A11"/>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C32"/>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5C8"/>
    <w:rsid w:val="006B169E"/>
    <w:rsid w:val="006B1739"/>
    <w:rsid w:val="006B1791"/>
    <w:rsid w:val="006B1931"/>
    <w:rsid w:val="006B1C2B"/>
    <w:rsid w:val="006B1E81"/>
    <w:rsid w:val="006B1FB4"/>
    <w:rsid w:val="006B2287"/>
    <w:rsid w:val="006B22AC"/>
    <w:rsid w:val="006B2416"/>
    <w:rsid w:val="006B25B4"/>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9F"/>
    <w:rsid w:val="006B4CCA"/>
    <w:rsid w:val="006B4D2D"/>
    <w:rsid w:val="006B4F07"/>
    <w:rsid w:val="006B4FDF"/>
    <w:rsid w:val="006B515D"/>
    <w:rsid w:val="006B525A"/>
    <w:rsid w:val="006B5290"/>
    <w:rsid w:val="006B53D8"/>
    <w:rsid w:val="006B54BE"/>
    <w:rsid w:val="006B54CA"/>
    <w:rsid w:val="006B56E6"/>
    <w:rsid w:val="006B5A78"/>
    <w:rsid w:val="006B5B17"/>
    <w:rsid w:val="006B5F98"/>
    <w:rsid w:val="006B6756"/>
    <w:rsid w:val="006B67EC"/>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F96"/>
    <w:rsid w:val="006C33CA"/>
    <w:rsid w:val="006C34D2"/>
    <w:rsid w:val="006C38C0"/>
    <w:rsid w:val="006C39E4"/>
    <w:rsid w:val="006C3A1E"/>
    <w:rsid w:val="006C3C27"/>
    <w:rsid w:val="006C3D29"/>
    <w:rsid w:val="006C40CF"/>
    <w:rsid w:val="006C411A"/>
    <w:rsid w:val="006C412A"/>
    <w:rsid w:val="006C46D5"/>
    <w:rsid w:val="006C4CFB"/>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B33"/>
    <w:rsid w:val="006C6C9B"/>
    <w:rsid w:val="006C6D77"/>
    <w:rsid w:val="006C6E1C"/>
    <w:rsid w:val="006C6EEF"/>
    <w:rsid w:val="006C736E"/>
    <w:rsid w:val="006C73F5"/>
    <w:rsid w:val="006C7523"/>
    <w:rsid w:val="006C75B1"/>
    <w:rsid w:val="006C78E4"/>
    <w:rsid w:val="006C7902"/>
    <w:rsid w:val="006C7BA6"/>
    <w:rsid w:val="006C7D1E"/>
    <w:rsid w:val="006C7D93"/>
    <w:rsid w:val="006C7EA5"/>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821"/>
    <w:rsid w:val="006D19E4"/>
    <w:rsid w:val="006D1A16"/>
    <w:rsid w:val="006D1A9B"/>
    <w:rsid w:val="006D1FD1"/>
    <w:rsid w:val="006D22D2"/>
    <w:rsid w:val="006D240F"/>
    <w:rsid w:val="006D244D"/>
    <w:rsid w:val="006D248E"/>
    <w:rsid w:val="006D256A"/>
    <w:rsid w:val="006D2B31"/>
    <w:rsid w:val="006D2F25"/>
    <w:rsid w:val="006D342A"/>
    <w:rsid w:val="006D365A"/>
    <w:rsid w:val="006D3946"/>
    <w:rsid w:val="006D3A49"/>
    <w:rsid w:val="006D3B5C"/>
    <w:rsid w:val="006D3B80"/>
    <w:rsid w:val="006D3BED"/>
    <w:rsid w:val="006D3DF0"/>
    <w:rsid w:val="006D3E14"/>
    <w:rsid w:val="006D40E5"/>
    <w:rsid w:val="006D41F5"/>
    <w:rsid w:val="006D4205"/>
    <w:rsid w:val="006D4564"/>
    <w:rsid w:val="006D47FA"/>
    <w:rsid w:val="006D482C"/>
    <w:rsid w:val="006D4A71"/>
    <w:rsid w:val="006D4C24"/>
    <w:rsid w:val="006D4C58"/>
    <w:rsid w:val="006D4EAA"/>
    <w:rsid w:val="006D4FAD"/>
    <w:rsid w:val="006D5098"/>
    <w:rsid w:val="006D513F"/>
    <w:rsid w:val="006D51E6"/>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269"/>
    <w:rsid w:val="006E0521"/>
    <w:rsid w:val="006E0550"/>
    <w:rsid w:val="006E085C"/>
    <w:rsid w:val="006E08D7"/>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66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AF1"/>
    <w:rsid w:val="006F5C4C"/>
    <w:rsid w:val="006F5F96"/>
    <w:rsid w:val="006F6287"/>
    <w:rsid w:val="006F62FB"/>
    <w:rsid w:val="006F631B"/>
    <w:rsid w:val="006F64CE"/>
    <w:rsid w:val="006F68AC"/>
    <w:rsid w:val="006F698A"/>
    <w:rsid w:val="006F69C8"/>
    <w:rsid w:val="006F6E63"/>
    <w:rsid w:val="006F6F7E"/>
    <w:rsid w:val="006F6FC2"/>
    <w:rsid w:val="006F7149"/>
    <w:rsid w:val="006F7151"/>
    <w:rsid w:val="006F72D5"/>
    <w:rsid w:val="006F734D"/>
    <w:rsid w:val="006F73DF"/>
    <w:rsid w:val="006F761C"/>
    <w:rsid w:val="006F76DB"/>
    <w:rsid w:val="006F76F1"/>
    <w:rsid w:val="006F78D1"/>
    <w:rsid w:val="006F79CA"/>
    <w:rsid w:val="006F7C73"/>
    <w:rsid w:val="0070008C"/>
    <w:rsid w:val="0070019D"/>
    <w:rsid w:val="007001DB"/>
    <w:rsid w:val="00700317"/>
    <w:rsid w:val="0070032C"/>
    <w:rsid w:val="007005EE"/>
    <w:rsid w:val="00700782"/>
    <w:rsid w:val="007008AC"/>
    <w:rsid w:val="0070092B"/>
    <w:rsid w:val="00700AF2"/>
    <w:rsid w:val="00700B69"/>
    <w:rsid w:val="00700D8C"/>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D71"/>
    <w:rsid w:val="00703D9E"/>
    <w:rsid w:val="00703EC8"/>
    <w:rsid w:val="007040CF"/>
    <w:rsid w:val="0070413D"/>
    <w:rsid w:val="007043DC"/>
    <w:rsid w:val="00704925"/>
    <w:rsid w:val="00704B5C"/>
    <w:rsid w:val="00704BC6"/>
    <w:rsid w:val="00704FFF"/>
    <w:rsid w:val="00705107"/>
    <w:rsid w:val="0070520B"/>
    <w:rsid w:val="00705248"/>
    <w:rsid w:val="00705306"/>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B57"/>
    <w:rsid w:val="00707BFC"/>
    <w:rsid w:val="00707D11"/>
    <w:rsid w:val="00707FB4"/>
    <w:rsid w:val="00707FB5"/>
    <w:rsid w:val="00707FD5"/>
    <w:rsid w:val="00710033"/>
    <w:rsid w:val="0071014D"/>
    <w:rsid w:val="0071017C"/>
    <w:rsid w:val="007101AC"/>
    <w:rsid w:val="00710469"/>
    <w:rsid w:val="0071080F"/>
    <w:rsid w:val="00710B6F"/>
    <w:rsid w:val="00710BF9"/>
    <w:rsid w:val="00710C56"/>
    <w:rsid w:val="00710C6C"/>
    <w:rsid w:val="00710D0C"/>
    <w:rsid w:val="00710E8D"/>
    <w:rsid w:val="00710F9F"/>
    <w:rsid w:val="0071112A"/>
    <w:rsid w:val="00711313"/>
    <w:rsid w:val="00711651"/>
    <w:rsid w:val="00711785"/>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2A2"/>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539"/>
    <w:rsid w:val="0071467E"/>
    <w:rsid w:val="00714685"/>
    <w:rsid w:val="00714A15"/>
    <w:rsid w:val="00714A3F"/>
    <w:rsid w:val="00714B4F"/>
    <w:rsid w:val="00714BA6"/>
    <w:rsid w:val="00714CDF"/>
    <w:rsid w:val="00715016"/>
    <w:rsid w:val="007152AC"/>
    <w:rsid w:val="00715530"/>
    <w:rsid w:val="0071561F"/>
    <w:rsid w:val="0071591C"/>
    <w:rsid w:val="00715AD8"/>
    <w:rsid w:val="00715CBA"/>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E6"/>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2D8"/>
    <w:rsid w:val="00721370"/>
    <w:rsid w:val="00721627"/>
    <w:rsid w:val="007216BA"/>
    <w:rsid w:val="00721A8F"/>
    <w:rsid w:val="00721B63"/>
    <w:rsid w:val="00722127"/>
    <w:rsid w:val="0072220F"/>
    <w:rsid w:val="00722210"/>
    <w:rsid w:val="007223C3"/>
    <w:rsid w:val="00722624"/>
    <w:rsid w:val="007226E5"/>
    <w:rsid w:val="007227C6"/>
    <w:rsid w:val="00722846"/>
    <w:rsid w:val="007228EF"/>
    <w:rsid w:val="00722A11"/>
    <w:rsid w:val="00722FB8"/>
    <w:rsid w:val="00723185"/>
    <w:rsid w:val="007232A6"/>
    <w:rsid w:val="0072349B"/>
    <w:rsid w:val="00723626"/>
    <w:rsid w:val="00723717"/>
    <w:rsid w:val="007238DF"/>
    <w:rsid w:val="007239C7"/>
    <w:rsid w:val="00723C91"/>
    <w:rsid w:val="00723CEC"/>
    <w:rsid w:val="00723D29"/>
    <w:rsid w:val="00723E76"/>
    <w:rsid w:val="00723F62"/>
    <w:rsid w:val="00723F7B"/>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E8"/>
    <w:rsid w:val="007305E3"/>
    <w:rsid w:val="007308B7"/>
    <w:rsid w:val="00730982"/>
    <w:rsid w:val="00730C1B"/>
    <w:rsid w:val="00730E40"/>
    <w:rsid w:val="007310EF"/>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23F"/>
    <w:rsid w:val="00734317"/>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5D"/>
    <w:rsid w:val="00736AEA"/>
    <w:rsid w:val="00736DEC"/>
    <w:rsid w:val="00736FA9"/>
    <w:rsid w:val="0073707B"/>
    <w:rsid w:val="0073712C"/>
    <w:rsid w:val="00737392"/>
    <w:rsid w:val="007376D4"/>
    <w:rsid w:val="0073777B"/>
    <w:rsid w:val="00737818"/>
    <w:rsid w:val="00737856"/>
    <w:rsid w:val="00737B19"/>
    <w:rsid w:val="00737E27"/>
    <w:rsid w:val="00737E59"/>
    <w:rsid w:val="00737F3D"/>
    <w:rsid w:val="00737FD1"/>
    <w:rsid w:val="00740303"/>
    <w:rsid w:val="0074035F"/>
    <w:rsid w:val="007405B0"/>
    <w:rsid w:val="007405BB"/>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9A6"/>
    <w:rsid w:val="00741C0F"/>
    <w:rsid w:val="00741DBB"/>
    <w:rsid w:val="00742094"/>
    <w:rsid w:val="007421E3"/>
    <w:rsid w:val="00742271"/>
    <w:rsid w:val="00742385"/>
    <w:rsid w:val="0074244C"/>
    <w:rsid w:val="00742BAE"/>
    <w:rsid w:val="0074301A"/>
    <w:rsid w:val="00743045"/>
    <w:rsid w:val="00743133"/>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7DD"/>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AF"/>
    <w:rsid w:val="007555CC"/>
    <w:rsid w:val="00755642"/>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309"/>
    <w:rsid w:val="00763505"/>
    <w:rsid w:val="00763513"/>
    <w:rsid w:val="007635DC"/>
    <w:rsid w:val="00763780"/>
    <w:rsid w:val="0076394B"/>
    <w:rsid w:val="00763A18"/>
    <w:rsid w:val="00763AAA"/>
    <w:rsid w:val="00763AE0"/>
    <w:rsid w:val="00763B72"/>
    <w:rsid w:val="00763F31"/>
    <w:rsid w:val="00763F67"/>
    <w:rsid w:val="007640E7"/>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21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90E"/>
    <w:rsid w:val="00775D28"/>
    <w:rsid w:val="00775E08"/>
    <w:rsid w:val="00775E0E"/>
    <w:rsid w:val="007761C3"/>
    <w:rsid w:val="007762DE"/>
    <w:rsid w:val="007763D6"/>
    <w:rsid w:val="007766C7"/>
    <w:rsid w:val="00776827"/>
    <w:rsid w:val="0077696E"/>
    <w:rsid w:val="00776A52"/>
    <w:rsid w:val="00776B09"/>
    <w:rsid w:val="00776B35"/>
    <w:rsid w:val="00776B3C"/>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A9E"/>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28"/>
    <w:rsid w:val="00785143"/>
    <w:rsid w:val="0078571C"/>
    <w:rsid w:val="007858FF"/>
    <w:rsid w:val="00785D18"/>
    <w:rsid w:val="00786301"/>
    <w:rsid w:val="0078632C"/>
    <w:rsid w:val="00786402"/>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2B3"/>
    <w:rsid w:val="00790372"/>
    <w:rsid w:val="0079037A"/>
    <w:rsid w:val="00790E7C"/>
    <w:rsid w:val="00790EA8"/>
    <w:rsid w:val="00790EE7"/>
    <w:rsid w:val="00790F76"/>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3F69"/>
    <w:rsid w:val="007940E0"/>
    <w:rsid w:val="00794217"/>
    <w:rsid w:val="00794245"/>
    <w:rsid w:val="00794481"/>
    <w:rsid w:val="0079450E"/>
    <w:rsid w:val="007945DE"/>
    <w:rsid w:val="007947CA"/>
    <w:rsid w:val="00794BB4"/>
    <w:rsid w:val="00794BDB"/>
    <w:rsid w:val="00794D75"/>
    <w:rsid w:val="00794DAE"/>
    <w:rsid w:val="00794E7A"/>
    <w:rsid w:val="00795178"/>
    <w:rsid w:val="0079536B"/>
    <w:rsid w:val="00795424"/>
    <w:rsid w:val="00795573"/>
    <w:rsid w:val="00795A59"/>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8B2"/>
    <w:rsid w:val="007A096F"/>
    <w:rsid w:val="007A0A1A"/>
    <w:rsid w:val="007A0B66"/>
    <w:rsid w:val="007A11A4"/>
    <w:rsid w:val="007A1410"/>
    <w:rsid w:val="007A1546"/>
    <w:rsid w:val="007A15F9"/>
    <w:rsid w:val="007A16AF"/>
    <w:rsid w:val="007A187C"/>
    <w:rsid w:val="007A189F"/>
    <w:rsid w:val="007A1937"/>
    <w:rsid w:val="007A1A7A"/>
    <w:rsid w:val="007A1D66"/>
    <w:rsid w:val="007A1EE1"/>
    <w:rsid w:val="007A1FE9"/>
    <w:rsid w:val="007A23AA"/>
    <w:rsid w:val="007A2838"/>
    <w:rsid w:val="007A28F0"/>
    <w:rsid w:val="007A2AB2"/>
    <w:rsid w:val="007A2B81"/>
    <w:rsid w:val="007A2EA6"/>
    <w:rsid w:val="007A37B4"/>
    <w:rsid w:val="007A3B7A"/>
    <w:rsid w:val="007A3D31"/>
    <w:rsid w:val="007A40E2"/>
    <w:rsid w:val="007A40F6"/>
    <w:rsid w:val="007A4322"/>
    <w:rsid w:val="007A44D6"/>
    <w:rsid w:val="007A450C"/>
    <w:rsid w:val="007A46F2"/>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209"/>
    <w:rsid w:val="007B0216"/>
    <w:rsid w:val="007B0282"/>
    <w:rsid w:val="007B039A"/>
    <w:rsid w:val="007B09BD"/>
    <w:rsid w:val="007B0A04"/>
    <w:rsid w:val="007B0BED"/>
    <w:rsid w:val="007B0E70"/>
    <w:rsid w:val="007B0F3B"/>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858"/>
    <w:rsid w:val="007B49B6"/>
    <w:rsid w:val="007B49CC"/>
    <w:rsid w:val="007B4A45"/>
    <w:rsid w:val="007B4BC8"/>
    <w:rsid w:val="007B4C37"/>
    <w:rsid w:val="007B4D9B"/>
    <w:rsid w:val="007B4E57"/>
    <w:rsid w:val="007B5096"/>
    <w:rsid w:val="007B51DB"/>
    <w:rsid w:val="007B51DD"/>
    <w:rsid w:val="007B5222"/>
    <w:rsid w:val="007B5335"/>
    <w:rsid w:val="007B57C2"/>
    <w:rsid w:val="007B57C4"/>
    <w:rsid w:val="007B57F2"/>
    <w:rsid w:val="007B592B"/>
    <w:rsid w:val="007B5A87"/>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366"/>
    <w:rsid w:val="007C1401"/>
    <w:rsid w:val="007C14BD"/>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5FDB"/>
    <w:rsid w:val="007C64EC"/>
    <w:rsid w:val="007C6930"/>
    <w:rsid w:val="007C6966"/>
    <w:rsid w:val="007C6BBC"/>
    <w:rsid w:val="007C6DA3"/>
    <w:rsid w:val="007C6E0F"/>
    <w:rsid w:val="007C6FBC"/>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674"/>
    <w:rsid w:val="007D1B24"/>
    <w:rsid w:val="007D1B61"/>
    <w:rsid w:val="007D1B8D"/>
    <w:rsid w:val="007D1D99"/>
    <w:rsid w:val="007D215E"/>
    <w:rsid w:val="007D229F"/>
    <w:rsid w:val="007D2305"/>
    <w:rsid w:val="007D2320"/>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D7"/>
    <w:rsid w:val="007D4EE1"/>
    <w:rsid w:val="007D4F1B"/>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E5"/>
    <w:rsid w:val="007E0478"/>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EF"/>
    <w:rsid w:val="007E58A8"/>
    <w:rsid w:val="007E5D10"/>
    <w:rsid w:val="007E6421"/>
    <w:rsid w:val="007E66ED"/>
    <w:rsid w:val="007E66F4"/>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979"/>
    <w:rsid w:val="00800A0C"/>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EB"/>
    <w:rsid w:val="008045D1"/>
    <w:rsid w:val="0080466C"/>
    <w:rsid w:val="008047A9"/>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412"/>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863"/>
    <w:rsid w:val="0081786E"/>
    <w:rsid w:val="0081789D"/>
    <w:rsid w:val="00817A09"/>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C4F"/>
    <w:rsid w:val="00823D8E"/>
    <w:rsid w:val="00824012"/>
    <w:rsid w:val="008240D6"/>
    <w:rsid w:val="008240E9"/>
    <w:rsid w:val="008240F9"/>
    <w:rsid w:val="008241AD"/>
    <w:rsid w:val="00824482"/>
    <w:rsid w:val="00824574"/>
    <w:rsid w:val="008246B1"/>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6EB7"/>
    <w:rsid w:val="008272AE"/>
    <w:rsid w:val="0082739C"/>
    <w:rsid w:val="008276B0"/>
    <w:rsid w:val="00827790"/>
    <w:rsid w:val="008277D3"/>
    <w:rsid w:val="00827E1D"/>
    <w:rsid w:val="00827FC9"/>
    <w:rsid w:val="00830031"/>
    <w:rsid w:val="0083003F"/>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E0C"/>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24A"/>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63D9"/>
    <w:rsid w:val="00836437"/>
    <w:rsid w:val="00836569"/>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CD3"/>
    <w:rsid w:val="00843D64"/>
    <w:rsid w:val="00843F7F"/>
    <w:rsid w:val="00843FCE"/>
    <w:rsid w:val="00843FE1"/>
    <w:rsid w:val="00844110"/>
    <w:rsid w:val="0084426C"/>
    <w:rsid w:val="008443A2"/>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AB"/>
    <w:rsid w:val="008479D1"/>
    <w:rsid w:val="00847A2F"/>
    <w:rsid w:val="00847FF9"/>
    <w:rsid w:val="00850125"/>
    <w:rsid w:val="008505A7"/>
    <w:rsid w:val="008505D8"/>
    <w:rsid w:val="008506BA"/>
    <w:rsid w:val="008506D1"/>
    <w:rsid w:val="00850734"/>
    <w:rsid w:val="00850A32"/>
    <w:rsid w:val="00850E06"/>
    <w:rsid w:val="00850E43"/>
    <w:rsid w:val="00850F15"/>
    <w:rsid w:val="0085153A"/>
    <w:rsid w:val="008515EB"/>
    <w:rsid w:val="008516B6"/>
    <w:rsid w:val="0085174F"/>
    <w:rsid w:val="00851B68"/>
    <w:rsid w:val="00851FAC"/>
    <w:rsid w:val="00852217"/>
    <w:rsid w:val="0085238C"/>
    <w:rsid w:val="008524E6"/>
    <w:rsid w:val="0085251D"/>
    <w:rsid w:val="0085278F"/>
    <w:rsid w:val="008528F3"/>
    <w:rsid w:val="00852ACB"/>
    <w:rsid w:val="00852BEF"/>
    <w:rsid w:val="00852C66"/>
    <w:rsid w:val="00852D4C"/>
    <w:rsid w:val="00853054"/>
    <w:rsid w:val="0085330A"/>
    <w:rsid w:val="008534F9"/>
    <w:rsid w:val="008537EC"/>
    <w:rsid w:val="0085390D"/>
    <w:rsid w:val="008539DE"/>
    <w:rsid w:val="00853B61"/>
    <w:rsid w:val="00853BA1"/>
    <w:rsid w:val="00853BCA"/>
    <w:rsid w:val="00853FD9"/>
    <w:rsid w:val="0085422F"/>
    <w:rsid w:val="00854695"/>
    <w:rsid w:val="00854BF6"/>
    <w:rsid w:val="00854CE1"/>
    <w:rsid w:val="00854D3B"/>
    <w:rsid w:val="00855208"/>
    <w:rsid w:val="0085524B"/>
    <w:rsid w:val="00855494"/>
    <w:rsid w:val="00855501"/>
    <w:rsid w:val="00855F79"/>
    <w:rsid w:val="008560D1"/>
    <w:rsid w:val="00856601"/>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59E"/>
    <w:rsid w:val="00860659"/>
    <w:rsid w:val="008606C8"/>
    <w:rsid w:val="00860722"/>
    <w:rsid w:val="00860895"/>
    <w:rsid w:val="00860898"/>
    <w:rsid w:val="0086097C"/>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BB6"/>
    <w:rsid w:val="00862C0D"/>
    <w:rsid w:val="00863017"/>
    <w:rsid w:val="008630D5"/>
    <w:rsid w:val="0086342F"/>
    <w:rsid w:val="008635DD"/>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056"/>
    <w:rsid w:val="00865102"/>
    <w:rsid w:val="00865204"/>
    <w:rsid w:val="008653A5"/>
    <w:rsid w:val="00865567"/>
    <w:rsid w:val="00865594"/>
    <w:rsid w:val="00865638"/>
    <w:rsid w:val="00865A92"/>
    <w:rsid w:val="00865BF5"/>
    <w:rsid w:val="00865CBE"/>
    <w:rsid w:val="00865EAD"/>
    <w:rsid w:val="00866127"/>
    <w:rsid w:val="00866352"/>
    <w:rsid w:val="008663BE"/>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16B"/>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CF7"/>
    <w:rsid w:val="00874D0D"/>
    <w:rsid w:val="00874DD5"/>
    <w:rsid w:val="00875280"/>
    <w:rsid w:val="00875375"/>
    <w:rsid w:val="008756D2"/>
    <w:rsid w:val="008757E0"/>
    <w:rsid w:val="00875B44"/>
    <w:rsid w:val="00876115"/>
    <w:rsid w:val="008762F1"/>
    <w:rsid w:val="008763F7"/>
    <w:rsid w:val="008765E1"/>
    <w:rsid w:val="0087661D"/>
    <w:rsid w:val="00876749"/>
    <w:rsid w:val="00876917"/>
    <w:rsid w:val="00876A50"/>
    <w:rsid w:val="00876F06"/>
    <w:rsid w:val="00876F0F"/>
    <w:rsid w:val="008770E2"/>
    <w:rsid w:val="00877319"/>
    <w:rsid w:val="00877372"/>
    <w:rsid w:val="00877C3F"/>
    <w:rsid w:val="00877D23"/>
    <w:rsid w:val="00877DBC"/>
    <w:rsid w:val="00877E7D"/>
    <w:rsid w:val="00877F5D"/>
    <w:rsid w:val="00880038"/>
    <w:rsid w:val="00880194"/>
    <w:rsid w:val="008801A7"/>
    <w:rsid w:val="008801D8"/>
    <w:rsid w:val="00880368"/>
    <w:rsid w:val="0088050A"/>
    <w:rsid w:val="0088083E"/>
    <w:rsid w:val="00880BCD"/>
    <w:rsid w:val="00880D73"/>
    <w:rsid w:val="00880F34"/>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D9"/>
    <w:rsid w:val="00882FC8"/>
    <w:rsid w:val="0088301C"/>
    <w:rsid w:val="008831A7"/>
    <w:rsid w:val="0088349E"/>
    <w:rsid w:val="008838B2"/>
    <w:rsid w:val="008838EC"/>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C0A"/>
    <w:rsid w:val="00885DFB"/>
    <w:rsid w:val="00885ECE"/>
    <w:rsid w:val="00885FB4"/>
    <w:rsid w:val="00885FC9"/>
    <w:rsid w:val="008860FC"/>
    <w:rsid w:val="00886434"/>
    <w:rsid w:val="0088650F"/>
    <w:rsid w:val="0088653F"/>
    <w:rsid w:val="0088658A"/>
    <w:rsid w:val="0088696F"/>
    <w:rsid w:val="00886B87"/>
    <w:rsid w:val="00886C21"/>
    <w:rsid w:val="008870B1"/>
    <w:rsid w:val="008870FD"/>
    <w:rsid w:val="0088714B"/>
    <w:rsid w:val="008874CC"/>
    <w:rsid w:val="008874D7"/>
    <w:rsid w:val="008875F2"/>
    <w:rsid w:val="0089059F"/>
    <w:rsid w:val="00890763"/>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0FC"/>
    <w:rsid w:val="008921AF"/>
    <w:rsid w:val="0089223C"/>
    <w:rsid w:val="00892A78"/>
    <w:rsid w:val="00892BCF"/>
    <w:rsid w:val="00892C44"/>
    <w:rsid w:val="00892D8E"/>
    <w:rsid w:val="00892D9F"/>
    <w:rsid w:val="00892E36"/>
    <w:rsid w:val="00892EA3"/>
    <w:rsid w:val="00892F53"/>
    <w:rsid w:val="008931C9"/>
    <w:rsid w:val="00893236"/>
    <w:rsid w:val="0089384D"/>
    <w:rsid w:val="0089386C"/>
    <w:rsid w:val="00893B06"/>
    <w:rsid w:val="00893D47"/>
    <w:rsid w:val="00893DF1"/>
    <w:rsid w:val="00893FAA"/>
    <w:rsid w:val="0089443C"/>
    <w:rsid w:val="0089443E"/>
    <w:rsid w:val="00894638"/>
    <w:rsid w:val="00894698"/>
    <w:rsid w:val="00894974"/>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1A8"/>
    <w:rsid w:val="008963EF"/>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86"/>
    <w:rsid w:val="008A069B"/>
    <w:rsid w:val="008A0DF2"/>
    <w:rsid w:val="008A0F1A"/>
    <w:rsid w:val="008A124B"/>
    <w:rsid w:val="008A14E5"/>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312"/>
    <w:rsid w:val="008A33E5"/>
    <w:rsid w:val="008A3566"/>
    <w:rsid w:val="008A35FF"/>
    <w:rsid w:val="008A3D51"/>
    <w:rsid w:val="008A3EEC"/>
    <w:rsid w:val="008A42ED"/>
    <w:rsid w:val="008A4324"/>
    <w:rsid w:val="008A4362"/>
    <w:rsid w:val="008A4488"/>
    <w:rsid w:val="008A494E"/>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BE"/>
    <w:rsid w:val="008A79C2"/>
    <w:rsid w:val="008A7B10"/>
    <w:rsid w:val="008A7B73"/>
    <w:rsid w:val="008A7BFE"/>
    <w:rsid w:val="008A7E57"/>
    <w:rsid w:val="008B08D6"/>
    <w:rsid w:val="008B0C96"/>
    <w:rsid w:val="008B0D17"/>
    <w:rsid w:val="008B0E87"/>
    <w:rsid w:val="008B10ED"/>
    <w:rsid w:val="008B11B5"/>
    <w:rsid w:val="008B1580"/>
    <w:rsid w:val="008B1646"/>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3D5C"/>
    <w:rsid w:val="008B40AB"/>
    <w:rsid w:val="008B4248"/>
    <w:rsid w:val="008B452F"/>
    <w:rsid w:val="008B4581"/>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EAE"/>
    <w:rsid w:val="008C1ED7"/>
    <w:rsid w:val="008C2006"/>
    <w:rsid w:val="008C205E"/>
    <w:rsid w:val="008C20B6"/>
    <w:rsid w:val="008C23D6"/>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A4"/>
    <w:rsid w:val="008C615D"/>
    <w:rsid w:val="008C639D"/>
    <w:rsid w:val="008C63DC"/>
    <w:rsid w:val="008C66CC"/>
    <w:rsid w:val="008C674B"/>
    <w:rsid w:val="008C69CB"/>
    <w:rsid w:val="008C6A3C"/>
    <w:rsid w:val="008C6A72"/>
    <w:rsid w:val="008C6E18"/>
    <w:rsid w:val="008C7054"/>
    <w:rsid w:val="008C7057"/>
    <w:rsid w:val="008C7088"/>
    <w:rsid w:val="008C71B5"/>
    <w:rsid w:val="008C7209"/>
    <w:rsid w:val="008C721D"/>
    <w:rsid w:val="008C726D"/>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381"/>
    <w:rsid w:val="008D14AE"/>
    <w:rsid w:val="008D16D1"/>
    <w:rsid w:val="008D1770"/>
    <w:rsid w:val="008D1A44"/>
    <w:rsid w:val="008D1AE1"/>
    <w:rsid w:val="008D1E07"/>
    <w:rsid w:val="008D209C"/>
    <w:rsid w:val="008D22B4"/>
    <w:rsid w:val="008D2526"/>
    <w:rsid w:val="008D27F1"/>
    <w:rsid w:val="008D2AAB"/>
    <w:rsid w:val="008D2AB6"/>
    <w:rsid w:val="008D2C92"/>
    <w:rsid w:val="008D2EC6"/>
    <w:rsid w:val="008D3188"/>
    <w:rsid w:val="008D35DB"/>
    <w:rsid w:val="008D370C"/>
    <w:rsid w:val="008D3735"/>
    <w:rsid w:val="008D39AB"/>
    <w:rsid w:val="008D3CB8"/>
    <w:rsid w:val="008D3D2A"/>
    <w:rsid w:val="008D3DA9"/>
    <w:rsid w:val="008D4017"/>
    <w:rsid w:val="008D4473"/>
    <w:rsid w:val="008D45AE"/>
    <w:rsid w:val="008D4805"/>
    <w:rsid w:val="008D4936"/>
    <w:rsid w:val="008D4C22"/>
    <w:rsid w:val="008D4E3D"/>
    <w:rsid w:val="008D51D1"/>
    <w:rsid w:val="008D5233"/>
    <w:rsid w:val="008D5551"/>
    <w:rsid w:val="008D57AF"/>
    <w:rsid w:val="008D5AA4"/>
    <w:rsid w:val="008D5CAB"/>
    <w:rsid w:val="008D5CDF"/>
    <w:rsid w:val="008D5DE8"/>
    <w:rsid w:val="008D5EE4"/>
    <w:rsid w:val="008D604F"/>
    <w:rsid w:val="008D6066"/>
    <w:rsid w:val="008D60A3"/>
    <w:rsid w:val="008D6272"/>
    <w:rsid w:val="008D670F"/>
    <w:rsid w:val="008D6811"/>
    <w:rsid w:val="008D6883"/>
    <w:rsid w:val="008D6932"/>
    <w:rsid w:val="008D6B5E"/>
    <w:rsid w:val="008D6E6C"/>
    <w:rsid w:val="008D71FF"/>
    <w:rsid w:val="008D7346"/>
    <w:rsid w:val="008D7774"/>
    <w:rsid w:val="008D77F1"/>
    <w:rsid w:val="008D7998"/>
    <w:rsid w:val="008D79F0"/>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B6A"/>
    <w:rsid w:val="008E2FCE"/>
    <w:rsid w:val="008E3328"/>
    <w:rsid w:val="008E35B9"/>
    <w:rsid w:val="008E369B"/>
    <w:rsid w:val="008E36F8"/>
    <w:rsid w:val="008E38A3"/>
    <w:rsid w:val="008E3BE8"/>
    <w:rsid w:val="008E3D4D"/>
    <w:rsid w:val="008E477A"/>
    <w:rsid w:val="008E4A7E"/>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845"/>
    <w:rsid w:val="008E6C92"/>
    <w:rsid w:val="008E6D16"/>
    <w:rsid w:val="008E6F20"/>
    <w:rsid w:val="008E714C"/>
    <w:rsid w:val="008E71A9"/>
    <w:rsid w:val="008E726E"/>
    <w:rsid w:val="008E7359"/>
    <w:rsid w:val="008E73D6"/>
    <w:rsid w:val="008E7457"/>
    <w:rsid w:val="008E76D6"/>
    <w:rsid w:val="008E76E5"/>
    <w:rsid w:val="008E7821"/>
    <w:rsid w:val="008E79AC"/>
    <w:rsid w:val="008E7E6B"/>
    <w:rsid w:val="008F006C"/>
    <w:rsid w:val="008F0268"/>
    <w:rsid w:val="008F07B5"/>
    <w:rsid w:val="008F07C6"/>
    <w:rsid w:val="008F0959"/>
    <w:rsid w:val="008F0972"/>
    <w:rsid w:val="008F09CD"/>
    <w:rsid w:val="008F0C4B"/>
    <w:rsid w:val="008F0C50"/>
    <w:rsid w:val="008F0D56"/>
    <w:rsid w:val="008F0E51"/>
    <w:rsid w:val="008F0E93"/>
    <w:rsid w:val="008F0F67"/>
    <w:rsid w:val="008F0F68"/>
    <w:rsid w:val="008F12B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3232"/>
    <w:rsid w:val="008F32AD"/>
    <w:rsid w:val="008F37E9"/>
    <w:rsid w:val="008F392E"/>
    <w:rsid w:val="008F3BC4"/>
    <w:rsid w:val="008F3BF5"/>
    <w:rsid w:val="008F4077"/>
    <w:rsid w:val="008F415A"/>
    <w:rsid w:val="008F429E"/>
    <w:rsid w:val="008F42A2"/>
    <w:rsid w:val="008F42BB"/>
    <w:rsid w:val="008F4564"/>
    <w:rsid w:val="008F4781"/>
    <w:rsid w:val="008F4AD9"/>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25"/>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353"/>
    <w:rsid w:val="0090256A"/>
    <w:rsid w:val="009027E6"/>
    <w:rsid w:val="00902A1A"/>
    <w:rsid w:val="00902AAC"/>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FBA"/>
    <w:rsid w:val="0091211C"/>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6B5"/>
    <w:rsid w:val="00915A07"/>
    <w:rsid w:val="00915B6A"/>
    <w:rsid w:val="00916287"/>
    <w:rsid w:val="009162C2"/>
    <w:rsid w:val="00916313"/>
    <w:rsid w:val="00916373"/>
    <w:rsid w:val="00916416"/>
    <w:rsid w:val="00916611"/>
    <w:rsid w:val="0091661A"/>
    <w:rsid w:val="009166EC"/>
    <w:rsid w:val="00916ACB"/>
    <w:rsid w:val="00916BC6"/>
    <w:rsid w:val="00916ECD"/>
    <w:rsid w:val="00917330"/>
    <w:rsid w:val="009173C5"/>
    <w:rsid w:val="00917552"/>
    <w:rsid w:val="009175A2"/>
    <w:rsid w:val="009175A7"/>
    <w:rsid w:val="0091764D"/>
    <w:rsid w:val="0091793A"/>
    <w:rsid w:val="00917BB8"/>
    <w:rsid w:val="00917BC9"/>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929"/>
    <w:rsid w:val="009219D9"/>
    <w:rsid w:val="00921A86"/>
    <w:rsid w:val="00921A8D"/>
    <w:rsid w:val="00921C0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42"/>
    <w:rsid w:val="009241B5"/>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949"/>
    <w:rsid w:val="00925ADB"/>
    <w:rsid w:val="00925AF8"/>
    <w:rsid w:val="00925B49"/>
    <w:rsid w:val="00925F9A"/>
    <w:rsid w:val="00925FB4"/>
    <w:rsid w:val="0092610F"/>
    <w:rsid w:val="00926447"/>
    <w:rsid w:val="009266D6"/>
    <w:rsid w:val="009267C1"/>
    <w:rsid w:val="00926898"/>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E2"/>
    <w:rsid w:val="009303BB"/>
    <w:rsid w:val="009304DC"/>
    <w:rsid w:val="00930575"/>
    <w:rsid w:val="0093067D"/>
    <w:rsid w:val="0093081E"/>
    <w:rsid w:val="00930C98"/>
    <w:rsid w:val="00930F7A"/>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3D3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3F1B"/>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E16"/>
    <w:rsid w:val="009510D8"/>
    <w:rsid w:val="0095130C"/>
    <w:rsid w:val="00951489"/>
    <w:rsid w:val="00951540"/>
    <w:rsid w:val="009515A0"/>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FA3"/>
    <w:rsid w:val="009570C7"/>
    <w:rsid w:val="0095722E"/>
    <w:rsid w:val="0095724E"/>
    <w:rsid w:val="0095734B"/>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C4D"/>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F38"/>
    <w:rsid w:val="009623AC"/>
    <w:rsid w:val="009623F6"/>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872"/>
    <w:rsid w:val="009639DD"/>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9F6"/>
    <w:rsid w:val="00966B07"/>
    <w:rsid w:val="00966D6A"/>
    <w:rsid w:val="00966F22"/>
    <w:rsid w:val="0096708B"/>
    <w:rsid w:val="009670F7"/>
    <w:rsid w:val="00967354"/>
    <w:rsid w:val="00967709"/>
    <w:rsid w:val="009678D8"/>
    <w:rsid w:val="009678FD"/>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BDA"/>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5CD"/>
    <w:rsid w:val="00986A1F"/>
    <w:rsid w:val="00986A51"/>
    <w:rsid w:val="00986C22"/>
    <w:rsid w:val="00986CDA"/>
    <w:rsid w:val="00986CED"/>
    <w:rsid w:val="0098775C"/>
    <w:rsid w:val="0098793E"/>
    <w:rsid w:val="00987AA2"/>
    <w:rsid w:val="00987ABA"/>
    <w:rsid w:val="00987AF9"/>
    <w:rsid w:val="00987DF7"/>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0DB"/>
    <w:rsid w:val="00992394"/>
    <w:rsid w:val="0099254F"/>
    <w:rsid w:val="00992556"/>
    <w:rsid w:val="009925DB"/>
    <w:rsid w:val="00992921"/>
    <w:rsid w:val="00992ABF"/>
    <w:rsid w:val="00992C3B"/>
    <w:rsid w:val="00992D48"/>
    <w:rsid w:val="00992E4C"/>
    <w:rsid w:val="00992FE8"/>
    <w:rsid w:val="009938D5"/>
    <w:rsid w:val="00993A0F"/>
    <w:rsid w:val="00993AC3"/>
    <w:rsid w:val="00994058"/>
    <w:rsid w:val="009943B5"/>
    <w:rsid w:val="009943FD"/>
    <w:rsid w:val="00994684"/>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7013"/>
    <w:rsid w:val="009970A9"/>
    <w:rsid w:val="009971B2"/>
    <w:rsid w:val="00997330"/>
    <w:rsid w:val="009974AB"/>
    <w:rsid w:val="009974F2"/>
    <w:rsid w:val="009975A4"/>
    <w:rsid w:val="009975FD"/>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C7"/>
    <w:rsid w:val="009A22F4"/>
    <w:rsid w:val="009A2357"/>
    <w:rsid w:val="009A259B"/>
    <w:rsid w:val="009A28FC"/>
    <w:rsid w:val="009A29F7"/>
    <w:rsid w:val="009A2AB3"/>
    <w:rsid w:val="009A2BF3"/>
    <w:rsid w:val="009A2E25"/>
    <w:rsid w:val="009A2E7D"/>
    <w:rsid w:val="009A2F53"/>
    <w:rsid w:val="009A2FDF"/>
    <w:rsid w:val="009A339A"/>
    <w:rsid w:val="009A3524"/>
    <w:rsid w:val="009A39C0"/>
    <w:rsid w:val="009A39C4"/>
    <w:rsid w:val="009A3B7F"/>
    <w:rsid w:val="009A3E63"/>
    <w:rsid w:val="009A407B"/>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2FE"/>
    <w:rsid w:val="009A7558"/>
    <w:rsid w:val="009A7673"/>
    <w:rsid w:val="009A76F5"/>
    <w:rsid w:val="009A789F"/>
    <w:rsid w:val="009A7FB9"/>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1C8C"/>
    <w:rsid w:val="009B1E14"/>
    <w:rsid w:val="009B2028"/>
    <w:rsid w:val="009B2500"/>
    <w:rsid w:val="009B2866"/>
    <w:rsid w:val="009B2A08"/>
    <w:rsid w:val="009B2A25"/>
    <w:rsid w:val="009B2B36"/>
    <w:rsid w:val="009B2B38"/>
    <w:rsid w:val="009B2B91"/>
    <w:rsid w:val="009B2E67"/>
    <w:rsid w:val="009B2F37"/>
    <w:rsid w:val="009B2F83"/>
    <w:rsid w:val="009B2FC0"/>
    <w:rsid w:val="009B3070"/>
    <w:rsid w:val="009B311A"/>
    <w:rsid w:val="009B326F"/>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6C0"/>
    <w:rsid w:val="009C07D6"/>
    <w:rsid w:val="009C08FF"/>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1FC"/>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21A"/>
    <w:rsid w:val="009C530B"/>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E40"/>
    <w:rsid w:val="009D6211"/>
    <w:rsid w:val="009D6474"/>
    <w:rsid w:val="009D6602"/>
    <w:rsid w:val="009D66ED"/>
    <w:rsid w:val="009D6A80"/>
    <w:rsid w:val="009D6ABE"/>
    <w:rsid w:val="009D6C89"/>
    <w:rsid w:val="009D6ED7"/>
    <w:rsid w:val="009D7222"/>
    <w:rsid w:val="009D75FA"/>
    <w:rsid w:val="009D7C9D"/>
    <w:rsid w:val="009D7E40"/>
    <w:rsid w:val="009D7EF5"/>
    <w:rsid w:val="009D7F25"/>
    <w:rsid w:val="009D7FF6"/>
    <w:rsid w:val="009E00B4"/>
    <w:rsid w:val="009E013B"/>
    <w:rsid w:val="009E09C5"/>
    <w:rsid w:val="009E0C35"/>
    <w:rsid w:val="009E0DC7"/>
    <w:rsid w:val="009E0DF1"/>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E3"/>
    <w:rsid w:val="009E3547"/>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76B"/>
    <w:rsid w:val="009E4EB6"/>
    <w:rsid w:val="009E4F9C"/>
    <w:rsid w:val="009E5023"/>
    <w:rsid w:val="009E509D"/>
    <w:rsid w:val="009E54CD"/>
    <w:rsid w:val="009E5706"/>
    <w:rsid w:val="009E58CA"/>
    <w:rsid w:val="009E5918"/>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BD9"/>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695"/>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3C21"/>
    <w:rsid w:val="00A04006"/>
    <w:rsid w:val="00A0404B"/>
    <w:rsid w:val="00A0405E"/>
    <w:rsid w:val="00A041EC"/>
    <w:rsid w:val="00A042A6"/>
    <w:rsid w:val="00A0447A"/>
    <w:rsid w:val="00A04722"/>
    <w:rsid w:val="00A047E2"/>
    <w:rsid w:val="00A04A0B"/>
    <w:rsid w:val="00A04A69"/>
    <w:rsid w:val="00A04A83"/>
    <w:rsid w:val="00A04B67"/>
    <w:rsid w:val="00A04CBD"/>
    <w:rsid w:val="00A04E1D"/>
    <w:rsid w:val="00A04F9D"/>
    <w:rsid w:val="00A05124"/>
    <w:rsid w:val="00A05241"/>
    <w:rsid w:val="00A052E1"/>
    <w:rsid w:val="00A0535C"/>
    <w:rsid w:val="00A0557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0F59"/>
    <w:rsid w:val="00A11050"/>
    <w:rsid w:val="00A113F9"/>
    <w:rsid w:val="00A11485"/>
    <w:rsid w:val="00A11607"/>
    <w:rsid w:val="00A1178C"/>
    <w:rsid w:val="00A1190D"/>
    <w:rsid w:val="00A11968"/>
    <w:rsid w:val="00A11ED7"/>
    <w:rsid w:val="00A11EFB"/>
    <w:rsid w:val="00A12069"/>
    <w:rsid w:val="00A12238"/>
    <w:rsid w:val="00A12591"/>
    <w:rsid w:val="00A12C48"/>
    <w:rsid w:val="00A12CF9"/>
    <w:rsid w:val="00A12DA6"/>
    <w:rsid w:val="00A12FF3"/>
    <w:rsid w:val="00A130D6"/>
    <w:rsid w:val="00A131D1"/>
    <w:rsid w:val="00A13311"/>
    <w:rsid w:val="00A13602"/>
    <w:rsid w:val="00A13674"/>
    <w:rsid w:val="00A138D8"/>
    <w:rsid w:val="00A13B1B"/>
    <w:rsid w:val="00A13CE8"/>
    <w:rsid w:val="00A13FC6"/>
    <w:rsid w:val="00A141DF"/>
    <w:rsid w:val="00A14271"/>
    <w:rsid w:val="00A14338"/>
    <w:rsid w:val="00A1461D"/>
    <w:rsid w:val="00A147D7"/>
    <w:rsid w:val="00A14801"/>
    <w:rsid w:val="00A14A27"/>
    <w:rsid w:val="00A14E03"/>
    <w:rsid w:val="00A15088"/>
    <w:rsid w:val="00A15304"/>
    <w:rsid w:val="00A1548C"/>
    <w:rsid w:val="00A15539"/>
    <w:rsid w:val="00A15856"/>
    <w:rsid w:val="00A158A6"/>
    <w:rsid w:val="00A15957"/>
    <w:rsid w:val="00A15A04"/>
    <w:rsid w:val="00A161D7"/>
    <w:rsid w:val="00A16203"/>
    <w:rsid w:val="00A16564"/>
    <w:rsid w:val="00A16901"/>
    <w:rsid w:val="00A16A29"/>
    <w:rsid w:val="00A16AF0"/>
    <w:rsid w:val="00A16B8C"/>
    <w:rsid w:val="00A16E2D"/>
    <w:rsid w:val="00A16F2F"/>
    <w:rsid w:val="00A1711F"/>
    <w:rsid w:val="00A17151"/>
    <w:rsid w:val="00A17355"/>
    <w:rsid w:val="00A174B9"/>
    <w:rsid w:val="00A1758F"/>
    <w:rsid w:val="00A1761B"/>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2FD"/>
    <w:rsid w:val="00A2233C"/>
    <w:rsid w:val="00A224B0"/>
    <w:rsid w:val="00A22524"/>
    <w:rsid w:val="00A225E4"/>
    <w:rsid w:val="00A22680"/>
    <w:rsid w:val="00A226DE"/>
    <w:rsid w:val="00A2293C"/>
    <w:rsid w:val="00A22AF8"/>
    <w:rsid w:val="00A22BF0"/>
    <w:rsid w:val="00A22DE0"/>
    <w:rsid w:val="00A22FD2"/>
    <w:rsid w:val="00A23308"/>
    <w:rsid w:val="00A234DC"/>
    <w:rsid w:val="00A234F2"/>
    <w:rsid w:val="00A235EA"/>
    <w:rsid w:val="00A23704"/>
    <w:rsid w:val="00A23722"/>
    <w:rsid w:val="00A23976"/>
    <w:rsid w:val="00A23B5D"/>
    <w:rsid w:val="00A23C27"/>
    <w:rsid w:val="00A23C62"/>
    <w:rsid w:val="00A23D8E"/>
    <w:rsid w:val="00A24124"/>
    <w:rsid w:val="00A24374"/>
    <w:rsid w:val="00A24446"/>
    <w:rsid w:val="00A24804"/>
    <w:rsid w:val="00A24884"/>
    <w:rsid w:val="00A24A0C"/>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F9"/>
    <w:rsid w:val="00A25C74"/>
    <w:rsid w:val="00A25D2B"/>
    <w:rsid w:val="00A25D84"/>
    <w:rsid w:val="00A25E4E"/>
    <w:rsid w:val="00A25FA4"/>
    <w:rsid w:val="00A262F0"/>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A57"/>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57"/>
    <w:rsid w:val="00A336A3"/>
    <w:rsid w:val="00A336DC"/>
    <w:rsid w:val="00A338A8"/>
    <w:rsid w:val="00A33C6A"/>
    <w:rsid w:val="00A34030"/>
    <w:rsid w:val="00A340B4"/>
    <w:rsid w:val="00A34100"/>
    <w:rsid w:val="00A34230"/>
    <w:rsid w:val="00A34568"/>
    <w:rsid w:val="00A34A73"/>
    <w:rsid w:val="00A34AC4"/>
    <w:rsid w:val="00A34D50"/>
    <w:rsid w:val="00A34F5E"/>
    <w:rsid w:val="00A35316"/>
    <w:rsid w:val="00A3534C"/>
    <w:rsid w:val="00A353F5"/>
    <w:rsid w:val="00A35604"/>
    <w:rsid w:val="00A35762"/>
    <w:rsid w:val="00A35769"/>
    <w:rsid w:val="00A35C68"/>
    <w:rsid w:val="00A35D25"/>
    <w:rsid w:val="00A35D63"/>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F9A"/>
    <w:rsid w:val="00A451A6"/>
    <w:rsid w:val="00A4536B"/>
    <w:rsid w:val="00A45AB3"/>
    <w:rsid w:val="00A45BB7"/>
    <w:rsid w:val="00A45C32"/>
    <w:rsid w:val="00A45D31"/>
    <w:rsid w:val="00A45E8B"/>
    <w:rsid w:val="00A45EC3"/>
    <w:rsid w:val="00A45F5C"/>
    <w:rsid w:val="00A461F2"/>
    <w:rsid w:val="00A464C4"/>
    <w:rsid w:val="00A4665D"/>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7E0"/>
    <w:rsid w:val="00A51957"/>
    <w:rsid w:val="00A51BE0"/>
    <w:rsid w:val="00A51DBF"/>
    <w:rsid w:val="00A51F68"/>
    <w:rsid w:val="00A52311"/>
    <w:rsid w:val="00A52331"/>
    <w:rsid w:val="00A5250E"/>
    <w:rsid w:val="00A525BC"/>
    <w:rsid w:val="00A527C5"/>
    <w:rsid w:val="00A527E1"/>
    <w:rsid w:val="00A52DB9"/>
    <w:rsid w:val="00A52EDE"/>
    <w:rsid w:val="00A531B7"/>
    <w:rsid w:val="00A534B6"/>
    <w:rsid w:val="00A534F8"/>
    <w:rsid w:val="00A53602"/>
    <w:rsid w:val="00A53651"/>
    <w:rsid w:val="00A536AA"/>
    <w:rsid w:val="00A537D7"/>
    <w:rsid w:val="00A53BEF"/>
    <w:rsid w:val="00A53BF1"/>
    <w:rsid w:val="00A53C46"/>
    <w:rsid w:val="00A53CDB"/>
    <w:rsid w:val="00A54118"/>
    <w:rsid w:val="00A5411D"/>
    <w:rsid w:val="00A54477"/>
    <w:rsid w:val="00A549EF"/>
    <w:rsid w:val="00A54C25"/>
    <w:rsid w:val="00A54CDA"/>
    <w:rsid w:val="00A54F08"/>
    <w:rsid w:val="00A550F1"/>
    <w:rsid w:val="00A55446"/>
    <w:rsid w:val="00A554AE"/>
    <w:rsid w:val="00A55663"/>
    <w:rsid w:val="00A556F4"/>
    <w:rsid w:val="00A557F4"/>
    <w:rsid w:val="00A55AA0"/>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F2C"/>
    <w:rsid w:val="00A56F90"/>
    <w:rsid w:val="00A5722D"/>
    <w:rsid w:val="00A57266"/>
    <w:rsid w:val="00A573D2"/>
    <w:rsid w:val="00A57517"/>
    <w:rsid w:val="00A575DE"/>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356"/>
    <w:rsid w:val="00A63456"/>
    <w:rsid w:val="00A6379F"/>
    <w:rsid w:val="00A6395B"/>
    <w:rsid w:val="00A63A49"/>
    <w:rsid w:val="00A63A68"/>
    <w:rsid w:val="00A63B35"/>
    <w:rsid w:val="00A63BEC"/>
    <w:rsid w:val="00A63DAC"/>
    <w:rsid w:val="00A63E6D"/>
    <w:rsid w:val="00A63F1C"/>
    <w:rsid w:val="00A64073"/>
    <w:rsid w:val="00A640FF"/>
    <w:rsid w:val="00A6413A"/>
    <w:rsid w:val="00A643AE"/>
    <w:rsid w:val="00A643DA"/>
    <w:rsid w:val="00A645BC"/>
    <w:rsid w:val="00A64B0D"/>
    <w:rsid w:val="00A64D26"/>
    <w:rsid w:val="00A64EF4"/>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71C3"/>
    <w:rsid w:val="00A674CE"/>
    <w:rsid w:val="00A678CE"/>
    <w:rsid w:val="00A67A9B"/>
    <w:rsid w:val="00A67BAB"/>
    <w:rsid w:val="00A67C68"/>
    <w:rsid w:val="00A67C8E"/>
    <w:rsid w:val="00A67C9F"/>
    <w:rsid w:val="00A67FC3"/>
    <w:rsid w:val="00A67FC5"/>
    <w:rsid w:val="00A67FEB"/>
    <w:rsid w:val="00A701F4"/>
    <w:rsid w:val="00A7029D"/>
    <w:rsid w:val="00A703F9"/>
    <w:rsid w:val="00A704C2"/>
    <w:rsid w:val="00A70585"/>
    <w:rsid w:val="00A70595"/>
    <w:rsid w:val="00A70609"/>
    <w:rsid w:val="00A706E6"/>
    <w:rsid w:val="00A707ED"/>
    <w:rsid w:val="00A707EF"/>
    <w:rsid w:val="00A70866"/>
    <w:rsid w:val="00A708DC"/>
    <w:rsid w:val="00A70A02"/>
    <w:rsid w:val="00A71396"/>
    <w:rsid w:val="00A71477"/>
    <w:rsid w:val="00A71598"/>
    <w:rsid w:val="00A71844"/>
    <w:rsid w:val="00A71871"/>
    <w:rsid w:val="00A71920"/>
    <w:rsid w:val="00A71EF4"/>
    <w:rsid w:val="00A720F9"/>
    <w:rsid w:val="00A72166"/>
    <w:rsid w:val="00A721E2"/>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B72"/>
    <w:rsid w:val="00A75D03"/>
    <w:rsid w:val="00A75D89"/>
    <w:rsid w:val="00A75E8C"/>
    <w:rsid w:val="00A75F65"/>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34"/>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59C"/>
    <w:rsid w:val="00A8563A"/>
    <w:rsid w:val="00A856C4"/>
    <w:rsid w:val="00A857AE"/>
    <w:rsid w:val="00A85CC8"/>
    <w:rsid w:val="00A85D3B"/>
    <w:rsid w:val="00A85DFC"/>
    <w:rsid w:val="00A85EAD"/>
    <w:rsid w:val="00A86064"/>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90"/>
    <w:rsid w:val="00A90275"/>
    <w:rsid w:val="00A907F6"/>
    <w:rsid w:val="00A90961"/>
    <w:rsid w:val="00A90A64"/>
    <w:rsid w:val="00A90ADB"/>
    <w:rsid w:val="00A90D4B"/>
    <w:rsid w:val="00A90E17"/>
    <w:rsid w:val="00A911A3"/>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D5E"/>
    <w:rsid w:val="00A96E99"/>
    <w:rsid w:val="00A970A0"/>
    <w:rsid w:val="00A971DC"/>
    <w:rsid w:val="00A97692"/>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D70"/>
    <w:rsid w:val="00AA10C9"/>
    <w:rsid w:val="00AA1187"/>
    <w:rsid w:val="00AA12C8"/>
    <w:rsid w:val="00AA1A84"/>
    <w:rsid w:val="00AA1BBD"/>
    <w:rsid w:val="00AA1E30"/>
    <w:rsid w:val="00AA2176"/>
    <w:rsid w:val="00AA235B"/>
    <w:rsid w:val="00AA23E4"/>
    <w:rsid w:val="00AA248E"/>
    <w:rsid w:val="00AA2796"/>
    <w:rsid w:val="00AA2AD7"/>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BE0"/>
    <w:rsid w:val="00AB0BE8"/>
    <w:rsid w:val="00AB0C99"/>
    <w:rsid w:val="00AB0D3A"/>
    <w:rsid w:val="00AB0FE7"/>
    <w:rsid w:val="00AB112F"/>
    <w:rsid w:val="00AB11A6"/>
    <w:rsid w:val="00AB1409"/>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23E"/>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1AB"/>
    <w:rsid w:val="00AC1646"/>
    <w:rsid w:val="00AC194C"/>
    <w:rsid w:val="00AC1A86"/>
    <w:rsid w:val="00AC1D3A"/>
    <w:rsid w:val="00AC1D6B"/>
    <w:rsid w:val="00AC1DC5"/>
    <w:rsid w:val="00AC1E71"/>
    <w:rsid w:val="00AC1FDD"/>
    <w:rsid w:val="00AC2022"/>
    <w:rsid w:val="00AC20FD"/>
    <w:rsid w:val="00AC2199"/>
    <w:rsid w:val="00AC23B7"/>
    <w:rsid w:val="00AC2490"/>
    <w:rsid w:val="00AC27FC"/>
    <w:rsid w:val="00AC280F"/>
    <w:rsid w:val="00AC28B0"/>
    <w:rsid w:val="00AC29B7"/>
    <w:rsid w:val="00AC2B89"/>
    <w:rsid w:val="00AC2EB5"/>
    <w:rsid w:val="00AC2F99"/>
    <w:rsid w:val="00AC31CC"/>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6E3"/>
    <w:rsid w:val="00AD474B"/>
    <w:rsid w:val="00AD49FE"/>
    <w:rsid w:val="00AD4A26"/>
    <w:rsid w:val="00AD4AEE"/>
    <w:rsid w:val="00AD4DEE"/>
    <w:rsid w:val="00AD4E48"/>
    <w:rsid w:val="00AD4FBF"/>
    <w:rsid w:val="00AD511F"/>
    <w:rsid w:val="00AD53C1"/>
    <w:rsid w:val="00AD5590"/>
    <w:rsid w:val="00AD58FC"/>
    <w:rsid w:val="00AD5938"/>
    <w:rsid w:val="00AD5DF3"/>
    <w:rsid w:val="00AD5E90"/>
    <w:rsid w:val="00AD6047"/>
    <w:rsid w:val="00AD6112"/>
    <w:rsid w:val="00AD668C"/>
    <w:rsid w:val="00AD6761"/>
    <w:rsid w:val="00AD7064"/>
    <w:rsid w:val="00AD73CC"/>
    <w:rsid w:val="00AD74B3"/>
    <w:rsid w:val="00AD74C8"/>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6FA4"/>
    <w:rsid w:val="00AE723E"/>
    <w:rsid w:val="00AE74F1"/>
    <w:rsid w:val="00AE768D"/>
    <w:rsid w:val="00AE79B9"/>
    <w:rsid w:val="00AE79C1"/>
    <w:rsid w:val="00AE79DC"/>
    <w:rsid w:val="00AE7A4A"/>
    <w:rsid w:val="00AE7C72"/>
    <w:rsid w:val="00AE7E14"/>
    <w:rsid w:val="00AE7F62"/>
    <w:rsid w:val="00AE7FB6"/>
    <w:rsid w:val="00AF0102"/>
    <w:rsid w:val="00AF019C"/>
    <w:rsid w:val="00AF02E7"/>
    <w:rsid w:val="00AF0459"/>
    <w:rsid w:val="00AF053B"/>
    <w:rsid w:val="00AF0914"/>
    <w:rsid w:val="00AF0D95"/>
    <w:rsid w:val="00AF0D9E"/>
    <w:rsid w:val="00AF107B"/>
    <w:rsid w:val="00AF129A"/>
    <w:rsid w:val="00AF1362"/>
    <w:rsid w:val="00AF16E1"/>
    <w:rsid w:val="00AF1872"/>
    <w:rsid w:val="00AF1CBB"/>
    <w:rsid w:val="00AF1D6B"/>
    <w:rsid w:val="00AF1DD1"/>
    <w:rsid w:val="00AF204C"/>
    <w:rsid w:val="00AF224F"/>
    <w:rsid w:val="00AF23FE"/>
    <w:rsid w:val="00AF25DA"/>
    <w:rsid w:val="00AF2621"/>
    <w:rsid w:val="00AF2765"/>
    <w:rsid w:val="00AF28C9"/>
    <w:rsid w:val="00AF2FD4"/>
    <w:rsid w:val="00AF30B3"/>
    <w:rsid w:val="00AF30C1"/>
    <w:rsid w:val="00AF34FC"/>
    <w:rsid w:val="00AF360B"/>
    <w:rsid w:val="00AF3626"/>
    <w:rsid w:val="00AF3818"/>
    <w:rsid w:val="00AF38B9"/>
    <w:rsid w:val="00AF3946"/>
    <w:rsid w:val="00AF3B0D"/>
    <w:rsid w:val="00AF3D07"/>
    <w:rsid w:val="00AF3D83"/>
    <w:rsid w:val="00AF4130"/>
    <w:rsid w:val="00AF472C"/>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563"/>
    <w:rsid w:val="00B008AB"/>
    <w:rsid w:val="00B00919"/>
    <w:rsid w:val="00B00A23"/>
    <w:rsid w:val="00B00DF2"/>
    <w:rsid w:val="00B00E93"/>
    <w:rsid w:val="00B00FF0"/>
    <w:rsid w:val="00B01022"/>
    <w:rsid w:val="00B011BD"/>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E"/>
    <w:rsid w:val="00B10622"/>
    <w:rsid w:val="00B1067C"/>
    <w:rsid w:val="00B10795"/>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F08"/>
    <w:rsid w:val="00B14119"/>
    <w:rsid w:val="00B1437D"/>
    <w:rsid w:val="00B144E4"/>
    <w:rsid w:val="00B145D0"/>
    <w:rsid w:val="00B14725"/>
    <w:rsid w:val="00B14966"/>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6EC"/>
    <w:rsid w:val="00B17756"/>
    <w:rsid w:val="00B1787D"/>
    <w:rsid w:val="00B1790C"/>
    <w:rsid w:val="00B17911"/>
    <w:rsid w:val="00B17C8F"/>
    <w:rsid w:val="00B20228"/>
    <w:rsid w:val="00B202AD"/>
    <w:rsid w:val="00B20320"/>
    <w:rsid w:val="00B20369"/>
    <w:rsid w:val="00B203E0"/>
    <w:rsid w:val="00B203E3"/>
    <w:rsid w:val="00B204C8"/>
    <w:rsid w:val="00B2072B"/>
    <w:rsid w:val="00B20BA8"/>
    <w:rsid w:val="00B211CB"/>
    <w:rsid w:val="00B211D1"/>
    <w:rsid w:val="00B21437"/>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72A"/>
    <w:rsid w:val="00B2577F"/>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ADA"/>
    <w:rsid w:val="00B26AFD"/>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8A2"/>
    <w:rsid w:val="00B31908"/>
    <w:rsid w:val="00B319F1"/>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3432"/>
    <w:rsid w:val="00B33491"/>
    <w:rsid w:val="00B33DD3"/>
    <w:rsid w:val="00B33DE3"/>
    <w:rsid w:val="00B33E2E"/>
    <w:rsid w:val="00B33ED0"/>
    <w:rsid w:val="00B33F64"/>
    <w:rsid w:val="00B34129"/>
    <w:rsid w:val="00B342B6"/>
    <w:rsid w:val="00B3438E"/>
    <w:rsid w:val="00B34432"/>
    <w:rsid w:val="00B34748"/>
    <w:rsid w:val="00B34ABA"/>
    <w:rsid w:val="00B34AC6"/>
    <w:rsid w:val="00B34CEC"/>
    <w:rsid w:val="00B34E79"/>
    <w:rsid w:val="00B34ECA"/>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699"/>
    <w:rsid w:val="00B376A9"/>
    <w:rsid w:val="00B37837"/>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1F78"/>
    <w:rsid w:val="00B42119"/>
    <w:rsid w:val="00B42493"/>
    <w:rsid w:val="00B424AF"/>
    <w:rsid w:val="00B4297A"/>
    <w:rsid w:val="00B42AB7"/>
    <w:rsid w:val="00B42B66"/>
    <w:rsid w:val="00B42BB8"/>
    <w:rsid w:val="00B42BB9"/>
    <w:rsid w:val="00B42BE2"/>
    <w:rsid w:val="00B42C15"/>
    <w:rsid w:val="00B42DED"/>
    <w:rsid w:val="00B430BC"/>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392"/>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199"/>
    <w:rsid w:val="00B47261"/>
    <w:rsid w:val="00B47376"/>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E01"/>
    <w:rsid w:val="00B53087"/>
    <w:rsid w:val="00B535F1"/>
    <w:rsid w:val="00B53626"/>
    <w:rsid w:val="00B53662"/>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08C"/>
    <w:rsid w:val="00B56119"/>
    <w:rsid w:val="00B56131"/>
    <w:rsid w:val="00B56487"/>
    <w:rsid w:val="00B564F2"/>
    <w:rsid w:val="00B5657C"/>
    <w:rsid w:val="00B567A0"/>
    <w:rsid w:val="00B568DD"/>
    <w:rsid w:val="00B56B80"/>
    <w:rsid w:val="00B56B84"/>
    <w:rsid w:val="00B56E75"/>
    <w:rsid w:val="00B56FC3"/>
    <w:rsid w:val="00B5711E"/>
    <w:rsid w:val="00B571C2"/>
    <w:rsid w:val="00B5735E"/>
    <w:rsid w:val="00B57365"/>
    <w:rsid w:val="00B57513"/>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2189"/>
    <w:rsid w:val="00B6274D"/>
    <w:rsid w:val="00B62AA5"/>
    <w:rsid w:val="00B62C38"/>
    <w:rsid w:val="00B62C84"/>
    <w:rsid w:val="00B62CBA"/>
    <w:rsid w:val="00B62D09"/>
    <w:rsid w:val="00B62D48"/>
    <w:rsid w:val="00B62F65"/>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8E5"/>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D"/>
    <w:rsid w:val="00B72C3E"/>
    <w:rsid w:val="00B72CD0"/>
    <w:rsid w:val="00B72E1F"/>
    <w:rsid w:val="00B73230"/>
    <w:rsid w:val="00B73269"/>
    <w:rsid w:val="00B73300"/>
    <w:rsid w:val="00B73742"/>
    <w:rsid w:val="00B7382A"/>
    <w:rsid w:val="00B73856"/>
    <w:rsid w:val="00B73C68"/>
    <w:rsid w:val="00B73CFA"/>
    <w:rsid w:val="00B73D47"/>
    <w:rsid w:val="00B73E98"/>
    <w:rsid w:val="00B73ECD"/>
    <w:rsid w:val="00B73F26"/>
    <w:rsid w:val="00B7410B"/>
    <w:rsid w:val="00B7429D"/>
    <w:rsid w:val="00B743EF"/>
    <w:rsid w:val="00B745AF"/>
    <w:rsid w:val="00B74681"/>
    <w:rsid w:val="00B749FD"/>
    <w:rsid w:val="00B74B36"/>
    <w:rsid w:val="00B74DEF"/>
    <w:rsid w:val="00B74F96"/>
    <w:rsid w:val="00B750AD"/>
    <w:rsid w:val="00B753EB"/>
    <w:rsid w:val="00B754A7"/>
    <w:rsid w:val="00B75780"/>
    <w:rsid w:val="00B75ABA"/>
    <w:rsid w:val="00B75B5E"/>
    <w:rsid w:val="00B75C65"/>
    <w:rsid w:val="00B75CB9"/>
    <w:rsid w:val="00B75CE5"/>
    <w:rsid w:val="00B75D8D"/>
    <w:rsid w:val="00B75DE3"/>
    <w:rsid w:val="00B75ED8"/>
    <w:rsid w:val="00B75FB1"/>
    <w:rsid w:val="00B7607E"/>
    <w:rsid w:val="00B763EE"/>
    <w:rsid w:val="00B76892"/>
    <w:rsid w:val="00B76A64"/>
    <w:rsid w:val="00B76C38"/>
    <w:rsid w:val="00B76D8F"/>
    <w:rsid w:val="00B7715F"/>
    <w:rsid w:val="00B77218"/>
    <w:rsid w:val="00B7721D"/>
    <w:rsid w:val="00B7723C"/>
    <w:rsid w:val="00B773DA"/>
    <w:rsid w:val="00B77484"/>
    <w:rsid w:val="00B777E4"/>
    <w:rsid w:val="00B77ACE"/>
    <w:rsid w:val="00B77B19"/>
    <w:rsid w:val="00B77BA0"/>
    <w:rsid w:val="00B77BBF"/>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6F9"/>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735"/>
    <w:rsid w:val="00B9377F"/>
    <w:rsid w:val="00B938AD"/>
    <w:rsid w:val="00B93A90"/>
    <w:rsid w:val="00B93AEB"/>
    <w:rsid w:val="00B93C87"/>
    <w:rsid w:val="00B93EEA"/>
    <w:rsid w:val="00B94223"/>
    <w:rsid w:val="00B9428D"/>
    <w:rsid w:val="00B94673"/>
    <w:rsid w:val="00B94ABF"/>
    <w:rsid w:val="00B94F26"/>
    <w:rsid w:val="00B94F82"/>
    <w:rsid w:val="00B95028"/>
    <w:rsid w:val="00B95388"/>
    <w:rsid w:val="00B95439"/>
    <w:rsid w:val="00B954EE"/>
    <w:rsid w:val="00B956A7"/>
    <w:rsid w:val="00B9574F"/>
    <w:rsid w:val="00B95755"/>
    <w:rsid w:val="00B959B9"/>
    <w:rsid w:val="00B959E4"/>
    <w:rsid w:val="00B95CDD"/>
    <w:rsid w:val="00B95E23"/>
    <w:rsid w:val="00B960A4"/>
    <w:rsid w:val="00B9617D"/>
    <w:rsid w:val="00B961B5"/>
    <w:rsid w:val="00B96472"/>
    <w:rsid w:val="00B96615"/>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AB2"/>
    <w:rsid w:val="00BA3073"/>
    <w:rsid w:val="00BA31FA"/>
    <w:rsid w:val="00BA3390"/>
    <w:rsid w:val="00BA385B"/>
    <w:rsid w:val="00BA38EF"/>
    <w:rsid w:val="00BA3A84"/>
    <w:rsid w:val="00BA3B84"/>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9"/>
    <w:rsid w:val="00BB4022"/>
    <w:rsid w:val="00BB40E8"/>
    <w:rsid w:val="00BB4483"/>
    <w:rsid w:val="00BB452B"/>
    <w:rsid w:val="00BB4610"/>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E2"/>
    <w:rsid w:val="00BB72FC"/>
    <w:rsid w:val="00BB73EB"/>
    <w:rsid w:val="00BB74F8"/>
    <w:rsid w:val="00BB757F"/>
    <w:rsid w:val="00BB7685"/>
    <w:rsid w:val="00BB77AA"/>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9E7"/>
    <w:rsid w:val="00BC1BB0"/>
    <w:rsid w:val="00BC1C45"/>
    <w:rsid w:val="00BC1FAE"/>
    <w:rsid w:val="00BC2008"/>
    <w:rsid w:val="00BC21BA"/>
    <w:rsid w:val="00BC22C9"/>
    <w:rsid w:val="00BC2586"/>
    <w:rsid w:val="00BC25B6"/>
    <w:rsid w:val="00BC2683"/>
    <w:rsid w:val="00BC277B"/>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428"/>
    <w:rsid w:val="00BC4486"/>
    <w:rsid w:val="00BC4574"/>
    <w:rsid w:val="00BC4719"/>
    <w:rsid w:val="00BC475D"/>
    <w:rsid w:val="00BC478C"/>
    <w:rsid w:val="00BC47BB"/>
    <w:rsid w:val="00BC4AA4"/>
    <w:rsid w:val="00BC4C32"/>
    <w:rsid w:val="00BC4E62"/>
    <w:rsid w:val="00BC4F58"/>
    <w:rsid w:val="00BC4FA7"/>
    <w:rsid w:val="00BC5338"/>
    <w:rsid w:val="00BC53D5"/>
    <w:rsid w:val="00BC54B8"/>
    <w:rsid w:val="00BC55CE"/>
    <w:rsid w:val="00BC57A1"/>
    <w:rsid w:val="00BC59B5"/>
    <w:rsid w:val="00BC5A29"/>
    <w:rsid w:val="00BC5AAF"/>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5F1"/>
    <w:rsid w:val="00BD2828"/>
    <w:rsid w:val="00BD28F4"/>
    <w:rsid w:val="00BD29B2"/>
    <w:rsid w:val="00BD2BF9"/>
    <w:rsid w:val="00BD2F8E"/>
    <w:rsid w:val="00BD302C"/>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5295"/>
    <w:rsid w:val="00BD52D5"/>
    <w:rsid w:val="00BD52F7"/>
    <w:rsid w:val="00BD54F7"/>
    <w:rsid w:val="00BD5649"/>
    <w:rsid w:val="00BD570C"/>
    <w:rsid w:val="00BD5A11"/>
    <w:rsid w:val="00BD5C15"/>
    <w:rsid w:val="00BD5F7E"/>
    <w:rsid w:val="00BD602A"/>
    <w:rsid w:val="00BD60DB"/>
    <w:rsid w:val="00BD640B"/>
    <w:rsid w:val="00BD6434"/>
    <w:rsid w:val="00BD64B6"/>
    <w:rsid w:val="00BD68FB"/>
    <w:rsid w:val="00BD6966"/>
    <w:rsid w:val="00BD6A36"/>
    <w:rsid w:val="00BD6A55"/>
    <w:rsid w:val="00BD6A7B"/>
    <w:rsid w:val="00BD6CE5"/>
    <w:rsid w:val="00BD6D2A"/>
    <w:rsid w:val="00BD6D72"/>
    <w:rsid w:val="00BD6D80"/>
    <w:rsid w:val="00BD6DA6"/>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6003"/>
    <w:rsid w:val="00BE612B"/>
    <w:rsid w:val="00BE6260"/>
    <w:rsid w:val="00BE6430"/>
    <w:rsid w:val="00BE644B"/>
    <w:rsid w:val="00BE66CF"/>
    <w:rsid w:val="00BE672A"/>
    <w:rsid w:val="00BE67B9"/>
    <w:rsid w:val="00BE685A"/>
    <w:rsid w:val="00BE697B"/>
    <w:rsid w:val="00BE6DA0"/>
    <w:rsid w:val="00BE6DAB"/>
    <w:rsid w:val="00BE6F8B"/>
    <w:rsid w:val="00BE732C"/>
    <w:rsid w:val="00BE74BF"/>
    <w:rsid w:val="00BE74C3"/>
    <w:rsid w:val="00BE7657"/>
    <w:rsid w:val="00BE77F7"/>
    <w:rsid w:val="00BE78E2"/>
    <w:rsid w:val="00BE78EB"/>
    <w:rsid w:val="00BE7A90"/>
    <w:rsid w:val="00BF038C"/>
    <w:rsid w:val="00BF043B"/>
    <w:rsid w:val="00BF0511"/>
    <w:rsid w:val="00BF0690"/>
    <w:rsid w:val="00BF0D22"/>
    <w:rsid w:val="00BF0D92"/>
    <w:rsid w:val="00BF0DE8"/>
    <w:rsid w:val="00BF1048"/>
    <w:rsid w:val="00BF108C"/>
    <w:rsid w:val="00BF11EA"/>
    <w:rsid w:val="00BF1272"/>
    <w:rsid w:val="00BF1588"/>
    <w:rsid w:val="00BF18D4"/>
    <w:rsid w:val="00BF1B4E"/>
    <w:rsid w:val="00BF1C99"/>
    <w:rsid w:val="00BF1CB3"/>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E3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833"/>
    <w:rsid w:val="00BF48EA"/>
    <w:rsid w:val="00BF4AA0"/>
    <w:rsid w:val="00BF4CA7"/>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F2"/>
    <w:rsid w:val="00BF64D9"/>
    <w:rsid w:val="00BF6712"/>
    <w:rsid w:val="00BF67F9"/>
    <w:rsid w:val="00BF6941"/>
    <w:rsid w:val="00BF6966"/>
    <w:rsid w:val="00BF6A28"/>
    <w:rsid w:val="00BF6BC3"/>
    <w:rsid w:val="00BF6D1B"/>
    <w:rsid w:val="00BF6ED6"/>
    <w:rsid w:val="00BF6F28"/>
    <w:rsid w:val="00BF7013"/>
    <w:rsid w:val="00BF724B"/>
    <w:rsid w:val="00BF75F3"/>
    <w:rsid w:val="00BF76A0"/>
    <w:rsid w:val="00BF7729"/>
    <w:rsid w:val="00BF78FB"/>
    <w:rsid w:val="00BF79A2"/>
    <w:rsid w:val="00BF7A03"/>
    <w:rsid w:val="00BF7ECA"/>
    <w:rsid w:val="00C0003D"/>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E71"/>
    <w:rsid w:val="00C05F34"/>
    <w:rsid w:val="00C063BE"/>
    <w:rsid w:val="00C066A3"/>
    <w:rsid w:val="00C068A1"/>
    <w:rsid w:val="00C06AE9"/>
    <w:rsid w:val="00C06B11"/>
    <w:rsid w:val="00C06CE8"/>
    <w:rsid w:val="00C07307"/>
    <w:rsid w:val="00C077F4"/>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63"/>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D12"/>
    <w:rsid w:val="00C13FCB"/>
    <w:rsid w:val="00C147A7"/>
    <w:rsid w:val="00C149C4"/>
    <w:rsid w:val="00C14C2F"/>
    <w:rsid w:val="00C14C48"/>
    <w:rsid w:val="00C14CC0"/>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FA"/>
    <w:rsid w:val="00C23AD7"/>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248"/>
    <w:rsid w:val="00C32408"/>
    <w:rsid w:val="00C32642"/>
    <w:rsid w:val="00C3269F"/>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06B"/>
    <w:rsid w:val="00C340BF"/>
    <w:rsid w:val="00C3417F"/>
    <w:rsid w:val="00C341E7"/>
    <w:rsid w:val="00C341F4"/>
    <w:rsid w:val="00C3435B"/>
    <w:rsid w:val="00C344BD"/>
    <w:rsid w:val="00C34560"/>
    <w:rsid w:val="00C345C7"/>
    <w:rsid w:val="00C346CB"/>
    <w:rsid w:val="00C3485D"/>
    <w:rsid w:val="00C34906"/>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623"/>
    <w:rsid w:val="00C37885"/>
    <w:rsid w:val="00C379B5"/>
    <w:rsid w:val="00C37A95"/>
    <w:rsid w:val="00C37D56"/>
    <w:rsid w:val="00C37EAB"/>
    <w:rsid w:val="00C37EF3"/>
    <w:rsid w:val="00C37F1E"/>
    <w:rsid w:val="00C401A6"/>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D8A"/>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612F"/>
    <w:rsid w:val="00C561B2"/>
    <w:rsid w:val="00C56277"/>
    <w:rsid w:val="00C56279"/>
    <w:rsid w:val="00C5627B"/>
    <w:rsid w:val="00C569E5"/>
    <w:rsid w:val="00C56D35"/>
    <w:rsid w:val="00C5704C"/>
    <w:rsid w:val="00C57093"/>
    <w:rsid w:val="00C5709D"/>
    <w:rsid w:val="00C5728D"/>
    <w:rsid w:val="00C5730A"/>
    <w:rsid w:val="00C57314"/>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B35"/>
    <w:rsid w:val="00C61C8A"/>
    <w:rsid w:val="00C61CBE"/>
    <w:rsid w:val="00C61CDF"/>
    <w:rsid w:val="00C61E27"/>
    <w:rsid w:val="00C61EF2"/>
    <w:rsid w:val="00C61F72"/>
    <w:rsid w:val="00C620EC"/>
    <w:rsid w:val="00C620FE"/>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6C1"/>
    <w:rsid w:val="00C648C0"/>
    <w:rsid w:val="00C649DB"/>
    <w:rsid w:val="00C64AEC"/>
    <w:rsid w:val="00C64C23"/>
    <w:rsid w:val="00C64DF9"/>
    <w:rsid w:val="00C650E9"/>
    <w:rsid w:val="00C650F2"/>
    <w:rsid w:val="00C652F2"/>
    <w:rsid w:val="00C655B4"/>
    <w:rsid w:val="00C65CCC"/>
    <w:rsid w:val="00C65D3B"/>
    <w:rsid w:val="00C65EBE"/>
    <w:rsid w:val="00C66099"/>
    <w:rsid w:val="00C6618A"/>
    <w:rsid w:val="00C66362"/>
    <w:rsid w:val="00C66535"/>
    <w:rsid w:val="00C66710"/>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9BE"/>
    <w:rsid w:val="00C71C36"/>
    <w:rsid w:val="00C720F0"/>
    <w:rsid w:val="00C72343"/>
    <w:rsid w:val="00C7251B"/>
    <w:rsid w:val="00C72569"/>
    <w:rsid w:val="00C7269B"/>
    <w:rsid w:val="00C7293A"/>
    <w:rsid w:val="00C72A7C"/>
    <w:rsid w:val="00C72C13"/>
    <w:rsid w:val="00C72C84"/>
    <w:rsid w:val="00C73525"/>
    <w:rsid w:val="00C7394F"/>
    <w:rsid w:val="00C73A29"/>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DC"/>
    <w:rsid w:val="00C77F62"/>
    <w:rsid w:val="00C802A5"/>
    <w:rsid w:val="00C8039D"/>
    <w:rsid w:val="00C80422"/>
    <w:rsid w:val="00C805AE"/>
    <w:rsid w:val="00C806DA"/>
    <w:rsid w:val="00C806FC"/>
    <w:rsid w:val="00C80ABD"/>
    <w:rsid w:val="00C80B21"/>
    <w:rsid w:val="00C80B59"/>
    <w:rsid w:val="00C80C50"/>
    <w:rsid w:val="00C80D26"/>
    <w:rsid w:val="00C80DD9"/>
    <w:rsid w:val="00C80ED8"/>
    <w:rsid w:val="00C8110C"/>
    <w:rsid w:val="00C813F8"/>
    <w:rsid w:val="00C81539"/>
    <w:rsid w:val="00C81662"/>
    <w:rsid w:val="00C818F9"/>
    <w:rsid w:val="00C8199A"/>
    <w:rsid w:val="00C819F9"/>
    <w:rsid w:val="00C81A98"/>
    <w:rsid w:val="00C81AD9"/>
    <w:rsid w:val="00C81C18"/>
    <w:rsid w:val="00C81E16"/>
    <w:rsid w:val="00C81F46"/>
    <w:rsid w:val="00C81FDA"/>
    <w:rsid w:val="00C82000"/>
    <w:rsid w:val="00C82104"/>
    <w:rsid w:val="00C82201"/>
    <w:rsid w:val="00C824CD"/>
    <w:rsid w:val="00C82500"/>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1E1"/>
    <w:rsid w:val="00C91232"/>
    <w:rsid w:val="00C91608"/>
    <w:rsid w:val="00C91657"/>
    <w:rsid w:val="00C91684"/>
    <w:rsid w:val="00C918FB"/>
    <w:rsid w:val="00C91AA6"/>
    <w:rsid w:val="00C91E86"/>
    <w:rsid w:val="00C91F49"/>
    <w:rsid w:val="00C9232F"/>
    <w:rsid w:val="00C924C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35A"/>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3BE"/>
    <w:rsid w:val="00CA286D"/>
    <w:rsid w:val="00CA2C28"/>
    <w:rsid w:val="00CA2C3A"/>
    <w:rsid w:val="00CA2E8E"/>
    <w:rsid w:val="00CA333F"/>
    <w:rsid w:val="00CA3364"/>
    <w:rsid w:val="00CA336B"/>
    <w:rsid w:val="00CA35C5"/>
    <w:rsid w:val="00CA3A51"/>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6DF9"/>
    <w:rsid w:val="00CA7040"/>
    <w:rsid w:val="00CA709A"/>
    <w:rsid w:val="00CA75A5"/>
    <w:rsid w:val="00CA7900"/>
    <w:rsid w:val="00CA7F65"/>
    <w:rsid w:val="00CA7F73"/>
    <w:rsid w:val="00CB04D3"/>
    <w:rsid w:val="00CB04DC"/>
    <w:rsid w:val="00CB070F"/>
    <w:rsid w:val="00CB0B44"/>
    <w:rsid w:val="00CB0BCD"/>
    <w:rsid w:val="00CB0E9C"/>
    <w:rsid w:val="00CB0F6B"/>
    <w:rsid w:val="00CB1088"/>
    <w:rsid w:val="00CB10A1"/>
    <w:rsid w:val="00CB126C"/>
    <w:rsid w:val="00CB1445"/>
    <w:rsid w:val="00CB167B"/>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93"/>
    <w:rsid w:val="00CB5D9A"/>
    <w:rsid w:val="00CB5DDD"/>
    <w:rsid w:val="00CB5E0F"/>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7C9"/>
    <w:rsid w:val="00CC3B8F"/>
    <w:rsid w:val="00CC3CEE"/>
    <w:rsid w:val="00CC3D84"/>
    <w:rsid w:val="00CC3FFF"/>
    <w:rsid w:val="00CC41D7"/>
    <w:rsid w:val="00CC444D"/>
    <w:rsid w:val="00CC4908"/>
    <w:rsid w:val="00CC4ACD"/>
    <w:rsid w:val="00CC4B27"/>
    <w:rsid w:val="00CC4B8F"/>
    <w:rsid w:val="00CC4CF0"/>
    <w:rsid w:val="00CC5127"/>
    <w:rsid w:val="00CC516F"/>
    <w:rsid w:val="00CC520C"/>
    <w:rsid w:val="00CC556F"/>
    <w:rsid w:val="00CC5796"/>
    <w:rsid w:val="00CC5AD3"/>
    <w:rsid w:val="00CC5BC1"/>
    <w:rsid w:val="00CC626A"/>
    <w:rsid w:val="00CC6422"/>
    <w:rsid w:val="00CC644E"/>
    <w:rsid w:val="00CC65D6"/>
    <w:rsid w:val="00CC682F"/>
    <w:rsid w:val="00CC6841"/>
    <w:rsid w:val="00CC6BD1"/>
    <w:rsid w:val="00CC6CD1"/>
    <w:rsid w:val="00CC6D62"/>
    <w:rsid w:val="00CC6EAD"/>
    <w:rsid w:val="00CC6FD3"/>
    <w:rsid w:val="00CC7133"/>
    <w:rsid w:val="00CC72EB"/>
    <w:rsid w:val="00CC7462"/>
    <w:rsid w:val="00CC74D7"/>
    <w:rsid w:val="00CC7B08"/>
    <w:rsid w:val="00CC7CEF"/>
    <w:rsid w:val="00CC7DC3"/>
    <w:rsid w:val="00CC7E78"/>
    <w:rsid w:val="00CD010A"/>
    <w:rsid w:val="00CD01AF"/>
    <w:rsid w:val="00CD024F"/>
    <w:rsid w:val="00CD07B7"/>
    <w:rsid w:val="00CD07FD"/>
    <w:rsid w:val="00CD0A0E"/>
    <w:rsid w:val="00CD0ADB"/>
    <w:rsid w:val="00CD0B7C"/>
    <w:rsid w:val="00CD0BB0"/>
    <w:rsid w:val="00CD0C3E"/>
    <w:rsid w:val="00CD0D10"/>
    <w:rsid w:val="00CD0E1E"/>
    <w:rsid w:val="00CD1110"/>
    <w:rsid w:val="00CD11E3"/>
    <w:rsid w:val="00CD1225"/>
    <w:rsid w:val="00CD126F"/>
    <w:rsid w:val="00CD12FC"/>
    <w:rsid w:val="00CD1686"/>
    <w:rsid w:val="00CD1897"/>
    <w:rsid w:val="00CD19B4"/>
    <w:rsid w:val="00CD1BD4"/>
    <w:rsid w:val="00CD1EB1"/>
    <w:rsid w:val="00CD2100"/>
    <w:rsid w:val="00CD2290"/>
    <w:rsid w:val="00CD252D"/>
    <w:rsid w:val="00CD25BA"/>
    <w:rsid w:val="00CD26E0"/>
    <w:rsid w:val="00CD2752"/>
    <w:rsid w:val="00CD27DF"/>
    <w:rsid w:val="00CD2839"/>
    <w:rsid w:val="00CD2874"/>
    <w:rsid w:val="00CD2986"/>
    <w:rsid w:val="00CD299A"/>
    <w:rsid w:val="00CD2E79"/>
    <w:rsid w:val="00CD2EC9"/>
    <w:rsid w:val="00CD2F0B"/>
    <w:rsid w:val="00CD3520"/>
    <w:rsid w:val="00CD379A"/>
    <w:rsid w:val="00CD3845"/>
    <w:rsid w:val="00CD38AB"/>
    <w:rsid w:val="00CD39E4"/>
    <w:rsid w:val="00CD3B4A"/>
    <w:rsid w:val="00CD3D30"/>
    <w:rsid w:val="00CD3D33"/>
    <w:rsid w:val="00CD3E85"/>
    <w:rsid w:val="00CD3EC3"/>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811"/>
    <w:rsid w:val="00CE088D"/>
    <w:rsid w:val="00CE0A02"/>
    <w:rsid w:val="00CE0AE3"/>
    <w:rsid w:val="00CE0DF1"/>
    <w:rsid w:val="00CE0ED5"/>
    <w:rsid w:val="00CE1008"/>
    <w:rsid w:val="00CE1209"/>
    <w:rsid w:val="00CE1249"/>
    <w:rsid w:val="00CE13E5"/>
    <w:rsid w:val="00CE14CA"/>
    <w:rsid w:val="00CE168A"/>
    <w:rsid w:val="00CE186F"/>
    <w:rsid w:val="00CE18A1"/>
    <w:rsid w:val="00CE191F"/>
    <w:rsid w:val="00CE192F"/>
    <w:rsid w:val="00CE1930"/>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3C5"/>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8A"/>
    <w:rsid w:val="00CF26C0"/>
    <w:rsid w:val="00CF2762"/>
    <w:rsid w:val="00CF27D8"/>
    <w:rsid w:val="00CF29CE"/>
    <w:rsid w:val="00CF2C1C"/>
    <w:rsid w:val="00CF2C89"/>
    <w:rsid w:val="00CF2CA2"/>
    <w:rsid w:val="00CF2E5F"/>
    <w:rsid w:val="00CF2F1D"/>
    <w:rsid w:val="00CF2F83"/>
    <w:rsid w:val="00CF3010"/>
    <w:rsid w:val="00CF3023"/>
    <w:rsid w:val="00CF30F1"/>
    <w:rsid w:val="00CF3119"/>
    <w:rsid w:val="00CF3446"/>
    <w:rsid w:val="00CF3483"/>
    <w:rsid w:val="00CF375C"/>
    <w:rsid w:val="00CF3787"/>
    <w:rsid w:val="00CF38BC"/>
    <w:rsid w:val="00CF3B77"/>
    <w:rsid w:val="00CF3BD6"/>
    <w:rsid w:val="00CF3BF5"/>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0B"/>
    <w:rsid w:val="00CF55A7"/>
    <w:rsid w:val="00CF5649"/>
    <w:rsid w:val="00CF5788"/>
    <w:rsid w:val="00CF5822"/>
    <w:rsid w:val="00CF5868"/>
    <w:rsid w:val="00CF5915"/>
    <w:rsid w:val="00CF5A45"/>
    <w:rsid w:val="00CF5B69"/>
    <w:rsid w:val="00CF5E20"/>
    <w:rsid w:val="00CF62D3"/>
    <w:rsid w:val="00CF66B5"/>
    <w:rsid w:val="00CF6744"/>
    <w:rsid w:val="00CF68AC"/>
    <w:rsid w:val="00CF6951"/>
    <w:rsid w:val="00CF6A66"/>
    <w:rsid w:val="00CF6A80"/>
    <w:rsid w:val="00CF6D72"/>
    <w:rsid w:val="00CF70CB"/>
    <w:rsid w:val="00CF761D"/>
    <w:rsid w:val="00CF7812"/>
    <w:rsid w:val="00CF7AC8"/>
    <w:rsid w:val="00CF7BFA"/>
    <w:rsid w:val="00CF7ED6"/>
    <w:rsid w:val="00CF7FC9"/>
    <w:rsid w:val="00D00166"/>
    <w:rsid w:val="00D006E8"/>
    <w:rsid w:val="00D009F4"/>
    <w:rsid w:val="00D00B91"/>
    <w:rsid w:val="00D00EA0"/>
    <w:rsid w:val="00D00F44"/>
    <w:rsid w:val="00D01053"/>
    <w:rsid w:val="00D01238"/>
    <w:rsid w:val="00D01522"/>
    <w:rsid w:val="00D01855"/>
    <w:rsid w:val="00D01ADA"/>
    <w:rsid w:val="00D01D25"/>
    <w:rsid w:val="00D01F7A"/>
    <w:rsid w:val="00D02009"/>
    <w:rsid w:val="00D02128"/>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C52"/>
    <w:rsid w:val="00D06C74"/>
    <w:rsid w:val="00D06D0A"/>
    <w:rsid w:val="00D06EEA"/>
    <w:rsid w:val="00D072AF"/>
    <w:rsid w:val="00D073FF"/>
    <w:rsid w:val="00D0770F"/>
    <w:rsid w:val="00D07859"/>
    <w:rsid w:val="00D07A35"/>
    <w:rsid w:val="00D07AB2"/>
    <w:rsid w:val="00D07C7F"/>
    <w:rsid w:val="00D07D02"/>
    <w:rsid w:val="00D10081"/>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AF8"/>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5A1"/>
    <w:rsid w:val="00D17653"/>
    <w:rsid w:val="00D17788"/>
    <w:rsid w:val="00D177C4"/>
    <w:rsid w:val="00D17804"/>
    <w:rsid w:val="00D17865"/>
    <w:rsid w:val="00D17C7C"/>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A3C"/>
    <w:rsid w:val="00D30A48"/>
    <w:rsid w:val="00D30E1C"/>
    <w:rsid w:val="00D30F43"/>
    <w:rsid w:val="00D30F5B"/>
    <w:rsid w:val="00D3107D"/>
    <w:rsid w:val="00D311B9"/>
    <w:rsid w:val="00D313A7"/>
    <w:rsid w:val="00D317D4"/>
    <w:rsid w:val="00D3181E"/>
    <w:rsid w:val="00D31860"/>
    <w:rsid w:val="00D31C37"/>
    <w:rsid w:val="00D31C7D"/>
    <w:rsid w:val="00D32253"/>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56F"/>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FB"/>
    <w:rsid w:val="00D361A9"/>
    <w:rsid w:val="00D361E1"/>
    <w:rsid w:val="00D36210"/>
    <w:rsid w:val="00D364A0"/>
    <w:rsid w:val="00D36601"/>
    <w:rsid w:val="00D36784"/>
    <w:rsid w:val="00D368AC"/>
    <w:rsid w:val="00D369D0"/>
    <w:rsid w:val="00D36C5B"/>
    <w:rsid w:val="00D36E6F"/>
    <w:rsid w:val="00D36F6C"/>
    <w:rsid w:val="00D37115"/>
    <w:rsid w:val="00D37363"/>
    <w:rsid w:val="00D37930"/>
    <w:rsid w:val="00D3797F"/>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AC"/>
    <w:rsid w:val="00D413EB"/>
    <w:rsid w:val="00D413FC"/>
    <w:rsid w:val="00D41512"/>
    <w:rsid w:val="00D4171F"/>
    <w:rsid w:val="00D417B0"/>
    <w:rsid w:val="00D418C7"/>
    <w:rsid w:val="00D419A4"/>
    <w:rsid w:val="00D419F0"/>
    <w:rsid w:val="00D41B41"/>
    <w:rsid w:val="00D41CCE"/>
    <w:rsid w:val="00D41CD1"/>
    <w:rsid w:val="00D41DDB"/>
    <w:rsid w:val="00D4203A"/>
    <w:rsid w:val="00D424F8"/>
    <w:rsid w:val="00D42552"/>
    <w:rsid w:val="00D425EB"/>
    <w:rsid w:val="00D42830"/>
    <w:rsid w:val="00D428D5"/>
    <w:rsid w:val="00D429D6"/>
    <w:rsid w:val="00D42A2D"/>
    <w:rsid w:val="00D42CFA"/>
    <w:rsid w:val="00D42DEB"/>
    <w:rsid w:val="00D42FA5"/>
    <w:rsid w:val="00D431FA"/>
    <w:rsid w:val="00D43359"/>
    <w:rsid w:val="00D43672"/>
    <w:rsid w:val="00D43AA5"/>
    <w:rsid w:val="00D43C0A"/>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1386"/>
    <w:rsid w:val="00D514B3"/>
    <w:rsid w:val="00D514CE"/>
    <w:rsid w:val="00D5151C"/>
    <w:rsid w:val="00D5170C"/>
    <w:rsid w:val="00D51B0D"/>
    <w:rsid w:val="00D51DA9"/>
    <w:rsid w:val="00D5206D"/>
    <w:rsid w:val="00D5222F"/>
    <w:rsid w:val="00D529A7"/>
    <w:rsid w:val="00D52A44"/>
    <w:rsid w:val="00D52FD8"/>
    <w:rsid w:val="00D5302B"/>
    <w:rsid w:val="00D5349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A30"/>
    <w:rsid w:val="00D54D42"/>
    <w:rsid w:val="00D552B0"/>
    <w:rsid w:val="00D55551"/>
    <w:rsid w:val="00D556EC"/>
    <w:rsid w:val="00D558A1"/>
    <w:rsid w:val="00D55A0C"/>
    <w:rsid w:val="00D55F2E"/>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EDA"/>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CB"/>
    <w:rsid w:val="00D70E40"/>
    <w:rsid w:val="00D70FE1"/>
    <w:rsid w:val="00D712D1"/>
    <w:rsid w:val="00D712D3"/>
    <w:rsid w:val="00D71512"/>
    <w:rsid w:val="00D7164D"/>
    <w:rsid w:val="00D719CA"/>
    <w:rsid w:val="00D719DB"/>
    <w:rsid w:val="00D71AB6"/>
    <w:rsid w:val="00D71CC0"/>
    <w:rsid w:val="00D7208F"/>
    <w:rsid w:val="00D724A8"/>
    <w:rsid w:val="00D724A9"/>
    <w:rsid w:val="00D725AF"/>
    <w:rsid w:val="00D72613"/>
    <w:rsid w:val="00D72647"/>
    <w:rsid w:val="00D72C55"/>
    <w:rsid w:val="00D72C71"/>
    <w:rsid w:val="00D72C89"/>
    <w:rsid w:val="00D72D04"/>
    <w:rsid w:val="00D72D23"/>
    <w:rsid w:val="00D72D2F"/>
    <w:rsid w:val="00D72DB9"/>
    <w:rsid w:val="00D730C9"/>
    <w:rsid w:val="00D730FC"/>
    <w:rsid w:val="00D73184"/>
    <w:rsid w:val="00D733F1"/>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991"/>
    <w:rsid w:val="00D80B44"/>
    <w:rsid w:val="00D80F6C"/>
    <w:rsid w:val="00D8104C"/>
    <w:rsid w:val="00D810A3"/>
    <w:rsid w:val="00D8145A"/>
    <w:rsid w:val="00D81511"/>
    <w:rsid w:val="00D815B4"/>
    <w:rsid w:val="00D815E9"/>
    <w:rsid w:val="00D817DA"/>
    <w:rsid w:val="00D81965"/>
    <w:rsid w:val="00D81B0A"/>
    <w:rsid w:val="00D81B35"/>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BD"/>
    <w:rsid w:val="00D8340B"/>
    <w:rsid w:val="00D834EB"/>
    <w:rsid w:val="00D8370E"/>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662"/>
    <w:rsid w:val="00D86854"/>
    <w:rsid w:val="00D869AD"/>
    <w:rsid w:val="00D86E82"/>
    <w:rsid w:val="00D86FE1"/>
    <w:rsid w:val="00D8703F"/>
    <w:rsid w:val="00D8742C"/>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E5F"/>
    <w:rsid w:val="00D90EAA"/>
    <w:rsid w:val="00D90EDF"/>
    <w:rsid w:val="00D90FD0"/>
    <w:rsid w:val="00D9105D"/>
    <w:rsid w:val="00D911EF"/>
    <w:rsid w:val="00D91354"/>
    <w:rsid w:val="00D913E4"/>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A0007"/>
    <w:rsid w:val="00DA053E"/>
    <w:rsid w:val="00DA0777"/>
    <w:rsid w:val="00DA08AA"/>
    <w:rsid w:val="00DA0CE1"/>
    <w:rsid w:val="00DA0EC9"/>
    <w:rsid w:val="00DA101C"/>
    <w:rsid w:val="00DA10C1"/>
    <w:rsid w:val="00DA12FF"/>
    <w:rsid w:val="00DA1444"/>
    <w:rsid w:val="00DA14D7"/>
    <w:rsid w:val="00DA1B6A"/>
    <w:rsid w:val="00DA204B"/>
    <w:rsid w:val="00DA2410"/>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541"/>
    <w:rsid w:val="00DA45EE"/>
    <w:rsid w:val="00DA4C5B"/>
    <w:rsid w:val="00DA4F9C"/>
    <w:rsid w:val="00DA4FE4"/>
    <w:rsid w:val="00DA50F2"/>
    <w:rsid w:val="00DA5176"/>
    <w:rsid w:val="00DA520B"/>
    <w:rsid w:val="00DA5328"/>
    <w:rsid w:val="00DA5C51"/>
    <w:rsid w:val="00DA5F98"/>
    <w:rsid w:val="00DA5FF9"/>
    <w:rsid w:val="00DA61D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61"/>
    <w:rsid w:val="00DB3F90"/>
    <w:rsid w:val="00DB41A4"/>
    <w:rsid w:val="00DB4257"/>
    <w:rsid w:val="00DB42D4"/>
    <w:rsid w:val="00DB438B"/>
    <w:rsid w:val="00DB460D"/>
    <w:rsid w:val="00DB4735"/>
    <w:rsid w:val="00DB4909"/>
    <w:rsid w:val="00DB4B5E"/>
    <w:rsid w:val="00DB4BED"/>
    <w:rsid w:val="00DB4DC9"/>
    <w:rsid w:val="00DB4E10"/>
    <w:rsid w:val="00DB510B"/>
    <w:rsid w:val="00DB56C1"/>
    <w:rsid w:val="00DB56FD"/>
    <w:rsid w:val="00DB5B64"/>
    <w:rsid w:val="00DB5D70"/>
    <w:rsid w:val="00DB633E"/>
    <w:rsid w:val="00DB659A"/>
    <w:rsid w:val="00DB6629"/>
    <w:rsid w:val="00DB669E"/>
    <w:rsid w:val="00DB694D"/>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58C"/>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290"/>
    <w:rsid w:val="00DC7538"/>
    <w:rsid w:val="00DC75E1"/>
    <w:rsid w:val="00DC7970"/>
    <w:rsid w:val="00DC7B9F"/>
    <w:rsid w:val="00DC7F03"/>
    <w:rsid w:val="00DC7FBC"/>
    <w:rsid w:val="00DC7FF8"/>
    <w:rsid w:val="00DD009F"/>
    <w:rsid w:val="00DD010E"/>
    <w:rsid w:val="00DD01A6"/>
    <w:rsid w:val="00DD03C8"/>
    <w:rsid w:val="00DD0426"/>
    <w:rsid w:val="00DD04DC"/>
    <w:rsid w:val="00DD0569"/>
    <w:rsid w:val="00DD05C4"/>
    <w:rsid w:val="00DD065C"/>
    <w:rsid w:val="00DD079C"/>
    <w:rsid w:val="00DD0854"/>
    <w:rsid w:val="00DD0DF2"/>
    <w:rsid w:val="00DD0FF8"/>
    <w:rsid w:val="00DD1036"/>
    <w:rsid w:val="00DD10B1"/>
    <w:rsid w:val="00DD1162"/>
    <w:rsid w:val="00DD11CD"/>
    <w:rsid w:val="00DD1383"/>
    <w:rsid w:val="00DD14B9"/>
    <w:rsid w:val="00DD15F0"/>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303D"/>
    <w:rsid w:val="00DD3051"/>
    <w:rsid w:val="00DD309D"/>
    <w:rsid w:val="00DD31B5"/>
    <w:rsid w:val="00DD32BA"/>
    <w:rsid w:val="00DD360A"/>
    <w:rsid w:val="00DD3676"/>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9FA"/>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94D"/>
    <w:rsid w:val="00DE5B6E"/>
    <w:rsid w:val="00DE5B89"/>
    <w:rsid w:val="00DE5BE4"/>
    <w:rsid w:val="00DE5E73"/>
    <w:rsid w:val="00DE5F40"/>
    <w:rsid w:val="00DE61E8"/>
    <w:rsid w:val="00DE620B"/>
    <w:rsid w:val="00DE664D"/>
    <w:rsid w:val="00DE6868"/>
    <w:rsid w:val="00DE6887"/>
    <w:rsid w:val="00DE6A42"/>
    <w:rsid w:val="00DE6D15"/>
    <w:rsid w:val="00DE70CC"/>
    <w:rsid w:val="00DE75F7"/>
    <w:rsid w:val="00DE7606"/>
    <w:rsid w:val="00DE762B"/>
    <w:rsid w:val="00DE7684"/>
    <w:rsid w:val="00DE7720"/>
    <w:rsid w:val="00DE779E"/>
    <w:rsid w:val="00DE77F5"/>
    <w:rsid w:val="00DE7A87"/>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CB"/>
    <w:rsid w:val="00DF1E3A"/>
    <w:rsid w:val="00DF2011"/>
    <w:rsid w:val="00DF2019"/>
    <w:rsid w:val="00DF2021"/>
    <w:rsid w:val="00DF217B"/>
    <w:rsid w:val="00DF21DE"/>
    <w:rsid w:val="00DF2261"/>
    <w:rsid w:val="00DF2276"/>
    <w:rsid w:val="00DF2AB4"/>
    <w:rsid w:val="00DF2BD6"/>
    <w:rsid w:val="00DF2D79"/>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E6"/>
    <w:rsid w:val="00E0090C"/>
    <w:rsid w:val="00E009EE"/>
    <w:rsid w:val="00E00A1E"/>
    <w:rsid w:val="00E00B54"/>
    <w:rsid w:val="00E00BE6"/>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7D1"/>
    <w:rsid w:val="00E029E4"/>
    <w:rsid w:val="00E02A51"/>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4C"/>
    <w:rsid w:val="00E0777D"/>
    <w:rsid w:val="00E0779A"/>
    <w:rsid w:val="00E100AB"/>
    <w:rsid w:val="00E1013B"/>
    <w:rsid w:val="00E101F8"/>
    <w:rsid w:val="00E10256"/>
    <w:rsid w:val="00E10454"/>
    <w:rsid w:val="00E1058C"/>
    <w:rsid w:val="00E10693"/>
    <w:rsid w:val="00E10A1A"/>
    <w:rsid w:val="00E10DFC"/>
    <w:rsid w:val="00E10E21"/>
    <w:rsid w:val="00E10FA7"/>
    <w:rsid w:val="00E1106D"/>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37B"/>
    <w:rsid w:val="00E1653E"/>
    <w:rsid w:val="00E16877"/>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1045"/>
    <w:rsid w:val="00E210D8"/>
    <w:rsid w:val="00E21141"/>
    <w:rsid w:val="00E21284"/>
    <w:rsid w:val="00E213DF"/>
    <w:rsid w:val="00E21539"/>
    <w:rsid w:val="00E2155B"/>
    <w:rsid w:val="00E21957"/>
    <w:rsid w:val="00E2195F"/>
    <w:rsid w:val="00E21D05"/>
    <w:rsid w:val="00E21DBF"/>
    <w:rsid w:val="00E21DC7"/>
    <w:rsid w:val="00E21E9B"/>
    <w:rsid w:val="00E21FE9"/>
    <w:rsid w:val="00E21FF5"/>
    <w:rsid w:val="00E221E5"/>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4DAF"/>
    <w:rsid w:val="00E2500A"/>
    <w:rsid w:val="00E2522D"/>
    <w:rsid w:val="00E25275"/>
    <w:rsid w:val="00E25440"/>
    <w:rsid w:val="00E254E1"/>
    <w:rsid w:val="00E2565B"/>
    <w:rsid w:val="00E2586B"/>
    <w:rsid w:val="00E258EA"/>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2DE"/>
    <w:rsid w:val="00E27391"/>
    <w:rsid w:val="00E2755D"/>
    <w:rsid w:val="00E27657"/>
    <w:rsid w:val="00E27856"/>
    <w:rsid w:val="00E27938"/>
    <w:rsid w:val="00E27AB1"/>
    <w:rsid w:val="00E27CE9"/>
    <w:rsid w:val="00E30215"/>
    <w:rsid w:val="00E30223"/>
    <w:rsid w:val="00E303F6"/>
    <w:rsid w:val="00E307D1"/>
    <w:rsid w:val="00E308E5"/>
    <w:rsid w:val="00E30904"/>
    <w:rsid w:val="00E309A9"/>
    <w:rsid w:val="00E3111F"/>
    <w:rsid w:val="00E313A3"/>
    <w:rsid w:val="00E31459"/>
    <w:rsid w:val="00E3160C"/>
    <w:rsid w:val="00E3161B"/>
    <w:rsid w:val="00E319DD"/>
    <w:rsid w:val="00E31A8D"/>
    <w:rsid w:val="00E31E57"/>
    <w:rsid w:val="00E31EC5"/>
    <w:rsid w:val="00E320DA"/>
    <w:rsid w:val="00E323BB"/>
    <w:rsid w:val="00E323F0"/>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84E"/>
    <w:rsid w:val="00E419CA"/>
    <w:rsid w:val="00E41A67"/>
    <w:rsid w:val="00E41EDC"/>
    <w:rsid w:val="00E41FF0"/>
    <w:rsid w:val="00E42091"/>
    <w:rsid w:val="00E4210C"/>
    <w:rsid w:val="00E424EF"/>
    <w:rsid w:val="00E42BDF"/>
    <w:rsid w:val="00E42C8A"/>
    <w:rsid w:val="00E42E49"/>
    <w:rsid w:val="00E432CA"/>
    <w:rsid w:val="00E4335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A2"/>
    <w:rsid w:val="00E4541D"/>
    <w:rsid w:val="00E45479"/>
    <w:rsid w:val="00E45538"/>
    <w:rsid w:val="00E455A8"/>
    <w:rsid w:val="00E456C7"/>
    <w:rsid w:val="00E45865"/>
    <w:rsid w:val="00E459B9"/>
    <w:rsid w:val="00E45A58"/>
    <w:rsid w:val="00E45BFB"/>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1E1"/>
    <w:rsid w:val="00E50400"/>
    <w:rsid w:val="00E5047D"/>
    <w:rsid w:val="00E50662"/>
    <w:rsid w:val="00E50699"/>
    <w:rsid w:val="00E508A5"/>
    <w:rsid w:val="00E50CFD"/>
    <w:rsid w:val="00E50E4D"/>
    <w:rsid w:val="00E50F14"/>
    <w:rsid w:val="00E513DC"/>
    <w:rsid w:val="00E5147D"/>
    <w:rsid w:val="00E514FA"/>
    <w:rsid w:val="00E51B4B"/>
    <w:rsid w:val="00E51CD3"/>
    <w:rsid w:val="00E51DEE"/>
    <w:rsid w:val="00E51E5A"/>
    <w:rsid w:val="00E521D6"/>
    <w:rsid w:val="00E52282"/>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92"/>
    <w:rsid w:val="00E5531E"/>
    <w:rsid w:val="00E5538F"/>
    <w:rsid w:val="00E553A1"/>
    <w:rsid w:val="00E5584C"/>
    <w:rsid w:val="00E55A1A"/>
    <w:rsid w:val="00E55B4A"/>
    <w:rsid w:val="00E55DA1"/>
    <w:rsid w:val="00E55EAC"/>
    <w:rsid w:val="00E562E7"/>
    <w:rsid w:val="00E56614"/>
    <w:rsid w:val="00E5662B"/>
    <w:rsid w:val="00E56BA4"/>
    <w:rsid w:val="00E56D39"/>
    <w:rsid w:val="00E56E43"/>
    <w:rsid w:val="00E56F84"/>
    <w:rsid w:val="00E56F89"/>
    <w:rsid w:val="00E56FE7"/>
    <w:rsid w:val="00E57095"/>
    <w:rsid w:val="00E57439"/>
    <w:rsid w:val="00E575DA"/>
    <w:rsid w:val="00E575E8"/>
    <w:rsid w:val="00E57635"/>
    <w:rsid w:val="00E57978"/>
    <w:rsid w:val="00E57A28"/>
    <w:rsid w:val="00E57B01"/>
    <w:rsid w:val="00E57C85"/>
    <w:rsid w:val="00E57C9C"/>
    <w:rsid w:val="00E57CFE"/>
    <w:rsid w:val="00E57E7D"/>
    <w:rsid w:val="00E6000B"/>
    <w:rsid w:val="00E60206"/>
    <w:rsid w:val="00E602E7"/>
    <w:rsid w:val="00E603F8"/>
    <w:rsid w:val="00E60431"/>
    <w:rsid w:val="00E607D1"/>
    <w:rsid w:val="00E60848"/>
    <w:rsid w:val="00E60A08"/>
    <w:rsid w:val="00E60A62"/>
    <w:rsid w:val="00E60CC9"/>
    <w:rsid w:val="00E60D2A"/>
    <w:rsid w:val="00E60D4A"/>
    <w:rsid w:val="00E60DAA"/>
    <w:rsid w:val="00E60DBF"/>
    <w:rsid w:val="00E60FFE"/>
    <w:rsid w:val="00E6107D"/>
    <w:rsid w:val="00E61099"/>
    <w:rsid w:val="00E61417"/>
    <w:rsid w:val="00E614D5"/>
    <w:rsid w:val="00E6155B"/>
    <w:rsid w:val="00E61600"/>
    <w:rsid w:val="00E6163B"/>
    <w:rsid w:val="00E616F2"/>
    <w:rsid w:val="00E61851"/>
    <w:rsid w:val="00E61A7B"/>
    <w:rsid w:val="00E61C9A"/>
    <w:rsid w:val="00E61CE4"/>
    <w:rsid w:val="00E61D09"/>
    <w:rsid w:val="00E61FEE"/>
    <w:rsid w:val="00E62364"/>
    <w:rsid w:val="00E62743"/>
    <w:rsid w:val="00E6298A"/>
    <w:rsid w:val="00E629AA"/>
    <w:rsid w:val="00E62D7E"/>
    <w:rsid w:val="00E62D9A"/>
    <w:rsid w:val="00E63110"/>
    <w:rsid w:val="00E63176"/>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6C8"/>
    <w:rsid w:val="00E718DD"/>
    <w:rsid w:val="00E719C8"/>
    <w:rsid w:val="00E71AE5"/>
    <w:rsid w:val="00E71C81"/>
    <w:rsid w:val="00E7201B"/>
    <w:rsid w:val="00E72214"/>
    <w:rsid w:val="00E722DA"/>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7A"/>
    <w:rsid w:val="00E81494"/>
    <w:rsid w:val="00E818A6"/>
    <w:rsid w:val="00E819DA"/>
    <w:rsid w:val="00E81AA4"/>
    <w:rsid w:val="00E81B09"/>
    <w:rsid w:val="00E81CF3"/>
    <w:rsid w:val="00E81EC7"/>
    <w:rsid w:val="00E8220B"/>
    <w:rsid w:val="00E82233"/>
    <w:rsid w:val="00E82403"/>
    <w:rsid w:val="00E826BC"/>
    <w:rsid w:val="00E82767"/>
    <w:rsid w:val="00E82929"/>
    <w:rsid w:val="00E82C8E"/>
    <w:rsid w:val="00E82F4C"/>
    <w:rsid w:val="00E83068"/>
    <w:rsid w:val="00E8322C"/>
    <w:rsid w:val="00E832A7"/>
    <w:rsid w:val="00E83B38"/>
    <w:rsid w:val="00E83CDC"/>
    <w:rsid w:val="00E83F6E"/>
    <w:rsid w:val="00E83FF5"/>
    <w:rsid w:val="00E83FFA"/>
    <w:rsid w:val="00E842CE"/>
    <w:rsid w:val="00E843E1"/>
    <w:rsid w:val="00E84B4F"/>
    <w:rsid w:val="00E84BBA"/>
    <w:rsid w:val="00E84E30"/>
    <w:rsid w:val="00E84E33"/>
    <w:rsid w:val="00E84ED1"/>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09FB"/>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1A1"/>
    <w:rsid w:val="00E94372"/>
    <w:rsid w:val="00E948C0"/>
    <w:rsid w:val="00E94941"/>
    <w:rsid w:val="00E94AA9"/>
    <w:rsid w:val="00E94AF3"/>
    <w:rsid w:val="00E94BC3"/>
    <w:rsid w:val="00E94C7B"/>
    <w:rsid w:val="00E94D89"/>
    <w:rsid w:val="00E94EB3"/>
    <w:rsid w:val="00E94FAD"/>
    <w:rsid w:val="00E95095"/>
    <w:rsid w:val="00E958FA"/>
    <w:rsid w:val="00E959C0"/>
    <w:rsid w:val="00E95DBC"/>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934"/>
    <w:rsid w:val="00EA3A2F"/>
    <w:rsid w:val="00EA3ACE"/>
    <w:rsid w:val="00EA3B48"/>
    <w:rsid w:val="00EA3C86"/>
    <w:rsid w:val="00EA3D38"/>
    <w:rsid w:val="00EA4070"/>
    <w:rsid w:val="00EA41A8"/>
    <w:rsid w:val="00EA434E"/>
    <w:rsid w:val="00EA44A2"/>
    <w:rsid w:val="00EA44A8"/>
    <w:rsid w:val="00EA49B0"/>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6EF"/>
    <w:rsid w:val="00EA68C6"/>
    <w:rsid w:val="00EA6A62"/>
    <w:rsid w:val="00EA6E87"/>
    <w:rsid w:val="00EA6F72"/>
    <w:rsid w:val="00EA6F8C"/>
    <w:rsid w:val="00EA7009"/>
    <w:rsid w:val="00EA7383"/>
    <w:rsid w:val="00EA7E34"/>
    <w:rsid w:val="00EA7F63"/>
    <w:rsid w:val="00EB03D4"/>
    <w:rsid w:val="00EB05A7"/>
    <w:rsid w:val="00EB05F0"/>
    <w:rsid w:val="00EB06FE"/>
    <w:rsid w:val="00EB07F0"/>
    <w:rsid w:val="00EB09F4"/>
    <w:rsid w:val="00EB0BCA"/>
    <w:rsid w:val="00EB0BF4"/>
    <w:rsid w:val="00EB0ED7"/>
    <w:rsid w:val="00EB1159"/>
    <w:rsid w:val="00EB11C5"/>
    <w:rsid w:val="00EB131D"/>
    <w:rsid w:val="00EB15C9"/>
    <w:rsid w:val="00EB1936"/>
    <w:rsid w:val="00EB1CD2"/>
    <w:rsid w:val="00EB1EDF"/>
    <w:rsid w:val="00EB1F66"/>
    <w:rsid w:val="00EB20DD"/>
    <w:rsid w:val="00EB2441"/>
    <w:rsid w:val="00EB24F2"/>
    <w:rsid w:val="00EB2793"/>
    <w:rsid w:val="00EB28ED"/>
    <w:rsid w:val="00EB2A71"/>
    <w:rsid w:val="00EB2C09"/>
    <w:rsid w:val="00EB2CE3"/>
    <w:rsid w:val="00EB2FB0"/>
    <w:rsid w:val="00EB31E6"/>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B8"/>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32"/>
    <w:rsid w:val="00EB7441"/>
    <w:rsid w:val="00EB7617"/>
    <w:rsid w:val="00EB7B08"/>
    <w:rsid w:val="00EB7D33"/>
    <w:rsid w:val="00EB7F05"/>
    <w:rsid w:val="00EB7F4E"/>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5F8"/>
    <w:rsid w:val="00EC265C"/>
    <w:rsid w:val="00EC2A41"/>
    <w:rsid w:val="00EC2D8A"/>
    <w:rsid w:val="00EC2E4A"/>
    <w:rsid w:val="00EC2E79"/>
    <w:rsid w:val="00EC2E9F"/>
    <w:rsid w:val="00EC3024"/>
    <w:rsid w:val="00EC31D4"/>
    <w:rsid w:val="00EC333C"/>
    <w:rsid w:val="00EC3576"/>
    <w:rsid w:val="00EC3666"/>
    <w:rsid w:val="00EC387A"/>
    <w:rsid w:val="00EC3AEB"/>
    <w:rsid w:val="00EC3EB3"/>
    <w:rsid w:val="00EC4270"/>
    <w:rsid w:val="00EC4347"/>
    <w:rsid w:val="00EC466C"/>
    <w:rsid w:val="00EC495A"/>
    <w:rsid w:val="00EC4B64"/>
    <w:rsid w:val="00EC4C27"/>
    <w:rsid w:val="00EC4C67"/>
    <w:rsid w:val="00EC4F51"/>
    <w:rsid w:val="00EC507E"/>
    <w:rsid w:val="00EC507F"/>
    <w:rsid w:val="00EC50C2"/>
    <w:rsid w:val="00EC5102"/>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2AA"/>
    <w:rsid w:val="00EC7517"/>
    <w:rsid w:val="00EC75A2"/>
    <w:rsid w:val="00EC7898"/>
    <w:rsid w:val="00EC78F6"/>
    <w:rsid w:val="00EC79D8"/>
    <w:rsid w:val="00EC7A1E"/>
    <w:rsid w:val="00EC7B62"/>
    <w:rsid w:val="00EC7C16"/>
    <w:rsid w:val="00EC7D9C"/>
    <w:rsid w:val="00EC7F83"/>
    <w:rsid w:val="00ED0099"/>
    <w:rsid w:val="00ED0217"/>
    <w:rsid w:val="00ED0265"/>
    <w:rsid w:val="00ED04C3"/>
    <w:rsid w:val="00ED053E"/>
    <w:rsid w:val="00ED0785"/>
    <w:rsid w:val="00ED082E"/>
    <w:rsid w:val="00ED093B"/>
    <w:rsid w:val="00ED120A"/>
    <w:rsid w:val="00ED14B6"/>
    <w:rsid w:val="00ED1670"/>
    <w:rsid w:val="00ED1750"/>
    <w:rsid w:val="00ED1866"/>
    <w:rsid w:val="00ED1DD6"/>
    <w:rsid w:val="00ED2178"/>
    <w:rsid w:val="00ED21C5"/>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4F38"/>
    <w:rsid w:val="00EE50B5"/>
    <w:rsid w:val="00EE58BF"/>
    <w:rsid w:val="00EE58E5"/>
    <w:rsid w:val="00EE58F6"/>
    <w:rsid w:val="00EE59B2"/>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03E"/>
    <w:rsid w:val="00EF373C"/>
    <w:rsid w:val="00EF37CB"/>
    <w:rsid w:val="00EF38C4"/>
    <w:rsid w:val="00EF38ED"/>
    <w:rsid w:val="00EF3BEC"/>
    <w:rsid w:val="00EF3C72"/>
    <w:rsid w:val="00EF3CE6"/>
    <w:rsid w:val="00EF3DEA"/>
    <w:rsid w:val="00EF3E3E"/>
    <w:rsid w:val="00EF3FCB"/>
    <w:rsid w:val="00EF406A"/>
    <w:rsid w:val="00EF4082"/>
    <w:rsid w:val="00EF41EB"/>
    <w:rsid w:val="00EF4484"/>
    <w:rsid w:val="00EF460A"/>
    <w:rsid w:val="00EF4999"/>
    <w:rsid w:val="00EF4B4B"/>
    <w:rsid w:val="00EF576E"/>
    <w:rsid w:val="00EF5BA7"/>
    <w:rsid w:val="00EF5C0F"/>
    <w:rsid w:val="00EF5D49"/>
    <w:rsid w:val="00EF60CA"/>
    <w:rsid w:val="00EF60E8"/>
    <w:rsid w:val="00EF6288"/>
    <w:rsid w:val="00EF62F2"/>
    <w:rsid w:val="00EF63BA"/>
    <w:rsid w:val="00EF63D9"/>
    <w:rsid w:val="00EF6728"/>
    <w:rsid w:val="00EF6C72"/>
    <w:rsid w:val="00EF6D21"/>
    <w:rsid w:val="00EF7027"/>
    <w:rsid w:val="00EF7421"/>
    <w:rsid w:val="00EF76A2"/>
    <w:rsid w:val="00EF76A4"/>
    <w:rsid w:val="00EF7B61"/>
    <w:rsid w:val="00EF7C62"/>
    <w:rsid w:val="00EF7CEF"/>
    <w:rsid w:val="00EF7E82"/>
    <w:rsid w:val="00EF7FF1"/>
    <w:rsid w:val="00F00626"/>
    <w:rsid w:val="00F006BF"/>
    <w:rsid w:val="00F0072C"/>
    <w:rsid w:val="00F00B21"/>
    <w:rsid w:val="00F00DD1"/>
    <w:rsid w:val="00F00DD2"/>
    <w:rsid w:val="00F00E21"/>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6F8"/>
    <w:rsid w:val="00F03875"/>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AD"/>
    <w:rsid w:val="00F103B1"/>
    <w:rsid w:val="00F105B3"/>
    <w:rsid w:val="00F10861"/>
    <w:rsid w:val="00F108B7"/>
    <w:rsid w:val="00F10D0A"/>
    <w:rsid w:val="00F10D38"/>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3A82"/>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4A4"/>
    <w:rsid w:val="00F154C0"/>
    <w:rsid w:val="00F15591"/>
    <w:rsid w:val="00F15698"/>
    <w:rsid w:val="00F15815"/>
    <w:rsid w:val="00F15A9A"/>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2BB"/>
    <w:rsid w:val="00F17317"/>
    <w:rsid w:val="00F173DC"/>
    <w:rsid w:val="00F17679"/>
    <w:rsid w:val="00F17807"/>
    <w:rsid w:val="00F17844"/>
    <w:rsid w:val="00F17CD0"/>
    <w:rsid w:val="00F17E35"/>
    <w:rsid w:val="00F17FE4"/>
    <w:rsid w:val="00F20250"/>
    <w:rsid w:val="00F2030D"/>
    <w:rsid w:val="00F20716"/>
    <w:rsid w:val="00F20763"/>
    <w:rsid w:val="00F20912"/>
    <w:rsid w:val="00F20B1D"/>
    <w:rsid w:val="00F20E94"/>
    <w:rsid w:val="00F20FCD"/>
    <w:rsid w:val="00F20FEE"/>
    <w:rsid w:val="00F210DF"/>
    <w:rsid w:val="00F210EC"/>
    <w:rsid w:val="00F21413"/>
    <w:rsid w:val="00F21469"/>
    <w:rsid w:val="00F21477"/>
    <w:rsid w:val="00F2148A"/>
    <w:rsid w:val="00F214E7"/>
    <w:rsid w:val="00F21913"/>
    <w:rsid w:val="00F21A06"/>
    <w:rsid w:val="00F21A99"/>
    <w:rsid w:val="00F21AFA"/>
    <w:rsid w:val="00F21BCD"/>
    <w:rsid w:val="00F21C6F"/>
    <w:rsid w:val="00F21C72"/>
    <w:rsid w:val="00F21DDF"/>
    <w:rsid w:val="00F220CE"/>
    <w:rsid w:val="00F221BF"/>
    <w:rsid w:val="00F22284"/>
    <w:rsid w:val="00F227B2"/>
    <w:rsid w:val="00F2280A"/>
    <w:rsid w:val="00F22981"/>
    <w:rsid w:val="00F22CDC"/>
    <w:rsid w:val="00F22D14"/>
    <w:rsid w:val="00F22EF6"/>
    <w:rsid w:val="00F23A7C"/>
    <w:rsid w:val="00F23B4F"/>
    <w:rsid w:val="00F23CD7"/>
    <w:rsid w:val="00F23D8E"/>
    <w:rsid w:val="00F23EAB"/>
    <w:rsid w:val="00F243AD"/>
    <w:rsid w:val="00F24694"/>
    <w:rsid w:val="00F24698"/>
    <w:rsid w:val="00F246F3"/>
    <w:rsid w:val="00F24744"/>
    <w:rsid w:val="00F24984"/>
    <w:rsid w:val="00F24BF0"/>
    <w:rsid w:val="00F24EC0"/>
    <w:rsid w:val="00F24FD0"/>
    <w:rsid w:val="00F25087"/>
    <w:rsid w:val="00F2548B"/>
    <w:rsid w:val="00F25532"/>
    <w:rsid w:val="00F256E6"/>
    <w:rsid w:val="00F25876"/>
    <w:rsid w:val="00F25A2C"/>
    <w:rsid w:val="00F25B6E"/>
    <w:rsid w:val="00F25C3A"/>
    <w:rsid w:val="00F25C84"/>
    <w:rsid w:val="00F25F49"/>
    <w:rsid w:val="00F25FF1"/>
    <w:rsid w:val="00F261B3"/>
    <w:rsid w:val="00F261F3"/>
    <w:rsid w:val="00F263A1"/>
    <w:rsid w:val="00F26419"/>
    <w:rsid w:val="00F26440"/>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FCD"/>
    <w:rsid w:val="00F310BA"/>
    <w:rsid w:val="00F310E5"/>
    <w:rsid w:val="00F3138C"/>
    <w:rsid w:val="00F313C1"/>
    <w:rsid w:val="00F31425"/>
    <w:rsid w:val="00F31496"/>
    <w:rsid w:val="00F314D3"/>
    <w:rsid w:val="00F31541"/>
    <w:rsid w:val="00F31586"/>
    <w:rsid w:val="00F3164D"/>
    <w:rsid w:val="00F31AD5"/>
    <w:rsid w:val="00F31C6E"/>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4D"/>
    <w:rsid w:val="00F3466B"/>
    <w:rsid w:val="00F34A15"/>
    <w:rsid w:val="00F34C22"/>
    <w:rsid w:val="00F34C70"/>
    <w:rsid w:val="00F34D46"/>
    <w:rsid w:val="00F34EBB"/>
    <w:rsid w:val="00F35028"/>
    <w:rsid w:val="00F35065"/>
    <w:rsid w:val="00F350C0"/>
    <w:rsid w:val="00F3510B"/>
    <w:rsid w:val="00F35166"/>
    <w:rsid w:val="00F35206"/>
    <w:rsid w:val="00F3523C"/>
    <w:rsid w:val="00F352D8"/>
    <w:rsid w:val="00F352E7"/>
    <w:rsid w:val="00F3548A"/>
    <w:rsid w:val="00F3561D"/>
    <w:rsid w:val="00F35A10"/>
    <w:rsid w:val="00F35B05"/>
    <w:rsid w:val="00F35BA9"/>
    <w:rsid w:val="00F35C7C"/>
    <w:rsid w:val="00F35CB2"/>
    <w:rsid w:val="00F35F05"/>
    <w:rsid w:val="00F35F4A"/>
    <w:rsid w:val="00F35F58"/>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876"/>
    <w:rsid w:val="00F43883"/>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609"/>
    <w:rsid w:val="00F45B91"/>
    <w:rsid w:val="00F45E04"/>
    <w:rsid w:val="00F45EA8"/>
    <w:rsid w:val="00F4610C"/>
    <w:rsid w:val="00F462C5"/>
    <w:rsid w:val="00F46445"/>
    <w:rsid w:val="00F466A6"/>
    <w:rsid w:val="00F466E1"/>
    <w:rsid w:val="00F46704"/>
    <w:rsid w:val="00F4674D"/>
    <w:rsid w:val="00F468CE"/>
    <w:rsid w:val="00F46ACA"/>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604"/>
    <w:rsid w:val="00F516EB"/>
    <w:rsid w:val="00F51C18"/>
    <w:rsid w:val="00F5200F"/>
    <w:rsid w:val="00F520CB"/>
    <w:rsid w:val="00F5210A"/>
    <w:rsid w:val="00F522D8"/>
    <w:rsid w:val="00F52345"/>
    <w:rsid w:val="00F52393"/>
    <w:rsid w:val="00F52419"/>
    <w:rsid w:val="00F52874"/>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78A"/>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5EC7"/>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AFA"/>
    <w:rsid w:val="00F64CC9"/>
    <w:rsid w:val="00F64DD5"/>
    <w:rsid w:val="00F64E85"/>
    <w:rsid w:val="00F64F77"/>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325"/>
    <w:rsid w:val="00F7152D"/>
    <w:rsid w:val="00F718C2"/>
    <w:rsid w:val="00F72347"/>
    <w:rsid w:val="00F727D7"/>
    <w:rsid w:val="00F728F1"/>
    <w:rsid w:val="00F72C6E"/>
    <w:rsid w:val="00F72E82"/>
    <w:rsid w:val="00F72F0E"/>
    <w:rsid w:val="00F7307D"/>
    <w:rsid w:val="00F73399"/>
    <w:rsid w:val="00F73455"/>
    <w:rsid w:val="00F73537"/>
    <w:rsid w:val="00F73671"/>
    <w:rsid w:val="00F736A6"/>
    <w:rsid w:val="00F73774"/>
    <w:rsid w:val="00F739AB"/>
    <w:rsid w:val="00F73CB8"/>
    <w:rsid w:val="00F73CD4"/>
    <w:rsid w:val="00F73F03"/>
    <w:rsid w:val="00F73F2B"/>
    <w:rsid w:val="00F73FB3"/>
    <w:rsid w:val="00F740E3"/>
    <w:rsid w:val="00F741C6"/>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A2E"/>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D91"/>
    <w:rsid w:val="00F80EAB"/>
    <w:rsid w:val="00F80F8C"/>
    <w:rsid w:val="00F80FA2"/>
    <w:rsid w:val="00F80FB9"/>
    <w:rsid w:val="00F8112B"/>
    <w:rsid w:val="00F813A7"/>
    <w:rsid w:val="00F81403"/>
    <w:rsid w:val="00F814C2"/>
    <w:rsid w:val="00F8171A"/>
    <w:rsid w:val="00F81722"/>
    <w:rsid w:val="00F81793"/>
    <w:rsid w:val="00F819FF"/>
    <w:rsid w:val="00F81A83"/>
    <w:rsid w:val="00F81A98"/>
    <w:rsid w:val="00F81B49"/>
    <w:rsid w:val="00F81D1E"/>
    <w:rsid w:val="00F81D75"/>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5109"/>
    <w:rsid w:val="00F85323"/>
    <w:rsid w:val="00F85382"/>
    <w:rsid w:val="00F8569A"/>
    <w:rsid w:val="00F85722"/>
    <w:rsid w:val="00F85832"/>
    <w:rsid w:val="00F858DD"/>
    <w:rsid w:val="00F85970"/>
    <w:rsid w:val="00F85C88"/>
    <w:rsid w:val="00F85D09"/>
    <w:rsid w:val="00F86153"/>
    <w:rsid w:val="00F8619F"/>
    <w:rsid w:val="00F865B9"/>
    <w:rsid w:val="00F8660D"/>
    <w:rsid w:val="00F86698"/>
    <w:rsid w:val="00F866EC"/>
    <w:rsid w:val="00F86AB9"/>
    <w:rsid w:val="00F86B75"/>
    <w:rsid w:val="00F86C38"/>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431"/>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515"/>
    <w:rsid w:val="00FA15C2"/>
    <w:rsid w:val="00FA15D0"/>
    <w:rsid w:val="00FA177A"/>
    <w:rsid w:val="00FA198A"/>
    <w:rsid w:val="00FA1AAA"/>
    <w:rsid w:val="00FA1B02"/>
    <w:rsid w:val="00FA1B0F"/>
    <w:rsid w:val="00FA1B17"/>
    <w:rsid w:val="00FA1E13"/>
    <w:rsid w:val="00FA1EF9"/>
    <w:rsid w:val="00FA1F1D"/>
    <w:rsid w:val="00FA2096"/>
    <w:rsid w:val="00FA2166"/>
    <w:rsid w:val="00FA21F6"/>
    <w:rsid w:val="00FA2653"/>
    <w:rsid w:val="00FA2656"/>
    <w:rsid w:val="00FA2677"/>
    <w:rsid w:val="00FA286E"/>
    <w:rsid w:val="00FA2975"/>
    <w:rsid w:val="00FA2AC6"/>
    <w:rsid w:val="00FA2AFB"/>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1F8"/>
    <w:rsid w:val="00FA5542"/>
    <w:rsid w:val="00FA5601"/>
    <w:rsid w:val="00FA560D"/>
    <w:rsid w:val="00FA5A0B"/>
    <w:rsid w:val="00FA5BD2"/>
    <w:rsid w:val="00FA5C41"/>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78"/>
    <w:rsid w:val="00FB4CF8"/>
    <w:rsid w:val="00FB4E2C"/>
    <w:rsid w:val="00FB4E51"/>
    <w:rsid w:val="00FB4EF5"/>
    <w:rsid w:val="00FB5273"/>
    <w:rsid w:val="00FB53BD"/>
    <w:rsid w:val="00FB55AF"/>
    <w:rsid w:val="00FB5667"/>
    <w:rsid w:val="00FB56C4"/>
    <w:rsid w:val="00FB5CBE"/>
    <w:rsid w:val="00FB5DC5"/>
    <w:rsid w:val="00FB5ECB"/>
    <w:rsid w:val="00FB5F45"/>
    <w:rsid w:val="00FB5F6D"/>
    <w:rsid w:val="00FB5F8D"/>
    <w:rsid w:val="00FB6116"/>
    <w:rsid w:val="00FB6365"/>
    <w:rsid w:val="00FB6BB8"/>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1A68"/>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F3B"/>
    <w:rsid w:val="00FC3F90"/>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5DAA"/>
    <w:rsid w:val="00FC5E89"/>
    <w:rsid w:val="00FC60DF"/>
    <w:rsid w:val="00FC6140"/>
    <w:rsid w:val="00FC6229"/>
    <w:rsid w:val="00FC6290"/>
    <w:rsid w:val="00FC6448"/>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362"/>
    <w:rsid w:val="00FD159B"/>
    <w:rsid w:val="00FD1676"/>
    <w:rsid w:val="00FD1987"/>
    <w:rsid w:val="00FD1B64"/>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52CC"/>
    <w:rsid w:val="00FD54CB"/>
    <w:rsid w:val="00FD55AB"/>
    <w:rsid w:val="00FD5666"/>
    <w:rsid w:val="00FD5AFF"/>
    <w:rsid w:val="00FD60D7"/>
    <w:rsid w:val="00FD6270"/>
    <w:rsid w:val="00FD6382"/>
    <w:rsid w:val="00FD640F"/>
    <w:rsid w:val="00FD6455"/>
    <w:rsid w:val="00FD65CE"/>
    <w:rsid w:val="00FD683B"/>
    <w:rsid w:val="00FD7097"/>
    <w:rsid w:val="00FD7105"/>
    <w:rsid w:val="00FD7821"/>
    <w:rsid w:val="00FD798F"/>
    <w:rsid w:val="00FD79DE"/>
    <w:rsid w:val="00FD7A60"/>
    <w:rsid w:val="00FD7B64"/>
    <w:rsid w:val="00FE00A6"/>
    <w:rsid w:val="00FE01C5"/>
    <w:rsid w:val="00FE04CF"/>
    <w:rsid w:val="00FE061D"/>
    <w:rsid w:val="00FE0657"/>
    <w:rsid w:val="00FE0769"/>
    <w:rsid w:val="00FE07D0"/>
    <w:rsid w:val="00FE08AA"/>
    <w:rsid w:val="00FE09AA"/>
    <w:rsid w:val="00FE0A18"/>
    <w:rsid w:val="00FE0F3D"/>
    <w:rsid w:val="00FE15E6"/>
    <w:rsid w:val="00FE1623"/>
    <w:rsid w:val="00FE1BCC"/>
    <w:rsid w:val="00FE1C6B"/>
    <w:rsid w:val="00FE2031"/>
    <w:rsid w:val="00FE21B0"/>
    <w:rsid w:val="00FE239E"/>
    <w:rsid w:val="00FE267C"/>
    <w:rsid w:val="00FE28BC"/>
    <w:rsid w:val="00FE292E"/>
    <w:rsid w:val="00FE2B9A"/>
    <w:rsid w:val="00FE2BD5"/>
    <w:rsid w:val="00FE2C09"/>
    <w:rsid w:val="00FE2C95"/>
    <w:rsid w:val="00FE2CD0"/>
    <w:rsid w:val="00FE30A4"/>
    <w:rsid w:val="00FE30FB"/>
    <w:rsid w:val="00FE3216"/>
    <w:rsid w:val="00FE33A2"/>
    <w:rsid w:val="00FE3513"/>
    <w:rsid w:val="00FE35A1"/>
    <w:rsid w:val="00FE3665"/>
    <w:rsid w:val="00FE36EF"/>
    <w:rsid w:val="00FE3788"/>
    <w:rsid w:val="00FE3796"/>
    <w:rsid w:val="00FE3857"/>
    <w:rsid w:val="00FE39CB"/>
    <w:rsid w:val="00FE3A1F"/>
    <w:rsid w:val="00FE3A70"/>
    <w:rsid w:val="00FE3B78"/>
    <w:rsid w:val="00FE3C20"/>
    <w:rsid w:val="00FE3CD5"/>
    <w:rsid w:val="00FE3E18"/>
    <w:rsid w:val="00FE3ED3"/>
    <w:rsid w:val="00FE3FCC"/>
    <w:rsid w:val="00FE4124"/>
    <w:rsid w:val="00FE415B"/>
    <w:rsid w:val="00FE450C"/>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0DA"/>
    <w:rsid w:val="00FE6400"/>
    <w:rsid w:val="00FE656F"/>
    <w:rsid w:val="00FE671A"/>
    <w:rsid w:val="00FE6795"/>
    <w:rsid w:val="00FE6AFA"/>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09"/>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51937"/>
    <o:shapelayout v:ext="edit">
      <o:idmap v:ext="edit" data="1"/>
    </o:shapelayout>
  </w:shapeDefaults>
  <w:decimalSymbol w:val=","/>
  <w:listSeparator w:val=";"/>
  <w14:docId w14:val="76A8199E"/>
  <w15:docId w15:val="{09FFBCDA-F632-4D2D-9618-9C9BCE03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DB"/>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Bulletpointi,Tabulu virsraksts,LP1."/>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Bulletpointi Char,Tabulu virsraksts Char,LP1.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B297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D490-91B2-4A07-A4E4-17B6DBC7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4641</Words>
  <Characters>2646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3</cp:revision>
  <cp:lastPrinted>2019-06-27T06:33:00Z</cp:lastPrinted>
  <dcterms:created xsi:type="dcterms:W3CDTF">2019-06-27T07:37:00Z</dcterms:created>
  <dcterms:modified xsi:type="dcterms:W3CDTF">2019-06-27T08:05:00Z</dcterms:modified>
</cp:coreProperties>
</file>