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60" w:rsidRDefault="00406F60">
      <w:pPr>
        <w:spacing w:before="90"/>
        <w:ind w:left="3674" w:right="151"/>
        <w:jc w:val="center"/>
        <w:rPr>
          <w:rFonts w:ascii="Verdana" w:eastAsia="Verdana" w:hAnsi="Verdana" w:cs="Verdana"/>
          <w:b/>
          <w:sz w:val="36"/>
          <w:szCs w:val="36"/>
        </w:rPr>
      </w:pPr>
    </w:p>
    <w:p w:rsidR="00406F60" w:rsidRDefault="00406F60">
      <w:pPr>
        <w:spacing w:before="90"/>
        <w:ind w:left="3674" w:right="151"/>
        <w:jc w:val="center"/>
        <w:rPr>
          <w:rFonts w:ascii="Verdana" w:eastAsia="Verdana" w:hAnsi="Verdana" w:cs="Verdana"/>
          <w:b/>
          <w:sz w:val="36"/>
          <w:szCs w:val="36"/>
        </w:rPr>
      </w:pPr>
    </w:p>
    <w:p w:rsidR="00F9506A" w:rsidRDefault="00E808A1">
      <w:pPr>
        <w:spacing w:before="90"/>
        <w:ind w:left="3674" w:right="151"/>
        <w:jc w:val="center"/>
        <w:rPr>
          <w:rFonts w:ascii="Verdana" w:eastAsia="Verdana" w:hAnsi="Verdana" w:cs="Verdana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137.9pt;margin-top:59.45pt;width:76.6pt;height:89.6pt;z-index:-251661312;mso-position-horizontal-relative:page;mso-position-vertical-relative:page">
            <v:imagedata r:id="rId6" o:title=""/>
            <w10:wrap anchorx="page" anchory="page"/>
          </v:shape>
        </w:pict>
      </w:r>
      <w:r w:rsidR="00F147B3">
        <w:rPr>
          <w:rFonts w:ascii="Verdana" w:eastAsia="Verdana" w:hAnsi="Verdana" w:cs="Verdana"/>
          <w:b/>
          <w:sz w:val="36"/>
          <w:szCs w:val="36"/>
        </w:rPr>
        <w:t>R</w:t>
      </w:r>
      <w:r w:rsidR="00F147B3">
        <w:rPr>
          <w:rFonts w:ascii="Verdana" w:eastAsia="Verdana" w:hAnsi="Verdana" w:cs="Verdana"/>
          <w:b/>
          <w:spacing w:val="-2"/>
          <w:sz w:val="36"/>
          <w:szCs w:val="36"/>
        </w:rPr>
        <w:t>Ē</w:t>
      </w:r>
      <w:r w:rsidR="00F147B3">
        <w:rPr>
          <w:rFonts w:ascii="Verdana" w:eastAsia="Verdana" w:hAnsi="Verdana" w:cs="Verdana"/>
          <w:b/>
          <w:sz w:val="36"/>
          <w:szCs w:val="36"/>
        </w:rPr>
        <w:t>ZEKNES</w:t>
      </w:r>
      <w:r w:rsidR="00F147B3">
        <w:rPr>
          <w:rFonts w:ascii="Verdana" w:eastAsia="Verdana" w:hAnsi="Verdana" w:cs="Verdana"/>
          <w:b/>
          <w:spacing w:val="2"/>
          <w:sz w:val="36"/>
          <w:szCs w:val="36"/>
        </w:rPr>
        <w:t xml:space="preserve"> </w:t>
      </w:r>
      <w:r w:rsidR="00F147B3">
        <w:rPr>
          <w:rFonts w:ascii="Verdana" w:eastAsia="Verdana" w:hAnsi="Verdana" w:cs="Verdana"/>
          <w:b/>
          <w:sz w:val="36"/>
          <w:szCs w:val="36"/>
        </w:rPr>
        <w:t>NO</w:t>
      </w:r>
      <w:r w:rsidR="00F147B3">
        <w:rPr>
          <w:rFonts w:ascii="Verdana" w:eastAsia="Verdana" w:hAnsi="Verdana" w:cs="Verdana"/>
          <w:b/>
          <w:spacing w:val="2"/>
          <w:sz w:val="36"/>
          <w:szCs w:val="36"/>
        </w:rPr>
        <w:t>V</w:t>
      </w:r>
      <w:r w:rsidR="00F147B3">
        <w:rPr>
          <w:rFonts w:ascii="Verdana" w:eastAsia="Verdana" w:hAnsi="Verdana" w:cs="Verdana"/>
          <w:b/>
          <w:sz w:val="36"/>
          <w:szCs w:val="36"/>
        </w:rPr>
        <w:t xml:space="preserve">ADA </w:t>
      </w:r>
      <w:r w:rsidR="00F147B3">
        <w:rPr>
          <w:rFonts w:ascii="Verdana" w:eastAsia="Verdana" w:hAnsi="Verdana" w:cs="Verdana"/>
          <w:b/>
          <w:spacing w:val="-1"/>
          <w:sz w:val="36"/>
          <w:szCs w:val="36"/>
        </w:rPr>
        <w:t>D</w:t>
      </w:r>
      <w:r w:rsidR="00F147B3">
        <w:rPr>
          <w:rFonts w:ascii="Verdana" w:eastAsia="Verdana" w:hAnsi="Verdana" w:cs="Verdana"/>
          <w:b/>
          <w:spacing w:val="1"/>
          <w:sz w:val="36"/>
          <w:szCs w:val="36"/>
        </w:rPr>
        <w:t>O</w:t>
      </w:r>
      <w:r w:rsidR="00F147B3">
        <w:rPr>
          <w:rFonts w:ascii="Verdana" w:eastAsia="Verdana" w:hAnsi="Verdana" w:cs="Verdana"/>
          <w:b/>
          <w:sz w:val="36"/>
          <w:szCs w:val="36"/>
        </w:rPr>
        <w:t>ME</w:t>
      </w:r>
    </w:p>
    <w:p w:rsidR="00F9506A" w:rsidRDefault="00F9506A">
      <w:pPr>
        <w:spacing w:before="10" w:line="100" w:lineRule="exact"/>
        <w:rPr>
          <w:sz w:val="11"/>
          <w:szCs w:val="11"/>
        </w:rPr>
      </w:pPr>
    </w:p>
    <w:p w:rsidR="00F9506A" w:rsidRDefault="00F147B3">
      <w:pPr>
        <w:ind w:left="5203" w:right="1684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w w:val="99"/>
        </w:rPr>
        <w:t>R</w:t>
      </w:r>
      <w:r>
        <w:rPr>
          <w:rFonts w:ascii="Verdana" w:eastAsia="Verdana" w:hAnsi="Verdana" w:cs="Verdana"/>
          <w:spacing w:val="-1"/>
          <w:w w:val="99"/>
        </w:rPr>
        <w:t>E</w:t>
      </w:r>
      <w:r>
        <w:rPr>
          <w:rFonts w:ascii="Verdana" w:eastAsia="Verdana" w:hAnsi="Verdana" w:cs="Verdana"/>
          <w:spacing w:val="1"/>
          <w:w w:val="99"/>
        </w:rPr>
        <w:t>Ģ</w:t>
      </w:r>
      <w:r>
        <w:rPr>
          <w:rFonts w:ascii="Verdana" w:eastAsia="Verdana" w:hAnsi="Verdana" w:cs="Verdana"/>
          <w:w w:val="99"/>
        </w:rPr>
        <w:t>.</w:t>
      </w:r>
      <w:r>
        <w:rPr>
          <w:rFonts w:ascii="Verdana" w:eastAsia="Verdana" w:hAnsi="Verdana" w:cs="Verdana"/>
          <w:spacing w:val="-1"/>
          <w:w w:val="99"/>
        </w:rPr>
        <w:t>N</w:t>
      </w:r>
      <w:r>
        <w:rPr>
          <w:rFonts w:ascii="Verdana" w:eastAsia="Verdana" w:hAnsi="Verdana" w:cs="Verdana"/>
          <w:spacing w:val="1"/>
          <w:w w:val="99"/>
        </w:rPr>
        <w:t>R</w:t>
      </w:r>
      <w:r>
        <w:rPr>
          <w:rFonts w:ascii="Verdana" w:eastAsia="Verdana" w:hAnsi="Verdana" w:cs="Verdana"/>
          <w:w w:val="99"/>
        </w:rPr>
        <w:t>.90</w:t>
      </w:r>
      <w:r>
        <w:rPr>
          <w:rFonts w:ascii="Verdana" w:eastAsia="Verdana" w:hAnsi="Verdana" w:cs="Verdana"/>
          <w:spacing w:val="1"/>
          <w:w w:val="99"/>
        </w:rPr>
        <w:t>0</w:t>
      </w:r>
      <w:r>
        <w:rPr>
          <w:rFonts w:ascii="Verdana" w:eastAsia="Verdana" w:hAnsi="Verdana" w:cs="Verdana"/>
          <w:w w:val="99"/>
        </w:rPr>
        <w:t>0</w:t>
      </w:r>
      <w:r>
        <w:rPr>
          <w:rFonts w:ascii="Verdana" w:eastAsia="Verdana" w:hAnsi="Verdana" w:cs="Verdana"/>
          <w:spacing w:val="1"/>
          <w:w w:val="99"/>
        </w:rPr>
        <w:t>9</w:t>
      </w:r>
      <w:r>
        <w:rPr>
          <w:rFonts w:ascii="Verdana" w:eastAsia="Verdana" w:hAnsi="Verdana" w:cs="Verdana"/>
          <w:w w:val="99"/>
        </w:rPr>
        <w:t>1</w:t>
      </w:r>
      <w:r>
        <w:rPr>
          <w:rFonts w:ascii="Verdana" w:eastAsia="Verdana" w:hAnsi="Verdana" w:cs="Verdana"/>
          <w:spacing w:val="1"/>
          <w:w w:val="99"/>
        </w:rPr>
        <w:t>1</w:t>
      </w:r>
      <w:r>
        <w:rPr>
          <w:rFonts w:ascii="Verdana" w:eastAsia="Verdana" w:hAnsi="Verdana" w:cs="Verdana"/>
          <w:w w:val="99"/>
        </w:rPr>
        <w:t>2</w:t>
      </w:r>
      <w:r>
        <w:rPr>
          <w:rFonts w:ascii="Verdana" w:eastAsia="Verdana" w:hAnsi="Verdana" w:cs="Verdana"/>
          <w:spacing w:val="1"/>
          <w:w w:val="99"/>
        </w:rPr>
        <w:t>6</w:t>
      </w:r>
      <w:r>
        <w:rPr>
          <w:rFonts w:ascii="Verdana" w:eastAsia="Verdana" w:hAnsi="Verdana" w:cs="Verdana"/>
          <w:w w:val="99"/>
        </w:rPr>
        <w:t>79</w:t>
      </w:r>
    </w:p>
    <w:p w:rsidR="00F9506A" w:rsidRDefault="00F9506A">
      <w:pPr>
        <w:spacing w:before="5" w:line="100" w:lineRule="exact"/>
        <w:rPr>
          <w:sz w:val="11"/>
          <w:szCs w:val="11"/>
        </w:rPr>
      </w:pPr>
    </w:p>
    <w:p w:rsidR="00F9506A" w:rsidRDefault="00F147B3">
      <w:pPr>
        <w:spacing w:line="305" w:lineRule="auto"/>
        <w:ind w:left="4257" w:right="734" w:firstLine="5"/>
        <w:jc w:val="center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ī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ša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as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ja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95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6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Rēze</w:t>
      </w:r>
      <w:r>
        <w:rPr>
          <w:rFonts w:ascii="Verdana" w:eastAsia="Verdana" w:hAnsi="Verdana" w:cs="Verdana"/>
          <w:spacing w:val="-1"/>
          <w:sz w:val="18"/>
          <w:szCs w:val="18"/>
        </w:rPr>
        <w:t>kn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proofErr w:type="spellEnd"/>
      <w:proofErr w:type="gramStart"/>
      <w:r>
        <w:rPr>
          <w:rFonts w:ascii="Verdana" w:eastAsia="Verdana" w:hAnsi="Verdana" w:cs="Verdana"/>
          <w:sz w:val="18"/>
          <w:szCs w:val="18"/>
        </w:rPr>
        <w:t>,  LV</w:t>
      </w:r>
      <w:proofErr w:type="gramEnd"/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–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4601, </w:t>
      </w:r>
      <w:r>
        <w:rPr>
          <w:rFonts w:ascii="Verdana" w:eastAsia="Verdana" w:hAnsi="Verdana" w:cs="Verdana"/>
          <w:sz w:val="18"/>
          <w:szCs w:val="18"/>
        </w:rPr>
        <w:t>Te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64</w:t>
      </w:r>
      <w:r>
        <w:rPr>
          <w:rFonts w:ascii="Verdana" w:eastAsia="Verdana" w:hAnsi="Verdana" w:cs="Verdana"/>
          <w:sz w:val="18"/>
          <w:szCs w:val="18"/>
        </w:rPr>
        <w:t xml:space="preserve">6 </w:t>
      </w:r>
      <w:r>
        <w:rPr>
          <w:rFonts w:ascii="Verdana" w:eastAsia="Verdana" w:hAnsi="Verdana" w:cs="Verdana"/>
          <w:spacing w:val="1"/>
          <w:sz w:val="18"/>
          <w:szCs w:val="18"/>
        </w:rPr>
        <w:t>22</w:t>
      </w:r>
      <w:r>
        <w:rPr>
          <w:rFonts w:ascii="Verdana" w:eastAsia="Verdana" w:hAnsi="Verdana" w:cs="Verdana"/>
          <w:spacing w:val="-2"/>
          <w:sz w:val="18"/>
          <w:szCs w:val="18"/>
        </w:rPr>
        <w:t>2</w:t>
      </w:r>
      <w:r>
        <w:rPr>
          <w:rFonts w:ascii="Verdana" w:eastAsia="Verdana" w:hAnsi="Verdana" w:cs="Verdana"/>
          <w:spacing w:val="1"/>
          <w:sz w:val="18"/>
          <w:szCs w:val="18"/>
        </w:rPr>
        <w:t>38</w:t>
      </w:r>
      <w:r>
        <w:rPr>
          <w:rFonts w:ascii="Verdana" w:eastAsia="Verdana" w:hAnsi="Verdana" w:cs="Verdana"/>
          <w:sz w:val="18"/>
          <w:szCs w:val="18"/>
        </w:rPr>
        <w:t>;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6</w:t>
      </w:r>
      <w:r>
        <w:rPr>
          <w:rFonts w:ascii="Verdana" w:eastAsia="Verdana" w:hAnsi="Verdana" w:cs="Verdana"/>
          <w:spacing w:val="-2"/>
          <w:sz w:val="18"/>
          <w:szCs w:val="18"/>
        </w:rPr>
        <w:t>4</w:t>
      </w:r>
      <w:r>
        <w:rPr>
          <w:rFonts w:ascii="Verdana" w:eastAsia="Verdana" w:hAnsi="Verdana" w:cs="Verdana"/>
          <w:sz w:val="18"/>
          <w:szCs w:val="18"/>
        </w:rPr>
        <w:t xml:space="preserve">6 </w:t>
      </w:r>
      <w:r>
        <w:rPr>
          <w:rFonts w:ascii="Verdana" w:eastAsia="Verdana" w:hAnsi="Verdana" w:cs="Verdana"/>
          <w:spacing w:val="1"/>
          <w:sz w:val="18"/>
          <w:szCs w:val="18"/>
        </w:rPr>
        <w:t>222</w:t>
      </w:r>
      <w:r>
        <w:rPr>
          <w:rFonts w:ascii="Verdana" w:eastAsia="Verdana" w:hAnsi="Verdana" w:cs="Verdana"/>
          <w:spacing w:val="-2"/>
          <w:sz w:val="18"/>
          <w:szCs w:val="18"/>
        </w:rPr>
        <w:t>3</w:t>
      </w: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6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Fa</w:t>
      </w:r>
      <w:r>
        <w:rPr>
          <w:rFonts w:ascii="Verdana" w:eastAsia="Verdana" w:hAnsi="Verdana" w:cs="Verdana"/>
          <w:spacing w:val="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64</w:t>
      </w:r>
      <w:r>
        <w:rPr>
          <w:rFonts w:ascii="Verdana" w:eastAsia="Verdana" w:hAnsi="Verdana" w:cs="Verdana"/>
          <w:sz w:val="18"/>
          <w:szCs w:val="18"/>
        </w:rPr>
        <w:t xml:space="preserve">6 </w:t>
      </w:r>
      <w:r>
        <w:rPr>
          <w:rFonts w:ascii="Verdana" w:eastAsia="Verdana" w:hAnsi="Verdana" w:cs="Verdana"/>
          <w:spacing w:val="1"/>
          <w:sz w:val="18"/>
          <w:szCs w:val="18"/>
        </w:rPr>
        <w:t>25935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–p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s: </w:t>
      </w:r>
      <w:hyperlink r:id="rId7"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nf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@rdc</w:t>
        </w:r>
        <w:r>
          <w:rPr>
            <w:rFonts w:ascii="Verdana" w:eastAsia="Verdana" w:hAnsi="Verdana" w:cs="Verdana"/>
            <w:color w:val="0000FF"/>
            <w:spacing w:val="-1"/>
            <w:sz w:val="18"/>
            <w:szCs w:val="18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sz w:val="18"/>
            <w:szCs w:val="18"/>
            <w:u w:val="single" w:color="0000FF"/>
          </w:rPr>
          <w:t>v</w:t>
        </w:r>
      </w:hyperlink>
    </w:p>
    <w:p w:rsidR="00F9506A" w:rsidRDefault="00F147B3">
      <w:pPr>
        <w:spacing w:before="60" w:line="200" w:lineRule="exact"/>
        <w:ind w:left="3904" w:right="381"/>
        <w:jc w:val="center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Inf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rmāc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ja</w:t>
      </w:r>
      <w:proofErr w:type="spellEnd"/>
      <w:r>
        <w:rPr>
          <w:rFonts w:ascii="Verdana" w:eastAsia="Verdana" w:hAnsi="Verdana" w:cs="Verdana"/>
          <w:position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et</w:t>
      </w:r>
      <w:r>
        <w:rPr>
          <w:rFonts w:ascii="Verdana" w:eastAsia="Verdana" w:hAnsi="Verdana" w:cs="Verdana"/>
          <w:position w:val="-1"/>
          <w:sz w:val="18"/>
          <w:szCs w:val="18"/>
        </w:rPr>
        <w:t>ā</w:t>
      </w:r>
      <w:proofErr w:type="spellEnd"/>
      <w:r>
        <w:rPr>
          <w:rFonts w:ascii="Verdana" w:eastAsia="Verdana" w:hAnsi="Verdana" w:cs="Verdana"/>
          <w:position w:val="-1"/>
          <w:sz w:val="18"/>
          <w:szCs w:val="18"/>
        </w:rPr>
        <w:t xml:space="preserve">: </w:t>
      </w:r>
      <w:r>
        <w:rPr>
          <w:rFonts w:ascii="Verdana" w:eastAsia="Verdana" w:hAnsi="Verdana" w:cs="Verdana"/>
          <w:color w:val="0000FF"/>
          <w:spacing w:val="-62"/>
          <w:position w:val="-1"/>
          <w:sz w:val="18"/>
          <w:szCs w:val="18"/>
        </w:rPr>
        <w:t xml:space="preserve"> </w:t>
      </w:r>
      <w:hyperlink r:id="rId8">
        <w:r>
          <w:rPr>
            <w:rFonts w:ascii="Verdana" w:eastAsia="Verdana" w:hAnsi="Verdana" w:cs="Verdana"/>
            <w:color w:val="0000FF"/>
            <w:spacing w:val="-1"/>
            <w:position w:val="-1"/>
            <w:sz w:val="18"/>
            <w:szCs w:val="18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18"/>
            <w:szCs w:val="18"/>
            <w:u w:val="single" w:color="0000FF"/>
          </w:rPr>
          <w:t>ttp</w:t>
        </w:r>
        <w:r>
          <w:rPr>
            <w:rFonts w:ascii="Verdana" w:eastAsia="Verdana" w:hAnsi="Verdana" w:cs="Verdana"/>
            <w:color w:val="0000FF"/>
            <w:position w:val="-1"/>
            <w:sz w:val="18"/>
            <w:szCs w:val="18"/>
            <w:u w:val="single" w:color="0000FF"/>
          </w:rPr>
          <w:t>://</w:t>
        </w:r>
        <w:r>
          <w:rPr>
            <w:rFonts w:ascii="Verdana" w:eastAsia="Verdana" w:hAnsi="Verdana" w:cs="Verdana"/>
            <w:color w:val="0000FF"/>
            <w:spacing w:val="-1"/>
            <w:position w:val="-1"/>
            <w:sz w:val="18"/>
            <w:szCs w:val="18"/>
            <w:u w:val="single" w:color="0000FF"/>
          </w:rPr>
          <w:t>ww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18"/>
            <w:szCs w:val="18"/>
            <w:u w:val="single" w:color="0000FF"/>
          </w:rPr>
          <w:t>w</w:t>
        </w:r>
        <w:r>
          <w:rPr>
            <w:rFonts w:ascii="Verdana" w:eastAsia="Verdana" w:hAnsi="Verdana" w:cs="Verdana"/>
            <w:color w:val="0000FF"/>
            <w:spacing w:val="-1"/>
            <w:position w:val="-1"/>
            <w:sz w:val="18"/>
            <w:szCs w:val="18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position w:val="-1"/>
            <w:sz w:val="18"/>
            <w:szCs w:val="18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18"/>
            <w:szCs w:val="18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-1"/>
            <w:position w:val="-1"/>
            <w:sz w:val="18"/>
            <w:szCs w:val="18"/>
            <w:u w:val="single" w:color="0000FF"/>
          </w:rPr>
          <w:t>z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18"/>
            <w:szCs w:val="18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-1"/>
            <w:position w:val="-1"/>
            <w:sz w:val="18"/>
            <w:szCs w:val="18"/>
            <w:u w:val="single" w:color="0000FF"/>
          </w:rPr>
          <w:t>kn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18"/>
            <w:szCs w:val="18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position w:val="-1"/>
            <w:sz w:val="18"/>
            <w:szCs w:val="18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-1"/>
            <w:position w:val="-1"/>
            <w:sz w:val="18"/>
            <w:szCs w:val="18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18"/>
            <w:szCs w:val="18"/>
            <w:u w:val="single" w:color="0000FF"/>
          </w:rPr>
          <w:t>o</w:t>
        </w:r>
        <w:r>
          <w:rPr>
            <w:rFonts w:ascii="Verdana" w:eastAsia="Verdana" w:hAnsi="Verdana" w:cs="Verdana"/>
            <w:color w:val="0000FF"/>
            <w:spacing w:val="-1"/>
            <w:position w:val="-1"/>
            <w:sz w:val="18"/>
            <w:szCs w:val="18"/>
            <w:u w:val="single" w:color="0000FF"/>
          </w:rPr>
          <w:t>v</w:t>
        </w:r>
        <w:r>
          <w:rPr>
            <w:rFonts w:ascii="Verdana" w:eastAsia="Verdana" w:hAnsi="Verdana" w:cs="Verdana"/>
            <w:color w:val="0000FF"/>
            <w:position w:val="-1"/>
            <w:sz w:val="18"/>
            <w:szCs w:val="18"/>
            <w:u w:val="single" w:color="0000FF"/>
          </w:rPr>
          <w:t>ad</w:t>
        </w:r>
        <w:r>
          <w:rPr>
            <w:rFonts w:ascii="Verdana" w:eastAsia="Verdana" w:hAnsi="Verdana" w:cs="Verdana"/>
            <w:color w:val="0000FF"/>
            <w:spacing w:val="3"/>
            <w:position w:val="-1"/>
            <w:sz w:val="18"/>
            <w:szCs w:val="18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-1"/>
            <w:position w:val="-1"/>
            <w:sz w:val="18"/>
            <w:szCs w:val="18"/>
            <w:u w:val="single" w:color="0000FF"/>
          </w:rPr>
          <w:t>.</w:t>
        </w:r>
        <w:r>
          <w:rPr>
            <w:rFonts w:ascii="Verdana" w:eastAsia="Verdana" w:hAnsi="Verdana" w:cs="Verdana"/>
            <w:color w:val="0000FF"/>
            <w:spacing w:val="1"/>
            <w:position w:val="-1"/>
            <w:sz w:val="18"/>
            <w:szCs w:val="18"/>
            <w:u w:val="single" w:color="0000FF"/>
          </w:rPr>
          <w:t>l</w:t>
        </w:r>
        <w:r>
          <w:rPr>
            <w:rFonts w:ascii="Verdana" w:eastAsia="Verdana" w:hAnsi="Verdana" w:cs="Verdana"/>
            <w:color w:val="0000FF"/>
            <w:position w:val="-1"/>
            <w:sz w:val="18"/>
            <w:szCs w:val="18"/>
            <w:u w:val="single" w:color="0000FF"/>
          </w:rPr>
          <w:t>v</w:t>
        </w:r>
      </w:hyperlink>
    </w:p>
    <w:p w:rsidR="00F9506A" w:rsidRDefault="00F9506A">
      <w:pPr>
        <w:spacing w:line="200" w:lineRule="exact"/>
      </w:pPr>
    </w:p>
    <w:p w:rsidR="00F9506A" w:rsidRDefault="00E808A1">
      <w:pPr>
        <w:spacing w:before="13" w:line="220" w:lineRule="exact"/>
        <w:rPr>
          <w:sz w:val="22"/>
          <w:szCs w:val="22"/>
        </w:rPr>
      </w:pPr>
      <w:r>
        <w:pict>
          <v:group id="_x0000_s1042" style="position:absolute;margin-left:78.1pt;margin-top:174pt;width:468.55pt;height:0;z-index:-251662336;mso-position-horizontal-relative:page;mso-position-vertical-relative:page" coordorigin="1562,3308" coordsize="9371,0">
            <v:shape id="_x0000_s1043" style="position:absolute;left:1562;top:3308;width:9371;height:0" coordorigin="1562,3308" coordsize="9371,0" path="m1562,3308r9371,e" filled="f">
              <v:path arrowok="t"/>
            </v:shape>
            <w10:wrap anchorx="page" anchory="page"/>
          </v:group>
        </w:pict>
      </w:r>
    </w:p>
    <w:p w:rsidR="00406F60" w:rsidRDefault="00406F60">
      <w:pPr>
        <w:spacing w:before="29"/>
        <w:ind w:right="114"/>
        <w:jc w:val="right"/>
        <w:rPr>
          <w:b/>
          <w:sz w:val="24"/>
          <w:szCs w:val="24"/>
        </w:rPr>
      </w:pPr>
    </w:p>
    <w:p w:rsidR="00F9506A" w:rsidRDefault="00F147B3">
      <w:pPr>
        <w:spacing w:before="29"/>
        <w:ind w:right="114"/>
        <w:jc w:val="right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ĀTI</w:t>
      </w:r>
    </w:p>
    <w:p w:rsidR="00F9506A" w:rsidRDefault="00F147B3">
      <w:pPr>
        <w:spacing w:line="260" w:lineRule="exact"/>
        <w:ind w:right="110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ē</w:t>
      </w:r>
      <w:r>
        <w:rPr>
          <w:spacing w:val="-2"/>
          <w:sz w:val="23"/>
          <w:szCs w:val="23"/>
        </w:rPr>
        <w:t>z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kn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s</w:t>
      </w:r>
      <w:proofErr w:type="spellEnd"/>
      <w:r>
        <w:rPr>
          <w:spacing w:val="-1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da</w:t>
      </w:r>
      <w:proofErr w:type="spellEnd"/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s</w:t>
      </w:r>
    </w:p>
    <w:p w:rsidR="00F9506A" w:rsidRDefault="00F147B3">
      <w:pPr>
        <w:spacing w:line="260" w:lineRule="exact"/>
        <w:ind w:right="114"/>
        <w:jc w:val="right"/>
        <w:rPr>
          <w:sz w:val="23"/>
          <w:szCs w:val="23"/>
        </w:rPr>
      </w:pPr>
      <w:r>
        <w:rPr>
          <w:sz w:val="23"/>
          <w:szCs w:val="23"/>
        </w:rPr>
        <w:t>2011</w:t>
      </w:r>
      <w:proofErr w:type="gramStart"/>
      <w:r>
        <w:rPr>
          <w:sz w:val="23"/>
          <w:szCs w:val="23"/>
        </w:rPr>
        <w:t>.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da</w:t>
      </w:r>
      <w:proofErr w:type="gramEnd"/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15.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mb</w:t>
      </w:r>
      <w:r>
        <w:rPr>
          <w:spacing w:val="-2"/>
          <w:sz w:val="23"/>
          <w:szCs w:val="23"/>
        </w:rPr>
        <w:t>r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 xml:space="preserve"> </w:t>
      </w:r>
      <w:proofErr w:type="spellStart"/>
      <w:r>
        <w:rPr>
          <w:spacing w:val="-3"/>
          <w:sz w:val="23"/>
          <w:szCs w:val="23"/>
        </w:rPr>
        <w:t>s</w:t>
      </w:r>
      <w:r>
        <w:rPr>
          <w:spacing w:val="1"/>
          <w:sz w:val="23"/>
          <w:szCs w:val="23"/>
        </w:rPr>
        <w:t>ē</w:t>
      </w:r>
      <w:r>
        <w:rPr>
          <w:sz w:val="23"/>
          <w:szCs w:val="23"/>
        </w:rPr>
        <w:t>dē</w:t>
      </w:r>
      <w:proofErr w:type="spellEnd"/>
    </w:p>
    <w:p w:rsidR="00F9506A" w:rsidRDefault="00F147B3">
      <w:pPr>
        <w:spacing w:line="260" w:lineRule="exact"/>
        <w:ind w:right="108"/>
        <w:jc w:val="right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proofErr w:type="gramStart"/>
      <w:r>
        <w:rPr>
          <w:sz w:val="23"/>
          <w:szCs w:val="23"/>
        </w:rPr>
        <w:t>pro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okols</w:t>
      </w:r>
      <w:proofErr w:type="spellEnd"/>
      <w:proofErr w:type="gramEnd"/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N</w:t>
      </w:r>
      <w:r>
        <w:rPr>
          <w:sz w:val="23"/>
          <w:szCs w:val="23"/>
        </w:rPr>
        <w:t>r.19, 2.</w:t>
      </w:r>
      <w:r>
        <w:rPr>
          <w:b/>
          <w:sz w:val="23"/>
          <w:szCs w:val="23"/>
        </w:rPr>
        <w:t>§</w:t>
      </w:r>
      <w:r>
        <w:rPr>
          <w:sz w:val="23"/>
          <w:szCs w:val="23"/>
        </w:rPr>
        <w:t>)</w:t>
      </w:r>
    </w:p>
    <w:p w:rsidR="00FA068D" w:rsidRDefault="00FA068D">
      <w:pPr>
        <w:spacing w:line="260" w:lineRule="exact"/>
        <w:ind w:right="108"/>
        <w:jc w:val="right"/>
        <w:rPr>
          <w:sz w:val="23"/>
          <w:szCs w:val="23"/>
        </w:rPr>
      </w:pPr>
    </w:p>
    <w:p w:rsidR="00FA068D" w:rsidRPr="00FA068D" w:rsidRDefault="00FA068D" w:rsidP="00FA068D">
      <w:pPr>
        <w:ind w:right="44"/>
        <w:jc w:val="right"/>
        <w:rPr>
          <w:sz w:val="22"/>
          <w:szCs w:val="22"/>
          <w:lang w:val="lv-LV"/>
        </w:rPr>
      </w:pPr>
      <w:r w:rsidRPr="00FA068D">
        <w:rPr>
          <w:sz w:val="22"/>
          <w:szCs w:val="22"/>
          <w:lang w:val="lv-LV"/>
        </w:rPr>
        <w:t>ar grozījumiem</w:t>
      </w:r>
    </w:p>
    <w:p w:rsidR="00FA068D" w:rsidRPr="00FA068D" w:rsidRDefault="00FA068D" w:rsidP="00FA068D">
      <w:pPr>
        <w:ind w:right="44"/>
        <w:jc w:val="right"/>
        <w:rPr>
          <w:sz w:val="22"/>
          <w:szCs w:val="22"/>
          <w:lang w:val="lv-LV"/>
        </w:rPr>
      </w:pPr>
      <w:r w:rsidRPr="00FA068D">
        <w:rPr>
          <w:sz w:val="22"/>
          <w:szCs w:val="22"/>
          <w:lang w:val="lv-LV"/>
        </w:rPr>
        <w:t xml:space="preserve">                                                                                                               Rēzeknes novada domes</w:t>
      </w:r>
    </w:p>
    <w:p w:rsidR="00FA068D" w:rsidRPr="00FA068D" w:rsidRDefault="00FA068D" w:rsidP="00FA068D">
      <w:pPr>
        <w:ind w:right="44"/>
        <w:jc w:val="right"/>
        <w:rPr>
          <w:sz w:val="22"/>
          <w:szCs w:val="22"/>
          <w:lang w:val="lv-LV"/>
        </w:rPr>
      </w:pPr>
      <w:r w:rsidRPr="00FA068D">
        <w:rPr>
          <w:sz w:val="22"/>
          <w:szCs w:val="22"/>
          <w:lang w:val="lv-LV"/>
        </w:rPr>
        <w:t xml:space="preserve">2017.gada 7.decembra sēdē                                                                                                                 </w:t>
      </w:r>
    </w:p>
    <w:p w:rsidR="00FA068D" w:rsidRDefault="00FA068D" w:rsidP="00FA068D">
      <w:pPr>
        <w:ind w:right="44"/>
        <w:jc w:val="right"/>
        <w:rPr>
          <w:sz w:val="22"/>
          <w:szCs w:val="22"/>
          <w:lang w:val="lv-LV"/>
        </w:rPr>
      </w:pPr>
      <w:r w:rsidRPr="00FA068D">
        <w:rPr>
          <w:sz w:val="22"/>
          <w:szCs w:val="22"/>
          <w:lang w:val="lv-LV"/>
        </w:rPr>
        <w:t xml:space="preserve">      </w:t>
      </w:r>
      <w:r w:rsidRPr="00FA068D">
        <w:rPr>
          <w:sz w:val="22"/>
          <w:szCs w:val="22"/>
          <w:lang w:val="lv-LV"/>
        </w:rPr>
        <w:tab/>
        <w:t xml:space="preserve">                   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FA068D">
          <w:rPr>
            <w:sz w:val="22"/>
            <w:szCs w:val="22"/>
            <w:lang w:val="lv-LV"/>
          </w:rPr>
          <w:t>protokols</w:t>
        </w:r>
      </w:smartTag>
      <w:r w:rsidRPr="00FA068D">
        <w:rPr>
          <w:sz w:val="22"/>
          <w:szCs w:val="22"/>
          <w:lang w:val="lv-LV"/>
        </w:rPr>
        <w:t xml:space="preserve"> Nr.28, </w:t>
      </w:r>
      <w:r w:rsidRPr="00FA068D">
        <w:rPr>
          <w:bCs/>
          <w:sz w:val="22"/>
          <w:szCs w:val="22"/>
          <w:lang w:val="lv-LV"/>
        </w:rPr>
        <w:t>39</w:t>
      </w:r>
      <w:r w:rsidRPr="00FA068D">
        <w:rPr>
          <w:b/>
          <w:bCs/>
          <w:sz w:val="22"/>
          <w:szCs w:val="22"/>
          <w:lang w:val="lv-LV"/>
        </w:rPr>
        <w:t>.</w:t>
      </w:r>
      <w:r w:rsidRPr="00FA068D">
        <w:rPr>
          <w:bCs/>
          <w:sz w:val="22"/>
          <w:szCs w:val="22"/>
          <w:lang w:val="lv-LV"/>
        </w:rPr>
        <w:t>§</w:t>
      </w:r>
      <w:r w:rsidRPr="00FA068D">
        <w:rPr>
          <w:sz w:val="22"/>
          <w:szCs w:val="22"/>
          <w:lang w:val="lv-LV"/>
        </w:rPr>
        <w:t>)</w:t>
      </w:r>
    </w:p>
    <w:p w:rsidR="00E808A1" w:rsidRDefault="00E808A1" w:rsidP="00FA068D">
      <w:pPr>
        <w:ind w:right="44"/>
        <w:jc w:val="right"/>
        <w:rPr>
          <w:sz w:val="22"/>
          <w:szCs w:val="22"/>
          <w:lang w:val="lv-LV"/>
        </w:rPr>
      </w:pPr>
    </w:p>
    <w:p w:rsidR="00E808A1" w:rsidRPr="00FA068D" w:rsidRDefault="00E808A1" w:rsidP="00FA068D">
      <w:pPr>
        <w:ind w:right="44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Ar grozījumiem</w:t>
      </w:r>
    </w:p>
    <w:p w:rsidR="00E808A1" w:rsidRPr="00FA068D" w:rsidRDefault="00E808A1" w:rsidP="00E808A1">
      <w:pPr>
        <w:ind w:right="44"/>
        <w:jc w:val="right"/>
        <w:rPr>
          <w:sz w:val="22"/>
          <w:szCs w:val="22"/>
          <w:lang w:val="lv-LV"/>
        </w:rPr>
      </w:pPr>
      <w:r w:rsidRPr="00FA068D">
        <w:rPr>
          <w:sz w:val="22"/>
          <w:szCs w:val="22"/>
          <w:lang w:val="lv-LV"/>
        </w:rPr>
        <w:t>Rēzeknes novada domes</w:t>
      </w:r>
    </w:p>
    <w:p w:rsidR="00E808A1" w:rsidRPr="00FA068D" w:rsidRDefault="00E808A1" w:rsidP="00E808A1">
      <w:pPr>
        <w:ind w:right="44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2019.gada 20.jūnija</w:t>
      </w:r>
      <w:r w:rsidRPr="00FA068D">
        <w:rPr>
          <w:sz w:val="22"/>
          <w:szCs w:val="22"/>
          <w:lang w:val="lv-LV"/>
        </w:rPr>
        <w:t xml:space="preserve"> sēdē                                                                                                                 </w:t>
      </w:r>
    </w:p>
    <w:p w:rsidR="00E808A1" w:rsidRDefault="00E808A1" w:rsidP="00E808A1">
      <w:pPr>
        <w:ind w:right="44"/>
        <w:jc w:val="right"/>
        <w:rPr>
          <w:sz w:val="22"/>
          <w:szCs w:val="22"/>
          <w:lang w:val="lv-LV"/>
        </w:rPr>
      </w:pPr>
      <w:r w:rsidRPr="00FA068D">
        <w:rPr>
          <w:sz w:val="22"/>
          <w:szCs w:val="22"/>
          <w:lang w:val="lv-LV"/>
        </w:rPr>
        <w:t xml:space="preserve">      </w:t>
      </w:r>
      <w:r w:rsidRPr="00FA068D">
        <w:rPr>
          <w:sz w:val="22"/>
          <w:szCs w:val="22"/>
          <w:lang w:val="lv-LV"/>
        </w:rPr>
        <w:tab/>
        <w:t xml:space="preserve">                   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FA068D">
          <w:rPr>
            <w:sz w:val="22"/>
            <w:szCs w:val="22"/>
            <w:lang w:val="lv-LV"/>
          </w:rPr>
          <w:t>protokols</w:t>
        </w:r>
      </w:smartTag>
      <w:r>
        <w:rPr>
          <w:sz w:val="22"/>
          <w:szCs w:val="22"/>
          <w:lang w:val="lv-LV"/>
        </w:rPr>
        <w:t xml:space="preserve"> Nr.14</w:t>
      </w:r>
      <w:r w:rsidRPr="00FA068D">
        <w:rPr>
          <w:sz w:val="22"/>
          <w:szCs w:val="22"/>
          <w:lang w:val="lv-LV"/>
        </w:rPr>
        <w:t xml:space="preserve">, </w:t>
      </w:r>
      <w:r>
        <w:rPr>
          <w:bCs/>
          <w:sz w:val="22"/>
          <w:szCs w:val="22"/>
          <w:lang w:val="lv-LV"/>
        </w:rPr>
        <w:t>5</w:t>
      </w:r>
      <w:r w:rsidRPr="00FA068D">
        <w:rPr>
          <w:b/>
          <w:bCs/>
          <w:sz w:val="22"/>
          <w:szCs w:val="22"/>
          <w:lang w:val="lv-LV"/>
        </w:rPr>
        <w:t>.</w:t>
      </w:r>
      <w:r w:rsidRPr="00FA068D">
        <w:rPr>
          <w:bCs/>
          <w:sz w:val="22"/>
          <w:szCs w:val="22"/>
          <w:lang w:val="lv-LV"/>
        </w:rPr>
        <w:t>§</w:t>
      </w:r>
      <w:r w:rsidRPr="00FA068D">
        <w:rPr>
          <w:sz w:val="22"/>
          <w:szCs w:val="22"/>
          <w:lang w:val="lv-LV"/>
        </w:rPr>
        <w:t>)</w:t>
      </w:r>
    </w:p>
    <w:p w:rsidR="00FA068D" w:rsidRDefault="00FA068D">
      <w:pPr>
        <w:spacing w:line="260" w:lineRule="exact"/>
        <w:ind w:right="108"/>
        <w:jc w:val="right"/>
        <w:rPr>
          <w:sz w:val="23"/>
          <w:szCs w:val="23"/>
        </w:rPr>
      </w:pPr>
    </w:p>
    <w:p w:rsidR="00F9506A" w:rsidRDefault="00F9506A">
      <w:pPr>
        <w:spacing w:before="6" w:line="120" w:lineRule="exact"/>
        <w:rPr>
          <w:sz w:val="12"/>
          <w:szCs w:val="12"/>
        </w:rPr>
      </w:pPr>
    </w:p>
    <w:p w:rsidR="00F9506A" w:rsidRDefault="00F9506A">
      <w:pPr>
        <w:spacing w:line="200" w:lineRule="exact"/>
      </w:pPr>
    </w:p>
    <w:p w:rsidR="00F9506A" w:rsidRDefault="00F147B3">
      <w:pPr>
        <w:ind w:left="699" w:right="693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ēze</w:t>
      </w:r>
      <w:r>
        <w:rPr>
          <w:b/>
          <w:spacing w:val="1"/>
          <w:sz w:val="24"/>
          <w:szCs w:val="24"/>
        </w:rPr>
        <w:t>kn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ova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ašval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ī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as</w:t>
      </w:r>
      <w:proofErr w:type="spellEnd"/>
      <w:r>
        <w:rPr>
          <w:b/>
          <w:sz w:val="24"/>
          <w:szCs w:val="24"/>
        </w:rPr>
        <w:t xml:space="preserve"> 2011.g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 15.s</w:t>
      </w:r>
      <w:r>
        <w:rPr>
          <w:b/>
          <w:spacing w:val="-1"/>
          <w:sz w:val="24"/>
          <w:szCs w:val="24"/>
        </w:rPr>
        <w:t>ep</w:t>
      </w:r>
      <w:r>
        <w:rPr>
          <w:b/>
          <w:sz w:val="24"/>
          <w:szCs w:val="24"/>
        </w:rPr>
        <w:t>te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N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.5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>
        <w:rPr>
          <w:b/>
          <w:spacing w:val="3"/>
          <w:sz w:val="24"/>
          <w:szCs w:val="24"/>
        </w:rPr>
        <w:t>P</w:t>
      </w:r>
      <w:r>
        <w:rPr>
          <w:b/>
          <w:sz w:val="24"/>
          <w:szCs w:val="24"/>
        </w:rPr>
        <w:t>ar</w:t>
      </w:r>
    </w:p>
    <w:p w:rsidR="00F9506A" w:rsidRDefault="00F147B3">
      <w:pPr>
        <w:ind w:left="603" w:right="594"/>
        <w:jc w:val="center"/>
        <w:rPr>
          <w:sz w:val="24"/>
          <w:szCs w:val="24"/>
        </w:rPr>
      </w:pPr>
      <w:proofErr w:type="spellStart"/>
      <w:proofErr w:type="gramStart"/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ūpn</w:t>
      </w:r>
      <w:r>
        <w:rPr>
          <w:b/>
          <w:sz w:val="24"/>
          <w:szCs w:val="24"/>
        </w:rPr>
        <w:t>ie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ās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ve</w:t>
      </w:r>
      <w:r>
        <w:rPr>
          <w:b/>
          <w:sz w:val="24"/>
          <w:szCs w:val="24"/>
        </w:rPr>
        <w:t>jas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iešķ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ša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ā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tī</w:t>
      </w:r>
      <w:r>
        <w:rPr>
          <w:b/>
          <w:spacing w:val="-2"/>
          <w:sz w:val="24"/>
          <w:szCs w:val="24"/>
        </w:rPr>
        <w:t>b</w:t>
      </w:r>
      <w:r>
        <w:rPr>
          <w:b/>
          <w:sz w:val="24"/>
          <w:szCs w:val="24"/>
        </w:rPr>
        <w:t>u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ēze</w:t>
      </w:r>
      <w:r>
        <w:rPr>
          <w:b/>
          <w:spacing w:val="1"/>
          <w:sz w:val="24"/>
          <w:szCs w:val="24"/>
        </w:rPr>
        <w:t>kn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ova</w:t>
      </w:r>
      <w:r>
        <w:rPr>
          <w:b/>
          <w:spacing w:val="5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ašval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ī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ā</w:t>
      </w:r>
      <w:proofErr w:type="spellEnd"/>
      <w:r>
        <w:rPr>
          <w:b/>
          <w:sz w:val="24"/>
          <w:szCs w:val="24"/>
        </w:rPr>
        <w:t>”</w:t>
      </w:r>
    </w:p>
    <w:p w:rsidR="00F9506A" w:rsidRDefault="00F9506A">
      <w:pPr>
        <w:spacing w:before="4" w:line="260" w:lineRule="exact"/>
        <w:rPr>
          <w:sz w:val="26"/>
          <w:szCs w:val="26"/>
        </w:rPr>
      </w:pPr>
    </w:p>
    <w:p w:rsidR="00F9506A" w:rsidRDefault="00F147B3">
      <w:pPr>
        <w:ind w:right="112"/>
        <w:jc w:val="right"/>
      </w:pPr>
      <w:proofErr w:type="spellStart"/>
      <w:r>
        <w:rPr>
          <w:spacing w:val="1"/>
        </w:rPr>
        <w:t>I</w:t>
      </w:r>
      <w:r>
        <w:t>z</w:t>
      </w:r>
      <w:r>
        <w:rPr>
          <w:spacing w:val="1"/>
        </w:rPr>
        <w:t>do</w:t>
      </w:r>
      <w:r>
        <w:t>ta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</w:t>
      </w:r>
      <w:r>
        <w:t>as</w:t>
      </w:r>
      <w:r>
        <w:rPr>
          <w:spacing w:val="-2"/>
        </w:rPr>
        <w:t>k</w:t>
      </w:r>
      <w:r>
        <w:t>a</w:t>
      </w:r>
      <w:r>
        <w:rPr>
          <w:spacing w:val="-1"/>
        </w:rPr>
        <w:t>ņ</w:t>
      </w:r>
      <w:r>
        <w:t>ā</w:t>
      </w:r>
      <w:proofErr w:type="spellEnd"/>
      <w:r>
        <w:rPr>
          <w:spacing w:val="-5"/>
        </w:rPr>
        <w:t xml:space="preserve"> </w:t>
      </w:r>
      <w:proofErr w:type="spellStart"/>
      <w:r>
        <w:t>ar</w:t>
      </w:r>
      <w:proofErr w:type="spellEnd"/>
      <w:r>
        <w:rPr>
          <w:spacing w:val="1"/>
        </w:rPr>
        <w:t xml:space="preserve"> </w:t>
      </w:r>
      <w:proofErr w:type="spellStart"/>
      <w:r>
        <w:t>l</w:t>
      </w:r>
      <w:r>
        <w:rPr>
          <w:spacing w:val="2"/>
        </w:rPr>
        <w:t>i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m</w:t>
      </w:r>
      <w:r>
        <w:t>a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„</w:t>
      </w:r>
      <w:r>
        <w:rPr>
          <w:spacing w:val="2"/>
        </w:rPr>
        <w:t>P</w:t>
      </w:r>
      <w:r>
        <w:t>ar</w:t>
      </w:r>
      <w:r>
        <w:rPr>
          <w:spacing w:val="-3"/>
        </w:rPr>
        <w:t xml:space="preserve"> </w:t>
      </w:r>
      <w:proofErr w:type="spellStart"/>
      <w:r>
        <w:rPr>
          <w:spacing w:val="1"/>
          <w:w w:val="99"/>
        </w:rPr>
        <w:t>p</w:t>
      </w:r>
      <w:r>
        <w:rPr>
          <w:w w:val="99"/>
        </w:rPr>
        <w:t>aš</w:t>
      </w:r>
      <w:r>
        <w:rPr>
          <w:spacing w:val="1"/>
          <w:w w:val="99"/>
        </w:rPr>
        <w:t>v</w:t>
      </w:r>
      <w:r>
        <w:rPr>
          <w:w w:val="99"/>
        </w:rPr>
        <w:t>al</w:t>
      </w:r>
      <w:r>
        <w:rPr>
          <w:spacing w:val="1"/>
          <w:w w:val="99"/>
        </w:rPr>
        <w:t>d</w:t>
      </w:r>
      <w:r>
        <w:rPr>
          <w:w w:val="99"/>
        </w:rPr>
        <w:t>ī</w:t>
      </w:r>
      <w:r>
        <w:rPr>
          <w:spacing w:val="1"/>
          <w:w w:val="99"/>
        </w:rPr>
        <w:t>b</w:t>
      </w:r>
      <w:r>
        <w:rPr>
          <w:spacing w:val="3"/>
          <w:w w:val="99"/>
        </w:rPr>
        <w:t>ā</w:t>
      </w:r>
      <w:r>
        <w:rPr>
          <w:spacing w:val="-4"/>
          <w:w w:val="99"/>
        </w:rPr>
        <w:t>m</w:t>
      </w:r>
      <w:proofErr w:type="spellEnd"/>
      <w:r>
        <w:rPr>
          <w:w w:val="99"/>
        </w:rPr>
        <w:t>”</w:t>
      </w:r>
    </w:p>
    <w:p w:rsidR="00F9506A" w:rsidRDefault="00F147B3">
      <w:pPr>
        <w:spacing w:before="34"/>
        <w:ind w:right="113"/>
        <w:jc w:val="right"/>
      </w:pPr>
      <w:r>
        <w:rPr>
          <w:spacing w:val="1"/>
        </w:rPr>
        <w:t>4</w:t>
      </w:r>
      <w:r>
        <w:t>1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ta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p</w:t>
      </w:r>
      <w:r>
        <w:t>ir</w:t>
      </w:r>
      <w:r>
        <w:rPr>
          <w:spacing w:val="-4"/>
        </w:rPr>
        <w:t>m</w:t>
      </w:r>
      <w:r>
        <w:t>ās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d</w:t>
      </w:r>
      <w:r>
        <w:t>aļas</w:t>
      </w:r>
      <w:proofErr w:type="spellEnd"/>
      <w:r>
        <w:rPr>
          <w:spacing w:val="-4"/>
        </w:rPr>
        <w:t xml:space="preserve"> </w:t>
      </w:r>
      <w:r>
        <w:rPr>
          <w:spacing w:val="4"/>
          <w:w w:val="99"/>
        </w:rPr>
        <w:t>4</w:t>
      </w:r>
      <w:r>
        <w:rPr>
          <w:w w:val="99"/>
        </w:rPr>
        <w:t>.</w:t>
      </w:r>
      <w:r>
        <w:rPr>
          <w:spacing w:val="1"/>
          <w:w w:val="99"/>
        </w:rPr>
        <w:t>pu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k</w:t>
      </w:r>
      <w:r>
        <w:rPr>
          <w:spacing w:val="2"/>
          <w:w w:val="99"/>
        </w:rPr>
        <w:t>t</w:t>
      </w:r>
      <w:r>
        <w:rPr>
          <w:w w:val="99"/>
        </w:rPr>
        <w:t>u</w:t>
      </w:r>
    </w:p>
    <w:p w:rsidR="00F9506A" w:rsidRDefault="00F147B3">
      <w:pPr>
        <w:spacing w:before="34"/>
        <w:ind w:right="112"/>
        <w:jc w:val="right"/>
      </w:pPr>
      <w:proofErr w:type="spellStart"/>
      <w:r>
        <w:t>Z</w:t>
      </w:r>
      <w:r>
        <w:rPr>
          <w:spacing w:val="-1"/>
        </w:rPr>
        <w:t>v</w:t>
      </w:r>
      <w:r>
        <w:t>e</w:t>
      </w:r>
      <w:r>
        <w:rPr>
          <w:spacing w:val="2"/>
        </w:rPr>
        <w:t>j</w:t>
      </w:r>
      <w:r>
        <w:rPr>
          <w:spacing w:val="-1"/>
        </w:rPr>
        <w:t>n</w:t>
      </w:r>
      <w:r>
        <w:t>iecī</w:t>
      </w:r>
      <w:r>
        <w:rPr>
          <w:spacing w:val="1"/>
        </w:rPr>
        <w:t>b</w:t>
      </w:r>
      <w:r>
        <w:t>as</w:t>
      </w:r>
      <w:proofErr w:type="spellEnd"/>
      <w:r>
        <w:rPr>
          <w:spacing w:val="-9"/>
        </w:rPr>
        <w:t xml:space="preserve"> </w:t>
      </w:r>
      <w:proofErr w:type="spellStart"/>
      <w:r>
        <w:t>l</w:t>
      </w:r>
      <w:r>
        <w:rPr>
          <w:spacing w:val="2"/>
        </w:rPr>
        <w:t>i</w:t>
      </w:r>
      <w:r>
        <w:rPr>
          <w:spacing w:val="-1"/>
        </w:rPr>
        <w:t>k</w:t>
      </w:r>
      <w:r>
        <w:rPr>
          <w:spacing w:val="1"/>
        </w:rPr>
        <w:t>u</w:t>
      </w:r>
      <w:r>
        <w:rPr>
          <w:spacing w:val="-1"/>
        </w:rPr>
        <w:t>m</w:t>
      </w:r>
      <w:r>
        <w:t>a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5</w:t>
      </w:r>
      <w:r>
        <w:t>.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ta</w:t>
      </w:r>
      <w:r>
        <w:rPr>
          <w:spacing w:val="-5"/>
        </w:rPr>
        <w:t xml:space="preserve"> </w:t>
      </w:r>
      <w:proofErr w:type="spellStart"/>
      <w:r>
        <w:rPr>
          <w:spacing w:val="3"/>
        </w:rPr>
        <w:t>c</w:t>
      </w:r>
      <w:r>
        <w:t>et</w:t>
      </w:r>
      <w:r>
        <w:rPr>
          <w:spacing w:val="-1"/>
        </w:rPr>
        <w:t>u</w:t>
      </w:r>
      <w:r>
        <w:rPr>
          <w:spacing w:val="1"/>
        </w:rPr>
        <w:t>r</w:t>
      </w:r>
      <w:r>
        <w:t>to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  <w:w w:val="99"/>
        </w:rPr>
        <w:t>d</w:t>
      </w:r>
      <w:r>
        <w:rPr>
          <w:w w:val="99"/>
        </w:rPr>
        <w:t>a</w:t>
      </w:r>
      <w:r>
        <w:rPr>
          <w:spacing w:val="1"/>
          <w:w w:val="99"/>
        </w:rPr>
        <w:t>ļ</w:t>
      </w:r>
      <w:r>
        <w:rPr>
          <w:w w:val="99"/>
        </w:rPr>
        <w:t>u</w:t>
      </w:r>
      <w:proofErr w:type="spellEnd"/>
    </w:p>
    <w:p w:rsidR="00F9506A" w:rsidRDefault="00F9506A">
      <w:pPr>
        <w:spacing w:before="9" w:line="140" w:lineRule="exact"/>
        <w:rPr>
          <w:sz w:val="15"/>
          <w:szCs w:val="15"/>
        </w:rPr>
      </w:pPr>
    </w:p>
    <w:p w:rsidR="00F9506A" w:rsidRDefault="00F9506A">
      <w:pPr>
        <w:spacing w:line="200" w:lineRule="exact"/>
      </w:pPr>
    </w:p>
    <w:p w:rsidR="00F9506A" w:rsidRDefault="00F147B3">
      <w:pPr>
        <w:ind w:left="3385" w:right="338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Vis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ā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īg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tā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proofErr w:type="spellEnd"/>
    </w:p>
    <w:p w:rsidR="00F9506A" w:rsidRDefault="00F147B3">
      <w:pPr>
        <w:spacing w:line="260" w:lineRule="exact"/>
        <w:ind w:right="11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1.1.  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ie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noteikumi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ār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dā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piešķirti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ūpnie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iskās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piešķirš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</w:p>
    <w:p w:rsidR="00F9506A" w:rsidRDefault="00F147B3">
      <w:pPr>
        <w:ind w:left="684" w:right="286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ē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turpmāk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tekstā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oteikum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proofErr w:type="gramEnd"/>
    </w:p>
    <w:p w:rsidR="00F9506A" w:rsidRDefault="00F147B3">
      <w:pPr>
        <w:tabs>
          <w:tab w:val="left" w:pos="680"/>
        </w:tabs>
        <w:ind w:left="684" w:right="74" w:hanging="566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ē</w:t>
      </w:r>
      <w:r>
        <w:rPr>
          <w:sz w:val="24"/>
          <w:szCs w:val="24"/>
        </w:rPr>
        <w:t>tu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rū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nie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isko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ēze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ē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rūpn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iskās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tiesību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švaldību</w:t>
      </w:r>
      <w:proofErr w:type="spellEnd"/>
      <w:r>
        <w:rPr>
          <w:sz w:val="24"/>
          <w:szCs w:val="24"/>
        </w:rPr>
        <w:t>.</w:t>
      </w:r>
    </w:p>
    <w:p w:rsidR="00F9506A" w:rsidRDefault="00F147B3">
      <w:pPr>
        <w:tabs>
          <w:tab w:val="left" w:pos="680"/>
        </w:tabs>
        <w:ind w:left="684" w:right="74" w:hanging="566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Rūpnie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iskās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jas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sības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nomā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juridiskaj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m</w:t>
      </w:r>
      <w:proofErr w:type="spellEnd"/>
      <w:r>
        <w:rPr>
          <w:spacing w:val="5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iskaj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m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īku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veidu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vietu</w:t>
      </w:r>
      <w:proofErr w:type="spellEnd"/>
      <w:r>
        <w:rPr>
          <w:sz w:val="24"/>
          <w:szCs w:val="24"/>
        </w:rPr>
        <w:t>.</w:t>
      </w:r>
    </w:p>
    <w:p w:rsidR="00F9506A" w:rsidRDefault="00F147B3">
      <w:pPr>
        <w:tabs>
          <w:tab w:val="left" w:pos="680"/>
        </w:tabs>
        <w:ind w:left="684" w:right="72" w:hanging="566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Visu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jaut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risināš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rūpni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iskās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jas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piešķirš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proofErr w:type="spell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ē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ē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švaldībā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rūpni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iskās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pacing w:val="3"/>
          <w:sz w:val="24"/>
          <w:szCs w:val="24"/>
        </w:rPr>
        <w:t>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turpm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tekstā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proofErr w:type="spellEnd"/>
      <w:r w:rsidR="00E808A1">
        <w:rPr>
          <w:sz w:val="24"/>
          <w:szCs w:val="24"/>
        </w:rPr>
        <w:t>.</w:t>
      </w:r>
    </w:p>
    <w:p w:rsidR="00F9506A" w:rsidRDefault="00F9506A">
      <w:pPr>
        <w:spacing w:before="1" w:line="280" w:lineRule="exact"/>
        <w:rPr>
          <w:sz w:val="28"/>
          <w:szCs w:val="28"/>
        </w:rPr>
      </w:pPr>
    </w:p>
    <w:p w:rsidR="00F9506A" w:rsidRDefault="00F147B3">
      <w:pPr>
        <w:ind w:left="1724" w:right="172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ā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tība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ā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k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iešķ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ūpn</w:t>
      </w:r>
      <w:r>
        <w:rPr>
          <w:b/>
          <w:sz w:val="24"/>
          <w:szCs w:val="24"/>
        </w:rPr>
        <w:t>ie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ās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ve</w:t>
      </w:r>
      <w:r>
        <w:rPr>
          <w:b/>
          <w:sz w:val="24"/>
          <w:szCs w:val="24"/>
        </w:rPr>
        <w:t>jas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iti</w:t>
      </w:r>
      <w:proofErr w:type="spellEnd"/>
    </w:p>
    <w:p w:rsidR="00F9506A" w:rsidRDefault="00F147B3">
      <w:pPr>
        <w:spacing w:line="260" w:lineRule="exact"/>
        <w:ind w:right="1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2.1.  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ūtu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sības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</w:t>
      </w:r>
      <w:r>
        <w:rPr>
          <w:spacing w:val="2"/>
          <w:sz w:val="24"/>
          <w:szCs w:val="24"/>
        </w:rPr>
        <w:t>ē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jas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sību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nomas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umu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ē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švaldības</w:t>
      </w:r>
      <w:proofErr w:type="spellEnd"/>
    </w:p>
    <w:p w:rsidR="00F9506A" w:rsidRDefault="00F147B3">
      <w:pPr>
        <w:ind w:left="684" w:right="74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ā</w:t>
      </w:r>
      <w:proofErr w:type="spellEnd"/>
      <w:proofErr w:type="gram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juridiskai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iskai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jāi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niedz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ē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švaldīb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ldēs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ēz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švaldī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ā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ā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iesni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kums</w:t>
      </w:r>
      <w:proofErr w:type="spellEnd"/>
      <w:r>
        <w:rPr>
          <w:sz w:val="24"/>
          <w:szCs w:val="24"/>
        </w:rPr>
        <w:t xml:space="preserve"> 1).</w:t>
      </w:r>
    </w:p>
    <w:p w:rsidR="00F9506A" w:rsidRDefault="00F147B3">
      <w:pPr>
        <w:tabs>
          <w:tab w:val="left" w:pos="680"/>
        </w:tabs>
        <w:ind w:left="684" w:right="76" w:hanging="566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</w:r>
      <w:proofErr w:type="spellStart"/>
      <w:proofErr w:type="gramStart"/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noteikumu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2.1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punktā</w:t>
      </w:r>
      <w:proofErr w:type="spell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</w:t>
      </w:r>
      <w:r>
        <w:rPr>
          <w:spacing w:val="-2"/>
          <w:sz w:val="24"/>
          <w:szCs w:val="24"/>
        </w:rPr>
        <w:t>ā</w:t>
      </w:r>
      <w:r>
        <w:rPr>
          <w:sz w:val="24"/>
          <w:szCs w:val="24"/>
        </w:rPr>
        <w:t>dī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iesni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ā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jam</w:t>
      </w:r>
      <w:proofErr w:type="spell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dz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dz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tekošā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r w:rsidR="00E808A1">
        <w:rPr>
          <w:sz w:val="24"/>
          <w:szCs w:val="24"/>
        </w:rPr>
        <w:t>1.oktobrim</w:t>
      </w:r>
      <w:r>
        <w:rPr>
          <w:sz w:val="24"/>
          <w:szCs w:val="24"/>
        </w:rPr>
        <w:t>.</w:t>
      </w:r>
    </w:p>
    <w:p w:rsidR="00E808A1" w:rsidRDefault="00B24AB8" w:rsidP="009C57B0">
      <w:pPr>
        <w:ind w:left="709" w:right="-2"/>
        <w:jc w:val="both"/>
        <w:rPr>
          <w:i/>
          <w:color w:val="0070C0"/>
          <w:sz w:val="24"/>
          <w:szCs w:val="24"/>
          <w:lang w:val="lv-LV"/>
        </w:rPr>
      </w:pPr>
      <w:r w:rsidRPr="00B24AB8">
        <w:rPr>
          <w:i/>
          <w:color w:val="0070C0"/>
          <w:sz w:val="24"/>
          <w:lang w:val="lv-LV"/>
        </w:rPr>
        <w:t>(</w:t>
      </w:r>
      <w:r w:rsidRPr="00B24AB8">
        <w:rPr>
          <w:i/>
          <w:color w:val="0070C0"/>
          <w:sz w:val="24"/>
          <w:szCs w:val="24"/>
          <w:lang w:val="lv-LV"/>
        </w:rPr>
        <w:t xml:space="preserve">ar grozījumiem, kas izdarīti ar Rēzeknes novada domes </w:t>
      </w:r>
      <w:r w:rsidR="00E808A1">
        <w:rPr>
          <w:i/>
          <w:color w:val="0070C0"/>
          <w:sz w:val="24"/>
          <w:szCs w:val="24"/>
          <w:lang w:val="lv-LV"/>
        </w:rPr>
        <w:t>2019.gada 20.jūnija</w:t>
      </w:r>
      <w:r w:rsidRPr="00B24AB8">
        <w:rPr>
          <w:i/>
          <w:color w:val="0070C0"/>
          <w:sz w:val="24"/>
          <w:szCs w:val="24"/>
          <w:lang w:val="lv-LV"/>
        </w:rPr>
        <w:t xml:space="preserve"> lēmumu „</w:t>
      </w:r>
      <w:r w:rsidRPr="00B24AB8">
        <w:rPr>
          <w:i/>
          <w:color w:val="0070C0"/>
          <w:sz w:val="24"/>
          <w:szCs w:val="24"/>
        </w:rPr>
        <w:t xml:space="preserve">Par </w:t>
      </w:r>
      <w:proofErr w:type="spellStart"/>
      <w:r w:rsidRPr="00B24AB8">
        <w:rPr>
          <w:i/>
          <w:color w:val="0070C0"/>
          <w:sz w:val="24"/>
          <w:szCs w:val="24"/>
        </w:rPr>
        <w:t>grozījumiem</w:t>
      </w:r>
      <w:proofErr w:type="spellEnd"/>
      <w:r w:rsidRPr="00B24AB8">
        <w:rPr>
          <w:i/>
          <w:color w:val="0070C0"/>
          <w:sz w:val="24"/>
          <w:szCs w:val="24"/>
        </w:rPr>
        <w:t xml:space="preserve"> </w:t>
      </w:r>
      <w:proofErr w:type="spellStart"/>
      <w:r w:rsidRPr="00B24AB8">
        <w:rPr>
          <w:i/>
          <w:color w:val="0070C0"/>
          <w:sz w:val="24"/>
          <w:szCs w:val="24"/>
        </w:rPr>
        <w:t>Rēzeknes</w:t>
      </w:r>
      <w:proofErr w:type="spellEnd"/>
      <w:r w:rsidRPr="00B24AB8">
        <w:rPr>
          <w:i/>
          <w:color w:val="0070C0"/>
          <w:sz w:val="24"/>
          <w:szCs w:val="24"/>
        </w:rPr>
        <w:t xml:space="preserve"> </w:t>
      </w:r>
      <w:proofErr w:type="spellStart"/>
      <w:r w:rsidRPr="00B24AB8">
        <w:rPr>
          <w:i/>
          <w:color w:val="0070C0"/>
          <w:sz w:val="24"/>
          <w:szCs w:val="24"/>
        </w:rPr>
        <w:t>novada</w:t>
      </w:r>
      <w:proofErr w:type="spellEnd"/>
      <w:r w:rsidRPr="00B24AB8">
        <w:rPr>
          <w:i/>
          <w:color w:val="0070C0"/>
          <w:sz w:val="24"/>
          <w:szCs w:val="24"/>
        </w:rPr>
        <w:t xml:space="preserve"> </w:t>
      </w:r>
      <w:proofErr w:type="spellStart"/>
      <w:r w:rsidRPr="00B24AB8">
        <w:rPr>
          <w:i/>
          <w:color w:val="0070C0"/>
          <w:sz w:val="24"/>
          <w:szCs w:val="24"/>
        </w:rPr>
        <w:t>pašvaldības</w:t>
      </w:r>
      <w:proofErr w:type="spellEnd"/>
      <w:r w:rsidRPr="00B24AB8">
        <w:rPr>
          <w:i/>
          <w:color w:val="0070C0"/>
          <w:sz w:val="24"/>
          <w:szCs w:val="24"/>
        </w:rPr>
        <w:t xml:space="preserve"> 2011.gada 15.septembra </w:t>
      </w:r>
      <w:proofErr w:type="spellStart"/>
      <w:r w:rsidRPr="00B24AB8">
        <w:rPr>
          <w:i/>
          <w:color w:val="0070C0"/>
          <w:sz w:val="24"/>
          <w:szCs w:val="24"/>
        </w:rPr>
        <w:t>noteikumos</w:t>
      </w:r>
      <w:proofErr w:type="spellEnd"/>
      <w:r w:rsidRPr="00B24AB8">
        <w:rPr>
          <w:i/>
          <w:color w:val="0070C0"/>
          <w:sz w:val="24"/>
          <w:szCs w:val="24"/>
        </w:rPr>
        <w:t xml:space="preserve"> Nr.5 „Par </w:t>
      </w:r>
      <w:proofErr w:type="spellStart"/>
      <w:r w:rsidRPr="00B24AB8">
        <w:rPr>
          <w:i/>
          <w:color w:val="0070C0"/>
          <w:sz w:val="24"/>
          <w:szCs w:val="24"/>
        </w:rPr>
        <w:t>rūpnieciskās</w:t>
      </w:r>
      <w:proofErr w:type="spellEnd"/>
      <w:r w:rsidRPr="00B24AB8">
        <w:rPr>
          <w:i/>
          <w:color w:val="0070C0"/>
          <w:sz w:val="24"/>
          <w:szCs w:val="24"/>
        </w:rPr>
        <w:t xml:space="preserve"> </w:t>
      </w:r>
      <w:proofErr w:type="spellStart"/>
      <w:r w:rsidRPr="00B24AB8">
        <w:rPr>
          <w:i/>
          <w:color w:val="0070C0"/>
          <w:sz w:val="24"/>
          <w:szCs w:val="24"/>
        </w:rPr>
        <w:t>zvejas</w:t>
      </w:r>
      <w:proofErr w:type="spellEnd"/>
      <w:r w:rsidRPr="00B24AB8">
        <w:rPr>
          <w:i/>
          <w:color w:val="0070C0"/>
          <w:sz w:val="24"/>
          <w:szCs w:val="24"/>
        </w:rPr>
        <w:t xml:space="preserve"> </w:t>
      </w:r>
      <w:proofErr w:type="spellStart"/>
      <w:r w:rsidRPr="00B24AB8">
        <w:rPr>
          <w:i/>
          <w:color w:val="0070C0"/>
          <w:sz w:val="24"/>
          <w:szCs w:val="24"/>
        </w:rPr>
        <w:t>limitu</w:t>
      </w:r>
      <w:proofErr w:type="spellEnd"/>
      <w:r w:rsidRPr="00B24AB8">
        <w:rPr>
          <w:i/>
          <w:color w:val="0070C0"/>
          <w:sz w:val="24"/>
          <w:szCs w:val="24"/>
        </w:rPr>
        <w:t xml:space="preserve"> </w:t>
      </w:r>
      <w:proofErr w:type="spellStart"/>
      <w:r w:rsidRPr="00B24AB8">
        <w:rPr>
          <w:i/>
          <w:color w:val="0070C0"/>
          <w:sz w:val="24"/>
          <w:szCs w:val="24"/>
        </w:rPr>
        <w:t>piešķiršanas</w:t>
      </w:r>
      <w:proofErr w:type="spellEnd"/>
      <w:r w:rsidRPr="00B24AB8">
        <w:rPr>
          <w:i/>
          <w:color w:val="0070C0"/>
          <w:sz w:val="24"/>
          <w:szCs w:val="24"/>
        </w:rPr>
        <w:t xml:space="preserve"> </w:t>
      </w:r>
      <w:proofErr w:type="spellStart"/>
      <w:r w:rsidRPr="00B24AB8">
        <w:rPr>
          <w:i/>
          <w:color w:val="0070C0"/>
          <w:sz w:val="24"/>
          <w:szCs w:val="24"/>
        </w:rPr>
        <w:t>kārtību</w:t>
      </w:r>
      <w:proofErr w:type="spellEnd"/>
      <w:r w:rsidRPr="00B24AB8">
        <w:rPr>
          <w:i/>
          <w:color w:val="0070C0"/>
          <w:sz w:val="24"/>
          <w:szCs w:val="24"/>
        </w:rPr>
        <w:t xml:space="preserve"> </w:t>
      </w:r>
      <w:proofErr w:type="spellStart"/>
      <w:r w:rsidRPr="00B24AB8">
        <w:rPr>
          <w:i/>
          <w:color w:val="0070C0"/>
          <w:sz w:val="24"/>
          <w:szCs w:val="24"/>
        </w:rPr>
        <w:t>Rēzeknes</w:t>
      </w:r>
      <w:proofErr w:type="spellEnd"/>
      <w:r w:rsidRPr="00B24AB8">
        <w:rPr>
          <w:i/>
          <w:color w:val="0070C0"/>
          <w:sz w:val="24"/>
          <w:szCs w:val="24"/>
        </w:rPr>
        <w:t xml:space="preserve"> </w:t>
      </w:r>
      <w:proofErr w:type="spellStart"/>
      <w:r w:rsidRPr="00B24AB8">
        <w:rPr>
          <w:i/>
          <w:color w:val="0070C0"/>
          <w:sz w:val="24"/>
          <w:szCs w:val="24"/>
        </w:rPr>
        <w:t>novada</w:t>
      </w:r>
      <w:proofErr w:type="spellEnd"/>
      <w:r w:rsidRPr="00B24AB8">
        <w:rPr>
          <w:i/>
          <w:color w:val="0070C0"/>
          <w:sz w:val="24"/>
          <w:szCs w:val="24"/>
        </w:rPr>
        <w:t xml:space="preserve"> </w:t>
      </w:r>
      <w:proofErr w:type="spellStart"/>
      <w:r w:rsidRPr="00B24AB8">
        <w:rPr>
          <w:i/>
          <w:color w:val="0070C0"/>
          <w:sz w:val="24"/>
          <w:szCs w:val="24"/>
        </w:rPr>
        <w:t>pašvaldībā</w:t>
      </w:r>
      <w:proofErr w:type="spellEnd"/>
      <w:r w:rsidR="009C57B0">
        <w:rPr>
          <w:i/>
          <w:color w:val="0070C0"/>
          <w:sz w:val="24"/>
          <w:szCs w:val="24"/>
        </w:rPr>
        <w:t>”</w:t>
      </w:r>
      <w:r w:rsidRPr="00B24AB8">
        <w:rPr>
          <w:i/>
          <w:color w:val="0070C0"/>
          <w:sz w:val="24"/>
          <w:szCs w:val="24"/>
          <w:lang w:val="lv-LV"/>
        </w:rPr>
        <w:t>, kas stājas sp</w:t>
      </w:r>
      <w:r w:rsidR="00E808A1">
        <w:rPr>
          <w:i/>
          <w:color w:val="0070C0"/>
          <w:sz w:val="24"/>
          <w:szCs w:val="24"/>
          <w:lang w:val="lv-LV"/>
        </w:rPr>
        <w:t>ēkā 2019.gada 20.jūnijā</w:t>
      </w:r>
      <w:r w:rsidRPr="00B24AB8">
        <w:rPr>
          <w:i/>
          <w:color w:val="0070C0"/>
          <w:sz w:val="24"/>
          <w:szCs w:val="24"/>
          <w:lang w:val="lv-LV"/>
        </w:rPr>
        <w:t>)</w:t>
      </w:r>
    </w:p>
    <w:p w:rsidR="00E808A1" w:rsidRDefault="00E808A1" w:rsidP="009C57B0">
      <w:pPr>
        <w:ind w:left="709" w:right="-2"/>
        <w:jc w:val="both"/>
        <w:rPr>
          <w:i/>
          <w:color w:val="0070C0"/>
          <w:sz w:val="24"/>
          <w:szCs w:val="24"/>
          <w:lang w:val="lv-LV"/>
        </w:rPr>
      </w:pPr>
    </w:p>
    <w:p w:rsidR="00E808A1" w:rsidRDefault="00E808A1" w:rsidP="009C57B0">
      <w:pPr>
        <w:ind w:left="709" w:right="-2"/>
        <w:jc w:val="both"/>
        <w:rPr>
          <w:i/>
          <w:color w:val="0070C0"/>
          <w:sz w:val="24"/>
          <w:szCs w:val="24"/>
          <w:lang w:val="lv-LV"/>
        </w:rPr>
      </w:pPr>
    </w:p>
    <w:p w:rsidR="00E808A1" w:rsidRDefault="00E808A1" w:rsidP="009C57B0">
      <w:pPr>
        <w:ind w:left="709" w:right="-2"/>
        <w:jc w:val="both"/>
        <w:rPr>
          <w:i/>
          <w:color w:val="0070C0"/>
          <w:sz w:val="24"/>
          <w:szCs w:val="24"/>
          <w:lang w:val="lv-LV"/>
        </w:rPr>
      </w:pPr>
    </w:p>
    <w:p w:rsidR="00B24AB8" w:rsidRPr="00B24AB8" w:rsidRDefault="009C57B0" w:rsidP="009C57B0">
      <w:pPr>
        <w:ind w:left="709" w:right="-2"/>
        <w:jc w:val="both"/>
        <w:rPr>
          <w:i/>
          <w:color w:val="0070C0"/>
          <w:sz w:val="24"/>
          <w:szCs w:val="24"/>
          <w:lang w:eastAsia="lv-LV"/>
        </w:rPr>
      </w:pPr>
      <w:r>
        <w:rPr>
          <w:i/>
          <w:color w:val="0070C0"/>
          <w:sz w:val="24"/>
          <w:szCs w:val="24"/>
          <w:lang w:val="lv-LV"/>
        </w:rPr>
        <w:t>.</w:t>
      </w:r>
    </w:p>
    <w:p w:rsidR="00F9506A" w:rsidRDefault="00F147B3">
      <w:pPr>
        <w:tabs>
          <w:tab w:val="left" w:pos="680"/>
        </w:tabs>
        <w:ind w:left="684" w:right="72" w:hanging="566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matojo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ū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proofErr w:type="spellEnd"/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iekš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jo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ūd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ņu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jošā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sni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to</w:t>
      </w:r>
      <w:proofErr w:type="spellEnd"/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mā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proofErr w:type="spellEnd"/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jas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rīku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ī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jā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dā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ē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ldes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ritorijā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ū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lpe</w:t>
      </w:r>
      <w:proofErr w:type="spellEnd"/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inu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ē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dome </w:t>
      </w:r>
      <w:proofErr w:type="spellStart"/>
      <w:r>
        <w:rPr>
          <w:sz w:val="24"/>
          <w:szCs w:val="24"/>
        </w:rPr>
        <w:t>lemj</w:t>
      </w:r>
      <w:proofErr w:type="spell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piešķirš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tiesību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</w:t>
      </w:r>
      <w:r>
        <w:rPr>
          <w:spacing w:val="2"/>
          <w:sz w:val="24"/>
          <w:szCs w:val="24"/>
        </w:rPr>
        <w:t>ē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u</w:t>
      </w:r>
      <w:proofErr w:type="spellEnd"/>
      <w:r>
        <w:rPr>
          <w:sz w:val="24"/>
          <w:szCs w:val="24"/>
        </w:rPr>
        <w:t>.</w:t>
      </w:r>
    </w:p>
    <w:p w:rsidR="00406F60" w:rsidRDefault="00F147B3" w:rsidP="00E808A1">
      <w:pPr>
        <w:tabs>
          <w:tab w:val="left" w:pos="680"/>
        </w:tabs>
        <w:ind w:left="684" w:right="70" w:hanging="566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iešķirot</w:t>
      </w:r>
      <w:proofErr w:type="spellEnd"/>
      <w:r>
        <w:rPr>
          <w:sz w:val="24"/>
          <w:szCs w:val="24"/>
        </w:rPr>
        <w:t xml:space="preserve"> 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jas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, </w:t>
      </w:r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iekš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oka</w:t>
      </w:r>
      <w:proofErr w:type="spellEnd"/>
      <w:r>
        <w:rPr>
          <w:sz w:val="24"/>
          <w:szCs w:val="24"/>
        </w:rPr>
        <w:t xml:space="preserve"> </w:t>
      </w:r>
      <w:r>
        <w:rPr>
          <w:spacing w:val="5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tai 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kome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rīb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viduāl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ntam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jas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ī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švaldīb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ā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ī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kome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iālo</w:t>
      </w:r>
      <w:bookmarkStart w:id="0" w:name="_GoBack"/>
      <w:bookmarkEnd w:id="0"/>
      <w:proofErr w:type="spellEnd"/>
    </w:p>
    <w:p w:rsidR="00F9506A" w:rsidRDefault="00406F60">
      <w:pPr>
        <w:tabs>
          <w:tab w:val="left" w:pos="680"/>
        </w:tabs>
        <w:ind w:left="684" w:right="70" w:hanging="5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="00F147B3">
        <w:rPr>
          <w:spacing w:val="1"/>
          <w:sz w:val="24"/>
          <w:szCs w:val="24"/>
        </w:rPr>
        <w:t>z</w:t>
      </w:r>
      <w:r w:rsidR="00F147B3">
        <w:rPr>
          <w:sz w:val="24"/>
          <w:szCs w:val="24"/>
        </w:rPr>
        <w:t>v</w:t>
      </w:r>
      <w:r w:rsidR="00F147B3">
        <w:rPr>
          <w:spacing w:val="-1"/>
          <w:sz w:val="24"/>
          <w:szCs w:val="24"/>
        </w:rPr>
        <w:t>e</w:t>
      </w:r>
      <w:r w:rsidR="00F147B3">
        <w:rPr>
          <w:sz w:val="24"/>
          <w:szCs w:val="24"/>
        </w:rPr>
        <w:t>ju</w:t>
      </w:r>
      <w:proofErr w:type="spellEnd"/>
      <w:proofErr w:type="gramEnd"/>
      <w:r w:rsidR="00F147B3">
        <w:rPr>
          <w:spacing w:val="1"/>
          <w:sz w:val="24"/>
          <w:szCs w:val="24"/>
        </w:rPr>
        <w:t xml:space="preserve"> </w:t>
      </w:r>
      <w:proofErr w:type="spellStart"/>
      <w:r w:rsidR="00F147B3">
        <w:rPr>
          <w:sz w:val="24"/>
          <w:szCs w:val="24"/>
        </w:rPr>
        <w:t>v</w:t>
      </w:r>
      <w:r w:rsidR="00F147B3">
        <w:rPr>
          <w:spacing w:val="-1"/>
          <w:sz w:val="24"/>
          <w:szCs w:val="24"/>
        </w:rPr>
        <w:t>a</w:t>
      </w:r>
      <w:r w:rsidR="00F147B3">
        <w:rPr>
          <w:sz w:val="24"/>
          <w:szCs w:val="24"/>
        </w:rPr>
        <w:t>i</w:t>
      </w:r>
      <w:proofErr w:type="spellEnd"/>
      <w:r w:rsidR="00F147B3">
        <w:rPr>
          <w:spacing w:val="1"/>
          <w:sz w:val="24"/>
          <w:szCs w:val="24"/>
        </w:rPr>
        <w:t xml:space="preserve"> </w:t>
      </w:r>
      <w:proofErr w:type="spellStart"/>
      <w:r w:rsidR="00F147B3">
        <w:rPr>
          <w:sz w:val="24"/>
          <w:szCs w:val="24"/>
        </w:rPr>
        <w:t>nod</w:t>
      </w:r>
      <w:r w:rsidR="00F147B3">
        <w:rPr>
          <w:spacing w:val="-1"/>
          <w:sz w:val="24"/>
          <w:szCs w:val="24"/>
        </w:rPr>
        <w:t>a</w:t>
      </w:r>
      <w:r w:rsidR="00F147B3">
        <w:rPr>
          <w:sz w:val="24"/>
          <w:szCs w:val="24"/>
        </w:rPr>
        <w:t>rboj</w:t>
      </w:r>
      <w:r w:rsidR="00F147B3">
        <w:rPr>
          <w:spacing w:val="-1"/>
          <w:sz w:val="24"/>
          <w:szCs w:val="24"/>
        </w:rPr>
        <w:t>a</w:t>
      </w:r>
      <w:r w:rsidR="00F147B3">
        <w:rPr>
          <w:sz w:val="24"/>
          <w:szCs w:val="24"/>
        </w:rPr>
        <w:t>s</w:t>
      </w:r>
      <w:proofErr w:type="spellEnd"/>
      <w:r w:rsidR="00F147B3">
        <w:rPr>
          <w:spacing w:val="1"/>
          <w:sz w:val="24"/>
          <w:szCs w:val="24"/>
        </w:rPr>
        <w:t xml:space="preserve"> </w:t>
      </w:r>
      <w:proofErr w:type="spellStart"/>
      <w:r w:rsidR="00F147B3">
        <w:rPr>
          <w:spacing w:val="-1"/>
          <w:sz w:val="24"/>
          <w:szCs w:val="24"/>
        </w:rPr>
        <w:t>a</w:t>
      </w:r>
      <w:r w:rsidR="00F147B3">
        <w:rPr>
          <w:sz w:val="24"/>
          <w:szCs w:val="24"/>
        </w:rPr>
        <w:t>r</w:t>
      </w:r>
      <w:proofErr w:type="spellEnd"/>
      <w:r w:rsidR="00F147B3">
        <w:rPr>
          <w:spacing w:val="2"/>
          <w:sz w:val="24"/>
          <w:szCs w:val="24"/>
        </w:rPr>
        <w:t xml:space="preserve"> </w:t>
      </w:r>
      <w:proofErr w:type="spellStart"/>
      <w:r w:rsidR="00F147B3">
        <w:rPr>
          <w:spacing w:val="1"/>
          <w:sz w:val="24"/>
          <w:szCs w:val="24"/>
        </w:rPr>
        <w:t>z</w:t>
      </w:r>
      <w:r w:rsidR="00F147B3">
        <w:rPr>
          <w:sz w:val="24"/>
          <w:szCs w:val="24"/>
        </w:rPr>
        <w:t>iv</w:t>
      </w:r>
      <w:r w:rsidR="00F147B3">
        <w:rPr>
          <w:spacing w:val="1"/>
          <w:sz w:val="24"/>
          <w:szCs w:val="24"/>
        </w:rPr>
        <w:t>j</w:t>
      </w:r>
      <w:r w:rsidR="00F147B3">
        <w:rPr>
          <w:sz w:val="24"/>
          <w:szCs w:val="24"/>
        </w:rPr>
        <w:t>u</w:t>
      </w:r>
      <w:proofErr w:type="spellEnd"/>
      <w:r w:rsidR="00F147B3">
        <w:rPr>
          <w:spacing w:val="1"/>
          <w:sz w:val="24"/>
          <w:szCs w:val="24"/>
        </w:rPr>
        <w:t xml:space="preserve"> </w:t>
      </w:r>
      <w:proofErr w:type="spellStart"/>
      <w:r w:rsidR="00F147B3">
        <w:rPr>
          <w:sz w:val="24"/>
          <w:szCs w:val="24"/>
        </w:rPr>
        <w:t>r</w:t>
      </w:r>
      <w:r w:rsidR="00F147B3">
        <w:rPr>
          <w:spacing w:val="-2"/>
          <w:sz w:val="24"/>
          <w:szCs w:val="24"/>
        </w:rPr>
        <w:t>e</w:t>
      </w:r>
      <w:r w:rsidR="00F147B3">
        <w:rPr>
          <w:sz w:val="24"/>
          <w:szCs w:val="24"/>
        </w:rPr>
        <w:t>sursu</w:t>
      </w:r>
      <w:proofErr w:type="spellEnd"/>
      <w:r w:rsidR="00F147B3">
        <w:rPr>
          <w:spacing w:val="1"/>
          <w:sz w:val="24"/>
          <w:szCs w:val="24"/>
        </w:rPr>
        <w:t xml:space="preserve"> </w:t>
      </w:r>
      <w:proofErr w:type="spellStart"/>
      <w:r w:rsidR="00F147B3">
        <w:rPr>
          <w:spacing w:val="-1"/>
          <w:sz w:val="24"/>
          <w:szCs w:val="24"/>
        </w:rPr>
        <w:t>a</w:t>
      </w:r>
      <w:r w:rsidR="00F147B3">
        <w:rPr>
          <w:sz w:val="24"/>
          <w:szCs w:val="24"/>
        </w:rPr>
        <w:t>tr</w:t>
      </w:r>
      <w:r w:rsidR="00F147B3">
        <w:rPr>
          <w:spacing w:val="-1"/>
          <w:sz w:val="24"/>
          <w:szCs w:val="24"/>
        </w:rPr>
        <w:t>a</w:t>
      </w:r>
      <w:r w:rsidR="00F147B3">
        <w:rPr>
          <w:spacing w:val="1"/>
          <w:sz w:val="24"/>
          <w:szCs w:val="24"/>
        </w:rPr>
        <w:t>ž</w:t>
      </w:r>
      <w:r w:rsidR="00F147B3">
        <w:rPr>
          <w:sz w:val="24"/>
          <w:szCs w:val="24"/>
        </w:rPr>
        <w:t>ošanu</w:t>
      </w:r>
      <w:proofErr w:type="spellEnd"/>
      <w:r w:rsidR="00F147B3">
        <w:rPr>
          <w:sz w:val="24"/>
          <w:szCs w:val="24"/>
        </w:rPr>
        <w:t xml:space="preserve"> un</w:t>
      </w:r>
      <w:r w:rsidR="00F147B3">
        <w:rPr>
          <w:spacing w:val="1"/>
          <w:sz w:val="24"/>
          <w:szCs w:val="24"/>
        </w:rPr>
        <w:t xml:space="preserve"> </w:t>
      </w:r>
      <w:proofErr w:type="spellStart"/>
      <w:r w:rsidR="00F147B3">
        <w:rPr>
          <w:sz w:val="24"/>
          <w:szCs w:val="24"/>
        </w:rPr>
        <w:t>p</w:t>
      </w:r>
      <w:r w:rsidR="00F147B3">
        <w:rPr>
          <w:spacing w:val="-1"/>
          <w:sz w:val="24"/>
          <w:szCs w:val="24"/>
        </w:rPr>
        <w:t>a</w:t>
      </w:r>
      <w:r w:rsidR="00F147B3">
        <w:rPr>
          <w:sz w:val="24"/>
          <w:szCs w:val="24"/>
        </w:rPr>
        <w:t>v</w:t>
      </w:r>
      <w:r w:rsidR="00F147B3">
        <w:rPr>
          <w:spacing w:val="-1"/>
          <w:sz w:val="24"/>
          <w:szCs w:val="24"/>
        </w:rPr>
        <w:t>a</w:t>
      </w:r>
      <w:r w:rsidR="00F147B3">
        <w:rPr>
          <w:sz w:val="24"/>
          <w:szCs w:val="24"/>
        </w:rPr>
        <w:t>iroš</w:t>
      </w:r>
      <w:r w:rsidR="00F147B3">
        <w:rPr>
          <w:spacing w:val="-1"/>
          <w:sz w:val="24"/>
          <w:szCs w:val="24"/>
        </w:rPr>
        <w:t>a</w:t>
      </w:r>
      <w:r w:rsidR="00F147B3">
        <w:rPr>
          <w:sz w:val="24"/>
          <w:szCs w:val="24"/>
        </w:rPr>
        <w:t>nu</w:t>
      </w:r>
      <w:proofErr w:type="spellEnd"/>
      <w:r w:rsidR="00F147B3">
        <w:rPr>
          <w:sz w:val="24"/>
          <w:szCs w:val="24"/>
        </w:rPr>
        <w:t>,</w:t>
      </w:r>
      <w:r w:rsidR="00F147B3">
        <w:rPr>
          <w:spacing w:val="1"/>
          <w:sz w:val="24"/>
          <w:szCs w:val="24"/>
        </w:rPr>
        <w:t xml:space="preserve"> </w:t>
      </w:r>
      <w:proofErr w:type="spellStart"/>
      <w:r w:rsidR="00F147B3">
        <w:rPr>
          <w:sz w:val="24"/>
          <w:szCs w:val="24"/>
        </w:rPr>
        <w:t>pi</w:t>
      </w:r>
      <w:r w:rsidR="00F147B3">
        <w:rPr>
          <w:spacing w:val="1"/>
          <w:sz w:val="24"/>
          <w:szCs w:val="24"/>
        </w:rPr>
        <w:t>l</w:t>
      </w:r>
      <w:r w:rsidR="00F147B3">
        <w:rPr>
          <w:spacing w:val="2"/>
          <w:sz w:val="24"/>
          <w:szCs w:val="24"/>
        </w:rPr>
        <w:t>d</w:t>
      </w:r>
      <w:r w:rsidR="00F147B3">
        <w:rPr>
          <w:sz w:val="24"/>
          <w:szCs w:val="24"/>
        </w:rPr>
        <w:t>ī</w:t>
      </w:r>
      <w:r w:rsidR="00F147B3">
        <w:rPr>
          <w:spacing w:val="1"/>
          <w:sz w:val="24"/>
          <w:szCs w:val="24"/>
        </w:rPr>
        <w:t>j</w:t>
      </w:r>
      <w:r w:rsidR="00F147B3">
        <w:rPr>
          <w:sz w:val="24"/>
          <w:szCs w:val="24"/>
        </w:rPr>
        <w:t>is</w:t>
      </w:r>
      <w:proofErr w:type="spellEnd"/>
      <w:r w:rsidR="00F147B3">
        <w:rPr>
          <w:spacing w:val="2"/>
          <w:sz w:val="24"/>
          <w:szCs w:val="24"/>
        </w:rPr>
        <w:t xml:space="preserve"> </w:t>
      </w:r>
      <w:proofErr w:type="spellStart"/>
      <w:r w:rsidR="00F147B3">
        <w:rPr>
          <w:sz w:val="24"/>
          <w:szCs w:val="24"/>
        </w:rPr>
        <w:t>iep</w:t>
      </w:r>
      <w:r w:rsidR="00F147B3">
        <w:rPr>
          <w:spacing w:val="-1"/>
          <w:sz w:val="24"/>
          <w:szCs w:val="24"/>
        </w:rPr>
        <w:t>r</w:t>
      </w:r>
      <w:r w:rsidR="00F147B3">
        <w:rPr>
          <w:sz w:val="24"/>
          <w:szCs w:val="24"/>
        </w:rPr>
        <w:t>ie</w:t>
      </w:r>
      <w:r w:rsidR="00F147B3">
        <w:rPr>
          <w:spacing w:val="5"/>
          <w:sz w:val="24"/>
          <w:szCs w:val="24"/>
        </w:rPr>
        <w:t>k</w:t>
      </w:r>
      <w:r w:rsidR="00F147B3">
        <w:rPr>
          <w:sz w:val="24"/>
          <w:szCs w:val="24"/>
        </w:rPr>
        <w:t>š</w:t>
      </w:r>
      <w:proofErr w:type="spellEnd"/>
      <w:r w:rsidR="00F147B3">
        <w:rPr>
          <w:sz w:val="24"/>
          <w:szCs w:val="24"/>
        </w:rPr>
        <w:t xml:space="preserve"> </w:t>
      </w:r>
      <w:proofErr w:type="spellStart"/>
      <w:r w:rsidR="00F147B3">
        <w:rPr>
          <w:sz w:val="24"/>
          <w:szCs w:val="24"/>
        </w:rPr>
        <w:t>nosl</w:t>
      </w:r>
      <w:r w:rsidR="00F147B3">
        <w:rPr>
          <w:spacing w:val="-1"/>
          <w:sz w:val="24"/>
          <w:szCs w:val="24"/>
        </w:rPr>
        <w:t>ē</w:t>
      </w:r>
      <w:r w:rsidR="00F147B3">
        <w:rPr>
          <w:spacing w:val="-2"/>
          <w:sz w:val="24"/>
          <w:szCs w:val="24"/>
        </w:rPr>
        <w:t>g</w:t>
      </w:r>
      <w:r w:rsidR="00F147B3">
        <w:rPr>
          <w:sz w:val="24"/>
          <w:szCs w:val="24"/>
        </w:rPr>
        <w:t>tā</w:t>
      </w:r>
      <w:proofErr w:type="spellEnd"/>
      <w:r w:rsidR="00F147B3">
        <w:rPr>
          <w:sz w:val="24"/>
          <w:szCs w:val="24"/>
        </w:rPr>
        <w:t xml:space="preserve"> </w:t>
      </w:r>
      <w:proofErr w:type="spellStart"/>
      <w:r w:rsidR="00F147B3">
        <w:rPr>
          <w:sz w:val="24"/>
          <w:szCs w:val="24"/>
        </w:rPr>
        <w:t>l</w:t>
      </w:r>
      <w:r w:rsidR="00F147B3">
        <w:rPr>
          <w:spacing w:val="3"/>
          <w:sz w:val="24"/>
          <w:szCs w:val="24"/>
        </w:rPr>
        <w:t>ī</w:t>
      </w:r>
      <w:r w:rsidR="00F147B3">
        <w:rPr>
          <w:spacing w:val="-2"/>
          <w:sz w:val="24"/>
          <w:szCs w:val="24"/>
        </w:rPr>
        <w:t>g</w:t>
      </w:r>
      <w:r w:rsidR="00F147B3">
        <w:rPr>
          <w:sz w:val="24"/>
          <w:szCs w:val="24"/>
        </w:rPr>
        <w:t>uma</w:t>
      </w:r>
      <w:proofErr w:type="spellEnd"/>
      <w:r w:rsidR="00F147B3">
        <w:rPr>
          <w:sz w:val="24"/>
          <w:szCs w:val="24"/>
        </w:rPr>
        <w:t xml:space="preserve"> </w:t>
      </w:r>
      <w:proofErr w:type="spellStart"/>
      <w:r w:rsidR="00F147B3">
        <w:rPr>
          <w:sz w:val="24"/>
          <w:szCs w:val="24"/>
        </w:rPr>
        <w:t>nos</w:t>
      </w:r>
      <w:r w:rsidR="00F147B3">
        <w:rPr>
          <w:spacing w:val="1"/>
          <w:sz w:val="24"/>
          <w:szCs w:val="24"/>
        </w:rPr>
        <w:t>a</w:t>
      </w:r>
      <w:r w:rsidR="00F147B3">
        <w:rPr>
          <w:spacing w:val="-1"/>
          <w:sz w:val="24"/>
          <w:szCs w:val="24"/>
        </w:rPr>
        <w:t>c</w:t>
      </w:r>
      <w:r w:rsidR="00F147B3">
        <w:rPr>
          <w:sz w:val="24"/>
          <w:szCs w:val="24"/>
        </w:rPr>
        <w:t>ī</w:t>
      </w:r>
      <w:r w:rsidR="00F147B3">
        <w:rPr>
          <w:spacing w:val="1"/>
          <w:sz w:val="24"/>
          <w:szCs w:val="24"/>
        </w:rPr>
        <w:t>j</w:t>
      </w:r>
      <w:r w:rsidR="00F147B3">
        <w:rPr>
          <w:sz w:val="24"/>
          <w:szCs w:val="24"/>
        </w:rPr>
        <w:t>umus</w:t>
      </w:r>
      <w:proofErr w:type="spellEnd"/>
      <w:r w:rsidR="00F147B3">
        <w:rPr>
          <w:sz w:val="24"/>
          <w:szCs w:val="24"/>
        </w:rPr>
        <w:t xml:space="preserve"> un </w:t>
      </w:r>
      <w:proofErr w:type="spellStart"/>
      <w:r w:rsidR="00F147B3">
        <w:rPr>
          <w:sz w:val="24"/>
          <w:szCs w:val="24"/>
        </w:rPr>
        <w:t>iev</w:t>
      </w:r>
      <w:r w:rsidR="00F147B3">
        <w:rPr>
          <w:spacing w:val="-1"/>
          <w:sz w:val="24"/>
          <w:szCs w:val="24"/>
        </w:rPr>
        <w:t>ē</w:t>
      </w:r>
      <w:r w:rsidR="00F147B3">
        <w:rPr>
          <w:sz w:val="24"/>
          <w:szCs w:val="24"/>
        </w:rPr>
        <w:t>rojis</w:t>
      </w:r>
      <w:proofErr w:type="spellEnd"/>
      <w:r w:rsidR="00F147B3">
        <w:rPr>
          <w:sz w:val="24"/>
          <w:szCs w:val="24"/>
        </w:rPr>
        <w:t xml:space="preserve"> </w:t>
      </w:r>
      <w:proofErr w:type="spellStart"/>
      <w:r w:rsidR="00F147B3">
        <w:rPr>
          <w:spacing w:val="2"/>
          <w:sz w:val="24"/>
          <w:szCs w:val="24"/>
        </w:rPr>
        <w:t>z</w:t>
      </w:r>
      <w:r w:rsidR="00F147B3">
        <w:rPr>
          <w:sz w:val="24"/>
          <w:szCs w:val="24"/>
        </w:rPr>
        <w:t>v</w:t>
      </w:r>
      <w:r w:rsidR="00F147B3">
        <w:rPr>
          <w:spacing w:val="-1"/>
          <w:sz w:val="24"/>
          <w:szCs w:val="24"/>
        </w:rPr>
        <w:t>e</w:t>
      </w:r>
      <w:r w:rsidR="00F147B3">
        <w:rPr>
          <w:sz w:val="24"/>
          <w:szCs w:val="24"/>
        </w:rPr>
        <w:t>ju</w:t>
      </w:r>
      <w:proofErr w:type="spellEnd"/>
      <w:r w:rsidR="00F147B3">
        <w:rPr>
          <w:sz w:val="24"/>
          <w:szCs w:val="24"/>
        </w:rPr>
        <w:t xml:space="preserve"> </w:t>
      </w:r>
      <w:proofErr w:type="spellStart"/>
      <w:r w:rsidR="00F147B3">
        <w:rPr>
          <w:sz w:val="24"/>
          <w:szCs w:val="24"/>
        </w:rPr>
        <w:t>r</w:t>
      </w:r>
      <w:r w:rsidR="00F147B3">
        <w:rPr>
          <w:spacing w:val="-1"/>
          <w:sz w:val="24"/>
          <w:szCs w:val="24"/>
        </w:rPr>
        <w:t>e</w:t>
      </w:r>
      <w:r w:rsidR="00F147B3">
        <w:rPr>
          <w:spacing w:val="-2"/>
          <w:sz w:val="24"/>
          <w:szCs w:val="24"/>
        </w:rPr>
        <w:t>g</w:t>
      </w:r>
      <w:r w:rsidR="00F147B3">
        <w:rPr>
          <w:sz w:val="24"/>
          <w:szCs w:val="24"/>
        </w:rPr>
        <w:t>ulējošos</w:t>
      </w:r>
      <w:proofErr w:type="spellEnd"/>
      <w:r w:rsidR="00F147B3">
        <w:rPr>
          <w:sz w:val="24"/>
          <w:szCs w:val="24"/>
        </w:rPr>
        <w:t xml:space="preserve"> </w:t>
      </w:r>
      <w:proofErr w:type="spellStart"/>
      <w:r w:rsidR="00F147B3">
        <w:rPr>
          <w:sz w:val="24"/>
          <w:szCs w:val="24"/>
        </w:rPr>
        <w:t>no</w:t>
      </w:r>
      <w:r w:rsidR="00F147B3">
        <w:rPr>
          <w:spacing w:val="1"/>
          <w:sz w:val="24"/>
          <w:szCs w:val="24"/>
        </w:rPr>
        <w:t>t</w:t>
      </w:r>
      <w:r w:rsidR="00F147B3">
        <w:rPr>
          <w:spacing w:val="-1"/>
          <w:sz w:val="24"/>
          <w:szCs w:val="24"/>
        </w:rPr>
        <w:t>e</w:t>
      </w:r>
      <w:r w:rsidR="00F147B3">
        <w:rPr>
          <w:sz w:val="24"/>
          <w:szCs w:val="24"/>
        </w:rPr>
        <w:t>iku</w:t>
      </w:r>
      <w:r w:rsidR="00F147B3">
        <w:rPr>
          <w:spacing w:val="1"/>
          <w:sz w:val="24"/>
          <w:szCs w:val="24"/>
        </w:rPr>
        <w:t>m</w:t>
      </w:r>
      <w:r w:rsidR="00F147B3">
        <w:rPr>
          <w:sz w:val="24"/>
          <w:szCs w:val="24"/>
        </w:rPr>
        <w:t>us</w:t>
      </w:r>
      <w:proofErr w:type="spellEnd"/>
      <w:r w:rsidR="00F147B3">
        <w:rPr>
          <w:sz w:val="24"/>
          <w:szCs w:val="24"/>
        </w:rPr>
        <w:t>.</w:t>
      </w:r>
    </w:p>
    <w:p w:rsidR="00F147B3" w:rsidRDefault="00F147B3" w:rsidP="00406F60">
      <w:pPr>
        <w:tabs>
          <w:tab w:val="left" w:pos="680"/>
        </w:tabs>
        <w:spacing w:before="1" w:line="260" w:lineRule="exact"/>
        <w:ind w:left="684" w:right="75" w:hanging="566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sz w:val="24"/>
          <w:szCs w:val="24"/>
        </w:rPr>
        <w:tab/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sī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umu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skaits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kome</w:t>
      </w:r>
      <w:r>
        <w:rPr>
          <w:spacing w:val="-1"/>
          <w:sz w:val="24"/>
          <w:szCs w:val="24"/>
        </w:rPr>
        <w:t>rc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jai</w:t>
      </w:r>
      <w:proofErr w:type="spell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sniedz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visu</w:t>
      </w:r>
      <w:proofErr w:type="spell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tru</w:t>
      </w:r>
      <w:proofErr w:type="spell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bineta</w:t>
      </w:r>
      <w:proofErr w:type="spell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noteikumos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špat</w:t>
      </w:r>
      <w:r>
        <w:rPr>
          <w:spacing w:val="1"/>
          <w:sz w:val="24"/>
          <w:szCs w:val="24"/>
        </w:rPr>
        <w:t>ē</w:t>
      </w:r>
      <w:r>
        <w:rPr>
          <w:sz w:val="24"/>
          <w:szCs w:val="24"/>
        </w:rPr>
        <w:t>riņa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piešķirt</w:t>
      </w:r>
      <w:r>
        <w:rPr>
          <w:spacing w:val="4"/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</w:p>
    <w:p w:rsidR="00F147B3" w:rsidRDefault="00F147B3" w:rsidP="00F147B3">
      <w:pPr>
        <w:tabs>
          <w:tab w:val="left" w:pos="680"/>
        </w:tabs>
        <w:spacing w:line="260" w:lineRule="exact"/>
        <w:ind w:left="684" w:right="72" w:hanging="566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>
        <w:rPr>
          <w:sz w:val="24"/>
          <w:szCs w:val="24"/>
        </w:rPr>
        <w:tab/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špat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riņa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jai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piešķir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iskaj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m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kuru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kla</w:t>
      </w:r>
      <w:r>
        <w:rPr>
          <w:spacing w:val="-1"/>
          <w:sz w:val="24"/>
          <w:szCs w:val="24"/>
        </w:rPr>
        <w:t>rē</w:t>
      </w:r>
      <w:r>
        <w:rPr>
          <w:sz w:val="24"/>
          <w:szCs w:val="24"/>
        </w:rPr>
        <w:t>tā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īvesvieta</w:t>
      </w:r>
      <w:proofErr w:type="spellEnd"/>
      <w:r>
        <w:rPr>
          <w:spacing w:val="2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ā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nekustam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šums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rob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ī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ūd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lp</w:t>
      </w:r>
      <w:r>
        <w:rPr>
          <w:spacing w:val="3"/>
          <w:sz w:val="24"/>
          <w:szCs w:val="24"/>
        </w:rPr>
        <w:t>i</w:t>
      </w:r>
      <w:proofErr w:type="spellEnd"/>
      <w:r w:rsidR="008B61F1">
        <w:rPr>
          <w:sz w:val="24"/>
          <w:szCs w:val="24"/>
        </w:rPr>
        <w:t>.</w:t>
      </w:r>
    </w:p>
    <w:p w:rsidR="00F147B3" w:rsidRDefault="00F147B3" w:rsidP="00F147B3">
      <w:pPr>
        <w:tabs>
          <w:tab w:val="left" w:pos="680"/>
        </w:tabs>
        <w:spacing w:before="66"/>
        <w:ind w:left="709" w:right="71" w:hanging="567"/>
        <w:jc w:val="both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2.7.   J</w:t>
      </w:r>
      <w:r>
        <w:rPr>
          <w:sz w:val="24"/>
          <w:szCs w:val="24"/>
        </w:rPr>
        <w:t>a</w:t>
      </w:r>
      <w:proofErr w:type="gramEnd"/>
      <w:r>
        <w:rPr>
          <w:spacing w:val="2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iesni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umu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skaits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rsni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dz</w:t>
      </w:r>
      <w:proofErr w:type="spellEnd"/>
      <w:r>
        <w:rPr>
          <w:spacing w:val="2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švaldībai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ī</w:t>
      </w:r>
      <w:r>
        <w:rPr>
          <w:sz w:val="24"/>
          <w:szCs w:val="24"/>
        </w:rPr>
        <w:t>to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jas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nomas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sību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spēj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rīkota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nomas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sību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sole</w:t>
      </w:r>
      <w:proofErr w:type="spellEnd"/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vietu</w:t>
      </w:r>
      <w:proofErr w:type="spell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laiku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iesni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jam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iņo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ski</w:t>
      </w:r>
      <w:proofErr w:type="spellEnd"/>
      <w:r>
        <w:rPr>
          <w:sz w:val="24"/>
          <w:szCs w:val="24"/>
        </w:rPr>
        <w:t>.</w:t>
      </w:r>
    </w:p>
    <w:p w:rsidR="00F147B3" w:rsidRDefault="00F147B3" w:rsidP="00F147B3">
      <w:pPr>
        <w:tabs>
          <w:tab w:val="left" w:pos="680"/>
        </w:tabs>
        <w:spacing w:line="260" w:lineRule="exact"/>
        <w:ind w:left="684" w:right="72" w:hanging="542"/>
        <w:jc w:val="both"/>
        <w:rPr>
          <w:sz w:val="24"/>
          <w:szCs w:val="24"/>
        </w:rPr>
      </w:pPr>
    </w:p>
    <w:p w:rsidR="00F147B3" w:rsidRDefault="00F147B3" w:rsidP="00F147B3">
      <w:pPr>
        <w:ind w:left="1738" w:right="173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Rā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ez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ūpn</w:t>
      </w:r>
      <w:r>
        <w:rPr>
          <w:b/>
          <w:sz w:val="24"/>
          <w:szCs w:val="24"/>
        </w:rPr>
        <w:t>ie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ās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ve</w:t>
      </w:r>
      <w:r>
        <w:rPr>
          <w:b/>
          <w:sz w:val="24"/>
          <w:szCs w:val="24"/>
        </w:rPr>
        <w:t>jas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tu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iešķ</w:t>
      </w:r>
      <w:r>
        <w:rPr>
          <w:b/>
          <w:spacing w:val="-1"/>
          <w:sz w:val="24"/>
          <w:szCs w:val="24"/>
        </w:rPr>
        <w:t>ir</w:t>
      </w:r>
      <w:r>
        <w:rPr>
          <w:b/>
          <w:sz w:val="24"/>
          <w:szCs w:val="24"/>
        </w:rPr>
        <w:t>ša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proofErr w:type="spellEnd"/>
    </w:p>
    <w:p w:rsidR="00F147B3" w:rsidRDefault="00F147B3" w:rsidP="00F147B3">
      <w:pPr>
        <w:tabs>
          <w:tab w:val="left" w:pos="680"/>
        </w:tabs>
        <w:spacing w:before="5" w:line="260" w:lineRule="exact"/>
        <w:ind w:left="684" w:right="70" w:hanging="566"/>
        <w:jc w:val="both"/>
        <w:rPr>
          <w:sz w:val="23"/>
          <w:szCs w:val="23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ā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proofErr w:type="spellEnd"/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rūpni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iskās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jas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proofErr w:type="spellEnd"/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ic</w:t>
      </w:r>
      <w:proofErr w:type="spellEnd"/>
      <w:r>
        <w:rPr>
          <w:spacing w:val="25"/>
          <w:sz w:val="23"/>
          <w:szCs w:val="23"/>
        </w:rPr>
        <w:t xml:space="preserve"> </w:t>
      </w:r>
      <w:proofErr w:type="spellStart"/>
      <w:r>
        <w:rPr>
          <w:spacing w:val="-1"/>
          <w:sz w:val="23"/>
          <w:szCs w:val="23"/>
        </w:rPr>
        <w:t>s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rp</w:t>
      </w:r>
      <w:proofErr w:type="spellEnd"/>
      <w:r>
        <w:rPr>
          <w:spacing w:val="24"/>
          <w:sz w:val="23"/>
          <w:szCs w:val="23"/>
        </w:rPr>
        <w:t xml:space="preserve"> </w:t>
      </w:r>
      <w:proofErr w:type="spellStart"/>
      <w:r>
        <w:rPr>
          <w:spacing w:val="-3"/>
          <w:sz w:val="23"/>
          <w:szCs w:val="23"/>
        </w:rPr>
        <w:t>R</w:t>
      </w:r>
      <w:r>
        <w:rPr>
          <w:spacing w:val="1"/>
          <w:sz w:val="23"/>
          <w:szCs w:val="23"/>
        </w:rPr>
        <w:t>ē</w:t>
      </w:r>
      <w:r>
        <w:rPr>
          <w:spacing w:val="-2"/>
          <w:sz w:val="23"/>
          <w:szCs w:val="23"/>
        </w:rPr>
        <w:t>z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kn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s</w:t>
      </w:r>
      <w:proofErr w:type="spellEnd"/>
      <w:r>
        <w:rPr>
          <w:spacing w:val="23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a</w:t>
      </w:r>
      <w:proofErr w:type="spellEnd"/>
      <w:r>
        <w:rPr>
          <w:spacing w:val="25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š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ldī</w:t>
      </w:r>
      <w:r>
        <w:rPr>
          <w:spacing w:val="-2"/>
          <w:sz w:val="23"/>
          <w:szCs w:val="23"/>
        </w:rPr>
        <w:t>b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tor</w:t>
      </w:r>
      <w:r>
        <w:rPr>
          <w:spacing w:val="-2"/>
          <w:sz w:val="23"/>
          <w:szCs w:val="23"/>
        </w:rPr>
        <w:t>i</w:t>
      </w:r>
      <w:r>
        <w:rPr>
          <w:spacing w:val="1"/>
          <w:sz w:val="23"/>
          <w:szCs w:val="23"/>
        </w:rPr>
        <w:t>ā</w:t>
      </w:r>
      <w:r>
        <w:rPr>
          <w:sz w:val="23"/>
          <w:szCs w:val="23"/>
        </w:rPr>
        <w:t>l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j</w:t>
      </w:r>
      <w:r>
        <w:rPr>
          <w:spacing w:val="-2"/>
          <w:sz w:val="23"/>
          <w:szCs w:val="23"/>
        </w:rPr>
        <w:t>ā</w:t>
      </w:r>
      <w:r>
        <w:rPr>
          <w:sz w:val="23"/>
          <w:szCs w:val="23"/>
        </w:rPr>
        <w:t>m</w:t>
      </w:r>
      <w:proofErr w:type="spellEnd"/>
      <w:r>
        <w:rPr>
          <w:sz w:val="23"/>
          <w:szCs w:val="23"/>
        </w:rPr>
        <w:t xml:space="preserve"> </w:t>
      </w:r>
      <w:r>
        <w:rPr>
          <w:spacing w:val="35"/>
          <w:sz w:val="23"/>
          <w:szCs w:val="23"/>
        </w:rPr>
        <w:t xml:space="preserve"> </w:t>
      </w:r>
      <w:proofErr w:type="spellStart"/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nīb</w:t>
      </w:r>
      <w:r>
        <w:rPr>
          <w:spacing w:val="-2"/>
          <w:sz w:val="23"/>
          <w:szCs w:val="23"/>
        </w:rPr>
        <w:t>ā</w:t>
      </w:r>
      <w:r>
        <w:rPr>
          <w:sz w:val="23"/>
          <w:szCs w:val="23"/>
        </w:rPr>
        <w:t>m</w:t>
      </w:r>
      <w:proofErr w:type="spellEnd"/>
      <w:r>
        <w:rPr>
          <w:sz w:val="23"/>
          <w:szCs w:val="23"/>
        </w:rPr>
        <w:t xml:space="preserve"> </w:t>
      </w:r>
      <w:r>
        <w:rPr>
          <w:spacing w:val="39"/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>
        <w:rPr>
          <w:spacing w:val="34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Čorn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j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</w:t>
      </w:r>
      <w:proofErr w:type="spellEnd"/>
      <w:r>
        <w:rPr>
          <w:sz w:val="23"/>
          <w:szCs w:val="23"/>
        </w:rPr>
        <w:t xml:space="preserve">, </w:t>
      </w:r>
      <w:r>
        <w:rPr>
          <w:spacing w:val="34"/>
          <w:sz w:val="23"/>
          <w:szCs w:val="23"/>
        </w:rPr>
        <w:t xml:space="preserve"> </w:t>
      </w:r>
      <w:proofErr w:type="spellStart"/>
      <w:r>
        <w:rPr>
          <w:spacing w:val="-1"/>
          <w:sz w:val="23"/>
          <w:szCs w:val="23"/>
        </w:rPr>
        <w:t>K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u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</w:t>
      </w:r>
      <w:proofErr w:type="spellEnd"/>
      <w:r>
        <w:rPr>
          <w:sz w:val="23"/>
          <w:szCs w:val="23"/>
        </w:rPr>
        <w:t xml:space="preserve">, </w:t>
      </w:r>
      <w:r>
        <w:rPr>
          <w:spacing w:val="34"/>
          <w:sz w:val="23"/>
          <w:szCs w:val="23"/>
        </w:rPr>
        <w:t xml:space="preserve"> </w:t>
      </w:r>
      <w:proofErr w:type="spellStart"/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ū</w:t>
      </w:r>
      <w:r>
        <w:rPr>
          <w:spacing w:val="-2"/>
          <w:sz w:val="23"/>
          <w:szCs w:val="23"/>
        </w:rPr>
        <w:t>z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s</w:t>
      </w:r>
      <w:proofErr w:type="spellEnd"/>
      <w:r>
        <w:rPr>
          <w:sz w:val="23"/>
          <w:szCs w:val="23"/>
        </w:rPr>
        <w:t xml:space="preserve"> 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 xml:space="preserve">un </w:t>
      </w:r>
      <w:r>
        <w:rPr>
          <w:spacing w:val="34"/>
          <w:sz w:val="23"/>
          <w:szCs w:val="23"/>
        </w:rPr>
        <w:t xml:space="preserve"> </w:t>
      </w:r>
      <w:proofErr w:type="spellStart"/>
      <w:r>
        <w:rPr>
          <w:spacing w:val="-1"/>
          <w:sz w:val="23"/>
          <w:szCs w:val="23"/>
        </w:rPr>
        <w:t>M</w:t>
      </w:r>
      <w:r>
        <w:rPr>
          <w:spacing w:val="1"/>
          <w:sz w:val="23"/>
          <w:szCs w:val="23"/>
        </w:rPr>
        <w:t>ā</w:t>
      </w:r>
      <w:r>
        <w:rPr>
          <w:sz w:val="23"/>
          <w:szCs w:val="23"/>
        </w:rPr>
        <w:t>koņk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lna</w:t>
      </w:r>
      <w:proofErr w:type="spellEnd"/>
      <w:r>
        <w:rPr>
          <w:sz w:val="23"/>
          <w:szCs w:val="23"/>
        </w:rPr>
        <w:t xml:space="preserve"> </w:t>
      </w:r>
      <w:r>
        <w:rPr>
          <w:spacing w:val="38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ti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m</w:t>
      </w:r>
      <w:proofErr w:type="spellEnd"/>
      <w:r>
        <w:rPr>
          <w:sz w:val="23"/>
          <w:szCs w:val="23"/>
        </w:rPr>
        <w:t>.</w:t>
      </w:r>
    </w:p>
    <w:p w:rsidR="00F147B3" w:rsidRDefault="00F147B3" w:rsidP="00F147B3">
      <w:pPr>
        <w:spacing w:line="260" w:lineRule="exact"/>
        <w:ind w:left="684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ē</w:t>
      </w:r>
      <w:r>
        <w:rPr>
          <w:spacing w:val="-2"/>
          <w:sz w:val="23"/>
          <w:szCs w:val="23"/>
        </w:rPr>
        <w:t>z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kn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s</w:t>
      </w:r>
      <w:proofErr w:type="spellEnd"/>
      <w:r>
        <w:rPr>
          <w:sz w:val="23"/>
          <w:szCs w:val="23"/>
        </w:rPr>
        <w:t xml:space="preserve"> </w:t>
      </w:r>
      <w:r>
        <w:rPr>
          <w:spacing w:val="14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da</w:t>
      </w:r>
      <w:proofErr w:type="spellEnd"/>
      <w:proofErr w:type="gramEnd"/>
      <w:r>
        <w:rPr>
          <w:sz w:val="23"/>
          <w:szCs w:val="23"/>
        </w:rPr>
        <w:t xml:space="preserve"> </w:t>
      </w:r>
      <w:r>
        <w:rPr>
          <w:spacing w:val="15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š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dīb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s</w:t>
      </w:r>
      <w:proofErr w:type="spellEnd"/>
      <w:r>
        <w:rPr>
          <w:sz w:val="23"/>
          <w:szCs w:val="23"/>
        </w:rPr>
        <w:t xml:space="preserve"> </w:t>
      </w:r>
      <w:r>
        <w:rPr>
          <w:spacing w:val="17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Čorn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j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</w:t>
      </w:r>
      <w:proofErr w:type="spellEnd"/>
      <w:r>
        <w:rPr>
          <w:sz w:val="23"/>
          <w:szCs w:val="23"/>
        </w:rPr>
        <w:t xml:space="preserve">, </w:t>
      </w:r>
      <w:r>
        <w:rPr>
          <w:spacing w:val="14"/>
          <w:sz w:val="23"/>
          <w:szCs w:val="23"/>
        </w:rPr>
        <w:t xml:space="preserve"> </w:t>
      </w:r>
      <w:proofErr w:type="spellStart"/>
      <w:r>
        <w:rPr>
          <w:spacing w:val="-1"/>
          <w:sz w:val="23"/>
          <w:szCs w:val="23"/>
        </w:rPr>
        <w:t>K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u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ta</w:t>
      </w:r>
      <w:r>
        <w:rPr>
          <w:spacing w:val="-1"/>
          <w:sz w:val="23"/>
          <w:szCs w:val="23"/>
        </w:rPr>
        <w:t>s</w:t>
      </w:r>
      <w:proofErr w:type="spellEnd"/>
      <w:r>
        <w:rPr>
          <w:sz w:val="23"/>
          <w:szCs w:val="23"/>
        </w:rPr>
        <w:t xml:space="preserve">, </w:t>
      </w:r>
      <w:r>
        <w:rPr>
          <w:spacing w:val="17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L</w:t>
      </w:r>
      <w:r>
        <w:rPr>
          <w:sz w:val="23"/>
          <w:szCs w:val="23"/>
        </w:rPr>
        <w:t>ū</w:t>
      </w:r>
      <w:r>
        <w:rPr>
          <w:spacing w:val="-2"/>
          <w:sz w:val="23"/>
          <w:szCs w:val="23"/>
        </w:rPr>
        <w:t>z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>a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s</w:t>
      </w:r>
      <w:proofErr w:type="spellEnd"/>
      <w:r>
        <w:rPr>
          <w:sz w:val="23"/>
          <w:szCs w:val="23"/>
        </w:rPr>
        <w:t xml:space="preserve"> 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 xml:space="preserve">un </w:t>
      </w:r>
      <w:r>
        <w:rPr>
          <w:spacing w:val="14"/>
          <w:sz w:val="23"/>
          <w:szCs w:val="23"/>
        </w:rPr>
        <w:t xml:space="preserve"> </w:t>
      </w:r>
      <w:proofErr w:type="spellStart"/>
      <w:r>
        <w:rPr>
          <w:spacing w:val="-1"/>
          <w:sz w:val="23"/>
          <w:szCs w:val="23"/>
        </w:rPr>
        <w:t>M</w:t>
      </w:r>
      <w:r>
        <w:rPr>
          <w:spacing w:val="1"/>
          <w:sz w:val="23"/>
          <w:szCs w:val="23"/>
        </w:rPr>
        <w:t>ā</w:t>
      </w:r>
      <w:r>
        <w:rPr>
          <w:sz w:val="23"/>
          <w:szCs w:val="23"/>
        </w:rPr>
        <w:t>koņk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lna</w:t>
      </w:r>
      <w:proofErr w:type="spellEnd"/>
      <w:r>
        <w:rPr>
          <w:sz w:val="23"/>
          <w:szCs w:val="23"/>
        </w:rPr>
        <w:t xml:space="preserve"> </w:t>
      </w:r>
      <w:r>
        <w:rPr>
          <w:spacing w:val="20"/>
          <w:sz w:val="23"/>
          <w:szCs w:val="23"/>
        </w:rPr>
        <w:t xml:space="preserve"> </w:t>
      </w:r>
      <w:proofErr w:type="spellStart"/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u</w:t>
      </w:r>
      <w:proofErr w:type="spellEnd"/>
    </w:p>
    <w:p w:rsidR="00F147B3" w:rsidRDefault="00F147B3" w:rsidP="00F147B3">
      <w:pPr>
        <w:spacing w:line="260" w:lineRule="exact"/>
        <w:ind w:left="684"/>
        <w:rPr>
          <w:sz w:val="24"/>
          <w:szCs w:val="24"/>
        </w:rPr>
      </w:pP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ā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ūpni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s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jas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spellEnd"/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ē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dom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F147B3" w:rsidRDefault="00F147B3" w:rsidP="00F147B3">
      <w:pPr>
        <w:ind w:left="684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matojo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iekšlikumu</w:t>
      </w:r>
      <w:proofErr w:type="spellEnd"/>
      <w:r>
        <w:rPr>
          <w:sz w:val="24"/>
          <w:szCs w:val="24"/>
        </w:rPr>
        <w:t>.</w:t>
      </w:r>
    </w:p>
    <w:p w:rsidR="00F147B3" w:rsidRDefault="00F147B3" w:rsidP="00F147B3">
      <w:pPr>
        <w:tabs>
          <w:tab w:val="left" w:pos="680"/>
        </w:tabs>
        <w:ind w:left="684" w:right="72" w:hanging="566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ā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ūpnie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isk</w:t>
      </w:r>
      <w:r>
        <w:rPr>
          <w:spacing w:val="2"/>
          <w:sz w:val="24"/>
          <w:szCs w:val="24"/>
        </w:rPr>
        <w:t>ā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jas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lē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špat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riņa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noteik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kojoš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ioritāt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:</w:t>
      </w:r>
    </w:p>
    <w:p w:rsidR="00F147B3" w:rsidRDefault="00F147B3" w:rsidP="00F147B3">
      <w:pPr>
        <w:ind w:left="838" w:right="74" w:hanging="720"/>
        <w:jc w:val="both"/>
        <w:rPr>
          <w:sz w:val="24"/>
          <w:szCs w:val="24"/>
        </w:rPr>
      </w:pPr>
      <w:r>
        <w:rPr>
          <w:sz w:val="24"/>
          <w:szCs w:val="24"/>
        </w:rPr>
        <w:t>3.2.1.</w:t>
      </w:r>
      <w:r>
        <w:rPr>
          <w:spacing w:val="3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kuru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ē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īvesvieta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ē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švaldības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ū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un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Māk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ņk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ā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īpašums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ē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</w:t>
      </w:r>
      <w:r>
        <w:rPr>
          <w:spacing w:val="1"/>
          <w:sz w:val="24"/>
          <w:szCs w:val="24"/>
        </w:rPr>
        <w:t>ī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jas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ū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Māk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ņk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stos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ūd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lp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;</w:t>
      </w:r>
    </w:p>
    <w:p w:rsidR="00F147B3" w:rsidRDefault="00F147B3" w:rsidP="00F147B3">
      <w:pPr>
        <w:ind w:left="838" w:right="74" w:hanging="720"/>
        <w:jc w:val="both"/>
        <w:rPr>
          <w:sz w:val="24"/>
          <w:szCs w:val="24"/>
        </w:rPr>
      </w:pPr>
      <w:r>
        <w:rPr>
          <w:sz w:val="24"/>
          <w:szCs w:val="24"/>
        </w:rPr>
        <w:t>3.2.2.</w:t>
      </w:r>
      <w:r>
        <w:rPr>
          <w:spacing w:val="3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kuru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ē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īvesvieta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ē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švaldības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ū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un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Māk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ņk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;</w:t>
      </w:r>
    </w:p>
    <w:p w:rsidR="00F147B3" w:rsidRDefault="00F147B3" w:rsidP="00F147B3">
      <w:pPr>
        <w:ind w:left="838" w:right="75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 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, 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ā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 </w:t>
      </w:r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mais</w:t>
      </w:r>
      <w:proofErr w:type="spellEnd"/>
      <w:r>
        <w:rPr>
          <w:sz w:val="24"/>
          <w:szCs w:val="24"/>
        </w:rPr>
        <w:t xml:space="preserve"> 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ī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šums</w:t>
      </w:r>
      <w:proofErr w:type="spellEnd"/>
      <w:r>
        <w:rPr>
          <w:sz w:val="24"/>
          <w:szCs w:val="24"/>
        </w:rPr>
        <w:t xml:space="preserve"> 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ē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švaldības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jas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ū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Māk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ņk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sto</w:t>
      </w:r>
      <w:r>
        <w:rPr>
          <w:spacing w:val="1"/>
          <w:sz w:val="24"/>
          <w:szCs w:val="24"/>
        </w:rPr>
        <w:t>s</w:t>
      </w:r>
      <w:proofErr w:type="spellEnd"/>
      <w:r>
        <w:rPr>
          <w:sz w:val="24"/>
          <w:szCs w:val="24"/>
        </w:rPr>
        <w:t>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kla</w:t>
      </w:r>
      <w:r>
        <w:rPr>
          <w:spacing w:val="-1"/>
          <w:sz w:val="24"/>
          <w:szCs w:val="24"/>
        </w:rPr>
        <w:t>rē</w:t>
      </w:r>
      <w:r>
        <w:rPr>
          <w:sz w:val="24"/>
          <w:szCs w:val="24"/>
        </w:rPr>
        <w:t>tā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īvesvieta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ē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švaldības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Čo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jas</w:t>
      </w:r>
      <w:proofErr w:type="spellEnd"/>
      <w:r>
        <w:rPr>
          <w:sz w:val="24"/>
          <w:szCs w:val="24"/>
        </w:rPr>
        <w:t xml:space="preserve">,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ū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koņk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;</w:t>
      </w:r>
    </w:p>
    <w:p w:rsidR="00F147B3" w:rsidRDefault="00F147B3" w:rsidP="00F147B3">
      <w:pPr>
        <w:ind w:left="118"/>
        <w:rPr>
          <w:sz w:val="24"/>
          <w:szCs w:val="24"/>
        </w:rPr>
      </w:pPr>
      <w:r>
        <w:rPr>
          <w:sz w:val="24"/>
          <w:szCs w:val="24"/>
        </w:rPr>
        <w:t xml:space="preserve">3.2.4.   </w:t>
      </w: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ē</w:t>
      </w:r>
      <w:r>
        <w:rPr>
          <w:sz w:val="24"/>
          <w:szCs w:val="24"/>
        </w:rPr>
        <w:t>jās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F147B3" w:rsidRPr="008B61F1" w:rsidRDefault="00F147B3" w:rsidP="00F147B3">
      <w:pPr>
        <w:ind w:left="709" w:hanging="567"/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>3.3</w:t>
      </w:r>
      <w:proofErr w:type="gramStart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Veicot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pašpatēriņa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zvejas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sadali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vienas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ģimenes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locekļiem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drīkst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iedalīt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tikai</w:t>
      </w:r>
      <w:proofErr w:type="spell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vienu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zvejas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rīku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murdu</w:t>
      </w:r>
      <w:proofErr w:type="spellEnd"/>
      <w:r>
        <w:rPr>
          <w:sz w:val="24"/>
          <w:szCs w:val="24"/>
        </w:rPr>
        <w:t xml:space="preserve">.” </w:t>
      </w:r>
      <w:r w:rsidRPr="008B61F1">
        <w:rPr>
          <w:color w:val="0070C0"/>
          <w:sz w:val="24"/>
          <w:szCs w:val="24"/>
        </w:rPr>
        <w:t>(</w:t>
      </w:r>
      <w:r w:rsidRPr="008B61F1">
        <w:rPr>
          <w:i/>
          <w:color w:val="0070C0"/>
          <w:sz w:val="24"/>
          <w:lang w:val="lv-LV"/>
        </w:rPr>
        <w:t>papildināts</w:t>
      </w:r>
      <w:r w:rsidRPr="008B61F1">
        <w:rPr>
          <w:color w:val="0070C0"/>
          <w:sz w:val="24"/>
          <w:lang w:val="lv-LV"/>
        </w:rPr>
        <w:t xml:space="preserve"> </w:t>
      </w:r>
      <w:r w:rsidRPr="008B61F1">
        <w:rPr>
          <w:i/>
          <w:color w:val="0070C0"/>
          <w:sz w:val="24"/>
          <w:szCs w:val="24"/>
          <w:lang w:val="lv-LV"/>
        </w:rPr>
        <w:t>ar grozījumiem, kas izdarīti ar Rēzeknes novada domes 2017.gada 7.decembra lēmumu „</w:t>
      </w:r>
      <w:r w:rsidRPr="008B61F1">
        <w:rPr>
          <w:i/>
          <w:color w:val="0070C0"/>
          <w:sz w:val="24"/>
          <w:szCs w:val="24"/>
        </w:rPr>
        <w:t xml:space="preserve">Par </w:t>
      </w:r>
      <w:proofErr w:type="spellStart"/>
      <w:r w:rsidRPr="008B61F1">
        <w:rPr>
          <w:i/>
          <w:color w:val="0070C0"/>
          <w:sz w:val="24"/>
          <w:szCs w:val="24"/>
        </w:rPr>
        <w:t>grozījumiem</w:t>
      </w:r>
      <w:proofErr w:type="spellEnd"/>
      <w:r w:rsidRPr="008B61F1">
        <w:rPr>
          <w:i/>
          <w:color w:val="0070C0"/>
          <w:sz w:val="24"/>
          <w:szCs w:val="24"/>
        </w:rPr>
        <w:t xml:space="preserve"> </w:t>
      </w:r>
      <w:proofErr w:type="spellStart"/>
      <w:r w:rsidRPr="008B61F1">
        <w:rPr>
          <w:i/>
          <w:color w:val="0070C0"/>
          <w:sz w:val="24"/>
          <w:szCs w:val="24"/>
        </w:rPr>
        <w:t>Rēzeknes</w:t>
      </w:r>
      <w:proofErr w:type="spellEnd"/>
      <w:r w:rsidRPr="008B61F1">
        <w:rPr>
          <w:i/>
          <w:color w:val="0070C0"/>
          <w:sz w:val="24"/>
          <w:szCs w:val="24"/>
        </w:rPr>
        <w:t xml:space="preserve"> </w:t>
      </w:r>
      <w:proofErr w:type="spellStart"/>
      <w:r w:rsidRPr="008B61F1">
        <w:rPr>
          <w:i/>
          <w:color w:val="0070C0"/>
          <w:sz w:val="24"/>
          <w:szCs w:val="24"/>
        </w:rPr>
        <w:t>novada</w:t>
      </w:r>
      <w:proofErr w:type="spellEnd"/>
      <w:r w:rsidRPr="008B61F1">
        <w:rPr>
          <w:i/>
          <w:color w:val="0070C0"/>
          <w:sz w:val="24"/>
          <w:szCs w:val="24"/>
        </w:rPr>
        <w:t xml:space="preserve"> </w:t>
      </w:r>
      <w:proofErr w:type="spellStart"/>
      <w:r w:rsidRPr="008B61F1">
        <w:rPr>
          <w:i/>
          <w:color w:val="0070C0"/>
          <w:sz w:val="24"/>
          <w:szCs w:val="24"/>
        </w:rPr>
        <w:t>pašvaldības</w:t>
      </w:r>
      <w:proofErr w:type="spellEnd"/>
      <w:r w:rsidRPr="008B61F1">
        <w:rPr>
          <w:i/>
          <w:color w:val="0070C0"/>
          <w:sz w:val="24"/>
          <w:szCs w:val="24"/>
        </w:rPr>
        <w:t xml:space="preserve"> 2011.gada 15.septembra </w:t>
      </w:r>
      <w:proofErr w:type="spellStart"/>
      <w:r w:rsidRPr="008B61F1">
        <w:rPr>
          <w:i/>
          <w:color w:val="0070C0"/>
          <w:sz w:val="24"/>
          <w:szCs w:val="24"/>
        </w:rPr>
        <w:t>noteikumos</w:t>
      </w:r>
      <w:proofErr w:type="spellEnd"/>
      <w:r w:rsidRPr="008B61F1">
        <w:rPr>
          <w:i/>
          <w:color w:val="0070C0"/>
          <w:sz w:val="24"/>
          <w:szCs w:val="24"/>
        </w:rPr>
        <w:t xml:space="preserve"> Nr.5 „Par </w:t>
      </w:r>
      <w:proofErr w:type="spellStart"/>
      <w:r w:rsidRPr="008B61F1">
        <w:rPr>
          <w:i/>
          <w:color w:val="0070C0"/>
          <w:sz w:val="24"/>
          <w:szCs w:val="24"/>
        </w:rPr>
        <w:t>rūpnieciskās</w:t>
      </w:r>
      <w:proofErr w:type="spellEnd"/>
      <w:r w:rsidRPr="008B61F1">
        <w:rPr>
          <w:i/>
          <w:color w:val="0070C0"/>
          <w:sz w:val="24"/>
          <w:szCs w:val="24"/>
        </w:rPr>
        <w:t xml:space="preserve"> </w:t>
      </w:r>
      <w:proofErr w:type="spellStart"/>
      <w:r w:rsidRPr="008B61F1">
        <w:rPr>
          <w:i/>
          <w:color w:val="0070C0"/>
          <w:sz w:val="24"/>
          <w:szCs w:val="24"/>
        </w:rPr>
        <w:t>zvejas</w:t>
      </w:r>
      <w:proofErr w:type="spellEnd"/>
      <w:r w:rsidRPr="008B61F1">
        <w:rPr>
          <w:i/>
          <w:color w:val="0070C0"/>
          <w:sz w:val="24"/>
          <w:szCs w:val="24"/>
        </w:rPr>
        <w:t xml:space="preserve"> </w:t>
      </w:r>
      <w:proofErr w:type="spellStart"/>
      <w:r w:rsidRPr="008B61F1">
        <w:rPr>
          <w:i/>
          <w:color w:val="0070C0"/>
          <w:sz w:val="24"/>
          <w:szCs w:val="24"/>
        </w:rPr>
        <w:t>limitu</w:t>
      </w:r>
      <w:proofErr w:type="spellEnd"/>
      <w:r w:rsidRPr="008B61F1">
        <w:rPr>
          <w:i/>
          <w:color w:val="0070C0"/>
          <w:sz w:val="24"/>
          <w:szCs w:val="24"/>
        </w:rPr>
        <w:t xml:space="preserve"> </w:t>
      </w:r>
      <w:proofErr w:type="spellStart"/>
      <w:r w:rsidRPr="008B61F1">
        <w:rPr>
          <w:i/>
          <w:color w:val="0070C0"/>
          <w:sz w:val="24"/>
          <w:szCs w:val="24"/>
        </w:rPr>
        <w:t>piešķiršanas</w:t>
      </w:r>
      <w:proofErr w:type="spellEnd"/>
      <w:r w:rsidRPr="008B61F1">
        <w:rPr>
          <w:i/>
          <w:color w:val="0070C0"/>
          <w:sz w:val="24"/>
          <w:szCs w:val="24"/>
        </w:rPr>
        <w:t xml:space="preserve"> </w:t>
      </w:r>
      <w:proofErr w:type="spellStart"/>
      <w:r w:rsidRPr="008B61F1">
        <w:rPr>
          <w:i/>
          <w:color w:val="0070C0"/>
          <w:sz w:val="24"/>
          <w:szCs w:val="24"/>
        </w:rPr>
        <w:t>kārtību</w:t>
      </w:r>
      <w:proofErr w:type="spellEnd"/>
      <w:r w:rsidRPr="008B61F1">
        <w:rPr>
          <w:i/>
          <w:color w:val="0070C0"/>
          <w:sz w:val="24"/>
          <w:szCs w:val="24"/>
        </w:rPr>
        <w:t xml:space="preserve"> </w:t>
      </w:r>
      <w:proofErr w:type="spellStart"/>
      <w:r w:rsidRPr="008B61F1">
        <w:rPr>
          <w:i/>
          <w:color w:val="0070C0"/>
          <w:sz w:val="24"/>
          <w:szCs w:val="24"/>
        </w:rPr>
        <w:t>Rēzeknes</w:t>
      </w:r>
      <w:proofErr w:type="spellEnd"/>
      <w:r w:rsidRPr="008B61F1">
        <w:rPr>
          <w:i/>
          <w:color w:val="0070C0"/>
          <w:sz w:val="24"/>
          <w:szCs w:val="24"/>
        </w:rPr>
        <w:t xml:space="preserve"> </w:t>
      </w:r>
      <w:proofErr w:type="spellStart"/>
      <w:r w:rsidRPr="008B61F1">
        <w:rPr>
          <w:i/>
          <w:color w:val="0070C0"/>
          <w:sz w:val="24"/>
          <w:szCs w:val="24"/>
        </w:rPr>
        <w:t>novada</w:t>
      </w:r>
      <w:proofErr w:type="spellEnd"/>
      <w:r w:rsidRPr="008B61F1">
        <w:rPr>
          <w:i/>
          <w:color w:val="0070C0"/>
          <w:sz w:val="24"/>
          <w:szCs w:val="24"/>
        </w:rPr>
        <w:t xml:space="preserve"> </w:t>
      </w:r>
      <w:proofErr w:type="spellStart"/>
      <w:r w:rsidRPr="008B61F1">
        <w:rPr>
          <w:i/>
          <w:color w:val="0070C0"/>
          <w:sz w:val="24"/>
          <w:szCs w:val="24"/>
        </w:rPr>
        <w:t>pašvaldībā</w:t>
      </w:r>
      <w:proofErr w:type="spellEnd"/>
      <w:r w:rsidRPr="008B61F1">
        <w:rPr>
          <w:i/>
          <w:color w:val="0070C0"/>
          <w:sz w:val="24"/>
          <w:szCs w:val="24"/>
        </w:rPr>
        <w:t>”</w:t>
      </w:r>
      <w:r w:rsidRPr="008B61F1">
        <w:rPr>
          <w:i/>
          <w:color w:val="0070C0"/>
          <w:sz w:val="24"/>
          <w:szCs w:val="24"/>
          <w:lang w:val="lv-LV"/>
        </w:rPr>
        <w:t>, kas stājas spēkā 2017.gada 7.decembrī).</w:t>
      </w:r>
    </w:p>
    <w:p w:rsidR="00F147B3" w:rsidRDefault="00F147B3" w:rsidP="00F147B3">
      <w:pPr>
        <w:spacing w:before="9" w:line="260" w:lineRule="exact"/>
        <w:rPr>
          <w:sz w:val="26"/>
          <w:szCs w:val="26"/>
        </w:rPr>
      </w:pPr>
    </w:p>
    <w:p w:rsidR="00F147B3" w:rsidRDefault="00F147B3" w:rsidP="00F147B3">
      <w:pPr>
        <w:ind w:left="3330" w:right="332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Nosl</w:t>
      </w:r>
      <w:r>
        <w:rPr>
          <w:b/>
          <w:spacing w:val="-1"/>
          <w:sz w:val="24"/>
          <w:szCs w:val="24"/>
        </w:rPr>
        <w:t>ē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jautā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s</w:t>
      </w:r>
      <w:proofErr w:type="spellEnd"/>
    </w:p>
    <w:p w:rsidR="00F147B3" w:rsidRDefault="00F147B3" w:rsidP="00F147B3">
      <w:pPr>
        <w:spacing w:line="260" w:lineRule="exact"/>
        <w:ind w:left="80" w:right="7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4.1.  </w:t>
      </w:r>
      <w:r>
        <w:rPr>
          <w:spacing w:val="26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Rūpnie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iskās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jas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sību</w:t>
      </w:r>
      <w:proofErr w:type="spellEnd"/>
      <w:r>
        <w:rPr>
          <w:sz w:val="24"/>
          <w:szCs w:val="24"/>
        </w:rPr>
        <w:t xml:space="preserve"> 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piešķirš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rtība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stā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spē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ā</w:t>
      </w:r>
      <w:proofErr w:type="spell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</w:p>
    <w:p w:rsidR="00F147B3" w:rsidRDefault="00F147B3" w:rsidP="00F147B3">
      <w:pPr>
        <w:ind w:left="684"/>
        <w:rPr>
          <w:sz w:val="24"/>
          <w:szCs w:val="24"/>
        </w:rPr>
      </w:pPr>
      <w:proofErr w:type="gramStart"/>
      <w:r>
        <w:rPr>
          <w:sz w:val="24"/>
          <w:szCs w:val="24"/>
        </w:rPr>
        <w:t>1.oktobri</w:t>
      </w:r>
      <w:proofErr w:type="gramEnd"/>
      <w:r>
        <w:rPr>
          <w:sz w:val="24"/>
          <w:szCs w:val="24"/>
        </w:rPr>
        <w:t>.</w:t>
      </w:r>
    </w:p>
    <w:p w:rsidR="00F147B3" w:rsidRDefault="00F147B3" w:rsidP="00F147B3">
      <w:pPr>
        <w:spacing w:line="200" w:lineRule="exact"/>
      </w:pPr>
    </w:p>
    <w:p w:rsidR="00F147B3" w:rsidRDefault="00F147B3" w:rsidP="00F147B3">
      <w:pPr>
        <w:spacing w:line="200" w:lineRule="exact"/>
      </w:pPr>
    </w:p>
    <w:p w:rsidR="00F147B3" w:rsidRDefault="00F147B3" w:rsidP="00F147B3">
      <w:pPr>
        <w:spacing w:before="16" w:line="220" w:lineRule="exact"/>
        <w:rPr>
          <w:sz w:val="22"/>
          <w:szCs w:val="22"/>
        </w:rPr>
      </w:pPr>
    </w:p>
    <w:p w:rsidR="00F147B3" w:rsidRDefault="00F147B3" w:rsidP="00F147B3">
      <w:pPr>
        <w:ind w:left="118"/>
        <w:rPr>
          <w:sz w:val="24"/>
          <w:szCs w:val="24"/>
        </w:rPr>
        <w:sectPr w:rsidR="00F147B3" w:rsidSect="00F147B3">
          <w:pgSz w:w="11920" w:h="16840"/>
          <w:pgMar w:top="0" w:right="1020" w:bottom="280" w:left="1680" w:header="720" w:footer="720" w:gutter="0"/>
          <w:cols w:space="720"/>
        </w:sectPr>
      </w:pPr>
      <w:r>
        <w:rPr>
          <w:sz w:val="24"/>
          <w:szCs w:val="24"/>
        </w:rPr>
        <w:t>Dom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pri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kšsēd</w:t>
      </w:r>
      <w:r>
        <w:rPr>
          <w:spacing w:val="-1"/>
          <w:sz w:val="24"/>
          <w:szCs w:val="24"/>
        </w:rPr>
        <w:t>ē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                                                                        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E.Pi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ā</w:t>
      </w:r>
      <w:r w:rsidR="00406F60">
        <w:rPr>
          <w:sz w:val="24"/>
          <w:szCs w:val="24"/>
        </w:rPr>
        <w:t>ne</w:t>
      </w:r>
      <w:proofErr w:type="spellEnd"/>
    </w:p>
    <w:p w:rsidR="00406F60" w:rsidRDefault="00406F60" w:rsidP="00406F60">
      <w:pPr>
        <w:spacing w:before="66"/>
        <w:ind w:right="209"/>
        <w:jc w:val="right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lastRenderedPageBreak/>
        <w:t>P</w:t>
      </w:r>
      <w:r>
        <w:rPr>
          <w:sz w:val="24"/>
          <w:szCs w:val="24"/>
        </w:rPr>
        <w:t>iel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kums</w:t>
      </w:r>
      <w:proofErr w:type="spellEnd"/>
      <w:r>
        <w:rPr>
          <w:sz w:val="24"/>
          <w:szCs w:val="24"/>
        </w:rPr>
        <w:t xml:space="preserve"> 1</w:t>
      </w:r>
    </w:p>
    <w:p w:rsidR="00406F60" w:rsidRDefault="00406F60" w:rsidP="00406F60">
      <w:pPr>
        <w:spacing w:before="2" w:line="140" w:lineRule="exact"/>
        <w:rPr>
          <w:sz w:val="15"/>
          <w:szCs w:val="15"/>
        </w:rPr>
      </w:pPr>
    </w:p>
    <w:p w:rsidR="00406F60" w:rsidRDefault="00406F60" w:rsidP="00406F60">
      <w:pPr>
        <w:spacing w:line="200" w:lineRule="exact"/>
      </w:pPr>
    </w:p>
    <w:p w:rsidR="00406F60" w:rsidRDefault="00406F60" w:rsidP="00406F60">
      <w:pPr>
        <w:spacing w:line="200" w:lineRule="exact"/>
      </w:pPr>
    </w:p>
    <w:p w:rsidR="00406F60" w:rsidRDefault="00406F60" w:rsidP="00406F60">
      <w:pPr>
        <w:tabs>
          <w:tab w:val="left" w:pos="8400"/>
        </w:tabs>
        <w:ind w:left="730" w:right="828"/>
        <w:jc w:val="center"/>
        <w:rPr>
          <w:sz w:val="24"/>
          <w:szCs w:val="24"/>
        </w:rPr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669290</wp:posOffset>
                </wp:positionV>
                <wp:extent cx="4876800" cy="0"/>
                <wp:effectExtent l="10160" t="12065" r="8890" b="698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0"/>
                          <a:chOff x="2446" y="1054"/>
                          <a:chExt cx="7680" cy="0"/>
                        </a:xfrm>
                      </wpg:grpSpPr>
                      <wps:wsp>
                        <wps:cNvPr id="15" name="Freeform 21"/>
                        <wps:cNvSpPr>
                          <a:spLocks/>
                        </wps:cNvSpPr>
                        <wps:spPr bwMode="auto">
                          <a:xfrm>
                            <a:off x="2446" y="1054"/>
                            <a:ext cx="7680" cy="0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7680"/>
                              <a:gd name="T2" fmla="+- 0 10126 2446"/>
                              <a:gd name="T3" fmla="*/ T2 w 7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0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22.3pt;margin-top:52.7pt;width:384pt;height:0;z-index:-251653120;mso-position-horizontal-relative:page" coordorigin="2446,1054" coordsize="7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">
                <v:shape id="Freeform 21" o:spid="_x0000_s1027" style="position:absolute;left:2446;top:1054;width:7680;height:0;visibility:visible;mso-wrap-style:square;v-text-anchor:top" coordsize="7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OpKMIA&#10;AADbAAAADwAAAGRycy9kb3ducmV2LnhtbERPTWvCQBC9C/6HZYRepNk0QSlpVpFCS3psWnsesmM2&#10;mJ0N2VVTf71bKHibx/uccjvZXpxp9J1jBU9JCoK4cbrjVsH319vjMwgfkDX2jknBL3nYbuazEgvt&#10;LvxJ5zq0IoawL1CBCWEopPSNIYs+cQNx5A5utBgiHFupR7zEcNvLLE3X0mLHscHgQK+GmmN9sgqu&#10;+SrdL02uP35Oy/dsqvJMH3OlHhbT7gVEoCncxf/uSsf5K/j7JR4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6kowgAAANsAAAAPAAAAAAAAAAAAAAAAAJgCAABkcnMvZG93&#10;bnJldi54bWxQSwUGAAAAAAQABAD1AAAAhwMAAAAA&#10;" path="m,l7680,e" filled="f" strokeweight=".48pt">
                  <v:path arrowok="t" o:connecttype="custom" o:connectlocs="0,0;768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snied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ē</w:t>
      </w:r>
      <w:r>
        <w:rPr>
          <w:sz w:val="24"/>
          <w:szCs w:val="24"/>
        </w:rPr>
        <w:t>js</w:t>
      </w:r>
      <w:proofErr w:type="spellEnd"/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406F60" w:rsidRDefault="00406F60" w:rsidP="00406F60">
      <w:pPr>
        <w:spacing w:before="1" w:line="220" w:lineRule="exact"/>
        <w:ind w:left="2484" w:right="2580"/>
        <w:jc w:val="center"/>
      </w:pPr>
      <w:r>
        <w:rPr>
          <w:spacing w:val="1"/>
          <w:position w:val="-1"/>
        </w:rPr>
        <w:t>(</w:t>
      </w:r>
      <w:proofErr w:type="spellStart"/>
      <w:proofErr w:type="gramStart"/>
      <w:r>
        <w:rPr>
          <w:spacing w:val="-1"/>
          <w:position w:val="-1"/>
        </w:rPr>
        <w:t>v</w:t>
      </w:r>
      <w:r>
        <w:rPr>
          <w:position w:val="-1"/>
        </w:rPr>
        <w:t>ā</w:t>
      </w:r>
      <w:r>
        <w:rPr>
          <w:spacing w:val="1"/>
          <w:position w:val="-1"/>
        </w:rPr>
        <w:t>rd</w:t>
      </w:r>
      <w:r>
        <w:rPr>
          <w:spacing w:val="-1"/>
          <w:position w:val="-1"/>
        </w:rPr>
        <w:t>s</w:t>
      </w:r>
      <w:proofErr w:type="spellEnd"/>
      <w:proofErr w:type="gramEnd"/>
      <w:r>
        <w:rPr>
          <w:position w:val="-1"/>
        </w:rPr>
        <w:t>,</w:t>
      </w:r>
      <w:r>
        <w:rPr>
          <w:spacing w:val="-4"/>
          <w:position w:val="-1"/>
        </w:rPr>
        <w:t xml:space="preserve"> </w:t>
      </w:r>
      <w:proofErr w:type="spellStart"/>
      <w:r>
        <w:rPr>
          <w:spacing w:val="-1"/>
          <w:position w:val="-1"/>
        </w:rPr>
        <w:t>u</w:t>
      </w:r>
      <w:r>
        <w:rPr>
          <w:position w:val="-1"/>
        </w:rPr>
        <w:t>z</w:t>
      </w:r>
      <w:r>
        <w:rPr>
          <w:spacing w:val="-1"/>
          <w:position w:val="-1"/>
        </w:rPr>
        <w:t>v</w:t>
      </w:r>
      <w:r>
        <w:rPr>
          <w:position w:val="-1"/>
        </w:rPr>
        <w:t>ā</w:t>
      </w:r>
      <w:r>
        <w:rPr>
          <w:spacing w:val="1"/>
          <w:position w:val="-1"/>
        </w:rPr>
        <w:t>rd</w:t>
      </w:r>
      <w:r>
        <w:rPr>
          <w:spacing w:val="-1"/>
          <w:position w:val="-1"/>
        </w:rPr>
        <w:t>s</w:t>
      </w:r>
      <w:proofErr w:type="spellEnd"/>
      <w:r>
        <w:rPr>
          <w:position w:val="-1"/>
        </w:rPr>
        <w:t>;</w:t>
      </w:r>
      <w:r>
        <w:rPr>
          <w:spacing w:val="-7"/>
          <w:position w:val="-1"/>
        </w:rPr>
        <w:t xml:space="preserve"> </w:t>
      </w:r>
      <w:proofErr w:type="spellStart"/>
      <w:r>
        <w:rPr>
          <w:spacing w:val="2"/>
          <w:position w:val="-1"/>
        </w:rPr>
        <w:t>j</w:t>
      </w:r>
      <w:r>
        <w:rPr>
          <w:spacing w:val="-1"/>
          <w:position w:val="-1"/>
        </w:rPr>
        <w:t>u</w:t>
      </w:r>
      <w:r>
        <w:rPr>
          <w:spacing w:val="1"/>
          <w:position w:val="-1"/>
        </w:rPr>
        <w:t>r</w:t>
      </w:r>
      <w:r>
        <w:rPr>
          <w:position w:val="-1"/>
        </w:rPr>
        <w:t>i</w:t>
      </w:r>
      <w:r>
        <w:rPr>
          <w:spacing w:val="1"/>
          <w:position w:val="-1"/>
        </w:rPr>
        <w:t>d</w:t>
      </w:r>
      <w:r>
        <w:rPr>
          <w:position w:val="-1"/>
        </w:rPr>
        <w:t>i</w:t>
      </w:r>
      <w:r>
        <w:rPr>
          <w:spacing w:val="1"/>
          <w:position w:val="-1"/>
        </w:rPr>
        <w:t>s</w:t>
      </w:r>
      <w:r>
        <w:rPr>
          <w:spacing w:val="-1"/>
          <w:position w:val="-1"/>
        </w:rPr>
        <w:t>k</w:t>
      </w:r>
      <w:r>
        <w:rPr>
          <w:spacing w:val="3"/>
          <w:position w:val="-1"/>
        </w:rPr>
        <w:t>ā</w:t>
      </w:r>
      <w:r>
        <w:rPr>
          <w:position w:val="-1"/>
        </w:rPr>
        <w:t>m</w:t>
      </w:r>
      <w:proofErr w:type="spellEnd"/>
      <w:r>
        <w:rPr>
          <w:spacing w:val="-13"/>
          <w:position w:val="-1"/>
        </w:rPr>
        <w:t xml:space="preserve"> </w:t>
      </w:r>
      <w:proofErr w:type="spellStart"/>
      <w:r>
        <w:rPr>
          <w:spacing w:val="1"/>
          <w:position w:val="-1"/>
        </w:rPr>
        <w:t>p</w:t>
      </w:r>
      <w:r>
        <w:rPr>
          <w:spacing w:val="3"/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s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n</w:t>
      </w:r>
      <w:r>
        <w:rPr>
          <w:spacing w:val="3"/>
          <w:position w:val="-1"/>
        </w:rPr>
        <w:t>ā</w:t>
      </w:r>
      <w:r>
        <w:rPr>
          <w:position w:val="-1"/>
        </w:rPr>
        <w:t>m</w:t>
      </w:r>
      <w:proofErr w:type="spellEnd"/>
      <w:r>
        <w:rPr>
          <w:spacing w:val="-8"/>
          <w:position w:val="-1"/>
        </w:rPr>
        <w:t xml:space="preserve"> </w:t>
      </w:r>
      <w:r>
        <w:rPr>
          <w:position w:val="-1"/>
        </w:rPr>
        <w:t>–</w:t>
      </w:r>
      <w:r>
        <w:rPr>
          <w:spacing w:val="1"/>
          <w:position w:val="-1"/>
        </w:rPr>
        <w:t xml:space="preserve"> </w:t>
      </w:r>
      <w:proofErr w:type="spellStart"/>
      <w:r>
        <w:rPr>
          <w:spacing w:val="-1"/>
          <w:w w:val="99"/>
          <w:position w:val="-1"/>
        </w:rPr>
        <w:t>n</w:t>
      </w:r>
      <w:r>
        <w:rPr>
          <w:spacing w:val="1"/>
          <w:w w:val="99"/>
          <w:position w:val="-1"/>
        </w:rPr>
        <w:t>o</w:t>
      </w:r>
      <w:r>
        <w:rPr>
          <w:spacing w:val="-1"/>
          <w:w w:val="99"/>
          <w:position w:val="-1"/>
        </w:rPr>
        <w:t>s</w:t>
      </w:r>
      <w:r>
        <w:rPr>
          <w:spacing w:val="3"/>
          <w:w w:val="99"/>
          <w:position w:val="-1"/>
        </w:rPr>
        <w:t>a</w:t>
      </w:r>
      <w:r>
        <w:rPr>
          <w:spacing w:val="1"/>
          <w:w w:val="99"/>
          <w:position w:val="-1"/>
        </w:rPr>
        <w:t>u</w:t>
      </w:r>
      <w:r>
        <w:rPr>
          <w:spacing w:val="-1"/>
          <w:w w:val="99"/>
          <w:position w:val="-1"/>
        </w:rPr>
        <w:t>k</w:t>
      </w:r>
      <w:r>
        <w:rPr>
          <w:spacing w:val="1"/>
          <w:w w:val="99"/>
          <w:position w:val="-1"/>
        </w:rPr>
        <w:t>u</w:t>
      </w:r>
      <w:r>
        <w:rPr>
          <w:spacing w:val="-1"/>
          <w:w w:val="99"/>
          <w:position w:val="-1"/>
        </w:rPr>
        <w:t>ms</w:t>
      </w:r>
      <w:proofErr w:type="spellEnd"/>
      <w:r>
        <w:rPr>
          <w:w w:val="99"/>
          <w:position w:val="-1"/>
        </w:rPr>
        <w:t>)</w:t>
      </w:r>
    </w:p>
    <w:p w:rsidR="00406F60" w:rsidRDefault="00406F60" w:rsidP="00406F60">
      <w:pPr>
        <w:spacing w:before="3" w:line="120" w:lineRule="exact"/>
        <w:rPr>
          <w:sz w:val="12"/>
          <w:szCs w:val="12"/>
        </w:rPr>
      </w:pPr>
    </w:p>
    <w:p w:rsidR="00406F60" w:rsidRDefault="00406F60" w:rsidP="00406F60">
      <w:pPr>
        <w:spacing w:line="200" w:lineRule="exact"/>
      </w:pPr>
    </w:p>
    <w:p w:rsidR="00406F60" w:rsidRDefault="00406F60" w:rsidP="00406F60">
      <w:pPr>
        <w:spacing w:line="200" w:lineRule="exact"/>
      </w:pPr>
    </w:p>
    <w:p w:rsidR="00406F60" w:rsidRDefault="00406F60" w:rsidP="00406F60">
      <w:pPr>
        <w:spacing w:before="33" w:line="220" w:lineRule="exact"/>
        <w:ind w:left="2173"/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513715</wp:posOffset>
                </wp:positionV>
                <wp:extent cx="4876800" cy="0"/>
                <wp:effectExtent l="10160" t="8890" r="8890" b="1016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0"/>
                          <a:chOff x="2446" y="809"/>
                          <a:chExt cx="7680" cy="0"/>
                        </a:xfrm>
                      </wpg:grpSpPr>
                      <wps:wsp>
                        <wps:cNvPr id="13" name="Freeform 23"/>
                        <wps:cNvSpPr>
                          <a:spLocks/>
                        </wps:cNvSpPr>
                        <wps:spPr bwMode="auto">
                          <a:xfrm>
                            <a:off x="2446" y="809"/>
                            <a:ext cx="7680" cy="0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7680"/>
                              <a:gd name="T2" fmla="+- 0 10126 2446"/>
                              <a:gd name="T3" fmla="*/ T2 w 7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0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22.3pt;margin-top:40.45pt;width:384pt;height:0;z-index:-251652096;mso-position-horizontal-relative:page" coordorigin="2446,809" coordsize="7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">
                <v:shape id="Freeform 23" o:spid="_x0000_s1027" style="position:absolute;left:2446;top:809;width:7680;height:0;visibility:visible;mso-wrap-style:square;v-text-anchor:top" coordsize="7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aUx8AA&#10;AADbAAAADwAAAGRycy9kb3ducmV2LnhtbERPS2sCMRC+F/ofwhR6Ec12Q0VWo4jQYo8+z8Nm3Cxu&#10;Jssm6ra/vhEEb/PxPWe26F0jrtSF2rOGj1EGgrj0puZKw373NZyACBHZYOOZNPxSgMX89WWGhfE3&#10;3tB1GyuRQjgUqMHG2BZShtKSwzDyLXHiTr5zGBPsKmk6vKVw18g8y8bSYc2pwWJLK0vleXtxGv7U&#10;Z3YYWGV+jpfBd96vVW7OSuv3t345BRGpj0/xw702ab6C+y/p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aUx8AAAADbAAAADwAAAAAAAAAAAAAAAACYAgAAZHJzL2Rvd25y&#10;ZXYueG1sUEsFBgAAAAAEAAQA9QAAAIUDAAAAAA==&#10;" path="m,l7680,e" filled="f" strokeweight=".48pt">
                  <v:path arrowok="t" o:connecttype="custom" o:connectlocs="0,0;7680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  <w:position w:val="-1"/>
        </w:rPr>
        <w:t>(</w:t>
      </w:r>
      <w:proofErr w:type="gramStart"/>
      <w:r>
        <w:rPr>
          <w:spacing w:val="1"/>
          <w:position w:val="-1"/>
        </w:rPr>
        <w:t>p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s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n</w:t>
      </w:r>
      <w:r>
        <w:rPr>
          <w:position w:val="-1"/>
        </w:rPr>
        <w:t>as</w:t>
      </w:r>
      <w:proofErr w:type="gramEnd"/>
      <w:r>
        <w:rPr>
          <w:spacing w:val="-8"/>
          <w:position w:val="-1"/>
        </w:rPr>
        <w:t xml:space="preserve"> </w:t>
      </w:r>
      <w:proofErr w:type="spellStart"/>
      <w:r>
        <w:rPr>
          <w:spacing w:val="-1"/>
          <w:position w:val="-1"/>
        </w:rPr>
        <w:t>k</w:t>
      </w:r>
      <w:r>
        <w:rPr>
          <w:spacing w:val="1"/>
          <w:position w:val="-1"/>
        </w:rPr>
        <w:t>od</w:t>
      </w:r>
      <w:r>
        <w:rPr>
          <w:spacing w:val="-1"/>
          <w:position w:val="-1"/>
        </w:rPr>
        <w:t>s</w:t>
      </w:r>
      <w:proofErr w:type="spellEnd"/>
      <w:r>
        <w:rPr>
          <w:position w:val="-1"/>
        </w:rPr>
        <w:t>;</w:t>
      </w:r>
      <w:r>
        <w:rPr>
          <w:spacing w:val="-4"/>
          <w:position w:val="-1"/>
        </w:rPr>
        <w:t xml:space="preserve"> </w:t>
      </w:r>
      <w:proofErr w:type="spellStart"/>
      <w:r>
        <w:rPr>
          <w:spacing w:val="2"/>
          <w:position w:val="-1"/>
        </w:rPr>
        <w:t>j</w:t>
      </w:r>
      <w:r>
        <w:rPr>
          <w:spacing w:val="-1"/>
          <w:position w:val="-1"/>
        </w:rPr>
        <w:t>u</w:t>
      </w:r>
      <w:r>
        <w:rPr>
          <w:spacing w:val="1"/>
          <w:position w:val="-1"/>
        </w:rPr>
        <w:t>r</w:t>
      </w:r>
      <w:r>
        <w:rPr>
          <w:position w:val="-1"/>
        </w:rPr>
        <w:t>i</w:t>
      </w:r>
      <w:r>
        <w:rPr>
          <w:spacing w:val="1"/>
          <w:position w:val="-1"/>
        </w:rPr>
        <w:t>d</w:t>
      </w:r>
      <w:r>
        <w:rPr>
          <w:position w:val="-1"/>
        </w:rPr>
        <w:t>i</w:t>
      </w:r>
      <w:r>
        <w:rPr>
          <w:spacing w:val="-1"/>
          <w:position w:val="-1"/>
        </w:rPr>
        <w:t>sk</w:t>
      </w:r>
      <w:r>
        <w:rPr>
          <w:spacing w:val="3"/>
          <w:position w:val="-1"/>
        </w:rPr>
        <w:t>ā</w:t>
      </w:r>
      <w:r>
        <w:rPr>
          <w:position w:val="-1"/>
        </w:rPr>
        <w:t>m</w:t>
      </w:r>
      <w:proofErr w:type="spellEnd"/>
      <w:r>
        <w:rPr>
          <w:spacing w:val="-10"/>
          <w:position w:val="-1"/>
        </w:rPr>
        <w:t xml:space="preserve"> </w:t>
      </w:r>
      <w:proofErr w:type="spellStart"/>
      <w:r>
        <w:rPr>
          <w:spacing w:val="1"/>
          <w:position w:val="-1"/>
        </w:rPr>
        <w:t>p</w:t>
      </w:r>
      <w:r>
        <w:rPr>
          <w:spacing w:val="3"/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s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n</w:t>
      </w:r>
      <w:r>
        <w:rPr>
          <w:spacing w:val="3"/>
          <w:position w:val="-1"/>
        </w:rPr>
        <w:t>ā</w:t>
      </w:r>
      <w:r>
        <w:rPr>
          <w:position w:val="-1"/>
        </w:rPr>
        <w:t>m</w:t>
      </w:r>
      <w:proofErr w:type="spellEnd"/>
      <w:r>
        <w:rPr>
          <w:spacing w:val="-8"/>
          <w:position w:val="-1"/>
        </w:rPr>
        <w:t xml:space="preserve"> </w:t>
      </w:r>
      <w:r>
        <w:rPr>
          <w:position w:val="-1"/>
        </w:rPr>
        <w:t>–</w:t>
      </w:r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-1"/>
          <w:position w:val="-1"/>
        </w:rPr>
        <w:t>ģ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s</w:t>
      </w:r>
      <w:r>
        <w:rPr>
          <w:position w:val="-1"/>
        </w:rPr>
        <w:t>trā</w:t>
      </w:r>
      <w:r>
        <w:rPr>
          <w:spacing w:val="1"/>
          <w:position w:val="-1"/>
        </w:rPr>
        <w:t>c</w:t>
      </w:r>
      <w:r>
        <w:rPr>
          <w:position w:val="-1"/>
        </w:rPr>
        <w:t>i</w:t>
      </w:r>
      <w:r>
        <w:rPr>
          <w:spacing w:val="2"/>
          <w:position w:val="-1"/>
        </w:rPr>
        <w:t>j</w:t>
      </w:r>
      <w:r>
        <w:rPr>
          <w:position w:val="-1"/>
        </w:rPr>
        <w:t>as</w:t>
      </w:r>
      <w:proofErr w:type="spellEnd"/>
      <w:r>
        <w:rPr>
          <w:spacing w:val="-10"/>
          <w:position w:val="-1"/>
        </w:rPr>
        <w:t xml:space="preserve"> </w:t>
      </w:r>
      <w:proofErr w:type="spellStart"/>
      <w:r>
        <w:rPr>
          <w:spacing w:val="-1"/>
          <w:position w:val="-1"/>
        </w:rPr>
        <w:t>n</w:t>
      </w:r>
      <w:r>
        <w:rPr>
          <w:spacing w:val="1"/>
          <w:position w:val="-1"/>
        </w:rPr>
        <w:t>u</w:t>
      </w:r>
      <w:r>
        <w:rPr>
          <w:spacing w:val="-1"/>
          <w:position w:val="-1"/>
        </w:rPr>
        <w:t>m</w:t>
      </w:r>
      <w:r>
        <w:rPr>
          <w:spacing w:val="1"/>
          <w:position w:val="-1"/>
        </w:rPr>
        <w:t>ur</w:t>
      </w:r>
      <w:r>
        <w:rPr>
          <w:spacing w:val="2"/>
          <w:position w:val="-1"/>
        </w:rPr>
        <w:t>s</w:t>
      </w:r>
      <w:proofErr w:type="spellEnd"/>
      <w:r>
        <w:rPr>
          <w:position w:val="-1"/>
        </w:rPr>
        <w:t>)</w:t>
      </w:r>
    </w:p>
    <w:p w:rsidR="00406F60" w:rsidRDefault="00406F60" w:rsidP="00406F60">
      <w:pPr>
        <w:spacing w:before="3" w:line="120" w:lineRule="exact"/>
        <w:rPr>
          <w:sz w:val="12"/>
          <w:szCs w:val="12"/>
        </w:rPr>
      </w:pPr>
    </w:p>
    <w:p w:rsidR="00406F60" w:rsidRDefault="00406F60" w:rsidP="00406F60">
      <w:pPr>
        <w:spacing w:line="200" w:lineRule="exact"/>
      </w:pPr>
    </w:p>
    <w:p w:rsidR="00406F60" w:rsidRDefault="00406F60" w:rsidP="00406F60">
      <w:pPr>
        <w:spacing w:line="200" w:lineRule="exact"/>
      </w:pPr>
    </w:p>
    <w:p w:rsidR="00406F60" w:rsidRDefault="00406F60" w:rsidP="00406F60">
      <w:pPr>
        <w:spacing w:before="33" w:line="220" w:lineRule="exact"/>
        <w:ind w:left="1040"/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513715</wp:posOffset>
                </wp:positionV>
                <wp:extent cx="4876800" cy="0"/>
                <wp:effectExtent l="10160" t="8890" r="8890" b="1016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0"/>
                          <a:chOff x="2446" y="809"/>
                          <a:chExt cx="7680" cy="0"/>
                        </a:xfrm>
                      </wpg:grpSpPr>
                      <wps:wsp>
                        <wps:cNvPr id="11" name="Freeform 25"/>
                        <wps:cNvSpPr>
                          <a:spLocks/>
                        </wps:cNvSpPr>
                        <wps:spPr bwMode="auto">
                          <a:xfrm>
                            <a:off x="2446" y="809"/>
                            <a:ext cx="7680" cy="0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7680"/>
                              <a:gd name="T2" fmla="+- 0 10126 2446"/>
                              <a:gd name="T3" fmla="*/ T2 w 7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0">
                                <a:moveTo>
                                  <a:pt x="0" y="0"/>
                                </a:moveTo>
                                <a:lnTo>
                                  <a:pt x="7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22.3pt;margin-top:40.45pt;width:384pt;height:0;z-index:-251651072;mso-position-horizontal-relative:page" coordorigin="2446,809" coordsize="7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">
                <v:shape id="Freeform 25" o:spid="_x0000_s1027" style="position:absolute;left:2446;top:809;width:7680;height:0;visibility:visible;mso-wrap-style:square;v-text-anchor:top" coordsize="7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vK8IA&#10;AADbAAAADwAAAGRycy9kb3ducmV2LnhtbERPTWvCQBC9F/wPyxS8BN2YUCnRVaRQSY9Na89DdpoN&#10;ZmdDdjXRX98tFHqbx/uc7X6ynbjS4FvHClbLFARx7XTLjYLPj9fFMwgfkDV2jknBjTzsd7OHLRba&#10;jfxO1yo0IoawL1CBCaEvpPS1IYt+6XriyH27wWKIcGikHnCM4baTWZqupcWWY4PBnl4M1efqYhXc&#10;86f0lJhcv31dkmM2lXmmz7lS88fpsAERaAr/4j93qeP8Ffz+E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K8rwgAAANsAAAAPAAAAAAAAAAAAAAAAAJgCAABkcnMvZG93&#10;bnJldi54bWxQSwUGAAAAAAQABAD1AAAAhwMAAAAA&#10;" path="m,l7680,e" filled="f" strokeweight=".48pt">
                  <v:path arrowok="t" o:connecttype="custom" o:connectlocs="0,0;7680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  <w:position w:val="-1"/>
        </w:rPr>
        <w:t>(</w:t>
      </w:r>
      <w:proofErr w:type="spellStart"/>
      <w:proofErr w:type="gramStart"/>
      <w:r>
        <w:rPr>
          <w:spacing w:val="1"/>
          <w:position w:val="-1"/>
        </w:rPr>
        <w:t>p</w:t>
      </w:r>
      <w:r>
        <w:rPr>
          <w:position w:val="-1"/>
        </w:rPr>
        <w:t>ases</w:t>
      </w:r>
      <w:proofErr w:type="spellEnd"/>
      <w:proofErr w:type="gramEnd"/>
      <w:r>
        <w:rPr>
          <w:spacing w:val="-5"/>
          <w:position w:val="-1"/>
        </w:rPr>
        <w:t xml:space="preserve"> </w:t>
      </w:r>
      <w:proofErr w:type="spellStart"/>
      <w:r>
        <w:rPr>
          <w:spacing w:val="1"/>
          <w:position w:val="-1"/>
        </w:rPr>
        <w:t>d</w:t>
      </w:r>
      <w:r>
        <w:rPr>
          <w:position w:val="-1"/>
        </w:rPr>
        <w:t>ati</w:t>
      </w:r>
      <w:proofErr w:type="spellEnd"/>
      <w:r>
        <w:rPr>
          <w:spacing w:val="-2"/>
          <w:position w:val="-1"/>
        </w:rPr>
        <w:t xml:space="preserve"> </w:t>
      </w:r>
      <w:r>
        <w:rPr>
          <w:position w:val="-1"/>
        </w:rPr>
        <w:t>–</w:t>
      </w:r>
      <w:r>
        <w:rPr>
          <w:spacing w:val="1"/>
          <w:position w:val="-1"/>
        </w:rPr>
        <w:t xml:space="preserve"> </w:t>
      </w:r>
      <w:proofErr w:type="spellStart"/>
      <w:r>
        <w:rPr>
          <w:spacing w:val="-1"/>
          <w:position w:val="-1"/>
        </w:rPr>
        <w:t>n</w:t>
      </w:r>
      <w:r>
        <w:rPr>
          <w:spacing w:val="1"/>
          <w:position w:val="-1"/>
        </w:rPr>
        <w:t>u</w:t>
      </w:r>
      <w:r>
        <w:rPr>
          <w:spacing w:val="-1"/>
          <w:position w:val="-1"/>
        </w:rPr>
        <w:t>mu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s</w:t>
      </w:r>
      <w:proofErr w:type="spellEnd"/>
      <w:r>
        <w:rPr>
          <w:position w:val="-1"/>
        </w:rPr>
        <w:t>,</w:t>
      </w:r>
      <w:r>
        <w:rPr>
          <w:spacing w:val="-5"/>
          <w:position w:val="-1"/>
        </w:rPr>
        <w:t xml:space="preserve"> </w:t>
      </w:r>
      <w:proofErr w:type="spellStart"/>
      <w:r>
        <w:rPr>
          <w:position w:val="-1"/>
        </w:rPr>
        <w:t>iz</w:t>
      </w:r>
      <w:r>
        <w:rPr>
          <w:spacing w:val="1"/>
          <w:position w:val="-1"/>
        </w:rPr>
        <w:t>do</w:t>
      </w:r>
      <w:r>
        <w:rPr>
          <w:spacing w:val="-1"/>
          <w:position w:val="-1"/>
        </w:rPr>
        <w:t>š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n</w:t>
      </w:r>
      <w:r>
        <w:rPr>
          <w:spacing w:val="3"/>
          <w:position w:val="-1"/>
        </w:rPr>
        <w:t>a</w:t>
      </w:r>
      <w:r>
        <w:rPr>
          <w:position w:val="-1"/>
        </w:rPr>
        <w:t>s</w:t>
      </w:r>
      <w:proofErr w:type="spellEnd"/>
      <w:r>
        <w:rPr>
          <w:spacing w:val="-8"/>
          <w:position w:val="-1"/>
        </w:rPr>
        <w:t xml:space="preserve"> </w:t>
      </w:r>
      <w:proofErr w:type="spellStart"/>
      <w:r>
        <w:rPr>
          <w:spacing w:val="1"/>
          <w:position w:val="-1"/>
        </w:rPr>
        <w:t>d</w:t>
      </w:r>
      <w:r>
        <w:rPr>
          <w:position w:val="-1"/>
        </w:rPr>
        <w:t>at</w:t>
      </w:r>
      <w:r>
        <w:rPr>
          <w:spacing w:val="1"/>
          <w:position w:val="-1"/>
        </w:rPr>
        <w:t>u</w:t>
      </w:r>
      <w:r>
        <w:rPr>
          <w:spacing w:val="-1"/>
          <w:position w:val="-1"/>
        </w:rPr>
        <w:t>ms</w:t>
      </w:r>
      <w:proofErr w:type="spellEnd"/>
      <w:r>
        <w:rPr>
          <w:position w:val="-1"/>
        </w:rPr>
        <w:t>,</w:t>
      </w:r>
      <w:r>
        <w:rPr>
          <w:spacing w:val="-5"/>
          <w:position w:val="-1"/>
        </w:rPr>
        <w:t xml:space="preserve"> </w:t>
      </w:r>
      <w:proofErr w:type="spellStart"/>
      <w:r>
        <w:rPr>
          <w:spacing w:val="-1"/>
          <w:position w:val="-1"/>
        </w:rPr>
        <w:t>k</w:t>
      </w:r>
      <w:r>
        <w:rPr>
          <w:spacing w:val="3"/>
          <w:position w:val="-1"/>
        </w:rPr>
        <w:t>a</w:t>
      </w:r>
      <w:r>
        <w:rPr>
          <w:position w:val="-1"/>
        </w:rPr>
        <w:t>s</w:t>
      </w:r>
      <w:proofErr w:type="spellEnd"/>
      <w:r>
        <w:rPr>
          <w:spacing w:val="-3"/>
          <w:position w:val="-1"/>
        </w:rPr>
        <w:t xml:space="preserve"> </w:t>
      </w:r>
      <w:proofErr w:type="spellStart"/>
      <w:r>
        <w:rPr>
          <w:position w:val="-1"/>
        </w:rPr>
        <w:t>iz</w:t>
      </w:r>
      <w:r>
        <w:rPr>
          <w:spacing w:val="1"/>
          <w:position w:val="-1"/>
        </w:rPr>
        <w:t>d</w:t>
      </w:r>
      <w:r>
        <w:rPr>
          <w:position w:val="-1"/>
        </w:rPr>
        <w:t>e</w:t>
      </w:r>
      <w:r>
        <w:rPr>
          <w:spacing w:val="-1"/>
          <w:position w:val="-1"/>
        </w:rPr>
        <w:t>v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s</w:t>
      </w:r>
      <w:proofErr w:type="spellEnd"/>
      <w:r>
        <w:rPr>
          <w:position w:val="-1"/>
        </w:rPr>
        <w:t>;</w:t>
      </w:r>
      <w:r>
        <w:rPr>
          <w:spacing w:val="-6"/>
          <w:position w:val="-1"/>
        </w:rPr>
        <w:t xml:space="preserve"> </w:t>
      </w:r>
      <w:proofErr w:type="spellStart"/>
      <w:r>
        <w:rPr>
          <w:spacing w:val="2"/>
          <w:position w:val="-1"/>
        </w:rPr>
        <w:t>j</w:t>
      </w:r>
      <w:r>
        <w:rPr>
          <w:spacing w:val="-1"/>
          <w:position w:val="-1"/>
        </w:rPr>
        <w:t>u</w:t>
      </w:r>
      <w:r>
        <w:rPr>
          <w:spacing w:val="1"/>
          <w:position w:val="-1"/>
        </w:rPr>
        <w:t>r</w:t>
      </w:r>
      <w:r>
        <w:rPr>
          <w:spacing w:val="4"/>
          <w:position w:val="-1"/>
        </w:rPr>
        <w:t>i</w:t>
      </w:r>
      <w:r>
        <w:rPr>
          <w:spacing w:val="1"/>
          <w:position w:val="-1"/>
        </w:rPr>
        <w:t>d</w:t>
      </w:r>
      <w:r>
        <w:rPr>
          <w:position w:val="-1"/>
        </w:rPr>
        <w:t>i</w:t>
      </w:r>
      <w:r>
        <w:rPr>
          <w:spacing w:val="-1"/>
          <w:position w:val="-1"/>
        </w:rPr>
        <w:t>s</w:t>
      </w:r>
      <w:r>
        <w:rPr>
          <w:spacing w:val="1"/>
          <w:position w:val="-1"/>
        </w:rPr>
        <w:t>k</w:t>
      </w:r>
      <w:r>
        <w:rPr>
          <w:spacing w:val="3"/>
          <w:position w:val="-1"/>
        </w:rPr>
        <w:t>ā</w:t>
      </w:r>
      <w:r>
        <w:rPr>
          <w:position w:val="-1"/>
        </w:rPr>
        <w:t>m</w:t>
      </w:r>
      <w:proofErr w:type="spellEnd"/>
      <w:r>
        <w:rPr>
          <w:spacing w:val="-13"/>
          <w:position w:val="-1"/>
        </w:rPr>
        <w:t xml:space="preserve"> </w:t>
      </w:r>
      <w:proofErr w:type="spellStart"/>
      <w:r>
        <w:rPr>
          <w:spacing w:val="1"/>
          <w:position w:val="-1"/>
        </w:rPr>
        <w:t>p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s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n</w:t>
      </w:r>
      <w:r>
        <w:rPr>
          <w:spacing w:val="3"/>
          <w:position w:val="-1"/>
        </w:rPr>
        <w:t>ā</w:t>
      </w:r>
      <w:r>
        <w:rPr>
          <w:position w:val="-1"/>
        </w:rPr>
        <w:t>m</w:t>
      </w:r>
      <w:proofErr w:type="spellEnd"/>
      <w:r>
        <w:rPr>
          <w:spacing w:val="-10"/>
          <w:position w:val="-1"/>
        </w:rPr>
        <w:t xml:space="preserve"> </w:t>
      </w:r>
      <w:r>
        <w:rPr>
          <w:position w:val="-1"/>
        </w:rPr>
        <w:t>–</w:t>
      </w:r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1"/>
          <w:position w:val="-1"/>
        </w:rPr>
        <w:t>ģ</w:t>
      </w:r>
      <w:r>
        <w:rPr>
          <w:position w:val="-1"/>
        </w:rPr>
        <w:t>i</w:t>
      </w:r>
      <w:r>
        <w:rPr>
          <w:spacing w:val="-1"/>
          <w:position w:val="-1"/>
        </w:rPr>
        <w:t>s</w:t>
      </w:r>
      <w:r>
        <w:rPr>
          <w:position w:val="-1"/>
        </w:rPr>
        <w:t>trā</w:t>
      </w:r>
      <w:r>
        <w:rPr>
          <w:spacing w:val="1"/>
          <w:position w:val="-1"/>
        </w:rPr>
        <w:t>c</w:t>
      </w:r>
      <w:r>
        <w:rPr>
          <w:position w:val="-1"/>
        </w:rPr>
        <w:t>i</w:t>
      </w:r>
      <w:r>
        <w:rPr>
          <w:spacing w:val="2"/>
          <w:position w:val="-1"/>
        </w:rPr>
        <w:t>j</w:t>
      </w:r>
      <w:r>
        <w:rPr>
          <w:position w:val="-1"/>
        </w:rPr>
        <w:t>as</w:t>
      </w:r>
      <w:proofErr w:type="spellEnd"/>
      <w:r>
        <w:rPr>
          <w:spacing w:val="-8"/>
          <w:position w:val="-1"/>
        </w:rPr>
        <w:t xml:space="preserve"> </w:t>
      </w:r>
      <w:proofErr w:type="spellStart"/>
      <w:r>
        <w:rPr>
          <w:spacing w:val="1"/>
          <w:position w:val="-1"/>
        </w:rPr>
        <w:t>d</w:t>
      </w:r>
      <w:r>
        <w:rPr>
          <w:position w:val="-1"/>
        </w:rPr>
        <w:t>ati</w:t>
      </w:r>
      <w:proofErr w:type="spellEnd"/>
      <w:r>
        <w:rPr>
          <w:position w:val="-1"/>
        </w:rPr>
        <w:t>)</w:t>
      </w:r>
    </w:p>
    <w:p w:rsidR="00406F60" w:rsidRDefault="00406F60" w:rsidP="00406F60">
      <w:pPr>
        <w:spacing w:before="3" w:line="120" w:lineRule="exact"/>
        <w:rPr>
          <w:sz w:val="12"/>
          <w:szCs w:val="12"/>
        </w:rPr>
      </w:pPr>
    </w:p>
    <w:p w:rsidR="00406F60" w:rsidRDefault="00406F60" w:rsidP="00406F60">
      <w:pPr>
        <w:spacing w:line="200" w:lineRule="exact"/>
      </w:pPr>
    </w:p>
    <w:p w:rsidR="00406F60" w:rsidRDefault="00406F60" w:rsidP="00406F60">
      <w:pPr>
        <w:spacing w:line="200" w:lineRule="exact"/>
      </w:pPr>
    </w:p>
    <w:p w:rsidR="00406F60" w:rsidRDefault="00406F60" w:rsidP="00406F60">
      <w:pPr>
        <w:spacing w:before="33"/>
        <w:ind w:left="2114" w:right="2208"/>
        <w:jc w:val="center"/>
      </w:pPr>
      <w:r>
        <w:rPr>
          <w:spacing w:val="1"/>
        </w:rPr>
        <w:t>(</w:t>
      </w:r>
      <w:proofErr w:type="spellStart"/>
      <w:proofErr w:type="gramStart"/>
      <w:r>
        <w:rPr>
          <w:spacing w:val="1"/>
        </w:rPr>
        <w:t>d</w:t>
      </w:r>
      <w:r>
        <w:t>zī</w:t>
      </w:r>
      <w:r>
        <w:rPr>
          <w:spacing w:val="-1"/>
        </w:rPr>
        <w:t>v</w:t>
      </w:r>
      <w:r>
        <w:t>es</w:t>
      </w:r>
      <w:r>
        <w:rPr>
          <w:spacing w:val="-2"/>
        </w:rPr>
        <w:t>v</w:t>
      </w:r>
      <w:r>
        <w:t>i</w:t>
      </w:r>
      <w:r>
        <w:rPr>
          <w:spacing w:val="2"/>
        </w:rPr>
        <w:t>e</w:t>
      </w:r>
      <w:r>
        <w:t>tas</w:t>
      </w:r>
      <w:proofErr w:type="spellEnd"/>
      <w:proofErr w:type="gramEnd"/>
      <w:r>
        <w:rPr>
          <w:spacing w:val="-10"/>
        </w:rPr>
        <w:t xml:space="preserve"> </w:t>
      </w:r>
      <w:proofErr w:type="spellStart"/>
      <w:r>
        <w:t>a</w:t>
      </w:r>
      <w:r>
        <w:rPr>
          <w:spacing w:val="1"/>
        </w:rPr>
        <w:t>dr</w:t>
      </w:r>
      <w:r>
        <w:t>ese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k</w:t>
      </w:r>
      <w:r>
        <w:rPr>
          <w:spacing w:val="3"/>
        </w:rPr>
        <w:t>ā</w:t>
      </w:r>
      <w:r>
        <w:t>m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ā</w:t>
      </w:r>
      <w:r>
        <w:t>m</w:t>
      </w:r>
      <w:proofErr w:type="spellEnd"/>
      <w:r>
        <w:rPr>
          <w:spacing w:val="-10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1"/>
        </w:rPr>
        <w:t>s</w:t>
      </w:r>
      <w:r>
        <w:rPr>
          <w:spacing w:val="-1"/>
        </w:rPr>
        <w:t>k</w:t>
      </w:r>
      <w:r>
        <w:t>ā</w:t>
      </w:r>
      <w:proofErr w:type="spellEnd"/>
      <w:r>
        <w:rPr>
          <w:spacing w:val="-6"/>
        </w:rPr>
        <w:t xml:space="preserve"> </w:t>
      </w:r>
      <w:proofErr w:type="spellStart"/>
      <w:r>
        <w:rPr>
          <w:w w:val="99"/>
        </w:rPr>
        <w:t>a</w:t>
      </w:r>
      <w:r>
        <w:rPr>
          <w:spacing w:val="1"/>
          <w:w w:val="99"/>
        </w:rPr>
        <w:t>dr</w:t>
      </w:r>
      <w:r>
        <w:rPr>
          <w:w w:val="99"/>
        </w:rPr>
        <w:t>es</w:t>
      </w:r>
      <w:r>
        <w:rPr>
          <w:spacing w:val="1"/>
          <w:w w:val="99"/>
        </w:rPr>
        <w:t>e</w:t>
      </w:r>
      <w:proofErr w:type="spellEnd"/>
      <w:r>
        <w:rPr>
          <w:w w:val="99"/>
        </w:rPr>
        <w:t>)</w:t>
      </w:r>
    </w:p>
    <w:p w:rsidR="00406F60" w:rsidRDefault="00406F60" w:rsidP="00406F60">
      <w:pPr>
        <w:spacing w:before="6" w:line="140" w:lineRule="exact"/>
        <w:rPr>
          <w:sz w:val="15"/>
          <w:szCs w:val="15"/>
        </w:rPr>
      </w:pPr>
    </w:p>
    <w:p w:rsidR="00406F60" w:rsidRDefault="00406F60" w:rsidP="00406F60">
      <w:pPr>
        <w:spacing w:line="200" w:lineRule="exact"/>
      </w:pPr>
    </w:p>
    <w:p w:rsidR="00406F60" w:rsidRDefault="00406F60" w:rsidP="00406F60">
      <w:pPr>
        <w:spacing w:line="200" w:lineRule="exact"/>
      </w:pPr>
    </w:p>
    <w:p w:rsidR="00406F60" w:rsidRDefault="00406F60" w:rsidP="00406F60">
      <w:pPr>
        <w:ind w:left="3798" w:right="3266"/>
        <w:jc w:val="center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ES</w:t>
      </w:r>
      <w:r>
        <w:rPr>
          <w:b/>
          <w:sz w:val="24"/>
          <w:szCs w:val="24"/>
        </w:rPr>
        <w:t>NIE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S</w:t>
      </w:r>
    </w:p>
    <w:p w:rsidR="00406F60" w:rsidRDefault="00406F60" w:rsidP="00406F60">
      <w:pPr>
        <w:spacing w:before="7" w:line="140" w:lineRule="exact"/>
        <w:rPr>
          <w:sz w:val="15"/>
          <w:szCs w:val="15"/>
        </w:rPr>
      </w:pPr>
    </w:p>
    <w:p w:rsidR="00406F60" w:rsidRDefault="00406F60" w:rsidP="00406F60">
      <w:pPr>
        <w:spacing w:line="200" w:lineRule="exact"/>
      </w:pPr>
    </w:p>
    <w:p w:rsidR="00406F60" w:rsidRDefault="00406F60" w:rsidP="00406F60">
      <w:pPr>
        <w:spacing w:line="200" w:lineRule="exact"/>
      </w:pPr>
    </w:p>
    <w:p w:rsidR="00406F60" w:rsidRDefault="00406F60" w:rsidP="00406F60">
      <w:pPr>
        <w:spacing w:line="260" w:lineRule="exact"/>
        <w:ind w:left="496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RĒ</w:t>
      </w:r>
      <w:r>
        <w:rPr>
          <w:b/>
          <w:spacing w:val="-1"/>
          <w:position w:val="-1"/>
          <w:sz w:val="24"/>
          <w:szCs w:val="24"/>
        </w:rPr>
        <w:t>Z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NES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NOV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spacing w:val="2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AŠVALDĪBAI</w:t>
      </w:r>
    </w:p>
    <w:p w:rsidR="00406F60" w:rsidRDefault="00406F60" w:rsidP="00406F60">
      <w:pPr>
        <w:spacing w:before="7" w:line="240" w:lineRule="exact"/>
        <w:rPr>
          <w:sz w:val="24"/>
          <w:szCs w:val="24"/>
        </w:rPr>
      </w:pPr>
    </w:p>
    <w:p w:rsidR="00406F60" w:rsidRDefault="00406F60" w:rsidP="00406F60">
      <w:pPr>
        <w:spacing w:before="29" w:line="260" w:lineRule="exact"/>
        <w:ind w:left="118"/>
        <w:rPr>
          <w:sz w:val="24"/>
          <w:szCs w:val="24"/>
        </w:rPr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1805940</wp:posOffset>
                </wp:positionH>
                <wp:positionV relativeFrom="paragraph">
                  <wp:posOffset>187325</wp:posOffset>
                </wp:positionV>
                <wp:extent cx="1455420" cy="6350"/>
                <wp:effectExtent l="5715" t="6350" r="5715" b="63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420" cy="6350"/>
                          <a:chOff x="2844" y="295"/>
                          <a:chExt cx="2292" cy="10"/>
                        </a:xfrm>
                      </wpg:grpSpPr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2849" y="300"/>
                            <a:ext cx="1320" cy="0"/>
                          </a:xfrm>
                          <a:custGeom>
                            <a:avLst/>
                            <a:gdLst>
                              <a:gd name="T0" fmla="+- 0 2849 2849"/>
                              <a:gd name="T1" fmla="*/ T0 w 1320"/>
                              <a:gd name="T2" fmla="+- 0 4169 2849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8"/>
                        <wps:cNvSpPr>
                          <a:spLocks/>
                        </wps:cNvSpPr>
                        <wps:spPr bwMode="auto">
                          <a:xfrm>
                            <a:off x="4171" y="300"/>
                            <a:ext cx="960" cy="0"/>
                          </a:xfrm>
                          <a:custGeom>
                            <a:avLst/>
                            <a:gdLst>
                              <a:gd name="T0" fmla="+- 0 4171 4171"/>
                              <a:gd name="T1" fmla="*/ T0 w 960"/>
                              <a:gd name="T2" fmla="+- 0 5131 4171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42.2pt;margin-top:14.75pt;width:114.6pt;height:.5pt;z-index:-251650048;mso-position-horizontal-relative:page" coordorigin="2844,295" coordsize="22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">
                <v:shape id="Freeform 27" o:spid="_x0000_s1027" style="position:absolute;left:2849;top:300;width:1320;height:0;visibility:visible;mso-wrap-style:square;v-text-anchor:top" coordsize="13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GYL0A&#10;AADaAAAADwAAAGRycy9kb3ducmV2LnhtbERPy4rCMBTdC/5DuIIb0VSFoh2jqCDo0uf6TnOnLdPc&#10;lCbW9u/NQnB5OO/VpjWlaKh2hWUF00kEgji1uuBMwe16GC9AOI+ssbRMCjpysFn3eytMtH3xmZqL&#10;z0QIYZeggtz7KpHSpTkZdBNbEQfuz9YGfYB1JnWNrxBuSjmLolgaLDg05FjRPqf0//I0CpZxN43n&#10;xfz++zgtlqPu6HaNd0oNB+32B4Sn1n/FH/dRKwhbw5VwA+T6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voGYL0AAADaAAAADwAAAAAAAAAAAAAAAACYAgAAZHJzL2Rvd25yZXYu&#10;eG1sUEsFBgAAAAAEAAQA9QAAAIIDAAAAAA==&#10;" path="m,l1320,e" filled="f" strokeweight=".48pt">
                  <v:path arrowok="t" o:connecttype="custom" o:connectlocs="0,0;1320,0" o:connectangles="0,0"/>
                </v:shape>
                <v:shape id="Freeform 28" o:spid="_x0000_s1028" style="position:absolute;left:4171;top:300;width:960;height:0;visibility:visible;mso-wrap-style:square;v-text-anchor:top" coordsize="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txb8A&#10;AADaAAAADwAAAGRycy9kb3ducmV2LnhtbESPQYvCMBSE7wv+h/AEb2tihUWrUVRY8GoVvD6aZ1Ns&#10;XkoTbf33G0HY4zAz3zDr7eAa8aQu1J41zKYKBHHpTc2Vhsv593sBIkRkg41n0vCiANvN6GuNufE9&#10;n+hZxEokCIccNdgY21zKUFpyGKa+JU7ezXcOY5JdJU2HfYK7RmZK/UiHNacFiy0dLJX34uE0HKq9&#10;el0Vzef+WFz7bHnK2sFqPRkPuxWISEP8D3/aR6NhCe8r6Qb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F23FvwAAANoAAAAPAAAAAAAAAAAAAAAAAJgCAABkcnMvZG93bnJl&#10;di54bWxQSwUGAAAAAAQABAD1AAAAhAMAAAAA&#10;" path="m,l960,e" filled="f" strokeweight=".48pt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position w:val="-1"/>
          <w:sz w:val="24"/>
          <w:szCs w:val="24"/>
        </w:rPr>
        <w:t>20</w:t>
      </w:r>
      <w:r>
        <w:rPr>
          <w:position w:val="-1"/>
          <w:sz w:val="24"/>
          <w:szCs w:val="24"/>
          <w:u w:val="single" w:color="000000"/>
        </w:rPr>
        <w:t xml:space="preserve">    </w:t>
      </w:r>
      <w:r>
        <w:rPr>
          <w:position w:val="-1"/>
          <w:sz w:val="24"/>
          <w:szCs w:val="24"/>
        </w:rPr>
        <w:t>.</w:t>
      </w:r>
      <w:proofErr w:type="spellStart"/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a</w:t>
      </w:r>
      <w:proofErr w:type="spellEnd"/>
      <w:proofErr w:type="gramEnd"/>
    </w:p>
    <w:p w:rsidR="00406F60" w:rsidRDefault="00406F60" w:rsidP="00406F60">
      <w:pPr>
        <w:spacing w:before="8" w:line="120" w:lineRule="exact"/>
        <w:rPr>
          <w:sz w:val="12"/>
          <w:szCs w:val="12"/>
        </w:rPr>
      </w:pPr>
    </w:p>
    <w:p w:rsidR="00406F60" w:rsidRDefault="00406F60" w:rsidP="00406F60">
      <w:pPr>
        <w:spacing w:line="200" w:lineRule="exact"/>
      </w:pPr>
    </w:p>
    <w:p w:rsidR="00406F60" w:rsidRDefault="00406F60" w:rsidP="00406F60">
      <w:pPr>
        <w:spacing w:line="200" w:lineRule="exact"/>
      </w:pPr>
    </w:p>
    <w:p w:rsidR="00406F60" w:rsidRDefault="00406F60" w:rsidP="00406F60">
      <w:pPr>
        <w:spacing w:before="29"/>
        <w:ind w:left="118"/>
        <w:rPr>
          <w:sz w:val="24"/>
          <w:szCs w:val="24"/>
        </w:rPr>
      </w:pPr>
      <w:r>
        <w:rPr>
          <w:i/>
          <w:sz w:val="24"/>
          <w:szCs w:val="24"/>
        </w:rPr>
        <w:t xml:space="preserve">Par </w:t>
      </w:r>
      <w:proofErr w:type="spellStart"/>
      <w:r>
        <w:rPr>
          <w:i/>
          <w:sz w:val="24"/>
          <w:szCs w:val="24"/>
        </w:rPr>
        <w:t>rūpni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iskās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z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jas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imi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pieš</w:t>
      </w:r>
      <w:r>
        <w:rPr>
          <w:i/>
          <w:spacing w:val="-1"/>
          <w:sz w:val="24"/>
          <w:szCs w:val="24"/>
        </w:rPr>
        <w:t>ķ</w:t>
      </w:r>
      <w:r>
        <w:rPr>
          <w:i/>
          <w:sz w:val="24"/>
          <w:szCs w:val="24"/>
        </w:rPr>
        <w:t>ir</w:t>
      </w:r>
      <w:r>
        <w:rPr>
          <w:i/>
          <w:spacing w:val="1"/>
          <w:sz w:val="24"/>
          <w:szCs w:val="24"/>
        </w:rPr>
        <w:t>š</w:t>
      </w:r>
      <w:r>
        <w:rPr>
          <w:i/>
          <w:sz w:val="24"/>
          <w:szCs w:val="24"/>
        </w:rPr>
        <w:t>anu</w:t>
      </w:r>
      <w:proofErr w:type="spellEnd"/>
    </w:p>
    <w:p w:rsidR="00406F60" w:rsidRDefault="00406F60" w:rsidP="00406F60">
      <w:pPr>
        <w:ind w:left="178"/>
        <w:rPr>
          <w:sz w:val="24"/>
          <w:szCs w:val="24"/>
        </w:rPr>
      </w:pPr>
      <w:r>
        <w:rPr>
          <w:i/>
          <w:sz w:val="24"/>
          <w:szCs w:val="24"/>
        </w:rPr>
        <w:t>20</w:t>
      </w:r>
      <w:r>
        <w:rPr>
          <w:i/>
          <w:sz w:val="24"/>
          <w:szCs w:val="24"/>
          <w:u w:val="single" w:color="000000"/>
        </w:rPr>
        <w:t xml:space="preserve">         </w:t>
      </w:r>
      <w:r>
        <w:rPr>
          <w:i/>
          <w:sz w:val="24"/>
          <w:szCs w:val="24"/>
        </w:rPr>
        <w:t>.</w:t>
      </w:r>
      <w:proofErr w:type="spellStart"/>
      <w:r>
        <w:rPr>
          <w:i/>
          <w:sz w:val="24"/>
          <w:szCs w:val="24"/>
        </w:rPr>
        <w:t>gadām</w:t>
      </w:r>
      <w:proofErr w:type="spellEnd"/>
    </w:p>
    <w:p w:rsidR="00406F60" w:rsidRDefault="00406F60" w:rsidP="00406F60">
      <w:pPr>
        <w:spacing w:before="2" w:line="140" w:lineRule="exact"/>
        <w:rPr>
          <w:sz w:val="15"/>
          <w:szCs w:val="15"/>
        </w:rPr>
      </w:pPr>
    </w:p>
    <w:p w:rsidR="00406F60" w:rsidRDefault="00406F60" w:rsidP="00406F60">
      <w:pPr>
        <w:spacing w:line="200" w:lineRule="exact"/>
      </w:pPr>
    </w:p>
    <w:p w:rsidR="00406F60" w:rsidRDefault="00406F60" w:rsidP="00406F60">
      <w:pPr>
        <w:spacing w:line="200" w:lineRule="exact"/>
      </w:pPr>
    </w:p>
    <w:p w:rsidR="00406F60" w:rsidRDefault="00406F60" w:rsidP="00406F60">
      <w:pPr>
        <w:spacing w:line="260" w:lineRule="exact"/>
        <w:ind w:left="684"/>
        <w:rPr>
          <w:sz w:val="24"/>
          <w:szCs w:val="24"/>
        </w:rPr>
      </w:pPr>
      <w:proofErr w:type="spellStart"/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ūd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u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piešķirt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ūpnie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is</w:t>
      </w:r>
      <w:r>
        <w:rPr>
          <w:spacing w:val="3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ā</w:t>
      </w:r>
      <w:r>
        <w:rPr>
          <w:position w:val="-1"/>
          <w:sz w:val="24"/>
          <w:szCs w:val="24"/>
        </w:rPr>
        <w:t>s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jas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li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</w:t>
      </w:r>
      <w:proofErr w:type="spellEnd"/>
      <w:r>
        <w:rPr>
          <w:position w:val="-1"/>
          <w:sz w:val="24"/>
          <w:szCs w:val="24"/>
        </w:rPr>
        <w:t>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698"/>
        <w:gridCol w:w="2269"/>
        <w:gridCol w:w="1572"/>
      </w:tblGrid>
      <w:tr w:rsidR="00406F60" w:rsidTr="00CF27D2">
        <w:trPr>
          <w:trHeight w:hRule="exact" w:val="300"/>
        </w:trPr>
        <w:tc>
          <w:tcPr>
            <w:tcW w:w="25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6F60" w:rsidRDefault="00406F60" w:rsidP="00CF27D2">
            <w:pPr>
              <w:spacing w:line="260" w:lineRule="exact"/>
              <w:ind w:left="206" w:right="20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Rū</w:t>
            </w:r>
            <w:r>
              <w:rPr>
                <w:b/>
                <w:spacing w:val="1"/>
                <w:sz w:val="24"/>
                <w:szCs w:val="24"/>
              </w:rPr>
              <w:t>pn</w:t>
            </w:r>
            <w:r>
              <w:rPr>
                <w:b/>
                <w:sz w:val="24"/>
                <w:szCs w:val="24"/>
              </w:rPr>
              <w:t>ie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is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ās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</w:t>
            </w:r>
            <w:r>
              <w:rPr>
                <w:b/>
                <w:spacing w:val="-1"/>
                <w:sz w:val="24"/>
                <w:szCs w:val="24"/>
              </w:rPr>
              <w:t>ve</w:t>
            </w:r>
            <w:r>
              <w:rPr>
                <w:b/>
                <w:sz w:val="24"/>
                <w:szCs w:val="24"/>
              </w:rPr>
              <w:t>jas</w:t>
            </w:r>
            <w:proofErr w:type="spellEnd"/>
          </w:p>
          <w:p w:rsidR="00406F60" w:rsidRDefault="00406F60" w:rsidP="00CF27D2">
            <w:pPr>
              <w:ind w:left="969" w:right="97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6F60" w:rsidRDefault="00406F60" w:rsidP="00CF27D2">
            <w:pPr>
              <w:spacing w:before="5" w:line="140" w:lineRule="exact"/>
              <w:rPr>
                <w:sz w:val="14"/>
                <w:szCs w:val="14"/>
              </w:rPr>
            </w:pPr>
          </w:p>
          <w:p w:rsidR="00406F60" w:rsidRDefault="00406F60" w:rsidP="00CF27D2">
            <w:pPr>
              <w:ind w:left="138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Ūdenstil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osa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ku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84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06F60" w:rsidRDefault="00406F60" w:rsidP="00CF27D2">
            <w:pPr>
              <w:spacing w:line="260" w:lineRule="exact"/>
              <w:ind w:left="805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ieprasītie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jas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ī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i</w:t>
            </w:r>
            <w:proofErr w:type="spellEnd"/>
          </w:p>
        </w:tc>
      </w:tr>
      <w:tr w:rsidR="00406F60" w:rsidTr="00CF27D2">
        <w:trPr>
          <w:trHeight w:hRule="exact" w:val="286"/>
        </w:trPr>
        <w:tc>
          <w:tcPr>
            <w:tcW w:w="25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60" w:rsidRDefault="00406F60" w:rsidP="00CF27D2"/>
        </w:tc>
        <w:tc>
          <w:tcPr>
            <w:tcW w:w="2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60" w:rsidRDefault="00406F60" w:rsidP="00CF27D2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60" w:rsidRDefault="00406F60" w:rsidP="00CF27D2">
            <w:pPr>
              <w:spacing w:line="260" w:lineRule="exact"/>
              <w:ind w:left="253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jas</w:t>
            </w:r>
            <w:proofErr w:type="spellEnd"/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ī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60" w:rsidRDefault="00406F60" w:rsidP="00CF27D2">
            <w:pPr>
              <w:spacing w:line="260" w:lineRule="exact"/>
              <w:ind w:left="465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Sk</w:t>
            </w:r>
            <w:r>
              <w:rPr>
                <w:b/>
                <w:sz w:val="24"/>
                <w:szCs w:val="24"/>
              </w:rPr>
              <w:t>aits</w:t>
            </w:r>
            <w:proofErr w:type="spellEnd"/>
          </w:p>
        </w:tc>
      </w:tr>
      <w:tr w:rsidR="00406F60" w:rsidTr="00CF27D2">
        <w:trPr>
          <w:trHeight w:hRule="exact" w:val="286"/>
        </w:trPr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60" w:rsidRDefault="00406F60" w:rsidP="00CF27D2"/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60" w:rsidRDefault="00406F60" w:rsidP="00CF27D2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60" w:rsidRDefault="00406F60" w:rsidP="00CF27D2"/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F60" w:rsidRDefault="00406F60" w:rsidP="00CF27D2"/>
        </w:tc>
      </w:tr>
    </w:tbl>
    <w:p w:rsidR="00406F60" w:rsidRDefault="00406F60" w:rsidP="00406F60">
      <w:pPr>
        <w:spacing w:before="4" w:line="280" w:lineRule="exact"/>
        <w:rPr>
          <w:sz w:val="28"/>
          <w:szCs w:val="28"/>
        </w:rPr>
      </w:pPr>
    </w:p>
    <w:p w:rsidR="00406F60" w:rsidRDefault="00406F60" w:rsidP="00406F60">
      <w:pPr>
        <w:spacing w:before="29"/>
        <w:ind w:left="684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proofErr w:type="spellStart"/>
      <w:r>
        <w:rPr>
          <w:sz w:val="24"/>
          <w:szCs w:val="24"/>
        </w:rPr>
        <w:t>zināmu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p w:rsidR="00406F60" w:rsidRDefault="00406F60" w:rsidP="00406F60">
      <w:pPr>
        <w:ind w:left="684"/>
        <w:rPr>
          <w:sz w:val="24"/>
          <w:szCs w:val="24"/>
        </w:rPr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4473575</wp:posOffset>
                </wp:positionH>
                <wp:positionV relativeFrom="paragraph">
                  <wp:posOffset>168910</wp:posOffset>
                </wp:positionV>
                <wp:extent cx="2371725" cy="6350"/>
                <wp:effectExtent l="6350" t="6985" r="3175" b="571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725" cy="6350"/>
                          <a:chOff x="7045" y="266"/>
                          <a:chExt cx="3735" cy="10"/>
                        </a:xfrm>
                      </wpg:grpSpPr>
                      <wps:wsp>
                        <wps:cNvPr id="4" name="Freeform 30"/>
                        <wps:cNvSpPr>
                          <a:spLocks/>
                        </wps:cNvSpPr>
                        <wps:spPr bwMode="auto">
                          <a:xfrm>
                            <a:off x="7050" y="271"/>
                            <a:ext cx="1080" cy="0"/>
                          </a:xfrm>
                          <a:custGeom>
                            <a:avLst/>
                            <a:gdLst>
                              <a:gd name="T0" fmla="+- 0 7050 7050"/>
                              <a:gd name="T1" fmla="*/ T0 w 1080"/>
                              <a:gd name="T2" fmla="+- 0 8130 7050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1"/>
                        <wps:cNvSpPr>
                          <a:spLocks/>
                        </wps:cNvSpPr>
                        <wps:spPr bwMode="auto">
                          <a:xfrm>
                            <a:off x="8132" y="271"/>
                            <a:ext cx="1920" cy="0"/>
                          </a:xfrm>
                          <a:custGeom>
                            <a:avLst/>
                            <a:gdLst>
                              <a:gd name="T0" fmla="+- 0 8132 8132"/>
                              <a:gd name="T1" fmla="*/ T0 w 1920"/>
                              <a:gd name="T2" fmla="+- 0 10052 8132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2"/>
                        <wps:cNvSpPr>
                          <a:spLocks/>
                        </wps:cNvSpPr>
                        <wps:spPr bwMode="auto">
                          <a:xfrm>
                            <a:off x="10056" y="271"/>
                            <a:ext cx="720" cy="0"/>
                          </a:xfrm>
                          <a:custGeom>
                            <a:avLst/>
                            <a:gdLst>
                              <a:gd name="T0" fmla="+- 0 10056 10056"/>
                              <a:gd name="T1" fmla="*/ T0 w 720"/>
                              <a:gd name="T2" fmla="+- 0 10776 10056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52.25pt;margin-top:13.3pt;width:186.75pt;height:.5pt;z-index:-251649024;mso-position-horizontal-relative:page" coordorigin="7045,266" coordsize="37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">
                <v:shape id="Freeform 30" o:spid="_x0000_s1027" style="position:absolute;left:7050;top:271;width:1080;height:0;visibility:visible;mso-wrap-style:square;v-text-anchor:top" coordsize="1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UYDsIA&#10;AADaAAAADwAAAGRycy9kb3ducmV2LnhtbESPQYvCMBSE7wv+h/AEb2uq6CJdo4ioCMqCuoc9vm2e&#10;bbF5CU209d8bQfA4zMw3zHTemkrcqPalZQWDfgKCOLO65FzB72n9OQHhA7LGyjIpuJOH+azzMcVU&#10;24YPdDuGXEQI+xQVFCG4VEqfFWTQ960jjt7Z1gZDlHUudY1NhJtKDpPkSxosOS4U6GhZUHY5Xo0C&#10;h6NN1fy1/0OSq70by5/d4X5VqtdtF98gArXhHX61t1rBCJ5X4g2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RgOwgAAANoAAAAPAAAAAAAAAAAAAAAAAJgCAABkcnMvZG93&#10;bnJldi54bWxQSwUGAAAAAAQABAD1AAAAhwMAAAAA&#10;" path="m,l1080,e" filled="f" strokeweight=".48pt">
                  <v:path arrowok="t" o:connecttype="custom" o:connectlocs="0,0;1080,0" o:connectangles="0,0"/>
                </v:shape>
                <v:shape id="Freeform 31" o:spid="_x0000_s1028" style="position:absolute;left:8132;top:271;width:1920;height:0;visibility:visible;mso-wrap-style:square;v-text-anchor:top" coordsize="1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yXzMIA&#10;AADaAAAADwAAAGRycy9kb3ducmV2LnhtbESP0WrCQBRE3wv+w3IF3+pGQSvRVUQI+iJU2w+4ZK9J&#10;TPbumt1o2q/vCkIfh5k5w6w2vWnEnVpfWVYwGScgiHOrKy4UfH9l7wsQPiBrbCyTgh/ysFkP3laY&#10;avvgE93PoRARwj5FBWUILpXS5yUZ9GPriKN3sa3BEGVbSN3iI8JNI6dJMpcGK44LJTralZTX584o&#10;uGYf6DJ7vB26vTvW3Wf9a2yi1GjYb5cgAvXhP/xqH7SCGTyvxBs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JfMwgAAANoAAAAPAAAAAAAAAAAAAAAAAJgCAABkcnMvZG93&#10;bnJldi54bWxQSwUGAAAAAAQABAD1AAAAhwMAAAAA&#10;" path="m,l1920,e" filled="f" strokeweight=".48pt">
                  <v:path arrowok="t" o:connecttype="custom" o:connectlocs="0,0;1920,0" o:connectangles="0,0"/>
                </v:shape>
                <v:shape id="Freeform 32" o:spid="_x0000_s1029" style="position:absolute;left:10056;top:271;width:720;height:0;visibility:visible;mso-wrap-style:square;v-text-anchor:top" coordsize="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RJ8EA&#10;AADaAAAADwAAAGRycy9kb3ducmV2LnhtbESPT4vCMBTE74LfITzBm6auIGs1igiuXlZY/9wfzbOt&#10;Ni8liVr99BtB8DjMzG+Y6bwxlbiR86VlBYN+AoI4s7rkXMFhv+p9g/ABWWNlmRQ8yMN81m5NMdX2&#10;zn9024VcRAj7FBUUIdSplD4ryKDv25o4eifrDIYoXS61w3uEm0p+JclIGiw5LhRY07Kg7LK7GgXb&#10;sTbP32fjkuW6Og/tkX+2C1aq22kWExCBmvAJv9sbrWAEryvxBs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EESfBAAAA2gAAAA8AAAAAAAAAAAAAAAAAmAIAAGRycy9kb3du&#10;cmV2LnhtbFBLBQYAAAAABAAEAPUAAACGAwAAAAA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 xml:space="preserve">1)          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mana</w:t>
      </w:r>
      <w:proofErr w:type="gram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kla</w:t>
      </w:r>
      <w:r>
        <w:rPr>
          <w:spacing w:val="-1"/>
          <w:sz w:val="24"/>
          <w:szCs w:val="24"/>
        </w:rPr>
        <w:t>rē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ā</w:t>
      </w:r>
      <w:r>
        <w:rPr>
          <w:sz w:val="24"/>
          <w:szCs w:val="24"/>
        </w:rPr>
        <w:t>s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īvesv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tas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se</w:t>
      </w:r>
      <w:proofErr w:type="spellEnd"/>
      <w:r>
        <w:rPr>
          <w:spacing w:val="1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</w:p>
    <w:p w:rsidR="00406F60" w:rsidRDefault="00406F60" w:rsidP="00406F60">
      <w:pPr>
        <w:ind w:left="118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  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 xml:space="preserve"> .</w:t>
      </w:r>
    </w:p>
    <w:p w:rsidR="00406F60" w:rsidRDefault="00406F60" w:rsidP="00406F60">
      <w:pPr>
        <w:tabs>
          <w:tab w:val="left" w:pos="9080"/>
        </w:tabs>
        <w:ind w:left="684"/>
        <w:rPr>
          <w:sz w:val="24"/>
          <w:szCs w:val="24"/>
        </w:rPr>
      </w:pPr>
      <w:r>
        <w:rPr>
          <w:sz w:val="24"/>
          <w:szCs w:val="24"/>
        </w:rPr>
        <w:t xml:space="preserve">2)          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man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īpašums</w:t>
      </w:r>
      <w:proofErr w:type="spellEnd"/>
      <w:r>
        <w:rPr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w w:val="99"/>
        </w:rPr>
        <w:t>a</w:t>
      </w:r>
      <w:r>
        <w:rPr>
          <w:spacing w:val="1"/>
          <w:w w:val="99"/>
        </w:rPr>
        <w:t>dr</w:t>
      </w:r>
      <w:r>
        <w:rPr>
          <w:w w:val="99"/>
        </w:rPr>
        <w:t>ese</w:t>
      </w:r>
      <w:proofErr w:type="spellEnd"/>
      <w:r>
        <w:rPr>
          <w:w w:val="99"/>
        </w:rPr>
        <w:t>,</w:t>
      </w:r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  <w:w w:val="99"/>
        </w:rPr>
        <w:t>k</w:t>
      </w:r>
      <w:r>
        <w:rPr>
          <w:w w:val="99"/>
        </w:rPr>
        <w:t>a</w:t>
      </w:r>
      <w:r>
        <w:rPr>
          <w:spacing w:val="1"/>
          <w:w w:val="99"/>
        </w:rPr>
        <w:t>d</w:t>
      </w:r>
      <w:r>
        <w:rPr>
          <w:w w:val="99"/>
        </w:rPr>
        <w:t>astra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1"/>
          <w:w w:val="99"/>
        </w:rPr>
        <w:t>n</w:t>
      </w:r>
      <w:r>
        <w:rPr>
          <w:spacing w:val="1"/>
          <w:w w:val="99"/>
        </w:rPr>
        <w:t>u</w:t>
      </w:r>
      <w:r>
        <w:rPr>
          <w:spacing w:val="-1"/>
          <w:w w:val="99"/>
        </w:rPr>
        <w:t>mu</w:t>
      </w:r>
      <w:r>
        <w:rPr>
          <w:spacing w:val="1"/>
          <w:w w:val="99"/>
        </w:rPr>
        <w:t>r</w:t>
      </w:r>
      <w:r>
        <w:rPr>
          <w:spacing w:val="4"/>
          <w:w w:val="99"/>
        </w:rPr>
        <w:t>s</w:t>
      </w:r>
      <w:proofErr w:type="spellEnd"/>
      <w:r>
        <w:rPr>
          <w:sz w:val="24"/>
          <w:szCs w:val="24"/>
        </w:rPr>
        <w:t xml:space="preserve">)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406F60" w:rsidRDefault="00406F60" w:rsidP="00406F60">
      <w:pPr>
        <w:ind w:left="118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          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 xml:space="preserve"> .</w:t>
      </w:r>
    </w:p>
    <w:p w:rsidR="00406F60" w:rsidRDefault="00406F60" w:rsidP="00406F60">
      <w:pPr>
        <w:spacing w:before="9" w:line="100" w:lineRule="exact"/>
        <w:rPr>
          <w:sz w:val="11"/>
          <w:szCs w:val="11"/>
        </w:rPr>
      </w:pPr>
    </w:p>
    <w:p w:rsidR="00406F60" w:rsidRDefault="00406F60" w:rsidP="00406F60">
      <w:pPr>
        <w:spacing w:line="200" w:lineRule="exact"/>
      </w:pPr>
    </w:p>
    <w:p w:rsidR="00406F60" w:rsidRDefault="00406F60" w:rsidP="00406F60">
      <w:pPr>
        <w:ind w:left="118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ieliku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ā</w:t>
      </w:r>
      <w:proofErr w:type="spellEnd"/>
      <w:r>
        <w:rPr>
          <w:sz w:val="24"/>
          <w:szCs w:val="24"/>
        </w:rPr>
        <w:t>:</w:t>
      </w:r>
    </w:p>
    <w:p w:rsidR="00406F60" w:rsidRDefault="00406F60" w:rsidP="00406F60">
      <w:pPr>
        <w:tabs>
          <w:tab w:val="left" w:pos="7660"/>
        </w:tabs>
        <w:spacing w:before="41"/>
        <w:ind w:left="478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406F60" w:rsidRDefault="00406F60" w:rsidP="00406F60">
      <w:pPr>
        <w:tabs>
          <w:tab w:val="left" w:pos="7660"/>
        </w:tabs>
        <w:spacing w:before="41" w:line="260" w:lineRule="exact"/>
        <w:ind w:left="478"/>
        <w:rPr>
          <w:sz w:val="24"/>
          <w:szCs w:val="24"/>
        </w:rPr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4937125</wp:posOffset>
                </wp:positionH>
                <wp:positionV relativeFrom="paragraph">
                  <wp:posOffset>1004570</wp:posOffset>
                </wp:positionV>
                <wp:extent cx="1905635" cy="0"/>
                <wp:effectExtent l="12700" t="13970" r="5715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635" cy="0"/>
                          <a:chOff x="7775" y="1582"/>
                          <a:chExt cx="3001" cy="0"/>
                        </a:xfrm>
                      </wpg:grpSpPr>
                      <wps:wsp>
                        <wps:cNvPr id="2" name="Freeform 34"/>
                        <wps:cNvSpPr>
                          <a:spLocks/>
                        </wps:cNvSpPr>
                        <wps:spPr bwMode="auto">
                          <a:xfrm>
                            <a:off x="7775" y="1582"/>
                            <a:ext cx="3001" cy="0"/>
                          </a:xfrm>
                          <a:custGeom>
                            <a:avLst/>
                            <a:gdLst>
                              <a:gd name="T0" fmla="+- 0 7775 7775"/>
                              <a:gd name="T1" fmla="*/ T0 w 3001"/>
                              <a:gd name="T2" fmla="+- 0 10776 7775"/>
                              <a:gd name="T3" fmla="*/ T2 w 3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1">
                                <a:moveTo>
                                  <a:pt x="0" y="0"/>
                                </a:moveTo>
                                <a:lnTo>
                                  <a:pt x="30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88.75pt;margin-top:79.1pt;width:150.05pt;height:0;z-index:-251648000;mso-position-horizontal-relative:page" coordorigin="7775,1582" coordsize="3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">
                <v:shape id="Freeform 34" o:spid="_x0000_s1027" style="position:absolute;left:7775;top:1582;width:3001;height:0;visibility:visible;mso-wrap-style:square;v-text-anchor:top" coordsize="3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FqocIA&#10;AADaAAAADwAAAGRycy9kb3ducmV2LnhtbESPS4vCQBCE78L+h6EXvMg6MQeRbMawhBW8KL4Oe2wy&#10;nQeb6QmZMcZ/7wiCx6KqvqLSbDStGKh3jWUFi3kEgriwuuFKweW8+VqBcB5ZY2uZFNzJQbb+mKSY&#10;aHvjIw0nX4kAYZeggtr7LpHSFTUZdHPbEQevtL1BH2RfSd3jLcBNK+MoWkqDDYeFGjvKayr+T1ej&#10;4HDMf2fd345sJYtyKfdDvruXSk0/x59vEJ5G/w6/2lutIIbnlX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AWqhwgAAANoAAAAPAAAAAAAAAAAAAAAAAJgCAABkcnMvZG93&#10;bnJldi54bWxQSwUGAAAAAAQABAD1AAAAhwMAAAAA&#10;" path="m,l3001,e" filled="f" strokeweight=".48pt">
                  <v:path arrowok="t" o:connecttype="custom" o:connectlocs="0,0;3001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  <w:sz w:val="24"/>
          <w:szCs w:val="24"/>
        </w:rPr>
        <w:t xml:space="preserve">2)  </w:t>
      </w:r>
      <w:r>
        <w:rPr>
          <w:spacing w:val="-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406F60" w:rsidRDefault="00406F60" w:rsidP="00406F60">
      <w:pPr>
        <w:spacing w:line="200" w:lineRule="exact"/>
      </w:pPr>
    </w:p>
    <w:p w:rsidR="00406F60" w:rsidRDefault="00406F60" w:rsidP="00406F60">
      <w:pPr>
        <w:spacing w:line="200" w:lineRule="exact"/>
      </w:pPr>
    </w:p>
    <w:p w:rsidR="00406F60" w:rsidRDefault="00406F60" w:rsidP="00406F60">
      <w:pPr>
        <w:spacing w:line="200" w:lineRule="exact"/>
      </w:pPr>
    </w:p>
    <w:p w:rsidR="00406F60" w:rsidRDefault="00406F60" w:rsidP="00406F60">
      <w:pPr>
        <w:spacing w:line="200" w:lineRule="exact"/>
      </w:pPr>
    </w:p>
    <w:p w:rsidR="00406F60" w:rsidRDefault="00406F60" w:rsidP="00406F60">
      <w:pPr>
        <w:spacing w:line="200" w:lineRule="exact"/>
      </w:pPr>
    </w:p>
    <w:p w:rsidR="00406F60" w:rsidRDefault="00406F60" w:rsidP="00406F60">
      <w:pPr>
        <w:spacing w:before="6" w:line="280" w:lineRule="exact"/>
        <w:rPr>
          <w:sz w:val="28"/>
          <w:szCs w:val="28"/>
        </w:rPr>
      </w:pPr>
    </w:p>
    <w:p w:rsidR="00F147B3" w:rsidRPr="00406F60" w:rsidRDefault="00406F60" w:rsidP="00406F60">
      <w:pPr>
        <w:spacing w:before="33"/>
        <w:ind w:right="472"/>
        <w:jc w:val="right"/>
        <w:sectPr w:rsidR="00F147B3" w:rsidRPr="00406F60">
          <w:pgSz w:w="11920" w:h="16840"/>
          <w:pgMar w:top="1080" w:right="1020" w:bottom="280" w:left="1680" w:header="720" w:footer="720" w:gutter="0"/>
          <w:cols w:space="720"/>
        </w:sectPr>
      </w:pPr>
      <w:proofErr w:type="spellStart"/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ks</w:t>
      </w:r>
      <w:r>
        <w:t>t</w:t>
      </w:r>
      <w:r>
        <w:rPr>
          <w:spacing w:val="-1"/>
        </w:rPr>
        <w:t>s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k</w:t>
      </w:r>
      <w:r>
        <w:rPr>
          <w:spacing w:val="-1"/>
        </w:rPr>
        <w:t>s</w:t>
      </w:r>
      <w:r>
        <w:t>ta</w:t>
      </w:r>
      <w:proofErr w:type="spellEnd"/>
      <w:r>
        <w:rPr>
          <w:spacing w:val="-7"/>
        </w:rPr>
        <w:t xml:space="preserve"> </w:t>
      </w:r>
      <w:proofErr w:type="spellStart"/>
      <w:r>
        <w:rPr>
          <w:w w:val="99"/>
        </w:rPr>
        <w:t>atš</w:t>
      </w:r>
      <w:r>
        <w:rPr>
          <w:spacing w:val="2"/>
          <w:w w:val="99"/>
        </w:rPr>
        <w:t>i</w:t>
      </w:r>
      <w:r>
        <w:rPr>
          <w:spacing w:val="-2"/>
          <w:w w:val="99"/>
        </w:rPr>
        <w:t>f</w:t>
      </w:r>
      <w:r>
        <w:rPr>
          <w:spacing w:val="1"/>
          <w:w w:val="99"/>
        </w:rPr>
        <w:t>r</w:t>
      </w:r>
      <w:r>
        <w:rPr>
          <w:w w:val="99"/>
        </w:rPr>
        <w:t>ē</w:t>
      </w:r>
      <w:r>
        <w:rPr>
          <w:spacing w:val="2"/>
          <w:w w:val="99"/>
        </w:rPr>
        <w:t>j</w:t>
      </w:r>
      <w:r>
        <w:rPr>
          <w:spacing w:val="1"/>
          <w:w w:val="99"/>
        </w:rPr>
        <w:t>u</w:t>
      </w:r>
      <w:r>
        <w:rPr>
          <w:spacing w:val="-1"/>
          <w:w w:val="99"/>
        </w:rPr>
        <w:t>m</w:t>
      </w:r>
      <w:r>
        <w:rPr>
          <w:w w:val="99"/>
        </w:rPr>
        <w:t>s</w:t>
      </w:r>
      <w:proofErr w:type="spellEnd"/>
    </w:p>
    <w:p w:rsidR="00F9506A" w:rsidRDefault="00F9506A" w:rsidP="00406F60">
      <w:pPr>
        <w:spacing w:before="66"/>
        <w:ind w:right="209"/>
      </w:pPr>
    </w:p>
    <w:sectPr w:rsidR="00F9506A">
      <w:pgSz w:w="11920" w:h="16840"/>
      <w:pgMar w:top="1040" w:right="9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22C"/>
    <w:multiLevelType w:val="multilevel"/>
    <w:tmpl w:val="41A6F9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506A"/>
    <w:rsid w:val="00225831"/>
    <w:rsid w:val="00406F60"/>
    <w:rsid w:val="008B61F1"/>
    <w:rsid w:val="009C57B0"/>
    <w:rsid w:val="00B24AB8"/>
    <w:rsid w:val="00E160E2"/>
    <w:rsid w:val="00E808A1"/>
    <w:rsid w:val="00F147B3"/>
    <w:rsid w:val="00F9506A"/>
    <w:rsid w:val="00FA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dc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4401</Words>
  <Characters>2509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Kruste</dc:creator>
  <cp:lastModifiedBy>Terezija Kruste</cp:lastModifiedBy>
  <cp:revision>14</cp:revision>
  <cp:lastPrinted>2018-01-11T10:42:00Z</cp:lastPrinted>
  <dcterms:created xsi:type="dcterms:W3CDTF">2018-01-11T10:20:00Z</dcterms:created>
  <dcterms:modified xsi:type="dcterms:W3CDTF">2019-07-01T08:12:00Z</dcterms:modified>
</cp:coreProperties>
</file>