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521" w:type="dxa"/>
        <w:tblLayout w:type="fixed"/>
        <w:tblCellMar>
          <w:top w:w="55" w:type="dxa"/>
          <w:left w:w="55" w:type="dxa"/>
          <w:bottom w:w="55" w:type="dxa"/>
          <w:right w:w="55" w:type="dxa"/>
        </w:tblCellMar>
        <w:tblLook w:val="04A0" w:firstRow="1" w:lastRow="0" w:firstColumn="1" w:lastColumn="0" w:noHBand="0" w:noVBand="1"/>
      </w:tblPr>
      <w:tblGrid>
        <w:gridCol w:w="2510"/>
        <w:gridCol w:w="6760"/>
      </w:tblGrid>
      <w:tr w:rsidR="00B54FB3" w:rsidRPr="00B54FB3" w:rsidTr="00B54FB3">
        <w:trPr>
          <w:trHeight w:hRule="exact" w:val="2270"/>
        </w:trPr>
        <w:tc>
          <w:tcPr>
            <w:tcW w:w="2511" w:type="dxa"/>
            <w:hideMark/>
          </w:tcPr>
          <w:p w:rsidR="00B54FB3" w:rsidRPr="00B54FB3" w:rsidRDefault="00B54FB3" w:rsidP="00B54FB3">
            <w:pPr>
              <w:suppressLineNumbers/>
              <w:snapToGrid w:val="0"/>
              <w:spacing w:after="0" w:line="240" w:lineRule="auto"/>
            </w:pP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1296670</wp:posOffset>
                      </wp:positionV>
                      <wp:extent cx="5950585" cy="0"/>
                      <wp:effectExtent l="12700" t="13335" r="8890"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15AB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02.1pt" to="446.95pt,1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" strokeweight=".26mm">
                      <v:stroke joinstyle="miter"/>
                    </v:line>
                  </w:pict>
                </mc:Fallback>
              </mc:AlternateContent>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rFonts w:eastAsia="Times New Roman"/>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b/>
                <w:caps/>
                <w:sz w:val="28"/>
                <w:szCs w:val="28"/>
              </w:rPr>
              <w:tab/>
            </w:r>
            <w:r w:rsidRPr="00B54FB3">
              <w:rPr>
                <w:noProof/>
              </w:rPr>
              <w:drawing>
                <wp:anchor distT="0" distB="0" distL="0" distR="0" simplePos="0" relativeHeight="251660288" behindDoc="0" locked="0" layoutInCell="1" allowOverlap="1">
                  <wp:simplePos x="0" y="0"/>
                  <wp:positionH relativeFrom="column">
                    <wp:posOffset>241300</wp:posOffset>
                  </wp:positionH>
                  <wp:positionV relativeFrom="paragraph">
                    <wp:posOffset>104775</wp:posOffset>
                  </wp:positionV>
                  <wp:extent cx="962025" cy="1127125"/>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27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hideMark/>
          </w:tcPr>
          <w:p w:rsidR="00B54FB3" w:rsidRPr="00B54FB3" w:rsidRDefault="00B54FB3" w:rsidP="00B54FB3">
            <w:pPr>
              <w:widowControl w:val="0"/>
              <w:shd w:val="clear" w:color="auto" w:fill="FFFFFF"/>
              <w:tabs>
                <w:tab w:val="left" w:pos="720"/>
                <w:tab w:val="center" w:pos="4153"/>
                <w:tab w:val="right" w:pos="8306"/>
              </w:tabs>
              <w:snapToGrid w:val="0"/>
              <w:spacing w:after="0" w:line="240" w:lineRule="auto"/>
              <w:ind w:right="19"/>
              <w:jc w:val="center"/>
              <w:rPr>
                <w:rFonts w:ascii="Verdana" w:eastAsia="Times New Roman" w:hAnsi="Verdana" w:cs="Arial"/>
                <w:b/>
                <w:caps/>
                <w:sz w:val="36"/>
                <w:szCs w:val="36"/>
                <w:lang w:eastAsia="ar-SA"/>
              </w:rPr>
            </w:pPr>
            <w:r w:rsidRPr="00B54FB3">
              <w:rPr>
                <w:rFonts w:ascii="Verdana" w:eastAsia="Times New Roman" w:hAnsi="Verdana" w:cs="Arial"/>
                <w:b/>
                <w:caps/>
                <w:sz w:val="36"/>
                <w:szCs w:val="36"/>
                <w:lang w:eastAsia="ar-SA"/>
              </w:rPr>
              <w:t>Rēzeknes novada DOME</w:t>
            </w:r>
          </w:p>
          <w:p w:rsidR="00B54FB3" w:rsidRPr="00B54FB3" w:rsidRDefault="00B54FB3" w:rsidP="00B54FB3">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ar-SA"/>
              </w:rPr>
            </w:pPr>
            <w:r w:rsidRPr="00B54FB3">
              <w:rPr>
                <w:rFonts w:ascii="Verdana" w:eastAsia="Times New Roman" w:hAnsi="Verdana" w:cs="Times New Roman"/>
                <w:caps/>
                <w:sz w:val="18"/>
                <w:szCs w:val="18"/>
                <w:lang w:eastAsia="ar-SA"/>
              </w:rPr>
              <w:t>Reģ. Nr.90009112679</w:t>
            </w:r>
          </w:p>
          <w:p w:rsidR="00B54FB3" w:rsidRPr="00B54FB3" w:rsidRDefault="00B54FB3" w:rsidP="00B54FB3">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Atbrīvošanas aleja 95A,  Rēzekne,  LV – 4601,</w:t>
            </w:r>
          </w:p>
          <w:p w:rsidR="00B54FB3" w:rsidRPr="00B54FB3" w:rsidRDefault="00B54FB3" w:rsidP="00B54FB3">
            <w:pPr>
              <w:widowControl w:val="0"/>
              <w:shd w:val="clear" w:color="auto" w:fill="FFFFFF"/>
              <w:tabs>
                <w:tab w:val="left" w:pos="720"/>
                <w:tab w:val="center" w:pos="4153"/>
                <w:tab w:val="right" w:pos="8306"/>
              </w:tabs>
              <w:snapToGrid w:val="0"/>
              <w:spacing w:before="60" w:after="0"/>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Tel. 646 22238; 646 22231,  Fax. 646 25935,</w:t>
            </w:r>
          </w:p>
          <w:p w:rsidR="00B54FB3" w:rsidRPr="00B54FB3" w:rsidRDefault="00B54FB3" w:rsidP="00B54FB3">
            <w:pPr>
              <w:widowControl w:val="0"/>
              <w:shd w:val="clear" w:color="auto" w:fill="FFFFFF"/>
              <w:tabs>
                <w:tab w:val="left" w:pos="720"/>
                <w:tab w:val="center" w:pos="4153"/>
                <w:tab w:val="right" w:pos="8306"/>
              </w:tabs>
              <w:snapToGrid w:val="0"/>
              <w:spacing w:after="0" w:line="360" w:lineRule="auto"/>
              <w:jc w:val="center"/>
              <w:rPr>
                <w:rFonts w:ascii="Verdana" w:eastAsia="Times New Roman" w:hAnsi="Verdana" w:cs="Times New Roman"/>
                <w:sz w:val="18"/>
                <w:szCs w:val="18"/>
                <w:lang w:eastAsia="ar-SA"/>
              </w:rPr>
            </w:pPr>
            <w:r w:rsidRPr="00B54FB3">
              <w:rPr>
                <w:rFonts w:ascii="Verdana" w:eastAsia="Times New Roman" w:hAnsi="Verdana" w:cs="Times New Roman"/>
                <w:sz w:val="18"/>
                <w:szCs w:val="18"/>
                <w:lang w:eastAsia="ar-SA"/>
              </w:rPr>
              <w:t xml:space="preserve">E–pasts: </w:t>
            </w:r>
            <w:hyperlink r:id="rId10" w:history="1">
              <w:r w:rsidRPr="00B54FB3">
                <w:rPr>
                  <w:rFonts w:ascii="Verdana" w:eastAsia="Lucida Sans Unicode" w:hAnsi="Verdana" w:cs="Times New Roman"/>
                  <w:color w:val="000080"/>
                  <w:sz w:val="18"/>
                  <w:szCs w:val="18"/>
                  <w:u w:val="single"/>
                </w:rPr>
                <w:t>info@rdc.lv</w:t>
              </w:r>
            </w:hyperlink>
          </w:p>
          <w:p w:rsidR="00B54FB3" w:rsidRPr="00B54FB3" w:rsidRDefault="00B54FB3" w:rsidP="00B54FB3">
            <w:pPr>
              <w:widowControl w:val="0"/>
              <w:shd w:val="clear" w:color="auto" w:fill="FFFFFF"/>
              <w:tabs>
                <w:tab w:val="left" w:pos="720"/>
                <w:tab w:val="center" w:pos="4153"/>
                <w:tab w:val="right" w:pos="8306"/>
              </w:tabs>
              <w:spacing w:after="0" w:line="360" w:lineRule="auto"/>
              <w:ind w:right="19"/>
              <w:jc w:val="center"/>
              <w:rPr>
                <w:rFonts w:eastAsia="Lucida Sans Unicode" w:cs="Times New Roman"/>
                <w:szCs w:val="24"/>
                <w:lang w:val="x-none" w:eastAsia="ar-SA"/>
              </w:rPr>
            </w:pPr>
            <w:r w:rsidRPr="00B54FB3">
              <w:rPr>
                <w:rFonts w:ascii="Verdana" w:eastAsia="Times New Roman" w:hAnsi="Verdana" w:cs="Times New Roman"/>
                <w:sz w:val="18"/>
                <w:szCs w:val="18"/>
                <w:lang w:eastAsia="ar-SA"/>
              </w:rPr>
              <w:t xml:space="preserve">Informācija internetā:  </w:t>
            </w:r>
            <w:hyperlink r:id="rId11" w:history="1">
              <w:r w:rsidRPr="00B54FB3">
                <w:rPr>
                  <w:rFonts w:ascii="Verdana" w:eastAsia="Lucida Sans Unicode" w:hAnsi="Verdana" w:cs="Times New Roman"/>
                  <w:color w:val="000080"/>
                  <w:sz w:val="18"/>
                  <w:szCs w:val="18"/>
                  <w:u w:val="single"/>
                </w:rPr>
                <w:t>http://www.rezeknesnovads.lv</w:t>
              </w:r>
            </w:hyperlink>
          </w:p>
        </w:tc>
      </w:tr>
    </w:tbl>
    <w:p w:rsidR="00B54FB3" w:rsidRPr="00B54FB3" w:rsidRDefault="00B54FB3" w:rsidP="00B54FB3">
      <w:pPr>
        <w:spacing w:after="0" w:line="240" w:lineRule="auto"/>
        <w:ind w:right="-1055"/>
        <w:jc w:val="center"/>
        <w:rPr>
          <w:rFonts w:cs="Times New Roman"/>
          <w:b/>
          <w:szCs w:val="24"/>
        </w:rPr>
      </w:pPr>
      <w:r w:rsidRPr="00B54FB3">
        <w:rPr>
          <w:rFonts w:cs="Times New Roman"/>
          <w:b/>
          <w:szCs w:val="24"/>
        </w:rPr>
        <w:t xml:space="preserve">SĒDES </w:t>
      </w:r>
      <w:smartTag w:uri="schemas-tilde-lv/tildestengine" w:element="date">
        <w:smartTagPr>
          <w:attr w:name="text" w:val="PROTOKOLS&#10;"/>
          <w:attr w:name="baseform" w:val="protokols"/>
          <w:attr w:name="id" w:val="-1"/>
        </w:smartTagPr>
        <w:r w:rsidRPr="00B54FB3">
          <w:rPr>
            <w:rFonts w:cs="Times New Roman"/>
            <w:b/>
            <w:szCs w:val="24"/>
          </w:rPr>
          <w:t>PROTOKOLS</w:t>
        </w:r>
      </w:smartTag>
    </w:p>
    <w:p w:rsidR="00B54FB3" w:rsidRPr="00B54FB3" w:rsidRDefault="00B54FB3" w:rsidP="00B54FB3">
      <w:pPr>
        <w:spacing w:after="0" w:line="240" w:lineRule="auto"/>
        <w:ind w:right="-1055"/>
        <w:jc w:val="center"/>
        <w:rPr>
          <w:rFonts w:cs="Times New Roman"/>
          <w:szCs w:val="24"/>
        </w:rPr>
      </w:pPr>
      <w:r w:rsidRPr="00B54FB3">
        <w:rPr>
          <w:rFonts w:cs="Times New Roman"/>
          <w:szCs w:val="24"/>
        </w:rPr>
        <w:t>Rēzeknē</w:t>
      </w:r>
    </w:p>
    <w:p w:rsidR="00B54FB3" w:rsidRPr="00B54FB3" w:rsidRDefault="00B54FB3" w:rsidP="00B54FB3">
      <w:pPr>
        <w:spacing w:after="0" w:line="240" w:lineRule="auto"/>
        <w:ind w:right="-1"/>
        <w:jc w:val="both"/>
        <w:rPr>
          <w:rFonts w:cs="Times New Roman"/>
          <w:szCs w:val="24"/>
        </w:rPr>
      </w:pPr>
      <w:r w:rsidRPr="00B54FB3">
        <w:rPr>
          <w:rFonts w:cs="Times New Roman"/>
          <w:szCs w:val="24"/>
        </w:rPr>
        <w:t xml:space="preserve">2015.gada </w:t>
      </w:r>
      <w:r>
        <w:rPr>
          <w:rFonts w:cs="Times New Roman"/>
          <w:szCs w:val="24"/>
        </w:rPr>
        <w:t xml:space="preserve">2.jūlijā                                                                                                                          </w:t>
      </w:r>
      <w:r w:rsidR="00B91740">
        <w:rPr>
          <w:rFonts w:cs="Times New Roman"/>
          <w:szCs w:val="24"/>
        </w:rPr>
        <w:t xml:space="preserve">  </w:t>
      </w:r>
      <w:r>
        <w:rPr>
          <w:rFonts w:cs="Times New Roman"/>
          <w:szCs w:val="24"/>
        </w:rPr>
        <w:t xml:space="preserve"> </w:t>
      </w:r>
      <w:r w:rsidRPr="00B54FB3">
        <w:rPr>
          <w:rFonts w:cs="Times New Roman"/>
          <w:szCs w:val="24"/>
        </w:rPr>
        <w:t>Nr.1</w:t>
      </w:r>
      <w:r>
        <w:rPr>
          <w:rFonts w:cs="Times New Roman"/>
          <w:szCs w:val="24"/>
        </w:rPr>
        <w:t>5</w:t>
      </w:r>
    </w:p>
    <w:p w:rsidR="00B54FB3" w:rsidRPr="00B54FB3" w:rsidRDefault="00B54FB3" w:rsidP="00B54FB3">
      <w:pPr>
        <w:spacing w:after="0" w:line="240" w:lineRule="auto"/>
        <w:ind w:right="-1054"/>
        <w:jc w:val="both"/>
        <w:rPr>
          <w:rFonts w:cs="Times New Roman"/>
          <w:szCs w:val="24"/>
        </w:rPr>
      </w:pPr>
    </w:p>
    <w:p w:rsidR="00B54FB3" w:rsidRPr="00B54FB3" w:rsidRDefault="00B54FB3" w:rsidP="00B54FB3">
      <w:pPr>
        <w:spacing w:after="0" w:line="240" w:lineRule="auto"/>
        <w:ind w:right="-1054"/>
        <w:jc w:val="both"/>
        <w:rPr>
          <w:rFonts w:cs="Times New Roman"/>
          <w:szCs w:val="24"/>
        </w:rPr>
      </w:pPr>
      <w:r w:rsidRPr="00B54FB3">
        <w:rPr>
          <w:rFonts w:cs="Times New Roman"/>
          <w:szCs w:val="24"/>
        </w:rPr>
        <w:t>Sēde sasaukta plkst. 10:00</w:t>
      </w:r>
    </w:p>
    <w:p w:rsidR="00B54FB3" w:rsidRPr="00B54FB3" w:rsidRDefault="00B54FB3" w:rsidP="00B54FB3">
      <w:pPr>
        <w:spacing w:after="0" w:line="240" w:lineRule="auto"/>
        <w:ind w:right="-1054"/>
        <w:jc w:val="both"/>
        <w:rPr>
          <w:rFonts w:cs="Times New Roman"/>
          <w:szCs w:val="24"/>
        </w:rPr>
      </w:pPr>
    </w:p>
    <w:p w:rsidR="00B54FB3" w:rsidRPr="00B54FB3" w:rsidRDefault="00B54FB3" w:rsidP="00B54FB3">
      <w:pPr>
        <w:spacing w:after="0" w:line="240" w:lineRule="auto"/>
        <w:ind w:right="-1054"/>
        <w:jc w:val="both"/>
        <w:rPr>
          <w:rFonts w:cs="Times New Roman"/>
          <w:szCs w:val="24"/>
        </w:rPr>
      </w:pPr>
      <w:r w:rsidRPr="00B54FB3">
        <w:rPr>
          <w:rFonts w:cs="Times New Roman"/>
          <w:szCs w:val="24"/>
        </w:rPr>
        <w:t>Sēdi atklāj plkst. 10:00</w:t>
      </w:r>
    </w:p>
    <w:p w:rsidR="00B54FB3" w:rsidRPr="00B54FB3" w:rsidRDefault="00B54FB3" w:rsidP="00B54FB3">
      <w:pPr>
        <w:spacing w:after="0" w:line="240" w:lineRule="auto"/>
        <w:jc w:val="both"/>
        <w:rPr>
          <w:rFonts w:cs="Times New Roman"/>
          <w:szCs w:val="24"/>
        </w:rPr>
      </w:pPr>
    </w:p>
    <w:p w:rsidR="00B54FB3" w:rsidRPr="00B54FB3" w:rsidRDefault="00B54FB3" w:rsidP="00B54FB3">
      <w:pPr>
        <w:spacing w:after="0" w:line="240" w:lineRule="auto"/>
        <w:jc w:val="both"/>
        <w:rPr>
          <w:rFonts w:cs="Times New Roman"/>
          <w:szCs w:val="24"/>
        </w:rPr>
      </w:pPr>
      <w:r w:rsidRPr="00B54FB3">
        <w:rPr>
          <w:rFonts w:cs="Times New Roman"/>
          <w:b/>
          <w:szCs w:val="24"/>
        </w:rPr>
        <w:t xml:space="preserve">Sēdi vada </w:t>
      </w:r>
      <w:r w:rsidRPr="00B54FB3">
        <w:rPr>
          <w:rFonts w:cs="Times New Roman"/>
          <w:szCs w:val="24"/>
        </w:rPr>
        <w:t>Rēze</w:t>
      </w:r>
      <w:r w:rsidR="00677CC3">
        <w:rPr>
          <w:rFonts w:cs="Times New Roman"/>
          <w:szCs w:val="24"/>
        </w:rPr>
        <w:t>knes novada domes priekšsēdētāja vietniece</w:t>
      </w:r>
      <w:r w:rsidRPr="00B54FB3">
        <w:rPr>
          <w:rFonts w:cs="Times New Roman"/>
          <w:szCs w:val="24"/>
        </w:rPr>
        <w:t xml:space="preserve"> </w:t>
      </w:r>
      <w:r w:rsidR="00677CC3">
        <w:rPr>
          <w:rFonts w:eastAsia="Andale Sans UI" w:cs="Times New Roman"/>
          <w:kern w:val="3"/>
          <w:szCs w:val="24"/>
          <w:lang w:eastAsia="ja-JP" w:bidi="fa-IR"/>
        </w:rPr>
        <w:t xml:space="preserve">Elvīra </w:t>
      </w:r>
      <w:proofErr w:type="spellStart"/>
      <w:r w:rsidR="00677CC3">
        <w:rPr>
          <w:rFonts w:eastAsia="Andale Sans UI" w:cs="Times New Roman"/>
          <w:kern w:val="3"/>
          <w:szCs w:val="24"/>
          <w:lang w:eastAsia="ja-JP" w:bidi="fa-IR"/>
        </w:rPr>
        <w:t>Pizāne</w:t>
      </w:r>
      <w:proofErr w:type="spellEnd"/>
    </w:p>
    <w:p w:rsidR="00B54FB3" w:rsidRPr="00B54FB3" w:rsidRDefault="00B54FB3" w:rsidP="00B54FB3">
      <w:pPr>
        <w:spacing w:after="0" w:line="240" w:lineRule="auto"/>
        <w:jc w:val="both"/>
        <w:rPr>
          <w:rFonts w:cs="Times New Roman"/>
          <w:szCs w:val="24"/>
        </w:rPr>
      </w:pPr>
    </w:p>
    <w:p w:rsidR="00B54FB3" w:rsidRPr="00B54FB3" w:rsidRDefault="00B54FB3" w:rsidP="00B54FB3">
      <w:pPr>
        <w:tabs>
          <w:tab w:val="left" w:pos="1560"/>
        </w:tabs>
        <w:spacing w:after="0" w:line="240" w:lineRule="auto"/>
        <w:ind w:left="1560" w:hanging="1560"/>
        <w:jc w:val="both"/>
        <w:rPr>
          <w:rFonts w:cs="Times New Roman"/>
          <w:b/>
          <w:szCs w:val="24"/>
        </w:rPr>
      </w:pPr>
      <w:r w:rsidRPr="00B54FB3">
        <w:rPr>
          <w:rFonts w:cs="Times New Roman"/>
          <w:b/>
          <w:szCs w:val="24"/>
        </w:rPr>
        <w:t xml:space="preserve">Sēdi protokolē </w:t>
      </w:r>
      <w:r w:rsidRPr="00B54FB3">
        <w:rPr>
          <w:rFonts w:cs="Times New Roman"/>
          <w:b/>
          <w:szCs w:val="24"/>
        </w:rPr>
        <w:tab/>
      </w:r>
      <w:r w:rsidRPr="00B54FB3">
        <w:rPr>
          <w:rFonts w:cs="Times New Roman"/>
          <w:szCs w:val="24"/>
        </w:rPr>
        <w:t xml:space="preserve">Rēzeknes novada pašvaldības Juridiskās un lietvedības nodaļas </w:t>
      </w:r>
      <w:r>
        <w:rPr>
          <w:rFonts w:cs="Times New Roman"/>
          <w:szCs w:val="24"/>
        </w:rPr>
        <w:t>vadītāja Ilona Turka</w:t>
      </w:r>
    </w:p>
    <w:p w:rsidR="00B54FB3" w:rsidRPr="00B54FB3" w:rsidRDefault="00B54FB3" w:rsidP="00B54FB3">
      <w:pPr>
        <w:spacing w:after="0" w:line="240" w:lineRule="auto"/>
        <w:jc w:val="both"/>
        <w:rPr>
          <w:rFonts w:cs="Times New Roman"/>
          <w:szCs w:val="24"/>
        </w:rPr>
      </w:pPr>
    </w:p>
    <w:p w:rsidR="00B54FB3" w:rsidRPr="00B54FB3" w:rsidRDefault="00B54FB3" w:rsidP="00B54FB3">
      <w:pPr>
        <w:spacing w:after="0" w:line="240" w:lineRule="auto"/>
        <w:jc w:val="both"/>
        <w:rPr>
          <w:rFonts w:cs="Times New Roman"/>
          <w:b/>
          <w:szCs w:val="24"/>
        </w:rPr>
      </w:pPr>
      <w:r w:rsidRPr="00B54FB3">
        <w:rPr>
          <w:rFonts w:cs="Times New Roman"/>
          <w:b/>
          <w:szCs w:val="24"/>
        </w:rPr>
        <w:t xml:space="preserve">Piedalās: </w:t>
      </w:r>
    </w:p>
    <w:p w:rsidR="00B54FB3" w:rsidRPr="00B91740" w:rsidRDefault="00B54FB3" w:rsidP="00B54FB3">
      <w:pPr>
        <w:numPr>
          <w:ilvl w:val="0"/>
          <w:numId w:val="36"/>
        </w:numPr>
        <w:spacing w:after="0" w:line="240" w:lineRule="auto"/>
        <w:jc w:val="both"/>
        <w:rPr>
          <w:rFonts w:cs="Times New Roman"/>
          <w:szCs w:val="24"/>
        </w:rPr>
      </w:pPr>
      <w:r w:rsidRPr="00B91740">
        <w:rPr>
          <w:rFonts w:cs="Times New Roman"/>
          <w:szCs w:val="24"/>
        </w:rPr>
        <w:t xml:space="preserve">Rēzeknes novada domes deputāti: </w:t>
      </w:r>
      <w:r w:rsidR="00677CC3" w:rsidRPr="00B91740">
        <w:rPr>
          <w:rFonts w:eastAsia="Andale Sans UI" w:cs="Times New Roman"/>
          <w:kern w:val="3"/>
          <w:szCs w:val="24"/>
          <w:lang w:eastAsia="ja-JP" w:bidi="fa-IR"/>
        </w:rPr>
        <w:t xml:space="preserve">Aivars </w:t>
      </w:r>
      <w:proofErr w:type="spellStart"/>
      <w:r w:rsidR="00677CC3" w:rsidRPr="00B91740">
        <w:rPr>
          <w:rFonts w:eastAsia="Andale Sans UI" w:cs="Times New Roman"/>
          <w:kern w:val="3"/>
          <w:szCs w:val="24"/>
          <w:lang w:eastAsia="ja-JP" w:bidi="fa-IR"/>
        </w:rPr>
        <w:t>Buharins</w:t>
      </w:r>
      <w:proofErr w:type="spellEnd"/>
      <w:r w:rsidR="00677CC3" w:rsidRPr="00B91740">
        <w:rPr>
          <w:rFonts w:eastAsia="Andale Sans UI" w:cs="Times New Roman"/>
          <w:kern w:val="3"/>
          <w:szCs w:val="24"/>
          <w:lang w:eastAsia="ja-JP" w:bidi="fa-IR"/>
        </w:rPr>
        <w:t xml:space="preserve">, Vilis Deksnis, </w:t>
      </w:r>
      <w:proofErr w:type="spellStart"/>
      <w:r w:rsidRPr="00B91740">
        <w:rPr>
          <w:rFonts w:eastAsia="Andale Sans UI" w:cs="Times New Roman"/>
          <w:kern w:val="3"/>
          <w:szCs w:val="24"/>
          <w:lang w:eastAsia="ja-JP" w:bidi="fa-IR"/>
        </w:rPr>
        <w:t>Vinera</w:t>
      </w:r>
      <w:proofErr w:type="spellEnd"/>
      <w:r w:rsidRPr="00B91740">
        <w:rPr>
          <w:rFonts w:eastAsia="Andale Sans UI" w:cs="Times New Roman"/>
          <w:kern w:val="3"/>
          <w:szCs w:val="24"/>
          <w:lang w:eastAsia="ja-JP" w:bidi="fa-IR"/>
        </w:rPr>
        <w:t xml:space="preserve"> </w:t>
      </w:r>
      <w:proofErr w:type="spellStart"/>
      <w:r w:rsidRPr="00B91740">
        <w:rPr>
          <w:rFonts w:eastAsia="Andale Sans UI" w:cs="Times New Roman"/>
          <w:kern w:val="3"/>
          <w:szCs w:val="24"/>
          <w:lang w:eastAsia="ja-JP" w:bidi="fa-IR"/>
        </w:rPr>
        <w:t>Dimpere</w:t>
      </w:r>
      <w:proofErr w:type="spellEnd"/>
      <w:r w:rsidRPr="00B91740">
        <w:rPr>
          <w:rFonts w:eastAsia="Andale Sans UI" w:cs="Times New Roman"/>
          <w:kern w:val="3"/>
          <w:szCs w:val="24"/>
          <w:lang w:eastAsia="ja-JP" w:bidi="fa-IR"/>
        </w:rPr>
        <w:t xml:space="preserve">, Pēteris </w:t>
      </w:r>
      <w:proofErr w:type="spellStart"/>
      <w:r w:rsidRPr="00B91740">
        <w:rPr>
          <w:rFonts w:eastAsia="Andale Sans UI" w:cs="Times New Roman"/>
          <w:kern w:val="3"/>
          <w:szCs w:val="24"/>
          <w:lang w:eastAsia="ja-JP" w:bidi="fa-IR"/>
        </w:rPr>
        <w:t>Karacejevs</w:t>
      </w:r>
      <w:proofErr w:type="spellEnd"/>
      <w:r w:rsidRPr="00B91740">
        <w:rPr>
          <w:rFonts w:eastAsia="Andale Sans UI" w:cs="Times New Roman"/>
          <w:kern w:val="3"/>
          <w:szCs w:val="24"/>
          <w:lang w:eastAsia="ja-JP" w:bidi="fa-IR"/>
        </w:rPr>
        <w:t xml:space="preserve">, </w:t>
      </w:r>
      <w:r w:rsidR="00677CC3" w:rsidRPr="00B91740">
        <w:rPr>
          <w:rFonts w:eastAsia="Andale Sans UI" w:cs="Times New Roman"/>
          <w:kern w:val="3"/>
          <w:szCs w:val="24"/>
          <w:lang w:eastAsia="ja-JP" w:bidi="fa-IR"/>
        </w:rPr>
        <w:t xml:space="preserve">Tatjana </w:t>
      </w:r>
      <w:proofErr w:type="spellStart"/>
      <w:r w:rsidR="00677CC3" w:rsidRPr="00B91740">
        <w:rPr>
          <w:rFonts w:eastAsia="Andale Sans UI" w:cs="Times New Roman"/>
          <w:kern w:val="3"/>
          <w:szCs w:val="24"/>
          <w:lang w:eastAsia="ja-JP" w:bidi="fa-IR"/>
        </w:rPr>
        <w:t>Kubecka</w:t>
      </w:r>
      <w:proofErr w:type="spellEnd"/>
      <w:r w:rsidR="00677CC3" w:rsidRPr="00B91740">
        <w:rPr>
          <w:rFonts w:eastAsia="Andale Sans UI" w:cs="Times New Roman"/>
          <w:kern w:val="3"/>
          <w:szCs w:val="24"/>
          <w:lang w:eastAsia="ja-JP" w:bidi="fa-IR"/>
        </w:rPr>
        <w:t xml:space="preserve">, Jānis </w:t>
      </w:r>
      <w:proofErr w:type="spellStart"/>
      <w:r w:rsidR="00677CC3" w:rsidRPr="00B91740">
        <w:rPr>
          <w:rFonts w:eastAsia="Andale Sans UI" w:cs="Times New Roman"/>
          <w:kern w:val="3"/>
          <w:szCs w:val="24"/>
          <w:lang w:eastAsia="ja-JP" w:bidi="fa-IR"/>
        </w:rPr>
        <w:t>Macāns</w:t>
      </w:r>
      <w:proofErr w:type="spellEnd"/>
      <w:r w:rsidR="00677CC3" w:rsidRPr="00B91740">
        <w:rPr>
          <w:rFonts w:eastAsia="Andale Sans UI" w:cs="Times New Roman"/>
          <w:kern w:val="3"/>
          <w:szCs w:val="24"/>
          <w:lang w:eastAsia="ja-JP" w:bidi="fa-IR"/>
        </w:rPr>
        <w:t xml:space="preserve">, Kaspars Melnis, </w:t>
      </w:r>
      <w:r w:rsidRPr="00B91740">
        <w:rPr>
          <w:rFonts w:eastAsia="Andale Sans UI" w:cs="Times New Roman"/>
          <w:kern w:val="3"/>
          <w:szCs w:val="24"/>
          <w:lang w:eastAsia="ja-JP" w:bidi="fa-IR"/>
        </w:rPr>
        <w:t xml:space="preserve">Aleksandra </w:t>
      </w:r>
      <w:proofErr w:type="spellStart"/>
      <w:r w:rsidRPr="00B91740">
        <w:rPr>
          <w:rFonts w:eastAsia="Andale Sans UI" w:cs="Times New Roman"/>
          <w:kern w:val="3"/>
          <w:szCs w:val="24"/>
          <w:lang w:eastAsia="ja-JP" w:bidi="fa-IR"/>
        </w:rPr>
        <w:t>Ostrovska</w:t>
      </w:r>
      <w:proofErr w:type="spellEnd"/>
      <w:r w:rsidRPr="00B91740">
        <w:rPr>
          <w:rFonts w:eastAsia="Andale Sans UI" w:cs="Times New Roman"/>
          <w:kern w:val="3"/>
          <w:szCs w:val="24"/>
          <w:lang w:eastAsia="ja-JP" w:bidi="fa-IR"/>
        </w:rPr>
        <w:t xml:space="preserve">, </w:t>
      </w:r>
      <w:r w:rsidR="00677CC3" w:rsidRPr="00B91740">
        <w:rPr>
          <w:rFonts w:eastAsia="Andale Sans UI" w:cs="Times New Roman"/>
          <w:kern w:val="3"/>
          <w:szCs w:val="24"/>
          <w:lang w:eastAsia="ja-JP" w:bidi="fa-IR"/>
        </w:rPr>
        <w:t xml:space="preserve">Guntis </w:t>
      </w:r>
      <w:proofErr w:type="spellStart"/>
      <w:r w:rsidR="00677CC3" w:rsidRPr="00B91740">
        <w:rPr>
          <w:rFonts w:eastAsia="Andale Sans UI" w:cs="Times New Roman"/>
          <w:kern w:val="3"/>
          <w:szCs w:val="24"/>
          <w:lang w:eastAsia="ja-JP" w:bidi="fa-IR"/>
        </w:rPr>
        <w:t>Rasims</w:t>
      </w:r>
      <w:proofErr w:type="spellEnd"/>
      <w:r w:rsidR="00677CC3" w:rsidRPr="00B91740">
        <w:rPr>
          <w:rFonts w:eastAsia="Andale Sans UI" w:cs="Times New Roman"/>
          <w:kern w:val="3"/>
          <w:szCs w:val="24"/>
          <w:lang w:eastAsia="ja-JP" w:bidi="fa-IR"/>
        </w:rPr>
        <w:t xml:space="preserve">, Juris </w:t>
      </w:r>
      <w:proofErr w:type="spellStart"/>
      <w:r w:rsidR="00677CC3" w:rsidRPr="00B91740">
        <w:rPr>
          <w:rFonts w:eastAsia="Andale Sans UI" w:cs="Times New Roman"/>
          <w:kern w:val="3"/>
          <w:szCs w:val="24"/>
          <w:lang w:eastAsia="ja-JP" w:bidi="fa-IR"/>
        </w:rPr>
        <w:t>Runčs</w:t>
      </w:r>
      <w:proofErr w:type="spellEnd"/>
      <w:r w:rsidR="00677CC3" w:rsidRPr="00B91740">
        <w:rPr>
          <w:rFonts w:eastAsia="Andale Sans UI" w:cs="Times New Roman"/>
          <w:kern w:val="3"/>
          <w:szCs w:val="24"/>
          <w:lang w:eastAsia="ja-JP" w:bidi="fa-IR"/>
        </w:rPr>
        <w:t xml:space="preserve">, </w:t>
      </w:r>
      <w:r w:rsidR="00B35A39" w:rsidRPr="00B91740">
        <w:rPr>
          <w:rFonts w:eastAsia="Andale Sans UI" w:cs="Times New Roman"/>
          <w:kern w:val="3"/>
          <w:szCs w:val="24"/>
          <w:lang w:eastAsia="ja-JP" w:bidi="fa-IR"/>
        </w:rPr>
        <w:t xml:space="preserve">Pēteris </w:t>
      </w:r>
      <w:proofErr w:type="spellStart"/>
      <w:r w:rsidR="00B35A39" w:rsidRPr="00B91740">
        <w:rPr>
          <w:rFonts w:eastAsia="Andale Sans UI" w:cs="Times New Roman"/>
          <w:kern w:val="3"/>
          <w:szCs w:val="24"/>
          <w:lang w:eastAsia="ja-JP" w:bidi="fa-IR"/>
        </w:rPr>
        <w:t>Stanka</w:t>
      </w:r>
      <w:proofErr w:type="spellEnd"/>
      <w:r w:rsidR="00B35A39" w:rsidRPr="00B91740">
        <w:rPr>
          <w:rFonts w:eastAsia="Andale Sans UI" w:cs="Times New Roman"/>
          <w:kern w:val="3"/>
          <w:szCs w:val="24"/>
          <w:lang w:eastAsia="ja-JP" w:bidi="fa-IR"/>
        </w:rPr>
        <w:t xml:space="preserve">, </w:t>
      </w:r>
      <w:r w:rsidR="00677CC3" w:rsidRPr="00B91740">
        <w:rPr>
          <w:rFonts w:eastAsia="Andale Sans UI" w:cs="Times New Roman"/>
          <w:kern w:val="3"/>
          <w:szCs w:val="24"/>
          <w:lang w:eastAsia="ja-JP" w:bidi="fa-IR"/>
        </w:rPr>
        <w:t xml:space="preserve">Anita Žogota, Rita </w:t>
      </w:r>
      <w:proofErr w:type="spellStart"/>
      <w:r w:rsidR="00677CC3" w:rsidRPr="00B91740">
        <w:rPr>
          <w:rFonts w:eastAsia="Andale Sans UI" w:cs="Times New Roman"/>
          <w:kern w:val="3"/>
          <w:szCs w:val="24"/>
          <w:lang w:eastAsia="ja-JP" w:bidi="fa-IR"/>
        </w:rPr>
        <w:t>Žurzdina</w:t>
      </w:r>
      <w:proofErr w:type="spellEnd"/>
    </w:p>
    <w:p w:rsidR="00B54FB3" w:rsidRPr="00B91740" w:rsidRDefault="00B54FB3" w:rsidP="00B54FB3">
      <w:pPr>
        <w:numPr>
          <w:ilvl w:val="0"/>
          <w:numId w:val="36"/>
        </w:numPr>
        <w:spacing w:after="0" w:line="240" w:lineRule="auto"/>
        <w:jc w:val="both"/>
        <w:rPr>
          <w:rFonts w:cs="Times New Roman"/>
          <w:szCs w:val="24"/>
        </w:rPr>
      </w:pPr>
      <w:r w:rsidRPr="00B91740">
        <w:rPr>
          <w:rFonts w:cs="Times New Roman"/>
          <w:szCs w:val="24"/>
        </w:rPr>
        <w:t>Rēzeknes novada pašvaldīb</w:t>
      </w:r>
      <w:r w:rsidR="002906D2">
        <w:rPr>
          <w:rFonts w:cs="Times New Roman"/>
          <w:szCs w:val="24"/>
        </w:rPr>
        <w:t xml:space="preserve">as izpilddirektors Jānis </w:t>
      </w:r>
      <w:proofErr w:type="spellStart"/>
      <w:r w:rsidR="002906D2">
        <w:rPr>
          <w:rFonts w:cs="Times New Roman"/>
          <w:szCs w:val="24"/>
        </w:rPr>
        <w:t>Troška</w:t>
      </w:r>
      <w:proofErr w:type="spellEnd"/>
    </w:p>
    <w:p w:rsidR="00B54FB3" w:rsidRPr="00B91740" w:rsidRDefault="00B54FB3" w:rsidP="00B54FB3">
      <w:pPr>
        <w:numPr>
          <w:ilvl w:val="0"/>
          <w:numId w:val="36"/>
        </w:numPr>
        <w:spacing w:after="0" w:line="240" w:lineRule="auto"/>
        <w:ind w:right="-5"/>
        <w:jc w:val="both"/>
        <w:rPr>
          <w:rFonts w:eastAsia="Times New Roman" w:cs="Times New Roman"/>
          <w:szCs w:val="24"/>
          <w:lang w:eastAsia="ar-SA"/>
        </w:rPr>
      </w:pPr>
      <w:r w:rsidRPr="00B91740">
        <w:rPr>
          <w:rFonts w:eastAsia="Times New Roman" w:cs="Times New Roman"/>
          <w:szCs w:val="24"/>
          <w:lang w:eastAsia="ar-SA"/>
        </w:rPr>
        <w:t>Rēzeknes novada pašvaldības Finanšu, ekonomikas un grāmatvedības</w:t>
      </w:r>
      <w:r w:rsidR="00B35A39" w:rsidRPr="00B91740">
        <w:rPr>
          <w:rFonts w:eastAsia="Times New Roman" w:cs="Times New Roman"/>
          <w:szCs w:val="24"/>
          <w:lang w:eastAsia="ar-SA"/>
        </w:rPr>
        <w:t xml:space="preserve"> nodaļas vadītāja Ingrīda Zelča</w:t>
      </w:r>
    </w:p>
    <w:p w:rsidR="00B54FB3" w:rsidRPr="00B91740" w:rsidRDefault="00B54FB3" w:rsidP="00B54FB3">
      <w:pPr>
        <w:numPr>
          <w:ilvl w:val="0"/>
          <w:numId w:val="36"/>
        </w:numPr>
        <w:spacing w:after="0" w:line="240" w:lineRule="auto"/>
        <w:ind w:right="-5"/>
        <w:jc w:val="both"/>
        <w:rPr>
          <w:rFonts w:cs="Times New Roman"/>
          <w:szCs w:val="24"/>
        </w:rPr>
      </w:pPr>
      <w:r w:rsidRPr="00B91740">
        <w:rPr>
          <w:rFonts w:eastAsia="Times New Roman" w:cs="Times New Roman"/>
          <w:szCs w:val="24"/>
          <w:lang w:eastAsia="ar-SA"/>
        </w:rPr>
        <w:t xml:space="preserve">Rēzeknes novada pašvaldības Finanšu, ekonomikas un grāmatvedības nodaļas iekšējā </w:t>
      </w:r>
      <w:proofErr w:type="spellStart"/>
      <w:r w:rsidRPr="00B91740">
        <w:rPr>
          <w:rFonts w:eastAsia="Times New Roman" w:cs="Times New Roman"/>
          <w:szCs w:val="24"/>
          <w:lang w:eastAsia="ar-SA"/>
        </w:rPr>
        <w:t>auditore</w:t>
      </w:r>
      <w:proofErr w:type="spellEnd"/>
      <w:r w:rsidRPr="00B91740">
        <w:rPr>
          <w:rFonts w:eastAsia="Times New Roman" w:cs="Times New Roman"/>
          <w:szCs w:val="24"/>
          <w:lang w:eastAsia="ar-SA"/>
        </w:rPr>
        <w:t xml:space="preserve"> Kristīne </w:t>
      </w:r>
      <w:proofErr w:type="spellStart"/>
      <w:r w:rsidRPr="00B91740">
        <w:rPr>
          <w:rFonts w:eastAsia="Times New Roman" w:cs="Times New Roman"/>
          <w:szCs w:val="24"/>
          <w:lang w:eastAsia="ar-SA"/>
        </w:rPr>
        <w:t>Fedorenkova</w:t>
      </w:r>
      <w:proofErr w:type="spellEnd"/>
    </w:p>
    <w:p w:rsidR="00B35A39" w:rsidRPr="00B91740" w:rsidRDefault="00B35A39" w:rsidP="00B35A39">
      <w:pPr>
        <w:pStyle w:val="Sarakstarindkopa"/>
        <w:numPr>
          <w:ilvl w:val="0"/>
          <w:numId w:val="36"/>
        </w:numPr>
        <w:tabs>
          <w:tab w:val="left" w:pos="1560"/>
        </w:tabs>
        <w:spacing w:after="0" w:line="240" w:lineRule="auto"/>
        <w:jc w:val="both"/>
        <w:rPr>
          <w:rFonts w:cs="Times New Roman"/>
          <w:b/>
          <w:szCs w:val="24"/>
        </w:rPr>
      </w:pPr>
      <w:r w:rsidRPr="00B91740">
        <w:rPr>
          <w:rFonts w:cs="Times New Roman"/>
          <w:szCs w:val="24"/>
        </w:rPr>
        <w:t>Rēzeknes novada pašvaldības Juridiskās un lietvedības nodaļas jurists Oskars Vasiļjevs</w:t>
      </w:r>
    </w:p>
    <w:p w:rsidR="00FE471E" w:rsidRPr="00B91740" w:rsidRDefault="00FE471E" w:rsidP="00FE471E">
      <w:pPr>
        <w:numPr>
          <w:ilvl w:val="0"/>
          <w:numId w:val="36"/>
        </w:numPr>
        <w:spacing w:after="0" w:line="240" w:lineRule="auto"/>
        <w:ind w:right="-5"/>
        <w:jc w:val="both"/>
        <w:rPr>
          <w:rFonts w:cs="Times New Roman"/>
          <w:szCs w:val="24"/>
        </w:rPr>
      </w:pPr>
      <w:r w:rsidRPr="00B91740">
        <w:rPr>
          <w:rFonts w:cs="Times New Roman"/>
          <w:szCs w:val="24"/>
        </w:rPr>
        <w:t>Rēzeknes novada pašvaldības Attīstības plānošanas nodaļa</w:t>
      </w:r>
      <w:r w:rsidRPr="00B91740">
        <w:rPr>
          <w:rFonts w:cs="Times New Roman"/>
          <w:bCs/>
          <w:iCs/>
          <w:szCs w:val="24"/>
        </w:rPr>
        <w:t xml:space="preserve">s vadītājas </w:t>
      </w:r>
      <w:proofErr w:type="spellStart"/>
      <w:r w:rsidRPr="00B91740">
        <w:rPr>
          <w:rFonts w:cs="Times New Roman"/>
          <w:bCs/>
          <w:iCs/>
          <w:szCs w:val="24"/>
        </w:rPr>
        <w:t>p.i</w:t>
      </w:r>
      <w:proofErr w:type="spellEnd"/>
      <w:r w:rsidRPr="00B91740">
        <w:rPr>
          <w:rFonts w:cs="Times New Roman"/>
          <w:bCs/>
          <w:iCs/>
          <w:szCs w:val="24"/>
        </w:rPr>
        <w:t xml:space="preserve">. Brigita </w:t>
      </w:r>
      <w:proofErr w:type="spellStart"/>
      <w:r w:rsidRPr="00B91740">
        <w:rPr>
          <w:rFonts w:cs="Times New Roman"/>
          <w:bCs/>
          <w:iCs/>
          <w:szCs w:val="24"/>
        </w:rPr>
        <w:t>Arbidāne</w:t>
      </w:r>
      <w:proofErr w:type="spellEnd"/>
      <w:r w:rsidRPr="00B91740">
        <w:rPr>
          <w:rFonts w:cs="Times New Roman"/>
          <w:bCs/>
          <w:iCs/>
          <w:szCs w:val="24"/>
        </w:rPr>
        <w:t xml:space="preserve"> </w:t>
      </w:r>
    </w:p>
    <w:p w:rsidR="00B35A39" w:rsidRPr="00B91740" w:rsidRDefault="00B54FB3" w:rsidP="007366A7">
      <w:pPr>
        <w:numPr>
          <w:ilvl w:val="0"/>
          <w:numId w:val="36"/>
        </w:numPr>
        <w:spacing w:after="0" w:line="240" w:lineRule="auto"/>
        <w:ind w:right="-5"/>
        <w:jc w:val="both"/>
        <w:rPr>
          <w:rFonts w:cs="Times New Roman"/>
          <w:szCs w:val="24"/>
        </w:rPr>
      </w:pPr>
      <w:r w:rsidRPr="00B91740">
        <w:rPr>
          <w:szCs w:val="24"/>
        </w:rPr>
        <w:t>Rēzeknes novada pašvaldības Attīstības plānošanas nodaļas vecākā zemes</w:t>
      </w:r>
      <w:r w:rsidR="00B35A39" w:rsidRPr="00B91740">
        <w:rPr>
          <w:szCs w:val="24"/>
        </w:rPr>
        <w:t xml:space="preserve"> lietu speciāliste Marta </w:t>
      </w:r>
      <w:proofErr w:type="spellStart"/>
      <w:r w:rsidR="00B35A39" w:rsidRPr="00B91740">
        <w:rPr>
          <w:szCs w:val="24"/>
        </w:rPr>
        <w:t>Vizule</w:t>
      </w:r>
      <w:proofErr w:type="spellEnd"/>
    </w:p>
    <w:p w:rsidR="00FE471E" w:rsidRPr="00B91740" w:rsidRDefault="00FE471E" w:rsidP="00FE471E">
      <w:pPr>
        <w:numPr>
          <w:ilvl w:val="0"/>
          <w:numId w:val="36"/>
        </w:numPr>
        <w:spacing w:after="0" w:line="240" w:lineRule="auto"/>
        <w:ind w:right="-5"/>
        <w:jc w:val="both"/>
        <w:rPr>
          <w:rFonts w:cs="Times New Roman"/>
          <w:szCs w:val="24"/>
        </w:rPr>
      </w:pPr>
      <w:r w:rsidRPr="00B91740">
        <w:rPr>
          <w:szCs w:val="24"/>
        </w:rPr>
        <w:t xml:space="preserve">Rēzeknes novada pašvaldības Attīstības plānošanas nodaļas vecākā vides speciāliste </w:t>
      </w:r>
      <w:proofErr w:type="spellStart"/>
      <w:r w:rsidRPr="00B91740">
        <w:rPr>
          <w:szCs w:val="24"/>
        </w:rPr>
        <w:t>Terezija</w:t>
      </w:r>
      <w:proofErr w:type="spellEnd"/>
      <w:r w:rsidRPr="00B91740">
        <w:rPr>
          <w:szCs w:val="24"/>
        </w:rPr>
        <w:t xml:space="preserve"> </w:t>
      </w:r>
      <w:proofErr w:type="spellStart"/>
      <w:r w:rsidRPr="00B91740">
        <w:rPr>
          <w:szCs w:val="24"/>
        </w:rPr>
        <w:t>Kruste</w:t>
      </w:r>
      <w:proofErr w:type="spellEnd"/>
    </w:p>
    <w:p w:rsidR="00B54FB3" w:rsidRPr="00B91740" w:rsidRDefault="00B54FB3" w:rsidP="007366A7">
      <w:pPr>
        <w:numPr>
          <w:ilvl w:val="0"/>
          <w:numId w:val="36"/>
        </w:numPr>
        <w:spacing w:after="0" w:line="240" w:lineRule="auto"/>
        <w:ind w:right="-5"/>
        <w:jc w:val="both"/>
        <w:rPr>
          <w:rFonts w:cs="Times New Roman"/>
          <w:szCs w:val="24"/>
        </w:rPr>
      </w:pPr>
      <w:r w:rsidRPr="00B91740">
        <w:rPr>
          <w:szCs w:val="24"/>
        </w:rPr>
        <w:t>Rēzeknes novada pašvaldības Attīstības plānošanas nodaļas sabiedrisko att</w:t>
      </w:r>
      <w:r w:rsidR="00B35A39" w:rsidRPr="00B91740">
        <w:rPr>
          <w:szCs w:val="24"/>
        </w:rPr>
        <w:t xml:space="preserve">iecību speciāliste Madara </w:t>
      </w:r>
      <w:proofErr w:type="spellStart"/>
      <w:r w:rsidR="00B35A39" w:rsidRPr="00B91740">
        <w:rPr>
          <w:szCs w:val="24"/>
        </w:rPr>
        <w:t>Ļaksa</w:t>
      </w:r>
      <w:proofErr w:type="spellEnd"/>
    </w:p>
    <w:p w:rsidR="00B10816" w:rsidRPr="00B91740" w:rsidRDefault="00B10816" w:rsidP="007366A7">
      <w:pPr>
        <w:numPr>
          <w:ilvl w:val="0"/>
          <w:numId w:val="36"/>
        </w:numPr>
        <w:spacing w:after="0" w:line="240" w:lineRule="auto"/>
        <w:ind w:right="-5"/>
        <w:jc w:val="both"/>
        <w:rPr>
          <w:rFonts w:cs="Times New Roman"/>
          <w:szCs w:val="24"/>
        </w:rPr>
      </w:pPr>
      <w:r w:rsidRPr="00B91740">
        <w:rPr>
          <w:szCs w:val="24"/>
        </w:rPr>
        <w:t xml:space="preserve">Rēzeknes novada pašvaldības Būvvaldes vadītāja Inga </w:t>
      </w:r>
      <w:proofErr w:type="spellStart"/>
      <w:r w:rsidRPr="00B91740">
        <w:rPr>
          <w:szCs w:val="24"/>
        </w:rPr>
        <w:t>Aleksandroviča</w:t>
      </w:r>
      <w:proofErr w:type="spellEnd"/>
    </w:p>
    <w:p w:rsidR="00B54FB3" w:rsidRPr="00B91740" w:rsidRDefault="00B54FB3" w:rsidP="00B54FB3">
      <w:pPr>
        <w:numPr>
          <w:ilvl w:val="0"/>
          <w:numId w:val="36"/>
        </w:numPr>
        <w:spacing w:after="0" w:line="240" w:lineRule="auto"/>
        <w:ind w:right="-15"/>
        <w:jc w:val="both"/>
        <w:rPr>
          <w:rFonts w:eastAsia="Times New Roman" w:cs="Times New Roman"/>
          <w:szCs w:val="24"/>
          <w:lang w:val="x-none" w:eastAsia="ar-SA"/>
        </w:rPr>
      </w:pPr>
      <w:r w:rsidRPr="00B91740">
        <w:rPr>
          <w:rFonts w:eastAsia="Times New Roman" w:cs="Times New Roman"/>
          <w:szCs w:val="24"/>
          <w:lang w:val="x-none" w:eastAsia="ar-SA"/>
        </w:rPr>
        <w:t>Rēzeknes novada pašvaldības Sociālā dienesta vadītāja</w:t>
      </w:r>
      <w:r w:rsidR="00B35A39" w:rsidRPr="00B91740">
        <w:rPr>
          <w:rFonts w:eastAsia="Times New Roman" w:cs="Times New Roman"/>
          <w:szCs w:val="24"/>
          <w:lang w:eastAsia="ar-SA"/>
        </w:rPr>
        <w:t>s vietniece</w:t>
      </w:r>
      <w:r w:rsidRPr="00B91740">
        <w:rPr>
          <w:rFonts w:eastAsia="Times New Roman" w:cs="Times New Roman"/>
          <w:szCs w:val="24"/>
          <w:lang w:val="x-none" w:eastAsia="ar-SA"/>
        </w:rPr>
        <w:t xml:space="preserve"> </w:t>
      </w:r>
      <w:r w:rsidR="00B35A39" w:rsidRPr="00B91740">
        <w:rPr>
          <w:rFonts w:eastAsia="Times New Roman" w:cs="Times New Roman"/>
          <w:szCs w:val="24"/>
          <w:lang w:eastAsia="ar-SA"/>
        </w:rPr>
        <w:t xml:space="preserve">Zita </w:t>
      </w:r>
      <w:proofErr w:type="spellStart"/>
      <w:r w:rsidR="00B35A39" w:rsidRPr="00B91740">
        <w:rPr>
          <w:rFonts w:eastAsia="Times New Roman" w:cs="Times New Roman"/>
          <w:szCs w:val="24"/>
          <w:lang w:eastAsia="ar-SA"/>
        </w:rPr>
        <w:t>Bautre</w:t>
      </w:r>
      <w:proofErr w:type="spellEnd"/>
    </w:p>
    <w:p w:rsidR="00B54FB3" w:rsidRPr="00B91740" w:rsidRDefault="00B54FB3" w:rsidP="00B54FB3">
      <w:pPr>
        <w:numPr>
          <w:ilvl w:val="0"/>
          <w:numId w:val="36"/>
        </w:numPr>
        <w:spacing w:after="0" w:line="240" w:lineRule="auto"/>
        <w:jc w:val="both"/>
        <w:rPr>
          <w:rFonts w:cs="Times New Roman"/>
          <w:szCs w:val="24"/>
        </w:rPr>
      </w:pPr>
      <w:r w:rsidRPr="00B91740">
        <w:rPr>
          <w:rFonts w:cs="Times New Roman"/>
          <w:szCs w:val="24"/>
        </w:rPr>
        <w:t xml:space="preserve">laikraksta „Rēzeknes Vēstis” žurnāliste Aleksandra </w:t>
      </w:r>
      <w:proofErr w:type="spellStart"/>
      <w:r w:rsidRPr="00B91740">
        <w:rPr>
          <w:rFonts w:cs="Times New Roman"/>
          <w:szCs w:val="24"/>
        </w:rPr>
        <w:t>Elksne</w:t>
      </w:r>
      <w:proofErr w:type="spellEnd"/>
      <w:r w:rsidRPr="00B91740">
        <w:rPr>
          <w:rFonts w:cs="Times New Roman"/>
          <w:szCs w:val="24"/>
        </w:rPr>
        <w:t>.</w:t>
      </w:r>
    </w:p>
    <w:p w:rsidR="00B54FB3" w:rsidRPr="00B54FB3" w:rsidRDefault="00B54FB3" w:rsidP="00B54FB3">
      <w:pPr>
        <w:spacing w:after="0" w:line="240" w:lineRule="auto"/>
        <w:jc w:val="both"/>
        <w:rPr>
          <w:rFonts w:eastAsia="Andale Sans UI" w:cs="Times New Roman"/>
          <w:kern w:val="3"/>
          <w:szCs w:val="24"/>
          <w:lang w:eastAsia="ja-JP" w:bidi="fa-IR"/>
        </w:rPr>
      </w:pPr>
    </w:p>
    <w:p w:rsidR="00B54FB3" w:rsidRPr="00B54FB3" w:rsidRDefault="00B54FB3" w:rsidP="00B54FB3">
      <w:pPr>
        <w:spacing w:after="0" w:line="240" w:lineRule="auto"/>
        <w:jc w:val="both"/>
        <w:rPr>
          <w:rFonts w:cs="Times New Roman"/>
          <w:b/>
          <w:szCs w:val="24"/>
        </w:rPr>
      </w:pPr>
      <w:r w:rsidRPr="00B54FB3">
        <w:rPr>
          <w:rFonts w:cs="Times New Roman"/>
          <w:b/>
          <w:szCs w:val="24"/>
        </w:rPr>
        <w:t>Nepiedalās:</w:t>
      </w:r>
    </w:p>
    <w:p w:rsidR="007366A7" w:rsidRPr="007366A7" w:rsidRDefault="00B54FB3" w:rsidP="00B54FB3">
      <w:pPr>
        <w:numPr>
          <w:ilvl w:val="0"/>
          <w:numId w:val="37"/>
        </w:numPr>
        <w:spacing w:after="0" w:line="240" w:lineRule="auto"/>
        <w:jc w:val="both"/>
        <w:rPr>
          <w:rFonts w:cs="Times New Roman"/>
          <w:b/>
          <w:szCs w:val="24"/>
        </w:rPr>
      </w:pPr>
      <w:r w:rsidRPr="00B54FB3">
        <w:rPr>
          <w:rFonts w:cs="Times New Roman"/>
          <w:szCs w:val="24"/>
        </w:rPr>
        <w:t>Rēzeknes novada domes deputāti:</w:t>
      </w:r>
      <w:r w:rsidR="00B35A39">
        <w:rPr>
          <w:rFonts w:cs="Times New Roman"/>
          <w:szCs w:val="24"/>
        </w:rPr>
        <w:t xml:space="preserve"> </w:t>
      </w:r>
    </w:p>
    <w:p w:rsidR="00B54FB3" w:rsidRDefault="00B35A39" w:rsidP="007366A7">
      <w:pPr>
        <w:spacing w:after="0" w:line="240" w:lineRule="auto"/>
        <w:ind w:left="720"/>
        <w:jc w:val="both"/>
        <w:rPr>
          <w:rFonts w:cs="Times New Roman"/>
          <w:szCs w:val="24"/>
        </w:rPr>
      </w:pPr>
      <w:r>
        <w:rPr>
          <w:rFonts w:cs="Times New Roman"/>
          <w:szCs w:val="24"/>
        </w:rPr>
        <w:t xml:space="preserve">Monvīds </w:t>
      </w:r>
      <w:proofErr w:type="spellStart"/>
      <w:r>
        <w:rPr>
          <w:rFonts w:cs="Times New Roman"/>
          <w:szCs w:val="24"/>
        </w:rPr>
        <w:t>Švarcs</w:t>
      </w:r>
      <w:proofErr w:type="spellEnd"/>
      <w:r>
        <w:rPr>
          <w:rFonts w:cs="Times New Roman"/>
          <w:szCs w:val="24"/>
        </w:rPr>
        <w:t xml:space="preserve"> </w:t>
      </w:r>
      <w:r w:rsidR="00B54FB3" w:rsidRPr="00B54FB3">
        <w:rPr>
          <w:rFonts w:eastAsia="Andale Sans UI" w:cs="Times New Roman"/>
          <w:kern w:val="3"/>
          <w:szCs w:val="24"/>
          <w:lang w:eastAsia="ja-JP" w:bidi="fa-IR"/>
        </w:rPr>
        <w:t xml:space="preserve">– </w:t>
      </w:r>
      <w:r>
        <w:rPr>
          <w:rFonts w:eastAsia="Andale Sans UI" w:cs="Times New Roman"/>
          <w:kern w:val="3"/>
          <w:szCs w:val="24"/>
          <w:lang w:eastAsia="ja-JP" w:bidi="fa-IR"/>
        </w:rPr>
        <w:t>tikšanās ar Zemkopības ministrijas ministru un pārstāvjiem</w:t>
      </w:r>
    </w:p>
    <w:p w:rsidR="005307EA" w:rsidRPr="00B91740" w:rsidRDefault="005307EA" w:rsidP="007366A7">
      <w:pPr>
        <w:spacing w:after="0" w:line="240" w:lineRule="auto"/>
        <w:ind w:left="720"/>
        <w:jc w:val="both"/>
        <w:rPr>
          <w:rFonts w:eastAsia="Andale Sans UI" w:cs="Times New Roman"/>
          <w:kern w:val="3"/>
          <w:szCs w:val="24"/>
          <w:lang w:eastAsia="ja-JP" w:bidi="fa-IR"/>
        </w:rPr>
      </w:pPr>
      <w:r w:rsidRPr="00B91740">
        <w:rPr>
          <w:rFonts w:cs="Times New Roman"/>
          <w:szCs w:val="24"/>
        </w:rPr>
        <w:t>S</w:t>
      </w:r>
      <w:r w:rsidRPr="00B91740">
        <w:rPr>
          <w:rFonts w:eastAsia="Andale Sans UI" w:cs="Times New Roman"/>
          <w:kern w:val="3"/>
          <w:szCs w:val="24"/>
          <w:lang w:eastAsia="ja-JP" w:bidi="fa-IR"/>
        </w:rPr>
        <w:t xml:space="preserve">taņislavs </w:t>
      </w:r>
      <w:proofErr w:type="spellStart"/>
      <w:r w:rsidRPr="00B91740">
        <w:rPr>
          <w:rFonts w:eastAsia="Andale Sans UI" w:cs="Times New Roman"/>
          <w:kern w:val="3"/>
          <w:szCs w:val="24"/>
          <w:lang w:eastAsia="ja-JP" w:bidi="fa-IR"/>
        </w:rPr>
        <w:t>Šķesters</w:t>
      </w:r>
      <w:proofErr w:type="spellEnd"/>
      <w:r w:rsidRPr="00B91740">
        <w:rPr>
          <w:rFonts w:eastAsia="Andale Sans UI" w:cs="Times New Roman"/>
          <w:kern w:val="3"/>
          <w:szCs w:val="24"/>
          <w:lang w:eastAsia="ja-JP" w:bidi="fa-IR"/>
        </w:rPr>
        <w:t xml:space="preserve"> – tikšanās ar Zemkopības ministrijas ministru un pārstāvjiem</w:t>
      </w:r>
    </w:p>
    <w:p w:rsidR="005307EA" w:rsidRPr="00B91740" w:rsidRDefault="005307EA" w:rsidP="007366A7">
      <w:pPr>
        <w:spacing w:after="0" w:line="240" w:lineRule="auto"/>
        <w:ind w:left="720"/>
        <w:jc w:val="both"/>
        <w:rPr>
          <w:rFonts w:cs="Times New Roman"/>
          <w:b/>
          <w:szCs w:val="24"/>
        </w:rPr>
      </w:pPr>
      <w:r w:rsidRPr="00B91740">
        <w:rPr>
          <w:rFonts w:cs="Times New Roman"/>
          <w:szCs w:val="24"/>
        </w:rPr>
        <w:t xml:space="preserve">Igors </w:t>
      </w:r>
      <w:proofErr w:type="spellStart"/>
      <w:r w:rsidRPr="00B91740">
        <w:rPr>
          <w:rFonts w:cs="Times New Roman"/>
          <w:szCs w:val="24"/>
        </w:rPr>
        <w:t>Kolosovs</w:t>
      </w:r>
      <w:proofErr w:type="spellEnd"/>
      <w:r w:rsidRPr="00B91740">
        <w:rPr>
          <w:rFonts w:eastAsia="Andale Sans UI" w:cs="Times New Roman"/>
          <w:kern w:val="3"/>
          <w:szCs w:val="24"/>
          <w:lang w:eastAsia="ja-JP" w:bidi="fa-IR"/>
        </w:rPr>
        <w:t xml:space="preserve"> - pamatdarbā</w:t>
      </w:r>
    </w:p>
    <w:p w:rsidR="00B54FB3" w:rsidRPr="00B54FB3" w:rsidRDefault="00B54FB3" w:rsidP="00B54FB3">
      <w:pPr>
        <w:spacing w:after="0" w:line="240" w:lineRule="auto"/>
        <w:ind w:right="-1054"/>
        <w:jc w:val="both"/>
        <w:rPr>
          <w:rFonts w:cs="Times New Roman"/>
          <w:szCs w:val="24"/>
        </w:rPr>
      </w:pPr>
    </w:p>
    <w:p w:rsidR="00057AAE" w:rsidRPr="002C62F4" w:rsidRDefault="00B54FB3" w:rsidP="00B54FB3">
      <w:pPr>
        <w:pStyle w:val="Galvene"/>
        <w:widowControl/>
        <w:tabs>
          <w:tab w:val="clear" w:pos="4153"/>
          <w:tab w:val="clear" w:pos="8306"/>
        </w:tabs>
        <w:suppressAutoHyphens w:val="0"/>
        <w:ind w:right="17"/>
        <w:contextualSpacing/>
      </w:pPr>
      <w:r w:rsidRPr="00B54FB3">
        <w:rPr>
          <w:rFonts w:eastAsia="Calibri"/>
          <w:b/>
          <w:lang w:eastAsia="lv-LV"/>
        </w:rPr>
        <w:t>D</w:t>
      </w:r>
      <w:r>
        <w:rPr>
          <w:rFonts w:eastAsia="Calibri"/>
          <w:b/>
          <w:lang w:eastAsia="lv-LV"/>
        </w:rPr>
        <w:t>arba kārtībā:</w:t>
      </w:r>
    </w:p>
    <w:p w:rsidR="00DC336B" w:rsidRPr="00B00359" w:rsidRDefault="00DC336B" w:rsidP="00F7772E">
      <w:pPr>
        <w:numPr>
          <w:ilvl w:val="0"/>
          <w:numId w:val="4"/>
        </w:numPr>
        <w:spacing w:after="0" w:line="240" w:lineRule="auto"/>
        <w:jc w:val="both"/>
        <w:rPr>
          <w:b/>
          <w:szCs w:val="24"/>
        </w:rPr>
      </w:pPr>
      <w:r w:rsidRPr="00B00359">
        <w:rPr>
          <w:b/>
          <w:szCs w:val="24"/>
        </w:rPr>
        <w:lastRenderedPageBreak/>
        <w:t xml:space="preserve">Par grozījumiem </w:t>
      </w:r>
      <w:r w:rsidRPr="00B00359">
        <w:rPr>
          <w:b/>
          <w:bCs/>
          <w:iCs/>
          <w:szCs w:val="24"/>
        </w:rPr>
        <w:t>Rēzeknes novada pašvaldības konkursa „Rēzeknes novada uzņēmums” nolikumā</w:t>
      </w:r>
    </w:p>
    <w:p w:rsidR="003B6140" w:rsidRPr="00B00359" w:rsidRDefault="00DC336B" w:rsidP="00F7772E">
      <w:pPr>
        <w:numPr>
          <w:ilvl w:val="0"/>
          <w:numId w:val="4"/>
        </w:numPr>
        <w:spacing w:after="0" w:line="240" w:lineRule="auto"/>
        <w:jc w:val="both"/>
        <w:rPr>
          <w:rFonts w:cs="Times New Roman"/>
          <w:b/>
          <w:bCs/>
          <w:szCs w:val="24"/>
        </w:rPr>
      </w:pPr>
      <w:r w:rsidRPr="00B00359">
        <w:rPr>
          <w:rStyle w:val="Izteiksmgs"/>
          <w:szCs w:val="24"/>
        </w:rPr>
        <w:t xml:space="preserve">Par </w:t>
      </w:r>
      <w:r w:rsidRPr="00346458">
        <w:rPr>
          <w:b/>
          <w:szCs w:val="24"/>
        </w:rPr>
        <w:t>Rēzeknes novada Gaigalavas bāriņtiesas locekles I</w:t>
      </w:r>
      <w:proofErr w:type="spellStart"/>
      <w:r w:rsidRPr="00B00359">
        <w:rPr>
          <w:b/>
          <w:szCs w:val="24"/>
          <w:lang w:val="en-US"/>
        </w:rPr>
        <w:t>ritas</w:t>
      </w:r>
      <w:proofErr w:type="spellEnd"/>
      <w:r w:rsidRPr="00B00359">
        <w:rPr>
          <w:b/>
          <w:szCs w:val="24"/>
          <w:lang w:val="en-US"/>
        </w:rPr>
        <w:t xml:space="preserve"> </w:t>
      </w:r>
      <w:proofErr w:type="spellStart"/>
      <w:r w:rsidRPr="00B00359">
        <w:rPr>
          <w:b/>
          <w:szCs w:val="24"/>
          <w:lang w:val="en-US"/>
        </w:rPr>
        <w:t>Viļumas</w:t>
      </w:r>
      <w:proofErr w:type="spellEnd"/>
      <w:r w:rsidRPr="00B00359">
        <w:rPr>
          <w:b/>
          <w:szCs w:val="24"/>
          <w:lang w:val="en-US"/>
        </w:rPr>
        <w:t xml:space="preserve"> </w:t>
      </w:r>
      <w:proofErr w:type="spellStart"/>
      <w:r w:rsidRPr="00B00359">
        <w:rPr>
          <w:b/>
          <w:szCs w:val="24"/>
          <w:lang w:val="en-US"/>
        </w:rPr>
        <w:t>ievēlēšanu</w:t>
      </w:r>
      <w:proofErr w:type="spellEnd"/>
    </w:p>
    <w:p w:rsidR="00DC336B" w:rsidRPr="00B00359" w:rsidRDefault="00FA5DDB" w:rsidP="00F7772E">
      <w:pPr>
        <w:numPr>
          <w:ilvl w:val="0"/>
          <w:numId w:val="4"/>
        </w:numPr>
        <w:spacing w:after="0" w:line="240" w:lineRule="auto"/>
        <w:jc w:val="both"/>
        <w:rPr>
          <w:b/>
          <w:szCs w:val="24"/>
        </w:rPr>
      </w:pPr>
      <w:r w:rsidRPr="00B00359">
        <w:rPr>
          <w:b/>
          <w:bCs/>
          <w:szCs w:val="24"/>
        </w:rPr>
        <w:t xml:space="preserve">Par </w:t>
      </w:r>
      <w:r w:rsidRPr="00B00359">
        <w:rPr>
          <w:b/>
          <w:szCs w:val="24"/>
        </w:rPr>
        <w:t>grozījumiem Rēzeknes novada domes 2015.gada 29.janvāra lēmuma “Par Rēzeknes novada pašvaldības administrācijas amatu un mēnešalgu saraksta apstiprināšanu” 1.pielikumā - Rēzeknes novada pašvaldības administrācijas amatu un mēnešalgu saraksts</w:t>
      </w:r>
    </w:p>
    <w:p w:rsidR="00FA5DDB" w:rsidRPr="00B00359" w:rsidRDefault="00FA5DDB" w:rsidP="00F7772E">
      <w:pPr>
        <w:numPr>
          <w:ilvl w:val="0"/>
          <w:numId w:val="4"/>
        </w:numPr>
        <w:spacing w:after="0" w:line="240" w:lineRule="auto"/>
        <w:jc w:val="both"/>
        <w:rPr>
          <w:b/>
          <w:szCs w:val="24"/>
        </w:rPr>
      </w:pPr>
      <w:r w:rsidRPr="00B00359">
        <w:rPr>
          <w:b/>
          <w:bCs/>
          <w:szCs w:val="24"/>
        </w:rPr>
        <w:t>Par neapbūvēta zemesgabala nodošanu atsavināšanai V</w:t>
      </w:r>
      <w:r w:rsidR="00346458">
        <w:rPr>
          <w:b/>
          <w:bCs/>
          <w:szCs w:val="24"/>
        </w:rPr>
        <w:t>.</w:t>
      </w:r>
      <w:r w:rsidRPr="00B00359">
        <w:rPr>
          <w:b/>
          <w:bCs/>
          <w:szCs w:val="24"/>
        </w:rPr>
        <w:t xml:space="preserve"> K</w:t>
      </w:r>
      <w:r w:rsidR="00346458">
        <w:rPr>
          <w:b/>
          <w:bCs/>
          <w:szCs w:val="24"/>
        </w:rPr>
        <w:t>.</w:t>
      </w:r>
      <w:r w:rsidRPr="00B00359">
        <w:rPr>
          <w:b/>
          <w:bCs/>
          <w:szCs w:val="24"/>
        </w:rPr>
        <w:t xml:space="preserve"> Kantinieku pagastā</w:t>
      </w:r>
    </w:p>
    <w:p w:rsidR="00FA5DDB" w:rsidRPr="00B00359" w:rsidRDefault="00FA5DDB" w:rsidP="00F7772E">
      <w:pPr>
        <w:numPr>
          <w:ilvl w:val="0"/>
          <w:numId w:val="4"/>
        </w:numPr>
        <w:spacing w:after="0" w:line="240" w:lineRule="auto"/>
        <w:jc w:val="both"/>
        <w:rPr>
          <w:b/>
          <w:bCs/>
          <w:szCs w:val="24"/>
        </w:rPr>
      </w:pPr>
      <w:r w:rsidRPr="00B00359">
        <w:rPr>
          <w:b/>
          <w:bCs/>
          <w:szCs w:val="24"/>
          <w:lang w:val="en-US"/>
        </w:rPr>
        <w:t xml:space="preserve">Par </w:t>
      </w:r>
      <w:proofErr w:type="spellStart"/>
      <w:r w:rsidRPr="00B00359">
        <w:rPr>
          <w:b/>
          <w:bCs/>
          <w:szCs w:val="24"/>
          <w:lang w:val="en-US"/>
        </w:rPr>
        <w:t>maksas</w:t>
      </w:r>
      <w:proofErr w:type="spellEnd"/>
      <w:r w:rsidRPr="00B00359">
        <w:rPr>
          <w:b/>
          <w:bCs/>
          <w:szCs w:val="24"/>
          <w:lang w:val="en-US"/>
        </w:rPr>
        <w:t xml:space="preserve"> </w:t>
      </w:r>
      <w:proofErr w:type="spellStart"/>
      <w:r w:rsidRPr="00B00359">
        <w:rPr>
          <w:b/>
          <w:bCs/>
          <w:szCs w:val="24"/>
          <w:lang w:val="en-US"/>
        </w:rPr>
        <w:t>pakalpojumu</w:t>
      </w:r>
      <w:proofErr w:type="spellEnd"/>
      <w:r w:rsidRPr="00B00359">
        <w:rPr>
          <w:b/>
          <w:bCs/>
          <w:szCs w:val="24"/>
          <w:lang w:val="en-US"/>
        </w:rPr>
        <w:t xml:space="preserve"> </w:t>
      </w:r>
      <w:proofErr w:type="spellStart"/>
      <w:r w:rsidRPr="00B00359">
        <w:rPr>
          <w:b/>
          <w:bCs/>
          <w:szCs w:val="24"/>
          <w:lang w:val="en-US"/>
        </w:rPr>
        <w:t>apstiprināšanu</w:t>
      </w:r>
      <w:proofErr w:type="spellEnd"/>
      <w:r w:rsidRPr="00B00359">
        <w:rPr>
          <w:b/>
          <w:bCs/>
          <w:szCs w:val="24"/>
          <w:lang w:val="en-US"/>
        </w:rPr>
        <w:t xml:space="preserve"> </w:t>
      </w:r>
      <w:proofErr w:type="spellStart"/>
      <w:r w:rsidRPr="00B00359">
        <w:rPr>
          <w:b/>
          <w:bCs/>
          <w:szCs w:val="24"/>
          <w:lang w:val="en-US"/>
        </w:rPr>
        <w:t>Bērzgales</w:t>
      </w:r>
      <w:proofErr w:type="spellEnd"/>
      <w:r w:rsidRPr="00B00359">
        <w:rPr>
          <w:b/>
          <w:bCs/>
          <w:szCs w:val="24"/>
          <w:lang w:val="en-US"/>
        </w:rPr>
        <w:t xml:space="preserve"> </w:t>
      </w:r>
      <w:proofErr w:type="spellStart"/>
      <w:r w:rsidRPr="00B00359">
        <w:rPr>
          <w:b/>
          <w:bCs/>
          <w:szCs w:val="24"/>
          <w:lang w:val="en-US"/>
        </w:rPr>
        <w:t>pagastā</w:t>
      </w:r>
      <w:proofErr w:type="spellEnd"/>
    </w:p>
    <w:p w:rsidR="00FA5DDB" w:rsidRPr="00D556EC" w:rsidRDefault="00FA5DDB" w:rsidP="00F7772E">
      <w:pPr>
        <w:numPr>
          <w:ilvl w:val="0"/>
          <w:numId w:val="4"/>
        </w:numPr>
        <w:spacing w:after="0" w:line="240" w:lineRule="auto"/>
        <w:jc w:val="both"/>
        <w:rPr>
          <w:b/>
          <w:szCs w:val="24"/>
        </w:rPr>
      </w:pPr>
      <w:r w:rsidRPr="00B00359">
        <w:rPr>
          <w:b/>
          <w:bCs/>
          <w:szCs w:val="24"/>
        </w:rPr>
        <w:t>Par Tautas nama un Nagļu skolas telpu nomas maksas pakalpojumu apstiprināšanu Nagļu pagastā</w:t>
      </w:r>
    </w:p>
    <w:p w:rsidR="00D556EC" w:rsidRPr="00B00359" w:rsidRDefault="00D556EC" w:rsidP="00F7772E">
      <w:pPr>
        <w:numPr>
          <w:ilvl w:val="0"/>
          <w:numId w:val="4"/>
        </w:numPr>
        <w:spacing w:after="0" w:line="240" w:lineRule="auto"/>
        <w:jc w:val="both"/>
        <w:rPr>
          <w:b/>
          <w:szCs w:val="24"/>
        </w:rPr>
      </w:pPr>
      <w:r>
        <w:rPr>
          <w:rFonts w:eastAsia="Times New Roman" w:cs="Times New Roman"/>
          <w:b/>
          <w:bCs/>
          <w:lang w:eastAsia="ar-SA"/>
        </w:rPr>
        <w:t>Par Feimaņu ezera zivju tīklu limitu sadali pašpatēriņa zvejai 2015.gadam</w:t>
      </w:r>
    </w:p>
    <w:p w:rsidR="00DC336B" w:rsidRPr="00B00359" w:rsidRDefault="00DC336B" w:rsidP="00F7772E">
      <w:pPr>
        <w:numPr>
          <w:ilvl w:val="0"/>
          <w:numId w:val="4"/>
        </w:numPr>
        <w:spacing w:after="0" w:line="240" w:lineRule="auto"/>
        <w:jc w:val="both"/>
        <w:rPr>
          <w:b/>
          <w:szCs w:val="24"/>
        </w:rPr>
      </w:pPr>
      <w:r w:rsidRPr="00B00359">
        <w:rPr>
          <w:b/>
          <w:szCs w:val="24"/>
          <w:lang w:val="en-US"/>
        </w:rPr>
        <w:t>Par E</w:t>
      </w:r>
      <w:r w:rsidR="00346458">
        <w:rPr>
          <w:b/>
          <w:szCs w:val="24"/>
          <w:lang w:val="en-US"/>
        </w:rPr>
        <w:t>.</w:t>
      </w:r>
      <w:r w:rsidRPr="00B00359">
        <w:rPr>
          <w:b/>
          <w:szCs w:val="24"/>
          <w:lang w:val="en-US"/>
        </w:rPr>
        <w:t>Z</w:t>
      </w:r>
      <w:r w:rsidR="00346458">
        <w:rPr>
          <w:b/>
          <w:szCs w:val="24"/>
          <w:lang w:val="en-US"/>
        </w:rPr>
        <w:t>.</w:t>
      </w:r>
      <w:r w:rsidRPr="00B00359">
        <w:rPr>
          <w:b/>
          <w:szCs w:val="24"/>
          <w:lang w:val="en-US"/>
        </w:rPr>
        <w:t xml:space="preserve"> </w:t>
      </w:r>
      <w:proofErr w:type="spellStart"/>
      <w:r w:rsidRPr="00B00359">
        <w:rPr>
          <w:b/>
          <w:szCs w:val="24"/>
          <w:lang w:val="en-US"/>
        </w:rPr>
        <w:t>mantojamās</w:t>
      </w:r>
      <w:proofErr w:type="spellEnd"/>
      <w:r w:rsidRPr="00B00359">
        <w:rPr>
          <w:b/>
          <w:szCs w:val="24"/>
          <w:lang w:val="en-US"/>
        </w:rPr>
        <w:t xml:space="preserve"> </w:t>
      </w:r>
      <w:proofErr w:type="spellStart"/>
      <w:r w:rsidRPr="00B00359">
        <w:rPr>
          <w:b/>
          <w:szCs w:val="24"/>
          <w:lang w:val="en-US"/>
        </w:rPr>
        <w:t>zemes</w:t>
      </w:r>
      <w:proofErr w:type="spellEnd"/>
      <w:r w:rsidRPr="00B00359">
        <w:rPr>
          <w:b/>
          <w:szCs w:val="24"/>
          <w:lang w:val="en-US"/>
        </w:rPr>
        <w:t xml:space="preserve"> </w:t>
      </w:r>
      <w:proofErr w:type="spellStart"/>
      <w:r w:rsidRPr="00B00359">
        <w:rPr>
          <w:b/>
          <w:szCs w:val="24"/>
          <w:lang w:val="en-US"/>
        </w:rPr>
        <w:t>robežas</w:t>
      </w:r>
      <w:proofErr w:type="spellEnd"/>
      <w:r w:rsidRPr="00B00359">
        <w:rPr>
          <w:b/>
          <w:szCs w:val="24"/>
          <w:lang w:val="en-US"/>
        </w:rPr>
        <w:t xml:space="preserve"> un </w:t>
      </w:r>
      <w:proofErr w:type="spellStart"/>
      <w:r w:rsidRPr="00B00359">
        <w:rPr>
          <w:b/>
          <w:szCs w:val="24"/>
          <w:lang w:val="en-US"/>
        </w:rPr>
        <w:t>platības</w:t>
      </w:r>
      <w:proofErr w:type="spellEnd"/>
      <w:r w:rsidRPr="00B00359">
        <w:rPr>
          <w:b/>
          <w:szCs w:val="24"/>
          <w:lang w:val="en-US"/>
        </w:rPr>
        <w:t xml:space="preserve"> </w:t>
      </w:r>
      <w:proofErr w:type="spellStart"/>
      <w:r w:rsidRPr="00B00359">
        <w:rPr>
          <w:b/>
          <w:szCs w:val="24"/>
          <w:lang w:val="en-US"/>
        </w:rPr>
        <w:t>precizēšanu</w:t>
      </w:r>
      <w:proofErr w:type="spellEnd"/>
      <w:r w:rsidRPr="00B00359">
        <w:rPr>
          <w:b/>
          <w:szCs w:val="24"/>
          <w:lang w:val="en-US"/>
        </w:rPr>
        <w:t xml:space="preserve"> </w:t>
      </w:r>
      <w:proofErr w:type="spellStart"/>
      <w:r w:rsidRPr="00B00359">
        <w:rPr>
          <w:b/>
          <w:szCs w:val="24"/>
          <w:lang w:val="en-US"/>
        </w:rPr>
        <w:t>Kantinieku</w:t>
      </w:r>
      <w:proofErr w:type="spellEnd"/>
      <w:r w:rsidRPr="00B00359">
        <w:rPr>
          <w:b/>
          <w:szCs w:val="24"/>
          <w:lang w:val="en-US"/>
        </w:rPr>
        <w:t xml:space="preserve"> </w:t>
      </w:r>
      <w:proofErr w:type="spellStart"/>
      <w:r w:rsidRPr="00B00359">
        <w:rPr>
          <w:b/>
          <w:szCs w:val="24"/>
          <w:lang w:val="en-US"/>
        </w:rPr>
        <w:t>pagastā</w:t>
      </w:r>
      <w:proofErr w:type="spellEnd"/>
    </w:p>
    <w:p w:rsidR="00DC336B" w:rsidRPr="00B00359" w:rsidRDefault="00DC336B" w:rsidP="00F7772E">
      <w:pPr>
        <w:numPr>
          <w:ilvl w:val="0"/>
          <w:numId w:val="4"/>
        </w:numPr>
        <w:spacing w:after="0" w:line="240" w:lineRule="auto"/>
        <w:jc w:val="both"/>
        <w:rPr>
          <w:b/>
          <w:szCs w:val="24"/>
        </w:rPr>
      </w:pPr>
      <w:r w:rsidRPr="00B00359">
        <w:rPr>
          <w:b/>
          <w:kern w:val="1"/>
          <w:szCs w:val="24"/>
        </w:rPr>
        <w:t>Par S</w:t>
      </w:r>
      <w:r w:rsidR="00346458">
        <w:rPr>
          <w:b/>
          <w:kern w:val="1"/>
          <w:szCs w:val="24"/>
        </w:rPr>
        <w:t>.</w:t>
      </w:r>
      <w:r w:rsidRPr="00B00359">
        <w:rPr>
          <w:b/>
          <w:kern w:val="1"/>
          <w:szCs w:val="24"/>
        </w:rPr>
        <w:t xml:space="preserve"> S</w:t>
      </w:r>
      <w:r w:rsidR="00346458">
        <w:rPr>
          <w:b/>
          <w:kern w:val="1"/>
          <w:szCs w:val="24"/>
        </w:rPr>
        <w:t>.</w:t>
      </w:r>
      <w:r w:rsidRPr="00B00359">
        <w:rPr>
          <w:b/>
          <w:kern w:val="1"/>
          <w:szCs w:val="24"/>
        </w:rPr>
        <w:t xml:space="preserve"> mantojamās zemes robežas un platības precizēšanu Mākoņkalna pagastā</w:t>
      </w:r>
    </w:p>
    <w:p w:rsidR="00DC336B" w:rsidRPr="00B00359" w:rsidRDefault="00DC336B" w:rsidP="00F7772E">
      <w:pPr>
        <w:numPr>
          <w:ilvl w:val="0"/>
          <w:numId w:val="4"/>
        </w:numPr>
        <w:spacing w:after="0" w:line="240" w:lineRule="auto"/>
        <w:jc w:val="both"/>
        <w:rPr>
          <w:b/>
          <w:szCs w:val="24"/>
        </w:rPr>
      </w:pPr>
      <w:r w:rsidRPr="00B00359">
        <w:rPr>
          <w:b/>
          <w:kern w:val="1"/>
          <w:szCs w:val="24"/>
        </w:rPr>
        <w:t>Par J</w:t>
      </w:r>
      <w:r w:rsidR="00346458">
        <w:rPr>
          <w:b/>
          <w:kern w:val="1"/>
          <w:szCs w:val="24"/>
        </w:rPr>
        <w:t>.</w:t>
      </w:r>
      <w:r w:rsidRPr="00B00359">
        <w:rPr>
          <w:b/>
          <w:kern w:val="1"/>
          <w:szCs w:val="24"/>
        </w:rPr>
        <w:t xml:space="preserve"> V</w:t>
      </w:r>
      <w:r w:rsidR="00346458">
        <w:rPr>
          <w:b/>
          <w:kern w:val="1"/>
          <w:szCs w:val="24"/>
        </w:rPr>
        <w:t>.</w:t>
      </w:r>
      <w:r w:rsidRPr="00B00359">
        <w:rPr>
          <w:b/>
          <w:kern w:val="1"/>
          <w:szCs w:val="24"/>
        </w:rPr>
        <w:t xml:space="preserve"> mantojamās zemes robežu un platības precizēšanu Nautrēnu pagastā</w:t>
      </w:r>
    </w:p>
    <w:p w:rsidR="00DC336B" w:rsidRPr="00B00359" w:rsidRDefault="00DC336B" w:rsidP="00F7772E">
      <w:pPr>
        <w:numPr>
          <w:ilvl w:val="0"/>
          <w:numId w:val="4"/>
        </w:numPr>
        <w:spacing w:after="0" w:line="240" w:lineRule="auto"/>
        <w:jc w:val="both"/>
        <w:rPr>
          <w:b/>
          <w:szCs w:val="24"/>
        </w:rPr>
      </w:pPr>
      <w:r w:rsidRPr="00B00359">
        <w:rPr>
          <w:b/>
          <w:kern w:val="1"/>
          <w:szCs w:val="24"/>
        </w:rPr>
        <w:t>Par J</w:t>
      </w:r>
      <w:r w:rsidR="00346458">
        <w:rPr>
          <w:b/>
          <w:kern w:val="1"/>
          <w:szCs w:val="24"/>
        </w:rPr>
        <w:t>.</w:t>
      </w:r>
      <w:r w:rsidRPr="00B00359">
        <w:rPr>
          <w:b/>
          <w:kern w:val="1"/>
          <w:szCs w:val="24"/>
        </w:rPr>
        <w:t xml:space="preserve"> Z</w:t>
      </w:r>
      <w:r w:rsidR="00346458">
        <w:rPr>
          <w:b/>
          <w:kern w:val="1"/>
          <w:szCs w:val="24"/>
        </w:rPr>
        <w:t>.</w:t>
      </w:r>
      <w:r w:rsidRPr="00B00359">
        <w:rPr>
          <w:b/>
          <w:kern w:val="1"/>
          <w:szCs w:val="24"/>
        </w:rPr>
        <w:t xml:space="preserve"> (Z</w:t>
      </w:r>
      <w:r w:rsidR="00346458">
        <w:rPr>
          <w:b/>
          <w:kern w:val="1"/>
          <w:szCs w:val="24"/>
        </w:rPr>
        <w:t>.</w:t>
      </w:r>
      <w:r w:rsidRPr="00B00359">
        <w:rPr>
          <w:b/>
          <w:kern w:val="1"/>
          <w:szCs w:val="24"/>
        </w:rPr>
        <w:t>) mantojamās zemes robežu un platības precizēšanu Nautrēnu pagastā</w:t>
      </w:r>
    </w:p>
    <w:p w:rsidR="00DC336B" w:rsidRPr="00484B30" w:rsidRDefault="00DC336B" w:rsidP="00F7772E">
      <w:pPr>
        <w:numPr>
          <w:ilvl w:val="0"/>
          <w:numId w:val="4"/>
        </w:numPr>
        <w:spacing w:after="0" w:line="240" w:lineRule="auto"/>
        <w:jc w:val="both"/>
        <w:rPr>
          <w:b/>
          <w:szCs w:val="24"/>
        </w:rPr>
      </w:pPr>
      <w:r w:rsidRPr="00B00359">
        <w:rPr>
          <w:b/>
          <w:kern w:val="1"/>
          <w:szCs w:val="24"/>
        </w:rPr>
        <w:t>Par A</w:t>
      </w:r>
      <w:r w:rsidR="00346458">
        <w:rPr>
          <w:b/>
          <w:kern w:val="1"/>
          <w:szCs w:val="24"/>
        </w:rPr>
        <w:t>.</w:t>
      </w:r>
      <w:r w:rsidRPr="00B00359">
        <w:rPr>
          <w:b/>
          <w:kern w:val="1"/>
          <w:szCs w:val="24"/>
        </w:rPr>
        <w:t xml:space="preserve"> K</w:t>
      </w:r>
      <w:r w:rsidR="00346458">
        <w:rPr>
          <w:b/>
          <w:kern w:val="1"/>
          <w:szCs w:val="24"/>
        </w:rPr>
        <w:t>.</w:t>
      </w:r>
      <w:r w:rsidRPr="00B00359">
        <w:rPr>
          <w:b/>
          <w:kern w:val="1"/>
          <w:szCs w:val="24"/>
        </w:rPr>
        <w:t xml:space="preserve"> mantojamās zemes robežas un platības precizēšanu Ozolaines pagastā</w:t>
      </w:r>
    </w:p>
    <w:p w:rsidR="00484B30" w:rsidRPr="00484B30" w:rsidRDefault="00484B30" w:rsidP="00F7772E">
      <w:pPr>
        <w:pStyle w:val="Sarakstarindkopa"/>
        <w:numPr>
          <w:ilvl w:val="0"/>
          <w:numId w:val="4"/>
        </w:numPr>
        <w:suppressAutoHyphens w:val="0"/>
        <w:spacing w:after="0" w:line="240" w:lineRule="auto"/>
        <w:jc w:val="both"/>
        <w:rPr>
          <w:rFonts w:eastAsia="Times New Roman" w:cs="Times New Roman"/>
          <w:szCs w:val="24"/>
        </w:rPr>
      </w:pPr>
      <w:r w:rsidRPr="00484B30">
        <w:rPr>
          <w:rFonts w:eastAsia="Times New Roman" w:cs="Times New Roman"/>
          <w:b/>
          <w:bCs/>
          <w:szCs w:val="24"/>
        </w:rPr>
        <w:t>Par A</w:t>
      </w:r>
      <w:r w:rsidR="00346458">
        <w:rPr>
          <w:rFonts w:eastAsia="Times New Roman" w:cs="Times New Roman"/>
          <w:b/>
          <w:bCs/>
          <w:szCs w:val="24"/>
        </w:rPr>
        <w:t>.</w:t>
      </w:r>
      <w:r w:rsidRPr="00484B30">
        <w:rPr>
          <w:rFonts w:eastAsia="Times New Roman" w:cs="Times New Roman"/>
          <w:b/>
          <w:bCs/>
          <w:szCs w:val="24"/>
        </w:rPr>
        <w:t xml:space="preserve"> P</w:t>
      </w:r>
      <w:r w:rsidR="00346458">
        <w:rPr>
          <w:rFonts w:eastAsia="Times New Roman" w:cs="Times New Roman"/>
          <w:b/>
          <w:bCs/>
          <w:szCs w:val="24"/>
        </w:rPr>
        <w:t>.</w:t>
      </w:r>
      <w:r w:rsidRPr="00484B30">
        <w:rPr>
          <w:rFonts w:eastAsia="Times New Roman" w:cs="Times New Roman"/>
          <w:b/>
          <w:bCs/>
          <w:szCs w:val="24"/>
        </w:rPr>
        <w:t xml:space="preserve"> mantojamās zemes robežu un platību</w:t>
      </w:r>
      <w:r w:rsidR="00010F70">
        <w:rPr>
          <w:rFonts w:eastAsia="Times New Roman" w:cs="Times New Roman"/>
          <w:b/>
          <w:bCs/>
          <w:szCs w:val="24"/>
        </w:rPr>
        <w:t xml:space="preserve"> precizēšanu </w:t>
      </w:r>
      <w:r>
        <w:rPr>
          <w:rFonts w:eastAsia="Times New Roman" w:cs="Times New Roman"/>
          <w:b/>
          <w:bCs/>
          <w:szCs w:val="24"/>
        </w:rPr>
        <w:t>Ozolmuižas pagastā</w:t>
      </w:r>
    </w:p>
    <w:p w:rsidR="003B5614" w:rsidRPr="00B00359" w:rsidRDefault="003B5614" w:rsidP="00F7772E">
      <w:pPr>
        <w:numPr>
          <w:ilvl w:val="0"/>
          <w:numId w:val="4"/>
        </w:numPr>
        <w:spacing w:after="0" w:line="240" w:lineRule="auto"/>
        <w:jc w:val="both"/>
        <w:rPr>
          <w:b/>
          <w:szCs w:val="24"/>
        </w:rPr>
      </w:pPr>
      <w:r w:rsidRPr="006846D7">
        <w:rPr>
          <w:b/>
          <w:color w:val="000000"/>
        </w:rPr>
        <w:t xml:space="preserve">Par </w:t>
      </w:r>
      <w:r>
        <w:rPr>
          <w:b/>
        </w:rPr>
        <w:t>R</w:t>
      </w:r>
      <w:r w:rsidR="00346458">
        <w:rPr>
          <w:b/>
        </w:rPr>
        <w:t>.</w:t>
      </w:r>
      <w:r>
        <w:rPr>
          <w:b/>
        </w:rPr>
        <w:t xml:space="preserve"> R</w:t>
      </w:r>
      <w:r w:rsidR="00346458">
        <w:rPr>
          <w:b/>
        </w:rPr>
        <w:t>.</w:t>
      </w:r>
      <w:r w:rsidRPr="00EB26E9">
        <w:rPr>
          <w:b/>
        </w:rPr>
        <w:t xml:space="preserve"> mantojamās</w:t>
      </w:r>
      <w:r>
        <w:t xml:space="preserve"> </w:t>
      </w:r>
      <w:r w:rsidRPr="006846D7">
        <w:rPr>
          <w:b/>
          <w:color w:val="000000"/>
        </w:rPr>
        <w:t xml:space="preserve">zemes </w:t>
      </w:r>
      <w:r>
        <w:rPr>
          <w:b/>
          <w:color w:val="000000"/>
        </w:rPr>
        <w:t>robežu un platības precizēšanu Ozolmuižas pagastā</w:t>
      </w:r>
    </w:p>
    <w:p w:rsidR="00DC336B" w:rsidRPr="00B00359" w:rsidRDefault="00DC336B" w:rsidP="00F7772E">
      <w:pPr>
        <w:numPr>
          <w:ilvl w:val="0"/>
          <w:numId w:val="4"/>
        </w:numPr>
        <w:spacing w:after="0" w:line="240" w:lineRule="auto"/>
        <w:jc w:val="both"/>
        <w:rPr>
          <w:b/>
          <w:szCs w:val="24"/>
        </w:rPr>
      </w:pPr>
      <w:r w:rsidRPr="00346458">
        <w:rPr>
          <w:b/>
          <w:szCs w:val="24"/>
        </w:rPr>
        <w:t>Par V</w:t>
      </w:r>
      <w:r w:rsidR="00346458" w:rsidRPr="00346458">
        <w:rPr>
          <w:b/>
          <w:szCs w:val="24"/>
        </w:rPr>
        <w:t>.</w:t>
      </w:r>
      <w:r w:rsidRPr="00346458">
        <w:rPr>
          <w:b/>
          <w:szCs w:val="24"/>
        </w:rPr>
        <w:t xml:space="preserve"> B</w:t>
      </w:r>
      <w:r w:rsidR="00346458" w:rsidRPr="00346458">
        <w:rPr>
          <w:b/>
          <w:szCs w:val="24"/>
        </w:rPr>
        <w:t>.</w:t>
      </w:r>
      <w:r w:rsidRPr="00346458">
        <w:rPr>
          <w:b/>
          <w:szCs w:val="24"/>
        </w:rPr>
        <w:t xml:space="preserve">  mantojamās zemes robežas un platības precizēšanu Sakstagala pagastā</w:t>
      </w:r>
    </w:p>
    <w:p w:rsidR="00DC336B" w:rsidRPr="003B5614" w:rsidRDefault="00DC336B" w:rsidP="00F7772E">
      <w:pPr>
        <w:numPr>
          <w:ilvl w:val="0"/>
          <w:numId w:val="4"/>
        </w:numPr>
        <w:spacing w:after="0" w:line="240" w:lineRule="auto"/>
        <w:jc w:val="both"/>
        <w:rPr>
          <w:b/>
          <w:szCs w:val="24"/>
        </w:rPr>
      </w:pPr>
      <w:r w:rsidRPr="00346458">
        <w:rPr>
          <w:b/>
          <w:szCs w:val="24"/>
        </w:rPr>
        <w:t>Par J</w:t>
      </w:r>
      <w:r w:rsidR="00346458">
        <w:rPr>
          <w:b/>
          <w:szCs w:val="24"/>
        </w:rPr>
        <w:t>.</w:t>
      </w:r>
      <w:r w:rsidRPr="00346458">
        <w:rPr>
          <w:b/>
          <w:szCs w:val="24"/>
        </w:rPr>
        <w:t xml:space="preserve"> B</w:t>
      </w:r>
      <w:r w:rsidR="00346458">
        <w:rPr>
          <w:b/>
          <w:szCs w:val="24"/>
        </w:rPr>
        <w:t>.</w:t>
      </w:r>
      <w:r w:rsidRPr="00346458">
        <w:rPr>
          <w:b/>
          <w:szCs w:val="24"/>
        </w:rPr>
        <w:t xml:space="preserve"> mantojamās zemes robežas un platības precizēšanu Sakstagala pagastā</w:t>
      </w:r>
    </w:p>
    <w:p w:rsidR="003B5614" w:rsidRPr="00B00359" w:rsidRDefault="003B5614" w:rsidP="00F7772E">
      <w:pPr>
        <w:numPr>
          <w:ilvl w:val="0"/>
          <w:numId w:val="4"/>
        </w:numPr>
        <w:spacing w:after="0" w:line="240" w:lineRule="auto"/>
        <w:jc w:val="both"/>
        <w:rPr>
          <w:b/>
          <w:szCs w:val="24"/>
        </w:rPr>
      </w:pPr>
      <w:r w:rsidRPr="00346458">
        <w:rPr>
          <w:b/>
          <w:szCs w:val="24"/>
        </w:rPr>
        <w:t>Par J</w:t>
      </w:r>
      <w:r w:rsidR="00346458">
        <w:rPr>
          <w:b/>
          <w:szCs w:val="24"/>
        </w:rPr>
        <w:t>.</w:t>
      </w:r>
      <w:r w:rsidRPr="00346458">
        <w:rPr>
          <w:b/>
          <w:szCs w:val="24"/>
        </w:rPr>
        <w:t xml:space="preserve"> L</w:t>
      </w:r>
      <w:r w:rsidR="00346458">
        <w:rPr>
          <w:b/>
          <w:szCs w:val="24"/>
        </w:rPr>
        <w:t>.</w:t>
      </w:r>
      <w:r w:rsidRPr="00346458">
        <w:rPr>
          <w:b/>
          <w:szCs w:val="24"/>
        </w:rPr>
        <w:t xml:space="preserve"> mantojamās zemes robežas </w:t>
      </w:r>
      <w:r w:rsidRPr="00B00359">
        <w:rPr>
          <w:b/>
          <w:szCs w:val="24"/>
          <w:lang w:val="en-US"/>
        </w:rPr>
        <w:t xml:space="preserve">un </w:t>
      </w:r>
      <w:proofErr w:type="spellStart"/>
      <w:r w:rsidRPr="00B00359">
        <w:rPr>
          <w:b/>
          <w:szCs w:val="24"/>
          <w:lang w:val="en-US"/>
        </w:rPr>
        <w:t>platības</w:t>
      </w:r>
      <w:proofErr w:type="spellEnd"/>
      <w:r w:rsidRPr="00B00359">
        <w:rPr>
          <w:b/>
          <w:szCs w:val="24"/>
          <w:lang w:val="en-US"/>
        </w:rPr>
        <w:t xml:space="preserve"> </w:t>
      </w:r>
      <w:proofErr w:type="spellStart"/>
      <w:r w:rsidRPr="00B00359">
        <w:rPr>
          <w:b/>
          <w:szCs w:val="24"/>
          <w:lang w:val="en-US"/>
        </w:rPr>
        <w:t>precizēšanu</w:t>
      </w:r>
      <w:proofErr w:type="spellEnd"/>
      <w:r w:rsidRPr="00B00359">
        <w:rPr>
          <w:b/>
          <w:szCs w:val="24"/>
          <w:lang w:val="en-US"/>
        </w:rPr>
        <w:t xml:space="preserve"> </w:t>
      </w:r>
      <w:proofErr w:type="spellStart"/>
      <w:r w:rsidRPr="00B00359">
        <w:rPr>
          <w:b/>
          <w:szCs w:val="24"/>
          <w:lang w:val="en-US"/>
        </w:rPr>
        <w:t>Sakstagala</w:t>
      </w:r>
      <w:proofErr w:type="spellEnd"/>
      <w:r w:rsidRPr="00B00359">
        <w:rPr>
          <w:b/>
          <w:szCs w:val="24"/>
          <w:lang w:val="en-US"/>
        </w:rPr>
        <w:t xml:space="preserve"> </w:t>
      </w:r>
      <w:proofErr w:type="spellStart"/>
      <w:r w:rsidRPr="00B00359">
        <w:rPr>
          <w:b/>
          <w:szCs w:val="24"/>
          <w:lang w:val="en-US"/>
        </w:rPr>
        <w:t>pagastā</w:t>
      </w:r>
      <w:proofErr w:type="spellEnd"/>
    </w:p>
    <w:p w:rsidR="003B5614" w:rsidRDefault="00DC336B" w:rsidP="00F7772E">
      <w:pPr>
        <w:numPr>
          <w:ilvl w:val="0"/>
          <w:numId w:val="4"/>
        </w:numPr>
        <w:spacing w:after="0" w:line="240" w:lineRule="auto"/>
        <w:jc w:val="both"/>
        <w:rPr>
          <w:b/>
          <w:szCs w:val="24"/>
        </w:rPr>
      </w:pPr>
      <w:r w:rsidRPr="00B00359">
        <w:rPr>
          <w:b/>
          <w:kern w:val="1"/>
          <w:szCs w:val="24"/>
        </w:rPr>
        <w:t>Par A</w:t>
      </w:r>
      <w:r w:rsidR="00346458">
        <w:rPr>
          <w:b/>
          <w:kern w:val="1"/>
          <w:szCs w:val="24"/>
        </w:rPr>
        <w:t>.</w:t>
      </w:r>
      <w:r w:rsidRPr="00B00359">
        <w:rPr>
          <w:b/>
          <w:kern w:val="1"/>
          <w:szCs w:val="24"/>
        </w:rPr>
        <w:t xml:space="preserve"> D</w:t>
      </w:r>
      <w:r w:rsidR="00346458">
        <w:rPr>
          <w:b/>
          <w:kern w:val="1"/>
          <w:szCs w:val="24"/>
        </w:rPr>
        <w:t>.</w:t>
      </w:r>
      <w:r w:rsidRPr="00B00359">
        <w:rPr>
          <w:b/>
          <w:kern w:val="1"/>
          <w:szCs w:val="24"/>
        </w:rPr>
        <w:t xml:space="preserve"> mantojamās zemes robežas un platības precizēšanu Silmalas pagastā</w:t>
      </w:r>
    </w:p>
    <w:p w:rsidR="003B5614" w:rsidRPr="003B5614" w:rsidRDefault="003B5614" w:rsidP="00F7772E">
      <w:pPr>
        <w:numPr>
          <w:ilvl w:val="0"/>
          <w:numId w:val="4"/>
        </w:numPr>
        <w:spacing w:after="0" w:line="240" w:lineRule="auto"/>
        <w:jc w:val="both"/>
        <w:rPr>
          <w:b/>
          <w:szCs w:val="24"/>
        </w:rPr>
      </w:pPr>
      <w:r w:rsidRPr="003B5614">
        <w:rPr>
          <w:b/>
          <w:color w:val="000000"/>
        </w:rPr>
        <w:t xml:space="preserve">Par </w:t>
      </w:r>
      <w:r w:rsidRPr="003B5614">
        <w:rPr>
          <w:b/>
        </w:rPr>
        <w:t>V</w:t>
      </w:r>
      <w:r w:rsidR="00346458">
        <w:rPr>
          <w:b/>
        </w:rPr>
        <w:t>.</w:t>
      </w:r>
      <w:r w:rsidRPr="003B5614">
        <w:rPr>
          <w:b/>
        </w:rPr>
        <w:t xml:space="preserve"> O</w:t>
      </w:r>
      <w:r w:rsidR="00346458">
        <w:rPr>
          <w:b/>
        </w:rPr>
        <w:t>.</w:t>
      </w:r>
      <w:r w:rsidRPr="003B5614">
        <w:rPr>
          <w:b/>
        </w:rPr>
        <w:t xml:space="preserve"> mantojamās</w:t>
      </w:r>
      <w:r>
        <w:t xml:space="preserve"> </w:t>
      </w:r>
      <w:r w:rsidRPr="003B5614">
        <w:rPr>
          <w:b/>
          <w:color w:val="000000"/>
        </w:rPr>
        <w:t>zemes robežu un platības precizēšanu Silmalas pagastā</w:t>
      </w:r>
    </w:p>
    <w:p w:rsidR="00DC336B" w:rsidRPr="00B00359" w:rsidRDefault="00DC336B" w:rsidP="00F7772E">
      <w:pPr>
        <w:numPr>
          <w:ilvl w:val="0"/>
          <w:numId w:val="4"/>
        </w:numPr>
        <w:spacing w:after="0" w:line="240" w:lineRule="auto"/>
        <w:jc w:val="both"/>
        <w:rPr>
          <w:b/>
          <w:szCs w:val="24"/>
        </w:rPr>
      </w:pPr>
      <w:r w:rsidRPr="00B00359">
        <w:rPr>
          <w:b/>
          <w:kern w:val="1"/>
          <w:szCs w:val="24"/>
        </w:rPr>
        <w:t>Par P</w:t>
      </w:r>
      <w:r w:rsidR="00346458">
        <w:rPr>
          <w:b/>
          <w:kern w:val="1"/>
          <w:szCs w:val="24"/>
        </w:rPr>
        <w:t>.</w:t>
      </w:r>
      <w:r w:rsidRPr="00B00359">
        <w:rPr>
          <w:b/>
          <w:kern w:val="1"/>
          <w:szCs w:val="24"/>
        </w:rPr>
        <w:t xml:space="preserve"> P</w:t>
      </w:r>
      <w:r w:rsidR="00346458">
        <w:rPr>
          <w:b/>
          <w:kern w:val="1"/>
          <w:szCs w:val="24"/>
        </w:rPr>
        <w:t>.</w:t>
      </w:r>
      <w:r w:rsidRPr="00B00359">
        <w:rPr>
          <w:b/>
          <w:kern w:val="1"/>
          <w:szCs w:val="24"/>
        </w:rPr>
        <w:t xml:space="preserve"> mantojamās zemes robežas un platības precizēšanu Silmalas pagastā</w:t>
      </w:r>
    </w:p>
    <w:p w:rsidR="00DC336B" w:rsidRPr="00B00359" w:rsidRDefault="00DC336B" w:rsidP="00F7772E">
      <w:pPr>
        <w:numPr>
          <w:ilvl w:val="0"/>
          <w:numId w:val="4"/>
        </w:numPr>
        <w:spacing w:after="0" w:line="240" w:lineRule="auto"/>
        <w:jc w:val="both"/>
        <w:rPr>
          <w:b/>
          <w:szCs w:val="24"/>
        </w:rPr>
      </w:pPr>
      <w:r w:rsidRPr="00B00359">
        <w:rPr>
          <w:b/>
          <w:kern w:val="1"/>
          <w:szCs w:val="24"/>
        </w:rPr>
        <w:t>Par V</w:t>
      </w:r>
      <w:r w:rsidR="00346458">
        <w:rPr>
          <w:b/>
          <w:kern w:val="1"/>
          <w:szCs w:val="24"/>
        </w:rPr>
        <w:t>.</w:t>
      </w:r>
      <w:r w:rsidRPr="00B00359">
        <w:rPr>
          <w:b/>
          <w:kern w:val="1"/>
          <w:szCs w:val="24"/>
        </w:rPr>
        <w:t>T</w:t>
      </w:r>
      <w:r w:rsidR="00346458">
        <w:rPr>
          <w:b/>
          <w:kern w:val="1"/>
          <w:szCs w:val="24"/>
        </w:rPr>
        <w:t>.</w:t>
      </w:r>
      <w:r w:rsidRPr="00B00359">
        <w:rPr>
          <w:b/>
          <w:kern w:val="1"/>
          <w:szCs w:val="24"/>
        </w:rPr>
        <w:t xml:space="preserve"> mantojamās zemes robežas un platības precizēšanu Silmalas pagastā</w:t>
      </w:r>
    </w:p>
    <w:p w:rsidR="00DC336B" w:rsidRPr="00B00359" w:rsidRDefault="00DC336B" w:rsidP="00F7772E">
      <w:pPr>
        <w:numPr>
          <w:ilvl w:val="0"/>
          <w:numId w:val="4"/>
        </w:numPr>
        <w:spacing w:after="0" w:line="240" w:lineRule="auto"/>
        <w:jc w:val="both"/>
        <w:rPr>
          <w:b/>
          <w:szCs w:val="24"/>
        </w:rPr>
      </w:pPr>
      <w:r w:rsidRPr="00B00359">
        <w:rPr>
          <w:b/>
          <w:kern w:val="1"/>
          <w:szCs w:val="24"/>
        </w:rPr>
        <w:t>Par V</w:t>
      </w:r>
      <w:r w:rsidR="00346458">
        <w:rPr>
          <w:b/>
          <w:kern w:val="1"/>
          <w:szCs w:val="24"/>
        </w:rPr>
        <w:t>.</w:t>
      </w:r>
      <w:r w:rsidRPr="00B00359">
        <w:rPr>
          <w:b/>
          <w:kern w:val="1"/>
          <w:szCs w:val="24"/>
        </w:rPr>
        <w:t xml:space="preserve"> Z</w:t>
      </w:r>
      <w:r w:rsidR="00346458">
        <w:rPr>
          <w:b/>
          <w:kern w:val="1"/>
          <w:szCs w:val="24"/>
        </w:rPr>
        <w:t>.</w:t>
      </w:r>
      <w:r w:rsidRPr="00B00359">
        <w:rPr>
          <w:b/>
          <w:kern w:val="1"/>
          <w:szCs w:val="24"/>
        </w:rPr>
        <w:t xml:space="preserve"> mantojamās zemes robežas un platības precizēšanu Silmalas pagastā</w:t>
      </w:r>
    </w:p>
    <w:p w:rsidR="00DC336B" w:rsidRPr="00B00359" w:rsidRDefault="00DC336B" w:rsidP="00F7772E">
      <w:pPr>
        <w:numPr>
          <w:ilvl w:val="0"/>
          <w:numId w:val="4"/>
        </w:numPr>
        <w:spacing w:after="0" w:line="240" w:lineRule="auto"/>
        <w:jc w:val="both"/>
        <w:rPr>
          <w:b/>
          <w:szCs w:val="24"/>
        </w:rPr>
      </w:pPr>
      <w:r w:rsidRPr="00B00359">
        <w:rPr>
          <w:b/>
          <w:kern w:val="1"/>
          <w:szCs w:val="24"/>
        </w:rPr>
        <w:t>Par A</w:t>
      </w:r>
      <w:r w:rsidR="00346458">
        <w:rPr>
          <w:b/>
          <w:kern w:val="1"/>
          <w:szCs w:val="24"/>
        </w:rPr>
        <w:t>.</w:t>
      </w:r>
      <w:r w:rsidRPr="00B00359">
        <w:rPr>
          <w:b/>
          <w:kern w:val="1"/>
          <w:szCs w:val="24"/>
        </w:rPr>
        <w:t>Ž</w:t>
      </w:r>
      <w:r w:rsidR="00346458">
        <w:rPr>
          <w:b/>
          <w:kern w:val="1"/>
          <w:szCs w:val="24"/>
        </w:rPr>
        <w:t>.</w:t>
      </w:r>
      <w:r w:rsidRPr="00B00359">
        <w:rPr>
          <w:b/>
          <w:kern w:val="1"/>
          <w:szCs w:val="24"/>
        </w:rPr>
        <w:t xml:space="preserve"> mantojamās zemes robežas un platības precizēšanu Silmalas pagastā</w:t>
      </w:r>
    </w:p>
    <w:p w:rsidR="00DC336B" w:rsidRPr="00B00359" w:rsidRDefault="00DC336B" w:rsidP="00F7772E">
      <w:pPr>
        <w:numPr>
          <w:ilvl w:val="0"/>
          <w:numId w:val="4"/>
        </w:numPr>
        <w:spacing w:after="0" w:line="240" w:lineRule="auto"/>
        <w:jc w:val="both"/>
        <w:rPr>
          <w:b/>
          <w:szCs w:val="24"/>
        </w:rPr>
      </w:pPr>
      <w:r w:rsidRPr="00B00359">
        <w:rPr>
          <w:b/>
          <w:bCs/>
          <w:szCs w:val="24"/>
        </w:rPr>
        <w:t xml:space="preserve">Par zemes vienības </w:t>
      </w:r>
      <w:r w:rsidRPr="00B00359">
        <w:rPr>
          <w:b/>
          <w:szCs w:val="24"/>
        </w:rPr>
        <w:t xml:space="preserve">ar kadastra apzīmējumu </w:t>
      </w:r>
      <w:r w:rsidR="00346458">
        <w:rPr>
          <w:b/>
          <w:szCs w:val="24"/>
        </w:rPr>
        <w:t>( )</w:t>
      </w:r>
      <w:r w:rsidRPr="00B00359">
        <w:rPr>
          <w:szCs w:val="24"/>
        </w:rPr>
        <w:t xml:space="preserve"> </w:t>
      </w:r>
      <w:r w:rsidRPr="00B00359">
        <w:rPr>
          <w:b/>
          <w:bCs/>
          <w:szCs w:val="24"/>
        </w:rPr>
        <w:t>piekritību pašvaldībai Ozolaines pagastā</w:t>
      </w:r>
    </w:p>
    <w:p w:rsidR="00DC336B" w:rsidRPr="00B00359" w:rsidRDefault="00DC336B" w:rsidP="00F7772E">
      <w:pPr>
        <w:pStyle w:val="Pamattekstaatkpe2"/>
        <w:numPr>
          <w:ilvl w:val="0"/>
          <w:numId w:val="4"/>
        </w:numPr>
        <w:spacing w:after="0" w:line="240" w:lineRule="auto"/>
        <w:ind w:right="-2"/>
        <w:jc w:val="both"/>
        <w:rPr>
          <w:rFonts w:ascii="Times New Roman" w:hAnsi="Times New Roman"/>
          <w:b/>
          <w:bCs/>
          <w:iCs/>
          <w:sz w:val="24"/>
          <w:szCs w:val="24"/>
        </w:rPr>
      </w:pPr>
      <w:r w:rsidRPr="00B00359">
        <w:rPr>
          <w:rFonts w:ascii="Times New Roman" w:hAnsi="Times New Roman"/>
          <w:b/>
          <w:sz w:val="24"/>
          <w:szCs w:val="24"/>
        </w:rPr>
        <w:t xml:space="preserve">Par pašvaldības nekustamā īpašuma ar kadastra numuru </w:t>
      </w:r>
      <w:r w:rsidR="00346458">
        <w:rPr>
          <w:b/>
          <w:szCs w:val="24"/>
        </w:rPr>
        <w:t>( )</w:t>
      </w:r>
      <w:r w:rsidR="00346458">
        <w:rPr>
          <w:b/>
          <w:szCs w:val="24"/>
        </w:rPr>
        <w:t xml:space="preserve"> </w:t>
      </w:r>
      <w:r w:rsidRPr="00B00359">
        <w:rPr>
          <w:rFonts w:ascii="Times New Roman" w:hAnsi="Times New Roman"/>
          <w:b/>
          <w:sz w:val="24"/>
          <w:szCs w:val="24"/>
        </w:rPr>
        <w:t xml:space="preserve">sadali </w:t>
      </w:r>
      <w:proofErr w:type="spellStart"/>
      <w:r w:rsidRPr="00B00359">
        <w:rPr>
          <w:rFonts w:ascii="Times New Roman" w:hAnsi="Times New Roman"/>
          <w:b/>
          <w:sz w:val="24"/>
          <w:szCs w:val="24"/>
        </w:rPr>
        <w:t>Čornajas</w:t>
      </w:r>
      <w:proofErr w:type="spellEnd"/>
      <w:r w:rsidRPr="00B00359">
        <w:rPr>
          <w:rFonts w:ascii="Times New Roman" w:hAnsi="Times New Roman"/>
          <w:b/>
          <w:sz w:val="24"/>
          <w:szCs w:val="24"/>
        </w:rPr>
        <w:t xml:space="preserve"> pagastā</w:t>
      </w:r>
    </w:p>
    <w:p w:rsidR="00DC336B" w:rsidRPr="00B00359" w:rsidRDefault="00DC336B" w:rsidP="00F7772E">
      <w:pPr>
        <w:pStyle w:val="Pamattekstaatkpe2"/>
        <w:numPr>
          <w:ilvl w:val="0"/>
          <w:numId w:val="4"/>
        </w:numPr>
        <w:spacing w:after="0" w:line="240" w:lineRule="auto"/>
        <w:ind w:right="-2"/>
        <w:jc w:val="both"/>
        <w:rPr>
          <w:rFonts w:ascii="Times New Roman" w:hAnsi="Times New Roman"/>
          <w:b/>
          <w:bCs/>
          <w:iCs/>
          <w:sz w:val="24"/>
          <w:szCs w:val="24"/>
        </w:rPr>
      </w:pPr>
      <w:r w:rsidRPr="00B00359">
        <w:rPr>
          <w:rFonts w:ascii="Times New Roman" w:hAnsi="Times New Roman"/>
          <w:b/>
          <w:bCs/>
          <w:iCs/>
          <w:sz w:val="24"/>
          <w:szCs w:val="24"/>
        </w:rPr>
        <w:t xml:space="preserve">Par pašvaldības nekustamā īpašuma ar kadastra numuru </w:t>
      </w:r>
      <w:r w:rsidR="00346458">
        <w:rPr>
          <w:b/>
          <w:szCs w:val="24"/>
        </w:rPr>
        <w:t>( )</w:t>
      </w:r>
      <w:r w:rsidR="00346458">
        <w:rPr>
          <w:b/>
          <w:szCs w:val="24"/>
        </w:rPr>
        <w:t xml:space="preserve"> </w:t>
      </w:r>
      <w:r w:rsidRPr="00B00359">
        <w:rPr>
          <w:rFonts w:ascii="Times New Roman" w:hAnsi="Times New Roman"/>
          <w:b/>
          <w:bCs/>
          <w:iCs/>
          <w:sz w:val="24"/>
          <w:szCs w:val="24"/>
        </w:rPr>
        <w:t>sadali Kantinieku pagastā</w:t>
      </w:r>
    </w:p>
    <w:p w:rsidR="00DC336B" w:rsidRPr="00B00359" w:rsidRDefault="00DC336B" w:rsidP="00F7772E">
      <w:pPr>
        <w:numPr>
          <w:ilvl w:val="0"/>
          <w:numId w:val="4"/>
        </w:numPr>
        <w:spacing w:after="0" w:line="240" w:lineRule="auto"/>
        <w:jc w:val="both"/>
        <w:rPr>
          <w:rFonts w:cs="Times New Roman"/>
          <w:b/>
          <w:szCs w:val="24"/>
        </w:rPr>
      </w:pPr>
      <w:r w:rsidRPr="00B00359">
        <w:rPr>
          <w:rFonts w:cs="Times New Roman"/>
          <w:b/>
          <w:szCs w:val="24"/>
          <w:lang w:eastAsia="en-US"/>
        </w:rPr>
        <w:t>Par zemes ierīcības projekta apstiprināšanu A</w:t>
      </w:r>
      <w:r w:rsidR="00346458">
        <w:rPr>
          <w:rFonts w:cs="Times New Roman"/>
          <w:b/>
          <w:szCs w:val="24"/>
          <w:lang w:eastAsia="en-US"/>
        </w:rPr>
        <w:t>.</w:t>
      </w:r>
      <w:r w:rsidRPr="00B00359">
        <w:rPr>
          <w:rFonts w:cs="Times New Roman"/>
          <w:b/>
          <w:szCs w:val="24"/>
          <w:lang w:eastAsia="en-US"/>
        </w:rPr>
        <w:t xml:space="preserve"> V</w:t>
      </w:r>
      <w:r w:rsidR="00346458">
        <w:rPr>
          <w:rFonts w:cs="Times New Roman"/>
          <w:b/>
          <w:szCs w:val="24"/>
          <w:lang w:eastAsia="en-US"/>
        </w:rPr>
        <w:t>.</w:t>
      </w:r>
      <w:r w:rsidRPr="00B00359">
        <w:rPr>
          <w:rFonts w:cs="Times New Roman"/>
          <w:b/>
          <w:szCs w:val="24"/>
          <w:lang w:eastAsia="en-US"/>
        </w:rPr>
        <w:t xml:space="preserve"> nekustamajam īpašumam</w:t>
      </w:r>
      <w:r w:rsidRPr="00B00359">
        <w:rPr>
          <w:rFonts w:cs="Times New Roman"/>
          <w:b/>
          <w:bCs/>
          <w:szCs w:val="24"/>
          <w:lang w:eastAsia="en-US"/>
        </w:rPr>
        <w:t xml:space="preserve"> </w:t>
      </w:r>
      <w:r w:rsidR="00346458">
        <w:rPr>
          <w:b/>
          <w:szCs w:val="24"/>
        </w:rPr>
        <w:t>( )</w:t>
      </w:r>
      <w:r w:rsidR="00346458">
        <w:rPr>
          <w:b/>
          <w:szCs w:val="24"/>
        </w:rPr>
        <w:t xml:space="preserve"> </w:t>
      </w:r>
      <w:r w:rsidRPr="00B00359">
        <w:rPr>
          <w:rFonts w:cs="Times New Roman"/>
          <w:b/>
          <w:szCs w:val="24"/>
          <w:lang w:eastAsia="en-US"/>
        </w:rPr>
        <w:t>un J</w:t>
      </w:r>
      <w:r w:rsidR="00346458">
        <w:rPr>
          <w:rFonts w:cs="Times New Roman"/>
          <w:b/>
          <w:szCs w:val="24"/>
          <w:lang w:eastAsia="en-US"/>
        </w:rPr>
        <w:t>.</w:t>
      </w:r>
      <w:r w:rsidRPr="00B00359">
        <w:rPr>
          <w:rFonts w:cs="Times New Roman"/>
          <w:b/>
          <w:szCs w:val="24"/>
          <w:lang w:eastAsia="en-US"/>
        </w:rPr>
        <w:t xml:space="preserve"> V</w:t>
      </w:r>
      <w:r w:rsidR="00346458">
        <w:rPr>
          <w:rFonts w:cs="Times New Roman"/>
          <w:b/>
          <w:szCs w:val="24"/>
          <w:lang w:eastAsia="en-US"/>
        </w:rPr>
        <w:t>.</w:t>
      </w:r>
      <w:r w:rsidRPr="00B00359">
        <w:rPr>
          <w:rFonts w:cs="Times New Roman"/>
          <w:b/>
          <w:szCs w:val="24"/>
          <w:lang w:eastAsia="en-US"/>
        </w:rPr>
        <w:t xml:space="preserve"> nekustamajam īpašumam</w:t>
      </w:r>
      <w:r w:rsidRPr="00B00359">
        <w:rPr>
          <w:rFonts w:cs="Times New Roman"/>
          <w:b/>
          <w:bCs/>
          <w:szCs w:val="24"/>
          <w:lang w:eastAsia="en-US"/>
        </w:rPr>
        <w:t xml:space="preserve"> </w:t>
      </w:r>
      <w:r w:rsidR="00346458">
        <w:rPr>
          <w:b/>
          <w:szCs w:val="24"/>
        </w:rPr>
        <w:t>( )</w:t>
      </w:r>
      <w:r w:rsidRPr="00B00359">
        <w:rPr>
          <w:rFonts w:cs="Times New Roman"/>
          <w:b/>
          <w:bCs/>
          <w:szCs w:val="24"/>
          <w:lang w:eastAsia="en-US"/>
        </w:rPr>
        <w:t xml:space="preserve"> </w:t>
      </w:r>
      <w:r w:rsidRPr="00B00359">
        <w:rPr>
          <w:rFonts w:cs="Times New Roman"/>
          <w:b/>
          <w:szCs w:val="24"/>
          <w:lang w:eastAsia="en-US"/>
        </w:rPr>
        <w:t>Griškānu pagastā</w:t>
      </w:r>
    </w:p>
    <w:p w:rsidR="00DC336B" w:rsidRPr="00B00359" w:rsidRDefault="00DC336B" w:rsidP="00F7772E">
      <w:pPr>
        <w:numPr>
          <w:ilvl w:val="0"/>
          <w:numId w:val="4"/>
        </w:numPr>
        <w:spacing w:after="0" w:line="240" w:lineRule="auto"/>
        <w:jc w:val="both"/>
        <w:rPr>
          <w:rFonts w:cs="Times New Roman"/>
          <w:b/>
          <w:szCs w:val="24"/>
        </w:rPr>
      </w:pPr>
      <w:r w:rsidRPr="00B00359">
        <w:rPr>
          <w:rFonts w:cs="Times New Roman"/>
          <w:b/>
          <w:szCs w:val="24"/>
          <w:lang w:eastAsia="en-US"/>
        </w:rPr>
        <w:t>Par zemes ierīcības projekta apstiprināšanu</w:t>
      </w:r>
      <w:r w:rsidRPr="00B00359">
        <w:rPr>
          <w:rFonts w:cs="Times New Roman"/>
          <w:b/>
          <w:bCs/>
          <w:szCs w:val="24"/>
          <w:lang w:eastAsia="en-US"/>
        </w:rPr>
        <w:t xml:space="preserve"> </w:t>
      </w:r>
      <w:r w:rsidRPr="00B00359">
        <w:rPr>
          <w:rFonts w:cs="Times New Roman"/>
          <w:b/>
          <w:szCs w:val="24"/>
          <w:lang w:eastAsia="en-US"/>
        </w:rPr>
        <w:t>G</w:t>
      </w:r>
      <w:r w:rsidR="00346458">
        <w:rPr>
          <w:rFonts w:cs="Times New Roman"/>
          <w:b/>
          <w:szCs w:val="24"/>
          <w:lang w:eastAsia="en-US"/>
        </w:rPr>
        <w:t>.</w:t>
      </w:r>
      <w:r w:rsidRPr="00B00359">
        <w:rPr>
          <w:rFonts w:cs="Times New Roman"/>
          <w:b/>
          <w:szCs w:val="24"/>
          <w:lang w:eastAsia="en-US"/>
        </w:rPr>
        <w:t xml:space="preserve"> V</w:t>
      </w:r>
      <w:r w:rsidR="00346458">
        <w:rPr>
          <w:rFonts w:cs="Times New Roman"/>
          <w:b/>
          <w:szCs w:val="24"/>
          <w:lang w:eastAsia="en-US"/>
        </w:rPr>
        <w:t>.</w:t>
      </w:r>
      <w:r w:rsidRPr="00B00359">
        <w:rPr>
          <w:rFonts w:cs="Times New Roman"/>
          <w:b/>
          <w:bCs/>
          <w:szCs w:val="24"/>
          <w:lang w:eastAsia="en-US"/>
        </w:rPr>
        <w:t xml:space="preserve"> </w:t>
      </w:r>
      <w:r w:rsidRPr="00B00359">
        <w:rPr>
          <w:rFonts w:cs="Times New Roman"/>
          <w:b/>
          <w:szCs w:val="24"/>
          <w:lang w:eastAsia="en-US"/>
        </w:rPr>
        <w:t>nekustamajam īpašumam</w:t>
      </w:r>
      <w:r w:rsidRPr="00B00359">
        <w:rPr>
          <w:rFonts w:cs="Times New Roman"/>
          <w:b/>
          <w:bCs/>
          <w:szCs w:val="24"/>
          <w:lang w:eastAsia="en-US"/>
        </w:rPr>
        <w:t xml:space="preserve"> </w:t>
      </w:r>
      <w:r w:rsidR="00346458">
        <w:rPr>
          <w:b/>
          <w:szCs w:val="24"/>
        </w:rPr>
        <w:t>( )</w:t>
      </w:r>
      <w:r w:rsidR="00346458">
        <w:rPr>
          <w:b/>
          <w:szCs w:val="24"/>
        </w:rPr>
        <w:t xml:space="preserve"> </w:t>
      </w:r>
      <w:r w:rsidRPr="00B00359">
        <w:rPr>
          <w:rFonts w:cs="Times New Roman"/>
          <w:b/>
          <w:bCs/>
          <w:szCs w:val="24"/>
          <w:lang w:eastAsia="en-US"/>
        </w:rPr>
        <w:t>Griškānu</w:t>
      </w:r>
      <w:r w:rsidRPr="00B00359">
        <w:rPr>
          <w:rFonts w:cs="Times New Roman"/>
          <w:b/>
          <w:szCs w:val="24"/>
          <w:lang w:eastAsia="en-US"/>
        </w:rPr>
        <w:t xml:space="preserve"> pagastā</w:t>
      </w:r>
    </w:p>
    <w:p w:rsidR="00DC336B" w:rsidRPr="00B00359" w:rsidRDefault="00DC336B" w:rsidP="00F7772E">
      <w:pPr>
        <w:numPr>
          <w:ilvl w:val="0"/>
          <w:numId w:val="4"/>
        </w:numPr>
        <w:spacing w:after="0" w:line="240" w:lineRule="auto"/>
        <w:jc w:val="both"/>
        <w:rPr>
          <w:rFonts w:cs="Times New Roman"/>
          <w:b/>
          <w:szCs w:val="24"/>
        </w:rPr>
      </w:pPr>
      <w:r w:rsidRPr="00B00359">
        <w:rPr>
          <w:rFonts w:cs="Times New Roman"/>
          <w:b/>
          <w:szCs w:val="24"/>
          <w:lang w:eastAsia="en-US"/>
        </w:rPr>
        <w:t>Par zemes ierīcības projekta apstiprināšanu A</w:t>
      </w:r>
      <w:r w:rsidR="00346458">
        <w:rPr>
          <w:rFonts w:cs="Times New Roman"/>
          <w:b/>
          <w:szCs w:val="24"/>
          <w:lang w:eastAsia="en-US"/>
        </w:rPr>
        <w:t>.</w:t>
      </w:r>
      <w:r w:rsidRPr="00B00359">
        <w:rPr>
          <w:rFonts w:cs="Times New Roman"/>
          <w:b/>
          <w:szCs w:val="24"/>
          <w:lang w:eastAsia="en-US"/>
        </w:rPr>
        <w:t xml:space="preserve"> Z</w:t>
      </w:r>
      <w:r w:rsidR="00346458">
        <w:rPr>
          <w:rFonts w:cs="Times New Roman"/>
          <w:b/>
          <w:szCs w:val="24"/>
          <w:lang w:eastAsia="en-US"/>
        </w:rPr>
        <w:t>.</w:t>
      </w:r>
      <w:r w:rsidRPr="00B00359">
        <w:rPr>
          <w:rFonts w:cs="Times New Roman"/>
          <w:b/>
          <w:szCs w:val="24"/>
          <w:lang w:eastAsia="en-US"/>
        </w:rPr>
        <w:t xml:space="preserve"> nekustamajam īpašumam</w:t>
      </w:r>
      <w:r w:rsidRPr="00B00359">
        <w:rPr>
          <w:rFonts w:cs="Times New Roman"/>
          <w:b/>
          <w:bCs/>
          <w:szCs w:val="24"/>
          <w:lang w:eastAsia="en-US"/>
        </w:rPr>
        <w:t xml:space="preserve"> </w:t>
      </w:r>
      <w:r w:rsidR="00346458">
        <w:rPr>
          <w:b/>
          <w:szCs w:val="24"/>
        </w:rPr>
        <w:t>( )</w:t>
      </w:r>
      <w:r w:rsidR="00346458">
        <w:rPr>
          <w:b/>
          <w:szCs w:val="24"/>
        </w:rPr>
        <w:t xml:space="preserve"> </w:t>
      </w:r>
      <w:r w:rsidRPr="00B00359">
        <w:rPr>
          <w:rFonts w:cs="Times New Roman"/>
          <w:b/>
          <w:szCs w:val="24"/>
          <w:lang w:eastAsia="en-US"/>
        </w:rPr>
        <w:t>Lūznavas pagastā</w:t>
      </w:r>
    </w:p>
    <w:p w:rsidR="00FA5DDB" w:rsidRPr="00B00359" w:rsidRDefault="00FA5DDB" w:rsidP="00F7772E">
      <w:pPr>
        <w:numPr>
          <w:ilvl w:val="0"/>
          <w:numId w:val="4"/>
        </w:numPr>
        <w:spacing w:after="0" w:line="240" w:lineRule="auto"/>
        <w:jc w:val="both"/>
        <w:rPr>
          <w:rFonts w:cs="Times New Roman"/>
          <w:b/>
          <w:bCs/>
          <w:szCs w:val="24"/>
        </w:rPr>
      </w:pPr>
      <w:r w:rsidRPr="00B00359">
        <w:rPr>
          <w:rFonts w:cs="Times New Roman"/>
          <w:b/>
          <w:bCs/>
          <w:szCs w:val="24"/>
        </w:rPr>
        <w:t>Par līguma par medību platības izmantošanu noslēgšanu ar mednieku biedrību „</w:t>
      </w:r>
      <w:proofErr w:type="spellStart"/>
      <w:r w:rsidRPr="00B00359">
        <w:rPr>
          <w:rFonts w:cs="Times New Roman"/>
          <w:b/>
          <w:bCs/>
          <w:szCs w:val="24"/>
        </w:rPr>
        <w:t>Līpukolns</w:t>
      </w:r>
      <w:proofErr w:type="spellEnd"/>
      <w:r w:rsidRPr="00B00359">
        <w:rPr>
          <w:rFonts w:cs="Times New Roman"/>
          <w:b/>
          <w:bCs/>
          <w:szCs w:val="24"/>
        </w:rPr>
        <w:t xml:space="preserve">” </w:t>
      </w:r>
      <w:r w:rsidRPr="00B00359">
        <w:rPr>
          <w:rFonts w:cs="Times New Roman"/>
          <w:b/>
          <w:szCs w:val="24"/>
        </w:rPr>
        <w:t>Kaunatas pagastā</w:t>
      </w:r>
    </w:p>
    <w:p w:rsidR="00DC336B" w:rsidRPr="00B00359" w:rsidRDefault="00FA5DDB" w:rsidP="00F7772E">
      <w:pPr>
        <w:pStyle w:val="Pamattekstaatkpe2"/>
        <w:numPr>
          <w:ilvl w:val="0"/>
          <w:numId w:val="4"/>
        </w:numPr>
        <w:spacing w:after="0" w:line="240" w:lineRule="auto"/>
        <w:ind w:right="-2"/>
        <w:jc w:val="both"/>
        <w:rPr>
          <w:rFonts w:ascii="Times New Roman" w:hAnsi="Times New Roman"/>
          <w:b/>
          <w:bCs/>
          <w:iCs/>
          <w:sz w:val="24"/>
          <w:szCs w:val="24"/>
        </w:rPr>
      </w:pPr>
      <w:r w:rsidRPr="00B00359">
        <w:rPr>
          <w:rFonts w:ascii="Times New Roman" w:hAnsi="Times New Roman"/>
          <w:b/>
          <w:sz w:val="24"/>
          <w:szCs w:val="24"/>
          <w:lang w:eastAsia="en-US"/>
        </w:rPr>
        <w:t>Par A</w:t>
      </w:r>
      <w:r w:rsidR="00346458">
        <w:rPr>
          <w:rFonts w:ascii="Times New Roman" w:hAnsi="Times New Roman"/>
          <w:b/>
          <w:sz w:val="24"/>
          <w:szCs w:val="24"/>
          <w:lang w:eastAsia="en-US"/>
        </w:rPr>
        <w:t>.</w:t>
      </w:r>
      <w:r w:rsidRPr="00B00359">
        <w:rPr>
          <w:rFonts w:ascii="Times New Roman" w:hAnsi="Times New Roman"/>
          <w:b/>
          <w:sz w:val="24"/>
          <w:szCs w:val="24"/>
          <w:lang w:eastAsia="en-US"/>
        </w:rPr>
        <w:t xml:space="preserve"> K</w:t>
      </w:r>
      <w:r w:rsidR="00346458">
        <w:rPr>
          <w:rFonts w:ascii="Times New Roman" w:hAnsi="Times New Roman"/>
          <w:b/>
          <w:sz w:val="24"/>
          <w:szCs w:val="24"/>
          <w:lang w:eastAsia="en-US"/>
        </w:rPr>
        <w:t>.</w:t>
      </w:r>
      <w:r w:rsidRPr="00B00359">
        <w:rPr>
          <w:rFonts w:ascii="Times New Roman" w:hAnsi="Times New Roman"/>
          <w:b/>
          <w:sz w:val="24"/>
          <w:szCs w:val="24"/>
          <w:lang w:eastAsia="en-US"/>
        </w:rPr>
        <w:t xml:space="preserve"> nokavētā nekustamā īpašuma nodokļa samaksas kārtības noteikšanu</w:t>
      </w:r>
    </w:p>
    <w:p w:rsidR="00B00359" w:rsidRPr="00690FB5" w:rsidRDefault="00B00359" w:rsidP="00F7772E">
      <w:pPr>
        <w:numPr>
          <w:ilvl w:val="0"/>
          <w:numId w:val="4"/>
        </w:numPr>
        <w:spacing w:after="0" w:line="240" w:lineRule="auto"/>
        <w:ind w:right="-15"/>
        <w:jc w:val="both"/>
        <w:rPr>
          <w:bCs/>
        </w:rPr>
      </w:pPr>
      <w:r w:rsidRPr="00690FB5">
        <w:rPr>
          <w:b/>
        </w:rPr>
        <w:t xml:space="preserve">Par </w:t>
      </w:r>
      <w:r w:rsidRPr="00346458">
        <w:rPr>
          <w:b/>
        </w:rPr>
        <w:t>dzīvojamās telpas izīrēšanu N</w:t>
      </w:r>
      <w:r w:rsidR="00346458">
        <w:rPr>
          <w:b/>
        </w:rPr>
        <w:t>.</w:t>
      </w:r>
      <w:r w:rsidRPr="00346458">
        <w:rPr>
          <w:b/>
        </w:rPr>
        <w:t xml:space="preserve"> T</w:t>
      </w:r>
      <w:r w:rsidR="00346458" w:rsidRPr="00346458">
        <w:rPr>
          <w:b/>
        </w:rPr>
        <w:t>.</w:t>
      </w:r>
      <w:r w:rsidR="00346458">
        <w:rPr>
          <w:b/>
        </w:rPr>
        <w:t xml:space="preserve"> </w:t>
      </w:r>
      <w:r w:rsidRPr="00346458">
        <w:rPr>
          <w:b/>
        </w:rPr>
        <w:t>Lendžu pagastā</w:t>
      </w:r>
    </w:p>
    <w:p w:rsidR="00B00359" w:rsidRPr="00690FB5" w:rsidRDefault="00B00359" w:rsidP="00F7772E">
      <w:pPr>
        <w:numPr>
          <w:ilvl w:val="0"/>
          <w:numId w:val="4"/>
        </w:numPr>
        <w:spacing w:after="0" w:line="240" w:lineRule="auto"/>
        <w:ind w:right="-15"/>
        <w:jc w:val="both"/>
        <w:rPr>
          <w:bCs/>
        </w:rPr>
      </w:pPr>
      <w:r w:rsidRPr="00690FB5">
        <w:rPr>
          <w:b/>
        </w:rPr>
        <w:t>Par sociālā dzīvokļa īres līguma atjaunošanu D</w:t>
      </w:r>
      <w:r w:rsidR="00346458">
        <w:rPr>
          <w:b/>
        </w:rPr>
        <w:t>.</w:t>
      </w:r>
      <w:r w:rsidRPr="00690FB5">
        <w:rPr>
          <w:b/>
        </w:rPr>
        <w:t xml:space="preserve"> B</w:t>
      </w:r>
      <w:r w:rsidR="00346458">
        <w:rPr>
          <w:b/>
        </w:rPr>
        <w:t>.</w:t>
      </w:r>
      <w:r w:rsidRPr="00690FB5">
        <w:rPr>
          <w:b/>
        </w:rPr>
        <w:t xml:space="preserve"> Stružānu pagastā</w:t>
      </w:r>
    </w:p>
    <w:p w:rsidR="00B00359" w:rsidRPr="00690FB5" w:rsidRDefault="00B00359" w:rsidP="00F7772E">
      <w:pPr>
        <w:numPr>
          <w:ilvl w:val="0"/>
          <w:numId w:val="4"/>
        </w:numPr>
        <w:spacing w:after="0" w:line="240" w:lineRule="auto"/>
        <w:ind w:right="-15"/>
        <w:jc w:val="both"/>
        <w:rPr>
          <w:bCs/>
        </w:rPr>
      </w:pPr>
      <w:r w:rsidRPr="00690FB5">
        <w:rPr>
          <w:b/>
        </w:rPr>
        <w:t>Par sociālā dzīvokļa īres līguma atjaunošanu I</w:t>
      </w:r>
      <w:r w:rsidR="00346458">
        <w:rPr>
          <w:b/>
        </w:rPr>
        <w:t>.</w:t>
      </w:r>
      <w:r w:rsidRPr="00690FB5">
        <w:rPr>
          <w:b/>
        </w:rPr>
        <w:t xml:space="preserve"> H</w:t>
      </w:r>
      <w:r w:rsidR="00346458">
        <w:rPr>
          <w:b/>
        </w:rPr>
        <w:t>.</w:t>
      </w:r>
      <w:r w:rsidRPr="00690FB5">
        <w:rPr>
          <w:b/>
        </w:rPr>
        <w:t xml:space="preserve"> Stružānu pagastā</w:t>
      </w:r>
    </w:p>
    <w:p w:rsidR="00B00359" w:rsidRPr="00690FB5" w:rsidRDefault="00B00359" w:rsidP="00F7772E">
      <w:pPr>
        <w:numPr>
          <w:ilvl w:val="0"/>
          <w:numId w:val="4"/>
        </w:numPr>
        <w:spacing w:after="0" w:line="240" w:lineRule="auto"/>
        <w:ind w:right="-15"/>
        <w:jc w:val="both"/>
        <w:rPr>
          <w:bCs/>
        </w:rPr>
      </w:pPr>
      <w:r w:rsidRPr="00690FB5">
        <w:rPr>
          <w:b/>
        </w:rPr>
        <w:t>Par sociālā dzīvokļa īres līguma atjaunošanu Ē</w:t>
      </w:r>
      <w:r w:rsidR="00346458">
        <w:rPr>
          <w:b/>
        </w:rPr>
        <w:t>.</w:t>
      </w:r>
      <w:r w:rsidRPr="00690FB5">
        <w:rPr>
          <w:b/>
        </w:rPr>
        <w:t xml:space="preserve"> M</w:t>
      </w:r>
      <w:r w:rsidR="00346458">
        <w:rPr>
          <w:b/>
        </w:rPr>
        <w:t>.</w:t>
      </w:r>
      <w:r w:rsidRPr="00690FB5">
        <w:rPr>
          <w:b/>
        </w:rPr>
        <w:t xml:space="preserve"> Stružānu pagastā</w:t>
      </w:r>
    </w:p>
    <w:p w:rsidR="000131E6" w:rsidRDefault="000131E6" w:rsidP="00D53C4E">
      <w:pPr>
        <w:pStyle w:val="Pamattekstaatkpe2"/>
        <w:numPr>
          <w:ilvl w:val="0"/>
          <w:numId w:val="4"/>
        </w:numPr>
        <w:spacing w:after="0" w:line="240" w:lineRule="auto"/>
        <w:ind w:right="-2"/>
        <w:jc w:val="both"/>
        <w:rPr>
          <w:rFonts w:ascii="Times New Roman" w:hAnsi="Times New Roman"/>
          <w:b/>
          <w:bCs/>
          <w:iCs/>
          <w:sz w:val="24"/>
          <w:szCs w:val="24"/>
        </w:rPr>
      </w:pPr>
      <w:r w:rsidRPr="000131E6">
        <w:rPr>
          <w:rFonts w:ascii="Times New Roman" w:hAnsi="Times New Roman"/>
          <w:b/>
          <w:bCs/>
          <w:iCs/>
          <w:sz w:val="24"/>
          <w:szCs w:val="24"/>
        </w:rPr>
        <w:t xml:space="preserve">Par ēku (būvju) statusa noteikšanu ēku (būvju) īpašumā </w:t>
      </w:r>
      <w:r w:rsidR="00346458">
        <w:rPr>
          <w:b/>
          <w:szCs w:val="24"/>
        </w:rPr>
        <w:t>( )</w:t>
      </w:r>
      <w:r w:rsidR="00D53C4E">
        <w:rPr>
          <w:rFonts w:ascii="Times New Roman" w:hAnsi="Times New Roman"/>
          <w:b/>
          <w:bCs/>
          <w:iCs/>
          <w:sz w:val="24"/>
          <w:szCs w:val="24"/>
        </w:rPr>
        <w:t xml:space="preserve"> </w:t>
      </w:r>
      <w:r w:rsidR="00D53C4E" w:rsidRPr="00D53C4E">
        <w:rPr>
          <w:rFonts w:ascii="Times New Roman" w:hAnsi="Times New Roman"/>
          <w:b/>
          <w:bCs/>
          <w:iCs/>
          <w:sz w:val="24"/>
          <w:szCs w:val="24"/>
        </w:rPr>
        <w:t>Vērēmu pagastā</w:t>
      </w:r>
    </w:p>
    <w:p w:rsidR="00B54FB3" w:rsidRPr="00690FB5" w:rsidRDefault="00B54FB3" w:rsidP="00B54FB3">
      <w:pPr>
        <w:numPr>
          <w:ilvl w:val="0"/>
          <w:numId w:val="4"/>
        </w:numPr>
        <w:spacing w:after="0" w:line="240" w:lineRule="auto"/>
        <w:ind w:right="-15"/>
        <w:jc w:val="both"/>
        <w:rPr>
          <w:bCs/>
        </w:rPr>
      </w:pPr>
      <w:r w:rsidRPr="00657596">
        <w:rPr>
          <w:b/>
          <w:bCs/>
        </w:rPr>
        <w:t>Par Rēzeknes novada pašvaldī</w:t>
      </w:r>
      <w:r>
        <w:rPr>
          <w:b/>
          <w:bCs/>
        </w:rPr>
        <w:t>bas nekustamā</w:t>
      </w:r>
      <w:r w:rsidRPr="00657596">
        <w:rPr>
          <w:b/>
          <w:bCs/>
        </w:rPr>
        <w:t xml:space="preserve"> īpaš</w:t>
      </w:r>
      <w:r>
        <w:rPr>
          <w:b/>
          <w:bCs/>
        </w:rPr>
        <w:t>uma</w:t>
      </w:r>
      <w:r w:rsidRPr="00657596">
        <w:rPr>
          <w:b/>
          <w:bCs/>
        </w:rPr>
        <w:t xml:space="preserve"> </w:t>
      </w:r>
      <w:r w:rsidR="00346458">
        <w:rPr>
          <w:b/>
          <w:szCs w:val="24"/>
        </w:rPr>
        <w:t>( )</w:t>
      </w:r>
      <w:r w:rsidR="00346458">
        <w:rPr>
          <w:b/>
          <w:szCs w:val="24"/>
        </w:rPr>
        <w:t xml:space="preserve"> </w:t>
      </w:r>
      <w:r>
        <w:rPr>
          <w:rFonts w:eastAsia="Times New Roman"/>
          <w:b/>
        </w:rPr>
        <w:t>ar kadastra Nr.</w:t>
      </w:r>
      <w:r w:rsidR="00346458" w:rsidRPr="00346458">
        <w:rPr>
          <w:b/>
          <w:szCs w:val="24"/>
        </w:rPr>
        <w:t xml:space="preserve"> </w:t>
      </w:r>
      <w:r w:rsidR="00346458">
        <w:rPr>
          <w:b/>
          <w:szCs w:val="24"/>
        </w:rPr>
        <w:t>( )</w:t>
      </w:r>
      <w:r w:rsidR="00346458">
        <w:rPr>
          <w:b/>
          <w:szCs w:val="24"/>
        </w:rPr>
        <w:t xml:space="preserve"> </w:t>
      </w:r>
      <w:r w:rsidRPr="001B32E3">
        <w:rPr>
          <w:rFonts w:eastAsia="Lucida Sans Unicode" w:cs="Times New Roman"/>
          <w:b/>
        </w:rPr>
        <w:t xml:space="preserve">atsavināšanu </w:t>
      </w:r>
      <w:r>
        <w:rPr>
          <w:rFonts w:eastAsia="Lucida Sans Unicode" w:cs="Times New Roman"/>
          <w:b/>
        </w:rPr>
        <w:t xml:space="preserve">Dricānu </w:t>
      </w:r>
      <w:r w:rsidRPr="001B32E3">
        <w:rPr>
          <w:rFonts w:eastAsia="Lucida Sans Unicode" w:cs="Times New Roman"/>
          <w:b/>
        </w:rPr>
        <w:t>pagastā</w:t>
      </w:r>
      <w:r w:rsidRPr="00690FB5">
        <w:rPr>
          <w:b/>
        </w:rPr>
        <w:t xml:space="preserve"> </w:t>
      </w:r>
    </w:p>
    <w:p w:rsidR="00B54FB3" w:rsidRPr="00690FB5" w:rsidRDefault="00B54FB3" w:rsidP="00B54FB3">
      <w:pPr>
        <w:numPr>
          <w:ilvl w:val="0"/>
          <w:numId w:val="4"/>
        </w:numPr>
        <w:spacing w:after="0" w:line="240" w:lineRule="auto"/>
        <w:ind w:right="-15"/>
        <w:jc w:val="both"/>
        <w:rPr>
          <w:bCs/>
        </w:rPr>
      </w:pPr>
      <w:r w:rsidRPr="00657596">
        <w:rPr>
          <w:b/>
          <w:bCs/>
        </w:rPr>
        <w:lastRenderedPageBreak/>
        <w:t>Par Rēzeknes novada pašvaldī</w:t>
      </w:r>
      <w:r>
        <w:rPr>
          <w:b/>
          <w:bCs/>
        </w:rPr>
        <w:t>bas nekustamā</w:t>
      </w:r>
      <w:r w:rsidRPr="00657596">
        <w:rPr>
          <w:b/>
          <w:bCs/>
        </w:rPr>
        <w:t xml:space="preserve"> īpaš</w:t>
      </w:r>
      <w:r>
        <w:rPr>
          <w:b/>
          <w:bCs/>
        </w:rPr>
        <w:t>uma</w:t>
      </w:r>
      <w:r w:rsidRPr="00657596">
        <w:rPr>
          <w:b/>
          <w:bCs/>
        </w:rPr>
        <w:t xml:space="preserve"> </w:t>
      </w:r>
      <w:r w:rsidR="00346458">
        <w:rPr>
          <w:b/>
          <w:szCs w:val="24"/>
        </w:rPr>
        <w:t>( )</w:t>
      </w:r>
      <w:r w:rsidRPr="00657596">
        <w:rPr>
          <w:rFonts w:eastAsia="Times New Roman"/>
          <w:b/>
        </w:rPr>
        <w:t xml:space="preserve"> ar kadastra </w:t>
      </w:r>
      <w:r>
        <w:rPr>
          <w:rFonts w:eastAsia="Times New Roman"/>
          <w:b/>
        </w:rPr>
        <w:t>Nr.</w:t>
      </w:r>
      <w:r w:rsidR="00346458" w:rsidRPr="00346458">
        <w:rPr>
          <w:b/>
          <w:szCs w:val="24"/>
        </w:rPr>
        <w:t xml:space="preserve"> </w:t>
      </w:r>
      <w:r w:rsidR="00346458">
        <w:rPr>
          <w:b/>
          <w:szCs w:val="24"/>
        </w:rPr>
        <w:t>( )</w:t>
      </w:r>
      <w:r w:rsidR="00346458">
        <w:rPr>
          <w:b/>
          <w:szCs w:val="24"/>
        </w:rPr>
        <w:t xml:space="preserve"> </w:t>
      </w:r>
      <w:r w:rsidRPr="001B32E3">
        <w:rPr>
          <w:rFonts w:eastAsia="Lucida Sans Unicode" w:cs="Times New Roman"/>
          <w:b/>
        </w:rPr>
        <w:t xml:space="preserve">atsavināšanu </w:t>
      </w:r>
      <w:r>
        <w:rPr>
          <w:rFonts w:eastAsia="Lucida Sans Unicode" w:cs="Times New Roman"/>
          <w:b/>
        </w:rPr>
        <w:t xml:space="preserve">Dricānu </w:t>
      </w:r>
      <w:r w:rsidRPr="001B32E3">
        <w:rPr>
          <w:rFonts w:eastAsia="Lucida Sans Unicode" w:cs="Times New Roman"/>
          <w:b/>
        </w:rPr>
        <w:t>pagastā</w:t>
      </w:r>
      <w:r w:rsidRPr="00690FB5">
        <w:rPr>
          <w:b/>
        </w:rPr>
        <w:t xml:space="preserve"> </w:t>
      </w:r>
    </w:p>
    <w:p w:rsidR="00B54FB3" w:rsidRPr="00690FB5" w:rsidRDefault="00B54FB3" w:rsidP="00B54FB3">
      <w:pPr>
        <w:numPr>
          <w:ilvl w:val="0"/>
          <w:numId w:val="4"/>
        </w:numPr>
        <w:spacing w:after="0" w:line="240" w:lineRule="auto"/>
        <w:ind w:right="-15"/>
        <w:jc w:val="both"/>
        <w:rPr>
          <w:bCs/>
        </w:rPr>
      </w:pPr>
      <w:r w:rsidRPr="00657596">
        <w:rPr>
          <w:b/>
          <w:bCs/>
        </w:rPr>
        <w:t>Par Rēzeknes novada pašvaldī</w:t>
      </w:r>
      <w:r>
        <w:rPr>
          <w:b/>
          <w:bCs/>
        </w:rPr>
        <w:t>bas nekustamā</w:t>
      </w:r>
      <w:r w:rsidRPr="00657596">
        <w:rPr>
          <w:b/>
          <w:bCs/>
        </w:rPr>
        <w:t xml:space="preserve"> īpaš</w:t>
      </w:r>
      <w:r>
        <w:rPr>
          <w:b/>
          <w:bCs/>
        </w:rPr>
        <w:t>uma</w:t>
      </w:r>
      <w:r w:rsidRPr="00657596">
        <w:rPr>
          <w:b/>
          <w:bCs/>
        </w:rPr>
        <w:t xml:space="preserve"> </w:t>
      </w:r>
      <w:r w:rsidR="00346458">
        <w:rPr>
          <w:b/>
          <w:szCs w:val="24"/>
        </w:rPr>
        <w:t>( )</w:t>
      </w:r>
      <w:r w:rsidRPr="00657596">
        <w:rPr>
          <w:rFonts w:eastAsia="Times New Roman"/>
          <w:b/>
        </w:rPr>
        <w:t xml:space="preserve"> ar kadastra </w:t>
      </w:r>
      <w:r>
        <w:rPr>
          <w:rFonts w:eastAsia="Times New Roman"/>
          <w:b/>
        </w:rPr>
        <w:t>Nr.</w:t>
      </w:r>
      <w:r w:rsidR="00346458" w:rsidRPr="00346458">
        <w:rPr>
          <w:b/>
          <w:szCs w:val="24"/>
        </w:rPr>
        <w:t xml:space="preserve"> </w:t>
      </w:r>
      <w:r w:rsidR="00346458">
        <w:rPr>
          <w:b/>
          <w:szCs w:val="24"/>
        </w:rPr>
        <w:t>( )</w:t>
      </w:r>
      <w:r w:rsidR="00346458">
        <w:rPr>
          <w:b/>
          <w:szCs w:val="24"/>
        </w:rPr>
        <w:t xml:space="preserve"> </w:t>
      </w:r>
      <w:r w:rsidRPr="001B32E3">
        <w:rPr>
          <w:rFonts w:eastAsia="Lucida Sans Unicode" w:cs="Times New Roman"/>
          <w:b/>
        </w:rPr>
        <w:t xml:space="preserve">atsavināšanu </w:t>
      </w:r>
      <w:r>
        <w:rPr>
          <w:rFonts w:eastAsia="Lucida Sans Unicode" w:cs="Times New Roman"/>
          <w:b/>
        </w:rPr>
        <w:t xml:space="preserve">Dricānu </w:t>
      </w:r>
      <w:r w:rsidRPr="001B32E3">
        <w:rPr>
          <w:rFonts w:eastAsia="Lucida Sans Unicode" w:cs="Times New Roman"/>
          <w:b/>
        </w:rPr>
        <w:t>pagastā</w:t>
      </w:r>
      <w:r w:rsidRPr="00690FB5">
        <w:rPr>
          <w:b/>
        </w:rPr>
        <w:t xml:space="preserve"> </w:t>
      </w:r>
    </w:p>
    <w:p w:rsidR="00B54FB3" w:rsidRPr="00BF5F99" w:rsidRDefault="00B54FB3" w:rsidP="00B54FB3">
      <w:pPr>
        <w:pStyle w:val="Pamattekstaatkpe2"/>
        <w:spacing w:after="0" w:line="240" w:lineRule="auto"/>
        <w:ind w:left="720" w:right="-2"/>
        <w:jc w:val="both"/>
        <w:rPr>
          <w:rFonts w:ascii="Times New Roman" w:hAnsi="Times New Roman"/>
          <w:b/>
          <w:bCs/>
          <w:iCs/>
          <w:sz w:val="24"/>
          <w:szCs w:val="24"/>
        </w:rPr>
      </w:pPr>
    </w:p>
    <w:p w:rsidR="00B00359" w:rsidRDefault="00B00359" w:rsidP="000F01E9">
      <w:pPr>
        <w:suppressAutoHyphens w:val="0"/>
        <w:spacing w:after="0" w:line="240" w:lineRule="auto"/>
        <w:ind w:right="17" w:hanging="284"/>
        <w:contextualSpacing/>
        <w:jc w:val="right"/>
        <w:rPr>
          <w:rFonts w:cs="Times New Roman"/>
          <w:i/>
          <w:szCs w:val="24"/>
        </w:rPr>
      </w:pPr>
    </w:p>
    <w:p w:rsidR="00C16F3C" w:rsidRPr="002C62F4" w:rsidRDefault="00C16F3C" w:rsidP="00F7772E">
      <w:pPr>
        <w:numPr>
          <w:ilvl w:val="0"/>
          <w:numId w:val="5"/>
        </w:numPr>
        <w:spacing w:after="0" w:line="240" w:lineRule="auto"/>
        <w:ind w:left="0" w:right="19" w:firstLine="0"/>
        <w:jc w:val="center"/>
        <w:rPr>
          <w:rFonts w:cs="Times New Roman"/>
          <w:b/>
          <w:szCs w:val="24"/>
        </w:rPr>
      </w:pPr>
      <w:r w:rsidRPr="002C62F4">
        <w:rPr>
          <w:rFonts w:cs="Times New Roman"/>
          <w:b/>
          <w:szCs w:val="24"/>
        </w:rPr>
        <w:t>§</w:t>
      </w:r>
    </w:p>
    <w:p w:rsidR="003B6EF7" w:rsidRPr="00B00359" w:rsidRDefault="003B6EF7" w:rsidP="003B6EF7">
      <w:pPr>
        <w:spacing w:after="0" w:line="240" w:lineRule="auto"/>
        <w:jc w:val="center"/>
        <w:rPr>
          <w:b/>
          <w:szCs w:val="24"/>
        </w:rPr>
      </w:pPr>
      <w:r w:rsidRPr="00B00359">
        <w:rPr>
          <w:b/>
          <w:szCs w:val="24"/>
        </w:rPr>
        <w:t xml:space="preserve">Par grozījumiem </w:t>
      </w:r>
      <w:r w:rsidRPr="00B00359">
        <w:rPr>
          <w:b/>
          <w:bCs/>
          <w:iCs/>
          <w:szCs w:val="24"/>
        </w:rPr>
        <w:t>Rēzeknes novada pašvaldības konkursa „Rēzeknes novada uzņēmums” nolikumā</w:t>
      </w:r>
    </w:p>
    <w:p w:rsidR="00C16F3C" w:rsidRPr="002C62F4" w:rsidRDefault="003B6EF7" w:rsidP="003B6EF7">
      <w:pPr>
        <w:spacing w:after="0" w:line="240" w:lineRule="auto"/>
        <w:ind w:right="19"/>
        <w:jc w:val="center"/>
        <w:rPr>
          <w:rFonts w:eastAsia="Lucida Sans Unicode" w:cs="Times New Roman"/>
          <w:sz w:val="20"/>
          <w:szCs w:val="20"/>
        </w:rPr>
      </w:pPr>
      <w:r w:rsidRPr="002C62F4">
        <w:rPr>
          <w:rFonts w:cs="Times New Roman"/>
          <w:sz w:val="20"/>
          <w:szCs w:val="20"/>
        </w:rPr>
        <w:t xml:space="preserve"> </w:t>
      </w:r>
      <w:r w:rsidR="00C16F3C" w:rsidRPr="002C62F4">
        <w:rPr>
          <w:rFonts w:cs="Times New Roman"/>
          <w:sz w:val="20"/>
          <w:szCs w:val="20"/>
        </w:rPr>
        <w:t xml:space="preserve">(Ziņo: </w:t>
      </w:r>
      <w:r>
        <w:rPr>
          <w:rFonts w:cs="Times New Roman"/>
          <w:sz w:val="20"/>
          <w:szCs w:val="20"/>
        </w:rPr>
        <w:t xml:space="preserve">K.Melnis, </w:t>
      </w:r>
      <w:proofErr w:type="spellStart"/>
      <w:r w:rsidR="00E04425">
        <w:rPr>
          <w:rFonts w:cs="Times New Roman"/>
          <w:sz w:val="20"/>
          <w:szCs w:val="20"/>
        </w:rPr>
        <w:t>B.Arbidāne</w:t>
      </w:r>
      <w:proofErr w:type="spellEnd"/>
      <w:r w:rsidR="00C16F3C" w:rsidRPr="002C62F4">
        <w:rPr>
          <w:rFonts w:cs="Times New Roman"/>
          <w:sz w:val="20"/>
          <w:szCs w:val="20"/>
        </w:rPr>
        <w:t>)</w:t>
      </w:r>
    </w:p>
    <w:p w:rsidR="00C16F3C" w:rsidRPr="002C62F4" w:rsidRDefault="00C16F3C" w:rsidP="00A26D9C">
      <w:pPr>
        <w:spacing w:after="0" w:line="240" w:lineRule="auto"/>
        <w:ind w:right="19" w:firstLine="567"/>
        <w:jc w:val="both"/>
        <w:rPr>
          <w:rFonts w:cs="Times New Roman"/>
          <w:iCs/>
          <w:szCs w:val="24"/>
        </w:rPr>
      </w:pPr>
    </w:p>
    <w:p w:rsidR="00A26D9C" w:rsidRPr="002C62F4" w:rsidRDefault="003B6EF7" w:rsidP="00A26D9C">
      <w:pPr>
        <w:spacing w:after="0" w:line="240" w:lineRule="auto"/>
        <w:ind w:firstLine="567"/>
        <w:jc w:val="both"/>
        <w:rPr>
          <w:rFonts w:cs="Times New Roman"/>
          <w:szCs w:val="24"/>
        </w:rPr>
      </w:pPr>
      <w:r w:rsidRPr="006B0850">
        <w:rPr>
          <w:bCs/>
          <w:szCs w:val="24"/>
        </w:rPr>
        <w:t xml:space="preserve">Pamatojoties uz likuma „Par pašvaldībām” 15.panta pirmās daļas 10.punktu un 41.panta pirmās daļas 4.punktu, ņemot vērā 2014.gada </w:t>
      </w:r>
      <w:r w:rsidRPr="006B0850">
        <w:rPr>
          <w:szCs w:val="24"/>
        </w:rPr>
        <w:t xml:space="preserve">Rēzeknes novada pašvaldības konkursa „Rēzeknes novada uzņēmums” vērtēšanas komisijas priekšlikumus un </w:t>
      </w:r>
      <w:r w:rsidRPr="006002DE">
        <w:rPr>
          <w:szCs w:val="24"/>
        </w:rPr>
        <w:t xml:space="preserve">Teritorijas attīstības, plānošanas, tautsaimniecības, vides un infrastruktūras jautājumu pastāvīgā komitejas </w:t>
      </w:r>
      <w:r w:rsidRPr="006B0850">
        <w:rPr>
          <w:szCs w:val="24"/>
        </w:rPr>
        <w:t>2015.gada 25.jūnija priekšlikumu</w:t>
      </w:r>
      <w:r w:rsidRPr="006B0850">
        <w:rPr>
          <w:bCs/>
          <w:szCs w:val="24"/>
        </w:rPr>
        <w:t xml:space="preserve">, </w:t>
      </w:r>
      <w:r w:rsidR="00A26D9C"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xml:space="preserve">), pret - nav, atturas - nav, </w:t>
      </w:r>
      <w:r w:rsidR="00A26D9C" w:rsidRPr="002C62F4">
        <w:rPr>
          <w:rFonts w:cs="Times New Roman"/>
          <w:szCs w:val="24"/>
        </w:rPr>
        <w:t>n o l e m j:</w:t>
      </w:r>
    </w:p>
    <w:p w:rsidR="00A26D9C" w:rsidRPr="002C62F4" w:rsidRDefault="00A26D9C" w:rsidP="00A26D9C">
      <w:pPr>
        <w:spacing w:after="0" w:line="240" w:lineRule="auto"/>
        <w:ind w:firstLine="567"/>
        <w:jc w:val="both"/>
        <w:rPr>
          <w:rFonts w:cs="Times New Roman"/>
          <w:szCs w:val="24"/>
        </w:rPr>
      </w:pPr>
    </w:p>
    <w:p w:rsidR="003B6EF7" w:rsidRPr="006B0850" w:rsidRDefault="003B6EF7" w:rsidP="00F7772E">
      <w:pPr>
        <w:pStyle w:val="Sarakstarindkopa"/>
        <w:numPr>
          <w:ilvl w:val="0"/>
          <w:numId w:val="24"/>
        </w:numPr>
        <w:suppressAutoHyphens w:val="0"/>
        <w:spacing w:after="0" w:line="240" w:lineRule="auto"/>
        <w:ind w:left="993" w:right="-23" w:hanging="426"/>
        <w:contextualSpacing/>
        <w:jc w:val="both"/>
        <w:rPr>
          <w:bCs/>
          <w:iCs/>
        </w:rPr>
      </w:pPr>
      <w:r>
        <w:rPr>
          <w:bCs/>
          <w:iCs/>
        </w:rPr>
        <w:t>I</w:t>
      </w:r>
      <w:r w:rsidRPr="006B0850">
        <w:rPr>
          <w:bCs/>
          <w:iCs/>
        </w:rPr>
        <w:t>zteikt nolikuma 2.3.1.punktu šādā redakcijā:</w:t>
      </w:r>
      <w:r>
        <w:rPr>
          <w:bCs/>
          <w:iCs/>
        </w:rPr>
        <w:t xml:space="preserve"> </w:t>
      </w:r>
      <w:r w:rsidRPr="006B0850">
        <w:rPr>
          <w:bCs/>
          <w:iCs/>
        </w:rPr>
        <w:t>„Rēzeknes novada pašvaldības Attīstības plānošanas nodaļā (Atbrīvošanas alejā 95A (17.kabinetā), Rēzeknē) vai jebkurā Rēzeknes novada pagasta pārvaldē.”</w:t>
      </w:r>
    </w:p>
    <w:p w:rsidR="003B6EF7" w:rsidRPr="006B0850" w:rsidRDefault="003B6EF7" w:rsidP="00F7772E">
      <w:pPr>
        <w:pStyle w:val="Sarakstarindkopa"/>
        <w:numPr>
          <w:ilvl w:val="0"/>
          <w:numId w:val="24"/>
        </w:numPr>
        <w:suppressAutoHyphens w:val="0"/>
        <w:spacing w:after="0" w:line="240" w:lineRule="auto"/>
        <w:ind w:left="993" w:right="-23" w:hanging="426"/>
        <w:contextualSpacing/>
        <w:jc w:val="both"/>
        <w:rPr>
          <w:bCs/>
          <w:iCs/>
        </w:rPr>
      </w:pPr>
      <w:r>
        <w:rPr>
          <w:bCs/>
          <w:iCs/>
        </w:rPr>
        <w:t>I</w:t>
      </w:r>
      <w:r w:rsidRPr="006B0850">
        <w:rPr>
          <w:bCs/>
          <w:iCs/>
        </w:rPr>
        <w:t xml:space="preserve">zteikt nolikuma 3.2.punkta 10.punktu šādā redakcijā: </w:t>
      </w:r>
    </w:p>
    <w:tbl>
      <w:tblPr>
        <w:tblpPr w:leftFromText="180" w:rightFromText="180" w:vertAnchor="text" w:horzAnchor="margin" w:tblpXSpec="center" w:tblpY="162"/>
        <w:tblW w:w="8472" w:type="dxa"/>
        <w:jc w:val="center"/>
        <w:tblLayout w:type="fixed"/>
        <w:tblLook w:val="04A0" w:firstRow="1" w:lastRow="0" w:firstColumn="1" w:lastColumn="0" w:noHBand="0" w:noVBand="1"/>
      </w:tblPr>
      <w:tblGrid>
        <w:gridCol w:w="889"/>
        <w:gridCol w:w="1771"/>
        <w:gridCol w:w="5812"/>
      </w:tblGrid>
      <w:tr w:rsidR="003B6EF7" w:rsidRPr="006B0850" w:rsidTr="004F0DC0">
        <w:trPr>
          <w:trHeight w:val="560"/>
          <w:jc w:val="center"/>
        </w:trPr>
        <w:tc>
          <w:tcPr>
            <w:tcW w:w="889" w:type="dxa"/>
            <w:tcBorders>
              <w:top w:val="single" w:sz="4" w:space="0" w:color="auto"/>
              <w:left w:val="single" w:sz="4" w:space="0" w:color="auto"/>
              <w:bottom w:val="single" w:sz="4" w:space="0" w:color="auto"/>
              <w:right w:val="single" w:sz="4" w:space="0" w:color="auto"/>
            </w:tcBorders>
          </w:tcPr>
          <w:p w:rsidR="003B6EF7" w:rsidRPr="006B0850" w:rsidRDefault="003B6EF7" w:rsidP="004F0DC0">
            <w:pPr>
              <w:ind w:right="44"/>
              <w:jc w:val="center"/>
              <w:rPr>
                <w:b/>
              </w:rPr>
            </w:pPr>
            <w:r w:rsidRPr="006B0850">
              <w:rPr>
                <w:b/>
              </w:rPr>
              <w:t>10.</w:t>
            </w:r>
          </w:p>
        </w:tc>
        <w:tc>
          <w:tcPr>
            <w:tcW w:w="1771" w:type="dxa"/>
            <w:tcBorders>
              <w:top w:val="single" w:sz="4" w:space="0" w:color="auto"/>
              <w:left w:val="single" w:sz="4" w:space="0" w:color="auto"/>
              <w:bottom w:val="single" w:sz="4" w:space="0" w:color="auto"/>
              <w:right w:val="single" w:sz="4" w:space="0" w:color="auto"/>
            </w:tcBorders>
          </w:tcPr>
          <w:p w:rsidR="003B6EF7" w:rsidRPr="006B0850" w:rsidRDefault="003B6EF7" w:rsidP="004F0DC0">
            <w:pPr>
              <w:jc w:val="center"/>
              <w:rPr>
                <w:b/>
              </w:rPr>
            </w:pPr>
            <w:r w:rsidRPr="006B0850">
              <w:rPr>
                <w:b/>
              </w:rPr>
              <w:t>Gada darba devējs</w:t>
            </w:r>
          </w:p>
        </w:tc>
        <w:tc>
          <w:tcPr>
            <w:tcW w:w="5812" w:type="dxa"/>
            <w:tcBorders>
              <w:top w:val="single" w:sz="4" w:space="0" w:color="auto"/>
              <w:left w:val="single" w:sz="4" w:space="0" w:color="auto"/>
              <w:bottom w:val="single" w:sz="4" w:space="0" w:color="auto"/>
              <w:right w:val="single" w:sz="4" w:space="0" w:color="auto"/>
            </w:tcBorders>
          </w:tcPr>
          <w:p w:rsidR="003B6EF7" w:rsidRPr="006B0850" w:rsidRDefault="003B6EF7" w:rsidP="004F0DC0">
            <w:pPr>
              <w:autoSpaceDE w:val="0"/>
              <w:autoSpaceDN w:val="0"/>
              <w:adjustRightInd w:val="0"/>
              <w:jc w:val="both"/>
            </w:pPr>
            <w:r w:rsidRPr="006B0850">
              <w:t>Uzņēmums, kas aizvadītajā gadā nodarbinājis visvairāk pastāvīgo darbinieku vai radījis visvairāk jauno darbavietu skaitu un veicis lielākās darba devēja sociālā nodokļa iemaksas.</w:t>
            </w:r>
          </w:p>
        </w:tc>
      </w:tr>
    </w:tbl>
    <w:p w:rsidR="003B6EF7" w:rsidRPr="00FE471E" w:rsidRDefault="003B6EF7" w:rsidP="00FE471E">
      <w:pPr>
        <w:pStyle w:val="Sarakstarindkopa"/>
        <w:numPr>
          <w:ilvl w:val="0"/>
          <w:numId w:val="24"/>
        </w:numPr>
        <w:suppressAutoHyphens w:val="0"/>
        <w:spacing w:after="0" w:line="240" w:lineRule="auto"/>
        <w:ind w:left="993" w:right="-23" w:hanging="426"/>
        <w:contextualSpacing/>
        <w:jc w:val="both"/>
        <w:rPr>
          <w:bCs/>
          <w:iCs/>
        </w:rPr>
      </w:pPr>
      <w:r>
        <w:rPr>
          <w:bCs/>
          <w:iCs/>
        </w:rPr>
        <w:t>I</w:t>
      </w:r>
      <w:r w:rsidRPr="006B0850">
        <w:rPr>
          <w:bCs/>
          <w:iCs/>
        </w:rPr>
        <w:t>zteikt nolikuma 4.2.punkta 10.punktu šādā redakcijā:</w:t>
      </w:r>
    </w:p>
    <w:tbl>
      <w:tblPr>
        <w:tblpPr w:leftFromText="180" w:rightFromText="180" w:vertAnchor="text" w:tblpXSpec="center" w:tblpY="1"/>
        <w:tblOverlap w:val="neve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1809"/>
        <w:gridCol w:w="4961"/>
        <w:gridCol w:w="851"/>
      </w:tblGrid>
      <w:tr w:rsidR="003B6EF7" w:rsidRPr="006B0850" w:rsidTr="004F0DC0">
        <w:trPr>
          <w:jc w:val="center"/>
        </w:trPr>
        <w:tc>
          <w:tcPr>
            <w:tcW w:w="885" w:type="dxa"/>
            <w:vMerge w:val="restart"/>
          </w:tcPr>
          <w:p w:rsidR="003B6EF7" w:rsidRPr="006B0850" w:rsidRDefault="003B6EF7" w:rsidP="004F0DC0">
            <w:pPr>
              <w:ind w:right="44"/>
              <w:jc w:val="center"/>
              <w:rPr>
                <w:b/>
                <w:color w:val="000000"/>
              </w:rPr>
            </w:pPr>
            <w:r w:rsidRPr="006B0850">
              <w:rPr>
                <w:b/>
                <w:color w:val="000000"/>
              </w:rPr>
              <w:t>10.</w:t>
            </w:r>
          </w:p>
        </w:tc>
        <w:tc>
          <w:tcPr>
            <w:tcW w:w="1809" w:type="dxa"/>
            <w:vMerge w:val="restart"/>
          </w:tcPr>
          <w:p w:rsidR="003B6EF7" w:rsidRPr="006B0850" w:rsidRDefault="003B6EF7" w:rsidP="004F0DC0">
            <w:pPr>
              <w:jc w:val="center"/>
              <w:rPr>
                <w:b/>
                <w:color w:val="FF0000"/>
              </w:rPr>
            </w:pPr>
            <w:r w:rsidRPr="006B0850">
              <w:rPr>
                <w:b/>
              </w:rPr>
              <w:t>Gada darba devējs</w:t>
            </w:r>
          </w:p>
        </w:tc>
        <w:tc>
          <w:tcPr>
            <w:tcW w:w="4961" w:type="dxa"/>
            <w:shd w:val="clear" w:color="auto" w:fill="auto"/>
          </w:tcPr>
          <w:p w:rsidR="003B6EF7" w:rsidRPr="006B0850" w:rsidRDefault="003B6EF7" w:rsidP="004F0DC0">
            <w:pPr>
              <w:autoSpaceDE w:val="0"/>
              <w:autoSpaceDN w:val="0"/>
              <w:adjustRightInd w:val="0"/>
              <w:rPr>
                <w:color w:val="FF0000"/>
              </w:rPr>
            </w:pPr>
            <w:r w:rsidRPr="006B0850">
              <w:t xml:space="preserve">Uzņēmumā ir novadā lielākais nodarbināto skaits aizvadītajā gadā. </w:t>
            </w:r>
          </w:p>
        </w:tc>
        <w:tc>
          <w:tcPr>
            <w:tcW w:w="851" w:type="dxa"/>
            <w:shd w:val="clear" w:color="auto" w:fill="auto"/>
          </w:tcPr>
          <w:p w:rsidR="003B6EF7" w:rsidRPr="006B0850" w:rsidRDefault="003B6EF7" w:rsidP="004F0DC0">
            <w:pPr>
              <w:jc w:val="center"/>
              <w:rPr>
                <w:b/>
              </w:rPr>
            </w:pPr>
            <w:r w:rsidRPr="006B0850">
              <w:rPr>
                <w:b/>
              </w:rPr>
              <w:t>20</w:t>
            </w:r>
          </w:p>
        </w:tc>
      </w:tr>
      <w:tr w:rsidR="003B6EF7" w:rsidRPr="006B0850" w:rsidTr="004F0DC0">
        <w:trPr>
          <w:jc w:val="center"/>
        </w:trPr>
        <w:tc>
          <w:tcPr>
            <w:tcW w:w="885" w:type="dxa"/>
            <w:vMerge/>
          </w:tcPr>
          <w:p w:rsidR="003B6EF7" w:rsidRPr="006B0850" w:rsidRDefault="003B6EF7" w:rsidP="004F0DC0">
            <w:pPr>
              <w:ind w:right="44"/>
              <w:jc w:val="center"/>
              <w:rPr>
                <w:b/>
                <w:color w:val="000000"/>
              </w:rPr>
            </w:pPr>
          </w:p>
        </w:tc>
        <w:tc>
          <w:tcPr>
            <w:tcW w:w="1809" w:type="dxa"/>
            <w:vMerge/>
          </w:tcPr>
          <w:p w:rsidR="003B6EF7" w:rsidRPr="006B0850" w:rsidRDefault="003B6EF7" w:rsidP="004F0DC0">
            <w:pPr>
              <w:jc w:val="center"/>
              <w:rPr>
                <w:b/>
                <w:color w:val="FF0000"/>
              </w:rPr>
            </w:pPr>
          </w:p>
        </w:tc>
        <w:tc>
          <w:tcPr>
            <w:tcW w:w="4961" w:type="dxa"/>
            <w:shd w:val="clear" w:color="auto" w:fill="auto"/>
          </w:tcPr>
          <w:p w:rsidR="003B6EF7" w:rsidRPr="006B0850" w:rsidRDefault="003B6EF7" w:rsidP="004F0DC0">
            <w:pPr>
              <w:rPr>
                <w:color w:val="FF0000"/>
              </w:rPr>
            </w:pPr>
            <w:r w:rsidRPr="006B0850">
              <w:t>Aizvadītājā gadā uzņēmums ir radījis lielāko jauno darbavietu skaitu.</w:t>
            </w:r>
          </w:p>
        </w:tc>
        <w:tc>
          <w:tcPr>
            <w:tcW w:w="851" w:type="dxa"/>
            <w:shd w:val="clear" w:color="auto" w:fill="auto"/>
          </w:tcPr>
          <w:p w:rsidR="003B6EF7" w:rsidRPr="006B0850" w:rsidRDefault="003B6EF7" w:rsidP="004F0DC0">
            <w:pPr>
              <w:jc w:val="center"/>
              <w:rPr>
                <w:b/>
              </w:rPr>
            </w:pPr>
            <w:r w:rsidRPr="006B0850">
              <w:rPr>
                <w:b/>
              </w:rPr>
              <w:t>10</w:t>
            </w:r>
          </w:p>
        </w:tc>
      </w:tr>
      <w:tr w:rsidR="003B6EF7" w:rsidRPr="006B0850" w:rsidTr="004F0DC0">
        <w:trPr>
          <w:trHeight w:val="493"/>
          <w:jc w:val="center"/>
        </w:trPr>
        <w:tc>
          <w:tcPr>
            <w:tcW w:w="885" w:type="dxa"/>
            <w:vMerge/>
          </w:tcPr>
          <w:p w:rsidR="003B6EF7" w:rsidRPr="006B0850" w:rsidRDefault="003B6EF7" w:rsidP="004F0DC0">
            <w:pPr>
              <w:ind w:right="44"/>
              <w:jc w:val="center"/>
              <w:rPr>
                <w:b/>
                <w:color w:val="000000"/>
              </w:rPr>
            </w:pPr>
          </w:p>
        </w:tc>
        <w:tc>
          <w:tcPr>
            <w:tcW w:w="1809" w:type="dxa"/>
            <w:vMerge/>
          </w:tcPr>
          <w:p w:rsidR="003B6EF7" w:rsidRPr="006B0850" w:rsidRDefault="003B6EF7" w:rsidP="004F0DC0">
            <w:pPr>
              <w:jc w:val="center"/>
              <w:rPr>
                <w:b/>
                <w:color w:val="FF0000"/>
              </w:rPr>
            </w:pPr>
          </w:p>
        </w:tc>
        <w:tc>
          <w:tcPr>
            <w:tcW w:w="4961" w:type="dxa"/>
            <w:shd w:val="clear" w:color="auto" w:fill="auto"/>
          </w:tcPr>
          <w:p w:rsidR="003B6EF7" w:rsidRPr="006B0850" w:rsidRDefault="003B6EF7" w:rsidP="004F0DC0">
            <w:pPr>
              <w:rPr>
                <w:color w:val="FF0000"/>
              </w:rPr>
            </w:pPr>
            <w:r w:rsidRPr="006B0850">
              <w:t>Uzņēmums ir veicis lielākās darba devēja sociālā nodokļa iemaksas.</w:t>
            </w:r>
          </w:p>
        </w:tc>
        <w:tc>
          <w:tcPr>
            <w:tcW w:w="851" w:type="dxa"/>
            <w:shd w:val="clear" w:color="auto" w:fill="auto"/>
          </w:tcPr>
          <w:p w:rsidR="003B6EF7" w:rsidRPr="006B0850" w:rsidRDefault="003B6EF7" w:rsidP="004F0DC0">
            <w:pPr>
              <w:jc w:val="center"/>
              <w:rPr>
                <w:b/>
              </w:rPr>
            </w:pPr>
            <w:r w:rsidRPr="006B0850">
              <w:rPr>
                <w:b/>
              </w:rPr>
              <w:t>10</w:t>
            </w:r>
          </w:p>
        </w:tc>
      </w:tr>
      <w:tr w:rsidR="003B6EF7" w:rsidRPr="006B0850" w:rsidTr="004F0DC0">
        <w:trPr>
          <w:jc w:val="center"/>
        </w:trPr>
        <w:tc>
          <w:tcPr>
            <w:tcW w:w="885" w:type="dxa"/>
            <w:vMerge/>
          </w:tcPr>
          <w:p w:rsidR="003B6EF7" w:rsidRPr="006B0850" w:rsidRDefault="003B6EF7" w:rsidP="004F0DC0">
            <w:pPr>
              <w:ind w:right="44"/>
              <w:jc w:val="center"/>
              <w:rPr>
                <w:b/>
                <w:color w:val="000000"/>
              </w:rPr>
            </w:pPr>
          </w:p>
        </w:tc>
        <w:tc>
          <w:tcPr>
            <w:tcW w:w="1809" w:type="dxa"/>
            <w:vMerge/>
          </w:tcPr>
          <w:p w:rsidR="003B6EF7" w:rsidRPr="006B0850" w:rsidRDefault="003B6EF7" w:rsidP="004F0DC0">
            <w:pPr>
              <w:jc w:val="center"/>
              <w:rPr>
                <w:b/>
              </w:rPr>
            </w:pPr>
          </w:p>
        </w:tc>
        <w:tc>
          <w:tcPr>
            <w:tcW w:w="4961" w:type="dxa"/>
            <w:shd w:val="clear" w:color="auto" w:fill="auto"/>
          </w:tcPr>
          <w:p w:rsidR="003B6EF7" w:rsidRPr="006B0850" w:rsidRDefault="003B6EF7" w:rsidP="004F0DC0">
            <w:pPr>
              <w:jc w:val="right"/>
              <w:rPr>
                <w:b/>
              </w:rPr>
            </w:pPr>
            <w:r w:rsidRPr="006B0850">
              <w:rPr>
                <w:b/>
              </w:rPr>
              <w:t>Punktu skaits nominācijā</w:t>
            </w:r>
          </w:p>
        </w:tc>
        <w:tc>
          <w:tcPr>
            <w:tcW w:w="851" w:type="dxa"/>
            <w:shd w:val="clear" w:color="auto" w:fill="auto"/>
          </w:tcPr>
          <w:p w:rsidR="003B6EF7" w:rsidRPr="006B0850" w:rsidRDefault="003B6EF7" w:rsidP="004F0DC0">
            <w:pPr>
              <w:jc w:val="center"/>
              <w:rPr>
                <w:b/>
              </w:rPr>
            </w:pPr>
            <w:r w:rsidRPr="006B0850">
              <w:rPr>
                <w:b/>
              </w:rPr>
              <w:t>40</w:t>
            </w:r>
          </w:p>
        </w:tc>
      </w:tr>
    </w:tbl>
    <w:p w:rsidR="003B6EF7" w:rsidRPr="006B0850" w:rsidRDefault="003B6EF7" w:rsidP="00F7772E">
      <w:pPr>
        <w:pStyle w:val="Sarakstarindkopa"/>
        <w:numPr>
          <w:ilvl w:val="0"/>
          <w:numId w:val="24"/>
        </w:numPr>
        <w:suppressAutoHyphens w:val="0"/>
        <w:spacing w:after="0" w:line="240" w:lineRule="auto"/>
        <w:ind w:left="993" w:right="-23" w:hanging="426"/>
        <w:contextualSpacing/>
        <w:jc w:val="both"/>
        <w:rPr>
          <w:bCs/>
          <w:iCs/>
        </w:rPr>
      </w:pPr>
      <w:r>
        <w:rPr>
          <w:bCs/>
          <w:iCs/>
        </w:rPr>
        <w:t>I</w:t>
      </w:r>
      <w:r w:rsidRPr="006B0850">
        <w:rPr>
          <w:bCs/>
          <w:iCs/>
        </w:rPr>
        <w:t>zteikt nolikuma 1.pielikuma „Rēzeknes novada pašvaldības konkursa „Rēzeknes novada pašvaldības uzņēmums” pieteikuma anketa” 1.punktu šādā redakcijā:</w:t>
      </w:r>
      <w:r>
        <w:rPr>
          <w:bCs/>
          <w:iCs/>
        </w:rPr>
        <w:t xml:space="preserve"> </w:t>
      </w:r>
      <w:r w:rsidRPr="006B0850">
        <w:rPr>
          <w:bCs/>
          <w:iCs/>
        </w:rPr>
        <w:t>„Izvirzītais konkursa pretendents (nosaukums, reģistrācijas numurs, adrese, īpašnieka vārds, uzvārds)”.</w:t>
      </w:r>
    </w:p>
    <w:p w:rsidR="00A26D9C" w:rsidRPr="002C62F4" w:rsidRDefault="00A26D9C" w:rsidP="00C16F3C">
      <w:pPr>
        <w:spacing w:after="0" w:line="240" w:lineRule="auto"/>
        <w:ind w:firstLine="567"/>
        <w:jc w:val="both"/>
        <w:rPr>
          <w:rFonts w:cs="Times New Roman"/>
          <w:szCs w:val="24"/>
        </w:rPr>
      </w:pPr>
    </w:p>
    <w:p w:rsidR="00C16F3C" w:rsidRPr="002C62F4" w:rsidRDefault="00C16F3C" w:rsidP="00F7772E">
      <w:pPr>
        <w:numPr>
          <w:ilvl w:val="0"/>
          <w:numId w:val="5"/>
        </w:numPr>
        <w:spacing w:after="0" w:line="240" w:lineRule="auto"/>
        <w:ind w:left="0" w:right="19" w:firstLine="0"/>
        <w:jc w:val="center"/>
        <w:rPr>
          <w:rFonts w:cs="Times New Roman"/>
          <w:b/>
          <w:szCs w:val="24"/>
        </w:rPr>
      </w:pPr>
      <w:r w:rsidRPr="002C62F4">
        <w:rPr>
          <w:rFonts w:cs="Times New Roman"/>
          <w:b/>
          <w:szCs w:val="24"/>
        </w:rPr>
        <w:t>§</w:t>
      </w:r>
    </w:p>
    <w:p w:rsidR="002A27E6" w:rsidRPr="00B00359" w:rsidRDefault="002A27E6" w:rsidP="002A27E6">
      <w:pPr>
        <w:spacing w:after="0" w:line="240" w:lineRule="auto"/>
        <w:jc w:val="center"/>
        <w:rPr>
          <w:rFonts w:cs="Times New Roman"/>
          <w:b/>
          <w:bCs/>
          <w:szCs w:val="24"/>
        </w:rPr>
      </w:pPr>
      <w:r w:rsidRPr="00B00359">
        <w:rPr>
          <w:rStyle w:val="Izteiksmgs"/>
          <w:szCs w:val="24"/>
        </w:rPr>
        <w:t xml:space="preserve">Par </w:t>
      </w:r>
      <w:proofErr w:type="spellStart"/>
      <w:r w:rsidRPr="00B00359">
        <w:rPr>
          <w:b/>
          <w:szCs w:val="24"/>
          <w:lang w:val="en-US"/>
        </w:rPr>
        <w:t>Rēzeknes</w:t>
      </w:r>
      <w:proofErr w:type="spellEnd"/>
      <w:r w:rsidRPr="00B00359">
        <w:rPr>
          <w:b/>
          <w:szCs w:val="24"/>
          <w:lang w:val="en-US"/>
        </w:rPr>
        <w:t xml:space="preserve"> </w:t>
      </w:r>
      <w:proofErr w:type="spellStart"/>
      <w:r w:rsidRPr="00B00359">
        <w:rPr>
          <w:b/>
          <w:szCs w:val="24"/>
          <w:lang w:val="en-US"/>
        </w:rPr>
        <w:t>novada</w:t>
      </w:r>
      <w:proofErr w:type="spellEnd"/>
      <w:r w:rsidRPr="00B00359">
        <w:rPr>
          <w:b/>
          <w:szCs w:val="24"/>
          <w:lang w:val="en-US"/>
        </w:rPr>
        <w:t xml:space="preserve"> </w:t>
      </w:r>
      <w:proofErr w:type="spellStart"/>
      <w:r w:rsidRPr="00B00359">
        <w:rPr>
          <w:b/>
          <w:szCs w:val="24"/>
          <w:lang w:val="en-US"/>
        </w:rPr>
        <w:t>Gaigalavas</w:t>
      </w:r>
      <w:proofErr w:type="spellEnd"/>
      <w:r w:rsidRPr="00B00359">
        <w:rPr>
          <w:b/>
          <w:szCs w:val="24"/>
          <w:lang w:val="en-US"/>
        </w:rPr>
        <w:t xml:space="preserve"> </w:t>
      </w:r>
      <w:proofErr w:type="spellStart"/>
      <w:r w:rsidRPr="00B00359">
        <w:rPr>
          <w:b/>
          <w:szCs w:val="24"/>
          <w:lang w:val="en-US"/>
        </w:rPr>
        <w:t>bāriņtiesas</w:t>
      </w:r>
      <w:proofErr w:type="spellEnd"/>
      <w:r w:rsidRPr="00B00359">
        <w:rPr>
          <w:b/>
          <w:szCs w:val="24"/>
          <w:lang w:val="en-US"/>
        </w:rPr>
        <w:t xml:space="preserve"> </w:t>
      </w:r>
      <w:proofErr w:type="spellStart"/>
      <w:r w:rsidRPr="00B00359">
        <w:rPr>
          <w:b/>
          <w:szCs w:val="24"/>
          <w:lang w:val="en-US"/>
        </w:rPr>
        <w:t>locekles</w:t>
      </w:r>
      <w:proofErr w:type="spellEnd"/>
      <w:r w:rsidRPr="00B00359">
        <w:rPr>
          <w:b/>
          <w:szCs w:val="24"/>
          <w:lang w:val="en-US"/>
        </w:rPr>
        <w:t xml:space="preserve"> </w:t>
      </w:r>
      <w:proofErr w:type="spellStart"/>
      <w:r w:rsidRPr="00B00359">
        <w:rPr>
          <w:b/>
          <w:szCs w:val="24"/>
          <w:lang w:val="en-US"/>
        </w:rPr>
        <w:t>Iritas</w:t>
      </w:r>
      <w:proofErr w:type="spellEnd"/>
      <w:r w:rsidRPr="00B00359">
        <w:rPr>
          <w:b/>
          <w:szCs w:val="24"/>
          <w:lang w:val="en-US"/>
        </w:rPr>
        <w:t xml:space="preserve"> </w:t>
      </w:r>
      <w:proofErr w:type="spellStart"/>
      <w:r w:rsidRPr="00B00359">
        <w:rPr>
          <w:b/>
          <w:szCs w:val="24"/>
          <w:lang w:val="en-US"/>
        </w:rPr>
        <w:t>Viļumas</w:t>
      </w:r>
      <w:proofErr w:type="spellEnd"/>
      <w:r w:rsidRPr="00B00359">
        <w:rPr>
          <w:b/>
          <w:szCs w:val="24"/>
          <w:lang w:val="en-US"/>
        </w:rPr>
        <w:t xml:space="preserve"> </w:t>
      </w:r>
      <w:proofErr w:type="spellStart"/>
      <w:r w:rsidRPr="00B00359">
        <w:rPr>
          <w:b/>
          <w:szCs w:val="24"/>
          <w:lang w:val="en-US"/>
        </w:rPr>
        <w:t>ievēlēšanu</w:t>
      </w:r>
      <w:proofErr w:type="spellEnd"/>
    </w:p>
    <w:p w:rsidR="00C16F3C" w:rsidRPr="002C62F4" w:rsidRDefault="002A27E6" w:rsidP="002A27E6">
      <w:pPr>
        <w:spacing w:after="0" w:line="240" w:lineRule="auto"/>
        <w:ind w:right="19"/>
        <w:jc w:val="center"/>
        <w:rPr>
          <w:rFonts w:eastAsia="Lucida Sans Unicode" w:cs="Times New Roman"/>
          <w:sz w:val="20"/>
          <w:szCs w:val="20"/>
        </w:rPr>
      </w:pPr>
      <w:r w:rsidRPr="002C62F4">
        <w:rPr>
          <w:rFonts w:cs="Times New Roman"/>
          <w:sz w:val="20"/>
          <w:szCs w:val="20"/>
        </w:rPr>
        <w:t xml:space="preserve"> </w:t>
      </w:r>
      <w:r w:rsidR="00C16F3C" w:rsidRPr="002C62F4">
        <w:rPr>
          <w:rFonts w:cs="Times New Roman"/>
          <w:sz w:val="20"/>
          <w:szCs w:val="20"/>
        </w:rPr>
        <w:t xml:space="preserve">(Ziņo: </w:t>
      </w:r>
      <w:proofErr w:type="spellStart"/>
      <w:r w:rsidR="00F7772E">
        <w:rPr>
          <w:rFonts w:cs="Times New Roman"/>
          <w:sz w:val="20"/>
          <w:szCs w:val="20"/>
        </w:rPr>
        <w:t>E.Pizāne</w:t>
      </w:r>
      <w:proofErr w:type="spellEnd"/>
      <w:r w:rsidR="00C16F3C" w:rsidRPr="002C62F4">
        <w:rPr>
          <w:rFonts w:cs="Times New Roman"/>
          <w:sz w:val="20"/>
          <w:szCs w:val="20"/>
        </w:rPr>
        <w:t>)</w:t>
      </w:r>
    </w:p>
    <w:p w:rsidR="00C16F3C" w:rsidRPr="002C62F4" w:rsidRDefault="00C16F3C" w:rsidP="00D70470">
      <w:pPr>
        <w:spacing w:after="0" w:line="240" w:lineRule="auto"/>
        <w:ind w:right="19" w:firstLine="567"/>
        <w:rPr>
          <w:rFonts w:cs="Times New Roman"/>
          <w:iCs/>
          <w:szCs w:val="24"/>
        </w:rPr>
      </w:pPr>
    </w:p>
    <w:p w:rsidR="007060CD" w:rsidRPr="002C62F4" w:rsidRDefault="002A27E6" w:rsidP="00D70470">
      <w:pPr>
        <w:spacing w:after="0" w:line="240" w:lineRule="auto"/>
        <w:ind w:firstLine="567"/>
        <w:jc w:val="both"/>
        <w:rPr>
          <w:rFonts w:cs="Times New Roman"/>
          <w:szCs w:val="24"/>
        </w:rPr>
      </w:pPr>
      <w:r w:rsidRPr="0047470B">
        <w:rPr>
          <w:rFonts w:cs="Times New Roman"/>
        </w:rPr>
        <w:lastRenderedPageBreak/>
        <w:t>Pamatojoties uz likuma „Par pašvaldībām” 21.panta pirmās daļas 26.punktu, Bāriņtiesu likuma 9.panta pirmo daļu, Rēzeknes novada domes 2009.gada 20.augusta lēmumu „Par Rēzeknes novada bāriņtiesu izveidošanu” (protokols Nr.7, 58.§) un Rēzeknes novada domes 2009.gada 17.septembra lēmumu „Par Rēzeknes novada bāriņtiesu priekšsēdētāju un locekļu ievēlēšanu” (protokols Nr.10, 4.§), ņemot vērā Teritoriālās pastāvīgās</w:t>
      </w:r>
      <w:r w:rsidRPr="0047470B">
        <w:rPr>
          <w:rFonts w:cs="Times New Roman"/>
          <w:lang w:eastAsia="en-US"/>
        </w:rPr>
        <w:t xml:space="preserve"> komitejas 2015.gada </w:t>
      </w:r>
      <w:r w:rsidR="00852ACB" w:rsidRPr="00852ACB">
        <w:rPr>
          <w:rFonts w:cs="Times New Roman"/>
          <w:lang w:eastAsia="en-US"/>
        </w:rPr>
        <w:t>25</w:t>
      </w:r>
      <w:r w:rsidRPr="00852ACB">
        <w:rPr>
          <w:rFonts w:cs="Times New Roman"/>
          <w:lang w:eastAsia="en-US"/>
        </w:rPr>
        <w:t>.jūnija</w:t>
      </w:r>
      <w:r w:rsidRPr="0047470B">
        <w:rPr>
          <w:rFonts w:cs="Times New Roman"/>
          <w:lang w:eastAsia="en-US"/>
        </w:rPr>
        <w:t xml:space="preserve"> priekšlikumu</w:t>
      </w:r>
      <w:r w:rsidRPr="0047470B">
        <w:rPr>
          <w:rFonts w:cs="Times New Roman"/>
        </w:rPr>
        <w:t>,</w:t>
      </w:r>
      <w:r w:rsidR="007060CD" w:rsidRPr="002C62F4">
        <w:rPr>
          <w:rFonts w:cs="Times New Roman"/>
          <w:szCs w:val="24"/>
        </w:rPr>
        <w:t xml:space="preserve"> 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7060CD" w:rsidRPr="002C62F4">
        <w:rPr>
          <w:rFonts w:cs="Times New Roman"/>
          <w:szCs w:val="24"/>
        </w:rPr>
        <w:t xml:space="preserve"> n o l e m j:</w:t>
      </w:r>
    </w:p>
    <w:p w:rsidR="007060CD" w:rsidRPr="002C62F4" w:rsidRDefault="007060CD" w:rsidP="00D70470">
      <w:pPr>
        <w:spacing w:after="0" w:line="240" w:lineRule="auto"/>
        <w:ind w:firstLine="567"/>
        <w:jc w:val="both"/>
        <w:rPr>
          <w:rFonts w:cs="Times New Roman"/>
          <w:szCs w:val="24"/>
        </w:rPr>
      </w:pPr>
    </w:p>
    <w:p w:rsidR="002A27E6" w:rsidRPr="00CE7904" w:rsidRDefault="002A27E6" w:rsidP="002A27E6">
      <w:pPr>
        <w:suppressAutoHyphens w:val="0"/>
        <w:spacing w:after="0" w:line="240" w:lineRule="auto"/>
        <w:ind w:firstLine="567"/>
        <w:contextualSpacing/>
        <w:jc w:val="both"/>
        <w:rPr>
          <w:rFonts w:cs="Times New Roman"/>
          <w:b/>
          <w:lang w:eastAsia="ar-SA"/>
        </w:rPr>
      </w:pPr>
      <w:r w:rsidRPr="0047470B">
        <w:rPr>
          <w:rFonts w:cs="Times New Roman"/>
          <w:bCs/>
        </w:rPr>
        <w:t>sakarā ar bāriņtiesas locek</w:t>
      </w:r>
      <w:r>
        <w:rPr>
          <w:rFonts w:cs="Times New Roman"/>
          <w:bCs/>
        </w:rPr>
        <w:t>les</w:t>
      </w:r>
      <w:r w:rsidRPr="0047470B">
        <w:rPr>
          <w:rFonts w:cs="Times New Roman"/>
          <w:bCs/>
        </w:rPr>
        <w:t xml:space="preserve"> pilnvaru termiņa izbeigšanos </w:t>
      </w:r>
      <w:r w:rsidRPr="0047470B">
        <w:rPr>
          <w:rFonts w:cs="Times New Roman"/>
        </w:rPr>
        <w:t xml:space="preserve">Rēzeknes novada </w:t>
      </w:r>
      <w:r w:rsidRPr="00CE7904">
        <w:rPr>
          <w:rFonts w:cs="Times New Roman"/>
        </w:rPr>
        <w:t>Gaigalavas</w:t>
      </w:r>
      <w:r w:rsidRPr="0047470B">
        <w:rPr>
          <w:rFonts w:cs="Times New Roman"/>
        </w:rPr>
        <w:t xml:space="preserve"> bāriņtiesas sastāvā uz pieciem gadiem par </w:t>
      </w:r>
      <w:r w:rsidRPr="00CE7904">
        <w:rPr>
          <w:rFonts w:cs="Times New Roman"/>
        </w:rPr>
        <w:t>Gaigalavas</w:t>
      </w:r>
      <w:r w:rsidRPr="0047470B">
        <w:rPr>
          <w:rFonts w:cs="Times New Roman"/>
        </w:rPr>
        <w:t xml:space="preserve"> bāriņtiesas (</w:t>
      </w:r>
      <w:r>
        <w:rPr>
          <w:rFonts w:cs="Times New Roman"/>
        </w:rPr>
        <w:t>Dricānu</w:t>
      </w:r>
      <w:r w:rsidRPr="0047470B">
        <w:rPr>
          <w:rFonts w:cs="Times New Roman"/>
        </w:rPr>
        <w:t xml:space="preserve"> pagastā) locekli </w:t>
      </w:r>
      <w:r w:rsidRPr="0047470B">
        <w:rPr>
          <w:rFonts w:cs="Times New Roman"/>
          <w:bCs/>
        </w:rPr>
        <w:t xml:space="preserve">ievēlēt </w:t>
      </w:r>
      <w:r w:rsidRPr="00E86701">
        <w:rPr>
          <w:rFonts w:cs="Times New Roman"/>
          <w:b/>
        </w:rPr>
        <w:t>Irit</w:t>
      </w:r>
      <w:r>
        <w:rPr>
          <w:rFonts w:cs="Times New Roman"/>
          <w:b/>
        </w:rPr>
        <w:t>u</w:t>
      </w:r>
      <w:r w:rsidRPr="00E86701">
        <w:rPr>
          <w:rFonts w:cs="Times New Roman"/>
          <w:b/>
        </w:rPr>
        <w:t xml:space="preserve"> </w:t>
      </w:r>
      <w:proofErr w:type="spellStart"/>
      <w:r w:rsidRPr="00E86701">
        <w:rPr>
          <w:rFonts w:cs="Times New Roman"/>
          <w:b/>
        </w:rPr>
        <w:t>Viļum</w:t>
      </w:r>
      <w:r>
        <w:rPr>
          <w:rFonts w:cs="Times New Roman"/>
          <w:b/>
        </w:rPr>
        <w:t>u</w:t>
      </w:r>
      <w:proofErr w:type="spellEnd"/>
      <w:r w:rsidRPr="0047470B">
        <w:rPr>
          <w:rFonts w:cs="Times New Roman"/>
        </w:rPr>
        <w:t>.</w:t>
      </w:r>
    </w:p>
    <w:p w:rsidR="007060CD" w:rsidRPr="002C62F4" w:rsidRDefault="007060CD" w:rsidP="002A27E6">
      <w:pPr>
        <w:spacing w:after="0" w:line="240" w:lineRule="auto"/>
        <w:ind w:right="19"/>
        <w:jc w:val="both"/>
        <w:rPr>
          <w:rFonts w:cs="Times New Roman"/>
          <w:bCs/>
          <w:szCs w:val="24"/>
        </w:rPr>
      </w:pPr>
    </w:p>
    <w:p w:rsidR="00291A10" w:rsidRPr="002C62F4" w:rsidRDefault="00291A10" w:rsidP="00F7772E">
      <w:pPr>
        <w:numPr>
          <w:ilvl w:val="0"/>
          <w:numId w:val="5"/>
        </w:numPr>
        <w:spacing w:after="0" w:line="240" w:lineRule="auto"/>
        <w:ind w:left="0" w:right="19" w:firstLine="0"/>
        <w:jc w:val="center"/>
        <w:rPr>
          <w:rFonts w:cs="Times New Roman"/>
          <w:b/>
          <w:szCs w:val="24"/>
        </w:rPr>
      </w:pPr>
      <w:r w:rsidRPr="002C62F4">
        <w:rPr>
          <w:rFonts w:cs="Times New Roman"/>
          <w:b/>
          <w:szCs w:val="24"/>
        </w:rPr>
        <w:t>§</w:t>
      </w:r>
    </w:p>
    <w:p w:rsidR="00F7772E" w:rsidRDefault="00F7772E" w:rsidP="000F01E9">
      <w:pPr>
        <w:spacing w:after="0" w:line="240" w:lineRule="auto"/>
        <w:jc w:val="center"/>
        <w:rPr>
          <w:b/>
          <w:szCs w:val="24"/>
        </w:rPr>
      </w:pPr>
      <w:r w:rsidRPr="00B00359">
        <w:rPr>
          <w:b/>
          <w:bCs/>
          <w:szCs w:val="24"/>
        </w:rPr>
        <w:t xml:space="preserve">Par </w:t>
      </w:r>
      <w:r w:rsidRPr="00B00359">
        <w:rPr>
          <w:b/>
          <w:szCs w:val="24"/>
        </w:rPr>
        <w:t xml:space="preserve">grozījumiem Rēzeknes novada domes 2015.gada 29.janvāra lēmuma “Par Rēzeknes novada pašvaldības administrācijas amatu un mēnešalgu saraksta apstiprināšanu” 1.pielikumā - Rēzeknes novada pašvaldības administrācijas amatu </w:t>
      </w:r>
    </w:p>
    <w:p w:rsidR="00291A10" w:rsidRPr="002C62F4" w:rsidRDefault="00F7772E" w:rsidP="000F01E9">
      <w:pPr>
        <w:spacing w:after="0" w:line="240" w:lineRule="auto"/>
        <w:jc w:val="center"/>
        <w:rPr>
          <w:rFonts w:cs="Times New Roman"/>
          <w:b/>
          <w:bCs/>
        </w:rPr>
      </w:pPr>
      <w:r w:rsidRPr="00B00359">
        <w:rPr>
          <w:b/>
          <w:szCs w:val="24"/>
        </w:rPr>
        <w:t>un mēnešalgu saraksts</w:t>
      </w:r>
    </w:p>
    <w:p w:rsidR="00291A10" w:rsidRPr="002C62F4" w:rsidRDefault="00291A10" w:rsidP="000F01E9">
      <w:pPr>
        <w:spacing w:after="0" w:line="240" w:lineRule="auto"/>
        <w:ind w:right="19"/>
        <w:jc w:val="center"/>
        <w:rPr>
          <w:rFonts w:eastAsia="Lucida Sans Unicode" w:cs="Times New Roman"/>
          <w:b/>
        </w:rPr>
      </w:pPr>
      <w:r w:rsidRPr="002C62F4">
        <w:rPr>
          <w:rFonts w:cs="Times New Roman"/>
          <w:sz w:val="20"/>
          <w:szCs w:val="20"/>
        </w:rPr>
        <w:t xml:space="preserve"> (Ziņo: </w:t>
      </w:r>
      <w:proofErr w:type="spellStart"/>
      <w:r w:rsidR="00852ACB">
        <w:rPr>
          <w:rFonts w:cs="Times New Roman"/>
          <w:sz w:val="20"/>
          <w:szCs w:val="20"/>
        </w:rPr>
        <w:t>E.Pizāne</w:t>
      </w:r>
      <w:proofErr w:type="spellEnd"/>
      <w:r w:rsidR="00852ACB">
        <w:rPr>
          <w:rFonts w:cs="Times New Roman"/>
          <w:sz w:val="20"/>
          <w:szCs w:val="20"/>
        </w:rPr>
        <w:t xml:space="preserve">, </w:t>
      </w:r>
      <w:proofErr w:type="spellStart"/>
      <w:r w:rsidR="00852ACB">
        <w:rPr>
          <w:rFonts w:cs="Times New Roman"/>
          <w:sz w:val="20"/>
          <w:szCs w:val="20"/>
        </w:rPr>
        <w:t>J.Troška</w:t>
      </w:r>
      <w:proofErr w:type="spellEnd"/>
      <w:r w:rsidRPr="002C62F4">
        <w:rPr>
          <w:rFonts w:cs="Times New Roman"/>
          <w:sz w:val="20"/>
          <w:szCs w:val="20"/>
        </w:rPr>
        <w:t>)</w:t>
      </w:r>
    </w:p>
    <w:p w:rsidR="00291A10" w:rsidRPr="002C62F4" w:rsidRDefault="00291A10" w:rsidP="000F01E9">
      <w:pPr>
        <w:spacing w:after="0" w:line="240" w:lineRule="auto"/>
        <w:ind w:right="19"/>
        <w:rPr>
          <w:rFonts w:cs="Times New Roman"/>
          <w:b/>
          <w:iCs/>
          <w:szCs w:val="24"/>
        </w:rPr>
      </w:pPr>
    </w:p>
    <w:p w:rsidR="00291A10" w:rsidRPr="002C62F4" w:rsidRDefault="00F7772E" w:rsidP="000F01E9">
      <w:pPr>
        <w:spacing w:after="0" w:line="240" w:lineRule="auto"/>
        <w:ind w:firstLine="567"/>
        <w:jc w:val="both"/>
        <w:rPr>
          <w:rFonts w:cs="Times New Roman"/>
          <w:szCs w:val="24"/>
        </w:rPr>
      </w:pPr>
      <w:r w:rsidRPr="00C63820">
        <w:rPr>
          <w:rFonts w:cs="Times New Roman"/>
          <w:szCs w:val="24"/>
        </w:rPr>
        <w:t>Pamatojoties uz likuma „Par pašvaldībām” 21.panta pirmās daļas 27.punktu, Valsts un pašvaldību institūciju amatpersonu un darbinieku atlīdzības likuma</w:t>
      </w:r>
      <w:r w:rsidRPr="00C63820">
        <w:rPr>
          <w:rFonts w:cs="Times New Roman"/>
          <w:color w:val="FF0000"/>
          <w:szCs w:val="24"/>
        </w:rPr>
        <w:t xml:space="preserve"> </w:t>
      </w:r>
      <w:r w:rsidRPr="00C63820">
        <w:rPr>
          <w:rFonts w:cs="Times New Roman"/>
          <w:szCs w:val="24"/>
        </w:rPr>
        <w:t xml:space="preserve">3.panta </w:t>
      </w:r>
      <w:r w:rsidRPr="00C63820">
        <w:rPr>
          <w:rFonts w:cs="Times New Roman"/>
          <w:color w:val="000000"/>
          <w:szCs w:val="24"/>
        </w:rPr>
        <w:t>piektās</w:t>
      </w:r>
      <w:r w:rsidRPr="00C63820">
        <w:rPr>
          <w:rFonts w:cs="Times New Roman"/>
          <w:szCs w:val="24"/>
        </w:rPr>
        <w:t xml:space="preserve"> daļas 7.</w:t>
      </w:r>
      <w:r w:rsidRPr="00C63820">
        <w:rPr>
          <w:rFonts w:cs="Times New Roman"/>
          <w:szCs w:val="24"/>
          <w:vertAlign w:val="superscript"/>
        </w:rPr>
        <w:t>2</w:t>
      </w:r>
      <w:r w:rsidRPr="00C63820">
        <w:rPr>
          <w:rFonts w:cs="Times New Roman"/>
          <w:color w:val="000000"/>
          <w:szCs w:val="24"/>
        </w:rPr>
        <w:t>punktu</w:t>
      </w:r>
      <w:r>
        <w:rPr>
          <w:rFonts w:cs="Times New Roman"/>
          <w:szCs w:val="24"/>
        </w:rPr>
        <w:t>, Rēzeknes novada domes 2015.gada 29</w:t>
      </w:r>
      <w:r w:rsidRPr="00C63820">
        <w:rPr>
          <w:rFonts w:cs="Times New Roman"/>
          <w:szCs w:val="24"/>
        </w:rPr>
        <w:t>.janvāra lēmumu „Par Rēzeknes novada pašvaldības administrācijas amatu saraksta un mēnešalgu</w:t>
      </w:r>
      <w:r>
        <w:rPr>
          <w:rFonts w:cs="Times New Roman"/>
          <w:szCs w:val="24"/>
        </w:rPr>
        <w:t xml:space="preserve"> apstiprināšanu”</w:t>
      </w:r>
      <w:r w:rsidRPr="00C63820">
        <w:rPr>
          <w:rFonts w:cs="Times New Roman"/>
          <w:szCs w:val="24"/>
        </w:rPr>
        <w:t>, ņemot vērā</w:t>
      </w:r>
      <w:r>
        <w:rPr>
          <w:rFonts w:cs="Times New Roman"/>
          <w:szCs w:val="24"/>
        </w:rPr>
        <w:t xml:space="preserve"> </w:t>
      </w:r>
      <w:r w:rsidRPr="00C63820">
        <w:rPr>
          <w:rFonts w:cs="Times New Roman"/>
          <w:szCs w:val="24"/>
        </w:rPr>
        <w:t>F</w:t>
      </w:r>
      <w:r>
        <w:rPr>
          <w:rFonts w:cs="Times New Roman"/>
          <w:szCs w:val="24"/>
        </w:rPr>
        <w:t>inanšu pastāvīgās komitejas 2015</w:t>
      </w:r>
      <w:r w:rsidRPr="00C63820">
        <w:rPr>
          <w:rFonts w:cs="Times New Roman"/>
          <w:szCs w:val="24"/>
        </w:rPr>
        <w:t xml:space="preserve">.gada </w:t>
      </w:r>
      <w:r>
        <w:rPr>
          <w:rFonts w:cs="Times New Roman"/>
          <w:szCs w:val="24"/>
        </w:rPr>
        <w:t xml:space="preserve">25.jūnija priekšlikumu, </w:t>
      </w:r>
      <w:r w:rsidR="00291A10"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291A10" w:rsidRPr="002C62F4">
        <w:rPr>
          <w:rFonts w:cs="Times New Roman"/>
          <w:szCs w:val="24"/>
        </w:rPr>
        <w:t xml:space="preserve"> n o l e m j:</w:t>
      </w:r>
    </w:p>
    <w:p w:rsidR="00291A10" w:rsidRPr="002C62F4" w:rsidRDefault="00291A10" w:rsidP="000F01E9">
      <w:pPr>
        <w:suppressAutoHyphens w:val="0"/>
        <w:spacing w:after="0" w:line="240" w:lineRule="auto"/>
        <w:ind w:firstLine="567"/>
        <w:jc w:val="both"/>
        <w:rPr>
          <w:rFonts w:cs="Times New Roman"/>
          <w:szCs w:val="22"/>
          <w:lang w:eastAsia="en-US"/>
        </w:rPr>
      </w:pPr>
    </w:p>
    <w:p w:rsidR="00F7772E" w:rsidRPr="00C63820" w:rsidRDefault="00F7772E" w:rsidP="00F7772E">
      <w:pPr>
        <w:numPr>
          <w:ilvl w:val="0"/>
          <w:numId w:val="25"/>
        </w:numPr>
        <w:spacing w:after="0" w:line="240" w:lineRule="auto"/>
        <w:ind w:left="851" w:hanging="284"/>
        <w:contextualSpacing/>
        <w:jc w:val="both"/>
        <w:rPr>
          <w:rFonts w:cs="Times New Roman"/>
          <w:szCs w:val="24"/>
        </w:rPr>
      </w:pPr>
      <w:r w:rsidRPr="00C63820">
        <w:rPr>
          <w:rFonts w:cs="Times New Roman"/>
          <w:szCs w:val="24"/>
        </w:rPr>
        <w:t>Izdarīt šādus grozī</w:t>
      </w:r>
      <w:r>
        <w:rPr>
          <w:rFonts w:cs="Times New Roman"/>
          <w:szCs w:val="24"/>
        </w:rPr>
        <w:t>jumus Rēzeknes novada domes 2015.gada 29</w:t>
      </w:r>
      <w:r w:rsidRPr="00C63820">
        <w:rPr>
          <w:rFonts w:cs="Times New Roman"/>
          <w:szCs w:val="24"/>
        </w:rPr>
        <w:t xml:space="preserve">.janvāra lēmuma „Par Rēzeknes novada pašvaldības administrācijas amatu saraksta un mēnešalgu </w:t>
      </w:r>
      <w:r>
        <w:rPr>
          <w:rFonts w:cs="Times New Roman"/>
          <w:szCs w:val="24"/>
        </w:rPr>
        <w:t>apstiprināšanu”  (protokols Nr.2, 3.§) 1.pielikuma</w:t>
      </w:r>
      <w:r w:rsidRPr="00C63820">
        <w:rPr>
          <w:rFonts w:cs="Times New Roman"/>
          <w:szCs w:val="24"/>
        </w:rPr>
        <w:t xml:space="preserve"> „Rēzeknes novada pašvaldības administrācijas amatu saraksts un mēnešalgas”</w:t>
      </w:r>
      <w:r>
        <w:rPr>
          <w:rFonts w:cs="Times New Roman"/>
          <w:szCs w:val="24"/>
        </w:rPr>
        <w:t xml:space="preserve"> sadaļā Būvvalde</w:t>
      </w:r>
      <w:r w:rsidRPr="00C63820">
        <w:rPr>
          <w:rFonts w:cs="Times New Roman"/>
          <w:szCs w:val="24"/>
        </w:rPr>
        <w:t>:</w:t>
      </w:r>
    </w:p>
    <w:p w:rsidR="00F7772E" w:rsidRDefault="00F7772E" w:rsidP="00F7772E">
      <w:pPr>
        <w:numPr>
          <w:ilvl w:val="1"/>
          <w:numId w:val="25"/>
        </w:numPr>
        <w:spacing w:after="0" w:line="240" w:lineRule="auto"/>
        <w:ind w:left="1276" w:hanging="425"/>
        <w:contextualSpacing/>
        <w:jc w:val="both"/>
        <w:rPr>
          <w:rFonts w:cs="Times New Roman"/>
          <w:szCs w:val="24"/>
        </w:rPr>
      </w:pPr>
      <w:r w:rsidRPr="00C63820">
        <w:rPr>
          <w:rFonts w:cs="Times New Roman"/>
          <w:szCs w:val="24"/>
        </w:rPr>
        <w:t>aizstāt amata vienības „</w:t>
      </w:r>
      <w:r>
        <w:rPr>
          <w:rFonts w:cs="Times New Roman"/>
          <w:szCs w:val="24"/>
        </w:rPr>
        <w:t>Būvvaldes vadītājs” ailē „Mēnešalga, €</w:t>
      </w:r>
      <w:r w:rsidRPr="00C63820">
        <w:rPr>
          <w:rFonts w:cs="Times New Roman"/>
          <w:szCs w:val="24"/>
        </w:rPr>
        <w:t>” skaitli „</w:t>
      </w:r>
      <w:r>
        <w:rPr>
          <w:rFonts w:cs="Times New Roman"/>
          <w:szCs w:val="24"/>
        </w:rPr>
        <w:t>1066</w:t>
      </w:r>
      <w:r w:rsidRPr="00C63820">
        <w:rPr>
          <w:rFonts w:cs="Times New Roman"/>
          <w:szCs w:val="24"/>
        </w:rPr>
        <w:t>” ar skaitli „</w:t>
      </w:r>
      <w:r w:rsidRPr="000408B2">
        <w:rPr>
          <w:rFonts w:cs="Times New Roman"/>
          <w:szCs w:val="24"/>
        </w:rPr>
        <w:t>1170”</w:t>
      </w:r>
      <w:r>
        <w:rPr>
          <w:rFonts w:cs="Times New Roman"/>
          <w:szCs w:val="24"/>
        </w:rPr>
        <w:t>, ailē “</w:t>
      </w:r>
      <w:r w:rsidRPr="001B034F">
        <w:rPr>
          <w:rFonts w:cs="Times New Roman"/>
          <w:szCs w:val="24"/>
        </w:rPr>
        <w:t>Atlīdzība kopā mēnesī €</w:t>
      </w:r>
      <w:r>
        <w:rPr>
          <w:rFonts w:cs="Times New Roman"/>
          <w:szCs w:val="24"/>
        </w:rPr>
        <w:t>” skaitli “1066” ar skaitli “</w:t>
      </w:r>
      <w:r w:rsidRPr="000408B2">
        <w:rPr>
          <w:rFonts w:cs="Times New Roman"/>
          <w:szCs w:val="24"/>
        </w:rPr>
        <w:t>1170</w:t>
      </w:r>
      <w:r>
        <w:rPr>
          <w:rFonts w:cs="Times New Roman"/>
          <w:szCs w:val="24"/>
        </w:rPr>
        <w:t>” un ailē “</w:t>
      </w:r>
      <w:r w:rsidRPr="001B034F">
        <w:rPr>
          <w:rFonts w:cs="Times New Roman"/>
          <w:szCs w:val="24"/>
        </w:rPr>
        <w:t xml:space="preserve">Atlīdzība kopā </w:t>
      </w:r>
      <w:r>
        <w:rPr>
          <w:rFonts w:cs="Times New Roman"/>
          <w:szCs w:val="24"/>
        </w:rPr>
        <w:t>gadā</w:t>
      </w:r>
      <w:r w:rsidRPr="001B034F">
        <w:rPr>
          <w:rFonts w:cs="Times New Roman"/>
          <w:szCs w:val="24"/>
        </w:rPr>
        <w:t xml:space="preserve"> €</w:t>
      </w:r>
      <w:r>
        <w:rPr>
          <w:rFonts w:cs="Times New Roman"/>
          <w:szCs w:val="24"/>
        </w:rPr>
        <w:t>” skaitli “12 792” ar skaitli “14 040”</w:t>
      </w:r>
      <w:r w:rsidRPr="000408B2">
        <w:rPr>
          <w:rFonts w:cs="Times New Roman"/>
          <w:szCs w:val="24"/>
        </w:rPr>
        <w:t>;</w:t>
      </w:r>
    </w:p>
    <w:p w:rsidR="00F7772E" w:rsidRDefault="00F7772E" w:rsidP="00F7772E">
      <w:pPr>
        <w:numPr>
          <w:ilvl w:val="1"/>
          <w:numId w:val="25"/>
        </w:numPr>
        <w:spacing w:after="0" w:line="240" w:lineRule="auto"/>
        <w:ind w:left="1276" w:hanging="425"/>
        <w:contextualSpacing/>
        <w:jc w:val="both"/>
        <w:rPr>
          <w:rFonts w:cs="Times New Roman"/>
          <w:szCs w:val="24"/>
        </w:rPr>
      </w:pPr>
      <w:r w:rsidRPr="00C63820">
        <w:rPr>
          <w:rFonts w:cs="Times New Roman"/>
          <w:szCs w:val="24"/>
        </w:rPr>
        <w:t>aizstāt amata vienības „</w:t>
      </w:r>
      <w:r>
        <w:rPr>
          <w:rFonts w:cs="Times New Roman"/>
          <w:szCs w:val="24"/>
        </w:rPr>
        <w:t>Būvinspektors” ailē „Likme</w:t>
      </w:r>
      <w:r w:rsidRPr="00C63820">
        <w:rPr>
          <w:rFonts w:cs="Times New Roman"/>
          <w:szCs w:val="24"/>
        </w:rPr>
        <w:t>” skaitli „</w:t>
      </w:r>
      <w:r>
        <w:rPr>
          <w:rFonts w:cs="Times New Roman"/>
          <w:szCs w:val="24"/>
        </w:rPr>
        <w:t>2</w:t>
      </w:r>
      <w:r w:rsidRPr="00C63820">
        <w:rPr>
          <w:rFonts w:cs="Times New Roman"/>
          <w:szCs w:val="24"/>
        </w:rPr>
        <w:t>” ar skaitli „</w:t>
      </w:r>
      <w:r>
        <w:rPr>
          <w:rFonts w:cs="Times New Roman"/>
          <w:szCs w:val="24"/>
        </w:rPr>
        <w:t>1”, ailē „Mēnešalga, €</w:t>
      </w:r>
      <w:r w:rsidRPr="00C63820">
        <w:rPr>
          <w:rFonts w:cs="Times New Roman"/>
          <w:szCs w:val="24"/>
        </w:rPr>
        <w:t>” skaitli „</w:t>
      </w:r>
      <w:r>
        <w:rPr>
          <w:rFonts w:cs="Times New Roman"/>
          <w:szCs w:val="24"/>
        </w:rPr>
        <w:t>839</w:t>
      </w:r>
      <w:r w:rsidRPr="00C63820">
        <w:rPr>
          <w:rFonts w:cs="Times New Roman"/>
          <w:szCs w:val="24"/>
        </w:rPr>
        <w:t>” ar skaitli „</w:t>
      </w:r>
      <w:r>
        <w:rPr>
          <w:rFonts w:cs="Times New Roman"/>
          <w:szCs w:val="24"/>
        </w:rPr>
        <w:t>100</w:t>
      </w:r>
      <w:r w:rsidRPr="000408B2">
        <w:rPr>
          <w:rFonts w:cs="Times New Roman"/>
          <w:szCs w:val="24"/>
        </w:rPr>
        <w:t>7</w:t>
      </w:r>
      <w:r>
        <w:rPr>
          <w:rFonts w:cs="Times New Roman"/>
          <w:szCs w:val="24"/>
        </w:rPr>
        <w:t>”, ailē “</w:t>
      </w:r>
      <w:r w:rsidRPr="001B034F">
        <w:rPr>
          <w:rFonts w:cs="Times New Roman"/>
          <w:szCs w:val="24"/>
        </w:rPr>
        <w:t>Atlīdzība kopā mēnesī €</w:t>
      </w:r>
      <w:r>
        <w:rPr>
          <w:rFonts w:cs="Times New Roman"/>
          <w:szCs w:val="24"/>
        </w:rPr>
        <w:t>” skaitli “1678” ar skaitli “100</w:t>
      </w:r>
      <w:r w:rsidRPr="000408B2">
        <w:rPr>
          <w:rFonts w:cs="Times New Roman"/>
          <w:szCs w:val="24"/>
        </w:rPr>
        <w:t>7</w:t>
      </w:r>
      <w:r>
        <w:rPr>
          <w:rFonts w:cs="Times New Roman"/>
          <w:szCs w:val="24"/>
        </w:rPr>
        <w:t>” un ailē “</w:t>
      </w:r>
      <w:r w:rsidRPr="001B034F">
        <w:rPr>
          <w:rFonts w:cs="Times New Roman"/>
          <w:szCs w:val="24"/>
        </w:rPr>
        <w:t xml:space="preserve">Atlīdzība kopā </w:t>
      </w:r>
      <w:r>
        <w:rPr>
          <w:rFonts w:cs="Times New Roman"/>
          <w:szCs w:val="24"/>
        </w:rPr>
        <w:t>gadā</w:t>
      </w:r>
      <w:r w:rsidRPr="001B034F">
        <w:rPr>
          <w:rFonts w:cs="Times New Roman"/>
          <w:szCs w:val="24"/>
        </w:rPr>
        <w:t xml:space="preserve"> €</w:t>
      </w:r>
      <w:r>
        <w:rPr>
          <w:rFonts w:cs="Times New Roman"/>
          <w:szCs w:val="24"/>
        </w:rPr>
        <w:t>” skaitli “20 136” ar skaitli “12 084”</w:t>
      </w:r>
      <w:r w:rsidRPr="000408B2">
        <w:rPr>
          <w:rFonts w:cs="Times New Roman"/>
          <w:szCs w:val="24"/>
        </w:rPr>
        <w:t>;</w:t>
      </w:r>
    </w:p>
    <w:p w:rsidR="00F7772E" w:rsidRDefault="00F7772E" w:rsidP="00F7772E">
      <w:pPr>
        <w:numPr>
          <w:ilvl w:val="1"/>
          <w:numId w:val="25"/>
        </w:numPr>
        <w:spacing w:after="0" w:line="240" w:lineRule="auto"/>
        <w:ind w:left="1276" w:hanging="425"/>
        <w:contextualSpacing/>
        <w:jc w:val="both"/>
        <w:rPr>
          <w:rFonts w:cs="Times New Roman"/>
          <w:szCs w:val="24"/>
        </w:rPr>
      </w:pPr>
      <w:r>
        <w:rPr>
          <w:rFonts w:cs="Times New Roman"/>
          <w:szCs w:val="24"/>
        </w:rPr>
        <w:t xml:space="preserve">papildināt sadaļu ar jaunu amatu: </w:t>
      </w:r>
    </w:p>
    <w:tbl>
      <w:tblPr>
        <w:tblStyle w:val="Reatabula"/>
        <w:tblW w:w="8221" w:type="dxa"/>
        <w:tblInd w:w="959" w:type="dxa"/>
        <w:tblLayout w:type="fixed"/>
        <w:tblLook w:val="04A0" w:firstRow="1" w:lastRow="0" w:firstColumn="1" w:lastColumn="0" w:noHBand="0" w:noVBand="1"/>
      </w:tblPr>
      <w:tblGrid>
        <w:gridCol w:w="425"/>
        <w:gridCol w:w="1843"/>
        <w:gridCol w:w="850"/>
        <w:gridCol w:w="1134"/>
        <w:gridCol w:w="993"/>
        <w:gridCol w:w="992"/>
        <w:gridCol w:w="992"/>
        <w:gridCol w:w="992"/>
      </w:tblGrid>
      <w:tr w:rsidR="00F7772E" w:rsidTr="00BF724B">
        <w:tc>
          <w:tcPr>
            <w:tcW w:w="425" w:type="dxa"/>
          </w:tcPr>
          <w:p w:rsidR="00F7772E" w:rsidRPr="00DD3B92" w:rsidRDefault="00F7772E" w:rsidP="004F0DC0">
            <w:pPr>
              <w:contextualSpacing/>
              <w:jc w:val="both"/>
              <w:rPr>
                <w:rFonts w:cs="Times New Roman"/>
                <w:b/>
                <w:sz w:val="18"/>
                <w:szCs w:val="18"/>
              </w:rPr>
            </w:pPr>
            <w:proofErr w:type="spellStart"/>
            <w:r w:rsidRPr="00DD3B92">
              <w:rPr>
                <w:rFonts w:cs="Times New Roman"/>
                <w:b/>
                <w:sz w:val="18"/>
                <w:szCs w:val="18"/>
              </w:rPr>
              <w:t>N.p</w:t>
            </w:r>
            <w:proofErr w:type="spellEnd"/>
            <w:r w:rsidRPr="00DD3B92">
              <w:rPr>
                <w:rFonts w:cs="Times New Roman"/>
                <w:b/>
                <w:sz w:val="18"/>
                <w:szCs w:val="18"/>
              </w:rPr>
              <w:t>.</w:t>
            </w:r>
          </w:p>
          <w:p w:rsidR="00F7772E" w:rsidRPr="00DD3B92" w:rsidRDefault="00F7772E" w:rsidP="004F0DC0">
            <w:pPr>
              <w:contextualSpacing/>
              <w:jc w:val="both"/>
              <w:rPr>
                <w:rFonts w:cs="Times New Roman"/>
                <w:b/>
                <w:sz w:val="18"/>
                <w:szCs w:val="18"/>
              </w:rPr>
            </w:pPr>
            <w:r w:rsidRPr="00DD3B92">
              <w:rPr>
                <w:rFonts w:cs="Times New Roman"/>
                <w:b/>
                <w:sz w:val="18"/>
                <w:szCs w:val="18"/>
              </w:rPr>
              <w:t>k.</w:t>
            </w:r>
          </w:p>
        </w:tc>
        <w:tc>
          <w:tcPr>
            <w:tcW w:w="1843" w:type="dxa"/>
          </w:tcPr>
          <w:p w:rsidR="00F7772E" w:rsidRPr="00DD3B92" w:rsidRDefault="00F7772E" w:rsidP="004F0DC0">
            <w:pPr>
              <w:contextualSpacing/>
              <w:jc w:val="both"/>
              <w:rPr>
                <w:rFonts w:cs="Times New Roman"/>
                <w:b/>
                <w:sz w:val="18"/>
                <w:szCs w:val="18"/>
              </w:rPr>
            </w:pPr>
            <w:r w:rsidRPr="00DD3B92">
              <w:rPr>
                <w:rFonts w:cs="Times New Roman"/>
                <w:b/>
                <w:sz w:val="18"/>
                <w:szCs w:val="18"/>
              </w:rPr>
              <w:t>Amata nosaukums</w:t>
            </w:r>
          </w:p>
        </w:tc>
        <w:tc>
          <w:tcPr>
            <w:tcW w:w="850" w:type="dxa"/>
          </w:tcPr>
          <w:p w:rsidR="00F7772E" w:rsidRPr="00DD3B92" w:rsidRDefault="00F7772E" w:rsidP="004F0DC0">
            <w:pPr>
              <w:contextualSpacing/>
              <w:jc w:val="both"/>
              <w:rPr>
                <w:rFonts w:cs="Times New Roman"/>
                <w:b/>
                <w:sz w:val="18"/>
                <w:szCs w:val="18"/>
              </w:rPr>
            </w:pPr>
            <w:r w:rsidRPr="00DD3B92">
              <w:rPr>
                <w:rFonts w:cs="Times New Roman"/>
                <w:b/>
                <w:sz w:val="18"/>
                <w:szCs w:val="18"/>
              </w:rPr>
              <w:t>Likme</w:t>
            </w:r>
          </w:p>
        </w:tc>
        <w:tc>
          <w:tcPr>
            <w:tcW w:w="1134" w:type="dxa"/>
          </w:tcPr>
          <w:p w:rsidR="00F7772E" w:rsidRPr="00DD3B92" w:rsidRDefault="00F7772E" w:rsidP="004F0DC0">
            <w:pPr>
              <w:contextualSpacing/>
              <w:jc w:val="both"/>
              <w:rPr>
                <w:rFonts w:cs="Times New Roman"/>
                <w:b/>
                <w:sz w:val="18"/>
                <w:szCs w:val="18"/>
              </w:rPr>
            </w:pPr>
            <w:r w:rsidRPr="00DD3B92">
              <w:rPr>
                <w:rFonts w:cs="Times New Roman"/>
                <w:b/>
                <w:sz w:val="18"/>
                <w:szCs w:val="18"/>
              </w:rPr>
              <w:t>Mēnešalga €</w:t>
            </w:r>
          </w:p>
        </w:tc>
        <w:tc>
          <w:tcPr>
            <w:tcW w:w="993" w:type="dxa"/>
          </w:tcPr>
          <w:p w:rsidR="00F7772E" w:rsidRPr="00DD3B92" w:rsidRDefault="00F7772E" w:rsidP="004F0DC0">
            <w:pPr>
              <w:contextualSpacing/>
              <w:jc w:val="both"/>
              <w:rPr>
                <w:rFonts w:cs="Times New Roman"/>
                <w:b/>
                <w:sz w:val="18"/>
                <w:szCs w:val="18"/>
              </w:rPr>
            </w:pPr>
            <w:r w:rsidRPr="00DD3B92">
              <w:rPr>
                <w:rFonts w:cs="Times New Roman"/>
                <w:b/>
                <w:sz w:val="18"/>
                <w:szCs w:val="18"/>
              </w:rPr>
              <w:t>Piemaksa €</w:t>
            </w:r>
          </w:p>
        </w:tc>
        <w:tc>
          <w:tcPr>
            <w:tcW w:w="992" w:type="dxa"/>
          </w:tcPr>
          <w:p w:rsidR="00F7772E" w:rsidRPr="00DD3B92" w:rsidRDefault="00F7772E" w:rsidP="004F0DC0">
            <w:pPr>
              <w:contextualSpacing/>
              <w:jc w:val="both"/>
              <w:rPr>
                <w:rFonts w:cs="Times New Roman"/>
                <w:b/>
                <w:sz w:val="18"/>
                <w:szCs w:val="18"/>
              </w:rPr>
            </w:pPr>
            <w:r w:rsidRPr="00DD3B92">
              <w:rPr>
                <w:rFonts w:cs="Times New Roman"/>
                <w:b/>
                <w:sz w:val="18"/>
                <w:szCs w:val="18"/>
              </w:rPr>
              <w:t>Atlīdzība kopā mēnesī €</w:t>
            </w:r>
          </w:p>
        </w:tc>
        <w:tc>
          <w:tcPr>
            <w:tcW w:w="992" w:type="dxa"/>
          </w:tcPr>
          <w:p w:rsidR="00F7772E" w:rsidRPr="00DD3B92" w:rsidRDefault="00F7772E" w:rsidP="004F0DC0">
            <w:pPr>
              <w:contextualSpacing/>
              <w:jc w:val="both"/>
              <w:rPr>
                <w:rFonts w:cs="Times New Roman"/>
                <w:b/>
                <w:sz w:val="18"/>
                <w:szCs w:val="18"/>
              </w:rPr>
            </w:pPr>
            <w:r w:rsidRPr="00DD3B92">
              <w:rPr>
                <w:rFonts w:cs="Times New Roman"/>
                <w:b/>
                <w:sz w:val="18"/>
                <w:szCs w:val="18"/>
              </w:rPr>
              <w:t xml:space="preserve">Atlīdzība kopā </w:t>
            </w:r>
            <w:r>
              <w:rPr>
                <w:rFonts w:cs="Times New Roman"/>
                <w:b/>
                <w:sz w:val="18"/>
                <w:szCs w:val="18"/>
              </w:rPr>
              <w:t>gadā</w:t>
            </w:r>
            <w:r w:rsidRPr="00DD3B92">
              <w:rPr>
                <w:rFonts w:cs="Times New Roman"/>
                <w:b/>
                <w:sz w:val="18"/>
                <w:szCs w:val="18"/>
              </w:rPr>
              <w:t xml:space="preserve"> €</w:t>
            </w:r>
          </w:p>
        </w:tc>
        <w:tc>
          <w:tcPr>
            <w:tcW w:w="992" w:type="dxa"/>
          </w:tcPr>
          <w:p w:rsidR="00F7772E" w:rsidRPr="00DD3B92" w:rsidRDefault="00F7772E" w:rsidP="004F0DC0">
            <w:pPr>
              <w:contextualSpacing/>
              <w:jc w:val="both"/>
              <w:rPr>
                <w:rFonts w:cs="Times New Roman"/>
                <w:b/>
                <w:sz w:val="18"/>
                <w:szCs w:val="18"/>
              </w:rPr>
            </w:pPr>
            <w:r w:rsidRPr="00DD3B92">
              <w:rPr>
                <w:rFonts w:cs="Times New Roman"/>
                <w:b/>
                <w:sz w:val="18"/>
                <w:szCs w:val="18"/>
              </w:rPr>
              <w:t>Piezīmes</w:t>
            </w:r>
          </w:p>
        </w:tc>
      </w:tr>
      <w:tr w:rsidR="00F7772E" w:rsidTr="00BF724B">
        <w:tc>
          <w:tcPr>
            <w:tcW w:w="425" w:type="dxa"/>
          </w:tcPr>
          <w:p w:rsidR="00F7772E" w:rsidRDefault="00F7772E" w:rsidP="004F0DC0">
            <w:pPr>
              <w:contextualSpacing/>
              <w:jc w:val="both"/>
              <w:rPr>
                <w:rFonts w:cs="Times New Roman"/>
                <w:szCs w:val="24"/>
              </w:rPr>
            </w:pPr>
          </w:p>
        </w:tc>
        <w:tc>
          <w:tcPr>
            <w:tcW w:w="1843" w:type="dxa"/>
          </w:tcPr>
          <w:p w:rsidR="00F7772E" w:rsidRDefault="00F7772E" w:rsidP="004F0DC0">
            <w:pPr>
              <w:contextualSpacing/>
              <w:jc w:val="both"/>
              <w:rPr>
                <w:rFonts w:cs="Times New Roman"/>
                <w:szCs w:val="24"/>
              </w:rPr>
            </w:pPr>
            <w:r>
              <w:rPr>
                <w:rFonts w:cs="Times New Roman"/>
                <w:szCs w:val="24"/>
              </w:rPr>
              <w:t>Būvinspektora palīgs</w:t>
            </w:r>
          </w:p>
        </w:tc>
        <w:tc>
          <w:tcPr>
            <w:tcW w:w="850" w:type="dxa"/>
          </w:tcPr>
          <w:p w:rsidR="00F7772E" w:rsidRDefault="00F7772E" w:rsidP="004F0DC0">
            <w:pPr>
              <w:contextualSpacing/>
              <w:jc w:val="both"/>
              <w:rPr>
                <w:rFonts w:cs="Times New Roman"/>
                <w:szCs w:val="24"/>
              </w:rPr>
            </w:pPr>
            <w:r>
              <w:rPr>
                <w:rFonts w:cs="Times New Roman"/>
                <w:szCs w:val="24"/>
              </w:rPr>
              <w:t>1</w:t>
            </w:r>
          </w:p>
        </w:tc>
        <w:tc>
          <w:tcPr>
            <w:tcW w:w="1134" w:type="dxa"/>
          </w:tcPr>
          <w:p w:rsidR="00F7772E" w:rsidRDefault="00F7772E" w:rsidP="004F0DC0">
            <w:pPr>
              <w:contextualSpacing/>
              <w:jc w:val="both"/>
              <w:rPr>
                <w:rFonts w:cs="Times New Roman"/>
                <w:szCs w:val="24"/>
              </w:rPr>
            </w:pPr>
            <w:r>
              <w:rPr>
                <w:rFonts w:cs="Times New Roman"/>
                <w:szCs w:val="24"/>
              </w:rPr>
              <w:t>880</w:t>
            </w:r>
          </w:p>
        </w:tc>
        <w:tc>
          <w:tcPr>
            <w:tcW w:w="993" w:type="dxa"/>
          </w:tcPr>
          <w:p w:rsidR="00F7772E" w:rsidRDefault="00F7772E" w:rsidP="004F0DC0">
            <w:pPr>
              <w:contextualSpacing/>
              <w:jc w:val="both"/>
              <w:rPr>
                <w:rFonts w:cs="Times New Roman"/>
                <w:szCs w:val="24"/>
              </w:rPr>
            </w:pPr>
            <w:r>
              <w:rPr>
                <w:rFonts w:cs="Times New Roman"/>
                <w:szCs w:val="24"/>
              </w:rPr>
              <w:t>0</w:t>
            </w:r>
          </w:p>
        </w:tc>
        <w:tc>
          <w:tcPr>
            <w:tcW w:w="992" w:type="dxa"/>
          </w:tcPr>
          <w:p w:rsidR="00F7772E" w:rsidRDefault="00F7772E" w:rsidP="004F0DC0">
            <w:pPr>
              <w:contextualSpacing/>
              <w:jc w:val="both"/>
              <w:rPr>
                <w:rFonts w:cs="Times New Roman"/>
                <w:szCs w:val="24"/>
              </w:rPr>
            </w:pPr>
            <w:r>
              <w:rPr>
                <w:rFonts w:cs="Times New Roman"/>
                <w:szCs w:val="24"/>
              </w:rPr>
              <w:t>880</w:t>
            </w:r>
          </w:p>
        </w:tc>
        <w:tc>
          <w:tcPr>
            <w:tcW w:w="992" w:type="dxa"/>
          </w:tcPr>
          <w:p w:rsidR="00F7772E" w:rsidRDefault="00F7772E" w:rsidP="004F0DC0">
            <w:pPr>
              <w:contextualSpacing/>
              <w:jc w:val="both"/>
              <w:rPr>
                <w:rFonts w:cs="Times New Roman"/>
                <w:szCs w:val="24"/>
              </w:rPr>
            </w:pPr>
            <w:r>
              <w:rPr>
                <w:rFonts w:cs="Times New Roman"/>
                <w:szCs w:val="24"/>
              </w:rPr>
              <w:t>10 560</w:t>
            </w:r>
          </w:p>
        </w:tc>
        <w:tc>
          <w:tcPr>
            <w:tcW w:w="992" w:type="dxa"/>
          </w:tcPr>
          <w:p w:rsidR="00F7772E" w:rsidRDefault="00F7772E" w:rsidP="004F0DC0">
            <w:pPr>
              <w:contextualSpacing/>
              <w:jc w:val="both"/>
              <w:rPr>
                <w:rFonts w:cs="Times New Roman"/>
                <w:szCs w:val="24"/>
              </w:rPr>
            </w:pPr>
          </w:p>
        </w:tc>
      </w:tr>
    </w:tbl>
    <w:p w:rsidR="00F7772E" w:rsidRPr="00286586" w:rsidRDefault="00F7772E" w:rsidP="00F7772E">
      <w:pPr>
        <w:pStyle w:val="Sarakstarindkopa"/>
        <w:numPr>
          <w:ilvl w:val="0"/>
          <w:numId w:val="25"/>
        </w:numPr>
        <w:spacing w:after="0" w:line="240" w:lineRule="auto"/>
        <w:ind w:left="851"/>
        <w:contextualSpacing/>
        <w:jc w:val="both"/>
        <w:rPr>
          <w:szCs w:val="24"/>
        </w:rPr>
      </w:pPr>
      <w:r w:rsidRPr="00286586">
        <w:rPr>
          <w:rFonts w:cs="Times New Roman"/>
          <w:color w:val="000000"/>
          <w:szCs w:val="24"/>
        </w:rPr>
        <w:t>Lēm</w:t>
      </w:r>
      <w:r>
        <w:rPr>
          <w:rFonts w:cs="Times New Roman"/>
          <w:color w:val="000000"/>
          <w:szCs w:val="24"/>
        </w:rPr>
        <w:t>ums stājas spēkā ar 2015.gada 1.jūliju</w:t>
      </w:r>
      <w:r w:rsidRPr="00286586">
        <w:rPr>
          <w:rFonts w:cs="Times New Roman"/>
          <w:color w:val="000000"/>
          <w:szCs w:val="24"/>
        </w:rPr>
        <w:t>.</w:t>
      </w:r>
    </w:p>
    <w:p w:rsidR="00291A10" w:rsidRPr="002C62F4" w:rsidRDefault="00291A10" w:rsidP="000F01E9">
      <w:pPr>
        <w:spacing w:after="0" w:line="240" w:lineRule="auto"/>
        <w:ind w:firstLine="567"/>
        <w:jc w:val="both"/>
        <w:rPr>
          <w:rFonts w:cs="Times New Roman"/>
          <w:szCs w:val="24"/>
        </w:rPr>
      </w:pPr>
    </w:p>
    <w:p w:rsidR="00291A10" w:rsidRPr="002C62F4" w:rsidRDefault="00291A10" w:rsidP="00F7772E">
      <w:pPr>
        <w:numPr>
          <w:ilvl w:val="0"/>
          <w:numId w:val="5"/>
        </w:numPr>
        <w:spacing w:after="0" w:line="240" w:lineRule="auto"/>
        <w:ind w:left="0" w:right="19" w:firstLine="0"/>
        <w:jc w:val="center"/>
        <w:rPr>
          <w:rFonts w:cs="Times New Roman"/>
          <w:b/>
          <w:szCs w:val="24"/>
        </w:rPr>
      </w:pPr>
      <w:r w:rsidRPr="002C62F4">
        <w:rPr>
          <w:rFonts w:cs="Times New Roman"/>
          <w:b/>
          <w:szCs w:val="24"/>
        </w:rPr>
        <w:t>§</w:t>
      </w:r>
    </w:p>
    <w:p w:rsidR="004272DE" w:rsidRPr="002C62F4" w:rsidRDefault="00F7772E" w:rsidP="000F01E9">
      <w:pPr>
        <w:spacing w:after="0" w:line="240" w:lineRule="auto"/>
        <w:jc w:val="center"/>
        <w:rPr>
          <w:rFonts w:cs="Times New Roman"/>
          <w:b/>
          <w:bCs/>
        </w:rPr>
      </w:pPr>
      <w:r w:rsidRPr="00B00359">
        <w:rPr>
          <w:b/>
          <w:bCs/>
          <w:szCs w:val="24"/>
        </w:rPr>
        <w:t>Par neapbūvēta zemesgabala nodošanu atsavināšanai V</w:t>
      </w:r>
      <w:r w:rsidR="00346458">
        <w:rPr>
          <w:b/>
          <w:bCs/>
          <w:szCs w:val="24"/>
        </w:rPr>
        <w:t>.</w:t>
      </w:r>
      <w:r w:rsidRPr="00B00359">
        <w:rPr>
          <w:b/>
          <w:bCs/>
          <w:szCs w:val="24"/>
        </w:rPr>
        <w:t xml:space="preserve"> K</w:t>
      </w:r>
      <w:r w:rsidR="00346458">
        <w:rPr>
          <w:b/>
          <w:bCs/>
          <w:szCs w:val="24"/>
        </w:rPr>
        <w:t xml:space="preserve">. </w:t>
      </w:r>
      <w:r w:rsidRPr="00B00359">
        <w:rPr>
          <w:b/>
          <w:bCs/>
          <w:szCs w:val="24"/>
        </w:rPr>
        <w:t>Kantinieku pagastā</w:t>
      </w:r>
    </w:p>
    <w:p w:rsidR="00291A10" w:rsidRPr="002C62F4" w:rsidRDefault="00291A10" w:rsidP="000F01E9">
      <w:pPr>
        <w:spacing w:after="0" w:line="240" w:lineRule="auto"/>
        <w:ind w:right="19"/>
        <w:jc w:val="center"/>
        <w:rPr>
          <w:rFonts w:eastAsia="Lucida Sans Unicode" w:cs="Times New Roman"/>
          <w:b/>
        </w:rPr>
      </w:pPr>
      <w:r w:rsidRPr="002C62F4">
        <w:rPr>
          <w:rFonts w:cs="Times New Roman"/>
          <w:sz w:val="20"/>
          <w:szCs w:val="20"/>
        </w:rPr>
        <w:t xml:space="preserve">(Ziņo: </w:t>
      </w:r>
      <w:proofErr w:type="spellStart"/>
      <w:r w:rsidR="00852ACB">
        <w:rPr>
          <w:rFonts w:cs="Times New Roman"/>
          <w:sz w:val="20"/>
          <w:szCs w:val="20"/>
        </w:rPr>
        <w:t>E.Pizāne</w:t>
      </w:r>
      <w:proofErr w:type="spellEnd"/>
      <w:r w:rsidR="00BF724B">
        <w:rPr>
          <w:rFonts w:cs="Times New Roman"/>
          <w:sz w:val="20"/>
          <w:szCs w:val="20"/>
        </w:rPr>
        <w:t>, O.Vasiļjevs</w:t>
      </w:r>
      <w:r w:rsidRPr="002C62F4">
        <w:rPr>
          <w:rFonts w:cs="Times New Roman"/>
          <w:sz w:val="20"/>
          <w:szCs w:val="20"/>
        </w:rPr>
        <w:t>)</w:t>
      </w:r>
    </w:p>
    <w:p w:rsidR="00291A10" w:rsidRPr="002C62F4" w:rsidRDefault="00291A10" w:rsidP="000F01E9">
      <w:pPr>
        <w:spacing w:after="0" w:line="240" w:lineRule="auto"/>
        <w:ind w:right="19"/>
        <w:rPr>
          <w:rFonts w:cs="Times New Roman"/>
          <w:b/>
          <w:iCs/>
          <w:szCs w:val="24"/>
        </w:rPr>
      </w:pPr>
    </w:p>
    <w:p w:rsidR="00291A10" w:rsidRPr="002C62F4" w:rsidRDefault="00F7772E" w:rsidP="000F01E9">
      <w:pPr>
        <w:spacing w:after="0" w:line="240" w:lineRule="auto"/>
        <w:ind w:firstLine="567"/>
        <w:jc w:val="both"/>
        <w:rPr>
          <w:rFonts w:cs="Times New Roman"/>
          <w:szCs w:val="24"/>
        </w:rPr>
      </w:pPr>
      <w:r>
        <w:rPr>
          <w:bCs/>
        </w:rPr>
        <w:t xml:space="preserve">Izskatījusi </w:t>
      </w:r>
      <w:r w:rsidRPr="00BF724B">
        <w:rPr>
          <w:bCs/>
        </w:rPr>
        <w:t>V</w:t>
      </w:r>
      <w:r w:rsidR="00346458">
        <w:rPr>
          <w:bCs/>
        </w:rPr>
        <w:t>.</w:t>
      </w:r>
      <w:r w:rsidRPr="00BF724B">
        <w:rPr>
          <w:bCs/>
        </w:rPr>
        <w:t xml:space="preserve"> K</w:t>
      </w:r>
      <w:r w:rsidR="00346458">
        <w:rPr>
          <w:bCs/>
        </w:rPr>
        <w:t>.</w:t>
      </w:r>
      <w:r>
        <w:rPr>
          <w:bCs/>
        </w:rPr>
        <w:t xml:space="preserve"> </w:t>
      </w:r>
      <w:r>
        <w:rPr>
          <w:bCs/>
          <w:szCs w:val="24"/>
        </w:rPr>
        <w:t>i</w:t>
      </w:r>
      <w:r>
        <w:rPr>
          <w:bCs/>
        </w:rPr>
        <w:t>esniegumu par ne</w:t>
      </w:r>
      <w:r>
        <w:rPr>
          <w:szCs w:val="24"/>
        </w:rPr>
        <w:t>apbūvēta zemesgabala atsavināšanu</w:t>
      </w:r>
      <w:r>
        <w:rPr>
          <w:bCs/>
        </w:rPr>
        <w:t xml:space="preserve">, pamatojoties uz likuma „Par pašvaldībām” 37.panta sesto daļu, 41.panta pirmās daļas 3.punktu, </w:t>
      </w:r>
      <w:r>
        <w:rPr>
          <w:szCs w:val="24"/>
        </w:rPr>
        <w:t xml:space="preserve">ņemot vērā Finanšu pastāvīgās komitejas </w:t>
      </w:r>
      <w:r w:rsidR="004272DE" w:rsidRPr="002C62F4">
        <w:rPr>
          <w:rFonts w:cs="Times New Roman"/>
          <w:szCs w:val="24"/>
        </w:rPr>
        <w:t xml:space="preserve">2015.gada </w:t>
      </w:r>
      <w:r>
        <w:rPr>
          <w:rFonts w:cs="Times New Roman"/>
          <w:szCs w:val="24"/>
        </w:rPr>
        <w:t>25</w:t>
      </w:r>
      <w:r w:rsidR="004272DE" w:rsidRPr="002C62F4">
        <w:rPr>
          <w:rFonts w:cs="Times New Roman"/>
          <w:szCs w:val="24"/>
        </w:rPr>
        <w:t>.jūnija priekšlikumu</w:t>
      </w:r>
      <w:r w:rsidR="00291A10" w:rsidRPr="002C62F4">
        <w:rPr>
          <w:rFonts w:cs="Times New Roman"/>
          <w:szCs w:val="24"/>
        </w:rPr>
        <w:t>,</w:t>
      </w:r>
      <w:r w:rsidR="00291A10" w:rsidRPr="002C62F4">
        <w:rPr>
          <w:rFonts w:cs="Times New Roman"/>
          <w:szCs w:val="24"/>
          <w:lang w:eastAsia="en-US"/>
        </w:rPr>
        <w:t xml:space="preserve"> </w:t>
      </w:r>
      <w:r w:rsidR="00291A10"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291A10" w:rsidRPr="002C62F4">
        <w:rPr>
          <w:rFonts w:cs="Times New Roman"/>
          <w:szCs w:val="24"/>
        </w:rPr>
        <w:t xml:space="preserve"> n o l e m j:</w:t>
      </w:r>
    </w:p>
    <w:p w:rsidR="00F7772E" w:rsidRDefault="00F7772E" w:rsidP="00F7772E">
      <w:pPr>
        <w:spacing w:after="0" w:line="240" w:lineRule="auto"/>
      </w:pPr>
    </w:p>
    <w:p w:rsidR="00E125FC" w:rsidRPr="003D0F39" w:rsidRDefault="00F7772E" w:rsidP="00E125FC">
      <w:pPr>
        <w:numPr>
          <w:ilvl w:val="1"/>
          <w:numId w:val="39"/>
        </w:numPr>
        <w:tabs>
          <w:tab w:val="num" w:pos="993"/>
        </w:tabs>
        <w:spacing w:after="0" w:line="240" w:lineRule="auto"/>
        <w:ind w:left="993" w:right="-3" w:hanging="426"/>
        <w:jc w:val="both"/>
        <w:rPr>
          <w:rFonts w:eastAsia="Times New Roman" w:cs="Times New Roman"/>
          <w:szCs w:val="24"/>
          <w:lang w:eastAsia="ar-QA" w:bidi="ar-QA"/>
        </w:rPr>
      </w:pPr>
      <w:r w:rsidRPr="00F7772E">
        <w:t xml:space="preserve">Pieņemt </w:t>
      </w:r>
      <w:r w:rsidR="00E125FC" w:rsidRPr="00D65D98">
        <w:rPr>
          <w:rFonts w:eastAsia="Times New Roman" w:cs="Times New Roman"/>
          <w:bCs/>
          <w:szCs w:val="24"/>
          <w:lang w:eastAsia="ar-QA" w:bidi="ar-QA"/>
        </w:rPr>
        <w:t xml:space="preserve">lēmumu par neapbūvēta zemesgabala </w:t>
      </w:r>
      <w:r w:rsidR="00346458" w:rsidRPr="00346458">
        <w:rPr>
          <w:szCs w:val="24"/>
        </w:rPr>
        <w:t>( )</w:t>
      </w:r>
      <w:r w:rsidR="00E125FC" w:rsidRPr="00D65D98">
        <w:rPr>
          <w:rFonts w:eastAsia="Times New Roman" w:cs="Times New Roman"/>
          <w:szCs w:val="24"/>
          <w:lang w:eastAsia="ar-QA" w:bidi="ar-QA"/>
        </w:rPr>
        <w:t xml:space="preserve">, kas atrodas Kantinieku pagasts, </w:t>
      </w:r>
      <w:r w:rsidR="00E125FC" w:rsidRPr="003D0F39">
        <w:rPr>
          <w:rFonts w:eastAsia="Times New Roman" w:cs="Times New Roman"/>
          <w:szCs w:val="24"/>
          <w:lang w:eastAsia="ar-QA" w:bidi="ar-QA"/>
        </w:rPr>
        <w:t>Rēzeknes novads, kadastra Nr.</w:t>
      </w:r>
      <w:r w:rsidR="00346458" w:rsidRPr="00346458">
        <w:rPr>
          <w:szCs w:val="24"/>
        </w:rPr>
        <w:t xml:space="preserve"> </w:t>
      </w:r>
      <w:r w:rsidR="00346458" w:rsidRPr="00346458">
        <w:rPr>
          <w:szCs w:val="24"/>
        </w:rPr>
        <w:t>( )</w:t>
      </w:r>
      <w:r w:rsidR="00E125FC" w:rsidRPr="003D0F39">
        <w:rPr>
          <w:rFonts w:eastAsia="Times New Roman" w:cs="Times New Roman"/>
          <w:szCs w:val="24"/>
          <w:lang w:eastAsia="ar-QA" w:bidi="ar-QA"/>
        </w:rPr>
        <w:t>, platība 6,5 ha,</w:t>
      </w:r>
      <w:r w:rsidR="00E125FC" w:rsidRPr="003D0F39">
        <w:rPr>
          <w:rFonts w:eastAsia="Times New Roman" w:cs="Times New Roman"/>
          <w:bCs/>
          <w:szCs w:val="24"/>
          <w:lang w:eastAsia="ar-QA" w:bidi="ar-QA"/>
        </w:rPr>
        <w:t xml:space="preserve"> nodošanu atsavināšanai </w:t>
      </w:r>
      <w:r w:rsidR="00E125FC" w:rsidRPr="00E125FC">
        <w:rPr>
          <w:rFonts w:eastAsia="Times New Roman" w:cs="Times New Roman"/>
          <w:b/>
          <w:bCs/>
          <w:szCs w:val="24"/>
          <w:lang w:eastAsia="ar-QA" w:bidi="ar-QA"/>
        </w:rPr>
        <w:t>V</w:t>
      </w:r>
      <w:r w:rsidR="00346458">
        <w:rPr>
          <w:rFonts w:eastAsia="Times New Roman" w:cs="Times New Roman"/>
          <w:b/>
          <w:bCs/>
          <w:szCs w:val="24"/>
          <w:lang w:eastAsia="ar-QA" w:bidi="ar-QA"/>
        </w:rPr>
        <w:t>.</w:t>
      </w:r>
      <w:r w:rsidR="00E125FC" w:rsidRPr="00E125FC">
        <w:rPr>
          <w:rFonts w:eastAsia="Times New Roman" w:cs="Times New Roman"/>
          <w:b/>
          <w:bCs/>
          <w:szCs w:val="24"/>
          <w:lang w:eastAsia="ar-QA" w:bidi="ar-QA"/>
        </w:rPr>
        <w:t xml:space="preserve"> K</w:t>
      </w:r>
      <w:r w:rsidR="00346458">
        <w:rPr>
          <w:rFonts w:eastAsia="Times New Roman" w:cs="Times New Roman"/>
          <w:b/>
          <w:bCs/>
          <w:szCs w:val="24"/>
          <w:lang w:eastAsia="ar-QA" w:bidi="ar-QA"/>
        </w:rPr>
        <w:t>.</w:t>
      </w:r>
      <w:r w:rsidR="00E125FC" w:rsidRPr="003D0F39">
        <w:rPr>
          <w:rFonts w:eastAsia="Times New Roman" w:cs="Times New Roman"/>
          <w:bCs/>
          <w:szCs w:val="24"/>
          <w:lang w:eastAsia="ar-QA" w:bidi="ar-QA"/>
        </w:rPr>
        <w:t xml:space="preserve"> Kantinieku pagastā</w:t>
      </w:r>
      <w:r w:rsidR="00E125FC" w:rsidRPr="003D0F39">
        <w:rPr>
          <w:rFonts w:eastAsia="Times New Roman" w:cs="Times New Roman"/>
          <w:szCs w:val="24"/>
          <w:lang w:eastAsia="ar-QA" w:bidi="ar-QA"/>
        </w:rPr>
        <w:t xml:space="preserve"> (lēmums pievienots).</w:t>
      </w:r>
    </w:p>
    <w:p w:rsidR="00E125FC" w:rsidRPr="00D65D98" w:rsidRDefault="00E125FC" w:rsidP="00E125FC">
      <w:pPr>
        <w:numPr>
          <w:ilvl w:val="1"/>
          <w:numId w:val="39"/>
        </w:numPr>
        <w:tabs>
          <w:tab w:val="num" w:pos="993"/>
        </w:tabs>
        <w:spacing w:after="0" w:line="240" w:lineRule="auto"/>
        <w:ind w:left="993" w:right="-3" w:hanging="426"/>
        <w:jc w:val="both"/>
        <w:rPr>
          <w:rFonts w:eastAsia="Times New Roman" w:cs="Times New Roman"/>
          <w:szCs w:val="24"/>
          <w:lang w:eastAsia="ar-QA" w:bidi="ar-QA"/>
        </w:rPr>
      </w:pPr>
      <w:r w:rsidRPr="003D0F39">
        <w:rPr>
          <w:rFonts w:eastAsia="Times New Roman" w:cs="Times New Roman"/>
          <w:bCs/>
          <w:szCs w:val="24"/>
          <w:lang w:eastAsia="ar-QA" w:bidi="ar-QA"/>
        </w:rPr>
        <w:t>Neapbūvēta zemesgabala</w:t>
      </w:r>
      <w:r w:rsidR="00346458">
        <w:rPr>
          <w:rFonts w:eastAsia="Times New Roman" w:cs="Times New Roman"/>
          <w:szCs w:val="24"/>
          <w:lang w:eastAsia="ar-QA" w:bidi="ar-QA"/>
        </w:rPr>
        <w:t xml:space="preserve"> </w:t>
      </w:r>
      <w:r w:rsidR="00346458" w:rsidRPr="00346458">
        <w:rPr>
          <w:szCs w:val="24"/>
        </w:rPr>
        <w:t>( )</w:t>
      </w:r>
      <w:r w:rsidRPr="00D65D98">
        <w:rPr>
          <w:rFonts w:eastAsia="Times New Roman" w:cs="Times New Roman"/>
          <w:szCs w:val="24"/>
          <w:lang w:eastAsia="ar-QA" w:bidi="ar-QA"/>
        </w:rPr>
        <w:t>, kas atrodas Kantinieku pagasts, Rēzeknes novads, kadastra Nr.</w:t>
      </w:r>
      <w:r w:rsidR="00346458" w:rsidRPr="00346458">
        <w:rPr>
          <w:szCs w:val="24"/>
        </w:rPr>
        <w:t xml:space="preserve"> </w:t>
      </w:r>
      <w:r w:rsidR="00346458" w:rsidRPr="00346458">
        <w:rPr>
          <w:szCs w:val="24"/>
        </w:rPr>
        <w:t>( )</w:t>
      </w:r>
      <w:r w:rsidRPr="00D65D98">
        <w:rPr>
          <w:rFonts w:eastAsia="Times New Roman" w:cs="Times New Roman"/>
          <w:szCs w:val="24"/>
          <w:lang w:eastAsia="ar-QA" w:bidi="ar-QA"/>
        </w:rPr>
        <w:t>, platība 6,5 ha, nosacītās cenas noteikšanai, izveidot novērtēšanas komisiju šādā sastāvā:</w:t>
      </w:r>
    </w:p>
    <w:p w:rsidR="00BF724B" w:rsidRDefault="00F7772E" w:rsidP="00BF724B">
      <w:pPr>
        <w:spacing w:after="0" w:line="240" w:lineRule="auto"/>
        <w:ind w:left="993"/>
        <w:jc w:val="both"/>
      </w:pPr>
      <w:r w:rsidRPr="00F7772E">
        <w:t>Priekšsēdētāja</w:t>
      </w:r>
      <w:r>
        <w:t>:</w:t>
      </w:r>
      <w:r w:rsidRPr="00F7772E">
        <w:t xml:space="preserve"> </w:t>
      </w:r>
      <w:r w:rsidRPr="00F7772E">
        <w:rPr>
          <w:b/>
        </w:rPr>
        <w:t xml:space="preserve">Olga </w:t>
      </w:r>
      <w:proofErr w:type="spellStart"/>
      <w:r w:rsidRPr="00F7772E">
        <w:rPr>
          <w:b/>
        </w:rPr>
        <w:t>Muravjova</w:t>
      </w:r>
      <w:proofErr w:type="spellEnd"/>
      <w:r w:rsidRPr="00F7772E">
        <w:t>, Sakstagala pagasta pārvaldes vadītāja</w:t>
      </w:r>
    </w:p>
    <w:p w:rsidR="00F7772E" w:rsidRPr="00F7772E" w:rsidRDefault="00F7772E" w:rsidP="00BF724B">
      <w:pPr>
        <w:spacing w:after="0" w:line="240" w:lineRule="auto"/>
        <w:ind w:left="1985" w:hanging="992"/>
        <w:jc w:val="both"/>
      </w:pPr>
      <w:r w:rsidRPr="00F7772E">
        <w:t>Locekļi</w:t>
      </w:r>
      <w:r>
        <w:t>:</w:t>
      </w:r>
      <w:r w:rsidRPr="00F7772E">
        <w:t xml:space="preserve"> </w:t>
      </w:r>
      <w:r w:rsidRPr="00F7772E">
        <w:rPr>
          <w:b/>
        </w:rPr>
        <w:t>Marija Vasiļjeva</w:t>
      </w:r>
      <w:r w:rsidRPr="00F7772E">
        <w:t>, Sakstagala pagasta pārvaldes struktūrvienības „Kanti</w:t>
      </w:r>
      <w:r w:rsidR="00BF724B">
        <w:t>nieku pagasta pārvalde vadītāja</w:t>
      </w:r>
    </w:p>
    <w:p w:rsidR="00F7772E" w:rsidRDefault="00F7772E" w:rsidP="00BF724B">
      <w:pPr>
        <w:spacing w:after="0" w:line="240" w:lineRule="auto"/>
        <w:ind w:left="1985"/>
        <w:jc w:val="both"/>
      </w:pPr>
      <w:r w:rsidRPr="00F7772E">
        <w:rPr>
          <w:b/>
        </w:rPr>
        <w:t xml:space="preserve">Arvīds </w:t>
      </w:r>
      <w:proofErr w:type="spellStart"/>
      <w:r w:rsidRPr="00F7772E">
        <w:rPr>
          <w:b/>
        </w:rPr>
        <w:t>Baranovskis</w:t>
      </w:r>
      <w:proofErr w:type="spellEnd"/>
      <w:r w:rsidRPr="00F7772E">
        <w:t>, Sakstagala pagasta pā</w:t>
      </w:r>
      <w:r w:rsidR="00BF724B">
        <w:t>rvaldes zemes lietu speciālists</w:t>
      </w:r>
    </w:p>
    <w:p w:rsidR="00F7772E" w:rsidRPr="00F7772E" w:rsidRDefault="00E125FC" w:rsidP="00E125FC">
      <w:pPr>
        <w:pStyle w:val="Sarakstarindkopa"/>
        <w:numPr>
          <w:ilvl w:val="3"/>
          <w:numId w:val="40"/>
        </w:numPr>
        <w:spacing w:after="0" w:line="240" w:lineRule="auto"/>
        <w:ind w:left="993" w:hanging="426"/>
        <w:jc w:val="both"/>
      </w:pPr>
      <w:r w:rsidRPr="00D65D98">
        <w:rPr>
          <w:rFonts w:eastAsia="Times New Roman" w:cs="Times New Roman"/>
          <w:bCs/>
          <w:szCs w:val="24"/>
          <w:lang w:eastAsia="ar-QA" w:bidi="ar-QA"/>
        </w:rPr>
        <w:t>Neapbūvēta zemesgabala</w:t>
      </w:r>
      <w:r w:rsidRPr="00D65D98">
        <w:rPr>
          <w:rFonts w:eastAsia="Times New Roman" w:cs="Times New Roman"/>
          <w:szCs w:val="24"/>
          <w:lang w:eastAsia="ar-QA" w:bidi="ar-QA"/>
        </w:rPr>
        <w:t xml:space="preserve"> </w:t>
      </w:r>
      <w:r w:rsidR="00346458" w:rsidRPr="00346458">
        <w:rPr>
          <w:szCs w:val="24"/>
        </w:rPr>
        <w:t>( )</w:t>
      </w:r>
      <w:r w:rsidRPr="00D65D98">
        <w:rPr>
          <w:rFonts w:eastAsia="Times New Roman" w:cs="Times New Roman"/>
          <w:szCs w:val="24"/>
          <w:lang w:eastAsia="ar-QA" w:bidi="ar-QA"/>
        </w:rPr>
        <w:t>, kas atrodas Kantinieku pagasts, Rēzeknes novads, kadastra Nr.</w:t>
      </w:r>
      <w:r w:rsidR="00346458" w:rsidRPr="00346458">
        <w:rPr>
          <w:szCs w:val="24"/>
        </w:rPr>
        <w:t xml:space="preserve"> </w:t>
      </w:r>
      <w:r w:rsidR="00346458" w:rsidRPr="00346458">
        <w:rPr>
          <w:szCs w:val="24"/>
        </w:rPr>
        <w:t>( )</w:t>
      </w:r>
      <w:r w:rsidRPr="00D65D98">
        <w:rPr>
          <w:rFonts w:eastAsia="Times New Roman" w:cs="Times New Roman"/>
          <w:szCs w:val="24"/>
          <w:lang w:eastAsia="ar-QA" w:bidi="ar-QA"/>
        </w:rPr>
        <w:t>, platība 6,5 ha, novērtēšanas komisijai iesniegt Rēzeknes novada domei apstiprināšanai nosacīto cenu pēc tās noteikšanas.</w:t>
      </w:r>
    </w:p>
    <w:p w:rsidR="002C62F4" w:rsidRPr="002C62F4" w:rsidRDefault="002C62F4" w:rsidP="000F01E9">
      <w:pPr>
        <w:spacing w:after="0" w:line="240" w:lineRule="auto"/>
        <w:ind w:firstLine="567"/>
        <w:jc w:val="both"/>
        <w:rPr>
          <w:rFonts w:eastAsia="Andale Sans UI" w:cs="Times New Roman"/>
          <w:bCs/>
          <w:kern w:val="3"/>
          <w:szCs w:val="20"/>
          <w:lang w:eastAsia="ja-JP" w:bidi="fa-IR"/>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C412C4" w:rsidRPr="001567D5" w:rsidRDefault="00C412C4" w:rsidP="00C412C4">
      <w:pPr>
        <w:spacing w:after="0" w:line="240" w:lineRule="auto"/>
        <w:jc w:val="center"/>
        <w:rPr>
          <w:b/>
          <w:bCs/>
          <w:szCs w:val="24"/>
        </w:rPr>
      </w:pPr>
      <w:r w:rsidRPr="001567D5">
        <w:rPr>
          <w:b/>
          <w:bCs/>
          <w:szCs w:val="24"/>
          <w:lang w:val="en-US"/>
        </w:rPr>
        <w:t xml:space="preserve">Par </w:t>
      </w:r>
      <w:proofErr w:type="spellStart"/>
      <w:r w:rsidRPr="001567D5">
        <w:rPr>
          <w:b/>
          <w:bCs/>
          <w:szCs w:val="24"/>
          <w:lang w:val="en-US"/>
        </w:rPr>
        <w:t>maksas</w:t>
      </w:r>
      <w:proofErr w:type="spellEnd"/>
      <w:r w:rsidRPr="001567D5">
        <w:rPr>
          <w:b/>
          <w:bCs/>
          <w:szCs w:val="24"/>
          <w:lang w:val="en-US"/>
        </w:rPr>
        <w:t xml:space="preserve"> </w:t>
      </w:r>
      <w:proofErr w:type="spellStart"/>
      <w:r w:rsidRPr="001567D5">
        <w:rPr>
          <w:b/>
          <w:bCs/>
          <w:szCs w:val="24"/>
          <w:lang w:val="en-US"/>
        </w:rPr>
        <w:t>pakalpojumu</w:t>
      </w:r>
      <w:proofErr w:type="spellEnd"/>
      <w:r w:rsidRPr="001567D5">
        <w:rPr>
          <w:b/>
          <w:bCs/>
          <w:szCs w:val="24"/>
          <w:lang w:val="en-US"/>
        </w:rPr>
        <w:t xml:space="preserve"> </w:t>
      </w:r>
      <w:proofErr w:type="spellStart"/>
      <w:r w:rsidRPr="001567D5">
        <w:rPr>
          <w:b/>
          <w:bCs/>
          <w:szCs w:val="24"/>
          <w:lang w:val="en-US"/>
        </w:rPr>
        <w:t>apstiprināšanu</w:t>
      </w:r>
      <w:proofErr w:type="spellEnd"/>
      <w:r w:rsidRPr="001567D5">
        <w:rPr>
          <w:b/>
          <w:bCs/>
          <w:szCs w:val="24"/>
          <w:lang w:val="en-US"/>
        </w:rPr>
        <w:t xml:space="preserve"> </w:t>
      </w:r>
      <w:proofErr w:type="spellStart"/>
      <w:r w:rsidRPr="001567D5">
        <w:rPr>
          <w:b/>
          <w:bCs/>
          <w:szCs w:val="24"/>
          <w:lang w:val="en-US"/>
        </w:rPr>
        <w:t>Bērzgales</w:t>
      </w:r>
      <w:proofErr w:type="spellEnd"/>
      <w:r w:rsidRPr="001567D5">
        <w:rPr>
          <w:b/>
          <w:bCs/>
          <w:szCs w:val="24"/>
          <w:lang w:val="en-US"/>
        </w:rPr>
        <w:t xml:space="preserve"> </w:t>
      </w:r>
      <w:proofErr w:type="spellStart"/>
      <w:r w:rsidRPr="001567D5">
        <w:rPr>
          <w:b/>
          <w:bCs/>
          <w:szCs w:val="24"/>
          <w:lang w:val="en-US"/>
        </w:rPr>
        <w:t>pagastā</w:t>
      </w:r>
      <w:proofErr w:type="spellEnd"/>
    </w:p>
    <w:p w:rsidR="00291A10" w:rsidRPr="002C62F4" w:rsidRDefault="00C412C4" w:rsidP="00C412C4">
      <w:pPr>
        <w:spacing w:after="0" w:line="240" w:lineRule="auto"/>
        <w:ind w:right="19"/>
        <w:jc w:val="center"/>
        <w:rPr>
          <w:rFonts w:eastAsia="Lucida Sans Unicode" w:cs="Times New Roman"/>
          <w:b/>
        </w:rPr>
      </w:pPr>
      <w:r w:rsidRPr="001567D5">
        <w:rPr>
          <w:rFonts w:cs="Times New Roman"/>
          <w:sz w:val="20"/>
          <w:szCs w:val="20"/>
        </w:rPr>
        <w:t xml:space="preserve"> </w:t>
      </w:r>
      <w:r w:rsidR="00291A10" w:rsidRPr="001567D5">
        <w:rPr>
          <w:rFonts w:cs="Times New Roman"/>
          <w:sz w:val="20"/>
          <w:szCs w:val="20"/>
        </w:rPr>
        <w:t>(</w:t>
      </w:r>
      <w:r w:rsidR="00BF724B" w:rsidRPr="001567D5">
        <w:rPr>
          <w:rFonts w:cs="Times New Roman"/>
          <w:sz w:val="20"/>
          <w:szCs w:val="20"/>
        </w:rPr>
        <w:t xml:space="preserve">Ziņo: </w:t>
      </w:r>
      <w:proofErr w:type="spellStart"/>
      <w:r w:rsidR="00BF724B" w:rsidRPr="001567D5">
        <w:rPr>
          <w:rFonts w:cs="Times New Roman"/>
          <w:sz w:val="20"/>
          <w:szCs w:val="20"/>
        </w:rPr>
        <w:t>E.Pizāne</w:t>
      </w:r>
      <w:proofErr w:type="spellEnd"/>
      <w:r w:rsidR="00FE471E">
        <w:rPr>
          <w:rFonts w:cs="Times New Roman"/>
          <w:sz w:val="20"/>
          <w:szCs w:val="20"/>
        </w:rPr>
        <w:t xml:space="preserve">, </w:t>
      </w:r>
      <w:r w:rsidR="00E04425">
        <w:rPr>
          <w:rFonts w:cs="Times New Roman"/>
          <w:sz w:val="20"/>
          <w:szCs w:val="20"/>
        </w:rPr>
        <w:t xml:space="preserve">Debatēs piedalās: V.Deksnis, </w:t>
      </w:r>
      <w:proofErr w:type="spellStart"/>
      <w:r w:rsidR="00E04425">
        <w:rPr>
          <w:rFonts w:cs="Times New Roman"/>
          <w:sz w:val="20"/>
          <w:szCs w:val="20"/>
        </w:rPr>
        <w:t>P.Stanka</w:t>
      </w:r>
      <w:proofErr w:type="spellEnd"/>
      <w:r w:rsidR="0018394E">
        <w:rPr>
          <w:rFonts w:cs="Times New Roman"/>
          <w:sz w:val="20"/>
          <w:szCs w:val="20"/>
        </w:rPr>
        <w:t xml:space="preserve">, </w:t>
      </w:r>
      <w:proofErr w:type="spellStart"/>
      <w:r w:rsidR="0018394E">
        <w:rPr>
          <w:rFonts w:cs="Times New Roman"/>
          <w:sz w:val="20"/>
          <w:szCs w:val="20"/>
        </w:rPr>
        <w:t>J.Troška</w:t>
      </w:r>
      <w:proofErr w:type="spellEnd"/>
      <w:r w:rsidR="00291A10" w:rsidRPr="001567D5">
        <w:rPr>
          <w:rFonts w:cs="Times New Roman"/>
          <w:sz w:val="20"/>
          <w:szCs w:val="20"/>
        </w:rPr>
        <w:t>)</w:t>
      </w:r>
    </w:p>
    <w:p w:rsidR="00291A10" w:rsidRPr="002C62F4" w:rsidRDefault="00291A10" w:rsidP="000F01E9">
      <w:pPr>
        <w:pStyle w:val="Default"/>
        <w:ind w:right="19" w:firstLine="567"/>
        <w:jc w:val="both"/>
        <w:rPr>
          <w:rFonts w:cs="Times New Roman"/>
          <w:b/>
          <w:bCs/>
          <w:color w:val="auto"/>
        </w:rPr>
      </w:pPr>
    </w:p>
    <w:p w:rsidR="00291A10" w:rsidRPr="002C62F4" w:rsidRDefault="001567D5" w:rsidP="000F01E9">
      <w:pPr>
        <w:spacing w:after="0" w:line="240" w:lineRule="auto"/>
        <w:ind w:firstLine="567"/>
        <w:jc w:val="both"/>
        <w:rPr>
          <w:rFonts w:cs="Times New Roman"/>
          <w:szCs w:val="24"/>
        </w:rPr>
      </w:pPr>
      <w:r w:rsidRPr="008A7572">
        <w:rPr>
          <w:szCs w:val="24"/>
          <w:lang w:eastAsia="ar-SA"/>
        </w:rPr>
        <w:t>Pamatojoties uz likuma „Par pašvaldībām” 41.panta pirmās daļas 4.punktu,</w:t>
      </w:r>
      <w:r w:rsidRPr="008A7572">
        <w:rPr>
          <w:rFonts w:cs="Times New Roman"/>
          <w:szCs w:val="24"/>
          <w:lang w:eastAsia="ar-SA"/>
        </w:rPr>
        <w:t xml:space="preserve"> ņemot vērā </w:t>
      </w:r>
      <w:r w:rsidR="00C961FC">
        <w:rPr>
          <w:rFonts w:cs="Times New Roman"/>
          <w:szCs w:val="24"/>
          <w:lang w:eastAsia="ar-SA"/>
        </w:rPr>
        <w:t xml:space="preserve">Bērzgales pagasta pārvaldes ierosinājumu un </w:t>
      </w:r>
      <w:r w:rsidRPr="008A7572">
        <w:rPr>
          <w:rFonts w:cs="Times New Roman"/>
          <w:szCs w:val="24"/>
          <w:lang w:eastAsia="ar-SA"/>
        </w:rPr>
        <w:t xml:space="preserve">Finanšu pastāvīgās komitejas </w:t>
      </w:r>
      <w:r w:rsidRPr="008A7572">
        <w:rPr>
          <w:rFonts w:eastAsia="Times New Roman" w:cs="Times New Roman"/>
          <w:iCs/>
          <w:szCs w:val="24"/>
          <w:lang w:eastAsia="en-US"/>
        </w:rPr>
        <w:t>2015.gada 25.jūnija priekšlikumu</w:t>
      </w:r>
      <w:r w:rsidR="004272DE" w:rsidRPr="002C62F4">
        <w:rPr>
          <w:rFonts w:cs="Times New Roman"/>
        </w:rPr>
        <w:t>,</w:t>
      </w:r>
      <w:r w:rsidR="00291A10" w:rsidRPr="002C62F4">
        <w:rPr>
          <w:rFonts w:cs="Times New Roman"/>
          <w:szCs w:val="24"/>
          <w:lang w:eastAsia="en-US"/>
        </w:rPr>
        <w:t xml:space="preserve"> </w:t>
      </w:r>
      <w:r w:rsidR="00291A10"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291A10" w:rsidRPr="002C62F4">
        <w:rPr>
          <w:rFonts w:cs="Times New Roman"/>
          <w:szCs w:val="24"/>
        </w:rPr>
        <w:t xml:space="preserve"> n o l e m j:</w:t>
      </w:r>
    </w:p>
    <w:p w:rsidR="004272DE" w:rsidRPr="002C62F4" w:rsidRDefault="004272DE" w:rsidP="000F01E9">
      <w:pPr>
        <w:spacing w:after="0" w:line="240" w:lineRule="auto"/>
        <w:ind w:firstLine="567"/>
        <w:jc w:val="both"/>
        <w:rPr>
          <w:rFonts w:cs="Times New Roman"/>
          <w:szCs w:val="24"/>
        </w:rPr>
      </w:pPr>
    </w:p>
    <w:p w:rsidR="001567D5" w:rsidRPr="001567D5" w:rsidRDefault="001567D5" w:rsidP="001567D5">
      <w:pPr>
        <w:numPr>
          <w:ilvl w:val="0"/>
          <w:numId w:val="31"/>
        </w:numPr>
        <w:suppressAutoHyphens w:val="0"/>
        <w:spacing w:after="0" w:line="240" w:lineRule="auto"/>
        <w:ind w:left="851" w:hanging="284"/>
        <w:contextualSpacing/>
        <w:jc w:val="both"/>
        <w:rPr>
          <w:rFonts w:eastAsia="Times New Roman" w:cs="Times New Roman"/>
          <w:szCs w:val="24"/>
          <w:lang w:eastAsia="en-US"/>
        </w:rPr>
      </w:pPr>
      <w:r w:rsidRPr="001567D5">
        <w:rPr>
          <w:rFonts w:eastAsia="Times New Roman" w:cs="Times New Roman"/>
          <w:szCs w:val="24"/>
          <w:lang w:eastAsia="en-US"/>
        </w:rPr>
        <w:t>transporta un citus maksas pakalpojumus Rēzeknes novada Bērzgales pagasta pārvaldē nodrošina Bērzgales pagasta pārvaldes struktūrvienība – komunālā saimniecība.</w:t>
      </w:r>
    </w:p>
    <w:p w:rsidR="001567D5" w:rsidRPr="001567D5" w:rsidRDefault="001567D5" w:rsidP="001567D5">
      <w:pPr>
        <w:numPr>
          <w:ilvl w:val="0"/>
          <w:numId w:val="31"/>
        </w:numPr>
        <w:suppressAutoHyphens w:val="0"/>
        <w:spacing w:after="0" w:line="240" w:lineRule="auto"/>
        <w:ind w:left="851" w:hanging="284"/>
        <w:contextualSpacing/>
        <w:jc w:val="both"/>
        <w:rPr>
          <w:rFonts w:eastAsia="Times New Roman" w:cs="Times New Roman"/>
          <w:szCs w:val="24"/>
          <w:lang w:eastAsia="en-US"/>
        </w:rPr>
      </w:pPr>
      <w:r w:rsidRPr="001567D5">
        <w:rPr>
          <w:rFonts w:eastAsia="Times New Roman" w:cs="Times New Roman"/>
          <w:szCs w:val="24"/>
          <w:lang w:eastAsia="en-US"/>
        </w:rPr>
        <w:t>Sākot ar 2015.gada 2.augustu noteikt šādus maksas pakalpojumus:</w:t>
      </w:r>
    </w:p>
    <w:p w:rsidR="001567D5" w:rsidRPr="001567D5" w:rsidRDefault="001567D5" w:rsidP="001567D5">
      <w:pPr>
        <w:numPr>
          <w:ilvl w:val="1"/>
          <w:numId w:val="31"/>
        </w:numPr>
        <w:suppressAutoHyphens w:val="0"/>
        <w:spacing w:after="0" w:line="240" w:lineRule="auto"/>
        <w:ind w:left="1276" w:right="-574" w:hanging="425"/>
        <w:contextualSpacing/>
        <w:jc w:val="both"/>
        <w:rPr>
          <w:rFonts w:eastAsia="Times New Roman" w:cs="Times New Roman"/>
          <w:szCs w:val="24"/>
          <w:lang w:eastAsia="ru-RU"/>
        </w:rPr>
      </w:pPr>
      <w:r w:rsidRPr="001567D5">
        <w:rPr>
          <w:rFonts w:eastAsia="Times New Roman" w:cs="Times New Roman"/>
          <w:szCs w:val="24"/>
          <w:lang w:eastAsia="ru-RU"/>
        </w:rPr>
        <w:t xml:space="preserve">vieglās automašīnas „VW </w:t>
      </w:r>
      <w:proofErr w:type="spellStart"/>
      <w:r w:rsidRPr="001567D5">
        <w:rPr>
          <w:rFonts w:eastAsia="Times New Roman" w:cs="Times New Roman"/>
          <w:szCs w:val="24"/>
          <w:lang w:eastAsia="ru-RU"/>
        </w:rPr>
        <w:t>Transporter</w:t>
      </w:r>
      <w:proofErr w:type="spellEnd"/>
      <w:r w:rsidRPr="001567D5">
        <w:rPr>
          <w:rFonts w:eastAsia="Times New Roman" w:cs="Times New Roman"/>
          <w:szCs w:val="24"/>
          <w:lang w:eastAsia="ru-RU"/>
        </w:rPr>
        <w:t xml:space="preserve">”, reģistrācijas </w:t>
      </w:r>
      <w:proofErr w:type="spellStart"/>
      <w:r w:rsidRPr="001567D5">
        <w:rPr>
          <w:rFonts w:eastAsia="Times New Roman" w:cs="Times New Roman"/>
          <w:szCs w:val="24"/>
          <w:lang w:eastAsia="ru-RU"/>
        </w:rPr>
        <w:t>Nr.JZ</w:t>
      </w:r>
      <w:proofErr w:type="spellEnd"/>
      <w:r w:rsidRPr="001567D5">
        <w:rPr>
          <w:rFonts w:eastAsia="Times New Roman" w:cs="Times New Roman"/>
          <w:szCs w:val="24"/>
          <w:lang w:eastAsia="ru-RU"/>
        </w:rPr>
        <w:t xml:space="preserve"> 8289 izmantošana:</w:t>
      </w:r>
    </w:p>
    <w:p w:rsidR="001567D5" w:rsidRPr="001567D5" w:rsidRDefault="001567D5" w:rsidP="001567D5">
      <w:pPr>
        <w:numPr>
          <w:ilvl w:val="2"/>
          <w:numId w:val="31"/>
        </w:numPr>
        <w:suppressAutoHyphens w:val="0"/>
        <w:spacing w:after="0" w:line="240" w:lineRule="auto"/>
        <w:ind w:left="1985" w:right="-574" w:hanging="709"/>
        <w:contextualSpacing/>
        <w:jc w:val="both"/>
        <w:rPr>
          <w:rFonts w:eastAsia="Times New Roman" w:cs="Times New Roman"/>
          <w:szCs w:val="24"/>
          <w:lang w:eastAsia="ru-RU"/>
        </w:rPr>
      </w:pPr>
      <w:r w:rsidRPr="001567D5">
        <w:rPr>
          <w:rFonts w:eastAsia="Times New Roman" w:cs="Times New Roman"/>
          <w:szCs w:val="24"/>
          <w:lang w:eastAsia="ru-RU"/>
        </w:rPr>
        <w:t>1 k</w:t>
      </w:r>
      <w:r w:rsidR="00B91740">
        <w:rPr>
          <w:rFonts w:eastAsia="Times New Roman" w:cs="Times New Roman"/>
          <w:szCs w:val="24"/>
          <w:lang w:eastAsia="ru-RU"/>
        </w:rPr>
        <w:t>m – 0,52 EUR (bez PVN 21%), 0,63</w:t>
      </w:r>
      <w:r w:rsidRPr="001567D5">
        <w:rPr>
          <w:rFonts w:eastAsia="Times New Roman" w:cs="Times New Roman"/>
          <w:szCs w:val="24"/>
          <w:lang w:eastAsia="ru-RU"/>
        </w:rPr>
        <w:t xml:space="preserve"> EUR (ar PVN 21%);</w:t>
      </w:r>
    </w:p>
    <w:p w:rsidR="001567D5" w:rsidRPr="001567D5" w:rsidRDefault="001567D5" w:rsidP="001567D5">
      <w:pPr>
        <w:numPr>
          <w:ilvl w:val="2"/>
          <w:numId w:val="31"/>
        </w:numPr>
        <w:suppressAutoHyphens w:val="0"/>
        <w:spacing w:after="0" w:line="240" w:lineRule="auto"/>
        <w:ind w:left="1985" w:right="-574" w:hanging="709"/>
        <w:contextualSpacing/>
        <w:jc w:val="both"/>
        <w:rPr>
          <w:rFonts w:eastAsia="Times New Roman" w:cs="Times New Roman"/>
          <w:szCs w:val="24"/>
          <w:lang w:eastAsia="ru-RU"/>
        </w:rPr>
      </w:pPr>
      <w:r w:rsidRPr="001567D5">
        <w:rPr>
          <w:rFonts w:cs="Times New Roman"/>
          <w:szCs w:val="24"/>
          <w:lang w:eastAsia="en-US"/>
        </w:rPr>
        <w:t>dīkstāve  1 st. – 3,31 EUR (bez PVN 21 %), 4,00 EUR (ar PVN 21%);</w:t>
      </w:r>
    </w:p>
    <w:p w:rsidR="001567D5" w:rsidRPr="001567D5" w:rsidRDefault="001567D5" w:rsidP="001567D5">
      <w:pPr>
        <w:numPr>
          <w:ilvl w:val="1"/>
          <w:numId w:val="31"/>
        </w:numPr>
        <w:suppressAutoHyphens w:val="0"/>
        <w:spacing w:after="0" w:line="240" w:lineRule="auto"/>
        <w:ind w:left="1276" w:hanging="425"/>
        <w:contextualSpacing/>
        <w:jc w:val="both"/>
        <w:rPr>
          <w:rFonts w:cs="Times New Roman"/>
          <w:szCs w:val="24"/>
          <w:lang w:eastAsia="en-US"/>
        </w:rPr>
      </w:pPr>
      <w:r w:rsidRPr="001567D5">
        <w:rPr>
          <w:rFonts w:cs="Times New Roman"/>
          <w:szCs w:val="24"/>
          <w:lang w:eastAsia="en-US"/>
        </w:rPr>
        <w:t>gultasvietas maksa vienai personai diennaktī (</w:t>
      </w:r>
      <w:r w:rsidR="00B91740">
        <w:rPr>
          <w:rFonts w:cs="Times New Roman"/>
          <w:szCs w:val="24"/>
          <w:lang w:eastAsia="en-US"/>
        </w:rPr>
        <w:t>dienesta viesnīcā</w:t>
      </w:r>
      <w:r w:rsidRPr="001567D5">
        <w:rPr>
          <w:rFonts w:cs="Times New Roman"/>
          <w:szCs w:val="24"/>
          <w:lang w:eastAsia="en-US"/>
        </w:rPr>
        <w:t>):</w:t>
      </w:r>
    </w:p>
    <w:p w:rsidR="001567D5" w:rsidRPr="001567D5" w:rsidRDefault="001567D5" w:rsidP="001567D5">
      <w:pPr>
        <w:numPr>
          <w:ilvl w:val="2"/>
          <w:numId w:val="31"/>
        </w:numPr>
        <w:suppressAutoHyphens w:val="0"/>
        <w:spacing w:after="0" w:line="240" w:lineRule="auto"/>
        <w:ind w:left="1985" w:hanging="709"/>
        <w:contextualSpacing/>
        <w:jc w:val="both"/>
        <w:rPr>
          <w:rFonts w:cs="Times New Roman"/>
          <w:szCs w:val="24"/>
          <w:lang w:eastAsia="en-US"/>
        </w:rPr>
      </w:pPr>
      <w:r w:rsidRPr="001567D5">
        <w:rPr>
          <w:rFonts w:cs="Times New Roman"/>
          <w:szCs w:val="24"/>
          <w:lang w:eastAsia="en-US"/>
        </w:rPr>
        <w:t>vasaras periodā – 2,50 EUR (bez PVN 21 %), 3,03 EUR (ar PVN 21%);</w:t>
      </w:r>
    </w:p>
    <w:p w:rsidR="001567D5" w:rsidRPr="001567D5" w:rsidRDefault="001567D5" w:rsidP="001567D5">
      <w:pPr>
        <w:numPr>
          <w:ilvl w:val="2"/>
          <w:numId w:val="31"/>
        </w:numPr>
        <w:suppressAutoHyphens w:val="0"/>
        <w:spacing w:after="0" w:line="240" w:lineRule="auto"/>
        <w:ind w:left="1985" w:hanging="709"/>
        <w:contextualSpacing/>
        <w:jc w:val="both"/>
        <w:rPr>
          <w:rFonts w:cs="Times New Roman"/>
          <w:szCs w:val="24"/>
          <w:lang w:eastAsia="en-US"/>
        </w:rPr>
      </w:pPr>
      <w:r w:rsidRPr="001567D5">
        <w:rPr>
          <w:rFonts w:cs="Times New Roman"/>
          <w:szCs w:val="24"/>
          <w:lang w:eastAsia="en-US"/>
        </w:rPr>
        <w:t>ziemas periodā – 3,70 EUR (bez PVN 21 %), 4,48 EUR (ar PVN 21%);</w:t>
      </w:r>
    </w:p>
    <w:p w:rsidR="001567D5" w:rsidRPr="001567D5" w:rsidRDefault="00B91740" w:rsidP="00B91740">
      <w:pPr>
        <w:numPr>
          <w:ilvl w:val="0"/>
          <w:numId w:val="31"/>
        </w:numPr>
        <w:suppressAutoHyphens w:val="0"/>
        <w:spacing w:after="0" w:line="240" w:lineRule="auto"/>
        <w:ind w:left="851" w:hanging="284"/>
        <w:contextualSpacing/>
        <w:jc w:val="both"/>
        <w:rPr>
          <w:rFonts w:eastAsia="Times New Roman" w:cs="Times New Roman"/>
          <w:szCs w:val="24"/>
          <w:lang w:eastAsia="en-US"/>
        </w:rPr>
      </w:pPr>
      <w:r>
        <w:rPr>
          <w:rFonts w:cs="Times New Roman"/>
          <w:szCs w:val="24"/>
          <w:lang w:eastAsia="en-US"/>
        </w:rPr>
        <w:t>S</w:t>
      </w:r>
      <w:r w:rsidR="001567D5" w:rsidRPr="001567D5">
        <w:rPr>
          <w:rFonts w:cs="Times New Roman"/>
          <w:szCs w:val="24"/>
          <w:lang w:eastAsia="en-US"/>
        </w:rPr>
        <w:t>akarā ar starptautiskā festivāla „</w:t>
      </w:r>
      <w:proofErr w:type="spellStart"/>
      <w:r w:rsidR="001567D5" w:rsidRPr="001567D5">
        <w:rPr>
          <w:rFonts w:cs="Times New Roman"/>
          <w:szCs w:val="24"/>
          <w:lang w:eastAsia="en-US"/>
        </w:rPr>
        <w:t>Baltica</w:t>
      </w:r>
      <w:proofErr w:type="spellEnd"/>
      <w:r w:rsidR="001567D5" w:rsidRPr="001567D5">
        <w:rPr>
          <w:rFonts w:cs="Times New Roman"/>
          <w:szCs w:val="24"/>
          <w:lang w:eastAsia="en-US"/>
        </w:rPr>
        <w:t>” 2015 viesu uzņemšanu, noteikt pusdienu  maksu – 2,63 EUR (bez PVN 21 %), 3,18 EUR (ar PVN 21%).</w:t>
      </w:r>
    </w:p>
    <w:p w:rsidR="001567D5" w:rsidRPr="001567D5" w:rsidRDefault="001567D5" w:rsidP="001567D5">
      <w:pPr>
        <w:numPr>
          <w:ilvl w:val="0"/>
          <w:numId w:val="31"/>
        </w:numPr>
        <w:suppressAutoHyphens w:val="0"/>
        <w:spacing w:after="0" w:line="240" w:lineRule="auto"/>
        <w:ind w:left="851" w:hanging="284"/>
        <w:contextualSpacing/>
        <w:jc w:val="both"/>
        <w:rPr>
          <w:rFonts w:eastAsia="Times New Roman" w:cs="Times New Roman"/>
          <w:szCs w:val="24"/>
          <w:lang w:eastAsia="en-US"/>
        </w:rPr>
      </w:pPr>
      <w:r w:rsidRPr="001567D5">
        <w:rPr>
          <w:rFonts w:eastAsia="Times New Roman" w:cs="Times New Roman"/>
          <w:szCs w:val="24"/>
          <w:lang w:eastAsia="en-US"/>
        </w:rPr>
        <w:t>Maksas pakalpojumi var tikt pārskatīti ar atsevišķu Rēzeknes novada domes lēmumu.</w:t>
      </w:r>
    </w:p>
    <w:p w:rsidR="00291A10" w:rsidRPr="002C62F4" w:rsidRDefault="00291A10" w:rsidP="000F01E9">
      <w:pPr>
        <w:suppressAutoHyphens w:val="0"/>
        <w:overflowPunct w:val="0"/>
        <w:autoSpaceDE w:val="0"/>
        <w:autoSpaceDN w:val="0"/>
        <w:adjustRightInd w:val="0"/>
        <w:spacing w:after="0" w:line="240" w:lineRule="auto"/>
        <w:ind w:firstLine="567"/>
        <w:jc w:val="both"/>
        <w:rPr>
          <w:rFonts w:eastAsia="Times New Roman" w:cs="Times New Roman"/>
          <w:bCs/>
          <w:szCs w:val="24"/>
          <w:lang w:eastAsia="ar-S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C412C4" w:rsidRPr="00D556EC" w:rsidRDefault="00C412C4" w:rsidP="00C412C4">
      <w:pPr>
        <w:spacing w:after="0" w:line="240" w:lineRule="auto"/>
        <w:ind w:left="644"/>
        <w:jc w:val="center"/>
        <w:rPr>
          <w:b/>
          <w:szCs w:val="24"/>
        </w:rPr>
      </w:pPr>
      <w:r w:rsidRPr="00B00359">
        <w:rPr>
          <w:b/>
          <w:bCs/>
          <w:szCs w:val="24"/>
        </w:rPr>
        <w:t>Par Tautas nama un Nagļu skolas telpu nomas maksas pakalpojumu apstiprināšanu Nagļu pagastā</w:t>
      </w:r>
    </w:p>
    <w:p w:rsidR="00291A10" w:rsidRPr="002C62F4" w:rsidRDefault="00291A10" w:rsidP="000F01E9">
      <w:pPr>
        <w:spacing w:after="0" w:line="240" w:lineRule="auto"/>
        <w:ind w:right="19"/>
        <w:jc w:val="center"/>
        <w:rPr>
          <w:rFonts w:cs="Times New Roman"/>
          <w:b/>
          <w:szCs w:val="24"/>
        </w:rPr>
      </w:pPr>
      <w:r w:rsidRPr="002C62F4">
        <w:rPr>
          <w:rFonts w:cs="Times New Roman"/>
          <w:sz w:val="20"/>
          <w:szCs w:val="20"/>
        </w:rPr>
        <w:t xml:space="preserve">(Ziņo: </w:t>
      </w:r>
      <w:proofErr w:type="spellStart"/>
      <w:r w:rsidR="00852ACB">
        <w:rPr>
          <w:rFonts w:cs="Times New Roman"/>
          <w:sz w:val="20"/>
          <w:szCs w:val="20"/>
        </w:rPr>
        <w:t>E.Pizāne</w:t>
      </w:r>
      <w:proofErr w:type="spellEnd"/>
      <w:r w:rsidR="00FE471E">
        <w:rPr>
          <w:rFonts w:cs="Times New Roman"/>
          <w:sz w:val="20"/>
          <w:szCs w:val="20"/>
        </w:rPr>
        <w:t>,</w:t>
      </w:r>
      <w:r w:rsidRPr="002C62F4">
        <w:rPr>
          <w:rFonts w:cs="Times New Roman"/>
          <w:sz w:val="20"/>
          <w:szCs w:val="20"/>
        </w:rPr>
        <w:t>)</w:t>
      </w:r>
    </w:p>
    <w:p w:rsidR="00291A10" w:rsidRPr="002C62F4" w:rsidRDefault="00291A10" w:rsidP="000F01E9">
      <w:pPr>
        <w:spacing w:after="0" w:line="240" w:lineRule="auto"/>
        <w:ind w:right="19"/>
        <w:jc w:val="center"/>
        <w:rPr>
          <w:rFonts w:cs="Times New Roman"/>
          <w:b/>
          <w:szCs w:val="24"/>
        </w:rPr>
      </w:pPr>
    </w:p>
    <w:p w:rsidR="00291A10" w:rsidRPr="002C62F4" w:rsidRDefault="00C412C4" w:rsidP="000F01E9">
      <w:pPr>
        <w:spacing w:after="0" w:line="240" w:lineRule="auto"/>
        <w:ind w:firstLine="567"/>
        <w:jc w:val="both"/>
        <w:rPr>
          <w:rFonts w:cs="Times New Roman"/>
          <w:szCs w:val="24"/>
        </w:rPr>
      </w:pPr>
      <w:r w:rsidRPr="004D15DC">
        <w:rPr>
          <w:szCs w:val="24"/>
          <w:lang w:eastAsia="ar-SA"/>
        </w:rPr>
        <w:t>Pamatojoties uz likuma „Par pašvaldībām” 41.panta pirmās daļas 4.</w:t>
      </w:r>
      <w:r>
        <w:rPr>
          <w:szCs w:val="24"/>
          <w:lang w:eastAsia="ar-SA"/>
        </w:rPr>
        <w:t>punktu,</w:t>
      </w:r>
      <w:r>
        <w:rPr>
          <w:rFonts w:cs="Times New Roman"/>
          <w:szCs w:val="24"/>
          <w:lang w:eastAsia="ar-SA"/>
        </w:rPr>
        <w:t xml:space="preserve"> ņemot vērā </w:t>
      </w:r>
      <w:r w:rsidR="00C961FC">
        <w:rPr>
          <w:rFonts w:cs="Times New Roman"/>
          <w:szCs w:val="24"/>
          <w:lang w:eastAsia="ar-SA"/>
        </w:rPr>
        <w:t xml:space="preserve">Nagļu pagasta pārvaldes ierosinājumu un </w:t>
      </w:r>
      <w:r>
        <w:rPr>
          <w:rFonts w:cs="Times New Roman"/>
          <w:szCs w:val="24"/>
          <w:lang w:eastAsia="ar-SA"/>
        </w:rPr>
        <w:t xml:space="preserve">Finanšu pastāvīgās komitejas </w:t>
      </w:r>
      <w:r>
        <w:rPr>
          <w:rFonts w:eastAsia="Times New Roman" w:cs="Times New Roman"/>
          <w:iCs/>
          <w:szCs w:val="24"/>
          <w:lang w:eastAsia="en-US"/>
        </w:rPr>
        <w:t xml:space="preserve">2015.gada 25.jūnija </w:t>
      </w:r>
      <w:r w:rsidRPr="00647CBE">
        <w:rPr>
          <w:rFonts w:eastAsia="Times New Roman" w:cs="Times New Roman"/>
          <w:iCs/>
          <w:szCs w:val="24"/>
          <w:lang w:eastAsia="en-US"/>
        </w:rPr>
        <w:t>priekšlikumu</w:t>
      </w:r>
      <w:r w:rsidRPr="00647CBE">
        <w:rPr>
          <w:rFonts w:eastAsia="Times New Roman" w:cs="Times New Roman"/>
          <w:iCs/>
          <w:szCs w:val="24"/>
          <w:lang w:eastAsia="ar-SA"/>
        </w:rPr>
        <w:t>,</w:t>
      </w:r>
      <w:r w:rsidR="004272DE" w:rsidRPr="002C62F4">
        <w:rPr>
          <w:rFonts w:cs="Times New Roman"/>
        </w:rPr>
        <w:t xml:space="preserve"> </w:t>
      </w:r>
      <w:r w:rsidR="00291A10"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291A10" w:rsidRPr="002C62F4">
        <w:rPr>
          <w:rFonts w:cs="Times New Roman"/>
          <w:szCs w:val="24"/>
        </w:rPr>
        <w:t xml:space="preserve"> n o l e m j:</w:t>
      </w:r>
    </w:p>
    <w:p w:rsidR="00291A10" w:rsidRPr="002C62F4" w:rsidRDefault="00291A10" w:rsidP="000F01E9">
      <w:pPr>
        <w:suppressAutoHyphens w:val="0"/>
        <w:spacing w:after="0" w:line="240" w:lineRule="auto"/>
        <w:contextualSpacing/>
        <w:jc w:val="both"/>
        <w:rPr>
          <w:rFonts w:eastAsia="Times New Roman" w:cs="Times New Roman"/>
          <w:szCs w:val="24"/>
          <w:lang w:eastAsia="ar-SA"/>
        </w:rPr>
      </w:pPr>
    </w:p>
    <w:p w:rsidR="00C412C4" w:rsidRPr="000C4263" w:rsidRDefault="00C412C4" w:rsidP="00C412C4">
      <w:pPr>
        <w:pStyle w:val="Sarakstarindkopa"/>
        <w:numPr>
          <w:ilvl w:val="0"/>
          <w:numId w:val="26"/>
        </w:numPr>
        <w:suppressAutoHyphens w:val="0"/>
        <w:spacing w:after="0" w:line="240" w:lineRule="auto"/>
        <w:ind w:left="851" w:hanging="284"/>
        <w:contextualSpacing/>
        <w:jc w:val="both"/>
        <w:rPr>
          <w:rFonts w:eastAsia="Times New Roman" w:cs="Times New Roman"/>
          <w:szCs w:val="24"/>
          <w:lang w:eastAsia="en-US"/>
        </w:rPr>
      </w:pPr>
      <w:r w:rsidRPr="000C4263">
        <w:rPr>
          <w:rFonts w:eastAsia="Times New Roman" w:cs="Times New Roman"/>
          <w:szCs w:val="24"/>
          <w:lang w:eastAsia="en-US"/>
        </w:rPr>
        <w:t>Dzīvojamā un nedzīvojamā fonda apsaimniekošanu Rēzeknes novada Nagļu pagasta pārvaldē nodrošina Nagļu pagasta pārvalde.</w:t>
      </w:r>
    </w:p>
    <w:p w:rsidR="00C412C4" w:rsidRPr="000C4263" w:rsidRDefault="00C412C4" w:rsidP="00C412C4">
      <w:pPr>
        <w:pStyle w:val="Sarakstarindkopa"/>
        <w:numPr>
          <w:ilvl w:val="0"/>
          <w:numId w:val="26"/>
        </w:numPr>
        <w:suppressAutoHyphens w:val="0"/>
        <w:spacing w:after="0" w:line="240" w:lineRule="auto"/>
        <w:ind w:left="851" w:hanging="284"/>
        <w:contextualSpacing/>
        <w:jc w:val="both"/>
        <w:rPr>
          <w:rFonts w:eastAsia="Times New Roman" w:cs="Times New Roman"/>
          <w:szCs w:val="24"/>
          <w:lang w:eastAsia="en-US"/>
        </w:rPr>
      </w:pPr>
      <w:r w:rsidRPr="000C4263">
        <w:rPr>
          <w:rFonts w:eastAsia="Times New Roman" w:cs="Times New Roman"/>
          <w:szCs w:val="24"/>
          <w:lang w:eastAsia="en-US"/>
        </w:rPr>
        <w:t xml:space="preserve">Sākot ar 2015.gada </w:t>
      </w:r>
      <w:r w:rsidR="00B91740">
        <w:rPr>
          <w:rFonts w:eastAsia="Times New Roman" w:cs="Times New Roman"/>
          <w:szCs w:val="24"/>
          <w:lang w:eastAsia="en-US"/>
        </w:rPr>
        <w:t>2.augustu</w:t>
      </w:r>
      <w:r w:rsidRPr="000C4263">
        <w:rPr>
          <w:rFonts w:eastAsia="Times New Roman" w:cs="Times New Roman"/>
          <w:szCs w:val="24"/>
          <w:lang w:eastAsia="en-US"/>
        </w:rPr>
        <w:t xml:space="preserve">  tiek noteikti sekojoši telpu nomas maksas pakalpojumi:</w:t>
      </w:r>
    </w:p>
    <w:p w:rsidR="00C412C4" w:rsidRPr="000C4263" w:rsidRDefault="00C412C4" w:rsidP="00C412C4">
      <w:pPr>
        <w:pStyle w:val="Sarakstarindkopa"/>
        <w:numPr>
          <w:ilvl w:val="1"/>
          <w:numId w:val="26"/>
        </w:numPr>
        <w:suppressAutoHyphens w:val="0"/>
        <w:spacing w:after="0" w:line="240" w:lineRule="auto"/>
        <w:ind w:left="1276" w:hanging="425"/>
        <w:contextualSpacing/>
        <w:jc w:val="both"/>
        <w:rPr>
          <w:rFonts w:eastAsia="Times New Roman" w:cs="Times New Roman"/>
          <w:szCs w:val="24"/>
          <w:lang w:eastAsia="en-US"/>
        </w:rPr>
      </w:pPr>
      <w:r w:rsidRPr="000C4263">
        <w:rPr>
          <w:rFonts w:cs="Times New Roman"/>
          <w:szCs w:val="24"/>
        </w:rPr>
        <w:t>Tautas nama foajē un zāles telpu noma – 1,26 EUR/stundā</w:t>
      </w:r>
      <w:r>
        <w:rPr>
          <w:rFonts w:cs="Times New Roman"/>
          <w:szCs w:val="24"/>
        </w:rPr>
        <w:t>;</w:t>
      </w:r>
    </w:p>
    <w:p w:rsidR="00C412C4" w:rsidRPr="000C4263" w:rsidRDefault="00C412C4" w:rsidP="00C412C4">
      <w:pPr>
        <w:pStyle w:val="Sarakstarindkopa"/>
        <w:numPr>
          <w:ilvl w:val="1"/>
          <w:numId w:val="26"/>
        </w:numPr>
        <w:suppressAutoHyphens w:val="0"/>
        <w:spacing w:after="0" w:line="240" w:lineRule="auto"/>
        <w:ind w:left="1276" w:hanging="425"/>
        <w:contextualSpacing/>
        <w:jc w:val="both"/>
        <w:rPr>
          <w:rFonts w:eastAsia="Times New Roman" w:cs="Times New Roman"/>
          <w:szCs w:val="24"/>
          <w:lang w:eastAsia="en-US"/>
        </w:rPr>
      </w:pPr>
      <w:r w:rsidRPr="000C4263">
        <w:rPr>
          <w:rFonts w:cs="Times New Roman"/>
          <w:szCs w:val="24"/>
        </w:rPr>
        <w:t>Nagļu skolas zāles telpu noma –</w:t>
      </w:r>
      <w:r>
        <w:rPr>
          <w:rFonts w:cs="Times New Roman"/>
          <w:szCs w:val="24"/>
        </w:rPr>
        <w:t xml:space="preserve"> </w:t>
      </w:r>
      <w:r w:rsidRPr="000C4263">
        <w:rPr>
          <w:rFonts w:cs="Times New Roman"/>
          <w:szCs w:val="24"/>
        </w:rPr>
        <w:t>0,90 EUR stundā, nedzīvojamās platības (kabinetu) telpu noma –</w:t>
      </w:r>
      <w:r>
        <w:rPr>
          <w:rFonts w:cs="Times New Roman"/>
          <w:szCs w:val="24"/>
        </w:rPr>
        <w:t xml:space="preserve"> 0,61 EUR/m</w:t>
      </w:r>
      <w:r w:rsidRPr="000C4263">
        <w:rPr>
          <w:rFonts w:cs="Times New Roman"/>
          <w:szCs w:val="24"/>
          <w:vertAlign w:val="superscript"/>
        </w:rPr>
        <w:t>2</w:t>
      </w:r>
      <w:r w:rsidRPr="000C4263">
        <w:rPr>
          <w:rFonts w:cs="Times New Roman"/>
          <w:szCs w:val="24"/>
        </w:rPr>
        <w:t xml:space="preserve"> mēnesī.</w:t>
      </w:r>
    </w:p>
    <w:p w:rsidR="00C412C4" w:rsidRPr="000C4263" w:rsidRDefault="00C412C4" w:rsidP="00C412C4">
      <w:pPr>
        <w:pStyle w:val="Sarakstarindkopa"/>
        <w:numPr>
          <w:ilvl w:val="0"/>
          <w:numId w:val="26"/>
        </w:numPr>
        <w:suppressAutoHyphens w:val="0"/>
        <w:spacing w:after="0" w:line="240" w:lineRule="auto"/>
        <w:ind w:left="851" w:hanging="284"/>
        <w:contextualSpacing/>
        <w:jc w:val="both"/>
        <w:rPr>
          <w:rFonts w:eastAsia="Times New Roman" w:cs="Times New Roman"/>
          <w:szCs w:val="24"/>
          <w:lang w:eastAsia="en-US"/>
        </w:rPr>
      </w:pPr>
      <w:r w:rsidRPr="000C4263">
        <w:rPr>
          <w:rFonts w:eastAsia="Times New Roman" w:cs="Times New Roman"/>
          <w:szCs w:val="24"/>
          <w:lang w:eastAsia="en-US"/>
        </w:rPr>
        <w:t>Maksas pakalpojumi var tikt pārskatīti ar atsevišķu Rēzeknes novada domes lēmumu.</w:t>
      </w:r>
    </w:p>
    <w:p w:rsidR="004272DE" w:rsidRPr="002C62F4" w:rsidRDefault="004272DE" w:rsidP="000F01E9">
      <w:pPr>
        <w:suppressAutoHyphens w:val="0"/>
        <w:spacing w:after="0" w:line="240" w:lineRule="auto"/>
        <w:contextualSpacing/>
        <w:jc w:val="both"/>
        <w:rPr>
          <w:rFonts w:cs="Times New Roman"/>
        </w:rPr>
      </w:pPr>
    </w:p>
    <w:p w:rsidR="00291A10"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547EC2" w:rsidRPr="00547EC2" w:rsidRDefault="00547EC2" w:rsidP="00547EC2">
      <w:pPr>
        <w:spacing w:after="0" w:line="240" w:lineRule="auto"/>
        <w:jc w:val="center"/>
        <w:rPr>
          <w:b/>
          <w:szCs w:val="24"/>
        </w:rPr>
      </w:pPr>
      <w:r w:rsidRPr="00547EC2">
        <w:rPr>
          <w:rFonts w:eastAsia="Times New Roman" w:cs="Times New Roman"/>
          <w:b/>
          <w:bCs/>
          <w:lang w:eastAsia="ar-SA"/>
        </w:rPr>
        <w:t>Par Feimaņu ezera zivju tīklu limitu sadali pašpatēriņa zvejai 2015.gadam</w:t>
      </w:r>
    </w:p>
    <w:p w:rsidR="00547EC2" w:rsidRPr="00547EC2" w:rsidRDefault="00547EC2" w:rsidP="00547EC2">
      <w:pPr>
        <w:spacing w:after="0" w:line="240" w:lineRule="auto"/>
        <w:ind w:right="19"/>
        <w:jc w:val="center"/>
        <w:rPr>
          <w:rFonts w:cs="Times New Roman"/>
          <w:b/>
          <w:bCs/>
          <w:szCs w:val="24"/>
          <w:lang w:eastAsia="en-US"/>
        </w:rPr>
      </w:pPr>
      <w:r w:rsidRPr="00547EC2">
        <w:rPr>
          <w:rFonts w:cs="Times New Roman"/>
          <w:sz w:val="20"/>
          <w:szCs w:val="20"/>
        </w:rPr>
        <w:t xml:space="preserve">(Ziņo: </w:t>
      </w:r>
      <w:proofErr w:type="spellStart"/>
      <w:r w:rsidRPr="00547EC2">
        <w:rPr>
          <w:rFonts w:cs="Times New Roman"/>
          <w:sz w:val="20"/>
          <w:szCs w:val="20"/>
        </w:rPr>
        <w:t>E.Pizāne</w:t>
      </w:r>
      <w:proofErr w:type="spellEnd"/>
      <w:r w:rsidRPr="00547EC2">
        <w:rPr>
          <w:rFonts w:cs="Times New Roman"/>
          <w:sz w:val="20"/>
          <w:szCs w:val="20"/>
        </w:rPr>
        <w:t xml:space="preserve">, </w:t>
      </w:r>
      <w:proofErr w:type="spellStart"/>
      <w:r w:rsidRPr="00547EC2">
        <w:rPr>
          <w:rFonts w:cs="Times New Roman"/>
          <w:sz w:val="20"/>
          <w:szCs w:val="20"/>
        </w:rPr>
        <w:t>T.Kruste</w:t>
      </w:r>
      <w:proofErr w:type="spellEnd"/>
      <w:r w:rsidRPr="00547EC2">
        <w:rPr>
          <w:rFonts w:cs="Times New Roman"/>
          <w:sz w:val="20"/>
          <w:szCs w:val="20"/>
        </w:rPr>
        <w:t>)</w:t>
      </w:r>
    </w:p>
    <w:p w:rsidR="00547EC2" w:rsidRPr="00547EC2" w:rsidRDefault="00547EC2" w:rsidP="00547EC2">
      <w:pPr>
        <w:pStyle w:val="Sarakstarindkopa"/>
        <w:spacing w:after="0" w:line="240" w:lineRule="auto"/>
        <w:ind w:left="644" w:right="19"/>
        <w:rPr>
          <w:rFonts w:eastAsia="Times New Roman" w:cs="Times New Roman"/>
          <w:szCs w:val="24"/>
          <w:lang w:eastAsia="ar-SA"/>
        </w:rPr>
      </w:pPr>
    </w:p>
    <w:p w:rsidR="00547EC2" w:rsidRPr="00547EC2" w:rsidRDefault="00547EC2" w:rsidP="00547EC2">
      <w:pPr>
        <w:spacing w:after="0" w:line="240" w:lineRule="auto"/>
        <w:ind w:firstLine="567"/>
        <w:jc w:val="both"/>
        <w:rPr>
          <w:rFonts w:cs="Times New Roman"/>
          <w:szCs w:val="24"/>
        </w:rPr>
      </w:pPr>
      <w:r w:rsidRPr="00547EC2">
        <w:rPr>
          <w:rFonts w:eastAsia="Lucida Sans Unicode" w:cs="Times New Roman"/>
          <w:szCs w:val="24"/>
          <w:lang w:val="x-none" w:eastAsia="ar-SA"/>
        </w:rPr>
        <w:t>Pamatojot</w:t>
      </w:r>
      <w:r>
        <w:rPr>
          <w:rFonts w:eastAsia="Lucida Sans Unicode" w:cs="Times New Roman"/>
          <w:szCs w:val="24"/>
          <w:lang w:val="x-none" w:eastAsia="ar-SA"/>
        </w:rPr>
        <w:t xml:space="preserve">ies uz likuma „Par pašvaldībām” </w:t>
      </w:r>
      <w:r w:rsidRPr="00547EC2">
        <w:rPr>
          <w:rFonts w:eastAsia="Lucida Sans Unicode" w:cs="Times New Roman"/>
          <w:szCs w:val="24"/>
          <w:lang w:val="x-none" w:eastAsia="ar-SA"/>
        </w:rPr>
        <w:t>21.panta pirmās daļas 27.punktu, Zvejniecības likuma 7.panta sesto daļu, 11.panta otro daļu, 11.panta 5.</w:t>
      </w:r>
      <w:r w:rsidRPr="00547EC2">
        <w:rPr>
          <w:rFonts w:eastAsia="Lucida Sans Unicode" w:cs="Times New Roman"/>
          <w:szCs w:val="24"/>
          <w:vertAlign w:val="superscript"/>
          <w:lang w:val="x-none" w:eastAsia="ar-SA"/>
        </w:rPr>
        <w:t>2</w:t>
      </w:r>
      <w:r w:rsidRPr="00547EC2">
        <w:rPr>
          <w:rFonts w:eastAsia="Lucida Sans Unicode" w:cs="Times New Roman"/>
          <w:szCs w:val="24"/>
          <w:lang w:val="x-none" w:eastAsia="ar-SA"/>
        </w:rPr>
        <w:t xml:space="preserve">daļu, </w:t>
      </w:r>
      <w:r w:rsidRPr="00547EC2">
        <w:rPr>
          <w:rFonts w:cs="Times New Roman"/>
          <w:szCs w:val="24"/>
        </w:rPr>
        <w:t>Latvijas Republikas Ministru kabineta 2014.gada 23.decembra noteikumu Nr.796 „Noteikumi par r</w:t>
      </w:r>
      <w:r w:rsidRPr="00547EC2">
        <w:rPr>
          <w:rFonts w:ascii="TT2A6Do00" w:hAnsi="TT2A6Do00" w:cs="TT2A6Do00"/>
          <w:szCs w:val="24"/>
        </w:rPr>
        <w:t>ū</w:t>
      </w:r>
      <w:r w:rsidRPr="00547EC2">
        <w:rPr>
          <w:rFonts w:cs="Times New Roman"/>
          <w:szCs w:val="24"/>
        </w:rPr>
        <w:t>pniecisk</w:t>
      </w:r>
      <w:r w:rsidRPr="00547EC2">
        <w:rPr>
          <w:rFonts w:ascii="TT2A6Do00" w:hAnsi="TT2A6Do00" w:cs="TT2A6Do00"/>
          <w:szCs w:val="24"/>
        </w:rPr>
        <w:t>ā</w:t>
      </w:r>
      <w:r w:rsidRPr="00547EC2">
        <w:rPr>
          <w:rFonts w:cs="Times New Roman"/>
          <w:szCs w:val="24"/>
        </w:rPr>
        <w:t>s zvejas limitiem un to izmantošanas k</w:t>
      </w:r>
      <w:r w:rsidRPr="00547EC2">
        <w:rPr>
          <w:rFonts w:ascii="TT2A6Do00" w:hAnsi="TT2A6Do00" w:cs="TT2A6Do00"/>
          <w:szCs w:val="24"/>
        </w:rPr>
        <w:t>ā</w:t>
      </w:r>
      <w:r w:rsidRPr="00547EC2">
        <w:rPr>
          <w:rFonts w:cs="Times New Roman"/>
          <w:szCs w:val="24"/>
        </w:rPr>
        <w:t>rt</w:t>
      </w:r>
      <w:r w:rsidRPr="00547EC2">
        <w:rPr>
          <w:rFonts w:ascii="TT2A6Do00" w:hAnsi="TT2A6Do00" w:cs="TT2A6Do00"/>
          <w:szCs w:val="24"/>
        </w:rPr>
        <w:t>ī</w:t>
      </w:r>
      <w:r w:rsidRPr="00547EC2">
        <w:rPr>
          <w:rFonts w:cs="Times New Roman"/>
          <w:szCs w:val="24"/>
        </w:rPr>
        <w:t>bu iekš</w:t>
      </w:r>
      <w:r w:rsidRPr="00547EC2">
        <w:rPr>
          <w:rFonts w:ascii="TT2A6Do00" w:hAnsi="TT2A6Do00" w:cs="TT2A6Do00"/>
          <w:szCs w:val="24"/>
        </w:rPr>
        <w:t>ē</w:t>
      </w:r>
      <w:r w:rsidRPr="00547EC2">
        <w:rPr>
          <w:rFonts w:cs="Times New Roman"/>
          <w:szCs w:val="24"/>
        </w:rPr>
        <w:t xml:space="preserve">jos </w:t>
      </w:r>
      <w:r w:rsidRPr="00547EC2">
        <w:rPr>
          <w:rFonts w:ascii="TT2A6Do00" w:hAnsi="TT2A6Do00" w:cs="TT2A6Do00"/>
          <w:szCs w:val="24"/>
        </w:rPr>
        <w:t>ū</w:t>
      </w:r>
      <w:r w:rsidRPr="00547EC2">
        <w:rPr>
          <w:rFonts w:cs="Times New Roman"/>
          <w:szCs w:val="24"/>
        </w:rPr>
        <w:t>de</w:t>
      </w:r>
      <w:r w:rsidRPr="00547EC2">
        <w:rPr>
          <w:rFonts w:ascii="TT2A6Do00" w:hAnsi="TT2A6Do00" w:cs="TT2A6Do00"/>
          <w:szCs w:val="24"/>
        </w:rPr>
        <w:t>ņ</w:t>
      </w:r>
      <w:r w:rsidRPr="00547EC2">
        <w:rPr>
          <w:rFonts w:cs="Times New Roman"/>
          <w:szCs w:val="24"/>
        </w:rPr>
        <w:t>os” 3.11.apakšpunktu</w:t>
      </w:r>
      <w:r w:rsidRPr="00547EC2">
        <w:rPr>
          <w:rFonts w:eastAsia="Lucida Sans Unicode" w:cs="Times New Roman"/>
          <w:szCs w:val="24"/>
          <w:lang w:val="x-none" w:eastAsia="ar-SA"/>
        </w:rPr>
        <w:t xml:space="preserve">, Ministru kabineta 2009.gada 11.augusta noteikumu Nr.918 “Noteikumi par ūdenstilpju un rūpnieciskās zvejas tiesību nomu un zvejas tiesību izmantošanas kārtību” 3.1.apakšpunktu, 71.punktu, </w:t>
      </w:r>
      <w:r w:rsidRPr="00547EC2">
        <w:rPr>
          <w:rFonts w:eastAsia="Lucida Sans Unicode" w:cs="Times New Roman"/>
          <w:color w:val="000000"/>
          <w:szCs w:val="24"/>
          <w:lang w:val="x-none" w:eastAsia="ar-SA"/>
        </w:rPr>
        <w:t>Zvejniecības likuma 16.panta trešo daļu</w:t>
      </w:r>
      <w:r w:rsidRPr="00547EC2">
        <w:rPr>
          <w:rFonts w:eastAsia="Lucida Sans Unicode" w:cs="Times New Roman"/>
          <w:szCs w:val="24"/>
          <w:lang w:val="x-none" w:eastAsia="ar-SA"/>
        </w:rPr>
        <w:t xml:space="preserve">, ņemot vērā </w:t>
      </w:r>
      <w:r w:rsidRPr="00547EC2">
        <w:rPr>
          <w:rFonts w:eastAsia="Lucida Sans Unicode" w:cs="Times New Roman"/>
          <w:szCs w:val="24"/>
          <w:lang w:eastAsia="ar-SA"/>
        </w:rPr>
        <w:t>Feimaņu</w:t>
      </w:r>
      <w:r w:rsidRPr="00547EC2">
        <w:rPr>
          <w:rFonts w:eastAsia="Lucida Sans Unicode" w:cs="Times New Roman"/>
          <w:szCs w:val="24"/>
          <w:lang w:val="x-none" w:eastAsia="ar-SA"/>
        </w:rPr>
        <w:t xml:space="preserve"> ezera rūpnieciskās zvejas limitu sadales komisijas 201</w:t>
      </w:r>
      <w:r w:rsidRPr="00547EC2">
        <w:rPr>
          <w:rFonts w:eastAsia="Lucida Sans Unicode" w:cs="Times New Roman"/>
          <w:szCs w:val="24"/>
          <w:lang w:eastAsia="ar-SA"/>
        </w:rPr>
        <w:t>5</w:t>
      </w:r>
      <w:r w:rsidRPr="00547EC2">
        <w:rPr>
          <w:rFonts w:eastAsia="Lucida Sans Unicode" w:cs="Times New Roman"/>
          <w:szCs w:val="24"/>
          <w:lang w:val="x-none" w:eastAsia="ar-SA"/>
        </w:rPr>
        <w:t xml:space="preserve">.gada </w:t>
      </w:r>
      <w:r w:rsidRPr="00547EC2">
        <w:rPr>
          <w:rFonts w:eastAsia="Lucida Sans Unicode" w:cs="Times New Roman"/>
          <w:szCs w:val="24"/>
          <w:lang w:eastAsia="ar-SA"/>
        </w:rPr>
        <w:t>18</w:t>
      </w:r>
      <w:r w:rsidRPr="00547EC2">
        <w:rPr>
          <w:rFonts w:eastAsia="Lucida Sans Unicode" w:cs="Times New Roman"/>
          <w:szCs w:val="24"/>
          <w:lang w:val="x-none" w:eastAsia="ar-SA"/>
        </w:rPr>
        <w:t>.</w:t>
      </w:r>
      <w:r w:rsidRPr="00547EC2">
        <w:rPr>
          <w:rFonts w:eastAsia="Lucida Sans Unicode" w:cs="Times New Roman"/>
          <w:szCs w:val="24"/>
          <w:lang w:eastAsia="ar-SA"/>
        </w:rPr>
        <w:t>jūnija</w:t>
      </w:r>
      <w:r w:rsidRPr="00547EC2">
        <w:rPr>
          <w:rFonts w:eastAsia="Lucida Sans Unicode" w:cs="Times New Roman"/>
          <w:szCs w:val="24"/>
          <w:lang w:val="x-none" w:eastAsia="ar-SA"/>
        </w:rPr>
        <w:t xml:space="preserve"> </w:t>
      </w:r>
      <w:r w:rsidRPr="00547EC2">
        <w:rPr>
          <w:rFonts w:eastAsia="Lucida Sans Unicode" w:cs="Times New Roman"/>
          <w:szCs w:val="24"/>
          <w:lang w:eastAsia="ar-SA"/>
        </w:rPr>
        <w:t>priekšlikumu</w:t>
      </w:r>
      <w:r w:rsidRPr="00547EC2">
        <w:rPr>
          <w:rFonts w:eastAsia="Lucida Sans Unicode" w:cs="Times New Roman"/>
          <w:szCs w:val="24"/>
          <w:lang w:val="x-none" w:eastAsia="ar-SA"/>
        </w:rPr>
        <w:t xml:space="preserve"> (protokols Nr.</w:t>
      </w:r>
      <w:r w:rsidRPr="00547EC2">
        <w:rPr>
          <w:rFonts w:eastAsia="Lucida Sans Unicode" w:cs="Times New Roman"/>
          <w:szCs w:val="24"/>
          <w:lang w:eastAsia="ar-SA"/>
        </w:rPr>
        <w:t>7</w:t>
      </w:r>
      <w:r w:rsidRPr="00547EC2">
        <w:rPr>
          <w:rFonts w:eastAsia="Lucida Sans Unicode" w:cs="Times New Roman"/>
          <w:szCs w:val="24"/>
          <w:lang w:val="x-none" w:eastAsia="ar-SA"/>
        </w:rPr>
        <w:t xml:space="preserve">, </w:t>
      </w:r>
      <w:r w:rsidRPr="00547EC2">
        <w:rPr>
          <w:rFonts w:eastAsia="Lucida Sans Unicode" w:cs="Times New Roman"/>
          <w:szCs w:val="24"/>
          <w:lang w:eastAsia="ar-SA"/>
        </w:rPr>
        <w:t>1</w:t>
      </w:r>
      <w:r w:rsidRPr="00547EC2">
        <w:rPr>
          <w:rFonts w:eastAsia="Lucida Sans Unicode" w:cs="Times New Roman"/>
          <w:szCs w:val="24"/>
          <w:lang w:val="x-none" w:eastAsia="ar-SA"/>
        </w:rPr>
        <w:t xml:space="preserve">.§), </w:t>
      </w:r>
      <w:r w:rsidRPr="00547EC2">
        <w:rPr>
          <w:rFonts w:cs="Times New Roman"/>
          <w:szCs w:val="24"/>
          <w:lang w:val="x-none"/>
        </w:rPr>
        <w:t>Sod</w:t>
      </w:r>
      <w:r w:rsidRPr="00547EC2">
        <w:rPr>
          <w:rFonts w:cs="Times New Roman"/>
          <w:szCs w:val="24"/>
        </w:rPr>
        <w:t>u</w:t>
      </w:r>
      <w:r w:rsidRPr="00547EC2">
        <w:rPr>
          <w:rFonts w:cs="Times New Roman"/>
          <w:szCs w:val="24"/>
          <w:lang w:val="x-none"/>
        </w:rPr>
        <w:t xml:space="preserve"> reģistra datus, </w:t>
      </w:r>
      <w:r w:rsidRPr="00547EC2">
        <w:rPr>
          <w:rFonts w:eastAsia="Lucida Sans Unicode" w:cs="Times New Roman"/>
          <w:szCs w:val="24"/>
          <w:lang w:val="x-none" w:eastAsia="ar-SA"/>
        </w:rPr>
        <w:t>R</w:t>
      </w:r>
      <w:r w:rsidRPr="00547EC2">
        <w:rPr>
          <w:rFonts w:ascii="TimesNewRoman" w:eastAsia="Lucida Sans Unicode" w:hAnsi="TimesNewRoman" w:cs="TimesNewRoman"/>
          <w:szCs w:val="24"/>
          <w:lang w:val="x-none" w:eastAsia="ar-SA"/>
        </w:rPr>
        <w:t>ē</w:t>
      </w:r>
      <w:r w:rsidRPr="00547EC2">
        <w:rPr>
          <w:rFonts w:eastAsia="Lucida Sans Unicode" w:cs="Times New Roman"/>
          <w:szCs w:val="24"/>
          <w:lang w:val="x-none" w:eastAsia="ar-SA"/>
        </w:rPr>
        <w:t>zeknes novada pašvald</w:t>
      </w:r>
      <w:r w:rsidRPr="00547EC2">
        <w:rPr>
          <w:rFonts w:ascii="TimesNewRoman" w:eastAsia="Lucida Sans Unicode" w:hAnsi="TimesNewRoman" w:cs="TimesNewRoman"/>
          <w:szCs w:val="24"/>
          <w:lang w:val="x-none" w:eastAsia="ar-SA"/>
        </w:rPr>
        <w:t>ī</w:t>
      </w:r>
      <w:r w:rsidRPr="00547EC2">
        <w:rPr>
          <w:rFonts w:eastAsia="Lucida Sans Unicode" w:cs="Times New Roman"/>
          <w:szCs w:val="24"/>
          <w:lang w:val="x-none" w:eastAsia="ar-SA"/>
        </w:rPr>
        <w:t xml:space="preserve">bas </w:t>
      </w:r>
      <w:r w:rsidRPr="00547EC2">
        <w:rPr>
          <w:rFonts w:eastAsia="Lucida Sans Unicode" w:cs="Times New Roman"/>
          <w:szCs w:val="24"/>
          <w:lang w:eastAsia="ar-SA"/>
        </w:rPr>
        <w:t>Feimaņu</w:t>
      </w:r>
      <w:r w:rsidRPr="00547EC2">
        <w:rPr>
          <w:rFonts w:eastAsia="Lucida Sans Unicode" w:cs="Times New Roman"/>
          <w:szCs w:val="24"/>
          <w:lang w:val="x-none" w:eastAsia="ar-SA"/>
        </w:rPr>
        <w:t xml:space="preserve"> pagasta p</w:t>
      </w:r>
      <w:r w:rsidRPr="00547EC2">
        <w:rPr>
          <w:rFonts w:ascii="TimesNewRoman" w:eastAsia="Lucida Sans Unicode" w:hAnsi="TimesNewRoman" w:cs="TimesNewRoman"/>
          <w:szCs w:val="24"/>
          <w:lang w:val="x-none" w:eastAsia="ar-SA"/>
        </w:rPr>
        <w:t>ā</w:t>
      </w:r>
      <w:r w:rsidRPr="00547EC2">
        <w:rPr>
          <w:rFonts w:eastAsia="Lucida Sans Unicode" w:cs="Times New Roman"/>
          <w:szCs w:val="24"/>
          <w:lang w:val="x-none" w:eastAsia="ar-SA"/>
        </w:rPr>
        <w:t>rvaldes iesniegto inform</w:t>
      </w:r>
      <w:r w:rsidRPr="00547EC2">
        <w:rPr>
          <w:rFonts w:ascii="TimesNewRoman" w:eastAsia="Lucida Sans Unicode" w:hAnsi="TimesNewRoman" w:cs="TimesNewRoman"/>
          <w:szCs w:val="24"/>
          <w:lang w:val="x-none" w:eastAsia="ar-SA"/>
        </w:rPr>
        <w:t>ā</w:t>
      </w:r>
      <w:r w:rsidRPr="00547EC2">
        <w:rPr>
          <w:rFonts w:eastAsia="Lucida Sans Unicode" w:cs="Times New Roman"/>
          <w:szCs w:val="24"/>
          <w:lang w:val="x-none" w:eastAsia="ar-SA"/>
        </w:rPr>
        <w:t>ciju</w:t>
      </w:r>
      <w:r w:rsidRPr="00547EC2">
        <w:rPr>
          <w:rFonts w:cs="Times New Roman"/>
          <w:szCs w:val="24"/>
          <w:lang w:val="x-none"/>
        </w:rPr>
        <w:t>,</w:t>
      </w:r>
      <w:r w:rsidRPr="00547EC2">
        <w:rPr>
          <w:rFonts w:cs="Times New Roman"/>
          <w:szCs w:val="24"/>
          <w:lang w:eastAsia="en-US"/>
        </w:rPr>
        <w:t xml:space="preserve"> </w:t>
      </w:r>
      <w:r w:rsidRPr="00547EC2">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547EC2">
        <w:rPr>
          <w:rFonts w:cs="Times New Roman"/>
          <w:szCs w:val="24"/>
        </w:rPr>
        <w:t xml:space="preserve"> </w:t>
      </w:r>
      <w:r w:rsidR="0018394E">
        <w:rPr>
          <w:rFonts w:cs="Times New Roman"/>
          <w:szCs w:val="24"/>
        </w:rPr>
        <w:t xml:space="preserve">          </w:t>
      </w:r>
      <w:r w:rsidRPr="00547EC2">
        <w:rPr>
          <w:rFonts w:cs="Times New Roman"/>
          <w:szCs w:val="24"/>
        </w:rPr>
        <w:t>n o l e m j:</w:t>
      </w:r>
    </w:p>
    <w:p w:rsidR="00547EC2" w:rsidRPr="00547EC2" w:rsidRDefault="00547EC2" w:rsidP="00547EC2">
      <w:pPr>
        <w:pStyle w:val="Sarakstarindkopa"/>
        <w:spacing w:after="0" w:line="240" w:lineRule="auto"/>
        <w:ind w:left="644"/>
        <w:jc w:val="both"/>
        <w:rPr>
          <w:rFonts w:cs="Times New Roman"/>
          <w:szCs w:val="24"/>
        </w:rPr>
      </w:pPr>
    </w:p>
    <w:p w:rsidR="00547EC2" w:rsidRDefault="00547EC2" w:rsidP="00547EC2">
      <w:pPr>
        <w:spacing w:after="0" w:line="240" w:lineRule="auto"/>
        <w:ind w:right="19" w:firstLine="567"/>
        <w:rPr>
          <w:rFonts w:cs="Times New Roman"/>
          <w:szCs w:val="24"/>
        </w:rPr>
      </w:pPr>
      <w:r w:rsidRPr="00547EC2">
        <w:rPr>
          <w:rFonts w:eastAsia="Lucida Sans Unicode" w:cs="Times New Roman"/>
          <w:szCs w:val="24"/>
          <w:lang w:eastAsia="ar-SA"/>
        </w:rPr>
        <w:t>i</w:t>
      </w:r>
      <w:proofErr w:type="spellStart"/>
      <w:r w:rsidRPr="00547EC2">
        <w:rPr>
          <w:rFonts w:eastAsia="Lucida Sans Unicode" w:cs="Times New Roman"/>
          <w:szCs w:val="24"/>
          <w:lang w:val="x-none" w:eastAsia="ar-SA"/>
        </w:rPr>
        <w:t>edalīt</w:t>
      </w:r>
      <w:proofErr w:type="spellEnd"/>
      <w:r w:rsidRPr="00547EC2">
        <w:rPr>
          <w:rFonts w:eastAsia="Lucida Sans Unicode" w:cs="Times New Roman"/>
          <w:szCs w:val="24"/>
          <w:lang w:val="x-none" w:eastAsia="ar-SA"/>
        </w:rPr>
        <w:t xml:space="preserve"> </w:t>
      </w:r>
      <w:r w:rsidRPr="00547EC2">
        <w:rPr>
          <w:rFonts w:eastAsia="Lucida Sans Unicode" w:cs="Times New Roman"/>
          <w:b/>
          <w:szCs w:val="24"/>
          <w:lang w:eastAsia="ar-SA"/>
        </w:rPr>
        <w:t>J</w:t>
      </w:r>
      <w:r w:rsidR="00346458">
        <w:rPr>
          <w:rFonts w:eastAsia="Lucida Sans Unicode" w:cs="Times New Roman"/>
          <w:b/>
          <w:szCs w:val="24"/>
          <w:lang w:eastAsia="ar-SA"/>
        </w:rPr>
        <w:t>.</w:t>
      </w:r>
      <w:r w:rsidRPr="00547EC2">
        <w:rPr>
          <w:rFonts w:eastAsia="Lucida Sans Unicode" w:cs="Times New Roman"/>
          <w:b/>
          <w:szCs w:val="24"/>
          <w:lang w:eastAsia="ar-SA"/>
        </w:rPr>
        <w:t>P</w:t>
      </w:r>
      <w:r w:rsidR="00346458">
        <w:rPr>
          <w:rFonts w:eastAsia="Lucida Sans Unicode" w:cs="Times New Roman"/>
          <w:b/>
          <w:szCs w:val="24"/>
          <w:lang w:eastAsia="ar-SA"/>
        </w:rPr>
        <w:t>.</w:t>
      </w:r>
      <w:r w:rsidRPr="00547EC2">
        <w:rPr>
          <w:rFonts w:eastAsia="Lucida Sans Unicode" w:cs="Times New Roman"/>
          <w:szCs w:val="24"/>
          <w:lang w:eastAsia="ar-SA"/>
        </w:rPr>
        <w:t xml:space="preserve"> </w:t>
      </w:r>
      <w:r w:rsidRPr="00547EC2">
        <w:rPr>
          <w:rFonts w:cs="Times New Roman"/>
          <w:szCs w:val="24"/>
        </w:rPr>
        <w:t>1 (vienu) zivju murdu ar sētu, līdz 30 metriem, no Feimaņu ezera zivju tīklu limita pašpatēriņa zvejai 2015.gadā.</w:t>
      </w:r>
    </w:p>
    <w:p w:rsidR="00547EC2" w:rsidRPr="00547EC2" w:rsidRDefault="00547EC2" w:rsidP="00547EC2">
      <w:pPr>
        <w:spacing w:after="0" w:line="240" w:lineRule="auto"/>
        <w:ind w:right="19" w:firstLine="567"/>
        <w:rPr>
          <w:rFonts w:cs="Times New Roman"/>
          <w:b/>
          <w:szCs w:val="24"/>
        </w:rPr>
      </w:pPr>
    </w:p>
    <w:p w:rsidR="00547EC2" w:rsidRDefault="00291A10" w:rsidP="00E125FC">
      <w:pPr>
        <w:numPr>
          <w:ilvl w:val="0"/>
          <w:numId w:val="40"/>
        </w:numPr>
        <w:spacing w:after="0" w:line="240" w:lineRule="auto"/>
        <w:ind w:left="0" w:right="19" w:firstLine="0"/>
        <w:jc w:val="center"/>
        <w:rPr>
          <w:rFonts w:cs="Times New Roman"/>
          <w:b/>
          <w:szCs w:val="24"/>
        </w:rPr>
      </w:pPr>
      <w:r w:rsidRPr="00547EC2">
        <w:rPr>
          <w:rFonts w:cs="Times New Roman"/>
          <w:b/>
          <w:szCs w:val="24"/>
        </w:rPr>
        <w:t>§</w:t>
      </w:r>
    </w:p>
    <w:p w:rsidR="00547EC2" w:rsidRPr="00547EC2" w:rsidRDefault="00547EC2" w:rsidP="00547EC2">
      <w:pPr>
        <w:spacing w:after="0" w:line="240" w:lineRule="auto"/>
        <w:jc w:val="center"/>
        <w:rPr>
          <w:rFonts w:cs="Times New Roman"/>
          <w:b/>
          <w:bCs/>
        </w:rPr>
      </w:pPr>
      <w:r w:rsidRPr="00346458">
        <w:rPr>
          <w:b/>
          <w:szCs w:val="24"/>
        </w:rPr>
        <w:t>Par E</w:t>
      </w:r>
      <w:r w:rsidR="00346458" w:rsidRPr="00346458">
        <w:rPr>
          <w:b/>
          <w:szCs w:val="24"/>
        </w:rPr>
        <w:t>.</w:t>
      </w:r>
      <w:r w:rsidRPr="00346458">
        <w:rPr>
          <w:b/>
          <w:szCs w:val="24"/>
        </w:rPr>
        <w:t xml:space="preserve"> Z</w:t>
      </w:r>
      <w:r w:rsidR="00346458">
        <w:rPr>
          <w:b/>
          <w:szCs w:val="24"/>
        </w:rPr>
        <w:t>.</w:t>
      </w:r>
      <w:r w:rsidRPr="00346458">
        <w:rPr>
          <w:b/>
          <w:szCs w:val="24"/>
        </w:rPr>
        <w:t xml:space="preserve"> mantojamās zemes robežas un platības precizēšanu Kantinieku pagastā</w:t>
      </w:r>
    </w:p>
    <w:p w:rsidR="00547EC2" w:rsidRPr="00547EC2" w:rsidRDefault="00547EC2" w:rsidP="00547EC2">
      <w:pPr>
        <w:spacing w:after="0" w:line="240" w:lineRule="auto"/>
        <w:ind w:right="19"/>
        <w:jc w:val="center"/>
        <w:rPr>
          <w:rFonts w:cs="Times New Roman"/>
          <w:b/>
          <w:szCs w:val="24"/>
        </w:rPr>
      </w:pPr>
      <w:r w:rsidRPr="00547EC2">
        <w:rPr>
          <w:rFonts w:cs="Times New Roman"/>
          <w:sz w:val="20"/>
          <w:szCs w:val="20"/>
        </w:rPr>
        <w:t xml:space="preserve">(Ziņo: K.Melnis, </w:t>
      </w:r>
      <w:proofErr w:type="spellStart"/>
      <w:r w:rsidRPr="00547EC2">
        <w:rPr>
          <w:rFonts w:cs="Times New Roman"/>
          <w:sz w:val="20"/>
          <w:szCs w:val="20"/>
        </w:rPr>
        <w:t>M.Vizule</w:t>
      </w:r>
      <w:proofErr w:type="spellEnd"/>
      <w:r w:rsidRPr="00547EC2">
        <w:rPr>
          <w:rFonts w:cs="Times New Roman"/>
          <w:sz w:val="20"/>
          <w:szCs w:val="20"/>
        </w:rPr>
        <w:t>)</w:t>
      </w:r>
    </w:p>
    <w:p w:rsidR="00547EC2" w:rsidRPr="00547EC2" w:rsidRDefault="00547EC2" w:rsidP="00547EC2">
      <w:pPr>
        <w:pStyle w:val="Sarakstarindkopa"/>
        <w:spacing w:after="0" w:line="240" w:lineRule="auto"/>
        <w:ind w:left="644" w:right="19"/>
        <w:rPr>
          <w:rFonts w:cs="Times New Roman"/>
          <w:sz w:val="20"/>
          <w:szCs w:val="20"/>
        </w:rPr>
      </w:pPr>
    </w:p>
    <w:p w:rsidR="00547EC2" w:rsidRDefault="00547EC2" w:rsidP="00547EC2">
      <w:pPr>
        <w:spacing w:after="0" w:line="240" w:lineRule="auto"/>
        <w:ind w:firstLine="567"/>
        <w:jc w:val="both"/>
        <w:rPr>
          <w:rFonts w:cs="Times New Roman"/>
          <w:szCs w:val="24"/>
        </w:rPr>
      </w:pPr>
      <w:r w:rsidRPr="00547EC2">
        <w:rPr>
          <w:rFonts w:cs="Times New Roman"/>
          <w:szCs w:val="24"/>
        </w:rPr>
        <w:t>Izskatījusi Valsts zemes dienesta informāciju par zemi Rēzeknes novadā, pamatojoties uz likuma „Par pašvaldībām” 37.panta sesto daļu, 41.panta pirmās daļas 3.punktu,</w:t>
      </w:r>
      <w:r w:rsidRPr="00547EC2">
        <w:rPr>
          <w:rFonts w:cs="Times New Roman"/>
          <w:szCs w:val="24"/>
          <w:lang w:eastAsia="en-US"/>
        </w:rPr>
        <w:t xml:space="preserve"> </w:t>
      </w:r>
      <w:r w:rsidRPr="00547EC2">
        <w:rPr>
          <w:rFonts w:cs="Times New Roman"/>
        </w:rPr>
        <w:t>ņemot vērā Teritorijas attīstības, plānošanas, tautsaimniecības, vides un infrastruktūras jautājumu pastāvīgās komitejas</w:t>
      </w:r>
      <w:r w:rsidRPr="00547EC2">
        <w:rPr>
          <w:rFonts w:cs="Times New Roman"/>
          <w:szCs w:val="24"/>
        </w:rPr>
        <w:t xml:space="preserve"> 2015.gada 25.jūnija priekšlikumu</w:t>
      </w:r>
      <w:r w:rsidRPr="00547EC2">
        <w:rPr>
          <w:rFonts w:cs="Times New Roman"/>
          <w:szCs w:val="24"/>
          <w:lang w:eastAsia="ar-SA"/>
        </w:rPr>
        <w:t xml:space="preserve">, </w:t>
      </w:r>
      <w:r w:rsidRPr="00547EC2">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547EC2">
        <w:rPr>
          <w:rFonts w:cs="Times New Roman"/>
          <w:szCs w:val="24"/>
        </w:rPr>
        <w:t xml:space="preserve"> n o l e m j:</w:t>
      </w:r>
    </w:p>
    <w:p w:rsidR="0018394E" w:rsidRDefault="0018394E" w:rsidP="00A21750">
      <w:pPr>
        <w:spacing w:after="0" w:line="240" w:lineRule="auto"/>
        <w:ind w:firstLine="567"/>
        <w:jc w:val="both"/>
        <w:rPr>
          <w:rFonts w:cs="Times New Roman"/>
          <w:szCs w:val="24"/>
        </w:rPr>
      </w:pPr>
    </w:p>
    <w:p w:rsidR="00A21750" w:rsidRPr="00547EC2" w:rsidRDefault="00A21750" w:rsidP="00A21750">
      <w:pPr>
        <w:spacing w:after="0" w:line="240" w:lineRule="auto"/>
        <w:ind w:firstLine="567"/>
        <w:jc w:val="both"/>
        <w:rPr>
          <w:rFonts w:cs="Times New Roman"/>
          <w:szCs w:val="24"/>
        </w:rPr>
      </w:pPr>
      <w:r w:rsidRPr="00547EC2">
        <w:rPr>
          <w:rFonts w:cs="Times New Roman"/>
          <w:szCs w:val="24"/>
        </w:rPr>
        <w:t>pieņemt lēmumu par</w:t>
      </w:r>
      <w:r w:rsidRPr="00547EC2">
        <w:rPr>
          <w:rFonts w:cs="Times New Roman"/>
          <w:b/>
          <w:bCs/>
          <w:szCs w:val="24"/>
        </w:rPr>
        <w:t xml:space="preserve"> E</w:t>
      </w:r>
      <w:r w:rsidR="00346458">
        <w:rPr>
          <w:rFonts w:cs="Times New Roman"/>
          <w:b/>
          <w:bCs/>
          <w:szCs w:val="24"/>
        </w:rPr>
        <w:t>.</w:t>
      </w:r>
      <w:r w:rsidRPr="00547EC2">
        <w:rPr>
          <w:rFonts w:cs="Times New Roman"/>
          <w:b/>
          <w:bCs/>
          <w:szCs w:val="24"/>
        </w:rPr>
        <w:t xml:space="preserve"> Z</w:t>
      </w:r>
      <w:r w:rsidR="00346458">
        <w:rPr>
          <w:rFonts w:cs="Times New Roman"/>
          <w:b/>
          <w:bCs/>
          <w:szCs w:val="24"/>
        </w:rPr>
        <w:t>.</w:t>
      </w:r>
      <w:r w:rsidRPr="00547EC2">
        <w:rPr>
          <w:rFonts w:cs="Times New Roman"/>
          <w:szCs w:val="24"/>
        </w:rPr>
        <w:t xml:space="preserve"> mantojamās zemes robežas un platības precizēšanu Kantinieku pagastā (lēmums pievienots).</w:t>
      </w:r>
    </w:p>
    <w:p w:rsidR="00547EC2" w:rsidRPr="00547EC2" w:rsidRDefault="00547EC2" w:rsidP="00547EC2">
      <w:pPr>
        <w:pStyle w:val="Sarakstarindkopa"/>
        <w:suppressAutoHyphens w:val="0"/>
        <w:spacing w:after="0" w:line="240" w:lineRule="auto"/>
        <w:ind w:left="644"/>
        <w:jc w:val="both"/>
        <w:rPr>
          <w:rFonts w:eastAsia="Times New Roman" w:cs="Times New Roman"/>
          <w:iCs/>
          <w:szCs w:val="32"/>
          <w:lang w:eastAsia="ar-SA"/>
        </w:rPr>
      </w:pPr>
    </w:p>
    <w:p w:rsidR="00291A10" w:rsidRPr="00A21750" w:rsidRDefault="00A21750" w:rsidP="00E125FC">
      <w:pPr>
        <w:pStyle w:val="Sarakstarindkopa"/>
        <w:numPr>
          <w:ilvl w:val="0"/>
          <w:numId w:val="40"/>
        </w:numPr>
        <w:spacing w:after="0" w:line="240" w:lineRule="auto"/>
        <w:ind w:right="19"/>
        <w:jc w:val="center"/>
        <w:rPr>
          <w:rFonts w:cs="Times New Roman"/>
          <w:b/>
          <w:szCs w:val="24"/>
        </w:rPr>
      </w:pPr>
      <w:r w:rsidRPr="00547EC2">
        <w:rPr>
          <w:rFonts w:cs="Times New Roman"/>
          <w:b/>
          <w:szCs w:val="24"/>
        </w:rPr>
        <w:lastRenderedPageBreak/>
        <w:t>§</w:t>
      </w:r>
    </w:p>
    <w:p w:rsidR="00E079D5" w:rsidRDefault="00C412C4" w:rsidP="000F01E9">
      <w:pPr>
        <w:spacing w:after="0" w:line="240" w:lineRule="auto"/>
        <w:ind w:right="19"/>
        <w:jc w:val="center"/>
        <w:rPr>
          <w:b/>
          <w:kern w:val="1"/>
          <w:szCs w:val="24"/>
        </w:rPr>
      </w:pPr>
      <w:r w:rsidRPr="00B00359">
        <w:rPr>
          <w:b/>
          <w:kern w:val="1"/>
          <w:szCs w:val="24"/>
        </w:rPr>
        <w:t>Par S</w:t>
      </w:r>
      <w:r w:rsidR="00346458">
        <w:rPr>
          <w:b/>
          <w:kern w:val="1"/>
          <w:szCs w:val="24"/>
        </w:rPr>
        <w:t>.</w:t>
      </w:r>
      <w:r w:rsidRPr="00B00359">
        <w:rPr>
          <w:b/>
          <w:kern w:val="1"/>
          <w:szCs w:val="24"/>
        </w:rPr>
        <w:t xml:space="preserve"> S</w:t>
      </w:r>
      <w:r w:rsidR="00346458">
        <w:rPr>
          <w:b/>
          <w:kern w:val="1"/>
          <w:szCs w:val="24"/>
        </w:rPr>
        <w:t>.</w:t>
      </w:r>
      <w:r w:rsidRPr="00B00359">
        <w:rPr>
          <w:b/>
          <w:kern w:val="1"/>
          <w:szCs w:val="24"/>
        </w:rPr>
        <w:t xml:space="preserve"> mantojamās zemes robežas un platības precizēšanu </w:t>
      </w:r>
    </w:p>
    <w:p w:rsidR="00C412C4" w:rsidRDefault="00C412C4" w:rsidP="000F01E9">
      <w:pPr>
        <w:spacing w:after="0" w:line="240" w:lineRule="auto"/>
        <w:ind w:right="19"/>
        <w:jc w:val="center"/>
        <w:rPr>
          <w:b/>
          <w:kern w:val="1"/>
          <w:szCs w:val="24"/>
        </w:rPr>
      </w:pPr>
      <w:r w:rsidRPr="00B00359">
        <w:rPr>
          <w:b/>
          <w:kern w:val="1"/>
          <w:szCs w:val="24"/>
        </w:rPr>
        <w:t>Mākoņkalna pagastā</w:t>
      </w:r>
    </w:p>
    <w:p w:rsidR="00C412C4" w:rsidRPr="002C62F4" w:rsidRDefault="00C412C4" w:rsidP="00C412C4">
      <w:pPr>
        <w:spacing w:after="0" w:line="240" w:lineRule="auto"/>
        <w:ind w:right="19"/>
        <w:jc w:val="center"/>
        <w:rPr>
          <w:rFonts w:cs="Times New Roman"/>
          <w:b/>
          <w:szCs w:val="24"/>
        </w:rPr>
      </w:pP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291A10" w:rsidRPr="002C62F4" w:rsidRDefault="00291A10" w:rsidP="000F01E9">
      <w:pPr>
        <w:spacing w:after="0" w:line="240" w:lineRule="auto"/>
        <w:ind w:right="19"/>
        <w:jc w:val="center"/>
        <w:rPr>
          <w:rFonts w:cs="Times New Roman"/>
          <w:iCs/>
          <w:sz w:val="20"/>
          <w:szCs w:val="20"/>
        </w:rPr>
      </w:pPr>
    </w:p>
    <w:p w:rsidR="00291A10" w:rsidRPr="002C62F4" w:rsidRDefault="00C412C4" w:rsidP="000F01E9">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00291A10"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00291A10"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291A10" w:rsidRPr="002C62F4">
        <w:rPr>
          <w:rFonts w:cs="Times New Roman"/>
          <w:szCs w:val="24"/>
        </w:rPr>
        <w:t xml:space="preserve"> n o l e m j:</w:t>
      </w:r>
    </w:p>
    <w:p w:rsidR="00291A10" w:rsidRPr="002C62F4" w:rsidRDefault="00291A10" w:rsidP="000F01E9">
      <w:pPr>
        <w:spacing w:after="0" w:line="240" w:lineRule="auto"/>
        <w:ind w:right="-3" w:firstLine="567"/>
        <w:jc w:val="both"/>
        <w:rPr>
          <w:rFonts w:eastAsia="Times New Roman" w:cs="Times New Roman"/>
          <w:iCs/>
          <w:szCs w:val="32"/>
          <w:lang w:eastAsia="ar-SA"/>
        </w:rPr>
      </w:pPr>
    </w:p>
    <w:p w:rsidR="00291A10" w:rsidRDefault="00C412C4" w:rsidP="00C412C4">
      <w:pPr>
        <w:spacing w:after="0" w:line="240" w:lineRule="auto"/>
        <w:ind w:firstLine="567"/>
        <w:jc w:val="both"/>
        <w:rPr>
          <w:rFonts w:cs="Times New Roman"/>
          <w:szCs w:val="24"/>
        </w:rPr>
      </w:pPr>
      <w:r w:rsidRPr="0026344B">
        <w:rPr>
          <w:rFonts w:cs="Times New Roman"/>
          <w:szCs w:val="24"/>
        </w:rPr>
        <w:t>pieņemt lēmumu par</w:t>
      </w:r>
      <w:r w:rsidRPr="0026344B">
        <w:rPr>
          <w:rFonts w:cs="Times New Roman"/>
          <w:b/>
          <w:bCs/>
          <w:szCs w:val="24"/>
        </w:rPr>
        <w:t xml:space="preserve"> </w:t>
      </w:r>
      <w:r w:rsidRPr="00A21750">
        <w:rPr>
          <w:rFonts w:cs="Times New Roman"/>
          <w:b/>
          <w:kern w:val="1"/>
          <w:szCs w:val="24"/>
          <w:lang w:eastAsia="ar-SA"/>
        </w:rPr>
        <w:t>S</w:t>
      </w:r>
      <w:r w:rsidR="00346458">
        <w:rPr>
          <w:rFonts w:cs="Times New Roman"/>
          <w:b/>
          <w:kern w:val="1"/>
          <w:szCs w:val="24"/>
          <w:lang w:eastAsia="ar-SA"/>
        </w:rPr>
        <w:t>.</w:t>
      </w:r>
      <w:r w:rsidRPr="00A21750">
        <w:rPr>
          <w:rFonts w:cs="Times New Roman"/>
          <w:b/>
          <w:kern w:val="1"/>
          <w:szCs w:val="24"/>
          <w:lang w:eastAsia="ar-SA"/>
        </w:rPr>
        <w:t xml:space="preserve"> S</w:t>
      </w:r>
      <w:r w:rsidR="00346458">
        <w:rPr>
          <w:rFonts w:cs="Times New Roman"/>
          <w:b/>
          <w:kern w:val="1"/>
          <w:szCs w:val="24"/>
          <w:lang w:eastAsia="ar-SA"/>
        </w:rPr>
        <w:t>.</w:t>
      </w:r>
      <w:r w:rsidRPr="00802EDC">
        <w:rPr>
          <w:rFonts w:cs="Times New Roman"/>
          <w:kern w:val="1"/>
          <w:szCs w:val="24"/>
          <w:lang w:eastAsia="ar-SA"/>
        </w:rPr>
        <w:t xml:space="preserve"> mantojamās zemes robež</w:t>
      </w:r>
      <w:r>
        <w:rPr>
          <w:rFonts w:cs="Times New Roman"/>
          <w:kern w:val="1"/>
          <w:szCs w:val="24"/>
          <w:lang w:eastAsia="ar-SA"/>
        </w:rPr>
        <w:t>as un platības precizēšanu Mākoņkalna</w:t>
      </w:r>
      <w:r w:rsidRPr="00802EDC">
        <w:rPr>
          <w:rFonts w:cs="Times New Roman"/>
          <w:kern w:val="1"/>
          <w:szCs w:val="24"/>
          <w:lang w:eastAsia="ar-SA"/>
        </w:rPr>
        <w:t xml:space="preserve"> pagastā</w:t>
      </w:r>
      <w:r w:rsidRPr="0026344B">
        <w:rPr>
          <w:rFonts w:cs="Times New Roman"/>
          <w:szCs w:val="24"/>
        </w:rPr>
        <w:t xml:space="preserve"> (lēmums pievienots)</w:t>
      </w:r>
      <w:r>
        <w:rPr>
          <w:rFonts w:cs="Times New Roman"/>
          <w:szCs w:val="24"/>
        </w:rPr>
        <w:t>.</w:t>
      </w:r>
    </w:p>
    <w:p w:rsidR="00C412C4" w:rsidRPr="002C62F4" w:rsidRDefault="00C412C4" w:rsidP="00C412C4">
      <w:pPr>
        <w:spacing w:after="0" w:line="240" w:lineRule="auto"/>
        <w:ind w:firstLine="567"/>
        <w:jc w:val="both"/>
        <w:rPr>
          <w:rFonts w:cs="Times New Roman"/>
          <w:bCs/>
          <w:szCs w:val="24"/>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A21750" w:rsidRDefault="006323E7" w:rsidP="006323E7">
      <w:pPr>
        <w:spacing w:after="0" w:line="240" w:lineRule="auto"/>
        <w:jc w:val="center"/>
        <w:rPr>
          <w:b/>
          <w:kern w:val="1"/>
          <w:szCs w:val="24"/>
        </w:rPr>
      </w:pPr>
      <w:r w:rsidRPr="00B00359">
        <w:rPr>
          <w:b/>
          <w:kern w:val="1"/>
          <w:szCs w:val="24"/>
        </w:rPr>
        <w:t>Par J</w:t>
      </w:r>
      <w:r w:rsidR="00346458">
        <w:rPr>
          <w:b/>
          <w:kern w:val="1"/>
          <w:szCs w:val="24"/>
        </w:rPr>
        <w:t>.</w:t>
      </w:r>
      <w:r w:rsidRPr="00B00359">
        <w:rPr>
          <w:b/>
          <w:kern w:val="1"/>
          <w:szCs w:val="24"/>
        </w:rPr>
        <w:t xml:space="preserve"> V</w:t>
      </w:r>
      <w:r w:rsidR="00346458">
        <w:rPr>
          <w:b/>
          <w:kern w:val="1"/>
          <w:szCs w:val="24"/>
        </w:rPr>
        <w:t>.</w:t>
      </w:r>
      <w:r w:rsidRPr="00B00359">
        <w:rPr>
          <w:b/>
          <w:kern w:val="1"/>
          <w:szCs w:val="24"/>
        </w:rPr>
        <w:t xml:space="preserve"> mantojamās zemes robežu un platības precizēšanu </w:t>
      </w:r>
    </w:p>
    <w:p w:rsidR="006323E7" w:rsidRPr="00B00359" w:rsidRDefault="006323E7" w:rsidP="006323E7">
      <w:pPr>
        <w:spacing w:after="0" w:line="240" w:lineRule="auto"/>
        <w:jc w:val="center"/>
        <w:rPr>
          <w:b/>
          <w:szCs w:val="24"/>
        </w:rPr>
      </w:pPr>
      <w:r w:rsidRPr="00B00359">
        <w:rPr>
          <w:b/>
          <w:kern w:val="1"/>
          <w:szCs w:val="24"/>
        </w:rPr>
        <w:t>Nautrēnu pagastā</w:t>
      </w:r>
    </w:p>
    <w:p w:rsidR="006323E7" w:rsidRPr="002C62F4" w:rsidRDefault="006323E7" w:rsidP="006323E7">
      <w:pPr>
        <w:spacing w:after="0" w:line="240" w:lineRule="auto"/>
        <w:ind w:right="19"/>
        <w:jc w:val="center"/>
        <w:rPr>
          <w:rFonts w:cs="Times New Roman"/>
          <w:b/>
          <w:szCs w:val="24"/>
        </w:rPr>
      </w:pP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291A10" w:rsidRPr="002C62F4" w:rsidRDefault="00291A10" w:rsidP="000F01E9">
      <w:pPr>
        <w:suppressAutoHyphens w:val="0"/>
        <w:spacing w:after="0" w:line="240" w:lineRule="auto"/>
        <w:ind w:left="993" w:right="19"/>
        <w:contextualSpacing/>
        <w:rPr>
          <w:rFonts w:cs="Times New Roman"/>
          <w:szCs w:val="24"/>
          <w:lang w:eastAsia="en-US"/>
        </w:rPr>
      </w:pPr>
    </w:p>
    <w:p w:rsidR="006323E7" w:rsidRPr="002C62F4" w:rsidRDefault="006323E7" w:rsidP="006323E7">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pacing w:after="0" w:line="240" w:lineRule="auto"/>
        <w:ind w:firstLine="567"/>
        <w:jc w:val="both"/>
        <w:rPr>
          <w:rFonts w:cs="Times New Roman"/>
          <w:szCs w:val="24"/>
        </w:rPr>
      </w:pPr>
    </w:p>
    <w:p w:rsidR="008A35FF" w:rsidRDefault="006323E7" w:rsidP="006323E7">
      <w:pPr>
        <w:suppressAutoHyphens w:val="0"/>
        <w:spacing w:after="0" w:line="240" w:lineRule="auto"/>
        <w:ind w:firstLine="567"/>
        <w:contextualSpacing/>
        <w:jc w:val="both"/>
        <w:rPr>
          <w:rFonts w:cs="Times New Roman"/>
          <w:szCs w:val="24"/>
        </w:rPr>
      </w:pPr>
      <w:r w:rsidRPr="0026344B">
        <w:rPr>
          <w:rFonts w:cs="Times New Roman"/>
          <w:szCs w:val="24"/>
        </w:rPr>
        <w:t>pieņemt lēmumu par</w:t>
      </w:r>
      <w:r w:rsidRPr="0026344B">
        <w:rPr>
          <w:rFonts w:cs="Times New Roman"/>
          <w:b/>
          <w:bCs/>
          <w:szCs w:val="24"/>
        </w:rPr>
        <w:t xml:space="preserve"> </w:t>
      </w:r>
      <w:r w:rsidRPr="00A21750">
        <w:rPr>
          <w:rFonts w:cs="Times New Roman"/>
          <w:b/>
          <w:bCs/>
          <w:szCs w:val="24"/>
        </w:rPr>
        <w:t>J</w:t>
      </w:r>
      <w:r w:rsidR="00346458">
        <w:rPr>
          <w:rFonts w:cs="Times New Roman"/>
          <w:b/>
          <w:bCs/>
          <w:szCs w:val="24"/>
        </w:rPr>
        <w:t>.</w:t>
      </w:r>
      <w:r w:rsidRPr="00A21750">
        <w:rPr>
          <w:rFonts w:cs="Times New Roman"/>
          <w:b/>
          <w:bCs/>
          <w:szCs w:val="24"/>
        </w:rPr>
        <w:t xml:space="preserve"> V</w:t>
      </w:r>
      <w:r w:rsidR="00346458">
        <w:rPr>
          <w:rFonts w:cs="Times New Roman"/>
          <w:b/>
          <w:bCs/>
          <w:szCs w:val="24"/>
        </w:rPr>
        <w:t>.</w:t>
      </w:r>
      <w:r>
        <w:rPr>
          <w:rFonts w:cs="Times New Roman"/>
          <w:kern w:val="1"/>
          <w:szCs w:val="24"/>
          <w:lang w:eastAsia="ar-SA"/>
        </w:rPr>
        <w:t xml:space="preserve"> mantojamās zemes robežu un platības precizēšanu  Nautrēnu pagastā</w:t>
      </w:r>
      <w:r w:rsidRPr="0026344B">
        <w:rPr>
          <w:rFonts w:cs="Times New Roman"/>
          <w:szCs w:val="24"/>
        </w:rPr>
        <w:t xml:space="preserve"> (lēmums pievienots)</w:t>
      </w:r>
      <w:r>
        <w:rPr>
          <w:rFonts w:cs="Times New Roman"/>
          <w:szCs w:val="24"/>
        </w:rPr>
        <w:t>.</w:t>
      </w:r>
    </w:p>
    <w:p w:rsidR="006323E7" w:rsidRDefault="006323E7" w:rsidP="006323E7">
      <w:pPr>
        <w:suppressAutoHyphens w:val="0"/>
        <w:spacing w:after="0" w:line="240" w:lineRule="auto"/>
        <w:ind w:firstLine="567"/>
        <w:contextualSpacing/>
        <w:jc w:val="both"/>
        <w:rPr>
          <w:rFonts w:cs="Times New Roman"/>
          <w:szCs w:val="24"/>
        </w:rPr>
      </w:pPr>
    </w:p>
    <w:p w:rsidR="0018394E" w:rsidRDefault="0018394E" w:rsidP="006323E7">
      <w:pPr>
        <w:suppressAutoHyphens w:val="0"/>
        <w:spacing w:after="0" w:line="240" w:lineRule="auto"/>
        <w:ind w:firstLine="567"/>
        <w:contextualSpacing/>
        <w:jc w:val="both"/>
        <w:rPr>
          <w:rFonts w:cs="Times New Roman"/>
          <w:szCs w:val="24"/>
        </w:rPr>
      </w:pPr>
    </w:p>
    <w:p w:rsidR="0018394E" w:rsidRPr="002C62F4" w:rsidRDefault="0018394E" w:rsidP="006323E7">
      <w:pPr>
        <w:suppressAutoHyphens w:val="0"/>
        <w:spacing w:after="0" w:line="240" w:lineRule="auto"/>
        <w:ind w:firstLine="567"/>
        <w:contextualSpacing/>
        <w:jc w:val="both"/>
        <w:rPr>
          <w:rFonts w:cs="Times New Roman"/>
          <w:szCs w:val="24"/>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0E1D13" w:rsidRDefault="000E1D13" w:rsidP="000F01E9">
      <w:pPr>
        <w:spacing w:after="0" w:line="240" w:lineRule="auto"/>
        <w:jc w:val="center"/>
        <w:rPr>
          <w:b/>
          <w:kern w:val="1"/>
          <w:szCs w:val="24"/>
        </w:rPr>
      </w:pPr>
      <w:r w:rsidRPr="00B00359">
        <w:rPr>
          <w:b/>
          <w:kern w:val="1"/>
          <w:szCs w:val="24"/>
        </w:rPr>
        <w:t>Par J</w:t>
      </w:r>
      <w:r w:rsidR="00346458">
        <w:rPr>
          <w:b/>
          <w:kern w:val="1"/>
          <w:szCs w:val="24"/>
        </w:rPr>
        <w:t>.</w:t>
      </w:r>
      <w:r w:rsidRPr="00B00359">
        <w:rPr>
          <w:b/>
          <w:kern w:val="1"/>
          <w:szCs w:val="24"/>
        </w:rPr>
        <w:t xml:space="preserve"> Z</w:t>
      </w:r>
      <w:r w:rsidR="00346458">
        <w:rPr>
          <w:b/>
          <w:kern w:val="1"/>
          <w:szCs w:val="24"/>
        </w:rPr>
        <w:t>.</w:t>
      </w:r>
      <w:r w:rsidRPr="00B00359">
        <w:rPr>
          <w:b/>
          <w:kern w:val="1"/>
          <w:szCs w:val="24"/>
        </w:rPr>
        <w:t xml:space="preserve"> (Z</w:t>
      </w:r>
      <w:r w:rsidR="00346458">
        <w:rPr>
          <w:b/>
          <w:kern w:val="1"/>
          <w:szCs w:val="24"/>
        </w:rPr>
        <w:t>.</w:t>
      </w:r>
      <w:r w:rsidRPr="00B00359">
        <w:rPr>
          <w:b/>
          <w:kern w:val="1"/>
          <w:szCs w:val="24"/>
        </w:rPr>
        <w:t xml:space="preserve">) mantojamās zemes robežu un platības precizēšanu </w:t>
      </w:r>
    </w:p>
    <w:p w:rsidR="008A35FF" w:rsidRPr="002C62F4" w:rsidRDefault="000E1D13" w:rsidP="000F01E9">
      <w:pPr>
        <w:spacing w:after="0" w:line="240" w:lineRule="auto"/>
        <w:jc w:val="center"/>
        <w:rPr>
          <w:rFonts w:cs="Times New Roman"/>
          <w:b/>
          <w:bCs/>
        </w:rPr>
      </w:pPr>
      <w:r w:rsidRPr="00B00359">
        <w:rPr>
          <w:b/>
          <w:kern w:val="1"/>
          <w:szCs w:val="24"/>
        </w:rPr>
        <w:t>Nautrēnu pagastā</w:t>
      </w:r>
    </w:p>
    <w:p w:rsidR="000E1D13" w:rsidRPr="002C62F4" w:rsidRDefault="000E1D13" w:rsidP="000E1D13">
      <w:pPr>
        <w:spacing w:after="0" w:line="240" w:lineRule="auto"/>
        <w:ind w:right="19"/>
        <w:jc w:val="center"/>
        <w:rPr>
          <w:rFonts w:cs="Times New Roman"/>
          <w:b/>
          <w:szCs w:val="24"/>
        </w:rPr>
      </w:pP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0E1D13" w:rsidRPr="002C62F4" w:rsidRDefault="000E1D13" w:rsidP="000E1D13">
      <w:pPr>
        <w:suppressAutoHyphens w:val="0"/>
        <w:spacing w:after="0" w:line="240" w:lineRule="auto"/>
        <w:ind w:left="993" w:right="19"/>
        <w:contextualSpacing/>
        <w:rPr>
          <w:rFonts w:cs="Times New Roman"/>
          <w:szCs w:val="24"/>
          <w:lang w:eastAsia="en-US"/>
        </w:rPr>
      </w:pPr>
    </w:p>
    <w:p w:rsidR="000E1D13" w:rsidRPr="002C62F4" w:rsidRDefault="000E1D13" w:rsidP="000E1D13">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D66D55" w:rsidRPr="002C62F4" w:rsidRDefault="00D66D55" w:rsidP="000F01E9">
      <w:pPr>
        <w:spacing w:after="0" w:line="240" w:lineRule="auto"/>
        <w:ind w:firstLine="567"/>
        <w:jc w:val="both"/>
        <w:rPr>
          <w:rFonts w:cs="Times New Roman"/>
          <w:szCs w:val="24"/>
        </w:rPr>
      </w:pPr>
    </w:p>
    <w:p w:rsidR="000E1D13" w:rsidRPr="008175FA" w:rsidRDefault="000E1D13" w:rsidP="000E1D13">
      <w:pPr>
        <w:spacing w:after="0" w:line="100" w:lineRule="atLeast"/>
        <w:ind w:firstLine="567"/>
        <w:jc w:val="both"/>
        <w:rPr>
          <w:rFonts w:cs="Times New Roman"/>
          <w:b/>
          <w:kern w:val="1"/>
          <w:szCs w:val="24"/>
          <w:lang w:eastAsia="ar-SA"/>
        </w:rPr>
      </w:pPr>
      <w:r w:rsidRPr="0026344B">
        <w:rPr>
          <w:rFonts w:cs="Times New Roman"/>
          <w:szCs w:val="24"/>
        </w:rPr>
        <w:t>pieņemt lēmumu par</w:t>
      </w:r>
      <w:r w:rsidRPr="0026344B">
        <w:rPr>
          <w:rFonts w:cs="Times New Roman"/>
          <w:b/>
          <w:bCs/>
          <w:szCs w:val="24"/>
        </w:rPr>
        <w:t xml:space="preserve"> </w:t>
      </w:r>
      <w:r w:rsidRPr="00A21750">
        <w:rPr>
          <w:rFonts w:cs="Times New Roman"/>
          <w:b/>
          <w:bCs/>
          <w:szCs w:val="24"/>
        </w:rPr>
        <w:t>J</w:t>
      </w:r>
      <w:r w:rsidR="00346458">
        <w:rPr>
          <w:rFonts w:cs="Times New Roman"/>
          <w:b/>
          <w:bCs/>
          <w:szCs w:val="24"/>
        </w:rPr>
        <w:t>.</w:t>
      </w:r>
      <w:r w:rsidRPr="00A21750">
        <w:rPr>
          <w:rFonts w:cs="Times New Roman"/>
          <w:b/>
          <w:bCs/>
          <w:szCs w:val="24"/>
        </w:rPr>
        <w:t xml:space="preserve"> Z</w:t>
      </w:r>
      <w:r w:rsidR="00346458">
        <w:rPr>
          <w:rFonts w:cs="Times New Roman"/>
          <w:b/>
          <w:bCs/>
          <w:szCs w:val="24"/>
        </w:rPr>
        <w:t>.</w:t>
      </w:r>
      <w:r w:rsidRPr="00A21750">
        <w:rPr>
          <w:rFonts w:cs="Times New Roman"/>
          <w:b/>
          <w:bCs/>
          <w:szCs w:val="24"/>
        </w:rPr>
        <w:t xml:space="preserve"> (Z</w:t>
      </w:r>
      <w:r w:rsidR="00346458">
        <w:rPr>
          <w:rFonts w:cs="Times New Roman"/>
          <w:b/>
          <w:bCs/>
          <w:szCs w:val="24"/>
        </w:rPr>
        <w:t>.</w:t>
      </w:r>
      <w:r w:rsidRPr="00A21750">
        <w:rPr>
          <w:rFonts w:cs="Times New Roman"/>
          <w:b/>
          <w:bCs/>
          <w:szCs w:val="24"/>
        </w:rPr>
        <w:t>)</w:t>
      </w:r>
      <w:r>
        <w:rPr>
          <w:rFonts w:cs="Times New Roman"/>
          <w:kern w:val="1"/>
          <w:szCs w:val="24"/>
          <w:lang w:eastAsia="ar-SA"/>
        </w:rPr>
        <w:t xml:space="preserve"> mantojamās zemes robežu un platības precizēšanu Nautrēnu </w:t>
      </w:r>
      <w:r w:rsidRPr="00802EDC">
        <w:rPr>
          <w:rFonts w:cs="Times New Roman"/>
          <w:kern w:val="1"/>
          <w:szCs w:val="24"/>
          <w:lang w:eastAsia="ar-SA"/>
        </w:rPr>
        <w:t>pagastā</w:t>
      </w:r>
      <w:r w:rsidRPr="0026344B">
        <w:rPr>
          <w:rFonts w:cs="Times New Roman"/>
          <w:szCs w:val="24"/>
        </w:rPr>
        <w:t xml:space="preserve"> (lēmums pievienots)</w:t>
      </w:r>
      <w:r>
        <w:rPr>
          <w:rFonts w:cs="Times New Roman"/>
          <w:szCs w:val="24"/>
        </w:rPr>
        <w:t>.</w:t>
      </w:r>
    </w:p>
    <w:p w:rsidR="008A35FF" w:rsidRPr="002C62F4" w:rsidRDefault="008A35FF" w:rsidP="000F01E9">
      <w:pPr>
        <w:pStyle w:val="Sarakstarindkopa"/>
        <w:suppressAutoHyphens w:val="0"/>
        <w:spacing w:after="0" w:line="240" w:lineRule="auto"/>
        <w:ind w:left="1004"/>
        <w:contextualSpacing/>
        <w:jc w:val="both"/>
        <w:rPr>
          <w:rFonts w:cs="Times New Roman"/>
          <w:szCs w:val="24"/>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0E1D13" w:rsidRDefault="000E1D13" w:rsidP="000E1D13">
      <w:pPr>
        <w:spacing w:after="0" w:line="240" w:lineRule="auto"/>
        <w:jc w:val="center"/>
        <w:rPr>
          <w:b/>
          <w:kern w:val="1"/>
          <w:szCs w:val="24"/>
        </w:rPr>
      </w:pPr>
      <w:r w:rsidRPr="00B00359">
        <w:rPr>
          <w:b/>
          <w:kern w:val="1"/>
          <w:szCs w:val="24"/>
        </w:rPr>
        <w:t>Par A</w:t>
      </w:r>
      <w:r w:rsidR="00346458">
        <w:rPr>
          <w:b/>
          <w:kern w:val="1"/>
          <w:szCs w:val="24"/>
        </w:rPr>
        <w:t>.</w:t>
      </w:r>
      <w:r w:rsidRPr="00B00359">
        <w:rPr>
          <w:b/>
          <w:kern w:val="1"/>
          <w:szCs w:val="24"/>
        </w:rPr>
        <w:t xml:space="preserve"> K</w:t>
      </w:r>
      <w:r w:rsidR="00346458">
        <w:rPr>
          <w:b/>
          <w:kern w:val="1"/>
          <w:szCs w:val="24"/>
        </w:rPr>
        <w:t>.</w:t>
      </w:r>
      <w:r w:rsidRPr="00B00359">
        <w:rPr>
          <w:b/>
          <w:kern w:val="1"/>
          <w:szCs w:val="24"/>
        </w:rPr>
        <w:t xml:space="preserve"> mantojamās zemes robežas un platības precizēšanu </w:t>
      </w:r>
    </w:p>
    <w:p w:rsidR="000E1D13" w:rsidRPr="00484B30" w:rsidRDefault="000E1D13" w:rsidP="000E1D13">
      <w:pPr>
        <w:spacing w:after="0" w:line="240" w:lineRule="auto"/>
        <w:jc w:val="center"/>
        <w:rPr>
          <w:b/>
          <w:szCs w:val="24"/>
        </w:rPr>
      </w:pPr>
      <w:r w:rsidRPr="00B00359">
        <w:rPr>
          <w:b/>
          <w:kern w:val="1"/>
          <w:szCs w:val="24"/>
        </w:rPr>
        <w:t>Ozolaines pagastā</w:t>
      </w:r>
    </w:p>
    <w:p w:rsidR="00291A10" w:rsidRPr="002C62F4" w:rsidRDefault="00291A10" w:rsidP="000F01E9">
      <w:pPr>
        <w:spacing w:after="0" w:line="240" w:lineRule="auto"/>
        <w:ind w:right="19"/>
        <w:jc w:val="center"/>
        <w:rPr>
          <w:rFonts w:cs="Times New Roman"/>
          <w:b/>
          <w:szCs w:val="24"/>
        </w:rPr>
      </w:pPr>
      <w:r w:rsidRPr="002C62F4">
        <w:rPr>
          <w:rFonts w:cs="Times New Roman"/>
          <w:sz w:val="20"/>
          <w:szCs w:val="20"/>
        </w:rPr>
        <w:lastRenderedPageBreak/>
        <w:t xml:space="preserve"> (</w:t>
      </w:r>
      <w:r w:rsidR="000E1D13" w:rsidRPr="002C62F4">
        <w:rPr>
          <w:rFonts w:cs="Times New Roman"/>
          <w:sz w:val="20"/>
          <w:szCs w:val="20"/>
        </w:rPr>
        <w:t xml:space="preserve">Ziņo: </w:t>
      </w:r>
      <w:r w:rsidR="000E1D13">
        <w:rPr>
          <w:rFonts w:cs="Times New Roman"/>
          <w:sz w:val="20"/>
          <w:szCs w:val="20"/>
        </w:rPr>
        <w:t xml:space="preserve">K.Melnis, </w:t>
      </w:r>
      <w:proofErr w:type="spellStart"/>
      <w:r w:rsidR="000E1D13">
        <w:rPr>
          <w:rFonts w:cs="Times New Roman"/>
          <w:sz w:val="20"/>
          <w:szCs w:val="20"/>
        </w:rPr>
        <w:t>M.Vizule</w:t>
      </w:r>
      <w:proofErr w:type="spellEnd"/>
      <w:r w:rsidR="000E1D13" w:rsidRPr="002C62F4">
        <w:rPr>
          <w:rFonts w:cs="Times New Roman"/>
          <w:sz w:val="20"/>
          <w:szCs w:val="20"/>
        </w:rPr>
        <w:t>)</w:t>
      </w:r>
    </w:p>
    <w:p w:rsidR="00291A10" w:rsidRPr="002C62F4" w:rsidRDefault="00291A10" w:rsidP="000F01E9">
      <w:pPr>
        <w:spacing w:after="0" w:line="240" w:lineRule="auto"/>
        <w:ind w:right="19" w:firstLine="567"/>
        <w:jc w:val="both"/>
        <w:rPr>
          <w:rFonts w:cs="Times New Roman"/>
          <w:bCs/>
          <w:szCs w:val="24"/>
        </w:rPr>
      </w:pPr>
    </w:p>
    <w:p w:rsidR="000E1D13" w:rsidRPr="002C62F4" w:rsidRDefault="000E1D13" w:rsidP="000E1D13">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pacing w:after="0" w:line="240" w:lineRule="auto"/>
        <w:jc w:val="both"/>
        <w:rPr>
          <w:rFonts w:cs="Times New Roman"/>
          <w:szCs w:val="24"/>
        </w:rPr>
      </w:pPr>
    </w:p>
    <w:p w:rsidR="00291A10" w:rsidRDefault="000E1D13" w:rsidP="000F01E9">
      <w:pPr>
        <w:suppressAutoHyphens w:val="0"/>
        <w:spacing w:after="0" w:line="240" w:lineRule="auto"/>
        <w:ind w:firstLine="567"/>
        <w:jc w:val="both"/>
        <w:rPr>
          <w:rFonts w:cs="Times New Roman"/>
          <w:szCs w:val="24"/>
        </w:rPr>
      </w:pPr>
      <w:r w:rsidRPr="0026344B">
        <w:rPr>
          <w:rFonts w:cs="Times New Roman"/>
          <w:szCs w:val="24"/>
        </w:rPr>
        <w:t>pieņemt lēmumu par</w:t>
      </w:r>
      <w:r w:rsidRPr="0026344B">
        <w:rPr>
          <w:rFonts w:cs="Times New Roman"/>
          <w:b/>
          <w:bCs/>
          <w:szCs w:val="24"/>
        </w:rPr>
        <w:t xml:space="preserve"> </w:t>
      </w:r>
      <w:r w:rsidRPr="00A21750">
        <w:rPr>
          <w:rFonts w:cs="Times New Roman"/>
          <w:b/>
          <w:kern w:val="1"/>
          <w:szCs w:val="24"/>
          <w:lang w:eastAsia="ar-SA"/>
        </w:rPr>
        <w:t>A</w:t>
      </w:r>
      <w:r w:rsidR="00346458">
        <w:rPr>
          <w:rFonts w:cs="Times New Roman"/>
          <w:b/>
          <w:kern w:val="1"/>
          <w:szCs w:val="24"/>
          <w:lang w:eastAsia="ar-SA"/>
        </w:rPr>
        <w:t>.</w:t>
      </w:r>
      <w:r w:rsidRPr="00A21750">
        <w:rPr>
          <w:rFonts w:cs="Times New Roman"/>
          <w:b/>
          <w:kern w:val="1"/>
          <w:szCs w:val="24"/>
          <w:lang w:eastAsia="ar-SA"/>
        </w:rPr>
        <w:t xml:space="preserve"> K</w:t>
      </w:r>
      <w:r w:rsidR="00346458">
        <w:rPr>
          <w:rFonts w:cs="Times New Roman"/>
          <w:b/>
          <w:kern w:val="1"/>
          <w:szCs w:val="24"/>
          <w:lang w:eastAsia="ar-SA"/>
        </w:rPr>
        <w:t>.</w:t>
      </w:r>
      <w:r w:rsidRPr="00802EDC">
        <w:rPr>
          <w:rFonts w:cs="Times New Roman"/>
          <w:kern w:val="1"/>
          <w:szCs w:val="24"/>
          <w:lang w:eastAsia="ar-SA"/>
        </w:rPr>
        <w:t xml:space="preserve"> mantojamās zemes robežas un platības precizēšanu </w:t>
      </w:r>
      <w:r>
        <w:rPr>
          <w:rFonts w:cs="Times New Roman"/>
          <w:kern w:val="1"/>
          <w:szCs w:val="24"/>
          <w:lang w:eastAsia="ar-SA"/>
        </w:rPr>
        <w:t>Ozolaines</w:t>
      </w:r>
      <w:r w:rsidRPr="00802EDC">
        <w:rPr>
          <w:rFonts w:cs="Times New Roman"/>
          <w:kern w:val="1"/>
          <w:szCs w:val="24"/>
          <w:lang w:eastAsia="ar-SA"/>
        </w:rPr>
        <w:t xml:space="preserve"> pagastā</w:t>
      </w:r>
      <w:r w:rsidRPr="0026344B">
        <w:rPr>
          <w:rFonts w:cs="Times New Roman"/>
          <w:szCs w:val="24"/>
        </w:rPr>
        <w:t xml:space="preserve"> (lēmums pievienots)</w:t>
      </w:r>
      <w:r>
        <w:rPr>
          <w:rFonts w:cs="Times New Roman"/>
          <w:szCs w:val="24"/>
        </w:rPr>
        <w:t>.</w:t>
      </w:r>
    </w:p>
    <w:p w:rsidR="000E1D13" w:rsidRPr="002C62F4" w:rsidRDefault="000E1D13" w:rsidP="000F01E9">
      <w:pPr>
        <w:suppressAutoHyphens w:val="0"/>
        <w:spacing w:after="0" w:line="240" w:lineRule="auto"/>
        <w:ind w:firstLine="567"/>
        <w:jc w:val="both"/>
        <w:rPr>
          <w:rFonts w:cs="Times New Roman"/>
          <w:szCs w:val="24"/>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0E1D13" w:rsidRDefault="000E1D13" w:rsidP="000F01E9">
      <w:pPr>
        <w:spacing w:after="0" w:line="240" w:lineRule="auto"/>
        <w:ind w:right="19"/>
        <w:jc w:val="center"/>
        <w:rPr>
          <w:rFonts w:eastAsia="Times New Roman" w:cs="Times New Roman"/>
          <w:b/>
          <w:bCs/>
          <w:szCs w:val="24"/>
        </w:rPr>
      </w:pPr>
      <w:r w:rsidRPr="00484B30">
        <w:rPr>
          <w:rFonts w:eastAsia="Times New Roman" w:cs="Times New Roman"/>
          <w:b/>
          <w:bCs/>
          <w:szCs w:val="24"/>
        </w:rPr>
        <w:t>Par A</w:t>
      </w:r>
      <w:r w:rsidR="00346458">
        <w:rPr>
          <w:rFonts w:eastAsia="Times New Roman" w:cs="Times New Roman"/>
          <w:b/>
          <w:bCs/>
          <w:szCs w:val="24"/>
        </w:rPr>
        <w:t>.</w:t>
      </w:r>
      <w:r w:rsidRPr="00484B30">
        <w:rPr>
          <w:rFonts w:eastAsia="Times New Roman" w:cs="Times New Roman"/>
          <w:b/>
          <w:bCs/>
          <w:szCs w:val="24"/>
        </w:rPr>
        <w:t xml:space="preserve"> P</w:t>
      </w:r>
      <w:r w:rsidR="00346458">
        <w:rPr>
          <w:rFonts w:eastAsia="Times New Roman" w:cs="Times New Roman"/>
          <w:b/>
          <w:bCs/>
          <w:szCs w:val="24"/>
        </w:rPr>
        <w:t>.</w:t>
      </w:r>
      <w:r w:rsidRPr="00484B30">
        <w:rPr>
          <w:rFonts w:eastAsia="Times New Roman" w:cs="Times New Roman"/>
          <w:b/>
          <w:bCs/>
          <w:szCs w:val="24"/>
        </w:rPr>
        <w:t xml:space="preserve"> mantojamās zemes robežu un platību</w:t>
      </w:r>
      <w:r>
        <w:rPr>
          <w:rFonts w:eastAsia="Times New Roman" w:cs="Times New Roman"/>
          <w:b/>
          <w:bCs/>
          <w:szCs w:val="24"/>
        </w:rPr>
        <w:t xml:space="preserve"> precizēšanu </w:t>
      </w:r>
    </w:p>
    <w:p w:rsidR="00400A1D" w:rsidRPr="002C62F4" w:rsidRDefault="000E1D13" w:rsidP="000F01E9">
      <w:pPr>
        <w:spacing w:after="0" w:line="240" w:lineRule="auto"/>
        <w:ind w:right="19"/>
        <w:jc w:val="center"/>
        <w:rPr>
          <w:rFonts w:cs="Times New Roman"/>
          <w:sz w:val="20"/>
          <w:szCs w:val="20"/>
        </w:rPr>
      </w:pPr>
      <w:r>
        <w:rPr>
          <w:rFonts w:eastAsia="Times New Roman" w:cs="Times New Roman"/>
          <w:b/>
          <w:bCs/>
          <w:szCs w:val="24"/>
        </w:rPr>
        <w:t>Ozolmuižas pagastā</w:t>
      </w:r>
      <w:r w:rsidR="00400A1D" w:rsidRPr="002C62F4">
        <w:rPr>
          <w:rFonts w:cs="Times New Roman"/>
          <w:sz w:val="20"/>
          <w:szCs w:val="20"/>
        </w:rPr>
        <w:t xml:space="preserve"> </w:t>
      </w:r>
    </w:p>
    <w:p w:rsidR="000E1D13" w:rsidRPr="002C62F4" w:rsidRDefault="000E1D13" w:rsidP="000E1D13">
      <w:pPr>
        <w:spacing w:after="0" w:line="240" w:lineRule="auto"/>
        <w:ind w:right="19"/>
        <w:jc w:val="center"/>
        <w:rPr>
          <w:rFonts w:cs="Times New Roman"/>
          <w:b/>
          <w:szCs w:val="24"/>
        </w:rPr>
      </w:pP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0E1D13" w:rsidRPr="002C62F4" w:rsidRDefault="000E1D13" w:rsidP="000E1D13">
      <w:pPr>
        <w:spacing w:after="0" w:line="240" w:lineRule="auto"/>
        <w:ind w:right="19" w:firstLine="567"/>
        <w:jc w:val="both"/>
        <w:rPr>
          <w:rFonts w:cs="Times New Roman"/>
          <w:bCs/>
          <w:szCs w:val="24"/>
        </w:rPr>
      </w:pPr>
    </w:p>
    <w:p w:rsidR="000E1D13" w:rsidRPr="002C62F4" w:rsidRDefault="000E1D13" w:rsidP="000E1D13">
      <w:pPr>
        <w:spacing w:after="0" w:line="240" w:lineRule="auto"/>
        <w:ind w:firstLine="709"/>
        <w:jc w:val="both"/>
        <w:rPr>
          <w:rFonts w:cs="Times New Roman"/>
          <w:szCs w:val="24"/>
        </w:rPr>
      </w:pPr>
      <w:r>
        <w:t xml:space="preserve">Izskatījusi </w:t>
      </w:r>
      <w:r w:rsidRPr="004E4EA0">
        <w:t>Valsts zemes dienesta Pārskatu (uz 22.04.2015.) par reģistrētajām zemes vienībām Nekustamā īpašuma valsts kadastra informācijas sistēmā, tajā skaitā zemes komisijas atzinumi par īpašuma tiesību atjaunošanu saskaņošanai Rēzeknes novadā</w:t>
      </w:r>
      <w:r w:rsidRPr="006846D7">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400A1D" w:rsidRPr="002C62F4" w:rsidRDefault="00400A1D" w:rsidP="000F01E9">
      <w:pPr>
        <w:spacing w:after="0" w:line="240" w:lineRule="auto"/>
        <w:ind w:right="-3"/>
        <w:jc w:val="both"/>
        <w:rPr>
          <w:rFonts w:eastAsia="Times New Roman" w:cs="Times New Roman"/>
          <w:szCs w:val="24"/>
          <w:lang w:eastAsia="ar-SA"/>
        </w:rPr>
      </w:pPr>
    </w:p>
    <w:p w:rsidR="00400A1D" w:rsidRDefault="000E1D13" w:rsidP="000E1D13">
      <w:pPr>
        <w:spacing w:after="0" w:line="240" w:lineRule="auto"/>
        <w:ind w:firstLine="709"/>
        <w:jc w:val="both"/>
        <w:rPr>
          <w:rFonts w:cs="Times New Roman"/>
        </w:rPr>
      </w:pPr>
      <w:r w:rsidRPr="000E1D13">
        <w:rPr>
          <w:rFonts w:cs="Times New Roman"/>
        </w:rPr>
        <w:t xml:space="preserve">pieņemt lēmumu par </w:t>
      </w:r>
      <w:r w:rsidRPr="00A21750">
        <w:rPr>
          <w:rFonts w:cs="Times New Roman"/>
          <w:b/>
        </w:rPr>
        <w:t>A</w:t>
      </w:r>
      <w:r w:rsidR="00346458">
        <w:rPr>
          <w:rFonts w:cs="Times New Roman"/>
          <w:b/>
        </w:rPr>
        <w:t>.</w:t>
      </w:r>
      <w:r w:rsidRPr="00A21750">
        <w:rPr>
          <w:rFonts w:cs="Times New Roman"/>
          <w:b/>
        </w:rPr>
        <w:t xml:space="preserve"> P</w:t>
      </w:r>
      <w:r w:rsidR="00346458">
        <w:rPr>
          <w:rFonts w:cs="Times New Roman"/>
          <w:b/>
        </w:rPr>
        <w:t>.</w:t>
      </w:r>
      <w:r w:rsidRPr="000E1D13">
        <w:rPr>
          <w:rFonts w:cs="Times New Roman"/>
        </w:rPr>
        <w:t xml:space="preserve"> mantojamās zemes robežu un platības precizēšanu Ozolmuižas pagastā (lēmums pievienots).</w:t>
      </w:r>
    </w:p>
    <w:p w:rsidR="000E1D13" w:rsidRDefault="000E1D13" w:rsidP="000E1D13">
      <w:pPr>
        <w:spacing w:after="0" w:line="240" w:lineRule="auto"/>
        <w:ind w:firstLine="709"/>
        <w:jc w:val="both"/>
        <w:rPr>
          <w:rFonts w:cs="Times New Roman"/>
        </w:rPr>
      </w:pPr>
    </w:p>
    <w:p w:rsidR="0018394E" w:rsidRDefault="0018394E" w:rsidP="000E1D13">
      <w:pPr>
        <w:spacing w:after="0" w:line="240" w:lineRule="auto"/>
        <w:ind w:firstLine="709"/>
        <w:jc w:val="both"/>
        <w:rPr>
          <w:rFonts w:cs="Times New Roman"/>
        </w:rPr>
      </w:pPr>
    </w:p>
    <w:p w:rsidR="0018394E" w:rsidRPr="000E1D13" w:rsidRDefault="0018394E" w:rsidP="000E1D13">
      <w:pPr>
        <w:spacing w:after="0" w:line="240" w:lineRule="auto"/>
        <w:ind w:firstLine="709"/>
        <w:jc w:val="both"/>
        <w:rPr>
          <w:rFonts w:cs="Times New Roman"/>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0E1D13" w:rsidRDefault="000E1D13" w:rsidP="000F01E9">
      <w:pPr>
        <w:spacing w:after="0" w:line="240" w:lineRule="auto"/>
        <w:ind w:right="-2"/>
        <w:jc w:val="center"/>
        <w:rPr>
          <w:b/>
          <w:color w:val="000000"/>
        </w:rPr>
      </w:pPr>
      <w:r w:rsidRPr="006846D7">
        <w:rPr>
          <w:b/>
          <w:color w:val="000000"/>
        </w:rPr>
        <w:t xml:space="preserve">Par </w:t>
      </w:r>
      <w:r>
        <w:rPr>
          <w:b/>
        </w:rPr>
        <w:t>R</w:t>
      </w:r>
      <w:r w:rsidR="00346458">
        <w:rPr>
          <w:b/>
        </w:rPr>
        <w:t>.</w:t>
      </w:r>
      <w:r>
        <w:rPr>
          <w:b/>
        </w:rPr>
        <w:t xml:space="preserve"> R</w:t>
      </w:r>
      <w:r w:rsidR="00346458">
        <w:rPr>
          <w:b/>
        </w:rPr>
        <w:t>.</w:t>
      </w:r>
      <w:r w:rsidRPr="00EB26E9">
        <w:rPr>
          <w:b/>
        </w:rPr>
        <w:t xml:space="preserve"> mantojamās</w:t>
      </w:r>
      <w:r>
        <w:t xml:space="preserve"> </w:t>
      </w:r>
      <w:r w:rsidRPr="006846D7">
        <w:rPr>
          <w:b/>
          <w:color w:val="000000"/>
        </w:rPr>
        <w:t xml:space="preserve">zemes </w:t>
      </w:r>
      <w:r>
        <w:rPr>
          <w:b/>
          <w:color w:val="000000"/>
        </w:rPr>
        <w:t xml:space="preserve">robežu un platības precizēšanu </w:t>
      </w:r>
    </w:p>
    <w:p w:rsidR="00291A10" w:rsidRPr="002C62F4" w:rsidRDefault="000E1D13" w:rsidP="000F01E9">
      <w:pPr>
        <w:spacing w:after="0" w:line="240" w:lineRule="auto"/>
        <w:ind w:right="-2"/>
        <w:jc w:val="center"/>
        <w:rPr>
          <w:rFonts w:cs="Times New Roman"/>
          <w:b/>
          <w:bCs/>
          <w:szCs w:val="24"/>
          <w:lang w:eastAsia="en-US"/>
        </w:rPr>
      </w:pPr>
      <w:r>
        <w:rPr>
          <w:b/>
          <w:color w:val="000000"/>
        </w:rPr>
        <w:t>Ozolmuižas pagastā</w:t>
      </w:r>
    </w:p>
    <w:p w:rsidR="000E1D13" w:rsidRPr="002C62F4" w:rsidRDefault="00291A10" w:rsidP="000E1D13">
      <w:pPr>
        <w:spacing w:after="0" w:line="240" w:lineRule="auto"/>
        <w:ind w:right="19"/>
        <w:jc w:val="center"/>
        <w:rPr>
          <w:rFonts w:cs="Times New Roman"/>
          <w:b/>
          <w:szCs w:val="24"/>
        </w:rPr>
      </w:pPr>
      <w:r w:rsidRPr="002C62F4">
        <w:rPr>
          <w:rFonts w:cs="Times New Roman"/>
          <w:sz w:val="20"/>
          <w:szCs w:val="20"/>
        </w:rPr>
        <w:t>(</w:t>
      </w:r>
      <w:r w:rsidR="000E1D13" w:rsidRPr="002C62F4">
        <w:rPr>
          <w:rFonts w:cs="Times New Roman"/>
          <w:sz w:val="20"/>
          <w:szCs w:val="20"/>
        </w:rPr>
        <w:t xml:space="preserve">Ziņo: </w:t>
      </w:r>
      <w:r w:rsidR="000E1D13">
        <w:rPr>
          <w:rFonts w:cs="Times New Roman"/>
          <w:sz w:val="20"/>
          <w:szCs w:val="20"/>
        </w:rPr>
        <w:t xml:space="preserve">K.Melnis, </w:t>
      </w:r>
      <w:proofErr w:type="spellStart"/>
      <w:r w:rsidR="000E1D13">
        <w:rPr>
          <w:rFonts w:cs="Times New Roman"/>
          <w:sz w:val="20"/>
          <w:szCs w:val="20"/>
        </w:rPr>
        <w:t>M.Vizule</w:t>
      </w:r>
      <w:proofErr w:type="spellEnd"/>
      <w:r w:rsidR="000E1D13" w:rsidRPr="002C62F4">
        <w:rPr>
          <w:rFonts w:cs="Times New Roman"/>
          <w:sz w:val="20"/>
          <w:szCs w:val="20"/>
        </w:rPr>
        <w:t>)</w:t>
      </w:r>
    </w:p>
    <w:p w:rsidR="000E1D13" w:rsidRPr="002C62F4" w:rsidRDefault="000E1D13" w:rsidP="000E1D13">
      <w:pPr>
        <w:spacing w:after="0" w:line="240" w:lineRule="auto"/>
        <w:ind w:right="19" w:firstLine="567"/>
        <w:jc w:val="both"/>
        <w:rPr>
          <w:rFonts w:cs="Times New Roman"/>
          <w:bCs/>
          <w:szCs w:val="24"/>
        </w:rPr>
      </w:pPr>
    </w:p>
    <w:p w:rsidR="000E1D13" w:rsidRPr="002C62F4" w:rsidRDefault="000E1D13" w:rsidP="000E1D13">
      <w:pPr>
        <w:spacing w:after="0" w:line="240" w:lineRule="auto"/>
        <w:ind w:firstLine="709"/>
        <w:jc w:val="both"/>
        <w:rPr>
          <w:rFonts w:cs="Times New Roman"/>
          <w:szCs w:val="24"/>
        </w:rPr>
      </w:pPr>
      <w:r>
        <w:t xml:space="preserve">Izskatījusi </w:t>
      </w:r>
      <w:r w:rsidR="00A21750">
        <w:t>Valsts zemes dienesta p</w:t>
      </w:r>
      <w:r w:rsidRPr="004E4EA0">
        <w:t>ārskatu (uz 22.04.2015.) par reģistrētajām zemes vienībām Nekustamā īpašuma valsts kadastra informācijas sistēmā, tajā skaitā zemes komisijas atzinumi par īpašuma tiesību atjaunošanu saskaņošanai Rēzeknes novadā</w:t>
      </w:r>
      <w:r w:rsidRPr="006846D7">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D346EC" w:rsidRPr="002C62F4" w:rsidRDefault="00D346EC" w:rsidP="000E1D13">
      <w:pPr>
        <w:spacing w:after="0" w:line="240" w:lineRule="auto"/>
        <w:ind w:right="19"/>
        <w:jc w:val="center"/>
        <w:rPr>
          <w:rFonts w:cs="Times New Roman"/>
        </w:rPr>
      </w:pPr>
    </w:p>
    <w:p w:rsidR="00291A10" w:rsidRDefault="000E1D13" w:rsidP="000E1D13">
      <w:pPr>
        <w:spacing w:after="0" w:line="240" w:lineRule="auto"/>
        <w:ind w:right="19" w:firstLine="709"/>
        <w:jc w:val="both"/>
        <w:rPr>
          <w:color w:val="000000"/>
        </w:rPr>
      </w:pPr>
      <w:r w:rsidRPr="006846D7">
        <w:t xml:space="preserve">pieņemt lēmumu </w:t>
      </w:r>
      <w:r w:rsidRPr="006846D7">
        <w:rPr>
          <w:color w:val="000000"/>
        </w:rPr>
        <w:t xml:space="preserve">par </w:t>
      </w:r>
      <w:r w:rsidRPr="00A21750">
        <w:rPr>
          <w:b/>
        </w:rPr>
        <w:t>R</w:t>
      </w:r>
      <w:r w:rsidR="00346458">
        <w:rPr>
          <w:b/>
        </w:rPr>
        <w:t>.</w:t>
      </w:r>
      <w:r w:rsidRPr="00A21750">
        <w:rPr>
          <w:b/>
        </w:rPr>
        <w:t xml:space="preserve"> R</w:t>
      </w:r>
      <w:r w:rsidR="00346458">
        <w:rPr>
          <w:b/>
        </w:rPr>
        <w:t>.</w:t>
      </w:r>
      <w:r w:rsidRPr="00EB26E9">
        <w:t xml:space="preserve"> mantojamās </w:t>
      </w:r>
      <w:r w:rsidRPr="00EB26E9">
        <w:rPr>
          <w:color w:val="000000"/>
        </w:rPr>
        <w:t xml:space="preserve">zemes robežu un platības precizēšanu </w:t>
      </w:r>
      <w:r>
        <w:rPr>
          <w:color w:val="000000"/>
        </w:rPr>
        <w:t>Ozolmuižas</w:t>
      </w:r>
      <w:r w:rsidRPr="00EB26E9">
        <w:rPr>
          <w:color w:val="000000"/>
        </w:rPr>
        <w:t xml:space="preserve"> pagastā</w:t>
      </w:r>
      <w:r>
        <w:rPr>
          <w:b/>
          <w:color w:val="000000"/>
        </w:rPr>
        <w:t xml:space="preserve"> </w:t>
      </w:r>
      <w:r>
        <w:rPr>
          <w:color w:val="000000"/>
        </w:rPr>
        <w:t>(lēmums pievienots).</w:t>
      </w:r>
    </w:p>
    <w:p w:rsidR="000E1D13" w:rsidRPr="002C62F4" w:rsidRDefault="000E1D13" w:rsidP="000E1D13">
      <w:pPr>
        <w:spacing w:after="0" w:line="240" w:lineRule="auto"/>
        <w:ind w:right="19" w:firstLine="709"/>
        <w:jc w:val="both"/>
        <w:rPr>
          <w:rFonts w:cs="Times New Roman"/>
          <w:bCs/>
          <w:szCs w:val="24"/>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0E1D13" w:rsidRDefault="00093A01" w:rsidP="000E1D13">
      <w:pPr>
        <w:spacing w:after="0" w:line="240" w:lineRule="auto"/>
        <w:jc w:val="center"/>
        <w:rPr>
          <w:b/>
          <w:szCs w:val="24"/>
          <w:lang w:val="en-US"/>
        </w:rPr>
      </w:pPr>
      <w:r>
        <w:rPr>
          <w:b/>
          <w:szCs w:val="24"/>
          <w:lang w:val="en-US"/>
        </w:rPr>
        <w:lastRenderedPageBreak/>
        <w:t>Par V</w:t>
      </w:r>
      <w:r w:rsidR="00346458">
        <w:rPr>
          <w:b/>
          <w:szCs w:val="24"/>
          <w:lang w:val="en-US"/>
        </w:rPr>
        <w:t>.</w:t>
      </w:r>
      <w:r>
        <w:rPr>
          <w:b/>
          <w:szCs w:val="24"/>
          <w:lang w:val="en-US"/>
        </w:rPr>
        <w:t>B</w:t>
      </w:r>
      <w:r w:rsidR="00346458">
        <w:rPr>
          <w:b/>
          <w:szCs w:val="24"/>
          <w:lang w:val="en-US"/>
        </w:rPr>
        <w:t>.</w:t>
      </w:r>
      <w:r>
        <w:rPr>
          <w:b/>
          <w:szCs w:val="24"/>
          <w:lang w:val="en-US"/>
        </w:rPr>
        <w:t xml:space="preserve"> </w:t>
      </w:r>
      <w:proofErr w:type="spellStart"/>
      <w:r w:rsidR="000E1D13" w:rsidRPr="00B00359">
        <w:rPr>
          <w:b/>
          <w:szCs w:val="24"/>
          <w:lang w:val="en-US"/>
        </w:rPr>
        <w:t>mantojamās</w:t>
      </w:r>
      <w:proofErr w:type="spellEnd"/>
      <w:r w:rsidR="000E1D13" w:rsidRPr="00B00359">
        <w:rPr>
          <w:b/>
          <w:szCs w:val="24"/>
          <w:lang w:val="en-US"/>
        </w:rPr>
        <w:t xml:space="preserve"> </w:t>
      </w:r>
      <w:proofErr w:type="spellStart"/>
      <w:r w:rsidR="000E1D13" w:rsidRPr="00B00359">
        <w:rPr>
          <w:b/>
          <w:szCs w:val="24"/>
          <w:lang w:val="en-US"/>
        </w:rPr>
        <w:t>zemes</w:t>
      </w:r>
      <w:proofErr w:type="spellEnd"/>
      <w:r w:rsidR="000E1D13" w:rsidRPr="00B00359">
        <w:rPr>
          <w:b/>
          <w:szCs w:val="24"/>
          <w:lang w:val="en-US"/>
        </w:rPr>
        <w:t xml:space="preserve"> </w:t>
      </w:r>
      <w:proofErr w:type="spellStart"/>
      <w:r w:rsidR="000E1D13" w:rsidRPr="00B00359">
        <w:rPr>
          <w:b/>
          <w:szCs w:val="24"/>
          <w:lang w:val="en-US"/>
        </w:rPr>
        <w:t>robežas</w:t>
      </w:r>
      <w:proofErr w:type="spellEnd"/>
      <w:r w:rsidR="000E1D13" w:rsidRPr="00B00359">
        <w:rPr>
          <w:b/>
          <w:szCs w:val="24"/>
          <w:lang w:val="en-US"/>
        </w:rPr>
        <w:t xml:space="preserve"> </w:t>
      </w:r>
      <w:proofErr w:type="gramStart"/>
      <w:r w:rsidR="000E1D13" w:rsidRPr="00B00359">
        <w:rPr>
          <w:b/>
          <w:szCs w:val="24"/>
          <w:lang w:val="en-US"/>
        </w:rPr>
        <w:t>un</w:t>
      </w:r>
      <w:proofErr w:type="gramEnd"/>
      <w:r w:rsidR="000E1D13" w:rsidRPr="00B00359">
        <w:rPr>
          <w:b/>
          <w:szCs w:val="24"/>
          <w:lang w:val="en-US"/>
        </w:rPr>
        <w:t xml:space="preserve"> </w:t>
      </w:r>
      <w:proofErr w:type="spellStart"/>
      <w:r w:rsidR="000E1D13" w:rsidRPr="00B00359">
        <w:rPr>
          <w:b/>
          <w:szCs w:val="24"/>
          <w:lang w:val="en-US"/>
        </w:rPr>
        <w:t>platības</w:t>
      </w:r>
      <w:proofErr w:type="spellEnd"/>
      <w:r w:rsidR="000E1D13" w:rsidRPr="00B00359">
        <w:rPr>
          <w:b/>
          <w:szCs w:val="24"/>
          <w:lang w:val="en-US"/>
        </w:rPr>
        <w:t xml:space="preserve"> </w:t>
      </w:r>
      <w:proofErr w:type="spellStart"/>
      <w:r w:rsidR="000E1D13" w:rsidRPr="00B00359">
        <w:rPr>
          <w:b/>
          <w:szCs w:val="24"/>
          <w:lang w:val="en-US"/>
        </w:rPr>
        <w:t>precizēšanu</w:t>
      </w:r>
      <w:proofErr w:type="spellEnd"/>
      <w:r w:rsidR="000E1D13" w:rsidRPr="00B00359">
        <w:rPr>
          <w:b/>
          <w:szCs w:val="24"/>
          <w:lang w:val="en-US"/>
        </w:rPr>
        <w:t xml:space="preserve"> </w:t>
      </w:r>
    </w:p>
    <w:p w:rsidR="000E1D13" w:rsidRPr="00B00359" w:rsidRDefault="000E1D13" w:rsidP="000E1D13">
      <w:pPr>
        <w:spacing w:after="0" w:line="240" w:lineRule="auto"/>
        <w:jc w:val="center"/>
        <w:rPr>
          <w:b/>
          <w:szCs w:val="24"/>
        </w:rPr>
      </w:pPr>
      <w:proofErr w:type="spellStart"/>
      <w:r w:rsidRPr="00B00359">
        <w:rPr>
          <w:b/>
          <w:szCs w:val="24"/>
          <w:lang w:val="en-US"/>
        </w:rPr>
        <w:t>Sakstagala</w:t>
      </w:r>
      <w:proofErr w:type="spellEnd"/>
      <w:r w:rsidRPr="00B00359">
        <w:rPr>
          <w:b/>
          <w:szCs w:val="24"/>
          <w:lang w:val="en-US"/>
        </w:rPr>
        <w:t xml:space="preserve"> </w:t>
      </w:r>
      <w:proofErr w:type="spellStart"/>
      <w:r w:rsidRPr="00B00359">
        <w:rPr>
          <w:b/>
          <w:szCs w:val="24"/>
          <w:lang w:val="en-US"/>
        </w:rPr>
        <w:t>pagastā</w:t>
      </w:r>
      <w:proofErr w:type="spellEnd"/>
    </w:p>
    <w:p w:rsidR="000E1D13" w:rsidRPr="002C62F4" w:rsidRDefault="000E1D13" w:rsidP="000E1D13">
      <w:pPr>
        <w:spacing w:after="0" w:line="240" w:lineRule="auto"/>
        <w:ind w:right="19"/>
        <w:jc w:val="center"/>
        <w:rPr>
          <w:rFonts w:cs="Times New Roman"/>
          <w:b/>
          <w:szCs w:val="24"/>
        </w:rPr>
      </w:pP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0E1D13" w:rsidRPr="002C62F4" w:rsidRDefault="000E1D13" w:rsidP="000E1D13">
      <w:pPr>
        <w:spacing w:after="0" w:line="240" w:lineRule="auto"/>
        <w:ind w:right="19" w:firstLine="567"/>
        <w:jc w:val="both"/>
        <w:rPr>
          <w:rFonts w:cs="Times New Roman"/>
          <w:bCs/>
          <w:szCs w:val="24"/>
        </w:rPr>
      </w:pPr>
    </w:p>
    <w:p w:rsidR="000E1D13" w:rsidRPr="002C62F4" w:rsidRDefault="000E1D13" w:rsidP="000E1D13">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pacing w:after="0" w:line="240" w:lineRule="auto"/>
        <w:ind w:left="993" w:hanging="426"/>
        <w:jc w:val="both"/>
        <w:rPr>
          <w:rFonts w:eastAsia="Times New Roman" w:cs="Times New Roman"/>
          <w:szCs w:val="24"/>
          <w:lang w:eastAsia="ar-SA"/>
        </w:rPr>
      </w:pPr>
    </w:p>
    <w:p w:rsidR="00291A10" w:rsidRPr="002C62F4" w:rsidRDefault="000E1D13" w:rsidP="000F01E9">
      <w:pPr>
        <w:widowControl w:val="0"/>
        <w:tabs>
          <w:tab w:val="center" w:pos="4153"/>
          <w:tab w:val="right" w:pos="8306"/>
        </w:tabs>
        <w:spacing w:after="0" w:line="240" w:lineRule="auto"/>
        <w:ind w:firstLine="567"/>
        <w:jc w:val="both"/>
        <w:rPr>
          <w:rFonts w:cs="Times New Roman"/>
          <w:szCs w:val="24"/>
        </w:rPr>
      </w:pPr>
      <w:r>
        <w:rPr>
          <w:rFonts w:cs="Times New Roman"/>
          <w:szCs w:val="24"/>
        </w:rPr>
        <w:t>pieņemt lēmumu par</w:t>
      </w:r>
      <w:r w:rsidR="00093A01">
        <w:rPr>
          <w:rFonts w:cs="Times New Roman"/>
          <w:b/>
          <w:bCs/>
          <w:szCs w:val="24"/>
        </w:rPr>
        <w:t xml:space="preserve"> </w:t>
      </w:r>
      <w:r w:rsidRPr="00093A01">
        <w:rPr>
          <w:rFonts w:cs="Times New Roman"/>
          <w:b/>
          <w:bCs/>
          <w:szCs w:val="24"/>
        </w:rPr>
        <w:t>V</w:t>
      </w:r>
      <w:r w:rsidR="00346458">
        <w:rPr>
          <w:rFonts w:cs="Times New Roman"/>
          <w:b/>
          <w:bCs/>
          <w:szCs w:val="24"/>
        </w:rPr>
        <w:t>.</w:t>
      </w:r>
      <w:r w:rsidRPr="00093A01">
        <w:rPr>
          <w:rFonts w:cs="Times New Roman"/>
          <w:b/>
          <w:bCs/>
          <w:szCs w:val="24"/>
        </w:rPr>
        <w:t xml:space="preserve"> B</w:t>
      </w:r>
      <w:r w:rsidR="00346458">
        <w:rPr>
          <w:rFonts w:cs="Times New Roman"/>
          <w:b/>
          <w:bCs/>
          <w:szCs w:val="24"/>
        </w:rPr>
        <w:t>.</w:t>
      </w:r>
      <w:r>
        <w:rPr>
          <w:rFonts w:cs="Times New Roman"/>
          <w:b/>
          <w:bCs/>
          <w:szCs w:val="24"/>
        </w:rPr>
        <w:t xml:space="preserve"> </w:t>
      </w:r>
      <w:r>
        <w:rPr>
          <w:rFonts w:cs="Times New Roman"/>
          <w:szCs w:val="24"/>
        </w:rPr>
        <w:t>mantojamās zemes robežas un platības precizēšanu Sakstagala pagastā (lēmums pievienots)</w:t>
      </w:r>
      <w:r w:rsidR="00410EB6" w:rsidRPr="002C62F4">
        <w:rPr>
          <w:rFonts w:cs="Times New Roman"/>
          <w:szCs w:val="24"/>
        </w:rPr>
        <w:t>.</w:t>
      </w:r>
    </w:p>
    <w:p w:rsidR="00D66D55" w:rsidRPr="002C62F4" w:rsidRDefault="00D66D55" w:rsidP="000F01E9">
      <w:pPr>
        <w:widowControl w:val="0"/>
        <w:tabs>
          <w:tab w:val="center" w:pos="4153"/>
          <w:tab w:val="right" w:pos="8306"/>
        </w:tabs>
        <w:spacing w:after="0" w:line="240" w:lineRule="auto"/>
        <w:ind w:firstLine="567"/>
        <w:jc w:val="both"/>
        <w:rPr>
          <w:rFonts w:eastAsia="Lucida Sans Unicode" w:cs="Times New Roman"/>
          <w:bCs/>
          <w:szCs w:val="24"/>
          <w:lang w:eastAsia="ar-S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0E1D13" w:rsidRPr="003B5614" w:rsidRDefault="000E1D13" w:rsidP="000E1D13">
      <w:pPr>
        <w:spacing w:after="0" w:line="240" w:lineRule="auto"/>
        <w:jc w:val="both"/>
        <w:rPr>
          <w:b/>
          <w:szCs w:val="24"/>
        </w:rPr>
      </w:pPr>
      <w:r w:rsidRPr="00346458">
        <w:rPr>
          <w:b/>
          <w:szCs w:val="24"/>
        </w:rPr>
        <w:t>Par J</w:t>
      </w:r>
      <w:r w:rsidR="00346458" w:rsidRPr="00346458">
        <w:rPr>
          <w:b/>
          <w:szCs w:val="24"/>
        </w:rPr>
        <w:t>.</w:t>
      </w:r>
      <w:r w:rsidRPr="00346458">
        <w:rPr>
          <w:b/>
          <w:szCs w:val="24"/>
        </w:rPr>
        <w:t xml:space="preserve"> B</w:t>
      </w:r>
      <w:r w:rsidR="00346458">
        <w:rPr>
          <w:b/>
          <w:szCs w:val="24"/>
        </w:rPr>
        <w:t>.</w:t>
      </w:r>
      <w:r w:rsidRPr="00346458">
        <w:rPr>
          <w:b/>
          <w:szCs w:val="24"/>
        </w:rPr>
        <w:t xml:space="preserve"> mantojamās zemes robežas un platības precizēšanu Sakstagala pagastā</w:t>
      </w:r>
    </w:p>
    <w:p w:rsidR="000E1D13" w:rsidRPr="002C62F4" w:rsidRDefault="000E1D13" w:rsidP="000E1D13">
      <w:pPr>
        <w:spacing w:after="0" w:line="240" w:lineRule="auto"/>
        <w:ind w:right="19"/>
        <w:jc w:val="center"/>
        <w:rPr>
          <w:rFonts w:cs="Times New Roman"/>
          <w:b/>
          <w:szCs w:val="24"/>
        </w:rPr>
      </w:pP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0E1D13" w:rsidRPr="002C62F4" w:rsidRDefault="000E1D13" w:rsidP="000E1D13">
      <w:pPr>
        <w:spacing w:after="0" w:line="240" w:lineRule="auto"/>
        <w:ind w:right="19" w:firstLine="567"/>
        <w:jc w:val="both"/>
        <w:rPr>
          <w:rFonts w:cs="Times New Roman"/>
          <w:bCs/>
          <w:szCs w:val="24"/>
        </w:rPr>
      </w:pPr>
    </w:p>
    <w:p w:rsidR="000E1D13" w:rsidRPr="002C62F4" w:rsidRDefault="000E1D13" w:rsidP="000E1D13">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widowControl w:val="0"/>
        <w:autoSpaceDN w:val="0"/>
        <w:spacing w:after="0" w:line="240" w:lineRule="auto"/>
        <w:ind w:right="-5" w:firstLine="567"/>
        <w:jc w:val="both"/>
        <w:textAlignment w:val="baseline"/>
        <w:rPr>
          <w:rFonts w:cs="Times New Roman"/>
          <w:kern w:val="3"/>
          <w:szCs w:val="24"/>
          <w:lang w:eastAsia="ja-JP"/>
        </w:rPr>
      </w:pPr>
    </w:p>
    <w:p w:rsidR="000E1D13" w:rsidRDefault="000E1D13" w:rsidP="000E1D13">
      <w:pPr>
        <w:spacing w:after="0" w:line="100" w:lineRule="atLeast"/>
        <w:ind w:firstLine="567"/>
        <w:jc w:val="both"/>
        <w:rPr>
          <w:rFonts w:cs="Times New Roman"/>
          <w:szCs w:val="24"/>
        </w:rPr>
      </w:pPr>
      <w:r>
        <w:rPr>
          <w:rFonts w:cs="Times New Roman"/>
          <w:szCs w:val="24"/>
        </w:rPr>
        <w:t>pieņemt lēmumu par</w:t>
      </w:r>
      <w:r>
        <w:rPr>
          <w:rFonts w:cs="Times New Roman"/>
          <w:b/>
          <w:bCs/>
          <w:szCs w:val="24"/>
        </w:rPr>
        <w:t xml:space="preserve"> </w:t>
      </w:r>
      <w:r w:rsidRPr="00093A01">
        <w:rPr>
          <w:rFonts w:cs="Times New Roman"/>
          <w:b/>
          <w:bCs/>
          <w:szCs w:val="24"/>
        </w:rPr>
        <w:t>J</w:t>
      </w:r>
      <w:r w:rsidR="00346458">
        <w:rPr>
          <w:rFonts w:cs="Times New Roman"/>
          <w:b/>
          <w:bCs/>
          <w:szCs w:val="24"/>
        </w:rPr>
        <w:t>.</w:t>
      </w:r>
      <w:r w:rsidRPr="00093A01">
        <w:rPr>
          <w:rFonts w:cs="Times New Roman"/>
          <w:b/>
          <w:bCs/>
          <w:szCs w:val="24"/>
        </w:rPr>
        <w:t xml:space="preserve"> B</w:t>
      </w:r>
      <w:r w:rsidR="00346458">
        <w:rPr>
          <w:rFonts w:cs="Times New Roman"/>
          <w:b/>
          <w:bCs/>
          <w:szCs w:val="24"/>
        </w:rPr>
        <w:t>.</w:t>
      </w:r>
      <w:r>
        <w:rPr>
          <w:rFonts w:cs="Times New Roman"/>
          <w:szCs w:val="24"/>
        </w:rPr>
        <w:t xml:space="preserve"> mantojamās zemes robežas un platības precizēšanu Sakstagala pagastā (lēmums pievienots).</w:t>
      </w:r>
    </w:p>
    <w:p w:rsidR="00410EB6" w:rsidRDefault="00410EB6" w:rsidP="000F01E9">
      <w:pPr>
        <w:spacing w:after="0" w:line="20" w:lineRule="atLeast"/>
        <w:ind w:right="-6" w:firstLine="567"/>
        <w:jc w:val="both"/>
        <w:rPr>
          <w:rFonts w:cs="Times New Roman"/>
        </w:rPr>
      </w:pPr>
    </w:p>
    <w:p w:rsidR="0018394E" w:rsidRDefault="0018394E" w:rsidP="000F01E9">
      <w:pPr>
        <w:spacing w:after="0" w:line="20" w:lineRule="atLeast"/>
        <w:ind w:right="-6" w:firstLine="567"/>
        <w:jc w:val="both"/>
        <w:rPr>
          <w:rFonts w:cs="Times New Roman"/>
        </w:rPr>
      </w:pPr>
    </w:p>
    <w:p w:rsidR="0018394E" w:rsidRDefault="0018394E" w:rsidP="000F01E9">
      <w:pPr>
        <w:spacing w:after="0" w:line="20" w:lineRule="atLeast"/>
        <w:ind w:right="-6" w:firstLine="567"/>
        <w:jc w:val="both"/>
        <w:rPr>
          <w:rFonts w:cs="Times New Roman"/>
        </w:rPr>
      </w:pPr>
    </w:p>
    <w:p w:rsidR="0018394E" w:rsidRPr="002C62F4" w:rsidRDefault="0018394E" w:rsidP="000F01E9">
      <w:pPr>
        <w:spacing w:after="0" w:line="20" w:lineRule="atLeast"/>
        <w:ind w:right="-6" w:firstLine="567"/>
        <w:jc w:val="both"/>
        <w:rPr>
          <w:rFonts w:cs="Times New Roman"/>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4D4AB5" w:rsidRPr="00346458" w:rsidRDefault="004D4AB5" w:rsidP="004D4AB5">
      <w:pPr>
        <w:spacing w:after="0" w:line="240" w:lineRule="auto"/>
        <w:jc w:val="center"/>
        <w:rPr>
          <w:b/>
          <w:szCs w:val="24"/>
        </w:rPr>
      </w:pPr>
      <w:r w:rsidRPr="00346458">
        <w:rPr>
          <w:b/>
          <w:szCs w:val="24"/>
        </w:rPr>
        <w:t>Par J</w:t>
      </w:r>
      <w:r w:rsidR="00346458" w:rsidRPr="00346458">
        <w:rPr>
          <w:b/>
          <w:szCs w:val="24"/>
        </w:rPr>
        <w:t>.</w:t>
      </w:r>
      <w:r w:rsidRPr="00346458">
        <w:rPr>
          <w:b/>
          <w:szCs w:val="24"/>
        </w:rPr>
        <w:t xml:space="preserve"> L</w:t>
      </w:r>
      <w:r w:rsidR="00346458">
        <w:rPr>
          <w:b/>
          <w:szCs w:val="24"/>
        </w:rPr>
        <w:t>.</w:t>
      </w:r>
      <w:r w:rsidRPr="00346458">
        <w:rPr>
          <w:b/>
          <w:szCs w:val="24"/>
        </w:rPr>
        <w:t xml:space="preserve"> mantojamās zemes robežas un platības precizēšanu </w:t>
      </w:r>
    </w:p>
    <w:p w:rsidR="004D4AB5" w:rsidRPr="00B00359" w:rsidRDefault="004D4AB5" w:rsidP="004D4AB5">
      <w:pPr>
        <w:spacing w:after="0" w:line="240" w:lineRule="auto"/>
        <w:jc w:val="center"/>
        <w:rPr>
          <w:b/>
          <w:szCs w:val="24"/>
        </w:rPr>
      </w:pPr>
      <w:r w:rsidRPr="00346458">
        <w:rPr>
          <w:b/>
          <w:szCs w:val="24"/>
        </w:rPr>
        <w:t>Sakstagala pagastā</w:t>
      </w:r>
    </w:p>
    <w:p w:rsidR="004D4AB5" w:rsidRPr="002C62F4" w:rsidRDefault="00291A10" w:rsidP="004D4AB5">
      <w:pPr>
        <w:spacing w:after="0" w:line="240" w:lineRule="auto"/>
        <w:ind w:right="19"/>
        <w:jc w:val="center"/>
        <w:rPr>
          <w:rFonts w:cs="Times New Roman"/>
          <w:b/>
          <w:szCs w:val="24"/>
        </w:rPr>
      </w:pPr>
      <w:r w:rsidRPr="002C62F4">
        <w:rPr>
          <w:rFonts w:cs="Times New Roman"/>
          <w:sz w:val="20"/>
          <w:szCs w:val="20"/>
        </w:rPr>
        <w:t xml:space="preserve"> </w:t>
      </w:r>
      <w:r w:rsidR="004D4AB5" w:rsidRPr="002C62F4">
        <w:rPr>
          <w:rFonts w:cs="Times New Roman"/>
          <w:sz w:val="20"/>
          <w:szCs w:val="20"/>
        </w:rPr>
        <w:t xml:space="preserve">(Ziņo: </w:t>
      </w:r>
      <w:r w:rsidR="004D4AB5">
        <w:rPr>
          <w:rFonts w:cs="Times New Roman"/>
          <w:sz w:val="20"/>
          <w:szCs w:val="20"/>
        </w:rPr>
        <w:t xml:space="preserve">K.Melnis, </w:t>
      </w:r>
      <w:proofErr w:type="spellStart"/>
      <w:r w:rsidR="004D4AB5">
        <w:rPr>
          <w:rFonts w:cs="Times New Roman"/>
          <w:sz w:val="20"/>
          <w:szCs w:val="20"/>
        </w:rPr>
        <w:t>M.Vizule</w:t>
      </w:r>
      <w:proofErr w:type="spellEnd"/>
      <w:r w:rsidR="004D4AB5" w:rsidRPr="002C62F4">
        <w:rPr>
          <w:rFonts w:cs="Times New Roman"/>
          <w:sz w:val="20"/>
          <w:szCs w:val="20"/>
        </w:rPr>
        <w:t>)</w:t>
      </w:r>
    </w:p>
    <w:p w:rsidR="004D4AB5" w:rsidRPr="002C62F4" w:rsidRDefault="004D4AB5" w:rsidP="004D4AB5">
      <w:pPr>
        <w:spacing w:after="0" w:line="240" w:lineRule="auto"/>
        <w:ind w:right="19" w:firstLine="567"/>
        <w:jc w:val="both"/>
        <w:rPr>
          <w:rFonts w:cs="Times New Roman"/>
          <w:bCs/>
          <w:szCs w:val="24"/>
        </w:rPr>
      </w:pPr>
    </w:p>
    <w:p w:rsidR="004D4AB5" w:rsidRPr="002C62F4" w:rsidRDefault="004D4AB5" w:rsidP="004D4AB5">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4D4AB5">
      <w:pPr>
        <w:spacing w:after="0" w:line="240" w:lineRule="auto"/>
        <w:ind w:right="19"/>
        <w:jc w:val="center"/>
        <w:rPr>
          <w:rFonts w:cs="Times New Roman"/>
          <w:kern w:val="3"/>
          <w:szCs w:val="24"/>
          <w:lang w:eastAsia="ja-JP"/>
        </w:rPr>
      </w:pPr>
    </w:p>
    <w:p w:rsidR="00410EB6" w:rsidRPr="002C62F4" w:rsidRDefault="004D4AB5" w:rsidP="000F01E9">
      <w:pPr>
        <w:spacing w:after="0" w:line="240" w:lineRule="auto"/>
        <w:ind w:firstLine="567"/>
        <w:jc w:val="both"/>
        <w:rPr>
          <w:rFonts w:cs="Times New Roman"/>
          <w:bCs/>
          <w:szCs w:val="24"/>
          <w:lang w:eastAsia="ar-SA"/>
        </w:rPr>
      </w:pPr>
      <w:r>
        <w:rPr>
          <w:rFonts w:cs="Times New Roman"/>
          <w:szCs w:val="24"/>
        </w:rPr>
        <w:t>pieņemt lēmumu par</w:t>
      </w:r>
      <w:r>
        <w:rPr>
          <w:rFonts w:cs="Times New Roman"/>
          <w:b/>
          <w:bCs/>
          <w:szCs w:val="24"/>
        </w:rPr>
        <w:t xml:space="preserve"> </w:t>
      </w:r>
      <w:r w:rsidRPr="00093A01">
        <w:rPr>
          <w:rFonts w:cs="Times New Roman"/>
          <w:b/>
          <w:bCs/>
          <w:szCs w:val="24"/>
        </w:rPr>
        <w:t>J</w:t>
      </w:r>
      <w:r w:rsidR="00346458">
        <w:rPr>
          <w:rFonts w:cs="Times New Roman"/>
          <w:b/>
          <w:bCs/>
          <w:szCs w:val="24"/>
        </w:rPr>
        <w:t>.</w:t>
      </w:r>
      <w:r w:rsidRPr="00093A01">
        <w:rPr>
          <w:rFonts w:cs="Times New Roman"/>
          <w:b/>
          <w:bCs/>
          <w:szCs w:val="24"/>
        </w:rPr>
        <w:t xml:space="preserve"> L</w:t>
      </w:r>
      <w:r w:rsidR="00346458">
        <w:rPr>
          <w:rFonts w:cs="Times New Roman"/>
          <w:b/>
          <w:bCs/>
          <w:szCs w:val="24"/>
        </w:rPr>
        <w:t>.</w:t>
      </w:r>
      <w:r>
        <w:rPr>
          <w:rFonts w:cs="Times New Roman"/>
          <w:szCs w:val="24"/>
        </w:rPr>
        <w:t xml:space="preserve"> mantojamās zemes robežas un platības precizēšanu Sakstagala pagastā (lēmums pievienots)</w:t>
      </w:r>
      <w:r w:rsidR="00410EB6" w:rsidRPr="002C62F4">
        <w:rPr>
          <w:rFonts w:cs="Times New Roman"/>
          <w:bCs/>
          <w:szCs w:val="24"/>
          <w:lang w:eastAsia="ar-SA"/>
        </w:rPr>
        <w:t>.</w:t>
      </w:r>
    </w:p>
    <w:p w:rsidR="00410EB6" w:rsidRPr="002C62F4" w:rsidRDefault="00410EB6" w:rsidP="000F01E9">
      <w:pPr>
        <w:spacing w:after="0" w:line="240" w:lineRule="auto"/>
        <w:ind w:firstLine="567"/>
        <w:jc w:val="both"/>
        <w:rPr>
          <w:rFonts w:cs="Times New Roman"/>
          <w:bCs/>
          <w:szCs w:val="24"/>
          <w:lang w:eastAsia="ar-S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093A01" w:rsidRDefault="003C659C" w:rsidP="003C659C">
      <w:pPr>
        <w:spacing w:after="0" w:line="240" w:lineRule="auto"/>
        <w:jc w:val="center"/>
        <w:rPr>
          <w:b/>
          <w:kern w:val="1"/>
          <w:szCs w:val="24"/>
        </w:rPr>
      </w:pPr>
      <w:r w:rsidRPr="00B00359">
        <w:rPr>
          <w:b/>
          <w:kern w:val="1"/>
          <w:szCs w:val="24"/>
        </w:rPr>
        <w:t>Par A</w:t>
      </w:r>
      <w:r w:rsidR="00346458">
        <w:rPr>
          <w:b/>
          <w:kern w:val="1"/>
          <w:szCs w:val="24"/>
        </w:rPr>
        <w:t>.</w:t>
      </w:r>
      <w:r w:rsidRPr="00B00359">
        <w:rPr>
          <w:b/>
          <w:kern w:val="1"/>
          <w:szCs w:val="24"/>
        </w:rPr>
        <w:t xml:space="preserve"> D</w:t>
      </w:r>
      <w:r w:rsidR="00346458">
        <w:rPr>
          <w:b/>
          <w:kern w:val="1"/>
          <w:szCs w:val="24"/>
        </w:rPr>
        <w:t>.</w:t>
      </w:r>
      <w:r w:rsidRPr="00B00359">
        <w:rPr>
          <w:b/>
          <w:kern w:val="1"/>
          <w:szCs w:val="24"/>
        </w:rPr>
        <w:t xml:space="preserve"> mantojamās zemes robežas un platības precizēšanu </w:t>
      </w:r>
    </w:p>
    <w:p w:rsidR="003C659C" w:rsidRDefault="003C659C" w:rsidP="003C659C">
      <w:pPr>
        <w:spacing w:after="0" w:line="240" w:lineRule="auto"/>
        <w:jc w:val="center"/>
        <w:rPr>
          <w:b/>
          <w:szCs w:val="24"/>
        </w:rPr>
      </w:pPr>
      <w:r w:rsidRPr="00B00359">
        <w:rPr>
          <w:b/>
          <w:kern w:val="1"/>
          <w:szCs w:val="24"/>
        </w:rPr>
        <w:t>Silmalas pagastā</w:t>
      </w:r>
    </w:p>
    <w:p w:rsidR="003C659C" w:rsidRPr="002C62F4" w:rsidRDefault="003C659C" w:rsidP="003C659C">
      <w:pPr>
        <w:spacing w:after="0" w:line="240" w:lineRule="auto"/>
        <w:ind w:right="19"/>
        <w:jc w:val="center"/>
        <w:rPr>
          <w:rFonts w:cs="Times New Roman"/>
          <w:b/>
          <w:szCs w:val="24"/>
        </w:rPr>
      </w:pP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3C659C" w:rsidRPr="002C62F4" w:rsidRDefault="003C659C" w:rsidP="003C659C">
      <w:pPr>
        <w:spacing w:after="0" w:line="240" w:lineRule="auto"/>
        <w:ind w:right="19" w:firstLine="567"/>
        <w:jc w:val="both"/>
        <w:rPr>
          <w:rFonts w:cs="Times New Roman"/>
          <w:bCs/>
          <w:szCs w:val="24"/>
        </w:rPr>
      </w:pPr>
    </w:p>
    <w:p w:rsidR="003C659C" w:rsidRPr="002C62F4" w:rsidRDefault="003C659C" w:rsidP="003C659C">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pStyle w:val="Pamattekstaatkpe2"/>
        <w:spacing w:after="0" w:line="240" w:lineRule="auto"/>
        <w:ind w:left="927" w:right="-63"/>
        <w:jc w:val="both"/>
        <w:rPr>
          <w:rFonts w:ascii="Times New Roman" w:hAnsi="Times New Roman"/>
          <w:bCs/>
          <w:sz w:val="24"/>
          <w:szCs w:val="24"/>
        </w:rPr>
      </w:pPr>
    </w:p>
    <w:p w:rsidR="00291A10" w:rsidRPr="002C62F4" w:rsidRDefault="003C659C" w:rsidP="000F01E9">
      <w:pPr>
        <w:spacing w:after="0" w:line="240" w:lineRule="auto"/>
        <w:ind w:firstLine="567"/>
        <w:jc w:val="both"/>
        <w:rPr>
          <w:rFonts w:eastAsia="Lucida Sans Unicode" w:cs="Times New Roman"/>
          <w:szCs w:val="24"/>
          <w:lang w:eastAsia="ar-SA"/>
        </w:rPr>
      </w:pPr>
      <w:r w:rsidRPr="0026344B">
        <w:rPr>
          <w:rFonts w:cs="Times New Roman"/>
          <w:szCs w:val="24"/>
        </w:rPr>
        <w:t>pieņemt lēmumu par</w:t>
      </w:r>
      <w:r w:rsidRPr="0026344B">
        <w:rPr>
          <w:rFonts w:cs="Times New Roman"/>
          <w:b/>
          <w:bCs/>
          <w:szCs w:val="24"/>
        </w:rPr>
        <w:t xml:space="preserve"> </w:t>
      </w:r>
      <w:r w:rsidRPr="00093A01">
        <w:rPr>
          <w:rFonts w:cs="Times New Roman"/>
          <w:b/>
          <w:kern w:val="1"/>
          <w:szCs w:val="24"/>
          <w:lang w:eastAsia="ar-SA"/>
        </w:rPr>
        <w:t>A</w:t>
      </w:r>
      <w:r w:rsidR="00346458">
        <w:rPr>
          <w:rFonts w:cs="Times New Roman"/>
          <w:b/>
          <w:kern w:val="1"/>
          <w:szCs w:val="24"/>
          <w:lang w:eastAsia="ar-SA"/>
        </w:rPr>
        <w:t>.</w:t>
      </w:r>
      <w:r w:rsidRPr="00093A01">
        <w:rPr>
          <w:rFonts w:cs="Times New Roman"/>
          <w:b/>
          <w:kern w:val="1"/>
          <w:szCs w:val="24"/>
          <w:lang w:eastAsia="ar-SA"/>
        </w:rPr>
        <w:t xml:space="preserve"> D</w:t>
      </w:r>
      <w:r w:rsidR="00346458">
        <w:rPr>
          <w:rFonts w:cs="Times New Roman"/>
          <w:b/>
          <w:kern w:val="1"/>
          <w:szCs w:val="24"/>
          <w:lang w:eastAsia="ar-SA"/>
        </w:rPr>
        <w:t>.</w:t>
      </w:r>
      <w:r w:rsidRPr="00802EDC">
        <w:rPr>
          <w:rFonts w:cs="Times New Roman"/>
          <w:kern w:val="1"/>
          <w:szCs w:val="24"/>
          <w:lang w:eastAsia="ar-SA"/>
        </w:rPr>
        <w:t xml:space="preserve"> mantojamās zemes robežas un platības precizēšanu </w:t>
      </w:r>
      <w:r>
        <w:rPr>
          <w:rFonts w:cs="Times New Roman"/>
          <w:kern w:val="1"/>
          <w:szCs w:val="24"/>
          <w:lang w:eastAsia="ar-SA"/>
        </w:rPr>
        <w:t>Silmalas</w:t>
      </w:r>
      <w:r w:rsidRPr="00802EDC">
        <w:rPr>
          <w:rFonts w:cs="Times New Roman"/>
          <w:kern w:val="1"/>
          <w:szCs w:val="24"/>
          <w:lang w:eastAsia="ar-SA"/>
        </w:rPr>
        <w:t xml:space="preserve"> pagastā</w:t>
      </w:r>
      <w:r w:rsidRPr="0026344B">
        <w:rPr>
          <w:rFonts w:cs="Times New Roman"/>
          <w:szCs w:val="24"/>
        </w:rPr>
        <w:t xml:space="preserve"> (lēmums pievienots)</w:t>
      </w:r>
      <w:r w:rsidR="00410EB6" w:rsidRPr="002C62F4">
        <w:rPr>
          <w:rFonts w:eastAsia="Lucida Sans Unicode" w:cs="Times New Roman"/>
          <w:szCs w:val="24"/>
          <w:lang w:val="x-none" w:eastAsia="ar-SA"/>
        </w:rPr>
        <w:t>.</w:t>
      </w:r>
    </w:p>
    <w:p w:rsidR="00410EB6" w:rsidRPr="002C62F4" w:rsidRDefault="00410EB6" w:rsidP="000F01E9">
      <w:pPr>
        <w:spacing w:after="0" w:line="240" w:lineRule="auto"/>
        <w:ind w:firstLine="567"/>
        <w:jc w:val="both"/>
        <w:rPr>
          <w:rFonts w:eastAsia="Lucida Sans Unicode" w:cs="Times New Roman"/>
          <w:szCs w:val="24"/>
          <w:lang w:eastAsia="ar-S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3C659C" w:rsidRDefault="003C659C" w:rsidP="003C659C">
      <w:pPr>
        <w:spacing w:after="0" w:line="240" w:lineRule="auto"/>
        <w:jc w:val="center"/>
        <w:rPr>
          <w:b/>
          <w:color w:val="000000"/>
        </w:rPr>
      </w:pPr>
      <w:r w:rsidRPr="003B5614">
        <w:rPr>
          <w:b/>
          <w:color w:val="000000"/>
        </w:rPr>
        <w:t xml:space="preserve">Par </w:t>
      </w:r>
      <w:r w:rsidRPr="003B5614">
        <w:rPr>
          <w:b/>
        </w:rPr>
        <w:t>V</w:t>
      </w:r>
      <w:r w:rsidR="00346458">
        <w:rPr>
          <w:b/>
        </w:rPr>
        <w:t>.</w:t>
      </w:r>
      <w:r w:rsidRPr="003B5614">
        <w:rPr>
          <w:b/>
        </w:rPr>
        <w:t xml:space="preserve"> O</w:t>
      </w:r>
      <w:r w:rsidR="00346458">
        <w:rPr>
          <w:b/>
        </w:rPr>
        <w:t>.</w:t>
      </w:r>
      <w:r w:rsidRPr="003B5614">
        <w:rPr>
          <w:b/>
        </w:rPr>
        <w:t xml:space="preserve"> mantojamās</w:t>
      </w:r>
      <w:r>
        <w:t xml:space="preserve"> </w:t>
      </w:r>
      <w:r w:rsidRPr="003B5614">
        <w:rPr>
          <w:b/>
          <w:color w:val="000000"/>
        </w:rPr>
        <w:t xml:space="preserve">zemes robežu un platības precizēšanu </w:t>
      </w:r>
    </w:p>
    <w:p w:rsidR="003C659C" w:rsidRPr="003B5614" w:rsidRDefault="003C659C" w:rsidP="003C659C">
      <w:pPr>
        <w:spacing w:after="0" w:line="240" w:lineRule="auto"/>
        <w:jc w:val="center"/>
        <w:rPr>
          <w:b/>
          <w:szCs w:val="24"/>
        </w:rPr>
      </w:pPr>
      <w:r w:rsidRPr="003B5614">
        <w:rPr>
          <w:b/>
          <w:color w:val="000000"/>
        </w:rPr>
        <w:t>Silmalas pagastā</w:t>
      </w:r>
    </w:p>
    <w:p w:rsidR="003C659C" w:rsidRPr="002C62F4" w:rsidRDefault="003C659C" w:rsidP="003C659C">
      <w:pPr>
        <w:spacing w:after="0" w:line="240" w:lineRule="auto"/>
        <w:ind w:right="19"/>
        <w:jc w:val="center"/>
        <w:rPr>
          <w:rFonts w:cs="Times New Roman"/>
          <w:b/>
          <w:szCs w:val="24"/>
        </w:rPr>
      </w:pPr>
      <w:r w:rsidRPr="002C62F4">
        <w:rPr>
          <w:rFonts w:cs="Times New Roman"/>
          <w:sz w:val="20"/>
          <w:szCs w:val="20"/>
        </w:rPr>
        <w:t xml:space="preserve"> (Ziņo: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3C659C" w:rsidRPr="002C62F4" w:rsidRDefault="003C659C" w:rsidP="003C659C">
      <w:pPr>
        <w:spacing w:after="0" w:line="240" w:lineRule="auto"/>
        <w:ind w:right="19" w:firstLine="567"/>
        <w:jc w:val="both"/>
        <w:rPr>
          <w:rFonts w:cs="Times New Roman"/>
          <w:bCs/>
          <w:szCs w:val="24"/>
        </w:rPr>
      </w:pPr>
    </w:p>
    <w:p w:rsidR="003C659C" w:rsidRPr="002C62F4" w:rsidRDefault="003C659C" w:rsidP="003C659C">
      <w:pPr>
        <w:spacing w:after="0" w:line="240" w:lineRule="auto"/>
        <w:ind w:firstLine="709"/>
        <w:jc w:val="both"/>
        <w:rPr>
          <w:rFonts w:cs="Times New Roman"/>
          <w:szCs w:val="24"/>
        </w:rPr>
      </w:pPr>
      <w:r>
        <w:t xml:space="preserve">Izskatījusi </w:t>
      </w:r>
      <w:r w:rsidR="00093A01">
        <w:t>Valsts zemes dienesta p</w:t>
      </w:r>
      <w:r w:rsidRPr="004E4EA0">
        <w:t>ārskatu (uz 22.04.2015.) par reģistrētajām zemes vienībām Nekustamā īpašuma valsts kadastra informācijas sistēmā, tajā skaitā zemes komisijas atzinumi par īpašuma tiesību atjaunošanu saskaņošanai Rēzeknes novadā</w:t>
      </w:r>
      <w:r w:rsidRPr="006846D7">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3C659C">
      <w:pPr>
        <w:spacing w:after="0" w:line="240" w:lineRule="auto"/>
        <w:ind w:right="19"/>
        <w:jc w:val="center"/>
        <w:rPr>
          <w:rFonts w:eastAsia="Times New Roman" w:cs="Times New Roman"/>
          <w:b/>
          <w:bCs/>
          <w:lang w:eastAsia="ar-SA"/>
        </w:rPr>
      </w:pPr>
    </w:p>
    <w:p w:rsidR="008E5F3A" w:rsidRPr="002C62F4" w:rsidRDefault="003C659C" w:rsidP="000F01E9">
      <w:pPr>
        <w:spacing w:after="0" w:line="240" w:lineRule="auto"/>
        <w:ind w:firstLine="567"/>
        <w:jc w:val="both"/>
        <w:rPr>
          <w:rFonts w:eastAsia="Times New Roman" w:cs="Times New Roman"/>
          <w:b/>
          <w:bCs/>
          <w:lang w:eastAsia="ar-SA"/>
        </w:rPr>
      </w:pPr>
      <w:r w:rsidRPr="006846D7">
        <w:t xml:space="preserve">pieņemt lēmumu </w:t>
      </w:r>
      <w:r w:rsidRPr="006846D7">
        <w:rPr>
          <w:color w:val="000000"/>
        </w:rPr>
        <w:t xml:space="preserve">par </w:t>
      </w:r>
      <w:r w:rsidRPr="00093A01">
        <w:rPr>
          <w:b/>
        </w:rPr>
        <w:t>V</w:t>
      </w:r>
      <w:r w:rsidR="00346458">
        <w:rPr>
          <w:b/>
        </w:rPr>
        <w:t>.</w:t>
      </w:r>
      <w:r w:rsidRPr="00093A01">
        <w:rPr>
          <w:b/>
        </w:rPr>
        <w:t xml:space="preserve"> O</w:t>
      </w:r>
      <w:r w:rsidR="00346458">
        <w:rPr>
          <w:b/>
        </w:rPr>
        <w:t>.</w:t>
      </w:r>
      <w:r w:rsidRPr="006776ED">
        <w:t xml:space="preserve"> mantojamās </w:t>
      </w:r>
      <w:r w:rsidRPr="006776ED">
        <w:rPr>
          <w:color w:val="000000"/>
        </w:rPr>
        <w:t>zemes robežu un platības precizēšanu Silmalas pagastā</w:t>
      </w:r>
      <w:r>
        <w:rPr>
          <w:b/>
          <w:color w:val="000000"/>
        </w:rPr>
        <w:t xml:space="preserve"> </w:t>
      </w:r>
      <w:r>
        <w:rPr>
          <w:color w:val="000000"/>
        </w:rPr>
        <w:t>(lēmums pievienots)</w:t>
      </w:r>
      <w:r w:rsidR="008E5F3A" w:rsidRPr="002C62F4">
        <w:rPr>
          <w:rFonts w:cs="Times New Roman"/>
          <w:szCs w:val="24"/>
        </w:rPr>
        <w:t>.</w:t>
      </w:r>
    </w:p>
    <w:p w:rsidR="00291A10" w:rsidRDefault="00291A10" w:rsidP="000F01E9">
      <w:pPr>
        <w:widowControl w:val="0"/>
        <w:tabs>
          <w:tab w:val="num" w:pos="1418"/>
          <w:tab w:val="center" w:pos="4153"/>
          <w:tab w:val="right" w:pos="8306"/>
        </w:tabs>
        <w:spacing w:after="0" w:line="240" w:lineRule="auto"/>
        <w:ind w:left="4897"/>
        <w:jc w:val="both"/>
        <w:rPr>
          <w:rFonts w:eastAsia="Lucida Sans Unicode" w:cs="Times New Roman"/>
          <w:bCs/>
          <w:szCs w:val="24"/>
          <w:lang w:val="x-none" w:eastAsia="ar-S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3C659C" w:rsidRDefault="003C659C" w:rsidP="003C659C">
      <w:pPr>
        <w:spacing w:after="0" w:line="240" w:lineRule="auto"/>
        <w:jc w:val="center"/>
        <w:rPr>
          <w:b/>
          <w:kern w:val="1"/>
          <w:szCs w:val="24"/>
        </w:rPr>
      </w:pPr>
      <w:r w:rsidRPr="00B00359">
        <w:rPr>
          <w:b/>
          <w:kern w:val="1"/>
          <w:szCs w:val="24"/>
        </w:rPr>
        <w:t>Par P</w:t>
      </w:r>
      <w:r w:rsidR="00346458">
        <w:rPr>
          <w:b/>
          <w:kern w:val="1"/>
          <w:szCs w:val="24"/>
        </w:rPr>
        <w:t>.</w:t>
      </w:r>
      <w:r w:rsidRPr="00B00359">
        <w:rPr>
          <w:b/>
          <w:kern w:val="1"/>
          <w:szCs w:val="24"/>
        </w:rPr>
        <w:t xml:space="preserve"> P</w:t>
      </w:r>
      <w:r w:rsidR="00346458">
        <w:rPr>
          <w:b/>
          <w:kern w:val="1"/>
          <w:szCs w:val="24"/>
        </w:rPr>
        <w:t>.</w:t>
      </w:r>
      <w:r w:rsidRPr="00B00359">
        <w:rPr>
          <w:b/>
          <w:kern w:val="1"/>
          <w:szCs w:val="24"/>
        </w:rPr>
        <w:t xml:space="preserve"> mantojamās zemes robežas un platības precizēšanu </w:t>
      </w:r>
    </w:p>
    <w:p w:rsidR="003C659C" w:rsidRPr="00B00359" w:rsidRDefault="003C659C" w:rsidP="003C659C">
      <w:pPr>
        <w:spacing w:after="0" w:line="240" w:lineRule="auto"/>
        <w:jc w:val="center"/>
        <w:rPr>
          <w:b/>
          <w:szCs w:val="24"/>
        </w:rPr>
      </w:pPr>
      <w:r w:rsidRPr="00B00359">
        <w:rPr>
          <w:b/>
          <w:kern w:val="1"/>
          <w:szCs w:val="24"/>
        </w:rPr>
        <w:t>Silmalas pagastā</w:t>
      </w:r>
    </w:p>
    <w:p w:rsidR="003C659C" w:rsidRPr="002C62F4" w:rsidRDefault="00F04992" w:rsidP="003C659C">
      <w:pPr>
        <w:spacing w:after="0" w:line="240" w:lineRule="auto"/>
        <w:ind w:right="19"/>
        <w:jc w:val="center"/>
        <w:rPr>
          <w:rFonts w:cs="Times New Roman"/>
          <w:b/>
          <w:szCs w:val="24"/>
        </w:rPr>
      </w:pPr>
      <w:r>
        <w:rPr>
          <w:rFonts w:cs="Times New Roman"/>
          <w:sz w:val="20"/>
          <w:szCs w:val="20"/>
        </w:rPr>
        <w:t>(</w:t>
      </w:r>
      <w:r w:rsidR="003C659C" w:rsidRPr="002C62F4">
        <w:rPr>
          <w:rFonts w:cs="Times New Roman"/>
          <w:sz w:val="20"/>
          <w:szCs w:val="20"/>
        </w:rPr>
        <w:t xml:space="preserve">Ziņo: </w:t>
      </w:r>
      <w:r w:rsidR="003C659C">
        <w:rPr>
          <w:rFonts w:cs="Times New Roman"/>
          <w:sz w:val="20"/>
          <w:szCs w:val="20"/>
        </w:rPr>
        <w:t xml:space="preserve">K.Melnis, </w:t>
      </w:r>
      <w:proofErr w:type="spellStart"/>
      <w:r w:rsidR="003C659C">
        <w:rPr>
          <w:rFonts w:cs="Times New Roman"/>
          <w:sz w:val="20"/>
          <w:szCs w:val="20"/>
        </w:rPr>
        <w:t>M.Vizule</w:t>
      </w:r>
      <w:proofErr w:type="spellEnd"/>
      <w:r w:rsidR="003C659C" w:rsidRPr="002C62F4">
        <w:rPr>
          <w:rFonts w:cs="Times New Roman"/>
          <w:sz w:val="20"/>
          <w:szCs w:val="20"/>
        </w:rPr>
        <w:t>)</w:t>
      </w:r>
    </w:p>
    <w:p w:rsidR="003C659C" w:rsidRPr="002C62F4" w:rsidRDefault="003C659C" w:rsidP="003C659C">
      <w:pPr>
        <w:spacing w:after="0" w:line="240" w:lineRule="auto"/>
        <w:ind w:right="19" w:firstLine="567"/>
        <w:jc w:val="both"/>
        <w:rPr>
          <w:rFonts w:cs="Times New Roman"/>
          <w:bCs/>
          <w:szCs w:val="24"/>
        </w:rPr>
      </w:pPr>
    </w:p>
    <w:p w:rsidR="003C659C" w:rsidRPr="002C62F4" w:rsidRDefault="003C659C" w:rsidP="003C659C">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pacing w:after="0" w:line="240" w:lineRule="auto"/>
        <w:ind w:firstLine="567"/>
        <w:jc w:val="both"/>
        <w:rPr>
          <w:rFonts w:eastAsia="Times New Roman" w:cs="Times New Roman"/>
          <w:b/>
          <w:bCs/>
          <w:kern w:val="1"/>
          <w:lang w:eastAsia="ar-SA"/>
        </w:rPr>
      </w:pPr>
    </w:p>
    <w:p w:rsidR="00291A10" w:rsidRPr="002C62F4" w:rsidRDefault="003C659C" w:rsidP="000F01E9">
      <w:pPr>
        <w:suppressAutoHyphens w:val="0"/>
        <w:spacing w:after="0" w:line="240" w:lineRule="auto"/>
        <w:ind w:firstLine="567"/>
        <w:contextualSpacing/>
        <w:jc w:val="both"/>
        <w:rPr>
          <w:rFonts w:cs="Times New Roman"/>
          <w:szCs w:val="24"/>
        </w:rPr>
      </w:pPr>
      <w:r w:rsidRPr="001667E0">
        <w:rPr>
          <w:rFonts w:cs="Times New Roman"/>
          <w:szCs w:val="24"/>
        </w:rPr>
        <w:t>pieņemt lēmumu par</w:t>
      </w:r>
      <w:r w:rsidRPr="001667E0">
        <w:rPr>
          <w:rFonts w:cs="Times New Roman"/>
          <w:b/>
          <w:bCs/>
          <w:szCs w:val="24"/>
        </w:rPr>
        <w:t xml:space="preserve"> </w:t>
      </w:r>
      <w:r w:rsidRPr="00093A01">
        <w:rPr>
          <w:rFonts w:cs="Times New Roman"/>
          <w:b/>
          <w:kern w:val="1"/>
          <w:szCs w:val="24"/>
          <w:lang w:eastAsia="ar-SA"/>
        </w:rPr>
        <w:t>P</w:t>
      </w:r>
      <w:r w:rsidR="00346458">
        <w:rPr>
          <w:rFonts w:cs="Times New Roman"/>
          <w:b/>
          <w:kern w:val="1"/>
          <w:szCs w:val="24"/>
          <w:lang w:eastAsia="ar-SA"/>
        </w:rPr>
        <w:t>.</w:t>
      </w:r>
      <w:r w:rsidRPr="00093A01">
        <w:rPr>
          <w:rFonts w:cs="Times New Roman"/>
          <w:b/>
          <w:kern w:val="1"/>
          <w:szCs w:val="24"/>
          <w:lang w:eastAsia="ar-SA"/>
        </w:rPr>
        <w:t xml:space="preserve"> P</w:t>
      </w:r>
      <w:r w:rsidR="00346458">
        <w:rPr>
          <w:rFonts w:cs="Times New Roman"/>
          <w:b/>
          <w:kern w:val="1"/>
          <w:szCs w:val="24"/>
          <w:lang w:eastAsia="ar-SA"/>
        </w:rPr>
        <w:t>.</w:t>
      </w:r>
      <w:r w:rsidRPr="001667E0">
        <w:rPr>
          <w:rFonts w:cs="Times New Roman"/>
          <w:kern w:val="1"/>
          <w:szCs w:val="24"/>
          <w:lang w:eastAsia="ar-SA"/>
        </w:rPr>
        <w:t xml:space="preserve"> mantojamās zemes robežas un platības precizēšanu Silmalas pagastā</w:t>
      </w:r>
      <w:r w:rsidRPr="001667E0">
        <w:rPr>
          <w:rFonts w:cs="Times New Roman"/>
          <w:szCs w:val="24"/>
        </w:rPr>
        <w:t xml:space="preserve"> (lēmums pievienots)</w:t>
      </w:r>
      <w:r>
        <w:rPr>
          <w:rFonts w:cs="Times New Roman"/>
          <w:szCs w:val="24"/>
        </w:rPr>
        <w:t>.</w:t>
      </w:r>
    </w:p>
    <w:p w:rsidR="008E5F3A" w:rsidRPr="002C62F4" w:rsidRDefault="008E5F3A" w:rsidP="000F01E9">
      <w:pPr>
        <w:pStyle w:val="Sarakstarindkopa"/>
        <w:suppressAutoHyphens w:val="0"/>
        <w:spacing w:after="0" w:line="240" w:lineRule="auto"/>
        <w:contextualSpacing/>
        <w:jc w:val="both"/>
        <w:rPr>
          <w:rFonts w:cs="Times New Roman"/>
          <w:b/>
          <w:szCs w:val="24"/>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F04992" w:rsidRDefault="00F04992" w:rsidP="00F04992">
      <w:pPr>
        <w:spacing w:after="0" w:line="240" w:lineRule="auto"/>
        <w:jc w:val="center"/>
        <w:rPr>
          <w:b/>
          <w:kern w:val="1"/>
          <w:szCs w:val="24"/>
        </w:rPr>
      </w:pPr>
      <w:r w:rsidRPr="00B00359">
        <w:rPr>
          <w:b/>
          <w:kern w:val="1"/>
          <w:szCs w:val="24"/>
        </w:rPr>
        <w:t>Par V</w:t>
      </w:r>
      <w:r w:rsidR="00346458">
        <w:rPr>
          <w:b/>
          <w:kern w:val="1"/>
          <w:szCs w:val="24"/>
        </w:rPr>
        <w:t>.</w:t>
      </w:r>
      <w:r w:rsidRPr="00B00359">
        <w:rPr>
          <w:b/>
          <w:kern w:val="1"/>
          <w:szCs w:val="24"/>
        </w:rPr>
        <w:t xml:space="preserve"> T</w:t>
      </w:r>
      <w:r w:rsidR="00346458">
        <w:rPr>
          <w:b/>
          <w:kern w:val="1"/>
          <w:szCs w:val="24"/>
        </w:rPr>
        <w:t>.</w:t>
      </w:r>
      <w:r w:rsidRPr="00B00359">
        <w:rPr>
          <w:b/>
          <w:kern w:val="1"/>
          <w:szCs w:val="24"/>
        </w:rPr>
        <w:t xml:space="preserve"> mantojamās zemes robežas un platības precizēšanu </w:t>
      </w:r>
    </w:p>
    <w:p w:rsidR="00F04992" w:rsidRPr="00B00359" w:rsidRDefault="00F04992" w:rsidP="00F04992">
      <w:pPr>
        <w:spacing w:after="0" w:line="240" w:lineRule="auto"/>
        <w:jc w:val="center"/>
        <w:rPr>
          <w:b/>
          <w:szCs w:val="24"/>
        </w:rPr>
      </w:pPr>
      <w:r w:rsidRPr="00B00359">
        <w:rPr>
          <w:b/>
          <w:kern w:val="1"/>
          <w:szCs w:val="24"/>
        </w:rPr>
        <w:t>Silmalas pagastā</w:t>
      </w:r>
    </w:p>
    <w:p w:rsidR="00F04992" w:rsidRPr="002C62F4" w:rsidRDefault="00F04992" w:rsidP="00F04992">
      <w:pPr>
        <w:spacing w:after="0" w:line="240" w:lineRule="auto"/>
        <w:ind w:right="19"/>
        <w:jc w:val="center"/>
        <w:rPr>
          <w:rFonts w:cs="Times New Roman"/>
          <w:b/>
          <w:szCs w:val="24"/>
        </w:rPr>
      </w:pPr>
      <w:r>
        <w:rPr>
          <w:rFonts w:cs="Times New Roman"/>
          <w:sz w:val="20"/>
          <w:szCs w:val="20"/>
        </w:rPr>
        <w:t>(</w:t>
      </w: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F04992" w:rsidRPr="002C62F4" w:rsidRDefault="00F04992" w:rsidP="00F04992">
      <w:pPr>
        <w:spacing w:after="0" w:line="240" w:lineRule="auto"/>
        <w:ind w:right="19" w:firstLine="567"/>
        <w:jc w:val="both"/>
        <w:rPr>
          <w:rFonts w:cs="Times New Roman"/>
          <w:bCs/>
          <w:szCs w:val="24"/>
        </w:rPr>
      </w:pPr>
    </w:p>
    <w:p w:rsidR="00F04992" w:rsidRPr="002C62F4" w:rsidRDefault="00F04992" w:rsidP="00F04992">
      <w:pPr>
        <w:spacing w:after="0" w:line="240" w:lineRule="auto"/>
        <w:ind w:firstLine="709"/>
        <w:jc w:val="both"/>
        <w:rPr>
          <w:rFonts w:cs="Times New Roman"/>
          <w:szCs w:val="24"/>
        </w:rPr>
      </w:pPr>
      <w:r w:rsidRPr="0026344B">
        <w:rPr>
          <w:rFonts w:cs="Times New Roman"/>
          <w:kern w:val="1"/>
          <w:szCs w:val="24"/>
          <w:lang w:eastAsia="ar-SA"/>
        </w:rPr>
        <w:lastRenderedPageBreak/>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pacing w:after="0" w:line="240" w:lineRule="auto"/>
        <w:ind w:firstLine="567"/>
        <w:jc w:val="both"/>
        <w:rPr>
          <w:rFonts w:cs="Times New Roman"/>
          <w:szCs w:val="24"/>
        </w:rPr>
      </w:pPr>
    </w:p>
    <w:p w:rsidR="00291A10" w:rsidRPr="002C62F4" w:rsidRDefault="00F04992" w:rsidP="000F01E9">
      <w:pPr>
        <w:spacing w:after="0" w:line="240" w:lineRule="auto"/>
        <w:ind w:firstLine="567"/>
        <w:jc w:val="both"/>
        <w:rPr>
          <w:rFonts w:cs="Times New Roman"/>
        </w:rPr>
      </w:pPr>
      <w:r w:rsidRPr="0026344B">
        <w:rPr>
          <w:rFonts w:cs="Times New Roman"/>
          <w:szCs w:val="24"/>
        </w:rPr>
        <w:t>pieņemt lēmumu par</w:t>
      </w:r>
      <w:r w:rsidRPr="0026344B">
        <w:rPr>
          <w:rFonts w:cs="Times New Roman"/>
          <w:b/>
          <w:bCs/>
          <w:szCs w:val="24"/>
        </w:rPr>
        <w:t xml:space="preserve"> </w:t>
      </w:r>
      <w:r w:rsidRPr="00093A01">
        <w:rPr>
          <w:rFonts w:cs="Times New Roman"/>
          <w:b/>
          <w:kern w:val="1"/>
          <w:szCs w:val="24"/>
          <w:lang w:eastAsia="ar-SA"/>
        </w:rPr>
        <w:t>V</w:t>
      </w:r>
      <w:r w:rsidR="00346458">
        <w:rPr>
          <w:rFonts w:cs="Times New Roman"/>
          <w:b/>
          <w:kern w:val="1"/>
          <w:szCs w:val="24"/>
          <w:lang w:eastAsia="ar-SA"/>
        </w:rPr>
        <w:t>.</w:t>
      </w:r>
      <w:r w:rsidRPr="00093A01">
        <w:rPr>
          <w:rFonts w:cs="Times New Roman"/>
          <w:b/>
          <w:kern w:val="1"/>
          <w:szCs w:val="24"/>
          <w:lang w:eastAsia="ar-SA"/>
        </w:rPr>
        <w:t xml:space="preserve"> T</w:t>
      </w:r>
      <w:r w:rsidR="00346458">
        <w:rPr>
          <w:rFonts w:cs="Times New Roman"/>
          <w:b/>
          <w:kern w:val="1"/>
          <w:szCs w:val="24"/>
          <w:lang w:eastAsia="ar-SA"/>
        </w:rPr>
        <w:t>.</w:t>
      </w:r>
      <w:r w:rsidRPr="00802EDC">
        <w:rPr>
          <w:rFonts w:cs="Times New Roman"/>
          <w:kern w:val="1"/>
          <w:szCs w:val="24"/>
          <w:lang w:eastAsia="ar-SA"/>
        </w:rPr>
        <w:t xml:space="preserve"> mantojamās zemes robežas un platības precizēšanu </w:t>
      </w:r>
      <w:r>
        <w:rPr>
          <w:rFonts w:cs="Times New Roman"/>
          <w:kern w:val="1"/>
          <w:szCs w:val="24"/>
          <w:lang w:eastAsia="ar-SA"/>
        </w:rPr>
        <w:t>Silmalas</w:t>
      </w:r>
      <w:r w:rsidRPr="00802EDC">
        <w:rPr>
          <w:rFonts w:cs="Times New Roman"/>
          <w:kern w:val="1"/>
          <w:szCs w:val="24"/>
          <w:lang w:eastAsia="ar-SA"/>
        </w:rPr>
        <w:t xml:space="preserve"> pagastā</w:t>
      </w:r>
      <w:r w:rsidRPr="0026344B">
        <w:rPr>
          <w:rFonts w:cs="Times New Roman"/>
          <w:szCs w:val="24"/>
        </w:rPr>
        <w:t xml:space="preserve"> (lēmums pievienots)</w:t>
      </w:r>
      <w:r w:rsidR="00D719CA" w:rsidRPr="002C62F4">
        <w:rPr>
          <w:rFonts w:cs="Times New Roman"/>
        </w:rPr>
        <w:t>.</w:t>
      </w:r>
    </w:p>
    <w:p w:rsidR="00D719CA" w:rsidRPr="002C62F4" w:rsidRDefault="00D719CA" w:rsidP="000F01E9">
      <w:pPr>
        <w:spacing w:after="0" w:line="240" w:lineRule="auto"/>
        <w:ind w:firstLine="567"/>
        <w:jc w:val="both"/>
        <w:rPr>
          <w:rFonts w:cs="Times New Roman"/>
          <w:szCs w:val="24"/>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6C4DB2" w:rsidRDefault="006C4DB2" w:rsidP="000F01E9">
      <w:pPr>
        <w:spacing w:after="0" w:line="240" w:lineRule="auto"/>
        <w:ind w:right="-2"/>
        <w:jc w:val="center"/>
        <w:rPr>
          <w:b/>
          <w:kern w:val="1"/>
          <w:szCs w:val="24"/>
        </w:rPr>
      </w:pPr>
      <w:r w:rsidRPr="00B00359">
        <w:rPr>
          <w:b/>
          <w:kern w:val="1"/>
          <w:szCs w:val="24"/>
        </w:rPr>
        <w:t>Par V</w:t>
      </w:r>
      <w:r w:rsidR="00346458">
        <w:rPr>
          <w:b/>
          <w:kern w:val="1"/>
          <w:szCs w:val="24"/>
        </w:rPr>
        <w:t>.</w:t>
      </w:r>
      <w:r w:rsidRPr="00B00359">
        <w:rPr>
          <w:b/>
          <w:kern w:val="1"/>
          <w:szCs w:val="24"/>
        </w:rPr>
        <w:t xml:space="preserve"> Z</w:t>
      </w:r>
      <w:r w:rsidR="00346458">
        <w:rPr>
          <w:b/>
          <w:kern w:val="1"/>
          <w:szCs w:val="24"/>
        </w:rPr>
        <w:t>.</w:t>
      </w:r>
      <w:r w:rsidRPr="00B00359">
        <w:rPr>
          <w:b/>
          <w:kern w:val="1"/>
          <w:szCs w:val="24"/>
        </w:rPr>
        <w:t xml:space="preserve"> mantojamās zemes robežas un platības precizēšanu </w:t>
      </w:r>
    </w:p>
    <w:p w:rsidR="00291A10" w:rsidRPr="002C62F4" w:rsidRDefault="006C4DB2" w:rsidP="000F01E9">
      <w:pPr>
        <w:spacing w:after="0" w:line="240" w:lineRule="auto"/>
        <w:ind w:right="-2"/>
        <w:jc w:val="center"/>
        <w:rPr>
          <w:rFonts w:cs="Times New Roman"/>
          <w:b/>
        </w:rPr>
      </w:pPr>
      <w:r w:rsidRPr="00B00359">
        <w:rPr>
          <w:b/>
          <w:kern w:val="1"/>
          <w:szCs w:val="24"/>
        </w:rPr>
        <w:t>Silmalas pagastā</w:t>
      </w:r>
    </w:p>
    <w:p w:rsidR="006C4DB2" w:rsidRPr="002C62F4" w:rsidRDefault="006C4DB2" w:rsidP="006C4DB2">
      <w:pPr>
        <w:spacing w:after="0" w:line="240" w:lineRule="auto"/>
        <w:ind w:right="19"/>
        <w:jc w:val="center"/>
        <w:rPr>
          <w:rFonts w:cs="Times New Roman"/>
          <w:b/>
          <w:szCs w:val="24"/>
        </w:rPr>
      </w:pPr>
      <w:r>
        <w:rPr>
          <w:rFonts w:cs="Times New Roman"/>
          <w:sz w:val="20"/>
          <w:szCs w:val="20"/>
        </w:rPr>
        <w:t>(</w:t>
      </w: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6C4DB2" w:rsidRPr="002C62F4" w:rsidRDefault="006C4DB2" w:rsidP="006C4DB2">
      <w:pPr>
        <w:spacing w:after="0" w:line="240" w:lineRule="auto"/>
        <w:ind w:right="19" w:firstLine="567"/>
        <w:jc w:val="both"/>
        <w:rPr>
          <w:rFonts w:cs="Times New Roman"/>
          <w:bCs/>
          <w:szCs w:val="24"/>
        </w:rPr>
      </w:pPr>
    </w:p>
    <w:p w:rsidR="006C4DB2" w:rsidRPr="002C62F4" w:rsidRDefault="006C4DB2" w:rsidP="006C4DB2">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pacing w:after="0" w:line="240" w:lineRule="auto"/>
        <w:ind w:right="19" w:firstLine="567"/>
        <w:jc w:val="both"/>
        <w:rPr>
          <w:rFonts w:cs="Times New Roman"/>
          <w:szCs w:val="24"/>
        </w:rPr>
      </w:pPr>
    </w:p>
    <w:p w:rsidR="00291A10" w:rsidRPr="002C62F4" w:rsidRDefault="006C4DB2" w:rsidP="000F01E9">
      <w:pPr>
        <w:spacing w:after="0" w:line="240" w:lineRule="auto"/>
        <w:ind w:right="19" w:firstLine="567"/>
        <w:jc w:val="both"/>
        <w:rPr>
          <w:rFonts w:cs="Times New Roman"/>
          <w:sz w:val="20"/>
          <w:szCs w:val="20"/>
        </w:rPr>
      </w:pPr>
      <w:r w:rsidRPr="0026344B">
        <w:rPr>
          <w:rFonts w:cs="Times New Roman"/>
          <w:szCs w:val="24"/>
        </w:rPr>
        <w:t>pieņemt lēmumu par</w:t>
      </w:r>
      <w:r w:rsidRPr="0026344B">
        <w:rPr>
          <w:rFonts w:cs="Times New Roman"/>
          <w:b/>
          <w:bCs/>
          <w:szCs w:val="24"/>
        </w:rPr>
        <w:t xml:space="preserve"> </w:t>
      </w:r>
      <w:r w:rsidRPr="00093A01">
        <w:rPr>
          <w:rFonts w:cs="Times New Roman"/>
          <w:b/>
          <w:kern w:val="1"/>
          <w:szCs w:val="24"/>
          <w:lang w:eastAsia="ar-SA"/>
        </w:rPr>
        <w:t>V</w:t>
      </w:r>
      <w:r w:rsidR="00346458">
        <w:rPr>
          <w:rFonts w:cs="Times New Roman"/>
          <w:b/>
          <w:kern w:val="1"/>
          <w:szCs w:val="24"/>
          <w:lang w:eastAsia="ar-SA"/>
        </w:rPr>
        <w:t>.</w:t>
      </w:r>
      <w:r w:rsidRPr="00093A01">
        <w:rPr>
          <w:rFonts w:cs="Times New Roman"/>
          <w:b/>
          <w:kern w:val="1"/>
          <w:szCs w:val="24"/>
          <w:lang w:eastAsia="ar-SA"/>
        </w:rPr>
        <w:t xml:space="preserve"> Z</w:t>
      </w:r>
      <w:r w:rsidR="00346458">
        <w:rPr>
          <w:rFonts w:cs="Times New Roman"/>
          <w:b/>
          <w:kern w:val="1"/>
          <w:szCs w:val="24"/>
          <w:lang w:eastAsia="ar-SA"/>
        </w:rPr>
        <w:t>.</w:t>
      </w:r>
      <w:r w:rsidRPr="00802EDC">
        <w:rPr>
          <w:rFonts w:cs="Times New Roman"/>
          <w:kern w:val="1"/>
          <w:szCs w:val="24"/>
          <w:lang w:eastAsia="ar-SA"/>
        </w:rPr>
        <w:t xml:space="preserve"> mantojamās zemes robežas un platības precizēšanu </w:t>
      </w:r>
      <w:r>
        <w:rPr>
          <w:rFonts w:cs="Times New Roman"/>
          <w:kern w:val="1"/>
          <w:szCs w:val="24"/>
          <w:lang w:eastAsia="ar-SA"/>
        </w:rPr>
        <w:t>Silmalas</w:t>
      </w:r>
      <w:r w:rsidRPr="00802EDC">
        <w:rPr>
          <w:rFonts w:cs="Times New Roman"/>
          <w:kern w:val="1"/>
          <w:szCs w:val="24"/>
          <w:lang w:eastAsia="ar-SA"/>
        </w:rPr>
        <w:t xml:space="preserve"> pagastā</w:t>
      </w:r>
      <w:r w:rsidRPr="0026344B">
        <w:rPr>
          <w:rFonts w:cs="Times New Roman"/>
          <w:szCs w:val="24"/>
        </w:rPr>
        <w:t xml:space="preserve"> (lēmums pievienots)</w:t>
      </w:r>
      <w:r w:rsidR="00291A10" w:rsidRPr="002C62F4">
        <w:rPr>
          <w:rFonts w:cs="Times New Roman"/>
        </w:rPr>
        <w:t>.</w:t>
      </w:r>
    </w:p>
    <w:p w:rsidR="00291A10" w:rsidRDefault="00291A10" w:rsidP="000F01E9">
      <w:pPr>
        <w:spacing w:after="0" w:line="240" w:lineRule="auto"/>
        <w:ind w:right="19"/>
        <w:jc w:val="center"/>
        <w:rPr>
          <w:rFonts w:cs="Times New Roman"/>
          <w:sz w:val="20"/>
          <w:szCs w:val="20"/>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6C4DB2" w:rsidRDefault="006C4DB2" w:rsidP="006C4DB2">
      <w:pPr>
        <w:spacing w:after="0" w:line="240" w:lineRule="auto"/>
        <w:jc w:val="center"/>
        <w:rPr>
          <w:b/>
          <w:kern w:val="1"/>
          <w:szCs w:val="24"/>
        </w:rPr>
      </w:pPr>
      <w:r w:rsidRPr="00B00359">
        <w:rPr>
          <w:b/>
          <w:kern w:val="1"/>
          <w:szCs w:val="24"/>
        </w:rPr>
        <w:t>Par A</w:t>
      </w:r>
      <w:r w:rsidR="00346458">
        <w:rPr>
          <w:b/>
          <w:kern w:val="1"/>
          <w:szCs w:val="24"/>
        </w:rPr>
        <w:t>.</w:t>
      </w:r>
      <w:r w:rsidRPr="00B00359">
        <w:rPr>
          <w:b/>
          <w:kern w:val="1"/>
          <w:szCs w:val="24"/>
        </w:rPr>
        <w:t xml:space="preserve"> Ž</w:t>
      </w:r>
      <w:r w:rsidR="00346458">
        <w:rPr>
          <w:b/>
          <w:kern w:val="1"/>
          <w:szCs w:val="24"/>
        </w:rPr>
        <w:t>.</w:t>
      </w:r>
      <w:r w:rsidRPr="00B00359">
        <w:rPr>
          <w:b/>
          <w:kern w:val="1"/>
          <w:szCs w:val="24"/>
        </w:rPr>
        <w:t xml:space="preserve"> mantojamās zemes robežas un platības precizēšanu </w:t>
      </w:r>
    </w:p>
    <w:p w:rsidR="006C4DB2" w:rsidRPr="00B00359" w:rsidRDefault="006C4DB2" w:rsidP="006C4DB2">
      <w:pPr>
        <w:spacing w:after="0" w:line="240" w:lineRule="auto"/>
        <w:jc w:val="center"/>
        <w:rPr>
          <w:b/>
          <w:szCs w:val="24"/>
        </w:rPr>
      </w:pPr>
      <w:r w:rsidRPr="00B00359">
        <w:rPr>
          <w:b/>
          <w:kern w:val="1"/>
          <w:szCs w:val="24"/>
        </w:rPr>
        <w:t>Silmalas pagastā</w:t>
      </w:r>
    </w:p>
    <w:p w:rsidR="006C4DB2" w:rsidRPr="002C62F4" w:rsidRDefault="006C4DB2" w:rsidP="006C4DB2">
      <w:pPr>
        <w:spacing w:after="0" w:line="240" w:lineRule="auto"/>
        <w:ind w:right="19"/>
        <w:jc w:val="center"/>
        <w:rPr>
          <w:rFonts w:cs="Times New Roman"/>
          <w:b/>
          <w:szCs w:val="24"/>
        </w:rPr>
      </w:pPr>
      <w:r w:rsidRPr="002C62F4">
        <w:rPr>
          <w:rFonts w:cs="Times New Roman"/>
          <w:sz w:val="20"/>
          <w:szCs w:val="20"/>
        </w:rPr>
        <w:t xml:space="preserve"> </w:t>
      </w:r>
      <w:r>
        <w:rPr>
          <w:rFonts w:cs="Times New Roman"/>
          <w:sz w:val="20"/>
          <w:szCs w:val="20"/>
        </w:rPr>
        <w:t>(</w:t>
      </w: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6C4DB2" w:rsidRPr="002C62F4" w:rsidRDefault="006C4DB2" w:rsidP="006C4DB2">
      <w:pPr>
        <w:spacing w:after="0" w:line="240" w:lineRule="auto"/>
        <w:ind w:right="19" w:firstLine="567"/>
        <w:jc w:val="both"/>
        <w:rPr>
          <w:rFonts w:cs="Times New Roman"/>
          <w:bCs/>
          <w:szCs w:val="24"/>
        </w:rPr>
      </w:pPr>
    </w:p>
    <w:p w:rsidR="006C4DB2" w:rsidRPr="002C62F4" w:rsidRDefault="006C4DB2" w:rsidP="006C4DB2">
      <w:pPr>
        <w:spacing w:after="0" w:line="240" w:lineRule="auto"/>
        <w:ind w:firstLine="709"/>
        <w:jc w:val="both"/>
        <w:rPr>
          <w:rFonts w:cs="Times New Roman"/>
          <w:szCs w:val="24"/>
        </w:rPr>
      </w:pPr>
      <w:r w:rsidRPr="0026344B">
        <w:rPr>
          <w:rFonts w:cs="Times New Roman"/>
          <w:kern w:val="1"/>
          <w:szCs w:val="24"/>
          <w:lang w:eastAsia="ar-SA"/>
        </w:rPr>
        <w:t xml:space="preserve">Izskatījusi </w:t>
      </w:r>
      <w:r>
        <w:rPr>
          <w:rFonts w:cs="Times New Roman"/>
          <w:kern w:val="1"/>
          <w:szCs w:val="24"/>
          <w:lang w:eastAsia="ar-SA"/>
        </w:rPr>
        <w:t>Valsts zemes dienesta informāciju par zemi Rēzeknes novadā</w:t>
      </w:r>
      <w:r w:rsidRPr="0026344B">
        <w:rPr>
          <w:rFonts w:cs="Times New Roman"/>
          <w:kern w:val="1"/>
          <w:szCs w:val="24"/>
          <w:lang w:eastAsia="ar-SA"/>
        </w:rPr>
        <w:t>, pamatojoties uz likuma „Par pašvaldībām” 37.panta sesto daļu, 41.panta pirmās daļas 3.punktu,</w:t>
      </w:r>
      <w:r w:rsidRPr="002C62F4">
        <w:rPr>
          <w:rFonts w:cs="Times New Roman"/>
          <w:szCs w:val="24"/>
          <w:lang w:eastAsia="en-US"/>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szCs w:val="24"/>
          <w:lang w:eastAsia="ar-SA"/>
        </w:rPr>
        <w:t>,</w:t>
      </w:r>
      <w:r>
        <w:rPr>
          <w:rFonts w:cs="Times New Roman"/>
          <w:szCs w:val="24"/>
          <w:lang w:eastAsia="ar-SA"/>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pacing w:after="0" w:line="240" w:lineRule="auto"/>
        <w:ind w:right="19"/>
        <w:jc w:val="both"/>
        <w:rPr>
          <w:rFonts w:cs="Times New Roman"/>
          <w:sz w:val="20"/>
          <w:szCs w:val="20"/>
        </w:rPr>
      </w:pPr>
    </w:p>
    <w:p w:rsidR="00291A10" w:rsidRPr="002C62F4" w:rsidRDefault="006C4DB2" w:rsidP="000F01E9">
      <w:pPr>
        <w:spacing w:after="0" w:line="240" w:lineRule="auto"/>
        <w:ind w:right="19" w:firstLine="567"/>
        <w:jc w:val="both"/>
        <w:rPr>
          <w:rFonts w:cs="Times New Roman"/>
          <w:bCs/>
          <w:szCs w:val="24"/>
        </w:rPr>
      </w:pPr>
      <w:r w:rsidRPr="0026344B">
        <w:rPr>
          <w:rFonts w:cs="Times New Roman"/>
          <w:szCs w:val="24"/>
        </w:rPr>
        <w:t>pieņemt lēmumu par</w:t>
      </w:r>
      <w:r w:rsidRPr="0026344B">
        <w:rPr>
          <w:rFonts w:cs="Times New Roman"/>
          <w:b/>
          <w:bCs/>
          <w:szCs w:val="24"/>
        </w:rPr>
        <w:t xml:space="preserve"> </w:t>
      </w:r>
      <w:r w:rsidRPr="00093A01">
        <w:rPr>
          <w:rFonts w:cs="Times New Roman"/>
          <w:b/>
          <w:kern w:val="1"/>
          <w:szCs w:val="24"/>
          <w:lang w:eastAsia="ar-SA"/>
        </w:rPr>
        <w:t>A</w:t>
      </w:r>
      <w:r w:rsidR="00346458">
        <w:rPr>
          <w:rFonts w:cs="Times New Roman"/>
          <w:b/>
          <w:kern w:val="1"/>
          <w:szCs w:val="24"/>
          <w:lang w:eastAsia="ar-SA"/>
        </w:rPr>
        <w:t>.</w:t>
      </w:r>
      <w:r w:rsidRPr="00093A01">
        <w:rPr>
          <w:rFonts w:cs="Times New Roman"/>
          <w:b/>
          <w:kern w:val="1"/>
          <w:szCs w:val="24"/>
          <w:lang w:eastAsia="ar-SA"/>
        </w:rPr>
        <w:t xml:space="preserve"> Ž</w:t>
      </w:r>
      <w:r w:rsidR="00346458">
        <w:rPr>
          <w:rFonts w:cs="Times New Roman"/>
          <w:b/>
          <w:kern w:val="1"/>
          <w:szCs w:val="24"/>
          <w:lang w:eastAsia="ar-SA"/>
        </w:rPr>
        <w:t>.</w:t>
      </w:r>
      <w:r w:rsidRPr="00802EDC">
        <w:rPr>
          <w:rFonts w:cs="Times New Roman"/>
          <w:kern w:val="1"/>
          <w:szCs w:val="24"/>
          <w:lang w:eastAsia="ar-SA"/>
        </w:rPr>
        <w:t xml:space="preserve"> mantojamās zemes robežas un platības precizēšanu </w:t>
      </w:r>
      <w:r>
        <w:rPr>
          <w:rFonts w:cs="Times New Roman"/>
          <w:kern w:val="1"/>
          <w:szCs w:val="24"/>
          <w:lang w:eastAsia="ar-SA"/>
        </w:rPr>
        <w:t>Silmalas</w:t>
      </w:r>
      <w:r w:rsidRPr="00802EDC">
        <w:rPr>
          <w:rFonts w:cs="Times New Roman"/>
          <w:kern w:val="1"/>
          <w:szCs w:val="24"/>
          <w:lang w:eastAsia="ar-SA"/>
        </w:rPr>
        <w:t xml:space="preserve"> pagastā</w:t>
      </w:r>
      <w:r w:rsidRPr="0026344B">
        <w:rPr>
          <w:rFonts w:cs="Times New Roman"/>
          <w:szCs w:val="24"/>
        </w:rPr>
        <w:t xml:space="preserve"> (lēmums pievienots)</w:t>
      </w:r>
      <w:r w:rsidR="00291A10" w:rsidRPr="002C62F4">
        <w:rPr>
          <w:rFonts w:cs="Times New Roman"/>
          <w:bCs/>
          <w:szCs w:val="24"/>
        </w:rPr>
        <w:t>.</w:t>
      </w:r>
    </w:p>
    <w:p w:rsidR="002C62F4" w:rsidRPr="002C62F4" w:rsidRDefault="002C62F4" w:rsidP="000F01E9">
      <w:pPr>
        <w:spacing w:after="0" w:line="240" w:lineRule="auto"/>
        <w:ind w:left="720" w:right="19"/>
        <w:rPr>
          <w:rFonts w:cs="Times New Roman"/>
          <w:b/>
          <w:szCs w:val="24"/>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F76716" w:rsidRDefault="00F76716" w:rsidP="000F01E9">
      <w:pPr>
        <w:spacing w:after="0" w:line="240" w:lineRule="auto"/>
        <w:ind w:right="19"/>
        <w:jc w:val="center"/>
        <w:rPr>
          <w:rFonts w:cs="Times New Roman"/>
          <w:sz w:val="20"/>
          <w:szCs w:val="20"/>
        </w:rPr>
      </w:pPr>
      <w:r w:rsidRPr="00B00359">
        <w:rPr>
          <w:b/>
          <w:bCs/>
          <w:szCs w:val="24"/>
        </w:rPr>
        <w:t xml:space="preserve">Par zemes vienības </w:t>
      </w:r>
      <w:r w:rsidRPr="00B00359">
        <w:rPr>
          <w:b/>
          <w:szCs w:val="24"/>
        </w:rPr>
        <w:t>ar kadastra apzīmējumu 7876 001 0962</w:t>
      </w:r>
      <w:r w:rsidRPr="00B00359">
        <w:rPr>
          <w:szCs w:val="24"/>
        </w:rPr>
        <w:t xml:space="preserve"> </w:t>
      </w:r>
      <w:r w:rsidRPr="00B00359">
        <w:rPr>
          <w:b/>
          <w:bCs/>
          <w:szCs w:val="24"/>
        </w:rPr>
        <w:t>piekritību pašvaldībai Ozolaines pagastā</w:t>
      </w:r>
      <w:r w:rsidRPr="002C62F4">
        <w:rPr>
          <w:rFonts w:cs="Times New Roman"/>
          <w:sz w:val="20"/>
          <w:szCs w:val="20"/>
        </w:rPr>
        <w:t xml:space="preserve"> </w:t>
      </w:r>
    </w:p>
    <w:p w:rsidR="00F76716" w:rsidRPr="002C62F4" w:rsidRDefault="00F76716" w:rsidP="00F76716">
      <w:pPr>
        <w:spacing w:after="0" w:line="240" w:lineRule="auto"/>
        <w:ind w:right="19"/>
        <w:jc w:val="center"/>
        <w:rPr>
          <w:rFonts w:cs="Times New Roman"/>
          <w:b/>
          <w:szCs w:val="24"/>
        </w:rPr>
      </w:pPr>
      <w:r>
        <w:rPr>
          <w:rFonts w:cs="Times New Roman"/>
          <w:sz w:val="20"/>
          <w:szCs w:val="20"/>
        </w:rPr>
        <w:t>(</w:t>
      </w: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291A10" w:rsidRPr="002C62F4" w:rsidRDefault="00291A10" w:rsidP="000F01E9">
      <w:pPr>
        <w:spacing w:after="0" w:line="240" w:lineRule="auto"/>
        <w:ind w:right="19"/>
        <w:jc w:val="center"/>
        <w:rPr>
          <w:rFonts w:cs="Times New Roman"/>
          <w:sz w:val="20"/>
          <w:szCs w:val="20"/>
        </w:rPr>
      </w:pPr>
    </w:p>
    <w:p w:rsidR="00291A10" w:rsidRPr="002C62F4" w:rsidRDefault="00F76716" w:rsidP="000F01E9">
      <w:pPr>
        <w:spacing w:after="0" w:line="240" w:lineRule="auto"/>
        <w:ind w:right="19" w:firstLine="567"/>
        <w:jc w:val="both"/>
        <w:rPr>
          <w:rFonts w:cs="Times New Roman"/>
          <w:szCs w:val="24"/>
        </w:rPr>
      </w:pPr>
      <w:r w:rsidRPr="003B1689">
        <w:t xml:space="preserve">Izskatījusi </w:t>
      </w:r>
      <w:r>
        <w:t xml:space="preserve">Ozolaines pagasta pārvaldes iesniegumu par zemes vienības </w:t>
      </w:r>
      <w:r w:rsidRPr="00E33666">
        <w:t>ar kadastra apzīmējumu 7876 001 0962</w:t>
      </w:r>
      <w:r>
        <w:t xml:space="preserve"> ieskaitīšanu pašvaldībai piekritīgajās zemēs</w:t>
      </w:r>
      <w:r w:rsidRPr="00393133">
        <w:t>,</w:t>
      </w:r>
      <w:r>
        <w:t xml:space="preserve"> pamatojoties uz likuma „Par pašvaldībām” 37.panta sesto daļu, 41.panta pirmās daļas 3.punktu,</w:t>
      </w:r>
      <w:r w:rsidR="00291A10" w:rsidRPr="002C62F4">
        <w:rPr>
          <w:rFonts w:cs="Times New Roman"/>
        </w:rPr>
        <w:t xml:space="preserve"> </w:t>
      </w:r>
      <w:r w:rsidR="006B37B4" w:rsidRPr="002C62F4">
        <w:rPr>
          <w:rFonts w:cs="Times New Roman"/>
        </w:rPr>
        <w:t>ņemot vērā Teritorijas attīstības, plānošanas, tautsaimniecības, vides un infrastruktūras jautājumu pastāvīgās komitejas</w:t>
      </w:r>
      <w:r w:rsidR="006B37B4" w:rsidRPr="002C62F4">
        <w:rPr>
          <w:rFonts w:cs="Times New Roman"/>
          <w:szCs w:val="24"/>
        </w:rPr>
        <w:t xml:space="preserve"> 2015.gada </w:t>
      </w:r>
      <w:r>
        <w:rPr>
          <w:rFonts w:cs="Times New Roman"/>
          <w:szCs w:val="24"/>
        </w:rPr>
        <w:t>25</w:t>
      </w:r>
      <w:r w:rsidR="006B37B4" w:rsidRPr="002C62F4">
        <w:rPr>
          <w:rFonts w:cs="Times New Roman"/>
          <w:szCs w:val="24"/>
        </w:rPr>
        <w:t>.jūnija priekšlikumu</w:t>
      </w:r>
      <w:r w:rsidR="006B37B4" w:rsidRPr="002C62F4">
        <w:rPr>
          <w:rFonts w:cs="Times New Roman"/>
        </w:rPr>
        <w:t xml:space="preserve">, </w:t>
      </w:r>
      <w:r w:rsidR="00291A10" w:rsidRPr="002C62F4">
        <w:rPr>
          <w:rFonts w:cs="Times New Roman"/>
          <w:szCs w:val="24"/>
        </w:rPr>
        <w:t xml:space="preserve">Rēzeknes novada dome, balsojot </w:t>
      </w:r>
      <w:r w:rsidR="00E04425">
        <w:rPr>
          <w:rFonts w:cs="Times New Roman"/>
          <w:szCs w:val="24"/>
        </w:rPr>
        <w:t xml:space="preserve">14 </w:t>
      </w:r>
      <w:r w:rsidR="00E04425">
        <w:rPr>
          <w:rFonts w:cs="Times New Roman"/>
          <w:szCs w:val="24"/>
        </w:rPr>
        <w:lastRenderedPageBreak/>
        <w:t xml:space="preserve">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291A10" w:rsidRPr="002C62F4">
        <w:rPr>
          <w:rFonts w:cs="Times New Roman"/>
          <w:szCs w:val="24"/>
        </w:rPr>
        <w:t xml:space="preserve"> n o l e m j:</w:t>
      </w:r>
    </w:p>
    <w:p w:rsidR="00291A10" w:rsidRPr="002C62F4" w:rsidRDefault="00291A10" w:rsidP="000F01E9">
      <w:pPr>
        <w:spacing w:after="0" w:line="240" w:lineRule="auto"/>
        <w:ind w:right="19" w:firstLine="567"/>
        <w:jc w:val="both"/>
        <w:rPr>
          <w:rFonts w:cs="Times New Roman"/>
          <w:bCs/>
        </w:rPr>
      </w:pPr>
    </w:p>
    <w:p w:rsidR="00291A10" w:rsidRPr="002C62F4" w:rsidRDefault="00F76716" w:rsidP="000F01E9">
      <w:pPr>
        <w:spacing w:after="0" w:line="240" w:lineRule="auto"/>
        <w:ind w:right="19" w:firstLine="567"/>
        <w:jc w:val="both"/>
        <w:rPr>
          <w:rFonts w:cs="Times New Roman"/>
        </w:rPr>
      </w:pPr>
      <w:r>
        <w:t xml:space="preserve">pieņemt lēmumu par </w:t>
      </w:r>
      <w:r w:rsidRPr="00E33666">
        <w:rPr>
          <w:bCs/>
        </w:rPr>
        <w:t xml:space="preserve">zemes vienības </w:t>
      </w:r>
      <w:r w:rsidRPr="00E33666">
        <w:t xml:space="preserve">ar kadastra apzīmējumu </w:t>
      </w:r>
      <w:r w:rsidRPr="00965354">
        <w:rPr>
          <w:b/>
        </w:rPr>
        <w:t>7876 001 0962</w:t>
      </w:r>
      <w:r w:rsidRPr="00E33666">
        <w:t xml:space="preserve"> </w:t>
      </w:r>
      <w:r w:rsidRPr="00E33666">
        <w:rPr>
          <w:bCs/>
        </w:rPr>
        <w:t>piekritību pašvaldībai Ozolaines pagastā</w:t>
      </w:r>
      <w:r>
        <w:t xml:space="preserve"> (lēmums pievienots)</w:t>
      </w:r>
      <w:r w:rsidR="00291A10" w:rsidRPr="002C62F4">
        <w:rPr>
          <w:rFonts w:cs="Times New Roman"/>
        </w:rPr>
        <w:t>.</w:t>
      </w:r>
    </w:p>
    <w:p w:rsidR="00291A10" w:rsidRPr="002C62F4" w:rsidRDefault="00291A10" w:rsidP="000F01E9">
      <w:pPr>
        <w:spacing w:after="0" w:line="240" w:lineRule="auto"/>
        <w:ind w:right="19"/>
        <w:jc w:val="center"/>
        <w:rPr>
          <w:rFonts w:cs="Times New Roman"/>
          <w:sz w:val="20"/>
          <w:szCs w:val="20"/>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91142A" w:rsidRPr="00B00359" w:rsidRDefault="0091142A" w:rsidP="0091142A">
      <w:pPr>
        <w:pStyle w:val="Pamattekstaatkpe2"/>
        <w:spacing w:after="0" w:line="240" w:lineRule="auto"/>
        <w:ind w:right="-2"/>
        <w:jc w:val="center"/>
        <w:rPr>
          <w:rFonts w:ascii="Times New Roman" w:hAnsi="Times New Roman"/>
          <w:b/>
          <w:bCs/>
          <w:iCs/>
          <w:sz w:val="24"/>
          <w:szCs w:val="24"/>
        </w:rPr>
      </w:pPr>
      <w:r w:rsidRPr="00B00359">
        <w:rPr>
          <w:rFonts w:ascii="Times New Roman" w:hAnsi="Times New Roman"/>
          <w:b/>
          <w:sz w:val="24"/>
          <w:szCs w:val="24"/>
        </w:rPr>
        <w:t xml:space="preserve">Par pašvaldības nekustamā īpašuma ar kadastra numuru 7846 003 0036 sadali </w:t>
      </w:r>
      <w:proofErr w:type="spellStart"/>
      <w:r w:rsidRPr="00B00359">
        <w:rPr>
          <w:rFonts w:ascii="Times New Roman" w:hAnsi="Times New Roman"/>
          <w:b/>
          <w:sz w:val="24"/>
          <w:szCs w:val="24"/>
        </w:rPr>
        <w:t>Čornajas</w:t>
      </w:r>
      <w:proofErr w:type="spellEnd"/>
      <w:r w:rsidRPr="00B00359">
        <w:rPr>
          <w:rFonts w:ascii="Times New Roman" w:hAnsi="Times New Roman"/>
          <w:b/>
          <w:sz w:val="24"/>
          <w:szCs w:val="24"/>
        </w:rPr>
        <w:t xml:space="preserve"> pagastā</w:t>
      </w:r>
    </w:p>
    <w:p w:rsidR="0091142A" w:rsidRPr="002C62F4" w:rsidRDefault="0091142A" w:rsidP="0091142A">
      <w:pPr>
        <w:spacing w:after="0" w:line="240" w:lineRule="auto"/>
        <w:ind w:right="19"/>
        <w:jc w:val="center"/>
        <w:rPr>
          <w:rFonts w:cs="Times New Roman"/>
          <w:b/>
          <w:szCs w:val="24"/>
        </w:rPr>
      </w:pPr>
      <w:r>
        <w:rPr>
          <w:rFonts w:cs="Times New Roman"/>
          <w:sz w:val="20"/>
          <w:szCs w:val="20"/>
        </w:rPr>
        <w:t>(</w:t>
      </w: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91142A" w:rsidRDefault="0091142A" w:rsidP="0091142A">
      <w:pPr>
        <w:spacing w:after="0" w:line="240" w:lineRule="auto"/>
        <w:ind w:right="19" w:firstLine="567"/>
        <w:jc w:val="both"/>
        <w:rPr>
          <w:szCs w:val="24"/>
        </w:rPr>
      </w:pPr>
    </w:p>
    <w:p w:rsidR="0091142A" w:rsidRPr="002C62F4" w:rsidRDefault="0091142A" w:rsidP="0091142A">
      <w:pPr>
        <w:spacing w:after="0" w:line="240" w:lineRule="auto"/>
        <w:ind w:right="19" w:firstLine="567"/>
        <w:jc w:val="both"/>
        <w:rPr>
          <w:rFonts w:cs="Times New Roman"/>
          <w:szCs w:val="24"/>
        </w:rPr>
      </w:pPr>
      <w:r w:rsidRPr="00682365">
        <w:rPr>
          <w:szCs w:val="24"/>
        </w:rPr>
        <w:t xml:space="preserve">Izskatījusi </w:t>
      </w:r>
      <w:proofErr w:type="spellStart"/>
      <w:r>
        <w:rPr>
          <w:szCs w:val="24"/>
        </w:rPr>
        <w:t>Čornajas</w:t>
      </w:r>
      <w:proofErr w:type="spellEnd"/>
      <w:r>
        <w:rPr>
          <w:szCs w:val="24"/>
        </w:rPr>
        <w:t xml:space="preserve"> pagasta </w:t>
      </w:r>
      <w:r w:rsidRPr="00682365">
        <w:rPr>
          <w:szCs w:val="24"/>
        </w:rPr>
        <w:t xml:space="preserve">ierosinājumu par nekustamā īpašuma ar kadastra numuru </w:t>
      </w:r>
      <w:r w:rsidRPr="00682365">
        <w:rPr>
          <w:bCs/>
          <w:szCs w:val="24"/>
        </w:rPr>
        <w:t>78</w:t>
      </w:r>
      <w:r>
        <w:rPr>
          <w:bCs/>
          <w:szCs w:val="24"/>
        </w:rPr>
        <w:t>46 003</w:t>
      </w:r>
      <w:r w:rsidRPr="00682365">
        <w:rPr>
          <w:bCs/>
          <w:szCs w:val="24"/>
        </w:rPr>
        <w:t xml:space="preserve"> 00</w:t>
      </w:r>
      <w:r>
        <w:rPr>
          <w:bCs/>
          <w:szCs w:val="24"/>
        </w:rPr>
        <w:t>36</w:t>
      </w:r>
      <w:r w:rsidRPr="00682365">
        <w:rPr>
          <w:b/>
          <w:bCs/>
          <w:szCs w:val="24"/>
        </w:rPr>
        <w:t xml:space="preserve"> </w:t>
      </w:r>
      <w:r w:rsidRPr="00682365">
        <w:rPr>
          <w:szCs w:val="24"/>
        </w:rPr>
        <w:t>sadali, pamatojoties uz likuma „Par pašvaldībām” 37.panta sesto daļu, 41.panta pirmās daļas 3.punktu,</w:t>
      </w:r>
      <w:r w:rsidR="00E04BD3" w:rsidRPr="002C62F4">
        <w:rPr>
          <w:rFonts w:cs="Times New Roman"/>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pacing w:after="0" w:line="240" w:lineRule="auto"/>
        <w:ind w:right="-2"/>
        <w:jc w:val="both"/>
        <w:rPr>
          <w:rFonts w:cs="Times New Roman"/>
          <w:b/>
          <w:bCs/>
          <w:lang w:eastAsia="en-US"/>
        </w:rPr>
      </w:pPr>
    </w:p>
    <w:p w:rsidR="00E04BD3" w:rsidRPr="002C62F4" w:rsidRDefault="0091142A" w:rsidP="0091142A">
      <w:pPr>
        <w:pStyle w:val="Pamattekstaatkpe2"/>
        <w:spacing w:after="0" w:line="240" w:lineRule="auto"/>
        <w:ind w:left="0" w:firstLine="567"/>
        <w:jc w:val="both"/>
        <w:rPr>
          <w:szCs w:val="24"/>
        </w:rPr>
      </w:pPr>
      <w:r w:rsidRPr="00682365">
        <w:rPr>
          <w:rFonts w:ascii="Times New Roman" w:hAnsi="Times New Roman"/>
          <w:sz w:val="24"/>
          <w:szCs w:val="24"/>
        </w:rPr>
        <w:t xml:space="preserve">pieņemt lēmumu par </w:t>
      </w:r>
      <w:r w:rsidRPr="00682365">
        <w:rPr>
          <w:rFonts w:ascii="Times New Roman" w:hAnsi="Times New Roman"/>
          <w:bCs/>
          <w:sz w:val="24"/>
          <w:szCs w:val="24"/>
        </w:rPr>
        <w:t xml:space="preserve">pašvaldības nekustamā īpašuma  ar kadastra numuru </w:t>
      </w:r>
      <w:r w:rsidRPr="00965354">
        <w:rPr>
          <w:rFonts w:ascii="Times New Roman" w:hAnsi="Times New Roman"/>
          <w:b/>
          <w:bCs/>
          <w:sz w:val="24"/>
          <w:szCs w:val="24"/>
        </w:rPr>
        <w:t>7846 003 0036</w:t>
      </w:r>
      <w:r w:rsidRPr="00682365">
        <w:rPr>
          <w:rFonts w:ascii="Times New Roman" w:hAnsi="Times New Roman"/>
          <w:bCs/>
          <w:sz w:val="24"/>
          <w:szCs w:val="24"/>
        </w:rPr>
        <w:t xml:space="preserve"> sadali</w:t>
      </w:r>
      <w:r>
        <w:rPr>
          <w:rFonts w:ascii="Times New Roman" w:hAnsi="Times New Roman"/>
          <w:bCs/>
          <w:sz w:val="24"/>
          <w:szCs w:val="24"/>
        </w:rPr>
        <w:t xml:space="preserve"> </w:t>
      </w:r>
      <w:proofErr w:type="spellStart"/>
      <w:r>
        <w:rPr>
          <w:rFonts w:ascii="Times New Roman" w:hAnsi="Times New Roman"/>
          <w:bCs/>
          <w:sz w:val="24"/>
          <w:szCs w:val="24"/>
        </w:rPr>
        <w:t>Čornajas</w:t>
      </w:r>
      <w:proofErr w:type="spellEnd"/>
      <w:r w:rsidRPr="00682365">
        <w:rPr>
          <w:rFonts w:ascii="Times New Roman" w:hAnsi="Times New Roman"/>
          <w:bCs/>
          <w:sz w:val="24"/>
          <w:szCs w:val="24"/>
        </w:rPr>
        <w:t xml:space="preserve"> pagastā</w:t>
      </w:r>
      <w:r w:rsidRPr="00682365">
        <w:rPr>
          <w:rFonts w:ascii="Times New Roman" w:hAnsi="Times New Roman"/>
          <w:sz w:val="24"/>
          <w:szCs w:val="24"/>
        </w:rPr>
        <w:t xml:space="preserve"> (lēmums pievienots)</w:t>
      </w:r>
      <w:r w:rsidR="00E04BD3" w:rsidRPr="002C62F4">
        <w:rPr>
          <w:szCs w:val="24"/>
        </w:rPr>
        <w:t>.</w:t>
      </w:r>
    </w:p>
    <w:p w:rsidR="00291A10" w:rsidRDefault="00291A10" w:rsidP="000F01E9">
      <w:pPr>
        <w:spacing w:after="0" w:line="240" w:lineRule="auto"/>
        <w:jc w:val="both"/>
        <w:rPr>
          <w:rFonts w:eastAsia="Times New Roman" w:cs="Times New Roman"/>
          <w:b/>
          <w:bCs/>
          <w:lang w:eastAsia="ar-S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91142A" w:rsidRPr="00B00359" w:rsidRDefault="0091142A" w:rsidP="0091142A">
      <w:pPr>
        <w:pStyle w:val="Pamattekstaatkpe2"/>
        <w:spacing w:after="0" w:line="240" w:lineRule="auto"/>
        <w:ind w:right="-2"/>
        <w:jc w:val="center"/>
        <w:rPr>
          <w:rFonts w:ascii="Times New Roman" w:hAnsi="Times New Roman"/>
          <w:b/>
          <w:bCs/>
          <w:iCs/>
          <w:sz w:val="24"/>
          <w:szCs w:val="24"/>
        </w:rPr>
      </w:pPr>
      <w:r w:rsidRPr="00B00359">
        <w:rPr>
          <w:rFonts w:ascii="Times New Roman" w:hAnsi="Times New Roman"/>
          <w:b/>
          <w:bCs/>
          <w:iCs/>
          <w:sz w:val="24"/>
          <w:szCs w:val="24"/>
        </w:rPr>
        <w:t xml:space="preserve">Par pašvaldības nekustamā īpašuma ar kadastra numuru </w:t>
      </w:r>
      <w:r w:rsidR="00346458" w:rsidRPr="00346458">
        <w:rPr>
          <w:szCs w:val="24"/>
        </w:rPr>
        <w:t>( )</w:t>
      </w:r>
      <w:r w:rsidR="00346458">
        <w:rPr>
          <w:szCs w:val="24"/>
        </w:rPr>
        <w:t xml:space="preserve"> </w:t>
      </w:r>
      <w:r w:rsidRPr="00B00359">
        <w:rPr>
          <w:rFonts w:ascii="Times New Roman" w:hAnsi="Times New Roman"/>
          <w:b/>
          <w:bCs/>
          <w:iCs/>
          <w:sz w:val="24"/>
          <w:szCs w:val="24"/>
        </w:rPr>
        <w:t>sadali Kantinieku pagastā</w:t>
      </w:r>
    </w:p>
    <w:p w:rsidR="0091142A" w:rsidRPr="002C62F4" w:rsidRDefault="0091142A" w:rsidP="0091142A">
      <w:pPr>
        <w:spacing w:after="0" w:line="240" w:lineRule="auto"/>
        <w:ind w:right="19"/>
        <w:jc w:val="center"/>
        <w:rPr>
          <w:rFonts w:cs="Times New Roman"/>
          <w:b/>
          <w:szCs w:val="24"/>
        </w:rPr>
      </w:pPr>
      <w:r>
        <w:rPr>
          <w:rFonts w:cs="Times New Roman"/>
          <w:sz w:val="20"/>
          <w:szCs w:val="20"/>
        </w:rPr>
        <w:t>(</w:t>
      </w: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291A10" w:rsidRPr="002C62F4" w:rsidRDefault="00291A10" w:rsidP="000F01E9">
      <w:pPr>
        <w:spacing w:after="0" w:line="240" w:lineRule="auto"/>
        <w:ind w:firstLine="567"/>
        <w:jc w:val="center"/>
        <w:rPr>
          <w:rFonts w:cs="Times New Roman"/>
          <w:sz w:val="20"/>
          <w:szCs w:val="20"/>
        </w:rPr>
      </w:pPr>
    </w:p>
    <w:p w:rsidR="00291A10" w:rsidRDefault="0091142A" w:rsidP="000F01E9">
      <w:pPr>
        <w:spacing w:after="0" w:line="240" w:lineRule="auto"/>
        <w:ind w:firstLine="567"/>
        <w:jc w:val="both"/>
        <w:rPr>
          <w:rFonts w:cs="Times New Roman"/>
          <w:szCs w:val="24"/>
        </w:rPr>
      </w:pPr>
      <w:r w:rsidRPr="00682365">
        <w:rPr>
          <w:rFonts w:cs="Times New Roman"/>
          <w:szCs w:val="24"/>
        </w:rPr>
        <w:t xml:space="preserve">Izskatījusi </w:t>
      </w:r>
      <w:r>
        <w:rPr>
          <w:rFonts w:cs="Times New Roman"/>
          <w:szCs w:val="24"/>
        </w:rPr>
        <w:t>A</w:t>
      </w:r>
      <w:r w:rsidR="00346458">
        <w:rPr>
          <w:rFonts w:cs="Times New Roman"/>
          <w:szCs w:val="24"/>
        </w:rPr>
        <w:t>.</w:t>
      </w:r>
      <w:r>
        <w:rPr>
          <w:rFonts w:cs="Times New Roman"/>
          <w:szCs w:val="24"/>
        </w:rPr>
        <w:t xml:space="preserve"> S</w:t>
      </w:r>
      <w:r w:rsidR="00346458">
        <w:rPr>
          <w:rFonts w:cs="Times New Roman"/>
          <w:szCs w:val="24"/>
        </w:rPr>
        <w:t>.</w:t>
      </w:r>
      <w:r w:rsidRPr="00682365">
        <w:rPr>
          <w:rFonts w:cs="Times New Roman"/>
          <w:szCs w:val="24"/>
        </w:rPr>
        <w:t xml:space="preserve"> atsavināšanas ierosinājumu un </w:t>
      </w:r>
      <w:r>
        <w:rPr>
          <w:rFonts w:cs="Times New Roman"/>
          <w:szCs w:val="24"/>
        </w:rPr>
        <w:t xml:space="preserve">Sakstagala pagasta pārvaldes </w:t>
      </w:r>
      <w:r w:rsidRPr="00682365">
        <w:rPr>
          <w:rFonts w:cs="Times New Roman"/>
          <w:szCs w:val="24"/>
        </w:rPr>
        <w:t xml:space="preserve"> atzinumu par nekustamā īpašuma ar kadastra numuru </w:t>
      </w:r>
      <w:r w:rsidR="00346458" w:rsidRPr="00346458">
        <w:rPr>
          <w:szCs w:val="24"/>
        </w:rPr>
        <w:t>( )</w:t>
      </w:r>
      <w:r w:rsidR="00346458">
        <w:rPr>
          <w:szCs w:val="24"/>
        </w:rPr>
        <w:t xml:space="preserve"> </w:t>
      </w:r>
      <w:r w:rsidRPr="00682365">
        <w:rPr>
          <w:rFonts w:cs="Times New Roman"/>
          <w:szCs w:val="24"/>
        </w:rPr>
        <w:t>sadali, pamatojoties uz likuma „Par pašvaldībām” 37.panta sesto daļu, 41.panta pirmās daļas 3.punktu,</w:t>
      </w:r>
      <w:r w:rsidR="00F56A4F" w:rsidRPr="002C62F4">
        <w:rPr>
          <w:rFonts w:cs="Times New Roman"/>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91142A" w:rsidRPr="002C62F4" w:rsidRDefault="0091142A" w:rsidP="000F01E9">
      <w:pPr>
        <w:spacing w:after="0" w:line="240" w:lineRule="auto"/>
        <w:ind w:firstLine="567"/>
        <w:jc w:val="both"/>
        <w:rPr>
          <w:rFonts w:eastAsia="Times New Roman" w:cs="Times New Roman"/>
          <w:szCs w:val="24"/>
          <w:lang w:eastAsia="ar-SA"/>
        </w:rPr>
      </w:pPr>
    </w:p>
    <w:p w:rsidR="00291A10" w:rsidRPr="0091142A" w:rsidRDefault="0091142A" w:rsidP="0091142A">
      <w:pPr>
        <w:pStyle w:val="Pamattekstaatkpe2"/>
        <w:spacing w:after="0" w:line="240" w:lineRule="auto"/>
        <w:ind w:left="0" w:firstLine="567"/>
        <w:jc w:val="both"/>
        <w:rPr>
          <w:rFonts w:ascii="Times New Roman" w:hAnsi="Times New Roman"/>
          <w:bCs/>
          <w:sz w:val="24"/>
          <w:szCs w:val="24"/>
        </w:rPr>
      </w:pPr>
      <w:r w:rsidRPr="00682365">
        <w:rPr>
          <w:rFonts w:ascii="Times New Roman" w:hAnsi="Times New Roman"/>
          <w:sz w:val="24"/>
          <w:szCs w:val="24"/>
        </w:rPr>
        <w:t xml:space="preserve">pieņemt lēmumu par </w:t>
      </w:r>
      <w:r w:rsidR="00965354">
        <w:rPr>
          <w:rFonts w:ascii="Times New Roman" w:hAnsi="Times New Roman"/>
          <w:bCs/>
          <w:sz w:val="24"/>
          <w:szCs w:val="24"/>
        </w:rPr>
        <w:t xml:space="preserve">pašvaldības nekustamā īpašuma </w:t>
      </w:r>
      <w:r w:rsidRPr="00682365">
        <w:rPr>
          <w:rFonts w:ascii="Times New Roman" w:hAnsi="Times New Roman"/>
          <w:bCs/>
          <w:sz w:val="24"/>
          <w:szCs w:val="24"/>
        </w:rPr>
        <w:t xml:space="preserve">ar kadastra numuru </w:t>
      </w:r>
      <w:r w:rsidR="00346458" w:rsidRPr="00346458">
        <w:rPr>
          <w:szCs w:val="24"/>
        </w:rPr>
        <w:t>( )</w:t>
      </w:r>
      <w:r w:rsidR="00346458">
        <w:rPr>
          <w:szCs w:val="24"/>
        </w:rPr>
        <w:t xml:space="preserve"> </w:t>
      </w:r>
      <w:r w:rsidRPr="00682365">
        <w:rPr>
          <w:rFonts w:ascii="Times New Roman" w:hAnsi="Times New Roman"/>
          <w:bCs/>
          <w:sz w:val="24"/>
          <w:szCs w:val="24"/>
        </w:rPr>
        <w:t>sadali</w:t>
      </w:r>
      <w:r>
        <w:rPr>
          <w:rFonts w:ascii="Times New Roman" w:hAnsi="Times New Roman"/>
          <w:bCs/>
          <w:sz w:val="24"/>
          <w:szCs w:val="24"/>
        </w:rPr>
        <w:t xml:space="preserve"> </w:t>
      </w:r>
      <w:r w:rsidRPr="00682365">
        <w:rPr>
          <w:rFonts w:ascii="Times New Roman" w:hAnsi="Times New Roman"/>
          <w:bCs/>
          <w:sz w:val="24"/>
          <w:szCs w:val="24"/>
        </w:rPr>
        <w:t>Kantinieku pagastā</w:t>
      </w:r>
      <w:r w:rsidRPr="00682365">
        <w:rPr>
          <w:rFonts w:ascii="Times New Roman" w:hAnsi="Times New Roman"/>
          <w:sz w:val="24"/>
          <w:szCs w:val="24"/>
        </w:rPr>
        <w:t xml:space="preserve"> (lēmum</w:t>
      </w:r>
      <w:r>
        <w:rPr>
          <w:rFonts w:ascii="Times New Roman" w:hAnsi="Times New Roman"/>
          <w:sz w:val="24"/>
          <w:szCs w:val="24"/>
        </w:rPr>
        <w:t>s pievienots)</w:t>
      </w:r>
      <w:r w:rsidR="00F56A4F" w:rsidRPr="002C62F4">
        <w:t>.</w:t>
      </w:r>
    </w:p>
    <w:p w:rsidR="00291A10" w:rsidRPr="002C62F4" w:rsidRDefault="00291A10" w:rsidP="000F01E9">
      <w:pPr>
        <w:spacing w:after="0" w:line="240" w:lineRule="auto"/>
        <w:ind w:firstLine="567"/>
        <w:jc w:val="center"/>
        <w:rPr>
          <w:rFonts w:eastAsia="Times New Roman" w:cs="Times New Roman"/>
          <w:b/>
          <w:bCs/>
          <w:lang w:eastAsia="ar-S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D22D93" w:rsidRDefault="00D22D93" w:rsidP="000F01E9">
      <w:pPr>
        <w:spacing w:after="0" w:line="240" w:lineRule="auto"/>
        <w:ind w:right="19"/>
        <w:jc w:val="center"/>
        <w:rPr>
          <w:rFonts w:cs="Times New Roman"/>
          <w:sz w:val="20"/>
          <w:szCs w:val="20"/>
        </w:rPr>
      </w:pPr>
      <w:r w:rsidRPr="00B00359">
        <w:rPr>
          <w:rFonts w:cs="Times New Roman"/>
          <w:b/>
          <w:szCs w:val="24"/>
          <w:lang w:eastAsia="en-US"/>
        </w:rPr>
        <w:t>Par zemes ierīcības projekta apstiprināšanu A</w:t>
      </w:r>
      <w:r w:rsidR="00346458">
        <w:rPr>
          <w:rFonts w:cs="Times New Roman"/>
          <w:b/>
          <w:szCs w:val="24"/>
          <w:lang w:eastAsia="en-US"/>
        </w:rPr>
        <w:t>.</w:t>
      </w:r>
      <w:r w:rsidRPr="00B00359">
        <w:rPr>
          <w:rFonts w:cs="Times New Roman"/>
          <w:b/>
          <w:szCs w:val="24"/>
          <w:lang w:eastAsia="en-US"/>
        </w:rPr>
        <w:t xml:space="preserve"> V</w:t>
      </w:r>
      <w:r w:rsidR="00346458">
        <w:rPr>
          <w:rFonts w:cs="Times New Roman"/>
          <w:b/>
          <w:szCs w:val="24"/>
          <w:lang w:eastAsia="en-US"/>
        </w:rPr>
        <w:t>.</w:t>
      </w:r>
      <w:r w:rsidRPr="00B00359">
        <w:rPr>
          <w:rFonts w:cs="Times New Roman"/>
          <w:b/>
          <w:szCs w:val="24"/>
          <w:lang w:eastAsia="en-US"/>
        </w:rPr>
        <w:t xml:space="preserve"> nekustamajam īpašumam</w:t>
      </w:r>
      <w:r w:rsidRPr="00B00359">
        <w:rPr>
          <w:rFonts w:cs="Times New Roman"/>
          <w:b/>
          <w:bCs/>
          <w:szCs w:val="24"/>
          <w:lang w:eastAsia="en-US"/>
        </w:rPr>
        <w:t xml:space="preserve"> </w:t>
      </w:r>
      <w:r w:rsidR="00346458" w:rsidRPr="00346458">
        <w:rPr>
          <w:szCs w:val="24"/>
        </w:rPr>
        <w:t>( )</w:t>
      </w:r>
      <w:r w:rsidR="00346458">
        <w:rPr>
          <w:szCs w:val="24"/>
        </w:rPr>
        <w:t xml:space="preserve"> </w:t>
      </w:r>
      <w:r w:rsidRPr="00B00359">
        <w:rPr>
          <w:rFonts w:cs="Times New Roman"/>
          <w:b/>
          <w:bCs/>
          <w:szCs w:val="24"/>
          <w:lang w:eastAsia="en-US"/>
        </w:rPr>
        <w:t xml:space="preserve"> </w:t>
      </w:r>
      <w:r w:rsidRPr="00B00359">
        <w:rPr>
          <w:rFonts w:cs="Times New Roman"/>
          <w:b/>
          <w:szCs w:val="24"/>
          <w:lang w:eastAsia="en-US"/>
        </w:rPr>
        <w:t>un J</w:t>
      </w:r>
      <w:r w:rsidR="00346458">
        <w:rPr>
          <w:rFonts w:cs="Times New Roman"/>
          <w:b/>
          <w:szCs w:val="24"/>
          <w:lang w:eastAsia="en-US"/>
        </w:rPr>
        <w:t>.</w:t>
      </w:r>
      <w:r w:rsidRPr="00B00359">
        <w:rPr>
          <w:rFonts w:cs="Times New Roman"/>
          <w:b/>
          <w:szCs w:val="24"/>
          <w:lang w:eastAsia="en-US"/>
        </w:rPr>
        <w:t xml:space="preserve"> V</w:t>
      </w:r>
      <w:r w:rsidR="00346458">
        <w:rPr>
          <w:rFonts w:cs="Times New Roman"/>
          <w:b/>
          <w:szCs w:val="24"/>
          <w:lang w:eastAsia="en-US"/>
        </w:rPr>
        <w:t xml:space="preserve">. </w:t>
      </w:r>
      <w:r w:rsidRPr="00B00359">
        <w:rPr>
          <w:rFonts w:cs="Times New Roman"/>
          <w:b/>
          <w:szCs w:val="24"/>
          <w:lang w:eastAsia="en-US"/>
        </w:rPr>
        <w:t>nekustamajam īpašumam</w:t>
      </w:r>
      <w:r w:rsidRPr="00B00359">
        <w:rPr>
          <w:rFonts w:cs="Times New Roman"/>
          <w:b/>
          <w:bCs/>
          <w:szCs w:val="24"/>
          <w:lang w:eastAsia="en-US"/>
        </w:rPr>
        <w:t xml:space="preserve"> </w:t>
      </w:r>
      <w:r w:rsidR="00346458" w:rsidRPr="00346458">
        <w:rPr>
          <w:szCs w:val="24"/>
        </w:rPr>
        <w:t>( )</w:t>
      </w:r>
      <w:r w:rsidR="00346458">
        <w:rPr>
          <w:szCs w:val="24"/>
        </w:rPr>
        <w:t xml:space="preserve"> </w:t>
      </w:r>
      <w:r w:rsidRPr="00B00359">
        <w:rPr>
          <w:rFonts w:cs="Times New Roman"/>
          <w:b/>
          <w:szCs w:val="24"/>
          <w:lang w:eastAsia="en-US"/>
        </w:rPr>
        <w:t>Griškānu pagastā</w:t>
      </w:r>
      <w:r w:rsidRPr="002C62F4">
        <w:rPr>
          <w:rFonts w:cs="Times New Roman"/>
          <w:sz w:val="20"/>
          <w:szCs w:val="20"/>
        </w:rPr>
        <w:t xml:space="preserve"> </w:t>
      </w:r>
    </w:p>
    <w:p w:rsidR="00D22D93" w:rsidRPr="002C62F4" w:rsidRDefault="00D22D93" w:rsidP="00D22D93">
      <w:pPr>
        <w:spacing w:after="0" w:line="240" w:lineRule="auto"/>
        <w:ind w:right="19"/>
        <w:jc w:val="center"/>
        <w:rPr>
          <w:rFonts w:cs="Times New Roman"/>
          <w:b/>
          <w:szCs w:val="24"/>
        </w:rPr>
      </w:pPr>
      <w:r>
        <w:rPr>
          <w:rFonts w:cs="Times New Roman"/>
          <w:sz w:val="20"/>
          <w:szCs w:val="20"/>
        </w:rPr>
        <w:t>(</w:t>
      </w: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291A10" w:rsidRPr="002C62F4" w:rsidRDefault="00291A10" w:rsidP="000F01E9">
      <w:pPr>
        <w:spacing w:after="0" w:line="240" w:lineRule="auto"/>
        <w:ind w:right="19"/>
        <w:rPr>
          <w:rFonts w:cs="Times New Roman"/>
          <w:b/>
          <w:iCs/>
          <w:szCs w:val="24"/>
        </w:rPr>
      </w:pPr>
    </w:p>
    <w:p w:rsidR="00D22D93" w:rsidRDefault="00D22D93" w:rsidP="00D22D93">
      <w:pPr>
        <w:spacing w:after="0" w:line="240" w:lineRule="auto"/>
        <w:ind w:firstLine="567"/>
        <w:jc w:val="both"/>
        <w:rPr>
          <w:rFonts w:cs="Times New Roman"/>
          <w:szCs w:val="24"/>
        </w:rPr>
      </w:pPr>
      <w:r w:rsidRPr="007210FC">
        <w:rPr>
          <w:bCs/>
          <w:szCs w:val="24"/>
        </w:rPr>
        <w:t xml:space="preserve">Izskatījusi </w:t>
      </w:r>
      <w:r w:rsidRPr="005179E8">
        <w:rPr>
          <w:bCs/>
          <w:szCs w:val="24"/>
        </w:rPr>
        <w:t>SIA „</w:t>
      </w:r>
      <w:proofErr w:type="spellStart"/>
      <w:r w:rsidRPr="005179E8">
        <w:rPr>
          <w:bCs/>
          <w:szCs w:val="24"/>
        </w:rPr>
        <w:t>Ametrs</w:t>
      </w:r>
      <w:proofErr w:type="spellEnd"/>
      <w:r w:rsidRPr="005179E8">
        <w:rPr>
          <w:bCs/>
          <w:szCs w:val="24"/>
        </w:rPr>
        <w:t>”</w:t>
      </w:r>
      <w:r w:rsidRPr="00983C44">
        <w:rPr>
          <w:bCs/>
          <w:szCs w:val="24"/>
        </w:rPr>
        <w:t xml:space="preserve"> </w:t>
      </w:r>
      <w:r>
        <w:rPr>
          <w:bCs/>
          <w:szCs w:val="24"/>
        </w:rPr>
        <w:t xml:space="preserve">Rēzeknes biroja vadītāja Jura Kazāka </w:t>
      </w:r>
      <w:r w:rsidRPr="007210FC">
        <w:rPr>
          <w:bCs/>
          <w:szCs w:val="24"/>
        </w:rPr>
        <w:t xml:space="preserve">iesniegtu zemes ierīcības projektu </w:t>
      </w:r>
      <w:r>
        <w:rPr>
          <w:szCs w:val="24"/>
        </w:rPr>
        <w:t>A</w:t>
      </w:r>
      <w:r w:rsidR="00346458">
        <w:rPr>
          <w:szCs w:val="24"/>
        </w:rPr>
        <w:t>.</w:t>
      </w:r>
      <w:r>
        <w:rPr>
          <w:szCs w:val="24"/>
        </w:rPr>
        <w:t xml:space="preserve"> V</w:t>
      </w:r>
      <w:r w:rsidR="00346458">
        <w:rPr>
          <w:szCs w:val="24"/>
        </w:rPr>
        <w:t>.</w:t>
      </w:r>
      <w:r>
        <w:rPr>
          <w:b/>
          <w:szCs w:val="24"/>
        </w:rPr>
        <w:t xml:space="preserve"> </w:t>
      </w:r>
      <w:r w:rsidRPr="00AA78E9">
        <w:rPr>
          <w:szCs w:val="24"/>
        </w:rPr>
        <w:t>nekustamajam īpašumam</w:t>
      </w:r>
      <w:r w:rsidRPr="00AA78E9">
        <w:rPr>
          <w:bCs/>
          <w:szCs w:val="24"/>
        </w:rPr>
        <w:t xml:space="preserve"> </w:t>
      </w:r>
      <w:r w:rsidR="00346458" w:rsidRPr="00346458">
        <w:rPr>
          <w:szCs w:val="24"/>
        </w:rPr>
        <w:t>( )</w:t>
      </w:r>
      <w:r w:rsidR="00346458">
        <w:rPr>
          <w:szCs w:val="24"/>
        </w:rPr>
        <w:t xml:space="preserve"> </w:t>
      </w:r>
      <w:r w:rsidRPr="00AA78E9">
        <w:rPr>
          <w:szCs w:val="24"/>
        </w:rPr>
        <w:t>un J</w:t>
      </w:r>
      <w:r w:rsidR="00346458">
        <w:rPr>
          <w:szCs w:val="24"/>
        </w:rPr>
        <w:t>.</w:t>
      </w:r>
      <w:r w:rsidRPr="00AA78E9">
        <w:rPr>
          <w:szCs w:val="24"/>
        </w:rPr>
        <w:t xml:space="preserve"> V</w:t>
      </w:r>
      <w:r w:rsidR="00346458">
        <w:rPr>
          <w:szCs w:val="24"/>
        </w:rPr>
        <w:t>.</w:t>
      </w:r>
      <w:r w:rsidRPr="00AA78E9">
        <w:rPr>
          <w:szCs w:val="24"/>
        </w:rPr>
        <w:t xml:space="preserve"> nekustamajam īpašumam</w:t>
      </w:r>
      <w:r w:rsidRPr="00AA78E9">
        <w:rPr>
          <w:bCs/>
          <w:szCs w:val="24"/>
        </w:rPr>
        <w:t xml:space="preserve"> </w:t>
      </w:r>
      <w:r w:rsidR="00346458" w:rsidRPr="00346458">
        <w:rPr>
          <w:szCs w:val="24"/>
        </w:rPr>
        <w:t>( )</w:t>
      </w:r>
      <w:r w:rsidRPr="00AA78E9">
        <w:rPr>
          <w:bCs/>
          <w:szCs w:val="24"/>
        </w:rPr>
        <w:t>,</w:t>
      </w:r>
      <w:r>
        <w:rPr>
          <w:bCs/>
          <w:szCs w:val="24"/>
        </w:rPr>
        <w:t xml:space="preserve"> </w:t>
      </w:r>
      <w:r w:rsidRPr="007210FC">
        <w:rPr>
          <w:bCs/>
          <w:szCs w:val="24"/>
        </w:rPr>
        <w:t>pamatojoties uz</w:t>
      </w:r>
      <w:r w:rsidRPr="00D63AAE">
        <w:rPr>
          <w:bCs/>
        </w:rPr>
        <w:t xml:space="preserve"> likuma „Par pašvaldībām” 37.panta sesto daļu, 41.panta pirmās daļas 3.punktu,</w:t>
      </w:r>
      <w:r w:rsidRPr="00D22D93">
        <w:rPr>
          <w:rFonts w:cs="Times New Roman"/>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uppressAutoHyphens w:val="0"/>
        <w:spacing w:after="0" w:line="240" w:lineRule="auto"/>
        <w:ind w:firstLine="567"/>
        <w:jc w:val="both"/>
        <w:rPr>
          <w:rFonts w:cs="Times New Roman"/>
          <w:szCs w:val="22"/>
          <w:lang w:eastAsia="en-US"/>
        </w:rPr>
      </w:pPr>
    </w:p>
    <w:p w:rsidR="00291A10" w:rsidRPr="002C62F4" w:rsidRDefault="00D22D93" w:rsidP="000F01E9">
      <w:pPr>
        <w:spacing w:after="0" w:line="240" w:lineRule="auto"/>
        <w:ind w:firstLine="567"/>
        <w:jc w:val="both"/>
        <w:rPr>
          <w:rFonts w:cs="Times New Roman"/>
          <w:bCs/>
        </w:rPr>
      </w:pPr>
      <w:r w:rsidRPr="00847468">
        <w:rPr>
          <w:bCs/>
          <w:szCs w:val="24"/>
        </w:rPr>
        <w:t>pieņemt lēmumu par</w:t>
      </w:r>
      <w:r w:rsidRPr="00AA78E9">
        <w:rPr>
          <w:b/>
          <w:szCs w:val="24"/>
        </w:rPr>
        <w:t xml:space="preserve"> </w:t>
      </w:r>
      <w:r w:rsidRPr="00AA78E9">
        <w:rPr>
          <w:szCs w:val="24"/>
        </w:rPr>
        <w:t>zemes ierīcības projekta apstiprināšanu A</w:t>
      </w:r>
      <w:r w:rsidR="00346458">
        <w:rPr>
          <w:szCs w:val="24"/>
        </w:rPr>
        <w:t>.</w:t>
      </w:r>
      <w:r w:rsidRPr="00AA78E9">
        <w:rPr>
          <w:szCs w:val="24"/>
        </w:rPr>
        <w:t xml:space="preserve"> V</w:t>
      </w:r>
      <w:r w:rsidR="00346458">
        <w:rPr>
          <w:szCs w:val="24"/>
        </w:rPr>
        <w:t>.</w:t>
      </w:r>
      <w:r w:rsidRPr="00AA78E9">
        <w:rPr>
          <w:szCs w:val="24"/>
        </w:rPr>
        <w:t xml:space="preserve"> nekustamajam īpašumam</w:t>
      </w:r>
      <w:r w:rsidRPr="00AA78E9">
        <w:rPr>
          <w:bCs/>
          <w:szCs w:val="24"/>
        </w:rPr>
        <w:t xml:space="preserve"> </w:t>
      </w:r>
      <w:r w:rsidR="00346458" w:rsidRPr="00346458">
        <w:rPr>
          <w:szCs w:val="24"/>
        </w:rPr>
        <w:t>( )</w:t>
      </w:r>
      <w:r w:rsidR="00346458">
        <w:rPr>
          <w:szCs w:val="24"/>
        </w:rPr>
        <w:t xml:space="preserve"> </w:t>
      </w:r>
      <w:r w:rsidRPr="00AA78E9">
        <w:rPr>
          <w:szCs w:val="24"/>
        </w:rPr>
        <w:t>un J</w:t>
      </w:r>
      <w:r w:rsidR="00346458">
        <w:rPr>
          <w:szCs w:val="24"/>
        </w:rPr>
        <w:t>.</w:t>
      </w:r>
      <w:r w:rsidRPr="00AA78E9">
        <w:rPr>
          <w:szCs w:val="24"/>
        </w:rPr>
        <w:t xml:space="preserve"> V</w:t>
      </w:r>
      <w:r w:rsidR="00346458">
        <w:rPr>
          <w:szCs w:val="24"/>
        </w:rPr>
        <w:t>.</w:t>
      </w:r>
      <w:r w:rsidRPr="00AA78E9">
        <w:rPr>
          <w:szCs w:val="24"/>
        </w:rPr>
        <w:t xml:space="preserve"> nekustamajam īpašumam</w:t>
      </w:r>
      <w:r w:rsidRPr="00AA78E9">
        <w:rPr>
          <w:bCs/>
          <w:szCs w:val="24"/>
        </w:rPr>
        <w:t xml:space="preserve"> </w:t>
      </w:r>
      <w:r w:rsidR="00346458" w:rsidRPr="00346458">
        <w:rPr>
          <w:szCs w:val="24"/>
        </w:rPr>
        <w:t>( )</w:t>
      </w:r>
      <w:r w:rsidR="00346458">
        <w:rPr>
          <w:szCs w:val="24"/>
        </w:rPr>
        <w:t xml:space="preserve"> </w:t>
      </w:r>
      <w:r w:rsidRPr="00AA78E9">
        <w:rPr>
          <w:szCs w:val="24"/>
        </w:rPr>
        <w:t>Griškānu pagastā</w:t>
      </w:r>
      <w:r>
        <w:rPr>
          <w:b/>
          <w:bCs/>
          <w:szCs w:val="24"/>
        </w:rPr>
        <w:t xml:space="preserve"> </w:t>
      </w:r>
      <w:r w:rsidRPr="00847468">
        <w:rPr>
          <w:szCs w:val="24"/>
        </w:rPr>
        <w:t>(lēmums pievienots)</w:t>
      </w:r>
      <w:r w:rsidR="00624662" w:rsidRPr="002C62F4">
        <w:rPr>
          <w:rFonts w:cs="Times New Roman"/>
          <w:bCs/>
        </w:rPr>
        <w:t>.</w:t>
      </w:r>
    </w:p>
    <w:p w:rsidR="00291A10" w:rsidRPr="002C62F4" w:rsidRDefault="00291A10" w:rsidP="000F01E9">
      <w:pPr>
        <w:spacing w:after="0" w:line="240" w:lineRule="auto"/>
        <w:ind w:right="17" w:firstLine="567"/>
        <w:jc w:val="both"/>
        <w:rPr>
          <w:rFonts w:cs="Times New Roman"/>
          <w:iCs/>
          <w:szCs w:val="24"/>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A47B8E" w:rsidRPr="002C62F4" w:rsidRDefault="00F9584F" w:rsidP="000F01E9">
      <w:pPr>
        <w:spacing w:after="0" w:line="240" w:lineRule="auto"/>
        <w:jc w:val="center"/>
        <w:outlineLvl w:val="0"/>
        <w:rPr>
          <w:rFonts w:cs="Times New Roman"/>
          <w:b/>
          <w:bCs/>
        </w:rPr>
      </w:pPr>
      <w:r w:rsidRPr="00B00359">
        <w:rPr>
          <w:rFonts w:cs="Times New Roman"/>
          <w:b/>
          <w:szCs w:val="24"/>
          <w:lang w:eastAsia="en-US"/>
        </w:rPr>
        <w:t>Par zemes ierīcības projekta apstiprināšanu</w:t>
      </w:r>
      <w:r w:rsidRPr="00B00359">
        <w:rPr>
          <w:rFonts w:cs="Times New Roman"/>
          <w:b/>
          <w:bCs/>
          <w:szCs w:val="24"/>
          <w:lang w:eastAsia="en-US"/>
        </w:rPr>
        <w:t xml:space="preserve"> </w:t>
      </w:r>
      <w:r w:rsidRPr="00B00359">
        <w:rPr>
          <w:rFonts w:cs="Times New Roman"/>
          <w:b/>
          <w:szCs w:val="24"/>
          <w:lang w:eastAsia="en-US"/>
        </w:rPr>
        <w:t>G</w:t>
      </w:r>
      <w:r w:rsidR="00346458">
        <w:rPr>
          <w:rFonts w:cs="Times New Roman"/>
          <w:b/>
          <w:szCs w:val="24"/>
          <w:lang w:eastAsia="en-US"/>
        </w:rPr>
        <w:t>.</w:t>
      </w:r>
      <w:r w:rsidRPr="00B00359">
        <w:rPr>
          <w:rFonts w:cs="Times New Roman"/>
          <w:b/>
          <w:szCs w:val="24"/>
          <w:lang w:eastAsia="en-US"/>
        </w:rPr>
        <w:t xml:space="preserve"> V</w:t>
      </w:r>
      <w:r w:rsidR="00346458">
        <w:rPr>
          <w:rFonts w:cs="Times New Roman"/>
          <w:b/>
          <w:szCs w:val="24"/>
          <w:lang w:eastAsia="en-US"/>
        </w:rPr>
        <w:t>.</w:t>
      </w:r>
      <w:r w:rsidRPr="00B00359">
        <w:rPr>
          <w:rFonts w:cs="Times New Roman"/>
          <w:b/>
          <w:bCs/>
          <w:szCs w:val="24"/>
          <w:lang w:eastAsia="en-US"/>
        </w:rPr>
        <w:t xml:space="preserve"> </w:t>
      </w:r>
      <w:r w:rsidRPr="00B00359">
        <w:rPr>
          <w:rFonts w:cs="Times New Roman"/>
          <w:b/>
          <w:szCs w:val="24"/>
          <w:lang w:eastAsia="en-US"/>
        </w:rPr>
        <w:t>nekustamajam īpašumam</w:t>
      </w:r>
      <w:r w:rsidRPr="00B00359">
        <w:rPr>
          <w:rFonts w:cs="Times New Roman"/>
          <w:b/>
          <w:bCs/>
          <w:szCs w:val="24"/>
          <w:lang w:eastAsia="en-US"/>
        </w:rPr>
        <w:t xml:space="preserve"> </w:t>
      </w:r>
      <w:r w:rsidR="00346458" w:rsidRPr="00346458">
        <w:rPr>
          <w:szCs w:val="24"/>
        </w:rPr>
        <w:t>( )</w:t>
      </w:r>
      <w:r w:rsidR="00346458">
        <w:rPr>
          <w:szCs w:val="24"/>
        </w:rPr>
        <w:t xml:space="preserve"> </w:t>
      </w:r>
      <w:r w:rsidRPr="00B00359">
        <w:rPr>
          <w:rFonts w:cs="Times New Roman"/>
          <w:b/>
          <w:bCs/>
          <w:szCs w:val="24"/>
          <w:lang w:eastAsia="en-US"/>
        </w:rPr>
        <w:t xml:space="preserve"> Griškānu</w:t>
      </w:r>
      <w:r w:rsidRPr="00B00359">
        <w:rPr>
          <w:rFonts w:cs="Times New Roman"/>
          <w:b/>
          <w:szCs w:val="24"/>
          <w:lang w:eastAsia="en-US"/>
        </w:rPr>
        <w:t xml:space="preserve"> pagastā</w:t>
      </w:r>
    </w:p>
    <w:p w:rsidR="00F9584F" w:rsidRPr="002C62F4" w:rsidRDefault="00F9584F" w:rsidP="00F9584F">
      <w:pPr>
        <w:spacing w:after="0" w:line="240" w:lineRule="auto"/>
        <w:ind w:right="19"/>
        <w:jc w:val="center"/>
        <w:rPr>
          <w:rFonts w:cs="Times New Roman"/>
          <w:b/>
          <w:szCs w:val="24"/>
        </w:rPr>
      </w:pPr>
      <w:r>
        <w:rPr>
          <w:rFonts w:cs="Times New Roman"/>
          <w:sz w:val="20"/>
          <w:szCs w:val="20"/>
        </w:rPr>
        <w:t>(</w:t>
      </w: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291A10" w:rsidRPr="002C62F4" w:rsidRDefault="00291A10" w:rsidP="000F01E9">
      <w:pPr>
        <w:spacing w:after="0" w:line="240" w:lineRule="auto"/>
        <w:ind w:right="19"/>
        <w:rPr>
          <w:rFonts w:cs="Times New Roman"/>
          <w:b/>
          <w:iCs/>
          <w:szCs w:val="24"/>
        </w:rPr>
      </w:pPr>
    </w:p>
    <w:p w:rsidR="00291A10" w:rsidRPr="00F9584F" w:rsidRDefault="00F9584F" w:rsidP="00F9584F">
      <w:pPr>
        <w:spacing w:after="0" w:line="240" w:lineRule="auto"/>
        <w:ind w:firstLine="567"/>
        <w:jc w:val="both"/>
        <w:rPr>
          <w:rFonts w:cs="Times New Roman"/>
          <w:szCs w:val="24"/>
        </w:rPr>
      </w:pPr>
      <w:r w:rsidRPr="007210FC">
        <w:rPr>
          <w:bCs/>
          <w:szCs w:val="24"/>
        </w:rPr>
        <w:t xml:space="preserve">Izskatījusi </w:t>
      </w:r>
      <w:r w:rsidRPr="005179E8">
        <w:rPr>
          <w:bCs/>
          <w:szCs w:val="24"/>
        </w:rPr>
        <w:t>SIA „</w:t>
      </w:r>
      <w:proofErr w:type="spellStart"/>
      <w:r w:rsidRPr="005179E8">
        <w:rPr>
          <w:bCs/>
          <w:szCs w:val="24"/>
        </w:rPr>
        <w:t>Ametrs</w:t>
      </w:r>
      <w:proofErr w:type="spellEnd"/>
      <w:r w:rsidRPr="005179E8">
        <w:rPr>
          <w:bCs/>
          <w:szCs w:val="24"/>
        </w:rPr>
        <w:t>”</w:t>
      </w:r>
      <w:r w:rsidRPr="00983C44">
        <w:rPr>
          <w:bCs/>
          <w:szCs w:val="24"/>
        </w:rPr>
        <w:t xml:space="preserve"> </w:t>
      </w:r>
      <w:r>
        <w:rPr>
          <w:bCs/>
          <w:szCs w:val="24"/>
        </w:rPr>
        <w:t xml:space="preserve">Rēzeknes biroja vadītāja Jura Kazāka </w:t>
      </w:r>
      <w:r w:rsidRPr="007210FC">
        <w:rPr>
          <w:bCs/>
          <w:szCs w:val="24"/>
        </w:rPr>
        <w:t xml:space="preserve">iesniegtu zemes ierīcības projektu </w:t>
      </w:r>
      <w:r w:rsidRPr="009B28A2">
        <w:rPr>
          <w:szCs w:val="24"/>
        </w:rPr>
        <w:t>G</w:t>
      </w:r>
      <w:r w:rsidR="00346458">
        <w:rPr>
          <w:szCs w:val="24"/>
        </w:rPr>
        <w:t>.</w:t>
      </w:r>
      <w:r w:rsidRPr="009B28A2">
        <w:rPr>
          <w:szCs w:val="24"/>
        </w:rPr>
        <w:t xml:space="preserve"> V</w:t>
      </w:r>
      <w:r w:rsidR="00346458">
        <w:rPr>
          <w:szCs w:val="24"/>
        </w:rPr>
        <w:t>.</w:t>
      </w:r>
      <w:r w:rsidRPr="009B28A2">
        <w:rPr>
          <w:bCs/>
          <w:szCs w:val="24"/>
        </w:rPr>
        <w:t xml:space="preserve"> </w:t>
      </w:r>
      <w:r w:rsidRPr="009B28A2">
        <w:rPr>
          <w:szCs w:val="24"/>
        </w:rPr>
        <w:t>nekustamajam īpašumam</w:t>
      </w:r>
      <w:r w:rsidRPr="009B28A2">
        <w:rPr>
          <w:bCs/>
          <w:szCs w:val="24"/>
        </w:rPr>
        <w:t xml:space="preserve"> </w:t>
      </w:r>
      <w:r w:rsidR="00346458" w:rsidRPr="00346458">
        <w:rPr>
          <w:szCs w:val="24"/>
        </w:rPr>
        <w:t>( )</w:t>
      </w:r>
      <w:r w:rsidRPr="009B28A2">
        <w:rPr>
          <w:bCs/>
          <w:szCs w:val="24"/>
        </w:rPr>
        <w:t>,</w:t>
      </w:r>
      <w:r w:rsidRPr="007210FC">
        <w:rPr>
          <w:bCs/>
          <w:szCs w:val="24"/>
        </w:rPr>
        <w:t xml:space="preserve"> pamatojoties uz</w:t>
      </w:r>
      <w:r w:rsidRPr="00D63AAE">
        <w:rPr>
          <w:bCs/>
        </w:rPr>
        <w:t xml:space="preserve"> likuma „Par pašvaldībām” 37.panta sesto daļu, 41.panta pirmās daļas 3.punktu,</w:t>
      </w:r>
      <w:r w:rsidRPr="00F9584F">
        <w:rPr>
          <w:rFonts w:cs="Times New Roman"/>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F9584F" w:rsidRPr="002C62F4" w:rsidRDefault="00F9584F" w:rsidP="000F01E9">
      <w:pPr>
        <w:spacing w:after="0" w:line="240" w:lineRule="auto"/>
        <w:ind w:firstLine="567"/>
        <w:jc w:val="both"/>
        <w:rPr>
          <w:rFonts w:cs="Times New Roman"/>
          <w:szCs w:val="24"/>
        </w:rPr>
      </w:pPr>
    </w:p>
    <w:p w:rsidR="00291A10" w:rsidRPr="002C62F4" w:rsidRDefault="00F9584F" w:rsidP="000F01E9">
      <w:pPr>
        <w:spacing w:after="0" w:line="240" w:lineRule="auto"/>
        <w:ind w:firstLine="567"/>
        <w:jc w:val="both"/>
        <w:rPr>
          <w:rFonts w:cs="Times New Roman"/>
        </w:rPr>
      </w:pPr>
      <w:r w:rsidRPr="00847468">
        <w:rPr>
          <w:bCs/>
          <w:szCs w:val="24"/>
        </w:rPr>
        <w:t xml:space="preserve">pieņemt lēmumu </w:t>
      </w:r>
      <w:r w:rsidRPr="00BF3404">
        <w:rPr>
          <w:szCs w:val="24"/>
        </w:rPr>
        <w:t xml:space="preserve">par </w:t>
      </w:r>
      <w:r w:rsidRPr="009B28A2">
        <w:rPr>
          <w:szCs w:val="24"/>
        </w:rPr>
        <w:t>zemes ierīcības projekta apstiprināšanu</w:t>
      </w:r>
      <w:r w:rsidR="00965354">
        <w:rPr>
          <w:bCs/>
          <w:szCs w:val="24"/>
        </w:rPr>
        <w:t xml:space="preserve"> </w:t>
      </w:r>
      <w:r w:rsidRPr="009B28A2">
        <w:rPr>
          <w:szCs w:val="24"/>
        </w:rPr>
        <w:t>G</w:t>
      </w:r>
      <w:r w:rsidR="00346458">
        <w:rPr>
          <w:szCs w:val="24"/>
        </w:rPr>
        <w:t>.</w:t>
      </w:r>
      <w:r w:rsidRPr="009B28A2">
        <w:rPr>
          <w:szCs w:val="24"/>
        </w:rPr>
        <w:t xml:space="preserve"> V</w:t>
      </w:r>
      <w:r w:rsidR="00346458">
        <w:rPr>
          <w:szCs w:val="24"/>
        </w:rPr>
        <w:t>.</w:t>
      </w:r>
      <w:r w:rsidRPr="009B28A2">
        <w:rPr>
          <w:bCs/>
          <w:szCs w:val="24"/>
        </w:rPr>
        <w:t xml:space="preserve"> </w:t>
      </w:r>
      <w:r w:rsidRPr="009B28A2">
        <w:rPr>
          <w:szCs w:val="24"/>
        </w:rPr>
        <w:t>nekustamajam īpašumam</w:t>
      </w:r>
      <w:r w:rsidRPr="009B28A2">
        <w:rPr>
          <w:bCs/>
          <w:szCs w:val="24"/>
        </w:rPr>
        <w:t xml:space="preserve"> </w:t>
      </w:r>
      <w:r w:rsidR="00346458" w:rsidRPr="00346458">
        <w:rPr>
          <w:szCs w:val="24"/>
        </w:rPr>
        <w:t>( )</w:t>
      </w:r>
      <w:r w:rsidR="00346458">
        <w:rPr>
          <w:szCs w:val="24"/>
        </w:rPr>
        <w:t xml:space="preserve"> </w:t>
      </w:r>
      <w:r w:rsidRPr="009B28A2">
        <w:rPr>
          <w:bCs/>
          <w:szCs w:val="24"/>
        </w:rPr>
        <w:t>Griškānu</w:t>
      </w:r>
      <w:r w:rsidRPr="009B28A2">
        <w:rPr>
          <w:szCs w:val="24"/>
        </w:rPr>
        <w:t xml:space="preserve"> pagastā</w:t>
      </w:r>
      <w:r>
        <w:rPr>
          <w:b/>
          <w:bCs/>
          <w:szCs w:val="24"/>
        </w:rPr>
        <w:t xml:space="preserve"> </w:t>
      </w:r>
      <w:r w:rsidRPr="00847468">
        <w:rPr>
          <w:szCs w:val="24"/>
        </w:rPr>
        <w:t>(lēmums pievienots)</w:t>
      </w:r>
      <w:r w:rsidR="00A47B8E" w:rsidRPr="002C62F4">
        <w:rPr>
          <w:rFonts w:cs="Times New Roman"/>
        </w:rPr>
        <w:t>.</w:t>
      </w: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0D3ECD" w:rsidRDefault="000D3ECD" w:rsidP="000F01E9">
      <w:pPr>
        <w:spacing w:after="0" w:line="240" w:lineRule="auto"/>
        <w:ind w:right="19"/>
        <w:jc w:val="center"/>
        <w:rPr>
          <w:rFonts w:cs="Times New Roman"/>
          <w:sz w:val="20"/>
          <w:szCs w:val="20"/>
        </w:rPr>
      </w:pPr>
      <w:r w:rsidRPr="00B00359">
        <w:rPr>
          <w:rFonts w:cs="Times New Roman"/>
          <w:b/>
          <w:szCs w:val="24"/>
          <w:lang w:eastAsia="en-US"/>
        </w:rPr>
        <w:t>Par zemes ierīcības projekta apstiprināšanu A</w:t>
      </w:r>
      <w:r w:rsidR="00346458">
        <w:rPr>
          <w:rFonts w:cs="Times New Roman"/>
          <w:b/>
          <w:szCs w:val="24"/>
          <w:lang w:eastAsia="en-US"/>
        </w:rPr>
        <w:t>.</w:t>
      </w:r>
      <w:r w:rsidRPr="00B00359">
        <w:rPr>
          <w:rFonts w:cs="Times New Roman"/>
          <w:b/>
          <w:szCs w:val="24"/>
          <w:lang w:eastAsia="en-US"/>
        </w:rPr>
        <w:t xml:space="preserve"> Z</w:t>
      </w:r>
      <w:r w:rsidR="00346458">
        <w:rPr>
          <w:rFonts w:cs="Times New Roman"/>
          <w:b/>
          <w:szCs w:val="24"/>
          <w:lang w:eastAsia="en-US"/>
        </w:rPr>
        <w:t>.</w:t>
      </w:r>
      <w:r w:rsidRPr="00B00359">
        <w:rPr>
          <w:rFonts w:cs="Times New Roman"/>
          <w:b/>
          <w:szCs w:val="24"/>
          <w:lang w:eastAsia="en-US"/>
        </w:rPr>
        <w:t xml:space="preserve"> nekustamajam īpašumam</w:t>
      </w:r>
      <w:r w:rsidRPr="00B00359">
        <w:rPr>
          <w:rFonts w:cs="Times New Roman"/>
          <w:b/>
          <w:bCs/>
          <w:szCs w:val="24"/>
          <w:lang w:eastAsia="en-US"/>
        </w:rPr>
        <w:t xml:space="preserve"> </w:t>
      </w:r>
      <w:r w:rsidR="00346458" w:rsidRPr="00346458">
        <w:rPr>
          <w:szCs w:val="24"/>
        </w:rPr>
        <w:t>( )</w:t>
      </w:r>
      <w:r w:rsidR="00346458">
        <w:rPr>
          <w:szCs w:val="24"/>
        </w:rPr>
        <w:t xml:space="preserve"> </w:t>
      </w:r>
      <w:r w:rsidRPr="00B00359">
        <w:rPr>
          <w:rFonts w:cs="Times New Roman"/>
          <w:b/>
          <w:bCs/>
          <w:szCs w:val="24"/>
          <w:lang w:eastAsia="en-US"/>
        </w:rPr>
        <w:t xml:space="preserve"> </w:t>
      </w:r>
      <w:r w:rsidRPr="00B00359">
        <w:rPr>
          <w:rFonts w:cs="Times New Roman"/>
          <w:b/>
          <w:szCs w:val="24"/>
          <w:lang w:eastAsia="en-US"/>
        </w:rPr>
        <w:t>Lūznavas pagastā</w:t>
      </w:r>
      <w:r w:rsidRPr="002C62F4">
        <w:rPr>
          <w:rFonts w:cs="Times New Roman"/>
          <w:sz w:val="20"/>
          <w:szCs w:val="20"/>
        </w:rPr>
        <w:t xml:space="preserve"> </w:t>
      </w:r>
    </w:p>
    <w:p w:rsidR="000D3ECD" w:rsidRPr="002C62F4" w:rsidRDefault="000D3ECD" w:rsidP="000D3ECD">
      <w:pPr>
        <w:spacing w:after="0" w:line="240" w:lineRule="auto"/>
        <w:ind w:right="19"/>
        <w:jc w:val="center"/>
        <w:rPr>
          <w:rFonts w:cs="Times New Roman"/>
          <w:b/>
          <w:szCs w:val="24"/>
        </w:rPr>
      </w:pPr>
      <w:r>
        <w:rPr>
          <w:rFonts w:cs="Times New Roman"/>
          <w:sz w:val="20"/>
          <w:szCs w:val="20"/>
        </w:rPr>
        <w:t>(</w:t>
      </w:r>
      <w:r w:rsidRPr="002C62F4">
        <w:rPr>
          <w:rFonts w:cs="Times New Roman"/>
          <w:sz w:val="20"/>
          <w:szCs w:val="20"/>
        </w:rPr>
        <w:t xml:space="preserve">Ziņo: </w:t>
      </w:r>
      <w:r>
        <w:rPr>
          <w:rFonts w:cs="Times New Roman"/>
          <w:sz w:val="20"/>
          <w:szCs w:val="20"/>
        </w:rPr>
        <w:t xml:space="preserve">K.Melnis, </w:t>
      </w:r>
      <w:proofErr w:type="spellStart"/>
      <w:r>
        <w:rPr>
          <w:rFonts w:cs="Times New Roman"/>
          <w:sz w:val="20"/>
          <w:szCs w:val="20"/>
        </w:rPr>
        <w:t>M.Vizule</w:t>
      </w:r>
      <w:proofErr w:type="spellEnd"/>
      <w:r w:rsidRPr="002C62F4">
        <w:rPr>
          <w:rFonts w:cs="Times New Roman"/>
          <w:sz w:val="20"/>
          <w:szCs w:val="20"/>
        </w:rPr>
        <w:t>)</w:t>
      </w:r>
    </w:p>
    <w:p w:rsidR="00291A10" w:rsidRPr="002C62F4" w:rsidRDefault="00291A10" w:rsidP="000F01E9">
      <w:pPr>
        <w:pStyle w:val="Default"/>
        <w:ind w:right="19" w:firstLine="567"/>
        <w:jc w:val="both"/>
        <w:rPr>
          <w:rFonts w:cs="Times New Roman"/>
          <w:b/>
          <w:bCs/>
          <w:color w:val="auto"/>
        </w:rPr>
      </w:pPr>
    </w:p>
    <w:p w:rsidR="000D3ECD" w:rsidRPr="00F9584F" w:rsidRDefault="000D3ECD" w:rsidP="000D3ECD">
      <w:pPr>
        <w:spacing w:after="0" w:line="240" w:lineRule="auto"/>
        <w:ind w:firstLine="567"/>
        <w:jc w:val="both"/>
        <w:rPr>
          <w:rFonts w:cs="Times New Roman"/>
          <w:szCs w:val="24"/>
        </w:rPr>
      </w:pPr>
      <w:r w:rsidRPr="007210FC">
        <w:rPr>
          <w:bCs/>
          <w:szCs w:val="24"/>
        </w:rPr>
        <w:t>Izskatījusi SIA „</w:t>
      </w:r>
      <w:proofErr w:type="spellStart"/>
      <w:r w:rsidRPr="007210FC">
        <w:rPr>
          <w:bCs/>
          <w:szCs w:val="24"/>
        </w:rPr>
        <w:t>Latvijasmernieks.lv</w:t>
      </w:r>
      <w:proofErr w:type="spellEnd"/>
      <w:r w:rsidRPr="007210FC">
        <w:rPr>
          <w:bCs/>
          <w:szCs w:val="24"/>
        </w:rPr>
        <w:t xml:space="preserve">” </w:t>
      </w:r>
      <w:r>
        <w:rPr>
          <w:bCs/>
          <w:szCs w:val="24"/>
        </w:rPr>
        <w:t xml:space="preserve">biroja vadītāja Vladislava </w:t>
      </w:r>
      <w:proofErr w:type="spellStart"/>
      <w:r>
        <w:rPr>
          <w:bCs/>
          <w:szCs w:val="24"/>
        </w:rPr>
        <w:t>Novika</w:t>
      </w:r>
      <w:proofErr w:type="spellEnd"/>
      <w:r>
        <w:rPr>
          <w:bCs/>
          <w:szCs w:val="24"/>
        </w:rPr>
        <w:t xml:space="preserve"> </w:t>
      </w:r>
      <w:r w:rsidRPr="007210FC">
        <w:rPr>
          <w:bCs/>
          <w:szCs w:val="24"/>
        </w:rPr>
        <w:t xml:space="preserve">iesniegtu zemes ierīcības projektu </w:t>
      </w:r>
      <w:r w:rsidRPr="00AC490C">
        <w:rPr>
          <w:szCs w:val="24"/>
        </w:rPr>
        <w:t>A</w:t>
      </w:r>
      <w:r w:rsidR="00346458">
        <w:rPr>
          <w:szCs w:val="24"/>
        </w:rPr>
        <w:t>.</w:t>
      </w:r>
      <w:r w:rsidRPr="00AC490C">
        <w:rPr>
          <w:szCs w:val="24"/>
        </w:rPr>
        <w:t xml:space="preserve"> Z</w:t>
      </w:r>
      <w:r w:rsidR="00346458">
        <w:rPr>
          <w:szCs w:val="24"/>
        </w:rPr>
        <w:t>.</w:t>
      </w:r>
      <w:r w:rsidRPr="00AC490C">
        <w:rPr>
          <w:szCs w:val="24"/>
        </w:rPr>
        <w:t xml:space="preserve"> nekustamajam īpašumam</w:t>
      </w:r>
      <w:r w:rsidRPr="00AC490C">
        <w:rPr>
          <w:bCs/>
          <w:szCs w:val="24"/>
        </w:rPr>
        <w:t xml:space="preserve"> </w:t>
      </w:r>
      <w:r w:rsidR="00346458" w:rsidRPr="00346458">
        <w:rPr>
          <w:szCs w:val="24"/>
        </w:rPr>
        <w:t>( )</w:t>
      </w:r>
      <w:r w:rsidRPr="00AC490C">
        <w:rPr>
          <w:bCs/>
          <w:szCs w:val="24"/>
        </w:rPr>
        <w:t>,</w:t>
      </w:r>
      <w:r w:rsidRPr="007210FC">
        <w:rPr>
          <w:bCs/>
          <w:szCs w:val="24"/>
        </w:rPr>
        <w:t xml:space="preserve"> pamatojoties uz</w:t>
      </w:r>
      <w:r w:rsidRPr="00D63AAE">
        <w:rPr>
          <w:bCs/>
        </w:rPr>
        <w:t xml:space="preserve"> likuma „Par pašvaldībām” 37.panta sesto daļu, 41.panta pirmās daļas 3.punktu,</w:t>
      </w:r>
      <w:r w:rsidRPr="000D3ECD">
        <w:rPr>
          <w:rFonts w:cs="Times New Roman"/>
        </w:rPr>
        <w:t xml:space="preserve"> </w:t>
      </w:r>
      <w:r w:rsidRPr="002C62F4">
        <w:rPr>
          <w:rFonts w:cs="Times New Roman"/>
        </w:rPr>
        <w:t>ņemot vērā Teritorijas attīstības, plānošanas, tautsaimniecības, vides un infrastruktūras jautājumu pastāvīgās komitejas</w:t>
      </w:r>
      <w:r w:rsidRPr="002C62F4">
        <w:rPr>
          <w:rFonts w:cs="Times New Roman"/>
          <w:szCs w:val="24"/>
        </w:rPr>
        <w:t xml:space="preserve"> 2015.gada </w:t>
      </w:r>
      <w:r>
        <w:rPr>
          <w:rFonts w:cs="Times New Roman"/>
          <w:szCs w:val="24"/>
        </w:rPr>
        <w:t>25</w:t>
      </w:r>
      <w:r w:rsidRPr="002C62F4">
        <w:rPr>
          <w:rFonts w:cs="Times New Roman"/>
          <w:szCs w:val="24"/>
        </w:rPr>
        <w:t>.jūnija priekšlikumu</w:t>
      </w:r>
      <w:r w:rsidRPr="002C62F4">
        <w:rPr>
          <w:rFonts w:cs="Times New Roman"/>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0D3ECD" w:rsidRPr="002C62F4" w:rsidRDefault="000D3ECD" w:rsidP="000F01E9">
      <w:pPr>
        <w:suppressAutoHyphens w:val="0"/>
        <w:overflowPunct w:val="0"/>
        <w:autoSpaceDE w:val="0"/>
        <w:autoSpaceDN w:val="0"/>
        <w:adjustRightInd w:val="0"/>
        <w:spacing w:after="0" w:line="240" w:lineRule="auto"/>
        <w:ind w:firstLine="567"/>
        <w:jc w:val="both"/>
        <w:rPr>
          <w:rFonts w:eastAsia="Times New Roman" w:cs="Times New Roman"/>
          <w:bCs/>
          <w:szCs w:val="24"/>
          <w:lang w:eastAsia="ar-SA"/>
        </w:rPr>
      </w:pPr>
    </w:p>
    <w:p w:rsidR="00291A10" w:rsidRPr="002C62F4" w:rsidRDefault="000D3ECD" w:rsidP="000F01E9">
      <w:pPr>
        <w:spacing w:after="0" w:line="240" w:lineRule="auto"/>
        <w:ind w:right="19" w:firstLine="567"/>
        <w:jc w:val="both"/>
        <w:rPr>
          <w:rFonts w:cs="Times New Roman"/>
        </w:rPr>
      </w:pPr>
      <w:r w:rsidRPr="00847468">
        <w:rPr>
          <w:bCs/>
          <w:szCs w:val="24"/>
        </w:rPr>
        <w:t>pieņemt lēmumu par</w:t>
      </w:r>
      <w:r w:rsidRPr="00847468">
        <w:rPr>
          <w:szCs w:val="24"/>
        </w:rPr>
        <w:t xml:space="preserve"> </w:t>
      </w:r>
      <w:r w:rsidRPr="00AC490C">
        <w:rPr>
          <w:szCs w:val="24"/>
        </w:rPr>
        <w:t>zemes ierīcības projekta apstiprināšanu A</w:t>
      </w:r>
      <w:r w:rsidR="00346458">
        <w:rPr>
          <w:szCs w:val="24"/>
        </w:rPr>
        <w:t>.</w:t>
      </w:r>
      <w:r w:rsidRPr="00AC490C">
        <w:rPr>
          <w:szCs w:val="24"/>
        </w:rPr>
        <w:t xml:space="preserve"> Z</w:t>
      </w:r>
      <w:r w:rsidR="00346458">
        <w:rPr>
          <w:szCs w:val="24"/>
        </w:rPr>
        <w:t>.</w:t>
      </w:r>
      <w:r w:rsidRPr="00AC490C">
        <w:rPr>
          <w:szCs w:val="24"/>
        </w:rPr>
        <w:t xml:space="preserve"> nekustamajam īpašumam</w:t>
      </w:r>
      <w:r w:rsidRPr="00AC490C">
        <w:rPr>
          <w:bCs/>
          <w:szCs w:val="24"/>
        </w:rPr>
        <w:t xml:space="preserve"> </w:t>
      </w:r>
      <w:r w:rsidR="00346458" w:rsidRPr="00346458">
        <w:rPr>
          <w:szCs w:val="24"/>
        </w:rPr>
        <w:t>( )</w:t>
      </w:r>
      <w:r w:rsidR="00346458">
        <w:rPr>
          <w:szCs w:val="24"/>
        </w:rPr>
        <w:t xml:space="preserve"> </w:t>
      </w:r>
      <w:r w:rsidRPr="00AC490C">
        <w:rPr>
          <w:szCs w:val="24"/>
        </w:rPr>
        <w:t>Lūznavas pagastā</w:t>
      </w:r>
      <w:r w:rsidRPr="00847468">
        <w:rPr>
          <w:szCs w:val="24"/>
        </w:rPr>
        <w:t xml:space="preserve"> (lēmums pievienots)</w:t>
      </w:r>
      <w:r w:rsidR="00BC3D44" w:rsidRPr="002C62F4">
        <w:rPr>
          <w:rFonts w:cs="Times New Roman"/>
        </w:rPr>
        <w:t>.</w:t>
      </w:r>
    </w:p>
    <w:p w:rsidR="00291A10" w:rsidRPr="002C62F4" w:rsidRDefault="00291A10" w:rsidP="000F01E9">
      <w:pPr>
        <w:spacing w:after="0" w:line="240" w:lineRule="auto"/>
        <w:ind w:right="19" w:firstLine="567"/>
        <w:jc w:val="both"/>
        <w:rPr>
          <w:rFonts w:eastAsia="Times New Roman" w:cs="Times New Roman"/>
          <w:szCs w:val="24"/>
          <w:lang w:eastAsia="ar-QA" w:bidi="ar-Q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291A10" w:rsidRPr="002C62F4" w:rsidRDefault="003A7820" w:rsidP="000F01E9">
      <w:pPr>
        <w:spacing w:after="0" w:line="240" w:lineRule="auto"/>
        <w:jc w:val="center"/>
        <w:rPr>
          <w:rFonts w:cs="Times New Roman"/>
          <w:b/>
          <w:bCs/>
        </w:rPr>
      </w:pPr>
      <w:r w:rsidRPr="00B00359">
        <w:rPr>
          <w:rFonts w:cs="Times New Roman"/>
          <w:b/>
          <w:bCs/>
          <w:szCs w:val="24"/>
        </w:rPr>
        <w:t>Par līguma par medību platības izmantošanu noslēgšanu ar mednieku biedrību „</w:t>
      </w:r>
      <w:proofErr w:type="spellStart"/>
      <w:r w:rsidRPr="00B00359">
        <w:rPr>
          <w:rFonts w:cs="Times New Roman"/>
          <w:b/>
          <w:bCs/>
          <w:szCs w:val="24"/>
        </w:rPr>
        <w:t>Līpukolns</w:t>
      </w:r>
      <w:proofErr w:type="spellEnd"/>
      <w:r w:rsidRPr="00B00359">
        <w:rPr>
          <w:rFonts w:cs="Times New Roman"/>
          <w:b/>
          <w:bCs/>
          <w:szCs w:val="24"/>
        </w:rPr>
        <w:t xml:space="preserve">” </w:t>
      </w:r>
      <w:r w:rsidRPr="00B00359">
        <w:rPr>
          <w:rFonts w:cs="Times New Roman"/>
          <w:b/>
          <w:szCs w:val="24"/>
        </w:rPr>
        <w:t>Kaunatas pagastā</w:t>
      </w:r>
    </w:p>
    <w:p w:rsidR="00291A10" w:rsidRPr="002C62F4" w:rsidRDefault="00291A10" w:rsidP="000F01E9">
      <w:pPr>
        <w:spacing w:after="0" w:line="240" w:lineRule="auto"/>
        <w:ind w:right="19"/>
        <w:jc w:val="center"/>
        <w:rPr>
          <w:rFonts w:eastAsia="Lucida Sans Unicode" w:cs="Times New Roman"/>
          <w:b/>
        </w:rPr>
      </w:pPr>
      <w:r w:rsidRPr="002C62F4">
        <w:rPr>
          <w:rFonts w:cs="Times New Roman"/>
          <w:sz w:val="20"/>
          <w:szCs w:val="20"/>
        </w:rPr>
        <w:t xml:space="preserve">(Ziņo: </w:t>
      </w:r>
      <w:proofErr w:type="spellStart"/>
      <w:r w:rsidR="00852ACB">
        <w:rPr>
          <w:rFonts w:cs="Times New Roman"/>
          <w:sz w:val="20"/>
          <w:szCs w:val="20"/>
        </w:rPr>
        <w:t>E.Pizāne</w:t>
      </w:r>
      <w:proofErr w:type="spellEnd"/>
      <w:r w:rsidR="00965354">
        <w:rPr>
          <w:rFonts w:cs="Times New Roman"/>
          <w:sz w:val="20"/>
          <w:szCs w:val="20"/>
        </w:rPr>
        <w:t xml:space="preserve">, </w:t>
      </w:r>
      <w:proofErr w:type="spellStart"/>
      <w:r w:rsidR="00965354">
        <w:rPr>
          <w:rFonts w:cs="Times New Roman"/>
          <w:sz w:val="20"/>
          <w:szCs w:val="20"/>
        </w:rPr>
        <w:t>T.Kruste</w:t>
      </w:r>
      <w:proofErr w:type="spellEnd"/>
      <w:r w:rsidRPr="002C62F4">
        <w:rPr>
          <w:rFonts w:cs="Times New Roman"/>
          <w:sz w:val="20"/>
          <w:szCs w:val="20"/>
        </w:rPr>
        <w:t>)</w:t>
      </w:r>
    </w:p>
    <w:p w:rsidR="00291A10" w:rsidRPr="002C62F4" w:rsidRDefault="00291A10" w:rsidP="000F01E9">
      <w:pPr>
        <w:spacing w:after="0" w:line="240" w:lineRule="auto"/>
        <w:ind w:right="19"/>
        <w:jc w:val="center"/>
        <w:rPr>
          <w:rFonts w:cs="Times New Roman"/>
          <w:b/>
          <w:iCs/>
          <w:szCs w:val="24"/>
          <w:lang w:eastAsia="en-US"/>
        </w:rPr>
      </w:pPr>
    </w:p>
    <w:p w:rsidR="00291A10" w:rsidRPr="002C62F4" w:rsidRDefault="003A7820" w:rsidP="000F01E9">
      <w:pPr>
        <w:spacing w:after="0" w:line="240" w:lineRule="auto"/>
        <w:ind w:firstLine="567"/>
        <w:jc w:val="both"/>
        <w:rPr>
          <w:rFonts w:cs="Times New Roman"/>
          <w:szCs w:val="24"/>
        </w:rPr>
      </w:pPr>
      <w:r w:rsidRPr="00190B05">
        <w:rPr>
          <w:color w:val="000000"/>
          <w:szCs w:val="24"/>
        </w:rPr>
        <w:t>Pamatojoties uz likuma „Par pašvaldībām” 41.panta pirmās daļas 4.</w:t>
      </w:r>
      <w:r>
        <w:rPr>
          <w:color w:val="000000"/>
          <w:szCs w:val="24"/>
        </w:rPr>
        <w:t>punktu, ņemot vērā mednieku biedrības „</w:t>
      </w:r>
      <w:proofErr w:type="spellStart"/>
      <w:r>
        <w:rPr>
          <w:color w:val="000000"/>
          <w:szCs w:val="24"/>
        </w:rPr>
        <w:t>Līpukolns</w:t>
      </w:r>
      <w:proofErr w:type="spellEnd"/>
      <w:r>
        <w:rPr>
          <w:color w:val="000000"/>
          <w:szCs w:val="24"/>
        </w:rPr>
        <w:t>” 2015.gada 8.jūnija iesniegumu, Kaunatas</w:t>
      </w:r>
      <w:r w:rsidRPr="00190B05">
        <w:rPr>
          <w:color w:val="000000"/>
          <w:szCs w:val="24"/>
        </w:rPr>
        <w:t xml:space="preserve"> pagasta pārv</w:t>
      </w:r>
      <w:r>
        <w:rPr>
          <w:color w:val="000000"/>
          <w:szCs w:val="24"/>
        </w:rPr>
        <w:t>aldes 2015.gada 16.jūnija</w:t>
      </w:r>
      <w:r w:rsidRPr="00895B80">
        <w:rPr>
          <w:color w:val="000000"/>
          <w:szCs w:val="24"/>
        </w:rPr>
        <w:t xml:space="preserve"> atzinumu</w:t>
      </w:r>
      <w:r w:rsidRPr="00190B05">
        <w:rPr>
          <w:color w:val="000000"/>
          <w:szCs w:val="24"/>
        </w:rPr>
        <w:t xml:space="preserve"> un Finanšu pastāvīgās komitejas</w:t>
      </w:r>
      <w:r>
        <w:rPr>
          <w:color w:val="000000"/>
          <w:szCs w:val="24"/>
        </w:rPr>
        <w:t xml:space="preserve"> 2015.</w:t>
      </w:r>
      <w:r w:rsidRPr="00965354">
        <w:rPr>
          <w:color w:val="000000"/>
          <w:szCs w:val="24"/>
        </w:rPr>
        <w:t xml:space="preserve">gada </w:t>
      </w:r>
      <w:r w:rsidR="00965354" w:rsidRPr="00965354">
        <w:rPr>
          <w:color w:val="000000"/>
          <w:szCs w:val="24"/>
        </w:rPr>
        <w:t>25</w:t>
      </w:r>
      <w:r w:rsidRPr="00965354">
        <w:rPr>
          <w:color w:val="000000"/>
          <w:szCs w:val="24"/>
        </w:rPr>
        <w:t>.jūnija</w:t>
      </w:r>
      <w:r w:rsidRPr="00190B05">
        <w:rPr>
          <w:color w:val="000000"/>
          <w:szCs w:val="24"/>
        </w:rPr>
        <w:t xml:space="preserve"> priekšlikum</w:t>
      </w:r>
      <w:r>
        <w:rPr>
          <w:color w:val="000000"/>
          <w:szCs w:val="24"/>
        </w:rPr>
        <w:t>u,</w:t>
      </w:r>
      <w:r w:rsidR="00291A10" w:rsidRPr="002C62F4">
        <w:rPr>
          <w:rFonts w:cs="Times New Roman"/>
          <w:szCs w:val="24"/>
          <w:lang w:eastAsia="en-US"/>
        </w:rPr>
        <w:t xml:space="preserve"> </w:t>
      </w:r>
      <w:r w:rsidR="00291A10" w:rsidRPr="002C62F4">
        <w:rPr>
          <w:rFonts w:cs="Times New Roman"/>
          <w:szCs w:val="24"/>
        </w:rPr>
        <w:t>Rēzeknes novada dome</w:t>
      </w:r>
      <w:r>
        <w:rPr>
          <w:rFonts w:cs="Times New Roman"/>
          <w:szCs w:val="24"/>
        </w:rPr>
        <w:t xml:space="preserv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291A10" w:rsidRPr="002C62F4">
        <w:rPr>
          <w:rFonts w:cs="Times New Roman"/>
          <w:szCs w:val="24"/>
        </w:rPr>
        <w:t xml:space="preserve"> n o l e m j:</w:t>
      </w:r>
    </w:p>
    <w:p w:rsidR="00291A10" w:rsidRPr="002C62F4" w:rsidRDefault="00291A10" w:rsidP="000F01E9">
      <w:pPr>
        <w:suppressAutoHyphens w:val="0"/>
        <w:overflowPunct w:val="0"/>
        <w:autoSpaceDE w:val="0"/>
        <w:autoSpaceDN w:val="0"/>
        <w:spacing w:after="0" w:line="240" w:lineRule="auto"/>
        <w:ind w:firstLine="567"/>
        <w:jc w:val="both"/>
        <w:textAlignment w:val="baseline"/>
        <w:rPr>
          <w:rFonts w:cs="Times New Roman"/>
          <w:bCs/>
          <w:szCs w:val="24"/>
          <w:lang w:eastAsia="en-US"/>
        </w:rPr>
      </w:pPr>
    </w:p>
    <w:p w:rsidR="003A7820" w:rsidRDefault="003A7820" w:rsidP="00965354">
      <w:pPr>
        <w:pStyle w:val="Sarakstarindkopa"/>
        <w:numPr>
          <w:ilvl w:val="0"/>
          <w:numId w:val="27"/>
        </w:numPr>
        <w:suppressAutoHyphens w:val="0"/>
        <w:autoSpaceDE w:val="0"/>
        <w:autoSpaceDN w:val="0"/>
        <w:adjustRightInd w:val="0"/>
        <w:spacing w:after="0" w:line="240" w:lineRule="auto"/>
        <w:ind w:left="993" w:right="441" w:hanging="426"/>
        <w:contextualSpacing/>
        <w:jc w:val="both"/>
      </w:pPr>
      <w:r w:rsidRPr="00206A3B">
        <w:rPr>
          <w:color w:val="000000"/>
        </w:rPr>
        <w:t>Noslēgt ar m</w:t>
      </w:r>
      <w:r>
        <w:rPr>
          <w:color w:val="000000"/>
        </w:rPr>
        <w:t>ednieku biedrību „</w:t>
      </w:r>
      <w:proofErr w:type="spellStart"/>
      <w:r>
        <w:rPr>
          <w:color w:val="000000"/>
        </w:rPr>
        <w:t>Līpukolns</w:t>
      </w:r>
      <w:proofErr w:type="spellEnd"/>
      <w:r w:rsidRPr="00206A3B">
        <w:rPr>
          <w:color w:val="000000"/>
        </w:rPr>
        <w:t xml:space="preserve">” līgumu par medību platību izmantošanu </w:t>
      </w:r>
      <w:r w:rsidRPr="00206A3B">
        <w:rPr>
          <w:bCs/>
          <w:noProof/>
          <w:color w:val="000000"/>
        </w:rPr>
        <w:t xml:space="preserve">uz laika periodu no </w:t>
      </w:r>
      <w:r>
        <w:rPr>
          <w:color w:val="000000"/>
        </w:rPr>
        <w:t>2015.gada 2.jūlija</w:t>
      </w:r>
      <w:r w:rsidRPr="00206A3B">
        <w:rPr>
          <w:color w:val="000000"/>
        </w:rPr>
        <w:t xml:space="preserve"> un ir spēkā</w:t>
      </w:r>
      <w:r>
        <w:rPr>
          <w:color w:val="000000"/>
        </w:rPr>
        <w:t xml:space="preserve"> līdz 2020.gada </w:t>
      </w:r>
      <w:r>
        <w:rPr>
          <w:color w:val="000000"/>
        </w:rPr>
        <w:lastRenderedPageBreak/>
        <w:t>1.jūlijam</w:t>
      </w:r>
      <w:r w:rsidRPr="00206A3B">
        <w:rPr>
          <w:bCs/>
          <w:noProof/>
          <w:color w:val="000000"/>
        </w:rPr>
        <w:t xml:space="preserve"> uz </w:t>
      </w:r>
      <w:r w:rsidRPr="00206A3B">
        <w:rPr>
          <w:bCs/>
          <w:iCs/>
          <w:color w:val="000000"/>
        </w:rPr>
        <w:t xml:space="preserve">Rēzeknes novada </w:t>
      </w:r>
      <w:r>
        <w:rPr>
          <w:color w:val="000000"/>
        </w:rPr>
        <w:t>pašvaldībai piekrītošajās zemēs</w:t>
      </w:r>
      <w:r w:rsidRPr="00206A3B">
        <w:rPr>
          <w:noProof/>
          <w:color w:val="000000"/>
        </w:rPr>
        <w:t xml:space="preserve"> ar </w:t>
      </w:r>
      <w:r w:rsidRPr="00206A3B">
        <w:rPr>
          <w:bCs/>
          <w:noProof/>
          <w:color w:val="000000"/>
        </w:rPr>
        <w:t>kadastra apzīmējumiem</w:t>
      </w:r>
      <w:r>
        <w:rPr>
          <w:bCs/>
          <w:noProof/>
          <w:color w:val="000000"/>
        </w:rPr>
        <w:t xml:space="preserve">: </w:t>
      </w:r>
      <w:r w:rsidRPr="00002C20">
        <w:t>7862 002 0092 - 10,0ha, 7862 002 0109 - 5,0ha, 7862 002 0112 - 2,0ha, 7862 002 0126 - 8,8ha, 7862 002 0140 - 5,5ha, 7862 002 0235 - 2,6ha, 7862 002 0144 - 2,5ha, 7862 002 0288 - 2,5ha, 7862 003 0044 - 4,3ha, 7862 003 0171 - 6,7ha, 7862 003 0156 - 5,0ha, 7862 003 0159 - 0,8ha, 7862 003 0290 - 8,6ha, 7862 003 0270 - 1,3ha, 7862 003 0157 - 3,7ha, 7862 003 0040 - 6,2ha, 7862 003 0165 - 1,3ha, 7862 003 0056 - 0,5ha, 7862 003 0058 - 2,9ha, 7862 003 0231 - 6,0ha, 7862 003 0059 - 4,2ha, 7862 003 0060 - 1,9ha, 7862 003 0061 - 1,3ha, 7862 003 0136 - 6,0ha, 7862 003 0214 - 8,5ha, 7862 003 0064 - 6,5ha, 7862 003 0276 - 4,0ha, 7862 003 0277 - 2,0ha, 7862 003 0308 - 2,0ha, 7862 003 0089 - 8,6ha, 7862 003 0090 - 1,5ha, 7862 003 0099 - 1,6ha, 7862 003 0216 - 5,5ha, 7862 003 0183 - 6,86ha, 7862 002 0183 - 6,5ha, 7862 007 0050 - 2,5ha, 7862 007 0068 - 3,0ha, 7862 003 0288 - 3,280ha, 7862 003 0289 - 9,25ha, 7862 012 0119 - 11,05ha, 7862 012 0376 - 6,44ha, 7862 012 0054 - 3,0ha, 7862 012 0055 - 3,0ha, 7862 011 0065 - 2,78ha, 7862 002 0138 - 3,8ha, 7862 013 0018 - 58,63ha, 7862 013 0104 - 2,5ha, 7862 013 0105 - 3,5ha, 7862 011 0097 - 1,0ha, 7862 008 00321 - 7,5ha, 7862 008 0033 - 11,4ha, 7862 008 0045 - 4,6ha, 7862 008 0035 - 0,73ha, 7862 008 0026 - 9,61ha, 7862 008 0022 - 3,1ha, 7862 008 0023 - 4,0ha, 7862 008 0017 - 6,3ha, 7862 008 0145 - 1,0ha, 7862 009 0022 - 4,0ha, 7862 009 0040 - 3,6ha, 7862 007 0115 - 28,0ha</w:t>
      </w:r>
      <w:r>
        <w:t xml:space="preserve"> </w:t>
      </w:r>
      <w:r w:rsidRPr="000C7E48">
        <w:rPr>
          <w:color w:val="000000"/>
        </w:rPr>
        <w:t xml:space="preserve">ar kopējo platību </w:t>
      </w:r>
      <w:r>
        <w:rPr>
          <w:rFonts w:eastAsia="Andale Sans UI"/>
          <w:b/>
          <w:kern w:val="2"/>
        </w:rPr>
        <w:t>350</w:t>
      </w:r>
      <w:r w:rsidRPr="000C7E48">
        <w:rPr>
          <w:rFonts w:eastAsia="Andale Sans UI"/>
          <w:b/>
          <w:kern w:val="2"/>
        </w:rPr>
        <w:t>.</w:t>
      </w:r>
      <w:r>
        <w:rPr>
          <w:rFonts w:eastAsia="Andale Sans UI"/>
          <w:b/>
          <w:kern w:val="2"/>
        </w:rPr>
        <w:t>73</w:t>
      </w:r>
      <w:r w:rsidRPr="000C7E48">
        <w:rPr>
          <w:b/>
        </w:rPr>
        <w:t xml:space="preserve"> ha</w:t>
      </w:r>
      <w:r w:rsidRPr="000C7E48">
        <w:t xml:space="preserve"> (līguma projekts pievienots).</w:t>
      </w:r>
    </w:p>
    <w:p w:rsidR="003A7820" w:rsidRPr="00A00083" w:rsidRDefault="003A7820" w:rsidP="00965354">
      <w:pPr>
        <w:pStyle w:val="Sarakstarindkopa"/>
        <w:numPr>
          <w:ilvl w:val="0"/>
          <w:numId w:val="27"/>
        </w:numPr>
        <w:suppressAutoHyphens w:val="0"/>
        <w:autoSpaceDE w:val="0"/>
        <w:autoSpaceDN w:val="0"/>
        <w:adjustRightInd w:val="0"/>
        <w:spacing w:after="0" w:line="240" w:lineRule="auto"/>
        <w:ind w:left="993" w:right="441" w:hanging="426"/>
        <w:contextualSpacing/>
        <w:jc w:val="both"/>
        <w:rPr>
          <w:szCs w:val="24"/>
        </w:rPr>
      </w:pPr>
      <w:r w:rsidRPr="00A00083">
        <w:rPr>
          <w:color w:val="000000"/>
          <w:szCs w:val="24"/>
        </w:rPr>
        <w:t xml:space="preserve">Uzdot domes priekšsēdētāja vietniecei Elvīrai </w:t>
      </w:r>
      <w:proofErr w:type="spellStart"/>
      <w:r w:rsidRPr="00A00083">
        <w:rPr>
          <w:color w:val="000000"/>
          <w:szCs w:val="24"/>
        </w:rPr>
        <w:t>Pizānei</w:t>
      </w:r>
      <w:proofErr w:type="spellEnd"/>
      <w:r w:rsidRPr="00A00083">
        <w:rPr>
          <w:color w:val="000000"/>
          <w:szCs w:val="24"/>
        </w:rPr>
        <w:t xml:space="preserve"> parakstīt Līgumu par medību platību izmantošanu.</w:t>
      </w:r>
    </w:p>
    <w:p w:rsidR="00291A10" w:rsidRPr="002C62F4" w:rsidRDefault="00291A10" w:rsidP="000F01E9">
      <w:pPr>
        <w:tabs>
          <w:tab w:val="left" w:pos="993"/>
        </w:tabs>
        <w:spacing w:after="0" w:line="240" w:lineRule="auto"/>
        <w:ind w:right="19" w:firstLine="567"/>
        <w:jc w:val="both"/>
        <w:rPr>
          <w:rFonts w:eastAsia="Times New Roman" w:cs="Times New Roman"/>
          <w:szCs w:val="24"/>
          <w:lang w:eastAsia="ar-QA" w:bidi="ar-Q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9807EC" w:rsidRPr="00B00359" w:rsidRDefault="009807EC" w:rsidP="009807EC">
      <w:pPr>
        <w:pStyle w:val="Pamattekstaatkpe2"/>
        <w:spacing w:after="0" w:line="240" w:lineRule="auto"/>
        <w:ind w:left="0" w:right="-2"/>
        <w:jc w:val="center"/>
        <w:rPr>
          <w:rFonts w:ascii="Times New Roman" w:hAnsi="Times New Roman"/>
          <w:b/>
          <w:bCs/>
          <w:iCs/>
          <w:sz w:val="24"/>
          <w:szCs w:val="24"/>
        </w:rPr>
      </w:pPr>
      <w:r w:rsidRPr="00B00359">
        <w:rPr>
          <w:rFonts w:ascii="Times New Roman" w:hAnsi="Times New Roman"/>
          <w:b/>
          <w:sz w:val="24"/>
          <w:szCs w:val="24"/>
          <w:lang w:eastAsia="en-US"/>
        </w:rPr>
        <w:t>Par A</w:t>
      </w:r>
      <w:r w:rsidR="00346458">
        <w:rPr>
          <w:rFonts w:ascii="Times New Roman" w:hAnsi="Times New Roman"/>
          <w:b/>
          <w:sz w:val="24"/>
          <w:szCs w:val="24"/>
          <w:lang w:eastAsia="en-US"/>
        </w:rPr>
        <w:t>.</w:t>
      </w:r>
      <w:r w:rsidRPr="00B00359">
        <w:rPr>
          <w:rFonts w:ascii="Times New Roman" w:hAnsi="Times New Roman"/>
          <w:b/>
          <w:sz w:val="24"/>
          <w:szCs w:val="24"/>
          <w:lang w:eastAsia="en-US"/>
        </w:rPr>
        <w:t xml:space="preserve"> K</w:t>
      </w:r>
      <w:r w:rsidR="00346458">
        <w:rPr>
          <w:rFonts w:ascii="Times New Roman" w:hAnsi="Times New Roman"/>
          <w:b/>
          <w:sz w:val="24"/>
          <w:szCs w:val="24"/>
          <w:lang w:eastAsia="en-US"/>
        </w:rPr>
        <w:t>.</w:t>
      </w:r>
      <w:r w:rsidRPr="00B00359">
        <w:rPr>
          <w:rFonts w:ascii="Times New Roman" w:hAnsi="Times New Roman"/>
          <w:b/>
          <w:sz w:val="24"/>
          <w:szCs w:val="24"/>
          <w:lang w:eastAsia="en-US"/>
        </w:rPr>
        <w:t xml:space="preserve"> nokavētā nekustamā īpašuma nodokļa samaksas kārtības noteikšanu</w:t>
      </w:r>
    </w:p>
    <w:p w:rsidR="00291A10" w:rsidRPr="002C62F4" w:rsidRDefault="009807EC" w:rsidP="009807EC">
      <w:pPr>
        <w:spacing w:after="0" w:line="240" w:lineRule="auto"/>
        <w:ind w:right="19"/>
        <w:jc w:val="center"/>
        <w:rPr>
          <w:rFonts w:eastAsia="Lucida Sans Unicode" w:cs="Times New Roman"/>
          <w:b/>
        </w:rPr>
      </w:pPr>
      <w:r w:rsidRPr="002C62F4">
        <w:rPr>
          <w:rFonts w:cs="Times New Roman"/>
          <w:sz w:val="20"/>
          <w:szCs w:val="20"/>
        </w:rPr>
        <w:t xml:space="preserve"> </w:t>
      </w:r>
      <w:r w:rsidR="00291A10" w:rsidRPr="002C62F4">
        <w:rPr>
          <w:rFonts w:cs="Times New Roman"/>
          <w:sz w:val="20"/>
          <w:szCs w:val="20"/>
        </w:rPr>
        <w:t xml:space="preserve">(Ziņo: </w:t>
      </w:r>
      <w:proofErr w:type="spellStart"/>
      <w:r w:rsidR="00852ACB">
        <w:rPr>
          <w:rFonts w:cs="Times New Roman"/>
          <w:sz w:val="20"/>
          <w:szCs w:val="20"/>
        </w:rPr>
        <w:t>E.Pizāne</w:t>
      </w:r>
      <w:proofErr w:type="spellEnd"/>
      <w:r>
        <w:rPr>
          <w:rFonts w:cs="Times New Roman"/>
          <w:sz w:val="20"/>
          <w:szCs w:val="20"/>
        </w:rPr>
        <w:t>, O.Vasiļjevs</w:t>
      </w:r>
      <w:r w:rsidR="00291A10" w:rsidRPr="002C62F4">
        <w:rPr>
          <w:rFonts w:cs="Times New Roman"/>
          <w:sz w:val="20"/>
          <w:szCs w:val="20"/>
        </w:rPr>
        <w:t>)</w:t>
      </w:r>
    </w:p>
    <w:p w:rsidR="00291A10" w:rsidRPr="002C62F4" w:rsidRDefault="00291A10" w:rsidP="000F01E9">
      <w:pPr>
        <w:spacing w:after="0" w:line="240" w:lineRule="auto"/>
        <w:ind w:right="19"/>
        <w:jc w:val="center"/>
        <w:rPr>
          <w:rFonts w:cs="Times New Roman"/>
          <w:b/>
          <w:szCs w:val="24"/>
        </w:rPr>
      </w:pPr>
    </w:p>
    <w:p w:rsidR="00291A10" w:rsidRPr="002C62F4" w:rsidRDefault="009807EC" w:rsidP="000F01E9">
      <w:pPr>
        <w:spacing w:after="0" w:line="240" w:lineRule="auto"/>
        <w:ind w:firstLine="567"/>
        <w:jc w:val="both"/>
        <w:rPr>
          <w:rFonts w:cs="Times New Roman"/>
          <w:szCs w:val="24"/>
        </w:rPr>
      </w:pPr>
      <w:r w:rsidRPr="008C49C2">
        <w:rPr>
          <w:rFonts w:cs="Times New Roman"/>
          <w:szCs w:val="24"/>
        </w:rPr>
        <w:t>Pamatojoties uz likuma „Par pašvaldībām” 41.panta pirmās daļu 4.punktu, ņemot vērā Finanšu pastāvīgās komitejas 201</w:t>
      </w:r>
      <w:r>
        <w:rPr>
          <w:rFonts w:cs="Times New Roman"/>
          <w:szCs w:val="24"/>
        </w:rPr>
        <w:t>5</w:t>
      </w:r>
      <w:r w:rsidRPr="008C49C2">
        <w:rPr>
          <w:rFonts w:cs="Times New Roman"/>
          <w:szCs w:val="24"/>
        </w:rPr>
        <w:t xml:space="preserve">.gada </w:t>
      </w:r>
      <w:r>
        <w:rPr>
          <w:rFonts w:cs="Times New Roman"/>
          <w:szCs w:val="24"/>
        </w:rPr>
        <w:t>25.jūnija</w:t>
      </w:r>
      <w:r w:rsidRPr="008C49C2">
        <w:rPr>
          <w:rFonts w:cs="Times New Roman"/>
          <w:szCs w:val="24"/>
        </w:rPr>
        <w:t xml:space="preserve"> priekšlikumu, </w:t>
      </w:r>
      <w:r w:rsidR="00291A10"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291A10" w:rsidRPr="002C62F4">
        <w:rPr>
          <w:rFonts w:cs="Times New Roman"/>
          <w:szCs w:val="24"/>
        </w:rPr>
        <w:t xml:space="preserve"> n o l e m j:</w:t>
      </w:r>
    </w:p>
    <w:p w:rsidR="00291A10" w:rsidRPr="009807EC" w:rsidRDefault="00291A10" w:rsidP="000F01E9">
      <w:pPr>
        <w:pStyle w:val="Pamattekstsaratkpi"/>
        <w:spacing w:after="0" w:line="240" w:lineRule="auto"/>
        <w:ind w:left="0" w:firstLine="437"/>
        <w:jc w:val="both"/>
        <w:rPr>
          <w:rFonts w:ascii="Times New Roman" w:hAnsi="Times New Roman"/>
          <w:sz w:val="24"/>
          <w:szCs w:val="24"/>
        </w:rPr>
      </w:pPr>
    </w:p>
    <w:p w:rsidR="009807EC" w:rsidRPr="009807EC" w:rsidRDefault="009807EC" w:rsidP="009807EC">
      <w:pPr>
        <w:pStyle w:val="Pamattekstaatkpe2"/>
        <w:numPr>
          <w:ilvl w:val="0"/>
          <w:numId w:val="28"/>
        </w:numPr>
        <w:suppressAutoHyphens w:val="0"/>
        <w:spacing w:after="0" w:line="240" w:lineRule="auto"/>
        <w:ind w:right="-5"/>
        <w:jc w:val="both"/>
        <w:rPr>
          <w:rFonts w:ascii="Times New Roman" w:hAnsi="Times New Roman"/>
          <w:b/>
          <w:sz w:val="24"/>
          <w:szCs w:val="24"/>
        </w:rPr>
      </w:pPr>
      <w:r w:rsidRPr="009807EC">
        <w:rPr>
          <w:rFonts w:ascii="Times New Roman" w:hAnsi="Times New Roman"/>
          <w:sz w:val="24"/>
          <w:szCs w:val="24"/>
        </w:rPr>
        <w:t>Sakarā A</w:t>
      </w:r>
      <w:r w:rsidR="00346458">
        <w:rPr>
          <w:rFonts w:ascii="Times New Roman" w:hAnsi="Times New Roman"/>
          <w:sz w:val="24"/>
          <w:szCs w:val="24"/>
        </w:rPr>
        <w:t>.</w:t>
      </w:r>
      <w:r w:rsidRPr="009807EC">
        <w:rPr>
          <w:rFonts w:ascii="Times New Roman" w:hAnsi="Times New Roman"/>
          <w:sz w:val="24"/>
          <w:szCs w:val="24"/>
        </w:rPr>
        <w:t xml:space="preserve"> K</w:t>
      </w:r>
      <w:r w:rsidR="00346458">
        <w:rPr>
          <w:rFonts w:ascii="Times New Roman" w:hAnsi="Times New Roman"/>
          <w:sz w:val="24"/>
          <w:szCs w:val="24"/>
        </w:rPr>
        <w:t>.</w:t>
      </w:r>
      <w:r w:rsidRPr="009807EC">
        <w:rPr>
          <w:rFonts w:ascii="Times New Roman" w:hAnsi="Times New Roman"/>
          <w:sz w:val="24"/>
          <w:szCs w:val="24"/>
        </w:rPr>
        <w:t xml:space="preserve"> iesniegumu par nekustamā īpašuma nodokļu parāda samaksas kārtību, vienoties ar A</w:t>
      </w:r>
      <w:r w:rsidR="00346458">
        <w:rPr>
          <w:rFonts w:ascii="Times New Roman" w:hAnsi="Times New Roman"/>
          <w:sz w:val="24"/>
          <w:szCs w:val="24"/>
        </w:rPr>
        <w:t>.</w:t>
      </w:r>
      <w:r w:rsidRPr="009807EC">
        <w:rPr>
          <w:rFonts w:ascii="Times New Roman" w:hAnsi="Times New Roman"/>
          <w:sz w:val="24"/>
          <w:szCs w:val="24"/>
        </w:rPr>
        <w:t xml:space="preserve"> K</w:t>
      </w:r>
      <w:r w:rsidR="00346458">
        <w:rPr>
          <w:rFonts w:ascii="Times New Roman" w:hAnsi="Times New Roman"/>
          <w:sz w:val="24"/>
          <w:szCs w:val="24"/>
        </w:rPr>
        <w:t>.</w:t>
      </w:r>
      <w:r w:rsidRPr="009807EC">
        <w:rPr>
          <w:rFonts w:ascii="Times New Roman" w:hAnsi="Times New Roman"/>
          <w:sz w:val="24"/>
          <w:szCs w:val="24"/>
        </w:rPr>
        <w:t xml:space="preserve"> par nekustamā īpašuma nodokļu parāda EUR 405,92 (četri simti pieci </w:t>
      </w:r>
      <w:proofErr w:type="spellStart"/>
      <w:r w:rsidRPr="009807EC">
        <w:rPr>
          <w:rFonts w:ascii="Times New Roman" w:hAnsi="Times New Roman"/>
          <w:i/>
          <w:sz w:val="24"/>
          <w:szCs w:val="24"/>
        </w:rPr>
        <w:t>euro</w:t>
      </w:r>
      <w:proofErr w:type="spellEnd"/>
      <w:r w:rsidRPr="009807EC">
        <w:rPr>
          <w:rFonts w:ascii="Times New Roman" w:hAnsi="Times New Roman"/>
          <w:sz w:val="24"/>
          <w:szCs w:val="24"/>
        </w:rPr>
        <w:t>, 92 centi) samaksas kārtību, paredzot parāda atmaksas termiņu pa daļām un nosakot atmaksas termiņu līdz 201</w:t>
      </w:r>
      <w:r w:rsidR="0003557E">
        <w:rPr>
          <w:rFonts w:ascii="Times New Roman" w:hAnsi="Times New Roman"/>
          <w:sz w:val="24"/>
          <w:szCs w:val="24"/>
        </w:rPr>
        <w:t>6</w:t>
      </w:r>
      <w:r w:rsidR="005424CF">
        <w:rPr>
          <w:rFonts w:ascii="Times New Roman" w:hAnsi="Times New Roman"/>
          <w:sz w:val="24"/>
          <w:szCs w:val="24"/>
        </w:rPr>
        <w:t>.gada 2</w:t>
      </w:r>
      <w:r w:rsidRPr="009807EC">
        <w:rPr>
          <w:rFonts w:ascii="Times New Roman" w:hAnsi="Times New Roman"/>
          <w:sz w:val="24"/>
          <w:szCs w:val="24"/>
        </w:rPr>
        <w:t>0.jūlijam (vienošanās projekts pievienots)</w:t>
      </w:r>
    </w:p>
    <w:p w:rsidR="009807EC" w:rsidRPr="009807EC" w:rsidRDefault="009807EC" w:rsidP="009807EC">
      <w:pPr>
        <w:pStyle w:val="Pamattekstaatkpe2"/>
        <w:numPr>
          <w:ilvl w:val="0"/>
          <w:numId w:val="28"/>
        </w:numPr>
        <w:suppressAutoHyphens w:val="0"/>
        <w:spacing w:after="0" w:line="240" w:lineRule="auto"/>
        <w:ind w:right="-5"/>
        <w:jc w:val="both"/>
        <w:rPr>
          <w:rFonts w:ascii="Times New Roman" w:hAnsi="Times New Roman"/>
          <w:b/>
          <w:sz w:val="24"/>
          <w:szCs w:val="24"/>
        </w:rPr>
      </w:pPr>
      <w:r w:rsidRPr="009807EC">
        <w:rPr>
          <w:rFonts w:ascii="Times New Roman" w:hAnsi="Times New Roman"/>
          <w:sz w:val="24"/>
          <w:szCs w:val="24"/>
        </w:rPr>
        <w:t xml:space="preserve">Uzdot Rēzeknes novada domes priekšsēdētāja vietniecei Elvīrai </w:t>
      </w:r>
      <w:proofErr w:type="spellStart"/>
      <w:r w:rsidRPr="009807EC">
        <w:rPr>
          <w:rFonts w:ascii="Times New Roman" w:hAnsi="Times New Roman"/>
          <w:sz w:val="24"/>
          <w:szCs w:val="24"/>
        </w:rPr>
        <w:t>Pizānei</w:t>
      </w:r>
      <w:proofErr w:type="spellEnd"/>
      <w:r w:rsidRPr="009807EC">
        <w:rPr>
          <w:rFonts w:ascii="Times New Roman" w:hAnsi="Times New Roman"/>
          <w:sz w:val="24"/>
          <w:szCs w:val="24"/>
        </w:rPr>
        <w:t xml:space="preserve"> parakstīt vienošanos par</w:t>
      </w:r>
      <w:r w:rsidRPr="009807EC">
        <w:rPr>
          <w:rFonts w:ascii="Times New Roman" w:hAnsi="Times New Roman"/>
          <w:b/>
          <w:sz w:val="24"/>
          <w:szCs w:val="24"/>
        </w:rPr>
        <w:t xml:space="preserve"> </w:t>
      </w:r>
      <w:r w:rsidRPr="009807EC">
        <w:rPr>
          <w:rFonts w:ascii="Times New Roman" w:hAnsi="Times New Roman"/>
          <w:sz w:val="24"/>
          <w:szCs w:val="24"/>
        </w:rPr>
        <w:t>nekustamā īpašuma nodokļu parāda samaksas kārtību ar A</w:t>
      </w:r>
      <w:r w:rsidR="00346458">
        <w:rPr>
          <w:rFonts w:ascii="Times New Roman" w:hAnsi="Times New Roman"/>
          <w:sz w:val="24"/>
          <w:szCs w:val="24"/>
        </w:rPr>
        <w:t>.</w:t>
      </w:r>
      <w:r w:rsidRPr="009807EC">
        <w:rPr>
          <w:rFonts w:ascii="Times New Roman" w:hAnsi="Times New Roman"/>
          <w:sz w:val="24"/>
          <w:szCs w:val="24"/>
        </w:rPr>
        <w:t xml:space="preserve"> K</w:t>
      </w:r>
      <w:r w:rsidR="00346458">
        <w:rPr>
          <w:rFonts w:ascii="Times New Roman" w:hAnsi="Times New Roman"/>
          <w:sz w:val="24"/>
          <w:szCs w:val="24"/>
        </w:rPr>
        <w:t>.</w:t>
      </w:r>
    </w:p>
    <w:p w:rsidR="00291A10" w:rsidRPr="002C62F4" w:rsidRDefault="00291A10" w:rsidP="000F01E9">
      <w:pPr>
        <w:pStyle w:val="Sarakstarindkopa"/>
        <w:suppressAutoHyphens w:val="0"/>
        <w:spacing w:after="0" w:line="240" w:lineRule="auto"/>
        <w:ind w:left="0" w:firstLine="567"/>
        <w:contextualSpacing/>
        <w:jc w:val="both"/>
        <w:rPr>
          <w:rFonts w:cs="Times New Roman"/>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9807EC" w:rsidRPr="00690FB5" w:rsidRDefault="009807EC" w:rsidP="009807EC">
      <w:pPr>
        <w:spacing w:after="0" w:line="240" w:lineRule="auto"/>
        <w:ind w:right="-15"/>
        <w:jc w:val="center"/>
        <w:rPr>
          <w:bCs/>
        </w:rPr>
      </w:pPr>
      <w:r w:rsidRPr="00690FB5">
        <w:rPr>
          <w:b/>
        </w:rPr>
        <w:t xml:space="preserve">Par </w:t>
      </w:r>
      <w:r w:rsidRPr="00346458">
        <w:rPr>
          <w:b/>
        </w:rPr>
        <w:t>dzīvojamās telpas izīrēšanu N</w:t>
      </w:r>
      <w:r w:rsidR="00346458" w:rsidRPr="00346458">
        <w:rPr>
          <w:b/>
        </w:rPr>
        <w:t>.</w:t>
      </w:r>
      <w:r w:rsidRPr="00346458">
        <w:rPr>
          <w:b/>
        </w:rPr>
        <w:t xml:space="preserve"> T</w:t>
      </w:r>
      <w:r w:rsidR="00346458">
        <w:rPr>
          <w:b/>
        </w:rPr>
        <w:t>.</w:t>
      </w:r>
      <w:r w:rsidRPr="00346458">
        <w:rPr>
          <w:b/>
        </w:rPr>
        <w:t xml:space="preserve"> Lendžu pagastā</w:t>
      </w:r>
    </w:p>
    <w:p w:rsidR="00291A10" w:rsidRPr="002C62F4" w:rsidRDefault="009807EC" w:rsidP="009807EC">
      <w:pPr>
        <w:spacing w:after="0" w:line="240" w:lineRule="auto"/>
        <w:ind w:right="19"/>
        <w:jc w:val="center"/>
        <w:rPr>
          <w:rFonts w:cs="Times New Roman"/>
          <w:b/>
          <w:bCs/>
          <w:szCs w:val="24"/>
          <w:lang w:eastAsia="en-US"/>
        </w:rPr>
      </w:pPr>
      <w:r w:rsidRPr="002C62F4">
        <w:rPr>
          <w:rFonts w:cs="Times New Roman"/>
          <w:sz w:val="20"/>
          <w:szCs w:val="20"/>
        </w:rPr>
        <w:t xml:space="preserve"> </w:t>
      </w:r>
      <w:r w:rsidR="00291A10" w:rsidRPr="002C62F4">
        <w:rPr>
          <w:rFonts w:cs="Times New Roman"/>
          <w:sz w:val="20"/>
          <w:szCs w:val="20"/>
        </w:rPr>
        <w:t xml:space="preserve">(Ziņo: </w:t>
      </w:r>
      <w:proofErr w:type="spellStart"/>
      <w:r>
        <w:rPr>
          <w:rFonts w:cs="Times New Roman"/>
          <w:sz w:val="20"/>
          <w:szCs w:val="20"/>
        </w:rPr>
        <w:t>J.Macāns</w:t>
      </w:r>
      <w:proofErr w:type="spellEnd"/>
      <w:r>
        <w:rPr>
          <w:rFonts w:cs="Times New Roman"/>
          <w:sz w:val="20"/>
          <w:szCs w:val="20"/>
        </w:rPr>
        <w:t xml:space="preserve">, </w:t>
      </w:r>
      <w:proofErr w:type="spellStart"/>
      <w:r w:rsidR="004F0DC0">
        <w:rPr>
          <w:rFonts w:cs="Times New Roman"/>
          <w:sz w:val="20"/>
          <w:szCs w:val="20"/>
        </w:rPr>
        <w:t>Z.Bautre</w:t>
      </w:r>
      <w:proofErr w:type="spellEnd"/>
      <w:r w:rsidR="00291A10" w:rsidRPr="002C62F4">
        <w:rPr>
          <w:rFonts w:cs="Times New Roman"/>
          <w:sz w:val="20"/>
          <w:szCs w:val="20"/>
        </w:rPr>
        <w:t>)</w:t>
      </w:r>
    </w:p>
    <w:p w:rsidR="00291A10" w:rsidRPr="002C62F4" w:rsidRDefault="00291A10" w:rsidP="000F01E9">
      <w:pPr>
        <w:spacing w:after="0" w:line="240" w:lineRule="auto"/>
        <w:ind w:right="19"/>
        <w:rPr>
          <w:rFonts w:eastAsia="Times New Roman" w:cs="Times New Roman"/>
          <w:szCs w:val="24"/>
          <w:lang w:eastAsia="ar-SA"/>
        </w:rPr>
      </w:pPr>
    </w:p>
    <w:p w:rsidR="00291A10" w:rsidRPr="002C62F4" w:rsidRDefault="009807EC" w:rsidP="000F01E9">
      <w:pPr>
        <w:spacing w:after="0" w:line="240" w:lineRule="auto"/>
        <w:ind w:firstLine="567"/>
        <w:jc w:val="both"/>
        <w:rPr>
          <w:rFonts w:cs="Times New Roman"/>
          <w:szCs w:val="24"/>
        </w:rPr>
      </w:pPr>
      <w:r>
        <w:rPr>
          <w:bCs/>
        </w:rPr>
        <w:t xml:space="preserve">Izskatījusi </w:t>
      </w:r>
      <w:r w:rsidR="00F31586">
        <w:rPr>
          <w:szCs w:val="24"/>
        </w:rPr>
        <w:t>N</w:t>
      </w:r>
      <w:r w:rsidR="00346458">
        <w:rPr>
          <w:szCs w:val="24"/>
        </w:rPr>
        <w:t>.</w:t>
      </w:r>
      <w:r w:rsidR="00F31586">
        <w:rPr>
          <w:szCs w:val="24"/>
        </w:rPr>
        <w:t xml:space="preserve"> T</w:t>
      </w:r>
      <w:r w:rsidR="00346458">
        <w:rPr>
          <w:szCs w:val="24"/>
        </w:rPr>
        <w:t>.</w:t>
      </w:r>
      <w:r w:rsidR="00F31586" w:rsidRPr="009807EC">
        <w:rPr>
          <w:szCs w:val="24"/>
        </w:rPr>
        <w:t xml:space="preserve"> </w:t>
      </w:r>
      <w:r>
        <w:t>iesniegumu par dzīvojamās telpas izīrēšanu</w:t>
      </w:r>
      <w:r>
        <w:rPr>
          <w:bCs/>
        </w:rPr>
        <w:t>, pamatojoties uz likuma „Par pašvaldībām” 37.panta sesto daļu, 41.panta pirmās daļas 3.punktu, ņemot vērā Sociālo jautājumu un veselības aizsardzības pastāvīgās komitejas 2015.gada 25.jūnija priekšlikumu,</w:t>
      </w:r>
      <w:r w:rsidR="00291A10" w:rsidRPr="002C62F4">
        <w:rPr>
          <w:rFonts w:cs="Times New Roman"/>
          <w:szCs w:val="24"/>
          <w:lang w:eastAsia="en-US"/>
        </w:rPr>
        <w:t xml:space="preserve"> </w:t>
      </w:r>
      <w:r w:rsidR="00291A10"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lastRenderedPageBreak/>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291A10" w:rsidRPr="002C62F4">
        <w:rPr>
          <w:rFonts w:cs="Times New Roman"/>
          <w:szCs w:val="24"/>
        </w:rPr>
        <w:t xml:space="preserve"> n o l e m j:</w:t>
      </w:r>
    </w:p>
    <w:p w:rsidR="00291A10" w:rsidRPr="002C62F4" w:rsidRDefault="00291A10" w:rsidP="000F01E9">
      <w:pPr>
        <w:spacing w:after="0" w:line="240" w:lineRule="auto"/>
        <w:ind w:firstLine="567"/>
        <w:jc w:val="both"/>
        <w:rPr>
          <w:rFonts w:cs="Times New Roman"/>
          <w:szCs w:val="24"/>
        </w:rPr>
      </w:pPr>
    </w:p>
    <w:p w:rsidR="00F31586" w:rsidRDefault="009807EC" w:rsidP="00F31586">
      <w:pPr>
        <w:pStyle w:val="Pamattekstaatkpe2"/>
        <w:numPr>
          <w:ilvl w:val="0"/>
          <w:numId w:val="32"/>
        </w:numPr>
        <w:suppressAutoHyphens w:val="0"/>
        <w:spacing w:after="0" w:line="240" w:lineRule="auto"/>
        <w:ind w:left="993" w:right="-5" w:hanging="426"/>
        <w:jc w:val="both"/>
        <w:rPr>
          <w:rFonts w:ascii="Times New Roman" w:hAnsi="Times New Roman"/>
          <w:sz w:val="24"/>
          <w:szCs w:val="24"/>
        </w:rPr>
      </w:pPr>
      <w:r w:rsidRPr="009807EC">
        <w:rPr>
          <w:rFonts w:ascii="Times New Roman" w:hAnsi="Times New Roman"/>
          <w:sz w:val="24"/>
          <w:szCs w:val="24"/>
        </w:rPr>
        <w:t xml:space="preserve">Pieņemt lēmumu par dzīvojamās telpas izīrēšanu </w:t>
      </w:r>
      <w:r w:rsidRPr="00F31586">
        <w:rPr>
          <w:rFonts w:ascii="Times New Roman" w:hAnsi="Times New Roman"/>
          <w:b/>
          <w:sz w:val="24"/>
          <w:szCs w:val="24"/>
        </w:rPr>
        <w:t>N</w:t>
      </w:r>
      <w:r w:rsidR="00346458">
        <w:rPr>
          <w:rFonts w:ascii="Times New Roman" w:hAnsi="Times New Roman"/>
          <w:b/>
          <w:sz w:val="24"/>
          <w:szCs w:val="24"/>
        </w:rPr>
        <w:t>.</w:t>
      </w:r>
      <w:r w:rsidRPr="00F31586">
        <w:rPr>
          <w:rFonts w:ascii="Times New Roman" w:hAnsi="Times New Roman"/>
          <w:b/>
          <w:sz w:val="24"/>
          <w:szCs w:val="24"/>
        </w:rPr>
        <w:t xml:space="preserve"> T</w:t>
      </w:r>
      <w:r w:rsidR="00346458">
        <w:rPr>
          <w:rFonts w:ascii="Times New Roman" w:hAnsi="Times New Roman"/>
          <w:b/>
          <w:sz w:val="24"/>
          <w:szCs w:val="24"/>
        </w:rPr>
        <w:t>.</w:t>
      </w:r>
      <w:r w:rsidRPr="009807EC">
        <w:rPr>
          <w:rFonts w:ascii="Times New Roman" w:hAnsi="Times New Roman"/>
          <w:sz w:val="24"/>
          <w:szCs w:val="24"/>
        </w:rPr>
        <w:t xml:space="preserve"> Lendžu pagastā (lēmums pievienots).</w:t>
      </w:r>
    </w:p>
    <w:p w:rsidR="009807EC" w:rsidRPr="00F31586" w:rsidRDefault="009807EC" w:rsidP="00F31586">
      <w:pPr>
        <w:pStyle w:val="Pamattekstaatkpe2"/>
        <w:numPr>
          <w:ilvl w:val="0"/>
          <w:numId w:val="32"/>
        </w:numPr>
        <w:suppressAutoHyphens w:val="0"/>
        <w:spacing w:after="0" w:line="240" w:lineRule="auto"/>
        <w:ind w:left="993" w:right="-5" w:hanging="426"/>
        <w:jc w:val="both"/>
        <w:rPr>
          <w:rFonts w:ascii="Times New Roman" w:hAnsi="Times New Roman"/>
          <w:sz w:val="24"/>
          <w:szCs w:val="24"/>
        </w:rPr>
      </w:pPr>
      <w:r w:rsidRPr="00F31586">
        <w:rPr>
          <w:rFonts w:ascii="Times New Roman" w:hAnsi="Times New Roman"/>
          <w:sz w:val="24"/>
          <w:szCs w:val="24"/>
        </w:rPr>
        <w:t>Uzdot Lendž</w:t>
      </w:r>
      <w:r w:rsidR="00F31586" w:rsidRPr="00F31586">
        <w:rPr>
          <w:rFonts w:ascii="Times New Roman" w:hAnsi="Times New Roman"/>
          <w:sz w:val="24"/>
          <w:szCs w:val="24"/>
        </w:rPr>
        <w:t>u pagasta pārvaldes vadītājam V</w:t>
      </w:r>
      <w:r w:rsidR="004F0DC0">
        <w:rPr>
          <w:rFonts w:ascii="Times New Roman" w:hAnsi="Times New Roman"/>
          <w:sz w:val="24"/>
          <w:szCs w:val="24"/>
        </w:rPr>
        <w:t>.</w:t>
      </w:r>
      <w:r w:rsidRPr="00F31586">
        <w:rPr>
          <w:rFonts w:ascii="Times New Roman" w:hAnsi="Times New Roman"/>
          <w:sz w:val="24"/>
          <w:szCs w:val="24"/>
        </w:rPr>
        <w:t>Deksnim sagatavot un noslēgt dzīvokļa īres līgumu ar N</w:t>
      </w:r>
      <w:r w:rsidR="00346458">
        <w:rPr>
          <w:rFonts w:ascii="Times New Roman" w:hAnsi="Times New Roman"/>
          <w:sz w:val="24"/>
          <w:szCs w:val="24"/>
        </w:rPr>
        <w:t>. T</w:t>
      </w:r>
      <w:r w:rsidRPr="00F31586">
        <w:rPr>
          <w:rFonts w:ascii="Times New Roman" w:hAnsi="Times New Roman"/>
          <w:sz w:val="24"/>
          <w:szCs w:val="24"/>
        </w:rPr>
        <w:t>.</w:t>
      </w:r>
    </w:p>
    <w:p w:rsidR="00B10816" w:rsidRPr="002C62F4" w:rsidRDefault="00B10816" w:rsidP="000F01E9">
      <w:pPr>
        <w:pStyle w:val="Sarakstarindkopa"/>
        <w:spacing w:after="0" w:line="240" w:lineRule="auto"/>
        <w:ind w:left="0" w:firstLine="567"/>
        <w:jc w:val="both"/>
        <w:rPr>
          <w:rFonts w:cs="Times New Roman"/>
          <w:szCs w:val="24"/>
        </w:rPr>
      </w:pPr>
    </w:p>
    <w:p w:rsidR="00291A10" w:rsidRPr="002C62F4" w:rsidRDefault="00291A10" w:rsidP="00E125FC">
      <w:pPr>
        <w:numPr>
          <w:ilvl w:val="0"/>
          <w:numId w:val="40"/>
        </w:numPr>
        <w:spacing w:after="0" w:line="240" w:lineRule="auto"/>
        <w:ind w:left="4536" w:right="19" w:hanging="4536"/>
        <w:jc w:val="center"/>
        <w:rPr>
          <w:rFonts w:cs="Times New Roman"/>
          <w:b/>
          <w:szCs w:val="24"/>
        </w:rPr>
      </w:pPr>
      <w:r w:rsidRPr="002C62F4">
        <w:rPr>
          <w:rFonts w:cs="Times New Roman"/>
          <w:b/>
          <w:szCs w:val="24"/>
        </w:rPr>
        <w:t>§</w:t>
      </w:r>
    </w:p>
    <w:p w:rsidR="00CF7ED6" w:rsidRPr="002C62F4" w:rsidRDefault="005B39E6" w:rsidP="000F01E9">
      <w:pPr>
        <w:spacing w:after="0" w:line="240" w:lineRule="auto"/>
        <w:ind w:right="-15"/>
        <w:jc w:val="center"/>
        <w:rPr>
          <w:rFonts w:cs="Times New Roman"/>
          <w:b/>
          <w:bCs/>
        </w:rPr>
      </w:pPr>
      <w:r w:rsidRPr="00690FB5">
        <w:rPr>
          <w:b/>
        </w:rPr>
        <w:t>Par sociālā dzīvokļa īres līguma atjaunošanu D</w:t>
      </w:r>
      <w:r w:rsidR="00346458">
        <w:rPr>
          <w:b/>
        </w:rPr>
        <w:t>.</w:t>
      </w:r>
      <w:r w:rsidRPr="00690FB5">
        <w:rPr>
          <w:b/>
        </w:rPr>
        <w:t>B</w:t>
      </w:r>
      <w:r w:rsidR="00346458">
        <w:rPr>
          <w:b/>
        </w:rPr>
        <w:t>.</w:t>
      </w:r>
      <w:r w:rsidRPr="00690FB5">
        <w:rPr>
          <w:b/>
        </w:rPr>
        <w:t xml:space="preserve"> Stružānu pagastā</w:t>
      </w:r>
    </w:p>
    <w:p w:rsidR="005B39E6" w:rsidRPr="002C62F4" w:rsidRDefault="005B39E6" w:rsidP="005B39E6">
      <w:pPr>
        <w:spacing w:after="0" w:line="240" w:lineRule="auto"/>
        <w:ind w:right="19"/>
        <w:jc w:val="center"/>
        <w:rPr>
          <w:rFonts w:cs="Times New Roman"/>
          <w:b/>
          <w:bCs/>
          <w:szCs w:val="24"/>
          <w:lang w:eastAsia="en-US"/>
        </w:rPr>
      </w:pPr>
      <w:r w:rsidRPr="002C62F4">
        <w:rPr>
          <w:rFonts w:cs="Times New Roman"/>
          <w:sz w:val="20"/>
          <w:szCs w:val="20"/>
        </w:rPr>
        <w:t xml:space="preserve">(Ziņo: </w:t>
      </w:r>
      <w:proofErr w:type="spellStart"/>
      <w:r>
        <w:rPr>
          <w:rFonts w:cs="Times New Roman"/>
          <w:sz w:val="20"/>
          <w:szCs w:val="20"/>
        </w:rPr>
        <w:t>J.Macāns</w:t>
      </w:r>
      <w:proofErr w:type="spellEnd"/>
      <w:r>
        <w:rPr>
          <w:rFonts w:cs="Times New Roman"/>
          <w:sz w:val="20"/>
          <w:szCs w:val="20"/>
        </w:rPr>
        <w:t xml:space="preserve">, </w:t>
      </w:r>
      <w:proofErr w:type="spellStart"/>
      <w:r w:rsidR="004F0DC0">
        <w:rPr>
          <w:rFonts w:cs="Times New Roman"/>
          <w:sz w:val="20"/>
          <w:szCs w:val="20"/>
        </w:rPr>
        <w:t>Z.Bautre</w:t>
      </w:r>
      <w:proofErr w:type="spellEnd"/>
      <w:r w:rsidRPr="002C62F4">
        <w:rPr>
          <w:rFonts w:cs="Times New Roman"/>
          <w:sz w:val="20"/>
          <w:szCs w:val="20"/>
        </w:rPr>
        <w:t>)</w:t>
      </w:r>
    </w:p>
    <w:p w:rsidR="00291A10" w:rsidRPr="002C62F4" w:rsidRDefault="00291A10" w:rsidP="000F01E9">
      <w:pPr>
        <w:spacing w:after="0" w:line="240" w:lineRule="auto"/>
        <w:ind w:right="19"/>
        <w:jc w:val="center"/>
        <w:rPr>
          <w:rFonts w:cs="Times New Roman"/>
          <w:sz w:val="20"/>
          <w:szCs w:val="20"/>
        </w:rPr>
      </w:pPr>
    </w:p>
    <w:p w:rsidR="00291A10" w:rsidRPr="002C62F4" w:rsidRDefault="005B39E6" w:rsidP="000F01E9">
      <w:pPr>
        <w:spacing w:after="0" w:line="240" w:lineRule="auto"/>
        <w:ind w:firstLine="567"/>
        <w:jc w:val="both"/>
        <w:rPr>
          <w:rFonts w:cs="Times New Roman"/>
          <w:szCs w:val="24"/>
        </w:rPr>
      </w:pPr>
      <w:r>
        <w:rPr>
          <w:bCs/>
        </w:rPr>
        <w:t xml:space="preserve">Pamatojoties </w:t>
      </w:r>
      <w:r w:rsidR="004F0DC0">
        <w:rPr>
          <w:bCs/>
        </w:rPr>
        <w:t>uz likuma „Par pašvaldībām” 21.panta pirmās daļas 27.</w:t>
      </w:r>
      <w:r>
        <w:rPr>
          <w:bCs/>
        </w:rPr>
        <w:t>punktu, likuma „Par sociālajiem dzīvokļiem un s</w:t>
      </w:r>
      <w:r w:rsidR="004F0DC0">
        <w:rPr>
          <w:bCs/>
        </w:rPr>
        <w:t>ociālajām dzīvojamām mājām” 11.</w:t>
      </w:r>
      <w:r>
        <w:rPr>
          <w:bCs/>
        </w:rPr>
        <w:t>panta otro daļu, ņemot vērā</w:t>
      </w:r>
      <w:r w:rsidRPr="002B138D">
        <w:rPr>
          <w:bCs/>
        </w:rPr>
        <w:t xml:space="preserve"> </w:t>
      </w:r>
      <w:r>
        <w:rPr>
          <w:bCs/>
        </w:rPr>
        <w:t xml:space="preserve">Sociālo jautājumu un veselības aizsardzības pastāvīgās komitejas 2015.gada 25.jūnija priekšlikumu, </w:t>
      </w:r>
      <w:r w:rsidR="00291A10"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291A10" w:rsidRPr="002C62F4">
        <w:rPr>
          <w:rFonts w:cs="Times New Roman"/>
          <w:szCs w:val="24"/>
        </w:rPr>
        <w:t xml:space="preserve"> n o l e m j:</w:t>
      </w:r>
    </w:p>
    <w:p w:rsidR="00291A10" w:rsidRPr="002C62F4" w:rsidRDefault="00291A10" w:rsidP="000F01E9">
      <w:pPr>
        <w:suppressAutoHyphens w:val="0"/>
        <w:spacing w:after="0" w:line="240" w:lineRule="auto"/>
        <w:jc w:val="both"/>
        <w:rPr>
          <w:rFonts w:eastAsia="Times New Roman" w:cs="Times New Roman"/>
          <w:iCs/>
          <w:szCs w:val="32"/>
          <w:lang w:eastAsia="ar-SA"/>
        </w:rPr>
      </w:pPr>
    </w:p>
    <w:p w:rsidR="005B39E6" w:rsidRPr="005B39E6" w:rsidRDefault="005B39E6" w:rsidP="004F0DC0">
      <w:pPr>
        <w:pStyle w:val="Pamattekstaatkpe2"/>
        <w:numPr>
          <w:ilvl w:val="0"/>
          <w:numId w:val="15"/>
        </w:numPr>
        <w:spacing w:after="0" w:line="240" w:lineRule="auto"/>
        <w:ind w:left="993" w:right="-63" w:hanging="426"/>
        <w:jc w:val="both"/>
        <w:rPr>
          <w:rFonts w:ascii="Times New Roman" w:hAnsi="Times New Roman"/>
          <w:sz w:val="24"/>
          <w:szCs w:val="24"/>
        </w:rPr>
      </w:pPr>
      <w:r w:rsidRPr="005B39E6">
        <w:rPr>
          <w:rFonts w:ascii="Times New Roman" w:hAnsi="Times New Roman"/>
          <w:bCs/>
          <w:sz w:val="24"/>
          <w:szCs w:val="24"/>
        </w:rPr>
        <w:t xml:space="preserve">Atjaunot </w:t>
      </w:r>
      <w:r w:rsidRPr="004F0DC0">
        <w:rPr>
          <w:rFonts w:ascii="Times New Roman" w:hAnsi="Times New Roman"/>
          <w:b/>
          <w:bCs/>
          <w:sz w:val="24"/>
          <w:szCs w:val="24"/>
        </w:rPr>
        <w:t>D</w:t>
      </w:r>
      <w:r w:rsidR="00346458">
        <w:rPr>
          <w:rFonts w:ascii="Times New Roman" w:hAnsi="Times New Roman"/>
          <w:b/>
          <w:bCs/>
          <w:sz w:val="24"/>
          <w:szCs w:val="24"/>
        </w:rPr>
        <w:t>.</w:t>
      </w:r>
      <w:r w:rsidRPr="004F0DC0">
        <w:rPr>
          <w:rFonts w:ascii="Times New Roman" w:hAnsi="Times New Roman"/>
          <w:b/>
          <w:bCs/>
          <w:sz w:val="24"/>
          <w:szCs w:val="24"/>
        </w:rPr>
        <w:t xml:space="preserve"> B</w:t>
      </w:r>
      <w:r w:rsidR="00346458">
        <w:rPr>
          <w:rFonts w:ascii="Times New Roman" w:hAnsi="Times New Roman"/>
          <w:b/>
          <w:bCs/>
          <w:sz w:val="24"/>
          <w:szCs w:val="24"/>
        </w:rPr>
        <w:t>.</w:t>
      </w:r>
      <w:r w:rsidRPr="005B39E6">
        <w:rPr>
          <w:rFonts w:ascii="Times New Roman" w:hAnsi="Times New Roman"/>
          <w:bCs/>
          <w:sz w:val="24"/>
          <w:szCs w:val="24"/>
        </w:rPr>
        <w:t>,</w:t>
      </w:r>
      <w:r w:rsidRPr="005B39E6">
        <w:rPr>
          <w:rFonts w:ascii="Times New Roman" w:hAnsi="Times New Roman"/>
          <w:b/>
          <w:sz w:val="24"/>
          <w:szCs w:val="24"/>
        </w:rPr>
        <w:t xml:space="preserve"> </w:t>
      </w:r>
      <w:r w:rsidRPr="005B39E6">
        <w:rPr>
          <w:rFonts w:ascii="Times New Roman" w:hAnsi="Times New Roman"/>
          <w:sz w:val="24"/>
          <w:szCs w:val="24"/>
        </w:rPr>
        <w:t xml:space="preserve">personas kods, sociālā dzīvokļa īres līgumu par dzīvokļa Nr. </w:t>
      </w:r>
      <w:r w:rsidR="00346458" w:rsidRPr="00346458">
        <w:rPr>
          <w:szCs w:val="24"/>
        </w:rPr>
        <w:t>( )</w:t>
      </w:r>
      <w:r w:rsidR="00346458">
        <w:rPr>
          <w:szCs w:val="24"/>
        </w:rPr>
        <w:t xml:space="preserve"> </w:t>
      </w:r>
      <w:r w:rsidRPr="005B39E6">
        <w:rPr>
          <w:rFonts w:ascii="Times New Roman" w:hAnsi="Times New Roman"/>
          <w:sz w:val="24"/>
          <w:szCs w:val="24"/>
        </w:rPr>
        <w:t>īri, kas atrodas Stružānu pagastā, Rēzeknes novadā, noslēdzot sociālā dzīvokļa īres līgumu uz noteiktu laiku no 2015.gada 2.jūlija līdz 2016.gada 1.janvārim.</w:t>
      </w:r>
    </w:p>
    <w:p w:rsidR="005B39E6" w:rsidRPr="005B39E6" w:rsidRDefault="005B39E6" w:rsidP="004F0DC0">
      <w:pPr>
        <w:pStyle w:val="Pamattekstaatkpe2"/>
        <w:numPr>
          <w:ilvl w:val="0"/>
          <w:numId w:val="15"/>
        </w:numPr>
        <w:spacing w:after="0" w:line="240" w:lineRule="auto"/>
        <w:ind w:left="993" w:right="-63" w:hanging="426"/>
        <w:jc w:val="both"/>
        <w:rPr>
          <w:rFonts w:ascii="Times New Roman" w:hAnsi="Times New Roman"/>
          <w:sz w:val="24"/>
          <w:szCs w:val="24"/>
        </w:rPr>
      </w:pPr>
      <w:r w:rsidRPr="005B39E6">
        <w:rPr>
          <w:rFonts w:ascii="Times New Roman" w:hAnsi="Times New Roman"/>
          <w:bCs/>
          <w:sz w:val="24"/>
          <w:szCs w:val="24"/>
        </w:rPr>
        <w:t xml:space="preserve">Uzdot SIA „Strūžānu siltums” valdes loceklim </w:t>
      </w:r>
      <w:proofErr w:type="spellStart"/>
      <w:r w:rsidRPr="005B39E6">
        <w:rPr>
          <w:rFonts w:ascii="Times New Roman" w:hAnsi="Times New Roman"/>
          <w:bCs/>
          <w:sz w:val="24"/>
          <w:szCs w:val="24"/>
        </w:rPr>
        <w:t>R.Vabalam</w:t>
      </w:r>
      <w:proofErr w:type="spellEnd"/>
      <w:r w:rsidRPr="005B39E6">
        <w:rPr>
          <w:rFonts w:ascii="Times New Roman" w:hAnsi="Times New Roman"/>
          <w:bCs/>
          <w:sz w:val="24"/>
          <w:szCs w:val="24"/>
        </w:rPr>
        <w:t xml:space="preserve"> atjaunot sociālā dzīvokļa īres līgumu ar </w:t>
      </w:r>
      <w:r w:rsidRPr="004F0DC0">
        <w:rPr>
          <w:rFonts w:ascii="Times New Roman" w:hAnsi="Times New Roman"/>
          <w:sz w:val="24"/>
          <w:szCs w:val="24"/>
        </w:rPr>
        <w:t>D</w:t>
      </w:r>
      <w:r w:rsidR="00346458">
        <w:rPr>
          <w:rFonts w:ascii="Times New Roman" w:hAnsi="Times New Roman"/>
          <w:sz w:val="24"/>
          <w:szCs w:val="24"/>
        </w:rPr>
        <w:t>.</w:t>
      </w:r>
      <w:r w:rsidRPr="004F0DC0">
        <w:rPr>
          <w:rFonts w:ascii="Times New Roman" w:hAnsi="Times New Roman"/>
          <w:sz w:val="24"/>
          <w:szCs w:val="24"/>
        </w:rPr>
        <w:t xml:space="preserve"> B</w:t>
      </w:r>
      <w:r w:rsidR="00346458">
        <w:rPr>
          <w:rFonts w:ascii="Times New Roman" w:hAnsi="Times New Roman"/>
          <w:sz w:val="24"/>
          <w:szCs w:val="24"/>
        </w:rPr>
        <w:t>.</w:t>
      </w:r>
      <w:r w:rsidRPr="004F0DC0">
        <w:rPr>
          <w:rFonts w:ascii="Times New Roman" w:hAnsi="Times New Roman"/>
          <w:sz w:val="24"/>
          <w:szCs w:val="24"/>
        </w:rPr>
        <w:t>.</w:t>
      </w:r>
    </w:p>
    <w:p w:rsidR="00CF7ED6" w:rsidRPr="002C62F4" w:rsidRDefault="00CF7ED6" w:rsidP="000F01E9">
      <w:pPr>
        <w:suppressAutoHyphens w:val="0"/>
        <w:spacing w:after="0" w:line="240" w:lineRule="auto"/>
        <w:ind w:firstLine="567"/>
        <w:jc w:val="both"/>
        <w:rPr>
          <w:rFonts w:eastAsia="Times New Roman" w:cs="Times New Roman"/>
          <w:szCs w:val="24"/>
          <w:lang w:eastAsia="ar-S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5B39E6" w:rsidRPr="00690FB5" w:rsidRDefault="005B39E6" w:rsidP="005B39E6">
      <w:pPr>
        <w:spacing w:after="0" w:line="240" w:lineRule="auto"/>
        <w:ind w:right="-15"/>
        <w:jc w:val="center"/>
        <w:rPr>
          <w:bCs/>
        </w:rPr>
      </w:pPr>
      <w:r w:rsidRPr="00690FB5">
        <w:rPr>
          <w:b/>
        </w:rPr>
        <w:t>Par sociālā dzīvokļa īres līguma atjaunošanu I</w:t>
      </w:r>
      <w:r w:rsidR="00346458">
        <w:rPr>
          <w:b/>
        </w:rPr>
        <w:t>.</w:t>
      </w:r>
      <w:r w:rsidRPr="00690FB5">
        <w:rPr>
          <w:b/>
        </w:rPr>
        <w:t xml:space="preserve"> H</w:t>
      </w:r>
      <w:r w:rsidR="00346458">
        <w:rPr>
          <w:b/>
        </w:rPr>
        <w:t>.</w:t>
      </w:r>
      <w:r w:rsidRPr="00690FB5">
        <w:rPr>
          <w:b/>
        </w:rPr>
        <w:t xml:space="preserve"> Stružānu pagastā</w:t>
      </w:r>
    </w:p>
    <w:p w:rsidR="005B39E6" w:rsidRPr="005B39E6" w:rsidRDefault="005B39E6" w:rsidP="005B39E6">
      <w:pPr>
        <w:spacing w:after="0" w:line="240" w:lineRule="auto"/>
        <w:ind w:right="19"/>
        <w:jc w:val="center"/>
        <w:rPr>
          <w:rFonts w:cs="Times New Roman"/>
          <w:b/>
          <w:bCs/>
          <w:szCs w:val="24"/>
          <w:lang w:eastAsia="en-US"/>
        </w:rPr>
      </w:pPr>
      <w:r w:rsidRPr="005B39E6">
        <w:rPr>
          <w:rFonts w:cs="Times New Roman"/>
          <w:sz w:val="20"/>
          <w:szCs w:val="20"/>
        </w:rPr>
        <w:t xml:space="preserve">(Ziņo: </w:t>
      </w:r>
      <w:proofErr w:type="spellStart"/>
      <w:r w:rsidRPr="005B39E6">
        <w:rPr>
          <w:rFonts w:cs="Times New Roman"/>
          <w:sz w:val="20"/>
          <w:szCs w:val="20"/>
        </w:rPr>
        <w:t>J.Macāns</w:t>
      </w:r>
      <w:proofErr w:type="spellEnd"/>
      <w:r w:rsidRPr="005B39E6">
        <w:rPr>
          <w:rFonts w:cs="Times New Roman"/>
          <w:sz w:val="20"/>
          <w:szCs w:val="20"/>
        </w:rPr>
        <w:t xml:space="preserve">, </w:t>
      </w:r>
      <w:proofErr w:type="spellStart"/>
      <w:r w:rsidR="004F0DC0">
        <w:rPr>
          <w:rFonts w:cs="Times New Roman"/>
          <w:sz w:val="20"/>
          <w:szCs w:val="20"/>
        </w:rPr>
        <w:t>Z.Bautre</w:t>
      </w:r>
      <w:proofErr w:type="spellEnd"/>
      <w:r w:rsidRPr="005B39E6">
        <w:rPr>
          <w:rFonts w:cs="Times New Roman"/>
          <w:sz w:val="20"/>
          <w:szCs w:val="20"/>
        </w:rPr>
        <w:t>)</w:t>
      </w:r>
    </w:p>
    <w:p w:rsidR="00291A10" w:rsidRPr="002C62F4" w:rsidRDefault="00291A10" w:rsidP="000F01E9">
      <w:pPr>
        <w:spacing w:after="0" w:line="240" w:lineRule="auto"/>
        <w:ind w:right="19"/>
        <w:jc w:val="center"/>
        <w:rPr>
          <w:rFonts w:cs="Times New Roman"/>
          <w:iCs/>
          <w:sz w:val="20"/>
          <w:szCs w:val="20"/>
        </w:rPr>
      </w:pPr>
    </w:p>
    <w:p w:rsidR="005B39E6" w:rsidRPr="002C62F4" w:rsidRDefault="005B39E6" w:rsidP="005B39E6">
      <w:pPr>
        <w:spacing w:after="0" w:line="240" w:lineRule="auto"/>
        <w:ind w:firstLine="567"/>
        <w:jc w:val="both"/>
        <w:rPr>
          <w:rFonts w:cs="Times New Roman"/>
          <w:szCs w:val="24"/>
        </w:rPr>
      </w:pPr>
      <w:r>
        <w:rPr>
          <w:bCs/>
        </w:rPr>
        <w:t xml:space="preserve">Pamatojoties </w:t>
      </w:r>
      <w:r w:rsidR="004F0DC0">
        <w:rPr>
          <w:bCs/>
        </w:rPr>
        <w:t>uz likuma „Par pašvaldībām” 21.panta pirmās daļas 27.</w:t>
      </w:r>
      <w:r>
        <w:rPr>
          <w:bCs/>
        </w:rPr>
        <w:t>punktu, likuma „Par sociālajiem dzīvokļiem un s</w:t>
      </w:r>
      <w:r w:rsidR="004F0DC0">
        <w:rPr>
          <w:bCs/>
        </w:rPr>
        <w:t>ociālajām dzīvojamām mājām” 11.</w:t>
      </w:r>
      <w:r>
        <w:rPr>
          <w:bCs/>
        </w:rPr>
        <w:t>panta otro daļu, ņemot vērā</w:t>
      </w:r>
      <w:r w:rsidRPr="002B138D">
        <w:rPr>
          <w:bCs/>
        </w:rPr>
        <w:t xml:space="preserve"> </w:t>
      </w:r>
      <w:r>
        <w:rPr>
          <w:bCs/>
        </w:rPr>
        <w:t xml:space="preserve">Sociālo jautājumu un veselības aizsardzības pastāvīgās komitejas 2015.gada 25.jūnija priekšlikumu,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pacing w:after="0" w:line="240" w:lineRule="auto"/>
        <w:ind w:right="-3" w:firstLine="567"/>
        <w:jc w:val="both"/>
        <w:rPr>
          <w:rFonts w:eastAsia="Times New Roman" w:cs="Times New Roman"/>
          <w:iCs/>
          <w:szCs w:val="32"/>
          <w:lang w:eastAsia="ar-SA"/>
        </w:rPr>
      </w:pPr>
    </w:p>
    <w:p w:rsidR="005B39E6" w:rsidRPr="005B39E6" w:rsidRDefault="005B39E6" w:rsidP="004F0DC0">
      <w:pPr>
        <w:pStyle w:val="Pamattekstaatkpe2"/>
        <w:numPr>
          <w:ilvl w:val="0"/>
          <w:numId w:val="29"/>
        </w:numPr>
        <w:spacing w:after="0" w:line="240" w:lineRule="auto"/>
        <w:ind w:left="993" w:right="-63" w:hanging="426"/>
        <w:jc w:val="both"/>
        <w:rPr>
          <w:rFonts w:ascii="Times New Roman" w:hAnsi="Times New Roman"/>
          <w:sz w:val="24"/>
          <w:szCs w:val="24"/>
        </w:rPr>
      </w:pPr>
      <w:r w:rsidRPr="005B39E6">
        <w:rPr>
          <w:rFonts w:ascii="Times New Roman" w:hAnsi="Times New Roman"/>
          <w:bCs/>
          <w:sz w:val="24"/>
          <w:szCs w:val="24"/>
        </w:rPr>
        <w:t xml:space="preserve">Atjaunot </w:t>
      </w:r>
      <w:r w:rsidRPr="004F0DC0">
        <w:rPr>
          <w:rFonts w:ascii="Times New Roman" w:hAnsi="Times New Roman"/>
          <w:b/>
          <w:bCs/>
          <w:sz w:val="24"/>
          <w:szCs w:val="24"/>
        </w:rPr>
        <w:t>I</w:t>
      </w:r>
      <w:r w:rsidR="00346458">
        <w:rPr>
          <w:rFonts w:ascii="Times New Roman" w:hAnsi="Times New Roman"/>
          <w:b/>
          <w:bCs/>
          <w:sz w:val="24"/>
          <w:szCs w:val="24"/>
        </w:rPr>
        <w:t>.</w:t>
      </w:r>
      <w:r w:rsidRPr="004F0DC0">
        <w:rPr>
          <w:rFonts w:ascii="Times New Roman" w:hAnsi="Times New Roman"/>
          <w:b/>
          <w:bCs/>
          <w:sz w:val="24"/>
          <w:szCs w:val="24"/>
        </w:rPr>
        <w:t xml:space="preserve"> H</w:t>
      </w:r>
      <w:r w:rsidR="00346458">
        <w:rPr>
          <w:rFonts w:ascii="Times New Roman" w:hAnsi="Times New Roman"/>
          <w:b/>
          <w:bCs/>
          <w:sz w:val="24"/>
          <w:szCs w:val="24"/>
        </w:rPr>
        <w:t>.</w:t>
      </w:r>
      <w:r w:rsidRPr="005B39E6">
        <w:rPr>
          <w:rFonts w:ascii="Times New Roman" w:hAnsi="Times New Roman"/>
          <w:bCs/>
          <w:sz w:val="24"/>
          <w:szCs w:val="24"/>
        </w:rPr>
        <w:t>,</w:t>
      </w:r>
      <w:r w:rsidRPr="005B39E6">
        <w:rPr>
          <w:rFonts w:ascii="Times New Roman" w:hAnsi="Times New Roman"/>
          <w:b/>
          <w:sz w:val="24"/>
          <w:szCs w:val="24"/>
        </w:rPr>
        <w:t xml:space="preserve"> </w:t>
      </w:r>
      <w:r w:rsidRPr="005B39E6">
        <w:rPr>
          <w:rFonts w:ascii="Times New Roman" w:hAnsi="Times New Roman"/>
          <w:sz w:val="24"/>
          <w:szCs w:val="24"/>
        </w:rPr>
        <w:t xml:space="preserve">personas kods, sociālā dzīvokļa īres līgumu par dzīvokļa Nr. </w:t>
      </w:r>
      <w:r w:rsidR="00346458" w:rsidRPr="00346458">
        <w:rPr>
          <w:szCs w:val="24"/>
        </w:rPr>
        <w:t>( )</w:t>
      </w:r>
      <w:r w:rsidR="00346458">
        <w:rPr>
          <w:szCs w:val="24"/>
        </w:rPr>
        <w:t xml:space="preserve"> </w:t>
      </w:r>
      <w:r w:rsidRPr="005B39E6">
        <w:rPr>
          <w:rFonts w:ascii="Times New Roman" w:hAnsi="Times New Roman"/>
          <w:sz w:val="24"/>
          <w:szCs w:val="24"/>
        </w:rPr>
        <w:t>īri, kas atrodas Stružānu pagastā, Rēzeknes novadā, noslēdzot sociālā dzīvokļa īres līgumu uz noteiktu laiku no 2015.gada 1.augusta līdz 2016.gada 31.janvārim.</w:t>
      </w:r>
    </w:p>
    <w:p w:rsidR="005B39E6" w:rsidRPr="005B39E6" w:rsidRDefault="005B39E6" w:rsidP="004F0DC0">
      <w:pPr>
        <w:pStyle w:val="Pamattekstaatkpe2"/>
        <w:numPr>
          <w:ilvl w:val="0"/>
          <w:numId w:val="29"/>
        </w:numPr>
        <w:spacing w:after="0" w:line="240" w:lineRule="auto"/>
        <w:ind w:left="993" w:right="-63" w:hanging="426"/>
        <w:jc w:val="both"/>
        <w:rPr>
          <w:rFonts w:ascii="Times New Roman" w:hAnsi="Times New Roman"/>
          <w:sz w:val="24"/>
          <w:szCs w:val="24"/>
        </w:rPr>
      </w:pPr>
      <w:r w:rsidRPr="005B39E6">
        <w:rPr>
          <w:rFonts w:ascii="Times New Roman" w:hAnsi="Times New Roman"/>
          <w:bCs/>
          <w:sz w:val="24"/>
          <w:szCs w:val="24"/>
        </w:rPr>
        <w:t xml:space="preserve">Uzdot SIA „Strūžānu siltums” valdes loceklim </w:t>
      </w:r>
      <w:proofErr w:type="spellStart"/>
      <w:r w:rsidRPr="005B39E6">
        <w:rPr>
          <w:rFonts w:ascii="Times New Roman" w:hAnsi="Times New Roman"/>
          <w:bCs/>
          <w:sz w:val="24"/>
          <w:szCs w:val="24"/>
        </w:rPr>
        <w:t>R.Vabalam</w:t>
      </w:r>
      <w:proofErr w:type="spellEnd"/>
      <w:r w:rsidRPr="005B39E6">
        <w:rPr>
          <w:rFonts w:ascii="Times New Roman" w:hAnsi="Times New Roman"/>
          <w:bCs/>
          <w:sz w:val="24"/>
          <w:szCs w:val="24"/>
        </w:rPr>
        <w:t xml:space="preserve"> atjaunot sociālā dzīvokļa īres līgumu ar </w:t>
      </w:r>
      <w:r w:rsidRPr="004F0DC0">
        <w:rPr>
          <w:rFonts w:ascii="Times New Roman" w:hAnsi="Times New Roman"/>
          <w:sz w:val="24"/>
          <w:szCs w:val="24"/>
        </w:rPr>
        <w:t>I</w:t>
      </w:r>
      <w:r w:rsidR="00346458">
        <w:rPr>
          <w:rFonts w:ascii="Times New Roman" w:hAnsi="Times New Roman"/>
          <w:sz w:val="24"/>
          <w:szCs w:val="24"/>
        </w:rPr>
        <w:t>.</w:t>
      </w:r>
      <w:r w:rsidRPr="004F0DC0">
        <w:rPr>
          <w:rFonts w:ascii="Times New Roman" w:hAnsi="Times New Roman"/>
          <w:sz w:val="24"/>
          <w:szCs w:val="24"/>
        </w:rPr>
        <w:t xml:space="preserve"> H</w:t>
      </w:r>
      <w:r w:rsidR="00346458">
        <w:rPr>
          <w:rFonts w:ascii="Times New Roman" w:hAnsi="Times New Roman"/>
          <w:sz w:val="24"/>
          <w:szCs w:val="24"/>
        </w:rPr>
        <w:t>.</w:t>
      </w:r>
    </w:p>
    <w:p w:rsidR="00291A10" w:rsidRPr="002C62F4" w:rsidRDefault="00291A10" w:rsidP="000F01E9">
      <w:pPr>
        <w:spacing w:after="0" w:line="240" w:lineRule="auto"/>
        <w:ind w:right="-3"/>
        <w:jc w:val="both"/>
        <w:rPr>
          <w:rFonts w:eastAsia="Times New Roman" w:cs="Times New Roman"/>
          <w:iCs/>
          <w:szCs w:val="32"/>
          <w:lang w:eastAsia="ar-SA"/>
        </w:rPr>
      </w:pPr>
    </w:p>
    <w:p w:rsidR="00291A10" w:rsidRPr="002C62F4" w:rsidRDefault="00291A10"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E061E7" w:rsidRPr="00690FB5" w:rsidRDefault="00E061E7" w:rsidP="00E061E7">
      <w:pPr>
        <w:spacing w:after="0" w:line="240" w:lineRule="auto"/>
        <w:ind w:left="644" w:right="-15"/>
        <w:jc w:val="both"/>
        <w:rPr>
          <w:bCs/>
        </w:rPr>
      </w:pPr>
      <w:r w:rsidRPr="00690FB5">
        <w:rPr>
          <w:b/>
        </w:rPr>
        <w:t>Par sociālā dzīvokļa īres līguma atjaunošanu Ē</w:t>
      </w:r>
      <w:r w:rsidR="00346458">
        <w:rPr>
          <w:b/>
        </w:rPr>
        <w:t>.</w:t>
      </w:r>
      <w:r w:rsidRPr="00690FB5">
        <w:rPr>
          <w:b/>
        </w:rPr>
        <w:t xml:space="preserve"> M</w:t>
      </w:r>
      <w:r w:rsidR="00346458">
        <w:rPr>
          <w:b/>
        </w:rPr>
        <w:t xml:space="preserve">. </w:t>
      </w:r>
      <w:r w:rsidRPr="00690FB5">
        <w:rPr>
          <w:b/>
        </w:rPr>
        <w:t>Stružānu pagastā</w:t>
      </w:r>
    </w:p>
    <w:p w:rsidR="00E061E7" w:rsidRPr="005B39E6" w:rsidRDefault="00E061E7" w:rsidP="00E061E7">
      <w:pPr>
        <w:spacing w:after="0" w:line="240" w:lineRule="auto"/>
        <w:ind w:right="19"/>
        <w:jc w:val="center"/>
        <w:rPr>
          <w:rFonts w:cs="Times New Roman"/>
          <w:b/>
          <w:bCs/>
          <w:szCs w:val="24"/>
          <w:lang w:eastAsia="en-US"/>
        </w:rPr>
      </w:pPr>
      <w:r w:rsidRPr="005B39E6">
        <w:rPr>
          <w:rFonts w:cs="Times New Roman"/>
          <w:sz w:val="20"/>
          <w:szCs w:val="20"/>
        </w:rPr>
        <w:t xml:space="preserve">(Ziņo: </w:t>
      </w:r>
      <w:proofErr w:type="spellStart"/>
      <w:r w:rsidRPr="005B39E6">
        <w:rPr>
          <w:rFonts w:cs="Times New Roman"/>
          <w:sz w:val="20"/>
          <w:szCs w:val="20"/>
        </w:rPr>
        <w:t>J.Macāns</w:t>
      </w:r>
      <w:proofErr w:type="spellEnd"/>
      <w:r w:rsidRPr="005B39E6">
        <w:rPr>
          <w:rFonts w:cs="Times New Roman"/>
          <w:sz w:val="20"/>
          <w:szCs w:val="20"/>
        </w:rPr>
        <w:t xml:space="preserve">, </w:t>
      </w:r>
      <w:proofErr w:type="spellStart"/>
      <w:r w:rsidR="004F0DC0">
        <w:rPr>
          <w:rFonts w:cs="Times New Roman"/>
          <w:sz w:val="20"/>
          <w:szCs w:val="20"/>
        </w:rPr>
        <w:t>Z.Bautre</w:t>
      </w:r>
      <w:proofErr w:type="spellEnd"/>
      <w:r w:rsidRPr="005B39E6">
        <w:rPr>
          <w:rFonts w:cs="Times New Roman"/>
          <w:sz w:val="20"/>
          <w:szCs w:val="20"/>
        </w:rPr>
        <w:t>)</w:t>
      </w:r>
    </w:p>
    <w:p w:rsidR="00291A10" w:rsidRPr="002C62F4" w:rsidRDefault="00291A10" w:rsidP="000F01E9">
      <w:pPr>
        <w:suppressAutoHyphens w:val="0"/>
        <w:spacing w:after="0" w:line="240" w:lineRule="auto"/>
        <w:ind w:left="993" w:right="19"/>
        <w:contextualSpacing/>
        <w:rPr>
          <w:rFonts w:cs="Times New Roman"/>
          <w:szCs w:val="24"/>
          <w:lang w:eastAsia="en-US"/>
        </w:rPr>
      </w:pPr>
    </w:p>
    <w:p w:rsidR="00E061E7" w:rsidRPr="002C62F4" w:rsidRDefault="00E061E7" w:rsidP="00E061E7">
      <w:pPr>
        <w:spacing w:after="0" w:line="240" w:lineRule="auto"/>
        <w:ind w:firstLine="567"/>
        <w:jc w:val="both"/>
        <w:rPr>
          <w:rFonts w:cs="Times New Roman"/>
          <w:szCs w:val="24"/>
        </w:rPr>
      </w:pPr>
      <w:r>
        <w:rPr>
          <w:bCs/>
        </w:rPr>
        <w:t xml:space="preserve">Pamatojoties </w:t>
      </w:r>
      <w:r w:rsidR="004F0DC0">
        <w:rPr>
          <w:bCs/>
        </w:rPr>
        <w:t>uz likuma „Par pašvaldībām” 21.panta pirmās daļas 27.</w:t>
      </w:r>
      <w:r>
        <w:rPr>
          <w:bCs/>
        </w:rPr>
        <w:t>punktu, likuma „Par sociālajiem dzīvokļiem un s</w:t>
      </w:r>
      <w:r w:rsidR="004F0DC0">
        <w:rPr>
          <w:bCs/>
        </w:rPr>
        <w:t>ociālajām dzīvojamām mājām” 11.</w:t>
      </w:r>
      <w:r>
        <w:rPr>
          <w:bCs/>
        </w:rPr>
        <w:t>panta otro daļu, ņemot vērā</w:t>
      </w:r>
      <w:r w:rsidRPr="002B138D">
        <w:rPr>
          <w:bCs/>
        </w:rPr>
        <w:t xml:space="preserve"> </w:t>
      </w:r>
      <w:r>
        <w:rPr>
          <w:bCs/>
        </w:rPr>
        <w:t xml:space="preserve">Sociālo jautājumu un veselības aizsardzības pastāvīgās komitejas 2015.gada 25.jūnija priekšlikumu,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w:t>
      </w:r>
      <w:r w:rsidR="00E04425">
        <w:rPr>
          <w:rFonts w:cs="Times New Roman"/>
          <w:szCs w:val="24"/>
        </w:rPr>
        <w:lastRenderedPageBreak/>
        <w:t xml:space="preserve">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291A10" w:rsidRPr="002C62F4" w:rsidRDefault="00291A10" w:rsidP="000F01E9">
      <w:pPr>
        <w:spacing w:after="0" w:line="240" w:lineRule="auto"/>
        <w:ind w:firstLine="567"/>
        <w:jc w:val="both"/>
        <w:rPr>
          <w:rFonts w:cs="Times New Roman"/>
          <w:szCs w:val="24"/>
        </w:rPr>
      </w:pPr>
    </w:p>
    <w:p w:rsidR="00E061E7" w:rsidRPr="00E061E7" w:rsidRDefault="00E061E7" w:rsidP="004F0DC0">
      <w:pPr>
        <w:pStyle w:val="Pamattekstaatkpe2"/>
        <w:numPr>
          <w:ilvl w:val="0"/>
          <w:numId w:val="30"/>
        </w:numPr>
        <w:spacing w:after="0" w:line="240" w:lineRule="auto"/>
        <w:ind w:left="993" w:right="-63" w:hanging="426"/>
        <w:jc w:val="both"/>
        <w:rPr>
          <w:rFonts w:ascii="Times New Roman" w:hAnsi="Times New Roman"/>
          <w:sz w:val="24"/>
          <w:szCs w:val="24"/>
        </w:rPr>
      </w:pPr>
      <w:r w:rsidRPr="00E061E7">
        <w:rPr>
          <w:rFonts w:ascii="Times New Roman" w:hAnsi="Times New Roman"/>
          <w:bCs/>
          <w:sz w:val="24"/>
          <w:szCs w:val="24"/>
        </w:rPr>
        <w:t xml:space="preserve">Atjaunot </w:t>
      </w:r>
      <w:r w:rsidRPr="004F0DC0">
        <w:rPr>
          <w:rFonts w:ascii="Times New Roman" w:hAnsi="Times New Roman"/>
          <w:b/>
          <w:bCs/>
          <w:sz w:val="24"/>
          <w:szCs w:val="24"/>
        </w:rPr>
        <w:t>Ē</w:t>
      </w:r>
      <w:r w:rsidR="00346458">
        <w:rPr>
          <w:rFonts w:ascii="Times New Roman" w:hAnsi="Times New Roman"/>
          <w:b/>
          <w:bCs/>
          <w:sz w:val="24"/>
          <w:szCs w:val="24"/>
        </w:rPr>
        <w:t>.</w:t>
      </w:r>
      <w:r w:rsidRPr="004F0DC0">
        <w:rPr>
          <w:rFonts w:ascii="Times New Roman" w:hAnsi="Times New Roman"/>
          <w:b/>
          <w:bCs/>
          <w:sz w:val="24"/>
          <w:szCs w:val="24"/>
        </w:rPr>
        <w:t xml:space="preserve"> M</w:t>
      </w:r>
      <w:r w:rsidR="00346458">
        <w:rPr>
          <w:rFonts w:ascii="Times New Roman" w:hAnsi="Times New Roman"/>
          <w:b/>
          <w:bCs/>
          <w:sz w:val="24"/>
          <w:szCs w:val="24"/>
        </w:rPr>
        <w:t>.</w:t>
      </w:r>
      <w:r w:rsidRPr="00E061E7">
        <w:rPr>
          <w:rFonts w:ascii="Times New Roman" w:hAnsi="Times New Roman"/>
          <w:bCs/>
          <w:sz w:val="24"/>
          <w:szCs w:val="24"/>
        </w:rPr>
        <w:t>,</w:t>
      </w:r>
      <w:r w:rsidRPr="00E061E7">
        <w:rPr>
          <w:rFonts w:ascii="Times New Roman" w:hAnsi="Times New Roman"/>
          <w:b/>
          <w:sz w:val="24"/>
          <w:szCs w:val="24"/>
        </w:rPr>
        <w:t xml:space="preserve"> </w:t>
      </w:r>
      <w:r w:rsidRPr="00E061E7">
        <w:rPr>
          <w:rFonts w:ascii="Times New Roman" w:hAnsi="Times New Roman"/>
          <w:sz w:val="24"/>
          <w:szCs w:val="24"/>
        </w:rPr>
        <w:t xml:space="preserve">personas kods, sociālā dzīvokļa īres līgumu par dzīvokļa Nr. </w:t>
      </w:r>
      <w:r w:rsidR="00346458" w:rsidRPr="00346458">
        <w:rPr>
          <w:szCs w:val="24"/>
        </w:rPr>
        <w:t>( )</w:t>
      </w:r>
      <w:r w:rsidR="00346458">
        <w:rPr>
          <w:szCs w:val="24"/>
        </w:rPr>
        <w:t xml:space="preserve"> </w:t>
      </w:r>
      <w:r w:rsidRPr="00E061E7">
        <w:rPr>
          <w:rFonts w:ascii="Times New Roman" w:hAnsi="Times New Roman"/>
          <w:sz w:val="24"/>
          <w:szCs w:val="24"/>
        </w:rPr>
        <w:t>īri, kas atrodas Stružānu pagastā, Rēzeknes novadā, noslēdzot sociālā dzīvokļa īres līgumu uz noteiktu laiku no 2015.gada 1.jūlija līdz 2015.gada 31.decembrim.</w:t>
      </w:r>
    </w:p>
    <w:p w:rsidR="00E061E7" w:rsidRPr="00E061E7" w:rsidRDefault="00E061E7" w:rsidP="004F0DC0">
      <w:pPr>
        <w:pStyle w:val="Pamattekstaatkpe2"/>
        <w:numPr>
          <w:ilvl w:val="0"/>
          <w:numId w:val="30"/>
        </w:numPr>
        <w:spacing w:after="0" w:line="240" w:lineRule="auto"/>
        <w:ind w:left="993" w:right="-63" w:hanging="426"/>
        <w:jc w:val="both"/>
        <w:rPr>
          <w:rFonts w:ascii="Times New Roman" w:hAnsi="Times New Roman"/>
          <w:sz w:val="24"/>
          <w:szCs w:val="24"/>
        </w:rPr>
      </w:pPr>
      <w:r w:rsidRPr="00E061E7">
        <w:rPr>
          <w:rFonts w:ascii="Times New Roman" w:hAnsi="Times New Roman"/>
          <w:bCs/>
          <w:sz w:val="24"/>
          <w:szCs w:val="24"/>
        </w:rPr>
        <w:t xml:space="preserve">Uzdot SIA „Strūžānu siltums” valdes loceklim </w:t>
      </w:r>
      <w:proofErr w:type="spellStart"/>
      <w:r w:rsidRPr="00E061E7">
        <w:rPr>
          <w:rFonts w:ascii="Times New Roman" w:hAnsi="Times New Roman"/>
          <w:bCs/>
          <w:sz w:val="24"/>
          <w:szCs w:val="24"/>
        </w:rPr>
        <w:t>R.Vabalam</w:t>
      </w:r>
      <w:proofErr w:type="spellEnd"/>
      <w:r w:rsidRPr="00E061E7">
        <w:rPr>
          <w:rFonts w:ascii="Times New Roman" w:hAnsi="Times New Roman"/>
          <w:bCs/>
          <w:sz w:val="24"/>
          <w:szCs w:val="24"/>
        </w:rPr>
        <w:t xml:space="preserve"> atjaunot sociālā dzīvokļa īres līgumu ar </w:t>
      </w:r>
      <w:r w:rsidRPr="004F0DC0">
        <w:rPr>
          <w:rFonts w:ascii="Times New Roman" w:hAnsi="Times New Roman"/>
          <w:sz w:val="24"/>
          <w:szCs w:val="24"/>
        </w:rPr>
        <w:t>Ē</w:t>
      </w:r>
      <w:r w:rsidR="00346458">
        <w:rPr>
          <w:rFonts w:ascii="Times New Roman" w:hAnsi="Times New Roman"/>
          <w:sz w:val="24"/>
          <w:szCs w:val="24"/>
        </w:rPr>
        <w:t>.</w:t>
      </w:r>
      <w:r w:rsidRPr="004F0DC0">
        <w:rPr>
          <w:rFonts w:ascii="Times New Roman" w:hAnsi="Times New Roman"/>
          <w:sz w:val="24"/>
          <w:szCs w:val="24"/>
        </w:rPr>
        <w:t xml:space="preserve"> M</w:t>
      </w:r>
      <w:r w:rsidR="00346458">
        <w:rPr>
          <w:rFonts w:ascii="Times New Roman" w:hAnsi="Times New Roman"/>
          <w:sz w:val="24"/>
          <w:szCs w:val="24"/>
        </w:rPr>
        <w:t>.</w:t>
      </w:r>
    </w:p>
    <w:p w:rsidR="000131E6" w:rsidRDefault="000131E6" w:rsidP="000F01E9">
      <w:pPr>
        <w:spacing w:after="0" w:line="240" w:lineRule="auto"/>
        <w:jc w:val="both"/>
        <w:rPr>
          <w:rFonts w:cs="Times New Roman"/>
          <w:bCs/>
          <w:szCs w:val="24"/>
        </w:rPr>
      </w:pPr>
    </w:p>
    <w:p w:rsidR="000131E6" w:rsidRPr="002C62F4" w:rsidRDefault="000131E6"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8F166F" w:rsidRDefault="000131E6" w:rsidP="000131E6">
      <w:pPr>
        <w:spacing w:after="0" w:line="240" w:lineRule="auto"/>
        <w:ind w:left="644" w:right="-15"/>
        <w:jc w:val="center"/>
        <w:rPr>
          <w:b/>
          <w:bCs/>
          <w:iCs/>
          <w:szCs w:val="24"/>
        </w:rPr>
      </w:pPr>
      <w:r>
        <w:rPr>
          <w:b/>
          <w:bCs/>
          <w:iCs/>
          <w:szCs w:val="24"/>
        </w:rPr>
        <w:t xml:space="preserve">Par ēku (būvju) statusa noteikšanu ēku (būvju) īpašumā </w:t>
      </w:r>
      <w:r w:rsidR="00346458" w:rsidRPr="00346458">
        <w:rPr>
          <w:szCs w:val="24"/>
        </w:rPr>
        <w:t>( )</w:t>
      </w:r>
    </w:p>
    <w:p w:rsidR="000131E6" w:rsidRPr="00690FB5" w:rsidRDefault="007321F7" w:rsidP="000131E6">
      <w:pPr>
        <w:spacing w:after="0" w:line="240" w:lineRule="auto"/>
        <w:ind w:left="644" w:right="-15"/>
        <w:jc w:val="center"/>
        <w:rPr>
          <w:bCs/>
        </w:rPr>
      </w:pPr>
      <w:r>
        <w:rPr>
          <w:b/>
          <w:bCs/>
          <w:iCs/>
          <w:szCs w:val="24"/>
        </w:rPr>
        <w:t>Vērēmu pagastā</w:t>
      </w:r>
    </w:p>
    <w:p w:rsidR="000131E6" w:rsidRPr="005B39E6" w:rsidRDefault="000131E6" w:rsidP="000131E6">
      <w:pPr>
        <w:spacing w:after="0" w:line="240" w:lineRule="auto"/>
        <w:ind w:right="19"/>
        <w:jc w:val="center"/>
        <w:rPr>
          <w:rFonts w:cs="Times New Roman"/>
          <w:b/>
          <w:bCs/>
          <w:szCs w:val="24"/>
          <w:lang w:eastAsia="en-US"/>
        </w:rPr>
      </w:pPr>
      <w:r w:rsidRPr="005B39E6">
        <w:rPr>
          <w:rFonts w:cs="Times New Roman"/>
          <w:sz w:val="20"/>
          <w:szCs w:val="20"/>
        </w:rPr>
        <w:t xml:space="preserve">(Ziņo: </w:t>
      </w:r>
      <w:r w:rsidR="003E02D9">
        <w:rPr>
          <w:rFonts w:cs="Times New Roman"/>
          <w:sz w:val="20"/>
          <w:szCs w:val="20"/>
        </w:rPr>
        <w:t>K.Melnis</w:t>
      </w:r>
      <w:r w:rsidRPr="005B39E6">
        <w:rPr>
          <w:rFonts w:cs="Times New Roman"/>
          <w:sz w:val="20"/>
          <w:szCs w:val="20"/>
        </w:rPr>
        <w:t xml:space="preserve">, </w:t>
      </w:r>
      <w:proofErr w:type="spellStart"/>
      <w:r>
        <w:rPr>
          <w:rFonts w:cs="Times New Roman"/>
          <w:sz w:val="20"/>
          <w:szCs w:val="20"/>
        </w:rPr>
        <w:t>I.Aleksandroviča</w:t>
      </w:r>
      <w:proofErr w:type="spellEnd"/>
      <w:r w:rsidRPr="005B39E6">
        <w:rPr>
          <w:rFonts w:cs="Times New Roman"/>
          <w:sz w:val="20"/>
          <w:szCs w:val="20"/>
        </w:rPr>
        <w:t>)</w:t>
      </w:r>
    </w:p>
    <w:p w:rsidR="000131E6" w:rsidRPr="002C62F4" w:rsidRDefault="000131E6" w:rsidP="000131E6">
      <w:pPr>
        <w:suppressAutoHyphens w:val="0"/>
        <w:spacing w:after="0" w:line="240" w:lineRule="auto"/>
        <w:ind w:left="993" w:right="19"/>
        <w:contextualSpacing/>
        <w:rPr>
          <w:rFonts w:cs="Times New Roman"/>
          <w:szCs w:val="24"/>
          <w:lang w:eastAsia="en-US"/>
        </w:rPr>
      </w:pPr>
    </w:p>
    <w:p w:rsidR="007321F7" w:rsidRPr="002C62F4" w:rsidRDefault="003E02D9" w:rsidP="007321F7">
      <w:pPr>
        <w:spacing w:after="0" w:line="240" w:lineRule="auto"/>
        <w:ind w:firstLine="567"/>
        <w:jc w:val="both"/>
        <w:rPr>
          <w:rFonts w:cs="Times New Roman"/>
          <w:szCs w:val="24"/>
        </w:rPr>
      </w:pPr>
      <w:r>
        <w:rPr>
          <w:rFonts w:cs="Times New Roman"/>
          <w:bCs/>
          <w:iCs/>
          <w:szCs w:val="24"/>
        </w:rPr>
        <w:t>P</w:t>
      </w:r>
      <w:r w:rsidRPr="00410895">
        <w:rPr>
          <w:rFonts w:cs="Times New Roman"/>
          <w:bCs/>
          <w:iCs/>
          <w:szCs w:val="24"/>
        </w:rPr>
        <w:t xml:space="preserve">amatojoties uz likuma „Par pašvaldībām” 21.panta pirmās daļas 27.punktu, 41.panta pirmās daļas 3.punktu, </w:t>
      </w:r>
      <w:r w:rsidR="00B96472" w:rsidRPr="00C30289">
        <w:rPr>
          <w:rFonts w:cs="Times New Roman"/>
          <w:bCs/>
          <w:iCs/>
          <w:szCs w:val="24"/>
        </w:rPr>
        <w:t>Būvniecības likuma 9.panta otrās daļas 1.–4.punktu, 21.panta ceturto daļu, Rēzeknes novada pašvaldības 2013.gada 1.augusta saistošo noteikumu Nr.3 „Rēzeknes novada teritorijas plānojuma 2013.–2024.gadam Teritorijas izmantošanas un apbūves noteikumi un Grafiskā daļa” 439., 443. un 450.punktu, likuma „Par nekustamā īpašuma nodokli” 3.panta pirmo, 1</w:t>
      </w:r>
      <w:r w:rsidR="00B96472">
        <w:rPr>
          <w:rFonts w:cs="Times New Roman"/>
          <w:bCs/>
          <w:iCs/>
          <w:szCs w:val="24"/>
        </w:rPr>
        <w:t>.</w:t>
      </w:r>
      <w:r w:rsidR="00B96472" w:rsidRPr="006D2667">
        <w:rPr>
          <w:rFonts w:cs="Times New Roman"/>
          <w:bCs/>
          <w:iCs/>
          <w:szCs w:val="24"/>
          <w:vertAlign w:val="superscript"/>
        </w:rPr>
        <w:t>4</w:t>
      </w:r>
      <w:r w:rsidR="00B96472" w:rsidRPr="00C30289">
        <w:rPr>
          <w:rFonts w:cs="Times New Roman"/>
          <w:bCs/>
          <w:iCs/>
          <w:szCs w:val="24"/>
        </w:rPr>
        <w:t xml:space="preserve"> un 1.</w:t>
      </w:r>
      <w:r w:rsidR="00B96472" w:rsidRPr="006D2667">
        <w:rPr>
          <w:rFonts w:cs="Times New Roman"/>
          <w:bCs/>
          <w:iCs/>
          <w:szCs w:val="24"/>
          <w:vertAlign w:val="superscript"/>
        </w:rPr>
        <w:t>5</w:t>
      </w:r>
      <w:r w:rsidR="00B96472" w:rsidRPr="00C30289">
        <w:rPr>
          <w:rFonts w:cs="Times New Roman"/>
          <w:bCs/>
          <w:iCs/>
          <w:szCs w:val="24"/>
        </w:rPr>
        <w:t xml:space="preserve"> daļu Rēzeknes novada pašvaldības 2014.gada 16.oktobra saistošo noteikumu Nr.45 „Par nekustamā īpašuma nodokli Rēzeknes novadā” 2.3., 3. un 4.punktu</w:t>
      </w:r>
      <w:r w:rsidRPr="00410895">
        <w:rPr>
          <w:rFonts w:cs="Times New Roman"/>
          <w:bCs/>
          <w:iCs/>
          <w:szCs w:val="24"/>
        </w:rPr>
        <w:t xml:space="preserve">, ņemot vērā </w:t>
      </w:r>
      <w:r w:rsidR="00B96472" w:rsidRPr="00C30289">
        <w:rPr>
          <w:rFonts w:cs="Times New Roman"/>
          <w:bCs/>
          <w:iCs/>
          <w:szCs w:val="24"/>
        </w:rPr>
        <w:t>Rēzeknes novada pašvaldības Būvvaldes būvinspektora 2015.gada 18.jūnija atzinumu Nr.2.4.65, Rēzeknes novada pašvaldības Būvvaldes 2015.gada 19.jūnija lēmumu „</w:t>
      </w:r>
      <w:r w:rsidR="00B96472">
        <w:rPr>
          <w:rFonts w:cs="Times New Roman"/>
          <w:bCs/>
          <w:iCs/>
          <w:szCs w:val="24"/>
        </w:rPr>
        <w:t>Par būvinspektora sastādītā 18.06.2015. Atzinuma Nr.2.4.65 par būves pārbaudi izskatīšanu</w:t>
      </w:r>
      <w:r w:rsidR="00B96472" w:rsidRPr="00C30289">
        <w:rPr>
          <w:rFonts w:cs="Times New Roman"/>
          <w:bCs/>
          <w:iCs/>
          <w:szCs w:val="24"/>
        </w:rPr>
        <w:t>” (protokols Nr.21, 1.§)</w:t>
      </w:r>
      <w:r w:rsidRPr="00410895">
        <w:rPr>
          <w:rFonts w:cs="Times New Roman"/>
          <w:bCs/>
          <w:iCs/>
          <w:szCs w:val="24"/>
        </w:rPr>
        <w:t>, Rēzeknes novada domes Teritorijas attīstības, plānošanas, tautsaimniecības, vides un infrastruktūras jautājumu pastāvīgās komitejas 2015.gada 25.jūnija priekšlikumu</w:t>
      </w:r>
      <w:r w:rsidR="007321F7" w:rsidRPr="002C62F4">
        <w:rPr>
          <w:rFonts w:cs="Times New Roman"/>
          <w:szCs w:val="24"/>
        </w:rPr>
        <w:t>,</w:t>
      </w:r>
      <w:r w:rsidR="007321F7" w:rsidRPr="002C62F4">
        <w:rPr>
          <w:rFonts w:cs="Times New Roman"/>
          <w:szCs w:val="24"/>
          <w:lang w:eastAsia="en-US"/>
        </w:rPr>
        <w:t xml:space="preserve"> </w:t>
      </w:r>
      <w:r w:rsidR="007321F7"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007321F7" w:rsidRPr="002C62F4">
        <w:rPr>
          <w:rFonts w:cs="Times New Roman"/>
          <w:szCs w:val="24"/>
        </w:rPr>
        <w:t xml:space="preserve"> n o l e m j:</w:t>
      </w:r>
    </w:p>
    <w:p w:rsidR="007321F7" w:rsidRDefault="007321F7" w:rsidP="007321F7">
      <w:pPr>
        <w:spacing w:after="0" w:line="240" w:lineRule="auto"/>
      </w:pPr>
    </w:p>
    <w:p w:rsidR="007321F7" w:rsidRDefault="007321F7" w:rsidP="007321F7">
      <w:pPr>
        <w:spacing w:after="0" w:line="240" w:lineRule="auto"/>
        <w:ind w:firstLine="567"/>
        <w:jc w:val="both"/>
      </w:pPr>
      <w:r>
        <w:t>p</w:t>
      </w:r>
      <w:r w:rsidRPr="00F7772E">
        <w:t xml:space="preserve">ieņemt lēmumu par </w:t>
      </w:r>
      <w:r w:rsidRPr="007321F7">
        <w:t xml:space="preserve">ēku (būvju) statusa noteikšanu ēku (būvju) īpašumā </w:t>
      </w:r>
      <w:r w:rsidR="00346458" w:rsidRPr="00346458">
        <w:rPr>
          <w:szCs w:val="24"/>
        </w:rPr>
        <w:t>( )</w:t>
      </w:r>
      <w:r w:rsidR="00346458">
        <w:rPr>
          <w:szCs w:val="24"/>
        </w:rPr>
        <w:t xml:space="preserve"> </w:t>
      </w:r>
      <w:r w:rsidRPr="007321F7">
        <w:t xml:space="preserve">Vērēmu pagastā </w:t>
      </w:r>
      <w:r w:rsidRPr="00F7772E">
        <w:t>(lēmums pievienots).</w:t>
      </w:r>
    </w:p>
    <w:p w:rsidR="000131E6" w:rsidRDefault="000131E6" w:rsidP="000F01E9">
      <w:pPr>
        <w:spacing w:after="0" w:line="240" w:lineRule="auto"/>
        <w:jc w:val="both"/>
        <w:rPr>
          <w:rFonts w:cs="Times New Roman"/>
          <w:bCs/>
          <w:szCs w:val="24"/>
        </w:rPr>
      </w:pPr>
    </w:p>
    <w:p w:rsidR="00B54FB3" w:rsidRPr="002C62F4" w:rsidRDefault="00B54FB3"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B54FB3" w:rsidRPr="00690FB5" w:rsidRDefault="00B54FB3" w:rsidP="00B54FB3">
      <w:pPr>
        <w:spacing w:after="0" w:line="240" w:lineRule="auto"/>
        <w:ind w:right="-15"/>
        <w:jc w:val="center"/>
        <w:rPr>
          <w:bCs/>
        </w:rPr>
      </w:pPr>
      <w:r w:rsidRPr="00657596">
        <w:rPr>
          <w:b/>
          <w:bCs/>
        </w:rPr>
        <w:t>Par Rēzeknes novada pašvaldī</w:t>
      </w:r>
      <w:r>
        <w:rPr>
          <w:b/>
          <w:bCs/>
        </w:rPr>
        <w:t>bas nekustamā</w:t>
      </w:r>
      <w:r w:rsidRPr="00657596">
        <w:rPr>
          <w:b/>
          <w:bCs/>
        </w:rPr>
        <w:t xml:space="preserve"> īpaš</w:t>
      </w:r>
      <w:r>
        <w:rPr>
          <w:b/>
          <w:bCs/>
        </w:rPr>
        <w:t>uma</w:t>
      </w:r>
      <w:r w:rsidRPr="00657596">
        <w:rPr>
          <w:b/>
          <w:bCs/>
        </w:rPr>
        <w:t xml:space="preserve"> </w:t>
      </w:r>
      <w:r>
        <w:rPr>
          <w:rFonts w:eastAsia="Times New Roman"/>
          <w:b/>
        </w:rPr>
        <w:t>„Koki” ar kadastra Nr.</w:t>
      </w:r>
      <w:r w:rsidRPr="00657596">
        <w:rPr>
          <w:rFonts w:eastAsia="Times New Roman"/>
          <w:b/>
        </w:rPr>
        <w:t>7850</w:t>
      </w:r>
      <w:r>
        <w:rPr>
          <w:rFonts w:eastAsia="Times New Roman"/>
          <w:b/>
        </w:rPr>
        <w:t xml:space="preserve"> </w:t>
      </w:r>
      <w:r w:rsidRPr="00657596">
        <w:rPr>
          <w:rFonts w:eastAsia="Times New Roman"/>
          <w:b/>
        </w:rPr>
        <w:t>004</w:t>
      </w:r>
      <w:r>
        <w:rPr>
          <w:rFonts w:eastAsia="Times New Roman"/>
          <w:b/>
        </w:rPr>
        <w:t xml:space="preserve"> </w:t>
      </w:r>
      <w:r w:rsidRPr="00657596">
        <w:rPr>
          <w:rFonts w:eastAsia="Times New Roman"/>
          <w:b/>
        </w:rPr>
        <w:t>0081</w:t>
      </w:r>
      <w:r>
        <w:rPr>
          <w:rFonts w:eastAsia="Times New Roman"/>
          <w:b/>
        </w:rPr>
        <w:t xml:space="preserve"> </w:t>
      </w:r>
      <w:r w:rsidRPr="001B32E3">
        <w:rPr>
          <w:rFonts w:eastAsia="Lucida Sans Unicode" w:cs="Times New Roman"/>
          <w:b/>
        </w:rPr>
        <w:t xml:space="preserve">atsavināšanu </w:t>
      </w:r>
      <w:r>
        <w:rPr>
          <w:rFonts w:eastAsia="Lucida Sans Unicode" w:cs="Times New Roman"/>
          <w:b/>
        </w:rPr>
        <w:t xml:space="preserve">Dricānu </w:t>
      </w:r>
      <w:r w:rsidRPr="001B32E3">
        <w:rPr>
          <w:rFonts w:eastAsia="Lucida Sans Unicode" w:cs="Times New Roman"/>
          <w:b/>
        </w:rPr>
        <w:t>pagastā</w:t>
      </w:r>
    </w:p>
    <w:p w:rsidR="00B54FB3" w:rsidRPr="002C62F4" w:rsidRDefault="00B54FB3" w:rsidP="00B54FB3">
      <w:pPr>
        <w:spacing w:after="0" w:line="240" w:lineRule="auto"/>
        <w:ind w:right="19"/>
        <w:jc w:val="center"/>
        <w:rPr>
          <w:rFonts w:eastAsia="Lucida Sans Unicode" w:cs="Times New Roman"/>
          <w:sz w:val="20"/>
          <w:szCs w:val="20"/>
        </w:rPr>
      </w:pPr>
      <w:r w:rsidRPr="002C62F4">
        <w:rPr>
          <w:rFonts w:cs="Times New Roman"/>
          <w:sz w:val="20"/>
          <w:szCs w:val="20"/>
        </w:rPr>
        <w:t xml:space="preserve"> (Ziņo: </w:t>
      </w:r>
      <w:proofErr w:type="spellStart"/>
      <w:r>
        <w:rPr>
          <w:rFonts w:cs="Times New Roman"/>
          <w:sz w:val="20"/>
          <w:szCs w:val="20"/>
        </w:rPr>
        <w:t>E.Pizāne</w:t>
      </w:r>
      <w:proofErr w:type="spellEnd"/>
      <w:r>
        <w:rPr>
          <w:rFonts w:cs="Times New Roman"/>
          <w:sz w:val="20"/>
          <w:szCs w:val="20"/>
        </w:rPr>
        <w:t>, O.Vasiļjevs</w:t>
      </w:r>
      <w:r w:rsidRPr="002C62F4">
        <w:rPr>
          <w:rFonts w:cs="Times New Roman"/>
          <w:sz w:val="20"/>
          <w:szCs w:val="20"/>
        </w:rPr>
        <w:t>)</w:t>
      </w:r>
    </w:p>
    <w:p w:rsidR="00B54FB3" w:rsidRPr="002C62F4" w:rsidRDefault="00B54FB3" w:rsidP="00B54FB3">
      <w:pPr>
        <w:spacing w:after="0" w:line="240" w:lineRule="auto"/>
        <w:ind w:right="19" w:firstLine="567"/>
        <w:jc w:val="both"/>
        <w:rPr>
          <w:rFonts w:cs="Times New Roman"/>
          <w:iCs/>
          <w:szCs w:val="24"/>
        </w:rPr>
      </w:pPr>
    </w:p>
    <w:p w:rsidR="00B54FB3" w:rsidRPr="002C62F4" w:rsidRDefault="00B54FB3" w:rsidP="00B54FB3">
      <w:pPr>
        <w:spacing w:after="0" w:line="240" w:lineRule="auto"/>
        <w:ind w:firstLine="567"/>
        <w:jc w:val="both"/>
        <w:rPr>
          <w:rFonts w:cs="Times New Roman"/>
          <w:szCs w:val="24"/>
        </w:rPr>
      </w:pPr>
      <w:r w:rsidRPr="00B659E1">
        <w:rPr>
          <w:rFonts w:cs="Times New Roman"/>
          <w:color w:val="000000"/>
          <w:szCs w:val="24"/>
          <w:lang w:eastAsia="en-US"/>
        </w:rPr>
        <w:t>Pamatojoties uz likuma „Par pašvaldībām” 21.panta pirmās daļas 17.punktu un 27.punktu, Publiskas personas mantas atsavināšanas likuma 3.panta otro daļu, 5.panta pirmo un piekto daļu, 8.panta otro un trešo daļu, 9.panta ot</w:t>
      </w:r>
      <w:r>
        <w:rPr>
          <w:rFonts w:cs="Times New Roman"/>
          <w:color w:val="000000"/>
          <w:szCs w:val="24"/>
          <w:lang w:eastAsia="en-US"/>
        </w:rPr>
        <w:t xml:space="preserve">ro daļu, 10.pantu un 15.pantu, </w:t>
      </w:r>
      <w:r w:rsidRPr="00B659E1">
        <w:rPr>
          <w:rFonts w:cs="Times New Roman"/>
          <w:color w:val="000000"/>
          <w:szCs w:val="24"/>
          <w:lang w:eastAsia="en-US"/>
        </w:rPr>
        <w:t>ņemot vērā Dricānu pagasta pārvaldes 2015.gada 13.aprīļa ierosinājumu un Finanšu pastāvīgās komitejas 2015.gada 2.jūlija priekšlikumu</w:t>
      </w:r>
      <w:r>
        <w:rPr>
          <w:rFonts w:cs="Times New Roman"/>
          <w:color w:val="000000"/>
          <w:szCs w:val="24"/>
          <w:lang w:eastAsia="en-US"/>
        </w:rPr>
        <w:t>,</w:t>
      </w:r>
      <w:r w:rsidRPr="006B0850">
        <w:rPr>
          <w:bCs/>
          <w:szCs w:val="24"/>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xml:space="preserve">), pret - nav, atturas - nav, </w:t>
      </w:r>
      <w:r w:rsidRPr="002C62F4">
        <w:rPr>
          <w:rFonts w:cs="Times New Roman"/>
          <w:szCs w:val="24"/>
        </w:rPr>
        <w:t>n o l e m j:</w:t>
      </w:r>
    </w:p>
    <w:p w:rsidR="00B54FB3" w:rsidRPr="002C62F4" w:rsidRDefault="00B54FB3" w:rsidP="00B54FB3">
      <w:pPr>
        <w:spacing w:after="0" w:line="240" w:lineRule="auto"/>
        <w:ind w:firstLine="567"/>
        <w:jc w:val="both"/>
        <w:rPr>
          <w:rFonts w:cs="Times New Roman"/>
          <w:szCs w:val="24"/>
        </w:rPr>
      </w:pPr>
    </w:p>
    <w:p w:rsidR="00B54FB3" w:rsidRPr="00625C02" w:rsidRDefault="00B54FB3" w:rsidP="00E079D5">
      <w:pPr>
        <w:numPr>
          <w:ilvl w:val="0"/>
          <w:numId w:val="33"/>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Pr>
          <w:rFonts w:cs="Times New Roman"/>
          <w:color w:val="000000"/>
          <w:szCs w:val="24"/>
          <w:lang w:eastAsia="en-US"/>
        </w:rPr>
        <w:t>Nodot atsavināšanai</w:t>
      </w:r>
      <w:r w:rsidRPr="001B32E3">
        <w:rPr>
          <w:rFonts w:cs="Times New Roman"/>
          <w:color w:val="000000"/>
          <w:szCs w:val="24"/>
          <w:lang w:eastAsia="en-US"/>
        </w:rPr>
        <w:t xml:space="preserve"> Rēzeknes novada pašvaldības nekustam</w:t>
      </w:r>
      <w:r>
        <w:rPr>
          <w:rFonts w:cs="Times New Roman"/>
          <w:color w:val="000000"/>
          <w:szCs w:val="24"/>
          <w:lang w:eastAsia="en-US"/>
        </w:rPr>
        <w:t xml:space="preserve">o īpašumu </w:t>
      </w:r>
      <w:r w:rsidRPr="00115966">
        <w:rPr>
          <w:rFonts w:eastAsia="Times New Roman"/>
        </w:rPr>
        <w:t>„Koki”</w:t>
      </w:r>
      <w:r>
        <w:rPr>
          <w:rFonts w:eastAsia="Times New Roman"/>
        </w:rPr>
        <w:t>,</w:t>
      </w:r>
      <w:r w:rsidRPr="00115966">
        <w:rPr>
          <w:rFonts w:eastAsia="Times New Roman"/>
        </w:rPr>
        <w:t xml:space="preserve"> </w:t>
      </w:r>
      <w:r>
        <w:rPr>
          <w:rFonts w:cs="Times New Roman"/>
          <w:color w:val="000000"/>
          <w:szCs w:val="24"/>
          <w:lang w:eastAsia="en-US"/>
        </w:rPr>
        <w:t>ar kadastra Nr.</w:t>
      </w:r>
      <w:r w:rsidRPr="00115966">
        <w:rPr>
          <w:rFonts w:eastAsia="Times New Roman"/>
        </w:rPr>
        <w:t>7850</w:t>
      </w:r>
      <w:r>
        <w:rPr>
          <w:rFonts w:eastAsia="Times New Roman"/>
        </w:rPr>
        <w:t xml:space="preserve"> </w:t>
      </w:r>
      <w:r w:rsidRPr="00115966">
        <w:rPr>
          <w:rFonts w:eastAsia="Times New Roman"/>
        </w:rPr>
        <w:t>004</w:t>
      </w:r>
      <w:r>
        <w:rPr>
          <w:rFonts w:eastAsia="Times New Roman"/>
        </w:rPr>
        <w:t xml:space="preserve"> </w:t>
      </w:r>
      <w:r w:rsidRPr="00115966">
        <w:rPr>
          <w:rFonts w:eastAsia="Times New Roman"/>
        </w:rPr>
        <w:t>0081, kas sastāv no zemes vienības ar kadastra apzīmējumu 7850</w:t>
      </w:r>
      <w:r>
        <w:rPr>
          <w:rFonts w:eastAsia="Times New Roman"/>
        </w:rPr>
        <w:t xml:space="preserve"> </w:t>
      </w:r>
      <w:r w:rsidRPr="00115966">
        <w:rPr>
          <w:rFonts w:eastAsia="Times New Roman"/>
        </w:rPr>
        <w:t>004</w:t>
      </w:r>
      <w:r>
        <w:rPr>
          <w:rFonts w:eastAsia="Times New Roman"/>
        </w:rPr>
        <w:t xml:space="preserve"> </w:t>
      </w:r>
      <w:r w:rsidRPr="00115966">
        <w:rPr>
          <w:rFonts w:eastAsia="Times New Roman"/>
        </w:rPr>
        <w:t>0032</w:t>
      </w:r>
      <w:r>
        <w:rPr>
          <w:rFonts w:eastAsia="Times New Roman"/>
        </w:rPr>
        <w:t>,</w:t>
      </w:r>
      <w:r w:rsidRPr="00115966">
        <w:rPr>
          <w:rFonts w:eastAsia="Times New Roman"/>
        </w:rPr>
        <w:t xml:space="preserve"> ar kopējo platību 3,86 ha,</w:t>
      </w:r>
      <w:r>
        <w:rPr>
          <w:rFonts w:eastAsia="Times New Roman"/>
        </w:rPr>
        <w:t xml:space="preserve"> </w:t>
      </w:r>
      <w:r w:rsidRPr="001B32E3">
        <w:rPr>
          <w:rFonts w:cs="Times New Roman"/>
          <w:color w:val="000000"/>
          <w:szCs w:val="24"/>
          <w:lang w:eastAsia="en-US"/>
        </w:rPr>
        <w:t>kas atrodas</w:t>
      </w:r>
      <w:r>
        <w:rPr>
          <w:rFonts w:cs="Times New Roman"/>
          <w:color w:val="000000"/>
          <w:szCs w:val="24"/>
          <w:lang w:eastAsia="en-US"/>
        </w:rPr>
        <w:t xml:space="preserve"> Dricānu pagastā Rēzeknes novadā</w:t>
      </w:r>
      <w:r w:rsidRPr="00625C02">
        <w:rPr>
          <w:rFonts w:cs="Times New Roman"/>
          <w:color w:val="000000"/>
          <w:szCs w:val="24"/>
          <w:lang w:eastAsia="en-US"/>
        </w:rPr>
        <w:t>, pārdodot mutiskā izsolē ar augšupejošu soli.</w:t>
      </w:r>
    </w:p>
    <w:p w:rsidR="00B54FB3" w:rsidRDefault="00B54FB3" w:rsidP="00E079D5">
      <w:pPr>
        <w:numPr>
          <w:ilvl w:val="0"/>
          <w:numId w:val="33"/>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1B32E3">
        <w:rPr>
          <w:rFonts w:cs="Times New Roman"/>
          <w:color w:val="000000"/>
          <w:szCs w:val="24"/>
          <w:lang w:eastAsia="en-US"/>
        </w:rPr>
        <w:lastRenderedPageBreak/>
        <w:t>Izveidot nekustam</w:t>
      </w:r>
      <w:r>
        <w:rPr>
          <w:rFonts w:cs="Times New Roman"/>
          <w:color w:val="000000"/>
          <w:szCs w:val="24"/>
          <w:lang w:eastAsia="en-US"/>
        </w:rPr>
        <w:t>ā īpašuma “Koki”</w:t>
      </w:r>
      <w:r w:rsidRPr="00115966">
        <w:rPr>
          <w:rFonts w:eastAsia="Times New Roman"/>
        </w:rPr>
        <w:t xml:space="preserve"> </w:t>
      </w:r>
      <w:r w:rsidRPr="001B32E3">
        <w:rPr>
          <w:rFonts w:cs="Times New Roman"/>
          <w:color w:val="000000"/>
          <w:szCs w:val="24"/>
          <w:lang w:eastAsia="en-US"/>
        </w:rPr>
        <w:t xml:space="preserve">izsoles procedūras veikšanai komisiju šādā sastāvā: </w:t>
      </w:r>
    </w:p>
    <w:p w:rsidR="00B54FB3" w:rsidRDefault="00B54FB3" w:rsidP="00E079D5">
      <w:pPr>
        <w:suppressAutoHyphens w:val="0"/>
        <w:autoSpaceDE w:val="0"/>
        <w:autoSpaceDN w:val="0"/>
        <w:adjustRightInd w:val="0"/>
        <w:spacing w:after="0" w:line="240" w:lineRule="auto"/>
        <w:ind w:left="993" w:right="17"/>
        <w:jc w:val="both"/>
        <w:rPr>
          <w:rFonts w:cs="Times New Roman"/>
          <w:color w:val="000000"/>
          <w:szCs w:val="24"/>
          <w:lang w:eastAsia="en-US"/>
        </w:rPr>
      </w:pPr>
      <w:r w:rsidRPr="001B32E3">
        <w:rPr>
          <w:rFonts w:cs="Times New Roman"/>
          <w:color w:val="000000"/>
          <w:szCs w:val="24"/>
          <w:lang w:eastAsia="en-US"/>
        </w:rPr>
        <w:t>Komisijas priekšsēdētājs:</w:t>
      </w:r>
      <w:r>
        <w:rPr>
          <w:rFonts w:cs="Times New Roman"/>
          <w:color w:val="000000"/>
          <w:szCs w:val="24"/>
          <w:lang w:eastAsia="en-US"/>
        </w:rPr>
        <w:t xml:space="preserve"> </w:t>
      </w:r>
      <w:r>
        <w:rPr>
          <w:rFonts w:cs="Times New Roman"/>
          <w:b/>
          <w:bCs/>
          <w:color w:val="000000"/>
          <w:szCs w:val="24"/>
          <w:lang w:eastAsia="en-US"/>
        </w:rPr>
        <w:t xml:space="preserve">Skaidrīte </w:t>
      </w:r>
      <w:proofErr w:type="spellStart"/>
      <w:r>
        <w:rPr>
          <w:rFonts w:cs="Times New Roman"/>
          <w:b/>
          <w:bCs/>
          <w:color w:val="000000"/>
          <w:szCs w:val="24"/>
          <w:lang w:eastAsia="en-US"/>
        </w:rPr>
        <w:t>Melne</w:t>
      </w:r>
      <w:proofErr w:type="spellEnd"/>
      <w:r>
        <w:rPr>
          <w:rFonts w:cs="Times New Roman"/>
          <w:b/>
          <w:bCs/>
          <w:color w:val="000000"/>
          <w:szCs w:val="24"/>
          <w:lang w:eastAsia="en-US"/>
        </w:rPr>
        <w:t xml:space="preserve">, </w:t>
      </w:r>
      <w:r>
        <w:rPr>
          <w:rFonts w:cs="Times New Roman"/>
          <w:color w:val="000000"/>
          <w:szCs w:val="24"/>
          <w:lang w:eastAsia="en-US"/>
        </w:rPr>
        <w:t>Dricānu pagasta pārvades vadītāja</w:t>
      </w:r>
    </w:p>
    <w:p w:rsidR="00B54FB3" w:rsidRDefault="00B54FB3" w:rsidP="00E079D5">
      <w:pPr>
        <w:suppressAutoHyphens w:val="0"/>
        <w:autoSpaceDE w:val="0"/>
        <w:autoSpaceDN w:val="0"/>
        <w:adjustRightInd w:val="0"/>
        <w:spacing w:after="0" w:line="240" w:lineRule="auto"/>
        <w:ind w:left="993" w:right="17"/>
        <w:jc w:val="both"/>
        <w:rPr>
          <w:rFonts w:cs="Times New Roman"/>
          <w:color w:val="000000"/>
          <w:szCs w:val="24"/>
          <w:lang w:eastAsia="en-US"/>
        </w:rPr>
      </w:pPr>
      <w:r w:rsidRPr="001B32E3">
        <w:rPr>
          <w:rFonts w:cs="Times New Roman"/>
          <w:color w:val="000000"/>
          <w:szCs w:val="24"/>
          <w:lang w:eastAsia="en-US"/>
        </w:rPr>
        <w:t>Komisijas locekļi:</w:t>
      </w:r>
      <w:r>
        <w:rPr>
          <w:rFonts w:cs="Times New Roman"/>
          <w:color w:val="000000"/>
          <w:szCs w:val="24"/>
          <w:lang w:eastAsia="en-US"/>
        </w:rPr>
        <w:t xml:space="preserve"> </w:t>
      </w:r>
      <w:r>
        <w:rPr>
          <w:rFonts w:cs="Times New Roman"/>
          <w:b/>
          <w:bCs/>
          <w:color w:val="000000"/>
          <w:szCs w:val="24"/>
          <w:lang w:eastAsia="en-US"/>
        </w:rPr>
        <w:t xml:space="preserve">Ineta </w:t>
      </w:r>
      <w:proofErr w:type="spellStart"/>
      <w:r>
        <w:rPr>
          <w:rFonts w:cs="Times New Roman"/>
          <w:b/>
          <w:bCs/>
          <w:color w:val="000000"/>
          <w:szCs w:val="24"/>
          <w:lang w:eastAsia="en-US"/>
        </w:rPr>
        <w:t>Lāce</w:t>
      </w:r>
      <w:proofErr w:type="spellEnd"/>
      <w:r>
        <w:rPr>
          <w:rFonts w:cs="Times New Roman"/>
          <w:b/>
          <w:bCs/>
          <w:color w:val="000000"/>
          <w:szCs w:val="24"/>
          <w:lang w:eastAsia="en-US"/>
        </w:rPr>
        <w:t xml:space="preserve">, </w:t>
      </w:r>
      <w:r>
        <w:rPr>
          <w:rFonts w:cs="Times New Roman"/>
          <w:color w:val="000000"/>
          <w:szCs w:val="24"/>
          <w:lang w:eastAsia="en-US"/>
        </w:rPr>
        <w:t xml:space="preserve">Dricānu </w:t>
      </w:r>
      <w:r w:rsidRPr="001B32E3">
        <w:rPr>
          <w:rFonts w:cs="Times New Roman"/>
          <w:color w:val="000000"/>
          <w:szCs w:val="24"/>
          <w:lang w:eastAsia="en-US"/>
        </w:rPr>
        <w:t>pagasta pārvaldes galvenā grāmatvede</w:t>
      </w:r>
    </w:p>
    <w:p w:rsidR="00B54FB3" w:rsidRPr="001B32E3" w:rsidRDefault="00B54FB3" w:rsidP="00E079D5">
      <w:pPr>
        <w:suppressAutoHyphens w:val="0"/>
        <w:autoSpaceDE w:val="0"/>
        <w:autoSpaceDN w:val="0"/>
        <w:adjustRightInd w:val="0"/>
        <w:spacing w:after="0" w:line="240" w:lineRule="auto"/>
        <w:ind w:left="2835" w:right="17"/>
        <w:jc w:val="both"/>
        <w:rPr>
          <w:rFonts w:cs="Times New Roman"/>
          <w:color w:val="000000"/>
          <w:szCs w:val="24"/>
          <w:lang w:eastAsia="en-US"/>
        </w:rPr>
      </w:pPr>
      <w:r>
        <w:rPr>
          <w:rFonts w:cs="Times New Roman"/>
          <w:b/>
          <w:bCs/>
          <w:color w:val="000000"/>
          <w:szCs w:val="24"/>
          <w:lang w:eastAsia="en-US"/>
        </w:rPr>
        <w:t xml:space="preserve">Normunds </w:t>
      </w:r>
      <w:proofErr w:type="spellStart"/>
      <w:r>
        <w:rPr>
          <w:rFonts w:cs="Times New Roman"/>
          <w:b/>
          <w:bCs/>
          <w:color w:val="000000"/>
          <w:szCs w:val="24"/>
          <w:lang w:eastAsia="en-US"/>
        </w:rPr>
        <w:t>Mozgis</w:t>
      </w:r>
      <w:proofErr w:type="spellEnd"/>
      <w:r>
        <w:rPr>
          <w:rFonts w:cs="Times New Roman"/>
          <w:b/>
          <w:bCs/>
          <w:color w:val="000000"/>
          <w:szCs w:val="24"/>
          <w:lang w:eastAsia="en-US"/>
        </w:rPr>
        <w:t xml:space="preserve">, </w:t>
      </w:r>
      <w:r>
        <w:rPr>
          <w:rFonts w:cs="Times New Roman"/>
          <w:color w:val="000000"/>
          <w:szCs w:val="24"/>
          <w:lang w:eastAsia="en-US"/>
        </w:rPr>
        <w:t xml:space="preserve">Dricānu </w:t>
      </w:r>
      <w:r w:rsidRPr="001B32E3">
        <w:rPr>
          <w:rFonts w:cs="Times New Roman"/>
          <w:color w:val="000000"/>
          <w:szCs w:val="24"/>
          <w:lang w:eastAsia="en-US"/>
        </w:rPr>
        <w:t>pagasta pārvaldes</w:t>
      </w:r>
      <w:r>
        <w:rPr>
          <w:rFonts w:cs="Times New Roman"/>
          <w:color w:val="000000"/>
          <w:szCs w:val="24"/>
          <w:lang w:eastAsia="en-US"/>
        </w:rPr>
        <w:t xml:space="preserve"> zemes lietu speciālists</w:t>
      </w:r>
    </w:p>
    <w:p w:rsidR="00B54FB3" w:rsidRPr="001B32E3" w:rsidRDefault="00B54FB3" w:rsidP="00E079D5">
      <w:pPr>
        <w:numPr>
          <w:ilvl w:val="0"/>
          <w:numId w:val="33"/>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1B32E3">
        <w:rPr>
          <w:rFonts w:cs="Times New Roman"/>
          <w:color w:val="000000"/>
          <w:szCs w:val="24"/>
          <w:lang w:eastAsia="en-US"/>
        </w:rPr>
        <w:t>Apstiprināt pašvaldības nekustam</w:t>
      </w:r>
      <w:r>
        <w:rPr>
          <w:rFonts w:cs="Times New Roman"/>
          <w:color w:val="000000"/>
          <w:szCs w:val="24"/>
          <w:lang w:eastAsia="en-US"/>
        </w:rPr>
        <w:t>ā īpašuma “Koki”,</w:t>
      </w:r>
      <w:r w:rsidRPr="001B32E3">
        <w:rPr>
          <w:rFonts w:cs="Times New Roman"/>
          <w:color w:val="000000"/>
          <w:szCs w:val="24"/>
          <w:lang w:eastAsia="en-US"/>
        </w:rPr>
        <w:t xml:space="preserve"> </w:t>
      </w:r>
      <w:r>
        <w:rPr>
          <w:rFonts w:cs="Times New Roman"/>
          <w:color w:val="000000"/>
          <w:szCs w:val="24"/>
          <w:lang w:eastAsia="en-US"/>
        </w:rPr>
        <w:t xml:space="preserve">Dricānu </w:t>
      </w:r>
      <w:r w:rsidRPr="001B32E3">
        <w:rPr>
          <w:rFonts w:cs="Times New Roman"/>
          <w:color w:val="000000"/>
          <w:szCs w:val="24"/>
          <w:lang w:eastAsia="en-US"/>
        </w:rPr>
        <w:t>pagastā, Rēzeknes novadā, izsoles noteikumus (izsoles noteikumi pievienoti).</w:t>
      </w:r>
    </w:p>
    <w:p w:rsidR="00B54FB3" w:rsidRDefault="00B54FB3" w:rsidP="00E079D5">
      <w:pPr>
        <w:numPr>
          <w:ilvl w:val="0"/>
          <w:numId w:val="33"/>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1B32E3">
        <w:rPr>
          <w:rFonts w:cs="Times New Roman"/>
          <w:color w:val="000000"/>
          <w:szCs w:val="24"/>
          <w:lang w:eastAsia="en-US"/>
        </w:rPr>
        <w:t>Apstiprināt pašvaldības nekustamā īpašuma nosacīto cenu –</w:t>
      </w:r>
      <w:r w:rsidRPr="008C0A59">
        <w:rPr>
          <w:rFonts w:eastAsia="Times New Roman" w:cs="Times New Roman"/>
          <w:szCs w:val="24"/>
        </w:rPr>
        <w:t xml:space="preserve">– </w:t>
      </w:r>
      <w:r w:rsidRPr="008C0A59">
        <w:rPr>
          <w:rFonts w:eastAsia="Times New Roman" w:cs="Times New Roman"/>
          <w:b/>
          <w:szCs w:val="24"/>
        </w:rPr>
        <w:t xml:space="preserve">EUR 15 300,00 </w:t>
      </w:r>
      <w:r w:rsidRPr="008C0A59">
        <w:rPr>
          <w:rFonts w:eastAsia="Times New Roman" w:cs="Times New Roman"/>
          <w:szCs w:val="24"/>
        </w:rPr>
        <w:t xml:space="preserve">(piecpadsmit tūkstoši trīs simti </w:t>
      </w:r>
      <w:proofErr w:type="spellStart"/>
      <w:r w:rsidRPr="008C0A59">
        <w:rPr>
          <w:rFonts w:eastAsia="Times New Roman" w:cs="Times New Roman"/>
          <w:i/>
          <w:szCs w:val="24"/>
        </w:rPr>
        <w:t>euro</w:t>
      </w:r>
      <w:proofErr w:type="spellEnd"/>
      <w:r w:rsidRPr="008C0A59">
        <w:rPr>
          <w:rFonts w:eastAsia="Times New Roman" w:cs="Times New Roman"/>
          <w:szCs w:val="24"/>
        </w:rPr>
        <w:t>, 00 centi)</w:t>
      </w:r>
      <w:r>
        <w:rPr>
          <w:rFonts w:eastAsia="Times New Roman" w:cs="Times New Roman"/>
          <w:szCs w:val="24"/>
        </w:rPr>
        <w:t>.</w:t>
      </w:r>
    </w:p>
    <w:p w:rsidR="00B54FB3" w:rsidRDefault="00B54FB3" w:rsidP="00E079D5">
      <w:pPr>
        <w:numPr>
          <w:ilvl w:val="0"/>
          <w:numId w:val="33"/>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601360">
        <w:rPr>
          <w:rFonts w:cs="Times New Roman"/>
          <w:bCs/>
          <w:color w:val="000000"/>
          <w:szCs w:val="24"/>
          <w:lang w:eastAsia="en-US"/>
        </w:rPr>
        <w:t>Izsoles rezultātus komisijai iesniegt apstiprināšanai Rēzeknes novada domē</w:t>
      </w:r>
      <w:r w:rsidRPr="00601360">
        <w:rPr>
          <w:rFonts w:cs="Times New Roman"/>
          <w:color w:val="000000"/>
          <w:szCs w:val="24"/>
          <w:lang w:eastAsia="en-US"/>
        </w:rPr>
        <w:t>.</w:t>
      </w:r>
    </w:p>
    <w:p w:rsidR="00B54FB3" w:rsidRDefault="00B54FB3" w:rsidP="00B54FB3">
      <w:pPr>
        <w:suppressAutoHyphens w:val="0"/>
        <w:autoSpaceDE w:val="0"/>
        <w:autoSpaceDN w:val="0"/>
        <w:adjustRightInd w:val="0"/>
        <w:spacing w:after="0" w:line="240" w:lineRule="auto"/>
        <w:ind w:left="993" w:right="19"/>
        <w:jc w:val="both"/>
        <w:rPr>
          <w:rFonts w:cs="Times New Roman"/>
          <w:color w:val="000000"/>
          <w:szCs w:val="24"/>
          <w:lang w:eastAsia="en-US"/>
        </w:rPr>
      </w:pPr>
    </w:p>
    <w:p w:rsidR="00B54FB3" w:rsidRPr="002C62F4" w:rsidRDefault="00B54FB3" w:rsidP="00E125FC">
      <w:pPr>
        <w:numPr>
          <w:ilvl w:val="0"/>
          <w:numId w:val="40"/>
        </w:numPr>
        <w:spacing w:after="0" w:line="240" w:lineRule="auto"/>
        <w:ind w:left="0" w:right="19" w:firstLine="0"/>
        <w:jc w:val="center"/>
        <w:rPr>
          <w:rFonts w:cs="Times New Roman"/>
          <w:b/>
          <w:szCs w:val="24"/>
        </w:rPr>
      </w:pPr>
      <w:bookmarkStart w:id="0" w:name="_GoBack"/>
      <w:bookmarkEnd w:id="0"/>
      <w:r w:rsidRPr="002C62F4">
        <w:rPr>
          <w:rFonts w:cs="Times New Roman"/>
          <w:b/>
          <w:szCs w:val="24"/>
        </w:rPr>
        <w:t>§</w:t>
      </w:r>
    </w:p>
    <w:p w:rsidR="00B54FB3" w:rsidRPr="00B00359" w:rsidRDefault="00B54FB3" w:rsidP="00B54FB3">
      <w:pPr>
        <w:spacing w:after="0" w:line="240" w:lineRule="auto"/>
        <w:jc w:val="center"/>
        <w:rPr>
          <w:rFonts w:cs="Times New Roman"/>
          <w:b/>
          <w:bCs/>
          <w:szCs w:val="24"/>
        </w:rPr>
      </w:pPr>
      <w:r w:rsidRPr="00657596">
        <w:rPr>
          <w:b/>
          <w:bCs/>
        </w:rPr>
        <w:t>Par Rēzeknes novada pašvaldī</w:t>
      </w:r>
      <w:r>
        <w:rPr>
          <w:b/>
          <w:bCs/>
        </w:rPr>
        <w:t>bas nekustamā</w:t>
      </w:r>
      <w:r w:rsidRPr="00657596">
        <w:rPr>
          <w:b/>
          <w:bCs/>
        </w:rPr>
        <w:t xml:space="preserve"> īpaš</w:t>
      </w:r>
      <w:r>
        <w:rPr>
          <w:b/>
          <w:bCs/>
        </w:rPr>
        <w:t>uma</w:t>
      </w:r>
      <w:r w:rsidRPr="00657596">
        <w:rPr>
          <w:b/>
          <w:bCs/>
        </w:rPr>
        <w:t xml:space="preserve"> </w:t>
      </w:r>
      <w:r>
        <w:rPr>
          <w:rFonts w:eastAsia="Times New Roman"/>
          <w:b/>
        </w:rPr>
        <w:t>„Krustu bērzi</w:t>
      </w:r>
      <w:r w:rsidRPr="00657596">
        <w:rPr>
          <w:rFonts w:eastAsia="Times New Roman"/>
          <w:b/>
        </w:rPr>
        <w:t xml:space="preserve">” ar kadastra </w:t>
      </w:r>
      <w:r>
        <w:rPr>
          <w:rFonts w:eastAsia="Times New Roman"/>
          <w:b/>
        </w:rPr>
        <w:t>Nr.</w:t>
      </w:r>
      <w:r w:rsidRPr="00657596">
        <w:rPr>
          <w:rFonts w:eastAsia="Times New Roman"/>
          <w:b/>
        </w:rPr>
        <w:t>7850</w:t>
      </w:r>
      <w:r>
        <w:rPr>
          <w:rFonts w:eastAsia="Times New Roman"/>
          <w:b/>
        </w:rPr>
        <w:t xml:space="preserve"> 002 0042 </w:t>
      </w:r>
      <w:r w:rsidRPr="001B32E3">
        <w:rPr>
          <w:rFonts w:eastAsia="Lucida Sans Unicode" w:cs="Times New Roman"/>
          <w:b/>
        </w:rPr>
        <w:t xml:space="preserve">atsavināšanu </w:t>
      </w:r>
      <w:r>
        <w:rPr>
          <w:rFonts w:eastAsia="Lucida Sans Unicode" w:cs="Times New Roman"/>
          <w:b/>
        </w:rPr>
        <w:t xml:space="preserve">Dricānu </w:t>
      </w:r>
      <w:r w:rsidRPr="001B32E3">
        <w:rPr>
          <w:rFonts w:eastAsia="Lucida Sans Unicode" w:cs="Times New Roman"/>
          <w:b/>
        </w:rPr>
        <w:t>pagastā</w:t>
      </w:r>
    </w:p>
    <w:p w:rsidR="00B54FB3" w:rsidRPr="002C62F4" w:rsidRDefault="00B54FB3" w:rsidP="00B54FB3">
      <w:pPr>
        <w:spacing w:after="0" w:line="240" w:lineRule="auto"/>
        <w:ind w:right="19"/>
        <w:jc w:val="center"/>
        <w:rPr>
          <w:rFonts w:eastAsia="Lucida Sans Unicode" w:cs="Times New Roman"/>
          <w:sz w:val="20"/>
          <w:szCs w:val="20"/>
        </w:rPr>
      </w:pPr>
      <w:r w:rsidRPr="002C62F4">
        <w:rPr>
          <w:rFonts w:cs="Times New Roman"/>
          <w:sz w:val="20"/>
          <w:szCs w:val="20"/>
        </w:rPr>
        <w:t xml:space="preserve">(Ziņo: </w:t>
      </w:r>
      <w:proofErr w:type="spellStart"/>
      <w:r>
        <w:rPr>
          <w:rFonts w:cs="Times New Roman"/>
          <w:sz w:val="20"/>
          <w:szCs w:val="20"/>
        </w:rPr>
        <w:t>E.Pizāne</w:t>
      </w:r>
      <w:proofErr w:type="spellEnd"/>
      <w:r>
        <w:rPr>
          <w:rFonts w:cs="Times New Roman"/>
          <w:sz w:val="20"/>
          <w:szCs w:val="20"/>
        </w:rPr>
        <w:t>, O.Vasiļjevs</w:t>
      </w:r>
      <w:r w:rsidRPr="002C62F4">
        <w:rPr>
          <w:rFonts w:cs="Times New Roman"/>
          <w:sz w:val="20"/>
          <w:szCs w:val="20"/>
        </w:rPr>
        <w:t>)</w:t>
      </w:r>
    </w:p>
    <w:p w:rsidR="00B54FB3" w:rsidRPr="002C62F4" w:rsidRDefault="00B54FB3" w:rsidP="00B54FB3">
      <w:pPr>
        <w:spacing w:after="0" w:line="240" w:lineRule="auto"/>
        <w:ind w:right="19" w:firstLine="567"/>
        <w:rPr>
          <w:rFonts w:cs="Times New Roman"/>
          <w:iCs/>
          <w:szCs w:val="24"/>
        </w:rPr>
      </w:pPr>
    </w:p>
    <w:p w:rsidR="00B54FB3" w:rsidRPr="002C62F4" w:rsidRDefault="00B54FB3" w:rsidP="00B54FB3">
      <w:pPr>
        <w:spacing w:after="0" w:line="240" w:lineRule="auto"/>
        <w:ind w:firstLine="567"/>
        <w:jc w:val="both"/>
        <w:rPr>
          <w:rFonts w:cs="Times New Roman"/>
          <w:szCs w:val="24"/>
        </w:rPr>
      </w:pPr>
      <w:r w:rsidRPr="00AB34F4">
        <w:rPr>
          <w:rFonts w:cs="Times New Roman"/>
          <w:color w:val="000000"/>
          <w:szCs w:val="24"/>
          <w:lang w:eastAsia="en-US"/>
        </w:rPr>
        <w:t>Pamatojoties uz likuma „Par pašvaldībām” 21.panta pirmās daļas 17.punktu un 27.punktu, Publiskas personas mantas atsavināšanas likuma 3.panta otro daļu, 5.panta pirmo un piekto daļu, 8.panta otro un trešo daļu, 9.panta otro daļu, 10.pantu un 15.pantu,  ņemot vērā Dricānu pagasta pārvaldes 2015.gada 13.aprīļa ierosinājumu un Finanšu pastāvīgās komitejas 2015.gada 2.jūlija priekšlikumu</w:t>
      </w:r>
      <w:r w:rsidRPr="0047470B">
        <w:rPr>
          <w:rFonts w:cs="Times New Roman"/>
        </w:rPr>
        <w:t>,</w:t>
      </w:r>
      <w:r w:rsidRPr="002C62F4">
        <w:rPr>
          <w:rFonts w:cs="Times New Roman"/>
          <w:szCs w:val="24"/>
        </w:rPr>
        <w:t xml:space="preserve"> Rēzeknes novada dome, balsojot </w:t>
      </w:r>
      <w:r w:rsidR="00E04425">
        <w:rPr>
          <w:rFonts w:cs="Times New Roman"/>
          <w:szCs w:val="24"/>
        </w:rPr>
        <w:t xml:space="preserve">14 balsīm par (Aivars </w:t>
      </w:r>
      <w:proofErr w:type="spellStart"/>
      <w:r w:rsidR="00E04425">
        <w:rPr>
          <w:rFonts w:cs="Times New Roman"/>
          <w:szCs w:val="24"/>
        </w:rPr>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B54FB3" w:rsidRPr="002C62F4" w:rsidRDefault="00B54FB3" w:rsidP="00B54FB3">
      <w:pPr>
        <w:spacing w:after="0" w:line="240" w:lineRule="auto"/>
        <w:ind w:firstLine="567"/>
        <w:jc w:val="both"/>
        <w:rPr>
          <w:rFonts w:cs="Times New Roman"/>
          <w:szCs w:val="24"/>
        </w:rPr>
      </w:pPr>
    </w:p>
    <w:p w:rsidR="00B54FB3" w:rsidRDefault="00B54FB3" w:rsidP="00E079D5">
      <w:pPr>
        <w:pStyle w:val="Sarakstarindkopa"/>
        <w:numPr>
          <w:ilvl w:val="0"/>
          <w:numId w:val="34"/>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Pr>
          <w:rFonts w:cs="Times New Roman"/>
          <w:color w:val="000000"/>
          <w:szCs w:val="24"/>
          <w:lang w:eastAsia="en-US"/>
        </w:rPr>
        <w:t>Nodot atsavināšanai</w:t>
      </w:r>
      <w:r w:rsidRPr="001B32E3">
        <w:rPr>
          <w:rFonts w:cs="Times New Roman"/>
          <w:color w:val="000000"/>
          <w:szCs w:val="24"/>
          <w:lang w:eastAsia="en-US"/>
        </w:rPr>
        <w:t xml:space="preserve"> </w:t>
      </w:r>
      <w:r w:rsidRPr="00AB04CB">
        <w:rPr>
          <w:rFonts w:cs="Times New Roman"/>
          <w:color w:val="000000"/>
          <w:szCs w:val="24"/>
          <w:lang w:eastAsia="en-US"/>
        </w:rPr>
        <w:t>Rēzeknes novada pašvaldības nekustam</w:t>
      </w:r>
      <w:r>
        <w:rPr>
          <w:rFonts w:cs="Times New Roman"/>
          <w:color w:val="000000"/>
          <w:szCs w:val="24"/>
          <w:lang w:eastAsia="en-US"/>
        </w:rPr>
        <w:t>o īpašumu</w:t>
      </w:r>
      <w:r w:rsidRPr="00AB04CB">
        <w:rPr>
          <w:rFonts w:cs="Times New Roman"/>
          <w:color w:val="000000"/>
          <w:szCs w:val="24"/>
          <w:lang w:eastAsia="en-US"/>
        </w:rPr>
        <w:t xml:space="preserve"> </w:t>
      </w:r>
      <w:r w:rsidRPr="00AB04CB">
        <w:rPr>
          <w:rFonts w:eastAsia="Times New Roman"/>
        </w:rPr>
        <w:t xml:space="preserve">„Krustu bērzi” </w:t>
      </w:r>
      <w:r w:rsidRPr="00AB04CB">
        <w:rPr>
          <w:rFonts w:cs="Times New Roman"/>
          <w:color w:val="000000"/>
          <w:szCs w:val="24"/>
          <w:lang w:eastAsia="en-US"/>
        </w:rPr>
        <w:t xml:space="preserve">ar kadastra </w:t>
      </w:r>
      <w:r>
        <w:rPr>
          <w:rFonts w:cs="Times New Roman"/>
          <w:color w:val="000000"/>
          <w:szCs w:val="24"/>
          <w:lang w:eastAsia="en-US"/>
        </w:rPr>
        <w:t>Nr.</w:t>
      </w:r>
      <w:r w:rsidRPr="00AB04CB">
        <w:rPr>
          <w:rFonts w:eastAsia="Times New Roman"/>
        </w:rPr>
        <w:t xml:space="preserve">7850 002 0042, kas sastāv no zemes vienības ar kadastra apzīmējumu 7850 002 0114 ar kopējo platību 1,48 ha, </w:t>
      </w:r>
      <w:r w:rsidRPr="00AB04CB">
        <w:rPr>
          <w:rFonts w:cs="Times New Roman"/>
          <w:color w:val="000000"/>
          <w:szCs w:val="24"/>
          <w:lang w:eastAsia="en-US"/>
        </w:rPr>
        <w:t>kas atrodas Dricānu pagastā Rēzeknes novadā, pārdodot mutiskā izsolē ar augšupejošu soli.</w:t>
      </w:r>
    </w:p>
    <w:p w:rsidR="00B54FB3" w:rsidRDefault="00B54FB3" w:rsidP="00E079D5">
      <w:pPr>
        <w:pStyle w:val="Sarakstarindkopa"/>
        <w:numPr>
          <w:ilvl w:val="0"/>
          <w:numId w:val="34"/>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AB04CB">
        <w:rPr>
          <w:rFonts w:cs="Times New Roman"/>
          <w:color w:val="000000"/>
          <w:szCs w:val="24"/>
          <w:lang w:eastAsia="en-US"/>
        </w:rPr>
        <w:t xml:space="preserve">Izveidot nekustamā īpašuma </w:t>
      </w:r>
      <w:r>
        <w:rPr>
          <w:rFonts w:cs="Times New Roman"/>
          <w:color w:val="000000"/>
          <w:szCs w:val="24"/>
          <w:lang w:eastAsia="en-US"/>
        </w:rPr>
        <w:t>“</w:t>
      </w:r>
      <w:r w:rsidRPr="00AB04CB">
        <w:rPr>
          <w:rFonts w:eastAsia="Times New Roman"/>
        </w:rPr>
        <w:t>Krustu bērzi</w:t>
      </w:r>
      <w:r>
        <w:rPr>
          <w:rFonts w:cs="Times New Roman"/>
          <w:color w:val="000000"/>
          <w:szCs w:val="24"/>
          <w:lang w:eastAsia="en-US"/>
        </w:rPr>
        <w:t>”</w:t>
      </w:r>
      <w:r w:rsidRPr="00AB04CB">
        <w:rPr>
          <w:rFonts w:cs="Times New Roman"/>
          <w:color w:val="000000"/>
          <w:szCs w:val="24"/>
          <w:lang w:eastAsia="en-US"/>
        </w:rPr>
        <w:t xml:space="preserve"> izsoles procedūras veikšanai komisiju šādā sastāvā: </w:t>
      </w:r>
    </w:p>
    <w:p w:rsidR="00B54FB3" w:rsidRPr="00AB04CB" w:rsidRDefault="00B54FB3" w:rsidP="00E079D5">
      <w:pPr>
        <w:pStyle w:val="Sarakstarindkopa"/>
        <w:suppressAutoHyphens w:val="0"/>
        <w:autoSpaceDE w:val="0"/>
        <w:autoSpaceDN w:val="0"/>
        <w:adjustRightInd w:val="0"/>
        <w:spacing w:after="0" w:line="240" w:lineRule="auto"/>
        <w:ind w:left="993" w:right="17"/>
        <w:jc w:val="both"/>
        <w:rPr>
          <w:rFonts w:cs="Times New Roman"/>
          <w:color w:val="000000"/>
          <w:szCs w:val="24"/>
          <w:lang w:eastAsia="en-US"/>
        </w:rPr>
      </w:pPr>
      <w:r>
        <w:rPr>
          <w:rFonts w:cs="Times New Roman"/>
          <w:color w:val="000000"/>
          <w:szCs w:val="24"/>
          <w:lang w:eastAsia="en-US"/>
        </w:rPr>
        <w:t>K</w:t>
      </w:r>
      <w:r w:rsidRPr="00AB04CB">
        <w:rPr>
          <w:rFonts w:cs="Times New Roman"/>
          <w:color w:val="000000"/>
          <w:szCs w:val="24"/>
          <w:lang w:eastAsia="en-US"/>
        </w:rPr>
        <w:t>omisijas priekšsēdētāj</w:t>
      </w:r>
      <w:r>
        <w:rPr>
          <w:rFonts w:cs="Times New Roman"/>
          <w:color w:val="000000"/>
          <w:szCs w:val="24"/>
          <w:lang w:eastAsia="en-US"/>
        </w:rPr>
        <w:t>a,</w:t>
      </w:r>
      <w:r w:rsidRPr="00AB04CB">
        <w:rPr>
          <w:rFonts w:cs="Times New Roman"/>
          <w:color w:val="000000"/>
          <w:szCs w:val="24"/>
          <w:lang w:eastAsia="en-US"/>
        </w:rPr>
        <w:t xml:space="preserve"> </w:t>
      </w:r>
      <w:r w:rsidRPr="00AB04CB">
        <w:rPr>
          <w:rFonts w:cs="Times New Roman"/>
          <w:b/>
          <w:bCs/>
          <w:color w:val="000000"/>
          <w:szCs w:val="24"/>
          <w:lang w:eastAsia="en-US"/>
        </w:rPr>
        <w:t xml:space="preserve">Skaidrīte </w:t>
      </w:r>
      <w:proofErr w:type="spellStart"/>
      <w:r w:rsidRPr="00AB04CB">
        <w:rPr>
          <w:rFonts w:cs="Times New Roman"/>
          <w:b/>
          <w:bCs/>
          <w:color w:val="000000"/>
          <w:szCs w:val="24"/>
          <w:lang w:eastAsia="en-US"/>
        </w:rPr>
        <w:t>Melne</w:t>
      </w:r>
      <w:proofErr w:type="spellEnd"/>
      <w:r w:rsidRPr="00AB04CB">
        <w:rPr>
          <w:rFonts w:cs="Times New Roman"/>
          <w:b/>
          <w:bCs/>
          <w:color w:val="000000"/>
          <w:szCs w:val="24"/>
          <w:lang w:eastAsia="en-US"/>
        </w:rPr>
        <w:t xml:space="preserve">, </w:t>
      </w:r>
      <w:r w:rsidRPr="00AB04CB">
        <w:rPr>
          <w:rFonts w:cs="Times New Roman"/>
          <w:color w:val="000000"/>
          <w:szCs w:val="24"/>
          <w:lang w:eastAsia="en-US"/>
        </w:rPr>
        <w:t>Dr</w:t>
      </w:r>
      <w:r>
        <w:rPr>
          <w:rFonts w:cs="Times New Roman"/>
          <w:color w:val="000000"/>
          <w:szCs w:val="24"/>
          <w:lang w:eastAsia="en-US"/>
        </w:rPr>
        <w:t>icānu pagasta pārvades vadītāja</w:t>
      </w:r>
    </w:p>
    <w:p w:rsidR="00B54FB3" w:rsidRPr="00AB04CB" w:rsidRDefault="00B54FB3" w:rsidP="00E079D5">
      <w:pPr>
        <w:pStyle w:val="Sarakstarindkopa"/>
        <w:tabs>
          <w:tab w:val="left" w:pos="2835"/>
        </w:tabs>
        <w:suppressAutoHyphens w:val="0"/>
        <w:autoSpaceDE w:val="0"/>
        <w:autoSpaceDN w:val="0"/>
        <w:adjustRightInd w:val="0"/>
        <w:spacing w:after="0" w:line="240" w:lineRule="auto"/>
        <w:ind w:left="993" w:right="17"/>
        <w:jc w:val="both"/>
        <w:rPr>
          <w:rFonts w:cs="Times New Roman"/>
          <w:color w:val="000000"/>
          <w:szCs w:val="24"/>
          <w:lang w:eastAsia="en-US"/>
        </w:rPr>
      </w:pPr>
      <w:r>
        <w:rPr>
          <w:rFonts w:cs="Times New Roman"/>
          <w:color w:val="000000"/>
          <w:szCs w:val="24"/>
          <w:lang w:eastAsia="en-US"/>
        </w:rPr>
        <w:t>K</w:t>
      </w:r>
      <w:r w:rsidRPr="00AB04CB">
        <w:rPr>
          <w:rFonts w:cs="Times New Roman"/>
          <w:color w:val="000000"/>
          <w:szCs w:val="24"/>
          <w:lang w:eastAsia="en-US"/>
        </w:rPr>
        <w:t xml:space="preserve">omisijas locekļi: </w:t>
      </w:r>
      <w:r w:rsidRPr="00AB04CB">
        <w:rPr>
          <w:rFonts w:cs="Times New Roman"/>
          <w:color w:val="000000"/>
          <w:szCs w:val="24"/>
          <w:lang w:eastAsia="en-US"/>
        </w:rPr>
        <w:tab/>
      </w:r>
      <w:r w:rsidRPr="00AB04CB">
        <w:rPr>
          <w:rFonts w:cs="Times New Roman"/>
          <w:b/>
          <w:bCs/>
          <w:color w:val="000000"/>
          <w:szCs w:val="24"/>
          <w:lang w:eastAsia="en-US"/>
        </w:rPr>
        <w:t xml:space="preserve">Ineta </w:t>
      </w:r>
      <w:proofErr w:type="spellStart"/>
      <w:r w:rsidRPr="00AB04CB">
        <w:rPr>
          <w:rFonts w:cs="Times New Roman"/>
          <w:b/>
          <w:bCs/>
          <w:color w:val="000000"/>
          <w:szCs w:val="24"/>
          <w:lang w:eastAsia="en-US"/>
        </w:rPr>
        <w:t>Lāce</w:t>
      </w:r>
      <w:proofErr w:type="spellEnd"/>
      <w:r w:rsidRPr="00AB04CB">
        <w:rPr>
          <w:rFonts w:cs="Times New Roman"/>
          <w:b/>
          <w:bCs/>
          <w:color w:val="000000"/>
          <w:szCs w:val="24"/>
          <w:lang w:eastAsia="en-US"/>
        </w:rPr>
        <w:t xml:space="preserve">, </w:t>
      </w:r>
      <w:r w:rsidRPr="00AB04CB">
        <w:rPr>
          <w:rFonts w:cs="Times New Roman"/>
          <w:color w:val="000000"/>
          <w:szCs w:val="24"/>
          <w:lang w:eastAsia="en-US"/>
        </w:rPr>
        <w:t>Dricānu pagasta pārvaldes galvenā grāmatvede</w:t>
      </w:r>
    </w:p>
    <w:p w:rsidR="00B54FB3" w:rsidRPr="00AB04CB" w:rsidRDefault="00B54FB3" w:rsidP="00E079D5">
      <w:pPr>
        <w:pStyle w:val="Sarakstarindkopa"/>
        <w:tabs>
          <w:tab w:val="left" w:pos="2835"/>
        </w:tabs>
        <w:suppressAutoHyphens w:val="0"/>
        <w:autoSpaceDE w:val="0"/>
        <w:autoSpaceDN w:val="0"/>
        <w:adjustRightInd w:val="0"/>
        <w:spacing w:after="0" w:line="240" w:lineRule="auto"/>
        <w:ind w:left="2835" w:right="17"/>
        <w:jc w:val="both"/>
        <w:rPr>
          <w:rFonts w:cs="Times New Roman"/>
          <w:color w:val="000000"/>
          <w:szCs w:val="24"/>
          <w:lang w:eastAsia="en-US"/>
        </w:rPr>
      </w:pPr>
      <w:r w:rsidRPr="00AB04CB">
        <w:rPr>
          <w:rFonts w:cs="Times New Roman"/>
          <w:b/>
          <w:bCs/>
          <w:color w:val="000000"/>
          <w:szCs w:val="24"/>
          <w:lang w:eastAsia="en-US"/>
        </w:rPr>
        <w:t xml:space="preserve">Normunds </w:t>
      </w:r>
      <w:proofErr w:type="spellStart"/>
      <w:r w:rsidRPr="00AB04CB">
        <w:rPr>
          <w:rFonts w:cs="Times New Roman"/>
          <w:b/>
          <w:bCs/>
          <w:color w:val="000000"/>
          <w:szCs w:val="24"/>
          <w:lang w:eastAsia="en-US"/>
        </w:rPr>
        <w:t>Mozgis</w:t>
      </w:r>
      <w:proofErr w:type="spellEnd"/>
      <w:r w:rsidRPr="00AB04CB">
        <w:rPr>
          <w:rFonts w:cs="Times New Roman"/>
          <w:b/>
          <w:bCs/>
          <w:color w:val="000000"/>
          <w:szCs w:val="24"/>
          <w:lang w:eastAsia="en-US"/>
        </w:rPr>
        <w:t xml:space="preserve">, </w:t>
      </w:r>
      <w:r w:rsidRPr="00AB04CB">
        <w:rPr>
          <w:rFonts w:cs="Times New Roman"/>
          <w:color w:val="000000"/>
          <w:szCs w:val="24"/>
          <w:lang w:eastAsia="en-US"/>
        </w:rPr>
        <w:t>Dricānu pagasta pārvaldes zemes lietu speciālists</w:t>
      </w:r>
    </w:p>
    <w:p w:rsidR="00B54FB3" w:rsidRDefault="00B54FB3" w:rsidP="00E079D5">
      <w:pPr>
        <w:pStyle w:val="Sarakstarindkopa"/>
        <w:numPr>
          <w:ilvl w:val="0"/>
          <w:numId w:val="34"/>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AB04CB">
        <w:rPr>
          <w:rFonts w:cs="Times New Roman"/>
          <w:color w:val="000000"/>
          <w:szCs w:val="24"/>
          <w:lang w:eastAsia="en-US"/>
        </w:rPr>
        <w:t xml:space="preserve">Apstiprināt pašvaldības nekustamā īpašuma </w:t>
      </w:r>
      <w:r>
        <w:rPr>
          <w:rFonts w:cs="Times New Roman"/>
          <w:color w:val="000000"/>
          <w:szCs w:val="24"/>
          <w:lang w:eastAsia="en-US"/>
        </w:rPr>
        <w:t>“</w:t>
      </w:r>
      <w:r w:rsidRPr="00AB04CB">
        <w:rPr>
          <w:rFonts w:eastAsia="Times New Roman"/>
        </w:rPr>
        <w:t>Krustu bērzi</w:t>
      </w:r>
      <w:r>
        <w:rPr>
          <w:rFonts w:cs="Times New Roman"/>
          <w:color w:val="000000"/>
          <w:szCs w:val="24"/>
          <w:lang w:eastAsia="en-US"/>
        </w:rPr>
        <w:t>”,</w:t>
      </w:r>
      <w:r w:rsidRPr="00AB04CB">
        <w:rPr>
          <w:rFonts w:cs="Times New Roman"/>
          <w:color w:val="000000"/>
          <w:szCs w:val="24"/>
          <w:lang w:eastAsia="en-US"/>
        </w:rPr>
        <w:t xml:space="preserve"> Dricānu pagastā, Rēzeknes novadā, izsoles noteikumus (izsoles noteikumi pievienoti).</w:t>
      </w:r>
    </w:p>
    <w:p w:rsidR="00B54FB3" w:rsidRPr="00AB04CB" w:rsidRDefault="00B54FB3" w:rsidP="00E079D5">
      <w:pPr>
        <w:pStyle w:val="Sarakstarindkopa"/>
        <w:numPr>
          <w:ilvl w:val="0"/>
          <w:numId w:val="34"/>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AB04CB">
        <w:rPr>
          <w:rFonts w:cs="Times New Roman"/>
          <w:color w:val="000000"/>
          <w:szCs w:val="24"/>
          <w:lang w:eastAsia="en-US"/>
        </w:rPr>
        <w:t>Apstiprināt pašvaldības nekustamā īpašuma nosacīto cenu –</w:t>
      </w:r>
      <w:r w:rsidRPr="00AB04CB">
        <w:rPr>
          <w:rFonts w:eastAsia="Times New Roman" w:cs="Times New Roman"/>
          <w:b/>
          <w:szCs w:val="24"/>
        </w:rPr>
        <w:t xml:space="preserve"> EUR 600,00 </w:t>
      </w:r>
      <w:r w:rsidRPr="00AB04CB">
        <w:rPr>
          <w:rFonts w:eastAsia="Times New Roman" w:cs="Times New Roman"/>
          <w:szCs w:val="24"/>
        </w:rPr>
        <w:t xml:space="preserve">(seši simti </w:t>
      </w:r>
      <w:proofErr w:type="spellStart"/>
      <w:r w:rsidRPr="00AB04CB">
        <w:rPr>
          <w:rFonts w:eastAsia="Times New Roman" w:cs="Times New Roman"/>
          <w:i/>
          <w:szCs w:val="24"/>
        </w:rPr>
        <w:t>euro</w:t>
      </w:r>
      <w:proofErr w:type="spellEnd"/>
      <w:r w:rsidRPr="00AB04CB">
        <w:rPr>
          <w:rFonts w:eastAsia="Times New Roman" w:cs="Times New Roman"/>
          <w:szCs w:val="24"/>
        </w:rPr>
        <w:t>, 00 centi).</w:t>
      </w:r>
    </w:p>
    <w:p w:rsidR="00B54FB3" w:rsidRPr="00AB04CB" w:rsidRDefault="00B54FB3" w:rsidP="00E079D5">
      <w:pPr>
        <w:pStyle w:val="Sarakstarindkopa"/>
        <w:numPr>
          <w:ilvl w:val="0"/>
          <w:numId w:val="34"/>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AB04CB">
        <w:rPr>
          <w:rFonts w:cs="Times New Roman"/>
          <w:bCs/>
          <w:color w:val="000000"/>
          <w:szCs w:val="24"/>
          <w:lang w:eastAsia="en-US"/>
        </w:rPr>
        <w:t>Izsoles rezultātus komisijai iesniegt apstiprināšanai Rēzeknes novada domē</w:t>
      </w:r>
      <w:r w:rsidRPr="00AB04CB">
        <w:rPr>
          <w:rFonts w:cs="Times New Roman"/>
          <w:color w:val="000000"/>
          <w:szCs w:val="24"/>
          <w:lang w:eastAsia="en-US"/>
        </w:rPr>
        <w:t>.</w:t>
      </w:r>
    </w:p>
    <w:p w:rsidR="00B54FB3" w:rsidRPr="002C62F4" w:rsidRDefault="00B54FB3" w:rsidP="00B54FB3">
      <w:pPr>
        <w:spacing w:after="0" w:line="240" w:lineRule="auto"/>
        <w:ind w:right="19"/>
        <w:jc w:val="both"/>
        <w:rPr>
          <w:rFonts w:cs="Times New Roman"/>
          <w:bCs/>
          <w:szCs w:val="24"/>
        </w:rPr>
      </w:pPr>
    </w:p>
    <w:p w:rsidR="00B54FB3" w:rsidRPr="002C62F4" w:rsidRDefault="00B54FB3" w:rsidP="00E125FC">
      <w:pPr>
        <w:numPr>
          <w:ilvl w:val="0"/>
          <w:numId w:val="40"/>
        </w:numPr>
        <w:spacing w:after="0" w:line="240" w:lineRule="auto"/>
        <w:ind w:left="0" w:right="19" w:firstLine="0"/>
        <w:jc w:val="center"/>
        <w:rPr>
          <w:rFonts w:cs="Times New Roman"/>
          <w:b/>
          <w:szCs w:val="24"/>
        </w:rPr>
      </w:pPr>
      <w:r w:rsidRPr="002C62F4">
        <w:rPr>
          <w:rFonts w:cs="Times New Roman"/>
          <w:b/>
          <w:szCs w:val="24"/>
        </w:rPr>
        <w:t>§</w:t>
      </w:r>
    </w:p>
    <w:p w:rsidR="00B54FB3" w:rsidRPr="002C62F4" w:rsidRDefault="00B54FB3" w:rsidP="00B54FB3">
      <w:pPr>
        <w:spacing w:after="0" w:line="240" w:lineRule="auto"/>
        <w:jc w:val="center"/>
        <w:rPr>
          <w:rFonts w:cs="Times New Roman"/>
          <w:b/>
          <w:bCs/>
        </w:rPr>
      </w:pPr>
      <w:r w:rsidRPr="00657596">
        <w:rPr>
          <w:b/>
          <w:bCs/>
        </w:rPr>
        <w:t>Par Rēzeknes novada pašvaldī</w:t>
      </w:r>
      <w:r>
        <w:rPr>
          <w:b/>
          <w:bCs/>
        </w:rPr>
        <w:t>bas nekustamā</w:t>
      </w:r>
      <w:r w:rsidRPr="00657596">
        <w:rPr>
          <w:b/>
          <w:bCs/>
        </w:rPr>
        <w:t xml:space="preserve"> īpaš</w:t>
      </w:r>
      <w:r>
        <w:rPr>
          <w:b/>
          <w:bCs/>
        </w:rPr>
        <w:t>uma</w:t>
      </w:r>
      <w:r w:rsidRPr="00657596">
        <w:rPr>
          <w:b/>
          <w:bCs/>
        </w:rPr>
        <w:t xml:space="preserve"> </w:t>
      </w:r>
      <w:r>
        <w:rPr>
          <w:rFonts w:eastAsia="Times New Roman"/>
          <w:b/>
        </w:rPr>
        <w:t>„Meža plašums</w:t>
      </w:r>
      <w:r w:rsidRPr="00657596">
        <w:rPr>
          <w:rFonts w:eastAsia="Times New Roman"/>
          <w:b/>
        </w:rPr>
        <w:t xml:space="preserve">” ar kadastra </w:t>
      </w:r>
      <w:r>
        <w:rPr>
          <w:rFonts w:eastAsia="Times New Roman"/>
          <w:b/>
        </w:rPr>
        <w:t>Nr.</w:t>
      </w:r>
      <w:r w:rsidRPr="00657596">
        <w:rPr>
          <w:rFonts w:eastAsia="Times New Roman"/>
          <w:b/>
        </w:rPr>
        <w:t>7850</w:t>
      </w:r>
      <w:r>
        <w:rPr>
          <w:rFonts w:eastAsia="Times New Roman"/>
          <w:b/>
        </w:rPr>
        <w:t xml:space="preserve"> 001 </w:t>
      </w:r>
      <w:r w:rsidRPr="00657596">
        <w:rPr>
          <w:rFonts w:eastAsia="Times New Roman"/>
          <w:b/>
        </w:rPr>
        <w:t>0081</w:t>
      </w:r>
      <w:r>
        <w:rPr>
          <w:rFonts w:eastAsia="Times New Roman"/>
          <w:b/>
        </w:rPr>
        <w:t xml:space="preserve"> </w:t>
      </w:r>
      <w:r w:rsidRPr="001B32E3">
        <w:rPr>
          <w:rFonts w:eastAsia="Lucida Sans Unicode" w:cs="Times New Roman"/>
          <w:b/>
        </w:rPr>
        <w:t xml:space="preserve">atsavināšanu </w:t>
      </w:r>
      <w:r>
        <w:rPr>
          <w:rFonts w:eastAsia="Lucida Sans Unicode" w:cs="Times New Roman"/>
          <w:b/>
        </w:rPr>
        <w:t xml:space="preserve">Dricānu </w:t>
      </w:r>
      <w:r w:rsidRPr="001B32E3">
        <w:rPr>
          <w:rFonts w:eastAsia="Lucida Sans Unicode" w:cs="Times New Roman"/>
          <w:b/>
        </w:rPr>
        <w:t>pagastā</w:t>
      </w:r>
    </w:p>
    <w:p w:rsidR="00B54FB3" w:rsidRPr="002C62F4" w:rsidRDefault="00B54FB3" w:rsidP="00B54FB3">
      <w:pPr>
        <w:spacing w:after="0" w:line="240" w:lineRule="auto"/>
        <w:ind w:right="19"/>
        <w:jc w:val="center"/>
        <w:rPr>
          <w:rFonts w:eastAsia="Lucida Sans Unicode" w:cs="Times New Roman"/>
          <w:b/>
        </w:rPr>
      </w:pPr>
      <w:r w:rsidRPr="002C62F4">
        <w:rPr>
          <w:rFonts w:cs="Times New Roman"/>
          <w:sz w:val="20"/>
          <w:szCs w:val="20"/>
        </w:rPr>
        <w:t xml:space="preserve"> (Ziņo: </w:t>
      </w:r>
      <w:proofErr w:type="spellStart"/>
      <w:r>
        <w:rPr>
          <w:rFonts w:cs="Times New Roman"/>
          <w:sz w:val="20"/>
          <w:szCs w:val="20"/>
        </w:rPr>
        <w:t>E.Pizāne</w:t>
      </w:r>
      <w:proofErr w:type="spellEnd"/>
      <w:r>
        <w:rPr>
          <w:rFonts w:cs="Times New Roman"/>
          <w:sz w:val="20"/>
          <w:szCs w:val="20"/>
        </w:rPr>
        <w:t>, O.Vasiļjevs</w:t>
      </w:r>
      <w:r w:rsidRPr="002C62F4">
        <w:rPr>
          <w:rFonts w:cs="Times New Roman"/>
          <w:sz w:val="20"/>
          <w:szCs w:val="20"/>
        </w:rPr>
        <w:t>)</w:t>
      </w:r>
    </w:p>
    <w:p w:rsidR="00B54FB3" w:rsidRPr="002C62F4" w:rsidRDefault="00B54FB3" w:rsidP="00B54FB3">
      <w:pPr>
        <w:spacing w:after="0" w:line="240" w:lineRule="auto"/>
        <w:ind w:right="19"/>
        <w:rPr>
          <w:rFonts w:cs="Times New Roman"/>
          <w:b/>
          <w:iCs/>
          <w:szCs w:val="24"/>
        </w:rPr>
      </w:pPr>
    </w:p>
    <w:p w:rsidR="00B54FB3" w:rsidRPr="002C62F4" w:rsidRDefault="00B54FB3" w:rsidP="00B54FB3">
      <w:pPr>
        <w:spacing w:after="0" w:line="240" w:lineRule="auto"/>
        <w:ind w:firstLine="567"/>
        <w:jc w:val="both"/>
        <w:rPr>
          <w:rFonts w:cs="Times New Roman"/>
          <w:szCs w:val="24"/>
        </w:rPr>
      </w:pPr>
      <w:r w:rsidRPr="00AB34F4">
        <w:rPr>
          <w:rFonts w:cs="Times New Roman"/>
          <w:color w:val="000000"/>
          <w:szCs w:val="24"/>
          <w:lang w:eastAsia="en-US"/>
        </w:rPr>
        <w:t>Pamatojoties uz likuma „Par pašvaldībām” 21.panta pirmās daļas 17.punktu un 27.punktu, Publiskas personas mantas atsavināšanas likuma 3.panta otro daļu, 5.panta pirmo un piekto daļu, 8.panta otro un trešo daļu, 9.panta ot</w:t>
      </w:r>
      <w:r>
        <w:rPr>
          <w:rFonts w:cs="Times New Roman"/>
          <w:color w:val="000000"/>
          <w:szCs w:val="24"/>
          <w:lang w:eastAsia="en-US"/>
        </w:rPr>
        <w:t xml:space="preserve">ro daļu, 10.pantu un 15.pantu, </w:t>
      </w:r>
      <w:r w:rsidRPr="00AB34F4">
        <w:rPr>
          <w:rFonts w:cs="Times New Roman"/>
          <w:color w:val="000000"/>
          <w:szCs w:val="24"/>
          <w:lang w:eastAsia="en-US"/>
        </w:rPr>
        <w:t>ņemot vērā Dricānu pagasta pārvaldes 2015.gada 13.aprīļa ierosinājumu un Finanšu pastāvīgās komitejas 2015.gada 2.jūlija priekšlikumu</w:t>
      </w:r>
      <w:r>
        <w:rPr>
          <w:rFonts w:cs="Times New Roman"/>
          <w:szCs w:val="24"/>
        </w:rPr>
        <w:t xml:space="preserve">, </w:t>
      </w:r>
      <w:r w:rsidRPr="002C62F4">
        <w:rPr>
          <w:rFonts w:cs="Times New Roman"/>
          <w:szCs w:val="24"/>
        </w:rPr>
        <w:t xml:space="preserve">Rēzeknes novada dome, balsojot </w:t>
      </w:r>
      <w:r w:rsidR="00E04425">
        <w:rPr>
          <w:rFonts w:cs="Times New Roman"/>
          <w:szCs w:val="24"/>
        </w:rPr>
        <w:t xml:space="preserve">14 balsīm par (Aivars </w:t>
      </w:r>
      <w:proofErr w:type="spellStart"/>
      <w:r w:rsidR="00E04425">
        <w:rPr>
          <w:rFonts w:cs="Times New Roman"/>
          <w:szCs w:val="24"/>
        </w:rPr>
        <w:lastRenderedPageBreak/>
        <w:t>Buharins</w:t>
      </w:r>
      <w:proofErr w:type="spellEnd"/>
      <w:r w:rsidR="00E04425">
        <w:rPr>
          <w:rFonts w:cs="Times New Roman"/>
          <w:szCs w:val="24"/>
        </w:rPr>
        <w:t xml:space="preserve">, Vilis Deksnis, </w:t>
      </w:r>
      <w:proofErr w:type="spellStart"/>
      <w:r w:rsidR="00E04425">
        <w:rPr>
          <w:rFonts w:cs="Times New Roman"/>
          <w:szCs w:val="24"/>
        </w:rPr>
        <w:t>Vinera</w:t>
      </w:r>
      <w:proofErr w:type="spellEnd"/>
      <w:r w:rsidR="00E04425">
        <w:rPr>
          <w:rFonts w:cs="Times New Roman"/>
          <w:szCs w:val="24"/>
        </w:rPr>
        <w:t xml:space="preserve"> </w:t>
      </w:r>
      <w:proofErr w:type="spellStart"/>
      <w:r w:rsidR="00E04425">
        <w:rPr>
          <w:rFonts w:cs="Times New Roman"/>
          <w:szCs w:val="24"/>
        </w:rPr>
        <w:t>Dimpere</w:t>
      </w:r>
      <w:proofErr w:type="spellEnd"/>
      <w:r w:rsidR="00E04425">
        <w:rPr>
          <w:rFonts w:cs="Times New Roman"/>
          <w:szCs w:val="24"/>
        </w:rPr>
        <w:t xml:space="preserve">, Jānis </w:t>
      </w:r>
      <w:proofErr w:type="spellStart"/>
      <w:r w:rsidR="00E04425">
        <w:rPr>
          <w:rFonts w:cs="Times New Roman"/>
          <w:szCs w:val="24"/>
        </w:rPr>
        <w:t>Macāns</w:t>
      </w:r>
      <w:proofErr w:type="spellEnd"/>
      <w:r w:rsidR="00E04425">
        <w:rPr>
          <w:rFonts w:cs="Times New Roman"/>
          <w:szCs w:val="24"/>
        </w:rPr>
        <w:t xml:space="preserve">, Kaspars Melnis, Pēteris </w:t>
      </w:r>
      <w:proofErr w:type="spellStart"/>
      <w:r w:rsidR="00E04425">
        <w:rPr>
          <w:rFonts w:cs="Times New Roman"/>
          <w:szCs w:val="24"/>
        </w:rPr>
        <w:t>Karacejevs</w:t>
      </w:r>
      <w:proofErr w:type="spellEnd"/>
      <w:r w:rsidR="00E04425">
        <w:rPr>
          <w:rFonts w:cs="Times New Roman"/>
          <w:szCs w:val="24"/>
        </w:rPr>
        <w:t xml:space="preserve">, Tatjana </w:t>
      </w:r>
      <w:proofErr w:type="spellStart"/>
      <w:r w:rsidR="00E04425">
        <w:rPr>
          <w:rFonts w:cs="Times New Roman"/>
          <w:szCs w:val="24"/>
        </w:rPr>
        <w:t>Kubecka</w:t>
      </w:r>
      <w:proofErr w:type="spellEnd"/>
      <w:r w:rsidR="00E04425">
        <w:rPr>
          <w:rFonts w:cs="Times New Roman"/>
          <w:szCs w:val="24"/>
        </w:rPr>
        <w:t xml:space="preserve">, Aleksandra </w:t>
      </w:r>
      <w:proofErr w:type="spellStart"/>
      <w:r w:rsidR="00E04425">
        <w:rPr>
          <w:rFonts w:cs="Times New Roman"/>
          <w:szCs w:val="24"/>
        </w:rPr>
        <w:t>Ostrovska</w:t>
      </w:r>
      <w:proofErr w:type="spellEnd"/>
      <w:r w:rsidR="00E04425">
        <w:rPr>
          <w:rFonts w:cs="Times New Roman"/>
          <w:szCs w:val="24"/>
        </w:rPr>
        <w:t xml:space="preserve">, Elvīra </w:t>
      </w:r>
      <w:proofErr w:type="spellStart"/>
      <w:r w:rsidR="00E04425">
        <w:rPr>
          <w:rFonts w:cs="Times New Roman"/>
          <w:szCs w:val="24"/>
        </w:rPr>
        <w:t>Pizāne</w:t>
      </w:r>
      <w:proofErr w:type="spellEnd"/>
      <w:r w:rsidR="00E04425">
        <w:rPr>
          <w:rFonts w:cs="Times New Roman"/>
          <w:szCs w:val="24"/>
        </w:rPr>
        <w:t xml:space="preserve">, Guntis </w:t>
      </w:r>
      <w:proofErr w:type="spellStart"/>
      <w:r w:rsidR="00E04425">
        <w:rPr>
          <w:rFonts w:cs="Times New Roman"/>
          <w:szCs w:val="24"/>
        </w:rPr>
        <w:t>Rasims</w:t>
      </w:r>
      <w:proofErr w:type="spellEnd"/>
      <w:r w:rsidR="00E04425">
        <w:rPr>
          <w:rFonts w:cs="Times New Roman"/>
          <w:szCs w:val="24"/>
        </w:rPr>
        <w:t xml:space="preserve">, Juris </w:t>
      </w:r>
      <w:proofErr w:type="spellStart"/>
      <w:r w:rsidR="00E04425">
        <w:rPr>
          <w:rFonts w:cs="Times New Roman"/>
          <w:szCs w:val="24"/>
        </w:rPr>
        <w:t>Runčs</w:t>
      </w:r>
      <w:proofErr w:type="spellEnd"/>
      <w:r w:rsidR="00E04425">
        <w:rPr>
          <w:rFonts w:cs="Times New Roman"/>
          <w:szCs w:val="24"/>
        </w:rPr>
        <w:t xml:space="preserve">, Pēteris </w:t>
      </w:r>
      <w:proofErr w:type="spellStart"/>
      <w:r w:rsidR="00E04425">
        <w:rPr>
          <w:rFonts w:cs="Times New Roman"/>
          <w:szCs w:val="24"/>
        </w:rPr>
        <w:t>Stanka</w:t>
      </w:r>
      <w:proofErr w:type="spellEnd"/>
      <w:r w:rsidR="00E04425">
        <w:rPr>
          <w:rFonts w:cs="Times New Roman"/>
          <w:szCs w:val="24"/>
        </w:rPr>
        <w:t xml:space="preserve">, Anita Žogota, Rita </w:t>
      </w:r>
      <w:proofErr w:type="spellStart"/>
      <w:r w:rsidR="00E04425">
        <w:rPr>
          <w:rFonts w:cs="Times New Roman"/>
          <w:szCs w:val="24"/>
        </w:rPr>
        <w:t>Žurzdina</w:t>
      </w:r>
      <w:proofErr w:type="spellEnd"/>
      <w:r w:rsidR="00E04425">
        <w:rPr>
          <w:rFonts w:cs="Times New Roman"/>
          <w:szCs w:val="24"/>
        </w:rPr>
        <w:t>), pret - nav, atturas - nav,</w:t>
      </w:r>
      <w:r w:rsidRPr="002C62F4">
        <w:rPr>
          <w:rFonts w:cs="Times New Roman"/>
          <w:szCs w:val="24"/>
        </w:rPr>
        <w:t xml:space="preserve"> n o l e m j:</w:t>
      </w:r>
    </w:p>
    <w:p w:rsidR="00B54FB3" w:rsidRPr="002C62F4" w:rsidRDefault="00B54FB3" w:rsidP="00B54FB3">
      <w:pPr>
        <w:suppressAutoHyphens w:val="0"/>
        <w:spacing w:after="0" w:line="240" w:lineRule="auto"/>
        <w:ind w:firstLine="567"/>
        <w:jc w:val="both"/>
        <w:rPr>
          <w:rFonts w:cs="Times New Roman"/>
          <w:szCs w:val="22"/>
          <w:lang w:eastAsia="en-US"/>
        </w:rPr>
      </w:pPr>
    </w:p>
    <w:p w:rsidR="00B54FB3" w:rsidRPr="00AB34F4" w:rsidRDefault="00B54FB3" w:rsidP="00E079D5">
      <w:pPr>
        <w:pStyle w:val="Sarakstarindkopa"/>
        <w:numPr>
          <w:ilvl w:val="0"/>
          <w:numId w:val="35"/>
        </w:numPr>
        <w:suppressAutoHyphens w:val="0"/>
        <w:autoSpaceDE w:val="0"/>
        <w:autoSpaceDN w:val="0"/>
        <w:adjustRightInd w:val="0"/>
        <w:spacing w:after="0" w:line="240" w:lineRule="auto"/>
        <w:ind w:left="993" w:right="17" w:hanging="426"/>
        <w:contextualSpacing/>
        <w:jc w:val="both"/>
        <w:rPr>
          <w:rFonts w:cs="Times New Roman"/>
          <w:color w:val="000000"/>
          <w:szCs w:val="24"/>
          <w:lang w:eastAsia="en-US"/>
        </w:rPr>
      </w:pPr>
      <w:r>
        <w:rPr>
          <w:rFonts w:cs="Times New Roman"/>
          <w:color w:val="000000"/>
          <w:szCs w:val="24"/>
          <w:lang w:eastAsia="en-US"/>
        </w:rPr>
        <w:t>Nodot atsavināšanai</w:t>
      </w:r>
      <w:r w:rsidRPr="00AB34F4">
        <w:rPr>
          <w:rFonts w:cs="Times New Roman"/>
          <w:color w:val="000000"/>
          <w:szCs w:val="24"/>
          <w:lang w:eastAsia="en-US"/>
        </w:rPr>
        <w:t xml:space="preserve"> Rēzeknes nova</w:t>
      </w:r>
      <w:r>
        <w:rPr>
          <w:rFonts w:cs="Times New Roman"/>
          <w:color w:val="000000"/>
          <w:szCs w:val="24"/>
          <w:lang w:eastAsia="en-US"/>
        </w:rPr>
        <w:t>da pašvaldības nekustamo īpašumu</w:t>
      </w:r>
      <w:r w:rsidRPr="00AB34F4">
        <w:rPr>
          <w:rFonts w:cs="Times New Roman"/>
          <w:color w:val="000000"/>
          <w:szCs w:val="24"/>
          <w:lang w:eastAsia="en-US"/>
        </w:rPr>
        <w:t xml:space="preserve"> </w:t>
      </w:r>
      <w:r w:rsidRPr="00AB34F4">
        <w:rPr>
          <w:rFonts w:eastAsia="Times New Roman"/>
        </w:rPr>
        <w:t>„Meža plašums”</w:t>
      </w:r>
      <w:r>
        <w:rPr>
          <w:rFonts w:eastAsia="Times New Roman"/>
        </w:rPr>
        <w:t>,</w:t>
      </w:r>
      <w:r w:rsidRPr="00AB34F4">
        <w:rPr>
          <w:rFonts w:eastAsia="Times New Roman"/>
        </w:rPr>
        <w:t xml:space="preserve"> </w:t>
      </w:r>
      <w:r w:rsidRPr="00AB34F4">
        <w:rPr>
          <w:rFonts w:cs="Times New Roman"/>
          <w:color w:val="000000"/>
          <w:szCs w:val="24"/>
          <w:lang w:eastAsia="en-US"/>
        </w:rPr>
        <w:t xml:space="preserve">ar kadastra </w:t>
      </w:r>
      <w:r>
        <w:rPr>
          <w:rFonts w:cs="Times New Roman"/>
          <w:color w:val="000000"/>
          <w:szCs w:val="24"/>
          <w:lang w:eastAsia="en-US"/>
        </w:rPr>
        <w:t>Nr.</w:t>
      </w:r>
      <w:r w:rsidRPr="00AB34F4">
        <w:rPr>
          <w:rFonts w:cs="Times New Roman"/>
          <w:color w:val="000000"/>
          <w:szCs w:val="24"/>
          <w:lang w:eastAsia="en-US"/>
        </w:rPr>
        <w:t xml:space="preserve"> </w:t>
      </w:r>
      <w:r w:rsidRPr="00AB34F4">
        <w:rPr>
          <w:rFonts w:eastAsia="Times New Roman"/>
        </w:rPr>
        <w:t xml:space="preserve">7850 001 0081, kas sastāv no zemes vienības ar kadastra apzīmējumu 7850 001 0081 ar kopējo platību 2,47 ha, </w:t>
      </w:r>
      <w:r w:rsidRPr="00AB34F4">
        <w:rPr>
          <w:rFonts w:cs="Times New Roman"/>
          <w:color w:val="000000"/>
          <w:szCs w:val="24"/>
          <w:lang w:eastAsia="en-US"/>
        </w:rPr>
        <w:t>kas atrodas Dricānu pagastā Rēzeknes novadā, pārdodot mutiskā izsolē ar augšupejošu soli.</w:t>
      </w:r>
    </w:p>
    <w:p w:rsidR="00B54FB3" w:rsidRDefault="00B54FB3" w:rsidP="00E079D5">
      <w:pPr>
        <w:numPr>
          <w:ilvl w:val="0"/>
          <w:numId w:val="35"/>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1B32E3">
        <w:rPr>
          <w:rFonts w:cs="Times New Roman"/>
          <w:color w:val="000000"/>
          <w:szCs w:val="24"/>
          <w:lang w:eastAsia="en-US"/>
        </w:rPr>
        <w:t>Izveidot nekustam</w:t>
      </w:r>
      <w:r>
        <w:rPr>
          <w:rFonts w:cs="Times New Roman"/>
          <w:color w:val="000000"/>
          <w:szCs w:val="24"/>
          <w:lang w:eastAsia="en-US"/>
        </w:rPr>
        <w:t xml:space="preserve">ā īpašuma </w:t>
      </w:r>
      <w:r w:rsidRPr="00AB34F4">
        <w:rPr>
          <w:rFonts w:eastAsia="Times New Roman"/>
        </w:rPr>
        <w:t>„Meža plašums”</w:t>
      </w:r>
      <w:r>
        <w:rPr>
          <w:rFonts w:eastAsia="Times New Roman"/>
        </w:rPr>
        <w:t xml:space="preserve"> </w:t>
      </w:r>
      <w:r w:rsidRPr="001B32E3">
        <w:rPr>
          <w:rFonts w:cs="Times New Roman"/>
          <w:color w:val="000000"/>
          <w:szCs w:val="24"/>
          <w:lang w:eastAsia="en-US"/>
        </w:rPr>
        <w:t xml:space="preserve">izsoles procedūras veikšanai komisiju šādā sastāvā: </w:t>
      </w:r>
    </w:p>
    <w:p w:rsidR="00B54FB3" w:rsidRDefault="00B54FB3" w:rsidP="00E079D5">
      <w:pPr>
        <w:suppressAutoHyphens w:val="0"/>
        <w:autoSpaceDE w:val="0"/>
        <w:autoSpaceDN w:val="0"/>
        <w:adjustRightInd w:val="0"/>
        <w:spacing w:after="0" w:line="240" w:lineRule="auto"/>
        <w:ind w:left="993" w:right="17"/>
        <w:jc w:val="both"/>
        <w:rPr>
          <w:rFonts w:cs="Times New Roman"/>
          <w:color w:val="000000"/>
          <w:szCs w:val="24"/>
          <w:lang w:eastAsia="en-US"/>
        </w:rPr>
      </w:pPr>
      <w:r>
        <w:rPr>
          <w:rFonts w:cs="Times New Roman"/>
          <w:color w:val="000000"/>
          <w:szCs w:val="24"/>
          <w:lang w:eastAsia="en-US"/>
        </w:rPr>
        <w:t>K</w:t>
      </w:r>
      <w:r w:rsidRPr="001B32E3">
        <w:rPr>
          <w:rFonts w:cs="Times New Roman"/>
          <w:color w:val="000000"/>
          <w:szCs w:val="24"/>
          <w:lang w:eastAsia="en-US"/>
        </w:rPr>
        <w:t>omisijas priekšsēdētāj</w:t>
      </w:r>
      <w:r>
        <w:rPr>
          <w:rFonts w:cs="Times New Roman"/>
          <w:color w:val="000000"/>
          <w:szCs w:val="24"/>
          <w:lang w:eastAsia="en-US"/>
        </w:rPr>
        <w:t xml:space="preserve">a – </w:t>
      </w:r>
      <w:r>
        <w:rPr>
          <w:rFonts w:cs="Times New Roman"/>
          <w:b/>
          <w:bCs/>
          <w:color w:val="000000"/>
          <w:szCs w:val="24"/>
          <w:lang w:eastAsia="en-US"/>
        </w:rPr>
        <w:t xml:space="preserve">Skaidrīte </w:t>
      </w:r>
      <w:proofErr w:type="spellStart"/>
      <w:r>
        <w:rPr>
          <w:rFonts w:cs="Times New Roman"/>
          <w:b/>
          <w:bCs/>
          <w:color w:val="000000"/>
          <w:szCs w:val="24"/>
          <w:lang w:eastAsia="en-US"/>
        </w:rPr>
        <w:t>Melne</w:t>
      </w:r>
      <w:proofErr w:type="spellEnd"/>
      <w:r>
        <w:rPr>
          <w:rFonts w:cs="Times New Roman"/>
          <w:b/>
          <w:bCs/>
          <w:color w:val="000000"/>
          <w:szCs w:val="24"/>
          <w:lang w:eastAsia="en-US"/>
        </w:rPr>
        <w:t xml:space="preserve">, </w:t>
      </w:r>
      <w:r>
        <w:rPr>
          <w:rFonts w:cs="Times New Roman"/>
          <w:color w:val="000000"/>
          <w:szCs w:val="24"/>
          <w:lang w:eastAsia="en-US"/>
        </w:rPr>
        <w:t>Dricānu pagasta pārvades vadītāja</w:t>
      </w:r>
    </w:p>
    <w:p w:rsidR="00B54FB3" w:rsidRDefault="00B54FB3" w:rsidP="00E079D5">
      <w:pPr>
        <w:tabs>
          <w:tab w:val="left" w:pos="2835"/>
        </w:tabs>
        <w:suppressAutoHyphens w:val="0"/>
        <w:autoSpaceDE w:val="0"/>
        <w:autoSpaceDN w:val="0"/>
        <w:adjustRightInd w:val="0"/>
        <w:spacing w:after="0" w:line="240" w:lineRule="auto"/>
        <w:ind w:left="993" w:right="17"/>
        <w:jc w:val="both"/>
        <w:rPr>
          <w:rFonts w:cs="Times New Roman"/>
          <w:color w:val="000000"/>
          <w:szCs w:val="24"/>
          <w:lang w:eastAsia="en-US"/>
        </w:rPr>
      </w:pPr>
      <w:r>
        <w:rPr>
          <w:rFonts w:cs="Times New Roman"/>
          <w:color w:val="000000"/>
          <w:szCs w:val="24"/>
          <w:lang w:eastAsia="en-US"/>
        </w:rPr>
        <w:t>K</w:t>
      </w:r>
      <w:r w:rsidRPr="001B32E3">
        <w:rPr>
          <w:rFonts w:cs="Times New Roman"/>
          <w:color w:val="000000"/>
          <w:szCs w:val="24"/>
          <w:lang w:eastAsia="en-US"/>
        </w:rPr>
        <w:t>omisijas locekļi:</w:t>
      </w:r>
      <w:r>
        <w:rPr>
          <w:rFonts w:cs="Times New Roman"/>
          <w:color w:val="000000"/>
          <w:szCs w:val="24"/>
          <w:lang w:eastAsia="en-US"/>
        </w:rPr>
        <w:t xml:space="preserve"> </w:t>
      </w:r>
      <w:r>
        <w:rPr>
          <w:rFonts w:cs="Times New Roman"/>
          <w:color w:val="000000"/>
          <w:szCs w:val="24"/>
          <w:lang w:eastAsia="en-US"/>
        </w:rPr>
        <w:tab/>
      </w:r>
      <w:r>
        <w:rPr>
          <w:rFonts w:cs="Times New Roman"/>
          <w:b/>
          <w:bCs/>
          <w:color w:val="000000"/>
          <w:szCs w:val="24"/>
          <w:lang w:eastAsia="en-US"/>
        </w:rPr>
        <w:t xml:space="preserve">Ineta </w:t>
      </w:r>
      <w:proofErr w:type="spellStart"/>
      <w:r>
        <w:rPr>
          <w:rFonts w:cs="Times New Roman"/>
          <w:b/>
          <w:bCs/>
          <w:color w:val="000000"/>
          <w:szCs w:val="24"/>
          <w:lang w:eastAsia="en-US"/>
        </w:rPr>
        <w:t>Lāce</w:t>
      </w:r>
      <w:proofErr w:type="spellEnd"/>
      <w:r>
        <w:rPr>
          <w:rFonts w:cs="Times New Roman"/>
          <w:b/>
          <w:bCs/>
          <w:color w:val="000000"/>
          <w:szCs w:val="24"/>
          <w:lang w:eastAsia="en-US"/>
        </w:rPr>
        <w:t xml:space="preserve">, </w:t>
      </w:r>
      <w:r>
        <w:rPr>
          <w:rFonts w:cs="Times New Roman"/>
          <w:color w:val="000000"/>
          <w:szCs w:val="24"/>
          <w:lang w:eastAsia="en-US"/>
        </w:rPr>
        <w:t xml:space="preserve">Dricānu </w:t>
      </w:r>
      <w:r w:rsidRPr="001B32E3">
        <w:rPr>
          <w:rFonts w:cs="Times New Roman"/>
          <w:color w:val="000000"/>
          <w:szCs w:val="24"/>
          <w:lang w:eastAsia="en-US"/>
        </w:rPr>
        <w:t>pagasta pārvaldes galvenā grāmatvede</w:t>
      </w:r>
    </w:p>
    <w:p w:rsidR="00B54FB3" w:rsidRPr="001B32E3" w:rsidRDefault="00B54FB3" w:rsidP="00E079D5">
      <w:pPr>
        <w:tabs>
          <w:tab w:val="left" w:pos="2835"/>
        </w:tabs>
        <w:suppressAutoHyphens w:val="0"/>
        <w:autoSpaceDE w:val="0"/>
        <w:autoSpaceDN w:val="0"/>
        <w:adjustRightInd w:val="0"/>
        <w:spacing w:after="0" w:line="240" w:lineRule="auto"/>
        <w:ind w:left="2835" w:right="17"/>
        <w:jc w:val="both"/>
        <w:rPr>
          <w:rFonts w:cs="Times New Roman"/>
          <w:color w:val="000000"/>
          <w:szCs w:val="24"/>
          <w:lang w:eastAsia="en-US"/>
        </w:rPr>
      </w:pPr>
      <w:r>
        <w:rPr>
          <w:rFonts w:cs="Times New Roman"/>
          <w:b/>
          <w:bCs/>
          <w:color w:val="000000"/>
          <w:szCs w:val="24"/>
          <w:lang w:eastAsia="en-US"/>
        </w:rPr>
        <w:t xml:space="preserve">Normunds </w:t>
      </w:r>
      <w:proofErr w:type="spellStart"/>
      <w:r>
        <w:rPr>
          <w:rFonts w:cs="Times New Roman"/>
          <w:b/>
          <w:bCs/>
          <w:color w:val="000000"/>
          <w:szCs w:val="24"/>
          <w:lang w:eastAsia="en-US"/>
        </w:rPr>
        <w:t>Mozgis</w:t>
      </w:r>
      <w:proofErr w:type="spellEnd"/>
      <w:r>
        <w:rPr>
          <w:rFonts w:cs="Times New Roman"/>
          <w:b/>
          <w:bCs/>
          <w:color w:val="000000"/>
          <w:szCs w:val="24"/>
          <w:lang w:eastAsia="en-US"/>
        </w:rPr>
        <w:t xml:space="preserve">, </w:t>
      </w:r>
      <w:r>
        <w:rPr>
          <w:rFonts w:cs="Times New Roman"/>
          <w:color w:val="000000"/>
          <w:szCs w:val="24"/>
          <w:lang w:eastAsia="en-US"/>
        </w:rPr>
        <w:t xml:space="preserve">Dricānu </w:t>
      </w:r>
      <w:r w:rsidRPr="001B32E3">
        <w:rPr>
          <w:rFonts w:cs="Times New Roman"/>
          <w:color w:val="000000"/>
          <w:szCs w:val="24"/>
          <w:lang w:eastAsia="en-US"/>
        </w:rPr>
        <w:t>pagasta pārvaldes</w:t>
      </w:r>
      <w:r>
        <w:rPr>
          <w:rFonts w:cs="Times New Roman"/>
          <w:color w:val="000000"/>
          <w:szCs w:val="24"/>
          <w:lang w:eastAsia="en-US"/>
        </w:rPr>
        <w:t xml:space="preserve"> zemes lietu speciālists</w:t>
      </w:r>
    </w:p>
    <w:p w:rsidR="00B54FB3" w:rsidRPr="001B32E3" w:rsidRDefault="00B54FB3" w:rsidP="00E079D5">
      <w:pPr>
        <w:numPr>
          <w:ilvl w:val="0"/>
          <w:numId w:val="35"/>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1B32E3">
        <w:rPr>
          <w:rFonts w:cs="Times New Roman"/>
          <w:color w:val="000000"/>
          <w:szCs w:val="24"/>
          <w:lang w:eastAsia="en-US"/>
        </w:rPr>
        <w:t>Apstiprināt pašvaldības nekustam</w:t>
      </w:r>
      <w:r>
        <w:rPr>
          <w:rFonts w:cs="Times New Roman"/>
          <w:color w:val="000000"/>
          <w:szCs w:val="24"/>
          <w:lang w:eastAsia="en-US"/>
        </w:rPr>
        <w:t xml:space="preserve">ā īpašuma </w:t>
      </w:r>
      <w:r w:rsidRPr="00AB34F4">
        <w:rPr>
          <w:rFonts w:eastAsia="Times New Roman"/>
        </w:rPr>
        <w:t>„Meža plašums”</w:t>
      </w:r>
      <w:r>
        <w:rPr>
          <w:rFonts w:eastAsia="Times New Roman"/>
        </w:rPr>
        <w:t xml:space="preserve">, </w:t>
      </w:r>
      <w:r>
        <w:rPr>
          <w:rFonts w:cs="Times New Roman"/>
          <w:color w:val="000000"/>
          <w:szCs w:val="24"/>
          <w:lang w:eastAsia="en-US"/>
        </w:rPr>
        <w:t xml:space="preserve">Dricānu </w:t>
      </w:r>
      <w:r w:rsidRPr="001B32E3">
        <w:rPr>
          <w:rFonts w:cs="Times New Roman"/>
          <w:color w:val="000000"/>
          <w:szCs w:val="24"/>
          <w:lang w:eastAsia="en-US"/>
        </w:rPr>
        <w:t>pagastā, Rēzeknes novadā, izsoles noteikumus (izsoles noteikumi pievienoti).</w:t>
      </w:r>
    </w:p>
    <w:p w:rsidR="00B54FB3" w:rsidRPr="00740B0B" w:rsidRDefault="00B54FB3" w:rsidP="00E079D5">
      <w:pPr>
        <w:numPr>
          <w:ilvl w:val="0"/>
          <w:numId w:val="35"/>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1B32E3">
        <w:rPr>
          <w:rFonts w:cs="Times New Roman"/>
          <w:color w:val="000000"/>
          <w:szCs w:val="24"/>
          <w:lang w:eastAsia="en-US"/>
        </w:rPr>
        <w:t>Apstiprināt pašvaldības nekustamā īpašuma nosacīto cenu –</w:t>
      </w:r>
      <w:r w:rsidRPr="00740B0B">
        <w:rPr>
          <w:rFonts w:eastAsia="Times New Roman" w:cs="Times New Roman"/>
          <w:b/>
          <w:szCs w:val="24"/>
        </w:rPr>
        <w:t xml:space="preserve"> </w:t>
      </w:r>
      <w:r w:rsidRPr="002C487D">
        <w:rPr>
          <w:rFonts w:eastAsia="Times New Roman" w:cs="Times New Roman"/>
          <w:b/>
          <w:szCs w:val="24"/>
        </w:rPr>
        <w:t>EUR 8</w:t>
      </w:r>
      <w:r>
        <w:rPr>
          <w:rFonts w:eastAsia="Times New Roman" w:cs="Times New Roman"/>
          <w:b/>
          <w:szCs w:val="24"/>
        </w:rPr>
        <w:t xml:space="preserve"> </w:t>
      </w:r>
      <w:r w:rsidRPr="002C487D">
        <w:rPr>
          <w:rFonts w:eastAsia="Times New Roman" w:cs="Times New Roman"/>
          <w:b/>
          <w:szCs w:val="24"/>
        </w:rPr>
        <w:t xml:space="preserve">100,00 </w:t>
      </w:r>
      <w:r w:rsidRPr="002C487D">
        <w:rPr>
          <w:rFonts w:eastAsia="Times New Roman" w:cs="Times New Roman"/>
          <w:szCs w:val="24"/>
        </w:rPr>
        <w:t xml:space="preserve">(astoņi tūkstoši viens simts </w:t>
      </w:r>
      <w:proofErr w:type="spellStart"/>
      <w:r w:rsidRPr="002C487D">
        <w:rPr>
          <w:rFonts w:eastAsia="Times New Roman" w:cs="Times New Roman"/>
          <w:i/>
          <w:szCs w:val="24"/>
        </w:rPr>
        <w:t>euro</w:t>
      </w:r>
      <w:proofErr w:type="spellEnd"/>
      <w:r w:rsidRPr="002C487D">
        <w:rPr>
          <w:rFonts w:eastAsia="Times New Roman" w:cs="Times New Roman"/>
          <w:szCs w:val="24"/>
        </w:rPr>
        <w:t>, 00  centi)</w:t>
      </w:r>
      <w:r>
        <w:rPr>
          <w:rFonts w:eastAsia="Times New Roman" w:cs="Times New Roman"/>
          <w:szCs w:val="24"/>
        </w:rPr>
        <w:t>.</w:t>
      </w:r>
    </w:p>
    <w:p w:rsidR="00B54FB3" w:rsidRPr="00AB34F4" w:rsidRDefault="00B54FB3" w:rsidP="00E079D5">
      <w:pPr>
        <w:numPr>
          <w:ilvl w:val="0"/>
          <w:numId w:val="35"/>
        </w:numPr>
        <w:suppressAutoHyphens w:val="0"/>
        <w:autoSpaceDE w:val="0"/>
        <w:autoSpaceDN w:val="0"/>
        <w:adjustRightInd w:val="0"/>
        <w:spacing w:after="0" w:line="240" w:lineRule="auto"/>
        <w:ind w:left="993" w:right="17" w:hanging="426"/>
        <w:jc w:val="both"/>
        <w:rPr>
          <w:rFonts w:cs="Times New Roman"/>
          <w:color w:val="000000"/>
          <w:szCs w:val="24"/>
          <w:lang w:eastAsia="en-US"/>
        </w:rPr>
      </w:pPr>
      <w:r w:rsidRPr="001B32E3">
        <w:rPr>
          <w:rFonts w:cs="Times New Roman"/>
          <w:bCs/>
          <w:color w:val="000000"/>
          <w:szCs w:val="24"/>
          <w:lang w:eastAsia="en-US"/>
        </w:rPr>
        <w:t>Izsoles rezultātus komisijai iesniegt apstiprināšanai Rēzeknes novada domē</w:t>
      </w:r>
      <w:r w:rsidRPr="001B32E3">
        <w:rPr>
          <w:rFonts w:cs="Times New Roman"/>
          <w:color w:val="000000"/>
          <w:szCs w:val="24"/>
          <w:lang w:eastAsia="en-US"/>
        </w:rPr>
        <w:t>.</w:t>
      </w:r>
    </w:p>
    <w:p w:rsidR="00B54FB3" w:rsidRPr="002C62F4" w:rsidRDefault="00B54FB3" w:rsidP="00B54FB3">
      <w:pPr>
        <w:spacing w:after="0" w:line="240" w:lineRule="auto"/>
        <w:ind w:firstLine="567"/>
        <w:jc w:val="both"/>
        <w:rPr>
          <w:rFonts w:cs="Times New Roman"/>
          <w:szCs w:val="24"/>
        </w:rPr>
      </w:pPr>
    </w:p>
    <w:p w:rsidR="00B10816" w:rsidRPr="00E079D5" w:rsidRDefault="00B10816" w:rsidP="00B10816">
      <w:pPr>
        <w:spacing w:after="0" w:line="20" w:lineRule="atLeast"/>
        <w:ind w:right="-6"/>
        <w:jc w:val="both"/>
        <w:rPr>
          <w:rFonts w:cs="Times New Roman"/>
          <w:szCs w:val="24"/>
        </w:rPr>
      </w:pPr>
      <w:r w:rsidRPr="00E079D5">
        <w:rPr>
          <w:rFonts w:cs="Times New Roman"/>
          <w:szCs w:val="24"/>
        </w:rPr>
        <w:t>Sēde slēgta 12:00</w:t>
      </w:r>
    </w:p>
    <w:p w:rsidR="00B10816" w:rsidRPr="00E079D5" w:rsidRDefault="00B10816" w:rsidP="00B10816">
      <w:pPr>
        <w:spacing w:after="0" w:line="20" w:lineRule="atLeast"/>
        <w:ind w:right="-6"/>
        <w:jc w:val="both"/>
        <w:rPr>
          <w:rFonts w:cs="Times New Roman"/>
          <w:szCs w:val="24"/>
        </w:rPr>
      </w:pPr>
    </w:p>
    <w:p w:rsidR="00700539" w:rsidRPr="00E079D5" w:rsidRDefault="00700539" w:rsidP="00700539">
      <w:pPr>
        <w:spacing w:after="0" w:line="20" w:lineRule="atLeast"/>
        <w:ind w:right="-6"/>
        <w:jc w:val="both"/>
        <w:rPr>
          <w:rFonts w:cs="Times New Roman"/>
          <w:szCs w:val="24"/>
        </w:rPr>
      </w:pPr>
      <w:r w:rsidRPr="00E079D5">
        <w:rPr>
          <w:rFonts w:cs="Times New Roman"/>
          <w:szCs w:val="24"/>
        </w:rPr>
        <w:t>Nākamā kārtējā Rēzeknes novada domes sēde tiek sasaukta 2015.gada 16.jūlijā.</w:t>
      </w:r>
    </w:p>
    <w:p w:rsidR="00700539" w:rsidRPr="00E079D5" w:rsidRDefault="00700539" w:rsidP="00B10816">
      <w:pPr>
        <w:spacing w:after="0" w:line="20" w:lineRule="atLeast"/>
        <w:ind w:right="-6"/>
        <w:jc w:val="both"/>
        <w:rPr>
          <w:rFonts w:cs="Times New Roman"/>
          <w:szCs w:val="24"/>
        </w:rPr>
      </w:pPr>
    </w:p>
    <w:p w:rsidR="00B10816" w:rsidRPr="00E079D5" w:rsidRDefault="00B10816" w:rsidP="00B10816">
      <w:pPr>
        <w:spacing w:after="0" w:line="20" w:lineRule="atLeast"/>
        <w:ind w:right="-6"/>
        <w:jc w:val="both"/>
        <w:rPr>
          <w:rFonts w:cs="Times New Roman"/>
          <w:szCs w:val="24"/>
        </w:rPr>
      </w:pPr>
    </w:p>
    <w:p w:rsidR="00B10816" w:rsidRPr="00E079D5" w:rsidRDefault="00B10816" w:rsidP="00B10816">
      <w:pPr>
        <w:spacing w:after="0" w:line="20" w:lineRule="atLeast"/>
        <w:ind w:right="-6"/>
        <w:jc w:val="both"/>
        <w:rPr>
          <w:rFonts w:cs="Times New Roman"/>
          <w:szCs w:val="24"/>
        </w:rPr>
      </w:pPr>
      <w:r w:rsidRPr="00E079D5">
        <w:rPr>
          <w:rFonts w:cs="Times New Roman"/>
          <w:szCs w:val="24"/>
        </w:rPr>
        <w:t>Pielikumā:</w:t>
      </w:r>
    </w:p>
    <w:p w:rsidR="00D35123" w:rsidRPr="00E079D5" w:rsidRDefault="00D35123" w:rsidP="00B10816">
      <w:pPr>
        <w:numPr>
          <w:ilvl w:val="0"/>
          <w:numId w:val="38"/>
        </w:numPr>
        <w:spacing w:after="0" w:line="240" w:lineRule="auto"/>
        <w:jc w:val="both"/>
        <w:rPr>
          <w:rFonts w:cs="Times New Roman"/>
          <w:bCs/>
          <w:szCs w:val="24"/>
        </w:rPr>
      </w:pPr>
      <w:r w:rsidRPr="00E079D5">
        <w:rPr>
          <w:bCs/>
          <w:iCs/>
          <w:szCs w:val="24"/>
        </w:rPr>
        <w:t>Rēzeknes novada pašvaldības konkursa „Rēzeknes novada uzņēmums” nolikums</w:t>
      </w:r>
    </w:p>
    <w:p w:rsidR="00D35123" w:rsidRPr="00E079D5" w:rsidRDefault="00D35123" w:rsidP="00D35123">
      <w:pPr>
        <w:numPr>
          <w:ilvl w:val="0"/>
          <w:numId w:val="38"/>
        </w:numPr>
        <w:spacing w:after="0" w:line="240" w:lineRule="auto"/>
        <w:jc w:val="both"/>
        <w:rPr>
          <w:rFonts w:cs="Times New Roman"/>
          <w:bCs/>
          <w:szCs w:val="24"/>
        </w:rPr>
      </w:pPr>
      <w:r w:rsidRPr="00E079D5">
        <w:rPr>
          <w:rFonts w:cs="Times New Roman"/>
          <w:bCs/>
          <w:szCs w:val="24"/>
        </w:rPr>
        <w:t xml:space="preserve">Rēzeknes novada domes 2015.gada 29.janvāra lēmums “Par Rēzeknes novada pašvaldības administrācijas amatu un mēnešalgu saraksta apstiprināšanu” (protokola Nr.2, 3.§ izraksts)  un </w:t>
      </w:r>
      <w:r w:rsidR="00E125FC" w:rsidRPr="00E079D5">
        <w:rPr>
          <w:rFonts w:cs="Times New Roman"/>
          <w:szCs w:val="24"/>
        </w:rPr>
        <w:t>1.pielikums - Rēzeknes novada pašvaldības administrācijas amatu un mēnešalgu saraksts</w:t>
      </w:r>
    </w:p>
    <w:p w:rsidR="00B10816" w:rsidRPr="00E079D5" w:rsidRDefault="009B17BF" w:rsidP="00B10816">
      <w:pPr>
        <w:numPr>
          <w:ilvl w:val="0"/>
          <w:numId w:val="38"/>
        </w:numPr>
        <w:spacing w:after="0" w:line="240" w:lineRule="auto"/>
        <w:jc w:val="both"/>
        <w:rPr>
          <w:rFonts w:cs="Times New Roman"/>
          <w:bCs/>
          <w:szCs w:val="24"/>
        </w:rPr>
      </w:pPr>
      <w:r w:rsidRPr="00E079D5">
        <w:rPr>
          <w:rFonts w:cs="Times New Roman"/>
          <w:bCs/>
          <w:szCs w:val="24"/>
        </w:rPr>
        <w:t>Bērzgales</w:t>
      </w:r>
      <w:r w:rsidR="00B10816" w:rsidRPr="00E079D5">
        <w:rPr>
          <w:rFonts w:cs="Times New Roman"/>
          <w:bCs/>
          <w:szCs w:val="24"/>
        </w:rPr>
        <w:t xml:space="preserve"> pagasta pārvaldes </w:t>
      </w:r>
      <w:r w:rsidRPr="00E079D5">
        <w:rPr>
          <w:rFonts w:cs="Times New Roman"/>
          <w:bCs/>
          <w:szCs w:val="24"/>
        </w:rPr>
        <w:t>2015.gada 15</w:t>
      </w:r>
      <w:r w:rsidR="00B10816" w:rsidRPr="00E079D5">
        <w:rPr>
          <w:rFonts w:cs="Times New Roman"/>
          <w:bCs/>
          <w:szCs w:val="24"/>
        </w:rPr>
        <w:t>.</w:t>
      </w:r>
      <w:r w:rsidRPr="00E079D5">
        <w:rPr>
          <w:rFonts w:cs="Times New Roman"/>
          <w:bCs/>
          <w:szCs w:val="24"/>
        </w:rPr>
        <w:t>jūnija iesniegums Nr.3.2/95 ar maksas pakalpojuma aprēķinu pielikumā</w:t>
      </w:r>
    </w:p>
    <w:p w:rsidR="00B10816" w:rsidRPr="00E079D5" w:rsidRDefault="00B10816" w:rsidP="00B10816">
      <w:pPr>
        <w:numPr>
          <w:ilvl w:val="0"/>
          <w:numId w:val="38"/>
        </w:numPr>
        <w:spacing w:after="0" w:line="240" w:lineRule="auto"/>
        <w:jc w:val="both"/>
        <w:rPr>
          <w:rFonts w:cs="Times New Roman"/>
          <w:bCs/>
          <w:szCs w:val="24"/>
        </w:rPr>
      </w:pPr>
      <w:r w:rsidRPr="00E079D5">
        <w:rPr>
          <w:rFonts w:cs="Times New Roman"/>
          <w:bCs/>
          <w:szCs w:val="24"/>
        </w:rPr>
        <w:t xml:space="preserve">Nagļu pagasta pārvaldes </w:t>
      </w:r>
      <w:r w:rsidR="00770665" w:rsidRPr="00E079D5">
        <w:rPr>
          <w:rFonts w:cs="Times New Roman"/>
          <w:bCs/>
          <w:szCs w:val="24"/>
        </w:rPr>
        <w:t>maksas pakalpojumu</w:t>
      </w:r>
      <w:r w:rsidRPr="00E079D5">
        <w:rPr>
          <w:rFonts w:cs="Times New Roman"/>
          <w:bCs/>
          <w:szCs w:val="24"/>
        </w:rPr>
        <w:t xml:space="preserve"> par tautas n</w:t>
      </w:r>
      <w:r w:rsidR="00770665" w:rsidRPr="00E079D5">
        <w:rPr>
          <w:rFonts w:cs="Times New Roman"/>
          <w:bCs/>
          <w:szCs w:val="24"/>
        </w:rPr>
        <w:t>ama un skolas telpu nomu aprēķins</w:t>
      </w:r>
    </w:p>
    <w:p w:rsidR="00B10816" w:rsidRPr="00E079D5" w:rsidRDefault="00700539" w:rsidP="00B10816">
      <w:pPr>
        <w:numPr>
          <w:ilvl w:val="0"/>
          <w:numId w:val="38"/>
        </w:numPr>
        <w:spacing w:after="0" w:line="240" w:lineRule="auto"/>
        <w:jc w:val="both"/>
        <w:rPr>
          <w:rFonts w:eastAsia="Lucida Sans Unicode" w:cs="Times New Roman"/>
          <w:szCs w:val="24"/>
          <w:lang w:eastAsia="ar-SA"/>
        </w:rPr>
      </w:pPr>
      <w:r w:rsidRPr="00E079D5">
        <w:rPr>
          <w:rFonts w:eastAsia="Lucida Sans Unicode" w:cs="Times New Roman"/>
          <w:szCs w:val="24"/>
          <w:lang w:eastAsia="ar-SA"/>
        </w:rPr>
        <w:t xml:space="preserve">Feimaņu </w:t>
      </w:r>
      <w:r w:rsidR="00B10816" w:rsidRPr="00E079D5">
        <w:rPr>
          <w:rFonts w:eastAsia="Lucida Sans Unicode" w:cs="Times New Roman"/>
          <w:szCs w:val="24"/>
          <w:lang w:val="x-none" w:eastAsia="ar-SA"/>
        </w:rPr>
        <w:t>ezera rūpnieciskās zvejas limitu sadales komisijas 201</w:t>
      </w:r>
      <w:r w:rsidR="00B10816" w:rsidRPr="00E079D5">
        <w:rPr>
          <w:rFonts w:eastAsia="Lucida Sans Unicode" w:cs="Times New Roman"/>
          <w:szCs w:val="24"/>
          <w:lang w:eastAsia="ar-SA"/>
        </w:rPr>
        <w:t>5</w:t>
      </w:r>
      <w:r w:rsidR="00B10816" w:rsidRPr="00E079D5">
        <w:rPr>
          <w:rFonts w:eastAsia="Lucida Sans Unicode" w:cs="Times New Roman"/>
          <w:szCs w:val="24"/>
          <w:lang w:val="x-none" w:eastAsia="ar-SA"/>
        </w:rPr>
        <w:t xml:space="preserve">.gada </w:t>
      </w:r>
      <w:r w:rsidR="00670D53" w:rsidRPr="00E079D5">
        <w:rPr>
          <w:rFonts w:eastAsia="Lucida Sans Unicode" w:cs="Times New Roman"/>
          <w:szCs w:val="24"/>
          <w:lang w:eastAsia="ar-SA"/>
        </w:rPr>
        <w:t>1</w:t>
      </w:r>
      <w:r w:rsidR="00B10816" w:rsidRPr="00E079D5">
        <w:rPr>
          <w:rFonts w:eastAsia="Lucida Sans Unicode" w:cs="Times New Roman"/>
          <w:szCs w:val="24"/>
          <w:lang w:eastAsia="ar-SA"/>
        </w:rPr>
        <w:t>8.j</w:t>
      </w:r>
      <w:r w:rsidR="00670D53" w:rsidRPr="00E079D5">
        <w:rPr>
          <w:rFonts w:eastAsia="Lucida Sans Unicode" w:cs="Times New Roman"/>
          <w:szCs w:val="24"/>
          <w:lang w:eastAsia="ar-SA"/>
        </w:rPr>
        <w:t>ūnij</w:t>
      </w:r>
      <w:r w:rsidR="00B10816" w:rsidRPr="00E079D5">
        <w:rPr>
          <w:rFonts w:eastAsia="Lucida Sans Unicode" w:cs="Times New Roman"/>
          <w:szCs w:val="24"/>
          <w:lang w:eastAsia="ar-SA"/>
        </w:rPr>
        <w:t>a sēdes protokol</w:t>
      </w:r>
      <w:r w:rsidR="00670D53" w:rsidRPr="00E079D5">
        <w:rPr>
          <w:rFonts w:eastAsia="Lucida Sans Unicode" w:cs="Times New Roman"/>
          <w:szCs w:val="24"/>
          <w:lang w:eastAsia="ar-SA"/>
        </w:rPr>
        <w:t>a</w:t>
      </w:r>
      <w:r w:rsidR="00B10816" w:rsidRPr="00E079D5">
        <w:rPr>
          <w:rFonts w:eastAsia="Lucida Sans Unicode" w:cs="Times New Roman"/>
          <w:szCs w:val="24"/>
          <w:lang w:eastAsia="ar-SA"/>
        </w:rPr>
        <w:t xml:space="preserve"> </w:t>
      </w:r>
      <w:r w:rsidR="00B10816" w:rsidRPr="00E079D5">
        <w:rPr>
          <w:rFonts w:eastAsia="Lucida Sans Unicode" w:cs="Times New Roman"/>
          <w:szCs w:val="24"/>
          <w:lang w:val="x-none" w:eastAsia="ar-SA"/>
        </w:rPr>
        <w:t>Nr.</w:t>
      </w:r>
      <w:r w:rsidR="00670D53" w:rsidRPr="00E079D5">
        <w:rPr>
          <w:rFonts w:eastAsia="Lucida Sans Unicode" w:cs="Times New Roman"/>
          <w:szCs w:val="24"/>
          <w:lang w:eastAsia="ar-SA"/>
        </w:rPr>
        <w:t>7 kopija</w:t>
      </w:r>
    </w:p>
    <w:p w:rsidR="009566E1" w:rsidRPr="00E079D5" w:rsidRDefault="009566E1" w:rsidP="009566E1">
      <w:pPr>
        <w:numPr>
          <w:ilvl w:val="0"/>
          <w:numId w:val="38"/>
        </w:numPr>
        <w:spacing w:after="0" w:line="240" w:lineRule="auto"/>
        <w:jc w:val="both"/>
        <w:rPr>
          <w:rFonts w:eastAsia="Lucida Sans Unicode" w:cs="Times New Roman"/>
          <w:szCs w:val="24"/>
          <w:lang w:eastAsia="ar-SA"/>
        </w:rPr>
      </w:pPr>
      <w:r w:rsidRPr="00E079D5">
        <w:rPr>
          <w:rFonts w:eastAsia="Lucida Sans Unicode" w:cs="Times New Roman"/>
          <w:szCs w:val="24"/>
          <w:lang w:eastAsia="ar-SA"/>
        </w:rPr>
        <w:t>Līguma par medību platības izmantošanu noslēgšanu ar mednieku biedrību „</w:t>
      </w:r>
      <w:proofErr w:type="spellStart"/>
      <w:r w:rsidRPr="00E079D5">
        <w:rPr>
          <w:rFonts w:eastAsia="Lucida Sans Unicode" w:cs="Times New Roman"/>
          <w:szCs w:val="24"/>
          <w:lang w:eastAsia="ar-SA"/>
        </w:rPr>
        <w:t>Līpukolns</w:t>
      </w:r>
      <w:proofErr w:type="spellEnd"/>
      <w:r w:rsidRPr="00E079D5">
        <w:rPr>
          <w:rFonts w:eastAsia="Lucida Sans Unicode" w:cs="Times New Roman"/>
          <w:szCs w:val="24"/>
          <w:lang w:eastAsia="ar-SA"/>
        </w:rPr>
        <w:t>” Kaunatas pagastā projekts</w:t>
      </w:r>
    </w:p>
    <w:p w:rsidR="009566E1" w:rsidRPr="00E079D5" w:rsidRDefault="009566E1" w:rsidP="009566E1">
      <w:pPr>
        <w:numPr>
          <w:ilvl w:val="0"/>
          <w:numId w:val="38"/>
        </w:numPr>
        <w:spacing w:after="0" w:line="240" w:lineRule="auto"/>
        <w:ind w:right="-2"/>
        <w:jc w:val="both"/>
        <w:rPr>
          <w:rFonts w:cs="Times New Roman"/>
          <w:szCs w:val="24"/>
        </w:rPr>
      </w:pPr>
      <w:r w:rsidRPr="00E079D5">
        <w:rPr>
          <w:rFonts w:cs="Times New Roman"/>
          <w:szCs w:val="24"/>
        </w:rPr>
        <w:t>Vienošanās par nekustamā īpašuma nodokļa parāda samaksas kārtību projekts</w:t>
      </w:r>
    </w:p>
    <w:p w:rsidR="00B10816" w:rsidRPr="00E079D5" w:rsidRDefault="009566E1" w:rsidP="009566E1">
      <w:pPr>
        <w:numPr>
          <w:ilvl w:val="0"/>
          <w:numId w:val="38"/>
        </w:numPr>
        <w:spacing w:after="0" w:line="240" w:lineRule="auto"/>
        <w:ind w:right="-2"/>
        <w:jc w:val="both"/>
        <w:rPr>
          <w:rFonts w:cs="Times New Roman"/>
          <w:szCs w:val="24"/>
        </w:rPr>
      </w:pPr>
      <w:r w:rsidRPr="00E079D5">
        <w:rPr>
          <w:rFonts w:cs="Times New Roman"/>
          <w:szCs w:val="24"/>
        </w:rPr>
        <w:t>Rēzeknes novada domes l</w:t>
      </w:r>
      <w:r w:rsidR="001539FE" w:rsidRPr="00E079D5">
        <w:rPr>
          <w:rFonts w:cs="Times New Roman"/>
          <w:szCs w:val="24"/>
        </w:rPr>
        <w:t>ēmumi 4.§, 8</w:t>
      </w:r>
      <w:r w:rsidRPr="00E079D5">
        <w:rPr>
          <w:rFonts w:cs="Times New Roman"/>
          <w:szCs w:val="24"/>
        </w:rPr>
        <w:t>.§</w:t>
      </w:r>
      <w:r w:rsidR="001539FE" w:rsidRPr="00E079D5">
        <w:rPr>
          <w:rFonts w:cs="Times New Roman"/>
          <w:szCs w:val="24"/>
        </w:rPr>
        <w:t xml:space="preserve"> - 29</w:t>
      </w:r>
      <w:r w:rsidRPr="00E079D5">
        <w:rPr>
          <w:rFonts w:cs="Times New Roman"/>
          <w:szCs w:val="24"/>
        </w:rPr>
        <w:t>.§</w:t>
      </w:r>
      <w:r w:rsidR="001539FE" w:rsidRPr="00E079D5">
        <w:rPr>
          <w:rFonts w:cs="Times New Roman"/>
          <w:szCs w:val="24"/>
        </w:rPr>
        <w:t xml:space="preserve"> ar pielikumiem, 32</w:t>
      </w:r>
      <w:r w:rsidRPr="00E079D5">
        <w:rPr>
          <w:rFonts w:cs="Times New Roman"/>
          <w:szCs w:val="24"/>
        </w:rPr>
        <w:t>.§</w:t>
      </w:r>
      <w:r w:rsidR="00C36EDA" w:rsidRPr="00E079D5">
        <w:rPr>
          <w:rFonts w:cs="Times New Roman"/>
          <w:szCs w:val="24"/>
        </w:rPr>
        <w:t>, 36.§</w:t>
      </w:r>
    </w:p>
    <w:p w:rsidR="00C36EDA" w:rsidRPr="00E079D5" w:rsidRDefault="00C36EDA" w:rsidP="00C36EDA">
      <w:pPr>
        <w:numPr>
          <w:ilvl w:val="0"/>
          <w:numId w:val="38"/>
        </w:numPr>
        <w:spacing w:after="0" w:line="240" w:lineRule="auto"/>
        <w:ind w:right="-2"/>
        <w:jc w:val="both"/>
        <w:rPr>
          <w:rFonts w:cs="Times New Roman"/>
          <w:szCs w:val="24"/>
        </w:rPr>
      </w:pPr>
      <w:r w:rsidRPr="00E079D5">
        <w:rPr>
          <w:rFonts w:cs="Times New Roman"/>
          <w:bCs/>
          <w:iCs/>
          <w:szCs w:val="24"/>
        </w:rPr>
        <w:t>Rēzeknes novada pašvaldības Būvvaldes 2015.gada 19.jūnija lēmums „Par būvinspektora sastādītā 18.06.2015. Atzinuma Nr.2.4.65 par būves pārbaudi izskatīšanu”</w:t>
      </w:r>
    </w:p>
    <w:p w:rsidR="00B10816" w:rsidRPr="00E079D5" w:rsidRDefault="00C36EDA" w:rsidP="00C36EDA">
      <w:pPr>
        <w:numPr>
          <w:ilvl w:val="0"/>
          <w:numId w:val="38"/>
        </w:numPr>
        <w:spacing w:after="0" w:line="240" w:lineRule="auto"/>
        <w:ind w:right="-2"/>
        <w:jc w:val="both"/>
        <w:rPr>
          <w:rFonts w:cs="Times New Roman"/>
          <w:szCs w:val="24"/>
        </w:rPr>
      </w:pPr>
      <w:r w:rsidRPr="00E079D5">
        <w:rPr>
          <w:rFonts w:cs="Times New Roman"/>
          <w:szCs w:val="24"/>
        </w:rPr>
        <w:t>Rēzeknes novada pašvaldības nekustamā īpašuma „Koki” ar kadastra Nr.7850 004 0081 izsoles noteikumi</w:t>
      </w:r>
    </w:p>
    <w:p w:rsidR="007842A1" w:rsidRPr="00E079D5" w:rsidRDefault="007842A1" w:rsidP="007842A1">
      <w:pPr>
        <w:numPr>
          <w:ilvl w:val="0"/>
          <w:numId w:val="38"/>
        </w:numPr>
        <w:spacing w:after="0" w:line="240" w:lineRule="auto"/>
        <w:ind w:right="-2"/>
        <w:jc w:val="both"/>
        <w:rPr>
          <w:rFonts w:cs="Times New Roman"/>
          <w:szCs w:val="24"/>
        </w:rPr>
      </w:pPr>
      <w:r w:rsidRPr="00E079D5">
        <w:rPr>
          <w:rFonts w:cs="Times New Roman"/>
          <w:szCs w:val="24"/>
        </w:rPr>
        <w:t>Rēzeknes novada pašvaldības nekustamā īpašuma „Krustu bērzi” ar kadastra                   Nr.7850 002 0042 izsoles noteikumi</w:t>
      </w:r>
    </w:p>
    <w:p w:rsidR="007842A1" w:rsidRPr="00E079D5" w:rsidRDefault="007842A1" w:rsidP="007842A1">
      <w:pPr>
        <w:numPr>
          <w:ilvl w:val="0"/>
          <w:numId w:val="38"/>
        </w:numPr>
        <w:spacing w:after="0" w:line="240" w:lineRule="auto"/>
        <w:ind w:right="-2"/>
        <w:jc w:val="both"/>
        <w:rPr>
          <w:rFonts w:cs="Times New Roman"/>
          <w:szCs w:val="24"/>
        </w:rPr>
      </w:pPr>
      <w:r w:rsidRPr="00E079D5">
        <w:rPr>
          <w:rFonts w:cs="Times New Roman"/>
          <w:szCs w:val="24"/>
        </w:rPr>
        <w:t>Rēzeknes novada pašvaldības nekustamā īpašuma „Meža plašums” ar kadastra              Nr.7850 001 0081 izsoles noteikumi</w:t>
      </w:r>
    </w:p>
    <w:p w:rsidR="00C36EDA" w:rsidRPr="00E079D5" w:rsidRDefault="00C36EDA" w:rsidP="007842A1">
      <w:pPr>
        <w:spacing w:after="0" w:line="240" w:lineRule="auto"/>
        <w:ind w:left="720" w:right="-2"/>
        <w:jc w:val="both"/>
        <w:rPr>
          <w:rFonts w:cs="Times New Roman"/>
          <w:szCs w:val="24"/>
        </w:rPr>
      </w:pPr>
    </w:p>
    <w:p w:rsidR="00B10816" w:rsidRPr="00E079D5" w:rsidRDefault="00B10816" w:rsidP="00B10816">
      <w:pPr>
        <w:spacing w:after="0" w:line="20" w:lineRule="atLeast"/>
        <w:ind w:right="-6"/>
        <w:jc w:val="both"/>
        <w:rPr>
          <w:rFonts w:cs="Times New Roman"/>
          <w:szCs w:val="24"/>
        </w:rPr>
      </w:pPr>
    </w:p>
    <w:p w:rsidR="00B10816" w:rsidRPr="00E079D5" w:rsidRDefault="00B10816" w:rsidP="00B10816">
      <w:pPr>
        <w:tabs>
          <w:tab w:val="left" w:pos="7655"/>
        </w:tabs>
        <w:spacing w:after="0" w:line="20" w:lineRule="atLeast"/>
        <w:ind w:right="-6"/>
        <w:jc w:val="both"/>
        <w:rPr>
          <w:rFonts w:cs="Times New Roman"/>
          <w:szCs w:val="24"/>
        </w:rPr>
      </w:pPr>
      <w:r w:rsidRPr="00E079D5">
        <w:rPr>
          <w:rFonts w:cs="Times New Roman"/>
          <w:szCs w:val="24"/>
        </w:rPr>
        <w:lastRenderedPageBreak/>
        <w:t xml:space="preserve">Sēdes vadītāja                                                                                                            Elvīra </w:t>
      </w:r>
      <w:proofErr w:type="spellStart"/>
      <w:r w:rsidRPr="00E079D5">
        <w:rPr>
          <w:rFonts w:cs="Times New Roman"/>
          <w:szCs w:val="24"/>
        </w:rPr>
        <w:t>Pizāne</w:t>
      </w:r>
      <w:proofErr w:type="spellEnd"/>
    </w:p>
    <w:p w:rsidR="00B10816" w:rsidRPr="00E079D5" w:rsidRDefault="00B10816" w:rsidP="00B10816">
      <w:pPr>
        <w:tabs>
          <w:tab w:val="left" w:pos="7655"/>
        </w:tabs>
        <w:spacing w:after="0" w:line="20" w:lineRule="atLeast"/>
        <w:ind w:right="-6"/>
        <w:jc w:val="both"/>
        <w:rPr>
          <w:rFonts w:cs="Times New Roman"/>
          <w:szCs w:val="24"/>
        </w:rPr>
      </w:pPr>
      <w:r w:rsidRPr="00E079D5">
        <w:rPr>
          <w:rFonts w:cs="Times New Roman"/>
          <w:szCs w:val="24"/>
        </w:rPr>
        <w:t>2015.gada 2.jūlijā</w:t>
      </w:r>
    </w:p>
    <w:p w:rsidR="00B10816" w:rsidRPr="00E079D5" w:rsidRDefault="00B10816" w:rsidP="00B10816">
      <w:pPr>
        <w:spacing w:after="0" w:line="20" w:lineRule="atLeast"/>
        <w:ind w:right="-6"/>
        <w:jc w:val="both"/>
        <w:rPr>
          <w:rFonts w:cs="Times New Roman"/>
          <w:szCs w:val="24"/>
        </w:rPr>
      </w:pPr>
    </w:p>
    <w:p w:rsidR="00B10816" w:rsidRPr="00E079D5" w:rsidRDefault="00B10816" w:rsidP="00B10816">
      <w:pPr>
        <w:tabs>
          <w:tab w:val="left" w:pos="7655"/>
        </w:tabs>
        <w:spacing w:after="0" w:line="20" w:lineRule="atLeast"/>
        <w:ind w:right="-6"/>
        <w:jc w:val="both"/>
        <w:rPr>
          <w:rFonts w:cs="Times New Roman"/>
          <w:szCs w:val="24"/>
        </w:rPr>
      </w:pPr>
      <w:r w:rsidRPr="00E079D5">
        <w:rPr>
          <w:rFonts w:cs="Times New Roman"/>
          <w:szCs w:val="24"/>
        </w:rPr>
        <w:t>Protokoliste                                                                                                                     Ilona Turka</w:t>
      </w:r>
    </w:p>
    <w:p w:rsidR="00B10816" w:rsidRPr="00E079D5" w:rsidRDefault="00B10816" w:rsidP="00B10816">
      <w:pPr>
        <w:tabs>
          <w:tab w:val="left" w:pos="7655"/>
        </w:tabs>
        <w:spacing w:after="0" w:line="20" w:lineRule="atLeast"/>
        <w:ind w:right="-6"/>
        <w:jc w:val="both"/>
        <w:rPr>
          <w:rFonts w:cs="Times New Roman"/>
          <w:szCs w:val="24"/>
        </w:rPr>
      </w:pPr>
      <w:r w:rsidRPr="00E079D5">
        <w:rPr>
          <w:rFonts w:cs="Times New Roman"/>
          <w:szCs w:val="24"/>
        </w:rPr>
        <w:t>2015.gada 2.jūlijā</w:t>
      </w:r>
    </w:p>
    <w:p w:rsidR="00B54FB3" w:rsidRPr="002C62F4" w:rsidRDefault="00B54FB3" w:rsidP="000F01E9">
      <w:pPr>
        <w:spacing w:after="0" w:line="240" w:lineRule="auto"/>
        <w:jc w:val="both"/>
        <w:rPr>
          <w:rFonts w:cs="Times New Roman"/>
          <w:bCs/>
          <w:szCs w:val="24"/>
        </w:rPr>
      </w:pPr>
    </w:p>
    <w:sectPr w:rsidR="00B54FB3" w:rsidRPr="002C62F4" w:rsidSect="006C0C6C">
      <w:footerReference w:type="even" r:id="rId12"/>
      <w:footerReference w:type="default" r:id="rId13"/>
      <w:pgSz w:w="11906" w:h="16838"/>
      <w:pgMar w:top="1134" w:right="107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EA" w:rsidRDefault="005307EA">
      <w:pPr>
        <w:spacing w:after="0" w:line="240" w:lineRule="auto"/>
      </w:pPr>
      <w:r>
        <w:separator/>
      </w:r>
    </w:p>
  </w:endnote>
  <w:endnote w:type="continuationSeparator" w:id="0">
    <w:p w:rsidR="005307EA" w:rsidRDefault="00530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Times New Roman"/>
    <w:charset w:val="00"/>
    <w:family w:val="auto"/>
    <w:pitch w:val="variable"/>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MS Reference Sans Serif">
    <w:panose1 w:val="020B0604030504040204"/>
    <w:charset w:val="BA"/>
    <w:family w:val="swiss"/>
    <w:pitch w:val="variable"/>
    <w:sig w:usb0="20000287" w:usb1="00000000" w:usb2="00000000" w:usb3="00000000" w:csb0="0000019F" w:csb1="00000000"/>
  </w:font>
  <w:font w:name="TT2A6Do00">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EA" w:rsidRDefault="005307EA" w:rsidP="005A087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rsidR="005307EA" w:rsidRDefault="005307EA" w:rsidP="005A087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7EA" w:rsidRPr="0013583B" w:rsidRDefault="005307EA" w:rsidP="0013583B">
    <w:pPr>
      <w:pStyle w:val="Kjene"/>
      <w:jc w:val="center"/>
      <w:rPr>
        <w:rFonts w:ascii="Times New Roman" w:hAnsi="Times New Roman"/>
        <w:sz w:val="24"/>
        <w:szCs w:val="24"/>
      </w:rPr>
    </w:pPr>
    <w:r w:rsidRPr="0013583B">
      <w:rPr>
        <w:rFonts w:ascii="Times New Roman" w:hAnsi="Times New Roman"/>
        <w:sz w:val="24"/>
        <w:szCs w:val="24"/>
      </w:rPr>
      <w:fldChar w:fldCharType="begin"/>
    </w:r>
    <w:r w:rsidRPr="0013583B">
      <w:rPr>
        <w:rFonts w:ascii="Times New Roman" w:hAnsi="Times New Roman"/>
        <w:sz w:val="24"/>
        <w:szCs w:val="24"/>
      </w:rPr>
      <w:instrText xml:space="preserve"> PAGE   \* MERGEFORMAT </w:instrText>
    </w:r>
    <w:r w:rsidRPr="0013583B">
      <w:rPr>
        <w:rFonts w:ascii="Times New Roman" w:hAnsi="Times New Roman"/>
        <w:sz w:val="24"/>
        <w:szCs w:val="24"/>
      </w:rPr>
      <w:fldChar w:fldCharType="separate"/>
    </w:r>
    <w:r w:rsidR="00346458">
      <w:rPr>
        <w:rFonts w:ascii="Times New Roman" w:hAnsi="Times New Roman"/>
        <w:noProof/>
        <w:sz w:val="24"/>
        <w:szCs w:val="24"/>
      </w:rPr>
      <w:t>19</w:t>
    </w:r>
    <w:r w:rsidRPr="0013583B">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EA" w:rsidRDefault="005307EA">
      <w:pPr>
        <w:spacing w:after="0" w:line="240" w:lineRule="auto"/>
      </w:pPr>
      <w:r>
        <w:separator/>
      </w:r>
    </w:p>
  </w:footnote>
  <w:footnote w:type="continuationSeparator" w:id="0">
    <w:p w:rsidR="005307EA" w:rsidRDefault="00530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E7192"/>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00000001"/>
    <w:multiLevelType w:val="multilevel"/>
    <w:tmpl w:val="02A83440"/>
    <w:name w:val="WW8Num1"/>
    <w:lvl w:ilvl="0">
      <w:start w:val="1"/>
      <w:numFmt w:val="decimal"/>
      <w:lvlText w:val="%1."/>
      <w:lvlJc w:val="left"/>
      <w:pPr>
        <w:tabs>
          <w:tab w:val="num" w:pos="0"/>
        </w:tabs>
        <w:ind w:left="927" w:hanging="360"/>
      </w:pPr>
    </w:lvl>
    <w:lvl w:ilvl="1">
      <w:start w:val="1"/>
      <w:numFmt w:val="decimal"/>
      <w:isLgl/>
      <w:lvlText w:val="%1.%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2">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FB8CC81C"/>
    <w:name w:val="WW8Num18"/>
    <w:lvl w:ilvl="0">
      <w:start w:val="1"/>
      <w:numFmt w:val="decimal"/>
      <w:lvlText w:val="%1."/>
      <w:lvlJc w:val="left"/>
      <w:pPr>
        <w:tabs>
          <w:tab w:val="num" w:pos="1494"/>
        </w:tabs>
        <w:ind w:left="1494" w:hanging="360"/>
      </w:p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5"/>
    <w:multiLevelType w:val="multilevel"/>
    <w:tmpl w:val="5EE62590"/>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rFonts w:ascii="Times New Roman" w:eastAsia="SimSu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9"/>
    <w:multiLevelType w:val="multilevel"/>
    <w:tmpl w:val="00000009"/>
    <w:name w:val="WW8Num9"/>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C"/>
    <w:multiLevelType w:val="multilevel"/>
    <w:tmpl w:val="6E16B2EE"/>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Times New Roman" w:hAnsi="Times New Roman" w:cs="OpenSymbol"/>
      </w:rPr>
    </w:lvl>
    <w:lvl w:ilvl="2">
      <w:start w:val="1"/>
      <w:numFmt w:val="decimal"/>
      <w:lvlText w:val="%3."/>
      <w:lvlJc w:val="left"/>
      <w:pPr>
        <w:tabs>
          <w:tab w:val="num" w:pos="1440"/>
        </w:tabs>
        <w:ind w:left="1440" w:hanging="360"/>
      </w:pPr>
      <w:rPr>
        <w:rFonts w:ascii="Times New Roman" w:hAnsi="Times New Roman"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1">
    <w:nsid w:val="00000010"/>
    <w:multiLevelType w:val="multilevel"/>
    <w:tmpl w:val="00000010"/>
    <w:name w:val="WW8Num16"/>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2">
    <w:nsid w:val="00000011"/>
    <w:multiLevelType w:val="multilevel"/>
    <w:tmpl w:val="00000011"/>
    <w:name w:val="WW8Num1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rFonts w:ascii="Symbol" w:hAnsi="Symbol" w:cs="OpenSymbol"/>
      </w:r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rPr>
        <w:rFonts w:ascii="Symbol" w:hAnsi="Symbol" w:cs="OpenSymbol"/>
      </w:rPr>
    </w:lvl>
    <w:lvl w:ilvl="5">
      <w:start w:val="1"/>
      <w:numFmt w:val="decimal"/>
      <w:lvlText w:val="%6."/>
      <w:lvlJc w:val="left"/>
      <w:pPr>
        <w:tabs>
          <w:tab w:val="num" w:pos="2520"/>
        </w:tabs>
        <w:ind w:left="2520" w:hanging="360"/>
      </w:pPr>
      <w:rPr>
        <w:rFonts w:ascii="Symbol" w:hAnsi="Symbol" w:cs="OpenSymbol"/>
      </w:rPr>
    </w:lvl>
    <w:lvl w:ilvl="6">
      <w:start w:val="1"/>
      <w:numFmt w:val="decimal"/>
      <w:lvlText w:val="%7."/>
      <w:lvlJc w:val="left"/>
      <w:pPr>
        <w:tabs>
          <w:tab w:val="num" w:pos="2880"/>
        </w:tabs>
        <w:ind w:left="2880" w:hanging="360"/>
      </w:pPr>
      <w:rPr>
        <w:rFonts w:ascii="Symbol" w:hAnsi="Symbol" w:cs="OpenSymbol"/>
      </w:rPr>
    </w:lvl>
    <w:lvl w:ilvl="7">
      <w:start w:val="1"/>
      <w:numFmt w:val="decimal"/>
      <w:lvlText w:val="%8."/>
      <w:lvlJc w:val="left"/>
      <w:pPr>
        <w:tabs>
          <w:tab w:val="num" w:pos="3240"/>
        </w:tabs>
        <w:ind w:left="3240" w:hanging="360"/>
      </w:pPr>
      <w:rPr>
        <w:rFonts w:ascii="Symbol" w:hAnsi="Symbol" w:cs="OpenSymbol"/>
      </w:rPr>
    </w:lvl>
    <w:lvl w:ilvl="8">
      <w:start w:val="1"/>
      <w:numFmt w:val="decimal"/>
      <w:lvlText w:val="%9."/>
      <w:lvlJc w:val="left"/>
      <w:pPr>
        <w:tabs>
          <w:tab w:val="num" w:pos="3600"/>
        </w:tabs>
        <w:ind w:left="3600" w:hanging="360"/>
      </w:pPr>
      <w:rPr>
        <w:rFonts w:ascii="Symbol" w:hAnsi="Symbol" w:cs="OpenSymbol"/>
      </w:rPr>
    </w:lvl>
  </w:abstractNum>
  <w:abstractNum w:abstractNumId="13">
    <w:nsid w:val="074B6627"/>
    <w:multiLevelType w:val="multilevel"/>
    <w:tmpl w:val="EFC4F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82A6B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AB27112"/>
    <w:multiLevelType w:val="hybridMultilevel"/>
    <w:tmpl w:val="0AB2B5DA"/>
    <w:lvl w:ilvl="0" w:tplc="0426000F">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0B9F0586"/>
    <w:multiLevelType w:val="hybridMultilevel"/>
    <w:tmpl w:val="72685848"/>
    <w:lvl w:ilvl="0" w:tplc="42B46D0E">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0CC922DC"/>
    <w:multiLevelType w:val="hybridMultilevel"/>
    <w:tmpl w:val="49E2B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0D3568B7"/>
    <w:multiLevelType w:val="hybridMultilevel"/>
    <w:tmpl w:val="02BC40B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9">
    <w:nsid w:val="0D3C57A0"/>
    <w:multiLevelType w:val="hybridMultilevel"/>
    <w:tmpl w:val="9B940BBC"/>
    <w:lvl w:ilvl="0" w:tplc="B6345CF4">
      <w:start w:val="1"/>
      <w:numFmt w:val="decimal"/>
      <w:lvlText w:val="%1."/>
      <w:lvlJc w:val="left"/>
      <w:pPr>
        <w:ind w:left="146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nsid w:val="1201675E"/>
    <w:multiLevelType w:val="hybridMultilevel"/>
    <w:tmpl w:val="FB80E3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126854DB"/>
    <w:multiLevelType w:val="hybridMultilevel"/>
    <w:tmpl w:val="293682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2C40DD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387524E"/>
    <w:multiLevelType w:val="hybridMultilevel"/>
    <w:tmpl w:val="01EC24FE"/>
    <w:lvl w:ilvl="0" w:tplc="A8C2A554">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nsid w:val="175C4F6B"/>
    <w:multiLevelType w:val="hybridMultilevel"/>
    <w:tmpl w:val="278EEAD0"/>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17B942FB"/>
    <w:multiLevelType w:val="multilevel"/>
    <w:tmpl w:val="A3F6A29C"/>
    <w:styleLink w:val="Style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6">
    <w:nsid w:val="18DE3B12"/>
    <w:multiLevelType w:val="multilevel"/>
    <w:tmpl w:val="108AED8A"/>
    <w:lvl w:ilvl="0">
      <w:start w:val="1"/>
      <w:numFmt w:val="decimal"/>
      <w:suff w:val="space"/>
      <w:lvlText w:val="%1."/>
      <w:lvlJc w:val="left"/>
      <w:pPr>
        <w:ind w:left="644" w:hanging="360"/>
      </w:pPr>
      <w:rPr>
        <w:rFonts w:ascii="Times New Roman" w:hAnsi="Times New Roman" w:cs="Times New Roman"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27">
    <w:nsid w:val="1D0D3E1E"/>
    <w:multiLevelType w:val="hybridMultilevel"/>
    <w:tmpl w:val="B2EC8ACE"/>
    <w:lvl w:ilvl="0" w:tplc="115A0B74">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244F2A7A"/>
    <w:multiLevelType w:val="hybridMultilevel"/>
    <w:tmpl w:val="7086385A"/>
    <w:lvl w:ilvl="0" w:tplc="B6345CF4">
      <w:start w:val="1"/>
      <w:numFmt w:val="decimal"/>
      <w:lvlText w:val="%1."/>
      <w:lvlJc w:val="left"/>
      <w:pPr>
        <w:ind w:left="1440" w:hanging="360"/>
      </w:pPr>
      <w:rPr>
        <w:rFonts w:hint="default"/>
        <w:b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9">
    <w:nsid w:val="27146E99"/>
    <w:multiLevelType w:val="hybridMultilevel"/>
    <w:tmpl w:val="61DE1A0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2D0E3840"/>
    <w:multiLevelType w:val="hybridMultilevel"/>
    <w:tmpl w:val="54DCE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E44190E"/>
    <w:multiLevelType w:val="hybridMultilevel"/>
    <w:tmpl w:val="DF64B72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31815095"/>
    <w:multiLevelType w:val="hybridMultilevel"/>
    <w:tmpl w:val="6EBA4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34AF633E"/>
    <w:multiLevelType w:val="multilevel"/>
    <w:tmpl w:val="07406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91F17B0"/>
    <w:multiLevelType w:val="hybridMultilevel"/>
    <w:tmpl w:val="D1EE4A3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nsid w:val="3D2E50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0C33B5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4070C3B"/>
    <w:multiLevelType w:val="multilevel"/>
    <w:tmpl w:val="258256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55873B6"/>
    <w:multiLevelType w:val="hybridMultilevel"/>
    <w:tmpl w:val="A85AF22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nsid w:val="4A1F4B67"/>
    <w:multiLevelType w:val="multilevel"/>
    <w:tmpl w:val="30209D42"/>
    <w:lvl w:ilvl="0">
      <w:start w:val="4"/>
      <w:numFmt w:val="decimal"/>
      <w:suff w:val="space"/>
      <w:lvlText w:val="%1."/>
      <w:lvlJc w:val="left"/>
      <w:pPr>
        <w:ind w:left="644" w:hanging="360"/>
      </w:pPr>
      <w:rPr>
        <w:rFonts w:ascii="Times New Roman" w:hAnsi="Times New Roman" w:cs="Times New Roman" w:hint="default"/>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3"/>
      <w:numFmt w:val="decimal"/>
      <w:isLgl/>
      <w:lvlText w:val="%4."/>
      <w:lvlJc w:val="left"/>
      <w:pPr>
        <w:ind w:left="1232" w:hanging="720"/>
      </w:pPr>
      <w:rPr>
        <w:rFonts w:ascii="Times New Roman" w:eastAsia="Times New Roman" w:hAnsi="Times New Roman" w:cs="Times New Roman"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0">
    <w:nsid w:val="54ED57D3"/>
    <w:multiLevelType w:val="multilevel"/>
    <w:tmpl w:val="C6125474"/>
    <w:lvl w:ilvl="0">
      <w:start w:val="1"/>
      <w:numFmt w:val="decimal"/>
      <w:suff w:val="space"/>
      <w:lvlText w:val="%1."/>
      <w:lvlJc w:val="left"/>
      <w:pPr>
        <w:ind w:left="4897" w:hanging="360"/>
      </w:pPr>
      <w:rPr>
        <w:rFonts w:ascii="Times New Roman" w:hAnsi="Times New Roman" w:cs="Times New Roman" w:hint="default"/>
        <w:b/>
        <w:i w:val="0"/>
        <w:color w:val="auto"/>
        <w:sz w:val="24"/>
        <w:szCs w:val="24"/>
      </w:rPr>
    </w:lvl>
    <w:lvl w:ilvl="1">
      <w:start w:val="1"/>
      <w:numFmt w:val="decimal"/>
      <w:isLgl/>
      <w:lvlText w:val="%2."/>
      <w:lvlJc w:val="left"/>
      <w:pPr>
        <w:ind w:left="928" w:hanging="360"/>
      </w:pPr>
      <w:rPr>
        <w:rFonts w:ascii="Times New Roman" w:eastAsia="Calibri" w:hAnsi="Times New Roman" w:cs="Times New Roman" w:hint="default"/>
        <w:b w:val="0"/>
        <w:i w:val="0"/>
        <w:color w:val="auto"/>
        <w:sz w:val="24"/>
        <w:szCs w:val="24"/>
      </w:rPr>
    </w:lvl>
    <w:lvl w:ilvl="2">
      <w:start w:val="1"/>
      <w:numFmt w:val="decimal"/>
      <w:isLgl/>
      <w:lvlText w:val="%1.%2.%3."/>
      <w:lvlJc w:val="left"/>
      <w:pPr>
        <w:ind w:left="1156" w:hanging="720"/>
      </w:pPr>
      <w:rPr>
        <w:rFonts w:hint="default"/>
      </w:rPr>
    </w:lvl>
    <w:lvl w:ilvl="3">
      <w:start w:val="1"/>
      <w:numFmt w:val="decimal"/>
      <w:isLgl/>
      <w:lvlText w:val="%4."/>
      <w:lvlJc w:val="left"/>
      <w:pPr>
        <w:ind w:left="1232" w:hanging="720"/>
      </w:pPr>
      <w:rPr>
        <w:rFonts w:ascii="Times New Roman" w:eastAsia="Times New Roman" w:hAnsi="Times New Roman" w:cs="Times New Roman" w:hint="default"/>
        <w:b w:val="0"/>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41">
    <w:nsid w:val="571B5C46"/>
    <w:multiLevelType w:val="multilevel"/>
    <w:tmpl w:val="EFC4FC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953145A"/>
    <w:multiLevelType w:val="hybridMultilevel"/>
    <w:tmpl w:val="02BC40B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3">
    <w:nsid w:val="5E0F2EAB"/>
    <w:multiLevelType w:val="hybridMultilevel"/>
    <w:tmpl w:val="001A276C"/>
    <w:lvl w:ilvl="0" w:tplc="0426000F">
      <w:start w:val="1"/>
      <w:numFmt w:val="decimal"/>
      <w:lvlText w:val="%1."/>
      <w:lvlJc w:val="left"/>
      <w:pPr>
        <w:ind w:left="993" w:hanging="360"/>
      </w:p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44">
    <w:nsid w:val="646538F7"/>
    <w:multiLevelType w:val="multilevel"/>
    <w:tmpl w:val="1F7A0C2C"/>
    <w:lvl w:ilvl="0">
      <w:start w:val="1"/>
      <w:numFmt w:val="decimal"/>
      <w:lvlText w:val="%1."/>
      <w:lvlJc w:val="left"/>
      <w:pPr>
        <w:tabs>
          <w:tab w:val="num" w:pos="1494"/>
        </w:tabs>
        <w:ind w:left="1494" w:hanging="360"/>
      </w:pPr>
      <w:rPr>
        <w:rFonts w:ascii="Times New Roman" w:eastAsia="Lucida Sans Unicode" w:hAnsi="Times New Roman" w:cs="Times New Roman"/>
      </w:rPr>
    </w:lvl>
    <w:lvl w:ilvl="1">
      <w:start w:val="1"/>
      <w:numFmt w:val="decimal"/>
      <w:lvlText w:val="%1.%2."/>
      <w:lvlJc w:val="left"/>
      <w:pPr>
        <w:tabs>
          <w:tab w:val="num" w:pos="2084"/>
        </w:tabs>
        <w:ind w:left="2084" w:hanging="360"/>
      </w:pPr>
      <w:rPr>
        <w:b w:val="0"/>
      </w:rPr>
    </w:lvl>
    <w:lvl w:ilvl="2">
      <w:start w:val="1"/>
      <w:numFmt w:val="decimal"/>
      <w:lvlText w:val="%1.%2.%3."/>
      <w:lvlJc w:val="left"/>
      <w:pPr>
        <w:tabs>
          <w:tab w:val="num" w:pos="3034"/>
        </w:tabs>
        <w:ind w:left="3034" w:hanging="720"/>
      </w:pPr>
    </w:lvl>
    <w:lvl w:ilvl="3">
      <w:start w:val="1"/>
      <w:numFmt w:val="decimal"/>
      <w:lvlText w:val="%1.%2.%3.%4."/>
      <w:lvlJc w:val="left"/>
      <w:pPr>
        <w:tabs>
          <w:tab w:val="num" w:pos="3624"/>
        </w:tabs>
        <w:ind w:left="3624" w:hanging="720"/>
      </w:pPr>
    </w:lvl>
    <w:lvl w:ilvl="4">
      <w:start w:val="1"/>
      <w:numFmt w:val="decimal"/>
      <w:lvlText w:val="%1.%2.%3.%4.%5."/>
      <w:lvlJc w:val="left"/>
      <w:pPr>
        <w:tabs>
          <w:tab w:val="num" w:pos="4574"/>
        </w:tabs>
        <w:ind w:left="4574" w:hanging="1080"/>
      </w:pPr>
    </w:lvl>
    <w:lvl w:ilvl="5">
      <w:start w:val="1"/>
      <w:numFmt w:val="decimal"/>
      <w:lvlText w:val="%1.%2.%3.%4.%5.%6."/>
      <w:lvlJc w:val="left"/>
      <w:pPr>
        <w:tabs>
          <w:tab w:val="num" w:pos="5164"/>
        </w:tabs>
        <w:ind w:left="5164" w:hanging="1080"/>
      </w:pPr>
    </w:lvl>
    <w:lvl w:ilvl="6">
      <w:start w:val="1"/>
      <w:numFmt w:val="decimal"/>
      <w:lvlText w:val="%1.%2.%3.%4.%5.%6.%7."/>
      <w:lvlJc w:val="left"/>
      <w:pPr>
        <w:tabs>
          <w:tab w:val="num" w:pos="6114"/>
        </w:tabs>
        <w:ind w:left="6114" w:hanging="1440"/>
      </w:pPr>
    </w:lvl>
    <w:lvl w:ilvl="7">
      <w:start w:val="1"/>
      <w:numFmt w:val="decimal"/>
      <w:lvlText w:val="%1.%2.%3.%4.%5.%6.%7.%8."/>
      <w:lvlJc w:val="left"/>
      <w:pPr>
        <w:tabs>
          <w:tab w:val="num" w:pos="6704"/>
        </w:tabs>
        <w:ind w:left="6704" w:hanging="1440"/>
      </w:pPr>
    </w:lvl>
    <w:lvl w:ilvl="8">
      <w:start w:val="1"/>
      <w:numFmt w:val="decimal"/>
      <w:lvlText w:val="%1.%2.%3.%4.%5.%6.%7.%8.%9."/>
      <w:lvlJc w:val="left"/>
      <w:pPr>
        <w:tabs>
          <w:tab w:val="num" w:pos="7654"/>
        </w:tabs>
        <w:ind w:left="7654" w:hanging="1800"/>
      </w:pPr>
    </w:lvl>
  </w:abstractNum>
  <w:abstractNum w:abstractNumId="45">
    <w:nsid w:val="6EAC0FB0"/>
    <w:multiLevelType w:val="hybridMultilevel"/>
    <w:tmpl w:val="0F3CCF5A"/>
    <w:lvl w:ilvl="0" w:tplc="0426000F">
      <w:start w:val="1"/>
      <w:numFmt w:val="decimal"/>
      <w:lvlText w:val="%1."/>
      <w:lvlJc w:val="left"/>
      <w:pPr>
        <w:ind w:left="993" w:hanging="360"/>
      </w:p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46">
    <w:nsid w:val="71EE0B48"/>
    <w:multiLevelType w:val="hybridMultilevel"/>
    <w:tmpl w:val="D7C8BD0A"/>
    <w:lvl w:ilvl="0" w:tplc="DC3466A6">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25B5724"/>
    <w:multiLevelType w:val="hybridMultilevel"/>
    <w:tmpl w:val="49E2B8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7041969"/>
    <w:multiLevelType w:val="hybridMultilevel"/>
    <w:tmpl w:val="EFC4F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80D4ED7"/>
    <w:multiLevelType w:val="hybridMultilevel"/>
    <w:tmpl w:val="64547256"/>
    <w:lvl w:ilvl="0" w:tplc="B6345CF4">
      <w:start w:val="1"/>
      <w:numFmt w:val="decimal"/>
      <w:lvlText w:val="%1."/>
      <w:lvlJc w:val="left"/>
      <w:pPr>
        <w:ind w:left="900" w:hanging="360"/>
      </w:pPr>
      <w:rPr>
        <w:rFonts w:hint="default"/>
        <w:b w:val="0"/>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0">
    <w:nsid w:val="78AF2312"/>
    <w:multiLevelType w:val="hybridMultilevel"/>
    <w:tmpl w:val="542805A2"/>
    <w:lvl w:ilvl="0" w:tplc="0426000F">
      <w:start w:val="1"/>
      <w:numFmt w:val="decimal"/>
      <w:lvlText w:val="%1."/>
      <w:lvlJc w:val="left"/>
      <w:pPr>
        <w:ind w:left="1647" w:hanging="360"/>
      </w:p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51">
    <w:nsid w:val="78F93A34"/>
    <w:multiLevelType w:val="multilevel"/>
    <w:tmpl w:val="1714BE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5"/>
  </w:num>
  <w:num w:numId="2">
    <w:abstractNumId w:val="0"/>
  </w:num>
  <w:num w:numId="3">
    <w:abstractNumId w:val="37"/>
  </w:num>
  <w:num w:numId="4">
    <w:abstractNumId w:val="16"/>
  </w:num>
  <w:num w:numId="5">
    <w:abstractNumId w:val="26"/>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0"/>
  </w:num>
  <w:num w:numId="9">
    <w:abstractNumId w:val="35"/>
  </w:num>
  <w:num w:numId="10">
    <w:abstractNumId w:val="29"/>
  </w:num>
  <w:num w:numId="11">
    <w:abstractNumId w:val="31"/>
  </w:num>
  <w:num w:numId="12">
    <w:abstractNumId w:val="18"/>
  </w:num>
  <w:num w:numId="13">
    <w:abstractNumId w:val="42"/>
  </w:num>
  <w:num w:numId="14">
    <w:abstractNumId w:val="44"/>
  </w:num>
  <w:num w:numId="15">
    <w:abstractNumId w:val="23"/>
  </w:num>
  <w:num w:numId="16">
    <w:abstractNumId w:val="15"/>
  </w:num>
  <w:num w:numId="17">
    <w:abstractNumId w:val="38"/>
  </w:num>
  <w:num w:numId="18">
    <w:abstractNumId w:val="34"/>
  </w:num>
  <w:num w:numId="19">
    <w:abstractNumId w:val="43"/>
  </w:num>
  <w:num w:numId="20">
    <w:abstractNumId w:val="45"/>
  </w:num>
  <w:num w:numId="21">
    <w:abstractNumId w:val="49"/>
  </w:num>
  <w:num w:numId="22">
    <w:abstractNumId w:val="28"/>
  </w:num>
  <w:num w:numId="23">
    <w:abstractNumId w:val="19"/>
  </w:num>
  <w:num w:numId="24">
    <w:abstractNumId w:val="20"/>
  </w:num>
  <w:num w:numId="25">
    <w:abstractNumId w:val="33"/>
  </w:num>
  <w:num w:numId="26">
    <w:abstractNumId w:val="22"/>
  </w:num>
  <w:num w:numId="27">
    <w:abstractNumId w:val="48"/>
  </w:num>
  <w:num w:numId="28">
    <w:abstractNumId w:val="27"/>
  </w:num>
  <w:num w:numId="29">
    <w:abstractNumId w:val="41"/>
  </w:num>
  <w:num w:numId="30">
    <w:abstractNumId w:val="13"/>
  </w:num>
  <w:num w:numId="31">
    <w:abstractNumId w:val="36"/>
  </w:num>
  <w:num w:numId="32">
    <w:abstractNumId w:val="50"/>
  </w:num>
  <w:num w:numId="33">
    <w:abstractNumId w:val="47"/>
  </w:num>
  <w:num w:numId="34">
    <w:abstractNumId w:val="32"/>
  </w:num>
  <w:num w:numId="35">
    <w:abstractNumId w:val="17"/>
  </w:num>
  <w:num w:numId="36">
    <w:abstractNumId w:val="24"/>
  </w:num>
  <w:num w:numId="37">
    <w:abstractNumId w:val="46"/>
  </w:num>
  <w:num w:numId="38">
    <w:abstractNumId w:val="21"/>
  </w:num>
  <w:num w:numId="39">
    <w:abstractNumId w:val="10"/>
  </w:num>
  <w:num w:numId="40">
    <w:abstractNumId w:val="39"/>
  </w:num>
  <w:num w:numId="41">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AE"/>
    <w:rsid w:val="0000013B"/>
    <w:rsid w:val="000005E4"/>
    <w:rsid w:val="00000633"/>
    <w:rsid w:val="000006CA"/>
    <w:rsid w:val="00000C22"/>
    <w:rsid w:val="00000E31"/>
    <w:rsid w:val="00000F6C"/>
    <w:rsid w:val="000023A3"/>
    <w:rsid w:val="000024E1"/>
    <w:rsid w:val="00002506"/>
    <w:rsid w:val="00002542"/>
    <w:rsid w:val="00002587"/>
    <w:rsid w:val="0000292D"/>
    <w:rsid w:val="00002E11"/>
    <w:rsid w:val="00002EB4"/>
    <w:rsid w:val="00003015"/>
    <w:rsid w:val="00003412"/>
    <w:rsid w:val="00003487"/>
    <w:rsid w:val="0000348D"/>
    <w:rsid w:val="00003BC5"/>
    <w:rsid w:val="00003CDD"/>
    <w:rsid w:val="00004022"/>
    <w:rsid w:val="0000453F"/>
    <w:rsid w:val="0000464A"/>
    <w:rsid w:val="000048C5"/>
    <w:rsid w:val="000049C2"/>
    <w:rsid w:val="00004A12"/>
    <w:rsid w:val="00004B36"/>
    <w:rsid w:val="00004B42"/>
    <w:rsid w:val="00004B68"/>
    <w:rsid w:val="00004DD1"/>
    <w:rsid w:val="00004F71"/>
    <w:rsid w:val="00005057"/>
    <w:rsid w:val="0000537D"/>
    <w:rsid w:val="00005394"/>
    <w:rsid w:val="00005833"/>
    <w:rsid w:val="00005E18"/>
    <w:rsid w:val="00005F83"/>
    <w:rsid w:val="00005FDF"/>
    <w:rsid w:val="00006128"/>
    <w:rsid w:val="00006258"/>
    <w:rsid w:val="00006281"/>
    <w:rsid w:val="000062F8"/>
    <w:rsid w:val="00006A84"/>
    <w:rsid w:val="000074CA"/>
    <w:rsid w:val="00007787"/>
    <w:rsid w:val="00007894"/>
    <w:rsid w:val="000078DE"/>
    <w:rsid w:val="00007A7C"/>
    <w:rsid w:val="00010056"/>
    <w:rsid w:val="000106C4"/>
    <w:rsid w:val="00010A5B"/>
    <w:rsid w:val="00010F70"/>
    <w:rsid w:val="0001107C"/>
    <w:rsid w:val="000110AD"/>
    <w:rsid w:val="00011FBE"/>
    <w:rsid w:val="000126C2"/>
    <w:rsid w:val="00012E3E"/>
    <w:rsid w:val="000131E6"/>
    <w:rsid w:val="00013383"/>
    <w:rsid w:val="000134DC"/>
    <w:rsid w:val="000140C2"/>
    <w:rsid w:val="00014C99"/>
    <w:rsid w:val="00014D2C"/>
    <w:rsid w:val="00014EC1"/>
    <w:rsid w:val="00014F99"/>
    <w:rsid w:val="000150CC"/>
    <w:rsid w:val="00015224"/>
    <w:rsid w:val="00015446"/>
    <w:rsid w:val="0001576D"/>
    <w:rsid w:val="000157E5"/>
    <w:rsid w:val="00015BC7"/>
    <w:rsid w:val="00016F39"/>
    <w:rsid w:val="00016FF9"/>
    <w:rsid w:val="00017169"/>
    <w:rsid w:val="00017415"/>
    <w:rsid w:val="00017BC0"/>
    <w:rsid w:val="00017ECB"/>
    <w:rsid w:val="00020221"/>
    <w:rsid w:val="000202D5"/>
    <w:rsid w:val="00020549"/>
    <w:rsid w:val="00020F0D"/>
    <w:rsid w:val="000210AB"/>
    <w:rsid w:val="0002118F"/>
    <w:rsid w:val="0002123A"/>
    <w:rsid w:val="0002158F"/>
    <w:rsid w:val="000215EF"/>
    <w:rsid w:val="000217AA"/>
    <w:rsid w:val="000217F3"/>
    <w:rsid w:val="00021B7C"/>
    <w:rsid w:val="00021BA6"/>
    <w:rsid w:val="00021DA9"/>
    <w:rsid w:val="00022025"/>
    <w:rsid w:val="00022087"/>
    <w:rsid w:val="00022225"/>
    <w:rsid w:val="000223FB"/>
    <w:rsid w:val="000225B8"/>
    <w:rsid w:val="0002288B"/>
    <w:rsid w:val="00023514"/>
    <w:rsid w:val="00023655"/>
    <w:rsid w:val="00023732"/>
    <w:rsid w:val="00023B4B"/>
    <w:rsid w:val="00023C0C"/>
    <w:rsid w:val="00024A7B"/>
    <w:rsid w:val="000251B4"/>
    <w:rsid w:val="000253F1"/>
    <w:rsid w:val="000255EC"/>
    <w:rsid w:val="0002569F"/>
    <w:rsid w:val="00025929"/>
    <w:rsid w:val="00025990"/>
    <w:rsid w:val="00025BE5"/>
    <w:rsid w:val="000261CB"/>
    <w:rsid w:val="000264BE"/>
    <w:rsid w:val="000264C8"/>
    <w:rsid w:val="00026513"/>
    <w:rsid w:val="000269C3"/>
    <w:rsid w:val="00027599"/>
    <w:rsid w:val="0002771E"/>
    <w:rsid w:val="0002786F"/>
    <w:rsid w:val="00027A19"/>
    <w:rsid w:val="00027D48"/>
    <w:rsid w:val="00027DFC"/>
    <w:rsid w:val="0003071E"/>
    <w:rsid w:val="000307B0"/>
    <w:rsid w:val="00030878"/>
    <w:rsid w:val="000309D8"/>
    <w:rsid w:val="00030F4D"/>
    <w:rsid w:val="00031349"/>
    <w:rsid w:val="000314ED"/>
    <w:rsid w:val="00031B8E"/>
    <w:rsid w:val="00031C9A"/>
    <w:rsid w:val="00031E7D"/>
    <w:rsid w:val="00032063"/>
    <w:rsid w:val="000320A9"/>
    <w:rsid w:val="000320CD"/>
    <w:rsid w:val="00032151"/>
    <w:rsid w:val="00032248"/>
    <w:rsid w:val="000326BF"/>
    <w:rsid w:val="0003288A"/>
    <w:rsid w:val="00032A75"/>
    <w:rsid w:val="00032F36"/>
    <w:rsid w:val="00033501"/>
    <w:rsid w:val="00033639"/>
    <w:rsid w:val="0003371F"/>
    <w:rsid w:val="000338D4"/>
    <w:rsid w:val="00033ADB"/>
    <w:rsid w:val="00033B84"/>
    <w:rsid w:val="00034D21"/>
    <w:rsid w:val="00034EF6"/>
    <w:rsid w:val="00035106"/>
    <w:rsid w:val="00035144"/>
    <w:rsid w:val="0003522D"/>
    <w:rsid w:val="0003525E"/>
    <w:rsid w:val="00035579"/>
    <w:rsid w:val="0003557E"/>
    <w:rsid w:val="00035CE0"/>
    <w:rsid w:val="00035E5D"/>
    <w:rsid w:val="0003622C"/>
    <w:rsid w:val="000367CD"/>
    <w:rsid w:val="00037136"/>
    <w:rsid w:val="00037298"/>
    <w:rsid w:val="000372F9"/>
    <w:rsid w:val="00037937"/>
    <w:rsid w:val="0004011E"/>
    <w:rsid w:val="000404F7"/>
    <w:rsid w:val="00040E60"/>
    <w:rsid w:val="000411AA"/>
    <w:rsid w:val="0004147D"/>
    <w:rsid w:val="00041DB9"/>
    <w:rsid w:val="00041E1A"/>
    <w:rsid w:val="00041E95"/>
    <w:rsid w:val="00041ED1"/>
    <w:rsid w:val="000422B1"/>
    <w:rsid w:val="0004269D"/>
    <w:rsid w:val="000426A9"/>
    <w:rsid w:val="0004278D"/>
    <w:rsid w:val="00042CD9"/>
    <w:rsid w:val="00042E99"/>
    <w:rsid w:val="000432B0"/>
    <w:rsid w:val="00043797"/>
    <w:rsid w:val="000437D1"/>
    <w:rsid w:val="000437E6"/>
    <w:rsid w:val="000440AC"/>
    <w:rsid w:val="000443FD"/>
    <w:rsid w:val="00044506"/>
    <w:rsid w:val="0004456F"/>
    <w:rsid w:val="00044631"/>
    <w:rsid w:val="00044645"/>
    <w:rsid w:val="00044ABE"/>
    <w:rsid w:val="000450DE"/>
    <w:rsid w:val="00045133"/>
    <w:rsid w:val="00045880"/>
    <w:rsid w:val="00045916"/>
    <w:rsid w:val="0004631E"/>
    <w:rsid w:val="0004632B"/>
    <w:rsid w:val="00046331"/>
    <w:rsid w:val="000465A6"/>
    <w:rsid w:val="000466CA"/>
    <w:rsid w:val="00047425"/>
    <w:rsid w:val="00047821"/>
    <w:rsid w:val="000479BE"/>
    <w:rsid w:val="00047CF3"/>
    <w:rsid w:val="0005006B"/>
    <w:rsid w:val="000500BC"/>
    <w:rsid w:val="0005017A"/>
    <w:rsid w:val="00050CDE"/>
    <w:rsid w:val="00051226"/>
    <w:rsid w:val="00051545"/>
    <w:rsid w:val="00051685"/>
    <w:rsid w:val="000517E2"/>
    <w:rsid w:val="00051830"/>
    <w:rsid w:val="00051B2C"/>
    <w:rsid w:val="00051F9C"/>
    <w:rsid w:val="000521F4"/>
    <w:rsid w:val="000527B8"/>
    <w:rsid w:val="00052AFC"/>
    <w:rsid w:val="00052D5B"/>
    <w:rsid w:val="000532B4"/>
    <w:rsid w:val="000532DC"/>
    <w:rsid w:val="00053308"/>
    <w:rsid w:val="0005335B"/>
    <w:rsid w:val="00053949"/>
    <w:rsid w:val="00053B31"/>
    <w:rsid w:val="00053F7B"/>
    <w:rsid w:val="00054057"/>
    <w:rsid w:val="000541BC"/>
    <w:rsid w:val="000544A8"/>
    <w:rsid w:val="00054703"/>
    <w:rsid w:val="00054794"/>
    <w:rsid w:val="00054A70"/>
    <w:rsid w:val="00054B45"/>
    <w:rsid w:val="00055134"/>
    <w:rsid w:val="000551BF"/>
    <w:rsid w:val="000552DF"/>
    <w:rsid w:val="00055499"/>
    <w:rsid w:val="0005560F"/>
    <w:rsid w:val="0005584B"/>
    <w:rsid w:val="00055C4E"/>
    <w:rsid w:val="0005614D"/>
    <w:rsid w:val="000561FF"/>
    <w:rsid w:val="000565E8"/>
    <w:rsid w:val="00056A0F"/>
    <w:rsid w:val="00056CA1"/>
    <w:rsid w:val="00056EE7"/>
    <w:rsid w:val="0005786B"/>
    <w:rsid w:val="0005793A"/>
    <w:rsid w:val="00057AAE"/>
    <w:rsid w:val="00060091"/>
    <w:rsid w:val="0006011E"/>
    <w:rsid w:val="000606A0"/>
    <w:rsid w:val="00060ABC"/>
    <w:rsid w:val="00060E3D"/>
    <w:rsid w:val="00060EFC"/>
    <w:rsid w:val="0006111A"/>
    <w:rsid w:val="00061160"/>
    <w:rsid w:val="00061248"/>
    <w:rsid w:val="00061267"/>
    <w:rsid w:val="000615CF"/>
    <w:rsid w:val="000617F8"/>
    <w:rsid w:val="00061D6A"/>
    <w:rsid w:val="00061D7D"/>
    <w:rsid w:val="00061E1C"/>
    <w:rsid w:val="0006225C"/>
    <w:rsid w:val="00062A47"/>
    <w:rsid w:val="00063609"/>
    <w:rsid w:val="00063BB2"/>
    <w:rsid w:val="00063D98"/>
    <w:rsid w:val="00063FA2"/>
    <w:rsid w:val="00064098"/>
    <w:rsid w:val="0006417E"/>
    <w:rsid w:val="00064222"/>
    <w:rsid w:val="000642BD"/>
    <w:rsid w:val="000642C2"/>
    <w:rsid w:val="0006461C"/>
    <w:rsid w:val="00064781"/>
    <w:rsid w:val="00064AF9"/>
    <w:rsid w:val="0006502A"/>
    <w:rsid w:val="0006528D"/>
    <w:rsid w:val="00065953"/>
    <w:rsid w:val="000660D0"/>
    <w:rsid w:val="00066504"/>
    <w:rsid w:val="00066D50"/>
    <w:rsid w:val="00066DA1"/>
    <w:rsid w:val="0006736F"/>
    <w:rsid w:val="00067B65"/>
    <w:rsid w:val="00067B79"/>
    <w:rsid w:val="00070280"/>
    <w:rsid w:val="000708D6"/>
    <w:rsid w:val="00070E1E"/>
    <w:rsid w:val="00071149"/>
    <w:rsid w:val="00071B9B"/>
    <w:rsid w:val="00071E72"/>
    <w:rsid w:val="00071F0C"/>
    <w:rsid w:val="00071F5B"/>
    <w:rsid w:val="000723EA"/>
    <w:rsid w:val="000725B9"/>
    <w:rsid w:val="0007280C"/>
    <w:rsid w:val="000728AC"/>
    <w:rsid w:val="00072F3B"/>
    <w:rsid w:val="00073715"/>
    <w:rsid w:val="00073A03"/>
    <w:rsid w:val="00073BB5"/>
    <w:rsid w:val="00074505"/>
    <w:rsid w:val="0007497F"/>
    <w:rsid w:val="00074B3B"/>
    <w:rsid w:val="00074B84"/>
    <w:rsid w:val="00074D83"/>
    <w:rsid w:val="00074E73"/>
    <w:rsid w:val="00074FCD"/>
    <w:rsid w:val="00075052"/>
    <w:rsid w:val="00075157"/>
    <w:rsid w:val="000754C5"/>
    <w:rsid w:val="00075A1A"/>
    <w:rsid w:val="00075AE7"/>
    <w:rsid w:val="00076113"/>
    <w:rsid w:val="000764BE"/>
    <w:rsid w:val="0007652E"/>
    <w:rsid w:val="000766A9"/>
    <w:rsid w:val="0007680D"/>
    <w:rsid w:val="0007695E"/>
    <w:rsid w:val="00076F81"/>
    <w:rsid w:val="000772D1"/>
    <w:rsid w:val="00077364"/>
    <w:rsid w:val="00080172"/>
    <w:rsid w:val="00080279"/>
    <w:rsid w:val="000807AB"/>
    <w:rsid w:val="00080854"/>
    <w:rsid w:val="0008086F"/>
    <w:rsid w:val="0008097D"/>
    <w:rsid w:val="00080AB5"/>
    <w:rsid w:val="00080ED4"/>
    <w:rsid w:val="000815CE"/>
    <w:rsid w:val="00081773"/>
    <w:rsid w:val="00081795"/>
    <w:rsid w:val="00081C10"/>
    <w:rsid w:val="0008212C"/>
    <w:rsid w:val="000825A3"/>
    <w:rsid w:val="00082746"/>
    <w:rsid w:val="0008293B"/>
    <w:rsid w:val="00082A4E"/>
    <w:rsid w:val="00083648"/>
    <w:rsid w:val="0008385C"/>
    <w:rsid w:val="000838E9"/>
    <w:rsid w:val="00083975"/>
    <w:rsid w:val="00083AA3"/>
    <w:rsid w:val="00083E36"/>
    <w:rsid w:val="00083E63"/>
    <w:rsid w:val="000840A5"/>
    <w:rsid w:val="0008474C"/>
    <w:rsid w:val="0008474F"/>
    <w:rsid w:val="0008493E"/>
    <w:rsid w:val="00084B77"/>
    <w:rsid w:val="00084BC1"/>
    <w:rsid w:val="00085024"/>
    <w:rsid w:val="000853F0"/>
    <w:rsid w:val="000858E8"/>
    <w:rsid w:val="00085B79"/>
    <w:rsid w:val="00085D01"/>
    <w:rsid w:val="00087541"/>
    <w:rsid w:val="000878DE"/>
    <w:rsid w:val="0008798C"/>
    <w:rsid w:val="000909A4"/>
    <w:rsid w:val="00090A6B"/>
    <w:rsid w:val="00090EF5"/>
    <w:rsid w:val="00091202"/>
    <w:rsid w:val="00091397"/>
    <w:rsid w:val="00091770"/>
    <w:rsid w:val="00091BA3"/>
    <w:rsid w:val="00091BFF"/>
    <w:rsid w:val="00091F47"/>
    <w:rsid w:val="00092187"/>
    <w:rsid w:val="00092375"/>
    <w:rsid w:val="00092831"/>
    <w:rsid w:val="00092BBF"/>
    <w:rsid w:val="0009361C"/>
    <w:rsid w:val="00093992"/>
    <w:rsid w:val="00093A01"/>
    <w:rsid w:val="00093AA6"/>
    <w:rsid w:val="00093B7F"/>
    <w:rsid w:val="00093E17"/>
    <w:rsid w:val="000943DA"/>
    <w:rsid w:val="000944E3"/>
    <w:rsid w:val="0009457A"/>
    <w:rsid w:val="0009470E"/>
    <w:rsid w:val="000948F6"/>
    <w:rsid w:val="00094975"/>
    <w:rsid w:val="00094B49"/>
    <w:rsid w:val="00094C59"/>
    <w:rsid w:val="00094DE0"/>
    <w:rsid w:val="00095130"/>
    <w:rsid w:val="000956E6"/>
    <w:rsid w:val="00095928"/>
    <w:rsid w:val="00095A64"/>
    <w:rsid w:val="00095E60"/>
    <w:rsid w:val="000962E4"/>
    <w:rsid w:val="00096302"/>
    <w:rsid w:val="00096315"/>
    <w:rsid w:val="000963BC"/>
    <w:rsid w:val="000963DB"/>
    <w:rsid w:val="00096664"/>
    <w:rsid w:val="000971DD"/>
    <w:rsid w:val="0009722D"/>
    <w:rsid w:val="00097A28"/>
    <w:rsid w:val="000A02E3"/>
    <w:rsid w:val="000A02EA"/>
    <w:rsid w:val="000A0301"/>
    <w:rsid w:val="000A044E"/>
    <w:rsid w:val="000A0507"/>
    <w:rsid w:val="000A0CAB"/>
    <w:rsid w:val="000A0E1A"/>
    <w:rsid w:val="000A1015"/>
    <w:rsid w:val="000A10EC"/>
    <w:rsid w:val="000A11A3"/>
    <w:rsid w:val="000A1A0E"/>
    <w:rsid w:val="000A1B0D"/>
    <w:rsid w:val="000A1EF5"/>
    <w:rsid w:val="000A1F9B"/>
    <w:rsid w:val="000A1FD9"/>
    <w:rsid w:val="000A23C5"/>
    <w:rsid w:val="000A25B9"/>
    <w:rsid w:val="000A2785"/>
    <w:rsid w:val="000A28F4"/>
    <w:rsid w:val="000A31AA"/>
    <w:rsid w:val="000A3261"/>
    <w:rsid w:val="000A32CB"/>
    <w:rsid w:val="000A34C7"/>
    <w:rsid w:val="000A3A22"/>
    <w:rsid w:val="000A3A35"/>
    <w:rsid w:val="000A3B60"/>
    <w:rsid w:val="000A3D99"/>
    <w:rsid w:val="000A3E6E"/>
    <w:rsid w:val="000A409E"/>
    <w:rsid w:val="000A40AA"/>
    <w:rsid w:val="000A4285"/>
    <w:rsid w:val="000A42F3"/>
    <w:rsid w:val="000A434A"/>
    <w:rsid w:val="000A44BB"/>
    <w:rsid w:val="000A45FF"/>
    <w:rsid w:val="000A4BB1"/>
    <w:rsid w:val="000A5038"/>
    <w:rsid w:val="000A5994"/>
    <w:rsid w:val="000A5B9C"/>
    <w:rsid w:val="000A6048"/>
    <w:rsid w:val="000A6152"/>
    <w:rsid w:val="000A679F"/>
    <w:rsid w:val="000A6812"/>
    <w:rsid w:val="000A6971"/>
    <w:rsid w:val="000A6A5C"/>
    <w:rsid w:val="000A6AA1"/>
    <w:rsid w:val="000A6FA1"/>
    <w:rsid w:val="000A71F5"/>
    <w:rsid w:val="000A7258"/>
    <w:rsid w:val="000A7353"/>
    <w:rsid w:val="000A73E3"/>
    <w:rsid w:val="000A7896"/>
    <w:rsid w:val="000A7A2F"/>
    <w:rsid w:val="000A7C79"/>
    <w:rsid w:val="000A7DB0"/>
    <w:rsid w:val="000A7DC7"/>
    <w:rsid w:val="000A7EF3"/>
    <w:rsid w:val="000A7FAC"/>
    <w:rsid w:val="000B0397"/>
    <w:rsid w:val="000B0620"/>
    <w:rsid w:val="000B0677"/>
    <w:rsid w:val="000B06C1"/>
    <w:rsid w:val="000B0A53"/>
    <w:rsid w:val="000B0B78"/>
    <w:rsid w:val="000B0BFA"/>
    <w:rsid w:val="000B0E8E"/>
    <w:rsid w:val="000B1106"/>
    <w:rsid w:val="000B12DF"/>
    <w:rsid w:val="000B139E"/>
    <w:rsid w:val="000B13F2"/>
    <w:rsid w:val="000B16CD"/>
    <w:rsid w:val="000B190B"/>
    <w:rsid w:val="000B19B6"/>
    <w:rsid w:val="000B1A09"/>
    <w:rsid w:val="000B1A0F"/>
    <w:rsid w:val="000B1A35"/>
    <w:rsid w:val="000B1C47"/>
    <w:rsid w:val="000B212E"/>
    <w:rsid w:val="000B24E4"/>
    <w:rsid w:val="000B2538"/>
    <w:rsid w:val="000B27A5"/>
    <w:rsid w:val="000B2B9F"/>
    <w:rsid w:val="000B2C83"/>
    <w:rsid w:val="000B2FFE"/>
    <w:rsid w:val="000B390C"/>
    <w:rsid w:val="000B3956"/>
    <w:rsid w:val="000B4052"/>
    <w:rsid w:val="000B40B6"/>
    <w:rsid w:val="000B410A"/>
    <w:rsid w:val="000B481B"/>
    <w:rsid w:val="000B4A0B"/>
    <w:rsid w:val="000B4A15"/>
    <w:rsid w:val="000B4BC1"/>
    <w:rsid w:val="000B4E62"/>
    <w:rsid w:val="000B4F9D"/>
    <w:rsid w:val="000B514D"/>
    <w:rsid w:val="000B51DF"/>
    <w:rsid w:val="000B5468"/>
    <w:rsid w:val="000B54E3"/>
    <w:rsid w:val="000B55C2"/>
    <w:rsid w:val="000B55CF"/>
    <w:rsid w:val="000B574B"/>
    <w:rsid w:val="000B57D8"/>
    <w:rsid w:val="000B59DE"/>
    <w:rsid w:val="000B5A1D"/>
    <w:rsid w:val="000B5C46"/>
    <w:rsid w:val="000B5D5E"/>
    <w:rsid w:val="000B608C"/>
    <w:rsid w:val="000B63FB"/>
    <w:rsid w:val="000B65BA"/>
    <w:rsid w:val="000B665A"/>
    <w:rsid w:val="000B6996"/>
    <w:rsid w:val="000B6A9D"/>
    <w:rsid w:val="000B6B2F"/>
    <w:rsid w:val="000B6CE7"/>
    <w:rsid w:val="000B6E7C"/>
    <w:rsid w:val="000B7632"/>
    <w:rsid w:val="000B76AC"/>
    <w:rsid w:val="000B7BBB"/>
    <w:rsid w:val="000B7DDE"/>
    <w:rsid w:val="000B7F1A"/>
    <w:rsid w:val="000C003E"/>
    <w:rsid w:val="000C012C"/>
    <w:rsid w:val="000C0A73"/>
    <w:rsid w:val="000C0C8F"/>
    <w:rsid w:val="000C0EFB"/>
    <w:rsid w:val="000C108E"/>
    <w:rsid w:val="000C14D6"/>
    <w:rsid w:val="000C14E0"/>
    <w:rsid w:val="000C19FA"/>
    <w:rsid w:val="000C1B3C"/>
    <w:rsid w:val="000C2117"/>
    <w:rsid w:val="000C25E0"/>
    <w:rsid w:val="000C3CC9"/>
    <w:rsid w:val="000C3FD6"/>
    <w:rsid w:val="000C41CE"/>
    <w:rsid w:val="000C4611"/>
    <w:rsid w:val="000C4974"/>
    <w:rsid w:val="000C4C05"/>
    <w:rsid w:val="000C4C19"/>
    <w:rsid w:val="000C4D2F"/>
    <w:rsid w:val="000C4E93"/>
    <w:rsid w:val="000C5776"/>
    <w:rsid w:val="000C5E0C"/>
    <w:rsid w:val="000C5E48"/>
    <w:rsid w:val="000C6239"/>
    <w:rsid w:val="000C6390"/>
    <w:rsid w:val="000C654A"/>
    <w:rsid w:val="000C6876"/>
    <w:rsid w:val="000C6890"/>
    <w:rsid w:val="000C6A90"/>
    <w:rsid w:val="000C6E40"/>
    <w:rsid w:val="000C7193"/>
    <w:rsid w:val="000C733E"/>
    <w:rsid w:val="000C7345"/>
    <w:rsid w:val="000C7493"/>
    <w:rsid w:val="000C79F5"/>
    <w:rsid w:val="000C7CB7"/>
    <w:rsid w:val="000C7F29"/>
    <w:rsid w:val="000C7F95"/>
    <w:rsid w:val="000D023F"/>
    <w:rsid w:val="000D05D9"/>
    <w:rsid w:val="000D0928"/>
    <w:rsid w:val="000D0C55"/>
    <w:rsid w:val="000D1614"/>
    <w:rsid w:val="000D1C75"/>
    <w:rsid w:val="000D1E75"/>
    <w:rsid w:val="000D1E82"/>
    <w:rsid w:val="000D1EED"/>
    <w:rsid w:val="000D1EF1"/>
    <w:rsid w:val="000D22DD"/>
    <w:rsid w:val="000D26F3"/>
    <w:rsid w:val="000D2BE8"/>
    <w:rsid w:val="000D2EB7"/>
    <w:rsid w:val="000D311B"/>
    <w:rsid w:val="000D3141"/>
    <w:rsid w:val="000D3431"/>
    <w:rsid w:val="000D3BC1"/>
    <w:rsid w:val="000D3DF4"/>
    <w:rsid w:val="000D3EA2"/>
    <w:rsid w:val="000D3ECD"/>
    <w:rsid w:val="000D40F7"/>
    <w:rsid w:val="000D4439"/>
    <w:rsid w:val="000D4805"/>
    <w:rsid w:val="000D48B5"/>
    <w:rsid w:val="000D4A34"/>
    <w:rsid w:val="000D4A84"/>
    <w:rsid w:val="000D4B80"/>
    <w:rsid w:val="000D4B9A"/>
    <w:rsid w:val="000D5040"/>
    <w:rsid w:val="000D5294"/>
    <w:rsid w:val="000D5463"/>
    <w:rsid w:val="000D554C"/>
    <w:rsid w:val="000D5E37"/>
    <w:rsid w:val="000D5F80"/>
    <w:rsid w:val="000D6040"/>
    <w:rsid w:val="000D6143"/>
    <w:rsid w:val="000D64DD"/>
    <w:rsid w:val="000D66D2"/>
    <w:rsid w:val="000D6CC3"/>
    <w:rsid w:val="000D7119"/>
    <w:rsid w:val="000D71A9"/>
    <w:rsid w:val="000D779B"/>
    <w:rsid w:val="000D7FB0"/>
    <w:rsid w:val="000E0132"/>
    <w:rsid w:val="000E03BD"/>
    <w:rsid w:val="000E0580"/>
    <w:rsid w:val="000E08B2"/>
    <w:rsid w:val="000E0E9F"/>
    <w:rsid w:val="000E0FD1"/>
    <w:rsid w:val="000E111C"/>
    <w:rsid w:val="000E11E0"/>
    <w:rsid w:val="000E121C"/>
    <w:rsid w:val="000E1995"/>
    <w:rsid w:val="000E1D13"/>
    <w:rsid w:val="000E1E88"/>
    <w:rsid w:val="000E1F04"/>
    <w:rsid w:val="000E23A4"/>
    <w:rsid w:val="000E242E"/>
    <w:rsid w:val="000E252B"/>
    <w:rsid w:val="000E25DD"/>
    <w:rsid w:val="000E2611"/>
    <w:rsid w:val="000E27C3"/>
    <w:rsid w:val="000E28C8"/>
    <w:rsid w:val="000E2F26"/>
    <w:rsid w:val="000E30CB"/>
    <w:rsid w:val="000E338B"/>
    <w:rsid w:val="000E3AD5"/>
    <w:rsid w:val="000E3D65"/>
    <w:rsid w:val="000E40E7"/>
    <w:rsid w:val="000E4192"/>
    <w:rsid w:val="000E4A36"/>
    <w:rsid w:val="000E4DFD"/>
    <w:rsid w:val="000E5531"/>
    <w:rsid w:val="000E5691"/>
    <w:rsid w:val="000E57F1"/>
    <w:rsid w:val="000E5822"/>
    <w:rsid w:val="000E5AD3"/>
    <w:rsid w:val="000E5E07"/>
    <w:rsid w:val="000E634B"/>
    <w:rsid w:val="000E68A1"/>
    <w:rsid w:val="000E6D61"/>
    <w:rsid w:val="000E6DB3"/>
    <w:rsid w:val="000E74C6"/>
    <w:rsid w:val="000F01E9"/>
    <w:rsid w:val="000F03D3"/>
    <w:rsid w:val="000F0712"/>
    <w:rsid w:val="000F0CD0"/>
    <w:rsid w:val="000F1390"/>
    <w:rsid w:val="000F1BE6"/>
    <w:rsid w:val="000F1D36"/>
    <w:rsid w:val="000F2B82"/>
    <w:rsid w:val="000F3068"/>
    <w:rsid w:val="000F3997"/>
    <w:rsid w:val="000F3C2A"/>
    <w:rsid w:val="000F3E5C"/>
    <w:rsid w:val="000F3E91"/>
    <w:rsid w:val="000F3F06"/>
    <w:rsid w:val="000F46EE"/>
    <w:rsid w:val="000F529C"/>
    <w:rsid w:val="000F52F9"/>
    <w:rsid w:val="000F59D5"/>
    <w:rsid w:val="000F5BCA"/>
    <w:rsid w:val="000F6005"/>
    <w:rsid w:val="000F6095"/>
    <w:rsid w:val="000F620E"/>
    <w:rsid w:val="000F630B"/>
    <w:rsid w:val="000F6320"/>
    <w:rsid w:val="000F644A"/>
    <w:rsid w:val="000F67A5"/>
    <w:rsid w:val="000F69ED"/>
    <w:rsid w:val="000F6A25"/>
    <w:rsid w:val="000F6F29"/>
    <w:rsid w:val="000F74EF"/>
    <w:rsid w:val="000F7512"/>
    <w:rsid w:val="000F7584"/>
    <w:rsid w:val="000F7B6F"/>
    <w:rsid w:val="00100108"/>
    <w:rsid w:val="001004E1"/>
    <w:rsid w:val="00100602"/>
    <w:rsid w:val="00100905"/>
    <w:rsid w:val="00100C0B"/>
    <w:rsid w:val="00100D11"/>
    <w:rsid w:val="00100ED3"/>
    <w:rsid w:val="00100F94"/>
    <w:rsid w:val="0010192C"/>
    <w:rsid w:val="00101BC0"/>
    <w:rsid w:val="00101C2D"/>
    <w:rsid w:val="00101C30"/>
    <w:rsid w:val="00101DC1"/>
    <w:rsid w:val="00101FE8"/>
    <w:rsid w:val="00101FF3"/>
    <w:rsid w:val="00102253"/>
    <w:rsid w:val="001023EF"/>
    <w:rsid w:val="00102440"/>
    <w:rsid w:val="001027BC"/>
    <w:rsid w:val="001027D6"/>
    <w:rsid w:val="00102C56"/>
    <w:rsid w:val="00102D12"/>
    <w:rsid w:val="00102E65"/>
    <w:rsid w:val="00102EC1"/>
    <w:rsid w:val="00103463"/>
    <w:rsid w:val="001034BE"/>
    <w:rsid w:val="0010386F"/>
    <w:rsid w:val="00103A60"/>
    <w:rsid w:val="00103AF3"/>
    <w:rsid w:val="0010420C"/>
    <w:rsid w:val="00104B07"/>
    <w:rsid w:val="00105041"/>
    <w:rsid w:val="00105654"/>
    <w:rsid w:val="001056CB"/>
    <w:rsid w:val="001058FC"/>
    <w:rsid w:val="001058FE"/>
    <w:rsid w:val="001059F5"/>
    <w:rsid w:val="001060AC"/>
    <w:rsid w:val="0010630C"/>
    <w:rsid w:val="001063FE"/>
    <w:rsid w:val="00106DB7"/>
    <w:rsid w:val="00107871"/>
    <w:rsid w:val="001100AC"/>
    <w:rsid w:val="001100CE"/>
    <w:rsid w:val="00110CD2"/>
    <w:rsid w:val="00110ECB"/>
    <w:rsid w:val="00110F73"/>
    <w:rsid w:val="001110C3"/>
    <w:rsid w:val="0011118F"/>
    <w:rsid w:val="001111B7"/>
    <w:rsid w:val="001113E8"/>
    <w:rsid w:val="00111CBB"/>
    <w:rsid w:val="00112014"/>
    <w:rsid w:val="00112202"/>
    <w:rsid w:val="001122A8"/>
    <w:rsid w:val="00112814"/>
    <w:rsid w:val="00112BB1"/>
    <w:rsid w:val="00112BCA"/>
    <w:rsid w:val="00112E13"/>
    <w:rsid w:val="00112FDB"/>
    <w:rsid w:val="001130CC"/>
    <w:rsid w:val="00113161"/>
    <w:rsid w:val="00113513"/>
    <w:rsid w:val="00113684"/>
    <w:rsid w:val="00113D89"/>
    <w:rsid w:val="00114412"/>
    <w:rsid w:val="001144A4"/>
    <w:rsid w:val="0011456F"/>
    <w:rsid w:val="00114622"/>
    <w:rsid w:val="00114871"/>
    <w:rsid w:val="00114902"/>
    <w:rsid w:val="00114B5D"/>
    <w:rsid w:val="00114C0D"/>
    <w:rsid w:val="00114CBA"/>
    <w:rsid w:val="00114EC3"/>
    <w:rsid w:val="001150D7"/>
    <w:rsid w:val="001151E2"/>
    <w:rsid w:val="00115458"/>
    <w:rsid w:val="00115503"/>
    <w:rsid w:val="00115E9E"/>
    <w:rsid w:val="001162FE"/>
    <w:rsid w:val="001164AC"/>
    <w:rsid w:val="0011668D"/>
    <w:rsid w:val="00117180"/>
    <w:rsid w:val="00117870"/>
    <w:rsid w:val="00117D0C"/>
    <w:rsid w:val="00117E48"/>
    <w:rsid w:val="00117ED7"/>
    <w:rsid w:val="00117F72"/>
    <w:rsid w:val="00120191"/>
    <w:rsid w:val="00120AF3"/>
    <w:rsid w:val="00120D6C"/>
    <w:rsid w:val="00120E86"/>
    <w:rsid w:val="001211EB"/>
    <w:rsid w:val="00121308"/>
    <w:rsid w:val="0012136B"/>
    <w:rsid w:val="001217C1"/>
    <w:rsid w:val="001219BB"/>
    <w:rsid w:val="00121C1A"/>
    <w:rsid w:val="00122239"/>
    <w:rsid w:val="00122375"/>
    <w:rsid w:val="00122583"/>
    <w:rsid w:val="001225CD"/>
    <w:rsid w:val="00122679"/>
    <w:rsid w:val="0012279C"/>
    <w:rsid w:val="001227D4"/>
    <w:rsid w:val="001227E4"/>
    <w:rsid w:val="00122E6B"/>
    <w:rsid w:val="0012300D"/>
    <w:rsid w:val="00123392"/>
    <w:rsid w:val="00123FC9"/>
    <w:rsid w:val="001240AD"/>
    <w:rsid w:val="0012445A"/>
    <w:rsid w:val="00125187"/>
    <w:rsid w:val="0012546A"/>
    <w:rsid w:val="00125482"/>
    <w:rsid w:val="00125579"/>
    <w:rsid w:val="00125635"/>
    <w:rsid w:val="00126046"/>
    <w:rsid w:val="00126474"/>
    <w:rsid w:val="00126864"/>
    <w:rsid w:val="0012688D"/>
    <w:rsid w:val="001269F2"/>
    <w:rsid w:val="00126DD3"/>
    <w:rsid w:val="00126E2C"/>
    <w:rsid w:val="0012728C"/>
    <w:rsid w:val="001272D4"/>
    <w:rsid w:val="001274FC"/>
    <w:rsid w:val="00127804"/>
    <w:rsid w:val="00127B54"/>
    <w:rsid w:val="00127BB6"/>
    <w:rsid w:val="00127E31"/>
    <w:rsid w:val="001301DB"/>
    <w:rsid w:val="00130750"/>
    <w:rsid w:val="0013075B"/>
    <w:rsid w:val="001308FF"/>
    <w:rsid w:val="00130902"/>
    <w:rsid w:val="00130903"/>
    <w:rsid w:val="001314BC"/>
    <w:rsid w:val="0013277D"/>
    <w:rsid w:val="00132964"/>
    <w:rsid w:val="00132F03"/>
    <w:rsid w:val="001331B4"/>
    <w:rsid w:val="0013416E"/>
    <w:rsid w:val="00134B67"/>
    <w:rsid w:val="00134ECD"/>
    <w:rsid w:val="00135077"/>
    <w:rsid w:val="0013528D"/>
    <w:rsid w:val="00135665"/>
    <w:rsid w:val="0013583B"/>
    <w:rsid w:val="00135DB4"/>
    <w:rsid w:val="00135F95"/>
    <w:rsid w:val="0013642F"/>
    <w:rsid w:val="00136555"/>
    <w:rsid w:val="001367E7"/>
    <w:rsid w:val="001368EE"/>
    <w:rsid w:val="001369E8"/>
    <w:rsid w:val="00136D3D"/>
    <w:rsid w:val="00136F98"/>
    <w:rsid w:val="00137429"/>
    <w:rsid w:val="00137629"/>
    <w:rsid w:val="0013773F"/>
    <w:rsid w:val="0013774C"/>
    <w:rsid w:val="001378C2"/>
    <w:rsid w:val="00140070"/>
    <w:rsid w:val="0014009E"/>
    <w:rsid w:val="001400F9"/>
    <w:rsid w:val="00140185"/>
    <w:rsid w:val="00140674"/>
    <w:rsid w:val="0014068D"/>
    <w:rsid w:val="00140793"/>
    <w:rsid w:val="00140796"/>
    <w:rsid w:val="00140967"/>
    <w:rsid w:val="00140E10"/>
    <w:rsid w:val="00141353"/>
    <w:rsid w:val="001414A1"/>
    <w:rsid w:val="00141783"/>
    <w:rsid w:val="001417C6"/>
    <w:rsid w:val="0014194E"/>
    <w:rsid w:val="00141A87"/>
    <w:rsid w:val="00141AF4"/>
    <w:rsid w:val="001424B0"/>
    <w:rsid w:val="00142737"/>
    <w:rsid w:val="001427C9"/>
    <w:rsid w:val="00142DDA"/>
    <w:rsid w:val="00143880"/>
    <w:rsid w:val="00144308"/>
    <w:rsid w:val="001444FC"/>
    <w:rsid w:val="001447F5"/>
    <w:rsid w:val="00144C60"/>
    <w:rsid w:val="0014516F"/>
    <w:rsid w:val="00145767"/>
    <w:rsid w:val="00145991"/>
    <w:rsid w:val="0014612C"/>
    <w:rsid w:val="00146486"/>
    <w:rsid w:val="0014659B"/>
    <w:rsid w:val="00146991"/>
    <w:rsid w:val="00146B4E"/>
    <w:rsid w:val="001472A3"/>
    <w:rsid w:val="00147498"/>
    <w:rsid w:val="00147541"/>
    <w:rsid w:val="00147753"/>
    <w:rsid w:val="00147798"/>
    <w:rsid w:val="001478A1"/>
    <w:rsid w:val="00147B37"/>
    <w:rsid w:val="00147B52"/>
    <w:rsid w:val="00147C1B"/>
    <w:rsid w:val="00147C50"/>
    <w:rsid w:val="00147FFE"/>
    <w:rsid w:val="001502B0"/>
    <w:rsid w:val="001502BC"/>
    <w:rsid w:val="00150388"/>
    <w:rsid w:val="0015065B"/>
    <w:rsid w:val="0015087E"/>
    <w:rsid w:val="00150927"/>
    <w:rsid w:val="001509EB"/>
    <w:rsid w:val="00150BBC"/>
    <w:rsid w:val="00150CE4"/>
    <w:rsid w:val="00150F99"/>
    <w:rsid w:val="0015119B"/>
    <w:rsid w:val="00151474"/>
    <w:rsid w:val="001515C6"/>
    <w:rsid w:val="0015192C"/>
    <w:rsid w:val="00151D00"/>
    <w:rsid w:val="00151E15"/>
    <w:rsid w:val="001523B8"/>
    <w:rsid w:val="00152696"/>
    <w:rsid w:val="001529DE"/>
    <w:rsid w:val="00152A24"/>
    <w:rsid w:val="00152D14"/>
    <w:rsid w:val="00153485"/>
    <w:rsid w:val="00153911"/>
    <w:rsid w:val="00153977"/>
    <w:rsid w:val="001539FE"/>
    <w:rsid w:val="00153C11"/>
    <w:rsid w:val="00153E18"/>
    <w:rsid w:val="001543C0"/>
    <w:rsid w:val="001543EF"/>
    <w:rsid w:val="0015469A"/>
    <w:rsid w:val="001548E7"/>
    <w:rsid w:val="00154DC1"/>
    <w:rsid w:val="00154EA6"/>
    <w:rsid w:val="00155334"/>
    <w:rsid w:val="00155C06"/>
    <w:rsid w:val="0015601B"/>
    <w:rsid w:val="001561CE"/>
    <w:rsid w:val="00156341"/>
    <w:rsid w:val="0015640A"/>
    <w:rsid w:val="0015648E"/>
    <w:rsid w:val="001567D5"/>
    <w:rsid w:val="00156813"/>
    <w:rsid w:val="00156EB6"/>
    <w:rsid w:val="00156F4B"/>
    <w:rsid w:val="001570BA"/>
    <w:rsid w:val="00157233"/>
    <w:rsid w:val="001575AA"/>
    <w:rsid w:val="0015788E"/>
    <w:rsid w:val="001579A5"/>
    <w:rsid w:val="00157A24"/>
    <w:rsid w:val="00157A45"/>
    <w:rsid w:val="00157E9C"/>
    <w:rsid w:val="001600C7"/>
    <w:rsid w:val="00160351"/>
    <w:rsid w:val="0016069B"/>
    <w:rsid w:val="00160C08"/>
    <w:rsid w:val="001613EE"/>
    <w:rsid w:val="001616DD"/>
    <w:rsid w:val="001619D6"/>
    <w:rsid w:val="00161F87"/>
    <w:rsid w:val="001623B2"/>
    <w:rsid w:val="00162C07"/>
    <w:rsid w:val="00162CBA"/>
    <w:rsid w:val="00163025"/>
    <w:rsid w:val="00163641"/>
    <w:rsid w:val="001638CF"/>
    <w:rsid w:val="0016391D"/>
    <w:rsid w:val="00164549"/>
    <w:rsid w:val="0016457F"/>
    <w:rsid w:val="001645B2"/>
    <w:rsid w:val="001645BB"/>
    <w:rsid w:val="001645E5"/>
    <w:rsid w:val="001646E9"/>
    <w:rsid w:val="001646F1"/>
    <w:rsid w:val="00164752"/>
    <w:rsid w:val="001649F1"/>
    <w:rsid w:val="00164AB4"/>
    <w:rsid w:val="00165039"/>
    <w:rsid w:val="0016511B"/>
    <w:rsid w:val="0016536D"/>
    <w:rsid w:val="001655CD"/>
    <w:rsid w:val="00165C8D"/>
    <w:rsid w:val="00165CBD"/>
    <w:rsid w:val="00165F0D"/>
    <w:rsid w:val="00166246"/>
    <w:rsid w:val="00166289"/>
    <w:rsid w:val="001662D0"/>
    <w:rsid w:val="00166E16"/>
    <w:rsid w:val="00166F88"/>
    <w:rsid w:val="0016707C"/>
    <w:rsid w:val="001676A9"/>
    <w:rsid w:val="00167D05"/>
    <w:rsid w:val="001701F9"/>
    <w:rsid w:val="0017039F"/>
    <w:rsid w:val="0017075D"/>
    <w:rsid w:val="00170BB8"/>
    <w:rsid w:val="00170CD3"/>
    <w:rsid w:val="00170E55"/>
    <w:rsid w:val="001711C6"/>
    <w:rsid w:val="001713B6"/>
    <w:rsid w:val="001715BF"/>
    <w:rsid w:val="001715D6"/>
    <w:rsid w:val="001716F7"/>
    <w:rsid w:val="001717E4"/>
    <w:rsid w:val="001718E9"/>
    <w:rsid w:val="00171B91"/>
    <w:rsid w:val="00172313"/>
    <w:rsid w:val="0017255B"/>
    <w:rsid w:val="001725A9"/>
    <w:rsid w:val="001727AF"/>
    <w:rsid w:val="0017288F"/>
    <w:rsid w:val="00172D43"/>
    <w:rsid w:val="00173201"/>
    <w:rsid w:val="00173A33"/>
    <w:rsid w:val="00173A51"/>
    <w:rsid w:val="00174104"/>
    <w:rsid w:val="0017416E"/>
    <w:rsid w:val="00174582"/>
    <w:rsid w:val="001749AF"/>
    <w:rsid w:val="00174D6B"/>
    <w:rsid w:val="0017527D"/>
    <w:rsid w:val="0017542A"/>
    <w:rsid w:val="001754C3"/>
    <w:rsid w:val="00175EA2"/>
    <w:rsid w:val="0017607F"/>
    <w:rsid w:val="001763FE"/>
    <w:rsid w:val="001764B5"/>
    <w:rsid w:val="0017662E"/>
    <w:rsid w:val="0017678A"/>
    <w:rsid w:val="00176A1E"/>
    <w:rsid w:val="00176EDA"/>
    <w:rsid w:val="0017750C"/>
    <w:rsid w:val="00177558"/>
    <w:rsid w:val="001776B9"/>
    <w:rsid w:val="00177763"/>
    <w:rsid w:val="00177993"/>
    <w:rsid w:val="00177CEA"/>
    <w:rsid w:val="0018047B"/>
    <w:rsid w:val="00180852"/>
    <w:rsid w:val="00180945"/>
    <w:rsid w:val="0018094B"/>
    <w:rsid w:val="00180CCC"/>
    <w:rsid w:val="00180E52"/>
    <w:rsid w:val="00181240"/>
    <w:rsid w:val="001818C3"/>
    <w:rsid w:val="001818E7"/>
    <w:rsid w:val="00181A89"/>
    <w:rsid w:val="00181CF1"/>
    <w:rsid w:val="00181E8C"/>
    <w:rsid w:val="0018205A"/>
    <w:rsid w:val="001825E3"/>
    <w:rsid w:val="00183209"/>
    <w:rsid w:val="001832D2"/>
    <w:rsid w:val="001832E7"/>
    <w:rsid w:val="00183649"/>
    <w:rsid w:val="0018394E"/>
    <w:rsid w:val="00183A27"/>
    <w:rsid w:val="00184168"/>
    <w:rsid w:val="001845E4"/>
    <w:rsid w:val="0018492E"/>
    <w:rsid w:val="00184A30"/>
    <w:rsid w:val="00184E59"/>
    <w:rsid w:val="001853EF"/>
    <w:rsid w:val="00185629"/>
    <w:rsid w:val="001858CE"/>
    <w:rsid w:val="00185A15"/>
    <w:rsid w:val="00185B9E"/>
    <w:rsid w:val="00185C4F"/>
    <w:rsid w:val="00185DA1"/>
    <w:rsid w:val="00185E76"/>
    <w:rsid w:val="0018629F"/>
    <w:rsid w:val="0018635C"/>
    <w:rsid w:val="0018661C"/>
    <w:rsid w:val="00186645"/>
    <w:rsid w:val="001869A3"/>
    <w:rsid w:val="00186AA6"/>
    <w:rsid w:val="00186C58"/>
    <w:rsid w:val="00186D4A"/>
    <w:rsid w:val="00186E2F"/>
    <w:rsid w:val="00186F57"/>
    <w:rsid w:val="00187562"/>
    <w:rsid w:val="0018792E"/>
    <w:rsid w:val="00187B43"/>
    <w:rsid w:val="00187E16"/>
    <w:rsid w:val="001900BC"/>
    <w:rsid w:val="001902F1"/>
    <w:rsid w:val="0019057B"/>
    <w:rsid w:val="0019082F"/>
    <w:rsid w:val="00190CC0"/>
    <w:rsid w:val="001913AF"/>
    <w:rsid w:val="001919C9"/>
    <w:rsid w:val="00192257"/>
    <w:rsid w:val="001922F3"/>
    <w:rsid w:val="001923B2"/>
    <w:rsid w:val="0019271B"/>
    <w:rsid w:val="001929B2"/>
    <w:rsid w:val="00192B66"/>
    <w:rsid w:val="00192FD3"/>
    <w:rsid w:val="00193345"/>
    <w:rsid w:val="0019342F"/>
    <w:rsid w:val="00193559"/>
    <w:rsid w:val="001937CC"/>
    <w:rsid w:val="0019392A"/>
    <w:rsid w:val="00193BA2"/>
    <w:rsid w:val="00194070"/>
    <w:rsid w:val="001941FA"/>
    <w:rsid w:val="0019456B"/>
    <w:rsid w:val="00194996"/>
    <w:rsid w:val="00194A2E"/>
    <w:rsid w:val="00195323"/>
    <w:rsid w:val="0019585E"/>
    <w:rsid w:val="00195988"/>
    <w:rsid w:val="00195CEA"/>
    <w:rsid w:val="00195E4F"/>
    <w:rsid w:val="001960B2"/>
    <w:rsid w:val="00196231"/>
    <w:rsid w:val="001965B1"/>
    <w:rsid w:val="001965DB"/>
    <w:rsid w:val="001969E5"/>
    <w:rsid w:val="00196F7E"/>
    <w:rsid w:val="00197264"/>
    <w:rsid w:val="00197579"/>
    <w:rsid w:val="001975BE"/>
    <w:rsid w:val="00197A24"/>
    <w:rsid w:val="00197ABD"/>
    <w:rsid w:val="001A084E"/>
    <w:rsid w:val="001A098D"/>
    <w:rsid w:val="001A0F7C"/>
    <w:rsid w:val="001A0FCA"/>
    <w:rsid w:val="001A1172"/>
    <w:rsid w:val="001A133A"/>
    <w:rsid w:val="001A14AC"/>
    <w:rsid w:val="001A162E"/>
    <w:rsid w:val="001A17E2"/>
    <w:rsid w:val="001A1B6B"/>
    <w:rsid w:val="001A2242"/>
    <w:rsid w:val="001A2650"/>
    <w:rsid w:val="001A2A4C"/>
    <w:rsid w:val="001A2B8D"/>
    <w:rsid w:val="001A3151"/>
    <w:rsid w:val="001A344F"/>
    <w:rsid w:val="001A3D20"/>
    <w:rsid w:val="001A3D29"/>
    <w:rsid w:val="001A40D1"/>
    <w:rsid w:val="001A4146"/>
    <w:rsid w:val="001A4456"/>
    <w:rsid w:val="001A4501"/>
    <w:rsid w:val="001A46E9"/>
    <w:rsid w:val="001A4788"/>
    <w:rsid w:val="001A4B9B"/>
    <w:rsid w:val="001A4CF3"/>
    <w:rsid w:val="001A5017"/>
    <w:rsid w:val="001A52C8"/>
    <w:rsid w:val="001A5723"/>
    <w:rsid w:val="001A58F0"/>
    <w:rsid w:val="001A5A6F"/>
    <w:rsid w:val="001A5AF3"/>
    <w:rsid w:val="001A5D12"/>
    <w:rsid w:val="001A641A"/>
    <w:rsid w:val="001A667E"/>
    <w:rsid w:val="001A68C5"/>
    <w:rsid w:val="001A6DBA"/>
    <w:rsid w:val="001A6E8E"/>
    <w:rsid w:val="001A71A3"/>
    <w:rsid w:val="001A71AC"/>
    <w:rsid w:val="001A72E8"/>
    <w:rsid w:val="001A77A3"/>
    <w:rsid w:val="001A7E75"/>
    <w:rsid w:val="001B027B"/>
    <w:rsid w:val="001B0D95"/>
    <w:rsid w:val="001B0F2E"/>
    <w:rsid w:val="001B1006"/>
    <w:rsid w:val="001B1400"/>
    <w:rsid w:val="001B1650"/>
    <w:rsid w:val="001B1779"/>
    <w:rsid w:val="001B1786"/>
    <w:rsid w:val="001B1905"/>
    <w:rsid w:val="001B1B6D"/>
    <w:rsid w:val="001B1CF3"/>
    <w:rsid w:val="001B2040"/>
    <w:rsid w:val="001B20C3"/>
    <w:rsid w:val="001B211A"/>
    <w:rsid w:val="001B2213"/>
    <w:rsid w:val="001B2581"/>
    <w:rsid w:val="001B25EB"/>
    <w:rsid w:val="001B25FE"/>
    <w:rsid w:val="001B32E3"/>
    <w:rsid w:val="001B36F0"/>
    <w:rsid w:val="001B39EC"/>
    <w:rsid w:val="001B3FC7"/>
    <w:rsid w:val="001B44C5"/>
    <w:rsid w:val="001B52B5"/>
    <w:rsid w:val="001B53E2"/>
    <w:rsid w:val="001B56A9"/>
    <w:rsid w:val="001B58B3"/>
    <w:rsid w:val="001B5D14"/>
    <w:rsid w:val="001B6107"/>
    <w:rsid w:val="001B6235"/>
    <w:rsid w:val="001B6549"/>
    <w:rsid w:val="001B65A5"/>
    <w:rsid w:val="001B6862"/>
    <w:rsid w:val="001B6A33"/>
    <w:rsid w:val="001B775E"/>
    <w:rsid w:val="001B788B"/>
    <w:rsid w:val="001B7C0D"/>
    <w:rsid w:val="001C0011"/>
    <w:rsid w:val="001C021D"/>
    <w:rsid w:val="001C02FC"/>
    <w:rsid w:val="001C0C73"/>
    <w:rsid w:val="001C0EAB"/>
    <w:rsid w:val="001C0F0E"/>
    <w:rsid w:val="001C124C"/>
    <w:rsid w:val="001C1379"/>
    <w:rsid w:val="001C14C6"/>
    <w:rsid w:val="001C15BF"/>
    <w:rsid w:val="001C167F"/>
    <w:rsid w:val="001C177F"/>
    <w:rsid w:val="001C1AFE"/>
    <w:rsid w:val="001C20C9"/>
    <w:rsid w:val="001C216F"/>
    <w:rsid w:val="001C2521"/>
    <w:rsid w:val="001C2580"/>
    <w:rsid w:val="001C2BF7"/>
    <w:rsid w:val="001C2D49"/>
    <w:rsid w:val="001C2E65"/>
    <w:rsid w:val="001C30E8"/>
    <w:rsid w:val="001C3552"/>
    <w:rsid w:val="001C39EA"/>
    <w:rsid w:val="001C3CAF"/>
    <w:rsid w:val="001C3F4D"/>
    <w:rsid w:val="001C4330"/>
    <w:rsid w:val="001C48B2"/>
    <w:rsid w:val="001C48E0"/>
    <w:rsid w:val="001C4EB5"/>
    <w:rsid w:val="001C4EF3"/>
    <w:rsid w:val="001C4F5E"/>
    <w:rsid w:val="001C508A"/>
    <w:rsid w:val="001C5110"/>
    <w:rsid w:val="001C5753"/>
    <w:rsid w:val="001C575F"/>
    <w:rsid w:val="001C5C7A"/>
    <w:rsid w:val="001C5DC4"/>
    <w:rsid w:val="001C5E96"/>
    <w:rsid w:val="001C5FD6"/>
    <w:rsid w:val="001C6063"/>
    <w:rsid w:val="001C6365"/>
    <w:rsid w:val="001C641C"/>
    <w:rsid w:val="001C6485"/>
    <w:rsid w:val="001C65A4"/>
    <w:rsid w:val="001C67CF"/>
    <w:rsid w:val="001C7031"/>
    <w:rsid w:val="001C71B4"/>
    <w:rsid w:val="001C71B9"/>
    <w:rsid w:val="001C7537"/>
    <w:rsid w:val="001C79D9"/>
    <w:rsid w:val="001C79FB"/>
    <w:rsid w:val="001C7E17"/>
    <w:rsid w:val="001C7EBA"/>
    <w:rsid w:val="001D007A"/>
    <w:rsid w:val="001D037E"/>
    <w:rsid w:val="001D0435"/>
    <w:rsid w:val="001D077A"/>
    <w:rsid w:val="001D0E3F"/>
    <w:rsid w:val="001D1471"/>
    <w:rsid w:val="001D160A"/>
    <w:rsid w:val="001D1AE5"/>
    <w:rsid w:val="001D1C6C"/>
    <w:rsid w:val="001D1FDC"/>
    <w:rsid w:val="001D2027"/>
    <w:rsid w:val="001D2051"/>
    <w:rsid w:val="001D2056"/>
    <w:rsid w:val="001D3121"/>
    <w:rsid w:val="001D33E4"/>
    <w:rsid w:val="001D3B3F"/>
    <w:rsid w:val="001D3C4B"/>
    <w:rsid w:val="001D3C78"/>
    <w:rsid w:val="001D40F3"/>
    <w:rsid w:val="001D42F2"/>
    <w:rsid w:val="001D436E"/>
    <w:rsid w:val="001D49EA"/>
    <w:rsid w:val="001D4A52"/>
    <w:rsid w:val="001D4E16"/>
    <w:rsid w:val="001D4F6C"/>
    <w:rsid w:val="001D56A9"/>
    <w:rsid w:val="001D57C6"/>
    <w:rsid w:val="001D59F2"/>
    <w:rsid w:val="001D5AE8"/>
    <w:rsid w:val="001D5B11"/>
    <w:rsid w:val="001D633C"/>
    <w:rsid w:val="001D650F"/>
    <w:rsid w:val="001D65FE"/>
    <w:rsid w:val="001D689B"/>
    <w:rsid w:val="001D6C16"/>
    <w:rsid w:val="001D7286"/>
    <w:rsid w:val="001D73BA"/>
    <w:rsid w:val="001D79A6"/>
    <w:rsid w:val="001D7ADF"/>
    <w:rsid w:val="001E02A6"/>
    <w:rsid w:val="001E034A"/>
    <w:rsid w:val="001E04C5"/>
    <w:rsid w:val="001E07D6"/>
    <w:rsid w:val="001E0B8C"/>
    <w:rsid w:val="001E1124"/>
    <w:rsid w:val="001E1200"/>
    <w:rsid w:val="001E1540"/>
    <w:rsid w:val="001E15BC"/>
    <w:rsid w:val="001E15DA"/>
    <w:rsid w:val="001E1D83"/>
    <w:rsid w:val="001E1E3B"/>
    <w:rsid w:val="001E2106"/>
    <w:rsid w:val="001E25EA"/>
    <w:rsid w:val="001E27D5"/>
    <w:rsid w:val="001E2AF2"/>
    <w:rsid w:val="001E3015"/>
    <w:rsid w:val="001E3278"/>
    <w:rsid w:val="001E3354"/>
    <w:rsid w:val="001E3369"/>
    <w:rsid w:val="001E33FA"/>
    <w:rsid w:val="001E3739"/>
    <w:rsid w:val="001E3CE0"/>
    <w:rsid w:val="001E3F7E"/>
    <w:rsid w:val="001E4272"/>
    <w:rsid w:val="001E4521"/>
    <w:rsid w:val="001E4FAE"/>
    <w:rsid w:val="001E4FAF"/>
    <w:rsid w:val="001E5118"/>
    <w:rsid w:val="001E5364"/>
    <w:rsid w:val="001E5C4A"/>
    <w:rsid w:val="001E5C88"/>
    <w:rsid w:val="001E5E56"/>
    <w:rsid w:val="001E61BD"/>
    <w:rsid w:val="001E6465"/>
    <w:rsid w:val="001E664D"/>
    <w:rsid w:val="001E67BB"/>
    <w:rsid w:val="001E6A01"/>
    <w:rsid w:val="001E7511"/>
    <w:rsid w:val="001E77AB"/>
    <w:rsid w:val="001E7C09"/>
    <w:rsid w:val="001E7F55"/>
    <w:rsid w:val="001F07A8"/>
    <w:rsid w:val="001F0B82"/>
    <w:rsid w:val="001F0C8C"/>
    <w:rsid w:val="001F0DBB"/>
    <w:rsid w:val="001F0F4F"/>
    <w:rsid w:val="001F1653"/>
    <w:rsid w:val="001F1DDA"/>
    <w:rsid w:val="001F22C1"/>
    <w:rsid w:val="001F22DD"/>
    <w:rsid w:val="001F2A83"/>
    <w:rsid w:val="001F2C39"/>
    <w:rsid w:val="001F31B9"/>
    <w:rsid w:val="001F3222"/>
    <w:rsid w:val="001F3388"/>
    <w:rsid w:val="001F358B"/>
    <w:rsid w:val="001F3D55"/>
    <w:rsid w:val="001F3EEE"/>
    <w:rsid w:val="001F4218"/>
    <w:rsid w:val="001F4637"/>
    <w:rsid w:val="001F4B15"/>
    <w:rsid w:val="001F4ED8"/>
    <w:rsid w:val="001F5123"/>
    <w:rsid w:val="001F5343"/>
    <w:rsid w:val="001F57B4"/>
    <w:rsid w:val="001F5BBF"/>
    <w:rsid w:val="001F5D6F"/>
    <w:rsid w:val="001F5FC6"/>
    <w:rsid w:val="001F6470"/>
    <w:rsid w:val="001F66D4"/>
    <w:rsid w:val="001F66E8"/>
    <w:rsid w:val="001F6911"/>
    <w:rsid w:val="001F6948"/>
    <w:rsid w:val="001F6E1F"/>
    <w:rsid w:val="001F70BB"/>
    <w:rsid w:val="001F7200"/>
    <w:rsid w:val="001F79E4"/>
    <w:rsid w:val="001F7FE7"/>
    <w:rsid w:val="00200B71"/>
    <w:rsid w:val="00200CD9"/>
    <w:rsid w:val="002016DF"/>
    <w:rsid w:val="00201F80"/>
    <w:rsid w:val="0020208A"/>
    <w:rsid w:val="00202298"/>
    <w:rsid w:val="002022BC"/>
    <w:rsid w:val="0020257A"/>
    <w:rsid w:val="00202750"/>
    <w:rsid w:val="00202BE0"/>
    <w:rsid w:val="00202F95"/>
    <w:rsid w:val="00202FA4"/>
    <w:rsid w:val="00203130"/>
    <w:rsid w:val="00203601"/>
    <w:rsid w:val="0020373E"/>
    <w:rsid w:val="002037F0"/>
    <w:rsid w:val="00203AAE"/>
    <w:rsid w:val="00203D37"/>
    <w:rsid w:val="002043F2"/>
    <w:rsid w:val="00204564"/>
    <w:rsid w:val="00204858"/>
    <w:rsid w:val="0020507D"/>
    <w:rsid w:val="0020562C"/>
    <w:rsid w:val="00205CCD"/>
    <w:rsid w:val="00205F01"/>
    <w:rsid w:val="00205FDF"/>
    <w:rsid w:val="00206313"/>
    <w:rsid w:val="00206B08"/>
    <w:rsid w:val="00206DEB"/>
    <w:rsid w:val="00206F98"/>
    <w:rsid w:val="002077E4"/>
    <w:rsid w:val="00207B46"/>
    <w:rsid w:val="00210382"/>
    <w:rsid w:val="002103CB"/>
    <w:rsid w:val="0021046F"/>
    <w:rsid w:val="00210928"/>
    <w:rsid w:val="002109C0"/>
    <w:rsid w:val="00210A57"/>
    <w:rsid w:val="00210D5E"/>
    <w:rsid w:val="00210DAB"/>
    <w:rsid w:val="0021124C"/>
    <w:rsid w:val="00211414"/>
    <w:rsid w:val="00211560"/>
    <w:rsid w:val="00211EEF"/>
    <w:rsid w:val="0021200D"/>
    <w:rsid w:val="00212BAE"/>
    <w:rsid w:val="00212DE2"/>
    <w:rsid w:val="00212EC9"/>
    <w:rsid w:val="00213007"/>
    <w:rsid w:val="002130B0"/>
    <w:rsid w:val="002131AC"/>
    <w:rsid w:val="00213437"/>
    <w:rsid w:val="0021365F"/>
    <w:rsid w:val="00213BD2"/>
    <w:rsid w:val="00214213"/>
    <w:rsid w:val="00214258"/>
    <w:rsid w:val="0021427C"/>
    <w:rsid w:val="002143AE"/>
    <w:rsid w:val="00214468"/>
    <w:rsid w:val="002146F3"/>
    <w:rsid w:val="002146FD"/>
    <w:rsid w:val="002148B3"/>
    <w:rsid w:val="0021498B"/>
    <w:rsid w:val="00214990"/>
    <w:rsid w:val="00214A8D"/>
    <w:rsid w:val="00214C4A"/>
    <w:rsid w:val="0021506D"/>
    <w:rsid w:val="0021522B"/>
    <w:rsid w:val="0021546C"/>
    <w:rsid w:val="00215566"/>
    <w:rsid w:val="00215B92"/>
    <w:rsid w:val="00215F0D"/>
    <w:rsid w:val="0021613A"/>
    <w:rsid w:val="00216321"/>
    <w:rsid w:val="00216971"/>
    <w:rsid w:val="00216A0B"/>
    <w:rsid w:val="00216C58"/>
    <w:rsid w:val="00216FFC"/>
    <w:rsid w:val="002175AD"/>
    <w:rsid w:val="002177E3"/>
    <w:rsid w:val="00217BCE"/>
    <w:rsid w:val="00217BD1"/>
    <w:rsid w:val="00217CB0"/>
    <w:rsid w:val="00217F05"/>
    <w:rsid w:val="00220474"/>
    <w:rsid w:val="0022083B"/>
    <w:rsid w:val="00220863"/>
    <w:rsid w:val="002208FA"/>
    <w:rsid w:val="00220B6D"/>
    <w:rsid w:val="00220C57"/>
    <w:rsid w:val="00220CF2"/>
    <w:rsid w:val="00220FA9"/>
    <w:rsid w:val="002210CD"/>
    <w:rsid w:val="0022130F"/>
    <w:rsid w:val="002215BF"/>
    <w:rsid w:val="00221695"/>
    <w:rsid w:val="00221946"/>
    <w:rsid w:val="00221977"/>
    <w:rsid w:val="00221A66"/>
    <w:rsid w:val="00221B1A"/>
    <w:rsid w:val="00221DC7"/>
    <w:rsid w:val="00222192"/>
    <w:rsid w:val="00222A0A"/>
    <w:rsid w:val="00222E06"/>
    <w:rsid w:val="00222F29"/>
    <w:rsid w:val="0022336D"/>
    <w:rsid w:val="00223874"/>
    <w:rsid w:val="00223C85"/>
    <w:rsid w:val="00224319"/>
    <w:rsid w:val="00224432"/>
    <w:rsid w:val="00224749"/>
    <w:rsid w:val="00224AE1"/>
    <w:rsid w:val="00224DE1"/>
    <w:rsid w:val="00225419"/>
    <w:rsid w:val="002255AB"/>
    <w:rsid w:val="0022596B"/>
    <w:rsid w:val="002259A6"/>
    <w:rsid w:val="00225E82"/>
    <w:rsid w:val="002263DA"/>
    <w:rsid w:val="002264D1"/>
    <w:rsid w:val="00226559"/>
    <w:rsid w:val="002266D0"/>
    <w:rsid w:val="00226700"/>
    <w:rsid w:val="00226801"/>
    <w:rsid w:val="0022688F"/>
    <w:rsid w:val="002268ED"/>
    <w:rsid w:val="00226C1B"/>
    <w:rsid w:val="00227190"/>
    <w:rsid w:val="00227A65"/>
    <w:rsid w:val="00227DB3"/>
    <w:rsid w:val="00227F1A"/>
    <w:rsid w:val="0023025F"/>
    <w:rsid w:val="002305E7"/>
    <w:rsid w:val="0023075D"/>
    <w:rsid w:val="0023078B"/>
    <w:rsid w:val="002309D3"/>
    <w:rsid w:val="00230CBD"/>
    <w:rsid w:val="002310A4"/>
    <w:rsid w:val="00231312"/>
    <w:rsid w:val="00231495"/>
    <w:rsid w:val="00231AE5"/>
    <w:rsid w:val="00231D76"/>
    <w:rsid w:val="00231FCC"/>
    <w:rsid w:val="00232480"/>
    <w:rsid w:val="002324E3"/>
    <w:rsid w:val="0023267B"/>
    <w:rsid w:val="00232E6C"/>
    <w:rsid w:val="00232F30"/>
    <w:rsid w:val="00232F6E"/>
    <w:rsid w:val="00233012"/>
    <w:rsid w:val="002332C3"/>
    <w:rsid w:val="0023366C"/>
    <w:rsid w:val="00233B8D"/>
    <w:rsid w:val="00233D1D"/>
    <w:rsid w:val="00233DE2"/>
    <w:rsid w:val="002340D9"/>
    <w:rsid w:val="00234536"/>
    <w:rsid w:val="002345C9"/>
    <w:rsid w:val="00234877"/>
    <w:rsid w:val="002348B7"/>
    <w:rsid w:val="00235083"/>
    <w:rsid w:val="0023540D"/>
    <w:rsid w:val="00235A59"/>
    <w:rsid w:val="00235A76"/>
    <w:rsid w:val="00235E19"/>
    <w:rsid w:val="00236051"/>
    <w:rsid w:val="0023657C"/>
    <w:rsid w:val="00236860"/>
    <w:rsid w:val="00236A0A"/>
    <w:rsid w:val="00236A40"/>
    <w:rsid w:val="00236AD8"/>
    <w:rsid w:val="00236D1C"/>
    <w:rsid w:val="00236E72"/>
    <w:rsid w:val="00236F93"/>
    <w:rsid w:val="002379D1"/>
    <w:rsid w:val="00237DFE"/>
    <w:rsid w:val="00237F89"/>
    <w:rsid w:val="002402DA"/>
    <w:rsid w:val="002403AF"/>
    <w:rsid w:val="00240406"/>
    <w:rsid w:val="002404AD"/>
    <w:rsid w:val="0024063F"/>
    <w:rsid w:val="002406F2"/>
    <w:rsid w:val="00240B11"/>
    <w:rsid w:val="00240E2A"/>
    <w:rsid w:val="00240E34"/>
    <w:rsid w:val="00240F53"/>
    <w:rsid w:val="002410DF"/>
    <w:rsid w:val="00241113"/>
    <w:rsid w:val="002411CE"/>
    <w:rsid w:val="00241256"/>
    <w:rsid w:val="002412EF"/>
    <w:rsid w:val="00241463"/>
    <w:rsid w:val="00241A91"/>
    <w:rsid w:val="00241AFB"/>
    <w:rsid w:val="002422D4"/>
    <w:rsid w:val="0024230B"/>
    <w:rsid w:val="00242D39"/>
    <w:rsid w:val="002432C4"/>
    <w:rsid w:val="0024393D"/>
    <w:rsid w:val="00243A32"/>
    <w:rsid w:val="00243AD6"/>
    <w:rsid w:val="002441E8"/>
    <w:rsid w:val="00244B07"/>
    <w:rsid w:val="00244F41"/>
    <w:rsid w:val="002454DE"/>
    <w:rsid w:val="002460DF"/>
    <w:rsid w:val="0024616A"/>
    <w:rsid w:val="00246337"/>
    <w:rsid w:val="00246547"/>
    <w:rsid w:val="002466F0"/>
    <w:rsid w:val="00246A83"/>
    <w:rsid w:val="00246A98"/>
    <w:rsid w:val="00246C4D"/>
    <w:rsid w:val="00246C96"/>
    <w:rsid w:val="00246DA4"/>
    <w:rsid w:val="00246F81"/>
    <w:rsid w:val="00247027"/>
    <w:rsid w:val="00247262"/>
    <w:rsid w:val="00247497"/>
    <w:rsid w:val="00247C50"/>
    <w:rsid w:val="00250198"/>
    <w:rsid w:val="002504C8"/>
    <w:rsid w:val="0025080E"/>
    <w:rsid w:val="00250B7B"/>
    <w:rsid w:val="00250CD0"/>
    <w:rsid w:val="00250DA2"/>
    <w:rsid w:val="002513AD"/>
    <w:rsid w:val="00251609"/>
    <w:rsid w:val="002516A3"/>
    <w:rsid w:val="002519E1"/>
    <w:rsid w:val="00251DCE"/>
    <w:rsid w:val="00251E8D"/>
    <w:rsid w:val="00252512"/>
    <w:rsid w:val="00252722"/>
    <w:rsid w:val="00252D9A"/>
    <w:rsid w:val="00253799"/>
    <w:rsid w:val="002538F6"/>
    <w:rsid w:val="00253A3F"/>
    <w:rsid w:val="00253F1A"/>
    <w:rsid w:val="00253FFC"/>
    <w:rsid w:val="00254208"/>
    <w:rsid w:val="00254377"/>
    <w:rsid w:val="0025451F"/>
    <w:rsid w:val="0025456C"/>
    <w:rsid w:val="00254719"/>
    <w:rsid w:val="002547C8"/>
    <w:rsid w:val="002547E9"/>
    <w:rsid w:val="00254CA2"/>
    <w:rsid w:val="00254D0F"/>
    <w:rsid w:val="00254F8D"/>
    <w:rsid w:val="00255173"/>
    <w:rsid w:val="00255279"/>
    <w:rsid w:val="0025583C"/>
    <w:rsid w:val="00255A19"/>
    <w:rsid w:val="00255BB9"/>
    <w:rsid w:val="0025605F"/>
    <w:rsid w:val="00256602"/>
    <w:rsid w:val="0025661C"/>
    <w:rsid w:val="00256C7F"/>
    <w:rsid w:val="00257096"/>
    <w:rsid w:val="0025711F"/>
    <w:rsid w:val="0025730D"/>
    <w:rsid w:val="002573AD"/>
    <w:rsid w:val="00257523"/>
    <w:rsid w:val="00257BC1"/>
    <w:rsid w:val="00257C98"/>
    <w:rsid w:val="002604BA"/>
    <w:rsid w:val="00260803"/>
    <w:rsid w:val="002609C5"/>
    <w:rsid w:val="00260C31"/>
    <w:rsid w:val="00260D00"/>
    <w:rsid w:val="00260DF7"/>
    <w:rsid w:val="00260F38"/>
    <w:rsid w:val="002610B1"/>
    <w:rsid w:val="0026114A"/>
    <w:rsid w:val="00261169"/>
    <w:rsid w:val="002617AF"/>
    <w:rsid w:val="002617FC"/>
    <w:rsid w:val="00261959"/>
    <w:rsid w:val="00261C4A"/>
    <w:rsid w:val="00262278"/>
    <w:rsid w:val="00262293"/>
    <w:rsid w:val="002624D3"/>
    <w:rsid w:val="002624E3"/>
    <w:rsid w:val="00262886"/>
    <w:rsid w:val="002628B5"/>
    <w:rsid w:val="002630DF"/>
    <w:rsid w:val="0026381C"/>
    <w:rsid w:val="00263842"/>
    <w:rsid w:val="0026427E"/>
    <w:rsid w:val="002642B2"/>
    <w:rsid w:val="00264D90"/>
    <w:rsid w:val="00264EC7"/>
    <w:rsid w:val="0026517F"/>
    <w:rsid w:val="0026518E"/>
    <w:rsid w:val="00265323"/>
    <w:rsid w:val="00265363"/>
    <w:rsid w:val="00265648"/>
    <w:rsid w:val="00265D42"/>
    <w:rsid w:val="00266802"/>
    <w:rsid w:val="002669EB"/>
    <w:rsid w:val="00266AEA"/>
    <w:rsid w:val="00266C1E"/>
    <w:rsid w:val="00266CB6"/>
    <w:rsid w:val="00267427"/>
    <w:rsid w:val="0026780A"/>
    <w:rsid w:val="00267BA0"/>
    <w:rsid w:val="00267EFE"/>
    <w:rsid w:val="00267F16"/>
    <w:rsid w:val="00270512"/>
    <w:rsid w:val="00270654"/>
    <w:rsid w:val="00270813"/>
    <w:rsid w:val="002708BA"/>
    <w:rsid w:val="00270D71"/>
    <w:rsid w:val="00270EA5"/>
    <w:rsid w:val="00271233"/>
    <w:rsid w:val="00271398"/>
    <w:rsid w:val="0027147A"/>
    <w:rsid w:val="0027193E"/>
    <w:rsid w:val="002722A6"/>
    <w:rsid w:val="00272449"/>
    <w:rsid w:val="00272456"/>
    <w:rsid w:val="00272606"/>
    <w:rsid w:val="00272684"/>
    <w:rsid w:val="00272967"/>
    <w:rsid w:val="002729BB"/>
    <w:rsid w:val="00272B14"/>
    <w:rsid w:val="00272CCE"/>
    <w:rsid w:val="00272E34"/>
    <w:rsid w:val="00273E46"/>
    <w:rsid w:val="00273F39"/>
    <w:rsid w:val="002741DC"/>
    <w:rsid w:val="002742C4"/>
    <w:rsid w:val="002743EC"/>
    <w:rsid w:val="0027458A"/>
    <w:rsid w:val="00274A23"/>
    <w:rsid w:val="00274E50"/>
    <w:rsid w:val="00275155"/>
    <w:rsid w:val="002751C2"/>
    <w:rsid w:val="00275418"/>
    <w:rsid w:val="00275591"/>
    <w:rsid w:val="002755A9"/>
    <w:rsid w:val="0027564E"/>
    <w:rsid w:val="0027576F"/>
    <w:rsid w:val="0027592D"/>
    <w:rsid w:val="00276A63"/>
    <w:rsid w:val="00276B56"/>
    <w:rsid w:val="00276C7D"/>
    <w:rsid w:val="00277101"/>
    <w:rsid w:val="00277912"/>
    <w:rsid w:val="00277D6B"/>
    <w:rsid w:val="0028003A"/>
    <w:rsid w:val="00280DB1"/>
    <w:rsid w:val="00280E11"/>
    <w:rsid w:val="0028132D"/>
    <w:rsid w:val="0028163B"/>
    <w:rsid w:val="00281A1F"/>
    <w:rsid w:val="00281A21"/>
    <w:rsid w:val="00281BD1"/>
    <w:rsid w:val="00281E85"/>
    <w:rsid w:val="0028238E"/>
    <w:rsid w:val="00282E88"/>
    <w:rsid w:val="002830F0"/>
    <w:rsid w:val="002833A3"/>
    <w:rsid w:val="00283419"/>
    <w:rsid w:val="0028342F"/>
    <w:rsid w:val="00283577"/>
    <w:rsid w:val="0028362C"/>
    <w:rsid w:val="00283676"/>
    <w:rsid w:val="0028370B"/>
    <w:rsid w:val="002838CB"/>
    <w:rsid w:val="00283F6B"/>
    <w:rsid w:val="0028447C"/>
    <w:rsid w:val="0028453E"/>
    <w:rsid w:val="00284843"/>
    <w:rsid w:val="00284FAF"/>
    <w:rsid w:val="0028526F"/>
    <w:rsid w:val="0028550D"/>
    <w:rsid w:val="002856AF"/>
    <w:rsid w:val="002856F0"/>
    <w:rsid w:val="0028614E"/>
    <w:rsid w:val="00286574"/>
    <w:rsid w:val="002865A6"/>
    <w:rsid w:val="00286710"/>
    <w:rsid w:val="00286A26"/>
    <w:rsid w:val="00286D11"/>
    <w:rsid w:val="002879C0"/>
    <w:rsid w:val="00287E2B"/>
    <w:rsid w:val="00290335"/>
    <w:rsid w:val="0029040C"/>
    <w:rsid w:val="0029041A"/>
    <w:rsid w:val="00290557"/>
    <w:rsid w:val="002906D2"/>
    <w:rsid w:val="00290AE6"/>
    <w:rsid w:val="002915A5"/>
    <w:rsid w:val="00291948"/>
    <w:rsid w:val="00291967"/>
    <w:rsid w:val="00291A10"/>
    <w:rsid w:val="00291AE8"/>
    <w:rsid w:val="00291BEC"/>
    <w:rsid w:val="0029235C"/>
    <w:rsid w:val="0029253D"/>
    <w:rsid w:val="002927BA"/>
    <w:rsid w:val="0029287B"/>
    <w:rsid w:val="002930D9"/>
    <w:rsid w:val="002932E0"/>
    <w:rsid w:val="002934A2"/>
    <w:rsid w:val="00293618"/>
    <w:rsid w:val="00293CB5"/>
    <w:rsid w:val="002940AD"/>
    <w:rsid w:val="00294103"/>
    <w:rsid w:val="00294326"/>
    <w:rsid w:val="002945FC"/>
    <w:rsid w:val="002946D1"/>
    <w:rsid w:val="002947E3"/>
    <w:rsid w:val="00294ED6"/>
    <w:rsid w:val="002950FC"/>
    <w:rsid w:val="0029539E"/>
    <w:rsid w:val="0029554E"/>
    <w:rsid w:val="00295B85"/>
    <w:rsid w:val="00295BCF"/>
    <w:rsid w:val="00295E55"/>
    <w:rsid w:val="00295EDC"/>
    <w:rsid w:val="00295F8E"/>
    <w:rsid w:val="0029675A"/>
    <w:rsid w:val="00296947"/>
    <w:rsid w:val="00296AFB"/>
    <w:rsid w:val="00296BC9"/>
    <w:rsid w:val="00297305"/>
    <w:rsid w:val="00297AE1"/>
    <w:rsid w:val="00297B3A"/>
    <w:rsid w:val="00297C25"/>
    <w:rsid w:val="002A00B3"/>
    <w:rsid w:val="002A0160"/>
    <w:rsid w:val="002A0378"/>
    <w:rsid w:val="002A0BC0"/>
    <w:rsid w:val="002A10DD"/>
    <w:rsid w:val="002A1618"/>
    <w:rsid w:val="002A16BF"/>
    <w:rsid w:val="002A182E"/>
    <w:rsid w:val="002A1A41"/>
    <w:rsid w:val="002A1B7B"/>
    <w:rsid w:val="002A1C15"/>
    <w:rsid w:val="002A2352"/>
    <w:rsid w:val="002A24AD"/>
    <w:rsid w:val="002A260F"/>
    <w:rsid w:val="002A27E6"/>
    <w:rsid w:val="002A2879"/>
    <w:rsid w:val="002A28A5"/>
    <w:rsid w:val="002A30AE"/>
    <w:rsid w:val="002A346B"/>
    <w:rsid w:val="002A3877"/>
    <w:rsid w:val="002A417C"/>
    <w:rsid w:val="002A4279"/>
    <w:rsid w:val="002A4435"/>
    <w:rsid w:val="002A4500"/>
    <w:rsid w:val="002A4AD7"/>
    <w:rsid w:val="002A4B6F"/>
    <w:rsid w:val="002A4C78"/>
    <w:rsid w:val="002A4CCC"/>
    <w:rsid w:val="002A508F"/>
    <w:rsid w:val="002A5288"/>
    <w:rsid w:val="002A5846"/>
    <w:rsid w:val="002A5B17"/>
    <w:rsid w:val="002A6056"/>
    <w:rsid w:val="002A6165"/>
    <w:rsid w:val="002A69FD"/>
    <w:rsid w:val="002A6D0C"/>
    <w:rsid w:val="002A6EA4"/>
    <w:rsid w:val="002A7103"/>
    <w:rsid w:val="002A74EF"/>
    <w:rsid w:val="002A767B"/>
    <w:rsid w:val="002A7B5A"/>
    <w:rsid w:val="002A7CA2"/>
    <w:rsid w:val="002A7D89"/>
    <w:rsid w:val="002B07A1"/>
    <w:rsid w:val="002B0864"/>
    <w:rsid w:val="002B0DDE"/>
    <w:rsid w:val="002B0ED3"/>
    <w:rsid w:val="002B0F4E"/>
    <w:rsid w:val="002B1021"/>
    <w:rsid w:val="002B10AE"/>
    <w:rsid w:val="002B11E3"/>
    <w:rsid w:val="002B1265"/>
    <w:rsid w:val="002B1350"/>
    <w:rsid w:val="002B17A5"/>
    <w:rsid w:val="002B20F2"/>
    <w:rsid w:val="002B22DD"/>
    <w:rsid w:val="002B24AD"/>
    <w:rsid w:val="002B317B"/>
    <w:rsid w:val="002B3187"/>
    <w:rsid w:val="002B32DE"/>
    <w:rsid w:val="002B34EA"/>
    <w:rsid w:val="002B3521"/>
    <w:rsid w:val="002B3739"/>
    <w:rsid w:val="002B4591"/>
    <w:rsid w:val="002B467D"/>
    <w:rsid w:val="002B4719"/>
    <w:rsid w:val="002B4B0A"/>
    <w:rsid w:val="002B4BE9"/>
    <w:rsid w:val="002B510D"/>
    <w:rsid w:val="002B5118"/>
    <w:rsid w:val="002B5C26"/>
    <w:rsid w:val="002B60E5"/>
    <w:rsid w:val="002B61C3"/>
    <w:rsid w:val="002B6DCD"/>
    <w:rsid w:val="002B707C"/>
    <w:rsid w:val="002B7189"/>
    <w:rsid w:val="002B7620"/>
    <w:rsid w:val="002B7682"/>
    <w:rsid w:val="002B7A98"/>
    <w:rsid w:val="002C0620"/>
    <w:rsid w:val="002C064B"/>
    <w:rsid w:val="002C06B7"/>
    <w:rsid w:val="002C06C5"/>
    <w:rsid w:val="002C07BD"/>
    <w:rsid w:val="002C13CB"/>
    <w:rsid w:val="002C1582"/>
    <w:rsid w:val="002C24B7"/>
    <w:rsid w:val="002C267B"/>
    <w:rsid w:val="002C28F6"/>
    <w:rsid w:val="002C2AD1"/>
    <w:rsid w:val="002C2C1B"/>
    <w:rsid w:val="002C309F"/>
    <w:rsid w:val="002C30E9"/>
    <w:rsid w:val="002C3125"/>
    <w:rsid w:val="002C31EB"/>
    <w:rsid w:val="002C3608"/>
    <w:rsid w:val="002C38DB"/>
    <w:rsid w:val="002C3ACC"/>
    <w:rsid w:val="002C3F5C"/>
    <w:rsid w:val="002C3F77"/>
    <w:rsid w:val="002C4274"/>
    <w:rsid w:val="002C4539"/>
    <w:rsid w:val="002C4DD5"/>
    <w:rsid w:val="002C5008"/>
    <w:rsid w:val="002C540E"/>
    <w:rsid w:val="002C5467"/>
    <w:rsid w:val="002C546E"/>
    <w:rsid w:val="002C549B"/>
    <w:rsid w:val="002C5642"/>
    <w:rsid w:val="002C5E23"/>
    <w:rsid w:val="002C5FA9"/>
    <w:rsid w:val="002C6044"/>
    <w:rsid w:val="002C62F4"/>
    <w:rsid w:val="002C6744"/>
    <w:rsid w:val="002C676F"/>
    <w:rsid w:val="002C678B"/>
    <w:rsid w:val="002C6910"/>
    <w:rsid w:val="002C6D45"/>
    <w:rsid w:val="002C6DCF"/>
    <w:rsid w:val="002C70C1"/>
    <w:rsid w:val="002C715D"/>
    <w:rsid w:val="002C71AA"/>
    <w:rsid w:val="002C71FD"/>
    <w:rsid w:val="002C78D4"/>
    <w:rsid w:val="002C7EC8"/>
    <w:rsid w:val="002D01D7"/>
    <w:rsid w:val="002D039F"/>
    <w:rsid w:val="002D0772"/>
    <w:rsid w:val="002D078A"/>
    <w:rsid w:val="002D07A5"/>
    <w:rsid w:val="002D0882"/>
    <w:rsid w:val="002D0A32"/>
    <w:rsid w:val="002D0B3F"/>
    <w:rsid w:val="002D0D3B"/>
    <w:rsid w:val="002D0F06"/>
    <w:rsid w:val="002D11D8"/>
    <w:rsid w:val="002D2455"/>
    <w:rsid w:val="002D2CE7"/>
    <w:rsid w:val="002D3891"/>
    <w:rsid w:val="002D39D3"/>
    <w:rsid w:val="002D3B24"/>
    <w:rsid w:val="002D3E0F"/>
    <w:rsid w:val="002D3EA3"/>
    <w:rsid w:val="002D4280"/>
    <w:rsid w:val="002D46FC"/>
    <w:rsid w:val="002D4950"/>
    <w:rsid w:val="002D4CA8"/>
    <w:rsid w:val="002D4DB1"/>
    <w:rsid w:val="002D4EBD"/>
    <w:rsid w:val="002D4FBD"/>
    <w:rsid w:val="002D53B7"/>
    <w:rsid w:val="002D5714"/>
    <w:rsid w:val="002D58EF"/>
    <w:rsid w:val="002D5914"/>
    <w:rsid w:val="002D5CC3"/>
    <w:rsid w:val="002D5D00"/>
    <w:rsid w:val="002D5F6A"/>
    <w:rsid w:val="002D60B4"/>
    <w:rsid w:val="002D64B7"/>
    <w:rsid w:val="002D6520"/>
    <w:rsid w:val="002D6603"/>
    <w:rsid w:val="002D68A2"/>
    <w:rsid w:val="002D6A62"/>
    <w:rsid w:val="002D6E4E"/>
    <w:rsid w:val="002D7110"/>
    <w:rsid w:val="002D7561"/>
    <w:rsid w:val="002D7818"/>
    <w:rsid w:val="002D78CF"/>
    <w:rsid w:val="002D7B04"/>
    <w:rsid w:val="002D7EC5"/>
    <w:rsid w:val="002E0134"/>
    <w:rsid w:val="002E0446"/>
    <w:rsid w:val="002E07D5"/>
    <w:rsid w:val="002E1708"/>
    <w:rsid w:val="002E19B7"/>
    <w:rsid w:val="002E1A4B"/>
    <w:rsid w:val="002E1C2F"/>
    <w:rsid w:val="002E21AA"/>
    <w:rsid w:val="002E2475"/>
    <w:rsid w:val="002E24D6"/>
    <w:rsid w:val="002E26C5"/>
    <w:rsid w:val="002E2959"/>
    <w:rsid w:val="002E2C90"/>
    <w:rsid w:val="002E2EC9"/>
    <w:rsid w:val="002E2F79"/>
    <w:rsid w:val="002E324F"/>
    <w:rsid w:val="002E3939"/>
    <w:rsid w:val="002E3B92"/>
    <w:rsid w:val="002E3D73"/>
    <w:rsid w:val="002E3DA4"/>
    <w:rsid w:val="002E3E92"/>
    <w:rsid w:val="002E405D"/>
    <w:rsid w:val="002E4199"/>
    <w:rsid w:val="002E41DC"/>
    <w:rsid w:val="002E451B"/>
    <w:rsid w:val="002E4556"/>
    <w:rsid w:val="002E4882"/>
    <w:rsid w:val="002E48C8"/>
    <w:rsid w:val="002E4BE3"/>
    <w:rsid w:val="002E4E13"/>
    <w:rsid w:val="002E57FC"/>
    <w:rsid w:val="002E583D"/>
    <w:rsid w:val="002E596D"/>
    <w:rsid w:val="002E5992"/>
    <w:rsid w:val="002E5F98"/>
    <w:rsid w:val="002E6031"/>
    <w:rsid w:val="002E658E"/>
    <w:rsid w:val="002E665A"/>
    <w:rsid w:val="002E6D29"/>
    <w:rsid w:val="002E7988"/>
    <w:rsid w:val="002E7C1B"/>
    <w:rsid w:val="002E7C38"/>
    <w:rsid w:val="002E7CB3"/>
    <w:rsid w:val="002E7DE3"/>
    <w:rsid w:val="002E7E16"/>
    <w:rsid w:val="002F010F"/>
    <w:rsid w:val="002F01D2"/>
    <w:rsid w:val="002F047E"/>
    <w:rsid w:val="002F05EC"/>
    <w:rsid w:val="002F068F"/>
    <w:rsid w:val="002F07FB"/>
    <w:rsid w:val="002F0902"/>
    <w:rsid w:val="002F09D5"/>
    <w:rsid w:val="002F120F"/>
    <w:rsid w:val="002F1927"/>
    <w:rsid w:val="002F1EFC"/>
    <w:rsid w:val="002F1F9E"/>
    <w:rsid w:val="002F1FB8"/>
    <w:rsid w:val="002F210E"/>
    <w:rsid w:val="002F24BC"/>
    <w:rsid w:val="002F26CD"/>
    <w:rsid w:val="002F2777"/>
    <w:rsid w:val="002F2974"/>
    <w:rsid w:val="002F2B8F"/>
    <w:rsid w:val="002F2F76"/>
    <w:rsid w:val="002F308C"/>
    <w:rsid w:val="002F3114"/>
    <w:rsid w:val="002F3145"/>
    <w:rsid w:val="002F32B4"/>
    <w:rsid w:val="002F35F4"/>
    <w:rsid w:val="002F3748"/>
    <w:rsid w:val="002F3853"/>
    <w:rsid w:val="002F3A26"/>
    <w:rsid w:val="002F40CC"/>
    <w:rsid w:val="002F47CF"/>
    <w:rsid w:val="002F5081"/>
    <w:rsid w:val="002F53E4"/>
    <w:rsid w:val="002F54CF"/>
    <w:rsid w:val="002F569B"/>
    <w:rsid w:val="002F57C1"/>
    <w:rsid w:val="002F582B"/>
    <w:rsid w:val="002F5911"/>
    <w:rsid w:val="002F5A47"/>
    <w:rsid w:val="002F5E1A"/>
    <w:rsid w:val="002F5F51"/>
    <w:rsid w:val="002F608F"/>
    <w:rsid w:val="002F61DA"/>
    <w:rsid w:val="002F65ED"/>
    <w:rsid w:val="002F6867"/>
    <w:rsid w:val="002F6A94"/>
    <w:rsid w:val="002F6D18"/>
    <w:rsid w:val="002F7190"/>
    <w:rsid w:val="002F7F51"/>
    <w:rsid w:val="00300135"/>
    <w:rsid w:val="003002B0"/>
    <w:rsid w:val="003002EB"/>
    <w:rsid w:val="00300323"/>
    <w:rsid w:val="00300532"/>
    <w:rsid w:val="003006D0"/>
    <w:rsid w:val="0030075A"/>
    <w:rsid w:val="00300C17"/>
    <w:rsid w:val="00300ECC"/>
    <w:rsid w:val="00300FA1"/>
    <w:rsid w:val="003011DB"/>
    <w:rsid w:val="003013B2"/>
    <w:rsid w:val="00301954"/>
    <w:rsid w:val="00301B00"/>
    <w:rsid w:val="00301C9E"/>
    <w:rsid w:val="003022AC"/>
    <w:rsid w:val="00302C04"/>
    <w:rsid w:val="00302E22"/>
    <w:rsid w:val="00303B5D"/>
    <w:rsid w:val="00303C20"/>
    <w:rsid w:val="00303CDC"/>
    <w:rsid w:val="00303E19"/>
    <w:rsid w:val="00304110"/>
    <w:rsid w:val="0030436B"/>
    <w:rsid w:val="00304651"/>
    <w:rsid w:val="00304A46"/>
    <w:rsid w:val="00304C14"/>
    <w:rsid w:val="00304DA2"/>
    <w:rsid w:val="00304E1E"/>
    <w:rsid w:val="00304E82"/>
    <w:rsid w:val="003050BC"/>
    <w:rsid w:val="003053E8"/>
    <w:rsid w:val="00305632"/>
    <w:rsid w:val="00305643"/>
    <w:rsid w:val="00305FA5"/>
    <w:rsid w:val="00306058"/>
    <w:rsid w:val="003063C4"/>
    <w:rsid w:val="0030662A"/>
    <w:rsid w:val="003066C4"/>
    <w:rsid w:val="00306B8C"/>
    <w:rsid w:val="003071E3"/>
    <w:rsid w:val="003073B4"/>
    <w:rsid w:val="003077BD"/>
    <w:rsid w:val="00307A96"/>
    <w:rsid w:val="00307D7F"/>
    <w:rsid w:val="00310247"/>
    <w:rsid w:val="00310527"/>
    <w:rsid w:val="00310759"/>
    <w:rsid w:val="0031076F"/>
    <w:rsid w:val="00310AC3"/>
    <w:rsid w:val="00310B1C"/>
    <w:rsid w:val="00310CEA"/>
    <w:rsid w:val="003111DD"/>
    <w:rsid w:val="003113C3"/>
    <w:rsid w:val="0031152D"/>
    <w:rsid w:val="0031156A"/>
    <w:rsid w:val="00311D48"/>
    <w:rsid w:val="0031236E"/>
    <w:rsid w:val="0031268B"/>
    <w:rsid w:val="00312848"/>
    <w:rsid w:val="00312954"/>
    <w:rsid w:val="00312A86"/>
    <w:rsid w:val="00312B3C"/>
    <w:rsid w:val="0031306F"/>
    <w:rsid w:val="00313421"/>
    <w:rsid w:val="00313AEF"/>
    <w:rsid w:val="00313B5B"/>
    <w:rsid w:val="00313F22"/>
    <w:rsid w:val="00314433"/>
    <w:rsid w:val="0031448F"/>
    <w:rsid w:val="003146CF"/>
    <w:rsid w:val="00314737"/>
    <w:rsid w:val="00314AFE"/>
    <w:rsid w:val="00314FB0"/>
    <w:rsid w:val="00315145"/>
    <w:rsid w:val="0031518C"/>
    <w:rsid w:val="0031523B"/>
    <w:rsid w:val="00315691"/>
    <w:rsid w:val="00315D47"/>
    <w:rsid w:val="00316063"/>
    <w:rsid w:val="003166F6"/>
    <w:rsid w:val="0031682E"/>
    <w:rsid w:val="00316CC2"/>
    <w:rsid w:val="003174B1"/>
    <w:rsid w:val="003179B8"/>
    <w:rsid w:val="00317A18"/>
    <w:rsid w:val="00317B37"/>
    <w:rsid w:val="00317C62"/>
    <w:rsid w:val="00317CA5"/>
    <w:rsid w:val="00317EBE"/>
    <w:rsid w:val="00317F6A"/>
    <w:rsid w:val="00320265"/>
    <w:rsid w:val="003202B1"/>
    <w:rsid w:val="00320356"/>
    <w:rsid w:val="0032074F"/>
    <w:rsid w:val="003207D9"/>
    <w:rsid w:val="00320ABC"/>
    <w:rsid w:val="00320C2D"/>
    <w:rsid w:val="0032167B"/>
    <w:rsid w:val="0032198B"/>
    <w:rsid w:val="00321B93"/>
    <w:rsid w:val="00321FD9"/>
    <w:rsid w:val="003221F3"/>
    <w:rsid w:val="003226CE"/>
    <w:rsid w:val="003228CB"/>
    <w:rsid w:val="00322928"/>
    <w:rsid w:val="00322F4C"/>
    <w:rsid w:val="0032308F"/>
    <w:rsid w:val="0032337D"/>
    <w:rsid w:val="003238DC"/>
    <w:rsid w:val="0032401C"/>
    <w:rsid w:val="003244EA"/>
    <w:rsid w:val="0032451E"/>
    <w:rsid w:val="00324570"/>
    <w:rsid w:val="0032560A"/>
    <w:rsid w:val="00325988"/>
    <w:rsid w:val="00325E0E"/>
    <w:rsid w:val="003260C8"/>
    <w:rsid w:val="00326572"/>
    <w:rsid w:val="00326BDC"/>
    <w:rsid w:val="00326BF9"/>
    <w:rsid w:val="00326E36"/>
    <w:rsid w:val="0032735D"/>
    <w:rsid w:val="00327593"/>
    <w:rsid w:val="003279C3"/>
    <w:rsid w:val="00327A4F"/>
    <w:rsid w:val="00327AAC"/>
    <w:rsid w:val="00327F36"/>
    <w:rsid w:val="003302F3"/>
    <w:rsid w:val="00330D68"/>
    <w:rsid w:val="003310BD"/>
    <w:rsid w:val="003312C7"/>
    <w:rsid w:val="00331320"/>
    <w:rsid w:val="003313D7"/>
    <w:rsid w:val="0033155D"/>
    <w:rsid w:val="0033177A"/>
    <w:rsid w:val="00331BF4"/>
    <w:rsid w:val="00331CB6"/>
    <w:rsid w:val="00331E7E"/>
    <w:rsid w:val="0033201B"/>
    <w:rsid w:val="00332097"/>
    <w:rsid w:val="00332331"/>
    <w:rsid w:val="00332D1D"/>
    <w:rsid w:val="00332FA1"/>
    <w:rsid w:val="003336E9"/>
    <w:rsid w:val="00333969"/>
    <w:rsid w:val="00333A97"/>
    <w:rsid w:val="00334280"/>
    <w:rsid w:val="003342B6"/>
    <w:rsid w:val="003344F2"/>
    <w:rsid w:val="00334566"/>
    <w:rsid w:val="0033471D"/>
    <w:rsid w:val="003348EA"/>
    <w:rsid w:val="003348EC"/>
    <w:rsid w:val="00334A06"/>
    <w:rsid w:val="00334B9F"/>
    <w:rsid w:val="00334C02"/>
    <w:rsid w:val="00334FEA"/>
    <w:rsid w:val="0033537C"/>
    <w:rsid w:val="003357AC"/>
    <w:rsid w:val="00335843"/>
    <w:rsid w:val="003359BD"/>
    <w:rsid w:val="00335A91"/>
    <w:rsid w:val="00335B03"/>
    <w:rsid w:val="003376B9"/>
    <w:rsid w:val="00340230"/>
    <w:rsid w:val="003402F4"/>
    <w:rsid w:val="00340312"/>
    <w:rsid w:val="0034048D"/>
    <w:rsid w:val="00341136"/>
    <w:rsid w:val="0034134E"/>
    <w:rsid w:val="00341652"/>
    <w:rsid w:val="0034199D"/>
    <w:rsid w:val="00341A02"/>
    <w:rsid w:val="00341AF1"/>
    <w:rsid w:val="0034211E"/>
    <w:rsid w:val="00342159"/>
    <w:rsid w:val="003422C7"/>
    <w:rsid w:val="00342390"/>
    <w:rsid w:val="003423C9"/>
    <w:rsid w:val="00343273"/>
    <w:rsid w:val="00344042"/>
    <w:rsid w:val="0034406A"/>
    <w:rsid w:val="003440FA"/>
    <w:rsid w:val="0034431E"/>
    <w:rsid w:val="00344478"/>
    <w:rsid w:val="00344662"/>
    <w:rsid w:val="00344FF0"/>
    <w:rsid w:val="00345025"/>
    <w:rsid w:val="003451A2"/>
    <w:rsid w:val="00345511"/>
    <w:rsid w:val="00345532"/>
    <w:rsid w:val="00345540"/>
    <w:rsid w:val="00345B68"/>
    <w:rsid w:val="00345C55"/>
    <w:rsid w:val="00345ED3"/>
    <w:rsid w:val="003462CA"/>
    <w:rsid w:val="00346458"/>
    <w:rsid w:val="00346593"/>
    <w:rsid w:val="00346BB7"/>
    <w:rsid w:val="00346CC8"/>
    <w:rsid w:val="00346E17"/>
    <w:rsid w:val="00347453"/>
    <w:rsid w:val="0034749F"/>
    <w:rsid w:val="0034766B"/>
    <w:rsid w:val="0034791A"/>
    <w:rsid w:val="00347A41"/>
    <w:rsid w:val="00350022"/>
    <w:rsid w:val="003500AE"/>
    <w:rsid w:val="0035020D"/>
    <w:rsid w:val="003505D1"/>
    <w:rsid w:val="003507D0"/>
    <w:rsid w:val="00351AD1"/>
    <w:rsid w:val="00351BB9"/>
    <w:rsid w:val="00352507"/>
    <w:rsid w:val="00352768"/>
    <w:rsid w:val="00352B33"/>
    <w:rsid w:val="00353038"/>
    <w:rsid w:val="00353573"/>
    <w:rsid w:val="0035382B"/>
    <w:rsid w:val="00353918"/>
    <w:rsid w:val="00353B56"/>
    <w:rsid w:val="00353D29"/>
    <w:rsid w:val="0035412A"/>
    <w:rsid w:val="00354B97"/>
    <w:rsid w:val="00354DEB"/>
    <w:rsid w:val="00354F8C"/>
    <w:rsid w:val="00355318"/>
    <w:rsid w:val="0035560D"/>
    <w:rsid w:val="00355778"/>
    <w:rsid w:val="0035585A"/>
    <w:rsid w:val="003559AB"/>
    <w:rsid w:val="0035604A"/>
    <w:rsid w:val="0035620A"/>
    <w:rsid w:val="00356474"/>
    <w:rsid w:val="003568AB"/>
    <w:rsid w:val="00356EBE"/>
    <w:rsid w:val="00356F1C"/>
    <w:rsid w:val="003571F6"/>
    <w:rsid w:val="00357564"/>
    <w:rsid w:val="00357732"/>
    <w:rsid w:val="0035782A"/>
    <w:rsid w:val="00357BE4"/>
    <w:rsid w:val="00360045"/>
    <w:rsid w:val="00360818"/>
    <w:rsid w:val="003609D4"/>
    <w:rsid w:val="00360AC8"/>
    <w:rsid w:val="00360DDF"/>
    <w:rsid w:val="00361AEE"/>
    <w:rsid w:val="003621CD"/>
    <w:rsid w:val="00362C57"/>
    <w:rsid w:val="00363056"/>
    <w:rsid w:val="00363A16"/>
    <w:rsid w:val="00363DFA"/>
    <w:rsid w:val="003640D9"/>
    <w:rsid w:val="00364201"/>
    <w:rsid w:val="0036457B"/>
    <w:rsid w:val="003646F0"/>
    <w:rsid w:val="0036472E"/>
    <w:rsid w:val="00364F78"/>
    <w:rsid w:val="003652E3"/>
    <w:rsid w:val="00366002"/>
    <w:rsid w:val="003661BF"/>
    <w:rsid w:val="00366C37"/>
    <w:rsid w:val="00366C99"/>
    <w:rsid w:val="00366D21"/>
    <w:rsid w:val="00367952"/>
    <w:rsid w:val="00367B01"/>
    <w:rsid w:val="00370988"/>
    <w:rsid w:val="0037116B"/>
    <w:rsid w:val="003711B8"/>
    <w:rsid w:val="0037150B"/>
    <w:rsid w:val="00371742"/>
    <w:rsid w:val="00371900"/>
    <w:rsid w:val="0037217C"/>
    <w:rsid w:val="0037237C"/>
    <w:rsid w:val="0037280E"/>
    <w:rsid w:val="00372F15"/>
    <w:rsid w:val="00372F53"/>
    <w:rsid w:val="00373099"/>
    <w:rsid w:val="003735FF"/>
    <w:rsid w:val="003737A7"/>
    <w:rsid w:val="00373AF8"/>
    <w:rsid w:val="00373D1F"/>
    <w:rsid w:val="00373D3E"/>
    <w:rsid w:val="00373DDF"/>
    <w:rsid w:val="00373E10"/>
    <w:rsid w:val="0037420A"/>
    <w:rsid w:val="00374BB3"/>
    <w:rsid w:val="00374BD9"/>
    <w:rsid w:val="00375059"/>
    <w:rsid w:val="00375226"/>
    <w:rsid w:val="003754D4"/>
    <w:rsid w:val="00375758"/>
    <w:rsid w:val="003757E1"/>
    <w:rsid w:val="00375A2D"/>
    <w:rsid w:val="003760FC"/>
    <w:rsid w:val="00376208"/>
    <w:rsid w:val="0037625F"/>
    <w:rsid w:val="003762F3"/>
    <w:rsid w:val="00376931"/>
    <w:rsid w:val="00376994"/>
    <w:rsid w:val="00376DE8"/>
    <w:rsid w:val="00376ED8"/>
    <w:rsid w:val="00376F57"/>
    <w:rsid w:val="0037713E"/>
    <w:rsid w:val="00377151"/>
    <w:rsid w:val="00377163"/>
    <w:rsid w:val="003773E5"/>
    <w:rsid w:val="00377747"/>
    <w:rsid w:val="00377A09"/>
    <w:rsid w:val="00377A92"/>
    <w:rsid w:val="00377B0F"/>
    <w:rsid w:val="00380091"/>
    <w:rsid w:val="003807CB"/>
    <w:rsid w:val="00380847"/>
    <w:rsid w:val="00380F71"/>
    <w:rsid w:val="003812C7"/>
    <w:rsid w:val="003814CB"/>
    <w:rsid w:val="003818B1"/>
    <w:rsid w:val="003818C4"/>
    <w:rsid w:val="00381965"/>
    <w:rsid w:val="00381A62"/>
    <w:rsid w:val="00381B68"/>
    <w:rsid w:val="00381B73"/>
    <w:rsid w:val="00382E9C"/>
    <w:rsid w:val="003830E3"/>
    <w:rsid w:val="00383161"/>
    <w:rsid w:val="00383166"/>
    <w:rsid w:val="00383739"/>
    <w:rsid w:val="0038383D"/>
    <w:rsid w:val="00383C61"/>
    <w:rsid w:val="00383C79"/>
    <w:rsid w:val="00383D1C"/>
    <w:rsid w:val="0038445E"/>
    <w:rsid w:val="00384694"/>
    <w:rsid w:val="00384913"/>
    <w:rsid w:val="003849E5"/>
    <w:rsid w:val="00385220"/>
    <w:rsid w:val="003852B7"/>
    <w:rsid w:val="003853C3"/>
    <w:rsid w:val="00385450"/>
    <w:rsid w:val="00385B92"/>
    <w:rsid w:val="00385D13"/>
    <w:rsid w:val="00386104"/>
    <w:rsid w:val="0038622E"/>
    <w:rsid w:val="00386430"/>
    <w:rsid w:val="00386611"/>
    <w:rsid w:val="00386CE1"/>
    <w:rsid w:val="0038751F"/>
    <w:rsid w:val="00387708"/>
    <w:rsid w:val="00387BD4"/>
    <w:rsid w:val="00387BE2"/>
    <w:rsid w:val="00387BE6"/>
    <w:rsid w:val="00390196"/>
    <w:rsid w:val="0039088B"/>
    <w:rsid w:val="003911F0"/>
    <w:rsid w:val="00391971"/>
    <w:rsid w:val="00391AC9"/>
    <w:rsid w:val="00391F07"/>
    <w:rsid w:val="00391F93"/>
    <w:rsid w:val="00391FDE"/>
    <w:rsid w:val="003921A5"/>
    <w:rsid w:val="003928A2"/>
    <w:rsid w:val="00392B00"/>
    <w:rsid w:val="00392EE3"/>
    <w:rsid w:val="00392EFE"/>
    <w:rsid w:val="00393042"/>
    <w:rsid w:val="00393054"/>
    <w:rsid w:val="00393296"/>
    <w:rsid w:val="00393424"/>
    <w:rsid w:val="003936E7"/>
    <w:rsid w:val="0039399B"/>
    <w:rsid w:val="00393E24"/>
    <w:rsid w:val="00394169"/>
    <w:rsid w:val="00394174"/>
    <w:rsid w:val="003944D0"/>
    <w:rsid w:val="00394545"/>
    <w:rsid w:val="00394D49"/>
    <w:rsid w:val="00394E9E"/>
    <w:rsid w:val="0039581D"/>
    <w:rsid w:val="00395EB3"/>
    <w:rsid w:val="0039622C"/>
    <w:rsid w:val="00396472"/>
    <w:rsid w:val="0039652C"/>
    <w:rsid w:val="00396597"/>
    <w:rsid w:val="00396833"/>
    <w:rsid w:val="0039767E"/>
    <w:rsid w:val="00397AAE"/>
    <w:rsid w:val="00397AF4"/>
    <w:rsid w:val="00397D86"/>
    <w:rsid w:val="00397FA2"/>
    <w:rsid w:val="00397FA4"/>
    <w:rsid w:val="00397FE0"/>
    <w:rsid w:val="003A0678"/>
    <w:rsid w:val="003A06B8"/>
    <w:rsid w:val="003A092D"/>
    <w:rsid w:val="003A0E02"/>
    <w:rsid w:val="003A10C0"/>
    <w:rsid w:val="003A162F"/>
    <w:rsid w:val="003A1905"/>
    <w:rsid w:val="003A215C"/>
    <w:rsid w:val="003A2385"/>
    <w:rsid w:val="003A2439"/>
    <w:rsid w:val="003A26BD"/>
    <w:rsid w:val="003A288B"/>
    <w:rsid w:val="003A2A0D"/>
    <w:rsid w:val="003A2A59"/>
    <w:rsid w:val="003A2A6C"/>
    <w:rsid w:val="003A2E21"/>
    <w:rsid w:val="003A36AD"/>
    <w:rsid w:val="003A3884"/>
    <w:rsid w:val="003A3A51"/>
    <w:rsid w:val="003A3FAF"/>
    <w:rsid w:val="003A42BD"/>
    <w:rsid w:val="003A497D"/>
    <w:rsid w:val="003A4D9F"/>
    <w:rsid w:val="003A544B"/>
    <w:rsid w:val="003A5AB3"/>
    <w:rsid w:val="003A5CAC"/>
    <w:rsid w:val="003A6279"/>
    <w:rsid w:val="003A62E0"/>
    <w:rsid w:val="003A632A"/>
    <w:rsid w:val="003A64D4"/>
    <w:rsid w:val="003A6A04"/>
    <w:rsid w:val="003A6A19"/>
    <w:rsid w:val="003A6A8E"/>
    <w:rsid w:val="003A6C15"/>
    <w:rsid w:val="003A71A8"/>
    <w:rsid w:val="003A7472"/>
    <w:rsid w:val="003A7820"/>
    <w:rsid w:val="003A793B"/>
    <w:rsid w:val="003A79E5"/>
    <w:rsid w:val="003A7AFE"/>
    <w:rsid w:val="003A7B09"/>
    <w:rsid w:val="003B0432"/>
    <w:rsid w:val="003B088D"/>
    <w:rsid w:val="003B0A8D"/>
    <w:rsid w:val="003B1124"/>
    <w:rsid w:val="003B11C5"/>
    <w:rsid w:val="003B14FB"/>
    <w:rsid w:val="003B16BA"/>
    <w:rsid w:val="003B173E"/>
    <w:rsid w:val="003B1853"/>
    <w:rsid w:val="003B1BDF"/>
    <w:rsid w:val="003B2462"/>
    <w:rsid w:val="003B24C4"/>
    <w:rsid w:val="003B24C6"/>
    <w:rsid w:val="003B267D"/>
    <w:rsid w:val="003B27A8"/>
    <w:rsid w:val="003B2AA3"/>
    <w:rsid w:val="003B2B1F"/>
    <w:rsid w:val="003B2FA6"/>
    <w:rsid w:val="003B3813"/>
    <w:rsid w:val="003B3C96"/>
    <w:rsid w:val="003B434C"/>
    <w:rsid w:val="003B4453"/>
    <w:rsid w:val="003B44EF"/>
    <w:rsid w:val="003B47C9"/>
    <w:rsid w:val="003B4C6F"/>
    <w:rsid w:val="003B4EB4"/>
    <w:rsid w:val="003B4ED0"/>
    <w:rsid w:val="003B501F"/>
    <w:rsid w:val="003B5142"/>
    <w:rsid w:val="003B5614"/>
    <w:rsid w:val="003B562B"/>
    <w:rsid w:val="003B562C"/>
    <w:rsid w:val="003B5642"/>
    <w:rsid w:val="003B58D4"/>
    <w:rsid w:val="003B5DA1"/>
    <w:rsid w:val="003B6140"/>
    <w:rsid w:val="003B61B9"/>
    <w:rsid w:val="003B6218"/>
    <w:rsid w:val="003B6645"/>
    <w:rsid w:val="003B6D29"/>
    <w:rsid w:val="003B6EF7"/>
    <w:rsid w:val="003B773C"/>
    <w:rsid w:val="003B7AD4"/>
    <w:rsid w:val="003B7BAC"/>
    <w:rsid w:val="003B7D99"/>
    <w:rsid w:val="003B7DCE"/>
    <w:rsid w:val="003C003F"/>
    <w:rsid w:val="003C0278"/>
    <w:rsid w:val="003C0B98"/>
    <w:rsid w:val="003C11DF"/>
    <w:rsid w:val="003C1533"/>
    <w:rsid w:val="003C19BC"/>
    <w:rsid w:val="003C1EB7"/>
    <w:rsid w:val="003C1F04"/>
    <w:rsid w:val="003C2204"/>
    <w:rsid w:val="003C226D"/>
    <w:rsid w:val="003C25FA"/>
    <w:rsid w:val="003C26D6"/>
    <w:rsid w:val="003C2BC8"/>
    <w:rsid w:val="003C2CC5"/>
    <w:rsid w:val="003C3306"/>
    <w:rsid w:val="003C35EE"/>
    <w:rsid w:val="003C3D07"/>
    <w:rsid w:val="003C3D78"/>
    <w:rsid w:val="003C410D"/>
    <w:rsid w:val="003C41EF"/>
    <w:rsid w:val="003C4AC3"/>
    <w:rsid w:val="003C4CE1"/>
    <w:rsid w:val="003C55A6"/>
    <w:rsid w:val="003C57A9"/>
    <w:rsid w:val="003C6309"/>
    <w:rsid w:val="003C659C"/>
    <w:rsid w:val="003C6933"/>
    <w:rsid w:val="003C69C9"/>
    <w:rsid w:val="003C6A42"/>
    <w:rsid w:val="003C6B5E"/>
    <w:rsid w:val="003C725B"/>
    <w:rsid w:val="003C7305"/>
    <w:rsid w:val="003C7350"/>
    <w:rsid w:val="003C75CA"/>
    <w:rsid w:val="003C762B"/>
    <w:rsid w:val="003C76FF"/>
    <w:rsid w:val="003C7B1C"/>
    <w:rsid w:val="003D052D"/>
    <w:rsid w:val="003D06BB"/>
    <w:rsid w:val="003D085F"/>
    <w:rsid w:val="003D0994"/>
    <w:rsid w:val="003D0C02"/>
    <w:rsid w:val="003D0FE0"/>
    <w:rsid w:val="003D1373"/>
    <w:rsid w:val="003D1375"/>
    <w:rsid w:val="003D1522"/>
    <w:rsid w:val="003D15E1"/>
    <w:rsid w:val="003D17C2"/>
    <w:rsid w:val="003D1902"/>
    <w:rsid w:val="003D2220"/>
    <w:rsid w:val="003D26BD"/>
    <w:rsid w:val="003D2C29"/>
    <w:rsid w:val="003D2D65"/>
    <w:rsid w:val="003D2EE0"/>
    <w:rsid w:val="003D3170"/>
    <w:rsid w:val="003D46B1"/>
    <w:rsid w:val="003D4E07"/>
    <w:rsid w:val="003D4E82"/>
    <w:rsid w:val="003D5156"/>
    <w:rsid w:val="003D5478"/>
    <w:rsid w:val="003D55BF"/>
    <w:rsid w:val="003D5F94"/>
    <w:rsid w:val="003D6131"/>
    <w:rsid w:val="003D6145"/>
    <w:rsid w:val="003D624B"/>
    <w:rsid w:val="003D627C"/>
    <w:rsid w:val="003D64EF"/>
    <w:rsid w:val="003D6977"/>
    <w:rsid w:val="003D6A9A"/>
    <w:rsid w:val="003D6BC9"/>
    <w:rsid w:val="003D6BEE"/>
    <w:rsid w:val="003D70FF"/>
    <w:rsid w:val="003D7AE3"/>
    <w:rsid w:val="003D7C16"/>
    <w:rsid w:val="003E02D9"/>
    <w:rsid w:val="003E02FE"/>
    <w:rsid w:val="003E0677"/>
    <w:rsid w:val="003E0F81"/>
    <w:rsid w:val="003E144B"/>
    <w:rsid w:val="003E1619"/>
    <w:rsid w:val="003E196A"/>
    <w:rsid w:val="003E1AFF"/>
    <w:rsid w:val="003E1EAF"/>
    <w:rsid w:val="003E1F18"/>
    <w:rsid w:val="003E24EF"/>
    <w:rsid w:val="003E2863"/>
    <w:rsid w:val="003E3142"/>
    <w:rsid w:val="003E366C"/>
    <w:rsid w:val="003E382E"/>
    <w:rsid w:val="003E38A5"/>
    <w:rsid w:val="003E3C1B"/>
    <w:rsid w:val="003E3E9B"/>
    <w:rsid w:val="003E432A"/>
    <w:rsid w:val="003E44A7"/>
    <w:rsid w:val="003E454E"/>
    <w:rsid w:val="003E473F"/>
    <w:rsid w:val="003E482E"/>
    <w:rsid w:val="003E5480"/>
    <w:rsid w:val="003E54A0"/>
    <w:rsid w:val="003E5535"/>
    <w:rsid w:val="003E59D9"/>
    <w:rsid w:val="003E603E"/>
    <w:rsid w:val="003E63AA"/>
    <w:rsid w:val="003E63C4"/>
    <w:rsid w:val="003E6411"/>
    <w:rsid w:val="003E677E"/>
    <w:rsid w:val="003E75DC"/>
    <w:rsid w:val="003E79E0"/>
    <w:rsid w:val="003F0146"/>
    <w:rsid w:val="003F021C"/>
    <w:rsid w:val="003F0AFC"/>
    <w:rsid w:val="003F0F03"/>
    <w:rsid w:val="003F0FC0"/>
    <w:rsid w:val="003F107F"/>
    <w:rsid w:val="003F16EE"/>
    <w:rsid w:val="003F1B14"/>
    <w:rsid w:val="003F1E4E"/>
    <w:rsid w:val="003F21BD"/>
    <w:rsid w:val="003F22E7"/>
    <w:rsid w:val="003F2460"/>
    <w:rsid w:val="003F2514"/>
    <w:rsid w:val="003F278B"/>
    <w:rsid w:val="003F282B"/>
    <w:rsid w:val="003F2B96"/>
    <w:rsid w:val="003F2C6E"/>
    <w:rsid w:val="003F2D45"/>
    <w:rsid w:val="003F2EC0"/>
    <w:rsid w:val="003F2EC7"/>
    <w:rsid w:val="003F30D3"/>
    <w:rsid w:val="003F3144"/>
    <w:rsid w:val="003F3297"/>
    <w:rsid w:val="003F337F"/>
    <w:rsid w:val="003F38D8"/>
    <w:rsid w:val="003F3B35"/>
    <w:rsid w:val="003F3B54"/>
    <w:rsid w:val="003F3B69"/>
    <w:rsid w:val="003F48E4"/>
    <w:rsid w:val="003F4C97"/>
    <w:rsid w:val="003F4CF7"/>
    <w:rsid w:val="003F4F9A"/>
    <w:rsid w:val="003F56E8"/>
    <w:rsid w:val="003F6254"/>
    <w:rsid w:val="003F6323"/>
    <w:rsid w:val="003F6585"/>
    <w:rsid w:val="003F65F6"/>
    <w:rsid w:val="003F66B2"/>
    <w:rsid w:val="003F6BA6"/>
    <w:rsid w:val="003F6E80"/>
    <w:rsid w:val="003F7102"/>
    <w:rsid w:val="003F772D"/>
    <w:rsid w:val="003F787A"/>
    <w:rsid w:val="003F7885"/>
    <w:rsid w:val="003F7A33"/>
    <w:rsid w:val="003F7A70"/>
    <w:rsid w:val="003F7A90"/>
    <w:rsid w:val="004002D2"/>
    <w:rsid w:val="004005B1"/>
    <w:rsid w:val="00400A1D"/>
    <w:rsid w:val="00400AFA"/>
    <w:rsid w:val="004011E4"/>
    <w:rsid w:val="00401326"/>
    <w:rsid w:val="004013EB"/>
    <w:rsid w:val="004014B4"/>
    <w:rsid w:val="0040180C"/>
    <w:rsid w:val="004019EE"/>
    <w:rsid w:val="00401C59"/>
    <w:rsid w:val="004021B8"/>
    <w:rsid w:val="004026AF"/>
    <w:rsid w:val="004034A7"/>
    <w:rsid w:val="004034DC"/>
    <w:rsid w:val="00403BD0"/>
    <w:rsid w:val="00403C90"/>
    <w:rsid w:val="00404219"/>
    <w:rsid w:val="00404518"/>
    <w:rsid w:val="00404AD5"/>
    <w:rsid w:val="00405204"/>
    <w:rsid w:val="00405408"/>
    <w:rsid w:val="0040571E"/>
    <w:rsid w:val="004059C0"/>
    <w:rsid w:val="00405AE5"/>
    <w:rsid w:val="00405E03"/>
    <w:rsid w:val="00405EA9"/>
    <w:rsid w:val="00406B70"/>
    <w:rsid w:val="00406D5C"/>
    <w:rsid w:val="00406E8A"/>
    <w:rsid w:val="00406FF3"/>
    <w:rsid w:val="00407036"/>
    <w:rsid w:val="00407160"/>
    <w:rsid w:val="004073D8"/>
    <w:rsid w:val="00407815"/>
    <w:rsid w:val="00407BD8"/>
    <w:rsid w:val="00410725"/>
    <w:rsid w:val="00410DDE"/>
    <w:rsid w:val="00410EB6"/>
    <w:rsid w:val="00411125"/>
    <w:rsid w:val="004111CA"/>
    <w:rsid w:val="00411360"/>
    <w:rsid w:val="00411603"/>
    <w:rsid w:val="00411698"/>
    <w:rsid w:val="004117FE"/>
    <w:rsid w:val="00411EBF"/>
    <w:rsid w:val="00411EDC"/>
    <w:rsid w:val="00412440"/>
    <w:rsid w:val="0041245D"/>
    <w:rsid w:val="004124B7"/>
    <w:rsid w:val="00412623"/>
    <w:rsid w:val="00412CA0"/>
    <w:rsid w:val="00412D7E"/>
    <w:rsid w:val="00412E52"/>
    <w:rsid w:val="00412EAA"/>
    <w:rsid w:val="00414472"/>
    <w:rsid w:val="0041473F"/>
    <w:rsid w:val="004147BD"/>
    <w:rsid w:val="00414D6A"/>
    <w:rsid w:val="00415422"/>
    <w:rsid w:val="004156A2"/>
    <w:rsid w:val="00415850"/>
    <w:rsid w:val="00415C12"/>
    <w:rsid w:val="00415C17"/>
    <w:rsid w:val="00415C1E"/>
    <w:rsid w:val="00416000"/>
    <w:rsid w:val="004162D3"/>
    <w:rsid w:val="004167BF"/>
    <w:rsid w:val="0041693A"/>
    <w:rsid w:val="00416AA7"/>
    <w:rsid w:val="00416ED0"/>
    <w:rsid w:val="004177FA"/>
    <w:rsid w:val="00417DB1"/>
    <w:rsid w:val="00417EE8"/>
    <w:rsid w:val="00420015"/>
    <w:rsid w:val="00420170"/>
    <w:rsid w:val="00420282"/>
    <w:rsid w:val="00420C34"/>
    <w:rsid w:val="00421447"/>
    <w:rsid w:val="00421606"/>
    <w:rsid w:val="00421A96"/>
    <w:rsid w:val="00421AAD"/>
    <w:rsid w:val="00421F28"/>
    <w:rsid w:val="00421FB9"/>
    <w:rsid w:val="00422075"/>
    <w:rsid w:val="00422481"/>
    <w:rsid w:val="00423119"/>
    <w:rsid w:val="004231A1"/>
    <w:rsid w:val="004237F7"/>
    <w:rsid w:val="004241A3"/>
    <w:rsid w:val="004245AE"/>
    <w:rsid w:val="00424A27"/>
    <w:rsid w:val="00424B10"/>
    <w:rsid w:val="00424E9A"/>
    <w:rsid w:val="00425690"/>
    <w:rsid w:val="004259ED"/>
    <w:rsid w:val="00425E15"/>
    <w:rsid w:val="00425E1C"/>
    <w:rsid w:val="00426065"/>
    <w:rsid w:val="004264A1"/>
    <w:rsid w:val="004269CF"/>
    <w:rsid w:val="004269E3"/>
    <w:rsid w:val="00426C83"/>
    <w:rsid w:val="004272DE"/>
    <w:rsid w:val="00427305"/>
    <w:rsid w:val="00427A85"/>
    <w:rsid w:val="00427F33"/>
    <w:rsid w:val="00427FBF"/>
    <w:rsid w:val="00427FDE"/>
    <w:rsid w:val="004302AD"/>
    <w:rsid w:val="00430536"/>
    <w:rsid w:val="004307F9"/>
    <w:rsid w:val="00430898"/>
    <w:rsid w:val="00430974"/>
    <w:rsid w:val="00430DCD"/>
    <w:rsid w:val="00430F02"/>
    <w:rsid w:val="00430FFC"/>
    <w:rsid w:val="00431383"/>
    <w:rsid w:val="004314EE"/>
    <w:rsid w:val="004316B2"/>
    <w:rsid w:val="004317A9"/>
    <w:rsid w:val="004317DF"/>
    <w:rsid w:val="00432182"/>
    <w:rsid w:val="00432579"/>
    <w:rsid w:val="00432B5A"/>
    <w:rsid w:val="00432BB9"/>
    <w:rsid w:val="00433011"/>
    <w:rsid w:val="0043370E"/>
    <w:rsid w:val="00433C3B"/>
    <w:rsid w:val="00434297"/>
    <w:rsid w:val="0043460B"/>
    <w:rsid w:val="00434B5B"/>
    <w:rsid w:val="00434C19"/>
    <w:rsid w:val="00434C66"/>
    <w:rsid w:val="00434D8A"/>
    <w:rsid w:val="00435130"/>
    <w:rsid w:val="004351F4"/>
    <w:rsid w:val="00435351"/>
    <w:rsid w:val="00435968"/>
    <w:rsid w:val="004360FF"/>
    <w:rsid w:val="0043642C"/>
    <w:rsid w:val="004369A2"/>
    <w:rsid w:val="00436B2D"/>
    <w:rsid w:val="00437302"/>
    <w:rsid w:val="00437678"/>
    <w:rsid w:val="00437763"/>
    <w:rsid w:val="00437CE2"/>
    <w:rsid w:val="00437DE9"/>
    <w:rsid w:val="00437DED"/>
    <w:rsid w:val="00440107"/>
    <w:rsid w:val="00440AE6"/>
    <w:rsid w:val="00441129"/>
    <w:rsid w:val="00441144"/>
    <w:rsid w:val="00441376"/>
    <w:rsid w:val="004414CA"/>
    <w:rsid w:val="0044161E"/>
    <w:rsid w:val="00441777"/>
    <w:rsid w:val="004417B6"/>
    <w:rsid w:val="00441A8C"/>
    <w:rsid w:val="0044201F"/>
    <w:rsid w:val="00442222"/>
    <w:rsid w:val="00442AEA"/>
    <w:rsid w:val="00442B6D"/>
    <w:rsid w:val="0044304A"/>
    <w:rsid w:val="0044319E"/>
    <w:rsid w:val="004431EC"/>
    <w:rsid w:val="00443235"/>
    <w:rsid w:val="004433B6"/>
    <w:rsid w:val="004436A6"/>
    <w:rsid w:val="004436F3"/>
    <w:rsid w:val="00443752"/>
    <w:rsid w:val="00443786"/>
    <w:rsid w:val="004437DD"/>
    <w:rsid w:val="00443840"/>
    <w:rsid w:val="0044391D"/>
    <w:rsid w:val="00443A57"/>
    <w:rsid w:val="00444A22"/>
    <w:rsid w:val="00444D44"/>
    <w:rsid w:val="00444DDC"/>
    <w:rsid w:val="00444F21"/>
    <w:rsid w:val="00445542"/>
    <w:rsid w:val="00445551"/>
    <w:rsid w:val="004456CA"/>
    <w:rsid w:val="004457AE"/>
    <w:rsid w:val="00445B54"/>
    <w:rsid w:val="00445E31"/>
    <w:rsid w:val="0044612B"/>
    <w:rsid w:val="004462BD"/>
    <w:rsid w:val="00446320"/>
    <w:rsid w:val="00446480"/>
    <w:rsid w:val="004468A2"/>
    <w:rsid w:val="00446A2D"/>
    <w:rsid w:val="00446C4E"/>
    <w:rsid w:val="00446E4F"/>
    <w:rsid w:val="00447E92"/>
    <w:rsid w:val="0045010E"/>
    <w:rsid w:val="00450512"/>
    <w:rsid w:val="00450945"/>
    <w:rsid w:val="00450981"/>
    <w:rsid w:val="004509FF"/>
    <w:rsid w:val="00450EC5"/>
    <w:rsid w:val="00450EE9"/>
    <w:rsid w:val="0045162D"/>
    <w:rsid w:val="004516E0"/>
    <w:rsid w:val="00451E35"/>
    <w:rsid w:val="00452295"/>
    <w:rsid w:val="004525C8"/>
    <w:rsid w:val="00452714"/>
    <w:rsid w:val="00452920"/>
    <w:rsid w:val="00452DA3"/>
    <w:rsid w:val="00452E16"/>
    <w:rsid w:val="00452EFA"/>
    <w:rsid w:val="00453189"/>
    <w:rsid w:val="00453270"/>
    <w:rsid w:val="004535D0"/>
    <w:rsid w:val="00453639"/>
    <w:rsid w:val="0045366C"/>
    <w:rsid w:val="00453A6B"/>
    <w:rsid w:val="00453ACB"/>
    <w:rsid w:val="00453E71"/>
    <w:rsid w:val="004540B3"/>
    <w:rsid w:val="0045434D"/>
    <w:rsid w:val="004546A8"/>
    <w:rsid w:val="00454817"/>
    <w:rsid w:val="00454832"/>
    <w:rsid w:val="00454A82"/>
    <w:rsid w:val="00455249"/>
    <w:rsid w:val="00455650"/>
    <w:rsid w:val="0045567C"/>
    <w:rsid w:val="0045568D"/>
    <w:rsid w:val="00455908"/>
    <w:rsid w:val="00455FF2"/>
    <w:rsid w:val="0045622D"/>
    <w:rsid w:val="004568A2"/>
    <w:rsid w:val="00456AF3"/>
    <w:rsid w:val="0045787B"/>
    <w:rsid w:val="00457A3B"/>
    <w:rsid w:val="00457CFC"/>
    <w:rsid w:val="004600ED"/>
    <w:rsid w:val="004606F1"/>
    <w:rsid w:val="00460D97"/>
    <w:rsid w:val="00460EED"/>
    <w:rsid w:val="00460EFB"/>
    <w:rsid w:val="00461094"/>
    <w:rsid w:val="00461329"/>
    <w:rsid w:val="0046139C"/>
    <w:rsid w:val="0046151D"/>
    <w:rsid w:val="00461542"/>
    <w:rsid w:val="004616B1"/>
    <w:rsid w:val="004618CB"/>
    <w:rsid w:val="00461A19"/>
    <w:rsid w:val="00461E1D"/>
    <w:rsid w:val="00461EC7"/>
    <w:rsid w:val="0046261E"/>
    <w:rsid w:val="00462A07"/>
    <w:rsid w:val="004634B6"/>
    <w:rsid w:val="00463853"/>
    <w:rsid w:val="00463951"/>
    <w:rsid w:val="00463C59"/>
    <w:rsid w:val="00463F7A"/>
    <w:rsid w:val="0046417C"/>
    <w:rsid w:val="00464698"/>
    <w:rsid w:val="00464DB8"/>
    <w:rsid w:val="00464DEC"/>
    <w:rsid w:val="00465603"/>
    <w:rsid w:val="00465A87"/>
    <w:rsid w:val="00465BAB"/>
    <w:rsid w:val="00465E14"/>
    <w:rsid w:val="00466314"/>
    <w:rsid w:val="00466315"/>
    <w:rsid w:val="004665F2"/>
    <w:rsid w:val="004668FB"/>
    <w:rsid w:val="00466FA4"/>
    <w:rsid w:val="00467067"/>
    <w:rsid w:val="00470200"/>
    <w:rsid w:val="004708C5"/>
    <w:rsid w:val="00470FE8"/>
    <w:rsid w:val="00471234"/>
    <w:rsid w:val="00471A34"/>
    <w:rsid w:val="00471CF3"/>
    <w:rsid w:val="0047234B"/>
    <w:rsid w:val="0047252E"/>
    <w:rsid w:val="00472754"/>
    <w:rsid w:val="00472D62"/>
    <w:rsid w:val="004730D3"/>
    <w:rsid w:val="004732CA"/>
    <w:rsid w:val="0047363C"/>
    <w:rsid w:val="00473D73"/>
    <w:rsid w:val="00473D93"/>
    <w:rsid w:val="00473F74"/>
    <w:rsid w:val="00474335"/>
    <w:rsid w:val="004744BF"/>
    <w:rsid w:val="0047470B"/>
    <w:rsid w:val="004748D6"/>
    <w:rsid w:val="00474985"/>
    <w:rsid w:val="00474B6F"/>
    <w:rsid w:val="00474D1F"/>
    <w:rsid w:val="00474DD4"/>
    <w:rsid w:val="00475314"/>
    <w:rsid w:val="00475584"/>
    <w:rsid w:val="00475B22"/>
    <w:rsid w:val="00475B33"/>
    <w:rsid w:val="00475C07"/>
    <w:rsid w:val="00475D09"/>
    <w:rsid w:val="00475F33"/>
    <w:rsid w:val="00476135"/>
    <w:rsid w:val="004761AF"/>
    <w:rsid w:val="004765E9"/>
    <w:rsid w:val="00476845"/>
    <w:rsid w:val="0047697A"/>
    <w:rsid w:val="00476CE9"/>
    <w:rsid w:val="00476E7B"/>
    <w:rsid w:val="00477121"/>
    <w:rsid w:val="004778CC"/>
    <w:rsid w:val="0048078C"/>
    <w:rsid w:val="0048083D"/>
    <w:rsid w:val="004808FD"/>
    <w:rsid w:val="00480BB4"/>
    <w:rsid w:val="00480CF0"/>
    <w:rsid w:val="00480E7B"/>
    <w:rsid w:val="004811C5"/>
    <w:rsid w:val="004812A5"/>
    <w:rsid w:val="00481536"/>
    <w:rsid w:val="00481686"/>
    <w:rsid w:val="00481787"/>
    <w:rsid w:val="00481959"/>
    <w:rsid w:val="00481EF7"/>
    <w:rsid w:val="00481F30"/>
    <w:rsid w:val="00482086"/>
    <w:rsid w:val="0048209F"/>
    <w:rsid w:val="00482800"/>
    <w:rsid w:val="00482F5B"/>
    <w:rsid w:val="0048338A"/>
    <w:rsid w:val="0048386D"/>
    <w:rsid w:val="00483976"/>
    <w:rsid w:val="00483A75"/>
    <w:rsid w:val="00483CF0"/>
    <w:rsid w:val="00484356"/>
    <w:rsid w:val="0048475B"/>
    <w:rsid w:val="00484804"/>
    <w:rsid w:val="00484B30"/>
    <w:rsid w:val="00484DD7"/>
    <w:rsid w:val="00484EC4"/>
    <w:rsid w:val="00484FAB"/>
    <w:rsid w:val="004851E8"/>
    <w:rsid w:val="0048546B"/>
    <w:rsid w:val="00485809"/>
    <w:rsid w:val="00485E36"/>
    <w:rsid w:val="00485F8A"/>
    <w:rsid w:val="004860A9"/>
    <w:rsid w:val="004861AE"/>
    <w:rsid w:val="004863BC"/>
    <w:rsid w:val="0048656B"/>
    <w:rsid w:val="00486A61"/>
    <w:rsid w:val="00486D8E"/>
    <w:rsid w:val="0048779A"/>
    <w:rsid w:val="00487974"/>
    <w:rsid w:val="004879C1"/>
    <w:rsid w:val="004901DC"/>
    <w:rsid w:val="00490AA3"/>
    <w:rsid w:val="00490C5D"/>
    <w:rsid w:val="00491002"/>
    <w:rsid w:val="0049117C"/>
    <w:rsid w:val="00491529"/>
    <w:rsid w:val="00491A32"/>
    <w:rsid w:val="00491B8D"/>
    <w:rsid w:val="00491C3B"/>
    <w:rsid w:val="00491D10"/>
    <w:rsid w:val="00491DF2"/>
    <w:rsid w:val="00491E45"/>
    <w:rsid w:val="00491E9E"/>
    <w:rsid w:val="0049218C"/>
    <w:rsid w:val="004929D8"/>
    <w:rsid w:val="00492CDD"/>
    <w:rsid w:val="00493272"/>
    <w:rsid w:val="004935FD"/>
    <w:rsid w:val="00493AEC"/>
    <w:rsid w:val="00493C96"/>
    <w:rsid w:val="00493D8A"/>
    <w:rsid w:val="00494151"/>
    <w:rsid w:val="004944FF"/>
    <w:rsid w:val="00494748"/>
    <w:rsid w:val="00494900"/>
    <w:rsid w:val="00494CDF"/>
    <w:rsid w:val="004952DF"/>
    <w:rsid w:val="00495423"/>
    <w:rsid w:val="004954AE"/>
    <w:rsid w:val="0049572B"/>
    <w:rsid w:val="00495B2C"/>
    <w:rsid w:val="00495FE7"/>
    <w:rsid w:val="004965A4"/>
    <w:rsid w:val="004969D3"/>
    <w:rsid w:val="00496FCC"/>
    <w:rsid w:val="004979CF"/>
    <w:rsid w:val="00497E9A"/>
    <w:rsid w:val="00497F10"/>
    <w:rsid w:val="00497F3C"/>
    <w:rsid w:val="004A0110"/>
    <w:rsid w:val="004A0171"/>
    <w:rsid w:val="004A01DB"/>
    <w:rsid w:val="004A053D"/>
    <w:rsid w:val="004A05B2"/>
    <w:rsid w:val="004A09E3"/>
    <w:rsid w:val="004A0A6E"/>
    <w:rsid w:val="004A0AD9"/>
    <w:rsid w:val="004A1069"/>
    <w:rsid w:val="004A12A0"/>
    <w:rsid w:val="004A135A"/>
    <w:rsid w:val="004A171D"/>
    <w:rsid w:val="004A188C"/>
    <w:rsid w:val="004A18F7"/>
    <w:rsid w:val="004A216F"/>
    <w:rsid w:val="004A23C0"/>
    <w:rsid w:val="004A261E"/>
    <w:rsid w:val="004A2744"/>
    <w:rsid w:val="004A2BE4"/>
    <w:rsid w:val="004A33C9"/>
    <w:rsid w:val="004A3484"/>
    <w:rsid w:val="004A35A4"/>
    <w:rsid w:val="004A3EB8"/>
    <w:rsid w:val="004A40ED"/>
    <w:rsid w:val="004A4DD9"/>
    <w:rsid w:val="004A51A9"/>
    <w:rsid w:val="004A5377"/>
    <w:rsid w:val="004A53E7"/>
    <w:rsid w:val="004A5491"/>
    <w:rsid w:val="004A55F9"/>
    <w:rsid w:val="004A56DE"/>
    <w:rsid w:val="004A5AEA"/>
    <w:rsid w:val="004A5BA3"/>
    <w:rsid w:val="004A5C98"/>
    <w:rsid w:val="004A5C9C"/>
    <w:rsid w:val="004A5F57"/>
    <w:rsid w:val="004A5FBC"/>
    <w:rsid w:val="004A6747"/>
    <w:rsid w:val="004A6FA6"/>
    <w:rsid w:val="004A73B0"/>
    <w:rsid w:val="004A741B"/>
    <w:rsid w:val="004A7496"/>
    <w:rsid w:val="004A762E"/>
    <w:rsid w:val="004A7818"/>
    <w:rsid w:val="004A7A52"/>
    <w:rsid w:val="004B031B"/>
    <w:rsid w:val="004B0415"/>
    <w:rsid w:val="004B0C22"/>
    <w:rsid w:val="004B0E03"/>
    <w:rsid w:val="004B1366"/>
    <w:rsid w:val="004B1374"/>
    <w:rsid w:val="004B161C"/>
    <w:rsid w:val="004B19AB"/>
    <w:rsid w:val="004B19B5"/>
    <w:rsid w:val="004B19FF"/>
    <w:rsid w:val="004B1A5C"/>
    <w:rsid w:val="004B1FD4"/>
    <w:rsid w:val="004B20B9"/>
    <w:rsid w:val="004B20FB"/>
    <w:rsid w:val="004B21E8"/>
    <w:rsid w:val="004B282B"/>
    <w:rsid w:val="004B2CF5"/>
    <w:rsid w:val="004B2DBC"/>
    <w:rsid w:val="004B34A5"/>
    <w:rsid w:val="004B3D40"/>
    <w:rsid w:val="004B3D87"/>
    <w:rsid w:val="004B3FC0"/>
    <w:rsid w:val="004B41B8"/>
    <w:rsid w:val="004B5C6A"/>
    <w:rsid w:val="004B5D85"/>
    <w:rsid w:val="004B6074"/>
    <w:rsid w:val="004B607A"/>
    <w:rsid w:val="004B6744"/>
    <w:rsid w:val="004B6819"/>
    <w:rsid w:val="004B6D05"/>
    <w:rsid w:val="004B6F27"/>
    <w:rsid w:val="004B7043"/>
    <w:rsid w:val="004B7806"/>
    <w:rsid w:val="004B7D03"/>
    <w:rsid w:val="004B7F61"/>
    <w:rsid w:val="004C06EB"/>
    <w:rsid w:val="004C07DA"/>
    <w:rsid w:val="004C0B6E"/>
    <w:rsid w:val="004C117C"/>
    <w:rsid w:val="004C1B61"/>
    <w:rsid w:val="004C1DAC"/>
    <w:rsid w:val="004C2616"/>
    <w:rsid w:val="004C2EC2"/>
    <w:rsid w:val="004C303B"/>
    <w:rsid w:val="004C3159"/>
    <w:rsid w:val="004C32DF"/>
    <w:rsid w:val="004C32EF"/>
    <w:rsid w:val="004C33D6"/>
    <w:rsid w:val="004C3642"/>
    <w:rsid w:val="004C376F"/>
    <w:rsid w:val="004C394A"/>
    <w:rsid w:val="004C39AB"/>
    <w:rsid w:val="004C39BC"/>
    <w:rsid w:val="004C39ED"/>
    <w:rsid w:val="004C3A27"/>
    <w:rsid w:val="004C3C50"/>
    <w:rsid w:val="004C3CF2"/>
    <w:rsid w:val="004C3E6C"/>
    <w:rsid w:val="004C446C"/>
    <w:rsid w:val="004C4928"/>
    <w:rsid w:val="004C4BFE"/>
    <w:rsid w:val="004C4C2C"/>
    <w:rsid w:val="004C51A9"/>
    <w:rsid w:val="004C523C"/>
    <w:rsid w:val="004C5934"/>
    <w:rsid w:val="004C5A0E"/>
    <w:rsid w:val="004C5B9E"/>
    <w:rsid w:val="004C5E9F"/>
    <w:rsid w:val="004C5EAF"/>
    <w:rsid w:val="004C683A"/>
    <w:rsid w:val="004C6B17"/>
    <w:rsid w:val="004C6CC0"/>
    <w:rsid w:val="004C6CFC"/>
    <w:rsid w:val="004C72C8"/>
    <w:rsid w:val="004C7B8F"/>
    <w:rsid w:val="004C7C62"/>
    <w:rsid w:val="004C7C6A"/>
    <w:rsid w:val="004C7EF0"/>
    <w:rsid w:val="004C7FF9"/>
    <w:rsid w:val="004D0582"/>
    <w:rsid w:val="004D0790"/>
    <w:rsid w:val="004D0DD9"/>
    <w:rsid w:val="004D0F6F"/>
    <w:rsid w:val="004D1319"/>
    <w:rsid w:val="004D140F"/>
    <w:rsid w:val="004D15DC"/>
    <w:rsid w:val="004D1A4E"/>
    <w:rsid w:val="004D1FDE"/>
    <w:rsid w:val="004D21B7"/>
    <w:rsid w:val="004D2557"/>
    <w:rsid w:val="004D3628"/>
    <w:rsid w:val="004D39D1"/>
    <w:rsid w:val="004D3B29"/>
    <w:rsid w:val="004D3BB9"/>
    <w:rsid w:val="004D43D3"/>
    <w:rsid w:val="004D48E6"/>
    <w:rsid w:val="004D4AB5"/>
    <w:rsid w:val="004D4BB9"/>
    <w:rsid w:val="004D5006"/>
    <w:rsid w:val="004D51AC"/>
    <w:rsid w:val="004D5208"/>
    <w:rsid w:val="004D57AB"/>
    <w:rsid w:val="004D5BDF"/>
    <w:rsid w:val="004D5C9C"/>
    <w:rsid w:val="004D5FCC"/>
    <w:rsid w:val="004D60B0"/>
    <w:rsid w:val="004D69C1"/>
    <w:rsid w:val="004D6A84"/>
    <w:rsid w:val="004D6DD3"/>
    <w:rsid w:val="004D7314"/>
    <w:rsid w:val="004D7504"/>
    <w:rsid w:val="004D7552"/>
    <w:rsid w:val="004D76E3"/>
    <w:rsid w:val="004D7D5D"/>
    <w:rsid w:val="004D7E5A"/>
    <w:rsid w:val="004D7ED4"/>
    <w:rsid w:val="004E0064"/>
    <w:rsid w:val="004E022E"/>
    <w:rsid w:val="004E0368"/>
    <w:rsid w:val="004E05CC"/>
    <w:rsid w:val="004E0627"/>
    <w:rsid w:val="004E0A26"/>
    <w:rsid w:val="004E0E71"/>
    <w:rsid w:val="004E0EEE"/>
    <w:rsid w:val="004E1716"/>
    <w:rsid w:val="004E1759"/>
    <w:rsid w:val="004E192C"/>
    <w:rsid w:val="004E1E70"/>
    <w:rsid w:val="004E1F2B"/>
    <w:rsid w:val="004E2BAF"/>
    <w:rsid w:val="004E2BC4"/>
    <w:rsid w:val="004E3144"/>
    <w:rsid w:val="004E3147"/>
    <w:rsid w:val="004E328E"/>
    <w:rsid w:val="004E33C6"/>
    <w:rsid w:val="004E3413"/>
    <w:rsid w:val="004E354E"/>
    <w:rsid w:val="004E375C"/>
    <w:rsid w:val="004E37EA"/>
    <w:rsid w:val="004E3915"/>
    <w:rsid w:val="004E3D72"/>
    <w:rsid w:val="004E3DE8"/>
    <w:rsid w:val="004E3E84"/>
    <w:rsid w:val="004E402B"/>
    <w:rsid w:val="004E44D8"/>
    <w:rsid w:val="004E45BF"/>
    <w:rsid w:val="004E4785"/>
    <w:rsid w:val="004E4A10"/>
    <w:rsid w:val="004E4B52"/>
    <w:rsid w:val="004E4C16"/>
    <w:rsid w:val="004E4DD2"/>
    <w:rsid w:val="004E5126"/>
    <w:rsid w:val="004E5162"/>
    <w:rsid w:val="004E550B"/>
    <w:rsid w:val="004E5777"/>
    <w:rsid w:val="004E58DA"/>
    <w:rsid w:val="004E5BF1"/>
    <w:rsid w:val="004E5C28"/>
    <w:rsid w:val="004E5C8A"/>
    <w:rsid w:val="004E64E0"/>
    <w:rsid w:val="004E695F"/>
    <w:rsid w:val="004E6A4A"/>
    <w:rsid w:val="004E7389"/>
    <w:rsid w:val="004E7AB7"/>
    <w:rsid w:val="004E7C7C"/>
    <w:rsid w:val="004F04E8"/>
    <w:rsid w:val="004F0BDE"/>
    <w:rsid w:val="004F0DC0"/>
    <w:rsid w:val="004F1173"/>
    <w:rsid w:val="004F11B5"/>
    <w:rsid w:val="004F11E1"/>
    <w:rsid w:val="004F12BD"/>
    <w:rsid w:val="004F183E"/>
    <w:rsid w:val="004F1919"/>
    <w:rsid w:val="004F1FE3"/>
    <w:rsid w:val="004F220B"/>
    <w:rsid w:val="004F2276"/>
    <w:rsid w:val="004F22F5"/>
    <w:rsid w:val="004F24EF"/>
    <w:rsid w:val="004F27C9"/>
    <w:rsid w:val="004F2B40"/>
    <w:rsid w:val="004F2DEF"/>
    <w:rsid w:val="004F2EA8"/>
    <w:rsid w:val="004F3534"/>
    <w:rsid w:val="004F3587"/>
    <w:rsid w:val="004F39FC"/>
    <w:rsid w:val="004F3B34"/>
    <w:rsid w:val="004F3F04"/>
    <w:rsid w:val="004F40CC"/>
    <w:rsid w:val="004F4449"/>
    <w:rsid w:val="004F454C"/>
    <w:rsid w:val="004F4641"/>
    <w:rsid w:val="004F4737"/>
    <w:rsid w:val="004F4854"/>
    <w:rsid w:val="004F4C29"/>
    <w:rsid w:val="004F5612"/>
    <w:rsid w:val="004F57BA"/>
    <w:rsid w:val="004F5967"/>
    <w:rsid w:val="004F5ADF"/>
    <w:rsid w:val="004F5B96"/>
    <w:rsid w:val="004F5CE3"/>
    <w:rsid w:val="004F5FB7"/>
    <w:rsid w:val="004F694D"/>
    <w:rsid w:val="004F77AD"/>
    <w:rsid w:val="004F7E86"/>
    <w:rsid w:val="0050044C"/>
    <w:rsid w:val="00500664"/>
    <w:rsid w:val="00500A91"/>
    <w:rsid w:val="005010F9"/>
    <w:rsid w:val="005011A2"/>
    <w:rsid w:val="005012EC"/>
    <w:rsid w:val="0050135A"/>
    <w:rsid w:val="005013A5"/>
    <w:rsid w:val="0050160F"/>
    <w:rsid w:val="005016D5"/>
    <w:rsid w:val="00501A3C"/>
    <w:rsid w:val="00501A5E"/>
    <w:rsid w:val="005023EF"/>
    <w:rsid w:val="00502712"/>
    <w:rsid w:val="00502830"/>
    <w:rsid w:val="0050305E"/>
    <w:rsid w:val="005030EA"/>
    <w:rsid w:val="0050356D"/>
    <w:rsid w:val="0050368A"/>
    <w:rsid w:val="00503AB1"/>
    <w:rsid w:val="00504068"/>
    <w:rsid w:val="0050449D"/>
    <w:rsid w:val="005048F6"/>
    <w:rsid w:val="00504B37"/>
    <w:rsid w:val="00504CB5"/>
    <w:rsid w:val="00504D4F"/>
    <w:rsid w:val="005050F3"/>
    <w:rsid w:val="0050537C"/>
    <w:rsid w:val="0050546B"/>
    <w:rsid w:val="005055A7"/>
    <w:rsid w:val="00506965"/>
    <w:rsid w:val="00506E33"/>
    <w:rsid w:val="00507215"/>
    <w:rsid w:val="005076CF"/>
    <w:rsid w:val="005100D1"/>
    <w:rsid w:val="00510DC1"/>
    <w:rsid w:val="005116AF"/>
    <w:rsid w:val="005117A7"/>
    <w:rsid w:val="005117EE"/>
    <w:rsid w:val="005119FB"/>
    <w:rsid w:val="00511AF4"/>
    <w:rsid w:val="00511B53"/>
    <w:rsid w:val="00511FC5"/>
    <w:rsid w:val="00512210"/>
    <w:rsid w:val="0051244E"/>
    <w:rsid w:val="00512454"/>
    <w:rsid w:val="005124C2"/>
    <w:rsid w:val="005124DB"/>
    <w:rsid w:val="00512C92"/>
    <w:rsid w:val="00512E19"/>
    <w:rsid w:val="00512FD5"/>
    <w:rsid w:val="0051309E"/>
    <w:rsid w:val="00513555"/>
    <w:rsid w:val="005141A1"/>
    <w:rsid w:val="005141F9"/>
    <w:rsid w:val="0051449B"/>
    <w:rsid w:val="005145A1"/>
    <w:rsid w:val="00514A71"/>
    <w:rsid w:val="00514DFB"/>
    <w:rsid w:val="00515080"/>
    <w:rsid w:val="005151E4"/>
    <w:rsid w:val="00515AAE"/>
    <w:rsid w:val="00515B44"/>
    <w:rsid w:val="00515BB0"/>
    <w:rsid w:val="00516323"/>
    <w:rsid w:val="005165C0"/>
    <w:rsid w:val="00516913"/>
    <w:rsid w:val="00516A6C"/>
    <w:rsid w:val="00516D96"/>
    <w:rsid w:val="00517019"/>
    <w:rsid w:val="005170D2"/>
    <w:rsid w:val="00517507"/>
    <w:rsid w:val="0051758F"/>
    <w:rsid w:val="00517899"/>
    <w:rsid w:val="00517F38"/>
    <w:rsid w:val="00517F55"/>
    <w:rsid w:val="00520206"/>
    <w:rsid w:val="0052037A"/>
    <w:rsid w:val="00520735"/>
    <w:rsid w:val="00520BC7"/>
    <w:rsid w:val="00520E74"/>
    <w:rsid w:val="005215BA"/>
    <w:rsid w:val="0052189B"/>
    <w:rsid w:val="00521B35"/>
    <w:rsid w:val="00522442"/>
    <w:rsid w:val="0052267A"/>
    <w:rsid w:val="00522B11"/>
    <w:rsid w:val="00522D11"/>
    <w:rsid w:val="00522E07"/>
    <w:rsid w:val="00522ED9"/>
    <w:rsid w:val="0052354D"/>
    <w:rsid w:val="0052361F"/>
    <w:rsid w:val="00523741"/>
    <w:rsid w:val="005238CA"/>
    <w:rsid w:val="00523F08"/>
    <w:rsid w:val="00524147"/>
    <w:rsid w:val="00524580"/>
    <w:rsid w:val="00524778"/>
    <w:rsid w:val="00524A78"/>
    <w:rsid w:val="00524BBA"/>
    <w:rsid w:val="00524D3D"/>
    <w:rsid w:val="00525114"/>
    <w:rsid w:val="005251DF"/>
    <w:rsid w:val="0052590E"/>
    <w:rsid w:val="00525941"/>
    <w:rsid w:val="00525A4B"/>
    <w:rsid w:val="0052654E"/>
    <w:rsid w:val="0052655D"/>
    <w:rsid w:val="0052659C"/>
    <w:rsid w:val="005265BD"/>
    <w:rsid w:val="00526682"/>
    <w:rsid w:val="00526966"/>
    <w:rsid w:val="00526A60"/>
    <w:rsid w:val="00526EED"/>
    <w:rsid w:val="0052704F"/>
    <w:rsid w:val="00527264"/>
    <w:rsid w:val="00527694"/>
    <w:rsid w:val="0052779D"/>
    <w:rsid w:val="0052798E"/>
    <w:rsid w:val="00527EBD"/>
    <w:rsid w:val="0053007C"/>
    <w:rsid w:val="005307EA"/>
    <w:rsid w:val="0053086E"/>
    <w:rsid w:val="005313BE"/>
    <w:rsid w:val="00531883"/>
    <w:rsid w:val="00531D28"/>
    <w:rsid w:val="00531DCE"/>
    <w:rsid w:val="0053215E"/>
    <w:rsid w:val="00532482"/>
    <w:rsid w:val="005324AB"/>
    <w:rsid w:val="00532701"/>
    <w:rsid w:val="00532AB1"/>
    <w:rsid w:val="00532B46"/>
    <w:rsid w:val="005335A7"/>
    <w:rsid w:val="005335CB"/>
    <w:rsid w:val="0053367C"/>
    <w:rsid w:val="005336F7"/>
    <w:rsid w:val="0053373E"/>
    <w:rsid w:val="00533BB8"/>
    <w:rsid w:val="00534015"/>
    <w:rsid w:val="00534352"/>
    <w:rsid w:val="00534801"/>
    <w:rsid w:val="00534DFD"/>
    <w:rsid w:val="005355A0"/>
    <w:rsid w:val="005358A7"/>
    <w:rsid w:val="00535D04"/>
    <w:rsid w:val="00535F6D"/>
    <w:rsid w:val="005361B6"/>
    <w:rsid w:val="0053654C"/>
    <w:rsid w:val="00536B15"/>
    <w:rsid w:val="005371EB"/>
    <w:rsid w:val="00537585"/>
    <w:rsid w:val="005378AB"/>
    <w:rsid w:val="005378E3"/>
    <w:rsid w:val="0053796A"/>
    <w:rsid w:val="00537CFE"/>
    <w:rsid w:val="00540031"/>
    <w:rsid w:val="0054035C"/>
    <w:rsid w:val="00540562"/>
    <w:rsid w:val="005409C0"/>
    <w:rsid w:val="00540C5A"/>
    <w:rsid w:val="0054129C"/>
    <w:rsid w:val="005414DA"/>
    <w:rsid w:val="00541AE5"/>
    <w:rsid w:val="00541B28"/>
    <w:rsid w:val="00541E5E"/>
    <w:rsid w:val="005420E0"/>
    <w:rsid w:val="005424CF"/>
    <w:rsid w:val="005426D4"/>
    <w:rsid w:val="00542729"/>
    <w:rsid w:val="00542B59"/>
    <w:rsid w:val="00542BB4"/>
    <w:rsid w:val="005432E2"/>
    <w:rsid w:val="0054337C"/>
    <w:rsid w:val="005433C7"/>
    <w:rsid w:val="0054367C"/>
    <w:rsid w:val="005438A1"/>
    <w:rsid w:val="00543EE9"/>
    <w:rsid w:val="00543EF7"/>
    <w:rsid w:val="00543FBC"/>
    <w:rsid w:val="00544673"/>
    <w:rsid w:val="00544725"/>
    <w:rsid w:val="0054477F"/>
    <w:rsid w:val="00544982"/>
    <w:rsid w:val="00544D2C"/>
    <w:rsid w:val="00545522"/>
    <w:rsid w:val="005455B1"/>
    <w:rsid w:val="00545760"/>
    <w:rsid w:val="00546411"/>
    <w:rsid w:val="00546640"/>
    <w:rsid w:val="00547EC2"/>
    <w:rsid w:val="00550686"/>
    <w:rsid w:val="005506AE"/>
    <w:rsid w:val="00550A91"/>
    <w:rsid w:val="00550C39"/>
    <w:rsid w:val="005514CF"/>
    <w:rsid w:val="00551959"/>
    <w:rsid w:val="0055221C"/>
    <w:rsid w:val="00552227"/>
    <w:rsid w:val="00552364"/>
    <w:rsid w:val="005525BA"/>
    <w:rsid w:val="00552782"/>
    <w:rsid w:val="00552D33"/>
    <w:rsid w:val="005534C4"/>
    <w:rsid w:val="00553668"/>
    <w:rsid w:val="0055371D"/>
    <w:rsid w:val="0055397B"/>
    <w:rsid w:val="00553C9D"/>
    <w:rsid w:val="00553E21"/>
    <w:rsid w:val="00554C08"/>
    <w:rsid w:val="00554FD3"/>
    <w:rsid w:val="005550E5"/>
    <w:rsid w:val="005558AA"/>
    <w:rsid w:val="005568C2"/>
    <w:rsid w:val="00556A63"/>
    <w:rsid w:val="0055765E"/>
    <w:rsid w:val="005576CB"/>
    <w:rsid w:val="005577D3"/>
    <w:rsid w:val="00557B58"/>
    <w:rsid w:val="005603FB"/>
    <w:rsid w:val="005604F9"/>
    <w:rsid w:val="00560502"/>
    <w:rsid w:val="00560553"/>
    <w:rsid w:val="00560577"/>
    <w:rsid w:val="00560E83"/>
    <w:rsid w:val="00560EAD"/>
    <w:rsid w:val="00560F8B"/>
    <w:rsid w:val="0056156E"/>
    <w:rsid w:val="00562072"/>
    <w:rsid w:val="0056251B"/>
    <w:rsid w:val="00562823"/>
    <w:rsid w:val="00562AAA"/>
    <w:rsid w:val="00562BB8"/>
    <w:rsid w:val="00562CBB"/>
    <w:rsid w:val="00562DBE"/>
    <w:rsid w:val="00563234"/>
    <w:rsid w:val="00563504"/>
    <w:rsid w:val="005635C5"/>
    <w:rsid w:val="0056381B"/>
    <w:rsid w:val="00563A44"/>
    <w:rsid w:val="00563DF2"/>
    <w:rsid w:val="00563F6F"/>
    <w:rsid w:val="00564221"/>
    <w:rsid w:val="0056430A"/>
    <w:rsid w:val="00564AC0"/>
    <w:rsid w:val="00564D86"/>
    <w:rsid w:val="00564F77"/>
    <w:rsid w:val="00565209"/>
    <w:rsid w:val="005654F0"/>
    <w:rsid w:val="0056562E"/>
    <w:rsid w:val="005658F3"/>
    <w:rsid w:val="00565F40"/>
    <w:rsid w:val="00566193"/>
    <w:rsid w:val="005663D1"/>
    <w:rsid w:val="0056676D"/>
    <w:rsid w:val="0056682F"/>
    <w:rsid w:val="00566833"/>
    <w:rsid w:val="00566A87"/>
    <w:rsid w:val="00566C32"/>
    <w:rsid w:val="00566CA0"/>
    <w:rsid w:val="00566D18"/>
    <w:rsid w:val="00566D91"/>
    <w:rsid w:val="005679A9"/>
    <w:rsid w:val="005679AE"/>
    <w:rsid w:val="00567C85"/>
    <w:rsid w:val="00567CF5"/>
    <w:rsid w:val="005703B4"/>
    <w:rsid w:val="005704B5"/>
    <w:rsid w:val="005705E4"/>
    <w:rsid w:val="00570757"/>
    <w:rsid w:val="00570A3B"/>
    <w:rsid w:val="00570B2A"/>
    <w:rsid w:val="00570BC5"/>
    <w:rsid w:val="00570D1B"/>
    <w:rsid w:val="00570E35"/>
    <w:rsid w:val="00570EE2"/>
    <w:rsid w:val="0057120C"/>
    <w:rsid w:val="00571C54"/>
    <w:rsid w:val="00571C57"/>
    <w:rsid w:val="00571EA8"/>
    <w:rsid w:val="00571EE8"/>
    <w:rsid w:val="00572144"/>
    <w:rsid w:val="00572662"/>
    <w:rsid w:val="00572799"/>
    <w:rsid w:val="005727E1"/>
    <w:rsid w:val="005728F4"/>
    <w:rsid w:val="0057292E"/>
    <w:rsid w:val="00572E67"/>
    <w:rsid w:val="0057359B"/>
    <w:rsid w:val="00573618"/>
    <w:rsid w:val="005736F2"/>
    <w:rsid w:val="00573705"/>
    <w:rsid w:val="005737D2"/>
    <w:rsid w:val="005738BC"/>
    <w:rsid w:val="00573A45"/>
    <w:rsid w:val="00573A91"/>
    <w:rsid w:val="00573AEE"/>
    <w:rsid w:val="005742FE"/>
    <w:rsid w:val="00574898"/>
    <w:rsid w:val="00574CB4"/>
    <w:rsid w:val="005751EB"/>
    <w:rsid w:val="005755B6"/>
    <w:rsid w:val="005757E0"/>
    <w:rsid w:val="005766D9"/>
    <w:rsid w:val="00576BF2"/>
    <w:rsid w:val="005778E3"/>
    <w:rsid w:val="005800E4"/>
    <w:rsid w:val="005801B0"/>
    <w:rsid w:val="005801F1"/>
    <w:rsid w:val="0058073C"/>
    <w:rsid w:val="00580983"/>
    <w:rsid w:val="00580C57"/>
    <w:rsid w:val="00580E64"/>
    <w:rsid w:val="00581491"/>
    <w:rsid w:val="005817E5"/>
    <w:rsid w:val="00581B1E"/>
    <w:rsid w:val="00581C35"/>
    <w:rsid w:val="00581F4F"/>
    <w:rsid w:val="005820E7"/>
    <w:rsid w:val="00582324"/>
    <w:rsid w:val="005823CB"/>
    <w:rsid w:val="005823DC"/>
    <w:rsid w:val="00582468"/>
    <w:rsid w:val="00582866"/>
    <w:rsid w:val="00582987"/>
    <w:rsid w:val="00582B37"/>
    <w:rsid w:val="00582D4B"/>
    <w:rsid w:val="00582D72"/>
    <w:rsid w:val="00583445"/>
    <w:rsid w:val="005839AC"/>
    <w:rsid w:val="00583AC4"/>
    <w:rsid w:val="00583B13"/>
    <w:rsid w:val="00583B18"/>
    <w:rsid w:val="00583B71"/>
    <w:rsid w:val="00583C67"/>
    <w:rsid w:val="00584027"/>
    <w:rsid w:val="00584866"/>
    <w:rsid w:val="00584A57"/>
    <w:rsid w:val="00584BC4"/>
    <w:rsid w:val="00584C18"/>
    <w:rsid w:val="00584E22"/>
    <w:rsid w:val="0058561C"/>
    <w:rsid w:val="00585A5F"/>
    <w:rsid w:val="00585A6F"/>
    <w:rsid w:val="00585A87"/>
    <w:rsid w:val="00585B6C"/>
    <w:rsid w:val="00585DB7"/>
    <w:rsid w:val="00586191"/>
    <w:rsid w:val="005865CE"/>
    <w:rsid w:val="005868A6"/>
    <w:rsid w:val="00586B90"/>
    <w:rsid w:val="00586FE7"/>
    <w:rsid w:val="0058722D"/>
    <w:rsid w:val="005877CB"/>
    <w:rsid w:val="00587824"/>
    <w:rsid w:val="00587AC6"/>
    <w:rsid w:val="00587E3D"/>
    <w:rsid w:val="00590138"/>
    <w:rsid w:val="00590602"/>
    <w:rsid w:val="005907BB"/>
    <w:rsid w:val="00590BF0"/>
    <w:rsid w:val="00590BF2"/>
    <w:rsid w:val="00590E74"/>
    <w:rsid w:val="00590EB6"/>
    <w:rsid w:val="00590FAC"/>
    <w:rsid w:val="005917E4"/>
    <w:rsid w:val="00591823"/>
    <w:rsid w:val="00591B45"/>
    <w:rsid w:val="00591D5C"/>
    <w:rsid w:val="00592017"/>
    <w:rsid w:val="0059261D"/>
    <w:rsid w:val="005929C3"/>
    <w:rsid w:val="00592C00"/>
    <w:rsid w:val="00592CCB"/>
    <w:rsid w:val="0059300E"/>
    <w:rsid w:val="00593B99"/>
    <w:rsid w:val="00593E57"/>
    <w:rsid w:val="005943B3"/>
    <w:rsid w:val="005943F8"/>
    <w:rsid w:val="005946AE"/>
    <w:rsid w:val="00594D7A"/>
    <w:rsid w:val="005951A0"/>
    <w:rsid w:val="0059541A"/>
    <w:rsid w:val="00595B55"/>
    <w:rsid w:val="00596222"/>
    <w:rsid w:val="00596305"/>
    <w:rsid w:val="005964EA"/>
    <w:rsid w:val="0059685D"/>
    <w:rsid w:val="00596FB6"/>
    <w:rsid w:val="00596FC8"/>
    <w:rsid w:val="005970CE"/>
    <w:rsid w:val="005972E0"/>
    <w:rsid w:val="00597601"/>
    <w:rsid w:val="005979FA"/>
    <w:rsid w:val="00597DF8"/>
    <w:rsid w:val="00597E53"/>
    <w:rsid w:val="005A04CC"/>
    <w:rsid w:val="005A0712"/>
    <w:rsid w:val="005A0873"/>
    <w:rsid w:val="005A0A71"/>
    <w:rsid w:val="005A1664"/>
    <w:rsid w:val="005A18F5"/>
    <w:rsid w:val="005A1A80"/>
    <w:rsid w:val="005A1C40"/>
    <w:rsid w:val="005A1C93"/>
    <w:rsid w:val="005A1EEB"/>
    <w:rsid w:val="005A211C"/>
    <w:rsid w:val="005A2866"/>
    <w:rsid w:val="005A2C63"/>
    <w:rsid w:val="005A3054"/>
    <w:rsid w:val="005A3AAA"/>
    <w:rsid w:val="005A3D78"/>
    <w:rsid w:val="005A4334"/>
    <w:rsid w:val="005A437A"/>
    <w:rsid w:val="005A44F3"/>
    <w:rsid w:val="005A48E1"/>
    <w:rsid w:val="005A4996"/>
    <w:rsid w:val="005A49C3"/>
    <w:rsid w:val="005A4FFC"/>
    <w:rsid w:val="005A51CF"/>
    <w:rsid w:val="005A5423"/>
    <w:rsid w:val="005A5467"/>
    <w:rsid w:val="005A5526"/>
    <w:rsid w:val="005A60F3"/>
    <w:rsid w:val="005A6618"/>
    <w:rsid w:val="005A6998"/>
    <w:rsid w:val="005A6AE8"/>
    <w:rsid w:val="005A6B4C"/>
    <w:rsid w:val="005A6CAD"/>
    <w:rsid w:val="005A7808"/>
    <w:rsid w:val="005A7D14"/>
    <w:rsid w:val="005A7D35"/>
    <w:rsid w:val="005B0E55"/>
    <w:rsid w:val="005B10F2"/>
    <w:rsid w:val="005B1151"/>
    <w:rsid w:val="005B1C66"/>
    <w:rsid w:val="005B20E4"/>
    <w:rsid w:val="005B2189"/>
    <w:rsid w:val="005B2379"/>
    <w:rsid w:val="005B23A5"/>
    <w:rsid w:val="005B24CE"/>
    <w:rsid w:val="005B2706"/>
    <w:rsid w:val="005B2862"/>
    <w:rsid w:val="005B3032"/>
    <w:rsid w:val="005B309B"/>
    <w:rsid w:val="005B327E"/>
    <w:rsid w:val="005B3402"/>
    <w:rsid w:val="005B372C"/>
    <w:rsid w:val="005B38F7"/>
    <w:rsid w:val="005B39E6"/>
    <w:rsid w:val="005B3AA8"/>
    <w:rsid w:val="005B403D"/>
    <w:rsid w:val="005B415A"/>
    <w:rsid w:val="005B4C5A"/>
    <w:rsid w:val="005B4FA8"/>
    <w:rsid w:val="005B4FE0"/>
    <w:rsid w:val="005B543F"/>
    <w:rsid w:val="005B54B0"/>
    <w:rsid w:val="005B5BDE"/>
    <w:rsid w:val="005B5EE3"/>
    <w:rsid w:val="005B64AD"/>
    <w:rsid w:val="005B6518"/>
    <w:rsid w:val="005B66C1"/>
    <w:rsid w:val="005B66DA"/>
    <w:rsid w:val="005B6CF0"/>
    <w:rsid w:val="005B6F96"/>
    <w:rsid w:val="005B6FA7"/>
    <w:rsid w:val="005B70A3"/>
    <w:rsid w:val="005B78B9"/>
    <w:rsid w:val="005B79EA"/>
    <w:rsid w:val="005B7D91"/>
    <w:rsid w:val="005C03A5"/>
    <w:rsid w:val="005C0516"/>
    <w:rsid w:val="005C0AC9"/>
    <w:rsid w:val="005C0FC8"/>
    <w:rsid w:val="005C17A4"/>
    <w:rsid w:val="005C18A4"/>
    <w:rsid w:val="005C1A88"/>
    <w:rsid w:val="005C2921"/>
    <w:rsid w:val="005C2A5E"/>
    <w:rsid w:val="005C2B8E"/>
    <w:rsid w:val="005C2D13"/>
    <w:rsid w:val="005C2DF7"/>
    <w:rsid w:val="005C2E8F"/>
    <w:rsid w:val="005C32FB"/>
    <w:rsid w:val="005C35CA"/>
    <w:rsid w:val="005C3AB9"/>
    <w:rsid w:val="005C434C"/>
    <w:rsid w:val="005C4990"/>
    <w:rsid w:val="005C4B5C"/>
    <w:rsid w:val="005C4BE0"/>
    <w:rsid w:val="005C534E"/>
    <w:rsid w:val="005C5B2F"/>
    <w:rsid w:val="005C5D8B"/>
    <w:rsid w:val="005C6377"/>
    <w:rsid w:val="005C63E5"/>
    <w:rsid w:val="005C65E2"/>
    <w:rsid w:val="005C6691"/>
    <w:rsid w:val="005C67DB"/>
    <w:rsid w:val="005C6EEB"/>
    <w:rsid w:val="005C71BF"/>
    <w:rsid w:val="005C72DB"/>
    <w:rsid w:val="005C7A77"/>
    <w:rsid w:val="005C7C9E"/>
    <w:rsid w:val="005D0509"/>
    <w:rsid w:val="005D0703"/>
    <w:rsid w:val="005D07AD"/>
    <w:rsid w:val="005D0B6D"/>
    <w:rsid w:val="005D0CC1"/>
    <w:rsid w:val="005D0F33"/>
    <w:rsid w:val="005D1024"/>
    <w:rsid w:val="005D10D3"/>
    <w:rsid w:val="005D14C1"/>
    <w:rsid w:val="005D1C51"/>
    <w:rsid w:val="005D2203"/>
    <w:rsid w:val="005D240D"/>
    <w:rsid w:val="005D2C42"/>
    <w:rsid w:val="005D325C"/>
    <w:rsid w:val="005D346F"/>
    <w:rsid w:val="005D38DB"/>
    <w:rsid w:val="005D3C67"/>
    <w:rsid w:val="005D3C68"/>
    <w:rsid w:val="005D3D9F"/>
    <w:rsid w:val="005D3F47"/>
    <w:rsid w:val="005D426F"/>
    <w:rsid w:val="005D4346"/>
    <w:rsid w:val="005D440E"/>
    <w:rsid w:val="005D44AB"/>
    <w:rsid w:val="005D4514"/>
    <w:rsid w:val="005D458C"/>
    <w:rsid w:val="005D4711"/>
    <w:rsid w:val="005D49D0"/>
    <w:rsid w:val="005D4AE8"/>
    <w:rsid w:val="005D4C22"/>
    <w:rsid w:val="005D4D2C"/>
    <w:rsid w:val="005D4DC4"/>
    <w:rsid w:val="005D4EA9"/>
    <w:rsid w:val="005D543F"/>
    <w:rsid w:val="005D5728"/>
    <w:rsid w:val="005D596C"/>
    <w:rsid w:val="005D5B26"/>
    <w:rsid w:val="005D64AE"/>
    <w:rsid w:val="005D65C0"/>
    <w:rsid w:val="005D6909"/>
    <w:rsid w:val="005D6D53"/>
    <w:rsid w:val="005D6DBA"/>
    <w:rsid w:val="005D6ED4"/>
    <w:rsid w:val="005D703B"/>
    <w:rsid w:val="005D706B"/>
    <w:rsid w:val="005D726B"/>
    <w:rsid w:val="005D7829"/>
    <w:rsid w:val="005D7884"/>
    <w:rsid w:val="005D790E"/>
    <w:rsid w:val="005D7DC6"/>
    <w:rsid w:val="005D7E35"/>
    <w:rsid w:val="005D7F1C"/>
    <w:rsid w:val="005E0693"/>
    <w:rsid w:val="005E0922"/>
    <w:rsid w:val="005E0945"/>
    <w:rsid w:val="005E1535"/>
    <w:rsid w:val="005E19FD"/>
    <w:rsid w:val="005E1CE3"/>
    <w:rsid w:val="005E1D58"/>
    <w:rsid w:val="005E1E2C"/>
    <w:rsid w:val="005E1F03"/>
    <w:rsid w:val="005E1FAE"/>
    <w:rsid w:val="005E235A"/>
    <w:rsid w:val="005E2571"/>
    <w:rsid w:val="005E27BF"/>
    <w:rsid w:val="005E2802"/>
    <w:rsid w:val="005E2831"/>
    <w:rsid w:val="005E2AEF"/>
    <w:rsid w:val="005E3248"/>
    <w:rsid w:val="005E32A9"/>
    <w:rsid w:val="005E32F0"/>
    <w:rsid w:val="005E39D1"/>
    <w:rsid w:val="005E3B40"/>
    <w:rsid w:val="005E3C2C"/>
    <w:rsid w:val="005E3C3C"/>
    <w:rsid w:val="005E3D7F"/>
    <w:rsid w:val="005E423C"/>
    <w:rsid w:val="005E4660"/>
    <w:rsid w:val="005E4BD4"/>
    <w:rsid w:val="005E4C96"/>
    <w:rsid w:val="005E54C2"/>
    <w:rsid w:val="005E54F9"/>
    <w:rsid w:val="005E5D09"/>
    <w:rsid w:val="005E5FCF"/>
    <w:rsid w:val="005E60EA"/>
    <w:rsid w:val="005E6814"/>
    <w:rsid w:val="005E6929"/>
    <w:rsid w:val="005E6C61"/>
    <w:rsid w:val="005E6E41"/>
    <w:rsid w:val="005E6F7B"/>
    <w:rsid w:val="005E707F"/>
    <w:rsid w:val="005E70B4"/>
    <w:rsid w:val="005E711E"/>
    <w:rsid w:val="005E71E7"/>
    <w:rsid w:val="005E7FC8"/>
    <w:rsid w:val="005E7FEA"/>
    <w:rsid w:val="005F08A0"/>
    <w:rsid w:val="005F08BC"/>
    <w:rsid w:val="005F0BCD"/>
    <w:rsid w:val="005F0C4D"/>
    <w:rsid w:val="005F0DB4"/>
    <w:rsid w:val="005F1244"/>
    <w:rsid w:val="005F13E4"/>
    <w:rsid w:val="005F158D"/>
    <w:rsid w:val="005F1602"/>
    <w:rsid w:val="005F1B35"/>
    <w:rsid w:val="005F1D0E"/>
    <w:rsid w:val="005F1DF1"/>
    <w:rsid w:val="005F21E9"/>
    <w:rsid w:val="005F2AF8"/>
    <w:rsid w:val="005F2FA1"/>
    <w:rsid w:val="005F3562"/>
    <w:rsid w:val="005F3BC8"/>
    <w:rsid w:val="005F426A"/>
    <w:rsid w:val="005F439A"/>
    <w:rsid w:val="005F4582"/>
    <w:rsid w:val="005F4ABC"/>
    <w:rsid w:val="005F4E7E"/>
    <w:rsid w:val="005F5322"/>
    <w:rsid w:val="005F5415"/>
    <w:rsid w:val="005F54AD"/>
    <w:rsid w:val="005F5B40"/>
    <w:rsid w:val="005F5D06"/>
    <w:rsid w:val="005F6116"/>
    <w:rsid w:val="005F638A"/>
    <w:rsid w:val="005F63E4"/>
    <w:rsid w:val="005F64CE"/>
    <w:rsid w:val="005F7035"/>
    <w:rsid w:val="005F7140"/>
    <w:rsid w:val="005F718C"/>
    <w:rsid w:val="005F71CB"/>
    <w:rsid w:val="005F7340"/>
    <w:rsid w:val="005F77C8"/>
    <w:rsid w:val="005F78D7"/>
    <w:rsid w:val="005F7978"/>
    <w:rsid w:val="005F79BF"/>
    <w:rsid w:val="005F7D36"/>
    <w:rsid w:val="005F7E12"/>
    <w:rsid w:val="005F7F5E"/>
    <w:rsid w:val="00600104"/>
    <w:rsid w:val="006001B8"/>
    <w:rsid w:val="00600776"/>
    <w:rsid w:val="00600AB2"/>
    <w:rsid w:val="00600DEE"/>
    <w:rsid w:val="006010A1"/>
    <w:rsid w:val="006010A3"/>
    <w:rsid w:val="0060113E"/>
    <w:rsid w:val="0060116D"/>
    <w:rsid w:val="0060143B"/>
    <w:rsid w:val="006018E1"/>
    <w:rsid w:val="00601949"/>
    <w:rsid w:val="00601C1A"/>
    <w:rsid w:val="00601D5C"/>
    <w:rsid w:val="006020AF"/>
    <w:rsid w:val="006021DB"/>
    <w:rsid w:val="006022BD"/>
    <w:rsid w:val="0060297C"/>
    <w:rsid w:val="00602A68"/>
    <w:rsid w:val="00602B7F"/>
    <w:rsid w:val="006030BA"/>
    <w:rsid w:val="00603847"/>
    <w:rsid w:val="00603C41"/>
    <w:rsid w:val="00604DAF"/>
    <w:rsid w:val="006058B3"/>
    <w:rsid w:val="00605D1C"/>
    <w:rsid w:val="00605DC0"/>
    <w:rsid w:val="006061C3"/>
    <w:rsid w:val="006063F0"/>
    <w:rsid w:val="0060668D"/>
    <w:rsid w:val="00606C24"/>
    <w:rsid w:val="00606E3A"/>
    <w:rsid w:val="00607189"/>
    <w:rsid w:val="006078CA"/>
    <w:rsid w:val="00607B08"/>
    <w:rsid w:val="00607CC9"/>
    <w:rsid w:val="00607D45"/>
    <w:rsid w:val="006102B1"/>
    <w:rsid w:val="0061044E"/>
    <w:rsid w:val="006105D5"/>
    <w:rsid w:val="00610618"/>
    <w:rsid w:val="0061076E"/>
    <w:rsid w:val="00610F1A"/>
    <w:rsid w:val="00610F24"/>
    <w:rsid w:val="00610FB9"/>
    <w:rsid w:val="006111C6"/>
    <w:rsid w:val="00611244"/>
    <w:rsid w:val="0061146A"/>
    <w:rsid w:val="00611632"/>
    <w:rsid w:val="00611678"/>
    <w:rsid w:val="00611A8B"/>
    <w:rsid w:val="00611F10"/>
    <w:rsid w:val="00611F54"/>
    <w:rsid w:val="006120D0"/>
    <w:rsid w:val="00612119"/>
    <w:rsid w:val="006123E7"/>
    <w:rsid w:val="00612435"/>
    <w:rsid w:val="00612786"/>
    <w:rsid w:val="00612807"/>
    <w:rsid w:val="00612A6F"/>
    <w:rsid w:val="00612CAA"/>
    <w:rsid w:val="00612E50"/>
    <w:rsid w:val="00612E88"/>
    <w:rsid w:val="00613A17"/>
    <w:rsid w:val="00613CCF"/>
    <w:rsid w:val="0061426E"/>
    <w:rsid w:val="0061483A"/>
    <w:rsid w:val="00614AC9"/>
    <w:rsid w:val="00614E86"/>
    <w:rsid w:val="00615711"/>
    <w:rsid w:val="0061574B"/>
    <w:rsid w:val="00615C65"/>
    <w:rsid w:val="00616192"/>
    <w:rsid w:val="00616541"/>
    <w:rsid w:val="006174FA"/>
    <w:rsid w:val="006175F1"/>
    <w:rsid w:val="0061776F"/>
    <w:rsid w:val="00617B43"/>
    <w:rsid w:val="00617EAA"/>
    <w:rsid w:val="0062010E"/>
    <w:rsid w:val="006203EE"/>
    <w:rsid w:val="006205F2"/>
    <w:rsid w:val="00620A33"/>
    <w:rsid w:val="00620FD2"/>
    <w:rsid w:val="006212D8"/>
    <w:rsid w:val="0062145E"/>
    <w:rsid w:val="006215EC"/>
    <w:rsid w:val="006216B7"/>
    <w:rsid w:val="0062174D"/>
    <w:rsid w:val="0062183C"/>
    <w:rsid w:val="00621AA8"/>
    <w:rsid w:val="00621C49"/>
    <w:rsid w:val="00621E2F"/>
    <w:rsid w:val="00622313"/>
    <w:rsid w:val="00622C66"/>
    <w:rsid w:val="00622D99"/>
    <w:rsid w:val="006230AA"/>
    <w:rsid w:val="0062316D"/>
    <w:rsid w:val="0062336F"/>
    <w:rsid w:val="00623804"/>
    <w:rsid w:val="00623936"/>
    <w:rsid w:val="006242D2"/>
    <w:rsid w:val="00624518"/>
    <w:rsid w:val="00624546"/>
    <w:rsid w:val="00624662"/>
    <w:rsid w:val="006247DF"/>
    <w:rsid w:val="00624B12"/>
    <w:rsid w:val="00624B7F"/>
    <w:rsid w:val="00624BD8"/>
    <w:rsid w:val="006251E0"/>
    <w:rsid w:val="006254BE"/>
    <w:rsid w:val="006254EF"/>
    <w:rsid w:val="0062556C"/>
    <w:rsid w:val="006256F1"/>
    <w:rsid w:val="00625A1A"/>
    <w:rsid w:val="00625ED7"/>
    <w:rsid w:val="0062610C"/>
    <w:rsid w:val="00626A5B"/>
    <w:rsid w:val="00626C57"/>
    <w:rsid w:val="00627040"/>
    <w:rsid w:val="00627372"/>
    <w:rsid w:val="0062774E"/>
    <w:rsid w:val="00627D4F"/>
    <w:rsid w:val="0063027B"/>
    <w:rsid w:val="00630320"/>
    <w:rsid w:val="0063050F"/>
    <w:rsid w:val="0063060C"/>
    <w:rsid w:val="00630B04"/>
    <w:rsid w:val="0063111B"/>
    <w:rsid w:val="00631141"/>
    <w:rsid w:val="00631178"/>
    <w:rsid w:val="00631211"/>
    <w:rsid w:val="006313D1"/>
    <w:rsid w:val="0063157E"/>
    <w:rsid w:val="0063181A"/>
    <w:rsid w:val="00631FE4"/>
    <w:rsid w:val="006323E7"/>
    <w:rsid w:val="0063299F"/>
    <w:rsid w:val="00632ABC"/>
    <w:rsid w:val="006334C3"/>
    <w:rsid w:val="006334ED"/>
    <w:rsid w:val="00633698"/>
    <w:rsid w:val="0063378B"/>
    <w:rsid w:val="00633C77"/>
    <w:rsid w:val="00633F2A"/>
    <w:rsid w:val="006342BF"/>
    <w:rsid w:val="00634394"/>
    <w:rsid w:val="00635448"/>
    <w:rsid w:val="00635546"/>
    <w:rsid w:val="006355C9"/>
    <w:rsid w:val="006356AB"/>
    <w:rsid w:val="00635FCD"/>
    <w:rsid w:val="0063610D"/>
    <w:rsid w:val="00636367"/>
    <w:rsid w:val="0063688A"/>
    <w:rsid w:val="006373FD"/>
    <w:rsid w:val="0063740F"/>
    <w:rsid w:val="00640287"/>
    <w:rsid w:val="0064036B"/>
    <w:rsid w:val="006406A7"/>
    <w:rsid w:val="00640A0F"/>
    <w:rsid w:val="00640C71"/>
    <w:rsid w:val="00641865"/>
    <w:rsid w:val="006418B3"/>
    <w:rsid w:val="00641C20"/>
    <w:rsid w:val="006421E8"/>
    <w:rsid w:val="0064262F"/>
    <w:rsid w:val="006429F2"/>
    <w:rsid w:val="00642E09"/>
    <w:rsid w:val="00643152"/>
    <w:rsid w:val="006435EA"/>
    <w:rsid w:val="00643C7C"/>
    <w:rsid w:val="00643EC8"/>
    <w:rsid w:val="00643F82"/>
    <w:rsid w:val="00644294"/>
    <w:rsid w:val="0064486B"/>
    <w:rsid w:val="00644A3C"/>
    <w:rsid w:val="00644A3D"/>
    <w:rsid w:val="00644D3F"/>
    <w:rsid w:val="00645028"/>
    <w:rsid w:val="00645590"/>
    <w:rsid w:val="0064615A"/>
    <w:rsid w:val="0064616D"/>
    <w:rsid w:val="00646350"/>
    <w:rsid w:val="0064664A"/>
    <w:rsid w:val="006468C0"/>
    <w:rsid w:val="00646C08"/>
    <w:rsid w:val="00646E53"/>
    <w:rsid w:val="00646FD8"/>
    <w:rsid w:val="00647650"/>
    <w:rsid w:val="00647CBE"/>
    <w:rsid w:val="00647CEA"/>
    <w:rsid w:val="00647D39"/>
    <w:rsid w:val="00647D73"/>
    <w:rsid w:val="00647D98"/>
    <w:rsid w:val="00647DE8"/>
    <w:rsid w:val="006500F6"/>
    <w:rsid w:val="0065084A"/>
    <w:rsid w:val="006508E6"/>
    <w:rsid w:val="00650A78"/>
    <w:rsid w:val="00650A9C"/>
    <w:rsid w:val="00650C6A"/>
    <w:rsid w:val="00650FD7"/>
    <w:rsid w:val="006519B0"/>
    <w:rsid w:val="00651E0B"/>
    <w:rsid w:val="00652220"/>
    <w:rsid w:val="00652A75"/>
    <w:rsid w:val="006530B4"/>
    <w:rsid w:val="006536CD"/>
    <w:rsid w:val="00654534"/>
    <w:rsid w:val="00654823"/>
    <w:rsid w:val="00654D01"/>
    <w:rsid w:val="00654F9E"/>
    <w:rsid w:val="0065502F"/>
    <w:rsid w:val="0065544B"/>
    <w:rsid w:val="006554A1"/>
    <w:rsid w:val="0065552B"/>
    <w:rsid w:val="00655786"/>
    <w:rsid w:val="00655DFC"/>
    <w:rsid w:val="006569A3"/>
    <w:rsid w:val="00657107"/>
    <w:rsid w:val="006573CB"/>
    <w:rsid w:val="00657A72"/>
    <w:rsid w:val="00657CF6"/>
    <w:rsid w:val="00657F1C"/>
    <w:rsid w:val="00657FBA"/>
    <w:rsid w:val="006605E1"/>
    <w:rsid w:val="00660A3B"/>
    <w:rsid w:val="00660DD7"/>
    <w:rsid w:val="00662020"/>
    <w:rsid w:val="00662687"/>
    <w:rsid w:val="00662CED"/>
    <w:rsid w:val="00662E5B"/>
    <w:rsid w:val="00663605"/>
    <w:rsid w:val="00663660"/>
    <w:rsid w:val="00663D32"/>
    <w:rsid w:val="00663F9F"/>
    <w:rsid w:val="006641F9"/>
    <w:rsid w:val="0066423F"/>
    <w:rsid w:val="0066466E"/>
    <w:rsid w:val="006646B6"/>
    <w:rsid w:val="00664AB9"/>
    <w:rsid w:val="00664F58"/>
    <w:rsid w:val="00664FE4"/>
    <w:rsid w:val="00665A21"/>
    <w:rsid w:val="00665AB9"/>
    <w:rsid w:val="00665C31"/>
    <w:rsid w:val="0066653E"/>
    <w:rsid w:val="006666EA"/>
    <w:rsid w:val="00666C78"/>
    <w:rsid w:val="0066758A"/>
    <w:rsid w:val="00667B8D"/>
    <w:rsid w:val="00667C7C"/>
    <w:rsid w:val="00670231"/>
    <w:rsid w:val="0067027E"/>
    <w:rsid w:val="00670CA1"/>
    <w:rsid w:val="00670D53"/>
    <w:rsid w:val="0067132E"/>
    <w:rsid w:val="00671A1D"/>
    <w:rsid w:val="00671E04"/>
    <w:rsid w:val="00672413"/>
    <w:rsid w:val="00672AD9"/>
    <w:rsid w:val="00672F18"/>
    <w:rsid w:val="00672F9B"/>
    <w:rsid w:val="006732D1"/>
    <w:rsid w:val="0067338B"/>
    <w:rsid w:val="006733AE"/>
    <w:rsid w:val="006736A9"/>
    <w:rsid w:val="00673D23"/>
    <w:rsid w:val="00673DA8"/>
    <w:rsid w:val="00673E26"/>
    <w:rsid w:val="00673E8A"/>
    <w:rsid w:val="00673EFF"/>
    <w:rsid w:val="0067420A"/>
    <w:rsid w:val="006744CB"/>
    <w:rsid w:val="00674E78"/>
    <w:rsid w:val="0067504E"/>
    <w:rsid w:val="0067532B"/>
    <w:rsid w:val="00675562"/>
    <w:rsid w:val="00675577"/>
    <w:rsid w:val="006755BE"/>
    <w:rsid w:val="00675AD3"/>
    <w:rsid w:val="00675AD8"/>
    <w:rsid w:val="0067603F"/>
    <w:rsid w:val="006760FD"/>
    <w:rsid w:val="0067629E"/>
    <w:rsid w:val="00676392"/>
    <w:rsid w:val="00676647"/>
    <w:rsid w:val="006766C2"/>
    <w:rsid w:val="00676A65"/>
    <w:rsid w:val="00676FFD"/>
    <w:rsid w:val="0067730B"/>
    <w:rsid w:val="0067784F"/>
    <w:rsid w:val="00677CC3"/>
    <w:rsid w:val="0068094F"/>
    <w:rsid w:val="00680A32"/>
    <w:rsid w:val="00680A33"/>
    <w:rsid w:val="00681105"/>
    <w:rsid w:val="0068140A"/>
    <w:rsid w:val="0068175F"/>
    <w:rsid w:val="00681D18"/>
    <w:rsid w:val="00681EE9"/>
    <w:rsid w:val="00681F55"/>
    <w:rsid w:val="006823C1"/>
    <w:rsid w:val="0068257C"/>
    <w:rsid w:val="00682620"/>
    <w:rsid w:val="006826A9"/>
    <w:rsid w:val="0068274D"/>
    <w:rsid w:val="0068294E"/>
    <w:rsid w:val="006829BA"/>
    <w:rsid w:val="0068305F"/>
    <w:rsid w:val="0068371F"/>
    <w:rsid w:val="00683A09"/>
    <w:rsid w:val="00683AFA"/>
    <w:rsid w:val="00683CF4"/>
    <w:rsid w:val="00683E19"/>
    <w:rsid w:val="00684087"/>
    <w:rsid w:val="006842EC"/>
    <w:rsid w:val="006847B4"/>
    <w:rsid w:val="00684897"/>
    <w:rsid w:val="006849A4"/>
    <w:rsid w:val="00684AE3"/>
    <w:rsid w:val="00684EDB"/>
    <w:rsid w:val="00685142"/>
    <w:rsid w:val="00685295"/>
    <w:rsid w:val="00685F7D"/>
    <w:rsid w:val="0068613F"/>
    <w:rsid w:val="0068642B"/>
    <w:rsid w:val="006864A6"/>
    <w:rsid w:val="006867D0"/>
    <w:rsid w:val="00686A45"/>
    <w:rsid w:val="00687002"/>
    <w:rsid w:val="006873AC"/>
    <w:rsid w:val="00687A15"/>
    <w:rsid w:val="00687D6B"/>
    <w:rsid w:val="00687D73"/>
    <w:rsid w:val="00687F2C"/>
    <w:rsid w:val="00687FD1"/>
    <w:rsid w:val="0069008A"/>
    <w:rsid w:val="0069024D"/>
    <w:rsid w:val="00690760"/>
    <w:rsid w:val="00690E49"/>
    <w:rsid w:val="006913F9"/>
    <w:rsid w:val="0069172E"/>
    <w:rsid w:val="0069241A"/>
    <w:rsid w:val="0069248B"/>
    <w:rsid w:val="006926FF"/>
    <w:rsid w:val="00692AA9"/>
    <w:rsid w:val="00692B00"/>
    <w:rsid w:val="00692C11"/>
    <w:rsid w:val="00692D1B"/>
    <w:rsid w:val="00692D37"/>
    <w:rsid w:val="006934F7"/>
    <w:rsid w:val="00693802"/>
    <w:rsid w:val="00693ABB"/>
    <w:rsid w:val="00693C2D"/>
    <w:rsid w:val="00693CA3"/>
    <w:rsid w:val="00693CA8"/>
    <w:rsid w:val="00693FC6"/>
    <w:rsid w:val="00693FD2"/>
    <w:rsid w:val="00694090"/>
    <w:rsid w:val="00694425"/>
    <w:rsid w:val="00694CA2"/>
    <w:rsid w:val="00694F28"/>
    <w:rsid w:val="00695E7E"/>
    <w:rsid w:val="00696048"/>
    <w:rsid w:val="00696296"/>
    <w:rsid w:val="0069636D"/>
    <w:rsid w:val="006963A8"/>
    <w:rsid w:val="006966D2"/>
    <w:rsid w:val="006967BE"/>
    <w:rsid w:val="006967EB"/>
    <w:rsid w:val="00696A11"/>
    <w:rsid w:val="00696ED6"/>
    <w:rsid w:val="00697D15"/>
    <w:rsid w:val="006A05A8"/>
    <w:rsid w:val="006A08D8"/>
    <w:rsid w:val="006A0A02"/>
    <w:rsid w:val="006A0BC4"/>
    <w:rsid w:val="006A0FA9"/>
    <w:rsid w:val="006A1012"/>
    <w:rsid w:val="006A1BA9"/>
    <w:rsid w:val="006A1BFE"/>
    <w:rsid w:val="006A1D21"/>
    <w:rsid w:val="006A1DF8"/>
    <w:rsid w:val="006A1E20"/>
    <w:rsid w:val="006A1FCE"/>
    <w:rsid w:val="006A21D8"/>
    <w:rsid w:val="006A2813"/>
    <w:rsid w:val="006A3021"/>
    <w:rsid w:val="006A3369"/>
    <w:rsid w:val="006A3685"/>
    <w:rsid w:val="006A3826"/>
    <w:rsid w:val="006A3F6C"/>
    <w:rsid w:val="006A3F81"/>
    <w:rsid w:val="006A46DD"/>
    <w:rsid w:val="006A4734"/>
    <w:rsid w:val="006A4BA2"/>
    <w:rsid w:val="006A4BF3"/>
    <w:rsid w:val="006A51FA"/>
    <w:rsid w:val="006A53C1"/>
    <w:rsid w:val="006A56DD"/>
    <w:rsid w:val="006A5799"/>
    <w:rsid w:val="006A586D"/>
    <w:rsid w:val="006A5B2A"/>
    <w:rsid w:val="006A5B75"/>
    <w:rsid w:val="006A5CEB"/>
    <w:rsid w:val="006A5D38"/>
    <w:rsid w:val="006A5E51"/>
    <w:rsid w:val="006A60EA"/>
    <w:rsid w:val="006A6412"/>
    <w:rsid w:val="006A6871"/>
    <w:rsid w:val="006A6997"/>
    <w:rsid w:val="006A6F52"/>
    <w:rsid w:val="006A76B0"/>
    <w:rsid w:val="006A776D"/>
    <w:rsid w:val="006A7982"/>
    <w:rsid w:val="006A7B0F"/>
    <w:rsid w:val="006A7D70"/>
    <w:rsid w:val="006A7F30"/>
    <w:rsid w:val="006A7F6A"/>
    <w:rsid w:val="006B0248"/>
    <w:rsid w:val="006B056B"/>
    <w:rsid w:val="006B07B7"/>
    <w:rsid w:val="006B0991"/>
    <w:rsid w:val="006B09B2"/>
    <w:rsid w:val="006B1088"/>
    <w:rsid w:val="006B1410"/>
    <w:rsid w:val="006B169E"/>
    <w:rsid w:val="006B1739"/>
    <w:rsid w:val="006B1791"/>
    <w:rsid w:val="006B1C2B"/>
    <w:rsid w:val="006B1E81"/>
    <w:rsid w:val="006B1FB4"/>
    <w:rsid w:val="006B3690"/>
    <w:rsid w:val="006B36F0"/>
    <w:rsid w:val="006B37B4"/>
    <w:rsid w:val="006B3A8E"/>
    <w:rsid w:val="006B4081"/>
    <w:rsid w:val="006B4118"/>
    <w:rsid w:val="006B4513"/>
    <w:rsid w:val="006B4A42"/>
    <w:rsid w:val="006B4B2A"/>
    <w:rsid w:val="006B4C9F"/>
    <w:rsid w:val="006B4D2D"/>
    <w:rsid w:val="006B4F07"/>
    <w:rsid w:val="006B525A"/>
    <w:rsid w:val="006B53D8"/>
    <w:rsid w:val="006B54BE"/>
    <w:rsid w:val="006B5B17"/>
    <w:rsid w:val="006B5F98"/>
    <w:rsid w:val="006B6756"/>
    <w:rsid w:val="006B683B"/>
    <w:rsid w:val="006B6A87"/>
    <w:rsid w:val="006B6AB9"/>
    <w:rsid w:val="006B6B4B"/>
    <w:rsid w:val="006B6D6C"/>
    <w:rsid w:val="006B7713"/>
    <w:rsid w:val="006B7766"/>
    <w:rsid w:val="006B7778"/>
    <w:rsid w:val="006B7858"/>
    <w:rsid w:val="006B793B"/>
    <w:rsid w:val="006B7BC3"/>
    <w:rsid w:val="006C045A"/>
    <w:rsid w:val="006C091F"/>
    <w:rsid w:val="006C0C6C"/>
    <w:rsid w:val="006C0C83"/>
    <w:rsid w:val="006C0CAF"/>
    <w:rsid w:val="006C0EEC"/>
    <w:rsid w:val="006C0F11"/>
    <w:rsid w:val="006C12D2"/>
    <w:rsid w:val="006C130A"/>
    <w:rsid w:val="006C1365"/>
    <w:rsid w:val="006C1470"/>
    <w:rsid w:val="006C19E3"/>
    <w:rsid w:val="006C1DF9"/>
    <w:rsid w:val="006C1E38"/>
    <w:rsid w:val="006C2327"/>
    <w:rsid w:val="006C24A2"/>
    <w:rsid w:val="006C27A6"/>
    <w:rsid w:val="006C2BC1"/>
    <w:rsid w:val="006C2F96"/>
    <w:rsid w:val="006C33CA"/>
    <w:rsid w:val="006C34D2"/>
    <w:rsid w:val="006C38C0"/>
    <w:rsid w:val="006C3C27"/>
    <w:rsid w:val="006C3D29"/>
    <w:rsid w:val="006C40CF"/>
    <w:rsid w:val="006C411A"/>
    <w:rsid w:val="006C4DB2"/>
    <w:rsid w:val="006C54F7"/>
    <w:rsid w:val="006C55A6"/>
    <w:rsid w:val="006C5765"/>
    <w:rsid w:val="006C57FD"/>
    <w:rsid w:val="006C5863"/>
    <w:rsid w:val="006C59E9"/>
    <w:rsid w:val="006C6230"/>
    <w:rsid w:val="006C65B1"/>
    <w:rsid w:val="006C6AF2"/>
    <w:rsid w:val="006C736E"/>
    <w:rsid w:val="006C75B1"/>
    <w:rsid w:val="006C78E4"/>
    <w:rsid w:val="006C7902"/>
    <w:rsid w:val="006C7BA6"/>
    <w:rsid w:val="006C7D93"/>
    <w:rsid w:val="006C7EA5"/>
    <w:rsid w:val="006D0380"/>
    <w:rsid w:val="006D0B98"/>
    <w:rsid w:val="006D0EAE"/>
    <w:rsid w:val="006D1821"/>
    <w:rsid w:val="006D1A9B"/>
    <w:rsid w:val="006D240F"/>
    <w:rsid w:val="006D256A"/>
    <w:rsid w:val="006D2B31"/>
    <w:rsid w:val="006D2F25"/>
    <w:rsid w:val="006D3A49"/>
    <w:rsid w:val="006D3B5C"/>
    <w:rsid w:val="006D3B80"/>
    <w:rsid w:val="006D3DF0"/>
    <w:rsid w:val="006D3E14"/>
    <w:rsid w:val="006D4205"/>
    <w:rsid w:val="006D4564"/>
    <w:rsid w:val="006D4C58"/>
    <w:rsid w:val="006D4EAA"/>
    <w:rsid w:val="006D4FAD"/>
    <w:rsid w:val="006D5098"/>
    <w:rsid w:val="006D5308"/>
    <w:rsid w:val="006D5442"/>
    <w:rsid w:val="006D5557"/>
    <w:rsid w:val="006D592A"/>
    <w:rsid w:val="006D5B2B"/>
    <w:rsid w:val="006D5BF3"/>
    <w:rsid w:val="006D5C24"/>
    <w:rsid w:val="006D5D39"/>
    <w:rsid w:val="006D5E53"/>
    <w:rsid w:val="006D5FC2"/>
    <w:rsid w:val="006D5FD2"/>
    <w:rsid w:val="006D60AD"/>
    <w:rsid w:val="006D69FB"/>
    <w:rsid w:val="006D7D00"/>
    <w:rsid w:val="006E0AFE"/>
    <w:rsid w:val="006E0CAE"/>
    <w:rsid w:val="006E0D8A"/>
    <w:rsid w:val="006E0DCD"/>
    <w:rsid w:val="006E104D"/>
    <w:rsid w:val="006E149E"/>
    <w:rsid w:val="006E1B44"/>
    <w:rsid w:val="006E1FCF"/>
    <w:rsid w:val="006E2273"/>
    <w:rsid w:val="006E2327"/>
    <w:rsid w:val="006E2363"/>
    <w:rsid w:val="006E2B49"/>
    <w:rsid w:val="006E2BA3"/>
    <w:rsid w:val="006E3062"/>
    <w:rsid w:val="006E31A3"/>
    <w:rsid w:val="006E39BC"/>
    <w:rsid w:val="006E4719"/>
    <w:rsid w:val="006E4AD1"/>
    <w:rsid w:val="006E4C27"/>
    <w:rsid w:val="006E51E0"/>
    <w:rsid w:val="006E525F"/>
    <w:rsid w:val="006E5279"/>
    <w:rsid w:val="006E5423"/>
    <w:rsid w:val="006E5446"/>
    <w:rsid w:val="006E5580"/>
    <w:rsid w:val="006E56D3"/>
    <w:rsid w:val="006E5796"/>
    <w:rsid w:val="006E58D7"/>
    <w:rsid w:val="006E5F33"/>
    <w:rsid w:val="006E5F8C"/>
    <w:rsid w:val="006E62C0"/>
    <w:rsid w:val="006E643B"/>
    <w:rsid w:val="006E65B9"/>
    <w:rsid w:val="006E666A"/>
    <w:rsid w:val="006E667C"/>
    <w:rsid w:val="006E688A"/>
    <w:rsid w:val="006E6BD8"/>
    <w:rsid w:val="006E710E"/>
    <w:rsid w:val="006E72B9"/>
    <w:rsid w:val="006E7C86"/>
    <w:rsid w:val="006E7D33"/>
    <w:rsid w:val="006E7DBD"/>
    <w:rsid w:val="006F0CF5"/>
    <w:rsid w:val="006F0D3C"/>
    <w:rsid w:val="006F1421"/>
    <w:rsid w:val="006F14A2"/>
    <w:rsid w:val="006F1687"/>
    <w:rsid w:val="006F19E1"/>
    <w:rsid w:val="006F1A37"/>
    <w:rsid w:val="006F1A88"/>
    <w:rsid w:val="006F1B41"/>
    <w:rsid w:val="006F1B8D"/>
    <w:rsid w:val="006F1E50"/>
    <w:rsid w:val="006F1EA6"/>
    <w:rsid w:val="006F235A"/>
    <w:rsid w:val="006F275C"/>
    <w:rsid w:val="006F2A94"/>
    <w:rsid w:val="006F2AE2"/>
    <w:rsid w:val="006F2B25"/>
    <w:rsid w:val="006F2D35"/>
    <w:rsid w:val="006F2F49"/>
    <w:rsid w:val="006F3011"/>
    <w:rsid w:val="006F3084"/>
    <w:rsid w:val="006F3328"/>
    <w:rsid w:val="006F36AA"/>
    <w:rsid w:val="006F39F1"/>
    <w:rsid w:val="006F40D9"/>
    <w:rsid w:val="006F480F"/>
    <w:rsid w:val="006F5122"/>
    <w:rsid w:val="006F5C4C"/>
    <w:rsid w:val="006F6287"/>
    <w:rsid w:val="006F62FB"/>
    <w:rsid w:val="006F631B"/>
    <w:rsid w:val="006F698A"/>
    <w:rsid w:val="006F69C8"/>
    <w:rsid w:val="006F6E63"/>
    <w:rsid w:val="006F6F7E"/>
    <w:rsid w:val="006F6FC2"/>
    <w:rsid w:val="006F7149"/>
    <w:rsid w:val="006F7151"/>
    <w:rsid w:val="006F734D"/>
    <w:rsid w:val="006F761C"/>
    <w:rsid w:val="006F76DB"/>
    <w:rsid w:val="006F78D1"/>
    <w:rsid w:val="006F79CA"/>
    <w:rsid w:val="006F7C73"/>
    <w:rsid w:val="0070008C"/>
    <w:rsid w:val="007001DB"/>
    <w:rsid w:val="00700317"/>
    <w:rsid w:val="0070032C"/>
    <w:rsid w:val="00700539"/>
    <w:rsid w:val="007005EE"/>
    <w:rsid w:val="00700AF2"/>
    <w:rsid w:val="00700D8C"/>
    <w:rsid w:val="00701003"/>
    <w:rsid w:val="0070126E"/>
    <w:rsid w:val="00701538"/>
    <w:rsid w:val="00701672"/>
    <w:rsid w:val="007017D2"/>
    <w:rsid w:val="00701F61"/>
    <w:rsid w:val="00702B0A"/>
    <w:rsid w:val="00702CB0"/>
    <w:rsid w:val="00702D49"/>
    <w:rsid w:val="00702DE2"/>
    <w:rsid w:val="007035A2"/>
    <w:rsid w:val="007036D1"/>
    <w:rsid w:val="007038F1"/>
    <w:rsid w:val="00703929"/>
    <w:rsid w:val="00703D71"/>
    <w:rsid w:val="00703D9E"/>
    <w:rsid w:val="00703EC8"/>
    <w:rsid w:val="007043DC"/>
    <w:rsid w:val="00704B5C"/>
    <w:rsid w:val="00705107"/>
    <w:rsid w:val="00705664"/>
    <w:rsid w:val="007056AD"/>
    <w:rsid w:val="0070596A"/>
    <w:rsid w:val="00705F60"/>
    <w:rsid w:val="00705F6A"/>
    <w:rsid w:val="00705F6F"/>
    <w:rsid w:val="00705F95"/>
    <w:rsid w:val="00706084"/>
    <w:rsid w:val="007060CD"/>
    <w:rsid w:val="007065E9"/>
    <w:rsid w:val="00706727"/>
    <w:rsid w:val="00706B64"/>
    <w:rsid w:val="007076FA"/>
    <w:rsid w:val="007079D3"/>
    <w:rsid w:val="00707B57"/>
    <w:rsid w:val="00707BFC"/>
    <w:rsid w:val="00707D11"/>
    <w:rsid w:val="00707FB4"/>
    <w:rsid w:val="00707FB5"/>
    <w:rsid w:val="00707FD5"/>
    <w:rsid w:val="00710033"/>
    <w:rsid w:val="0071014D"/>
    <w:rsid w:val="0071017C"/>
    <w:rsid w:val="007101AC"/>
    <w:rsid w:val="00710BF9"/>
    <w:rsid w:val="00710C56"/>
    <w:rsid w:val="00710E8D"/>
    <w:rsid w:val="00710F9F"/>
    <w:rsid w:val="0071112A"/>
    <w:rsid w:val="00711785"/>
    <w:rsid w:val="00711C5E"/>
    <w:rsid w:val="00711D8A"/>
    <w:rsid w:val="00712215"/>
    <w:rsid w:val="00712480"/>
    <w:rsid w:val="00712615"/>
    <w:rsid w:val="00712EAF"/>
    <w:rsid w:val="00712F3C"/>
    <w:rsid w:val="0071385E"/>
    <w:rsid w:val="00713A2E"/>
    <w:rsid w:val="00713BC7"/>
    <w:rsid w:val="00713CA8"/>
    <w:rsid w:val="00713CBB"/>
    <w:rsid w:val="007143E8"/>
    <w:rsid w:val="0071467E"/>
    <w:rsid w:val="00714685"/>
    <w:rsid w:val="00714A15"/>
    <w:rsid w:val="00714A3F"/>
    <w:rsid w:val="00714B4F"/>
    <w:rsid w:val="00714BA6"/>
    <w:rsid w:val="00714CDF"/>
    <w:rsid w:val="007152AC"/>
    <w:rsid w:val="00715530"/>
    <w:rsid w:val="0071561F"/>
    <w:rsid w:val="0071591C"/>
    <w:rsid w:val="00715D31"/>
    <w:rsid w:val="00715D32"/>
    <w:rsid w:val="00715E5C"/>
    <w:rsid w:val="00716080"/>
    <w:rsid w:val="0071676D"/>
    <w:rsid w:val="00716CDF"/>
    <w:rsid w:val="00716D96"/>
    <w:rsid w:val="007170D8"/>
    <w:rsid w:val="007172F6"/>
    <w:rsid w:val="007173CF"/>
    <w:rsid w:val="0071742F"/>
    <w:rsid w:val="007174EE"/>
    <w:rsid w:val="007177A3"/>
    <w:rsid w:val="007178C8"/>
    <w:rsid w:val="00717D23"/>
    <w:rsid w:val="00717DAD"/>
    <w:rsid w:val="007202D8"/>
    <w:rsid w:val="007206CB"/>
    <w:rsid w:val="00720872"/>
    <w:rsid w:val="00720A05"/>
    <w:rsid w:val="00720AC3"/>
    <w:rsid w:val="00720E7C"/>
    <w:rsid w:val="00720E9D"/>
    <w:rsid w:val="0072122E"/>
    <w:rsid w:val="007216BA"/>
    <w:rsid w:val="00721A8F"/>
    <w:rsid w:val="00721B63"/>
    <w:rsid w:val="00722127"/>
    <w:rsid w:val="00722210"/>
    <w:rsid w:val="00722624"/>
    <w:rsid w:val="0072349B"/>
    <w:rsid w:val="00723717"/>
    <w:rsid w:val="007238DF"/>
    <w:rsid w:val="00723C91"/>
    <w:rsid w:val="00723CEC"/>
    <w:rsid w:val="00723D29"/>
    <w:rsid w:val="00723F62"/>
    <w:rsid w:val="007244D5"/>
    <w:rsid w:val="007246BD"/>
    <w:rsid w:val="007246E3"/>
    <w:rsid w:val="00724AB7"/>
    <w:rsid w:val="007250D2"/>
    <w:rsid w:val="007258D9"/>
    <w:rsid w:val="00725900"/>
    <w:rsid w:val="007263DB"/>
    <w:rsid w:val="007269D8"/>
    <w:rsid w:val="00726A8D"/>
    <w:rsid w:val="00726E63"/>
    <w:rsid w:val="00727030"/>
    <w:rsid w:val="00727309"/>
    <w:rsid w:val="0072752F"/>
    <w:rsid w:val="00727760"/>
    <w:rsid w:val="00727943"/>
    <w:rsid w:val="00727B6A"/>
    <w:rsid w:val="00727BCD"/>
    <w:rsid w:val="0073024A"/>
    <w:rsid w:val="00730259"/>
    <w:rsid w:val="007302E8"/>
    <w:rsid w:val="007305E3"/>
    <w:rsid w:val="007308B7"/>
    <w:rsid w:val="007310EF"/>
    <w:rsid w:val="007313B7"/>
    <w:rsid w:val="00731706"/>
    <w:rsid w:val="00731BFE"/>
    <w:rsid w:val="00731FBB"/>
    <w:rsid w:val="00732055"/>
    <w:rsid w:val="007321F7"/>
    <w:rsid w:val="007321FE"/>
    <w:rsid w:val="0073289F"/>
    <w:rsid w:val="00732B71"/>
    <w:rsid w:val="00732FCC"/>
    <w:rsid w:val="007333BE"/>
    <w:rsid w:val="00733815"/>
    <w:rsid w:val="007339E2"/>
    <w:rsid w:val="00733D53"/>
    <w:rsid w:val="00733D7C"/>
    <w:rsid w:val="00734185"/>
    <w:rsid w:val="0073423F"/>
    <w:rsid w:val="00734317"/>
    <w:rsid w:val="0073458D"/>
    <w:rsid w:val="00734CD2"/>
    <w:rsid w:val="00734EC4"/>
    <w:rsid w:val="00735075"/>
    <w:rsid w:val="007356DE"/>
    <w:rsid w:val="00735DF3"/>
    <w:rsid w:val="00735EFB"/>
    <w:rsid w:val="0073610C"/>
    <w:rsid w:val="00736117"/>
    <w:rsid w:val="00736292"/>
    <w:rsid w:val="007366A7"/>
    <w:rsid w:val="007366DF"/>
    <w:rsid w:val="00736A5D"/>
    <w:rsid w:val="00736DEC"/>
    <w:rsid w:val="0073707B"/>
    <w:rsid w:val="0073712C"/>
    <w:rsid w:val="007376D4"/>
    <w:rsid w:val="0073777B"/>
    <w:rsid w:val="00737818"/>
    <w:rsid w:val="00737856"/>
    <w:rsid w:val="00737E27"/>
    <w:rsid w:val="00737E59"/>
    <w:rsid w:val="00737FD1"/>
    <w:rsid w:val="00740303"/>
    <w:rsid w:val="007407EE"/>
    <w:rsid w:val="00740B23"/>
    <w:rsid w:val="00740C25"/>
    <w:rsid w:val="00740C7F"/>
    <w:rsid w:val="00740EDE"/>
    <w:rsid w:val="0074125A"/>
    <w:rsid w:val="00741688"/>
    <w:rsid w:val="007416FB"/>
    <w:rsid w:val="00741C0F"/>
    <w:rsid w:val="00741DBB"/>
    <w:rsid w:val="00742094"/>
    <w:rsid w:val="007421E3"/>
    <w:rsid w:val="00742271"/>
    <w:rsid w:val="00742385"/>
    <w:rsid w:val="0074244C"/>
    <w:rsid w:val="00742BAE"/>
    <w:rsid w:val="0074335E"/>
    <w:rsid w:val="00743608"/>
    <w:rsid w:val="00743A79"/>
    <w:rsid w:val="00743BD7"/>
    <w:rsid w:val="00743BE1"/>
    <w:rsid w:val="007442D5"/>
    <w:rsid w:val="007445B0"/>
    <w:rsid w:val="007447BE"/>
    <w:rsid w:val="00744AD2"/>
    <w:rsid w:val="00745131"/>
    <w:rsid w:val="00745182"/>
    <w:rsid w:val="0074542E"/>
    <w:rsid w:val="007457EE"/>
    <w:rsid w:val="0074614D"/>
    <w:rsid w:val="0074673E"/>
    <w:rsid w:val="00746835"/>
    <w:rsid w:val="00746934"/>
    <w:rsid w:val="007469E7"/>
    <w:rsid w:val="00746A4B"/>
    <w:rsid w:val="00746B85"/>
    <w:rsid w:val="00746D5E"/>
    <w:rsid w:val="00746D82"/>
    <w:rsid w:val="00746D98"/>
    <w:rsid w:val="00746FC1"/>
    <w:rsid w:val="00747494"/>
    <w:rsid w:val="00747FE4"/>
    <w:rsid w:val="0075031E"/>
    <w:rsid w:val="00750498"/>
    <w:rsid w:val="007506DA"/>
    <w:rsid w:val="00750791"/>
    <w:rsid w:val="007508B9"/>
    <w:rsid w:val="007508F5"/>
    <w:rsid w:val="00750CD7"/>
    <w:rsid w:val="00750F89"/>
    <w:rsid w:val="007512FD"/>
    <w:rsid w:val="007513E9"/>
    <w:rsid w:val="0075164F"/>
    <w:rsid w:val="00751768"/>
    <w:rsid w:val="007518E5"/>
    <w:rsid w:val="00751E60"/>
    <w:rsid w:val="007524C9"/>
    <w:rsid w:val="007526D1"/>
    <w:rsid w:val="00752DB3"/>
    <w:rsid w:val="007532CB"/>
    <w:rsid w:val="007534EF"/>
    <w:rsid w:val="0075358C"/>
    <w:rsid w:val="007536C7"/>
    <w:rsid w:val="0075376D"/>
    <w:rsid w:val="00753F72"/>
    <w:rsid w:val="00753F8D"/>
    <w:rsid w:val="00754129"/>
    <w:rsid w:val="0075425B"/>
    <w:rsid w:val="007543DE"/>
    <w:rsid w:val="00754CC2"/>
    <w:rsid w:val="00754EA5"/>
    <w:rsid w:val="00754F8D"/>
    <w:rsid w:val="007551C2"/>
    <w:rsid w:val="00755365"/>
    <w:rsid w:val="007556C1"/>
    <w:rsid w:val="007556D4"/>
    <w:rsid w:val="007558D4"/>
    <w:rsid w:val="00755CDE"/>
    <w:rsid w:val="00756126"/>
    <w:rsid w:val="00756728"/>
    <w:rsid w:val="00756A04"/>
    <w:rsid w:val="00756C63"/>
    <w:rsid w:val="00757210"/>
    <w:rsid w:val="00757562"/>
    <w:rsid w:val="0075759E"/>
    <w:rsid w:val="00757627"/>
    <w:rsid w:val="007576C2"/>
    <w:rsid w:val="00757760"/>
    <w:rsid w:val="007577B5"/>
    <w:rsid w:val="0075784D"/>
    <w:rsid w:val="00760271"/>
    <w:rsid w:val="007604BE"/>
    <w:rsid w:val="00760A1D"/>
    <w:rsid w:val="00760C64"/>
    <w:rsid w:val="00760C8C"/>
    <w:rsid w:val="00760CE4"/>
    <w:rsid w:val="00760D9D"/>
    <w:rsid w:val="00760E1C"/>
    <w:rsid w:val="00761407"/>
    <w:rsid w:val="007617CE"/>
    <w:rsid w:val="007618A1"/>
    <w:rsid w:val="00762221"/>
    <w:rsid w:val="0076271E"/>
    <w:rsid w:val="00762721"/>
    <w:rsid w:val="007627E3"/>
    <w:rsid w:val="00762913"/>
    <w:rsid w:val="00762B63"/>
    <w:rsid w:val="00762C7E"/>
    <w:rsid w:val="00762D5C"/>
    <w:rsid w:val="00762D70"/>
    <w:rsid w:val="007635DC"/>
    <w:rsid w:val="0076394B"/>
    <w:rsid w:val="00763B72"/>
    <w:rsid w:val="00763F31"/>
    <w:rsid w:val="00763F67"/>
    <w:rsid w:val="0076411F"/>
    <w:rsid w:val="00764169"/>
    <w:rsid w:val="007641B1"/>
    <w:rsid w:val="00764817"/>
    <w:rsid w:val="00764AA9"/>
    <w:rsid w:val="00764AC3"/>
    <w:rsid w:val="00764ADC"/>
    <w:rsid w:val="00764CDD"/>
    <w:rsid w:val="00765BDD"/>
    <w:rsid w:val="00765DBA"/>
    <w:rsid w:val="00765E54"/>
    <w:rsid w:val="00766060"/>
    <w:rsid w:val="0076627A"/>
    <w:rsid w:val="00766447"/>
    <w:rsid w:val="00766647"/>
    <w:rsid w:val="00766C0C"/>
    <w:rsid w:val="00767496"/>
    <w:rsid w:val="00767A5C"/>
    <w:rsid w:val="00767D86"/>
    <w:rsid w:val="00767F36"/>
    <w:rsid w:val="00767F5B"/>
    <w:rsid w:val="00770541"/>
    <w:rsid w:val="00770665"/>
    <w:rsid w:val="00770E17"/>
    <w:rsid w:val="0077109A"/>
    <w:rsid w:val="00771162"/>
    <w:rsid w:val="00771AF9"/>
    <w:rsid w:val="0077201C"/>
    <w:rsid w:val="0077221B"/>
    <w:rsid w:val="007723A7"/>
    <w:rsid w:val="0077272D"/>
    <w:rsid w:val="007727AD"/>
    <w:rsid w:val="0077318C"/>
    <w:rsid w:val="007731C0"/>
    <w:rsid w:val="007733AF"/>
    <w:rsid w:val="00773733"/>
    <w:rsid w:val="00773D31"/>
    <w:rsid w:val="00773F6A"/>
    <w:rsid w:val="00773FCE"/>
    <w:rsid w:val="007740CC"/>
    <w:rsid w:val="007744F3"/>
    <w:rsid w:val="0077451B"/>
    <w:rsid w:val="00774A6C"/>
    <w:rsid w:val="00774B37"/>
    <w:rsid w:val="00775097"/>
    <w:rsid w:val="00775225"/>
    <w:rsid w:val="00775249"/>
    <w:rsid w:val="007752D4"/>
    <w:rsid w:val="0077590E"/>
    <w:rsid w:val="00775D28"/>
    <w:rsid w:val="007761C3"/>
    <w:rsid w:val="00776827"/>
    <w:rsid w:val="0077696E"/>
    <w:rsid w:val="00776B09"/>
    <w:rsid w:val="00776B35"/>
    <w:rsid w:val="00776B9B"/>
    <w:rsid w:val="00776BCD"/>
    <w:rsid w:val="00776C32"/>
    <w:rsid w:val="00776DA7"/>
    <w:rsid w:val="00776E24"/>
    <w:rsid w:val="00777066"/>
    <w:rsid w:val="007770CF"/>
    <w:rsid w:val="0077727C"/>
    <w:rsid w:val="0077789E"/>
    <w:rsid w:val="00777B2F"/>
    <w:rsid w:val="00780087"/>
    <w:rsid w:val="00780238"/>
    <w:rsid w:val="00780683"/>
    <w:rsid w:val="007806F5"/>
    <w:rsid w:val="007809AA"/>
    <w:rsid w:val="00780ACE"/>
    <w:rsid w:val="00780D20"/>
    <w:rsid w:val="007810FE"/>
    <w:rsid w:val="007813A2"/>
    <w:rsid w:val="007814B6"/>
    <w:rsid w:val="007816CA"/>
    <w:rsid w:val="00781E71"/>
    <w:rsid w:val="00782081"/>
    <w:rsid w:val="00782180"/>
    <w:rsid w:val="0078233C"/>
    <w:rsid w:val="007823B6"/>
    <w:rsid w:val="0078258D"/>
    <w:rsid w:val="00782907"/>
    <w:rsid w:val="0078294A"/>
    <w:rsid w:val="00782A17"/>
    <w:rsid w:val="00782A85"/>
    <w:rsid w:val="00782EBC"/>
    <w:rsid w:val="0078342D"/>
    <w:rsid w:val="00783892"/>
    <w:rsid w:val="00783FFC"/>
    <w:rsid w:val="007840DC"/>
    <w:rsid w:val="007841F1"/>
    <w:rsid w:val="007842A1"/>
    <w:rsid w:val="00784300"/>
    <w:rsid w:val="00784C7D"/>
    <w:rsid w:val="00784D5C"/>
    <w:rsid w:val="00785041"/>
    <w:rsid w:val="00785143"/>
    <w:rsid w:val="00786301"/>
    <w:rsid w:val="0078632C"/>
    <w:rsid w:val="0078646E"/>
    <w:rsid w:val="00786485"/>
    <w:rsid w:val="00786618"/>
    <w:rsid w:val="00786E0B"/>
    <w:rsid w:val="00787252"/>
    <w:rsid w:val="0078752A"/>
    <w:rsid w:val="0078771A"/>
    <w:rsid w:val="00787CC8"/>
    <w:rsid w:val="00787EBA"/>
    <w:rsid w:val="00790372"/>
    <w:rsid w:val="0079037A"/>
    <w:rsid w:val="00790EA8"/>
    <w:rsid w:val="00790EE7"/>
    <w:rsid w:val="0079171F"/>
    <w:rsid w:val="007917E7"/>
    <w:rsid w:val="00791853"/>
    <w:rsid w:val="00791A27"/>
    <w:rsid w:val="00791B5B"/>
    <w:rsid w:val="00791B74"/>
    <w:rsid w:val="00791BD7"/>
    <w:rsid w:val="00791BF1"/>
    <w:rsid w:val="00791E56"/>
    <w:rsid w:val="007920A0"/>
    <w:rsid w:val="0079245A"/>
    <w:rsid w:val="0079267A"/>
    <w:rsid w:val="0079281C"/>
    <w:rsid w:val="00792B63"/>
    <w:rsid w:val="00792E2F"/>
    <w:rsid w:val="00792F19"/>
    <w:rsid w:val="00792F33"/>
    <w:rsid w:val="00793063"/>
    <w:rsid w:val="00793355"/>
    <w:rsid w:val="00793602"/>
    <w:rsid w:val="00793809"/>
    <w:rsid w:val="0079392C"/>
    <w:rsid w:val="0079394C"/>
    <w:rsid w:val="00793A19"/>
    <w:rsid w:val="00793BEE"/>
    <w:rsid w:val="00794245"/>
    <w:rsid w:val="0079450E"/>
    <w:rsid w:val="007945DE"/>
    <w:rsid w:val="007947CA"/>
    <w:rsid w:val="00794BDB"/>
    <w:rsid w:val="00794D75"/>
    <w:rsid w:val="00794E7A"/>
    <w:rsid w:val="00795178"/>
    <w:rsid w:val="00795573"/>
    <w:rsid w:val="00795AFA"/>
    <w:rsid w:val="00795B7A"/>
    <w:rsid w:val="00795BF8"/>
    <w:rsid w:val="007968A7"/>
    <w:rsid w:val="0079695A"/>
    <w:rsid w:val="00796B19"/>
    <w:rsid w:val="00796BA3"/>
    <w:rsid w:val="00796E8A"/>
    <w:rsid w:val="00796EE9"/>
    <w:rsid w:val="00796F7F"/>
    <w:rsid w:val="00797143"/>
    <w:rsid w:val="00797181"/>
    <w:rsid w:val="007974D5"/>
    <w:rsid w:val="00797738"/>
    <w:rsid w:val="00797C65"/>
    <w:rsid w:val="00797CE3"/>
    <w:rsid w:val="00797FC8"/>
    <w:rsid w:val="007A0A1A"/>
    <w:rsid w:val="007A15F9"/>
    <w:rsid w:val="007A187C"/>
    <w:rsid w:val="007A28F0"/>
    <w:rsid w:val="007A2AB2"/>
    <w:rsid w:val="007A2B81"/>
    <w:rsid w:val="007A40F6"/>
    <w:rsid w:val="007A4322"/>
    <w:rsid w:val="007A44D6"/>
    <w:rsid w:val="007A450C"/>
    <w:rsid w:val="007A4C91"/>
    <w:rsid w:val="007A4D27"/>
    <w:rsid w:val="007A514E"/>
    <w:rsid w:val="007A5230"/>
    <w:rsid w:val="007A53AC"/>
    <w:rsid w:val="007A5793"/>
    <w:rsid w:val="007A5820"/>
    <w:rsid w:val="007A5994"/>
    <w:rsid w:val="007A5AA4"/>
    <w:rsid w:val="007A5B2A"/>
    <w:rsid w:val="007A5B97"/>
    <w:rsid w:val="007A5F3C"/>
    <w:rsid w:val="007A683F"/>
    <w:rsid w:val="007A687C"/>
    <w:rsid w:val="007A69ED"/>
    <w:rsid w:val="007A6C65"/>
    <w:rsid w:val="007A6D85"/>
    <w:rsid w:val="007A7588"/>
    <w:rsid w:val="007A76E0"/>
    <w:rsid w:val="007A78AD"/>
    <w:rsid w:val="007A7AA5"/>
    <w:rsid w:val="007A7D3B"/>
    <w:rsid w:val="007A7D8B"/>
    <w:rsid w:val="007A7DF8"/>
    <w:rsid w:val="007B0209"/>
    <w:rsid w:val="007B0216"/>
    <w:rsid w:val="007B0BED"/>
    <w:rsid w:val="007B0E70"/>
    <w:rsid w:val="007B0FF3"/>
    <w:rsid w:val="007B1075"/>
    <w:rsid w:val="007B1424"/>
    <w:rsid w:val="007B1A61"/>
    <w:rsid w:val="007B1D4A"/>
    <w:rsid w:val="007B1F0F"/>
    <w:rsid w:val="007B2023"/>
    <w:rsid w:val="007B214C"/>
    <w:rsid w:val="007B2321"/>
    <w:rsid w:val="007B27DD"/>
    <w:rsid w:val="007B29D3"/>
    <w:rsid w:val="007B2B98"/>
    <w:rsid w:val="007B2D5E"/>
    <w:rsid w:val="007B2DC2"/>
    <w:rsid w:val="007B3AEE"/>
    <w:rsid w:val="007B3B3F"/>
    <w:rsid w:val="007B3DF6"/>
    <w:rsid w:val="007B3FF1"/>
    <w:rsid w:val="007B4062"/>
    <w:rsid w:val="007B4858"/>
    <w:rsid w:val="007B49CC"/>
    <w:rsid w:val="007B4C37"/>
    <w:rsid w:val="007B4D9B"/>
    <w:rsid w:val="007B5096"/>
    <w:rsid w:val="007B51DB"/>
    <w:rsid w:val="007B51DD"/>
    <w:rsid w:val="007B57C2"/>
    <w:rsid w:val="007B6199"/>
    <w:rsid w:val="007B68A1"/>
    <w:rsid w:val="007B6A38"/>
    <w:rsid w:val="007B6AE6"/>
    <w:rsid w:val="007B70BE"/>
    <w:rsid w:val="007B7320"/>
    <w:rsid w:val="007B770F"/>
    <w:rsid w:val="007B7FC3"/>
    <w:rsid w:val="007C018F"/>
    <w:rsid w:val="007C01D1"/>
    <w:rsid w:val="007C0373"/>
    <w:rsid w:val="007C0536"/>
    <w:rsid w:val="007C0D54"/>
    <w:rsid w:val="007C1366"/>
    <w:rsid w:val="007C1401"/>
    <w:rsid w:val="007C185C"/>
    <w:rsid w:val="007C1A00"/>
    <w:rsid w:val="007C1ADF"/>
    <w:rsid w:val="007C1B24"/>
    <w:rsid w:val="007C228B"/>
    <w:rsid w:val="007C2342"/>
    <w:rsid w:val="007C25DC"/>
    <w:rsid w:val="007C291A"/>
    <w:rsid w:val="007C3B1F"/>
    <w:rsid w:val="007C431C"/>
    <w:rsid w:val="007C4B0A"/>
    <w:rsid w:val="007C4CAB"/>
    <w:rsid w:val="007C4CCE"/>
    <w:rsid w:val="007C544C"/>
    <w:rsid w:val="007C59B6"/>
    <w:rsid w:val="007C5A10"/>
    <w:rsid w:val="007C64EC"/>
    <w:rsid w:val="007C6966"/>
    <w:rsid w:val="007C6BBC"/>
    <w:rsid w:val="007C6CBB"/>
    <w:rsid w:val="007C6DA3"/>
    <w:rsid w:val="007C7271"/>
    <w:rsid w:val="007C73C2"/>
    <w:rsid w:val="007C7CEC"/>
    <w:rsid w:val="007C7D4A"/>
    <w:rsid w:val="007C7E91"/>
    <w:rsid w:val="007C7EDC"/>
    <w:rsid w:val="007D00F8"/>
    <w:rsid w:val="007D0B2E"/>
    <w:rsid w:val="007D0C75"/>
    <w:rsid w:val="007D0D70"/>
    <w:rsid w:val="007D0E42"/>
    <w:rsid w:val="007D0EED"/>
    <w:rsid w:val="007D130F"/>
    <w:rsid w:val="007D13AC"/>
    <w:rsid w:val="007D1496"/>
    <w:rsid w:val="007D1674"/>
    <w:rsid w:val="007D1B24"/>
    <w:rsid w:val="007D1B8D"/>
    <w:rsid w:val="007D2305"/>
    <w:rsid w:val="007D2320"/>
    <w:rsid w:val="007D2834"/>
    <w:rsid w:val="007D2B7F"/>
    <w:rsid w:val="007D3282"/>
    <w:rsid w:val="007D3518"/>
    <w:rsid w:val="007D3673"/>
    <w:rsid w:val="007D380D"/>
    <w:rsid w:val="007D3AE5"/>
    <w:rsid w:val="007D4273"/>
    <w:rsid w:val="007D45A5"/>
    <w:rsid w:val="007D4C76"/>
    <w:rsid w:val="007D5DE6"/>
    <w:rsid w:val="007D5E00"/>
    <w:rsid w:val="007D6275"/>
    <w:rsid w:val="007D63C3"/>
    <w:rsid w:val="007D63EF"/>
    <w:rsid w:val="007D6500"/>
    <w:rsid w:val="007D66C0"/>
    <w:rsid w:val="007D6B56"/>
    <w:rsid w:val="007D6C82"/>
    <w:rsid w:val="007D6DFF"/>
    <w:rsid w:val="007D71C6"/>
    <w:rsid w:val="007D735A"/>
    <w:rsid w:val="007D73BE"/>
    <w:rsid w:val="007D7473"/>
    <w:rsid w:val="007D75DD"/>
    <w:rsid w:val="007D771B"/>
    <w:rsid w:val="007D7978"/>
    <w:rsid w:val="007D7AD0"/>
    <w:rsid w:val="007D7B49"/>
    <w:rsid w:val="007E0184"/>
    <w:rsid w:val="007E01C2"/>
    <w:rsid w:val="007E03E5"/>
    <w:rsid w:val="007E11E8"/>
    <w:rsid w:val="007E127E"/>
    <w:rsid w:val="007E1504"/>
    <w:rsid w:val="007E226C"/>
    <w:rsid w:val="007E24B6"/>
    <w:rsid w:val="007E2986"/>
    <w:rsid w:val="007E3087"/>
    <w:rsid w:val="007E35EB"/>
    <w:rsid w:val="007E369A"/>
    <w:rsid w:val="007E3F84"/>
    <w:rsid w:val="007E428E"/>
    <w:rsid w:val="007E42C3"/>
    <w:rsid w:val="007E4337"/>
    <w:rsid w:val="007E461A"/>
    <w:rsid w:val="007E463A"/>
    <w:rsid w:val="007E475A"/>
    <w:rsid w:val="007E48E8"/>
    <w:rsid w:val="007E4BC6"/>
    <w:rsid w:val="007E4EBA"/>
    <w:rsid w:val="007E4F58"/>
    <w:rsid w:val="007E54EF"/>
    <w:rsid w:val="007E58A8"/>
    <w:rsid w:val="007E5D10"/>
    <w:rsid w:val="007E6421"/>
    <w:rsid w:val="007E691E"/>
    <w:rsid w:val="007E6A6E"/>
    <w:rsid w:val="007E6CE6"/>
    <w:rsid w:val="007E72BF"/>
    <w:rsid w:val="007E75B8"/>
    <w:rsid w:val="007E7605"/>
    <w:rsid w:val="007E787A"/>
    <w:rsid w:val="007E7B3B"/>
    <w:rsid w:val="007E7BCD"/>
    <w:rsid w:val="007E7C17"/>
    <w:rsid w:val="007E7F63"/>
    <w:rsid w:val="007F0191"/>
    <w:rsid w:val="007F037D"/>
    <w:rsid w:val="007F1028"/>
    <w:rsid w:val="007F1116"/>
    <w:rsid w:val="007F11E5"/>
    <w:rsid w:val="007F12AD"/>
    <w:rsid w:val="007F148F"/>
    <w:rsid w:val="007F159C"/>
    <w:rsid w:val="007F1A19"/>
    <w:rsid w:val="007F1F6C"/>
    <w:rsid w:val="007F1F82"/>
    <w:rsid w:val="007F2350"/>
    <w:rsid w:val="007F27D9"/>
    <w:rsid w:val="007F2836"/>
    <w:rsid w:val="007F2864"/>
    <w:rsid w:val="007F2B8A"/>
    <w:rsid w:val="007F2BA5"/>
    <w:rsid w:val="007F2CD4"/>
    <w:rsid w:val="007F2CF4"/>
    <w:rsid w:val="007F32A1"/>
    <w:rsid w:val="007F32A2"/>
    <w:rsid w:val="007F37AB"/>
    <w:rsid w:val="007F41F4"/>
    <w:rsid w:val="007F4248"/>
    <w:rsid w:val="007F4A45"/>
    <w:rsid w:val="007F4F19"/>
    <w:rsid w:val="007F4FED"/>
    <w:rsid w:val="007F5245"/>
    <w:rsid w:val="007F5329"/>
    <w:rsid w:val="007F5452"/>
    <w:rsid w:val="007F59A0"/>
    <w:rsid w:val="007F5DB1"/>
    <w:rsid w:val="007F5E76"/>
    <w:rsid w:val="007F6002"/>
    <w:rsid w:val="007F61E2"/>
    <w:rsid w:val="007F667D"/>
    <w:rsid w:val="007F66D6"/>
    <w:rsid w:val="007F6704"/>
    <w:rsid w:val="007F69A0"/>
    <w:rsid w:val="007F6B40"/>
    <w:rsid w:val="007F6FC5"/>
    <w:rsid w:val="007F7071"/>
    <w:rsid w:val="007F71BA"/>
    <w:rsid w:val="007F794C"/>
    <w:rsid w:val="007F796F"/>
    <w:rsid w:val="007F7B48"/>
    <w:rsid w:val="007F7E67"/>
    <w:rsid w:val="007F7E79"/>
    <w:rsid w:val="008002B5"/>
    <w:rsid w:val="008006B7"/>
    <w:rsid w:val="00801045"/>
    <w:rsid w:val="00801170"/>
    <w:rsid w:val="00801425"/>
    <w:rsid w:val="00801BC8"/>
    <w:rsid w:val="008020B3"/>
    <w:rsid w:val="00802364"/>
    <w:rsid w:val="008029AF"/>
    <w:rsid w:val="00803CD5"/>
    <w:rsid w:val="00803FA1"/>
    <w:rsid w:val="008042EB"/>
    <w:rsid w:val="008047DA"/>
    <w:rsid w:val="0080492D"/>
    <w:rsid w:val="00804C11"/>
    <w:rsid w:val="00804D9D"/>
    <w:rsid w:val="00804DF0"/>
    <w:rsid w:val="00804E1B"/>
    <w:rsid w:val="00804ECD"/>
    <w:rsid w:val="00805007"/>
    <w:rsid w:val="00805175"/>
    <w:rsid w:val="008052D7"/>
    <w:rsid w:val="00805724"/>
    <w:rsid w:val="00805765"/>
    <w:rsid w:val="00805C52"/>
    <w:rsid w:val="00805C72"/>
    <w:rsid w:val="00806895"/>
    <w:rsid w:val="00806BD2"/>
    <w:rsid w:val="00806BD4"/>
    <w:rsid w:val="00806E08"/>
    <w:rsid w:val="00807273"/>
    <w:rsid w:val="008073E7"/>
    <w:rsid w:val="008078F9"/>
    <w:rsid w:val="00807B74"/>
    <w:rsid w:val="008102C6"/>
    <w:rsid w:val="0081047B"/>
    <w:rsid w:val="008105F7"/>
    <w:rsid w:val="00810644"/>
    <w:rsid w:val="00810728"/>
    <w:rsid w:val="00810FB6"/>
    <w:rsid w:val="008110F4"/>
    <w:rsid w:val="008111C8"/>
    <w:rsid w:val="00811430"/>
    <w:rsid w:val="00811460"/>
    <w:rsid w:val="0081169C"/>
    <w:rsid w:val="00811EA0"/>
    <w:rsid w:val="00812100"/>
    <w:rsid w:val="008124D1"/>
    <w:rsid w:val="00812D0E"/>
    <w:rsid w:val="0081313D"/>
    <w:rsid w:val="0081332A"/>
    <w:rsid w:val="00813407"/>
    <w:rsid w:val="0081385B"/>
    <w:rsid w:val="00813A81"/>
    <w:rsid w:val="00813B7E"/>
    <w:rsid w:val="008142A6"/>
    <w:rsid w:val="00814548"/>
    <w:rsid w:val="00814A4B"/>
    <w:rsid w:val="00814AD2"/>
    <w:rsid w:val="00814B68"/>
    <w:rsid w:val="00814DE4"/>
    <w:rsid w:val="00814E94"/>
    <w:rsid w:val="00814EE3"/>
    <w:rsid w:val="008151CF"/>
    <w:rsid w:val="008158C8"/>
    <w:rsid w:val="008159FD"/>
    <w:rsid w:val="00815B68"/>
    <w:rsid w:val="00815BDE"/>
    <w:rsid w:val="00815CD2"/>
    <w:rsid w:val="00815EDC"/>
    <w:rsid w:val="008162A3"/>
    <w:rsid w:val="0081631A"/>
    <w:rsid w:val="008168E8"/>
    <w:rsid w:val="008169BA"/>
    <w:rsid w:val="00816C67"/>
    <w:rsid w:val="00816CD5"/>
    <w:rsid w:val="008173FA"/>
    <w:rsid w:val="00817A09"/>
    <w:rsid w:val="00817B92"/>
    <w:rsid w:val="00817CD2"/>
    <w:rsid w:val="00817EAC"/>
    <w:rsid w:val="00820303"/>
    <w:rsid w:val="00820320"/>
    <w:rsid w:val="0082052C"/>
    <w:rsid w:val="008208BC"/>
    <w:rsid w:val="00820941"/>
    <w:rsid w:val="0082095B"/>
    <w:rsid w:val="00820E51"/>
    <w:rsid w:val="00820F06"/>
    <w:rsid w:val="00821027"/>
    <w:rsid w:val="008210AA"/>
    <w:rsid w:val="00821400"/>
    <w:rsid w:val="00821483"/>
    <w:rsid w:val="008214FC"/>
    <w:rsid w:val="0082155D"/>
    <w:rsid w:val="0082166E"/>
    <w:rsid w:val="00821A32"/>
    <w:rsid w:val="00821E85"/>
    <w:rsid w:val="00821FCD"/>
    <w:rsid w:val="008220ED"/>
    <w:rsid w:val="008222A5"/>
    <w:rsid w:val="00822410"/>
    <w:rsid w:val="00822A94"/>
    <w:rsid w:val="00822E08"/>
    <w:rsid w:val="0082305A"/>
    <w:rsid w:val="00823176"/>
    <w:rsid w:val="008235A4"/>
    <w:rsid w:val="008236E4"/>
    <w:rsid w:val="00823C4F"/>
    <w:rsid w:val="00823D8E"/>
    <w:rsid w:val="00824012"/>
    <w:rsid w:val="008240D6"/>
    <w:rsid w:val="008240E9"/>
    <w:rsid w:val="008241AD"/>
    <w:rsid w:val="00824776"/>
    <w:rsid w:val="00824998"/>
    <w:rsid w:val="00824CA3"/>
    <w:rsid w:val="00824DA5"/>
    <w:rsid w:val="0082500B"/>
    <w:rsid w:val="0082532F"/>
    <w:rsid w:val="0082571C"/>
    <w:rsid w:val="00825F91"/>
    <w:rsid w:val="008261DA"/>
    <w:rsid w:val="008265D8"/>
    <w:rsid w:val="008266FD"/>
    <w:rsid w:val="008269F2"/>
    <w:rsid w:val="00826B85"/>
    <w:rsid w:val="008272AE"/>
    <w:rsid w:val="0082739C"/>
    <w:rsid w:val="00827FC9"/>
    <w:rsid w:val="00830526"/>
    <w:rsid w:val="00830668"/>
    <w:rsid w:val="008306DE"/>
    <w:rsid w:val="00830C82"/>
    <w:rsid w:val="00831044"/>
    <w:rsid w:val="00831153"/>
    <w:rsid w:val="00831156"/>
    <w:rsid w:val="00831282"/>
    <w:rsid w:val="0083158A"/>
    <w:rsid w:val="00831642"/>
    <w:rsid w:val="00831B72"/>
    <w:rsid w:val="00831D61"/>
    <w:rsid w:val="00832388"/>
    <w:rsid w:val="00832B08"/>
    <w:rsid w:val="00833038"/>
    <w:rsid w:val="00833300"/>
    <w:rsid w:val="00833449"/>
    <w:rsid w:val="0083397A"/>
    <w:rsid w:val="00834136"/>
    <w:rsid w:val="008341E4"/>
    <w:rsid w:val="0083492F"/>
    <w:rsid w:val="00834975"/>
    <w:rsid w:val="00834A18"/>
    <w:rsid w:val="00834ADA"/>
    <w:rsid w:val="00834E3A"/>
    <w:rsid w:val="00834F97"/>
    <w:rsid w:val="00834FF7"/>
    <w:rsid w:val="008353D8"/>
    <w:rsid w:val="008355AA"/>
    <w:rsid w:val="00835605"/>
    <w:rsid w:val="00835C22"/>
    <w:rsid w:val="00835F87"/>
    <w:rsid w:val="008363D9"/>
    <w:rsid w:val="00836437"/>
    <w:rsid w:val="00836851"/>
    <w:rsid w:val="00836859"/>
    <w:rsid w:val="00836A43"/>
    <w:rsid w:val="008377F6"/>
    <w:rsid w:val="00837B3D"/>
    <w:rsid w:val="0084057C"/>
    <w:rsid w:val="008406E7"/>
    <w:rsid w:val="00840865"/>
    <w:rsid w:val="0084093A"/>
    <w:rsid w:val="00840C14"/>
    <w:rsid w:val="00840DDE"/>
    <w:rsid w:val="00840EA9"/>
    <w:rsid w:val="00840FCB"/>
    <w:rsid w:val="0084145C"/>
    <w:rsid w:val="008414F1"/>
    <w:rsid w:val="00841681"/>
    <w:rsid w:val="008416E8"/>
    <w:rsid w:val="0084175B"/>
    <w:rsid w:val="00841843"/>
    <w:rsid w:val="00841844"/>
    <w:rsid w:val="00841D23"/>
    <w:rsid w:val="00842881"/>
    <w:rsid w:val="00842882"/>
    <w:rsid w:val="00842916"/>
    <w:rsid w:val="00842B5A"/>
    <w:rsid w:val="00842CCB"/>
    <w:rsid w:val="00842F74"/>
    <w:rsid w:val="0084334C"/>
    <w:rsid w:val="00843386"/>
    <w:rsid w:val="008434B4"/>
    <w:rsid w:val="00843582"/>
    <w:rsid w:val="008436B2"/>
    <w:rsid w:val="00843B4F"/>
    <w:rsid w:val="00843D64"/>
    <w:rsid w:val="00843F7F"/>
    <w:rsid w:val="00844110"/>
    <w:rsid w:val="0084426C"/>
    <w:rsid w:val="00844C22"/>
    <w:rsid w:val="008453D6"/>
    <w:rsid w:val="008454CB"/>
    <w:rsid w:val="00845678"/>
    <w:rsid w:val="0084578C"/>
    <w:rsid w:val="00845EA7"/>
    <w:rsid w:val="00846511"/>
    <w:rsid w:val="00846522"/>
    <w:rsid w:val="0084661E"/>
    <w:rsid w:val="00846A6E"/>
    <w:rsid w:val="00846BDE"/>
    <w:rsid w:val="0084703C"/>
    <w:rsid w:val="0084736A"/>
    <w:rsid w:val="008473CC"/>
    <w:rsid w:val="008473D2"/>
    <w:rsid w:val="00847FF9"/>
    <w:rsid w:val="00850125"/>
    <w:rsid w:val="008506BA"/>
    <w:rsid w:val="008506D1"/>
    <w:rsid w:val="00850A32"/>
    <w:rsid w:val="00850E06"/>
    <w:rsid w:val="00850E43"/>
    <w:rsid w:val="00850F15"/>
    <w:rsid w:val="0085174F"/>
    <w:rsid w:val="00852217"/>
    <w:rsid w:val="0085251D"/>
    <w:rsid w:val="0085278F"/>
    <w:rsid w:val="008528F3"/>
    <w:rsid w:val="00852ACB"/>
    <w:rsid w:val="00852BEF"/>
    <w:rsid w:val="00852C66"/>
    <w:rsid w:val="0085330A"/>
    <w:rsid w:val="0085422F"/>
    <w:rsid w:val="00854BF6"/>
    <w:rsid w:val="00854D3B"/>
    <w:rsid w:val="00855501"/>
    <w:rsid w:val="008560D1"/>
    <w:rsid w:val="00856601"/>
    <w:rsid w:val="008567BA"/>
    <w:rsid w:val="008568BA"/>
    <w:rsid w:val="00856AD9"/>
    <w:rsid w:val="00856D87"/>
    <w:rsid w:val="00857A8E"/>
    <w:rsid w:val="00857AB3"/>
    <w:rsid w:val="00857B8E"/>
    <w:rsid w:val="00857DEE"/>
    <w:rsid w:val="00857F81"/>
    <w:rsid w:val="00860039"/>
    <w:rsid w:val="00860068"/>
    <w:rsid w:val="008601B8"/>
    <w:rsid w:val="0086022A"/>
    <w:rsid w:val="00860553"/>
    <w:rsid w:val="00860659"/>
    <w:rsid w:val="00860722"/>
    <w:rsid w:val="00860D08"/>
    <w:rsid w:val="0086117F"/>
    <w:rsid w:val="00861683"/>
    <w:rsid w:val="00862060"/>
    <w:rsid w:val="008620AF"/>
    <w:rsid w:val="0086244E"/>
    <w:rsid w:val="008626E2"/>
    <w:rsid w:val="00862A57"/>
    <w:rsid w:val="00862AEE"/>
    <w:rsid w:val="008630D5"/>
    <w:rsid w:val="00863819"/>
    <w:rsid w:val="008638F6"/>
    <w:rsid w:val="00863C57"/>
    <w:rsid w:val="00863E33"/>
    <w:rsid w:val="00863EE3"/>
    <w:rsid w:val="00864729"/>
    <w:rsid w:val="00864D3C"/>
    <w:rsid w:val="00864ECB"/>
    <w:rsid w:val="00864ECE"/>
    <w:rsid w:val="00865102"/>
    <w:rsid w:val="00865204"/>
    <w:rsid w:val="00865BF5"/>
    <w:rsid w:val="00865EAD"/>
    <w:rsid w:val="00866127"/>
    <w:rsid w:val="00866AF1"/>
    <w:rsid w:val="00866AF6"/>
    <w:rsid w:val="00866F3F"/>
    <w:rsid w:val="0086706C"/>
    <w:rsid w:val="0086723A"/>
    <w:rsid w:val="008672CA"/>
    <w:rsid w:val="0086736F"/>
    <w:rsid w:val="00867749"/>
    <w:rsid w:val="00870785"/>
    <w:rsid w:val="00870920"/>
    <w:rsid w:val="00870B5E"/>
    <w:rsid w:val="00870B87"/>
    <w:rsid w:val="008712D9"/>
    <w:rsid w:val="0087151D"/>
    <w:rsid w:val="008717F3"/>
    <w:rsid w:val="0087198C"/>
    <w:rsid w:val="00871BE5"/>
    <w:rsid w:val="00871E71"/>
    <w:rsid w:val="00872276"/>
    <w:rsid w:val="0087230F"/>
    <w:rsid w:val="00872380"/>
    <w:rsid w:val="00872385"/>
    <w:rsid w:val="0087243F"/>
    <w:rsid w:val="0087259E"/>
    <w:rsid w:val="00872A25"/>
    <w:rsid w:val="00872DB9"/>
    <w:rsid w:val="00873343"/>
    <w:rsid w:val="0087345A"/>
    <w:rsid w:val="0087378F"/>
    <w:rsid w:val="00873C9A"/>
    <w:rsid w:val="00873F10"/>
    <w:rsid w:val="008740A8"/>
    <w:rsid w:val="0087433E"/>
    <w:rsid w:val="00874442"/>
    <w:rsid w:val="00874571"/>
    <w:rsid w:val="00874C71"/>
    <w:rsid w:val="00874D0D"/>
    <w:rsid w:val="00875375"/>
    <w:rsid w:val="008756D2"/>
    <w:rsid w:val="00875B44"/>
    <w:rsid w:val="00876115"/>
    <w:rsid w:val="008762F1"/>
    <w:rsid w:val="008763F7"/>
    <w:rsid w:val="008765E1"/>
    <w:rsid w:val="0087661D"/>
    <w:rsid w:val="00876917"/>
    <w:rsid w:val="00876F06"/>
    <w:rsid w:val="00877372"/>
    <w:rsid w:val="00877C3F"/>
    <w:rsid w:val="00877D23"/>
    <w:rsid w:val="00877DBC"/>
    <w:rsid w:val="0088050A"/>
    <w:rsid w:val="0088083E"/>
    <w:rsid w:val="00880D73"/>
    <w:rsid w:val="00880F34"/>
    <w:rsid w:val="00881374"/>
    <w:rsid w:val="008813C1"/>
    <w:rsid w:val="00881443"/>
    <w:rsid w:val="008815E1"/>
    <w:rsid w:val="00881F95"/>
    <w:rsid w:val="00882159"/>
    <w:rsid w:val="008821D9"/>
    <w:rsid w:val="008822D3"/>
    <w:rsid w:val="008828EB"/>
    <w:rsid w:val="008829AD"/>
    <w:rsid w:val="00882BC9"/>
    <w:rsid w:val="00882CCC"/>
    <w:rsid w:val="0088301C"/>
    <w:rsid w:val="008831A7"/>
    <w:rsid w:val="0088349E"/>
    <w:rsid w:val="00883DFB"/>
    <w:rsid w:val="0088402B"/>
    <w:rsid w:val="00884101"/>
    <w:rsid w:val="00884244"/>
    <w:rsid w:val="008844E9"/>
    <w:rsid w:val="008849B7"/>
    <w:rsid w:val="00884CB8"/>
    <w:rsid w:val="00885325"/>
    <w:rsid w:val="00885749"/>
    <w:rsid w:val="008857B1"/>
    <w:rsid w:val="008857BA"/>
    <w:rsid w:val="00885A25"/>
    <w:rsid w:val="00885ECE"/>
    <w:rsid w:val="00885FB4"/>
    <w:rsid w:val="008860FC"/>
    <w:rsid w:val="00886434"/>
    <w:rsid w:val="0088696F"/>
    <w:rsid w:val="00886B87"/>
    <w:rsid w:val="008870B1"/>
    <w:rsid w:val="008870FD"/>
    <w:rsid w:val="0088714B"/>
    <w:rsid w:val="008874CC"/>
    <w:rsid w:val="008874D7"/>
    <w:rsid w:val="008875F2"/>
    <w:rsid w:val="0089059F"/>
    <w:rsid w:val="00890A83"/>
    <w:rsid w:val="00890A98"/>
    <w:rsid w:val="0089151E"/>
    <w:rsid w:val="00891946"/>
    <w:rsid w:val="00891A36"/>
    <w:rsid w:val="00891F81"/>
    <w:rsid w:val="0089209B"/>
    <w:rsid w:val="0089223C"/>
    <w:rsid w:val="00892D8E"/>
    <w:rsid w:val="00892D9F"/>
    <w:rsid w:val="00892E36"/>
    <w:rsid w:val="00892F53"/>
    <w:rsid w:val="008931C9"/>
    <w:rsid w:val="0089386C"/>
    <w:rsid w:val="00893DF1"/>
    <w:rsid w:val="0089443C"/>
    <w:rsid w:val="0089443E"/>
    <w:rsid w:val="0089520C"/>
    <w:rsid w:val="00895252"/>
    <w:rsid w:val="0089585A"/>
    <w:rsid w:val="0089585E"/>
    <w:rsid w:val="00895877"/>
    <w:rsid w:val="00895911"/>
    <w:rsid w:val="00895999"/>
    <w:rsid w:val="008959F9"/>
    <w:rsid w:val="00895AE3"/>
    <w:rsid w:val="00895D92"/>
    <w:rsid w:val="008960FD"/>
    <w:rsid w:val="00896141"/>
    <w:rsid w:val="008964D9"/>
    <w:rsid w:val="008965CA"/>
    <w:rsid w:val="008968CD"/>
    <w:rsid w:val="00896BB4"/>
    <w:rsid w:val="00896CB0"/>
    <w:rsid w:val="00896E8D"/>
    <w:rsid w:val="008970A1"/>
    <w:rsid w:val="008974F1"/>
    <w:rsid w:val="008977FC"/>
    <w:rsid w:val="00897C85"/>
    <w:rsid w:val="008A033C"/>
    <w:rsid w:val="008A0DF2"/>
    <w:rsid w:val="008A124B"/>
    <w:rsid w:val="008A1684"/>
    <w:rsid w:val="008A18A6"/>
    <w:rsid w:val="008A1908"/>
    <w:rsid w:val="008A1A99"/>
    <w:rsid w:val="008A25E7"/>
    <w:rsid w:val="008A2683"/>
    <w:rsid w:val="008A2C86"/>
    <w:rsid w:val="008A2E47"/>
    <w:rsid w:val="008A2EAC"/>
    <w:rsid w:val="008A324A"/>
    <w:rsid w:val="008A35FF"/>
    <w:rsid w:val="008A3D51"/>
    <w:rsid w:val="008A3EEC"/>
    <w:rsid w:val="008A4488"/>
    <w:rsid w:val="008A4C20"/>
    <w:rsid w:val="008A51EE"/>
    <w:rsid w:val="008A5305"/>
    <w:rsid w:val="008A5591"/>
    <w:rsid w:val="008A5958"/>
    <w:rsid w:val="008A5A83"/>
    <w:rsid w:val="008A5AE4"/>
    <w:rsid w:val="008A5B23"/>
    <w:rsid w:val="008A6592"/>
    <w:rsid w:val="008A6939"/>
    <w:rsid w:val="008A6A66"/>
    <w:rsid w:val="008A6B21"/>
    <w:rsid w:val="008A6DDB"/>
    <w:rsid w:val="008A6F3C"/>
    <w:rsid w:val="008A6F47"/>
    <w:rsid w:val="008A71DF"/>
    <w:rsid w:val="008A7353"/>
    <w:rsid w:val="008A7746"/>
    <w:rsid w:val="008A78BE"/>
    <w:rsid w:val="008A7B10"/>
    <w:rsid w:val="008A7B73"/>
    <w:rsid w:val="008B0C96"/>
    <w:rsid w:val="008B0D17"/>
    <w:rsid w:val="008B0E87"/>
    <w:rsid w:val="008B173A"/>
    <w:rsid w:val="008B1F94"/>
    <w:rsid w:val="008B2111"/>
    <w:rsid w:val="008B2693"/>
    <w:rsid w:val="008B2899"/>
    <w:rsid w:val="008B2AF2"/>
    <w:rsid w:val="008B2D06"/>
    <w:rsid w:val="008B313C"/>
    <w:rsid w:val="008B3404"/>
    <w:rsid w:val="008B3609"/>
    <w:rsid w:val="008B37AA"/>
    <w:rsid w:val="008B3A40"/>
    <w:rsid w:val="008B3B42"/>
    <w:rsid w:val="008B4248"/>
    <w:rsid w:val="008B452F"/>
    <w:rsid w:val="008B4581"/>
    <w:rsid w:val="008B4939"/>
    <w:rsid w:val="008B4B38"/>
    <w:rsid w:val="008B4CDA"/>
    <w:rsid w:val="008B4FC5"/>
    <w:rsid w:val="008B50A5"/>
    <w:rsid w:val="008B56D1"/>
    <w:rsid w:val="008B56EB"/>
    <w:rsid w:val="008B5781"/>
    <w:rsid w:val="008B595D"/>
    <w:rsid w:val="008B59D5"/>
    <w:rsid w:val="008B59FA"/>
    <w:rsid w:val="008B5ADF"/>
    <w:rsid w:val="008B5E73"/>
    <w:rsid w:val="008B5F62"/>
    <w:rsid w:val="008B639B"/>
    <w:rsid w:val="008B6C1D"/>
    <w:rsid w:val="008B6EF2"/>
    <w:rsid w:val="008B702A"/>
    <w:rsid w:val="008B708C"/>
    <w:rsid w:val="008B736A"/>
    <w:rsid w:val="008B772C"/>
    <w:rsid w:val="008B79E0"/>
    <w:rsid w:val="008B7DAC"/>
    <w:rsid w:val="008B7EBA"/>
    <w:rsid w:val="008B7ECC"/>
    <w:rsid w:val="008C00DE"/>
    <w:rsid w:val="008C0118"/>
    <w:rsid w:val="008C05C2"/>
    <w:rsid w:val="008C0B40"/>
    <w:rsid w:val="008C0D97"/>
    <w:rsid w:val="008C0DB7"/>
    <w:rsid w:val="008C0FA0"/>
    <w:rsid w:val="008C1061"/>
    <w:rsid w:val="008C12B1"/>
    <w:rsid w:val="008C14E5"/>
    <w:rsid w:val="008C1640"/>
    <w:rsid w:val="008C18C7"/>
    <w:rsid w:val="008C1D05"/>
    <w:rsid w:val="008C205E"/>
    <w:rsid w:val="008C23D6"/>
    <w:rsid w:val="008C2710"/>
    <w:rsid w:val="008C2A16"/>
    <w:rsid w:val="008C2ABF"/>
    <w:rsid w:val="008C2CE1"/>
    <w:rsid w:val="008C2E0D"/>
    <w:rsid w:val="008C2FC8"/>
    <w:rsid w:val="008C323B"/>
    <w:rsid w:val="008C36F4"/>
    <w:rsid w:val="008C3DE6"/>
    <w:rsid w:val="008C4377"/>
    <w:rsid w:val="008C488D"/>
    <w:rsid w:val="008C48F7"/>
    <w:rsid w:val="008C4B42"/>
    <w:rsid w:val="008C4BDB"/>
    <w:rsid w:val="008C4D3E"/>
    <w:rsid w:val="008C5037"/>
    <w:rsid w:val="008C510C"/>
    <w:rsid w:val="008C517A"/>
    <w:rsid w:val="008C5201"/>
    <w:rsid w:val="008C5658"/>
    <w:rsid w:val="008C59DF"/>
    <w:rsid w:val="008C5DCA"/>
    <w:rsid w:val="008C5EAC"/>
    <w:rsid w:val="008C639D"/>
    <w:rsid w:val="008C63DC"/>
    <w:rsid w:val="008C66CC"/>
    <w:rsid w:val="008C69CB"/>
    <w:rsid w:val="008C7088"/>
    <w:rsid w:val="008C71B5"/>
    <w:rsid w:val="008C721D"/>
    <w:rsid w:val="008C760B"/>
    <w:rsid w:val="008C7787"/>
    <w:rsid w:val="008C7B35"/>
    <w:rsid w:val="008C7E16"/>
    <w:rsid w:val="008C7E18"/>
    <w:rsid w:val="008C7EE9"/>
    <w:rsid w:val="008C7F23"/>
    <w:rsid w:val="008D0370"/>
    <w:rsid w:val="008D0493"/>
    <w:rsid w:val="008D0D19"/>
    <w:rsid w:val="008D1381"/>
    <w:rsid w:val="008D14AE"/>
    <w:rsid w:val="008D1AE1"/>
    <w:rsid w:val="008D1E07"/>
    <w:rsid w:val="008D209C"/>
    <w:rsid w:val="008D22B4"/>
    <w:rsid w:val="008D27F1"/>
    <w:rsid w:val="008D2AAB"/>
    <w:rsid w:val="008D2C92"/>
    <w:rsid w:val="008D2EC6"/>
    <w:rsid w:val="008D3188"/>
    <w:rsid w:val="008D35DB"/>
    <w:rsid w:val="008D3D2A"/>
    <w:rsid w:val="008D4805"/>
    <w:rsid w:val="008D4936"/>
    <w:rsid w:val="008D4C22"/>
    <w:rsid w:val="008D4E3D"/>
    <w:rsid w:val="008D51D1"/>
    <w:rsid w:val="008D5233"/>
    <w:rsid w:val="008D5AA4"/>
    <w:rsid w:val="008D5CAB"/>
    <w:rsid w:val="008D5CDF"/>
    <w:rsid w:val="008D5EE4"/>
    <w:rsid w:val="008D6066"/>
    <w:rsid w:val="008D6883"/>
    <w:rsid w:val="008D6E6C"/>
    <w:rsid w:val="008D71FF"/>
    <w:rsid w:val="008D7774"/>
    <w:rsid w:val="008D7998"/>
    <w:rsid w:val="008D7F57"/>
    <w:rsid w:val="008D7FED"/>
    <w:rsid w:val="008D7FFD"/>
    <w:rsid w:val="008E0523"/>
    <w:rsid w:val="008E0C2A"/>
    <w:rsid w:val="008E0E2D"/>
    <w:rsid w:val="008E11A6"/>
    <w:rsid w:val="008E1237"/>
    <w:rsid w:val="008E129F"/>
    <w:rsid w:val="008E1A59"/>
    <w:rsid w:val="008E1A9F"/>
    <w:rsid w:val="008E1D6D"/>
    <w:rsid w:val="008E226A"/>
    <w:rsid w:val="008E24BA"/>
    <w:rsid w:val="008E2514"/>
    <w:rsid w:val="008E2A18"/>
    <w:rsid w:val="008E2FCE"/>
    <w:rsid w:val="008E3BE8"/>
    <w:rsid w:val="008E3D4D"/>
    <w:rsid w:val="008E477A"/>
    <w:rsid w:val="008E4A7E"/>
    <w:rsid w:val="008E4C4C"/>
    <w:rsid w:val="008E561A"/>
    <w:rsid w:val="008E59AF"/>
    <w:rsid w:val="008E5C4B"/>
    <w:rsid w:val="008E5CD4"/>
    <w:rsid w:val="008E5D87"/>
    <w:rsid w:val="008E5F3A"/>
    <w:rsid w:val="008E62E3"/>
    <w:rsid w:val="008E6534"/>
    <w:rsid w:val="008E6845"/>
    <w:rsid w:val="008E6C92"/>
    <w:rsid w:val="008E6F20"/>
    <w:rsid w:val="008E714C"/>
    <w:rsid w:val="008E7359"/>
    <w:rsid w:val="008E7457"/>
    <w:rsid w:val="008E76D6"/>
    <w:rsid w:val="008F0268"/>
    <w:rsid w:val="008F07C6"/>
    <w:rsid w:val="008F0972"/>
    <w:rsid w:val="008F0C4B"/>
    <w:rsid w:val="008F0C50"/>
    <w:rsid w:val="008F0D56"/>
    <w:rsid w:val="008F0F67"/>
    <w:rsid w:val="008F166F"/>
    <w:rsid w:val="008F1671"/>
    <w:rsid w:val="008F190A"/>
    <w:rsid w:val="008F1B93"/>
    <w:rsid w:val="008F1C7D"/>
    <w:rsid w:val="008F2338"/>
    <w:rsid w:val="008F37E9"/>
    <w:rsid w:val="008F3BC4"/>
    <w:rsid w:val="008F429E"/>
    <w:rsid w:val="008F42A2"/>
    <w:rsid w:val="008F42BB"/>
    <w:rsid w:val="008F4564"/>
    <w:rsid w:val="008F4F99"/>
    <w:rsid w:val="008F556B"/>
    <w:rsid w:val="008F5942"/>
    <w:rsid w:val="008F5AD7"/>
    <w:rsid w:val="008F5C1B"/>
    <w:rsid w:val="008F5DEF"/>
    <w:rsid w:val="008F6029"/>
    <w:rsid w:val="008F60D1"/>
    <w:rsid w:val="008F630E"/>
    <w:rsid w:val="008F682B"/>
    <w:rsid w:val="008F6D2F"/>
    <w:rsid w:val="008F6D52"/>
    <w:rsid w:val="008F7332"/>
    <w:rsid w:val="008F7B8A"/>
    <w:rsid w:val="00900465"/>
    <w:rsid w:val="0090046D"/>
    <w:rsid w:val="009008F8"/>
    <w:rsid w:val="00900966"/>
    <w:rsid w:val="00900DC9"/>
    <w:rsid w:val="0090176E"/>
    <w:rsid w:val="00901D55"/>
    <w:rsid w:val="00901DAB"/>
    <w:rsid w:val="00901E08"/>
    <w:rsid w:val="009022B1"/>
    <w:rsid w:val="009022E4"/>
    <w:rsid w:val="0090256A"/>
    <w:rsid w:val="009027E6"/>
    <w:rsid w:val="00902A1A"/>
    <w:rsid w:val="00902AAC"/>
    <w:rsid w:val="00902D06"/>
    <w:rsid w:val="009030FD"/>
    <w:rsid w:val="00903671"/>
    <w:rsid w:val="00903819"/>
    <w:rsid w:val="00903AB0"/>
    <w:rsid w:val="00903B06"/>
    <w:rsid w:val="00903DE1"/>
    <w:rsid w:val="00903F64"/>
    <w:rsid w:val="009040B2"/>
    <w:rsid w:val="00904D00"/>
    <w:rsid w:val="00904E63"/>
    <w:rsid w:val="009050BE"/>
    <w:rsid w:val="00905431"/>
    <w:rsid w:val="00905840"/>
    <w:rsid w:val="00905F3E"/>
    <w:rsid w:val="00906059"/>
    <w:rsid w:val="009064E8"/>
    <w:rsid w:val="00906603"/>
    <w:rsid w:val="00906AED"/>
    <w:rsid w:val="00906B3D"/>
    <w:rsid w:val="009078B5"/>
    <w:rsid w:val="00907EFB"/>
    <w:rsid w:val="00907FE0"/>
    <w:rsid w:val="0091008E"/>
    <w:rsid w:val="0091035A"/>
    <w:rsid w:val="00910B94"/>
    <w:rsid w:val="00910DE4"/>
    <w:rsid w:val="00910DFC"/>
    <w:rsid w:val="00910E96"/>
    <w:rsid w:val="00910F19"/>
    <w:rsid w:val="0091142A"/>
    <w:rsid w:val="00911915"/>
    <w:rsid w:val="00911FBA"/>
    <w:rsid w:val="00912622"/>
    <w:rsid w:val="00912BFC"/>
    <w:rsid w:val="00912CED"/>
    <w:rsid w:val="009133E2"/>
    <w:rsid w:val="00913627"/>
    <w:rsid w:val="00913653"/>
    <w:rsid w:val="00913850"/>
    <w:rsid w:val="00914211"/>
    <w:rsid w:val="0091432C"/>
    <w:rsid w:val="009145DD"/>
    <w:rsid w:val="00914F61"/>
    <w:rsid w:val="009154FA"/>
    <w:rsid w:val="00915B6A"/>
    <w:rsid w:val="009162C2"/>
    <w:rsid w:val="00916373"/>
    <w:rsid w:val="00916611"/>
    <w:rsid w:val="0091661A"/>
    <w:rsid w:val="009166EC"/>
    <w:rsid w:val="009173C5"/>
    <w:rsid w:val="0092024F"/>
    <w:rsid w:val="0092046E"/>
    <w:rsid w:val="0092099A"/>
    <w:rsid w:val="009210BD"/>
    <w:rsid w:val="0092112A"/>
    <w:rsid w:val="009211DB"/>
    <w:rsid w:val="00921566"/>
    <w:rsid w:val="0092175A"/>
    <w:rsid w:val="00922A69"/>
    <w:rsid w:val="00922F56"/>
    <w:rsid w:val="00923401"/>
    <w:rsid w:val="00923561"/>
    <w:rsid w:val="00923C04"/>
    <w:rsid w:val="00923E57"/>
    <w:rsid w:val="0092401C"/>
    <w:rsid w:val="009244C3"/>
    <w:rsid w:val="00924513"/>
    <w:rsid w:val="009246E2"/>
    <w:rsid w:val="009247AA"/>
    <w:rsid w:val="00924A79"/>
    <w:rsid w:val="00924CE2"/>
    <w:rsid w:val="00924D27"/>
    <w:rsid w:val="0092539D"/>
    <w:rsid w:val="009258A0"/>
    <w:rsid w:val="00925ADB"/>
    <w:rsid w:val="00925AF8"/>
    <w:rsid w:val="00925B49"/>
    <w:rsid w:val="00925F9A"/>
    <w:rsid w:val="0092610F"/>
    <w:rsid w:val="00926447"/>
    <w:rsid w:val="009266D6"/>
    <w:rsid w:val="00926898"/>
    <w:rsid w:val="00926AE8"/>
    <w:rsid w:val="009274E9"/>
    <w:rsid w:val="00927593"/>
    <w:rsid w:val="009277FF"/>
    <w:rsid w:val="00927A82"/>
    <w:rsid w:val="00927D33"/>
    <w:rsid w:val="009301E2"/>
    <w:rsid w:val="009303BB"/>
    <w:rsid w:val="00930575"/>
    <w:rsid w:val="0093067D"/>
    <w:rsid w:val="00931006"/>
    <w:rsid w:val="009310A2"/>
    <w:rsid w:val="0093136A"/>
    <w:rsid w:val="009313BC"/>
    <w:rsid w:val="00931794"/>
    <w:rsid w:val="00931C9D"/>
    <w:rsid w:val="00931F02"/>
    <w:rsid w:val="00932142"/>
    <w:rsid w:val="009321C5"/>
    <w:rsid w:val="00932612"/>
    <w:rsid w:val="009326C1"/>
    <w:rsid w:val="0093298F"/>
    <w:rsid w:val="00932BDF"/>
    <w:rsid w:val="00932C85"/>
    <w:rsid w:val="00932F38"/>
    <w:rsid w:val="0093312C"/>
    <w:rsid w:val="00933705"/>
    <w:rsid w:val="00933C0C"/>
    <w:rsid w:val="0093428A"/>
    <w:rsid w:val="00934442"/>
    <w:rsid w:val="009344DA"/>
    <w:rsid w:val="0093465F"/>
    <w:rsid w:val="00934901"/>
    <w:rsid w:val="00934F98"/>
    <w:rsid w:val="0093576D"/>
    <w:rsid w:val="009358FC"/>
    <w:rsid w:val="009358FE"/>
    <w:rsid w:val="0093599C"/>
    <w:rsid w:val="00935AA3"/>
    <w:rsid w:val="00935D04"/>
    <w:rsid w:val="00935F06"/>
    <w:rsid w:val="00936362"/>
    <w:rsid w:val="00936477"/>
    <w:rsid w:val="00936503"/>
    <w:rsid w:val="009366E5"/>
    <w:rsid w:val="009369B7"/>
    <w:rsid w:val="00936BEC"/>
    <w:rsid w:val="00936CFE"/>
    <w:rsid w:val="009371E5"/>
    <w:rsid w:val="00937515"/>
    <w:rsid w:val="00937671"/>
    <w:rsid w:val="0093790E"/>
    <w:rsid w:val="00937A5A"/>
    <w:rsid w:val="00937B5A"/>
    <w:rsid w:val="00937D3D"/>
    <w:rsid w:val="009402A2"/>
    <w:rsid w:val="0094036C"/>
    <w:rsid w:val="00941E39"/>
    <w:rsid w:val="00941E6B"/>
    <w:rsid w:val="009424B6"/>
    <w:rsid w:val="009427C9"/>
    <w:rsid w:val="009429A4"/>
    <w:rsid w:val="00942A81"/>
    <w:rsid w:val="00942CE9"/>
    <w:rsid w:val="00942E77"/>
    <w:rsid w:val="00942F1E"/>
    <w:rsid w:val="00942F58"/>
    <w:rsid w:val="009430EA"/>
    <w:rsid w:val="00943284"/>
    <w:rsid w:val="00943566"/>
    <w:rsid w:val="0094362F"/>
    <w:rsid w:val="0094392D"/>
    <w:rsid w:val="00943989"/>
    <w:rsid w:val="00944371"/>
    <w:rsid w:val="009445BA"/>
    <w:rsid w:val="00944D67"/>
    <w:rsid w:val="00944DE2"/>
    <w:rsid w:val="00944ED1"/>
    <w:rsid w:val="00945187"/>
    <w:rsid w:val="00945367"/>
    <w:rsid w:val="009455E5"/>
    <w:rsid w:val="00945606"/>
    <w:rsid w:val="00945DF8"/>
    <w:rsid w:val="00945F3C"/>
    <w:rsid w:val="00945F9E"/>
    <w:rsid w:val="009460D8"/>
    <w:rsid w:val="0094614E"/>
    <w:rsid w:val="009461E8"/>
    <w:rsid w:val="0094645A"/>
    <w:rsid w:val="00946824"/>
    <w:rsid w:val="00946BD5"/>
    <w:rsid w:val="00946C07"/>
    <w:rsid w:val="00946E29"/>
    <w:rsid w:val="0094705F"/>
    <w:rsid w:val="00947A91"/>
    <w:rsid w:val="00947B78"/>
    <w:rsid w:val="00947EF1"/>
    <w:rsid w:val="00947F80"/>
    <w:rsid w:val="009503C7"/>
    <w:rsid w:val="00950772"/>
    <w:rsid w:val="009508C2"/>
    <w:rsid w:val="00950A1B"/>
    <w:rsid w:val="00950BB1"/>
    <w:rsid w:val="00950BC8"/>
    <w:rsid w:val="009510D8"/>
    <w:rsid w:val="0095130C"/>
    <w:rsid w:val="00951489"/>
    <w:rsid w:val="00951540"/>
    <w:rsid w:val="0095181F"/>
    <w:rsid w:val="00951C3C"/>
    <w:rsid w:val="00952237"/>
    <w:rsid w:val="009524A9"/>
    <w:rsid w:val="009529E3"/>
    <w:rsid w:val="00953725"/>
    <w:rsid w:val="00953864"/>
    <w:rsid w:val="00953FFB"/>
    <w:rsid w:val="0095463F"/>
    <w:rsid w:val="00954663"/>
    <w:rsid w:val="0095474E"/>
    <w:rsid w:val="00954A29"/>
    <w:rsid w:val="00954A4C"/>
    <w:rsid w:val="00954C86"/>
    <w:rsid w:val="0095539B"/>
    <w:rsid w:val="009557FE"/>
    <w:rsid w:val="00955AE3"/>
    <w:rsid w:val="00955B9F"/>
    <w:rsid w:val="00955DBF"/>
    <w:rsid w:val="00956066"/>
    <w:rsid w:val="00956115"/>
    <w:rsid w:val="009566C1"/>
    <w:rsid w:val="009566E1"/>
    <w:rsid w:val="0095681B"/>
    <w:rsid w:val="00956FA3"/>
    <w:rsid w:val="0095734B"/>
    <w:rsid w:val="009576F8"/>
    <w:rsid w:val="0095790E"/>
    <w:rsid w:val="0095795D"/>
    <w:rsid w:val="00957A5C"/>
    <w:rsid w:val="00957C9B"/>
    <w:rsid w:val="00960145"/>
    <w:rsid w:val="00960155"/>
    <w:rsid w:val="009602D2"/>
    <w:rsid w:val="00960306"/>
    <w:rsid w:val="00960946"/>
    <w:rsid w:val="00960B0B"/>
    <w:rsid w:val="00960B0D"/>
    <w:rsid w:val="00960C1B"/>
    <w:rsid w:val="009611D4"/>
    <w:rsid w:val="0096129E"/>
    <w:rsid w:val="009614EF"/>
    <w:rsid w:val="0096152B"/>
    <w:rsid w:val="0096188E"/>
    <w:rsid w:val="009618F3"/>
    <w:rsid w:val="009618FE"/>
    <w:rsid w:val="009619E5"/>
    <w:rsid w:val="009619F1"/>
    <w:rsid w:val="00961B28"/>
    <w:rsid w:val="00961C67"/>
    <w:rsid w:val="00961F38"/>
    <w:rsid w:val="009623AC"/>
    <w:rsid w:val="0096266A"/>
    <w:rsid w:val="009629C4"/>
    <w:rsid w:val="00962E6E"/>
    <w:rsid w:val="0096319A"/>
    <w:rsid w:val="009632AB"/>
    <w:rsid w:val="00963412"/>
    <w:rsid w:val="00963506"/>
    <w:rsid w:val="009639DD"/>
    <w:rsid w:val="00963A8B"/>
    <w:rsid w:val="00963F44"/>
    <w:rsid w:val="0096434E"/>
    <w:rsid w:val="0096444B"/>
    <w:rsid w:val="009645C9"/>
    <w:rsid w:val="009648EF"/>
    <w:rsid w:val="00964B12"/>
    <w:rsid w:val="00964D2E"/>
    <w:rsid w:val="00965354"/>
    <w:rsid w:val="00965607"/>
    <w:rsid w:val="00965882"/>
    <w:rsid w:val="00965DAD"/>
    <w:rsid w:val="009665D4"/>
    <w:rsid w:val="009666F8"/>
    <w:rsid w:val="00966B07"/>
    <w:rsid w:val="00966D6A"/>
    <w:rsid w:val="00966F22"/>
    <w:rsid w:val="0096708B"/>
    <w:rsid w:val="009670F7"/>
    <w:rsid w:val="00967354"/>
    <w:rsid w:val="00967BDC"/>
    <w:rsid w:val="00967C21"/>
    <w:rsid w:val="00970194"/>
    <w:rsid w:val="009701C2"/>
    <w:rsid w:val="009701EA"/>
    <w:rsid w:val="0097039C"/>
    <w:rsid w:val="00970476"/>
    <w:rsid w:val="00970B1E"/>
    <w:rsid w:val="009710BD"/>
    <w:rsid w:val="009719FE"/>
    <w:rsid w:val="00971B39"/>
    <w:rsid w:val="00971CDE"/>
    <w:rsid w:val="00971E17"/>
    <w:rsid w:val="00971F57"/>
    <w:rsid w:val="0097243B"/>
    <w:rsid w:val="0097264E"/>
    <w:rsid w:val="00972722"/>
    <w:rsid w:val="0097279D"/>
    <w:rsid w:val="009727F7"/>
    <w:rsid w:val="00972C35"/>
    <w:rsid w:val="00972D6A"/>
    <w:rsid w:val="00973130"/>
    <w:rsid w:val="009734CC"/>
    <w:rsid w:val="00973904"/>
    <w:rsid w:val="0097399D"/>
    <w:rsid w:val="00973C27"/>
    <w:rsid w:val="00973ECF"/>
    <w:rsid w:val="00974220"/>
    <w:rsid w:val="00974988"/>
    <w:rsid w:val="00974BA7"/>
    <w:rsid w:val="00974CCF"/>
    <w:rsid w:val="00975077"/>
    <w:rsid w:val="0097585A"/>
    <w:rsid w:val="00975B3E"/>
    <w:rsid w:val="00976084"/>
    <w:rsid w:val="00976703"/>
    <w:rsid w:val="00976999"/>
    <w:rsid w:val="00976FE3"/>
    <w:rsid w:val="009778D9"/>
    <w:rsid w:val="00977A03"/>
    <w:rsid w:val="00980168"/>
    <w:rsid w:val="0098026D"/>
    <w:rsid w:val="00980432"/>
    <w:rsid w:val="009807B7"/>
    <w:rsid w:val="009807EC"/>
    <w:rsid w:val="009809FA"/>
    <w:rsid w:val="00980B8E"/>
    <w:rsid w:val="00980D08"/>
    <w:rsid w:val="00981403"/>
    <w:rsid w:val="009818D2"/>
    <w:rsid w:val="00981A0F"/>
    <w:rsid w:val="00981E9E"/>
    <w:rsid w:val="00981EEE"/>
    <w:rsid w:val="00981F5F"/>
    <w:rsid w:val="009821B3"/>
    <w:rsid w:val="0098236F"/>
    <w:rsid w:val="00982819"/>
    <w:rsid w:val="00982A35"/>
    <w:rsid w:val="00982E58"/>
    <w:rsid w:val="00983015"/>
    <w:rsid w:val="009837B9"/>
    <w:rsid w:val="00983B6E"/>
    <w:rsid w:val="00983B98"/>
    <w:rsid w:val="009840CD"/>
    <w:rsid w:val="00984191"/>
    <w:rsid w:val="00984B5B"/>
    <w:rsid w:val="00985858"/>
    <w:rsid w:val="00985B1D"/>
    <w:rsid w:val="00985EA8"/>
    <w:rsid w:val="00986A1F"/>
    <w:rsid w:val="00986A51"/>
    <w:rsid w:val="00986CDA"/>
    <w:rsid w:val="00986CED"/>
    <w:rsid w:val="00987DF7"/>
    <w:rsid w:val="0099020B"/>
    <w:rsid w:val="0099034E"/>
    <w:rsid w:val="0099034F"/>
    <w:rsid w:val="00990455"/>
    <w:rsid w:val="00990825"/>
    <w:rsid w:val="00990975"/>
    <w:rsid w:val="00990CD4"/>
    <w:rsid w:val="009910CF"/>
    <w:rsid w:val="009911D4"/>
    <w:rsid w:val="00991423"/>
    <w:rsid w:val="009916F0"/>
    <w:rsid w:val="00992394"/>
    <w:rsid w:val="0099254F"/>
    <w:rsid w:val="009925DB"/>
    <w:rsid w:val="00992921"/>
    <w:rsid w:val="00992ABF"/>
    <w:rsid w:val="00992C3B"/>
    <w:rsid w:val="00992E4C"/>
    <w:rsid w:val="00994058"/>
    <w:rsid w:val="009943B5"/>
    <w:rsid w:val="009949D9"/>
    <w:rsid w:val="00994A77"/>
    <w:rsid w:val="00994AAF"/>
    <w:rsid w:val="00994D53"/>
    <w:rsid w:val="009950DF"/>
    <w:rsid w:val="009956FB"/>
    <w:rsid w:val="009957D7"/>
    <w:rsid w:val="00995F05"/>
    <w:rsid w:val="00995F80"/>
    <w:rsid w:val="00996022"/>
    <w:rsid w:val="0099624F"/>
    <w:rsid w:val="00996281"/>
    <w:rsid w:val="0099644B"/>
    <w:rsid w:val="009967F7"/>
    <w:rsid w:val="009970A9"/>
    <w:rsid w:val="009974F2"/>
    <w:rsid w:val="009975A4"/>
    <w:rsid w:val="009976FA"/>
    <w:rsid w:val="00997752"/>
    <w:rsid w:val="00997990"/>
    <w:rsid w:val="00997CFD"/>
    <w:rsid w:val="00997E21"/>
    <w:rsid w:val="009A0440"/>
    <w:rsid w:val="009A0469"/>
    <w:rsid w:val="009A05C3"/>
    <w:rsid w:val="009A0685"/>
    <w:rsid w:val="009A07F6"/>
    <w:rsid w:val="009A0CF6"/>
    <w:rsid w:val="009A113A"/>
    <w:rsid w:val="009A1234"/>
    <w:rsid w:val="009A131D"/>
    <w:rsid w:val="009A1439"/>
    <w:rsid w:val="009A1747"/>
    <w:rsid w:val="009A18FC"/>
    <w:rsid w:val="009A1A6D"/>
    <w:rsid w:val="009A1F1D"/>
    <w:rsid w:val="009A22F4"/>
    <w:rsid w:val="009A29F7"/>
    <w:rsid w:val="009A2AB3"/>
    <w:rsid w:val="009A2BF3"/>
    <w:rsid w:val="009A2E25"/>
    <w:rsid w:val="009A2E7D"/>
    <w:rsid w:val="009A407B"/>
    <w:rsid w:val="009A413F"/>
    <w:rsid w:val="009A424C"/>
    <w:rsid w:val="009A42EE"/>
    <w:rsid w:val="009A436A"/>
    <w:rsid w:val="009A467F"/>
    <w:rsid w:val="009A4781"/>
    <w:rsid w:val="009A48A5"/>
    <w:rsid w:val="009A507C"/>
    <w:rsid w:val="009A52C5"/>
    <w:rsid w:val="009A5561"/>
    <w:rsid w:val="009A5B7E"/>
    <w:rsid w:val="009A5CE8"/>
    <w:rsid w:val="009A6C8A"/>
    <w:rsid w:val="009A6E94"/>
    <w:rsid w:val="009A72BF"/>
    <w:rsid w:val="009A7673"/>
    <w:rsid w:val="009B1096"/>
    <w:rsid w:val="009B10A3"/>
    <w:rsid w:val="009B14D8"/>
    <w:rsid w:val="009B1729"/>
    <w:rsid w:val="009B17AF"/>
    <w:rsid w:val="009B17BF"/>
    <w:rsid w:val="009B1885"/>
    <w:rsid w:val="009B1BB9"/>
    <w:rsid w:val="009B2028"/>
    <w:rsid w:val="009B2866"/>
    <w:rsid w:val="009B2A25"/>
    <w:rsid w:val="009B2B36"/>
    <w:rsid w:val="009B2B38"/>
    <w:rsid w:val="009B2E67"/>
    <w:rsid w:val="009B2F37"/>
    <w:rsid w:val="009B3070"/>
    <w:rsid w:val="009B34AC"/>
    <w:rsid w:val="009B3604"/>
    <w:rsid w:val="009B361E"/>
    <w:rsid w:val="009B3706"/>
    <w:rsid w:val="009B38EE"/>
    <w:rsid w:val="009B3B85"/>
    <w:rsid w:val="009B3E65"/>
    <w:rsid w:val="009B3F44"/>
    <w:rsid w:val="009B4194"/>
    <w:rsid w:val="009B476E"/>
    <w:rsid w:val="009B4949"/>
    <w:rsid w:val="009B4B63"/>
    <w:rsid w:val="009B4CDF"/>
    <w:rsid w:val="009B4F9B"/>
    <w:rsid w:val="009B535A"/>
    <w:rsid w:val="009B557C"/>
    <w:rsid w:val="009B55EF"/>
    <w:rsid w:val="009B5F07"/>
    <w:rsid w:val="009B5F8F"/>
    <w:rsid w:val="009B627E"/>
    <w:rsid w:val="009B659E"/>
    <w:rsid w:val="009B681D"/>
    <w:rsid w:val="009B6A45"/>
    <w:rsid w:val="009B6B45"/>
    <w:rsid w:val="009B6EC2"/>
    <w:rsid w:val="009B7046"/>
    <w:rsid w:val="009B704A"/>
    <w:rsid w:val="009B708B"/>
    <w:rsid w:val="009B767A"/>
    <w:rsid w:val="009B78E4"/>
    <w:rsid w:val="009B7C4F"/>
    <w:rsid w:val="009B7E50"/>
    <w:rsid w:val="009C07D6"/>
    <w:rsid w:val="009C0D2D"/>
    <w:rsid w:val="009C0E3C"/>
    <w:rsid w:val="009C0F75"/>
    <w:rsid w:val="009C0F86"/>
    <w:rsid w:val="009C126A"/>
    <w:rsid w:val="009C1378"/>
    <w:rsid w:val="009C1460"/>
    <w:rsid w:val="009C158A"/>
    <w:rsid w:val="009C1F44"/>
    <w:rsid w:val="009C23C5"/>
    <w:rsid w:val="009C26E5"/>
    <w:rsid w:val="009C2A6C"/>
    <w:rsid w:val="009C2C47"/>
    <w:rsid w:val="009C2EEA"/>
    <w:rsid w:val="009C30B8"/>
    <w:rsid w:val="009C335F"/>
    <w:rsid w:val="009C3985"/>
    <w:rsid w:val="009C3CAC"/>
    <w:rsid w:val="009C3CCF"/>
    <w:rsid w:val="009C3EA5"/>
    <w:rsid w:val="009C4125"/>
    <w:rsid w:val="009C445B"/>
    <w:rsid w:val="009C489E"/>
    <w:rsid w:val="009C499C"/>
    <w:rsid w:val="009C4B89"/>
    <w:rsid w:val="009C4C23"/>
    <w:rsid w:val="009C4D54"/>
    <w:rsid w:val="009C4F0A"/>
    <w:rsid w:val="009C5063"/>
    <w:rsid w:val="009C521A"/>
    <w:rsid w:val="009C5944"/>
    <w:rsid w:val="009C5DC0"/>
    <w:rsid w:val="009C5FBC"/>
    <w:rsid w:val="009C60C0"/>
    <w:rsid w:val="009C6438"/>
    <w:rsid w:val="009C644F"/>
    <w:rsid w:val="009C65EF"/>
    <w:rsid w:val="009C6657"/>
    <w:rsid w:val="009C68B6"/>
    <w:rsid w:val="009C6CC8"/>
    <w:rsid w:val="009C7225"/>
    <w:rsid w:val="009C7235"/>
    <w:rsid w:val="009C73B5"/>
    <w:rsid w:val="009C7429"/>
    <w:rsid w:val="009C757A"/>
    <w:rsid w:val="009C783B"/>
    <w:rsid w:val="009C7A79"/>
    <w:rsid w:val="009D0115"/>
    <w:rsid w:val="009D030A"/>
    <w:rsid w:val="009D0684"/>
    <w:rsid w:val="009D0A50"/>
    <w:rsid w:val="009D0A5D"/>
    <w:rsid w:val="009D10D6"/>
    <w:rsid w:val="009D11B0"/>
    <w:rsid w:val="009D11DB"/>
    <w:rsid w:val="009D1364"/>
    <w:rsid w:val="009D13FF"/>
    <w:rsid w:val="009D156A"/>
    <w:rsid w:val="009D1874"/>
    <w:rsid w:val="009D18A0"/>
    <w:rsid w:val="009D19DA"/>
    <w:rsid w:val="009D1BDB"/>
    <w:rsid w:val="009D1FD3"/>
    <w:rsid w:val="009D200B"/>
    <w:rsid w:val="009D223B"/>
    <w:rsid w:val="009D23AE"/>
    <w:rsid w:val="009D2494"/>
    <w:rsid w:val="009D26B3"/>
    <w:rsid w:val="009D290F"/>
    <w:rsid w:val="009D2C33"/>
    <w:rsid w:val="009D2EC2"/>
    <w:rsid w:val="009D3451"/>
    <w:rsid w:val="009D3706"/>
    <w:rsid w:val="009D37B4"/>
    <w:rsid w:val="009D392A"/>
    <w:rsid w:val="009D3C3E"/>
    <w:rsid w:val="009D3D22"/>
    <w:rsid w:val="009D3FFD"/>
    <w:rsid w:val="009D41EE"/>
    <w:rsid w:val="009D41F7"/>
    <w:rsid w:val="009D4509"/>
    <w:rsid w:val="009D47EC"/>
    <w:rsid w:val="009D5142"/>
    <w:rsid w:val="009D516B"/>
    <w:rsid w:val="009D545D"/>
    <w:rsid w:val="009D5592"/>
    <w:rsid w:val="009D5E40"/>
    <w:rsid w:val="009D6A80"/>
    <w:rsid w:val="009D7E40"/>
    <w:rsid w:val="009D7FF6"/>
    <w:rsid w:val="009E013B"/>
    <w:rsid w:val="009E0C35"/>
    <w:rsid w:val="009E12EA"/>
    <w:rsid w:val="009E19AC"/>
    <w:rsid w:val="009E19D1"/>
    <w:rsid w:val="009E19D2"/>
    <w:rsid w:val="009E1ADF"/>
    <w:rsid w:val="009E1AE2"/>
    <w:rsid w:val="009E1B76"/>
    <w:rsid w:val="009E1CC8"/>
    <w:rsid w:val="009E2175"/>
    <w:rsid w:val="009E2704"/>
    <w:rsid w:val="009E294B"/>
    <w:rsid w:val="009E2A14"/>
    <w:rsid w:val="009E2A71"/>
    <w:rsid w:val="009E2D29"/>
    <w:rsid w:val="009E32E3"/>
    <w:rsid w:val="009E33E2"/>
    <w:rsid w:val="009E35CF"/>
    <w:rsid w:val="009E39D8"/>
    <w:rsid w:val="009E3CF3"/>
    <w:rsid w:val="009E3E22"/>
    <w:rsid w:val="009E4360"/>
    <w:rsid w:val="009E4560"/>
    <w:rsid w:val="009E4601"/>
    <w:rsid w:val="009E4F9C"/>
    <w:rsid w:val="009E509D"/>
    <w:rsid w:val="009E54CD"/>
    <w:rsid w:val="009E5706"/>
    <w:rsid w:val="009E6125"/>
    <w:rsid w:val="009E6563"/>
    <w:rsid w:val="009E65FA"/>
    <w:rsid w:val="009E6954"/>
    <w:rsid w:val="009E6A64"/>
    <w:rsid w:val="009E6EC2"/>
    <w:rsid w:val="009E6EE7"/>
    <w:rsid w:val="009E73F7"/>
    <w:rsid w:val="009E75EF"/>
    <w:rsid w:val="009E7715"/>
    <w:rsid w:val="009E7A64"/>
    <w:rsid w:val="009E7D37"/>
    <w:rsid w:val="009E7F8A"/>
    <w:rsid w:val="009F00A6"/>
    <w:rsid w:val="009F0286"/>
    <w:rsid w:val="009F0565"/>
    <w:rsid w:val="009F063F"/>
    <w:rsid w:val="009F07D6"/>
    <w:rsid w:val="009F09EE"/>
    <w:rsid w:val="009F0C5C"/>
    <w:rsid w:val="009F0F07"/>
    <w:rsid w:val="009F10F9"/>
    <w:rsid w:val="009F15B4"/>
    <w:rsid w:val="009F19FF"/>
    <w:rsid w:val="009F1A9B"/>
    <w:rsid w:val="009F1B92"/>
    <w:rsid w:val="009F2000"/>
    <w:rsid w:val="009F208E"/>
    <w:rsid w:val="009F23D6"/>
    <w:rsid w:val="009F242E"/>
    <w:rsid w:val="009F2C8B"/>
    <w:rsid w:val="009F2D54"/>
    <w:rsid w:val="009F31F5"/>
    <w:rsid w:val="009F344D"/>
    <w:rsid w:val="009F34EC"/>
    <w:rsid w:val="009F36A3"/>
    <w:rsid w:val="009F37D4"/>
    <w:rsid w:val="009F385B"/>
    <w:rsid w:val="009F3D8C"/>
    <w:rsid w:val="009F3F24"/>
    <w:rsid w:val="009F432B"/>
    <w:rsid w:val="009F43F6"/>
    <w:rsid w:val="009F486B"/>
    <w:rsid w:val="009F51E0"/>
    <w:rsid w:val="009F66EE"/>
    <w:rsid w:val="009F68B4"/>
    <w:rsid w:val="009F69EE"/>
    <w:rsid w:val="009F6C84"/>
    <w:rsid w:val="009F6CBF"/>
    <w:rsid w:val="009F6D27"/>
    <w:rsid w:val="009F6D84"/>
    <w:rsid w:val="009F71CA"/>
    <w:rsid w:val="009F723C"/>
    <w:rsid w:val="009F7A6E"/>
    <w:rsid w:val="009F7DBA"/>
    <w:rsid w:val="00A00054"/>
    <w:rsid w:val="00A0007C"/>
    <w:rsid w:val="00A00251"/>
    <w:rsid w:val="00A0043E"/>
    <w:rsid w:val="00A004AB"/>
    <w:rsid w:val="00A00563"/>
    <w:rsid w:val="00A00771"/>
    <w:rsid w:val="00A009B4"/>
    <w:rsid w:val="00A00BA9"/>
    <w:rsid w:val="00A00C2D"/>
    <w:rsid w:val="00A00D37"/>
    <w:rsid w:val="00A0102F"/>
    <w:rsid w:val="00A0111A"/>
    <w:rsid w:val="00A013B2"/>
    <w:rsid w:val="00A014CF"/>
    <w:rsid w:val="00A015C7"/>
    <w:rsid w:val="00A01B59"/>
    <w:rsid w:val="00A0280A"/>
    <w:rsid w:val="00A02B64"/>
    <w:rsid w:val="00A030F3"/>
    <w:rsid w:val="00A03228"/>
    <w:rsid w:val="00A036D5"/>
    <w:rsid w:val="00A04006"/>
    <w:rsid w:val="00A0405E"/>
    <w:rsid w:val="00A041EC"/>
    <w:rsid w:val="00A047E2"/>
    <w:rsid w:val="00A04CBD"/>
    <w:rsid w:val="00A05124"/>
    <w:rsid w:val="00A05241"/>
    <w:rsid w:val="00A052E1"/>
    <w:rsid w:val="00A0535C"/>
    <w:rsid w:val="00A05571"/>
    <w:rsid w:val="00A055F0"/>
    <w:rsid w:val="00A0570B"/>
    <w:rsid w:val="00A05884"/>
    <w:rsid w:val="00A058BA"/>
    <w:rsid w:val="00A05B39"/>
    <w:rsid w:val="00A0621F"/>
    <w:rsid w:val="00A06321"/>
    <w:rsid w:val="00A06763"/>
    <w:rsid w:val="00A07D27"/>
    <w:rsid w:val="00A07E30"/>
    <w:rsid w:val="00A07E5E"/>
    <w:rsid w:val="00A10190"/>
    <w:rsid w:val="00A1093C"/>
    <w:rsid w:val="00A10975"/>
    <w:rsid w:val="00A113F9"/>
    <w:rsid w:val="00A11607"/>
    <w:rsid w:val="00A11968"/>
    <w:rsid w:val="00A11ED7"/>
    <w:rsid w:val="00A12591"/>
    <w:rsid w:val="00A12C48"/>
    <w:rsid w:val="00A12DA6"/>
    <w:rsid w:val="00A12FF3"/>
    <w:rsid w:val="00A130D6"/>
    <w:rsid w:val="00A131D1"/>
    <w:rsid w:val="00A13311"/>
    <w:rsid w:val="00A13602"/>
    <w:rsid w:val="00A13674"/>
    <w:rsid w:val="00A138D8"/>
    <w:rsid w:val="00A13FC6"/>
    <w:rsid w:val="00A14271"/>
    <w:rsid w:val="00A14338"/>
    <w:rsid w:val="00A147D7"/>
    <w:rsid w:val="00A14E03"/>
    <w:rsid w:val="00A158A6"/>
    <w:rsid w:val="00A15957"/>
    <w:rsid w:val="00A161D7"/>
    <w:rsid w:val="00A16564"/>
    <w:rsid w:val="00A17355"/>
    <w:rsid w:val="00A1758F"/>
    <w:rsid w:val="00A1772D"/>
    <w:rsid w:val="00A17CFB"/>
    <w:rsid w:val="00A17D6A"/>
    <w:rsid w:val="00A17E9D"/>
    <w:rsid w:val="00A17FB7"/>
    <w:rsid w:val="00A200A8"/>
    <w:rsid w:val="00A201C7"/>
    <w:rsid w:val="00A203A1"/>
    <w:rsid w:val="00A20516"/>
    <w:rsid w:val="00A20550"/>
    <w:rsid w:val="00A20874"/>
    <w:rsid w:val="00A20A00"/>
    <w:rsid w:val="00A20C73"/>
    <w:rsid w:val="00A20F97"/>
    <w:rsid w:val="00A20FDA"/>
    <w:rsid w:val="00A21075"/>
    <w:rsid w:val="00A2114C"/>
    <w:rsid w:val="00A211FC"/>
    <w:rsid w:val="00A213A8"/>
    <w:rsid w:val="00A21750"/>
    <w:rsid w:val="00A21DA0"/>
    <w:rsid w:val="00A21ECF"/>
    <w:rsid w:val="00A2233C"/>
    <w:rsid w:val="00A224B0"/>
    <w:rsid w:val="00A225E4"/>
    <w:rsid w:val="00A22680"/>
    <w:rsid w:val="00A226DE"/>
    <w:rsid w:val="00A22AF8"/>
    <w:rsid w:val="00A22BF0"/>
    <w:rsid w:val="00A234DC"/>
    <w:rsid w:val="00A235EA"/>
    <w:rsid w:val="00A23704"/>
    <w:rsid w:val="00A23B5D"/>
    <w:rsid w:val="00A24374"/>
    <w:rsid w:val="00A24446"/>
    <w:rsid w:val="00A24AC2"/>
    <w:rsid w:val="00A24F71"/>
    <w:rsid w:val="00A2500B"/>
    <w:rsid w:val="00A251A9"/>
    <w:rsid w:val="00A2521B"/>
    <w:rsid w:val="00A2563C"/>
    <w:rsid w:val="00A258F9"/>
    <w:rsid w:val="00A25C74"/>
    <w:rsid w:val="00A25D84"/>
    <w:rsid w:val="00A263FB"/>
    <w:rsid w:val="00A26449"/>
    <w:rsid w:val="00A266F2"/>
    <w:rsid w:val="00A26A1F"/>
    <w:rsid w:val="00A26A34"/>
    <w:rsid w:val="00A26A6C"/>
    <w:rsid w:val="00A26AEF"/>
    <w:rsid w:val="00A26C2A"/>
    <w:rsid w:val="00A26D9C"/>
    <w:rsid w:val="00A26DA8"/>
    <w:rsid w:val="00A26E3C"/>
    <w:rsid w:val="00A273D5"/>
    <w:rsid w:val="00A278B7"/>
    <w:rsid w:val="00A27938"/>
    <w:rsid w:val="00A27F11"/>
    <w:rsid w:val="00A3002B"/>
    <w:rsid w:val="00A30083"/>
    <w:rsid w:val="00A30351"/>
    <w:rsid w:val="00A303BC"/>
    <w:rsid w:val="00A31143"/>
    <w:rsid w:val="00A31178"/>
    <w:rsid w:val="00A3137B"/>
    <w:rsid w:val="00A317F1"/>
    <w:rsid w:val="00A31B51"/>
    <w:rsid w:val="00A31BF4"/>
    <w:rsid w:val="00A32011"/>
    <w:rsid w:val="00A32176"/>
    <w:rsid w:val="00A325B3"/>
    <w:rsid w:val="00A32ED4"/>
    <w:rsid w:val="00A330A8"/>
    <w:rsid w:val="00A331FF"/>
    <w:rsid w:val="00A33334"/>
    <w:rsid w:val="00A333FE"/>
    <w:rsid w:val="00A334CE"/>
    <w:rsid w:val="00A33528"/>
    <w:rsid w:val="00A33617"/>
    <w:rsid w:val="00A336A3"/>
    <w:rsid w:val="00A336DC"/>
    <w:rsid w:val="00A338A8"/>
    <w:rsid w:val="00A33C6A"/>
    <w:rsid w:val="00A34030"/>
    <w:rsid w:val="00A340B4"/>
    <w:rsid w:val="00A34100"/>
    <w:rsid w:val="00A34568"/>
    <w:rsid w:val="00A34A73"/>
    <w:rsid w:val="00A34AC4"/>
    <w:rsid w:val="00A34F5E"/>
    <w:rsid w:val="00A35316"/>
    <w:rsid w:val="00A35604"/>
    <w:rsid w:val="00A35762"/>
    <w:rsid w:val="00A35769"/>
    <w:rsid w:val="00A3680A"/>
    <w:rsid w:val="00A3688A"/>
    <w:rsid w:val="00A36D3D"/>
    <w:rsid w:val="00A36E33"/>
    <w:rsid w:val="00A37355"/>
    <w:rsid w:val="00A3748C"/>
    <w:rsid w:val="00A3780F"/>
    <w:rsid w:val="00A37A55"/>
    <w:rsid w:val="00A37BFD"/>
    <w:rsid w:val="00A37CC7"/>
    <w:rsid w:val="00A37D24"/>
    <w:rsid w:val="00A37EEF"/>
    <w:rsid w:val="00A400C5"/>
    <w:rsid w:val="00A40290"/>
    <w:rsid w:val="00A40436"/>
    <w:rsid w:val="00A40447"/>
    <w:rsid w:val="00A404F8"/>
    <w:rsid w:val="00A40628"/>
    <w:rsid w:val="00A4092B"/>
    <w:rsid w:val="00A40978"/>
    <w:rsid w:val="00A40B2B"/>
    <w:rsid w:val="00A40F6A"/>
    <w:rsid w:val="00A41937"/>
    <w:rsid w:val="00A41B2E"/>
    <w:rsid w:val="00A41D50"/>
    <w:rsid w:val="00A422C8"/>
    <w:rsid w:val="00A424F8"/>
    <w:rsid w:val="00A425B2"/>
    <w:rsid w:val="00A4263E"/>
    <w:rsid w:val="00A426C0"/>
    <w:rsid w:val="00A42756"/>
    <w:rsid w:val="00A42F85"/>
    <w:rsid w:val="00A4304D"/>
    <w:rsid w:val="00A435C0"/>
    <w:rsid w:val="00A436FB"/>
    <w:rsid w:val="00A4386E"/>
    <w:rsid w:val="00A43B10"/>
    <w:rsid w:val="00A43B39"/>
    <w:rsid w:val="00A4417A"/>
    <w:rsid w:val="00A444B9"/>
    <w:rsid w:val="00A445E3"/>
    <w:rsid w:val="00A44714"/>
    <w:rsid w:val="00A44851"/>
    <w:rsid w:val="00A44DA1"/>
    <w:rsid w:val="00A44F9A"/>
    <w:rsid w:val="00A451A6"/>
    <w:rsid w:val="00A4536B"/>
    <w:rsid w:val="00A45C32"/>
    <w:rsid w:val="00A45D31"/>
    <w:rsid w:val="00A45E8B"/>
    <w:rsid w:val="00A45F5C"/>
    <w:rsid w:val="00A461F2"/>
    <w:rsid w:val="00A464C4"/>
    <w:rsid w:val="00A46E21"/>
    <w:rsid w:val="00A46FE2"/>
    <w:rsid w:val="00A47228"/>
    <w:rsid w:val="00A4735F"/>
    <w:rsid w:val="00A47B8E"/>
    <w:rsid w:val="00A500DE"/>
    <w:rsid w:val="00A5013E"/>
    <w:rsid w:val="00A50295"/>
    <w:rsid w:val="00A502DC"/>
    <w:rsid w:val="00A50942"/>
    <w:rsid w:val="00A50B55"/>
    <w:rsid w:val="00A51957"/>
    <w:rsid w:val="00A51BE0"/>
    <w:rsid w:val="00A52311"/>
    <w:rsid w:val="00A52331"/>
    <w:rsid w:val="00A527C5"/>
    <w:rsid w:val="00A52DB9"/>
    <w:rsid w:val="00A52EDE"/>
    <w:rsid w:val="00A534F8"/>
    <w:rsid w:val="00A536AA"/>
    <w:rsid w:val="00A54118"/>
    <w:rsid w:val="00A54C25"/>
    <w:rsid w:val="00A54F08"/>
    <w:rsid w:val="00A56084"/>
    <w:rsid w:val="00A56554"/>
    <w:rsid w:val="00A565BB"/>
    <w:rsid w:val="00A569A2"/>
    <w:rsid w:val="00A569C0"/>
    <w:rsid w:val="00A56ACC"/>
    <w:rsid w:val="00A56B83"/>
    <w:rsid w:val="00A56CAC"/>
    <w:rsid w:val="00A56F90"/>
    <w:rsid w:val="00A573D2"/>
    <w:rsid w:val="00A577B3"/>
    <w:rsid w:val="00A57EA6"/>
    <w:rsid w:val="00A60003"/>
    <w:rsid w:val="00A60039"/>
    <w:rsid w:val="00A606BC"/>
    <w:rsid w:val="00A6080D"/>
    <w:rsid w:val="00A60DF9"/>
    <w:rsid w:val="00A613A9"/>
    <w:rsid w:val="00A615AA"/>
    <w:rsid w:val="00A616BA"/>
    <w:rsid w:val="00A61EC7"/>
    <w:rsid w:val="00A61F7D"/>
    <w:rsid w:val="00A62601"/>
    <w:rsid w:val="00A62C25"/>
    <w:rsid w:val="00A62C79"/>
    <w:rsid w:val="00A63456"/>
    <w:rsid w:val="00A6379F"/>
    <w:rsid w:val="00A63A68"/>
    <w:rsid w:val="00A63BEC"/>
    <w:rsid w:val="00A6413A"/>
    <w:rsid w:val="00A643DA"/>
    <w:rsid w:val="00A645BC"/>
    <w:rsid w:val="00A64B0D"/>
    <w:rsid w:val="00A64F1F"/>
    <w:rsid w:val="00A651FA"/>
    <w:rsid w:val="00A656C7"/>
    <w:rsid w:val="00A65DE7"/>
    <w:rsid w:val="00A660D3"/>
    <w:rsid w:val="00A6638E"/>
    <w:rsid w:val="00A66489"/>
    <w:rsid w:val="00A6671D"/>
    <w:rsid w:val="00A6693C"/>
    <w:rsid w:val="00A66AC2"/>
    <w:rsid w:val="00A66C0C"/>
    <w:rsid w:val="00A671C3"/>
    <w:rsid w:val="00A67A9B"/>
    <w:rsid w:val="00A67C68"/>
    <w:rsid w:val="00A67C8E"/>
    <w:rsid w:val="00A67FC5"/>
    <w:rsid w:val="00A703F9"/>
    <w:rsid w:val="00A706E6"/>
    <w:rsid w:val="00A70866"/>
    <w:rsid w:val="00A70A02"/>
    <w:rsid w:val="00A71598"/>
    <w:rsid w:val="00A71844"/>
    <w:rsid w:val="00A71871"/>
    <w:rsid w:val="00A71920"/>
    <w:rsid w:val="00A720F9"/>
    <w:rsid w:val="00A72166"/>
    <w:rsid w:val="00A721E2"/>
    <w:rsid w:val="00A72AF7"/>
    <w:rsid w:val="00A72CAB"/>
    <w:rsid w:val="00A72D11"/>
    <w:rsid w:val="00A732F1"/>
    <w:rsid w:val="00A73475"/>
    <w:rsid w:val="00A734B6"/>
    <w:rsid w:val="00A735C0"/>
    <w:rsid w:val="00A736BF"/>
    <w:rsid w:val="00A7381C"/>
    <w:rsid w:val="00A74043"/>
    <w:rsid w:val="00A74205"/>
    <w:rsid w:val="00A7439D"/>
    <w:rsid w:val="00A744C4"/>
    <w:rsid w:val="00A751EB"/>
    <w:rsid w:val="00A7524A"/>
    <w:rsid w:val="00A7549C"/>
    <w:rsid w:val="00A75D03"/>
    <w:rsid w:val="00A75D89"/>
    <w:rsid w:val="00A75E8C"/>
    <w:rsid w:val="00A768C0"/>
    <w:rsid w:val="00A76A0B"/>
    <w:rsid w:val="00A76D51"/>
    <w:rsid w:val="00A76D7F"/>
    <w:rsid w:val="00A76F68"/>
    <w:rsid w:val="00A7739D"/>
    <w:rsid w:val="00A7795A"/>
    <w:rsid w:val="00A77C23"/>
    <w:rsid w:val="00A77E17"/>
    <w:rsid w:val="00A77E6C"/>
    <w:rsid w:val="00A8013F"/>
    <w:rsid w:val="00A806F3"/>
    <w:rsid w:val="00A80A4B"/>
    <w:rsid w:val="00A80A5A"/>
    <w:rsid w:val="00A80BAD"/>
    <w:rsid w:val="00A80D62"/>
    <w:rsid w:val="00A81ABF"/>
    <w:rsid w:val="00A81B5D"/>
    <w:rsid w:val="00A81C4C"/>
    <w:rsid w:val="00A81F6F"/>
    <w:rsid w:val="00A82232"/>
    <w:rsid w:val="00A82845"/>
    <w:rsid w:val="00A8298D"/>
    <w:rsid w:val="00A82C64"/>
    <w:rsid w:val="00A82D6B"/>
    <w:rsid w:val="00A82E60"/>
    <w:rsid w:val="00A82EA9"/>
    <w:rsid w:val="00A82F17"/>
    <w:rsid w:val="00A831A3"/>
    <w:rsid w:val="00A838F9"/>
    <w:rsid w:val="00A83A2E"/>
    <w:rsid w:val="00A83AC8"/>
    <w:rsid w:val="00A83CCA"/>
    <w:rsid w:val="00A83D52"/>
    <w:rsid w:val="00A83D8C"/>
    <w:rsid w:val="00A84119"/>
    <w:rsid w:val="00A8417F"/>
    <w:rsid w:val="00A84365"/>
    <w:rsid w:val="00A851F8"/>
    <w:rsid w:val="00A854DD"/>
    <w:rsid w:val="00A85594"/>
    <w:rsid w:val="00A856C4"/>
    <w:rsid w:val="00A85CC8"/>
    <w:rsid w:val="00A85D3B"/>
    <w:rsid w:val="00A85EAD"/>
    <w:rsid w:val="00A862EB"/>
    <w:rsid w:val="00A865B4"/>
    <w:rsid w:val="00A869EA"/>
    <w:rsid w:val="00A86A5D"/>
    <w:rsid w:val="00A86A89"/>
    <w:rsid w:val="00A86B26"/>
    <w:rsid w:val="00A86B79"/>
    <w:rsid w:val="00A86D9C"/>
    <w:rsid w:val="00A87994"/>
    <w:rsid w:val="00A90275"/>
    <w:rsid w:val="00A907F6"/>
    <w:rsid w:val="00A90961"/>
    <w:rsid w:val="00A90A64"/>
    <w:rsid w:val="00A90D4B"/>
    <w:rsid w:val="00A90E17"/>
    <w:rsid w:val="00A91457"/>
    <w:rsid w:val="00A91526"/>
    <w:rsid w:val="00A91760"/>
    <w:rsid w:val="00A91989"/>
    <w:rsid w:val="00A91AF7"/>
    <w:rsid w:val="00A91BF3"/>
    <w:rsid w:val="00A92607"/>
    <w:rsid w:val="00A93065"/>
    <w:rsid w:val="00A9312B"/>
    <w:rsid w:val="00A9365F"/>
    <w:rsid w:val="00A93672"/>
    <w:rsid w:val="00A93957"/>
    <w:rsid w:val="00A93D31"/>
    <w:rsid w:val="00A93D3C"/>
    <w:rsid w:val="00A93DBB"/>
    <w:rsid w:val="00A93F1E"/>
    <w:rsid w:val="00A9448A"/>
    <w:rsid w:val="00A9472B"/>
    <w:rsid w:val="00A94D4F"/>
    <w:rsid w:val="00A950D5"/>
    <w:rsid w:val="00A953C6"/>
    <w:rsid w:val="00A9559F"/>
    <w:rsid w:val="00A95925"/>
    <w:rsid w:val="00A959F0"/>
    <w:rsid w:val="00A960C5"/>
    <w:rsid w:val="00A96405"/>
    <w:rsid w:val="00A96722"/>
    <w:rsid w:val="00A9686D"/>
    <w:rsid w:val="00A96D5E"/>
    <w:rsid w:val="00A96E99"/>
    <w:rsid w:val="00A970A0"/>
    <w:rsid w:val="00A97692"/>
    <w:rsid w:val="00A97976"/>
    <w:rsid w:val="00A97ED6"/>
    <w:rsid w:val="00A97FBE"/>
    <w:rsid w:val="00AA00E9"/>
    <w:rsid w:val="00AA0422"/>
    <w:rsid w:val="00AA0436"/>
    <w:rsid w:val="00AA098D"/>
    <w:rsid w:val="00AA0A8E"/>
    <w:rsid w:val="00AA1A84"/>
    <w:rsid w:val="00AA1BBD"/>
    <w:rsid w:val="00AA235B"/>
    <w:rsid w:val="00AA23E4"/>
    <w:rsid w:val="00AA2796"/>
    <w:rsid w:val="00AA2AD7"/>
    <w:rsid w:val="00AA2D05"/>
    <w:rsid w:val="00AA34C9"/>
    <w:rsid w:val="00AA35A7"/>
    <w:rsid w:val="00AA368E"/>
    <w:rsid w:val="00AA36A2"/>
    <w:rsid w:val="00AA3A46"/>
    <w:rsid w:val="00AA4677"/>
    <w:rsid w:val="00AA4CF6"/>
    <w:rsid w:val="00AA4E0F"/>
    <w:rsid w:val="00AA53D7"/>
    <w:rsid w:val="00AA5616"/>
    <w:rsid w:val="00AA57E8"/>
    <w:rsid w:val="00AA5F0A"/>
    <w:rsid w:val="00AA5F56"/>
    <w:rsid w:val="00AA6159"/>
    <w:rsid w:val="00AA61D8"/>
    <w:rsid w:val="00AA634A"/>
    <w:rsid w:val="00AA6541"/>
    <w:rsid w:val="00AA6583"/>
    <w:rsid w:val="00AA69D1"/>
    <w:rsid w:val="00AA6CB4"/>
    <w:rsid w:val="00AA6CED"/>
    <w:rsid w:val="00AA6D0F"/>
    <w:rsid w:val="00AA70C5"/>
    <w:rsid w:val="00AA71C9"/>
    <w:rsid w:val="00AA79DA"/>
    <w:rsid w:val="00AA7E96"/>
    <w:rsid w:val="00AB0297"/>
    <w:rsid w:val="00AB0763"/>
    <w:rsid w:val="00AB08B5"/>
    <w:rsid w:val="00AB0BE8"/>
    <w:rsid w:val="00AB0D3A"/>
    <w:rsid w:val="00AB0FE7"/>
    <w:rsid w:val="00AB1409"/>
    <w:rsid w:val="00AB1586"/>
    <w:rsid w:val="00AB15BE"/>
    <w:rsid w:val="00AB1626"/>
    <w:rsid w:val="00AB18B5"/>
    <w:rsid w:val="00AB1BB3"/>
    <w:rsid w:val="00AB1CAA"/>
    <w:rsid w:val="00AB1F06"/>
    <w:rsid w:val="00AB29AC"/>
    <w:rsid w:val="00AB2AD3"/>
    <w:rsid w:val="00AB2B66"/>
    <w:rsid w:val="00AB2C2E"/>
    <w:rsid w:val="00AB2FB9"/>
    <w:rsid w:val="00AB391F"/>
    <w:rsid w:val="00AB3E26"/>
    <w:rsid w:val="00AB3E3C"/>
    <w:rsid w:val="00AB3E75"/>
    <w:rsid w:val="00AB3EFB"/>
    <w:rsid w:val="00AB40EE"/>
    <w:rsid w:val="00AB44D0"/>
    <w:rsid w:val="00AB4691"/>
    <w:rsid w:val="00AB4730"/>
    <w:rsid w:val="00AB47A6"/>
    <w:rsid w:val="00AB4E52"/>
    <w:rsid w:val="00AB4F1B"/>
    <w:rsid w:val="00AB501C"/>
    <w:rsid w:val="00AB6398"/>
    <w:rsid w:val="00AB63E3"/>
    <w:rsid w:val="00AB6929"/>
    <w:rsid w:val="00AB6BB3"/>
    <w:rsid w:val="00AB6F80"/>
    <w:rsid w:val="00AB74C7"/>
    <w:rsid w:val="00AB7540"/>
    <w:rsid w:val="00AB79C0"/>
    <w:rsid w:val="00AB7D28"/>
    <w:rsid w:val="00AB7D64"/>
    <w:rsid w:val="00AC003D"/>
    <w:rsid w:val="00AC079E"/>
    <w:rsid w:val="00AC0A68"/>
    <w:rsid w:val="00AC0F09"/>
    <w:rsid w:val="00AC1646"/>
    <w:rsid w:val="00AC194C"/>
    <w:rsid w:val="00AC1D3A"/>
    <w:rsid w:val="00AC1D6B"/>
    <w:rsid w:val="00AC1DC5"/>
    <w:rsid w:val="00AC20FD"/>
    <w:rsid w:val="00AC2199"/>
    <w:rsid w:val="00AC23B7"/>
    <w:rsid w:val="00AC2490"/>
    <w:rsid w:val="00AC27FC"/>
    <w:rsid w:val="00AC280F"/>
    <w:rsid w:val="00AC29B7"/>
    <w:rsid w:val="00AC2B89"/>
    <w:rsid w:val="00AC3836"/>
    <w:rsid w:val="00AC3A6B"/>
    <w:rsid w:val="00AC3C6C"/>
    <w:rsid w:val="00AC4151"/>
    <w:rsid w:val="00AC425A"/>
    <w:rsid w:val="00AC45C8"/>
    <w:rsid w:val="00AC4E79"/>
    <w:rsid w:val="00AC50D0"/>
    <w:rsid w:val="00AC5160"/>
    <w:rsid w:val="00AC51A9"/>
    <w:rsid w:val="00AC56A7"/>
    <w:rsid w:val="00AC56BF"/>
    <w:rsid w:val="00AC5987"/>
    <w:rsid w:val="00AC6186"/>
    <w:rsid w:val="00AC627C"/>
    <w:rsid w:val="00AC63F2"/>
    <w:rsid w:val="00AC6650"/>
    <w:rsid w:val="00AC69BB"/>
    <w:rsid w:val="00AC6AB2"/>
    <w:rsid w:val="00AC71D9"/>
    <w:rsid w:val="00AC7265"/>
    <w:rsid w:val="00AC7297"/>
    <w:rsid w:val="00AC7552"/>
    <w:rsid w:val="00AC785A"/>
    <w:rsid w:val="00AC78A9"/>
    <w:rsid w:val="00AC7C29"/>
    <w:rsid w:val="00AD0093"/>
    <w:rsid w:val="00AD00A0"/>
    <w:rsid w:val="00AD0615"/>
    <w:rsid w:val="00AD081A"/>
    <w:rsid w:val="00AD08D2"/>
    <w:rsid w:val="00AD099A"/>
    <w:rsid w:val="00AD0BB7"/>
    <w:rsid w:val="00AD1049"/>
    <w:rsid w:val="00AD1085"/>
    <w:rsid w:val="00AD1317"/>
    <w:rsid w:val="00AD188B"/>
    <w:rsid w:val="00AD1C0B"/>
    <w:rsid w:val="00AD1C19"/>
    <w:rsid w:val="00AD1C89"/>
    <w:rsid w:val="00AD1F43"/>
    <w:rsid w:val="00AD2286"/>
    <w:rsid w:val="00AD25A0"/>
    <w:rsid w:val="00AD313F"/>
    <w:rsid w:val="00AD3799"/>
    <w:rsid w:val="00AD381F"/>
    <w:rsid w:val="00AD3871"/>
    <w:rsid w:val="00AD3A4D"/>
    <w:rsid w:val="00AD3E2D"/>
    <w:rsid w:val="00AD40E5"/>
    <w:rsid w:val="00AD42F1"/>
    <w:rsid w:val="00AD49FE"/>
    <w:rsid w:val="00AD4DEE"/>
    <w:rsid w:val="00AD4FBF"/>
    <w:rsid w:val="00AD511F"/>
    <w:rsid w:val="00AD53C1"/>
    <w:rsid w:val="00AD5590"/>
    <w:rsid w:val="00AD58FC"/>
    <w:rsid w:val="00AD5E90"/>
    <w:rsid w:val="00AD6047"/>
    <w:rsid w:val="00AD6112"/>
    <w:rsid w:val="00AD668C"/>
    <w:rsid w:val="00AD74B3"/>
    <w:rsid w:val="00AD7B2A"/>
    <w:rsid w:val="00AD7BD1"/>
    <w:rsid w:val="00AD7C40"/>
    <w:rsid w:val="00AE01EB"/>
    <w:rsid w:val="00AE06AC"/>
    <w:rsid w:val="00AE0943"/>
    <w:rsid w:val="00AE0BAE"/>
    <w:rsid w:val="00AE0F47"/>
    <w:rsid w:val="00AE12F2"/>
    <w:rsid w:val="00AE1825"/>
    <w:rsid w:val="00AE1E5E"/>
    <w:rsid w:val="00AE2160"/>
    <w:rsid w:val="00AE225D"/>
    <w:rsid w:val="00AE230F"/>
    <w:rsid w:val="00AE25AE"/>
    <w:rsid w:val="00AE28A6"/>
    <w:rsid w:val="00AE2B93"/>
    <w:rsid w:val="00AE32EC"/>
    <w:rsid w:val="00AE338F"/>
    <w:rsid w:val="00AE36D7"/>
    <w:rsid w:val="00AE3A0F"/>
    <w:rsid w:val="00AE49B9"/>
    <w:rsid w:val="00AE49DF"/>
    <w:rsid w:val="00AE4C66"/>
    <w:rsid w:val="00AE4EE0"/>
    <w:rsid w:val="00AE4F06"/>
    <w:rsid w:val="00AE5271"/>
    <w:rsid w:val="00AE549C"/>
    <w:rsid w:val="00AE6252"/>
    <w:rsid w:val="00AE63FA"/>
    <w:rsid w:val="00AE6847"/>
    <w:rsid w:val="00AE6E9F"/>
    <w:rsid w:val="00AE6ECA"/>
    <w:rsid w:val="00AE723E"/>
    <w:rsid w:val="00AE74F1"/>
    <w:rsid w:val="00AE79B9"/>
    <w:rsid w:val="00AE79C1"/>
    <w:rsid w:val="00AE7F62"/>
    <w:rsid w:val="00AE7FB6"/>
    <w:rsid w:val="00AF019C"/>
    <w:rsid w:val="00AF0459"/>
    <w:rsid w:val="00AF053B"/>
    <w:rsid w:val="00AF0D95"/>
    <w:rsid w:val="00AF0D9E"/>
    <w:rsid w:val="00AF1CBB"/>
    <w:rsid w:val="00AF1DD1"/>
    <w:rsid w:val="00AF204C"/>
    <w:rsid w:val="00AF2765"/>
    <w:rsid w:val="00AF360B"/>
    <w:rsid w:val="00AF3626"/>
    <w:rsid w:val="00AF3D83"/>
    <w:rsid w:val="00AF4130"/>
    <w:rsid w:val="00AF472C"/>
    <w:rsid w:val="00AF4D09"/>
    <w:rsid w:val="00AF4F0F"/>
    <w:rsid w:val="00AF5380"/>
    <w:rsid w:val="00AF5821"/>
    <w:rsid w:val="00AF5C9B"/>
    <w:rsid w:val="00AF60CD"/>
    <w:rsid w:val="00AF62CF"/>
    <w:rsid w:val="00AF6348"/>
    <w:rsid w:val="00AF646F"/>
    <w:rsid w:val="00AF64F5"/>
    <w:rsid w:val="00AF66B8"/>
    <w:rsid w:val="00AF6D8E"/>
    <w:rsid w:val="00AF6EEF"/>
    <w:rsid w:val="00AF73D4"/>
    <w:rsid w:val="00AF73E2"/>
    <w:rsid w:val="00AF73F0"/>
    <w:rsid w:val="00AF78F9"/>
    <w:rsid w:val="00AF7A49"/>
    <w:rsid w:val="00AF7B2C"/>
    <w:rsid w:val="00AF7D3A"/>
    <w:rsid w:val="00B000AC"/>
    <w:rsid w:val="00B000C9"/>
    <w:rsid w:val="00B00359"/>
    <w:rsid w:val="00B00563"/>
    <w:rsid w:val="00B00919"/>
    <w:rsid w:val="00B00A23"/>
    <w:rsid w:val="00B00DF2"/>
    <w:rsid w:val="00B00E93"/>
    <w:rsid w:val="00B01022"/>
    <w:rsid w:val="00B01337"/>
    <w:rsid w:val="00B01389"/>
    <w:rsid w:val="00B0171C"/>
    <w:rsid w:val="00B01912"/>
    <w:rsid w:val="00B0196A"/>
    <w:rsid w:val="00B01D1F"/>
    <w:rsid w:val="00B01D93"/>
    <w:rsid w:val="00B0200B"/>
    <w:rsid w:val="00B0216E"/>
    <w:rsid w:val="00B02A3C"/>
    <w:rsid w:val="00B02AB7"/>
    <w:rsid w:val="00B02ADF"/>
    <w:rsid w:val="00B02DB9"/>
    <w:rsid w:val="00B02EA7"/>
    <w:rsid w:val="00B02EF4"/>
    <w:rsid w:val="00B03071"/>
    <w:rsid w:val="00B03183"/>
    <w:rsid w:val="00B03280"/>
    <w:rsid w:val="00B03950"/>
    <w:rsid w:val="00B04538"/>
    <w:rsid w:val="00B0474E"/>
    <w:rsid w:val="00B048BC"/>
    <w:rsid w:val="00B04AEB"/>
    <w:rsid w:val="00B04B61"/>
    <w:rsid w:val="00B04CB3"/>
    <w:rsid w:val="00B04FD4"/>
    <w:rsid w:val="00B055C7"/>
    <w:rsid w:val="00B05E21"/>
    <w:rsid w:val="00B06148"/>
    <w:rsid w:val="00B0628D"/>
    <w:rsid w:val="00B06519"/>
    <w:rsid w:val="00B06E30"/>
    <w:rsid w:val="00B06EC5"/>
    <w:rsid w:val="00B0717B"/>
    <w:rsid w:val="00B071D4"/>
    <w:rsid w:val="00B073D6"/>
    <w:rsid w:val="00B075B7"/>
    <w:rsid w:val="00B075CC"/>
    <w:rsid w:val="00B07A03"/>
    <w:rsid w:val="00B1038E"/>
    <w:rsid w:val="00B10622"/>
    <w:rsid w:val="00B10795"/>
    <w:rsid w:val="00B10816"/>
    <w:rsid w:val="00B10B26"/>
    <w:rsid w:val="00B10B66"/>
    <w:rsid w:val="00B10EDD"/>
    <w:rsid w:val="00B11408"/>
    <w:rsid w:val="00B114C8"/>
    <w:rsid w:val="00B11782"/>
    <w:rsid w:val="00B11B00"/>
    <w:rsid w:val="00B11BC5"/>
    <w:rsid w:val="00B11C10"/>
    <w:rsid w:val="00B11E18"/>
    <w:rsid w:val="00B11EA2"/>
    <w:rsid w:val="00B11F9B"/>
    <w:rsid w:val="00B122C6"/>
    <w:rsid w:val="00B124C3"/>
    <w:rsid w:val="00B12A0F"/>
    <w:rsid w:val="00B12D78"/>
    <w:rsid w:val="00B1328B"/>
    <w:rsid w:val="00B139EB"/>
    <w:rsid w:val="00B13F08"/>
    <w:rsid w:val="00B144E4"/>
    <w:rsid w:val="00B14D7B"/>
    <w:rsid w:val="00B14D93"/>
    <w:rsid w:val="00B14E84"/>
    <w:rsid w:val="00B15132"/>
    <w:rsid w:val="00B151F0"/>
    <w:rsid w:val="00B152BC"/>
    <w:rsid w:val="00B15762"/>
    <w:rsid w:val="00B15934"/>
    <w:rsid w:val="00B15C13"/>
    <w:rsid w:val="00B16321"/>
    <w:rsid w:val="00B16367"/>
    <w:rsid w:val="00B167CD"/>
    <w:rsid w:val="00B16DA7"/>
    <w:rsid w:val="00B16E07"/>
    <w:rsid w:val="00B171A3"/>
    <w:rsid w:val="00B17648"/>
    <w:rsid w:val="00B17756"/>
    <w:rsid w:val="00B1790C"/>
    <w:rsid w:val="00B20320"/>
    <w:rsid w:val="00B20369"/>
    <w:rsid w:val="00B203E3"/>
    <w:rsid w:val="00B211D1"/>
    <w:rsid w:val="00B218AA"/>
    <w:rsid w:val="00B21EDD"/>
    <w:rsid w:val="00B21F89"/>
    <w:rsid w:val="00B22458"/>
    <w:rsid w:val="00B2287A"/>
    <w:rsid w:val="00B228E8"/>
    <w:rsid w:val="00B22CB4"/>
    <w:rsid w:val="00B2310E"/>
    <w:rsid w:val="00B23296"/>
    <w:rsid w:val="00B239F5"/>
    <w:rsid w:val="00B23A84"/>
    <w:rsid w:val="00B23C21"/>
    <w:rsid w:val="00B23C84"/>
    <w:rsid w:val="00B24372"/>
    <w:rsid w:val="00B24700"/>
    <w:rsid w:val="00B247C8"/>
    <w:rsid w:val="00B247E3"/>
    <w:rsid w:val="00B24AD3"/>
    <w:rsid w:val="00B24BDC"/>
    <w:rsid w:val="00B24F92"/>
    <w:rsid w:val="00B24FD7"/>
    <w:rsid w:val="00B25425"/>
    <w:rsid w:val="00B254EF"/>
    <w:rsid w:val="00B25550"/>
    <w:rsid w:val="00B2585B"/>
    <w:rsid w:val="00B258FF"/>
    <w:rsid w:val="00B25B8B"/>
    <w:rsid w:val="00B25F00"/>
    <w:rsid w:val="00B260CD"/>
    <w:rsid w:val="00B2634D"/>
    <w:rsid w:val="00B264A9"/>
    <w:rsid w:val="00B265CF"/>
    <w:rsid w:val="00B269BA"/>
    <w:rsid w:val="00B26A5E"/>
    <w:rsid w:val="00B26C36"/>
    <w:rsid w:val="00B26EE2"/>
    <w:rsid w:val="00B27004"/>
    <w:rsid w:val="00B2714F"/>
    <w:rsid w:val="00B27255"/>
    <w:rsid w:val="00B273C9"/>
    <w:rsid w:val="00B2778A"/>
    <w:rsid w:val="00B27A07"/>
    <w:rsid w:val="00B27AE7"/>
    <w:rsid w:val="00B27BD5"/>
    <w:rsid w:val="00B27E7A"/>
    <w:rsid w:val="00B3003B"/>
    <w:rsid w:val="00B3011E"/>
    <w:rsid w:val="00B30283"/>
    <w:rsid w:val="00B304EE"/>
    <w:rsid w:val="00B3097E"/>
    <w:rsid w:val="00B30A66"/>
    <w:rsid w:val="00B31314"/>
    <w:rsid w:val="00B31356"/>
    <w:rsid w:val="00B313E0"/>
    <w:rsid w:val="00B317A6"/>
    <w:rsid w:val="00B318A2"/>
    <w:rsid w:val="00B31EBE"/>
    <w:rsid w:val="00B31F9E"/>
    <w:rsid w:val="00B3237D"/>
    <w:rsid w:val="00B32418"/>
    <w:rsid w:val="00B32428"/>
    <w:rsid w:val="00B33DD3"/>
    <w:rsid w:val="00B33DE3"/>
    <w:rsid w:val="00B33E2E"/>
    <w:rsid w:val="00B342B6"/>
    <w:rsid w:val="00B34432"/>
    <w:rsid w:val="00B34748"/>
    <w:rsid w:val="00B34E79"/>
    <w:rsid w:val="00B34ECA"/>
    <w:rsid w:val="00B353E6"/>
    <w:rsid w:val="00B355AD"/>
    <w:rsid w:val="00B35713"/>
    <w:rsid w:val="00B35A39"/>
    <w:rsid w:val="00B35BFB"/>
    <w:rsid w:val="00B36005"/>
    <w:rsid w:val="00B36141"/>
    <w:rsid w:val="00B36473"/>
    <w:rsid w:val="00B36516"/>
    <w:rsid w:val="00B36BD4"/>
    <w:rsid w:val="00B36C57"/>
    <w:rsid w:val="00B36E1D"/>
    <w:rsid w:val="00B3717D"/>
    <w:rsid w:val="00B37318"/>
    <w:rsid w:val="00B40773"/>
    <w:rsid w:val="00B40D56"/>
    <w:rsid w:val="00B40F61"/>
    <w:rsid w:val="00B413A6"/>
    <w:rsid w:val="00B416E9"/>
    <w:rsid w:val="00B41857"/>
    <w:rsid w:val="00B41871"/>
    <w:rsid w:val="00B41AB1"/>
    <w:rsid w:val="00B42119"/>
    <w:rsid w:val="00B4297A"/>
    <w:rsid w:val="00B42AB7"/>
    <w:rsid w:val="00B42B66"/>
    <w:rsid w:val="00B42BB8"/>
    <w:rsid w:val="00B42BE2"/>
    <w:rsid w:val="00B42C15"/>
    <w:rsid w:val="00B4335B"/>
    <w:rsid w:val="00B4341C"/>
    <w:rsid w:val="00B440AB"/>
    <w:rsid w:val="00B44213"/>
    <w:rsid w:val="00B44D42"/>
    <w:rsid w:val="00B44E29"/>
    <w:rsid w:val="00B44E5B"/>
    <w:rsid w:val="00B45189"/>
    <w:rsid w:val="00B45383"/>
    <w:rsid w:val="00B45751"/>
    <w:rsid w:val="00B45A31"/>
    <w:rsid w:val="00B45B06"/>
    <w:rsid w:val="00B45BC1"/>
    <w:rsid w:val="00B45D67"/>
    <w:rsid w:val="00B45E6B"/>
    <w:rsid w:val="00B45F2C"/>
    <w:rsid w:val="00B461C9"/>
    <w:rsid w:val="00B4640C"/>
    <w:rsid w:val="00B4643E"/>
    <w:rsid w:val="00B464A0"/>
    <w:rsid w:val="00B464BE"/>
    <w:rsid w:val="00B465DD"/>
    <w:rsid w:val="00B46647"/>
    <w:rsid w:val="00B466F5"/>
    <w:rsid w:val="00B46F10"/>
    <w:rsid w:val="00B47199"/>
    <w:rsid w:val="00B47261"/>
    <w:rsid w:val="00B478F4"/>
    <w:rsid w:val="00B47A24"/>
    <w:rsid w:val="00B47B23"/>
    <w:rsid w:val="00B47B2B"/>
    <w:rsid w:val="00B47CAB"/>
    <w:rsid w:val="00B5000E"/>
    <w:rsid w:val="00B50608"/>
    <w:rsid w:val="00B5087D"/>
    <w:rsid w:val="00B50B92"/>
    <w:rsid w:val="00B50C68"/>
    <w:rsid w:val="00B50D83"/>
    <w:rsid w:val="00B51234"/>
    <w:rsid w:val="00B5129B"/>
    <w:rsid w:val="00B5143C"/>
    <w:rsid w:val="00B51576"/>
    <w:rsid w:val="00B51620"/>
    <w:rsid w:val="00B516ED"/>
    <w:rsid w:val="00B5198C"/>
    <w:rsid w:val="00B519EF"/>
    <w:rsid w:val="00B51E43"/>
    <w:rsid w:val="00B522CA"/>
    <w:rsid w:val="00B5233F"/>
    <w:rsid w:val="00B52998"/>
    <w:rsid w:val="00B53087"/>
    <w:rsid w:val="00B535F1"/>
    <w:rsid w:val="00B53626"/>
    <w:rsid w:val="00B537BB"/>
    <w:rsid w:val="00B54094"/>
    <w:rsid w:val="00B54476"/>
    <w:rsid w:val="00B5452E"/>
    <w:rsid w:val="00B54651"/>
    <w:rsid w:val="00B54AE0"/>
    <w:rsid w:val="00B54D7D"/>
    <w:rsid w:val="00B54EC2"/>
    <w:rsid w:val="00B54F2A"/>
    <w:rsid w:val="00B54F7C"/>
    <w:rsid w:val="00B54FB3"/>
    <w:rsid w:val="00B55897"/>
    <w:rsid w:val="00B5657C"/>
    <w:rsid w:val="00B567A0"/>
    <w:rsid w:val="00B568DD"/>
    <w:rsid w:val="00B56B84"/>
    <w:rsid w:val="00B56FC3"/>
    <w:rsid w:val="00B57365"/>
    <w:rsid w:val="00B57C15"/>
    <w:rsid w:val="00B57D2D"/>
    <w:rsid w:val="00B57E5F"/>
    <w:rsid w:val="00B604E8"/>
    <w:rsid w:val="00B6072A"/>
    <w:rsid w:val="00B607AF"/>
    <w:rsid w:val="00B60D80"/>
    <w:rsid w:val="00B60F6D"/>
    <w:rsid w:val="00B616F8"/>
    <w:rsid w:val="00B61F27"/>
    <w:rsid w:val="00B62AA5"/>
    <w:rsid w:val="00B62C84"/>
    <w:rsid w:val="00B62CBA"/>
    <w:rsid w:val="00B62D48"/>
    <w:rsid w:val="00B62F65"/>
    <w:rsid w:val="00B6351A"/>
    <w:rsid w:val="00B635ED"/>
    <w:rsid w:val="00B63A5C"/>
    <w:rsid w:val="00B63ABF"/>
    <w:rsid w:val="00B644A4"/>
    <w:rsid w:val="00B64AA8"/>
    <w:rsid w:val="00B64BBB"/>
    <w:rsid w:val="00B64CAA"/>
    <w:rsid w:val="00B64EDF"/>
    <w:rsid w:val="00B6500B"/>
    <w:rsid w:val="00B654E7"/>
    <w:rsid w:val="00B65525"/>
    <w:rsid w:val="00B656B2"/>
    <w:rsid w:val="00B657A6"/>
    <w:rsid w:val="00B657C9"/>
    <w:rsid w:val="00B65AE9"/>
    <w:rsid w:val="00B65DFB"/>
    <w:rsid w:val="00B65F03"/>
    <w:rsid w:val="00B66041"/>
    <w:rsid w:val="00B6665E"/>
    <w:rsid w:val="00B66A26"/>
    <w:rsid w:val="00B66A97"/>
    <w:rsid w:val="00B66AB7"/>
    <w:rsid w:val="00B66D8B"/>
    <w:rsid w:val="00B672BA"/>
    <w:rsid w:val="00B67335"/>
    <w:rsid w:val="00B673A9"/>
    <w:rsid w:val="00B67459"/>
    <w:rsid w:val="00B677A3"/>
    <w:rsid w:val="00B67E4A"/>
    <w:rsid w:val="00B700AA"/>
    <w:rsid w:val="00B7016D"/>
    <w:rsid w:val="00B7026F"/>
    <w:rsid w:val="00B704FA"/>
    <w:rsid w:val="00B7054C"/>
    <w:rsid w:val="00B70904"/>
    <w:rsid w:val="00B709EF"/>
    <w:rsid w:val="00B70B43"/>
    <w:rsid w:val="00B70F05"/>
    <w:rsid w:val="00B70F65"/>
    <w:rsid w:val="00B70FB0"/>
    <w:rsid w:val="00B71183"/>
    <w:rsid w:val="00B717B8"/>
    <w:rsid w:val="00B7192F"/>
    <w:rsid w:val="00B72033"/>
    <w:rsid w:val="00B721D0"/>
    <w:rsid w:val="00B72308"/>
    <w:rsid w:val="00B7248C"/>
    <w:rsid w:val="00B729DD"/>
    <w:rsid w:val="00B72E1F"/>
    <w:rsid w:val="00B73300"/>
    <w:rsid w:val="00B7382A"/>
    <w:rsid w:val="00B73856"/>
    <w:rsid w:val="00B73D47"/>
    <w:rsid w:val="00B73E98"/>
    <w:rsid w:val="00B73ECD"/>
    <w:rsid w:val="00B73F26"/>
    <w:rsid w:val="00B7429D"/>
    <w:rsid w:val="00B74681"/>
    <w:rsid w:val="00B749FD"/>
    <w:rsid w:val="00B74B36"/>
    <w:rsid w:val="00B753EB"/>
    <w:rsid w:val="00B754A7"/>
    <w:rsid w:val="00B75780"/>
    <w:rsid w:val="00B75ABA"/>
    <w:rsid w:val="00B75C65"/>
    <w:rsid w:val="00B76892"/>
    <w:rsid w:val="00B76A64"/>
    <w:rsid w:val="00B76C38"/>
    <w:rsid w:val="00B773DA"/>
    <w:rsid w:val="00B77484"/>
    <w:rsid w:val="00B777E4"/>
    <w:rsid w:val="00B77BA0"/>
    <w:rsid w:val="00B77E2B"/>
    <w:rsid w:val="00B80381"/>
    <w:rsid w:val="00B80D72"/>
    <w:rsid w:val="00B812AE"/>
    <w:rsid w:val="00B812DD"/>
    <w:rsid w:val="00B8143A"/>
    <w:rsid w:val="00B8146E"/>
    <w:rsid w:val="00B819B5"/>
    <w:rsid w:val="00B81A65"/>
    <w:rsid w:val="00B81FE6"/>
    <w:rsid w:val="00B823C1"/>
    <w:rsid w:val="00B827E2"/>
    <w:rsid w:val="00B829B2"/>
    <w:rsid w:val="00B82DFE"/>
    <w:rsid w:val="00B82E0E"/>
    <w:rsid w:val="00B82FEB"/>
    <w:rsid w:val="00B83643"/>
    <w:rsid w:val="00B8369A"/>
    <w:rsid w:val="00B8387B"/>
    <w:rsid w:val="00B8398C"/>
    <w:rsid w:val="00B83AB8"/>
    <w:rsid w:val="00B83ABA"/>
    <w:rsid w:val="00B844A7"/>
    <w:rsid w:val="00B8458D"/>
    <w:rsid w:val="00B846A4"/>
    <w:rsid w:val="00B8473C"/>
    <w:rsid w:val="00B847E5"/>
    <w:rsid w:val="00B847F3"/>
    <w:rsid w:val="00B8490D"/>
    <w:rsid w:val="00B84C57"/>
    <w:rsid w:val="00B84D7F"/>
    <w:rsid w:val="00B84F81"/>
    <w:rsid w:val="00B84F85"/>
    <w:rsid w:val="00B84FD5"/>
    <w:rsid w:val="00B852ED"/>
    <w:rsid w:val="00B8535C"/>
    <w:rsid w:val="00B856FD"/>
    <w:rsid w:val="00B85C2B"/>
    <w:rsid w:val="00B85C81"/>
    <w:rsid w:val="00B85EAD"/>
    <w:rsid w:val="00B85EC1"/>
    <w:rsid w:val="00B862A3"/>
    <w:rsid w:val="00B862F1"/>
    <w:rsid w:val="00B869B3"/>
    <w:rsid w:val="00B86EA8"/>
    <w:rsid w:val="00B87104"/>
    <w:rsid w:val="00B8752D"/>
    <w:rsid w:val="00B87C4D"/>
    <w:rsid w:val="00B87C86"/>
    <w:rsid w:val="00B90674"/>
    <w:rsid w:val="00B90D4C"/>
    <w:rsid w:val="00B9139A"/>
    <w:rsid w:val="00B91610"/>
    <w:rsid w:val="00B91740"/>
    <w:rsid w:val="00B91A56"/>
    <w:rsid w:val="00B91B33"/>
    <w:rsid w:val="00B9232F"/>
    <w:rsid w:val="00B923D2"/>
    <w:rsid w:val="00B92556"/>
    <w:rsid w:val="00B92C88"/>
    <w:rsid w:val="00B92D71"/>
    <w:rsid w:val="00B92F88"/>
    <w:rsid w:val="00B93089"/>
    <w:rsid w:val="00B93274"/>
    <w:rsid w:val="00B9334B"/>
    <w:rsid w:val="00B93735"/>
    <w:rsid w:val="00B9377F"/>
    <w:rsid w:val="00B93A90"/>
    <w:rsid w:val="00B93C87"/>
    <w:rsid w:val="00B93EEA"/>
    <w:rsid w:val="00B94223"/>
    <w:rsid w:val="00B94673"/>
    <w:rsid w:val="00B94ABF"/>
    <w:rsid w:val="00B94F26"/>
    <w:rsid w:val="00B94F82"/>
    <w:rsid w:val="00B95439"/>
    <w:rsid w:val="00B9574F"/>
    <w:rsid w:val="00B95755"/>
    <w:rsid w:val="00B959B9"/>
    <w:rsid w:val="00B95E23"/>
    <w:rsid w:val="00B961B5"/>
    <w:rsid w:val="00B96472"/>
    <w:rsid w:val="00B96851"/>
    <w:rsid w:val="00B96C9D"/>
    <w:rsid w:val="00B971DA"/>
    <w:rsid w:val="00B97A7C"/>
    <w:rsid w:val="00B97E22"/>
    <w:rsid w:val="00B97F84"/>
    <w:rsid w:val="00BA11DF"/>
    <w:rsid w:val="00BA1211"/>
    <w:rsid w:val="00BA184E"/>
    <w:rsid w:val="00BA1958"/>
    <w:rsid w:val="00BA199B"/>
    <w:rsid w:val="00BA1D9C"/>
    <w:rsid w:val="00BA1E6E"/>
    <w:rsid w:val="00BA1FD5"/>
    <w:rsid w:val="00BA211E"/>
    <w:rsid w:val="00BA21D9"/>
    <w:rsid w:val="00BA2AB2"/>
    <w:rsid w:val="00BA3390"/>
    <w:rsid w:val="00BA385B"/>
    <w:rsid w:val="00BA38EF"/>
    <w:rsid w:val="00BA3BF0"/>
    <w:rsid w:val="00BA40C3"/>
    <w:rsid w:val="00BA419A"/>
    <w:rsid w:val="00BA4484"/>
    <w:rsid w:val="00BA4714"/>
    <w:rsid w:val="00BA4770"/>
    <w:rsid w:val="00BA528F"/>
    <w:rsid w:val="00BA5537"/>
    <w:rsid w:val="00BA560C"/>
    <w:rsid w:val="00BA5775"/>
    <w:rsid w:val="00BA5A0D"/>
    <w:rsid w:val="00BA5BCF"/>
    <w:rsid w:val="00BA5C8D"/>
    <w:rsid w:val="00BA604E"/>
    <w:rsid w:val="00BA619E"/>
    <w:rsid w:val="00BA65D5"/>
    <w:rsid w:val="00BA67B7"/>
    <w:rsid w:val="00BA6AC5"/>
    <w:rsid w:val="00BA6C68"/>
    <w:rsid w:val="00BA713A"/>
    <w:rsid w:val="00BA734E"/>
    <w:rsid w:val="00BA7599"/>
    <w:rsid w:val="00BA7696"/>
    <w:rsid w:val="00BA79BF"/>
    <w:rsid w:val="00BA7FED"/>
    <w:rsid w:val="00BB0165"/>
    <w:rsid w:val="00BB046E"/>
    <w:rsid w:val="00BB0B22"/>
    <w:rsid w:val="00BB0B8B"/>
    <w:rsid w:val="00BB0BF4"/>
    <w:rsid w:val="00BB0F37"/>
    <w:rsid w:val="00BB0FFA"/>
    <w:rsid w:val="00BB11DB"/>
    <w:rsid w:val="00BB1202"/>
    <w:rsid w:val="00BB13FF"/>
    <w:rsid w:val="00BB1851"/>
    <w:rsid w:val="00BB2094"/>
    <w:rsid w:val="00BB21C1"/>
    <w:rsid w:val="00BB238F"/>
    <w:rsid w:val="00BB26F4"/>
    <w:rsid w:val="00BB27E2"/>
    <w:rsid w:val="00BB2D55"/>
    <w:rsid w:val="00BB2E5C"/>
    <w:rsid w:val="00BB30C2"/>
    <w:rsid w:val="00BB3281"/>
    <w:rsid w:val="00BB35B7"/>
    <w:rsid w:val="00BB38D9"/>
    <w:rsid w:val="00BB4022"/>
    <w:rsid w:val="00BB40E8"/>
    <w:rsid w:val="00BB452B"/>
    <w:rsid w:val="00BB4DB2"/>
    <w:rsid w:val="00BB57D4"/>
    <w:rsid w:val="00BB5854"/>
    <w:rsid w:val="00BB585D"/>
    <w:rsid w:val="00BB615D"/>
    <w:rsid w:val="00BB628A"/>
    <w:rsid w:val="00BB62C9"/>
    <w:rsid w:val="00BB63FB"/>
    <w:rsid w:val="00BB6449"/>
    <w:rsid w:val="00BB66AA"/>
    <w:rsid w:val="00BB6831"/>
    <w:rsid w:val="00BB6F45"/>
    <w:rsid w:val="00BB6FE2"/>
    <w:rsid w:val="00BB72FC"/>
    <w:rsid w:val="00BB7DE0"/>
    <w:rsid w:val="00BB7E95"/>
    <w:rsid w:val="00BB7F23"/>
    <w:rsid w:val="00BC0046"/>
    <w:rsid w:val="00BC06AF"/>
    <w:rsid w:val="00BC089B"/>
    <w:rsid w:val="00BC0C88"/>
    <w:rsid w:val="00BC107A"/>
    <w:rsid w:val="00BC14AB"/>
    <w:rsid w:val="00BC1772"/>
    <w:rsid w:val="00BC1FAE"/>
    <w:rsid w:val="00BC2008"/>
    <w:rsid w:val="00BC21BA"/>
    <w:rsid w:val="00BC22C9"/>
    <w:rsid w:val="00BC2586"/>
    <w:rsid w:val="00BC295B"/>
    <w:rsid w:val="00BC29E1"/>
    <w:rsid w:val="00BC2C3D"/>
    <w:rsid w:val="00BC2C4B"/>
    <w:rsid w:val="00BC2EBB"/>
    <w:rsid w:val="00BC30D4"/>
    <w:rsid w:val="00BC365E"/>
    <w:rsid w:val="00BC3BBF"/>
    <w:rsid w:val="00BC3D44"/>
    <w:rsid w:val="00BC3EC9"/>
    <w:rsid w:val="00BC3FF2"/>
    <w:rsid w:val="00BC41CC"/>
    <w:rsid w:val="00BC4280"/>
    <w:rsid w:val="00BC4428"/>
    <w:rsid w:val="00BC475D"/>
    <w:rsid w:val="00BC47BB"/>
    <w:rsid w:val="00BC4AA4"/>
    <w:rsid w:val="00BC4E62"/>
    <w:rsid w:val="00BC53D5"/>
    <w:rsid w:val="00BC55CE"/>
    <w:rsid w:val="00BC57A1"/>
    <w:rsid w:val="00BC59B5"/>
    <w:rsid w:val="00BC5A29"/>
    <w:rsid w:val="00BC5D0A"/>
    <w:rsid w:val="00BC5DB8"/>
    <w:rsid w:val="00BC5DE4"/>
    <w:rsid w:val="00BC5E08"/>
    <w:rsid w:val="00BC5FB4"/>
    <w:rsid w:val="00BC6151"/>
    <w:rsid w:val="00BC62BF"/>
    <w:rsid w:val="00BC6306"/>
    <w:rsid w:val="00BC637A"/>
    <w:rsid w:val="00BC63B3"/>
    <w:rsid w:val="00BC6678"/>
    <w:rsid w:val="00BC6764"/>
    <w:rsid w:val="00BC6788"/>
    <w:rsid w:val="00BC6BDA"/>
    <w:rsid w:val="00BC6BFB"/>
    <w:rsid w:val="00BC6BFE"/>
    <w:rsid w:val="00BC6C1F"/>
    <w:rsid w:val="00BC6C96"/>
    <w:rsid w:val="00BC6E00"/>
    <w:rsid w:val="00BC6E4E"/>
    <w:rsid w:val="00BC7047"/>
    <w:rsid w:val="00BC7370"/>
    <w:rsid w:val="00BC74E2"/>
    <w:rsid w:val="00BC7645"/>
    <w:rsid w:val="00BC774A"/>
    <w:rsid w:val="00BC7C89"/>
    <w:rsid w:val="00BC7F0A"/>
    <w:rsid w:val="00BD035F"/>
    <w:rsid w:val="00BD0857"/>
    <w:rsid w:val="00BD1049"/>
    <w:rsid w:val="00BD109C"/>
    <w:rsid w:val="00BD1142"/>
    <w:rsid w:val="00BD12C8"/>
    <w:rsid w:val="00BD1846"/>
    <w:rsid w:val="00BD1B67"/>
    <w:rsid w:val="00BD1F19"/>
    <w:rsid w:val="00BD215E"/>
    <w:rsid w:val="00BD23A6"/>
    <w:rsid w:val="00BD25F1"/>
    <w:rsid w:val="00BD2BF9"/>
    <w:rsid w:val="00BD3177"/>
    <w:rsid w:val="00BD3372"/>
    <w:rsid w:val="00BD3576"/>
    <w:rsid w:val="00BD3B11"/>
    <w:rsid w:val="00BD3B38"/>
    <w:rsid w:val="00BD3B90"/>
    <w:rsid w:val="00BD3DC5"/>
    <w:rsid w:val="00BD472E"/>
    <w:rsid w:val="00BD47CE"/>
    <w:rsid w:val="00BD498C"/>
    <w:rsid w:val="00BD4990"/>
    <w:rsid w:val="00BD4E27"/>
    <w:rsid w:val="00BD4E5A"/>
    <w:rsid w:val="00BD5649"/>
    <w:rsid w:val="00BD570C"/>
    <w:rsid w:val="00BD5C15"/>
    <w:rsid w:val="00BD602A"/>
    <w:rsid w:val="00BD6434"/>
    <w:rsid w:val="00BD64B6"/>
    <w:rsid w:val="00BD6A36"/>
    <w:rsid w:val="00BD6A55"/>
    <w:rsid w:val="00BD6A7B"/>
    <w:rsid w:val="00BD6D72"/>
    <w:rsid w:val="00BD6D80"/>
    <w:rsid w:val="00BD6DEE"/>
    <w:rsid w:val="00BD6F99"/>
    <w:rsid w:val="00BD72BD"/>
    <w:rsid w:val="00BD735C"/>
    <w:rsid w:val="00BD745D"/>
    <w:rsid w:val="00BD7928"/>
    <w:rsid w:val="00BE006B"/>
    <w:rsid w:val="00BE0572"/>
    <w:rsid w:val="00BE0B3A"/>
    <w:rsid w:val="00BE0CD0"/>
    <w:rsid w:val="00BE0D7E"/>
    <w:rsid w:val="00BE10E6"/>
    <w:rsid w:val="00BE135A"/>
    <w:rsid w:val="00BE146F"/>
    <w:rsid w:val="00BE14CC"/>
    <w:rsid w:val="00BE1606"/>
    <w:rsid w:val="00BE1B34"/>
    <w:rsid w:val="00BE1D36"/>
    <w:rsid w:val="00BE1E76"/>
    <w:rsid w:val="00BE1EFC"/>
    <w:rsid w:val="00BE1FF2"/>
    <w:rsid w:val="00BE2144"/>
    <w:rsid w:val="00BE2201"/>
    <w:rsid w:val="00BE23B4"/>
    <w:rsid w:val="00BE23DA"/>
    <w:rsid w:val="00BE26E4"/>
    <w:rsid w:val="00BE283D"/>
    <w:rsid w:val="00BE2B2B"/>
    <w:rsid w:val="00BE2CB8"/>
    <w:rsid w:val="00BE2D9B"/>
    <w:rsid w:val="00BE2F5D"/>
    <w:rsid w:val="00BE2F6F"/>
    <w:rsid w:val="00BE3202"/>
    <w:rsid w:val="00BE34DF"/>
    <w:rsid w:val="00BE3661"/>
    <w:rsid w:val="00BE3C1C"/>
    <w:rsid w:val="00BE413C"/>
    <w:rsid w:val="00BE42A0"/>
    <w:rsid w:val="00BE444E"/>
    <w:rsid w:val="00BE47F3"/>
    <w:rsid w:val="00BE4915"/>
    <w:rsid w:val="00BE4E08"/>
    <w:rsid w:val="00BE5156"/>
    <w:rsid w:val="00BE51A7"/>
    <w:rsid w:val="00BE563F"/>
    <w:rsid w:val="00BE5641"/>
    <w:rsid w:val="00BE5929"/>
    <w:rsid w:val="00BE592A"/>
    <w:rsid w:val="00BE5AA6"/>
    <w:rsid w:val="00BE5AC1"/>
    <w:rsid w:val="00BE5AEB"/>
    <w:rsid w:val="00BE67B9"/>
    <w:rsid w:val="00BE685A"/>
    <w:rsid w:val="00BE697B"/>
    <w:rsid w:val="00BE6DA0"/>
    <w:rsid w:val="00BE74C3"/>
    <w:rsid w:val="00BE77F7"/>
    <w:rsid w:val="00BE78E2"/>
    <w:rsid w:val="00BE7A90"/>
    <w:rsid w:val="00BF0511"/>
    <w:rsid w:val="00BF0690"/>
    <w:rsid w:val="00BF0D92"/>
    <w:rsid w:val="00BF0DE8"/>
    <w:rsid w:val="00BF11EA"/>
    <w:rsid w:val="00BF1272"/>
    <w:rsid w:val="00BF18D4"/>
    <w:rsid w:val="00BF1B4E"/>
    <w:rsid w:val="00BF1CB3"/>
    <w:rsid w:val="00BF1E09"/>
    <w:rsid w:val="00BF2278"/>
    <w:rsid w:val="00BF22CB"/>
    <w:rsid w:val="00BF231C"/>
    <w:rsid w:val="00BF2447"/>
    <w:rsid w:val="00BF27A0"/>
    <w:rsid w:val="00BF29E6"/>
    <w:rsid w:val="00BF2B98"/>
    <w:rsid w:val="00BF2BC5"/>
    <w:rsid w:val="00BF3874"/>
    <w:rsid w:val="00BF3C3F"/>
    <w:rsid w:val="00BF3C88"/>
    <w:rsid w:val="00BF3DEC"/>
    <w:rsid w:val="00BF3EFB"/>
    <w:rsid w:val="00BF3FC4"/>
    <w:rsid w:val="00BF424D"/>
    <w:rsid w:val="00BF429F"/>
    <w:rsid w:val="00BF48EA"/>
    <w:rsid w:val="00BF4AA0"/>
    <w:rsid w:val="00BF4CEE"/>
    <w:rsid w:val="00BF503A"/>
    <w:rsid w:val="00BF5098"/>
    <w:rsid w:val="00BF55BA"/>
    <w:rsid w:val="00BF5A09"/>
    <w:rsid w:val="00BF5DCA"/>
    <w:rsid w:val="00BF5F99"/>
    <w:rsid w:val="00BF6131"/>
    <w:rsid w:val="00BF63F2"/>
    <w:rsid w:val="00BF6D1B"/>
    <w:rsid w:val="00BF6F28"/>
    <w:rsid w:val="00BF7013"/>
    <w:rsid w:val="00BF724B"/>
    <w:rsid w:val="00BF75F3"/>
    <w:rsid w:val="00BF76A0"/>
    <w:rsid w:val="00BF7729"/>
    <w:rsid w:val="00C00514"/>
    <w:rsid w:val="00C005C1"/>
    <w:rsid w:val="00C0062F"/>
    <w:rsid w:val="00C00B2E"/>
    <w:rsid w:val="00C00C40"/>
    <w:rsid w:val="00C00C89"/>
    <w:rsid w:val="00C00D1A"/>
    <w:rsid w:val="00C00D2C"/>
    <w:rsid w:val="00C00E82"/>
    <w:rsid w:val="00C0169A"/>
    <w:rsid w:val="00C0194B"/>
    <w:rsid w:val="00C01C15"/>
    <w:rsid w:val="00C01C48"/>
    <w:rsid w:val="00C01CD0"/>
    <w:rsid w:val="00C01D61"/>
    <w:rsid w:val="00C021FD"/>
    <w:rsid w:val="00C026D3"/>
    <w:rsid w:val="00C02C74"/>
    <w:rsid w:val="00C03022"/>
    <w:rsid w:val="00C030CA"/>
    <w:rsid w:val="00C03233"/>
    <w:rsid w:val="00C03F86"/>
    <w:rsid w:val="00C04145"/>
    <w:rsid w:val="00C04168"/>
    <w:rsid w:val="00C0474A"/>
    <w:rsid w:val="00C04888"/>
    <w:rsid w:val="00C04B4A"/>
    <w:rsid w:val="00C04FA3"/>
    <w:rsid w:val="00C0577A"/>
    <w:rsid w:val="00C05A58"/>
    <w:rsid w:val="00C05E71"/>
    <w:rsid w:val="00C05F34"/>
    <w:rsid w:val="00C063BE"/>
    <w:rsid w:val="00C068A1"/>
    <w:rsid w:val="00C06B11"/>
    <w:rsid w:val="00C06CE8"/>
    <w:rsid w:val="00C07307"/>
    <w:rsid w:val="00C078F0"/>
    <w:rsid w:val="00C07989"/>
    <w:rsid w:val="00C07C76"/>
    <w:rsid w:val="00C1007B"/>
    <w:rsid w:val="00C10194"/>
    <w:rsid w:val="00C102F3"/>
    <w:rsid w:val="00C10334"/>
    <w:rsid w:val="00C103F3"/>
    <w:rsid w:val="00C10491"/>
    <w:rsid w:val="00C10E62"/>
    <w:rsid w:val="00C11AAE"/>
    <w:rsid w:val="00C11E8C"/>
    <w:rsid w:val="00C1240D"/>
    <w:rsid w:val="00C12534"/>
    <w:rsid w:val="00C125D1"/>
    <w:rsid w:val="00C12E0E"/>
    <w:rsid w:val="00C12ECE"/>
    <w:rsid w:val="00C1315D"/>
    <w:rsid w:val="00C131F7"/>
    <w:rsid w:val="00C13386"/>
    <w:rsid w:val="00C1372F"/>
    <w:rsid w:val="00C13762"/>
    <w:rsid w:val="00C139F2"/>
    <w:rsid w:val="00C13FCB"/>
    <w:rsid w:val="00C15298"/>
    <w:rsid w:val="00C153C5"/>
    <w:rsid w:val="00C1590C"/>
    <w:rsid w:val="00C15BE6"/>
    <w:rsid w:val="00C15C75"/>
    <w:rsid w:val="00C15D68"/>
    <w:rsid w:val="00C161DF"/>
    <w:rsid w:val="00C162EE"/>
    <w:rsid w:val="00C16C55"/>
    <w:rsid w:val="00C16F3C"/>
    <w:rsid w:val="00C16F88"/>
    <w:rsid w:val="00C172FA"/>
    <w:rsid w:val="00C17880"/>
    <w:rsid w:val="00C17A38"/>
    <w:rsid w:val="00C17C67"/>
    <w:rsid w:val="00C17D8F"/>
    <w:rsid w:val="00C17FF5"/>
    <w:rsid w:val="00C2026C"/>
    <w:rsid w:val="00C20535"/>
    <w:rsid w:val="00C208E4"/>
    <w:rsid w:val="00C20C95"/>
    <w:rsid w:val="00C20D4E"/>
    <w:rsid w:val="00C212EA"/>
    <w:rsid w:val="00C21501"/>
    <w:rsid w:val="00C216D8"/>
    <w:rsid w:val="00C21906"/>
    <w:rsid w:val="00C21A58"/>
    <w:rsid w:val="00C21FB4"/>
    <w:rsid w:val="00C220EA"/>
    <w:rsid w:val="00C22210"/>
    <w:rsid w:val="00C226D7"/>
    <w:rsid w:val="00C226ED"/>
    <w:rsid w:val="00C22A6D"/>
    <w:rsid w:val="00C2332D"/>
    <w:rsid w:val="00C23AD7"/>
    <w:rsid w:val="00C23FBC"/>
    <w:rsid w:val="00C24146"/>
    <w:rsid w:val="00C2423F"/>
    <w:rsid w:val="00C24475"/>
    <w:rsid w:val="00C247E5"/>
    <w:rsid w:val="00C24955"/>
    <w:rsid w:val="00C2503D"/>
    <w:rsid w:val="00C2519B"/>
    <w:rsid w:val="00C259D8"/>
    <w:rsid w:val="00C25D33"/>
    <w:rsid w:val="00C25F5A"/>
    <w:rsid w:val="00C260A0"/>
    <w:rsid w:val="00C26505"/>
    <w:rsid w:val="00C26A90"/>
    <w:rsid w:val="00C26E78"/>
    <w:rsid w:val="00C27288"/>
    <w:rsid w:val="00C27668"/>
    <w:rsid w:val="00C27773"/>
    <w:rsid w:val="00C2783C"/>
    <w:rsid w:val="00C27A33"/>
    <w:rsid w:val="00C30021"/>
    <w:rsid w:val="00C30ACE"/>
    <w:rsid w:val="00C31532"/>
    <w:rsid w:val="00C31588"/>
    <w:rsid w:val="00C317AE"/>
    <w:rsid w:val="00C31A49"/>
    <w:rsid w:val="00C31ADB"/>
    <w:rsid w:val="00C320F3"/>
    <w:rsid w:val="00C32642"/>
    <w:rsid w:val="00C32C35"/>
    <w:rsid w:val="00C32C8B"/>
    <w:rsid w:val="00C32E3E"/>
    <w:rsid w:val="00C32E40"/>
    <w:rsid w:val="00C3335F"/>
    <w:rsid w:val="00C3338B"/>
    <w:rsid w:val="00C339C3"/>
    <w:rsid w:val="00C33B2D"/>
    <w:rsid w:val="00C33E72"/>
    <w:rsid w:val="00C3403C"/>
    <w:rsid w:val="00C341F4"/>
    <w:rsid w:val="00C34560"/>
    <w:rsid w:val="00C345C7"/>
    <w:rsid w:val="00C346CB"/>
    <w:rsid w:val="00C3485D"/>
    <w:rsid w:val="00C35268"/>
    <w:rsid w:val="00C354FC"/>
    <w:rsid w:val="00C35AF8"/>
    <w:rsid w:val="00C35CBB"/>
    <w:rsid w:val="00C35DEB"/>
    <w:rsid w:val="00C35E9C"/>
    <w:rsid w:val="00C363FC"/>
    <w:rsid w:val="00C36447"/>
    <w:rsid w:val="00C36D62"/>
    <w:rsid w:val="00C36EDA"/>
    <w:rsid w:val="00C371EA"/>
    <w:rsid w:val="00C37885"/>
    <w:rsid w:val="00C379B5"/>
    <w:rsid w:val="00C37A95"/>
    <w:rsid w:val="00C37EAB"/>
    <w:rsid w:val="00C37F1E"/>
    <w:rsid w:val="00C404E4"/>
    <w:rsid w:val="00C4058A"/>
    <w:rsid w:val="00C40B1F"/>
    <w:rsid w:val="00C40C1B"/>
    <w:rsid w:val="00C40C2C"/>
    <w:rsid w:val="00C40CED"/>
    <w:rsid w:val="00C4124A"/>
    <w:rsid w:val="00C412C4"/>
    <w:rsid w:val="00C412F7"/>
    <w:rsid w:val="00C41304"/>
    <w:rsid w:val="00C416AC"/>
    <w:rsid w:val="00C4175C"/>
    <w:rsid w:val="00C418FE"/>
    <w:rsid w:val="00C41DF8"/>
    <w:rsid w:val="00C425B7"/>
    <w:rsid w:val="00C42AA0"/>
    <w:rsid w:val="00C42B81"/>
    <w:rsid w:val="00C4343A"/>
    <w:rsid w:val="00C4356C"/>
    <w:rsid w:val="00C43623"/>
    <w:rsid w:val="00C439AA"/>
    <w:rsid w:val="00C43CA9"/>
    <w:rsid w:val="00C44081"/>
    <w:rsid w:val="00C44433"/>
    <w:rsid w:val="00C4541D"/>
    <w:rsid w:val="00C45455"/>
    <w:rsid w:val="00C4551E"/>
    <w:rsid w:val="00C458AF"/>
    <w:rsid w:val="00C46040"/>
    <w:rsid w:val="00C465B0"/>
    <w:rsid w:val="00C46A2F"/>
    <w:rsid w:val="00C46C9F"/>
    <w:rsid w:val="00C46F11"/>
    <w:rsid w:val="00C47005"/>
    <w:rsid w:val="00C471DF"/>
    <w:rsid w:val="00C474DA"/>
    <w:rsid w:val="00C47833"/>
    <w:rsid w:val="00C47957"/>
    <w:rsid w:val="00C47B3B"/>
    <w:rsid w:val="00C47E87"/>
    <w:rsid w:val="00C47F7F"/>
    <w:rsid w:val="00C50072"/>
    <w:rsid w:val="00C507BB"/>
    <w:rsid w:val="00C5129C"/>
    <w:rsid w:val="00C51607"/>
    <w:rsid w:val="00C517E1"/>
    <w:rsid w:val="00C520DF"/>
    <w:rsid w:val="00C522B7"/>
    <w:rsid w:val="00C52561"/>
    <w:rsid w:val="00C52D5D"/>
    <w:rsid w:val="00C53100"/>
    <w:rsid w:val="00C53560"/>
    <w:rsid w:val="00C53B97"/>
    <w:rsid w:val="00C5428D"/>
    <w:rsid w:val="00C543DF"/>
    <w:rsid w:val="00C5476C"/>
    <w:rsid w:val="00C548B8"/>
    <w:rsid w:val="00C548CD"/>
    <w:rsid w:val="00C548CF"/>
    <w:rsid w:val="00C54BA6"/>
    <w:rsid w:val="00C54FEC"/>
    <w:rsid w:val="00C5530D"/>
    <w:rsid w:val="00C559A1"/>
    <w:rsid w:val="00C55B97"/>
    <w:rsid w:val="00C561B2"/>
    <w:rsid w:val="00C56277"/>
    <w:rsid w:val="00C56279"/>
    <w:rsid w:val="00C5627B"/>
    <w:rsid w:val="00C569E5"/>
    <w:rsid w:val="00C5704C"/>
    <w:rsid w:val="00C57093"/>
    <w:rsid w:val="00C5709D"/>
    <w:rsid w:val="00C5730A"/>
    <w:rsid w:val="00C57B70"/>
    <w:rsid w:val="00C57DBB"/>
    <w:rsid w:val="00C60156"/>
    <w:rsid w:val="00C6039F"/>
    <w:rsid w:val="00C606C7"/>
    <w:rsid w:val="00C60DC0"/>
    <w:rsid w:val="00C61141"/>
    <w:rsid w:val="00C612FB"/>
    <w:rsid w:val="00C613C0"/>
    <w:rsid w:val="00C61875"/>
    <w:rsid w:val="00C61A29"/>
    <w:rsid w:val="00C61AEA"/>
    <w:rsid w:val="00C61C8A"/>
    <w:rsid w:val="00C61CBE"/>
    <w:rsid w:val="00C61F72"/>
    <w:rsid w:val="00C620FE"/>
    <w:rsid w:val="00C624C2"/>
    <w:rsid w:val="00C625A9"/>
    <w:rsid w:val="00C625E3"/>
    <w:rsid w:val="00C625F0"/>
    <w:rsid w:val="00C62906"/>
    <w:rsid w:val="00C62C90"/>
    <w:rsid w:val="00C62D60"/>
    <w:rsid w:val="00C62F87"/>
    <w:rsid w:val="00C63820"/>
    <w:rsid w:val="00C638AA"/>
    <w:rsid w:val="00C638E1"/>
    <w:rsid w:val="00C63AFD"/>
    <w:rsid w:val="00C63B7A"/>
    <w:rsid w:val="00C63D2D"/>
    <w:rsid w:val="00C63D30"/>
    <w:rsid w:val="00C644DD"/>
    <w:rsid w:val="00C648C0"/>
    <w:rsid w:val="00C64DF9"/>
    <w:rsid w:val="00C650E9"/>
    <w:rsid w:val="00C650F2"/>
    <w:rsid w:val="00C66099"/>
    <w:rsid w:val="00C6618A"/>
    <w:rsid w:val="00C66362"/>
    <w:rsid w:val="00C66535"/>
    <w:rsid w:val="00C66969"/>
    <w:rsid w:val="00C66C4F"/>
    <w:rsid w:val="00C66CF1"/>
    <w:rsid w:val="00C6725E"/>
    <w:rsid w:val="00C67918"/>
    <w:rsid w:val="00C679F5"/>
    <w:rsid w:val="00C67BF0"/>
    <w:rsid w:val="00C67E59"/>
    <w:rsid w:val="00C706F1"/>
    <w:rsid w:val="00C70839"/>
    <w:rsid w:val="00C70E17"/>
    <w:rsid w:val="00C711D5"/>
    <w:rsid w:val="00C7125A"/>
    <w:rsid w:val="00C712A7"/>
    <w:rsid w:val="00C71335"/>
    <w:rsid w:val="00C7141B"/>
    <w:rsid w:val="00C715BF"/>
    <w:rsid w:val="00C717C4"/>
    <w:rsid w:val="00C718D9"/>
    <w:rsid w:val="00C7192E"/>
    <w:rsid w:val="00C71C36"/>
    <w:rsid w:val="00C720F0"/>
    <w:rsid w:val="00C72343"/>
    <w:rsid w:val="00C7251B"/>
    <w:rsid w:val="00C72569"/>
    <w:rsid w:val="00C7293A"/>
    <w:rsid w:val="00C72A7C"/>
    <w:rsid w:val="00C72C13"/>
    <w:rsid w:val="00C73FE9"/>
    <w:rsid w:val="00C743AE"/>
    <w:rsid w:val="00C7449D"/>
    <w:rsid w:val="00C746B2"/>
    <w:rsid w:val="00C74A36"/>
    <w:rsid w:val="00C74C08"/>
    <w:rsid w:val="00C74C16"/>
    <w:rsid w:val="00C75169"/>
    <w:rsid w:val="00C7579B"/>
    <w:rsid w:val="00C75858"/>
    <w:rsid w:val="00C75ED0"/>
    <w:rsid w:val="00C75FC1"/>
    <w:rsid w:val="00C76657"/>
    <w:rsid w:val="00C766AB"/>
    <w:rsid w:val="00C77130"/>
    <w:rsid w:val="00C773B6"/>
    <w:rsid w:val="00C775EE"/>
    <w:rsid w:val="00C77F62"/>
    <w:rsid w:val="00C802A5"/>
    <w:rsid w:val="00C805AE"/>
    <w:rsid w:val="00C806DA"/>
    <w:rsid w:val="00C80B59"/>
    <w:rsid w:val="00C80C50"/>
    <w:rsid w:val="00C80DD9"/>
    <w:rsid w:val="00C8110C"/>
    <w:rsid w:val="00C81539"/>
    <w:rsid w:val="00C818F9"/>
    <w:rsid w:val="00C819F9"/>
    <w:rsid w:val="00C81A98"/>
    <w:rsid w:val="00C81C18"/>
    <w:rsid w:val="00C81E16"/>
    <w:rsid w:val="00C81F46"/>
    <w:rsid w:val="00C82104"/>
    <w:rsid w:val="00C82201"/>
    <w:rsid w:val="00C8254D"/>
    <w:rsid w:val="00C8290A"/>
    <w:rsid w:val="00C82E13"/>
    <w:rsid w:val="00C82EB3"/>
    <w:rsid w:val="00C82F17"/>
    <w:rsid w:val="00C82F7B"/>
    <w:rsid w:val="00C830C1"/>
    <w:rsid w:val="00C831AC"/>
    <w:rsid w:val="00C834A8"/>
    <w:rsid w:val="00C8355F"/>
    <w:rsid w:val="00C837E8"/>
    <w:rsid w:val="00C839CA"/>
    <w:rsid w:val="00C83E5A"/>
    <w:rsid w:val="00C83E9D"/>
    <w:rsid w:val="00C843AE"/>
    <w:rsid w:val="00C843CD"/>
    <w:rsid w:val="00C84724"/>
    <w:rsid w:val="00C8477D"/>
    <w:rsid w:val="00C84BC5"/>
    <w:rsid w:val="00C85639"/>
    <w:rsid w:val="00C859DC"/>
    <w:rsid w:val="00C85C4E"/>
    <w:rsid w:val="00C85C75"/>
    <w:rsid w:val="00C85F77"/>
    <w:rsid w:val="00C85F79"/>
    <w:rsid w:val="00C85FCB"/>
    <w:rsid w:val="00C863AD"/>
    <w:rsid w:val="00C863F8"/>
    <w:rsid w:val="00C86734"/>
    <w:rsid w:val="00C86A11"/>
    <w:rsid w:val="00C86E19"/>
    <w:rsid w:val="00C86FC2"/>
    <w:rsid w:val="00C87056"/>
    <w:rsid w:val="00C871A9"/>
    <w:rsid w:val="00C87557"/>
    <w:rsid w:val="00C8791D"/>
    <w:rsid w:val="00C87C58"/>
    <w:rsid w:val="00C90185"/>
    <w:rsid w:val="00C9046C"/>
    <w:rsid w:val="00C9072C"/>
    <w:rsid w:val="00C909BE"/>
    <w:rsid w:val="00C90BAA"/>
    <w:rsid w:val="00C911B0"/>
    <w:rsid w:val="00C91232"/>
    <w:rsid w:val="00C91657"/>
    <w:rsid w:val="00C91F49"/>
    <w:rsid w:val="00C92B7A"/>
    <w:rsid w:val="00C930F9"/>
    <w:rsid w:val="00C93303"/>
    <w:rsid w:val="00C9350D"/>
    <w:rsid w:val="00C9374E"/>
    <w:rsid w:val="00C938A9"/>
    <w:rsid w:val="00C93A4F"/>
    <w:rsid w:val="00C93DE5"/>
    <w:rsid w:val="00C941CB"/>
    <w:rsid w:val="00C943E3"/>
    <w:rsid w:val="00C9463B"/>
    <w:rsid w:val="00C947DE"/>
    <w:rsid w:val="00C94A09"/>
    <w:rsid w:val="00C94B3F"/>
    <w:rsid w:val="00C94C43"/>
    <w:rsid w:val="00C94CC5"/>
    <w:rsid w:val="00C94E25"/>
    <w:rsid w:val="00C94E78"/>
    <w:rsid w:val="00C94F64"/>
    <w:rsid w:val="00C9503F"/>
    <w:rsid w:val="00C95080"/>
    <w:rsid w:val="00C95283"/>
    <w:rsid w:val="00C956EF"/>
    <w:rsid w:val="00C958C4"/>
    <w:rsid w:val="00C95A26"/>
    <w:rsid w:val="00C95C21"/>
    <w:rsid w:val="00C95C97"/>
    <w:rsid w:val="00C95E24"/>
    <w:rsid w:val="00C961FC"/>
    <w:rsid w:val="00C96215"/>
    <w:rsid w:val="00C962A5"/>
    <w:rsid w:val="00C96451"/>
    <w:rsid w:val="00C96525"/>
    <w:rsid w:val="00C96645"/>
    <w:rsid w:val="00C967EE"/>
    <w:rsid w:val="00C968AB"/>
    <w:rsid w:val="00C968DF"/>
    <w:rsid w:val="00C96A0C"/>
    <w:rsid w:val="00C9722F"/>
    <w:rsid w:val="00C973AE"/>
    <w:rsid w:val="00C97711"/>
    <w:rsid w:val="00C97AE4"/>
    <w:rsid w:val="00CA027A"/>
    <w:rsid w:val="00CA0469"/>
    <w:rsid w:val="00CA04D4"/>
    <w:rsid w:val="00CA0576"/>
    <w:rsid w:val="00CA0B9B"/>
    <w:rsid w:val="00CA0C71"/>
    <w:rsid w:val="00CA0EF1"/>
    <w:rsid w:val="00CA12B1"/>
    <w:rsid w:val="00CA15E1"/>
    <w:rsid w:val="00CA1640"/>
    <w:rsid w:val="00CA17BF"/>
    <w:rsid w:val="00CA196F"/>
    <w:rsid w:val="00CA19F0"/>
    <w:rsid w:val="00CA1A50"/>
    <w:rsid w:val="00CA1B98"/>
    <w:rsid w:val="00CA1F6F"/>
    <w:rsid w:val="00CA2109"/>
    <w:rsid w:val="00CA286D"/>
    <w:rsid w:val="00CA333F"/>
    <w:rsid w:val="00CA336B"/>
    <w:rsid w:val="00CA3A51"/>
    <w:rsid w:val="00CA43EA"/>
    <w:rsid w:val="00CA45B9"/>
    <w:rsid w:val="00CA47DE"/>
    <w:rsid w:val="00CA4CFF"/>
    <w:rsid w:val="00CA4E66"/>
    <w:rsid w:val="00CA5631"/>
    <w:rsid w:val="00CA591A"/>
    <w:rsid w:val="00CA594C"/>
    <w:rsid w:val="00CA59F6"/>
    <w:rsid w:val="00CA5E3D"/>
    <w:rsid w:val="00CA5EB4"/>
    <w:rsid w:val="00CA5EF8"/>
    <w:rsid w:val="00CA5F1F"/>
    <w:rsid w:val="00CA6A63"/>
    <w:rsid w:val="00CA6B1A"/>
    <w:rsid w:val="00CA6CD3"/>
    <w:rsid w:val="00CA6D1B"/>
    <w:rsid w:val="00CA6DAA"/>
    <w:rsid w:val="00CA7040"/>
    <w:rsid w:val="00CA7F65"/>
    <w:rsid w:val="00CB04D3"/>
    <w:rsid w:val="00CB0B44"/>
    <w:rsid w:val="00CB0E9C"/>
    <w:rsid w:val="00CB1805"/>
    <w:rsid w:val="00CB1A1D"/>
    <w:rsid w:val="00CB1EA1"/>
    <w:rsid w:val="00CB231A"/>
    <w:rsid w:val="00CB23AC"/>
    <w:rsid w:val="00CB26DD"/>
    <w:rsid w:val="00CB272D"/>
    <w:rsid w:val="00CB2F37"/>
    <w:rsid w:val="00CB359D"/>
    <w:rsid w:val="00CB3733"/>
    <w:rsid w:val="00CB37C9"/>
    <w:rsid w:val="00CB397B"/>
    <w:rsid w:val="00CB39FA"/>
    <w:rsid w:val="00CB3F9B"/>
    <w:rsid w:val="00CB42BE"/>
    <w:rsid w:val="00CB4457"/>
    <w:rsid w:val="00CB4744"/>
    <w:rsid w:val="00CB4939"/>
    <w:rsid w:val="00CB4AA5"/>
    <w:rsid w:val="00CB4D24"/>
    <w:rsid w:val="00CB4E5B"/>
    <w:rsid w:val="00CB5167"/>
    <w:rsid w:val="00CB53F2"/>
    <w:rsid w:val="00CB550F"/>
    <w:rsid w:val="00CB56BB"/>
    <w:rsid w:val="00CB5AB2"/>
    <w:rsid w:val="00CB5C93"/>
    <w:rsid w:val="00CB5DDD"/>
    <w:rsid w:val="00CB5E0F"/>
    <w:rsid w:val="00CB6646"/>
    <w:rsid w:val="00CB673B"/>
    <w:rsid w:val="00CB6BDA"/>
    <w:rsid w:val="00CB6EBE"/>
    <w:rsid w:val="00CB7441"/>
    <w:rsid w:val="00CB752B"/>
    <w:rsid w:val="00CB79C5"/>
    <w:rsid w:val="00CB7B80"/>
    <w:rsid w:val="00CB7BB9"/>
    <w:rsid w:val="00CB7D9F"/>
    <w:rsid w:val="00CC029D"/>
    <w:rsid w:val="00CC0307"/>
    <w:rsid w:val="00CC03CA"/>
    <w:rsid w:val="00CC056A"/>
    <w:rsid w:val="00CC0B4B"/>
    <w:rsid w:val="00CC0F16"/>
    <w:rsid w:val="00CC1AA3"/>
    <w:rsid w:val="00CC1EEC"/>
    <w:rsid w:val="00CC2257"/>
    <w:rsid w:val="00CC2345"/>
    <w:rsid w:val="00CC239C"/>
    <w:rsid w:val="00CC247D"/>
    <w:rsid w:val="00CC248D"/>
    <w:rsid w:val="00CC25E4"/>
    <w:rsid w:val="00CC2812"/>
    <w:rsid w:val="00CC2B55"/>
    <w:rsid w:val="00CC2EEB"/>
    <w:rsid w:val="00CC3123"/>
    <w:rsid w:val="00CC315B"/>
    <w:rsid w:val="00CC37C9"/>
    <w:rsid w:val="00CC3B8F"/>
    <w:rsid w:val="00CC3CEE"/>
    <w:rsid w:val="00CC3D84"/>
    <w:rsid w:val="00CC41D7"/>
    <w:rsid w:val="00CC4908"/>
    <w:rsid w:val="00CC4B27"/>
    <w:rsid w:val="00CC5127"/>
    <w:rsid w:val="00CC516F"/>
    <w:rsid w:val="00CC556F"/>
    <w:rsid w:val="00CC5796"/>
    <w:rsid w:val="00CC5AD3"/>
    <w:rsid w:val="00CC5BC1"/>
    <w:rsid w:val="00CC65D6"/>
    <w:rsid w:val="00CC6CD1"/>
    <w:rsid w:val="00CC6EAD"/>
    <w:rsid w:val="00CC6FD3"/>
    <w:rsid w:val="00CC7462"/>
    <w:rsid w:val="00CC74D7"/>
    <w:rsid w:val="00CC7DC3"/>
    <w:rsid w:val="00CD024F"/>
    <w:rsid w:val="00CD07B7"/>
    <w:rsid w:val="00CD07FD"/>
    <w:rsid w:val="00CD0ADB"/>
    <w:rsid w:val="00CD0C3E"/>
    <w:rsid w:val="00CD0D10"/>
    <w:rsid w:val="00CD0E1E"/>
    <w:rsid w:val="00CD11E3"/>
    <w:rsid w:val="00CD1686"/>
    <w:rsid w:val="00CD19B4"/>
    <w:rsid w:val="00CD2100"/>
    <w:rsid w:val="00CD2290"/>
    <w:rsid w:val="00CD252D"/>
    <w:rsid w:val="00CD26E0"/>
    <w:rsid w:val="00CD2752"/>
    <w:rsid w:val="00CD27DF"/>
    <w:rsid w:val="00CD2874"/>
    <w:rsid w:val="00CD2EC9"/>
    <w:rsid w:val="00CD3D33"/>
    <w:rsid w:val="00CD3E85"/>
    <w:rsid w:val="00CD3EC3"/>
    <w:rsid w:val="00CD4585"/>
    <w:rsid w:val="00CD45EB"/>
    <w:rsid w:val="00CD4F0C"/>
    <w:rsid w:val="00CD52DD"/>
    <w:rsid w:val="00CD5BCE"/>
    <w:rsid w:val="00CD5BD6"/>
    <w:rsid w:val="00CD5EFC"/>
    <w:rsid w:val="00CD6096"/>
    <w:rsid w:val="00CD6773"/>
    <w:rsid w:val="00CD6997"/>
    <w:rsid w:val="00CD6ABA"/>
    <w:rsid w:val="00CD6CE4"/>
    <w:rsid w:val="00CD6DAA"/>
    <w:rsid w:val="00CD6F56"/>
    <w:rsid w:val="00CD7264"/>
    <w:rsid w:val="00CD74CD"/>
    <w:rsid w:val="00CD7598"/>
    <w:rsid w:val="00CD76A9"/>
    <w:rsid w:val="00CD783D"/>
    <w:rsid w:val="00CE07D4"/>
    <w:rsid w:val="00CE0A02"/>
    <w:rsid w:val="00CE1249"/>
    <w:rsid w:val="00CE14CA"/>
    <w:rsid w:val="00CE168A"/>
    <w:rsid w:val="00CE186F"/>
    <w:rsid w:val="00CE18A1"/>
    <w:rsid w:val="00CE1A8F"/>
    <w:rsid w:val="00CE2176"/>
    <w:rsid w:val="00CE2650"/>
    <w:rsid w:val="00CE2859"/>
    <w:rsid w:val="00CE2D06"/>
    <w:rsid w:val="00CE3286"/>
    <w:rsid w:val="00CE3502"/>
    <w:rsid w:val="00CE3577"/>
    <w:rsid w:val="00CE3587"/>
    <w:rsid w:val="00CE38CA"/>
    <w:rsid w:val="00CE420D"/>
    <w:rsid w:val="00CE42DF"/>
    <w:rsid w:val="00CE4340"/>
    <w:rsid w:val="00CE44D9"/>
    <w:rsid w:val="00CE4770"/>
    <w:rsid w:val="00CE47C6"/>
    <w:rsid w:val="00CE4CDA"/>
    <w:rsid w:val="00CE4EE5"/>
    <w:rsid w:val="00CE5265"/>
    <w:rsid w:val="00CE53B8"/>
    <w:rsid w:val="00CE5B0E"/>
    <w:rsid w:val="00CE5C02"/>
    <w:rsid w:val="00CE5C5B"/>
    <w:rsid w:val="00CE5EC9"/>
    <w:rsid w:val="00CE610A"/>
    <w:rsid w:val="00CE616A"/>
    <w:rsid w:val="00CE6225"/>
    <w:rsid w:val="00CE69FF"/>
    <w:rsid w:val="00CE6B7D"/>
    <w:rsid w:val="00CE6BF8"/>
    <w:rsid w:val="00CE6C73"/>
    <w:rsid w:val="00CE6E51"/>
    <w:rsid w:val="00CE7746"/>
    <w:rsid w:val="00CE7925"/>
    <w:rsid w:val="00CE7996"/>
    <w:rsid w:val="00CE7C95"/>
    <w:rsid w:val="00CF1581"/>
    <w:rsid w:val="00CF1A46"/>
    <w:rsid w:val="00CF1B45"/>
    <w:rsid w:val="00CF1B56"/>
    <w:rsid w:val="00CF1BD4"/>
    <w:rsid w:val="00CF1E58"/>
    <w:rsid w:val="00CF21A4"/>
    <w:rsid w:val="00CF21DE"/>
    <w:rsid w:val="00CF2291"/>
    <w:rsid w:val="00CF2762"/>
    <w:rsid w:val="00CF27D8"/>
    <w:rsid w:val="00CF2C1C"/>
    <w:rsid w:val="00CF2C89"/>
    <w:rsid w:val="00CF2E5F"/>
    <w:rsid w:val="00CF2F83"/>
    <w:rsid w:val="00CF3010"/>
    <w:rsid w:val="00CF3023"/>
    <w:rsid w:val="00CF3483"/>
    <w:rsid w:val="00CF375C"/>
    <w:rsid w:val="00CF3787"/>
    <w:rsid w:val="00CF3B77"/>
    <w:rsid w:val="00CF4501"/>
    <w:rsid w:val="00CF454E"/>
    <w:rsid w:val="00CF45D5"/>
    <w:rsid w:val="00CF48EB"/>
    <w:rsid w:val="00CF4B83"/>
    <w:rsid w:val="00CF4EA8"/>
    <w:rsid w:val="00CF5222"/>
    <w:rsid w:val="00CF55A7"/>
    <w:rsid w:val="00CF5649"/>
    <w:rsid w:val="00CF5788"/>
    <w:rsid w:val="00CF5822"/>
    <w:rsid w:val="00CF5868"/>
    <w:rsid w:val="00CF5B69"/>
    <w:rsid w:val="00CF5E20"/>
    <w:rsid w:val="00CF62D3"/>
    <w:rsid w:val="00CF66B5"/>
    <w:rsid w:val="00CF6951"/>
    <w:rsid w:val="00CF6A66"/>
    <w:rsid w:val="00CF6A80"/>
    <w:rsid w:val="00CF6D72"/>
    <w:rsid w:val="00CF7AC8"/>
    <w:rsid w:val="00CF7BFA"/>
    <w:rsid w:val="00CF7ED6"/>
    <w:rsid w:val="00CF7FC9"/>
    <w:rsid w:val="00D00166"/>
    <w:rsid w:val="00D00EA0"/>
    <w:rsid w:val="00D01238"/>
    <w:rsid w:val="00D01855"/>
    <w:rsid w:val="00D01ADA"/>
    <w:rsid w:val="00D01F7A"/>
    <w:rsid w:val="00D02481"/>
    <w:rsid w:val="00D027EC"/>
    <w:rsid w:val="00D03305"/>
    <w:rsid w:val="00D03627"/>
    <w:rsid w:val="00D03693"/>
    <w:rsid w:val="00D03D59"/>
    <w:rsid w:val="00D03E50"/>
    <w:rsid w:val="00D03E97"/>
    <w:rsid w:val="00D03F8A"/>
    <w:rsid w:val="00D03FAF"/>
    <w:rsid w:val="00D04A6C"/>
    <w:rsid w:val="00D04D07"/>
    <w:rsid w:val="00D04D39"/>
    <w:rsid w:val="00D04F44"/>
    <w:rsid w:val="00D0562A"/>
    <w:rsid w:val="00D05BE5"/>
    <w:rsid w:val="00D05C29"/>
    <w:rsid w:val="00D061DE"/>
    <w:rsid w:val="00D0661D"/>
    <w:rsid w:val="00D06C52"/>
    <w:rsid w:val="00D06C74"/>
    <w:rsid w:val="00D06D0A"/>
    <w:rsid w:val="00D06EEA"/>
    <w:rsid w:val="00D0770F"/>
    <w:rsid w:val="00D07859"/>
    <w:rsid w:val="00D07A35"/>
    <w:rsid w:val="00D07AB2"/>
    <w:rsid w:val="00D10C81"/>
    <w:rsid w:val="00D11400"/>
    <w:rsid w:val="00D11852"/>
    <w:rsid w:val="00D11FFE"/>
    <w:rsid w:val="00D12107"/>
    <w:rsid w:val="00D128D2"/>
    <w:rsid w:val="00D129D0"/>
    <w:rsid w:val="00D12A81"/>
    <w:rsid w:val="00D12B10"/>
    <w:rsid w:val="00D13501"/>
    <w:rsid w:val="00D13530"/>
    <w:rsid w:val="00D13777"/>
    <w:rsid w:val="00D13B9F"/>
    <w:rsid w:val="00D13D92"/>
    <w:rsid w:val="00D13EFF"/>
    <w:rsid w:val="00D13FE3"/>
    <w:rsid w:val="00D141CA"/>
    <w:rsid w:val="00D145F3"/>
    <w:rsid w:val="00D148D6"/>
    <w:rsid w:val="00D14AB0"/>
    <w:rsid w:val="00D14BE4"/>
    <w:rsid w:val="00D1502A"/>
    <w:rsid w:val="00D157D4"/>
    <w:rsid w:val="00D15867"/>
    <w:rsid w:val="00D15A52"/>
    <w:rsid w:val="00D16649"/>
    <w:rsid w:val="00D16AF7"/>
    <w:rsid w:val="00D16EEB"/>
    <w:rsid w:val="00D17069"/>
    <w:rsid w:val="00D17788"/>
    <w:rsid w:val="00D177C4"/>
    <w:rsid w:val="00D17865"/>
    <w:rsid w:val="00D17C7C"/>
    <w:rsid w:val="00D200ED"/>
    <w:rsid w:val="00D20131"/>
    <w:rsid w:val="00D203D8"/>
    <w:rsid w:val="00D20823"/>
    <w:rsid w:val="00D2092B"/>
    <w:rsid w:val="00D20E49"/>
    <w:rsid w:val="00D20EAA"/>
    <w:rsid w:val="00D20F22"/>
    <w:rsid w:val="00D2101F"/>
    <w:rsid w:val="00D211AF"/>
    <w:rsid w:val="00D21D03"/>
    <w:rsid w:val="00D21EC4"/>
    <w:rsid w:val="00D22550"/>
    <w:rsid w:val="00D22B29"/>
    <w:rsid w:val="00D22D93"/>
    <w:rsid w:val="00D23507"/>
    <w:rsid w:val="00D2373F"/>
    <w:rsid w:val="00D2375C"/>
    <w:rsid w:val="00D23C9B"/>
    <w:rsid w:val="00D23D03"/>
    <w:rsid w:val="00D23F47"/>
    <w:rsid w:val="00D2461C"/>
    <w:rsid w:val="00D24B39"/>
    <w:rsid w:val="00D24BA6"/>
    <w:rsid w:val="00D25A48"/>
    <w:rsid w:val="00D25BDE"/>
    <w:rsid w:val="00D25C1F"/>
    <w:rsid w:val="00D25D4E"/>
    <w:rsid w:val="00D25F15"/>
    <w:rsid w:val="00D2611F"/>
    <w:rsid w:val="00D2639A"/>
    <w:rsid w:val="00D26841"/>
    <w:rsid w:val="00D26881"/>
    <w:rsid w:val="00D268F7"/>
    <w:rsid w:val="00D26E4F"/>
    <w:rsid w:val="00D271D3"/>
    <w:rsid w:val="00D274C6"/>
    <w:rsid w:val="00D274F7"/>
    <w:rsid w:val="00D2756E"/>
    <w:rsid w:val="00D276A7"/>
    <w:rsid w:val="00D30273"/>
    <w:rsid w:val="00D30414"/>
    <w:rsid w:val="00D3057B"/>
    <w:rsid w:val="00D30A3C"/>
    <w:rsid w:val="00D30A48"/>
    <w:rsid w:val="00D30E1C"/>
    <w:rsid w:val="00D31860"/>
    <w:rsid w:val="00D31C7D"/>
    <w:rsid w:val="00D324F9"/>
    <w:rsid w:val="00D327EA"/>
    <w:rsid w:val="00D32A52"/>
    <w:rsid w:val="00D32E6A"/>
    <w:rsid w:val="00D32EE6"/>
    <w:rsid w:val="00D3330A"/>
    <w:rsid w:val="00D333C6"/>
    <w:rsid w:val="00D3409B"/>
    <w:rsid w:val="00D34411"/>
    <w:rsid w:val="00D344C4"/>
    <w:rsid w:val="00D346EC"/>
    <w:rsid w:val="00D349E8"/>
    <w:rsid w:val="00D34CB3"/>
    <w:rsid w:val="00D34D7B"/>
    <w:rsid w:val="00D35123"/>
    <w:rsid w:val="00D35162"/>
    <w:rsid w:val="00D351B0"/>
    <w:rsid w:val="00D3556F"/>
    <w:rsid w:val="00D3568A"/>
    <w:rsid w:val="00D3569E"/>
    <w:rsid w:val="00D35779"/>
    <w:rsid w:val="00D3594B"/>
    <w:rsid w:val="00D359E2"/>
    <w:rsid w:val="00D35E3E"/>
    <w:rsid w:val="00D35FFB"/>
    <w:rsid w:val="00D361E1"/>
    <w:rsid w:val="00D36210"/>
    <w:rsid w:val="00D36601"/>
    <w:rsid w:val="00D36784"/>
    <w:rsid w:val="00D368AC"/>
    <w:rsid w:val="00D369D0"/>
    <w:rsid w:val="00D37115"/>
    <w:rsid w:val="00D37930"/>
    <w:rsid w:val="00D3797F"/>
    <w:rsid w:val="00D37F7B"/>
    <w:rsid w:val="00D4062E"/>
    <w:rsid w:val="00D40792"/>
    <w:rsid w:val="00D40888"/>
    <w:rsid w:val="00D40F0B"/>
    <w:rsid w:val="00D40F43"/>
    <w:rsid w:val="00D411D3"/>
    <w:rsid w:val="00D41247"/>
    <w:rsid w:val="00D413EB"/>
    <w:rsid w:val="00D413FC"/>
    <w:rsid w:val="00D41512"/>
    <w:rsid w:val="00D418C7"/>
    <w:rsid w:val="00D419F0"/>
    <w:rsid w:val="00D41CCE"/>
    <w:rsid w:val="00D424F8"/>
    <w:rsid w:val="00D42552"/>
    <w:rsid w:val="00D425EB"/>
    <w:rsid w:val="00D42830"/>
    <w:rsid w:val="00D428D5"/>
    <w:rsid w:val="00D42A2D"/>
    <w:rsid w:val="00D42CFA"/>
    <w:rsid w:val="00D42DEB"/>
    <w:rsid w:val="00D431FA"/>
    <w:rsid w:val="00D43359"/>
    <w:rsid w:val="00D43C2D"/>
    <w:rsid w:val="00D44156"/>
    <w:rsid w:val="00D4497B"/>
    <w:rsid w:val="00D44C6C"/>
    <w:rsid w:val="00D44F3D"/>
    <w:rsid w:val="00D45976"/>
    <w:rsid w:val="00D45C80"/>
    <w:rsid w:val="00D45FA0"/>
    <w:rsid w:val="00D45FD9"/>
    <w:rsid w:val="00D464AD"/>
    <w:rsid w:val="00D46972"/>
    <w:rsid w:val="00D46E52"/>
    <w:rsid w:val="00D471E1"/>
    <w:rsid w:val="00D472C6"/>
    <w:rsid w:val="00D477C8"/>
    <w:rsid w:val="00D47C92"/>
    <w:rsid w:val="00D47CB6"/>
    <w:rsid w:val="00D47F27"/>
    <w:rsid w:val="00D5044A"/>
    <w:rsid w:val="00D50461"/>
    <w:rsid w:val="00D504D2"/>
    <w:rsid w:val="00D505BE"/>
    <w:rsid w:val="00D50A37"/>
    <w:rsid w:val="00D514CE"/>
    <w:rsid w:val="00D5151C"/>
    <w:rsid w:val="00D5170C"/>
    <w:rsid w:val="00D51B0D"/>
    <w:rsid w:val="00D51DA9"/>
    <w:rsid w:val="00D5206D"/>
    <w:rsid w:val="00D5222F"/>
    <w:rsid w:val="00D52A44"/>
    <w:rsid w:val="00D5302B"/>
    <w:rsid w:val="00D536F8"/>
    <w:rsid w:val="00D53827"/>
    <w:rsid w:val="00D53C4E"/>
    <w:rsid w:val="00D53DC9"/>
    <w:rsid w:val="00D543D2"/>
    <w:rsid w:val="00D544A4"/>
    <w:rsid w:val="00D547E7"/>
    <w:rsid w:val="00D54828"/>
    <w:rsid w:val="00D5483D"/>
    <w:rsid w:val="00D54D42"/>
    <w:rsid w:val="00D552B0"/>
    <w:rsid w:val="00D556EC"/>
    <w:rsid w:val="00D55A0C"/>
    <w:rsid w:val="00D5663B"/>
    <w:rsid w:val="00D566DF"/>
    <w:rsid w:val="00D5674E"/>
    <w:rsid w:val="00D568AB"/>
    <w:rsid w:val="00D56D84"/>
    <w:rsid w:val="00D56DF7"/>
    <w:rsid w:val="00D5709D"/>
    <w:rsid w:val="00D5741F"/>
    <w:rsid w:val="00D57461"/>
    <w:rsid w:val="00D57EDA"/>
    <w:rsid w:val="00D60107"/>
    <w:rsid w:val="00D60350"/>
    <w:rsid w:val="00D603BE"/>
    <w:rsid w:val="00D60410"/>
    <w:rsid w:val="00D60D9B"/>
    <w:rsid w:val="00D60F4D"/>
    <w:rsid w:val="00D618A5"/>
    <w:rsid w:val="00D61DBB"/>
    <w:rsid w:val="00D61F29"/>
    <w:rsid w:val="00D61FFA"/>
    <w:rsid w:val="00D628C1"/>
    <w:rsid w:val="00D6293E"/>
    <w:rsid w:val="00D629B7"/>
    <w:rsid w:val="00D62B6D"/>
    <w:rsid w:val="00D631AE"/>
    <w:rsid w:val="00D638D4"/>
    <w:rsid w:val="00D63F47"/>
    <w:rsid w:val="00D64196"/>
    <w:rsid w:val="00D6483A"/>
    <w:rsid w:val="00D64FE1"/>
    <w:rsid w:val="00D655EE"/>
    <w:rsid w:val="00D65638"/>
    <w:rsid w:val="00D65AA3"/>
    <w:rsid w:val="00D65AEC"/>
    <w:rsid w:val="00D65C00"/>
    <w:rsid w:val="00D65F1B"/>
    <w:rsid w:val="00D663F1"/>
    <w:rsid w:val="00D668EA"/>
    <w:rsid w:val="00D66B02"/>
    <w:rsid w:val="00D66D55"/>
    <w:rsid w:val="00D66EB5"/>
    <w:rsid w:val="00D675A1"/>
    <w:rsid w:val="00D70336"/>
    <w:rsid w:val="00D70470"/>
    <w:rsid w:val="00D706CC"/>
    <w:rsid w:val="00D70E40"/>
    <w:rsid w:val="00D70FE1"/>
    <w:rsid w:val="00D712D1"/>
    <w:rsid w:val="00D712D3"/>
    <w:rsid w:val="00D719CA"/>
    <w:rsid w:val="00D719DB"/>
    <w:rsid w:val="00D724A9"/>
    <w:rsid w:val="00D72C55"/>
    <w:rsid w:val="00D72C71"/>
    <w:rsid w:val="00D730C9"/>
    <w:rsid w:val="00D73184"/>
    <w:rsid w:val="00D73D84"/>
    <w:rsid w:val="00D745D2"/>
    <w:rsid w:val="00D747FD"/>
    <w:rsid w:val="00D74CC1"/>
    <w:rsid w:val="00D74E03"/>
    <w:rsid w:val="00D74E54"/>
    <w:rsid w:val="00D7500D"/>
    <w:rsid w:val="00D75AB6"/>
    <w:rsid w:val="00D761ED"/>
    <w:rsid w:val="00D7631F"/>
    <w:rsid w:val="00D763D0"/>
    <w:rsid w:val="00D76686"/>
    <w:rsid w:val="00D766D0"/>
    <w:rsid w:val="00D7676D"/>
    <w:rsid w:val="00D76A23"/>
    <w:rsid w:val="00D76E32"/>
    <w:rsid w:val="00D778AB"/>
    <w:rsid w:val="00D77F37"/>
    <w:rsid w:val="00D77F83"/>
    <w:rsid w:val="00D77FF1"/>
    <w:rsid w:val="00D8002F"/>
    <w:rsid w:val="00D802F7"/>
    <w:rsid w:val="00D802FB"/>
    <w:rsid w:val="00D8054F"/>
    <w:rsid w:val="00D80578"/>
    <w:rsid w:val="00D80B44"/>
    <w:rsid w:val="00D8104C"/>
    <w:rsid w:val="00D810A3"/>
    <w:rsid w:val="00D8145A"/>
    <w:rsid w:val="00D81511"/>
    <w:rsid w:val="00D815B4"/>
    <w:rsid w:val="00D81965"/>
    <w:rsid w:val="00D81B35"/>
    <w:rsid w:val="00D81C1B"/>
    <w:rsid w:val="00D81D72"/>
    <w:rsid w:val="00D8227B"/>
    <w:rsid w:val="00D828B5"/>
    <w:rsid w:val="00D829C9"/>
    <w:rsid w:val="00D831BD"/>
    <w:rsid w:val="00D834EB"/>
    <w:rsid w:val="00D83F74"/>
    <w:rsid w:val="00D8410A"/>
    <w:rsid w:val="00D84595"/>
    <w:rsid w:val="00D846CD"/>
    <w:rsid w:val="00D846E3"/>
    <w:rsid w:val="00D847F0"/>
    <w:rsid w:val="00D8485E"/>
    <w:rsid w:val="00D84BB5"/>
    <w:rsid w:val="00D84F68"/>
    <w:rsid w:val="00D851E1"/>
    <w:rsid w:val="00D854F2"/>
    <w:rsid w:val="00D85E40"/>
    <w:rsid w:val="00D85FC9"/>
    <w:rsid w:val="00D86082"/>
    <w:rsid w:val="00D86368"/>
    <w:rsid w:val="00D86546"/>
    <w:rsid w:val="00D86613"/>
    <w:rsid w:val="00D869AD"/>
    <w:rsid w:val="00D86E82"/>
    <w:rsid w:val="00D86FE1"/>
    <w:rsid w:val="00D8703F"/>
    <w:rsid w:val="00D8742C"/>
    <w:rsid w:val="00D87871"/>
    <w:rsid w:val="00D87B13"/>
    <w:rsid w:val="00D87C5A"/>
    <w:rsid w:val="00D87DBA"/>
    <w:rsid w:val="00D900A2"/>
    <w:rsid w:val="00D90123"/>
    <w:rsid w:val="00D9012C"/>
    <w:rsid w:val="00D90420"/>
    <w:rsid w:val="00D90569"/>
    <w:rsid w:val="00D9063D"/>
    <w:rsid w:val="00D90A3D"/>
    <w:rsid w:val="00D90A90"/>
    <w:rsid w:val="00D90E5F"/>
    <w:rsid w:val="00D90EAA"/>
    <w:rsid w:val="00D90EDF"/>
    <w:rsid w:val="00D90FD0"/>
    <w:rsid w:val="00D9105D"/>
    <w:rsid w:val="00D91354"/>
    <w:rsid w:val="00D91BBB"/>
    <w:rsid w:val="00D91CA5"/>
    <w:rsid w:val="00D91DAC"/>
    <w:rsid w:val="00D91E81"/>
    <w:rsid w:val="00D920C0"/>
    <w:rsid w:val="00D923D7"/>
    <w:rsid w:val="00D924F3"/>
    <w:rsid w:val="00D925D0"/>
    <w:rsid w:val="00D92751"/>
    <w:rsid w:val="00D92801"/>
    <w:rsid w:val="00D92D8D"/>
    <w:rsid w:val="00D93250"/>
    <w:rsid w:val="00D933C2"/>
    <w:rsid w:val="00D9357C"/>
    <w:rsid w:val="00D93628"/>
    <w:rsid w:val="00D93862"/>
    <w:rsid w:val="00D93AA6"/>
    <w:rsid w:val="00D93ACB"/>
    <w:rsid w:val="00D946A9"/>
    <w:rsid w:val="00D94C30"/>
    <w:rsid w:val="00D94C34"/>
    <w:rsid w:val="00D94CE6"/>
    <w:rsid w:val="00D94D2C"/>
    <w:rsid w:val="00D94D8D"/>
    <w:rsid w:val="00D9505B"/>
    <w:rsid w:val="00D951A2"/>
    <w:rsid w:val="00D9573C"/>
    <w:rsid w:val="00D95AFC"/>
    <w:rsid w:val="00D95CAC"/>
    <w:rsid w:val="00D95CAD"/>
    <w:rsid w:val="00D95D32"/>
    <w:rsid w:val="00D964C9"/>
    <w:rsid w:val="00D96503"/>
    <w:rsid w:val="00D96A38"/>
    <w:rsid w:val="00D977FB"/>
    <w:rsid w:val="00D9786C"/>
    <w:rsid w:val="00D97972"/>
    <w:rsid w:val="00D97B28"/>
    <w:rsid w:val="00D97E8E"/>
    <w:rsid w:val="00D97F31"/>
    <w:rsid w:val="00DA0007"/>
    <w:rsid w:val="00DA0CE1"/>
    <w:rsid w:val="00DA0EC9"/>
    <w:rsid w:val="00DA12FF"/>
    <w:rsid w:val="00DA1444"/>
    <w:rsid w:val="00DA14D7"/>
    <w:rsid w:val="00DA1B6A"/>
    <w:rsid w:val="00DA204B"/>
    <w:rsid w:val="00DA2743"/>
    <w:rsid w:val="00DA2829"/>
    <w:rsid w:val="00DA294B"/>
    <w:rsid w:val="00DA29FD"/>
    <w:rsid w:val="00DA2F37"/>
    <w:rsid w:val="00DA3096"/>
    <w:rsid w:val="00DA336E"/>
    <w:rsid w:val="00DA3AEF"/>
    <w:rsid w:val="00DA4C5B"/>
    <w:rsid w:val="00DA4F9C"/>
    <w:rsid w:val="00DA50F2"/>
    <w:rsid w:val="00DA520B"/>
    <w:rsid w:val="00DA5328"/>
    <w:rsid w:val="00DA5F98"/>
    <w:rsid w:val="00DA6BD4"/>
    <w:rsid w:val="00DA6E02"/>
    <w:rsid w:val="00DA6F13"/>
    <w:rsid w:val="00DA71D8"/>
    <w:rsid w:val="00DA728E"/>
    <w:rsid w:val="00DA7558"/>
    <w:rsid w:val="00DA757D"/>
    <w:rsid w:val="00DA777A"/>
    <w:rsid w:val="00DA7F4B"/>
    <w:rsid w:val="00DB0017"/>
    <w:rsid w:val="00DB047A"/>
    <w:rsid w:val="00DB07A3"/>
    <w:rsid w:val="00DB07E8"/>
    <w:rsid w:val="00DB0890"/>
    <w:rsid w:val="00DB0B16"/>
    <w:rsid w:val="00DB1332"/>
    <w:rsid w:val="00DB1987"/>
    <w:rsid w:val="00DB1C70"/>
    <w:rsid w:val="00DB212B"/>
    <w:rsid w:val="00DB2707"/>
    <w:rsid w:val="00DB29D8"/>
    <w:rsid w:val="00DB2ABB"/>
    <w:rsid w:val="00DB2E37"/>
    <w:rsid w:val="00DB3444"/>
    <w:rsid w:val="00DB3A0B"/>
    <w:rsid w:val="00DB3A89"/>
    <w:rsid w:val="00DB3C37"/>
    <w:rsid w:val="00DB3F90"/>
    <w:rsid w:val="00DB41A4"/>
    <w:rsid w:val="00DB4257"/>
    <w:rsid w:val="00DB42D4"/>
    <w:rsid w:val="00DB460D"/>
    <w:rsid w:val="00DB4BED"/>
    <w:rsid w:val="00DB4DC9"/>
    <w:rsid w:val="00DB4E10"/>
    <w:rsid w:val="00DB510B"/>
    <w:rsid w:val="00DB56FD"/>
    <w:rsid w:val="00DB5B64"/>
    <w:rsid w:val="00DB6C95"/>
    <w:rsid w:val="00DB71AE"/>
    <w:rsid w:val="00DB71DB"/>
    <w:rsid w:val="00DB7345"/>
    <w:rsid w:val="00DB77D2"/>
    <w:rsid w:val="00DB7ABB"/>
    <w:rsid w:val="00DC0377"/>
    <w:rsid w:val="00DC10D9"/>
    <w:rsid w:val="00DC126D"/>
    <w:rsid w:val="00DC1A56"/>
    <w:rsid w:val="00DC230B"/>
    <w:rsid w:val="00DC26F4"/>
    <w:rsid w:val="00DC2782"/>
    <w:rsid w:val="00DC2C2D"/>
    <w:rsid w:val="00DC2EBD"/>
    <w:rsid w:val="00DC336B"/>
    <w:rsid w:val="00DC34B3"/>
    <w:rsid w:val="00DC364B"/>
    <w:rsid w:val="00DC3737"/>
    <w:rsid w:val="00DC3A7D"/>
    <w:rsid w:val="00DC3CD8"/>
    <w:rsid w:val="00DC4324"/>
    <w:rsid w:val="00DC4541"/>
    <w:rsid w:val="00DC4576"/>
    <w:rsid w:val="00DC4604"/>
    <w:rsid w:val="00DC4631"/>
    <w:rsid w:val="00DC4644"/>
    <w:rsid w:val="00DC4E2B"/>
    <w:rsid w:val="00DC4F47"/>
    <w:rsid w:val="00DC527B"/>
    <w:rsid w:val="00DC5559"/>
    <w:rsid w:val="00DC584D"/>
    <w:rsid w:val="00DC5B08"/>
    <w:rsid w:val="00DC63C0"/>
    <w:rsid w:val="00DC67E6"/>
    <w:rsid w:val="00DC68EC"/>
    <w:rsid w:val="00DC6C1B"/>
    <w:rsid w:val="00DC6D26"/>
    <w:rsid w:val="00DC6D5C"/>
    <w:rsid w:val="00DC6F9F"/>
    <w:rsid w:val="00DC7538"/>
    <w:rsid w:val="00DC75E1"/>
    <w:rsid w:val="00DC7970"/>
    <w:rsid w:val="00DC7FBC"/>
    <w:rsid w:val="00DC7FF8"/>
    <w:rsid w:val="00DD009F"/>
    <w:rsid w:val="00DD010E"/>
    <w:rsid w:val="00DD0426"/>
    <w:rsid w:val="00DD04DC"/>
    <w:rsid w:val="00DD05C4"/>
    <w:rsid w:val="00DD065C"/>
    <w:rsid w:val="00DD079C"/>
    <w:rsid w:val="00DD0854"/>
    <w:rsid w:val="00DD1036"/>
    <w:rsid w:val="00DD1162"/>
    <w:rsid w:val="00DD11CD"/>
    <w:rsid w:val="00DD1383"/>
    <w:rsid w:val="00DD14B9"/>
    <w:rsid w:val="00DD15F0"/>
    <w:rsid w:val="00DD1C1A"/>
    <w:rsid w:val="00DD1CA1"/>
    <w:rsid w:val="00DD2066"/>
    <w:rsid w:val="00DD229C"/>
    <w:rsid w:val="00DD2745"/>
    <w:rsid w:val="00DD3051"/>
    <w:rsid w:val="00DD309D"/>
    <w:rsid w:val="00DD360A"/>
    <w:rsid w:val="00DD3F04"/>
    <w:rsid w:val="00DD423E"/>
    <w:rsid w:val="00DD448F"/>
    <w:rsid w:val="00DD4A5A"/>
    <w:rsid w:val="00DD4C10"/>
    <w:rsid w:val="00DD50BB"/>
    <w:rsid w:val="00DD5225"/>
    <w:rsid w:val="00DD55D9"/>
    <w:rsid w:val="00DD58E2"/>
    <w:rsid w:val="00DD5C96"/>
    <w:rsid w:val="00DD5DBD"/>
    <w:rsid w:val="00DD5E30"/>
    <w:rsid w:val="00DD5FCA"/>
    <w:rsid w:val="00DD603C"/>
    <w:rsid w:val="00DD687B"/>
    <w:rsid w:val="00DD6924"/>
    <w:rsid w:val="00DD7248"/>
    <w:rsid w:val="00DD7328"/>
    <w:rsid w:val="00DD74F5"/>
    <w:rsid w:val="00DD77B3"/>
    <w:rsid w:val="00DD7BCB"/>
    <w:rsid w:val="00DD7DCA"/>
    <w:rsid w:val="00DE01E5"/>
    <w:rsid w:val="00DE11B6"/>
    <w:rsid w:val="00DE1AC4"/>
    <w:rsid w:val="00DE1C80"/>
    <w:rsid w:val="00DE2956"/>
    <w:rsid w:val="00DE2AE7"/>
    <w:rsid w:val="00DE2CB1"/>
    <w:rsid w:val="00DE3531"/>
    <w:rsid w:val="00DE35AE"/>
    <w:rsid w:val="00DE35BE"/>
    <w:rsid w:val="00DE3A82"/>
    <w:rsid w:val="00DE3BEA"/>
    <w:rsid w:val="00DE3EBC"/>
    <w:rsid w:val="00DE4319"/>
    <w:rsid w:val="00DE43EF"/>
    <w:rsid w:val="00DE44A2"/>
    <w:rsid w:val="00DE4BA3"/>
    <w:rsid w:val="00DE4C9E"/>
    <w:rsid w:val="00DE4CD0"/>
    <w:rsid w:val="00DE4E0D"/>
    <w:rsid w:val="00DE5019"/>
    <w:rsid w:val="00DE5101"/>
    <w:rsid w:val="00DE534C"/>
    <w:rsid w:val="00DE5489"/>
    <w:rsid w:val="00DE5548"/>
    <w:rsid w:val="00DE5651"/>
    <w:rsid w:val="00DE56C6"/>
    <w:rsid w:val="00DE5F40"/>
    <w:rsid w:val="00DE61E8"/>
    <w:rsid w:val="00DE664D"/>
    <w:rsid w:val="00DE6A42"/>
    <w:rsid w:val="00DE70CC"/>
    <w:rsid w:val="00DE75F7"/>
    <w:rsid w:val="00DE7606"/>
    <w:rsid w:val="00DE7684"/>
    <w:rsid w:val="00DE77F5"/>
    <w:rsid w:val="00DE7A87"/>
    <w:rsid w:val="00DF00A7"/>
    <w:rsid w:val="00DF0202"/>
    <w:rsid w:val="00DF0261"/>
    <w:rsid w:val="00DF03DF"/>
    <w:rsid w:val="00DF0C05"/>
    <w:rsid w:val="00DF1129"/>
    <w:rsid w:val="00DF1172"/>
    <w:rsid w:val="00DF17CF"/>
    <w:rsid w:val="00DF181A"/>
    <w:rsid w:val="00DF187A"/>
    <w:rsid w:val="00DF1961"/>
    <w:rsid w:val="00DF2019"/>
    <w:rsid w:val="00DF21DE"/>
    <w:rsid w:val="00DF2261"/>
    <w:rsid w:val="00DF2276"/>
    <w:rsid w:val="00DF2D79"/>
    <w:rsid w:val="00DF30ED"/>
    <w:rsid w:val="00DF354C"/>
    <w:rsid w:val="00DF3982"/>
    <w:rsid w:val="00DF39B6"/>
    <w:rsid w:val="00DF3A7B"/>
    <w:rsid w:val="00DF3C98"/>
    <w:rsid w:val="00DF3E7D"/>
    <w:rsid w:val="00DF469B"/>
    <w:rsid w:val="00DF479C"/>
    <w:rsid w:val="00DF47AC"/>
    <w:rsid w:val="00DF491E"/>
    <w:rsid w:val="00DF4F8A"/>
    <w:rsid w:val="00DF4FAA"/>
    <w:rsid w:val="00DF527F"/>
    <w:rsid w:val="00DF589D"/>
    <w:rsid w:val="00DF5BD8"/>
    <w:rsid w:val="00DF5DB1"/>
    <w:rsid w:val="00DF5F07"/>
    <w:rsid w:val="00DF633A"/>
    <w:rsid w:val="00DF638D"/>
    <w:rsid w:val="00DF6C14"/>
    <w:rsid w:val="00DF70A6"/>
    <w:rsid w:val="00DF72AB"/>
    <w:rsid w:val="00DF750B"/>
    <w:rsid w:val="00DF791A"/>
    <w:rsid w:val="00DF7E30"/>
    <w:rsid w:val="00E0076C"/>
    <w:rsid w:val="00E008E6"/>
    <w:rsid w:val="00E009EE"/>
    <w:rsid w:val="00E00CEB"/>
    <w:rsid w:val="00E00EFB"/>
    <w:rsid w:val="00E01175"/>
    <w:rsid w:val="00E013AA"/>
    <w:rsid w:val="00E01739"/>
    <w:rsid w:val="00E0179C"/>
    <w:rsid w:val="00E018EA"/>
    <w:rsid w:val="00E019CC"/>
    <w:rsid w:val="00E0214A"/>
    <w:rsid w:val="00E0214B"/>
    <w:rsid w:val="00E021A3"/>
    <w:rsid w:val="00E0231C"/>
    <w:rsid w:val="00E029E4"/>
    <w:rsid w:val="00E02A51"/>
    <w:rsid w:val="00E02C13"/>
    <w:rsid w:val="00E02E8E"/>
    <w:rsid w:val="00E03BB6"/>
    <w:rsid w:val="00E03CAC"/>
    <w:rsid w:val="00E03E56"/>
    <w:rsid w:val="00E04030"/>
    <w:rsid w:val="00E040C5"/>
    <w:rsid w:val="00E04425"/>
    <w:rsid w:val="00E04438"/>
    <w:rsid w:val="00E04793"/>
    <w:rsid w:val="00E04998"/>
    <w:rsid w:val="00E04B48"/>
    <w:rsid w:val="00E04BD3"/>
    <w:rsid w:val="00E04F02"/>
    <w:rsid w:val="00E0500C"/>
    <w:rsid w:val="00E05027"/>
    <w:rsid w:val="00E0556A"/>
    <w:rsid w:val="00E05AA5"/>
    <w:rsid w:val="00E05FFE"/>
    <w:rsid w:val="00E06197"/>
    <w:rsid w:val="00E061E7"/>
    <w:rsid w:val="00E061F4"/>
    <w:rsid w:val="00E063AB"/>
    <w:rsid w:val="00E06667"/>
    <w:rsid w:val="00E068CB"/>
    <w:rsid w:val="00E069A2"/>
    <w:rsid w:val="00E069C8"/>
    <w:rsid w:val="00E06CEC"/>
    <w:rsid w:val="00E06E48"/>
    <w:rsid w:val="00E072EA"/>
    <w:rsid w:val="00E075FB"/>
    <w:rsid w:val="00E0779A"/>
    <w:rsid w:val="00E079D5"/>
    <w:rsid w:val="00E100AB"/>
    <w:rsid w:val="00E1013B"/>
    <w:rsid w:val="00E10256"/>
    <w:rsid w:val="00E10454"/>
    <w:rsid w:val="00E10693"/>
    <w:rsid w:val="00E10DFC"/>
    <w:rsid w:val="00E10E21"/>
    <w:rsid w:val="00E10FA7"/>
    <w:rsid w:val="00E112FA"/>
    <w:rsid w:val="00E115BC"/>
    <w:rsid w:val="00E116EE"/>
    <w:rsid w:val="00E11A95"/>
    <w:rsid w:val="00E1209A"/>
    <w:rsid w:val="00E122A4"/>
    <w:rsid w:val="00E12324"/>
    <w:rsid w:val="00E125FC"/>
    <w:rsid w:val="00E126EE"/>
    <w:rsid w:val="00E12AAA"/>
    <w:rsid w:val="00E12D07"/>
    <w:rsid w:val="00E12E10"/>
    <w:rsid w:val="00E13630"/>
    <w:rsid w:val="00E13856"/>
    <w:rsid w:val="00E138B1"/>
    <w:rsid w:val="00E13BE1"/>
    <w:rsid w:val="00E145CF"/>
    <w:rsid w:val="00E1483B"/>
    <w:rsid w:val="00E14859"/>
    <w:rsid w:val="00E14BDC"/>
    <w:rsid w:val="00E14CC6"/>
    <w:rsid w:val="00E14FF1"/>
    <w:rsid w:val="00E151A7"/>
    <w:rsid w:val="00E15248"/>
    <w:rsid w:val="00E15322"/>
    <w:rsid w:val="00E1561D"/>
    <w:rsid w:val="00E15C46"/>
    <w:rsid w:val="00E15D0D"/>
    <w:rsid w:val="00E1628E"/>
    <w:rsid w:val="00E16C32"/>
    <w:rsid w:val="00E16C52"/>
    <w:rsid w:val="00E16E80"/>
    <w:rsid w:val="00E17047"/>
    <w:rsid w:val="00E1710F"/>
    <w:rsid w:val="00E171FA"/>
    <w:rsid w:val="00E1736D"/>
    <w:rsid w:val="00E17475"/>
    <w:rsid w:val="00E17898"/>
    <w:rsid w:val="00E179C2"/>
    <w:rsid w:val="00E17A44"/>
    <w:rsid w:val="00E17A80"/>
    <w:rsid w:val="00E17E03"/>
    <w:rsid w:val="00E205B9"/>
    <w:rsid w:val="00E20912"/>
    <w:rsid w:val="00E20998"/>
    <w:rsid w:val="00E20A8B"/>
    <w:rsid w:val="00E20ADD"/>
    <w:rsid w:val="00E20DD0"/>
    <w:rsid w:val="00E213DF"/>
    <w:rsid w:val="00E21DC7"/>
    <w:rsid w:val="00E21FF5"/>
    <w:rsid w:val="00E222E7"/>
    <w:rsid w:val="00E228E9"/>
    <w:rsid w:val="00E22DDE"/>
    <w:rsid w:val="00E22EAB"/>
    <w:rsid w:val="00E22EB2"/>
    <w:rsid w:val="00E22F77"/>
    <w:rsid w:val="00E22F97"/>
    <w:rsid w:val="00E2337F"/>
    <w:rsid w:val="00E236DA"/>
    <w:rsid w:val="00E23C97"/>
    <w:rsid w:val="00E23EF0"/>
    <w:rsid w:val="00E23F1F"/>
    <w:rsid w:val="00E23F43"/>
    <w:rsid w:val="00E24791"/>
    <w:rsid w:val="00E24D81"/>
    <w:rsid w:val="00E25440"/>
    <w:rsid w:val="00E2565B"/>
    <w:rsid w:val="00E2586B"/>
    <w:rsid w:val="00E25B13"/>
    <w:rsid w:val="00E25CCA"/>
    <w:rsid w:val="00E2648A"/>
    <w:rsid w:val="00E26853"/>
    <w:rsid w:val="00E2685F"/>
    <w:rsid w:val="00E268E8"/>
    <w:rsid w:val="00E26A19"/>
    <w:rsid w:val="00E26E70"/>
    <w:rsid w:val="00E27391"/>
    <w:rsid w:val="00E2755D"/>
    <w:rsid w:val="00E27657"/>
    <w:rsid w:val="00E27856"/>
    <w:rsid w:val="00E27AB1"/>
    <w:rsid w:val="00E27CE9"/>
    <w:rsid w:val="00E30215"/>
    <w:rsid w:val="00E307D1"/>
    <w:rsid w:val="00E3111F"/>
    <w:rsid w:val="00E3160C"/>
    <w:rsid w:val="00E31E57"/>
    <w:rsid w:val="00E320DA"/>
    <w:rsid w:val="00E323BB"/>
    <w:rsid w:val="00E3258E"/>
    <w:rsid w:val="00E33075"/>
    <w:rsid w:val="00E332BF"/>
    <w:rsid w:val="00E333D4"/>
    <w:rsid w:val="00E33832"/>
    <w:rsid w:val="00E33D6E"/>
    <w:rsid w:val="00E33EDD"/>
    <w:rsid w:val="00E34046"/>
    <w:rsid w:val="00E3413A"/>
    <w:rsid w:val="00E34165"/>
    <w:rsid w:val="00E3417C"/>
    <w:rsid w:val="00E343E0"/>
    <w:rsid w:val="00E34879"/>
    <w:rsid w:val="00E35248"/>
    <w:rsid w:val="00E3529E"/>
    <w:rsid w:val="00E35323"/>
    <w:rsid w:val="00E35347"/>
    <w:rsid w:val="00E353E1"/>
    <w:rsid w:val="00E35BAD"/>
    <w:rsid w:val="00E35CBD"/>
    <w:rsid w:val="00E35CF9"/>
    <w:rsid w:val="00E35F20"/>
    <w:rsid w:val="00E35FBC"/>
    <w:rsid w:val="00E360C9"/>
    <w:rsid w:val="00E36681"/>
    <w:rsid w:val="00E36C58"/>
    <w:rsid w:val="00E36D57"/>
    <w:rsid w:val="00E36D72"/>
    <w:rsid w:val="00E36F45"/>
    <w:rsid w:val="00E36F4C"/>
    <w:rsid w:val="00E371AD"/>
    <w:rsid w:val="00E375B7"/>
    <w:rsid w:val="00E37946"/>
    <w:rsid w:val="00E37AF7"/>
    <w:rsid w:val="00E37CE3"/>
    <w:rsid w:val="00E37DFA"/>
    <w:rsid w:val="00E37FD0"/>
    <w:rsid w:val="00E40491"/>
    <w:rsid w:val="00E40530"/>
    <w:rsid w:val="00E40554"/>
    <w:rsid w:val="00E4081B"/>
    <w:rsid w:val="00E40B32"/>
    <w:rsid w:val="00E40C20"/>
    <w:rsid w:val="00E40FFF"/>
    <w:rsid w:val="00E41287"/>
    <w:rsid w:val="00E41650"/>
    <w:rsid w:val="00E419CA"/>
    <w:rsid w:val="00E41A67"/>
    <w:rsid w:val="00E42091"/>
    <w:rsid w:val="00E4210C"/>
    <w:rsid w:val="00E424EF"/>
    <w:rsid w:val="00E42BDF"/>
    <w:rsid w:val="00E42C8A"/>
    <w:rsid w:val="00E432CA"/>
    <w:rsid w:val="00E43443"/>
    <w:rsid w:val="00E43456"/>
    <w:rsid w:val="00E434F4"/>
    <w:rsid w:val="00E439A1"/>
    <w:rsid w:val="00E43C69"/>
    <w:rsid w:val="00E43F5E"/>
    <w:rsid w:val="00E4422A"/>
    <w:rsid w:val="00E4425F"/>
    <w:rsid w:val="00E446AF"/>
    <w:rsid w:val="00E44C63"/>
    <w:rsid w:val="00E44F5F"/>
    <w:rsid w:val="00E45124"/>
    <w:rsid w:val="00E451D6"/>
    <w:rsid w:val="00E456C7"/>
    <w:rsid w:val="00E459B9"/>
    <w:rsid w:val="00E461D5"/>
    <w:rsid w:val="00E4652E"/>
    <w:rsid w:val="00E4664F"/>
    <w:rsid w:val="00E4687B"/>
    <w:rsid w:val="00E468B7"/>
    <w:rsid w:val="00E46DEA"/>
    <w:rsid w:val="00E470D1"/>
    <w:rsid w:val="00E474A8"/>
    <w:rsid w:val="00E4754C"/>
    <w:rsid w:val="00E47630"/>
    <w:rsid w:val="00E47A74"/>
    <w:rsid w:val="00E47B5C"/>
    <w:rsid w:val="00E500E4"/>
    <w:rsid w:val="00E50400"/>
    <w:rsid w:val="00E5047D"/>
    <w:rsid w:val="00E50699"/>
    <w:rsid w:val="00E508A5"/>
    <w:rsid w:val="00E50CFD"/>
    <w:rsid w:val="00E50E4D"/>
    <w:rsid w:val="00E514FA"/>
    <w:rsid w:val="00E51B4B"/>
    <w:rsid w:val="00E51CD3"/>
    <w:rsid w:val="00E51DEE"/>
    <w:rsid w:val="00E5250C"/>
    <w:rsid w:val="00E5260B"/>
    <w:rsid w:val="00E529BC"/>
    <w:rsid w:val="00E52C85"/>
    <w:rsid w:val="00E52D24"/>
    <w:rsid w:val="00E52E5F"/>
    <w:rsid w:val="00E52EAF"/>
    <w:rsid w:val="00E52F3F"/>
    <w:rsid w:val="00E52F8C"/>
    <w:rsid w:val="00E534D1"/>
    <w:rsid w:val="00E53633"/>
    <w:rsid w:val="00E537C8"/>
    <w:rsid w:val="00E53CA7"/>
    <w:rsid w:val="00E53D31"/>
    <w:rsid w:val="00E53DD5"/>
    <w:rsid w:val="00E5451B"/>
    <w:rsid w:val="00E54A7B"/>
    <w:rsid w:val="00E54D56"/>
    <w:rsid w:val="00E5531E"/>
    <w:rsid w:val="00E553A1"/>
    <w:rsid w:val="00E5584C"/>
    <w:rsid w:val="00E55A1A"/>
    <w:rsid w:val="00E55DA1"/>
    <w:rsid w:val="00E56614"/>
    <w:rsid w:val="00E56D39"/>
    <w:rsid w:val="00E56E43"/>
    <w:rsid w:val="00E56F84"/>
    <w:rsid w:val="00E56F89"/>
    <w:rsid w:val="00E56FE7"/>
    <w:rsid w:val="00E575DA"/>
    <w:rsid w:val="00E575E8"/>
    <w:rsid w:val="00E57978"/>
    <w:rsid w:val="00E57C9C"/>
    <w:rsid w:val="00E6000B"/>
    <w:rsid w:val="00E60206"/>
    <w:rsid w:val="00E602E7"/>
    <w:rsid w:val="00E60431"/>
    <w:rsid w:val="00E60848"/>
    <w:rsid w:val="00E60D2A"/>
    <w:rsid w:val="00E60DBF"/>
    <w:rsid w:val="00E6107D"/>
    <w:rsid w:val="00E61099"/>
    <w:rsid w:val="00E61417"/>
    <w:rsid w:val="00E6155B"/>
    <w:rsid w:val="00E61600"/>
    <w:rsid w:val="00E61851"/>
    <w:rsid w:val="00E61A7B"/>
    <w:rsid w:val="00E61C9A"/>
    <w:rsid w:val="00E61FEE"/>
    <w:rsid w:val="00E6298A"/>
    <w:rsid w:val="00E629AA"/>
    <w:rsid w:val="00E62D7E"/>
    <w:rsid w:val="00E63176"/>
    <w:rsid w:val="00E63383"/>
    <w:rsid w:val="00E6354A"/>
    <w:rsid w:val="00E635AC"/>
    <w:rsid w:val="00E63F68"/>
    <w:rsid w:val="00E640CB"/>
    <w:rsid w:val="00E64354"/>
    <w:rsid w:val="00E643E8"/>
    <w:rsid w:val="00E6471F"/>
    <w:rsid w:val="00E64CC0"/>
    <w:rsid w:val="00E650BB"/>
    <w:rsid w:val="00E65136"/>
    <w:rsid w:val="00E6541E"/>
    <w:rsid w:val="00E658CB"/>
    <w:rsid w:val="00E65DBE"/>
    <w:rsid w:val="00E65DF0"/>
    <w:rsid w:val="00E65FC8"/>
    <w:rsid w:val="00E6682A"/>
    <w:rsid w:val="00E66ECB"/>
    <w:rsid w:val="00E676D7"/>
    <w:rsid w:val="00E67761"/>
    <w:rsid w:val="00E6788F"/>
    <w:rsid w:val="00E679BF"/>
    <w:rsid w:val="00E67FB0"/>
    <w:rsid w:val="00E70FFF"/>
    <w:rsid w:val="00E71003"/>
    <w:rsid w:val="00E71177"/>
    <w:rsid w:val="00E71AE5"/>
    <w:rsid w:val="00E7201B"/>
    <w:rsid w:val="00E72214"/>
    <w:rsid w:val="00E72751"/>
    <w:rsid w:val="00E729AB"/>
    <w:rsid w:val="00E72C43"/>
    <w:rsid w:val="00E73019"/>
    <w:rsid w:val="00E7319D"/>
    <w:rsid w:val="00E732BD"/>
    <w:rsid w:val="00E736B0"/>
    <w:rsid w:val="00E73E62"/>
    <w:rsid w:val="00E743FA"/>
    <w:rsid w:val="00E74862"/>
    <w:rsid w:val="00E749E7"/>
    <w:rsid w:val="00E74EE4"/>
    <w:rsid w:val="00E755E9"/>
    <w:rsid w:val="00E756BE"/>
    <w:rsid w:val="00E757DE"/>
    <w:rsid w:val="00E75B75"/>
    <w:rsid w:val="00E764EE"/>
    <w:rsid w:val="00E76D3A"/>
    <w:rsid w:val="00E76DC7"/>
    <w:rsid w:val="00E76ED8"/>
    <w:rsid w:val="00E774B0"/>
    <w:rsid w:val="00E77527"/>
    <w:rsid w:val="00E77BE5"/>
    <w:rsid w:val="00E77C7D"/>
    <w:rsid w:val="00E77F43"/>
    <w:rsid w:val="00E80739"/>
    <w:rsid w:val="00E80C04"/>
    <w:rsid w:val="00E80F1B"/>
    <w:rsid w:val="00E80FE4"/>
    <w:rsid w:val="00E80FFB"/>
    <w:rsid w:val="00E811C1"/>
    <w:rsid w:val="00E818A6"/>
    <w:rsid w:val="00E819DA"/>
    <w:rsid w:val="00E81B09"/>
    <w:rsid w:val="00E81CF3"/>
    <w:rsid w:val="00E8220B"/>
    <w:rsid w:val="00E826BC"/>
    <w:rsid w:val="00E82767"/>
    <w:rsid w:val="00E82929"/>
    <w:rsid w:val="00E82C8E"/>
    <w:rsid w:val="00E832A7"/>
    <w:rsid w:val="00E83B38"/>
    <w:rsid w:val="00E83FFA"/>
    <w:rsid w:val="00E843E1"/>
    <w:rsid w:val="00E84B4F"/>
    <w:rsid w:val="00E84E30"/>
    <w:rsid w:val="00E84ED1"/>
    <w:rsid w:val="00E85200"/>
    <w:rsid w:val="00E852F3"/>
    <w:rsid w:val="00E8551D"/>
    <w:rsid w:val="00E85A3C"/>
    <w:rsid w:val="00E85A70"/>
    <w:rsid w:val="00E85E72"/>
    <w:rsid w:val="00E86B42"/>
    <w:rsid w:val="00E86B60"/>
    <w:rsid w:val="00E86D63"/>
    <w:rsid w:val="00E86D7A"/>
    <w:rsid w:val="00E86EF2"/>
    <w:rsid w:val="00E87056"/>
    <w:rsid w:val="00E87265"/>
    <w:rsid w:val="00E872BC"/>
    <w:rsid w:val="00E87EB7"/>
    <w:rsid w:val="00E900A6"/>
    <w:rsid w:val="00E903A3"/>
    <w:rsid w:val="00E90516"/>
    <w:rsid w:val="00E913D9"/>
    <w:rsid w:val="00E91A69"/>
    <w:rsid w:val="00E91C8F"/>
    <w:rsid w:val="00E91CF4"/>
    <w:rsid w:val="00E92091"/>
    <w:rsid w:val="00E9284B"/>
    <w:rsid w:val="00E9298C"/>
    <w:rsid w:val="00E92E50"/>
    <w:rsid w:val="00E932B2"/>
    <w:rsid w:val="00E932EC"/>
    <w:rsid w:val="00E93346"/>
    <w:rsid w:val="00E93699"/>
    <w:rsid w:val="00E936AB"/>
    <w:rsid w:val="00E93EA9"/>
    <w:rsid w:val="00E941A1"/>
    <w:rsid w:val="00E948C0"/>
    <w:rsid w:val="00E94AA9"/>
    <w:rsid w:val="00E94BC3"/>
    <w:rsid w:val="00E94D89"/>
    <w:rsid w:val="00E94EB3"/>
    <w:rsid w:val="00E95095"/>
    <w:rsid w:val="00E958FA"/>
    <w:rsid w:val="00E959C0"/>
    <w:rsid w:val="00E95DBC"/>
    <w:rsid w:val="00E96967"/>
    <w:rsid w:val="00E96BA3"/>
    <w:rsid w:val="00E9735E"/>
    <w:rsid w:val="00E97439"/>
    <w:rsid w:val="00E97C90"/>
    <w:rsid w:val="00E97E1A"/>
    <w:rsid w:val="00E97E6E"/>
    <w:rsid w:val="00EA025E"/>
    <w:rsid w:val="00EA08B1"/>
    <w:rsid w:val="00EA097E"/>
    <w:rsid w:val="00EA0F76"/>
    <w:rsid w:val="00EA147E"/>
    <w:rsid w:val="00EA1A18"/>
    <w:rsid w:val="00EA1F55"/>
    <w:rsid w:val="00EA221D"/>
    <w:rsid w:val="00EA22B0"/>
    <w:rsid w:val="00EA242F"/>
    <w:rsid w:val="00EA2701"/>
    <w:rsid w:val="00EA2B21"/>
    <w:rsid w:val="00EA2BC1"/>
    <w:rsid w:val="00EA2F6F"/>
    <w:rsid w:val="00EA2F92"/>
    <w:rsid w:val="00EA3042"/>
    <w:rsid w:val="00EA3100"/>
    <w:rsid w:val="00EA37A2"/>
    <w:rsid w:val="00EA3A2F"/>
    <w:rsid w:val="00EA3ACE"/>
    <w:rsid w:val="00EA3B48"/>
    <w:rsid w:val="00EA41A8"/>
    <w:rsid w:val="00EA434E"/>
    <w:rsid w:val="00EA44A2"/>
    <w:rsid w:val="00EA49B0"/>
    <w:rsid w:val="00EA4F2A"/>
    <w:rsid w:val="00EA4F70"/>
    <w:rsid w:val="00EA5146"/>
    <w:rsid w:val="00EA5B12"/>
    <w:rsid w:val="00EA5EAD"/>
    <w:rsid w:val="00EA5F75"/>
    <w:rsid w:val="00EA608A"/>
    <w:rsid w:val="00EA68C6"/>
    <w:rsid w:val="00EA6A62"/>
    <w:rsid w:val="00EA6F72"/>
    <w:rsid w:val="00EA7383"/>
    <w:rsid w:val="00EA7E34"/>
    <w:rsid w:val="00EA7F63"/>
    <w:rsid w:val="00EB06FE"/>
    <w:rsid w:val="00EB07F0"/>
    <w:rsid w:val="00EB0ED7"/>
    <w:rsid w:val="00EB1159"/>
    <w:rsid w:val="00EB11C5"/>
    <w:rsid w:val="00EB131D"/>
    <w:rsid w:val="00EB15C9"/>
    <w:rsid w:val="00EB1936"/>
    <w:rsid w:val="00EB1EDF"/>
    <w:rsid w:val="00EB20DD"/>
    <w:rsid w:val="00EB2441"/>
    <w:rsid w:val="00EB24F2"/>
    <w:rsid w:val="00EB2C09"/>
    <w:rsid w:val="00EB2CE3"/>
    <w:rsid w:val="00EB2FB0"/>
    <w:rsid w:val="00EB3283"/>
    <w:rsid w:val="00EB32CC"/>
    <w:rsid w:val="00EB376D"/>
    <w:rsid w:val="00EB3830"/>
    <w:rsid w:val="00EB38B8"/>
    <w:rsid w:val="00EB3942"/>
    <w:rsid w:val="00EB39F4"/>
    <w:rsid w:val="00EB3BCB"/>
    <w:rsid w:val="00EB3BD6"/>
    <w:rsid w:val="00EB3FBA"/>
    <w:rsid w:val="00EB40C2"/>
    <w:rsid w:val="00EB40C8"/>
    <w:rsid w:val="00EB4310"/>
    <w:rsid w:val="00EB4625"/>
    <w:rsid w:val="00EB4D2F"/>
    <w:rsid w:val="00EB53FD"/>
    <w:rsid w:val="00EB5582"/>
    <w:rsid w:val="00EB56F8"/>
    <w:rsid w:val="00EB594A"/>
    <w:rsid w:val="00EB5CD8"/>
    <w:rsid w:val="00EB6349"/>
    <w:rsid w:val="00EB65B4"/>
    <w:rsid w:val="00EB6A6A"/>
    <w:rsid w:val="00EB6CE4"/>
    <w:rsid w:val="00EB6D91"/>
    <w:rsid w:val="00EB6E81"/>
    <w:rsid w:val="00EB6EF8"/>
    <w:rsid w:val="00EB7079"/>
    <w:rsid w:val="00EB713F"/>
    <w:rsid w:val="00EB7441"/>
    <w:rsid w:val="00EB7D33"/>
    <w:rsid w:val="00EC03E9"/>
    <w:rsid w:val="00EC04D1"/>
    <w:rsid w:val="00EC0BC4"/>
    <w:rsid w:val="00EC0E06"/>
    <w:rsid w:val="00EC117B"/>
    <w:rsid w:val="00EC120C"/>
    <w:rsid w:val="00EC149F"/>
    <w:rsid w:val="00EC1DD0"/>
    <w:rsid w:val="00EC1F4C"/>
    <w:rsid w:val="00EC2D8A"/>
    <w:rsid w:val="00EC3024"/>
    <w:rsid w:val="00EC333C"/>
    <w:rsid w:val="00EC387A"/>
    <w:rsid w:val="00EC3EB3"/>
    <w:rsid w:val="00EC4270"/>
    <w:rsid w:val="00EC495A"/>
    <w:rsid w:val="00EC4C67"/>
    <w:rsid w:val="00EC507F"/>
    <w:rsid w:val="00EC5466"/>
    <w:rsid w:val="00EC606E"/>
    <w:rsid w:val="00EC64B6"/>
    <w:rsid w:val="00EC64C3"/>
    <w:rsid w:val="00EC69CA"/>
    <w:rsid w:val="00EC6ADA"/>
    <w:rsid w:val="00EC6B9E"/>
    <w:rsid w:val="00EC6DE6"/>
    <w:rsid w:val="00EC71E4"/>
    <w:rsid w:val="00EC7517"/>
    <w:rsid w:val="00EC75A2"/>
    <w:rsid w:val="00EC7898"/>
    <w:rsid w:val="00EC7A1E"/>
    <w:rsid w:val="00EC7F83"/>
    <w:rsid w:val="00ED0265"/>
    <w:rsid w:val="00ED04C3"/>
    <w:rsid w:val="00ED082E"/>
    <w:rsid w:val="00ED120A"/>
    <w:rsid w:val="00ED1670"/>
    <w:rsid w:val="00ED1DD6"/>
    <w:rsid w:val="00ED2178"/>
    <w:rsid w:val="00ED2274"/>
    <w:rsid w:val="00ED2654"/>
    <w:rsid w:val="00ED27A5"/>
    <w:rsid w:val="00ED27ED"/>
    <w:rsid w:val="00ED2B08"/>
    <w:rsid w:val="00ED2B79"/>
    <w:rsid w:val="00ED3303"/>
    <w:rsid w:val="00ED3344"/>
    <w:rsid w:val="00ED3492"/>
    <w:rsid w:val="00ED3607"/>
    <w:rsid w:val="00ED374A"/>
    <w:rsid w:val="00ED377C"/>
    <w:rsid w:val="00ED38C4"/>
    <w:rsid w:val="00ED3AAE"/>
    <w:rsid w:val="00ED42C0"/>
    <w:rsid w:val="00ED46EC"/>
    <w:rsid w:val="00ED4873"/>
    <w:rsid w:val="00ED489C"/>
    <w:rsid w:val="00ED4AEF"/>
    <w:rsid w:val="00ED4B9A"/>
    <w:rsid w:val="00ED5650"/>
    <w:rsid w:val="00ED5AA9"/>
    <w:rsid w:val="00ED634C"/>
    <w:rsid w:val="00ED6408"/>
    <w:rsid w:val="00ED64EB"/>
    <w:rsid w:val="00ED673F"/>
    <w:rsid w:val="00ED6B4D"/>
    <w:rsid w:val="00ED6BAF"/>
    <w:rsid w:val="00ED6BFE"/>
    <w:rsid w:val="00ED7141"/>
    <w:rsid w:val="00ED71B5"/>
    <w:rsid w:val="00ED7CC4"/>
    <w:rsid w:val="00ED7D93"/>
    <w:rsid w:val="00ED7E0B"/>
    <w:rsid w:val="00EE0105"/>
    <w:rsid w:val="00EE0199"/>
    <w:rsid w:val="00EE0281"/>
    <w:rsid w:val="00EE0636"/>
    <w:rsid w:val="00EE0D01"/>
    <w:rsid w:val="00EE0E62"/>
    <w:rsid w:val="00EE106A"/>
    <w:rsid w:val="00EE10F9"/>
    <w:rsid w:val="00EE16A6"/>
    <w:rsid w:val="00EE17EF"/>
    <w:rsid w:val="00EE18AA"/>
    <w:rsid w:val="00EE192A"/>
    <w:rsid w:val="00EE19D1"/>
    <w:rsid w:val="00EE1F58"/>
    <w:rsid w:val="00EE1F61"/>
    <w:rsid w:val="00EE1F79"/>
    <w:rsid w:val="00EE248A"/>
    <w:rsid w:val="00EE2775"/>
    <w:rsid w:val="00EE2802"/>
    <w:rsid w:val="00EE2A64"/>
    <w:rsid w:val="00EE2DC2"/>
    <w:rsid w:val="00EE3120"/>
    <w:rsid w:val="00EE33A9"/>
    <w:rsid w:val="00EE3EB2"/>
    <w:rsid w:val="00EE447A"/>
    <w:rsid w:val="00EE4549"/>
    <w:rsid w:val="00EE46A3"/>
    <w:rsid w:val="00EE58BF"/>
    <w:rsid w:val="00EE58F6"/>
    <w:rsid w:val="00EE699B"/>
    <w:rsid w:val="00EE6AF7"/>
    <w:rsid w:val="00EE6DC4"/>
    <w:rsid w:val="00EE70A0"/>
    <w:rsid w:val="00EE7295"/>
    <w:rsid w:val="00EE7B18"/>
    <w:rsid w:val="00EF0467"/>
    <w:rsid w:val="00EF056C"/>
    <w:rsid w:val="00EF0CC6"/>
    <w:rsid w:val="00EF0D47"/>
    <w:rsid w:val="00EF0FFF"/>
    <w:rsid w:val="00EF12B2"/>
    <w:rsid w:val="00EF14E6"/>
    <w:rsid w:val="00EF1C2D"/>
    <w:rsid w:val="00EF1D58"/>
    <w:rsid w:val="00EF1EA2"/>
    <w:rsid w:val="00EF2050"/>
    <w:rsid w:val="00EF2073"/>
    <w:rsid w:val="00EF2BA7"/>
    <w:rsid w:val="00EF2C5F"/>
    <w:rsid w:val="00EF373C"/>
    <w:rsid w:val="00EF37CB"/>
    <w:rsid w:val="00EF38C4"/>
    <w:rsid w:val="00EF3BEC"/>
    <w:rsid w:val="00EF3C72"/>
    <w:rsid w:val="00EF3E3E"/>
    <w:rsid w:val="00EF3FCB"/>
    <w:rsid w:val="00EF41EB"/>
    <w:rsid w:val="00EF4484"/>
    <w:rsid w:val="00EF460A"/>
    <w:rsid w:val="00EF4B4B"/>
    <w:rsid w:val="00EF576E"/>
    <w:rsid w:val="00EF5C0F"/>
    <w:rsid w:val="00EF5D49"/>
    <w:rsid w:val="00EF60E8"/>
    <w:rsid w:val="00EF6288"/>
    <w:rsid w:val="00EF6728"/>
    <w:rsid w:val="00EF6D21"/>
    <w:rsid w:val="00EF7027"/>
    <w:rsid w:val="00EF76A2"/>
    <w:rsid w:val="00EF7B61"/>
    <w:rsid w:val="00EF7CEF"/>
    <w:rsid w:val="00EF7E82"/>
    <w:rsid w:val="00F006BF"/>
    <w:rsid w:val="00F0072C"/>
    <w:rsid w:val="00F00DD1"/>
    <w:rsid w:val="00F00DD2"/>
    <w:rsid w:val="00F01467"/>
    <w:rsid w:val="00F01C12"/>
    <w:rsid w:val="00F01CBB"/>
    <w:rsid w:val="00F01CBC"/>
    <w:rsid w:val="00F02428"/>
    <w:rsid w:val="00F028B6"/>
    <w:rsid w:val="00F02914"/>
    <w:rsid w:val="00F02DF0"/>
    <w:rsid w:val="00F02F94"/>
    <w:rsid w:val="00F03453"/>
    <w:rsid w:val="00F038D0"/>
    <w:rsid w:val="00F03D2B"/>
    <w:rsid w:val="00F03EE2"/>
    <w:rsid w:val="00F04992"/>
    <w:rsid w:val="00F04B9F"/>
    <w:rsid w:val="00F04DF6"/>
    <w:rsid w:val="00F05795"/>
    <w:rsid w:val="00F05CE6"/>
    <w:rsid w:val="00F06281"/>
    <w:rsid w:val="00F06635"/>
    <w:rsid w:val="00F06661"/>
    <w:rsid w:val="00F068CF"/>
    <w:rsid w:val="00F070CF"/>
    <w:rsid w:val="00F0731F"/>
    <w:rsid w:val="00F0755B"/>
    <w:rsid w:val="00F075F4"/>
    <w:rsid w:val="00F075FD"/>
    <w:rsid w:val="00F07653"/>
    <w:rsid w:val="00F079D4"/>
    <w:rsid w:val="00F07BFF"/>
    <w:rsid w:val="00F07FBD"/>
    <w:rsid w:val="00F102F9"/>
    <w:rsid w:val="00F105B3"/>
    <w:rsid w:val="00F108B7"/>
    <w:rsid w:val="00F112A8"/>
    <w:rsid w:val="00F113E5"/>
    <w:rsid w:val="00F11B10"/>
    <w:rsid w:val="00F11DAA"/>
    <w:rsid w:val="00F12193"/>
    <w:rsid w:val="00F124A6"/>
    <w:rsid w:val="00F126E3"/>
    <w:rsid w:val="00F128DC"/>
    <w:rsid w:val="00F12982"/>
    <w:rsid w:val="00F12DA0"/>
    <w:rsid w:val="00F12DF9"/>
    <w:rsid w:val="00F131C0"/>
    <w:rsid w:val="00F131C6"/>
    <w:rsid w:val="00F13274"/>
    <w:rsid w:val="00F135C0"/>
    <w:rsid w:val="00F13703"/>
    <w:rsid w:val="00F14103"/>
    <w:rsid w:val="00F143DD"/>
    <w:rsid w:val="00F14912"/>
    <w:rsid w:val="00F149D8"/>
    <w:rsid w:val="00F14B67"/>
    <w:rsid w:val="00F14DAB"/>
    <w:rsid w:val="00F14DD2"/>
    <w:rsid w:val="00F14EC9"/>
    <w:rsid w:val="00F14FB5"/>
    <w:rsid w:val="00F1503A"/>
    <w:rsid w:val="00F15057"/>
    <w:rsid w:val="00F154A4"/>
    <w:rsid w:val="00F154C0"/>
    <w:rsid w:val="00F15591"/>
    <w:rsid w:val="00F15698"/>
    <w:rsid w:val="00F15815"/>
    <w:rsid w:val="00F15A9A"/>
    <w:rsid w:val="00F163D3"/>
    <w:rsid w:val="00F16537"/>
    <w:rsid w:val="00F16568"/>
    <w:rsid w:val="00F1672E"/>
    <w:rsid w:val="00F1698E"/>
    <w:rsid w:val="00F16DA9"/>
    <w:rsid w:val="00F173DC"/>
    <w:rsid w:val="00F17679"/>
    <w:rsid w:val="00F17807"/>
    <w:rsid w:val="00F17844"/>
    <w:rsid w:val="00F20250"/>
    <w:rsid w:val="00F20716"/>
    <w:rsid w:val="00F20E94"/>
    <w:rsid w:val="00F20FCD"/>
    <w:rsid w:val="00F20FEE"/>
    <w:rsid w:val="00F210DF"/>
    <w:rsid w:val="00F210EC"/>
    <w:rsid w:val="00F21477"/>
    <w:rsid w:val="00F21913"/>
    <w:rsid w:val="00F21AFA"/>
    <w:rsid w:val="00F21C6F"/>
    <w:rsid w:val="00F21C72"/>
    <w:rsid w:val="00F22981"/>
    <w:rsid w:val="00F22CDC"/>
    <w:rsid w:val="00F22D14"/>
    <w:rsid w:val="00F22EF6"/>
    <w:rsid w:val="00F24694"/>
    <w:rsid w:val="00F24698"/>
    <w:rsid w:val="00F24984"/>
    <w:rsid w:val="00F24EC0"/>
    <w:rsid w:val="00F24FD0"/>
    <w:rsid w:val="00F2548B"/>
    <w:rsid w:val="00F25532"/>
    <w:rsid w:val="00F256E6"/>
    <w:rsid w:val="00F25876"/>
    <w:rsid w:val="00F25A2C"/>
    <w:rsid w:val="00F263A1"/>
    <w:rsid w:val="00F26419"/>
    <w:rsid w:val="00F2699F"/>
    <w:rsid w:val="00F26A33"/>
    <w:rsid w:val="00F26BF2"/>
    <w:rsid w:val="00F26DDF"/>
    <w:rsid w:val="00F272BA"/>
    <w:rsid w:val="00F278DD"/>
    <w:rsid w:val="00F27AA4"/>
    <w:rsid w:val="00F27C84"/>
    <w:rsid w:val="00F27E83"/>
    <w:rsid w:val="00F27F4C"/>
    <w:rsid w:val="00F30416"/>
    <w:rsid w:val="00F30553"/>
    <w:rsid w:val="00F306A6"/>
    <w:rsid w:val="00F307B3"/>
    <w:rsid w:val="00F30DB1"/>
    <w:rsid w:val="00F30E02"/>
    <w:rsid w:val="00F30FCD"/>
    <w:rsid w:val="00F310BA"/>
    <w:rsid w:val="00F310E5"/>
    <w:rsid w:val="00F31425"/>
    <w:rsid w:val="00F314D3"/>
    <w:rsid w:val="00F31541"/>
    <w:rsid w:val="00F31586"/>
    <w:rsid w:val="00F31AD5"/>
    <w:rsid w:val="00F31CC0"/>
    <w:rsid w:val="00F32110"/>
    <w:rsid w:val="00F321E5"/>
    <w:rsid w:val="00F321F6"/>
    <w:rsid w:val="00F322CF"/>
    <w:rsid w:val="00F3235B"/>
    <w:rsid w:val="00F32395"/>
    <w:rsid w:val="00F329A0"/>
    <w:rsid w:val="00F32D61"/>
    <w:rsid w:val="00F32F70"/>
    <w:rsid w:val="00F33148"/>
    <w:rsid w:val="00F3319D"/>
    <w:rsid w:val="00F33415"/>
    <w:rsid w:val="00F33628"/>
    <w:rsid w:val="00F33A74"/>
    <w:rsid w:val="00F33D9B"/>
    <w:rsid w:val="00F342EB"/>
    <w:rsid w:val="00F343B3"/>
    <w:rsid w:val="00F344B5"/>
    <w:rsid w:val="00F345C7"/>
    <w:rsid w:val="00F3466B"/>
    <w:rsid w:val="00F34D46"/>
    <w:rsid w:val="00F34EBB"/>
    <w:rsid w:val="00F35028"/>
    <w:rsid w:val="00F3510B"/>
    <w:rsid w:val="00F35166"/>
    <w:rsid w:val="00F352D8"/>
    <w:rsid w:val="00F3561D"/>
    <w:rsid w:val="00F35A10"/>
    <w:rsid w:val="00F35B05"/>
    <w:rsid w:val="00F35BA9"/>
    <w:rsid w:val="00F35C7C"/>
    <w:rsid w:val="00F35CB2"/>
    <w:rsid w:val="00F35F4A"/>
    <w:rsid w:val="00F36310"/>
    <w:rsid w:val="00F3676E"/>
    <w:rsid w:val="00F367F5"/>
    <w:rsid w:val="00F36E6D"/>
    <w:rsid w:val="00F36E81"/>
    <w:rsid w:val="00F37065"/>
    <w:rsid w:val="00F37487"/>
    <w:rsid w:val="00F377F9"/>
    <w:rsid w:val="00F37B3E"/>
    <w:rsid w:val="00F400A5"/>
    <w:rsid w:val="00F401BD"/>
    <w:rsid w:val="00F40339"/>
    <w:rsid w:val="00F40543"/>
    <w:rsid w:val="00F405CF"/>
    <w:rsid w:val="00F406C1"/>
    <w:rsid w:val="00F409C0"/>
    <w:rsid w:val="00F40CAB"/>
    <w:rsid w:val="00F40CF8"/>
    <w:rsid w:val="00F40D78"/>
    <w:rsid w:val="00F413A6"/>
    <w:rsid w:val="00F41799"/>
    <w:rsid w:val="00F417DE"/>
    <w:rsid w:val="00F41C55"/>
    <w:rsid w:val="00F41D77"/>
    <w:rsid w:val="00F41EDE"/>
    <w:rsid w:val="00F41F23"/>
    <w:rsid w:val="00F425D8"/>
    <w:rsid w:val="00F429CE"/>
    <w:rsid w:val="00F42A73"/>
    <w:rsid w:val="00F431A8"/>
    <w:rsid w:val="00F4343B"/>
    <w:rsid w:val="00F4357A"/>
    <w:rsid w:val="00F43B83"/>
    <w:rsid w:val="00F4408A"/>
    <w:rsid w:val="00F4414A"/>
    <w:rsid w:val="00F44278"/>
    <w:rsid w:val="00F4469C"/>
    <w:rsid w:val="00F447D9"/>
    <w:rsid w:val="00F44A8F"/>
    <w:rsid w:val="00F44F11"/>
    <w:rsid w:val="00F45385"/>
    <w:rsid w:val="00F45E04"/>
    <w:rsid w:val="00F45EA8"/>
    <w:rsid w:val="00F462C5"/>
    <w:rsid w:val="00F466A6"/>
    <w:rsid w:val="00F4762E"/>
    <w:rsid w:val="00F4772D"/>
    <w:rsid w:val="00F47C88"/>
    <w:rsid w:val="00F504E9"/>
    <w:rsid w:val="00F50805"/>
    <w:rsid w:val="00F50902"/>
    <w:rsid w:val="00F50CB5"/>
    <w:rsid w:val="00F511C1"/>
    <w:rsid w:val="00F51C18"/>
    <w:rsid w:val="00F520CB"/>
    <w:rsid w:val="00F529DD"/>
    <w:rsid w:val="00F52F6F"/>
    <w:rsid w:val="00F5389C"/>
    <w:rsid w:val="00F5393A"/>
    <w:rsid w:val="00F53A88"/>
    <w:rsid w:val="00F53EB8"/>
    <w:rsid w:val="00F54137"/>
    <w:rsid w:val="00F544D9"/>
    <w:rsid w:val="00F544F8"/>
    <w:rsid w:val="00F545C5"/>
    <w:rsid w:val="00F54881"/>
    <w:rsid w:val="00F549E1"/>
    <w:rsid w:val="00F54D3A"/>
    <w:rsid w:val="00F550C7"/>
    <w:rsid w:val="00F55171"/>
    <w:rsid w:val="00F55540"/>
    <w:rsid w:val="00F55563"/>
    <w:rsid w:val="00F5575B"/>
    <w:rsid w:val="00F557CC"/>
    <w:rsid w:val="00F56985"/>
    <w:rsid w:val="00F56A4F"/>
    <w:rsid w:val="00F56CFD"/>
    <w:rsid w:val="00F56EA1"/>
    <w:rsid w:val="00F57227"/>
    <w:rsid w:val="00F5731E"/>
    <w:rsid w:val="00F60269"/>
    <w:rsid w:val="00F6089D"/>
    <w:rsid w:val="00F608E9"/>
    <w:rsid w:val="00F62154"/>
    <w:rsid w:val="00F622A2"/>
    <w:rsid w:val="00F623A8"/>
    <w:rsid w:val="00F625E1"/>
    <w:rsid w:val="00F6262E"/>
    <w:rsid w:val="00F628F0"/>
    <w:rsid w:val="00F629F2"/>
    <w:rsid w:val="00F62ABE"/>
    <w:rsid w:val="00F62CD3"/>
    <w:rsid w:val="00F62F67"/>
    <w:rsid w:val="00F631A5"/>
    <w:rsid w:val="00F6332C"/>
    <w:rsid w:val="00F634C9"/>
    <w:rsid w:val="00F63E88"/>
    <w:rsid w:val="00F6419F"/>
    <w:rsid w:val="00F641DA"/>
    <w:rsid w:val="00F64E85"/>
    <w:rsid w:val="00F64F77"/>
    <w:rsid w:val="00F650DC"/>
    <w:rsid w:val="00F65D6C"/>
    <w:rsid w:val="00F65DAD"/>
    <w:rsid w:val="00F65F07"/>
    <w:rsid w:val="00F6672B"/>
    <w:rsid w:val="00F66B9F"/>
    <w:rsid w:val="00F66E80"/>
    <w:rsid w:val="00F674BB"/>
    <w:rsid w:val="00F676DD"/>
    <w:rsid w:val="00F677E0"/>
    <w:rsid w:val="00F67973"/>
    <w:rsid w:val="00F67B3B"/>
    <w:rsid w:val="00F67D39"/>
    <w:rsid w:val="00F707E5"/>
    <w:rsid w:val="00F70937"/>
    <w:rsid w:val="00F710CA"/>
    <w:rsid w:val="00F7125C"/>
    <w:rsid w:val="00F7125E"/>
    <w:rsid w:val="00F7152D"/>
    <w:rsid w:val="00F72347"/>
    <w:rsid w:val="00F728F1"/>
    <w:rsid w:val="00F72E82"/>
    <w:rsid w:val="00F72F0E"/>
    <w:rsid w:val="00F7307D"/>
    <w:rsid w:val="00F73671"/>
    <w:rsid w:val="00F736A6"/>
    <w:rsid w:val="00F739AB"/>
    <w:rsid w:val="00F73CB8"/>
    <w:rsid w:val="00F73CD4"/>
    <w:rsid w:val="00F741C6"/>
    <w:rsid w:val="00F7445B"/>
    <w:rsid w:val="00F74653"/>
    <w:rsid w:val="00F74A6D"/>
    <w:rsid w:val="00F7523E"/>
    <w:rsid w:val="00F754F6"/>
    <w:rsid w:val="00F7571B"/>
    <w:rsid w:val="00F757E2"/>
    <w:rsid w:val="00F75877"/>
    <w:rsid w:val="00F7598A"/>
    <w:rsid w:val="00F76520"/>
    <w:rsid w:val="00F76593"/>
    <w:rsid w:val="00F76716"/>
    <w:rsid w:val="00F7676E"/>
    <w:rsid w:val="00F7677D"/>
    <w:rsid w:val="00F76E8E"/>
    <w:rsid w:val="00F76FE8"/>
    <w:rsid w:val="00F771A6"/>
    <w:rsid w:val="00F773FD"/>
    <w:rsid w:val="00F776BB"/>
    <w:rsid w:val="00F7772E"/>
    <w:rsid w:val="00F778D2"/>
    <w:rsid w:val="00F77915"/>
    <w:rsid w:val="00F77950"/>
    <w:rsid w:val="00F77968"/>
    <w:rsid w:val="00F77AB0"/>
    <w:rsid w:val="00F77B9F"/>
    <w:rsid w:val="00F77D0D"/>
    <w:rsid w:val="00F77E16"/>
    <w:rsid w:val="00F77FFD"/>
    <w:rsid w:val="00F80128"/>
    <w:rsid w:val="00F80276"/>
    <w:rsid w:val="00F80525"/>
    <w:rsid w:val="00F80595"/>
    <w:rsid w:val="00F8092F"/>
    <w:rsid w:val="00F80EAB"/>
    <w:rsid w:val="00F80FA2"/>
    <w:rsid w:val="00F8112B"/>
    <w:rsid w:val="00F814C2"/>
    <w:rsid w:val="00F81722"/>
    <w:rsid w:val="00F81A98"/>
    <w:rsid w:val="00F81D1E"/>
    <w:rsid w:val="00F82032"/>
    <w:rsid w:val="00F821A8"/>
    <w:rsid w:val="00F8239F"/>
    <w:rsid w:val="00F82518"/>
    <w:rsid w:val="00F826CD"/>
    <w:rsid w:val="00F826E1"/>
    <w:rsid w:val="00F82C83"/>
    <w:rsid w:val="00F83096"/>
    <w:rsid w:val="00F834E3"/>
    <w:rsid w:val="00F836A8"/>
    <w:rsid w:val="00F83846"/>
    <w:rsid w:val="00F83939"/>
    <w:rsid w:val="00F83C72"/>
    <w:rsid w:val="00F83F6B"/>
    <w:rsid w:val="00F84282"/>
    <w:rsid w:val="00F84680"/>
    <w:rsid w:val="00F84B04"/>
    <w:rsid w:val="00F84B84"/>
    <w:rsid w:val="00F85109"/>
    <w:rsid w:val="00F85323"/>
    <w:rsid w:val="00F85722"/>
    <w:rsid w:val="00F858DD"/>
    <w:rsid w:val="00F86153"/>
    <w:rsid w:val="00F8619F"/>
    <w:rsid w:val="00F865B9"/>
    <w:rsid w:val="00F8660D"/>
    <w:rsid w:val="00F86698"/>
    <w:rsid w:val="00F866EC"/>
    <w:rsid w:val="00F86AB9"/>
    <w:rsid w:val="00F86D71"/>
    <w:rsid w:val="00F86DE4"/>
    <w:rsid w:val="00F86FA1"/>
    <w:rsid w:val="00F8729D"/>
    <w:rsid w:val="00F87623"/>
    <w:rsid w:val="00F87685"/>
    <w:rsid w:val="00F878A9"/>
    <w:rsid w:val="00F9002B"/>
    <w:rsid w:val="00F903CA"/>
    <w:rsid w:val="00F904ED"/>
    <w:rsid w:val="00F90531"/>
    <w:rsid w:val="00F90903"/>
    <w:rsid w:val="00F911E3"/>
    <w:rsid w:val="00F91C72"/>
    <w:rsid w:val="00F92034"/>
    <w:rsid w:val="00F924A5"/>
    <w:rsid w:val="00F925A4"/>
    <w:rsid w:val="00F93011"/>
    <w:rsid w:val="00F935D0"/>
    <w:rsid w:val="00F93EF6"/>
    <w:rsid w:val="00F94503"/>
    <w:rsid w:val="00F94828"/>
    <w:rsid w:val="00F948A9"/>
    <w:rsid w:val="00F9531E"/>
    <w:rsid w:val="00F9584F"/>
    <w:rsid w:val="00F959C5"/>
    <w:rsid w:val="00F95FFE"/>
    <w:rsid w:val="00F962BB"/>
    <w:rsid w:val="00F96383"/>
    <w:rsid w:val="00F969D6"/>
    <w:rsid w:val="00F9701F"/>
    <w:rsid w:val="00F97431"/>
    <w:rsid w:val="00FA0700"/>
    <w:rsid w:val="00FA0A50"/>
    <w:rsid w:val="00FA0A8A"/>
    <w:rsid w:val="00FA0B26"/>
    <w:rsid w:val="00FA12F2"/>
    <w:rsid w:val="00FA15C2"/>
    <w:rsid w:val="00FA177A"/>
    <w:rsid w:val="00FA1AAA"/>
    <w:rsid w:val="00FA1B0F"/>
    <w:rsid w:val="00FA1EF9"/>
    <w:rsid w:val="00FA1F1D"/>
    <w:rsid w:val="00FA2166"/>
    <w:rsid w:val="00FA21F6"/>
    <w:rsid w:val="00FA2677"/>
    <w:rsid w:val="00FA286E"/>
    <w:rsid w:val="00FA2AC6"/>
    <w:rsid w:val="00FA2BAE"/>
    <w:rsid w:val="00FA2C5D"/>
    <w:rsid w:val="00FA2C73"/>
    <w:rsid w:val="00FA2E82"/>
    <w:rsid w:val="00FA2F88"/>
    <w:rsid w:val="00FA3354"/>
    <w:rsid w:val="00FA3402"/>
    <w:rsid w:val="00FA34B6"/>
    <w:rsid w:val="00FA3A97"/>
    <w:rsid w:val="00FA3EB6"/>
    <w:rsid w:val="00FA3F6D"/>
    <w:rsid w:val="00FA4237"/>
    <w:rsid w:val="00FA45E9"/>
    <w:rsid w:val="00FA470D"/>
    <w:rsid w:val="00FA4820"/>
    <w:rsid w:val="00FA4A1F"/>
    <w:rsid w:val="00FA5542"/>
    <w:rsid w:val="00FA5601"/>
    <w:rsid w:val="00FA560D"/>
    <w:rsid w:val="00FA5C41"/>
    <w:rsid w:val="00FA5D7F"/>
    <w:rsid w:val="00FA5DDB"/>
    <w:rsid w:val="00FA6220"/>
    <w:rsid w:val="00FA6616"/>
    <w:rsid w:val="00FA6673"/>
    <w:rsid w:val="00FA6C8C"/>
    <w:rsid w:val="00FA6D9B"/>
    <w:rsid w:val="00FA74A9"/>
    <w:rsid w:val="00FA7EA3"/>
    <w:rsid w:val="00FB02A4"/>
    <w:rsid w:val="00FB0373"/>
    <w:rsid w:val="00FB073A"/>
    <w:rsid w:val="00FB099D"/>
    <w:rsid w:val="00FB0C2A"/>
    <w:rsid w:val="00FB163E"/>
    <w:rsid w:val="00FB1782"/>
    <w:rsid w:val="00FB17D7"/>
    <w:rsid w:val="00FB22D8"/>
    <w:rsid w:val="00FB22F2"/>
    <w:rsid w:val="00FB24DA"/>
    <w:rsid w:val="00FB26D8"/>
    <w:rsid w:val="00FB2704"/>
    <w:rsid w:val="00FB2BAE"/>
    <w:rsid w:val="00FB2C86"/>
    <w:rsid w:val="00FB32D6"/>
    <w:rsid w:val="00FB3F40"/>
    <w:rsid w:val="00FB4507"/>
    <w:rsid w:val="00FB4517"/>
    <w:rsid w:val="00FB47D9"/>
    <w:rsid w:val="00FB4A16"/>
    <w:rsid w:val="00FB4CF8"/>
    <w:rsid w:val="00FB4EF5"/>
    <w:rsid w:val="00FB5273"/>
    <w:rsid w:val="00FB5CBE"/>
    <w:rsid w:val="00FB5ECB"/>
    <w:rsid w:val="00FB5F45"/>
    <w:rsid w:val="00FB5F6D"/>
    <w:rsid w:val="00FB6116"/>
    <w:rsid w:val="00FB6D0B"/>
    <w:rsid w:val="00FB71CF"/>
    <w:rsid w:val="00FB73DE"/>
    <w:rsid w:val="00FB77D7"/>
    <w:rsid w:val="00FB7AB2"/>
    <w:rsid w:val="00FB7C41"/>
    <w:rsid w:val="00FB7CF5"/>
    <w:rsid w:val="00FC00CC"/>
    <w:rsid w:val="00FC06ED"/>
    <w:rsid w:val="00FC0762"/>
    <w:rsid w:val="00FC09B1"/>
    <w:rsid w:val="00FC0A40"/>
    <w:rsid w:val="00FC0BAF"/>
    <w:rsid w:val="00FC0BE2"/>
    <w:rsid w:val="00FC0EC1"/>
    <w:rsid w:val="00FC1086"/>
    <w:rsid w:val="00FC12DA"/>
    <w:rsid w:val="00FC1691"/>
    <w:rsid w:val="00FC16E6"/>
    <w:rsid w:val="00FC2050"/>
    <w:rsid w:val="00FC2363"/>
    <w:rsid w:val="00FC287D"/>
    <w:rsid w:val="00FC2957"/>
    <w:rsid w:val="00FC2B38"/>
    <w:rsid w:val="00FC2C07"/>
    <w:rsid w:val="00FC324B"/>
    <w:rsid w:val="00FC34B0"/>
    <w:rsid w:val="00FC358A"/>
    <w:rsid w:val="00FC3A9C"/>
    <w:rsid w:val="00FC3B76"/>
    <w:rsid w:val="00FC41A3"/>
    <w:rsid w:val="00FC4641"/>
    <w:rsid w:val="00FC485D"/>
    <w:rsid w:val="00FC48F1"/>
    <w:rsid w:val="00FC4A2C"/>
    <w:rsid w:val="00FC4DD7"/>
    <w:rsid w:val="00FC4F04"/>
    <w:rsid w:val="00FC51DA"/>
    <w:rsid w:val="00FC53C8"/>
    <w:rsid w:val="00FC54C5"/>
    <w:rsid w:val="00FC550A"/>
    <w:rsid w:val="00FC5726"/>
    <w:rsid w:val="00FC5BF0"/>
    <w:rsid w:val="00FC60DF"/>
    <w:rsid w:val="00FC6140"/>
    <w:rsid w:val="00FC6597"/>
    <w:rsid w:val="00FC6AF0"/>
    <w:rsid w:val="00FC6B13"/>
    <w:rsid w:val="00FC71E5"/>
    <w:rsid w:val="00FC73D7"/>
    <w:rsid w:val="00FC79F9"/>
    <w:rsid w:val="00FD0D03"/>
    <w:rsid w:val="00FD0F2A"/>
    <w:rsid w:val="00FD0F9F"/>
    <w:rsid w:val="00FD11B5"/>
    <w:rsid w:val="00FD1676"/>
    <w:rsid w:val="00FD1987"/>
    <w:rsid w:val="00FD1BAF"/>
    <w:rsid w:val="00FD1E0E"/>
    <w:rsid w:val="00FD1E5B"/>
    <w:rsid w:val="00FD22E7"/>
    <w:rsid w:val="00FD29E0"/>
    <w:rsid w:val="00FD2A94"/>
    <w:rsid w:val="00FD2C64"/>
    <w:rsid w:val="00FD2F0E"/>
    <w:rsid w:val="00FD3767"/>
    <w:rsid w:val="00FD37BC"/>
    <w:rsid w:val="00FD3AE1"/>
    <w:rsid w:val="00FD3BDD"/>
    <w:rsid w:val="00FD451D"/>
    <w:rsid w:val="00FD468E"/>
    <w:rsid w:val="00FD4C77"/>
    <w:rsid w:val="00FD55AB"/>
    <w:rsid w:val="00FD60D7"/>
    <w:rsid w:val="00FD6382"/>
    <w:rsid w:val="00FD640F"/>
    <w:rsid w:val="00FD65CE"/>
    <w:rsid w:val="00FD683B"/>
    <w:rsid w:val="00FD7097"/>
    <w:rsid w:val="00FD7821"/>
    <w:rsid w:val="00FD798F"/>
    <w:rsid w:val="00FE00A6"/>
    <w:rsid w:val="00FE01C5"/>
    <w:rsid w:val="00FE04CF"/>
    <w:rsid w:val="00FE061D"/>
    <w:rsid w:val="00FE0657"/>
    <w:rsid w:val="00FE0769"/>
    <w:rsid w:val="00FE09AA"/>
    <w:rsid w:val="00FE0F3D"/>
    <w:rsid w:val="00FE1623"/>
    <w:rsid w:val="00FE21B0"/>
    <w:rsid w:val="00FE239E"/>
    <w:rsid w:val="00FE267C"/>
    <w:rsid w:val="00FE292E"/>
    <w:rsid w:val="00FE2B9A"/>
    <w:rsid w:val="00FE2C09"/>
    <w:rsid w:val="00FE2C95"/>
    <w:rsid w:val="00FE2CD0"/>
    <w:rsid w:val="00FE33A2"/>
    <w:rsid w:val="00FE3513"/>
    <w:rsid w:val="00FE35A1"/>
    <w:rsid w:val="00FE36EF"/>
    <w:rsid w:val="00FE3788"/>
    <w:rsid w:val="00FE3857"/>
    <w:rsid w:val="00FE3A70"/>
    <w:rsid w:val="00FE3ED3"/>
    <w:rsid w:val="00FE3FCC"/>
    <w:rsid w:val="00FE4578"/>
    <w:rsid w:val="00FE471E"/>
    <w:rsid w:val="00FE4FFE"/>
    <w:rsid w:val="00FE51F9"/>
    <w:rsid w:val="00FE5394"/>
    <w:rsid w:val="00FE546C"/>
    <w:rsid w:val="00FE58E3"/>
    <w:rsid w:val="00FE59AC"/>
    <w:rsid w:val="00FE5C07"/>
    <w:rsid w:val="00FE5D78"/>
    <w:rsid w:val="00FE5D84"/>
    <w:rsid w:val="00FE5FA6"/>
    <w:rsid w:val="00FE656F"/>
    <w:rsid w:val="00FE671A"/>
    <w:rsid w:val="00FE6795"/>
    <w:rsid w:val="00FE6BD4"/>
    <w:rsid w:val="00FE7110"/>
    <w:rsid w:val="00FE7310"/>
    <w:rsid w:val="00FE7C81"/>
    <w:rsid w:val="00FE7CF4"/>
    <w:rsid w:val="00FE7E15"/>
    <w:rsid w:val="00FF03A6"/>
    <w:rsid w:val="00FF0782"/>
    <w:rsid w:val="00FF0902"/>
    <w:rsid w:val="00FF15D2"/>
    <w:rsid w:val="00FF1687"/>
    <w:rsid w:val="00FF1AAD"/>
    <w:rsid w:val="00FF1C92"/>
    <w:rsid w:val="00FF1D96"/>
    <w:rsid w:val="00FF1E7C"/>
    <w:rsid w:val="00FF1E93"/>
    <w:rsid w:val="00FF1E98"/>
    <w:rsid w:val="00FF1F11"/>
    <w:rsid w:val="00FF228F"/>
    <w:rsid w:val="00FF2618"/>
    <w:rsid w:val="00FF2ECB"/>
    <w:rsid w:val="00FF2F87"/>
    <w:rsid w:val="00FF31A9"/>
    <w:rsid w:val="00FF3687"/>
    <w:rsid w:val="00FF3862"/>
    <w:rsid w:val="00FF3B57"/>
    <w:rsid w:val="00FF4501"/>
    <w:rsid w:val="00FF452B"/>
    <w:rsid w:val="00FF46F2"/>
    <w:rsid w:val="00FF46FC"/>
    <w:rsid w:val="00FF4C61"/>
    <w:rsid w:val="00FF4D8B"/>
    <w:rsid w:val="00FF4EC6"/>
    <w:rsid w:val="00FF50A0"/>
    <w:rsid w:val="00FF51E4"/>
    <w:rsid w:val="00FF56A7"/>
    <w:rsid w:val="00FF56E1"/>
    <w:rsid w:val="00FF5728"/>
    <w:rsid w:val="00FF5BBB"/>
    <w:rsid w:val="00FF5D80"/>
    <w:rsid w:val="00FF5EDC"/>
    <w:rsid w:val="00FF6940"/>
    <w:rsid w:val="00FF6C05"/>
    <w:rsid w:val="00FF6C9E"/>
    <w:rsid w:val="00FF6CCA"/>
    <w:rsid w:val="00FF6D0C"/>
    <w:rsid w:val="00FF6FB9"/>
    <w:rsid w:val="00FF7110"/>
    <w:rsid w:val="00FF7C3D"/>
    <w:rsid w:val="00FF7CF8"/>
    <w:rsid w:val="00FF7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060CD"/>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semiHidden/>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uiPriority w:val="99"/>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uiPriority w:val="1"/>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rsid w:val="00057AAE"/>
    <w:rPr>
      <w:rFonts w:ascii="Tahoma" w:eastAsia="Times New Roman" w:hAnsi="Tahoma" w:cs="Tahoma"/>
      <w:sz w:val="16"/>
      <w:szCs w:val="16"/>
      <w:lang w:eastAsia="ar-SA"/>
    </w:rPr>
  </w:style>
  <w:style w:type="paragraph" w:styleId="Balonteksts">
    <w:name w:val="Balloon Text"/>
    <w:basedOn w:val="Parasts"/>
    <w:link w:val="BalontekstsRakstz"/>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uiPriority w:val="99"/>
    <w:rsid w:val="00057AAE"/>
    <w:rPr>
      <w:rFonts w:ascii="Calibri" w:eastAsia="Times New Roman" w:hAnsi="Calibri" w:cs="Times New Roman"/>
      <w:lang w:eastAsia="ar-SA"/>
    </w:rPr>
  </w:style>
  <w:style w:type="paragraph" w:styleId="Pamatteksts2">
    <w:name w:val="Body Text 2"/>
    <w:basedOn w:val="Parasts"/>
    <w:link w:val="Pamatteksts2Rakstz"/>
    <w:uiPriority w:val="99"/>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5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semiHidden/>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
    <w:name w:val="Rakstz."/>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pPr>
      <w:numPr>
        <w:numId w:val="1"/>
      </w:numPr>
    </w:pPr>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numPr>
        <w:numId w:val="2"/>
      </w:numPr>
      <w:spacing w:after="0" w:line="240" w:lineRule="auto"/>
      <w:contextualSpacing/>
    </w:pPr>
    <w:rPr>
      <w:rFonts w:eastAsia="Times New Roman" w:cs="Times New Roman"/>
      <w:szCs w:val="24"/>
      <w:lang w:val="ru-RU" w:eastAsia="ar-SA"/>
    </w:rPr>
  </w:style>
  <w:style w:type="character" w:customStyle="1" w:styleId="12">
    <w:name w:val="Знак Знак1"/>
    <w:rsid w:val="00F1698E"/>
    <w:rPr>
      <w:rFonts w:ascii="Times New Roman" w:eastAsia="Lucida Sans Unicode" w:hAnsi="Times New Roman" w:cs="Tahoma"/>
      <w:sz w:val="24"/>
      <w:szCs w:val="24"/>
    </w:rPr>
  </w:style>
  <w:style w:type="character" w:customStyle="1" w:styleId="a0">
    <w:name w:val="Знак Знак"/>
    <w:rsid w:val="00F1698E"/>
    <w:rPr>
      <w:rFonts w:ascii="Times New Roman" w:hAnsi="Times New Roman"/>
      <w:bCs/>
      <w:iCs/>
      <w:sz w:val="28"/>
      <w:szCs w:val="32"/>
    </w:rPr>
  </w:style>
  <w:style w:type="paragraph" w:customStyle="1" w:styleId="Rakstz0">
    <w:name w:val="Rakstz."/>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0">
    <w:name w:val="Char Char Char Char Char Char Char Rakstz. Rakstz. Char Char Char Char Char Char"/>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060CD"/>
    <w:pPr>
      <w:suppressAutoHyphens/>
      <w:spacing w:after="200" w:line="276" w:lineRule="auto"/>
    </w:pPr>
    <w:rPr>
      <w:sz w:val="24"/>
      <w:szCs w:val="26"/>
    </w:rPr>
  </w:style>
  <w:style w:type="paragraph" w:styleId="Virsraksts1">
    <w:name w:val="heading 1"/>
    <w:basedOn w:val="Heading"/>
    <w:next w:val="Pamatteksts"/>
    <w:link w:val="Virsraksts1Rakstz"/>
    <w:qFormat/>
    <w:rsid w:val="00057AAE"/>
    <w:pPr>
      <w:ind w:left="644" w:hanging="360"/>
      <w:outlineLvl w:val="0"/>
    </w:pPr>
    <w:rPr>
      <w:rFonts w:cs="Times New Roman"/>
      <w:b/>
      <w:bCs/>
      <w:sz w:val="32"/>
      <w:szCs w:val="32"/>
      <w:lang w:eastAsia="ar-SA"/>
    </w:rPr>
  </w:style>
  <w:style w:type="paragraph" w:styleId="Virsraksts2">
    <w:name w:val="heading 2"/>
    <w:aliases w:val="Heading 2;Heading 21,Heading 21"/>
    <w:basedOn w:val="Parasts"/>
    <w:next w:val="Parasts"/>
    <w:link w:val="Virsraksts2Rakstz"/>
    <w:qFormat/>
    <w:rsid w:val="00057AAE"/>
    <w:pPr>
      <w:keepNext/>
      <w:spacing w:after="0" w:line="20" w:lineRule="atLeast"/>
      <w:ind w:right="30"/>
      <w:jc w:val="center"/>
      <w:outlineLvl w:val="1"/>
    </w:pPr>
    <w:rPr>
      <w:rFonts w:eastAsia="Times New Roman" w:cs="Times New Roman"/>
      <w:b/>
      <w:bCs/>
      <w:szCs w:val="20"/>
      <w:lang w:eastAsia="ar-SA"/>
    </w:rPr>
  </w:style>
  <w:style w:type="paragraph" w:styleId="Virsraksts3">
    <w:name w:val="heading 3"/>
    <w:basedOn w:val="Parasts"/>
    <w:next w:val="Parasts"/>
    <w:link w:val="Virsraksts3Rakstz"/>
    <w:qFormat/>
    <w:rsid w:val="00057AAE"/>
    <w:pPr>
      <w:keepNext/>
      <w:spacing w:before="240" w:after="60"/>
      <w:outlineLvl w:val="2"/>
    </w:pPr>
    <w:rPr>
      <w:rFonts w:ascii="Cambria" w:eastAsia="Times New Roman" w:hAnsi="Cambria" w:cs="Times New Roman"/>
      <w:b/>
      <w:bCs/>
      <w:sz w:val="26"/>
      <w:lang w:eastAsia="ar-SA"/>
    </w:rPr>
  </w:style>
  <w:style w:type="paragraph" w:styleId="Virsraksts4">
    <w:name w:val="heading 4"/>
    <w:basedOn w:val="Parasts"/>
    <w:next w:val="Parasts"/>
    <w:link w:val="Virsraksts4Rakstz"/>
    <w:qFormat/>
    <w:rsid w:val="00057AAE"/>
    <w:pPr>
      <w:keepNext/>
      <w:tabs>
        <w:tab w:val="right" w:pos="9214"/>
      </w:tabs>
      <w:spacing w:after="0" w:line="240" w:lineRule="auto"/>
      <w:ind w:left="360"/>
      <w:jc w:val="center"/>
      <w:outlineLvl w:val="3"/>
    </w:pPr>
    <w:rPr>
      <w:rFonts w:eastAsia="Times New Roman" w:cs="Times New Roman"/>
      <w:b/>
      <w:bCs/>
      <w:szCs w:val="24"/>
      <w:lang w:eastAsia="ar-SA"/>
    </w:rPr>
  </w:style>
  <w:style w:type="paragraph" w:styleId="Virsraksts5">
    <w:name w:val="heading 5"/>
    <w:basedOn w:val="Parasts"/>
    <w:next w:val="Parasts"/>
    <w:link w:val="Virsraksts5Rakstz"/>
    <w:qFormat/>
    <w:rsid w:val="00057AAE"/>
    <w:pPr>
      <w:spacing w:before="240" w:after="60"/>
      <w:outlineLvl w:val="4"/>
    </w:pPr>
    <w:rPr>
      <w:rFonts w:ascii="Calibri" w:eastAsia="Times New Roman" w:hAnsi="Calibri" w:cs="Times New Roman"/>
      <w:b/>
      <w:bCs/>
      <w:i/>
      <w:iCs/>
      <w:sz w:val="26"/>
      <w:lang w:eastAsia="ar-SA"/>
    </w:rPr>
  </w:style>
  <w:style w:type="paragraph" w:styleId="Virsraksts6">
    <w:name w:val="heading 6"/>
    <w:basedOn w:val="Parasts"/>
    <w:next w:val="Parasts"/>
    <w:link w:val="Virsraksts6Rakstz"/>
    <w:qFormat/>
    <w:rsid w:val="00057AAE"/>
    <w:pPr>
      <w:spacing w:before="240" w:after="60"/>
      <w:outlineLvl w:val="5"/>
    </w:pPr>
    <w:rPr>
      <w:rFonts w:ascii="Calibri" w:eastAsia="Times New Roman" w:hAnsi="Calibri" w:cs="Times New Roman"/>
      <w:b/>
      <w:bCs/>
      <w:sz w:val="20"/>
      <w:szCs w:val="20"/>
      <w:lang w:eastAsia="ar-SA"/>
    </w:rPr>
  </w:style>
  <w:style w:type="paragraph" w:styleId="Virsraksts7">
    <w:name w:val="heading 7"/>
    <w:basedOn w:val="Parasts"/>
    <w:next w:val="Parasts"/>
    <w:link w:val="Virsraksts7Rakstz"/>
    <w:qFormat/>
    <w:rsid w:val="00057AAE"/>
    <w:pPr>
      <w:spacing w:before="240" w:after="60"/>
      <w:outlineLvl w:val="6"/>
    </w:pPr>
    <w:rPr>
      <w:rFonts w:ascii="Calibri" w:eastAsia="Times New Roman" w:hAnsi="Calibri" w:cs="Times New Roman"/>
      <w:szCs w:val="24"/>
      <w:lang w:eastAsia="ar-SA"/>
    </w:rPr>
  </w:style>
  <w:style w:type="paragraph" w:styleId="Virsraksts8">
    <w:name w:val="heading 8"/>
    <w:basedOn w:val="Parasts"/>
    <w:next w:val="Parasts"/>
    <w:link w:val="Virsraksts8Rakstz"/>
    <w:uiPriority w:val="9"/>
    <w:unhideWhenUsed/>
    <w:qFormat/>
    <w:rsid w:val="0066423F"/>
    <w:pPr>
      <w:keepNext/>
      <w:keepLines/>
      <w:suppressAutoHyphens w:val="0"/>
      <w:spacing w:before="200" w:after="0" w:line="240" w:lineRule="auto"/>
      <w:ind w:left="1440" w:hanging="1440"/>
      <w:outlineLvl w:val="7"/>
    </w:pPr>
    <w:rPr>
      <w:rFonts w:ascii="Cambria" w:eastAsia="Times New Roman" w:hAnsi="Cambria" w:cs="Times New Roman"/>
      <w:color w:val="404040"/>
      <w:sz w:val="20"/>
      <w:szCs w:val="20"/>
      <w:lang w:eastAsia="en-US"/>
    </w:rPr>
  </w:style>
  <w:style w:type="paragraph" w:styleId="Virsraksts9">
    <w:name w:val="heading 9"/>
    <w:basedOn w:val="Parasts"/>
    <w:next w:val="Parasts"/>
    <w:link w:val="Virsraksts9Rakstz"/>
    <w:qFormat/>
    <w:rsid w:val="00057AAE"/>
    <w:pPr>
      <w:suppressAutoHyphens w:val="0"/>
      <w:spacing w:before="240" w:after="60" w:line="240" w:lineRule="auto"/>
      <w:outlineLvl w:val="8"/>
    </w:pPr>
    <w:rPr>
      <w:rFonts w:ascii="Cambria" w:eastAsia="Times New Roman"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ing">
    <w:name w:val="Heading"/>
    <w:basedOn w:val="Parasts"/>
    <w:next w:val="Pamatteksts"/>
    <w:rsid w:val="00057AAE"/>
    <w:pPr>
      <w:keepNext/>
      <w:spacing w:before="240" w:after="120"/>
    </w:pPr>
    <w:rPr>
      <w:rFonts w:ascii="Arial" w:eastAsia="Lucida Sans Unicode" w:hAnsi="Arial" w:cs="Tahoma"/>
      <w:sz w:val="28"/>
      <w:szCs w:val="28"/>
    </w:rPr>
  </w:style>
  <w:style w:type="paragraph" w:styleId="Pamatteksts">
    <w:name w:val="Body Text"/>
    <w:basedOn w:val="Parasts"/>
    <w:link w:val="PamattekstsRakstz"/>
    <w:semiHidden/>
    <w:rsid w:val="00057AAE"/>
    <w:pPr>
      <w:spacing w:after="120"/>
    </w:pPr>
    <w:rPr>
      <w:rFonts w:ascii="Calibri" w:eastAsia="Times New Roman" w:hAnsi="Calibri" w:cs="Times New Roman"/>
      <w:sz w:val="20"/>
      <w:szCs w:val="20"/>
      <w:lang w:eastAsia="ar-SA"/>
    </w:rPr>
  </w:style>
  <w:style w:type="character" w:customStyle="1" w:styleId="PamattekstsRakstz">
    <w:name w:val="Pamatteksts Rakstz."/>
    <w:link w:val="Pamatteksts"/>
    <w:rsid w:val="00057AAE"/>
    <w:rPr>
      <w:rFonts w:ascii="Calibri" w:eastAsia="Times New Roman" w:hAnsi="Calibri" w:cs="Calibri"/>
      <w:lang w:eastAsia="ar-SA"/>
    </w:rPr>
  </w:style>
  <w:style w:type="character" w:customStyle="1" w:styleId="Virsraksts1Rakstz">
    <w:name w:val="Virsraksts 1 Rakstz."/>
    <w:link w:val="Virsraksts1"/>
    <w:rsid w:val="00057AAE"/>
    <w:rPr>
      <w:rFonts w:ascii="Arial" w:eastAsia="Lucida Sans Unicode" w:hAnsi="Arial"/>
      <w:b/>
      <w:bCs/>
      <w:sz w:val="32"/>
      <w:szCs w:val="32"/>
      <w:lang w:eastAsia="ar-SA"/>
    </w:rPr>
  </w:style>
  <w:style w:type="character" w:customStyle="1" w:styleId="Virsraksts2Rakstz">
    <w:name w:val="Virsraksts 2 Rakstz."/>
    <w:aliases w:val="Heading 2;Heading 21 Rakstz.,Heading 21 Rakstz."/>
    <w:link w:val="Virsraksts2"/>
    <w:rsid w:val="00057AAE"/>
    <w:rPr>
      <w:rFonts w:ascii="Times New Roman" w:eastAsia="Times New Roman" w:hAnsi="Times New Roman" w:cs="Calibri"/>
      <w:b/>
      <w:bCs/>
      <w:sz w:val="24"/>
      <w:lang w:eastAsia="ar-SA"/>
    </w:rPr>
  </w:style>
  <w:style w:type="character" w:customStyle="1" w:styleId="Virsraksts3Rakstz">
    <w:name w:val="Virsraksts 3 Rakstz."/>
    <w:link w:val="Virsraksts3"/>
    <w:rsid w:val="00057AAE"/>
    <w:rPr>
      <w:rFonts w:ascii="Cambria" w:eastAsia="Times New Roman" w:hAnsi="Cambria" w:cs="Times New Roman"/>
      <w:b/>
      <w:bCs/>
      <w:sz w:val="26"/>
      <w:szCs w:val="26"/>
      <w:lang w:eastAsia="ar-SA"/>
    </w:rPr>
  </w:style>
  <w:style w:type="character" w:customStyle="1" w:styleId="Virsraksts4Rakstz">
    <w:name w:val="Virsraksts 4 Rakstz."/>
    <w:link w:val="Virsraksts4"/>
    <w:rsid w:val="00057AAE"/>
    <w:rPr>
      <w:rFonts w:ascii="Times New Roman" w:eastAsia="Times New Roman" w:hAnsi="Times New Roman" w:cs="Calibri"/>
      <w:b/>
      <w:bCs/>
      <w:sz w:val="24"/>
      <w:szCs w:val="24"/>
      <w:lang w:eastAsia="ar-SA"/>
    </w:rPr>
  </w:style>
  <w:style w:type="character" w:customStyle="1" w:styleId="Virsraksts5Rakstz">
    <w:name w:val="Virsraksts 5 Rakstz."/>
    <w:link w:val="Virsraksts5"/>
    <w:rsid w:val="00057AAE"/>
    <w:rPr>
      <w:rFonts w:ascii="Calibri" w:eastAsia="Times New Roman" w:hAnsi="Calibri" w:cs="Times New Roman"/>
      <w:b/>
      <w:bCs/>
      <w:i/>
      <w:iCs/>
      <w:sz w:val="26"/>
      <w:szCs w:val="26"/>
      <w:lang w:eastAsia="ar-SA"/>
    </w:rPr>
  </w:style>
  <w:style w:type="character" w:customStyle="1" w:styleId="Virsraksts6Rakstz">
    <w:name w:val="Virsraksts 6 Rakstz."/>
    <w:link w:val="Virsraksts6"/>
    <w:rsid w:val="00057AAE"/>
    <w:rPr>
      <w:rFonts w:ascii="Calibri" w:eastAsia="Times New Roman" w:hAnsi="Calibri" w:cs="Times New Roman"/>
      <w:b/>
      <w:bCs/>
      <w:lang w:eastAsia="ar-SA"/>
    </w:rPr>
  </w:style>
  <w:style w:type="character" w:customStyle="1" w:styleId="Virsraksts7Rakstz">
    <w:name w:val="Virsraksts 7 Rakstz."/>
    <w:link w:val="Virsraksts7"/>
    <w:rsid w:val="00057AAE"/>
    <w:rPr>
      <w:rFonts w:ascii="Calibri" w:eastAsia="Times New Roman" w:hAnsi="Calibri" w:cs="Times New Roman"/>
      <w:sz w:val="24"/>
      <w:szCs w:val="24"/>
      <w:lang w:eastAsia="ar-SA"/>
    </w:rPr>
  </w:style>
  <w:style w:type="character" w:customStyle="1" w:styleId="Virsraksts9Rakstz">
    <w:name w:val="Virsraksts 9 Rakstz."/>
    <w:link w:val="Virsraksts9"/>
    <w:rsid w:val="00057AAE"/>
    <w:rPr>
      <w:rFonts w:ascii="Cambria" w:eastAsia="Times New Roman" w:hAnsi="Cambria" w:cs="Times New Roman"/>
    </w:rPr>
  </w:style>
  <w:style w:type="paragraph" w:styleId="Galvene">
    <w:name w:val="header"/>
    <w:basedOn w:val="Parasts"/>
    <w:link w:val="GalveneRakstz"/>
    <w:rsid w:val="00057AAE"/>
    <w:pPr>
      <w:widowControl w:val="0"/>
      <w:tabs>
        <w:tab w:val="center" w:pos="4153"/>
        <w:tab w:val="right" w:pos="8306"/>
      </w:tabs>
      <w:spacing w:after="0" w:line="240" w:lineRule="auto"/>
    </w:pPr>
    <w:rPr>
      <w:rFonts w:eastAsia="Lucida Sans Unicode" w:cs="Times New Roman"/>
      <w:szCs w:val="24"/>
      <w:lang w:eastAsia="ar-SA"/>
    </w:rPr>
  </w:style>
  <w:style w:type="character" w:customStyle="1" w:styleId="GalveneRakstz">
    <w:name w:val="Galvene Rakstz."/>
    <w:link w:val="Galvene"/>
    <w:rsid w:val="00057AAE"/>
    <w:rPr>
      <w:rFonts w:ascii="Times New Roman" w:eastAsia="Lucida Sans Unicode" w:hAnsi="Times New Roman" w:cs="Tahoma"/>
      <w:sz w:val="24"/>
      <w:szCs w:val="24"/>
      <w:lang w:eastAsia="ar-SA"/>
    </w:rPr>
  </w:style>
  <w:style w:type="paragraph" w:styleId="Pamattekstaatkpe2">
    <w:name w:val="Body Text Indent 2"/>
    <w:basedOn w:val="Parasts"/>
    <w:link w:val="Pamattekstaatkpe2Rakstz"/>
    <w:rsid w:val="00057AAE"/>
    <w:pPr>
      <w:spacing w:after="120" w:line="480" w:lineRule="auto"/>
      <w:ind w:left="283"/>
    </w:pPr>
    <w:rPr>
      <w:rFonts w:ascii="Calibri" w:eastAsia="Times New Roman" w:hAnsi="Calibri" w:cs="Times New Roman"/>
      <w:sz w:val="20"/>
      <w:szCs w:val="20"/>
      <w:lang w:eastAsia="ar-SA"/>
    </w:rPr>
  </w:style>
  <w:style w:type="character" w:customStyle="1" w:styleId="Pamattekstaatkpe2Rakstz">
    <w:name w:val="Pamatteksta atkāpe 2 Rakstz."/>
    <w:link w:val="Pamattekstaatkpe2"/>
    <w:rsid w:val="00057AAE"/>
    <w:rPr>
      <w:rFonts w:ascii="Calibri" w:eastAsia="Times New Roman" w:hAnsi="Calibri" w:cs="Calibri"/>
      <w:lang w:eastAsia="ar-SA"/>
    </w:rPr>
  </w:style>
  <w:style w:type="character" w:customStyle="1" w:styleId="BodyTextIndent2Char">
    <w:name w:val="Body Text Indent 2 Char"/>
    <w:rsid w:val="00057AAE"/>
    <w:rPr>
      <w:rFonts w:ascii="Calibri" w:eastAsia="Times New Roman" w:hAnsi="Calibri" w:cs="Calibri"/>
      <w:lang w:eastAsia="ar-SA"/>
    </w:rPr>
  </w:style>
  <w:style w:type="character" w:customStyle="1" w:styleId="FontStyle12">
    <w:name w:val="Font Style12"/>
    <w:uiPriority w:val="99"/>
    <w:rsid w:val="00057AAE"/>
    <w:rPr>
      <w:rFonts w:ascii="Times New Roman" w:hAnsi="Times New Roman" w:cs="Times New Roman"/>
      <w:b/>
      <w:bCs/>
      <w:sz w:val="22"/>
      <w:szCs w:val="22"/>
    </w:rPr>
  </w:style>
  <w:style w:type="character" w:customStyle="1" w:styleId="WW8Num16z1">
    <w:name w:val="WW8Num16z1"/>
    <w:rsid w:val="00057AAE"/>
    <w:rPr>
      <w:sz w:val="24"/>
    </w:rPr>
  </w:style>
  <w:style w:type="character" w:styleId="Izteiksmgs">
    <w:name w:val="Strong"/>
    <w:uiPriority w:val="22"/>
    <w:qFormat/>
    <w:rsid w:val="00057AAE"/>
    <w:rPr>
      <w:b/>
      <w:bCs/>
    </w:rPr>
  </w:style>
  <w:style w:type="character" w:customStyle="1" w:styleId="FontStyle13">
    <w:name w:val="Font Style13"/>
    <w:rsid w:val="00057AAE"/>
    <w:rPr>
      <w:rFonts w:ascii="Times New Roman" w:hAnsi="Times New Roman" w:cs="Times New Roman"/>
      <w:sz w:val="22"/>
      <w:szCs w:val="22"/>
    </w:rPr>
  </w:style>
  <w:style w:type="paragraph" w:customStyle="1" w:styleId="Standard">
    <w:name w:val="Standard"/>
    <w:rsid w:val="00057AAE"/>
    <w:pPr>
      <w:widowControl w:val="0"/>
      <w:suppressAutoHyphens/>
      <w:autoSpaceDN w:val="0"/>
    </w:pPr>
    <w:rPr>
      <w:rFonts w:eastAsia="Andale Sans UI" w:cs="Tahoma"/>
      <w:kern w:val="3"/>
      <w:sz w:val="24"/>
      <w:szCs w:val="24"/>
      <w:lang w:val="de-DE" w:eastAsia="ja-JP" w:bidi="fa-IR"/>
    </w:rPr>
  </w:style>
  <w:style w:type="character" w:customStyle="1" w:styleId="c23">
    <w:name w:val="c23"/>
    <w:rsid w:val="00057AAE"/>
  </w:style>
  <w:style w:type="character" w:customStyle="1" w:styleId="WW8Num7z0">
    <w:name w:val="WW8Num7z0"/>
    <w:rsid w:val="00057AAE"/>
    <w:rPr>
      <w:rFonts w:ascii="Times New Roman" w:eastAsia="Times New Roman" w:hAnsi="Times New Roman" w:cs="Times New Roman"/>
    </w:rPr>
  </w:style>
  <w:style w:type="character" w:customStyle="1" w:styleId="WW8Num14z0">
    <w:name w:val="WW8Num14z0"/>
    <w:rsid w:val="00057AAE"/>
    <w:rPr>
      <w:i w:val="0"/>
    </w:rPr>
  </w:style>
  <w:style w:type="character" w:customStyle="1" w:styleId="WW8Num20z0">
    <w:name w:val="WW8Num20z0"/>
    <w:rsid w:val="00057AAE"/>
    <w:rPr>
      <w:color w:val="000000"/>
    </w:rPr>
  </w:style>
  <w:style w:type="character" w:customStyle="1" w:styleId="WW8Num21z0">
    <w:name w:val="WW8Num21z0"/>
    <w:rsid w:val="00057AAE"/>
    <w:rPr>
      <w:rFonts w:ascii="Times New Roman" w:eastAsia="Times New Roman" w:hAnsi="Times New Roman" w:cs="Times New Roman"/>
    </w:rPr>
  </w:style>
  <w:style w:type="character" w:customStyle="1" w:styleId="WW8Num27z0">
    <w:name w:val="WW8Num27z0"/>
    <w:rsid w:val="00057AAE"/>
    <w:rPr>
      <w:sz w:val="24"/>
    </w:rPr>
  </w:style>
  <w:style w:type="character" w:customStyle="1" w:styleId="WW8Num28z0">
    <w:name w:val="WW8Num28z0"/>
    <w:rsid w:val="00057AAE"/>
    <w:rPr>
      <w:rFonts w:ascii="Calibri" w:hAnsi="Calibri" w:cs="Calibri"/>
      <w:sz w:val="22"/>
    </w:rPr>
  </w:style>
  <w:style w:type="character" w:customStyle="1" w:styleId="DefaultParagraphFont5">
    <w:name w:val="Default Paragraph Font5"/>
    <w:rsid w:val="00057AAE"/>
  </w:style>
  <w:style w:type="character" w:customStyle="1" w:styleId="3">
    <w:name w:val="Основной шрифт абзаца3"/>
    <w:rsid w:val="00057AAE"/>
  </w:style>
  <w:style w:type="character" w:customStyle="1" w:styleId="Absatz-Standardschriftart">
    <w:name w:val="Absatz-Standardschriftart"/>
    <w:rsid w:val="00057AAE"/>
  </w:style>
  <w:style w:type="character" w:customStyle="1" w:styleId="WW-Absatz-Standardschriftart">
    <w:name w:val="WW-Absatz-Standardschriftart"/>
    <w:rsid w:val="00057AAE"/>
  </w:style>
  <w:style w:type="character" w:customStyle="1" w:styleId="DefaultParagraphFont4">
    <w:name w:val="Default Paragraph Font4"/>
    <w:rsid w:val="00057AAE"/>
  </w:style>
  <w:style w:type="character" w:customStyle="1" w:styleId="WW-Absatz-Standardschriftart1">
    <w:name w:val="WW-Absatz-Standardschriftart1"/>
    <w:rsid w:val="00057AAE"/>
  </w:style>
  <w:style w:type="character" w:customStyle="1" w:styleId="WW-Absatz-Standardschriftart11">
    <w:name w:val="WW-Absatz-Standardschriftart11"/>
    <w:rsid w:val="00057AAE"/>
  </w:style>
  <w:style w:type="character" w:customStyle="1" w:styleId="WW-Absatz-Standardschriftart111">
    <w:name w:val="WW-Absatz-Standardschriftart111"/>
    <w:rsid w:val="00057AAE"/>
  </w:style>
  <w:style w:type="character" w:customStyle="1" w:styleId="WW8Num3z0">
    <w:name w:val="WW8Num3z0"/>
    <w:rsid w:val="00057AAE"/>
    <w:rPr>
      <w:rFonts w:ascii="Times New Roman" w:eastAsia="Times New Roman" w:hAnsi="Times New Roman" w:cs="Times New Roman"/>
    </w:rPr>
  </w:style>
  <w:style w:type="character" w:customStyle="1" w:styleId="WW8Num19z0">
    <w:name w:val="WW8Num19z0"/>
    <w:rsid w:val="00057AAE"/>
    <w:rPr>
      <w:rFonts w:ascii="Symbol" w:hAnsi="Symbol" w:cs="OpenSymbol"/>
    </w:rPr>
  </w:style>
  <w:style w:type="character" w:customStyle="1" w:styleId="WW8Num19z1">
    <w:name w:val="WW8Num19z1"/>
    <w:rsid w:val="00057AAE"/>
    <w:rPr>
      <w:rFonts w:ascii="OpenSymbol" w:hAnsi="OpenSymbol" w:cs="OpenSymbol"/>
    </w:rPr>
  </w:style>
  <w:style w:type="character" w:customStyle="1" w:styleId="WW8Num21z1">
    <w:name w:val="WW8Num21z1"/>
    <w:rsid w:val="00057AAE"/>
    <w:rPr>
      <w:rFonts w:ascii="Courier New" w:hAnsi="Courier New" w:cs="Courier New"/>
    </w:rPr>
  </w:style>
  <w:style w:type="character" w:customStyle="1" w:styleId="WW-Absatz-Standardschriftart1111">
    <w:name w:val="WW-Absatz-Standardschriftart1111"/>
    <w:rsid w:val="00057AAE"/>
  </w:style>
  <w:style w:type="character" w:customStyle="1" w:styleId="WW8Num2z0">
    <w:name w:val="WW8Num2z0"/>
    <w:rsid w:val="00057AAE"/>
    <w:rPr>
      <w:rFonts w:ascii="Times New Roman" w:eastAsia="Times New Roman" w:hAnsi="Times New Roman" w:cs="Times New Roman"/>
    </w:rPr>
  </w:style>
  <w:style w:type="character" w:customStyle="1" w:styleId="WW-DefaultParagraphFont">
    <w:name w:val="WW-Default Paragraph Font"/>
    <w:rsid w:val="00057AAE"/>
  </w:style>
  <w:style w:type="character" w:customStyle="1" w:styleId="WW-Absatz-Standardschriftart11111">
    <w:name w:val="WW-Absatz-Standardschriftart11111"/>
    <w:rsid w:val="00057AAE"/>
  </w:style>
  <w:style w:type="character" w:customStyle="1" w:styleId="WW8Num11z0">
    <w:name w:val="WW8Num11z0"/>
    <w:rsid w:val="00057AAE"/>
    <w:rPr>
      <w:rFonts w:ascii="Times New Roman" w:eastAsia="Times New Roman" w:hAnsi="Times New Roman" w:cs="Times New Roman"/>
    </w:rPr>
  </w:style>
  <w:style w:type="character" w:customStyle="1" w:styleId="WW-Absatz-Standardschriftart111111">
    <w:name w:val="WW-Absatz-Standardschriftart111111"/>
    <w:rsid w:val="00057AAE"/>
  </w:style>
  <w:style w:type="character" w:customStyle="1" w:styleId="WW8Num4z0">
    <w:name w:val="WW8Num4z0"/>
    <w:rsid w:val="00057AAE"/>
    <w:rPr>
      <w:rFonts w:ascii="Times New Roman" w:eastAsia="Times New Roman" w:hAnsi="Times New Roman" w:cs="Times New Roman"/>
    </w:rPr>
  </w:style>
  <w:style w:type="character" w:customStyle="1" w:styleId="WW8Num21z2">
    <w:name w:val="WW8Num21z2"/>
    <w:rsid w:val="00057AAE"/>
    <w:rPr>
      <w:rFonts w:ascii="Wingdings" w:hAnsi="Wingdings"/>
    </w:rPr>
  </w:style>
  <w:style w:type="character" w:customStyle="1" w:styleId="WW8Num21z3">
    <w:name w:val="WW8Num21z3"/>
    <w:rsid w:val="00057AAE"/>
    <w:rPr>
      <w:rFonts w:ascii="Symbol" w:hAnsi="Symbol"/>
    </w:rPr>
  </w:style>
  <w:style w:type="character" w:customStyle="1" w:styleId="WW-DefaultParagraphFont1">
    <w:name w:val="WW-Default Paragraph Font1"/>
    <w:rsid w:val="00057AAE"/>
  </w:style>
  <w:style w:type="character" w:customStyle="1" w:styleId="WW-Absatz-Standardschriftart1111111">
    <w:name w:val="WW-Absatz-Standardschriftart1111111"/>
    <w:rsid w:val="00057AAE"/>
  </w:style>
  <w:style w:type="character" w:customStyle="1" w:styleId="WW-DefaultParagraphFont11">
    <w:name w:val="WW-Default Paragraph Font11"/>
    <w:rsid w:val="00057AAE"/>
  </w:style>
  <w:style w:type="character" w:customStyle="1" w:styleId="WW-Absatz-Standardschriftart11111111">
    <w:name w:val="WW-Absatz-Standardschriftart11111111"/>
    <w:rsid w:val="00057AAE"/>
  </w:style>
  <w:style w:type="character" w:customStyle="1" w:styleId="WW-Absatz-Standardschriftart111111111">
    <w:name w:val="WW-Absatz-Standardschriftart111111111"/>
    <w:rsid w:val="00057AAE"/>
  </w:style>
  <w:style w:type="character" w:customStyle="1" w:styleId="WW-Absatz-Standardschriftart1111111111">
    <w:name w:val="WW-Absatz-Standardschriftart1111111111"/>
    <w:rsid w:val="00057AAE"/>
  </w:style>
  <w:style w:type="character" w:customStyle="1" w:styleId="WW8Num17z1">
    <w:name w:val="WW8Num17z1"/>
    <w:rsid w:val="00057AAE"/>
    <w:rPr>
      <w:color w:val="auto"/>
      <w:u w:val="none"/>
    </w:rPr>
  </w:style>
  <w:style w:type="character" w:customStyle="1" w:styleId="WW-Absatz-Standardschriftart11111111111">
    <w:name w:val="WW-Absatz-Standardschriftart11111111111"/>
    <w:rsid w:val="00057AAE"/>
  </w:style>
  <w:style w:type="character" w:customStyle="1" w:styleId="DefaultParagraphFont3">
    <w:name w:val="Default Paragraph Font3"/>
    <w:rsid w:val="00057AAE"/>
  </w:style>
  <w:style w:type="character" w:customStyle="1" w:styleId="WW-Absatz-Standardschriftart111111111111">
    <w:name w:val="WW-Absatz-Standardschriftart111111111111"/>
    <w:rsid w:val="00057AAE"/>
  </w:style>
  <w:style w:type="character" w:customStyle="1" w:styleId="WW-Absatz-Standardschriftart1111111111111">
    <w:name w:val="WW-Absatz-Standardschriftart1111111111111"/>
    <w:rsid w:val="00057AAE"/>
  </w:style>
  <w:style w:type="character" w:customStyle="1" w:styleId="WW-Absatz-Standardschriftart11111111111111">
    <w:name w:val="WW-Absatz-Standardschriftart11111111111111"/>
    <w:rsid w:val="00057AAE"/>
  </w:style>
  <w:style w:type="character" w:customStyle="1" w:styleId="WW-Absatz-Standardschriftart111111111111111">
    <w:name w:val="WW-Absatz-Standardschriftart111111111111111"/>
    <w:rsid w:val="00057AAE"/>
  </w:style>
  <w:style w:type="character" w:customStyle="1" w:styleId="DefaultParagraphFont2">
    <w:name w:val="Default Paragraph Font2"/>
    <w:rsid w:val="00057AAE"/>
  </w:style>
  <w:style w:type="character" w:customStyle="1" w:styleId="WW-Absatz-Standardschriftart1111111111111111">
    <w:name w:val="WW-Absatz-Standardschriftart1111111111111111"/>
    <w:rsid w:val="00057AAE"/>
  </w:style>
  <w:style w:type="character" w:customStyle="1" w:styleId="WW-Absatz-Standardschriftart11111111111111111">
    <w:name w:val="WW-Absatz-Standardschriftart11111111111111111"/>
    <w:rsid w:val="00057AAE"/>
  </w:style>
  <w:style w:type="character" w:customStyle="1" w:styleId="WW-DefaultParagraphFont111">
    <w:name w:val="WW-Default Paragraph Font111"/>
    <w:rsid w:val="00057AAE"/>
  </w:style>
  <w:style w:type="character" w:customStyle="1" w:styleId="WW-Absatz-Standardschriftart111111111111111111">
    <w:name w:val="WW-Absatz-Standardschriftart111111111111111111"/>
    <w:rsid w:val="00057AAE"/>
  </w:style>
  <w:style w:type="character" w:customStyle="1" w:styleId="WW8Num8z0">
    <w:name w:val="WW8Num8z0"/>
    <w:rsid w:val="00057AAE"/>
    <w:rPr>
      <w:rFonts w:ascii="Times New Roman" w:eastAsia="Times New Roman" w:hAnsi="Times New Roman" w:cs="Times New Roman"/>
    </w:rPr>
  </w:style>
  <w:style w:type="character" w:customStyle="1" w:styleId="WW8Num13z0">
    <w:name w:val="WW8Num13z0"/>
    <w:rsid w:val="00057AAE"/>
    <w:rPr>
      <w:rFonts w:ascii="Symbol" w:hAnsi="Symbol"/>
    </w:rPr>
  </w:style>
  <w:style w:type="character" w:customStyle="1" w:styleId="WW8Num13z2">
    <w:name w:val="WW8Num13z2"/>
    <w:rsid w:val="00057AAE"/>
    <w:rPr>
      <w:rFonts w:ascii="Wingdings" w:hAnsi="Wingdings"/>
    </w:rPr>
  </w:style>
  <w:style w:type="character" w:customStyle="1" w:styleId="WW8Num13z4">
    <w:name w:val="WW8Num13z4"/>
    <w:rsid w:val="00057AAE"/>
    <w:rPr>
      <w:rFonts w:ascii="Courier New" w:hAnsi="Courier New" w:cs="Courier New"/>
    </w:rPr>
  </w:style>
  <w:style w:type="character" w:customStyle="1" w:styleId="WW-DefaultParagraphFont1111">
    <w:name w:val="WW-Default Paragraph Font1111"/>
    <w:rsid w:val="00057AAE"/>
  </w:style>
  <w:style w:type="character" w:customStyle="1" w:styleId="WW-Absatz-Standardschriftart1111111111111111111">
    <w:name w:val="WW-Absatz-Standardschriftart1111111111111111111"/>
    <w:rsid w:val="00057AAE"/>
  </w:style>
  <w:style w:type="character" w:customStyle="1" w:styleId="WW8Num6z1">
    <w:name w:val="WW8Num6z1"/>
    <w:rsid w:val="00057AAE"/>
    <w:rPr>
      <w:rFonts w:ascii="Times New Roman" w:eastAsia="Times New Roman" w:hAnsi="Times New Roman" w:cs="Times New Roman"/>
    </w:rPr>
  </w:style>
  <w:style w:type="character" w:customStyle="1" w:styleId="WW8Num24z0">
    <w:name w:val="WW8Num24z0"/>
    <w:rsid w:val="00057AAE"/>
    <w:rPr>
      <w:sz w:val="26"/>
    </w:rPr>
  </w:style>
  <w:style w:type="character" w:customStyle="1" w:styleId="WW-DefaultParagraphFont11111">
    <w:name w:val="WW-Default Paragraph Font11111"/>
    <w:rsid w:val="00057AAE"/>
  </w:style>
  <w:style w:type="character" w:customStyle="1" w:styleId="DefaultParagraphFont1">
    <w:name w:val="Default Paragraph Font1"/>
    <w:rsid w:val="00057AAE"/>
  </w:style>
  <w:style w:type="character" w:customStyle="1" w:styleId="WW-Absatz-Standardschriftart11111111111111111111">
    <w:name w:val="WW-Absatz-Standardschriftart11111111111111111111"/>
    <w:rsid w:val="00057AAE"/>
  </w:style>
  <w:style w:type="character" w:customStyle="1" w:styleId="WW8Num7z1">
    <w:name w:val="WW8Num7z1"/>
    <w:rsid w:val="00057AAE"/>
    <w:rPr>
      <w:rFonts w:ascii="Times New Roman" w:eastAsia="Times New Roman" w:hAnsi="Times New Roman" w:cs="Times New Roman"/>
    </w:rPr>
  </w:style>
  <w:style w:type="character" w:customStyle="1" w:styleId="2">
    <w:name w:val="Основной шрифт абзаца2"/>
    <w:rsid w:val="00057AAE"/>
  </w:style>
  <w:style w:type="character" w:customStyle="1" w:styleId="WW8Num14z1">
    <w:name w:val="WW8Num14z1"/>
    <w:rsid w:val="00057AAE"/>
    <w:rPr>
      <w:color w:val="auto"/>
      <w:u w:val="none"/>
    </w:rPr>
  </w:style>
  <w:style w:type="character" w:customStyle="1" w:styleId="WW-Absatz-Standardschriftart111111111111111111111">
    <w:name w:val="WW-Absatz-Standardschriftart111111111111111111111"/>
    <w:rsid w:val="00057AAE"/>
  </w:style>
  <w:style w:type="character" w:customStyle="1" w:styleId="WW-Absatz-Standardschriftart1111111111111111111111">
    <w:name w:val="WW-Absatz-Standardschriftart1111111111111111111111"/>
    <w:rsid w:val="00057AAE"/>
  </w:style>
  <w:style w:type="character" w:customStyle="1" w:styleId="WW-Absatz-Standardschriftart11111111111111111111111">
    <w:name w:val="WW-Absatz-Standardschriftart11111111111111111111111"/>
    <w:rsid w:val="00057AAE"/>
  </w:style>
  <w:style w:type="character" w:customStyle="1" w:styleId="WW-">
    <w:name w:val="WW-Основной шрифт абзаца"/>
    <w:rsid w:val="00057AAE"/>
  </w:style>
  <w:style w:type="character" w:customStyle="1" w:styleId="WW-Absatz-Standardschriftart111111111111111111111111">
    <w:name w:val="WW-Absatz-Standardschriftart111111111111111111111111"/>
    <w:rsid w:val="00057AAE"/>
  </w:style>
  <w:style w:type="character" w:customStyle="1" w:styleId="WW8Num13z1">
    <w:name w:val="WW8Num13z1"/>
    <w:rsid w:val="00057AAE"/>
    <w:rPr>
      <w:rFonts w:ascii="Courier New" w:hAnsi="Courier New" w:cs="Courier New"/>
    </w:rPr>
  </w:style>
  <w:style w:type="character" w:customStyle="1" w:styleId="WW-DefaultParagraphFont111111">
    <w:name w:val="WW-Default Paragraph Font111111"/>
    <w:rsid w:val="00057AAE"/>
  </w:style>
  <w:style w:type="character" w:customStyle="1" w:styleId="WW8Num15z1">
    <w:name w:val="WW8Num15z1"/>
    <w:rsid w:val="00057AAE"/>
    <w:rPr>
      <w:rFonts w:ascii="Courier New" w:hAnsi="Courier New" w:cs="Courier New"/>
    </w:rPr>
  </w:style>
  <w:style w:type="character" w:customStyle="1" w:styleId="WW-DefaultParagraphFont1111111">
    <w:name w:val="WW-Default Paragraph Font1111111"/>
    <w:rsid w:val="00057AAE"/>
  </w:style>
  <w:style w:type="character" w:customStyle="1" w:styleId="WW-Absatz-Standardschriftart1111111111111111111111111">
    <w:name w:val="WW-Absatz-Standardschriftart1111111111111111111111111"/>
    <w:rsid w:val="00057AAE"/>
  </w:style>
  <w:style w:type="character" w:customStyle="1" w:styleId="WW-Absatz-Standardschriftart11111111111111111111111111">
    <w:name w:val="WW-Absatz-Standardschriftart11111111111111111111111111"/>
    <w:rsid w:val="00057AAE"/>
  </w:style>
  <w:style w:type="character" w:customStyle="1" w:styleId="WW8Num8z1">
    <w:name w:val="WW8Num8z1"/>
    <w:rsid w:val="00057AAE"/>
    <w:rPr>
      <w:rFonts w:ascii="Courier New" w:hAnsi="Courier New"/>
    </w:rPr>
  </w:style>
  <w:style w:type="character" w:customStyle="1" w:styleId="WW8Num8z2">
    <w:name w:val="WW8Num8z2"/>
    <w:rsid w:val="00057AAE"/>
    <w:rPr>
      <w:rFonts w:ascii="Wingdings" w:hAnsi="Wingdings"/>
    </w:rPr>
  </w:style>
  <w:style w:type="character" w:customStyle="1" w:styleId="WW8Num8z3">
    <w:name w:val="WW8Num8z3"/>
    <w:rsid w:val="00057AAE"/>
    <w:rPr>
      <w:rFonts w:ascii="Symbol" w:hAnsi="Symbol"/>
    </w:rPr>
  </w:style>
  <w:style w:type="character" w:customStyle="1" w:styleId="WW8Num10z0">
    <w:name w:val="WW8Num10z0"/>
    <w:rsid w:val="00057AAE"/>
    <w:rPr>
      <w:rFonts w:ascii="Times New Roman" w:eastAsia="Times New Roman" w:hAnsi="Times New Roman" w:cs="Times New Roman"/>
    </w:rPr>
  </w:style>
  <w:style w:type="character" w:customStyle="1" w:styleId="WW8Num15z0">
    <w:name w:val="WW8Num15z0"/>
    <w:rsid w:val="00057AAE"/>
    <w:rPr>
      <w:rFonts w:ascii="Times New Roman" w:eastAsia="Times New Roman" w:hAnsi="Times New Roman" w:cs="Times New Roman"/>
    </w:rPr>
  </w:style>
  <w:style w:type="character" w:customStyle="1" w:styleId="WW8Num15z2">
    <w:name w:val="WW8Num15z2"/>
    <w:rsid w:val="00057AAE"/>
    <w:rPr>
      <w:rFonts w:ascii="Wingdings" w:hAnsi="Wingdings"/>
    </w:rPr>
  </w:style>
  <w:style w:type="character" w:customStyle="1" w:styleId="WW8Num15z3">
    <w:name w:val="WW8Num15z3"/>
    <w:rsid w:val="00057AAE"/>
    <w:rPr>
      <w:rFonts w:ascii="Symbol" w:hAnsi="Symbol"/>
    </w:rPr>
  </w:style>
  <w:style w:type="character" w:customStyle="1" w:styleId="WW8Num23z1">
    <w:name w:val="WW8Num23z1"/>
    <w:rsid w:val="00057AAE"/>
    <w:rPr>
      <w:color w:val="auto"/>
      <w:u w:val="none"/>
    </w:rPr>
  </w:style>
  <w:style w:type="character" w:customStyle="1" w:styleId="WW8Num25z0">
    <w:name w:val="WW8Num25z0"/>
    <w:rsid w:val="00057AAE"/>
    <w:rPr>
      <w:rFonts w:ascii="Times New Roman" w:eastAsia="Times New Roman" w:hAnsi="Times New Roman" w:cs="Times New Roman"/>
    </w:rPr>
  </w:style>
  <w:style w:type="character" w:customStyle="1" w:styleId="WW8Num25z1">
    <w:name w:val="WW8Num25z1"/>
    <w:rsid w:val="00057AAE"/>
    <w:rPr>
      <w:rFonts w:ascii="Courier New" w:hAnsi="Courier New" w:cs="Courier New"/>
    </w:rPr>
  </w:style>
  <w:style w:type="character" w:customStyle="1" w:styleId="WW8Num25z2">
    <w:name w:val="WW8Num25z2"/>
    <w:rsid w:val="00057AAE"/>
    <w:rPr>
      <w:rFonts w:ascii="Wingdings" w:hAnsi="Wingdings"/>
    </w:rPr>
  </w:style>
  <w:style w:type="character" w:customStyle="1" w:styleId="WW8Num25z3">
    <w:name w:val="WW8Num25z3"/>
    <w:rsid w:val="00057AAE"/>
    <w:rPr>
      <w:rFonts w:ascii="Symbol" w:hAnsi="Symbol"/>
    </w:rPr>
  </w:style>
  <w:style w:type="character" w:customStyle="1" w:styleId="1">
    <w:name w:val="Основной шрифт абзаца1"/>
    <w:rsid w:val="00057AAE"/>
  </w:style>
  <w:style w:type="character" w:customStyle="1" w:styleId="10">
    <w:name w:val="Знак Знак1"/>
    <w:rsid w:val="00057AAE"/>
    <w:rPr>
      <w:rFonts w:ascii="Times New Roman" w:eastAsia="Lucida Sans Unicode" w:hAnsi="Times New Roman" w:cs="Tahoma"/>
      <w:sz w:val="24"/>
      <w:szCs w:val="24"/>
    </w:rPr>
  </w:style>
  <w:style w:type="character" w:customStyle="1" w:styleId="a">
    <w:name w:val="Знак Знак"/>
    <w:rsid w:val="00057AAE"/>
    <w:rPr>
      <w:rFonts w:ascii="Times New Roman" w:hAnsi="Times New Roman"/>
      <w:bCs/>
      <w:iCs/>
      <w:sz w:val="28"/>
      <w:szCs w:val="32"/>
    </w:rPr>
  </w:style>
  <w:style w:type="character" w:customStyle="1" w:styleId="BalloonTextChar">
    <w:name w:val="Balloon Text Char"/>
    <w:rsid w:val="00057AAE"/>
    <w:rPr>
      <w:rFonts w:ascii="Tahoma" w:hAnsi="Tahoma" w:cs="Tahoma"/>
      <w:sz w:val="16"/>
      <w:szCs w:val="16"/>
    </w:rPr>
  </w:style>
  <w:style w:type="character" w:customStyle="1" w:styleId="BodyText3Char">
    <w:name w:val="Body Text 3 Char"/>
    <w:rsid w:val="00057AAE"/>
    <w:rPr>
      <w:rFonts w:ascii="Calibri" w:hAnsi="Calibri" w:cs="Calibri"/>
      <w:sz w:val="16"/>
      <w:szCs w:val="16"/>
    </w:rPr>
  </w:style>
  <w:style w:type="character" w:styleId="Hipersaite">
    <w:name w:val="Hyperlink"/>
    <w:rsid w:val="00057AAE"/>
    <w:rPr>
      <w:color w:val="000080"/>
      <w:u w:val="single"/>
    </w:rPr>
  </w:style>
  <w:style w:type="character" w:customStyle="1" w:styleId="NumberingSymbols">
    <w:name w:val="Numbering Symbols"/>
    <w:rsid w:val="00057AAE"/>
  </w:style>
  <w:style w:type="character" w:customStyle="1" w:styleId="ListLabel1">
    <w:name w:val="ListLabel 1"/>
    <w:rsid w:val="00057AAE"/>
    <w:rPr>
      <w:b/>
    </w:rPr>
  </w:style>
  <w:style w:type="character" w:customStyle="1" w:styleId="Bullets">
    <w:name w:val="Bullets"/>
    <w:rsid w:val="00057AAE"/>
    <w:rPr>
      <w:rFonts w:ascii="OpenSymbol" w:eastAsia="OpenSymbol" w:hAnsi="OpenSymbol" w:cs="OpenSymbol"/>
    </w:rPr>
  </w:style>
  <w:style w:type="character" w:customStyle="1" w:styleId="inf1">
    <w:name w:val="inf1"/>
    <w:rsid w:val="00057AAE"/>
    <w:rPr>
      <w:b w:val="0"/>
      <w:bCs w:val="0"/>
      <w:color w:val="000000"/>
      <w:sz w:val="15"/>
      <w:szCs w:val="15"/>
    </w:rPr>
  </w:style>
  <w:style w:type="paragraph" w:styleId="Sarakstarindkopa">
    <w:name w:val="List Paragraph"/>
    <w:basedOn w:val="Parasts"/>
    <w:uiPriority w:val="34"/>
    <w:qFormat/>
    <w:rsid w:val="00057AAE"/>
    <w:pPr>
      <w:ind w:left="720"/>
    </w:pPr>
  </w:style>
  <w:style w:type="paragraph" w:customStyle="1" w:styleId="22">
    <w:name w:val="Основной текст с отступом 22"/>
    <w:basedOn w:val="Parasts"/>
    <w:uiPriority w:val="99"/>
    <w:rsid w:val="00057AAE"/>
    <w:pPr>
      <w:spacing w:after="0" w:line="240" w:lineRule="auto"/>
      <w:ind w:right="-5" w:firstLine="540"/>
      <w:jc w:val="both"/>
    </w:pPr>
    <w:rPr>
      <w:iCs/>
      <w:szCs w:val="32"/>
    </w:rPr>
  </w:style>
  <w:style w:type="paragraph" w:customStyle="1" w:styleId="naisf">
    <w:name w:val="naisf"/>
    <w:basedOn w:val="Parasts"/>
    <w:rsid w:val="00057AAE"/>
    <w:pPr>
      <w:spacing w:before="75" w:after="75" w:line="240" w:lineRule="auto"/>
      <w:ind w:firstLine="375"/>
      <w:jc w:val="both"/>
    </w:pPr>
    <w:rPr>
      <w:szCs w:val="24"/>
    </w:rPr>
  </w:style>
  <w:style w:type="paragraph" w:styleId="Pamattekstsaratkpi">
    <w:name w:val="Body Text Indent"/>
    <w:basedOn w:val="Parasts"/>
    <w:link w:val="PamattekstsaratkpiRakstz"/>
    <w:rsid w:val="00057AAE"/>
    <w:pPr>
      <w:spacing w:after="120"/>
      <w:ind w:left="283"/>
    </w:pPr>
    <w:rPr>
      <w:rFonts w:ascii="Calibri" w:eastAsia="Times New Roman" w:hAnsi="Calibri" w:cs="Times New Roman"/>
      <w:sz w:val="20"/>
      <w:szCs w:val="20"/>
      <w:lang w:eastAsia="ar-SA"/>
    </w:rPr>
  </w:style>
  <w:style w:type="character" w:customStyle="1" w:styleId="PamattekstsaratkpiRakstz">
    <w:name w:val="Pamatteksts ar atkāpi Rakstz."/>
    <w:link w:val="Pamattekstsaratkpi"/>
    <w:rsid w:val="00057AAE"/>
    <w:rPr>
      <w:rFonts w:ascii="Calibri" w:eastAsia="Times New Roman" w:hAnsi="Calibri" w:cs="Calibri"/>
      <w:lang w:eastAsia="ar-SA"/>
    </w:rPr>
  </w:style>
  <w:style w:type="paragraph" w:customStyle="1" w:styleId="TableContents">
    <w:name w:val="Table Contents"/>
    <w:basedOn w:val="Parasts"/>
    <w:rsid w:val="00057AAE"/>
    <w:pPr>
      <w:suppressLineNumbers/>
    </w:pPr>
  </w:style>
  <w:style w:type="paragraph" w:customStyle="1" w:styleId="TableHeading">
    <w:name w:val="Table Heading"/>
    <w:basedOn w:val="TableContents"/>
    <w:rsid w:val="00057AAE"/>
    <w:pPr>
      <w:jc w:val="center"/>
    </w:pPr>
    <w:rPr>
      <w:b/>
      <w:bCs/>
    </w:rPr>
  </w:style>
  <w:style w:type="paragraph" w:styleId="Apakvirsraksts">
    <w:name w:val="Subtitle"/>
    <w:basedOn w:val="Parasts"/>
    <w:next w:val="Pamatteksts"/>
    <w:link w:val="ApakvirsrakstsRakstz"/>
    <w:qFormat/>
    <w:rsid w:val="00057AAE"/>
    <w:pPr>
      <w:shd w:val="clear" w:color="auto" w:fill="FFFFFF"/>
      <w:suppressAutoHyphens w:val="0"/>
      <w:spacing w:after="0" w:line="240" w:lineRule="auto"/>
      <w:jc w:val="center"/>
    </w:pPr>
    <w:rPr>
      <w:rFonts w:eastAsia="Times New Roman" w:cs="Times New Roman"/>
      <w:b/>
      <w:bCs/>
      <w:color w:val="000000"/>
      <w:szCs w:val="29"/>
      <w:lang w:eastAsia="ar-SA"/>
    </w:rPr>
  </w:style>
  <w:style w:type="character" w:customStyle="1" w:styleId="ApakvirsrakstsRakstz">
    <w:name w:val="Apakšvirsraksts Rakstz."/>
    <w:link w:val="Apakvirsraksts"/>
    <w:rsid w:val="00057AAE"/>
    <w:rPr>
      <w:rFonts w:ascii="Times New Roman" w:eastAsia="Times New Roman" w:hAnsi="Times New Roman" w:cs="Times New Roman"/>
      <w:b/>
      <w:bCs/>
      <w:color w:val="000000"/>
      <w:sz w:val="24"/>
      <w:szCs w:val="29"/>
      <w:shd w:val="clear" w:color="auto" w:fill="FFFFFF"/>
      <w:lang w:eastAsia="ar-SA"/>
    </w:rPr>
  </w:style>
  <w:style w:type="paragraph" w:styleId="Bezatstarpm">
    <w:name w:val="No Spacing"/>
    <w:uiPriority w:val="1"/>
    <w:qFormat/>
    <w:rsid w:val="00057AAE"/>
    <w:pPr>
      <w:suppressAutoHyphens/>
    </w:pPr>
    <w:rPr>
      <w:sz w:val="22"/>
      <w:szCs w:val="22"/>
      <w:lang w:val="en-US" w:eastAsia="ar-SA"/>
    </w:rPr>
  </w:style>
  <w:style w:type="paragraph" w:customStyle="1" w:styleId="BodyTextIndent21">
    <w:name w:val="Body Text Indent 21"/>
    <w:basedOn w:val="Parasts"/>
    <w:rsid w:val="00057AAE"/>
    <w:pPr>
      <w:spacing w:after="120" w:line="480" w:lineRule="auto"/>
      <w:ind w:left="283"/>
    </w:pPr>
  </w:style>
  <w:style w:type="paragraph" w:customStyle="1" w:styleId="NormalWeb1">
    <w:name w:val="Normal (Web)1"/>
    <w:basedOn w:val="Parasts"/>
    <w:rsid w:val="00057AAE"/>
    <w:pPr>
      <w:suppressAutoHyphens w:val="0"/>
      <w:spacing w:before="280" w:after="280" w:line="240" w:lineRule="auto"/>
    </w:pPr>
    <w:rPr>
      <w:rFonts w:cs="Times New Roman"/>
      <w:szCs w:val="24"/>
    </w:rPr>
  </w:style>
  <w:style w:type="paragraph" w:customStyle="1" w:styleId="BodyText21">
    <w:name w:val="Body Text 21"/>
    <w:basedOn w:val="Parasts"/>
    <w:link w:val="BodyText21Char"/>
    <w:rsid w:val="00057AAE"/>
    <w:pPr>
      <w:spacing w:after="0" w:line="20" w:lineRule="atLeast"/>
      <w:ind w:right="30"/>
      <w:jc w:val="center"/>
    </w:pPr>
    <w:rPr>
      <w:rFonts w:eastAsia="Times New Roman" w:cs="Times New Roman"/>
      <w:b/>
      <w:bCs/>
      <w:szCs w:val="20"/>
      <w:lang w:eastAsia="ar-SA"/>
    </w:rPr>
  </w:style>
  <w:style w:type="character" w:customStyle="1" w:styleId="BodyText21Char">
    <w:name w:val="Body Text 21 Char"/>
    <w:link w:val="BodyText21"/>
    <w:rsid w:val="00057AAE"/>
    <w:rPr>
      <w:rFonts w:ascii="Times New Roman" w:eastAsia="Times New Roman" w:hAnsi="Times New Roman" w:cs="Times New Roman"/>
      <w:b/>
      <w:bCs/>
      <w:sz w:val="24"/>
      <w:lang w:eastAsia="ar-SA"/>
    </w:rPr>
  </w:style>
  <w:style w:type="character" w:customStyle="1" w:styleId="Pamattekstaatkpe3Rakstz">
    <w:name w:val="Pamatteksta atkāpe 3 Rakstz."/>
    <w:link w:val="Pamattekstaatkpe3"/>
    <w:rsid w:val="00057AAE"/>
    <w:rPr>
      <w:rFonts w:ascii="Calibri" w:eastAsia="Times New Roman" w:hAnsi="Calibri" w:cs="Calibri"/>
      <w:sz w:val="16"/>
      <w:szCs w:val="16"/>
      <w:lang w:eastAsia="ar-SA"/>
    </w:rPr>
  </w:style>
  <w:style w:type="paragraph" w:styleId="Pamattekstaatkpe3">
    <w:name w:val="Body Text Indent 3"/>
    <w:basedOn w:val="Parasts"/>
    <w:link w:val="Pamattekstaatkpe3Rakstz"/>
    <w:semiHidden/>
    <w:rsid w:val="00057AAE"/>
    <w:pPr>
      <w:spacing w:after="120"/>
      <w:ind w:left="283"/>
    </w:pPr>
    <w:rPr>
      <w:rFonts w:ascii="Calibri" w:eastAsia="Times New Roman" w:hAnsi="Calibri" w:cs="Times New Roman"/>
      <w:sz w:val="16"/>
      <w:szCs w:val="16"/>
      <w:lang w:eastAsia="ar-SA"/>
    </w:rPr>
  </w:style>
  <w:style w:type="paragraph" w:customStyle="1" w:styleId="Style4">
    <w:name w:val="Style4"/>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styleId="Paraststmeklis">
    <w:name w:val="Normal (Web)"/>
    <w:basedOn w:val="Parasts"/>
    <w:link w:val="ParaststmeklisRakstz"/>
    <w:rsid w:val="00057AAE"/>
    <w:pPr>
      <w:suppressAutoHyphens w:val="0"/>
      <w:spacing w:before="100" w:beforeAutospacing="1" w:after="100" w:afterAutospacing="1" w:line="240" w:lineRule="auto"/>
    </w:pPr>
    <w:rPr>
      <w:rFonts w:eastAsia="Times New Roman" w:cs="Times New Roman"/>
      <w:szCs w:val="24"/>
      <w:lang w:val="ru-RU" w:eastAsia="ru-RU"/>
    </w:rPr>
  </w:style>
  <w:style w:type="character" w:customStyle="1" w:styleId="ParaststmeklisRakstz">
    <w:name w:val="Parasts (tīmeklis) Rakstz."/>
    <w:link w:val="Paraststmeklis"/>
    <w:rsid w:val="00057AAE"/>
    <w:rPr>
      <w:rFonts w:ascii="Times New Roman" w:eastAsia="Times New Roman" w:hAnsi="Times New Roman" w:cs="Times New Roman"/>
      <w:sz w:val="24"/>
      <w:szCs w:val="24"/>
      <w:lang w:val="ru-RU" w:eastAsia="ru-RU"/>
    </w:rPr>
  </w:style>
  <w:style w:type="character" w:customStyle="1" w:styleId="BodyTextIndent2Char1">
    <w:name w:val="Body Text Indent 2 Char1"/>
    <w:rsid w:val="00057AAE"/>
    <w:rPr>
      <w:rFonts w:ascii="Calibri" w:hAnsi="Calibri" w:cs="Calibri"/>
      <w:sz w:val="22"/>
      <w:szCs w:val="22"/>
      <w:lang w:eastAsia="ar-SA"/>
    </w:rPr>
  </w:style>
  <w:style w:type="character" w:customStyle="1" w:styleId="BalontekstsRakstz">
    <w:name w:val="Balonteksts Rakstz."/>
    <w:link w:val="Balonteksts"/>
    <w:rsid w:val="00057AAE"/>
    <w:rPr>
      <w:rFonts w:ascii="Tahoma" w:eastAsia="Times New Roman" w:hAnsi="Tahoma" w:cs="Tahoma"/>
      <w:sz w:val="16"/>
      <w:szCs w:val="16"/>
      <w:lang w:eastAsia="ar-SA"/>
    </w:rPr>
  </w:style>
  <w:style w:type="paragraph" w:styleId="Balonteksts">
    <w:name w:val="Balloon Text"/>
    <w:basedOn w:val="Parasts"/>
    <w:link w:val="BalontekstsRakstz"/>
    <w:rsid w:val="00057AAE"/>
    <w:pPr>
      <w:spacing w:after="0" w:line="240" w:lineRule="auto"/>
    </w:pPr>
    <w:rPr>
      <w:rFonts w:ascii="Tahoma" w:eastAsia="Times New Roman" w:hAnsi="Tahoma" w:cs="Times New Roman"/>
      <w:sz w:val="16"/>
      <w:szCs w:val="16"/>
      <w:lang w:eastAsia="ar-SA"/>
    </w:rPr>
  </w:style>
  <w:style w:type="paragraph" w:customStyle="1" w:styleId="Style2">
    <w:name w:val="Style2"/>
    <w:basedOn w:val="Parasts"/>
    <w:rsid w:val="00057AAE"/>
    <w:pPr>
      <w:widowControl w:val="0"/>
      <w:suppressAutoHyphens w:val="0"/>
      <w:autoSpaceDE w:val="0"/>
      <w:autoSpaceDN w:val="0"/>
      <w:adjustRightInd w:val="0"/>
      <w:spacing w:after="0" w:line="278" w:lineRule="exact"/>
    </w:pPr>
    <w:rPr>
      <w:rFonts w:cs="Times New Roman"/>
      <w:szCs w:val="24"/>
      <w:lang w:val="en-US" w:eastAsia="en-US"/>
    </w:rPr>
  </w:style>
  <w:style w:type="paragraph" w:customStyle="1" w:styleId="Style3">
    <w:name w:val="Style3"/>
    <w:basedOn w:val="Parasts"/>
    <w:rsid w:val="00057AAE"/>
    <w:pPr>
      <w:widowControl w:val="0"/>
      <w:suppressAutoHyphens w:val="0"/>
      <w:autoSpaceDE w:val="0"/>
      <w:autoSpaceDN w:val="0"/>
      <w:adjustRightInd w:val="0"/>
      <w:spacing w:after="0" w:line="274" w:lineRule="exact"/>
    </w:pPr>
    <w:rPr>
      <w:rFonts w:cs="Times New Roman"/>
      <w:szCs w:val="24"/>
      <w:lang w:val="en-US" w:eastAsia="en-US"/>
    </w:rPr>
  </w:style>
  <w:style w:type="paragraph" w:customStyle="1" w:styleId="Style5">
    <w:name w:val="Style5"/>
    <w:basedOn w:val="Parasts"/>
    <w:rsid w:val="00057AAE"/>
    <w:pPr>
      <w:widowControl w:val="0"/>
      <w:suppressAutoHyphens w:val="0"/>
      <w:autoSpaceDE w:val="0"/>
      <w:autoSpaceDN w:val="0"/>
      <w:adjustRightInd w:val="0"/>
      <w:spacing w:after="0" w:line="281" w:lineRule="exact"/>
      <w:jc w:val="both"/>
    </w:pPr>
    <w:rPr>
      <w:rFonts w:cs="Times New Roman"/>
      <w:szCs w:val="24"/>
      <w:lang w:val="en-US" w:eastAsia="en-US"/>
    </w:rPr>
  </w:style>
  <w:style w:type="character" w:customStyle="1" w:styleId="Pamatteksts2Rakstz">
    <w:name w:val="Pamatteksts 2 Rakstz."/>
    <w:link w:val="Pamatteksts2"/>
    <w:uiPriority w:val="99"/>
    <w:rsid w:val="00057AAE"/>
    <w:rPr>
      <w:rFonts w:ascii="Calibri" w:eastAsia="Times New Roman" w:hAnsi="Calibri" w:cs="Times New Roman"/>
      <w:lang w:eastAsia="ar-SA"/>
    </w:rPr>
  </w:style>
  <w:style w:type="paragraph" w:styleId="Pamatteksts2">
    <w:name w:val="Body Text 2"/>
    <w:basedOn w:val="Parasts"/>
    <w:link w:val="Pamatteksts2Rakstz"/>
    <w:uiPriority w:val="99"/>
    <w:unhideWhenUsed/>
    <w:rsid w:val="00057AAE"/>
    <w:pPr>
      <w:spacing w:after="120" w:line="480" w:lineRule="auto"/>
    </w:pPr>
    <w:rPr>
      <w:rFonts w:ascii="Calibri" w:eastAsia="Times New Roman" w:hAnsi="Calibri" w:cs="Times New Roman"/>
      <w:sz w:val="20"/>
      <w:szCs w:val="20"/>
      <w:lang w:eastAsia="ar-SA"/>
    </w:rPr>
  </w:style>
  <w:style w:type="character" w:customStyle="1" w:styleId="Pamatteksts3Rakstz">
    <w:name w:val="Pamatteksts 3 Rakstz."/>
    <w:link w:val="Pamatteksts3"/>
    <w:rsid w:val="00057AAE"/>
    <w:rPr>
      <w:rFonts w:ascii="Times New Roman" w:eastAsia="Times New Roman" w:hAnsi="Times New Roman" w:cs="Times New Roman"/>
      <w:sz w:val="16"/>
      <w:szCs w:val="16"/>
      <w:lang w:val="ru-RU" w:eastAsia="ru-RU"/>
    </w:rPr>
  </w:style>
  <w:style w:type="paragraph" w:styleId="Pamatteksts3">
    <w:name w:val="Body Text 3"/>
    <w:basedOn w:val="Parasts"/>
    <w:link w:val="Pamatteksts3Rakstz"/>
    <w:unhideWhenUsed/>
    <w:rsid w:val="00057AAE"/>
    <w:pPr>
      <w:suppressAutoHyphens w:val="0"/>
      <w:spacing w:after="120" w:line="240" w:lineRule="auto"/>
    </w:pPr>
    <w:rPr>
      <w:rFonts w:eastAsia="Times New Roman" w:cs="Times New Roman"/>
      <w:sz w:val="16"/>
      <w:szCs w:val="16"/>
      <w:lang w:val="ru-RU" w:eastAsia="ru-RU"/>
    </w:rPr>
  </w:style>
  <w:style w:type="character" w:styleId="Izclums">
    <w:name w:val="Emphasis"/>
    <w:qFormat/>
    <w:rsid w:val="00057AAE"/>
    <w:rPr>
      <w:i/>
      <w:iCs/>
    </w:rPr>
  </w:style>
  <w:style w:type="character" w:styleId="Komentraatsauce">
    <w:name w:val="annotation reference"/>
    <w:uiPriority w:val="99"/>
    <w:semiHidden/>
    <w:unhideWhenUsed/>
    <w:rsid w:val="00057AAE"/>
    <w:rPr>
      <w:sz w:val="16"/>
      <w:szCs w:val="16"/>
    </w:rPr>
  </w:style>
  <w:style w:type="character" w:customStyle="1" w:styleId="c37">
    <w:name w:val="c37"/>
    <w:rsid w:val="00057AAE"/>
  </w:style>
  <w:style w:type="character" w:customStyle="1" w:styleId="postheader">
    <w:name w:val="postheader"/>
    <w:rsid w:val="00057AAE"/>
  </w:style>
  <w:style w:type="paragraph" w:customStyle="1" w:styleId="ColorfulList-Accent12">
    <w:name w:val="Colorful List - Accent 12"/>
    <w:basedOn w:val="Parasts"/>
    <w:qFormat/>
    <w:rsid w:val="00057AAE"/>
    <w:pPr>
      <w:spacing w:after="300" w:line="300" w:lineRule="atLeast"/>
      <w:ind w:left="720"/>
    </w:pPr>
    <w:rPr>
      <w:rFonts w:ascii="Garamond" w:hAnsi="Garamond" w:cs="Times New Roman"/>
      <w:szCs w:val="20"/>
    </w:rPr>
  </w:style>
  <w:style w:type="paragraph" w:customStyle="1" w:styleId="MediumGrid1-Accent21">
    <w:name w:val="Medium Grid 1 - Accent 21"/>
    <w:basedOn w:val="Parasts"/>
    <w:qFormat/>
    <w:rsid w:val="00057AAE"/>
    <w:pPr>
      <w:suppressAutoHyphens w:val="0"/>
      <w:spacing w:after="300" w:line="300" w:lineRule="atLeast"/>
      <w:ind w:left="720"/>
    </w:pPr>
    <w:rPr>
      <w:rFonts w:ascii="Garamond" w:hAnsi="Garamond" w:cs="Times New Roman"/>
      <w:szCs w:val="20"/>
      <w:lang w:val="en-GB" w:eastAsia="en-US"/>
    </w:rPr>
  </w:style>
  <w:style w:type="paragraph" w:customStyle="1" w:styleId="ColorfulList-Accent11">
    <w:name w:val="Colorful List - Accent 11"/>
    <w:basedOn w:val="Parasts"/>
    <w:qFormat/>
    <w:rsid w:val="00057AAE"/>
    <w:pPr>
      <w:suppressAutoHyphens w:val="0"/>
      <w:spacing w:after="300" w:line="300" w:lineRule="atLeast"/>
      <w:ind w:left="720"/>
    </w:pPr>
    <w:rPr>
      <w:rFonts w:ascii="Garamond" w:hAnsi="Garamond" w:cs="Times New Roman"/>
      <w:szCs w:val="20"/>
      <w:lang w:val="en-GB" w:eastAsia="en-US"/>
    </w:rPr>
  </w:style>
  <w:style w:type="character" w:customStyle="1" w:styleId="apple-style-span">
    <w:name w:val="apple-style-span"/>
    <w:basedOn w:val="Noklusjumarindkopasfonts"/>
    <w:rsid w:val="00057AAE"/>
  </w:style>
  <w:style w:type="character" w:customStyle="1" w:styleId="KjeneRakstz">
    <w:name w:val="Kājene Rakstz."/>
    <w:aliases w:val="Rakstz. Rakstz."/>
    <w:link w:val="Kjene"/>
    <w:uiPriority w:val="99"/>
    <w:rsid w:val="00057AAE"/>
    <w:rPr>
      <w:rFonts w:ascii="Calibri" w:eastAsia="Times New Roman" w:hAnsi="Calibri" w:cs="Calibri"/>
      <w:lang w:eastAsia="ar-SA"/>
    </w:rPr>
  </w:style>
  <w:style w:type="paragraph" w:styleId="Kjene">
    <w:name w:val="footer"/>
    <w:aliases w:val="Rakstz."/>
    <w:basedOn w:val="Parasts"/>
    <w:link w:val="KjeneRakstz"/>
    <w:uiPriority w:val="99"/>
    <w:unhideWhenUsed/>
    <w:rsid w:val="00057AAE"/>
    <w:pPr>
      <w:tabs>
        <w:tab w:val="center" w:pos="4153"/>
        <w:tab w:val="right" w:pos="8306"/>
      </w:tabs>
    </w:pPr>
    <w:rPr>
      <w:rFonts w:ascii="Calibri" w:eastAsia="Times New Roman" w:hAnsi="Calibri" w:cs="Times New Roman"/>
      <w:sz w:val="20"/>
      <w:szCs w:val="20"/>
      <w:lang w:eastAsia="ar-SA"/>
    </w:rPr>
  </w:style>
  <w:style w:type="table" w:styleId="Reatabula">
    <w:name w:val="Table Grid"/>
    <w:basedOn w:val="Parastatabula"/>
    <w:uiPriority w:val="59"/>
    <w:rsid w:val="00C613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matteksts"/>
    <w:semiHidden/>
    <w:rsid w:val="00C72343"/>
    <w:rPr>
      <w:rFonts w:cs="Tahoma"/>
    </w:rPr>
  </w:style>
  <w:style w:type="paragraph" w:customStyle="1" w:styleId="Caption5">
    <w:name w:val="Caption5"/>
    <w:basedOn w:val="Parasts"/>
    <w:rsid w:val="00C72343"/>
    <w:pPr>
      <w:suppressLineNumbers/>
      <w:spacing w:before="120" w:after="120"/>
    </w:pPr>
    <w:rPr>
      <w:rFonts w:cs="Tahoma"/>
      <w:i/>
      <w:iCs/>
      <w:szCs w:val="24"/>
    </w:rPr>
  </w:style>
  <w:style w:type="paragraph" w:customStyle="1" w:styleId="Index">
    <w:name w:val="Index"/>
    <w:basedOn w:val="Parasts"/>
    <w:rsid w:val="00C72343"/>
    <w:pPr>
      <w:suppressLineNumbers/>
    </w:pPr>
    <w:rPr>
      <w:rFonts w:cs="Tahoma"/>
    </w:rPr>
  </w:style>
  <w:style w:type="paragraph" w:customStyle="1" w:styleId="Caption4">
    <w:name w:val="Caption4"/>
    <w:basedOn w:val="Parasts"/>
    <w:rsid w:val="00C72343"/>
    <w:pPr>
      <w:suppressLineNumbers/>
      <w:spacing w:before="120" w:after="120"/>
    </w:pPr>
    <w:rPr>
      <w:rFonts w:cs="Tahoma"/>
      <w:i/>
      <w:iCs/>
      <w:szCs w:val="24"/>
    </w:rPr>
  </w:style>
  <w:style w:type="paragraph" w:customStyle="1" w:styleId="Caption3">
    <w:name w:val="Caption3"/>
    <w:basedOn w:val="Parasts"/>
    <w:rsid w:val="00C72343"/>
    <w:pPr>
      <w:suppressLineNumbers/>
      <w:spacing w:before="120" w:after="120"/>
    </w:pPr>
    <w:rPr>
      <w:rFonts w:cs="Tahoma"/>
      <w:i/>
      <w:iCs/>
      <w:szCs w:val="24"/>
    </w:rPr>
  </w:style>
  <w:style w:type="paragraph" w:customStyle="1" w:styleId="Caption2">
    <w:name w:val="Caption2"/>
    <w:basedOn w:val="Parasts"/>
    <w:rsid w:val="00C72343"/>
    <w:pPr>
      <w:suppressLineNumbers/>
      <w:spacing w:before="120" w:after="120"/>
    </w:pPr>
    <w:rPr>
      <w:rFonts w:cs="Tahoma"/>
      <w:i/>
      <w:iCs/>
      <w:szCs w:val="24"/>
    </w:rPr>
  </w:style>
  <w:style w:type="paragraph" w:customStyle="1" w:styleId="Caption1">
    <w:name w:val="Caption1"/>
    <w:basedOn w:val="Parasts"/>
    <w:rsid w:val="00C72343"/>
    <w:pPr>
      <w:suppressLineNumbers/>
      <w:spacing w:before="120" w:after="120"/>
    </w:pPr>
    <w:rPr>
      <w:rFonts w:cs="Tahoma"/>
      <w:i/>
      <w:iCs/>
      <w:szCs w:val="24"/>
    </w:rPr>
  </w:style>
  <w:style w:type="paragraph" w:customStyle="1" w:styleId="11">
    <w:name w:val="Название объекта1"/>
    <w:basedOn w:val="Parasts"/>
    <w:rsid w:val="00C72343"/>
    <w:pPr>
      <w:suppressLineNumbers/>
      <w:spacing w:before="120" w:after="120"/>
    </w:pPr>
    <w:rPr>
      <w:rFonts w:cs="Tahoma"/>
      <w:i/>
      <w:iCs/>
      <w:szCs w:val="24"/>
    </w:rPr>
  </w:style>
  <w:style w:type="paragraph" w:customStyle="1" w:styleId="31">
    <w:name w:val="Основной текст 31"/>
    <w:basedOn w:val="Parasts"/>
    <w:rsid w:val="00C72343"/>
    <w:pPr>
      <w:spacing w:after="120" w:line="240" w:lineRule="auto"/>
    </w:pPr>
    <w:rPr>
      <w:sz w:val="16"/>
      <w:szCs w:val="16"/>
    </w:rPr>
  </w:style>
  <w:style w:type="paragraph" w:customStyle="1" w:styleId="BalloonText1">
    <w:name w:val="Balloon Text1"/>
    <w:basedOn w:val="Parasts"/>
    <w:rsid w:val="00C72343"/>
    <w:pPr>
      <w:spacing w:after="0" w:line="240" w:lineRule="auto"/>
    </w:pPr>
    <w:rPr>
      <w:rFonts w:ascii="Tahoma" w:hAnsi="Tahoma" w:cs="Tahoma"/>
      <w:sz w:val="16"/>
      <w:szCs w:val="16"/>
    </w:rPr>
  </w:style>
  <w:style w:type="paragraph" w:customStyle="1" w:styleId="23">
    <w:name w:val="Основной текст с отступом 23"/>
    <w:basedOn w:val="Parasts"/>
    <w:rsid w:val="00C72343"/>
    <w:pPr>
      <w:spacing w:after="120" w:line="480" w:lineRule="auto"/>
      <w:ind w:left="283"/>
    </w:pPr>
  </w:style>
  <w:style w:type="paragraph" w:customStyle="1" w:styleId="32">
    <w:name w:val="Основной текст 32"/>
    <w:basedOn w:val="Parasts"/>
    <w:rsid w:val="00C72343"/>
    <w:pPr>
      <w:spacing w:after="120"/>
    </w:pPr>
    <w:rPr>
      <w:sz w:val="16"/>
      <w:szCs w:val="16"/>
    </w:rPr>
  </w:style>
  <w:style w:type="paragraph" w:customStyle="1" w:styleId="21">
    <w:name w:val="Основной текст с отступом 21"/>
    <w:basedOn w:val="Parasts"/>
    <w:rsid w:val="00C72343"/>
    <w:pPr>
      <w:ind w:right="-286" w:firstLine="360"/>
      <w:jc w:val="both"/>
    </w:pPr>
    <w:rPr>
      <w:bCs/>
      <w:iCs/>
      <w:sz w:val="28"/>
      <w:szCs w:val="32"/>
    </w:rPr>
  </w:style>
  <w:style w:type="paragraph" w:customStyle="1" w:styleId="BodyTextIndent31">
    <w:name w:val="Body Text Indent 31"/>
    <w:basedOn w:val="Parasts"/>
    <w:rsid w:val="00C72343"/>
    <w:pPr>
      <w:spacing w:after="120"/>
      <w:ind w:left="283"/>
    </w:pPr>
    <w:rPr>
      <w:sz w:val="16"/>
      <w:szCs w:val="16"/>
    </w:rPr>
  </w:style>
  <w:style w:type="paragraph" w:customStyle="1" w:styleId="BodyTextIndent32">
    <w:name w:val="Body Text Indent 32"/>
    <w:basedOn w:val="Parasts"/>
    <w:rsid w:val="00C72343"/>
    <w:pPr>
      <w:spacing w:after="120"/>
      <w:ind w:left="283"/>
    </w:pPr>
    <w:rPr>
      <w:sz w:val="16"/>
      <w:szCs w:val="16"/>
    </w:rPr>
  </w:style>
  <w:style w:type="paragraph" w:customStyle="1" w:styleId="BodyTextIndent22">
    <w:name w:val="Body Text Indent 22"/>
    <w:basedOn w:val="Parasts"/>
    <w:rsid w:val="00C72343"/>
    <w:pPr>
      <w:tabs>
        <w:tab w:val="right" w:pos="9214"/>
      </w:tabs>
      <w:ind w:firstLine="567"/>
      <w:jc w:val="both"/>
    </w:pPr>
  </w:style>
  <w:style w:type="paragraph" w:customStyle="1" w:styleId="BodyTextIndent33">
    <w:name w:val="Body Text Indent 33"/>
    <w:basedOn w:val="Parasts"/>
    <w:rsid w:val="00C72343"/>
    <w:pPr>
      <w:tabs>
        <w:tab w:val="right" w:pos="9214"/>
      </w:tabs>
      <w:spacing w:line="240" w:lineRule="auto"/>
      <w:ind w:right="-142" w:firstLine="567"/>
      <w:jc w:val="both"/>
    </w:pPr>
  </w:style>
  <w:style w:type="paragraph" w:customStyle="1" w:styleId="310">
    <w:name w:val="Основной текст с отступом 31"/>
    <w:basedOn w:val="Parasts"/>
    <w:rsid w:val="00C72343"/>
    <w:pPr>
      <w:tabs>
        <w:tab w:val="right" w:pos="9214"/>
      </w:tabs>
      <w:spacing w:after="0" w:line="240" w:lineRule="auto"/>
      <w:ind w:right="-142" w:firstLine="567"/>
      <w:jc w:val="both"/>
    </w:pPr>
    <w:rPr>
      <w:szCs w:val="24"/>
    </w:rPr>
  </w:style>
  <w:style w:type="paragraph" w:customStyle="1" w:styleId="BodyTextIndent34">
    <w:name w:val="Body Text Indent 34"/>
    <w:basedOn w:val="Parasts"/>
    <w:rsid w:val="00C72343"/>
    <w:pPr>
      <w:spacing w:after="120"/>
      <w:ind w:left="283"/>
    </w:pPr>
    <w:rPr>
      <w:sz w:val="16"/>
      <w:szCs w:val="16"/>
    </w:rPr>
  </w:style>
  <w:style w:type="paragraph" w:customStyle="1" w:styleId="NormalWeb2">
    <w:name w:val="Normal (Web)2"/>
    <w:basedOn w:val="Parasts"/>
    <w:rsid w:val="00C72343"/>
    <w:pPr>
      <w:suppressAutoHyphens w:val="0"/>
      <w:spacing w:before="280" w:after="280" w:line="240" w:lineRule="auto"/>
    </w:pPr>
    <w:rPr>
      <w:rFonts w:ascii="Arial Unicode MS" w:eastAsia="Arial Unicode MS" w:hAnsi="Arial Unicode MS" w:cs="Arial Unicode MS"/>
      <w:szCs w:val="24"/>
      <w:lang w:val="en-GB"/>
    </w:rPr>
  </w:style>
  <w:style w:type="paragraph" w:customStyle="1" w:styleId="Rakstz">
    <w:name w:val="Rakstz."/>
    <w:basedOn w:val="Parasts"/>
    <w:rsid w:val="00C72343"/>
    <w:pPr>
      <w:suppressAutoHyphens w:val="0"/>
      <w:spacing w:before="120" w:after="160" w:line="240" w:lineRule="exact"/>
      <w:ind w:firstLine="720"/>
      <w:jc w:val="both"/>
    </w:pPr>
    <w:rPr>
      <w:rFonts w:ascii="Verdana" w:hAnsi="Verdana" w:cs="Times New Roman"/>
      <w:sz w:val="20"/>
      <w:szCs w:val="20"/>
      <w:lang w:val="en-US" w:eastAsia="en-US"/>
    </w:rPr>
  </w:style>
  <w:style w:type="paragraph" w:customStyle="1" w:styleId="CharCharCharCharCharCharCharRakstzRakstzCharCharCharCharCharChar">
    <w:name w:val="Char Char Char Char Char Char Char Rakstz. Rakstz. Char Char Char Char Char Char"/>
    <w:basedOn w:val="Parasts"/>
    <w:next w:val="Tekstabloks"/>
    <w:semiHidden/>
    <w:rsid w:val="00C72343"/>
    <w:pPr>
      <w:tabs>
        <w:tab w:val="num" w:pos="360"/>
      </w:tabs>
      <w:suppressAutoHyphens w:val="0"/>
      <w:spacing w:before="120" w:after="160" w:line="240" w:lineRule="exact"/>
      <w:ind w:firstLine="720"/>
      <w:jc w:val="both"/>
    </w:pPr>
    <w:rPr>
      <w:rFonts w:ascii="Verdana" w:hAnsi="Verdana" w:cs="Times New Roman"/>
      <w:sz w:val="20"/>
      <w:szCs w:val="20"/>
      <w:lang w:val="en-US" w:eastAsia="en-US"/>
    </w:rPr>
  </w:style>
  <w:style w:type="paragraph" w:styleId="Tekstabloks">
    <w:name w:val="Block Text"/>
    <w:basedOn w:val="Parasts"/>
    <w:uiPriority w:val="99"/>
    <w:semiHidden/>
    <w:unhideWhenUsed/>
    <w:rsid w:val="00C72343"/>
    <w:pPr>
      <w:spacing w:after="120"/>
      <w:ind w:left="1440" w:right="1440"/>
    </w:pPr>
  </w:style>
  <w:style w:type="paragraph" w:customStyle="1" w:styleId="RakstzRakstzCharCharRakstzRakstz">
    <w:name w:val="Rakstz. Rakstz. Char Char Rakstz. Rakstz."/>
    <w:basedOn w:val="Parasts"/>
    <w:next w:val="Tekstabloks"/>
    <w:autoRedefine/>
    <w:rsid w:val="00C72343"/>
    <w:pPr>
      <w:suppressAutoHyphens w:val="0"/>
      <w:spacing w:before="120" w:after="120" w:line="300" w:lineRule="atLeast"/>
      <w:jc w:val="both"/>
    </w:pPr>
    <w:rPr>
      <w:rFonts w:ascii="Garamond" w:hAnsi="Garamond" w:cs="Times New Roman"/>
      <w:szCs w:val="20"/>
      <w:lang w:val="en-US" w:eastAsia="en-US"/>
    </w:rPr>
  </w:style>
  <w:style w:type="paragraph" w:customStyle="1" w:styleId="Tablebody">
    <w:name w:val="Table body"/>
    <w:basedOn w:val="Parasts"/>
    <w:rsid w:val="00C72343"/>
    <w:pPr>
      <w:suppressAutoHyphens w:val="0"/>
      <w:spacing w:before="20" w:after="20" w:line="300" w:lineRule="atLeast"/>
    </w:pPr>
    <w:rPr>
      <w:rFonts w:ascii="Zurich Win95BT" w:hAnsi="Zurich Win95BT" w:cs="Times New Roman"/>
      <w:sz w:val="16"/>
      <w:szCs w:val="16"/>
      <w:lang w:val="en-GB" w:eastAsia="en-US"/>
    </w:rPr>
  </w:style>
  <w:style w:type="paragraph" w:customStyle="1" w:styleId="Textbody">
    <w:name w:val="Text body"/>
    <w:basedOn w:val="Parasts"/>
    <w:rsid w:val="005F3BC8"/>
    <w:pPr>
      <w:widowControl w:val="0"/>
      <w:autoSpaceDN w:val="0"/>
      <w:spacing w:after="120" w:line="240" w:lineRule="auto"/>
      <w:textAlignment w:val="baseline"/>
    </w:pPr>
    <w:rPr>
      <w:rFonts w:eastAsia="Andale Sans UI" w:cs="Tahoma"/>
      <w:kern w:val="3"/>
      <w:szCs w:val="24"/>
      <w:lang w:val="de-DE" w:eastAsia="ja-JP" w:bidi="fa-IR"/>
    </w:rPr>
  </w:style>
  <w:style w:type="paragraph" w:customStyle="1" w:styleId="Default">
    <w:name w:val="Default"/>
    <w:rsid w:val="005F3BC8"/>
    <w:pPr>
      <w:autoSpaceDE w:val="0"/>
      <w:autoSpaceDN w:val="0"/>
      <w:adjustRightInd w:val="0"/>
    </w:pPr>
    <w:rPr>
      <w:color w:val="000000"/>
      <w:sz w:val="24"/>
      <w:szCs w:val="24"/>
      <w:lang w:eastAsia="en-US"/>
    </w:rPr>
  </w:style>
  <w:style w:type="paragraph" w:customStyle="1" w:styleId="CharCharCharCharCharChar">
    <w:name w:val="Char Char Char Char Char Char"/>
    <w:basedOn w:val="Parasts"/>
    <w:rsid w:val="0095181F"/>
    <w:pPr>
      <w:widowControl w:val="0"/>
      <w:suppressAutoHyphens w:val="0"/>
      <w:adjustRightInd w:val="0"/>
      <w:spacing w:after="160" w:line="240" w:lineRule="exact"/>
      <w:jc w:val="both"/>
    </w:pPr>
    <w:rPr>
      <w:rFonts w:ascii="Tahoma" w:hAnsi="Tahoma" w:cs="Times New Roman"/>
      <w:sz w:val="20"/>
      <w:szCs w:val="20"/>
      <w:lang w:val="en-US" w:eastAsia="en-US"/>
    </w:rPr>
  </w:style>
  <w:style w:type="paragraph" w:styleId="Nosaukums">
    <w:name w:val="Title"/>
    <w:basedOn w:val="Parasts"/>
    <w:link w:val="NosaukumsRakstz"/>
    <w:qFormat/>
    <w:rsid w:val="00100905"/>
    <w:pPr>
      <w:suppressAutoHyphens w:val="0"/>
      <w:spacing w:after="0" w:line="240" w:lineRule="auto"/>
      <w:jc w:val="center"/>
    </w:pPr>
    <w:rPr>
      <w:rFonts w:eastAsia="Times New Roman" w:cs="Times New Roman"/>
      <w:b/>
      <w:bCs/>
      <w:sz w:val="32"/>
      <w:szCs w:val="24"/>
      <w:lang w:eastAsia="en-US"/>
    </w:rPr>
  </w:style>
  <w:style w:type="character" w:customStyle="1" w:styleId="NosaukumsRakstz">
    <w:name w:val="Nosaukums Rakstz."/>
    <w:link w:val="Nosaukums"/>
    <w:rsid w:val="00100905"/>
    <w:rPr>
      <w:rFonts w:ascii="Times New Roman" w:eastAsia="Times New Roman" w:hAnsi="Times New Roman"/>
      <w:b/>
      <w:bCs/>
      <w:sz w:val="32"/>
      <w:szCs w:val="24"/>
      <w:lang w:eastAsia="en-US"/>
    </w:rPr>
  </w:style>
  <w:style w:type="paragraph" w:customStyle="1" w:styleId="Pamattekstaatkpe21">
    <w:name w:val="Pamatteksta atkāpe 21"/>
    <w:basedOn w:val="Parasts"/>
    <w:rsid w:val="005951A0"/>
    <w:pPr>
      <w:widowControl w:val="0"/>
      <w:spacing w:after="0" w:line="240" w:lineRule="auto"/>
      <w:ind w:firstLine="426"/>
      <w:jc w:val="both"/>
      <w:textAlignment w:val="baseline"/>
    </w:pPr>
    <w:rPr>
      <w:rFonts w:eastAsia="Andale Sans UI" w:cs="Tahoma"/>
      <w:kern w:val="1"/>
      <w:sz w:val="28"/>
      <w:szCs w:val="20"/>
      <w:lang w:val="en-AU" w:eastAsia="fa-IR" w:bidi="fa-IR"/>
    </w:rPr>
  </w:style>
  <w:style w:type="paragraph" w:styleId="Komentrateksts">
    <w:name w:val="annotation text"/>
    <w:basedOn w:val="Parasts"/>
    <w:link w:val="KomentratekstsRakstz"/>
    <w:uiPriority w:val="99"/>
    <w:semiHidden/>
    <w:rsid w:val="00BE2D9B"/>
    <w:pPr>
      <w:suppressAutoHyphens w:val="0"/>
      <w:spacing w:after="0" w:line="240" w:lineRule="auto"/>
    </w:pPr>
    <w:rPr>
      <w:rFonts w:eastAsia="Times New Roman" w:cs="Times New Roman"/>
      <w:sz w:val="20"/>
      <w:szCs w:val="20"/>
    </w:rPr>
  </w:style>
  <w:style w:type="character" w:customStyle="1" w:styleId="KomentratekstsRakstz">
    <w:name w:val="Komentāra teksts Rakstz."/>
    <w:link w:val="Komentrateksts"/>
    <w:uiPriority w:val="99"/>
    <w:semiHidden/>
    <w:rsid w:val="00BE2D9B"/>
    <w:rPr>
      <w:rFonts w:ascii="Times New Roman" w:eastAsia="Times New Roman" w:hAnsi="Times New Roman"/>
    </w:rPr>
  </w:style>
  <w:style w:type="paragraph" w:customStyle="1" w:styleId="Sarakstarindkopa1">
    <w:name w:val="Saraksta rindkopa1"/>
    <w:basedOn w:val="Parasts"/>
    <w:qFormat/>
    <w:rsid w:val="00684EDB"/>
    <w:pPr>
      <w:suppressAutoHyphens w:val="0"/>
      <w:ind w:left="720"/>
      <w:contextualSpacing/>
    </w:pPr>
    <w:rPr>
      <w:rFonts w:cs="Times New Roman"/>
      <w:lang w:eastAsia="en-US"/>
    </w:rPr>
  </w:style>
  <w:style w:type="paragraph" w:customStyle="1" w:styleId="Sarakstarindkopa2">
    <w:name w:val="Saraksta rindkopa2"/>
    <w:basedOn w:val="Parasts"/>
    <w:uiPriority w:val="34"/>
    <w:qFormat/>
    <w:rsid w:val="00E432CA"/>
    <w:pPr>
      <w:suppressAutoHyphens w:val="0"/>
      <w:ind w:left="720"/>
      <w:contextualSpacing/>
    </w:pPr>
    <w:rPr>
      <w:rFonts w:cs="Times New Roman"/>
      <w:lang w:eastAsia="en-US"/>
    </w:rPr>
  </w:style>
  <w:style w:type="paragraph" w:customStyle="1" w:styleId="Atzime1">
    <w:name w:val="Atzime 1"/>
    <w:basedOn w:val="Pamatteksts"/>
    <w:autoRedefine/>
    <w:rsid w:val="00E40554"/>
    <w:pPr>
      <w:suppressAutoHyphens w:val="0"/>
      <w:spacing w:after="0" w:line="240" w:lineRule="auto"/>
      <w:ind w:left="46"/>
      <w:jc w:val="both"/>
    </w:pPr>
    <w:rPr>
      <w:rFonts w:ascii="Garamond" w:hAnsi="Garamond" w:cs="Arial"/>
      <w:iCs/>
      <w:sz w:val="22"/>
      <w:lang w:val="en-GB" w:eastAsia="en-US"/>
    </w:rPr>
  </w:style>
  <w:style w:type="paragraph" w:customStyle="1" w:styleId="Tabulasteksts">
    <w:name w:val="Tabulas teksts"/>
    <w:basedOn w:val="Parasts"/>
    <w:next w:val="Parasts"/>
    <w:link w:val="TabulastekstsChar"/>
    <w:rsid w:val="00E40554"/>
    <w:pPr>
      <w:suppressAutoHyphens w:val="0"/>
      <w:spacing w:beforeLines="20" w:afterLines="20" w:line="300" w:lineRule="atLeast"/>
    </w:pPr>
    <w:rPr>
      <w:rFonts w:ascii="Garamond" w:eastAsia="Times New Roman" w:hAnsi="Garamond" w:cs="Times New Roman"/>
      <w:sz w:val="20"/>
      <w:szCs w:val="20"/>
      <w:lang w:val="en-GB" w:eastAsia="en-US"/>
    </w:rPr>
  </w:style>
  <w:style w:type="character" w:customStyle="1" w:styleId="TabulastekstsChar">
    <w:name w:val="Tabulas teksts Char"/>
    <w:link w:val="Tabulasteksts"/>
    <w:rsid w:val="00E40554"/>
    <w:rPr>
      <w:rFonts w:ascii="Garamond" w:eastAsia="Times New Roman" w:hAnsi="Garamond"/>
      <w:lang w:val="en-GB" w:eastAsia="en-US"/>
    </w:rPr>
  </w:style>
  <w:style w:type="paragraph" w:customStyle="1" w:styleId="NormBodytex">
    <w:name w:val="Norm Body tex"/>
    <w:basedOn w:val="Parasts"/>
    <w:next w:val="Tekstabloks"/>
    <w:autoRedefine/>
    <w:rsid w:val="00E40554"/>
    <w:pPr>
      <w:suppressAutoHyphens w:val="0"/>
      <w:spacing w:before="120" w:after="120" w:line="240" w:lineRule="auto"/>
      <w:jc w:val="both"/>
    </w:pPr>
    <w:rPr>
      <w:rFonts w:cs="Times New Roman"/>
      <w:b/>
      <w:szCs w:val="24"/>
      <w:lang w:eastAsia="en-US"/>
    </w:rPr>
  </w:style>
  <w:style w:type="paragraph" w:customStyle="1" w:styleId="StyleBodyTextBlack">
    <w:name w:val="Style Body Text + Black"/>
    <w:basedOn w:val="Pamatteksts"/>
    <w:link w:val="StyleBodyTextBlackChar"/>
    <w:autoRedefine/>
    <w:rsid w:val="00E40554"/>
    <w:pPr>
      <w:suppressAutoHyphens w:val="0"/>
      <w:spacing w:line="240" w:lineRule="auto"/>
      <w:jc w:val="both"/>
    </w:pPr>
    <w:rPr>
      <w:rFonts w:ascii="Times New Roman" w:hAnsi="Times New Roman"/>
      <w:bCs/>
      <w:color w:val="000000"/>
      <w:sz w:val="24"/>
      <w:lang w:val="en-GB"/>
    </w:rPr>
  </w:style>
  <w:style w:type="character" w:customStyle="1" w:styleId="StyleBodyTextBlackChar">
    <w:name w:val="Style Body Text + Black Char"/>
    <w:link w:val="StyleBodyTextBlack"/>
    <w:rsid w:val="00E40554"/>
    <w:rPr>
      <w:rFonts w:ascii="Times New Roman" w:eastAsia="Times New Roman" w:hAnsi="Times New Roman"/>
      <w:bCs/>
      <w:color w:val="000000"/>
      <w:sz w:val="24"/>
      <w:lang w:val="en-GB"/>
    </w:rPr>
  </w:style>
  <w:style w:type="paragraph" w:customStyle="1" w:styleId="tab-virsr">
    <w:name w:val="tab-virsr"/>
    <w:basedOn w:val="Parasts"/>
    <w:qFormat/>
    <w:rsid w:val="005A0873"/>
    <w:pPr>
      <w:keepNext/>
      <w:keepLines/>
      <w:suppressAutoHyphens w:val="0"/>
      <w:spacing w:after="0" w:line="240" w:lineRule="auto"/>
      <w:jc w:val="both"/>
    </w:pPr>
    <w:rPr>
      <w:rFonts w:cs="Times New Roman"/>
      <w:b/>
      <w:color w:val="000000"/>
      <w:szCs w:val="20"/>
    </w:rPr>
  </w:style>
  <w:style w:type="character" w:styleId="Lappusesnumurs">
    <w:name w:val="page number"/>
    <w:basedOn w:val="Noklusjumarindkopasfonts"/>
    <w:rsid w:val="005A0873"/>
  </w:style>
  <w:style w:type="paragraph" w:customStyle="1" w:styleId="tv2131">
    <w:name w:val="tv2131"/>
    <w:basedOn w:val="Parasts"/>
    <w:rsid w:val="005B6518"/>
    <w:pPr>
      <w:suppressAutoHyphens w:val="0"/>
      <w:spacing w:before="240" w:after="0" w:line="360" w:lineRule="auto"/>
      <w:ind w:firstLine="200"/>
      <w:jc w:val="both"/>
    </w:pPr>
    <w:rPr>
      <w:rFonts w:ascii="Verdana" w:hAnsi="Verdana" w:cs="Times New Roman"/>
      <w:sz w:val="12"/>
      <w:szCs w:val="12"/>
      <w:lang w:val="en-US" w:eastAsia="en-US"/>
    </w:rPr>
  </w:style>
  <w:style w:type="character" w:customStyle="1" w:styleId="FontStyle15">
    <w:name w:val="Font Style15"/>
    <w:rsid w:val="00DB4E10"/>
    <w:rPr>
      <w:rFonts w:ascii="Times New Roman" w:hAnsi="Times New Roman"/>
      <w:sz w:val="22"/>
    </w:rPr>
  </w:style>
  <w:style w:type="character" w:customStyle="1" w:styleId="FontStyle16">
    <w:name w:val="Font Style16"/>
    <w:rsid w:val="00DB4E10"/>
    <w:rPr>
      <w:rFonts w:ascii="Times New Roman" w:hAnsi="Times New Roman"/>
      <w:b/>
      <w:sz w:val="22"/>
    </w:rPr>
  </w:style>
  <w:style w:type="paragraph" w:customStyle="1" w:styleId="naislab">
    <w:name w:val="naislab"/>
    <w:basedOn w:val="Parasts"/>
    <w:rsid w:val="00C9722F"/>
    <w:pPr>
      <w:suppressAutoHyphens w:val="0"/>
      <w:spacing w:before="75" w:after="75" w:line="240" w:lineRule="auto"/>
      <w:jc w:val="right"/>
    </w:pPr>
    <w:rPr>
      <w:rFonts w:cs="Times New Roman"/>
      <w:szCs w:val="24"/>
    </w:rPr>
  </w:style>
  <w:style w:type="paragraph" w:customStyle="1" w:styleId="tv213">
    <w:name w:val="tv213"/>
    <w:basedOn w:val="Parasts"/>
    <w:rsid w:val="00C260A0"/>
    <w:pPr>
      <w:suppressAutoHyphens w:val="0"/>
      <w:spacing w:before="100" w:beforeAutospacing="1" w:after="100" w:afterAutospacing="1" w:line="240" w:lineRule="auto"/>
    </w:pPr>
    <w:rPr>
      <w:rFonts w:cs="Times New Roman"/>
      <w:szCs w:val="24"/>
    </w:rPr>
  </w:style>
  <w:style w:type="paragraph" w:customStyle="1" w:styleId="Standarduser">
    <w:name w:val="Standard (user)"/>
    <w:rsid w:val="008E62E3"/>
    <w:pPr>
      <w:widowControl w:val="0"/>
      <w:suppressAutoHyphens/>
      <w:autoSpaceDN w:val="0"/>
      <w:textAlignment w:val="baseline"/>
    </w:pPr>
    <w:rPr>
      <w:rFonts w:eastAsia="Times New Roman" w:cs="Tahoma"/>
      <w:kern w:val="3"/>
      <w:sz w:val="24"/>
      <w:szCs w:val="24"/>
      <w:lang w:val="de-DE" w:eastAsia="ja-JP" w:bidi="fa-IR"/>
    </w:rPr>
  </w:style>
  <w:style w:type="character" w:customStyle="1" w:styleId="object">
    <w:name w:val="object"/>
    <w:rsid w:val="003451A2"/>
  </w:style>
  <w:style w:type="paragraph" w:customStyle="1" w:styleId="Style8">
    <w:name w:val="Style8"/>
    <w:basedOn w:val="Parasts"/>
    <w:rsid w:val="00C2783C"/>
    <w:pPr>
      <w:widowControl w:val="0"/>
      <w:suppressAutoHyphens w:val="0"/>
      <w:autoSpaceDE w:val="0"/>
      <w:autoSpaceDN w:val="0"/>
      <w:adjustRightInd w:val="0"/>
      <w:spacing w:after="0" w:line="264" w:lineRule="exact"/>
      <w:jc w:val="center"/>
    </w:pPr>
    <w:rPr>
      <w:rFonts w:ascii="MS Reference Sans Serif" w:hAnsi="MS Reference Sans Serif" w:cs="Times New Roman"/>
      <w:szCs w:val="24"/>
    </w:rPr>
  </w:style>
  <w:style w:type="paragraph" w:customStyle="1" w:styleId="RakstzRakstzChar">
    <w:name w:val="Rakstz. Rakstz. Char"/>
    <w:basedOn w:val="Parasts"/>
    <w:next w:val="Parasts"/>
    <w:rsid w:val="00104B07"/>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character" w:customStyle="1" w:styleId="Virsraksts8Rakstz">
    <w:name w:val="Virsraksts 8 Rakstz."/>
    <w:link w:val="Virsraksts8"/>
    <w:uiPriority w:val="9"/>
    <w:rsid w:val="0066423F"/>
    <w:rPr>
      <w:rFonts w:ascii="Cambria" w:eastAsia="Times New Roman" w:hAnsi="Cambria" w:cs="Times New Roman"/>
      <w:color w:val="404040"/>
      <w:lang w:eastAsia="en-US"/>
    </w:rPr>
  </w:style>
  <w:style w:type="numbering" w:customStyle="1" w:styleId="Style1">
    <w:name w:val="Style1"/>
    <w:uiPriority w:val="99"/>
    <w:rsid w:val="0066423F"/>
    <w:pPr>
      <w:numPr>
        <w:numId w:val="1"/>
      </w:numPr>
    </w:pPr>
  </w:style>
  <w:style w:type="table" w:customStyle="1" w:styleId="TableGrid1">
    <w:name w:val="Table Grid1"/>
    <w:basedOn w:val="Parastatabula"/>
    <w:next w:val="Reatabula"/>
    <w:uiPriority w:val="59"/>
    <w:rsid w:val="0089386C"/>
    <w:rPr>
      <w:rFonts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566A87"/>
    <w:pPr>
      <w:numPr>
        <w:numId w:val="2"/>
      </w:numPr>
      <w:spacing w:after="0" w:line="240" w:lineRule="auto"/>
      <w:contextualSpacing/>
    </w:pPr>
    <w:rPr>
      <w:rFonts w:eastAsia="Times New Roman" w:cs="Times New Roman"/>
      <w:szCs w:val="24"/>
      <w:lang w:val="ru-RU" w:eastAsia="ar-SA"/>
    </w:rPr>
  </w:style>
  <w:style w:type="character" w:customStyle="1" w:styleId="12">
    <w:name w:val="Знак Знак1"/>
    <w:rsid w:val="00F1698E"/>
    <w:rPr>
      <w:rFonts w:ascii="Times New Roman" w:eastAsia="Lucida Sans Unicode" w:hAnsi="Times New Roman" w:cs="Tahoma"/>
      <w:sz w:val="24"/>
      <w:szCs w:val="24"/>
    </w:rPr>
  </w:style>
  <w:style w:type="character" w:customStyle="1" w:styleId="a0">
    <w:name w:val="Знак Знак"/>
    <w:rsid w:val="00F1698E"/>
    <w:rPr>
      <w:rFonts w:ascii="Times New Roman" w:hAnsi="Times New Roman"/>
      <w:bCs/>
      <w:iCs/>
      <w:sz w:val="28"/>
      <w:szCs w:val="32"/>
    </w:rPr>
  </w:style>
  <w:style w:type="paragraph" w:customStyle="1" w:styleId="Rakstz0">
    <w:name w:val="Rakstz."/>
    <w:basedOn w:val="Parasts"/>
    <w:rsid w:val="00F1698E"/>
    <w:pPr>
      <w:suppressAutoHyphens w:val="0"/>
      <w:spacing w:before="120" w:after="160" w:line="240" w:lineRule="exact"/>
      <w:ind w:firstLine="720"/>
      <w:jc w:val="both"/>
    </w:pPr>
    <w:rPr>
      <w:rFonts w:ascii="Verdana" w:eastAsia="Times New Roman" w:hAnsi="Verdana" w:cs="Times New Roman"/>
      <w:sz w:val="20"/>
      <w:szCs w:val="20"/>
      <w:lang w:val="en-US" w:eastAsia="en-US"/>
    </w:rPr>
  </w:style>
  <w:style w:type="paragraph" w:customStyle="1" w:styleId="CharCharCharCharCharCharCharRakstzRakstzCharCharCharCharCharChar0">
    <w:name w:val="Char Char Char Char Char Char Char Rakstz. Rakstz. Char Char Char Char Char Char"/>
    <w:basedOn w:val="Parasts"/>
    <w:next w:val="Tekstabloks"/>
    <w:semiHidden/>
    <w:rsid w:val="00F1698E"/>
    <w:pPr>
      <w:tabs>
        <w:tab w:val="num" w:pos="360"/>
      </w:tabs>
      <w:suppressAutoHyphens w:val="0"/>
      <w:spacing w:before="120" w:after="160" w:line="240" w:lineRule="exact"/>
      <w:ind w:firstLine="720"/>
      <w:jc w:val="both"/>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919">
      <w:bodyDiv w:val="1"/>
      <w:marLeft w:val="0"/>
      <w:marRight w:val="0"/>
      <w:marTop w:val="0"/>
      <w:marBottom w:val="0"/>
      <w:divBdr>
        <w:top w:val="none" w:sz="0" w:space="0" w:color="auto"/>
        <w:left w:val="none" w:sz="0" w:space="0" w:color="auto"/>
        <w:bottom w:val="none" w:sz="0" w:space="0" w:color="auto"/>
        <w:right w:val="none" w:sz="0" w:space="0" w:color="auto"/>
      </w:divBdr>
    </w:div>
    <w:div w:id="5904929">
      <w:bodyDiv w:val="1"/>
      <w:marLeft w:val="0"/>
      <w:marRight w:val="0"/>
      <w:marTop w:val="0"/>
      <w:marBottom w:val="0"/>
      <w:divBdr>
        <w:top w:val="none" w:sz="0" w:space="0" w:color="auto"/>
        <w:left w:val="none" w:sz="0" w:space="0" w:color="auto"/>
        <w:bottom w:val="none" w:sz="0" w:space="0" w:color="auto"/>
        <w:right w:val="none" w:sz="0" w:space="0" w:color="auto"/>
      </w:divBdr>
    </w:div>
    <w:div w:id="6753891">
      <w:bodyDiv w:val="1"/>
      <w:marLeft w:val="0"/>
      <w:marRight w:val="0"/>
      <w:marTop w:val="0"/>
      <w:marBottom w:val="0"/>
      <w:divBdr>
        <w:top w:val="none" w:sz="0" w:space="0" w:color="auto"/>
        <w:left w:val="none" w:sz="0" w:space="0" w:color="auto"/>
        <w:bottom w:val="none" w:sz="0" w:space="0" w:color="auto"/>
        <w:right w:val="none" w:sz="0" w:space="0" w:color="auto"/>
      </w:divBdr>
    </w:div>
    <w:div w:id="6979132">
      <w:bodyDiv w:val="1"/>
      <w:marLeft w:val="0"/>
      <w:marRight w:val="0"/>
      <w:marTop w:val="0"/>
      <w:marBottom w:val="0"/>
      <w:divBdr>
        <w:top w:val="none" w:sz="0" w:space="0" w:color="auto"/>
        <w:left w:val="none" w:sz="0" w:space="0" w:color="auto"/>
        <w:bottom w:val="none" w:sz="0" w:space="0" w:color="auto"/>
        <w:right w:val="none" w:sz="0" w:space="0" w:color="auto"/>
      </w:divBdr>
    </w:div>
    <w:div w:id="21902982">
      <w:bodyDiv w:val="1"/>
      <w:marLeft w:val="0"/>
      <w:marRight w:val="0"/>
      <w:marTop w:val="0"/>
      <w:marBottom w:val="0"/>
      <w:divBdr>
        <w:top w:val="none" w:sz="0" w:space="0" w:color="auto"/>
        <w:left w:val="none" w:sz="0" w:space="0" w:color="auto"/>
        <w:bottom w:val="none" w:sz="0" w:space="0" w:color="auto"/>
        <w:right w:val="none" w:sz="0" w:space="0" w:color="auto"/>
      </w:divBdr>
    </w:div>
    <w:div w:id="23412342">
      <w:bodyDiv w:val="1"/>
      <w:marLeft w:val="0"/>
      <w:marRight w:val="0"/>
      <w:marTop w:val="0"/>
      <w:marBottom w:val="0"/>
      <w:divBdr>
        <w:top w:val="none" w:sz="0" w:space="0" w:color="auto"/>
        <w:left w:val="none" w:sz="0" w:space="0" w:color="auto"/>
        <w:bottom w:val="none" w:sz="0" w:space="0" w:color="auto"/>
        <w:right w:val="none" w:sz="0" w:space="0" w:color="auto"/>
      </w:divBdr>
    </w:div>
    <w:div w:id="44373577">
      <w:bodyDiv w:val="1"/>
      <w:marLeft w:val="0"/>
      <w:marRight w:val="0"/>
      <w:marTop w:val="0"/>
      <w:marBottom w:val="0"/>
      <w:divBdr>
        <w:top w:val="none" w:sz="0" w:space="0" w:color="auto"/>
        <w:left w:val="none" w:sz="0" w:space="0" w:color="auto"/>
        <w:bottom w:val="none" w:sz="0" w:space="0" w:color="auto"/>
        <w:right w:val="none" w:sz="0" w:space="0" w:color="auto"/>
      </w:divBdr>
    </w:div>
    <w:div w:id="52318815">
      <w:bodyDiv w:val="1"/>
      <w:marLeft w:val="0"/>
      <w:marRight w:val="0"/>
      <w:marTop w:val="0"/>
      <w:marBottom w:val="0"/>
      <w:divBdr>
        <w:top w:val="none" w:sz="0" w:space="0" w:color="auto"/>
        <w:left w:val="none" w:sz="0" w:space="0" w:color="auto"/>
        <w:bottom w:val="none" w:sz="0" w:space="0" w:color="auto"/>
        <w:right w:val="none" w:sz="0" w:space="0" w:color="auto"/>
      </w:divBdr>
    </w:div>
    <w:div w:id="54745601">
      <w:bodyDiv w:val="1"/>
      <w:marLeft w:val="0"/>
      <w:marRight w:val="0"/>
      <w:marTop w:val="0"/>
      <w:marBottom w:val="0"/>
      <w:divBdr>
        <w:top w:val="none" w:sz="0" w:space="0" w:color="auto"/>
        <w:left w:val="none" w:sz="0" w:space="0" w:color="auto"/>
        <w:bottom w:val="none" w:sz="0" w:space="0" w:color="auto"/>
        <w:right w:val="none" w:sz="0" w:space="0" w:color="auto"/>
      </w:divBdr>
    </w:div>
    <w:div w:id="58677444">
      <w:bodyDiv w:val="1"/>
      <w:marLeft w:val="0"/>
      <w:marRight w:val="0"/>
      <w:marTop w:val="0"/>
      <w:marBottom w:val="0"/>
      <w:divBdr>
        <w:top w:val="none" w:sz="0" w:space="0" w:color="auto"/>
        <w:left w:val="none" w:sz="0" w:space="0" w:color="auto"/>
        <w:bottom w:val="none" w:sz="0" w:space="0" w:color="auto"/>
        <w:right w:val="none" w:sz="0" w:space="0" w:color="auto"/>
      </w:divBdr>
    </w:div>
    <w:div w:id="70663686">
      <w:bodyDiv w:val="1"/>
      <w:marLeft w:val="0"/>
      <w:marRight w:val="0"/>
      <w:marTop w:val="0"/>
      <w:marBottom w:val="0"/>
      <w:divBdr>
        <w:top w:val="none" w:sz="0" w:space="0" w:color="auto"/>
        <w:left w:val="none" w:sz="0" w:space="0" w:color="auto"/>
        <w:bottom w:val="none" w:sz="0" w:space="0" w:color="auto"/>
        <w:right w:val="none" w:sz="0" w:space="0" w:color="auto"/>
      </w:divBdr>
    </w:div>
    <w:div w:id="89592125">
      <w:bodyDiv w:val="1"/>
      <w:marLeft w:val="0"/>
      <w:marRight w:val="0"/>
      <w:marTop w:val="0"/>
      <w:marBottom w:val="0"/>
      <w:divBdr>
        <w:top w:val="none" w:sz="0" w:space="0" w:color="auto"/>
        <w:left w:val="none" w:sz="0" w:space="0" w:color="auto"/>
        <w:bottom w:val="none" w:sz="0" w:space="0" w:color="auto"/>
        <w:right w:val="none" w:sz="0" w:space="0" w:color="auto"/>
      </w:divBdr>
    </w:div>
    <w:div w:id="98180208">
      <w:bodyDiv w:val="1"/>
      <w:marLeft w:val="0"/>
      <w:marRight w:val="0"/>
      <w:marTop w:val="0"/>
      <w:marBottom w:val="0"/>
      <w:divBdr>
        <w:top w:val="none" w:sz="0" w:space="0" w:color="auto"/>
        <w:left w:val="none" w:sz="0" w:space="0" w:color="auto"/>
        <w:bottom w:val="none" w:sz="0" w:space="0" w:color="auto"/>
        <w:right w:val="none" w:sz="0" w:space="0" w:color="auto"/>
      </w:divBdr>
    </w:div>
    <w:div w:id="120343954">
      <w:bodyDiv w:val="1"/>
      <w:marLeft w:val="0"/>
      <w:marRight w:val="0"/>
      <w:marTop w:val="0"/>
      <w:marBottom w:val="0"/>
      <w:divBdr>
        <w:top w:val="none" w:sz="0" w:space="0" w:color="auto"/>
        <w:left w:val="none" w:sz="0" w:space="0" w:color="auto"/>
        <w:bottom w:val="none" w:sz="0" w:space="0" w:color="auto"/>
        <w:right w:val="none" w:sz="0" w:space="0" w:color="auto"/>
      </w:divBdr>
    </w:div>
    <w:div w:id="128255932">
      <w:bodyDiv w:val="1"/>
      <w:marLeft w:val="0"/>
      <w:marRight w:val="0"/>
      <w:marTop w:val="0"/>
      <w:marBottom w:val="0"/>
      <w:divBdr>
        <w:top w:val="none" w:sz="0" w:space="0" w:color="auto"/>
        <w:left w:val="none" w:sz="0" w:space="0" w:color="auto"/>
        <w:bottom w:val="none" w:sz="0" w:space="0" w:color="auto"/>
        <w:right w:val="none" w:sz="0" w:space="0" w:color="auto"/>
      </w:divBdr>
    </w:div>
    <w:div w:id="141627954">
      <w:bodyDiv w:val="1"/>
      <w:marLeft w:val="0"/>
      <w:marRight w:val="0"/>
      <w:marTop w:val="0"/>
      <w:marBottom w:val="0"/>
      <w:divBdr>
        <w:top w:val="none" w:sz="0" w:space="0" w:color="auto"/>
        <w:left w:val="none" w:sz="0" w:space="0" w:color="auto"/>
        <w:bottom w:val="none" w:sz="0" w:space="0" w:color="auto"/>
        <w:right w:val="none" w:sz="0" w:space="0" w:color="auto"/>
      </w:divBdr>
    </w:div>
    <w:div w:id="148332336">
      <w:bodyDiv w:val="1"/>
      <w:marLeft w:val="0"/>
      <w:marRight w:val="0"/>
      <w:marTop w:val="0"/>
      <w:marBottom w:val="0"/>
      <w:divBdr>
        <w:top w:val="none" w:sz="0" w:space="0" w:color="auto"/>
        <w:left w:val="none" w:sz="0" w:space="0" w:color="auto"/>
        <w:bottom w:val="none" w:sz="0" w:space="0" w:color="auto"/>
        <w:right w:val="none" w:sz="0" w:space="0" w:color="auto"/>
      </w:divBdr>
    </w:div>
    <w:div w:id="149373568">
      <w:bodyDiv w:val="1"/>
      <w:marLeft w:val="0"/>
      <w:marRight w:val="0"/>
      <w:marTop w:val="0"/>
      <w:marBottom w:val="0"/>
      <w:divBdr>
        <w:top w:val="none" w:sz="0" w:space="0" w:color="auto"/>
        <w:left w:val="none" w:sz="0" w:space="0" w:color="auto"/>
        <w:bottom w:val="none" w:sz="0" w:space="0" w:color="auto"/>
        <w:right w:val="none" w:sz="0" w:space="0" w:color="auto"/>
      </w:divBdr>
    </w:div>
    <w:div w:id="152524451">
      <w:bodyDiv w:val="1"/>
      <w:marLeft w:val="0"/>
      <w:marRight w:val="0"/>
      <w:marTop w:val="0"/>
      <w:marBottom w:val="0"/>
      <w:divBdr>
        <w:top w:val="none" w:sz="0" w:space="0" w:color="auto"/>
        <w:left w:val="none" w:sz="0" w:space="0" w:color="auto"/>
        <w:bottom w:val="none" w:sz="0" w:space="0" w:color="auto"/>
        <w:right w:val="none" w:sz="0" w:space="0" w:color="auto"/>
      </w:divBdr>
    </w:div>
    <w:div w:id="181095187">
      <w:bodyDiv w:val="1"/>
      <w:marLeft w:val="0"/>
      <w:marRight w:val="0"/>
      <w:marTop w:val="0"/>
      <w:marBottom w:val="0"/>
      <w:divBdr>
        <w:top w:val="none" w:sz="0" w:space="0" w:color="auto"/>
        <w:left w:val="none" w:sz="0" w:space="0" w:color="auto"/>
        <w:bottom w:val="none" w:sz="0" w:space="0" w:color="auto"/>
        <w:right w:val="none" w:sz="0" w:space="0" w:color="auto"/>
      </w:divBdr>
    </w:div>
    <w:div w:id="207645091">
      <w:bodyDiv w:val="1"/>
      <w:marLeft w:val="0"/>
      <w:marRight w:val="0"/>
      <w:marTop w:val="0"/>
      <w:marBottom w:val="0"/>
      <w:divBdr>
        <w:top w:val="none" w:sz="0" w:space="0" w:color="auto"/>
        <w:left w:val="none" w:sz="0" w:space="0" w:color="auto"/>
        <w:bottom w:val="none" w:sz="0" w:space="0" w:color="auto"/>
        <w:right w:val="none" w:sz="0" w:space="0" w:color="auto"/>
      </w:divBdr>
    </w:div>
    <w:div w:id="225381301">
      <w:bodyDiv w:val="1"/>
      <w:marLeft w:val="0"/>
      <w:marRight w:val="0"/>
      <w:marTop w:val="0"/>
      <w:marBottom w:val="0"/>
      <w:divBdr>
        <w:top w:val="none" w:sz="0" w:space="0" w:color="auto"/>
        <w:left w:val="none" w:sz="0" w:space="0" w:color="auto"/>
        <w:bottom w:val="none" w:sz="0" w:space="0" w:color="auto"/>
        <w:right w:val="none" w:sz="0" w:space="0" w:color="auto"/>
      </w:divBdr>
    </w:div>
    <w:div w:id="233511563">
      <w:bodyDiv w:val="1"/>
      <w:marLeft w:val="0"/>
      <w:marRight w:val="0"/>
      <w:marTop w:val="0"/>
      <w:marBottom w:val="0"/>
      <w:divBdr>
        <w:top w:val="none" w:sz="0" w:space="0" w:color="auto"/>
        <w:left w:val="none" w:sz="0" w:space="0" w:color="auto"/>
        <w:bottom w:val="none" w:sz="0" w:space="0" w:color="auto"/>
        <w:right w:val="none" w:sz="0" w:space="0" w:color="auto"/>
      </w:divBdr>
    </w:div>
    <w:div w:id="258678271">
      <w:bodyDiv w:val="1"/>
      <w:marLeft w:val="0"/>
      <w:marRight w:val="0"/>
      <w:marTop w:val="0"/>
      <w:marBottom w:val="0"/>
      <w:divBdr>
        <w:top w:val="none" w:sz="0" w:space="0" w:color="auto"/>
        <w:left w:val="none" w:sz="0" w:space="0" w:color="auto"/>
        <w:bottom w:val="none" w:sz="0" w:space="0" w:color="auto"/>
        <w:right w:val="none" w:sz="0" w:space="0" w:color="auto"/>
      </w:divBdr>
    </w:div>
    <w:div w:id="283195192">
      <w:bodyDiv w:val="1"/>
      <w:marLeft w:val="0"/>
      <w:marRight w:val="0"/>
      <w:marTop w:val="0"/>
      <w:marBottom w:val="0"/>
      <w:divBdr>
        <w:top w:val="none" w:sz="0" w:space="0" w:color="auto"/>
        <w:left w:val="none" w:sz="0" w:space="0" w:color="auto"/>
        <w:bottom w:val="none" w:sz="0" w:space="0" w:color="auto"/>
        <w:right w:val="none" w:sz="0" w:space="0" w:color="auto"/>
      </w:divBdr>
    </w:div>
    <w:div w:id="303198399">
      <w:bodyDiv w:val="1"/>
      <w:marLeft w:val="0"/>
      <w:marRight w:val="0"/>
      <w:marTop w:val="0"/>
      <w:marBottom w:val="0"/>
      <w:divBdr>
        <w:top w:val="none" w:sz="0" w:space="0" w:color="auto"/>
        <w:left w:val="none" w:sz="0" w:space="0" w:color="auto"/>
        <w:bottom w:val="none" w:sz="0" w:space="0" w:color="auto"/>
        <w:right w:val="none" w:sz="0" w:space="0" w:color="auto"/>
      </w:divBdr>
    </w:div>
    <w:div w:id="303702290">
      <w:bodyDiv w:val="1"/>
      <w:marLeft w:val="0"/>
      <w:marRight w:val="0"/>
      <w:marTop w:val="0"/>
      <w:marBottom w:val="0"/>
      <w:divBdr>
        <w:top w:val="none" w:sz="0" w:space="0" w:color="auto"/>
        <w:left w:val="none" w:sz="0" w:space="0" w:color="auto"/>
        <w:bottom w:val="none" w:sz="0" w:space="0" w:color="auto"/>
        <w:right w:val="none" w:sz="0" w:space="0" w:color="auto"/>
      </w:divBdr>
    </w:div>
    <w:div w:id="312299009">
      <w:bodyDiv w:val="1"/>
      <w:marLeft w:val="0"/>
      <w:marRight w:val="0"/>
      <w:marTop w:val="0"/>
      <w:marBottom w:val="0"/>
      <w:divBdr>
        <w:top w:val="none" w:sz="0" w:space="0" w:color="auto"/>
        <w:left w:val="none" w:sz="0" w:space="0" w:color="auto"/>
        <w:bottom w:val="none" w:sz="0" w:space="0" w:color="auto"/>
        <w:right w:val="none" w:sz="0" w:space="0" w:color="auto"/>
      </w:divBdr>
    </w:div>
    <w:div w:id="327829765">
      <w:bodyDiv w:val="1"/>
      <w:marLeft w:val="0"/>
      <w:marRight w:val="0"/>
      <w:marTop w:val="0"/>
      <w:marBottom w:val="0"/>
      <w:divBdr>
        <w:top w:val="none" w:sz="0" w:space="0" w:color="auto"/>
        <w:left w:val="none" w:sz="0" w:space="0" w:color="auto"/>
        <w:bottom w:val="none" w:sz="0" w:space="0" w:color="auto"/>
        <w:right w:val="none" w:sz="0" w:space="0" w:color="auto"/>
      </w:divBdr>
    </w:div>
    <w:div w:id="330262448">
      <w:bodyDiv w:val="1"/>
      <w:marLeft w:val="0"/>
      <w:marRight w:val="0"/>
      <w:marTop w:val="0"/>
      <w:marBottom w:val="0"/>
      <w:divBdr>
        <w:top w:val="none" w:sz="0" w:space="0" w:color="auto"/>
        <w:left w:val="none" w:sz="0" w:space="0" w:color="auto"/>
        <w:bottom w:val="none" w:sz="0" w:space="0" w:color="auto"/>
        <w:right w:val="none" w:sz="0" w:space="0" w:color="auto"/>
      </w:divBdr>
    </w:div>
    <w:div w:id="335884718">
      <w:bodyDiv w:val="1"/>
      <w:marLeft w:val="0"/>
      <w:marRight w:val="0"/>
      <w:marTop w:val="0"/>
      <w:marBottom w:val="0"/>
      <w:divBdr>
        <w:top w:val="none" w:sz="0" w:space="0" w:color="auto"/>
        <w:left w:val="none" w:sz="0" w:space="0" w:color="auto"/>
        <w:bottom w:val="none" w:sz="0" w:space="0" w:color="auto"/>
        <w:right w:val="none" w:sz="0" w:space="0" w:color="auto"/>
      </w:divBdr>
    </w:div>
    <w:div w:id="336425165">
      <w:bodyDiv w:val="1"/>
      <w:marLeft w:val="0"/>
      <w:marRight w:val="0"/>
      <w:marTop w:val="0"/>
      <w:marBottom w:val="0"/>
      <w:divBdr>
        <w:top w:val="none" w:sz="0" w:space="0" w:color="auto"/>
        <w:left w:val="none" w:sz="0" w:space="0" w:color="auto"/>
        <w:bottom w:val="none" w:sz="0" w:space="0" w:color="auto"/>
        <w:right w:val="none" w:sz="0" w:space="0" w:color="auto"/>
      </w:divBdr>
    </w:div>
    <w:div w:id="348994097">
      <w:bodyDiv w:val="1"/>
      <w:marLeft w:val="0"/>
      <w:marRight w:val="0"/>
      <w:marTop w:val="0"/>
      <w:marBottom w:val="0"/>
      <w:divBdr>
        <w:top w:val="none" w:sz="0" w:space="0" w:color="auto"/>
        <w:left w:val="none" w:sz="0" w:space="0" w:color="auto"/>
        <w:bottom w:val="none" w:sz="0" w:space="0" w:color="auto"/>
        <w:right w:val="none" w:sz="0" w:space="0" w:color="auto"/>
      </w:divBdr>
    </w:div>
    <w:div w:id="352851186">
      <w:bodyDiv w:val="1"/>
      <w:marLeft w:val="0"/>
      <w:marRight w:val="0"/>
      <w:marTop w:val="0"/>
      <w:marBottom w:val="0"/>
      <w:divBdr>
        <w:top w:val="none" w:sz="0" w:space="0" w:color="auto"/>
        <w:left w:val="none" w:sz="0" w:space="0" w:color="auto"/>
        <w:bottom w:val="none" w:sz="0" w:space="0" w:color="auto"/>
        <w:right w:val="none" w:sz="0" w:space="0" w:color="auto"/>
      </w:divBdr>
    </w:div>
    <w:div w:id="363404504">
      <w:bodyDiv w:val="1"/>
      <w:marLeft w:val="0"/>
      <w:marRight w:val="0"/>
      <w:marTop w:val="0"/>
      <w:marBottom w:val="0"/>
      <w:divBdr>
        <w:top w:val="none" w:sz="0" w:space="0" w:color="auto"/>
        <w:left w:val="none" w:sz="0" w:space="0" w:color="auto"/>
        <w:bottom w:val="none" w:sz="0" w:space="0" w:color="auto"/>
        <w:right w:val="none" w:sz="0" w:space="0" w:color="auto"/>
      </w:divBdr>
    </w:div>
    <w:div w:id="364840397">
      <w:bodyDiv w:val="1"/>
      <w:marLeft w:val="0"/>
      <w:marRight w:val="0"/>
      <w:marTop w:val="0"/>
      <w:marBottom w:val="0"/>
      <w:divBdr>
        <w:top w:val="none" w:sz="0" w:space="0" w:color="auto"/>
        <w:left w:val="none" w:sz="0" w:space="0" w:color="auto"/>
        <w:bottom w:val="none" w:sz="0" w:space="0" w:color="auto"/>
        <w:right w:val="none" w:sz="0" w:space="0" w:color="auto"/>
      </w:divBdr>
    </w:div>
    <w:div w:id="365252326">
      <w:bodyDiv w:val="1"/>
      <w:marLeft w:val="0"/>
      <w:marRight w:val="0"/>
      <w:marTop w:val="0"/>
      <w:marBottom w:val="0"/>
      <w:divBdr>
        <w:top w:val="none" w:sz="0" w:space="0" w:color="auto"/>
        <w:left w:val="none" w:sz="0" w:space="0" w:color="auto"/>
        <w:bottom w:val="none" w:sz="0" w:space="0" w:color="auto"/>
        <w:right w:val="none" w:sz="0" w:space="0" w:color="auto"/>
      </w:divBdr>
    </w:div>
    <w:div w:id="373621736">
      <w:bodyDiv w:val="1"/>
      <w:marLeft w:val="0"/>
      <w:marRight w:val="0"/>
      <w:marTop w:val="0"/>
      <w:marBottom w:val="0"/>
      <w:divBdr>
        <w:top w:val="none" w:sz="0" w:space="0" w:color="auto"/>
        <w:left w:val="none" w:sz="0" w:space="0" w:color="auto"/>
        <w:bottom w:val="none" w:sz="0" w:space="0" w:color="auto"/>
        <w:right w:val="none" w:sz="0" w:space="0" w:color="auto"/>
      </w:divBdr>
    </w:div>
    <w:div w:id="391849013">
      <w:bodyDiv w:val="1"/>
      <w:marLeft w:val="0"/>
      <w:marRight w:val="0"/>
      <w:marTop w:val="0"/>
      <w:marBottom w:val="0"/>
      <w:divBdr>
        <w:top w:val="none" w:sz="0" w:space="0" w:color="auto"/>
        <w:left w:val="none" w:sz="0" w:space="0" w:color="auto"/>
        <w:bottom w:val="none" w:sz="0" w:space="0" w:color="auto"/>
        <w:right w:val="none" w:sz="0" w:space="0" w:color="auto"/>
      </w:divBdr>
    </w:div>
    <w:div w:id="411321839">
      <w:bodyDiv w:val="1"/>
      <w:marLeft w:val="0"/>
      <w:marRight w:val="0"/>
      <w:marTop w:val="0"/>
      <w:marBottom w:val="0"/>
      <w:divBdr>
        <w:top w:val="none" w:sz="0" w:space="0" w:color="auto"/>
        <w:left w:val="none" w:sz="0" w:space="0" w:color="auto"/>
        <w:bottom w:val="none" w:sz="0" w:space="0" w:color="auto"/>
        <w:right w:val="none" w:sz="0" w:space="0" w:color="auto"/>
      </w:divBdr>
    </w:div>
    <w:div w:id="419836172">
      <w:bodyDiv w:val="1"/>
      <w:marLeft w:val="0"/>
      <w:marRight w:val="0"/>
      <w:marTop w:val="0"/>
      <w:marBottom w:val="0"/>
      <w:divBdr>
        <w:top w:val="none" w:sz="0" w:space="0" w:color="auto"/>
        <w:left w:val="none" w:sz="0" w:space="0" w:color="auto"/>
        <w:bottom w:val="none" w:sz="0" w:space="0" w:color="auto"/>
        <w:right w:val="none" w:sz="0" w:space="0" w:color="auto"/>
      </w:divBdr>
    </w:div>
    <w:div w:id="425001700">
      <w:bodyDiv w:val="1"/>
      <w:marLeft w:val="0"/>
      <w:marRight w:val="0"/>
      <w:marTop w:val="0"/>
      <w:marBottom w:val="0"/>
      <w:divBdr>
        <w:top w:val="none" w:sz="0" w:space="0" w:color="auto"/>
        <w:left w:val="none" w:sz="0" w:space="0" w:color="auto"/>
        <w:bottom w:val="none" w:sz="0" w:space="0" w:color="auto"/>
        <w:right w:val="none" w:sz="0" w:space="0" w:color="auto"/>
      </w:divBdr>
    </w:div>
    <w:div w:id="425349842">
      <w:bodyDiv w:val="1"/>
      <w:marLeft w:val="0"/>
      <w:marRight w:val="0"/>
      <w:marTop w:val="0"/>
      <w:marBottom w:val="0"/>
      <w:divBdr>
        <w:top w:val="none" w:sz="0" w:space="0" w:color="auto"/>
        <w:left w:val="none" w:sz="0" w:space="0" w:color="auto"/>
        <w:bottom w:val="none" w:sz="0" w:space="0" w:color="auto"/>
        <w:right w:val="none" w:sz="0" w:space="0" w:color="auto"/>
      </w:divBdr>
    </w:div>
    <w:div w:id="425730971">
      <w:bodyDiv w:val="1"/>
      <w:marLeft w:val="0"/>
      <w:marRight w:val="0"/>
      <w:marTop w:val="0"/>
      <w:marBottom w:val="0"/>
      <w:divBdr>
        <w:top w:val="none" w:sz="0" w:space="0" w:color="auto"/>
        <w:left w:val="none" w:sz="0" w:space="0" w:color="auto"/>
        <w:bottom w:val="none" w:sz="0" w:space="0" w:color="auto"/>
        <w:right w:val="none" w:sz="0" w:space="0" w:color="auto"/>
      </w:divBdr>
    </w:div>
    <w:div w:id="452789055">
      <w:bodyDiv w:val="1"/>
      <w:marLeft w:val="0"/>
      <w:marRight w:val="0"/>
      <w:marTop w:val="0"/>
      <w:marBottom w:val="0"/>
      <w:divBdr>
        <w:top w:val="none" w:sz="0" w:space="0" w:color="auto"/>
        <w:left w:val="none" w:sz="0" w:space="0" w:color="auto"/>
        <w:bottom w:val="none" w:sz="0" w:space="0" w:color="auto"/>
        <w:right w:val="none" w:sz="0" w:space="0" w:color="auto"/>
      </w:divBdr>
    </w:div>
    <w:div w:id="459228336">
      <w:bodyDiv w:val="1"/>
      <w:marLeft w:val="0"/>
      <w:marRight w:val="0"/>
      <w:marTop w:val="0"/>
      <w:marBottom w:val="0"/>
      <w:divBdr>
        <w:top w:val="none" w:sz="0" w:space="0" w:color="auto"/>
        <w:left w:val="none" w:sz="0" w:space="0" w:color="auto"/>
        <w:bottom w:val="none" w:sz="0" w:space="0" w:color="auto"/>
        <w:right w:val="none" w:sz="0" w:space="0" w:color="auto"/>
      </w:divBdr>
    </w:div>
    <w:div w:id="463818438">
      <w:bodyDiv w:val="1"/>
      <w:marLeft w:val="0"/>
      <w:marRight w:val="0"/>
      <w:marTop w:val="0"/>
      <w:marBottom w:val="0"/>
      <w:divBdr>
        <w:top w:val="none" w:sz="0" w:space="0" w:color="auto"/>
        <w:left w:val="none" w:sz="0" w:space="0" w:color="auto"/>
        <w:bottom w:val="none" w:sz="0" w:space="0" w:color="auto"/>
        <w:right w:val="none" w:sz="0" w:space="0" w:color="auto"/>
      </w:divBdr>
    </w:div>
    <w:div w:id="468745592">
      <w:bodyDiv w:val="1"/>
      <w:marLeft w:val="0"/>
      <w:marRight w:val="0"/>
      <w:marTop w:val="0"/>
      <w:marBottom w:val="0"/>
      <w:divBdr>
        <w:top w:val="none" w:sz="0" w:space="0" w:color="auto"/>
        <w:left w:val="none" w:sz="0" w:space="0" w:color="auto"/>
        <w:bottom w:val="none" w:sz="0" w:space="0" w:color="auto"/>
        <w:right w:val="none" w:sz="0" w:space="0" w:color="auto"/>
      </w:divBdr>
    </w:div>
    <w:div w:id="496001169">
      <w:bodyDiv w:val="1"/>
      <w:marLeft w:val="0"/>
      <w:marRight w:val="0"/>
      <w:marTop w:val="0"/>
      <w:marBottom w:val="0"/>
      <w:divBdr>
        <w:top w:val="none" w:sz="0" w:space="0" w:color="auto"/>
        <w:left w:val="none" w:sz="0" w:space="0" w:color="auto"/>
        <w:bottom w:val="none" w:sz="0" w:space="0" w:color="auto"/>
        <w:right w:val="none" w:sz="0" w:space="0" w:color="auto"/>
      </w:divBdr>
    </w:div>
    <w:div w:id="518004829">
      <w:bodyDiv w:val="1"/>
      <w:marLeft w:val="0"/>
      <w:marRight w:val="0"/>
      <w:marTop w:val="0"/>
      <w:marBottom w:val="0"/>
      <w:divBdr>
        <w:top w:val="none" w:sz="0" w:space="0" w:color="auto"/>
        <w:left w:val="none" w:sz="0" w:space="0" w:color="auto"/>
        <w:bottom w:val="none" w:sz="0" w:space="0" w:color="auto"/>
        <w:right w:val="none" w:sz="0" w:space="0" w:color="auto"/>
      </w:divBdr>
    </w:div>
    <w:div w:id="550074481">
      <w:bodyDiv w:val="1"/>
      <w:marLeft w:val="0"/>
      <w:marRight w:val="0"/>
      <w:marTop w:val="0"/>
      <w:marBottom w:val="0"/>
      <w:divBdr>
        <w:top w:val="none" w:sz="0" w:space="0" w:color="auto"/>
        <w:left w:val="none" w:sz="0" w:space="0" w:color="auto"/>
        <w:bottom w:val="none" w:sz="0" w:space="0" w:color="auto"/>
        <w:right w:val="none" w:sz="0" w:space="0" w:color="auto"/>
      </w:divBdr>
    </w:div>
    <w:div w:id="550767312">
      <w:bodyDiv w:val="1"/>
      <w:marLeft w:val="0"/>
      <w:marRight w:val="0"/>
      <w:marTop w:val="0"/>
      <w:marBottom w:val="0"/>
      <w:divBdr>
        <w:top w:val="none" w:sz="0" w:space="0" w:color="auto"/>
        <w:left w:val="none" w:sz="0" w:space="0" w:color="auto"/>
        <w:bottom w:val="none" w:sz="0" w:space="0" w:color="auto"/>
        <w:right w:val="none" w:sz="0" w:space="0" w:color="auto"/>
      </w:divBdr>
    </w:div>
    <w:div w:id="574054196">
      <w:bodyDiv w:val="1"/>
      <w:marLeft w:val="0"/>
      <w:marRight w:val="0"/>
      <w:marTop w:val="0"/>
      <w:marBottom w:val="0"/>
      <w:divBdr>
        <w:top w:val="none" w:sz="0" w:space="0" w:color="auto"/>
        <w:left w:val="none" w:sz="0" w:space="0" w:color="auto"/>
        <w:bottom w:val="none" w:sz="0" w:space="0" w:color="auto"/>
        <w:right w:val="none" w:sz="0" w:space="0" w:color="auto"/>
      </w:divBdr>
    </w:div>
    <w:div w:id="581373291">
      <w:bodyDiv w:val="1"/>
      <w:marLeft w:val="0"/>
      <w:marRight w:val="0"/>
      <w:marTop w:val="0"/>
      <w:marBottom w:val="0"/>
      <w:divBdr>
        <w:top w:val="none" w:sz="0" w:space="0" w:color="auto"/>
        <w:left w:val="none" w:sz="0" w:space="0" w:color="auto"/>
        <w:bottom w:val="none" w:sz="0" w:space="0" w:color="auto"/>
        <w:right w:val="none" w:sz="0" w:space="0" w:color="auto"/>
      </w:divBdr>
    </w:div>
    <w:div w:id="602421984">
      <w:bodyDiv w:val="1"/>
      <w:marLeft w:val="0"/>
      <w:marRight w:val="0"/>
      <w:marTop w:val="0"/>
      <w:marBottom w:val="0"/>
      <w:divBdr>
        <w:top w:val="none" w:sz="0" w:space="0" w:color="auto"/>
        <w:left w:val="none" w:sz="0" w:space="0" w:color="auto"/>
        <w:bottom w:val="none" w:sz="0" w:space="0" w:color="auto"/>
        <w:right w:val="none" w:sz="0" w:space="0" w:color="auto"/>
      </w:divBdr>
    </w:div>
    <w:div w:id="608898288">
      <w:bodyDiv w:val="1"/>
      <w:marLeft w:val="0"/>
      <w:marRight w:val="0"/>
      <w:marTop w:val="0"/>
      <w:marBottom w:val="0"/>
      <w:divBdr>
        <w:top w:val="none" w:sz="0" w:space="0" w:color="auto"/>
        <w:left w:val="none" w:sz="0" w:space="0" w:color="auto"/>
        <w:bottom w:val="none" w:sz="0" w:space="0" w:color="auto"/>
        <w:right w:val="none" w:sz="0" w:space="0" w:color="auto"/>
      </w:divBdr>
    </w:div>
    <w:div w:id="616521805">
      <w:bodyDiv w:val="1"/>
      <w:marLeft w:val="0"/>
      <w:marRight w:val="0"/>
      <w:marTop w:val="0"/>
      <w:marBottom w:val="0"/>
      <w:divBdr>
        <w:top w:val="none" w:sz="0" w:space="0" w:color="auto"/>
        <w:left w:val="none" w:sz="0" w:space="0" w:color="auto"/>
        <w:bottom w:val="none" w:sz="0" w:space="0" w:color="auto"/>
        <w:right w:val="none" w:sz="0" w:space="0" w:color="auto"/>
      </w:divBdr>
    </w:div>
    <w:div w:id="617108933">
      <w:bodyDiv w:val="1"/>
      <w:marLeft w:val="0"/>
      <w:marRight w:val="0"/>
      <w:marTop w:val="0"/>
      <w:marBottom w:val="0"/>
      <w:divBdr>
        <w:top w:val="none" w:sz="0" w:space="0" w:color="auto"/>
        <w:left w:val="none" w:sz="0" w:space="0" w:color="auto"/>
        <w:bottom w:val="none" w:sz="0" w:space="0" w:color="auto"/>
        <w:right w:val="none" w:sz="0" w:space="0" w:color="auto"/>
      </w:divBdr>
    </w:div>
    <w:div w:id="622002771">
      <w:bodyDiv w:val="1"/>
      <w:marLeft w:val="0"/>
      <w:marRight w:val="0"/>
      <w:marTop w:val="0"/>
      <w:marBottom w:val="0"/>
      <w:divBdr>
        <w:top w:val="none" w:sz="0" w:space="0" w:color="auto"/>
        <w:left w:val="none" w:sz="0" w:space="0" w:color="auto"/>
        <w:bottom w:val="none" w:sz="0" w:space="0" w:color="auto"/>
        <w:right w:val="none" w:sz="0" w:space="0" w:color="auto"/>
      </w:divBdr>
    </w:div>
    <w:div w:id="632831648">
      <w:bodyDiv w:val="1"/>
      <w:marLeft w:val="0"/>
      <w:marRight w:val="0"/>
      <w:marTop w:val="0"/>
      <w:marBottom w:val="0"/>
      <w:divBdr>
        <w:top w:val="none" w:sz="0" w:space="0" w:color="auto"/>
        <w:left w:val="none" w:sz="0" w:space="0" w:color="auto"/>
        <w:bottom w:val="none" w:sz="0" w:space="0" w:color="auto"/>
        <w:right w:val="none" w:sz="0" w:space="0" w:color="auto"/>
      </w:divBdr>
    </w:div>
    <w:div w:id="633565382">
      <w:bodyDiv w:val="1"/>
      <w:marLeft w:val="0"/>
      <w:marRight w:val="0"/>
      <w:marTop w:val="0"/>
      <w:marBottom w:val="0"/>
      <w:divBdr>
        <w:top w:val="none" w:sz="0" w:space="0" w:color="auto"/>
        <w:left w:val="none" w:sz="0" w:space="0" w:color="auto"/>
        <w:bottom w:val="none" w:sz="0" w:space="0" w:color="auto"/>
        <w:right w:val="none" w:sz="0" w:space="0" w:color="auto"/>
      </w:divBdr>
    </w:div>
    <w:div w:id="644967758">
      <w:bodyDiv w:val="1"/>
      <w:marLeft w:val="0"/>
      <w:marRight w:val="0"/>
      <w:marTop w:val="0"/>
      <w:marBottom w:val="0"/>
      <w:divBdr>
        <w:top w:val="none" w:sz="0" w:space="0" w:color="auto"/>
        <w:left w:val="none" w:sz="0" w:space="0" w:color="auto"/>
        <w:bottom w:val="none" w:sz="0" w:space="0" w:color="auto"/>
        <w:right w:val="none" w:sz="0" w:space="0" w:color="auto"/>
      </w:divBdr>
    </w:div>
    <w:div w:id="645206587">
      <w:bodyDiv w:val="1"/>
      <w:marLeft w:val="0"/>
      <w:marRight w:val="0"/>
      <w:marTop w:val="0"/>
      <w:marBottom w:val="0"/>
      <w:divBdr>
        <w:top w:val="none" w:sz="0" w:space="0" w:color="auto"/>
        <w:left w:val="none" w:sz="0" w:space="0" w:color="auto"/>
        <w:bottom w:val="none" w:sz="0" w:space="0" w:color="auto"/>
        <w:right w:val="none" w:sz="0" w:space="0" w:color="auto"/>
      </w:divBdr>
    </w:div>
    <w:div w:id="667097646">
      <w:bodyDiv w:val="1"/>
      <w:marLeft w:val="0"/>
      <w:marRight w:val="0"/>
      <w:marTop w:val="0"/>
      <w:marBottom w:val="0"/>
      <w:divBdr>
        <w:top w:val="none" w:sz="0" w:space="0" w:color="auto"/>
        <w:left w:val="none" w:sz="0" w:space="0" w:color="auto"/>
        <w:bottom w:val="none" w:sz="0" w:space="0" w:color="auto"/>
        <w:right w:val="none" w:sz="0" w:space="0" w:color="auto"/>
      </w:divBdr>
    </w:div>
    <w:div w:id="677730547">
      <w:bodyDiv w:val="1"/>
      <w:marLeft w:val="0"/>
      <w:marRight w:val="0"/>
      <w:marTop w:val="0"/>
      <w:marBottom w:val="0"/>
      <w:divBdr>
        <w:top w:val="none" w:sz="0" w:space="0" w:color="auto"/>
        <w:left w:val="none" w:sz="0" w:space="0" w:color="auto"/>
        <w:bottom w:val="none" w:sz="0" w:space="0" w:color="auto"/>
        <w:right w:val="none" w:sz="0" w:space="0" w:color="auto"/>
      </w:divBdr>
    </w:div>
    <w:div w:id="678122389">
      <w:bodyDiv w:val="1"/>
      <w:marLeft w:val="0"/>
      <w:marRight w:val="0"/>
      <w:marTop w:val="0"/>
      <w:marBottom w:val="0"/>
      <w:divBdr>
        <w:top w:val="none" w:sz="0" w:space="0" w:color="auto"/>
        <w:left w:val="none" w:sz="0" w:space="0" w:color="auto"/>
        <w:bottom w:val="none" w:sz="0" w:space="0" w:color="auto"/>
        <w:right w:val="none" w:sz="0" w:space="0" w:color="auto"/>
      </w:divBdr>
    </w:div>
    <w:div w:id="682050628">
      <w:bodyDiv w:val="1"/>
      <w:marLeft w:val="0"/>
      <w:marRight w:val="0"/>
      <w:marTop w:val="0"/>
      <w:marBottom w:val="0"/>
      <w:divBdr>
        <w:top w:val="none" w:sz="0" w:space="0" w:color="auto"/>
        <w:left w:val="none" w:sz="0" w:space="0" w:color="auto"/>
        <w:bottom w:val="none" w:sz="0" w:space="0" w:color="auto"/>
        <w:right w:val="none" w:sz="0" w:space="0" w:color="auto"/>
      </w:divBdr>
    </w:div>
    <w:div w:id="707989094">
      <w:bodyDiv w:val="1"/>
      <w:marLeft w:val="0"/>
      <w:marRight w:val="0"/>
      <w:marTop w:val="0"/>
      <w:marBottom w:val="0"/>
      <w:divBdr>
        <w:top w:val="none" w:sz="0" w:space="0" w:color="auto"/>
        <w:left w:val="none" w:sz="0" w:space="0" w:color="auto"/>
        <w:bottom w:val="none" w:sz="0" w:space="0" w:color="auto"/>
        <w:right w:val="none" w:sz="0" w:space="0" w:color="auto"/>
      </w:divBdr>
    </w:div>
    <w:div w:id="730423097">
      <w:bodyDiv w:val="1"/>
      <w:marLeft w:val="0"/>
      <w:marRight w:val="0"/>
      <w:marTop w:val="0"/>
      <w:marBottom w:val="0"/>
      <w:divBdr>
        <w:top w:val="none" w:sz="0" w:space="0" w:color="auto"/>
        <w:left w:val="none" w:sz="0" w:space="0" w:color="auto"/>
        <w:bottom w:val="none" w:sz="0" w:space="0" w:color="auto"/>
        <w:right w:val="none" w:sz="0" w:space="0" w:color="auto"/>
      </w:divBdr>
    </w:div>
    <w:div w:id="755830161">
      <w:bodyDiv w:val="1"/>
      <w:marLeft w:val="0"/>
      <w:marRight w:val="0"/>
      <w:marTop w:val="0"/>
      <w:marBottom w:val="0"/>
      <w:divBdr>
        <w:top w:val="none" w:sz="0" w:space="0" w:color="auto"/>
        <w:left w:val="none" w:sz="0" w:space="0" w:color="auto"/>
        <w:bottom w:val="none" w:sz="0" w:space="0" w:color="auto"/>
        <w:right w:val="none" w:sz="0" w:space="0" w:color="auto"/>
      </w:divBdr>
    </w:div>
    <w:div w:id="762188088">
      <w:bodyDiv w:val="1"/>
      <w:marLeft w:val="0"/>
      <w:marRight w:val="0"/>
      <w:marTop w:val="0"/>
      <w:marBottom w:val="0"/>
      <w:divBdr>
        <w:top w:val="none" w:sz="0" w:space="0" w:color="auto"/>
        <w:left w:val="none" w:sz="0" w:space="0" w:color="auto"/>
        <w:bottom w:val="none" w:sz="0" w:space="0" w:color="auto"/>
        <w:right w:val="none" w:sz="0" w:space="0" w:color="auto"/>
      </w:divBdr>
    </w:div>
    <w:div w:id="765879729">
      <w:bodyDiv w:val="1"/>
      <w:marLeft w:val="0"/>
      <w:marRight w:val="0"/>
      <w:marTop w:val="0"/>
      <w:marBottom w:val="0"/>
      <w:divBdr>
        <w:top w:val="none" w:sz="0" w:space="0" w:color="auto"/>
        <w:left w:val="none" w:sz="0" w:space="0" w:color="auto"/>
        <w:bottom w:val="none" w:sz="0" w:space="0" w:color="auto"/>
        <w:right w:val="none" w:sz="0" w:space="0" w:color="auto"/>
      </w:divBdr>
    </w:div>
    <w:div w:id="779497749">
      <w:bodyDiv w:val="1"/>
      <w:marLeft w:val="0"/>
      <w:marRight w:val="0"/>
      <w:marTop w:val="0"/>
      <w:marBottom w:val="0"/>
      <w:divBdr>
        <w:top w:val="none" w:sz="0" w:space="0" w:color="auto"/>
        <w:left w:val="none" w:sz="0" w:space="0" w:color="auto"/>
        <w:bottom w:val="none" w:sz="0" w:space="0" w:color="auto"/>
        <w:right w:val="none" w:sz="0" w:space="0" w:color="auto"/>
      </w:divBdr>
    </w:div>
    <w:div w:id="791707393">
      <w:bodyDiv w:val="1"/>
      <w:marLeft w:val="0"/>
      <w:marRight w:val="0"/>
      <w:marTop w:val="0"/>
      <w:marBottom w:val="0"/>
      <w:divBdr>
        <w:top w:val="none" w:sz="0" w:space="0" w:color="auto"/>
        <w:left w:val="none" w:sz="0" w:space="0" w:color="auto"/>
        <w:bottom w:val="none" w:sz="0" w:space="0" w:color="auto"/>
        <w:right w:val="none" w:sz="0" w:space="0" w:color="auto"/>
      </w:divBdr>
    </w:div>
    <w:div w:id="803474313">
      <w:bodyDiv w:val="1"/>
      <w:marLeft w:val="0"/>
      <w:marRight w:val="0"/>
      <w:marTop w:val="0"/>
      <w:marBottom w:val="0"/>
      <w:divBdr>
        <w:top w:val="none" w:sz="0" w:space="0" w:color="auto"/>
        <w:left w:val="none" w:sz="0" w:space="0" w:color="auto"/>
        <w:bottom w:val="none" w:sz="0" w:space="0" w:color="auto"/>
        <w:right w:val="none" w:sz="0" w:space="0" w:color="auto"/>
      </w:divBdr>
    </w:div>
    <w:div w:id="807865043">
      <w:bodyDiv w:val="1"/>
      <w:marLeft w:val="0"/>
      <w:marRight w:val="0"/>
      <w:marTop w:val="0"/>
      <w:marBottom w:val="0"/>
      <w:divBdr>
        <w:top w:val="none" w:sz="0" w:space="0" w:color="auto"/>
        <w:left w:val="none" w:sz="0" w:space="0" w:color="auto"/>
        <w:bottom w:val="none" w:sz="0" w:space="0" w:color="auto"/>
        <w:right w:val="none" w:sz="0" w:space="0" w:color="auto"/>
      </w:divBdr>
    </w:div>
    <w:div w:id="819737384">
      <w:bodyDiv w:val="1"/>
      <w:marLeft w:val="0"/>
      <w:marRight w:val="0"/>
      <w:marTop w:val="0"/>
      <w:marBottom w:val="0"/>
      <w:divBdr>
        <w:top w:val="none" w:sz="0" w:space="0" w:color="auto"/>
        <w:left w:val="none" w:sz="0" w:space="0" w:color="auto"/>
        <w:bottom w:val="none" w:sz="0" w:space="0" w:color="auto"/>
        <w:right w:val="none" w:sz="0" w:space="0" w:color="auto"/>
      </w:divBdr>
    </w:div>
    <w:div w:id="821045707">
      <w:bodyDiv w:val="1"/>
      <w:marLeft w:val="0"/>
      <w:marRight w:val="0"/>
      <w:marTop w:val="0"/>
      <w:marBottom w:val="0"/>
      <w:divBdr>
        <w:top w:val="none" w:sz="0" w:space="0" w:color="auto"/>
        <w:left w:val="none" w:sz="0" w:space="0" w:color="auto"/>
        <w:bottom w:val="none" w:sz="0" w:space="0" w:color="auto"/>
        <w:right w:val="none" w:sz="0" w:space="0" w:color="auto"/>
      </w:divBdr>
      <w:divsChild>
        <w:div w:id="953825068">
          <w:marLeft w:val="0"/>
          <w:marRight w:val="0"/>
          <w:marTop w:val="0"/>
          <w:marBottom w:val="0"/>
          <w:divBdr>
            <w:top w:val="none" w:sz="0" w:space="0" w:color="auto"/>
            <w:left w:val="none" w:sz="0" w:space="0" w:color="auto"/>
            <w:bottom w:val="none" w:sz="0" w:space="0" w:color="auto"/>
            <w:right w:val="none" w:sz="0" w:space="0" w:color="auto"/>
          </w:divBdr>
          <w:divsChild>
            <w:div w:id="21515287">
              <w:marLeft w:val="0"/>
              <w:marRight w:val="0"/>
              <w:marTop w:val="0"/>
              <w:marBottom w:val="0"/>
              <w:divBdr>
                <w:top w:val="none" w:sz="0" w:space="0" w:color="auto"/>
                <w:left w:val="none" w:sz="0" w:space="0" w:color="auto"/>
                <w:bottom w:val="none" w:sz="0" w:space="0" w:color="auto"/>
                <w:right w:val="none" w:sz="0" w:space="0" w:color="auto"/>
              </w:divBdr>
              <w:divsChild>
                <w:div w:id="1213956045">
                  <w:marLeft w:val="0"/>
                  <w:marRight w:val="0"/>
                  <w:marTop w:val="0"/>
                  <w:marBottom w:val="0"/>
                  <w:divBdr>
                    <w:top w:val="none" w:sz="0" w:space="0" w:color="auto"/>
                    <w:left w:val="none" w:sz="0" w:space="0" w:color="auto"/>
                    <w:bottom w:val="none" w:sz="0" w:space="0" w:color="auto"/>
                    <w:right w:val="none" w:sz="0" w:space="0" w:color="auto"/>
                  </w:divBdr>
                  <w:divsChild>
                    <w:div w:id="167253577">
                      <w:marLeft w:val="0"/>
                      <w:marRight w:val="0"/>
                      <w:marTop w:val="0"/>
                      <w:marBottom w:val="0"/>
                      <w:divBdr>
                        <w:top w:val="none" w:sz="0" w:space="0" w:color="auto"/>
                        <w:left w:val="none" w:sz="0" w:space="0" w:color="auto"/>
                        <w:bottom w:val="none" w:sz="0" w:space="0" w:color="auto"/>
                        <w:right w:val="none" w:sz="0" w:space="0" w:color="auto"/>
                      </w:divBdr>
                    </w:div>
                    <w:div w:id="265843635">
                      <w:marLeft w:val="0"/>
                      <w:marRight w:val="0"/>
                      <w:marTop w:val="0"/>
                      <w:marBottom w:val="0"/>
                      <w:divBdr>
                        <w:top w:val="none" w:sz="0" w:space="0" w:color="auto"/>
                        <w:left w:val="none" w:sz="0" w:space="0" w:color="auto"/>
                        <w:bottom w:val="none" w:sz="0" w:space="0" w:color="auto"/>
                        <w:right w:val="none" w:sz="0" w:space="0" w:color="auto"/>
                      </w:divBdr>
                    </w:div>
                    <w:div w:id="643893844">
                      <w:marLeft w:val="0"/>
                      <w:marRight w:val="0"/>
                      <w:marTop w:val="0"/>
                      <w:marBottom w:val="0"/>
                      <w:divBdr>
                        <w:top w:val="none" w:sz="0" w:space="0" w:color="auto"/>
                        <w:left w:val="none" w:sz="0" w:space="0" w:color="auto"/>
                        <w:bottom w:val="none" w:sz="0" w:space="0" w:color="auto"/>
                        <w:right w:val="none" w:sz="0" w:space="0" w:color="auto"/>
                      </w:divBdr>
                    </w:div>
                    <w:div w:id="884488087">
                      <w:marLeft w:val="0"/>
                      <w:marRight w:val="0"/>
                      <w:marTop w:val="0"/>
                      <w:marBottom w:val="0"/>
                      <w:divBdr>
                        <w:top w:val="none" w:sz="0" w:space="0" w:color="auto"/>
                        <w:left w:val="none" w:sz="0" w:space="0" w:color="auto"/>
                        <w:bottom w:val="none" w:sz="0" w:space="0" w:color="auto"/>
                        <w:right w:val="none" w:sz="0" w:space="0" w:color="auto"/>
                      </w:divBdr>
                    </w:div>
                    <w:div w:id="969824331">
                      <w:marLeft w:val="0"/>
                      <w:marRight w:val="0"/>
                      <w:marTop w:val="0"/>
                      <w:marBottom w:val="0"/>
                      <w:divBdr>
                        <w:top w:val="none" w:sz="0" w:space="0" w:color="auto"/>
                        <w:left w:val="none" w:sz="0" w:space="0" w:color="auto"/>
                        <w:bottom w:val="none" w:sz="0" w:space="0" w:color="auto"/>
                        <w:right w:val="none" w:sz="0" w:space="0" w:color="auto"/>
                      </w:divBdr>
                    </w:div>
                    <w:div w:id="1029720044">
                      <w:marLeft w:val="0"/>
                      <w:marRight w:val="0"/>
                      <w:marTop w:val="0"/>
                      <w:marBottom w:val="0"/>
                      <w:divBdr>
                        <w:top w:val="none" w:sz="0" w:space="0" w:color="auto"/>
                        <w:left w:val="none" w:sz="0" w:space="0" w:color="auto"/>
                        <w:bottom w:val="none" w:sz="0" w:space="0" w:color="auto"/>
                        <w:right w:val="none" w:sz="0" w:space="0" w:color="auto"/>
                      </w:divBdr>
                    </w:div>
                    <w:div w:id="10593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781">
              <w:marLeft w:val="0"/>
              <w:marRight w:val="0"/>
              <w:marTop w:val="0"/>
              <w:marBottom w:val="0"/>
              <w:divBdr>
                <w:top w:val="none" w:sz="0" w:space="0" w:color="auto"/>
                <w:left w:val="none" w:sz="0" w:space="0" w:color="auto"/>
                <w:bottom w:val="none" w:sz="0" w:space="0" w:color="auto"/>
                <w:right w:val="none" w:sz="0" w:space="0" w:color="auto"/>
              </w:divBdr>
            </w:div>
            <w:div w:id="281421481">
              <w:marLeft w:val="0"/>
              <w:marRight w:val="0"/>
              <w:marTop w:val="0"/>
              <w:marBottom w:val="0"/>
              <w:divBdr>
                <w:top w:val="none" w:sz="0" w:space="0" w:color="auto"/>
                <w:left w:val="none" w:sz="0" w:space="0" w:color="auto"/>
                <w:bottom w:val="none" w:sz="0" w:space="0" w:color="auto"/>
                <w:right w:val="none" w:sz="0" w:space="0" w:color="auto"/>
              </w:divBdr>
              <w:divsChild>
                <w:div w:id="1176379922">
                  <w:marLeft w:val="0"/>
                  <w:marRight w:val="0"/>
                  <w:marTop w:val="0"/>
                  <w:marBottom w:val="0"/>
                  <w:divBdr>
                    <w:top w:val="none" w:sz="0" w:space="0" w:color="auto"/>
                    <w:left w:val="none" w:sz="0" w:space="0" w:color="auto"/>
                    <w:bottom w:val="none" w:sz="0" w:space="0" w:color="auto"/>
                    <w:right w:val="none" w:sz="0" w:space="0" w:color="auto"/>
                  </w:divBdr>
                  <w:divsChild>
                    <w:div w:id="234635606">
                      <w:marLeft w:val="0"/>
                      <w:marRight w:val="0"/>
                      <w:marTop w:val="0"/>
                      <w:marBottom w:val="0"/>
                      <w:divBdr>
                        <w:top w:val="none" w:sz="0" w:space="0" w:color="auto"/>
                        <w:left w:val="none" w:sz="0" w:space="0" w:color="auto"/>
                        <w:bottom w:val="none" w:sz="0" w:space="0" w:color="auto"/>
                        <w:right w:val="none" w:sz="0" w:space="0" w:color="auto"/>
                      </w:divBdr>
                    </w:div>
                    <w:div w:id="500975269">
                      <w:marLeft w:val="0"/>
                      <w:marRight w:val="0"/>
                      <w:marTop w:val="0"/>
                      <w:marBottom w:val="0"/>
                      <w:divBdr>
                        <w:top w:val="none" w:sz="0" w:space="0" w:color="auto"/>
                        <w:left w:val="none" w:sz="0" w:space="0" w:color="auto"/>
                        <w:bottom w:val="none" w:sz="0" w:space="0" w:color="auto"/>
                        <w:right w:val="none" w:sz="0" w:space="0" w:color="auto"/>
                      </w:divBdr>
                    </w:div>
                    <w:div w:id="711807387">
                      <w:marLeft w:val="0"/>
                      <w:marRight w:val="0"/>
                      <w:marTop w:val="0"/>
                      <w:marBottom w:val="0"/>
                      <w:divBdr>
                        <w:top w:val="none" w:sz="0" w:space="0" w:color="auto"/>
                        <w:left w:val="none" w:sz="0" w:space="0" w:color="auto"/>
                        <w:bottom w:val="none" w:sz="0" w:space="0" w:color="auto"/>
                        <w:right w:val="none" w:sz="0" w:space="0" w:color="auto"/>
                      </w:divBdr>
                    </w:div>
                    <w:div w:id="939949567">
                      <w:marLeft w:val="0"/>
                      <w:marRight w:val="0"/>
                      <w:marTop w:val="0"/>
                      <w:marBottom w:val="0"/>
                      <w:divBdr>
                        <w:top w:val="none" w:sz="0" w:space="0" w:color="auto"/>
                        <w:left w:val="none" w:sz="0" w:space="0" w:color="auto"/>
                        <w:bottom w:val="none" w:sz="0" w:space="0" w:color="auto"/>
                        <w:right w:val="none" w:sz="0" w:space="0" w:color="auto"/>
                      </w:divBdr>
                    </w:div>
                    <w:div w:id="961888696">
                      <w:marLeft w:val="0"/>
                      <w:marRight w:val="0"/>
                      <w:marTop w:val="0"/>
                      <w:marBottom w:val="0"/>
                      <w:divBdr>
                        <w:top w:val="none" w:sz="0" w:space="0" w:color="auto"/>
                        <w:left w:val="none" w:sz="0" w:space="0" w:color="auto"/>
                        <w:bottom w:val="none" w:sz="0" w:space="0" w:color="auto"/>
                        <w:right w:val="none" w:sz="0" w:space="0" w:color="auto"/>
                      </w:divBdr>
                    </w:div>
                    <w:div w:id="1179931935">
                      <w:marLeft w:val="0"/>
                      <w:marRight w:val="0"/>
                      <w:marTop w:val="0"/>
                      <w:marBottom w:val="0"/>
                      <w:divBdr>
                        <w:top w:val="none" w:sz="0" w:space="0" w:color="auto"/>
                        <w:left w:val="none" w:sz="0" w:space="0" w:color="auto"/>
                        <w:bottom w:val="none" w:sz="0" w:space="0" w:color="auto"/>
                        <w:right w:val="none" w:sz="0" w:space="0" w:color="auto"/>
                      </w:divBdr>
                    </w:div>
                    <w:div w:id="12305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1607">
              <w:marLeft w:val="0"/>
              <w:marRight w:val="0"/>
              <w:marTop w:val="0"/>
              <w:marBottom w:val="0"/>
              <w:divBdr>
                <w:top w:val="none" w:sz="0" w:space="0" w:color="auto"/>
                <w:left w:val="none" w:sz="0" w:space="0" w:color="auto"/>
                <w:bottom w:val="none" w:sz="0" w:space="0" w:color="auto"/>
                <w:right w:val="none" w:sz="0" w:space="0" w:color="auto"/>
              </w:divBdr>
            </w:div>
            <w:div w:id="622618096">
              <w:marLeft w:val="0"/>
              <w:marRight w:val="0"/>
              <w:marTop w:val="0"/>
              <w:marBottom w:val="0"/>
              <w:divBdr>
                <w:top w:val="none" w:sz="0" w:space="0" w:color="auto"/>
                <w:left w:val="none" w:sz="0" w:space="0" w:color="auto"/>
                <w:bottom w:val="none" w:sz="0" w:space="0" w:color="auto"/>
                <w:right w:val="none" w:sz="0" w:space="0" w:color="auto"/>
              </w:divBdr>
            </w:div>
            <w:div w:id="940140472">
              <w:marLeft w:val="0"/>
              <w:marRight w:val="0"/>
              <w:marTop w:val="0"/>
              <w:marBottom w:val="0"/>
              <w:divBdr>
                <w:top w:val="none" w:sz="0" w:space="0" w:color="auto"/>
                <w:left w:val="none" w:sz="0" w:space="0" w:color="auto"/>
                <w:bottom w:val="none" w:sz="0" w:space="0" w:color="auto"/>
                <w:right w:val="none" w:sz="0" w:space="0" w:color="auto"/>
              </w:divBdr>
              <w:divsChild>
                <w:div w:id="298461312">
                  <w:marLeft w:val="0"/>
                  <w:marRight w:val="0"/>
                  <w:marTop w:val="0"/>
                  <w:marBottom w:val="0"/>
                  <w:divBdr>
                    <w:top w:val="none" w:sz="0" w:space="0" w:color="auto"/>
                    <w:left w:val="none" w:sz="0" w:space="0" w:color="auto"/>
                    <w:bottom w:val="none" w:sz="0" w:space="0" w:color="auto"/>
                    <w:right w:val="none" w:sz="0" w:space="0" w:color="auto"/>
                  </w:divBdr>
                  <w:divsChild>
                    <w:div w:id="261229246">
                      <w:marLeft w:val="0"/>
                      <w:marRight w:val="0"/>
                      <w:marTop w:val="0"/>
                      <w:marBottom w:val="0"/>
                      <w:divBdr>
                        <w:top w:val="none" w:sz="0" w:space="0" w:color="auto"/>
                        <w:left w:val="none" w:sz="0" w:space="0" w:color="auto"/>
                        <w:bottom w:val="none" w:sz="0" w:space="0" w:color="auto"/>
                        <w:right w:val="none" w:sz="0" w:space="0" w:color="auto"/>
                      </w:divBdr>
                    </w:div>
                    <w:div w:id="638850027">
                      <w:marLeft w:val="0"/>
                      <w:marRight w:val="0"/>
                      <w:marTop w:val="0"/>
                      <w:marBottom w:val="0"/>
                      <w:divBdr>
                        <w:top w:val="none" w:sz="0" w:space="0" w:color="auto"/>
                        <w:left w:val="none" w:sz="0" w:space="0" w:color="auto"/>
                        <w:bottom w:val="none" w:sz="0" w:space="0" w:color="auto"/>
                        <w:right w:val="none" w:sz="0" w:space="0" w:color="auto"/>
                      </w:divBdr>
                    </w:div>
                    <w:div w:id="738089955">
                      <w:marLeft w:val="0"/>
                      <w:marRight w:val="0"/>
                      <w:marTop w:val="0"/>
                      <w:marBottom w:val="0"/>
                      <w:divBdr>
                        <w:top w:val="none" w:sz="0" w:space="0" w:color="auto"/>
                        <w:left w:val="none" w:sz="0" w:space="0" w:color="auto"/>
                        <w:bottom w:val="none" w:sz="0" w:space="0" w:color="auto"/>
                        <w:right w:val="none" w:sz="0" w:space="0" w:color="auto"/>
                      </w:divBdr>
                    </w:div>
                    <w:div w:id="868108410">
                      <w:marLeft w:val="0"/>
                      <w:marRight w:val="0"/>
                      <w:marTop w:val="0"/>
                      <w:marBottom w:val="0"/>
                      <w:divBdr>
                        <w:top w:val="none" w:sz="0" w:space="0" w:color="auto"/>
                        <w:left w:val="none" w:sz="0" w:space="0" w:color="auto"/>
                        <w:bottom w:val="none" w:sz="0" w:space="0" w:color="auto"/>
                        <w:right w:val="none" w:sz="0" w:space="0" w:color="auto"/>
                      </w:divBdr>
                    </w:div>
                    <w:div w:id="1160006511">
                      <w:marLeft w:val="0"/>
                      <w:marRight w:val="0"/>
                      <w:marTop w:val="0"/>
                      <w:marBottom w:val="0"/>
                      <w:divBdr>
                        <w:top w:val="none" w:sz="0" w:space="0" w:color="auto"/>
                        <w:left w:val="none" w:sz="0" w:space="0" w:color="auto"/>
                        <w:bottom w:val="none" w:sz="0" w:space="0" w:color="auto"/>
                        <w:right w:val="none" w:sz="0" w:space="0" w:color="auto"/>
                      </w:divBdr>
                    </w:div>
                    <w:div w:id="1861241804">
                      <w:marLeft w:val="0"/>
                      <w:marRight w:val="0"/>
                      <w:marTop w:val="0"/>
                      <w:marBottom w:val="0"/>
                      <w:divBdr>
                        <w:top w:val="none" w:sz="0" w:space="0" w:color="auto"/>
                        <w:left w:val="none" w:sz="0" w:space="0" w:color="auto"/>
                        <w:bottom w:val="none" w:sz="0" w:space="0" w:color="auto"/>
                        <w:right w:val="none" w:sz="0" w:space="0" w:color="auto"/>
                      </w:divBdr>
                    </w:div>
                    <w:div w:id="2054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8918">
              <w:marLeft w:val="0"/>
              <w:marRight w:val="0"/>
              <w:marTop w:val="0"/>
              <w:marBottom w:val="0"/>
              <w:divBdr>
                <w:top w:val="none" w:sz="0" w:space="0" w:color="auto"/>
                <w:left w:val="none" w:sz="0" w:space="0" w:color="auto"/>
                <w:bottom w:val="none" w:sz="0" w:space="0" w:color="auto"/>
                <w:right w:val="none" w:sz="0" w:space="0" w:color="auto"/>
              </w:divBdr>
              <w:divsChild>
                <w:div w:id="1658531935">
                  <w:marLeft w:val="0"/>
                  <w:marRight w:val="0"/>
                  <w:marTop w:val="0"/>
                  <w:marBottom w:val="0"/>
                  <w:divBdr>
                    <w:top w:val="none" w:sz="0" w:space="0" w:color="auto"/>
                    <w:left w:val="none" w:sz="0" w:space="0" w:color="auto"/>
                    <w:bottom w:val="none" w:sz="0" w:space="0" w:color="auto"/>
                    <w:right w:val="none" w:sz="0" w:space="0" w:color="auto"/>
                  </w:divBdr>
                  <w:divsChild>
                    <w:div w:id="531694785">
                      <w:marLeft w:val="0"/>
                      <w:marRight w:val="0"/>
                      <w:marTop w:val="0"/>
                      <w:marBottom w:val="0"/>
                      <w:divBdr>
                        <w:top w:val="none" w:sz="0" w:space="0" w:color="auto"/>
                        <w:left w:val="none" w:sz="0" w:space="0" w:color="auto"/>
                        <w:bottom w:val="none" w:sz="0" w:space="0" w:color="auto"/>
                        <w:right w:val="none" w:sz="0" w:space="0" w:color="auto"/>
                      </w:divBdr>
                    </w:div>
                    <w:div w:id="853688919">
                      <w:marLeft w:val="0"/>
                      <w:marRight w:val="0"/>
                      <w:marTop w:val="0"/>
                      <w:marBottom w:val="0"/>
                      <w:divBdr>
                        <w:top w:val="none" w:sz="0" w:space="0" w:color="auto"/>
                        <w:left w:val="none" w:sz="0" w:space="0" w:color="auto"/>
                        <w:bottom w:val="none" w:sz="0" w:space="0" w:color="auto"/>
                        <w:right w:val="none" w:sz="0" w:space="0" w:color="auto"/>
                      </w:divBdr>
                    </w:div>
                    <w:div w:id="1093471045">
                      <w:marLeft w:val="0"/>
                      <w:marRight w:val="0"/>
                      <w:marTop w:val="0"/>
                      <w:marBottom w:val="0"/>
                      <w:divBdr>
                        <w:top w:val="none" w:sz="0" w:space="0" w:color="auto"/>
                        <w:left w:val="none" w:sz="0" w:space="0" w:color="auto"/>
                        <w:bottom w:val="none" w:sz="0" w:space="0" w:color="auto"/>
                        <w:right w:val="none" w:sz="0" w:space="0" w:color="auto"/>
                      </w:divBdr>
                    </w:div>
                    <w:div w:id="1117721154">
                      <w:marLeft w:val="0"/>
                      <w:marRight w:val="0"/>
                      <w:marTop w:val="0"/>
                      <w:marBottom w:val="0"/>
                      <w:divBdr>
                        <w:top w:val="none" w:sz="0" w:space="0" w:color="auto"/>
                        <w:left w:val="none" w:sz="0" w:space="0" w:color="auto"/>
                        <w:bottom w:val="none" w:sz="0" w:space="0" w:color="auto"/>
                        <w:right w:val="none" w:sz="0" w:space="0" w:color="auto"/>
                      </w:divBdr>
                    </w:div>
                    <w:div w:id="1755012671">
                      <w:marLeft w:val="0"/>
                      <w:marRight w:val="0"/>
                      <w:marTop w:val="0"/>
                      <w:marBottom w:val="0"/>
                      <w:divBdr>
                        <w:top w:val="none" w:sz="0" w:space="0" w:color="auto"/>
                        <w:left w:val="none" w:sz="0" w:space="0" w:color="auto"/>
                        <w:bottom w:val="none" w:sz="0" w:space="0" w:color="auto"/>
                        <w:right w:val="none" w:sz="0" w:space="0" w:color="auto"/>
                      </w:divBdr>
                    </w:div>
                    <w:div w:id="1779376646">
                      <w:marLeft w:val="0"/>
                      <w:marRight w:val="0"/>
                      <w:marTop w:val="0"/>
                      <w:marBottom w:val="0"/>
                      <w:divBdr>
                        <w:top w:val="none" w:sz="0" w:space="0" w:color="auto"/>
                        <w:left w:val="none" w:sz="0" w:space="0" w:color="auto"/>
                        <w:bottom w:val="none" w:sz="0" w:space="0" w:color="auto"/>
                        <w:right w:val="none" w:sz="0" w:space="0" w:color="auto"/>
                      </w:divBdr>
                    </w:div>
                    <w:div w:id="18282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8008">
              <w:marLeft w:val="0"/>
              <w:marRight w:val="0"/>
              <w:marTop w:val="0"/>
              <w:marBottom w:val="0"/>
              <w:divBdr>
                <w:top w:val="none" w:sz="0" w:space="0" w:color="auto"/>
                <w:left w:val="none" w:sz="0" w:space="0" w:color="auto"/>
                <w:bottom w:val="none" w:sz="0" w:space="0" w:color="auto"/>
                <w:right w:val="none" w:sz="0" w:space="0" w:color="auto"/>
              </w:divBdr>
            </w:div>
            <w:div w:id="1359237801">
              <w:marLeft w:val="0"/>
              <w:marRight w:val="0"/>
              <w:marTop w:val="0"/>
              <w:marBottom w:val="0"/>
              <w:divBdr>
                <w:top w:val="none" w:sz="0" w:space="0" w:color="auto"/>
                <w:left w:val="none" w:sz="0" w:space="0" w:color="auto"/>
                <w:bottom w:val="none" w:sz="0" w:space="0" w:color="auto"/>
                <w:right w:val="none" w:sz="0" w:space="0" w:color="auto"/>
              </w:divBdr>
              <w:divsChild>
                <w:div w:id="1252204895">
                  <w:marLeft w:val="0"/>
                  <w:marRight w:val="0"/>
                  <w:marTop w:val="0"/>
                  <w:marBottom w:val="0"/>
                  <w:divBdr>
                    <w:top w:val="none" w:sz="0" w:space="0" w:color="auto"/>
                    <w:left w:val="none" w:sz="0" w:space="0" w:color="auto"/>
                    <w:bottom w:val="none" w:sz="0" w:space="0" w:color="auto"/>
                    <w:right w:val="none" w:sz="0" w:space="0" w:color="auto"/>
                  </w:divBdr>
                  <w:divsChild>
                    <w:div w:id="149099798">
                      <w:marLeft w:val="0"/>
                      <w:marRight w:val="0"/>
                      <w:marTop w:val="0"/>
                      <w:marBottom w:val="0"/>
                      <w:divBdr>
                        <w:top w:val="none" w:sz="0" w:space="0" w:color="auto"/>
                        <w:left w:val="none" w:sz="0" w:space="0" w:color="auto"/>
                        <w:bottom w:val="none" w:sz="0" w:space="0" w:color="auto"/>
                        <w:right w:val="none" w:sz="0" w:space="0" w:color="auto"/>
                      </w:divBdr>
                    </w:div>
                    <w:div w:id="917590358">
                      <w:marLeft w:val="0"/>
                      <w:marRight w:val="0"/>
                      <w:marTop w:val="0"/>
                      <w:marBottom w:val="0"/>
                      <w:divBdr>
                        <w:top w:val="none" w:sz="0" w:space="0" w:color="auto"/>
                        <w:left w:val="none" w:sz="0" w:space="0" w:color="auto"/>
                        <w:bottom w:val="none" w:sz="0" w:space="0" w:color="auto"/>
                        <w:right w:val="none" w:sz="0" w:space="0" w:color="auto"/>
                      </w:divBdr>
                    </w:div>
                    <w:div w:id="1263032045">
                      <w:marLeft w:val="0"/>
                      <w:marRight w:val="0"/>
                      <w:marTop w:val="0"/>
                      <w:marBottom w:val="0"/>
                      <w:divBdr>
                        <w:top w:val="none" w:sz="0" w:space="0" w:color="auto"/>
                        <w:left w:val="none" w:sz="0" w:space="0" w:color="auto"/>
                        <w:bottom w:val="none" w:sz="0" w:space="0" w:color="auto"/>
                        <w:right w:val="none" w:sz="0" w:space="0" w:color="auto"/>
                      </w:divBdr>
                    </w:div>
                    <w:div w:id="1287660809">
                      <w:marLeft w:val="0"/>
                      <w:marRight w:val="0"/>
                      <w:marTop w:val="0"/>
                      <w:marBottom w:val="0"/>
                      <w:divBdr>
                        <w:top w:val="none" w:sz="0" w:space="0" w:color="auto"/>
                        <w:left w:val="none" w:sz="0" w:space="0" w:color="auto"/>
                        <w:bottom w:val="none" w:sz="0" w:space="0" w:color="auto"/>
                        <w:right w:val="none" w:sz="0" w:space="0" w:color="auto"/>
                      </w:divBdr>
                    </w:div>
                    <w:div w:id="1759985367">
                      <w:marLeft w:val="0"/>
                      <w:marRight w:val="0"/>
                      <w:marTop w:val="0"/>
                      <w:marBottom w:val="0"/>
                      <w:divBdr>
                        <w:top w:val="none" w:sz="0" w:space="0" w:color="auto"/>
                        <w:left w:val="none" w:sz="0" w:space="0" w:color="auto"/>
                        <w:bottom w:val="none" w:sz="0" w:space="0" w:color="auto"/>
                        <w:right w:val="none" w:sz="0" w:space="0" w:color="auto"/>
                      </w:divBdr>
                    </w:div>
                    <w:div w:id="1766269426">
                      <w:marLeft w:val="0"/>
                      <w:marRight w:val="0"/>
                      <w:marTop w:val="0"/>
                      <w:marBottom w:val="0"/>
                      <w:divBdr>
                        <w:top w:val="none" w:sz="0" w:space="0" w:color="auto"/>
                        <w:left w:val="none" w:sz="0" w:space="0" w:color="auto"/>
                        <w:bottom w:val="none" w:sz="0" w:space="0" w:color="auto"/>
                        <w:right w:val="none" w:sz="0" w:space="0" w:color="auto"/>
                      </w:divBdr>
                    </w:div>
                    <w:div w:id="18181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317">
              <w:marLeft w:val="0"/>
              <w:marRight w:val="0"/>
              <w:marTop w:val="0"/>
              <w:marBottom w:val="0"/>
              <w:divBdr>
                <w:top w:val="none" w:sz="0" w:space="0" w:color="auto"/>
                <w:left w:val="none" w:sz="0" w:space="0" w:color="auto"/>
                <w:bottom w:val="none" w:sz="0" w:space="0" w:color="auto"/>
                <w:right w:val="none" w:sz="0" w:space="0" w:color="auto"/>
              </w:divBdr>
            </w:div>
            <w:div w:id="1637638779">
              <w:marLeft w:val="0"/>
              <w:marRight w:val="0"/>
              <w:marTop w:val="0"/>
              <w:marBottom w:val="0"/>
              <w:divBdr>
                <w:top w:val="none" w:sz="0" w:space="0" w:color="auto"/>
                <w:left w:val="none" w:sz="0" w:space="0" w:color="auto"/>
                <w:bottom w:val="none" w:sz="0" w:space="0" w:color="auto"/>
                <w:right w:val="none" w:sz="0" w:space="0" w:color="auto"/>
              </w:divBdr>
            </w:div>
            <w:div w:id="1710643754">
              <w:marLeft w:val="0"/>
              <w:marRight w:val="0"/>
              <w:marTop w:val="0"/>
              <w:marBottom w:val="0"/>
              <w:divBdr>
                <w:top w:val="none" w:sz="0" w:space="0" w:color="auto"/>
                <w:left w:val="none" w:sz="0" w:space="0" w:color="auto"/>
                <w:bottom w:val="none" w:sz="0" w:space="0" w:color="auto"/>
                <w:right w:val="none" w:sz="0" w:space="0" w:color="auto"/>
              </w:divBdr>
              <w:divsChild>
                <w:div w:id="1520123637">
                  <w:marLeft w:val="0"/>
                  <w:marRight w:val="0"/>
                  <w:marTop w:val="0"/>
                  <w:marBottom w:val="0"/>
                  <w:divBdr>
                    <w:top w:val="none" w:sz="0" w:space="0" w:color="auto"/>
                    <w:left w:val="none" w:sz="0" w:space="0" w:color="auto"/>
                    <w:bottom w:val="none" w:sz="0" w:space="0" w:color="auto"/>
                    <w:right w:val="none" w:sz="0" w:space="0" w:color="auto"/>
                  </w:divBdr>
                  <w:divsChild>
                    <w:div w:id="314145733">
                      <w:marLeft w:val="0"/>
                      <w:marRight w:val="0"/>
                      <w:marTop w:val="0"/>
                      <w:marBottom w:val="0"/>
                      <w:divBdr>
                        <w:top w:val="none" w:sz="0" w:space="0" w:color="auto"/>
                        <w:left w:val="none" w:sz="0" w:space="0" w:color="auto"/>
                        <w:bottom w:val="none" w:sz="0" w:space="0" w:color="auto"/>
                        <w:right w:val="none" w:sz="0" w:space="0" w:color="auto"/>
                      </w:divBdr>
                    </w:div>
                    <w:div w:id="375202881">
                      <w:marLeft w:val="0"/>
                      <w:marRight w:val="0"/>
                      <w:marTop w:val="0"/>
                      <w:marBottom w:val="0"/>
                      <w:divBdr>
                        <w:top w:val="none" w:sz="0" w:space="0" w:color="auto"/>
                        <w:left w:val="none" w:sz="0" w:space="0" w:color="auto"/>
                        <w:bottom w:val="none" w:sz="0" w:space="0" w:color="auto"/>
                        <w:right w:val="none" w:sz="0" w:space="0" w:color="auto"/>
                      </w:divBdr>
                    </w:div>
                    <w:div w:id="633369631">
                      <w:marLeft w:val="0"/>
                      <w:marRight w:val="0"/>
                      <w:marTop w:val="0"/>
                      <w:marBottom w:val="0"/>
                      <w:divBdr>
                        <w:top w:val="none" w:sz="0" w:space="0" w:color="auto"/>
                        <w:left w:val="none" w:sz="0" w:space="0" w:color="auto"/>
                        <w:bottom w:val="none" w:sz="0" w:space="0" w:color="auto"/>
                        <w:right w:val="none" w:sz="0" w:space="0" w:color="auto"/>
                      </w:divBdr>
                    </w:div>
                    <w:div w:id="1772355738">
                      <w:marLeft w:val="0"/>
                      <w:marRight w:val="0"/>
                      <w:marTop w:val="0"/>
                      <w:marBottom w:val="0"/>
                      <w:divBdr>
                        <w:top w:val="none" w:sz="0" w:space="0" w:color="auto"/>
                        <w:left w:val="none" w:sz="0" w:space="0" w:color="auto"/>
                        <w:bottom w:val="none" w:sz="0" w:space="0" w:color="auto"/>
                        <w:right w:val="none" w:sz="0" w:space="0" w:color="auto"/>
                      </w:divBdr>
                    </w:div>
                    <w:div w:id="1900557840">
                      <w:marLeft w:val="0"/>
                      <w:marRight w:val="0"/>
                      <w:marTop w:val="0"/>
                      <w:marBottom w:val="0"/>
                      <w:divBdr>
                        <w:top w:val="none" w:sz="0" w:space="0" w:color="auto"/>
                        <w:left w:val="none" w:sz="0" w:space="0" w:color="auto"/>
                        <w:bottom w:val="none" w:sz="0" w:space="0" w:color="auto"/>
                        <w:right w:val="none" w:sz="0" w:space="0" w:color="auto"/>
                      </w:divBdr>
                    </w:div>
                    <w:div w:id="1924026009">
                      <w:marLeft w:val="0"/>
                      <w:marRight w:val="0"/>
                      <w:marTop w:val="0"/>
                      <w:marBottom w:val="0"/>
                      <w:divBdr>
                        <w:top w:val="none" w:sz="0" w:space="0" w:color="auto"/>
                        <w:left w:val="none" w:sz="0" w:space="0" w:color="auto"/>
                        <w:bottom w:val="none" w:sz="0" w:space="0" w:color="auto"/>
                        <w:right w:val="none" w:sz="0" w:space="0" w:color="auto"/>
                      </w:divBdr>
                    </w:div>
                    <w:div w:id="2014525294">
                      <w:marLeft w:val="0"/>
                      <w:marRight w:val="0"/>
                      <w:marTop w:val="0"/>
                      <w:marBottom w:val="0"/>
                      <w:divBdr>
                        <w:top w:val="none" w:sz="0" w:space="0" w:color="auto"/>
                        <w:left w:val="none" w:sz="0" w:space="0" w:color="auto"/>
                        <w:bottom w:val="none" w:sz="0" w:space="0" w:color="auto"/>
                        <w:right w:val="none" w:sz="0" w:space="0" w:color="auto"/>
                      </w:divBdr>
                      <w:divsChild>
                        <w:div w:id="4701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4013">
              <w:marLeft w:val="0"/>
              <w:marRight w:val="0"/>
              <w:marTop w:val="0"/>
              <w:marBottom w:val="0"/>
              <w:divBdr>
                <w:top w:val="none" w:sz="0" w:space="0" w:color="auto"/>
                <w:left w:val="none" w:sz="0" w:space="0" w:color="auto"/>
                <w:bottom w:val="none" w:sz="0" w:space="0" w:color="auto"/>
                <w:right w:val="none" w:sz="0" w:space="0" w:color="auto"/>
              </w:divBdr>
            </w:div>
            <w:div w:id="2140340454">
              <w:marLeft w:val="0"/>
              <w:marRight w:val="0"/>
              <w:marTop w:val="0"/>
              <w:marBottom w:val="0"/>
              <w:divBdr>
                <w:top w:val="none" w:sz="0" w:space="0" w:color="auto"/>
                <w:left w:val="none" w:sz="0" w:space="0" w:color="auto"/>
                <w:bottom w:val="none" w:sz="0" w:space="0" w:color="auto"/>
                <w:right w:val="none" w:sz="0" w:space="0" w:color="auto"/>
              </w:divBdr>
              <w:divsChild>
                <w:div w:id="158275188">
                  <w:marLeft w:val="0"/>
                  <w:marRight w:val="0"/>
                  <w:marTop w:val="0"/>
                  <w:marBottom w:val="0"/>
                  <w:divBdr>
                    <w:top w:val="none" w:sz="0" w:space="0" w:color="auto"/>
                    <w:left w:val="none" w:sz="0" w:space="0" w:color="auto"/>
                    <w:bottom w:val="none" w:sz="0" w:space="0" w:color="auto"/>
                    <w:right w:val="none" w:sz="0" w:space="0" w:color="auto"/>
                  </w:divBdr>
                  <w:divsChild>
                    <w:div w:id="80029649">
                      <w:marLeft w:val="0"/>
                      <w:marRight w:val="0"/>
                      <w:marTop w:val="0"/>
                      <w:marBottom w:val="0"/>
                      <w:divBdr>
                        <w:top w:val="none" w:sz="0" w:space="0" w:color="auto"/>
                        <w:left w:val="none" w:sz="0" w:space="0" w:color="auto"/>
                        <w:bottom w:val="none" w:sz="0" w:space="0" w:color="auto"/>
                        <w:right w:val="none" w:sz="0" w:space="0" w:color="auto"/>
                      </w:divBdr>
                    </w:div>
                    <w:div w:id="96487053">
                      <w:marLeft w:val="0"/>
                      <w:marRight w:val="0"/>
                      <w:marTop w:val="0"/>
                      <w:marBottom w:val="0"/>
                      <w:divBdr>
                        <w:top w:val="none" w:sz="0" w:space="0" w:color="auto"/>
                        <w:left w:val="none" w:sz="0" w:space="0" w:color="auto"/>
                        <w:bottom w:val="none" w:sz="0" w:space="0" w:color="auto"/>
                        <w:right w:val="none" w:sz="0" w:space="0" w:color="auto"/>
                      </w:divBdr>
                    </w:div>
                    <w:div w:id="391320430">
                      <w:marLeft w:val="0"/>
                      <w:marRight w:val="0"/>
                      <w:marTop w:val="0"/>
                      <w:marBottom w:val="0"/>
                      <w:divBdr>
                        <w:top w:val="none" w:sz="0" w:space="0" w:color="auto"/>
                        <w:left w:val="none" w:sz="0" w:space="0" w:color="auto"/>
                        <w:bottom w:val="none" w:sz="0" w:space="0" w:color="auto"/>
                        <w:right w:val="none" w:sz="0" w:space="0" w:color="auto"/>
                      </w:divBdr>
                    </w:div>
                    <w:div w:id="499081900">
                      <w:marLeft w:val="0"/>
                      <w:marRight w:val="0"/>
                      <w:marTop w:val="0"/>
                      <w:marBottom w:val="0"/>
                      <w:divBdr>
                        <w:top w:val="none" w:sz="0" w:space="0" w:color="auto"/>
                        <w:left w:val="none" w:sz="0" w:space="0" w:color="auto"/>
                        <w:bottom w:val="none" w:sz="0" w:space="0" w:color="auto"/>
                        <w:right w:val="none" w:sz="0" w:space="0" w:color="auto"/>
                      </w:divBdr>
                    </w:div>
                    <w:div w:id="571502800">
                      <w:marLeft w:val="0"/>
                      <w:marRight w:val="0"/>
                      <w:marTop w:val="0"/>
                      <w:marBottom w:val="0"/>
                      <w:divBdr>
                        <w:top w:val="none" w:sz="0" w:space="0" w:color="auto"/>
                        <w:left w:val="none" w:sz="0" w:space="0" w:color="auto"/>
                        <w:bottom w:val="none" w:sz="0" w:space="0" w:color="auto"/>
                        <w:right w:val="none" w:sz="0" w:space="0" w:color="auto"/>
                      </w:divBdr>
                    </w:div>
                    <w:div w:id="1196507768">
                      <w:marLeft w:val="0"/>
                      <w:marRight w:val="0"/>
                      <w:marTop w:val="0"/>
                      <w:marBottom w:val="0"/>
                      <w:divBdr>
                        <w:top w:val="none" w:sz="0" w:space="0" w:color="auto"/>
                        <w:left w:val="none" w:sz="0" w:space="0" w:color="auto"/>
                        <w:bottom w:val="none" w:sz="0" w:space="0" w:color="auto"/>
                        <w:right w:val="none" w:sz="0" w:space="0" w:color="auto"/>
                      </w:divBdr>
                      <w:divsChild>
                        <w:div w:id="650057601">
                          <w:marLeft w:val="0"/>
                          <w:marRight w:val="0"/>
                          <w:marTop w:val="0"/>
                          <w:marBottom w:val="0"/>
                          <w:divBdr>
                            <w:top w:val="none" w:sz="0" w:space="0" w:color="auto"/>
                            <w:left w:val="none" w:sz="0" w:space="0" w:color="auto"/>
                            <w:bottom w:val="none" w:sz="0" w:space="0" w:color="auto"/>
                            <w:right w:val="none" w:sz="0" w:space="0" w:color="auto"/>
                          </w:divBdr>
                        </w:div>
                      </w:divsChild>
                    </w:div>
                    <w:div w:id="2015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2763">
      <w:bodyDiv w:val="1"/>
      <w:marLeft w:val="0"/>
      <w:marRight w:val="0"/>
      <w:marTop w:val="0"/>
      <w:marBottom w:val="0"/>
      <w:divBdr>
        <w:top w:val="none" w:sz="0" w:space="0" w:color="auto"/>
        <w:left w:val="none" w:sz="0" w:space="0" w:color="auto"/>
        <w:bottom w:val="none" w:sz="0" w:space="0" w:color="auto"/>
        <w:right w:val="none" w:sz="0" w:space="0" w:color="auto"/>
      </w:divBdr>
    </w:div>
    <w:div w:id="847865459">
      <w:bodyDiv w:val="1"/>
      <w:marLeft w:val="0"/>
      <w:marRight w:val="0"/>
      <w:marTop w:val="0"/>
      <w:marBottom w:val="0"/>
      <w:divBdr>
        <w:top w:val="none" w:sz="0" w:space="0" w:color="auto"/>
        <w:left w:val="none" w:sz="0" w:space="0" w:color="auto"/>
        <w:bottom w:val="none" w:sz="0" w:space="0" w:color="auto"/>
        <w:right w:val="none" w:sz="0" w:space="0" w:color="auto"/>
      </w:divBdr>
    </w:div>
    <w:div w:id="850415216">
      <w:bodyDiv w:val="1"/>
      <w:marLeft w:val="0"/>
      <w:marRight w:val="0"/>
      <w:marTop w:val="0"/>
      <w:marBottom w:val="0"/>
      <w:divBdr>
        <w:top w:val="none" w:sz="0" w:space="0" w:color="auto"/>
        <w:left w:val="none" w:sz="0" w:space="0" w:color="auto"/>
        <w:bottom w:val="none" w:sz="0" w:space="0" w:color="auto"/>
        <w:right w:val="none" w:sz="0" w:space="0" w:color="auto"/>
      </w:divBdr>
    </w:div>
    <w:div w:id="855387558">
      <w:bodyDiv w:val="1"/>
      <w:marLeft w:val="0"/>
      <w:marRight w:val="0"/>
      <w:marTop w:val="0"/>
      <w:marBottom w:val="0"/>
      <w:divBdr>
        <w:top w:val="none" w:sz="0" w:space="0" w:color="auto"/>
        <w:left w:val="none" w:sz="0" w:space="0" w:color="auto"/>
        <w:bottom w:val="none" w:sz="0" w:space="0" w:color="auto"/>
        <w:right w:val="none" w:sz="0" w:space="0" w:color="auto"/>
      </w:divBdr>
    </w:div>
    <w:div w:id="862864251">
      <w:bodyDiv w:val="1"/>
      <w:marLeft w:val="0"/>
      <w:marRight w:val="0"/>
      <w:marTop w:val="0"/>
      <w:marBottom w:val="0"/>
      <w:divBdr>
        <w:top w:val="none" w:sz="0" w:space="0" w:color="auto"/>
        <w:left w:val="none" w:sz="0" w:space="0" w:color="auto"/>
        <w:bottom w:val="none" w:sz="0" w:space="0" w:color="auto"/>
        <w:right w:val="none" w:sz="0" w:space="0" w:color="auto"/>
      </w:divBdr>
    </w:div>
    <w:div w:id="865488755">
      <w:bodyDiv w:val="1"/>
      <w:marLeft w:val="0"/>
      <w:marRight w:val="0"/>
      <w:marTop w:val="0"/>
      <w:marBottom w:val="0"/>
      <w:divBdr>
        <w:top w:val="none" w:sz="0" w:space="0" w:color="auto"/>
        <w:left w:val="none" w:sz="0" w:space="0" w:color="auto"/>
        <w:bottom w:val="none" w:sz="0" w:space="0" w:color="auto"/>
        <w:right w:val="none" w:sz="0" w:space="0" w:color="auto"/>
      </w:divBdr>
    </w:div>
    <w:div w:id="865754387">
      <w:bodyDiv w:val="1"/>
      <w:marLeft w:val="0"/>
      <w:marRight w:val="0"/>
      <w:marTop w:val="0"/>
      <w:marBottom w:val="0"/>
      <w:divBdr>
        <w:top w:val="none" w:sz="0" w:space="0" w:color="auto"/>
        <w:left w:val="none" w:sz="0" w:space="0" w:color="auto"/>
        <w:bottom w:val="none" w:sz="0" w:space="0" w:color="auto"/>
        <w:right w:val="none" w:sz="0" w:space="0" w:color="auto"/>
      </w:divBdr>
    </w:div>
    <w:div w:id="888758116">
      <w:bodyDiv w:val="1"/>
      <w:marLeft w:val="0"/>
      <w:marRight w:val="0"/>
      <w:marTop w:val="0"/>
      <w:marBottom w:val="0"/>
      <w:divBdr>
        <w:top w:val="none" w:sz="0" w:space="0" w:color="auto"/>
        <w:left w:val="none" w:sz="0" w:space="0" w:color="auto"/>
        <w:bottom w:val="none" w:sz="0" w:space="0" w:color="auto"/>
        <w:right w:val="none" w:sz="0" w:space="0" w:color="auto"/>
      </w:divBdr>
    </w:div>
    <w:div w:id="902061770">
      <w:bodyDiv w:val="1"/>
      <w:marLeft w:val="0"/>
      <w:marRight w:val="0"/>
      <w:marTop w:val="0"/>
      <w:marBottom w:val="0"/>
      <w:divBdr>
        <w:top w:val="none" w:sz="0" w:space="0" w:color="auto"/>
        <w:left w:val="none" w:sz="0" w:space="0" w:color="auto"/>
        <w:bottom w:val="none" w:sz="0" w:space="0" w:color="auto"/>
        <w:right w:val="none" w:sz="0" w:space="0" w:color="auto"/>
      </w:divBdr>
    </w:div>
    <w:div w:id="903681591">
      <w:bodyDiv w:val="1"/>
      <w:marLeft w:val="0"/>
      <w:marRight w:val="0"/>
      <w:marTop w:val="0"/>
      <w:marBottom w:val="0"/>
      <w:divBdr>
        <w:top w:val="none" w:sz="0" w:space="0" w:color="auto"/>
        <w:left w:val="none" w:sz="0" w:space="0" w:color="auto"/>
        <w:bottom w:val="none" w:sz="0" w:space="0" w:color="auto"/>
        <w:right w:val="none" w:sz="0" w:space="0" w:color="auto"/>
      </w:divBdr>
    </w:div>
    <w:div w:id="909267816">
      <w:bodyDiv w:val="1"/>
      <w:marLeft w:val="0"/>
      <w:marRight w:val="0"/>
      <w:marTop w:val="0"/>
      <w:marBottom w:val="0"/>
      <w:divBdr>
        <w:top w:val="none" w:sz="0" w:space="0" w:color="auto"/>
        <w:left w:val="none" w:sz="0" w:space="0" w:color="auto"/>
        <w:bottom w:val="none" w:sz="0" w:space="0" w:color="auto"/>
        <w:right w:val="none" w:sz="0" w:space="0" w:color="auto"/>
      </w:divBdr>
    </w:div>
    <w:div w:id="910040267">
      <w:bodyDiv w:val="1"/>
      <w:marLeft w:val="0"/>
      <w:marRight w:val="0"/>
      <w:marTop w:val="0"/>
      <w:marBottom w:val="0"/>
      <w:divBdr>
        <w:top w:val="none" w:sz="0" w:space="0" w:color="auto"/>
        <w:left w:val="none" w:sz="0" w:space="0" w:color="auto"/>
        <w:bottom w:val="none" w:sz="0" w:space="0" w:color="auto"/>
        <w:right w:val="none" w:sz="0" w:space="0" w:color="auto"/>
      </w:divBdr>
    </w:div>
    <w:div w:id="921724632">
      <w:bodyDiv w:val="1"/>
      <w:marLeft w:val="0"/>
      <w:marRight w:val="0"/>
      <w:marTop w:val="0"/>
      <w:marBottom w:val="0"/>
      <w:divBdr>
        <w:top w:val="none" w:sz="0" w:space="0" w:color="auto"/>
        <w:left w:val="none" w:sz="0" w:space="0" w:color="auto"/>
        <w:bottom w:val="none" w:sz="0" w:space="0" w:color="auto"/>
        <w:right w:val="none" w:sz="0" w:space="0" w:color="auto"/>
      </w:divBdr>
    </w:div>
    <w:div w:id="961106494">
      <w:bodyDiv w:val="1"/>
      <w:marLeft w:val="0"/>
      <w:marRight w:val="0"/>
      <w:marTop w:val="0"/>
      <w:marBottom w:val="0"/>
      <w:divBdr>
        <w:top w:val="none" w:sz="0" w:space="0" w:color="auto"/>
        <w:left w:val="none" w:sz="0" w:space="0" w:color="auto"/>
        <w:bottom w:val="none" w:sz="0" w:space="0" w:color="auto"/>
        <w:right w:val="none" w:sz="0" w:space="0" w:color="auto"/>
      </w:divBdr>
    </w:div>
    <w:div w:id="978194429">
      <w:bodyDiv w:val="1"/>
      <w:marLeft w:val="0"/>
      <w:marRight w:val="0"/>
      <w:marTop w:val="0"/>
      <w:marBottom w:val="0"/>
      <w:divBdr>
        <w:top w:val="none" w:sz="0" w:space="0" w:color="auto"/>
        <w:left w:val="none" w:sz="0" w:space="0" w:color="auto"/>
        <w:bottom w:val="none" w:sz="0" w:space="0" w:color="auto"/>
        <w:right w:val="none" w:sz="0" w:space="0" w:color="auto"/>
      </w:divBdr>
    </w:div>
    <w:div w:id="998389560">
      <w:bodyDiv w:val="1"/>
      <w:marLeft w:val="0"/>
      <w:marRight w:val="0"/>
      <w:marTop w:val="0"/>
      <w:marBottom w:val="0"/>
      <w:divBdr>
        <w:top w:val="none" w:sz="0" w:space="0" w:color="auto"/>
        <w:left w:val="none" w:sz="0" w:space="0" w:color="auto"/>
        <w:bottom w:val="none" w:sz="0" w:space="0" w:color="auto"/>
        <w:right w:val="none" w:sz="0" w:space="0" w:color="auto"/>
      </w:divBdr>
    </w:div>
    <w:div w:id="1043603992">
      <w:bodyDiv w:val="1"/>
      <w:marLeft w:val="0"/>
      <w:marRight w:val="0"/>
      <w:marTop w:val="0"/>
      <w:marBottom w:val="0"/>
      <w:divBdr>
        <w:top w:val="none" w:sz="0" w:space="0" w:color="auto"/>
        <w:left w:val="none" w:sz="0" w:space="0" w:color="auto"/>
        <w:bottom w:val="none" w:sz="0" w:space="0" w:color="auto"/>
        <w:right w:val="none" w:sz="0" w:space="0" w:color="auto"/>
      </w:divBdr>
    </w:div>
    <w:div w:id="1048409473">
      <w:bodyDiv w:val="1"/>
      <w:marLeft w:val="0"/>
      <w:marRight w:val="0"/>
      <w:marTop w:val="0"/>
      <w:marBottom w:val="0"/>
      <w:divBdr>
        <w:top w:val="none" w:sz="0" w:space="0" w:color="auto"/>
        <w:left w:val="none" w:sz="0" w:space="0" w:color="auto"/>
        <w:bottom w:val="none" w:sz="0" w:space="0" w:color="auto"/>
        <w:right w:val="none" w:sz="0" w:space="0" w:color="auto"/>
      </w:divBdr>
    </w:div>
    <w:div w:id="1078407845">
      <w:bodyDiv w:val="1"/>
      <w:marLeft w:val="0"/>
      <w:marRight w:val="0"/>
      <w:marTop w:val="0"/>
      <w:marBottom w:val="0"/>
      <w:divBdr>
        <w:top w:val="none" w:sz="0" w:space="0" w:color="auto"/>
        <w:left w:val="none" w:sz="0" w:space="0" w:color="auto"/>
        <w:bottom w:val="none" w:sz="0" w:space="0" w:color="auto"/>
        <w:right w:val="none" w:sz="0" w:space="0" w:color="auto"/>
      </w:divBdr>
    </w:div>
    <w:div w:id="1084105983">
      <w:bodyDiv w:val="1"/>
      <w:marLeft w:val="0"/>
      <w:marRight w:val="0"/>
      <w:marTop w:val="0"/>
      <w:marBottom w:val="0"/>
      <w:divBdr>
        <w:top w:val="none" w:sz="0" w:space="0" w:color="auto"/>
        <w:left w:val="none" w:sz="0" w:space="0" w:color="auto"/>
        <w:bottom w:val="none" w:sz="0" w:space="0" w:color="auto"/>
        <w:right w:val="none" w:sz="0" w:space="0" w:color="auto"/>
      </w:divBdr>
    </w:div>
    <w:div w:id="1114053774">
      <w:bodyDiv w:val="1"/>
      <w:marLeft w:val="0"/>
      <w:marRight w:val="0"/>
      <w:marTop w:val="0"/>
      <w:marBottom w:val="0"/>
      <w:divBdr>
        <w:top w:val="none" w:sz="0" w:space="0" w:color="auto"/>
        <w:left w:val="none" w:sz="0" w:space="0" w:color="auto"/>
        <w:bottom w:val="none" w:sz="0" w:space="0" w:color="auto"/>
        <w:right w:val="none" w:sz="0" w:space="0" w:color="auto"/>
      </w:divBdr>
    </w:div>
    <w:div w:id="1133248852">
      <w:bodyDiv w:val="1"/>
      <w:marLeft w:val="0"/>
      <w:marRight w:val="0"/>
      <w:marTop w:val="0"/>
      <w:marBottom w:val="0"/>
      <w:divBdr>
        <w:top w:val="none" w:sz="0" w:space="0" w:color="auto"/>
        <w:left w:val="none" w:sz="0" w:space="0" w:color="auto"/>
        <w:bottom w:val="none" w:sz="0" w:space="0" w:color="auto"/>
        <w:right w:val="none" w:sz="0" w:space="0" w:color="auto"/>
      </w:divBdr>
    </w:div>
    <w:div w:id="1134255647">
      <w:bodyDiv w:val="1"/>
      <w:marLeft w:val="0"/>
      <w:marRight w:val="0"/>
      <w:marTop w:val="0"/>
      <w:marBottom w:val="0"/>
      <w:divBdr>
        <w:top w:val="none" w:sz="0" w:space="0" w:color="auto"/>
        <w:left w:val="none" w:sz="0" w:space="0" w:color="auto"/>
        <w:bottom w:val="none" w:sz="0" w:space="0" w:color="auto"/>
        <w:right w:val="none" w:sz="0" w:space="0" w:color="auto"/>
      </w:divBdr>
    </w:div>
    <w:div w:id="1134564676">
      <w:bodyDiv w:val="1"/>
      <w:marLeft w:val="41"/>
      <w:marRight w:val="41"/>
      <w:marTop w:val="82"/>
      <w:marBottom w:val="82"/>
      <w:divBdr>
        <w:top w:val="none" w:sz="0" w:space="0" w:color="auto"/>
        <w:left w:val="none" w:sz="0" w:space="0" w:color="auto"/>
        <w:bottom w:val="none" w:sz="0" w:space="0" w:color="auto"/>
        <w:right w:val="none" w:sz="0" w:space="0" w:color="auto"/>
      </w:divBdr>
      <w:divsChild>
        <w:div w:id="1318456389">
          <w:marLeft w:val="0"/>
          <w:marRight w:val="0"/>
          <w:marTop w:val="0"/>
          <w:marBottom w:val="567"/>
          <w:divBdr>
            <w:top w:val="none" w:sz="0" w:space="0" w:color="auto"/>
            <w:left w:val="none" w:sz="0" w:space="0" w:color="auto"/>
            <w:bottom w:val="none" w:sz="0" w:space="0" w:color="auto"/>
            <w:right w:val="none" w:sz="0" w:space="0" w:color="auto"/>
          </w:divBdr>
        </w:div>
      </w:divsChild>
    </w:div>
    <w:div w:id="1137380589">
      <w:bodyDiv w:val="1"/>
      <w:marLeft w:val="0"/>
      <w:marRight w:val="0"/>
      <w:marTop w:val="0"/>
      <w:marBottom w:val="0"/>
      <w:divBdr>
        <w:top w:val="none" w:sz="0" w:space="0" w:color="auto"/>
        <w:left w:val="none" w:sz="0" w:space="0" w:color="auto"/>
        <w:bottom w:val="none" w:sz="0" w:space="0" w:color="auto"/>
        <w:right w:val="none" w:sz="0" w:space="0" w:color="auto"/>
      </w:divBdr>
    </w:div>
    <w:div w:id="1185627753">
      <w:bodyDiv w:val="1"/>
      <w:marLeft w:val="0"/>
      <w:marRight w:val="0"/>
      <w:marTop w:val="0"/>
      <w:marBottom w:val="0"/>
      <w:divBdr>
        <w:top w:val="none" w:sz="0" w:space="0" w:color="auto"/>
        <w:left w:val="none" w:sz="0" w:space="0" w:color="auto"/>
        <w:bottom w:val="none" w:sz="0" w:space="0" w:color="auto"/>
        <w:right w:val="none" w:sz="0" w:space="0" w:color="auto"/>
      </w:divBdr>
    </w:div>
    <w:div w:id="1187598654">
      <w:bodyDiv w:val="1"/>
      <w:marLeft w:val="0"/>
      <w:marRight w:val="0"/>
      <w:marTop w:val="0"/>
      <w:marBottom w:val="0"/>
      <w:divBdr>
        <w:top w:val="none" w:sz="0" w:space="0" w:color="auto"/>
        <w:left w:val="none" w:sz="0" w:space="0" w:color="auto"/>
        <w:bottom w:val="none" w:sz="0" w:space="0" w:color="auto"/>
        <w:right w:val="none" w:sz="0" w:space="0" w:color="auto"/>
      </w:divBdr>
    </w:div>
    <w:div w:id="1187718717">
      <w:bodyDiv w:val="1"/>
      <w:marLeft w:val="0"/>
      <w:marRight w:val="0"/>
      <w:marTop w:val="0"/>
      <w:marBottom w:val="0"/>
      <w:divBdr>
        <w:top w:val="none" w:sz="0" w:space="0" w:color="auto"/>
        <w:left w:val="none" w:sz="0" w:space="0" w:color="auto"/>
        <w:bottom w:val="none" w:sz="0" w:space="0" w:color="auto"/>
        <w:right w:val="none" w:sz="0" w:space="0" w:color="auto"/>
      </w:divBdr>
    </w:div>
    <w:div w:id="1189566581">
      <w:bodyDiv w:val="1"/>
      <w:marLeft w:val="0"/>
      <w:marRight w:val="0"/>
      <w:marTop w:val="0"/>
      <w:marBottom w:val="0"/>
      <w:divBdr>
        <w:top w:val="none" w:sz="0" w:space="0" w:color="auto"/>
        <w:left w:val="none" w:sz="0" w:space="0" w:color="auto"/>
        <w:bottom w:val="none" w:sz="0" w:space="0" w:color="auto"/>
        <w:right w:val="none" w:sz="0" w:space="0" w:color="auto"/>
      </w:divBdr>
    </w:div>
    <w:div w:id="1219786060">
      <w:bodyDiv w:val="1"/>
      <w:marLeft w:val="0"/>
      <w:marRight w:val="0"/>
      <w:marTop w:val="0"/>
      <w:marBottom w:val="0"/>
      <w:divBdr>
        <w:top w:val="none" w:sz="0" w:space="0" w:color="auto"/>
        <w:left w:val="none" w:sz="0" w:space="0" w:color="auto"/>
        <w:bottom w:val="none" w:sz="0" w:space="0" w:color="auto"/>
        <w:right w:val="none" w:sz="0" w:space="0" w:color="auto"/>
      </w:divBdr>
    </w:div>
    <w:div w:id="1222399357">
      <w:bodyDiv w:val="1"/>
      <w:marLeft w:val="0"/>
      <w:marRight w:val="0"/>
      <w:marTop w:val="0"/>
      <w:marBottom w:val="0"/>
      <w:divBdr>
        <w:top w:val="none" w:sz="0" w:space="0" w:color="auto"/>
        <w:left w:val="none" w:sz="0" w:space="0" w:color="auto"/>
        <w:bottom w:val="none" w:sz="0" w:space="0" w:color="auto"/>
        <w:right w:val="none" w:sz="0" w:space="0" w:color="auto"/>
      </w:divBdr>
    </w:div>
    <w:div w:id="1265765826">
      <w:bodyDiv w:val="1"/>
      <w:marLeft w:val="0"/>
      <w:marRight w:val="0"/>
      <w:marTop w:val="0"/>
      <w:marBottom w:val="0"/>
      <w:divBdr>
        <w:top w:val="none" w:sz="0" w:space="0" w:color="auto"/>
        <w:left w:val="none" w:sz="0" w:space="0" w:color="auto"/>
        <w:bottom w:val="none" w:sz="0" w:space="0" w:color="auto"/>
        <w:right w:val="none" w:sz="0" w:space="0" w:color="auto"/>
      </w:divBdr>
    </w:div>
    <w:div w:id="1300762991">
      <w:bodyDiv w:val="1"/>
      <w:marLeft w:val="0"/>
      <w:marRight w:val="0"/>
      <w:marTop w:val="0"/>
      <w:marBottom w:val="0"/>
      <w:divBdr>
        <w:top w:val="none" w:sz="0" w:space="0" w:color="auto"/>
        <w:left w:val="none" w:sz="0" w:space="0" w:color="auto"/>
        <w:bottom w:val="none" w:sz="0" w:space="0" w:color="auto"/>
        <w:right w:val="none" w:sz="0" w:space="0" w:color="auto"/>
      </w:divBdr>
    </w:div>
    <w:div w:id="1311053597">
      <w:bodyDiv w:val="1"/>
      <w:marLeft w:val="0"/>
      <w:marRight w:val="0"/>
      <w:marTop w:val="0"/>
      <w:marBottom w:val="0"/>
      <w:divBdr>
        <w:top w:val="none" w:sz="0" w:space="0" w:color="auto"/>
        <w:left w:val="none" w:sz="0" w:space="0" w:color="auto"/>
        <w:bottom w:val="none" w:sz="0" w:space="0" w:color="auto"/>
        <w:right w:val="none" w:sz="0" w:space="0" w:color="auto"/>
      </w:divBdr>
    </w:div>
    <w:div w:id="1311254926">
      <w:bodyDiv w:val="1"/>
      <w:marLeft w:val="0"/>
      <w:marRight w:val="0"/>
      <w:marTop w:val="0"/>
      <w:marBottom w:val="0"/>
      <w:divBdr>
        <w:top w:val="none" w:sz="0" w:space="0" w:color="auto"/>
        <w:left w:val="none" w:sz="0" w:space="0" w:color="auto"/>
        <w:bottom w:val="none" w:sz="0" w:space="0" w:color="auto"/>
        <w:right w:val="none" w:sz="0" w:space="0" w:color="auto"/>
      </w:divBdr>
    </w:div>
    <w:div w:id="1312640510">
      <w:bodyDiv w:val="1"/>
      <w:marLeft w:val="0"/>
      <w:marRight w:val="0"/>
      <w:marTop w:val="0"/>
      <w:marBottom w:val="0"/>
      <w:divBdr>
        <w:top w:val="none" w:sz="0" w:space="0" w:color="auto"/>
        <w:left w:val="none" w:sz="0" w:space="0" w:color="auto"/>
        <w:bottom w:val="none" w:sz="0" w:space="0" w:color="auto"/>
        <w:right w:val="none" w:sz="0" w:space="0" w:color="auto"/>
      </w:divBdr>
    </w:div>
    <w:div w:id="1319456305">
      <w:bodyDiv w:val="1"/>
      <w:marLeft w:val="0"/>
      <w:marRight w:val="0"/>
      <w:marTop w:val="0"/>
      <w:marBottom w:val="0"/>
      <w:divBdr>
        <w:top w:val="none" w:sz="0" w:space="0" w:color="auto"/>
        <w:left w:val="none" w:sz="0" w:space="0" w:color="auto"/>
        <w:bottom w:val="none" w:sz="0" w:space="0" w:color="auto"/>
        <w:right w:val="none" w:sz="0" w:space="0" w:color="auto"/>
      </w:divBdr>
    </w:div>
    <w:div w:id="1333873018">
      <w:bodyDiv w:val="1"/>
      <w:marLeft w:val="0"/>
      <w:marRight w:val="0"/>
      <w:marTop w:val="0"/>
      <w:marBottom w:val="0"/>
      <w:divBdr>
        <w:top w:val="none" w:sz="0" w:space="0" w:color="auto"/>
        <w:left w:val="none" w:sz="0" w:space="0" w:color="auto"/>
        <w:bottom w:val="none" w:sz="0" w:space="0" w:color="auto"/>
        <w:right w:val="none" w:sz="0" w:space="0" w:color="auto"/>
      </w:divBdr>
    </w:div>
    <w:div w:id="1352603632">
      <w:bodyDiv w:val="1"/>
      <w:marLeft w:val="0"/>
      <w:marRight w:val="0"/>
      <w:marTop w:val="0"/>
      <w:marBottom w:val="0"/>
      <w:divBdr>
        <w:top w:val="none" w:sz="0" w:space="0" w:color="auto"/>
        <w:left w:val="none" w:sz="0" w:space="0" w:color="auto"/>
        <w:bottom w:val="none" w:sz="0" w:space="0" w:color="auto"/>
        <w:right w:val="none" w:sz="0" w:space="0" w:color="auto"/>
      </w:divBdr>
    </w:div>
    <w:div w:id="1385712837">
      <w:bodyDiv w:val="1"/>
      <w:marLeft w:val="0"/>
      <w:marRight w:val="0"/>
      <w:marTop w:val="0"/>
      <w:marBottom w:val="0"/>
      <w:divBdr>
        <w:top w:val="none" w:sz="0" w:space="0" w:color="auto"/>
        <w:left w:val="none" w:sz="0" w:space="0" w:color="auto"/>
        <w:bottom w:val="none" w:sz="0" w:space="0" w:color="auto"/>
        <w:right w:val="none" w:sz="0" w:space="0" w:color="auto"/>
      </w:divBdr>
    </w:div>
    <w:div w:id="1415934751">
      <w:bodyDiv w:val="1"/>
      <w:marLeft w:val="0"/>
      <w:marRight w:val="0"/>
      <w:marTop w:val="0"/>
      <w:marBottom w:val="0"/>
      <w:divBdr>
        <w:top w:val="none" w:sz="0" w:space="0" w:color="auto"/>
        <w:left w:val="none" w:sz="0" w:space="0" w:color="auto"/>
        <w:bottom w:val="none" w:sz="0" w:space="0" w:color="auto"/>
        <w:right w:val="none" w:sz="0" w:space="0" w:color="auto"/>
      </w:divBdr>
    </w:div>
    <w:div w:id="1416854899">
      <w:bodyDiv w:val="1"/>
      <w:marLeft w:val="0"/>
      <w:marRight w:val="0"/>
      <w:marTop w:val="0"/>
      <w:marBottom w:val="0"/>
      <w:divBdr>
        <w:top w:val="none" w:sz="0" w:space="0" w:color="auto"/>
        <w:left w:val="none" w:sz="0" w:space="0" w:color="auto"/>
        <w:bottom w:val="none" w:sz="0" w:space="0" w:color="auto"/>
        <w:right w:val="none" w:sz="0" w:space="0" w:color="auto"/>
      </w:divBdr>
    </w:div>
    <w:div w:id="1419718900">
      <w:bodyDiv w:val="1"/>
      <w:marLeft w:val="0"/>
      <w:marRight w:val="0"/>
      <w:marTop w:val="0"/>
      <w:marBottom w:val="0"/>
      <w:divBdr>
        <w:top w:val="none" w:sz="0" w:space="0" w:color="auto"/>
        <w:left w:val="none" w:sz="0" w:space="0" w:color="auto"/>
        <w:bottom w:val="none" w:sz="0" w:space="0" w:color="auto"/>
        <w:right w:val="none" w:sz="0" w:space="0" w:color="auto"/>
      </w:divBdr>
    </w:div>
    <w:div w:id="1429692674">
      <w:bodyDiv w:val="1"/>
      <w:marLeft w:val="0"/>
      <w:marRight w:val="0"/>
      <w:marTop w:val="0"/>
      <w:marBottom w:val="0"/>
      <w:divBdr>
        <w:top w:val="none" w:sz="0" w:space="0" w:color="auto"/>
        <w:left w:val="none" w:sz="0" w:space="0" w:color="auto"/>
        <w:bottom w:val="none" w:sz="0" w:space="0" w:color="auto"/>
        <w:right w:val="none" w:sz="0" w:space="0" w:color="auto"/>
      </w:divBdr>
    </w:div>
    <w:div w:id="1430613841">
      <w:bodyDiv w:val="1"/>
      <w:marLeft w:val="0"/>
      <w:marRight w:val="0"/>
      <w:marTop w:val="0"/>
      <w:marBottom w:val="0"/>
      <w:divBdr>
        <w:top w:val="none" w:sz="0" w:space="0" w:color="auto"/>
        <w:left w:val="none" w:sz="0" w:space="0" w:color="auto"/>
        <w:bottom w:val="none" w:sz="0" w:space="0" w:color="auto"/>
        <w:right w:val="none" w:sz="0" w:space="0" w:color="auto"/>
      </w:divBdr>
      <w:divsChild>
        <w:div w:id="190993829">
          <w:marLeft w:val="0"/>
          <w:marRight w:val="0"/>
          <w:marTop w:val="0"/>
          <w:marBottom w:val="0"/>
          <w:divBdr>
            <w:top w:val="none" w:sz="0" w:space="0" w:color="auto"/>
            <w:left w:val="none" w:sz="0" w:space="0" w:color="auto"/>
            <w:bottom w:val="none" w:sz="0" w:space="0" w:color="auto"/>
            <w:right w:val="none" w:sz="0" w:space="0" w:color="auto"/>
          </w:divBdr>
        </w:div>
        <w:div w:id="874734164">
          <w:marLeft w:val="0"/>
          <w:marRight w:val="0"/>
          <w:marTop w:val="0"/>
          <w:marBottom w:val="0"/>
          <w:divBdr>
            <w:top w:val="none" w:sz="0" w:space="0" w:color="auto"/>
            <w:left w:val="none" w:sz="0" w:space="0" w:color="auto"/>
            <w:bottom w:val="none" w:sz="0" w:space="0" w:color="auto"/>
            <w:right w:val="none" w:sz="0" w:space="0" w:color="auto"/>
          </w:divBdr>
        </w:div>
      </w:divsChild>
    </w:div>
    <w:div w:id="1464420091">
      <w:bodyDiv w:val="1"/>
      <w:marLeft w:val="0"/>
      <w:marRight w:val="0"/>
      <w:marTop w:val="0"/>
      <w:marBottom w:val="0"/>
      <w:divBdr>
        <w:top w:val="none" w:sz="0" w:space="0" w:color="auto"/>
        <w:left w:val="none" w:sz="0" w:space="0" w:color="auto"/>
        <w:bottom w:val="none" w:sz="0" w:space="0" w:color="auto"/>
        <w:right w:val="none" w:sz="0" w:space="0" w:color="auto"/>
      </w:divBdr>
    </w:div>
    <w:div w:id="1471481625">
      <w:bodyDiv w:val="1"/>
      <w:marLeft w:val="0"/>
      <w:marRight w:val="0"/>
      <w:marTop w:val="0"/>
      <w:marBottom w:val="0"/>
      <w:divBdr>
        <w:top w:val="none" w:sz="0" w:space="0" w:color="auto"/>
        <w:left w:val="none" w:sz="0" w:space="0" w:color="auto"/>
        <w:bottom w:val="none" w:sz="0" w:space="0" w:color="auto"/>
        <w:right w:val="none" w:sz="0" w:space="0" w:color="auto"/>
      </w:divBdr>
    </w:div>
    <w:div w:id="1482117904">
      <w:bodyDiv w:val="1"/>
      <w:marLeft w:val="0"/>
      <w:marRight w:val="0"/>
      <w:marTop w:val="0"/>
      <w:marBottom w:val="0"/>
      <w:divBdr>
        <w:top w:val="none" w:sz="0" w:space="0" w:color="auto"/>
        <w:left w:val="none" w:sz="0" w:space="0" w:color="auto"/>
        <w:bottom w:val="none" w:sz="0" w:space="0" w:color="auto"/>
        <w:right w:val="none" w:sz="0" w:space="0" w:color="auto"/>
      </w:divBdr>
    </w:div>
    <w:div w:id="1515726794">
      <w:bodyDiv w:val="1"/>
      <w:marLeft w:val="0"/>
      <w:marRight w:val="0"/>
      <w:marTop w:val="0"/>
      <w:marBottom w:val="0"/>
      <w:divBdr>
        <w:top w:val="none" w:sz="0" w:space="0" w:color="auto"/>
        <w:left w:val="none" w:sz="0" w:space="0" w:color="auto"/>
        <w:bottom w:val="none" w:sz="0" w:space="0" w:color="auto"/>
        <w:right w:val="none" w:sz="0" w:space="0" w:color="auto"/>
      </w:divBdr>
    </w:div>
    <w:div w:id="1516453723">
      <w:bodyDiv w:val="1"/>
      <w:marLeft w:val="0"/>
      <w:marRight w:val="0"/>
      <w:marTop w:val="0"/>
      <w:marBottom w:val="0"/>
      <w:divBdr>
        <w:top w:val="none" w:sz="0" w:space="0" w:color="auto"/>
        <w:left w:val="none" w:sz="0" w:space="0" w:color="auto"/>
        <w:bottom w:val="none" w:sz="0" w:space="0" w:color="auto"/>
        <w:right w:val="none" w:sz="0" w:space="0" w:color="auto"/>
      </w:divBdr>
    </w:div>
    <w:div w:id="1574656582">
      <w:bodyDiv w:val="1"/>
      <w:marLeft w:val="0"/>
      <w:marRight w:val="0"/>
      <w:marTop w:val="0"/>
      <w:marBottom w:val="0"/>
      <w:divBdr>
        <w:top w:val="none" w:sz="0" w:space="0" w:color="auto"/>
        <w:left w:val="none" w:sz="0" w:space="0" w:color="auto"/>
        <w:bottom w:val="none" w:sz="0" w:space="0" w:color="auto"/>
        <w:right w:val="none" w:sz="0" w:space="0" w:color="auto"/>
      </w:divBdr>
    </w:div>
    <w:div w:id="1586962490">
      <w:bodyDiv w:val="1"/>
      <w:marLeft w:val="0"/>
      <w:marRight w:val="0"/>
      <w:marTop w:val="0"/>
      <w:marBottom w:val="0"/>
      <w:divBdr>
        <w:top w:val="none" w:sz="0" w:space="0" w:color="auto"/>
        <w:left w:val="none" w:sz="0" w:space="0" w:color="auto"/>
        <w:bottom w:val="none" w:sz="0" w:space="0" w:color="auto"/>
        <w:right w:val="none" w:sz="0" w:space="0" w:color="auto"/>
      </w:divBdr>
    </w:div>
    <w:div w:id="1587570962">
      <w:bodyDiv w:val="1"/>
      <w:marLeft w:val="0"/>
      <w:marRight w:val="0"/>
      <w:marTop w:val="0"/>
      <w:marBottom w:val="0"/>
      <w:divBdr>
        <w:top w:val="none" w:sz="0" w:space="0" w:color="auto"/>
        <w:left w:val="none" w:sz="0" w:space="0" w:color="auto"/>
        <w:bottom w:val="none" w:sz="0" w:space="0" w:color="auto"/>
        <w:right w:val="none" w:sz="0" w:space="0" w:color="auto"/>
      </w:divBdr>
    </w:div>
    <w:div w:id="1592926853">
      <w:bodyDiv w:val="1"/>
      <w:marLeft w:val="0"/>
      <w:marRight w:val="0"/>
      <w:marTop w:val="0"/>
      <w:marBottom w:val="0"/>
      <w:divBdr>
        <w:top w:val="none" w:sz="0" w:space="0" w:color="auto"/>
        <w:left w:val="none" w:sz="0" w:space="0" w:color="auto"/>
        <w:bottom w:val="none" w:sz="0" w:space="0" w:color="auto"/>
        <w:right w:val="none" w:sz="0" w:space="0" w:color="auto"/>
      </w:divBdr>
    </w:div>
    <w:div w:id="1607736956">
      <w:bodyDiv w:val="1"/>
      <w:marLeft w:val="0"/>
      <w:marRight w:val="0"/>
      <w:marTop w:val="0"/>
      <w:marBottom w:val="0"/>
      <w:divBdr>
        <w:top w:val="none" w:sz="0" w:space="0" w:color="auto"/>
        <w:left w:val="none" w:sz="0" w:space="0" w:color="auto"/>
        <w:bottom w:val="none" w:sz="0" w:space="0" w:color="auto"/>
        <w:right w:val="none" w:sz="0" w:space="0" w:color="auto"/>
      </w:divBdr>
    </w:div>
    <w:div w:id="1612978026">
      <w:bodyDiv w:val="1"/>
      <w:marLeft w:val="0"/>
      <w:marRight w:val="0"/>
      <w:marTop w:val="0"/>
      <w:marBottom w:val="0"/>
      <w:divBdr>
        <w:top w:val="none" w:sz="0" w:space="0" w:color="auto"/>
        <w:left w:val="none" w:sz="0" w:space="0" w:color="auto"/>
        <w:bottom w:val="none" w:sz="0" w:space="0" w:color="auto"/>
        <w:right w:val="none" w:sz="0" w:space="0" w:color="auto"/>
      </w:divBdr>
    </w:div>
    <w:div w:id="1620454838">
      <w:bodyDiv w:val="1"/>
      <w:marLeft w:val="0"/>
      <w:marRight w:val="0"/>
      <w:marTop w:val="0"/>
      <w:marBottom w:val="0"/>
      <w:divBdr>
        <w:top w:val="none" w:sz="0" w:space="0" w:color="auto"/>
        <w:left w:val="none" w:sz="0" w:space="0" w:color="auto"/>
        <w:bottom w:val="none" w:sz="0" w:space="0" w:color="auto"/>
        <w:right w:val="none" w:sz="0" w:space="0" w:color="auto"/>
      </w:divBdr>
    </w:div>
    <w:div w:id="1625111862">
      <w:bodyDiv w:val="1"/>
      <w:marLeft w:val="0"/>
      <w:marRight w:val="0"/>
      <w:marTop w:val="0"/>
      <w:marBottom w:val="0"/>
      <w:divBdr>
        <w:top w:val="none" w:sz="0" w:space="0" w:color="auto"/>
        <w:left w:val="none" w:sz="0" w:space="0" w:color="auto"/>
        <w:bottom w:val="none" w:sz="0" w:space="0" w:color="auto"/>
        <w:right w:val="none" w:sz="0" w:space="0" w:color="auto"/>
      </w:divBdr>
    </w:div>
    <w:div w:id="1652322142">
      <w:bodyDiv w:val="1"/>
      <w:marLeft w:val="0"/>
      <w:marRight w:val="0"/>
      <w:marTop w:val="0"/>
      <w:marBottom w:val="0"/>
      <w:divBdr>
        <w:top w:val="none" w:sz="0" w:space="0" w:color="auto"/>
        <w:left w:val="none" w:sz="0" w:space="0" w:color="auto"/>
        <w:bottom w:val="none" w:sz="0" w:space="0" w:color="auto"/>
        <w:right w:val="none" w:sz="0" w:space="0" w:color="auto"/>
      </w:divBdr>
    </w:div>
    <w:div w:id="1657028502">
      <w:bodyDiv w:val="1"/>
      <w:marLeft w:val="0"/>
      <w:marRight w:val="0"/>
      <w:marTop w:val="0"/>
      <w:marBottom w:val="0"/>
      <w:divBdr>
        <w:top w:val="none" w:sz="0" w:space="0" w:color="auto"/>
        <w:left w:val="none" w:sz="0" w:space="0" w:color="auto"/>
        <w:bottom w:val="none" w:sz="0" w:space="0" w:color="auto"/>
        <w:right w:val="none" w:sz="0" w:space="0" w:color="auto"/>
      </w:divBdr>
    </w:div>
    <w:div w:id="1675302200">
      <w:bodyDiv w:val="1"/>
      <w:marLeft w:val="0"/>
      <w:marRight w:val="0"/>
      <w:marTop w:val="0"/>
      <w:marBottom w:val="0"/>
      <w:divBdr>
        <w:top w:val="none" w:sz="0" w:space="0" w:color="auto"/>
        <w:left w:val="none" w:sz="0" w:space="0" w:color="auto"/>
        <w:bottom w:val="none" w:sz="0" w:space="0" w:color="auto"/>
        <w:right w:val="none" w:sz="0" w:space="0" w:color="auto"/>
      </w:divBdr>
    </w:div>
    <w:div w:id="1680423497">
      <w:bodyDiv w:val="1"/>
      <w:marLeft w:val="0"/>
      <w:marRight w:val="0"/>
      <w:marTop w:val="0"/>
      <w:marBottom w:val="0"/>
      <w:divBdr>
        <w:top w:val="none" w:sz="0" w:space="0" w:color="auto"/>
        <w:left w:val="none" w:sz="0" w:space="0" w:color="auto"/>
        <w:bottom w:val="none" w:sz="0" w:space="0" w:color="auto"/>
        <w:right w:val="none" w:sz="0" w:space="0" w:color="auto"/>
      </w:divBdr>
    </w:div>
    <w:div w:id="1707219071">
      <w:bodyDiv w:val="1"/>
      <w:marLeft w:val="0"/>
      <w:marRight w:val="0"/>
      <w:marTop w:val="0"/>
      <w:marBottom w:val="0"/>
      <w:divBdr>
        <w:top w:val="none" w:sz="0" w:space="0" w:color="auto"/>
        <w:left w:val="none" w:sz="0" w:space="0" w:color="auto"/>
        <w:bottom w:val="none" w:sz="0" w:space="0" w:color="auto"/>
        <w:right w:val="none" w:sz="0" w:space="0" w:color="auto"/>
      </w:divBdr>
    </w:div>
    <w:div w:id="1712535363">
      <w:bodyDiv w:val="1"/>
      <w:marLeft w:val="0"/>
      <w:marRight w:val="0"/>
      <w:marTop w:val="0"/>
      <w:marBottom w:val="0"/>
      <w:divBdr>
        <w:top w:val="none" w:sz="0" w:space="0" w:color="auto"/>
        <w:left w:val="none" w:sz="0" w:space="0" w:color="auto"/>
        <w:bottom w:val="none" w:sz="0" w:space="0" w:color="auto"/>
        <w:right w:val="none" w:sz="0" w:space="0" w:color="auto"/>
      </w:divBdr>
    </w:div>
    <w:div w:id="1714770763">
      <w:bodyDiv w:val="1"/>
      <w:marLeft w:val="0"/>
      <w:marRight w:val="0"/>
      <w:marTop w:val="0"/>
      <w:marBottom w:val="0"/>
      <w:divBdr>
        <w:top w:val="none" w:sz="0" w:space="0" w:color="auto"/>
        <w:left w:val="none" w:sz="0" w:space="0" w:color="auto"/>
        <w:bottom w:val="none" w:sz="0" w:space="0" w:color="auto"/>
        <w:right w:val="none" w:sz="0" w:space="0" w:color="auto"/>
      </w:divBdr>
    </w:div>
    <w:div w:id="1723092919">
      <w:bodyDiv w:val="1"/>
      <w:marLeft w:val="0"/>
      <w:marRight w:val="0"/>
      <w:marTop w:val="0"/>
      <w:marBottom w:val="0"/>
      <w:divBdr>
        <w:top w:val="none" w:sz="0" w:space="0" w:color="auto"/>
        <w:left w:val="none" w:sz="0" w:space="0" w:color="auto"/>
        <w:bottom w:val="none" w:sz="0" w:space="0" w:color="auto"/>
        <w:right w:val="none" w:sz="0" w:space="0" w:color="auto"/>
      </w:divBdr>
    </w:div>
    <w:div w:id="1724868375">
      <w:bodyDiv w:val="1"/>
      <w:marLeft w:val="0"/>
      <w:marRight w:val="0"/>
      <w:marTop w:val="0"/>
      <w:marBottom w:val="0"/>
      <w:divBdr>
        <w:top w:val="none" w:sz="0" w:space="0" w:color="auto"/>
        <w:left w:val="none" w:sz="0" w:space="0" w:color="auto"/>
        <w:bottom w:val="none" w:sz="0" w:space="0" w:color="auto"/>
        <w:right w:val="none" w:sz="0" w:space="0" w:color="auto"/>
      </w:divBdr>
    </w:div>
    <w:div w:id="1728258685">
      <w:bodyDiv w:val="1"/>
      <w:marLeft w:val="0"/>
      <w:marRight w:val="0"/>
      <w:marTop w:val="0"/>
      <w:marBottom w:val="0"/>
      <w:divBdr>
        <w:top w:val="none" w:sz="0" w:space="0" w:color="auto"/>
        <w:left w:val="none" w:sz="0" w:space="0" w:color="auto"/>
        <w:bottom w:val="none" w:sz="0" w:space="0" w:color="auto"/>
        <w:right w:val="none" w:sz="0" w:space="0" w:color="auto"/>
      </w:divBdr>
    </w:div>
    <w:div w:id="1729109024">
      <w:bodyDiv w:val="1"/>
      <w:marLeft w:val="0"/>
      <w:marRight w:val="0"/>
      <w:marTop w:val="0"/>
      <w:marBottom w:val="0"/>
      <w:divBdr>
        <w:top w:val="none" w:sz="0" w:space="0" w:color="auto"/>
        <w:left w:val="none" w:sz="0" w:space="0" w:color="auto"/>
        <w:bottom w:val="none" w:sz="0" w:space="0" w:color="auto"/>
        <w:right w:val="none" w:sz="0" w:space="0" w:color="auto"/>
      </w:divBdr>
    </w:div>
    <w:div w:id="1731150098">
      <w:bodyDiv w:val="1"/>
      <w:marLeft w:val="0"/>
      <w:marRight w:val="0"/>
      <w:marTop w:val="0"/>
      <w:marBottom w:val="0"/>
      <w:divBdr>
        <w:top w:val="none" w:sz="0" w:space="0" w:color="auto"/>
        <w:left w:val="none" w:sz="0" w:space="0" w:color="auto"/>
        <w:bottom w:val="none" w:sz="0" w:space="0" w:color="auto"/>
        <w:right w:val="none" w:sz="0" w:space="0" w:color="auto"/>
      </w:divBdr>
    </w:div>
    <w:div w:id="1740129371">
      <w:bodyDiv w:val="1"/>
      <w:marLeft w:val="0"/>
      <w:marRight w:val="0"/>
      <w:marTop w:val="0"/>
      <w:marBottom w:val="0"/>
      <w:divBdr>
        <w:top w:val="none" w:sz="0" w:space="0" w:color="auto"/>
        <w:left w:val="none" w:sz="0" w:space="0" w:color="auto"/>
        <w:bottom w:val="none" w:sz="0" w:space="0" w:color="auto"/>
        <w:right w:val="none" w:sz="0" w:space="0" w:color="auto"/>
      </w:divBdr>
    </w:div>
    <w:div w:id="1749572805">
      <w:bodyDiv w:val="1"/>
      <w:marLeft w:val="0"/>
      <w:marRight w:val="0"/>
      <w:marTop w:val="0"/>
      <w:marBottom w:val="0"/>
      <w:divBdr>
        <w:top w:val="none" w:sz="0" w:space="0" w:color="auto"/>
        <w:left w:val="none" w:sz="0" w:space="0" w:color="auto"/>
        <w:bottom w:val="none" w:sz="0" w:space="0" w:color="auto"/>
        <w:right w:val="none" w:sz="0" w:space="0" w:color="auto"/>
      </w:divBdr>
    </w:div>
    <w:div w:id="1780374438">
      <w:bodyDiv w:val="1"/>
      <w:marLeft w:val="0"/>
      <w:marRight w:val="0"/>
      <w:marTop w:val="0"/>
      <w:marBottom w:val="0"/>
      <w:divBdr>
        <w:top w:val="none" w:sz="0" w:space="0" w:color="auto"/>
        <w:left w:val="none" w:sz="0" w:space="0" w:color="auto"/>
        <w:bottom w:val="none" w:sz="0" w:space="0" w:color="auto"/>
        <w:right w:val="none" w:sz="0" w:space="0" w:color="auto"/>
      </w:divBdr>
    </w:div>
    <w:div w:id="1795097894">
      <w:bodyDiv w:val="1"/>
      <w:marLeft w:val="0"/>
      <w:marRight w:val="0"/>
      <w:marTop w:val="0"/>
      <w:marBottom w:val="0"/>
      <w:divBdr>
        <w:top w:val="none" w:sz="0" w:space="0" w:color="auto"/>
        <w:left w:val="none" w:sz="0" w:space="0" w:color="auto"/>
        <w:bottom w:val="none" w:sz="0" w:space="0" w:color="auto"/>
        <w:right w:val="none" w:sz="0" w:space="0" w:color="auto"/>
      </w:divBdr>
    </w:div>
    <w:div w:id="1819377438">
      <w:bodyDiv w:val="1"/>
      <w:marLeft w:val="0"/>
      <w:marRight w:val="0"/>
      <w:marTop w:val="0"/>
      <w:marBottom w:val="0"/>
      <w:divBdr>
        <w:top w:val="none" w:sz="0" w:space="0" w:color="auto"/>
        <w:left w:val="none" w:sz="0" w:space="0" w:color="auto"/>
        <w:bottom w:val="none" w:sz="0" w:space="0" w:color="auto"/>
        <w:right w:val="none" w:sz="0" w:space="0" w:color="auto"/>
      </w:divBdr>
    </w:div>
    <w:div w:id="1819420293">
      <w:bodyDiv w:val="1"/>
      <w:marLeft w:val="0"/>
      <w:marRight w:val="0"/>
      <w:marTop w:val="0"/>
      <w:marBottom w:val="0"/>
      <w:divBdr>
        <w:top w:val="none" w:sz="0" w:space="0" w:color="auto"/>
        <w:left w:val="none" w:sz="0" w:space="0" w:color="auto"/>
        <w:bottom w:val="none" w:sz="0" w:space="0" w:color="auto"/>
        <w:right w:val="none" w:sz="0" w:space="0" w:color="auto"/>
      </w:divBdr>
    </w:div>
    <w:div w:id="1843736466">
      <w:bodyDiv w:val="1"/>
      <w:marLeft w:val="0"/>
      <w:marRight w:val="0"/>
      <w:marTop w:val="0"/>
      <w:marBottom w:val="0"/>
      <w:divBdr>
        <w:top w:val="none" w:sz="0" w:space="0" w:color="auto"/>
        <w:left w:val="none" w:sz="0" w:space="0" w:color="auto"/>
        <w:bottom w:val="none" w:sz="0" w:space="0" w:color="auto"/>
        <w:right w:val="none" w:sz="0" w:space="0" w:color="auto"/>
      </w:divBdr>
    </w:div>
    <w:div w:id="1858540986">
      <w:bodyDiv w:val="1"/>
      <w:marLeft w:val="0"/>
      <w:marRight w:val="0"/>
      <w:marTop w:val="0"/>
      <w:marBottom w:val="0"/>
      <w:divBdr>
        <w:top w:val="none" w:sz="0" w:space="0" w:color="auto"/>
        <w:left w:val="none" w:sz="0" w:space="0" w:color="auto"/>
        <w:bottom w:val="none" w:sz="0" w:space="0" w:color="auto"/>
        <w:right w:val="none" w:sz="0" w:space="0" w:color="auto"/>
      </w:divBdr>
    </w:div>
    <w:div w:id="1867669986">
      <w:bodyDiv w:val="1"/>
      <w:marLeft w:val="0"/>
      <w:marRight w:val="0"/>
      <w:marTop w:val="0"/>
      <w:marBottom w:val="0"/>
      <w:divBdr>
        <w:top w:val="none" w:sz="0" w:space="0" w:color="auto"/>
        <w:left w:val="none" w:sz="0" w:space="0" w:color="auto"/>
        <w:bottom w:val="none" w:sz="0" w:space="0" w:color="auto"/>
        <w:right w:val="none" w:sz="0" w:space="0" w:color="auto"/>
      </w:divBdr>
    </w:div>
    <w:div w:id="1895652900">
      <w:bodyDiv w:val="1"/>
      <w:marLeft w:val="0"/>
      <w:marRight w:val="0"/>
      <w:marTop w:val="0"/>
      <w:marBottom w:val="0"/>
      <w:divBdr>
        <w:top w:val="none" w:sz="0" w:space="0" w:color="auto"/>
        <w:left w:val="none" w:sz="0" w:space="0" w:color="auto"/>
        <w:bottom w:val="none" w:sz="0" w:space="0" w:color="auto"/>
        <w:right w:val="none" w:sz="0" w:space="0" w:color="auto"/>
      </w:divBdr>
    </w:div>
    <w:div w:id="1905946326">
      <w:bodyDiv w:val="1"/>
      <w:marLeft w:val="0"/>
      <w:marRight w:val="0"/>
      <w:marTop w:val="0"/>
      <w:marBottom w:val="0"/>
      <w:divBdr>
        <w:top w:val="none" w:sz="0" w:space="0" w:color="auto"/>
        <w:left w:val="none" w:sz="0" w:space="0" w:color="auto"/>
        <w:bottom w:val="none" w:sz="0" w:space="0" w:color="auto"/>
        <w:right w:val="none" w:sz="0" w:space="0" w:color="auto"/>
      </w:divBdr>
    </w:div>
    <w:div w:id="1910991721">
      <w:bodyDiv w:val="1"/>
      <w:marLeft w:val="0"/>
      <w:marRight w:val="0"/>
      <w:marTop w:val="0"/>
      <w:marBottom w:val="0"/>
      <w:divBdr>
        <w:top w:val="none" w:sz="0" w:space="0" w:color="auto"/>
        <w:left w:val="none" w:sz="0" w:space="0" w:color="auto"/>
        <w:bottom w:val="none" w:sz="0" w:space="0" w:color="auto"/>
        <w:right w:val="none" w:sz="0" w:space="0" w:color="auto"/>
      </w:divBdr>
    </w:div>
    <w:div w:id="1928419252">
      <w:bodyDiv w:val="1"/>
      <w:marLeft w:val="0"/>
      <w:marRight w:val="0"/>
      <w:marTop w:val="0"/>
      <w:marBottom w:val="0"/>
      <w:divBdr>
        <w:top w:val="none" w:sz="0" w:space="0" w:color="auto"/>
        <w:left w:val="none" w:sz="0" w:space="0" w:color="auto"/>
        <w:bottom w:val="none" w:sz="0" w:space="0" w:color="auto"/>
        <w:right w:val="none" w:sz="0" w:space="0" w:color="auto"/>
      </w:divBdr>
    </w:div>
    <w:div w:id="1930460936">
      <w:bodyDiv w:val="1"/>
      <w:marLeft w:val="0"/>
      <w:marRight w:val="0"/>
      <w:marTop w:val="0"/>
      <w:marBottom w:val="0"/>
      <w:divBdr>
        <w:top w:val="none" w:sz="0" w:space="0" w:color="auto"/>
        <w:left w:val="none" w:sz="0" w:space="0" w:color="auto"/>
        <w:bottom w:val="none" w:sz="0" w:space="0" w:color="auto"/>
        <w:right w:val="none" w:sz="0" w:space="0" w:color="auto"/>
      </w:divBdr>
    </w:div>
    <w:div w:id="1930967550">
      <w:bodyDiv w:val="1"/>
      <w:marLeft w:val="0"/>
      <w:marRight w:val="0"/>
      <w:marTop w:val="0"/>
      <w:marBottom w:val="0"/>
      <w:divBdr>
        <w:top w:val="none" w:sz="0" w:space="0" w:color="auto"/>
        <w:left w:val="none" w:sz="0" w:space="0" w:color="auto"/>
        <w:bottom w:val="none" w:sz="0" w:space="0" w:color="auto"/>
        <w:right w:val="none" w:sz="0" w:space="0" w:color="auto"/>
      </w:divBdr>
    </w:div>
    <w:div w:id="1936355479">
      <w:bodyDiv w:val="1"/>
      <w:marLeft w:val="0"/>
      <w:marRight w:val="0"/>
      <w:marTop w:val="0"/>
      <w:marBottom w:val="0"/>
      <w:divBdr>
        <w:top w:val="none" w:sz="0" w:space="0" w:color="auto"/>
        <w:left w:val="none" w:sz="0" w:space="0" w:color="auto"/>
        <w:bottom w:val="none" w:sz="0" w:space="0" w:color="auto"/>
        <w:right w:val="none" w:sz="0" w:space="0" w:color="auto"/>
      </w:divBdr>
    </w:div>
    <w:div w:id="1941257289">
      <w:bodyDiv w:val="1"/>
      <w:marLeft w:val="0"/>
      <w:marRight w:val="0"/>
      <w:marTop w:val="0"/>
      <w:marBottom w:val="0"/>
      <w:divBdr>
        <w:top w:val="none" w:sz="0" w:space="0" w:color="auto"/>
        <w:left w:val="none" w:sz="0" w:space="0" w:color="auto"/>
        <w:bottom w:val="none" w:sz="0" w:space="0" w:color="auto"/>
        <w:right w:val="none" w:sz="0" w:space="0" w:color="auto"/>
      </w:divBdr>
    </w:div>
    <w:div w:id="1944535254">
      <w:bodyDiv w:val="1"/>
      <w:marLeft w:val="0"/>
      <w:marRight w:val="0"/>
      <w:marTop w:val="0"/>
      <w:marBottom w:val="0"/>
      <w:divBdr>
        <w:top w:val="none" w:sz="0" w:space="0" w:color="auto"/>
        <w:left w:val="none" w:sz="0" w:space="0" w:color="auto"/>
        <w:bottom w:val="none" w:sz="0" w:space="0" w:color="auto"/>
        <w:right w:val="none" w:sz="0" w:space="0" w:color="auto"/>
      </w:divBdr>
    </w:div>
    <w:div w:id="1945460357">
      <w:bodyDiv w:val="1"/>
      <w:marLeft w:val="0"/>
      <w:marRight w:val="0"/>
      <w:marTop w:val="0"/>
      <w:marBottom w:val="0"/>
      <w:divBdr>
        <w:top w:val="none" w:sz="0" w:space="0" w:color="auto"/>
        <w:left w:val="none" w:sz="0" w:space="0" w:color="auto"/>
        <w:bottom w:val="none" w:sz="0" w:space="0" w:color="auto"/>
        <w:right w:val="none" w:sz="0" w:space="0" w:color="auto"/>
      </w:divBdr>
    </w:div>
    <w:div w:id="1947883984">
      <w:bodyDiv w:val="1"/>
      <w:marLeft w:val="0"/>
      <w:marRight w:val="0"/>
      <w:marTop w:val="0"/>
      <w:marBottom w:val="0"/>
      <w:divBdr>
        <w:top w:val="none" w:sz="0" w:space="0" w:color="auto"/>
        <w:left w:val="none" w:sz="0" w:space="0" w:color="auto"/>
        <w:bottom w:val="none" w:sz="0" w:space="0" w:color="auto"/>
        <w:right w:val="none" w:sz="0" w:space="0" w:color="auto"/>
      </w:divBdr>
    </w:div>
    <w:div w:id="1949192429">
      <w:bodyDiv w:val="1"/>
      <w:marLeft w:val="0"/>
      <w:marRight w:val="0"/>
      <w:marTop w:val="0"/>
      <w:marBottom w:val="0"/>
      <w:divBdr>
        <w:top w:val="none" w:sz="0" w:space="0" w:color="auto"/>
        <w:left w:val="none" w:sz="0" w:space="0" w:color="auto"/>
        <w:bottom w:val="none" w:sz="0" w:space="0" w:color="auto"/>
        <w:right w:val="none" w:sz="0" w:space="0" w:color="auto"/>
      </w:divBdr>
    </w:div>
    <w:div w:id="1950041288">
      <w:bodyDiv w:val="1"/>
      <w:marLeft w:val="0"/>
      <w:marRight w:val="0"/>
      <w:marTop w:val="0"/>
      <w:marBottom w:val="0"/>
      <w:divBdr>
        <w:top w:val="none" w:sz="0" w:space="0" w:color="auto"/>
        <w:left w:val="none" w:sz="0" w:space="0" w:color="auto"/>
        <w:bottom w:val="none" w:sz="0" w:space="0" w:color="auto"/>
        <w:right w:val="none" w:sz="0" w:space="0" w:color="auto"/>
      </w:divBdr>
    </w:div>
    <w:div w:id="1960987560">
      <w:bodyDiv w:val="1"/>
      <w:marLeft w:val="0"/>
      <w:marRight w:val="0"/>
      <w:marTop w:val="0"/>
      <w:marBottom w:val="0"/>
      <w:divBdr>
        <w:top w:val="none" w:sz="0" w:space="0" w:color="auto"/>
        <w:left w:val="none" w:sz="0" w:space="0" w:color="auto"/>
        <w:bottom w:val="none" w:sz="0" w:space="0" w:color="auto"/>
        <w:right w:val="none" w:sz="0" w:space="0" w:color="auto"/>
      </w:divBdr>
    </w:div>
    <w:div w:id="1961842113">
      <w:bodyDiv w:val="1"/>
      <w:marLeft w:val="0"/>
      <w:marRight w:val="0"/>
      <w:marTop w:val="0"/>
      <w:marBottom w:val="0"/>
      <w:divBdr>
        <w:top w:val="none" w:sz="0" w:space="0" w:color="auto"/>
        <w:left w:val="none" w:sz="0" w:space="0" w:color="auto"/>
        <w:bottom w:val="none" w:sz="0" w:space="0" w:color="auto"/>
        <w:right w:val="none" w:sz="0" w:space="0" w:color="auto"/>
      </w:divBdr>
    </w:div>
    <w:div w:id="1963419834">
      <w:bodyDiv w:val="1"/>
      <w:marLeft w:val="0"/>
      <w:marRight w:val="0"/>
      <w:marTop w:val="0"/>
      <w:marBottom w:val="0"/>
      <w:divBdr>
        <w:top w:val="none" w:sz="0" w:space="0" w:color="auto"/>
        <w:left w:val="none" w:sz="0" w:space="0" w:color="auto"/>
        <w:bottom w:val="none" w:sz="0" w:space="0" w:color="auto"/>
        <w:right w:val="none" w:sz="0" w:space="0" w:color="auto"/>
      </w:divBdr>
    </w:div>
    <w:div w:id="1973825714">
      <w:bodyDiv w:val="1"/>
      <w:marLeft w:val="0"/>
      <w:marRight w:val="0"/>
      <w:marTop w:val="0"/>
      <w:marBottom w:val="0"/>
      <w:divBdr>
        <w:top w:val="none" w:sz="0" w:space="0" w:color="auto"/>
        <w:left w:val="none" w:sz="0" w:space="0" w:color="auto"/>
        <w:bottom w:val="none" w:sz="0" w:space="0" w:color="auto"/>
        <w:right w:val="none" w:sz="0" w:space="0" w:color="auto"/>
      </w:divBdr>
    </w:div>
    <w:div w:id="1988853430">
      <w:bodyDiv w:val="1"/>
      <w:marLeft w:val="0"/>
      <w:marRight w:val="0"/>
      <w:marTop w:val="0"/>
      <w:marBottom w:val="0"/>
      <w:divBdr>
        <w:top w:val="none" w:sz="0" w:space="0" w:color="auto"/>
        <w:left w:val="none" w:sz="0" w:space="0" w:color="auto"/>
        <w:bottom w:val="none" w:sz="0" w:space="0" w:color="auto"/>
        <w:right w:val="none" w:sz="0" w:space="0" w:color="auto"/>
      </w:divBdr>
    </w:div>
    <w:div w:id="1999575252">
      <w:bodyDiv w:val="1"/>
      <w:marLeft w:val="0"/>
      <w:marRight w:val="0"/>
      <w:marTop w:val="0"/>
      <w:marBottom w:val="0"/>
      <w:divBdr>
        <w:top w:val="none" w:sz="0" w:space="0" w:color="auto"/>
        <w:left w:val="none" w:sz="0" w:space="0" w:color="auto"/>
        <w:bottom w:val="none" w:sz="0" w:space="0" w:color="auto"/>
        <w:right w:val="none" w:sz="0" w:space="0" w:color="auto"/>
      </w:divBdr>
    </w:div>
    <w:div w:id="2029409331">
      <w:bodyDiv w:val="1"/>
      <w:marLeft w:val="0"/>
      <w:marRight w:val="0"/>
      <w:marTop w:val="0"/>
      <w:marBottom w:val="0"/>
      <w:divBdr>
        <w:top w:val="none" w:sz="0" w:space="0" w:color="auto"/>
        <w:left w:val="none" w:sz="0" w:space="0" w:color="auto"/>
        <w:bottom w:val="none" w:sz="0" w:space="0" w:color="auto"/>
        <w:right w:val="none" w:sz="0" w:space="0" w:color="auto"/>
      </w:divBdr>
    </w:div>
    <w:div w:id="2036611015">
      <w:bodyDiv w:val="1"/>
      <w:marLeft w:val="0"/>
      <w:marRight w:val="0"/>
      <w:marTop w:val="0"/>
      <w:marBottom w:val="0"/>
      <w:divBdr>
        <w:top w:val="none" w:sz="0" w:space="0" w:color="auto"/>
        <w:left w:val="none" w:sz="0" w:space="0" w:color="auto"/>
        <w:bottom w:val="none" w:sz="0" w:space="0" w:color="auto"/>
        <w:right w:val="none" w:sz="0" w:space="0" w:color="auto"/>
      </w:divBdr>
    </w:div>
    <w:div w:id="2046711133">
      <w:bodyDiv w:val="1"/>
      <w:marLeft w:val="0"/>
      <w:marRight w:val="0"/>
      <w:marTop w:val="0"/>
      <w:marBottom w:val="0"/>
      <w:divBdr>
        <w:top w:val="none" w:sz="0" w:space="0" w:color="auto"/>
        <w:left w:val="none" w:sz="0" w:space="0" w:color="auto"/>
        <w:bottom w:val="none" w:sz="0" w:space="0" w:color="auto"/>
        <w:right w:val="none" w:sz="0" w:space="0" w:color="auto"/>
      </w:divBdr>
    </w:div>
    <w:div w:id="2050104606">
      <w:bodyDiv w:val="1"/>
      <w:marLeft w:val="0"/>
      <w:marRight w:val="0"/>
      <w:marTop w:val="0"/>
      <w:marBottom w:val="0"/>
      <w:divBdr>
        <w:top w:val="none" w:sz="0" w:space="0" w:color="auto"/>
        <w:left w:val="none" w:sz="0" w:space="0" w:color="auto"/>
        <w:bottom w:val="none" w:sz="0" w:space="0" w:color="auto"/>
        <w:right w:val="none" w:sz="0" w:space="0" w:color="auto"/>
      </w:divBdr>
    </w:div>
    <w:div w:id="2050304312">
      <w:bodyDiv w:val="1"/>
      <w:marLeft w:val="0"/>
      <w:marRight w:val="0"/>
      <w:marTop w:val="0"/>
      <w:marBottom w:val="0"/>
      <w:divBdr>
        <w:top w:val="none" w:sz="0" w:space="0" w:color="auto"/>
        <w:left w:val="none" w:sz="0" w:space="0" w:color="auto"/>
        <w:bottom w:val="none" w:sz="0" w:space="0" w:color="auto"/>
        <w:right w:val="none" w:sz="0" w:space="0" w:color="auto"/>
      </w:divBdr>
    </w:div>
    <w:div w:id="2061006826">
      <w:bodyDiv w:val="1"/>
      <w:marLeft w:val="0"/>
      <w:marRight w:val="0"/>
      <w:marTop w:val="0"/>
      <w:marBottom w:val="0"/>
      <w:divBdr>
        <w:top w:val="none" w:sz="0" w:space="0" w:color="auto"/>
        <w:left w:val="none" w:sz="0" w:space="0" w:color="auto"/>
        <w:bottom w:val="none" w:sz="0" w:space="0" w:color="auto"/>
        <w:right w:val="none" w:sz="0" w:space="0" w:color="auto"/>
      </w:divBdr>
    </w:div>
    <w:div w:id="2072847485">
      <w:bodyDiv w:val="1"/>
      <w:marLeft w:val="0"/>
      <w:marRight w:val="0"/>
      <w:marTop w:val="0"/>
      <w:marBottom w:val="0"/>
      <w:divBdr>
        <w:top w:val="none" w:sz="0" w:space="0" w:color="auto"/>
        <w:left w:val="none" w:sz="0" w:space="0" w:color="auto"/>
        <w:bottom w:val="none" w:sz="0" w:space="0" w:color="auto"/>
        <w:right w:val="none" w:sz="0" w:space="0" w:color="auto"/>
      </w:divBdr>
    </w:div>
    <w:div w:id="2075740499">
      <w:bodyDiv w:val="1"/>
      <w:marLeft w:val="0"/>
      <w:marRight w:val="0"/>
      <w:marTop w:val="0"/>
      <w:marBottom w:val="0"/>
      <w:divBdr>
        <w:top w:val="none" w:sz="0" w:space="0" w:color="auto"/>
        <w:left w:val="none" w:sz="0" w:space="0" w:color="auto"/>
        <w:bottom w:val="none" w:sz="0" w:space="0" w:color="auto"/>
        <w:right w:val="none" w:sz="0" w:space="0" w:color="auto"/>
      </w:divBdr>
    </w:div>
    <w:div w:id="2085056745">
      <w:bodyDiv w:val="1"/>
      <w:marLeft w:val="0"/>
      <w:marRight w:val="0"/>
      <w:marTop w:val="0"/>
      <w:marBottom w:val="0"/>
      <w:divBdr>
        <w:top w:val="none" w:sz="0" w:space="0" w:color="auto"/>
        <w:left w:val="none" w:sz="0" w:space="0" w:color="auto"/>
        <w:bottom w:val="none" w:sz="0" w:space="0" w:color="auto"/>
        <w:right w:val="none" w:sz="0" w:space="0" w:color="auto"/>
      </w:divBdr>
    </w:div>
    <w:div w:id="2104449142">
      <w:bodyDiv w:val="1"/>
      <w:marLeft w:val="0"/>
      <w:marRight w:val="0"/>
      <w:marTop w:val="0"/>
      <w:marBottom w:val="0"/>
      <w:divBdr>
        <w:top w:val="none" w:sz="0" w:space="0" w:color="auto"/>
        <w:left w:val="none" w:sz="0" w:space="0" w:color="auto"/>
        <w:bottom w:val="none" w:sz="0" w:space="0" w:color="auto"/>
        <w:right w:val="none" w:sz="0" w:space="0" w:color="auto"/>
      </w:divBdr>
    </w:div>
    <w:div w:id="2104493942">
      <w:bodyDiv w:val="1"/>
      <w:marLeft w:val="0"/>
      <w:marRight w:val="0"/>
      <w:marTop w:val="0"/>
      <w:marBottom w:val="0"/>
      <w:divBdr>
        <w:top w:val="none" w:sz="0" w:space="0" w:color="auto"/>
        <w:left w:val="none" w:sz="0" w:space="0" w:color="auto"/>
        <w:bottom w:val="none" w:sz="0" w:space="0" w:color="auto"/>
        <w:right w:val="none" w:sz="0" w:space="0" w:color="auto"/>
      </w:divBdr>
    </w:div>
    <w:div w:id="2107459230">
      <w:bodyDiv w:val="1"/>
      <w:marLeft w:val="0"/>
      <w:marRight w:val="0"/>
      <w:marTop w:val="0"/>
      <w:marBottom w:val="0"/>
      <w:divBdr>
        <w:top w:val="none" w:sz="0" w:space="0" w:color="auto"/>
        <w:left w:val="none" w:sz="0" w:space="0" w:color="auto"/>
        <w:bottom w:val="none" w:sz="0" w:space="0" w:color="auto"/>
        <w:right w:val="none" w:sz="0" w:space="0" w:color="auto"/>
      </w:divBdr>
    </w:div>
    <w:div w:id="2111584379">
      <w:bodyDiv w:val="1"/>
      <w:marLeft w:val="0"/>
      <w:marRight w:val="0"/>
      <w:marTop w:val="0"/>
      <w:marBottom w:val="0"/>
      <w:divBdr>
        <w:top w:val="none" w:sz="0" w:space="0" w:color="auto"/>
        <w:left w:val="none" w:sz="0" w:space="0" w:color="auto"/>
        <w:bottom w:val="none" w:sz="0" w:space="0" w:color="auto"/>
        <w:right w:val="none" w:sz="0" w:space="0" w:color="auto"/>
      </w:divBdr>
    </w:div>
    <w:div w:id="21209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zekne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rdc.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344BB-3EE2-4D60-A99A-D5038406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33213</Words>
  <Characters>18932</Characters>
  <Application>Microsoft Office Word</Application>
  <DocSecurity>0</DocSecurity>
  <Lines>157</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Laura Ievina</cp:lastModifiedBy>
  <cp:revision>3</cp:revision>
  <cp:lastPrinted>2015-07-02T10:45:00Z</cp:lastPrinted>
  <dcterms:created xsi:type="dcterms:W3CDTF">2015-07-02T10:46:00Z</dcterms:created>
  <dcterms:modified xsi:type="dcterms:W3CDTF">2015-07-08T05:39:00Z</dcterms:modified>
</cp:coreProperties>
</file>