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70" w:type="dxa"/>
        <w:tblInd w:w="521" w:type="dxa"/>
        <w:tblLayout w:type="fixed"/>
        <w:tblCellMar>
          <w:top w:w="55" w:type="dxa"/>
          <w:left w:w="55" w:type="dxa"/>
          <w:bottom w:w="55" w:type="dxa"/>
          <w:right w:w="55" w:type="dxa"/>
        </w:tblCellMar>
        <w:tblLook w:val="04A0" w:firstRow="1" w:lastRow="0" w:firstColumn="1" w:lastColumn="0" w:noHBand="0" w:noVBand="1"/>
      </w:tblPr>
      <w:tblGrid>
        <w:gridCol w:w="2510"/>
        <w:gridCol w:w="6760"/>
      </w:tblGrid>
      <w:tr w:rsidR="00C867AD" w:rsidRPr="00B54FB3" w:rsidTr="002229BD">
        <w:trPr>
          <w:trHeight w:hRule="exact" w:val="2270"/>
        </w:trPr>
        <w:tc>
          <w:tcPr>
            <w:tcW w:w="2511" w:type="dxa"/>
            <w:hideMark/>
          </w:tcPr>
          <w:p w:rsidR="00C867AD" w:rsidRPr="00B54FB3" w:rsidRDefault="00C867AD" w:rsidP="002229BD">
            <w:pPr>
              <w:suppressLineNumbers/>
              <w:snapToGrid w:val="0"/>
              <w:spacing w:after="0" w:line="240" w:lineRule="auto"/>
            </w:pPr>
            <w:r w:rsidRPr="00B54FB3">
              <w:rPr>
                <w:rFonts w:eastAsia="Times New Roman"/>
                <w:b/>
                <w:caps/>
                <w:sz w:val="28"/>
                <w:szCs w:val="28"/>
              </w:rPr>
              <w:tab/>
            </w:r>
            <w:r w:rsidRPr="00B54FB3">
              <w:rPr>
                <w:rFonts w:eastAsia="Times New Roman"/>
                <w:b/>
                <w:caps/>
                <w:sz w:val="28"/>
                <w:szCs w:val="28"/>
              </w:rPr>
              <w:tab/>
            </w:r>
            <w:r w:rsidRPr="00B54FB3">
              <w:rPr>
                <w:rFonts w:eastAsia="Times New Roman"/>
                <w:b/>
                <w:caps/>
                <w:sz w:val="28"/>
                <w:szCs w:val="28"/>
              </w:rPr>
              <w:tab/>
            </w:r>
            <w:r w:rsidRPr="00B54FB3">
              <w:rPr>
                <w:rFonts w:eastAsia="Times New Roman"/>
                <w:b/>
                <w:caps/>
                <w:sz w:val="28"/>
                <w:szCs w:val="28"/>
              </w:rPr>
              <w:tab/>
            </w:r>
            <w:r w:rsidRPr="00B54FB3">
              <w:rPr>
                <w:noProof/>
              </w:rPr>
              <mc:AlternateContent>
                <mc:Choice Requires="wps">
                  <w:drawing>
                    <wp:anchor distT="0" distB="0" distL="114300" distR="114300" simplePos="0" relativeHeight="251659264" behindDoc="0" locked="0" layoutInCell="1" allowOverlap="1" wp14:anchorId="59849CAE" wp14:editId="4F7B9A66">
                      <wp:simplePos x="0" y="0"/>
                      <wp:positionH relativeFrom="column">
                        <wp:posOffset>-274320</wp:posOffset>
                      </wp:positionH>
                      <wp:positionV relativeFrom="paragraph">
                        <wp:posOffset>1296670</wp:posOffset>
                      </wp:positionV>
                      <wp:extent cx="5950585" cy="0"/>
                      <wp:effectExtent l="12700" t="13335" r="8890"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34921"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02.1pt" to="446.95pt,1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" strokeweight=".26mm">
                      <v:stroke joinstyle="miter"/>
                    </v:line>
                  </w:pict>
                </mc:Fallback>
              </mc:AlternateContent>
            </w:r>
            <w:r w:rsidRPr="00B54FB3">
              <w:rPr>
                <w:rFonts w:eastAsia="Times New Roman"/>
                <w:b/>
                <w:caps/>
                <w:sz w:val="28"/>
                <w:szCs w:val="28"/>
              </w:rPr>
              <w:tab/>
            </w:r>
            <w:r w:rsidRPr="00B54FB3">
              <w:rPr>
                <w:rFonts w:eastAsia="Times New Roman"/>
                <w:b/>
                <w:caps/>
                <w:sz w:val="28"/>
                <w:szCs w:val="28"/>
              </w:rPr>
              <w:tab/>
            </w:r>
            <w:r w:rsidRPr="00B54FB3">
              <w:rPr>
                <w:rFonts w:eastAsia="Times New Roman"/>
                <w:b/>
                <w:caps/>
                <w:sz w:val="28"/>
                <w:szCs w:val="28"/>
              </w:rPr>
              <w:tab/>
            </w:r>
            <w:r w:rsidRPr="00B54FB3">
              <w:rPr>
                <w:rFonts w:eastAsia="Times New Roman"/>
                <w:b/>
                <w:caps/>
                <w:sz w:val="28"/>
                <w:szCs w:val="28"/>
              </w:rPr>
              <w:tab/>
            </w:r>
            <w:r w:rsidRPr="00B54FB3">
              <w:rPr>
                <w:rFonts w:eastAsia="Times New Roman"/>
                <w:b/>
                <w:caps/>
                <w:sz w:val="28"/>
                <w:szCs w:val="28"/>
              </w:rPr>
              <w:tab/>
            </w:r>
            <w:r w:rsidRPr="00B54FB3">
              <w:rPr>
                <w:rFonts w:eastAsia="Times New Roman"/>
                <w:b/>
                <w:caps/>
                <w:sz w:val="28"/>
                <w:szCs w:val="28"/>
              </w:rPr>
              <w:tab/>
            </w:r>
            <w:r w:rsidRPr="00B54FB3">
              <w:rPr>
                <w:rFonts w:eastAsia="Times New Roman"/>
                <w:b/>
                <w:caps/>
                <w:sz w:val="28"/>
                <w:szCs w:val="28"/>
              </w:rPr>
              <w:tab/>
            </w:r>
            <w:r w:rsidRPr="00B54FB3">
              <w:rPr>
                <w:b/>
                <w:caps/>
                <w:sz w:val="28"/>
                <w:szCs w:val="28"/>
              </w:rPr>
              <w:tab/>
            </w:r>
            <w:r w:rsidRPr="00B54FB3">
              <w:rPr>
                <w:b/>
                <w:caps/>
                <w:sz w:val="28"/>
                <w:szCs w:val="28"/>
              </w:rPr>
              <w:tab/>
            </w:r>
            <w:r w:rsidRPr="00B54FB3">
              <w:rPr>
                <w:b/>
                <w:caps/>
                <w:sz w:val="28"/>
                <w:szCs w:val="28"/>
              </w:rPr>
              <w:tab/>
            </w:r>
            <w:r w:rsidRPr="00B54FB3">
              <w:rPr>
                <w:b/>
                <w:caps/>
                <w:sz w:val="28"/>
                <w:szCs w:val="28"/>
              </w:rPr>
              <w:tab/>
            </w:r>
            <w:r w:rsidRPr="00B54FB3">
              <w:rPr>
                <w:b/>
                <w:caps/>
                <w:sz w:val="28"/>
                <w:szCs w:val="28"/>
              </w:rPr>
              <w:tab/>
            </w:r>
            <w:r w:rsidRPr="00B54FB3">
              <w:rPr>
                <w:b/>
                <w:caps/>
                <w:sz w:val="28"/>
                <w:szCs w:val="28"/>
              </w:rPr>
              <w:tab/>
            </w:r>
            <w:r w:rsidRPr="00B54FB3">
              <w:rPr>
                <w:b/>
                <w:caps/>
                <w:sz w:val="28"/>
                <w:szCs w:val="28"/>
              </w:rPr>
              <w:tab/>
            </w:r>
            <w:r w:rsidRPr="00B54FB3">
              <w:rPr>
                <w:b/>
                <w:caps/>
                <w:sz w:val="28"/>
                <w:szCs w:val="28"/>
              </w:rPr>
              <w:tab/>
            </w:r>
            <w:r w:rsidRPr="00B54FB3">
              <w:rPr>
                <w:b/>
                <w:caps/>
                <w:sz w:val="28"/>
                <w:szCs w:val="28"/>
              </w:rPr>
              <w:tab/>
            </w:r>
            <w:r w:rsidRPr="00B54FB3">
              <w:rPr>
                <w:b/>
                <w:caps/>
                <w:sz w:val="28"/>
                <w:szCs w:val="28"/>
              </w:rPr>
              <w:tab/>
            </w:r>
            <w:r w:rsidRPr="00B54FB3">
              <w:rPr>
                <w:b/>
                <w:caps/>
                <w:sz w:val="28"/>
                <w:szCs w:val="28"/>
              </w:rPr>
              <w:tab/>
            </w:r>
            <w:r w:rsidRPr="00B54FB3">
              <w:rPr>
                <w:noProof/>
              </w:rPr>
              <w:drawing>
                <wp:anchor distT="0" distB="0" distL="0" distR="0" simplePos="0" relativeHeight="251660288" behindDoc="0" locked="0" layoutInCell="1" allowOverlap="1" wp14:anchorId="53DF1711" wp14:editId="3084C31D">
                  <wp:simplePos x="0" y="0"/>
                  <wp:positionH relativeFrom="column">
                    <wp:posOffset>241300</wp:posOffset>
                  </wp:positionH>
                  <wp:positionV relativeFrom="paragraph">
                    <wp:posOffset>104775</wp:posOffset>
                  </wp:positionV>
                  <wp:extent cx="962025" cy="1127125"/>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27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763" w:type="dxa"/>
            <w:hideMark/>
          </w:tcPr>
          <w:p w:rsidR="00C867AD" w:rsidRPr="00B54FB3" w:rsidRDefault="00C867AD" w:rsidP="002229BD">
            <w:pPr>
              <w:widowControl w:val="0"/>
              <w:shd w:val="clear" w:color="auto" w:fill="FFFFFF"/>
              <w:tabs>
                <w:tab w:val="left" w:pos="720"/>
                <w:tab w:val="center" w:pos="4153"/>
                <w:tab w:val="right" w:pos="8306"/>
              </w:tabs>
              <w:snapToGrid w:val="0"/>
              <w:spacing w:after="0" w:line="240" w:lineRule="auto"/>
              <w:ind w:right="19"/>
              <w:jc w:val="center"/>
              <w:rPr>
                <w:rFonts w:ascii="Verdana" w:eastAsia="Times New Roman" w:hAnsi="Verdana" w:cs="Arial"/>
                <w:b/>
                <w:caps/>
                <w:sz w:val="36"/>
                <w:szCs w:val="36"/>
                <w:lang w:eastAsia="ar-SA"/>
              </w:rPr>
            </w:pPr>
            <w:r w:rsidRPr="00B54FB3">
              <w:rPr>
                <w:rFonts w:ascii="Verdana" w:eastAsia="Times New Roman" w:hAnsi="Verdana" w:cs="Arial"/>
                <w:b/>
                <w:caps/>
                <w:sz w:val="36"/>
                <w:szCs w:val="36"/>
                <w:lang w:eastAsia="ar-SA"/>
              </w:rPr>
              <w:t>Rēzeknes novada DOME</w:t>
            </w:r>
          </w:p>
          <w:p w:rsidR="00C867AD" w:rsidRPr="00B54FB3" w:rsidRDefault="00C867AD" w:rsidP="002229BD">
            <w:pPr>
              <w:widowControl w:val="0"/>
              <w:shd w:val="clear" w:color="auto" w:fill="FFFFFF"/>
              <w:tabs>
                <w:tab w:val="left" w:pos="720"/>
                <w:tab w:val="center" w:pos="4153"/>
                <w:tab w:val="right" w:pos="8306"/>
              </w:tabs>
              <w:snapToGrid w:val="0"/>
              <w:spacing w:before="119" w:after="113" w:line="240" w:lineRule="auto"/>
              <w:ind w:right="19"/>
              <w:jc w:val="center"/>
              <w:rPr>
                <w:rFonts w:ascii="Verdana" w:eastAsia="Times New Roman" w:hAnsi="Verdana" w:cs="Times New Roman"/>
                <w:caps/>
                <w:sz w:val="18"/>
                <w:szCs w:val="18"/>
                <w:lang w:eastAsia="ar-SA"/>
              </w:rPr>
            </w:pPr>
            <w:r w:rsidRPr="00B54FB3">
              <w:rPr>
                <w:rFonts w:ascii="Verdana" w:eastAsia="Times New Roman" w:hAnsi="Verdana" w:cs="Times New Roman"/>
                <w:caps/>
                <w:sz w:val="18"/>
                <w:szCs w:val="18"/>
                <w:lang w:eastAsia="ar-SA"/>
              </w:rPr>
              <w:t>Reģ. Nr.90009112679</w:t>
            </w:r>
          </w:p>
          <w:p w:rsidR="00C867AD" w:rsidRPr="00B54FB3" w:rsidRDefault="00C867AD" w:rsidP="002229BD">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B54FB3">
              <w:rPr>
                <w:rFonts w:ascii="Verdana" w:eastAsia="Times New Roman" w:hAnsi="Verdana" w:cs="Times New Roman"/>
                <w:sz w:val="18"/>
                <w:szCs w:val="18"/>
                <w:lang w:eastAsia="ar-SA"/>
              </w:rPr>
              <w:t>Atbrīvošanas aleja 95A,  Rēzekne,  LV – 4601,</w:t>
            </w:r>
          </w:p>
          <w:p w:rsidR="00C867AD" w:rsidRPr="00B54FB3" w:rsidRDefault="00C867AD" w:rsidP="002229BD">
            <w:pPr>
              <w:widowControl w:val="0"/>
              <w:shd w:val="clear" w:color="auto" w:fill="FFFFFF"/>
              <w:tabs>
                <w:tab w:val="left" w:pos="720"/>
                <w:tab w:val="center" w:pos="4153"/>
                <w:tab w:val="right" w:pos="8306"/>
              </w:tabs>
              <w:snapToGrid w:val="0"/>
              <w:spacing w:before="60" w:after="0"/>
              <w:jc w:val="center"/>
              <w:rPr>
                <w:rFonts w:ascii="Verdana" w:eastAsia="Times New Roman" w:hAnsi="Verdana" w:cs="Times New Roman"/>
                <w:sz w:val="18"/>
                <w:szCs w:val="18"/>
                <w:lang w:eastAsia="ar-SA"/>
              </w:rPr>
            </w:pPr>
            <w:r w:rsidRPr="00B54FB3">
              <w:rPr>
                <w:rFonts w:ascii="Verdana" w:eastAsia="Times New Roman" w:hAnsi="Verdana" w:cs="Times New Roman"/>
                <w:sz w:val="18"/>
                <w:szCs w:val="18"/>
                <w:lang w:eastAsia="ar-SA"/>
              </w:rPr>
              <w:t>Tel. 646 22238; 646 22231,  Fax. 646 25935,</w:t>
            </w:r>
          </w:p>
          <w:p w:rsidR="00C867AD" w:rsidRPr="00B54FB3" w:rsidRDefault="00C867AD" w:rsidP="002229BD">
            <w:pPr>
              <w:widowControl w:val="0"/>
              <w:shd w:val="clear" w:color="auto" w:fill="FFFFFF"/>
              <w:tabs>
                <w:tab w:val="left" w:pos="720"/>
                <w:tab w:val="center" w:pos="4153"/>
                <w:tab w:val="right" w:pos="8306"/>
              </w:tabs>
              <w:snapToGrid w:val="0"/>
              <w:spacing w:after="0" w:line="360" w:lineRule="auto"/>
              <w:jc w:val="center"/>
              <w:rPr>
                <w:rFonts w:ascii="Verdana" w:eastAsia="Times New Roman" w:hAnsi="Verdana" w:cs="Times New Roman"/>
                <w:sz w:val="18"/>
                <w:szCs w:val="18"/>
                <w:lang w:eastAsia="ar-SA"/>
              </w:rPr>
            </w:pPr>
            <w:r w:rsidRPr="00B54FB3">
              <w:rPr>
                <w:rFonts w:ascii="Verdana" w:eastAsia="Times New Roman" w:hAnsi="Verdana" w:cs="Times New Roman"/>
                <w:sz w:val="18"/>
                <w:szCs w:val="18"/>
                <w:lang w:eastAsia="ar-SA"/>
              </w:rPr>
              <w:t xml:space="preserve">E–pasts: </w:t>
            </w:r>
            <w:hyperlink r:id="rId9" w:history="1">
              <w:r w:rsidRPr="000C538B">
                <w:rPr>
                  <w:rStyle w:val="Hyperlink"/>
                  <w:rFonts w:ascii="Verdana" w:eastAsia="Lucida Sans Unicode" w:hAnsi="Verdana" w:cs="Times New Roman"/>
                  <w:color w:val="0000FF"/>
                  <w:sz w:val="18"/>
                  <w:szCs w:val="18"/>
                </w:rPr>
                <w:t>info@rezeknesnovads.lv</w:t>
              </w:r>
            </w:hyperlink>
          </w:p>
          <w:p w:rsidR="00C867AD" w:rsidRPr="00B54FB3" w:rsidRDefault="00C867AD" w:rsidP="002229BD">
            <w:pPr>
              <w:widowControl w:val="0"/>
              <w:shd w:val="clear" w:color="auto" w:fill="FFFFFF"/>
              <w:tabs>
                <w:tab w:val="left" w:pos="720"/>
                <w:tab w:val="center" w:pos="4153"/>
                <w:tab w:val="right" w:pos="8306"/>
              </w:tabs>
              <w:spacing w:after="0" w:line="360" w:lineRule="auto"/>
              <w:ind w:right="19"/>
              <w:jc w:val="center"/>
              <w:rPr>
                <w:rFonts w:eastAsia="Lucida Sans Unicode" w:cs="Times New Roman"/>
                <w:szCs w:val="24"/>
                <w:lang w:val="x-none" w:eastAsia="ar-SA"/>
              </w:rPr>
            </w:pPr>
            <w:r w:rsidRPr="00B54FB3">
              <w:rPr>
                <w:rFonts w:ascii="Verdana" w:eastAsia="Times New Roman" w:hAnsi="Verdana" w:cs="Times New Roman"/>
                <w:sz w:val="18"/>
                <w:szCs w:val="18"/>
                <w:lang w:eastAsia="ar-SA"/>
              </w:rPr>
              <w:t xml:space="preserve">Informācija internetā: </w:t>
            </w:r>
            <w:r w:rsidRPr="000C538B">
              <w:rPr>
                <w:rFonts w:ascii="Verdana" w:eastAsia="Times New Roman" w:hAnsi="Verdana" w:cs="Times New Roman"/>
                <w:color w:val="0000FF"/>
                <w:sz w:val="18"/>
                <w:szCs w:val="18"/>
                <w:lang w:eastAsia="ar-SA"/>
              </w:rPr>
              <w:t xml:space="preserve"> </w:t>
            </w:r>
            <w:hyperlink r:id="rId10" w:history="1">
              <w:r w:rsidRPr="000C538B">
                <w:rPr>
                  <w:rFonts w:ascii="Verdana" w:eastAsia="Lucida Sans Unicode" w:hAnsi="Verdana" w:cs="Times New Roman"/>
                  <w:color w:val="0000FF"/>
                  <w:sz w:val="18"/>
                  <w:szCs w:val="18"/>
                  <w:u w:val="single"/>
                </w:rPr>
                <w:t>http://www.rezeknesnovads.lv</w:t>
              </w:r>
            </w:hyperlink>
          </w:p>
        </w:tc>
      </w:tr>
    </w:tbl>
    <w:p w:rsidR="00C867AD" w:rsidRPr="00B54FB3" w:rsidRDefault="00FD3788" w:rsidP="00C867AD">
      <w:pPr>
        <w:spacing w:after="0" w:line="240" w:lineRule="auto"/>
        <w:ind w:right="-1055"/>
        <w:jc w:val="center"/>
        <w:rPr>
          <w:rFonts w:cs="Times New Roman"/>
          <w:b/>
          <w:szCs w:val="24"/>
        </w:rPr>
      </w:pPr>
      <w:r>
        <w:rPr>
          <w:rFonts w:cs="Times New Roman"/>
          <w:b/>
          <w:szCs w:val="24"/>
        </w:rPr>
        <w:t xml:space="preserve">ĀRKĀRTAS </w:t>
      </w:r>
      <w:r w:rsidR="00C867AD" w:rsidRPr="00B54FB3">
        <w:rPr>
          <w:rFonts w:cs="Times New Roman"/>
          <w:b/>
          <w:szCs w:val="24"/>
        </w:rPr>
        <w:t xml:space="preserve">SĒDES </w:t>
      </w:r>
      <w:smartTag w:uri="schemas-tilde-lv/tildestengine" w:element="date">
        <w:smartTagPr>
          <w:attr w:name="text" w:val="PROTOKOLS&#10;"/>
          <w:attr w:name="baseform" w:val="protokols"/>
          <w:attr w:name="id" w:val="-1"/>
        </w:smartTagPr>
        <w:r w:rsidR="00C867AD" w:rsidRPr="00B54FB3">
          <w:rPr>
            <w:rFonts w:cs="Times New Roman"/>
            <w:b/>
            <w:szCs w:val="24"/>
          </w:rPr>
          <w:t>PROTOKOLS</w:t>
        </w:r>
      </w:smartTag>
    </w:p>
    <w:p w:rsidR="00C867AD" w:rsidRPr="00B54FB3" w:rsidRDefault="00C867AD" w:rsidP="00C867AD">
      <w:pPr>
        <w:spacing w:after="0" w:line="240" w:lineRule="auto"/>
        <w:ind w:right="-1055"/>
        <w:jc w:val="center"/>
        <w:rPr>
          <w:rFonts w:cs="Times New Roman"/>
          <w:szCs w:val="24"/>
        </w:rPr>
      </w:pPr>
      <w:r w:rsidRPr="00B54FB3">
        <w:rPr>
          <w:rFonts w:cs="Times New Roman"/>
          <w:szCs w:val="24"/>
        </w:rPr>
        <w:t>Rēzeknē</w:t>
      </w:r>
    </w:p>
    <w:p w:rsidR="00C867AD" w:rsidRPr="00B54FB3" w:rsidRDefault="00C867AD" w:rsidP="00C867AD">
      <w:pPr>
        <w:spacing w:after="0" w:line="240" w:lineRule="auto"/>
        <w:ind w:right="-1"/>
        <w:jc w:val="both"/>
        <w:rPr>
          <w:rFonts w:cs="Times New Roman"/>
          <w:szCs w:val="24"/>
        </w:rPr>
      </w:pPr>
      <w:r w:rsidRPr="00B54FB3">
        <w:rPr>
          <w:rFonts w:cs="Times New Roman"/>
          <w:szCs w:val="24"/>
        </w:rPr>
        <w:t xml:space="preserve">2015.gada </w:t>
      </w:r>
      <w:r w:rsidR="00FD3788">
        <w:rPr>
          <w:rFonts w:cs="Times New Roman"/>
          <w:szCs w:val="24"/>
        </w:rPr>
        <w:t>22</w:t>
      </w:r>
      <w:r>
        <w:rPr>
          <w:rFonts w:cs="Times New Roman"/>
          <w:szCs w:val="24"/>
        </w:rPr>
        <w:t xml:space="preserve">.septembrī                                                                                                                                          </w:t>
      </w:r>
      <w:r w:rsidR="00FD3788">
        <w:rPr>
          <w:rFonts w:cs="Times New Roman"/>
          <w:szCs w:val="24"/>
        </w:rPr>
        <w:t>Nr.21</w:t>
      </w:r>
    </w:p>
    <w:p w:rsidR="00C867AD" w:rsidRPr="00B54FB3" w:rsidRDefault="00C867AD" w:rsidP="00C867AD">
      <w:pPr>
        <w:spacing w:after="0" w:line="240" w:lineRule="auto"/>
        <w:ind w:right="-1054"/>
        <w:jc w:val="both"/>
        <w:rPr>
          <w:rFonts w:cs="Times New Roman"/>
          <w:szCs w:val="24"/>
        </w:rPr>
      </w:pPr>
    </w:p>
    <w:p w:rsidR="00C867AD" w:rsidRPr="00B54FB3" w:rsidRDefault="00FD3788" w:rsidP="00C867AD">
      <w:pPr>
        <w:spacing w:after="0" w:line="240" w:lineRule="auto"/>
        <w:ind w:right="-1054"/>
        <w:jc w:val="both"/>
        <w:rPr>
          <w:rFonts w:cs="Times New Roman"/>
          <w:szCs w:val="24"/>
        </w:rPr>
      </w:pPr>
      <w:r>
        <w:rPr>
          <w:rFonts w:cs="Times New Roman"/>
          <w:szCs w:val="24"/>
        </w:rPr>
        <w:t>Sēde sasaukta plkst. 11</w:t>
      </w:r>
      <w:r w:rsidR="00C867AD" w:rsidRPr="00B54FB3">
        <w:rPr>
          <w:rFonts w:cs="Times New Roman"/>
          <w:szCs w:val="24"/>
        </w:rPr>
        <w:t>:00</w:t>
      </w:r>
    </w:p>
    <w:p w:rsidR="00C867AD" w:rsidRPr="00B54FB3" w:rsidRDefault="00C867AD" w:rsidP="00C867AD">
      <w:pPr>
        <w:spacing w:after="0" w:line="240" w:lineRule="auto"/>
        <w:ind w:right="-1054"/>
        <w:jc w:val="both"/>
        <w:rPr>
          <w:rFonts w:cs="Times New Roman"/>
          <w:szCs w:val="24"/>
        </w:rPr>
      </w:pPr>
    </w:p>
    <w:p w:rsidR="00C867AD" w:rsidRPr="00B54FB3" w:rsidRDefault="00FD3788" w:rsidP="00C867AD">
      <w:pPr>
        <w:spacing w:after="0" w:line="240" w:lineRule="auto"/>
        <w:ind w:right="-1054"/>
        <w:jc w:val="both"/>
        <w:rPr>
          <w:rFonts w:cs="Times New Roman"/>
          <w:szCs w:val="24"/>
        </w:rPr>
      </w:pPr>
      <w:r>
        <w:rPr>
          <w:rFonts w:cs="Times New Roman"/>
          <w:szCs w:val="24"/>
        </w:rPr>
        <w:t>Sēdi atklāj plkst. 11</w:t>
      </w:r>
      <w:r w:rsidR="00C867AD" w:rsidRPr="00B54FB3">
        <w:rPr>
          <w:rFonts w:cs="Times New Roman"/>
          <w:szCs w:val="24"/>
        </w:rPr>
        <w:t>:00</w:t>
      </w:r>
    </w:p>
    <w:p w:rsidR="00C867AD" w:rsidRPr="00B54FB3" w:rsidRDefault="00C867AD" w:rsidP="00C867AD">
      <w:pPr>
        <w:spacing w:after="0" w:line="240" w:lineRule="auto"/>
        <w:jc w:val="both"/>
        <w:rPr>
          <w:rFonts w:cs="Times New Roman"/>
          <w:szCs w:val="24"/>
        </w:rPr>
      </w:pPr>
    </w:p>
    <w:p w:rsidR="00C867AD" w:rsidRPr="00B54FB3" w:rsidRDefault="00C867AD" w:rsidP="00C867AD">
      <w:pPr>
        <w:spacing w:after="0" w:line="240" w:lineRule="auto"/>
        <w:jc w:val="both"/>
        <w:rPr>
          <w:rFonts w:cs="Times New Roman"/>
          <w:szCs w:val="24"/>
        </w:rPr>
      </w:pPr>
      <w:r w:rsidRPr="00B54FB3">
        <w:rPr>
          <w:rFonts w:cs="Times New Roman"/>
          <w:b/>
          <w:szCs w:val="24"/>
        </w:rPr>
        <w:t xml:space="preserve">Sēdi vada </w:t>
      </w:r>
      <w:r w:rsidRPr="00B54FB3">
        <w:rPr>
          <w:rFonts w:cs="Times New Roman"/>
          <w:szCs w:val="24"/>
        </w:rPr>
        <w:t>Rēze</w:t>
      </w:r>
      <w:r w:rsidR="00346278">
        <w:rPr>
          <w:rFonts w:cs="Times New Roman"/>
          <w:szCs w:val="24"/>
        </w:rPr>
        <w:t>knes novada</w:t>
      </w:r>
      <w:r w:rsidR="00FD3788">
        <w:rPr>
          <w:rFonts w:cs="Times New Roman"/>
          <w:szCs w:val="24"/>
        </w:rPr>
        <w:t xml:space="preserve"> domes priekšsēdētājs </w:t>
      </w:r>
      <w:r w:rsidR="00B663C9" w:rsidRPr="00B663C9">
        <w:rPr>
          <w:rFonts w:cs="Times New Roman"/>
          <w:szCs w:val="24"/>
        </w:rPr>
        <w:t>Monvīds Švarcs</w:t>
      </w:r>
    </w:p>
    <w:p w:rsidR="00C867AD" w:rsidRPr="00B54FB3" w:rsidRDefault="00C867AD" w:rsidP="00C867AD">
      <w:pPr>
        <w:spacing w:after="0" w:line="240" w:lineRule="auto"/>
        <w:jc w:val="both"/>
        <w:rPr>
          <w:rFonts w:cs="Times New Roman"/>
          <w:szCs w:val="24"/>
        </w:rPr>
      </w:pPr>
    </w:p>
    <w:p w:rsidR="00C867AD" w:rsidRPr="00B54FB3" w:rsidRDefault="00C867AD" w:rsidP="00C867AD">
      <w:pPr>
        <w:tabs>
          <w:tab w:val="left" w:pos="1560"/>
        </w:tabs>
        <w:spacing w:after="0" w:line="240" w:lineRule="auto"/>
        <w:ind w:left="1560" w:hanging="1560"/>
        <w:jc w:val="both"/>
        <w:rPr>
          <w:rFonts w:cs="Times New Roman"/>
          <w:b/>
          <w:szCs w:val="24"/>
        </w:rPr>
      </w:pPr>
      <w:r w:rsidRPr="00B54FB3">
        <w:rPr>
          <w:rFonts w:cs="Times New Roman"/>
          <w:b/>
          <w:szCs w:val="24"/>
        </w:rPr>
        <w:t xml:space="preserve">Sēdi protokolē </w:t>
      </w:r>
      <w:r w:rsidRPr="00B54FB3">
        <w:rPr>
          <w:rFonts w:cs="Times New Roman"/>
          <w:b/>
          <w:szCs w:val="24"/>
        </w:rPr>
        <w:tab/>
      </w:r>
      <w:r w:rsidRPr="00B54FB3">
        <w:rPr>
          <w:rFonts w:cs="Times New Roman"/>
          <w:szCs w:val="24"/>
        </w:rPr>
        <w:t xml:space="preserve">Rēzeknes novada pašvaldības Juridiskās un lietvedības nodaļas </w:t>
      </w:r>
      <w:r>
        <w:rPr>
          <w:rFonts w:cs="Times New Roman"/>
          <w:szCs w:val="24"/>
        </w:rPr>
        <w:t>vadītāja Ilona Turka</w:t>
      </w:r>
    </w:p>
    <w:p w:rsidR="00C867AD" w:rsidRDefault="00C867AD" w:rsidP="00C867AD">
      <w:pPr>
        <w:spacing w:after="0" w:line="240" w:lineRule="auto"/>
        <w:jc w:val="both"/>
        <w:rPr>
          <w:rFonts w:cs="Times New Roman"/>
          <w:b/>
          <w:szCs w:val="24"/>
        </w:rPr>
      </w:pPr>
    </w:p>
    <w:p w:rsidR="00C867AD" w:rsidRPr="009E77E4" w:rsidRDefault="00D41FF3" w:rsidP="00C867AD">
      <w:pPr>
        <w:spacing w:after="0" w:line="240" w:lineRule="auto"/>
        <w:ind w:right="-1"/>
        <w:jc w:val="both"/>
        <w:rPr>
          <w:rFonts w:cs="Times New Roman"/>
          <w:b/>
          <w:szCs w:val="24"/>
        </w:rPr>
      </w:pPr>
      <w:r>
        <w:rPr>
          <w:rFonts w:cs="Times New Roman"/>
          <w:b/>
          <w:szCs w:val="24"/>
        </w:rPr>
        <w:t>Sēdē p</w:t>
      </w:r>
      <w:r w:rsidR="00C867AD" w:rsidRPr="009E77E4">
        <w:rPr>
          <w:rFonts w:cs="Times New Roman"/>
          <w:b/>
          <w:szCs w:val="24"/>
        </w:rPr>
        <w:t xml:space="preserve">iedalās: </w:t>
      </w:r>
    </w:p>
    <w:p w:rsidR="00C867AD" w:rsidRPr="00FD3788" w:rsidRDefault="00C867AD" w:rsidP="004C4A41">
      <w:pPr>
        <w:numPr>
          <w:ilvl w:val="0"/>
          <w:numId w:val="48"/>
        </w:numPr>
        <w:spacing w:after="0" w:line="240" w:lineRule="auto"/>
        <w:jc w:val="both"/>
        <w:rPr>
          <w:rFonts w:cs="Times New Roman"/>
          <w:szCs w:val="24"/>
        </w:rPr>
      </w:pPr>
      <w:r w:rsidRPr="00166268">
        <w:rPr>
          <w:rFonts w:cs="Times New Roman"/>
          <w:szCs w:val="24"/>
        </w:rPr>
        <w:t>Rēzeknes novada domes deputāti:</w:t>
      </w:r>
      <w:r w:rsidRPr="00166268">
        <w:rPr>
          <w:rFonts w:eastAsia="Andale Sans UI" w:cs="Times New Roman"/>
          <w:kern w:val="3"/>
          <w:szCs w:val="24"/>
          <w:lang w:eastAsia="ja-JP" w:bidi="fa-IR"/>
        </w:rPr>
        <w:t xml:space="preserve"> </w:t>
      </w:r>
      <w:r w:rsidR="004C4A41" w:rsidRPr="004C4A41">
        <w:rPr>
          <w:rFonts w:eastAsia="Andale Sans UI" w:cs="Times New Roman"/>
          <w:kern w:val="3"/>
          <w:szCs w:val="24"/>
          <w:lang w:eastAsia="ja-JP" w:bidi="fa-IR"/>
        </w:rPr>
        <w:t xml:space="preserve">Aivars </w:t>
      </w:r>
      <w:proofErr w:type="spellStart"/>
      <w:r w:rsidR="004C4A41" w:rsidRPr="004C4A41">
        <w:rPr>
          <w:rFonts w:eastAsia="Andale Sans UI" w:cs="Times New Roman"/>
          <w:kern w:val="3"/>
          <w:szCs w:val="24"/>
          <w:lang w:eastAsia="ja-JP" w:bidi="fa-IR"/>
        </w:rPr>
        <w:t>Buharins</w:t>
      </w:r>
      <w:proofErr w:type="spellEnd"/>
      <w:r w:rsidR="004C4A41">
        <w:rPr>
          <w:rFonts w:eastAsia="Andale Sans UI" w:cs="Times New Roman"/>
          <w:kern w:val="3"/>
          <w:szCs w:val="24"/>
          <w:lang w:eastAsia="ja-JP" w:bidi="fa-IR"/>
        </w:rPr>
        <w:t xml:space="preserve">, </w:t>
      </w:r>
      <w:r w:rsidRPr="00166268">
        <w:rPr>
          <w:rFonts w:eastAsia="Andale Sans UI" w:cs="Times New Roman"/>
          <w:kern w:val="3"/>
          <w:szCs w:val="24"/>
          <w:lang w:eastAsia="ja-JP" w:bidi="fa-IR"/>
        </w:rPr>
        <w:t xml:space="preserve">Vilis Deksnis, </w:t>
      </w:r>
      <w:proofErr w:type="spellStart"/>
      <w:r w:rsidRPr="00166268">
        <w:rPr>
          <w:rFonts w:eastAsia="Andale Sans UI" w:cs="Times New Roman"/>
          <w:kern w:val="3"/>
          <w:szCs w:val="24"/>
          <w:lang w:eastAsia="ja-JP" w:bidi="fa-IR"/>
        </w:rPr>
        <w:t>Vinera</w:t>
      </w:r>
      <w:proofErr w:type="spellEnd"/>
      <w:r w:rsidRPr="00166268">
        <w:rPr>
          <w:rFonts w:eastAsia="Andale Sans UI" w:cs="Times New Roman"/>
          <w:kern w:val="3"/>
          <w:szCs w:val="24"/>
          <w:lang w:eastAsia="ja-JP" w:bidi="fa-IR"/>
        </w:rPr>
        <w:t xml:space="preserve"> </w:t>
      </w:r>
      <w:proofErr w:type="spellStart"/>
      <w:r w:rsidRPr="00166268">
        <w:rPr>
          <w:rFonts w:eastAsia="Andale Sans UI" w:cs="Times New Roman"/>
          <w:kern w:val="3"/>
          <w:szCs w:val="24"/>
          <w:lang w:eastAsia="ja-JP" w:bidi="fa-IR"/>
        </w:rPr>
        <w:t>Dimpere</w:t>
      </w:r>
      <w:proofErr w:type="spellEnd"/>
      <w:r w:rsidRPr="00166268">
        <w:rPr>
          <w:rFonts w:eastAsia="Andale Sans UI" w:cs="Times New Roman"/>
          <w:kern w:val="3"/>
          <w:szCs w:val="24"/>
          <w:lang w:eastAsia="ja-JP" w:bidi="fa-IR"/>
        </w:rPr>
        <w:t xml:space="preserve">, </w:t>
      </w:r>
      <w:r w:rsidR="004C4A41" w:rsidRPr="004C4A41">
        <w:rPr>
          <w:rFonts w:eastAsia="Andale Sans UI" w:cs="Times New Roman"/>
          <w:kern w:val="3"/>
          <w:szCs w:val="24"/>
          <w:lang w:eastAsia="ja-JP" w:bidi="fa-IR"/>
        </w:rPr>
        <w:t xml:space="preserve">Igors </w:t>
      </w:r>
      <w:proofErr w:type="spellStart"/>
      <w:r w:rsidR="004C4A41" w:rsidRPr="004C4A41">
        <w:rPr>
          <w:rFonts w:eastAsia="Andale Sans UI" w:cs="Times New Roman"/>
          <w:kern w:val="3"/>
          <w:szCs w:val="24"/>
          <w:lang w:eastAsia="ja-JP" w:bidi="fa-IR"/>
        </w:rPr>
        <w:t>Kolosovs</w:t>
      </w:r>
      <w:proofErr w:type="spellEnd"/>
      <w:r w:rsidR="004C4A41">
        <w:rPr>
          <w:rFonts w:eastAsia="Andale Sans UI" w:cs="Times New Roman"/>
          <w:kern w:val="3"/>
          <w:szCs w:val="24"/>
          <w:lang w:eastAsia="ja-JP" w:bidi="fa-IR"/>
        </w:rPr>
        <w:t>,</w:t>
      </w:r>
      <w:r w:rsidR="004C4A41" w:rsidRPr="004C4A41">
        <w:rPr>
          <w:rFonts w:eastAsia="Andale Sans UI" w:cs="Times New Roman"/>
          <w:kern w:val="3"/>
          <w:szCs w:val="24"/>
          <w:lang w:eastAsia="ja-JP" w:bidi="fa-IR"/>
        </w:rPr>
        <w:t xml:space="preserve"> </w:t>
      </w:r>
      <w:r w:rsidRPr="00166268">
        <w:rPr>
          <w:rFonts w:eastAsia="Andale Sans UI" w:cs="Times New Roman"/>
          <w:kern w:val="3"/>
          <w:szCs w:val="24"/>
          <w:lang w:eastAsia="ja-JP" w:bidi="fa-IR"/>
        </w:rPr>
        <w:t xml:space="preserve">Aleksandra </w:t>
      </w:r>
      <w:proofErr w:type="spellStart"/>
      <w:r w:rsidRPr="00166268">
        <w:rPr>
          <w:rFonts w:eastAsia="Andale Sans UI" w:cs="Times New Roman"/>
          <w:kern w:val="3"/>
          <w:szCs w:val="24"/>
          <w:lang w:eastAsia="ja-JP" w:bidi="fa-IR"/>
        </w:rPr>
        <w:t>Ostrovska</w:t>
      </w:r>
      <w:proofErr w:type="spellEnd"/>
      <w:r w:rsidRPr="00166268">
        <w:rPr>
          <w:rFonts w:eastAsia="Andale Sans UI" w:cs="Times New Roman"/>
          <w:kern w:val="3"/>
          <w:szCs w:val="24"/>
          <w:lang w:eastAsia="ja-JP" w:bidi="fa-IR"/>
        </w:rPr>
        <w:t xml:space="preserve">, Juris </w:t>
      </w:r>
      <w:proofErr w:type="spellStart"/>
      <w:r w:rsidRPr="00166268">
        <w:rPr>
          <w:rFonts w:eastAsia="Andale Sans UI" w:cs="Times New Roman"/>
          <w:kern w:val="3"/>
          <w:szCs w:val="24"/>
          <w:lang w:eastAsia="ja-JP" w:bidi="fa-IR"/>
        </w:rPr>
        <w:t>Runčs</w:t>
      </w:r>
      <w:proofErr w:type="spellEnd"/>
      <w:r w:rsidRPr="00166268">
        <w:rPr>
          <w:rFonts w:eastAsia="Andale Sans UI" w:cs="Times New Roman"/>
          <w:kern w:val="3"/>
          <w:szCs w:val="24"/>
          <w:lang w:eastAsia="ja-JP" w:bidi="fa-IR"/>
        </w:rPr>
        <w:t xml:space="preserve">, </w:t>
      </w:r>
      <w:r w:rsidR="004C4A41">
        <w:rPr>
          <w:rFonts w:eastAsia="Andale Sans UI" w:cs="Times New Roman"/>
          <w:kern w:val="3"/>
          <w:szCs w:val="24"/>
          <w:lang w:eastAsia="ja-JP" w:bidi="fa-IR"/>
        </w:rPr>
        <w:t>Anita Žogota</w:t>
      </w:r>
      <w:r w:rsidR="004C4A41">
        <w:rPr>
          <w:rFonts w:eastAsia="Andale Sans UI" w:cs="Times New Roman"/>
          <w:kern w:val="3"/>
          <w:szCs w:val="24"/>
          <w:lang w:eastAsia="ja-JP" w:bidi="fa-IR"/>
        </w:rPr>
        <w:t>,</w:t>
      </w:r>
      <w:r w:rsidR="004C4A41" w:rsidRPr="004C4A41">
        <w:t xml:space="preserve"> </w:t>
      </w:r>
      <w:r w:rsidR="004C4A41" w:rsidRPr="004C4A41">
        <w:rPr>
          <w:rFonts w:eastAsia="Andale Sans UI" w:cs="Times New Roman"/>
          <w:kern w:val="3"/>
          <w:szCs w:val="24"/>
          <w:lang w:eastAsia="ja-JP" w:bidi="fa-IR"/>
        </w:rPr>
        <w:t xml:space="preserve">Rita </w:t>
      </w:r>
      <w:proofErr w:type="spellStart"/>
      <w:r w:rsidR="004C4A41" w:rsidRPr="004C4A41">
        <w:rPr>
          <w:rFonts w:eastAsia="Andale Sans UI" w:cs="Times New Roman"/>
          <w:kern w:val="3"/>
          <w:szCs w:val="24"/>
          <w:lang w:eastAsia="ja-JP" w:bidi="fa-IR"/>
        </w:rPr>
        <w:t>Žurzdina</w:t>
      </w:r>
      <w:proofErr w:type="spellEnd"/>
    </w:p>
    <w:p w:rsidR="00FD3788" w:rsidRPr="00166268" w:rsidRDefault="00FD3788" w:rsidP="00C867AD">
      <w:pPr>
        <w:numPr>
          <w:ilvl w:val="0"/>
          <w:numId w:val="48"/>
        </w:numPr>
        <w:spacing w:after="0" w:line="240" w:lineRule="auto"/>
        <w:jc w:val="both"/>
        <w:rPr>
          <w:rFonts w:cs="Times New Roman"/>
          <w:szCs w:val="24"/>
        </w:rPr>
      </w:pPr>
      <w:r w:rsidRPr="00B54FB3">
        <w:rPr>
          <w:rFonts w:cs="Times New Roman"/>
          <w:szCs w:val="24"/>
        </w:rPr>
        <w:t>Rēze</w:t>
      </w:r>
      <w:r>
        <w:rPr>
          <w:rFonts w:cs="Times New Roman"/>
          <w:szCs w:val="24"/>
        </w:rPr>
        <w:t xml:space="preserve">knes novada domes priekšsēdētāja vietniece </w:t>
      </w:r>
      <w:r w:rsidRPr="009E77E4">
        <w:rPr>
          <w:rFonts w:eastAsia="Andale Sans UI" w:cs="Times New Roman"/>
          <w:kern w:val="3"/>
          <w:szCs w:val="24"/>
          <w:lang w:eastAsia="ja-JP" w:bidi="fa-IR"/>
        </w:rPr>
        <w:t xml:space="preserve">Elvīra </w:t>
      </w:r>
      <w:proofErr w:type="spellStart"/>
      <w:r w:rsidRPr="009E77E4">
        <w:rPr>
          <w:rFonts w:eastAsia="Andale Sans UI" w:cs="Times New Roman"/>
          <w:kern w:val="3"/>
          <w:szCs w:val="24"/>
          <w:lang w:eastAsia="ja-JP" w:bidi="fa-IR"/>
        </w:rPr>
        <w:t>Pizāne</w:t>
      </w:r>
      <w:proofErr w:type="spellEnd"/>
    </w:p>
    <w:p w:rsidR="00C867AD" w:rsidRDefault="00C867AD" w:rsidP="00C867AD">
      <w:pPr>
        <w:numPr>
          <w:ilvl w:val="0"/>
          <w:numId w:val="48"/>
        </w:numPr>
        <w:spacing w:after="0" w:line="240" w:lineRule="auto"/>
        <w:ind w:right="-5"/>
        <w:jc w:val="both"/>
        <w:rPr>
          <w:rFonts w:eastAsia="Times New Roman" w:cs="Times New Roman"/>
          <w:szCs w:val="24"/>
          <w:lang w:eastAsia="ar-SA"/>
        </w:rPr>
      </w:pPr>
      <w:r w:rsidRPr="00166268">
        <w:rPr>
          <w:rFonts w:eastAsia="Times New Roman" w:cs="Times New Roman"/>
          <w:szCs w:val="24"/>
          <w:lang w:eastAsia="ar-SA"/>
        </w:rPr>
        <w:t xml:space="preserve">Rēzeknes novada pašvaldības izpilddirektors Jānis </w:t>
      </w:r>
      <w:proofErr w:type="spellStart"/>
      <w:r w:rsidRPr="00166268">
        <w:rPr>
          <w:rFonts w:eastAsia="Times New Roman" w:cs="Times New Roman"/>
          <w:szCs w:val="24"/>
          <w:lang w:eastAsia="ar-SA"/>
        </w:rPr>
        <w:t>Troška</w:t>
      </w:r>
      <w:proofErr w:type="spellEnd"/>
    </w:p>
    <w:p w:rsidR="009A1131" w:rsidRPr="00166268" w:rsidRDefault="009A1131" w:rsidP="00C867AD">
      <w:pPr>
        <w:numPr>
          <w:ilvl w:val="0"/>
          <w:numId w:val="48"/>
        </w:numPr>
        <w:spacing w:after="0" w:line="240" w:lineRule="auto"/>
        <w:ind w:right="-5"/>
        <w:jc w:val="both"/>
        <w:rPr>
          <w:rFonts w:eastAsia="Times New Roman" w:cs="Times New Roman"/>
          <w:szCs w:val="24"/>
          <w:lang w:eastAsia="ar-SA"/>
        </w:rPr>
      </w:pPr>
      <w:r w:rsidRPr="00166268">
        <w:rPr>
          <w:rFonts w:cs="Times New Roman"/>
          <w:szCs w:val="24"/>
        </w:rPr>
        <w:t>Rēzeknes novada pašvaldības</w:t>
      </w:r>
      <w:r>
        <w:rPr>
          <w:rFonts w:cs="Times New Roman"/>
          <w:szCs w:val="24"/>
        </w:rPr>
        <w:t xml:space="preserve"> Finanšu, ekonomikas un grāmatvedības nodaļas vadītāja Ingrīda Zelča</w:t>
      </w:r>
    </w:p>
    <w:p w:rsidR="00C867AD" w:rsidRPr="004C4A41" w:rsidRDefault="00C867AD" w:rsidP="00C867AD">
      <w:pPr>
        <w:pStyle w:val="ListParagraph"/>
        <w:numPr>
          <w:ilvl w:val="0"/>
          <w:numId w:val="48"/>
        </w:numPr>
        <w:tabs>
          <w:tab w:val="left" w:pos="1560"/>
        </w:tabs>
        <w:spacing w:after="0" w:line="240" w:lineRule="auto"/>
        <w:jc w:val="both"/>
        <w:rPr>
          <w:rFonts w:cs="Times New Roman"/>
          <w:b/>
          <w:szCs w:val="24"/>
        </w:rPr>
      </w:pPr>
      <w:r w:rsidRPr="00166268">
        <w:rPr>
          <w:rFonts w:cs="Times New Roman"/>
          <w:szCs w:val="24"/>
        </w:rPr>
        <w:t>Rēzeknes novada pašvaldības Juridiskās un lietvedības nodaļas jurists Oskars Vasiļjevs</w:t>
      </w:r>
    </w:p>
    <w:p w:rsidR="004C4A41" w:rsidRPr="00166268" w:rsidRDefault="004C4A41" w:rsidP="00C867AD">
      <w:pPr>
        <w:pStyle w:val="ListParagraph"/>
        <w:numPr>
          <w:ilvl w:val="0"/>
          <w:numId w:val="48"/>
        </w:numPr>
        <w:tabs>
          <w:tab w:val="left" w:pos="1560"/>
        </w:tabs>
        <w:spacing w:after="0" w:line="240" w:lineRule="auto"/>
        <w:jc w:val="both"/>
        <w:rPr>
          <w:rFonts w:cs="Times New Roman"/>
          <w:b/>
          <w:szCs w:val="24"/>
        </w:rPr>
      </w:pPr>
      <w:r>
        <w:rPr>
          <w:rFonts w:cs="Times New Roman"/>
          <w:szCs w:val="24"/>
        </w:rPr>
        <w:t>Laikraksta “Rēzeknes Vēstis” žurnāliste Aleksandra Elksne</w:t>
      </w:r>
    </w:p>
    <w:p w:rsidR="00C867AD" w:rsidRPr="009E77E4" w:rsidRDefault="00C867AD" w:rsidP="00C867AD">
      <w:pPr>
        <w:spacing w:after="0" w:line="240" w:lineRule="auto"/>
        <w:jc w:val="both"/>
        <w:rPr>
          <w:rFonts w:eastAsia="Andale Sans UI" w:cs="Times New Roman"/>
          <w:kern w:val="3"/>
          <w:szCs w:val="24"/>
          <w:lang w:eastAsia="ja-JP" w:bidi="fa-IR"/>
        </w:rPr>
      </w:pPr>
    </w:p>
    <w:p w:rsidR="00C867AD" w:rsidRPr="004C4A41" w:rsidRDefault="00D41FF3" w:rsidP="00C867AD">
      <w:pPr>
        <w:spacing w:after="0" w:line="240" w:lineRule="auto"/>
        <w:jc w:val="both"/>
        <w:rPr>
          <w:rFonts w:cs="Times New Roman"/>
          <w:b/>
          <w:szCs w:val="24"/>
        </w:rPr>
      </w:pPr>
      <w:r>
        <w:rPr>
          <w:rFonts w:cs="Times New Roman"/>
          <w:b/>
          <w:szCs w:val="24"/>
        </w:rPr>
        <w:t>Sēdē n</w:t>
      </w:r>
      <w:r w:rsidR="00C867AD" w:rsidRPr="004C4A41">
        <w:rPr>
          <w:rFonts w:cs="Times New Roman"/>
          <w:b/>
          <w:szCs w:val="24"/>
        </w:rPr>
        <w:t>epiedalās:</w:t>
      </w:r>
    </w:p>
    <w:p w:rsidR="00346278" w:rsidRPr="004C4A41" w:rsidRDefault="00C867AD" w:rsidP="00C867AD">
      <w:pPr>
        <w:spacing w:after="0" w:line="240" w:lineRule="auto"/>
        <w:ind w:left="720"/>
        <w:jc w:val="both"/>
        <w:rPr>
          <w:rFonts w:cs="Times New Roman"/>
          <w:b/>
          <w:szCs w:val="24"/>
        </w:rPr>
      </w:pPr>
      <w:r w:rsidRPr="004C4A41">
        <w:rPr>
          <w:rFonts w:cs="Times New Roman"/>
          <w:szCs w:val="24"/>
        </w:rPr>
        <w:t>Rēzeknes novada domes deputāti:</w:t>
      </w:r>
      <w:r w:rsidR="00B663C9" w:rsidRPr="004C4A41">
        <w:rPr>
          <w:rFonts w:cs="Times New Roman"/>
          <w:szCs w:val="24"/>
        </w:rPr>
        <w:t xml:space="preserve"> </w:t>
      </w:r>
      <w:r w:rsidR="004C4A41" w:rsidRPr="004C4A41">
        <w:rPr>
          <w:rFonts w:eastAsia="Andale Sans UI" w:cs="Times New Roman"/>
          <w:kern w:val="3"/>
          <w:szCs w:val="24"/>
          <w:lang w:eastAsia="ja-JP" w:bidi="fa-IR"/>
        </w:rPr>
        <w:t xml:space="preserve">Pēteris </w:t>
      </w:r>
      <w:proofErr w:type="spellStart"/>
      <w:r w:rsidR="004C4A41" w:rsidRPr="004C4A41">
        <w:rPr>
          <w:rFonts w:eastAsia="Andale Sans UI" w:cs="Times New Roman"/>
          <w:kern w:val="3"/>
          <w:szCs w:val="24"/>
          <w:lang w:eastAsia="ja-JP" w:bidi="fa-IR"/>
        </w:rPr>
        <w:t>Karacejevs</w:t>
      </w:r>
      <w:proofErr w:type="spellEnd"/>
      <w:r w:rsidR="004C4A41" w:rsidRPr="004C4A41">
        <w:rPr>
          <w:rFonts w:eastAsia="Andale Sans UI" w:cs="Times New Roman"/>
          <w:kern w:val="3"/>
          <w:szCs w:val="24"/>
          <w:lang w:eastAsia="ja-JP" w:bidi="fa-IR"/>
        </w:rPr>
        <w:t>,</w:t>
      </w:r>
      <w:r w:rsidR="004C4A41" w:rsidRPr="004C4A41">
        <w:rPr>
          <w:rFonts w:cs="Times New Roman"/>
          <w:szCs w:val="24"/>
        </w:rPr>
        <w:t xml:space="preserve"> </w:t>
      </w:r>
      <w:r w:rsidR="004C4A41" w:rsidRPr="004C4A41">
        <w:rPr>
          <w:rFonts w:eastAsia="Andale Sans UI" w:cs="Times New Roman"/>
          <w:kern w:val="3"/>
          <w:szCs w:val="24"/>
          <w:lang w:eastAsia="ja-JP" w:bidi="fa-IR"/>
        </w:rPr>
        <w:t xml:space="preserve">Tatjana </w:t>
      </w:r>
      <w:proofErr w:type="spellStart"/>
      <w:r w:rsidR="004C4A41" w:rsidRPr="004C4A41">
        <w:rPr>
          <w:rFonts w:eastAsia="Andale Sans UI" w:cs="Times New Roman"/>
          <w:kern w:val="3"/>
          <w:szCs w:val="24"/>
          <w:lang w:eastAsia="ja-JP" w:bidi="fa-IR"/>
        </w:rPr>
        <w:t>Kubecka</w:t>
      </w:r>
      <w:proofErr w:type="spellEnd"/>
      <w:r w:rsidR="004C4A41" w:rsidRPr="004C4A41">
        <w:rPr>
          <w:rFonts w:eastAsia="Andale Sans UI" w:cs="Times New Roman"/>
          <w:kern w:val="3"/>
          <w:szCs w:val="24"/>
          <w:lang w:eastAsia="ja-JP" w:bidi="fa-IR"/>
        </w:rPr>
        <w:t xml:space="preserve">, Jānis </w:t>
      </w:r>
      <w:proofErr w:type="spellStart"/>
      <w:r w:rsidR="004C4A41" w:rsidRPr="004C4A41">
        <w:rPr>
          <w:rFonts w:eastAsia="Andale Sans UI" w:cs="Times New Roman"/>
          <w:kern w:val="3"/>
          <w:szCs w:val="24"/>
          <w:lang w:eastAsia="ja-JP" w:bidi="fa-IR"/>
        </w:rPr>
        <w:t>Macāns</w:t>
      </w:r>
      <w:proofErr w:type="spellEnd"/>
      <w:r w:rsidR="004C4A41" w:rsidRPr="004C4A41">
        <w:rPr>
          <w:rFonts w:eastAsia="Andale Sans UI" w:cs="Times New Roman"/>
          <w:kern w:val="3"/>
          <w:szCs w:val="24"/>
          <w:lang w:eastAsia="ja-JP" w:bidi="fa-IR"/>
        </w:rPr>
        <w:t xml:space="preserve">, Kaspars Melnis, </w:t>
      </w:r>
      <w:r w:rsidR="004C4A41" w:rsidRPr="004C4A41">
        <w:rPr>
          <w:rFonts w:eastAsia="Andale Sans UI" w:cs="Times New Roman"/>
          <w:kern w:val="3"/>
          <w:szCs w:val="24"/>
          <w:lang w:eastAsia="ja-JP" w:bidi="fa-IR"/>
        </w:rPr>
        <w:t xml:space="preserve">Guntis Rasims </w:t>
      </w:r>
      <w:r w:rsidR="004C4A41" w:rsidRPr="004C4A41">
        <w:rPr>
          <w:rFonts w:eastAsia="Andale Sans UI" w:cs="Times New Roman"/>
          <w:kern w:val="3"/>
          <w:szCs w:val="24"/>
          <w:lang w:eastAsia="ja-JP" w:bidi="fa-IR"/>
        </w:rPr>
        <w:t xml:space="preserve">Pēteris </w:t>
      </w:r>
      <w:proofErr w:type="spellStart"/>
      <w:r w:rsidR="004C4A41" w:rsidRPr="004C4A41">
        <w:rPr>
          <w:rFonts w:eastAsia="Andale Sans UI" w:cs="Times New Roman"/>
          <w:kern w:val="3"/>
          <w:szCs w:val="24"/>
          <w:lang w:eastAsia="ja-JP" w:bidi="fa-IR"/>
        </w:rPr>
        <w:t>Stanka</w:t>
      </w:r>
      <w:proofErr w:type="spellEnd"/>
      <w:r w:rsidR="004C4A41" w:rsidRPr="004C4A41">
        <w:rPr>
          <w:rFonts w:eastAsia="Andale Sans UI" w:cs="Times New Roman"/>
          <w:kern w:val="3"/>
          <w:szCs w:val="24"/>
          <w:lang w:eastAsia="ja-JP" w:bidi="fa-IR"/>
        </w:rPr>
        <w:t xml:space="preserve">, </w:t>
      </w:r>
      <w:r w:rsidR="004C4A41" w:rsidRPr="004C4A41">
        <w:rPr>
          <w:rFonts w:cs="Times New Roman"/>
          <w:szCs w:val="24"/>
        </w:rPr>
        <w:t>S</w:t>
      </w:r>
      <w:r w:rsidR="004C4A41" w:rsidRPr="004C4A41">
        <w:rPr>
          <w:rFonts w:eastAsia="Andale Sans UI" w:cs="Times New Roman"/>
          <w:kern w:val="3"/>
          <w:szCs w:val="24"/>
          <w:lang w:eastAsia="ja-JP" w:bidi="fa-IR"/>
        </w:rPr>
        <w:t xml:space="preserve">taņislavs Šķesters </w:t>
      </w:r>
      <w:r w:rsidR="00346278" w:rsidRPr="004C4A41">
        <w:rPr>
          <w:rFonts w:eastAsia="Andale Sans UI" w:cs="Times New Roman"/>
          <w:kern w:val="3"/>
          <w:szCs w:val="24"/>
          <w:lang w:eastAsia="ja-JP" w:bidi="fa-IR"/>
        </w:rPr>
        <w:t>- pamatdarbā</w:t>
      </w:r>
    </w:p>
    <w:p w:rsidR="00C867AD" w:rsidRPr="00B54FB3" w:rsidRDefault="00C867AD" w:rsidP="00C867AD">
      <w:pPr>
        <w:spacing w:after="0" w:line="240" w:lineRule="auto"/>
        <w:ind w:right="-1054"/>
        <w:jc w:val="both"/>
        <w:rPr>
          <w:rFonts w:cs="Times New Roman"/>
          <w:szCs w:val="24"/>
        </w:rPr>
      </w:pPr>
    </w:p>
    <w:p w:rsidR="00C867AD" w:rsidRPr="008C5FA4" w:rsidRDefault="00D41FF3" w:rsidP="00C867AD">
      <w:pPr>
        <w:pStyle w:val="Header"/>
        <w:widowControl/>
        <w:tabs>
          <w:tab w:val="clear" w:pos="4153"/>
          <w:tab w:val="clear" w:pos="8306"/>
        </w:tabs>
        <w:suppressAutoHyphens w:val="0"/>
        <w:ind w:right="17"/>
        <w:contextualSpacing/>
      </w:pPr>
      <w:r>
        <w:rPr>
          <w:rFonts w:eastAsia="Calibri"/>
          <w:b/>
          <w:lang w:eastAsia="lv-LV"/>
        </w:rPr>
        <w:t>Sēdes d</w:t>
      </w:r>
      <w:bookmarkStart w:id="0" w:name="_GoBack"/>
      <w:bookmarkEnd w:id="0"/>
      <w:r w:rsidR="00C867AD">
        <w:rPr>
          <w:rFonts w:eastAsia="Calibri"/>
          <w:b/>
          <w:lang w:eastAsia="lv-LV"/>
        </w:rPr>
        <w:t>arba kārtībā:</w:t>
      </w:r>
    </w:p>
    <w:p w:rsidR="00BD5AA0" w:rsidRDefault="00BD5AA0" w:rsidP="00BD5AA0">
      <w:pPr>
        <w:numPr>
          <w:ilvl w:val="0"/>
          <w:numId w:val="3"/>
        </w:numPr>
        <w:spacing w:after="0" w:line="240" w:lineRule="auto"/>
        <w:ind w:right="-15"/>
        <w:jc w:val="both"/>
        <w:rPr>
          <w:b/>
          <w:bCs/>
          <w:color w:val="FF0000"/>
        </w:rPr>
      </w:pPr>
      <w:r>
        <w:rPr>
          <w:rFonts w:cs="Times New Roman"/>
          <w:b/>
          <w:bCs/>
        </w:rPr>
        <w:t xml:space="preserve">Par </w:t>
      </w:r>
      <w:r w:rsidRPr="00D34BB3">
        <w:rPr>
          <w:rFonts w:cs="Times New Roman"/>
          <w:b/>
          <w:bCs/>
        </w:rPr>
        <w:t>valsts nekustamā īpašuma</w:t>
      </w:r>
      <w:r>
        <w:rPr>
          <w:rFonts w:cs="Times New Roman"/>
          <w:b/>
          <w:bCs/>
        </w:rPr>
        <w:t xml:space="preserve"> pārņemšanu </w:t>
      </w:r>
      <w:r w:rsidRPr="00D34BB3">
        <w:rPr>
          <w:rFonts w:cs="Times New Roman"/>
          <w:b/>
          <w:bCs/>
        </w:rPr>
        <w:t>pašvaldības īpašumā Lūznavas pagastā</w:t>
      </w:r>
    </w:p>
    <w:p w:rsidR="008D1A44" w:rsidRPr="00BD5AA0" w:rsidRDefault="00BD5AA0" w:rsidP="00C50551">
      <w:pPr>
        <w:numPr>
          <w:ilvl w:val="0"/>
          <w:numId w:val="3"/>
        </w:numPr>
        <w:spacing w:after="0" w:line="240" w:lineRule="auto"/>
        <w:ind w:right="-15"/>
        <w:jc w:val="both"/>
        <w:rPr>
          <w:b/>
          <w:bCs/>
          <w:color w:val="FF0000"/>
        </w:rPr>
      </w:pPr>
      <w:r w:rsidRPr="00BD5AA0">
        <w:rPr>
          <w:b/>
          <w:bCs/>
          <w:szCs w:val="24"/>
        </w:rPr>
        <w:t xml:space="preserve">Par grozījumiem Rēzeknes novada domes 2013.gada 18.jūlija lēmumā </w:t>
      </w:r>
      <w:r w:rsidR="00C50551" w:rsidRPr="00C50551">
        <w:rPr>
          <w:b/>
          <w:bCs/>
          <w:szCs w:val="24"/>
        </w:rPr>
        <w:t>„</w:t>
      </w:r>
      <w:r w:rsidRPr="00BD5AA0">
        <w:rPr>
          <w:rFonts w:eastAsia="Times New Roman" w:cs="Times New Roman"/>
          <w:b/>
          <w:bCs/>
          <w:szCs w:val="24"/>
          <w:lang w:eastAsia="ar-SA"/>
        </w:rPr>
        <w:t xml:space="preserve">Par </w:t>
      </w:r>
      <w:proofErr w:type="spellStart"/>
      <w:r w:rsidRPr="00BD5AA0">
        <w:rPr>
          <w:rFonts w:eastAsia="Times New Roman" w:cs="Times New Roman"/>
          <w:b/>
          <w:bCs/>
          <w:szCs w:val="24"/>
          <w:lang w:eastAsia="ar-SA"/>
        </w:rPr>
        <w:t>finansu</w:t>
      </w:r>
      <w:proofErr w:type="spellEnd"/>
      <w:r w:rsidRPr="00BD5AA0">
        <w:rPr>
          <w:rFonts w:eastAsia="Times New Roman" w:cs="Times New Roman"/>
          <w:b/>
          <w:bCs/>
          <w:szCs w:val="24"/>
          <w:lang w:eastAsia="ar-SA"/>
        </w:rPr>
        <w:t xml:space="preserve"> līdzekļu piešķiršanu SIA „Maltas dzīvokļu komunālās saimniecības uzņēmums” pamatkapitāla palielināšanai</w:t>
      </w:r>
      <w:r w:rsidRPr="00BD5AA0">
        <w:rPr>
          <w:b/>
          <w:bCs/>
          <w:szCs w:val="24"/>
        </w:rPr>
        <w:t>”</w:t>
      </w:r>
    </w:p>
    <w:p w:rsidR="00BD5AA0" w:rsidRDefault="00BD5AA0" w:rsidP="00BD5AA0">
      <w:pPr>
        <w:spacing w:after="0" w:line="240" w:lineRule="auto"/>
        <w:ind w:left="720" w:right="-15"/>
        <w:jc w:val="both"/>
        <w:rPr>
          <w:b/>
          <w:bCs/>
          <w:color w:val="FF0000"/>
        </w:rPr>
      </w:pPr>
    </w:p>
    <w:p w:rsidR="00BD5AA0" w:rsidRPr="008218E0" w:rsidRDefault="00BD5AA0" w:rsidP="00BD5AA0">
      <w:pPr>
        <w:numPr>
          <w:ilvl w:val="0"/>
          <w:numId w:val="4"/>
        </w:numPr>
        <w:spacing w:after="0" w:line="240" w:lineRule="auto"/>
        <w:ind w:left="0" w:right="19" w:firstLine="0"/>
        <w:jc w:val="center"/>
        <w:rPr>
          <w:rFonts w:cs="Times New Roman"/>
          <w:b/>
          <w:szCs w:val="24"/>
        </w:rPr>
      </w:pPr>
      <w:r w:rsidRPr="008218E0">
        <w:rPr>
          <w:rFonts w:cs="Times New Roman"/>
          <w:b/>
          <w:szCs w:val="24"/>
        </w:rPr>
        <w:t>§</w:t>
      </w:r>
    </w:p>
    <w:p w:rsidR="00BD5AA0" w:rsidRPr="00632B82" w:rsidRDefault="00BD5AA0" w:rsidP="00BD5AA0">
      <w:pPr>
        <w:spacing w:after="0" w:line="240" w:lineRule="auto"/>
        <w:ind w:right="-1"/>
        <w:jc w:val="center"/>
        <w:rPr>
          <w:b/>
          <w:bCs/>
          <w:color w:val="FF0000"/>
          <w:szCs w:val="24"/>
        </w:rPr>
      </w:pPr>
      <w:r>
        <w:rPr>
          <w:rFonts w:cs="Times New Roman"/>
          <w:b/>
          <w:bCs/>
        </w:rPr>
        <w:t xml:space="preserve">Par </w:t>
      </w:r>
      <w:r w:rsidRPr="00D34BB3">
        <w:rPr>
          <w:rFonts w:cs="Times New Roman"/>
          <w:b/>
          <w:bCs/>
        </w:rPr>
        <w:t>valsts nekustamā īpašuma</w:t>
      </w:r>
      <w:r>
        <w:rPr>
          <w:rFonts w:cs="Times New Roman"/>
          <w:b/>
          <w:bCs/>
        </w:rPr>
        <w:t xml:space="preserve"> pārņemšanu </w:t>
      </w:r>
      <w:r w:rsidRPr="00D34BB3">
        <w:rPr>
          <w:rFonts w:cs="Times New Roman"/>
          <w:b/>
          <w:bCs/>
        </w:rPr>
        <w:t>pašvaldības īpašumā Lūznavas pagastā</w:t>
      </w:r>
    </w:p>
    <w:p w:rsidR="00BD5AA0" w:rsidRPr="00341471" w:rsidRDefault="00BD5AA0" w:rsidP="00BD5AA0">
      <w:pPr>
        <w:spacing w:after="0" w:line="240" w:lineRule="auto"/>
        <w:ind w:right="-1"/>
        <w:jc w:val="center"/>
        <w:rPr>
          <w:rFonts w:cs="Times New Roman"/>
          <w:sz w:val="20"/>
          <w:szCs w:val="20"/>
        </w:rPr>
      </w:pPr>
      <w:r w:rsidRPr="00341471">
        <w:rPr>
          <w:rFonts w:cs="Times New Roman"/>
          <w:sz w:val="20"/>
          <w:szCs w:val="20"/>
        </w:rPr>
        <w:t xml:space="preserve">(Ziņo: </w:t>
      </w:r>
      <w:proofErr w:type="spellStart"/>
      <w:r w:rsidRPr="00341471">
        <w:rPr>
          <w:rFonts w:cs="Times New Roman"/>
          <w:sz w:val="20"/>
          <w:szCs w:val="20"/>
        </w:rPr>
        <w:t>M.Švarcs</w:t>
      </w:r>
      <w:proofErr w:type="spellEnd"/>
      <w:r w:rsidRPr="00341471">
        <w:rPr>
          <w:rFonts w:cs="Times New Roman"/>
          <w:sz w:val="20"/>
          <w:szCs w:val="20"/>
        </w:rPr>
        <w:t>)</w:t>
      </w:r>
    </w:p>
    <w:p w:rsidR="00BD5AA0" w:rsidRPr="00632B82" w:rsidRDefault="00BD5AA0" w:rsidP="00BD5AA0">
      <w:pPr>
        <w:spacing w:after="0" w:line="240" w:lineRule="auto"/>
        <w:ind w:right="-1"/>
        <w:jc w:val="center"/>
        <w:rPr>
          <w:rFonts w:cs="Times New Roman"/>
          <w:color w:val="FF0000"/>
          <w:szCs w:val="24"/>
        </w:rPr>
      </w:pPr>
    </w:p>
    <w:p w:rsidR="00BD5AA0" w:rsidRPr="00341471" w:rsidRDefault="00BD5AA0" w:rsidP="00BD5AA0">
      <w:pPr>
        <w:spacing w:after="0" w:line="240" w:lineRule="auto"/>
        <w:ind w:right="19" w:firstLine="567"/>
        <w:jc w:val="both"/>
        <w:rPr>
          <w:rFonts w:eastAsia="Times New Roman" w:cs="Times New Roman"/>
          <w:szCs w:val="24"/>
        </w:rPr>
      </w:pPr>
      <w:r w:rsidRPr="00341471">
        <w:rPr>
          <w:rFonts w:eastAsia="Times New Roman" w:cs="Times New Roman"/>
          <w:szCs w:val="24"/>
        </w:rPr>
        <w:t xml:space="preserve">Izskatot Izglītības un zinātnes ministrijas 2015.gada 3.septembra vēstuli, izvērtējot valsts nekustamā īpašuma turpmākās izmantošanas iespējas, rūpējoties par kultūru un sekmējot tradicionālo kultūras vērtību saglabāšanu un tautas jaunrades attīstību, sekmējot saimniecisko darbību un rūpējoties par bezdarba samazināšanu, pamatojoties uz likuma “Par pašvaldībām” 14.panta pirmās daļas 2.punktu, 15.panta pirmās daļas 5. un 10.punktu un 21.panta pirmās daļas 17.punktu, Publiskas personas mantas atsavināšanas likuma 3.panta pirmās daļas 6.punktu un </w:t>
      </w:r>
      <w:r w:rsidRPr="00341471">
        <w:rPr>
          <w:rFonts w:eastAsia="Times New Roman" w:cs="Times New Roman"/>
          <w:szCs w:val="24"/>
        </w:rPr>
        <w:lastRenderedPageBreak/>
        <w:t xml:space="preserve">42.panta pirmo daļu, Rēzeknes novada dome, balsojot </w:t>
      </w:r>
      <w:r w:rsidR="00445419" w:rsidRPr="00445419">
        <w:rPr>
          <w:rFonts w:cs="Times New Roman"/>
          <w:szCs w:val="24"/>
        </w:rPr>
        <w:t>10</w:t>
      </w:r>
      <w:r w:rsidR="00445419" w:rsidRPr="00445419">
        <w:rPr>
          <w:rFonts w:cs="Times New Roman"/>
          <w:szCs w:val="24"/>
        </w:rPr>
        <w:t xml:space="preserve"> balsīm par (</w:t>
      </w:r>
      <w:r w:rsidR="00445419" w:rsidRPr="00445419">
        <w:rPr>
          <w:rFonts w:cs="Times New Roman"/>
          <w:szCs w:val="24"/>
        </w:rPr>
        <w:t xml:space="preserve">Aivars </w:t>
      </w:r>
      <w:proofErr w:type="spellStart"/>
      <w:r w:rsidR="00445419" w:rsidRPr="00445419">
        <w:rPr>
          <w:rFonts w:cs="Times New Roman"/>
          <w:szCs w:val="24"/>
        </w:rPr>
        <w:t>Buharins</w:t>
      </w:r>
      <w:proofErr w:type="spellEnd"/>
      <w:r w:rsidR="00445419" w:rsidRPr="00445419">
        <w:rPr>
          <w:rFonts w:cs="Times New Roman"/>
          <w:szCs w:val="24"/>
        </w:rPr>
        <w:t xml:space="preserve">, </w:t>
      </w:r>
      <w:r w:rsidR="00445419" w:rsidRPr="00445419">
        <w:rPr>
          <w:rFonts w:cs="Times New Roman"/>
          <w:szCs w:val="24"/>
        </w:rPr>
        <w:t xml:space="preserve">Vilis Deksnis, </w:t>
      </w:r>
      <w:proofErr w:type="spellStart"/>
      <w:r w:rsidR="00445419" w:rsidRPr="00445419">
        <w:rPr>
          <w:rFonts w:cs="Times New Roman"/>
          <w:szCs w:val="24"/>
        </w:rPr>
        <w:t>Vinera</w:t>
      </w:r>
      <w:proofErr w:type="spellEnd"/>
      <w:r w:rsidR="00445419" w:rsidRPr="00445419">
        <w:rPr>
          <w:rFonts w:cs="Times New Roman"/>
          <w:szCs w:val="24"/>
        </w:rPr>
        <w:t xml:space="preserve"> </w:t>
      </w:r>
      <w:proofErr w:type="spellStart"/>
      <w:r w:rsidR="00445419" w:rsidRPr="00445419">
        <w:rPr>
          <w:rFonts w:cs="Times New Roman"/>
          <w:szCs w:val="24"/>
        </w:rPr>
        <w:t>Dimpere</w:t>
      </w:r>
      <w:proofErr w:type="spellEnd"/>
      <w:r w:rsidR="00445419" w:rsidRPr="00445419">
        <w:rPr>
          <w:rFonts w:cs="Times New Roman"/>
          <w:szCs w:val="24"/>
        </w:rPr>
        <w:t xml:space="preserve">, </w:t>
      </w:r>
      <w:r w:rsidR="00445419" w:rsidRPr="00445419">
        <w:rPr>
          <w:rFonts w:cs="Times New Roman"/>
          <w:szCs w:val="24"/>
        </w:rPr>
        <w:t xml:space="preserve">Igors </w:t>
      </w:r>
      <w:proofErr w:type="spellStart"/>
      <w:r w:rsidR="00445419" w:rsidRPr="00445419">
        <w:rPr>
          <w:rFonts w:cs="Times New Roman"/>
          <w:szCs w:val="24"/>
        </w:rPr>
        <w:t>Kolosovs</w:t>
      </w:r>
      <w:proofErr w:type="spellEnd"/>
      <w:r w:rsidR="00445419" w:rsidRPr="00445419">
        <w:rPr>
          <w:rFonts w:cs="Times New Roman"/>
          <w:szCs w:val="24"/>
        </w:rPr>
        <w:t xml:space="preserve">, </w:t>
      </w:r>
      <w:r w:rsidR="00445419" w:rsidRPr="00445419">
        <w:rPr>
          <w:rFonts w:cs="Times New Roman"/>
          <w:szCs w:val="24"/>
        </w:rPr>
        <w:t xml:space="preserve">Aleksandra </w:t>
      </w:r>
      <w:proofErr w:type="spellStart"/>
      <w:r w:rsidR="00445419" w:rsidRPr="00445419">
        <w:rPr>
          <w:rFonts w:cs="Times New Roman"/>
          <w:szCs w:val="24"/>
        </w:rPr>
        <w:t>Ostrovska</w:t>
      </w:r>
      <w:proofErr w:type="spellEnd"/>
      <w:r w:rsidR="00445419" w:rsidRPr="00445419">
        <w:rPr>
          <w:rFonts w:cs="Times New Roman"/>
          <w:szCs w:val="24"/>
        </w:rPr>
        <w:t xml:space="preserve">, Elvīra </w:t>
      </w:r>
      <w:proofErr w:type="spellStart"/>
      <w:r w:rsidR="00445419" w:rsidRPr="00445419">
        <w:rPr>
          <w:rFonts w:cs="Times New Roman"/>
          <w:szCs w:val="24"/>
        </w:rPr>
        <w:t>Pizāne</w:t>
      </w:r>
      <w:proofErr w:type="spellEnd"/>
      <w:r w:rsidR="00445419" w:rsidRPr="00445419">
        <w:rPr>
          <w:rFonts w:cs="Times New Roman"/>
          <w:szCs w:val="24"/>
        </w:rPr>
        <w:t xml:space="preserve">, Juris </w:t>
      </w:r>
      <w:proofErr w:type="spellStart"/>
      <w:r w:rsidR="00445419" w:rsidRPr="00445419">
        <w:rPr>
          <w:rFonts w:cs="Times New Roman"/>
          <w:szCs w:val="24"/>
        </w:rPr>
        <w:t>Runčs</w:t>
      </w:r>
      <w:proofErr w:type="spellEnd"/>
      <w:r w:rsidR="00445419" w:rsidRPr="00445419">
        <w:rPr>
          <w:rFonts w:cs="Times New Roman"/>
          <w:szCs w:val="24"/>
        </w:rPr>
        <w:t xml:space="preserve">, </w:t>
      </w:r>
      <w:r w:rsidR="00445419" w:rsidRPr="00445419">
        <w:rPr>
          <w:rFonts w:cs="Times New Roman"/>
          <w:szCs w:val="24"/>
        </w:rPr>
        <w:t xml:space="preserve">Monvīds </w:t>
      </w:r>
      <w:r w:rsidR="00445419" w:rsidRPr="00445419">
        <w:rPr>
          <w:rFonts w:cs="Times New Roman"/>
          <w:szCs w:val="24"/>
        </w:rPr>
        <w:t>Š</w:t>
      </w:r>
      <w:r w:rsidR="00445419" w:rsidRPr="00445419">
        <w:rPr>
          <w:rFonts w:cs="Times New Roman"/>
          <w:szCs w:val="24"/>
        </w:rPr>
        <w:t>va</w:t>
      </w:r>
      <w:r w:rsidR="00445419" w:rsidRPr="00445419">
        <w:rPr>
          <w:rFonts w:cs="Times New Roman"/>
          <w:szCs w:val="24"/>
        </w:rPr>
        <w:t>r</w:t>
      </w:r>
      <w:r w:rsidR="00445419" w:rsidRPr="00445419">
        <w:rPr>
          <w:rFonts w:cs="Times New Roman"/>
          <w:szCs w:val="24"/>
        </w:rPr>
        <w:t>c</w:t>
      </w:r>
      <w:r w:rsidR="00445419" w:rsidRPr="00445419">
        <w:rPr>
          <w:rFonts w:cs="Times New Roman"/>
          <w:szCs w:val="24"/>
        </w:rPr>
        <w:t>s, Anita Žogota</w:t>
      </w:r>
      <w:r w:rsidR="00445419" w:rsidRPr="00445419">
        <w:rPr>
          <w:rFonts w:cs="Times New Roman"/>
          <w:szCs w:val="24"/>
        </w:rPr>
        <w:t xml:space="preserve">, Rita </w:t>
      </w:r>
      <w:proofErr w:type="spellStart"/>
      <w:r w:rsidR="00445419" w:rsidRPr="00445419">
        <w:rPr>
          <w:rFonts w:cs="Times New Roman"/>
          <w:szCs w:val="24"/>
        </w:rPr>
        <w:t>Žurzdina</w:t>
      </w:r>
      <w:proofErr w:type="spellEnd"/>
      <w:r w:rsidR="00445419" w:rsidRPr="00445419">
        <w:rPr>
          <w:rFonts w:cs="Times New Roman"/>
          <w:szCs w:val="24"/>
        </w:rPr>
        <w:t>), pret - nav, atturas - nav</w:t>
      </w:r>
      <w:r w:rsidRPr="00445419">
        <w:rPr>
          <w:rFonts w:eastAsia="Times New Roman" w:cs="Times New Roman"/>
          <w:szCs w:val="24"/>
        </w:rPr>
        <w:t xml:space="preserve">,  </w:t>
      </w:r>
      <w:r w:rsidRPr="00341471">
        <w:rPr>
          <w:rFonts w:eastAsia="Times New Roman" w:cs="Times New Roman"/>
          <w:szCs w:val="24"/>
        </w:rPr>
        <w:t>n o l e m j:</w:t>
      </w:r>
    </w:p>
    <w:p w:rsidR="00BD5AA0" w:rsidRPr="00341471" w:rsidRDefault="00BD5AA0" w:rsidP="00BD5AA0">
      <w:pPr>
        <w:suppressAutoHyphens w:val="0"/>
        <w:spacing w:after="0" w:line="240" w:lineRule="auto"/>
        <w:ind w:right="19" w:firstLine="567"/>
        <w:jc w:val="both"/>
        <w:rPr>
          <w:rFonts w:eastAsia="Times New Roman" w:cs="Times New Roman"/>
          <w:iCs/>
          <w:szCs w:val="24"/>
          <w:lang w:eastAsia="ar-SA"/>
        </w:rPr>
      </w:pPr>
    </w:p>
    <w:p w:rsidR="00BD5AA0" w:rsidRPr="00341471" w:rsidRDefault="00BD5AA0" w:rsidP="00BD5AA0">
      <w:pPr>
        <w:numPr>
          <w:ilvl w:val="0"/>
          <w:numId w:val="50"/>
        </w:numPr>
        <w:suppressAutoHyphens w:val="0"/>
        <w:spacing w:after="0" w:line="240" w:lineRule="auto"/>
        <w:ind w:left="851" w:right="19" w:hanging="284"/>
        <w:contextualSpacing/>
        <w:jc w:val="both"/>
        <w:rPr>
          <w:rFonts w:eastAsia="Times New Roman" w:cs="Times New Roman"/>
          <w:szCs w:val="24"/>
        </w:rPr>
      </w:pPr>
      <w:r>
        <w:rPr>
          <w:rFonts w:eastAsia="Times New Roman" w:cs="Times New Roman"/>
          <w:szCs w:val="24"/>
        </w:rPr>
        <w:t>L</w:t>
      </w:r>
      <w:r w:rsidRPr="00341471">
        <w:rPr>
          <w:rFonts w:eastAsia="Times New Roman" w:cs="Times New Roman"/>
          <w:szCs w:val="24"/>
        </w:rPr>
        <w:t>ūgt Ministru kabinetu nodot Rēzeknes novada pašvaldības īpašumā bez atlīdzības zemes vienību, kas atrodas “Mācību darbnīcas”, Lūznavā, Lūznavas pagastā, Rēzeknes novadā, kadastra apzīmējums 7868 002 0097, platība 2135 m</w:t>
      </w:r>
      <w:r w:rsidRPr="00341471">
        <w:rPr>
          <w:rFonts w:eastAsia="Times New Roman" w:cs="Times New Roman"/>
          <w:szCs w:val="24"/>
          <w:vertAlign w:val="superscript"/>
        </w:rPr>
        <w:t>2</w:t>
      </w:r>
      <w:r w:rsidRPr="00341471">
        <w:rPr>
          <w:rFonts w:eastAsia="Times New Roman" w:cs="Times New Roman"/>
          <w:szCs w:val="24"/>
        </w:rPr>
        <w:t>, un uz tās esošās mācību darbnīcas (celtnieku), kas atrodas “Mācību darbnīcas”, Lūznavā, Lūznavas pagastā, Rēzeknes novadā, kadastra apzīmējums 7868 002 0097 002.</w:t>
      </w:r>
    </w:p>
    <w:p w:rsidR="00BD5AA0" w:rsidRPr="00341471" w:rsidRDefault="00BD5AA0" w:rsidP="00BD5AA0">
      <w:pPr>
        <w:numPr>
          <w:ilvl w:val="0"/>
          <w:numId w:val="50"/>
        </w:numPr>
        <w:suppressAutoHyphens w:val="0"/>
        <w:spacing w:after="0" w:line="240" w:lineRule="auto"/>
        <w:ind w:left="851" w:right="19" w:hanging="284"/>
        <w:contextualSpacing/>
        <w:jc w:val="both"/>
        <w:rPr>
          <w:rFonts w:eastAsia="Times New Roman" w:cs="Times New Roman"/>
          <w:szCs w:val="24"/>
        </w:rPr>
      </w:pPr>
      <w:r w:rsidRPr="00341471">
        <w:rPr>
          <w:rFonts w:eastAsia="Times New Roman" w:cs="Times New Roman"/>
          <w:szCs w:val="24"/>
        </w:rPr>
        <w:t>Noteikt, ka 1.punktā minētais valsts nekustamais īpašums ir nepieciešams pašvaldības autonomo funkciju – rūpēties par kultūru un sekmēt tradicionālo kultūras vērtību saglabāšanu un tautas jaunrades attīstību, sekmēt saimniecisko darbību un rūpēties par bezdarba samazināšanu – īstenošanai Lūznavā un Lūznavas muižas kompleksa teritorijā.</w:t>
      </w:r>
    </w:p>
    <w:p w:rsidR="00BD5AA0" w:rsidRPr="00341471" w:rsidRDefault="00BD5AA0" w:rsidP="00BD5AA0">
      <w:pPr>
        <w:numPr>
          <w:ilvl w:val="0"/>
          <w:numId w:val="50"/>
        </w:numPr>
        <w:suppressAutoHyphens w:val="0"/>
        <w:spacing w:after="0" w:line="240" w:lineRule="auto"/>
        <w:ind w:left="851" w:right="19" w:hanging="284"/>
        <w:contextualSpacing/>
        <w:jc w:val="both"/>
        <w:rPr>
          <w:rFonts w:eastAsia="Times New Roman" w:cs="Times New Roman"/>
          <w:szCs w:val="24"/>
        </w:rPr>
      </w:pPr>
      <w:r w:rsidRPr="00341471">
        <w:rPr>
          <w:rFonts w:eastAsia="Times New Roman" w:cs="Times New Roman"/>
          <w:szCs w:val="24"/>
        </w:rPr>
        <w:t xml:space="preserve">Segt izdevumus, kas ir saistīti ar 1.punktā minētā </w:t>
      </w:r>
      <w:r w:rsidRPr="00341471">
        <w:rPr>
          <w:rFonts w:eastAsia="Times New Roman" w:cs="Times New Roman"/>
          <w:bCs/>
          <w:szCs w:val="24"/>
        </w:rPr>
        <w:t>valsts nekustamā īpašuma</w:t>
      </w:r>
      <w:r w:rsidRPr="00341471">
        <w:rPr>
          <w:rFonts w:eastAsia="Times New Roman" w:cs="Times New Roman"/>
          <w:szCs w:val="24"/>
        </w:rPr>
        <w:t xml:space="preserve">  pārņemšanu pašvaldības īpašumā.</w:t>
      </w:r>
    </w:p>
    <w:p w:rsidR="00BD5AA0" w:rsidRPr="00341471" w:rsidRDefault="00BD5AA0" w:rsidP="00BD5AA0">
      <w:pPr>
        <w:numPr>
          <w:ilvl w:val="0"/>
          <w:numId w:val="50"/>
        </w:numPr>
        <w:suppressAutoHyphens w:val="0"/>
        <w:spacing w:after="0" w:line="240" w:lineRule="auto"/>
        <w:ind w:left="851" w:right="19" w:hanging="284"/>
        <w:contextualSpacing/>
        <w:jc w:val="both"/>
        <w:rPr>
          <w:rFonts w:eastAsia="Times New Roman" w:cs="Times New Roman"/>
          <w:szCs w:val="24"/>
        </w:rPr>
      </w:pPr>
      <w:r w:rsidRPr="00341471">
        <w:rPr>
          <w:rFonts w:eastAsia="Times New Roman" w:cs="Times New Roman"/>
          <w:szCs w:val="24"/>
        </w:rPr>
        <w:t xml:space="preserve">Izveidot 1.punktā minētā </w:t>
      </w:r>
      <w:r w:rsidRPr="00341471">
        <w:rPr>
          <w:rFonts w:eastAsia="Times New Roman" w:cs="Times New Roman"/>
          <w:bCs/>
          <w:szCs w:val="24"/>
        </w:rPr>
        <w:t>valsts nekustamā īpašuma</w:t>
      </w:r>
      <w:r w:rsidRPr="00341471">
        <w:rPr>
          <w:rFonts w:eastAsia="Times New Roman" w:cs="Times New Roman"/>
          <w:szCs w:val="24"/>
        </w:rPr>
        <w:t xml:space="preserve"> pārņemšanas komisiju šādā sastāvā:</w:t>
      </w:r>
    </w:p>
    <w:p w:rsidR="00BD5AA0" w:rsidRPr="00341471" w:rsidRDefault="00BD5AA0" w:rsidP="00BD5AA0">
      <w:pPr>
        <w:tabs>
          <w:tab w:val="left" w:pos="3261"/>
        </w:tabs>
        <w:spacing w:after="0" w:line="240" w:lineRule="auto"/>
        <w:ind w:left="3261" w:right="19" w:hanging="2410"/>
        <w:contextualSpacing/>
        <w:jc w:val="both"/>
        <w:rPr>
          <w:rFonts w:eastAsia="Times New Roman" w:cs="Times New Roman"/>
          <w:szCs w:val="24"/>
        </w:rPr>
      </w:pPr>
      <w:r w:rsidRPr="00341471">
        <w:rPr>
          <w:rFonts w:eastAsia="Times New Roman" w:cs="Times New Roman"/>
          <w:szCs w:val="24"/>
        </w:rPr>
        <w:t xml:space="preserve">komisijas priekšsēdētājs </w:t>
      </w:r>
      <w:r w:rsidRPr="00341471">
        <w:rPr>
          <w:rFonts w:eastAsia="Times New Roman" w:cs="Times New Roman"/>
          <w:szCs w:val="24"/>
        </w:rPr>
        <w:tab/>
      </w:r>
      <w:r w:rsidRPr="00341471">
        <w:rPr>
          <w:rFonts w:eastAsia="Times New Roman" w:cs="Times New Roman"/>
          <w:b/>
          <w:szCs w:val="24"/>
        </w:rPr>
        <w:t xml:space="preserve">Jānis </w:t>
      </w:r>
      <w:proofErr w:type="spellStart"/>
      <w:r w:rsidRPr="00341471">
        <w:rPr>
          <w:rFonts w:eastAsia="Times New Roman" w:cs="Times New Roman"/>
          <w:b/>
          <w:szCs w:val="24"/>
        </w:rPr>
        <w:t>Troška</w:t>
      </w:r>
      <w:proofErr w:type="spellEnd"/>
      <w:r w:rsidRPr="00341471">
        <w:rPr>
          <w:rFonts w:eastAsia="Times New Roman" w:cs="Times New Roman"/>
          <w:b/>
          <w:szCs w:val="24"/>
        </w:rPr>
        <w:t>,</w:t>
      </w:r>
      <w:r w:rsidRPr="00341471">
        <w:rPr>
          <w:rFonts w:eastAsia="Times New Roman" w:cs="Times New Roman"/>
          <w:szCs w:val="24"/>
        </w:rPr>
        <w:t xml:space="preserve"> Rēzeknes nov</w:t>
      </w:r>
      <w:r>
        <w:rPr>
          <w:rFonts w:eastAsia="Times New Roman" w:cs="Times New Roman"/>
          <w:szCs w:val="24"/>
        </w:rPr>
        <w:t>ada pašvaldības izpilddirektors</w:t>
      </w:r>
    </w:p>
    <w:p w:rsidR="00BD5AA0" w:rsidRPr="00341471" w:rsidRDefault="00BD5AA0" w:rsidP="00BD5AA0">
      <w:pPr>
        <w:tabs>
          <w:tab w:val="left" w:pos="2694"/>
        </w:tabs>
        <w:spacing w:after="0" w:line="240" w:lineRule="auto"/>
        <w:ind w:left="1418" w:right="19" w:hanging="567"/>
        <w:contextualSpacing/>
        <w:jc w:val="both"/>
        <w:rPr>
          <w:rFonts w:eastAsia="Times New Roman" w:cs="Times New Roman"/>
          <w:szCs w:val="24"/>
        </w:rPr>
      </w:pPr>
      <w:r w:rsidRPr="00341471">
        <w:rPr>
          <w:rFonts w:eastAsia="Times New Roman" w:cs="Times New Roman"/>
          <w:szCs w:val="24"/>
        </w:rPr>
        <w:t xml:space="preserve">komisijas locekļi: </w:t>
      </w:r>
      <w:r w:rsidRPr="00341471">
        <w:rPr>
          <w:rFonts w:eastAsia="Times New Roman" w:cs="Times New Roman"/>
          <w:szCs w:val="24"/>
        </w:rPr>
        <w:tab/>
      </w:r>
      <w:r w:rsidRPr="00341471">
        <w:rPr>
          <w:rFonts w:eastAsia="Times New Roman" w:cs="Times New Roman"/>
          <w:b/>
          <w:szCs w:val="24"/>
        </w:rPr>
        <w:t xml:space="preserve">Vladimirs </w:t>
      </w:r>
      <w:proofErr w:type="spellStart"/>
      <w:r w:rsidRPr="00341471">
        <w:rPr>
          <w:rFonts w:eastAsia="Times New Roman" w:cs="Times New Roman"/>
          <w:b/>
          <w:szCs w:val="24"/>
        </w:rPr>
        <w:t>Špeļs</w:t>
      </w:r>
      <w:proofErr w:type="spellEnd"/>
      <w:r w:rsidRPr="00341471">
        <w:rPr>
          <w:rFonts w:eastAsia="Times New Roman" w:cs="Times New Roman"/>
          <w:b/>
          <w:szCs w:val="24"/>
        </w:rPr>
        <w:t>,</w:t>
      </w:r>
      <w:r w:rsidRPr="00341471">
        <w:rPr>
          <w:rFonts w:eastAsia="Times New Roman" w:cs="Times New Roman"/>
          <w:szCs w:val="24"/>
        </w:rPr>
        <w:t xml:space="preserve"> Lūzn</w:t>
      </w:r>
      <w:r>
        <w:rPr>
          <w:rFonts w:eastAsia="Times New Roman" w:cs="Times New Roman"/>
          <w:szCs w:val="24"/>
        </w:rPr>
        <w:t>avas pagasta pārvaldes vadītājs</w:t>
      </w:r>
    </w:p>
    <w:p w:rsidR="00BD5AA0" w:rsidRPr="00341471" w:rsidRDefault="00BD5AA0" w:rsidP="00BD5AA0">
      <w:pPr>
        <w:tabs>
          <w:tab w:val="left" w:pos="2694"/>
        </w:tabs>
        <w:spacing w:after="0" w:line="240" w:lineRule="auto"/>
        <w:ind w:left="2694" w:right="19"/>
        <w:contextualSpacing/>
        <w:jc w:val="both"/>
        <w:rPr>
          <w:rFonts w:eastAsia="Times New Roman" w:cs="Times New Roman"/>
          <w:szCs w:val="24"/>
        </w:rPr>
      </w:pPr>
      <w:r w:rsidRPr="00341471">
        <w:rPr>
          <w:rFonts w:eastAsia="Times New Roman" w:cs="Times New Roman"/>
          <w:b/>
          <w:szCs w:val="24"/>
        </w:rPr>
        <w:t xml:space="preserve">Andris </w:t>
      </w:r>
      <w:proofErr w:type="spellStart"/>
      <w:r w:rsidRPr="00341471">
        <w:rPr>
          <w:rFonts w:eastAsia="Times New Roman" w:cs="Times New Roman"/>
          <w:b/>
          <w:szCs w:val="24"/>
        </w:rPr>
        <w:t>Koļčs</w:t>
      </w:r>
      <w:proofErr w:type="spellEnd"/>
      <w:r w:rsidRPr="00341471">
        <w:rPr>
          <w:rFonts w:eastAsia="Times New Roman" w:cs="Times New Roman"/>
          <w:b/>
          <w:szCs w:val="24"/>
        </w:rPr>
        <w:t>,</w:t>
      </w:r>
      <w:r w:rsidRPr="00341471">
        <w:rPr>
          <w:rFonts w:eastAsia="Times New Roman" w:cs="Times New Roman"/>
          <w:szCs w:val="24"/>
        </w:rPr>
        <w:t xml:space="preserve"> Saimnieciskā nodrošinājuma un i</w:t>
      </w:r>
      <w:r>
        <w:rPr>
          <w:rFonts w:eastAsia="Times New Roman" w:cs="Times New Roman"/>
          <w:szCs w:val="24"/>
        </w:rPr>
        <w:t>nfrastruktūras nodaļas vadītājs</w:t>
      </w:r>
    </w:p>
    <w:p w:rsidR="00BD5AA0" w:rsidRPr="008218E0" w:rsidRDefault="00BD5AA0" w:rsidP="00BD5AA0">
      <w:pPr>
        <w:tabs>
          <w:tab w:val="left" w:pos="2694"/>
        </w:tabs>
        <w:spacing w:after="0" w:line="240" w:lineRule="auto"/>
        <w:ind w:left="2694" w:right="19"/>
        <w:contextualSpacing/>
        <w:jc w:val="both"/>
        <w:rPr>
          <w:rFonts w:eastAsia="Times New Roman" w:cs="Times New Roman"/>
          <w:szCs w:val="24"/>
        </w:rPr>
      </w:pPr>
      <w:r w:rsidRPr="008218E0">
        <w:rPr>
          <w:rFonts w:eastAsia="Times New Roman" w:cs="Times New Roman"/>
          <w:b/>
          <w:szCs w:val="24"/>
        </w:rPr>
        <w:t>Oskars Vasiļjevs,</w:t>
      </w:r>
      <w:r w:rsidRPr="008218E0">
        <w:rPr>
          <w:rFonts w:eastAsia="Times New Roman" w:cs="Times New Roman"/>
          <w:szCs w:val="24"/>
        </w:rPr>
        <w:t xml:space="preserve"> Juridiskās un lietvedības nodaļas jurists</w:t>
      </w:r>
    </w:p>
    <w:p w:rsidR="00BD5AA0" w:rsidRPr="008218E0" w:rsidRDefault="00BD5AA0" w:rsidP="00BD5AA0">
      <w:pPr>
        <w:spacing w:after="0" w:line="240" w:lineRule="auto"/>
        <w:ind w:right="-1" w:firstLine="567"/>
        <w:jc w:val="center"/>
        <w:rPr>
          <w:rFonts w:eastAsia="Times New Roman" w:cs="Times New Roman"/>
          <w:b/>
          <w:bCs/>
          <w:lang w:eastAsia="ar-SA"/>
        </w:rPr>
      </w:pPr>
    </w:p>
    <w:p w:rsidR="00BD5AA0" w:rsidRPr="008218E0" w:rsidRDefault="00BD5AA0" w:rsidP="00BD5AA0">
      <w:pPr>
        <w:numPr>
          <w:ilvl w:val="0"/>
          <w:numId w:val="4"/>
        </w:numPr>
        <w:spacing w:after="0" w:line="240" w:lineRule="auto"/>
        <w:ind w:left="0" w:right="19" w:firstLine="0"/>
        <w:jc w:val="center"/>
        <w:rPr>
          <w:rFonts w:cs="Times New Roman"/>
          <w:b/>
          <w:szCs w:val="24"/>
        </w:rPr>
      </w:pPr>
      <w:r w:rsidRPr="008218E0">
        <w:rPr>
          <w:rFonts w:cs="Times New Roman"/>
          <w:b/>
          <w:szCs w:val="24"/>
        </w:rPr>
        <w:t>§</w:t>
      </w:r>
    </w:p>
    <w:p w:rsidR="00BD5AA0" w:rsidRPr="008218E0" w:rsidRDefault="00BD5AA0" w:rsidP="00BD5AA0">
      <w:pPr>
        <w:spacing w:after="0" w:line="240" w:lineRule="auto"/>
        <w:jc w:val="center"/>
        <w:rPr>
          <w:bCs/>
        </w:rPr>
      </w:pPr>
      <w:r w:rsidRPr="008218E0">
        <w:rPr>
          <w:b/>
          <w:bCs/>
          <w:szCs w:val="24"/>
        </w:rPr>
        <w:t xml:space="preserve">Par grozījumiem Rēzeknes novada domes 2013.gada 18.jūlija lēmumā </w:t>
      </w:r>
      <w:r w:rsidR="00C50551" w:rsidRPr="00C50551">
        <w:rPr>
          <w:b/>
          <w:bCs/>
          <w:szCs w:val="24"/>
        </w:rPr>
        <w:t>„</w:t>
      </w:r>
      <w:r w:rsidRPr="008218E0">
        <w:rPr>
          <w:rFonts w:eastAsia="Times New Roman" w:cs="Times New Roman"/>
          <w:b/>
          <w:bCs/>
          <w:szCs w:val="24"/>
          <w:lang w:eastAsia="ar-SA"/>
        </w:rPr>
        <w:t xml:space="preserve">Par </w:t>
      </w:r>
      <w:proofErr w:type="spellStart"/>
      <w:r w:rsidRPr="008218E0">
        <w:rPr>
          <w:rFonts w:eastAsia="Times New Roman" w:cs="Times New Roman"/>
          <w:b/>
          <w:bCs/>
          <w:szCs w:val="24"/>
          <w:lang w:eastAsia="ar-SA"/>
        </w:rPr>
        <w:t>finansu</w:t>
      </w:r>
      <w:proofErr w:type="spellEnd"/>
      <w:r w:rsidRPr="008218E0">
        <w:rPr>
          <w:rFonts w:eastAsia="Times New Roman" w:cs="Times New Roman"/>
          <w:b/>
          <w:bCs/>
          <w:szCs w:val="24"/>
          <w:lang w:eastAsia="ar-SA"/>
        </w:rPr>
        <w:t xml:space="preserve"> līdzekļu piešķiršanu SIA „Maltas dzīvokļu komunālās saimniecības uzņēmums” pamatkapitāla palielināšanai</w:t>
      </w:r>
      <w:r w:rsidRPr="008218E0">
        <w:rPr>
          <w:b/>
          <w:bCs/>
          <w:szCs w:val="24"/>
        </w:rPr>
        <w:t>”</w:t>
      </w:r>
    </w:p>
    <w:p w:rsidR="00BD5AA0" w:rsidRPr="008218E0" w:rsidRDefault="00BD5AA0" w:rsidP="00BD5AA0">
      <w:pPr>
        <w:spacing w:after="0" w:line="240" w:lineRule="auto"/>
        <w:ind w:right="-15"/>
        <w:jc w:val="center"/>
        <w:rPr>
          <w:b/>
          <w:bCs/>
        </w:rPr>
      </w:pPr>
      <w:r w:rsidRPr="008218E0">
        <w:rPr>
          <w:rFonts w:cs="Times New Roman"/>
          <w:sz w:val="20"/>
          <w:szCs w:val="20"/>
        </w:rPr>
        <w:t xml:space="preserve">(Ziņo: </w:t>
      </w:r>
      <w:proofErr w:type="spellStart"/>
      <w:r w:rsidRPr="008218E0">
        <w:rPr>
          <w:rFonts w:cs="Times New Roman"/>
          <w:sz w:val="20"/>
          <w:szCs w:val="20"/>
        </w:rPr>
        <w:t>M.Švarcs</w:t>
      </w:r>
      <w:proofErr w:type="spellEnd"/>
      <w:r w:rsidR="00C50551">
        <w:rPr>
          <w:rFonts w:cs="Times New Roman"/>
          <w:sz w:val="20"/>
          <w:szCs w:val="20"/>
        </w:rPr>
        <w:t xml:space="preserve">, Debatēs piedalās: </w:t>
      </w:r>
      <w:proofErr w:type="spellStart"/>
      <w:r w:rsidR="00D41FF3">
        <w:rPr>
          <w:rFonts w:cs="Times New Roman"/>
          <w:sz w:val="20"/>
          <w:szCs w:val="20"/>
        </w:rPr>
        <w:t>V.Dimpere</w:t>
      </w:r>
      <w:proofErr w:type="spellEnd"/>
      <w:r w:rsidRPr="008218E0">
        <w:rPr>
          <w:rFonts w:cs="Times New Roman"/>
          <w:sz w:val="20"/>
          <w:szCs w:val="20"/>
        </w:rPr>
        <w:t>)</w:t>
      </w:r>
    </w:p>
    <w:p w:rsidR="00BD5AA0" w:rsidRPr="008218E0" w:rsidRDefault="00BD5AA0" w:rsidP="00BD5AA0">
      <w:pPr>
        <w:pStyle w:val="Default"/>
        <w:ind w:right="19" w:firstLine="567"/>
        <w:jc w:val="both"/>
        <w:rPr>
          <w:rFonts w:cs="Times New Roman"/>
          <w:b/>
          <w:bCs/>
          <w:color w:val="auto"/>
        </w:rPr>
      </w:pPr>
    </w:p>
    <w:p w:rsidR="00BD5AA0" w:rsidRPr="008218E0" w:rsidRDefault="00BD5AA0" w:rsidP="00BD5AA0">
      <w:pPr>
        <w:spacing w:after="0" w:line="240" w:lineRule="auto"/>
        <w:ind w:right="-1" w:firstLine="567"/>
        <w:jc w:val="both"/>
        <w:rPr>
          <w:rFonts w:cs="Times New Roman"/>
          <w:szCs w:val="24"/>
        </w:rPr>
      </w:pPr>
      <w:r w:rsidRPr="008218E0">
        <w:rPr>
          <w:rFonts w:eastAsia="Times New Roman" w:cs="Times New Roman"/>
          <w:bCs/>
          <w:szCs w:val="24"/>
          <w:lang w:eastAsia="ar-SA"/>
        </w:rPr>
        <w:t xml:space="preserve">Pamatojoties uz </w:t>
      </w:r>
      <w:r w:rsidRPr="008218E0">
        <w:rPr>
          <w:rFonts w:eastAsia="Times New Roman" w:cs="Times New Roman"/>
          <w:szCs w:val="24"/>
          <w:lang w:eastAsia="ar-SA"/>
        </w:rPr>
        <w:t>likuma „Par pašvaldībām” 41.panta pirmās daļas 4.punktu</w:t>
      </w:r>
      <w:r w:rsidRPr="008218E0">
        <w:rPr>
          <w:rFonts w:eastAsia="Times New Roman" w:cs="Times New Roman"/>
          <w:bCs/>
          <w:szCs w:val="24"/>
          <w:lang w:eastAsia="ar-SA"/>
        </w:rPr>
        <w:t xml:space="preserve">, ņemot vērā </w:t>
      </w:r>
      <w:r w:rsidRPr="008218E0">
        <w:rPr>
          <w:rFonts w:eastAsia="Times New Roman" w:cs="Times New Roman"/>
          <w:szCs w:val="24"/>
        </w:rPr>
        <w:t>Izglītības un zinātnes ministrijas 2015.gada 3.septembra vēstuli</w:t>
      </w:r>
      <w:r w:rsidRPr="008218E0">
        <w:rPr>
          <w:rFonts w:eastAsia="Times New Roman" w:cs="Times New Roman"/>
          <w:bCs/>
          <w:szCs w:val="24"/>
          <w:lang w:eastAsia="ar-SA"/>
        </w:rPr>
        <w:t xml:space="preserve"> un Rēzeknes novada domes 2013.gada 18.jūlija lēmumu </w:t>
      </w:r>
      <w:r w:rsidR="00C50551" w:rsidRPr="008218E0">
        <w:rPr>
          <w:rFonts w:eastAsia="Times New Roman" w:cs="Times New Roman"/>
          <w:bCs/>
          <w:szCs w:val="24"/>
          <w:lang w:eastAsia="ar-SA"/>
        </w:rPr>
        <w:t>„</w:t>
      </w:r>
      <w:r w:rsidRPr="008218E0">
        <w:rPr>
          <w:rFonts w:eastAsia="Times New Roman" w:cs="Times New Roman"/>
          <w:bCs/>
          <w:szCs w:val="24"/>
          <w:lang w:eastAsia="ar-SA"/>
        </w:rPr>
        <w:t xml:space="preserve">Par </w:t>
      </w:r>
      <w:proofErr w:type="spellStart"/>
      <w:r w:rsidRPr="008218E0">
        <w:rPr>
          <w:rFonts w:eastAsia="Times New Roman" w:cs="Times New Roman"/>
          <w:bCs/>
          <w:szCs w:val="24"/>
          <w:lang w:eastAsia="ar-SA"/>
        </w:rPr>
        <w:t>finansu</w:t>
      </w:r>
      <w:proofErr w:type="spellEnd"/>
      <w:r w:rsidRPr="008218E0">
        <w:rPr>
          <w:rFonts w:eastAsia="Times New Roman" w:cs="Times New Roman"/>
          <w:bCs/>
          <w:szCs w:val="24"/>
          <w:lang w:eastAsia="ar-SA"/>
        </w:rPr>
        <w:t xml:space="preserve"> līdzekļu piešķiršanu SIA „Maltas dzīvokļu komunālās saimniecības uzņēmums” pamatkapitāla palielināšanai”, </w:t>
      </w:r>
      <w:r w:rsidRPr="008218E0">
        <w:rPr>
          <w:rFonts w:cs="Times New Roman"/>
          <w:szCs w:val="24"/>
        </w:rPr>
        <w:t xml:space="preserve">Rēzeknes novada dome, balsojot </w:t>
      </w:r>
      <w:r w:rsidR="00C50551" w:rsidRPr="00445419">
        <w:rPr>
          <w:rFonts w:cs="Times New Roman"/>
          <w:szCs w:val="24"/>
        </w:rPr>
        <w:t xml:space="preserve">10 balsīm par (Aivars </w:t>
      </w:r>
      <w:proofErr w:type="spellStart"/>
      <w:r w:rsidR="00C50551" w:rsidRPr="00445419">
        <w:rPr>
          <w:rFonts w:cs="Times New Roman"/>
          <w:szCs w:val="24"/>
        </w:rPr>
        <w:t>Buharins</w:t>
      </w:r>
      <w:proofErr w:type="spellEnd"/>
      <w:r w:rsidR="00C50551" w:rsidRPr="00445419">
        <w:rPr>
          <w:rFonts w:cs="Times New Roman"/>
          <w:szCs w:val="24"/>
        </w:rPr>
        <w:t xml:space="preserve">, Vilis Deksnis, </w:t>
      </w:r>
      <w:proofErr w:type="spellStart"/>
      <w:r w:rsidR="00C50551" w:rsidRPr="00445419">
        <w:rPr>
          <w:rFonts w:cs="Times New Roman"/>
          <w:szCs w:val="24"/>
        </w:rPr>
        <w:t>Vinera</w:t>
      </w:r>
      <w:proofErr w:type="spellEnd"/>
      <w:r w:rsidR="00C50551" w:rsidRPr="00445419">
        <w:rPr>
          <w:rFonts w:cs="Times New Roman"/>
          <w:szCs w:val="24"/>
        </w:rPr>
        <w:t xml:space="preserve"> </w:t>
      </w:r>
      <w:proofErr w:type="spellStart"/>
      <w:r w:rsidR="00C50551" w:rsidRPr="00445419">
        <w:rPr>
          <w:rFonts w:cs="Times New Roman"/>
          <w:szCs w:val="24"/>
        </w:rPr>
        <w:t>Dimpere</w:t>
      </w:r>
      <w:proofErr w:type="spellEnd"/>
      <w:r w:rsidR="00C50551" w:rsidRPr="00445419">
        <w:rPr>
          <w:rFonts w:cs="Times New Roman"/>
          <w:szCs w:val="24"/>
        </w:rPr>
        <w:t xml:space="preserve">, Igors </w:t>
      </w:r>
      <w:proofErr w:type="spellStart"/>
      <w:r w:rsidR="00C50551" w:rsidRPr="00445419">
        <w:rPr>
          <w:rFonts w:cs="Times New Roman"/>
          <w:szCs w:val="24"/>
        </w:rPr>
        <w:t>Kolosovs</w:t>
      </w:r>
      <w:proofErr w:type="spellEnd"/>
      <w:r w:rsidR="00C50551" w:rsidRPr="00445419">
        <w:rPr>
          <w:rFonts w:cs="Times New Roman"/>
          <w:szCs w:val="24"/>
        </w:rPr>
        <w:t xml:space="preserve">, Aleksandra </w:t>
      </w:r>
      <w:proofErr w:type="spellStart"/>
      <w:r w:rsidR="00C50551" w:rsidRPr="00445419">
        <w:rPr>
          <w:rFonts w:cs="Times New Roman"/>
          <w:szCs w:val="24"/>
        </w:rPr>
        <w:t>Ostrovska</w:t>
      </w:r>
      <w:proofErr w:type="spellEnd"/>
      <w:r w:rsidR="00C50551" w:rsidRPr="00445419">
        <w:rPr>
          <w:rFonts w:cs="Times New Roman"/>
          <w:szCs w:val="24"/>
        </w:rPr>
        <w:t xml:space="preserve">, Elvīra </w:t>
      </w:r>
      <w:proofErr w:type="spellStart"/>
      <w:r w:rsidR="00C50551" w:rsidRPr="00445419">
        <w:rPr>
          <w:rFonts w:cs="Times New Roman"/>
          <w:szCs w:val="24"/>
        </w:rPr>
        <w:t>Pizāne</w:t>
      </w:r>
      <w:proofErr w:type="spellEnd"/>
      <w:r w:rsidR="00C50551" w:rsidRPr="00445419">
        <w:rPr>
          <w:rFonts w:cs="Times New Roman"/>
          <w:szCs w:val="24"/>
        </w:rPr>
        <w:t xml:space="preserve">, Juris </w:t>
      </w:r>
      <w:proofErr w:type="spellStart"/>
      <w:r w:rsidR="00C50551" w:rsidRPr="00445419">
        <w:rPr>
          <w:rFonts w:cs="Times New Roman"/>
          <w:szCs w:val="24"/>
        </w:rPr>
        <w:t>Runčs</w:t>
      </w:r>
      <w:proofErr w:type="spellEnd"/>
      <w:r w:rsidR="00C50551" w:rsidRPr="00445419">
        <w:rPr>
          <w:rFonts w:cs="Times New Roman"/>
          <w:szCs w:val="24"/>
        </w:rPr>
        <w:t xml:space="preserve">, Monvīds Švarcs, Anita Žogota, Rita </w:t>
      </w:r>
      <w:proofErr w:type="spellStart"/>
      <w:r w:rsidR="00C50551" w:rsidRPr="00445419">
        <w:rPr>
          <w:rFonts w:cs="Times New Roman"/>
          <w:szCs w:val="24"/>
        </w:rPr>
        <w:t>Žurzdina</w:t>
      </w:r>
      <w:proofErr w:type="spellEnd"/>
      <w:r w:rsidR="00C50551" w:rsidRPr="00445419">
        <w:rPr>
          <w:rFonts w:cs="Times New Roman"/>
          <w:szCs w:val="24"/>
        </w:rPr>
        <w:t>), pret - nav, atturas - nav</w:t>
      </w:r>
      <w:r w:rsidRPr="008218E0">
        <w:rPr>
          <w:rFonts w:cs="Times New Roman"/>
          <w:szCs w:val="24"/>
        </w:rPr>
        <w:t>,  n o l e m j:</w:t>
      </w:r>
    </w:p>
    <w:p w:rsidR="00BD5AA0" w:rsidRPr="008218E0" w:rsidRDefault="00BD5AA0" w:rsidP="00BD5AA0">
      <w:pPr>
        <w:spacing w:after="0" w:line="240" w:lineRule="auto"/>
        <w:ind w:left="993" w:right="-6"/>
        <w:contextualSpacing/>
        <w:jc w:val="both"/>
        <w:rPr>
          <w:rFonts w:eastAsia="Times New Roman" w:cs="Times New Roman"/>
          <w:szCs w:val="24"/>
          <w:lang w:eastAsia="ar-SA"/>
        </w:rPr>
      </w:pPr>
    </w:p>
    <w:p w:rsidR="00BD5AA0" w:rsidRPr="008218E0" w:rsidRDefault="00BD5AA0" w:rsidP="00BD5AA0">
      <w:pPr>
        <w:spacing w:after="0" w:line="240" w:lineRule="auto"/>
        <w:ind w:right="-6" w:firstLine="567"/>
        <w:contextualSpacing/>
        <w:jc w:val="both"/>
        <w:rPr>
          <w:rFonts w:eastAsia="Times New Roman" w:cs="Times New Roman"/>
          <w:szCs w:val="24"/>
          <w:lang w:eastAsia="ar-SA"/>
        </w:rPr>
      </w:pPr>
      <w:r w:rsidRPr="008218E0">
        <w:rPr>
          <w:rFonts w:eastAsia="Times New Roman" w:cs="Times New Roman"/>
          <w:szCs w:val="24"/>
          <w:lang w:eastAsia="ar-SA"/>
        </w:rPr>
        <w:t xml:space="preserve">izdarīt šādus grozījumus Rēzeknes novada domes 2013.gada 18.jūlija lēmuma </w:t>
      </w:r>
      <w:r w:rsidR="00C50551" w:rsidRPr="008218E0">
        <w:rPr>
          <w:rFonts w:eastAsia="Times New Roman" w:cs="Times New Roman"/>
          <w:bCs/>
          <w:szCs w:val="24"/>
          <w:lang w:eastAsia="ar-SA"/>
        </w:rPr>
        <w:t>„</w:t>
      </w:r>
      <w:r w:rsidRPr="008218E0">
        <w:rPr>
          <w:rFonts w:eastAsia="Times New Roman" w:cs="Times New Roman"/>
          <w:szCs w:val="24"/>
          <w:lang w:eastAsia="ar-SA"/>
        </w:rPr>
        <w:t xml:space="preserve">Par </w:t>
      </w:r>
      <w:proofErr w:type="spellStart"/>
      <w:r w:rsidRPr="008218E0">
        <w:rPr>
          <w:rFonts w:eastAsia="Times New Roman" w:cs="Times New Roman"/>
          <w:szCs w:val="24"/>
          <w:lang w:eastAsia="ar-SA"/>
        </w:rPr>
        <w:t>finansu</w:t>
      </w:r>
      <w:proofErr w:type="spellEnd"/>
      <w:r w:rsidRPr="008218E0">
        <w:rPr>
          <w:rFonts w:eastAsia="Times New Roman" w:cs="Times New Roman"/>
          <w:szCs w:val="24"/>
          <w:lang w:eastAsia="ar-SA"/>
        </w:rPr>
        <w:t xml:space="preserve"> līdzekļu piešķiršanu SIA „Maltas dzīvokļu komunālās saimniecības uzņēmums” pamatkapitāla palielināšanai” 1.punktā un izteikt to šādā redakcijā:</w:t>
      </w:r>
    </w:p>
    <w:p w:rsidR="00BD5AA0" w:rsidRPr="008218E0" w:rsidRDefault="00BD5AA0" w:rsidP="00BD5AA0">
      <w:pPr>
        <w:spacing w:after="0" w:line="240" w:lineRule="auto"/>
        <w:ind w:right="-6" w:firstLine="567"/>
        <w:contextualSpacing/>
        <w:jc w:val="both"/>
        <w:rPr>
          <w:rFonts w:eastAsia="Times New Roman" w:cs="Times New Roman"/>
          <w:szCs w:val="24"/>
          <w:lang w:eastAsia="ar-SA"/>
        </w:rPr>
      </w:pPr>
    </w:p>
    <w:p w:rsidR="00BD5AA0" w:rsidRPr="008218E0" w:rsidRDefault="00BD5AA0" w:rsidP="00BD5AA0">
      <w:pPr>
        <w:suppressAutoHyphens w:val="0"/>
        <w:spacing w:after="0" w:line="240" w:lineRule="auto"/>
        <w:ind w:left="851" w:right="-6" w:hanging="284"/>
        <w:contextualSpacing/>
        <w:jc w:val="both"/>
        <w:rPr>
          <w:rFonts w:eastAsia="Times New Roman" w:cs="Times New Roman"/>
          <w:szCs w:val="24"/>
          <w:lang w:eastAsia="ar-SA"/>
        </w:rPr>
      </w:pPr>
      <w:r w:rsidRPr="008218E0">
        <w:rPr>
          <w:rFonts w:eastAsia="Times New Roman" w:cs="Times New Roman"/>
          <w:szCs w:val="24"/>
          <w:lang w:eastAsia="ar-SA"/>
        </w:rPr>
        <w:t xml:space="preserve">“1.Iedalīt Rēzeknes novada pašvaldības budžeta līdzekļus EUR 47 666,21 (četrdesmit septiņi tūkstoši seši simti sešdesmit seši </w:t>
      </w:r>
      <w:proofErr w:type="spellStart"/>
      <w:r w:rsidRPr="008218E0">
        <w:rPr>
          <w:rFonts w:eastAsia="Times New Roman" w:cs="Times New Roman"/>
          <w:i/>
          <w:szCs w:val="24"/>
          <w:lang w:eastAsia="ar-SA"/>
        </w:rPr>
        <w:t>euro</w:t>
      </w:r>
      <w:proofErr w:type="spellEnd"/>
      <w:r w:rsidRPr="008218E0">
        <w:rPr>
          <w:rFonts w:eastAsia="Times New Roman" w:cs="Times New Roman"/>
          <w:szCs w:val="24"/>
          <w:lang w:eastAsia="ar-SA"/>
        </w:rPr>
        <w:t xml:space="preserve"> 21 cents) apmērā S</w:t>
      </w:r>
      <w:r w:rsidRPr="008218E0">
        <w:rPr>
          <w:rFonts w:eastAsia="Times New Roman" w:cs="Times New Roman"/>
          <w:bCs/>
          <w:szCs w:val="24"/>
          <w:lang w:eastAsia="ar-SA"/>
        </w:rPr>
        <w:t xml:space="preserve">IA „Maltas dzīvokļu komunālās saimniecības uzņēmums” pamatkapitāla palielināšanai, paredzot EUR </w:t>
      </w:r>
      <w:r w:rsidRPr="008218E0">
        <w:rPr>
          <w:rFonts w:eastAsia="Times New Roman" w:cs="Times New Roman"/>
          <w:szCs w:val="24"/>
          <w:lang w:eastAsia="ar-SA"/>
        </w:rPr>
        <w:t>7 666,21</w:t>
      </w:r>
      <w:r w:rsidRPr="008218E0">
        <w:rPr>
          <w:rFonts w:eastAsia="Times New Roman" w:cs="Times New Roman"/>
          <w:bCs/>
          <w:szCs w:val="24"/>
          <w:lang w:eastAsia="ar-SA"/>
        </w:rPr>
        <w:t xml:space="preserve"> (</w:t>
      </w:r>
      <w:r w:rsidRPr="008218E0">
        <w:rPr>
          <w:rFonts w:eastAsia="Times New Roman" w:cs="Times New Roman"/>
          <w:szCs w:val="24"/>
          <w:lang w:eastAsia="ar-SA"/>
        </w:rPr>
        <w:t xml:space="preserve">septiņi tūkstoši seši simti sešdesmit seši </w:t>
      </w:r>
      <w:proofErr w:type="spellStart"/>
      <w:r w:rsidRPr="008218E0">
        <w:rPr>
          <w:rFonts w:eastAsia="Times New Roman" w:cs="Times New Roman"/>
          <w:i/>
          <w:szCs w:val="24"/>
          <w:lang w:eastAsia="ar-SA"/>
        </w:rPr>
        <w:t>euro</w:t>
      </w:r>
      <w:proofErr w:type="spellEnd"/>
      <w:r w:rsidRPr="008218E0">
        <w:rPr>
          <w:rFonts w:eastAsia="Times New Roman" w:cs="Times New Roman"/>
          <w:szCs w:val="24"/>
          <w:lang w:eastAsia="ar-SA"/>
        </w:rPr>
        <w:t xml:space="preserve"> 21 cents</w:t>
      </w:r>
      <w:r w:rsidRPr="008218E0">
        <w:rPr>
          <w:rFonts w:eastAsia="Times New Roman" w:cs="Times New Roman"/>
          <w:bCs/>
          <w:szCs w:val="24"/>
          <w:lang w:eastAsia="ar-SA"/>
        </w:rPr>
        <w:t xml:space="preserve">) datortehnikas un programmatūras nodrošinājuma iegādei un EUR 40 000,00 (četrdesmit tūkstoši </w:t>
      </w:r>
      <w:proofErr w:type="spellStart"/>
      <w:r w:rsidRPr="008218E0">
        <w:rPr>
          <w:rFonts w:eastAsia="Times New Roman" w:cs="Times New Roman"/>
          <w:bCs/>
          <w:i/>
          <w:szCs w:val="24"/>
          <w:lang w:eastAsia="ar-SA"/>
        </w:rPr>
        <w:t>euro</w:t>
      </w:r>
      <w:proofErr w:type="spellEnd"/>
      <w:r w:rsidRPr="008218E0">
        <w:rPr>
          <w:rFonts w:eastAsia="Times New Roman" w:cs="Times New Roman"/>
          <w:bCs/>
          <w:szCs w:val="24"/>
          <w:lang w:eastAsia="ar-SA"/>
        </w:rPr>
        <w:t xml:space="preserve"> 00 centi) Lūznavas katlu mājas renovācijai.”</w:t>
      </w:r>
    </w:p>
    <w:p w:rsidR="007060CD" w:rsidRPr="008C5FA4" w:rsidRDefault="007060CD" w:rsidP="001A61DC">
      <w:pPr>
        <w:spacing w:after="0" w:line="240" w:lineRule="auto"/>
        <w:ind w:firstLine="567"/>
        <w:jc w:val="both"/>
        <w:rPr>
          <w:rFonts w:cs="Times New Roman"/>
          <w:szCs w:val="24"/>
        </w:rPr>
      </w:pPr>
    </w:p>
    <w:p w:rsidR="002229BD" w:rsidRPr="00E079D5" w:rsidRDefault="002229BD" w:rsidP="002229BD">
      <w:pPr>
        <w:spacing w:after="0" w:line="20" w:lineRule="atLeast"/>
        <w:ind w:right="-6"/>
        <w:jc w:val="both"/>
        <w:rPr>
          <w:rFonts w:cs="Times New Roman"/>
          <w:szCs w:val="24"/>
        </w:rPr>
      </w:pPr>
      <w:r>
        <w:rPr>
          <w:rFonts w:cs="Times New Roman"/>
          <w:szCs w:val="24"/>
        </w:rPr>
        <w:t>Sēde slēgta 11</w:t>
      </w:r>
      <w:r w:rsidR="00BD5AA0">
        <w:rPr>
          <w:rFonts w:cs="Times New Roman"/>
          <w:szCs w:val="24"/>
        </w:rPr>
        <w:t>:2</w:t>
      </w:r>
      <w:r w:rsidRPr="00E079D5">
        <w:rPr>
          <w:rFonts w:cs="Times New Roman"/>
          <w:szCs w:val="24"/>
        </w:rPr>
        <w:t>0</w:t>
      </w:r>
    </w:p>
    <w:p w:rsidR="002229BD" w:rsidRDefault="002229BD" w:rsidP="002229BD">
      <w:pPr>
        <w:spacing w:after="0" w:line="20" w:lineRule="atLeast"/>
        <w:ind w:right="-6"/>
        <w:jc w:val="both"/>
        <w:rPr>
          <w:rFonts w:cs="Times New Roman"/>
          <w:szCs w:val="24"/>
        </w:rPr>
      </w:pPr>
    </w:p>
    <w:p w:rsidR="0078372D" w:rsidRPr="00C50551" w:rsidRDefault="00C50551" w:rsidP="00C50551">
      <w:pPr>
        <w:spacing w:after="0" w:line="20" w:lineRule="atLeast"/>
        <w:ind w:right="-6"/>
        <w:jc w:val="both"/>
        <w:rPr>
          <w:rFonts w:cs="Times New Roman"/>
          <w:szCs w:val="24"/>
        </w:rPr>
      </w:pPr>
      <w:r>
        <w:rPr>
          <w:rFonts w:cs="Times New Roman"/>
          <w:szCs w:val="24"/>
        </w:rPr>
        <w:lastRenderedPageBreak/>
        <w:t xml:space="preserve">Pielikumā </w:t>
      </w:r>
      <w:r w:rsidRPr="008218E0">
        <w:rPr>
          <w:rFonts w:eastAsia="Times New Roman" w:cs="Times New Roman"/>
          <w:bCs/>
          <w:szCs w:val="24"/>
          <w:lang w:eastAsia="ar-SA"/>
        </w:rPr>
        <w:t xml:space="preserve">Rēzeknes novada </w:t>
      </w:r>
      <w:r>
        <w:rPr>
          <w:rFonts w:eastAsia="Times New Roman" w:cs="Times New Roman"/>
          <w:bCs/>
          <w:szCs w:val="24"/>
          <w:lang w:eastAsia="ar-SA"/>
        </w:rPr>
        <w:t xml:space="preserve">domes 2013.gada 18.jūlija lēmums </w:t>
      </w:r>
      <w:r w:rsidRPr="008218E0">
        <w:rPr>
          <w:rFonts w:eastAsia="Times New Roman" w:cs="Times New Roman"/>
          <w:bCs/>
          <w:szCs w:val="24"/>
          <w:lang w:eastAsia="ar-SA"/>
        </w:rPr>
        <w:t xml:space="preserve">„Par </w:t>
      </w:r>
      <w:proofErr w:type="spellStart"/>
      <w:r w:rsidRPr="008218E0">
        <w:rPr>
          <w:rFonts w:eastAsia="Times New Roman" w:cs="Times New Roman"/>
          <w:bCs/>
          <w:szCs w:val="24"/>
          <w:lang w:eastAsia="ar-SA"/>
        </w:rPr>
        <w:t>finansu</w:t>
      </w:r>
      <w:proofErr w:type="spellEnd"/>
      <w:r w:rsidRPr="008218E0">
        <w:rPr>
          <w:rFonts w:eastAsia="Times New Roman" w:cs="Times New Roman"/>
          <w:bCs/>
          <w:szCs w:val="24"/>
          <w:lang w:eastAsia="ar-SA"/>
        </w:rPr>
        <w:t xml:space="preserve"> līdzekļu piešķiršanu SIA „Maltas dzīvokļu komunālās saimniecības uzņēmums” pamatkapitāla palielināšanai”</w:t>
      </w:r>
      <w:r w:rsidR="00277B46">
        <w:t xml:space="preserve"> </w:t>
      </w:r>
      <w:r>
        <w:t>(</w:t>
      </w:r>
      <w:r>
        <w:rPr>
          <w:rFonts w:eastAsia="Times New Roman" w:cs="Times New Roman"/>
          <w:bCs/>
          <w:szCs w:val="24"/>
          <w:lang w:eastAsia="ar-SA"/>
        </w:rPr>
        <w:t>protokola Nr.18, 11.</w:t>
      </w:r>
      <w:r>
        <w:rPr>
          <w:rFonts w:eastAsia="Times New Roman" w:cs="Times New Roman"/>
          <w:bCs/>
          <w:szCs w:val="24"/>
          <w:lang w:eastAsia="ar-SA"/>
        </w:rPr>
        <w:t>§ izraksts</w:t>
      </w:r>
      <w:r>
        <w:t xml:space="preserve">) </w:t>
      </w:r>
      <w:r w:rsidR="00277B46">
        <w:t>uz 1 lapas</w:t>
      </w:r>
    </w:p>
    <w:p w:rsidR="002229BD" w:rsidRDefault="002229BD" w:rsidP="002229BD">
      <w:pPr>
        <w:spacing w:after="0" w:line="240" w:lineRule="auto"/>
        <w:ind w:left="720"/>
        <w:jc w:val="both"/>
        <w:rPr>
          <w:bCs/>
          <w:iCs/>
        </w:rPr>
      </w:pPr>
    </w:p>
    <w:p w:rsidR="005258CF" w:rsidRDefault="005258CF" w:rsidP="002229BD">
      <w:pPr>
        <w:tabs>
          <w:tab w:val="left" w:pos="7655"/>
        </w:tabs>
        <w:spacing w:after="0" w:line="20" w:lineRule="atLeast"/>
        <w:ind w:right="-6"/>
        <w:jc w:val="both"/>
        <w:rPr>
          <w:rFonts w:cs="Times New Roman"/>
          <w:szCs w:val="24"/>
        </w:rPr>
      </w:pPr>
    </w:p>
    <w:p w:rsidR="00C93003" w:rsidRDefault="00C93003" w:rsidP="002229BD">
      <w:pPr>
        <w:tabs>
          <w:tab w:val="left" w:pos="7655"/>
        </w:tabs>
        <w:spacing w:after="0" w:line="20" w:lineRule="atLeast"/>
        <w:ind w:right="-6"/>
        <w:jc w:val="both"/>
        <w:rPr>
          <w:rFonts w:cs="Times New Roman"/>
          <w:szCs w:val="24"/>
        </w:rPr>
      </w:pPr>
    </w:p>
    <w:p w:rsidR="002229BD" w:rsidRPr="00E079D5" w:rsidRDefault="00BD5AA0" w:rsidP="002229BD">
      <w:pPr>
        <w:tabs>
          <w:tab w:val="left" w:pos="7655"/>
        </w:tabs>
        <w:spacing w:after="0" w:line="20" w:lineRule="atLeast"/>
        <w:ind w:right="-6"/>
        <w:jc w:val="both"/>
        <w:rPr>
          <w:rFonts w:cs="Times New Roman"/>
          <w:szCs w:val="24"/>
        </w:rPr>
      </w:pPr>
      <w:r>
        <w:rPr>
          <w:rFonts w:cs="Times New Roman"/>
          <w:szCs w:val="24"/>
        </w:rPr>
        <w:t>Sēdes vadītājs</w:t>
      </w:r>
      <w:r w:rsidR="002229BD">
        <w:rPr>
          <w:rFonts w:cs="Times New Roman"/>
          <w:szCs w:val="24"/>
        </w:rPr>
        <w:t xml:space="preserve"> </w:t>
      </w:r>
      <w:r w:rsidR="002229BD" w:rsidRPr="00E079D5">
        <w:rPr>
          <w:rFonts w:cs="Times New Roman"/>
          <w:szCs w:val="24"/>
        </w:rPr>
        <w:t xml:space="preserve">                                                                           </w:t>
      </w:r>
      <w:r w:rsidR="002229BD">
        <w:rPr>
          <w:rFonts w:cs="Times New Roman"/>
          <w:szCs w:val="24"/>
        </w:rPr>
        <w:t xml:space="preserve">                              </w:t>
      </w:r>
      <w:r>
        <w:rPr>
          <w:rFonts w:cs="Times New Roman"/>
          <w:szCs w:val="24"/>
        </w:rPr>
        <w:t>Monvīds Švarcs</w:t>
      </w:r>
    </w:p>
    <w:p w:rsidR="002229BD" w:rsidRPr="00E079D5" w:rsidRDefault="00BD5AA0" w:rsidP="002229BD">
      <w:pPr>
        <w:tabs>
          <w:tab w:val="left" w:pos="7655"/>
        </w:tabs>
        <w:spacing w:after="0" w:line="20" w:lineRule="atLeast"/>
        <w:ind w:right="-6"/>
        <w:jc w:val="both"/>
        <w:rPr>
          <w:rFonts w:cs="Times New Roman"/>
          <w:szCs w:val="24"/>
        </w:rPr>
      </w:pPr>
      <w:r>
        <w:rPr>
          <w:rFonts w:cs="Times New Roman"/>
          <w:szCs w:val="24"/>
        </w:rPr>
        <w:t>2015.gada 22</w:t>
      </w:r>
      <w:r w:rsidR="002229BD" w:rsidRPr="00E079D5">
        <w:rPr>
          <w:rFonts w:cs="Times New Roman"/>
          <w:szCs w:val="24"/>
        </w:rPr>
        <w:t>.</w:t>
      </w:r>
      <w:r w:rsidR="002229BD">
        <w:rPr>
          <w:rFonts w:cs="Times New Roman"/>
          <w:szCs w:val="24"/>
        </w:rPr>
        <w:t>septembrī</w:t>
      </w:r>
    </w:p>
    <w:p w:rsidR="002229BD" w:rsidRPr="00E079D5" w:rsidRDefault="002229BD" w:rsidP="002229BD">
      <w:pPr>
        <w:spacing w:after="0" w:line="20" w:lineRule="atLeast"/>
        <w:ind w:right="-6"/>
        <w:jc w:val="both"/>
        <w:rPr>
          <w:rFonts w:cs="Times New Roman"/>
          <w:szCs w:val="24"/>
        </w:rPr>
      </w:pPr>
    </w:p>
    <w:p w:rsidR="002229BD" w:rsidRPr="00E079D5" w:rsidRDefault="002229BD" w:rsidP="002229BD">
      <w:pPr>
        <w:tabs>
          <w:tab w:val="left" w:pos="7655"/>
        </w:tabs>
        <w:spacing w:after="0" w:line="20" w:lineRule="atLeast"/>
        <w:ind w:right="-6"/>
        <w:jc w:val="both"/>
        <w:rPr>
          <w:rFonts w:cs="Times New Roman"/>
          <w:szCs w:val="24"/>
        </w:rPr>
      </w:pPr>
      <w:r w:rsidRPr="00E079D5">
        <w:rPr>
          <w:rFonts w:cs="Times New Roman"/>
          <w:szCs w:val="24"/>
        </w:rPr>
        <w:t xml:space="preserve">Protokoliste                                                                                    </w:t>
      </w:r>
      <w:r>
        <w:rPr>
          <w:rFonts w:cs="Times New Roman"/>
          <w:szCs w:val="24"/>
        </w:rPr>
        <w:t xml:space="preserve">                               </w:t>
      </w:r>
      <w:r w:rsidRPr="00E079D5">
        <w:rPr>
          <w:rFonts w:cs="Times New Roman"/>
          <w:szCs w:val="24"/>
        </w:rPr>
        <w:t xml:space="preserve"> Ilona Turka</w:t>
      </w:r>
    </w:p>
    <w:p w:rsidR="002229BD" w:rsidRPr="000614CD" w:rsidRDefault="00BD5AA0" w:rsidP="002229BD">
      <w:pPr>
        <w:suppressAutoHyphens w:val="0"/>
        <w:spacing w:after="0" w:line="240" w:lineRule="auto"/>
        <w:jc w:val="both"/>
        <w:rPr>
          <w:szCs w:val="24"/>
        </w:rPr>
      </w:pPr>
      <w:r>
        <w:rPr>
          <w:rFonts w:cs="Times New Roman"/>
          <w:szCs w:val="24"/>
        </w:rPr>
        <w:t>2015.gada 22</w:t>
      </w:r>
      <w:r w:rsidR="002229BD" w:rsidRPr="00E079D5">
        <w:rPr>
          <w:rFonts w:cs="Times New Roman"/>
          <w:szCs w:val="24"/>
        </w:rPr>
        <w:t>.</w:t>
      </w:r>
      <w:r w:rsidR="002229BD">
        <w:rPr>
          <w:rFonts w:cs="Times New Roman"/>
          <w:szCs w:val="24"/>
        </w:rPr>
        <w:t>septembrī</w:t>
      </w:r>
    </w:p>
    <w:p w:rsidR="00C867AD" w:rsidRPr="00C867AD" w:rsidRDefault="00C867AD" w:rsidP="00C867AD">
      <w:pPr>
        <w:suppressAutoHyphens w:val="0"/>
        <w:spacing w:after="0" w:line="240" w:lineRule="auto"/>
        <w:jc w:val="both"/>
        <w:rPr>
          <w:rFonts w:cs="Times New Roman"/>
          <w:szCs w:val="24"/>
          <w:lang w:eastAsia="en-US"/>
        </w:rPr>
      </w:pPr>
    </w:p>
    <w:sectPr w:rsidR="00C867AD" w:rsidRPr="00C867AD" w:rsidSect="00C50551">
      <w:footerReference w:type="even" r:id="rId11"/>
      <w:foot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9BD" w:rsidRDefault="002229BD">
      <w:pPr>
        <w:spacing w:after="0" w:line="240" w:lineRule="auto"/>
      </w:pPr>
      <w:r>
        <w:separator/>
      </w:r>
    </w:p>
  </w:endnote>
  <w:endnote w:type="continuationSeparator" w:id="0">
    <w:p w:rsidR="002229BD" w:rsidRDefault="00222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Arial Unicode MS"/>
    <w:charset w:val="BA"/>
    <w:family w:val="auto"/>
    <w:pitch w:val="variable"/>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Zurich Win95BT">
    <w:altName w:val="Arial"/>
    <w:charset w:val="00"/>
    <w:family w:val="swiss"/>
    <w:pitch w:val="variable"/>
    <w:sig w:usb0="00000287" w:usb1="00000000" w:usb2="00000000" w:usb3="00000000" w:csb0="0000009F" w:csb1="00000000"/>
  </w:font>
  <w:font w:name="MS Reference Sans Serif">
    <w:panose1 w:val="020B0604030504040204"/>
    <w:charset w:val="BA"/>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9BD" w:rsidRDefault="002229BD" w:rsidP="005A08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2229BD" w:rsidRDefault="002229BD" w:rsidP="005A08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9BD" w:rsidRPr="0013583B" w:rsidRDefault="002229BD" w:rsidP="0013583B">
    <w:pPr>
      <w:pStyle w:val="Footer"/>
      <w:jc w:val="center"/>
      <w:rPr>
        <w:rFonts w:ascii="Times New Roman" w:hAnsi="Times New Roman"/>
        <w:sz w:val="24"/>
        <w:szCs w:val="24"/>
      </w:rPr>
    </w:pPr>
    <w:r w:rsidRPr="0013583B">
      <w:rPr>
        <w:rFonts w:ascii="Times New Roman" w:hAnsi="Times New Roman"/>
        <w:sz w:val="24"/>
        <w:szCs w:val="24"/>
      </w:rPr>
      <w:fldChar w:fldCharType="begin"/>
    </w:r>
    <w:r w:rsidRPr="0013583B">
      <w:rPr>
        <w:rFonts w:ascii="Times New Roman" w:hAnsi="Times New Roman"/>
        <w:sz w:val="24"/>
        <w:szCs w:val="24"/>
      </w:rPr>
      <w:instrText xml:space="preserve"> PAGE   \* MERGEFORMAT </w:instrText>
    </w:r>
    <w:r w:rsidRPr="0013583B">
      <w:rPr>
        <w:rFonts w:ascii="Times New Roman" w:hAnsi="Times New Roman"/>
        <w:sz w:val="24"/>
        <w:szCs w:val="24"/>
      </w:rPr>
      <w:fldChar w:fldCharType="separate"/>
    </w:r>
    <w:r w:rsidR="00D41FF3">
      <w:rPr>
        <w:rFonts w:ascii="Times New Roman" w:hAnsi="Times New Roman"/>
        <w:noProof/>
        <w:sz w:val="24"/>
        <w:szCs w:val="24"/>
      </w:rPr>
      <w:t>3</w:t>
    </w:r>
    <w:r w:rsidRPr="0013583B">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9BD" w:rsidRDefault="002229BD">
      <w:pPr>
        <w:spacing w:after="0" w:line="240" w:lineRule="auto"/>
      </w:pPr>
      <w:r>
        <w:separator/>
      </w:r>
    </w:p>
  </w:footnote>
  <w:footnote w:type="continuationSeparator" w:id="0">
    <w:p w:rsidR="002229BD" w:rsidRDefault="002229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1FE71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2A83440"/>
    <w:name w:val="WW8Num1"/>
    <w:lvl w:ilvl="0">
      <w:start w:val="1"/>
      <w:numFmt w:val="decimal"/>
      <w:lvlText w:val="%1."/>
      <w:lvlJc w:val="left"/>
      <w:pPr>
        <w:tabs>
          <w:tab w:val="num" w:pos="0"/>
        </w:tabs>
        <w:ind w:left="927" w:hanging="360"/>
      </w:pPr>
    </w:lvl>
    <w:lvl w:ilvl="1">
      <w:start w:val="1"/>
      <w:numFmt w:val="decimal"/>
      <w:isLgl/>
      <w:lvlText w:val="%1.%2."/>
      <w:lvlJc w:val="left"/>
      <w:pPr>
        <w:ind w:left="1755" w:hanging="360"/>
      </w:pPr>
      <w:rPr>
        <w:rFonts w:hint="default"/>
      </w:rPr>
    </w:lvl>
    <w:lvl w:ilvl="2">
      <w:start w:val="1"/>
      <w:numFmt w:val="decimal"/>
      <w:isLgl/>
      <w:lvlText w:val="%1.%2.%3."/>
      <w:lvlJc w:val="left"/>
      <w:pPr>
        <w:ind w:left="2943" w:hanging="720"/>
      </w:pPr>
      <w:rPr>
        <w:rFonts w:hint="default"/>
      </w:rPr>
    </w:lvl>
    <w:lvl w:ilvl="3">
      <w:start w:val="1"/>
      <w:numFmt w:val="decimal"/>
      <w:isLgl/>
      <w:lvlText w:val="%1.%2.%3.%4."/>
      <w:lvlJc w:val="left"/>
      <w:pPr>
        <w:ind w:left="3771" w:hanging="720"/>
      </w:pPr>
      <w:rPr>
        <w:rFonts w:hint="default"/>
      </w:rPr>
    </w:lvl>
    <w:lvl w:ilvl="4">
      <w:start w:val="1"/>
      <w:numFmt w:val="decimal"/>
      <w:isLgl/>
      <w:lvlText w:val="%1.%2.%3.%4.%5."/>
      <w:lvlJc w:val="left"/>
      <w:pPr>
        <w:ind w:left="4959" w:hanging="1080"/>
      </w:pPr>
      <w:rPr>
        <w:rFonts w:hint="default"/>
      </w:rPr>
    </w:lvl>
    <w:lvl w:ilvl="5">
      <w:start w:val="1"/>
      <w:numFmt w:val="decimal"/>
      <w:isLgl/>
      <w:lvlText w:val="%1.%2.%3.%4.%5.%6."/>
      <w:lvlJc w:val="left"/>
      <w:pPr>
        <w:ind w:left="5787" w:hanging="1080"/>
      </w:pPr>
      <w:rPr>
        <w:rFonts w:hint="default"/>
      </w:rPr>
    </w:lvl>
    <w:lvl w:ilvl="6">
      <w:start w:val="1"/>
      <w:numFmt w:val="decimal"/>
      <w:isLgl/>
      <w:lvlText w:val="%1.%2.%3.%4.%5.%6.%7."/>
      <w:lvlJc w:val="left"/>
      <w:pPr>
        <w:ind w:left="6975" w:hanging="1440"/>
      </w:pPr>
      <w:rPr>
        <w:rFonts w:hint="default"/>
      </w:rPr>
    </w:lvl>
    <w:lvl w:ilvl="7">
      <w:start w:val="1"/>
      <w:numFmt w:val="decimal"/>
      <w:isLgl/>
      <w:lvlText w:val="%1.%2.%3.%4.%5.%6.%7.%8."/>
      <w:lvlJc w:val="left"/>
      <w:pPr>
        <w:ind w:left="7803" w:hanging="1440"/>
      </w:pPr>
      <w:rPr>
        <w:rFonts w:hint="default"/>
      </w:rPr>
    </w:lvl>
    <w:lvl w:ilvl="8">
      <w:start w:val="1"/>
      <w:numFmt w:val="decimal"/>
      <w:isLgl/>
      <w:lvlText w:val="%1.%2.%3.%4.%5.%6.%7.%8.%9."/>
      <w:lvlJc w:val="left"/>
      <w:pPr>
        <w:ind w:left="8991" w:hanging="1800"/>
      </w:pPr>
      <w:rPr>
        <w:rFonts w:hint="default"/>
      </w:rPr>
    </w:lvl>
  </w:abstractNum>
  <w:abstractNum w:abstractNumId="2"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3"/>
    <w:multiLevelType w:val="multilevel"/>
    <w:tmpl w:val="FB8CC81C"/>
    <w:name w:val="WW8Num18"/>
    <w:lvl w:ilvl="0">
      <w:start w:val="1"/>
      <w:numFmt w:val="decimal"/>
      <w:lvlText w:val="%1."/>
      <w:lvlJc w:val="left"/>
      <w:pPr>
        <w:tabs>
          <w:tab w:val="num" w:pos="1494"/>
        </w:tabs>
        <w:ind w:left="1494" w:hanging="360"/>
      </w:pPr>
    </w:lvl>
    <w:lvl w:ilvl="1">
      <w:start w:val="1"/>
      <w:numFmt w:val="decimal"/>
      <w:lvlText w:val="%1.%2."/>
      <w:lvlJc w:val="left"/>
      <w:pPr>
        <w:tabs>
          <w:tab w:val="num" w:pos="2084"/>
        </w:tabs>
        <w:ind w:left="2084" w:hanging="360"/>
      </w:pPr>
      <w:rPr>
        <w:b w:val="0"/>
      </w:rPr>
    </w:lvl>
    <w:lvl w:ilvl="2">
      <w:start w:val="1"/>
      <w:numFmt w:val="decimal"/>
      <w:lvlText w:val="%1.%2.%3."/>
      <w:lvlJc w:val="left"/>
      <w:pPr>
        <w:tabs>
          <w:tab w:val="num" w:pos="3034"/>
        </w:tabs>
        <w:ind w:left="3034" w:hanging="720"/>
      </w:pPr>
    </w:lvl>
    <w:lvl w:ilvl="3">
      <w:start w:val="1"/>
      <w:numFmt w:val="decimal"/>
      <w:lvlText w:val="%1.%2.%3.%4."/>
      <w:lvlJc w:val="left"/>
      <w:pPr>
        <w:tabs>
          <w:tab w:val="num" w:pos="3624"/>
        </w:tabs>
        <w:ind w:left="3624" w:hanging="720"/>
      </w:pPr>
    </w:lvl>
    <w:lvl w:ilvl="4">
      <w:start w:val="1"/>
      <w:numFmt w:val="decimal"/>
      <w:lvlText w:val="%1.%2.%3.%4.%5."/>
      <w:lvlJc w:val="left"/>
      <w:pPr>
        <w:tabs>
          <w:tab w:val="num" w:pos="4574"/>
        </w:tabs>
        <w:ind w:left="4574" w:hanging="1080"/>
      </w:pPr>
    </w:lvl>
    <w:lvl w:ilvl="5">
      <w:start w:val="1"/>
      <w:numFmt w:val="decimal"/>
      <w:lvlText w:val="%1.%2.%3.%4.%5.%6."/>
      <w:lvlJc w:val="left"/>
      <w:pPr>
        <w:tabs>
          <w:tab w:val="num" w:pos="5164"/>
        </w:tabs>
        <w:ind w:left="5164" w:hanging="1080"/>
      </w:pPr>
    </w:lvl>
    <w:lvl w:ilvl="6">
      <w:start w:val="1"/>
      <w:numFmt w:val="decimal"/>
      <w:lvlText w:val="%1.%2.%3.%4.%5.%6.%7."/>
      <w:lvlJc w:val="left"/>
      <w:pPr>
        <w:tabs>
          <w:tab w:val="num" w:pos="6114"/>
        </w:tabs>
        <w:ind w:left="6114" w:hanging="1440"/>
      </w:pPr>
    </w:lvl>
    <w:lvl w:ilvl="7">
      <w:start w:val="1"/>
      <w:numFmt w:val="decimal"/>
      <w:lvlText w:val="%1.%2.%3.%4.%5.%6.%7.%8."/>
      <w:lvlJc w:val="left"/>
      <w:pPr>
        <w:tabs>
          <w:tab w:val="num" w:pos="6704"/>
        </w:tabs>
        <w:ind w:left="6704" w:hanging="1440"/>
      </w:pPr>
    </w:lvl>
    <w:lvl w:ilvl="8">
      <w:start w:val="1"/>
      <w:numFmt w:val="decimal"/>
      <w:lvlText w:val="%1.%2.%3.%4.%5.%6.%7.%8.%9."/>
      <w:lvlJc w:val="left"/>
      <w:pPr>
        <w:tabs>
          <w:tab w:val="num" w:pos="7654"/>
        </w:tabs>
        <w:ind w:left="7654" w:hanging="1800"/>
      </w:pPr>
    </w:lvl>
  </w:abstractNum>
  <w:abstractNum w:abstractNumId="4"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5"/>
    <w:multiLevelType w:val="multilevel"/>
    <w:tmpl w:val="5EE62590"/>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7"/>
    <w:multiLevelType w:val="multilevel"/>
    <w:tmpl w:val="00000007"/>
    <w:name w:val="WW8Num7"/>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rPr>
        <w:rFonts w:ascii="Times New Roman" w:eastAsia="SimSun" w:hAnsi="Times New Roman"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9"/>
    <w:multiLevelType w:val="multilevel"/>
    <w:tmpl w:val="00000009"/>
    <w:name w:val="WW8Num9"/>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0C"/>
    <w:multiLevelType w:val="multilevel"/>
    <w:tmpl w:val="6E16B2EE"/>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Times New Roman" w:hAnsi="Times New Roman" w:cs="OpenSymbol"/>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1"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2"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3" w15:restartNumberingAfterBreak="0">
    <w:nsid w:val="01694BC3"/>
    <w:multiLevelType w:val="hybridMultilevel"/>
    <w:tmpl w:val="846CBD6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019E3992"/>
    <w:multiLevelType w:val="multilevel"/>
    <w:tmpl w:val="6068E456"/>
    <w:lvl w:ilvl="0">
      <w:start w:val="1"/>
      <w:numFmt w:val="decimal"/>
      <w:lvlText w:val="%1."/>
      <w:lvlJc w:val="left"/>
      <w:pPr>
        <w:ind w:left="644" w:hanging="360"/>
      </w:pPr>
      <w:rPr>
        <w:rFonts w:hint="default"/>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4."/>
      <w:lvlJc w:val="left"/>
      <w:pPr>
        <w:ind w:left="1232" w:hanging="720"/>
      </w:pPr>
      <w:rPr>
        <w:rFonts w:ascii="Times New Roman" w:eastAsia="Times New Roman" w:hAnsi="Times New Roman" w:cs="Times New Roman"/>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15" w15:restartNumberingAfterBreak="0">
    <w:nsid w:val="02593EB4"/>
    <w:multiLevelType w:val="multilevel"/>
    <w:tmpl w:val="6068E456"/>
    <w:lvl w:ilvl="0">
      <w:start w:val="1"/>
      <w:numFmt w:val="decimal"/>
      <w:lvlText w:val="%1."/>
      <w:lvlJc w:val="left"/>
      <w:pPr>
        <w:ind w:left="644" w:hanging="360"/>
      </w:pPr>
      <w:rPr>
        <w:rFonts w:hint="default"/>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4."/>
      <w:lvlJc w:val="left"/>
      <w:pPr>
        <w:ind w:left="1232" w:hanging="720"/>
      </w:pPr>
      <w:rPr>
        <w:rFonts w:ascii="Times New Roman" w:eastAsia="Times New Roman" w:hAnsi="Times New Roman" w:cs="Times New Roman"/>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16" w15:restartNumberingAfterBreak="0">
    <w:nsid w:val="02BE6B6C"/>
    <w:multiLevelType w:val="hybridMultilevel"/>
    <w:tmpl w:val="A61CF600"/>
    <w:lvl w:ilvl="0" w:tplc="57B42F76">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7" w15:restartNumberingAfterBreak="0">
    <w:nsid w:val="04402B95"/>
    <w:multiLevelType w:val="hybridMultilevel"/>
    <w:tmpl w:val="7742C24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05985843"/>
    <w:multiLevelType w:val="hybridMultilevel"/>
    <w:tmpl w:val="B6A2E012"/>
    <w:lvl w:ilvl="0" w:tplc="AAD07EB6">
      <w:start w:val="1"/>
      <w:numFmt w:val="decimal"/>
      <w:lvlText w:val="%1."/>
      <w:lvlJc w:val="left"/>
      <w:pPr>
        <w:ind w:left="90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06423900"/>
    <w:multiLevelType w:val="hybridMultilevel"/>
    <w:tmpl w:val="C9C4DD6C"/>
    <w:lvl w:ilvl="0" w:tplc="A6FC8B94">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0B9F0586"/>
    <w:multiLevelType w:val="hybridMultilevel"/>
    <w:tmpl w:val="1DEE9306"/>
    <w:lvl w:ilvl="0" w:tplc="B1D231C4">
      <w:start w:val="1"/>
      <w:numFmt w:val="decimal"/>
      <w:lvlText w:val="%1."/>
      <w:lvlJc w:val="left"/>
      <w:pPr>
        <w:ind w:left="720" w:hanging="360"/>
      </w:pPr>
      <w:rPr>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0BFD1DDD"/>
    <w:multiLevelType w:val="hybridMultilevel"/>
    <w:tmpl w:val="D36A172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2" w15:restartNumberingAfterBreak="0">
    <w:nsid w:val="0E3C47EA"/>
    <w:multiLevelType w:val="multilevel"/>
    <w:tmpl w:val="6204B006"/>
    <w:lvl w:ilvl="0">
      <w:start w:val="1"/>
      <w:numFmt w:val="decimal"/>
      <w:lvlText w:val="%1."/>
      <w:lvlJc w:val="left"/>
      <w:pPr>
        <w:ind w:left="644" w:hanging="360"/>
      </w:pPr>
      <w:rPr>
        <w:rFonts w:hint="default"/>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4."/>
      <w:lvlJc w:val="left"/>
      <w:pPr>
        <w:ind w:left="1232" w:hanging="720"/>
      </w:pPr>
      <w:rPr>
        <w:rFonts w:ascii="Times New Roman" w:eastAsia="Times New Roman" w:hAnsi="Times New Roman" w:cs="Times New Roman"/>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23" w15:restartNumberingAfterBreak="0">
    <w:nsid w:val="0E9217DF"/>
    <w:multiLevelType w:val="multilevel"/>
    <w:tmpl w:val="1714BE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15:restartNumberingAfterBreak="0">
    <w:nsid w:val="0FEE59F5"/>
    <w:multiLevelType w:val="hybridMultilevel"/>
    <w:tmpl w:val="AF2CAA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10361A4F"/>
    <w:multiLevelType w:val="hybridMultilevel"/>
    <w:tmpl w:val="13DC2BC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6" w15:restartNumberingAfterBreak="0">
    <w:nsid w:val="126854DB"/>
    <w:multiLevelType w:val="hybridMultilevel"/>
    <w:tmpl w:val="293682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12E871FD"/>
    <w:multiLevelType w:val="multilevel"/>
    <w:tmpl w:val="009A56A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1387524E"/>
    <w:multiLevelType w:val="hybridMultilevel"/>
    <w:tmpl w:val="DB9ED456"/>
    <w:lvl w:ilvl="0" w:tplc="A1E4563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9" w15:restartNumberingAfterBreak="0">
    <w:nsid w:val="15EA5E60"/>
    <w:multiLevelType w:val="hybridMultilevel"/>
    <w:tmpl w:val="5032ED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175C4F6B"/>
    <w:multiLevelType w:val="hybridMultilevel"/>
    <w:tmpl w:val="278EEAD0"/>
    <w:lvl w:ilvl="0" w:tplc="DC3466A6">
      <w:start w:val="20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17B942FB"/>
    <w:multiLevelType w:val="multilevel"/>
    <w:tmpl w:val="A3F6A29C"/>
    <w:styleLink w:val="Style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2" w15:restartNumberingAfterBreak="0">
    <w:nsid w:val="18DE3B12"/>
    <w:multiLevelType w:val="multilevel"/>
    <w:tmpl w:val="1E0E4670"/>
    <w:lvl w:ilvl="0">
      <w:start w:val="1"/>
      <w:numFmt w:val="decimal"/>
      <w:lvlText w:val="%1."/>
      <w:lvlJc w:val="left"/>
      <w:pPr>
        <w:ind w:left="644" w:hanging="360"/>
      </w:pPr>
      <w:rPr>
        <w:rFonts w:hint="default"/>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4."/>
      <w:lvlJc w:val="left"/>
      <w:pPr>
        <w:ind w:left="1232" w:hanging="720"/>
      </w:pPr>
      <w:rPr>
        <w:rFonts w:ascii="Times New Roman" w:eastAsia="Times New Roman" w:hAnsi="Times New Roman" w:cs="Times New Roman"/>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33" w15:restartNumberingAfterBreak="0">
    <w:nsid w:val="1BD02FC3"/>
    <w:multiLevelType w:val="hybridMultilevel"/>
    <w:tmpl w:val="F4C60FF8"/>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34" w15:restartNumberingAfterBreak="0">
    <w:nsid w:val="1CEF383F"/>
    <w:multiLevelType w:val="hybridMultilevel"/>
    <w:tmpl w:val="1CAA2C7C"/>
    <w:lvl w:ilvl="0" w:tplc="4DD0AAC2">
      <w:start w:val="1"/>
      <w:numFmt w:val="decimal"/>
      <w:lvlText w:val="%1."/>
      <w:lvlJc w:val="left"/>
      <w:pPr>
        <w:ind w:left="36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1FAD58D8"/>
    <w:multiLevelType w:val="hybridMultilevel"/>
    <w:tmpl w:val="8B5A77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29F66F2B"/>
    <w:multiLevelType w:val="hybridMultilevel"/>
    <w:tmpl w:val="E65ABCD2"/>
    <w:lvl w:ilvl="0" w:tplc="63CC2430">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2D0E3840"/>
    <w:multiLevelType w:val="hybridMultilevel"/>
    <w:tmpl w:val="54DCEA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32680A4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3601E76"/>
    <w:multiLevelType w:val="hybridMultilevel"/>
    <w:tmpl w:val="B0CABE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33AF6CC4"/>
    <w:multiLevelType w:val="multilevel"/>
    <w:tmpl w:val="B90A489C"/>
    <w:lvl w:ilvl="0">
      <w:start w:val="1"/>
      <w:numFmt w:val="decimal"/>
      <w:lvlText w:val="%1."/>
      <w:lvlJc w:val="left"/>
      <w:pPr>
        <w:ind w:left="644" w:hanging="360"/>
      </w:pPr>
      <w:rPr>
        <w:rFonts w:hint="default"/>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4."/>
      <w:lvlJc w:val="left"/>
      <w:pPr>
        <w:ind w:left="1232" w:hanging="720"/>
      </w:pPr>
      <w:rPr>
        <w:rFonts w:ascii="Times New Roman" w:eastAsia="Times New Roman" w:hAnsi="Times New Roman" w:cs="Times New Roman"/>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41" w15:restartNumberingAfterBreak="0">
    <w:nsid w:val="35EF42F9"/>
    <w:multiLevelType w:val="hybridMultilevel"/>
    <w:tmpl w:val="C5BEB38C"/>
    <w:lvl w:ilvl="0" w:tplc="A6FC8B94">
      <w:start w:val="1"/>
      <w:numFmt w:val="decimal"/>
      <w:lvlText w:val="%1."/>
      <w:lvlJc w:val="left"/>
      <w:pPr>
        <w:tabs>
          <w:tab w:val="num" w:pos="1080"/>
        </w:tabs>
        <w:ind w:left="1080" w:hanging="360"/>
      </w:pPr>
      <w:rPr>
        <w:rFonts w:ascii="Times New Roman" w:eastAsia="Calibri" w:hAnsi="Times New Roman" w:cs="Times New Roman"/>
      </w:r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42" w15:restartNumberingAfterBreak="0">
    <w:nsid w:val="37131B66"/>
    <w:multiLevelType w:val="hybridMultilevel"/>
    <w:tmpl w:val="42C88874"/>
    <w:lvl w:ilvl="0" w:tplc="C02E25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3" w15:restartNumberingAfterBreak="0">
    <w:nsid w:val="3AC01CB9"/>
    <w:multiLevelType w:val="multilevel"/>
    <w:tmpl w:val="6204B006"/>
    <w:lvl w:ilvl="0">
      <w:start w:val="1"/>
      <w:numFmt w:val="decimal"/>
      <w:lvlText w:val="%1."/>
      <w:lvlJc w:val="left"/>
      <w:pPr>
        <w:ind w:left="644" w:hanging="360"/>
      </w:pPr>
      <w:rPr>
        <w:rFonts w:hint="default"/>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4."/>
      <w:lvlJc w:val="left"/>
      <w:pPr>
        <w:ind w:left="1232" w:hanging="720"/>
      </w:pPr>
      <w:rPr>
        <w:rFonts w:ascii="Times New Roman" w:eastAsia="Times New Roman" w:hAnsi="Times New Roman" w:cs="Times New Roman"/>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44" w15:restartNumberingAfterBreak="0">
    <w:nsid w:val="3CE67CA0"/>
    <w:multiLevelType w:val="hybridMultilevel"/>
    <w:tmpl w:val="D544485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5" w15:restartNumberingAfterBreak="0">
    <w:nsid w:val="40CE7296"/>
    <w:multiLevelType w:val="hybridMultilevel"/>
    <w:tmpl w:val="C5BEB38C"/>
    <w:lvl w:ilvl="0" w:tplc="A6FC8B94">
      <w:start w:val="1"/>
      <w:numFmt w:val="decimal"/>
      <w:lvlText w:val="%1."/>
      <w:lvlJc w:val="left"/>
      <w:pPr>
        <w:tabs>
          <w:tab w:val="num" w:pos="1080"/>
        </w:tabs>
        <w:ind w:left="1080" w:hanging="360"/>
      </w:pPr>
      <w:rPr>
        <w:rFonts w:ascii="Times New Roman" w:eastAsia="Calibri" w:hAnsi="Times New Roman" w:cs="Times New Roman"/>
      </w:r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46" w15:restartNumberingAfterBreak="0">
    <w:nsid w:val="410B176E"/>
    <w:multiLevelType w:val="multilevel"/>
    <w:tmpl w:val="A3F6A29C"/>
    <w:numStyleLink w:val="Style1"/>
  </w:abstractNum>
  <w:abstractNum w:abstractNumId="47" w15:restartNumberingAfterBreak="0">
    <w:nsid w:val="419362AC"/>
    <w:multiLevelType w:val="hybridMultilevel"/>
    <w:tmpl w:val="5F32764C"/>
    <w:lvl w:ilvl="0" w:tplc="0426000F">
      <w:start w:val="1"/>
      <w:numFmt w:val="decimal"/>
      <w:lvlText w:val="%1."/>
      <w:lvlJc w:val="left"/>
      <w:pPr>
        <w:ind w:left="1277" w:hanging="360"/>
      </w:pPr>
      <w:rPr>
        <w:b w:val="0"/>
        <w:bCs w:val="0"/>
        <w:color w:val="auto"/>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48" w15:restartNumberingAfterBreak="0">
    <w:nsid w:val="4C4537AC"/>
    <w:multiLevelType w:val="multilevel"/>
    <w:tmpl w:val="1E0E4670"/>
    <w:lvl w:ilvl="0">
      <w:start w:val="1"/>
      <w:numFmt w:val="decimal"/>
      <w:lvlText w:val="%1."/>
      <w:lvlJc w:val="left"/>
      <w:pPr>
        <w:ind w:left="644" w:hanging="360"/>
      </w:pPr>
      <w:rPr>
        <w:rFonts w:hint="default"/>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4."/>
      <w:lvlJc w:val="left"/>
      <w:pPr>
        <w:ind w:left="1232" w:hanging="720"/>
      </w:pPr>
      <w:rPr>
        <w:rFonts w:ascii="Times New Roman" w:eastAsia="Times New Roman" w:hAnsi="Times New Roman" w:cs="Times New Roman"/>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49" w15:restartNumberingAfterBreak="0">
    <w:nsid w:val="5165452B"/>
    <w:multiLevelType w:val="hybridMultilevel"/>
    <w:tmpl w:val="8E9CA054"/>
    <w:lvl w:ilvl="0" w:tplc="09FC830A">
      <w:start w:val="3"/>
      <w:numFmt w:val="decimal"/>
      <w:lvlText w:val="%1."/>
      <w:lvlJc w:val="left"/>
      <w:pPr>
        <w:ind w:left="100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564B346B"/>
    <w:multiLevelType w:val="hybridMultilevel"/>
    <w:tmpl w:val="652E25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576871F8"/>
    <w:multiLevelType w:val="hybridMultilevel"/>
    <w:tmpl w:val="F35CB520"/>
    <w:lvl w:ilvl="0" w:tplc="0426000F">
      <w:start w:val="1"/>
      <w:numFmt w:val="decimal"/>
      <w:lvlText w:val="%1."/>
      <w:lvlJc w:val="left"/>
      <w:pPr>
        <w:ind w:left="1713" w:hanging="360"/>
      </w:p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52" w15:restartNumberingAfterBreak="0">
    <w:nsid w:val="58B427B8"/>
    <w:multiLevelType w:val="multilevel"/>
    <w:tmpl w:val="4A0AD7FE"/>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953145A"/>
    <w:multiLevelType w:val="hybridMultilevel"/>
    <w:tmpl w:val="02BC40B2"/>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54" w15:restartNumberingAfterBreak="0">
    <w:nsid w:val="624D6391"/>
    <w:multiLevelType w:val="hybridMultilevel"/>
    <w:tmpl w:val="8786C6FC"/>
    <w:lvl w:ilvl="0" w:tplc="644A01CA">
      <w:start w:val="1"/>
      <w:numFmt w:val="decimal"/>
      <w:lvlText w:val="%1."/>
      <w:lvlJc w:val="left"/>
      <w:pPr>
        <w:ind w:left="420" w:hanging="360"/>
      </w:pPr>
      <w:rPr>
        <w:rFonts w:eastAsia="Times New Roman" w:hint="default"/>
        <w:b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55" w15:restartNumberingAfterBreak="0">
    <w:nsid w:val="64D20B3E"/>
    <w:multiLevelType w:val="hybridMultilevel"/>
    <w:tmpl w:val="115C7880"/>
    <w:lvl w:ilvl="0" w:tplc="FAA407CE">
      <w:start w:val="1"/>
      <w:numFmt w:val="decimal"/>
      <w:lvlText w:val="%1."/>
      <w:lvlJc w:val="left"/>
      <w:pPr>
        <w:ind w:left="436"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663D101C"/>
    <w:multiLevelType w:val="multilevel"/>
    <w:tmpl w:val="47EA62F6"/>
    <w:lvl w:ilvl="0">
      <w:start w:val="1"/>
      <w:numFmt w:val="decimal"/>
      <w:lvlText w:val="%1."/>
      <w:lvlJc w:val="left"/>
      <w:pPr>
        <w:ind w:left="720" w:hanging="360"/>
      </w:pPr>
      <w:rPr>
        <w:rFonts w:hint="default"/>
        <w:sz w:val="24"/>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7" w15:restartNumberingAfterBreak="0">
    <w:nsid w:val="6E521197"/>
    <w:multiLevelType w:val="hybridMultilevel"/>
    <w:tmpl w:val="14208E46"/>
    <w:lvl w:ilvl="0" w:tplc="0409000F">
      <w:start w:val="1"/>
      <w:numFmt w:val="decimal"/>
      <w:lvlText w:val="%1."/>
      <w:lvlJc w:val="left"/>
      <w:pPr>
        <w:ind w:left="1287"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780D4ED7"/>
    <w:multiLevelType w:val="hybridMultilevel"/>
    <w:tmpl w:val="4F76CEBC"/>
    <w:lvl w:ilvl="0" w:tplc="AAD07EB6">
      <w:start w:val="1"/>
      <w:numFmt w:val="decimal"/>
      <w:lvlText w:val="%1."/>
      <w:lvlJc w:val="left"/>
      <w:pPr>
        <w:ind w:left="900" w:hanging="360"/>
      </w:pPr>
      <w:rPr>
        <w:rFonts w:hint="default"/>
        <w:b w:val="0"/>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59" w15:restartNumberingAfterBreak="0">
    <w:nsid w:val="78F93A34"/>
    <w:multiLevelType w:val="multilevel"/>
    <w:tmpl w:val="1714BE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1"/>
  </w:num>
  <w:num w:numId="2">
    <w:abstractNumId w:val="0"/>
  </w:num>
  <w:num w:numId="3">
    <w:abstractNumId w:val="20"/>
  </w:num>
  <w:num w:numId="4">
    <w:abstractNumId w:val="32"/>
  </w:num>
  <w:num w:numId="5">
    <w:abstractNumId w:val="50"/>
  </w:num>
  <w:num w:numId="6">
    <w:abstractNumId w:val="37"/>
  </w:num>
  <w:num w:numId="7">
    <w:abstractNumId w:val="29"/>
  </w:num>
  <w:num w:numId="8">
    <w:abstractNumId w:val="17"/>
  </w:num>
  <w:num w:numId="9">
    <w:abstractNumId w:val="38"/>
  </w:num>
  <w:num w:numId="10">
    <w:abstractNumId w:val="24"/>
  </w:num>
  <w:num w:numId="11">
    <w:abstractNumId w:val="22"/>
  </w:num>
  <w:num w:numId="12">
    <w:abstractNumId w:val="43"/>
  </w:num>
  <w:num w:numId="13">
    <w:abstractNumId w:val="15"/>
  </w:num>
  <w:num w:numId="14">
    <w:abstractNumId w:val="28"/>
  </w:num>
  <w:num w:numId="15">
    <w:abstractNumId w:val="14"/>
  </w:num>
  <w:num w:numId="16">
    <w:abstractNumId w:val="40"/>
  </w:num>
  <w:num w:numId="17">
    <w:abstractNumId w:val="42"/>
  </w:num>
  <w:num w:numId="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46"/>
  </w:num>
  <w:num w:numId="21">
    <w:abstractNumId w:val="33"/>
  </w:num>
  <w:num w:numId="22">
    <w:abstractNumId w:val="25"/>
  </w:num>
  <w:num w:numId="23">
    <w:abstractNumId w:val="44"/>
  </w:num>
  <w:num w:numId="24">
    <w:abstractNumId w:val="57"/>
  </w:num>
  <w:num w:numId="25">
    <w:abstractNumId w:val="55"/>
  </w:num>
  <w:num w:numId="26">
    <w:abstractNumId w:val="34"/>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6"/>
  </w:num>
  <w:num w:numId="30">
    <w:abstractNumId w:val="23"/>
  </w:num>
  <w:num w:numId="31">
    <w:abstractNumId w:val="45"/>
  </w:num>
  <w:num w:numId="32">
    <w:abstractNumId w:val="19"/>
  </w:num>
  <w:num w:numId="33">
    <w:abstractNumId w:val="41"/>
  </w:num>
  <w:num w:numId="34">
    <w:abstractNumId w:val="53"/>
  </w:num>
  <w:num w:numId="35">
    <w:abstractNumId w:val="10"/>
  </w:num>
  <w:num w:numId="36">
    <w:abstractNumId w:val="56"/>
  </w:num>
  <w:num w:numId="37">
    <w:abstractNumId w:val="58"/>
  </w:num>
  <w:num w:numId="38">
    <w:abstractNumId w:val="47"/>
  </w:num>
  <w:num w:numId="39">
    <w:abstractNumId w:val="39"/>
  </w:num>
  <w:num w:numId="40">
    <w:abstractNumId w:val="18"/>
  </w:num>
  <w:num w:numId="41">
    <w:abstractNumId w:val="48"/>
  </w:num>
  <w:num w:numId="42">
    <w:abstractNumId w:val="54"/>
  </w:num>
  <w:num w:numId="43">
    <w:abstractNumId w:val="21"/>
  </w:num>
  <w:num w:numId="44">
    <w:abstractNumId w:val="35"/>
  </w:num>
  <w:num w:numId="45">
    <w:abstractNumId w:val="51"/>
  </w:num>
  <w:num w:numId="46">
    <w:abstractNumId w:val="49"/>
  </w:num>
  <w:num w:numId="47">
    <w:abstractNumId w:val="27"/>
  </w:num>
  <w:num w:numId="48">
    <w:abstractNumId w:val="30"/>
  </w:num>
  <w:num w:numId="49">
    <w:abstractNumId w:val="26"/>
  </w:num>
  <w:num w:numId="50">
    <w:abstractNumId w:val="5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183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AE"/>
    <w:rsid w:val="0000013B"/>
    <w:rsid w:val="000005E4"/>
    <w:rsid w:val="00000633"/>
    <w:rsid w:val="000006CA"/>
    <w:rsid w:val="00000C22"/>
    <w:rsid w:val="00000E31"/>
    <w:rsid w:val="00000F6C"/>
    <w:rsid w:val="000023A3"/>
    <w:rsid w:val="000024E1"/>
    <w:rsid w:val="00002506"/>
    <w:rsid w:val="00002542"/>
    <w:rsid w:val="00002587"/>
    <w:rsid w:val="0000292D"/>
    <w:rsid w:val="00002E11"/>
    <w:rsid w:val="00002EB4"/>
    <w:rsid w:val="00003015"/>
    <w:rsid w:val="00003412"/>
    <w:rsid w:val="00003487"/>
    <w:rsid w:val="0000348D"/>
    <w:rsid w:val="00003BC5"/>
    <w:rsid w:val="00003CDD"/>
    <w:rsid w:val="00004022"/>
    <w:rsid w:val="0000453F"/>
    <w:rsid w:val="0000464A"/>
    <w:rsid w:val="000048C5"/>
    <w:rsid w:val="000049C2"/>
    <w:rsid w:val="00004A12"/>
    <w:rsid w:val="00004B36"/>
    <w:rsid w:val="00004B42"/>
    <w:rsid w:val="00004B68"/>
    <w:rsid w:val="00004DD1"/>
    <w:rsid w:val="00004F71"/>
    <w:rsid w:val="00005057"/>
    <w:rsid w:val="0000537D"/>
    <w:rsid w:val="00005394"/>
    <w:rsid w:val="00005833"/>
    <w:rsid w:val="00005E18"/>
    <w:rsid w:val="00005F83"/>
    <w:rsid w:val="00005FDF"/>
    <w:rsid w:val="00006128"/>
    <w:rsid w:val="00006258"/>
    <w:rsid w:val="00006281"/>
    <w:rsid w:val="000062F8"/>
    <w:rsid w:val="00006A84"/>
    <w:rsid w:val="000074CA"/>
    <w:rsid w:val="00007787"/>
    <w:rsid w:val="00007894"/>
    <w:rsid w:val="000078DE"/>
    <w:rsid w:val="00007A7C"/>
    <w:rsid w:val="00010056"/>
    <w:rsid w:val="000106C4"/>
    <w:rsid w:val="00010A5B"/>
    <w:rsid w:val="00010F70"/>
    <w:rsid w:val="0001107C"/>
    <w:rsid w:val="000110AD"/>
    <w:rsid w:val="00011FBE"/>
    <w:rsid w:val="000126C2"/>
    <w:rsid w:val="00012E3E"/>
    <w:rsid w:val="000131E6"/>
    <w:rsid w:val="00013383"/>
    <w:rsid w:val="000133CA"/>
    <w:rsid w:val="000134DC"/>
    <w:rsid w:val="000140C2"/>
    <w:rsid w:val="00014C99"/>
    <w:rsid w:val="00014D2C"/>
    <w:rsid w:val="00014EC1"/>
    <w:rsid w:val="00014F99"/>
    <w:rsid w:val="000150CC"/>
    <w:rsid w:val="00015224"/>
    <w:rsid w:val="00015446"/>
    <w:rsid w:val="0001576D"/>
    <w:rsid w:val="000157E5"/>
    <w:rsid w:val="00015BC7"/>
    <w:rsid w:val="00016F39"/>
    <w:rsid w:val="00016FF9"/>
    <w:rsid w:val="00017169"/>
    <w:rsid w:val="00017415"/>
    <w:rsid w:val="00017BC0"/>
    <w:rsid w:val="00017ECB"/>
    <w:rsid w:val="00020221"/>
    <w:rsid w:val="000202D5"/>
    <w:rsid w:val="00020549"/>
    <w:rsid w:val="00020F0D"/>
    <w:rsid w:val="000210AB"/>
    <w:rsid w:val="0002118F"/>
    <w:rsid w:val="0002123A"/>
    <w:rsid w:val="0002158F"/>
    <w:rsid w:val="000215EF"/>
    <w:rsid w:val="000217AA"/>
    <w:rsid w:val="000217F3"/>
    <w:rsid w:val="00021B7C"/>
    <w:rsid w:val="00021BA6"/>
    <w:rsid w:val="00021DA9"/>
    <w:rsid w:val="00022025"/>
    <w:rsid w:val="00022087"/>
    <w:rsid w:val="00022225"/>
    <w:rsid w:val="000223FB"/>
    <w:rsid w:val="000225B8"/>
    <w:rsid w:val="0002288B"/>
    <w:rsid w:val="00023514"/>
    <w:rsid w:val="00023655"/>
    <w:rsid w:val="00023732"/>
    <w:rsid w:val="00023B4B"/>
    <w:rsid w:val="00023C0C"/>
    <w:rsid w:val="00024A7B"/>
    <w:rsid w:val="000251B4"/>
    <w:rsid w:val="000253F1"/>
    <w:rsid w:val="000255EC"/>
    <w:rsid w:val="0002569F"/>
    <w:rsid w:val="00025929"/>
    <w:rsid w:val="00025990"/>
    <w:rsid w:val="00025BE5"/>
    <w:rsid w:val="000261CB"/>
    <w:rsid w:val="000264BE"/>
    <w:rsid w:val="000264C8"/>
    <w:rsid w:val="00026513"/>
    <w:rsid w:val="000269C3"/>
    <w:rsid w:val="00027599"/>
    <w:rsid w:val="0002771E"/>
    <w:rsid w:val="0002786F"/>
    <w:rsid w:val="00027A19"/>
    <w:rsid w:val="00027D48"/>
    <w:rsid w:val="00027DFC"/>
    <w:rsid w:val="0003071E"/>
    <w:rsid w:val="000307B0"/>
    <w:rsid w:val="00030878"/>
    <w:rsid w:val="000309D8"/>
    <w:rsid w:val="00030F4D"/>
    <w:rsid w:val="00031349"/>
    <w:rsid w:val="000314ED"/>
    <w:rsid w:val="00031B8E"/>
    <w:rsid w:val="00031C9A"/>
    <w:rsid w:val="00031E7D"/>
    <w:rsid w:val="00032063"/>
    <w:rsid w:val="000320A9"/>
    <w:rsid w:val="000320CD"/>
    <w:rsid w:val="00032151"/>
    <w:rsid w:val="00032248"/>
    <w:rsid w:val="000326BF"/>
    <w:rsid w:val="0003288A"/>
    <w:rsid w:val="00032A75"/>
    <w:rsid w:val="00032F36"/>
    <w:rsid w:val="00033501"/>
    <w:rsid w:val="00033639"/>
    <w:rsid w:val="0003371F"/>
    <w:rsid w:val="000338D4"/>
    <w:rsid w:val="00033ADB"/>
    <w:rsid w:val="00033B84"/>
    <w:rsid w:val="00034D21"/>
    <w:rsid w:val="00034EF6"/>
    <w:rsid w:val="00035106"/>
    <w:rsid w:val="00035144"/>
    <w:rsid w:val="0003522D"/>
    <w:rsid w:val="0003525E"/>
    <w:rsid w:val="00035579"/>
    <w:rsid w:val="00035CE0"/>
    <w:rsid w:val="00035E5D"/>
    <w:rsid w:val="0003622C"/>
    <w:rsid w:val="000367CD"/>
    <w:rsid w:val="00037136"/>
    <w:rsid w:val="00037298"/>
    <w:rsid w:val="000372F9"/>
    <w:rsid w:val="00037937"/>
    <w:rsid w:val="0004011E"/>
    <w:rsid w:val="000404F7"/>
    <w:rsid w:val="00040E60"/>
    <w:rsid w:val="000411AA"/>
    <w:rsid w:val="0004147D"/>
    <w:rsid w:val="00041DB9"/>
    <w:rsid w:val="00041E1A"/>
    <w:rsid w:val="00041E95"/>
    <w:rsid w:val="00041ED1"/>
    <w:rsid w:val="000422B1"/>
    <w:rsid w:val="0004269D"/>
    <w:rsid w:val="000426A9"/>
    <w:rsid w:val="0004278D"/>
    <w:rsid w:val="00042CD9"/>
    <w:rsid w:val="00042E99"/>
    <w:rsid w:val="000432B0"/>
    <w:rsid w:val="00043797"/>
    <w:rsid w:val="000437D1"/>
    <w:rsid w:val="000437E6"/>
    <w:rsid w:val="000440AC"/>
    <w:rsid w:val="000443FD"/>
    <w:rsid w:val="00044506"/>
    <w:rsid w:val="0004456F"/>
    <w:rsid w:val="00044631"/>
    <w:rsid w:val="00044645"/>
    <w:rsid w:val="00044ABE"/>
    <w:rsid w:val="000450DE"/>
    <w:rsid w:val="00045133"/>
    <w:rsid w:val="00045880"/>
    <w:rsid w:val="00045916"/>
    <w:rsid w:val="0004631E"/>
    <w:rsid w:val="0004632B"/>
    <w:rsid w:val="00046331"/>
    <w:rsid w:val="000465A6"/>
    <w:rsid w:val="000466CA"/>
    <w:rsid w:val="00047425"/>
    <w:rsid w:val="00047821"/>
    <w:rsid w:val="000479BE"/>
    <w:rsid w:val="00047CF3"/>
    <w:rsid w:val="0005006B"/>
    <w:rsid w:val="000500BC"/>
    <w:rsid w:val="0005017A"/>
    <w:rsid w:val="00050CDE"/>
    <w:rsid w:val="00051226"/>
    <w:rsid w:val="00051545"/>
    <w:rsid w:val="00051685"/>
    <w:rsid w:val="000517E2"/>
    <w:rsid w:val="00051830"/>
    <w:rsid w:val="00051B2C"/>
    <w:rsid w:val="00051F9C"/>
    <w:rsid w:val="000521F4"/>
    <w:rsid w:val="000527B8"/>
    <w:rsid w:val="00052AFC"/>
    <w:rsid w:val="00052D5B"/>
    <w:rsid w:val="000532B4"/>
    <w:rsid w:val="000532DC"/>
    <w:rsid w:val="00053308"/>
    <w:rsid w:val="0005335B"/>
    <w:rsid w:val="00053949"/>
    <w:rsid w:val="00053B31"/>
    <w:rsid w:val="00053F7B"/>
    <w:rsid w:val="00054057"/>
    <w:rsid w:val="000541BC"/>
    <w:rsid w:val="000544A8"/>
    <w:rsid w:val="00054703"/>
    <w:rsid w:val="00054794"/>
    <w:rsid w:val="00054A70"/>
    <w:rsid w:val="00054B45"/>
    <w:rsid w:val="00055134"/>
    <w:rsid w:val="000551BF"/>
    <w:rsid w:val="000552DF"/>
    <w:rsid w:val="00055499"/>
    <w:rsid w:val="0005560F"/>
    <w:rsid w:val="0005584B"/>
    <w:rsid w:val="00055C4E"/>
    <w:rsid w:val="0005614D"/>
    <w:rsid w:val="000561FF"/>
    <w:rsid w:val="000565E8"/>
    <w:rsid w:val="00056A0F"/>
    <w:rsid w:val="00056CA1"/>
    <w:rsid w:val="00056EE7"/>
    <w:rsid w:val="0005786B"/>
    <w:rsid w:val="0005793A"/>
    <w:rsid w:val="00057AAE"/>
    <w:rsid w:val="00057DA7"/>
    <w:rsid w:val="00060091"/>
    <w:rsid w:val="0006011E"/>
    <w:rsid w:val="000606A0"/>
    <w:rsid w:val="00060ABC"/>
    <w:rsid w:val="00060E3D"/>
    <w:rsid w:val="00060EFC"/>
    <w:rsid w:val="0006111A"/>
    <w:rsid w:val="00061160"/>
    <w:rsid w:val="00061248"/>
    <w:rsid w:val="00061267"/>
    <w:rsid w:val="000615CF"/>
    <w:rsid w:val="000617F8"/>
    <w:rsid w:val="00061D6A"/>
    <w:rsid w:val="00061D7D"/>
    <w:rsid w:val="00061E1C"/>
    <w:rsid w:val="0006225C"/>
    <w:rsid w:val="00062A47"/>
    <w:rsid w:val="00063609"/>
    <w:rsid w:val="00063BB2"/>
    <w:rsid w:val="00063D98"/>
    <w:rsid w:val="00063FA2"/>
    <w:rsid w:val="00064098"/>
    <w:rsid w:val="0006417E"/>
    <w:rsid w:val="00064222"/>
    <w:rsid w:val="000642BD"/>
    <w:rsid w:val="000642C2"/>
    <w:rsid w:val="0006461C"/>
    <w:rsid w:val="00064781"/>
    <w:rsid w:val="00064AF9"/>
    <w:rsid w:val="0006502A"/>
    <w:rsid w:val="0006528D"/>
    <w:rsid w:val="00065953"/>
    <w:rsid w:val="000660D0"/>
    <w:rsid w:val="00066504"/>
    <w:rsid w:val="00066D50"/>
    <w:rsid w:val="00066DA1"/>
    <w:rsid w:val="0006736F"/>
    <w:rsid w:val="00067B65"/>
    <w:rsid w:val="00067B79"/>
    <w:rsid w:val="00070280"/>
    <w:rsid w:val="000708D6"/>
    <w:rsid w:val="00070E1E"/>
    <w:rsid w:val="00071149"/>
    <w:rsid w:val="00071B9B"/>
    <w:rsid w:val="00071E72"/>
    <w:rsid w:val="00071F0C"/>
    <w:rsid w:val="00071F5B"/>
    <w:rsid w:val="000723EA"/>
    <w:rsid w:val="000725B9"/>
    <w:rsid w:val="0007280C"/>
    <w:rsid w:val="000728AC"/>
    <w:rsid w:val="00072F3B"/>
    <w:rsid w:val="00073715"/>
    <w:rsid w:val="00073A03"/>
    <w:rsid w:val="00073BB5"/>
    <w:rsid w:val="00074505"/>
    <w:rsid w:val="0007497F"/>
    <w:rsid w:val="00074B3B"/>
    <w:rsid w:val="00074B84"/>
    <w:rsid w:val="00074D83"/>
    <w:rsid w:val="00074E73"/>
    <w:rsid w:val="00074FCD"/>
    <w:rsid w:val="00075052"/>
    <w:rsid w:val="00075157"/>
    <w:rsid w:val="000754C5"/>
    <w:rsid w:val="00075A1A"/>
    <w:rsid w:val="00075AE7"/>
    <w:rsid w:val="00076113"/>
    <w:rsid w:val="000764BE"/>
    <w:rsid w:val="0007652E"/>
    <w:rsid w:val="000766A9"/>
    <w:rsid w:val="0007680D"/>
    <w:rsid w:val="0007695E"/>
    <w:rsid w:val="00076F81"/>
    <w:rsid w:val="000772D1"/>
    <w:rsid w:val="00077364"/>
    <w:rsid w:val="00080172"/>
    <w:rsid w:val="00080279"/>
    <w:rsid w:val="000807AB"/>
    <w:rsid w:val="00080854"/>
    <w:rsid w:val="0008086F"/>
    <w:rsid w:val="0008097D"/>
    <w:rsid w:val="00080AB5"/>
    <w:rsid w:val="00080ED4"/>
    <w:rsid w:val="000815CE"/>
    <w:rsid w:val="00081773"/>
    <w:rsid w:val="00081795"/>
    <w:rsid w:val="00081C10"/>
    <w:rsid w:val="0008212C"/>
    <w:rsid w:val="000825A3"/>
    <w:rsid w:val="00082746"/>
    <w:rsid w:val="0008293B"/>
    <w:rsid w:val="00082A4E"/>
    <w:rsid w:val="00082E77"/>
    <w:rsid w:val="00083648"/>
    <w:rsid w:val="0008385C"/>
    <w:rsid w:val="000838E9"/>
    <w:rsid w:val="00083975"/>
    <w:rsid w:val="00083AA3"/>
    <w:rsid w:val="00083E36"/>
    <w:rsid w:val="00083E63"/>
    <w:rsid w:val="000840A5"/>
    <w:rsid w:val="0008474C"/>
    <w:rsid w:val="0008474F"/>
    <w:rsid w:val="0008493E"/>
    <w:rsid w:val="00084B77"/>
    <w:rsid w:val="00084BC1"/>
    <w:rsid w:val="00085024"/>
    <w:rsid w:val="000853F0"/>
    <w:rsid w:val="000858E8"/>
    <w:rsid w:val="00085B79"/>
    <w:rsid w:val="00085D01"/>
    <w:rsid w:val="00087541"/>
    <w:rsid w:val="000878DE"/>
    <w:rsid w:val="0008798C"/>
    <w:rsid w:val="000909A4"/>
    <w:rsid w:val="00090A6B"/>
    <w:rsid w:val="00090EF5"/>
    <w:rsid w:val="00091202"/>
    <w:rsid w:val="00091397"/>
    <w:rsid w:val="00091770"/>
    <w:rsid w:val="00091BA3"/>
    <w:rsid w:val="00091BFF"/>
    <w:rsid w:val="00091F47"/>
    <w:rsid w:val="00092187"/>
    <w:rsid w:val="00092375"/>
    <w:rsid w:val="00092831"/>
    <w:rsid w:val="00092BBF"/>
    <w:rsid w:val="0009361C"/>
    <w:rsid w:val="00093992"/>
    <w:rsid w:val="00093A01"/>
    <w:rsid w:val="00093AA6"/>
    <w:rsid w:val="00093B7F"/>
    <w:rsid w:val="00093E17"/>
    <w:rsid w:val="0009408F"/>
    <w:rsid w:val="000943DA"/>
    <w:rsid w:val="000944E3"/>
    <w:rsid w:val="0009457A"/>
    <w:rsid w:val="0009470E"/>
    <w:rsid w:val="000948F6"/>
    <w:rsid w:val="00094975"/>
    <w:rsid w:val="00094B49"/>
    <w:rsid w:val="00094C59"/>
    <w:rsid w:val="00094DE0"/>
    <w:rsid w:val="00095130"/>
    <w:rsid w:val="000956E6"/>
    <w:rsid w:val="00095928"/>
    <w:rsid w:val="00095A64"/>
    <w:rsid w:val="00095E60"/>
    <w:rsid w:val="000962E4"/>
    <w:rsid w:val="00096302"/>
    <w:rsid w:val="00096315"/>
    <w:rsid w:val="000963BC"/>
    <w:rsid w:val="000963DB"/>
    <w:rsid w:val="00096664"/>
    <w:rsid w:val="000971DD"/>
    <w:rsid w:val="0009722D"/>
    <w:rsid w:val="00097A28"/>
    <w:rsid w:val="000A016C"/>
    <w:rsid w:val="000A02E3"/>
    <w:rsid w:val="000A02EA"/>
    <w:rsid w:val="000A0301"/>
    <w:rsid w:val="000A044E"/>
    <w:rsid w:val="000A0507"/>
    <w:rsid w:val="000A0CAB"/>
    <w:rsid w:val="000A0E1A"/>
    <w:rsid w:val="000A1015"/>
    <w:rsid w:val="000A10EC"/>
    <w:rsid w:val="000A11A3"/>
    <w:rsid w:val="000A1A0E"/>
    <w:rsid w:val="000A1B0D"/>
    <w:rsid w:val="000A1EF5"/>
    <w:rsid w:val="000A1F9B"/>
    <w:rsid w:val="000A1FD9"/>
    <w:rsid w:val="000A23C5"/>
    <w:rsid w:val="000A25B9"/>
    <w:rsid w:val="000A2785"/>
    <w:rsid w:val="000A28F4"/>
    <w:rsid w:val="000A31AA"/>
    <w:rsid w:val="000A3261"/>
    <w:rsid w:val="000A32CB"/>
    <w:rsid w:val="000A34C7"/>
    <w:rsid w:val="000A3A22"/>
    <w:rsid w:val="000A3A35"/>
    <w:rsid w:val="000A3B60"/>
    <w:rsid w:val="000A3D99"/>
    <w:rsid w:val="000A3E6E"/>
    <w:rsid w:val="000A409E"/>
    <w:rsid w:val="000A40AA"/>
    <w:rsid w:val="000A4285"/>
    <w:rsid w:val="000A42F3"/>
    <w:rsid w:val="000A434A"/>
    <w:rsid w:val="000A44BB"/>
    <w:rsid w:val="000A45FF"/>
    <w:rsid w:val="000A4BB1"/>
    <w:rsid w:val="000A5038"/>
    <w:rsid w:val="000A52E2"/>
    <w:rsid w:val="000A5994"/>
    <w:rsid w:val="000A5B9C"/>
    <w:rsid w:val="000A6048"/>
    <w:rsid w:val="000A614E"/>
    <w:rsid w:val="000A6152"/>
    <w:rsid w:val="000A679F"/>
    <w:rsid w:val="000A6812"/>
    <w:rsid w:val="000A6971"/>
    <w:rsid w:val="000A6A5C"/>
    <w:rsid w:val="000A6AA1"/>
    <w:rsid w:val="000A6FA1"/>
    <w:rsid w:val="000A71F5"/>
    <w:rsid w:val="000A7258"/>
    <w:rsid w:val="000A7353"/>
    <w:rsid w:val="000A73E3"/>
    <w:rsid w:val="000A7896"/>
    <w:rsid w:val="000A7A2F"/>
    <w:rsid w:val="000A7C79"/>
    <w:rsid w:val="000A7DB0"/>
    <w:rsid w:val="000A7DC7"/>
    <w:rsid w:val="000A7EF3"/>
    <w:rsid w:val="000A7FAC"/>
    <w:rsid w:val="000B0397"/>
    <w:rsid w:val="000B0620"/>
    <w:rsid w:val="000B0677"/>
    <w:rsid w:val="000B06C1"/>
    <w:rsid w:val="000B0A53"/>
    <w:rsid w:val="000B0B78"/>
    <w:rsid w:val="000B0BFA"/>
    <w:rsid w:val="000B0E8E"/>
    <w:rsid w:val="000B1106"/>
    <w:rsid w:val="000B12DF"/>
    <w:rsid w:val="000B139E"/>
    <w:rsid w:val="000B13F2"/>
    <w:rsid w:val="000B16CD"/>
    <w:rsid w:val="000B190B"/>
    <w:rsid w:val="000B19B6"/>
    <w:rsid w:val="000B1A09"/>
    <w:rsid w:val="000B1A0F"/>
    <w:rsid w:val="000B1A35"/>
    <w:rsid w:val="000B1C47"/>
    <w:rsid w:val="000B212E"/>
    <w:rsid w:val="000B2326"/>
    <w:rsid w:val="000B24E4"/>
    <w:rsid w:val="000B2538"/>
    <w:rsid w:val="000B27A5"/>
    <w:rsid w:val="000B2B9F"/>
    <w:rsid w:val="000B2C83"/>
    <w:rsid w:val="000B2FFE"/>
    <w:rsid w:val="000B390C"/>
    <w:rsid w:val="000B3956"/>
    <w:rsid w:val="000B4052"/>
    <w:rsid w:val="000B40B6"/>
    <w:rsid w:val="000B410A"/>
    <w:rsid w:val="000B481B"/>
    <w:rsid w:val="000B4A0B"/>
    <w:rsid w:val="000B4A15"/>
    <w:rsid w:val="000B4BC1"/>
    <w:rsid w:val="000B4E62"/>
    <w:rsid w:val="000B4F9D"/>
    <w:rsid w:val="000B514D"/>
    <w:rsid w:val="000B51DF"/>
    <w:rsid w:val="000B5468"/>
    <w:rsid w:val="000B54E3"/>
    <w:rsid w:val="000B55C2"/>
    <w:rsid w:val="000B55CF"/>
    <w:rsid w:val="000B574B"/>
    <w:rsid w:val="000B57D8"/>
    <w:rsid w:val="000B59DE"/>
    <w:rsid w:val="000B5A1D"/>
    <w:rsid w:val="000B5C46"/>
    <w:rsid w:val="000B5D5E"/>
    <w:rsid w:val="000B608C"/>
    <w:rsid w:val="000B63FB"/>
    <w:rsid w:val="000B65BA"/>
    <w:rsid w:val="000B665A"/>
    <w:rsid w:val="000B6996"/>
    <w:rsid w:val="000B6A9D"/>
    <w:rsid w:val="000B6B2F"/>
    <w:rsid w:val="000B6CE7"/>
    <w:rsid w:val="000B6E7C"/>
    <w:rsid w:val="000B7632"/>
    <w:rsid w:val="000B76AC"/>
    <w:rsid w:val="000B7BBB"/>
    <w:rsid w:val="000B7DDE"/>
    <w:rsid w:val="000B7F1A"/>
    <w:rsid w:val="000C003E"/>
    <w:rsid w:val="000C012C"/>
    <w:rsid w:val="000C0A73"/>
    <w:rsid w:val="000C0C8F"/>
    <w:rsid w:val="000C0EFB"/>
    <w:rsid w:val="000C108E"/>
    <w:rsid w:val="000C14D6"/>
    <w:rsid w:val="000C14E0"/>
    <w:rsid w:val="000C19FA"/>
    <w:rsid w:val="000C1B3C"/>
    <w:rsid w:val="000C2117"/>
    <w:rsid w:val="000C25E0"/>
    <w:rsid w:val="000C3CC9"/>
    <w:rsid w:val="000C3FD6"/>
    <w:rsid w:val="000C41CE"/>
    <w:rsid w:val="000C4611"/>
    <w:rsid w:val="000C4974"/>
    <w:rsid w:val="000C4C05"/>
    <w:rsid w:val="000C4C19"/>
    <w:rsid w:val="000C4D2F"/>
    <w:rsid w:val="000C4E93"/>
    <w:rsid w:val="000C538B"/>
    <w:rsid w:val="000C5776"/>
    <w:rsid w:val="000C57E8"/>
    <w:rsid w:val="000C5E0C"/>
    <w:rsid w:val="000C5E48"/>
    <w:rsid w:val="000C6239"/>
    <w:rsid w:val="000C6390"/>
    <w:rsid w:val="000C654A"/>
    <w:rsid w:val="000C6876"/>
    <w:rsid w:val="000C6890"/>
    <w:rsid w:val="000C6A90"/>
    <w:rsid w:val="000C6E40"/>
    <w:rsid w:val="000C7193"/>
    <w:rsid w:val="000C733E"/>
    <w:rsid w:val="000C7345"/>
    <w:rsid w:val="000C7493"/>
    <w:rsid w:val="000C79F5"/>
    <w:rsid w:val="000C7CB7"/>
    <w:rsid w:val="000C7F29"/>
    <w:rsid w:val="000C7F95"/>
    <w:rsid w:val="000D023F"/>
    <w:rsid w:val="000D05D9"/>
    <w:rsid w:val="000D0928"/>
    <w:rsid w:val="000D0C55"/>
    <w:rsid w:val="000D1614"/>
    <w:rsid w:val="000D1C75"/>
    <w:rsid w:val="000D1E75"/>
    <w:rsid w:val="000D1E82"/>
    <w:rsid w:val="000D1EED"/>
    <w:rsid w:val="000D1EF1"/>
    <w:rsid w:val="000D22DD"/>
    <w:rsid w:val="000D26F3"/>
    <w:rsid w:val="000D2BE8"/>
    <w:rsid w:val="000D2EB7"/>
    <w:rsid w:val="000D311B"/>
    <w:rsid w:val="000D3141"/>
    <w:rsid w:val="000D3431"/>
    <w:rsid w:val="000D3BC1"/>
    <w:rsid w:val="000D3DF4"/>
    <w:rsid w:val="000D3EA2"/>
    <w:rsid w:val="000D3ECD"/>
    <w:rsid w:val="000D40F7"/>
    <w:rsid w:val="000D4439"/>
    <w:rsid w:val="000D4805"/>
    <w:rsid w:val="000D48B5"/>
    <w:rsid w:val="000D4A34"/>
    <w:rsid w:val="000D4A84"/>
    <w:rsid w:val="000D4B80"/>
    <w:rsid w:val="000D4B9A"/>
    <w:rsid w:val="000D5040"/>
    <w:rsid w:val="000D5294"/>
    <w:rsid w:val="000D5463"/>
    <w:rsid w:val="000D554C"/>
    <w:rsid w:val="000D5E37"/>
    <w:rsid w:val="000D5F80"/>
    <w:rsid w:val="000D6040"/>
    <w:rsid w:val="000D6143"/>
    <w:rsid w:val="000D64DD"/>
    <w:rsid w:val="000D66D2"/>
    <w:rsid w:val="000D6CC3"/>
    <w:rsid w:val="000D7119"/>
    <w:rsid w:val="000D71A9"/>
    <w:rsid w:val="000D779B"/>
    <w:rsid w:val="000D7FB0"/>
    <w:rsid w:val="000E0132"/>
    <w:rsid w:val="000E03BD"/>
    <w:rsid w:val="000E0580"/>
    <w:rsid w:val="000E08B2"/>
    <w:rsid w:val="000E0E9F"/>
    <w:rsid w:val="000E0FD1"/>
    <w:rsid w:val="000E111C"/>
    <w:rsid w:val="000E11E0"/>
    <w:rsid w:val="000E121C"/>
    <w:rsid w:val="000E1995"/>
    <w:rsid w:val="000E1D13"/>
    <w:rsid w:val="000E1E88"/>
    <w:rsid w:val="000E1F04"/>
    <w:rsid w:val="000E1F95"/>
    <w:rsid w:val="000E23A4"/>
    <w:rsid w:val="000E242E"/>
    <w:rsid w:val="000E252B"/>
    <w:rsid w:val="000E25DD"/>
    <w:rsid w:val="000E2611"/>
    <w:rsid w:val="000E27C3"/>
    <w:rsid w:val="000E28C8"/>
    <w:rsid w:val="000E2F26"/>
    <w:rsid w:val="000E30CB"/>
    <w:rsid w:val="000E338B"/>
    <w:rsid w:val="000E3AD5"/>
    <w:rsid w:val="000E3D65"/>
    <w:rsid w:val="000E3E78"/>
    <w:rsid w:val="000E40E7"/>
    <w:rsid w:val="000E4192"/>
    <w:rsid w:val="000E4A36"/>
    <w:rsid w:val="000E4DFD"/>
    <w:rsid w:val="000E5531"/>
    <w:rsid w:val="000E5691"/>
    <w:rsid w:val="000E57F1"/>
    <w:rsid w:val="000E5822"/>
    <w:rsid w:val="000E5AD3"/>
    <w:rsid w:val="000E5E07"/>
    <w:rsid w:val="000E634B"/>
    <w:rsid w:val="000E68A1"/>
    <w:rsid w:val="000E6D61"/>
    <w:rsid w:val="000E6DB3"/>
    <w:rsid w:val="000E70F2"/>
    <w:rsid w:val="000E74C6"/>
    <w:rsid w:val="000F01E9"/>
    <w:rsid w:val="000F03D3"/>
    <w:rsid w:val="000F0712"/>
    <w:rsid w:val="000F0CD0"/>
    <w:rsid w:val="000F1390"/>
    <w:rsid w:val="000F1BE6"/>
    <w:rsid w:val="000F1D36"/>
    <w:rsid w:val="000F2B82"/>
    <w:rsid w:val="000F3068"/>
    <w:rsid w:val="000F3997"/>
    <w:rsid w:val="000F3C2A"/>
    <w:rsid w:val="000F3E5C"/>
    <w:rsid w:val="000F3E91"/>
    <w:rsid w:val="000F3F06"/>
    <w:rsid w:val="000F46EE"/>
    <w:rsid w:val="000F529C"/>
    <w:rsid w:val="000F52F9"/>
    <w:rsid w:val="000F59D5"/>
    <w:rsid w:val="000F5BCA"/>
    <w:rsid w:val="000F6005"/>
    <w:rsid w:val="000F6095"/>
    <w:rsid w:val="000F620E"/>
    <w:rsid w:val="000F630B"/>
    <w:rsid w:val="000F6320"/>
    <w:rsid w:val="000F644A"/>
    <w:rsid w:val="000F67A5"/>
    <w:rsid w:val="000F69ED"/>
    <w:rsid w:val="000F6A25"/>
    <w:rsid w:val="000F6F29"/>
    <w:rsid w:val="000F74EF"/>
    <w:rsid w:val="000F7512"/>
    <w:rsid w:val="000F7584"/>
    <w:rsid w:val="000F7B6F"/>
    <w:rsid w:val="00100108"/>
    <w:rsid w:val="001004E1"/>
    <w:rsid w:val="00100602"/>
    <w:rsid w:val="00100905"/>
    <w:rsid w:val="00100C0B"/>
    <w:rsid w:val="00100D11"/>
    <w:rsid w:val="00100E06"/>
    <w:rsid w:val="00100ED3"/>
    <w:rsid w:val="00100F94"/>
    <w:rsid w:val="00101775"/>
    <w:rsid w:val="0010192C"/>
    <w:rsid w:val="00101BC0"/>
    <w:rsid w:val="00101C2D"/>
    <w:rsid w:val="00101C30"/>
    <w:rsid w:val="00101DC1"/>
    <w:rsid w:val="00101FE8"/>
    <w:rsid w:val="00101FF3"/>
    <w:rsid w:val="00102253"/>
    <w:rsid w:val="001023EF"/>
    <w:rsid w:val="00102440"/>
    <w:rsid w:val="001027BC"/>
    <w:rsid w:val="001027D6"/>
    <w:rsid w:val="00102C56"/>
    <w:rsid w:val="00102D12"/>
    <w:rsid w:val="00102E65"/>
    <w:rsid w:val="00102EC1"/>
    <w:rsid w:val="00103463"/>
    <w:rsid w:val="001034BE"/>
    <w:rsid w:val="0010386F"/>
    <w:rsid w:val="00103A60"/>
    <w:rsid w:val="00103AF3"/>
    <w:rsid w:val="0010420C"/>
    <w:rsid w:val="00104B07"/>
    <w:rsid w:val="00105041"/>
    <w:rsid w:val="0010562B"/>
    <w:rsid w:val="00105654"/>
    <w:rsid w:val="001056CB"/>
    <w:rsid w:val="001058FC"/>
    <w:rsid w:val="001058FE"/>
    <w:rsid w:val="001059F5"/>
    <w:rsid w:val="001060AC"/>
    <w:rsid w:val="0010630C"/>
    <w:rsid w:val="001063FE"/>
    <w:rsid w:val="00106DB7"/>
    <w:rsid w:val="00107871"/>
    <w:rsid w:val="001100AC"/>
    <w:rsid w:val="001100CE"/>
    <w:rsid w:val="00110CD2"/>
    <w:rsid w:val="00110ECB"/>
    <w:rsid w:val="00110F73"/>
    <w:rsid w:val="001110C3"/>
    <w:rsid w:val="0011118F"/>
    <w:rsid w:val="001111B7"/>
    <w:rsid w:val="001113E8"/>
    <w:rsid w:val="00111CBB"/>
    <w:rsid w:val="00112014"/>
    <w:rsid w:val="00112202"/>
    <w:rsid w:val="001122A8"/>
    <w:rsid w:val="00112814"/>
    <w:rsid w:val="00112BB1"/>
    <w:rsid w:val="00112BCA"/>
    <w:rsid w:val="00112E13"/>
    <w:rsid w:val="00112FDB"/>
    <w:rsid w:val="001130CC"/>
    <w:rsid w:val="00113161"/>
    <w:rsid w:val="00113513"/>
    <w:rsid w:val="00113684"/>
    <w:rsid w:val="00113D89"/>
    <w:rsid w:val="00114412"/>
    <w:rsid w:val="001144A4"/>
    <w:rsid w:val="0011456F"/>
    <w:rsid w:val="00114622"/>
    <w:rsid w:val="00114871"/>
    <w:rsid w:val="00114902"/>
    <w:rsid w:val="00114B5D"/>
    <w:rsid w:val="00114C0D"/>
    <w:rsid w:val="00114CBA"/>
    <w:rsid w:val="00114EC3"/>
    <w:rsid w:val="001150D7"/>
    <w:rsid w:val="001151E2"/>
    <w:rsid w:val="00115458"/>
    <w:rsid w:val="00115503"/>
    <w:rsid w:val="00115E9E"/>
    <w:rsid w:val="001162FE"/>
    <w:rsid w:val="001164AC"/>
    <w:rsid w:val="0011668D"/>
    <w:rsid w:val="00117180"/>
    <w:rsid w:val="00117870"/>
    <w:rsid w:val="00117D0C"/>
    <w:rsid w:val="00117E48"/>
    <w:rsid w:val="00117ED7"/>
    <w:rsid w:val="00117F72"/>
    <w:rsid w:val="00120191"/>
    <w:rsid w:val="00120AF3"/>
    <w:rsid w:val="00120D6C"/>
    <w:rsid w:val="00120E86"/>
    <w:rsid w:val="001211EB"/>
    <w:rsid w:val="00121229"/>
    <w:rsid w:val="00121308"/>
    <w:rsid w:val="0012136B"/>
    <w:rsid w:val="001217C1"/>
    <w:rsid w:val="001219BB"/>
    <w:rsid w:val="00121C1A"/>
    <w:rsid w:val="00122239"/>
    <w:rsid w:val="00122375"/>
    <w:rsid w:val="00122583"/>
    <w:rsid w:val="001225CD"/>
    <w:rsid w:val="00122679"/>
    <w:rsid w:val="0012279C"/>
    <w:rsid w:val="001227D4"/>
    <w:rsid w:val="001227E4"/>
    <w:rsid w:val="00122E6B"/>
    <w:rsid w:val="0012300D"/>
    <w:rsid w:val="00123392"/>
    <w:rsid w:val="00123FC9"/>
    <w:rsid w:val="001240AD"/>
    <w:rsid w:val="0012445A"/>
    <w:rsid w:val="00125187"/>
    <w:rsid w:val="0012546A"/>
    <w:rsid w:val="00125482"/>
    <w:rsid w:val="00125579"/>
    <w:rsid w:val="00125635"/>
    <w:rsid w:val="00126046"/>
    <w:rsid w:val="00126474"/>
    <w:rsid w:val="00126864"/>
    <w:rsid w:val="0012688D"/>
    <w:rsid w:val="001269F2"/>
    <w:rsid w:val="00126DD3"/>
    <w:rsid w:val="00126E2C"/>
    <w:rsid w:val="0012728C"/>
    <w:rsid w:val="001272D4"/>
    <w:rsid w:val="001274FC"/>
    <w:rsid w:val="00127804"/>
    <w:rsid w:val="00127B54"/>
    <w:rsid w:val="00127BB6"/>
    <w:rsid w:val="00127E31"/>
    <w:rsid w:val="001301DB"/>
    <w:rsid w:val="00130750"/>
    <w:rsid w:val="0013075B"/>
    <w:rsid w:val="001308FF"/>
    <w:rsid w:val="00130902"/>
    <w:rsid w:val="00130903"/>
    <w:rsid w:val="001314BC"/>
    <w:rsid w:val="0013277D"/>
    <w:rsid w:val="00132964"/>
    <w:rsid w:val="00132F03"/>
    <w:rsid w:val="001331B4"/>
    <w:rsid w:val="0013416E"/>
    <w:rsid w:val="00134B67"/>
    <w:rsid w:val="00134ECD"/>
    <w:rsid w:val="00135077"/>
    <w:rsid w:val="0013528D"/>
    <w:rsid w:val="00135665"/>
    <w:rsid w:val="0013583B"/>
    <w:rsid w:val="00135DB4"/>
    <w:rsid w:val="00135F95"/>
    <w:rsid w:val="0013642F"/>
    <w:rsid w:val="00136555"/>
    <w:rsid w:val="001367E7"/>
    <w:rsid w:val="001368EE"/>
    <w:rsid w:val="001369E8"/>
    <w:rsid w:val="00136D3D"/>
    <w:rsid w:val="00136F98"/>
    <w:rsid w:val="00137429"/>
    <w:rsid w:val="00137453"/>
    <w:rsid w:val="00137629"/>
    <w:rsid w:val="0013773F"/>
    <w:rsid w:val="0013774C"/>
    <w:rsid w:val="001378C2"/>
    <w:rsid w:val="00140070"/>
    <w:rsid w:val="0014009E"/>
    <w:rsid w:val="001400F9"/>
    <w:rsid w:val="00140185"/>
    <w:rsid w:val="00140674"/>
    <w:rsid w:val="0014068D"/>
    <w:rsid w:val="00140793"/>
    <w:rsid w:val="00140796"/>
    <w:rsid w:val="00140967"/>
    <w:rsid w:val="00140E10"/>
    <w:rsid w:val="00141353"/>
    <w:rsid w:val="001414A1"/>
    <w:rsid w:val="00141783"/>
    <w:rsid w:val="001417C6"/>
    <w:rsid w:val="0014194E"/>
    <w:rsid w:val="00141A87"/>
    <w:rsid w:val="00141AF4"/>
    <w:rsid w:val="001424B0"/>
    <w:rsid w:val="00142737"/>
    <w:rsid w:val="001427C9"/>
    <w:rsid w:val="00142DDA"/>
    <w:rsid w:val="0014355F"/>
    <w:rsid w:val="00143880"/>
    <w:rsid w:val="00144308"/>
    <w:rsid w:val="001444FC"/>
    <w:rsid w:val="001447F5"/>
    <w:rsid w:val="00144C60"/>
    <w:rsid w:val="0014516F"/>
    <w:rsid w:val="00145355"/>
    <w:rsid w:val="00145767"/>
    <w:rsid w:val="00145991"/>
    <w:rsid w:val="0014612C"/>
    <w:rsid w:val="00146486"/>
    <w:rsid w:val="0014659B"/>
    <w:rsid w:val="00146991"/>
    <w:rsid w:val="00146B4E"/>
    <w:rsid w:val="001472A3"/>
    <w:rsid w:val="00147498"/>
    <w:rsid w:val="00147541"/>
    <w:rsid w:val="001476CC"/>
    <w:rsid w:val="00147753"/>
    <w:rsid w:val="00147798"/>
    <w:rsid w:val="001478A1"/>
    <w:rsid w:val="00147B37"/>
    <w:rsid w:val="00147B52"/>
    <w:rsid w:val="00147C1B"/>
    <w:rsid w:val="00147C50"/>
    <w:rsid w:val="00147FFE"/>
    <w:rsid w:val="001502B0"/>
    <w:rsid w:val="001502BC"/>
    <w:rsid w:val="00150388"/>
    <w:rsid w:val="0015065B"/>
    <w:rsid w:val="0015087E"/>
    <w:rsid w:val="00150927"/>
    <w:rsid w:val="001509EB"/>
    <w:rsid w:val="00150BBC"/>
    <w:rsid w:val="00150CE4"/>
    <w:rsid w:val="00150F99"/>
    <w:rsid w:val="0015119B"/>
    <w:rsid w:val="00151474"/>
    <w:rsid w:val="001515C6"/>
    <w:rsid w:val="0015192C"/>
    <w:rsid w:val="00151D00"/>
    <w:rsid w:val="00151E15"/>
    <w:rsid w:val="001523B8"/>
    <w:rsid w:val="00152696"/>
    <w:rsid w:val="001529DE"/>
    <w:rsid w:val="00152A24"/>
    <w:rsid w:val="00152D14"/>
    <w:rsid w:val="00153485"/>
    <w:rsid w:val="00153911"/>
    <w:rsid w:val="00153977"/>
    <w:rsid w:val="00153C11"/>
    <w:rsid w:val="00153C44"/>
    <w:rsid w:val="00153E18"/>
    <w:rsid w:val="001543C0"/>
    <w:rsid w:val="001543EF"/>
    <w:rsid w:val="0015469A"/>
    <w:rsid w:val="001548E7"/>
    <w:rsid w:val="00154DC1"/>
    <w:rsid w:val="00154EA6"/>
    <w:rsid w:val="00155334"/>
    <w:rsid w:val="00155C06"/>
    <w:rsid w:val="0015601B"/>
    <w:rsid w:val="001561CE"/>
    <w:rsid w:val="00156341"/>
    <w:rsid w:val="0015640A"/>
    <w:rsid w:val="0015648E"/>
    <w:rsid w:val="001567D5"/>
    <w:rsid w:val="00156813"/>
    <w:rsid w:val="00156DAD"/>
    <w:rsid w:val="00156EB6"/>
    <w:rsid w:val="00156F4B"/>
    <w:rsid w:val="001570BA"/>
    <w:rsid w:val="00157233"/>
    <w:rsid w:val="001575AA"/>
    <w:rsid w:val="0015788E"/>
    <w:rsid w:val="001579A5"/>
    <w:rsid w:val="00157A24"/>
    <w:rsid w:val="00157A45"/>
    <w:rsid w:val="00157E9C"/>
    <w:rsid w:val="001600C7"/>
    <w:rsid w:val="00160351"/>
    <w:rsid w:val="0016069B"/>
    <w:rsid w:val="00160C08"/>
    <w:rsid w:val="001613EE"/>
    <w:rsid w:val="001616DD"/>
    <w:rsid w:val="001619D6"/>
    <w:rsid w:val="00161F87"/>
    <w:rsid w:val="001623B2"/>
    <w:rsid w:val="00162C07"/>
    <w:rsid w:val="00162CBA"/>
    <w:rsid w:val="00163025"/>
    <w:rsid w:val="00163641"/>
    <w:rsid w:val="001638CF"/>
    <w:rsid w:val="0016391D"/>
    <w:rsid w:val="00164549"/>
    <w:rsid w:val="0016457F"/>
    <w:rsid w:val="001645B2"/>
    <w:rsid w:val="001645BB"/>
    <w:rsid w:val="001645E5"/>
    <w:rsid w:val="001646E9"/>
    <w:rsid w:val="001646F1"/>
    <w:rsid w:val="00164752"/>
    <w:rsid w:val="001649F1"/>
    <w:rsid w:val="00164AB4"/>
    <w:rsid w:val="00165039"/>
    <w:rsid w:val="0016511B"/>
    <w:rsid w:val="0016536D"/>
    <w:rsid w:val="001655CD"/>
    <w:rsid w:val="00165C8D"/>
    <w:rsid w:val="00165CBD"/>
    <w:rsid w:val="00165F0D"/>
    <w:rsid w:val="00166246"/>
    <w:rsid w:val="00166289"/>
    <w:rsid w:val="001662D0"/>
    <w:rsid w:val="00166E16"/>
    <w:rsid w:val="00166F88"/>
    <w:rsid w:val="0016707C"/>
    <w:rsid w:val="001676A9"/>
    <w:rsid w:val="00167D05"/>
    <w:rsid w:val="001701F9"/>
    <w:rsid w:val="0017039F"/>
    <w:rsid w:val="0017075D"/>
    <w:rsid w:val="00170BB8"/>
    <w:rsid w:val="00170CD3"/>
    <w:rsid w:val="00170E55"/>
    <w:rsid w:val="001711C6"/>
    <w:rsid w:val="001713B6"/>
    <w:rsid w:val="001715BF"/>
    <w:rsid w:val="001715D6"/>
    <w:rsid w:val="001716F7"/>
    <w:rsid w:val="001717E4"/>
    <w:rsid w:val="001718E9"/>
    <w:rsid w:val="00171B14"/>
    <w:rsid w:val="00171B91"/>
    <w:rsid w:val="00172313"/>
    <w:rsid w:val="0017255B"/>
    <w:rsid w:val="001725A9"/>
    <w:rsid w:val="001727AF"/>
    <w:rsid w:val="0017288F"/>
    <w:rsid w:val="00172D43"/>
    <w:rsid w:val="00173201"/>
    <w:rsid w:val="00173A33"/>
    <w:rsid w:val="00173A51"/>
    <w:rsid w:val="00174104"/>
    <w:rsid w:val="0017416E"/>
    <w:rsid w:val="00174582"/>
    <w:rsid w:val="001749AF"/>
    <w:rsid w:val="00174D6B"/>
    <w:rsid w:val="00174DD1"/>
    <w:rsid w:val="0017527D"/>
    <w:rsid w:val="0017542A"/>
    <w:rsid w:val="001754C3"/>
    <w:rsid w:val="00175EA2"/>
    <w:rsid w:val="0017607F"/>
    <w:rsid w:val="001763FE"/>
    <w:rsid w:val="001764B5"/>
    <w:rsid w:val="0017662E"/>
    <w:rsid w:val="0017678A"/>
    <w:rsid w:val="00176A1E"/>
    <w:rsid w:val="00176EDA"/>
    <w:rsid w:val="0017750C"/>
    <w:rsid w:val="00177558"/>
    <w:rsid w:val="001776B9"/>
    <w:rsid w:val="00177763"/>
    <w:rsid w:val="00177993"/>
    <w:rsid w:val="00177CEA"/>
    <w:rsid w:val="0018047B"/>
    <w:rsid w:val="00180852"/>
    <w:rsid w:val="00180945"/>
    <w:rsid w:val="0018094B"/>
    <w:rsid w:val="00180CCC"/>
    <w:rsid w:val="00180E52"/>
    <w:rsid w:val="00181240"/>
    <w:rsid w:val="001818C3"/>
    <w:rsid w:val="001818E7"/>
    <w:rsid w:val="00181A89"/>
    <w:rsid w:val="00181CF1"/>
    <w:rsid w:val="00181E8C"/>
    <w:rsid w:val="0018205A"/>
    <w:rsid w:val="001825E3"/>
    <w:rsid w:val="00183209"/>
    <w:rsid w:val="001832D2"/>
    <w:rsid w:val="001832E7"/>
    <w:rsid w:val="00183649"/>
    <w:rsid w:val="00183A27"/>
    <w:rsid w:val="00184168"/>
    <w:rsid w:val="001845E4"/>
    <w:rsid w:val="0018492E"/>
    <w:rsid w:val="00184A30"/>
    <w:rsid w:val="00184E59"/>
    <w:rsid w:val="001853EF"/>
    <w:rsid w:val="00185629"/>
    <w:rsid w:val="001858CE"/>
    <w:rsid w:val="00185A15"/>
    <w:rsid w:val="00185B9E"/>
    <w:rsid w:val="00185C4F"/>
    <w:rsid w:val="00185DA1"/>
    <w:rsid w:val="00185E76"/>
    <w:rsid w:val="0018629F"/>
    <w:rsid w:val="0018635C"/>
    <w:rsid w:val="001863B6"/>
    <w:rsid w:val="0018661C"/>
    <w:rsid w:val="00186645"/>
    <w:rsid w:val="001869A3"/>
    <w:rsid w:val="00186AA6"/>
    <w:rsid w:val="00186C58"/>
    <w:rsid w:val="00186D4A"/>
    <w:rsid w:val="00186E2F"/>
    <w:rsid w:val="00186F57"/>
    <w:rsid w:val="00187562"/>
    <w:rsid w:val="0018792E"/>
    <w:rsid w:val="00187B43"/>
    <w:rsid w:val="00187E16"/>
    <w:rsid w:val="001900BC"/>
    <w:rsid w:val="001902F1"/>
    <w:rsid w:val="0019057B"/>
    <w:rsid w:val="0019082F"/>
    <w:rsid w:val="00190CC0"/>
    <w:rsid w:val="001913AF"/>
    <w:rsid w:val="001919C9"/>
    <w:rsid w:val="00192257"/>
    <w:rsid w:val="001922F3"/>
    <w:rsid w:val="001923B2"/>
    <w:rsid w:val="0019271B"/>
    <w:rsid w:val="001929B2"/>
    <w:rsid w:val="00192B66"/>
    <w:rsid w:val="00192FD3"/>
    <w:rsid w:val="00193345"/>
    <w:rsid w:val="0019342F"/>
    <w:rsid w:val="00193559"/>
    <w:rsid w:val="001937CC"/>
    <w:rsid w:val="0019392A"/>
    <w:rsid w:val="00193BA2"/>
    <w:rsid w:val="00194070"/>
    <w:rsid w:val="001941FA"/>
    <w:rsid w:val="0019456B"/>
    <w:rsid w:val="00194996"/>
    <w:rsid w:val="00194A2E"/>
    <w:rsid w:val="00195323"/>
    <w:rsid w:val="0019585E"/>
    <w:rsid w:val="00195988"/>
    <w:rsid w:val="00195CEA"/>
    <w:rsid w:val="00195E4F"/>
    <w:rsid w:val="001960B2"/>
    <w:rsid w:val="00196231"/>
    <w:rsid w:val="001965B1"/>
    <w:rsid w:val="001965DB"/>
    <w:rsid w:val="001969E5"/>
    <w:rsid w:val="00196F7E"/>
    <w:rsid w:val="00197264"/>
    <w:rsid w:val="00197579"/>
    <w:rsid w:val="001975BE"/>
    <w:rsid w:val="00197A24"/>
    <w:rsid w:val="00197ABD"/>
    <w:rsid w:val="001A084E"/>
    <w:rsid w:val="001A098D"/>
    <w:rsid w:val="001A0F7C"/>
    <w:rsid w:val="001A0FCA"/>
    <w:rsid w:val="001A1172"/>
    <w:rsid w:val="001A133A"/>
    <w:rsid w:val="001A14AC"/>
    <w:rsid w:val="001A162E"/>
    <w:rsid w:val="001A17E2"/>
    <w:rsid w:val="001A1B6B"/>
    <w:rsid w:val="001A2242"/>
    <w:rsid w:val="001A2650"/>
    <w:rsid w:val="001A2A4C"/>
    <w:rsid w:val="001A2B8D"/>
    <w:rsid w:val="001A3151"/>
    <w:rsid w:val="001A344F"/>
    <w:rsid w:val="001A3D20"/>
    <w:rsid w:val="001A3D29"/>
    <w:rsid w:val="001A40D1"/>
    <w:rsid w:val="001A4146"/>
    <w:rsid w:val="001A4456"/>
    <w:rsid w:val="001A4501"/>
    <w:rsid w:val="001A46E9"/>
    <w:rsid w:val="001A4788"/>
    <w:rsid w:val="001A4B9B"/>
    <w:rsid w:val="001A4CF3"/>
    <w:rsid w:val="001A5017"/>
    <w:rsid w:val="001A52C8"/>
    <w:rsid w:val="001A5723"/>
    <w:rsid w:val="001A58F0"/>
    <w:rsid w:val="001A5A6F"/>
    <w:rsid w:val="001A5AF3"/>
    <w:rsid w:val="001A5D12"/>
    <w:rsid w:val="001A61DC"/>
    <w:rsid w:val="001A641A"/>
    <w:rsid w:val="001A667E"/>
    <w:rsid w:val="001A68C5"/>
    <w:rsid w:val="001A6DBA"/>
    <w:rsid w:val="001A6E8E"/>
    <w:rsid w:val="001A71A3"/>
    <w:rsid w:val="001A71AC"/>
    <w:rsid w:val="001A72E8"/>
    <w:rsid w:val="001A77A3"/>
    <w:rsid w:val="001A7E75"/>
    <w:rsid w:val="001B027B"/>
    <w:rsid w:val="001B0D95"/>
    <w:rsid w:val="001B0ECF"/>
    <w:rsid w:val="001B0F2E"/>
    <w:rsid w:val="001B1006"/>
    <w:rsid w:val="001B1400"/>
    <w:rsid w:val="001B1650"/>
    <w:rsid w:val="001B1779"/>
    <w:rsid w:val="001B1786"/>
    <w:rsid w:val="001B1905"/>
    <w:rsid w:val="001B1B6D"/>
    <w:rsid w:val="001B1CF3"/>
    <w:rsid w:val="001B2040"/>
    <w:rsid w:val="001B20C3"/>
    <w:rsid w:val="001B211A"/>
    <w:rsid w:val="001B2213"/>
    <w:rsid w:val="001B2581"/>
    <w:rsid w:val="001B25EB"/>
    <w:rsid w:val="001B25FE"/>
    <w:rsid w:val="001B32E3"/>
    <w:rsid w:val="001B36F0"/>
    <w:rsid w:val="001B39EC"/>
    <w:rsid w:val="001B3FC7"/>
    <w:rsid w:val="001B44C5"/>
    <w:rsid w:val="001B52B5"/>
    <w:rsid w:val="001B53E2"/>
    <w:rsid w:val="001B56A9"/>
    <w:rsid w:val="001B58B3"/>
    <w:rsid w:val="001B5D14"/>
    <w:rsid w:val="001B6107"/>
    <w:rsid w:val="001B6235"/>
    <w:rsid w:val="001B6549"/>
    <w:rsid w:val="001B65A5"/>
    <w:rsid w:val="001B6862"/>
    <w:rsid w:val="001B6A33"/>
    <w:rsid w:val="001B775E"/>
    <w:rsid w:val="001B788B"/>
    <w:rsid w:val="001B7C0D"/>
    <w:rsid w:val="001C0011"/>
    <w:rsid w:val="001C021D"/>
    <w:rsid w:val="001C0241"/>
    <w:rsid w:val="001C02FC"/>
    <w:rsid w:val="001C0C73"/>
    <w:rsid w:val="001C0EAB"/>
    <w:rsid w:val="001C0F0E"/>
    <w:rsid w:val="001C124C"/>
    <w:rsid w:val="001C1379"/>
    <w:rsid w:val="001C14C6"/>
    <w:rsid w:val="001C15BF"/>
    <w:rsid w:val="001C15D3"/>
    <w:rsid w:val="001C167F"/>
    <w:rsid w:val="001C177F"/>
    <w:rsid w:val="001C1AFE"/>
    <w:rsid w:val="001C20C9"/>
    <w:rsid w:val="001C216F"/>
    <w:rsid w:val="001C2521"/>
    <w:rsid w:val="001C2580"/>
    <w:rsid w:val="001C2BF7"/>
    <w:rsid w:val="001C2D49"/>
    <w:rsid w:val="001C2E65"/>
    <w:rsid w:val="001C30E8"/>
    <w:rsid w:val="001C3552"/>
    <w:rsid w:val="001C39EA"/>
    <w:rsid w:val="001C3CAF"/>
    <w:rsid w:val="001C3F4D"/>
    <w:rsid w:val="001C4330"/>
    <w:rsid w:val="001C48B2"/>
    <w:rsid w:val="001C48E0"/>
    <w:rsid w:val="001C4EB5"/>
    <w:rsid w:val="001C4EF3"/>
    <w:rsid w:val="001C4F5E"/>
    <w:rsid w:val="001C508A"/>
    <w:rsid w:val="001C5110"/>
    <w:rsid w:val="001C5753"/>
    <w:rsid w:val="001C575F"/>
    <w:rsid w:val="001C5C7A"/>
    <w:rsid w:val="001C5DC4"/>
    <w:rsid w:val="001C5E96"/>
    <w:rsid w:val="001C5FD6"/>
    <w:rsid w:val="001C6063"/>
    <w:rsid w:val="001C6365"/>
    <w:rsid w:val="001C641C"/>
    <w:rsid w:val="001C6485"/>
    <w:rsid w:val="001C65A4"/>
    <w:rsid w:val="001C67CF"/>
    <w:rsid w:val="001C7031"/>
    <w:rsid w:val="001C71B4"/>
    <w:rsid w:val="001C71B9"/>
    <w:rsid w:val="001C7537"/>
    <w:rsid w:val="001C79D9"/>
    <w:rsid w:val="001C79FB"/>
    <w:rsid w:val="001C7E17"/>
    <w:rsid w:val="001C7EBA"/>
    <w:rsid w:val="001D007A"/>
    <w:rsid w:val="001D037E"/>
    <w:rsid w:val="001D0435"/>
    <w:rsid w:val="001D077A"/>
    <w:rsid w:val="001D0E3F"/>
    <w:rsid w:val="001D1471"/>
    <w:rsid w:val="001D160A"/>
    <w:rsid w:val="001D1AE5"/>
    <w:rsid w:val="001D1C6C"/>
    <w:rsid w:val="001D1FDC"/>
    <w:rsid w:val="001D2027"/>
    <w:rsid w:val="001D2051"/>
    <w:rsid w:val="001D2056"/>
    <w:rsid w:val="001D3121"/>
    <w:rsid w:val="001D33E4"/>
    <w:rsid w:val="001D3B3F"/>
    <w:rsid w:val="001D3C4B"/>
    <w:rsid w:val="001D3C78"/>
    <w:rsid w:val="001D40F3"/>
    <w:rsid w:val="001D42F2"/>
    <w:rsid w:val="001D436E"/>
    <w:rsid w:val="001D49EA"/>
    <w:rsid w:val="001D4A52"/>
    <w:rsid w:val="001D4E16"/>
    <w:rsid w:val="001D4F6C"/>
    <w:rsid w:val="001D56A9"/>
    <w:rsid w:val="001D57C6"/>
    <w:rsid w:val="001D59F2"/>
    <w:rsid w:val="001D5AE8"/>
    <w:rsid w:val="001D5B11"/>
    <w:rsid w:val="001D633C"/>
    <w:rsid w:val="001D650F"/>
    <w:rsid w:val="001D65FE"/>
    <w:rsid w:val="001D689B"/>
    <w:rsid w:val="001D6C16"/>
    <w:rsid w:val="001D7286"/>
    <w:rsid w:val="001D73BA"/>
    <w:rsid w:val="001D79A6"/>
    <w:rsid w:val="001D7ADF"/>
    <w:rsid w:val="001E02A6"/>
    <w:rsid w:val="001E034A"/>
    <w:rsid w:val="001E04C5"/>
    <w:rsid w:val="001E07D6"/>
    <w:rsid w:val="001E0B8C"/>
    <w:rsid w:val="001E1124"/>
    <w:rsid w:val="001E1200"/>
    <w:rsid w:val="001E1540"/>
    <w:rsid w:val="001E15BC"/>
    <w:rsid w:val="001E15DA"/>
    <w:rsid w:val="001E1D83"/>
    <w:rsid w:val="001E1E3B"/>
    <w:rsid w:val="001E2106"/>
    <w:rsid w:val="001E25EA"/>
    <w:rsid w:val="001E27D5"/>
    <w:rsid w:val="001E2AF2"/>
    <w:rsid w:val="001E3015"/>
    <w:rsid w:val="001E3278"/>
    <w:rsid w:val="001E3354"/>
    <w:rsid w:val="001E3369"/>
    <w:rsid w:val="001E33FA"/>
    <w:rsid w:val="001E3739"/>
    <w:rsid w:val="001E3CE0"/>
    <w:rsid w:val="001E3F7E"/>
    <w:rsid w:val="001E4272"/>
    <w:rsid w:val="001E4521"/>
    <w:rsid w:val="001E4FAE"/>
    <w:rsid w:val="001E4FAF"/>
    <w:rsid w:val="001E5118"/>
    <w:rsid w:val="001E5364"/>
    <w:rsid w:val="001E5C4A"/>
    <w:rsid w:val="001E5C88"/>
    <w:rsid w:val="001E5E56"/>
    <w:rsid w:val="001E61BD"/>
    <w:rsid w:val="001E6465"/>
    <w:rsid w:val="001E664D"/>
    <w:rsid w:val="001E67BB"/>
    <w:rsid w:val="001E6A01"/>
    <w:rsid w:val="001E7511"/>
    <w:rsid w:val="001E77AB"/>
    <w:rsid w:val="001E7C09"/>
    <w:rsid w:val="001E7F55"/>
    <w:rsid w:val="001F07A8"/>
    <w:rsid w:val="001F0B82"/>
    <w:rsid w:val="001F0C8C"/>
    <w:rsid w:val="001F0DBB"/>
    <w:rsid w:val="001F0F4F"/>
    <w:rsid w:val="001F0F61"/>
    <w:rsid w:val="001F1653"/>
    <w:rsid w:val="001F1DDA"/>
    <w:rsid w:val="001F22C1"/>
    <w:rsid w:val="001F22DD"/>
    <w:rsid w:val="001F2A83"/>
    <w:rsid w:val="001F2C39"/>
    <w:rsid w:val="001F31B9"/>
    <w:rsid w:val="001F3222"/>
    <w:rsid w:val="001F3388"/>
    <w:rsid w:val="001F358B"/>
    <w:rsid w:val="001F3D55"/>
    <w:rsid w:val="001F3EEE"/>
    <w:rsid w:val="001F4218"/>
    <w:rsid w:val="001F4637"/>
    <w:rsid w:val="001F4B15"/>
    <w:rsid w:val="001F4ED8"/>
    <w:rsid w:val="001F5123"/>
    <w:rsid w:val="001F5343"/>
    <w:rsid w:val="001F57B4"/>
    <w:rsid w:val="001F5BBF"/>
    <w:rsid w:val="001F5D6F"/>
    <w:rsid w:val="001F5FC6"/>
    <w:rsid w:val="001F62B3"/>
    <w:rsid w:val="001F6470"/>
    <w:rsid w:val="001F66D4"/>
    <w:rsid w:val="001F66E8"/>
    <w:rsid w:val="001F6911"/>
    <w:rsid w:val="001F6948"/>
    <w:rsid w:val="001F6E1F"/>
    <w:rsid w:val="001F70BB"/>
    <w:rsid w:val="001F7200"/>
    <w:rsid w:val="001F79E4"/>
    <w:rsid w:val="001F7FE7"/>
    <w:rsid w:val="00200B71"/>
    <w:rsid w:val="00200CD9"/>
    <w:rsid w:val="002016DF"/>
    <w:rsid w:val="00201F80"/>
    <w:rsid w:val="0020208A"/>
    <w:rsid w:val="00202298"/>
    <w:rsid w:val="002022BC"/>
    <w:rsid w:val="0020257A"/>
    <w:rsid w:val="00202750"/>
    <w:rsid w:val="00202BE0"/>
    <w:rsid w:val="00202F95"/>
    <w:rsid w:val="00202FA4"/>
    <w:rsid w:val="00203130"/>
    <w:rsid w:val="00203601"/>
    <w:rsid w:val="0020373E"/>
    <w:rsid w:val="002037F0"/>
    <w:rsid w:val="00203AAE"/>
    <w:rsid w:val="00203D37"/>
    <w:rsid w:val="002043F2"/>
    <w:rsid w:val="00204564"/>
    <w:rsid w:val="00204858"/>
    <w:rsid w:val="0020507D"/>
    <w:rsid w:val="0020562C"/>
    <w:rsid w:val="00205CCD"/>
    <w:rsid w:val="00205F01"/>
    <w:rsid w:val="00205FDF"/>
    <w:rsid w:val="00206313"/>
    <w:rsid w:val="00206B08"/>
    <w:rsid w:val="00206DEB"/>
    <w:rsid w:val="00206F98"/>
    <w:rsid w:val="002077E4"/>
    <w:rsid w:val="00207B46"/>
    <w:rsid w:val="00210382"/>
    <w:rsid w:val="002103CB"/>
    <w:rsid w:val="0021046F"/>
    <w:rsid w:val="00210928"/>
    <w:rsid w:val="002109C0"/>
    <w:rsid w:val="00210A57"/>
    <w:rsid w:val="00210D5E"/>
    <w:rsid w:val="00210DAB"/>
    <w:rsid w:val="0021124C"/>
    <w:rsid w:val="00211414"/>
    <w:rsid w:val="00211560"/>
    <w:rsid w:val="00211EEF"/>
    <w:rsid w:val="0021200D"/>
    <w:rsid w:val="00212BAE"/>
    <w:rsid w:val="00212DE2"/>
    <w:rsid w:val="00212EC9"/>
    <w:rsid w:val="00213007"/>
    <w:rsid w:val="002130B0"/>
    <w:rsid w:val="002131AC"/>
    <w:rsid w:val="00213437"/>
    <w:rsid w:val="0021365F"/>
    <w:rsid w:val="00213BD2"/>
    <w:rsid w:val="00214213"/>
    <w:rsid w:val="00214258"/>
    <w:rsid w:val="0021427C"/>
    <w:rsid w:val="002143AE"/>
    <w:rsid w:val="00214468"/>
    <w:rsid w:val="002146F3"/>
    <w:rsid w:val="002146FD"/>
    <w:rsid w:val="002148B3"/>
    <w:rsid w:val="0021498B"/>
    <w:rsid w:val="00214990"/>
    <w:rsid w:val="00214A8D"/>
    <w:rsid w:val="00214C4A"/>
    <w:rsid w:val="0021506D"/>
    <w:rsid w:val="0021522B"/>
    <w:rsid w:val="0021546C"/>
    <w:rsid w:val="00215566"/>
    <w:rsid w:val="00215B92"/>
    <w:rsid w:val="00215F0D"/>
    <w:rsid w:val="0021613A"/>
    <w:rsid w:val="00216321"/>
    <w:rsid w:val="00216971"/>
    <w:rsid w:val="00216A0B"/>
    <w:rsid w:val="00216C58"/>
    <w:rsid w:val="00216FFC"/>
    <w:rsid w:val="002175AD"/>
    <w:rsid w:val="002177E3"/>
    <w:rsid w:val="00217BCE"/>
    <w:rsid w:val="00217BD1"/>
    <w:rsid w:val="00217CB0"/>
    <w:rsid w:val="00217F05"/>
    <w:rsid w:val="00220474"/>
    <w:rsid w:val="0022083B"/>
    <w:rsid w:val="00220863"/>
    <w:rsid w:val="002208FA"/>
    <w:rsid w:val="00220B6D"/>
    <w:rsid w:val="00220C57"/>
    <w:rsid w:val="00220CF2"/>
    <w:rsid w:val="00220FA9"/>
    <w:rsid w:val="002210CD"/>
    <w:rsid w:val="0022130F"/>
    <w:rsid w:val="002215BF"/>
    <w:rsid w:val="00221695"/>
    <w:rsid w:val="00221946"/>
    <w:rsid w:val="00221977"/>
    <w:rsid w:val="00221A66"/>
    <w:rsid w:val="00221B1A"/>
    <w:rsid w:val="00221DC7"/>
    <w:rsid w:val="00222192"/>
    <w:rsid w:val="002229BD"/>
    <w:rsid w:val="00222A0A"/>
    <w:rsid w:val="00222E06"/>
    <w:rsid w:val="00222F29"/>
    <w:rsid w:val="0022336D"/>
    <w:rsid w:val="00223874"/>
    <w:rsid w:val="00223C85"/>
    <w:rsid w:val="00224319"/>
    <w:rsid w:val="00224432"/>
    <w:rsid w:val="00224749"/>
    <w:rsid w:val="00224AE1"/>
    <w:rsid w:val="00224DE1"/>
    <w:rsid w:val="00225419"/>
    <w:rsid w:val="002255AB"/>
    <w:rsid w:val="0022596B"/>
    <w:rsid w:val="002259A6"/>
    <w:rsid w:val="00225E82"/>
    <w:rsid w:val="002263DA"/>
    <w:rsid w:val="002264D1"/>
    <w:rsid w:val="00226559"/>
    <w:rsid w:val="002266D0"/>
    <w:rsid w:val="00226700"/>
    <w:rsid w:val="00226801"/>
    <w:rsid w:val="0022688F"/>
    <w:rsid w:val="002268ED"/>
    <w:rsid w:val="00226C1B"/>
    <w:rsid w:val="00227190"/>
    <w:rsid w:val="00227A65"/>
    <w:rsid w:val="00227DB3"/>
    <w:rsid w:val="00227F1A"/>
    <w:rsid w:val="0023025F"/>
    <w:rsid w:val="002305E7"/>
    <w:rsid w:val="0023075D"/>
    <w:rsid w:val="0023078B"/>
    <w:rsid w:val="002309D3"/>
    <w:rsid w:val="00230CBD"/>
    <w:rsid w:val="002310A4"/>
    <w:rsid w:val="00231312"/>
    <w:rsid w:val="00231495"/>
    <w:rsid w:val="00231AE5"/>
    <w:rsid w:val="00231D76"/>
    <w:rsid w:val="00231FCC"/>
    <w:rsid w:val="00232480"/>
    <w:rsid w:val="002324E3"/>
    <w:rsid w:val="0023267B"/>
    <w:rsid w:val="00232E6C"/>
    <w:rsid w:val="00232F30"/>
    <w:rsid w:val="00232F6E"/>
    <w:rsid w:val="00233012"/>
    <w:rsid w:val="002332C3"/>
    <w:rsid w:val="0023366C"/>
    <w:rsid w:val="00233B8D"/>
    <w:rsid w:val="00233D1D"/>
    <w:rsid w:val="00233DE2"/>
    <w:rsid w:val="002340D9"/>
    <w:rsid w:val="00234536"/>
    <w:rsid w:val="002345C9"/>
    <w:rsid w:val="00234877"/>
    <w:rsid w:val="002348B7"/>
    <w:rsid w:val="00235083"/>
    <w:rsid w:val="0023540D"/>
    <w:rsid w:val="00235A59"/>
    <w:rsid w:val="00235A76"/>
    <w:rsid w:val="00235E19"/>
    <w:rsid w:val="00236051"/>
    <w:rsid w:val="0023657C"/>
    <w:rsid w:val="00236860"/>
    <w:rsid w:val="00236A0A"/>
    <w:rsid w:val="00236A40"/>
    <w:rsid w:val="00236AD8"/>
    <w:rsid w:val="00236D1C"/>
    <w:rsid w:val="00236E72"/>
    <w:rsid w:val="00236F93"/>
    <w:rsid w:val="002379D1"/>
    <w:rsid w:val="00237AF8"/>
    <w:rsid w:val="00237DFE"/>
    <w:rsid w:val="00237F89"/>
    <w:rsid w:val="002402DA"/>
    <w:rsid w:val="002403AF"/>
    <w:rsid w:val="00240406"/>
    <w:rsid w:val="002404AD"/>
    <w:rsid w:val="0024063F"/>
    <w:rsid w:val="002406F2"/>
    <w:rsid w:val="00240B11"/>
    <w:rsid w:val="00240E2A"/>
    <w:rsid w:val="00240E34"/>
    <w:rsid w:val="00240F53"/>
    <w:rsid w:val="002410DF"/>
    <w:rsid w:val="00241113"/>
    <w:rsid w:val="002411CE"/>
    <w:rsid w:val="00241256"/>
    <w:rsid w:val="002412EF"/>
    <w:rsid w:val="00241463"/>
    <w:rsid w:val="00241A91"/>
    <w:rsid w:val="00241AFB"/>
    <w:rsid w:val="002422D4"/>
    <w:rsid w:val="0024230B"/>
    <w:rsid w:val="00242D39"/>
    <w:rsid w:val="002432C4"/>
    <w:rsid w:val="0024393D"/>
    <w:rsid w:val="00243A32"/>
    <w:rsid w:val="00243AD6"/>
    <w:rsid w:val="002441E8"/>
    <w:rsid w:val="00244B07"/>
    <w:rsid w:val="00244F41"/>
    <w:rsid w:val="002454DE"/>
    <w:rsid w:val="002460DF"/>
    <w:rsid w:val="0024616A"/>
    <w:rsid w:val="00246337"/>
    <w:rsid w:val="00246547"/>
    <w:rsid w:val="002466F0"/>
    <w:rsid w:val="00246A83"/>
    <w:rsid w:val="00246A98"/>
    <w:rsid w:val="00246C4D"/>
    <w:rsid w:val="00246C96"/>
    <w:rsid w:val="00246DA4"/>
    <w:rsid w:val="00246F81"/>
    <w:rsid w:val="00247027"/>
    <w:rsid w:val="00247262"/>
    <w:rsid w:val="00247497"/>
    <w:rsid w:val="00247C50"/>
    <w:rsid w:val="00250198"/>
    <w:rsid w:val="002504C8"/>
    <w:rsid w:val="0025080E"/>
    <w:rsid w:val="00250B7B"/>
    <w:rsid w:val="00250CD0"/>
    <w:rsid w:val="00250DA2"/>
    <w:rsid w:val="002513AD"/>
    <w:rsid w:val="00251609"/>
    <w:rsid w:val="002516A3"/>
    <w:rsid w:val="002519E1"/>
    <w:rsid w:val="00251DCE"/>
    <w:rsid w:val="00251E8D"/>
    <w:rsid w:val="00252512"/>
    <w:rsid w:val="00252722"/>
    <w:rsid w:val="00252D9A"/>
    <w:rsid w:val="00253799"/>
    <w:rsid w:val="002538F6"/>
    <w:rsid w:val="00253A3F"/>
    <w:rsid w:val="00253F1A"/>
    <w:rsid w:val="00253FFC"/>
    <w:rsid w:val="00254208"/>
    <w:rsid w:val="00254377"/>
    <w:rsid w:val="0025451F"/>
    <w:rsid w:val="0025456C"/>
    <w:rsid w:val="00254719"/>
    <w:rsid w:val="002547C8"/>
    <w:rsid w:val="002547E9"/>
    <w:rsid w:val="00254CA2"/>
    <w:rsid w:val="00254D0F"/>
    <w:rsid w:val="00254F8D"/>
    <w:rsid w:val="00255173"/>
    <w:rsid w:val="00255279"/>
    <w:rsid w:val="0025583C"/>
    <w:rsid w:val="00255A19"/>
    <w:rsid w:val="00255BB9"/>
    <w:rsid w:val="0025605F"/>
    <w:rsid w:val="00256602"/>
    <w:rsid w:val="0025661C"/>
    <w:rsid w:val="00256C7F"/>
    <w:rsid w:val="00257096"/>
    <w:rsid w:val="0025711F"/>
    <w:rsid w:val="0025730D"/>
    <w:rsid w:val="002573AD"/>
    <w:rsid w:val="00257523"/>
    <w:rsid w:val="00257BC1"/>
    <w:rsid w:val="00257C98"/>
    <w:rsid w:val="002604BA"/>
    <w:rsid w:val="00260803"/>
    <w:rsid w:val="002609C5"/>
    <w:rsid w:val="00260C31"/>
    <w:rsid w:val="00260D00"/>
    <w:rsid w:val="00260DF7"/>
    <w:rsid w:val="00260F38"/>
    <w:rsid w:val="002610B1"/>
    <w:rsid w:val="0026114A"/>
    <w:rsid w:val="00261169"/>
    <w:rsid w:val="002617AF"/>
    <w:rsid w:val="002617FC"/>
    <w:rsid w:val="00261959"/>
    <w:rsid w:val="00261C4A"/>
    <w:rsid w:val="00262278"/>
    <w:rsid w:val="00262293"/>
    <w:rsid w:val="002624D3"/>
    <w:rsid w:val="002624E3"/>
    <w:rsid w:val="00262886"/>
    <w:rsid w:val="002628B5"/>
    <w:rsid w:val="002630DF"/>
    <w:rsid w:val="0026327C"/>
    <w:rsid w:val="0026381C"/>
    <w:rsid w:val="00263842"/>
    <w:rsid w:val="0026427E"/>
    <w:rsid w:val="002642B2"/>
    <w:rsid w:val="00264D90"/>
    <w:rsid w:val="00264EC7"/>
    <w:rsid w:val="0026517F"/>
    <w:rsid w:val="0026518E"/>
    <w:rsid w:val="00265323"/>
    <w:rsid w:val="00265363"/>
    <w:rsid w:val="00265648"/>
    <w:rsid w:val="002656C5"/>
    <w:rsid w:val="00265D42"/>
    <w:rsid w:val="00266802"/>
    <w:rsid w:val="002669EB"/>
    <w:rsid w:val="00266AEA"/>
    <w:rsid w:val="00266C1E"/>
    <w:rsid w:val="00266CB6"/>
    <w:rsid w:val="00267427"/>
    <w:rsid w:val="0026780A"/>
    <w:rsid w:val="00267BA0"/>
    <w:rsid w:val="00267EFE"/>
    <w:rsid w:val="00267F16"/>
    <w:rsid w:val="00270512"/>
    <w:rsid w:val="00270654"/>
    <w:rsid w:val="00270813"/>
    <w:rsid w:val="002708BA"/>
    <w:rsid w:val="00270D71"/>
    <w:rsid w:val="00270EA5"/>
    <w:rsid w:val="00271233"/>
    <w:rsid w:val="00271398"/>
    <w:rsid w:val="0027147A"/>
    <w:rsid w:val="0027193E"/>
    <w:rsid w:val="002722A6"/>
    <w:rsid w:val="00272449"/>
    <w:rsid w:val="00272456"/>
    <w:rsid w:val="00272606"/>
    <w:rsid w:val="00272684"/>
    <w:rsid w:val="00272967"/>
    <w:rsid w:val="002729BB"/>
    <w:rsid w:val="00272B14"/>
    <w:rsid w:val="00272CCE"/>
    <w:rsid w:val="00272E34"/>
    <w:rsid w:val="00273E46"/>
    <w:rsid w:val="00273F39"/>
    <w:rsid w:val="002741DC"/>
    <w:rsid w:val="002742C4"/>
    <w:rsid w:val="002743EC"/>
    <w:rsid w:val="0027458A"/>
    <w:rsid w:val="00274A23"/>
    <w:rsid w:val="00274E50"/>
    <w:rsid w:val="00275155"/>
    <w:rsid w:val="002751C2"/>
    <w:rsid w:val="00275418"/>
    <w:rsid w:val="00275591"/>
    <w:rsid w:val="002755A9"/>
    <w:rsid w:val="0027564E"/>
    <w:rsid w:val="0027576F"/>
    <w:rsid w:val="0027592D"/>
    <w:rsid w:val="00276A63"/>
    <w:rsid w:val="00276B56"/>
    <w:rsid w:val="00276C7D"/>
    <w:rsid w:val="00277101"/>
    <w:rsid w:val="00277912"/>
    <w:rsid w:val="00277B46"/>
    <w:rsid w:val="00277D6B"/>
    <w:rsid w:val="0028003A"/>
    <w:rsid w:val="00280DB1"/>
    <w:rsid w:val="00280E11"/>
    <w:rsid w:val="0028132D"/>
    <w:rsid w:val="0028163B"/>
    <w:rsid w:val="00281A1F"/>
    <w:rsid w:val="00281A21"/>
    <w:rsid w:val="00281BD1"/>
    <w:rsid w:val="00281E85"/>
    <w:rsid w:val="0028238E"/>
    <w:rsid w:val="00282E88"/>
    <w:rsid w:val="002830F0"/>
    <w:rsid w:val="002833A3"/>
    <w:rsid w:val="00283419"/>
    <w:rsid w:val="0028342F"/>
    <w:rsid w:val="00283577"/>
    <w:rsid w:val="0028362C"/>
    <w:rsid w:val="00283676"/>
    <w:rsid w:val="0028370B"/>
    <w:rsid w:val="002838CB"/>
    <w:rsid w:val="00283F6B"/>
    <w:rsid w:val="0028447C"/>
    <w:rsid w:val="0028453E"/>
    <w:rsid w:val="00284843"/>
    <w:rsid w:val="00284FAF"/>
    <w:rsid w:val="0028526F"/>
    <w:rsid w:val="0028550D"/>
    <w:rsid w:val="002856AF"/>
    <w:rsid w:val="002856F0"/>
    <w:rsid w:val="0028614E"/>
    <w:rsid w:val="00286574"/>
    <w:rsid w:val="002865A6"/>
    <w:rsid w:val="00286710"/>
    <w:rsid w:val="00286A26"/>
    <w:rsid w:val="00286D11"/>
    <w:rsid w:val="002879C0"/>
    <w:rsid w:val="00287E2B"/>
    <w:rsid w:val="00290335"/>
    <w:rsid w:val="0029040C"/>
    <w:rsid w:val="0029041A"/>
    <w:rsid w:val="00290557"/>
    <w:rsid w:val="00290AE6"/>
    <w:rsid w:val="00291249"/>
    <w:rsid w:val="002915A5"/>
    <w:rsid w:val="00291948"/>
    <w:rsid w:val="00291967"/>
    <w:rsid w:val="00291A10"/>
    <w:rsid w:val="00291AE8"/>
    <w:rsid w:val="00291BEC"/>
    <w:rsid w:val="0029235C"/>
    <w:rsid w:val="0029253D"/>
    <w:rsid w:val="002927BA"/>
    <w:rsid w:val="0029287B"/>
    <w:rsid w:val="002930D9"/>
    <w:rsid w:val="002932E0"/>
    <w:rsid w:val="002934A2"/>
    <w:rsid w:val="00293618"/>
    <w:rsid w:val="00293CB5"/>
    <w:rsid w:val="002940AD"/>
    <w:rsid w:val="00294103"/>
    <w:rsid w:val="00294326"/>
    <w:rsid w:val="002945FC"/>
    <w:rsid w:val="002946D1"/>
    <w:rsid w:val="002947E3"/>
    <w:rsid w:val="00294ED6"/>
    <w:rsid w:val="002950FC"/>
    <w:rsid w:val="0029539E"/>
    <w:rsid w:val="0029554E"/>
    <w:rsid w:val="00295B85"/>
    <w:rsid w:val="00295BCF"/>
    <w:rsid w:val="00295E55"/>
    <w:rsid w:val="00295EDC"/>
    <w:rsid w:val="00295F8E"/>
    <w:rsid w:val="0029675A"/>
    <w:rsid w:val="00296947"/>
    <w:rsid w:val="00296AFB"/>
    <w:rsid w:val="00296BC9"/>
    <w:rsid w:val="00297305"/>
    <w:rsid w:val="00297AE1"/>
    <w:rsid w:val="00297B3A"/>
    <w:rsid w:val="00297C25"/>
    <w:rsid w:val="002A00B3"/>
    <w:rsid w:val="002A0160"/>
    <w:rsid w:val="002A0378"/>
    <w:rsid w:val="002A0BC0"/>
    <w:rsid w:val="002A10DD"/>
    <w:rsid w:val="002A1618"/>
    <w:rsid w:val="002A16BF"/>
    <w:rsid w:val="002A182E"/>
    <w:rsid w:val="002A183D"/>
    <w:rsid w:val="002A1A41"/>
    <w:rsid w:val="002A1B7B"/>
    <w:rsid w:val="002A1C15"/>
    <w:rsid w:val="002A2352"/>
    <w:rsid w:val="002A24AD"/>
    <w:rsid w:val="002A260F"/>
    <w:rsid w:val="002A27E6"/>
    <w:rsid w:val="002A2879"/>
    <w:rsid w:val="002A28A5"/>
    <w:rsid w:val="002A30AE"/>
    <w:rsid w:val="002A346B"/>
    <w:rsid w:val="002A3877"/>
    <w:rsid w:val="002A417C"/>
    <w:rsid w:val="002A4279"/>
    <w:rsid w:val="002A4435"/>
    <w:rsid w:val="002A4500"/>
    <w:rsid w:val="002A4AD7"/>
    <w:rsid w:val="002A4B6F"/>
    <w:rsid w:val="002A4C78"/>
    <w:rsid w:val="002A4CCC"/>
    <w:rsid w:val="002A508F"/>
    <w:rsid w:val="002A5288"/>
    <w:rsid w:val="002A5846"/>
    <w:rsid w:val="002A5B17"/>
    <w:rsid w:val="002A6056"/>
    <w:rsid w:val="002A6165"/>
    <w:rsid w:val="002A69FD"/>
    <w:rsid w:val="002A6D0C"/>
    <w:rsid w:val="002A6EA4"/>
    <w:rsid w:val="002A7103"/>
    <w:rsid w:val="002A74EF"/>
    <w:rsid w:val="002A767B"/>
    <w:rsid w:val="002A7B5A"/>
    <w:rsid w:val="002A7CA2"/>
    <w:rsid w:val="002A7D89"/>
    <w:rsid w:val="002B07A1"/>
    <w:rsid w:val="002B0864"/>
    <w:rsid w:val="002B0DDE"/>
    <w:rsid w:val="002B0ED3"/>
    <w:rsid w:val="002B0F4E"/>
    <w:rsid w:val="002B1021"/>
    <w:rsid w:val="002B10AE"/>
    <w:rsid w:val="002B11E3"/>
    <w:rsid w:val="002B1265"/>
    <w:rsid w:val="002B1350"/>
    <w:rsid w:val="002B17A5"/>
    <w:rsid w:val="002B20F2"/>
    <w:rsid w:val="002B22DD"/>
    <w:rsid w:val="002B24AD"/>
    <w:rsid w:val="002B317B"/>
    <w:rsid w:val="002B3187"/>
    <w:rsid w:val="002B32DE"/>
    <w:rsid w:val="002B34EA"/>
    <w:rsid w:val="002B3521"/>
    <w:rsid w:val="002B3739"/>
    <w:rsid w:val="002B4591"/>
    <w:rsid w:val="002B467D"/>
    <w:rsid w:val="002B4719"/>
    <w:rsid w:val="002B4B0A"/>
    <w:rsid w:val="002B4BE9"/>
    <w:rsid w:val="002B510D"/>
    <w:rsid w:val="002B5118"/>
    <w:rsid w:val="002B5C26"/>
    <w:rsid w:val="002B60E5"/>
    <w:rsid w:val="002B61C3"/>
    <w:rsid w:val="002B6DCD"/>
    <w:rsid w:val="002B707C"/>
    <w:rsid w:val="002B7189"/>
    <w:rsid w:val="002B7620"/>
    <w:rsid w:val="002B7682"/>
    <w:rsid w:val="002B7A98"/>
    <w:rsid w:val="002C0620"/>
    <w:rsid w:val="002C064B"/>
    <w:rsid w:val="002C06B7"/>
    <w:rsid w:val="002C06C5"/>
    <w:rsid w:val="002C07BD"/>
    <w:rsid w:val="002C13CB"/>
    <w:rsid w:val="002C1582"/>
    <w:rsid w:val="002C1E0D"/>
    <w:rsid w:val="002C24B7"/>
    <w:rsid w:val="002C267B"/>
    <w:rsid w:val="002C28F6"/>
    <w:rsid w:val="002C2AD1"/>
    <w:rsid w:val="002C2C1B"/>
    <w:rsid w:val="002C309F"/>
    <w:rsid w:val="002C30E9"/>
    <w:rsid w:val="002C3125"/>
    <w:rsid w:val="002C31EB"/>
    <w:rsid w:val="002C3608"/>
    <w:rsid w:val="002C38DB"/>
    <w:rsid w:val="002C3ACC"/>
    <w:rsid w:val="002C3F5C"/>
    <w:rsid w:val="002C3F77"/>
    <w:rsid w:val="002C4274"/>
    <w:rsid w:val="002C4539"/>
    <w:rsid w:val="002C4DD5"/>
    <w:rsid w:val="002C5008"/>
    <w:rsid w:val="002C540E"/>
    <w:rsid w:val="002C5467"/>
    <w:rsid w:val="002C546E"/>
    <w:rsid w:val="002C549B"/>
    <w:rsid w:val="002C5642"/>
    <w:rsid w:val="002C5E23"/>
    <w:rsid w:val="002C5FA9"/>
    <w:rsid w:val="002C6044"/>
    <w:rsid w:val="002C62F4"/>
    <w:rsid w:val="002C6744"/>
    <w:rsid w:val="002C676F"/>
    <w:rsid w:val="002C678B"/>
    <w:rsid w:val="002C6910"/>
    <w:rsid w:val="002C6D45"/>
    <w:rsid w:val="002C6DCF"/>
    <w:rsid w:val="002C70C1"/>
    <w:rsid w:val="002C715D"/>
    <w:rsid w:val="002C71AA"/>
    <w:rsid w:val="002C71FD"/>
    <w:rsid w:val="002C78D4"/>
    <w:rsid w:val="002C7EC8"/>
    <w:rsid w:val="002D01D7"/>
    <w:rsid w:val="002D039F"/>
    <w:rsid w:val="002D03D2"/>
    <w:rsid w:val="002D0772"/>
    <w:rsid w:val="002D078A"/>
    <w:rsid w:val="002D07A5"/>
    <w:rsid w:val="002D0882"/>
    <w:rsid w:val="002D0A32"/>
    <w:rsid w:val="002D0B3F"/>
    <w:rsid w:val="002D0D3B"/>
    <w:rsid w:val="002D0F06"/>
    <w:rsid w:val="002D11D8"/>
    <w:rsid w:val="002D2455"/>
    <w:rsid w:val="002D2CE7"/>
    <w:rsid w:val="002D3891"/>
    <w:rsid w:val="002D39D3"/>
    <w:rsid w:val="002D3B24"/>
    <w:rsid w:val="002D3E0F"/>
    <w:rsid w:val="002D3EA3"/>
    <w:rsid w:val="002D4280"/>
    <w:rsid w:val="002D4461"/>
    <w:rsid w:val="002D46FC"/>
    <w:rsid w:val="002D4950"/>
    <w:rsid w:val="002D4B8F"/>
    <w:rsid w:val="002D4CA8"/>
    <w:rsid w:val="002D4DB1"/>
    <w:rsid w:val="002D4EBD"/>
    <w:rsid w:val="002D4FBD"/>
    <w:rsid w:val="002D53B7"/>
    <w:rsid w:val="002D5714"/>
    <w:rsid w:val="002D58EF"/>
    <w:rsid w:val="002D5914"/>
    <w:rsid w:val="002D5CC3"/>
    <w:rsid w:val="002D5D00"/>
    <w:rsid w:val="002D5F6A"/>
    <w:rsid w:val="002D60B4"/>
    <w:rsid w:val="002D64B7"/>
    <w:rsid w:val="002D6520"/>
    <w:rsid w:val="002D6603"/>
    <w:rsid w:val="002D68A2"/>
    <w:rsid w:val="002D6A62"/>
    <w:rsid w:val="002D6E4E"/>
    <w:rsid w:val="002D7110"/>
    <w:rsid w:val="002D7561"/>
    <w:rsid w:val="002D7818"/>
    <w:rsid w:val="002D78CF"/>
    <w:rsid w:val="002D7B04"/>
    <w:rsid w:val="002D7EC5"/>
    <w:rsid w:val="002E0134"/>
    <w:rsid w:val="002E0446"/>
    <w:rsid w:val="002E07D5"/>
    <w:rsid w:val="002E1708"/>
    <w:rsid w:val="002E19B7"/>
    <w:rsid w:val="002E1A4B"/>
    <w:rsid w:val="002E1C2F"/>
    <w:rsid w:val="002E21AA"/>
    <w:rsid w:val="002E2475"/>
    <w:rsid w:val="002E24D6"/>
    <w:rsid w:val="002E26C5"/>
    <w:rsid w:val="002E2959"/>
    <w:rsid w:val="002E2C90"/>
    <w:rsid w:val="002E2EC9"/>
    <w:rsid w:val="002E2F79"/>
    <w:rsid w:val="002E324F"/>
    <w:rsid w:val="002E3939"/>
    <w:rsid w:val="002E3B92"/>
    <w:rsid w:val="002E3D73"/>
    <w:rsid w:val="002E3DA4"/>
    <w:rsid w:val="002E3E92"/>
    <w:rsid w:val="002E405D"/>
    <w:rsid w:val="002E4199"/>
    <w:rsid w:val="002E41DC"/>
    <w:rsid w:val="002E451B"/>
    <w:rsid w:val="002E4556"/>
    <w:rsid w:val="002E4882"/>
    <w:rsid w:val="002E48C8"/>
    <w:rsid w:val="002E4BE3"/>
    <w:rsid w:val="002E4E13"/>
    <w:rsid w:val="002E57FC"/>
    <w:rsid w:val="002E583D"/>
    <w:rsid w:val="002E596D"/>
    <w:rsid w:val="002E5992"/>
    <w:rsid w:val="002E5F98"/>
    <w:rsid w:val="002E6031"/>
    <w:rsid w:val="002E658E"/>
    <w:rsid w:val="002E665A"/>
    <w:rsid w:val="002E6D29"/>
    <w:rsid w:val="002E7988"/>
    <w:rsid w:val="002E7C1B"/>
    <w:rsid w:val="002E7C38"/>
    <w:rsid w:val="002E7CB3"/>
    <w:rsid w:val="002E7DE3"/>
    <w:rsid w:val="002E7E16"/>
    <w:rsid w:val="002F010F"/>
    <w:rsid w:val="002F01D2"/>
    <w:rsid w:val="002F047E"/>
    <w:rsid w:val="002F05EC"/>
    <w:rsid w:val="002F068F"/>
    <w:rsid w:val="002F07FB"/>
    <w:rsid w:val="002F0902"/>
    <w:rsid w:val="002F09D5"/>
    <w:rsid w:val="002F0E60"/>
    <w:rsid w:val="002F120F"/>
    <w:rsid w:val="002F1927"/>
    <w:rsid w:val="002F1EFC"/>
    <w:rsid w:val="002F1F9E"/>
    <w:rsid w:val="002F1FB8"/>
    <w:rsid w:val="002F210E"/>
    <w:rsid w:val="002F24BC"/>
    <w:rsid w:val="002F26CD"/>
    <w:rsid w:val="002F2777"/>
    <w:rsid w:val="002F2974"/>
    <w:rsid w:val="002F2B8F"/>
    <w:rsid w:val="002F2F76"/>
    <w:rsid w:val="002F308C"/>
    <w:rsid w:val="002F3114"/>
    <w:rsid w:val="002F3145"/>
    <w:rsid w:val="002F32B4"/>
    <w:rsid w:val="002F35F4"/>
    <w:rsid w:val="002F3748"/>
    <w:rsid w:val="002F3853"/>
    <w:rsid w:val="002F3A26"/>
    <w:rsid w:val="002F40CC"/>
    <w:rsid w:val="002F47CF"/>
    <w:rsid w:val="002F4863"/>
    <w:rsid w:val="002F5081"/>
    <w:rsid w:val="002F53E4"/>
    <w:rsid w:val="002F54CF"/>
    <w:rsid w:val="002F569B"/>
    <w:rsid w:val="002F57C1"/>
    <w:rsid w:val="002F582B"/>
    <w:rsid w:val="002F5911"/>
    <w:rsid w:val="002F5A47"/>
    <w:rsid w:val="002F5E1A"/>
    <w:rsid w:val="002F5F51"/>
    <w:rsid w:val="002F608F"/>
    <w:rsid w:val="002F61DA"/>
    <w:rsid w:val="002F65ED"/>
    <w:rsid w:val="002F6867"/>
    <w:rsid w:val="002F6A94"/>
    <w:rsid w:val="002F6D18"/>
    <w:rsid w:val="002F7190"/>
    <w:rsid w:val="002F7F51"/>
    <w:rsid w:val="00300135"/>
    <w:rsid w:val="003002B0"/>
    <w:rsid w:val="003002EB"/>
    <w:rsid w:val="00300323"/>
    <w:rsid w:val="00300532"/>
    <w:rsid w:val="003006D0"/>
    <w:rsid w:val="0030075A"/>
    <w:rsid w:val="00300C17"/>
    <w:rsid w:val="00300ECC"/>
    <w:rsid w:val="00300FA1"/>
    <w:rsid w:val="003011DB"/>
    <w:rsid w:val="003013B2"/>
    <w:rsid w:val="00301954"/>
    <w:rsid w:val="00301B00"/>
    <w:rsid w:val="00301C9E"/>
    <w:rsid w:val="003022AC"/>
    <w:rsid w:val="00302C04"/>
    <w:rsid w:val="00302E22"/>
    <w:rsid w:val="00303B5D"/>
    <w:rsid w:val="00303C20"/>
    <w:rsid w:val="00303CDC"/>
    <w:rsid w:val="00303E19"/>
    <w:rsid w:val="00304110"/>
    <w:rsid w:val="0030436B"/>
    <w:rsid w:val="00304651"/>
    <w:rsid w:val="00304A46"/>
    <w:rsid w:val="00304C14"/>
    <w:rsid w:val="00304DA2"/>
    <w:rsid w:val="00304E1E"/>
    <w:rsid w:val="00304E82"/>
    <w:rsid w:val="003050BC"/>
    <w:rsid w:val="003053E8"/>
    <w:rsid w:val="00305632"/>
    <w:rsid w:val="00305643"/>
    <w:rsid w:val="00305FA5"/>
    <w:rsid w:val="00306058"/>
    <w:rsid w:val="003063C4"/>
    <w:rsid w:val="0030662A"/>
    <w:rsid w:val="003066C4"/>
    <w:rsid w:val="00306B8C"/>
    <w:rsid w:val="003071E3"/>
    <w:rsid w:val="003073B4"/>
    <w:rsid w:val="003077BD"/>
    <w:rsid w:val="00307A96"/>
    <w:rsid w:val="00307D7F"/>
    <w:rsid w:val="00310247"/>
    <w:rsid w:val="0031045E"/>
    <w:rsid w:val="00310527"/>
    <w:rsid w:val="00310759"/>
    <w:rsid w:val="0031076F"/>
    <w:rsid w:val="00310AC3"/>
    <w:rsid w:val="00310B1C"/>
    <w:rsid w:val="00310CEA"/>
    <w:rsid w:val="003111DD"/>
    <w:rsid w:val="003113C3"/>
    <w:rsid w:val="0031152D"/>
    <w:rsid w:val="0031156A"/>
    <w:rsid w:val="00311D48"/>
    <w:rsid w:val="0031236E"/>
    <w:rsid w:val="0031268B"/>
    <w:rsid w:val="00312848"/>
    <w:rsid w:val="00312954"/>
    <w:rsid w:val="00312A86"/>
    <w:rsid w:val="00312B3C"/>
    <w:rsid w:val="0031306F"/>
    <w:rsid w:val="00313421"/>
    <w:rsid w:val="00313AEF"/>
    <w:rsid w:val="00313B5B"/>
    <w:rsid w:val="00313F22"/>
    <w:rsid w:val="00314433"/>
    <w:rsid w:val="0031448F"/>
    <w:rsid w:val="003146CF"/>
    <w:rsid w:val="00314737"/>
    <w:rsid w:val="00314AFE"/>
    <w:rsid w:val="00314FB0"/>
    <w:rsid w:val="00315145"/>
    <w:rsid w:val="0031518C"/>
    <w:rsid w:val="0031523B"/>
    <w:rsid w:val="00315691"/>
    <w:rsid w:val="00315D47"/>
    <w:rsid w:val="00316063"/>
    <w:rsid w:val="003166F6"/>
    <w:rsid w:val="0031670E"/>
    <w:rsid w:val="0031682E"/>
    <w:rsid w:val="00316CC2"/>
    <w:rsid w:val="003174B1"/>
    <w:rsid w:val="003179B8"/>
    <w:rsid w:val="00317A18"/>
    <w:rsid w:val="00317B37"/>
    <w:rsid w:val="00317C62"/>
    <w:rsid w:val="00317CA5"/>
    <w:rsid w:val="00317EBE"/>
    <w:rsid w:val="00317F6A"/>
    <w:rsid w:val="00320265"/>
    <w:rsid w:val="003202B1"/>
    <w:rsid w:val="00320356"/>
    <w:rsid w:val="0032074F"/>
    <w:rsid w:val="003207D9"/>
    <w:rsid w:val="00320ABC"/>
    <w:rsid w:val="00320C2D"/>
    <w:rsid w:val="0032167B"/>
    <w:rsid w:val="0032198B"/>
    <w:rsid w:val="00321B93"/>
    <w:rsid w:val="00321FD9"/>
    <w:rsid w:val="003221F3"/>
    <w:rsid w:val="003226CE"/>
    <w:rsid w:val="003228CB"/>
    <w:rsid w:val="00322928"/>
    <w:rsid w:val="00322F4C"/>
    <w:rsid w:val="0032308F"/>
    <w:rsid w:val="003230BC"/>
    <w:rsid w:val="0032337D"/>
    <w:rsid w:val="003238DC"/>
    <w:rsid w:val="0032401C"/>
    <w:rsid w:val="003244EA"/>
    <w:rsid w:val="0032451E"/>
    <w:rsid w:val="00324570"/>
    <w:rsid w:val="0032560A"/>
    <w:rsid w:val="00325988"/>
    <w:rsid w:val="00325E0E"/>
    <w:rsid w:val="003260C8"/>
    <w:rsid w:val="00326572"/>
    <w:rsid w:val="00326BDC"/>
    <w:rsid w:val="00326BF9"/>
    <w:rsid w:val="00326E36"/>
    <w:rsid w:val="0032735D"/>
    <w:rsid w:val="00327593"/>
    <w:rsid w:val="003279C3"/>
    <w:rsid w:val="00327A4F"/>
    <w:rsid w:val="00327AAC"/>
    <w:rsid w:val="00327F36"/>
    <w:rsid w:val="003302F3"/>
    <w:rsid w:val="00330D68"/>
    <w:rsid w:val="003310BD"/>
    <w:rsid w:val="003312C7"/>
    <w:rsid w:val="00331320"/>
    <w:rsid w:val="003313D7"/>
    <w:rsid w:val="0033155D"/>
    <w:rsid w:val="0033177A"/>
    <w:rsid w:val="00331BF4"/>
    <w:rsid w:val="00331CB6"/>
    <w:rsid w:val="00331E7E"/>
    <w:rsid w:val="0033201B"/>
    <w:rsid w:val="00332097"/>
    <w:rsid w:val="00332331"/>
    <w:rsid w:val="00332D1D"/>
    <w:rsid w:val="00332E5F"/>
    <w:rsid w:val="00332FA1"/>
    <w:rsid w:val="003336E9"/>
    <w:rsid w:val="00333969"/>
    <w:rsid w:val="00333A97"/>
    <w:rsid w:val="00334280"/>
    <w:rsid w:val="003342B6"/>
    <w:rsid w:val="003344F2"/>
    <w:rsid w:val="00334566"/>
    <w:rsid w:val="0033471D"/>
    <w:rsid w:val="003348EA"/>
    <w:rsid w:val="003348EC"/>
    <w:rsid w:val="00334A06"/>
    <w:rsid w:val="00334B9F"/>
    <w:rsid w:val="00334C02"/>
    <w:rsid w:val="00334FEA"/>
    <w:rsid w:val="0033537C"/>
    <w:rsid w:val="003357AC"/>
    <w:rsid w:val="00335843"/>
    <w:rsid w:val="003359BD"/>
    <w:rsid w:val="00335A91"/>
    <w:rsid w:val="00335B03"/>
    <w:rsid w:val="003376B9"/>
    <w:rsid w:val="00340230"/>
    <w:rsid w:val="003402F4"/>
    <w:rsid w:val="00340312"/>
    <w:rsid w:val="0034048D"/>
    <w:rsid w:val="00341136"/>
    <w:rsid w:val="0034134E"/>
    <w:rsid w:val="00341652"/>
    <w:rsid w:val="0034199D"/>
    <w:rsid w:val="00341A02"/>
    <w:rsid w:val="00341AF1"/>
    <w:rsid w:val="0034211E"/>
    <w:rsid w:val="00342159"/>
    <w:rsid w:val="003422C7"/>
    <w:rsid w:val="00342390"/>
    <w:rsid w:val="003423C9"/>
    <w:rsid w:val="00342C1C"/>
    <w:rsid w:val="00343273"/>
    <w:rsid w:val="00344042"/>
    <w:rsid w:val="0034406A"/>
    <w:rsid w:val="003440FA"/>
    <w:rsid w:val="0034431E"/>
    <w:rsid w:val="00344478"/>
    <w:rsid w:val="00344662"/>
    <w:rsid w:val="00344FF0"/>
    <w:rsid w:val="00345025"/>
    <w:rsid w:val="003451A2"/>
    <w:rsid w:val="00345511"/>
    <w:rsid w:val="00345532"/>
    <w:rsid w:val="00345540"/>
    <w:rsid w:val="00345B68"/>
    <w:rsid w:val="00345C55"/>
    <w:rsid w:val="00345ED3"/>
    <w:rsid w:val="00346278"/>
    <w:rsid w:val="003462CA"/>
    <w:rsid w:val="00346593"/>
    <w:rsid w:val="00346BB7"/>
    <w:rsid w:val="00346CC8"/>
    <w:rsid w:val="00346E17"/>
    <w:rsid w:val="00347453"/>
    <w:rsid w:val="0034749F"/>
    <w:rsid w:val="0034766B"/>
    <w:rsid w:val="0034791A"/>
    <w:rsid w:val="00347A41"/>
    <w:rsid w:val="00350022"/>
    <w:rsid w:val="003500AE"/>
    <w:rsid w:val="0035020D"/>
    <w:rsid w:val="003505D1"/>
    <w:rsid w:val="003507D0"/>
    <w:rsid w:val="00351AD1"/>
    <w:rsid w:val="00351BB9"/>
    <w:rsid w:val="00352507"/>
    <w:rsid w:val="00352768"/>
    <w:rsid w:val="00352B33"/>
    <w:rsid w:val="00353038"/>
    <w:rsid w:val="00353573"/>
    <w:rsid w:val="0035382B"/>
    <w:rsid w:val="00353918"/>
    <w:rsid w:val="00353B56"/>
    <w:rsid w:val="00353D29"/>
    <w:rsid w:val="0035412A"/>
    <w:rsid w:val="00354B97"/>
    <w:rsid w:val="00354DEB"/>
    <w:rsid w:val="00354F8C"/>
    <w:rsid w:val="00355318"/>
    <w:rsid w:val="0035560D"/>
    <w:rsid w:val="00355778"/>
    <w:rsid w:val="0035585A"/>
    <w:rsid w:val="003559AB"/>
    <w:rsid w:val="0035604A"/>
    <w:rsid w:val="0035620A"/>
    <w:rsid w:val="00356474"/>
    <w:rsid w:val="003568AB"/>
    <w:rsid w:val="00356EBE"/>
    <w:rsid w:val="00356F1C"/>
    <w:rsid w:val="003571F6"/>
    <w:rsid w:val="00357564"/>
    <w:rsid w:val="00357732"/>
    <w:rsid w:val="0035782A"/>
    <w:rsid w:val="00357BE4"/>
    <w:rsid w:val="00360045"/>
    <w:rsid w:val="00360818"/>
    <w:rsid w:val="003609D4"/>
    <w:rsid w:val="00360AC8"/>
    <w:rsid w:val="00360DDF"/>
    <w:rsid w:val="0036108A"/>
    <w:rsid w:val="0036151D"/>
    <w:rsid w:val="00361AEE"/>
    <w:rsid w:val="00361B54"/>
    <w:rsid w:val="003621CD"/>
    <w:rsid w:val="00362C57"/>
    <w:rsid w:val="00362E87"/>
    <w:rsid w:val="00363056"/>
    <w:rsid w:val="00363A16"/>
    <w:rsid w:val="00363DFA"/>
    <w:rsid w:val="003640D9"/>
    <w:rsid w:val="00364201"/>
    <w:rsid w:val="0036457B"/>
    <w:rsid w:val="003646F0"/>
    <w:rsid w:val="0036472E"/>
    <w:rsid w:val="00364F78"/>
    <w:rsid w:val="003652E3"/>
    <w:rsid w:val="00366002"/>
    <w:rsid w:val="003661BF"/>
    <w:rsid w:val="00366C37"/>
    <w:rsid w:val="00366C99"/>
    <w:rsid w:val="00366D21"/>
    <w:rsid w:val="00367952"/>
    <w:rsid w:val="00367B01"/>
    <w:rsid w:val="00370988"/>
    <w:rsid w:val="0037116B"/>
    <w:rsid w:val="003711B8"/>
    <w:rsid w:val="0037150B"/>
    <w:rsid w:val="00371742"/>
    <w:rsid w:val="00371900"/>
    <w:rsid w:val="0037217C"/>
    <w:rsid w:val="0037237C"/>
    <w:rsid w:val="0037280E"/>
    <w:rsid w:val="00372F15"/>
    <w:rsid w:val="00372F53"/>
    <w:rsid w:val="00373099"/>
    <w:rsid w:val="003735FF"/>
    <w:rsid w:val="003737A7"/>
    <w:rsid w:val="003739DD"/>
    <w:rsid w:val="00373AF8"/>
    <w:rsid w:val="00373B1D"/>
    <w:rsid w:val="00373D1F"/>
    <w:rsid w:val="00373D3E"/>
    <w:rsid w:val="00373DDF"/>
    <w:rsid w:val="00373E10"/>
    <w:rsid w:val="0037420A"/>
    <w:rsid w:val="00374BB3"/>
    <w:rsid w:val="00374BD9"/>
    <w:rsid w:val="00375059"/>
    <w:rsid w:val="00375226"/>
    <w:rsid w:val="003754D4"/>
    <w:rsid w:val="00375758"/>
    <w:rsid w:val="003757E1"/>
    <w:rsid w:val="00375A2D"/>
    <w:rsid w:val="003760FC"/>
    <w:rsid w:val="00376208"/>
    <w:rsid w:val="0037625F"/>
    <w:rsid w:val="003762F3"/>
    <w:rsid w:val="00376931"/>
    <w:rsid w:val="00376994"/>
    <w:rsid w:val="00376DE8"/>
    <w:rsid w:val="00376ED8"/>
    <w:rsid w:val="00376F57"/>
    <w:rsid w:val="0037713E"/>
    <w:rsid w:val="00377151"/>
    <w:rsid w:val="00377163"/>
    <w:rsid w:val="003773E5"/>
    <w:rsid w:val="00377747"/>
    <w:rsid w:val="00377A09"/>
    <w:rsid w:val="00377A92"/>
    <w:rsid w:val="00377B0F"/>
    <w:rsid w:val="00380091"/>
    <w:rsid w:val="003807CB"/>
    <w:rsid w:val="00380847"/>
    <w:rsid w:val="00380F71"/>
    <w:rsid w:val="003812C7"/>
    <w:rsid w:val="003814CB"/>
    <w:rsid w:val="003818B1"/>
    <w:rsid w:val="003818C4"/>
    <w:rsid w:val="00381965"/>
    <w:rsid w:val="00381A62"/>
    <w:rsid w:val="00381B68"/>
    <w:rsid w:val="00381B73"/>
    <w:rsid w:val="00382E9C"/>
    <w:rsid w:val="003830E3"/>
    <w:rsid w:val="00383161"/>
    <w:rsid w:val="00383166"/>
    <w:rsid w:val="00383739"/>
    <w:rsid w:val="0038383D"/>
    <w:rsid w:val="00383C61"/>
    <w:rsid w:val="00383C79"/>
    <w:rsid w:val="00383D1C"/>
    <w:rsid w:val="0038445E"/>
    <w:rsid w:val="00384694"/>
    <w:rsid w:val="00384913"/>
    <w:rsid w:val="003849E5"/>
    <w:rsid w:val="00385220"/>
    <w:rsid w:val="003852B7"/>
    <w:rsid w:val="003853C3"/>
    <w:rsid w:val="00385450"/>
    <w:rsid w:val="00385B92"/>
    <w:rsid w:val="00385D13"/>
    <w:rsid w:val="00386104"/>
    <w:rsid w:val="0038622E"/>
    <w:rsid w:val="00386430"/>
    <w:rsid w:val="00386611"/>
    <w:rsid w:val="00386CE1"/>
    <w:rsid w:val="0038751F"/>
    <w:rsid w:val="00387708"/>
    <w:rsid w:val="00387BD4"/>
    <w:rsid w:val="00387BE2"/>
    <w:rsid w:val="00387BE6"/>
    <w:rsid w:val="00390196"/>
    <w:rsid w:val="0039088B"/>
    <w:rsid w:val="003911F0"/>
    <w:rsid w:val="0039155D"/>
    <w:rsid w:val="00391971"/>
    <w:rsid w:val="00391AC9"/>
    <w:rsid w:val="00391F07"/>
    <w:rsid w:val="00391F93"/>
    <w:rsid w:val="00391FDE"/>
    <w:rsid w:val="003921A5"/>
    <w:rsid w:val="003928A2"/>
    <w:rsid w:val="00392B00"/>
    <w:rsid w:val="00392D7B"/>
    <w:rsid w:val="00392EE3"/>
    <w:rsid w:val="00392EFE"/>
    <w:rsid w:val="00393042"/>
    <w:rsid w:val="00393054"/>
    <w:rsid w:val="00393296"/>
    <w:rsid w:val="00393424"/>
    <w:rsid w:val="003936E7"/>
    <w:rsid w:val="0039399B"/>
    <w:rsid w:val="00393E24"/>
    <w:rsid w:val="00394169"/>
    <w:rsid w:val="00394174"/>
    <w:rsid w:val="003944D0"/>
    <w:rsid w:val="00394545"/>
    <w:rsid w:val="00394D49"/>
    <w:rsid w:val="00394E9E"/>
    <w:rsid w:val="0039581D"/>
    <w:rsid w:val="00395EB3"/>
    <w:rsid w:val="0039622C"/>
    <w:rsid w:val="00396472"/>
    <w:rsid w:val="0039652C"/>
    <w:rsid w:val="00396597"/>
    <w:rsid w:val="00396833"/>
    <w:rsid w:val="0039767E"/>
    <w:rsid w:val="003977CE"/>
    <w:rsid w:val="00397AAE"/>
    <w:rsid w:val="00397AF4"/>
    <w:rsid w:val="00397D86"/>
    <w:rsid w:val="00397FA2"/>
    <w:rsid w:val="00397FA4"/>
    <w:rsid w:val="00397FE0"/>
    <w:rsid w:val="003A0678"/>
    <w:rsid w:val="003A06B8"/>
    <w:rsid w:val="003A092D"/>
    <w:rsid w:val="003A0E02"/>
    <w:rsid w:val="003A10C0"/>
    <w:rsid w:val="003A162F"/>
    <w:rsid w:val="003A1905"/>
    <w:rsid w:val="003A215C"/>
    <w:rsid w:val="003A2385"/>
    <w:rsid w:val="003A2439"/>
    <w:rsid w:val="003A26BD"/>
    <w:rsid w:val="003A288B"/>
    <w:rsid w:val="003A2A0D"/>
    <w:rsid w:val="003A2A59"/>
    <w:rsid w:val="003A2A6C"/>
    <w:rsid w:val="003A2E21"/>
    <w:rsid w:val="003A36AD"/>
    <w:rsid w:val="003A3884"/>
    <w:rsid w:val="003A3A51"/>
    <w:rsid w:val="003A3FAF"/>
    <w:rsid w:val="003A42BD"/>
    <w:rsid w:val="003A497D"/>
    <w:rsid w:val="003A4D9F"/>
    <w:rsid w:val="003A544B"/>
    <w:rsid w:val="003A5AB3"/>
    <w:rsid w:val="003A5CAC"/>
    <w:rsid w:val="003A6279"/>
    <w:rsid w:val="003A62E0"/>
    <w:rsid w:val="003A632A"/>
    <w:rsid w:val="003A64D4"/>
    <w:rsid w:val="003A6A04"/>
    <w:rsid w:val="003A6A19"/>
    <w:rsid w:val="003A6A8E"/>
    <w:rsid w:val="003A6C15"/>
    <w:rsid w:val="003A71A8"/>
    <w:rsid w:val="003A7472"/>
    <w:rsid w:val="003A7820"/>
    <w:rsid w:val="003A793B"/>
    <w:rsid w:val="003A79E5"/>
    <w:rsid w:val="003A7AFE"/>
    <w:rsid w:val="003A7B09"/>
    <w:rsid w:val="003B0432"/>
    <w:rsid w:val="003B088D"/>
    <w:rsid w:val="003B0A8D"/>
    <w:rsid w:val="003B1124"/>
    <w:rsid w:val="003B11C5"/>
    <w:rsid w:val="003B14FB"/>
    <w:rsid w:val="003B16BA"/>
    <w:rsid w:val="003B173E"/>
    <w:rsid w:val="003B1853"/>
    <w:rsid w:val="003B1BDF"/>
    <w:rsid w:val="003B2462"/>
    <w:rsid w:val="003B24C4"/>
    <w:rsid w:val="003B24C6"/>
    <w:rsid w:val="003B267D"/>
    <w:rsid w:val="003B27A8"/>
    <w:rsid w:val="003B2AA3"/>
    <w:rsid w:val="003B2B1F"/>
    <w:rsid w:val="003B2FA6"/>
    <w:rsid w:val="003B3813"/>
    <w:rsid w:val="003B3C96"/>
    <w:rsid w:val="003B434C"/>
    <w:rsid w:val="003B4453"/>
    <w:rsid w:val="003B44EF"/>
    <w:rsid w:val="003B47C9"/>
    <w:rsid w:val="003B4C6F"/>
    <w:rsid w:val="003B4EB4"/>
    <w:rsid w:val="003B4ED0"/>
    <w:rsid w:val="003B501F"/>
    <w:rsid w:val="003B5142"/>
    <w:rsid w:val="003B5614"/>
    <w:rsid w:val="003B562B"/>
    <w:rsid w:val="003B562C"/>
    <w:rsid w:val="003B5642"/>
    <w:rsid w:val="003B58D4"/>
    <w:rsid w:val="003B5DA1"/>
    <w:rsid w:val="003B6140"/>
    <w:rsid w:val="003B61B9"/>
    <w:rsid w:val="003B6218"/>
    <w:rsid w:val="003B6645"/>
    <w:rsid w:val="003B6D29"/>
    <w:rsid w:val="003B6EF7"/>
    <w:rsid w:val="003B773C"/>
    <w:rsid w:val="003B7AD4"/>
    <w:rsid w:val="003B7BAC"/>
    <w:rsid w:val="003B7D99"/>
    <w:rsid w:val="003B7DCE"/>
    <w:rsid w:val="003C003F"/>
    <w:rsid w:val="003C0278"/>
    <w:rsid w:val="003C0B98"/>
    <w:rsid w:val="003C11DF"/>
    <w:rsid w:val="003C1533"/>
    <w:rsid w:val="003C15CB"/>
    <w:rsid w:val="003C19BC"/>
    <w:rsid w:val="003C1EB7"/>
    <w:rsid w:val="003C1F04"/>
    <w:rsid w:val="003C2204"/>
    <w:rsid w:val="003C226D"/>
    <w:rsid w:val="003C25FA"/>
    <w:rsid w:val="003C26D6"/>
    <w:rsid w:val="003C2BC8"/>
    <w:rsid w:val="003C2CC5"/>
    <w:rsid w:val="003C3306"/>
    <w:rsid w:val="003C35EE"/>
    <w:rsid w:val="003C3D07"/>
    <w:rsid w:val="003C3D78"/>
    <w:rsid w:val="003C410D"/>
    <w:rsid w:val="003C41EF"/>
    <w:rsid w:val="003C4AC3"/>
    <w:rsid w:val="003C4CE1"/>
    <w:rsid w:val="003C55A6"/>
    <w:rsid w:val="003C57A9"/>
    <w:rsid w:val="003C6309"/>
    <w:rsid w:val="003C659C"/>
    <w:rsid w:val="003C6933"/>
    <w:rsid w:val="003C69C9"/>
    <w:rsid w:val="003C6A42"/>
    <w:rsid w:val="003C6B5E"/>
    <w:rsid w:val="003C725B"/>
    <w:rsid w:val="003C7305"/>
    <w:rsid w:val="003C7350"/>
    <w:rsid w:val="003C758A"/>
    <w:rsid w:val="003C75CA"/>
    <w:rsid w:val="003C762B"/>
    <w:rsid w:val="003C76FF"/>
    <w:rsid w:val="003C7B1C"/>
    <w:rsid w:val="003D052D"/>
    <w:rsid w:val="003D06BB"/>
    <w:rsid w:val="003D085F"/>
    <w:rsid w:val="003D0994"/>
    <w:rsid w:val="003D0C02"/>
    <w:rsid w:val="003D0F39"/>
    <w:rsid w:val="003D0FE0"/>
    <w:rsid w:val="003D1373"/>
    <w:rsid w:val="003D1375"/>
    <w:rsid w:val="003D1522"/>
    <w:rsid w:val="003D15E1"/>
    <w:rsid w:val="003D17C2"/>
    <w:rsid w:val="003D1902"/>
    <w:rsid w:val="003D2220"/>
    <w:rsid w:val="003D26BD"/>
    <w:rsid w:val="003D2C29"/>
    <w:rsid w:val="003D2D65"/>
    <w:rsid w:val="003D2EE0"/>
    <w:rsid w:val="003D3170"/>
    <w:rsid w:val="003D46B1"/>
    <w:rsid w:val="003D4E07"/>
    <w:rsid w:val="003D4E82"/>
    <w:rsid w:val="003D5156"/>
    <w:rsid w:val="003D5478"/>
    <w:rsid w:val="003D55BF"/>
    <w:rsid w:val="003D57BD"/>
    <w:rsid w:val="003D5C1E"/>
    <w:rsid w:val="003D5F94"/>
    <w:rsid w:val="003D6131"/>
    <w:rsid w:val="003D6145"/>
    <w:rsid w:val="003D624B"/>
    <w:rsid w:val="003D627C"/>
    <w:rsid w:val="003D64EF"/>
    <w:rsid w:val="003D6977"/>
    <w:rsid w:val="003D6A9A"/>
    <w:rsid w:val="003D6BC9"/>
    <w:rsid w:val="003D6BEE"/>
    <w:rsid w:val="003D70FF"/>
    <w:rsid w:val="003D7AE3"/>
    <w:rsid w:val="003D7BA7"/>
    <w:rsid w:val="003D7C16"/>
    <w:rsid w:val="003E02D9"/>
    <w:rsid w:val="003E02FE"/>
    <w:rsid w:val="003E0677"/>
    <w:rsid w:val="003E0F81"/>
    <w:rsid w:val="003E144B"/>
    <w:rsid w:val="003E1619"/>
    <w:rsid w:val="003E196A"/>
    <w:rsid w:val="003E1AFF"/>
    <w:rsid w:val="003E1EAF"/>
    <w:rsid w:val="003E1F18"/>
    <w:rsid w:val="003E24EF"/>
    <w:rsid w:val="003E2863"/>
    <w:rsid w:val="003E3142"/>
    <w:rsid w:val="003E366C"/>
    <w:rsid w:val="003E382E"/>
    <w:rsid w:val="003E38A5"/>
    <w:rsid w:val="003E3C1B"/>
    <w:rsid w:val="003E3E9B"/>
    <w:rsid w:val="003E432A"/>
    <w:rsid w:val="003E44A7"/>
    <w:rsid w:val="003E454E"/>
    <w:rsid w:val="003E473F"/>
    <w:rsid w:val="003E482E"/>
    <w:rsid w:val="003E5480"/>
    <w:rsid w:val="003E54A0"/>
    <w:rsid w:val="003E5535"/>
    <w:rsid w:val="003E59D9"/>
    <w:rsid w:val="003E5C30"/>
    <w:rsid w:val="003E603E"/>
    <w:rsid w:val="003E63AA"/>
    <w:rsid w:val="003E63C4"/>
    <w:rsid w:val="003E6411"/>
    <w:rsid w:val="003E677E"/>
    <w:rsid w:val="003E75DC"/>
    <w:rsid w:val="003E79E0"/>
    <w:rsid w:val="003F0146"/>
    <w:rsid w:val="003F021C"/>
    <w:rsid w:val="003F0AFC"/>
    <w:rsid w:val="003F0E97"/>
    <w:rsid w:val="003F0F03"/>
    <w:rsid w:val="003F0FC0"/>
    <w:rsid w:val="003F107F"/>
    <w:rsid w:val="003F16EE"/>
    <w:rsid w:val="003F1B14"/>
    <w:rsid w:val="003F1E4E"/>
    <w:rsid w:val="003F21BD"/>
    <w:rsid w:val="003F22E7"/>
    <w:rsid w:val="003F2460"/>
    <w:rsid w:val="003F2514"/>
    <w:rsid w:val="003F2608"/>
    <w:rsid w:val="003F278B"/>
    <w:rsid w:val="003F282B"/>
    <w:rsid w:val="003F2B96"/>
    <w:rsid w:val="003F2C6E"/>
    <w:rsid w:val="003F2D45"/>
    <w:rsid w:val="003F2EC0"/>
    <w:rsid w:val="003F2EC7"/>
    <w:rsid w:val="003F30D3"/>
    <w:rsid w:val="003F3144"/>
    <w:rsid w:val="003F3297"/>
    <w:rsid w:val="003F337F"/>
    <w:rsid w:val="003F35C5"/>
    <w:rsid w:val="003F38D8"/>
    <w:rsid w:val="003F3B35"/>
    <w:rsid w:val="003F3B54"/>
    <w:rsid w:val="003F3B69"/>
    <w:rsid w:val="003F48E4"/>
    <w:rsid w:val="003F4C97"/>
    <w:rsid w:val="003F4CF7"/>
    <w:rsid w:val="003F4F9A"/>
    <w:rsid w:val="003F56E8"/>
    <w:rsid w:val="003F6254"/>
    <w:rsid w:val="003F6323"/>
    <w:rsid w:val="003F6585"/>
    <w:rsid w:val="003F65F6"/>
    <w:rsid w:val="003F66B2"/>
    <w:rsid w:val="003F6BA6"/>
    <w:rsid w:val="003F6E80"/>
    <w:rsid w:val="003F7102"/>
    <w:rsid w:val="003F772D"/>
    <w:rsid w:val="003F787A"/>
    <w:rsid w:val="003F7885"/>
    <w:rsid w:val="003F7A33"/>
    <w:rsid w:val="003F7A70"/>
    <w:rsid w:val="003F7A90"/>
    <w:rsid w:val="004002D2"/>
    <w:rsid w:val="004005B1"/>
    <w:rsid w:val="00400A1D"/>
    <w:rsid w:val="00400AFA"/>
    <w:rsid w:val="004011E4"/>
    <w:rsid w:val="00401326"/>
    <w:rsid w:val="004013EB"/>
    <w:rsid w:val="004014B4"/>
    <w:rsid w:val="0040180C"/>
    <w:rsid w:val="004019EE"/>
    <w:rsid w:val="00401C59"/>
    <w:rsid w:val="004021B8"/>
    <w:rsid w:val="004026AF"/>
    <w:rsid w:val="00402827"/>
    <w:rsid w:val="004034A7"/>
    <w:rsid w:val="004034DC"/>
    <w:rsid w:val="00403BD0"/>
    <w:rsid w:val="00403C90"/>
    <w:rsid w:val="00404219"/>
    <w:rsid w:val="00404518"/>
    <w:rsid w:val="00404AD5"/>
    <w:rsid w:val="00405204"/>
    <w:rsid w:val="00405408"/>
    <w:rsid w:val="0040571E"/>
    <w:rsid w:val="004059C0"/>
    <w:rsid w:val="00405AE5"/>
    <w:rsid w:val="00405E03"/>
    <w:rsid w:val="00405EA9"/>
    <w:rsid w:val="00406B70"/>
    <w:rsid w:val="00406D5C"/>
    <w:rsid w:val="00406E8A"/>
    <w:rsid w:val="00406FF3"/>
    <w:rsid w:val="00407036"/>
    <w:rsid w:val="00407160"/>
    <w:rsid w:val="004073D8"/>
    <w:rsid w:val="00407815"/>
    <w:rsid w:val="00407BD8"/>
    <w:rsid w:val="00410725"/>
    <w:rsid w:val="00410DDE"/>
    <w:rsid w:val="00410EB6"/>
    <w:rsid w:val="00411125"/>
    <w:rsid w:val="004111CA"/>
    <w:rsid w:val="00411360"/>
    <w:rsid w:val="00411603"/>
    <w:rsid w:val="00411698"/>
    <w:rsid w:val="004117FE"/>
    <w:rsid w:val="00411EBF"/>
    <w:rsid w:val="00411EDC"/>
    <w:rsid w:val="00412440"/>
    <w:rsid w:val="0041245D"/>
    <w:rsid w:val="004124B7"/>
    <w:rsid w:val="00412623"/>
    <w:rsid w:val="00412CA0"/>
    <w:rsid w:val="00412D7E"/>
    <w:rsid w:val="00412E52"/>
    <w:rsid w:val="00412EAA"/>
    <w:rsid w:val="004143BA"/>
    <w:rsid w:val="00414472"/>
    <w:rsid w:val="0041473F"/>
    <w:rsid w:val="004147BD"/>
    <w:rsid w:val="00414D6A"/>
    <w:rsid w:val="00415422"/>
    <w:rsid w:val="004156A2"/>
    <w:rsid w:val="00415850"/>
    <w:rsid w:val="00415C12"/>
    <w:rsid w:val="00415C17"/>
    <w:rsid w:val="00415C1E"/>
    <w:rsid w:val="00416000"/>
    <w:rsid w:val="004161BC"/>
    <w:rsid w:val="004162D3"/>
    <w:rsid w:val="004167BF"/>
    <w:rsid w:val="0041693A"/>
    <w:rsid w:val="00416AA7"/>
    <w:rsid w:val="00416ED0"/>
    <w:rsid w:val="004177FA"/>
    <w:rsid w:val="00417DB1"/>
    <w:rsid w:val="00417EE8"/>
    <w:rsid w:val="00420015"/>
    <w:rsid w:val="00420170"/>
    <w:rsid w:val="00420282"/>
    <w:rsid w:val="00420C34"/>
    <w:rsid w:val="00421447"/>
    <w:rsid w:val="00421606"/>
    <w:rsid w:val="00421A96"/>
    <w:rsid w:val="00421AAD"/>
    <w:rsid w:val="00421F28"/>
    <w:rsid w:val="00421FB9"/>
    <w:rsid w:val="00422075"/>
    <w:rsid w:val="00422481"/>
    <w:rsid w:val="00423119"/>
    <w:rsid w:val="004231A1"/>
    <w:rsid w:val="004237F7"/>
    <w:rsid w:val="004241A3"/>
    <w:rsid w:val="004245AE"/>
    <w:rsid w:val="00424A27"/>
    <w:rsid w:val="00424B10"/>
    <w:rsid w:val="00424E9A"/>
    <w:rsid w:val="00425690"/>
    <w:rsid w:val="004259ED"/>
    <w:rsid w:val="00425E15"/>
    <w:rsid w:val="00425E1C"/>
    <w:rsid w:val="00426065"/>
    <w:rsid w:val="004264A1"/>
    <w:rsid w:val="004269CF"/>
    <w:rsid w:val="004269E3"/>
    <w:rsid w:val="00426C83"/>
    <w:rsid w:val="004272DE"/>
    <w:rsid w:val="00427305"/>
    <w:rsid w:val="00427A85"/>
    <w:rsid w:val="00427F33"/>
    <w:rsid w:val="00427FBF"/>
    <w:rsid w:val="00427FDE"/>
    <w:rsid w:val="004302AD"/>
    <w:rsid w:val="00430536"/>
    <w:rsid w:val="004307F9"/>
    <w:rsid w:val="00430898"/>
    <w:rsid w:val="00430974"/>
    <w:rsid w:val="00430DCD"/>
    <w:rsid w:val="00430F02"/>
    <w:rsid w:val="00430FFC"/>
    <w:rsid w:val="00431383"/>
    <w:rsid w:val="004314EE"/>
    <w:rsid w:val="004316B2"/>
    <w:rsid w:val="004317A9"/>
    <w:rsid w:val="004317DF"/>
    <w:rsid w:val="00432182"/>
    <w:rsid w:val="00432299"/>
    <w:rsid w:val="00432579"/>
    <w:rsid w:val="00432B5A"/>
    <w:rsid w:val="00432BB9"/>
    <w:rsid w:val="00432C72"/>
    <w:rsid w:val="00433011"/>
    <w:rsid w:val="0043370E"/>
    <w:rsid w:val="00433C3B"/>
    <w:rsid w:val="00434297"/>
    <w:rsid w:val="0043460B"/>
    <w:rsid w:val="00434B5B"/>
    <w:rsid w:val="00434C19"/>
    <w:rsid w:val="00434C66"/>
    <w:rsid w:val="00434D8A"/>
    <w:rsid w:val="00435130"/>
    <w:rsid w:val="004351F4"/>
    <w:rsid w:val="00435351"/>
    <w:rsid w:val="00435968"/>
    <w:rsid w:val="004360FF"/>
    <w:rsid w:val="0043642C"/>
    <w:rsid w:val="004369A2"/>
    <w:rsid w:val="00436B2D"/>
    <w:rsid w:val="00437302"/>
    <w:rsid w:val="00437678"/>
    <w:rsid w:val="00437763"/>
    <w:rsid w:val="00437CE2"/>
    <w:rsid w:val="00437DE9"/>
    <w:rsid w:val="00437DED"/>
    <w:rsid w:val="00440107"/>
    <w:rsid w:val="00440AE6"/>
    <w:rsid w:val="00441129"/>
    <w:rsid w:val="00441144"/>
    <w:rsid w:val="00441376"/>
    <w:rsid w:val="004414CA"/>
    <w:rsid w:val="0044161E"/>
    <w:rsid w:val="00441777"/>
    <w:rsid w:val="004417B6"/>
    <w:rsid w:val="00441A8C"/>
    <w:rsid w:val="0044201F"/>
    <w:rsid w:val="00442222"/>
    <w:rsid w:val="00442AEA"/>
    <w:rsid w:val="00442B6D"/>
    <w:rsid w:val="0044304A"/>
    <w:rsid w:val="0044319E"/>
    <w:rsid w:val="004431EC"/>
    <w:rsid w:val="00443235"/>
    <w:rsid w:val="004433B6"/>
    <w:rsid w:val="004436A6"/>
    <w:rsid w:val="004436F3"/>
    <w:rsid w:val="00443752"/>
    <w:rsid w:val="00443786"/>
    <w:rsid w:val="004437DD"/>
    <w:rsid w:val="00443840"/>
    <w:rsid w:val="0044391D"/>
    <w:rsid w:val="00443A57"/>
    <w:rsid w:val="00444A22"/>
    <w:rsid w:val="00444D44"/>
    <w:rsid w:val="00444DDC"/>
    <w:rsid w:val="00444F21"/>
    <w:rsid w:val="00445419"/>
    <w:rsid w:val="00445542"/>
    <w:rsid w:val="00445551"/>
    <w:rsid w:val="004456CA"/>
    <w:rsid w:val="004457AE"/>
    <w:rsid w:val="00445B54"/>
    <w:rsid w:val="00445E31"/>
    <w:rsid w:val="0044612B"/>
    <w:rsid w:val="004462BD"/>
    <w:rsid w:val="00446320"/>
    <w:rsid w:val="00446480"/>
    <w:rsid w:val="004468A2"/>
    <w:rsid w:val="00446A2D"/>
    <w:rsid w:val="00446C4E"/>
    <w:rsid w:val="00446E4F"/>
    <w:rsid w:val="00447E92"/>
    <w:rsid w:val="0045010E"/>
    <w:rsid w:val="00450512"/>
    <w:rsid w:val="00450945"/>
    <w:rsid w:val="00450981"/>
    <w:rsid w:val="004509FF"/>
    <w:rsid w:val="00450EC5"/>
    <w:rsid w:val="00450EE9"/>
    <w:rsid w:val="0045162D"/>
    <w:rsid w:val="004516E0"/>
    <w:rsid w:val="00451E35"/>
    <w:rsid w:val="00452295"/>
    <w:rsid w:val="004525C8"/>
    <w:rsid w:val="00452714"/>
    <w:rsid w:val="00452920"/>
    <w:rsid w:val="00452DA3"/>
    <w:rsid w:val="00452E16"/>
    <w:rsid w:val="00452EFA"/>
    <w:rsid w:val="00453189"/>
    <w:rsid w:val="00453270"/>
    <w:rsid w:val="004535D0"/>
    <w:rsid w:val="00453639"/>
    <w:rsid w:val="0045366C"/>
    <w:rsid w:val="00453A6B"/>
    <w:rsid w:val="00453ACB"/>
    <w:rsid w:val="00453E71"/>
    <w:rsid w:val="004540B3"/>
    <w:rsid w:val="0045434D"/>
    <w:rsid w:val="004546A8"/>
    <w:rsid w:val="00454817"/>
    <w:rsid w:val="00454832"/>
    <w:rsid w:val="00454A82"/>
    <w:rsid w:val="004550CE"/>
    <w:rsid w:val="00455249"/>
    <w:rsid w:val="00455650"/>
    <w:rsid w:val="0045567C"/>
    <w:rsid w:val="0045568D"/>
    <w:rsid w:val="00455908"/>
    <w:rsid w:val="00455FF2"/>
    <w:rsid w:val="0045622D"/>
    <w:rsid w:val="004568A2"/>
    <w:rsid w:val="00456AF3"/>
    <w:rsid w:val="0045787B"/>
    <w:rsid w:val="00457A3B"/>
    <w:rsid w:val="00457CFC"/>
    <w:rsid w:val="004600ED"/>
    <w:rsid w:val="004606F1"/>
    <w:rsid w:val="00460D97"/>
    <w:rsid w:val="00460EED"/>
    <w:rsid w:val="00460EFB"/>
    <w:rsid w:val="00461094"/>
    <w:rsid w:val="00461329"/>
    <w:rsid w:val="0046139C"/>
    <w:rsid w:val="0046151D"/>
    <w:rsid w:val="00461542"/>
    <w:rsid w:val="004616B1"/>
    <w:rsid w:val="004618CB"/>
    <w:rsid w:val="00461A19"/>
    <w:rsid w:val="00461E1D"/>
    <w:rsid w:val="00461EC7"/>
    <w:rsid w:val="0046261E"/>
    <w:rsid w:val="00462A07"/>
    <w:rsid w:val="004634B6"/>
    <w:rsid w:val="00463853"/>
    <w:rsid w:val="00463951"/>
    <w:rsid w:val="00463C59"/>
    <w:rsid w:val="00463F7A"/>
    <w:rsid w:val="0046417C"/>
    <w:rsid w:val="00464698"/>
    <w:rsid w:val="00464DB8"/>
    <w:rsid w:val="00464DEC"/>
    <w:rsid w:val="00465603"/>
    <w:rsid w:val="00465A87"/>
    <w:rsid w:val="00465BAB"/>
    <w:rsid w:val="00465E14"/>
    <w:rsid w:val="00466314"/>
    <w:rsid w:val="00466315"/>
    <w:rsid w:val="004665F2"/>
    <w:rsid w:val="004668FB"/>
    <w:rsid w:val="00466FA4"/>
    <w:rsid w:val="00467067"/>
    <w:rsid w:val="00470200"/>
    <w:rsid w:val="004708C5"/>
    <w:rsid w:val="00470FE8"/>
    <w:rsid w:val="00471234"/>
    <w:rsid w:val="00471A34"/>
    <w:rsid w:val="00471CF3"/>
    <w:rsid w:val="0047234B"/>
    <w:rsid w:val="0047252E"/>
    <w:rsid w:val="00472754"/>
    <w:rsid w:val="00472D62"/>
    <w:rsid w:val="004730D3"/>
    <w:rsid w:val="004732CA"/>
    <w:rsid w:val="0047363C"/>
    <w:rsid w:val="00473D73"/>
    <w:rsid w:val="00473D93"/>
    <w:rsid w:val="00473F74"/>
    <w:rsid w:val="00474335"/>
    <w:rsid w:val="004744BF"/>
    <w:rsid w:val="0047470B"/>
    <w:rsid w:val="004748D6"/>
    <w:rsid w:val="00474985"/>
    <w:rsid w:val="00474B6F"/>
    <w:rsid w:val="00474D1F"/>
    <w:rsid w:val="00474DD4"/>
    <w:rsid w:val="00475314"/>
    <w:rsid w:val="00475584"/>
    <w:rsid w:val="00475B22"/>
    <w:rsid w:val="00475B33"/>
    <w:rsid w:val="00475C07"/>
    <w:rsid w:val="00475D09"/>
    <w:rsid w:val="00475F33"/>
    <w:rsid w:val="00476135"/>
    <w:rsid w:val="004761AF"/>
    <w:rsid w:val="004765E9"/>
    <w:rsid w:val="00476845"/>
    <w:rsid w:val="0047697A"/>
    <w:rsid w:val="00476CE9"/>
    <w:rsid w:val="00476E7B"/>
    <w:rsid w:val="00477121"/>
    <w:rsid w:val="004778CC"/>
    <w:rsid w:val="0048078C"/>
    <w:rsid w:val="0048083D"/>
    <w:rsid w:val="004808FD"/>
    <w:rsid w:val="00480BB4"/>
    <w:rsid w:val="00480CF0"/>
    <w:rsid w:val="00480E7B"/>
    <w:rsid w:val="004811C5"/>
    <w:rsid w:val="004812A5"/>
    <w:rsid w:val="00481536"/>
    <w:rsid w:val="00481686"/>
    <w:rsid w:val="00481787"/>
    <w:rsid w:val="00481959"/>
    <w:rsid w:val="00481EF7"/>
    <w:rsid w:val="00481F30"/>
    <w:rsid w:val="00482086"/>
    <w:rsid w:val="0048209F"/>
    <w:rsid w:val="00482800"/>
    <w:rsid w:val="00482F5B"/>
    <w:rsid w:val="0048338A"/>
    <w:rsid w:val="0048386D"/>
    <w:rsid w:val="00483976"/>
    <w:rsid w:val="00483A75"/>
    <w:rsid w:val="00483CF0"/>
    <w:rsid w:val="00484356"/>
    <w:rsid w:val="0048475B"/>
    <w:rsid w:val="00484804"/>
    <w:rsid w:val="00484B30"/>
    <w:rsid w:val="00484DD7"/>
    <w:rsid w:val="00484EC4"/>
    <w:rsid w:val="00484FAB"/>
    <w:rsid w:val="004851E8"/>
    <w:rsid w:val="0048546B"/>
    <w:rsid w:val="00485809"/>
    <w:rsid w:val="00485E06"/>
    <w:rsid w:val="00485E36"/>
    <w:rsid w:val="00485F8A"/>
    <w:rsid w:val="004860A9"/>
    <w:rsid w:val="004861AE"/>
    <w:rsid w:val="004863BC"/>
    <w:rsid w:val="0048656B"/>
    <w:rsid w:val="00486A61"/>
    <w:rsid w:val="00486D8E"/>
    <w:rsid w:val="0048779A"/>
    <w:rsid w:val="00487974"/>
    <w:rsid w:val="004879C1"/>
    <w:rsid w:val="004901DC"/>
    <w:rsid w:val="00490AA3"/>
    <w:rsid w:val="00490C5D"/>
    <w:rsid w:val="00491002"/>
    <w:rsid w:val="004910BB"/>
    <w:rsid w:val="0049117C"/>
    <w:rsid w:val="00491529"/>
    <w:rsid w:val="00491A32"/>
    <w:rsid w:val="00491B8D"/>
    <w:rsid w:val="00491C3B"/>
    <w:rsid w:val="00491D10"/>
    <w:rsid w:val="00491DF2"/>
    <w:rsid w:val="00491E45"/>
    <w:rsid w:val="00491E9E"/>
    <w:rsid w:val="0049218C"/>
    <w:rsid w:val="004929D8"/>
    <w:rsid w:val="00492CDD"/>
    <w:rsid w:val="00493272"/>
    <w:rsid w:val="004935FD"/>
    <w:rsid w:val="00493AEC"/>
    <w:rsid w:val="00493C96"/>
    <w:rsid w:val="00493D8A"/>
    <w:rsid w:val="00494151"/>
    <w:rsid w:val="004944FF"/>
    <w:rsid w:val="00494748"/>
    <w:rsid w:val="00494900"/>
    <w:rsid w:val="00494CDF"/>
    <w:rsid w:val="004952DF"/>
    <w:rsid w:val="00495423"/>
    <w:rsid w:val="004954AE"/>
    <w:rsid w:val="0049572B"/>
    <w:rsid w:val="00495B2C"/>
    <w:rsid w:val="00495FE7"/>
    <w:rsid w:val="004964AC"/>
    <w:rsid w:val="004965A4"/>
    <w:rsid w:val="004969D3"/>
    <w:rsid w:val="00496FCC"/>
    <w:rsid w:val="00496FE9"/>
    <w:rsid w:val="004979CF"/>
    <w:rsid w:val="00497E9A"/>
    <w:rsid w:val="00497F10"/>
    <w:rsid w:val="00497F3C"/>
    <w:rsid w:val="004A0110"/>
    <w:rsid w:val="004A0171"/>
    <w:rsid w:val="004A01DB"/>
    <w:rsid w:val="004A053D"/>
    <w:rsid w:val="004A05B2"/>
    <w:rsid w:val="004A095B"/>
    <w:rsid w:val="004A09E3"/>
    <w:rsid w:val="004A0A6E"/>
    <w:rsid w:val="004A0AD9"/>
    <w:rsid w:val="004A1069"/>
    <w:rsid w:val="004A12A0"/>
    <w:rsid w:val="004A12AA"/>
    <w:rsid w:val="004A135A"/>
    <w:rsid w:val="004A171D"/>
    <w:rsid w:val="004A188C"/>
    <w:rsid w:val="004A18F7"/>
    <w:rsid w:val="004A1E50"/>
    <w:rsid w:val="004A216F"/>
    <w:rsid w:val="004A23C0"/>
    <w:rsid w:val="004A261E"/>
    <w:rsid w:val="004A2744"/>
    <w:rsid w:val="004A2BE4"/>
    <w:rsid w:val="004A33C9"/>
    <w:rsid w:val="004A3484"/>
    <w:rsid w:val="004A35A4"/>
    <w:rsid w:val="004A3EB8"/>
    <w:rsid w:val="004A40ED"/>
    <w:rsid w:val="004A4DD9"/>
    <w:rsid w:val="004A51A9"/>
    <w:rsid w:val="004A5377"/>
    <w:rsid w:val="004A53E7"/>
    <w:rsid w:val="004A5491"/>
    <w:rsid w:val="004A55F9"/>
    <w:rsid w:val="004A56DE"/>
    <w:rsid w:val="004A5AEA"/>
    <w:rsid w:val="004A5BA3"/>
    <w:rsid w:val="004A5C98"/>
    <w:rsid w:val="004A5C9C"/>
    <w:rsid w:val="004A5F57"/>
    <w:rsid w:val="004A5FBC"/>
    <w:rsid w:val="004A6747"/>
    <w:rsid w:val="004A6FA6"/>
    <w:rsid w:val="004A73B0"/>
    <w:rsid w:val="004A741B"/>
    <w:rsid w:val="004A7496"/>
    <w:rsid w:val="004A762E"/>
    <w:rsid w:val="004A7818"/>
    <w:rsid w:val="004A7A52"/>
    <w:rsid w:val="004B031B"/>
    <w:rsid w:val="004B0415"/>
    <w:rsid w:val="004B0C22"/>
    <w:rsid w:val="004B0E03"/>
    <w:rsid w:val="004B1366"/>
    <w:rsid w:val="004B1374"/>
    <w:rsid w:val="004B161C"/>
    <w:rsid w:val="004B19AB"/>
    <w:rsid w:val="004B19B5"/>
    <w:rsid w:val="004B19FF"/>
    <w:rsid w:val="004B1A5C"/>
    <w:rsid w:val="004B1FD4"/>
    <w:rsid w:val="004B20B9"/>
    <w:rsid w:val="004B20FB"/>
    <w:rsid w:val="004B21E8"/>
    <w:rsid w:val="004B282B"/>
    <w:rsid w:val="004B2CF5"/>
    <w:rsid w:val="004B2DBC"/>
    <w:rsid w:val="004B34A5"/>
    <w:rsid w:val="004B3D40"/>
    <w:rsid w:val="004B3D87"/>
    <w:rsid w:val="004B3FC0"/>
    <w:rsid w:val="004B41B8"/>
    <w:rsid w:val="004B5C6A"/>
    <w:rsid w:val="004B5D85"/>
    <w:rsid w:val="004B6074"/>
    <w:rsid w:val="004B607A"/>
    <w:rsid w:val="004B6744"/>
    <w:rsid w:val="004B6819"/>
    <w:rsid w:val="004B6D05"/>
    <w:rsid w:val="004B6F27"/>
    <w:rsid w:val="004B7043"/>
    <w:rsid w:val="004B7806"/>
    <w:rsid w:val="004B7D03"/>
    <w:rsid w:val="004B7F61"/>
    <w:rsid w:val="004C06EB"/>
    <w:rsid w:val="004C07DA"/>
    <w:rsid w:val="004C0B6E"/>
    <w:rsid w:val="004C117C"/>
    <w:rsid w:val="004C1B61"/>
    <w:rsid w:val="004C1DAC"/>
    <w:rsid w:val="004C2616"/>
    <w:rsid w:val="004C2EC2"/>
    <w:rsid w:val="004C303B"/>
    <w:rsid w:val="004C3159"/>
    <w:rsid w:val="004C32DF"/>
    <w:rsid w:val="004C32EF"/>
    <w:rsid w:val="004C33D6"/>
    <w:rsid w:val="004C3642"/>
    <w:rsid w:val="004C376F"/>
    <w:rsid w:val="004C394A"/>
    <w:rsid w:val="004C39AB"/>
    <w:rsid w:val="004C39BC"/>
    <w:rsid w:val="004C39ED"/>
    <w:rsid w:val="004C3A27"/>
    <w:rsid w:val="004C3C50"/>
    <w:rsid w:val="004C3CF2"/>
    <w:rsid w:val="004C3E6C"/>
    <w:rsid w:val="004C446C"/>
    <w:rsid w:val="004C4928"/>
    <w:rsid w:val="004C4A41"/>
    <w:rsid w:val="004C4BFE"/>
    <w:rsid w:val="004C4C2C"/>
    <w:rsid w:val="004C51A9"/>
    <w:rsid w:val="004C523C"/>
    <w:rsid w:val="004C5934"/>
    <w:rsid w:val="004C5A0E"/>
    <w:rsid w:val="004C5B9E"/>
    <w:rsid w:val="004C5D7B"/>
    <w:rsid w:val="004C5E9F"/>
    <w:rsid w:val="004C5EAF"/>
    <w:rsid w:val="004C683A"/>
    <w:rsid w:val="004C6B17"/>
    <w:rsid w:val="004C6CC0"/>
    <w:rsid w:val="004C6CFC"/>
    <w:rsid w:val="004C72C8"/>
    <w:rsid w:val="004C7B8F"/>
    <w:rsid w:val="004C7C62"/>
    <w:rsid w:val="004C7C6A"/>
    <w:rsid w:val="004C7EF0"/>
    <w:rsid w:val="004C7FF9"/>
    <w:rsid w:val="004D0790"/>
    <w:rsid w:val="004D0DD9"/>
    <w:rsid w:val="004D0F6F"/>
    <w:rsid w:val="004D1319"/>
    <w:rsid w:val="004D140F"/>
    <w:rsid w:val="004D15DC"/>
    <w:rsid w:val="004D1A4E"/>
    <w:rsid w:val="004D1FDE"/>
    <w:rsid w:val="004D21B7"/>
    <w:rsid w:val="004D2557"/>
    <w:rsid w:val="004D3628"/>
    <w:rsid w:val="004D39D1"/>
    <w:rsid w:val="004D3B29"/>
    <w:rsid w:val="004D3BB9"/>
    <w:rsid w:val="004D43D3"/>
    <w:rsid w:val="004D48E6"/>
    <w:rsid w:val="004D4AB5"/>
    <w:rsid w:val="004D4BB9"/>
    <w:rsid w:val="004D5006"/>
    <w:rsid w:val="004D51AC"/>
    <w:rsid w:val="004D5208"/>
    <w:rsid w:val="004D57AB"/>
    <w:rsid w:val="004D5BDF"/>
    <w:rsid w:val="004D5C9C"/>
    <w:rsid w:val="004D5FCC"/>
    <w:rsid w:val="004D60B0"/>
    <w:rsid w:val="004D69C1"/>
    <w:rsid w:val="004D6A84"/>
    <w:rsid w:val="004D6DD3"/>
    <w:rsid w:val="004D7314"/>
    <w:rsid w:val="004D7504"/>
    <w:rsid w:val="004D7552"/>
    <w:rsid w:val="004D76E3"/>
    <w:rsid w:val="004D7D5D"/>
    <w:rsid w:val="004D7E5A"/>
    <w:rsid w:val="004D7ED4"/>
    <w:rsid w:val="004E0064"/>
    <w:rsid w:val="004E022E"/>
    <w:rsid w:val="004E0368"/>
    <w:rsid w:val="004E05CC"/>
    <w:rsid w:val="004E0627"/>
    <w:rsid w:val="004E0A26"/>
    <w:rsid w:val="004E0E71"/>
    <w:rsid w:val="004E0EEE"/>
    <w:rsid w:val="004E1716"/>
    <w:rsid w:val="004E1759"/>
    <w:rsid w:val="004E192C"/>
    <w:rsid w:val="004E1E70"/>
    <w:rsid w:val="004E1F2B"/>
    <w:rsid w:val="004E2BAF"/>
    <w:rsid w:val="004E2BC4"/>
    <w:rsid w:val="004E3144"/>
    <w:rsid w:val="004E3147"/>
    <w:rsid w:val="004E328E"/>
    <w:rsid w:val="004E33C6"/>
    <w:rsid w:val="004E3413"/>
    <w:rsid w:val="004E354E"/>
    <w:rsid w:val="004E375C"/>
    <w:rsid w:val="004E37EA"/>
    <w:rsid w:val="004E3915"/>
    <w:rsid w:val="004E3D72"/>
    <w:rsid w:val="004E3DE8"/>
    <w:rsid w:val="004E3E84"/>
    <w:rsid w:val="004E402B"/>
    <w:rsid w:val="004E44D8"/>
    <w:rsid w:val="004E45BF"/>
    <w:rsid w:val="004E4785"/>
    <w:rsid w:val="004E4A10"/>
    <w:rsid w:val="004E4B52"/>
    <w:rsid w:val="004E4C16"/>
    <w:rsid w:val="004E4DD2"/>
    <w:rsid w:val="004E5126"/>
    <w:rsid w:val="004E5162"/>
    <w:rsid w:val="004E550B"/>
    <w:rsid w:val="004E5777"/>
    <w:rsid w:val="004E58DA"/>
    <w:rsid w:val="004E5BF1"/>
    <w:rsid w:val="004E5C28"/>
    <w:rsid w:val="004E5C8A"/>
    <w:rsid w:val="004E64E0"/>
    <w:rsid w:val="004E695F"/>
    <w:rsid w:val="004E6A4A"/>
    <w:rsid w:val="004E7389"/>
    <w:rsid w:val="004E7AB7"/>
    <w:rsid w:val="004E7C7C"/>
    <w:rsid w:val="004F04E8"/>
    <w:rsid w:val="004F0BDE"/>
    <w:rsid w:val="004F0DC0"/>
    <w:rsid w:val="004F1173"/>
    <w:rsid w:val="004F11B5"/>
    <w:rsid w:val="004F11E1"/>
    <w:rsid w:val="004F12BD"/>
    <w:rsid w:val="004F183E"/>
    <w:rsid w:val="004F1919"/>
    <w:rsid w:val="004F1FE3"/>
    <w:rsid w:val="004F220B"/>
    <w:rsid w:val="004F2276"/>
    <w:rsid w:val="004F22F5"/>
    <w:rsid w:val="004F24EF"/>
    <w:rsid w:val="004F27C9"/>
    <w:rsid w:val="004F2B40"/>
    <w:rsid w:val="004F2DEF"/>
    <w:rsid w:val="004F2EA8"/>
    <w:rsid w:val="004F3534"/>
    <w:rsid w:val="004F3587"/>
    <w:rsid w:val="004F39FC"/>
    <w:rsid w:val="004F3B34"/>
    <w:rsid w:val="004F3F04"/>
    <w:rsid w:val="004F40CC"/>
    <w:rsid w:val="004F4449"/>
    <w:rsid w:val="004F454C"/>
    <w:rsid w:val="004F4641"/>
    <w:rsid w:val="004F4737"/>
    <w:rsid w:val="004F4854"/>
    <w:rsid w:val="004F4C29"/>
    <w:rsid w:val="004F5612"/>
    <w:rsid w:val="004F57BA"/>
    <w:rsid w:val="004F5967"/>
    <w:rsid w:val="004F5ADF"/>
    <w:rsid w:val="004F5B96"/>
    <w:rsid w:val="004F5CE3"/>
    <w:rsid w:val="004F5FB7"/>
    <w:rsid w:val="004F694D"/>
    <w:rsid w:val="004F77AD"/>
    <w:rsid w:val="004F7E86"/>
    <w:rsid w:val="0050019F"/>
    <w:rsid w:val="0050044C"/>
    <w:rsid w:val="00500664"/>
    <w:rsid w:val="00500A91"/>
    <w:rsid w:val="005010F9"/>
    <w:rsid w:val="005011A2"/>
    <w:rsid w:val="005012EC"/>
    <w:rsid w:val="0050135A"/>
    <w:rsid w:val="005013A5"/>
    <w:rsid w:val="0050160F"/>
    <w:rsid w:val="005016D5"/>
    <w:rsid w:val="00501A3C"/>
    <w:rsid w:val="00501A5E"/>
    <w:rsid w:val="005023EF"/>
    <w:rsid w:val="00502712"/>
    <w:rsid w:val="00502830"/>
    <w:rsid w:val="0050305E"/>
    <w:rsid w:val="005030EA"/>
    <w:rsid w:val="0050356D"/>
    <w:rsid w:val="0050368A"/>
    <w:rsid w:val="00503AB1"/>
    <w:rsid w:val="00504068"/>
    <w:rsid w:val="0050449D"/>
    <w:rsid w:val="005048F6"/>
    <w:rsid w:val="00504B37"/>
    <w:rsid w:val="00504CB5"/>
    <w:rsid w:val="00504D4F"/>
    <w:rsid w:val="005050F3"/>
    <w:rsid w:val="0050537C"/>
    <w:rsid w:val="0050546B"/>
    <w:rsid w:val="005055A7"/>
    <w:rsid w:val="00506965"/>
    <w:rsid w:val="00506E33"/>
    <w:rsid w:val="00507215"/>
    <w:rsid w:val="005076CF"/>
    <w:rsid w:val="00507E79"/>
    <w:rsid w:val="005100D1"/>
    <w:rsid w:val="00510DC1"/>
    <w:rsid w:val="005116AF"/>
    <w:rsid w:val="005117A7"/>
    <w:rsid w:val="005117EE"/>
    <w:rsid w:val="005119FB"/>
    <w:rsid w:val="00511AF4"/>
    <w:rsid w:val="00511B53"/>
    <w:rsid w:val="00511FC5"/>
    <w:rsid w:val="00512210"/>
    <w:rsid w:val="0051244E"/>
    <w:rsid w:val="00512454"/>
    <w:rsid w:val="005124C2"/>
    <w:rsid w:val="005124DB"/>
    <w:rsid w:val="00512C92"/>
    <w:rsid w:val="00512E19"/>
    <w:rsid w:val="00512FD5"/>
    <w:rsid w:val="0051309E"/>
    <w:rsid w:val="00513555"/>
    <w:rsid w:val="005141A1"/>
    <w:rsid w:val="005141F9"/>
    <w:rsid w:val="0051449B"/>
    <w:rsid w:val="005145A1"/>
    <w:rsid w:val="00514A71"/>
    <w:rsid w:val="00514DFB"/>
    <w:rsid w:val="00515080"/>
    <w:rsid w:val="005151E4"/>
    <w:rsid w:val="00515AAE"/>
    <w:rsid w:val="00515B44"/>
    <w:rsid w:val="00515BB0"/>
    <w:rsid w:val="00516323"/>
    <w:rsid w:val="005165C0"/>
    <w:rsid w:val="00516913"/>
    <w:rsid w:val="00516A6C"/>
    <w:rsid w:val="00516D96"/>
    <w:rsid w:val="00517019"/>
    <w:rsid w:val="005170D2"/>
    <w:rsid w:val="00517507"/>
    <w:rsid w:val="0051758F"/>
    <w:rsid w:val="00517899"/>
    <w:rsid w:val="00517F38"/>
    <w:rsid w:val="00517F55"/>
    <w:rsid w:val="00520206"/>
    <w:rsid w:val="0052037A"/>
    <w:rsid w:val="00520735"/>
    <w:rsid w:val="00520BC7"/>
    <w:rsid w:val="00520E74"/>
    <w:rsid w:val="005215BA"/>
    <w:rsid w:val="0052189B"/>
    <w:rsid w:val="00521B35"/>
    <w:rsid w:val="00522442"/>
    <w:rsid w:val="0052267A"/>
    <w:rsid w:val="00522B11"/>
    <w:rsid w:val="00522D11"/>
    <w:rsid w:val="00522E07"/>
    <w:rsid w:val="00522ED9"/>
    <w:rsid w:val="0052354D"/>
    <w:rsid w:val="0052361F"/>
    <w:rsid w:val="00523741"/>
    <w:rsid w:val="005238CA"/>
    <w:rsid w:val="00523F08"/>
    <w:rsid w:val="00524147"/>
    <w:rsid w:val="00524580"/>
    <w:rsid w:val="00524778"/>
    <w:rsid w:val="00524A78"/>
    <w:rsid w:val="00524BBA"/>
    <w:rsid w:val="00524D3D"/>
    <w:rsid w:val="00525114"/>
    <w:rsid w:val="005251DF"/>
    <w:rsid w:val="005258CF"/>
    <w:rsid w:val="0052590E"/>
    <w:rsid w:val="00525941"/>
    <w:rsid w:val="00525A4B"/>
    <w:rsid w:val="0052654E"/>
    <w:rsid w:val="0052655D"/>
    <w:rsid w:val="0052659C"/>
    <w:rsid w:val="005265BD"/>
    <w:rsid w:val="00526682"/>
    <w:rsid w:val="00526966"/>
    <w:rsid w:val="00526A60"/>
    <w:rsid w:val="00526EED"/>
    <w:rsid w:val="0052704F"/>
    <w:rsid w:val="00527264"/>
    <w:rsid w:val="00527694"/>
    <w:rsid w:val="0052779D"/>
    <w:rsid w:val="0052798E"/>
    <w:rsid w:val="00527EBD"/>
    <w:rsid w:val="0053007C"/>
    <w:rsid w:val="0053086E"/>
    <w:rsid w:val="005313BE"/>
    <w:rsid w:val="00531883"/>
    <w:rsid w:val="00531D28"/>
    <w:rsid w:val="00531DCE"/>
    <w:rsid w:val="0053215E"/>
    <w:rsid w:val="00532482"/>
    <w:rsid w:val="005324AB"/>
    <w:rsid w:val="005325C2"/>
    <w:rsid w:val="00532701"/>
    <w:rsid w:val="00532AB1"/>
    <w:rsid w:val="00532B46"/>
    <w:rsid w:val="005335A7"/>
    <w:rsid w:val="005335CB"/>
    <w:rsid w:val="0053367C"/>
    <w:rsid w:val="005336F7"/>
    <w:rsid w:val="0053373E"/>
    <w:rsid w:val="00533BB8"/>
    <w:rsid w:val="00534015"/>
    <w:rsid w:val="00534352"/>
    <w:rsid w:val="00534801"/>
    <w:rsid w:val="00534DFD"/>
    <w:rsid w:val="005355A0"/>
    <w:rsid w:val="005358A7"/>
    <w:rsid w:val="00535D04"/>
    <w:rsid w:val="00535F6D"/>
    <w:rsid w:val="005361B6"/>
    <w:rsid w:val="0053654C"/>
    <w:rsid w:val="00536B15"/>
    <w:rsid w:val="005371EB"/>
    <w:rsid w:val="00537585"/>
    <w:rsid w:val="005378AB"/>
    <w:rsid w:val="005378E3"/>
    <w:rsid w:val="0053796A"/>
    <w:rsid w:val="00537CFE"/>
    <w:rsid w:val="00540031"/>
    <w:rsid w:val="0054035C"/>
    <w:rsid w:val="00540562"/>
    <w:rsid w:val="005409C0"/>
    <w:rsid w:val="00540C5A"/>
    <w:rsid w:val="00540E6F"/>
    <w:rsid w:val="0054129C"/>
    <w:rsid w:val="005414DA"/>
    <w:rsid w:val="00541AE5"/>
    <w:rsid w:val="00541B28"/>
    <w:rsid w:val="00541E5E"/>
    <w:rsid w:val="005420E0"/>
    <w:rsid w:val="0054214E"/>
    <w:rsid w:val="005426D4"/>
    <w:rsid w:val="00542729"/>
    <w:rsid w:val="00542B59"/>
    <w:rsid w:val="00542BB4"/>
    <w:rsid w:val="005432E2"/>
    <w:rsid w:val="0054337C"/>
    <w:rsid w:val="005433C7"/>
    <w:rsid w:val="0054367C"/>
    <w:rsid w:val="005438A1"/>
    <w:rsid w:val="00543EE9"/>
    <w:rsid w:val="00543EF7"/>
    <w:rsid w:val="00543FBC"/>
    <w:rsid w:val="00544673"/>
    <w:rsid w:val="005446C6"/>
    <w:rsid w:val="00544725"/>
    <w:rsid w:val="0054477F"/>
    <w:rsid w:val="00544982"/>
    <w:rsid w:val="00544D2C"/>
    <w:rsid w:val="00545522"/>
    <w:rsid w:val="005455B1"/>
    <w:rsid w:val="00545760"/>
    <w:rsid w:val="00546411"/>
    <w:rsid w:val="00546640"/>
    <w:rsid w:val="00547EC2"/>
    <w:rsid w:val="00550686"/>
    <w:rsid w:val="005506AE"/>
    <w:rsid w:val="00550A91"/>
    <w:rsid w:val="00550C39"/>
    <w:rsid w:val="005514CF"/>
    <w:rsid w:val="00551959"/>
    <w:rsid w:val="0055221C"/>
    <w:rsid w:val="00552227"/>
    <w:rsid w:val="00552364"/>
    <w:rsid w:val="005525BA"/>
    <w:rsid w:val="00552782"/>
    <w:rsid w:val="00552D33"/>
    <w:rsid w:val="005534C4"/>
    <w:rsid w:val="00553668"/>
    <w:rsid w:val="0055371D"/>
    <w:rsid w:val="0055397B"/>
    <w:rsid w:val="00553C9D"/>
    <w:rsid w:val="00553E21"/>
    <w:rsid w:val="00554C08"/>
    <w:rsid w:val="00554FD3"/>
    <w:rsid w:val="005550E5"/>
    <w:rsid w:val="005558AA"/>
    <w:rsid w:val="005568C2"/>
    <w:rsid w:val="00556A63"/>
    <w:rsid w:val="0055765E"/>
    <w:rsid w:val="005576CB"/>
    <w:rsid w:val="005577D3"/>
    <w:rsid w:val="00557B58"/>
    <w:rsid w:val="005603FB"/>
    <w:rsid w:val="005604F9"/>
    <w:rsid w:val="00560502"/>
    <w:rsid w:val="00560553"/>
    <w:rsid w:val="00560577"/>
    <w:rsid w:val="00560E83"/>
    <w:rsid w:val="00560EAD"/>
    <w:rsid w:val="00560F8B"/>
    <w:rsid w:val="0056156E"/>
    <w:rsid w:val="00562072"/>
    <w:rsid w:val="00562287"/>
    <w:rsid w:val="0056251B"/>
    <w:rsid w:val="00562823"/>
    <w:rsid w:val="00562AAA"/>
    <w:rsid w:val="00562BB8"/>
    <w:rsid w:val="00562CBB"/>
    <w:rsid w:val="00562DBE"/>
    <w:rsid w:val="00563234"/>
    <w:rsid w:val="00563504"/>
    <w:rsid w:val="005635C5"/>
    <w:rsid w:val="0056381B"/>
    <w:rsid w:val="00563A44"/>
    <w:rsid w:val="00563DF2"/>
    <w:rsid w:val="00563F6F"/>
    <w:rsid w:val="00564221"/>
    <w:rsid w:val="0056430A"/>
    <w:rsid w:val="00564AC0"/>
    <w:rsid w:val="00564D86"/>
    <w:rsid w:val="00564F77"/>
    <w:rsid w:val="00565209"/>
    <w:rsid w:val="005654F0"/>
    <w:rsid w:val="0056562E"/>
    <w:rsid w:val="005658F3"/>
    <w:rsid w:val="00565F40"/>
    <w:rsid w:val="00566193"/>
    <w:rsid w:val="005663D1"/>
    <w:rsid w:val="0056676D"/>
    <w:rsid w:val="0056682F"/>
    <w:rsid w:val="00566833"/>
    <w:rsid w:val="00566A87"/>
    <w:rsid w:val="00566C32"/>
    <w:rsid w:val="00566CA0"/>
    <w:rsid w:val="00566D18"/>
    <w:rsid w:val="00566D91"/>
    <w:rsid w:val="005679A9"/>
    <w:rsid w:val="005679AE"/>
    <w:rsid w:val="00567C85"/>
    <w:rsid w:val="00567CF5"/>
    <w:rsid w:val="005703B4"/>
    <w:rsid w:val="005704B5"/>
    <w:rsid w:val="005705E4"/>
    <w:rsid w:val="00570757"/>
    <w:rsid w:val="00570A3B"/>
    <w:rsid w:val="00570B2A"/>
    <w:rsid w:val="00570BC5"/>
    <w:rsid w:val="00570D1B"/>
    <w:rsid w:val="00570E35"/>
    <w:rsid w:val="00570EE2"/>
    <w:rsid w:val="0057120C"/>
    <w:rsid w:val="00571C54"/>
    <w:rsid w:val="00571C57"/>
    <w:rsid w:val="00571EA8"/>
    <w:rsid w:val="00571EE8"/>
    <w:rsid w:val="00572144"/>
    <w:rsid w:val="00572662"/>
    <w:rsid w:val="00572799"/>
    <w:rsid w:val="005727E1"/>
    <w:rsid w:val="005728F4"/>
    <w:rsid w:val="0057292E"/>
    <w:rsid w:val="00572E67"/>
    <w:rsid w:val="0057359B"/>
    <w:rsid w:val="00573618"/>
    <w:rsid w:val="005736F2"/>
    <w:rsid w:val="00573705"/>
    <w:rsid w:val="005737D2"/>
    <w:rsid w:val="005738BC"/>
    <w:rsid w:val="00573A45"/>
    <w:rsid w:val="00573A91"/>
    <w:rsid w:val="00573AEE"/>
    <w:rsid w:val="005742FE"/>
    <w:rsid w:val="00574898"/>
    <w:rsid w:val="00574CB4"/>
    <w:rsid w:val="005751EB"/>
    <w:rsid w:val="005755B6"/>
    <w:rsid w:val="005757E0"/>
    <w:rsid w:val="005766D9"/>
    <w:rsid w:val="00576BF2"/>
    <w:rsid w:val="005778E3"/>
    <w:rsid w:val="005800E4"/>
    <w:rsid w:val="005801B0"/>
    <w:rsid w:val="005801F1"/>
    <w:rsid w:val="0058073C"/>
    <w:rsid w:val="00580983"/>
    <w:rsid w:val="00580C57"/>
    <w:rsid w:val="00580E64"/>
    <w:rsid w:val="00581491"/>
    <w:rsid w:val="005817E5"/>
    <w:rsid w:val="00581B1E"/>
    <w:rsid w:val="00581C35"/>
    <w:rsid w:val="00581F4F"/>
    <w:rsid w:val="005820E7"/>
    <w:rsid w:val="00582324"/>
    <w:rsid w:val="005823CB"/>
    <w:rsid w:val="005823DC"/>
    <w:rsid w:val="00582468"/>
    <w:rsid w:val="00582866"/>
    <w:rsid w:val="00582987"/>
    <w:rsid w:val="00582B37"/>
    <w:rsid w:val="00582D4B"/>
    <w:rsid w:val="00582D72"/>
    <w:rsid w:val="00583445"/>
    <w:rsid w:val="005839AC"/>
    <w:rsid w:val="00583AC4"/>
    <w:rsid w:val="00583B13"/>
    <w:rsid w:val="00583B18"/>
    <w:rsid w:val="00583B71"/>
    <w:rsid w:val="00583C67"/>
    <w:rsid w:val="00584027"/>
    <w:rsid w:val="00584866"/>
    <w:rsid w:val="00584A57"/>
    <w:rsid w:val="00584BC4"/>
    <w:rsid w:val="00584C18"/>
    <w:rsid w:val="00584E22"/>
    <w:rsid w:val="0058561C"/>
    <w:rsid w:val="00585A5F"/>
    <w:rsid w:val="00585A6F"/>
    <w:rsid w:val="00585A87"/>
    <w:rsid w:val="00585B6C"/>
    <w:rsid w:val="00585DB7"/>
    <w:rsid w:val="00586191"/>
    <w:rsid w:val="005865CE"/>
    <w:rsid w:val="005868A6"/>
    <w:rsid w:val="00586B90"/>
    <w:rsid w:val="00586FE7"/>
    <w:rsid w:val="0058722D"/>
    <w:rsid w:val="005877CB"/>
    <w:rsid w:val="00587824"/>
    <w:rsid w:val="00587AC6"/>
    <w:rsid w:val="00587E3D"/>
    <w:rsid w:val="00590138"/>
    <w:rsid w:val="00590602"/>
    <w:rsid w:val="005907BB"/>
    <w:rsid w:val="00590BF0"/>
    <w:rsid w:val="00590BF2"/>
    <w:rsid w:val="00590E74"/>
    <w:rsid w:val="00590EB6"/>
    <w:rsid w:val="00590FAC"/>
    <w:rsid w:val="005917E4"/>
    <w:rsid w:val="00591823"/>
    <w:rsid w:val="00591B45"/>
    <w:rsid w:val="00591D5C"/>
    <w:rsid w:val="00592017"/>
    <w:rsid w:val="0059261D"/>
    <w:rsid w:val="005929C3"/>
    <w:rsid w:val="00592C00"/>
    <w:rsid w:val="00592CCB"/>
    <w:rsid w:val="0059300E"/>
    <w:rsid w:val="00593B99"/>
    <w:rsid w:val="00593E57"/>
    <w:rsid w:val="0059420C"/>
    <w:rsid w:val="005943B3"/>
    <w:rsid w:val="005943F8"/>
    <w:rsid w:val="005946AE"/>
    <w:rsid w:val="00594D7A"/>
    <w:rsid w:val="005951A0"/>
    <w:rsid w:val="0059541A"/>
    <w:rsid w:val="00595B55"/>
    <w:rsid w:val="00596222"/>
    <w:rsid w:val="00596305"/>
    <w:rsid w:val="005964EA"/>
    <w:rsid w:val="0059685D"/>
    <w:rsid w:val="00596E70"/>
    <w:rsid w:val="00596FB6"/>
    <w:rsid w:val="00596FC8"/>
    <w:rsid w:val="005970CE"/>
    <w:rsid w:val="005972E0"/>
    <w:rsid w:val="00597601"/>
    <w:rsid w:val="005979FA"/>
    <w:rsid w:val="00597DF8"/>
    <w:rsid w:val="00597E53"/>
    <w:rsid w:val="005A04CC"/>
    <w:rsid w:val="005A0712"/>
    <w:rsid w:val="005A0873"/>
    <w:rsid w:val="005A0A71"/>
    <w:rsid w:val="005A1664"/>
    <w:rsid w:val="005A18F5"/>
    <w:rsid w:val="005A1A80"/>
    <w:rsid w:val="005A1C40"/>
    <w:rsid w:val="005A1C93"/>
    <w:rsid w:val="005A1EEB"/>
    <w:rsid w:val="005A211C"/>
    <w:rsid w:val="005A2866"/>
    <w:rsid w:val="005A2C63"/>
    <w:rsid w:val="005A3054"/>
    <w:rsid w:val="005A3AAA"/>
    <w:rsid w:val="005A3D78"/>
    <w:rsid w:val="005A4334"/>
    <w:rsid w:val="005A437A"/>
    <w:rsid w:val="005A44F3"/>
    <w:rsid w:val="005A48E1"/>
    <w:rsid w:val="005A4996"/>
    <w:rsid w:val="005A49C3"/>
    <w:rsid w:val="005A4FFC"/>
    <w:rsid w:val="005A51CF"/>
    <w:rsid w:val="005A5423"/>
    <w:rsid w:val="005A5467"/>
    <w:rsid w:val="005A5526"/>
    <w:rsid w:val="005A60F3"/>
    <w:rsid w:val="005A6618"/>
    <w:rsid w:val="005A6998"/>
    <w:rsid w:val="005A6AE8"/>
    <w:rsid w:val="005A6B4C"/>
    <w:rsid w:val="005A6CAD"/>
    <w:rsid w:val="005A7808"/>
    <w:rsid w:val="005A7D14"/>
    <w:rsid w:val="005A7D35"/>
    <w:rsid w:val="005B0E55"/>
    <w:rsid w:val="005B10F2"/>
    <w:rsid w:val="005B1151"/>
    <w:rsid w:val="005B1C66"/>
    <w:rsid w:val="005B20E4"/>
    <w:rsid w:val="005B2189"/>
    <w:rsid w:val="005B2379"/>
    <w:rsid w:val="005B23A5"/>
    <w:rsid w:val="005B24CE"/>
    <w:rsid w:val="005B2706"/>
    <w:rsid w:val="005B2862"/>
    <w:rsid w:val="005B3032"/>
    <w:rsid w:val="005B309B"/>
    <w:rsid w:val="005B327E"/>
    <w:rsid w:val="005B3402"/>
    <w:rsid w:val="005B372C"/>
    <w:rsid w:val="005B38F7"/>
    <w:rsid w:val="005B39E6"/>
    <w:rsid w:val="005B3AA8"/>
    <w:rsid w:val="005B403D"/>
    <w:rsid w:val="005B415A"/>
    <w:rsid w:val="005B4C5A"/>
    <w:rsid w:val="005B4FA8"/>
    <w:rsid w:val="005B4FE0"/>
    <w:rsid w:val="005B543F"/>
    <w:rsid w:val="005B54B0"/>
    <w:rsid w:val="005B5BDE"/>
    <w:rsid w:val="005B5EE3"/>
    <w:rsid w:val="005B64AD"/>
    <w:rsid w:val="005B6518"/>
    <w:rsid w:val="005B66C1"/>
    <w:rsid w:val="005B66DA"/>
    <w:rsid w:val="005B6CF0"/>
    <w:rsid w:val="005B6F96"/>
    <w:rsid w:val="005B6FA7"/>
    <w:rsid w:val="005B70A3"/>
    <w:rsid w:val="005B78B9"/>
    <w:rsid w:val="005B79EA"/>
    <w:rsid w:val="005B7D91"/>
    <w:rsid w:val="005C03A5"/>
    <w:rsid w:val="005C0516"/>
    <w:rsid w:val="005C0AC9"/>
    <w:rsid w:val="005C0FC8"/>
    <w:rsid w:val="005C17A4"/>
    <w:rsid w:val="005C18A4"/>
    <w:rsid w:val="005C1A88"/>
    <w:rsid w:val="005C2921"/>
    <w:rsid w:val="005C2A5E"/>
    <w:rsid w:val="005C2B8E"/>
    <w:rsid w:val="005C2D13"/>
    <w:rsid w:val="005C2DF7"/>
    <w:rsid w:val="005C2E8F"/>
    <w:rsid w:val="005C32FB"/>
    <w:rsid w:val="005C35CA"/>
    <w:rsid w:val="005C3AB9"/>
    <w:rsid w:val="005C434C"/>
    <w:rsid w:val="005C4990"/>
    <w:rsid w:val="005C4B5C"/>
    <w:rsid w:val="005C4BE0"/>
    <w:rsid w:val="005C534E"/>
    <w:rsid w:val="005C5B2F"/>
    <w:rsid w:val="005C5D8B"/>
    <w:rsid w:val="005C6377"/>
    <w:rsid w:val="005C63E5"/>
    <w:rsid w:val="005C65E2"/>
    <w:rsid w:val="005C6691"/>
    <w:rsid w:val="005C67DB"/>
    <w:rsid w:val="005C6EEB"/>
    <w:rsid w:val="005C71BF"/>
    <w:rsid w:val="005C72DB"/>
    <w:rsid w:val="005C7A77"/>
    <w:rsid w:val="005C7C9E"/>
    <w:rsid w:val="005D0509"/>
    <w:rsid w:val="005D0703"/>
    <w:rsid w:val="005D07AD"/>
    <w:rsid w:val="005D0B6D"/>
    <w:rsid w:val="005D0CC1"/>
    <w:rsid w:val="005D0F33"/>
    <w:rsid w:val="005D1024"/>
    <w:rsid w:val="005D10D3"/>
    <w:rsid w:val="005D14C1"/>
    <w:rsid w:val="005D1C51"/>
    <w:rsid w:val="005D2203"/>
    <w:rsid w:val="005D240D"/>
    <w:rsid w:val="005D2C42"/>
    <w:rsid w:val="005D325C"/>
    <w:rsid w:val="005D346F"/>
    <w:rsid w:val="005D38DB"/>
    <w:rsid w:val="005D3C67"/>
    <w:rsid w:val="005D3C68"/>
    <w:rsid w:val="005D3D9F"/>
    <w:rsid w:val="005D3F47"/>
    <w:rsid w:val="005D426F"/>
    <w:rsid w:val="005D4346"/>
    <w:rsid w:val="005D440E"/>
    <w:rsid w:val="005D44AB"/>
    <w:rsid w:val="005D4514"/>
    <w:rsid w:val="005D458C"/>
    <w:rsid w:val="005D4711"/>
    <w:rsid w:val="005D49D0"/>
    <w:rsid w:val="005D4AE8"/>
    <w:rsid w:val="005D4C22"/>
    <w:rsid w:val="005D4D2C"/>
    <w:rsid w:val="005D4DC4"/>
    <w:rsid w:val="005D4EA9"/>
    <w:rsid w:val="005D543F"/>
    <w:rsid w:val="005D5728"/>
    <w:rsid w:val="005D596C"/>
    <w:rsid w:val="005D5B26"/>
    <w:rsid w:val="005D64AE"/>
    <w:rsid w:val="005D65C0"/>
    <w:rsid w:val="005D6909"/>
    <w:rsid w:val="005D6D53"/>
    <w:rsid w:val="005D6DBA"/>
    <w:rsid w:val="005D6ED4"/>
    <w:rsid w:val="005D703B"/>
    <w:rsid w:val="005D706B"/>
    <w:rsid w:val="005D726B"/>
    <w:rsid w:val="005D7829"/>
    <w:rsid w:val="005D7884"/>
    <w:rsid w:val="005D790E"/>
    <w:rsid w:val="005D7DC6"/>
    <w:rsid w:val="005D7E35"/>
    <w:rsid w:val="005D7F1C"/>
    <w:rsid w:val="005E0693"/>
    <w:rsid w:val="005E0922"/>
    <w:rsid w:val="005E0945"/>
    <w:rsid w:val="005E1535"/>
    <w:rsid w:val="005E19FD"/>
    <w:rsid w:val="005E1CE3"/>
    <w:rsid w:val="005E1D58"/>
    <w:rsid w:val="005E1E2C"/>
    <w:rsid w:val="005E1F03"/>
    <w:rsid w:val="005E1FAE"/>
    <w:rsid w:val="005E235A"/>
    <w:rsid w:val="005E2571"/>
    <w:rsid w:val="005E27BF"/>
    <w:rsid w:val="005E2802"/>
    <w:rsid w:val="005E2831"/>
    <w:rsid w:val="005E2AEF"/>
    <w:rsid w:val="005E3248"/>
    <w:rsid w:val="005E32A9"/>
    <w:rsid w:val="005E32F0"/>
    <w:rsid w:val="005E39D1"/>
    <w:rsid w:val="005E3B40"/>
    <w:rsid w:val="005E3C2C"/>
    <w:rsid w:val="005E3C3C"/>
    <w:rsid w:val="005E3D7F"/>
    <w:rsid w:val="005E423C"/>
    <w:rsid w:val="005E4660"/>
    <w:rsid w:val="005E4BD4"/>
    <w:rsid w:val="005E4C96"/>
    <w:rsid w:val="005E54C2"/>
    <w:rsid w:val="005E54F9"/>
    <w:rsid w:val="005E5D09"/>
    <w:rsid w:val="005E5FCF"/>
    <w:rsid w:val="005E60EA"/>
    <w:rsid w:val="005E6814"/>
    <w:rsid w:val="005E6929"/>
    <w:rsid w:val="005E6C61"/>
    <w:rsid w:val="005E6E41"/>
    <w:rsid w:val="005E6F7B"/>
    <w:rsid w:val="005E707F"/>
    <w:rsid w:val="005E70B4"/>
    <w:rsid w:val="005E711E"/>
    <w:rsid w:val="005E71E7"/>
    <w:rsid w:val="005E7835"/>
    <w:rsid w:val="005E7FC8"/>
    <w:rsid w:val="005E7FEA"/>
    <w:rsid w:val="005F08A0"/>
    <w:rsid w:val="005F08BC"/>
    <w:rsid w:val="005F0BCD"/>
    <w:rsid w:val="005F0C4D"/>
    <w:rsid w:val="005F0DB4"/>
    <w:rsid w:val="005F1244"/>
    <w:rsid w:val="005F13E4"/>
    <w:rsid w:val="005F158D"/>
    <w:rsid w:val="005F1602"/>
    <w:rsid w:val="005F1B35"/>
    <w:rsid w:val="005F1D0E"/>
    <w:rsid w:val="005F1DF1"/>
    <w:rsid w:val="005F21E9"/>
    <w:rsid w:val="005F2AF8"/>
    <w:rsid w:val="005F2FA1"/>
    <w:rsid w:val="005F32EB"/>
    <w:rsid w:val="005F3562"/>
    <w:rsid w:val="005F3BC8"/>
    <w:rsid w:val="005F426A"/>
    <w:rsid w:val="005F439A"/>
    <w:rsid w:val="005F4582"/>
    <w:rsid w:val="005F4ABC"/>
    <w:rsid w:val="005F4E7E"/>
    <w:rsid w:val="005F5322"/>
    <w:rsid w:val="005F5415"/>
    <w:rsid w:val="005F54AD"/>
    <w:rsid w:val="005F5B40"/>
    <w:rsid w:val="005F5D06"/>
    <w:rsid w:val="005F6116"/>
    <w:rsid w:val="005F638A"/>
    <w:rsid w:val="005F63E4"/>
    <w:rsid w:val="005F64CE"/>
    <w:rsid w:val="005F7035"/>
    <w:rsid w:val="005F7140"/>
    <w:rsid w:val="005F718C"/>
    <w:rsid w:val="005F71CB"/>
    <w:rsid w:val="005F7340"/>
    <w:rsid w:val="005F7566"/>
    <w:rsid w:val="005F77C8"/>
    <w:rsid w:val="005F78D7"/>
    <w:rsid w:val="005F7978"/>
    <w:rsid w:val="005F79BF"/>
    <w:rsid w:val="005F7D36"/>
    <w:rsid w:val="005F7E12"/>
    <w:rsid w:val="005F7F5E"/>
    <w:rsid w:val="00600104"/>
    <w:rsid w:val="006001B8"/>
    <w:rsid w:val="00600776"/>
    <w:rsid w:val="00600AB2"/>
    <w:rsid w:val="00600DEE"/>
    <w:rsid w:val="006010A1"/>
    <w:rsid w:val="006010A3"/>
    <w:rsid w:val="0060113E"/>
    <w:rsid w:val="0060116D"/>
    <w:rsid w:val="0060143B"/>
    <w:rsid w:val="006018E1"/>
    <w:rsid w:val="00601949"/>
    <w:rsid w:val="00601C1A"/>
    <w:rsid w:val="00601D5C"/>
    <w:rsid w:val="006020AF"/>
    <w:rsid w:val="006021DB"/>
    <w:rsid w:val="006022BD"/>
    <w:rsid w:val="0060297C"/>
    <w:rsid w:val="00602A68"/>
    <w:rsid w:val="00602B7F"/>
    <w:rsid w:val="006030BA"/>
    <w:rsid w:val="00603847"/>
    <w:rsid w:val="00603C41"/>
    <w:rsid w:val="006042CA"/>
    <w:rsid w:val="00604DAF"/>
    <w:rsid w:val="006058B3"/>
    <w:rsid w:val="00605D1C"/>
    <w:rsid w:val="00605DC0"/>
    <w:rsid w:val="00605FC7"/>
    <w:rsid w:val="006061C3"/>
    <w:rsid w:val="006063F0"/>
    <w:rsid w:val="0060668D"/>
    <w:rsid w:val="00606C24"/>
    <w:rsid w:val="00606E3A"/>
    <w:rsid w:val="00607189"/>
    <w:rsid w:val="006078CA"/>
    <w:rsid w:val="00607B08"/>
    <w:rsid w:val="00607CC9"/>
    <w:rsid w:val="00607D45"/>
    <w:rsid w:val="006102B1"/>
    <w:rsid w:val="0061044E"/>
    <w:rsid w:val="006105D5"/>
    <w:rsid w:val="00610618"/>
    <w:rsid w:val="0061076E"/>
    <w:rsid w:val="00610F1A"/>
    <w:rsid w:val="00610F24"/>
    <w:rsid w:val="00610FB9"/>
    <w:rsid w:val="006111C6"/>
    <w:rsid w:val="00611244"/>
    <w:rsid w:val="0061146A"/>
    <w:rsid w:val="00611632"/>
    <w:rsid w:val="00611678"/>
    <w:rsid w:val="00611A8B"/>
    <w:rsid w:val="00611F10"/>
    <w:rsid w:val="00611F54"/>
    <w:rsid w:val="006120D0"/>
    <w:rsid w:val="00612119"/>
    <w:rsid w:val="006123E7"/>
    <w:rsid w:val="00612435"/>
    <w:rsid w:val="00612786"/>
    <w:rsid w:val="00612807"/>
    <w:rsid w:val="00612A6F"/>
    <w:rsid w:val="00612CAA"/>
    <w:rsid w:val="00612E50"/>
    <w:rsid w:val="00612E88"/>
    <w:rsid w:val="00613A17"/>
    <w:rsid w:val="00613CCF"/>
    <w:rsid w:val="0061426E"/>
    <w:rsid w:val="0061483A"/>
    <w:rsid w:val="00614AC9"/>
    <w:rsid w:val="00614E86"/>
    <w:rsid w:val="00615711"/>
    <w:rsid w:val="0061574B"/>
    <w:rsid w:val="00615C65"/>
    <w:rsid w:val="00616192"/>
    <w:rsid w:val="00616541"/>
    <w:rsid w:val="006174FA"/>
    <w:rsid w:val="006175F1"/>
    <w:rsid w:val="0061776F"/>
    <w:rsid w:val="00617B43"/>
    <w:rsid w:val="00617EAA"/>
    <w:rsid w:val="0062010E"/>
    <w:rsid w:val="006203EE"/>
    <w:rsid w:val="006205F2"/>
    <w:rsid w:val="00620A33"/>
    <w:rsid w:val="00620FD2"/>
    <w:rsid w:val="006212D8"/>
    <w:rsid w:val="0062145E"/>
    <w:rsid w:val="006215EC"/>
    <w:rsid w:val="006216B7"/>
    <w:rsid w:val="0062174D"/>
    <w:rsid w:val="0062183C"/>
    <w:rsid w:val="00621AA8"/>
    <w:rsid w:val="00621C49"/>
    <w:rsid w:val="00621E2F"/>
    <w:rsid w:val="00622313"/>
    <w:rsid w:val="00622C4E"/>
    <w:rsid w:val="00622C66"/>
    <w:rsid w:val="00622D99"/>
    <w:rsid w:val="006230AA"/>
    <w:rsid w:val="0062316D"/>
    <w:rsid w:val="0062336F"/>
    <w:rsid w:val="00623804"/>
    <w:rsid w:val="00623936"/>
    <w:rsid w:val="00623E77"/>
    <w:rsid w:val="006242D2"/>
    <w:rsid w:val="00624518"/>
    <w:rsid w:val="00624546"/>
    <w:rsid w:val="00624662"/>
    <w:rsid w:val="006247DF"/>
    <w:rsid w:val="00624B12"/>
    <w:rsid w:val="00624B7F"/>
    <w:rsid w:val="00624BD8"/>
    <w:rsid w:val="006251E0"/>
    <w:rsid w:val="006254BE"/>
    <w:rsid w:val="006254EF"/>
    <w:rsid w:val="0062556C"/>
    <w:rsid w:val="006256F1"/>
    <w:rsid w:val="00625A1A"/>
    <w:rsid w:val="00625ED7"/>
    <w:rsid w:val="0062610C"/>
    <w:rsid w:val="00626A5B"/>
    <w:rsid w:val="00626C57"/>
    <w:rsid w:val="00627040"/>
    <w:rsid w:val="00627372"/>
    <w:rsid w:val="0062774E"/>
    <w:rsid w:val="006277DC"/>
    <w:rsid w:val="00627D4F"/>
    <w:rsid w:val="0063027B"/>
    <w:rsid w:val="00630320"/>
    <w:rsid w:val="0063050F"/>
    <w:rsid w:val="0063060C"/>
    <w:rsid w:val="00630B04"/>
    <w:rsid w:val="0063111B"/>
    <w:rsid w:val="00631141"/>
    <w:rsid w:val="00631178"/>
    <w:rsid w:val="00631211"/>
    <w:rsid w:val="006313D1"/>
    <w:rsid w:val="0063157E"/>
    <w:rsid w:val="0063181A"/>
    <w:rsid w:val="00631FE4"/>
    <w:rsid w:val="006323E7"/>
    <w:rsid w:val="0063299F"/>
    <w:rsid w:val="00632ABC"/>
    <w:rsid w:val="006334C3"/>
    <w:rsid w:val="006334ED"/>
    <w:rsid w:val="00633698"/>
    <w:rsid w:val="0063378B"/>
    <w:rsid w:val="00633C77"/>
    <w:rsid w:val="00633F2A"/>
    <w:rsid w:val="006342BF"/>
    <w:rsid w:val="00634394"/>
    <w:rsid w:val="00635448"/>
    <w:rsid w:val="00635546"/>
    <w:rsid w:val="006355C9"/>
    <w:rsid w:val="006356AB"/>
    <w:rsid w:val="00635FCD"/>
    <w:rsid w:val="0063610D"/>
    <w:rsid w:val="00636367"/>
    <w:rsid w:val="0063688A"/>
    <w:rsid w:val="006373FD"/>
    <w:rsid w:val="0063740F"/>
    <w:rsid w:val="00640287"/>
    <w:rsid w:val="0064036B"/>
    <w:rsid w:val="006406A7"/>
    <w:rsid w:val="00640A0F"/>
    <w:rsid w:val="00640C71"/>
    <w:rsid w:val="00641865"/>
    <w:rsid w:val="006418B3"/>
    <w:rsid w:val="00641C20"/>
    <w:rsid w:val="006421E8"/>
    <w:rsid w:val="0064262F"/>
    <w:rsid w:val="006429F2"/>
    <w:rsid w:val="00642E09"/>
    <w:rsid w:val="00643152"/>
    <w:rsid w:val="006435EA"/>
    <w:rsid w:val="00643C7C"/>
    <w:rsid w:val="00643EC8"/>
    <w:rsid w:val="00643F82"/>
    <w:rsid w:val="00644294"/>
    <w:rsid w:val="0064486B"/>
    <w:rsid w:val="00644A3C"/>
    <w:rsid w:val="00644A3D"/>
    <w:rsid w:val="00644D3F"/>
    <w:rsid w:val="00645028"/>
    <w:rsid w:val="00645590"/>
    <w:rsid w:val="0064615A"/>
    <w:rsid w:val="0064616D"/>
    <w:rsid w:val="00646350"/>
    <w:rsid w:val="0064664A"/>
    <w:rsid w:val="006468C0"/>
    <w:rsid w:val="0064692C"/>
    <w:rsid w:val="00646C08"/>
    <w:rsid w:val="00646E53"/>
    <w:rsid w:val="00646FD8"/>
    <w:rsid w:val="00647650"/>
    <w:rsid w:val="00647CBE"/>
    <w:rsid w:val="00647CEA"/>
    <w:rsid w:val="00647D39"/>
    <w:rsid w:val="00647D73"/>
    <w:rsid w:val="00647D98"/>
    <w:rsid w:val="00647DE8"/>
    <w:rsid w:val="006500F6"/>
    <w:rsid w:val="006505C7"/>
    <w:rsid w:val="0065084A"/>
    <w:rsid w:val="006508E6"/>
    <w:rsid w:val="00650A78"/>
    <w:rsid w:val="00650A9C"/>
    <w:rsid w:val="00650C6A"/>
    <w:rsid w:val="00650FD7"/>
    <w:rsid w:val="006519B0"/>
    <w:rsid w:val="00651E0B"/>
    <w:rsid w:val="00652220"/>
    <w:rsid w:val="00652A75"/>
    <w:rsid w:val="00652D32"/>
    <w:rsid w:val="006530B4"/>
    <w:rsid w:val="006536CD"/>
    <w:rsid w:val="00654534"/>
    <w:rsid w:val="00654823"/>
    <w:rsid w:val="00654D01"/>
    <w:rsid w:val="00654F9E"/>
    <w:rsid w:val="0065502F"/>
    <w:rsid w:val="0065544B"/>
    <w:rsid w:val="006554A1"/>
    <w:rsid w:val="0065552B"/>
    <w:rsid w:val="00655786"/>
    <w:rsid w:val="00655DFC"/>
    <w:rsid w:val="006569A3"/>
    <w:rsid w:val="00657107"/>
    <w:rsid w:val="006573CB"/>
    <w:rsid w:val="00657A72"/>
    <w:rsid w:val="00657CF6"/>
    <w:rsid w:val="00657F1C"/>
    <w:rsid w:val="00657FBA"/>
    <w:rsid w:val="006605E1"/>
    <w:rsid w:val="00660A3B"/>
    <w:rsid w:val="00660DD7"/>
    <w:rsid w:val="00662020"/>
    <w:rsid w:val="00662687"/>
    <w:rsid w:val="00662CED"/>
    <w:rsid w:val="00662E5B"/>
    <w:rsid w:val="00663605"/>
    <w:rsid w:val="00663660"/>
    <w:rsid w:val="00663D32"/>
    <w:rsid w:val="00663F9F"/>
    <w:rsid w:val="006641F9"/>
    <w:rsid w:val="0066423F"/>
    <w:rsid w:val="0066466E"/>
    <w:rsid w:val="006646B6"/>
    <w:rsid w:val="00664AB9"/>
    <w:rsid w:val="00664F58"/>
    <w:rsid w:val="00664FE4"/>
    <w:rsid w:val="00665A21"/>
    <w:rsid w:val="00665AB9"/>
    <w:rsid w:val="00665C31"/>
    <w:rsid w:val="0066653E"/>
    <w:rsid w:val="006666EA"/>
    <w:rsid w:val="00666C78"/>
    <w:rsid w:val="0066758A"/>
    <w:rsid w:val="00667B8D"/>
    <w:rsid w:val="00667C7C"/>
    <w:rsid w:val="00670231"/>
    <w:rsid w:val="0067027E"/>
    <w:rsid w:val="00670CA1"/>
    <w:rsid w:val="0067132E"/>
    <w:rsid w:val="00671A1D"/>
    <w:rsid w:val="00671E04"/>
    <w:rsid w:val="00672413"/>
    <w:rsid w:val="00672536"/>
    <w:rsid w:val="00672AD9"/>
    <w:rsid w:val="00672F18"/>
    <w:rsid w:val="00672F9B"/>
    <w:rsid w:val="006732D1"/>
    <w:rsid w:val="0067338B"/>
    <w:rsid w:val="006733AE"/>
    <w:rsid w:val="006736A9"/>
    <w:rsid w:val="00673D23"/>
    <w:rsid w:val="00673DA8"/>
    <w:rsid w:val="00673E26"/>
    <w:rsid w:val="00673E8A"/>
    <w:rsid w:val="00673EFF"/>
    <w:rsid w:val="0067420A"/>
    <w:rsid w:val="006744CB"/>
    <w:rsid w:val="00674E78"/>
    <w:rsid w:val="0067504E"/>
    <w:rsid w:val="0067532B"/>
    <w:rsid w:val="00675562"/>
    <w:rsid w:val="00675577"/>
    <w:rsid w:val="006755BE"/>
    <w:rsid w:val="00675AD3"/>
    <w:rsid w:val="00675AD8"/>
    <w:rsid w:val="0067603F"/>
    <w:rsid w:val="006760FD"/>
    <w:rsid w:val="0067629E"/>
    <w:rsid w:val="00676392"/>
    <w:rsid w:val="00676647"/>
    <w:rsid w:val="006766C2"/>
    <w:rsid w:val="00676A65"/>
    <w:rsid w:val="00676FFD"/>
    <w:rsid w:val="0067730B"/>
    <w:rsid w:val="0067784F"/>
    <w:rsid w:val="0068094F"/>
    <w:rsid w:val="00680A32"/>
    <w:rsid w:val="00680A33"/>
    <w:rsid w:val="00681105"/>
    <w:rsid w:val="0068140A"/>
    <w:rsid w:val="0068175F"/>
    <w:rsid w:val="00681D18"/>
    <w:rsid w:val="00681EE9"/>
    <w:rsid w:val="00681F55"/>
    <w:rsid w:val="00682184"/>
    <w:rsid w:val="006823C1"/>
    <w:rsid w:val="0068257C"/>
    <w:rsid w:val="00682620"/>
    <w:rsid w:val="006826A9"/>
    <w:rsid w:val="0068274D"/>
    <w:rsid w:val="0068294E"/>
    <w:rsid w:val="006829BA"/>
    <w:rsid w:val="0068305F"/>
    <w:rsid w:val="0068371F"/>
    <w:rsid w:val="00683A09"/>
    <w:rsid w:val="00683AFA"/>
    <w:rsid w:val="00683CF4"/>
    <w:rsid w:val="00683E19"/>
    <w:rsid w:val="00684087"/>
    <w:rsid w:val="006842EC"/>
    <w:rsid w:val="006847B4"/>
    <w:rsid w:val="00684897"/>
    <w:rsid w:val="006849A4"/>
    <w:rsid w:val="00684AE3"/>
    <w:rsid w:val="00684EDB"/>
    <w:rsid w:val="00685142"/>
    <w:rsid w:val="00685295"/>
    <w:rsid w:val="00685F7D"/>
    <w:rsid w:val="0068613F"/>
    <w:rsid w:val="0068642B"/>
    <w:rsid w:val="006864A6"/>
    <w:rsid w:val="006867D0"/>
    <w:rsid w:val="00686A45"/>
    <w:rsid w:val="00687002"/>
    <w:rsid w:val="00687365"/>
    <w:rsid w:val="006873AC"/>
    <w:rsid w:val="00687A15"/>
    <w:rsid w:val="00687D6B"/>
    <w:rsid w:val="00687D73"/>
    <w:rsid w:val="00687F2C"/>
    <w:rsid w:val="00687FD1"/>
    <w:rsid w:val="0069008A"/>
    <w:rsid w:val="0069024D"/>
    <w:rsid w:val="00690760"/>
    <w:rsid w:val="00690E49"/>
    <w:rsid w:val="006913F9"/>
    <w:rsid w:val="0069172E"/>
    <w:rsid w:val="0069241A"/>
    <w:rsid w:val="0069248B"/>
    <w:rsid w:val="006926FF"/>
    <w:rsid w:val="00692AA9"/>
    <w:rsid w:val="00692B00"/>
    <w:rsid w:val="00692C11"/>
    <w:rsid w:val="00692D1B"/>
    <w:rsid w:val="00692D37"/>
    <w:rsid w:val="006934F7"/>
    <w:rsid w:val="00693802"/>
    <w:rsid w:val="00693ABB"/>
    <w:rsid w:val="00693C2D"/>
    <w:rsid w:val="00693CA3"/>
    <w:rsid w:val="00693CA8"/>
    <w:rsid w:val="00693FC6"/>
    <w:rsid w:val="00693FD2"/>
    <w:rsid w:val="00694090"/>
    <w:rsid w:val="00694425"/>
    <w:rsid w:val="00694CA2"/>
    <w:rsid w:val="00694F28"/>
    <w:rsid w:val="00695E7E"/>
    <w:rsid w:val="00696048"/>
    <w:rsid w:val="00696296"/>
    <w:rsid w:val="0069636D"/>
    <w:rsid w:val="006963A8"/>
    <w:rsid w:val="006964A3"/>
    <w:rsid w:val="006966D2"/>
    <w:rsid w:val="006967BE"/>
    <w:rsid w:val="006967EB"/>
    <w:rsid w:val="00696A11"/>
    <w:rsid w:val="00696ED6"/>
    <w:rsid w:val="00697D15"/>
    <w:rsid w:val="006A05A8"/>
    <w:rsid w:val="006A08D8"/>
    <w:rsid w:val="006A0A02"/>
    <w:rsid w:val="006A0BC4"/>
    <w:rsid w:val="006A0FA9"/>
    <w:rsid w:val="006A1012"/>
    <w:rsid w:val="006A1BA9"/>
    <w:rsid w:val="006A1BFE"/>
    <w:rsid w:val="006A1D21"/>
    <w:rsid w:val="006A1DF8"/>
    <w:rsid w:val="006A1E20"/>
    <w:rsid w:val="006A1FCE"/>
    <w:rsid w:val="006A21D8"/>
    <w:rsid w:val="006A220D"/>
    <w:rsid w:val="006A2813"/>
    <w:rsid w:val="006A3021"/>
    <w:rsid w:val="006A3369"/>
    <w:rsid w:val="006A3685"/>
    <w:rsid w:val="006A3826"/>
    <w:rsid w:val="006A3F6C"/>
    <w:rsid w:val="006A3F81"/>
    <w:rsid w:val="006A46DD"/>
    <w:rsid w:val="006A4734"/>
    <w:rsid w:val="006A4977"/>
    <w:rsid w:val="006A4BA2"/>
    <w:rsid w:val="006A4BF3"/>
    <w:rsid w:val="006A51FA"/>
    <w:rsid w:val="006A53C1"/>
    <w:rsid w:val="006A56DD"/>
    <w:rsid w:val="006A5799"/>
    <w:rsid w:val="006A586D"/>
    <w:rsid w:val="006A5B2A"/>
    <w:rsid w:val="006A5B75"/>
    <w:rsid w:val="006A5CEB"/>
    <w:rsid w:val="006A5D38"/>
    <w:rsid w:val="006A5E51"/>
    <w:rsid w:val="006A60EA"/>
    <w:rsid w:val="006A6412"/>
    <w:rsid w:val="006A6871"/>
    <w:rsid w:val="006A6997"/>
    <w:rsid w:val="006A6F52"/>
    <w:rsid w:val="006A76B0"/>
    <w:rsid w:val="006A776D"/>
    <w:rsid w:val="006A7982"/>
    <w:rsid w:val="006A7B0F"/>
    <w:rsid w:val="006A7D70"/>
    <w:rsid w:val="006A7F30"/>
    <w:rsid w:val="006A7F6A"/>
    <w:rsid w:val="006B0248"/>
    <w:rsid w:val="006B056B"/>
    <w:rsid w:val="006B07B7"/>
    <w:rsid w:val="006B0991"/>
    <w:rsid w:val="006B09B2"/>
    <w:rsid w:val="006B1088"/>
    <w:rsid w:val="006B1410"/>
    <w:rsid w:val="006B169E"/>
    <w:rsid w:val="006B1739"/>
    <w:rsid w:val="006B1791"/>
    <w:rsid w:val="006B1C2B"/>
    <w:rsid w:val="006B1E81"/>
    <w:rsid w:val="006B1FB4"/>
    <w:rsid w:val="006B3690"/>
    <w:rsid w:val="006B36F0"/>
    <w:rsid w:val="006B37B4"/>
    <w:rsid w:val="006B3A8E"/>
    <w:rsid w:val="006B3D8C"/>
    <w:rsid w:val="006B4081"/>
    <w:rsid w:val="006B4118"/>
    <w:rsid w:val="006B4513"/>
    <w:rsid w:val="006B4A42"/>
    <w:rsid w:val="006B4B2A"/>
    <w:rsid w:val="006B4C9F"/>
    <w:rsid w:val="006B4D2D"/>
    <w:rsid w:val="006B4F07"/>
    <w:rsid w:val="006B525A"/>
    <w:rsid w:val="006B53D8"/>
    <w:rsid w:val="006B54BE"/>
    <w:rsid w:val="006B5B17"/>
    <w:rsid w:val="006B5F98"/>
    <w:rsid w:val="006B6756"/>
    <w:rsid w:val="006B683B"/>
    <w:rsid w:val="006B6A87"/>
    <w:rsid w:val="006B6AB9"/>
    <w:rsid w:val="006B6B4B"/>
    <w:rsid w:val="006B6D6C"/>
    <w:rsid w:val="006B6EB8"/>
    <w:rsid w:val="006B7713"/>
    <w:rsid w:val="006B7766"/>
    <w:rsid w:val="006B7778"/>
    <w:rsid w:val="006B7858"/>
    <w:rsid w:val="006B793B"/>
    <w:rsid w:val="006B7BC3"/>
    <w:rsid w:val="006C045A"/>
    <w:rsid w:val="006C091F"/>
    <w:rsid w:val="006C0C83"/>
    <w:rsid w:val="006C0CAF"/>
    <w:rsid w:val="006C0EEC"/>
    <w:rsid w:val="006C0F11"/>
    <w:rsid w:val="006C12D2"/>
    <w:rsid w:val="006C130A"/>
    <w:rsid w:val="006C1365"/>
    <w:rsid w:val="006C1470"/>
    <w:rsid w:val="006C19E3"/>
    <w:rsid w:val="006C1DF9"/>
    <w:rsid w:val="006C1E38"/>
    <w:rsid w:val="006C2327"/>
    <w:rsid w:val="006C24A2"/>
    <w:rsid w:val="006C27A6"/>
    <w:rsid w:val="006C2BC1"/>
    <w:rsid w:val="006C2F96"/>
    <w:rsid w:val="006C33CA"/>
    <w:rsid w:val="006C34D2"/>
    <w:rsid w:val="006C38C0"/>
    <w:rsid w:val="006C3C27"/>
    <w:rsid w:val="006C3D29"/>
    <w:rsid w:val="006C40CF"/>
    <w:rsid w:val="006C411A"/>
    <w:rsid w:val="006C4DB2"/>
    <w:rsid w:val="006C54F7"/>
    <w:rsid w:val="006C55A6"/>
    <w:rsid w:val="006C5765"/>
    <w:rsid w:val="006C57FD"/>
    <w:rsid w:val="006C5863"/>
    <w:rsid w:val="006C59E9"/>
    <w:rsid w:val="006C6230"/>
    <w:rsid w:val="006C65B1"/>
    <w:rsid w:val="006C6AF2"/>
    <w:rsid w:val="006C736E"/>
    <w:rsid w:val="006C75B1"/>
    <w:rsid w:val="006C78E4"/>
    <w:rsid w:val="006C7902"/>
    <w:rsid w:val="006C7BA6"/>
    <w:rsid w:val="006C7D93"/>
    <w:rsid w:val="006C7EA5"/>
    <w:rsid w:val="006D0380"/>
    <w:rsid w:val="006D0B98"/>
    <w:rsid w:val="006D0EAE"/>
    <w:rsid w:val="006D1821"/>
    <w:rsid w:val="006D1A9B"/>
    <w:rsid w:val="006D240F"/>
    <w:rsid w:val="006D256A"/>
    <w:rsid w:val="006D2B31"/>
    <w:rsid w:val="006D2F25"/>
    <w:rsid w:val="006D342A"/>
    <w:rsid w:val="006D3A49"/>
    <w:rsid w:val="006D3B5C"/>
    <w:rsid w:val="006D3B80"/>
    <w:rsid w:val="006D3DF0"/>
    <w:rsid w:val="006D3E14"/>
    <w:rsid w:val="006D4205"/>
    <w:rsid w:val="006D4564"/>
    <w:rsid w:val="006D47FA"/>
    <w:rsid w:val="006D4C58"/>
    <w:rsid w:val="006D4EAA"/>
    <w:rsid w:val="006D4FAD"/>
    <w:rsid w:val="006D5098"/>
    <w:rsid w:val="006D5308"/>
    <w:rsid w:val="006D5442"/>
    <w:rsid w:val="006D5557"/>
    <w:rsid w:val="006D592A"/>
    <w:rsid w:val="006D5B2B"/>
    <w:rsid w:val="006D5BF3"/>
    <w:rsid w:val="006D5C24"/>
    <w:rsid w:val="006D5D39"/>
    <w:rsid w:val="006D5E53"/>
    <w:rsid w:val="006D5FC2"/>
    <w:rsid w:val="006D5FD2"/>
    <w:rsid w:val="006D60AD"/>
    <w:rsid w:val="006D69FB"/>
    <w:rsid w:val="006D7D00"/>
    <w:rsid w:val="006E0AFE"/>
    <w:rsid w:val="006E0CAE"/>
    <w:rsid w:val="006E0D8A"/>
    <w:rsid w:val="006E0DCD"/>
    <w:rsid w:val="006E104D"/>
    <w:rsid w:val="006E149E"/>
    <w:rsid w:val="006E1B44"/>
    <w:rsid w:val="006E1FCF"/>
    <w:rsid w:val="006E2273"/>
    <w:rsid w:val="006E2327"/>
    <w:rsid w:val="006E2363"/>
    <w:rsid w:val="006E2B49"/>
    <w:rsid w:val="006E2BA3"/>
    <w:rsid w:val="006E3062"/>
    <w:rsid w:val="006E31A3"/>
    <w:rsid w:val="006E39BC"/>
    <w:rsid w:val="006E4719"/>
    <w:rsid w:val="006E4AD1"/>
    <w:rsid w:val="006E4C27"/>
    <w:rsid w:val="006E51E0"/>
    <w:rsid w:val="006E525F"/>
    <w:rsid w:val="006E5279"/>
    <w:rsid w:val="006E5423"/>
    <w:rsid w:val="006E5446"/>
    <w:rsid w:val="006E5580"/>
    <w:rsid w:val="006E56D3"/>
    <w:rsid w:val="006E5796"/>
    <w:rsid w:val="006E58D7"/>
    <w:rsid w:val="006E5F33"/>
    <w:rsid w:val="006E5F8C"/>
    <w:rsid w:val="006E62C0"/>
    <w:rsid w:val="006E643B"/>
    <w:rsid w:val="006E65B9"/>
    <w:rsid w:val="006E666A"/>
    <w:rsid w:val="006E667C"/>
    <w:rsid w:val="006E688A"/>
    <w:rsid w:val="006E6BD8"/>
    <w:rsid w:val="006E710E"/>
    <w:rsid w:val="006E72B9"/>
    <w:rsid w:val="006E7C86"/>
    <w:rsid w:val="006E7D33"/>
    <w:rsid w:val="006E7DBD"/>
    <w:rsid w:val="006F0CF5"/>
    <w:rsid w:val="006F0D3C"/>
    <w:rsid w:val="006F1421"/>
    <w:rsid w:val="006F14A2"/>
    <w:rsid w:val="006F1687"/>
    <w:rsid w:val="006F168B"/>
    <w:rsid w:val="006F19E1"/>
    <w:rsid w:val="006F1A37"/>
    <w:rsid w:val="006F1A88"/>
    <w:rsid w:val="006F1B41"/>
    <w:rsid w:val="006F1B8D"/>
    <w:rsid w:val="006F1E50"/>
    <w:rsid w:val="006F1EA6"/>
    <w:rsid w:val="006F235A"/>
    <w:rsid w:val="006F275C"/>
    <w:rsid w:val="006F2A94"/>
    <w:rsid w:val="006F2AE2"/>
    <w:rsid w:val="006F2B25"/>
    <w:rsid w:val="006F2D35"/>
    <w:rsid w:val="006F2F49"/>
    <w:rsid w:val="006F3011"/>
    <w:rsid w:val="006F3084"/>
    <w:rsid w:val="006F3328"/>
    <w:rsid w:val="006F36AA"/>
    <w:rsid w:val="006F39F1"/>
    <w:rsid w:val="006F40D9"/>
    <w:rsid w:val="006F480F"/>
    <w:rsid w:val="006F5122"/>
    <w:rsid w:val="006F5C4C"/>
    <w:rsid w:val="006F6287"/>
    <w:rsid w:val="006F62FB"/>
    <w:rsid w:val="006F631B"/>
    <w:rsid w:val="006F698A"/>
    <w:rsid w:val="006F69C8"/>
    <w:rsid w:val="006F6E63"/>
    <w:rsid w:val="006F6F7E"/>
    <w:rsid w:val="006F6FC2"/>
    <w:rsid w:val="006F7149"/>
    <w:rsid w:val="006F7151"/>
    <w:rsid w:val="006F734D"/>
    <w:rsid w:val="006F761C"/>
    <w:rsid w:val="006F76DB"/>
    <w:rsid w:val="006F78D1"/>
    <w:rsid w:val="006F79CA"/>
    <w:rsid w:val="006F7C73"/>
    <w:rsid w:val="0070008C"/>
    <w:rsid w:val="007001DB"/>
    <w:rsid w:val="00700317"/>
    <w:rsid w:val="0070032C"/>
    <w:rsid w:val="007005EE"/>
    <w:rsid w:val="00700AF2"/>
    <w:rsid w:val="00700D8C"/>
    <w:rsid w:val="00701003"/>
    <w:rsid w:val="0070126E"/>
    <w:rsid w:val="00701538"/>
    <w:rsid w:val="00701672"/>
    <w:rsid w:val="007017D2"/>
    <w:rsid w:val="00701F61"/>
    <w:rsid w:val="00702B0A"/>
    <w:rsid w:val="00702CB0"/>
    <w:rsid w:val="00702D49"/>
    <w:rsid w:val="00702DE2"/>
    <w:rsid w:val="007035A2"/>
    <w:rsid w:val="007036D1"/>
    <w:rsid w:val="007038F1"/>
    <w:rsid w:val="00703929"/>
    <w:rsid w:val="00703D71"/>
    <w:rsid w:val="00703D9E"/>
    <w:rsid w:val="00703EC8"/>
    <w:rsid w:val="007043DC"/>
    <w:rsid w:val="00704B5C"/>
    <w:rsid w:val="00705107"/>
    <w:rsid w:val="00705664"/>
    <w:rsid w:val="007056AD"/>
    <w:rsid w:val="0070596A"/>
    <w:rsid w:val="00705F60"/>
    <w:rsid w:val="00705F6A"/>
    <w:rsid w:val="00705F6F"/>
    <w:rsid w:val="00705F95"/>
    <w:rsid w:val="00706084"/>
    <w:rsid w:val="007060CD"/>
    <w:rsid w:val="007065E9"/>
    <w:rsid w:val="00706727"/>
    <w:rsid w:val="00706B64"/>
    <w:rsid w:val="007076FA"/>
    <w:rsid w:val="007079D3"/>
    <w:rsid w:val="00707B57"/>
    <w:rsid w:val="00707BFC"/>
    <w:rsid w:val="00707D11"/>
    <w:rsid w:val="00707FB4"/>
    <w:rsid w:val="00707FB5"/>
    <w:rsid w:val="00707FD5"/>
    <w:rsid w:val="00710033"/>
    <w:rsid w:val="0071014D"/>
    <w:rsid w:val="0071017C"/>
    <w:rsid w:val="007101AC"/>
    <w:rsid w:val="00710BF9"/>
    <w:rsid w:val="00710C56"/>
    <w:rsid w:val="00710E8D"/>
    <w:rsid w:val="00710F9F"/>
    <w:rsid w:val="0071112A"/>
    <w:rsid w:val="00711313"/>
    <w:rsid w:val="00711785"/>
    <w:rsid w:val="00711C5E"/>
    <w:rsid w:val="00711D8A"/>
    <w:rsid w:val="00712215"/>
    <w:rsid w:val="00712480"/>
    <w:rsid w:val="00712615"/>
    <w:rsid w:val="00712EAF"/>
    <w:rsid w:val="00712F3C"/>
    <w:rsid w:val="0071385E"/>
    <w:rsid w:val="00713A2E"/>
    <w:rsid w:val="00713BC7"/>
    <w:rsid w:val="00713CA8"/>
    <w:rsid w:val="00713CBB"/>
    <w:rsid w:val="007143E8"/>
    <w:rsid w:val="0071467E"/>
    <w:rsid w:val="00714685"/>
    <w:rsid w:val="00714A15"/>
    <w:rsid w:val="00714A3F"/>
    <w:rsid w:val="00714B4F"/>
    <w:rsid w:val="00714BA6"/>
    <w:rsid w:val="00714CDF"/>
    <w:rsid w:val="007152AC"/>
    <w:rsid w:val="00715530"/>
    <w:rsid w:val="0071561F"/>
    <w:rsid w:val="0071591C"/>
    <w:rsid w:val="00715D31"/>
    <w:rsid w:val="00715D32"/>
    <w:rsid w:val="00715E5C"/>
    <w:rsid w:val="00716080"/>
    <w:rsid w:val="0071676D"/>
    <w:rsid w:val="00716A15"/>
    <w:rsid w:val="00716C18"/>
    <w:rsid w:val="00716CDF"/>
    <w:rsid w:val="00716D96"/>
    <w:rsid w:val="007170D8"/>
    <w:rsid w:val="007172F6"/>
    <w:rsid w:val="007173CF"/>
    <w:rsid w:val="0071742F"/>
    <w:rsid w:val="007174EE"/>
    <w:rsid w:val="007177A3"/>
    <w:rsid w:val="007178C8"/>
    <w:rsid w:val="00717D23"/>
    <w:rsid w:val="00717DAD"/>
    <w:rsid w:val="007202D8"/>
    <w:rsid w:val="007206CB"/>
    <w:rsid w:val="00720872"/>
    <w:rsid w:val="00720A05"/>
    <w:rsid w:val="00720AC3"/>
    <w:rsid w:val="00720E7C"/>
    <w:rsid w:val="00720E9D"/>
    <w:rsid w:val="0072122E"/>
    <w:rsid w:val="007216BA"/>
    <w:rsid w:val="00721A8F"/>
    <w:rsid w:val="00721B63"/>
    <w:rsid w:val="00722127"/>
    <w:rsid w:val="00722210"/>
    <w:rsid w:val="00722624"/>
    <w:rsid w:val="0072349B"/>
    <w:rsid w:val="00723717"/>
    <w:rsid w:val="007238DF"/>
    <w:rsid w:val="00723C91"/>
    <w:rsid w:val="00723CEC"/>
    <w:rsid w:val="00723D29"/>
    <w:rsid w:val="00723F62"/>
    <w:rsid w:val="007244D5"/>
    <w:rsid w:val="007246BD"/>
    <w:rsid w:val="007246E3"/>
    <w:rsid w:val="00724AB7"/>
    <w:rsid w:val="007250D2"/>
    <w:rsid w:val="007258D9"/>
    <w:rsid w:val="00725900"/>
    <w:rsid w:val="007263DB"/>
    <w:rsid w:val="007269D8"/>
    <w:rsid w:val="00726A8D"/>
    <w:rsid w:val="00726E63"/>
    <w:rsid w:val="00726FB2"/>
    <w:rsid w:val="00727030"/>
    <w:rsid w:val="00727309"/>
    <w:rsid w:val="0072752F"/>
    <w:rsid w:val="00727760"/>
    <w:rsid w:val="00727943"/>
    <w:rsid w:val="00727B6A"/>
    <w:rsid w:val="00727BCD"/>
    <w:rsid w:val="0073024A"/>
    <w:rsid w:val="00730259"/>
    <w:rsid w:val="007302E8"/>
    <w:rsid w:val="007305E3"/>
    <w:rsid w:val="007308B7"/>
    <w:rsid w:val="007310EF"/>
    <w:rsid w:val="007313B7"/>
    <w:rsid w:val="00731706"/>
    <w:rsid w:val="00731BFE"/>
    <w:rsid w:val="00731FBB"/>
    <w:rsid w:val="00732055"/>
    <w:rsid w:val="007321F7"/>
    <w:rsid w:val="007321FE"/>
    <w:rsid w:val="0073289F"/>
    <w:rsid w:val="007328F6"/>
    <w:rsid w:val="00732B71"/>
    <w:rsid w:val="00732FCC"/>
    <w:rsid w:val="007333BE"/>
    <w:rsid w:val="00733815"/>
    <w:rsid w:val="007339E2"/>
    <w:rsid w:val="00733D53"/>
    <w:rsid w:val="00733D7C"/>
    <w:rsid w:val="00734185"/>
    <w:rsid w:val="0073423F"/>
    <w:rsid w:val="00734317"/>
    <w:rsid w:val="0073458D"/>
    <w:rsid w:val="00734CD2"/>
    <w:rsid w:val="00734EC4"/>
    <w:rsid w:val="00735075"/>
    <w:rsid w:val="007356DE"/>
    <w:rsid w:val="00735DF3"/>
    <w:rsid w:val="00735EFB"/>
    <w:rsid w:val="0073610C"/>
    <w:rsid w:val="00736117"/>
    <w:rsid w:val="00736292"/>
    <w:rsid w:val="007366DF"/>
    <w:rsid w:val="00736A5D"/>
    <w:rsid w:val="00736DEC"/>
    <w:rsid w:val="0073707B"/>
    <w:rsid w:val="0073712C"/>
    <w:rsid w:val="007376D4"/>
    <w:rsid w:val="0073777B"/>
    <w:rsid w:val="00737818"/>
    <w:rsid w:val="00737856"/>
    <w:rsid w:val="00737E27"/>
    <w:rsid w:val="00737E59"/>
    <w:rsid w:val="00737FD1"/>
    <w:rsid w:val="00740303"/>
    <w:rsid w:val="007407EE"/>
    <w:rsid w:val="00740B23"/>
    <w:rsid w:val="00740C25"/>
    <w:rsid w:val="00740C7F"/>
    <w:rsid w:val="00740EDE"/>
    <w:rsid w:val="0074125A"/>
    <w:rsid w:val="00741688"/>
    <w:rsid w:val="007416FB"/>
    <w:rsid w:val="00741C0F"/>
    <w:rsid w:val="00741DBB"/>
    <w:rsid w:val="00742094"/>
    <w:rsid w:val="007421E3"/>
    <w:rsid w:val="00742271"/>
    <w:rsid w:val="00742385"/>
    <w:rsid w:val="0074244C"/>
    <w:rsid w:val="00742BAE"/>
    <w:rsid w:val="0074335E"/>
    <w:rsid w:val="00743608"/>
    <w:rsid w:val="00743A79"/>
    <w:rsid w:val="00743BD7"/>
    <w:rsid w:val="00743BE1"/>
    <w:rsid w:val="007442D5"/>
    <w:rsid w:val="007445B0"/>
    <w:rsid w:val="007447BE"/>
    <w:rsid w:val="00744AD2"/>
    <w:rsid w:val="00745131"/>
    <w:rsid w:val="00745182"/>
    <w:rsid w:val="0074542E"/>
    <w:rsid w:val="007457EE"/>
    <w:rsid w:val="0074614D"/>
    <w:rsid w:val="0074673E"/>
    <w:rsid w:val="00746835"/>
    <w:rsid w:val="00746934"/>
    <w:rsid w:val="007469E7"/>
    <w:rsid w:val="00746A4B"/>
    <w:rsid w:val="00746B85"/>
    <w:rsid w:val="00746D5E"/>
    <w:rsid w:val="00746D82"/>
    <w:rsid w:val="00746D98"/>
    <w:rsid w:val="00746FC1"/>
    <w:rsid w:val="00747494"/>
    <w:rsid w:val="00747FE4"/>
    <w:rsid w:val="0075031E"/>
    <w:rsid w:val="00750498"/>
    <w:rsid w:val="007506DA"/>
    <w:rsid w:val="00750791"/>
    <w:rsid w:val="007508B9"/>
    <w:rsid w:val="007508F5"/>
    <w:rsid w:val="00750CD7"/>
    <w:rsid w:val="00750F89"/>
    <w:rsid w:val="007512FD"/>
    <w:rsid w:val="007513E9"/>
    <w:rsid w:val="0075164F"/>
    <w:rsid w:val="00751768"/>
    <w:rsid w:val="007518E5"/>
    <w:rsid w:val="00751E60"/>
    <w:rsid w:val="007524C9"/>
    <w:rsid w:val="007526D1"/>
    <w:rsid w:val="00752DB3"/>
    <w:rsid w:val="007532CB"/>
    <w:rsid w:val="007534EF"/>
    <w:rsid w:val="0075358C"/>
    <w:rsid w:val="007536C7"/>
    <w:rsid w:val="0075376D"/>
    <w:rsid w:val="00753F72"/>
    <w:rsid w:val="00753F8D"/>
    <w:rsid w:val="00754129"/>
    <w:rsid w:val="0075425B"/>
    <w:rsid w:val="007543DE"/>
    <w:rsid w:val="00754CC2"/>
    <w:rsid w:val="00754EA5"/>
    <w:rsid w:val="00754F8D"/>
    <w:rsid w:val="007551C2"/>
    <w:rsid w:val="00755365"/>
    <w:rsid w:val="007556C1"/>
    <w:rsid w:val="007556D4"/>
    <w:rsid w:val="007558D4"/>
    <w:rsid w:val="00755CDE"/>
    <w:rsid w:val="00756126"/>
    <w:rsid w:val="00756728"/>
    <w:rsid w:val="00756A04"/>
    <w:rsid w:val="00756C63"/>
    <w:rsid w:val="00757210"/>
    <w:rsid w:val="00757562"/>
    <w:rsid w:val="0075759E"/>
    <w:rsid w:val="00757627"/>
    <w:rsid w:val="007576C2"/>
    <w:rsid w:val="00757760"/>
    <w:rsid w:val="007577B5"/>
    <w:rsid w:val="0075784D"/>
    <w:rsid w:val="00760271"/>
    <w:rsid w:val="007604BE"/>
    <w:rsid w:val="00760A1D"/>
    <w:rsid w:val="00760C64"/>
    <w:rsid w:val="00760C8C"/>
    <w:rsid w:val="00760CE4"/>
    <w:rsid w:val="00760D9D"/>
    <w:rsid w:val="00760E1C"/>
    <w:rsid w:val="00761407"/>
    <w:rsid w:val="007617CE"/>
    <w:rsid w:val="007618A1"/>
    <w:rsid w:val="00762221"/>
    <w:rsid w:val="0076271E"/>
    <w:rsid w:val="00762721"/>
    <w:rsid w:val="007627E3"/>
    <w:rsid w:val="00762913"/>
    <w:rsid w:val="00762B63"/>
    <w:rsid w:val="00762C7E"/>
    <w:rsid w:val="00762D5C"/>
    <w:rsid w:val="00762D70"/>
    <w:rsid w:val="007635DC"/>
    <w:rsid w:val="0076394B"/>
    <w:rsid w:val="00763B72"/>
    <w:rsid w:val="00763F31"/>
    <w:rsid w:val="00763F67"/>
    <w:rsid w:val="0076411F"/>
    <w:rsid w:val="00764169"/>
    <w:rsid w:val="007641B1"/>
    <w:rsid w:val="00764817"/>
    <w:rsid w:val="00764AA9"/>
    <w:rsid w:val="00764AC3"/>
    <w:rsid w:val="00764ADC"/>
    <w:rsid w:val="00764CDD"/>
    <w:rsid w:val="00765BDD"/>
    <w:rsid w:val="00765DBA"/>
    <w:rsid w:val="00765E54"/>
    <w:rsid w:val="00766060"/>
    <w:rsid w:val="0076627A"/>
    <w:rsid w:val="00766447"/>
    <w:rsid w:val="00766647"/>
    <w:rsid w:val="00766C0C"/>
    <w:rsid w:val="00767496"/>
    <w:rsid w:val="00767A5C"/>
    <w:rsid w:val="00767D86"/>
    <w:rsid w:val="00767F36"/>
    <w:rsid w:val="00767F5B"/>
    <w:rsid w:val="00770541"/>
    <w:rsid w:val="00770E17"/>
    <w:rsid w:val="0077109A"/>
    <w:rsid w:val="00771162"/>
    <w:rsid w:val="00771AF9"/>
    <w:rsid w:val="0077201C"/>
    <w:rsid w:val="0077221B"/>
    <w:rsid w:val="007723A7"/>
    <w:rsid w:val="0077272D"/>
    <w:rsid w:val="007727AD"/>
    <w:rsid w:val="0077318C"/>
    <w:rsid w:val="007731C0"/>
    <w:rsid w:val="007733AF"/>
    <w:rsid w:val="00773733"/>
    <w:rsid w:val="00773D31"/>
    <w:rsid w:val="00773F6A"/>
    <w:rsid w:val="00773FCE"/>
    <w:rsid w:val="007740CC"/>
    <w:rsid w:val="007744F3"/>
    <w:rsid w:val="0077451B"/>
    <w:rsid w:val="00774A6C"/>
    <w:rsid w:val="00774B37"/>
    <w:rsid w:val="00775097"/>
    <w:rsid w:val="00775225"/>
    <w:rsid w:val="00775249"/>
    <w:rsid w:val="007752D4"/>
    <w:rsid w:val="0077590E"/>
    <w:rsid w:val="00775D28"/>
    <w:rsid w:val="007761C3"/>
    <w:rsid w:val="00776827"/>
    <w:rsid w:val="0077696E"/>
    <w:rsid w:val="00776B09"/>
    <w:rsid w:val="00776B35"/>
    <w:rsid w:val="00776B9B"/>
    <w:rsid w:val="00776BCD"/>
    <w:rsid w:val="00776C32"/>
    <w:rsid w:val="00776DA7"/>
    <w:rsid w:val="00776E24"/>
    <w:rsid w:val="00777066"/>
    <w:rsid w:val="007770CF"/>
    <w:rsid w:val="0077727C"/>
    <w:rsid w:val="0077789E"/>
    <w:rsid w:val="00777B2F"/>
    <w:rsid w:val="00780087"/>
    <w:rsid w:val="00780238"/>
    <w:rsid w:val="00780683"/>
    <w:rsid w:val="007806F5"/>
    <w:rsid w:val="007809AA"/>
    <w:rsid w:val="00780ACE"/>
    <w:rsid w:val="00780D20"/>
    <w:rsid w:val="007810FE"/>
    <w:rsid w:val="007813A2"/>
    <w:rsid w:val="007814B6"/>
    <w:rsid w:val="007816CA"/>
    <w:rsid w:val="00781E71"/>
    <w:rsid w:val="00782081"/>
    <w:rsid w:val="007820EC"/>
    <w:rsid w:val="00782180"/>
    <w:rsid w:val="0078233C"/>
    <w:rsid w:val="007823B6"/>
    <w:rsid w:val="0078258D"/>
    <w:rsid w:val="00782907"/>
    <w:rsid w:val="0078294A"/>
    <w:rsid w:val="00782A17"/>
    <w:rsid w:val="00782A85"/>
    <w:rsid w:val="00782EBC"/>
    <w:rsid w:val="0078342D"/>
    <w:rsid w:val="0078372D"/>
    <w:rsid w:val="00783892"/>
    <w:rsid w:val="00783FFC"/>
    <w:rsid w:val="007840DC"/>
    <w:rsid w:val="007841F1"/>
    <w:rsid w:val="00784300"/>
    <w:rsid w:val="00784C7D"/>
    <w:rsid w:val="00784D5C"/>
    <w:rsid w:val="00785041"/>
    <w:rsid w:val="00785143"/>
    <w:rsid w:val="00785B00"/>
    <w:rsid w:val="00786301"/>
    <w:rsid w:val="0078632C"/>
    <w:rsid w:val="0078646E"/>
    <w:rsid w:val="00786485"/>
    <w:rsid w:val="00786618"/>
    <w:rsid w:val="00786CC8"/>
    <w:rsid w:val="00786E0B"/>
    <w:rsid w:val="00787252"/>
    <w:rsid w:val="0078752A"/>
    <w:rsid w:val="0078771A"/>
    <w:rsid w:val="00787CC8"/>
    <w:rsid w:val="00787EBA"/>
    <w:rsid w:val="00790372"/>
    <w:rsid w:val="0079037A"/>
    <w:rsid w:val="00790EA8"/>
    <w:rsid w:val="00790EE7"/>
    <w:rsid w:val="0079171F"/>
    <w:rsid w:val="007917E7"/>
    <w:rsid w:val="00791853"/>
    <w:rsid w:val="00791A27"/>
    <w:rsid w:val="00791B5B"/>
    <w:rsid w:val="00791B74"/>
    <w:rsid w:val="00791BD7"/>
    <w:rsid w:val="00791BF1"/>
    <w:rsid w:val="00791E56"/>
    <w:rsid w:val="007920A0"/>
    <w:rsid w:val="0079245A"/>
    <w:rsid w:val="0079267A"/>
    <w:rsid w:val="0079281C"/>
    <w:rsid w:val="00792B63"/>
    <w:rsid w:val="00792E2F"/>
    <w:rsid w:val="00792F19"/>
    <w:rsid w:val="00792F33"/>
    <w:rsid w:val="00793063"/>
    <w:rsid w:val="00793355"/>
    <w:rsid w:val="00793602"/>
    <w:rsid w:val="00793809"/>
    <w:rsid w:val="0079392C"/>
    <w:rsid w:val="0079394C"/>
    <w:rsid w:val="00793A19"/>
    <w:rsid w:val="00793BEE"/>
    <w:rsid w:val="00794245"/>
    <w:rsid w:val="0079450E"/>
    <w:rsid w:val="007945DE"/>
    <w:rsid w:val="007947CA"/>
    <w:rsid w:val="00794BDB"/>
    <w:rsid w:val="00794D75"/>
    <w:rsid w:val="00794E7A"/>
    <w:rsid w:val="00795178"/>
    <w:rsid w:val="00795573"/>
    <w:rsid w:val="00795AFA"/>
    <w:rsid w:val="00795B7A"/>
    <w:rsid w:val="00795BF8"/>
    <w:rsid w:val="007968A7"/>
    <w:rsid w:val="0079695A"/>
    <w:rsid w:val="00796B19"/>
    <w:rsid w:val="00796BA3"/>
    <w:rsid w:val="00796E8A"/>
    <w:rsid w:val="00796EE9"/>
    <w:rsid w:val="00796F7F"/>
    <w:rsid w:val="00797143"/>
    <w:rsid w:val="00797181"/>
    <w:rsid w:val="007974D5"/>
    <w:rsid w:val="00797738"/>
    <w:rsid w:val="00797C65"/>
    <w:rsid w:val="00797CE3"/>
    <w:rsid w:val="00797FC8"/>
    <w:rsid w:val="007A0A1A"/>
    <w:rsid w:val="007A15F9"/>
    <w:rsid w:val="007A187C"/>
    <w:rsid w:val="007A28F0"/>
    <w:rsid w:val="007A2AB2"/>
    <w:rsid w:val="007A2B81"/>
    <w:rsid w:val="007A40F6"/>
    <w:rsid w:val="007A4322"/>
    <w:rsid w:val="007A44D6"/>
    <w:rsid w:val="007A450C"/>
    <w:rsid w:val="007A4C91"/>
    <w:rsid w:val="007A4D27"/>
    <w:rsid w:val="007A514E"/>
    <w:rsid w:val="007A5230"/>
    <w:rsid w:val="007A53AC"/>
    <w:rsid w:val="007A5793"/>
    <w:rsid w:val="007A5820"/>
    <w:rsid w:val="007A5994"/>
    <w:rsid w:val="007A5B2A"/>
    <w:rsid w:val="007A5B97"/>
    <w:rsid w:val="007A5F3C"/>
    <w:rsid w:val="007A683F"/>
    <w:rsid w:val="007A687C"/>
    <w:rsid w:val="007A69ED"/>
    <w:rsid w:val="007A6C65"/>
    <w:rsid w:val="007A6D85"/>
    <w:rsid w:val="007A7588"/>
    <w:rsid w:val="007A76E0"/>
    <w:rsid w:val="007A78AD"/>
    <w:rsid w:val="007A7AA5"/>
    <w:rsid w:val="007A7D3B"/>
    <w:rsid w:val="007A7D8B"/>
    <w:rsid w:val="007A7DF8"/>
    <w:rsid w:val="007B0209"/>
    <w:rsid w:val="007B0216"/>
    <w:rsid w:val="007B0BED"/>
    <w:rsid w:val="007B0E70"/>
    <w:rsid w:val="007B0FF3"/>
    <w:rsid w:val="007B1075"/>
    <w:rsid w:val="007B1424"/>
    <w:rsid w:val="007B1A61"/>
    <w:rsid w:val="007B1D4A"/>
    <w:rsid w:val="007B1F0F"/>
    <w:rsid w:val="007B2023"/>
    <w:rsid w:val="007B214C"/>
    <w:rsid w:val="007B2321"/>
    <w:rsid w:val="007B27DD"/>
    <w:rsid w:val="007B29D3"/>
    <w:rsid w:val="007B2B98"/>
    <w:rsid w:val="007B2D5E"/>
    <w:rsid w:val="007B2DC2"/>
    <w:rsid w:val="007B3AEE"/>
    <w:rsid w:val="007B3B3F"/>
    <w:rsid w:val="007B3DF6"/>
    <w:rsid w:val="007B3FF1"/>
    <w:rsid w:val="007B4062"/>
    <w:rsid w:val="007B4858"/>
    <w:rsid w:val="007B49CC"/>
    <w:rsid w:val="007B4C37"/>
    <w:rsid w:val="007B4D9B"/>
    <w:rsid w:val="007B5096"/>
    <w:rsid w:val="007B51DB"/>
    <w:rsid w:val="007B51DD"/>
    <w:rsid w:val="007B57C2"/>
    <w:rsid w:val="007B6199"/>
    <w:rsid w:val="007B68A1"/>
    <w:rsid w:val="007B6A38"/>
    <w:rsid w:val="007B6AE6"/>
    <w:rsid w:val="007B70BE"/>
    <w:rsid w:val="007B7320"/>
    <w:rsid w:val="007B770F"/>
    <w:rsid w:val="007B7FC3"/>
    <w:rsid w:val="007C018F"/>
    <w:rsid w:val="007C01D1"/>
    <w:rsid w:val="007C0373"/>
    <w:rsid w:val="007C0536"/>
    <w:rsid w:val="007C0D54"/>
    <w:rsid w:val="007C1366"/>
    <w:rsid w:val="007C1401"/>
    <w:rsid w:val="007C185C"/>
    <w:rsid w:val="007C1A00"/>
    <w:rsid w:val="007C1ADF"/>
    <w:rsid w:val="007C1B24"/>
    <w:rsid w:val="007C228B"/>
    <w:rsid w:val="007C2342"/>
    <w:rsid w:val="007C25DC"/>
    <w:rsid w:val="007C291A"/>
    <w:rsid w:val="007C3B1F"/>
    <w:rsid w:val="007C431C"/>
    <w:rsid w:val="007C4B0A"/>
    <w:rsid w:val="007C4CAB"/>
    <w:rsid w:val="007C4CCE"/>
    <w:rsid w:val="007C544C"/>
    <w:rsid w:val="007C59B6"/>
    <w:rsid w:val="007C5A10"/>
    <w:rsid w:val="007C64EC"/>
    <w:rsid w:val="007C6966"/>
    <w:rsid w:val="007C6BBC"/>
    <w:rsid w:val="007C6DA3"/>
    <w:rsid w:val="007C7271"/>
    <w:rsid w:val="007C73C2"/>
    <w:rsid w:val="007C7CEC"/>
    <w:rsid w:val="007C7D4A"/>
    <w:rsid w:val="007C7E91"/>
    <w:rsid w:val="007C7EDC"/>
    <w:rsid w:val="007D00F8"/>
    <w:rsid w:val="007D0B2E"/>
    <w:rsid w:val="007D0C75"/>
    <w:rsid w:val="007D0D70"/>
    <w:rsid w:val="007D0E42"/>
    <w:rsid w:val="007D0EED"/>
    <w:rsid w:val="007D130F"/>
    <w:rsid w:val="007D13AC"/>
    <w:rsid w:val="007D1496"/>
    <w:rsid w:val="007D1674"/>
    <w:rsid w:val="007D1B24"/>
    <w:rsid w:val="007D1B8D"/>
    <w:rsid w:val="007D215E"/>
    <w:rsid w:val="007D2305"/>
    <w:rsid w:val="007D2320"/>
    <w:rsid w:val="007D2834"/>
    <w:rsid w:val="007D2B7F"/>
    <w:rsid w:val="007D3282"/>
    <w:rsid w:val="007D3518"/>
    <w:rsid w:val="007D3673"/>
    <w:rsid w:val="007D380D"/>
    <w:rsid w:val="007D3AE5"/>
    <w:rsid w:val="007D4273"/>
    <w:rsid w:val="007D45A5"/>
    <w:rsid w:val="007D4B68"/>
    <w:rsid w:val="007D4C76"/>
    <w:rsid w:val="007D5DE6"/>
    <w:rsid w:val="007D5E00"/>
    <w:rsid w:val="007D6275"/>
    <w:rsid w:val="007D63C3"/>
    <w:rsid w:val="007D63EF"/>
    <w:rsid w:val="007D6500"/>
    <w:rsid w:val="007D66C0"/>
    <w:rsid w:val="007D6B56"/>
    <w:rsid w:val="007D6C82"/>
    <w:rsid w:val="007D6DFF"/>
    <w:rsid w:val="007D71C6"/>
    <w:rsid w:val="007D735A"/>
    <w:rsid w:val="007D73BE"/>
    <w:rsid w:val="007D7473"/>
    <w:rsid w:val="007D75DD"/>
    <w:rsid w:val="007D771B"/>
    <w:rsid w:val="007D7978"/>
    <w:rsid w:val="007D7AD0"/>
    <w:rsid w:val="007D7B49"/>
    <w:rsid w:val="007E0184"/>
    <w:rsid w:val="007E01C2"/>
    <w:rsid w:val="007E03E5"/>
    <w:rsid w:val="007E11E8"/>
    <w:rsid w:val="007E127E"/>
    <w:rsid w:val="007E1504"/>
    <w:rsid w:val="007E226C"/>
    <w:rsid w:val="007E24B6"/>
    <w:rsid w:val="007E2986"/>
    <w:rsid w:val="007E3087"/>
    <w:rsid w:val="007E35EB"/>
    <w:rsid w:val="007E369A"/>
    <w:rsid w:val="007E3F84"/>
    <w:rsid w:val="007E428E"/>
    <w:rsid w:val="007E42C3"/>
    <w:rsid w:val="007E4337"/>
    <w:rsid w:val="007E461A"/>
    <w:rsid w:val="007E463A"/>
    <w:rsid w:val="007E475A"/>
    <w:rsid w:val="007E48E8"/>
    <w:rsid w:val="007E4BC6"/>
    <w:rsid w:val="007E4C35"/>
    <w:rsid w:val="007E4EBA"/>
    <w:rsid w:val="007E4F58"/>
    <w:rsid w:val="007E54EF"/>
    <w:rsid w:val="007E58A8"/>
    <w:rsid w:val="007E5D10"/>
    <w:rsid w:val="007E6421"/>
    <w:rsid w:val="007E691E"/>
    <w:rsid w:val="007E6A6E"/>
    <w:rsid w:val="007E6CE6"/>
    <w:rsid w:val="007E72BF"/>
    <w:rsid w:val="007E75B8"/>
    <w:rsid w:val="007E7605"/>
    <w:rsid w:val="007E787A"/>
    <w:rsid w:val="007E7B3B"/>
    <w:rsid w:val="007E7BCD"/>
    <w:rsid w:val="007E7C17"/>
    <w:rsid w:val="007E7F63"/>
    <w:rsid w:val="007F0191"/>
    <w:rsid w:val="007F037D"/>
    <w:rsid w:val="007F1028"/>
    <w:rsid w:val="007F1116"/>
    <w:rsid w:val="007F11E5"/>
    <w:rsid w:val="007F12AD"/>
    <w:rsid w:val="007F148F"/>
    <w:rsid w:val="007F159C"/>
    <w:rsid w:val="007F1A19"/>
    <w:rsid w:val="007F1F6C"/>
    <w:rsid w:val="007F1F82"/>
    <w:rsid w:val="007F2350"/>
    <w:rsid w:val="007F27D9"/>
    <w:rsid w:val="007F2836"/>
    <w:rsid w:val="007F2864"/>
    <w:rsid w:val="007F2B8A"/>
    <w:rsid w:val="007F2BA5"/>
    <w:rsid w:val="007F2CD4"/>
    <w:rsid w:val="007F2CF4"/>
    <w:rsid w:val="007F32A1"/>
    <w:rsid w:val="007F32A2"/>
    <w:rsid w:val="007F37AB"/>
    <w:rsid w:val="007F41F4"/>
    <w:rsid w:val="007F4248"/>
    <w:rsid w:val="007F4A45"/>
    <w:rsid w:val="007F4B59"/>
    <w:rsid w:val="007F4F19"/>
    <w:rsid w:val="007F4FED"/>
    <w:rsid w:val="007F5245"/>
    <w:rsid w:val="007F5329"/>
    <w:rsid w:val="007F5452"/>
    <w:rsid w:val="007F59A0"/>
    <w:rsid w:val="007F5DB1"/>
    <w:rsid w:val="007F5E76"/>
    <w:rsid w:val="007F6002"/>
    <w:rsid w:val="007F61E2"/>
    <w:rsid w:val="007F667D"/>
    <w:rsid w:val="007F66D6"/>
    <w:rsid w:val="007F6704"/>
    <w:rsid w:val="007F69A0"/>
    <w:rsid w:val="007F6B40"/>
    <w:rsid w:val="007F6FC5"/>
    <w:rsid w:val="007F7071"/>
    <w:rsid w:val="007F71BA"/>
    <w:rsid w:val="007F794C"/>
    <w:rsid w:val="007F796F"/>
    <w:rsid w:val="007F7B48"/>
    <w:rsid w:val="007F7E67"/>
    <w:rsid w:val="007F7E79"/>
    <w:rsid w:val="008002B5"/>
    <w:rsid w:val="008006B7"/>
    <w:rsid w:val="00801045"/>
    <w:rsid w:val="00801170"/>
    <w:rsid w:val="00801425"/>
    <w:rsid w:val="00801BC8"/>
    <w:rsid w:val="008020B3"/>
    <w:rsid w:val="00802364"/>
    <w:rsid w:val="008029AF"/>
    <w:rsid w:val="00803CD5"/>
    <w:rsid w:val="00803FA1"/>
    <w:rsid w:val="008042EB"/>
    <w:rsid w:val="008047DA"/>
    <w:rsid w:val="0080492D"/>
    <w:rsid w:val="00804C11"/>
    <w:rsid w:val="00804D9D"/>
    <w:rsid w:val="00804DF0"/>
    <w:rsid w:val="00804E1B"/>
    <w:rsid w:val="00804ECD"/>
    <w:rsid w:val="00805007"/>
    <w:rsid w:val="00805175"/>
    <w:rsid w:val="008052D7"/>
    <w:rsid w:val="00805724"/>
    <w:rsid w:val="00805765"/>
    <w:rsid w:val="00805C52"/>
    <w:rsid w:val="00805C72"/>
    <w:rsid w:val="00805F25"/>
    <w:rsid w:val="00806895"/>
    <w:rsid w:val="00806BD2"/>
    <w:rsid w:val="00806BD4"/>
    <w:rsid w:val="00806E08"/>
    <w:rsid w:val="00807273"/>
    <w:rsid w:val="008073E7"/>
    <w:rsid w:val="008078F9"/>
    <w:rsid w:val="00807B74"/>
    <w:rsid w:val="00807D20"/>
    <w:rsid w:val="008102C6"/>
    <w:rsid w:val="0081047B"/>
    <w:rsid w:val="008105F7"/>
    <w:rsid w:val="00810644"/>
    <w:rsid w:val="00810728"/>
    <w:rsid w:val="00810FB6"/>
    <w:rsid w:val="008110F4"/>
    <w:rsid w:val="008111C8"/>
    <w:rsid w:val="00811430"/>
    <w:rsid w:val="00811460"/>
    <w:rsid w:val="0081169C"/>
    <w:rsid w:val="00811EA0"/>
    <w:rsid w:val="00812100"/>
    <w:rsid w:val="008124D1"/>
    <w:rsid w:val="00812D0E"/>
    <w:rsid w:val="0081313D"/>
    <w:rsid w:val="0081332A"/>
    <w:rsid w:val="00813407"/>
    <w:rsid w:val="0081380F"/>
    <w:rsid w:val="0081385B"/>
    <w:rsid w:val="00813A81"/>
    <w:rsid w:val="00813B7E"/>
    <w:rsid w:val="008142A6"/>
    <w:rsid w:val="0081433E"/>
    <w:rsid w:val="00814548"/>
    <w:rsid w:val="00814A4B"/>
    <w:rsid w:val="00814AD2"/>
    <w:rsid w:val="00814B68"/>
    <w:rsid w:val="00814DE4"/>
    <w:rsid w:val="00814E94"/>
    <w:rsid w:val="00814EE3"/>
    <w:rsid w:val="008151CF"/>
    <w:rsid w:val="008158C8"/>
    <w:rsid w:val="008159FD"/>
    <w:rsid w:val="00815B68"/>
    <w:rsid w:val="00815BDE"/>
    <w:rsid w:val="00815CD2"/>
    <w:rsid w:val="00815EDC"/>
    <w:rsid w:val="008162A3"/>
    <w:rsid w:val="0081631A"/>
    <w:rsid w:val="008168E8"/>
    <w:rsid w:val="008169BA"/>
    <w:rsid w:val="00816C67"/>
    <w:rsid w:val="00816CD5"/>
    <w:rsid w:val="008173FA"/>
    <w:rsid w:val="00817A09"/>
    <w:rsid w:val="00817B92"/>
    <w:rsid w:val="00817CD2"/>
    <w:rsid w:val="00817EAC"/>
    <w:rsid w:val="00820303"/>
    <w:rsid w:val="00820320"/>
    <w:rsid w:val="0082052C"/>
    <w:rsid w:val="008208BC"/>
    <w:rsid w:val="00820941"/>
    <w:rsid w:val="0082095B"/>
    <w:rsid w:val="00820E51"/>
    <w:rsid w:val="00820F06"/>
    <w:rsid w:val="00821027"/>
    <w:rsid w:val="008210AA"/>
    <w:rsid w:val="00821400"/>
    <w:rsid w:val="00821483"/>
    <w:rsid w:val="008214FC"/>
    <w:rsid w:val="0082155D"/>
    <w:rsid w:val="0082166E"/>
    <w:rsid w:val="00821A32"/>
    <w:rsid w:val="00821E52"/>
    <w:rsid w:val="00821E85"/>
    <w:rsid w:val="00821FCD"/>
    <w:rsid w:val="008220ED"/>
    <w:rsid w:val="008222A5"/>
    <w:rsid w:val="00822410"/>
    <w:rsid w:val="00822A94"/>
    <w:rsid w:val="00822E08"/>
    <w:rsid w:val="0082305A"/>
    <w:rsid w:val="00823176"/>
    <w:rsid w:val="008235A4"/>
    <w:rsid w:val="008236E4"/>
    <w:rsid w:val="008237DA"/>
    <w:rsid w:val="00823C4F"/>
    <w:rsid w:val="00823D8E"/>
    <w:rsid w:val="00824012"/>
    <w:rsid w:val="008240D6"/>
    <w:rsid w:val="008240E9"/>
    <w:rsid w:val="008241AD"/>
    <w:rsid w:val="00824776"/>
    <w:rsid w:val="00824998"/>
    <w:rsid w:val="00824CA3"/>
    <w:rsid w:val="00824DA5"/>
    <w:rsid w:val="0082500B"/>
    <w:rsid w:val="0082532F"/>
    <w:rsid w:val="0082571C"/>
    <w:rsid w:val="00825F91"/>
    <w:rsid w:val="008261DA"/>
    <w:rsid w:val="008265D8"/>
    <w:rsid w:val="008266FD"/>
    <w:rsid w:val="0082683B"/>
    <w:rsid w:val="008269F2"/>
    <w:rsid w:val="00826B85"/>
    <w:rsid w:val="008272AE"/>
    <w:rsid w:val="0082739C"/>
    <w:rsid w:val="00827FC9"/>
    <w:rsid w:val="00830526"/>
    <w:rsid w:val="00830668"/>
    <w:rsid w:val="008306DE"/>
    <w:rsid w:val="00830C82"/>
    <w:rsid w:val="00831044"/>
    <w:rsid w:val="00831153"/>
    <w:rsid w:val="00831156"/>
    <w:rsid w:val="00831282"/>
    <w:rsid w:val="0083158A"/>
    <w:rsid w:val="00831642"/>
    <w:rsid w:val="00831B72"/>
    <w:rsid w:val="00831D61"/>
    <w:rsid w:val="00832388"/>
    <w:rsid w:val="00832B08"/>
    <w:rsid w:val="00833038"/>
    <w:rsid w:val="00833300"/>
    <w:rsid w:val="00833449"/>
    <w:rsid w:val="0083397A"/>
    <w:rsid w:val="00834136"/>
    <w:rsid w:val="008341E4"/>
    <w:rsid w:val="0083492F"/>
    <w:rsid w:val="00834975"/>
    <w:rsid w:val="00834A18"/>
    <w:rsid w:val="00834A29"/>
    <w:rsid w:val="00834ADA"/>
    <w:rsid w:val="00834E3A"/>
    <w:rsid w:val="00834F97"/>
    <w:rsid w:val="00834FF7"/>
    <w:rsid w:val="008353D8"/>
    <w:rsid w:val="008355AA"/>
    <w:rsid w:val="00835605"/>
    <w:rsid w:val="00835C22"/>
    <w:rsid w:val="00835F87"/>
    <w:rsid w:val="008363D9"/>
    <w:rsid w:val="00836437"/>
    <w:rsid w:val="00836851"/>
    <w:rsid w:val="00836859"/>
    <w:rsid w:val="00836A43"/>
    <w:rsid w:val="008377F6"/>
    <w:rsid w:val="00837B3D"/>
    <w:rsid w:val="0084057C"/>
    <w:rsid w:val="008406E7"/>
    <w:rsid w:val="00840865"/>
    <w:rsid w:val="0084093A"/>
    <w:rsid w:val="00840C14"/>
    <w:rsid w:val="00840DDE"/>
    <w:rsid w:val="00840EA9"/>
    <w:rsid w:val="00840FCB"/>
    <w:rsid w:val="0084145C"/>
    <w:rsid w:val="008414F1"/>
    <w:rsid w:val="00841681"/>
    <w:rsid w:val="008416E8"/>
    <w:rsid w:val="0084175B"/>
    <w:rsid w:val="00841843"/>
    <w:rsid w:val="00841844"/>
    <w:rsid w:val="00841D23"/>
    <w:rsid w:val="00842881"/>
    <w:rsid w:val="00842882"/>
    <w:rsid w:val="00842916"/>
    <w:rsid w:val="00842B5A"/>
    <w:rsid w:val="00842CCB"/>
    <w:rsid w:val="00842F74"/>
    <w:rsid w:val="0084334C"/>
    <w:rsid w:val="00843386"/>
    <w:rsid w:val="008434B4"/>
    <w:rsid w:val="00843582"/>
    <w:rsid w:val="008436B2"/>
    <w:rsid w:val="00843B4F"/>
    <w:rsid w:val="00843D64"/>
    <w:rsid w:val="00843F7F"/>
    <w:rsid w:val="00844110"/>
    <w:rsid w:val="0084426C"/>
    <w:rsid w:val="00844C22"/>
    <w:rsid w:val="008453D6"/>
    <w:rsid w:val="008454A4"/>
    <w:rsid w:val="008454CB"/>
    <w:rsid w:val="00845678"/>
    <w:rsid w:val="0084578C"/>
    <w:rsid w:val="00845EA7"/>
    <w:rsid w:val="00846511"/>
    <w:rsid w:val="00846522"/>
    <w:rsid w:val="0084661E"/>
    <w:rsid w:val="00846A6E"/>
    <w:rsid w:val="00846BDE"/>
    <w:rsid w:val="0084703C"/>
    <w:rsid w:val="0084736A"/>
    <w:rsid w:val="008473CC"/>
    <w:rsid w:val="008473D2"/>
    <w:rsid w:val="00847FF9"/>
    <w:rsid w:val="00850125"/>
    <w:rsid w:val="008506BA"/>
    <w:rsid w:val="008506D1"/>
    <w:rsid w:val="00850A32"/>
    <w:rsid w:val="00850E06"/>
    <w:rsid w:val="00850E43"/>
    <w:rsid w:val="00850F15"/>
    <w:rsid w:val="0085153A"/>
    <w:rsid w:val="0085174F"/>
    <w:rsid w:val="00852217"/>
    <w:rsid w:val="0085251D"/>
    <w:rsid w:val="0085278F"/>
    <w:rsid w:val="008528F3"/>
    <w:rsid w:val="00852ACB"/>
    <w:rsid w:val="00852BEF"/>
    <w:rsid w:val="00852C66"/>
    <w:rsid w:val="0085330A"/>
    <w:rsid w:val="00853FD9"/>
    <w:rsid w:val="0085422F"/>
    <w:rsid w:val="00854BF6"/>
    <w:rsid w:val="00854D3B"/>
    <w:rsid w:val="00855501"/>
    <w:rsid w:val="008560D1"/>
    <w:rsid w:val="00856601"/>
    <w:rsid w:val="008567BA"/>
    <w:rsid w:val="008568BA"/>
    <w:rsid w:val="00856AD9"/>
    <w:rsid w:val="00856D87"/>
    <w:rsid w:val="00857A8E"/>
    <w:rsid w:val="00857AB3"/>
    <w:rsid w:val="00857B8E"/>
    <w:rsid w:val="00857DEE"/>
    <w:rsid w:val="00857F81"/>
    <w:rsid w:val="00860039"/>
    <w:rsid w:val="00860068"/>
    <w:rsid w:val="008601B8"/>
    <w:rsid w:val="0086022A"/>
    <w:rsid w:val="00860553"/>
    <w:rsid w:val="00860659"/>
    <w:rsid w:val="008606C8"/>
    <w:rsid w:val="00860722"/>
    <w:rsid w:val="00860D08"/>
    <w:rsid w:val="0086117F"/>
    <w:rsid w:val="00861683"/>
    <w:rsid w:val="00861E20"/>
    <w:rsid w:val="00862060"/>
    <w:rsid w:val="008620AF"/>
    <w:rsid w:val="0086244E"/>
    <w:rsid w:val="008626E2"/>
    <w:rsid w:val="00862A57"/>
    <w:rsid w:val="00862AEE"/>
    <w:rsid w:val="008630D5"/>
    <w:rsid w:val="00863819"/>
    <w:rsid w:val="008638F6"/>
    <w:rsid w:val="00863C57"/>
    <w:rsid w:val="00863E33"/>
    <w:rsid w:val="00863EE3"/>
    <w:rsid w:val="00864729"/>
    <w:rsid w:val="00864D3C"/>
    <w:rsid w:val="00864ECB"/>
    <w:rsid w:val="00864ECE"/>
    <w:rsid w:val="00865102"/>
    <w:rsid w:val="00865204"/>
    <w:rsid w:val="00865BF5"/>
    <w:rsid w:val="00865EAD"/>
    <w:rsid w:val="00866127"/>
    <w:rsid w:val="00866AF1"/>
    <w:rsid w:val="00866AF6"/>
    <w:rsid w:val="00866F3F"/>
    <w:rsid w:val="0086706C"/>
    <w:rsid w:val="0086723A"/>
    <w:rsid w:val="008672CA"/>
    <w:rsid w:val="0086736F"/>
    <w:rsid w:val="00867542"/>
    <w:rsid w:val="00867749"/>
    <w:rsid w:val="00870785"/>
    <w:rsid w:val="00870920"/>
    <w:rsid w:val="00870B5E"/>
    <w:rsid w:val="00870B87"/>
    <w:rsid w:val="008712D9"/>
    <w:rsid w:val="0087151D"/>
    <w:rsid w:val="008717F3"/>
    <w:rsid w:val="0087198C"/>
    <w:rsid w:val="00871BE5"/>
    <w:rsid w:val="00871E71"/>
    <w:rsid w:val="00872276"/>
    <w:rsid w:val="0087230F"/>
    <w:rsid w:val="00872380"/>
    <w:rsid w:val="00872385"/>
    <w:rsid w:val="0087243F"/>
    <w:rsid w:val="0087259E"/>
    <w:rsid w:val="00872A25"/>
    <w:rsid w:val="00872DB9"/>
    <w:rsid w:val="00873343"/>
    <w:rsid w:val="0087345A"/>
    <w:rsid w:val="0087378F"/>
    <w:rsid w:val="00873C9A"/>
    <w:rsid w:val="00873F10"/>
    <w:rsid w:val="008740A8"/>
    <w:rsid w:val="0087433E"/>
    <w:rsid w:val="00874442"/>
    <w:rsid w:val="00874571"/>
    <w:rsid w:val="00874C71"/>
    <w:rsid w:val="00874D0D"/>
    <w:rsid w:val="00875375"/>
    <w:rsid w:val="008756D2"/>
    <w:rsid w:val="00875B44"/>
    <w:rsid w:val="00876115"/>
    <w:rsid w:val="008762F1"/>
    <w:rsid w:val="008763F7"/>
    <w:rsid w:val="008765E1"/>
    <w:rsid w:val="0087661D"/>
    <w:rsid w:val="00876917"/>
    <w:rsid w:val="00876F06"/>
    <w:rsid w:val="00877372"/>
    <w:rsid w:val="00877C3F"/>
    <w:rsid w:val="00877D23"/>
    <w:rsid w:val="00877DBC"/>
    <w:rsid w:val="0088050A"/>
    <w:rsid w:val="0088083E"/>
    <w:rsid w:val="00880D73"/>
    <w:rsid w:val="00880F34"/>
    <w:rsid w:val="00881374"/>
    <w:rsid w:val="008813C1"/>
    <w:rsid w:val="00881443"/>
    <w:rsid w:val="008815E1"/>
    <w:rsid w:val="00881F95"/>
    <w:rsid w:val="00882159"/>
    <w:rsid w:val="008821D9"/>
    <w:rsid w:val="008822D3"/>
    <w:rsid w:val="008828EB"/>
    <w:rsid w:val="008829AD"/>
    <w:rsid w:val="00882BC9"/>
    <w:rsid w:val="00882CCC"/>
    <w:rsid w:val="0088301C"/>
    <w:rsid w:val="008831A7"/>
    <w:rsid w:val="0088349E"/>
    <w:rsid w:val="00883DFB"/>
    <w:rsid w:val="0088402B"/>
    <w:rsid w:val="00884101"/>
    <w:rsid w:val="00884244"/>
    <w:rsid w:val="008844E9"/>
    <w:rsid w:val="008849B7"/>
    <w:rsid w:val="00884CB8"/>
    <w:rsid w:val="00885325"/>
    <w:rsid w:val="00885749"/>
    <w:rsid w:val="008857B1"/>
    <w:rsid w:val="008857BA"/>
    <w:rsid w:val="00885A25"/>
    <w:rsid w:val="00885ECE"/>
    <w:rsid w:val="00885FB4"/>
    <w:rsid w:val="008860FC"/>
    <w:rsid w:val="00886434"/>
    <w:rsid w:val="0088696F"/>
    <w:rsid w:val="00886B87"/>
    <w:rsid w:val="008870B1"/>
    <w:rsid w:val="008870FD"/>
    <w:rsid w:val="0088714B"/>
    <w:rsid w:val="008874CC"/>
    <w:rsid w:val="008874D7"/>
    <w:rsid w:val="008875F2"/>
    <w:rsid w:val="0089059F"/>
    <w:rsid w:val="00890A83"/>
    <w:rsid w:val="00890A98"/>
    <w:rsid w:val="0089151E"/>
    <w:rsid w:val="00891946"/>
    <w:rsid w:val="00891A36"/>
    <w:rsid w:val="00891F81"/>
    <w:rsid w:val="0089209B"/>
    <w:rsid w:val="0089223C"/>
    <w:rsid w:val="00892D8E"/>
    <w:rsid w:val="00892D9F"/>
    <w:rsid w:val="00892E36"/>
    <w:rsid w:val="00892F53"/>
    <w:rsid w:val="008931C9"/>
    <w:rsid w:val="0089386C"/>
    <w:rsid w:val="00893DF1"/>
    <w:rsid w:val="0089443C"/>
    <w:rsid w:val="0089443E"/>
    <w:rsid w:val="0089520C"/>
    <w:rsid w:val="00895252"/>
    <w:rsid w:val="0089585A"/>
    <w:rsid w:val="0089585E"/>
    <w:rsid w:val="00895877"/>
    <w:rsid w:val="00895911"/>
    <w:rsid w:val="00895999"/>
    <w:rsid w:val="008959F9"/>
    <w:rsid w:val="00895AE3"/>
    <w:rsid w:val="00895D92"/>
    <w:rsid w:val="008960FD"/>
    <w:rsid w:val="00896141"/>
    <w:rsid w:val="008964D9"/>
    <w:rsid w:val="008965CA"/>
    <w:rsid w:val="008968CD"/>
    <w:rsid w:val="00896BB4"/>
    <w:rsid w:val="00896CB0"/>
    <w:rsid w:val="00896E8D"/>
    <w:rsid w:val="008970A1"/>
    <w:rsid w:val="008974F1"/>
    <w:rsid w:val="008977FC"/>
    <w:rsid w:val="00897C85"/>
    <w:rsid w:val="008A033C"/>
    <w:rsid w:val="008A0DF2"/>
    <w:rsid w:val="008A124B"/>
    <w:rsid w:val="008A1684"/>
    <w:rsid w:val="008A18A6"/>
    <w:rsid w:val="008A1908"/>
    <w:rsid w:val="008A1A99"/>
    <w:rsid w:val="008A25E7"/>
    <w:rsid w:val="008A2683"/>
    <w:rsid w:val="008A2C86"/>
    <w:rsid w:val="008A2E47"/>
    <w:rsid w:val="008A2EAC"/>
    <w:rsid w:val="008A324A"/>
    <w:rsid w:val="008A35FF"/>
    <w:rsid w:val="008A3D51"/>
    <w:rsid w:val="008A3EEC"/>
    <w:rsid w:val="008A4488"/>
    <w:rsid w:val="008A4879"/>
    <w:rsid w:val="008A4C20"/>
    <w:rsid w:val="008A51EE"/>
    <w:rsid w:val="008A5305"/>
    <w:rsid w:val="008A5591"/>
    <w:rsid w:val="008A5958"/>
    <w:rsid w:val="008A5A83"/>
    <w:rsid w:val="008A5AE4"/>
    <w:rsid w:val="008A5B23"/>
    <w:rsid w:val="008A6592"/>
    <w:rsid w:val="008A6939"/>
    <w:rsid w:val="008A6A66"/>
    <w:rsid w:val="008A6B21"/>
    <w:rsid w:val="008A6DDB"/>
    <w:rsid w:val="008A6F3C"/>
    <w:rsid w:val="008A6F47"/>
    <w:rsid w:val="008A71DF"/>
    <w:rsid w:val="008A7353"/>
    <w:rsid w:val="008A7746"/>
    <w:rsid w:val="008A78BE"/>
    <w:rsid w:val="008A7B10"/>
    <w:rsid w:val="008A7B73"/>
    <w:rsid w:val="008B0C96"/>
    <w:rsid w:val="008B0D17"/>
    <w:rsid w:val="008B0E87"/>
    <w:rsid w:val="008B173A"/>
    <w:rsid w:val="008B1F94"/>
    <w:rsid w:val="008B2111"/>
    <w:rsid w:val="008B2693"/>
    <w:rsid w:val="008B2899"/>
    <w:rsid w:val="008B2AF2"/>
    <w:rsid w:val="008B2D06"/>
    <w:rsid w:val="008B313C"/>
    <w:rsid w:val="008B3404"/>
    <w:rsid w:val="008B3609"/>
    <w:rsid w:val="008B37AA"/>
    <w:rsid w:val="008B3A40"/>
    <w:rsid w:val="008B3B42"/>
    <w:rsid w:val="008B4248"/>
    <w:rsid w:val="008B452F"/>
    <w:rsid w:val="008B4581"/>
    <w:rsid w:val="008B4939"/>
    <w:rsid w:val="008B4B38"/>
    <w:rsid w:val="008B4CDA"/>
    <w:rsid w:val="008B4FC5"/>
    <w:rsid w:val="008B50A5"/>
    <w:rsid w:val="008B56D1"/>
    <w:rsid w:val="008B56EB"/>
    <w:rsid w:val="008B5781"/>
    <w:rsid w:val="008B595D"/>
    <w:rsid w:val="008B59D5"/>
    <w:rsid w:val="008B59FA"/>
    <w:rsid w:val="008B5ADF"/>
    <w:rsid w:val="008B5E73"/>
    <w:rsid w:val="008B5F62"/>
    <w:rsid w:val="008B639B"/>
    <w:rsid w:val="008B6C1D"/>
    <w:rsid w:val="008B6EF2"/>
    <w:rsid w:val="008B702A"/>
    <w:rsid w:val="008B708C"/>
    <w:rsid w:val="008B736A"/>
    <w:rsid w:val="008B772C"/>
    <w:rsid w:val="008B79E0"/>
    <w:rsid w:val="008B7DAC"/>
    <w:rsid w:val="008B7EBA"/>
    <w:rsid w:val="008B7ECC"/>
    <w:rsid w:val="008C00DE"/>
    <w:rsid w:val="008C0118"/>
    <w:rsid w:val="008C05C2"/>
    <w:rsid w:val="008C0B40"/>
    <w:rsid w:val="008C0D97"/>
    <w:rsid w:val="008C0DB7"/>
    <w:rsid w:val="008C0FA0"/>
    <w:rsid w:val="008C1061"/>
    <w:rsid w:val="008C12B1"/>
    <w:rsid w:val="008C14E5"/>
    <w:rsid w:val="008C1640"/>
    <w:rsid w:val="008C18C7"/>
    <w:rsid w:val="008C1D05"/>
    <w:rsid w:val="008C205E"/>
    <w:rsid w:val="008C23D6"/>
    <w:rsid w:val="008C2710"/>
    <w:rsid w:val="008C2A16"/>
    <w:rsid w:val="008C2ABF"/>
    <w:rsid w:val="008C2CE1"/>
    <w:rsid w:val="008C2E0D"/>
    <w:rsid w:val="008C2FC8"/>
    <w:rsid w:val="008C323B"/>
    <w:rsid w:val="008C36F4"/>
    <w:rsid w:val="008C3DE6"/>
    <w:rsid w:val="008C4377"/>
    <w:rsid w:val="008C488D"/>
    <w:rsid w:val="008C48F7"/>
    <w:rsid w:val="008C4B42"/>
    <w:rsid w:val="008C4BDB"/>
    <w:rsid w:val="008C4D3E"/>
    <w:rsid w:val="008C5037"/>
    <w:rsid w:val="008C510C"/>
    <w:rsid w:val="008C517A"/>
    <w:rsid w:val="008C5201"/>
    <w:rsid w:val="008C5658"/>
    <w:rsid w:val="008C59DF"/>
    <w:rsid w:val="008C5DCA"/>
    <w:rsid w:val="008C5EAC"/>
    <w:rsid w:val="008C5FA4"/>
    <w:rsid w:val="008C60F9"/>
    <w:rsid w:val="008C639D"/>
    <w:rsid w:val="008C63DC"/>
    <w:rsid w:val="008C66CC"/>
    <w:rsid w:val="008C69CB"/>
    <w:rsid w:val="008C7088"/>
    <w:rsid w:val="008C71B5"/>
    <w:rsid w:val="008C721D"/>
    <w:rsid w:val="008C760B"/>
    <w:rsid w:val="008C7787"/>
    <w:rsid w:val="008C7B35"/>
    <w:rsid w:val="008C7E16"/>
    <w:rsid w:val="008C7E18"/>
    <w:rsid w:val="008C7EE9"/>
    <w:rsid w:val="008C7F23"/>
    <w:rsid w:val="008D0370"/>
    <w:rsid w:val="008D0493"/>
    <w:rsid w:val="008D0D19"/>
    <w:rsid w:val="008D1381"/>
    <w:rsid w:val="008D14AE"/>
    <w:rsid w:val="008D1A44"/>
    <w:rsid w:val="008D1AE1"/>
    <w:rsid w:val="008D1E07"/>
    <w:rsid w:val="008D209C"/>
    <w:rsid w:val="008D22B4"/>
    <w:rsid w:val="008D27F1"/>
    <w:rsid w:val="008D2AAB"/>
    <w:rsid w:val="008D2C92"/>
    <w:rsid w:val="008D2EC6"/>
    <w:rsid w:val="008D3188"/>
    <w:rsid w:val="008D35DB"/>
    <w:rsid w:val="008D3D2A"/>
    <w:rsid w:val="008D4805"/>
    <w:rsid w:val="008D4936"/>
    <w:rsid w:val="008D4C22"/>
    <w:rsid w:val="008D4E3D"/>
    <w:rsid w:val="008D51D1"/>
    <w:rsid w:val="008D5233"/>
    <w:rsid w:val="008D5AA4"/>
    <w:rsid w:val="008D5CAB"/>
    <w:rsid w:val="008D5CDF"/>
    <w:rsid w:val="008D5EE4"/>
    <w:rsid w:val="008D6066"/>
    <w:rsid w:val="008D6883"/>
    <w:rsid w:val="008D6E6C"/>
    <w:rsid w:val="008D71FF"/>
    <w:rsid w:val="008D7774"/>
    <w:rsid w:val="008D7998"/>
    <w:rsid w:val="008D7F57"/>
    <w:rsid w:val="008D7FED"/>
    <w:rsid w:val="008D7FFD"/>
    <w:rsid w:val="008E0523"/>
    <w:rsid w:val="008E0C2A"/>
    <w:rsid w:val="008E0E2D"/>
    <w:rsid w:val="008E11A6"/>
    <w:rsid w:val="008E1237"/>
    <w:rsid w:val="008E129F"/>
    <w:rsid w:val="008E14A4"/>
    <w:rsid w:val="008E1A59"/>
    <w:rsid w:val="008E1A9F"/>
    <w:rsid w:val="008E1D6D"/>
    <w:rsid w:val="008E226A"/>
    <w:rsid w:val="008E24BA"/>
    <w:rsid w:val="008E2514"/>
    <w:rsid w:val="008E2A18"/>
    <w:rsid w:val="008E2FCE"/>
    <w:rsid w:val="008E3BE8"/>
    <w:rsid w:val="008E3D4D"/>
    <w:rsid w:val="008E477A"/>
    <w:rsid w:val="008E4A7E"/>
    <w:rsid w:val="008E4C4C"/>
    <w:rsid w:val="008E561A"/>
    <w:rsid w:val="008E59AF"/>
    <w:rsid w:val="008E5C4B"/>
    <w:rsid w:val="008E5CD4"/>
    <w:rsid w:val="008E5D87"/>
    <w:rsid w:val="008E5F3A"/>
    <w:rsid w:val="008E62E3"/>
    <w:rsid w:val="008E6534"/>
    <w:rsid w:val="008E6845"/>
    <w:rsid w:val="008E6C92"/>
    <w:rsid w:val="008E6F20"/>
    <w:rsid w:val="008E714C"/>
    <w:rsid w:val="008E726E"/>
    <w:rsid w:val="008E7359"/>
    <w:rsid w:val="008E7457"/>
    <w:rsid w:val="008E76D6"/>
    <w:rsid w:val="008F0268"/>
    <w:rsid w:val="008F07C6"/>
    <w:rsid w:val="008F0972"/>
    <w:rsid w:val="008F0C4B"/>
    <w:rsid w:val="008F0C50"/>
    <w:rsid w:val="008F0D56"/>
    <w:rsid w:val="008F0F67"/>
    <w:rsid w:val="008F166F"/>
    <w:rsid w:val="008F1671"/>
    <w:rsid w:val="008F190A"/>
    <w:rsid w:val="008F1B93"/>
    <w:rsid w:val="008F1C7D"/>
    <w:rsid w:val="008F2338"/>
    <w:rsid w:val="008F24A9"/>
    <w:rsid w:val="008F37E9"/>
    <w:rsid w:val="008F3BC4"/>
    <w:rsid w:val="008F429E"/>
    <w:rsid w:val="008F42A2"/>
    <w:rsid w:val="008F42BB"/>
    <w:rsid w:val="008F4564"/>
    <w:rsid w:val="008F4B29"/>
    <w:rsid w:val="008F4F99"/>
    <w:rsid w:val="008F556B"/>
    <w:rsid w:val="008F5942"/>
    <w:rsid w:val="008F5AD7"/>
    <w:rsid w:val="008F5C1B"/>
    <w:rsid w:val="008F5DEF"/>
    <w:rsid w:val="008F6029"/>
    <w:rsid w:val="008F60D1"/>
    <w:rsid w:val="008F630E"/>
    <w:rsid w:val="008F682B"/>
    <w:rsid w:val="008F6D2F"/>
    <w:rsid w:val="008F6D52"/>
    <w:rsid w:val="008F7B8A"/>
    <w:rsid w:val="00900465"/>
    <w:rsid w:val="0090046D"/>
    <w:rsid w:val="009008F8"/>
    <w:rsid w:val="00900966"/>
    <w:rsid w:val="00900DC9"/>
    <w:rsid w:val="0090176E"/>
    <w:rsid w:val="00901D55"/>
    <w:rsid w:val="00901DAB"/>
    <w:rsid w:val="00901E08"/>
    <w:rsid w:val="009022B1"/>
    <w:rsid w:val="009022E4"/>
    <w:rsid w:val="0090256A"/>
    <w:rsid w:val="009027E6"/>
    <w:rsid w:val="00902A1A"/>
    <w:rsid w:val="00902AAC"/>
    <w:rsid w:val="00902D06"/>
    <w:rsid w:val="009030FD"/>
    <w:rsid w:val="00903671"/>
    <w:rsid w:val="00903819"/>
    <w:rsid w:val="00903AB0"/>
    <w:rsid w:val="00903B06"/>
    <w:rsid w:val="00903DE1"/>
    <w:rsid w:val="00903F64"/>
    <w:rsid w:val="009040B2"/>
    <w:rsid w:val="00904D00"/>
    <w:rsid w:val="00904E63"/>
    <w:rsid w:val="009050BE"/>
    <w:rsid w:val="00905431"/>
    <w:rsid w:val="00905840"/>
    <w:rsid w:val="00905F3E"/>
    <w:rsid w:val="00906059"/>
    <w:rsid w:val="009064E8"/>
    <w:rsid w:val="00906603"/>
    <w:rsid w:val="00906785"/>
    <w:rsid w:val="00906AED"/>
    <w:rsid w:val="00906B3D"/>
    <w:rsid w:val="009078B5"/>
    <w:rsid w:val="00907EFB"/>
    <w:rsid w:val="00907FE0"/>
    <w:rsid w:val="0091008E"/>
    <w:rsid w:val="0091035A"/>
    <w:rsid w:val="00910B94"/>
    <w:rsid w:val="00910DE4"/>
    <w:rsid w:val="00910DFC"/>
    <w:rsid w:val="00910E96"/>
    <w:rsid w:val="00910F19"/>
    <w:rsid w:val="0091142A"/>
    <w:rsid w:val="00911915"/>
    <w:rsid w:val="00911FBA"/>
    <w:rsid w:val="00912622"/>
    <w:rsid w:val="00912BFC"/>
    <w:rsid w:val="00912CED"/>
    <w:rsid w:val="009133E2"/>
    <w:rsid w:val="00913627"/>
    <w:rsid w:val="00913653"/>
    <w:rsid w:val="00913850"/>
    <w:rsid w:val="00914211"/>
    <w:rsid w:val="0091432C"/>
    <w:rsid w:val="009145DD"/>
    <w:rsid w:val="00914F61"/>
    <w:rsid w:val="009154FA"/>
    <w:rsid w:val="00915B6A"/>
    <w:rsid w:val="009162C2"/>
    <w:rsid w:val="00916373"/>
    <w:rsid w:val="00916611"/>
    <w:rsid w:val="0091661A"/>
    <w:rsid w:val="009166EC"/>
    <w:rsid w:val="009173C5"/>
    <w:rsid w:val="009175A2"/>
    <w:rsid w:val="0092024F"/>
    <w:rsid w:val="0092046E"/>
    <w:rsid w:val="0092099A"/>
    <w:rsid w:val="009210BD"/>
    <w:rsid w:val="0092112A"/>
    <w:rsid w:val="009211DB"/>
    <w:rsid w:val="00921566"/>
    <w:rsid w:val="0092175A"/>
    <w:rsid w:val="00922A69"/>
    <w:rsid w:val="00922F56"/>
    <w:rsid w:val="00923401"/>
    <w:rsid w:val="00923561"/>
    <w:rsid w:val="00923C04"/>
    <w:rsid w:val="00923C4E"/>
    <w:rsid w:val="00923E57"/>
    <w:rsid w:val="0092401C"/>
    <w:rsid w:val="009244C3"/>
    <w:rsid w:val="00924513"/>
    <w:rsid w:val="009246E2"/>
    <w:rsid w:val="009247AA"/>
    <w:rsid w:val="00924A79"/>
    <w:rsid w:val="00924CE2"/>
    <w:rsid w:val="00924D27"/>
    <w:rsid w:val="0092539D"/>
    <w:rsid w:val="009258A0"/>
    <w:rsid w:val="00925ADB"/>
    <w:rsid w:val="00925AF8"/>
    <w:rsid w:val="00925B49"/>
    <w:rsid w:val="00925F9A"/>
    <w:rsid w:val="0092610F"/>
    <w:rsid w:val="00926447"/>
    <w:rsid w:val="009266D6"/>
    <w:rsid w:val="00926898"/>
    <w:rsid w:val="00926AE8"/>
    <w:rsid w:val="009274E9"/>
    <w:rsid w:val="00927593"/>
    <w:rsid w:val="009277FF"/>
    <w:rsid w:val="00927A82"/>
    <w:rsid w:val="00927D33"/>
    <w:rsid w:val="009301E2"/>
    <w:rsid w:val="009303BB"/>
    <w:rsid w:val="00930575"/>
    <w:rsid w:val="0093067D"/>
    <w:rsid w:val="00931006"/>
    <w:rsid w:val="009310A2"/>
    <w:rsid w:val="0093136A"/>
    <w:rsid w:val="009313BC"/>
    <w:rsid w:val="00931794"/>
    <w:rsid w:val="00931C9D"/>
    <w:rsid w:val="00931F02"/>
    <w:rsid w:val="00932142"/>
    <w:rsid w:val="009321C5"/>
    <w:rsid w:val="00932612"/>
    <w:rsid w:val="009326C1"/>
    <w:rsid w:val="0093298F"/>
    <w:rsid w:val="00932BDF"/>
    <w:rsid w:val="00932C85"/>
    <w:rsid w:val="00932F38"/>
    <w:rsid w:val="0093312C"/>
    <w:rsid w:val="00933705"/>
    <w:rsid w:val="00933C0C"/>
    <w:rsid w:val="00934124"/>
    <w:rsid w:val="0093428A"/>
    <w:rsid w:val="00934442"/>
    <w:rsid w:val="009344DA"/>
    <w:rsid w:val="0093465F"/>
    <w:rsid w:val="00934901"/>
    <w:rsid w:val="00934F98"/>
    <w:rsid w:val="0093576D"/>
    <w:rsid w:val="009358FC"/>
    <w:rsid w:val="009358FE"/>
    <w:rsid w:val="0093599C"/>
    <w:rsid w:val="00935AA3"/>
    <w:rsid w:val="00935D04"/>
    <w:rsid w:val="00935F06"/>
    <w:rsid w:val="00936362"/>
    <w:rsid w:val="00936477"/>
    <w:rsid w:val="00936503"/>
    <w:rsid w:val="009366E5"/>
    <w:rsid w:val="009369B7"/>
    <w:rsid w:val="00936BEC"/>
    <w:rsid w:val="00936CFE"/>
    <w:rsid w:val="009371E5"/>
    <w:rsid w:val="00937515"/>
    <w:rsid w:val="00937671"/>
    <w:rsid w:val="0093790E"/>
    <w:rsid w:val="00937A5A"/>
    <w:rsid w:val="00937B5A"/>
    <w:rsid w:val="00937D3D"/>
    <w:rsid w:val="009402A2"/>
    <w:rsid w:val="0094036C"/>
    <w:rsid w:val="00941E39"/>
    <w:rsid w:val="00941E6B"/>
    <w:rsid w:val="009424B6"/>
    <w:rsid w:val="009427C9"/>
    <w:rsid w:val="009429A4"/>
    <w:rsid w:val="00942A81"/>
    <w:rsid w:val="00942CE9"/>
    <w:rsid w:val="00942E77"/>
    <w:rsid w:val="00942F1E"/>
    <w:rsid w:val="00942F58"/>
    <w:rsid w:val="009430EA"/>
    <w:rsid w:val="00943284"/>
    <w:rsid w:val="00943566"/>
    <w:rsid w:val="0094362F"/>
    <w:rsid w:val="0094392D"/>
    <w:rsid w:val="00943989"/>
    <w:rsid w:val="00944371"/>
    <w:rsid w:val="009445BA"/>
    <w:rsid w:val="00944D67"/>
    <w:rsid w:val="00944DE2"/>
    <w:rsid w:val="00944ED1"/>
    <w:rsid w:val="00945187"/>
    <w:rsid w:val="009452CA"/>
    <w:rsid w:val="00945367"/>
    <w:rsid w:val="009455E5"/>
    <w:rsid w:val="00945606"/>
    <w:rsid w:val="00945DF8"/>
    <w:rsid w:val="00945F3C"/>
    <w:rsid w:val="00945F9E"/>
    <w:rsid w:val="009460D8"/>
    <w:rsid w:val="0094614E"/>
    <w:rsid w:val="009461E8"/>
    <w:rsid w:val="0094645A"/>
    <w:rsid w:val="00946824"/>
    <w:rsid w:val="00946BD5"/>
    <w:rsid w:val="00946C07"/>
    <w:rsid w:val="00946E29"/>
    <w:rsid w:val="0094705F"/>
    <w:rsid w:val="00947A91"/>
    <w:rsid w:val="00947B78"/>
    <w:rsid w:val="00947EF1"/>
    <w:rsid w:val="00947F80"/>
    <w:rsid w:val="009503C7"/>
    <w:rsid w:val="00950772"/>
    <w:rsid w:val="009508C2"/>
    <w:rsid w:val="00950A1B"/>
    <w:rsid w:val="00950BB1"/>
    <w:rsid w:val="00950BC8"/>
    <w:rsid w:val="009510D8"/>
    <w:rsid w:val="0095130C"/>
    <w:rsid w:val="00951489"/>
    <w:rsid w:val="00951540"/>
    <w:rsid w:val="0095181F"/>
    <w:rsid w:val="00951C3C"/>
    <w:rsid w:val="00952237"/>
    <w:rsid w:val="009524A9"/>
    <w:rsid w:val="009529E3"/>
    <w:rsid w:val="00953725"/>
    <w:rsid w:val="00953864"/>
    <w:rsid w:val="00953FFB"/>
    <w:rsid w:val="0095463F"/>
    <w:rsid w:val="00954663"/>
    <w:rsid w:val="0095474E"/>
    <w:rsid w:val="00954A29"/>
    <w:rsid w:val="00954A4C"/>
    <w:rsid w:val="00954C86"/>
    <w:rsid w:val="0095539B"/>
    <w:rsid w:val="009557FE"/>
    <w:rsid w:val="00955AE3"/>
    <w:rsid w:val="00955B9F"/>
    <w:rsid w:val="00955DBF"/>
    <w:rsid w:val="00956066"/>
    <w:rsid w:val="00956115"/>
    <w:rsid w:val="009566C1"/>
    <w:rsid w:val="0095681B"/>
    <w:rsid w:val="00956FA3"/>
    <w:rsid w:val="0095734B"/>
    <w:rsid w:val="009576F8"/>
    <w:rsid w:val="0095790E"/>
    <w:rsid w:val="0095795D"/>
    <w:rsid w:val="009579F8"/>
    <w:rsid w:val="00957A5C"/>
    <w:rsid w:val="00957C9B"/>
    <w:rsid w:val="00960145"/>
    <w:rsid w:val="00960155"/>
    <w:rsid w:val="009602D2"/>
    <w:rsid w:val="00960306"/>
    <w:rsid w:val="00960946"/>
    <w:rsid w:val="00960B0B"/>
    <w:rsid w:val="00960B0D"/>
    <w:rsid w:val="00960C1B"/>
    <w:rsid w:val="009611D4"/>
    <w:rsid w:val="0096129E"/>
    <w:rsid w:val="009614EF"/>
    <w:rsid w:val="0096152B"/>
    <w:rsid w:val="0096188E"/>
    <w:rsid w:val="009618F3"/>
    <w:rsid w:val="009618FE"/>
    <w:rsid w:val="009619E5"/>
    <w:rsid w:val="009619F1"/>
    <w:rsid w:val="00961B28"/>
    <w:rsid w:val="00961C67"/>
    <w:rsid w:val="00961F38"/>
    <w:rsid w:val="009623AC"/>
    <w:rsid w:val="0096266A"/>
    <w:rsid w:val="009629C4"/>
    <w:rsid w:val="00962E6E"/>
    <w:rsid w:val="0096319A"/>
    <w:rsid w:val="009632AB"/>
    <w:rsid w:val="00963412"/>
    <w:rsid w:val="00963506"/>
    <w:rsid w:val="009639DD"/>
    <w:rsid w:val="00963A8B"/>
    <w:rsid w:val="00963F44"/>
    <w:rsid w:val="0096434E"/>
    <w:rsid w:val="0096444B"/>
    <w:rsid w:val="009645C9"/>
    <w:rsid w:val="009648EF"/>
    <w:rsid w:val="00964B12"/>
    <w:rsid w:val="00964D2E"/>
    <w:rsid w:val="00965354"/>
    <w:rsid w:val="00965607"/>
    <w:rsid w:val="00965882"/>
    <w:rsid w:val="00965DAD"/>
    <w:rsid w:val="009665D4"/>
    <w:rsid w:val="009666F8"/>
    <w:rsid w:val="00966B07"/>
    <w:rsid w:val="00966D6A"/>
    <w:rsid w:val="00966F22"/>
    <w:rsid w:val="0096708B"/>
    <w:rsid w:val="009670F7"/>
    <w:rsid w:val="00967354"/>
    <w:rsid w:val="00967BDC"/>
    <w:rsid w:val="00967C21"/>
    <w:rsid w:val="00970194"/>
    <w:rsid w:val="009701C2"/>
    <w:rsid w:val="009701EA"/>
    <w:rsid w:val="0097039C"/>
    <w:rsid w:val="00970476"/>
    <w:rsid w:val="00970B1E"/>
    <w:rsid w:val="009710BD"/>
    <w:rsid w:val="009719FE"/>
    <w:rsid w:val="00971B39"/>
    <w:rsid w:val="00971CDE"/>
    <w:rsid w:val="00971E17"/>
    <w:rsid w:val="00971F57"/>
    <w:rsid w:val="0097243B"/>
    <w:rsid w:val="009725A7"/>
    <w:rsid w:val="0097264E"/>
    <w:rsid w:val="00972722"/>
    <w:rsid w:val="0097279D"/>
    <w:rsid w:val="009727F7"/>
    <w:rsid w:val="00972C35"/>
    <w:rsid w:val="00972D6A"/>
    <w:rsid w:val="00973130"/>
    <w:rsid w:val="009734CC"/>
    <w:rsid w:val="00973904"/>
    <w:rsid w:val="0097399D"/>
    <w:rsid w:val="00973C27"/>
    <w:rsid w:val="00973ECF"/>
    <w:rsid w:val="00974220"/>
    <w:rsid w:val="00974988"/>
    <w:rsid w:val="00974BA7"/>
    <w:rsid w:val="00974CCF"/>
    <w:rsid w:val="00975077"/>
    <w:rsid w:val="0097585A"/>
    <w:rsid w:val="00975B3E"/>
    <w:rsid w:val="00976084"/>
    <w:rsid w:val="00976703"/>
    <w:rsid w:val="00976999"/>
    <w:rsid w:val="00976FE3"/>
    <w:rsid w:val="009778D9"/>
    <w:rsid w:val="00977A03"/>
    <w:rsid w:val="00980168"/>
    <w:rsid w:val="0098026D"/>
    <w:rsid w:val="00980432"/>
    <w:rsid w:val="009807B7"/>
    <w:rsid w:val="009807EC"/>
    <w:rsid w:val="009809FA"/>
    <w:rsid w:val="00980B8E"/>
    <w:rsid w:val="00980D08"/>
    <w:rsid w:val="00981403"/>
    <w:rsid w:val="0098170E"/>
    <w:rsid w:val="009818D2"/>
    <w:rsid w:val="00981A0F"/>
    <w:rsid w:val="00981E9E"/>
    <w:rsid w:val="00981EEE"/>
    <w:rsid w:val="00981F5F"/>
    <w:rsid w:val="009821B3"/>
    <w:rsid w:val="0098236F"/>
    <w:rsid w:val="00982819"/>
    <w:rsid w:val="00982A35"/>
    <w:rsid w:val="00982E58"/>
    <w:rsid w:val="00983015"/>
    <w:rsid w:val="009837B9"/>
    <w:rsid w:val="00983B6E"/>
    <w:rsid w:val="00983B98"/>
    <w:rsid w:val="009840CD"/>
    <w:rsid w:val="00984191"/>
    <w:rsid w:val="00984B5B"/>
    <w:rsid w:val="00985858"/>
    <w:rsid w:val="00985B1D"/>
    <w:rsid w:val="00985EA8"/>
    <w:rsid w:val="00986A1F"/>
    <w:rsid w:val="00986A51"/>
    <w:rsid w:val="00986CDA"/>
    <w:rsid w:val="00986CED"/>
    <w:rsid w:val="009870F5"/>
    <w:rsid w:val="00987DF7"/>
    <w:rsid w:val="0099020B"/>
    <w:rsid w:val="0099034E"/>
    <w:rsid w:val="0099034F"/>
    <w:rsid w:val="00990455"/>
    <w:rsid w:val="00990825"/>
    <w:rsid w:val="00990975"/>
    <w:rsid w:val="00990CD4"/>
    <w:rsid w:val="009910CF"/>
    <w:rsid w:val="009911D4"/>
    <w:rsid w:val="00991423"/>
    <w:rsid w:val="009916F0"/>
    <w:rsid w:val="00992394"/>
    <w:rsid w:val="0099254F"/>
    <w:rsid w:val="009925DB"/>
    <w:rsid w:val="00992921"/>
    <w:rsid w:val="00992ABF"/>
    <w:rsid w:val="00992C3B"/>
    <w:rsid w:val="00992E4C"/>
    <w:rsid w:val="00994058"/>
    <w:rsid w:val="009943B5"/>
    <w:rsid w:val="009949D9"/>
    <w:rsid w:val="00994A77"/>
    <w:rsid w:val="00994AAF"/>
    <w:rsid w:val="00994D01"/>
    <w:rsid w:val="00994D53"/>
    <w:rsid w:val="009950DF"/>
    <w:rsid w:val="009956FB"/>
    <w:rsid w:val="009957D7"/>
    <w:rsid w:val="00995F05"/>
    <w:rsid w:val="00995F80"/>
    <w:rsid w:val="00996022"/>
    <w:rsid w:val="0099624F"/>
    <w:rsid w:val="00996281"/>
    <w:rsid w:val="0099644B"/>
    <w:rsid w:val="009967F7"/>
    <w:rsid w:val="009970A9"/>
    <w:rsid w:val="009974F2"/>
    <w:rsid w:val="009975A4"/>
    <w:rsid w:val="009976FA"/>
    <w:rsid w:val="00997752"/>
    <w:rsid w:val="00997990"/>
    <w:rsid w:val="00997CFD"/>
    <w:rsid w:val="00997E21"/>
    <w:rsid w:val="009A0440"/>
    <w:rsid w:val="009A0469"/>
    <w:rsid w:val="009A05C3"/>
    <w:rsid w:val="009A0685"/>
    <w:rsid w:val="009A07F6"/>
    <w:rsid w:val="009A0CF6"/>
    <w:rsid w:val="009A1131"/>
    <w:rsid w:val="009A113A"/>
    <w:rsid w:val="009A1234"/>
    <w:rsid w:val="009A131D"/>
    <w:rsid w:val="009A1439"/>
    <w:rsid w:val="009A1747"/>
    <w:rsid w:val="009A18FC"/>
    <w:rsid w:val="009A1A6D"/>
    <w:rsid w:val="009A1F1D"/>
    <w:rsid w:val="009A2288"/>
    <w:rsid w:val="009A22F4"/>
    <w:rsid w:val="009A29F7"/>
    <w:rsid w:val="009A2AB3"/>
    <w:rsid w:val="009A2BF3"/>
    <w:rsid w:val="009A2E25"/>
    <w:rsid w:val="009A2E7D"/>
    <w:rsid w:val="009A407B"/>
    <w:rsid w:val="009A413F"/>
    <w:rsid w:val="009A424C"/>
    <w:rsid w:val="009A42EE"/>
    <w:rsid w:val="009A436A"/>
    <w:rsid w:val="009A467F"/>
    <w:rsid w:val="009A4781"/>
    <w:rsid w:val="009A48A5"/>
    <w:rsid w:val="009A507C"/>
    <w:rsid w:val="009A52C5"/>
    <w:rsid w:val="009A5561"/>
    <w:rsid w:val="009A5B7E"/>
    <w:rsid w:val="009A5CE8"/>
    <w:rsid w:val="009A6C8A"/>
    <w:rsid w:val="009A6E94"/>
    <w:rsid w:val="009A72BF"/>
    <w:rsid w:val="009A7673"/>
    <w:rsid w:val="009A789F"/>
    <w:rsid w:val="009B1096"/>
    <w:rsid w:val="009B10A3"/>
    <w:rsid w:val="009B14D8"/>
    <w:rsid w:val="009B1729"/>
    <w:rsid w:val="009B17AF"/>
    <w:rsid w:val="009B1885"/>
    <w:rsid w:val="009B1BB9"/>
    <w:rsid w:val="009B2028"/>
    <w:rsid w:val="009B2866"/>
    <w:rsid w:val="009B2A25"/>
    <w:rsid w:val="009B2B36"/>
    <w:rsid w:val="009B2B38"/>
    <w:rsid w:val="009B2E67"/>
    <w:rsid w:val="009B2F37"/>
    <w:rsid w:val="009B3070"/>
    <w:rsid w:val="009B34AC"/>
    <w:rsid w:val="009B3604"/>
    <w:rsid w:val="009B361E"/>
    <w:rsid w:val="009B3706"/>
    <w:rsid w:val="009B38EE"/>
    <w:rsid w:val="009B3B85"/>
    <w:rsid w:val="009B3E65"/>
    <w:rsid w:val="009B3F44"/>
    <w:rsid w:val="009B4194"/>
    <w:rsid w:val="009B476E"/>
    <w:rsid w:val="009B4949"/>
    <w:rsid w:val="009B4B63"/>
    <w:rsid w:val="009B4CDF"/>
    <w:rsid w:val="009B4F9B"/>
    <w:rsid w:val="009B535A"/>
    <w:rsid w:val="009B557C"/>
    <w:rsid w:val="009B55EF"/>
    <w:rsid w:val="009B5F07"/>
    <w:rsid w:val="009B5F8F"/>
    <w:rsid w:val="009B627E"/>
    <w:rsid w:val="009B659E"/>
    <w:rsid w:val="009B681D"/>
    <w:rsid w:val="009B6A45"/>
    <w:rsid w:val="009B6B45"/>
    <w:rsid w:val="009B6EC2"/>
    <w:rsid w:val="009B7046"/>
    <w:rsid w:val="009B704A"/>
    <w:rsid w:val="009B708B"/>
    <w:rsid w:val="009B767A"/>
    <w:rsid w:val="009B78E4"/>
    <w:rsid w:val="009B7C4F"/>
    <w:rsid w:val="009B7E50"/>
    <w:rsid w:val="009C07D6"/>
    <w:rsid w:val="009C0CF1"/>
    <w:rsid w:val="009C0D2D"/>
    <w:rsid w:val="009C0E3C"/>
    <w:rsid w:val="009C0F75"/>
    <w:rsid w:val="009C0F86"/>
    <w:rsid w:val="009C126A"/>
    <w:rsid w:val="009C1378"/>
    <w:rsid w:val="009C1460"/>
    <w:rsid w:val="009C158A"/>
    <w:rsid w:val="009C1F44"/>
    <w:rsid w:val="009C23C5"/>
    <w:rsid w:val="009C26E5"/>
    <w:rsid w:val="009C2A6C"/>
    <w:rsid w:val="009C2C47"/>
    <w:rsid w:val="009C2EEA"/>
    <w:rsid w:val="009C30B8"/>
    <w:rsid w:val="009C335F"/>
    <w:rsid w:val="009C3985"/>
    <w:rsid w:val="009C3CAC"/>
    <w:rsid w:val="009C3CCF"/>
    <w:rsid w:val="009C3EA5"/>
    <w:rsid w:val="009C4125"/>
    <w:rsid w:val="009C445B"/>
    <w:rsid w:val="009C489E"/>
    <w:rsid w:val="009C499C"/>
    <w:rsid w:val="009C4B89"/>
    <w:rsid w:val="009C4C23"/>
    <w:rsid w:val="009C4D54"/>
    <w:rsid w:val="009C4F0A"/>
    <w:rsid w:val="009C5063"/>
    <w:rsid w:val="009C521A"/>
    <w:rsid w:val="009C5944"/>
    <w:rsid w:val="009C5DC0"/>
    <w:rsid w:val="009C5FBC"/>
    <w:rsid w:val="009C60C0"/>
    <w:rsid w:val="009C6438"/>
    <w:rsid w:val="009C644F"/>
    <w:rsid w:val="009C65EF"/>
    <w:rsid w:val="009C6657"/>
    <w:rsid w:val="009C68B6"/>
    <w:rsid w:val="009C6CC8"/>
    <w:rsid w:val="009C7225"/>
    <w:rsid w:val="009C7235"/>
    <w:rsid w:val="009C73B5"/>
    <w:rsid w:val="009C7429"/>
    <w:rsid w:val="009C757A"/>
    <w:rsid w:val="009C783B"/>
    <w:rsid w:val="009C7A79"/>
    <w:rsid w:val="009D0115"/>
    <w:rsid w:val="009D030A"/>
    <w:rsid w:val="009D0684"/>
    <w:rsid w:val="009D0A50"/>
    <w:rsid w:val="009D0A5D"/>
    <w:rsid w:val="009D10D6"/>
    <w:rsid w:val="009D11B0"/>
    <w:rsid w:val="009D11DB"/>
    <w:rsid w:val="009D1364"/>
    <w:rsid w:val="009D13FF"/>
    <w:rsid w:val="009D156A"/>
    <w:rsid w:val="009D1874"/>
    <w:rsid w:val="009D18A0"/>
    <w:rsid w:val="009D19DA"/>
    <w:rsid w:val="009D1BDB"/>
    <w:rsid w:val="009D1FD3"/>
    <w:rsid w:val="009D200B"/>
    <w:rsid w:val="009D223B"/>
    <w:rsid w:val="009D23AE"/>
    <w:rsid w:val="009D2494"/>
    <w:rsid w:val="009D26B3"/>
    <w:rsid w:val="009D290F"/>
    <w:rsid w:val="009D2978"/>
    <w:rsid w:val="009D2C33"/>
    <w:rsid w:val="009D2EC2"/>
    <w:rsid w:val="009D3451"/>
    <w:rsid w:val="009D3706"/>
    <w:rsid w:val="009D37B4"/>
    <w:rsid w:val="009D392A"/>
    <w:rsid w:val="009D3C3E"/>
    <w:rsid w:val="009D3D22"/>
    <w:rsid w:val="009D3FFD"/>
    <w:rsid w:val="009D41EE"/>
    <w:rsid w:val="009D41F7"/>
    <w:rsid w:val="009D4509"/>
    <w:rsid w:val="009D47EC"/>
    <w:rsid w:val="009D5142"/>
    <w:rsid w:val="009D516B"/>
    <w:rsid w:val="009D545D"/>
    <w:rsid w:val="009D5592"/>
    <w:rsid w:val="009D5E40"/>
    <w:rsid w:val="009D6A80"/>
    <w:rsid w:val="009D7E40"/>
    <w:rsid w:val="009D7FF6"/>
    <w:rsid w:val="009E013B"/>
    <w:rsid w:val="009E0C35"/>
    <w:rsid w:val="009E12EA"/>
    <w:rsid w:val="009E19AC"/>
    <w:rsid w:val="009E19D1"/>
    <w:rsid w:val="009E19D2"/>
    <w:rsid w:val="009E1ADF"/>
    <w:rsid w:val="009E1AE2"/>
    <w:rsid w:val="009E1B76"/>
    <w:rsid w:val="009E1CC8"/>
    <w:rsid w:val="009E2175"/>
    <w:rsid w:val="009E2704"/>
    <w:rsid w:val="009E294B"/>
    <w:rsid w:val="009E2A14"/>
    <w:rsid w:val="009E2A16"/>
    <w:rsid w:val="009E2A71"/>
    <w:rsid w:val="009E2D29"/>
    <w:rsid w:val="009E32E3"/>
    <w:rsid w:val="009E33E2"/>
    <w:rsid w:val="009E35CF"/>
    <w:rsid w:val="009E39D8"/>
    <w:rsid w:val="009E3CF3"/>
    <w:rsid w:val="009E3E22"/>
    <w:rsid w:val="009E4360"/>
    <w:rsid w:val="009E4560"/>
    <w:rsid w:val="009E4601"/>
    <w:rsid w:val="009E4EB6"/>
    <w:rsid w:val="009E4F9C"/>
    <w:rsid w:val="009E509D"/>
    <w:rsid w:val="009E54CD"/>
    <w:rsid w:val="009E5706"/>
    <w:rsid w:val="009E6125"/>
    <w:rsid w:val="009E6563"/>
    <w:rsid w:val="009E65FA"/>
    <w:rsid w:val="009E6954"/>
    <w:rsid w:val="009E6A64"/>
    <w:rsid w:val="009E6EC2"/>
    <w:rsid w:val="009E6EE7"/>
    <w:rsid w:val="009E73F7"/>
    <w:rsid w:val="009E75EF"/>
    <w:rsid w:val="009E7715"/>
    <w:rsid w:val="009E7A64"/>
    <w:rsid w:val="009E7D37"/>
    <w:rsid w:val="009E7F8A"/>
    <w:rsid w:val="009F00A6"/>
    <w:rsid w:val="009F0286"/>
    <w:rsid w:val="009F0565"/>
    <w:rsid w:val="009F063F"/>
    <w:rsid w:val="009F07D6"/>
    <w:rsid w:val="009F09EE"/>
    <w:rsid w:val="009F0C5C"/>
    <w:rsid w:val="009F0F07"/>
    <w:rsid w:val="009F10F9"/>
    <w:rsid w:val="009F15B4"/>
    <w:rsid w:val="009F19FF"/>
    <w:rsid w:val="009F1A9B"/>
    <w:rsid w:val="009F1B92"/>
    <w:rsid w:val="009F2000"/>
    <w:rsid w:val="009F208E"/>
    <w:rsid w:val="009F23D6"/>
    <w:rsid w:val="009F242E"/>
    <w:rsid w:val="009F2C8B"/>
    <w:rsid w:val="009F2D54"/>
    <w:rsid w:val="009F31F5"/>
    <w:rsid w:val="009F344D"/>
    <w:rsid w:val="009F34EC"/>
    <w:rsid w:val="009F36A3"/>
    <w:rsid w:val="009F37D4"/>
    <w:rsid w:val="009F385B"/>
    <w:rsid w:val="009F3D8C"/>
    <w:rsid w:val="009F3F24"/>
    <w:rsid w:val="009F432B"/>
    <w:rsid w:val="009F43F6"/>
    <w:rsid w:val="009F486B"/>
    <w:rsid w:val="009F51E0"/>
    <w:rsid w:val="009F66EE"/>
    <w:rsid w:val="009F68B4"/>
    <w:rsid w:val="009F69EE"/>
    <w:rsid w:val="009F6C84"/>
    <w:rsid w:val="009F6CBF"/>
    <w:rsid w:val="009F6D27"/>
    <w:rsid w:val="009F6D84"/>
    <w:rsid w:val="009F6F56"/>
    <w:rsid w:val="009F71CA"/>
    <w:rsid w:val="009F723C"/>
    <w:rsid w:val="009F7A6E"/>
    <w:rsid w:val="009F7DBA"/>
    <w:rsid w:val="00A00054"/>
    <w:rsid w:val="00A0007C"/>
    <w:rsid w:val="00A00251"/>
    <w:rsid w:val="00A0043E"/>
    <w:rsid w:val="00A004AB"/>
    <w:rsid w:val="00A00563"/>
    <w:rsid w:val="00A00771"/>
    <w:rsid w:val="00A009B4"/>
    <w:rsid w:val="00A00BA9"/>
    <w:rsid w:val="00A00C2D"/>
    <w:rsid w:val="00A00D37"/>
    <w:rsid w:val="00A0102F"/>
    <w:rsid w:val="00A0111A"/>
    <w:rsid w:val="00A013B2"/>
    <w:rsid w:val="00A014CF"/>
    <w:rsid w:val="00A015C7"/>
    <w:rsid w:val="00A01B59"/>
    <w:rsid w:val="00A0280A"/>
    <w:rsid w:val="00A02B64"/>
    <w:rsid w:val="00A030F3"/>
    <w:rsid w:val="00A03228"/>
    <w:rsid w:val="00A036D5"/>
    <w:rsid w:val="00A04006"/>
    <w:rsid w:val="00A0405E"/>
    <w:rsid w:val="00A041EC"/>
    <w:rsid w:val="00A047E2"/>
    <w:rsid w:val="00A04CBD"/>
    <w:rsid w:val="00A05124"/>
    <w:rsid w:val="00A05241"/>
    <w:rsid w:val="00A052E1"/>
    <w:rsid w:val="00A0535C"/>
    <w:rsid w:val="00A05571"/>
    <w:rsid w:val="00A055F0"/>
    <w:rsid w:val="00A0570B"/>
    <w:rsid w:val="00A05884"/>
    <w:rsid w:val="00A058BA"/>
    <w:rsid w:val="00A05B39"/>
    <w:rsid w:val="00A0621F"/>
    <w:rsid w:val="00A06321"/>
    <w:rsid w:val="00A06763"/>
    <w:rsid w:val="00A07525"/>
    <w:rsid w:val="00A07D27"/>
    <w:rsid w:val="00A07E30"/>
    <w:rsid w:val="00A07E5E"/>
    <w:rsid w:val="00A10190"/>
    <w:rsid w:val="00A1093C"/>
    <w:rsid w:val="00A10975"/>
    <w:rsid w:val="00A113F9"/>
    <w:rsid w:val="00A11607"/>
    <w:rsid w:val="00A11968"/>
    <w:rsid w:val="00A11ED7"/>
    <w:rsid w:val="00A12591"/>
    <w:rsid w:val="00A12C48"/>
    <w:rsid w:val="00A12DA6"/>
    <w:rsid w:val="00A12FF3"/>
    <w:rsid w:val="00A130D6"/>
    <w:rsid w:val="00A131D1"/>
    <w:rsid w:val="00A131F9"/>
    <w:rsid w:val="00A13311"/>
    <w:rsid w:val="00A13602"/>
    <w:rsid w:val="00A13674"/>
    <w:rsid w:val="00A138D8"/>
    <w:rsid w:val="00A13FC6"/>
    <w:rsid w:val="00A14271"/>
    <w:rsid w:val="00A14338"/>
    <w:rsid w:val="00A147D7"/>
    <w:rsid w:val="00A14E03"/>
    <w:rsid w:val="00A158A6"/>
    <w:rsid w:val="00A15957"/>
    <w:rsid w:val="00A161D7"/>
    <w:rsid w:val="00A16564"/>
    <w:rsid w:val="00A17355"/>
    <w:rsid w:val="00A1758F"/>
    <w:rsid w:val="00A1772D"/>
    <w:rsid w:val="00A17CFB"/>
    <w:rsid w:val="00A17D6A"/>
    <w:rsid w:val="00A17E9D"/>
    <w:rsid w:val="00A17FB7"/>
    <w:rsid w:val="00A200A8"/>
    <w:rsid w:val="00A201C7"/>
    <w:rsid w:val="00A203A1"/>
    <w:rsid w:val="00A20516"/>
    <w:rsid w:val="00A20550"/>
    <w:rsid w:val="00A20874"/>
    <w:rsid w:val="00A20A00"/>
    <w:rsid w:val="00A20C73"/>
    <w:rsid w:val="00A20DBA"/>
    <w:rsid w:val="00A20F97"/>
    <w:rsid w:val="00A20FDA"/>
    <w:rsid w:val="00A21075"/>
    <w:rsid w:val="00A2114C"/>
    <w:rsid w:val="00A211FC"/>
    <w:rsid w:val="00A213A8"/>
    <w:rsid w:val="00A21750"/>
    <w:rsid w:val="00A21DA0"/>
    <w:rsid w:val="00A21ECF"/>
    <w:rsid w:val="00A2233C"/>
    <w:rsid w:val="00A224B0"/>
    <w:rsid w:val="00A225E4"/>
    <w:rsid w:val="00A22680"/>
    <w:rsid w:val="00A226DE"/>
    <w:rsid w:val="00A22AF8"/>
    <w:rsid w:val="00A22BF0"/>
    <w:rsid w:val="00A234DC"/>
    <w:rsid w:val="00A235EA"/>
    <w:rsid w:val="00A23704"/>
    <w:rsid w:val="00A23B5D"/>
    <w:rsid w:val="00A24374"/>
    <w:rsid w:val="00A24446"/>
    <w:rsid w:val="00A24AC2"/>
    <w:rsid w:val="00A24F71"/>
    <w:rsid w:val="00A2500B"/>
    <w:rsid w:val="00A251A9"/>
    <w:rsid w:val="00A2521B"/>
    <w:rsid w:val="00A2563C"/>
    <w:rsid w:val="00A258F9"/>
    <w:rsid w:val="00A25C74"/>
    <w:rsid w:val="00A25D84"/>
    <w:rsid w:val="00A263FB"/>
    <w:rsid w:val="00A26449"/>
    <w:rsid w:val="00A266F2"/>
    <w:rsid w:val="00A26A1F"/>
    <w:rsid w:val="00A26A34"/>
    <w:rsid w:val="00A26A6C"/>
    <w:rsid w:val="00A26AEF"/>
    <w:rsid w:val="00A26C2A"/>
    <w:rsid w:val="00A26D9C"/>
    <w:rsid w:val="00A26DA8"/>
    <w:rsid w:val="00A26E3C"/>
    <w:rsid w:val="00A273D5"/>
    <w:rsid w:val="00A278B7"/>
    <w:rsid w:val="00A27938"/>
    <w:rsid w:val="00A27F11"/>
    <w:rsid w:val="00A3002B"/>
    <w:rsid w:val="00A30083"/>
    <w:rsid w:val="00A30351"/>
    <w:rsid w:val="00A303BC"/>
    <w:rsid w:val="00A31143"/>
    <w:rsid w:val="00A31178"/>
    <w:rsid w:val="00A3137B"/>
    <w:rsid w:val="00A317F1"/>
    <w:rsid w:val="00A31B51"/>
    <w:rsid w:val="00A31BF4"/>
    <w:rsid w:val="00A32011"/>
    <w:rsid w:val="00A32176"/>
    <w:rsid w:val="00A325B3"/>
    <w:rsid w:val="00A32ED4"/>
    <w:rsid w:val="00A330A8"/>
    <w:rsid w:val="00A331FF"/>
    <w:rsid w:val="00A33334"/>
    <w:rsid w:val="00A333FE"/>
    <w:rsid w:val="00A334CE"/>
    <w:rsid w:val="00A33528"/>
    <w:rsid w:val="00A33617"/>
    <w:rsid w:val="00A336A3"/>
    <w:rsid w:val="00A336DC"/>
    <w:rsid w:val="00A338A8"/>
    <w:rsid w:val="00A33C6A"/>
    <w:rsid w:val="00A34030"/>
    <w:rsid w:val="00A340B4"/>
    <w:rsid w:val="00A34100"/>
    <w:rsid w:val="00A34568"/>
    <w:rsid w:val="00A34A73"/>
    <w:rsid w:val="00A34AC4"/>
    <w:rsid w:val="00A34F5E"/>
    <w:rsid w:val="00A35316"/>
    <w:rsid w:val="00A35604"/>
    <w:rsid w:val="00A35762"/>
    <w:rsid w:val="00A35769"/>
    <w:rsid w:val="00A3680A"/>
    <w:rsid w:val="00A3688A"/>
    <w:rsid w:val="00A36D3D"/>
    <w:rsid w:val="00A36E33"/>
    <w:rsid w:val="00A37355"/>
    <w:rsid w:val="00A3748C"/>
    <w:rsid w:val="00A3780F"/>
    <w:rsid w:val="00A37A55"/>
    <w:rsid w:val="00A37BFD"/>
    <w:rsid w:val="00A37CC7"/>
    <w:rsid w:val="00A37D24"/>
    <w:rsid w:val="00A37EEF"/>
    <w:rsid w:val="00A400C5"/>
    <w:rsid w:val="00A40290"/>
    <w:rsid w:val="00A40436"/>
    <w:rsid w:val="00A40447"/>
    <w:rsid w:val="00A404F8"/>
    <w:rsid w:val="00A40628"/>
    <w:rsid w:val="00A4092B"/>
    <w:rsid w:val="00A40978"/>
    <w:rsid w:val="00A40B2B"/>
    <w:rsid w:val="00A40CBF"/>
    <w:rsid w:val="00A40F6A"/>
    <w:rsid w:val="00A41937"/>
    <w:rsid w:val="00A41B2E"/>
    <w:rsid w:val="00A41D50"/>
    <w:rsid w:val="00A422C8"/>
    <w:rsid w:val="00A424F8"/>
    <w:rsid w:val="00A425B2"/>
    <w:rsid w:val="00A4263E"/>
    <w:rsid w:val="00A426C0"/>
    <w:rsid w:val="00A42756"/>
    <w:rsid w:val="00A42F85"/>
    <w:rsid w:val="00A4304D"/>
    <w:rsid w:val="00A435C0"/>
    <w:rsid w:val="00A436FB"/>
    <w:rsid w:val="00A4386E"/>
    <w:rsid w:val="00A43B10"/>
    <w:rsid w:val="00A43B39"/>
    <w:rsid w:val="00A4417A"/>
    <w:rsid w:val="00A444B9"/>
    <w:rsid w:val="00A445E3"/>
    <w:rsid w:val="00A44714"/>
    <w:rsid w:val="00A44851"/>
    <w:rsid w:val="00A44DA1"/>
    <w:rsid w:val="00A44F9A"/>
    <w:rsid w:val="00A451A6"/>
    <w:rsid w:val="00A4536B"/>
    <w:rsid w:val="00A45C32"/>
    <w:rsid w:val="00A45D31"/>
    <w:rsid w:val="00A45E8B"/>
    <w:rsid w:val="00A45EC3"/>
    <w:rsid w:val="00A45F5C"/>
    <w:rsid w:val="00A461F2"/>
    <w:rsid w:val="00A464C4"/>
    <w:rsid w:val="00A46E21"/>
    <w:rsid w:val="00A46FE2"/>
    <w:rsid w:val="00A47228"/>
    <w:rsid w:val="00A4735F"/>
    <w:rsid w:val="00A47B8E"/>
    <w:rsid w:val="00A500DE"/>
    <w:rsid w:val="00A5013E"/>
    <w:rsid w:val="00A50295"/>
    <w:rsid w:val="00A502DC"/>
    <w:rsid w:val="00A50942"/>
    <w:rsid w:val="00A50B55"/>
    <w:rsid w:val="00A51957"/>
    <w:rsid w:val="00A51BE0"/>
    <w:rsid w:val="00A52311"/>
    <w:rsid w:val="00A52331"/>
    <w:rsid w:val="00A527C5"/>
    <w:rsid w:val="00A52DB9"/>
    <w:rsid w:val="00A52EDE"/>
    <w:rsid w:val="00A534F8"/>
    <w:rsid w:val="00A536AA"/>
    <w:rsid w:val="00A54118"/>
    <w:rsid w:val="00A54C25"/>
    <w:rsid w:val="00A54F08"/>
    <w:rsid w:val="00A56084"/>
    <w:rsid w:val="00A56554"/>
    <w:rsid w:val="00A565BB"/>
    <w:rsid w:val="00A569A2"/>
    <w:rsid w:val="00A569C0"/>
    <w:rsid w:val="00A56ACC"/>
    <w:rsid w:val="00A56B83"/>
    <w:rsid w:val="00A56CAC"/>
    <w:rsid w:val="00A56F90"/>
    <w:rsid w:val="00A573D2"/>
    <w:rsid w:val="00A575DE"/>
    <w:rsid w:val="00A577B3"/>
    <w:rsid w:val="00A57EA6"/>
    <w:rsid w:val="00A60003"/>
    <w:rsid w:val="00A60039"/>
    <w:rsid w:val="00A606BC"/>
    <w:rsid w:val="00A6080D"/>
    <w:rsid w:val="00A60DF9"/>
    <w:rsid w:val="00A613A9"/>
    <w:rsid w:val="00A615AA"/>
    <w:rsid w:val="00A616BA"/>
    <w:rsid w:val="00A61EC7"/>
    <w:rsid w:val="00A61F7D"/>
    <w:rsid w:val="00A62601"/>
    <w:rsid w:val="00A62C25"/>
    <w:rsid w:val="00A62C79"/>
    <w:rsid w:val="00A63456"/>
    <w:rsid w:val="00A6379F"/>
    <w:rsid w:val="00A63A68"/>
    <w:rsid w:val="00A63BEC"/>
    <w:rsid w:val="00A6413A"/>
    <w:rsid w:val="00A643DA"/>
    <w:rsid w:val="00A645BC"/>
    <w:rsid w:val="00A64B0D"/>
    <w:rsid w:val="00A64F1F"/>
    <w:rsid w:val="00A651FA"/>
    <w:rsid w:val="00A65519"/>
    <w:rsid w:val="00A656C7"/>
    <w:rsid w:val="00A65DE7"/>
    <w:rsid w:val="00A660D3"/>
    <w:rsid w:val="00A6638E"/>
    <w:rsid w:val="00A66489"/>
    <w:rsid w:val="00A6671D"/>
    <w:rsid w:val="00A6693C"/>
    <w:rsid w:val="00A66AC2"/>
    <w:rsid w:val="00A66C0C"/>
    <w:rsid w:val="00A671C3"/>
    <w:rsid w:val="00A67A9B"/>
    <w:rsid w:val="00A67C68"/>
    <w:rsid w:val="00A67C8E"/>
    <w:rsid w:val="00A67FC5"/>
    <w:rsid w:val="00A703F9"/>
    <w:rsid w:val="00A706E6"/>
    <w:rsid w:val="00A70866"/>
    <w:rsid w:val="00A70A02"/>
    <w:rsid w:val="00A71477"/>
    <w:rsid w:val="00A71598"/>
    <w:rsid w:val="00A71844"/>
    <w:rsid w:val="00A71871"/>
    <w:rsid w:val="00A71920"/>
    <w:rsid w:val="00A720F9"/>
    <w:rsid w:val="00A72166"/>
    <w:rsid w:val="00A721E2"/>
    <w:rsid w:val="00A72AF7"/>
    <w:rsid w:val="00A72CAB"/>
    <w:rsid w:val="00A72D11"/>
    <w:rsid w:val="00A732F1"/>
    <w:rsid w:val="00A73475"/>
    <w:rsid w:val="00A734B6"/>
    <w:rsid w:val="00A735C0"/>
    <w:rsid w:val="00A736BF"/>
    <w:rsid w:val="00A7381C"/>
    <w:rsid w:val="00A74043"/>
    <w:rsid w:val="00A74205"/>
    <w:rsid w:val="00A7439D"/>
    <w:rsid w:val="00A744C4"/>
    <w:rsid w:val="00A751EB"/>
    <w:rsid w:val="00A7524A"/>
    <w:rsid w:val="00A7549C"/>
    <w:rsid w:val="00A75526"/>
    <w:rsid w:val="00A75D03"/>
    <w:rsid w:val="00A75D89"/>
    <w:rsid w:val="00A75E8C"/>
    <w:rsid w:val="00A768C0"/>
    <w:rsid w:val="00A76A0B"/>
    <w:rsid w:val="00A76D51"/>
    <w:rsid w:val="00A76D7F"/>
    <w:rsid w:val="00A76F68"/>
    <w:rsid w:val="00A7739D"/>
    <w:rsid w:val="00A7795A"/>
    <w:rsid w:val="00A77C23"/>
    <w:rsid w:val="00A77E17"/>
    <w:rsid w:val="00A77E6C"/>
    <w:rsid w:val="00A8013F"/>
    <w:rsid w:val="00A806F3"/>
    <w:rsid w:val="00A80A4B"/>
    <w:rsid w:val="00A80A5A"/>
    <w:rsid w:val="00A80BAD"/>
    <w:rsid w:val="00A80D62"/>
    <w:rsid w:val="00A81ABF"/>
    <w:rsid w:val="00A81B5D"/>
    <w:rsid w:val="00A81C4C"/>
    <w:rsid w:val="00A81D3C"/>
    <w:rsid w:val="00A81F6F"/>
    <w:rsid w:val="00A82232"/>
    <w:rsid w:val="00A82845"/>
    <w:rsid w:val="00A8298D"/>
    <w:rsid w:val="00A82C64"/>
    <w:rsid w:val="00A82D6B"/>
    <w:rsid w:val="00A82E60"/>
    <w:rsid w:val="00A82EA9"/>
    <w:rsid w:val="00A82F17"/>
    <w:rsid w:val="00A831A3"/>
    <w:rsid w:val="00A838F9"/>
    <w:rsid w:val="00A83A2E"/>
    <w:rsid w:val="00A83AC8"/>
    <w:rsid w:val="00A83CCA"/>
    <w:rsid w:val="00A83D52"/>
    <w:rsid w:val="00A83D8C"/>
    <w:rsid w:val="00A84119"/>
    <w:rsid w:val="00A8417F"/>
    <w:rsid w:val="00A84365"/>
    <w:rsid w:val="00A851F8"/>
    <w:rsid w:val="00A854DD"/>
    <w:rsid w:val="00A85594"/>
    <w:rsid w:val="00A856C4"/>
    <w:rsid w:val="00A857BC"/>
    <w:rsid w:val="00A85CC8"/>
    <w:rsid w:val="00A85D3B"/>
    <w:rsid w:val="00A85EAD"/>
    <w:rsid w:val="00A862EB"/>
    <w:rsid w:val="00A865B4"/>
    <w:rsid w:val="00A869EA"/>
    <w:rsid w:val="00A86A5D"/>
    <w:rsid w:val="00A86A89"/>
    <w:rsid w:val="00A86B26"/>
    <w:rsid w:val="00A86B79"/>
    <w:rsid w:val="00A86D9C"/>
    <w:rsid w:val="00A87525"/>
    <w:rsid w:val="00A87994"/>
    <w:rsid w:val="00A90275"/>
    <w:rsid w:val="00A907F6"/>
    <w:rsid w:val="00A90961"/>
    <w:rsid w:val="00A90A64"/>
    <w:rsid w:val="00A90D4B"/>
    <w:rsid w:val="00A90E17"/>
    <w:rsid w:val="00A91457"/>
    <w:rsid w:val="00A91526"/>
    <w:rsid w:val="00A91760"/>
    <w:rsid w:val="00A91830"/>
    <w:rsid w:val="00A91989"/>
    <w:rsid w:val="00A91AF7"/>
    <w:rsid w:val="00A91BF3"/>
    <w:rsid w:val="00A92150"/>
    <w:rsid w:val="00A92607"/>
    <w:rsid w:val="00A93065"/>
    <w:rsid w:val="00A9312B"/>
    <w:rsid w:val="00A93217"/>
    <w:rsid w:val="00A9365F"/>
    <w:rsid w:val="00A93672"/>
    <w:rsid w:val="00A93957"/>
    <w:rsid w:val="00A93D31"/>
    <w:rsid w:val="00A93D3C"/>
    <w:rsid w:val="00A93DBB"/>
    <w:rsid w:val="00A93F1E"/>
    <w:rsid w:val="00A9448A"/>
    <w:rsid w:val="00A9472B"/>
    <w:rsid w:val="00A94D4F"/>
    <w:rsid w:val="00A950D5"/>
    <w:rsid w:val="00A953C6"/>
    <w:rsid w:val="00A9559F"/>
    <w:rsid w:val="00A95925"/>
    <w:rsid w:val="00A959F0"/>
    <w:rsid w:val="00A960C5"/>
    <w:rsid w:val="00A96405"/>
    <w:rsid w:val="00A96722"/>
    <w:rsid w:val="00A9686D"/>
    <w:rsid w:val="00A96D5E"/>
    <w:rsid w:val="00A96E99"/>
    <w:rsid w:val="00A970A0"/>
    <w:rsid w:val="00A97692"/>
    <w:rsid w:val="00A97976"/>
    <w:rsid w:val="00A97ED6"/>
    <w:rsid w:val="00A97FBE"/>
    <w:rsid w:val="00AA00E9"/>
    <w:rsid w:val="00AA0422"/>
    <w:rsid w:val="00AA0436"/>
    <w:rsid w:val="00AA098D"/>
    <w:rsid w:val="00AA0A8E"/>
    <w:rsid w:val="00AA1A84"/>
    <w:rsid w:val="00AA1BBD"/>
    <w:rsid w:val="00AA235B"/>
    <w:rsid w:val="00AA23E4"/>
    <w:rsid w:val="00AA2796"/>
    <w:rsid w:val="00AA2AD7"/>
    <w:rsid w:val="00AA2D05"/>
    <w:rsid w:val="00AA34C9"/>
    <w:rsid w:val="00AA35A7"/>
    <w:rsid w:val="00AA368E"/>
    <w:rsid w:val="00AA36A2"/>
    <w:rsid w:val="00AA3A46"/>
    <w:rsid w:val="00AA4677"/>
    <w:rsid w:val="00AA491D"/>
    <w:rsid w:val="00AA4CF6"/>
    <w:rsid w:val="00AA4E0F"/>
    <w:rsid w:val="00AA53D7"/>
    <w:rsid w:val="00AA5616"/>
    <w:rsid w:val="00AA57E8"/>
    <w:rsid w:val="00AA5F0A"/>
    <w:rsid w:val="00AA5F56"/>
    <w:rsid w:val="00AA6159"/>
    <w:rsid w:val="00AA61D8"/>
    <w:rsid w:val="00AA634A"/>
    <w:rsid w:val="00AA6541"/>
    <w:rsid w:val="00AA6583"/>
    <w:rsid w:val="00AA69D1"/>
    <w:rsid w:val="00AA6CB4"/>
    <w:rsid w:val="00AA6CED"/>
    <w:rsid w:val="00AA6D0F"/>
    <w:rsid w:val="00AA70C5"/>
    <w:rsid w:val="00AA71C9"/>
    <w:rsid w:val="00AA79DA"/>
    <w:rsid w:val="00AA7E96"/>
    <w:rsid w:val="00AB0297"/>
    <w:rsid w:val="00AB0763"/>
    <w:rsid w:val="00AB08B5"/>
    <w:rsid w:val="00AB0BE8"/>
    <w:rsid w:val="00AB0D3A"/>
    <w:rsid w:val="00AB0FE7"/>
    <w:rsid w:val="00AB1409"/>
    <w:rsid w:val="00AB1586"/>
    <w:rsid w:val="00AB15BE"/>
    <w:rsid w:val="00AB1626"/>
    <w:rsid w:val="00AB18B5"/>
    <w:rsid w:val="00AB1BB3"/>
    <w:rsid w:val="00AB1CAA"/>
    <w:rsid w:val="00AB1F06"/>
    <w:rsid w:val="00AB29AC"/>
    <w:rsid w:val="00AB2AD3"/>
    <w:rsid w:val="00AB2B66"/>
    <w:rsid w:val="00AB2C2E"/>
    <w:rsid w:val="00AB2FB9"/>
    <w:rsid w:val="00AB3909"/>
    <w:rsid w:val="00AB391F"/>
    <w:rsid w:val="00AB3E26"/>
    <w:rsid w:val="00AB3E3C"/>
    <w:rsid w:val="00AB3E75"/>
    <w:rsid w:val="00AB3EFB"/>
    <w:rsid w:val="00AB40EE"/>
    <w:rsid w:val="00AB44D0"/>
    <w:rsid w:val="00AB4691"/>
    <w:rsid w:val="00AB4730"/>
    <w:rsid w:val="00AB47A6"/>
    <w:rsid w:val="00AB4E52"/>
    <w:rsid w:val="00AB4F1B"/>
    <w:rsid w:val="00AB501C"/>
    <w:rsid w:val="00AB6398"/>
    <w:rsid w:val="00AB63E3"/>
    <w:rsid w:val="00AB6929"/>
    <w:rsid w:val="00AB6BB3"/>
    <w:rsid w:val="00AB6F80"/>
    <w:rsid w:val="00AB74C7"/>
    <w:rsid w:val="00AB7540"/>
    <w:rsid w:val="00AB79C0"/>
    <w:rsid w:val="00AB7D28"/>
    <w:rsid w:val="00AB7D64"/>
    <w:rsid w:val="00AC003D"/>
    <w:rsid w:val="00AC079E"/>
    <w:rsid w:val="00AC0A68"/>
    <w:rsid w:val="00AC0F09"/>
    <w:rsid w:val="00AC1646"/>
    <w:rsid w:val="00AC194C"/>
    <w:rsid w:val="00AC1D3A"/>
    <w:rsid w:val="00AC1D6B"/>
    <w:rsid w:val="00AC1DC5"/>
    <w:rsid w:val="00AC20FD"/>
    <w:rsid w:val="00AC2199"/>
    <w:rsid w:val="00AC23B7"/>
    <w:rsid w:val="00AC2490"/>
    <w:rsid w:val="00AC27FC"/>
    <w:rsid w:val="00AC280F"/>
    <w:rsid w:val="00AC29B7"/>
    <w:rsid w:val="00AC2B89"/>
    <w:rsid w:val="00AC3836"/>
    <w:rsid w:val="00AC3996"/>
    <w:rsid w:val="00AC3A6B"/>
    <w:rsid w:val="00AC3C6C"/>
    <w:rsid w:val="00AC4151"/>
    <w:rsid w:val="00AC425A"/>
    <w:rsid w:val="00AC45C8"/>
    <w:rsid w:val="00AC4E79"/>
    <w:rsid w:val="00AC50D0"/>
    <w:rsid w:val="00AC5142"/>
    <w:rsid w:val="00AC5160"/>
    <w:rsid w:val="00AC51A9"/>
    <w:rsid w:val="00AC56A7"/>
    <w:rsid w:val="00AC56BF"/>
    <w:rsid w:val="00AC5987"/>
    <w:rsid w:val="00AC6186"/>
    <w:rsid w:val="00AC627C"/>
    <w:rsid w:val="00AC63F2"/>
    <w:rsid w:val="00AC6650"/>
    <w:rsid w:val="00AC69BB"/>
    <w:rsid w:val="00AC6AB2"/>
    <w:rsid w:val="00AC71D9"/>
    <w:rsid w:val="00AC7265"/>
    <w:rsid w:val="00AC7297"/>
    <w:rsid w:val="00AC7552"/>
    <w:rsid w:val="00AC785A"/>
    <w:rsid w:val="00AC78A9"/>
    <w:rsid w:val="00AC7C29"/>
    <w:rsid w:val="00AD0093"/>
    <w:rsid w:val="00AD00A0"/>
    <w:rsid w:val="00AD0615"/>
    <w:rsid w:val="00AD081A"/>
    <w:rsid w:val="00AD08D2"/>
    <w:rsid w:val="00AD099A"/>
    <w:rsid w:val="00AD0BB7"/>
    <w:rsid w:val="00AD1049"/>
    <w:rsid w:val="00AD1085"/>
    <w:rsid w:val="00AD1317"/>
    <w:rsid w:val="00AD188B"/>
    <w:rsid w:val="00AD1C0B"/>
    <w:rsid w:val="00AD1C19"/>
    <w:rsid w:val="00AD1C89"/>
    <w:rsid w:val="00AD1F43"/>
    <w:rsid w:val="00AD2286"/>
    <w:rsid w:val="00AD25A0"/>
    <w:rsid w:val="00AD313F"/>
    <w:rsid w:val="00AD3799"/>
    <w:rsid w:val="00AD381F"/>
    <w:rsid w:val="00AD3871"/>
    <w:rsid w:val="00AD3A4D"/>
    <w:rsid w:val="00AD3E2D"/>
    <w:rsid w:val="00AD40E5"/>
    <w:rsid w:val="00AD42F1"/>
    <w:rsid w:val="00AD49FE"/>
    <w:rsid w:val="00AD4DEE"/>
    <w:rsid w:val="00AD4FBF"/>
    <w:rsid w:val="00AD511F"/>
    <w:rsid w:val="00AD53C1"/>
    <w:rsid w:val="00AD5590"/>
    <w:rsid w:val="00AD58FC"/>
    <w:rsid w:val="00AD5E90"/>
    <w:rsid w:val="00AD6047"/>
    <w:rsid w:val="00AD6112"/>
    <w:rsid w:val="00AD668C"/>
    <w:rsid w:val="00AD74B3"/>
    <w:rsid w:val="00AD7B2A"/>
    <w:rsid w:val="00AD7BD1"/>
    <w:rsid w:val="00AD7C40"/>
    <w:rsid w:val="00AE01EB"/>
    <w:rsid w:val="00AE06AC"/>
    <w:rsid w:val="00AE0943"/>
    <w:rsid w:val="00AE0BAE"/>
    <w:rsid w:val="00AE0F47"/>
    <w:rsid w:val="00AE12F2"/>
    <w:rsid w:val="00AE1825"/>
    <w:rsid w:val="00AE1E5E"/>
    <w:rsid w:val="00AE2160"/>
    <w:rsid w:val="00AE225D"/>
    <w:rsid w:val="00AE230F"/>
    <w:rsid w:val="00AE25AE"/>
    <w:rsid w:val="00AE28A6"/>
    <w:rsid w:val="00AE2B93"/>
    <w:rsid w:val="00AE32EC"/>
    <w:rsid w:val="00AE338F"/>
    <w:rsid w:val="00AE36D7"/>
    <w:rsid w:val="00AE3A0F"/>
    <w:rsid w:val="00AE49B9"/>
    <w:rsid w:val="00AE49DF"/>
    <w:rsid w:val="00AE4C66"/>
    <w:rsid w:val="00AE4EE0"/>
    <w:rsid w:val="00AE4F06"/>
    <w:rsid w:val="00AE5271"/>
    <w:rsid w:val="00AE549C"/>
    <w:rsid w:val="00AE6252"/>
    <w:rsid w:val="00AE63FA"/>
    <w:rsid w:val="00AE6847"/>
    <w:rsid w:val="00AE6E9F"/>
    <w:rsid w:val="00AE6ECA"/>
    <w:rsid w:val="00AE723E"/>
    <w:rsid w:val="00AE74F1"/>
    <w:rsid w:val="00AE79B9"/>
    <w:rsid w:val="00AE79C1"/>
    <w:rsid w:val="00AE7F62"/>
    <w:rsid w:val="00AE7FB6"/>
    <w:rsid w:val="00AF019C"/>
    <w:rsid w:val="00AF0459"/>
    <w:rsid w:val="00AF053B"/>
    <w:rsid w:val="00AF0D95"/>
    <w:rsid w:val="00AF0D9E"/>
    <w:rsid w:val="00AF1CBB"/>
    <w:rsid w:val="00AF1DD1"/>
    <w:rsid w:val="00AF204C"/>
    <w:rsid w:val="00AF2765"/>
    <w:rsid w:val="00AF30C1"/>
    <w:rsid w:val="00AF360B"/>
    <w:rsid w:val="00AF3626"/>
    <w:rsid w:val="00AF3D83"/>
    <w:rsid w:val="00AF4130"/>
    <w:rsid w:val="00AF472C"/>
    <w:rsid w:val="00AF4D09"/>
    <w:rsid w:val="00AF4F0F"/>
    <w:rsid w:val="00AF5380"/>
    <w:rsid w:val="00AF5821"/>
    <w:rsid w:val="00AF5C9B"/>
    <w:rsid w:val="00AF60CD"/>
    <w:rsid w:val="00AF62CF"/>
    <w:rsid w:val="00AF6348"/>
    <w:rsid w:val="00AF646F"/>
    <w:rsid w:val="00AF64F5"/>
    <w:rsid w:val="00AF66B8"/>
    <w:rsid w:val="00AF6D8E"/>
    <w:rsid w:val="00AF6EEF"/>
    <w:rsid w:val="00AF73D4"/>
    <w:rsid w:val="00AF73E2"/>
    <w:rsid w:val="00AF73F0"/>
    <w:rsid w:val="00AF78F9"/>
    <w:rsid w:val="00AF7A49"/>
    <w:rsid w:val="00AF7B2C"/>
    <w:rsid w:val="00AF7D3A"/>
    <w:rsid w:val="00B000AC"/>
    <w:rsid w:val="00B000C9"/>
    <w:rsid w:val="00B00359"/>
    <w:rsid w:val="00B00563"/>
    <w:rsid w:val="00B00919"/>
    <w:rsid w:val="00B00A23"/>
    <w:rsid w:val="00B00DF2"/>
    <w:rsid w:val="00B00E93"/>
    <w:rsid w:val="00B01022"/>
    <w:rsid w:val="00B01337"/>
    <w:rsid w:val="00B01389"/>
    <w:rsid w:val="00B0171C"/>
    <w:rsid w:val="00B01912"/>
    <w:rsid w:val="00B0196A"/>
    <w:rsid w:val="00B01D1F"/>
    <w:rsid w:val="00B01D93"/>
    <w:rsid w:val="00B0200B"/>
    <w:rsid w:val="00B0216E"/>
    <w:rsid w:val="00B02A3C"/>
    <w:rsid w:val="00B02AB7"/>
    <w:rsid w:val="00B02ADF"/>
    <w:rsid w:val="00B02DB9"/>
    <w:rsid w:val="00B02EA7"/>
    <w:rsid w:val="00B02EF4"/>
    <w:rsid w:val="00B03071"/>
    <w:rsid w:val="00B03183"/>
    <w:rsid w:val="00B03280"/>
    <w:rsid w:val="00B03950"/>
    <w:rsid w:val="00B04538"/>
    <w:rsid w:val="00B0474E"/>
    <w:rsid w:val="00B048BC"/>
    <w:rsid w:val="00B04AEB"/>
    <w:rsid w:val="00B04B61"/>
    <w:rsid w:val="00B04CB3"/>
    <w:rsid w:val="00B04FD4"/>
    <w:rsid w:val="00B055C7"/>
    <w:rsid w:val="00B05E21"/>
    <w:rsid w:val="00B06148"/>
    <w:rsid w:val="00B0628D"/>
    <w:rsid w:val="00B06519"/>
    <w:rsid w:val="00B06E30"/>
    <w:rsid w:val="00B06EC5"/>
    <w:rsid w:val="00B0717B"/>
    <w:rsid w:val="00B071D4"/>
    <w:rsid w:val="00B073D6"/>
    <w:rsid w:val="00B075B7"/>
    <w:rsid w:val="00B075CC"/>
    <w:rsid w:val="00B07A03"/>
    <w:rsid w:val="00B1038E"/>
    <w:rsid w:val="00B10622"/>
    <w:rsid w:val="00B10795"/>
    <w:rsid w:val="00B10B26"/>
    <w:rsid w:val="00B10B66"/>
    <w:rsid w:val="00B10EDD"/>
    <w:rsid w:val="00B11408"/>
    <w:rsid w:val="00B114C8"/>
    <w:rsid w:val="00B11782"/>
    <w:rsid w:val="00B11B00"/>
    <w:rsid w:val="00B11BC5"/>
    <w:rsid w:val="00B11C10"/>
    <w:rsid w:val="00B11E18"/>
    <w:rsid w:val="00B11EA2"/>
    <w:rsid w:val="00B11F9B"/>
    <w:rsid w:val="00B122C6"/>
    <w:rsid w:val="00B124C3"/>
    <w:rsid w:val="00B12A0F"/>
    <w:rsid w:val="00B12D78"/>
    <w:rsid w:val="00B1328B"/>
    <w:rsid w:val="00B139EB"/>
    <w:rsid w:val="00B13F08"/>
    <w:rsid w:val="00B144E4"/>
    <w:rsid w:val="00B14D0F"/>
    <w:rsid w:val="00B14D7B"/>
    <w:rsid w:val="00B14D93"/>
    <w:rsid w:val="00B14E84"/>
    <w:rsid w:val="00B15132"/>
    <w:rsid w:val="00B151F0"/>
    <w:rsid w:val="00B152BC"/>
    <w:rsid w:val="00B15762"/>
    <w:rsid w:val="00B15934"/>
    <w:rsid w:val="00B15C13"/>
    <w:rsid w:val="00B16321"/>
    <w:rsid w:val="00B16367"/>
    <w:rsid w:val="00B16771"/>
    <w:rsid w:val="00B167CD"/>
    <w:rsid w:val="00B16DA7"/>
    <w:rsid w:val="00B16DE2"/>
    <w:rsid w:val="00B16E07"/>
    <w:rsid w:val="00B171A3"/>
    <w:rsid w:val="00B17648"/>
    <w:rsid w:val="00B17756"/>
    <w:rsid w:val="00B1790C"/>
    <w:rsid w:val="00B20320"/>
    <w:rsid w:val="00B20369"/>
    <w:rsid w:val="00B203E3"/>
    <w:rsid w:val="00B211D1"/>
    <w:rsid w:val="00B218AA"/>
    <w:rsid w:val="00B21EDD"/>
    <w:rsid w:val="00B21F89"/>
    <w:rsid w:val="00B22458"/>
    <w:rsid w:val="00B2287A"/>
    <w:rsid w:val="00B228E8"/>
    <w:rsid w:val="00B22CB4"/>
    <w:rsid w:val="00B230C9"/>
    <w:rsid w:val="00B2310E"/>
    <w:rsid w:val="00B23296"/>
    <w:rsid w:val="00B239F5"/>
    <w:rsid w:val="00B23A84"/>
    <w:rsid w:val="00B23C21"/>
    <w:rsid w:val="00B23C84"/>
    <w:rsid w:val="00B24372"/>
    <w:rsid w:val="00B243D1"/>
    <w:rsid w:val="00B24700"/>
    <w:rsid w:val="00B247C8"/>
    <w:rsid w:val="00B247E3"/>
    <w:rsid w:val="00B24AD3"/>
    <w:rsid w:val="00B24BDC"/>
    <w:rsid w:val="00B24F92"/>
    <w:rsid w:val="00B24FD7"/>
    <w:rsid w:val="00B25425"/>
    <w:rsid w:val="00B254EF"/>
    <w:rsid w:val="00B25550"/>
    <w:rsid w:val="00B2585B"/>
    <w:rsid w:val="00B258FF"/>
    <w:rsid w:val="00B25B8B"/>
    <w:rsid w:val="00B25DFC"/>
    <w:rsid w:val="00B25F00"/>
    <w:rsid w:val="00B260CD"/>
    <w:rsid w:val="00B2634D"/>
    <w:rsid w:val="00B264A9"/>
    <w:rsid w:val="00B265CF"/>
    <w:rsid w:val="00B269BA"/>
    <w:rsid w:val="00B26A5E"/>
    <w:rsid w:val="00B26C36"/>
    <w:rsid w:val="00B26EE2"/>
    <w:rsid w:val="00B27004"/>
    <w:rsid w:val="00B2714F"/>
    <w:rsid w:val="00B27255"/>
    <w:rsid w:val="00B273C9"/>
    <w:rsid w:val="00B2778A"/>
    <w:rsid w:val="00B27A07"/>
    <w:rsid w:val="00B27AE7"/>
    <w:rsid w:val="00B27BD5"/>
    <w:rsid w:val="00B27E7A"/>
    <w:rsid w:val="00B3003B"/>
    <w:rsid w:val="00B3011E"/>
    <w:rsid w:val="00B30283"/>
    <w:rsid w:val="00B304EE"/>
    <w:rsid w:val="00B3097E"/>
    <w:rsid w:val="00B30A66"/>
    <w:rsid w:val="00B31314"/>
    <w:rsid w:val="00B31356"/>
    <w:rsid w:val="00B313E0"/>
    <w:rsid w:val="00B317A6"/>
    <w:rsid w:val="00B318A2"/>
    <w:rsid w:val="00B31EBE"/>
    <w:rsid w:val="00B31F9E"/>
    <w:rsid w:val="00B3237D"/>
    <w:rsid w:val="00B32418"/>
    <w:rsid w:val="00B32428"/>
    <w:rsid w:val="00B33DD3"/>
    <w:rsid w:val="00B33DE3"/>
    <w:rsid w:val="00B33E2E"/>
    <w:rsid w:val="00B342B6"/>
    <w:rsid w:val="00B34432"/>
    <w:rsid w:val="00B34748"/>
    <w:rsid w:val="00B34E79"/>
    <w:rsid w:val="00B34ECA"/>
    <w:rsid w:val="00B353E6"/>
    <w:rsid w:val="00B355AD"/>
    <w:rsid w:val="00B35713"/>
    <w:rsid w:val="00B35BFB"/>
    <w:rsid w:val="00B36005"/>
    <w:rsid w:val="00B36141"/>
    <w:rsid w:val="00B36473"/>
    <w:rsid w:val="00B36516"/>
    <w:rsid w:val="00B36BD4"/>
    <w:rsid w:val="00B36C57"/>
    <w:rsid w:val="00B36E1D"/>
    <w:rsid w:val="00B3717D"/>
    <w:rsid w:val="00B37318"/>
    <w:rsid w:val="00B40773"/>
    <w:rsid w:val="00B40D56"/>
    <w:rsid w:val="00B40F61"/>
    <w:rsid w:val="00B40FCF"/>
    <w:rsid w:val="00B410BB"/>
    <w:rsid w:val="00B413A6"/>
    <w:rsid w:val="00B416E9"/>
    <w:rsid w:val="00B41857"/>
    <w:rsid w:val="00B41871"/>
    <w:rsid w:val="00B41AB1"/>
    <w:rsid w:val="00B42119"/>
    <w:rsid w:val="00B4297A"/>
    <w:rsid w:val="00B42AB7"/>
    <w:rsid w:val="00B42B66"/>
    <w:rsid w:val="00B42BB8"/>
    <w:rsid w:val="00B42BE2"/>
    <w:rsid w:val="00B42C15"/>
    <w:rsid w:val="00B4335B"/>
    <w:rsid w:val="00B4341C"/>
    <w:rsid w:val="00B440AB"/>
    <w:rsid w:val="00B44213"/>
    <w:rsid w:val="00B44D42"/>
    <w:rsid w:val="00B44E29"/>
    <w:rsid w:val="00B44E5B"/>
    <w:rsid w:val="00B45189"/>
    <w:rsid w:val="00B45383"/>
    <w:rsid w:val="00B45751"/>
    <w:rsid w:val="00B45A31"/>
    <w:rsid w:val="00B45B06"/>
    <w:rsid w:val="00B45BC1"/>
    <w:rsid w:val="00B45D67"/>
    <w:rsid w:val="00B45E6B"/>
    <w:rsid w:val="00B45F2C"/>
    <w:rsid w:val="00B461C9"/>
    <w:rsid w:val="00B4640C"/>
    <w:rsid w:val="00B4643E"/>
    <w:rsid w:val="00B464A0"/>
    <w:rsid w:val="00B464BE"/>
    <w:rsid w:val="00B465DD"/>
    <w:rsid w:val="00B46647"/>
    <w:rsid w:val="00B466F5"/>
    <w:rsid w:val="00B46F10"/>
    <w:rsid w:val="00B47199"/>
    <w:rsid w:val="00B47261"/>
    <w:rsid w:val="00B478F4"/>
    <w:rsid w:val="00B47A24"/>
    <w:rsid w:val="00B47B23"/>
    <w:rsid w:val="00B47B2B"/>
    <w:rsid w:val="00B47CAB"/>
    <w:rsid w:val="00B5000E"/>
    <w:rsid w:val="00B50608"/>
    <w:rsid w:val="00B5087D"/>
    <w:rsid w:val="00B50B92"/>
    <w:rsid w:val="00B50C68"/>
    <w:rsid w:val="00B50D83"/>
    <w:rsid w:val="00B51234"/>
    <w:rsid w:val="00B5129B"/>
    <w:rsid w:val="00B5143C"/>
    <w:rsid w:val="00B51576"/>
    <w:rsid w:val="00B51620"/>
    <w:rsid w:val="00B516ED"/>
    <w:rsid w:val="00B5198C"/>
    <w:rsid w:val="00B519EF"/>
    <w:rsid w:val="00B51E43"/>
    <w:rsid w:val="00B522CA"/>
    <w:rsid w:val="00B5233F"/>
    <w:rsid w:val="00B52998"/>
    <w:rsid w:val="00B53087"/>
    <w:rsid w:val="00B535F1"/>
    <w:rsid w:val="00B53626"/>
    <w:rsid w:val="00B537BB"/>
    <w:rsid w:val="00B54094"/>
    <w:rsid w:val="00B54476"/>
    <w:rsid w:val="00B5452E"/>
    <w:rsid w:val="00B54651"/>
    <w:rsid w:val="00B54AE0"/>
    <w:rsid w:val="00B54D7D"/>
    <w:rsid w:val="00B54EC2"/>
    <w:rsid w:val="00B54F2A"/>
    <w:rsid w:val="00B54F7C"/>
    <w:rsid w:val="00B55897"/>
    <w:rsid w:val="00B5657C"/>
    <w:rsid w:val="00B567A0"/>
    <w:rsid w:val="00B568DD"/>
    <w:rsid w:val="00B56B84"/>
    <w:rsid w:val="00B56FC3"/>
    <w:rsid w:val="00B57365"/>
    <w:rsid w:val="00B57C15"/>
    <w:rsid w:val="00B57D2D"/>
    <w:rsid w:val="00B57E5F"/>
    <w:rsid w:val="00B604E8"/>
    <w:rsid w:val="00B6072A"/>
    <w:rsid w:val="00B607AF"/>
    <w:rsid w:val="00B60D80"/>
    <w:rsid w:val="00B60F6D"/>
    <w:rsid w:val="00B614F0"/>
    <w:rsid w:val="00B616F8"/>
    <w:rsid w:val="00B61F27"/>
    <w:rsid w:val="00B62AA5"/>
    <w:rsid w:val="00B62C84"/>
    <w:rsid w:val="00B62CBA"/>
    <w:rsid w:val="00B62D48"/>
    <w:rsid w:val="00B62F65"/>
    <w:rsid w:val="00B6351A"/>
    <w:rsid w:val="00B635ED"/>
    <w:rsid w:val="00B63A5C"/>
    <w:rsid w:val="00B63ABF"/>
    <w:rsid w:val="00B644A4"/>
    <w:rsid w:val="00B64AA8"/>
    <w:rsid w:val="00B64BBB"/>
    <w:rsid w:val="00B64CAA"/>
    <w:rsid w:val="00B64EDF"/>
    <w:rsid w:val="00B6500B"/>
    <w:rsid w:val="00B654E7"/>
    <w:rsid w:val="00B65525"/>
    <w:rsid w:val="00B656B2"/>
    <w:rsid w:val="00B657A6"/>
    <w:rsid w:val="00B657C9"/>
    <w:rsid w:val="00B65AE9"/>
    <w:rsid w:val="00B65DFB"/>
    <w:rsid w:val="00B65F03"/>
    <w:rsid w:val="00B66041"/>
    <w:rsid w:val="00B663C9"/>
    <w:rsid w:val="00B6665E"/>
    <w:rsid w:val="00B66A26"/>
    <w:rsid w:val="00B66A97"/>
    <w:rsid w:val="00B66AB7"/>
    <w:rsid w:val="00B66D26"/>
    <w:rsid w:val="00B66D8B"/>
    <w:rsid w:val="00B672BA"/>
    <w:rsid w:val="00B67335"/>
    <w:rsid w:val="00B673A9"/>
    <w:rsid w:val="00B67459"/>
    <w:rsid w:val="00B674BD"/>
    <w:rsid w:val="00B677A3"/>
    <w:rsid w:val="00B67E4A"/>
    <w:rsid w:val="00B700AA"/>
    <w:rsid w:val="00B7016D"/>
    <w:rsid w:val="00B7026F"/>
    <w:rsid w:val="00B704FA"/>
    <w:rsid w:val="00B7054C"/>
    <w:rsid w:val="00B70904"/>
    <w:rsid w:val="00B709EF"/>
    <w:rsid w:val="00B70B43"/>
    <w:rsid w:val="00B70F05"/>
    <w:rsid w:val="00B70F65"/>
    <w:rsid w:val="00B70FB0"/>
    <w:rsid w:val="00B71183"/>
    <w:rsid w:val="00B717B8"/>
    <w:rsid w:val="00B7192F"/>
    <w:rsid w:val="00B72033"/>
    <w:rsid w:val="00B721D0"/>
    <w:rsid w:val="00B72308"/>
    <w:rsid w:val="00B7248C"/>
    <w:rsid w:val="00B729DD"/>
    <w:rsid w:val="00B72E1F"/>
    <w:rsid w:val="00B73300"/>
    <w:rsid w:val="00B7382A"/>
    <w:rsid w:val="00B73856"/>
    <w:rsid w:val="00B73D47"/>
    <w:rsid w:val="00B73E98"/>
    <w:rsid w:val="00B73ECD"/>
    <w:rsid w:val="00B73F26"/>
    <w:rsid w:val="00B7429D"/>
    <w:rsid w:val="00B74681"/>
    <w:rsid w:val="00B749FD"/>
    <w:rsid w:val="00B74B36"/>
    <w:rsid w:val="00B753EB"/>
    <w:rsid w:val="00B754A7"/>
    <w:rsid w:val="00B75780"/>
    <w:rsid w:val="00B75ABA"/>
    <w:rsid w:val="00B75C65"/>
    <w:rsid w:val="00B76892"/>
    <w:rsid w:val="00B76A64"/>
    <w:rsid w:val="00B76C38"/>
    <w:rsid w:val="00B773DA"/>
    <w:rsid w:val="00B77484"/>
    <w:rsid w:val="00B777E4"/>
    <w:rsid w:val="00B77BA0"/>
    <w:rsid w:val="00B77E2B"/>
    <w:rsid w:val="00B80381"/>
    <w:rsid w:val="00B80D72"/>
    <w:rsid w:val="00B812AE"/>
    <w:rsid w:val="00B812DD"/>
    <w:rsid w:val="00B8143A"/>
    <w:rsid w:val="00B8146E"/>
    <w:rsid w:val="00B819B5"/>
    <w:rsid w:val="00B81A65"/>
    <w:rsid w:val="00B81FE6"/>
    <w:rsid w:val="00B823C1"/>
    <w:rsid w:val="00B827E2"/>
    <w:rsid w:val="00B829B2"/>
    <w:rsid w:val="00B82DFE"/>
    <w:rsid w:val="00B82E0E"/>
    <w:rsid w:val="00B82FEB"/>
    <w:rsid w:val="00B83643"/>
    <w:rsid w:val="00B8369A"/>
    <w:rsid w:val="00B8387B"/>
    <w:rsid w:val="00B8398C"/>
    <w:rsid w:val="00B83AB8"/>
    <w:rsid w:val="00B83ABA"/>
    <w:rsid w:val="00B844A7"/>
    <w:rsid w:val="00B8458D"/>
    <w:rsid w:val="00B846A4"/>
    <w:rsid w:val="00B8473C"/>
    <w:rsid w:val="00B847E5"/>
    <w:rsid w:val="00B847F3"/>
    <w:rsid w:val="00B8490D"/>
    <w:rsid w:val="00B84C57"/>
    <w:rsid w:val="00B84D7F"/>
    <w:rsid w:val="00B84F81"/>
    <w:rsid w:val="00B84F85"/>
    <w:rsid w:val="00B84FD5"/>
    <w:rsid w:val="00B852ED"/>
    <w:rsid w:val="00B8535C"/>
    <w:rsid w:val="00B856FD"/>
    <w:rsid w:val="00B85931"/>
    <w:rsid w:val="00B85C2B"/>
    <w:rsid w:val="00B85C81"/>
    <w:rsid w:val="00B85EAD"/>
    <w:rsid w:val="00B85EC1"/>
    <w:rsid w:val="00B862A3"/>
    <w:rsid w:val="00B862F1"/>
    <w:rsid w:val="00B869B3"/>
    <w:rsid w:val="00B86EA8"/>
    <w:rsid w:val="00B87104"/>
    <w:rsid w:val="00B8752D"/>
    <w:rsid w:val="00B87C4D"/>
    <w:rsid w:val="00B87C86"/>
    <w:rsid w:val="00B90674"/>
    <w:rsid w:val="00B90D4C"/>
    <w:rsid w:val="00B9139A"/>
    <w:rsid w:val="00B91610"/>
    <w:rsid w:val="00B91A56"/>
    <w:rsid w:val="00B91B33"/>
    <w:rsid w:val="00B9232F"/>
    <w:rsid w:val="00B923D2"/>
    <w:rsid w:val="00B92556"/>
    <w:rsid w:val="00B92C88"/>
    <w:rsid w:val="00B92D71"/>
    <w:rsid w:val="00B92F88"/>
    <w:rsid w:val="00B93089"/>
    <w:rsid w:val="00B93274"/>
    <w:rsid w:val="00B9334B"/>
    <w:rsid w:val="00B93735"/>
    <w:rsid w:val="00B9377F"/>
    <w:rsid w:val="00B93A90"/>
    <w:rsid w:val="00B93C87"/>
    <w:rsid w:val="00B93EEA"/>
    <w:rsid w:val="00B94223"/>
    <w:rsid w:val="00B94673"/>
    <w:rsid w:val="00B94ABF"/>
    <w:rsid w:val="00B94F26"/>
    <w:rsid w:val="00B94F82"/>
    <w:rsid w:val="00B95439"/>
    <w:rsid w:val="00B9574F"/>
    <w:rsid w:val="00B95755"/>
    <w:rsid w:val="00B959B9"/>
    <w:rsid w:val="00B95E23"/>
    <w:rsid w:val="00B961B5"/>
    <w:rsid w:val="00B96472"/>
    <w:rsid w:val="00B96851"/>
    <w:rsid w:val="00B96C9D"/>
    <w:rsid w:val="00B971DA"/>
    <w:rsid w:val="00B97A7C"/>
    <w:rsid w:val="00B97E22"/>
    <w:rsid w:val="00B97F84"/>
    <w:rsid w:val="00BA11DF"/>
    <w:rsid w:val="00BA1211"/>
    <w:rsid w:val="00BA184E"/>
    <w:rsid w:val="00BA1958"/>
    <w:rsid w:val="00BA199B"/>
    <w:rsid w:val="00BA1D9C"/>
    <w:rsid w:val="00BA1E6E"/>
    <w:rsid w:val="00BA1FD5"/>
    <w:rsid w:val="00BA211E"/>
    <w:rsid w:val="00BA21D9"/>
    <w:rsid w:val="00BA23BD"/>
    <w:rsid w:val="00BA2AB2"/>
    <w:rsid w:val="00BA3390"/>
    <w:rsid w:val="00BA385B"/>
    <w:rsid w:val="00BA38EF"/>
    <w:rsid w:val="00BA3BF0"/>
    <w:rsid w:val="00BA3D74"/>
    <w:rsid w:val="00BA40C3"/>
    <w:rsid w:val="00BA419A"/>
    <w:rsid w:val="00BA4484"/>
    <w:rsid w:val="00BA46A4"/>
    <w:rsid w:val="00BA4714"/>
    <w:rsid w:val="00BA4770"/>
    <w:rsid w:val="00BA528F"/>
    <w:rsid w:val="00BA5537"/>
    <w:rsid w:val="00BA560C"/>
    <w:rsid w:val="00BA5775"/>
    <w:rsid w:val="00BA5A0D"/>
    <w:rsid w:val="00BA5BCF"/>
    <w:rsid w:val="00BA5C8D"/>
    <w:rsid w:val="00BA604E"/>
    <w:rsid w:val="00BA619E"/>
    <w:rsid w:val="00BA65D5"/>
    <w:rsid w:val="00BA67B7"/>
    <w:rsid w:val="00BA6AC5"/>
    <w:rsid w:val="00BA6C68"/>
    <w:rsid w:val="00BA713A"/>
    <w:rsid w:val="00BA734E"/>
    <w:rsid w:val="00BA7599"/>
    <w:rsid w:val="00BA7696"/>
    <w:rsid w:val="00BA79BF"/>
    <w:rsid w:val="00BA7FED"/>
    <w:rsid w:val="00BB0165"/>
    <w:rsid w:val="00BB046E"/>
    <w:rsid w:val="00BB0B22"/>
    <w:rsid w:val="00BB0B8B"/>
    <w:rsid w:val="00BB0BF4"/>
    <w:rsid w:val="00BB0F37"/>
    <w:rsid w:val="00BB0FFA"/>
    <w:rsid w:val="00BB11DB"/>
    <w:rsid w:val="00BB1202"/>
    <w:rsid w:val="00BB13FF"/>
    <w:rsid w:val="00BB1851"/>
    <w:rsid w:val="00BB2094"/>
    <w:rsid w:val="00BB21C1"/>
    <w:rsid w:val="00BB238F"/>
    <w:rsid w:val="00BB26F4"/>
    <w:rsid w:val="00BB27E2"/>
    <w:rsid w:val="00BB2D55"/>
    <w:rsid w:val="00BB2E5C"/>
    <w:rsid w:val="00BB30C2"/>
    <w:rsid w:val="00BB3281"/>
    <w:rsid w:val="00BB35B7"/>
    <w:rsid w:val="00BB38D9"/>
    <w:rsid w:val="00BB4022"/>
    <w:rsid w:val="00BB40E8"/>
    <w:rsid w:val="00BB452B"/>
    <w:rsid w:val="00BB57D4"/>
    <w:rsid w:val="00BB5854"/>
    <w:rsid w:val="00BB585D"/>
    <w:rsid w:val="00BB615D"/>
    <w:rsid w:val="00BB628A"/>
    <w:rsid w:val="00BB62C9"/>
    <w:rsid w:val="00BB63FB"/>
    <w:rsid w:val="00BB6449"/>
    <w:rsid w:val="00BB66AA"/>
    <w:rsid w:val="00BB6831"/>
    <w:rsid w:val="00BB6F45"/>
    <w:rsid w:val="00BB6FE2"/>
    <w:rsid w:val="00BB72FC"/>
    <w:rsid w:val="00BB73EB"/>
    <w:rsid w:val="00BB7DE0"/>
    <w:rsid w:val="00BB7E95"/>
    <w:rsid w:val="00BB7F23"/>
    <w:rsid w:val="00BC0046"/>
    <w:rsid w:val="00BC06AF"/>
    <w:rsid w:val="00BC089B"/>
    <w:rsid w:val="00BC0C88"/>
    <w:rsid w:val="00BC107A"/>
    <w:rsid w:val="00BC14AB"/>
    <w:rsid w:val="00BC1772"/>
    <w:rsid w:val="00BC1FAE"/>
    <w:rsid w:val="00BC2008"/>
    <w:rsid w:val="00BC21BA"/>
    <w:rsid w:val="00BC22C9"/>
    <w:rsid w:val="00BC2586"/>
    <w:rsid w:val="00BC295B"/>
    <w:rsid w:val="00BC29E1"/>
    <w:rsid w:val="00BC2C3D"/>
    <w:rsid w:val="00BC2C4B"/>
    <w:rsid w:val="00BC2EBB"/>
    <w:rsid w:val="00BC30D4"/>
    <w:rsid w:val="00BC365E"/>
    <w:rsid w:val="00BC3BBF"/>
    <w:rsid w:val="00BC3D44"/>
    <w:rsid w:val="00BC3EC9"/>
    <w:rsid w:val="00BC3FF2"/>
    <w:rsid w:val="00BC41CC"/>
    <w:rsid w:val="00BC4280"/>
    <w:rsid w:val="00BC4428"/>
    <w:rsid w:val="00BC475D"/>
    <w:rsid w:val="00BC47BB"/>
    <w:rsid w:val="00BC4AA4"/>
    <w:rsid w:val="00BC4E62"/>
    <w:rsid w:val="00BC53D5"/>
    <w:rsid w:val="00BC55CE"/>
    <w:rsid w:val="00BC57A1"/>
    <w:rsid w:val="00BC59B5"/>
    <w:rsid w:val="00BC5A29"/>
    <w:rsid w:val="00BC5D0A"/>
    <w:rsid w:val="00BC5DB8"/>
    <w:rsid w:val="00BC5DE4"/>
    <w:rsid w:val="00BC5E08"/>
    <w:rsid w:val="00BC5FB4"/>
    <w:rsid w:val="00BC6151"/>
    <w:rsid w:val="00BC62BF"/>
    <w:rsid w:val="00BC6306"/>
    <w:rsid w:val="00BC637A"/>
    <w:rsid w:val="00BC63B3"/>
    <w:rsid w:val="00BC6678"/>
    <w:rsid w:val="00BC6764"/>
    <w:rsid w:val="00BC6788"/>
    <w:rsid w:val="00BC6BDA"/>
    <w:rsid w:val="00BC6BFB"/>
    <w:rsid w:val="00BC6BFE"/>
    <w:rsid w:val="00BC6C1F"/>
    <w:rsid w:val="00BC6C96"/>
    <w:rsid w:val="00BC6E00"/>
    <w:rsid w:val="00BC6E4E"/>
    <w:rsid w:val="00BC7047"/>
    <w:rsid w:val="00BC7370"/>
    <w:rsid w:val="00BC74E2"/>
    <w:rsid w:val="00BC7645"/>
    <w:rsid w:val="00BC774A"/>
    <w:rsid w:val="00BC7C89"/>
    <w:rsid w:val="00BC7F0A"/>
    <w:rsid w:val="00BD035F"/>
    <w:rsid w:val="00BD0857"/>
    <w:rsid w:val="00BD1049"/>
    <w:rsid w:val="00BD109C"/>
    <w:rsid w:val="00BD1142"/>
    <w:rsid w:val="00BD12C8"/>
    <w:rsid w:val="00BD1846"/>
    <w:rsid w:val="00BD1B67"/>
    <w:rsid w:val="00BD1F19"/>
    <w:rsid w:val="00BD215E"/>
    <w:rsid w:val="00BD23A6"/>
    <w:rsid w:val="00BD25F1"/>
    <w:rsid w:val="00BD2BF9"/>
    <w:rsid w:val="00BD3177"/>
    <w:rsid w:val="00BD3372"/>
    <w:rsid w:val="00BD3576"/>
    <w:rsid w:val="00BD3B11"/>
    <w:rsid w:val="00BD3B38"/>
    <w:rsid w:val="00BD3B90"/>
    <w:rsid w:val="00BD3DC5"/>
    <w:rsid w:val="00BD472E"/>
    <w:rsid w:val="00BD47CE"/>
    <w:rsid w:val="00BD498C"/>
    <w:rsid w:val="00BD4990"/>
    <w:rsid w:val="00BD4E27"/>
    <w:rsid w:val="00BD4E5A"/>
    <w:rsid w:val="00BD5649"/>
    <w:rsid w:val="00BD570C"/>
    <w:rsid w:val="00BD5AA0"/>
    <w:rsid w:val="00BD5C15"/>
    <w:rsid w:val="00BD602A"/>
    <w:rsid w:val="00BD6434"/>
    <w:rsid w:val="00BD64B6"/>
    <w:rsid w:val="00BD6A36"/>
    <w:rsid w:val="00BD6A55"/>
    <w:rsid w:val="00BD6A7B"/>
    <w:rsid w:val="00BD6D72"/>
    <w:rsid w:val="00BD6D80"/>
    <w:rsid w:val="00BD6DEE"/>
    <w:rsid w:val="00BD6F99"/>
    <w:rsid w:val="00BD72BD"/>
    <w:rsid w:val="00BD735C"/>
    <w:rsid w:val="00BD745D"/>
    <w:rsid w:val="00BD7928"/>
    <w:rsid w:val="00BE006B"/>
    <w:rsid w:val="00BE0572"/>
    <w:rsid w:val="00BE0B3A"/>
    <w:rsid w:val="00BE0CD0"/>
    <w:rsid w:val="00BE0D7E"/>
    <w:rsid w:val="00BE10E6"/>
    <w:rsid w:val="00BE135A"/>
    <w:rsid w:val="00BE146F"/>
    <w:rsid w:val="00BE14CC"/>
    <w:rsid w:val="00BE1606"/>
    <w:rsid w:val="00BE1B34"/>
    <w:rsid w:val="00BE1D36"/>
    <w:rsid w:val="00BE1E76"/>
    <w:rsid w:val="00BE1EFC"/>
    <w:rsid w:val="00BE1FF2"/>
    <w:rsid w:val="00BE2144"/>
    <w:rsid w:val="00BE2201"/>
    <w:rsid w:val="00BE23B4"/>
    <w:rsid w:val="00BE23DA"/>
    <w:rsid w:val="00BE26E4"/>
    <w:rsid w:val="00BE283D"/>
    <w:rsid w:val="00BE2B2B"/>
    <w:rsid w:val="00BE2CB8"/>
    <w:rsid w:val="00BE2D9B"/>
    <w:rsid w:val="00BE2F5D"/>
    <w:rsid w:val="00BE2F6F"/>
    <w:rsid w:val="00BE3202"/>
    <w:rsid w:val="00BE34DF"/>
    <w:rsid w:val="00BE3661"/>
    <w:rsid w:val="00BE3C1C"/>
    <w:rsid w:val="00BE413C"/>
    <w:rsid w:val="00BE42A0"/>
    <w:rsid w:val="00BE444E"/>
    <w:rsid w:val="00BE47F3"/>
    <w:rsid w:val="00BE4915"/>
    <w:rsid w:val="00BE49BB"/>
    <w:rsid w:val="00BE4E08"/>
    <w:rsid w:val="00BE5156"/>
    <w:rsid w:val="00BE51A7"/>
    <w:rsid w:val="00BE563F"/>
    <w:rsid w:val="00BE5641"/>
    <w:rsid w:val="00BE5929"/>
    <w:rsid w:val="00BE592A"/>
    <w:rsid w:val="00BE5AA6"/>
    <w:rsid w:val="00BE5AC1"/>
    <w:rsid w:val="00BE5AEB"/>
    <w:rsid w:val="00BE6130"/>
    <w:rsid w:val="00BE67B9"/>
    <w:rsid w:val="00BE685A"/>
    <w:rsid w:val="00BE697B"/>
    <w:rsid w:val="00BE6DA0"/>
    <w:rsid w:val="00BE74C3"/>
    <w:rsid w:val="00BE77F7"/>
    <w:rsid w:val="00BE78E2"/>
    <w:rsid w:val="00BE7A90"/>
    <w:rsid w:val="00BF0511"/>
    <w:rsid w:val="00BF0690"/>
    <w:rsid w:val="00BF0D92"/>
    <w:rsid w:val="00BF0DE8"/>
    <w:rsid w:val="00BF11EA"/>
    <w:rsid w:val="00BF1272"/>
    <w:rsid w:val="00BF18D4"/>
    <w:rsid w:val="00BF1B4E"/>
    <w:rsid w:val="00BF1CB3"/>
    <w:rsid w:val="00BF1E09"/>
    <w:rsid w:val="00BF2278"/>
    <w:rsid w:val="00BF22CB"/>
    <w:rsid w:val="00BF231C"/>
    <w:rsid w:val="00BF2447"/>
    <w:rsid w:val="00BF27A0"/>
    <w:rsid w:val="00BF29E6"/>
    <w:rsid w:val="00BF2B98"/>
    <w:rsid w:val="00BF2BC5"/>
    <w:rsid w:val="00BF3874"/>
    <w:rsid w:val="00BF3C3F"/>
    <w:rsid w:val="00BF3C88"/>
    <w:rsid w:val="00BF3DEC"/>
    <w:rsid w:val="00BF3EFB"/>
    <w:rsid w:val="00BF3FC4"/>
    <w:rsid w:val="00BF424D"/>
    <w:rsid w:val="00BF429F"/>
    <w:rsid w:val="00BF48EA"/>
    <w:rsid w:val="00BF4AA0"/>
    <w:rsid w:val="00BF4CEE"/>
    <w:rsid w:val="00BF503A"/>
    <w:rsid w:val="00BF5098"/>
    <w:rsid w:val="00BF55BA"/>
    <w:rsid w:val="00BF5A09"/>
    <w:rsid w:val="00BF5DCA"/>
    <w:rsid w:val="00BF5F99"/>
    <w:rsid w:val="00BF6131"/>
    <w:rsid w:val="00BF63F2"/>
    <w:rsid w:val="00BF6D1B"/>
    <w:rsid w:val="00BF6F28"/>
    <w:rsid w:val="00BF7013"/>
    <w:rsid w:val="00BF724B"/>
    <w:rsid w:val="00BF75F3"/>
    <w:rsid w:val="00BF76A0"/>
    <w:rsid w:val="00BF7729"/>
    <w:rsid w:val="00C00514"/>
    <w:rsid w:val="00C005C1"/>
    <w:rsid w:val="00C0062F"/>
    <w:rsid w:val="00C00B2E"/>
    <w:rsid w:val="00C00C40"/>
    <w:rsid w:val="00C00C89"/>
    <w:rsid w:val="00C00D1A"/>
    <w:rsid w:val="00C00D2C"/>
    <w:rsid w:val="00C00E82"/>
    <w:rsid w:val="00C0169A"/>
    <w:rsid w:val="00C0194B"/>
    <w:rsid w:val="00C01C15"/>
    <w:rsid w:val="00C01C48"/>
    <w:rsid w:val="00C01CD0"/>
    <w:rsid w:val="00C01D61"/>
    <w:rsid w:val="00C021FD"/>
    <w:rsid w:val="00C026D3"/>
    <w:rsid w:val="00C02C74"/>
    <w:rsid w:val="00C03022"/>
    <w:rsid w:val="00C030CA"/>
    <w:rsid w:val="00C03233"/>
    <w:rsid w:val="00C03F86"/>
    <w:rsid w:val="00C04145"/>
    <w:rsid w:val="00C04168"/>
    <w:rsid w:val="00C0474A"/>
    <w:rsid w:val="00C04888"/>
    <w:rsid w:val="00C04B4A"/>
    <w:rsid w:val="00C04FA3"/>
    <w:rsid w:val="00C0577A"/>
    <w:rsid w:val="00C05A58"/>
    <w:rsid w:val="00C05E71"/>
    <w:rsid w:val="00C05F34"/>
    <w:rsid w:val="00C063BE"/>
    <w:rsid w:val="00C068A1"/>
    <w:rsid w:val="00C06B11"/>
    <w:rsid w:val="00C06CE8"/>
    <w:rsid w:val="00C07307"/>
    <w:rsid w:val="00C078F0"/>
    <w:rsid w:val="00C07989"/>
    <w:rsid w:val="00C07C76"/>
    <w:rsid w:val="00C1007B"/>
    <w:rsid w:val="00C10194"/>
    <w:rsid w:val="00C102F3"/>
    <w:rsid w:val="00C10334"/>
    <w:rsid w:val="00C103F3"/>
    <w:rsid w:val="00C10491"/>
    <w:rsid w:val="00C10E62"/>
    <w:rsid w:val="00C11AAE"/>
    <w:rsid w:val="00C11E8C"/>
    <w:rsid w:val="00C1240D"/>
    <w:rsid w:val="00C12534"/>
    <w:rsid w:val="00C125D1"/>
    <w:rsid w:val="00C12E0E"/>
    <w:rsid w:val="00C12ECE"/>
    <w:rsid w:val="00C1315D"/>
    <w:rsid w:val="00C131F7"/>
    <w:rsid w:val="00C13386"/>
    <w:rsid w:val="00C1372F"/>
    <w:rsid w:val="00C13762"/>
    <w:rsid w:val="00C139F2"/>
    <w:rsid w:val="00C13FCB"/>
    <w:rsid w:val="00C15298"/>
    <w:rsid w:val="00C153C5"/>
    <w:rsid w:val="00C1590C"/>
    <w:rsid w:val="00C15BE6"/>
    <w:rsid w:val="00C15C75"/>
    <w:rsid w:val="00C15D68"/>
    <w:rsid w:val="00C161DF"/>
    <w:rsid w:val="00C16250"/>
    <w:rsid w:val="00C162EE"/>
    <w:rsid w:val="00C16C55"/>
    <w:rsid w:val="00C16F3C"/>
    <w:rsid w:val="00C16F88"/>
    <w:rsid w:val="00C172FA"/>
    <w:rsid w:val="00C17880"/>
    <w:rsid w:val="00C17A38"/>
    <w:rsid w:val="00C17C67"/>
    <w:rsid w:val="00C17D8F"/>
    <w:rsid w:val="00C17FF5"/>
    <w:rsid w:val="00C2026C"/>
    <w:rsid w:val="00C204BD"/>
    <w:rsid w:val="00C20535"/>
    <w:rsid w:val="00C208E4"/>
    <w:rsid w:val="00C20C95"/>
    <w:rsid w:val="00C20D4E"/>
    <w:rsid w:val="00C212EA"/>
    <w:rsid w:val="00C21501"/>
    <w:rsid w:val="00C216D8"/>
    <w:rsid w:val="00C21906"/>
    <w:rsid w:val="00C21A58"/>
    <w:rsid w:val="00C21FB4"/>
    <w:rsid w:val="00C220EA"/>
    <w:rsid w:val="00C22210"/>
    <w:rsid w:val="00C226D7"/>
    <w:rsid w:val="00C226ED"/>
    <w:rsid w:val="00C22A6D"/>
    <w:rsid w:val="00C2332D"/>
    <w:rsid w:val="00C23AD7"/>
    <w:rsid w:val="00C23FBC"/>
    <w:rsid w:val="00C24146"/>
    <w:rsid w:val="00C2423F"/>
    <w:rsid w:val="00C24475"/>
    <w:rsid w:val="00C247E5"/>
    <w:rsid w:val="00C24955"/>
    <w:rsid w:val="00C2503D"/>
    <w:rsid w:val="00C2519B"/>
    <w:rsid w:val="00C259D8"/>
    <w:rsid w:val="00C25D33"/>
    <w:rsid w:val="00C25F5A"/>
    <w:rsid w:val="00C260A0"/>
    <w:rsid w:val="00C26505"/>
    <w:rsid w:val="00C26A90"/>
    <w:rsid w:val="00C26E78"/>
    <w:rsid w:val="00C27288"/>
    <w:rsid w:val="00C27668"/>
    <w:rsid w:val="00C27773"/>
    <w:rsid w:val="00C2783C"/>
    <w:rsid w:val="00C27A33"/>
    <w:rsid w:val="00C30021"/>
    <w:rsid w:val="00C30ACE"/>
    <w:rsid w:val="00C31532"/>
    <w:rsid w:val="00C31588"/>
    <w:rsid w:val="00C317AE"/>
    <w:rsid w:val="00C31A49"/>
    <w:rsid w:val="00C31ADB"/>
    <w:rsid w:val="00C320F3"/>
    <w:rsid w:val="00C32642"/>
    <w:rsid w:val="00C32C35"/>
    <w:rsid w:val="00C32C8B"/>
    <w:rsid w:val="00C32E3E"/>
    <w:rsid w:val="00C32E40"/>
    <w:rsid w:val="00C3335F"/>
    <w:rsid w:val="00C3338B"/>
    <w:rsid w:val="00C339C3"/>
    <w:rsid w:val="00C33B2D"/>
    <w:rsid w:val="00C33E72"/>
    <w:rsid w:val="00C3403C"/>
    <w:rsid w:val="00C341F4"/>
    <w:rsid w:val="00C34560"/>
    <w:rsid w:val="00C345C7"/>
    <w:rsid w:val="00C346CB"/>
    <w:rsid w:val="00C3485D"/>
    <w:rsid w:val="00C35268"/>
    <w:rsid w:val="00C354FC"/>
    <w:rsid w:val="00C35AF8"/>
    <w:rsid w:val="00C35CBB"/>
    <w:rsid w:val="00C35DEB"/>
    <w:rsid w:val="00C35E9C"/>
    <w:rsid w:val="00C363FC"/>
    <w:rsid w:val="00C36447"/>
    <w:rsid w:val="00C36D62"/>
    <w:rsid w:val="00C371EA"/>
    <w:rsid w:val="00C37885"/>
    <w:rsid w:val="00C379B5"/>
    <w:rsid w:val="00C37A95"/>
    <w:rsid w:val="00C37EAB"/>
    <w:rsid w:val="00C37F1E"/>
    <w:rsid w:val="00C404E4"/>
    <w:rsid w:val="00C4058A"/>
    <w:rsid w:val="00C40B1F"/>
    <w:rsid w:val="00C40C1B"/>
    <w:rsid w:val="00C40C2C"/>
    <w:rsid w:val="00C40CED"/>
    <w:rsid w:val="00C4124A"/>
    <w:rsid w:val="00C412C4"/>
    <w:rsid w:val="00C412F7"/>
    <w:rsid w:val="00C41304"/>
    <w:rsid w:val="00C416AC"/>
    <w:rsid w:val="00C4175C"/>
    <w:rsid w:val="00C418FE"/>
    <w:rsid w:val="00C41DF8"/>
    <w:rsid w:val="00C425B7"/>
    <w:rsid w:val="00C42AA0"/>
    <w:rsid w:val="00C42B81"/>
    <w:rsid w:val="00C4343A"/>
    <w:rsid w:val="00C4356C"/>
    <w:rsid w:val="00C43623"/>
    <w:rsid w:val="00C439AA"/>
    <w:rsid w:val="00C43CA9"/>
    <w:rsid w:val="00C44081"/>
    <w:rsid w:val="00C44433"/>
    <w:rsid w:val="00C4541D"/>
    <w:rsid w:val="00C45455"/>
    <w:rsid w:val="00C4551E"/>
    <w:rsid w:val="00C458AF"/>
    <w:rsid w:val="00C46040"/>
    <w:rsid w:val="00C465B0"/>
    <w:rsid w:val="00C46A2F"/>
    <w:rsid w:val="00C46C9F"/>
    <w:rsid w:val="00C46F11"/>
    <w:rsid w:val="00C47005"/>
    <w:rsid w:val="00C471DF"/>
    <w:rsid w:val="00C474DA"/>
    <w:rsid w:val="00C47833"/>
    <w:rsid w:val="00C47957"/>
    <w:rsid w:val="00C47B3B"/>
    <w:rsid w:val="00C47E87"/>
    <w:rsid w:val="00C47F7F"/>
    <w:rsid w:val="00C50072"/>
    <w:rsid w:val="00C504A5"/>
    <w:rsid w:val="00C50551"/>
    <w:rsid w:val="00C507BB"/>
    <w:rsid w:val="00C50D9B"/>
    <w:rsid w:val="00C5129C"/>
    <w:rsid w:val="00C51607"/>
    <w:rsid w:val="00C517E1"/>
    <w:rsid w:val="00C520DF"/>
    <w:rsid w:val="00C522B7"/>
    <w:rsid w:val="00C52561"/>
    <w:rsid w:val="00C52D5D"/>
    <w:rsid w:val="00C53100"/>
    <w:rsid w:val="00C53312"/>
    <w:rsid w:val="00C53560"/>
    <w:rsid w:val="00C53B97"/>
    <w:rsid w:val="00C5428D"/>
    <w:rsid w:val="00C543DF"/>
    <w:rsid w:val="00C5476C"/>
    <w:rsid w:val="00C548B8"/>
    <w:rsid w:val="00C548CD"/>
    <w:rsid w:val="00C548CF"/>
    <w:rsid w:val="00C54BA6"/>
    <w:rsid w:val="00C54FEC"/>
    <w:rsid w:val="00C5530D"/>
    <w:rsid w:val="00C559A1"/>
    <w:rsid w:val="00C55B97"/>
    <w:rsid w:val="00C561B2"/>
    <w:rsid w:val="00C56277"/>
    <w:rsid w:val="00C56279"/>
    <w:rsid w:val="00C5627B"/>
    <w:rsid w:val="00C569E5"/>
    <w:rsid w:val="00C5704C"/>
    <w:rsid w:val="00C57093"/>
    <w:rsid w:val="00C5709D"/>
    <w:rsid w:val="00C5730A"/>
    <w:rsid w:val="00C5774E"/>
    <w:rsid w:val="00C57B70"/>
    <w:rsid w:val="00C57DBB"/>
    <w:rsid w:val="00C60156"/>
    <w:rsid w:val="00C6039F"/>
    <w:rsid w:val="00C606C7"/>
    <w:rsid w:val="00C60DC0"/>
    <w:rsid w:val="00C61141"/>
    <w:rsid w:val="00C612FB"/>
    <w:rsid w:val="00C613C0"/>
    <w:rsid w:val="00C61875"/>
    <w:rsid w:val="00C61A29"/>
    <w:rsid w:val="00C61AEA"/>
    <w:rsid w:val="00C61C8A"/>
    <w:rsid w:val="00C61CBE"/>
    <w:rsid w:val="00C61F72"/>
    <w:rsid w:val="00C620FE"/>
    <w:rsid w:val="00C624C2"/>
    <w:rsid w:val="00C625A9"/>
    <w:rsid w:val="00C625E3"/>
    <w:rsid w:val="00C625F0"/>
    <w:rsid w:val="00C62906"/>
    <w:rsid w:val="00C62C90"/>
    <w:rsid w:val="00C62D60"/>
    <w:rsid w:val="00C62F87"/>
    <w:rsid w:val="00C63820"/>
    <w:rsid w:val="00C638AA"/>
    <w:rsid w:val="00C638E1"/>
    <w:rsid w:val="00C63AFD"/>
    <w:rsid w:val="00C63B7A"/>
    <w:rsid w:val="00C63D2D"/>
    <w:rsid w:val="00C63D30"/>
    <w:rsid w:val="00C644DD"/>
    <w:rsid w:val="00C648C0"/>
    <w:rsid w:val="00C64DF9"/>
    <w:rsid w:val="00C650E9"/>
    <w:rsid w:val="00C650F2"/>
    <w:rsid w:val="00C66099"/>
    <w:rsid w:val="00C6618A"/>
    <w:rsid w:val="00C66362"/>
    <w:rsid w:val="00C66535"/>
    <w:rsid w:val="00C66969"/>
    <w:rsid w:val="00C66C4F"/>
    <w:rsid w:val="00C66CF1"/>
    <w:rsid w:val="00C6725E"/>
    <w:rsid w:val="00C67918"/>
    <w:rsid w:val="00C679F5"/>
    <w:rsid w:val="00C67BF0"/>
    <w:rsid w:val="00C67E59"/>
    <w:rsid w:val="00C706F1"/>
    <w:rsid w:val="00C70839"/>
    <w:rsid w:val="00C70E17"/>
    <w:rsid w:val="00C711D5"/>
    <w:rsid w:val="00C7125A"/>
    <w:rsid w:val="00C712A7"/>
    <w:rsid w:val="00C71335"/>
    <w:rsid w:val="00C7141B"/>
    <w:rsid w:val="00C715BF"/>
    <w:rsid w:val="00C717C4"/>
    <w:rsid w:val="00C718D9"/>
    <w:rsid w:val="00C7192E"/>
    <w:rsid w:val="00C71C36"/>
    <w:rsid w:val="00C720F0"/>
    <w:rsid w:val="00C72343"/>
    <w:rsid w:val="00C7251B"/>
    <w:rsid w:val="00C72569"/>
    <w:rsid w:val="00C7293A"/>
    <w:rsid w:val="00C72A7C"/>
    <w:rsid w:val="00C72C13"/>
    <w:rsid w:val="00C73FE9"/>
    <w:rsid w:val="00C743AE"/>
    <w:rsid w:val="00C7449D"/>
    <w:rsid w:val="00C746B2"/>
    <w:rsid w:val="00C74A36"/>
    <w:rsid w:val="00C74C08"/>
    <w:rsid w:val="00C74C16"/>
    <w:rsid w:val="00C75169"/>
    <w:rsid w:val="00C7579B"/>
    <w:rsid w:val="00C75858"/>
    <w:rsid w:val="00C7590A"/>
    <w:rsid w:val="00C75ED0"/>
    <w:rsid w:val="00C75FC1"/>
    <w:rsid w:val="00C76657"/>
    <w:rsid w:val="00C766AB"/>
    <w:rsid w:val="00C77130"/>
    <w:rsid w:val="00C773B6"/>
    <w:rsid w:val="00C775EE"/>
    <w:rsid w:val="00C77F62"/>
    <w:rsid w:val="00C802A5"/>
    <w:rsid w:val="00C805AE"/>
    <w:rsid w:val="00C806DA"/>
    <w:rsid w:val="00C80921"/>
    <w:rsid w:val="00C80B59"/>
    <w:rsid w:val="00C80C50"/>
    <w:rsid w:val="00C80DD9"/>
    <w:rsid w:val="00C8110C"/>
    <w:rsid w:val="00C81539"/>
    <w:rsid w:val="00C818F9"/>
    <w:rsid w:val="00C819F9"/>
    <w:rsid w:val="00C81A98"/>
    <w:rsid w:val="00C81C18"/>
    <w:rsid w:val="00C81E16"/>
    <w:rsid w:val="00C81F46"/>
    <w:rsid w:val="00C82104"/>
    <w:rsid w:val="00C82201"/>
    <w:rsid w:val="00C8254D"/>
    <w:rsid w:val="00C8290A"/>
    <w:rsid w:val="00C82E13"/>
    <w:rsid w:val="00C82EB3"/>
    <w:rsid w:val="00C82F17"/>
    <w:rsid w:val="00C82F7B"/>
    <w:rsid w:val="00C830C1"/>
    <w:rsid w:val="00C831AC"/>
    <w:rsid w:val="00C834A8"/>
    <w:rsid w:val="00C8355F"/>
    <w:rsid w:val="00C837E8"/>
    <w:rsid w:val="00C839CA"/>
    <w:rsid w:val="00C83E5A"/>
    <w:rsid w:val="00C83E9D"/>
    <w:rsid w:val="00C843AE"/>
    <w:rsid w:val="00C843CD"/>
    <w:rsid w:val="00C84724"/>
    <w:rsid w:val="00C8477D"/>
    <w:rsid w:val="00C84BC5"/>
    <w:rsid w:val="00C851CC"/>
    <w:rsid w:val="00C85639"/>
    <w:rsid w:val="00C859DC"/>
    <w:rsid w:val="00C85C4E"/>
    <w:rsid w:val="00C85C75"/>
    <w:rsid w:val="00C85F77"/>
    <w:rsid w:val="00C85F79"/>
    <w:rsid w:val="00C85FCB"/>
    <w:rsid w:val="00C863AD"/>
    <w:rsid w:val="00C863F8"/>
    <w:rsid w:val="00C86734"/>
    <w:rsid w:val="00C867AD"/>
    <w:rsid w:val="00C86A11"/>
    <w:rsid w:val="00C86E19"/>
    <w:rsid w:val="00C86FC2"/>
    <w:rsid w:val="00C87056"/>
    <w:rsid w:val="00C871A9"/>
    <w:rsid w:val="00C87557"/>
    <w:rsid w:val="00C8791D"/>
    <w:rsid w:val="00C87C58"/>
    <w:rsid w:val="00C90185"/>
    <w:rsid w:val="00C9046C"/>
    <w:rsid w:val="00C9072C"/>
    <w:rsid w:val="00C909BE"/>
    <w:rsid w:val="00C90BAA"/>
    <w:rsid w:val="00C911B0"/>
    <w:rsid w:val="00C91232"/>
    <w:rsid w:val="00C91657"/>
    <w:rsid w:val="00C91F49"/>
    <w:rsid w:val="00C92B7A"/>
    <w:rsid w:val="00C93003"/>
    <w:rsid w:val="00C930F9"/>
    <w:rsid w:val="00C93303"/>
    <w:rsid w:val="00C9350D"/>
    <w:rsid w:val="00C9374E"/>
    <w:rsid w:val="00C938A9"/>
    <w:rsid w:val="00C93A4F"/>
    <w:rsid w:val="00C93DE5"/>
    <w:rsid w:val="00C941CB"/>
    <w:rsid w:val="00C943E3"/>
    <w:rsid w:val="00C9463B"/>
    <w:rsid w:val="00C947DE"/>
    <w:rsid w:val="00C94A09"/>
    <w:rsid w:val="00C94B3F"/>
    <w:rsid w:val="00C94C43"/>
    <w:rsid w:val="00C94CC5"/>
    <w:rsid w:val="00C94E25"/>
    <w:rsid w:val="00C94E78"/>
    <w:rsid w:val="00C94F64"/>
    <w:rsid w:val="00C9503F"/>
    <w:rsid w:val="00C95080"/>
    <w:rsid w:val="00C95283"/>
    <w:rsid w:val="00C956EF"/>
    <w:rsid w:val="00C958C4"/>
    <w:rsid w:val="00C95A26"/>
    <w:rsid w:val="00C95C21"/>
    <w:rsid w:val="00C95C97"/>
    <w:rsid w:val="00C95E24"/>
    <w:rsid w:val="00C961FC"/>
    <w:rsid w:val="00C96215"/>
    <w:rsid w:val="00C962A5"/>
    <w:rsid w:val="00C96451"/>
    <w:rsid w:val="00C96525"/>
    <w:rsid w:val="00C96645"/>
    <w:rsid w:val="00C967EE"/>
    <w:rsid w:val="00C968AB"/>
    <w:rsid w:val="00C968DF"/>
    <w:rsid w:val="00C96A0C"/>
    <w:rsid w:val="00C9722F"/>
    <w:rsid w:val="00C973AE"/>
    <w:rsid w:val="00C97711"/>
    <w:rsid w:val="00C97AE4"/>
    <w:rsid w:val="00CA027A"/>
    <w:rsid w:val="00CA0469"/>
    <w:rsid w:val="00CA04D4"/>
    <w:rsid w:val="00CA0576"/>
    <w:rsid w:val="00CA0B9B"/>
    <w:rsid w:val="00CA0C71"/>
    <w:rsid w:val="00CA0EF1"/>
    <w:rsid w:val="00CA12B1"/>
    <w:rsid w:val="00CA15E1"/>
    <w:rsid w:val="00CA1640"/>
    <w:rsid w:val="00CA17BF"/>
    <w:rsid w:val="00CA196F"/>
    <w:rsid w:val="00CA19F0"/>
    <w:rsid w:val="00CA1A50"/>
    <w:rsid w:val="00CA1B13"/>
    <w:rsid w:val="00CA1B98"/>
    <w:rsid w:val="00CA1F6F"/>
    <w:rsid w:val="00CA2109"/>
    <w:rsid w:val="00CA286D"/>
    <w:rsid w:val="00CA333F"/>
    <w:rsid w:val="00CA336B"/>
    <w:rsid w:val="00CA3A51"/>
    <w:rsid w:val="00CA43EA"/>
    <w:rsid w:val="00CA45B9"/>
    <w:rsid w:val="00CA47DE"/>
    <w:rsid w:val="00CA4CFF"/>
    <w:rsid w:val="00CA4E66"/>
    <w:rsid w:val="00CA5631"/>
    <w:rsid w:val="00CA591A"/>
    <w:rsid w:val="00CA594C"/>
    <w:rsid w:val="00CA59F6"/>
    <w:rsid w:val="00CA5E3D"/>
    <w:rsid w:val="00CA5EB4"/>
    <w:rsid w:val="00CA5EF8"/>
    <w:rsid w:val="00CA5F1F"/>
    <w:rsid w:val="00CA6A63"/>
    <w:rsid w:val="00CA6B1A"/>
    <w:rsid w:val="00CA6CD3"/>
    <w:rsid w:val="00CA6D1B"/>
    <w:rsid w:val="00CA6DAA"/>
    <w:rsid w:val="00CA7040"/>
    <w:rsid w:val="00CA7F65"/>
    <w:rsid w:val="00CB04D3"/>
    <w:rsid w:val="00CB0B44"/>
    <w:rsid w:val="00CB0E9C"/>
    <w:rsid w:val="00CB1805"/>
    <w:rsid w:val="00CB1A1D"/>
    <w:rsid w:val="00CB1EA1"/>
    <w:rsid w:val="00CB231A"/>
    <w:rsid w:val="00CB23AC"/>
    <w:rsid w:val="00CB26DD"/>
    <w:rsid w:val="00CB272D"/>
    <w:rsid w:val="00CB28FD"/>
    <w:rsid w:val="00CB2F37"/>
    <w:rsid w:val="00CB359D"/>
    <w:rsid w:val="00CB3733"/>
    <w:rsid w:val="00CB37C9"/>
    <w:rsid w:val="00CB397B"/>
    <w:rsid w:val="00CB39FA"/>
    <w:rsid w:val="00CB3F9B"/>
    <w:rsid w:val="00CB42BE"/>
    <w:rsid w:val="00CB4457"/>
    <w:rsid w:val="00CB4744"/>
    <w:rsid w:val="00CB4939"/>
    <w:rsid w:val="00CB4AA5"/>
    <w:rsid w:val="00CB4D24"/>
    <w:rsid w:val="00CB4E5B"/>
    <w:rsid w:val="00CB5167"/>
    <w:rsid w:val="00CB53F2"/>
    <w:rsid w:val="00CB550F"/>
    <w:rsid w:val="00CB56BB"/>
    <w:rsid w:val="00CB5AB2"/>
    <w:rsid w:val="00CB5C93"/>
    <w:rsid w:val="00CB5D9A"/>
    <w:rsid w:val="00CB5DDD"/>
    <w:rsid w:val="00CB5E0F"/>
    <w:rsid w:val="00CB6646"/>
    <w:rsid w:val="00CB673B"/>
    <w:rsid w:val="00CB6BDA"/>
    <w:rsid w:val="00CB6EBE"/>
    <w:rsid w:val="00CB7441"/>
    <w:rsid w:val="00CB752B"/>
    <w:rsid w:val="00CB79C5"/>
    <w:rsid w:val="00CB7B80"/>
    <w:rsid w:val="00CB7BB9"/>
    <w:rsid w:val="00CB7D9F"/>
    <w:rsid w:val="00CC029D"/>
    <w:rsid w:val="00CC0307"/>
    <w:rsid w:val="00CC03CA"/>
    <w:rsid w:val="00CC056A"/>
    <w:rsid w:val="00CC0B4B"/>
    <w:rsid w:val="00CC0F16"/>
    <w:rsid w:val="00CC1AA3"/>
    <w:rsid w:val="00CC1EEC"/>
    <w:rsid w:val="00CC2257"/>
    <w:rsid w:val="00CC2345"/>
    <w:rsid w:val="00CC239C"/>
    <w:rsid w:val="00CC247D"/>
    <w:rsid w:val="00CC248D"/>
    <w:rsid w:val="00CC25E4"/>
    <w:rsid w:val="00CC2812"/>
    <w:rsid w:val="00CC2B55"/>
    <w:rsid w:val="00CC2EEB"/>
    <w:rsid w:val="00CC3123"/>
    <w:rsid w:val="00CC315B"/>
    <w:rsid w:val="00CC37C9"/>
    <w:rsid w:val="00CC3B8F"/>
    <w:rsid w:val="00CC3CEE"/>
    <w:rsid w:val="00CC3D84"/>
    <w:rsid w:val="00CC41D7"/>
    <w:rsid w:val="00CC4908"/>
    <w:rsid w:val="00CC4B27"/>
    <w:rsid w:val="00CC5127"/>
    <w:rsid w:val="00CC516F"/>
    <w:rsid w:val="00CC556F"/>
    <w:rsid w:val="00CC5796"/>
    <w:rsid w:val="00CC5AD3"/>
    <w:rsid w:val="00CC5BC1"/>
    <w:rsid w:val="00CC65D6"/>
    <w:rsid w:val="00CC6CD1"/>
    <w:rsid w:val="00CC6EAD"/>
    <w:rsid w:val="00CC6FD3"/>
    <w:rsid w:val="00CC7462"/>
    <w:rsid w:val="00CC74D7"/>
    <w:rsid w:val="00CC7DC3"/>
    <w:rsid w:val="00CD024F"/>
    <w:rsid w:val="00CD07B7"/>
    <w:rsid w:val="00CD07FD"/>
    <w:rsid w:val="00CD0ADB"/>
    <w:rsid w:val="00CD0C3E"/>
    <w:rsid w:val="00CD0D10"/>
    <w:rsid w:val="00CD0E1E"/>
    <w:rsid w:val="00CD11E3"/>
    <w:rsid w:val="00CD1686"/>
    <w:rsid w:val="00CD19B4"/>
    <w:rsid w:val="00CD2100"/>
    <w:rsid w:val="00CD2290"/>
    <w:rsid w:val="00CD252D"/>
    <w:rsid w:val="00CD26E0"/>
    <w:rsid w:val="00CD2752"/>
    <w:rsid w:val="00CD27DF"/>
    <w:rsid w:val="00CD2874"/>
    <w:rsid w:val="00CD2EC9"/>
    <w:rsid w:val="00CD3D33"/>
    <w:rsid w:val="00CD3E85"/>
    <w:rsid w:val="00CD3EC3"/>
    <w:rsid w:val="00CD4585"/>
    <w:rsid w:val="00CD45EB"/>
    <w:rsid w:val="00CD4F0C"/>
    <w:rsid w:val="00CD52DD"/>
    <w:rsid w:val="00CD5BCE"/>
    <w:rsid w:val="00CD5BD6"/>
    <w:rsid w:val="00CD5EFC"/>
    <w:rsid w:val="00CD6096"/>
    <w:rsid w:val="00CD6773"/>
    <w:rsid w:val="00CD6997"/>
    <w:rsid w:val="00CD6ABA"/>
    <w:rsid w:val="00CD6C46"/>
    <w:rsid w:val="00CD6CE4"/>
    <w:rsid w:val="00CD6DAA"/>
    <w:rsid w:val="00CD6F56"/>
    <w:rsid w:val="00CD7264"/>
    <w:rsid w:val="00CD74CD"/>
    <w:rsid w:val="00CD7598"/>
    <w:rsid w:val="00CD76A9"/>
    <w:rsid w:val="00CD783D"/>
    <w:rsid w:val="00CE07D4"/>
    <w:rsid w:val="00CE0A02"/>
    <w:rsid w:val="00CE1249"/>
    <w:rsid w:val="00CE14CA"/>
    <w:rsid w:val="00CE168A"/>
    <w:rsid w:val="00CE186F"/>
    <w:rsid w:val="00CE18A1"/>
    <w:rsid w:val="00CE1A8F"/>
    <w:rsid w:val="00CE2176"/>
    <w:rsid w:val="00CE2650"/>
    <w:rsid w:val="00CE2859"/>
    <w:rsid w:val="00CE2D06"/>
    <w:rsid w:val="00CE3286"/>
    <w:rsid w:val="00CE3502"/>
    <w:rsid w:val="00CE3577"/>
    <w:rsid w:val="00CE3587"/>
    <w:rsid w:val="00CE38CA"/>
    <w:rsid w:val="00CE420D"/>
    <w:rsid w:val="00CE42DF"/>
    <w:rsid w:val="00CE4340"/>
    <w:rsid w:val="00CE44D9"/>
    <w:rsid w:val="00CE4770"/>
    <w:rsid w:val="00CE47C6"/>
    <w:rsid w:val="00CE4CDA"/>
    <w:rsid w:val="00CE4EE5"/>
    <w:rsid w:val="00CE5265"/>
    <w:rsid w:val="00CE53B8"/>
    <w:rsid w:val="00CE5B0E"/>
    <w:rsid w:val="00CE5C02"/>
    <w:rsid w:val="00CE5C5B"/>
    <w:rsid w:val="00CE5EC9"/>
    <w:rsid w:val="00CE610A"/>
    <w:rsid w:val="00CE616A"/>
    <w:rsid w:val="00CE6225"/>
    <w:rsid w:val="00CE69FF"/>
    <w:rsid w:val="00CE6B7D"/>
    <w:rsid w:val="00CE6BF8"/>
    <w:rsid w:val="00CE6C73"/>
    <w:rsid w:val="00CE6E51"/>
    <w:rsid w:val="00CE7746"/>
    <w:rsid w:val="00CE7925"/>
    <w:rsid w:val="00CE7996"/>
    <w:rsid w:val="00CE7C95"/>
    <w:rsid w:val="00CF1581"/>
    <w:rsid w:val="00CF16F3"/>
    <w:rsid w:val="00CF1A46"/>
    <w:rsid w:val="00CF1B45"/>
    <w:rsid w:val="00CF1B56"/>
    <w:rsid w:val="00CF1BD4"/>
    <w:rsid w:val="00CF1E58"/>
    <w:rsid w:val="00CF21A4"/>
    <w:rsid w:val="00CF21DE"/>
    <w:rsid w:val="00CF2291"/>
    <w:rsid w:val="00CF2762"/>
    <w:rsid w:val="00CF27D8"/>
    <w:rsid w:val="00CF2C1C"/>
    <w:rsid w:val="00CF2C89"/>
    <w:rsid w:val="00CF2E5F"/>
    <w:rsid w:val="00CF2F83"/>
    <w:rsid w:val="00CF3010"/>
    <w:rsid w:val="00CF3023"/>
    <w:rsid w:val="00CF3483"/>
    <w:rsid w:val="00CF375C"/>
    <w:rsid w:val="00CF3787"/>
    <w:rsid w:val="00CF3B77"/>
    <w:rsid w:val="00CF410E"/>
    <w:rsid w:val="00CF4501"/>
    <w:rsid w:val="00CF454E"/>
    <w:rsid w:val="00CF45D5"/>
    <w:rsid w:val="00CF48EB"/>
    <w:rsid w:val="00CF4B83"/>
    <w:rsid w:val="00CF4EA8"/>
    <w:rsid w:val="00CF5222"/>
    <w:rsid w:val="00CF55A7"/>
    <w:rsid w:val="00CF5649"/>
    <w:rsid w:val="00CF5788"/>
    <w:rsid w:val="00CF5822"/>
    <w:rsid w:val="00CF5868"/>
    <w:rsid w:val="00CF5B69"/>
    <w:rsid w:val="00CF5E20"/>
    <w:rsid w:val="00CF62D3"/>
    <w:rsid w:val="00CF66B5"/>
    <w:rsid w:val="00CF6951"/>
    <w:rsid w:val="00CF6A66"/>
    <w:rsid w:val="00CF6A80"/>
    <w:rsid w:val="00CF6D72"/>
    <w:rsid w:val="00CF7AC8"/>
    <w:rsid w:val="00CF7BFA"/>
    <w:rsid w:val="00CF7ED6"/>
    <w:rsid w:val="00CF7FC9"/>
    <w:rsid w:val="00D00166"/>
    <w:rsid w:val="00D00EA0"/>
    <w:rsid w:val="00D01238"/>
    <w:rsid w:val="00D01855"/>
    <w:rsid w:val="00D01ADA"/>
    <w:rsid w:val="00D01F7A"/>
    <w:rsid w:val="00D02481"/>
    <w:rsid w:val="00D027EC"/>
    <w:rsid w:val="00D03305"/>
    <w:rsid w:val="00D03627"/>
    <w:rsid w:val="00D03693"/>
    <w:rsid w:val="00D03D59"/>
    <w:rsid w:val="00D03E50"/>
    <w:rsid w:val="00D03E97"/>
    <w:rsid w:val="00D03F8A"/>
    <w:rsid w:val="00D03FAF"/>
    <w:rsid w:val="00D04A6C"/>
    <w:rsid w:val="00D04D07"/>
    <w:rsid w:val="00D04D39"/>
    <w:rsid w:val="00D04F44"/>
    <w:rsid w:val="00D0562A"/>
    <w:rsid w:val="00D05BE5"/>
    <w:rsid w:val="00D05C29"/>
    <w:rsid w:val="00D061DE"/>
    <w:rsid w:val="00D0661D"/>
    <w:rsid w:val="00D06C52"/>
    <w:rsid w:val="00D06C74"/>
    <w:rsid w:val="00D06D0A"/>
    <w:rsid w:val="00D06EEA"/>
    <w:rsid w:val="00D0770F"/>
    <w:rsid w:val="00D07859"/>
    <w:rsid w:val="00D07A35"/>
    <w:rsid w:val="00D07AB2"/>
    <w:rsid w:val="00D10C81"/>
    <w:rsid w:val="00D11400"/>
    <w:rsid w:val="00D11852"/>
    <w:rsid w:val="00D11FFE"/>
    <w:rsid w:val="00D12107"/>
    <w:rsid w:val="00D128D2"/>
    <w:rsid w:val="00D129D0"/>
    <w:rsid w:val="00D12A81"/>
    <w:rsid w:val="00D12B10"/>
    <w:rsid w:val="00D13501"/>
    <w:rsid w:val="00D13530"/>
    <w:rsid w:val="00D13777"/>
    <w:rsid w:val="00D13B9F"/>
    <w:rsid w:val="00D13D92"/>
    <w:rsid w:val="00D13EFF"/>
    <w:rsid w:val="00D13FE3"/>
    <w:rsid w:val="00D141CA"/>
    <w:rsid w:val="00D145F3"/>
    <w:rsid w:val="00D148D6"/>
    <w:rsid w:val="00D14AB0"/>
    <w:rsid w:val="00D14BE4"/>
    <w:rsid w:val="00D1502A"/>
    <w:rsid w:val="00D157D4"/>
    <w:rsid w:val="00D15867"/>
    <w:rsid w:val="00D15A52"/>
    <w:rsid w:val="00D16649"/>
    <w:rsid w:val="00D16AF7"/>
    <w:rsid w:val="00D16EEB"/>
    <w:rsid w:val="00D17069"/>
    <w:rsid w:val="00D17788"/>
    <w:rsid w:val="00D177C4"/>
    <w:rsid w:val="00D17865"/>
    <w:rsid w:val="00D17C7C"/>
    <w:rsid w:val="00D200ED"/>
    <w:rsid w:val="00D20131"/>
    <w:rsid w:val="00D203D8"/>
    <w:rsid w:val="00D20823"/>
    <w:rsid w:val="00D2092B"/>
    <w:rsid w:val="00D20E49"/>
    <w:rsid w:val="00D20EAA"/>
    <w:rsid w:val="00D20F22"/>
    <w:rsid w:val="00D2101F"/>
    <w:rsid w:val="00D211AF"/>
    <w:rsid w:val="00D21D03"/>
    <w:rsid w:val="00D21EC4"/>
    <w:rsid w:val="00D22550"/>
    <w:rsid w:val="00D22B29"/>
    <w:rsid w:val="00D22D93"/>
    <w:rsid w:val="00D23507"/>
    <w:rsid w:val="00D2373F"/>
    <w:rsid w:val="00D2375C"/>
    <w:rsid w:val="00D23C9B"/>
    <w:rsid w:val="00D23D03"/>
    <w:rsid w:val="00D23F47"/>
    <w:rsid w:val="00D2461C"/>
    <w:rsid w:val="00D24B39"/>
    <w:rsid w:val="00D24BA6"/>
    <w:rsid w:val="00D25A48"/>
    <w:rsid w:val="00D25BDE"/>
    <w:rsid w:val="00D25C1F"/>
    <w:rsid w:val="00D25D4E"/>
    <w:rsid w:val="00D25F15"/>
    <w:rsid w:val="00D2611F"/>
    <w:rsid w:val="00D2639A"/>
    <w:rsid w:val="00D26841"/>
    <w:rsid w:val="00D26881"/>
    <w:rsid w:val="00D268F7"/>
    <w:rsid w:val="00D26E4F"/>
    <w:rsid w:val="00D271D3"/>
    <w:rsid w:val="00D274C6"/>
    <w:rsid w:val="00D274F7"/>
    <w:rsid w:val="00D2756E"/>
    <w:rsid w:val="00D276A7"/>
    <w:rsid w:val="00D30273"/>
    <w:rsid w:val="00D30414"/>
    <w:rsid w:val="00D3057B"/>
    <w:rsid w:val="00D30A3C"/>
    <w:rsid w:val="00D30A48"/>
    <w:rsid w:val="00D30E1C"/>
    <w:rsid w:val="00D31860"/>
    <w:rsid w:val="00D31C7D"/>
    <w:rsid w:val="00D324F9"/>
    <w:rsid w:val="00D327EA"/>
    <w:rsid w:val="00D32A52"/>
    <w:rsid w:val="00D32E66"/>
    <w:rsid w:val="00D32E6A"/>
    <w:rsid w:val="00D32EE6"/>
    <w:rsid w:val="00D330FA"/>
    <w:rsid w:val="00D3330A"/>
    <w:rsid w:val="00D333C6"/>
    <w:rsid w:val="00D334AF"/>
    <w:rsid w:val="00D3409B"/>
    <w:rsid w:val="00D34411"/>
    <w:rsid w:val="00D344C4"/>
    <w:rsid w:val="00D346EC"/>
    <w:rsid w:val="00D349E8"/>
    <w:rsid w:val="00D34CB3"/>
    <w:rsid w:val="00D34D7B"/>
    <w:rsid w:val="00D35162"/>
    <w:rsid w:val="00D351B0"/>
    <w:rsid w:val="00D3556F"/>
    <w:rsid w:val="00D3568A"/>
    <w:rsid w:val="00D3569E"/>
    <w:rsid w:val="00D35779"/>
    <w:rsid w:val="00D3594B"/>
    <w:rsid w:val="00D359E2"/>
    <w:rsid w:val="00D35E3E"/>
    <w:rsid w:val="00D35FFB"/>
    <w:rsid w:val="00D361E1"/>
    <w:rsid w:val="00D36210"/>
    <w:rsid w:val="00D36601"/>
    <w:rsid w:val="00D36784"/>
    <w:rsid w:val="00D368AC"/>
    <w:rsid w:val="00D369D0"/>
    <w:rsid w:val="00D37115"/>
    <w:rsid w:val="00D37930"/>
    <w:rsid w:val="00D3797F"/>
    <w:rsid w:val="00D37F7B"/>
    <w:rsid w:val="00D4062E"/>
    <w:rsid w:val="00D40792"/>
    <w:rsid w:val="00D40888"/>
    <w:rsid w:val="00D40F0B"/>
    <w:rsid w:val="00D40F43"/>
    <w:rsid w:val="00D411D3"/>
    <w:rsid w:val="00D41247"/>
    <w:rsid w:val="00D413EB"/>
    <w:rsid w:val="00D413FC"/>
    <w:rsid w:val="00D41512"/>
    <w:rsid w:val="00D418C7"/>
    <w:rsid w:val="00D419F0"/>
    <w:rsid w:val="00D41CCE"/>
    <w:rsid w:val="00D41FF3"/>
    <w:rsid w:val="00D424F8"/>
    <w:rsid w:val="00D42552"/>
    <w:rsid w:val="00D425EB"/>
    <w:rsid w:val="00D42830"/>
    <w:rsid w:val="00D428D5"/>
    <w:rsid w:val="00D42A2D"/>
    <w:rsid w:val="00D42CFA"/>
    <w:rsid w:val="00D42DEB"/>
    <w:rsid w:val="00D431FA"/>
    <w:rsid w:val="00D43359"/>
    <w:rsid w:val="00D43C2D"/>
    <w:rsid w:val="00D44156"/>
    <w:rsid w:val="00D4497B"/>
    <w:rsid w:val="00D44C6C"/>
    <w:rsid w:val="00D44F3D"/>
    <w:rsid w:val="00D45976"/>
    <w:rsid w:val="00D45C80"/>
    <w:rsid w:val="00D45FA0"/>
    <w:rsid w:val="00D45FD9"/>
    <w:rsid w:val="00D464AD"/>
    <w:rsid w:val="00D46972"/>
    <w:rsid w:val="00D46E52"/>
    <w:rsid w:val="00D471E1"/>
    <w:rsid w:val="00D472C6"/>
    <w:rsid w:val="00D477C8"/>
    <w:rsid w:val="00D47C92"/>
    <w:rsid w:val="00D47CB6"/>
    <w:rsid w:val="00D47F27"/>
    <w:rsid w:val="00D5044A"/>
    <w:rsid w:val="00D50461"/>
    <w:rsid w:val="00D504D2"/>
    <w:rsid w:val="00D505BE"/>
    <w:rsid w:val="00D50A37"/>
    <w:rsid w:val="00D514CE"/>
    <w:rsid w:val="00D5151C"/>
    <w:rsid w:val="00D5170C"/>
    <w:rsid w:val="00D51B0D"/>
    <w:rsid w:val="00D51DA9"/>
    <w:rsid w:val="00D5206D"/>
    <w:rsid w:val="00D5222F"/>
    <w:rsid w:val="00D52A44"/>
    <w:rsid w:val="00D5302B"/>
    <w:rsid w:val="00D536F8"/>
    <w:rsid w:val="00D53827"/>
    <w:rsid w:val="00D5399A"/>
    <w:rsid w:val="00D53B2B"/>
    <w:rsid w:val="00D53C4E"/>
    <w:rsid w:val="00D53DC9"/>
    <w:rsid w:val="00D543D2"/>
    <w:rsid w:val="00D544A4"/>
    <w:rsid w:val="00D547E7"/>
    <w:rsid w:val="00D54828"/>
    <w:rsid w:val="00D5483D"/>
    <w:rsid w:val="00D54D42"/>
    <w:rsid w:val="00D552B0"/>
    <w:rsid w:val="00D556EC"/>
    <w:rsid w:val="00D55A0C"/>
    <w:rsid w:val="00D5663B"/>
    <w:rsid w:val="00D566DF"/>
    <w:rsid w:val="00D5674E"/>
    <w:rsid w:val="00D568AB"/>
    <w:rsid w:val="00D56D84"/>
    <w:rsid w:val="00D56DF7"/>
    <w:rsid w:val="00D5709D"/>
    <w:rsid w:val="00D5741F"/>
    <w:rsid w:val="00D57461"/>
    <w:rsid w:val="00D57EDA"/>
    <w:rsid w:val="00D60107"/>
    <w:rsid w:val="00D60350"/>
    <w:rsid w:val="00D603BE"/>
    <w:rsid w:val="00D60410"/>
    <w:rsid w:val="00D60D9B"/>
    <w:rsid w:val="00D60F4D"/>
    <w:rsid w:val="00D618A5"/>
    <w:rsid w:val="00D61DBB"/>
    <w:rsid w:val="00D61F29"/>
    <w:rsid w:val="00D61FFA"/>
    <w:rsid w:val="00D628C1"/>
    <w:rsid w:val="00D6293E"/>
    <w:rsid w:val="00D629B7"/>
    <w:rsid w:val="00D62B6D"/>
    <w:rsid w:val="00D631AE"/>
    <w:rsid w:val="00D638D4"/>
    <w:rsid w:val="00D63F47"/>
    <w:rsid w:val="00D64196"/>
    <w:rsid w:val="00D6483A"/>
    <w:rsid w:val="00D64FE1"/>
    <w:rsid w:val="00D655EE"/>
    <w:rsid w:val="00D65638"/>
    <w:rsid w:val="00D65AA3"/>
    <w:rsid w:val="00D65AEC"/>
    <w:rsid w:val="00D65C00"/>
    <w:rsid w:val="00D65D98"/>
    <w:rsid w:val="00D65F1B"/>
    <w:rsid w:val="00D663F1"/>
    <w:rsid w:val="00D668EA"/>
    <w:rsid w:val="00D66B02"/>
    <w:rsid w:val="00D66D55"/>
    <w:rsid w:val="00D66EB5"/>
    <w:rsid w:val="00D675A1"/>
    <w:rsid w:val="00D70336"/>
    <w:rsid w:val="00D70470"/>
    <w:rsid w:val="00D706CC"/>
    <w:rsid w:val="00D70E40"/>
    <w:rsid w:val="00D70FE1"/>
    <w:rsid w:val="00D712D1"/>
    <w:rsid w:val="00D712D3"/>
    <w:rsid w:val="00D719CA"/>
    <w:rsid w:val="00D719DB"/>
    <w:rsid w:val="00D724A9"/>
    <w:rsid w:val="00D72C55"/>
    <w:rsid w:val="00D72C71"/>
    <w:rsid w:val="00D72D23"/>
    <w:rsid w:val="00D730C9"/>
    <w:rsid w:val="00D73184"/>
    <w:rsid w:val="00D73D84"/>
    <w:rsid w:val="00D741CF"/>
    <w:rsid w:val="00D745D2"/>
    <w:rsid w:val="00D747FD"/>
    <w:rsid w:val="00D74CC1"/>
    <w:rsid w:val="00D74E03"/>
    <w:rsid w:val="00D74E54"/>
    <w:rsid w:val="00D7500D"/>
    <w:rsid w:val="00D75AB6"/>
    <w:rsid w:val="00D761ED"/>
    <w:rsid w:val="00D7631F"/>
    <w:rsid w:val="00D763D0"/>
    <w:rsid w:val="00D76686"/>
    <w:rsid w:val="00D766D0"/>
    <w:rsid w:val="00D7676D"/>
    <w:rsid w:val="00D76A23"/>
    <w:rsid w:val="00D76E32"/>
    <w:rsid w:val="00D778AB"/>
    <w:rsid w:val="00D77F37"/>
    <w:rsid w:val="00D77F83"/>
    <w:rsid w:val="00D77FF1"/>
    <w:rsid w:val="00D8002F"/>
    <w:rsid w:val="00D802F7"/>
    <w:rsid w:val="00D802FB"/>
    <w:rsid w:val="00D8054F"/>
    <w:rsid w:val="00D80578"/>
    <w:rsid w:val="00D80B44"/>
    <w:rsid w:val="00D8104C"/>
    <w:rsid w:val="00D810A3"/>
    <w:rsid w:val="00D8145A"/>
    <w:rsid w:val="00D81511"/>
    <w:rsid w:val="00D815B4"/>
    <w:rsid w:val="00D81965"/>
    <w:rsid w:val="00D81B35"/>
    <w:rsid w:val="00D81C1B"/>
    <w:rsid w:val="00D81D72"/>
    <w:rsid w:val="00D8227B"/>
    <w:rsid w:val="00D828B5"/>
    <w:rsid w:val="00D829C9"/>
    <w:rsid w:val="00D831BD"/>
    <w:rsid w:val="00D834EB"/>
    <w:rsid w:val="00D83F74"/>
    <w:rsid w:val="00D8410A"/>
    <w:rsid w:val="00D84595"/>
    <w:rsid w:val="00D846CD"/>
    <w:rsid w:val="00D846E3"/>
    <w:rsid w:val="00D847F0"/>
    <w:rsid w:val="00D8485E"/>
    <w:rsid w:val="00D84BB5"/>
    <w:rsid w:val="00D84F68"/>
    <w:rsid w:val="00D851E1"/>
    <w:rsid w:val="00D854F2"/>
    <w:rsid w:val="00D856F1"/>
    <w:rsid w:val="00D85E40"/>
    <w:rsid w:val="00D85FC9"/>
    <w:rsid w:val="00D86082"/>
    <w:rsid w:val="00D86368"/>
    <w:rsid w:val="00D86546"/>
    <w:rsid w:val="00D86613"/>
    <w:rsid w:val="00D869AD"/>
    <w:rsid w:val="00D86E82"/>
    <w:rsid w:val="00D86FE1"/>
    <w:rsid w:val="00D8703F"/>
    <w:rsid w:val="00D8742C"/>
    <w:rsid w:val="00D87871"/>
    <w:rsid w:val="00D87B13"/>
    <w:rsid w:val="00D87C5A"/>
    <w:rsid w:val="00D87DBA"/>
    <w:rsid w:val="00D900A2"/>
    <w:rsid w:val="00D90123"/>
    <w:rsid w:val="00D9012C"/>
    <w:rsid w:val="00D90420"/>
    <w:rsid w:val="00D90569"/>
    <w:rsid w:val="00D9063D"/>
    <w:rsid w:val="00D90A3D"/>
    <w:rsid w:val="00D90A90"/>
    <w:rsid w:val="00D90E5F"/>
    <w:rsid w:val="00D90EAA"/>
    <w:rsid w:val="00D90EDF"/>
    <w:rsid w:val="00D90FD0"/>
    <w:rsid w:val="00D9105D"/>
    <w:rsid w:val="00D91354"/>
    <w:rsid w:val="00D91BBB"/>
    <w:rsid w:val="00D91CA5"/>
    <w:rsid w:val="00D91DAC"/>
    <w:rsid w:val="00D91E81"/>
    <w:rsid w:val="00D920C0"/>
    <w:rsid w:val="00D923D7"/>
    <w:rsid w:val="00D924F3"/>
    <w:rsid w:val="00D925D0"/>
    <w:rsid w:val="00D92751"/>
    <w:rsid w:val="00D92801"/>
    <w:rsid w:val="00D92D8D"/>
    <w:rsid w:val="00D93250"/>
    <w:rsid w:val="00D933C2"/>
    <w:rsid w:val="00D9357C"/>
    <w:rsid w:val="00D93628"/>
    <w:rsid w:val="00D93862"/>
    <w:rsid w:val="00D93AA6"/>
    <w:rsid w:val="00D93ACB"/>
    <w:rsid w:val="00D946A9"/>
    <w:rsid w:val="00D94C30"/>
    <w:rsid w:val="00D94C34"/>
    <w:rsid w:val="00D94CE6"/>
    <w:rsid w:val="00D94D2C"/>
    <w:rsid w:val="00D94D8D"/>
    <w:rsid w:val="00D9505B"/>
    <w:rsid w:val="00D951A2"/>
    <w:rsid w:val="00D9573C"/>
    <w:rsid w:val="00D95AFC"/>
    <w:rsid w:val="00D95CAC"/>
    <w:rsid w:val="00D95CAD"/>
    <w:rsid w:val="00D95D32"/>
    <w:rsid w:val="00D964C9"/>
    <w:rsid w:val="00D96503"/>
    <w:rsid w:val="00D96A38"/>
    <w:rsid w:val="00D977FB"/>
    <w:rsid w:val="00D9786C"/>
    <w:rsid w:val="00D97972"/>
    <w:rsid w:val="00D97B28"/>
    <w:rsid w:val="00D97E8E"/>
    <w:rsid w:val="00D97F31"/>
    <w:rsid w:val="00DA0007"/>
    <w:rsid w:val="00DA0CE1"/>
    <w:rsid w:val="00DA0EC9"/>
    <w:rsid w:val="00DA12FF"/>
    <w:rsid w:val="00DA1444"/>
    <w:rsid w:val="00DA14D7"/>
    <w:rsid w:val="00DA1B6A"/>
    <w:rsid w:val="00DA204B"/>
    <w:rsid w:val="00DA2743"/>
    <w:rsid w:val="00DA2829"/>
    <w:rsid w:val="00DA294B"/>
    <w:rsid w:val="00DA29FD"/>
    <w:rsid w:val="00DA2D80"/>
    <w:rsid w:val="00DA2F37"/>
    <w:rsid w:val="00DA3096"/>
    <w:rsid w:val="00DA336E"/>
    <w:rsid w:val="00DA3AEF"/>
    <w:rsid w:val="00DA4C5B"/>
    <w:rsid w:val="00DA4F9C"/>
    <w:rsid w:val="00DA50F2"/>
    <w:rsid w:val="00DA520B"/>
    <w:rsid w:val="00DA5328"/>
    <w:rsid w:val="00DA5F98"/>
    <w:rsid w:val="00DA6BD4"/>
    <w:rsid w:val="00DA6E02"/>
    <w:rsid w:val="00DA6F13"/>
    <w:rsid w:val="00DA71D8"/>
    <w:rsid w:val="00DA728E"/>
    <w:rsid w:val="00DA7558"/>
    <w:rsid w:val="00DA757D"/>
    <w:rsid w:val="00DA777A"/>
    <w:rsid w:val="00DA7F4B"/>
    <w:rsid w:val="00DB0017"/>
    <w:rsid w:val="00DB047A"/>
    <w:rsid w:val="00DB07A3"/>
    <w:rsid w:val="00DB07E8"/>
    <w:rsid w:val="00DB0890"/>
    <w:rsid w:val="00DB0B16"/>
    <w:rsid w:val="00DB1332"/>
    <w:rsid w:val="00DB1987"/>
    <w:rsid w:val="00DB1C3F"/>
    <w:rsid w:val="00DB1C70"/>
    <w:rsid w:val="00DB212B"/>
    <w:rsid w:val="00DB2707"/>
    <w:rsid w:val="00DB29D8"/>
    <w:rsid w:val="00DB2ABB"/>
    <w:rsid w:val="00DB2E37"/>
    <w:rsid w:val="00DB3444"/>
    <w:rsid w:val="00DB3A0B"/>
    <w:rsid w:val="00DB3A89"/>
    <w:rsid w:val="00DB3C37"/>
    <w:rsid w:val="00DB3F90"/>
    <w:rsid w:val="00DB41A4"/>
    <w:rsid w:val="00DB4257"/>
    <w:rsid w:val="00DB42D4"/>
    <w:rsid w:val="00DB460D"/>
    <w:rsid w:val="00DB4BED"/>
    <w:rsid w:val="00DB4DC9"/>
    <w:rsid w:val="00DB4E10"/>
    <w:rsid w:val="00DB510B"/>
    <w:rsid w:val="00DB56FD"/>
    <w:rsid w:val="00DB5B64"/>
    <w:rsid w:val="00DB6C95"/>
    <w:rsid w:val="00DB71AE"/>
    <w:rsid w:val="00DB71DB"/>
    <w:rsid w:val="00DB7345"/>
    <w:rsid w:val="00DB77D2"/>
    <w:rsid w:val="00DB7ABB"/>
    <w:rsid w:val="00DC0377"/>
    <w:rsid w:val="00DC10D9"/>
    <w:rsid w:val="00DC126D"/>
    <w:rsid w:val="00DC1A56"/>
    <w:rsid w:val="00DC230B"/>
    <w:rsid w:val="00DC26F4"/>
    <w:rsid w:val="00DC2782"/>
    <w:rsid w:val="00DC2BA7"/>
    <w:rsid w:val="00DC2C2D"/>
    <w:rsid w:val="00DC2EBD"/>
    <w:rsid w:val="00DC336B"/>
    <w:rsid w:val="00DC34B3"/>
    <w:rsid w:val="00DC364B"/>
    <w:rsid w:val="00DC3737"/>
    <w:rsid w:val="00DC38CB"/>
    <w:rsid w:val="00DC3A7D"/>
    <w:rsid w:val="00DC3CD8"/>
    <w:rsid w:val="00DC4324"/>
    <w:rsid w:val="00DC4541"/>
    <w:rsid w:val="00DC4576"/>
    <w:rsid w:val="00DC4604"/>
    <w:rsid w:val="00DC4631"/>
    <w:rsid w:val="00DC4644"/>
    <w:rsid w:val="00DC4E2B"/>
    <w:rsid w:val="00DC4F47"/>
    <w:rsid w:val="00DC527B"/>
    <w:rsid w:val="00DC5559"/>
    <w:rsid w:val="00DC584D"/>
    <w:rsid w:val="00DC5B08"/>
    <w:rsid w:val="00DC63C0"/>
    <w:rsid w:val="00DC67E6"/>
    <w:rsid w:val="00DC68EC"/>
    <w:rsid w:val="00DC6C1B"/>
    <w:rsid w:val="00DC6D26"/>
    <w:rsid w:val="00DC6D5C"/>
    <w:rsid w:val="00DC6F9F"/>
    <w:rsid w:val="00DC7538"/>
    <w:rsid w:val="00DC75E1"/>
    <w:rsid w:val="00DC7970"/>
    <w:rsid w:val="00DC7FBC"/>
    <w:rsid w:val="00DC7FF8"/>
    <w:rsid w:val="00DD009F"/>
    <w:rsid w:val="00DD010E"/>
    <w:rsid w:val="00DD0426"/>
    <w:rsid w:val="00DD04DC"/>
    <w:rsid w:val="00DD05C4"/>
    <w:rsid w:val="00DD065C"/>
    <w:rsid w:val="00DD079C"/>
    <w:rsid w:val="00DD0854"/>
    <w:rsid w:val="00DD1036"/>
    <w:rsid w:val="00DD1162"/>
    <w:rsid w:val="00DD11CD"/>
    <w:rsid w:val="00DD1383"/>
    <w:rsid w:val="00DD14B9"/>
    <w:rsid w:val="00DD15F0"/>
    <w:rsid w:val="00DD1C1A"/>
    <w:rsid w:val="00DD1CA1"/>
    <w:rsid w:val="00DD2066"/>
    <w:rsid w:val="00DD229C"/>
    <w:rsid w:val="00DD2745"/>
    <w:rsid w:val="00DD3051"/>
    <w:rsid w:val="00DD309D"/>
    <w:rsid w:val="00DD360A"/>
    <w:rsid w:val="00DD3F04"/>
    <w:rsid w:val="00DD423E"/>
    <w:rsid w:val="00DD448F"/>
    <w:rsid w:val="00DD4A5A"/>
    <w:rsid w:val="00DD4C10"/>
    <w:rsid w:val="00DD50BB"/>
    <w:rsid w:val="00DD5225"/>
    <w:rsid w:val="00DD55D9"/>
    <w:rsid w:val="00DD58E2"/>
    <w:rsid w:val="00DD5C96"/>
    <w:rsid w:val="00DD5DBD"/>
    <w:rsid w:val="00DD5E30"/>
    <w:rsid w:val="00DD5FCA"/>
    <w:rsid w:val="00DD603C"/>
    <w:rsid w:val="00DD687B"/>
    <w:rsid w:val="00DD6924"/>
    <w:rsid w:val="00DD6964"/>
    <w:rsid w:val="00DD7248"/>
    <w:rsid w:val="00DD7328"/>
    <w:rsid w:val="00DD74F5"/>
    <w:rsid w:val="00DD77B3"/>
    <w:rsid w:val="00DD7BCB"/>
    <w:rsid w:val="00DD7DCA"/>
    <w:rsid w:val="00DE01E5"/>
    <w:rsid w:val="00DE11B6"/>
    <w:rsid w:val="00DE1AC4"/>
    <w:rsid w:val="00DE1C80"/>
    <w:rsid w:val="00DE2956"/>
    <w:rsid w:val="00DE2AE7"/>
    <w:rsid w:val="00DE2CB1"/>
    <w:rsid w:val="00DE3531"/>
    <w:rsid w:val="00DE35AE"/>
    <w:rsid w:val="00DE35BE"/>
    <w:rsid w:val="00DE3A82"/>
    <w:rsid w:val="00DE3BEA"/>
    <w:rsid w:val="00DE3EBC"/>
    <w:rsid w:val="00DE4319"/>
    <w:rsid w:val="00DE43EF"/>
    <w:rsid w:val="00DE44A2"/>
    <w:rsid w:val="00DE4BA3"/>
    <w:rsid w:val="00DE4C9E"/>
    <w:rsid w:val="00DE4CD0"/>
    <w:rsid w:val="00DE4E0D"/>
    <w:rsid w:val="00DE5019"/>
    <w:rsid w:val="00DE5101"/>
    <w:rsid w:val="00DE534C"/>
    <w:rsid w:val="00DE5489"/>
    <w:rsid w:val="00DE5548"/>
    <w:rsid w:val="00DE5651"/>
    <w:rsid w:val="00DE56C6"/>
    <w:rsid w:val="00DE5F40"/>
    <w:rsid w:val="00DE61E8"/>
    <w:rsid w:val="00DE664D"/>
    <w:rsid w:val="00DE6A42"/>
    <w:rsid w:val="00DE70CC"/>
    <w:rsid w:val="00DE75F7"/>
    <w:rsid w:val="00DE7606"/>
    <w:rsid w:val="00DE7684"/>
    <w:rsid w:val="00DE77F5"/>
    <w:rsid w:val="00DE7A87"/>
    <w:rsid w:val="00DF00A7"/>
    <w:rsid w:val="00DF0202"/>
    <w:rsid w:val="00DF0261"/>
    <w:rsid w:val="00DF03DF"/>
    <w:rsid w:val="00DF0C05"/>
    <w:rsid w:val="00DF1129"/>
    <w:rsid w:val="00DF1172"/>
    <w:rsid w:val="00DF17CF"/>
    <w:rsid w:val="00DF181A"/>
    <w:rsid w:val="00DF187A"/>
    <w:rsid w:val="00DF1961"/>
    <w:rsid w:val="00DF2019"/>
    <w:rsid w:val="00DF21DE"/>
    <w:rsid w:val="00DF2261"/>
    <w:rsid w:val="00DF2276"/>
    <w:rsid w:val="00DF2D79"/>
    <w:rsid w:val="00DF30ED"/>
    <w:rsid w:val="00DF354C"/>
    <w:rsid w:val="00DF3982"/>
    <w:rsid w:val="00DF39B6"/>
    <w:rsid w:val="00DF3A7B"/>
    <w:rsid w:val="00DF3C98"/>
    <w:rsid w:val="00DF3E7D"/>
    <w:rsid w:val="00DF469B"/>
    <w:rsid w:val="00DF479C"/>
    <w:rsid w:val="00DF47AC"/>
    <w:rsid w:val="00DF491E"/>
    <w:rsid w:val="00DF4F8A"/>
    <w:rsid w:val="00DF4FAA"/>
    <w:rsid w:val="00DF527F"/>
    <w:rsid w:val="00DF589D"/>
    <w:rsid w:val="00DF5BD8"/>
    <w:rsid w:val="00DF5DB1"/>
    <w:rsid w:val="00DF5F07"/>
    <w:rsid w:val="00DF633A"/>
    <w:rsid w:val="00DF638D"/>
    <w:rsid w:val="00DF6C14"/>
    <w:rsid w:val="00DF70A6"/>
    <w:rsid w:val="00DF72AB"/>
    <w:rsid w:val="00DF750B"/>
    <w:rsid w:val="00DF75A8"/>
    <w:rsid w:val="00DF791A"/>
    <w:rsid w:val="00DF7E30"/>
    <w:rsid w:val="00E006C8"/>
    <w:rsid w:val="00E0076C"/>
    <w:rsid w:val="00E008E6"/>
    <w:rsid w:val="00E009EE"/>
    <w:rsid w:val="00E00CEB"/>
    <w:rsid w:val="00E00EFB"/>
    <w:rsid w:val="00E01175"/>
    <w:rsid w:val="00E013AA"/>
    <w:rsid w:val="00E01739"/>
    <w:rsid w:val="00E0179C"/>
    <w:rsid w:val="00E018EA"/>
    <w:rsid w:val="00E019CC"/>
    <w:rsid w:val="00E0214A"/>
    <w:rsid w:val="00E0214B"/>
    <w:rsid w:val="00E021A3"/>
    <w:rsid w:val="00E0231C"/>
    <w:rsid w:val="00E029E4"/>
    <w:rsid w:val="00E02A51"/>
    <w:rsid w:val="00E02C13"/>
    <w:rsid w:val="00E02E8E"/>
    <w:rsid w:val="00E03BB6"/>
    <w:rsid w:val="00E03CAC"/>
    <w:rsid w:val="00E03E56"/>
    <w:rsid w:val="00E04030"/>
    <w:rsid w:val="00E040C5"/>
    <w:rsid w:val="00E04438"/>
    <w:rsid w:val="00E04793"/>
    <w:rsid w:val="00E04998"/>
    <w:rsid w:val="00E04B48"/>
    <w:rsid w:val="00E04BD3"/>
    <w:rsid w:val="00E04F02"/>
    <w:rsid w:val="00E0500C"/>
    <w:rsid w:val="00E05027"/>
    <w:rsid w:val="00E0556A"/>
    <w:rsid w:val="00E05AA5"/>
    <w:rsid w:val="00E05FFE"/>
    <w:rsid w:val="00E06197"/>
    <w:rsid w:val="00E061E7"/>
    <w:rsid w:val="00E061F4"/>
    <w:rsid w:val="00E063AB"/>
    <w:rsid w:val="00E06667"/>
    <w:rsid w:val="00E068CB"/>
    <w:rsid w:val="00E069A2"/>
    <w:rsid w:val="00E069C8"/>
    <w:rsid w:val="00E06C2C"/>
    <w:rsid w:val="00E06CEC"/>
    <w:rsid w:val="00E06E48"/>
    <w:rsid w:val="00E072EA"/>
    <w:rsid w:val="00E075FB"/>
    <w:rsid w:val="00E0779A"/>
    <w:rsid w:val="00E100AB"/>
    <w:rsid w:val="00E1013B"/>
    <w:rsid w:val="00E10256"/>
    <w:rsid w:val="00E10454"/>
    <w:rsid w:val="00E10693"/>
    <w:rsid w:val="00E10DFC"/>
    <w:rsid w:val="00E10E21"/>
    <w:rsid w:val="00E10FA7"/>
    <w:rsid w:val="00E112FA"/>
    <w:rsid w:val="00E115BC"/>
    <w:rsid w:val="00E116EE"/>
    <w:rsid w:val="00E11A95"/>
    <w:rsid w:val="00E1209A"/>
    <w:rsid w:val="00E122A4"/>
    <w:rsid w:val="00E12324"/>
    <w:rsid w:val="00E126EE"/>
    <w:rsid w:val="00E12AAA"/>
    <w:rsid w:val="00E12D07"/>
    <w:rsid w:val="00E12E10"/>
    <w:rsid w:val="00E13630"/>
    <w:rsid w:val="00E13856"/>
    <w:rsid w:val="00E138B1"/>
    <w:rsid w:val="00E13BE1"/>
    <w:rsid w:val="00E145CF"/>
    <w:rsid w:val="00E1483B"/>
    <w:rsid w:val="00E14859"/>
    <w:rsid w:val="00E14BDC"/>
    <w:rsid w:val="00E14CC6"/>
    <w:rsid w:val="00E14FF1"/>
    <w:rsid w:val="00E151A7"/>
    <w:rsid w:val="00E15248"/>
    <w:rsid w:val="00E15322"/>
    <w:rsid w:val="00E1561D"/>
    <w:rsid w:val="00E15C46"/>
    <w:rsid w:val="00E15D0D"/>
    <w:rsid w:val="00E1628E"/>
    <w:rsid w:val="00E16C32"/>
    <w:rsid w:val="00E16C52"/>
    <w:rsid w:val="00E16E80"/>
    <w:rsid w:val="00E17047"/>
    <w:rsid w:val="00E1710F"/>
    <w:rsid w:val="00E171FA"/>
    <w:rsid w:val="00E1736D"/>
    <w:rsid w:val="00E17475"/>
    <w:rsid w:val="00E17898"/>
    <w:rsid w:val="00E179C2"/>
    <w:rsid w:val="00E17A44"/>
    <w:rsid w:val="00E17A80"/>
    <w:rsid w:val="00E17E03"/>
    <w:rsid w:val="00E205B9"/>
    <w:rsid w:val="00E20912"/>
    <w:rsid w:val="00E20998"/>
    <w:rsid w:val="00E20A8B"/>
    <w:rsid w:val="00E20ADD"/>
    <w:rsid w:val="00E20C18"/>
    <w:rsid w:val="00E20DD0"/>
    <w:rsid w:val="00E213DF"/>
    <w:rsid w:val="00E21DC7"/>
    <w:rsid w:val="00E21FF5"/>
    <w:rsid w:val="00E222E7"/>
    <w:rsid w:val="00E228E9"/>
    <w:rsid w:val="00E22DDE"/>
    <w:rsid w:val="00E22EAB"/>
    <w:rsid w:val="00E22EB2"/>
    <w:rsid w:val="00E22F77"/>
    <w:rsid w:val="00E22F97"/>
    <w:rsid w:val="00E2337F"/>
    <w:rsid w:val="00E236DA"/>
    <w:rsid w:val="00E23C97"/>
    <w:rsid w:val="00E23EF0"/>
    <w:rsid w:val="00E23F1F"/>
    <w:rsid w:val="00E23F43"/>
    <w:rsid w:val="00E24791"/>
    <w:rsid w:val="00E24D81"/>
    <w:rsid w:val="00E25440"/>
    <w:rsid w:val="00E2565B"/>
    <w:rsid w:val="00E2586B"/>
    <w:rsid w:val="00E25B13"/>
    <w:rsid w:val="00E25CCA"/>
    <w:rsid w:val="00E2648A"/>
    <w:rsid w:val="00E26853"/>
    <w:rsid w:val="00E2685F"/>
    <w:rsid w:val="00E268E8"/>
    <w:rsid w:val="00E26A19"/>
    <w:rsid w:val="00E26E70"/>
    <w:rsid w:val="00E27391"/>
    <w:rsid w:val="00E2755D"/>
    <w:rsid w:val="00E27657"/>
    <w:rsid w:val="00E27856"/>
    <w:rsid w:val="00E27AB1"/>
    <w:rsid w:val="00E27CE9"/>
    <w:rsid w:val="00E30215"/>
    <w:rsid w:val="00E30223"/>
    <w:rsid w:val="00E307D1"/>
    <w:rsid w:val="00E3111F"/>
    <w:rsid w:val="00E3160C"/>
    <w:rsid w:val="00E31E57"/>
    <w:rsid w:val="00E320DA"/>
    <w:rsid w:val="00E323BB"/>
    <w:rsid w:val="00E3258E"/>
    <w:rsid w:val="00E326DA"/>
    <w:rsid w:val="00E33075"/>
    <w:rsid w:val="00E332BF"/>
    <w:rsid w:val="00E333D4"/>
    <w:rsid w:val="00E33832"/>
    <w:rsid w:val="00E33D6E"/>
    <w:rsid w:val="00E33EDD"/>
    <w:rsid w:val="00E34046"/>
    <w:rsid w:val="00E3413A"/>
    <w:rsid w:val="00E34165"/>
    <w:rsid w:val="00E3417C"/>
    <w:rsid w:val="00E343E0"/>
    <w:rsid w:val="00E34879"/>
    <w:rsid w:val="00E35248"/>
    <w:rsid w:val="00E3529E"/>
    <w:rsid w:val="00E35323"/>
    <w:rsid w:val="00E35347"/>
    <w:rsid w:val="00E353E1"/>
    <w:rsid w:val="00E35BAD"/>
    <w:rsid w:val="00E35CBD"/>
    <w:rsid w:val="00E35CF9"/>
    <w:rsid w:val="00E35F20"/>
    <w:rsid w:val="00E35FBC"/>
    <w:rsid w:val="00E360C9"/>
    <w:rsid w:val="00E36681"/>
    <w:rsid w:val="00E3687A"/>
    <w:rsid w:val="00E36C58"/>
    <w:rsid w:val="00E36D57"/>
    <w:rsid w:val="00E36D72"/>
    <w:rsid w:val="00E36F45"/>
    <w:rsid w:val="00E36F4C"/>
    <w:rsid w:val="00E371AD"/>
    <w:rsid w:val="00E375B7"/>
    <w:rsid w:val="00E37946"/>
    <w:rsid w:val="00E379AD"/>
    <w:rsid w:val="00E37AF7"/>
    <w:rsid w:val="00E37CE3"/>
    <w:rsid w:val="00E37DFA"/>
    <w:rsid w:val="00E37FD0"/>
    <w:rsid w:val="00E40491"/>
    <w:rsid w:val="00E40530"/>
    <w:rsid w:val="00E40554"/>
    <w:rsid w:val="00E4081B"/>
    <w:rsid w:val="00E40B32"/>
    <w:rsid w:val="00E40C20"/>
    <w:rsid w:val="00E40FFF"/>
    <w:rsid w:val="00E41287"/>
    <w:rsid w:val="00E41650"/>
    <w:rsid w:val="00E419CA"/>
    <w:rsid w:val="00E41A67"/>
    <w:rsid w:val="00E42091"/>
    <w:rsid w:val="00E4210C"/>
    <w:rsid w:val="00E424EF"/>
    <w:rsid w:val="00E42BDF"/>
    <w:rsid w:val="00E42C8A"/>
    <w:rsid w:val="00E432CA"/>
    <w:rsid w:val="00E43443"/>
    <w:rsid w:val="00E43456"/>
    <w:rsid w:val="00E434F4"/>
    <w:rsid w:val="00E439A1"/>
    <w:rsid w:val="00E43C69"/>
    <w:rsid w:val="00E43E49"/>
    <w:rsid w:val="00E43F5E"/>
    <w:rsid w:val="00E4422A"/>
    <w:rsid w:val="00E4425F"/>
    <w:rsid w:val="00E446AF"/>
    <w:rsid w:val="00E44C63"/>
    <w:rsid w:val="00E44F5F"/>
    <w:rsid w:val="00E45124"/>
    <w:rsid w:val="00E451D6"/>
    <w:rsid w:val="00E456C7"/>
    <w:rsid w:val="00E459B9"/>
    <w:rsid w:val="00E461D5"/>
    <w:rsid w:val="00E4652E"/>
    <w:rsid w:val="00E4664F"/>
    <w:rsid w:val="00E4687B"/>
    <w:rsid w:val="00E468B7"/>
    <w:rsid w:val="00E46DEA"/>
    <w:rsid w:val="00E470D1"/>
    <w:rsid w:val="00E474A8"/>
    <w:rsid w:val="00E4754C"/>
    <w:rsid w:val="00E47630"/>
    <w:rsid w:val="00E47A74"/>
    <w:rsid w:val="00E47B5C"/>
    <w:rsid w:val="00E500E4"/>
    <w:rsid w:val="00E50400"/>
    <w:rsid w:val="00E5047D"/>
    <w:rsid w:val="00E50699"/>
    <w:rsid w:val="00E508A5"/>
    <w:rsid w:val="00E50CFD"/>
    <w:rsid w:val="00E50E4D"/>
    <w:rsid w:val="00E514FA"/>
    <w:rsid w:val="00E51B4B"/>
    <w:rsid w:val="00E51CD3"/>
    <w:rsid w:val="00E51DEE"/>
    <w:rsid w:val="00E5250C"/>
    <w:rsid w:val="00E5260B"/>
    <w:rsid w:val="00E527C2"/>
    <w:rsid w:val="00E529BC"/>
    <w:rsid w:val="00E52C85"/>
    <w:rsid w:val="00E52D24"/>
    <w:rsid w:val="00E52E5F"/>
    <w:rsid w:val="00E52EAF"/>
    <w:rsid w:val="00E52F3F"/>
    <w:rsid w:val="00E52F8C"/>
    <w:rsid w:val="00E534D1"/>
    <w:rsid w:val="00E53633"/>
    <w:rsid w:val="00E537C8"/>
    <w:rsid w:val="00E53CA7"/>
    <w:rsid w:val="00E53D31"/>
    <w:rsid w:val="00E53DD5"/>
    <w:rsid w:val="00E5451B"/>
    <w:rsid w:val="00E54A7B"/>
    <w:rsid w:val="00E54D56"/>
    <w:rsid w:val="00E5531E"/>
    <w:rsid w:val="00E553A1"/>
    <w:rsid w:val="00E5584C"/>
    <w:rsid w:val="00E55A1A"/>
    <w:rsid w:val="00E55DA1"/>
    <w:rsid w:val="00E56614"/>
    <w:rsid w:val="00E56D39"/>
    <w:rsid w:val="00E56E43"/>
    <w:rsid w:val="00E56F84"/>
    <w:rsid w:val="00E56F89"/>
    <w:rsid w:val="00E56FE7"/>
    <w:rsid w:val="00E575DA"/>
    <w:rsid w:val="00E575E8"/>
    <w:rsid w:val="00E57978"/>
    <w:rsid w:val="00E57C9C"/>
    <w:rsid w:val="00E6000B"/>
    <w:rsid w:val="00E60206"/>
    <w:rsid w:val="00E602E7"/>
    <w:rsid w:val="00E60431"/>
    <w:rsid w:val="00E60848"/>
    <w:rsid w:val="00E60D2A"/>
    <w:rsid w:val="00E60DBF"/>
    <w:rsid w:val="00E6107D"/>
    <w:rsid w:val="00E61099"/>
    <w:rsid w:val="00E61417"/>
    <w:rsid w:val="00E6155B"/>
    <w:rsid w:val="00E61600"/>
    <w:rsid w:val="00E61851"/>
    <w:rsid w:val="00E61A7B"/>
    <w:rsid w:val="00E61C9A"/>
    <w:rsid w:val="00E61FEE"/>
    <w:rsid w:val="00E6298A"/>
    <w:rsid w:val="00E629AA"/>
    <w:rsid w:val="00E62D7E"/>
    <w:rsid w:val="00E63176"/>
    <w:rsid w:val="00E63383"/>
    <w:rsid w:val="00E6354A"/>
    <w:rsid w:val="00E635AC"/>
    <w:rsid w:val="00E63F68"/>
    <w:rsid w:val="00E640CB"/>
    <w:rsid w:val="00E64354"/>
    <w:rsid w:val="00E643E8"/>
    <w:rsid w:val="00E6471F"/>
    <w:rsid w:val="00E64CC0"/>
    <w:rsid w:val="00E650BB"/>
    <w:rsid w:val="00E65136"/>
    <w:rsid w:val="00E6541E"/>
    <w:rsid w:val="00E658CB"/>
    <w:rsid w:val="00E65DBE"/>
    <w:rsid w:val="00E65DF0"/>
    <w:rsid w:val="00E65FC8"/>
    <w:rsid w:val="00E6682A"/>
    <w:rsid w:val="00E66ECB"/>
    <w:rsid w:val="00E676D7"/>
    <w:rsid w:val="00E67761"/>
    <w:rsid w:val="00E6788F"/>
    <w:rsid w:val="00E679BF"/>
    <w:rsid w:val="00E67F6C"/>
    <w:rsid w:val="00E67FB0"/>
    <w:rsid w:val="00E70FFF"/>
    <w:rsid w:val="00E71003"/>
    <w:rsid w:val="00E71177"/>
    <w:rsid w:val="00E71AE5"/>
    <w:rsid w:val="00E7201B"/>
    <w:rsid w:val="00E72214"/>
    <w:rsid w:val="00E72751"/>
    <w:rsid w:val="00E729AB"/>
    <w:rsid w:val="00E72C43"/>
    <w:rsid w:val="00E73019"/>
    <w:rsid w:val="00E7319D"/>
    <w:rsid w:val="00E732BD"/>
    <w:rsid w:val="00E736B0"/>
    <w:rsid w:val="00E73E62"/>
    <w:rsid w:val="00E743FA"/>
    <w:rsid w:val="00E74862"/>
    <w:rsid w:val="00E749E7"/>
    <w:rsid w:val="00E74EE4"/>
    <w:rsid w:val="00E755E9"/>
    <w:rsid w:val="00E756BE"/>
    <w:rsid w:val="00E757DE"/>
    <w:rsid w:val="00E75B75"/>
    <w:rsid w:val="00E764EE"/>
    <w:rsid w:val="00E76D3A"/>
    <w:rsid w:val="00E76DC7"/>
    <w:rsid w:val="00E76ED8"/>
    <w:rsid w:val="00E774B0"/>
    <w:rsid w:val="00E77527"/>
    <w:rsid w:val="00E77BE5"/>
    <w:rsid w:val="00E77C7D"/>
    <w:rsid w:val="00E77F43"/>
    <w:rsid w:val="00E80739"/>
    <w:rsid w:val="00E80C04"/>
    <w:rsid w:val="00E80EB9"/>
    <w:rsid w:val="00E80F1B"/>
    <w:rsid w:val="00E80FE4"/>
    <w:rsid w:val="00E80FFB"/>
    <w:rsid w:val="00E811C1"/>
    <w:rsid w:val="00E818A6"/>
    <w:rsid w:val="00E819DA"/>
    <w:rsid w:val="00E81B09"/>
    <w:rsid w:val="00E81CF3"/>
    <w:rsid w:val="00E8220B"/>
    <w:rsid w:val="00E826BC"/>
    <w:rsid w:val="00E82767"/>
    <w:rsid w:val="00E82929"/>
    <w:rsid w:val="00E82C8E"/>
    <w:rsid w:val="00E832A7"/>
    <w:rsid w:val="00E83B38"/>
    <w:rsid w:val="00E83FFA"/>
    <w:rsid w:val="00E843E1"/>
    <w:rsid w:val="00E84B4F"/>
    <w:rsid w:val="00E84E30"/>
    <w:rsid w:val="00E84ED1"/>
    <w:rsid w:val="00E85200"/>
    <w:rsid w:val="00E852F3"/>
    <w:rsid w:val="00E8551D"/>
    <w:rsid w:val="00E85A3C"/>
    <w:rsid w:val="00E85A70"/>
    <w:rsid w:val="00E85E72"/>
    <w:rsid w:val="00E86B42"/>
    <w:rsid w:val="00E86B60"/>
    <w:rsid w:val="00E86D63"/>
    <w:rsid w:val="00E86D7A"/>
    <w:rsid w:val="00E86EF2"/>
    <w:rsid w:val="00E87056"/>
    <w:rsid w:val="00E87265"/>
    <w:rsid w:val="00E872BC"/>
    <w:rsid w:val="00E87EB7"/>
    <w:rsid w:val="00E900A6"/>
    <w:rsid w:val="00E903A3"/>
    <w:rsid w:val="00E90516"/>
    <w:rsid w:val="00E913D9"/>
    <w:rsid w:val="00E91A69"/>
    <w:rsid w:val="00E91C8F"/>
    <w:rsid w:val="00E91CF4"/>
    <w:rsid w:val="00E92091"/>
    <w:rsid w:val="00E9284B"/>
    <w:rsid w:val="00E9298C"/>
    <w:rsid w:val="00E92E50"/>
    <w:rsid w:val="00E932B2"/>
    <w:rsid w:val="00E932EC"/>
    <w:rsid w:val="00E93346"/>
    <w:rsid w:val="00E93699"/>
    <w:rsid w:val="00E936AB"/>
    <w:rsid w:val="00E93EA9"/>
    <w:rsid w:val="00E941A1"/>
    <w:rsid w:val="00E948C0"/>
    <w:rsid w:val="00E94AA9"/>
    <w:rsid w:val="00E94BC3"/>
    <w:rsid w:val="00E94D89"/>
    <w:rsid w:val="00E94EB3"/>
    <w:rsid w:val="00E95095"/>
    <w:rsid w:val="00E958FA"/>
    <w:rsid w:val="00E959C0"/>
    <w:rsid w:val="00E95DBC"/>
    <w:rsid w:val="00E96967"/>
    <w:rsid w:val="00E96BA3"/>
    <w:rsid w:val="00E9735E"/>
    <w:rsid w:val="00E97439"/>
    <w:rsid w:val="00E97C90"/>
    <w:rsid w:val="00E97E1A"/>
    <w:rsid w:val="00E97E6E"/>
    <w:rsid w:val="00EA025E"/>
    <w:rsid w:val="00EA08B1"/>
    <w:rsid w:val="00EA097E"/>
    <w:rsid w:val="00EA0F76"/>
    <w:rsid w:val="00EA147E"/>
    <w:rsid w:val="00EA1A18"/>
    <w:rsid w:val="00EA1F55"/>
    <w:rsid w:val="00EA221D"/>
    <w:rsid w:val="00EA22B0"/>
    <w:rsid w:val="00EA242F"/>
    <w:rsid w:val="00EA2701"/>
    <w:rsid w:val="00EA2B21"/>
    <w:rsid w:val="00EA2BC1"/>
    <w:rsid w:val="00EA2F6F"/>
    <w:rsid w:val="00EA2F92"/>
    <w:rsid w:val="00EA3042"/>
    <w:rsid w:val="00EA3100"/>
    <w:rsid w:val="00EA37A2"/>
    <w:rsid w:val="00EA3A2F"/>
    <w:rsid w:val="00EA3ACE"/>
    <w:rsid w:val="00EA3B48"/>
    <w:rsid w:val="00EA41A8"/>
    <w:rsid w:val="00EA434E"/>
    <w:rsid w:val="00EA44A2"/>
    <w:rsid w:val="00EA49B0"/>
    <w:rsid w:val="00EA4F2A"/>
    <w:rsid w:val="00EA4F70"/>
    <w:rsid w:val="00EA5146"/>
    <w:rsid w:val="00EA5B12"/>
    <w:rsid w:val="00EA5EAD"/>
    <w:rsid w:val="00EA5F75"/>
    <w:rsid w:val="00EA608A"/>
    <w:rsid w:val="00EA68C6"/>
    <w:rsid w:val="00EA6A62"/>
    <w:rsid w:val="00EA6F72"/>
    <w:rsid w:val="00EA7383"/>
    <w:rsid w:val="00EA7E34"/>
    <w:rsid w:val="00EA7F63"/>
    <w:rsid w:val="00EB06FE"/>
    <w:rsid w:val="00EB07F0"/>
    <w:rsid w:val="00EB0BCA"/>
    <w:rsid w:val="00EB0ED7"/>
    <w:rsid w:val="00EB1159"/>
    <w:rsid w:val="00EB11C5"/>
    <w:rsid w:val="00EB131D"/>
    <w:rsid w:val="00EB15C9"/>
    <w:rsid w:val="00EB1936"/>
    <w:rsid w:val="00EB1EDF"/>
    <w:rsid w:val="00EB20DD"/>
    <w:rsid w:val="00EB2441"/>
    <w:rsid w:val="00EB24F2"/>
    <w:rsid w:val="00EB2C09"/>
    <w:rsid w:val="00EB2CE3"/>
    <w:rsid w:val="00EB2FB0"/>
    <w:rsid w:val="00EB3283"/>
    <w:rsid w:val="00EB32CC"/>
    <w:rsid w:val="00EB376D"/>
    <w:rsid w:val="00EB3830"/>
    <w:rsid w:val="00EB38B8"/>
    <w:rsid w:val="00EB3942"/>
    <w:rsid w:val="00EB39F4"/>
    <w:rsid w:val="00EB3BCB"/>
    <w:rsid w:val="00EB3BD6"/>
    <w:rsid w:val="00EB3FBA"/>
    <w:rsid w:val="00EB40C2"/>
    <w:rsid w:val="00EB40C8"/>
    <w:rsid w:val="00EB41C9"/>
    <w:rsid w:val="00EB4310"/>
    <w:rsid w:val="00EB4625"/>
    <w:rsid w:val="00EB471C"/>
    <w:rsid w:val="00EB4D2F"/>
    <w:rsid w:val="00EB53FD"/>
    <w:rsid w:val="00EB5582"/>
    <w:rsid w:val="00EB56F8"/>
    <w:rsid w:val="00EB594A"/>
    <w:rsid w:val="00EB5CD8"/>
    <w:rsid w:val="00EB6349"/>
    <w:rsid w:val="00EB65B4"/>
    <w:rsid w:val="00EB6A6A"/>
    <w:rsid w:val="00EB6CE4"/>
    <w:rsid w:val="00EB6D91"/>
    <w:rsid w:val="00EB6E81"/>
    <w:rsid w:val="00EB6EF8"/>
    <w:rsid w:val="00EB7079"/>
    <w:rsid w:val="00EB713F"/>
    <w:rsid w:val="00EB7441"/>
    <w:rsid w:val="00EB7D33"/>
    <w:rsid w:val="00EC03E9"/>
    <w:rsid w:val="00EC04D1"/>
    <w:rsid w:val="00EC0BC4"/>
    <w:rsid w:val="00EC0E06"/>
    <w:rsid w:val="00EC117B"/>
    <w:rsid w:val="00EC120C"/>
    <w:rsid w:val="00EC149F"/>
    <w:rsid w:val="00EC1DD0"/>
    <w:rsid w:val="00EC1F4C"/>
    <w:rsid w:val="00EC2D8A"/>
    <w:rsid w:val="00EC3024"/>
    <w:rsid w:val="00EC333C"/>
    <w:rsid w:val="00EC387A"/>
    <w:rsid w:val="00EC3EB3"/>
    <w:rsid w:val="00EC4270"/>
    <w:rsid w:val="00EC495A"/>
    <w:rsid w:val="00EC4C67"/>
    <w:rsid w:val="00EC4EC7"/>
    <w:rsid w:val="00EC507F"/>
    <w:rsid w:val="00EC5466"/>
    <w:rsid w:val="00EC606E"/>
    <w:rsid w:val="00EC64B6"/>
    <w:rsid w:val="00EC64C3"/>
    <w:rsid w:val="00EC69CA"/>
    <w:rsid w:val="00EC6ADA"/>
    <w:rsid w:val="00EC6B9E"/>
    <w:rsid w:val="00EC6DE6"/>
    <w:rsid w:val="00EC71E4"/>
    <w:rsid w:val="00EC7517"/>
    <w:rsid w:val="00EC75A2"/>
    <w:rsid w:val="00EC7898"/>
    <w:rsid w:val="00EC7A1E"/>
    <w:rsid w:val="00EC7F83"/>
    <w:rsid w:val="00ED0265"/>
    <w:rsid w:val="00ED04C3"/>
    <w:rsid w:val="00ED082E"/>
    <w:rsid w:val="00ED120A"/>
    <w:rsid w:val="00ED1670"/>
    <w:rsid w:val="00ED1DD6"/>
    <w:rsid w:val="00ED2178"/>
    <w:rsid w:val="00ED2274"/>
    <w:rsid w:val="00ED2654"/>
    <w:rsid w:val="00ED27A5"/>
    <w:rsid w:val="00ED27ED"/>
    <w:rsid w:val="00ED2B08"/>
    <w:rsid w:val="00ED2B79"/>
    <w:rsid w:val="00ED3303"/>
    <w:rsid w:val="00ED3344"/>
    <w:rsid w:val="00ED3492"/>
    <w:rsid w:val="00ED3607"/>
    <w:rsid w:val="00ED374A"/>
    <w:rsid w:val="00ED377C"/>
    <w:rsid w:val="00ED38C4"/>
    <w:rsid w:val="00ED3AAE"/>
    <w:rsid w:val="00ED42C0"/>
    <w:rsid w:val="00ED46EC"/>
    <w:rsid w:val="00ED4873"/>
    <w:rsid w:val="00ED489C"/>
    <w:rsid w:val="00ED4AEF"/>
    <w:rsid w:val="00ED4B9A"/>
    <w:rsid w:val="00ED4E78"/>
    <w:rsid w:val="00ED5650"/>
    <w:rsid w:val="00ED5AA9"/>
    <w:rsid w:val="00ED634C"/>
    <w:rsid w:val="00ED6408"/>
    <w:rsid w:val="00ED64EB"/>
    <w:rsid w:val="00ED673F"/>
    <w:rsid w:val="00ED6B4D"/>
    <w:rsid w:val="00ED6BAF"/>
    <w:rsid w:val="00ED6BFE"/>
    <w:rsid w:val="00ED7141"/>
    <w:rsid w:val="00ED71B5"/>
    <w:rsid w:val="00ED7CC4"/>
    <w:rsid w:val="00ED7D93"/>
    <w:rsid w:val="00ED7E0B"/>
    <w:rsid w:val="00EE0105"/>
    <w:rsid w:val="00EE0199"/>
    <w:rsid w:val="00EE0281"/>
    <w:rsid w:val="00EE0636"/>
    <w:rsid w:val="00EE0D01"/>
    <w:rsid w:val="00EE0E62"/>
    <w:rsid w:val="00EE106A"/>
    <w:rsid w:val="00EE10F9"/>
    <w:rsid w:val="00EE16A6"/>
    <w:rsid w:val="00EE17EF"/>
    <w:rsid w:val="00EE18AA"/>
    <w:rsid w:val="00EE192A"/>
    <w:rsid w:val="00EE19D1"/>
    <w:rsid w:val="00EE1F58"/>
    <w:rsid w:val="00EE1F61"/>
    <w:rsid w:val="00EE1F79"/>
    <w:rsid w:val="00EE248A"/>
    <w:rsid w:val="00EE2775"/>
    <w:rsid w:val="00EE2802"/>
    <w:rsid w:val="00EE2A64"/>
    <w:rsid w:val="00EE2DC2"/>
    <w:rsid w:val="00EE3120"/>
    <w:rsid w:val="00EE33A9"/>
    <w:rsid w:val="00EE3EB2"/>
    <w:rsid w:val="00EE447A"/>
    <w:rsid w:val="00EE4549"/>
    <w:rsid w:val="00EE46A3"/>
    <w:rsid w:val="00EE58BF"/>
    <w:rsid w:val="00EE58F6"/>
    <w:rsid w:val="00EE5D1B"/>
    <w:rsid w:val="00EE699B"/>
    <w:rsid w:val="00EE6AF7"/>
    <w:rsid w:val="00EE6DC4"/>
    <w:rsid w:val="00EE70A0"/>
    <w:rsid w:val="00EE7295"/>
    <w:rsid w:val="00EE7B18"/>
    <w:rsid w:val="00EF0467"/>
    <w:rsid w:val="00EF056C"/>
    <w:rsid w:val="00EF0CC6"/>
    <w:rsid w:val="00EF0D47"/>
    <w:rsid w:val="00EF0FFF"/>
    <w:rsid w:val="00EF12B2"/>
    <w:rsid w:val="00EF14E6"/>
    <w:rsid w:val="00EF1C2D"/>
    <w:rsid w:val="00EF1D58"/>
    <w:rsid w:val="00EF1EA2"/>
    <w:rsid w:val="00EF2050"/>
    <w:rsid w:val="00EF2073"/>
    <w:rsid w:val="00EF2BA7"/>
    <w:rsid w:val="00EF2C5F"/>
    <w:rsid w:val="00EF373C"/>
    <w:rsid w:val="00EF37CB"/>
    <w:rsid w:val="00EF38C4"/>
    <w:rsid w:val="00EF3BEC"/>
    <w:rsid w:val="00EF3C72"/>
    <w:rsid w:val="00EF3E3E"/>
    <w:rsid w:val="00EF3FCB"/>
    <w:rsid w:val="00EF41EB"/>
    <w:rsid w:val="00EF4484"/>
    <w:rsid w:val="00EF460A"/>
    <w:rsid w:val="00EF4B4B"/>
    <w:rsid w:val="00EF576E"/>
    <w:rsid w:val="00EF5C0F"/>
    <w:rsid w:val="00EF5D49"/>
    <w:rsid w:val="00EF60E8"/>
    <w:rsid w:val="00EF6288"/>
    <w:rsid w:val="00EF6728"/>
    <w:rsid w:val="00EF6D21"/>
    <w:rsid w:val="00EF7027"/>
    <w:rsid w:val="00EF76A2"/>
    <w:rsid w:val="00EF7B61"/>
    <w:rsid w:val="00EF7CEF"/>
    <w:rsid w:val="00EF7E82"/>
    <w:rsid w:val="00F006BF"/>
    <w:rsid w:val="00F0072C"/>
    <w:rsid w:val="00F00DD1"/>
    <w:rsid w:val="00F00DD2"/>
    <w:rsid w:val="00F01467"/>
    <w:rsid w:val="00F01C12"/>
    <w:rsid w:val="00F01CBB"/>
    <w:rsid w:val="00F01CBC"/>
    <w:rsid w:val="00F02428"/>
    <w:rsid w:val="00F028B6"/>
    <w:rsid w:val="00F02914"/>
    <w:rsid w:val="00F02DF0"/>
    <w:rsid w:val="00F02F94"/>
    <w:rsid w:val="00F03453"/>
    <w:rsid w:val="00F038D0"/>
    <w:rsid w:val="00F03D2B"/>
    <w:rsid w:val="00F03EE2"/>
    <w:rsid w:val="00F04992"/>
    <w:rsid w:val="00F04B9F"/>
    <w:rsid w:val="00F04DF6"/>
    <w:rsid w:val="00F05795"/>
    <w:rsid w:val="00F05CE6"/>
    <w:rsid w:val="00F06281"/>
    <w:rsid w:val="00F06635"/>
    <w:rsid w:val="00F06661"/>
    <w:rsid w:val="00F068CF"/>
    <w:rsid w:val="00F070CF"/>
    <w:rsid w:val="00F0731F"/>
    <w:rsid w:val="00F0755B"/>
    <w:rsid w:val="00F075F4"/>
    <w:rsid w:val="00F075FD"/>
    <w:rsid w:val="00F07653"/>
    <w:rsid w:val="00F079D4"/>
    <w:rsid w:val="00F07BFF"/>
    <w:rsid w:val="00F07FBD"/>
    <w:rsid w:val="00F102F9"/>
    <w:rsid w:val="00F105B3"/>
    <w:rsid w:val="00F108B7"/>
    <w:rsid w:val="00F112A8"/>
    <w:rsid w:val="00F113E5"/>
    <w:rsid w:val="00F11B10"/>
    <w:rsid w:val="00F11DAA"/>
    <w:rsid w:val="00F12193"/>
    <w:rsid w:val="00F124A6"/>
    <w:rsid w:val="00F126E3"/>
    <w:rsid w:val="00F128DC"/>
    <w:rsid w:val="00F12982"/>
    <w:rsid w:val="00F12DA0"/>
    <w:rsid w:val="00F12DF9"/>
    <w:rsid w:val="00F131C0"/>
    <w:rsid w:val="00F131C6"/>
    <w:rsid w:val="00F13274"/>
    <w:rsid w:val="00F135C0"/>
    <w:rsid w:val="00F13703"/>
    <w:rsid w:val="00F14103"/>
    <w:rsid w:val="00F143DD"/>
    <w:rsid w:val="00F14912"/>
    <w:rsid w:val="00F149D8"/>
    <w:rsid w:val="00F14B67"/>
    <w:rsid w:val="00F14DAB"/>
    <w:rsid w:val="00F14DD2"/>
    <w:rsid w:val="00F14EC9"/>
    <w:rsid w:val="00F14FB5"/>
    <w:rsid w:val="00F1503A"/>
    <w:rsid w:val="00F15057"/>
    <w:rsid w:val="00F154A4"/>
    <w:rsid w:val="00F154C0"/>
    <w:rsid w:val="00F15591"/>
    <w:rsid w:val="00F15698"/>
    <w:rsid w:val="00F15815"/>
    <w:rsid w:val="00F15A9A"/>
    <w:rsid w:val="00F163D3"/>
    <w:rsid w:val="00F16537"/>
    <w:rsid w:val="00F16568"/>
    <w:rsid w:val="00F1672E"/>
    <w:rsid w:val="00F1698E"/>
    <w:rsid w:val="00F16C44"/>
    <w:rsid w:val="00F16DA9"/>
    <w:rsid w:val="00F173DC"/>
    <w:rsid w:val="00F17679"/>
    <w:rsid w:val="00F17807"/>
    <w:rsid w:val="00F17844"/>
    <w:rsid w:val="00F20250"/>
    <w:rsid w:val="00F20716"/>
    <w:rsid w:val="00F20E94"/>
    <w:rsid w:val="00F20FCD"/>
    <w:rsid w:val="00F20FEE"/>
    <w:rsid w:val="00F210DF"/>
    <w:rsid w:val="00F210EC"/>
    <w:rsid w:val="00F21413"/>
    <w:rsid w:val="00F21477"/>
    <w:rsid w:val="00F21913"/>
    <w:rsid w:val="00F21AFA"/>
    <w:rsid w:val="00F21C6F"/>
    <w:rsid w:val="00F21C72"/>
    <w:rsid w:val="00F22981"/>
    <w:rsid w:val="00F22CDC"/>
    <w:rsid w:val="00F22D14"/>
    <w:rsid w:val="00F22EF6"/>
    <w:rsid w:val="00F24694"/>
    <w:rsid w:val="00F24698"/>
    <w:rsid w:val="00F24984"/>
    <w:rsid w:val="00F24EC0"/>
    <w:rsid w:val="00F24FD0"/>
    <w:rsid w:val="00F2548B"/>
    <w:rsid w:val="00F25532"/>
    <w:rsid w:val="00F256E6"/>
    <w:rsid w:val="00F25876"/>
    <w:rsid w:val="00F25A2C"/>
    <w:rsid w:val="00F263A1"/>
    <w:rsid w:val="00F26419"/>
    <w:rsid w:val="00F2699F"/>
    <w:rsid w:val="00F26A33"/>
    <w:rsid w:val="00F26BF2"/>
    <w:rsid w:val="00F26DDF"/>
    <w:rsid w:val="00F272BA"/>
    <w:rsid w:val="00F278DD"/>
    <w:rsid w:val="00F27AA4"/>
    <w:rsid w:val="00F27C84"/>
    <w:rsid w:val="00F27E83"/>
    <w:rsid w:val="00F27F4C"/>
    <w:rsid w:val="00F300BC"/>
    <w:rsid w:val="00F30416"/>
    <w:rsid w:val="00F30553"/>
    <w:rsid w:val="00F306A6"/>
    <w:rsid w:val="00F307B3"/>
    <w:rsid w:val="00F30DB1"/>
    <w:rsid w:val="00F30E02"/>
    <w:rsid w:val="00F30FCD"/>
    <w:rsid w:val="00F310BA"/>
    <w:rsid w:val="00F310E5"/>
    <w:rsid w:val="00F31425"/>
    <w:rsid w:val="00F314D3"/>
    <w:rsid w:val="00F31541"/>
    <w:rsid w:val="00F31586"/>
    <w:rsid w:val="00F31AD5"/>
    <w:rsid w:val="00F31CC0"/>
    <w:rsid w:val="00F32110"/>
    <w:rsid w:val="00F321E5"/>
    <w:rsid w:val="00F321F6"/>
    <w:rsid w:val="00F322CF"/>
    <w:rsid w:val="00F3235B"/>
    <w:rsid w:val="00F32395"/>
    <w:rsid w:val="00F325AD"/>
    <w:rsid w:val="00F329A0"/>
    <w:rsid w:val="00F32D61"/>
    <w:rsid w:val="00F32F70"/>
    <w:rsid w:val="00F33148"/>
    <w:rsid w:val="00F3319D"/>
    <w:rsid w:val="00F33415"/>
    <w:rsid w:val="00F33628"/>
    <w:rsid w:val="00F33A74"/>
    <w:rsid w:val="00F33D9B"/>
    <w:rsid w:val="00F342EB"/>
    <w:rsid w:val="00F343B3"/>
    <w:rsid w:val="00F344B5"/>
    <w:rsid w:val="00F345C7"/>
    <w:rsid w:val="00F3466B"/>
    <w:rsid w:val="00F34D46"/>
    <w:rsid w:val="00F34EBB"/>
    <w:rsid w:val="00F35028"/>
    <w:rsid w:val="00F3510B"/>
    <w:rsid w:val="00F35166"/>
    <w:rsid w:val="00F352D8"/>
    <w:rsid w:val="00F352E7"/>
    <w:rsid w:val="00F3561D"/>
    <w:rsid w:val="00F35A10"/>
    <w:rsid w:val="00F35B05"/>
    <w:rsid w:val="00F35BA9"/>
    <w:rsid w:val="00F35C7C"/>
    <w:rsid w:val="00F35CB2"/>
    <w:rsid w:val="00F35F4A"/>
    <w:rsid w:val="00F36310"/>
    <w:rsid w:val="00F3676E"/>
    <w:rsid w:val="00F367F5"/>
    <w:rsid w:val="00F36E6D"/>
    <w:rsid w:val="00F36E81"/>
    <w:rsid w:val="00F37065"/>
    <w:rsid w:val="00F37487"/>
    <w:rsid w:val="00F377F9"/>
    <w:rsid w:val="00F37B3E"/>
    <w:rsid w:val="00F400A5"/>
    <w:rsid w:val="00F401BD"/>
    <w:rsid w:val="00F40339"/>
    <w:rsid w:val="00F40543"/>
    <w:rsid w:val="00F405CF"/>
    <w:rsid w:val="00F406C1"/>
    <w:rsid w:val="00F4090C"/>
    <w:rsid w:val="00F409C0"/>
    <w:rsid w:val="00F40CAB"/>
    <w:rsid w:val="00F40CF8"/>
    <w:rsid w:val="00F40D78"/>
    <w:rsid w:val="00F413A6"/>
    <w:rsid w:val="00F41799"/>
    <w:rsid w:val="00F417DE"/>
    <w:rsid w:val="00F41C55"/>
    <w:rsid w:val="00F41D77"/>
    <w:rsid w:val="00F41EDE"/>
    <w:rsid w:val="00F41F23"/>
    <w:rsid w:val="00F425D8"/>
    <w:rsid w:val="00F429CE"/>
    <w:rsid w:val="00F42A73"/>
    <w:rsid w:val="00F431A8"/>
    <w:rsid w:val="00F4343B"/>
    <w:rsid w:val="00F4357A"/>
    <w:rsid w:val="00F43B83"/>
    <w:rsid w:val="00F4408A"/>
    <w:rsid w:val="00F4414A"/>
    <w:rsid w:val="00F44278"/>
    <w:rsid w:val="00F4469C"/>
    <w:rsid w:val="00F447D9"/>
    <w:rsid w:val="00F44A8F"/>
    <w:rsid w:val="00F44F11"/>
    <w:rsid w:val="00F45385"/>
    <w:rsid w:val="00F455C4"/>
    <w:rsid w:val="00F45E04"/>
    <w:rsid w:val="00F45EA8"/>
    <w:rsid w:val="00F462C5"/>
    <w:rsid w:val="00F466A6"/>
    <w:rsid w:val="00F4674D"/>
    <w:rsid w:val="00F4762E"/>
    <w:rsid w:val="00F4772D"/>
    <w:rsid w:val="00F47C88"/>
    <w:rsid w:val="00F50274"/>
    <w:rsid w:val="00F504E9"/>
    <w:rsid w:val="00F50805"/>
    <w:rsid w:val="00F50902"/>
    <w:rsid w:val="00F50CB5"/>
    <w:rsid w:val="00F511C1"/>
    <w:rsid w:val="00F51C18"/>
    <w:rsid w:val="00F520CB"/>
    <w:rsid w:val="00F529DD"/>
    <w:rsid w:val="00F52F6F"/>
    <w:rsid w:val="00F5389C"/>
    <w:rsid w:val="00F5393A"/>
    <w:rsid w:val="00F53A88"/>
    <w:rsid w:val="00F53EB8"/>
    <w:rsid w:val="00F54137"/>
    <w:rsid w:val="00F544D9"/>
    <w:rsid w:val="00F544F8"/>
    <w:rsid w:val="00F545C5"/>
    <w:rsid w:val="00F54881"/>
    <w:rsid w:val="00F549E1"/>
    <w:rsid w:val="00F54D3A"/>
    <w:rsid w:val="00F550C7"/>
    <w:rsid w:val="00F55171"/>
    <w:rsid w:val="00F55540"/>
    <w:rsid w:val="00F55563"/>
    <w:rsid w:val="00F5575B"/>
    <w:rsid w:val="00F557CC"/>
    <w:rsid w:val="00F56985"/>
    <w:rsid w:val="00F56A4F"/>
    <w:rsid w:val="00F56CFD"/>
    <w:rsid w:val="00F56EA1"/>
    <w:rsid w:val="00F57227"/>
    <w:rsid w:val="00F5731E"/>
    <w:rsid w:val="00F57B7B"/>
    <w:rsid w:val="00F60269"/>
    <w:rsid w:val="00F6089D"/>
    <w:rsid w:val="00F608E9"/>
    <w:rsid w:val="00F62154"/>
    <w:rsid w:val="00F622A2"/>
    <w:rsid w:val="00F623A8"/>
    <w:rsid w:val="00F625E1"/>
    <w:rsid w:val="00F6262E"/>
    <w:rsid w:val="00F628F0"/>
    <w:rsid w:val="00F629F2"/>
    <w:rsid w:val="00F62ABE"/>
    <w:rsid w:val="00F62CD3"/>
    <w:rsid w:val="00F62F67"/>
    <w:rsid w:val="00F631A5"/>
    <w:rsid w:val="00F6332C"/>
    <w:rsid w:val="00F634C9"/>
    <w:rsid w:val="00F63E88"/>
    <w:rsid w:val="00F6419F"/>
    <w:rsid w:val="00F641DA"/>
    <w:rsid w:val="00F64E85"/>
    <w:rsid w:val="00F64F77"/>
    <w:rsid w:val="00F650DC"/>
    <w:rsid w:val="00F65D6C"/>
    <w:rsid w:val="00F65DAD"/>
    <w:rsid w:val="00F65F07"/>
    <w:rsid w:val="00F665F0"/>
    <w:rsid w:val="00F6672B"/>
    <w:rsid w:val="00F66B9F"/>
    <w:rsid w:val="00F66E80"/>
    <w:rsid w:val="00F674BB"/>
    <w:rsid w:val="00F676DD"/>
    <w:rsid w:val="00F677E0"/>
    <w:rsid w:val="00F67973"/>
    <w:rsid w:val="00F67B3B"/>
    <w:rsid w:val="00F67D39"/>
    <w:rsid w:val="00F67D7A"/>
    <w:rsid w:val="00F707E5"/>
    <w:rsid w:val="00F70937"/>
    <w:rsid w:val="00F710CA"/>
    <w:rsid w:val="00F7125C"/>
    <w:rsid w:val="00F7125E"/>
    <w:rsid w:val="00F7152D"/>
    <w:rsid w:val="00F72347"/>
    <w:rsid w:val="00F728F1"/>
    <w:rsid w:val="00F72E82"/>
    <w:rsid w:val="00F72F0E"/>
    <w:rsid w:val="00F7307D"/>
    <w:rsid w:val="00F73671"/>
    <w:rsid w:val="00F736A6"/>
    <w:rsid w:val="00F739AB"/>
    <w:rsid w:val="00F73CB8"/>
    <w:rsid w:val="00F73CD4"/>
    <w:rsid w:val="00F741C6"/>
    <w:rsid w:val="00F7445B"/>
    <w:rsid w:val="00F74653"/>
    <w:rsid w:val="00F74A6D"/>
    <w:rsid w:val="00F7523E"/>
    <w:rsid w:val="00F754F6"/>
    <w:rsid w:val="00F7571B"/>
    <w:rsid w:val="00F757E2"/>
    <w:rsid w:val="00F75877"/>
    <w:rsid w:val="00F7598A"/>
    <w:rsid w:val="00F76520"/>
    <w:rsid w:val="00F76593"/>
    <w:rsid w:val="00F76716"/>
    <w:rsid w:val="00F7676E"/>
    <w:rsid w:val="00F7677D"/>
    <w:rsid w:val="00F76E8E"/>
    <w:rsid w:val="00F76FE8"/>
    <w:rsid w:val="00F771A6"/>
    <w:rsid w:val="00F773FD"/>
    <w:rsid w:val="00F776BB"/>
    <w:rsid w:val="00F7772E"/>
    <w:rsid w:val="00F778D2"/>
    <w:rsid w:val="00F77915"/>
    <w:rsid w:val="00F77950"/>
    <w:rsid w:val="00F77968"/>
    <w:rsid w:val="00F77AB0"/>
    <w:rsid w:val="00F77B9F"/>
    <w:rsid w:val="00F77D0D"/>
    <w:rsid w:val="00F77E16"/>
    <w:rsid w:val="00F77FFD"/>
    <w:rsid w:val="00F80128"/>
    <w:rsid w:val="00F80276"/>
    <w:rsid w:val="00F80525"/>
    <w:rsid w:val="00F80595"/>
    <w:rsid w:val="00F8092F"/>
    <w:rsid w:val="00F80EAB"/>
    <w:rsid w:val="00F80FA2"/>
    <w:rsid w:val="00F8112B"/>
    <w:rsid w:val="00F814C2"/>
    <w:rsid w:val="00F81722"/>
    <w:rsid w:val="00F81A98"/>
    <w:rsid w:val="00F81D1E"/>
    <w:rsid w:val="00F82032"/>
    <w:rsid w:val="00F821A8"/>
    <w:rsid w:val="00F8239F"/>
    <w:rsid w:val="00F82518"/>
    <w:rsid w:val="00F826CD"/>
    <w:rsid w:val="00F826E1"/>
    <w:rsid w:val="00F82C83"/>
    <w:rsid w:val="00F83096"/>
    <w:rsid w:val="00F834E3"/>
    <w:rsid w:val="00F836A8"/>
    <w:rsid w:val="00F83846"/>
    <w:rsid w:val="00F83939"/>
    <w:rsid w:val="00F83C72"/>
    <w:rsid w:val="00F83F6B"/>
    <w:rsid w:val="00F84282"/>
    <w:rsid w:val="00F84680"/>
    <w:rsid w:val="00F84B04"/>
    <w:rsid w:val="00F84B84"/>
    <w:rsid w:val="00F85109"/>
    <w:rsid w:val="00F85323"/>
    <w:rsid w:val="00F85722"/>
    <w:rsid w:val="00F858DD"/>
    <w:rsid w:val="00F86153"/>
    <w:rsid w:val="00F8619F"/>
    <w:rsid w:val="00F865B9"/>
    <w:rsid w:val="00F8660D"/>
    <w:rsid w:val="00F86698"/>
    <w:rsid w:val="00F866EC"/>
    <w:rsid w:val="00F86AB9"/>
    <w:rsid w:val="00F86D71"/>
    <w:rsid w:val="00F86DE4"/>
    <w:rsid w:val="00F86FA1"/>
    <w:rsid w:val="00F8729D"/>
    <w:rsid w:val="00F87623"/>
    <w:rsid w:val="00F87685"/>
    <w:rsid w:val="00F878A9"/>
    <w:rsid w:val="00F9002B"/>
    <w:rsid w:val="00F903CA"/>
    <w:rsid w:val="00F904ED"/>
    <w:rsid w:val="00F90531"/>
    <w:rsid w:val="00F90903"/>
    <w:rsid w:val="00F911E3"/>
    <w:rsid w:val="00F91C72"/>
    <w:rsid w:val="00F92034"/>
    <w:rsid w:val="00F924A5"/>
    <w:rsid w:val="00F925A4"/>
    <w:rsid w:val="00F93011"/>
    <w:rsid w:val="00F935D0"/>
    <w:rsid w:val="00F93EF6"/>
    <w:rsid w:val="00F94503"/>
    <w:rsid w:val="00F94828"/>
    <w:rsid w:val="00F948A9"/>
    <w:rsid w:val="00F9531E"/>
    <w:rsid w:val="00F9584F"/>
    <w:rsid w:val="00F959C5"/>
    <w:rsid w:val="00F95FFE"/>
    <w:rsid w:val="00F962BB"/>
    <w:rsid w:val="00F96383"/>
    <w:rsid w:val="00F969D6"/>
    <w:rsid w:val="00F9701F"/>
    <w:rsid w:val="00F97431"/>
    <w:rsid w:val="00FA0700"/>
    <w:rsid w:val="00FA0A50"/>
    <w:rsid w:val="00FA0A8A"/>
    <w:rsid w:val="00FA0B26"/>
    <w:rsid w:val="00FA10F7"/>
    <w:rsid w:val="00FA12F2"/>
    <w:rsid w:val="00FA15C2"/>
    <w:rsid w:val="00FA177A"/>
    <w:rsid w:val="00FA1AAA"/>
    <w:rsid w:val="00FA1B0F"/>
    <w:rsid w:val="00FA1EF9"/>
    <w:rsid w:val="00FA1F1D"/>
    <w:rsid w:val="00FA2166"/>
    <w:rsid w:val="00FA21F6"/>
    <w:rsid w:val="00FA2677"/>
    <w:rsid w:val="00FA286E"/>
    <w:rsid w:val="00FA2AC6"/>
    <w:rsid w:val="00FA2BAE"/>
    <w:rsid w:val="00FA2C5D"/>
    <w:rsid w:val="00FA2C73"/>
    <w:rsid w:val="00FA2E82"/>
    <w:rsid w:val="00FA2F88"/>
    <w:rsid w:val="00FA3354"/>
    <w:rsid w:val="00FA3402"/>
    <w:rsid w:val="00FA34B6"/>
    <w:rsid w:val="00FA3A97"/>
    <w:rsid w:val="00FA3EB6"/>
    <w:rsid w:val="00FA3F6D"/>
    <w:rsid w:val="00FA4237"/>
    <w:rsid w:val="00FA45E9"/>
    <w:rsid w:val="00FA470D"/>
    <w:rsid w:val="00FA4820"/>
    <w:rsid w:val="00FA4A1F"/>
    <w:rsid w:val="00FA5542"/>
    <w:rsid w:val="00FA5601"/>
    <w:rsid w:val="00FA560D"/>
    <w:rsid w:val="00FA5C41"/>
    <w:rsid w:val="00FA5D7F"/>
    <w:rsid w:val="00FA5DDB"/>
    <w:rsid w:val="00FA6220"/>
    <w:rsid w:val="00FA6616"/>
    <w:rsid w:val="00FA6673"/>
    <w:rsid w:val="00FA6C8C"/>
    <w:rsid w:val="00FA6D9B"/>
    <w:rsid w:val="00FA74A9"/>
    <w:rsid w:val="00FA7EA3"/>
    <w:rsid w:val="00FB02A4"/>
    <w:rsid w:val="00FB0373"/>
    <w:rsid w:val="00FB073A"/>
    <w:rsid w:val="00FB099D"/>
    <w:rsid w:val="00FB0C2A"/>
    <w:rsid w:val="00FB163E"/>
    <w:rsid w:val="00FB16DE"/>
    <w:rsid w:val="00FB1782"/>
    <w:rsid w:val="00FB17D7"/>
    <w:rsid w:val="00FB22D8"/>
    <w:rsid w:val="00FB22F2"/>
    <w:rsid w:val="00FB24DA"/>
    <w:rsid w:val="00FB26D8"/>
    <w:rsid w:val="00FB2704"/>
    <w:rsid w:val="00FB2BAE"/>
    <w:rsid w:val="00FB2C86"/>
    <w:rsid w:val="00FB32D6"/>
    <w:rsid w:val="00FB3F40"/>
    <w:rsid w:val="00FB4253"/>
    <w:rsid w:val="00FB4507"/>
    <w:rsid w:val="00FB4517"/>
    <w:rsid w:val="00FB47D9"/>
    <w:rsid w:val="00FB4A16"/>
    <w:rsid w:val="00FB4CF8"/>
    <w:rsid w:val="00FB4EF5"/>
    <w:rsid w:val="00FB5273"/>
    <w:rsid w:val="00FB5CBE"/>
    <w:rsid w:val="00FB5ECB"/>
    <w:rsid w:val="00FB5F45"/>
    <w:rsid w:val="00FB5F6D"/>
    <w:rsid w:val="00FB6116"/>
    <w:rsid w:val="00FB6D0B"/>
    <w:rsid w:val="00FB71CF"/>
    <w:rsid w:val="00FB73DE"/>
    <w:rsid w:val="00FB77D7"/>
    <w:rsid w:val="00FB7AB2"/>
    <w:rsid w:val="00FB7C41"/>
    <w:rsid w:val="00FB7CF5"/>
    <w:rsid w:val="00FC00CC"/>
    <w:rsid w:val="00FC06ED"/>
    <w:rsid w:val="00FC0762"/>
    <w:rsid w:val="00FC09B1"/>
    <w:rsid w:val="00FC0A40"/>
    <w:rsid w:val="00FC0BAF"/>
    <w:rsid w:val="00FC0BE2"/>
    <w:rsid w:val="00FC0EC1"/>
    <w:rsid w:val="00FC1072"/>
    <w:rsid w:val="00FC1086"/>
    <w:rsid w:val="00FC12DA"/>
    <w:rsid w:val="00FC1691"/>
    <w:rsid w:val="00FC16E6"/>
    <w:rsid w:val="00FC2050"/>
    <w:rsid w:val="00FC2363"/>
    <w:rsid w:val="00FC287D"/>
    <w:rsid w:val="00FC2957"/>
    <w:rsid w:val="00FC2B38"/>
    <w:rsid w:val="00FC2C07"/>
    <w:rsid w:val="00FC324B"/>
    <w:rsid w:val="00FC34B0"/>
    <w:rsid w:val="00FC358A"/>
    <w:rsid w:val="00FC3A9C"/>
    <w:rsid w:val="00FC3B76"/>
    <w:rsid w:val="00FC41A3"/>
    <w:rsid w:val="00FC4641"/>
    <w:rsid w:val="00FC485D"/>
    <w:rsid w:val="00FC48F1"/>
    <w:rsid w:val="00FC4A2C"/>
    <w:rsid w:val="00FC4DD7"/>
    <w:rsid w:val="00FC4F04"/>
    <w:rsid w:val="00FC51DA"/>
    <w:rsid w:val="00FC53C8"/>
    <w:rsid w:val="00FC54C5"/>
    <w:rsid w:val="00FC550A"/>
    <w:rsid w:val="00FC5726"/>
    <w:rsid w:val="00FC5BF0"/>
    <w:rsid w:val="00FC60DF"/>
    <w:rsid w:val="00FC6140"/>
    <w:rsid w:val="00FC6597"/>
    <w:rsid w:val="00FC6AF0"/>
    <w:rsid w:val="00FC6B13"/>
    <w:rsid w:val="00FC71E5"/>
    <w:rsid w:val="00FC73D7"/>
    <w:rsid w:val="00FC79F9"/>
    <w:rsid w:val="00FD0D03"/>
    <w:rsid w:val="00FD0F2A"/>
    <w:rsid w:val="00FD0F9F"/>
    <w:rsid w:val="00FD11B5"/>
    <w:rsid w:val="00FD1676"/>
    <w:rsid w:val="00FD1987"/>
    <w:rsid w:val="00FD1BAF"/>
    <w:rsid w:val="00FD1E0E"/>
    <w:rsid w:val="00FD1E5B"/>
    <w:rsid w:val="00FD22E7"/>
    <w:rsid w:val="00FD29E0"/>
    <w:rsid w:val="00FD2A94"/>
    <w:rsid w:val="00FD2C64"/>
    <w:rsid w:val="00FD2F0E"/>
    <w:rsid w:val="00FD3767"/>
    <w:rsid w:val="00FD3788"/>
    <w:rsid w:val="00FD37BC"/>
    <w:rsid w:val="00FD3AE1"/>
    <w:rsid w:val="00FD3BDD"/>
    <w:rsid w:val="00FD451D"/>
    <w:rsid w:val="00FD468E"/>
    <w:rsid w:val="00FD4BCC"/>
    <w:rsid w:val="00FD4C77"/>
    <w:rsid w:val="00FD55AB"/>
    <w:rsid w:val="00FD60D7"/>
    <w:rsid w:val="00FD6382"/>
    <w:rsid w:val="00FD640F"/>
    <w:rsid w:val="00FD65CE"/>
    <w:rsid w:val="00FD683B"/>
    <w:rsid w:val="00FD7097"/>
    <w:rsid w:val="00FD7821"/>
    <w:rsid w:val="00FD791F"/>
    <w:rsid w:val="00FD798F"/>
    <w:rsid w:val="00FE00A6"/>
    <w:rsid w:val="00FE01C5"/>
    <w:rsid w:val="00FE04CF"/>
    <w:rsid w:val="00FE061D"/>
    <w:rsid w:val="00FE0657"/>
    <w:rsid w:val="00FE0769"/>
    <w:rsid w:val="00FE09AA"/>
    <w:rsid w:val="00FE0F3D"/>
    <w:rsid w:val="00FE1623"/>
    <w:rsid w:val="00FE21B0"/>
    <w:rsid w:val="00FE239E"/>
    <w:rsid w:val="00FE267C"/>
    <w:rsid w:val="00FE292E"/>
    <w:rsid w:val="00FE2B9A"/>
    <w:rsid w:val="00FE2C09"/>
    <w:rsid w:val="00FE2C95"/>
    <w:rsid w:val="00FE2CD0"/>
    <w:rsid w:val="00FE33A2"/>
    <w:rsid w:val="00FE3513"/>
    <w:rsid w:val="00FE35A1"/>
    <w:rsid w:val="00FE36EF"/>
    <w:rsid w:val="00FE3788"/>
    <w:rsid w:val="00FE3857"/>
    <w:rsid w:val="00FE3A70"/>
    <w:rsid w:val="00FE3ED3"/>
    <w:rsid w:val="00FE3FCC"/>
    <w:rsid w:val="00FE4578"/>
    <w:rsid w:val="00FE4FFE"/>
    <w:rsid w:val="00FE51F9"/>
    <w:rsid w:val="00FE5394"/>
    <w:rsid w:val="00FE546C"/>
    <w:rsid w:val="00FE58E3"/>
    <w:rsid w:val="00FE59AC"/>
    <w:rsid w:val="00FE5C07"/>
    <w:rsid w:val="00FE5D78"/>
    <w:rsid w:val="00FE5D84"/>
    <w:rsid w:val="00FE5FA6"/>
    <w:rsid w:val="00FE656F"/>
    <w:rsid w:val="00FE671A"/>
    <w:rsid w:val="00FE6795"/>
    <w:rsid w:val="00FE6BD4"/>
    <w:rsid w:val="00FE7110"/>
    <w:rsid w:val="00FE7310"/>
    <w:rsid w:val="00FE7C81"/>
    <w:rsid w:val="00FE7CF4"/>
    <w:rsid w:val="00FE7E15"/>
    <w:rsid w:val="00FF03A6"/>
    <w:rsid w:val="00FF0782"/>
    <w:rsid w:val="00FF0902"/>
    <w:rsid w:val="00FF15D2"/>
    <w:rsid w:val="00FF1687"/>
    <w:rsid w:val="00FF1AAD"/>
    <w:rsid w:val="00FF1C4F"/>
    <w:rsid w:val="00FF1C92"/>
    <w:rsid w:val="00FF1D96"/>
    <w:rsid w:val="00FF1E7C"/>
    <w:rsid w:val="00FF1E93"/>
    <w:rsid w:val="00FF1E98"/>
    <w:rsid w:val="00FF1F11"/>
    <w:rsid w:val="00FF228F"/>
    <w:rsid w:val="00FF2618"/>
    <w:rsid w:val="00FF2AAC"/>
    <w:rsid w:val="00FF2ECB"/>
    <w:rsid w:val="00FF2F87"/>
    <w:rsid w:val="00FF31A9"/>
    <w:rsid w:val="00FF3687"/>
    <w:rsid w:val="00FF3862"/>
    <w:rsid w:val="00FF3B57"/>
    <w:rsid w:val="00FF4501"/>
    <w:rsid w:val="00FF452B"/>
    <w:rsid w:val="00FF46F2"/>
    <w:rsid w:val="00FF46FC"/>
    <w:rsid w:val="00FF4C61"/>
    <w:rsid w:val="00FF4D8B"/>
    <w:rsid w:val="00FF4EC6"/>
    <w:rsid w:val="00FF50A0"/>
    <w:rsid w:val="00FF51E4"/>
    <w:rsid w:val="00FF56A7"/>
    <w:rsid w:val="00FF56E1"/>
    <w:rsid w:val="00FF5728"/>
    <w:rsid w:val="00FF5BBB"/>
    <w:rsid w:val="00FF5D80"/>
    <w:rsid w:val="00FF5EDC"/>
    <w:rsid w:val="00FF6940"/>
    <w:rsid w:val="00FF6C05"/>
    <w:rsid w:val="00FF6C9E"/>
    <w:rsid w:val="00FF6CCA"/>
    <w:rsid w:val="00FF6D0C"/>
    <w:rsid w:val="00FF6FB9"/>
    <w:rsid w:val="00FF7110"/>
    <w:rsid w:val="00FF7C3D"/>
    <w:rsid w:val="00FF7CF8"/>
    <w:rsid w:val="00FF7D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183297"/>
    <o:shapelayout v:ext="edit">
      <o:idmap v:ext="edit" data="1"/>
    </o:shapelayout>
  </w:shapeDefaults>
  <w:decimalSymbol w:val=","/>
  <w:listSeparator w:val=";"/>
  <w15:docId w15:val="{44299570-9013-4546-A936-BEDDD6C6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Calibri"/>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0CD"/>
    <w:pPr>
      <w:suppressAutoHyphens/>
      <w:spacing w:after="200" w:line="276" w:lineRule="auto"/>
    </w:pPr>
    <w:rPr>
      <w:sz w:val="24"/>
      <w:szCs w:val="26"/>
    </w:rPr>
  </w:style>
  <w:style w:type="paragraph" w:styleId="Heading1">
    <w:name w:val="heading 1"/>
    <w:basedOn w:val="Heading"/>
    <w:next w:val="BodyText"/>
    <w:link w:val="Heading1Char"/>
    <w:qFormat/>
    <w:rsid w:val="00057AAE"/>
    <w:pPr>
      <w:ind w:left="644" w:hanging="360"/>
      <w:outlineLvl w:val="0"/>
    </w:pPr>
    <w:rPr>
      <w:rFonts w:cs="Times New Roman"/>
      <w:b/>
      <w:bCs/>
      <w:sz w:val="32"/>
      <w:szCs w:val="32"/>
      <w:lang w:eastAsia="ar-SA"/>
    </w:rPr>
  </w:style>
  <w:style w:type="paragraph" w:styleId="Heading2">
    <w:name w:val="heading 2"/>
    <w:aliases w:val="Heading 2;Heading 21,Heading 21"/>
    <w:basedOn w:val="Normal"/>
    <w:next w:val="Normal"/>
    <w:link w:val="Heading2Char"/>
    <w:qFormat/>
    <w:rsid w:val="00057AAE"/>
    <w:pPr>
      <w:keepNext/>
      <w:spacing w:after="0" w:line="20" w:lineRule="atLeast"/>
      <w:ind w:right="30"/>
      <w:jc w:val="center"/>
      <w:outlineLvl w:val="1"/>
    </w:pPr>
    <w:rPr>
      <w:rFonts w:eastAsia="Times New Roman" w:cs="Times New Roman"/>
      <w:b/>
      <w:bCs/>
      <w:szCs w:val="20"/>
      <w:lang w:eastAsia="ar-SA"/>
    </w:rPr>
  </w:style>
  <w:style w:type="paragraph" w:styleId="Heading3">
    <w:name w:val="heading 3"/>
    <w:basedOn w:val="Normal"/>
    <w:next w:val="Normal"/>
    <w:link w:val="Heading3Char"/>
    <w:qFormat/>
    <w:rsid w:val="00057AAE"/>
    <w:pPr>
      <w:keepNext/>
      <w:spacing w:before="240" w:after="60"/>
      <w:outlineLvl w:val="2"/>
    </w:pPr>
    <w:rPr>
      <w:rFonts w:ascii="Cambria" w:eastAsia="Times New Roman" w:hAnsi="Cambria" w:cs="Times New Roman"/>
      <w:b/>
      <w:bCs/>
      <w:sz w:val="26"/>
      <w:lang w:eastAsia="ar-SA"/>
    </w:rPr>
  </w:style>
  <w:style w:type="paragraph" w:styleId="Heading4">
    <w:name w:val="heading 4"/>
    <w:basedOn w:val="Normal"/>
    <w:next w:val="Normal"/>
    <w:link w:val="Heading4Char"/>
    <w:qFormat/>
    <w:rsid w:val="00057AAE"/>
    <w:pPr>
      <w:keepNext/>
      <w:tabs>
        <w:tab w:val="right" w:pos="9214"/>
      </w:tabs>
      <w:spacing w:after="0" w:line="240" w:lineRule="auto"/>
      <w:ind w:left="360"/>
      <w:jc w:val="center"/>
      <w:outlineLvl w:val="3"/>
    </w:pPr>
    <w:rPr>
      <w:rFonts w:eastAsia="Times New Roman" w:cs="Times New Roman"/>
      <w:b/>
      <w:bCs/>
      <w:szCs w:val="24"/>
      <w:lang w:eastAsia="ar-SA"/>
    </w:rPr>
  </w:style>
  <w:style w:type="paragraph" w:styleId="Heading5">
    <w:name w:val="heading 5"/>
    <w:basedOn w:val="Normal"/>
    <w:next w:val="Normal"/>
    <w:link w:val="Heading5Char"/>
    <w:qFormat/>
    <w:rsid w:val="00057AAE"/>
    <w:pPr>
      <w:spacing w:before="240" w:after="60"/>
      <w:outlineLvl w:val="4"/>
    </w:pPr>
    <w:rPr>
      <w:rFonts w:ascii="Calibri" w:eastAsia="Times New Roman" w:hAnsi="Calibri" w:cs="Times New Roman"/>
      <w:b/>
      <w:bCs/>
      <w:i/>
      <w:iCs/>
      <w:sz w:val="26"/>
      <w:lang w:eastAsia="ar-SA"/>
    </w:rPr>
  </w:style>
  <w:style w:type="paragraph" w:styleId="Heading6">
    <w:name w:val="heading 6"/>
    <w:basedOn w:val="Normal"/>
    <w:next w:val="Normal"/>
    <w:link w:val="Heading6Char"/>
    <w:qFormat/>
    <w:rsid w:val="00057AAE"/>
    <w:pPr>
      <w:spacing w:before="240" w:after="60"/>
      <w:outlineLvl w:val="5"/>
    </w:pPr>
    <w:rPr>
      <w:rFonts w:ascii="Calibri" w:eastAsia="Times New Roman" w:hAnsi="Calibri" w:cs="Times New Roman"/>
      <w:b/>
      <w:bCs/>
      <w:sz w:val="20"/>
      <w:szCs w:val="20"/>
      <w:lang w:eastAsia="ar-SA"/>
    </w:rPr>
  </w:style>
  <w:style w:type="paragraph" w:styleId="Heading7">
    <w:name w:val="heading 7"/>
    <w:basedOn w:val="Normal"/>
    <w:next w:val="Normal"/>
    <w:link w:val="Heading7Char"/>
    <w:qFormat/>
    <w:rsid w:val="00057AAE"/>
    <w:pPr>
      <w:spacing w:before="240" w:after="60"/>
      <w:outlineLvl w:val="6"/>
    </w:pPr>
    <w:rPr>
      <w:rFonts w:ascii="Calibri" w:eastAsia="Times New Roman" w:hAnsi="Calibri" w:cs="Times New Roman"/>
      <w:szCs w:val="24"/>
      <w:lang w:eastAsia="ar-SA"/>
    </w:rPr>
  </w:style>
  <w:style w:type="paragraph" w:styleId="Heading8">
    <w:name w:val="heading 8"/>
    <w:basedOn w:val="Normal"/>
    <w:next w:val="Normal"/>
    <w:link w:val="Heading8Char"/>
    <w:uiPriority w:val="9"/>
    <w:unhideWhenUsed/>
    <w:qFormat/>
    <w:rsid w:val="0066423F"/>
    <w:pPr>
      <w:keepNext/>
      <w:keepLines/>
      <w:suppressAutoHyphens w:val="0"/>
      <w:spacing w:before="200" w:after="0" w:line="240" w:lineRule="auto"/>
      <w:ind w:left="1440" w:hanging="1440"/>
      <w:outlineLvl w:val="7"/>
    </w:pPr>
    <w:rPr>
      <w:rFonts w:ascii="Cambria" w:eastAsia="Times New Roman" w:hAnsi="Cambria" w:cs="Times New Roman"/>
      <w:color w:val="404040"/>
      <w:sz w:val="20"/>
      <w:szCs w:val="20"/>
      <w:lang w:eastAsia="en-US"/>
    </w:rPr>
  </w:style>
  <w:style w:type="paragraph" w:styleId="Heading9">
    <w:name w:val="heading 9"/>
    <w:basedOn w:val="Normal"/>
    <w:next w:val="Normal"/>
    <w:link w:val="Heading9Char"/>
    <w:qFormat/>
    <w:rsid w:val="00057AAE"/>
    <w:pPr>
      <w:suppressAutoHyphens w:val="0"/>
      <w:spacing w:before="240" w:after="60" w:line="240" w:lineRule="auto"/>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057AAE"/>
    <w:pPr>
      <w:keepNext/>
      <w:spacing w:before="240" w:after="120"/>
    </w:pPr>
    <w:rPr>
      <w:rFonts w:ascii="Arial" w:eastAsia="Lucida Sans Unicode" w:hAnsi="Arial" w:cs="Tahoma"/>
      <w:sz w:val="28"/>
      <w:szCs w:val="28"/>
    </w:rPr>
  </w:style>
  <w:style w:type="paragraph" w:styleId="BodyText">
    <w:name w:val="Body Text"/>
    <w:basedOn w:val="Normal"/>
    <w:link w:val="BodyTextChar"/>
    <w:semiHidden/>
    <w:rsid w:val="00057AAE"/>
    <w:pPr>
      <w:spacing w:after="120"/>
    </w:pPr>
    <w:rPr>
      <w:rFonts w:ascii="Calibri" w:eastAsia="Times New Roman" w:hAnsi="Calibri" w:cs="Times New Roman"/>
      <w:sz w:val="20"/>
      <w:szCs w:val="20"/>
      <w:lang w:eastAsia="ar-SA"/>
    </w:rPr>
  </w:style>
  <w:style w:type="character" w:customStyle="1" w:styleId="BodyTextChar">
    <w:name w:val="Body Text Char"/>
    <w:link w:val="BodyText"/>
    <w:rsid w:val="00057AAE"/>
    <w:rPr>
      <w:rFonts w:ascii="Calibri" w:eastAsia="Times New Roman" w:hAnsi="Calibri" w:cs="Calibri"/>
      <w:lang w:eastAsia="ar-SA"/>
    </w:rPr>
  </w:style>
  <w:style w:type="character" w:customStyle="1" w:styleId="Heading1Char">
    <w:name w:val="Heading 1 Char"/>
    <w:link w:val="Heading1"/>
    <w:rsid w:val="00057AAE"/>
    <w:rPr>
      <w:rFonts w:ascii="Arial" w:eastAsia="Lucida Sans Unicode" w:hAnsi="Arial"/>
      <w:b/>
      <w:bCs/>
      <w:sz w:val="32"/>
      <w:szCs w:val="32"/>
      <w:lang w:eastAsia="ar-SA"/>
    </w:rPr>
  </w:style>
  <w:style w:type="character" w:customStyle="1" w:styleId="Heading2Char">
    <w:name w:val="Heading 2 Char"/>
    <w:aliases w:val="Heading 2;Heading 21 Char,Heading 21 Char"/>
    <w:link w:val="Heading2"/>
    <w:rsid w:val="00057AAE"/>
    <w:rPr>
      <w:rFonts w:ascii="Times New Roman" w:eastAsia="Times New Roman" w:hAnsi="Times New Roman" w:cs="Calibri"/>
      <w:b/>
      <w:bCs/>
      <w:sz w:val="24"/>
      <w:lang w:eastAsia="ar-SA"/>
    </w:rPr>
  </w:style>
  <w:style w:type="character" w:customStyle="1" w:styleId="Heading3Char">
    <w:name w:val="Heading 3 Char"/>
    <w:link w:val="Heading3"/>
    <w:rsid w:val="00057AAE"/>
    <w:rPr>
      <w:rFonts w:ascii="Cambria" w:eastAsia="Times New Roman" w:hAnsi="Cambria" w:cs="Times New Roman"/>
      <w:b/>
      <w:bCs/>
      <w:sz w:val="26"/>
      <w:szCs w:val="26"/>
      <w:lang w:eastAsia="ar-SA"/>
    </w:rPr>
  </w:style>
  <w:style w:type="character" w:customStyle="1" w:styleId="Heading4Char">
    <w:name w:val="Heading 4 Char"/>
    <w:link w:val="Heading4"/>
    <w:rsid w:val="00057AAE"/>
    <w:rPr>
      <w:rFonts w:ascii="Times New Roman" w:eastAsia="Times New Roman" w:hAnsi="Times New Roman" w:cs="Calibri"/>
      <w:b/>
      <w:bCs/>
      <w:sz w:val="24"/>
      <w:szCs w:val="24"/>
      <w:lang w:eastAsia="ar-SA"/>
    </w:rPr>
  </w:style>
  <w:style w:type="character" w:customStyle="1" w:styleId="Heading5Char">
    <w:name w:val="Heading 5 Char"/>
    <w:link w:val="Heading5"/>
    <w:rsid w:val="00057AAE"/>
    <w:rPr>
      <w:rFonts w:ascii="Calibri" w:eastAsia="Times New Roman" w:hAnsi="Calibri" w:cs="Times New Roman"/>
      <w:b/>
      <w:bCs/>
      <w:i/>
      <w:iCs/>
      <w:sz w:val="26"/>
      <w:szCs w:val="26"/>
      <w:lang w:eastAsia="ar-SA"/>
    </w:rPr>
  </w:style>
  <w:style w:type="character" w:customStyle="1" w:styleId="Heading6Char">
    <w:name w:val="Heading 6 Char"/>
    <w:link w:val="Heading6"/>
    <w:rsid w:val="00057AAE"/>
    <w:rPr>
      <w:rFonts w:ascii="Calibri" w:eastAsia="Times New Roman" w:hAnsi="Calibri" w:cs="Times New Roman"/>
      <w:b/>
      <w:bCs/>
      <w:lang w:eastAsia="ar-SA"/>
    </w:rPr>
  </w:style>
  <w:style w:type="character" w:customStyle="1" w:styleId="Heading7Char">
    <w:name w:val="Heading 7 Char"/>
    <w:link w:val="Heading7"/>
    <w:rsid w:val="00057AAE"/>
    <w:rPr>
      <w:rFonts w:ascii="Calibri" w:eastAsia="Times New Roman" w:hAnsi="Calibri" w:cs="Times New Roman"/>
      <w:sz w:val="24"/>
      <w:szCs w:val="24"/>
      <w:lang w:eastAsia="ar-SA"/>
    </w:rPr>
  </w:style>
  <w:style w:type="character" w:customStyle="1" w:styleId="Heading9Char">
    <w:name w:val="Heading 9 Char"/>
    <w:link w:val="Heading9"/>
    <w:rsid w:val="00057AAE"/>
    <w:rPr>
      <w:rFonts w:ascii="Cambria" w:eastAsia="Times New Roman" w:hAnsi="Cambria" w:cs="Times New Roman"/>
    </w:rPr>
  </w:style>
  <w:style w:type="paragraph" w:styleId="Header">
    <w:name w:val="header"/>
    <w:basedOn w:val="Normal"/>
    <w:link w:val="HeaderChar"/>
    <w:rsid w:val="00057AAE"/>
    <w:pPr>
      <w:widowControl w:val="0"/>
      <w:tabs>
        <w:tab w:val="center" w:pos="4153"/>
        <w:tab w:val="right" w:pos="8306"/>
      </w:tabs>
      <w:spacing w:after="0" w:line="240" w:lineRule="auto"/>
    </w:pPr>
    <w:rPr>
      <w:rFonts w:eastAsia="Lucida Sans Unicode" w:cs="Times New Roman"/>
      <w:szCs w:val="24"/>
      <w:lang w:eastAsia="ar-SA"/>
    </w:rPr>
  </w:style>
  <w:style w:type="character" w:customStyle="1" w:styleId="HeaderChar">
    <w:name w:val="Header Char"/>
    <w:link w:val="Header"/>
    <w:rsid w:val="00057AAE"/>
    <w:rPr>
      <w:rFonts w:ascii="Times New Roman" w:eastAsia="Lucida Sans Unicode" w:hAnsi="Times New Roman" w:cs="Tahoma"/>
      <w:sz w:val="24"/>
      <w:szCs w:val="24"/>
      <w:lang w:eastAsia="ar-SA"/>
    </w:rPr>
  </w:style>
  <w:style w:type="paragraph" w:styleId="BodyTextIndent2">
    <w:name w:val="Body Text Indent 2"/>
    <w:basedOn w:val="Normal"/>
    <w:link w:val="BodyTextIndent2Char2"/>
    <w:rsid w:val="00057AAE"/>
    <w:pPr>
      <w:spacing w:after="120" w:line="480" w:lineRule="auto"/>
      <w:ind w:left="283"/>
    </w:pPr>
    <w:rPr>
      <w:rFonts w:ascii="Calibri" w:eastAsia="Times New Roman" w:hAnsi="Calibri" w:cs="Times New Roman"/>
      <w:sz w:val="20"/>
      <w:szCs w:val="20"/>
      <w:lang w:eastAsia="ar-SA"/>
    </w:rPr>
  </w:style>
  <w:style w:type="character" w:customStyle="1" w:styleId="BodyTextIndent2Char2">
    <w:name w:val="Body Text Indent 2 Char2"/>
    <w:link w:val="BodyTextIndent2"/>
    <w:rsid w:val="00057AAE"/>
    <w:rPr>
      <w:rFonts w:ascii="Calibri" w:eastAsia="Times New Roman" w:hAnsi="Calibri" w:cs="Calibri"/>
      <w:lang w:eastAsia="ar-SA"/>
    </w:rPr>
  </w:style>
  <w:style w:type="character" w:customStyle="1" w:styleId="BodyTextIndent2Char">
    <w:name w:val="Body Text Indent 2 Char"/>
    <w:rsid w:val="00057AAE"/>
    <w:rPr>
      <w:rFonts w:ascii="Calibri" w:eastAsia="Times New Roman" w:hAnsi="Calibri" w:cs="Calibri"/>
      <w:lang w:eastAsia="ar-SA"/>
    </w:rPr>
  </w:style>
  <w:style w:type="character" w:customStyle="1" w:styleId="FontStyle12">
    <w:name w:val="Font Style12"/>
    <w:uiPriority w:val="99"/>
    <w:rsid w:val="00057AAE"/>
    <w:rPr>
      <w:rFonts w:ascii="Times New Roman" w:hAnsi="Times New Roman" w:cs="Times New Roman"/>
      <w:b/>
      <w:bCs/>
      <w:sz w:val="22"/>
      <w:szCs w:val="22"/>
    </w:rPr>
  </w:style>
  <w:style w:type="character" w:customStyle="1" w:styleId="WW8Num16z1">
    <w:name w:val="WW8Num16z1"/>
    <w:rsid w:val="00057AAE"/>
    <w:rPr>
      <w:sz w:val="24"/>
    </w:rPr>
  </w:style>
  <w:style w:type="character" w:styleId="Strong">
    <w:name w:val="Strong"/>
    <w:uiPriority w:val="22"/>
    <w:qFormat/>
    <w:rsid w:val="00057AAE"/>
    <w:rPr>
      <w:b/>
      <w:bCs/>
    </w:rPr>
  </w:style>
  <w:style w:type="character" w:customStyle="1" w:styleId="FontStyle13">
    <w:name w:val="Font Style13"/>
    <w:rsid w:val="00057AAE"/>
    <w:rPr>
      <w:rFonts w:ascii="Times New Roman" w:hAnsi="Times New Roman" w:cs="Times New Roman"/>
      <w:sz w:val="22"/>
      <w:szCs w:val="22"/>
    </w:rPr>
  </w:style>
  <w:style w:type="paragraph" w:customStyle="1" w:styleId="Standard">
    <w:name w:val="Standard"/>
    <w:rsid w:val="00057AAE"/>
    <w:pPr>
      <w:widowControl w:val="0"/>
      <w:suppressAutoHyphens/>
      <w:autoSpaceDN w:val="0"/>
    </w:pPr>
    <w:rPr>
      <w:rFonts w:eastAsia="Andale Sans UI" w:cs="Tahoma"/>
      <w:kern w:val="3"/>
      <w:sz w:val="24"/>
      <w:szCs w:val="24"/>
      <w:lang w:val="de-DE" w:eastAsia="ja-JP" w:bidi="fa-IR"/>
    </w:rPr>
  </w:style>
  <w:style w:type="character" w:customStyle="1" w:styleId="c23">
    <w:name w:val="c23"/>
    <w:rsid w:val="00057AAE"/>
  </w:style>
  <w:style w:type="character" w:customStyle="1" w:styleId="WW8Num7z0">
    <w:name w:val="WW8Num7z0"/>
    <w:rsid w:val="00057AAE"/>
    <w:rPr>
      <w:rFonts w:ascii="Times New Roman" w:eastAsia="Times New Roman" w:hAnsi="Times New Roman" w:cs="Times New Roman"/>
    </w:rPr>
  </w:style>
  <w:style w:type="character" w:customStyle="1" w:styleId="WW8Num14z0">
    <w:name w:val="WW8Num14z0"/>
    <w:rsid w:val="00057AAE"/>
    <w:rPr>
      <w:i w:val="0"/>
    </w:rPr>
  </w:style>
  <w:style w:type="character" w:customStyle="1" w:styleId="WW8Num20z0">
    <w:name w:val="WW8Num20z0"/>
    <w:rsid w:val="00057AAE"/>
    <w:rPr>
      <w:color w:val="000000"/>
    </w:rPr>
  </w:style>
  <w:style w:type="character" w:customStyle="1" w:styleId="WW8Num21z0">
    <w:name w:val="WW8Num21z0"/>
    <w:rsid w:val="00057AAE"/>
    <w:rPr>
      <w:rFonts w:ascii="Times New Roman" w:eastAsia="Times New Roman" w:hAnsi="Times New Roman" w:cs="Times New Roman"/>
    </w:rPr>
  </w:style>
  <w:style w:type="character" w:customStyle="1" w:styleId="WW8Num27z0">
    <w:name w:val="WW8Num27z0"/>
    <w:rsid w:val="00057AAE"/>
    <w:rPr>
      <w:sz w:val="24"/>
    </w:rPr>
  </w:style>
  <w:style w:type="character" w:customStyle="1" w:styleId="WW8Num28z0">
    <w:name w:val="WW8Num28z0"/>
    <w:rsid w:val="00057AAE"/>
    <w:rPr>
      <w:rFonts w:ascii="Calibri" w:hAnsi="Calibri" w:cs="Calibri"/>
      <w:sz w:val="22"/>
    </w:rPr>
  </w:style>
  <w:style w:type="character" w:customStyle="1" w:styleId="DefaultParagraphFont5">
    <w:name w:val="Default Paragraph Font5"/>
    <w:rsid w:val="00057AAE"/>
  </w:style>
  <w:style w:type="character" w:customStyle="1" w:styleId="3">
    <w:name w:val="Основной шрифт абзаца3"/>
    <w:rsid w:val="00057AAE"/>
  </w:style>
  <w:style w:type="character" w:customStyle="1" w:styleId="Absatz-Standardschriftart">
    <w:name w:val="Absatz-Standardschriftart"/>
    <w:rsid w:val="00057AAE"/>
  </w:style>
  <w:style w:type="character" w:customStyle="1" w:styleId="WW-Absatz-Standardschriftart">
    <w:name w:val="WW-Absatz-Standardschriftart"/>
    <w:rsid w:val="00057AAE"/>
  </w:style>
  <w:style w:type="character" w:customStyle="1" w:styleId="DefaultParagraphFont4">
    <w:name w:val="Default Paragraph Font4"/>
    <w:rsid w:val="00057AAE"/>
  </w:style>
  <w:style w:type="character" w:customStyle="1" w:styleId="WW-Absatz-Standardschriftart1">
    <w:name w:val="WW-Absatz-Standardschriftart1"/>
    <w:rsid w:val="00057AAE"/>
  </w:style>
  <w:style w:type="character" w:customStyle="1" w:styleId="WW-Absatz-Standardschriftart11">
    <w:name w:val="WW-Absatz-Standardschriftart11"/>
    <w:rsid w:val="00057AAE"/>
  </w:style>
  <w:style w:type="character" w:customStyle="1" w:styleId="WW-Absatz-Standardschriftart111">
    <w:name w:val="WW-Absatz-Standardschriftart111"/>
    <w:rsid w:val="00057AAE"/>
  </w:style>
  <w:style w:type="character" w:customStyle="1" w:styleId="WW8Num3z0">
    <w:name w:val="WW8Num3z0"/>
    <w:rsid w:val="00057AAE"/>
    <w:rPr>
      <w:rFonts w:ascii="Times New Roman" w:eastAsia="Times New Roman" w:hAnsi="Times New Roman" w:cs="Times New Roman"/>
    </w:rPr>
  </w:style>
  <w:style w:type="character" w:customStyle="1" w:styleId="WW8Num19z0">
    <w:name w:val="WW8Num19z0"/>
    <w:rsid w:val="00057AAE"/>
    <w:rPr>
      <w:rFonts w:ascii="Symbol" w:hAnsi="Symbol" w:cs="OpenSymbol"/>
    </w:rPr>
  </w:style>
  <w:style w:type="character" w:customStyle="1" w:styleId="WW8Num19z1">
    <w:name w:val="WW8Num19z1"/>
    <w:rsid w:val="00057AAE"/>
    <w:rPr>
      <w:rFonts w:ascii="OpenSymbol" w:hAnsi="OpenSymbol" w:cs="OpenSymbol"/>
    </w:rPr>
  </w:style>
  <w:style w:type="character" w:customStyle="1" w:styleId="WW8Num21z1">
    <w:name w:val="WW8Num21z1"/>
    <w:rsid w:val="00057AAE"/>
    <w:rPr>
      <w:rFonts w:ascii="Courier New" w:hAnsi="Courier New" w:cs="Courier New"/>
    </w:rPr>
  </w:style>
  <w:style w:type="character" w:customStyle="1" w:styleId="WW-Absatz-Standardschriftart1111">
    <w:name w:val="WW-Absatz-Standardschriftart1111"/>
    <w:rsid w:val="00057AAE"/>
  </w:style>
  <w:style w:type="character" w:customStyle="1" w:styleId="WW8Num2z0">
    <w:name w:val="WW8Num2z0"/>
    <w:rsid w:val="00057AAE"/>
    <w:rPr>
      <w:rFonts w:ascii="Times New Roman" w:eastAsia="Times New Roman" w:hAnsi="Times New Roman" w:cs="Times New Roman"/>
    </w:rPr>
  </w:style>
  <w:style w:type="character" w:customStyle="1" w:styleId="WW-DefaultParagraphFont">
    <w:name w:val="WW-Default Paragraph Font"/>
    <w:rsid w:val="00057AAE"/>
  </w:style>
  <w:style w:type="character" w:customStyle="1" w:styleId="WW-Absatz-Standardschriftart11111">
    <w:name w:val="WW-Absatz-Standardschriftart11111"/>
    <w:rsid w:val="00057AAE"/>
  </w:style>
  <w:style w:type="character" w:customStyle="1" w:styleId="WW8Num11z0">
    <w:name w:val="WW8Num11z0"/>
    <w:rsid w:val="00057AAE"/>
    <w:rPr>
      <w:rFonts w:ascii="Times New Roman" w:eastAsia="Times New Roman" w:hAnsi="Times New Roman" w:cs="Times New Roman"/>
    </w:rPr>
  </w:style>
  <w:style w:type="character" w:customStyle="1" w:styleId="WW-Absatz-Standardschriftart111111">
    <w:name w:val="WW-Absatz-Standardschriftart111111"/>
    <w:rsid w:val="00057AAE"/>
  </w:style>
  <w:style w:type="character" w:customStyle="1" w:styleId="WW8Num4z0">
    <w:name w:val="WW8Num4z0"/>
    <w:rsid w:val="00057AAE"/>
    <w:rPr>
      <w:rFonts w:ascii="Times New Roman" w:eastAsia="Times New Roman" w:hAnsi="Times New Roman" w:cs="Times New Roman"/>
    </w:rPr>
  </w:style>
  <w:style w:type="character" w:customStyle="1" w:styleId="WW8Num21z2">
    <w:name w:val="WW8Num21z2"/>
    <w:rsid w:val="00057AAE"/>
    <w:rPr>
      <w:rFonts w:ascii="Wingdings" w:hAnsi="Wingdings"/>
    </w:rPr>
  </w:style>
  <w:style w:type="character" w:customStyle="1" w:styleId="WW8Num21z3">
    <w:name w:val="WW8Num21z3"/>
    <w:rsid w:val="00057AAE"/>
    <w:rPr>
      <w:rFonts w:ascii="Symbol" w:hAnsi="Symbol"/>
    </w:rPr>
  </w:style>
  <w:style w:type="character" w:customStyle="1" w:styleId="WW-DefaultParagraphFont1">
    <w:name w:val="WW-Default Paragraph Font1"/>
    <w:rsid w:val="00057AAE"/>
  </w:style>
  <w:style w:type="character" w:customStyle="1" w:styleId="WW-Absatz-Standardschriftart1111111">
    <w:name w:val="WW-Absatz-Standardschriftart1111111"/>
    <w:rsid w:val="00057AAE"/>
  </w:style>
  <w:style w:type="character" w:customStyle="1" w:styleId="WW-DefaultParagraphFont11">
    <w:name w:val="WW-Default Paragraph Font11"/>
    <w:rsid w:val="00057AAE"/>
  </w:style>
  <w:style w:type="character" w:customStyle="1" w:styleId="WW-Absatz-Standardschriftart11111111">
    <w:name w:val="WW-Absatz-Standardschriftart11111111"/>
    <w:rsid w:val="00057AAE"/>
  </w:style>
  <w:style w:type="character" w:customStyle="1" w:styleId="WW-Absatz-Standardschriftart111111111">
    <w:name w:val="WW-Absatz-Standardschriftart111111111"/>
    <w:rsid w:val="00057AAE"/>
  </w:style>
  <w:style w:type="character" w:customStyle="1" w:styleId="WW-Absatz-Standardschriftart1111111111">
    <w:name w:val="WW-Absatz-Standardschriftart1111111111"/>
    <w:rsid w:val="00057AAE"/>
  </w:style>
  <w:style w:type="character" w:customStyle="1" w:styleId="WW8Num17z1">
    <w:name w:val="WW8Num17z1"/>
    <w:rsid w:val="00057AAE"/>
    <w:rPr>
      <w:color w:val="auto"/>
      <w:u w:val="none"/>
    </w:rPr>
  </w:style>
  <w:style w:type="character" w:customStyle="1" w:styleId="WW-Absatz-Standardschriftart11111111111">
    <w:name w:val="WW-Absatz-Standardschriftart11111111111"/>
    <w:rsid w:val="00057AAE"/>
  </w:style>
  <w:style w:type="character" w:customStyle="1" w:styleId="DefaultParagraphFont3">
    <w:name w:val="Default Paragraph Font3"/>
    <w:rsid w:val="00057AAE"/>
  </w:style>
  <w:style w:type="character" w:customStyle="1" w:styleId="WW-Absatz-Standardschriftart111111111111">
    <w:name w:val="WW-Absatz-Standardschriftart111111111111"/>
    <w:rsid w:val="00057AAE"/>
  </w:style>
  <w:style w:type="character" w:customStyle="1" w:styleId="WW-Absatz-Standardschriftart1111111111111">
    <w:name w:val="WW-Absatz-Standardschriftart1111111111111"/>
    <w:rsid w:val="00057AAE"/>
  </w:style>
  <w:style w:type="character" w:customStyle="1" w:styleId="WW-Absatz-Standardschriftart11111111111111">
    <w:name w:val="WW-Absatz-Standardschriftart11111111111111"/>
    <w:rsid w:val="00057AAE"/>
  </w:style>
  <w:style w:type="character" w:customStyle="1" w:styleId="WW-Absatz-Standardschriftart111111111111111">
    <w:name w:val="WW-Absatz-Standardschriftart111111111111111"/>
    <w:rsid w:val="00057AAE"/>
  </w:style>
  <w:style w:type="character" w:customStyle="1" w:styleId="DefaultParagraphFont2">
    <w:name w:val="Default Paragraph Font2"/>
    <w:rsid w:val="00057AAE"/>
  </w:style>
  <w:style w:type="character" w:customStyle="1" w:styleId="WW-Absatz-Standardschriftart1111111111111111">
    <w:name w:val="WW-Absatz-Standardschriftart1111111111111111"/>
    <w:rsid w:val="00057AAE"/>
  </w:style>
  <w:style w:type="character" w:customStyle="1" w:styleId="WW-Absatz-Standardschriftart11111111111111111">
    <w:name w:val="WW-Absatz-Standardschriftart11111111111111111"/>
    <w:rsid w:val="00057AAE"/>
  </w:style>
  <w:style w:type="character" w:customStyle="1" w:styleId="WW-DefaultParagraphFont111">
    <w:name w:val="WW-Default Paragraph Font111"/>
    <w:rsid w:val="00057AAE"/>
  </w:style>
  <w:style w:type="character" w:customStyle="1" w:styleId="WW-Absatz-Standardschriftart111111111111111111">
    <w:name w:val="WW-Absatz-Standardschriftart111111111111111111"/>
    <w:rsid w:val="00057AAE"/>
  </w:style>
  <w:style w:type="character" w:customStyle="1" w:styleId="WW8Num8z0">
    <w:name w:val="WW8Num8z0"/>
    <w:rsid w:val="00057AAE"/>
    <w:rPr>
      <w:rFonts w:ascii="Times New Roman" w:eastAsia="Times New Roman" w:hAnsi="Times New Roman" w:cs="Times New Roman"/>
    </w:rPr>
  </w:style>
  <w:style w:type="character" w:customStyle="1" w:styleId="WW8Num13z0">
    <w:name w:val="WW8Num13z0"/>
    <w:rsid w:val="00057AAE"/>
    <w:rPr>
      <w:rFonts w:ascii="Symbol" w:hAnsi="Symbol"/>
    </w:rPr>
  </w:style>
  <w:style w:type="character" w:customStyle="1" w:styleId="WW8Num13z2">
    <w:name w:val="WW8Num13z2"/>
    <w:rsid w:val="00057AAE"/>
    <w:rPr>
      <w:rFonts w:ascii="Wingdings" w:hAnsi="Wingdings"/>
    </w:rPr>
  </w:style>
  <w:style w:type="character" w:customStyle="1" w:styleId="WW8Num13z4">
    <w:name w:val="WW8Num13z4"/>
    <w:rsid w:val="00057AAE"/>
    <w:rPr>
      <w:rFonts w:ascii="Courier New" w:hAnsi="Courier New" w:cs="Courier New"/>
    </w:rPr>
  </w:style>
  <w:style w:type="character" w:customStyle="1" w:styleId="WW-DefaultParagraphFont1111">
    <w:name w:val="WW-Default Paragraph Font1111"/>
    <w:rsid w:val="00057AAE"/>
  </w:style>
  <w:style w:type="character" w:customStyle="1" w:styleId="WW-Absatz-Standardschriftart1111111111111111111">
    <w:name w:val="WW-Absatz-Standardschriftart1111111111111111111"/>
    <w:rsid w:val="00057AAE"/>
  </w:style>
  <w:style w:type="character" w:customStyle="1" w:styleId="WW8Num6z1">
    <w:name w:val="WW8Num6z1"/>
    <w:rsid w:val="00057AAE"/>
    <w:rPr>
      <w:rFonts w:ascii="Times New Roman" w:eastAsia="Times New Roman" w:hAnsi="Times New Roman" w:cs="Times New Roman"/>
    </w:rPr>
  </w:style>
  <w:style w:type="character" w:customStyle="1" w:styleId="WW8Num24z0">
    <w:name w:val="WW8Num24z0"/>
    <w:rsid w:val="00057AAE"/>
    <w:rPr>
      <w:sz w:val="26"/>
    </w:rPr>
  </w:style>
  <w:style w:type="character" w:customStyle="1" w:styleId="WW-DefaultParagraphFont11111">
    <w:name w:val="WW-Default Paragraph Font11111"/>
    <w:rsid w:val="00057AAE"/>
  </w:style>
  <w:style w:type="character" w:customStyle="1" w:styleId="DefaultParagraphFont1">
    <w:name w:val="Default Paragraph Font1"/>
    <w:rsid w:val="00057AAE"/>
  </w:style>
  <w:style w:type="character" w:customStyle="1" w:styleId="WW-Absatz-Standardschriftart11111111111111111111">
    <w:name w:val="WW-Absatz-Standardschriftart11111111111111111111"/>
    <w:rsid w:val="00057AAE"/>
  </w:style>
  <w:style w:type="character" w:customStyle="1" w:styleId="WW8Num7z1">
    <w:name w:val="WW8Num7z1"/>
    <w:rsid w:val="00057AAE"/>
    <w:rPr>
      <w:rFonts w:ascii="Times New Roman" w:eastAsia="Times New Roman" w:hAnsi="Times New Roman" w:cs="Times New Roman"/>
    </w:rPr>
  </w:style>
  <w:style w:type="character" w:customStyle="1" w:styleId="2">
    <w:name w:val="Основной шрифт абзаца2"/>
    <w:rsid w:val="00057AAE"/>
  </w:style>
  <w:style w:type="character" w:customStyle="1" w:styleId="WW8Num14z1">
    <w:name w:val="WW8Num14z1"/>
    <w:rsid w:val="00057AAE"/>
    <w:rPr>
      <w:color w:val="auto"/>
      <w:u w:val="none"/>
    </w:rPr>
  </w:style>
  <w:style w:type="character" w:customStyle="1" w:styleId="WW-Absatz-Standardschriftart111111111111111111111">
    <w:name w:val="WW-Absatz-Standardschriftart111111111111111111111"/>
    <w:rsid w:val="00057AAE"/>
  </w:style>
  <w:style w:type="character" w:customStyle="1" w:styleId="WW-Absatz-Standardschriftart1111111111111111111111">
    <w:name w:val="WW-Absatz-Standardschriftart1111111111111111111111"/>
    <w:rsid w:val="00057AAE"/>
  </w:style>
  <w:style w:type="character" w:customStyle="1" w:styleId="WW-Absatz-Standardschriftart11111111111111111111111">
    <w:name w:val="WW-Absatz-Standardschriftart11111111111111111111111"/>
    <w:rsid w:val="00057AAE"/>
  </w:style>
  <w:style w:type="character" w:customStyle="1" w:styleId="WW-">
    <w:name w:val="WW-Основной шрифт абзаца"/>
    <w:rsid w:val="00057AAE"/>
  </w:style>
  <w:style w:type="character" w:customStyle="1" w:styleId="WW-Absatz-Standardschriftart111111111111111111111111">
    <w:name w:val="WW-Absatz-Standardschriftart111111111111111111111111"/>
    <w:rsid w:val="00057AAE"/>
  </w:style>
  <w:style w:type="character" w:customStyle="1" w:styleId="WW8Num13z1">
    <w:name w:val="WW8Num13z1"/>
    <w:rsid w:val="00057AAE"/>
    <w:rPr>
      <w:rFonts w:ascii="Courier New" w:hAnsi="Courier New" w:cs="Courier New"/>
    </w:rPr>
  </w:style>
  <w:style w:type="character" w:customStyle="1" w:styleId="WW-DefaultParagraphFont111111">
    <w:name w:val="WW-Default Paragraph Font111111"/>
    <w:rsid w:val="00057AAE"/>
  </w:style>
  <w:style w:type="character" w:customStyle="1" w:styleId="WW8Num15z1">
    <w:name w:val="WW8Num15z1"/>
    <w:rsid w:val="00057AAE"/>
    <w:rPr>
      <w:rFonts w:ascii="Courier New" w:hAnsi="Courier New" w:cs="Courier New"/>
    </w:rPr>
  </w:style>
  <w:style w:type="character" w:customStyle="1" w:styleId="WW-DefaultParagraphFont1111111">
    <w:name w:val="WW-Default Paragraph Font1111111"/>
    <w:rsid w:val="00057AAE"/>
  </w:style>
  <w:style w:type="character" w:customStyle="1" w:styleId="WW-Absatz-Standardschriftart1111111111111111111111111">
    <w:name w:val="WW-Absatz-Standardschriftart1111111111111111111111111"/>
    <w:rsid w:val="00057AAE"/>
  </w:style>
  <w:style w:type="character" w:customStyle="1" w:styleId="WW-Absatz-Standardschriftart11111111111111111111111111">
    <w:name w:val="WW-Absatz-Standardschriftart11111111111111111111111111"/>
    <w:rsid w:val="00057AAE"/>
  </w:style>
  <w:style w:type="character" w:customStyle="1" w:styleId="WW8Num8z1">
    <w:name w:val="WW8Num8z1"/>
    <w:rsid w:val="00057AAE"/>
    <w:rPr>
      <w:rFonts w:ascii="Courier New" w:hAnsi="Courier New"/>
    </w:rPr>
  </w:style>
  <w:style w:type="character" w:customStyle="1" w:styleId="WW8Num8z2">
    <w:name w:val="WW8Num8z2"/>
    <w:rsid w:val="00057AAE"/>
    <w:rPr>
      <w:rFonts w:ascii="Wingdings" w:hAnsi="Wingdings"/>
    </w:rPr>
  </w:style>
  <w:style w:type="character" w:customStyle="1" w:styleId="WW8Num8z3">
    <w:name w:val="WW8Num8z3"/>
    <w:rsid w:val="00057AAE"/>
    <w:rPr>
      <w:rFonts w:ascii="Symbol" w:hAnsi="Symbol"/>
    </w:rPr>
  </w:style>
  <w:style w:type="character" w:customStyle="1" w:styleId="WW8Num10z0">
    <w:name w:val="WW8Num10z0"/>
    <w:rsid w:val="00057AAE"/>
    <w:rPr>
      <w:rFonts w:ascii="Times New Roman" w:eastAsia="Times New Roman" w:hAnsi="Times New Roman" w:cs="Times New Roman"/>
    </w:rPr>
  </w:style>
  <w:style w:type="character" w:customStyle="1" w:styleId="WW8Num15z0">
    <w:name w:val="WW8Num15z0"/>
    <w:rsid w:val="00057AAE"/>
    <w:rPr>
      <w:rFonts w:ascii="Times New Roman" w:eastAsia="Times New Roman" w:hAnsi="Times New Roman" w:cs="Times New Roman"/>
    </w:rPr>
  </w:style>
  <w:style w:type="character" w:customStyle="1" w:styleId="WW8Num15z2">
    <w:name w:val="WW8Num15z2"/>
    <w:rsid w:val="00057AAE"/>
    <w:rPr>
      <w:rFonts w:ascii="Wingdings" w:hAnsi="Wingdings"/>
    </w:rPr>
  </w:style>
  <w:style w:type="character" w:customStyle="1" w:styleId="WW8Num15z3">
    <w:name w:val="WW8Num15z3"/>
    <w:rsid w:val="00057AAE"/>
    <w:rPr>
      <w:rFonts w:ascii="Symbol" w:hAnsi="Symbol"/>
    </w:rPr>
  </w:style>
  <w:style w:type="character" w:customStyle="1" w:styleId="WW8Num23z1">
    <w:name w:val="WW8Num23z1"/>
    <w:rsid w:val="00057AAE"/>
    <w:rPr>
      <w:color w:val="auto"/>
      <w:u w:val="none"/>
    </w:rPr>
  </w:style>
  <w:style w:type="character" w:customStyle="1" w:styleId="WW8Num25z0">
    <w:name w:val="WW8Num25z0"/>
    <w:rsid w:val="00057AAE"/>
    <w:rPr>
      <w:rFonts w:ascii="Times New Roman" w:eastAsia="Times New Roman" w:hAnsi="Times New Roman" w:cs="Times New Roman"/>
    </w:rPr>
  </w:style>
  <w:style w:type="character" w:customStyle="1" w:styleId="WW8Num25z1">
    <w:name w:val="WW8Num25z1"/>
    <w:rsid w:val="00057AAE"/>
    <w:rPr>
      <w:rFonts w:ascii="Courier New" w:hAnsi="Courier New" w:cs="Courier New"/>
    </w:rPr>
  </w:style>
  <w:style w:type="character" w:customStyle="1" w:styleId="WW8Num25z2">
    <w:name w:val="WW8Num25z2"/>
    <w:rsid w:val="00057AAE"/>
    <w:rPr>
      <w:rFonts w:ascii="Wingdings" w:hAnsi="Wingdings"/>
    </w:rPr>
  </w:style>
  <w:style w:type="character" w:customStyle="1" w:styleId="WW8Num25z3">
    <w:name w:val="WW8Num25z3"/>
    <w:rsid w:val="00057AAE"/>
    <w:rPr>
      <w:rFonts w:ascii="Symbol" w:hAnsi="Symbol"/>
    </w:rPr>
  </w:style>
  <w:style w:type="character" w:customStyle="1" w:styleId="1">
    <w:name w:val="Основной шрифт абзаца1"/>
    <w:rsid w:val="00057AAE"/>
  </w:style>
  <w:style w:type="character" w:customStyle="1" w:styleId="10">
    <w:name w:val="Знак Знак1"/>
    <w:rsid w:val="00057AAE"/>
    <w:rPr>
      <w:rFonts w:ascii="Times New Roman" w:eastAsia="Lucida Sans Unicode" w:hAnsi="Times New Roman" w:cs="Tahoma"/>
      <w:sz w:val="24"/>
      <w:szCs w:val="24"/>
    </w:rPr>
  </w:style>
  <w:style w:type="character" w:customStyle="1" w:styleId="a">
    <w:name w:val="Знак Знак"/>
    <w:rsid w:val="00057AAE"/>
    <w:rPr>
      <w:rFonts w:ascii="Times New Roman" w:hAnsi="Times New Roman"/>
      <w:bCs/>
      <w:iCs/>
      <w:sz w:val="28"/>
      <w:szCs w:val="32"/>
    </w:rPr>
  </w:style>
  <w:style w:type="character" w:customStyle="1" w:styleId="BalloonTextChar">
    <w:name w:val="Balloon Text Char"/>
    <w:rsid w:val="00057AAE"/>
    <w:rPr>
      <w:rFonts w:ascii="Tahoma" w:hAnsi="Tahoma" w:cs="Tahoma"/>
      <w:sz w:val="16"/>
      <w:szCs w:val="16"/>
    </w:rPr>
  </w:style>
  <w:style w:type="character" w:customStyle="1" w:styleId="BodyText3Char">
    <w:name w:val="Body Text 3 Char"/>
    <w:rsid w:val="00057AAE"/>
    <w:rPr>
      <w:rFonts w:ascii="Calibri" w:hAnsi="Calibri" w:cs="Calibri"/>
      <w:sz w:val="16"/>
      <w:szCs w:val="16"/>
    </w:rPr>
  </w:style>
  <w:style w:type="character" w:styleId="Hyperlink">
    <w:name w:val="Hyperlink"/>
    <w:rsid w:val="00057AAE"/>
    <w:rPr>
      <w:color w:val="000080"/>
      <w:u w:val="single"/>
    </w:rPr>
  </w:style>
  <w:style w:type="character" w:customStyle="1" w:styleId="NumberingSymbols">
    <w:name w:val="Numbering Symbols"/>
    <w:rsid w:val="00057AAE"/>
  </w:style>
  <w:style w:type="character" w:customStyle="1" w:styleId="ListLabel1">
    <w:name w:val="ListLabel 1"/>
    <w:rsid w:val="00057AAE"/>
    <w:rPr>
      <w:b/>
    </w:rPr>
  </w:style>
  <w:style w:type="character" w:customStyle="1" w:styleId="Bullets">
    <w:name w:val="Bullets"/>
    <w:rsid w:val="00057AAE"/>
    <w:rPr>
      <w:rFonts w:ascii="OpenSymbol" w:eastAsia="OpenSymbol" w:hAnsi="OpenSymbol" w:cs="OpenSymbol"/>
    </w:rPr>
  </w:style>
  <w:style w:type="character" w:customStyle="1" w:styleId="inf1">
    <w:name w:val="inf1"/>
    <w:rsid w:val="00057AAE"/>
    <w:rPr>
      <w:b w:val="0"/>
      <w:bCs w:val="0"/>
      <w:color w:val="000000"/>
      <w:sz w:val="15"/>
      <w:szCs w:val="15"/>
    </w:rPr>
  </w:style>
  <w:style w:type="paragraph" w:styleId="ListParagraph">
    <w:name w:val="List Paragraph"/>
    <w:basedOn w:val="Normal"/>
    <w:uiPriority w:val="34"/>
    <w:qFormat/>
    <w:rsid w:val="00057AAE"/>
    <w:pPr>
      <w:ind w:left="720"/>
    </w:pPr>
  </w:style>
  <w:style w:type="paragraph" w:customStyle="1" w:styleId="22">
    <w:name w:val="Основной текст с отступом 22"/>
    <w:basedOn w:val="Normal"/>
    <w:uiPriority w:val="99"/>
    <w:rsid w:val="00057AAE"/>
    <w:pPr>
      <w:spacing w:after="0" w:line="240" w:lineRule="auto"/>
      <w:ind w:right="-5" w:firstLine="540"/>
      <w:jc w:val="both"/>
    </w:pPr>
    <w:rPr>
      <w:iCs/>
      <w:szCs w:val="32"/>
    </w:rPr>
  </w:style>
  <w:style w:type="paragraph" w:customStyle="1" w:styleId="naisf">
    <w:name w:val="naisf"/>
    <w:basedOn w:val="Normal"/>
    <w:rsid w:val="00057AAE"/>
    <w:pPr>
      <w:spacing w:before="75" w:after="75" w:line="240" w:lineRule="auto"/>
      <w:ind w:firstLine="375"/>
      <w:jc w:val="both"/>
    </w:pPr>
    <w:rPr>
      <w:szCs w:val="24"/>
    </w:rPr>
  </w:style>
  <w:style w:type="paragraph" w:styleId="BodyTextIndent">
    <w:name w:val="Body Text Indent"/>
    <w:basedOn w:val="Normal"/>
    <w:link w:val="BodyTextIndentChar"/>
    <w:rsid w:val="00057AAE"/>
    <w:pPr>
      <w:spacing w:after="120"/>
      <w:ind w:left="283"/>
    </w:pPr>
    <w:rPr>
      <w:rFonts w:ascii="Calibri" w:eastAsia="Times New Roman" w:hAnsi="Calibri" w:cs="Times New Roman"/>
      <w:sz w:val="20"/>
      <w:szCs w:val="20"/>
      <w:lang w:eastAsia="ar-SA"/>
    </w:rPr>
  </w:style>
  <w:style w:type="character" w:customStyle="1" w:styleId="BodyTextIndentChar">
    <w:name w:val="Body Text Indent Char"/>
    <w:link w:val="BodyTextIndent"/>
    <w:rsid w:val="00057AAE"/>
    <w:rPr>
      <w:rFonts w:ascii="Calibri" w:eastAsia="Times New Roman" w:hAnsi="Calibri" w:cs="Calibri"/>
      <w:lang w:eastAsia="ar-SA"/>
    </w:rPr>
  </w:style>
  <w:style w:type="paragraph" w:customStyle="1" w:styleId="TableContents">
    <w:name w:val="Table Contents"/>
    <w:basedOn w:val="Normal"/>
    <w:rsid w:val="00057AAE"/>
    <w:pPr>
      <w:suppressLineNumbers/>
    </w:pPr>
  </w:style>
  <w:style w:type="paragraph" w:customStyle="1" w:styleId="TableHeading">
    <w:name w:val="Table Heading"/>
    <w:basedOn w:val="TableContents"/>
    <w:rsid w:val="00057AAE"/>
    <w:pPr>
      <w:jc w:val="center"/>
    </w:pPr>
    <w:rPr>
      <w:b/>
      <w:bCs/>
    </w:rPr>
  </w:style>
  <w:style w:type="paragraph" w:styleId="Subtitle">
    <w:name w:val="Subtitle"/>
    <w:basedOn w:val="Normal"/>
    <w:next w:val="BodyText"/>
    <w:link w:val="SubtitleChar"/>
    <w:qFormat/>
    <w:rsid w:val="00057AAE"/>
    <w:pPr>
      <w:shd w:val="clear" w:color="auto" w:fill="FFFFFF"/>
      <w:suppressAutoHyphens w:val="0"/>
      <w:spacing w:after="0" w:line="240" w:lineRule="auto"/>
      <w:jc w:val="center"/>
    </w:pPr>
    <w:rPr>
      <w:rFonts w:eastAsia="Times New Roman" w:cs="Times New Roman"/>
      <w:b/>
      <w:bCs/>
      <w:color w:val="000000"/>
      <w:szCs w:val="29"/>
      <w:lang w:eastAsia="ar-SA"/>
    </w:rPr>
  </w:style>
  <w:style w:type="character" w:customStyle="1" w:styleId="SubtitleChar">
    <w:name w:val="Subtitle Char"/>
    <w:link w:val="Subtitle"/>
    <w:rsid w:val="00057AAE"/>
    <w:rPr>
      <w:rFonts w:ascii="Times New Roman" w:eastAsia="Times New Roman" w:hAnsi="Times New Roman" w:cs="Times New Roman"/>
      <w:b/>
      <w:bCs/>
      <w:color w:val="000000"/>
      <w:sz w:val="24"/>
      <w:szCs w:val="29"/>
      <w:shd w:val="clear" w:color="auto" w:fill="FFFFFF"/>
      <w:lang w:eastAsia="ar-SA"/>
    </w:rPr>
  </w:style>
  <w:style w:type="paragraph" w:styleId="NoSpacing">
    <w:name w:val="No Spacing"/>
    <w:uiPriority w:val="1"/>
    <w:qFormat/>
    <w:rsid w:val="00057AAE"/>
    <w:pPr>
      <w:suppressAutoHyphens/>
    </w:pPr>
    <w:rPr>
      <w:sz w:val="22"/>
      <w:szCs w:val="22"/>
      <w:lang w:val="en-US" w:eastAsia="ar-SA"/>
    </w:rPr>
  </w:style>
  <w:style w:type="paragraph" w:customStyle="1" w:styleId="BodyTextIndent21">
    <w:name w:val="Body Text Indent 21"/>
    <w:basedOn w:val="Normal"/>
    <w:rsid w:val="00057AAE"/>
    <w:pPr>
      <w:spacing w:after="120" w:line="480" w:lineRule="auto"/>
      <w:ind w:left="283"/>
    </w:pPr>
  </w:style>
  <w:style w:type="paragraph" w:customStyle="1" w:styleId="NormalWeb1">
    <w:name w:val="Normal (Web)1"/>
    <w:basedOn w:val="Normal"/>
    <w:rsid w:val="00057AAE"/>
    <w:pPr>
      <w:suppressAutoHyphens w:val="0"/>
      <w:spacing w:before="280" w:after="280" w:line="240" w:lineRule="auto"/>
    </w:pPr>
    <w:rPr>
      <w:rFonts w:cs="Times New Roman"/>
      <w:szCs w:val="24"/>
    </w:rPr>
  </w:style>
  <w:style w:type="paragraph" w:customStyle="1" w:styleId="BodyText21">
    <w:name w:val="Body Text 21"/>
    <w:basedOn w:val="Normal"/>
    <w:link w:val="BodyText21Char"/>
    <w:rsid w:val="00057AAE"/>
    <w:pPr>
      <w:spacing w:after="0" w:line="20" w:lineRule="atLeast"/>
      <w:ind w:right="30"/>
      <w:jc w:val="center"/>
    </w:pPr>
    <w:rPr>
      <w:rFonts w:eastAsia="Times New Roman" w:cs="Times New Roman"/>
      <w:b/>
      <w:bCs/>
      <w:szCs w:val="20"/>
      <w:lang w:eastAsia="ar-SA"/>
    </w:rPr>
  </w:style>
  <w:style w:type="character" w:customStyle="1" w:styleId="BodyText21Char">
    <w:name w:val="Body Text 21 Char"/>
    <w:link w:val="BodyText21"/>
    <w:rsid w:val="00057AAE"/>
    <w:rPr>
      <w:rFonts w:ascii="Times New Roman" w:eastAsia="Times New Roman" w:hAnsi="Times New Roman" w:cs="Times New Roman"/>
      <w:b/>
      <w:bCs/>
      <w:sz w:val="24"/>
      <w:lang w:eastAsia="ar-SA"/>
    </w:rPr>
  </w:style>
  <w:style w:type="character" w:customStyle="1" w:styleId="BodyTextIndent3Char">
    <w:name w:val="Body Text Indent 3 Char"/>
    <w:link w:val="BodyTextIndent3"/>
    <w:rsid w:val="00057AAE"/>
    <w:rPr>
      <w:rFonts w:ascii="Calibri" w:eastAsia="Times New Roman" w:hAnsi="Calibri" w:cs="Calibri"/>
      <w:sz w:val="16"/>
      <w:szCs w:val="16"/>
      <w:lang w:eastAsia="ar-SA"/>
    </w:rPr>
  </w:style>
  <w:style w:type="paragraph" w:styleId="BodyTextIndent3">
    <w:name w:val="Body Text Indent 3"/>
    <w:basedOn w:val="Normal"/>
    <w:link w:val="BodyTextIndent3Char"/>
    <w:semiHidden/>
    <w:rsid w:val="00057AAE"/>
    <w:pPr>
      <w:spacing w:after="120"/>
      <w:ind w:left="283"/>
    </w:pPr>
    <w:rPr>
      <w:rFonts w:ascii="Calibri" w:eastAsia="Times New Roman" w:hAnsi="Calibri" w:cs="Times New Roman"/>
      <w:sz w:val="16"/>
      <w:szCs w:val="16"/>
      <w:lang w:eastAsia="ar-SA"/>
    </w:rPr>
  </w:style>
  <w:style w:type="paragraph" w:customStyle="1" w:styleId="Style4">
    <w:name w:val="Style4"/>
    <w:basedOn w:val="Normal"/>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styleId="NormalWeb">
    <w:name w:val="Normal (Web)"/>
    <w:basedOn w:val="Normal"/>
    <w:link w:val="NormalWebChar"/>
    <w:rsid w:val="00057AAE"/>
    <w:pPr>
      <w:suppressAutoHyphens w:val="0"/>
      <w:spacing w:before="100" w:beforeAutospacing="1" w:after="100" w:afterAutospacing="1" w:line="240" w:lineRule="auto"/>
    </w:pPr>
    <w:rPr>
      <w:rFonts w:eastAsia="Times New Roman" w:cs="Times New Roman"/>
      <w:szCs w:val="24"/>
      <w:lang w:val="ru-RU" w:eastAsia="ru-RU"/>
    </w:rPr>
  </w:style>
  <w:style w:type="character" w:customStyle="1" w:styleId="NormalWebChar">
    <w:name w:val="Normal (Web) Char"/>
    <w:link w:val="NormalWeb"/>
    <w:rsid w:val="00057AAE"/>
    <w:rPr>
      <w:rFonts w:ascii="Times New Roman" w:eastAsia="Times New Roman" w:hAnsi="Times New Roman" w:cs="Times New Roman"/>
      <w:sz w:val="24"/>
      <w:szCs w:val="24"/>
      <w:lang w:val="ru-RU" w:eastAsia="ru-RU"/>
    </w:rPr>
  </w:style>
  <w:style w:type="character" w:customStyle="1" w:styleId="BodyTextIndent2Char1">
    <w:name w:val="Body Text Indent 2 Char1"/>
    <w:rsid w:val="00057AAE"/>
    <w:rPr>
      <w:rFonts w:ascii="Calibri" w:hAnsi="Calibri" w:cs="Calibri"/>
      <w:sz w:val="22"/>
      <w:szCs w:val="22"/>
      <w:lang w:eastAsia="ar-SA"/>
    </w:rPr>
  </w:style>
  <w:style w:type="character" w:customStyle="1" w:styleId="BalloonTextChar1">
    <w:name w:val="Balloon Text Char1"/>
    <w:link w:val="BalloonText"/>
    <w:rsid w:val="00057AAE"/>
    <w:rPr>
      <w:rFonts w:ascii="Tahoma" w:eastAsia="Times New Roman" w:hAnsi="Tahoma" w:cs="Tahoma"/>
      <w:sz w:val="16"/>
      <w:szCs w:val="16"/>
      <w:lang w:eastAsia="ar-SA"/>
    </w:rPr>
  </w:style>
  <w:style w:type="paragraph" w:styleId="BalloonText">
    <w:name w:val="Balloon Text"/>
    <w:basedOn w:val="Normal"/>
    <w:link w:val="BalloonTextChar1"/>
    <w:rsid w:val="00057AAE"/>
    <w:pPr>
      <w:spacing w:after="0" w:line="240" w:lineRule="auto"/>
    </w:pPr>
    <w:rPr>
      <w:rFonts w:ascii="Tahoma" w:eastAsia="Times New Roman" w:hAnsi="Tahoma" w:cs="Times New Roman"/>
      <w:sz w:val="16"/>
      <w:szCs w:val="16"/>
      <w:lang w:eastAsia="ar-SA"/>
    </w:rPr>
  </w:style>
  <w:style w:type="paragraph" w:customStyle="1" w:styleId="Style2">
    <w:name w:val="Style2"/>
    <w:basedOn w:val="Normal"/>
    <w:rsid w:val="00057AAE"/>
    <w:pPr>
      <w:widowControl w:val="0"/>
      <w:suppressAutoHyphens w:val="0"/>
      <w:autoSpaceDE w:val="0"/>
      <w:autoSpaceDN w:val="0"/>
      <w:adjustRightInd w:val="0"/>
      <w:spacing w:after="0" w:line="278" w:lineRule="exact"/>
    </w:pPr>
    <w:rPr>
      <w:rFonts w:cs="Times New Roman"/>
      <w:szCs w:val="24"/>
      <w:lang w:val="en-US" w:eastAsia="en-US"/>
    </w:rPr>
  </w:style>
  <w:style w:type="paragraph" w:customStyle="1" w:styleId="Style3">
    <w:name w:val="Style3"/>
    <w:basedOn w:val="Normal"/>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customStyle="1" w:styleId="Style5">
    <w:name w:val="Style5"/>
    <w:basedOn w:val="Normal"/>
    <w:rsid w:val="00057AAE"/>
    <w:pPr>
      <w:widowControl w:val="0"/>
      <w:suppressAutoHyphens w:val="0"/>
      <w:autoSpaceDE w:val="0"/>
      <w:autoSpaceDN w:val="0"/>
      <w:adjustRightInd w:val="0"/>
      <w:spacing w:after="0" w:line="281" w:lineRule="exact"/>
      <w:jc w:val="both"/>
    </w:pPr>
    <w:rPr>
      <w:rFonts w:cs="Times New Roman"/>
      <w:szCs w:val="24"/>
      <w:lang w:val="en-US" w:eastAsia="en-US"/>
    </w:rPr>
  </w:style>
  <w:style w:type="character" w:customStyle="1" w:styleId="BodyText2Char">
    <w:name w:val="Body Text 2 Char"/>
    <w:link w:val="BodyText2"/>
    <w:uiPriority w:val="99"/>
    <w:rsid w:val="00057AAE"/>
    <w:rPr>
      <w:rFonts w:ascii="Calibri" w:eastAsia="Times New Roman" w:hAnsi="Calibri" w:cs="Times New Roman"/>
      <w:lang w:eastAsia="ar-SA"/>
    </w:rPr>
  </w:style>
  <w:style w:type="paragraph" w:styleId="BodyText2">
    <w:name w:val="Body Text 2"/>
    <w:basedOn w:val="Normal"/>
    <w:link w:val="BodyText2Char"/>
    <w:uiPriority w:val="99"/>
    <w:unhideWhenUsed/>
    <w:rsid w:val="00057AAE"/>
    <w:pPr>
      <w:spacing w:after="120" w:line="480" w:lineRule="auto"/>
    </w:pPr>
    <w:rPr>
      <w:rFonts w:ascii="Calibri" w:eastAsia="Times New Roman" w:hAnsi="Calibri" w:cs="Times New Roman"/>
      <w:sz w:val="20"/>
      <w:szCs w:val="20"/>
      <w:lang w:eastAsia="ar-SA"/>
    </w:rPr>
  </w:style>
  <w:style w:type="character" w:customStyle="1" w:styleId="BodyText3Char1">
    <w:name w:val="Body Text 3 Char1"/>
    <w:link w:val="BodyText3"/>
    <w:rsid w:val="00057AAE"/>
    <w:rPr>
      <w:rFonts w:ascii="Times New Roman" w:eastAsia="Times New Roman" w:hAnsi="Times New Roman" w:cs="Times New Roman"/>
      <w:sz w:val="16"/>
      <w:szCs w:val="16"/>
      <w:lang w:val="ru-RU" w:eastAsia="ru-RU"/>
    </w:rPr>
  </w:style>
  <w:style w:type="paragraph" w:styleId="BodyText3">
    <w:name w:val="Body Text 3"/>
    <w:basedOn w:val="Normal"/>
    <w:link w:val="BodyText3Char1"/>
    <w:unhideWhenUsed/>
    <w:rsid w:val="00057AAE"/>
    <w:pPr>
      <w:suppressAutoHyphens w:val="0"/>
      <w:spacing w:after="120" w:line="240" w:lineRule="auto"/>
    </w:pPr>
    <w:rPr>
      <w:rFonts w:eastAsia="Times New Roman" w:cs="Times New Roman"/>
      <w:sz w:val="16"/>
      <w:szCs w:val="16"/>
      <w:lang w:val="ru-RU" w:eastAsia="ru-RU"/>
    </w:rPr>
  </w:style>
  <w:style w:type="character" w:styleId="Emphasis">
    <w:name w:val="Emphasis"/>
    <w:qFormat/>
    <w:rsid w:val="00057AAE"/>
    <w:rPr>
      <w:i/>
      <w:iCs/>
    </w:rPr>
  </w:style>
  <w:style w:type="character" w:styleId="CommentReference">
    <w:name w:val="annotation reference"/>
    <w:uiPriority w:val="99"/>
    <w:semiHidden/>
    <w:unhideWhenUsed/>
    <w:rsid w:val="00057AAE"/>
    <w:rPr>
      <w:sz w:val="16"/>
      <w:szCs w:val="16"/>
    </w:rPr>
  </w:style>
  <w:style w:type="character" w:customStyle="1" w:styleId="c37">
    <w:name w:val="c37"/>
    <w:rsid w:val="00057AAE"/>
  </w:style>
  <w:style w:type="character" w:customStyle="1" w:styleId="postheader">
    <w:name w:val="postheader"/>
    <w:rsid w:val="00057AAE"/>
  </w:style>
  <w:style w:type="paragraph" w:customStyle="1" w:styleId="ColorfulList-Accent12">
    <w:name w:val="Colorful List - Accent 12"/>
    <w:basedOn w:val="Normal"/>
    <w:qFormat/>
    <w:rsid w:val="00057AAE"/>
    <w:pPr>
      <w:spacing w:after="300" w:line="300" w:lineRule="atLeast"/>
      <w:ind w:left="720"/>
    </w:pPr>
    <w:rPr>
      <w:rFonts w:ascii="Garamond" w:hAnsi="Garamond" w:cs="Times New Roman"/>
      <w:szCs w:val="20"/>
    </w:rPr>
  </w:style>
  <w:style w:type="paragraph" w:customStyle="1" w:styleId="MediumGrid1-Accent21">
    <w:name w:val="Medium Grid 1 - Accent 21"/>
    <w:basedOn w:val="Normal"/>
    <w:qFormat/>
    <w:rsid w:val="00057AAE"/>
    <w:pPr>
      <w:suppressAutoHyphens w:val="0"/>
      <w:spacing w:after="300" w:line="300" w:lineRule="atLeast"/>
      <w:ind w:left="720"/>
    </w:pPr>
    <w:rPr>
      <w:rFonts w:ascii="Garamond" w:hAnsi="Garamond" w:cs="Times New Roman"/>
      <w:szCs w:val="20"/>
      <w:lang w:val="en-GB" w:eastAsia="en-US"/>
    </w:rPr>
  </w:style>
  <w:style w:type="paragraph" w:customStyle="1" w:styleId="ColorfulList-Accent11">
    <w:name w:val="Colorful List - Accent 11"/>
    <w:basedOn w:val="Normal"/>
    <w:qFormat/>
    <w:rsid w:val="00057AAE"/>
    <w:pPr>
      <w:suppressAutoHyphens w:val="0"/>
      <w:spacing w:after="300" w:line="300" w:lineRule="atLeast"/>
      <w:ind w:left="720"/>
    </w:pPr>
    <w:rPr>
      <w:rFonts w:ascii="Garamond" w:hAnsi="Garamond" w:cs="Times New Roman"/>
      <w:szCs w:val="20"/>
      <w:lang w:val="en-GB" w:eastAsia="en-US"/>
    </w:rPr>
  </w:style>
  <w:style w:type="character" w:customStyle="1" w:styleId="apple-style-span">
    <w:name w:val="apple-style-span"/>
    <w:basedOn w:val="DefaultParagraphFont"/>
    <w:rsid w:val="00057AAE"/>
  </w:style>
  <w:style w:type="character" w:customStyle="1" w:styleId="FooterChar">
    <w:name w:val="Footer Char"/>
    <w:aliases w:val="Rakstz. Char"/>
    <w:link w:val="Footer"/>
    <w:uiPriority w:val="99"/>
    <w:rsid w:val="00057AAE"/>
    <w:rPr>
      <w:rFonts w:ascii="Calibri" w:eastAsia="Times New Roman" w:hAnsi="Calibri" w:cs="Calibri"/>
      <w:lang w:eastAsia="ar-SA"/>
    </w:rPr>
  </w:style>
  <w:style w:type="paragraph" w:styleId="Footer">
    <w:name w:val="footer"/>
    <w:aliases w:val="Rakstz."/>
    <w:basedOn w:val="Normal"/>
    <w:link w:val="FooterChar"/>
    <w:uiPriority w:val="99"/>
    <w:unhideWhenUsed/>
    <w:rsid w:val="00057AAE"/>
    <w:pPr>
      <w:tabs>
        <w:tab w:val="center" w:pos="4153"/>
        <w:tab w:val="right" w:pos="8306"/>
      </w:tabs>
    </w:pPr>
    <w:rPr>
      <w:rFonts w:ascii="Calibri" w:eastAsia="Times New Roman" w:hAnsi="Calibri" w:cs="Times New Roman"/>
      <w:sz w:val="20"/>
      <w:szCs w:val="20"/>
      <w:lang w:eastAsia="ar-SA"/>
    </w:rPr>
  </w:style>
  <w:style w:type="table" w:styleId="TableGrid">
    <w:name w:val="Table Grid"/>
    <w:basedOn w:val="TableNormal"/>
    <w:uiPriority w:val="59"/>
    <w:rsid w:val="00C613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BodyText"/>
    <w:semiHidden/>
    <w:rsid w:val="00C72343"/>
    <w:rPr>
      <w:rFonts w:cs="Tahoma"/>
    </w:rPr>
  </w:style>
  <w:style w:type="paragraph" w:customStyle="1" w:styleId="Caption5">
    <w:name w:val="Caption5"/>
    <w:basedOn w:val="Normal"/>
    <w:rsid w:val="00C72343"/>
    <w:pPr>
      <w:suppressLineNumbers/>
      <w:spacing w:before="120" w:after="120"/>
    </w:pPr>
    <w:rPr>
      <w:rFonts w:cs="Tahoma"/>
      <w:i/>
      <w:iCs/>
      <w:szCs w:val="24"/>
    </w:rPr>
  </w:style>
  <w:style w:type="paragraph" w:customStyle="1" w:styleId="Index">
    <w:name w:val="Index"/>
    <w:basedOn w:val="Normal"/>
    <w:rsid w:val="00C72343"/>
    <w:pPr>
      <w:suppressLineNumbers/>
    </w:pPr>
    <w:rPr>
      <w:rFonts w:cs="Tahoma"/>
    </w:rPr>
  </w:style>
  <w:style w:type="paragraph" w:customStyle="1" w:styleId="Caption4">
    <w:name w:val="Caption4"/>
    <w:basedOn w:val="Normal"/>
    <w:rsid w:val="00C72343"/>
    <w:pPr>
      <w:suppressLineNumbers/>
      <w:spacing w:before="120" w:after="120"/>
    </w:pPr>
    <w:rPr>
      <w:rFonts w:cs="Tahoma"/>
      <w:i/>
      <w:iCs/>
      <w:szCs w:val="24"/>
    </w:rPr>
  </w:style>
  <w:style w:type="paragraph" w:customStyle="1" w:styleId="Caption3">
    <w:name w:val="Caption3"/>
    <w:basedOn w:val="Normal"/>
    <w:rsid w:val="00C72343"/>
    <w:pPr>
      <w:suppressLineNumbers/>
      <w:spacing w:before="120" w:after="120"/>
    </w:pPr>
    <w:rPr>
      <w:rFonts w:cs="Tahoma"/>
      <w:i/>
      <w:iCs/>
      <w:szCs w:val="24"/>
    </w:rPr>
  </w:style>
  <w:style w:type="paragraph" w:customStyle="1" w:styleId="Caption2">
    <w:name w:val="Caption2"/>
    <w:basedOn w:val="Normal"/>
    <w:rsid w:val="00C72343"/>
    <w:pPr>
      <w:suppressLineNumbers/>
      <w:spacing w:before="120" w:after="120"/>
    </w:pPr>
    <w:rPr>
      <w:rFonts w:cs="Tahoma"/>
      <w:i/>
      <w:iCs/>
      <w:szCs w:val="24"/>
    </w:rPr>
  </w:style>
  <w:style w:type="paragraph" w:customStyle="1" w:styleId="Caption1">
    <w:name w:val="Caption1"/>
    <w:basedOn w:val="Normal"/>
    <w:rsid w:val="00C72343"/>
    <w:pPr>
      <w:suppressLineNumbers/>
      <w:spacing w:before="120" w:after="120"/>
    </w:pPr>
    <w:rPr>
      <w:rFonts w:cs="Tahoma"/>
      <w:i/>
      <w:iCs/>
      <w:szCs w:val="24"/>
    </w:rPr>
  </w:style>
  <w:style w:type="paragraph" w:customStyle="1" w:styleId="11">
    <w:name w:val="Название объекта1"/>
    <w:basedOn w:val="Normal"/>
    <w:rsid w:val="00C72343"/>
    <w:pPr>
      <w:suppressLineNumbers/>
      <w:spacing w:before="120" w:after="120"/>
    </w:pPr>
    <w:rPr>
      <w:rFonts w:cs="Tahoma"/>
      <w:i/>
      <w:iCs/>
      <w:szCs w:val="24"/>
    </w:rPr>
  </w:style>
  <w:style w:type="paragraph" w:customStyle="1" w:styleId="31">
    <w:name w:val="Основной текст 31"/>
    <w:basedOn w:val="Normal"/>
    <w:rsid w:val="00C72343"/>
    <w:pPr>
      <w:spacing w:after="120" w:line="240" w:lineRule="auto"/>
    </w:pPr>
    <w:rPr>
      <w:sz w:val="16"/>
      <w:szCs w:val="16"/>
    </w:rPr>
  </w:style>
  <w:style w:type="paragraph" w:customStyle="1" w:styleId="BalloonText1">
    <w:name w:val="Balloon Text1"/>
    <w:basedOn w:val="Normal"/>
    <w:rsid w:val="00C72343"/>
    <w:pPr>
      <w:spacing w:after="0" w:line="240" w:lineRule="auto"/>
    </w:pPr>
    <w:rPr>
      <w:rFonts w:ascii="Tahoma" w:hAnsi="Tahoma" w:cs="Tahoma"/>
      <w:sz w:val="16"/>
      <w:szCs w:val="16"/>
    </w:rPr>
  </w:style>
  <w:style w:type="paragraph" w:customStyle="1" w:styleId="23">
    <w:name w:val="Основной текст с отступом 23"/>
    <w:basedOn w:val="Normal"/>
    <w:rsid w:val="00C72343"/>
    <w:pPr>
      <w:spacing w:after="120" w:line="480" w:lineRule="auto"/>
      <w:ind w:left="283"/>
    </w:pPr>
  </w:style>
  <w:style w:type="paragraph" w:customStyle="1" w:styleId="32">
    <w:name w:val="Основной текст 32"/>
    <w:basedOn w:val="Normal"/>
    <w:rsid w:val="00C72343"/>
    <w:pPr>
      <w:spacing w:after="120"/>
    </w:pPr>
    <w:rPr>
      <w:sz w:val="16"/>
      <w:szCs w:val="16"/>
    </w:rPr>
  </w:style>
  <w:style w:type="paragraph" w:customStyle="1" w:styleId="21">
    <w:name w:val="Основной текст с отступом 21"/>
    <w:basedOn w:val="Normal"/>
    <w:rsid w:val="00C72343"/>
    <w:pPr>
      <w:ind w:right="-286" w:firstLine="360"/>
      <w:jc w:val="both"/>
    </w:pPr>
    <w:rPr>
      <w:bCs/>
      <w:iCs/>
      <w:sz w:val="28"/>
      <w:szCs w:val="32"/>
    </w:rPr>
  </w:style>
  <w:style w:type="paragraph" w:customStyle="1" w:styleId="BodyTextIndent31">
    <w:name w:val="Body Text Indent 31"/>
    <w:basedOn w:val="Normal"/>
    <w:rsid w:val="00C72343"/>
    <w:pPr>
      <w:spacing w:after="120"/>
      <w:ind w:left="283"/>
    </w:pPr>
    <w:rPr>
      <w:sz w:val="16"/>
      <w:szCs w:val="16"/>
    </w:rPr>
  </w:style>
  <w:style w:type="paragraph" w:customStyle="1" w:styleId="BodyTextIndent32">
    <w:name w:val="Body Text Indent 32"/>
    <w:basedOn w:val="Normal"/>
    <w:rsid w:val="00C72343"/>
    <w:pPr>
      <w:spacing w:after="120"/>
      <w:ind w:left="283"/>
    </w:pPr>
    <w:rPr>
      <w:sz w:val="16"/>
      <w:szCs w:val="16"/>
    </w:rPr>
  </w:style>
  <w:style w:type="paragraph" w:customStyle="1" w:styleId="BodyTextIndent22">
    <w:name w:val="Body Text Indent 22"/>
    <w:basedOn w:val="Normal"/>
    <w:rsid w:val="00C72343"/>
    <w:pPr>
      <w:tabs>
        <w:tab w:val="right" w:pos="9214"/>
      </w:tabs>
      <w:ind w:firstLine="567"/>
      <w:jc w:val="both"/>
    </w:pPr>
  </w:style>
  <w:style w:type="paragraph" w:customStyle="1" w:styleId="BodyTextIndent33">
    <w:name w:val="Body Text Indent 33"/>
    <w:basedOn w:val="Normal"/>
    <w:rsid w:val="00C72343"/>
    <w:pPr>
      <w:tabs>
        <w:tab w:val="right" w:pos="9214"/>
      </w:tabs>
      <w:spacing w:line="240" w:lineRule="auto"/>
      <w:ind w:right="-142" w:firstLine="567"/>
      <w:jc w:val="both"/>
    </w:pPr>
  </w:style>
  <w:style w:type="paragraph" w:customStyle="1" w:styleId="310">
    <w:name w:val="Основной текст с отступом 31"/>
    <w:basedOn w:val="Normal"/>
    <w:rsid w:val="00C72343"/>
    <w:pPr>
      <w:tabs>
        <w:tab w:val="right" w:pos="9214"/>
      </w:tabs>
      <w:spacing w:after="0" w:line="240" w:lineRule="auto"/>
      <w:ind w:right="-142" w:firstLine="567"/>
      <w:jc w:val="both"/>
    </w:pPr>
    <w:rPr>
      <w:szCs w:val="24"/>
    </w:rPr>
  </w:style>
  <w:style w:type="paragraph" w:customStyle="1" w:styleId="BodyTextIndent34">
    <w:name w:val="Body Text Indent 34"/>
    <w:basedOn w:val="Normal"/>
    <w:rsid w:val="00C72343"/>
    <w:pPr>
      <w:spacing w:after="120"/>
      <w:ind w:left="283"/>
    </w:pPr>
    <w:rPr>
      <w:sz w:val="16"/>
      <w:szCs w:val="16"/>
    </w:rPr>
  </w:style>
  <w:style w:type="paragraph" w:customStyle="1" w:styleId="NormalWeb2">
    <w:name w:val="Normal (Web)2"/>
    <w:basedOn w:val="Normal"/>
    <w:rsid w:val="00C72343"/>
    <w:pPr>
      <w:suppressAutoHyphens w:val="0"/>
      <w:spacing w:before="280" w:after="280" w:line="240" w:lineRule="auto"/>
    </w:pPr>
    <w:rPr>
      <w:rFonts w:ascii="Arial Unicode MS" w:eastAsia="Arial Unicode MS" w:hAnsi="Arial Unicode MS" w:cs="Arial Unicode MS"/>
      <w:szCs w:val="24"/>
      <w:lang w:val="en-GB"/>
    </w:rPr>
  </w:style>
  <w:style w:type="paragraph" w:customStyle="1" w:styleId="Rakstz">
    <w:name w:val="Rakstz."/>
    <w:basedOn w:val="Normal"/>
    <w:rsid w:val="00C72343"/>
    <w:pPr>
      <w:suppressAutoHyphens w:val="0"/>
      <w:spacing w:before="120" w:after="160" w:line="240" w:lineRule="exact"/>
      <w:ind w:firstLine="720"/>
      <w:jc w:val="both"/>
    </w:pPr>
    <w:rPr>
      <w:rFonts w:ascii="Verdana" w:hAnsi="Verdana" w:cs="Times New Roman"/>
      <w:sz w:val="20"/>
      <w:szCs w:val="20"/>
      <w:lang w:val="en-US" w:eastAsia="en-US"/>
    </w:rPr>
  </w:style>
  <w:style w:type="paragraph" w:customStyle="1" w:styleId="CharCharCharCharCharCharCharRakstzRakstzCharCharCharCharCharChar">
    <w:name w:val="Char Char Char Char Char Char Char Rakstz. Rakstz. Char Char Char Char Char Char"/>
    <w:basedOn w:val="Normal"/>
    <w:next w:val="BlockText"/>
    <w:semiHidden/>
    <w:rsid w:val="00C72343"/>
    <w:pPr>
      <w:tabs>
        <w:tab w:val="num" w:pos="360"/>
      </w:tabs>
      <w:suppressAutoHyphens w:val="0"/>
      <w:spacing w:before="120" w:after="160" w:line="240" w:lineRule="exact"/>
      <w:ind w:firstLine="720"/>
      <w:jc w:val="both"/>
    </w:pPr>
    <w:rPr>
      <w:rFonts w:ascii="Verdana" w:hAnsi="Verdana" w:cs="Times New Roman"/>
      <w:sz w:val="20"/>
      <w:szCs w:val="20"/>
      <w:lang w:val="en-US" w:eastAsia="en-US"/>
    </w:rPr>
  </w:style>
  <w:style w:type="paragraph" w:styleId="BlockText">
    <w:name w:val="Block Text"/>
    <w:basedOn w:val="Normal"/>
    <w:uiPriority w:val="99"/>
    <w:semiHidden/>
    <w:unhideWhenUsed/>
    <w:rsid w:val="00C72343"/>
    <w:pPr>
      <w:spacing w:after="120"/>
      <w:ind w:left="1440" w:right="1440"/>
    </w:pPr>
  </w:style>
  <w:style w:type="paragraph" w:customStyle="1" w:styleId="RakstzRakstzCharCharRakstzRakstz">
    <w:name w:val="Rakstz. Rakstz. Char Char Rakstz. Rakstz."/>
    <w:basedOn w:val="Normal"/>
    <w:next w:val="BlockText"/>
    <w:autoRedefine/>
    <w:rsid w:val="00C72343"/>
    <w:pPr>
      <w:suppressAutoHyphens w:val="0"/>
      <w:spacing w:before="120" w:after="120" w:line="300" w:lineRule="atLeast"/>
      <w:jc w:val="both"/>
    </w:pPr>
    <w:rPr>
      <w:rFonts w:ascii="Garamond" w:hAnsi="Garamond" w:cs="Times New Roman"/>
      <w:szCs w:val="20"/>
      <w:lang w:val="en-US" w:eastAsia="en-US"/>
    </w:rPr>
  </w:style>
  <w:style w:type="paragraph" w:customStyle="1" w:styleId="Tablebody">
    <w:name w:val="Table body"/>
    <w:basedOn w:val="Normal"/>
    <w:rsid w:val="00C72343"/>
    <w:pPr>
      <w:suppressAutoHyphens w:val="0"/>
      <w:spacing w:before="20" w:after="20" w:line="300" w:lineRule="atLeast"/>
    </w:pPr>
    <w:rPr>
      <w:rFonts w:ascii="Zurich Win95BT" w:hAnsi="Zurich Win95BT" w:cs="Times New Roman"/>
      <w:sz w:val="16"/>
      <w:szCs w:val="16"/>
      <w:lang w:val="en-GB" w:eastAsia="en-US"/>
    </w:rPr>
  </w:style>
  <w:style w:type="paragraph" w:customStyle="1" w:styleId="Textbody">
    <w:name w:val="Text body"/>
    <w:basedOn w:val="Normal"/>
    <w:rsid w:val="005F3BC8"/>
    <w:pPr>
      <w:widowControl w:val="0"/>
      <w:autoSpaceDN w:val="0"/>
      <w:spacing w:after="120" w:line="240" w:lineRule="auto"/>
      <w:textAlignment w:val="baseline"/>
    </w:pPr>
    <w:rPr>
      <w:rFonts w:eastAsia="Andale Sans UI" w:cs="Tahoma"/>
      <w:kern w:val="3"/>
      <w:szCs w:val="24"/>
      <w:lang w:val="de-DE" w:eastAsia="ja-JP" w:bidi="fa-IR"/>
    </w:rPr>
  </w:style>
  <w:style w:type="paragraph" w:customStyle="1" w:styleId="Default">
    <w:name w:val="Default"/>
    <w:rsid w:val="005F3BC8"/>
    <w:pPr>
      <w:autoSpaceDE w:val="0"/>
      <w:autoSpaceDN w:val="0"/>
      <w:adjustRightInd w:val="0"/>
    </w:pPr>
    <w:rPr>
      <w:color w:val="000000"/>
      <w:sz w:val="24"/>
      <w:szCs w:val="24"/>
      <w:lang w:eastAsia="en-US"/>
    </w:rPr>
  </w:style>
  <w:style w:type="paragraph" w:customStyle="1" w:styleId="CharCharCharCharCharChar">
    <w:name w:val="Char Char Char Char Char Char"/>
    <w:basedOn w:val="Normal"/>
    <w:rsid w:val="0095181F"/>
    <w:pPr>
      <w:widowControl w:val="0"/>
      <w:suppressAutoHyphens w:val="0"/>
      <w:adjustRightInd w:val="0"/>
      <w:spacing w:after="160" w:line="240" w:lineRule="exact"/>
      <w:jc w:val="both"/>
    </w:pPr>
    <w:rPr>
      <w:rFonts w:ascii="Tahoma" w:hAnsi="Tahoma" w:cs="Times New Roman"/>
      <w:sz w:val="20"/>
      <w:szCs w:val="20"/>
      <w:lang w:val="en-US" w:eastAsia="en-US"/>
    </w:rPr>
  </w:style>
  <w:style w:type="paragraph" w:styleId="Title">
    <w:name w:val="Title"/>
    <w:basedOn w:val="Normal"/>
    <w:link w:val="TitleChar"/>
    <w:qFormat/>
    <w:rsid w:val="00100905"/>
    <w:pPr>
      <w:suppressAutoHyphens w:val="0"/>
      <w:spacing w:after="0" w:line="240" w:lineRule="auto"/>
      <w:jc w:val="center"/>
    </w:pPr>
    <w:rPr>
      <w:rFonts w:eastAsia="Times New Roman" w:cs="Times New Roman"/>
      <w:b/>
      <w:bCs/>
      <w:sz w:val="32"/>
      <w:szCs w:val="24"/>
      <w:lang w:eastAsia="en-US"/>
    </w:rPr>
  </w:style>
  <w:style w:type="character" w:customStyle="1" w:styleId="TitleChar">
    <w:name w:val="Title Char"/>
    <w:link w:val="Title"/>
    <w:rsid w:val="00100905"/>
    <w:rPr>
      <w:rFonts w:ascii="Times New Roman" w:eastAsia="Times New Roman" w:hAnsi="Times New Roman"/>
      <w:b/>
      <w:bCs/>
      <w:sz w:val="32"/>
      <w:szCs w:val="24"/>
      <w:lang w:eastAsia="en-US"/>
    </w:rPr>
  </w:style>
  <w:style w:type="paragraph" w:customStyle="1" w:styleId="Pamattekstaatkpe21">
    <w:name w:val="Pamatteksta atkāpe 21"/>
    <w:basedOn w:val="Normal"/>
    <w:rsid w:val="005951A0"/>
    <w:pPr>
      <w:widowControl w:val="0"/>
      <w:spacing w:after="0" w:line="240" w:lineRule="auto"/>
      <w:ind w:firstLine="426"/>
      <w:jc w:val="both"/>
      <w:textAlignment w:val="baseline"/>
    </w:pPr>
    <w:rPr>
      <w:rFonts w:eastAsia="Andale Sans UI" w:cs="Tahoma"/>
      <w:kern w:val="1"/>
      <w:sz w:val="28"/>
      <w:szCs w:val="20"/>
      <w:lang w:val="en-AU" w:eastAsia="fa-IR" w:bidi="fa-IR"/>
    </w:rPr>
  </w:style>
  <w:style w:type="paragraph" w:styleId="CommentText">
    <w:name w:val="annotation text"/>
    <w:basedOn w:val="Normal"/>
    <w:link w:val="CommentTextChar"/>
    <w:uiPriority w:val="99"/>
    <w:semiHidden/>
    <w:rsid w:val="00BE2D9B"/>
    <w:pPr>
      <w:suppressAutoHyphens w:val="0"/>
      <w:spacing w:after="0" w:line="240" w:lineRule="auto"/>
    </w:pPr>
    <w:rPr>
      <w:rFonts w:eastAsia="Times New Roman" w:cs="Times New Roman"/>
      <w:sz w:val="20"/>
      <w:szCs w:val="20"/>
    </w:rPr>
  </w:style>
  <w:style w:type="character" w:customStyle="1" w:styleId="CommentTextChar">
    <w:name w:val="Comment Text Char"/>
    <w:link w:val="CommentText"/>
    <w:uiPriority w:val="99"/>
    <w:semiHidden/>
    <w:rsid w:val="00BE2D9B"/>
    <w:rPr>
      <w:rFonts w:ascii="Times New Roman" w:eastAsia="Times New Roman" w:hAnsi="Times New Roman"/>
    </w:rPr>
  </w:style>
  <w:style w:type="paragraph" w:customStyle="1" w:styleId="Sarakstarindkopa1">
    <w:name w:val="Saraksta rindkopa1"/>
    <w:basedOn w:val="Normal"/>
    <w:qFormat/>
    <w:rsid w:val="00684EDB"/>
    <w:pPr>
      <w:suppressAutoHyphens w:val="0"/>
      <w:ind w:left="720"/>
      <w:contextualSpacing/>
    </w:pPr>
    <w:rPr>
      <w:rFonts w:cs="Times New Roman"/>
      <w:lang w:eastAsia="en-US"/>
    </w:rPr>
  </w:style>
  <w:style w:type="paragraph" w:customStyle="1" w:styleId="Sarakstarindkopa2">
    <w:name w:val="Saraksta rindkopa2"/>
    <w:basedOn w:val="Normal"/>
    <w:uiPriority w:val="34"/>
    <w:qFormat/>
    <w:rsid w:val="00E432CA"/>
    <w:pPr>
      <w:suppressAutoHyphens w:val="0"/>
      <w:ind w:left="720"/>
      <w:contextualSpacing/>
    </w:pPr>
    <w:rPr>
      <w:rFonts w:cs="Times New Roman"/>
      <w:lang w:eastAsia="en-US"/>
    </w:rPr>
  </w:style>
  <w:style w:type="paragraph" w:customStyle="1" w:styleId="Atzime1">
    <w:name w:val="Atzime 1"/>
    <w:basedOn w:val="BodyText"/>
    <w:autoRedefine/>
    <w:rsid w:val="00E40554"/>
    <w:pPr>
      <w:suppressAutoHyphens w:val="0"/>
      <w:spacing w:after="0" w:line="240" w:lineRule="auto"/>
      <w:ind w:left="46"/>
      <w:jc w:val="both"/>
    </w:pPr>
    <w:rPr>
      <w:rFonts w:ascii="Garamond" w:hAnsi="Garamond" w:cs="Arial"/>
      <w:iCs/>
      <w:sz w:val="22"/>
      <w:lang w:val="en-GB" w:eastAsia="en-US"/>
    </w:rPr>
  </w:style>
  <w:style w:type="paragraph" w:customStyle="1" w:styleId="Tabulasteksts">
    <w:name w:val="Tabulas teksts"/>
    <w:basedOn w:val="Normal"/>
    <w:next w:val="Normal"/>
    <w:link w:val="TabulastekstsChar"/>
    <w:rsid w:val="00E40554"/>
    <w:pPr>
      <w:suppressAutoHyphens w:val="0"/>
      <w:spacing w:beforeLines="20" w:afterLines="20" w:line="300" w:lineRule="atLeast"/>
    </w:pPr>
    <w:rPr>
      <w:rFonts w:ascii="Garamond" w:eastAsia="Times New Roman" w:hAnsi="Garamond" w:cs="Times New Roman"/>
      <w:sz w:val="20"/>
      <w:szCs w:val="20"/>
      <w:lang w:val="en-GB" w:eastAsia="en-US"/>
    </w:rPr>
  </w:style>
  <w:style w:type="character" w:customStyle="1" w:styleId="TabulastekstsChar">
    <w:name w:val="Tabulas teksts Char"/>
    <w:link w:val="Tabulasteksts"/>
    <w:rsid w:val="00E40554"/>
    <w:rPr>
      <w:rFonts w:ascii="Garamond" w:eastAsia="Times New Roman" w:hAnsi="Garamond"/>
      <w:lang w:val="en-GB" w:eastAsia="en-US"/>
    </w:rPr>
  </w:style>
  <w:style w:type="paragraph" w:customStyle="1" w:styleId="NormBodytex">
    <w:name w:val="Norm Body tex"/>
    <w:basedOn w:val="Normal"/>
    <w:next w:val="BlockText"/>
    <w:autoRedefine/>
    <w:rsid w:val="00E40554"/>
    <w:pPr>
      <w:suppressAutoHyphens w:val="0"/>
      <w:spacing w:before="120" w:after="120" w:line="240" w:lineRule="auto"/>
      <w:jc w:val="both"/>
    </w:pPr>
    <w:rPr>
      <w:rFonts w:cs="Times New Roman"/>
      <w:b/>
      <w:szCs w:val="24"/>
      <w:lang w:eastAsia="en-US"/>
    </w:rPr>
  </w:style>
  <w:style w:type="paragraph" w:customStyle="1" w:styleId="StyleBodyTextBlack">
    <w:name w:val="Style Body Text + Black"/>
    <w:basedOn w:val="BodyText"/>
    <w:link w:val="StyleBodyTextBlackChar"/>
    <w:autoRedefine/>
    <w:rsid w:val="00E40554"/>
    <w:pPr>
      <w:suppressAutoHyphens w:val="0"/>
      <w:spacing w:line="240" w:lineRule="auto"/>
      <w:jc w:val="both"/>
    </w:pPr>
    <w:rPr>
      <w:rFonts w:ascii="Times New Roman" w:hAnsi="Times New Roman"/>
      <w:bCs/>
      <w:color w:val="000000"/>
      <w:sz w:val="24"/>
      <w:lang w:val="en-GB"/>
    </w:rPr>
  </w:style>
  <w:style w:type="character" w:customStyle="1" w:styleId="StyleBodyTextBlackChar">
    <w:name w:val="Style Body Text + Black Char"/>
    <w:link w:val="StyleBodyTextBlack"/>
    <w:rsid w:val="00E40554"/>
    <w:rPr>
      <w:rFonts w:ascii="Times New Roman" w:eastAsia="Times New Roman" w:hAnsi="Times New Roman"/>
      <w:bCs/>
      <w:color w:val="000000"/>
      <w:sz w:val="24"/>
      <w:lang w:val="en-GB"/>
    </w:rPr>
  </w:style>
  <w:style w:type="paragraph" w:customStyle="1" w:styleId="tab-virsr">
    <w:name w:val="tab-virsr"/>
    <w:basedOn w:val="Normal"/>
    <w:qFormat/>
    <w:rsid w:val="005A0873"/>
    <w:pPr>
      <w:keepNext/>
      <w:keepLines/>
      <w:suppressAutoHyphens w:val="0"/>
      <w:spacing w:after="0" w:line="240" w:lineRule="auto"/>
      <w:jc w:val="both"/>
    </w:pPr>
    <w:rPr>
      <w:rFonts w:cs="Times New Roman"/>
      <w:b/>
      <w:color w:val="000000"/>
      <w:szCs w:val="20"/>
    </w:rPr>
  </w:style>
  <w:style w:type="character" w:styleId="PageNumber">
    <w:name w:val="page number"/>
    <w:basedOn w:val="DefaultParagraphFont"/>
    <w:rsid w:val="005A0873"/>
  </w:style>
  <w:style w:type="paragraph" w:customStyle="1" w:styleId="tv2131">
    <w:name w:val="tv2131"/>
    <w:basedOn w:val="Normal"/>
    <w:rsid w:val="005B6518"/>
    <w:pPr>
      <w:suppressAutoHyphens w:val="0"/>
      <w:spacing w:before="240" w:after="0" w:line="360" w:lineRule="auto"/>
      <w:ind w:firstLine="200"/>
      <w:jc w:val="both"/>
    </w:pPr>
    <w:rPr>
      <w:rFonts w:ascii="Verdana" w:hAnsi="Verdana" w:cs="Times New Roman"/>
      <w:sz w:val="12"/>
      <w:szCs w:val="12"/>
      <w:lang w:val="en-US" w:eastAsia="en-US"/>
    </w:rPr>
  </w:style>
  <w:style w:type="character" w:customStyle="1" w:styleId="FontStyle15">
    <w:name w:val="Font Style15"/>
    <w:rsid w:val="00DB4E10"/>
    <w:rPr>
      <w:rFonts w:ascii="Times New Roman" w:hAnsi="Times New Roman"/>
      <w:sz w:val="22"/>
    </w:rPr>
  </w:style>
  <w:style w:type="character" w:customStyle="1" w:styleId="FontStyle16">
    <w:name w:val="Font Style16"/>
    <w:rsid w:val="00DB4E10"/>
    <w:rPr>
      <w:rFonts w:ascii="Times New Roman" w:hAnsi="Times New Roman"/>
      <w:b/>
      <w:sz w:val="22"/>
    </w:rPr>
  </w:style>
  <w:style w:type="paragraph" w:customStyle="1" w:styleId="naislab">
    <w:name w:val="naislab"/>
    <w:basedOn w:val="Normal"/>
    <w:rsid w:val="00C9722F"/>
    <w:pPr>
      <w:suppressAutoHyphens w:val="0"/>
      <w:spacing w:before="75" w:after="75" w:line="240" w:lineRule="auto"/>
      <w:jc w:val="right"/>
    </w:pPr>
    <w:rPr>
      <w:rFonts w:cs="Times New Roman"/>
      <w:szCs w:val="24"/>
    </w:rPr>
  </w:style>
  <w:style w:type="paragraph" w:customStyle="1" w:styleId="tv213">
    <w:name w:val="tv213"/>
    <w:basedOn w:val="Normal"/>
    <w:rsid w:val="00C260A0"/>
    <w:pPr>
      <w:suppressAutoHyphens w:val="0"/>
      <w:spacing w:before="100" w:beforeAutospacing="1" w:after="100" w:afterAutospacing="1" w:line="240" w:lineRule="auto"/>
    </w:pPr>
    <w:rPr>
      <w:rFonts w:cs="Times New Roman"/>
      <w:szCs w:val="24"/>
    </w:rPr>
  </w:style>
  <w:style w:type="paragraph" w:customStyle="1" w:styleId="Standarduser">
    <w:name w:val="Standard (user)"/>
    <w:rsid w:val="008E62E3"/>
    <w:pPr>
      <w:widowControl w:val="0"/>
      <w:suppressAutoHyphens/>
      <w:autoSpaceDN w:val="0"/>
      <w:textAlignment w:val="baseline"/>
    </w:pPr>
    <w:rPr>
      <w:rFonts w:eastAsia="Times New Roman" w:cs="Tahoma"/>
      <w:kern w:val="3"/>
      <w:sz w:val="24"/>
      <w:szCs w:val="24"/>
      <w:lang w:val="de-DE" w:eastAsia="ja-JP" w:bidi="fa-IR"/>
    </w:rPr>
  </w:style>
  <w:style w:type="character" w:customStyle="1" w:styleId="object">
    <w:name w:val="object"/>
    <w:rsid w:val="003451A2"/>
  </w:style>
  <w:style w:type="paragraph" w:customStyle="1" w:styleId="Style8">
    <w:name w:val="Style8"/>
    <w:basedOn w:val="Normal"/>
    <w:rsid w:val="00C2783C"/>
    <w:pPr>
      <w:widowControl w:val="0"/>
      <w:suppressAutoHyphens w:val="0"/>
      <w:autoSpaceDE w:val="0"/>
      <w:autoSpaceDN w:val="0"/>
      <w:adjustRightInd w:val="0"/>
      <w:spacing w:after="0" w:line="264" w:lineRule="exact"/>
      <w:jc w:val="center"/>
    </w:pPr>
    <w:rPr>
      <w:rFonts w:ascii="MS Reference Sans Serif" w:hAnsi="MS Reference Sans Serif" w:cs="Times New Roman"/>
      <w:szCs w:val="24"/>
    </w:rPr>
  </w:style>
  <w:style w:type="paragraph" w:customStyle="1" w:styleId="RakstzRakstzChar">
    <w:name w:val="Rakstz. Rakstz. Char"/>
    <w:basedOn w:val="Normal"/>
    <w:next w:val="Normal"/>
    <w:rsid w:val="00104B07"/>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character" w:customStyle="1" w:styleId="Heading8Char">
    <w:name w:val="Heading 8 Char"/>
    <w:link w:val="Heading8"/>
    <w:uiPriority w:val="9"/>
    <w:rsid w:val="0066423F"/>
    <w:rPr>
      <w:rFonts w:ascii="Cambria" w:eastAsia="Times New Roman" w:hAnsi="Cambria" w:cs="Times New Roman"/>
      <w:color w:val="404040"/>
      <w:lang w:eastAsia="en-US"/>
    </w:rPr>
  </w:style>
  <w:style w:type="numbering" w:customStyle="1" w:styleId="Style1">
    <w:name w:val="Style1"/>
    <w:uiPriority w:val="99"/>
    <w:rsid w:val="0066423F"/>
    <w:pPr>
      <w:numPr>
        <w:numId w:val="1"/>
      </w:numPr>
    </w:pPr>
  </w:style>
  <w:style w:type="table" w:customStyle="1" w:styleId="TableGrid1">
    <w:name w:val="Table Grid1"/>
    <w:basedOn w:val="TableNormal"/>
    <w:next w:val="TableGrid"/>
    <w:uiPriority w:val="59"/>
    <w:rsid w:val="0089386C"/>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566A87"/>
    <w:pPr>
      <w:numPr>
        <w:numId w:val="2"/>
      </w:numPr>
      <w:spacing w:after="0" w:line="240" w:lineRule="auto"/>
      <w:contextualSpacing/>
    </w:pPr>
    <w:rPr>
      <w:rFonts w:eastAsia="Times New Roman" w:cs="Times New Roman"/>
      <w:szCs w:val="24"/>
      <w:lang w:val="ru-RU" w:eastAsia="ar-SA"/>
    </w:rPr>
  </w:style>
  <w:style w:type="character" w:customStyle="1" w:styleId="12">
    <w:name w:val="Знак Знак1"/>
    <w:rsid w:val="00F1698E"/>
    <w:rPr>
      <w:rFonts w:ascii="Times New Roman" w:eastAsia="Lucida Sans Unicode" w:hAnsi="Times New Roman" w:cs="Tahoma"/>
      <w:sz w:val="24"/>
      <w:szCs w:val="24"/>
    </w:rPr>
  </w:style>
  <w:style w:type="character" w:customStyle="1" w:styleId="a0">
    <w:name w:val="Знак Знак"/>
    <w:rsid w:val="00F1698E"/>
    <w:rPr>
      <w:rFonts w:ascii="Times New Roman" w:hAnsi="Times New Roman"/>
      <w:bCs/>
      <w:iCs/>
      <w:sz w:val="28"/>
      <w:szCs w:val="32"/>
    </w:rPr>
  </w:style>
  <w:style w:type="paragraph" w:customStyle="1" w:styleId="Rakstz0">
    <w:name w:val="Rakstz."/>
    <w:basedOn w:val="Normal"/>
    <w:rsid w:val="00F1698E"/>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paragraph" w:customStyle="1" w:styleId="CharCharCharCharCharCharCharRakstzRakstzCharCharCharCharCharChar0">
    <w:name w:val="Char Char Char Char Char Char Char Rakstz. Rakstz. Char Char Char Char Char Char"/>
    <w:basedOn w:val="Normal"/>
    <w:next w:val="BlockText"/>
    <w:semiHidden/>
    <w:rsid w:val="00F1698E"/>
    <w:pPr>
      <w:tabs>
        <w:tab w:val="num" w:pos="360"/>
      </w:tabs>
      <w:suppressAutoHyphens w:val="0"/>
      <w:spacing w:before="120" w:after="160" w:line="240" w:lineRule="exact"/>
      <w:ind w:firstLine="720"/>
      <w:jc w:val="both"/>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8919">
      <w:bodyDiv w:val="1"/>
      <w:marLeft w:val="0"/>
      <w:marRight w:val="0"/>
      <w:marTop w:val="0"/>
      <w:marBottom w:val="0"/>
      <w:divBdr>
        <w:top w:val="none" w:sz="0" w:space="0" w:color="auto"/>
        <w:left w:val="none" w:sz="0" w:space="0" w:color="auto"/>
        <w:bottom w:val="none" w:sz="0" w:space="0" w:color="auto"/>
        <w:right w:val="none" w:sz="0" w:space="0" w:color="auto"/>
      </w:divBdr>
    </w:div>
    <w:div w:id="5904929">
      <w:bodyDiv w:val="1"/>
      <w:marLeft w:val="0"/>
      <w:marRight w:val="0"/>
      <w:marTop w:val="0"/>
      <w:marBottom w:val="0"/>
      <w:divBdr>
        <w:top w:val="none" w:sz="0" w:space="0" w:color="auto"/>
        <w:left w:val="none" w:sz="0" w:space="0" w:color="auto"/>
        <w:bottom w:val="none" w:sz="0" w:space="0" w:color="auto"/>
        <w:right w:val="none" w:sz="0" w:space="0" w:color="auto"/>
      </w:divBdr>
    </w:div>
    <w:div w:id="6753891">
      <w:bodyDiv w:val="1"/>
      <w:marLeft w:val="0"/>
      <w:marRight w:val="0"/>
      <w:marTop w:val="0"/>
      <w:marBottom w:val="0"/>
      <w:divBdr>
        <w:top w:val="none" w:sz="0" w:space="0" w:color="auto"/>
        <w:left w:val="none" w:sz="0" w:space="0" w:color="auto"/>
        <w:bottom w:val="none" w:sz="0" w:space="0" w:color="auto"/>
        <w:right w:val="none" w:sz="0" w:space="0" w:color="auto"/>
      </w:divBdr>
    </w:div>
    <w:div w:id="6979132">
      <w:bodyDiv w:val="1"/>
      <w:marLeft w:val="0"/>
      <w:marRight w:val="0"/>
      <w:marTop w:val="0"/>
      <w:marBottom w:val="0"/>
      <w:divBdr>
        <w:top w:val="none" w:sz="0" w:space="0" w:color="auto"/>
        <w:left w:val="none" w:sz="0" w:space="0" w:color="auto"/>
        <w:bottom w:val="none" w:sz="0" w:space="0" w:color="auto"/>
        <w:right w:val="none" w:sz="0" w:space="0" w:color="auto"/>
      </w:divBdr>
    </w:div>
    <w:div w:id="21902982">
      <w:bodyDiv w:val="1"/>
      <w:marLeft w:val="0"/>
      <w:marRight w:val="0"/>
      <w:marTop w:val="0"/>
      <w:marBottom w:val="0"/>
      <w:divBdr>
        <w:top w:val="none" w:sz="0" w:space="0" w:color="auto"/>
        <w:left w:val="none" w:sz="0" w:space="0" w:color="auto"/>
        <w:bottom w:val="none" w:sz="0" w:space="0" w:color="auto"/>
        <w:right w:val="none" w:sz="0" w:space="0" w:color="auto"/>
      </w:divBdr>
    </w:div>
    <w:div w:id="23412342">
      <w:bodyDiv w:val="1"/>
      <w:marLeft w:val="0"/>
      <w:marRight w:val="0"/>
      <w:marTop w:val="0"/>
      <w:marBottom w:val="0"/>
      <w:divBdr>
        <w:top w:val="none" w:sz="0" w:space="0" w:color="auto"/>
        <w:left w:val="none" w:sz="0" w:space="0" w:color="auto"/>
        <w:bottom w:val="none" w:sz="0" w:space="0" w:color="auto"/>
        <w:right w:val="none" w:sz="0" w:space="0" w:color="auto"/>
      </w:divBdr>
    </w:div>
    <w:div w:id="44373577">
      <w:bodyDiv w:val="1"/>
      <w:marLeft w:val="0"/>
      <w:marRight w:val="0"/>
      <w:marTop w:val="0"/>
      <w:marBottom w:val="0"/>
      <w:divBdr>
        <w:top w:val="none" w:sz="0" w:space="0" w:color="auto"/>
        <w:left w:val="none" w:sz="0" w:space="0" w:color="auto"/>
        <w:bottom w:val="none" w:sz="0" w:space="0" w:color="auto"/>
        <w:right w:val="none" w:sz="0" w:space="0" w:color="auto"/>
      </w:divBdr>
    </w:div>
    <w:div w:id="52318815">
      <w:bodyDiv w:val="1"/>
      <w:marLeft w:val="0"/>
      <w:marRight w:val="0"/>
      <w:marTop w:val="0"/>
      <w:marBottom w:val="0"/>
      <w:divBdr>
        <w:top w:val="none" w:sz="0" w:space="0" w:color="auto"/>
        <w:left w:val="none" w:sz="0" w:space="0" w:color="auto"/>
        <w:bottom w:val="none" w:sz="0" w:space="0" w:color="auto"/>
        <w:right w:val="none" w:sz="0" w:space="0" w:color="auto"/>
      </w:divBdr>
    </w:div>
    <w:div w:id="54745601">
      <w:bodyDiv w:val="1"/>
      <w:marLeft w:val="0"/>
      <w:marRight w:val="0"/>
      <w:marTop w:val="0"/>
      <w:marBottom w:val="0"/>
      <w:divBdr>
        <w:top w:val="none" w:sz="0" w:space="0" w:color="auto"/>
        <w:left w:val="none" w:sz="0" w:space="0" w:color="auto"/>
        <w:bottom w:val="none" w:sz="0" w:space="0" w:color="auto"/>
        <w:right w:val="none" w:sz="0" w:space="0" w:color="auto"/>
      </w:divBdr>
    </w:div>
    <w:div w:id="58677444">
      <w:bodyDiv w:val="1"/>
      <w:marLeft w:val="0"/>
      <w:marRight w:val="0"/>
      <w:marTop w:val="0"/>
      <w:marBottom w:val="0"/>
      <w:divBdr>
        <w:top w:val="none" w:sz="0" w:space="0" w:color="auto"/>
        <w:left w:val="none" w:sz="0" w:space="0" w:color="auto"/>
        <w:bottom w:val="none" w:sz="0" w:space="0" w:color="auto"/>
        <w:right w:val="none" w:sz="0" w:space="0" w:color="auto"/>
      </w:divBdr>
    </w:div>
    <w:div w:id="70663686">
      <w:bodyDiv w:val="1"/>
      <w:marLeft w:val="0"/>
      <w:marRight w:val="0"/>
      <w:marTop w:val="0"/>
      <w:marBottom w:val="0"/>
      <w:divBdr>
        <w:top w:val="none" w:sz="0" w:space="0" w:color="auto"/>
        <w:left w:val="none" w:sz="0" w:space="0" w:color="auto"/>
        <w:bottom w:val="none" w:sz="0" w:space="0" w:color="auto"/>
        <w:right w:val="none" w:sz="0" w:space="0" w:color="auto"/>
      </w:divBdr>
    </w:div>
    <w:div w:id="89592125">
      <w:bodyDiv w:val="1"/>
      <w:marLeft w:val="0"/>
      <w:marRight w:val="0"/>
      <w:marTop w:val="0"/>
      <w:marBottom w:val="0"/>
      <w:divBdr>
        <w:top w:val="none" w:sz="0" w:space="0" w:color="auto"/>
        <w:left w:val="none" w:sz="0" w:space="0" w:color="auto"/>
        <w:bottom w:val="none" w:sz="0" w:space="0" w:color="auto"/>
        <w:right w:val="none" w:sz="0" w:space="0" w:color="auto"/>
      </w:divBdr>
    </w:div>
    <w:div w:id="98180208">
      <w:bodyDiv w:val="1"/>
      <w:marLeft w:val="0"/>
      <w:marRight w:val="0"/>
      <w:marTop w:val="0"/>
      <w:marBottom w:val="0"/>
      <w:divBdr>
        <w:top w:val="none" w:sz="0" w:space="0" w:color="auto"/>
        <w:left w:val="none" w:sz="0" w:space="0" w:color="auto"/>
        <w:bottom w:val="none" w:sz="0" w:space="0" w:color="auto"/>
        <w:right w:val="none" w:sz="0" w:space="0" w:color="auto"/>
      </w:divBdr>
    </w:div>
    <w:div w:id="120343954">
      <w:bodyDiv w:val="1"/>
      <w:marLeft w:val="0"/>
      <w:marRight w:val="0"/>
      <w:marTop w:val="0"/>
      <w:marBottom w:val="0"/>
      <w:divBdr>
        <w:top w:val="none" w:sz="0" w:space="0" w:color="auto"/>
        <w:left w:val="none" w:sz="0" w:space="0" w:color="auto"/>
        <w:bottom w:val="none" w:sz="0" w:space="0" w:color="auto"/>
        <w:right w:val="none" w:sz="0" w:space="0" w:color="auto"/>
      </w:divBdr>
    </w:div>
    <w:div w:id="128255932">
      <w:bodyDiv w:val="1"/>
      <w:marLeft w:val="0"/>
      <w:marRight w:val="0"/>
      <w:marTop w:val="0"/>
      <w:marBottom w:val="0"/>
      <w:divBdr>
        <w:top w:val="none" w:sz="0" w:space="0" w:color="auto"/>
        <w:left w:val="none" w:sz="0" w:space="0" w:color="auto"/>
        <w:bottom w:val="none" w:sz="0" w:space="0" w:color="auto"/>
        <w:right w:val="none" w:sz="0" w:space="0" w:color="auto"/>
      </w:divBdr>
    </w:div>
    <w:div w:id="141627954">
      <w:bodyDiv w:val="1"/>
      <w:marLeft w:val="0"/>
      <w:marRight w:val="0"/>
      <w:marTop w:val="0"/>
      <w:marBottom w:val="0"/>
      <w:divBdr>
        <w:top w:val="none" w:sz="0" w:space="0" w:color="auto"/>
        <w:left w:val="none" w:sz="0" w:space="0" w:color="auto"/>
        <w:bottom w:val="none" w:sz="0" w:space="0" w:color="auto"/>
        <w:right w:val="none" w:sz="0" w:space="0" w:color="auto"/>
      </w:divBdr>
    </w:div>
    <w:div w:id="148332336">
      <w:bodyDiv w:val="1"/>
      <w:marLeft w:val="0"/>
      <w:marRight w:val="0"/>
      <w:marTop w:val="0"/>
      <w:marBottom w:val="0"/>
      <w:divBdr>
        <w:top w:val="none" w:sz="0" w:space="0" w:color="auto"/>
        <w:left w:val="none" w:sz="0" w:space="0" w:color="auto"/>
        <w:bottom w:val="none" w:sz="0" w:space="0" w:color="auto"/>
        <w:right w:val="none" w:sz="0" w:space="0" w:color="auto"/>
      </w:divBdr>
    </w:div>
    <w:div w:id="149373568">
      <w:bodyDiv w:val="1"/>
      <w:marLeft w:val="0"/>
      <w:marRight w:val="0"/>
      <w:marTop w:val="0"/>
      <w:marBottom w:val="0"/>
      <w:divBdr>
        <w:top w:val="none" w:sz="0" w:space="0" w:color="auto"/>
        <w:left w:val="none" w:sz="0" w:space="0" w:color="auto"/>
        <w:bottom w:val="none" w:sz="0" w:space="0" w:color="auto"/>
        <w:right w:val="none" w:sz="0" w:space="0" w:color="auto"/>
      </w:divBdr>
    </w:div>
    <w:div w:id="152524451">
      <w:bodyDiv w:val="1"/>
      <w:marLeft w:val="0"/>
      <w:marRight w:val="0"/>
      <w:marTop w:val="0"/>
      <w:marBottom w:val="0"/>
      <w:divBdr>
        <w:top w:val="none" w:sz="0" w:space="0" w:color="auto"/>
        <w:left w:val="none" w:sz="0" w:space="0" w:color="auto"/>
        <w:bottom w:val="none" w:sz="0" w:space="0" w:color="auto"/>
        <w:right w:val="none" w:sz="0" w:space="0" w:color="auto"/>
      </w:divBdr>
    </w:div>
    <w:div w:id="181095187">
      <w:bodyDiv w:val="1"/>
      <w:marLeft w:val="0"/>
      <w:marRight w:val="0"/>
      <w:marTop w:val="0"/>
      <w:marBottom w:val="0"/>
      <w:divBdr>
        <w:top w:val="none" w:sz="0" w:space="0" w:color="auto"/>
        <w:left w:val="none" w:sz="0" w:space="0" w:color="auto"/>
        <w:bottom w:val="none" w:sz="0" w:space="0" w:color="auto"/>
        <w:right w:val="none" w:sz="0" w:space="0" w:color="auto"/>
      </w:divBdr>
    </w:div>
    <w:div w:id="207645091">
      <w:bodyDiv w:val="1"/>
      <w:marLeft w:val="0"/>
      <w:marRight w:val="0"/>
      <w:marTop w:val="0"/>
      <w:marBottom w:val="0"/>
      <w:divBdr>
        <w:top w:val="none" w:sz="0" w:space="0" w:color="auto"/>
        <w:left w:val="none" w:sz="0" w:space="0" w:color="auto"/>
        <w:bottom w:val="none" w:sz="0" w:space="0" w:color="auto"/>
        <w:right w:val="none" w:sz="0" w:space="0" w:color="auto"/>
      </w:divBdr>
    </w:div>
    <w:div w:id="225381301">
      <w:bodyDiv w:val="1"/>
      <w:marLeft w:val="0"/>
      <w:marRight w:val="0"/>
      <w:marTop w:val="0"/>
      <w:marBottom w:val="0"/>
      <w:divBdr>
        <w:top w:val="none" w:sz="0" w:space="0" w:color="auto"/>
        <w:left w:val="none" w:sz="0" w:space="0" w:color="auto"/>
        <w:bottom w:val="none" w:sz="0" w:space="0" w:color="auto"/>
        <w:right w:val="none" w:sz="0" w:space="0" w:color="auto"/>
      </w:divBdr>
    </w:div>
    <w:div w:id="233511563">
      <w:bodyDiv w:val="1"/>
      <w:marLeft w:val="0"/>
      <w:marRight w:val="0"/>
      <w:marTop w:val="0"/>
      <w:marBottom w:val="0"/>
      <w:divBdr>
        <w:top w:val="none" w:sz="0" w:space="0" w:color="auto"/>
        <w:left w:val="none" w:sz="0" w:space="0" w:color="auto"/>
        <w:bottom w:val="none" w:sz="0" w:space="0" w:color="auto"/>
        <w:right w:val="none" w:sz="0" w:space="0" w:color="auto"/>
      </w:divBdr>
    </w:div>
    <w:div w:id="258678271">
      <w:bodyDiv w:val="1"/>
      <w:marLeft w:val="0"/>
      <w:marRight w:val="0"/>
      <w:marTop w:val="0"/>
      <w:marBottom w:val="0"/>
      <w:divBdr>
        <w:top w:val="none" w:sz="0" w:space="0" w:color="auto"/>
        <w:left w:val="none" w:sz="0" w:space="0" w:color="auto"/>
        <w:bottom w:val="none" w:sz="0" w:space="0" w:color="auto"/>
        <w:right w:val="none" w:sz="0" w:space="0" w:color="auto"/>
      </w:divBdr>
    </w:div>
    <w:div w:id="272438862">
      <w:bodyDiv w:val="1"/>
      <w:marLeft w:val="0"/>
      <w:marRight w:val="0"/>
      <w:marTop w:val="0"/>
      <w:marBottom w:val="0"/>
      <w:divBdr>
        <w:top w:val="none" w:sz="0" w:space="0" w:color="auto"/>
        <w:left w:val="none" w:sz="0" w:space="0" w:color="auto"/>
        <w:bottom w:val="none" w:sz="0" w:space="0" w:color="auto"/>
        <w:right w:val="none" w:sz="0" w:space="0" w:color="auto"/>
      </w:divBdr>
    </w:div>
    <w:div w:id="283195192">
      <w:bodyDiv w:val="1"/>
      <w:marLeft w:val="0"/>
      <w:marRight w:val="0"/>
      <w:marTop w:val="0"/>
      <w:marBottom w:val="0"/>
      <w:divBdr>
        <w:top w:val="none" w:sz="0" w:space="0" w:color="auto"/>
        <w:left w:val="none" w:sz="0" w:space="0" w:color="auto"/>
        <w:bottom w:val="none" w:sz="0" w:space="0" w:color="auto"/>
        <w:right w:val="none" w:sz="0" w:space="0" w:color="auto"/>
      </w:divBdr>
    </w:div>
    <w:div w:id="303198399">
      <w:bodyDiv w:val="1"/>
      <w:marLeft w:val="0"/>
      <w:marRight w:val="0"/>
      <w:marTop w:val="0"/>
      <w:marBottom w:val="0"/>
      <w:divBdr>
        <w:top w:val="none" w:sz="0" w:space="0" w:color="auto"/>
        <w:left w:val="none" w:sz="0" w:space="0" w:color="auto"/>
        <w:bottom w:val="none" w:sz="0" w:space="0" w:color="auto"/>
        <w:right w:val="none" w:sz="0" w:space="0" w:color="auto"/>
      </w:divBdr>
    </w:div>
    <w:div w:id="303702290">
      <w:bodyDiv w:val="1"/>
      <w:marLeft w:val="0"/>
      <w:marRight w:val="0"/>
      <w:marTop w:val="0"/>
      <w:marBottom w:val="0"/>
      <w:divBdr>
        <w:top w:val="none" w:sz="0" w:space="0" w:color="auto"/>
        <w:left w:val="none" w:sz="0" w:space="0" w:color="auto"/>
        <w:bottom w:val="none" w:sz="0" w:space="0" w:color="auto"/>
        <w:right w:val="none" w:sz="0" w:space="0" w:color="auto"/>
      </w:divBdr>
    </w:div>
    <w:div w:id="312299009">
      <w:bodyDiv w:val="1"/>
      <w:marLeft w:val="0"/>
      <w:marRight w:val="0"/>
      <w:marTop w:val="0"/>
      <w:marBottom w:val="0"/>
      <w:divBdr>
        <w:top w:val="none" w:sz="0" w:space="0" w:color="auto"/>
        <w:left w:val="none" w:sz="0" w:space="0" w:color="auto"/>
        <w:bottom w:val="none" w:sz="0" w:space="0" w:color="auto"/>
        <w:right w:val="none" w:sz="0" w:space="0" w:color="auto"/>
      </w:divBdr>
    </w:div>
    <w:div w:id="327829765">
      <w:bodyDiv w:val="1"/>
      <w:marLeft w:val="0"/>
      <w:marRight w:val="0"/>
      <w:marTop w:val="0"/>
      <w:marBottom w:val="0"/>
      <w:divBdr>
        <w:top w:val="none" w:sz="0" w:space="0" w:color="auto"/>
        <w:left w:val="none" w:sz="0" w:space="0" w:color="auto"/>
        <w:bottom w:val="none" w:sz="0" w:space="0" w:color="auto"/>
        <w:right w:val="none" w:sz="0" w:space="0" w:color="auto"/>
      </w:divBdr>
    </w:div>
    <w:div w:id="330262448">
      <w:bodyDiv w:val="1"/>
      <w:marLeft w:val="0"/>
      <w:marRight w:val="0"/>
      <w:marTop w:val="0"/>
      <w:marBottom w:val="0"/>
      <w:divBdr>
        <w:top w:val="none" w:sz="0" w:space="0" w:color="auto"/>
        <w:left w:val="none" w:sz="0" w:space="0" w:color="auto"/>
        <w:bottom w:val="none" w:sz="0" w:space="0" w:color="auto"/>
        <w:right w:val="none" w:sz="0" w:space="0" w:color="auto"/>
      </w:divBdr>
    </w:div>
    <w:div w:id="335884718">
      <w:bodyDiv w:val="1"/>
      <w:marLeft w:val="0"/>
      <w:marRight w:val="0"/>
      <w:marTop w:val="0"/>
      <w:marBottom w:val="0"/>
      <w:divBdr>
        <w:top w:val="none" w:sz="0" w:space="0" w:color="auto"/>
        <w:left w:val="none" w:sz="0" w:space="0" w:color="auto"/>
        <w:bottom w:val="none" w:sz="0" w:space="0" w:color="auto"/>
        <w:right w:val="none" w:sz="0" w:space="0" w:color="auto"/>
      </w:divBdr>
    </w:div>
    <w:div w:id="336425165">
      <w:bodyDiv w:val="1"/>
      <w:marLeft w:val="0"/>
      <w:marRight w:val="0"/>
      <w:marTop w:val="0"/>
      <w:marBottom w:val="0"/>
      <w:divBdr>
        <w:top w:val="none" w:sz="0" w:space="0" w:color="auto"/>
        <w:left w:val="none" w:sz="0" w:space="0" w:color="auto"/>
        <w:bottom w:val="none" w:sz="0" w:space="0" w:color="auto"/>
        <w:right w:val="none" w:sz="0" w:space="0" w:color="auto"/>
      </w:divBdr>
    </w:div>
    <w:div w:id="348994097">
      <w:bodyDiv w:val="1"/>
      <w:marLeft w:val="0"/>
      <w:marRight w:val="0"/>
      <w:marTop w:val="0"/>
      <w:marBottom w:val="0"/>
      <w:divBdr>
        <w:top w:val="none" w:sz="0" w:space="0" w:color="auto"/>
        <w:left w:val="none" w:sz="0" w:space="0" w:color="auto"/>
        <w:bottom w:val="none" w:sz="0" w:space="0" w:color="auto"/>
        <w:right w:val="none" w:sz="0" w:space="0" w:color="auto"/>
      </w:divBdr>
    </w:div>
    <w:div w:id="352851186">
      <w:bodyDiv w:val="1"/>
      <w:marLeft w:val="0"/>
      <w:marRight w:val="0"/>
      <w:marTop w:val="0"/>
      <w:marBottom w:val="0"/>
      <w:divBdr>
        <w:top w:val="none" w:sz="0" w:space="0" w:color="auto"/>
        <w:left w:val="none" w:sz="0" w:space="0" w:color="auto"/>
        <w:bottom w:val="none" w:sz="0" w:space="0" w:color="auto"/>
        <w:right w:val="none" w:sz="0" w:space="0" w:color="auto"/>
      </w:divBdr>
    </w:div>
    <w:div w:id="363404504">
      <w:bodyDiv w:val="1"/>
      <w:marLeft w:val="0"/>
      <w:marRight w:val="0"/>
      <w:marTop w:val="0"/>
      <w:marBottom w:val="0"/>
      <w:divBdr>
        <w:top w:val="none" w:sz="0" w:space="0" w:color="auto"/>
        <w:left w:val="none" w:sz="0" w:space="0" w:color="auto"/>
        <w:bottom w:val="none" w:sz="0" w:space="0" w:color="auto"/>
        <w:right w:val="none" w:sz="0" w:space="0" w:color="auto"/>
      </w:divBdr>
    </w:div>
    <w:div w:id="364840397">
      <w:bodyDiv w:val="1"/>
      <w:marLeft w:val="0"/>
      <w:marRight w:val="0"/>
      <w:marTop w:val="0"/>
      <w:marBottom w:val="0"/>
      <w:divBdr>
        <w:top w:val="none" w:sz="0" w:space="0" w:color="auto"/>
        <w:left w:val="none" w:sz="0" w:space="0" w:color="auto"/>
        <w:bottom w:val="none" w:sz="0" w:space="0" w:color="auto"/>
        <w:right w:val="none" w:sz="0" w:space="0" w:color="auto"/>
      </w:divBdr>
    </w:div>
    <w:div w:id="365252326">
      <w:bodyDiv w:val="1"/>
      <w:marLeft w:val="0"/>
      <w:marRight w:val="0"/>
      <w:marTop w:val="0"/>
      <w:marBottom w:val="0"/>
      <w:divBdr>
        <w:top w:val="none" w:sz="0" w:space="0" w:color="auto"/>
        <w:left w:val="none" w:sz="0" w:space="0" w:color="auto"/>
        <w:bottom w:val="none" w:sz="0" w:space="0" w:color="auto"/>
        <w:right w:val="none" w:sz="0" w:space="0" w:color="auto"/>
      </w:divBdr>
    </w:div>
    <w:div w:id="373621736">
      <w:bodyDiv w:val="1"/>
      <w:marLeft w:val="0"/>
      <w:marRight w:val="0"/>
      <w:marTop w:val="0"/>
      <w:marBottom w:val="0"/>
      <w:divBdr>
        <w:top w:val="none" w:sz="0" w:space="0" w:color="auto"/>
        <w:left w:val="none" w:sz="0" w:space="0" w:color="auto"/>
        <w:bottom w:val="none" w:sz="0" w:space="0" w:color="auto"/>
        <w:right w:val="none" w:sz="0" w:space="0" w:color="auto"/>
      </w:divBdr>
    </w:div>
    <w:div w:id="391849013">
      <w:bodyDiv w:val="1"/>
      <w:marLeft w:val="0"/>
      <w:marRight w:val="0"/>
      <w:marTop w:val="0"/>
      <w:marBottom w:val="0"/>
      <w:divBdr>
        <w:top w:val="none" w:sz="0" w:space="0" w:color="auto"/>
        <w:left w:val="none" w:sz="0" w:space="0" w:color="auto"/>
        <w:bottom w:val="none" w:sz="0" w:space="0" w:color="auto"/>
        <w:right w:val="none" w:sz="0" w:space="0" w:color="auto"/>
      </w:divBdr>
    </w:div>
    <w:div w:id="411321839">
      <w:bodyDiv w:val="1"/>
      <w:marLeft w:val="0"/>
      <w:marRight w:val="0"/>
      <w:marTop w:val="0"/>
      <w:marBottom w:val="0"/>
      <w:divBdr>
        <w:top w:val="none" w:sz="0" w:space="0" w:color="auto"/>
        <w:left w:val="none" w:sz="0" w:space="0" w:color="auto"/>
        <w:bottom w:val="none" w:sz="0" w:space="0" w:color="auto"/>
        <w:right w:val="none" w:sz="0" w:space="0" w:color="auto"/>
      </w:divBdr>
    </w:div>
    <w:div w:id="419836172">
      <w:bodyDiv w:val="1"/>
      <w:marLeft w:val="0"/>
      <w:marRight w:val="0"/>
      <w:marTop w:val="0"/>
      <w:marBottom w:val="0"/>
      <w:divBdr>
        <w:top w:val="none" w:sz="0" w:space="0" w:color="auto"/>
        <w:left w:val="none" w:sz="0" w:space="0" w:color="auto"/>
        <w:bottom w:val="none" w:sz="0" w:space="0" w:color="auto"/>
        <w:right w:val="none" w:sz="0" w:space="0" w:color="auto"/>
      </w:divBdr>
    </w:div>
    <w:div w:id="425001700">
      <w:bodyDiv w:val="1"/>
      <w:marLeft w:val="0"/>
      <w:marRight w:val="0"/>
      <w:marTop w:val="0"/>
      <w:marBottom w:val="0"/>
      <w:divBdr>
        <w:top w:val="none" w:sz="0" w:space="0" w:color="auto"/>
        <w:left w:val="none" w:sz="0" w:space="0" w:color="auto"/>
        <w:bottom w:val="none" w:sz="0" w:space="0" w:color="auto"/>
        <w:right w:val="none" w:sz="0" w:space="0" w:color="auto"/>
      </w:divBdr>
    </w:div>
    <w:div w:id="425349842">
      <w:bodyDiv w:val="1"/>
      <w:marLeft w:val="0"/>
      <w:marRight w:val="0"/>
      <w:marTop w:val="0"/>
      <w:marBottom w:val="0"/>
      <w:divBdr>
        <w:top w:val="none" w:sz="0" w:space="0" w:color="auto"/>
        <w:left w:val="none" w:sz="0" w:space="0" w:color="auto"/>
        <w:bottom w:val="none" w:sz="0" w:space="0" w:color="auto"/>
        <w:right w:val="none" w:sz="0" w:space="0" w:color="auto"/>
      </w:divBdr>
    </w:div>
    <w:div w:id="425730971">
      <w:bodyDiv w:val="1"/>
      <w:marLeft w:val="0"/>
      <w:marRight w:val="0"/>
      <w:marTop w:val="0"/>
      <w:marBottom w:val="0"/>
      <w:divBdr>
        <w:top w:val="none" w:sz="0" w:space="0" w:color="auto"/>
        <w:left w:val="none" w:sz="0" w:space="0" w:color="auto"/>
        <w:bottom w:val="none" w:sz="0" w:space="0" w:color="auto"/>
        <w:right w:val="none" w:sz="0" w:space="0" w:color="auto"/>
      </w:divBdr>
    </w:div>
    <w:div w:id="452789055">
      <w:bodyDiv w:val="1"/>
      <w:marLeft w:val="0"/>
      <w:marRight w:val="0"/>
      <w:marTop w:val="0"/>
      <w:marBottom w:val="0"/>
      <w:divBdr>
        <w:top w:val="none" w:sz="0" w:space="0" w:color="auto"/>
        <w:left w:val="none" w:sz="0" w:space="0" w:color="auto"/>
        <w:bottom w:val="none" w:sz="0" w:space="0" w:color="auto"/>
        <w:right w:val="none" w:sz="0" w:space="0" w:color="auto"/>
      </w:divBdr>
    </w:div>
    <w:div w:id="459228336">
      <w:bodyDiv w:val="1"/>
      <w:marLeft w:val="0"/>
      <w:marRight w:val="0"/>
      <w:marTop w:val="0"/>
      <w:marBottom w:val="0"/>
      <w:divBdr>
        <w:top w:val="none" w:sz="0" w:space="0" w:color="auto"/>
        <w:left w:val="none" w:sz="0" w:space="0" w:color="auto"/>
        <w:bottom w:val="none" w:sz="0" w:space="0" w:color="auto"/>
        <w:right w:val="none" w:sz="0" w:space="0" w:color="auto"/>
      </w:divBdr>
    </w:div>
    <w:div w:id="463818438">
      <w:bodyDiv w:val="1"/>
      <w:marLeft w:val="0"/>
      <w:marRight w:val="0"/>
      <w:marTop w:val="0"/>
      <w:marBottom w:val="0"/>
      <w:divBdr>
        <w:top w:val="none" w:sz="0" w:space="0" w:color="auto"/>
        <w:left w:val="none" w:sz="0" w:space="0" w:color="auto"/>
        <w:bottom w:val="none" w:sz="0" w:space="0" w:color="auto"/>
        <w:right w:val="none" w:sz="0" w:space="0" w:color="auto"/>
      </w:divBdr>
    </w:div>
    <w:div w:id="468745592">
      <w:bodyDiv w:val="1"/>
      <w:marLeft w:val="0"/>
      <w:marRight w:val="0"/>
      <w:marTop w:val="0"/>
      <w:marBottom w:val="0"/>
      <w:divBdr>
        <w:top w:val="none" w:sz="0" w:space="0" w:color="auto"/>
        <w:left w:val="none" w:sz="0" w:space="0" w:color="auto"/>
        <w:bottom w:val="none" w:sz="0" w:space="0" w:color="auto"/>
        <w:right w:val="none" w:sz="0" w:space="0" w:color="auto"/>
      </w:divBdr>
    </w:div>
    <w:div w:id="496001169">
      <w:bodyDiv w:val="1"/>
      <w:marLeft w:val="0"/>
      <w:marRight w:val="0"/>
      <w:marTop w:val="0"/>
      <w:marBottom w:val="0"/>
      <w:divBdr>
        <w:top w:val="none" w:sz="0" w:space="0" w:color="auto"/>
        <w:left w:val="none" w:sz="0" w:space="0" w:color="auto"/>
        <w:bottom w:val="none" w:sz="0" w:space="0" w:color="auto"/>
        <w:right w:val="none" w:sz="0" w:space="0" w:color="auto"/>
      </w:divBdr>
    </w:div>
    <w:div w:id="518004829">
      <w:bodyDiv w:val="1"/>
      <w:marLeft w:val="0"/>
      <w:marRight w:val="0"/>
      <w:marTop w:val="0"/>
      <w:marBottom w:val="0"/>
      <w:divBdr>
        <w:top w:val="none" w:sz="0" w:space="0" w:color="auto"/>
        <w:left w:val="none" w:sz="0" w:space="0" w:color="auto"/>
        <w:bottom w:val="none" w:sz="0" w:space="0" w:color="auto"/>
        <w:right w:val="none" w:sz="0" w:space="0" w:color="auto"/>
      </w:divBdr>
    </w:div>
    <w:div w:id="550074481">
      <w:bodyDiv w:val="1"/>
      <w:marLeft w:val="0"/>
      <w:marRight w:val="0"/>
      <w:marTop w:val="0"/>
      <w:marBottom w:val="0"/>
      <w:divBdr>
        <w:top w:val="none" w:sz="0" w:space="0" w:color="auto"/>
        <w:left w:val="none" w:sz="0" w:space="0" w:color="auto"/>
        <w:bottom w:val="none" w:sz="0" w:space="0" w:color="auto"/>
        <w:right w:val="none" w:sz="0" w:space="0" w:color="auto"/>
      </w:divBdr>
    </w:div>
    <w:div w:id="550767312">
      <w:bodyDiv w:val="1"/>
      <w:marLeft w:val="0"/>
      <w:marRight w:val="0"/>
      <w:marTop w:val="0"/>
      <w:marBottom w:val="0"/>
      <w:divBdr>
        <w:top w:val="none" w:sz="0" w:space="0" w:color="auto"/>
        <w:left w:val="none" w:sz="0" w:space="0" w:color="auto"/>
        <w:bottom w:val="none" w:sz="0" w:space="0" w:color="auto"/>
        <w:right w:val="none" w:sz="0" w:space="0" w:color="auto"/>
      </w:divBdr>
    </w:div>
    <w:div w:id="574054196">
      <w:bodyDiv w:val="1"/>
      <w:marLeft w:val="0"/>
      <w:marRight w:val="0"/>
      <w:marTop w:val="0"/>
      <w:marBottom w:val="0"/>
      <w:divBdr>
        <w:top w:val="none" w:sz="0" w:space="0" w:color="auto"/>
        <w:left w:val="none" w:sz="0" w:space="0" w:color="auto"/>
        <w:bottom w:val="none" w:sz="0" w:space="0" w:color="auto"/>
        <w:right w:val="none" w:sz="0" w:space="0" w:color="auto"/>
      </w:divBdr>
    </w:div>
    <w:div w:id="581373291">
      <w:bodyDiv w:val="1"/>
      <w:marLeft w:val="0"/>
      <w:marRight w:val="0"/>
      <w:marTop w:val="0"/>
      <w:marBottom w:val="0"/>
      <w:divBdr>
        <w:top w:val="none" w:sz="0" w:space="0" w:color="auto"/>
        <w:left w:val="none" w:sz="0" w:space="0" w:color="auto"/>
        <w:bottom w:val="none" w:sz="0" w:space="0" w:color="auto"/>
        <w:right w:val="none" w:sz="0" w:space="0" w:color="auto"/>
      </w:divBdr>
    </w:div>
    <w:div w:id="602421984">
      <w:bodyDiv w:val="1"/>
      <w:marLeft w:val="0"/>
      <w:marRight w:val="0"/>
      <w:marTop w:val="0"/>
      <w:marBottom w:val="0"/>
      <w:divBdr>
        <w:top w:val="none" w:sz="0" w:space="0" w:color="auto"/>
        <w:left w:val="none" w:sz="0" w:space="0" w:color="auto"/>
        <w:bottom w:val="none" w:sz="0" w:space="0" w:color="auto"/>
        <w:right w:val="none" w:sz="0" w:space="0" w:color="auto"/>
      </w:divBdr>
    </w:div>
    <w:div w:id="608898288">
      <w:bodyDiv w:val="1"/>
      <w:marLeft w:val="0"/>
      <w:marRight w:val="0"/>
      <w:marTop w:val="0"/>
      <w:marBottom w:val="0"/>
      <w:divBdr>
        <w:top w:val="none" w:sz="0" w:space="0" w:color="auto"/>
        <w:left w:val="none" w:sz="0" w:space="0" w:color="auto"/>
        <w:bottom w:val="none" w:sz="0" w:space="0" w:color="auto"/>
        <w:right w:val="none" w:sz="0" w:space="0" w:color="auto"/>
      </w:divBdr>
    </w:div>
    <w:div w:id="616521805">
      <w:bodyDiv w:val="1"/>
      <w:marLeft w:val="0"/>
      <w:marRight w:val="0"/>
      <w:marTop w:val="0"/>
      <w:marBottom w:val="0"/>
      <w:divBdr>
        <w:top w:val="none" w:sz="0" w:space="0" w:color="auto"/>
        <w:left w:val="none" w:sz="0" w:space="0" w:color="auto"/>
        <w:bottom w:val="none" w:sz="0" w:space="0" w:color="auto"/>
        <w:right w:val="none" w:sz="0" w:space="0" w:color="auto"/>
      </w:divBdr>
    </w:div>
    <w:div w:id="617108933">
      <w:bodyDiv w:val="1"/>
      <w:marLeft w:val="0"/>
      <w:marRight w:val="0"/>
      <w:marTop w:val="0"/>
      <w:marBottom w:val="0"/>
      <w:divBdr>
        <w:top w:val="none" w:sz="0" w:space="0" w:color="auto"/>
        <w:left w:val="none" w:sz="0" w:space="0" w:color="auto"/>
        <w:bottom w:val="none" w:sz="0" w:space="0" w:color="auto"/>
        <w:right w:val="none" w:sz="0" w:space="0" w:color="auto"/>
      </w:divBdr>
    </w:div>
    <w:div w:id="622002771">
      <w:bodyDiv w:val="1"/>
      <w:marLeft w:val="0"/>
      <w:marRight w:val="0"/>
      <w:marTop w:val="0"/>
      <w:marBottom w:val="0"/>
      <w:divBdr>
        <w:top w:val="none" w:sz="0" w:space="0" w:color="auto"/>
        <w:left w:val="none" w:sz="0" w:space="0" w:color="auto"/>
        <w:bottom w:val="none" w:sz="0" w:space="0" w:color="auto"/>
        <w:right w:val="none" w:sz="0" w:space="0" w:color="auto"/>
      </w:divBdr>
    </w:div>
    <w:div w:id="632831648">
      <w:bodyDiv w:val="1"/>
      <w:marLeft w:val="0"/>
      <w:marRight w:val="0"/>
      <w:marTop w:val="0"/>
      <w:marBottom w:val="0"/>
      <w:divBdr>
        <w:top w:val="none" w:sz="0" w:space="0" w:color="auto"/>
        <w:left w:val="none" w:sz="0" w:space="0" w:color="auto"/>
        <w:bottom w:val="none" w:sz="0" w:space="0" w:color="auto"/>
        <w:right w:val="none" w:sz="0" w:space="0" w:color="auto"/>
      </w:divBdr>
    </w:div>
    <w:div w:id="633565382">
      <w:bodyDiv w:val="1"/>
      <w:marLeft w:val="0"/>
      <w:marRight w:val="0"/>
      <w:marTop w:val="0"/>
      <w:marBottom w:val="0"/>
      <w:divBdr>
        <w:top w:val="none" w:sz="0" w:space="0" w:color="auto"/>
        <w:left w:val="none" w:sz="0" w:space="0" w:color="auto"/>
        <w:bottom w:val="none" w:sz="0" w:space="0" w:color="auto"/>
        <w:right w:val="none" w:sz="0" w:space="0" w:color="auto"/>
      </w:divBdr>
    </w:div>
    <w:div w:id="644967758">
      <w:bodyDiv w:val="1"/>
      <w:marLeft w:val="0"/>
      <w:marRight w:val="0"/>
      <w:marTop w:val="0"/>
      <w:marBottom w:val="0"/>
      <w:divBdr>
        <w:top w:val="none" w:sz="0" w:space="0" w:color="auto"/>
        <w:left w:val="none" w:sz="0" w:space="0" w:color="auto"/>
        <w:bottom w:val="none" w:sz="0" w:space="0" w:color="auto"/>
        <w:right w:val="none" w:sz="0" w:space="0" w:color="auto"/>
      </w:divBdr>
    </w:div>
    <w:div w:id="645206587">
      <w:bodyDiv w:val="1"/>
      <w:marLeft w:val="0"/>
      <w:marRight w:val="0"/>
      <w:marTop w:val="0"/>
      <w:marBottom w:val="0"/>
      <w:divBdr>
        <w:top w:val="none" w:sz="0" w:space="0" w:color="auto"/>
        <w:left w:val="none" w:sz="0" w:space="0" w:color="auto"/>
        <w:bottom w:val="none" w:sz="0" w:space="0" w:color="auto"/>
        <w:right w:val="none" w:sz="0" w:space="0" w:color="auto"/>
      </w:divBdr>
    </w:div>
    <w:div w:id="667097646">
      <w:bodyDiv w:val="1"/>
      <w:marLeft w:val="0"/>
      <w:marRight w:val="0"/>
      <w:marTop w:val="0"/>
      <w:marBottom w:val="0"/>
      <w:divBdr>
        <w:top w:val="none" w:sz="0" w:space="0" w:color="auto"/>
        <w:left w:val="none" w:sz="0" w:space="0" w:color="auto"/>
        <w:bottom w:val="none" w:sz="0" w:space="0" w:color="auto"/>
        <w:right w:val="none" w:sz="0" w:space="0" w:color="auto"/>
      </w:divBdr>
    </w:div>
    <w:div w:id="677730547">
      <w:bodyDiv w:val="1"/>
      <w:marLeft w:val="0"/>
      <w:marRight w:val="0"/>
      <w:marTop w:val="0"/>
      <w:marBottom w:val="0"/>
      <w:divBdr>
        <w:top w:val="none" w:sz="0" w:space="0" w:color="auto"/>
        <w:left w:val="none" w:sz="0" w:space="0" w:color="auto"/>
        <w:bottom w:val="none" w:sz="0" w:space="0" w:color="auto"/>
        <w:right w:val="none" w:sz="0" w:space="0" w:color="auto"/>
      </w:divBdr>
    </w:div>
    <w:div w:id="678122389">
      <w:bodyDiv w:val="1"/>
      <w:marLeft w:val="0"/>
      <w:marRight w:val="0"/>
      <w:marTop w:val="0"/>
      <w:marBottom w:val="0"/>
      <w:divBdr>
        <w:top w:val="none" w:sz="0" w:space="0" w:color="auto"/>
        <w:left w:val="none" w:sz="0" w:space="0" w:color="auto"/>
        <w:bottom w:val="none" w:sz="0" w:space="0" w:color="auto"/>
        <w:right w:val="none" w:sz="0" w:space="0" w:color="auto"/>
      </w:divBdr>
    </w:div>
    <w:div w:id="682050628">
      <w:bodyDiv w:val="1"/>
      <w:marLeft w:val="0"/>
      <w:marRight w:val="0"/>
      <w:marTop w:val="0"/>
      <w:marBottom w:val="0"/>
      <w:divBdr>
        <w:top w:val="none" w:sz="0" w:space="0" w:color="auto"/>
        <w:left w:val="none" w:sz="0" w:space="0" w:color="auto"/>
        <w:bottom w:val="none" w:sz="0" w:space="0" w:color="auto"/>
        <w:right w:val="none" w:sz="0" w:space="0" w:color="auto"/>
      </w:divBdr>
    </w:div>
    <w:div w:id="707989094">
      <w:bodyDiv w:val="1"/>
      <w:marLeft w:val="0"/>
      <w:marRight w:val="0"/>
      <w:marTop w:val="0"/>
      <w:marBottom w:val="0"/>
      <w:divBdr>
        <w:top w:val="none" w:sz="0" w:space="0" w:color="auto"/>
        <w:left w:val="none" w:sz="0" w:space="0" w:color="auto"/>
        <w:bottom w:val="none" w:sz="0" w:space="0" w:color="auto"/>
        <w:right w:val="none" w:sz="0" w:space="0" w:color="auto"/>
      </w:divBdr>
    </w:div>
    <w:div w:id="730423097">
      <w:bodyDiv w:val="1"/>
      <w:marLeft w:val="0"/>
      <w:marRight w:val="0"/>
      <w:marTop w:val="0"/>
      <w:marBottom w:val="0"/>
      <w:divBdr>
        <w:top w:val="none" w:sz="0" w:space="0" w:color="auto"/>
        <w:left w:val="none" w:sz="0" w:space="0" w:color="auto"/>
        <w:bottom w:val="none" w:sz="0" w:space="0" w:color="auto"/>
        <w:right w:val="none" w:sz="0" w:space="0" w:color="auto"/>
      </w:divBdr>
    </w:div>
    <w:div w:id="755830161">
      <w:bodyDiv w:val="1"/>
      <w:marLeft w:val="0"/>
      <w:marRight w:val="0"/>
      <w:marTop w:val="0"/>
      <w:marBottom w:val="0"/>
      <w:divBdr>
        <w:top w:val="none" w:sz="0" w:space="0" w:color="auto"/>
        <w:left w:val="none" w:sz="0" w:space="0" w:color="auto"/>
        <w:bottom w:val="none" w:sz="0" w:space="0" w:color="auto"/>
        <w:right w:val="none" w:sz="0" w:space="0" w:color="auto"/>
      </w:divBdr>
    </w:div>
    <w:div w:id="762188088">
      <w:bodyDiv w:val="1"/>
      <w:marLeft w:val="0"/>
      <w:marRight w:val="0"/>
      <w:marTop w:val="0"/>
      <w:marBottom w:val="0"/>
      <w:divBdr>
        <w:top w:val="none" w:sz="0" w:space="0" w:color="auto"/>
        <w:left w:val="none" w:sz="0" w:space="0" w:color="auto"/>
        <w:bottom w:val="none" w:sz="0" w:space="0" w:color="auto"/>
        <w:right w:val="none" w:sz="0" w:space="0" w:color="auto"/>
      </w:divBdr>
    </w:div>
    <w:div w:id="765879729">
      <w:bodyDiv w:val="1"/>
      <w:marLeft w:val="0"/>
      <w:marRight w:val="0"/>
      <w:marTop w:val="0"/>
      <w:marBottom w:val="0"/>
      <w:divBdr>
        <w:top w:val="none" w:sz="0" w:space="0" w:color="auto"/>
        <w:left w:val="none" w:sz="0" w:space="0" w:color="auto"/>
        <w:bottom w:val="none" w:sz="0" w:space="0" w:color="auto"/>
        <w:right w:val="none" w:sz="0" w:space="0" w:color="auto"/>
      </w:divBdr>
    </w:div>
    <w:div w:id="779497749">
      <w:bodyDiv w:val="1"/>
      <w:marLeft w:val="0"/>
      <w:marRight w:val="0"/>
      <w:marTop w:val="0"/>
      <w:marBottom w:val="0"/>
      <w:divBdr>
        <w:top w:val="none" w:sz="0" w:space="0" w:color="auto"/>
        <w:left w:val="none" w:sz="0" w:space="0" w:color="auto"/>
        <w:bottom w:val="none" w:sz="0" w:space="0" w:color="auto"/>
        <w:right w:val="none" w:sz="0" w:space="0" w:color="auto"/>
      </w:divBdr>
    </w:div>
    <w:div w:id="791707393">
      <w:bodyDiv w:val="1"/>
      <w:marLeft w:val="0"/>
      <w:marRight w:val="0"/>
      <w:marTop w:val="0"/>
      <w:marBottom w:val="0"/>
      <w:divBdr>
        <w:top w:val="none" w:sz="0" w:space="0" w:color="auto"/>
        <w:left w:val="none" w:sz="0" w:space="0" w:color="auto"/>
        <w:bottom w:val="none" w:sz="0" w:space="0" w:color="auto"/>
        <w:right w:val="none" w:sz="0" w:space="0" w:color="auto"/>
      </w:divBdr>
    </w:div>
    <w:div w:id="803474313">
      <w:bodyDiv w:val="1"/>
      <w:marLeft w:val="0"/>
      <w:marRight w:val="0"/>
      <w:marTop w:val="0"/>
      <w:marBottom w:val="0"/>
      <w:divBdr>
        <w:top w:val="none" w:sz="0" w:space="0" w:color="auto"/>
        <w:left w:val="none" w:sz="0" w:space="0" w:color="auto"/>
        <w:bottom w:val="none" w:sz="0" w:space="0" w:color="auto"/>
        <w:right w:val="none" w:sz="0" w:space="0" w:color="auto"/>
      </w:divBdr>
    </w:div>
    <w:div w:id="807865043">
      <w:bodyDiv w:val="1"/>
      <w:marLeft w:val="0"/>
      <w:marRight w:val="0"/>
      <w:marTop w:val="0"/>
      <w:marBottom w:val="0"/>
      <w:divBdr>
        <w:top w:val="none" w:sz="0" w:space="0" w:color="auto"/>
        <w:left w:val="none" w:sz="0" w:space="0" w:color="auto"/>
        <w:bottom w:val="none" w:sz="0" w:space="0" w:color="auto"/>
        <w:right w:val="none" w:sz="0" w:space="0" w:color="auto"/>
      </w:divBdr>
    </w:div>
    <w:div w:id="819737384">
      <w:bodyDiv w:val="1"/>
      <w:marLeft w:val="0"/>
      <w:marRight w:val="0"/>
      <w:marTop w:val="0"/>
      <w:marBottom w:val="0"/>
      <w:divBdr>
        <w:top w:val="none" w:sz="0" w:space="0" w:color="auto"/>
        <w:left w:val="none" w:sz="0" w:space="0" w:color="auto"/>
        <w:bottom w:val="none" w:sz="0" w:space="0" w:color="auto"/>
        <w:right w:val="none" w:sz="0" w:space="0" w:color="auto"/>
      </w:divBdr>
    </w:div>
    <w:div w:id="821045707">
      <w:bodyDiv w:val="1"/>
      <w:marLeft w:val="0"/>
      <w:marRight w:val="0"/>
      <w:marTop w:val="0"/>
      <w:marBottom w:val="0"/>
      <w:divBdr>
        <w:top w:val="none" w:sz="0" w:space="0" w:color="auto"/>
        <w:left w:val="none" w:sz="0" w:space="0" w:color="auto"/>
        <w:bottom w:val="none" w:sz="0" w:space="0" w:color="auto"/>
        <w:right w:val="none" w:sz="0" w:space="0" w:color="auto"/>
      </w:divBdr>
      <w:divsChild>
        <w:div w:id="953825068">
          <w:marLeft w:val="0"/>
          <w:marRight w:val="0"/>
          <w:marTop w:val="0"/>
          <w:marBottom w:val="0"/>
          <w:divBdr>
            <w:top w:val="none" w:sz="0" w:space="0" w:color="auto"/>
            <w:left w:val="none" w:sz="0" w:space="0" w:color="auto"/>
            <w:bottom w:val="none" w:sz="0" w:space="0" w:color="auto"/>
            <w:right w:val="none" w:sz="0" w:space="0" w:color="auto"/>
          </w:divBdr>
          <w:divsChild>
            <w:div w:id="21515287">
              <w:marLeft w:val="0"/>
              <w:marRight w:val="0"/>
              <w:marTop w:val="0"/>
              <w:marBottom w:val="0"/>
              <w:divBdr>
                <w:top w:val="none" w:sz="0" w:space="0" w:color="auto"/>
                <w:left w:val="none" w:sz="0" w:space="0" w:color="auto"/>
                <w:bottom w:val="none" w:sz="0" w:space="0" w:color="auto"/>
                <w:right w:val="none" w:sz="0" w:space="0" w:color="auto"/>
              </w:divBdr>
              <w:divsChild>
                <w:div w:id="1213956045">
                  <w:marLeft w:val="0"/>
                  <w:marRight w:val="0"/>
                  <w:marTop w:val="0"/>
                  <w:marBottom w:val="0"/>
                  <w:divBdr>
                    <w:top w:val="none" w:sz="0" w:space="0" w:color="auto"/>
                    <w:left w:val="none" w:sz="0" w:space="0" w:color="auto"/>
                    <w:bottom w:val="none" w:sz="0" w:space="0" w:color="auto"/>
                    <w:right w:val="none" w:sz="0" w:space="0" w:color="auto"/>
                  </w:divBdr>
                  <w:divsChild>
                    <w:div w:id="167253577">
                      <w:marLeft w:val="0"/>
                      <w:marRight w:val="0"/>
                      <w:marTop w:val="0"/>
                      <w:marBottom w:val="0"/>
                      <w:divBdr>
                        <w:top w:val="none" w:sz="0" w:space="0" w:color="auto"/>
                        <w:left w:val="none" w:sz="0" w:space="0" w:color="auto"/>
                        <w:bottom w:val="none" w:sz="0" w:space="0" w:color="auto"/>
                        <w:right w:val="none" w:sz="0" w:space="0" w:color="auto"/>
                      </w:divBdr>
                    </w:div>
                    <w:div w:id="265843635">
                      <w:marLeft w:val="0"/>
                      <w:marRight w:val="0"/>
                      <w:marTop w:val="0"/>
                      <w:marBottom w:val="0"/>
                      <w:divBdr>
                        <w:top w:val="none" w:sz="0" w:space="0" w:color="auto"/>
                        <w:left w:val="none" w:sz="0" w:space="0" w:color="auto"/>
                        <w:bottom w:val="none" w:sz="0" w:space="0" w:color="auto"/>
                        <w:right w:val="none" w:sz="0" w:space="0" w:color="auto"/>
                      </w:divBdr>
                    </w:div>
                    <w:div w:id="643893844">
                      <w:marLeft w:val="0"/>
                      <w:marRight w:val="0"/>
                      <w:marTop w:val="0"/>
                      <w:marBottom w:val="0"/>
                      <w:divBdr>
                        <w:top w:val="none" w:sz="0" w:space="0" w:color="auto"/>
                        <w:left w:val="none" w:sz="0" w:space="0" w:color="auto"/>
                        <w:bottom w:val="none" w:sz="0" w:space="0" w:color="auto"/>
                        <w:right w:val="none" w:sz="0" w:space="0" w:color="auto"/>
                      </w:divBdr>
                    </w:div>
                    <w:div w:id="884488087">
                      <w:marLeft w:val="0"/>
                      <w:marRight w:val="0"/>
                      <w:marTop w:val="0"/>
                      <w:marBottom w:val="0"/>
                      <w:divBdr>
                        <w:top w:val="none" w:sz="0" w:space="0" w:color="auto"/>
                        <w:left w:val="none" w:sz="0" w:space="0" w:color="auto"/>
                        <w:bottom w:val="none" w:sz="0" w:space="0" w:color="auto"/>
                        <w:right w:val="none" w:sz="0" w:space="0" w:color="auto"/>
                      </w:divBdr>
                    </w:div>
                    <w:div w:id="969824331">
                      <w:marLeft w:val="0"/>
                      <w:marRight w:val="0"/>
                      <w:marTop w:val="0"/>
                      <w:marBottom w:val="0"/>
                      <w:divBdr>
                        <w:top w:val="none" w:sz="0" w:space="0" w:color="auto"/>
                        <w:left w:val="none" w:sz="0" w:space="0" w:color="auto"/>
                        <w:bottom w:val="none" w:sz="0" w:space="0" w:color="auto"/>
                        <w:right w:val="none" w:sz="0" w:space="0" w:color="auto"/>
                      </w:divBdr>
                    </w:div>
                    <w:div w:id="1029720044">
                      <w:marLeft w:val="0"/>
                      <w:marRight w:val="0"/>
                      <w:marTop w:val="0"/>
                      <w:marBottom w:val="0"/>
                      <w:divBdr>
                        <w:top w:val="none" w:sz="0" w:space="0" w:color="auto"/>
                        <w:left w:val="none" w:sz="0" w:space="0" w:color="auto"/>
                        <w:bottom w:val="none" w:sz="0" w:space="0" w:color="auto"/>
                        <w:right w:val="none" w:sz="0" w:space="0" w:color="auto"/>
                      </w:divBdr>
                    </w:div>
                    <w:div w:id="10593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781">
              <w:marLeft w:val="0"/>
              <w:marRight w:val="0"/>
              <w:marTop w:val="0"/>
              <w:marBottom w:val="0"/>
              <w:divBdr>
                <w:top w:val="none" w:sz="0" w:space="0" w:color="auto"/>
                <w:left w:val="none" w:sz="0" w:space="0" w:color="auto"/>
                <w:bottom w:val="none" w:sz="0" w:space="0" w:color="auto"/>
                <w:right w:val="none" w:sz="0" w:space="0" w:color="auto"/>
              </w:divBdr>
            </w:div>
            <w:div w:id="281421481">
              <w:marLeft w:val="0"/>
              <w:marRight w:val="0"/>
              <w:marTop w:val="0"/>
              <w:marBottom w:val="0"/>
              <w:divBdr>
                <w:top w:val="none" w:sz="0" w:space="0" w:color="auto"/>
                <w:left w:val="none" w:sz="0" w:space="0" w:color="auto"/>
                <w:bottom w:val="none" w:sz="0" w:space="0" w:color="auto"/>
                <w:right w:val="none" w:sz="0" w:space="0" w:color="auto"/>
              </w:divBdr>
              <w:divsChild>
                <w:div w:id="1176379922">
                  <w:marLeft w:val="0"/>
                  <w:marRight w:val="0"/>
                  <w:marTop w:val="0"/>
                  <w:marBottom w:val="0"/>
                  <w:divBdr>
                    <w:top w:val="none" w:sz="0" w:space="0" w:color="auto"/>
                    <w:left w:val="none" w:sz="0" w:space="0" w:color="auto"/>
                    <w:bottom w:val="none" w:sz="0" w:space="0" w:color="auto"/>
                    <w:right w:val="none" w:sz="0" w:space="0" w:color="auto"/>
                  </w:divBdr>
                  <w:divsChild>
                    <w:div w:id="234635606">
                      <w:marLeft w:val="0"/>
                      <w:marRight w:val="0"/>
                      <w:marTop w:val="0"/>
                      <w:marBottom w:val="0"/>
                      <w:divBdr>
                        <w:top w:val="none" w:sz="0" w:space="0" w:color="auto"/>
                        <w:left w:val="none" w:sz="0" w:space="0" w:color="auto"/>
                        <w:bottom w:val="none" w:sz="0" w:space="0" w:color="auto"/>
                        <w:right w:val="none" w:sz="0" w:space="0" w:color="auto"/>
                      </w:divBdr>
                    </w:div>
                    <w:div w:id="500975269">
                      <w:marLeft w:val="0"/>
                      <w:marRight w:val="0"/>
                      <w:marTop w:val="0"/>
                      <w:marBottom w:val="0"/>
                      <w:divBdr>
                        <w:top w:val="none" w:sz="0" w:space="0" w:color="auto"/>
                        <w:left w:val="none" w:sz="0" w:space="0" w:color="auto"/>
                        <w:bottom w:val="none" w:sz="0" w:space="0" w:color="auto"/>
                        <w:right w:val="none" w:sz="0" w:space="0" w:color="auto"/>
                      </w:divBdr>
                    </w:div>
                    <w:div w:id="711807387">
                      <w:marLeft w:val="0"/>
                      <w:marRight w:val="0"/>
                      <w:marTop w:val="0"/>
                      <w:marBottom w:val="0"/>
                      <w:divBdr>
                        <w:top w:val="none" w:sz="0" w:space="0" w:color="auto"/>
                        <w:left w:val="none" w:sz="0" w:space="0" w:color="auto"/>
                        <w:bottom w:val="none" w:sz="0" w:space="0" w:color="auto"/>
                        <w:right w:val="none" w:sz="0" w:space="0" w:color="auto"/>
                      </w:divBdr>
                    </w:div>
                    <w:div w:id="939949567">
                      <w:marLeft w:val="0"/>
                      <w:marRight w:val="0"/>
                      <w:marTop w:val="0"/>
                      <w:marBottom w:val="0"/>
                      <w:divBdr>
                        <w:top w:val="none" w:sz="0" w:space="0" w:color="auto"/>
                        <w:left w:val="none" w:sz="0" w:space="0" w:color="auto"/>
                        <w:bottom w:val="none" w:sz="0" w:space="0" w:color="auto"/>
                        <w:right w:val="none" w:sz="0" w:space="0" w:color="auto"/>
                      </w:divBdr>
                    </w:div>
                    <w:div w:id="961888696">
                      <w:marLeft w:val="0"/>
                      <w:marRight w:val="0"/>
                      <w:marTop w:val="0"/>
                      <w:marBottom w:val="0"/>
                      <w:divBdr>
                        <w:top w:val="none" w:sz="0" w:space="0" w:color="auto"/>
                        <w:left w:val="none" w:sz="0" w:space="0" w:color="auto"/>
                        <w:bottom w:val="none" w:sz="0" w:space="0" w:color="auto"/>
                        <w:right w:val="none" w:sz="0" w:space="0" w:color="auto"/>
                      </w:divBdr>
                    </w:div>
                    <w:div w:id="1179931935">
                      <w:marLeft w:val="0"/>
                      <w:marRight w:val="0"/>
                      <w:marTop w:val="0"/>
                      <w:marBottom w:val="0"/>
                      <w:divBdr>
                        <w:top w:val="none" w:sz="0" w:space="0" w:color="auto"/>
                        <w:left w:val="none" w:sz="0" w:space="0" w:color="auto"/>
                        <w:bottom w:val="none" w:sz="0" w:space="0" w:color="auto"/>
                        <w:right w:val="none" w:sz="0" w:space="0" w:color="auto"/>
                      </w:divBdr>
                    </w:div>
                    <w:div w:id="12305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1607">
              <w:marLeft w:val="0"/>
              <w:marRight w:val="0"/>
              <w:marTop w:val="0"/>
              <w:marBottom w:val="0"/>
              <w:divBdr>
                <w:top w:val="none" w:sz="0" w:space="0" w:color="auto"/>
                <w:left w:val="none" w:sz="0" w:space="0" w:color="auto"/>
                <w:bottom w:val="none" w:sz="0" w:space="0" w:color="auto"/>
                <w:right w:val="none" w:sz="0" w:space="0" w:color="auto"/>
              </w:divBdr>
            </w:div>
            <w:div w:id="622618096">
              <w:marLeft w:val="0"/>
              <w:marRight w:val="0"/>
              <w:marTop w:val="0"/>
              <w:marBottom w:val="0"/>
              <w:divBdr>
                <w:top w:val="none" w:sz="0" w:space="0" w:color="auto"/>
                <w:left w:val="none" w:sz="0" w:space="0" w:color="auto"/>
                <w:bottom w:val="none" w:sz="0" w:space="0" w:color="auto"/>
                <w:right w:val="none" w:sz="0" w:space="0" w:color="auto"/>
              </w:divBdr>
            </w:div>
            <w:div w:id="940140472">
              <w:marLeft w:val="0"/>
              <w:marRight w:val="0"/>
              <w:marTop w:val="0"/>
              <w:marBottom w:val="0"/>
              <w:divBdr>
                <w:top w:val="none" w:sz="0" w:space="0" w:color="auto"/>
                <w:left w:val="none" w:sz="0" w:space="0" w:color="auto"/>
                <w:bottom w:val="none" w:sz="0" w:space="0" w:color="auto"/>
                <w:right w:val="none" w:sz="0" w:space="0" w:color="auto"/>
              </w:divBdr>
              <w:divsChild>
                <w:div w:id="298461312">
                  <w:marLeft w:val="0"/>
                  <w:marRight w:val="0"/>
                  <w:marTop w:val="0"/>
                  <w:marBottom w:val="0"/>
                  <w:divBdr>
                    <w:top w:val="none" w:sz="0" w:space="0" w:color="auto"/>
                    <w:left w:val="none" w:sz="0" w:space="0" w:color="auto"/>
                    <w:bottom w:val="none" w:sz="0" w:space="0" w:color="auto"/>
                    <w:right w:val="none" w:sz="0" w:space="0" w:color="auto"/>
                  </w:divBdr>
                  <w:divsChild>
                    <w:div w:id="261229246">
                      <w:marLeft w:val="0"/>
                      <w:marRight w:val="0"/>
                      <w:marTop w:val="0"/>
                      <w:marBottom w:val="0"/>
                      <w:divBdr>
                        <w:top w:val="none" w:sz="0" w:space="0" w:color="auto"/>
                        <w:left w:val="none" w:sz="0" w:space="0" w:color="auto"/>
                        <w:bottom w:val="none" w:sz="0" w:space="0" w:color="auto"/>
                        <w:right w:val="none" w:sz="0" w:space="0" w:color="auto"/>
                      </w:divBdr>
                    </w:div>
                    <w:div w:id="638850027">
                      <w:marLeft w:val="0"/>
                      <w:marRight w:val="0"/>
                      <w:marTop w:val="0"/>
                      <w:marBottom w:val="0"/>
                      <w:divBdr>
                        <w:top w:val="none" w:sz="0" w:space="0" w:color="auto"/>
                        <w:left w:val="none" w:sz="0" w:space="0" w:color="auto"/>
                        <w:bottom w:val="none" w:sz="0" w:space="0" w:color="auto"/>
                        <w:right w:val="none" w:sz="0" w:space="0" w:color="auto"/>
                      </w:divBdr>
                    </w:div>
                    <w:div w:id="738089955">
                      <w:marLeft w:val="0"/>
                      <w:marRight w:val="0"/>
                      <w:marTop w:val="0"/>
                      <w:marBottom w:val="0"/>
                      <w:divBdr>
                        <w:top w:val="none" w:sz="0" w:space="0" w:color="auto"/>
                        <w:left w:val="none" w:sz="0" w:space="0" w:color="auto"/>
                        <w:bottom w:val="none" w:sz="0" w:space="0" w:color="auto"/>
                        <w:right w:val="none" w:sz="0" w:space="0" w:color="auto"/>
                      </w:divBdr>
                    </w:div>
                    <w:div w:id="868108410">
                      <w:marLeft w:val="0"/>
                      <w:marRight w:val="0"/>
                      <w:marTop w:val="0"/>
                      <w:marBottom w:val="0"/>
                      <w:divBdr>
                        <w:top w:val="none" w:sz="0" w:space="0" w:color="auto"/>
                        <w:left w:val="none" w:sz="0" w:space="0" w:color="auto"/>
                        <w:bottom w:val="none" w:sz="0" w:space="0" w:color="auto"/>
                        <w:right w:val="none" w:sz="0" w:space="0" w:color="auto"/>
                      </w:divBdr>
                    </w:div>
                    <w:div w:id="1160006511">
                      <w:marLeft w:val="0"/>
                      <w:marRight w:val="0"/>
                      <w:marTop w:val="0"/>
                      <w:marBottom w:val="0"/>
                      <w:divBdr>
                        <w:top w:val="none" w:sz="0" w:space="0" w:color="auto"/>
                        <w:left w:val="none" w:sz="0" w:space="0" w:color="auto"/>
                        <w:bottom w:val="none" w:sz="0" w:space="0" w:color="auto"/>
                        <w:right w:val="none" w:sz="0" w:space="0" w:color="auto"/>
                      </w:divBdr>
                    </w:div>
                    <w:div w:id="1861241804">
                      <w:marLeft w:val="0"/>
                      <w:marRight w:val="0"/>
                      <w:marTop w:val="0"/>
                      <w:marBottom w:val="0"/>
                      <w:divBdr>
                        <w:top w:val="none" w:sz="0" w:space="0" w:color="auto"/>
                        <w:left w:val="none" w:sz="0" w:space="0" w:color="auto"/>
                        <w:bottom w:val="none" w:sz="0" w:space="0" w:color="auto"/>
                        <w:right w:val="none" w:sz="0" w:space="0" w:color="auto"/>
                      </w:divBdr>
                    </w:div>
                    <w:div w:id="20541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48918">
              <w:marLeft w:val="0"/>
              <w:marRight w:val="0"/>
              <w:marTop w:val="0"/>
              <w:marBottom w:val="0"/>
              <w:divBdr>
                <w:top w:val="none" w:sz="0" w:space="0" w:color="auto"/>
                <w:left w:val="none" w:sz="0" w:space="0" w:color="auto"/>
                <w:bottom w:val="none" w:sz="0" w:space="0" w:color="auto"/>
                <w:right w:val="none" w:sz="0" w:space="0" w:color="auto"/>
              </w:divBdr>
              <w:divsChild>
                <w:div w:id="1658531935">
                  <w:marLeft w:val="0"/>
                  <w:marRight w:val="0"/>
                  <w:marTop w:val="0"/>
                  <w:marBottom w:val="0"/>
                  <w:divBdr>
                    <w:top w:val="none" w:sz="0" w:space="0" w:color="auto"/>
                    <w:left w:val="none" w:sz="0" w:space="0" w:color="auto"/>
                    <w:bottom w:val="none" w:sz="0" w:space="0" w:color="auto"/>
                    <w:right w:val="none" w:sz="0" w:space="0" w:color="auto"/>
                  </w:divBdr>
                  <w:divsChild>
                    <w:div w:id="531694785">
                      <w:marLeft w:val="0"/>
                      <w:marRight w:val="0"/>
                      <w:marTop w:val="0"/>
                      <w:marBottom w:val="0"/>
                      <w:divBdr>
                        <w:top w:val="none" w:sz="0" w:space="0" w:color="auto"/>
                        <w:left w:val="none" w:sz="0" w:space="0" w:color="auto"/>
                        <w:bottom w:val="none" w:sz="0" w:space="0" w:color="auto"/>
                        <w:right w:val="none" w:sz="0" w:space="0" w:color="auto"/>
                      </w:divBdr>
                    </w:div>
                    <w:div w:id="853688919">
                      <w:marLeft w:val="0"/>
                      <w:marRight w:val="0"/>
                      <w:marTop w:val="0"/>
                      <w:marBottom w:val="0"/>
                      <w:divBdr>
                        <w:top w:val="none" w:sz="0" w:space="0" w:color="auto"/>
                        <w:left w:val="none" w:sz="0" w:space="0" w:color="auto"/>
                        <w:bottom w:val="none" w:sz="0" w:space="0" w:color="auto"/>
                        <w:right w:val="none" w:sz="0" w:space="0" w:color="auto"/>
                      </w:divBdr>
                    </w:div>
                    <w:div w:id="1093471045">
                      <w:marLeft w:val="0"/>
                      <w:marRight w:val="0"/>
                      <w:marTop w:val="0"/>
                      <w:marBottom w:val="0"/>
                      <w:divBdr>
                        <w:top w:val="none" w:sz="0" w:space="0" w:color="auto"/>
                        <w:left w:val="none" w:sz="0" w:space="0" w:color="auto"/>
                        <w:bottom w:val="none" w:sz="0" w:space="0" w:color="auto"/>
                        <w:right w:val="none" w:sz="0" w:space="0" w:color="auto"/>
                      </w:divBdr>
                    </w:div>
                    <w:div w:id="1117721154">
                      <w:marLeft w:val="0"/>
                      <w:marRight w:val="0"/>
                      <w:marTop w:val="0"/>
                      <w:marBottom w:val="0"/>
                      <w:divBdr>
                        <w:top w:val="none" w:sz="0" w:space="0" w:color="auto"/>
                        <w:left w:val="none" w:sz="0" w:space="0" w:color="auto"/>
                        <w:bottom w:val="none" w:sz="0" w:space="0" w:color="auto"/>
                        <w:right w:val="none" w:sz="0" w:space="0" w:color="auto"/>
                      </w:divBdr>
                    </w:div>
                    <w:div w:id="1755012671">
                      <w:marLeft w:val="0"/>
                      <w:marRight w:val="0"/>
                      <w:marTop w:val="0"/>
                      <w:marBottom w:val="0"/>
                      <w:divBdr>
                        <w:top w:val="none" w:sz="0" w:space="0" w:color="auto"/>
                        <w:left w:val="none" w:sz="0" w:space="0" w:color="auto"/>
                        <w:bottom w:val="none" w:sz="0" w:space="0" w:color="auto"/>
                        <w:right w:val="none" w:sz="0" w:space="0" w:color="auto"/>
                      </w:divBdr>
                    </w:div>
                    <w:div w:id="1779376646">
                      <w:marLeft w:val="0"/>
                      <w:marRight w:val="0"/>
                      <w:marTop w:val="0"/>
                      <w:marBottom w:val="0"/>
                      <w:divBdr>
                        <w:top w:val="none" w:sz="0" w:space="0" w:color="auto"/>
                        <w:left w:val="none" w:sz="0" w:space="0" w:color="auto"/>
                        <w:bottom w:val="none" w:sz="0" w:space="0" w:color="auto"/>
                        <w:right w:val="none" w:sz="0" w:space="0" w:color="auto"/>
                      </w:divBdr>
                    </w:div>
                    <w:div w:id="18282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8008">
              <w:marLeft w:val="0"/>
              <w:marRight w:val="0"/>
              <w:marTop w:val="0"/>
              <w:marBottom w:val="0"/>
              <w:divBdr>
                <w:top w:val="none" w:sz="0" w:space="0" w:color="auto"/>
                <w:left w:val="none" w:sz="0" w:space="0" w:color="auto"/>
                <w:bottom w:val="none" w:sz="0" w:space="0" w:color="auto"/>
                <w:right w:val="none" w:sz="0" w:space="0" w:color="auto"/>
              </w:divBdr>
            </w:div>
            <w:div w:id="1359237801">
              <w:marLeft w:val="0"/>
              <w:marRight w:val="0"/>
              <w:marTop w:val="0"/>
              <w:marBottom w:val="0"/>
              <w:divBdr>
                <w:top w:val="none" w:sz="0" w:space="0" w:color="auto"/>
                <w:left w:val="none" w:sz="0" w:space="0" w:color="auto"/>
                <w:bottom w:val="none" w:sz="0" w:space="0" w:color="auto"/>
                <w:right w:val="none" w:sz="0" w:space="0" w:color="auto"/>
              </w:divBdr>
              <w:divsChild>
                <w:div w:id="1252204895">
                  <w:marLeft w:val="0"/>
                  <w:marRight w:val="0"/>
                  <w:marTop w:val="0"/>
                  <w:marBottom w:val="0"/>
                  <w:divBdr>
                    <w:top w:val="none" w:sz="0" w:space="0" w:color="auto"/>
                    <w:left w:val="none" w:sz="0" w:space="0" w:color="auto"/>
                    <w:bottom w:val="none" w:sz="0" w:space="0" w:color="auto"/>
                    <w:right w:val="none" w:sz="0" w:space="0" w:color="auto"/>
                  </w:divBdr>
                  <w:divsChild>
                    <w:div w:id="149099798">
                      <w:marLeft w:val="0"/>
                      <w:marRight w:val="0"/>
                      <w:marTop w:val="0"/>
                      <w:marBottom w:val="0"/>
                      <w:divBdr>
                        <w:top w:val="none" w:sz="0" w:space="0" w:color="auto"/>
                        <w:left w:val="none" w:sz="0" w:space="0" w:color="auto"/>
                        <w:bottom w:val="none" w:sz="0" w:space="0" w:color="auto"/>
                        <w:right w:val="none" w:sz="0" w:space="0" w:color="auto"/>
                      </w:divBdr>
                    </w:div>
                    <w:div w:id="917590358">
                      <w:marLeft w:val="0"/>
                      <w:marRight w:val="0"/>
                      <w:marTop w:val="0"/>
                      <w:marBottom w:val="0"/>
                      <w:divBdr>
                        <w:top w:val="none" w:sz="0" w:space="0" w:color="auto"/>
                        <w:left w:val="none" w:sz="0" w:space="0" w:color="auto"/>
                        <w:bottom w:val="none" w:sz="0" w:space="0" w:color="auto"/>
                        <w:right w:val="none" w:sz="0" w:space="0" w:color="auto"/>
                      </w:divBdr>
                    </w:div>
                    <w:div w:id="1263032045">
                      <w:marLeft w:val="0"/>
                      <w:marRight w:val="0"/>
                      <w:marTop w:val="0"/>
                      <w:marBottom w:val="0"/>
                      <w:divBdr>
                        <w:top w:val="none" w:sz="0" w:space="0" w:color="auto"/>
                        <w:left w:val="none" w:sz="0" w:space="0" w:color="auto"/>
                        <w:bottom w:val="none" w:sz="0" w:space="0" w:color="auto"/>
                        <w:right w:val="none" w:sz="0" w:space="0" w:color="auto"/>
                      </w:divBdr>
                    </w:div>
                    <w:div w:id="1287660809">
                      <w:marLeft w:val="0"/>
                      <w:marRight w:val="0"/>
                      <w:marTop w:val="0"/>
                      <w:marBottom w:val="0"/>
                      <w:divBdr>
                        <w:top w:val="none" w:sz="0" w:space="0" w:color="auto"/>
                        <w:left w:val="none" w:sz="0" w:space="0" w:color="auto"/>
                        <w:bottom w:val="none" w:sz="0" w:space="0" w:color="auto"/>
                        <w:right w:val="none" w:sz="0" w:space="0" w:color="auto"/>
                      </w:divBdr>
                    </w:div>
                    <w:div w:id="1759985367">
                      <w:marLeft w:val="0"/>
                      <w:marRight w:val="0"/>
                      <w:marTop w:val="0"/>
                      <w:marBottom w:val="0"/>
                      <w:divBdr>
                        <w:top w:val="none" w:sz="0" w:space="0" w:color="auto"/>
                        <w:left w:val="none" w:sz="0" w:space="0" w:color="auto"/>
                        <w:bottom w:val="none" w:sz="0" w:space="0" w:color="auto"/>
                        <w:right w:val="none" w:sz="0" w:space="0" w:color="auto"/>
                      </w:divBdr>
                    </w:div>
                    <w:div w:id="1766269426">
                      <w:marLeft w:val="0"/>
                      <w:marRight w:val="0"/>
                      <w:marTop w:val="0"/>
                      <w:marBottom w:val="0"/>
                      <w:divBdr>
                        <w:top w:val="none" w:sz="0" w:space="0" w:color="auto"/>
                        <w:left w:val="none" w:sz="0" w:space="0" w:color="auto"/>
                        <w:bottom w:val="none" w:sz="0" w:space="0" w:color="auto"/>
                        <w:right w:val="none" w:sz="0" w:space="0" w:color="auto"/>
                      </w:divBdr>
                    </w:div>
                    <w:div w:id="18181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6317">
              <w:marLeft w:val="0"/>
              <w:marRight w:val="0"/>
              <w:marTop w:val="0"/>
              <w:marBottom w:val="0"/>
              <w:divBdr>
                <w:top w:val="none" w:sz="0" w:space="0" w:color="auto"/>
                <w:left w:val="none" w:sz="0" w:space="0" w:color="auto"/>
                <w:bottom w:val="none" w:sz="0" w:space="0" w:color="auto"/>
                <w:right w:val="none" w:sz="0" w:space="0" w:color="auto"/>
              </w:divBdr>
            </w:div>
            <w:div w:id="1637638779">
              <w:marLeft w:val="0"/>
              <w:marRight w:val="0"/>
              <w:marTop w:val="0"/>
              <w:marBottom w:val="0"/>
              <w:divBdr>
                <w:top w:val="none" w:sz="0" w:space="0" w:color="auto"/>
                <w:left w:val="none" w:sz="0" w:space="0" w:color="auto"/>
                <w:bottom w:val="none" w:sz="0" w:space="0" w:color="auto"/>
                <w:right w:val="none" w:sz="0" w:space="0" w:color="auto"/>
              </w:divBdr>
            </w:div>
            <w:div w:id="1710643754">
              <w:marLeft w:val="0"/>
              <w:marRight w:val="0"/>
              <w:marTop w:val="0"/>
              <w:marBottom w:val="0"/>
              <w:divBdr>
                <w:top w:val="none" w:sz="0" w:space="0" w:color="auto"/>
                <w:left w:val="none" w:sz="0" w:space="0" w:color="auto"/>
                <w:bottom w:val="none" w:sz="0" w:space="0" w:color="auto"/>
                <w:right w:val="none" w:sz="0" w:space="0" w:color="auto"/>
              </w:divBdr>
              <w:divsChild>
                <w:div w:id="1520123637">
                  <w:marLeft w:val="0"/>
                  <w:marRight w:val="0"/>
                  <w:marTop w:val="0"/>
                  <w:marBottom w:val="0"/>
                  <w:divBdr>
                    <w:top w:val="none" w:sz="0" w:space="0" w:color="auto"/>
                    <w:left w:val="none" w:sz="0" w:space="0" w:color="auto"/>
                    <w:bottom w:val="none" w:sz="0" w:space="0" w:color="auto"/>
                    <w:right w:val="none" w:sz="0" w:space="0" w:color="auto"/>
                  </w:divBdr>
                  <w:divsChild>
                    <w:div w:id="314145733">
                      <w:marLeft w:val="0"/>
                      <w:marRight w:val="0"/>
                      <w:marTop w:val="0"/>
                      <w:marBottom w:val="0"/>
                      <w:divBdr>
                        <w:top w:val="none" w:sz="0" w:space="0" w:color="auto"/>
                        <w:left w:val="none" w:sz="0" w:space="0" w:color="auto"/>
                        <w:bottom w:val="none" w:sz="0" w:space="0" w:color="auto"/>
                        <w:right w:val="none" w:sz="0" w:space="0" w:color="auto"/>
                      </w:divBdr>
                    </w:div>
                    <w:div w:id="375202881">
                      <w:marLeft w:val="0"/>
                      <w:marRight w:val="0"/>
                      <w:marTop w:val="0"/>
                      <w:marBottom w:val="0"/>
                      <w:divBdr>
                        <w:top w:val="none" w:sz="0" w:space="0" w:color="auto"/>
                        <w:left w:val="none" w:sz="0" w:space="0" w:color="auto"/>
                        <w:bottom w:val="none" w:sz="0" w:space="0" w:color="auto"/>
                        <w:right w:val="none" w:sz="0" w:space="0" w:color="auto"/>
                      </w:divBdr>
                    </w:div>
                    <w:div w:id="633369631">
                      <w:marLeft w:val="0"/>
                      <w:marRight w:val="0"/>
                      <w:marTop w:val="0"/>
                      <w:marBottom w:val="0"/>
                      <w:divBdr>
                        <w:top w:val="none" w:sz="0" w:space="0" w:color="auto"/>
                        <w:left w:val="none" w:sz="0" w:space="0" w:color="auto"/>
                        <w:bottom w:val="none" w:sz="0" w:space="0" w:color="auto"/>
                        <w:right w:val="none" w:sz="0" w:space="0" w:color="auto"/>
                      </w:divBdr>
                    </w:div>
                    <w:div w:id="1772355738">
                      <w:marLeft w:val="0"/>
                      <w:marRight w:val="0"/>
                      <w:marTop w:val="0"/>
                      <w:marBottom w:val="0"/>
                      <w:divBdr>
                        <w:top w:val="none" w:sz="0" w:space="0" w:color="auto"/>
                        <w:left w:val="none" w:sz="0" w:space="0" w:color="auto"/>
                        <w:bottom w:val="none" w:sz="0" w:space="0" w:color="auto"/>
                        <w:right w:val="none" w:sz="0" w:space="0" w:color="auto"/>
                      </w:divBdr>
                    </w:div>
                    <w:div w:id="1900557840">
                      <w:marLeft w:val="0"/>
                      <w:marRight w:val="0"/>
                      <w:marTop w:val="0"/>
                      <w:marBottom w:val="0"/>
                      <w:divBdr>
                        <w:top w:val="none" w:sz="0" w:space="0" w:color="auto"/>
                        <w:left w:val="none" w:sz="0" w:space="0" w:color="auto"/>
                        <w:bottom w:val="none" w:sz="0" w:space="0" w:color="auto"/>
                        <w:right w:val="none" w:sz="0" w:space="0" w:color="auto"/>
                      </w:divBdr>
                    </w:div>
                    <w:div w:id="1924026009">
                      <w:marLeft w:val="0"/>
                      <w:marRight w:val="0"/>
                      <w:marTop w:val="0"/>
                      <w:marBottom w:val="0"/>
                      <w:divBdr>
                        <w:top w:val="none" w:sz="0" w:space="0" w:color="auto"/>
                        <w:left w:val="none" w:sz="0" w:space="0" w:color="auto"/>
                        <w:bottom w:val="none" w:sz="0" w:space="0" w:color="auto"/>
                        <w:right w:val="none" w:sz="0" w:space="0" w:color="auto"/>
                      </w:divBdr>
                    </w:div>
                    <w:div w:id="2014525294">
                      <w:marLeft w:val="0"/>
                      <w:marRight w:val="0"/>
                      <w:marTop w:val="0"/>
                      <w:marBottom w:val="0"/>
                      <w:divBdr>
                        <w:top w:val="none" w:sz="0" w:space="0" w:color="auto"/>
                        <w:left w:val="none" w:sz="0" w:space="0" w:color="auto"/>
                        <w:bottom w:val="none" w:sz="0" w:space="0" w:color="auto"/>
                        <w:right w:val="none" w:sz="0" w:space="0" w:color="auto"/>
                      </w:divBdr>
                      <w:divsChild>
                        <w:div w:id="4701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44013">
              <w:marLeft w:val="0"/>
              <w:marRight w:val="0"/>
              <w:marTop w:val="0"/>
              <w:marBottom w:val="0"/>
              <w:divBdr>
                <w:top w:val="none" w:sz="0" w:space="0" w:color="auto"/>
                <w:left w:val="none" w:sz="0" w:space="0" w:color="auto"/>
                <w:bottom w:val="none" w:sz="0" w:space="0" w:color="auto"/>
                <w:right w:val="none" w:sz="0" w:space="0" w:color="auto"/>
              </w:divBdr>
            </w:div>
            <w:div w:id="2140340454">
              <w:marLeft w:val="0"/>
              <w:marRight w:val="0"/>
              <w:marTop w:val="0"/>
              <w:marBottom w:val="0"/>
              <w:divBdr>
                <w:top w:val="none" w:sz="0" w:space="0" w:color="auto"/>
                <w:left w:val="none" w:sz="0" w:space="0" w:color="auto"/>
                <w:bottom w:val="none" w:sz="0" w:space="0" w:color="auto"/>
                <w:right w:val="none" w:sz="0" w:space="0" w:color="auto"/>
              </w:divBdr>
              <w:divsChild>
                <w:div w:id="158275188">
                  <w:marLeft w:val="0"/>
                  <w:marRight w:val="0"/>
                  <w:marTop w:val="0"/>
                  <w:marBottom w:val="0"/>
                  <w:divBdr>
                    <w:top w:val="none" w:sz="0" w:space="0" w:color="auto"/>
                    <w:left w:val="none" w:sz="0" w:space="0" w:color="auto"/>
                    <w:bottom w:val="none" w:sz="0" w:space="0" w:color="auto"/>
                    <w:right w:val="none" w:sz="0" w:space="0" w:color="auto"/>
                  </w:divBdr>
                  <w:divsChild>
                    <w:div w:id="80029649">
                      <w:marLeft w:val="0"/>
                      <w:marRight w:val="0"/>
                      <w:marTop w:val="0"/>
                      <w:marBottom w:val="0"/>
                      <w:divBdr>
                        <w:top w:val="none" w:sz="0" w:space="0" w:color="auto"/>
                        <w:left w:val="none" w:sz="0" w:space="0" w:color="auto"/>
                        <w:bottom w:val="none" w:sz="0" w:space="0" w:color="auto"/>
                        <w:right w:val="none" w:sz="0" w:space="0" w:color="auto"/>
                      </w:divBdr>
                    </w:div>
                    <w:div w:id="96487053">
                      <w:marLeft w:val="0"/>
                      <w:marRight w:val="0"/>
                      <w:marTop w:val="0"/>
                      <w:marBottom w:val="0"/>
                      <w:divBdr>
                        <w:top w:val="none" w:sz="0" w:space="0" w:color="auto"/>
                        <w:left w:val="none" w:sz="0" w:space="0" w:color="auto"/>
                        <w:bottom w:val="none" w:sz="0" w:space="0" w:color="auto"/>
                        <w:right w:val="none" w:sz="0" w:space="0" w:color="auto"/>
                      </w:divBdr>
                    </w:div>
                    <w:div w:id="391320430">
                      <w:marLeft w:val="0"/>
                      <w:marRight w:val="0"/>
                      <w:marTop w:val="0"/>
                      <w:marBottom w:val="0"/>
                      <w:divBdr>
                        <w:top w:val="none" w:sz="0" w:space="0" w:color="auto"/>
                        <w:left w:val="none" w:sz="0" w:space="0" w:color="auto"/>
                        <w:bottom w:val="none" w:sz="0" w:space="0" w:color="auto"/>
                        <w:right w:val="none" w:sz="0" w:space="0" w:color="auto"/>
                      </w:divBdr>
                    </w:div>
                    <w:div w:id="499081900">
                      <w:marLeft w:val="0"/>
                      <w:marRight w:val="0"/>
                      <w:marTop w:val="0"/>
                      <w:marBottom w:val="0"/>
                      <w:divBdr>
                        <w:top w:val="none" w:sz="0" w:space="0" w:color="auto"/>
                        <w:left w:val="none" w:sz="0" w:space="0" w:color="auto"/>
                        <w:bottom w:val="none" w:sz="0" w:space="0" w:color="auto"/>
                        <w:right w:val="none" w:sz="0" w:space="0" w:color="auto"/>
                      </w:divBdr>
                    </w:div>
                    <w:div w:id="571502800">
                      <w:marLeft w:val="0"/>
                      <w:marRight w:val="0"/>
                      <w:marTop w:val="0"/>
                      <w:marBottom w:val="0"/>
                      <w:divBdr>
                        <w:top w:val="none" w:sz="0" w:space="0" w:color="auto"/>
                        <w:left w:val="none" w:sz="0" w:space="0" w:color="auto"/>
                        <w:bottom w:val="none" w:sz="0" w:space="0" w:color="auto"/>
                        <w:right w:val="none" w:sz="0" w:space="0" w:color="auto"/>
                      </w:divBdr>
                    </w:div>
                    <w:div w:id="1196507768">
                      <w:marLeft w:val="0"/>
                      <w:marRight w:val="0"/>
                      <w:marTop w:val="0"/>
                      <w:marBottom w:val="0"/>
                      <w:divBdr>
                        <w:top w:val="none" w:sz="0" w:space="0" w:color="auto"/>
                        <w:left w:val="none" w:sz="0" w:space="0" w:color="auto"/>
                        <w:bottom w:val="none" w:sz="0" w:space="0" w:color="auto"/>
                        <w:right w:val="none" w:sz="0" w:space="0" w:color="auto"/>
                      </w:divBdr>
                      <w:divsChild>
                        <w:div w:id="650057601">
                          <w:marLeft w:val="0"/>
                          <w:marRight w:val="0"/>
                          <w:marTop w:val="0"/>
                          <w:marBottom w:val="0"/>
                          <w:divBdr>
                            <w:top w:val="none" w:sz="0" w:space="0" w:color="auto"/>
                            <w:left w:val="none" w:sz="0" w:space="0" w:color="auto"/>
                            <w:bottom w:val="none" w:sz="0" w:space="0" w:color="auto"/>
                            <w:right w:val="none" w:sz="0" w:space="0" w:color="auto"/>
                          </w:divBdr>
                        </w:div>
                      </w:divsChild>
                    </w:div>
                    <w:div w:id="20158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632763">
      <w:bodyDiv w:val="1"/>
      <w:marLeft w:val="0"/>
      <w:marRight w:val="0"/>
      <w:marTop w:val="0"/>
      <w:marBottom w:val="0"/>
      <w:divBdr>
        <w:top w:val="none" w:sz="0" w:space="0" w:color="auto"/>
        <w:left w:val="none" w:sz="0" w:space="0" w:color="auto"/>
        <w:bottom w:val="none" w:sz="0" w:space="0" w:color="auto"/>
        <w:right w:val="none" w:sz="0" w:space="0" w:color="auto"/>
      </w:divBdr>
    </w:div>
    <w:div w:id="847865459">
      <w:bodyDiv w:val="1"/>
      <w:marLeft w:val="0"/>
      <w:marRight w:val="0"/>
      <w:marTop w:val="0"/>
      <w:marBottom w:val="0"/>
      <w:divBdr>
        <w:top w:val="none" w:sz="0" w:space="0" w:color="auto"/>
        <w:left w:val="none" w:sz="0" w:space="0" w:color="auto"/>
        <w:bottom w:val="none" w:sz="0" w:space="0" w:color="auto"/>
        <w:right w:val="none" w:sz="0" w:space="0" w:color="auto"/>
      </w:divBdr>
    </w:div>
    <w:div w:id="850415216">
      <w:bodyDiv w:val="1"/>
      <w:marLeft w:val="0"/>
      <w:marRight w:val="0"/>
      <w:marTop w:val="0"/>
      <w:marBottom w:val="0"/>
      <w:divBdr>
        <w:top w:val="none" w:sz="0" w:space="0" w:color="auto"/>
        <w:left w:val="none" w:sz="0" w:space="0" w:color="auto"/>
        <w:bottom w:val="none" w:sz="0" w:space="0" w:color="auto"/>
        <w:right w:val="none" w:sz="0" w:space="0" w:color="auto"/>
      </w:divBdr>
    </w:div>
    <w:div w:id="855387558">
      <w:bodyDiv w:val="1"/>
      <w:marLeft w:val="0"/>
      <w:marRight w:val="0"/>
      <w:marTop w:val="0"/>
      <w:marBottom w:val="0"/>
      <w:divBdr>
        <w:top w:val="none" w:sz="0" w:space="0" w:color="auto"/>
        <w:left w:val="none" w:sz="0" w:space="0" w:color="auto"/>
        <w:bottom w:val="none" w:sz="0" w:space="0" w:color="auto"/>
        <w:right w:val="none" w:sz="0" w:space="0" w:color="auto"/>
      </w:divBdr>
    </w:div>
    <w:div w:id="862864251">
      <w:bodyDiv w:val="1"/>
      <w:marLeft w:val="0"/>
      <w:marRight w:val="0"/>
      <w:marTop w:val="0"/>
      <w:marBottom w:val="0"/>
      <w:divBdr>
        <w:top w:val="none" w:sz="0" w:space="0" w:color="auto"/>
        <w:left w:val="none" w:sz="0" w:space="0" w:color="auto"/>
        <w:bottom w:val="none" w:sz="0" w:space="0" w:color="auto"/>
        <w:right w:val="none" w:sz="0" w:space="0" w:color="auto"/>
      </w:divBdr>
    </w:div>
    <w:div w:id="865488755">
      <w:bodyDiv w:val="1"/>
      <w:marLeft w:val="0"/>
      <w:marRight w:val="0"/>
      <w:marTop w:val="0"/>
      <w:marBottom w:val="0"/>
      <w:divBdr>
        <w:top w:val="none" w:sz="0" w:space="0" w:color="auto"/>
        <w:left w:val="none" w:sz="0" w:space="0" w:color="auto"/>
        <w:bottom w:val="none" w:sz="0" w:space="0" w:color="auto"/>
        <w:right w:val="none" w:sz="0" w:space="0" w:color="auto"/>
      </w:divBdr>
    </w:div>
    <w:div w:id="865754387">
      <w:bodyDiv w:val="1"/>
      <w:marLeft w:val="0"/>
      <w:marRight w:val="0"/>
      <w:marTop w:val="0"/>
      <w:marBottom w:val="0"/>
      <w:divBdr>
        <w:top w:val="none" w:sz="0" w:space="0" w:color="auto"/>
        <w:left w:val="none" w:sz="0" w:space="0" w:color="auto"/>
        <w:bottom w:val="none" w:sz="0" w:space="0" w:color="auto"/>
        <w:right w:val="none" w:sz="0" w:space="0" w:color="auto"/>
      </w:divBdr>
    </w:div>
    <w:div w:id="888758116">
      <w:bodyDiv w:val="1"/>
      <w:marLeft w:val="0"/>
      <w:marRight w:val="0"/>
      <w:marTop w:val="0"/>
      <w:marBottom w:val="0"/>
      <w:divBdr>
        <w:top w:val="none" w:sz="0" w:space="0" w:color="auto"/>
        <w:left w:val="none" w:sz="0" w:space="0" w:color="auto"/>
        <w:bottom w:val="none" w:sz="0" w:space="0" w:color="auto"/>
        <w:right w:val="none" w:sz="0" w:space="0" w:color="auto"/>
      </w:divBdr>
    </w:div>
    <w:div w:id="902061770">
      <w:bodyDiv w:val="1"/>
      <w:marLeft w:val="0"/>
      <w:marRight w:val="0"/>
      <w:marTop w:val="0"/>
      <w:marBottom w:val="0"/>
      <w:divBdr>
        <w:top w:val="none" w:sz="0" w:space="0" w:color="auto"/>
        <w:left w:val="none" w:sz="0" w:space="0" w:color="auto"/>
        <w:bottom w:val="none" w:sz="0" w:space="0" w:color="auto"/>
        <w:right w:val="none" w:sz="0" w:space="0" w:color="auto"/>
      </w:divBdr>
    </w:div>
    <w:div w:id="903681591">
      <w:bodyDiv w:val="1"/>
      <w:marLeft w:val="0"/>
      <w:marRight w:val="0"/>
      <w:marTop w:val="0"/>
      <w:marBottom w:val="0"/>
      <w:divBdr>
        <w:top w:val="none" w:sz="0" w:space="0" w:color="auto"/>
        <w:left w:val="none" w:sz="0" w:space="0" w:color="auto"/>
        <w:bottom w:val="none" w:sz="0" w:space="0" w:color="auto"/>
        <w:right w:val="none" w:sz="0" w:space="0" w:color="auto"/>
      </w:divBdr>
    </w:div>
    <w:div w:id="909267816">
      <w:bodyDiv w:val="1"/>
      <w:marLeft w:val="0"/>
      <w:marRight w:val="0"/>
      <w:marTop w:val="0"/>
      <w:marBottom w:val="0"/>
      <w:divBdr>
        <w:top w:val="none" w:sz="0" w:space="0" w:color="auto"/>
        <w:left w:val="none" w:sz="0" w:space="0" w:color="auto"/>
        <w:bottom w:val="none" w:sz="0" w:space="0" w:color="auto"/>
        <w:right w:val="none" w:sz="0" w:space="0" w:color="auto"/>
      </w:divBdr>
    </w:div>
    <w:div w:id="910040267">
      <w:bodyDiv w:val="1"/>
      <w:marLeft w:val="0"/>
      <w:marRight w:val="0"/>
      <w:marTop w:val="0"/>
      <w:marBottom w:val="0"/>
      <w:divBdr>
        <w:top w:val="none" w:sz="0" w:space="0" w:color="auto"/>
        <w:left w:val="none" w:sz="0" w:space="0" w:color="auto"/>
        <w:bottom w:val="none" w:sz="0" w:space="0" w:color="auto"/>
        <w:right w:val="none" w:sz="0" w:space="0" w:color="auto"/>
      </w:divBdr>
    </w:div>
    <w:div w:id="921724632">
      <w:bodyDiv w:val="1"/>
      <w:marLeft w:val="0"/>
      <w:marRight w:val="0"/>
      <w:marTop w:val="0"/>
      <w:marBottom w:val="0"/>
      <w:divBdr>
        <w:top w:val="none" w:sz="0" w:space="0" w:color="auto"/>
        <w:left w:val="none" w:sz="0" w:space="0" w:color="auto"/>
        <w:bottom w:val="none" w:sz="0" w:space="0" w:color="auto"/>
        <w:right w:val="none" w:sz="0" w:space="0" w:color="auto"/>
      </w:divBdr>
    </w:div>
    <w:div w:id="961106494">
      <w:bodyDiv w:val="1"/>
      <w:marLeft w:val="0"/>
      <w:marRight w:val="0"/>
      <w:marTop w:val="0"/>
      <w:marBottom w:val="0"/>
      <w:divBdr>
        <w:top w:val="none" w:sz="0" w:space="0" w:color="auto"/>
        <w:left w:val="none" w:sz="0" w:space="0" w:color="auto"/>
        <w:bottom w:val="none" w:sz="0" w:space="0" w:color="auto"/>
        <w:right w:val="none" w:sz="0" w:space="0" w:color="auto"/>
      </w:divBdr>
    </w:div>
    <w:div w:id="978194429">
      <w:bodyDiv w:val="1"/>
      <w:marLeft w:val="0"/>
      <w:marRight w:val="0"/>
      <w:marTop w:val="0"/>
      <w:marBottom w:val="0"/>
      <w:divBdr>
        <w:top w:val="none" w:sz="0" w:space="0" w:color="auto"/>
        <w:left w:val="none" w:sz="0" w:space="0" w:color="auto"/>
        <w:bottom w:val="none" w:sz="0" w:space="0" w:color="auto"/>
        <w:right w:val="none" w:sz="0" w:space="0" w:color="auto"/>
      </w:divBdr>
    </w:div>
    <w:div w:id="998389560">
      <w:bodyDiv w:val="1"/>
      <w:marLeft w:val="0"/>
      <w:marRight w:val="0"/>
      <w:marTop w:val="0"/>
      <w:marBottom w:val="0"/>
      <w:divBdr>
        <w:top w:val="none" w:sz="0" w:space="0" w:color="auto"/>
        <w:left w:val="none" w:sz="0" w:space="0" w:color="auto"/>
        <w:bottom w:val="none" w:sz="0" w:space="0" w:color="auto"/>
        <w:right w:val="none" w:sz="0" w:space="0" w:color="auto"/>
      </w:divBdr>
    </w:div>
    <w:div w:id="1043603992">
      <w:bodyDiv w:val="1"/>
      <w:marLeft w:val="0"/>
      <w:marRight w:val="0"/>
      <w:marTop w:val="0"/>
      <w:marBottom w:val="0"/>
      <w:divBdr>
        <w:top w:val="none" w:sz="0" w:space="0" w:color="auto"/>
        <w:left w:val="none" w:sz="0" w:space="0" w:color="auto"/>
        <w:bottom w:val="none" w:sz="0" w:space="0" w:color="auto"/>
        <w:right w:val="none" w:sz="0" w:space="0" w:color="auto"/>
      </w:divBdr>
    </w:div>
    <w:div w:id="1048409473">
      <w:bodyDiv w:val="1"/>
      <w:marLeft w:val="0"/>
      <w:marRight w:val="0"/>
      <w:marTop w:val="0"/>
      <w:marBottom w:val="0"/>
      <w:divBdr>
        <w:top w:val="none" w:sz="0" w:space="0" w:color="auto"/>
        <w:left w:val="none" w:sz="0" w:space="0" w:color="auto"/>
        <w:bottom w:val="none" w:sz="0" w:space="0" w:color="auto"/>
        <w:right w:val="none" w:sz="0" w:space="0" w:color="auto"/>
      </w:divBdr>
    </w:div>
    <w:div w:id="1078407845">
      <w:bodyDiv w:val="1"/>
      <w:marLeft w:val="0"/>
      <w:marRight w:val="0"/>
      <w:marTop w:val="0"/>
      <w:marBottom w:val="0"/>
      <w:divBdr>
        <w:top w:val="none" w:sz="0" w:space="0" w:color="auto"/>
        <w:left w:val="none" w:sz="0" w:space="0" w:color="auto"/>
        <w:bottom w:val="none" w:sz="0" w:space="0" w:color="auto"/>
        <w:right w:val="none" w:sz="0" w:space="0" w:color="auto"/>
      </w:divBdr>
    </w:div>
    <w:div w:id="1084105983">
      <w:bodyDiv w:val="1"/>
      <w:marLeft w:val="0"/>
      <w:marRight w:val="0"/>
      <w:marTop w:val="0"/>
      <w:marBottom w:val="0"/>
      <w:divBdr>
        <w:top w:val="none" w:sz="0" w:space="0" w:color="auto"/>
        <w:left w:val="none" w:sz="0" w:space="0" w:color="auto"/>
        <w:bottom w:val="none" w:sz="0" w:space="0" w:color="auto"/>
        <w:right w:val="none" w:sz="0" w:space="0" w:color="auto"/>
      </w:divBdr>
    </w:div>
    <w:div w:id="1114053774">
      <w:bodyDiv w:val="1"/>
      <w:marLeft w:val="0"/>
      <w:marRight w:val="0"/>
      <w:marTop w:val="0"/>
      <w:marBottom w:val="0"/>
      <w:divBdr>
        <w:top w:val="none" w:sz="0" w:space="0" w:color="auto"/>
        <w:left w:val="none" w:sz="0" w:space="0" w:color="auto"/>
        <w:bottom w:val="none" w:sz="0" w:space="0" w:color="auto"/>
        <w:right w:val="none" w:sz="0" w:space="0" w:color="auto"/>
      </w:divBdr>
    </w:div>
    <w:div w:id="1133248852">
      <w:bodyDiv w:val="1"/>
      <w:marLeft w:val="0"/>
      <w:marRight w:val="0"/>
      <w:marTop w:val="0"/>
      <w:marBottom w:val="0"/>
      <w:divBdr>
        <w:top w:val="none" w:sz="0" w:space="0" w:color="auto"/>
        <w:left w:val="none" w:sz="0" w:space="0" w:color="auto"/>
        <w:bottom w:val="none" w:sz="0" w:space="0" w:color="auto"/>
        <w:right w:val="none" w:sz="0" w:space="0" w:color="auto"/>
      </w:divBdr>
    </w:div>
    <w:div w:id="1134255647">
      <w:bodyDiv w:val="1"/>
      <w:marLeft w:val="0"/>
      <w:marRight w:val="0"/>
      <w:marTop w:val="0"/>
      <w:marBottom w:val="0"/>
      <w:divBdr>
        <w:top w:val="none" w:sz="0" w:space="0" w:color="auto"/>
        <w:left w:val="none" w:sz="0" w:space="0" w:color="auto"/>
        <w:bottom w:val="none" w:sz="0" w:space="0" w:color="auto"/>
        <w:right w:val="none" w:sz="0" w:space="0" w:color="auto"/>
      </w:divBdr>
    </w:div>
    <w:div w:id="1134564676">
      <w:bodyDiv w:val="1"/>
      <w:marLeft w:val="41"/>
      <w:marRight w:val="41"/>
      <w:marTop w:val="82"/>
      <w:marBottom w:val="82"/>
      <w:divBdr>
        <w:top w:val="none" w:sz="0" w:space="0" w:color="auto"/>
        <w:left w:val="none" w:sz="0" w:space="0" w:color="auto"/>
        <w:bottom w:val="none" w:sz="0" w:space="0" w:color="auto"/>
        <w:right w:val="none" w:sz="0" w:space="0" w:color="auto"/>
      </w:divBdr>
      <w:divsChild>
        <w:div w:id="1318456389">
          <w:marLeft w:val="0"/>
          <w:marRight w:val="0"/>
          <w:marTop w:val="0"/>
          <w:marBottom w:val="567"/>
          <w:divBdr>
            <w:top w:val="none" w:sz="0" w:space="0" w:color="auto"/>
            <w:left w:val="none" w:sz="0" w:space="0" w:color="auto"/>
            <w:bottom w:val="none" w:sz="0" w:space="0" w:color="auto"/>
            <w:right w:val="none" w:sz="0" w:space="0" w:color="auto"/>
          </w:divBdr>
        </w:div>
      </w:divsChild>
    </w:div>
    <w:div w:id="1137380589">
      <w:bodyDiv w:val="1"/>
      <w:marLeft w:val="0"/>
      <w:marRight w:val="0"/>
      <w:marTop w:val="0"/>
      <w:marBottom w:val="0"/>
      <w:divBdr>
        <w:top w:val="none" w:sz="0" w:space="0" w:color="auto"/>
        <w:left w:val="none" w:sz="0" w:space="0" w:color="auto"/>
        <w:bottom w:val="none" w:sz="0" w:space="0" w:color="auto"/>
        <w:right w:val="none" w:sz="0" w:space="0" w:color="auto"/>
      </w:divBdr>
    </w:div>
    <w:div w:id="1185627753">
      <w:bodyDiv w:val="1"/>
      <w:marLeft w:val="0"/>
      <w:marRight w:val="0"/>
      <w:marTop w:val="0"/>
      <w:marBottom w:val="0"/>
      <w:divBdr>
        <w:top w:val="none" w:sz="0" w:space="0" w:color="auto"/>
        <w:left w:val="none" w:sz="0" w:space="0" w:color="auto"/>
        <w:bottom w:val="none" w:sz="0" w:space="0" w:color="auto"/>
        <w:right w:val="none" w:sz="0" w:space="0" w:color="auto"/>
      </w:divBdr>
    </w:div>
    <w:div w:id="1187598654">
      <w:bodyDiv w:val="1"/>
      <w:marLeft w:val="0"/>
      <w:marRight w:val="0"/>
      <w:marTop w:val="0"/>
      <w:marBottom w:val="0"/>
      <w:divBdr>
        <w:top w:val="none" w:sz="0" w:space="0" w:color="auto"/>
        <w:left w:val="none" w:sz="0" w:space="0" w:color="auto"/>
        <w:bottom w:val="none" w:sz="0" w:space="0" w:color="auto"/>
        <w:right w:val="none" w:sz="0" w:space="0" w:color="auto"/>
      </w:divBdr>
    </w:div>
    <w:div w:id="1187718717">
      <w:bodyDiv w:val="1"/>
      <w:marLeft w:val="0"/>
      <w:marRight w:val="0"/>
      <w:marTop w:val="0"/>
      <w:marBottom w:val="0"/>
      <w:divBdr>
        <w:top w:val="none" w:sz="0" w:space="0" w:color="auto"/>
        <w:left w:val="none" w:sz="0" w:space="0" w:color="auto"/>
        <w:bottom w:val="none" w:sz="0" w:space="0" w:color="auto"/>
        <w:right w:val="none" w:sz="0" w:space="0" w:color="auto"/>
      </w:divBdr>
    </w:div>
    <w:div w:id="1189566581">
      <w:bodyDiv w:val="1"/>
      <w:marLeft w:val="0"/>
      <w:marRight w:val="0"/>
      <w:marTop w:val="0"/>
      <w:marBottom w:val="0"/>
      <w:divBdr>
        <w:top w:val="none" w:sz="0" w:space="0" w:color="auto"/>
        <w:left w:val="none" w:sz="0" w:space="0" w:color="auto"/>
        <w:bottom w:val="none" w:sz="0" w:space="0" w:color="auto"/>
        <w:right w:val="none" w:sz="0" w:space="0" w:color="auto"/>
      </w:divBdr>
    </w:div>
    <w:div w:id="1219786060">
      <w:bodyDiv w:val="1"/>
      <w:marLeft w:val="0"/>
      <w:marRight w:val="0"/>
      <w:marTop w:val="0"/>
      <w:marBottom w:val="0"/>
      <w:divBdr>
        <w:top w:val="none" w:sz="0" w:space="0" w:color="auto"/>
        <w:left w:val="none" w:sz="0" w:space="0" w:color="auto"/>
        <w:bottom w:val="none" w:sz="0" w:space="0" w:color="auto"/>
        <w:right w:val="none" w:sz="0" w:space="0" w:color="auto"/>
      </w:divBdr>
    </w:div>
    <w:div w:id="1222399357">
      <w:bodyDiv w:val="1"/>
      <w:marLeft w:val="0"/>
      <w:marRight w:val="0"/>
      <w:marTop w:val="0"/>
      <w:marBottom w:val="0"/>
      <w:divBdr>
        <w:top w:val="none" w:sz="0" w:space="0" w:color="auto"/>
        <w:left w:val="none" w:sz="0" w:space="0" w:color="auto"/>
        <w:bottom w:val="none" w:sz="0" w:space="0" w:color="auto"/>
        <w:right w:val="none" w:sz="0" w:space="0" w:color="auto"/>
      </w:divBdr>
    </w:div>
    <w:div w:id="1265765826">
      <w:bodyDiv w:val="1"/>
      <w:marLeft w:val="0"/>
      <w:marRight w:val="0"/>
      <w:marTop w:val="0"/>
      <w:marBottom w:val="0"/>
      <w:divBdr>
        <w:top w:val="none" w:sz="0" w:space="0" w:color="auto"/>
        <w:left w:val="none" w:sz="0" w:space="0" w:color="auto"/>
        <w:bottom w:val="none" w:sz="0" w:space="0" w:color="auto"/>
        <w:right w:val="none" w:sz="0" w:space="0" w:color="auto"/>
      </w:divBdr>
    </w:div>
    <w:div w:id="1300762991">
      <w:bodyDiv w:val="1"/>
      <w:marLeft w:val="0"/>
      <w:marRight w:val="0"/>
      <w:marTop w:val="0"/>
      <w:marBottom w:val="0"/>
      <w:divBdr>
        <w:top w:val="none" w:sz="0" w:space="0" w:color="auto"/>
        <w:left w:val="none" w:sz="0" w:space="0" w:color="auto"/>
        <w:bottom w:val="none" w:sz="0" w:space="0" w:color="auto"/>
        <w:right w:val="none" w:sz="0" w:space="0" w:color="auto"/>
      </w:divBdr>
    </w:div>
    <w:div w:id="1311053597">
      <w:bodyDiv w:val="1"/>
      <w:marLeft w:val="0"/>
      <w:marRight w:val="0"/>
      <w:marTop w:val="0"/>
      <w:marBottom w:val="0"/>
      <w:divBdr>
        <w:top w:val="none" w:sz="0" w:space="0" w:color="auto"/>
        <w:left w:val="none" w:sz="0" w:space="0" w:color="auto"/>
        <w:bottom w:val="none" w:sz="0" w:space="0" w:color="auto"/>
        <w:right w:val="none" w:sz="0" w:space="0" w:color="auto"/>
      </w:divBdr>
    </w:div>
    <w:div w:id="1311254926">
      <w:bodyDiv w:val="1"/>
      <w:marLeft w:val="0"/>
      <w:marRight w:val="0"/>
      <w:marTop w:val="0"/>
      <w:marBottom w:val="0"/>
      <w:divBdr>
        <w:top w:val="none" w:sz="0" w:space="0" w:color="auto"/>
        <w:left w:val="none" w:sz="0" w:space="0" w:color="auto"/>
        <w:bottom w:val="none" w:sz="0" w:space="0" w:color="auto"/>
        <w:right w:val="none" w:sz="0" w:space="0" w:color="auto"/>
      </w:divBdr>
    </w:div>
    <w:div w:id="1312640510">
      <w:bodyDiv w:val="1"/>
      <w:marLeft w:val="0"/>
      <w:marRight w:val="0"/>
      <w:marTop w:val="0"/>
      <w:marBottom w:val="0"/>
      <w:divBdr>
        <w:top w:val="none" w:sz="0" w:space="0" w:color="auto"/>
        <w:left w:val="none" w:sz="0" w:space="0" w:color="auto"/>
        <w:bottom w:val="none" w:sz="0" w:space="0" w:color="auto"/>
        <w:right w:val="none" w:sz="0" w:space="0" w:color="auto"/>
      </w:divBdr>
    </w:div>
    <w:div w:id="1319456305">
      <w:bodyDiv w:val="1"/>
      <w:marLeft w:val="0"/>
      <w:marRight w:val="0"/>
      <w:marTop w:val="0"/>
      <w:marBottom w:val="0"/>
      <w:divBdr>
        <w:top w:val="none" w:sz="0" w:space="0" w:color="auto"/>
        <w:left w:val="none" w:sz="0" w:space="0" w:color="auto"/>
        <w:bottom w:val="none" w:sz="0" w:space="0" w:color="auto"/>
        <w:right w:val="none" w:sz="0" w:space="0" w:color="auto"/>
      </w:divBdr>
    </w:div>
    <w:div w:id="1333873018">
      <w:bodyDiv w:val="1"/>
      <w:marLeft w:val="0"/>
      <w:marRight w:val="0"/>
      <w:marTop w:val="0"/>
      <w:marBottom w:val="0"/>
      <w:divBdr>
        <w:top w:val="none" w:sz="0" w:space="0" w:color="auto"/>
        <w:left w:val="none" w:sz="0" w:space="0" w:color="auto"/>
        <w:bottom w:val="none" w:sz="0" w:space="0" w:color="auto"/>
        <w:right w:val="none" w:sz="0" w:space="0" w:color="auto"/>
      </w:divBdr>
    </w:div>
    <w:div w:id="1352603632">
      <w:bodyDiv w:val="1"/>
      <w:marLeft w:val="0"/>
      <w:marRight w:val="0"/>
      <w:marTop w:val="0"/>
      <w:marBottom w:val="0"/>
      <w:divBdr>
        <w:top w:val="none" w:sz="0" w:space="0" w:color="auto"/>
        <w:left w:val="none" w:sz="0" w:space="0" w:color="auto"/>
        <w:bottom w:val="none" w:sz="0" w:space="0" w:color="auto"/>
        <w:right w:val="none" w:sz="0" w:space="0" w:color="auto"/>
      </w:divBdr>
    </w:div>
    <w:div w:id="1385712837">
      <w:bodyDiv w:val="1"/>
      <w:marLeft w:val="0"/>
      <w:marRight w:val="0"/>
      <w:marTop w:val="0"/>
      <w:marBottom w:val="0"/>
      <w:divBdr>
        <w:top w:val="none" w:sz="0" w:space="0" w:color="auto"/>
        <w:left w:val="none" w:sz="0" w:space="0" w:color="auto"/>
        <w:bottom w:val="none" w:sz="0" w:space="0" w:color="auto"/>
        <w:right w:val="none" w:sz="0" w:space="0" w:color="auto"/>
      </w:divBdr>
    </w:div>
    <w:div w:id="1415934751">
      <w:bodyDiv w:val="1"/>
      <w:marLeft w:val="0"/>
      <w:marRight w:val="0"/>
      <w:marTop w:val="0"/>
      <w:marBottom w:val="0"/>
      <w:divBdr>
        <w:top w:val="none" w:sz="0" w:space="0" w:color="auto"/>
        <w:left w:val="none" w:sz="0" w:space="0" w:color="auto"/>
        <w:bottom w:val="none" w:sz="0" w:space="0" w:color="auto"/>
        <w:right w:val="none" w:sz="0" w:space="0" w:color="auto"/>
      </w:divBdr>
    </w:div>
    <w:div w:id="1416854899">
      <w:bodyDiv w:val="1"/>
      <w:marLeft w:val="0"/>
      <w:marRight w:val="0"/>
      <w:marTop w:val="0"/>
      <w:marBottom w:val="0"/>
      <w:divBdr>
        <w:top w:val="none" w:sz="0" w:space="0" w:color="auto"/>
        <w:left w:val="none" w:sz="0" w:space="0" w:color="auto"/>
        <w:bottom w:val="none" w:sz="0" w:space="0" w:color="auto"/>
        <w:right w:val="none" w:sz="0" w:space="0" w:color="auto"/>
      </w:divBdr>
    </w:div>
    <w:div w:id="1419718900">
      <w:bodyDiv w:val="1"/>
      <w:marLeft w:val="0"/>
      <w:marRight w:val="0"/>
      <w:marTop w:val="0"/>
      <w:marBottom w:val="0"/>
      <w:divBdr>
        <w:top w:val="none" w:sz="0" w:space="0" w:color="auto"/>
        <w:left w:val="none" w:sz="0" w:space="0" w:color="auto"/>
        <w:bottom w:val="none" w:sz="0" w:space="0" w:color="auto"/>
        <w:right w:val="none" w:sz="0" w:space="0" w:color="auto"/>
      </w:divBdr>
    </w:div>
    <w:div w:id="1429692674">
      <w:bodyDiv w:val="1"/>
      <w:marLeft w:val="0"/>
      <w:marRight w:val="0"/>
      <w:marTop w:val="0"/>
      <w:marBottom w:val="0"/>
      <w:divBdr>
        <w:top w:val="none" w:sz="0" w:space="0" w:color="auto"/>
        <w:left w:val="none" w:sz="0" w:space="0" w:color="auto"/>
        <w:bottom w:val="none" w:sz="0" w:space="0" w:color="auto"/>
        <w:right w:val="none" w:sz="0" w:space="0" w:color="auto"/>
      </w:divBdr>
    </w:div>
    <w:div w:id="1430613841">
      <w:bodyDiv w:val="1"/>
      <w:marLeft w:val="0"/>
      <w:marRight w:val="0"/>
      <w:marTop w:val="0"/>
      <w:marBottom w:val="0"/>
      <w:divBdr>
        <w:top w:val="none" w:sz="0" w:space="0" w:color="auto"/>
        <w:left w:val="none" w:sz="0" w:space="0" w:color="auto"/>
        <w:bottom w:val="none" w:sz="0" w:space="0" w:color="auto"/>
        <w:right w:val="none" w:sz="0" w:space="0" w:color="auto"/>
      </w:divBdr>
      <w:divsChild>
        <w:div w:id="190993829">
          <w:marLeft w:val="0"/>
          <w:marRight w:val="0"/>
          <w:marTop w:val="0"/>
          <w:marBottom w:val="0"/>
          <w:divBdr>
            <w:top w:val="none" w:sz="0" w:space="0" w:color="auto"/>
            <w:left w:val="none" w:sz="0" w:space="0" w:color="auto"/>
            <w:bottom w:val="none" w:sz="0" w:space="0" w:color="auto"/>
            <w:right w:val="none" w:sz="0" w:space="0" w:color="auto"/>
          </w:divBdr>
        </w:div>
        <w:div w:id="874734164">
          <w:marLeft w:val="0"/>
          <w:marRight w:val="0"/>
          <w:marTop w:val="0"/>
          <w:marBottom w:val="0"/>
          <w:divBdr>
            <w:top w:val="none" w:sz="0" w:space="0" w:color="auto"/>
            <w:left w:val="none" w:sz="0" w:space="0" w:color="auto"/>
            <w:bottom w:val="none" w:sz="0" w:space="0" w:color="auto"/>
            <w:right w:val="none" w:sz="0" w:space="0" w:color="auto"/>
          </w:divBdr>
        </w:div>
      </w:divsChild>
    </w:div>
    <w:div w:id="1464420091">
      <w:bodyDiv w:val="1"/>
      <w:marLeft w:val="0"/>
      <w:marRight w:val="0"/>
      <w:marTop w:val="0"/>
      <w:marBottom w:val="0"/>
      <w:divBdr>
        <w:top w:val="none" w:sz="0" w:space="0" w:color="auto"/>
        <w:left w:val="none" w:sz="0" w:space="0" w:color="auto"/>
        <w:bottom w:val="none" w:sz="0" w:space="0" w:color="auto"/>
        <w:right w:val="none" w:sz="0" w:space="0" w:color="auto"/>
      </w:divBdr>
    </w:div>
    <w:div w:id="1471481625">
      <w:bodyDiv w:val="1"/>
      <w:marLeft w:val="0"/>
      <w:marRight w:val="0"/>
      <w:marTop w:val="0"/>
      <w:marBottom w:val="0"/>
      <w:divBdr>
        <w:top w:val="none" w:sz="0" w:space="0" w:color="auto"/>
        <w:left w:val="none" w:sz="0" w:space="0" w:color="auto"/>
        <w:bottom w:val="none" w:sz="0" w:space="0" w:color="auto"/>
        <w:right w:val="none" w:sz="0" w:space="0" w:color="auto"/>
      </w:divBdr>
    </w:div>
    <w:div w:id="1482117904">
      <w:bodyDiv w:val="1"/>
      <w:marLeft w:val="0"/>
      <w:marRight w:val="0"/>
      <w:marTop w:val="0"/>
      <w:marBottom w:val="0"/>
      <w:divBdr>
        <w:top w:val="none" w:sz="0" w:space="0" w:color="auto"/>
        <w:left w:val="none" w:sz="0" w:space="0" w:color="auto"/>
        <w:bottom w:val="none" w:sz="0" w:space="0" w:color="auto"/>
        <w:right w:val="none" w:sz="0" w:space="0" w:color="auto"/>
      </w:divBdr>
    </w:div>
    <w:div w:id="1515726794">
      <w:bodyDiv w:val="1"/>
      <w:marLeft w:val="0"/>
      <w:marRight w:val="0"/>
      <w:marTop w:val="0"/>
      <w:marBottom w:val="0"/>
      <w:divBdr>
        <w:top w:val="none" w:sz="0" w:space="0" w:color="auto"/>
        <w:left w:val="none" w:sz="0" w:space="0" w:color="auto"/>
        <w:bottom w:val="none" w:sz="0" w:space="0" w:color="auto"/>
        <w:right w:val="none" w:sz="0" w:space="0" w:color="auto"/>
      </w:divBdr>
    </w:div>
    <w:div w:id="1516453723">
      <w:bodyDiv w:val="1"/>
      <w:marLeft w:val="0"/>
      <w:marRight w:val="0"/>
      <w:marTop w:val="0"/>
      <w:marBottom w:val="0"/>
      <w:divBdr>
        <w:top w:val="none" w:sz="0" w:space="0" w:color="auto"/>
        <w:left w:val="none" w:sz="0" w:space="0" w:color="auto"/>
        <w:bottom w:val="none" w:sz="0" w:space="0" w:color="auto"/>
        <w:right w:val="none" w:sz="0" w:space="0" w:color="auto"/>
      </w:divBdr>
    </w:div>
    <w:div w:id="1574656582">
      <w:bodyDiv w:val="1"/>
      <w:marLeft w:val="0"/>
      <w:marRight w:val="0"/>
      <w:marTop w:val="0"/>
      <w:marBottom w:val="0"/>
      <w:divBdr>
        <w:top w:val="none" w:sz="0" w:space="0" w:color="auto"/>
        <w:left w:val="none" w:sz="0" w:space="0" w:color="auto"/>
        <w:bottom w:val="none" w:sz="0" w:space="0" w:color="auto"/>
        <w:right w:val="none" w:sz="0" w:space="0" w:color="auto"/>
      </w:divBdr>
    </w:div>
    <w:div w:id="1586962490">
      <w:bodyDiv w:val="1"/>
      <w:marLeft w:val="0"/>
      <w:marRight w:val="0"/>
      <w:marTop w:val="0"/>
      <w:marBottom w:val="0"/>
      <w:divBdr>
        <w:top w:val="none" w:sz="0" w:space="0" w:color="auto"/>
        <w:left w:val="none" w:sz="0" w:space="0" w:color="auto"/>
        <w:bottom w:val="none" w:sz="0" w:space="0" w:color="auto"/>
        <w:right w:val="none" w:sz="0" w:space="0" w:color="auto"/>
      </w:divBdr>
    </w:div>
    <w:div w:id="1587570962">
      <w:bodyDiv w:val="1"/>
      <w:marLeft w:val="0"/>
      <w:marRight w:val="0"/>
      <w:marTop w:val="0"/>
      <w:marBottom w:val="0"/>
      <w:divBdr>
        <w:top w:val="none" w:sz="0" w:space="0" w:color="auto"/>
        <w:left w:val="none" w:sz="0" w:space="0" w:color="auto"/>
        <w:bottom w:val="none" w:sz="0" w:space="0" w:color="auto"/>
        <w:right w:val="none" w:sz="0" w:space="0" w:color="auto"/>
      </w:divBdr>
    </w:div>
    <w:div w:id="1592926853">
      <w:bodyDiv w:val="1"/>
      <w:marLeft w:val="0"/>
      <w:marRight w:val="0"/>
      <w:marTop w:val="0"/>
      <w:marBottom w:val="0"/>
      <w:divBdr>
        <w:top w:val="none" w:sz="0" w:space="0" w:color="auto"/>
        <w:left w:val="none" w:sz="0" w:space="0" w:color="auto"/>
        <w:bottom w:val="none" w:sz="0" w:space="0" w:color="auto"/>
        <w:right w:val="none" w:sz="0" w:space="0" w:color="auto"/>
      </w:divBdr>
    </w:div>
    <w:div w:id="1607736956">
      <w:bodyDiv w:val="1"/>
      <w:marLeft w:val="0"/>
      <w:marRight w:val="0"/>
      <w:marTop w:val="0"/>
      <w:marBottom w:val="0"/>
      <w:divBdr>
        <w:top w:val="none" w:sz="0" w:space="0" w:color="auto"/>
        <w:left w:val="none" w:sz="0" w:space="0" w:color="auto"/>
        <w:bottom w:val="none" w:sz="0" w:space="0" w:color="auto"/>
        <w:right w:val="none" w:sz="0" w:space="0" w:color="auto"/>
      </w:divBdr>
    </w:div>
    <w:div w:id="1612978026">
      <w:bodyDiv w:val="1"/>
      <w:marLeft w:val="0"/>
      <w:marRight w:val="0"/>
      <w:marTop w:val="0"/>
      <w:marBottom w:val="0"/>
      <w:divBdr>
        <w:top w:val="none" w:sz="0" w:space="0" w:color="auto"/>
        <w:left w:val="none" w:sz="0" w:space="0" w:color="auto"/>
        <w:bottom w:val="none" w:sz="0" w:space="0" w:color="auto"/>
        <w:right w:val="none" w:sz="0" w:space="0" w:color="auto"/>
      </w:divBdr>
    </w:div>
    <w:div w:id="1620454838">
      <w:bodyDiv w:val="1"/>
      <w:marLeft w:val="0"/>
      <w:marRight w:val="0"/>
      <w:marTop w:val="0"/>
      <w:marBottom w:val="0"/>
      <w:divBdr>
        <w:top w:val="none" w:sz="0" w:space="0" w:color="auto"/>
        <w:left w:val="none" w:sz="0" w:space="0" w:color="auto"/>
        <w:bottom w:val="none" w:sz="0" w:space="0" w:color="auto"/>
        <w:right w:val="none" w:sz="0" w:space="0" w:color="auto"/>
      </w:divBdr>
    </w:div>
    <w:div w:id="1625111862">
      <w:bodyDiv w:val="1"/>
      <w:marLeft w:val="0"/>
      <w:marRight w:val="0"/>
      <w:marTop w:val="0"/>
      <w:marBottom w:val="0"/>
      <w:divBdr>
        <w:top w:val="none" w:sz="0" w:space="0" w:color="auto"/>
        <w:left w:val="none" w:sz="0" w:space="0" w:color="auto"/>
        <w:bottom w:val="none" w:sz="0" w:space="0" w:color="auto"/>
        <w:right w:val="none" w:sz="0" w:space="0" w:color="auto"/>
      </w:divBdr>
    </w:div>
    <w:div w:id="1652322142">
      <w:bodyDiv w:val="1"/>
      <w:marLeft w:val="0"/>
      <w:marRight w:val="0"/>
      <w:marTop w:val="0"/>
      <w:marBottom w:val="0"/>
      <w:divBdr>
        <w:top w:val="none" w:sz="0" w:space="0" w:color="auto"/>
        <w:left w:val="none" w:sz="0" w:space="0" w:color="auto"/>
        <w:bottom w:val="none" w:sz="0" w:space="0" w:color="auto"/>
        <w:right w:val="none" w:sz="0" w:space="0" w:color="auto"/>
      </w:divBdr>
    </w:div>
    <w:div w:id="1657028502">
      <w:bodyDiv w:val="1"/>
      <w:marLeft w:val="0"/>
      <w:marRight w:val="0"/>
      <w:marTop w:val="0"/>
      <w:marBottom w:val="0"/>
      <w:divBdr>
        <w:top w:val="none" w:sz="0" w:space="0" w:color="auto"/>
        <w:left w:val="none" w:sz="0" w:space="0" w:color="auto"/>
        <w:bottom w:val="none" w:sz="0" w:space="0" w:color="auto"/>
        <w:right w:val="none" w:sz="0" w:space="0" w:color="auto"/>
      </w:divBdr>
    </w:div>
    <w:div w:id="1675302200">
      <w:bodyDiv w:val="1"/>
      <w:marLeft w:val="0"/>
      <w:marRight w:val="0"/>
      <w:marTop w:val="0"/>
      <w:marBottom w:val="0"/>
      <w:divBdr>
        <w:top w:val="none" w:sz="0" w:space="0" w:color="auto"/>
        <w:left w:val="none" w:sz="0" w:space="0" w:color="auto"/>
        <w:bottom w:val="none" w:sz="0" w:space="0" w:color="auto"/>
        <w:right w:val="none" w:sz="0" w:space="0" w:color="auto"/>
      </w:divBdr>
    </w:div>
    <w:div w:id="1680423497">
      <w:bodyDiv w:val="1"/>
      <w:marLeft w:val="0"/>
      <w:marRight w:val="0"/>
      <w:marTop w:val="0"/>
      <w:marBottom w:val="0"/>
      <w:divBdr>
        <w:top w:val="none" w:sz="0" w:space="0" w:color="auto"/>
        <w:left w:val="none" w:sz="0" w:space="0" w:color="auto"/>
        <w:bottom w:val="none" w:sz="0" w:space="0" w:color="auto"/>
        <w:right w:val="none" w:sz="0" w:space="0" w:color="auto"/>
      </w:divBdr>
    </w:div>
    <w:div w:id="1707219071">
      <w:bodyDiv w:val="1"/>
      <w:marLeft w:val="0"/>
      <w:marRight w:val="0"/>
      <w:marTop w:val="0"/>
      <w:marBottom w:val="0"/>
      <w:divBdr>
        <w:top w:val="none" w:sz="0" w:space="0" w:color="auto"/>
        <w:left w:val="none" w:sz="0" w:space="0" w:color="auto"/>
        <w:bottom w:val="none" w:sz="0" w:space="0" w:color="auto"/>
        <w:right w:val="none" w:sz="0" w:space="0" w:color="auto"/>
      </w:divBdr>
    </w:div>
    <w:div w:id="1712535363">
      <w:bodyDiv w:val="1"/>
      <w:marLeft w:val="0"/>
      <w:marRight w:val="0"/>
      <w:marTop w:val="0"/>
      <w:marBottom w:val="0"/>
      <w:divBdr>
        <w:top w:val="none" w:sz="0" w:space="0" w:color="auto"/>
        <w:left w:val="none" w:sz="0" w:space="0" w:color="auto"/>
        <w:bottom w:val="none" w:sz="0" w:space="0" w:color="auto"/>
        <w:right w:val="none" w:sz="0" w:space="0" w:color="auto"/>
      </w:divBdr>
    </w:div>
    <w:div w:id="1714770763">
      <w:bodyDiv w:val="1"/>
      <w:marLeft w:val="0"/>
      <w:marRight w:val="0"/>
      <w:marTop w:val="0"/>
      <w:marBottom w:val="0"/>
      <w:divBdr>
        <w:top w:val="none" w:sz="0" w:space="0" w:color="auto"/>
        <w:left w:val="none" w:sz="0" w:space="0" w:color="auto"/>
        <w:bottom w:val="none" w:sz="0" w:space="0" w:color="auto"/>
        <w:right w:val="none" w:sz="0" w:space="0" w:color="auto"/>
      </w:divBdr>
    </w:div>
    <w:div w:id="1723092919">
      <w:bodyDiv w:val="1"/>
      <w:marLeft w:val="0"/>
      <w:marRight w:val="0"/>
      <w:marTop w:val="0"/>
      <w:marBottom w:val="0"/>
      <w:divBdr>
        <w:top w:val="none" w:sz="0" w:space="0" w:color="auto"/>
        <w:left w:val="none" w:sz="0" w:space="0" w:color="auto"/>
        <w:bottom w:val="none" w:sz="0" w:space="0" w:color="auto"/>
        <w:right w:val="none" w:sz="0" w:space="0" w:color="auto"/>
      </w:divBdr>
    </w:div>
    <w:div w:id="1724868375">
      <w:bodyDiv w:val="1"/>
      <w:marLeft w:val="0"/>
      <w:marRight w:val="0"/>
      <w:marTop w:val="0"/>
      <w:marBottom w:val="0"/>
      <w:divBdr>
        <w:top w:val="none" w:sz="0" w:space="0" w:color="auto"/>
        <w:left w:val="none" w:sz="0" w:space="0" w:color="auto"/>
        <w:bottom w:val="none" w:sz="0" w:space="0" w:color="auto"/>
        <w:right w:val="none" w:sz="0" w:space="0" w:color="auto"/>
      </w:divBdr>
    </w:div>
    <w:div w:id="1728258685">
      <w:bodyDiv w:val="1"/>
      <w:marLeft w:val="0"/>
      <w:marRight w:val="0"/>
      <w:marTop w:val="0"/>
      <w:marBottom w:val="0"/>
      <w:divBdr>
        <w:top w:val="none" w:sz="0" w:space="0" w:color="auto"/>
        <w:left w:val="none" w:sz="0" w:space="0" w:color="auto"/>
        <w:bottom w:val="none" w:sz="0" w:space="0" w:color="auto"/>
        <w:right w:val="none" w:sz="0" w:space="0" w:color="auto"/>
      </w:divBdr>
    </w:div>
    <w:div w:id="1729109024">
      <w:bodyDiv w:val="1"/>
      <w:marLeft w:val="0"/>
      <w:marRight w:val="0"/>
      <w:marTop w:val="0"/>
      <w:marBottom w:val="0"/>
      <w:divBdr>
        <w:top w:val="none" w:sz="0" w:space="0" w:color="auto"/>
        <w:left w:val="none" w:sz="0" w:space="0" w:color="auto"/>
        <w:bottom w:val="none" w:sz="0" w:space="0" w:color="auto"/>
        <w:right w:val="none" w:sz="0" w:space="0" w:color="auto"/>
      </w:divBdr>
    </w:div>
    <w:div w:id="1731150098">
      <w:bodyDiv w:val="1"/>
      <w:marLeft w:val="0"/>
      <w:marRight w:val="0"/>
      <w:marTop w:val="0"/>
      <w:marBottom w:val="0"/>
      <w:divBdr>
        <w:top w:val="none" w:sz="0" w:space="0" w:color="auto"/>
        <w:left w:val="none" w:sz="0" w:space="0" w:color="auto"/>
        <w:bottom w:val="none" w:sz="0" w:space="0" w:color="auto"/>
        <w:right w:val="none" w:sz="0" w:space="0" w:color="auto"/>
      </w:divBdr>
    </w:div>
    <w:div w:id="1740129371">
      <w:bodyDiv w:val="1"/>
      <w:marLeft w:val="0"/>
      <w:marRight w:val="0"/>
      <w:marTop w:val="0"/>
      <w:marBottom w:val="0"/>
      <w:divBdr>
        <w:top w:val="none" w:sz="0" w:space="0" w:color="auto"/>
        <w:left w:val="none" w:sz="0" w:space="0" w:color="auto"/>
        <w:bottom w:val="none" w:sz="0" w:space="0" w:color="auto"/>
        <w:right w:val="none" w:sz="0" w:space="0" w:color="auto"/>
      </w:divBdr>
    </w:div>
    <w:div w:id="1749572805">
      <w:bodyDiv w:val="1"/>
      <w:marLeft w:val="0"/>
      <w:marRight w:val="0"/>
      <w:marTop w:val="0"/>
      <w:marBottom w:val="0"/>
      <w:divBdr>
        <w:top w:val="none" w:sz="0" w:space="0" w:color="auto"/>
        <w:left w:val="none" w:sz="0" w:space="0" w:color="auto"/>
        <w:bottom w:val="none" w:sz="0" w:space="0" w:color="auto"/>
        <w:right w:val="none" w:sz="0" w:space="0" w:color="auto"/>
      </w:divBdr>
    </w:div>
    <w:div w:id="1780374438">
      <w:bodyDiv w:val="1"/>
      <w:marLeft w:val="0"/>
      <w:marRight w:val="0"/>
      <w:marTop w:val="0"/>
      <w:marBottom w:val="0"/>
      <w:divBdr>
        <w:top w:val="none" w:sz="0" w:space="0" w:color="auto"/>
        <w:left w:val="none" w:sz="0" w:space="0" w:color="auto"/>
        <w:bottom w:val="none" w:sz="0" w:space="0" w:color="auto"/>
        <w:right w:val="none" w:sz="0" w:space="0" w:color="auto"/>
      </w:divBdr>
    </w:div>
    <w:div w:id="1795097894">
      <w:bodyDiv w:val="1"/>
      <w:marLeft w:val="0"/>
      <w:marRight w:val="0"/>
      <w:marTop w:val="0"/>
      <w:marBottom w:val="0"/>
      <w:divBdr>
        <w:top w:val="none" w:sz="0" w:space="0" w:color="auto"/>
        <w:left w:val="none" w:sz="0" w:space="0" w:color="auto"/>
        <w:bottom w:val="none" w:sz="0" w:space="0" w:color="auto"/>
        <w:right w:val="none" w:sz="0" w:space="0" w:color="auto"/>
      </w:divBdr>
    </w:div>
    <w:div w:id="1819377438">
      <w:bodyDiv w:val="1"/>
      <w:marLeft w:val="0"/>
      <w:marRight w:val="0"/>
      <w:marTop w:val="0"/>
      <w:marBottom w:val="0"/>
      <w:divBdr>
        <w:top w:val="none" w:sz="0" w:space="0" w:color="auto"/>
        <w:left w:val="none" w:sz="0" w:space="0" w:color="auto"/>
        <w:bottom w:val="none" w:sz="0" w:space="0" w:color="auto"/>
        <w:right w:val="none" w:sz="0" w:space="0" w:color="auto"/>
      </w:divBdr>
    </w:div>
    <w:div w:id="1819420293">
      <w:bodyDiv w:val="1"/>
      <w:marLeft w:val="0"/>
      <w:marRight w:val="0"/>
      <w:marTop w:val="0"/>
      <w:marBottom w:val="0"/>
      <w:divBdr>
        <w:top w:val="none" w:sz="0" w:space="0" w:color="auto"/>
        <w:left w:val="none" w:sz="0" w:space="0" w:color="auto"/>
        <w:bottom w:val="none" w:sz="0" w:space="0" w:color="auto"/>
        <w:right w:val="none" w:sz="0" w:space="0" w:color="auto"/>
      </w:divBdr>
    </w:div>
    <w:div w:id="1843736466">
      <w:bodyDiv w:val="1"/>
      <w:marLeft w:val="0"/>
      <w:marRight w:val="0"/>
      <w:marTop w:val="0"/>
      <w:marBottom w:val="0"/>
      <w:divBdr>
        <w:top w:val="none" w:sz="0" w:space="0" w:color="auto"/>
        <w:left w:val="none" w:sz="0" w:space="0" w:color="auto"/>
        <w:bottom w:val="none" w:sz="0" w:space="0" w:color="auto"/>
        <w:right w:val="none" w:sz="0" w:space="0" w:color="auto"/>
      </w:divBdr>
    </w:div>
    <w:div w:id="1858540986">
      <w:bodyDiv w:val="1"/>
      <w:marLeft w:val="0"/>
      <w:marRight w:val="0"/>
      <w:marTop w:val="0"/>
      <w:marBottom w:val="0"/>
      <w:divBdr>
        <w:top w:val="none" w:sz="0" w:space="0" w:color="auto"/>
        <w:left w:val="none" w:sz="0" w:space="0" w:color="auto"/>
        <w:bottom w:val="none" w:sz="0" w:space="0" w:color="auto"/>
        <w:right w:val="none" w:sz="0" w:space="0" w:color="auto"/>
      </w:divBdr>
    </w:div>
    <w:div w:id="1867669986">
      <w:bodyDiv w:val="1"/>
      <w:marLeft w:val="0"/>
      <w:marRight w:val="0"/>
      <w:marTop w:val="0"/>
      <w:marBottom w:val="0"/>
      <w:divBdr>
        <w:top w:val="none" w:sz="0" w:space="0" w:color="auto"/>
        <w:left w:val="none" w:sz="0" w:space="0" w:color="auto"/>
        <w:bottom w:val="none" w:sz="0" w:space="0" w:color="auto"/>
        <w:right w:val="none" w:sz="0" w:space="0" w:color="auto"/>
      </w:divBdr>
    </w:div>
    <w:div w:id="1895652900">
      <w:bodyDiv w:val="1"/>
      <w:marLeft w:val="0"/>
      <w:marRight w:val="0"/>
      <w:marTop w:val="0"/>
      <w:marBottom w:val="0"/>
      <w:divBdr>
        <w:top w:val="none" w:sz="0" w:space="0" w:color="auto"/>
        <w:left w:val="none" w:sz="0" w:space="0" w:color="auto"/>
        <w:bottom w:val="none" w:sz="0" w:space="0" w:color="auto"/>
        <w:right w:val="none" w:sz="0" w:space="0" w:color="auto"/>
      </w:divBdr>
    </w:div>
    <w:div w:id="1905946326">
      <w:bodyDiv w:val="1"/>
      <w:marLeft w:val="0"/>
      <w:marRight w:val="0"/>
      <w:marTop w:val="0"/>
      <w:marBottom w:val="0"/>
      <w:divBdr>
        <w:top w:val="none" w:sz="0" w:space="0" w:color="auto"/>
        <w:left w:val="none" w:sz="0" w:space="0" w:color="auto"/>
        <w:bottom w:val="none" w:sz="0" w:space="0" w:color="auto"/>
        <w:right w:val="none" w:sz="0" w:space="0" w:color="auto"/>
      </w:divBdr>
    </w:div>
    <w:div w:id="1910991721">
      <w:bodyDiv w:val="1"/>
      <w:marLeft w:val="0"/>
      <w:marRight w:val="0"/>
      <w:marTop w:val="0"/>
      <w:marBottom w:val="0"/>
      <w:divBdr>
        <w:top w:val="none" w:sz="0" w:space="0" w:color="auto"/>
        <w:left w:val="none" w:sz="0" w:space="0" w:color="auto"/>
        <w:bottom w:val="none" w:sz="0" w:space="0" w:color="auto"/>
        <w:right w:val="none" w:sz="0" w:space="0" w:color="auto"/>
      </w:divBdr>
    </w:div>
    <w:div w:id="1928419252">
      <w:bodyDiv w:val="1"/>
      <w:marLeft w:val="0"/>
      <w:marRight w:val="0"/>
      <w:marTop w:val="0"/>
      <w:marBottom w:val="0"/>
      <w:divBdr>
        <w:top w:val="none" w:sz="0" w:space="0" w:color="auto"/>
        <w:left w:val="none" w:sz="0" w:space="0" w:color="auto"/>
        <w:bottom w:val="none" w:sz="0" w:space="0" w:color="auto"/>
        <w:right w:val="none" w:sz="0" w:space="0" w:color="auto"/>
      </w:divBdr>
    </w:div>
    <w:div w:id="1930460936">
      <w:bodyDiv w:val="1"/>
      <w:marLeft w:val="0"/>
      <w:marRight w:val="0"/>
      <w:marTop w:val="0"/>
      <w:marBottom w:val="0"/>
      <w:divBdr>
        <w:top w:val="none" w:sz="0" w:space="0" w:color="auto"/>
        <w:left w:val="none" w:sz="0" w:space="0" w:color="auto"/>
        <w:bottom w:val="none" w:sz="0" w:space="0" w:color="auto"/>
        <w:right w:val="none" w:sz="0" w:space="0" w:color="auto"/>
      </w:divBdr>
    </w:div>
    <w:div w:id="1930967550">
      <w:bodyDiv w:val="1"/>
      <w:marLeft w:val="0"/>
      <w:marRight w:val="0"/>
      <w:marTop w:val="0"/>
      <w:marBottom w:val="0"/>
      <w:divBdr>
        <w:top w:val="none" w:sz="0" w:space="0" w:color="auto"/>
        <w:left w:val="none" w:sz="0" w:space="0" w:color="auto"/>
        <w:bottom w:val="none" w:sz="0" w:space="0" w:color="auto"/>
        <w:right w:val="none" w:sz="0" w:space="0" w:color="auto"/>
      </w:divBdr>
    </w:div>
    <w:div w:id="1936355479">
      <w:bodyDiv w:val="1"/>
      <w:marLeft w:val="0"/>
      <w:marRight w:val="0"/>
      <w:marTop w:val="0"/>
      <w:marBottom w:val="0"/>
      <w:divBdr>
        <w:top w:val="none" w:sz="0" w:space="0" w:color="auto"/>
        <w:left w:val="none" w:sz="0" w:space="0" w:color="auto"/>
        <w:bottom w:val="none" w:sz="0" w:space="0" w:color="auto"/>
        <w:right w:val="none" w:sz="0" w:space="0" w:color="auto"/>
      </w:divBdr>
    </w:div>
    <w:div w:id="1941257289">
      <w:bodyDiv w:val="1"/>
      <w:marLeft w:val="0"/>
      <w:marRight w:val="0"/>
      <w:marTop w:val="0"/>
      <w:marBottom w:val="0"/>
      <w:divBdr>
        <w:top w:val="none" w:sz="0" w:space="0" w:color="auto"/>
        <w:left w:val="none" w:sz="0" w:space="0" w:color="auto"/>
        <w:bottom w:val="none" w:sz="0" w:space="0" w:color="auto"/>
        <w:right w:val="none" w:sz="0" w:space="0" w:color="auto"/>
      </w:divBdr>
    </w:div>
    <w:div w:id="1944535254">
      <w:bodyDiv w:val="1"/>
      <w:marLeft w:val="0"/>
      <w:marRight w:val="0"/>
      <w:marTop w:val="0"/>
      <w:marBottom w:val="0"/>
      <w:divBdr>
        <w:top w:val="none" w:sz="0" w:space="0" w:color="auto"/>
        <w:left w:val="none" w:sz="0" w:space="0" w:color="auto"/>
        <w:bottom w:val="none" w:sz="0" w:space="0" w:color="auto"/>
        <w:right w:val="none" w:sz="0" w:space="0" w:color="auto"/>
      </w:divBdr>
    </w:div>
    <w:div w:id="1945460357">
      <w:bodyDiv w:val="1"/>
      <w:marLeft w:val="0"/>
      <w:marRight w:val="0"/>
      <w:marTop w:val="0"/>
      <w:marBottom w:val="0"/>
      <w:divBdr>
        <w:top w:val="none" w:sz="0" w:space="0" w:color="auto"/>
        <w:left w:val="none" w:sz="0" w:space="0" w:color="auto"/>
        <w:bottom w:val="none" w:sz="0" w:space="0" w:color="auto"/>
        <w:right w:val="none" w:sz="0" w:space="0" w:color="auto"/>
      </w:divBdr>
    </w:div>
    <w:div w:id="1947883984">
      <w:bodyDiv w:val="1"/>
      <w:marLeft w:val="0"/>
      <w:marRight w:val="0"/>
      <w:marTop w:val="0"/>
      <w:marBottom w:val="0"/>
      <w:divBdr>
        <w:top w:val="none" w:sz="0" w:space="0" w:color="auto"/>
        <w:left w:val="none" w:sz="0" w:space="0" w:color="auto"/>
        <w:bottom w:val="none" w:sz="0" w:space="0" w:color="auto"/>
        <w:right w:val="none" w:sz="0" w:space="0" w:color="auto"/>
      </w:divBdr>
    </w:div>
    <w:div w:id="1949192429">
      <w:bodyDiv w:val="1"/>
      <w:marLeft w:val="0"/>
      <w:marRight w:val="0"/>
      <w:marTop w:val="0"/>
      <w:marBottom w:val="0"/>
      <w:divBdr>
        <w:top w:val="none" w:sz="0" w:space="0" w:color="auto"/>
        <w:left w:val="none" w:sz="0" w:space="0" w:color="auto"/>
        <w:bottom w:val="none" w:sz="0" w:space="0" w:color="auto"/>
        <w:right w:val="none" w:sz="0" w:space="0" w:color="auto"/>
      </w:divBdr>
    </w:div>
    <w:div w:id="1950041288">
      <w:bodyDiv w:val="1"/>
      <w:marLeft w:val="0"/>
      <w:marRight w:val="0"/>
      <w:marTop w:val="0"/>
      <w:marBottom w:val="0"/>
      <w:divBdr>
        <w:top w:val="none" w:sz="0" w:space="0" w:color="auto"/>
        <w:left w:val="none" w:sz="0" w:space="0" w:color="auto"/>
        <w:bottom w:val="none" w:sz="0" w:space="0" w:color="auto"/>
        <w:right w:val="none" w:sz="0" w:space="0" w:color="auto"/>
      </w:divBdr>
    </w:div>
    <w:div w:id="1960987560">
      <w:bodyDiv w:val="1"/>
      <w:marLeft w:val="0"/>
      <w:marRight w:val="0"/>
      <w:marTop w:val="0"/>
      <w:marBottom w:val="0"/>
      <w:divBdr>
        <w:top w:val="none" w:sz="0" w:space="0" w:color="auto"/>
        <w:left w:val="none" w:sz="0" w:space="0" w:color="auto"/>
        <w:bottom w:val="none" w:sz="0" w:space="0" w:color="auto"/>
        <w:right w:val="none" w:sz="0" w:space="0" w:color="auto"/>
      </w:divBdr>
    </w:div>
    <w:div w:id="1961842113">
      <w:bodyDiv w:val="1"/>
      <w:marLeft w:val="0"/>
      <w:marRight w:val="0"/>
      <w:marTop w:val="0"/>
      <w:marBottom w:val="0"/>
      <w:divBdr>
        <w:top w:val="none" w:sz="0" w:space="0" w:color="auto"/>
        <w:left w:val="none" w:sz="0" w:space="0" w:color="auto"/>
        <w:bottom w:val="none" w:sz="0" w:space="0" w:color="auto"/>
        <w:right w:val="none" w:sz="0" w:space="0" w:color="auto"/>
      </w:divBdr>
    </w:div>
    <w:div w:id="1963419834">
      <w:bodyDiv w:val="1"/>
      <w:marLeft w:val="0"/>
      <w:marRight w:val="0"/>
      <w:marTop w:val="0"/>
      <w:marBottom w:val="0"/>
      <w:divBdr>
        <w:top w:val="none" w:sz="0" w:space="0" w:color="auto"/>
        <w:left w:val="none" w:sz="0" w:space="0" w:color="auto"/>
        <w:bottom w:val="none" w:sz="0" w:space="0" w:color="auto"/>
        <w:right w:val="none" w:sz="0" w:space="0" w:color="auto"/>
      </w:divBdr>
    </w:div>
    <w:div w:id="1973825714">
      <w:bodyDiv w:val="1"/>
      <w:marLeft w:val="0"/>
      <w:marRight w:val="0"/>
      <w:marTop w:val="0"/>
      <w:marBottom w:val="0"/>
      <w:divBdr>
        <w:top w:val="none" w:sz="0" w:space="0" w:color="auto"/>
        <w:left w:val="none" w:sz="0" w:space="0" w:color="auto"/>
        <w:bottom w:val="none" w:sz="0" w:space="0" w:color="auto"/>
        <w:right w:val="none" w:sz="0" w:space="0" w:color="auto"/>
      </w:divBdr>
    </w:div>
    <w:div w:id="1988853430">
      <w:bodyDiv w:val="1"/>
      <w:marLeft w:val="0"/>
      <w:marRight w:val="0"/>
      <w:marTop w:val="0"/>
      <w:marBottom w:val="0"/>
      <w:divBdr>
        <w:top w:val="none" w:sz="0" w:space="0" w:color="auto"/>
        <w:left w:val="none" w:sz="0" w:space="0" w:color="auto"/>
        <w:bottom w:val="none" w:sz="0" w:space="0" w:color="auto"/>
        <w:right w:val="none" w:sz="0" w:space="0" w:color="auto"/>
      </w:divBdr>
    </w:div>
    <w:div w:id="1999575252">
      <w:bodyDiv w:val="1"/>
      <w:marLeft w:val="0"/>
      <w:marRight w:val="0"/>
      <w:marTop w:val="0"/>
      <w:marBottom w:val="0"/>
      <w:divBdr>
        <w:top w:val="none" w:sz="0" w:space="0" w:color="auto"/>
        <w:left w:val="none" w:sz="0" w:space="0" w:color="auto"/>
        <w:bottom w:val="none" w:sz="0" w:space="0" w:color="auto"/>
        <w:right w:val="none" w:sz="0" w:space="0" w:color="auto"/>
      </w:divBdr>
    </w:div>
    <w:div w:id="2029409331">
      <w:bodyDiv w:val="1"/>
      <w:marLeft w:val="0"/>
      <w:marRight w:val="0"/>
      <w:marTop w:val="0"/>
      <w:marBottom w:val="0"/>
      <w:divBdr>
        <w:top w:val="none" w:sz="0" w:space="0" w:color="auto"/>
        <w:left w:val="none" w:sz="0" w:space="0" w:color="auto"/>
        <w:bottom w:val="none" w:sz="0" w:space="0" w:color="auto"/>
        <w:right w:val="none" w:sz="0" w:space="0" w:color="auto"/>
      </w:divBdr>
    </w:div>
    <w:div w:id="2036611015">
      <w:bodyDiv w:val="1"/>
      <w:marLeft w:val="0"/>
      <w:marRight w:val="0"/>
      <w:marTop w:val="0"/>
      <w:marBottom w:val="0"/>
      <w:divBdr>
        <w:top w:val="none" w:sz="0" w:space="0" w:color="auto"/>
        <w:left w:val="none" w:sz="0" w:space="0" w:color="auto"/>
        <w:bottom w:val="none" w:sz="0" w:space="0" w:color="auto"/>
        <w:right w:val="none" w:sz="0" w:space="0" w:color="auto"/>
      </w:divBdr>
    </w:div>
    <w:div w:id="2046711133">
      <w:bodyDiv w:val="1"/>
      <w:marLeft w:val="0"/>
      <w:marRight w:val="0"/>
      <w:marTop w:val="0"/>
      <w:marBottom w:val="0"/>
      <w:divBdr>
        <w:top w:val="none" w:sz="0" w:space="0" w:color="auto"/>
        <w:left w:val="none" w:sz="0" w:space="0" w:color="auto"/>
        <w:bottom w:val="none" w:sz="0" w:space="0" w:color="auto"/>
        <w:right w:val="none" w:sz="0" w:space="0" w:color="auto"/>
      </w:divBdr>
    </w:div>
    <w:div w:id="2050104606">
      <w:bodyDiv w:val="1"/>
      <w:marLeft w:val="0"/>
      <w:marRight w:val="0"/>
      <w:marTop w:val="0"/>
      <w:marBottom w:val="0"/>
      <w:divBdr>
        <w:top w:val="none" w:sz="0" w:space="0" w:color="auto"/>
        <w:left w:val="none" w:sz="0" w:space="0" w:color="auto"/>
        <w:bottom w:val="none" w:sz="0" w:space="0" w:color="auto"/>
        <w:right w:val="none" w:sz="0" w:space="0" w:color="auto"/>
      </w:divBdr>
    </w:div>
    <w:div w:id="2050304312">
      <w:bodyDiv w:val="1"/>
      <w:marLeft w:val="0"/>
      <w:marRight w:val="0"/>
      <w:marTop w:val="0"/>
      <w:marBottom w:val="0"/>
      <w:divBdr>
        <w:top w:val="none" w:sz="0" w:space="0" w:color="auto"/>
        <w:left w:val="none" w:sz="0" w:space="0" w:color="auto"/>
        <w:bottom w:val="none" w:sz="0" w:space="0" w:color="auto"/>
        <w:right w:val="none" w:sz="0" w:space="0" w:color="auto"/>
      </w:divBdr>
    </w:div>
    <w:div w:id="2061006826">
      <w:bodyDiv w:val="1"/>
      <w:marLeft w:val="0"/>
      <w:marRight w:val="0"/>
      <w:marTop w:val="0"/>
      <w:marBottom w:val="0"/>
      <w:divBdr>
        <w:top w:val="none" w:sz="0" w:space="0" w:color="auto"/>
        <w:left w:val="none" w:sz="0" w:space="0" w:color="auto"/>
        <w:bottom w:val="none" w:sz="0" w:space="0" w:color="auto"/>
        <w:right w:val="none" w:sz="0" w:space="0" w:color="auto"/>
      </w:divBdr>
    </w:div>
    <w:div w:id="2072847485">
      <w:bodyDiv w:val="1"/>
      <w:marLeft w:val="0"/>
      <w:marRight w:val="0"/>
      <w:marTop w:val="0"/>
      <w:marBottom w:val="0"/>
      <w:divBdr>
        <w:top w:val="none" w:sz="0" w:space="0" w:color="auto"/>
        <w:left w:val="none" w:sz="0" w:space="0" w:color="auto"/>
        <w:bottom w:val="none" w:sz="0" w:space="0" w:color="auto"/>
        <w:right w:val="none" w:sz="0" w:space="0" w:color="auto"/>
      </w:divBdr>
    </w:div>
    <w:div w:id="2075740499">
      <w:bodyDiv w:val="1"/>
      <w:marLeft w:val="0"/>
      <w:marRight w:val="0"/>
      <w:marTop w:val="0"/>
      <w:marBottom w:val="0"/>
      <w:divBdr>
        <w:top w:val="none" w:sz="0" w:space="0" w:color="auto"/>
        <w:left w:val="none" w:sz="0" w:space="0" w:color="auto"/>
        <w:bottom w:val="none" w:sz="0" w:space="0" w:color="auto"/>
        <w:right w:val="none" w:sz="0" w:space="0" w:color="auto"/>
      </w:divBdr>
    </w:div>
    <w:div w:id="2085056745">
      <w:bodyDiv w:val="1"/>
      <w:marLeft w:val="0"/>
      <w:marRight w:val="0"/>
      <w:marTop w:val="0"/>
      <w:marBottom w:val="0"/>
      <w:divBdr>
        <w:top w:val="none" w:sz="0" w:space="0" w:color="auto"/>
        <w:left w:val="none" w:sz="0" w:space="0" w:color="auto"/>
        <w:bottom w:val="none" w:sz="0" w:space="0" w:color="auto"/>
        <w:right w:val="none" w:sz="0" w:space="0" w:color="auto"/>
      </w:divBdr>
    </w:div>
    <w:div w:id="2104449142">
      <w:bodyDiv w:val="1"/>
      <w:marLeft w:val="0"/>
      <w:marRight w:val="0"/>
      <w:marTop w:val="0"/>
      <w:marBottom w:val="0"/>
      <w:divBdr>
        <w:top w:val="none" w:sz="0" w:space="0" w:color="auto"/>
        <w:left w:val="none" w:sz="0" w:space="0" w:color="auto"/>
        <w:bottom w:val="none" w:sz="0" w:space="0" w:color="auto"/>
        <w:right w:val="none" w:sz="0" w:space="0" w:color="auto"/>
      </w:divBdr>
    </w:div>
    <w:div w:id="2104493942">
      <w:bodyDiv w:val="1"/>
      <w:marLeft w:val="0"/>
      <w:marRight w:val="0"/>
      <w:marTop w:val="0"/>
      <w:marBottom w:val="0"/>
      <w:divBdr>
        <w:top w:val="none" w:sz="0" w:space="0" w:color="auto"/>
        <w:left w:val="none" w:sz="0" w:space="0" w:color="auto"/>
        <w:bottom w:val="none" w:sz="0" w:space="0" w:color="auto"/>
        <w:right w:val="none" w:sz="0" w:space="0" w:color="auto"/>
      </w:divBdr>
    </w:div>
    <w:div w:id="2107459230">
      <w:bodyDiv w:val="1"/>
      <w:marLeft w:val="0"/>
      <w:marRight w:val="0"/>
      <w:marTop w:val="0"/>
      <w:marBottom w:val="0"/>
      <w:divBdr>
        <w:top w:val="none" w:sz="0" w:space="0" w:color="auto"/>
        <w:left w:val="none" w:sz="0" w:space="0" w:color="auto"/>
        <w:bottom w:val="none" w:sz="0" w:space="0" w:color="auto"/>
        <w:right w:val="none" w:sz="0" w:space="0" w:color="auto"/>
      </w:divBdr>
    </w:div>
    <w:div w:id="2111584379">
      <w:bodyDiv w:val="1"/>
      <w:marLeft w:val="0"/>
      <w:marRight w:val="0"/>
      <w:marTop w:val="0"/>
      <w:marBottom w:val="0"/>
      <w:divBdr>
        <w:top w:val="none" w:sz="0" w:space="0" w:color="auto"/>
        <w:left w:val="none" w:sz="0" w:space="0" w:color="auto"/>
        <w:bottom w:val="none" w:sz="0" w:space="0" w:color="auto"/>
        <w:right w:val="none" w:sz="0" w:space="0" w:color="auto"/>
      </w:divBdr>
    </w:div>
    <w:div w:id="212090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FA715-E199-4A42-83EE-8DFF3DF12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3777</Words>
  <Characters>2153</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Turka</dc:creator>
  <cp:lastModifiedBy>Ilona Turka</cp:lastModifiedBy>
  <cp:revision>5</cp:revision>
  <cp:lastPrinted>2015-09-22T07:14:00Z</cp:lastPrinted>
  <dcterms:created xsi:type="dcterms:W3CDTF">2015-09-22T07:18:00Z</dcterms:created>
  <dcterms:modified xsi:type="dcterms:W3CDTF">2015-09-22T10:33:00Z</dcterms:modified>
</cp:coreProperties>
</file>