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2B4FFB" w:rsidRPr="00C07D88" w:rsidTr="00F73666">
        <w:trPr>
          <w:trHeight w:hRule="exact" w:val="2182"/>
        </w:trPr>
        <w:tc>
          <w:tcPr>
            <w:tcW w:w="2401" w:type="dxa"/>
          </w:tcPr>
          <w:p w:rsidR="002B4FFB" w:rsidRPr="00C07D88" w:rsidRDefault="002B4FFB" w:rsidP="0015096E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="Tahoma"/>
                <w:szCs w:val="24"/>
                <w:lang w:eastAsia="en-US"/>
              </w:rPr>
            </w:pPr>
            <w:bookmarkStart w:id="0" w:name="_GoBack"/>
            <w:bookmarkEnd w:id="0"/>
            <w:r w:rsidRPr="00C07D88">
              <w:rPr>
                <w:rFonts w:eastAsia="Lucida Sans Unicode" w:cs="Tahoma"/>
                <w:noProof/>
                <w:szCs w:val="24"/>
              </w:rPr>
              <w:drawing>
                <wp:anchor distT="0" distB="0" distL="0" distR="0" simplePos="0" relativeHeight="251660288" behindDoc="0" locked="0" layoutInCell="1" allowOverlap="1" wp14:anchorId="0415D20F" wp14:editId="54284757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2B4FFB" w:rsidRPr="00C07D88" w:rsidRDefault="002B4FFB" w:rsidP="0015096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C07D88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2B4FFB" w:rsidRPr="00C07D88" w:rsidRDefault="002B4FFB" w:rsidP="0015096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:rsidR="002B4FFB" w:rsidRPr="00C07D88" w:rsidRDefault="002B4FFB" w:rsidP="0015096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Rēzekne, LV – 4601,</w:t>
            </w:r>
          </w:p>
          <w:p w:rsidR="002B4FFB" w:rsidRPr="00C07D88" w:rsidRDefault="002B4FFB" w:rsidP="0015096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Fax. 646 25935,</w:t>
            </w:r>
          </w:p>
          <w:p w:rsidR="002B4FFB" w:rsidRPr="00C07D88" w:rsidRDefault="002B4FFB" w:rsidP="0015096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10" w:history="1">
              <w:r w:rsidRPr="00C07D88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2B4FFB" w:rsidRPr="00C07D88" w:rsidRDefault="002B4FFB" w:rsidP="0015096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right="19"/>
              <w:jc w:val="center"/>
              <w:rPr>
                <w:rFonts w:eastAsia="Lucida Sans Unicode" w:cs="Tahoma"/>
                <w:szCs w:val="24"/>
                <w:lang w:eastAsia="en-US"/>
              </w:rPr>
            </w:pPr>
            <w:r w:rsidRPr="00C07D88">
              <w:rPr>
                <w:rFonts w:eastAsia="Lucida Sans Unicode" w:cs="Tahom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45AFCC" wp14:editId="1475DAC3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254254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1D2E6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20pt" to="316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FK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"/>
                  </w:pict>
                </mc:Fallback>
              </mc:AlternateContent>
            </w: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</w:t>
            </w:r>
            <w:hyperlink r:id="rId11" w:history="1">
              <w:r w:rsidRPr="00C07D88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2B4FFB" w:rsidRDefault="002B4FFB" w:rsidP="00F73666">
      <w:pPr>
        <w:spacing w:after="0" w:line="240" w:lineRule="auto"/>
        <w:ind w:right="-1"/>
        <w:rPr>
          <w:rFonts w:cs="Times New Roman"/>
          <w:b/>
          <w:szCs w:val="24"/>
        </w:rPr>
      </w:pPr>
    </w:p>
    <w:p w:rsidR="002B4FFB" w:rsidRPr="00C07D88" w:rsidRDefault="002B4FFB" w:rsidP="002B4FFB">
      <w:pPr>
        <w:spacing w:after="0" w:line="240" w:lineRule="auto"/>
        <w:ind w:right="-1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ĀRKĀRTAS </w:t>
      </w:r>
      <w:r w:rsidRPr="00C07D88">
        <w:rPr>
          <w:rFonts w:cs="Times New Roman"/>
          <w:b/>
          <w:szCs w:val="24"/>
        </w:rPr>
        <w:t xml:space="preserve">SĒDES </w:t>
      </w:r>
      <w:smartTag w:uri="schemas-tilde-lv/tildestengine" w:element="date">
        <w:smartTagPr>
          <w:attr w:name="id" w:val="-1"/>
          <w:attr w:name="baseform" w:val="protokols"/>
          <w:attr w:name="text" w:val="PROTOKOLS&#10;"/>
        </w:smartTagPr>
        <w:r w:rsidRPr="00C07D88">
          <w:rPr>
            <w:rFonts w:cs="Times New Roman"/>
            <w:b/>
            <w:szCs w:val="24"/>
          </w:rPr>
          <w:t>PROTOKOLS</w:t>
        </w:r>
      </w:smartTag>
    </w:p>
    <w:p w:rsidR="002B4FFB" w:rsidRPr="00C07D88" w:rsidRDefault="002B4FFB" w:rsidP="002B4FFB">
      <w:pPr>
        <w:spacing w:after="0" w:line="240" w:lineRule="auto"/>
        <w:ind w:right="-1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Pr="00C07D88">
        <w:rPr>
          <w:rFonts w:cs="Times New Roman"/>
          <w:szCs w:val="24"/>
        </w:rPr>
        <w:t>Rēzeknē</w:t>
      </w:r>
    </w:p>
    <w:p w:rsidR="00110DD8" w:rsidRDefault="00110DD8" w:rsidP="002B4FFB">
      <w:pPr>
        <w:pStyle w:val="Header"/>
        <w:widowControl/>
        <w:tabs>
          <w:tab w:val="clear" w:pos="4153"/>
          <w:tab w:val="clear" w:pos="8306"/>
        </w:tabs>
        <w:suppressAutoHyphens w:val="0"/>
        <w:ind w:right="-1"/>
        <w:contextualSpacing/>
      </w:pPr>
    </w:p>
    <w:p w:rsidR="002B4FFB" w:rsidRPr="00C07D88" w:rsidRDefault="008F7979" w:rsidP="002B4FFB">
      <w:pPr>
        <w:pStyle w:val="Header"/>
        <w:widowControl/>
        <w:tabs>
          <w:tab w:val="clear" w:pos="4153"/>
          <w:tab w:val="clear" w:pos="8306"/>
        </w:tabs>
        <w:suppressAutoHyphens w:val="0"/>
        <w:ind w:right="-1"/>
        <w:contextualSpacing/>
      </w:pPr>
      <w:r>
        <w:t>2017.gada 10</w:t>
      </w:r>
      <w:r w:rsidR="002B4FFB">
        <w:t>.</w:t>
      </w:r>
      <w:r>
        <w:t>august</w:t>
      </w:r>
      <w:r w:rsidR="002B4FFB">
        <w:t xml:space="preserve">ā                                                                                                               </w:t>
      </w:r>
      <w:r w:rsidR="002B4FFB" w:rsidRPr="00C07D88">
        <w:t>Nr.</w:t>
      </w:r>
      <w:r>
        <w:t>19</w:t>
      </w:r>
    </w:p>
    <w:p w:rsidR="002B4FFB" w:rsidRPr="00C07D88" w:rsidRDefault="002B4FFB" w:rsidP="002B4FFB">
      <w:pPr>
        <w:spacing w:after="0" w:line="240" w:lineRule="auto"/>
        <w:ind w:right="-1"/>
        <w:jc w:val="both"/>
        <w:rPr>
          <w:rFonts w:cs="Times New Roman"/>
          <w:szCs w:val="24"/>
        </w:rPr>
      </w:pPr>
    </w:p>
    <w:p w:rsidR="002B4FFB" w:rsidRPr="00801719" w:rsidRDefault="008F7979" w:rsidP="002B4FFB">
      <w:pPr>
        <w:keepNext/>
        <w:spacing w:after="0" w:line="240" w:lineRule="auto"/>
        <w:ind w:right="-1"/>
        <w:jc w:val="both"/>
        <w:outlineLvl w:val="6"/>
        <w:rPr>
          <w:rFonts w:eastAsia="Times New Roman" w:cs="Times New Roman"/>
          <w:bCs/>
          <w:iCs/>
          <w:szCs w:val="24"/>
          <w:lang w:eastAsia="ar-SA"/>
        </w:rPr>
      </w:pPr>
      <w:r>
        <w:rPr>
          <w:rFonts w:eastAsia="Times New Roman" w:cs="Times New Roman"/>
          <w:bCs/>
          <w:iCs/>
          <w:szCs w:val="24"/>
          <w:lang w:eastAsia="ar-SA"/>
        </w:rPr>
        <w:t>Sēde sasaukta plkst.11</w:t>
      </w:r>
      <w:r w:rsidR="002B4FFB" w:rsidRPr="00801719">
        <w:rPr>
          <w:rFonts w:eastAsia="Times New Roman" w:cs="Times New Roman"/>
          <w:bCs/>
          <w:iCs/>
          <w:szCs w:val="24"/>
          <w:lang w:eastAsia="ar-SA"/>
        </w:rPr>
        <w:t>.00</w:t>
      </w:r>
    </w:p>
    <w:p w:rsidR="002B4FFB" w:rsidRPr="00801719" w:rsidRDefault="008F7979" w:rsidP="002B4FFB">
      <w:pPr>
        <w:spacing w:after="0" w:line="240" w:lineRule="auto"/>
        <w:ind w:right="-1"/>
        <w:jc w:val="both"/>
        <w:rPr>
          <w:rFonts w:eastAsia="Times New Roman" w:cs="Times New Roman"/>
          <w:bCs/>
          <w:iCs/>
          <w:szCs w:val="24"/>
          <w:lang w:eastAsia="ar-SA"/>
        </w:rPr>
      </w:pPr>
      <w:r>
        <w:rPr>
          <w:rFonts w:eastAsia="Times New Roman" w:cs="Times New Roman"/>
          <w:bCs/>
          <w:iCs/>
          <w:szCs w:val="24"/>
          <w:lang w:eastAsia="ar-SA"/>
        </w:rPr>
        <w:t>Sēde atklāta plkst.11</w:t>
      </w:r>
      <w:r w:rsidR="002B4FFB" w:rsidRPr="00801719">
        <w:rPr>
          <w:rFonts w:eastAsia="Times New Roman" w:cs="Times New Roman"/>
          <w:bCs/>
          <w:iCs/>
          <w:szCs w:val="24"/>
          <w:lang w:eastAsia="ar-SA"/>
        </w:rPr>
        <w:t>.00</w:t>
      </w:r>
    </w:p>
    <w:p w:rsidR="00E81494" w:rsidRDefault="00E81494" w:rsidP="00B14CEB">
      <w:pPr>
        <w:pStyle w:val="Header"/>
        <w:widowControl/>
        <w:tabs>
          <w:tab w:val="clear" w:pos="4153"/>
          <w:tab w:val="clear" w:pos="8306"/>
        </w:tabs>
        <w:suppressAutoHyphens w:val="0"/>
        <w:ind w:right="-1"/>
        <w:contextualSpacing/>
        <w:jc w:val="center"/>
      </w:pPr>
    </w:p>
    <w:p w:rsidR="002B4FFB" w:rsidRPr="00D7632D" w:rsidRDefault="002B4FFB" w:rsidP="002B4FFB">
      <w:pPr>
        <w:pStyle w:val="BodyTextIndent21"/>
        <w:spacing w:after="0" w:line="240" w:lineRule="auto"/>
        <w:ind w:left="0" w:right="-1"/>
        <w:jc w:val="both"/>
        <w:rPr>
          <w:rFonts w:cs="Times New Roman"/>
          <w:szCs w:val="24"/>
        </w:rPr>
      </w:pPr>
      <w:r>
        <w:rPr>
          <w:b/>
        </w:rPr>
        <w:t xml:space="preserve">Sēdi vada </w:t>
      </w:r>
      <w:r w:rsidRPr="00D7632D">
        <w:t>Rēzeknes novada domes priekšsēdētājs Monvīds Švarcs</w:t>
      </w:r>
    </w:p>
    <w:p w:rsidR="002B4FFB" w:rsidRPr="00D7632D" w:rsidRDefault="002B4FFB" w:rsidP="002B4FFB">
      <w:pPr>
        <w:pStyle w:val="Title"/>
        <w:jc w:val="left"/>
        <w:rPr>
          <w:b w:val="0"/>
          <w:sz w:val="24"/>
        </w:rPr>
      </w:pPr>
    </w:p>
    <w:p w:rsidR="002B4FFB" w:rsidRDefault="002B4FFB" w:rsidP="002B4FFB">
      <w:pPr>
        <w:pStyle w:val="Title"/>
        <w:jc w:val="left"/>
        <w:rPr>
          <w:b w:val="0"/>
          <w:sz w:val="24"/>
        </w:rPr>
      </w:pPr>
      <w:r w:rsidRPr="00657814">
        <w:rPr>
          <w:sz w:val="24"/>
        </w:rPr>
        <w:t>Protokolē</w:t>
      </w:r>
      <w:r w:rsidRPr="00657814">
        <w:rPr>
          <w:b w:val="0"/>
          <w:sz w:val="24"/>
        </w:rPr>
        <w:t xml:space="preserve"> Rēzeknes novada pašvaldības Juridiskās un lietvedības nodaļas vadītāja Ilona Turka</w:t>
      </w:r>
    </w:p>
    <w:p w:rsidR="002B4FFB" w:rsidRDefault="002B4FFB" w:rsidP="002B4FFB">
      <w:pPr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</w:p>
    <w:p w:rsidR="002B4FFB" w:rsidRPr="009B6140" w:rsidRDefault="002B4FFB" w:rsidP="002B4FFB">
      <w:pPr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9B6140">
        <w:rPr>
          <w:rFonts w:eastAsia="Times New Roman" w:cs="Times New Roman"/>
          <w:b/>
          <w:szCs w:val="24"/>
          <w:lang w:eastAsia="ar-SA"/>
        </w:rPr>
        <w:t xml:space="preserve">Piedalās: </w:t>
      </w:r>
    </w:p>
    <w:p w:rsidR="002B4FFB" w:rsidRDefault="002B4FFB" w:rsidP="002B4FFB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9B6140">
        <w:rPr>
          <w:rFonts w:eastAsia="Times New Roman"/>
          <w:szCs w:val="24"/>
          <w:lang w:eastAsia="ar-SA"/>
        </w:rPr>
        <w:t xml:space="preserve">Rēzeknes novada domes deputāti: </w:t>
      </w:r>
      <w:r>
        <w:rPr>
          <w:rFonts w:eastAsia="Times New Roman"/>
          <w:szCs w:val="24"/>
          <w:lang w:eastAsia="ar-SA"/>
        </w:rPr>
        <w:t xml:space="preserve">Regīna Baranova, Vasīlijs Bašmakovs, </w:t>
      </w:r>
      <w:r w:rsidR="008F7979" w:rsidRPr="009B6140">
        <w:rPr>
          <w:rFonts w:eastAsia="Times New Roman" w:cs="Times New Roman"/>
          <w:szCs w:val="24"/>
          <w:lang w:eastAsia="ar-SA"/>
        </w:rPr>
        <w:t>Aivars Buharins</w:t>
      </w:r>
      <w:r w:rsidR="008F7979">
        <w:rPr>
          <w:rFonts w:eastAsia="Times New Roman" w:cs="Times New Roman"/>
          <w:szCs w:val="24"/>
          <w:lang w:eastAsia="ar-SA"/>
        </w:rPr>
        <w:t xml:space="preserve">, </w:t>
      </w:r>
      <w:r w:rsidR="00AE19E9" w:rsidRPr="009B6140">
        <w:rPr>
          <w:rFonts w:eastAsia="Times New Roman" w:cs="Times New Roman"/>
          <w:szCs w:val="24"/>
          <w:lang w:eastAsia="ar-SA"/>
        </w:rPr>
        <w:t>Vilis Deksnis</w:t>
      </w:r>
      <w:r w:rsidRPr="009B6140">
        <w:rPr>
          <w:rFonts w:eastAsia="Times New Roman" w:cs="Times New Roman"/>
          <w:szCs w:val="24"/>
          <w:lang w:eastAsia="ar-SA"/>
        </w:rPr>
        <w:t xml:space="preserve">, </w:t>
      </w:r>
      <w:r>
        <w:rPr>
          <w:rFonts w:eastAsia="Times New Roman" w:cs="Times New Roman"/>
          <w:szCs w:val="24"/>
          <w:lang w:eastAsia="ar-SA"/>
        </w:rPr>
        <w:t>Anita Ludborža</w:t>
      </w:r>
      <w:r w:rsidRPr="009B6140">
        <w:rPr>
          <w:rFonts w:eastAsia="Times New Roman" w:cs="Times New Roman"/>
          <w:szCs w:val="24"/>
          <w:lang w:eastAsia="ar-SA"/>
        </w:rPr>
        <w:t xml:space="preserve">, </w:t>
      </w:r>
      <w:r>
        <w:rPr>
          <w:rFonts w:eastAsia="Times New Roman" w:cs="Times New Roman"/>
          <w:szCs w:val="24"/>
          <w:lang w:eastAsia="ar-SA"/>
        </w:rPr>
        <w:t>Zigfrīds Lukaševičs</w:t>
      </w:r>
      <w:r w:rsidRPr="009B6140">
        <w:rPr>
          <w:rFonts w:eastAsia="Times New Roman" w:cs="Times New Roman"/>
          <w:szCs w:val="24"/>
          <w:lang w:eastAsia="ar-SA"/>
        </w:rPr>
        <w:t xml:space="preserve">, </w:t>
      </w:r>
      <w:r w:rsidR="00AE19E9">
        <w:rPr>
          <w:rFonts w:eastAsia="Times New Roman" w:cs="Times New Roman"/>
          <w:szCs w:val="24"/>
          <w:lang w:eastAsia="ar-SA"/>
        </w:rPr>
        <w:t>Pāvel</w:t>
      </w:r>
      <w:r w:rsidR="00AE19E9" w:rsidRPr="009B6140">
        <w:rPr>
          <w:rFonts w:eastAsia="Times New Roman" w:cs="Times New Roman"/>
          <w:szCs w:val="24"/>
          <w:lang w:eastAsia="ar-SA"/>
        </w:rPr>
        <w:t>s Melnis</w:t>
      </w:r>
      <w:r w:rsidR="00AE19E9">
        <w:rPr>
          <w:rFonts w:eastAsia="Times New Roman" w:cs="Times New Roman"/>
          <w:szCs w:val="24"/>
          <w:lang w:eastAsia="ar-SA"/>
        </w:rPr>
        <w:t xml:space="preserve">, </w:t>
      </w:r>
      <w:r w:rsidRPr="009B6140">
        <w:rPr>
          <w:rFonts w:eastAsia="Times New Roman" w:cs="Times New Roman"/>
          <w:szCs w:val="24"/>
          <w:lang w:eastAsia="ar-SA"/>
        </w:rPr>
        <w:t>Guntis Rasims,</w:t>
      </w:r>
      <w:r w:rsidR="00AE19E9" w:rsidRPr="00AE19E9">
        <w:rPr>
          <w:rFonts w:eastAsia="Times New Roman" w:cs="Times New Roman"/>
          <w:szCs w:val="24"/>
          <w:lang w:eastAsia="ar-SA"/>
        </w:rPr>
        <w:t xml:space="preserve"> </w:t>
      </w:r>
      <w:r w:rsidR="00AE19E9" w:rsidRPr="009B6140">
        <w:rPr>
          <w:rFonts w:eastAsia="Times New Roman" w:cs="Times New Roman"/>
          <w:szCs w:val="24"/>
          <w:lang w:eastAsia="ar-SA"/>
        </w:rPr>
        <w:t>Pēteris Stanka</w:t>
      </w:r>
      <w:r w:rsidR="00AE19E9">
        <w:rPr>
          <w:rFonts w:eastAsia="Times New Roman" w:cs="Times New Roman"/>
          <w:szCs w:val="24"/>
          <w:lang w:eastAsia="ar-SA"/>
        </w:rPr>
        <w:t>,</w:t>
      </w:r>
      <w:r w:rsidRPr="009B6140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 xml:space="preserve">Viktors Ščerbakovs, Staņislavs Šķesters, </w:t>
      </w:r>
      <w:r w:rsidRPr="009B6140">
        <w:rPr>
          <w:rFonts w:eastAsia="Times New Roman" w:cs="Times New Roman"/>
          <w:szCs w:val="24"/>
          <w:lang w:eastAsia="ar-SA"/>
        </w:rPr>
        <w:t xml:space="preserve">Monvīds Švarcs, </w:t>
      </w:r>
      <w:r w:rsidR="00AE19E9">
        <w:rPr>
          <w:rFonts w:eastAsia="Times New Roman" w:cs="Times New Roman"/>
          <w:szCs w:val="24"/>
          <w:lang w:eastAsia="ar-SA"/>
        </w:rPr>
        <w:t xml:space="preserve">Ērika Teirumnieka, </w:t>
      </w:r>
      <w:r>
        <w:rPr>
          <w:rFonts w:eastAsia="Times New Roman" w:cs="Times New Roman"/>
          <w:szCs w:val="24"/>
          <w:lang w:eastAsia="ar-SA"/>
        </w:rPr>
        <w:t>Frīdis Zenčenko, Normunds Zušs</w:t>
      </w:r>
    </w:p>
    <w:p w:rsidR="008F7979" w:rsidRDefault="008F7979" w:rsidP="008F7979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D7632D">
        <w:t>Rēzeknes novada domes priekšsēdētāj</w:t>
      </w:r>
      <w:r>
        <w:t>a vietniece Elvīra Pizāne</w:t>
      </w:r>
    </w:p>
    <w:p w:rsidR="002B4FFB" w:rsidRPr="008F7979" w:rsidRDefault="002B4FFB" w:rsidP="008F7979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8F7979">
        <w:rPr>
          <w:rFonts w:eastAsia="Times New Roman"/>
          <w:szCs w:val="24"/>
          <w:lang w:eastAsia="ar-SA"/>
        </w:rPr>
        <w:t>Rēzeknes novada pašvaldības izpilddirektors Jānis Troška</w:t>
      </w:r>
    </w:p>
    <w:p w:rsidR="002B4FFB" w:rsidRDefault="002B4FFB" w:rsidP="002B4FFB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ar-SA"/>
        </w:rPr>
      </w:pPr>
    </w:p>
    <w:p w:rsidR="002B4FFB" w:rsidRPr="009B6140" w:rsidRDefault="002B4FFB" w:rsidP="00CB6CDE">
      <w:pPr>
        <w:spacing w:after="0" w:line="240" w:lineRule="auto"/>
        <w:ind w:left="1276" w:hanging="1276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Nepiedalās: </w:t>
      </w:r>
      <w:r w:rsidR="00AE19E9">
        <w:rPr>
          <w:rFonts w:eastAsia="Times New Roman"/>
          <w:szCs w:val="24"/>
          <w:lang w:eastAsia="ar-SA"/>
        </w:rPr>
        <w:t>Rēzeknes novada domes deputāts -</w:t>
      </w:r>
      <w:r>
        <w:rPr>
          <w:rFonts w:eastAsia="Times New Roman"/>
          <w:szCs w:val="24"/>
          <w:lang w:eastAsia="ar-SA"/>
        </w:rPr>
        <w:t xml:space="preserve"> </w:t>
      </w:r>
      <w:r w:rsidR="008F7979" w:rsidRPr="009B6140">
        <w:rPr>
          <w:rFonts w:eastAsia="Times New Roman" w:cs="Times New Roman"/>
          <w:szCs w:val="24"/>
          <w:lang w:eastAsia="ar-SA"/>
        </w:rPr>
        <w:t>Igors Kolosovs</w:t>
      </w:r>
      <w:r w:rsidR="008F7979">
        <w:rPr>
          <w:rFonts w:eastAsia="Times New Roman" w:cs="Times New Roman"/>
          <w:szCs w:val="24"/>
          <w:lang w:eastAsia="ar-SA"/>
        </w:rPr>
        <w:t xml:space="preserve"> </w:t>
      </w:r>
      <w:r w:rsidR="007B2147">
        <w:rPr>
          <w:rFonts w:eastAsia="Times New Roman" w:cs="Times New Roman"/>
          <w:szCs w:val="24"/>
          <w:lang w:eastAsia="ar-SA"/>
        </w:rPr>
        <w:t>– nav zināms</w:t>
      </w:r>
    </w:p>
    <w:p w:rsidR="007B2147" w:rsidRDefault="007B2147" w:rsidP="002B4FFB">
      <w:pPr>
        <w:spacing w:after="0" w:line="240" w:lineRule="auto"/>
        <w:ind w:right="-1054"/>
        <w:jc w:val="both"/>
        <w:rPr>
          <w:rFonts w:eastAsia="Times New Roman" w:cs="Times New Roman"/>
          <w:b/>
          <w:szCs w:val="24"/>
          <w:lang w:eastAsia="ar-SA"/>
        </w:rPr>
      </w:pPr>
    </w:p>
    <w:p w:rsidR="002B4FFB" w:rsidRPr="009B6140" w:rsidRDefault="002B4FFB" w:rsidP="002B4FFB">
      <w:pPr>
        <w:spacing w:after="0" w:line="240" w:lineRule="auto"/>
        <w:ind w:right="-1054"/>
        <w:jc w:val="both"/>
        <w:rPr>
          <w:rFonts w:eastAsia="Times New Roman" w:cs="Times New Roman"/>
          <w:b/>
          <w:szCs w:val="24"/>
          <w:lang w:eastAsia="ar-SA"/>
        </w:rPr>
      </w:pPr>
      <w:r w:rsidRPr="009B6140">
        <w:rPr>
          <w:rFonts w:eastAsia="Times New Roman" w:cs="Times New Roman"/>
          <w:b/>
          <w:szCs w:val="24"/>
          <w:lang w:eastAsia="ar-SA"/>
        </w:rPr>
        <w:t>Darba kārtībā:</w:t>
      </w:r>
    </w:p>
    <w:p w:rsidR="00881266" w:rsidRPr="00881266" w:rsidRDefault="00AE19E9" w:rsidP="00881266">
      <w:pPr>
        <w:pStyle w:val="BodyTextIndent21"/>
        <w:numPr>
          <w:ilvl w:val="0"/>
          <w:numId w:val="5"/>
        </w:numPr>
        <w:spacing w:after="0" w:line="240" w:lineRule="auto"/>
        <w:ind w:right="-1"/>
        <w:jc w:val="both"/>
        <w:rPr>
          <w:b/>
          <w:szCs w:val="24"/>
          <w:lang w:eastAsia="en-US"/>
        </w:rPr>
      </w:pPr>
      <w:r w:rsidRPr="00F706D5">
        <w:rPr>
          <w:rFonts w:eastAsia="Times New Roman" w:cs="Times New Roman"/>
          <w:b/>
          <w:bCs/>
          <w:szCs w:val="24"/>
        </w:rPr>
        <w:t>Par  Alīnas Gendeles apstiprināšanu  Rēzeknes  novada pašvaldības  Kaunatas vidusskolas direktora  amatā</w:t>
      </w:r>
      <w:r w:rsidR="00881266" w:rsidRPr="00881266">
        <w:rPr>
          <w:b/>
          <w:szCs w:val="24"/>
          <w:lang w:eastAsia="en-US"/>
        </w:rPr>
        <w:t xml:space="preserve"> </w:t>
      </w:r>
    </w:p>
    <w:p w:rsidR="004C3124" w:rsidRDefault="000B0508" w:rsidP="00FE03EC">
      <w:pPr>
        <w:pStyle w:val="BodyTextIndent21"/>
        <w:spacing w:after="0" w:line="240" w:lineRule="auto"/>
        <w:ind w:left="720" w:right="-1"/>
        <w:jc w:val="both"/>
        <w:rPr>
          <w:rFonts w:cs="Times New Roman"/>
          <w:b/>
          <w:szCs w:val="24"/>
        </w:rPr>
      </w:pPr>
      <w:r w:rsidRPr="000B0508">
        <w:rPr>
          <w:b/>
          <w:szCs w:val="24"/>
          <w:lang w:eastAsia="en-US"/>
        </w:rPr>
        <w:t xml:space="preserve"> </w:t>
      </w:r>
    </w:p>
    <w:p w:rsidR="00B34ABA" w:rsidRDefault="00B34ABA" w:rsidP="002576ED">
      <w:pPr>
        <w:pStyle w:val="Header"/>
        <w:widowControl/>
        <w:tabs>
          <w:tab w:val="clear" w:pos="4153"/>
          <w:tab w:val="clear" w:pos="8306"/>
        </w:tabs>
        <w:suppressAutoHyphens w:val="0"/>
        <w:ind w:left="426" w:right="-1" w:firstLine="426"/>
        <w:contextualSpacing/>
        <w:jc w:val="center"/>
        <w:rPr>
          <w:b/>
          <w:bCs/>
        </w:rPr>
      </w:pPr>
    </w:p>
    <w:p w:rsidR="00A95869" w:rsidRPr="00590236" w:rsidRDefault="00A95869" w:rsidP="002576ED">
      <w:pPr>
        <w:pStyle w:val="Header"/>
        <w:widowControl/>
        <w:tabs>
          <w:tab w:val="clear" w:pos="4153"/>
          <w:tab w:val="clear" w:pos="8306"/>
        </w:tabs>
        <w:suppressAutoHyphens w:val="0"/>
        <w:ind w:left="426" w:right="-1" w:firstLine="426"/>
        <w:contextualSpacing/>
        <w:jc w:val="center"/>
        <w:rPr>
          <w:rFonts w:eastAsia="Times New Roman"/>
          <w:b/>
          <w:bCs/>
        </w:rPr>
      </w:pPr>
      <w:r w:rsidRPr="00590236">
        <w:rPr>
          <w:b/>
          <w:bCs/>
        </w:rPr>
        <w:t xml:space="preserve">Par izsludinātās Rēzeknes novada domes </w:t>
      </w:r>
      <w:r w:rsidR="00881266">
        <w:rPr>
          <w:b/>
          <w:bCs/>
        </w:rPr>
        <w:t xml:space="preserve">ārkārtas </w:t>
      </w:r>
      <w:r w:rsidRPr="00590236">
        <w:rPr>
          <w:b/>
          <w:bCs/>
        </w:rPr>
        <w:t>sēdes</w:t>
      </w:r>
      <w:r w:rsidR="00FA0EE1" w:rsidRPr="00590236">
        <w:rPr>
          <w:b/>
          <w:bCs/>
        </w:rPr>
        <w:t xml:space="preserve"> </w:t>
      </w:r>
      <w:r w:rsidRPr="00590236">
        <w:rPr>
          <w:b/>
          <w:bCs/>
        </w:rPr>
        <w:t>darba kārtības</w:t>
      </w:r>
      <w:r w:rsidRPr="00590236">
        <w:rPr>
          <w:rFonts w:eastAsia="Times New Roman"/>
          <w:b/>
          <w:bCs/>
        </w:rPr>
        <w:t xml:space="preserve"> apstiprināšanu</w:t>
      </w:r>
    </w:p>
    <w:p w:rsidR="00A95869" w:rsidRPr="008F6B0C" w:rsidRDefault="00A95869" w:rsidP="002576ED">
      <w:pPr>
        <w:suppressAutoHyphens w:val="0"/>
        <w:spacing w:after="0" w:line="240" w:lineRule="auto"/>
        <w:ind w:right="-1" w:firstLine="426"/>
        <w:contextualSpacing/>
        <w:jc w:val="center"/>
        <w:rPr>
          <w:rFonts w:eastAsia="Times New Roman" w:cs="Times New Roman"/>
          <w:bCs/>
          <w:sz w:val="20"/>
          <w:szCs w:val="20"/>
          <w:lang w:eastAsia="ar-SA"/>
        </w:rPr>
      </w:pPr>
      <w:r w:rsidRPr="008F6B0C">
        <w:rPr>
          <w:rFonts w:eastAsia="Times New Roman" w:cs="Times New Roman"/>
          <w:bCs/>
          <w:sz w:val="20"/>
          <w:szCs w:val="20"/>
          <w:lang w:eastAsia="ar-SA"/>
        </w:rPr>
        <w:t xml:space="preserve">(Ziņo </w:t>
      </w:r>
      <w:r w:rsidR="00FE03EC">
        <w:rPr>
          <w:rFonts w:eastAsia="Times New Roman" w:cs="Times New Roman"/>
          <w:bCs/>
          <w:iCs/>
          <w:sz w:val="20"/>
          <w:szCs w:val="20"/>
          <w:lang w:eastAsia="ar-SA"/>
        </w:rPr>
        <w:t>M.Švarcs</w:t>
      </w:r>
      <w:r w:rsidRPr="008F6B0C">
        <w:rPr>
          <w:rFonts w:eastAsia="Times New Roman" w:cs="Times New Roman"/>
          <w:bCs/>
          <w:sz w:val="20"/>
          <w:szCs w:val="20"/>
          <w:lang w:eastAsia="ar-SA"/>
        </w:rPr>
        <w:t>)</w:t>
      </w:r>
    </w:p>
    <w:p w:rsidR="00E81494" w:rsidRPr="00590236" w:rsidRDefault="00E81494" w:rsidP="002576ED">
      <w:pPr>
        <w:spacing w:after="0" w:line="240" w:lineRule="auto"/>
        <w:ind w:right="-1" w:firstLine="426"/>
        <w:rPr>
          <w:rFonts w:cs="Times New Roman"/>
          <w:iCs/>
          <w:szCs w:val="24"/>
        </w:rPr>
      </w:pPr>
    </w:p>
    <w:p w:rsidR="00E81494" w:rsidRPr="00590236" w:rsidRDefault="00361CE6" w:rsidP="002576ED">
      <w:pPr>
        <w:spacing w:after="0" w:line="240" w:lineRule="auto"/>
        <w:ind w:right="-1" w:firstLine="426"/>
        <w:jc w:val="both"/>
        <w:rPr>
          <w:rFonts w:cs="Times New Roman"/>
          <w:iCs/>
          <w:szCs w:val="24"/>
        </w:rPr>
      </w:pPr>
      <w:r w:rsidRPr="00590236">
        <w:rPr>
          <w:rFonts w:cs="Times New Roman"/>
          <w:bCs/>
          <w:iCs/>
          <w:szCs w:val="24"/>
        </w:rPr>
        <w:t>Izskatījusi</w:t>
      </w:r>
      <w:r w:rsidRPr="00590236">
        <w:rPr>
          <w:rFonts w:cs="Times New Roman"/>
          <w:iCs/>
          <w:szCs w:val="24"/>
        </w:rPr>
        <w:t xml:space="preserve"> </w:t>
      </w:r>
      <w:r w:rsidRPr="00590236">
        <w:rPr>
          <w:rFonts w:cs="Times New Roman"/>
          <w:bCs/>
          <w:iCs/>
          <w:szCs w:val="24"/>
        </w:rPr>
        <w:t>Rēzeknes novada</w:t>
      </w:r>
      <w:r w:rsidRPr="00590236">
        <w:rPr>
          <w:rFonts w:cs="Times New Roman"/>
          <w:iCs/>
          <w:szCs w:val="24"/>
        </w:rPr>
        <w:t xml:space="preserve"> domes priekšsēdētāja</w:t>
      </w:r>
      <w:r w:rsidR="00273598" w:rsidRPr="00590236">
        <w:rPr>
          <w:rFonts w:cs="Times New Roman"/>
          <w:iCs/>
          <w:szCs w:val="24"/>
        </w:rPr>
        <w:t xml:space="preserve"> </w:t>
      </w:r>
      <w:r w:rsidR="00881266">
        <w:rPr>
          <w:rFonts w:cs="Times New Roman"/>
          <w:iCs/>
          <w:szCs w:val="24"/>
        </w:rPr>
        <w:t>Monvīda Švarca</w:t>
      </w:r>
      <w:r w:rsidR="00273598" w:rsidRPr="00590236">
        <w:rPr>
          <w:rFonts w:cs="Times New Roman"/>
          <w:iCs/>
          <w:szCs w:val="24"/>
        </w:rPr>
        <w:t xml:space="preserve"> </w:t>
      </w:r>
      <w:r w:rsidRPr="00590236">
        <w:rPr>
          <w:rFonts w:cs="Times New Roman"/>
          <w:iCs/>
          <w:szCs w:val="24"/>
        </w:rPr>
        <w:t xml:space="preserve">priekšlikumu par izsludinātās Rēzeknes novada domes </w:t>
      </w:r>
      <w:r w:rsidR="00881266">
        <w:rPr>
          <w:rFonts w:cs="Times New Roman"/>
          <w:iCs/>
          <w:szCs w:val="24"/>
        </w:rPr>
        <w:t xml:space="preserve">ārkārtas </w:t>
      </w:r>
      <w:r w:rsidRPr="00590236">
        <w:rPr>
          <w:rFonts w:cs="Times New Roman"/>
          <w:iCs/>
          <w:szCs w:val="24"/>
        </w:rPr>
        <w:t>sēdes darba kārtības apstiprināšanu, pamatojoties uz likuma “Par pašvaldībām” 29., 31.pantu un 32.panta pirmo daļu, Rēzeknes novada dome</w:t>
      </w:r>
      <w:r w:rsidR="00E81494" w:rsidRPr="00590236">
        <w:rPr>
          <w:rFonts w:cs="Times New Roman"/>
          <w:iCs/>
          <w:szCs w:val="24"/>
        </w:rPr>
        <w:t xml:space="preserve">, balsojot </w:t>
      </w:r>
      <w:r w:rsidR="00BD6C13">
        <w:rPr>
          <w:rFonts w:cs="Times New Roman"/>
          <w:iCs/>
          <w:szCs w:val="24"/>
        </w:rPr>
        <w:t>“par” – 1</w:t>
      </w:r>
      <w:r w:rsidR="00AE19E9">
        <w:rPr>
          <w:rFonts w:cs="Times New Roman"/>
          <w:iCs/>
          <w:szCs w:val="24"/>
        </w:rPr>
        <w:t>6</w:t>
      </w:r>
      <w:r w:rsidR="001D2C49" w:rsidRPr="00952E48">
        <w:rPr>
          <w:rFonts w:cs="Times New Roman"/>
          <w:iCs/>
          <w:szCs w:val="24"/>
        </w:rPr>
        <w:t xml:space="preserve"> (</w:t>
      </w:r>
      <w:r w:rsidR="00AE19E9">
        <w:rPr>
          <w:rFonts w:eastAsia="Times New Roman"/>
          <w:szCs w:val="24"/>
          <w:lang w:eastAsia="ar-SA"/>
        </w:rPr>
        <w:t xml:space="preserve">Regīna Baranova, Vasīlijs Bašmakovs, </w:t>
      </w:r>
      <w:r w:rsidR="00AE19E9" w:rsidRPr="009B6140">
        <w:rPr>
          <w:rFonts w:eastAsia="Times New Roman" w:cs="Times New Roman"/>
          <w:szCs w:val="24"/>
          <w:lang w:eastAsia="ar-SA"/>
        </w:rPr>
        <w:t>Aivars Buharins</w:t>
      </w:r>
      <w:r w:rsidR="00AE19E9">
        <w:rPr>
          <w:rFonts w:eastAsia="Times New Roman" w:cs="Times New Roman"/>
          <w:szCs w:val="24"/>
          <w:lang w:eastAsia="ar-SA"/>
        </w:rPr>
        <w:t xml:space="preserve">, </w:t>
      </w:r>
      <w:r w:rsidR="00AE19E9" w:rsidRPr="009B6140">
        <w:rPr>
          <w:rFonts w:eastAsia="Times New Roman" w:cs="Times New Roman"/>
          <w:szCs w:val="24"/>
          <w:lang w:eastAsia="ar-SA"/>
        </w:rPr>
        <w:t xml:space="preserve">Vilis Deksnis, </w:t>
      </w:r>
      <w:r w:rsidR="00AE19E9">
        <w:rPr>
          <w:rFonts w:eastAsia="Times New Roman" w:cs="Times New Roman"/>
          <w:szCs w:val="24"/>
          <w:lang w:eastAsia="ar-SA"/>
        </w:rPr>
        <w:t>Anita Ludborža</w:t>
      </w:r>
      <w:r w:rsidR="00AE19E9" w:rsidRPr="009B6140">
        <w:rPr>
          <w:rFonts w:eastAsia="Times New Roman" w:cs="Times New Roman"/>
          <w:szCs w:val="24"/>
          <w:lang w:eastAsia="ar-SA"/>
        </w:rPr>
        <w:t xml:space="preserve">, </w:t>
      </w:r>
      <w:r w:rsidR="00AE19E9">
        <w:rPr>
          <w:rFonts w:eastAsia="Times New Roman" w:cs="Times New Roman"/>
          <w:szCs w:val="24"/>
          <w:lang w:eastAsia="ar-SA"/>
        </w:rPr>
        <w:t>Zigfrīds Lukaševičs</w:t>
      </w:r>
      <w:r w:rsidR="00AE19E9" w:rsidRPr="009B6140">
        <w:rPr>
          <w:rFonts w:eastAsia="Times New Roman" w:cs="Times New Roman"/>
          <w:szCs w:val="24"/>
          <w:lang w:eastAsia="ar-SA"/>
        </w:rPr>
        <w:t xml:space="preserve">, </w:t>
      </w:r>
      <w:r w:rsidR="00AE19E9">
        <w:rPr>
          <w:rFonts w:eastAsia="Times New Roman" w:cs="Times New Roman"/>
          <w:szCs w:val="24"/>
          <w:lang w:eastAsia="ar-SA"/>
        </w:rPr>
        <w:t>Pāvel</w:t>
      </w:r>
      <w:r w:rsidR="00AE19E9" w:rsidRPr="009B6140">
        <w:rPr>
          <w:rFonts w:eastAsia="Times New Roman" w:cs="Times New Roman"/>
          <w:szCs w:val="24"/>
          <w:lang w:eastAsia="ar-SA"/>
        </w:rPr>
        <w:t>s Melnis</w:t>
      </w:r>
      <w:r w:rsidR="00AE19E9">
        <w:rPr>
          <w:rFonts w:eastAsia="Times New Roman" w:cs="Times New Roman"/>
          <w:szCs w:val="24"/>
          <w:lang w:eastAsia="ar-SA"/>
        </w:rPr>
        <w:t xml:space="preserve">, Elvīra Pizāne, </w:t>
      </w:r>
      <w:r w:rsidR="00AE19E9" w:rsidRPr="009B6140">
        <w:rPr>
          <w:rFonts w:eastAsia="Times New Roman" w:cs="Times New Roman"/>
          <w:szCs w:val="24"/>
          <w:lang w:eastAsia="ar-SA"/>
        </w:rPr>
        <w:t>Guntis Rasims,</w:t>
      </w:r>
      <w:r w:rsidR="00AE19E9" w:rsidRPr="00AE19E9">
        <w:rPr>
          <w:rFonts w:eastAsia="Times New Roman" w:cs="Times New Roman"/>
          <w:szCs w:val="24"/>
          <w:lang w:eastAsia="ar-SA"/>
        </w:rPr>
        <w:t xml:space="preserve"> </w:t>
      </w:r>
      <w:r w:rsidR="00AE19E9" w:rsidRPr="009B6140">
        <w:rPr>
          <w:rFonts w:eastAsia="Times New Roman" w:cs="Times New Roman"/>
          <w:szCs w:val="24"/>
          <w:lang w:eastAsia="ar-SA"/>
        </w:rPr>
        <w:t>Pēteris Stanka</w:t>
      </w:r>
      <w:r w:rsidR="00AE19E9">
        <w:rPr>
          <w:rFonts w:eastAsia="Times New Roman" w:cs="Times New Roman"/>
          <w:szCs w:val="24"/>
          <w:lang w:eastAsia="ar-SA"/>
        </w:rPr>
        <w:t>,</w:t>
      </w:r>
      <w:r w:rsidR="00AE19E9" w:rsidRPr="009B6140">
        <w:rPr>
          <w:rFonts w:eastAsia="Times New Roman" w:cs="Times New Roman"/>
          <w:szCs w:val="24"/>
          <w:lang w:eastAsia="ar-SA"/>
        </w:rPr>
        <w:t xml:space="preserve"> </w:t>
      </w:r>
      <w:r w:rsidR="00AE19E9">
        <w:rPr>
          <w:rFonts w:eastAsia="Times New Roman" w:cs="Times New Roman"/>
          <w:szCs w:val="24"/>
          <w:lang w:eastAsia="ar-SA"/>
        </w:rPr>
        <w:t>Viktors Ščerbakovs, Staņislavs Šķesters</w:t>
      </w:r>
      <w:r w:rsidR="001D2C49">
        <w:rPr>
          <w:rFonts w:eastAsia="Times New Roman" w:cs="Times New Roman"/>
          <w:szCs w:val="24"/>
          <w:lang w:eastAsia="ar-SA"/>
        </w:rPr>
        <w:t xml:space="preserve">, </w:t>
      </w:r>
      <w:r w:rsidR="001D2C49" w:rsidRPr="009B6140">
        <w:rPr>
          <w:rFonts w:eastAsia="Times New Roman" w:cs="Times New Roman"/>
          <w:szCs w:val="24"/>
          <w:lang w:eastAsia="ar-SA"/>
        </w:rPr>
        <w:t xml:space="preserve">Monvīds Švarcs, </w:t>
      </w:r>
      <w:r w:rsidR="00AE19E9">
        <w:rPr>
          <w:rFonts w:eastAsia="Times New Roman" w:cs="Times New Roman"/>
          <w:szCs w:val="24"/>
          <w:lang w:eastAsia="ar-SA"/>
        </w:rPr>
        <w:t xml:space="preserve">Ērika Teirumnieka, </w:t>
      </w:r>
      <w:r w:rsidR="001D2C49">
        <w:rPr>
          <w:rFonts w:eastAsia="Times New Roman" w:cs="Times New Roman"/>
          <w:szCs w:val="24"/>
          <w:lang w:eastAsia="ar-SA"/>
        </w:rPr>
        <w:t>Frīdis Zenčenko, Normunds Zušs</w:t>
      </w:r>
      <w:r w:rsidR="001D2C49" w:rsidRPr="00952E48">
        <w:rPr>
          <w:rFonts w:cs="Times New Roman"/>
          <w:iCs/>
          <w:szCs w:val="24"/>
        </w:rPr>
        <w:t>), “pret” - nav, “atturas” – nav</w:t>
      </w:r>
      <w:r w:rsidR="00E81494" w:rsidRPr="00590236">
        <w:rPr>
          <w:rFonts w:cs="Times New Roman"/>
          <w:iCs/>
          <w:szCs w:val="24"/>
        </w:rPr>
        <w:t>,</w:t>
      </w:r>
      <w:r w:rsidR="00E81494" w:rsidRPr="00590236">
        <w:rPr>
          <w:rFonts w:cs="Times New Roman"/>
          <w:iCs/>
          <w:spacing w:val="60"/>
          <w:szCs w:val="24"/>
        </w:rPr>
        <w:t xml:space="preserve"> nolemj</w:t>
      </w:r>
      <w:r w:rsidR="00E81494" w:rsidRPr="00590236">
        <w:rPr>
          <w:rFonts w:cs="Times New Roman"/>
          <w:iCs/>
          <w:szCs w:val="24"/>
        </w:rPr>
        <w:t>:</w:t>
      </w:r>
    </w:p>
    <w:p w:rsidR="00E81494" w:rsidRPr="00590236" w:rsidRDefault="00E81494" w:rsidP="002576ED">
      <w:pPr>
        <w:spacing w:after="0" w:line="240" w:lineRule="auto"/>
        <w:ind w:right="-1" w:firstLine="426"/>
        <w:jc w:val="both"/>
        <w:rPr>
          <w:rFonts w:cs="Times New Roman"/>
          <w:iCs/>
          <w:szCs w:val="24"/>
        </w:rPr>
      </w:pPr>
    </w:p>
    <w:p w:rsidR="007B363A" w:rsidRDefault="00E81494" w:rsidP="002576ED">
      <w:pPr>
        <w:spacing w:after="0" w:line="240" w:lineRule="auto"/>
        <w:ind w:right="-1" w:firstLine="426"/>
        <w:jc w:val="both"/>
        <w:rPr>
          <w:rFonts w:cs="Times New Roman"/>
          <w:bCs/>
          <w:iCs/>
          <w:szCs w:val="24"/>
        </w:rPr>
      </w:pPr>
      <w:r w:rsidRPr="000D62DA">
        <w:rPr>
          <w:rFonts w:cs="Times New Roman"/>
          <w:iCs/>
          <w:szCs w:val="24"/>
        </w:rPr>
        <w:t xml:space="preserve">apstiprināt izsludināto </w:t>
      </w:r>
      <w:r w:rsidRPr="000D62DA">
        <w:rPr>
          <w:rFonts w:cs="Times New Roman"/>
          <w:bCs/>
          <w:iCs/>
          <w:szCs w:val="24"/>
        </w:rPr>
        <w:t>Rēzeknes novada domes 201</w:t>
      </w:r>
      <w:r w:rsidR="00122D6B" w:rsidRPr="000D62DA">
        <w:rPr>
          <w:rFonts w:cs="Times New Roman"/>
          <w:bCs/>
          <w:iCs/>
          <w:szCs w:val="24"/>
        </w:rPr>
        <w:t>7</w:t>
      </w:r>
      <w:r w:rsidRPr="000D62DA">
        <w:rPr>
          <w:rFonts w:cs="Times New Roman"/>
          <w:bCs/>
          <w:iCs/>
          <w:szCs w:val="24"/>
        </w:rPr>
        <w:t>.gada</w:t>
      </w:r>
      <w:r w:rsidR="00227BD2" w:rsidRPr="000D62DA">
        <w:rPr>
          <w:rFonts w:cs="Times New Roman"/>
          <w:bCs/>
          <w:iCs/>
          <w:szCs w:val="24"/>
        </w:rPr>
        <w:t xml:space="preserve"> </w:t>
      </w:r>
      <w:r w:rsidR="00AE19E9">
        <w:rPr>
          <w:rFonts w:cs="Times New Roman"/>
          <w:iCs/>
          <w:szCs w:val="24"/>
        </w:rPr>
        <w:t>10.augusta</w:t>
      </w:r>
      <w:r w:rsidR="00CA1946" w:rsidRPr="000D62DA">
        <w:rPr>
          <w:rFonts w:cs="Times New Roman"/>
          <w:bCs/>
          <w:iCs/>
          <w:szCs w:val="24"/>
        </w:rPr>
        <w:t xml:space="preserve"> </w:t>
      </w:r>
      <w:r w:rsidR="00881266">
        <w:rPr>
          <w:rFonts w:cs="Times New Roman"/>
          <w:bCs/>
          <w:iCs/>
          <w:szCs w:val="24"/>
        </w:rPr>
        <w:t xml:space="preserve">ārkārtas </w:t>
      </w:r>
      <w:r w:rsidR="00CA1946" w:rsidRPr="000D62DA">
        <w:rPr>
          <w:rFonts w:cs="Times New Roman"/>
          <w:bCs/>
          <w:iCs/>
          <w:szCs w:val="24"/>
        </w:rPr>
        <w:t>sēdes da</w:t>
      </w:r>
      <w:r w:rsidR="00FC0F6F" w:rsidRPr="000D62DA">
        <w:rPr>
          <w:rFonts w:cs="Times New Roman"/>
          <w:bCs/>
          <w:iCs/>
          <w:szCs w:val="24"/>
        </w:rPr>
        <w:t xml:space="preserve">rba kārtību </w:t>
      </w:r>
      <w:r w:rsidR="00DA4FE4" w:rsidRPr="000D62DA">
        <w:rPr>
          <w:rFonts w:cs="Times New Roman"/>
          <w:bCs/>
          <w:iCs/>
          <w:szCs w:val="24"/>
        </w:rPr>
        <w:t>(1</w:t>
      </w:r>
      <w:r w:rsidR="00AE19E9">
        <w:rPr>
          <w:rFonts w:cs="Times New Roman"/>
          <w:bCs/>
          <w:iCs/>
          <w:szCs w:val="24"/>
        </w:rPr>
        <w:t>.</w:t>
      </w:r>
      <w:r w:rsidR="00890EE7" w:rsidRPr="000D62DA">
        <w:rPr>
          <w:rFonts w:cs="Times New Roman"/>
          <w:bCs/>
          <w:iCs/>
          <w:szCs w:val="24"/>
        </w:rPr>
        <w:t>jautājum</w:t>
      </w:r>
      <w:r w:rsidR="001C2A2A" w:rsidRPr="000D62DA">
        <w:rPr>
          <w:rFonts w:cs="Times New Roman"/>
          <w:bCs/>
          <w:iCs/>
          <w:szCs w:val="24"/>
        </w:rPr>
        <w:t>s</w:t>
      </w:r>
      <w:r w:rsidRPr="000D62DA">
        <w:rPr>
          <w:rFonts w:cs="Times New Roman"/>
          <w:bCs/>
          <w:iCs/>
          <w:szCs w:val="24"/>
        </w:rPr>
        <w:t>).</w:t>
      </w:r>
    </w:p>
    <w:p w:rsidR="008205D3" w:rsidRDefault="008205D3" w:rsidP="002576ED">
      <w:pPr>
        <w:spacing w:after="0" w:line="240" w:lineRule="auto"/>
        <w:ind w:right="-1" w:firstLine="426"/>
        <w:jc w:val="both"/>
        <w:rPr>
          <w:rFonts w:cs="Times New Roman"/>
          <w:bCs/>
          <w:iCs/>
          <w:szCs w:val="24"/>
        </w:rPr>
      </w:pPr>
    </w:p>
    <w:p w:rsidR="008205D3" w:rsidRDefault="008205D3" w:rsidP="002576ED">
      <w:pPr>
        <w:spacing w:after="0" w:line="240" w:lineRule="auto"/>
        <w:ind w:right="-1" w:firstLine="426"/>
        <w:jc w:val="both"/>
        <w:rPr>
          <w:rFonts w:cs="Times New Roman"/>
          <w:bCs/>
          <w:iCs/>
          <w:szCs w:val="24"/>
        </w:rPr>
      </w:pPr>
    </w:p>
    <w:p w:rsidR="008205D3" w:rsidRPr="000D62DA" w:rsidRDefault="008205D3" w:rsidP="002576ED">
      <w:pPr>
        <w:spacing w:after="0" w:line="240" w:lineRule="auto"/>
        <w:ind w:right="-1" w:firstLine="426"/>
        <w:jc w:val="both"/>
        <w:rPr>
          <w:rFonts w:cs="Times New Roman"/>
          <w:bCs/>
          <w:iCs/>
          <w:szCs w:val="24"/>
        </w:rPr>
      </w:pPr>
    </w:p>
    <w:p w:rsidR="00086E34" w:rsidRPr="00B34ABA" w:rsidRDefault="00086E34" w:rsidP="00086E34">
      <w:pPr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cs="Times New Roman"/>
          <w:b/>
          <w:szCs w:val="24"/>
        </w:rPr>
      </w:pPr>
      <w:r w:rsidRPr="00B34ABA">
        <w:rPr>
          <w:rFonts w:cs="Times New Roman"/>
          <w:b/>
          <w:szCs w:val="24"/>
        </w:rPr>
        <w:t>§</w:t>
      </w:r>
    </w:p>
    <w:p w:rsidR="00FE03EC" w:rsidRDefault="00AE19E9" w:rsidP="00086E34">
      <w:pPr>
        <w:pStyle w:val="BodyTextIndent21"/>
        <w:spacing w:after="0" w:line="240" w:lineRule="auto"/>
        <w:ind w:left="0" w:right="-1"/>
        <w:jc w:val="center"/>
        <w:rPr>
          <w:b/>
          <w:szCs w:val="24"/>
          <w:lang w:eastAsia="en-US"/>
        </w:rPr>
      </w:pPr>
      <w:r w:rsidRPr="00F706D5">
        <w:rPr>
          <w:rFonts w:eastAsia="Times New Roman" w:cs="Times New Roman"/>
          <w:b/>
          <w:bCs/>
          <w:szCs w:val="24"/>
        </w:rPr>
        <w:t>Par  Alīnas Gendeles apstiprināšanu  Rēzeknes  novada pašvaldības  Kaunatas vidusskolas direktora  amatā</w:t>
      </w:r>
      <w:r w:rsidR="00FE03EC" w:rsidRPr="00881266">
        <w:rPr>
          <w:b/>
          <w:szCs w:val="24"/>
          <w:lang w:eastAsia="en-US"/>
        </w:rPr>
        <w:t xml:space="preserve"> </w:t>
      </w:r>
    </w:p>
    <w:p w:rsidR="00086E34" w:rsidRPr="00EE36BD" w:rsidRDefault="00086E34" w:rsidP="00086E34">
      <w:pPr>
        <w:pStyle w:val="BodyTextIndent21"/>
        <w:spacing w:after="0" w:line="240" w:lineRule="auto"/>
        <w:ind w:left="0" w:right="-1"/>
        <w:jc w:val="center"/>
        <w:rPr>
          <w:rFonts w:cs="Times New Roman"/>
          <w:sz w:val="20"/>
          <w:szCs w:val="20"/>
          <w:lang w:eastAsia="en-US"/>
        </w:rPr>
      </w:pPr>
      <w:r w:rsidRPr="00EE36BD">
        <w:rPr>
          <w:rFonts w:cs="Times New Roman"/>
          <w:sz w:val="20"/>
          <w:szCs w:val="20"/>
          <w:lang w:eastAsia="en-US"/>
        </w:rPr>
        <w:t>(</w:t>
      </w:r>
      <w:r w:rsidR="00990B03" w:rsidRPr="00EE36BD">
        <w:rPr>
          <w:rFonts w:eastAsia="Times New Roman" w:cs="Times New Roman"/>
          <w:bCs/>
          <w:sz w:val="20"/>
          <w:szCs w:val="20"/>
          <w:lang w:eastAsia="ar-SA"/>
        </w:rPr>
        <w:t xml:space="preserve">Ziņo </w:t>
      </w:r>
      <w:r w:rsidR="00110DD8">
        <w:rPr>
          <w:rFonts w:cs="Times New Roman"/>
          <w:sz w:val="20"/>
          <w:szCs w:val="20"/>
          <w:lang w:eastAsia="en-US"/>
        </w:rPr>
        <w:t>G.Skudra</w:t>
      </w:r>
      <w:r w:rsidRPr="00EE36BD">
        <w:rPr>
          <w:rFonts w:cs="Times New Roman"/>
          <w:sz w:val="20"/>
          <w:szCs w:val="20"/>
          <w:lang w:eastAsia="en-US"/>
        </w:rPr>
        <w:t>)</w:t>
      </w:r>
    </w:p>
    <w:p w:rsidR="00086E34" w:rsidRPr="00B34ABA" w:rsidRDefault="00086E34" w:rsidP="00086E34">
      <w:pPr>
        <w:pStyle w:val="BodyTextIndent21"/>
        <w:spacing w:after="0" w:line="240" w:lineRule="auto"/>
        <w:ind w:left="0" w:right="-1"/>
        <w:jc w:val="center"/>
        <w:rPr>
          <w:rFonts w:cs="Times New Roman"/>
          <w:b/>
          <w:szCs w:val="24"/>
          <w:lang w:eastAsia="en-US"/>
        </w:rPr>
      </w:pPr>
    </w:p>
    <w:p w:rsidR="00086E34" w:rsidRPr="00FE03EC" w:rsidRDefault="00035D92" w:rsidP="008D1017">
      <w:pPr>
        <w:pStyle w:val="BodyTextIndent21"/>
        <w:spacing w:after="0" w:line="240" w:lineRule="auto"/>
        <w:ind w:left="0" w:right="-1" w:firstLine="426"/>
        <w:jc w:val="both"/>
        <w:rPr>
          <w:rFonts w:cs="Times New Roman"/>
          <w:iCs/>
          <w:szCs w:val="24"/>
        </w:rPr>
      </w:pPr>
      <w:r w:rsidRPr="00035D92">
        <w:rPr>
          <w:color w:val="000000"/>
        </w:rPr>
        <w:t>Pamatojoties uz</w:t>
      </w:r>
      <w:r>
        <w:rPr>
          <w:color w:val="000000"/>
        </w:rPr>
        <w:t xml:space="preserve"> likuma </w:t>
      </w:r>
      <w:r w:rsidRPr="00035D92">
        <w:rPr>
          <w:color w:val="000000"/>
        </w:rPr>
        <w:t>“Par  pašvaldībām” 21.panta</w:t>
      </w:r>
      <w:r>
        <w:rPr>
          <w:color w:val="000000"/>
        </w:rPr>
        <w:t xml:space="preserve"> </w:t>
      </w:r>
      <w:r w:rsidRPr="00035D92">
        <w:rPr>
          <w:color w:val="000000"/>
        </w:rPr>
        <w:t>pirmās daļas 9.punktu,</w:t>
      </w:r>
      <w:r>
        <w:rPr>
          <w:color w:val="000000"/>
        </w:rPr>
        <w:t xml:space="preserve"> </w:t>
      </w:r>
      <w:r w:rsidRPr="00035D92">
        <w:rPr>
          <w:color w:val="000000"/>
        </w:rPr>
        <w:t>Izglītības likuma  14.panta 12.</w:t>
      </w:r>
      <w:r w:rsidRPr="00035D92">
        <w:rPr>
          <w:color w:val="000000"/>
          <w:vertAlign w:val="superscript"/>
        </w:rPr>
        <w:t>2</w:t>
      </w:r>
      <w:r w:rsidRPr="00035D92">
        <w:rPr>
          <w:color w:val="000000"/>
        </w:rPr>
        <w:t xml:space="preserve">punktu un 17.panta  </w:t>
      </w:r>
      <w:r>
        <w:rPr>
          <w:color w:val="000000"/>
        </w:rPr>
        <w:t xml:space="preserve">trešās </w:t>
      </w:r>
      <w:r w:rsidRPr="00035D92">
        <w:rPr>
          <w:color w:val="000000"/>
        </w:rPr>
        <w:t>daļas  2.punktu,</w:t>
      </w:r>
      <w:r>
        <w:rPr>
          <w:color w:val="000000"/>
        </w:rPr>
        <w:t xml:space="preserve"> </w:t>
      </w:r>
      <w:r w:rsidRPr="00035D92">
        <w:rPr>
          <w:color w:val="000000"/>
        </w:rPr>
        <w:t xml:space="preserve">atklāta konkursa uz amatu “Rēzeknes  novada  pašvaldības Kaunatas vidusskolas direktors” nolikuma  </w:t>
      </w:r>
      <w:r>
        <w:rPr>
          <w:color w:val="000000"/>
        </w:rPr>
        <w:t>1</w:t>
      </w:r>
      <w:r w:rsidRPr="00035D92">
        <w:rPr>
          <w:color w:val="000000"/>
        </w:rPr>
        <w:t>8.punktu, ņemot vērā Izglītības, kultūras un</w:t>
      </w:r>
      <w:r>
        <w:rPr>
          <w:color w:val="000000"/>
        </w:rPr>
        <w:t xml:space="preserve"> </w:t>
      </w:r>
      <w:r w:rsidRPr="00035D92">
        <w:rPr>
          <w:color w:val="000000"/>
        </w:rPr>
        <w:t>sporta jautājumu patstāvīgās komitejas 2017.gada 10.augusta priekšlikumu</w:t>
      </w:r>
      <w:r w:rsidR="009E789C" w:rsidRPr="00B34ABA">
        <w:rPr>
          <w:rFonts w:cs="Times New Roman"/>
          <w:szCs w:val="24"/>
        </w:rPr>
        <w:t xml:space="preserve">, </w:t>
      </w:r>
      <w:r w:rsidR="00FC4B44" w:rsidRPr="00B34ABA">
        <w:rPr>
          <w:rFonts w:cs="Times New Roman"/>
          <w:iCs/>
          <w:szCs w:val="24"/>
        </w:rPr>
        <w:t xml:space="preserve">Rēzeknes novada dome, balsojot </w:t>
      </w:r>
      <w:r w:rsidR="00BD6C13">
        <w:rPr>
          <w:rFonts w:cs="Times New Roman"/>
          <w:iCs/>
          <w:szCs w:val="24"/>
        </w:rPr>
        <w:t xml:space="preserve">“par” – </w:t>
      </w:r>
      <w:r>
        <w:rPr>
          <w:rFonts w:cs="Times New Roman"/>
          <w:iCs/>
          <w:szCs w:val="24"/>
        </w:rPr>
        <w:t>16</w:t>
      </w:r>
      <w:r w:rsidRPr="00952E48">
        <w:rPr>
          <w:rFonts w:cs="Times New Roman"/>
          <w:iCs/>
          <w:szCs w:val="24"/>
        </w:rPr>
        <w:t xml:space="preserve"> (</w:t>
      </w:r>
      <w:r>
        <w:rPr>
          <w:rFonts w:eastAsia="Times New Roman"/>
          <w:szCs w:val="24"/>
          <w:lang w:eastAsia="ar-SA"/>
        </w:rPr>
        <w:t xml:space="preserve">Regīna Baranova, Vasīlijs Bašmakovs, </w:t>
      </w:r>
      <w:r w:rsidRPr="009B6140">
        <w:rPr>
          <w:rFonts w:eastAsia="Times New Roman" w:cs="Times New Roman"/>
          <w:szCs w:val="24"/>
          <w:lang w:eastAsia="ar-SA"/>
        </w:rPr>
        <w:t>Aivars Buharins</w:t>
      </w:r>
      <w:r>
        <w:rPr>
          <w:rFonts w:eastAsia="Times New Roman" w:cs="Times New Roman"/>
          <w:szCs w:val="24"/>
          <w:lang w:eastAsia="ar-SA"/>
        </w:rPr>
        <w:t xml:space="preserve">, </w:t>
      </w:r>
      <w:r w:rsidRPr="009B6140">
        <w:rPr>
          <w:rFonts w:eastAsia="Times New Roman" w:cs="Times New Roman"/>
          <w:szCs w:val="24"/>
          <w:lang w:eastAsia="ar-SA"/>
        </w:rPr>
        <w:t xml:space="preserve">Vilis Deksnis, </w:t>
      </w:r>
      <w:r>
        <w:rPr>
          <w:rFonts w:eastAsia="Times New Roman" w:cs="Times New Roman"/>
          <w:szCs w:val="24"/>
          <w:lang w:eastAsia="ar-SA"/>
        </w:rPr>
        <w:t>Anita Ludborža</w:t>
      </w:r>
      <w:r w:rsidRPr="009B6140">
        <w:rPr>
          <w:rFonts w:eastAsia="Times New Roman" w:cs="Times New Roman"/>
          <w:szCs w:val="24"/>
          <w:lang w:eastAsia="ar-SA"/>
        </w:rPr>
        <w:t xml:space="preserve">, </w:t>
      </w:r>
      <w:r>
        <w:rPr>
          <w:rFonts w:eastAsia="Times New Roman" w:cs="Times New Roman"/>
          <w:szCs w:val="24"/>
          <w:lang w:eastAsia="ar-SA"/>
        </w:rPr>
        <w:t>Zigfrīds Lukaševičs</w:t>
      </w:r>
      <w:r w:rsidRPr="009B6140">
        <w:rPr>
          <w:rFonts w:eastAsia="Times New Roman" w:cs="Times New Roman"/>
          <w:szCs w:val="24"/>
          <w:lang w:eastAsia="ar-SA"/>
        </w:rPr>
        <w:t xml:space="preserve">, </w:t>
      </w:r>
      <w:r>
        <w:rPr>
          <w:rFonts w:eastAsia="Times New Roman" w:cs="Times New Roman"/>
          <w:szCs w:val="24"/>
          <w:lang w:eastAsia="ar-SA"/>
        </w:rPr>
        <w:t>Pāvel</w:t>
      </w:r>
      <w:r w:rsidRPr="009B6140">
        <w:rPr>
          <w:rFonts w:eastAsia="Times New Roman" w:cs="Times New Roman"/>
          <w:szCs w:val="24"/>
          <w:lang w:eastAsia="ar-SA"/>
        </w:rPr>
        <w:t>s Melnis</w:t>
      </w:r>
      <w:r>
        <w:rPr>
          <w:rFonts w:eastAsia="Times New Roman" w:cs="Times New Roman"/>
          <w:szCs w:val="24"/>
          <w:lang w:eastAsia="ar-SA"/>
        </w:rPr>
        <w:t xml:space="preserve">, Elvīra Pizāne, </w:t>
      </w:r>
      <w:r w:rsidRPr="009B6140">
        <w:rPr>
          <w:rFonts w:eastAsia="Times New Roman" w:cs="Times New Roman"/>
          <w:szCs w:val="24"/>
          <w:lang w:eastAsia="ar-SA"/>
        </w:rPr>
        <w:t>Guntis Rasims,</w:t>
      </w:r>
      <w:r w:rsidRPr="00AE19E9">
        <w:rPr>
          <w:rFonts w:eastAsia="Times New Roman" w:cs="Times New Roman"/>
          <w:szCs w:val="24"/>
          <w:lang w:eastAsia="ar-SA"/>
        </w:rPr>
        <w:t xml:space="preserve"> </w:t>
      </w:r>
      <w:r w:rsidRPr="009B6140">
        <w:rPr>
          <w:rFonts w:eastAsia="Times New Roman" w:cs="Times New Roman"/>
          <w:szCs w:val="24"/>
          <w:lang w:eastAsia="ar-SA"/>
        </w:rPr>
        <w:t>Pēteris Stanka</w:t>
      </w:r>
      <w:r>
        <w:rPr>
          <w:rFonts w:eastAsia="Times New Roman" w:cs="Times New Roman"/>
          <w:szCs w:val="24"/>
          <w:lang w:eastAsia="ar-SA"/>
        </w:rPr>
        <w:t>,</w:t>
      </w:r>
      <w:r w:rsidRPr="009B6140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 xml:space="preserve">Viktors Ščerbakovs, Staņislavs Šķesters, </w:t>
      </w:r>
      <w:r w:rsidRPr="009B6140">
        <w:rPr>
          <w:rFonts w:eastAsia="Times New Roman" w:cs="Times New Roman"/>
          <w:szCs w:val="24"/>
          <w:lang w:eastAsia="ar-SA"/>
        </w:rPr>
        <w:t xml:space="preserve">Monvīds Švarcs, </w:t>
      </w:r>
      <w:r>
        <w:rPr>
          <w:rFonts w:eastAsia="Times New Roman" w:cs="Times New Roman"/>
          <w:szCs w:val="24"/>
          <w:lang w:eastAsia="ar-SA"/>
        </w:rPr>
        <w:t>Ērika Teirumnieka, Frīdis Zenčenko, Normunds Zušs</w:t>
      </w:r>
      <w:r w:rsidRPr="00952E48">
        <w:rPr>
          <w:rFonts w:cs="Times New Roman"/>
          <w:iCs/>
          <w:szCs w:val="24"/>
        </w:rPr>
        <w:t>), “pret” - nav, “atturas” – nav</w:t>
      </w:r>
      <w:r w:rsidR="00FC4B44" w:rsidRPr="00B34ABA">
        <w:rPr>
          <w:rFonts w:cs="Times New Roman"/>
          <w:iCs/>
          <w:szCs w:val="24"/>
        </w:rPr>
        <w:t>,</w:t>
      </w:r>
      <w:r w:rsidR="00FC4B44" w:rsidRPr="00B34ABA">
        <w:rPr>
          <w:rFonts w:cs="Times New Roman"/>
          <w:iCs/>
          <w:spacing w:val="60"/>
          <w:szCs w:val="24"/>
        </w:rPr>
        <w:t xml:space="preserve"> nolemj</w:t>
      </w:r>
      <w:r w:rsidR="00FC4B44" w:rsidRPr="00B34ABA">
        <w:rPr>
          <w:rFonts w:cs="Times New Roman"/>
          <w:iCs/>
          <w:szCs w:val="24"/>
        </w:rPr>
        <w:t>:</w:t>
      </w:r>
    </w:p>
    <w:p w:rsidR="008D1017" w:rsidRDefault="008D1017" w:rsidP="008D1017">
      <w:pPr>
        <w:spacing w:after="0" w:line="240" w:lineRule="auto"/>
        <w:ind w:firstLine="567"/>
        <w:jc w:val="both"/>
        <w:rPr>
          <w:rFonts w:cs="Times New Roman"/>
          <w:iCs/>
          <w:szCs w:val="24"/>
        </w:rPr>
      </w:pPr>
    </w:p>
    <w:p w:rsidR="00FE03EC" w:rsidRPr="00035D92" w:rsidRDefault="00453370" w:rsidP="008D1017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cs="Times New Roman"/>
          <w:iCs/>
          <w:szCs w:val="24"/>
        </w:rPr>
        <w:t>a</w:t>
      </w:r>
      <w:r w:rsidR="00035D92">
        <w:rPr>
          <w:rFonts w:eastAsia="Times New Roman" w:cs="Times New Roman"/>
          <w:szCs w:val="24"/>
        </w:rPr>
        <w:t xml:space="preserve">pstiprināt </w:t>
      </w:r>
      <w:r w:rsidR="00035D92" w:rsidRPr="008D1017">
        <w:rPr>
          <w:rFonts w:eastAsia="Times New Roman" w:cs="Times New Roman"/>
          <w:b/>
          <w:szCs w:val="24"/>
        </w:rPr>
        <w:t>Alīnu Gendeli</w:t>
      </w:r>
      <w:r w:rsidR="00035D92">
        <w:rPr>
          <w:rFonts w:eastAsia="Times New Roman" w:cs="Times New Roman"/>
          <w:szCs w:val="24"/>
        </w:rPr>
        <w:t xml:space="preserve"> </w:t>
      </w:r>
      <w:r w:rsidR="00035D92" w:rsidRPr="00035D92">
        <w:rPr>
          <w:rFonts w:eastAsia="Times New Roman" w:cs="Times New Roman"/>
          <w:szCs w:val="24"/>
        </w:rPr>
        <w:t>Rēzeknes</w:t>
      </w:r>
      <w:r w:rsidR="00035D92">
        <w:rPr>
          <w:rFonts w:eastAsia="Times New Roman" w:cs="Times New Roman"/>
          <w:szCs w:val="24"/>
        </w:rPr>
        <w:t xml:space="preserve"> </w:t>
      </w:r>
      <w:r w:rsidR="008205D3">
        <w:rPr>
          <w:rFonts w:eastAsia="Times New Roman" w:cs="Times New Roman"/>
          <w:szCs w:val="24"/>
        </w:rPr>
        <w:t xml:space="preserve">novada </w:t>
      </w:r>
      <w:r w:rsidR="00035D92" w:rsidRPr="00035D92">
        <w:rPr>
          <w:rFonts w:eastAsia="Times New Roman" w:cs="Times New Roman"/>
          <w:szCs w:val="24"/>
        </w:rPr>
        <w:t>pašvaldības Kaunatas vidusskolas direktora amatā pēc saskaņošanas ar Izglītības un zinātnes ministriju</w:t>
      </w:r>
      <w:r w:rsidR="00FE03EC" w:rsidRPr="00035D92">
        <w:rPr>
          <w:color w:val="000000"/>
        </w:rPr>
        <w:t>.</w:t>
      </w:r>
    </w:p>
    <w:p w:rsidR="00086E34" w:rsidRPr="00B34ABA" w:rsidRDefault="00086E34" w:rsidP="00035D92">
      <w:pPr>
        <w:spacing w:after="0" w:line="240" w:lineRule="auto"/>
        <w:ind w:right="-1"/>
        <w:rPr>
          <w:rFonts w:cs="Times New Roman"/>
          <w:b/>
          <w:szCs w:val="24"/>
        </w:rPr>
      </w:pPr>
    </w:p>
    <w:p w:rsidR="00F73666" w:rsidRPr="009918BC" w:rsidRDefault="00035D92" w:rsidP="00F73666">
      <w:pPr>
        <w:spacing w:after="0" w:line="20" w:lineRule="atLeast"/>
        <w:ind w:right="-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Sēde slēgta 11</w:t>
      </w:r>
      <w:r w:rsidR="00F73666">
        <w:rPr>
          <w:rFonts w:cs="Times New Roman"/>
          <w:szCs w:val="24"/>
        </w:rPr>
        <w:t>:15</w:t>
      </w:r>
    </w:p>
    <w:p w:rsidR="00F73666" w:rsidRDefault="00F73666" w:rsidP="00F73666">
      <w:pPr>
        <w:spacing w:after="0" w:line="20" w:lineRule="atLeast"/>
        <w:ind w:right="-6"/>
        <w:jc w:val="both"/>
        <w:rPr>
          <w:rFonts w:cs="Times New Roman"/>
          <w:szCs w:val="24"/>
        </w:rPr>
      </w:pPr>
    </w:p>
    <w:p w:rsidR="00F73666" w:rsidRDefault="00F73666" w:rsidP="00F73666">
      <w:pPr>
        <w:spacing w:after="0" w:line="20" w:lineRule="atLeast"/>
        <w:ind w:right="-6"/>
        <w:jc w:val="both"/>
        <w:rPr>
          <w:rFonts w:cs="Times New Roman"/>
          <w:szCs w:val="24"/>
        </w:rPr>
      </w:pPr>
    </w:p>
    <w:p w:rsidR="00F73666" w:rsidRDefault="00F73666" w:rsidP="00F73666">
      <w:pPr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C7973">
        <w:rPr>
          <w:rFonts w:eastAsia="Times New Roman"/>
          <w:szCs w:val="24"/>
          <w:lang w:eastAsia="ar-SA"/>
        </w:rPr>
        <w:t>Sēdes vadītājs</w:t>
      </w:r>
      <w:r w:rsidRPr="000C7973">
        <w:rPr>
          <w:rFonts w:eastAsia="Times New Roman"/>
          <w:szCs w:val="24"/>
          <w:lang w:eastAsia="ar-SA"/>
        </w:rPr>
        <w:tab/>
      </w:r>
      <w:r w:rsidRPr="000C7973">
        <w:rPr>
          <w:rFonts w:eastAsia="Times New Roman"/>
          <w:szCs w:val="24"/>
          <w:lang w:eastAsia="ar-SA"/>
        </w:rPr>
        <w:tab/>
      </w:r>
      <w:r w:rsidRPr="000C7973">
        <w:rPr>
          <w:rFonts w:eastAsia="Times New Roman"/>
          <w:szCs w:val="24"/>
          <w:lang w:eastAsia="ar-SA"/>
        </w:rPr>
        <w:tab/>
      </w:r>
      <w:r w:rsidRPr="000C7973">
        <w:rPr>
          <w:rFonts w:eastAsia="Times New Roman"/>
          <w:szCs w:val="24"/>
          <w:lang w:eastAsia="ar-SA"/>
        </w:rPr>
        <w:tab/>
      </w:r>
      <w:r w:rsidRPr="000C7973">
        <w:rPr>
          <w:rFonts w:eastAsia="Times New Roman"/>
          <w:szCs w:val="24"/>
          <w:lang w:eastAsia="ar-SA"/>
        </w:rPr>
        <w:tab/>
      </w:r>
      <w:r w:rsidRPr="000C7973">
        <w:rPr>
          <w:rFonts w:eastAsia="Times New Roman"/>
          <w:szCs w:val="24"/>
          <w:lang w:eastAsia="ar-SA"/>
        </w:rPr>
        <w:tab/>
      </w:r>
      <w:r w:rsidRPr="000C7973">
        <w:rPr>
          <w:rFonts w:eastAsia="Times New Roman"/>
          <w:szCs w:val="24"/>
          <w:lang w:eastAsia="ar-SA"/>
        </w:rPr>
        <w:tab/>
        <w:t xml:space="preserve">          </w:t>
      </w:r>
      <w:r w:rsidR="006F3A01">
        <w:rPr>
          <w:rFonts w:eastAsia="Times New Roman"/>
          <w:szCs w:val="24"/>
          <w:lang w:eastAsia="ar-SA"/>
        </w:rPr>
        <w:t xml:space="preserve">     </w:t>
      </w:r>
      <w:r w:rsidRPr="000C7973">
        <w:rPr>
          <w:rFonts w:eastAsia="Times New Roman"/>
          <w:szCs w:val="24"/>
          <w:lang w:eastAsia="ar-SA"/>
        </w:rPr>
        <w:t xml:space="preserve"> </w:t>
      </w:r>
      <w:r>
        <w:rPr>
          <w:rFonts w:eastAsia="Times New Roman"/>
          <w:szCs w:val="24"/>
          <w:lang w:eastAsia="ar-SA"/>
        </w:rPr>
        <w:t xml:space="preserve">Monvīds </w:t>
      </w:r>
      <w:r w:rsidRPr="000C7973">
        <w:rPr>
          <w:rFonts w:eastAsia="Times New Roman"/>
          <w:szCs w:val="24"/>
          <w:lang w:eastAsia="ar-SA"/>
        </w:rPr>
        <w:t xml:space="preserve">Švarcs     </w:t>
      </w:r>
    </w:p>
    <w:p w:rsidR="00F73666" w:rsidRPr="000C7973" w:rsidRDefault="00F73666" w:rsidP="00F73666">
      <w:pPr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cs="Times New Roman"/>
          <w:szCs w:val="24"/>
        </w:rPr>
        <w:t xml:space="preserve">2017.gada </w:t>
      </w:r>
      <w:r w:rsidR="00035D92">
        <w:rPr>
          <w:rFonts w:cs="Times New Roman"/>
          <w:szCs w:val="24"/>
        </w:rPr>
        <w:t>10.august</w:t>
      </w:r>
      <w:r>
        <w:rPr>
          <w:rFonts w:cs="Times New Roman"/>
          <w:szCs w:val="24"/>
        </w:rPr>
        <w:t>ā</w:t>
      </w:r>
    </w:p>
    <w:p w:rsidR="00F73666" w:rsidRDefault="00F73666" w:rsidP="00F73666">
      <w:pPr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F73666" w:rsidRDefault="00F73666" w:rsidP="00F73666">
      <w:pPr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F73666" w:rsidRPr="000C7973" w:rsidRDefault="00F73666" w:rsidP="00F73666">
      <w:pPr>
        <w:spacing w:after="0" w:line="240" w:lineRule="auto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Protokoliste</w:t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 w:rsidR="006F3A01">
        <w:rPr>
          <w:rFonts w:eastAsia="Times New Roman"/>
          <w:szCs w:val="24"/>
          <w:lang w:eastAsia="ar-SA"/>
        </w:rPr>
        <w:t xml:space="preserve">    </w:t>
      </w:r>
      <w:r>
        <w:rPr>
          <w:rFonts w:eastAsia="Times New Roman"/>
          <w:szCs w:val="24"/>
          <w:lang w:eastAsia="ar-SA"/>
        </w:rPr>
        <w:t xml:space="preserve">Ilona </w:t>
      </w:r>
      <w:r w:rsidRPr="000C7973">
        <w:rPr>
          <w:rFonts w:eastAsia="Times New Roman"/>
          <w:szCs w:val="24"/>
          <w:lang w:eastAsia="ar-SA"/>
        </w:rPr>
        <w:t xml:space="preserve">Turka        </w:t>
      </w:r>
    </w:p>
    <w:p w:rsidR="00F73666" w:rsidRPr="00FE03EC" w:rsidRDefault="00F73666" w:rsidP="00F73666">
      <w:pPr>
        <w:tabs>
          <w:tab w:val="left" w:pos="7655"/>
        </w:tabs>
        <w:spacing w:after="0" w:line="240" w:lineRule="auto"/>
        <w:jc w:val="both"/>
      </w:pPr>
      <w:r>
        <w:rPr>
          <w:rFonts w:cs="Times New Roman"/>
          <w:szCs w:val="24"/>
        </w:rPr>
        <w:t xml:space="preserve">2017.gada </w:t>
      </w:r>
      <w:r w:rsidR="00035D92">
        <w:rPr>
          <w:rFonts w:cs="Times New Roman"/>
          <w:szCs w:val="24"/>
        </w:rPr>
        <w:t>10.augustā</w:t>
      </w:r>
    </w:p>
    <w:sectPr w:rsidR="00F73666" w:rsidRPr="00FE03EC" w:rsidSect="00E708DC">
      <w:footerReference w:type="default" r:id="rId12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38" w:rsidRDefault="00267A38">
      <w:pPr>
        <w:spacing w:after="0" w:line="240" w:lineRule="auto"/>
      </w:pPr>
      <w:r>
        <w:separator/>
      </w:r>
    </w:p>
  </w:endnote>
  <w:endnote w:type="continuationSeparator" w:id="0">
    <w:p w:rsidR="00267A38" w:rsidRDefault="0026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!Neo'w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341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DD8" w:rsidRDefault="00110DD8">
        <w:pPr>
          <w:pStyle w:val="Footer"/>
          <w:jc w:val="center"/>
        </w:pPr>
        <w:r w:rsidRPr="00110DD8">
          <w:rPr>
            <w:sz w:val="18"/>
            <w:szCs w:val="18"/>
          </w:rPr>
          <w:fldChar w:fldCharType="begin"/>
        </w:r>
        <w:r w:rsidRPr="00110DD8">
          <w:rPr>
            <w:sz w:val="18"/>
            <w:szCs w:val="18"/>
          </w:rPr>
          <w:instrText xml:space="preserve"> PAGE   \* MERGEFORMAT </w:instrText>
        </w:r>
        <w:r w:rsidRPr="00110DD8">
          <w:rPr>
            <w:sz w:val="18"/>
            <w:szCs w:val="18"/>
          </w:rPr>
          <w:fldChar w:fldCharType="separate"/>
        </w:r>
        <w:r w:rsidR="00267A38">
          <w:rPr>
            <w:noProof/>
            <w:sz w:val="18"/>
            <w:szCs w:val="18"/>
          </w:rPr>
          <w:t>1</w:t>
        </w:r>
        <w:r w:rsidRPr="00110DD8">
          <w:rPr>
            <w:noProof/>
            <w:sz w:val="18"/>
            <w:szCs w:val="18"/>
          </w:rPr>
          <w:fldChar w:fldCharType="end"/>
        </w:r>
      </w:p>
    </w:sdtContent>
  </w:sdt>
  <w:p w:rsidR="00110DD8" w:rsidRDefault="00110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38" w:rsidRDefault="00267A38">
      <w:pPr>
        <w:spacing w:after="0" w:line="240" w:lineRule="auto"/>
      </w:pPr>
      <w:r>
        <w:separator/>
      </w:r>
    </w:p>
  </w:footnote>
  <w:footnote w:type="continuationSeparator" w:id="0">
    <w:p w:rsidR="00267A38" w:rsidRDefault="0026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A8344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FB8CC81C"/>
    <w:name w:val="WW8Num1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34"/>
        </w:tabs>
        <w:ind w:left="3034" w:hanging="720"/>
      </w:pPr>
    </w:lvl>
    <w:lvl w:ilvl="3">
      <w:start w:val="1"/>
      <w:numFmt w:val="decimal"/>
      <w:lvlText w:val="%1.%2.%3.%4."/>
      <w:lvlJc w:val="left"/>
      <w:pPr>
        <w:tabs>
          <w:tab w:val="num" w:pos="3624"/>
        </w:tabs>
        <w:ind w:left="3624" w:hanging="720"/>
      </w:pPr>
    </w:lvl>
    <w:lvl w:ilvl="4">
      <w:start w:val="1"/>
      <w:numFmt w:val="decimal"/>
      <w:lvlText w:val="%1.%2.%3.%4.%5."/>
      <w:lvlJc w:val="left"/>
      <w:pPr>
        <w:tabs>
          <w:tab w:val="num" w:pos="4574"/>
        </w:tabs>
        <w:ind w:left="4574" w:hanging="1080"/>
      </w:pPr>
    </w:lvl>
    <w:lvl w:ilvl="5">
      <w:start w:val="1"/>
      <w:numFmt w:val="decimal"/>
      <w:lvlText w:val="%1.%2.%3.%4.%5.%6."/>
      <w:lvlJc w:val="left"/>
      <w:pPr>
        <w:tabs>
          <w:tab w:val="num" w:pos="5164"/>
        </w:tabs>
        <w:ind w:left="51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14"/>
        </w:tabs>
        <w:ind w:left="61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04"/>
        </w:tabs>
        <w:ind w:left="67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654"/>
        </w:tabs>
        <w:ind w:left="7654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5EE6259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D702F96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2466DF5"/>
    <w:multiLevelType w:val="multilevel"/>
    <w:tmpl w:val="2954CBA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0D3A2D98"/>
    <w:multiLevelType w:val="hybridMultilevel"/>
    <w:tmpl w:val="989C166C"/>
    <w:name w:val="WW8Num722"/>
    <w:lvl w:ilvl="0" w:tplc="1188E90A">
      <w:start w:val="1"/>
      <w:numFmt w:val="decimal"/>
      <w:lvlText w:val="%1."/>
      <w:lvlJc w:val="left"/>
      <w:pPr>
        <w:ind w:left="720" w:hanging="360"/>
      </w:pPr>
    </w:lvl>
    <w:lvl w:ilvl="1" w:tplc="D7707DC8" w:tentative="1">
      <w:start w:val="1"/>
      <w:numFmt w:val="lowerLetter"/>
      <w:lvlText w:val="%2."/>
      <w:lvlJc w:val="left"/>
      <w:pPr>
        <w:ind w:left="1440" w:hanging="360"/>
      </w:pPr>
    </w:lvl>
    <w:lvl w:ilvl="2" w:tplc="DCE49D02" w:tentative="1">
      <w:start w:val="1"/>
      <w:numFmt w:val="lowerRoman"/>
      <w:lvlText w:val="%3."/>
      <w:lvlJc w:val="right"/>
      <w:pPr>
        <w:ind w:left="2160" w:hanging="180"/>
      </w:pPr>
    </w:lvl>
    <w:lvl w:ilvl="3" w:tplc="D6EA7FA4" w:tentative="1">
      <w:start w:val="1"/>
      <w:numFmt w:val="decimal"/>
      <w:lvlText w:val="%4."/>
      <w:lvlJc w:val="left"/>
      <w:pPr>
        <w:ind w:left="2880" w:hanging="360"/>
      </w:pPr>
    </w:lvl>
    <w:lvl w:ilvl="4" w:tplc="51988D70" w:tentative="1">
      <w:start w:val="1"/>
      <w:numFmt w:val="lowerLetter"/>
      <w:lvlText w:val="%5."/>
      <w:lvlJc w:val="left"/>
      <w:pPr>
        <w:ind w:left="3600" w:hanging="360"/>
      </w:pPr>
    </w:lvl>
    <w:lvl w:ilvl="5" w:tplc="68FC2402" w:tentative="1">
      <w:start w:val="1"/>
      <w:numFmt w:val="lowerRoman"/>
      <w:lvlText w:val="%6."/>
      <w:lvlJc w:val="right"/>
      <w:pPr>
        <w:ind w:left="4320" w:hanging="180"/>
      </w:pPr>
    </w:lvl>
    <w:lvl w:ilvl="6" w:tplc="E7F66876" w:tentative="1">
      <w:start w:val="1"/>
      <w:numFmt w:val="decimal"/>
      <w:lvlText w:val="%7."/>
      <w:lvlJc w:val="left"/>
      <w:pPr>
        <w:ind w:left="5040" w:hanging="360"/>
      </w:pPr>
    </w:lvl>
    <w:lvl w:ilvl="7" w:tplc="E7D0B32A" w:tentative="1">
      <w:start w:val="1"/>
      <w:numFmt w:val="lowerLetter"/>
      <w:lvlText w:val="%8."/>
      <w:lvlJc w:val="left"/>
      <w:pPr>
        <w:ind w:left="5760" w:hanging="360"/>
      </w:pPr>
    </w:lvl>
    <w:lvl w:ilvl="8" w:tplc="03E4B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6854DB"/>
    <w:multiLevelType w:val="hybridMultilevel"/>
    <w:tmpl w:val="890E592E"/>
    <w:lvl w:ilvl="0" w:tplc="BDC6E8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942FB"/>
    <w:multiLevelType w:val="multilevel"/>
    <w:tmpl w:val="A3F6A29C"/>
    <w:styleLink w:val="WW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18DE3B12"/>
    <w:multiLevelType w:val="multilevel"/>
    <w:tmpl w:val="CCD00174"/>
    <w:lvl w:ilvl="0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-1821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-1745" w:hanging="72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-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233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7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5" w:hanging="1800"/>
      </w:pPr>
      <w:rPr>
        <w:rFonts w:hint="default"/>
      </w:rPr>
    </w:lvl>
  </w:abstractNum>
  <w:abstractNum w:abstractNumId="17">
    <w:nsid w:val="26182D66"/>
    <w:multiLevelType w:val="hybridMultilevel"/>
    <w:tmpl w:val="57F25948"/>
    <w:lvl w:ilvl="0" w:tplc="74E4B71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644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9521D"/>
    <w:multiLevelType w:val="hybridMultilevel"/>
    <w:tmpl w:val="545E237E"/>
    <w:lvl w:ilvl="0" w:tplc="DC3466A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479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7327E6"/>
    <w:multiLevelType w:val="multilevel"/>
    <w:tmpl w:val="C646FDF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585917CA"/>
    <w:multiLevelType w:val="hybridMultilevel"/>
    <w:tmpl w:val="AA1215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1599A"/>
    <w:multiLevelType w:val="hybridMultilevel"/>
    <w:tmpl w:val="8452C5F4"/>
    <w:name w:val="WW8Num72"/>
    <w:lvl w:ilvl="0" w:tplc="81981BBE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A5761"/>
    <w:multiLevelType w:val="hybridMultilevel"/>
    <w:tmpl w:val="E8C8E7C8"/>
    <w:lvl w:ilvl="0" w:tplc="FC0A9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20"/>
  </w:num>
  <w:num w:numId="5">
    <w:abstractNumId w:val="17"/>
  </w:num>
  <w:num w:numId="6">
    <w:abstractNumId w:val="19"/>
  </w:num>
  <w:num w:numId="7">
    <w:abstractNumId w:val="21"/>
  </w:num>
  <w:num w:numId="8">
    <w:abstractNumId w:val="23"/>
  </w:num>
  <w:num w:numId="9">
    <w:abstractNumId w:val="11"/>
  </w:num>
  <w:num w:numId="10">
    <w:abstractNumId w:val="18"/>
  </w:num>
  <w:num w:numId="1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hideGrammaticalErrors/>
  <w:defaultTabStop w:val="720"/>
  <w:hyphenationZone w:val="357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AE"/>
    <w:rsid w:val="0000013B"/>
    <w:rsid w:val="000005E4"/>
    <w:rsid w:val="00000633"/>
    <w:rsid w:val="000006CA"/>
    <w:rsid w:val="00000C22"/>
    <w:rsid w:val="00000E31"/>
    <w:rsid w:val="00000F3A"/>
    <w:rsid w:val="00000F6C"/>
    <w:rsid w:val="00001BE7"/>
    <w:rsid w:val="00001ED7"/>
    <w:rsid w:val="00002248"/>
    <w:rsid w:val="000023A3"/>
    <w:rsid w:val="0000242D"/>
    <w:rsid w:val="000024E1"/>
    <w:rsid w:val="00002506"/>
    <w:rsid w:val="00002542"/>
    <w:rsid w:val="00002587"/>
    <w:rsid w:val="0000292D"/>
    <w:rsid w:val="00002E11"/>
    <w:rsid w:val="00002EB4"/>
    <w:rsid w:val="00002FED"/>
    <w:rsid w:val="00003015"/>
    <w:rsid w:val="00003412"/>
    <w:rsid w:val="00003487"/>
    <w:rsid w:val="0000348D"/>
    <w:rsid w:val="000039E7"/>
    <w:rsid w:val="00003BC5"/>
    <w:rsid w:val="00003C95"/>
    <w:rsid w:val="00003CDD"/>
    <w:rsid w:val="00003E46"/>
    <w:rsid w:val="00004022"/>
    <w:rsid w:val="0000453F"/>
    <w:rsid w:val="0000464A"/>
    <w:rsid w:val="000048C5"/>
    <w:rsid w:val="000049C2"/>
    <w:rsid w:val="00004A12"/>
    <w:rsid w:val="00004B36"/>
    <w:rsid w:val="00004B42"/>
    <w:rsid w:val="00004B68"/>
    <w:rsid w:val="00004DBE"/>
    <w:rsid w:val="00004DD1"/>
    <w:rsid w:val="00004F71"/>
    <w:rsid w:val="00005057"/>
    <w:rsid w:val="0000537D"/>
    <w:rsid w:val="00005394"/>
    <w:rsid w:val="00005833"/>
    <w:rsid w:val="00005E18"/>
    <w:rsid w:val="00005F3B"/>
    <w:rsid w:val="00005F83"/>
    <w:rsid w:val="00005FDF"/>
    <w:rsid w:val="00006128"/>
    <w:rsid w:val="00006258"/>
    <w:rsid w:val="00006281"/>
    <w:rsid w:val="000062F8"/>
    <w:rsid w:val="00006594"/>
    <w:rsid w:val="00006A84"/>
    <w:rsid w:val="000074CA"/>
    <w:rsid w:val="00007787"/>
    <w:rsid w:val="00007894"/>
    <w:rsid w:val="000078DE"/>
    <w:rsid w:val="00007A7C"/>
    <w:rsid w:val="00007D16"/>
    <w:rsid w:val="00010056"/>
    <w:rsid w:val="00010516"/>
    <w:rsid w:val="000106C4"/>
    <w:rsid w:val="00010709"/>
    <w:rsid w:val="00010A5B"/>
    <w:rsid w:val="00010F70"/>
    <w:rsid w:val="0001107C"/>
    <w:rsid w:val="000110AD"/>
    <w:rsid w:val="0001149E"/>
    <w:rsid w:val="00011FBE"/>
    <w:rsid w:val="000126C2"/>
    <w:rsid w:val="00012C89"/>
    <w:rsid w:val="00012E3E"/>
    <w:rsid w:val="000131E6"/>
    <w:rsid w:val="000132BC"/>
    <w:rsid w:val="00013383"/>
    <w:rsid w:val="000134DC"/>
    <w:rsid w:val="00013808"/>
    <w:rsid w:val="000140C2"/>
    <w:rsid w:val="000142E8"/>
    <w:rsid w:val="0001460B"/>
    <w:rsid w:val="00014C99"/>
    <w:rsid w:val="00014D2C"/>
    <w:rsid w:val="00014EC1"/>
    <w:rsid w:val="00014F99"/>
    <w:rsid w:val="000150CC"/>
    <w:rsid w:val="00015224"/>
    <w:rsid w:val="00015446"/>
    <w:rsid w:val="0001576D"/>
    <w:rsid w:val="000157E5"/>
    <w:rsid w:val="00015BC7"/>
    <w:rsid w:val="00015CDF"/>
    <w:rsid w:val="00015F39"/>
    <w:rsid w:val="0001629C"/>
    <w:rsid w:val="0001644B"/>
    <w:rsid w:val="00016A8C"/>
    <w:rsid w:val="00016F39"/>
    <w:rsid w:val="00016FF9"/>
    <w:rsid w:val="00017169"/>
    <w:rsid w:val="000173C2"/>
    <w:rsid w:val="0001740A"/>
    <w:rsid w:val="00017415"/>
    <w:rsid w:val="00017589"/>
    <w:rsid w:val="00017715"/>
    <w:rsid w:val="000179CB"/>
    <w:rsid w:val="00017BC0"/>
    <w:rsid w:val="00017ECB"/>
    <w:rsid w:val="00020221"/>
    <w:rsid w:val="000202D5"/>
    <w:rsid w:val="00020549"/>
    <w:rsid w:val="00020D5A"/>
    <w:rsid w:val="00020F0D"/>
    <w:rsid w:val="0002102F"/>
    <w:rsid w:val="000210AB"/>
    <w:rsid w:val="0002118F"/>
    <w:rsid w:val="0002123A"/>
    <w:rsid w:val="0002158F"/>
    <w:rsid w:val="000215EF"/>
    <w:rsid w:val="0002172C"/>
    <w:rsid w:val="000217AA"/>
    <w:rsid w:val="000217F3"/>
    <w:rsid w:val="00021869"/>
    <w:rsid w:val="00021B7C"/>
    <w:rsid w:val="00021BA6"/>
    <w:rsid w:val="00021DA9"/>
    <w:rsid w:val="00021FE1"/>
    <w:rsid w:val="00022025"/>
    <w:rsid w:val="00022087"/>
    <w:rsid w:val="00022225"/>
    <w:rsid w:val="000223FB"/>
    <w:rsid w:val="000225B8"/>
    <w:rsid w:val="0002288B"/>
    <w:rsid w:val="00022D1D"/>
    <w:rsid w:val="00023514"/>
    <w:rsid w:val="00023655"/>
    <w:rsid w:val="00023724"/>
    <w:rsid w:val="00023732"/>
    <w:rsid w:val="00023B4B"/>
    <w:rsid w:val="00023C0C"/>
    <w:rsid w:val="0002429B"/>
    <w:rsid w:val="000248F7"/>
    <w:rsid w:val="00024A7B"/>
    <w:rsid w:val="000251B4"/>
    <w:rsid w:val="000253F1"/>
    <w:rsid w:val="000255EC"/>
    <w:rsid w:val="0002569F"/>
    <w:rsid w:val="00025929"/>
    <w:rsid w:val="00025990"/>
    <w:rsid w:val="00025AAB"/>
    <w:rsid w:val="00025BE5"/>
    <w:rsid w:val="000261CB"/>
    <w:rsid w:val="000264BE"/>
    <w:rsid w:val="000264C8"/>
    <w:rsid w:val="00026513"/>
    <w:rsid w:val="000266A8"/>
    <w:rsid w:val="000269C3"/>
    <w:rsid w:val="00027599"/>
    <w:rsid w:val="0002771E"/>
    <w:rsid w:val="0002786F"/>
    <w:rsid w:val="00027A19"/>
    <w:rsid w:val="00027CD8"/>
    <w:rsid w:val="00027D48"/>
    <w:rsid w:val="00027DFC"/>
    <w:rsid w:val="0003000E"/>
    <w:rsid w:val="000302B8"/>
    <w:rsid w:val="0003071E"/>
    <w:rsid w:val="000307B0"/>
    <w:rsid w:val="00030878"/>
    <w:rsid w:val="000309D8"/>
    <w:rsid w:val="00030F4D"/>
    <w:rsid w:val="00031349"/>
    <w:rsid w:val="000314ED"/>
    <w:rsid w:val="00031B8E"/>
    <w:rsid w:val="00031C9A"/>
    <w:rsid w:val="00031E7D"/>
    <w:rsid w:val="00032063"/>
    <w:rsid w:val="000320A9"/>
    <w:rsid w:val="000320CD"/>
    <w:rsid w:val="00032151"/>
    <w:rsid w:val="00032174"/>
    <w:rsid w:val="00032248"/>
    <w:rsid w:val="000326BF"/>
    <w:rsid w:val="0003288A"/>
    <w:rsid w:val="00032A75"/>
    <w:rsid w:val="00032DE7"/>
    <w:rsid w:val="00032F36"/>
    <w:rsid w:val="00032F3A"/>
    <w:rsid w:val="00033501"/>
    <w:rsid w:val="00033639"/>
    <w:rsid w:val="0003371F"/>
    <w:rsid w:val="000338D4"/>
    <w:rsid w:val="00033ADB"/>
    <w:rsid w:val="00033B78"/>
    <w:rsid w:val="00033B84"/>
    <w:rsid w:val="00033CDE"/>
    <w:rsid w:val="00034D21"/>
    <w:rsid w:val="00034E98"/>
    <w:rsid w:val="00034EF6"/>
    <w:rsid w:val="00035106"/>
    <w:rsid w:val="00035144"/>
    <w:rsid w:val="0003522D"/>
    <w:rsid w:val="0003524C"/>
    <w:rsid w:val="0003525E"/>
    <w:rsid w:val="00035579"/>
    <w:rsid w:val="00035CE0"/>
    <w:rsid w:val="00035D92"/>
    <w:rsid w:val="00035E19"/>
    <w:rsid w:val="00035E5D"/>
    <w:rsid w:val="00035FFE"/>
    <w:rsid w:val="0003622C"/>
    <w:rsid w:val="0003632B"/>
    <w:rsid w:val="000367CD"/>
    <w:rsid w:val="00036CD9"/>
    <w:rsid w:val="00036D5D"/>
    <w:rsid w:val="0003702A"/>
    <w:rsid w:val="00037136"/>
    <w:rsid w:val="00037298"/>
    <w:rsid w:val="000372F9"/>
    <w:rsid w:val="00037937"/>
    <w:rsid w:val="00037A1E"/>
    <w:rsid w:val="0004011E"/>
    <w:rsid w:val="0004021A"/>
    <w:rsid w:val="000404F7"/>
    <w:rsid w:val="0004092C"/>
    <w:rsid w:val="00040E60"/>
    <w:rsid w:val="000411AA"/>
    <w:rsid w:val="0004147D"/>
    <w:rsid w:val="00041DB9"/>
    <w:rsid w:val="00041E1A"/>
    <w:rsid w:val="00041E2B"/>
    <w:rsid w:val="00041E95"/>
    <w:rsid w:val="00041ED1"/>
    <w:rsid w:val="000422B1"/>
    <w:rsid w:val="0004236D"/>
    <w:rsid w:val="000425F2"/>
    <w:rsid w:val="0004269D"/>
    <w:rsid w:val="000426A9"/>
    <w:rsid w:val="0004278D"/>
    <w:rsid w:val="0004293E"/>
    <w:rsid w:val="00042CD9"/>
    <w:rsid w:val="00042E84"/>
    <w:rsid w:val="00042E99"/>
    <w:rsid w:val="000430A7"/>
    <w:rsid w:val="000432B0"/>
    <w:rsid w:val="00043797"/>
    <w:rsid w:val="000437D1"/>
    <w:rsid w:val="000437E6"/>
    <w:rsid w:val="000440AC"/>
    <w:rsid w:val="00044357"/>
    <w:rsid w:val="000443FD"/>
    <w:rsid w:val="00044506"/>
    <w:rsid w:val="0004456F"/>
    <w:rsid w:val="00044631"/>
    <w:rsid w:val="00044645"/>
    <w:rsid w:val="000449AD"/>
    <w:rsid w:val="00044A2F"/>
    <w:rsid w:val="00044ABE"/>
    <w:rsid w:val="00044C6A"/>
    <w:rsid w:val="00045051"/>
    <w:rsid w:val="000450DE"/>
    <w:rsid w:val="00045133"/>
    <w:rsid w:val="00045880"/>
    <w:rsid w:val="00045905"/>
    <w:rsid w:val="00045916"/>
    <w:rsid w:val="00045AEA"/>
    <w:rsid w:val="0004631E"/>
    <w:rsid w:val="0004632B"/>
    <w:rsid w:val="00046331"/>
    <w:rsid w:val="000465A6"/>
    <w:rsid w:val="000466CA"/>
    <w:rsid w:val="00046C67"/>
    <w:rsid w:val="00046DAB"/>
    <w:rsid w:val="0004703A"/>
    <w:rsid w:val="00047425"/>
    <w:rsid w:val="00047821"/>
    <w:rsid w:val="000479BE"/>
    <w:rsid w:val="00047A9E"/>
    <w:rsid w:val="00047CF3"/>
    <w:rsid w:val="0005006B"/>
    <w:rsid w:val="000500BC"/>
    <w:rsid w:val="0005017A"/>
    <w:rsid w:val="000501AE"/>
    <w:rsid w:val="0005058C"/>
    <w:rsid w:val="000506A8"/>
    <w:rsid w:val="00050922"/>
    <w:rsid w:val="00050B54"/>
    <w:rsid w:val="00050CDE"/>
    <w:rsid w:val="00050F57"/>
    <w:rsid w:val="00050FA5"/>
    <w:rsid w:val="0005105C"/>
    <w:rsid w:val="00051226"/>
    <w:rsid w:val="00051545"/>
    <w:rsid w:val="00051685"/>
    <w:rsid w:val="000517E2"/>
    <w:rsid w:val="00051830"/>
    <w:rsid w:val="00051B2C"/>
    <w:rsid w:val="00051F9C"/>
    <w:rsid w:val="000521F4"/>
    <w:rsid w:val="000527B8"/>
    <w:rsid w:val="00052AFC"/>
    <w:rsid w:val="00052D5B"/>
    <w:rsid w:val="000532B4"/>
    <w:rsid w:val="000532DC"/>
    <w:rsid w:val="00053308"/>
    <w:rsid w:val="0005335B"/>
    <w:rsid w:val="00053414"/>
    <w:rsid w:val="0005348D"/>
    <w:rsid w:val="000534F4"/>
    <w:rsid w:val="00053949"/>
    <w:rsid w:val="00053B31"/>
    <w:rsid w:val="00053F7B"/>
    <w:rsid w:val="00054057"/>
    <w:rsid w:val="000541BC"/>
    <w:rsid w:val="000541E0"/>
    <w:rsid w:val="000544A8"/>
    <w:rsid w:val="00054703"/>
    <w:rsid w:val="00054794"/>
    <w:rsid w:val="000547A1"/>
    <w:rsid w:val="00054A70"/>
    <w:rsid w:val="00054B45"/>
    <w:rsid w:val="00054F25"/>
    <w:rsid w:val="00055096"/>
    <w:rsid w:val="00055125"/>
    <w:rsid w:val="00055134"/>
    <w:rsid w:val="000551BF"/>
    <w:rsid w:val="000552DF"/>
    <w:rsid w:val="00055499"/>
    <w:rsid w:val="0005560F"/>
    <w:rsid w:val="000557C6"/>
    <w:rsid w:val="0005584B"/>
    <w:rsid w:val="00055C4E"/>
    <w:rsid w:val="0005614D"/>
    <w:rsid w:val="000561E4"/>
    <w:rsid w:val="000561FF"/>
    <w:rsid w:val="000565E8"/>
    <w:rsid w:val="000568F2"/>
    <w:rsid w:val="00056A0F"/>
    <w:rsid w:val="00056CA1"/>
    <w:rsid w:val="00056EE7"/>
    <w:rsid w:val="00057345"/>
    <w:rsid w:val="0005786B"/>
    <w:rsid w:val="0005793A"/>
    <w:rsid w:val="00057AAE"/>
    <w:rsid w:val="00060091"/>
    <w:rsid w:val="0006011E"/>
    <w:rsid w:val="00060655"/>
    <w:rsid w:val="000606A0"/>
    <w:rsid w:val="0006087E"/>
    <w:rsid w:val="00060ABC"/>
    <w:rsid w:val="00060E3D"/>
    <w:rsid w:val="00060EBA"/>
    <w:rsid w:val="00060EFC"/>
    <w:rsid w:val="0006111A"/>
    <w:rsid w:val="00061160"/>
    <w:rsid w:val="00061248"/>
    <w:rsid w:val="00061267"/>
    <w:rsid w:val="000615CF"/>
    <w:rsid w:val="000617F8"/>
    <w:rsid w:val="00061D6A"/>
    <w:rsid w:val="00061D7D"/>
    <w:rsid w:val="00061E1C"/>
    <w:rsid w:val="0006218F"/>
    <w:rsid w:val="0006225C"/>
    <w:rsid w:val="00062A47"/>
    <w:rsid w:val="00062DA8"/>
    <w:rsid w:val="000632C6"/>
    <w:rsid w:val="00063609"/>
    <w:rsid w:val="00063BB2"/>
    <w:rsid w:val="00063BE7"/>
    <w:rsid w:val="00063D98"/>
    <w:rsid w:val="00063FA2"/>
    <w:rsid w:val="00064098"/>
    <w:rsid w:val="0006417E"/>
    <w:rsid w:val="00064222"/>
    <w:rsid w:val="000642BD"/>
    <w:rsid w:val="000642C2"/>
    <w:rsid w:val="00064482"/>
    <w:rsid w:val="0006461C"/>
    <w:rsid w:val="00064781"/>
    <w:rsid w:val="00064AF9"/>
    <w:rsid w:val="0006502A"/>
    <w:rsid w:val="0006528D"/>
    <w:rsid w:val="00065953"/>
    <w:rsid w:val="00065B0F"/>
    <w:rsid w:val="00065F51"/>
    <w:rsid w:val="000660D0"/>
    <w:rsid w:val="000663C9"/>
    <w:rsid w:val="00066504"/>
    <w:rsid w:val="0006659B"/>
    <w:rsid w:val="00066984"/>
    <w:rsid w:val="00066D18"/>
    <w:rsid w:val="00066D50"/>
    <w:rsid w:val="00066DA1"/>
    <w:rsid w:val="00066FDB"/>
    <w:rsid w:val="000672D4"/>
    <w:rsid w:val="0006736F"/>
    <w:rsid w:val="00067B65"/>
    <w:rsid w:val="00067B79"/>
    <w:rsid w:val="00067FDD"/>
    <w:rsid w:val="0007008E"/>
    <w:rsid w:val="00070280"/>
    <w:rsid w:val="00070359"/>
    <w:rsid w:val="000706D9"/>
    <w:rsid w:val="000708D6"/>
    <w:rsid w:val="00070DF2"/>
    <w:rsid w:val="00070E1E"/>
    <w:rsid w:val="00071149"/>
    <w:rsid w:val="00071721"/>
    <w:rsid w:val="00071B9B"/>
    <w:rsid w:val="00071E72"/>
    <w:rsid w:val="00071F0C"/>
    <w:rsid w:val="00071F5B"/>
    <w:rsid w:val="000723EA"/>
    <w:rsid w:val="000725B9"/>
    <w:rsid w:val="000725EA"/>
    <w:rsid w:val="00072617"/>
    <w:rsid w:val="0007280C"/>
    <w:rsid w:val="000728AC"/>
    <w:rsid w:val="00072F25"/>
    <w:rsid w:val="00072F3B"/>
    <w:rsid w:val="00073324"/>
    <w:rsid w:val="00073715"/>
    <w:rsid w:val="00073A03"/>
    <w:rsid w:val="00073BB5"/>
    <w:rsid w:val="0007426D"/>
    <w:rsid w:val="00074505"/>
    <w:rsid w:val="0007497F"/>
    <w:rsid w:val="00074B3B"/>
    <w:rsid w:val="00074B84"/>
    <w:rsid w:val="00074CD0"/>
    <w:rsid w:val="00074D83"/>
    <w:rsid w:val="00074E73"/>
    <w:rsid w:val="00074FCD"/>
    <w:rsid w:val="00075052"/>
    <w:rsid w:val="00075157"/>
    <w:rsid w:val="000754C5"/>
    <w:rsid w:val="00075A1A"/>
    <w:rsid w:val="00075AE7"/>
    <w:rsid w:val="00075B17"/>
    <w:rsid w:val="00076113"/>
    <w:rsid w:val="000764BE"/>
    <w:rsid w:val="0007652E"/>
    <w:rsid w:val="000766A9"/>
    <w:rsid w:val="0007673C"/>
    <w:rsid w:val="00076773"/>
    <w:rsid w:val="0007680D"/>
    <w:rsid w:val="0007695E"/>
    <w:rsid w:val="00076F81"/>
    <w:rsid w:val="000772D1"/>
    <w:rsid w:val="00077364"/>
    <w:rsid w:val="00080172"/>
    <w:rsid w:val="00080279"/>
    <w:rsid w:val="000807AB"/>
    <w:rsid w:val="00080854"/>
    <w:rsid w:val="0008086F"/>
    <w:rsid w:val="0008097D"/>
    <w:rsid w:val="00080AB5"/>
    <w:rsid w:val="00080ED4"/>
    <w:rsid w:val="00080F80"/>
    <w:rsid w:val="00081023"/>
    <w:rsid w:val="0008120C"/>
    <w:rsid w:val="000815CE"/>
    <w:rsid w:val="00081773"/>
    <w:rsid w:val="00081795"/>
    <w:rsid w:val="00081C10"/>
    <w:rsid w:val="00081E03"/>
    <w:rsid w:val="0008212C"/>
    <w:rsid w:val="0008242B"/>
    <w:rsid w:val="000825A3"/>
    <w:rsid w:val="00082746"/>
    <w:rsid w:val="00082788"/>
    <w:rsid w:val="0008293B"/>
    <w:rsid w:val="00082A4E"/>
    <w:rsid w:val="00082E77"/>
    <w:rsid w:val="00083648"/>
    <w:rsid w:val="000836BA"/>
    <w:rsid w:val="0008385C"/>
    <w:rsid w:val="000838E9"/>
    <w:rsid w:val="00083975"/>
    <w:rsid w:val="00083AA3"/>
    <w:rsid w:val="00083B51"/>
    <w:rsid w:val="00083DBA"/>
    <w:rsid w:val="00083E36"/>
    <w:rsid w:val="00083E63"/>
    <w:rsid w:val="000840A5"/>
    <w:rsid w:val="0008474C"/>
    <w:rsid w:val="0008474F"/>
    <w:rsid w:val="0008493E"/>
    <w:rsid w:val="00084B77"/>
    <w:rsid w:val="00084BC1"/>
    <w:rsid w:val="00085024"/>
    <w:rsid w:val="00085299"/>
    <w:rsid w:val="000853F0"/>
    <w:rsid w:val="000858E8"/>
    <w:rsid w:val="00085B79"/>
    <w:rsid w:val="00085D01"/>
    <w:rsid w:val="00086E34"/>
    <w:rsid w:val="000873D0"/>
    <w:rsid w:val="00087541"/>
    <w:rsid w:val="000878CF"/>
    <w:rsid w:val="000878DE"/>
    <w:rsid w:val="00087954"/>
    <w:rsid w:val="00087987"/>
    <w:rsid w:val="0008798C"/>
    <w:rsid w:val="00087DD6"/>
    <w:rsid w:val="00090537"/>
    <w:rsid w:val="000909A4"/>
    <w:rsid w:val="00090A6B"/>
    <w:rsid w:val="00090EF5"/>
    <w:rsid w:val="000911B6"/>
    <w:rsid w:val="00091202"/>
    <w:rsid w:val="0009123E"/>
    <w:rsid w:val="000912AD"/>
    <w:rsid w:val="00091397"/>
    <w:rsid w:val="00091770"/>
    <w:rsid w:val="00091BA3"/>
    <w:rsid w:val="00091BFF"/>
    <w:rsid w:val="00091F47"/>
    <w:rsid w:val="00092187"/>
    <w:rsid w:val="00092375"/>
    <w:rsid w:val="00092557"/>
    <w:rsid w:val="000926AD"/>
    <w:rsid w:val="00092831"/>
    <w:rsid w:val="00092BBF"/>
    <w:rsid w:val="00092BE4"/>
    <w:rsid w:val="0009300E"/>
    <w:rsid w:val="0009361C"/>
    <w:rsid w:val="00093992"/>
    <w:rsid w:val="00093A01"/>
    <w:rsid w:val="00093AA6"/>
    <w:rsid w:val="00093B6F"/>
    <w:rsid w:val="00093B7F"/>
    <w:rsid w:val="00093DC1"/>
    <w:rsid w:val="00093E17"/>
    <w:rsid w:val="0009408F"/>
    <w:rsid w:val="000943DA"/>
    <w:rsid w:val="000944E3"/>
    <w:rsid w:val="00094575"/>
    <w:rsid w:val="0009457A"/>
    <w:rsid w:val="0009470E"/>
    <w:rsid w:val="000948F6"/>
    <w:rsid w:val="00094975"/>
    <w:rsid w:val="00094B49"/>
    <w:rsid w:val="00094C59"/>
    <w:rsid w:val="00094DB5"/>
    <w:rsid w:val="00094DE0"/>
    <w:rsid w:val="00095130"/>
    <w:rsid w:val="00095379"/>
    <w:rsid w:val="0009566C"/>
    <w:rsid w:val="000956E6"/>
    <w:rsid w:val="00095928"/>
    <w:rsid w:val="000959CA"/>
    <w:rsid w:val="00095A64"/>
    <w:rsid w:val="00095D35"/>
    <w:rsid w:val="00095E60"/>
    <w:rsid w:val="000960F1"/>
    <w:rsid w:val="000962E4"/>
    <w:rsid w:val="00096302"/>
    <w:rsid w:val="00096315"/>
    <w:rsid w:val="000963BC"/>
    <w:rsid w:val="000963DB"/>
    <w:rsid w:val="00096664"/>
    <w:rsid w:val="00096CC2"/>
    <w:rsid w:val="000971DD"/>
    <w:rsid w:val="0009722D"/>
    <w:rsid w:val="000978D0"/>
    <w:rsid w:val="00097A28"/>
    <w:rsid w:val="000A0272"/>
    <w:rsid w:val="000A02E3"/>
    <w:rsid w:val="000A02EA"/>
    <w:rsid w:val="000A0301"/>
    <w:rsid w:val="000A044E"/>
    <w:rsid w:val="000A0507"/>
    <w:rsid w:val="000A0A7E"/>
    <w:rsid w:val="000A0CAB"/>
    <w:rsid w:val="000A0E1A"/>
    <w:rsid w:val="000A1015"/>
    <w:rsid w:val="000A10EC"/>
    <w:rsid w:val="000A11A3"/>
    <w:rsid w:val="000A1630"/>
    <w:rsid w:val="000A1A0E"/>
    <w:rsid w:val="000A1B0D"/>
    <w:rsid w:val="000A1EF5"/>
    <w:rsid w:val="000A1F9B"/>
    <w:rsid w:val="000A1FD9"/>
    <w:rsid w:val="000A231E"/>
    <w:rsid w:val="000A23C5"/>
    <w:rsid w:val="000A25B9"/>
    <w:rsid w:val="000A2785"/>
    <w:rsid w:val="000A28F4"/>
    <w:rsid w:val="000A290F"/>
    <w:rsid w:val="000A2A82"/>
    <w:rsid w:val="000A31AA"/>
    <w:rsid w:val="000A3261"/>
    <w:rsid w:val="000A32CB"/>
    <w:rsid w:val="000A34C7"/>
    <w:rsid w:val="000A3A22"/>
    <w:rsid w:val="000A3A35"/>
    <w:rsid w:val="000A3B60"/>
    <w:rsid w:val="000A3D99"/>
    <w:rsid w:val="000A3E6E"/>
    <w:rsid w:val="000A409E"/>
    <w:rsid w:val="000A40AA"/>
    <w:rsid w:val="000A40C7"/>
    <w:rsid w:val="000A4285"/>
    <w:rsid w:val="000A42F3"/>
    <w:rsid w:val="000A434A"/>
    <w:rsid w:val="000A44BB"/>
    <w:rsid w:val="000A45FF"/>
    <w:rsid w:val="000A4BB1"/>
    <w:rsid w:val="000A4C20"/>
    <w:rsid w:val="000A4CF1"/>
    <w:rsid w:val="000A5038"/>
    <w:rsid w:val="000A51FD"/>
    <w:rsid w:val="000A52E2"/>
    <w:rsid w:val="000A5448"/>
    <w:rsid w:val="000A5994"/>
    <w:rsid w:val="000A5B9C"/>
    <w:rsid w:val="000A6048"/>
    <w:rsid w:val="000A6152"/>
    <w:rsid w:val="000A679F"/>
    <w:rsid w:val="000A67B6"/>
    <w:rsid w:val="000A6812"/>
    <w:rsid w:val="000A6971"/>
    <w:rsid w:val="000A6A5C"/>
    <w:rsid w:val="000A6AA1"/>
    <w:rsid w:val="000A6FA1"/>
    <w:rsid w:val="000A71F5"/>
    <w:rsid w:val="000A7258"/>
    <w:rsid w:val="000A7353"/>
    <w:rsid w:val="000A73E3"/>
    <w:rsid w:val="000A75CE"/>
    <w:rsid w:val="000A7896"/>
    <w:rsid w:val="000A7A2F"/>
    <w:rsid w:val="000A7C79"/>
    <w:rsid w:val="000A7DB0"/>
    <w:rsid w:val="000A7DC7"/>
    <w:rsid w:val="000A7EF3"/>
    <w:rsid w:val="000A7FAC"/>
    <w:rsid w:val="000B0397"/>
    <w:rsid w:val="000B0508"/>
    <w:rsid w:val="000B0620"/>
    <w:rsid w:val="000B0677"/>
    <w:rsid w:val="000B06C1"/>
    <w:rsid w:val="000B0A53"/>
    <w:rsid w:val="000B0B78"/>
    <w:rsid w:val="000B0BFA"/>
    <w:rsid w:val="000B0C53"/>
    <w:rsid w:val="000B0E8E"/>
    <w:rsid w:val="000B0FCC"/>
    <w:rsid w:val="000B1106"/>
    <w:rsid w:val="000B1213"/>
    <w:rsid w:val="000B12DF"/>
    <w:rsid w:val="000B139E"/>
    <w:rsid w:val="000B13F2"/>
    <w:rsid w:val="000B15A4"/>
    <w:rsid w:val="000B16CD"/>
    <w:rsid w:val="000B189C"/>
    <w:rsid w:val="000B190B"/>
    <w:rsid w:val="000B19B6"/>
    <w:rsid w:val="000B1A09"/>
    <w:rsid w:val="000B1A0F"/>
    <w:rsid w:val="000B1A35"/>
    <w:rsid w:val="000B1ACC"/>
    <w:rsid w:val="000B1B69"/>
    <w:rsid w:val="000B1C47"/>
    <w:rsid w:val="000B1E59"/>
    <w:rsid w:val="000B212E"/>
    <w:rsid w:val="000B2326"/>
    <w:rsid w:val="000B24E4"/>
    <w:rsid w:val="000B2538"/>
    <w:rsid w:val="000B265F"/>
    <w:rsid w:val="000B27A5"/>
    <w:rsid w:val="000B2B6A"/>
    <w:rsid w:val="000B2B9F"/>
    <w:rsid w:val="000B2C83"/>
    <w:rsid w:val="000B2DFA"/>
    <w:rsid w:val="000B2FFE"/>
    <w:rsid w:val="000B3285"/>
    <w:rsid w:val="000B390C"/>
    <w:rsid w:val="000B3956"/>
    <w:rsid w:val="000B3AAF"/>
    <w:rsid w:val="000B4052"/>
    <w:rsid w:val="000B40B6"/>
    <w:rsid w:val="000B40EC"/>
    <w:rsid w:val="000B410A"/>
    <w:rsid w:val="000B481B"/>
    <w:rsid w:val="000B4A0B"/>
    <w:rsid w:val="000B4A15"/>
    <w:rsid w:val="000B4A7D"/>
    <w:rsid w:val="000B4BC1"/>
    <w:rsid w:val="000B4BD0"/>
    <w:rsid w:val="000B4E62"/>
    <w:rsid w:val="000B4F9D"/>
    <w:rsid w:val="000B514D"/>
    <w:rsid w:val="000B51DF"/>
    <w:rsid w:val="000B5468"/>
    <w:rsid w:val="000B54CB"/>
    <w:rsid w:val="000B54E3"/>
    <w:rsid w:val="000B55C2"/>
    <w:rsid w:val="000B55CF"/>
    <w:rsid w:val="000B574B"/>
    <w:rsid w:val="000B57D8"/>
    <w:rsid w:val="000B59DE"/>
    <w:rsid w:val="000B5A1D"/>
    <w:rsid w:val="000B5B9F"/>
    <w:rsid w:val="000B5C46"/>
    <w:rsid w:val="000B5C57"/>
    <w:rsid w:val="000B5D5E"/>
    <w:rsid w:val="000B608C"/>
    <w:rsid w:val="000B639D"/>
    <w:rsid w:val="000B63FB"/>
    <w:rsid w:val="000B65BA"/>
    <w:rsid w:val="000B665A"/>
    <w:rsid w:val="000B6996"/>
    <w:rsid w:val="000B6A9D"/>
    <w:rsid w:val="000B6B2F"/>
    <w:rsid w:val="000B6CE7"/>
    <w:rsid w:val="000B6E7C"/>
    <w:rsid w:val="000B7008"/>
    <w:rsid w:val="000B7499"/>
    <w:rsid w:val="000B7521"/>
    <w:rsid w:val="000B7632"/>
    <w:rsid w:val="000B76AC"/>
    <w:rsid w:val="000B7BBB"/>
    <w:rsid w:val="000B7DDE"/>
    <w:rsid w:val="000B7F1A"/>
    <w:rsid w:val="000B7FE4"/>
    <w:rsid w:val="000C003E"/>
    <w:rsid w:val="000C006E"/>
    <w:rsid w:val="000C012C"/>
    <w:rsid w:val="000C0A73"/>
    <w:rsid w:val="000C0C8F"/>
    <w:rsid w:val="000C0EFB"/>
    <w:rsid w:val="000C1086"/>
    <w:rsid w:val="000C108E"/>
    <w:rsid w:val="000C14D6"/>
    <w:rsid w:val="000C14E0"/>
    <w:rsid w:val="000C19FA"/>
    <w:rsid w:val="000C1B3C"/>
    <w:rsid w:val="000C2117"/>
    <w:rsid w:val="000C25E0"/>
    <w:rsid w:val="000C2A07"/>
    <w:rsid w:val="000C32D4"/>
    <w:rsid w:val="000C3513"/>
    <w:rsid w:val="000C3CC9"/>
    <w:rsid w:val="000C3FD6"/>
    <w:rsid w:val="000C41CE"/>
    <w:rsid w:val="000C425D"/>
    <w:rsid w:val="000C44C6"/>
    <w:rsid w:val="000C4611"/>
    <w:rsid w:val="000C4974"/>
    <w:rsid w:val="000C4C05"/>
    <w:rsid w:val="000C4C19"/>
    <w:rsid w:val="000C4D2F"/>
    <w:rsid w:val="000C4D66"/>
    <w:rsid w:val="000C4E93"/>
    <w:rsid w:val="000C4E9A"/>
    <w:rsid w:val="000C511D"/>
    <w:rsid w:val="000C5347"/>
    <w:rsid w:val="000C5776"/>
    <w:rsid w:val="000C57E8"/>
    <w:rsid w:val="000C5B99"/>
    <w:rsid w:val="000C5E0C"/>
    <w:rsid w:val="000C5E48"/>
    <w:rsid w:val="000C6239"/>
    <w:rsid w:val="000C6390"/>
    <w:rsid w:val="000C645B"/>
    <w:rsid w:val="000C654A"/>
    <w:rsid w:val="000C65F8"/>
    <w:rsid w:val="000C6876"/>
    <w:rsid w:val="000C6890"/>
    <w:rsid w:val="000C6A51"/>
    <w:rsid w:val="000C6A90"/>
    <w:rsid w:val="000C6E40"/>
    <w:rsid w:val="000C6E90"/>
    <w:rsid w:val="000C715B"/>
    <w:rsid w:val="000C7193"/>
    <w:rsid w:val="000C733E"/>
    <w:rsid w:val="000C7345"/>
    <w:rsid w:val="000C7493"/>
    <w:rsid w:val="000C75BE"/>
    <w:rsid w:val="000C79F5"/>
    <w:rsid w:val="000C7CB7"/>
    <w:rsid w:val="000C7F29"/>
    <w:rsid w:val="000C7F95"/>
    <w:rsid w:val="000D023F"/>
    <w:rsid w:val="000D05D9"/>
    <w:rsid w:val="000D0928"/>
    <w:rsid w:val="000D0C55"/>
    <w:rsid w:val="000D1614"/>
    <w:rsid w:val="000D1B63"/>
    <w:rsid w:val="000D1C75"/>
    <w:rsid w:val="000D1E75"/>
    <w:rsid w:val="000D1E82"/>
    <w:rsid w:val="000D1E98"/>
    <w:rsid w:val="000D1EED"/>
    <w:rsid w:val="000D1EF1"/>
    <w:rsid w:val="000D206D"/>
    <w:rsid w:val="000D22DD"/>
    <w:rsid w:val="000D25B1"/>
    <w:rsid w:val="000D26F3"/>
    <w:rsid w:val="000D2855"/>
    <w:rsid w:val="000D2983"/>
    <w:rsid w:val="000D2BE8"/>
    <w:rsid w:val="000D2CDE"/>
    <w:rsid w:val="000D2EB7"/>
    <w:rsid w:val="000D311B"/>
    <w:rsid w:val="000D3141"/>
    <w:rsid w:val="000D3431"/>
    <w:rsid w:val="000D36AC"/>
    <w:rsid w:val="000D3BC1"/>
    <w:rsid w:val="000D3C4A"/>
    <w:rsid w:val="000D3DF4"/>
    <w:rsid w:val="000D3EA2"/>
    <w:rsid w:val="000D3ECD"/>
    <w:rsid w:val="000D4056"/>
    <w:rsid w:val="000D40F7"/>
    <w:rsid w:val="000D437B"/>
    <w:rsid w:val="000D4439"/>
    <w:rsid w:val="000D4805"/>
    <w:rsid w:val="000D48B5"/>
    <w:rsid w:val="000D4A34"/>
    <w:rsid w:val="000D4A84"/>
    <w:rsid w:val="000D4B80"/>
    <w:rsid w:val="000D4B9A"/>
    <w:rsid w:val="000D4BE4"/>
    <w:rsid w:val="000D4F76"/>
    <w:rsid w:val="000D5040"/>
    <w:rsid w:val="000D5294"/>
    <w:rsid w:val="000D53E8"/>
    <w:rsid w:val="000D5463"/>
    <w:rsid w:val="000D5497"/>
    <w:rsid w:val="000D554C"/>
    <w:rsid w:val="000D5901"/>
    <w:rsid w:val="000D5E37"/>
    <w:rsid w:val="000D5F80"/>
    <w:rsid w:val="000D6040"/>
    <w:rsid w:val="000D60C0"/>
    <w:rsid w:val="000D6143"/>
    <w:rsid w:val="000D62A5"/>
    <w:rsid w:val="000D62DA"/>
    <w:rsid w:val="000D64DD"/>
    <w:rsid w:val="000D66D2"/>
    <w:rsid w:val="000D6C53"/>
    <w:rsid w:val="000D6CC3"/>
    <w:rsid w:val="000D7119"/>
    <w:rsid w:val="000D71A9"/>
    <w:rsid w:val="000D7774"/>
    <w:rsid w:val="000D779B"/>
    <w:rsid w:val="000D77BA"/>
    <w:rsid w:val="000D7FB0"/>
    <w:rsid w:val="000E0132"/>
    <w:rsid w:val="000E0164"/>
    <w:rsid w:val="000E02DC"/>
    <w:rsid w:val="000E03BD"/>
    <w:rsid w:val="000E0580"/>
    <w:rsid w:val="000E0745"/>
    <w:rsid w:val="000E08B2"/>
    <w:rsid w:val="000E0C5F"/>
    <w:rsid w:val="000E0E9F"/>
    <w:rsid w:val="000E0FD1"/>
    <w:rsid w:val="000E111C"/>
    <w:rsid w:val="000E11E0"/>
    <w:rsid w:val="000E121C"/>
    <w:rsid w:val="000E12CE"/>
    <w:rsid w:val="000E1995"/>
    <w:rsid w:val="000E1D13"/>
    <w:rsid w:val="000E1E88"/>
    <w:rsid w:val="000E1F04"/>
    <w:rsid w:val="000E21DB"/>
    <w:rsid w:val="000E23A4"/>
    <w:rsid w:val="000E242E"/>
    <w:rsid w:val="000E244E"/>
    <w:rsid w:val="000E252B"/>
    <w:rsid w:val="000E25DD"/>
    <w:rsid w:val="000E2611"/>
    <w:rsid w:val="000E27C3"/>
    <w:rsid w:val="000E28C8"/>
    <w:rsid w:val="000E2BC9"/>
    <w:rsid w:val="000E2F26"/>
    <w:rsid w:val="000E30CB"/>
    <w:rsid w:val="000E338B"/>
    <w:rsid w:val="000E33C7"/>
    <w:rsid w:val="000E3AD5"/>
    <w:rsid w:val="000E3D65"/>
    <w:rsid w:val="000E3E78"/>
    <w:rsid w:val="000E3EB3"/>
    <w:rsid w:val="000E3FC8"/>
    <w:rsid w:val="000E40E7"/>
    <w:rsid w:val="000E4192"/>
    <w:rsid w:val="000E41F4"/>
    <w:rsid w:val="000E4351"/>
    <w:rsid w:val="000E474B"/>
    <w:rsid w:val="000E4A36"/>
    <w:rsid w:val="000E4DFD"/>
    <w:rsid w:val="000E5531"/>
    <w:rsid w:val="000E5691"/>
    <w:rsid w:val="000E57F1"/>
    <w:rsid w:val="000E5822"/>
    <w:rsid w:val="000E5AD3"/>
    <w:rsid w:val="000E5E07"/>
    <w:rsid w:val="000E5F0C"/>
    <w:rsid w:val="000E634B"/>
    <w:rsid w:val="000E67A5"/>
    <w:rsid w:val="000E68A1"/>
    <w:rsid w:val="000E6D61"/>
    <w:rsid w:val="000E6DB3"/>
    <w:rsid w:val="000E74C6"/>
    <w:rsid w:val="000E7503"/>
    <w:rsid w:val="000E7E1D"/>
    <w:rsid w:val="000E7E32"/>
    <w:rsid w:val="000F01E9"/>
    <w:rsid w:val="000F03D3"/>
    <w:rsid w:val="000F0589"/>
    <w:rsid w:val="000F070F"/>
    <w:rsid w:val="000F0712"/>
    <w:rsid w:val="000F0C23"/>
    <w:rsid w:val="000F0CD0"/>
    <w:rsid w:val="000F1390"/>
    <w:rsid w:val="000F1BE6"/>
    <w:rsid w:val="000F1D36"/>
    <w:rsid w:val="000F1F05"/>
    <w:rsid w:val="000F26D5"/>
    <w:rsid w:val="000F2A3E"/>
    <w:rsid w:val="000F2B82"/>
    <w:rsid w:val="000F2CD0"/>
    <w:rsid w:val="000F3068"/>
    <w:rsid w:val="000F30EB"/>
    <w:rsid w:val="000F31F7"/>
    <w:rsid w:val="000F392E"/>
    <w:rsid w:val="000F3997"/>
    <w:rsid w:val="000F3C2A"/>
    <w:rsid w:val="000F3E5C"/>
    <w:rsid w:val="000F3E91"/>
    <w:rsid w:val="000F3F06"/>
    <w:rsid w:val="000F46EE"/>
    <w:rsid w:val="000F473D"/>
    <w:rsid w:val="000F529C"/>
    <w:rsid w:val="000F52F9"/>
    <w:rsid w:val="000F59D5"/>
    <w:rsid w:val="000F5BCA"/>
    <w:rsid w:val="000F6002"/>
    <w:rsid w:val="000F6005"/>
    <w:rsid w:val="000F6095"/>
    <w:rsid w:val="000F620E"/>
    <w:rsid w:val="000F630B"/>
    <w:rsid w:val="000F6320"/>
    <w:rsid w:val="000F644A"/>
    <w:rsid w:val="000F67A5"/>
    <w:rsid w:val="000F69ED"/>
    <w:rsid w:val="000F6A25"/>
    <w:rsid w:val="000F6F29"/>
    <w:rsid w:val="000F74EF"/>
    <w:rsid w:val="000F7512"/>
    <w:rsid w:val="000F7584"/>
    <w:rsid w:val="000F7B6F"/>
    <w:rsid w:val="00100108"/>
    <w:rsid w:val="001004E1"/>
    <w:rsid w:val="00100602"/>
    <w:rsid w:val="00100866"/>
    <w:rsid w:val="00100905"/>
    <w:rsid w:val="00100A6B"/>
    <w:rsid w:val="00100C0B"/>
    <w:rsid w:val="00100C58"/>
    <w:rsid w:val="00100C7E"/>
    <w:rsid w:val="00100D11"/>
    <w:rsid w:val="00100ED3"/>
    <w:rsid w:val="00100F94"/>
    <w:rsid w:val="001010A9"/>
    <w:rsid w:val="00101386"/>
    <w:rsid w:val="0010192C"/>
    <w:rsid w:val="00101BC0"/>
    <w:rsid w:val="00101C2D"/>
    <w:rsid w:val="00101C30"/>
    <w:rsid w:val="00101DC1"/>
    <w:rsid w:val="00101FE8"/>
    <w:rsid w:val="00101FF3"/>
    <w:rsid w:val="00102253"/>
    <w:rsid w:val="001023EF"/>
    <w:rsid w:val="00102440"/>
    <w:rsid w:val="001027BC"/>
    <w:rsid w:val="001027D6"/>
    <w:rsid w:val="00102B29"/>
    <w:rsid w:val="00102C56"/>
    <w:rsid w:val="00102D12"/>
    <w:rsid w:val="00102E65"/>
    <w:rsid w:val="00102EC1"/>
    <w:rsid w:val="00103463"/>
    <w:rsid w:val="00103497"/>
    <w:rsid w:val="001034BE"/>
    <w:rsid w:val="001035CC"/>
    <w:rsid w:val="00103675"/>
    <w:rsid w:val="0010386F"/>
    <w:rsid w:val="00103A60"/>
    <w:rsid w:val="00103AF3"/>
    <w:rsid w:val="0010420C"/>
    <w:rsid w:val="00104B07"/>
    <w:rsid w:val="00104C97"/>
    <w:rsid w:val="00104E2B"/>
    <w:rsid w:val="00105041"/>
    <w:rsid w:val="00105060"/>
    <w:rsid w:val="001053C0"/>
    <w:rsid w:val="00105654"/>
    <w:rsid w:val="001056CB"/>
    <w:rsid w:val="001058FC"/>
    <w:rsid w:val="001058FE"/>
    <w:rsid w:val="001059F5"/>
    <w:rsid w:val="00105A7A"/>
    <w:rsid w:val="00105C94"/>
    <w:rsid w:val="001060AC"/>
    <w:rsid w:val="0010630C"/>
    <w:rsid w:val="001063FE"/>
    <w:rsid w:val="00106637"/>
    <w:rsid w:val="00106DB7"/>
    <w:rsid w:val="0010709E"/>
    <w:rsid w:val="00107871"/>
    <w:rsid w:val="001100AC"/>
    <w:rsid w:val="001100CE"/>
    <w:rsid w:val="00110B81"/>
    <w:rsid w:val="00110CD2"/>
    <w:rsid w:val="00110DD8"/>
    <w:rsid w:val="00110ECB"/>
    <w:rsid w:val="00110F73"/>
    <w:rsid w:val="00110FC3"/>
    <w:rsid w:val="001110C3"/>
    <w:rsid w:val="0011118F"/>
    <w:rsid w:val="001111B7"/>
    <w:rsid w:val="001113E8"/>
    <w:rsid w:val="001115AF"/>
    <w:rsid w:val="00111CBB"/>
    <w:rsid w:val="00111FA8"/>
    <w:rsid w:val="00112014"/>
    <w:rsid w:val="00112202"/>
    <w:rsid w:val="001122A8"/>
    <w:rsid w:val="00112721"/>
    <w:rsid w:val="00112814"/>
    <w:rsid w:val="00112BB1"/>
    <w:rsid w:val="00112BCA"/>
    <w:rsid w:val="00112C0E"/>
    <w:rsid w:val="00112E13"/>
    <w:rsid w:val="00112FDB"/>
    <w:rsid w:val="001130CC"/>
    <w:rsid w:val="00113161"/>
    <w:rsid w:val="001133F4"/>
    <w:rsid w:val="00113513"/>
    <w:rsid w:val="00113684"/>
    <w:rsid w:val="0011384B"/>
    <w:rsid w:val="00113B71"/>
    <w:rsid w:val="00113D89"/>
    <w:rsid w:val="00113E4D"/>
    <w:rsid w:val="00114412"/>
    <w:rsid w:val="00114453"/>
    <w:rsid w:val="001144A4"/>
    <w:rsid w:val="00114547"/>
    <w:rsid w:val="0011456F"/>
    <w:rsid w:val="00114622"/>
    <w:rsid w:val="00114871"/>
    <w:rsid w:val="00114902"/>
    <w:rsid w:val="00114B5D"/>
    <w:rsid w:val="00114C0D"/>
    <w:rsid w:val="00114C3B"/>
    <w:rsid w:val="00114CBA"/>
    <w:rsid w:val="00114EC3"/>
    <w:rsid w:val="001150D7"/>
    <w:rsid w:val="001151E2"/>
    <w:rsid w:val="00115458"/>
    <w:rsid w:val="00115503"/>
    <w:rsid w:val="00115A57"/>
    <w:rsid w:val="00115E4C"/>
    <w:rsid w:val="00115E9E"/>
    <w:rsid w:val="00115F2D"/>
    <w:rsid w:val="001162FE"/>
    <w:rsid w:val="001164AC"/>
    <w:rsid w:val="0011668D"/>
    <w:rsid w:val="00116873"/>
    <w:rsid w:val="00116A7A"/>
    <w:rsid w:val="001170BF"/>
    <w:rsid w:val="00117180"/>
    <w:rsid w:val="00117870"/>
    <w:rsid w:val="001178B8"/>
    <w:rsid w:val="00117B9D"/>
    <w:rsid w:val="00117C6B"/>
    <w:rsid w:val="00117D0C"/>
    <w:rsid w:val="00117E48"/>
    <w:rsid w:val="00117ED1"/>
    <w:rsid w:val="00117ED7"/>
    <w:rsid w:val="00117F36"/>
    <w:rsid w:val="00117F72"/>
    <w:rsid w:val="00120191"/>
    <w:rsid w:val="00120AF3"/>
    <w:rsid w:val="00120D47"/>
    <w:rsid w:val="00120D6C"/>
    <w:rsid w:val="00120E86"/>
    <w:rsid w:val="001211EB"/>
    <w:rsid w:val="00121229"/>
    <w:rsid w:val="00121308"/>
    <w:rsid w:val="00121360"/>
    <w:rsid w:val="0012136B"/>
    <w:rsid w:val="001214A2"/>
    <w:rsid w:val="001217C1"/>
    <w:rsid w:val="001219BB"/>
    <w:rsid w:val="00121C1A"/>
    <w:rsid w:val="00122239"/>
    <w:rsid w:val="00122323"/>
    <w:rsid w:val="00122375"/>
    <w:rsid w:val="00122583"/>
    <w:rsid w:val="001225C9"/>
    <w:rsid w:val="001225CD"/>
    <w:rsid w:val="00122679"/>
    <w:rsid w:val="001226CA"/>
    <w:rsid w:val="0012279C"/>
    <w:rsid w:val="001227D4"/>
    <w:rsid w:val="001227E4"/>
    <w:rsid w:val="00122D6B"/>
    <w:rsid w:val="00122D71"/>
    <w:rsid w:val="00122E6B"/>
    <w:rsid w:val="0012300D"/>
    <w:rsid w:val="00123392"/>
    <w:rsid w:val="00123FC9"/>
    <w:rsid w:val="001240AD"/>
    <w:rsid w:val="001241AB"/>
    <w:rsid w:val="001243D1"/>
    <w:rsid w:val="0012445A"/>
    <w:rsid w:val="00125187"/>
    <w:rsid w:val="001252B1"/>
    <w:rsid w:val="0012546A"/>
    <w:rsid w:val="00125482"/>
    <w:rsid w:val="00125567"/>
    <w:rsid w:val="00125579"/>
    <w:rsid w:val="00125635"/>
    <w:rsid w:val="00125A41"/>
    <w:rsid w:val="00125BCE"/>
    <w:rsid w:val="00125E27"/>
    <w:rsid w:val="00125E69"/>
    <w:rsid w:val="00126046"/>
    <w:rsid w:val="001260DD"/>
    <w:rsid w:val="001261E2"/>
    <w:rsid w:val="00126474"/>
    <w:rsid w:val="00126864"/>
    <w:rsid w:val="0012688D"/>
    <w:rsid w:val="001269F2"/>
    <w:rsid w:val="00126DD3"/>
    <w:rsid w:val="00126E25"/>
    <w:rsid w:val="00126E2C"/>
    <w:rsid w:val="0012719A"/>
    <w:rsid w:val="00127287"/>
    <w:rsid w:val="0012728C"/>
    <w:rsid w:val="001272D4"/>
    <w:rsid w:val="001274FC"/>
    <w:rsid w:val="00127804"/>
    <w:rsid w:val="00127B54"/>
    <w:rsid w:val="00127BB6"/>
    <w:rsid w:val="00127E31"/>
    <w:rsid w:val="001301DB"/>
    <w:rsid w:val="001305C7"/>
    <w:rsid w:val="00130750"/>
    <w:rsid w:val="0013075B"/>
    <w:rsid w:val="001308FF"/>
    <w:rsid w:val="00130902"/>
    <w:rsid w:val="00130903"/>
    <w:rsid w:val="00130C7B"/>
    <w:rsid w:val="00131342"/>
    <w:rsid w:val="001314BC"/>
    <w:rsid w:val="00131662"/>
    <w:rsid w:val="001318AA"/>
    <w:rsid w:val="00132150"/>
    <w:rsid w:val="00132163"/>
    <w:rsid w:val="001325A7"/>
    <w:rsid w:val="0013277D"/>
    <w:rsid w:val="00132964"/>
    <w:rsid w:val="001329B5"/>
    <w:rsid w:val="00132F03"/>
    <w:rsid w:val="00133059"/>
    <w:rsid w:val="001331B4"/>
    <w:rsid w:val="001333B8"/>
    <w:rsid w:val="001337C7"/>
    <w:rsid w:val="0013396F"/>
    <w:rsid w:val="0013416E"/>
    <w:rsid w:val="001348E6"/>
    <w:rsid w:val="0013492D"/>
    <w:rsid w:val="00134B67"/>
    <w:rsid w:val="00134ECD"/>
    <w:rsid w:val="00135077"/>
    <w:rsid w:val="0013528D"/>
    <w:rsid w:val="0013544C"/>
    <w:rsid w:val="00135665"/>
    <w:rsid w:val="0013572D"/>
    <w:rsid w:val="001357EB"/>
    <w:rsid w:val="0013583B"/>
    <w:rsid w:val="00135DB4"/>
    <w:rsid w:val="00135F95"/>
    <w:rsid w:val="0013603E"/>
    <w:rsid w:val="0013642F"/>
    <w:rsid w:val="00136555"/>
    <w:rsid w:val="00136696"/>
    <w:rsid w:val="001367E7"/>
    <w:rsid w:val="001368EE"/>
    <w:rsid w:val="001369E8"/>
    <w:rsid w:val="00136CE8"/>
    <w:rsid w:val="00136D3D"/>
    <w:rsid w:val="00136F98"/>
    <w:rsid w:val="00137429"/>
    <w:rsid w:val="00137629"/>
    <w:rsid w:val="0013773F"/>
    <w:rsid w:val="0013774C"/>
    <w:rsid w:val="001378C2"/>
    <w:rsid w:val="00140070"/>
    <w:rsid w:val="0014009E"/>
    <w:rsid w:val="001400F9"/>
    <w:rsid w:val="00140185"/>
    <w:rsid w:val="001404AE"/>
    <w:rsid w:val="00140674"/>
    <w:rsid w:val="0014068D"/>
    <w:rsid w:val="00140793"/>
    <w:rsid w:val="00140796"/>
    <w:rsid w:val="00140967"/>
    <w:rsid w:val="00140E10"/>
    <w:rsid w:val="00141353"/>
    <w:rsid w:val="001414A1"/>
    <w:rsid w:val="00141783"/>
    <w:rsid w:val="001417C6"/>
    <w:rsid w:val="0014187C"/>
    <w:rsid w:val="0014194E"/>
    <w:rsid w:val="00141A87"/>
    <w:rsid w:val="00141AF4"/>
    <w:rsid w:val="00141C00"/>
    <w:rsid w:val="001422F3"/>
    <w:rsid w:val="00142477"/>
    <w:rsid w:val="001424B0"/>
    <w:rsid w:val="00142737"/>
    <w:rsid w:val="001427C9"/>
    <w:rsid w:val="00142DDA"/>
    <w:rsid w:val="00143813"/>
    <w:rsid w:val="00143880"/>
    <w:rsid w:val="00144308"/>
    <w:rsid w:val="001444FC"/>
    <w:rsid w:val="00144551"/>
    <w:rsid w:val="001447F5"/>
    <w:rsid w:val="00144C60"/>
    <w:rsid w:val="00144CD9"/>
    <w:rsid w:val="00144E15"/>
    <w:rsid w:val="00144E32"/>
    <w:rsid w:val="00144F9B"/>
    <w:rsid w:val="0014516F"/>
    <w:rsid w:val="00145392"/>
    <w:rsid w:val="00145662"/>
    <w:rsid w:val="00145767"/>
    <w:rsid w:val="001458FE"/>
    <w:rsid w:val="00145991"/>
    <w:rsid w:val="0014612C"/>
    <w:rsid w:val="00146486"/>
    <w:rsid w:val="0014659B"/>
    <w:rsid w:val="0014671B"/>
    <w:rsid w:val="00146991"/>
    <w:rsid w:val="00146B4E"/>
    <w:rsid w:val="001472A3"/>
    <w:rsid w:val="00147498"/>
    <w:rsid w:val="001474B8"/>
    <w:rsid w:val="00147541"/>
    <w:rsid w:val="001476CC"/>
    <w:rsid w:val="00147753"/>
    <w:rsid w:val="00147798"/>
    <w:rsid w:val="001478A1"/>
    <w:rsid w:val="00147B37"/>
    <w:rsid w:val="00147B52"/>
    <w:rsid w:val="00147B55"/>
    <w:rsid w:val="00147C1B"/>
    <w:rsid w:val="00147C50"/>
    <w:rsid w:val="00147FAD"/>
    <w:rsid w:val="00147FFE"/>
    <w:rsid w:val="001502B0"/>
    <w:rsid w:val="001502BC"/>
    <w:rsid w:val="00150388"/>
    <w:rsid w:val="0015065B"/>
    <w:rsid w:val="0015087E"/>
    <w:rsid w:val="001508E5"/>
    <w:rsid w:val="00150927"/>
    <w:rsid w:val="001509EB"/>
    <w:rsid w:val="00150A2D"/>
    <w:rsid w:val="00150BBC"/>
    <w:rsid w:val="00150CE4"/>
    <w:rsid w:val="00150F99"/>
    <w:rsid w:val="00150FBF"/>
    <w:rsid w:val="0015100C"/>
    <w:rsid w:val="00151122"/>
    <w:rsid w:val="0015119B"/>
    <w:rsid w:val="00151474"/>
    <w:rsid w:val="001514E1"/>
    <w:rsid w:val="001515C6"/>
    <w:rsid w:val="0015192C"/>
    <w:rsid w:val="00151D00"/>
    <w:rsid w:val="00151E15"/>
    <w:rsid w:val="0015209B"/>
    <w:rsid w:val="001523B8"/>
    <w:rsid w:val="0015241A"/>
    <w:rsid w:val="00152696"/>
    <w:rsid w:val="0015271C"/>
    <w:rsid w:val="001527FE"/>
    <w:rsid w:val="001529DE"/>
    <w:rsid w:val="00152A24"/>
    <w:rsid w:val="00152AC6"/>
    <w:rsid w:val="00152C6B"/>
    <w:rsid w:val="00152D14"/>
    <w:rsid w:val="0015343A"/>
    <w:rsid w:val="00153485"/>
    <w:rsid w:val="00153911"/>
    <w:rsid w:val="00153977"/>
    <w:rsid w:val="00153C11"/>
    <w:rsid w:val="00153C3B"/>
    <w:rsid w:val="00153C44"/>
    <w:rsid w:val="00153E18"/>
    <w:rsid w:val="001543C0"/>
    <w:rsid w:val="001543EF"/>
    <w:rsid w:val="0015469A"/>
    <w:rsid w:val="001546CA"/>
    <w:rsid w:val="001547A7"/>
    <w:rsid w:val="001548E7"/>
    <w:rsid w:val="00154DC1"/>
    <w:rsid w:val="00154EA6"/>
    <w:rsid w:val="00155143"/>
    <w:rsid w:val="001551D8"/>
    <w:rsid w:val="00155334"/>
    <w:rsid w:val="00155C06"/>
    <w:rsid w:val="00155DDD"/>
    <w:rsid w:val="0015601B"/>
    <w:rsid w:val="001561CE"/>
    <w:rsid w:val="00156341"/>
    <w:rsid w:val="0015640A"/>
    <w:rsid w:val="0015648E"/>
    <w:rsid w:val="001567D5"/>
    <w:rsid w:val="00156813"/>
    <w:rsid w:val="00156EB6"/>
    <w:rsid w:val="00156F4B"/>
    <w:rsid w:val="001570BA"/>
    <w:rsid w:val="00157233"/>
    <w:rsid w:val="00157359"/>
    <w:rsid w:val="001575AA"/>
    <w:rsid w:val="00157735"/>
    <w:rsid w:val="0015788E"/>
    <w:rsid w:val="001579A5"/>
    <w:rsid w:val="00157A24"/>
    <w:rsid w:val="00157A45"/>
    <w:rsid w:val="00157CCA"/>
    <w:rsid w:val="00157E9C"/>
    <w:rsid w:val="00160047"/>
    <w:rsid w:val="001600C7"/>
    <w:rsid w:val="00160351"/>
    <w:rsid w:val="0016069B"/>
    <w:rsid w:val="00160C08"/>
    <w:rsid w:val="0016115A"/>
    <w:rsid w:val="001613EE"/>
    <w:rsid w:val="00161591"/>
    <w:rsid w:val="001616DD"/>
    <w:rsid w:val="001619D6"/>
    <w:rsid w:val="00161F87"/>
    <w:rsid w:val="001620BF"/>
    <w:rsid w:val="001623B2"/>
    <w:rsid w:val="0016245C"/>
    <w:rsid w:val="00162AA0"/>
    <w:rsid w:val="00162C07"/>
    <w:rsid w:val="00162CBA"/>
    <w:rsid w:val="00163025"/>
    <w:rsid w:val="0016307E"/>
    <w:rsid w:val="00163545"/>
    <w:rsid w:val="00163641"/>
    <w:rsid w:val="001638CF"/>
    <w:rsid w:val="0016391D"/>
    <w:rsid w:val="00163FF7"/>
    <w:rsid w:val="0016403B"/>
    <w:rsid w:val="0016434D"/>
    <w:rsid w:val="001643B5"/>
    <w:rsid w:val="00164549"/>
    <w:rsid w:val="0016457F"/>
    <w:rsid w:val="001645B2"/>
    <w:rsid w:val="001645BB"/>
    <w:rsid w:val="001645E5"/>
    <w:rsid w:val="001646D1"/>
    <w:rsid w:val="001646E9"/>
    <w:rsid w:val="001646F1"/>
    <w:rsid w:val="00164752"/>
    <w:rsid w:val="001649F1"/>
    <w:rsid w:val="00164AB4"/>
    <w:rsid w:val="00164F8E"/>
    <w:rsid w:val="00165039"/>
    <w:rsid w:val="0016511B"/>
    <w:rsid w:val="0016536D"/>
    <w:rsid w:val="00165582"/>
    <w:rsid w:val="001655CD"/>
    <w:rsid w:val="0016561D"/>
    <w:rsid w:val="0016563C"/>
    <w:rsid w:val="0016573A"/>
    <w:rsid w:val="00165C8D"/>
    <w:rsid w:val="00165CBD"/>
    <w:rsid w:val="00165F0D"/>
    <w:rsid w:val="00166246"/>
    <w:rsid w:val="00166289"/>
    <w:rsid w:val="001662D0"/>
    <w:rsid w:val="0016630A"/>
    <w:rsid w:val="00166B9E"/>
    <w:rsid w:val="00166E16"/>
    <w:rsid w:val="00166E2E"/>
    <w:rsid w:val="00166F88"/>
    <w:rsid w:val="0016707C"/>
    <w:rsid w:val="001676A9"/>
    <w:rsid w:val="00167892"/>
    <w:rsid w:val="001679E0"/>
    <w:rsid w:val="00167A3D"/>
    <w:rsid w:val="00167C94"/>
    <w:rsid w:val="00167D05"/>
    <w:rsid w:val="001701F9"/>
    <w:rsid w:val="0017038E"/>
    <w:rsid w:val="0017039F"/>
    <w:rsid w:val="0017075D"/>
    <w:rsid w:val="00170BB8"/>
    <w:rsid w:val="00170C63"/>
    <w:rsid w:val="00170CD3"/>
    <w:rsid w:val="00170E55"/>
    <w:rsid w:val="001711C6"/>
    <w:rsid w:val="001713B6"/>
    <w:rsid w:val="001715BF"/>
    <w:rsid w:val="001715D6"/>
    <w:rsid w:val="001716F7"/>
    <w:rsid w:val="001717E4"/>
    <w:rsid w:val="001718E9"/>
    <w:rsid w:val="00171B14"/>
    <w:rsid w:val="00171B91"/>
    <w:rsid w:val="00171C0B"/>
    <w:rsid w:val="001722DC"/>
    <w:rsid w:val="00172313"/>
    <w:rsid w:val="0017255B"/>
    <w:rsid w:val="001725A9"/>
    <w:rsid w:val="001727AF"/>
    <w:rsid w:val="0017288F"/>
    <w:rsid w:val="00172D43"/>
    <w:rsid w:val="00173026"/>
    <w:rsid w:val="001730BC"/>
    <w:rsid w:val="00173201"/>
    <w:rsid w:val="00173262"/>
    <w:rsid w:val="00173A33"/>
    <w:rsid w:val="00173A51"/>
    <w:rsid w:val="00173ED3"/>
    <w:rsid w:val="00174104"/>
    <w:rsid w:val="0017416E"/>
    <w:rsid w:val="001741B6"/>
    <w:rsid w:val="00174582"/>
    <w:rsid w:val="001749AF"/>
    <w:rsid w:val="00174D6B"/>
    <w:rsid w:val="00174DD1"/>
    <w:rsid w:val="00175019"/>
    <w:rsid w:val="0017527D"/>
    <w:rsid w:val="0017542A"/>
    <w:rsid w:val="001754C3"/>
    <w:rsid w:val="001755C6"/>
    <w:rsid w:val="00175AB3"/>
    <w:rsid w:val="00175EA2"/>
    <w:rsid w:val="0017607F"/>
    <w:rsid w:val="001763FE"/>
    <w:rsid w:val="00176420"/>
    <w:rsid w:val="001764B5"/>
    <w:rsid w:val="0017662E"/>
    <w:rsid w:val="0017678A"/>
    <w:rsid w:val="00176A1E"/>
    <w:rsid w:val="00176EDA"/>
    <w:rsid w:val="0017750C"/>
    <w:rsid w:val="00177558"/>
    <w:rsid w:val="001776B9"/>
    <w:rsid w:val="00177763"/>
    <w:rsid w:val="00177993"/>
    <w:rsid w:val="00177CEA"/>
    <w:rsid w:val="0018047B"/>
    <w:rsid w:val="0018066C"/>
    <w:rsid w:val="001806EE"/>
    <w:rsid w:val="00180852"/>
    <w:rsid w:val="00180945"/>
    <w:rsid w:val="0018094B"/>
    <w:rsid w:val="00180AC8"/>
    <w:rsid w:val="00180B01"/>
    <w:rsid w:val="00180CCC"/>
    <w:rsid w:val="00180E52"/>
    <w:rsid w:val="00181240"/>
    <w:rsid w:val="001814B1"/>
    <w:rsid w:val="001818C3"/>
    <w:rsid w:val="001818E7"/>
    <w:rsid w:val="00181A89"/>
    <w:rsid w:val="00181CB2"/>
    <w:rsid w:val="00181CF1"/>
    <w:rsid w:val="00181E8C"/>
    <w:rsid w:val="00181FAF"/>
    <w:rsid w:val="00181FDE"/>
    <w:rsid w:val="0018205A"/>
    <w:rsid w:val="001825E3"/>
    <w:rsid w:val="00182CDD"/>
    <w:rsid w:val="00183209"/>
    <w:rsid w:val="00183274"/>
    <w:rsid w:val="001832D2"/>
    <w:rsid w:val="001832E4"/>
    <w:rsid w:val="001832E7"/>
    <w:rsid w:val="00183649"/>
    <w:rsid w:val="00183A27"/>
    <w:rsid w:val="00183B52"/>
    <w:rsid w:val="00183D39"/>
    <w:rsid w:val="0018414D"/>
    <w:rsid w:val="00184168"/>
    <w:rsid w:val="0018420C"/>
    <w:rsid w:val="00184260"/>
    <w:rsid w:val="0018441E"/>
    <w:rsid w:val="001845E4"/>
    <w:rsid w:val="0018492E"/>
    <w:rsid w:val="00184A30"/>
    <w:rsid w:val="00184DBD"/>
    <w:rsid w:val="00184E59"/>
    <w:rsid w:val="00184F8D"/>
    <w:rsid w:val="00185343"/>
    <w:rsid w:val="001853EF"/>
    <w:rsid w:val="0018543B"/>
    <w:rsid w:val="00185446"/>
    <w:rsid w:val="00185629"/>
    <w:rsid w:val="001858CE"/>
    <w:rsid w:val="00185A15"/>
    <w:rsid w:val="00185B9E"/>
    <w:rsid w:val="00185C4F"/>
    <w:rsid w:val="00185DA1"/>
    <w:rsid w:val="00185E76"/>
    <w:rsid w:val="0018629F"/>
    <w:rsid w:val="001862F5"/>
    <w:rsid w:val="0018635C"/>
    <w:rsid w:val="0018661C"/>
    <w:rsid w:val="00186645"/>
    <w:rsid w:val="00186678"/>
    <w:rsid w:val="001869A3"/>
    <w:rsid w:val="00186AA6"/>
    <w:rsid w:val="00186AAE"/>
    <w:rsid w:val="00186C58"/>
    <w:rsid w:val="00186D4A"/>
    <w:rsid w:val="00186E2F"/>
    <w:rsid w:val="00186F57"/>
    <w:rsid w:val="00187153"/>
    <w:rsid w:val="00187562"/>
    <w:rsid w:val="00187684"/>
    <w:rsid w:val="00187724"/>
    <w:rsid w:val="0018775C"/>
    <w:rsid w:val="0018792E"/>
    <w:rsid w:val="00187B43"/>
    <w:rsid w:val="00187E16"/>
    <w:rsid w:val="001900BC"/>
    <w:rsid w:val="001902F1"/>
    <w:rsid w:val="0019048F"/>
    <w:rsid w:val="0019057B"/>
    <w:rsid w:val="0019082F"/>
    <w:rsid w:val="00190CC0"/>
    <w:rsid w:val="00190EDA"/>
    <w:rsid w:val="001913AF"/>
    <w:rsid w:val="0019185C"/>
    <w:rsid w:val="00191885"/>
    <w:rsid w:val="001919C9"/>
    <w:rsid w:val="00191AE0"/>
    <w:rsid w:val="00191B3A"/>
    <w:rsid w:val="00191C66"/>
    <w:rsid w:val="00192257"/>
    <w:rsid w:val="001922F3"/>
    <w:rsid w:val="001923B2"/>
    <w:rsid w:val="0019271B"/>
    <w:rsid w:val="00192874"/>
    <w:rsid w:val="001929B2"/>
    <w:rsid w:val="00192B66"/>
    <w:rsid w:val="00192BAB"/>
    <w:rsid w:val="00192CDF"/>
    <w:rsid w:val="00192FD3"/>
    <w:rsid w:val="00193039"/>
    <w:rsid w:val="00193345"/>
    <w:rsid w:val="0019342F"/>
    <w:rsid w:val="00193559"/>
    <w:rsid w:val="001937CC"/>
    <w:rsid w:val="0019392A"/>
    <w:rsid w:val="00193BA2"/>
    <w:rsid w:val="00194070"/>
    <w:rsid w:val="001941FA"/>
    <w:rsid w:val="0019456B"/>
    <w:rsid w:val="001948F7"/>
    <w:rsid w:val="00194996"/>
    <w:rsid w:val="00194A2E"/>
    <w:rsid w:val="00194A85"/>
    <w:rsid w:val="00195323"/>
    <w:rsid w:val="0019585E"/>
    <w:rsid w:val="00195988"/>
    <w:rsid w:val="00195C2F"/>
    <w:rsid w:val="00195CEA"/>
    <w:rsid w:val="00195E4F"/>
    <w:rsid w:val="001960B2"/>
    <w:rsid w:val="00196231"/>
    <w:rsid w:val="001965B1"/>
    <w:rsid w:val="001965DB"/>
    <w:rsid w:val="001969E5"/>
    <w:rsid w:val="00196C97"/>
    <w:rsid w:val="00196F7E"/>
    <w:rsid w:val="00197264"/>
    <w:rsid w:val="0019751F"/>
    <w:rsid w:val="00197524"/>
    <w:rsid w:val="00197579"/>
    <w:rsid w:val="001975BE"/>
    <w:rsid w:val="00197A24"/>
    <w:rsid w:val="00197ABD"/>
    <w:rsid w:val="001A084E"/>
    <w:rsid w:val="001A08C1"/>
    <w:rsid w:val="001A098D"/>
    <w:rsid w:val="001A0F7C"/>
    <w:rsid w:val="001A0FCA"/>
    <w:rsid w:val="001A1172"/>
    <w:rsid w:val="001A11C2"/>
    <w:rsid w:val="001A133A"/>
    <w:rsid w:val="001A13DA"/>
    <w:rsid w:val="001A14AC"/>
    <w:rsid w:val="001A162E"/>
    <w:rsid w:val="001A17E2"/>
    <w:rsid w:val="001A1B4D"/>
    <w:rsid w:val="001A1B6B"/>
    <w:rsid w:val="001A2139"/>
    <w:rsid w:val="001A2242"/>
    <w:rsid w:val="001A2650"/>
    <w:rsid w:val="001A2A4C"/>
    <w:rsid w:val="001A2B8D"/>
    <w:rsid w:val="001A2F1E"/>
    <w:rsid w:val="001A3151"/>
    <w:rsid w:val="001A344F"/>
    <w:rsid w:val="001A3990"/>
    <w:rsid w:val="001A3D20"/>
    <w:rsid w:val="001A3D29"/>
    <w:rsid w:val="001A40D1"/>
    <w:rsid w:val="001A4105"/>
    <w:rsid w:val="001A4146"/>
    <w:rsid w:val="001A42BC"/>
    <w:rsid w:val="001A4456"/>
    <w:rsid w:val="001A4501"/>
    <w:rsid w:val="001A46E9"/>
    <w:rsid w:val="001A4788"/>
    <w:rsid w:val="001A48D6"/>
    <w:rsid w:val="001A4B9B"/>
    <w:rsid w:val="001A4CF3"/>
    <w:rsid w:val="001A5017"/>
    <w:rsid w:val="001A5019"/>
    <w:rsid w:val="001A52C8"/>
    <w:rsid w:val="001A52E4"/>
    <w:rsid w:val="001A5723"/>
    <w:rsid w:val="001A57E5"/>
    <w:rsid w:val="001A58F0"/>
    <w:rsid w:val="001A5A6F"/>
    <w:rsid w:val="001A5AF3"/>
    <w:rsid w:val="001A5D12"/>
    <w:rsid w:val="001A61DC"/>
    <w:rsid w:val="001A641A"/>
    <w:rsid w:val="001A667E"/>
    <w:rsid w:val="001A68C5"/>
    <w:rsid w:val="001A6DBA"/>
    <w:rsid w:val="001A6E8E"/>
    <w:rsid w:val="001A6F08"/>
    <w:rsid w:val="001A71A3"/>
    <w:rsid w:val="001A71AC"/>
    <w:rsid w:val="001A72E8"/>
    <w:rsid w:val="001A730B"/>
    <w:rsid w:val="001A7392"/>
    <w:rsid w:val="001A77A3"/>
    <w:rsid w:val="001A7D7D"/>
    <w:rsid w:val="001A7E75"/>
    <w:rsid w:val="001A7FB5"/>
    <w:rsid w:val="001B027B"/>
    <w:rsid w:val="001B0A7E"/>
    <w:rsid w:val="001B0D95"/>
    <w:rsid w:val="001B0DA7"/>
    <w:rsid w:val="001B0DF1"/>
    <w:rsid w:val="001B0ECF"/>
    <w:rsid w:val="001B0F2E"/>
    <w:rsid w:val="001B1006"/>
    <w:rsid w:val="001B117F"/>
    <w:rsid w:val="001B1400"/>
    <w:rsid w:val="001B1650"/>
    <w:rsid w:val="001B1779"/>
    <w:rsid w:val="001B1786"/>
    <w:rsid w:val="001B1905"/>
    <w:rsid w:val="001B1A7A"/>
    <w:rsid w:val="001B1B6D"/>
    <w:rsid w:val="001B1CF3"/>
    <w:rsid w:val="001B2040"/>
    <w:rsid w:val="001B20C3"/>
    <w:rsid w:val="001B211A"/>
    <w:rsid w:val="001B2213"/>
    <w:rsid w:val="001B2581"/>
    <w:rsid w:val="001B25EB"/>
    <w:rsid w:val="001B25FE"/>
    <w:rsid w:val="001B284A"/>
    <w:rsid w:val="001B306C"/>
    <w:rsid w:val="001B308D"/>
    <w:rsid w:val="001B32E3"/>
    <w:rsid w:val="001B36B3"/>
    <w:rsid w:val="001B36F0"/>
    <w:rsid w:val="001B379B"/>
    <w:rsid w:val="001B39EC"/>
    <w:rsid w:val="001B3CBB"/>
    <w:rsid w:val="001B3FC7"/>
    <w:rsid w:val="001B44C5"/>
    <w:rsid w:val="001B4C15"/>
    <w:rsid w:val="001B52B5"/>
    <w:rsid w:val="001B53E2"/>
    <w:rsid w:val="001B56A9"/>
    <w:rsid w:val="001B58B3"/>
    <w:rsid w:val="001B5D14"/>
    <w:rsid w:val="001B6107"/>
    <w:rsid w:val="001B6235"/>
    <w:rsid w:val="001B6549"/>
    <w:rsid w:val="001B65A5"/>
    <w:rsid w:val="001B6763"/>
    <w:rsid w:val="001B6862"/>
    <w:rsid w:val="001B6A33"/>
    <w:rsid w:val="001B775E"/>
    <w:rsid w:val="001B788B"/>
    <w:rsid w:val="001B7B57"/>
    <w:rsid w:val="001B7C0D"/>
    <w:rsid w:val="001C0011"/>
    <w:rsid w:val="001C021D"/>
    <w:rsid w:val="001C0241"/>
    <w:rsid w:val="001C02FC"/>
    <w:rsid w:val="001C0C73"/>
    <w:rsid w:val="001C0EAB"/>
    <w:rsid w:val="001C0F0E"/>
    <w:rsid w:val="001C1047"/>
    <w:rsid w:val="001C124C"/>
    <w:rsid w:val="001C1379"/>
    <w:rsid w:val="001C14C6"/>
    <w:rsid w:val="001C15BF"/>
    <w:rsid w:val="001C15D3"/>
    <w:rsid w:val="001C167F"/>
    <w:rsid w:val="001C177F"/>
    <w:rsid w:val="001C1997"/>
    <w:rsid w:val="001C1AFE"/>
    <w:rsid w:val="001C20C9"/>
    <w:rsid w:val="001C216F"/>
    <w:rsid w:val="001C2521"/>
    <w:rsid w:val="001C2580"/>
    <w:rsid w:val="001C2A2A"/>
    <w:rsid w:val="001C2BF7"/>
    <w:rsid w:val="001C2D49"/>
    <w:rsid w:val="001C2E65"/>
    <w:rsid w:val="001C30E8"/>
    <w:rsid w:val="001C3552"/>
    <w:rsid w:val="001C39EA"/>
    <w:rsid w:val="001C3C68"/>
    <w:rsid w:val="001C3CAF"/>
    <w:rsid w:val="001C3F4D"/>
    <w:rsid w:val="001C4330"/>
    <w:rsid w:val="001C4799"/>
    <w:rsid w:val="001C48B2"/>
    <w:rsid w:val="001C48E0"/>
    <w:rsid w:val="001C49AC"/>
    <w:rsid w:val="001C4EB5"/>
    <w:rsid w:val="001C4EF3"/>
    <w:rsid w:val="001C4F5E"/>
    <w:rsid w:val="001C508A"/>
    <w:rsid w:val="001C5110"/>
    <w:rsid w:val="001C56BA"/>
    <w:rsid w:val="001C5753"/>
    <w:rsid w:val="001C575F"/>
    <w:rsid w:val="001C597D"/>
    <w:rsid w:val="001C5C7A"/>
    <w:rsid w:val="001C5DC4"/>
    <w:rsid w:val="001C5E96"/>
    <w:rsid w:val="001C5EDC"/>
    <w:rsid w:val="001C5F09"/>
    <w:rsid w:val="001C5F12"/>
    <w:rsid w:val="001C5FD6"/>
    <w:rsid w:val="001C6063"/>
    <w:rsid w:val="001C6365"/>
    <w:rsid w:val="001C641C"/>
    <w:rsid w:val="001C6485"/>
    <w:rsid w:val="001C65A4"/>
    <w:rsid w:val="001C67CF"/>
    <w:rsid w:val="001C6B88"/>
    <w:rsid w:val="001C7031"/>
    <w:rsid w:val="001C71B4"/>
    <w:rsid w:val="001C71B9"/>
    <w:rsid w:val="001C7537"/>
    <w:rsid w:val="001C79D9"/>
    <w:rsid w:val="001C79FB"/>
    <w:rsid w:val="001C7A9A"/>
    <w:rsid w:val="001C7B7F"/>
    <w:rsid w:val="001C7E17"/>
    <w:rsid w:val="001C7EBA"/>
    <w:rsid w:val="001C7F33"/>
    <w:rsid w:val="001D007A"/>
    <w:rsid w:val="001D037E"/>
    <w:rsid w:val="001D0435"/>
    <w:rsid w:val="001D077A"/>
    <w:rsid w:val="001D0A70"/>
    <w:rsid w:val="001D0E3F"/>
    <w:rsid w:val="001D1471"/>
    <w:rsid w:val="001D160A"/>
    <w:rsid w:val="001D1A71"/>
    <w:rsid w:val="001D1AE5"/>
    <w:rsid w:val="001D1C6C"/>
    <w:rsid w:val="001D1FDC"/>
    <w:rsid w:val="001D2027"/>
    <w:rsid w:val="001D2051"/>
    <w:rsid w:val="001D2056"/>
    <w:rsid w:val="001D2B52"/>
    <w:rsid w:val="001D2C45"/>
    <w:rsid w:val="001D2C49"/>
    <w:rsid w:val="001D3121"/>
    <w:rsid w:val="001D33E4"/>
    <w:rsid w:val="001D34E6"/>
    <w:rsid w:val="001D3B3F"/>
    <w:rsid w:val="001D3C4B"/>
    <w:rsid w:val="001D3C78"/>
    <w:rsid w:val="001D40F3"/>
    <w:rsid w:val="001D42F2"/>
    <w:rsid w:val="001D436E"/>
    <w:rsid w:val="001D48E1"/>
    <w:rsid w:val="001D49EA"/>
    <w:rsid w:val="001D4A52"/>
    <w:rsid w:val="001D4B24"/>
    <w:rsid w:val="001D4C90"/>
    <w:rsid w:val="001D4E16"/>
    <w:rsid w:val="001D4F6C"/>
    <w:rsid w:val="001D50E9"/>
    <w:rsid w:val="001D56A9"/>
    <w:rsid w:val="001D57C6"/>
    <w:rsid w:val="001D59F2"/>
    <w:rsid w:val="001D59F7"/>
    <w:rsid w:val="001D5AE8"/>
    <w:rsid w:val="001D5B11"/>
    <w:rsid w:val="001D5E10"/>
    <w:rsid w:val="001D6109"/>
    <w:rsid w:val="001D633C"/>
    <w:rsid w:val="001D63D0"/>
    <w:rsid w:val="001D650F"/>
    <w:rsid w:val="001D65FE"/>
    <w:rsid w:val="001D67D7"/>
    <w:rsid w:val="001D689B"/>
    <w:rsid w:val="001D6C16"/>
    <w:rsid w:val="001D71C5"/>
    <w:rsid w:val="001D7286"/>
    <w:rsid w:val="001D73BA"/>
    <w:rsid w:val="001D79A6"/>
    <w:rsid w:val="001D7ADF"/>
    <w:rsid w:val="001E02A6"/>
    <w:rsid w:val="001E034A"/>
    <w:rsid w:val="001E04C5"/>
    <w:rsid w:val="001E07D6"/>
    <w:rsid w:val="001E0B46"/>
    <w:rsid w:val="001E0B8C"/>
    <w:rsid w:val="001E0D10"/>
    <w:rsid w:val="001E1124"/>
    <w:rsid w:val="001E1200"/>
    <w:rsid w:val="001E13DB"/>
    <w:rsid w:val="001E1540"/>
    <w:rsid w:val="001E15BC"/>
    <w:rsid w:val="001E15DA"/>
    <w:rsid w:val="001E198A"/>
    <w:rsid w:val="001E1D83"/>
    <w:rsid w:val="001E1E3B"/>
    <w:rsid w:val="001E1E3D"/>
    <w:rsid w:val="001E2106"/>
    <w:rsid w:val="001E25CC"/>
    <w:rsid w:val="001E25EA"/>
    <w:rsid w:val="001E27BB"/>
    <w:rsid w:val="001E27D5"/>
    <w:rsid w:val="001E2A68"/>
    <w:rsid w:val="001E2AF2"/>
    <w:rsid w:val="001E2E89"/>
    <w:rsid w:val="001E3015"/>
    <w:rsid w:val="001E3031"/>
    <w:rsid w:val="001E3278"/>
    <w:rsid w:val="001E3354"/>
    <w:rsid w:val="001E3369"/>
    <w:rsid w:val="001E33DA"/>
    <w:rsid w:val="001E33FA"/>
    <w:rsid w:val="001E3739"/>
    <w:rsid w:val="001E3CE0"/>
    <w:rsid w:val="001E3F12"/>
    <w:rsid w:val="001E3F7E"/>
    <w:rsid w:val="001E4272"/>
    <w:rsid w:val="001E4521"/>
    <w:rsid w:val="001E4FAE"/>
    <w:rsid w:val="001E4FAF"/>
    <w:rsid w:val="001E5118"/>
    <w:rsid w:val="001E5364"/>
    <w:rsid w:val="001E5C4A"/>
    <w:rsid w:val="001E5C6F"/>
    <w:rsid w:val="001E5C88"/>
    <w:rsid w:val="001E5E06"/>
    <w:rsid w:val="001E5E56"/>
    <w:rsid w:val="001E61BD"/>
    <w:rsid w:val="001E6465"/>
    <w:rsid w:val="001E657A"/>
    <w:rsid w:val="001E664D"/>
    <w:rsid w:val="001E67BB"/>
    <w:rsid w:val="001E6A01"/>
    <w:rsid w:val="001E6C59"/>
    <w:rsid w:val="001E7511"/>
    <w:rsid w:val="001E77AB"/>
    <w:rsid w:val="001E782D"/>
    <w:rsid w:val="001E7C09"/>
    <w:rsid w:val="001E7F55"/>
    <w:rsid w:val="001F067C"/>
    <w:rsid w:val="001F07A8"/>
    <w:rsid w:val="001F0B82"/>
    <w:rsid w:val="001F0C8C"/>
    <w:rsid w:val="001F0DBB"/>
    <w:rsid w:val="001F0F4F"/>
    <w:rsid w:val="001F0F61"/>
    <w:rsid w:val="001F1653"/>
    <w:rsid w:val="001F17B0"/>
    <w:rsid w:val="001F1DDA"/>
    <w:rsid w:val="001F22C1"/>
    <w:rsid w:val="001F22DD"/>
    <w:rsid w:val="001F2A83"/>
    <w:rsid w:val="001F2C39"/>
    <w:rsid w:val="001F31B9"/>
    <w:rsid w:val="001F3222"/>
    <w:rsid w:val="001F3388"/>
    <w:rsid w:val="001F358B"/>
    <w:rsid w:val="001F3D55"/>
    <w:rsid w:val="001F3EEE"/>
    <w:rsid w:val="001F4218"/>
    <w:rsid w:val="001F4637"/>
    <w:rsid w:val="001F4B15"/>
    <w:rsid w:val="001F4ED8"/>
    <w:rsid w:val="001F5123"/>
    <w:rsid w:val="001F5343"/>
    <w:rsid w:val="001F57B4"/>
    <w:rsid w:val="001F58AC"/>
    <w:rsid w:val="001F5BBF"/>
    <w:rsid w:val="001F5D6F"/>
    <w:rsid w:val="001F5FC6"/>
    <w:rsid w:val="001F6470"/>
    <w:rsid w:val="001F66D4"/>
    <w:rsid w:val="001F66E8"/>
    <w:rsid w:val="001F6911"/>
    <w:rsid w:val="001F6948"/>
    <w:rsid w:val="001F6E1F"/>
    <w:rsid w:val="001F70BB"/>
    <w:rsid w:val="001F70DF"/>
    <w:rsid w:val="001F7200"/>
    <w:rsid w:val="001F79E4"/>
    <w:rsid w:val="001F7FE7"/>
    <w:rsid w:val="002001AE"/>
    <w:rsid w:val="00200280"/>
    <w:rsid w:val="0020090B"/>
    <w:rsid w:val="00200B71"/>
    <w:rsid w:val="00200CD9"/>
    <w:rsid w:val="00201261"/>
    <w:rsid w:val="0020140E"/>
    <w:rsid w:val="00201429"/>
    <w:rsid w:val="002016DF"/>
    <w:rsid w:val="002018F7"/>
    <w:rsid w:val="00201C40"/>
    <w:rsid w:val="00201E30"/>
    <w:rsid w:val="00201F80"/>
    <w:rsid w:val="0020208A"/>
    <w:rsid w:val="00202298"/>
    <w:rsid w:val="002022BC"/>
    <w:rsid w:val="0020257A"/>
    <w:rsid w:val="00202750"/>
    <w:rsid w:val="00202BE0"/>
    <w:rsid w:val="00202F95"/>
    <w:rsid w:val="00202FA4"/>
    <w:rsid w:val="00203130"/>
    <w:rsid w:val="00203601"/>
    <w:rsid w:val="0020373E"/>
    <w:rsid w:val="002037F0"/>
    <w:rsid w:val="002038C7"/>
    <w:rsid w:val="00203939"/>
    <w:rsid w:val="00203AAE"/>
    <w:rsid w:val="00203CBA"/>
    <w:rsid w:val="00203D37"/>
    <w:rsid w:val="002043F2"/>
    <w:rsid w:val="00204564"/>
    <w:rsid w:val="00204858"/>
    <w:rsid w:val="0020496E"/>
    <w:rsid w:val="00204C09"/>
    <w:rsid w:val="00204D6E"/>
    <w:rsid w:val="00204ED8"/>
    <w:rsid w:val="0020507D"/>
    <w:rsid w:val="00205241"/>
    <w:rsid w:val="002055B7"/>
    <w:rsid w:val="0020562C"/>
    <w:rsid w:val="002059C5"/>
    <w:rsid w:val="00205CCD"/>
    <w:rsid w:val="00205F01"/>
    <w:rsid w:val="00205FDF"/>
    <w:rsid w:val="00206313"/>
    <w:rsid w:val="002063C8"/>
    <w:rsid w:val="002069C4"/>
    <w:rsid w:val="00206B08"/>
    <w:rsid w:val="00206C2E"/>
    <w:rsid w:val="00206DEB"/>
    <w:rsid w:val="00206E57"/>
    <w:rsid w:val="00206F98"/>
    <w:rsid w:val="002077E4"/>
    <w:rsid w:val="00207B46"/>
    <w:rsid w:val="00207FF9"/>
    <w:rsid w:val="00210382"/>
    <w:rsid w:val="002103CB"/>
    <w:rsid w:val="0021046F"/>
    <w:rsid w:val="0021083E"/>
    <w:rsid w:val="00210928"/>
    <w:rsid w:val="002109C0"/>
    <w:rsid w:val="00210A57"/>
    <w:rsid w:val="00210B44"/>
    <w:rsid w:val="00210C3C"/>
    <w:rsid w:val="00210CC0"/>
    <w:rsid w:val="00210D5E"/>
    <w:rsid w:val="00210DAB"/>
    <w:rsid w:val="0021124C"/>
    <w:rsid w:val="00211414"/>
    <w:rsid w:val="002114FB"/>
    <w:rsid w:val="00211560"/>
    <w:rsid w:val="00211D48"/>
    <w:rsid w:val="00211EEF"/>
    <w:rsid w:val="0021200D"/>
    <w:rsid w:val="00212047"/>
    <w:rsid w:val="00212672"/>
    <w:rsid w:val="00212BAE"/>
    <w:rsid w:val="00212DE2"/>
    <w:rsid w:val="00212EC9"/>
    <w:rsid w:val="00213007"/>
    <w:rsid w:val="002130B0"/>
    <w:rsid w:val="002131AC"/>
    <w:rsid w:val="00213241"/>
    <w:rsid w:val="00213437"/>
    <w:rsid w:val="0021365F"/>
    <w:rsid w:val="00213706"/>
    <w:rsid w:val="00213BD2"/>
    <w:rsid w:val="00214213"/>
    <w:rsid w:val="00214258"/>
    <w:rsid w:val="0021427C"/>
    <w:rsid w:val="002143AE"/>
    <w:rsid w:val="00214468"/>
    <w:rsid w:val="002146F3"/>
    <w:rsid w:val="002146FD"/>
    <w:rsid w:val="002148B3"/>
    <w:rsid w:val="0021498B"/>
    <w:rsid w:val="00214990"/>
    <w:rsid w:val="00214A5B"/>
    <w:rsid w:val="00214A8D"/>
    <w:rsid w:val="00214C4A"/>
    <w:rsid w:val="0021506D"/>
    <w:rsid w:val="0021522B"/>
    <w:rsid w:val="0021546C"/>
    <w:rsid w:val="00215566"/>
    <w:rsid w:val="00215B92"/>
    <w:rsid w:val="00215F0D"/>
    <w:rsid w:val="0021613A"/>
    <w:rsid w:val="00216321"/>
    <w:rsid w:val="00216971"/>
    <w:rsid w:val="00216A0B"/>
    <w:rsid w:val="00216C58"/>
    <w:rsid w:val="00216FFC"/>
    <w:rsid w:val="002175AD"/>
    <w:rsid w:val="002175D6"/>
    <w:rsid w:val="002177E3"/>
    <w:rsid w:val="00217BCE"/>
    <w:rsid w:val="00217BD1"/>
    <w:rsid w:val="00217BEF"/>
    <w:rsid w:val="00217C6F"/>
    <w:rsid w:val="00217CB0"/>
    <w:rsid w:val="00217E6D"/>
    <w:rsid w:val="00217F05"/>
    <w:rsid w:val="00220423"/>
    <w:rsid w:val="00220474"/>
    <w:rsid w:val="002207B0"/>
    <w:rsid w:val="0022083B"/>
    <w:rsid w:val="00220863"/>
    <w:rsid w:val="002208FA"/>
    <w:rsid w:val="00220B6D"/>
    <w:rsid w:val="00220C57"/>
    <w:rsid w:val="00220CF2"/>
    <w:rsid w:val="00220FA9"/>
    <w:rsid w:val="002210CD"/>
    <w:rsid w:val="002211C3"/>
    <w:rsid w:val="0022130F"/>
    <w:rsid w:val="002215BF"/>
    <w:rsid w:val="00221695"/>
    <w:rsid w:val="00221946"/>
    <w:rsid w:val="00221977"/>
    <w:rsid w:val="00221A66"/>
    <w:rsid w:val="00221B1A"/>
    <w:rsid w:val="00221DC7"/>
    <w:rsid w:val="00221FFE"/>
    <w:rsid w:val="00222192"/>
    <w:rsid w:val="00222428"/>
    <w:rsid w:val="0022262E"/>
    <w:rsid w:val="00222A0A"/>
    <w:rsid w:val="00222E06"/>
    <w:rsid w:val="00222F29"/>
    <w:rsid w:val="0022336D"/>
    <w:rsid w:val="00223874"/>
    <w:rsid w:val="00223C4E"/>
    <w:rsid w:val="00223C85"/>
    <w:rsid w:val="00224241"/>
    <w:rsid w:val="00224319"/>
    <w:rsid w:val="00224432"/>
    <w:rsid w:val="002244D2"/>
    <w:rsid w:val="00224749"/>
    <w:rsid w:val="00224AE1"/>
    <w:rsid w:val="00224DE1"/>
    <w:rsid w:val="00225117"/>
    <w:rsid w:val="00225419"/>
    <w:rsid w:val="002255AB"/>
    <w:rsid w:val="00225837"/>
    <w:rsid w:val="0022596B"/>
    <w:rsid w:val="002259A6"/>
    <w:rsid w:val="00225E82"/>
    <w:rsid w:val="00225F87"/>
    <w:rsid w:val="002263DA"/>
    <w:rsid w:val="002264D1"/>
    <w:rsid w:val="00226559"/>
    <w:rsid w:val="002266C1"/>
    <w:rsid w:val="002266D0"/>
    <w:rsid w:val="00226700"/>
    <w:rsid w:val="00226801"/>
    <w:rsid w:val="0022688F"/>
    <w:rsid w:val="002268ED"/>
    <w:rsid w:val="00226C1B"/>
    <w:rsid w:val="00226C79"/>
    <w:rsid w:val="00226E2F"/>
    <w:rsid w:val="00227190"/>
    <w:rsid w:val="00227764"/>
    <w:rsid w:val="00227A1A"/>
    <w:rsid w:val="00227A65"/>
    <w:rsid w:val="00227BD2"/>
    <w:rsid w:val="00227DB3"/>
    <w:rsid w:val="00227F1A"/>
    <w:rsid w:val="002300CF"/>
    <w:rsid w:val="0023025F"/>
    <w:rsid w:val="0023032F"/>
    <w:rsid w:val="002304DA"/>
    <w:rsid w:val="002305E7"/>
    <w:rsid w:val="0023075D"/>
    <w:rsid w:val="0023078B"/>
    <w:rsid w:val="00230963"/>
    <w:rsid w:val="002309D3"/>
    <w:rsid w:val="00230CBD"/>
    <w:rsid w:val="00230DBA"/>
    <w:rsid w:val="00230EC0"/>
    <w:rsid w:val="002310A4"/>
    <w:rsid w:val="00231312"/>
    <w:rsid w:val="00231495"/>
    <w:rsid w:val="002316AC"/>
    <w:rsid w:val="00231819"/>
    <w:rsid w:val="00231AE5"/>
    <w:rsid w:val="00231D76"/>
    <w:rsid w:val="00231FCC"/>
    <w:rsid w:val="00232480"/>
    <w:rsid w:val="002324E3"/>
    <w:rsid w:val="0023267B"/>
    <w:rsid w:val="002326C6"/>
    <w:rsid w:val="00232780"/>
    <w:rsid w:val="00232813"/>
    <w:rsid w:val="00232998"/>
    <w:rsid w:val="00232AF9"/>
    <w:rsid w:val="00232D38"/>
    <w:rsid w:val="00232E6C"/>
    <w:rsid w:val="00232E76"/>
    <w:rsid w:val="00232F30"/>
    <w:rsid w:val="00232F6E"/>
    <w:rsid w:val="00233012"/>
    <w:rsid w:val="002332C3"/>
    <w:rsid w:val="00233496"/>
    <w:rsid w:val="0023366C"/>
    <w:rsid w:val="00233B8D"/>
    <w:rsid w:val="00233D1D"/>
    <w:rsid w:val="00233DE2"/>
    <w:rsid w:val="002340D9"/>
    <w:rsid w:val="0023426B"/>
    <w:rsid w:val="002344DB"/>
    <w:rsid w:val="00234536"/>
    <w:rsid w:val="002345C9"/>
    <w:rsid w:val="00234877"/>
    <w:rsid w:val="002348B7"/>
    <w:rsid w:val="00234D89"/>
    <w:rsid w:val="00235083"/>
    <w:rsid w:val="0023540D"/>
    <w:rsid w:val="00235A59"/>
    <w:rsid w:val="00235A76"/>
    <w:rsid w:val="00235E19"/>
    <w:rsid w:val="00235E68"/>
    <w:rsid w:val="00235F11"/>
    <w:rsid w:val="00236051"/>
    <w:rsid w:val="0023657C"/>
    <w:rsid w:val="00236690"/>
    <w:rsid w:val="00236860"/>
    <w:rsid w:val="002368D4"/>
    <w:rsid w:val="00236A0A"/>
    <w:rsid w:val="00236A40"/>
    <w:rsid w:val="00236AD8"/>
    <w:rsid w:val="00236B48"/>
    <w:rsid w:val="00236D1C"/>
    <w:rsid w:val="00236D91"/>
    <w:rsid w:val="00236E72"/>
    <w:rsid w:val="00236F08"/>
    <w:rsid w:val="00236F93"/>
    <w:rsid w:val="002370A6"/>
    <w:rsid w:val="002379D1"/>
    <w:rsid w:val="00237AF8"/>
    <w:rsid w:val="00237BCB"/>
    <w:rsid w:val="00237DFE"/>
    <w:rsid w:val="00237F89"/>
    <w:rsid w:val="002402DA"/>
    <w:rsid w:val="002403AF"/>
    <w:rsid w:val="00240406"/>
    <w:rsid w:val="002404AD"/>
    <w:rsid w:val="0024063F"/>
    <w:rsid w:val="002406F2"/>
    <w:rsid w:val="00240B11"/>
    <w:rsid w:val="00240DD1"/>
    <w:rsid w:val="00240E2A"/>
    <w:rsid w:val="00240E34"/>
    <w:rsid w:val="00240F53"/>
    <w:rsid w:val="002410DF"/>
    <w:rsid w:val="00241113"/>
    <w:rsid w:val="002411CE"/>
    <w:rsid w:val="00241256"/>
    <w:rsid w:val="002412EF"/>
    <w:rsid w:val="00241463"/>
    <w:rsid w:val="00241A91"/>
    <w:rsid w:val="00241AFB"/>
    <w:rsid w:val="002422D4"/>
    <w:rsid w:val="0024230B"/>
    <w:rsid w:val="00242446"/>
    <w:rsid w:val="00242D39"/>
    <w:rsid w:val="002432C4"/>
    <w:rsid w:val="002437ED"/>
    <w:rsid w:val="0024393D"/>
    <w:rsid w:val="00243A32"/>
    <w:rsid w:val="00243AD6"/>
    <w:rsid w:val="0024402D"/>
    <w:rsid w:val="002441E8"/>
    <w:rsid w:val="002446DD"/>
    <w:rsid w:val="0024491F"/>
    <w:rsid w:val="00244B07"/>
    <w:rsid w:val="00244CA3"/>
    <w:rsid w:val="00244F41"/>
    <w:rsid w:val="00245042"/>
    <w:rsid w:val="0024543B"/>
    <w:rsid w:val="002454DE"/>
    <w:rsid w:val="00245993"/>
    <w:rsid w:val="00245B3B"/>
    <w:rsid w:val="00246087"/>
    <w:rsid w:val="002460DF"/>
    <w:rsid w:val="0024616A"/>
    <w:rsid w:val="00246337"/>
    <w:rsid w:val="00246547"/>
    <w:rsid w:val="0024660B"/>
    <w:rsid w:val="002466F0"/>
    <w:rsid w:val="00246A83"/>
    <w:rsid w:val="00246A98"/>
    <w:rsid w:val="00246C4D"/>
    <w:rsid w:val="00246C96"/>
    <w:rsid w:val="00246DA4"/>
    <w:rsid w:val="00246F81"/>
    <w:rsid w:val="00247027"/>
    <w:rsid w:val="00247262"/>
    <w:rsid w:val="00247497"/>
    <w:rsid w:val="002476FF"/>
    <w:rsid w:val="00247C50"/>
    <w:rsid w:val="00250198"/>
    <w:rsid w:val="002504C8"/>
    <w:rsid w:val="0025080E"/>
    <w:rsid w:val="00250B7B"/>
    <w:rsid w:val="00250CD0"/>
    <w:rsid w:val="00250DA2"/>
    <w:rsid w:val="002513AD"/>
    <w:rsid w:val="00251609"/>
    <w:rsid w:val="002516A3"/>
    <w:rsid w:val="002519E1"/>
    <w:rsid w:val="00251A4A"/>
    <w:rsid w:val="00251DCE"/>
    <w:rsid w:val="00251E8D"/>
    <w:rsid w:val="00252371"/>
    <w:rsid w:val="00252512"/>
    <w:rsid w:val="00252722"/>
    <w:rsid w:val="00252D9A"/>
    <w:rsid w:val="00252DCE"/>
    <w:rsid w:val="00252EDC"/>
    <w:rsid w:val="002531FB"/>
    <w:rsid w:val="00253799"/>
    <w:rsid w:val="002538F6"/>
    <w:rsid w:val="00253A3F"/>
    <w:rsid w:val="00253AEF"/>
    <w:rsid w:val="00253F1A"/>
    <w:rsid w:val="00253FFC"/>
    <w:rsid w:val="00254208"/>
    <w:rsid w:val="00254377"/>
    <w:rsid w:val="0025451F"/>
    <w:rsid w:val="0025456C"/>
    <w:rsid w:val="00254719"/>
    <w:rsid w:val="002547C8"/>
    <w:rsid w:val="002547E9"/>
    <w:rsid w:val="00254CA2"/>
    <w:rsid w:val="00254D0F"/>
    <w:rsid w:val="00254F8D"/>
    <w:rsid w:val="00255173"/>
    <w:rsid w:val="00255279"/>
    <w:rsid w:val="0025583C"/>
    <w:rsid w:val="00255945"/>
    <w:rsid w:val="002559DF"/>
    <w:rsid w:val="00255A19"/>
    <w:rsid w:val="00255BB9"/>
    <w:rsid w:val="0025605F"/>
    <w:rsid w:val="00256504"/>
    <w:rsid w:val="00256602"/>
    <w:rsid w:val="0025661C"/>
    <w:rsid w:val="00256C7F"/>
    <w:rsid w:val="00257096"/>
    <w:rsid w:val="0025711F"/>
    <w:rsid w:val="0025730D"/>
    <w:rsid w:val="002573AD"/>
    <w:rsid w:val="002573D8"/>
    <w:rsid w:val="00257523"/>
    <w:rsid w:val="002576ED"/>
    <w:rsid w:val="00257BC1"/>
    <w:rsid w:val="00257C98"/>
    <w:rsid w:val="002604BA"/>
    <w:rsid w:val="00260803"/>
    <w:rsid w:val="002609C5"/>
    <w:rsid w:val="002609DA"/>
    <w:rsid w:val="00260B9F"/>
    <w:rsid w:val="00260C31"/>
    <w:rsid w:val="00260C6C"/>
    <w:rsid w:val="00260D00"/>
    <w:rsid w:val="00260DF7"/>
    <w:rsid w:val="00260F38"/>
    <w:rsid w:val="002610B1"/>
    <w:rsid w:val="0026114A"/>
    <w:rsid w:val="00261169"/>
    <w:rsid w:val="002613F4"/>
    <w:rsid w:val="002617AF"/>
    <w:rsid w:val="002617FC"/>
    <w:rsid w:val="00261959"/>
    <w:rsid w:val="00261C4A"/>
    <w:rsid w:val="00261D4A"/>
    <w:rsid w:val="00262278"/>
    <w:rsid w:val="00262293"/>
    <w:rsid w:val="002623A1"/>
    <w:rsid w:val="002624D3"/>
    <w:rsid w:val="002624E3"/>
    <w:rsid w:val="00262886"/>
    <w:rsid w:val="002628B5"/>
    <w:rsid w:val="002630DF"/>
    <w:rsid w:val="0026327C"/>
    <w:rsid w:val="0026381C"/>
    <w:rsid w:val="00263842"/>
    <w:rsid w:val="00263EE7"/>
    <w:rsid w:val="0026427E"/>
    <w:rsid w:val="002642B2"/>
    <w:rsid w:val="00264692"/>
    <w:rsid w:val="00264A59"/>
    <w:rsid w:val="00264D6C"/>
    <w:rsid w:val="00264D90"/>
    <w:rsid w:val="00264EC7"/>
    <w:rsid w:val="00264F0B"/>
    <w:rsid w:val="0026516C"/>
    <w:rsid w:val="0026517F"/>
    <w:rsid w:val="0026518E"/>
    <w:rsid w:val="00265206"/>
    <w:rsid w:val="00265323"/>
    <w:rsid w:val="00265363"/>
    <w:rsid w:val="00265648"/>
    <w:rsid w:val="002656C5"/>
    <w:rsid w:val="00265D42"/>
    <w:rsid w:val="002666DA"/>
    <w:rsid w:val="00266802"/>
    <w:rsid w:val="002669B3"/>
    <w:rsid w:val="002669EB"/>
    <w:rsid w:val="00266AEA"/>
    <w:rsid w:val="00266C1E"/>
    <w:rsid w:val="00266CB6"/>
    <w:rsid w:val="00267427"/>
    <w:rsid w:val="0026780A"/>
    <w:rsid w:val="00267A38"/>
    <w:rsid w:val="00267BA0"/>
    <w:rsid w:val="00267CEE"/>
    <w:rsid w:val="00267E2A"/>
    <w:rsid w:val="00267EFE"/>
    <w:rsid w:val="00267F16"/>
    <w:rsid w:val="00270512"/>
    <w:rsid w:val="00270654"/>
    <w:rsid w:val="00270813"/>
    <w:rsid w:val="002708BA"/>
    <w:rsid w:val="00270D71"/>
    <w:rsid w:val="00270E0B"/>
    <w:rsid w:val="00270EA5"/>
    <w:rsid w:val="00271233"/>
    <w:rsid w:val="00271398"/>
    <w:rsid w:val="0027147A"/>
    <w:rsid w:val="0027174A"/>
    <w:rsid w:val="0027177F"/>
    <w:rsid w:val="0027193E"/>
    <w:rsid w:val="00271D88"/>
    <w:rsid w:val="00271FFA"/>
    <w:rsid w:val="00272192"/>
    <w:rsid w:val="002722A6"/>
    <w:rsid w:val="00272449"/>
    <w:rsid w:val="00272456"/>
    <w:rsid w:val="00272606"/>
    <w:rsid w:val="00272684"/>
    <w:rsid w:val="002728EF"/>
    <w:rsid w:val="00272967"/>
    <w:rsid w:val="002729BB"/>
    <w:rsid w:val="00272AAB"/>
    <w:rsid w:val="00272B14"/>
    <w:rsid w:val="00272CCE"/>
    <w:rsid w:val="00272E34"/>
    <w:rsid w:val="00273598"/>
    <w:rsid w:val="00273790"/>
    <w:rsid w:val="00273912"/>
    <w:rsid w:val="00273E46"/>
    <w:rsid w:val="00273E8E"/>
    <w:rsid w:val="00273F39"/>
    <w:rsid w:val="002741DC"/>
    <w:rsid w:val="002741FD"/>
    <w:rsid w:val="002742C4"/>
    <w:rsid w:val="002743EC"/>
    <w:rsid w:val="0027458A"/>
    <w:rsid w:val="00274A23"/>
    <w:rsid w:val="00274AE5"/>
    <w:rsid w:val="00274E50"/>
    <w:rsid w:val="00275155"/>
    <w:rsid w:val="002751C2"/>
    <w:rsid w:val="00275418"/>
    <w:rsid w:val="00275591"/>
    <w:rsid w:val="002755A9"/>
    <w:rsid w:val="0027564E"/>
    <w:rsid w:val="002756B2"/>
    <w:rsid w:val="0027576F"/>
    <w:rsid w:val="00275894"/>
    <w:rsid w:val="0027592D"/>
    <w:rsid w:val="00275D39"/>
    <w:rsid w:val="00276A63"/>
    <w:rsid w:val="00276B56"/>
    <w:rsid w:val="00276C7D"/>
    <w:rsid w:val="00276F4B"/>
    <w:rsid w:val="002770FC"/>
    <w:rsid w:val="00277101"/>
    <w:rsid w:val="00277912"/>
    <w:rsid w:val="00277992"/>
    <w:rsid w:val="00277D6B"/>
    <w:rsid w:val="0028003A"/>
    <w:rsid w:val="00280C38"/>
    <w:rsid w:val="00280DB1"/>
    <w:rsid w:val="00280E11"/>
    <w:rsid w:val="00280F7A"/>
    <w:rsid w:val="002811B6"/>
    <w:rsid w:val="0028132D"/>
    <w:rsid w:val="00281409"/>
    <w:rsid w:val="0028163B"/>
    <w:rsid w:val="00281A1F"/>
    <w:rsid w:val="00281A21"/>
    <w:rsid w:val="00281BD1"/>
    <w:rsid w:val="00281E85"/>
    <w:rsid w:val="00281F87"/>
    <w:rsid w:val="0028229E"/>
    <w:rsid w:val="0028238E"/>
    <w:rsid w:val="0028285A"/>
    <w:rsid w:val="00282D9D"/>
    <w:rsid w:val="00282E88"/>
    <w:rsid w:val="002830F0"/>
    <w:rsid w:val="002833A3"/>
    <w:rsid w:val="00283419"/>
    <w:rsid w:val="0028342F"/>
    <w:rsid w:val="00283577"/>
    <w:rsid w:val="0028362C"/>
    <w:rsid w:val="00283676"/>
    <w:rsid w:val="0028370B"/>
    <w:rsid w:val="0028383F"/>
    <w:rsid w:val="002838CB"/>
    <w:rsid w:val="00283F6B"/>
    <w:rsid w:val="00284102"/>
    <w:rsid w:val="00284114"/>
    <w:rsid w:val="0028447C"/>
    <w:rsid w:val="0028453E"/>
    <w:rsid w:val="00284843"/>
    <w:rsid w:val="002849AF"/>
    <w:rsid w:val="00284F6C"/>
    <w:rsid w:val="00284FAF"/>
    <w:rsid w:val="0028526F"/>
    <w:rsid w:val="0028550D"/>
    <w:rsid w:val="002856AF"/>
    <w:rsid w:val="002856F0"/>
    <w:rsid w:val="0028614E"/>
    <w:rsid w:val="002863A7"/>
    <w:rsid w:val="00286574"/>
    <w:rsid w:val="002865A6"/>
    <w:rsid w:val="00286710"/>
    <w:rsid w:val="002867BA"/>
    <w:rsid w:val="00286A26"/>
    <w:rsid w:val="00286B40"/>
    <w:rsid w:val="00286D11"/>
    <w:rsid w:val="002873F0"/>
    <w:rsid w:val="002879C0"/>
    <w:rsid w:val="00287E2B"/>
    <w:rsid w:val="00290294"/>
    <w:rsid w:val="00290335"/>
    <w:rsid w:val="0029040C"/>
    <w:rsid w:val="0029041A"/>
    <w:rsid w:val="00290459"/>
    <w:rsid w:val="00290557"/>
    <w:rsid w:val="00290AE6"/>
    <w:rsid w:val="00291113"/>
    <w:rsid w:val="002911F5"/>
    <w:rsid w:val="00291249"/>
    <w:rsid w:val="00291313"/>
    <w:rsid w:val="002913B7"/>
    <w:rsid w:val="002915A5"/>
    <w:rsid w:val="00291797"/>
    <w:rsid w:val="00291948"/>
    <w:rsid w:val="00291967"/>
    <w:rsid w:val="00291A10"/>
    <w:rsid w:val="00291AE8"/>
    <w:rsid w:val="00291BEC"/>
    <w:rsid w:val="00291CE9"/>
    <w:rsid w:val="0029235C"/>
    <w:rsid w:val="002924DE"/>
    <w:rsid w:val="0029253D"/>
    <w:rsid w:val="0029271B"/>
    <w:rsid w:val="002927BA"/>
    <w:rsid w:val="0029287B"/>
    <w:rsid w:val="00292A7F"/>
    <w:rsid w:val="00292C43"/>
    <w:rsid w:val="002930D9"/>
    <w:rsid w:val="002932E0"/>
    <w:rsid w:val="0029347F"/>
    <w:rsid w:val="002934A2"/>
    <w:rsid w:val="00293618"/>
    <w:rsid w:val="00293CB5"/>
    <w:rsid w:val="002940AD"/>
    <w:rsid w:val="002940DB"/>
    <w:rsid w:val="00294103"/>
    <w:rsid w:val="00294326"/>
    <w:rsid w:val="0029445B"/>
    <w:rsid w:val="002945FC"/>
    <w:rsid w:val="002946D1"/>
    <w:rsid w:val="002947E3"/>
    <w:rsid w:val="002949BA"/>
    <w:rsid w:val="00294DF4"/>
    <w:rsid w:val="00294ED6"/>
    <w:rsid w:val="002950FC"/>
    <w:rsid w:val="0029521E"/>
    <w:rsid w:val="002952E4"/>
    <w:rsid w:val="0029539E"/>
    <w:rsid w:val="0029554E"/>
    <w:rsid w:val="00295B85"/>
    <w:rsid w:val="00295BCF"/>
    <w:rsid w:val="00295E55"/>
    <w:rsid w:val="00295EDC"/>
    <w:rsid w:val="00295F8E"/>
    <w:rsid w:val="0029675A"/>
    <w:rsid w:val="00296947"/>
    <w:rsid w:val="00296AFB"/>
    <w:rsid w:val="00296BC9"/>
    <w:rsid w:val="00296CA8"/>
    <w:rsid w:val="00296CEA"/>
    <w:rsid w:val="00297305"/>
    <w:rsid w:val="00297431"/>
    <w:rsid w:val="00297581"/>
    <w:rsid w:val="002979F0"/>
    <w:rsid w:val="00297AE1"/>
    <w:rsid w:val="00297B3A"/>
    <w:rsid w:val="00297C25"/>
    <w:rsid w:val="002A00B3"/>
    <w:rsid w:val="002A0160"/>
    <w:rsid w:val="002A0286"/>
    <w:rsid w:val="002A0378"/>
    <w:rsid w:val="002A09D9"/>
    <w:rsid w:val="002A0B7F"/>
    <w:rsid w:val="002A0BC0"/>
    <w:rsid w:val="002A10DD"/>
    <w:rsid w:val="002A1618"/>
    <w:rsid w:val="002A16BF"/>
    <w:rsid w:val="002A181E"/>
    <w:rsid w:val="002A182E"/>
    <w:rsid w:val="002A1A41"/>
    <w:rsid w:val="002A1B7B"/>
    <w:rsid w:val="002A1C15"/>
    <w:rsid w:val="002A2352"/>
    <w:rsid w:val="002A24AD"/>
    <w:rsid w:val="002A260F"/>
    <w:rsid w:val="002A27E6"/>
    <w:rsid w:val="002A2879"/>
    <w:rsid w:val="002A28A5"/>
    <w:rsid w:val="002A2A1A"/>
    <w:rsid w:val="002A2E75"/>
    <w:rsid w:val="002A30AE"/>
    <w:rsid w:val="002A346B"/>
    <w:rsid w:val="002A3877"/>
    <w:rsid w:val="002A3EF8"/>
    <w:rsid w:val="002A4076"/>
    <w:rsid w:val="002A417C"/>
    <w:rsid w:val="002A4279"/>
    <w:rsid w:val="002A4435"/>
    <w:rsid w:val="002A4500"/>
    <w:rsid w:val="002A47FD"/>
    <w:rsid w:val="002A4AD7"/>
    <w:rsid w:val="002A4B6F"/>
    <w:rsid w:val="002A4C78"/>
    <w:rsid w:val="002A4CCC"/>
    <w:rsid w:val="002A4DD9"/>
    <w:rsid w:val="002A508F"/>
    <w:rsid w:val="002A5288"/>
    <w:rsid w:val="002A53BF"/>
    <w:rsid w:val="002A5846"/>
    <w:rsid w:val="002A5B17"/>
    <w:rsid w:val="002A5CDF"/>
    <w:rsid w:val="002A5E63"/>
    <w:rsid w:val="002A6056"/>
    <w:rsid w:val="002A6165"/>
    <w:rsid w:val="002A62C1"/>
    <w:rsid w:val="002A6989"/>
    <w:rsid w:val="002A69FD"/>
    <w:rsid w:val="002A6D0C"/>
    <w:rsid w:val="002A6EA4"/>
    <w:rsid w:val="002A7103"/>
    <w:rsid w:val="002A7225"/>
    <w:rsid w:val="002A74EF"/>
    <w:rsid w:val="002A767B"/>
    <w:rsid w:val="002A7711"/>
    <w:rsid w:val="002A784E"/>
    <w:rsid w:val="002A7A5F"/>
    <w:rsid w:val="002A7B5A"/>
    <w:rsid w:val="002A7CA2"/>
    <w:rsid w:val="002A7D89"/>
    <w:rsid w:val="002B06BE"/>
    <w:rsid w:val="002B07A1"/>
    <w:rsid w:val="002B0864"/>
    <w:rsid w:val="002B0DDE"/>
    <w:rsid w:val="002B0ED3"/>
    <w:rsid w:val="002B0F4E"/>
    <w:rsid w:val="002B0F55"/>
    <w:rsid w:val="002B1021"/>
    <w:rsid w:val="002B10AE"/>
    <w:rsid w:val="002B11E3"/>
    <w:rsid w:val="002B1265"/>
    <w:rsid w:val="002B1350"/>
    <w:rsid w:val="002B1544"/>
    <w:rsid w:val="002B17A5"/>
    <w:rsid w:val="002B20B3"/>
    <w:rsid w:val="002B20F2"/>
    <w:rsid w:val="002B22DD"/>
    <w:rsid w:val="002B24AD"/>
    <w:rsid w:val="002B27B4"/>
    <w:rsid w:val="002B2942"/>
    <w:rsid w:val="002B2AAE"/>
    <w:rsid w:val="002B2C3F"/>
    <w:rsid w:val="002B30B0"/>
    <w:rsid w:val="002B314C"/>
    <w:rsid w:val="002B317B"/>
    <w:rsid w:val="002B3187"/>
    <w:rsid w:val="002B32DE"/>
    <w:rsid w:val="002B34EA"/>
    <w:rsid w:val="002B3521"/>
    <w:rsid w:val="002B3739"/>
    <w:rsid w:val="002B37B6"/>
    <w:rsid w:val="002B4591"/>
    <w:rsid w:val="002B467D"/>
    <w:rsid w:val="002B4719"/>
    <w:rsid w:val="002B4B0A"/>
    <w:rsid w:val="002B4BE9"/>
    <w:rsid w:val="002B4E51"/>
    <w:rsid w:val="002B4FFB"/>
    <w:rsid w:val="002B510D"/>
    <w:rsid w:val="002B5118"/>
    <w:rsid w:val="002B53AC"/>
    <w:rsid w:val="002B5C26"/>
    <w:rsid w:val="002B5F8C"/>
    <w:rsid w:val="002B60E5"/>
    <w:rsid w:val="002B61C3"/>
    <w:rsid w:val="002B677E"/>
    <w:rsid w:val="002B6DCD"/>
    <w:rsid w:val="002B707C"/>
    <w:rsid w:val="002B7189"/>
    <w:rsid w:val="002B74E9"/>
    <w:rsid w:val="002B7620"/>
    <w:rsid w:val="002B7682"/>
    <w:rsid w:val="002B7A98"/>
    <w:rsid w:val="002B7A99"/>
    <w:rsid w:val="002B7E17"/>
    <w:rsid w:val="002C0153"/>
    <w:rsid w:val="002C0620"/>
    <w:rsid w:val="002C0622"/>
    <w:rsid w:val="002C064B"/>
    <w:rsid w:val="002C06B7"/>
    <w:rsid w:val="002C06C5"/>
    <w:rsid w:val="002C07BD"/>
    <w:rsid w:val="002C13CB"/>
    <w:rsid w:val="002C1582"/>
    <w:rsid w:val="002C198A"/>
    <w:rsid w:val="002C24B7"/>
    <w:rsid w:val="002C267B"/>
    <w:rsid w:val="002C277E"/>
    <w:rsid w:val="002C2896"/>
    <w:rsid w:val="002C28F6"/>
    <w:rsid w:val="002C2AD1"/>
    <w:rsid w:val="002C2B48"/>
    <w:rsid w:val="002C2C1B"/>
    <w:rsid w:val="002C2F3E"/>
    <w:rsid w:val="002C2F4A"/>
    <w:rsid w:val="002C309F"/>
    <w:rsid w:val="002C30E9"/>
    <w:rsid w:val="002C3125"/>
    <w:rsid w:val="002C31EB"/>
    <w:rsid w:val="002C3284"/>
    <w:rsid w:val="002C3405"/>
    <w:rsid w:val="002C3457"/>
    <w:rsid w:val="002C3608"/>
    <w:rsid w:val="002C3691"/>
    <w:rsid w:val="002C38DB"/>
    <w:rsid w:val="002C3ACC"/>
    <w:rsid w:val="002C3F5C"/>
    <w:rsid w:val="002C3F77"/>
    <w:rsid w:val="002C4274"/>
    <w:rsid w:val="002C4539"/>
    <w:rsid w:val="002C4C56"/>
    <w:rsid w:val="002C4CF1"/>
    <w:rsid w:val="002C4DD5"/>
    <w:rsid w:val="002C5008"/>
    <w:rsid w:val="002C5271"/>
    <w:rsid w:val="002C5291"/>
    <w:rsid w:val="002C540E"/>
    <w:rsid w:val="002C5467"/>
    <w:rsid w:val="002C546E"/>
    <w:rsid w:val="002C549B"/>
    <w:rsid w:val="002C5642"/>
    <w:rsid w:val="002C5C42"/>
    <w:rsid w:val="002C5E23"/>
    <w:rsid w:val="002C5F36"/>
    <w:rsid w:val="002C5FA9"/>
    <w:rsid w:val="002C6044"/>
    <w:rsid w:val="002C62F4"/>
    <w:rsid w:val="002C6744"/>
    <w:rsid w:val="002C676F"/>
    <w:rsid w:val="002C678B"/>
    <w:rsid w:val="002C6910"/>
    <w:rsid w:val="002C6C0C"/>
    <w:rsid w:val="002C6C27"/>
    <w:rsid w:val="002C6D45"/>
    <w:rsid w:val="002C6DCF"/>
    <w:rsid w:val="002C6E88"/>
    <w:rsid w:val="002C70C1"/>
    <w:rsid w:val="002C715D"/>
    <w:rsid w:val="002C71AA"/>
    <w:rsid w:val="002C71FD"/>
    <w:rsid w:val="002C78D4"/>
    <w:rsid w:val="002C7D4B"/>
    <w:rsid w:val="002C7E72"/>
    <w:rsid w:val="002C7E7C"/>
    <w:rsid w:val="002C7EC8"/>
    <w:rsid w:val="002D01D7"/>
    <w:rsid w:val="002D035F"/>
    <w:rsid w:val="002D039F"/>
    <w:rsid w:val="002D03D2"/>
    <w:rsid w:val="002D0772"/>
    <w:rsid w:val="002D078A"/>
    <w:rsid w:val="002D07A5"/>
    <w:rsid w:val="002D0882"/>
    <w:rsid w:val="002D0A32"/>
    <w:rsid w:val="002D0B3F"/>
    <w:rsid w:val="002D0D3B"/>
    <w:rsid w:val="002D0DBA"/>
    <w:rsid w:val="002D0EAE"/>
    <w:rsid w:val="002D0F06"/>
    <w:rsid w:val="002D11D8"/>
    <w:rsid w:val="002D1CCA"/>
    <w:rsid w:val="002D22F7"/>
    <w:rsid w:val="002D2455"/>
    <w:rsid w:val="002D26DD"/>
    <w:rsid w:val="002D2CCF"/>
    <w:rsid w:val="002D2CE7"/>
    <w:rsid w:val="002D2CEF"/>
    <w:rsid w:val="002D2F0F"/>
    <w:rsid w:val="002D3059"/>
    <w:rsid w:val="002D3105"/>
    <w:rsid w:val="002D31F8"/>
    <w:rsid w:val="002D348D"/>
    <w:rsid w:val="002D3891"/>
    <w:rsid w:val="002D3948"/>
    <w:rsid w:val="002D39D3"/>
    <w:rsid w:val="002D3B24"/>
    <w:rsid w:val="002D3E0F"/>
    <w:rsid w:val="002D3EA3"/>
    <w:rsid w:val="002D4280"/>
    <w:rsid w:val="002D44E5"/>
    <w:rsid w:val="002D4510"/>
    <w:rsid w:val="002D46FC"/>
    <w:rsid w:val="002D4950"/>
    <w:rsid w:val="002D4B8F"/>
    <w:rsid w:val="002D4CA8"/>
    <w:rsid w:val="002D4DB1"/>
    <w:rsid w:val="002D4EBD"/>
    <w:rsid w:val="002D4FBD"/>
    <w:rsid w:val="002D53B7"/>
    <w:rsid w:val="002D5599"/>
    <w:rsid w:val="002D5690"/>
    <w:rsid w:val="002D5714"/>
    <w:rsid w:val="002D58EF"/>
    <w:rsid w:val="002D5914"/>
    <w:rsid w:val="002D5CC3"/>
    <w:rsid w:val="002D5D00"/>
    <w:rsid w:val="002D5F6A"/>
    <w:rsid w:val="002D60B4"/>
    <w:rsid w:val="002D64B7"/>
    <w:rsid w:val="002D6520"/>
    <w:rsid w:val="002D6603"/>
    <w:rsid w:val="002D684B"/>
    <w:rsid w:val="002D68A2"/>
    <w:rsid w:val="002D6A62"/>
    <w:rsid w:val="002D6BA1"/>
    <w:rsid w:val="002D6E4E"/>
    <w:rsid w:val="002D7110"/>
    <w:rsid w:val="002D7561"/>
    <w:rsid w:val="002D7818"/>
    <w:rsid w:val="002D78CF"/>
    <w:rsid w:val="002D7B04"/>
    <w:rsid w:val="002D7EC5"/>
    <w:rsid w:val="002D7EC7"/>
    <w:rsid w:val="002E0134"/>
    <w:rsid w:val="002E0299"/>
    <w:rsid w:val="002E0446"/>
    <w:rsid w:val="002E07D5"/>
    <w:rsid w:val="002E07DA"/>
    <w:rsid w:val="002E1604"/>
    <w:rsid w:val="002E1708"/>
    <w:rsid w:val="002E19B7"/>
    <w:rsid w:val="002E1A0C"/>
    <w:rsid w:val="002E1A4B"/>
    <w:rsid w:val="002E1C2F"/>
    <w:rsid w:val="002E1D33"/>
    <w:rsid w:val="002E21AA"/>
    <w:rsid w:val="002E2475"/>
    <w:rsid w:val="002E24D6"/>
    <w:rsid w:val="002E26C5"/>
    <w:rsid w:val="002E2959"/>
    <w:rsid w:val="002E2B44"/>
    <w:rsid w:val="002E2C90"/>
    <w:rsid w:val="002E2EC9"/>
    <w:rsid w:val="002E2F79"/>
    <w:rsid w:val="002E317B"/>
    <w:rsid w:val="002E324F"/>
    <w:rsid w:val="002E32AB"/>
    <w:rsid w:val="002E3939"/>
    <w:rsid w:val="002E3B92"/>
    <w:rsid w:val="002E3B9E"/>
    <w:rsid w:val="002E3D73"/>
    <w:rsid w:val="002E3DA4"/>
    <w:rsid w:val="002E3E92"/>
    <w:rsid w:val="002E405D"/>
    <w:rsid w:val="002E4199"/>
    <w:rsid w:val="002E41BD"/>
    <w:rsid w:val="002E41D2"/>
    <w:rsid w:val="002E41DC"/>
    <w:rsid w:val="002E451B"/>
    <w:rsid w:val="002E4550"/>
    <w:rsid w:val="002E4556"/>
    <w:rsid w:val="002E4561"/>
    <w:rsid w:val="002E4596"/>
    <w:rsid w:val="002E4882"/>
    <w:rsid w:val="002E48C8"/>
    <w:rsid w:val="002E4BE3"/>
    <w:rsid w:val="002E4E13"/>
    <w:rsid w:val="002E4E57"/>
    <w:rsid w:val="002E51E8"/>
    <w:rsid w:val="002E57FC"/>
    <w:rsid w:val="002E583D"/>
    <w:rsid w:val="002E596D"/>
    <w:rsid w:val="002E5992"/>
    <w:rsid w:val="002E5F98"/>
    <w:rsid w:val="002E6031"/>
    <w:rsid w:val="002E6449"/>
    <w:rsid w:val="002E658E"/>
    <w:rsid w:val="002E665A"/>
    <w:rsid w:val="002E6D29"/>
    <w:rsid w:val="002E7988"/>
    <w:rsid w:val="002E7C1B"/>
    <w:rsid w:val="002E7C38"/>
    <w:rsid w:val="002E7CB3"/>
    <w:rsid w:val="002E7DE3"/>
    <w:rsid w:val="002E7E16"/>
    <w:rsid w:val="002F010F"/>
    <w:rsid w:val="002F01D2"/>
    <w:rsid w:val="002F03F5"/>
    <w:rsid w:val="002F047E"/>
    <w:rsid w:val="002F05EC"/>
    <w:rsid w:val="002F068F"/>
    <w:rsid w:val="002F07FB"/>
    <w:rsid w:val="002F0902"/>
    <w:rsid w:val="002F09D5"/>
    <w:rsid w:val="002F0BF5"/>
    <w:rsid w:val="002F120F"/>
    <w:rsid w:val="002F17AA"/>
    <w:rsid w:val="002F1927"/>
    <w:rsid w:val="002F19AE"/>
    <w:rsid w:val="002F1D43"/>
    <w:rsid w:val="002F1EFC"/>
    <w:rsid w:val="002F1F9E"/>
    <w:rsid w:val="002F1FB8"/>
    <w:rsid w:val="002F210E"/>
    <w:rsid w:val="002F24A5"/>
    <w:rsid w:val="002F24BC"/>
    <w:rsid w:val="002F26A3"/>
    <w:rsid w:val="002F26CD"/>
    <w:rsid w:val="002F2777"/>
    <w:rsid w:val="002F2974"/>
    <w:rsid w:val="002F2B8F"/>
    <w:rsid w:val="002F2F76"/>
    <w:rsid w:val="002F308C"/>
    <w:rsid w:val="002F3114"/>
    <w:rsid w:val="002F3145"/>
    <w:rsid w:val="002F32B4"/>
    <w:rsid w:val="002F35F4"/>
    <w:rsid w:val="002F3748"/>
    <w:rsid w:val="002F3853"/>
    <w:rsid w:val="002F3A26"/>
    <w:rsid w:val="002F3AF2"/>
    <w:rsid w:val="002F40CC"/>
    <w:rsid w:val="002F438A"/>
    <w:rsid w:val="002F46B3"/>
    <w:rsid w:val="002F47CF"/>
    <w:rsid w:val="002F5081"/>
    <w:rsid w:val="002F52F7"/>
    <w:rsid w:val="002F53E4"/>
    <w:rsid w:val="002F54CF"/>
    <w:rsid w:val="002F569B"/>
    <w:rsid w:val="002F57C1"/>
    <w:rsid w:val="002F582B"/>
    <w:rsid w:val="002F5911"/>
    <w:rsid w:val="002F5A47"/>
    <w:rsid w:val="002F5E1A"/>
    <w:rsid w:val="002F5F51"/>
    <w:rsid w:val="002F608F"/>
    <w:rsid w:val="002F61DA"/>
    <w:rsid w:val="002F657B"/>
    <w:rsid w:val="002F65ED"/>
    <w:rsid w:val="002F66F0"/>
    <w:rsid w:val="002F6867"/>
    <w:rsid w:val="002F69B3"/>
    <w:rsid w:val="002F6A94"/>
    <w:rsid w:val="002F6D18"/>
    <w:rsid w:val="002F7190"/>
    <w:rsid w:val="002F71C2"/>
    <w:rsid w:val="002F7F51"/>
    <w:rsid w:val="00300054"/>
    <w:rsid w:val="00300135"/>
    <w:rsid w:val="003002B0"/>
    <w:rsid w:val="003002EB"/>
    <w:rsid w:val="00300323"/>
    <w:rsid w:val="00300532"/>
    <w:rsid w:val="003006D0"/>
    <w:rsid w:val="0030075A"/>
    <w:rsid w:val="00300A84"/>
    <w:rsid w:val="00300C17"/>
    <w:rsid w:val="00300ECC"/>
    <w:rsid w:val="00300F89"/>
    <w:rsid w:val="00300FA1"/>
    <w:rsid w:val="00301000"/>
    <w:rsid w:val="003011DB"/>
    <w:rsid w:val="003013B2"/>
    <w:rsid w:val="00301954"/>
    <w:rsid w:val="00301B00"/>
    <w:rsid w:val="00301C9E"/>
    <w:rsid w:val="00301EAC"/>
    <w:rsid w:val="003022AC"/>
    <w:rsid w:val="0030231B"/>
    <w:rsid w:val="00302C04"/>
    <w:rsid w:val="00302E22"/>
    <w:rsid w:val="00302EFD"/>
    <w:rsid w:val="00303086"/>
    <w:rsid w:val="00303B5D"/>
    <w:rsid w:val="00303C20"/>
    <w:rsid w:val="00303CDC"/>
    <w:rsid w:val="00303E19"/>
    <w:rsid w:val="00303E9F"/>
    <w:rsid w:val="00304110"/>
    <w:rsid w:val="0030436B"/>
    <w:rsid w:val="00304651"/>
    <w:rsid w:val="00304A46"/>
    <w:rsid w:val="00304C14"/>
    <w:rsid w:val="00304DA2"/>
    <w:rsid w:val="00304E1E"/>
    <w:rsid w:val="00304E82"/>
    <w:rsid w:val="00304FBC"/>
    <w:rsid w:val="003050BC"/>
    <w:rsid w:val="003053E8"/>
    <w:rsid w:val="00305632"/>
    <w:rsid w:val="00305643"/>
    <w:rsid w:val="00305FA5"/>
    <w:rsid w:val="00306058"/>
    <w:rsid w:val="00306310"/>
    <w:rsid w:val="003063C4"/>
    <w:rsid w:val="0030662A"/>
    <w:rsid w:val="003066C4"/>
    <w:rsid w:val="00306A95"/>
    <w:rsid w:val="00306B8C"/>
    <w:rsid w:val="00306B93"/>
    <w:rsid w:val="00306D36"/>
    <w:rsid w:val="00306EE8"/>
    <w:rsid w:val="00306EFB"/>
    <w:rsid w:val="003071E3"/>
    <w:rsid w:val="00307215"/>
    <w:rsid w:val="003073B4"/>
    <w:rsid w:val="003077BD"/>
    <w:rsid w:val="003079C1"/>
    <w:rsid w:val="00307A96"/>
    <w:rsid w:val="00307D7F"/>
    <w:rsid w:val="00310247"/>
    <w:rsid w:val="0031045E"/>
    <w:rsid w:val="00310527"/>
    <w:rsid w:val="00310759"/>
    <w:rsid w:val="0031076F"/>
    <w:rsid w:val="00310897"/>
    <w:rsid w:val="00310AC3"/>
    <w:rsid w:val="00310B1C"/>
    <w:rsid w:val="00310CEA"/>
    <w:rsid w:val="003110B9"/>
    <w:rsid w:val="003111DD"/>
    <w:rsid w:val="003113C3"/>
    <w:rsid w:val="0031152D"/>
    <w:rsid w:val="0031156A"/>
    <w:rsid w:val="00311C3B"/>
    <w:rsid w:val="00311D48"/>
    <w:rsid w:val="0031236E"/>
    <w:rsid w:val="0031268B"/>
    <w:rsid w:val="00312848"/>
    <w:rsid w:val="00312954"/>
    <w:rsid w:val="00312A86"/>
    <w:rsid w:val="00312A9E"/>
    <w:rsid w:val="00312AB7"/>
    <w:rsid w:val="00312B18"/>
    <w:rsid w:val="00312B3C"/>
    <w:rsid w:val="00312EC5"/>
    <w:rsid w:val="0031306F"/>
    <w:rsid w:val="00313421"/>
    <w:rsid w:val="00313567"/>
    <w:rsid w:val="00313577"/>
    <w:rsid w:val="00313747"/>
    <w:rsid w:val="00313AEF"/>
    <w:rsid w:val="00313AF2"/>
    <w:rsid w:val="00313B5B"/>
    <w:rsid w:val="00313BAC"/>
    <w:rsid w:val="00313F22"/>
    <w:rsid w:val="00314433"/>
    <w:rsid w:val="0031448F"/>
    <w:rsid w:val="003146CF"/>
    <w:rsid w:val="00314737"/>
    <w:rsid w:val="0031473C"/>
    <w:rsid w:val="00314AFE"/>
    <w:rsid w:val="00314BD7"/>
    <w:rsid w:val="00314FB0"/>
    <w:rsid w:val="00315145"/>
    <w:rsid w:val="0031518C"/>
    <w:rsid w:val="0031523B"/>
    <w:rsid w:val="00315691"/>
    <w:rsid w:val="00315CD5"/>
    <w:rsid w:val="00315D47"/>
    <w:rsid w:val="00316063"/>
    <w:rsid w:val="00316203"/>
    <w:rsid w:val="003162BC"/>
    <w:rsid w:val="003166F6"/>
    <w:rsid w:val="0031670E"/>
    <w:rsid w:val="0031682E"/>
    <w:rsid w:val="00316CC2"/>
    <w:rsid w:val="003174B1"/>
    <w:rsid w:val="003177AC"/>
    <w:rsid w:val="003179B8"/>
    <w:rsid w:val="00317A18"/>
    <w:rsid w:val="00317B37"/>
    <w:rsid w:val="00317C62"/>
    <w:rsid w:val="00317CA5"/>
    <w:rsid w:val="00317D56"/>
    <w:rsid w:val="00317EBE"/>
    <w:rsid w:val="00317F6A"/>
    <w:rsid w:val="00320169"/>
    <w:rsid w:val="00320265"/>
    <w:rsid w:val="003202B1"/>
    <w:rsid w:val="00320356"/>
    <w:rsid w:val="0032074F"/>
    <w:rsid w:val="0032076C"/>
    <w:rsid w:val="003207D9"/>
    <w:rsid w:val="00320856"/>
    <w:rsid w:val="00320ABC"/>
    <w:rsid w:val="00320C2D"/>
    <w:rsid w:val="00321231"/>
    <w:rsid w:val="0032167B"/>
    <w:rsid w:val="0032198B"/>
    <w:rsid w:val="00321A61"/>
    <w:rsid w:val="00321B93"/>
    <w:rsid w:val="00321C26"/>
    <w:rsid w:val="00321DAE"/>
    <w:rsid w:val="00321FD9"/>
    <w:rsid w:val="003221F3"/>
    <w:rsid w:val="0032242A"/>
    <w:rsid w:val="0032248A"/>
    <w:rsid w:val="003224C5"/>
    <w:rsid w:val="003226CE"/>
    <w:rsid w:val="003228CB"/>
    <w:rsid w:val="00322928"/>
    <w:rsid w:val="00322F4C"/>
    <w:rsid w:val="0032305F"/>
    <w:rsid w:val="0032308F"/>
    <w:rsid w:val="003230BC"/>
    <w:rsid w:val="003230DB"/>
    <w:rsid w:val="0032337D"/>
    <w:rsid w:val="00323772"/>
    <w:rsid w:val="003238DC"/>
    <w:rsid w:val="0032401C"/>
    <w:rsid w:val="003244EA"/>
    <w:rsid w:val="0032451E"/>
    <w:rsid w:val="00324570"/>
    <w:rsid w:val="003249FC"/>
    <w:rsid w:val="00324E23"/>
    <w:rsid w:val="003251FF"/>
    <w:rsid w:val="003255E2"/>
    <w:rsid w:val="0032560A"/>
    <w:rsid w:val="00325988"/>
    <w:rsid w:val="00325D36"/>
    <w:rsid w:val="00325E0E"/>
    <w:rsid w:val="00325F0E"/>
    <w:rsid w:val="003260C8"/>
    <w:rsid w:val="00326572"/>
    <w:rsid w:val="003267FB"/>
    <w:rsid w:val="00326B4E"/>
    <w:rsid w:val="00326BDC"/>
    <w:rsid w:val="00326BF9"/>
    <w:rsid w:val="00326E36"/>
    <w:rsid w:val="0032735D"/>
    <w:rsid w:val="00327368"/>
    <w:rsid w:val="00327593"/>
    <w:rsid w:val="003278B8"/>
    <w:rsid w:val="003279C3"/>
    <w:rsid w:val="003279EF"/>
    <w:rsid w:val="00327A4F"/>
    <w:rsid w:val="00327AAC"/>
    <w:rsid w:val="00327C49"/>
    <w:rsid w:val="00327F36"/>
    <w:rsid w:val="00330027"/>
    <w:rsid w:val="003302F3"/>
    <w:rsid w:val="00330D68"/>
    <w:rsid w:val="003310BD"/>
    <w:rsid w:val="003312C7"/>
    <w:rsid w:val="00331320"/>
    <w:rsid w:val="003313D7"/>
    <w:rsid w:val="0033155D"/>
    <w:rsid w:val="0033177A"/>
    <w:rsid w:val="00331AAC"/>
    <w:rsid w:val="00331BF4"/>
    <w:rsid w:val="00331CB6"/>
    <w:rsid w:val="00331E7E"/>
    <w:rsid w:val="0033201B"/>
    <w:rsid w:val="00332097"/>
    <w:rsid w:val="003320F4"/>
    <w:rsid w:val="003321FB"/>
    <w:rsid w:val="00332331"/>
    <w:rsid w:val="00332D1D"/>
    <w:rsid w:val="00332E5F"/>
    <w:rsid w:val="00332FA1"/>
    <w:rsid w:val="003332EF"/>
    <w:rsid w:val="003336E9"/>
    <w:rsid w:val="00333969"/>
    <w:rsid w:val="00333A40"/>
    <w:rsid w:val="00333A97"/>
    <w:rsid w:val="00333EFD"/>
    <w:rsid w:val="00334280"/>
    <w:rsid w:val="003342B6"/>
    <w:rsid w:val="003344F2"/>
    <w:rsid w:val="00334566"/>
    <w:rsid w:val="0033471D"/>
    <w:rsid w:val="003348EA"/>
    <w:rsid w:val="003348EC"/>
    <w:rsid w:val="0033498C"/>
    <w:rsid w:val="00334A06"/>
    <w:rsid w:val="00334AEC"/>
    <w:rsid w:val="00334B9F"/>
    <w:rsid w:val="00334C02"/>
    <w:rsid w:val="00334CC0"/>
    <w:rsid w:val="00334D0A"/>
    <w:rsid w:val="00334FEA"/>
    <w:rsid w:val="0033537C"/>
    <w:rsid w:val="003357AC"/>
    <w:rsid w:val="00335843"/>
    <w:rsid w:val="00335952"/>
    <w:rsid w:val="003359BD"/>
    <w:rsid w:val="00335A91"/>
    <w:rsid w:val="00335B03"/>
    <w:rsid w:val="003372AD"/>
    <w:rsid w:val="00337553"/>
    <w:rsid w:val="003376B9"/>
    <w:rsid w:val="00340230"/>
    <w:rsid w:val="003402F4"/>
    <w:rsid w:val="00340312"/>
    <w:rsid w:val="0034048D"/>
    <w:rsid w:val="00340D9D"/>
    <w:rsid w:val="00341136"/>
    <w:rsid w:val="0034123C"/>
    <w:rsid w:val="0034134E"/>
    <w:rsid w:val="00341452"/>
    <w:rsid w:val="00341652"/>
    <w:rsid w:val="0034199D"/>
    <w:rsid w:val="00341A02"/>
    <w:rsid w:val="00341AF1"/>
    <w:rsid w:val="0034211E"/>
    <w:rsid w:val="00342159"/>
    <w:rsid w:val="003422C7"/>
    <w:rsid w:val="00342390"/>
    <w:rsid w:val="003423C9"/>
    <w:rsid w:val="00342B78"/>
    <w:rsid w:val="00342C1C"/>
    <w:rsid w:val="00343112"/>
    <w:rsid w:val="00343273"/>
    <w:rsid w:val="00343E93"/>
    <w:rsid w:val="00344042"/>
    <w:rsid w:val="0034406A"/>
    <w:rsid w:val="003440FA"/>
    <w:rsid w:val="0034431E"/>
    <w:rsid w:val="00344478"/>
    <w:rsid w:val="00344662"/>
    <w:rsid w:val="00344718"/>
    <w:rsid w:val="00344FF0"/>
    <w:rsid w:val="00345025"/>
    <w:rsid w:val="003451A2"/>
    <w:rsid w:val="00345511"/>
    <w:rsid w:val="00345532"/>
    <w:rsid w:val="00345540"/>
    <w:rsid w:val="00345B68"/>
    <w:rsid w:val="00345C55"/>
    <w:rsid w:val="00345ED3"/>
    <w:rsid w:val="003462CA"/>
    <w:rsid w:val="00346593"/>
    <w:rsid w:val="0034674E"/>
    <w:rsid w:val="00346B90"/>
    <w:rsid w:val="00346BB7"/>
    <w:rsid w:val="00346CC8"/>
    <w:rsid w:val="00346E17"/>
    <w:rsid w:val="00347453"/>
    <w:rsid w:val="0034749F"/>
    <w:rsid w:val="0034766B"/>
    <w:rsid w:val="0034791A"/>
    <w:rsid w:val="00347A41"/>
    <w:rsid w:val="00350022"/>
    <w:rsid w:val="003500AE"/>
    <w:rsid w:val="0035020D"/>
    <w:rsid w:val="003505D1"/>
    <w:rsid w:val="003507D0"/>
    <w:rsid w:val="00351810"/>
    <w:rsid w:val="00351AD1"/>
    <w:rsid w:val="00351BB9"/>
    <w:rsid w:val="003522CA"/>
    <w:rsid w:val="00352507"/>
    <w:rsid w:val="00352768"/>
    <w:rsid w:val="00352AA8"/>
    <w:rsid w:val="00352B33"/>
    <w:rsid w:val="00352FAE"/>
    <w:rsid w:val="00353038"/>
    <w:rsid w:val="003534E6"/>
    <w:rsid w:val="00353573"/>
    <w:rsid w:val="0035382B"/>
    <w:rsid w:val="00353918"/>
    <w:rsid w:val="00353ADC"/>
    <w:rsid w:val="00353B56"/>
    <w:rsid w:val="00353D29"/>
    <w:rsid w:val="00353ECA"/>
    <w:rsid w:val="00353EDC"/>
    <w:rsid w:val="0035412A"/>
    <w:rsid w:val="00354B97"/>
    <w:rsid w:val="00354DEB"/>
    <w:rsid w:val="00354F8C"/>
    <w:rsid w:val="00355318"/>
    <w:rsid w:val="0035560D"/>
    <w:rsid w:val="00355778"/>
    <w:rsid w:val="0035585A"/>
    <w:rsid w:val="003559AB"/>
    <w:rsid w:val="00355AB3"/>
    <w:rsid w:val="00356003"/>
    <w:rsid w:val="0035601E"/>
    <w:rsid w:val="0035604A"/>
    <w:rsid w:val="0035620A"/>
    <w:rsid w:val="003562D0"/>
    <w:rsid w:val="00356474"/>
    <w:rsid w:val="003565CF"/>
    <w:rsid w:val="003568AB"/>
    <w:rsid w:val="0035695C"/>
    <w:rsid w:val="00356AAD"/>
    <w:rsid w:val="00356EBE"/>
    <w:rsid w:val="00356F1C"/>
    <w:rsid w:val="003571F6"/>
    <w:rsid w:val="00357425"/>
    <w:rsid w:val="00357564"/>
    <w:rsid w:val="00357732"/>
    <w:rsid w:val="0035782A"/>
    <w:rsid w:val="00357BC1"/>
    <w:rsid w:val="00357BE4"/>
    <w:rsid w:val="00357FDC"/>
    <w:rsid w:val="00360045"/>
    <w:rsid w:val="00360818"/>
    <w:rsid w:val="003609D4"/>
    <w:rsid w:val="00360AC8"/>
    <w:rsid w:val="00360CC3"/>
    <w:rsid w:val="00360DDF"/>
    <w:rsid w:val="0036108A"/>
    <w:rsid w:val="003610DC"/>
    <w:rsid w:val="00361101"/>
    <w:rsid w:val="0036151D"/>
    <w:rsid w:val="003615F4"/>
    <w:rsid w:val="00361AEE"/>
    <w:rsid w:val="00361B54"/>
    <w:rsid w:val="00361CE6"/>
    <w:rsid w:val="003621CD"/>
    <w:rsid w:val="003627A0"/>
    <w:rsid w:val="00362C57"/>
    <w:rsid w:val="00362E87"/>
    <w:rsid w:val="00363056"/>
    <w:rsid w:val="0036313D"/>
    <w:rsid w:val="00363A16"/>
    <w:rsid w:val="00363DFA"/>
    <w:rsid w:val="00363EAC"/>
    <w:rsid w:val="003640D9"/>
    <w:rsid w:val="00364201"/>
    <w:rsid w:val="0036457B"/>
    <w:rsid w:val="003646F0"/>
    <w:rsid w:val="0036472E"/>
    <w:rsid w:val="00364A1F"/>
    <w:rsid w:val="00364F78"/>
    <w:rsid w:val="00365260"/>
    <w:rsid w:val="003652E3"/>
    <w:rsid w:val="00366002"/>
    <w:rsid w:val="003660EE"/>
    <w:rsid w:val="003661BF"/>
    <w:rsid w:val="00366648"/>
    <w:rsid w:val="003667C9"/>
    <w:rsid w:val="00366C37"/>
    <w:rsid w:val="00366C99"/>
    <w:rsid w:val="00366D21"/>
    <w:rsid w:val="00366FC9"/>
    <w:rsid w:val="0036791F"/>
    <w:rsid w:val="00367952"/>
    <w:rsid w:val="00367993"/>
    <w:rsid w:val="00367B01"/>
    <w:rsid w:val="00367D37"/>
    <w:rsid w:val="003700A5"/>
    <w:rsid w:val="00370988"/>
    <w:rsid w:val="0037116B"/>
    <w:rsid w:val="003711B8"/>
    <w:rsid w:val="00371460"/>
    <w:rsid w:val="0037150B"/>
    <w:rsid w:val="00371742"/>
    <w:rsid w:val="00371900"/>
    <w:rsid w:val="0037217C"/>
    <w:rsid w:val="0037233D"/>
    <w:rsid w:val="0037237C"/>
    <w:rsid w:val="0037280E"/>
    <w:rsid w:val="00372A81"/>
    <w:rsid w:val="00372F15"/>
    <w:rsid w:val="00372F53"/>
    <w:rsid w:val="00373099"/>
    <w:rsid w:val="003735FF"/>
    <w:rsid w:val="00373651"/>
    <w:rsid w:val="003737A7"/>
    <w:rsid w:val="003739DD"/>
    <w:rsid w:val="00373AF8"/>
    <w:rsid w:val="00373B1D"/>
    <w:rsid w:val="00373D1F"/>
    <w:rsid w:val="00373D3E"/>
    <w:rsid w:val="00373D6D"/>
    <w:rsid w:val="00373DDF"/>
    <w:rsid w:val="00373E10"/>
    <w:rsid w:val="00373ED7"/>
    <w:rsid w:val="003741D7"/>
    <w:rsid w:val="0037420A"/>
    <w:rsid w:val="003747FD"/>
    <w:rsid w:val="00374996"/>
    <w:rsid w:val="0037499D"/>
    <w:rsid w:val="00374BB3"/>
    <w:rsid w:val="00374BD9"/>
    <w:rsid w:val="00374D91"/>
    <w:rsid w:val="00375059"/>
    <w:rsid w:val="00375226"/>
    <w:rsid w:val="003754D4"/>
    <w:rsid w:val="00375758"/>
    <w:rsid w:val="003757E1"/>
    <w:rsid w:val="003758FB"/>
    <w:rsid w:val="00375A2D"/>
    <w:rsid w:val="00375D94"/>
    <w:rsid w:val="003760FC"/>
    <w:rsid w:val="00376208"/>
    <w:rsid w:val="0037625F"/>
    <w:rsid w:val="003762F3"/>
    <w:rsid w:val="00376931"/>
    <w:rsid w:val="00376994"/>
    <w:rsid w:val="00376A5C"/>
    <w:rsid w:val="00376DE8"/>
    <w:rsid w:val="00376ED8"/>
    <w:rsid w:val="00376F57"/>
    <w:rsid w:val="0037713E"/>
    <w:rsid w:val="00377151"/>
    <w:rsid w:val="00377163"/>
    <w:rsid w:val="00377315"/>
    <w:rsid w:val="003773E5"/>
    <w:rsid w:val="00377681"/>
    <w:rsid w:val="00377747"/>
    <w:rsid w:val="00377A09"/>
    <w:rsid w:val="00377A92"/>
    <w:rsid w:val="00377B0F"/>
    <w:rsid w:val="00380089"/>
    <w:rsid w:val="00380091"/>
    <w:rsid w:val="00380778"/>
    <w:rsid w:val="003807CB"/>
    <w:rsid w:val="00380847"/>
    <w:rsid w:val="00380C00"/>
    <w:rsid w:val="00380E10"/>
    <w:rsid w:val="00380F71"/>
    <w:rsid w:val="003812C7"/>
    <w:rsid w:val="0038143F"/>
    <w:rsid w:val="003814CB"/>
    <w:rsid w:val="003818B1"/>
    <w:rsid w:val="003818C4"/>
    <w:rsid w:val="00381965"/>
    <w:rsid w:val="00381A62"/>
    <w:rsid w:val="00381B68"/>
    <w:rsid w:val="00381B73"/>
    <w:rsid w:val="003826E9"/>
    <w:rsid w:val="00382E9C"/>
    <w:rsid w:val="003830E3"/>
    <w:rsid w:val="00383161"/>
    <w:rsid w:val="00383166"/>
    <w:rsid w:val="00383739"/>
    <w:rsid w:val="0038383D"/>
    <w:rsid w:val="00383C61"/>
    <w:rsid w:val="00383C79"/>
    <w:rsid w:val="00383D1C"/>
    <w:rsid w:val="00383D60"/>
    <w:rsid w:val="00383E4F"/>
    <w:rsid w:val="0038445E"/>
    <w:rsid w:val="00384694"/>
    <w:rsid w:val="00384913"/>
    <w:rsid w:val="003849E5"/>
    <w:rsid w:val="00384DA5"/>
    <w:rsid w:val="00384F49"/>
    <w:rsid w:val="00385220"/>
    <w:rsid w:val="003852B7"/>
    <w:rsid w:val="003853C3"/>
    <w:rsid w:val="00385450"/>
    <w:rsid w:val="00385B92"/>
    <w:rsid w:val="00385D13"/>
    <w:rsid w:val="00386104"/>
    <w:rsid w:val="0038622E"/>
    <w:rsid w:val="00386430"/>
    <w:rsid w:val="003864C6"/>
    <w:rsid w:val="00386611"/>
    <w:rsid w:val="00386652"/>
    <w:rsid w:val="00386703"/>
    <w:rsid w:val="00386CE1"/>
    <w:rsid w:val="00386EF5"/>
    <w:rsid w:val="0038751F"/>
    <w:rsid w:val="00387708"/>
    <w:rsid w:val="00387736"/>
    <w:rsid w:val="00387BD4"/>
    <w:rsid w:val="00387BE2"/>
    <w:rsid w:val="00387BE6"/>
    <w:rsid w:val="00390196"/>
    <w:rsid w:val="0039088B"/>
    <w:rsid w:val="00390A00"/>
    <w:rsid w:val="00390B6C"/>
    <w:rsid w:val="00390B73"/>
    <w:rsid w:val="003911F0"/>
    <w:rsid w:val="0039155D"/>
    <w:rsid w:val="00391677"/>
    <w:rsid w:val="003917C4"/>
    <w:rsid w:val="00391971"/>
    <w:rsid w:val="00391AC9"/>
    <w:rsid w:val="00391E53"/>
    <w:rsid w:val="00391F07"/>
    <w:rsid w:val="00391F93"/>
    <w:rsid w:val="00391FDE"/>
    <w:rsid w:val="003921A5"/>
    <w:rsid w:val="00392501"/>
    <w:rsid w:val="00392753"/>
    <w:rsid w:val="003928A2"/>
    <w:rsid w:val="003929FC"/>
    <w:rsid w:val="00392B00"/>
    <w:rsid w:val="00392D7B"/>
    <w:rsid w:val="00392EE3"/>
    <w:rsid w:val="00392EFE"/>
    <w:rsid w:val="00393042"/>
    <w:rsid w:val="00393054"/>
    <w:rsid w:val="00393296"/>
    <w:rsid w:val="00393424"/>
    <w:rsid w:val="00393689"/>
    <w:rsid w:val="003936E7"/>
    <w:rsid w:val="0039399B"/>
    <w:rsid w:val="00393E24"/>
    <w:rsid w:val="00394169"/>
    <w:rsid w:val="00394174"/>
    <w:rsid w:val="00394210"/>
    <w:rsid w:val="003944D0"/>
    <w:rsid w:val="00394545"/>
    <w:rsid w:val="003949C4"/>
    <w:rsid w:val="00394D49"/>
    <w:rsid w:val="00394E9E"/>
    <w:rsid w:val="00395527"/>
    <w:rsid w:val="0039581D"/>
    <w:rsid w:val="00395EB3"/>
    <w:rsid w:val="00395F50"/>
    <w:rsid w:val="0039619D"/>
    <w:rsid w:val="0039622C"/>
    <w:rsid w:val="00396352"/>
    <w:rsid w:val="00396472"/>
    <w:rsid w:val="0039652C"/>
    <w:rsid w:val="00396597"/>
    <w:rsid w:val="00396833"/>
    <w:rsid w:val="003968E7"/>
    <w:rsid w:val="0039767E"/>
    <w:rsid w:val="003976A5"/>
    <w:rsid w:val="003977A1"/>
    <w:rsid w:val="00397AAE"/>
    <w:rsid w:val="00397AF4"/>
    <w:rsid w:val="00397C00"/>
    <w:rsid w:val="00397D86"/>
    <w:rsid w:val="00397FA2"/>
    <w:rsid w:val="00397FA4"/>
    <w:rsid w:val="00397FE0"/>
    <w:rsid w:val="003A0678"/>
    <w:rsid w:val="003A06B8"/>
    <w:rsid w:val="003A080C"/>
    <w:rsid w:val="003A092D"/>
    <w:rsid w:val="003A0E02"/>
    <w:rsid w:val="003A10C0"/>
    <w:rsid w:val="003A162F"/>
    <w:rsid w:val="003A1905"/>
    <w:rsid w:val="003A1D10"/>
    <w:rsid w:val="003A20F4"/>
    <w:rsid w:val="003A215C"/>
    <w:rsid w:val="003A2385"/>
    <w:rsid w:val="003A2423"/>
    <w:rsid w:val="003A2439"/>
    <w:rsid w:val="003A24E8"/>
    <w:rsid w:val="003A2539"/>
    <w:rsid w:val="003A26BD"/>
    <w:rsid w:val="003A288B"/>
    <w:rsid w:val="003A2A0D"/>
    <w:rsid w:val="003A2A59"/>
    <w:rsid w:val="003A2A6C"/>
    <w:rsid w:val="003A2E21"/>
    <w:rsid w:val="003A30BC"/>
    <w:rsid w:val="003A36AD"/>
    <w:rsid w:val="003A3884"/>
    <w:rsid w:val="003A3A51"/>
    <w:rsid w:val="003A3C6A"/>
    <w:rsid w:val="003A3FAF"/>
    <w:rsid w:val="003A42BD"/>
    <w:rsid w:val="003A431C"/>
    <w:rsid w:val="003A48F6"/>
    <w:rsid w:val="003A497D"/>
    <w:rsid w:val="003A4D9F"/>
    <w:rsid w:val="003A544B"/>
    <w:rsid w:val="003A5454"/>
    <w:rsid w:val="003A5AB3"/>
    <w:rsid w:val="003A5CAC"/>
    <w:rsid w:val="003A5F5E"/>
    <w:rsid w:val="003A6081"/>
    <w:rsid w:val="003A6279"/>
    <w:rsid w:val="003A62E0"/>
    <w:rsid w:val="003A632A"/>
    <w:rsid w:val="003A63DB"/>
    <w:rsid w:val="003A64D4"/>
    <w:rsid w:val="003A687B"/>
    <w:rsid w:val="003A6A04"/>
    <w:rsid w:val="003A6A19"/>
    <w:rsid w:val="003A6A8E"/>
    <w:rsid w:val="003A6C15"/>
    <w:rsid w:val="003A6E52"/>
    <w:rsid w:val="003A7168"/>
    <w:rsid w:val="003A71A8"/>
    <w:rsid w:val="003A733B"/>
    <w:rsid w:val="003A7472"/>
    <w:rsid w:val="003A7820"/>
    <w:rsid w:val="003A793B"/>
    <w:rsid w:val="003A79E5"/>
    <w:rsid w:val="003A7AFE"/>
    <w:rsid w:val="003A7B09"/>
    <w:rsid w:val="003B0432"/>
    <w:rsid w:val="003B0831"/>
    <w:rsid w:val="003B088D"/>
    <w:rsid w:val="003B0A8D"/>
    <w:rsid w:val="003B1124"/>
    <w:rsid w:val="003B11C5"/>
    <w:rsid w:val="003B14FB"/>
    <w:rsid w:val="003B16BA"/>
    <w:rsid w:val="003B173E"/>
    <w:rsid w:val="003B1853"/>
    <w:rsid w:val="003B1B35"/>
    <w:rsid w:val="003B1BDF"/>
    <w:rsid w:val="003B22CA"/>
    <w:rsid w:val="003B2462"/>
    <w:rsid w:val="003B24C4"/>
    <w:rsid w:val="003B24C6"/>
    <w:rsid w:val="003B25C8"/>
    <w:rsid w:val="003B267D"/>
    <w:rsid w:val="003B27A8"/>
    <w:rsid w:val="003B27C5"/>
    <w:rsid w:val="003B2AA3"/>
    <w:rsid w:val="003B2B1F"/>
    <w:rsid w:val="003B2FA6"/>
    <w:rsid w:val="003B3813"/>
    <w:rsid w:val="003B3C96"/>
    <w:rsid w:val="003B434C"/>
    <w:rsid w:val="003B4453"/>
    <w:rsid w:val="003B44EF"/>
    <w:rsid w:val="003B45E2"/>
    <w:rsid w:val="003B47C9"/>
    <w:rsid w:val="003B4B8F"/>
    <w:rsid w:val="003B4C6F"/>
    <w:rsid w:val="003B4CBC"/>
    <w:rsid w:val="003B4EB4"/>
    <w:rsid w:val="003B4ED0"/>
    <w:rsid w:val="003B501F"/>
    <w:rsid w:val="003B5142"/>
    <w:rsid w:val="003B53D6"/>
    <w:rsid w:val="003B5614"/>
    <w:rsid w:val="003B562B"/>
    <w:rsid w:val="003B562C"/>
    <w:rsid w:val="003B5642"/>
    <w:rsid w:val="003B57B8"/>
    <w:rsid w:val="003B58D4"/>
    <w:rsid w:val="003B5933"/>
    <w:rsid w:val="003B5CDD"/>
    <w:rsid w:val="003B5DA1"/>
    <w:rsid w:val="003B5E0A"/>
    <w:rsid w:val="003B6140"/>
    <w:rsid w:val="003B61B9"/>
    <w:rsid w:val="003B6218"/>
    <w:rsid w:val="003B634A"/>
    <w:rsid w:val="003B64A1"/>
    <w:rsid w:val="003B6645"/>
    <w:rsid w:val="003B6725"/>
    <w:rsid w:val="003B6A93"/>
    <w:rsid w:val="003B6D29"/>
    <w:rsid w:val="003B6EF7"/>
    <w:rsid w:val="003B73DA"/>
    <w:rsid w:val="003B773C"/>
    <w:rsid w:val="003B784B"/>
    <w:rsid w:val="003B7AD4"/>
    <w:rsid w:val="003B7BAC"/>
    <w:rsid w:val="003B7C95"/>
    <w:rsid w:val="003B7CA3"/>
    <w:rsid w:val="003B7D99"/>
    <w:rsid w:val="003B7DCE"/>
    <w:rsid w:val="003B7F68"/>
    <w:rsid w:val="003C003F"/>
    <w:rsid w:val="003C020F"/>
    <w:rsid w:val="003C0278"/>
    <w:rsid w:val="003C05D4"/>
    <w:rsid w:val="003C0863"/>
    <w:rsid w:val="003C0B98"/>
    <w:rsid w:val="003C0D6B"/>
    <w:rsid w:val="003C11DF"/>
    <w:rsid w:val="003C1533"/>
    <w:rsid w:val="003C15CB"/>
    <w:rsid w:val="003C197C"/>
    <w:rsid w:val="003C19BC"/>
    <w:rsid w:val="003C1AE7"/>
    <w:rsid w:val="003C1AF7"/>
    <w:rsid w:val="003C1C85"/>
    <w:rsid w:val="003C1EB7"/>
    <w:rsid w:val="003C1F04"/>
    <w:rsid w:val="003C1F2F"/>
    <w:rsid w:val="003C2204"/>
    <w:rsid w:val="003C226D"/>
    <w:rsid w:val="003C2430"/>
    <w:rsid w:val="003C25FA"/>
    <w:rsid w:val="003C26D6"/>
    <w:rsid w:val="003C2915"/>
    <w:rsid w:val="003C2BC8"/>
    <w:rsid w:val="003C2CC5"/>
    <w:rsid w:val="003C2EAE"/>
    <w:rsid w:val="003C3306"/>
    <w:rsid w:val="003C3464"/>
    <w:rsid w:val="003C35EE"/>
    <w:rsid w:val="003C3BCB"/>
    <w:rsid w:val="003C3CEF"/>
    <w:rsid w:val="003C3D07"/>
    <w:rsid w:val="003C3D78"/>
    <w:rsid w:val="003C410D"/>
    <w:rsid w:val="003C41EF"/>
    <w:rsid w:val="003C43A6"/>
    <w:rsid w:val="003C49E3"/>
    <w:rsid w:val="003C4AC3"/>
    <w:rsid w:val="003C4CE1"/>
    <w:rsid w:val="003C4F82"/>
    <w:rsid w:val="003C55A6"/>
    <w:rsid w:val="003C573B"/>
    <w:rsid w:val="003C57A9"/>
    <w:rsid w:val="003C5C7D"/>
    <w:rsid w:val="003C6309"/>
    <w:rsid w:val="003C659C"/>
    <w:rsid w:val="003C6933"/>
    <w:rsid w:val="003C69C9"/>
    <w:rsid w:val="003C6A42"/>
    <w:rsid w:val="003C6B5E"/>
    <w:rsid w:val="003C6D99"/>
    <w:rsid w:val="003C6FFF"/>
    <w:rsid w:val="003C725B"/>
    <w:rsid w:val="003C7305"/>
    <w:rsid w:val="003C7350"/>
    <w:rsid w:val="003C75CA"/>
    <w:rsid w:val="003C762B"/>
    <w:rsid w:val="003C7638"/>
    <w:rsid w:val="003C7671"/>
    <w:rsid w:val="003C76FF"/>
    <w:rsid w:val="003C7B1C"/>
    <w:rsid w:val="003D052D"/>
    <w:rsid w:val="003D06BB"/>
    <w:rsid w:val="003D085F"/>
    <w:rsid w:val="003D0994"/>
    <w:rsid w:val="003D0C02"/>
    <w:rsid w:val="003D0F39"/>
    <w:rsid w:val="003D0FE0"/>
    <w:rsid w:val="003D1008"/>
    <w:rsid w:val="003D1373"/>
    <w:rsid w:val="003D1375"/>
    <w:rsid w:val="003D1522"/>
    <w:rsid w:val="003D15E1"/>
    <w:rsid w:val="003D17C2"/>
    <w:rsid w:val="003D1902"/>
    <w:rsid w:val="003D1A38"/>
    <w:rsid w:val="003D1E3C"/>
    <w:rsid w:val="003D2119"/>
    <w:rsid w:val="003D2220"/>
    <w:rsid w:val="003D26BD"/>
    <w:rsid w:val="003D28F4"/>
    <w:rsid w:val="003D2C29"/>
    <w:rsid w:val="003D2D65"/>
    <w:rsid w:val="003D2EE0"/>
    <w:rsid w:val="003D3170"/>
    <w:rsid w:val="003D37A9"/>
    <w:rsid w:val="003D3A3C"/>
    <w:rsid w:val="003D43A1"/>
    <w:rsid w:val="003D46B1"/>
    <w:rsid w:val="003D48F4"/>
    <w:rsid w:val="003D4E07"/>
    <w:rsid w:val="003D4E82"/>
    <w:rsid w:val="003D4F4D"/>
    <w:rsid w:val="003D5156"/>
    <w:rsid w:val="003D5478"/>
    <w:rsid w:val="003D55BF"/>
    <w:rsid w:val="003D5C1E"/>
    <w:rsid w:val="003D5D96"/>
    <w:rsid w:val="003D5F94"/>
    <w:rsid w:val="003D6131"/>
    <w:rsid w:val="003D6145"/>
    <w:rsid w:val="003D624B"/>
    <w:rsid w:val="003D627C"/>
    <w:rsid w:val="003D646E"/>
    <w:rsid w:val="003D64EF"/>
    <w:rsid w:val="003D6977"/>
    <w:rsid w:val="003D6A5A"/>
    <w:rsid w:val="003D6A9A"/>
    <w:rsid w:val="003D6BC9"/>
    <w:rsid w:val="003D6BEE"/>
    <w:rsid w:val="003D6FB3"/>
    <w:rsid w:val="003D7036"/>
    <w:rsid w:val="003D70FF"/>
    <w:rsid w:val="003D7AE3"/>
    <w:rsid w:val="003D7BBA"/>
    <w:rsid w:val="003D7C16"/>
    <w:rsid w:val="003D7DF7"/>
    <w:rsid w:val="003D7FB8"/>
    <w:rsid w:val="003E0067"/>
    <w:rsid w:val="003E02D9"/>
    <w:rsid w:val="003E02FE"/>
    <w:rsid w:val="003E043D"/>
    <w:rsid w:val="003E0677"/>
    <w:rsid w:val="003E0773"/>
    <w:rsid w:val="003E0DD7"/>
    <w:rsid w:val="003E0F81"/>
    <w:rsid w:val="003E1029"/>
    <w:rsid w:val="003E144B"/>
    <w:rsid w:val="003E1619"/>
    <w:rsid w:val="003E16B6"/>
    <w:rsid w:val="003E196A"/>
    <w:rsid w:val="003E1AFF"/>
    <w:rsid w:val="003E1DEA"/>
    <w:rsid w:val="003E1E24"/>
    <w:rsid w:val="003E1EAF"/>
    <w:rsid w:val="003E1F18"/>
    <w:rsid w:val="003E24EF"/>
    <w:rsid w:val="003E2675"/>
    <w:rsid w:val="003E2863"/>
    <w:rsid w:val="003E3142"/>
    <w:rsid w:val="003E366C"/>
    <w:rsid w:val="003E382E"/>
    <w:rsid w:val="003E38A5"/>
    <w:rsid w:val="003E3C1B"/>
    <w:rsid w:val="003E3E9B"/>
    <w:rsid w:val="003E4190"/>
    <w:rsid w:val="003E432A"/>
    <w:rsid w:val="003E44A7"/>
    <w:rsid w:val="003E454E"/>
    <w:rsid w:val="003E473F"/>
    <w:rsid w:val="003E482E"/>
    <w:rsid w:val="003E5480"/>
    <w:rsid w:val="003E54A0"/>
    <w:rsid w:val="003E5535"/>
    <w:rsid w:val="003E5987"/>
    <w:rsid w:val="003E59D9"/>
    <w:rsid w:val="003E5A46"/>
    <w:rsid w:val="003E5BA9"/>
    <w:rsid w:val="003E5C30"/>
    <w:rsid w:val="003E5D27"/>
    <w:rsid w:val="003E603E"/>
    <w:rsid w:val="003E63AA"/>
    <w:rsid w:val="003E63C4"/>
    <w:rsid w:val="003E6411"/>
    <w:rsid w:val="003E6507"/>
    <w:rsid w:val="003E677E"/>
    <w:rsid w:val="003E6E04"/>
    <w:rsid w:val="003E6F8A"/>
    <w:rsid w:val="003E7218"/>
    <w:rsid w:val="003E75DC"/>
    <w:rsid w:val="003E79E0"/>
    <w:rsid w:val="003E7D31"/>
    <w:rsid w:val="003F0146"/>
    <w:rsid w:val="003F021C"/>
    <w:rsid w:val="003F0AFC"/>
    <w:rsid w:val="003F0B81"/>
    <w:rsid w:val="003F0E97"/>
    <w:rsid w:val="003F0F03"/>
    <w:rsid w:val="003F0FC0"/>
    <w:rsid w:val="003F107F"/>
    <w:rsid w:val="003F16EE"/>
    <w:rsid w:val="003F1B14"/>
    <w:rsid w:val="003F1E4E"/>
    <w:rsid w:val="003F21BD"/>
    <w:rsid w:val="003F22E7"/>
    <w:rsid w:val="003F2460"/>
    <w:rsid w:val="003F2514"/>
    <w:rsid w:val="003F278B"/>
    <w:rsid w:val="003F282B"/>
    <w:rsid w:val="003F29C3"/>
    <w:rsid w:val="003F2AEE"/>
    <w:rsid w:val="003F2B96"/>
    <w:rsid w:val="003F2B9C"/>
    <w:rsid w:val="003F2C6E"/>
    <w:rsid w:val="003F2D45"/>
    <w:rsid w:val="003F2EC0"/>
    <w:rsid w:val="003F2EC7"/>
    <w:rsid w:val="003F30D3"/>
    <w:rsid w:val="003F3144"/>
    <w:rsid w:val="003F3297"/>
    <w:rsid w:val="003F337F"/>
    <w:rsid w:val="003F35C5"/>
    <w:rsid w:val="003F36B4"/>
    <w:rsid w:val="003F3885"/>
    <w:rsid w:val="003F38D8"/>
    <w:rsid w:val="003F38E0"/>
    <w:rsid w:val="003F39CA"/>
    <w:rsid w:val="003F3B35"/>
    <w:rsid w:val="003F3B54"/>
    <w:rsid w:val="003F3B69"/>
    <w:rsid w:val="003F42E0"/>
    <w:rsid w:val="003F43FC"/>
    <w:rsid w:val="003F48E4"/>
    <w:rsid w:val="003F4C16"/>
    <w:rsid w:val="003F4C97"/>
    <w:rsid w:val="003F4CF7"/>
    <w:rsid w:val="003F4F9A"/>
    <w:rsid w:val="003F5512"/>
    <w:rsid w:val="003F56E8"/>
    <w:rsid w:val="003F5BD8"/>
    <w:rsid w:val="003F6254"/>
    <w:rsid w:val="003F6323"/>
    <w:rsid w:val="003F64E0"/>
    <w:rsid w:val="003F6585"/>
    <w:rsid w:val="003F65F6"/>
    <w:rsid w:val="003F66B2"/>
    <w:rsid w:val="003F6BA6"/>
    <w:rsid w:val="003F6E80"/>
    <w:rsid w:val="003F70D5"/>
    <w:rsid w:val="003F7102"/>
    <w:rsid w:val="003F7189"/>
    <w:rsid w:val="003F71C8"/>
    <w:rsid w:val="003F7501"/>
    <w:rsid w:val="003F76FA"/>
    <w:rsid w:val="003F772D"/>
    <w:rsid w:val="003F7810"/>
    <w:rsid w:val="003F787A"/>
    <w:rsid w:val="003F7885"/>
    <w:rsid w:val="003F7A33"/>
    <w:rsid w:val="003F7A70"/>
    <w:rsid w:val="003F7A90"/>
    <w:rsid w:val="004002D2"/>
    <w:rsid w:val="004004E9"/>
    <w:rsid w:val="004005B1"/>
    <w:rsid w:val="00400A1D"/>
    <w:rsid w:val="00400AFA"/>
    <w:rsid w:val="00400B1D"/>
    <w:rsid w:val="004011E4"/>
    <w:rsid w:val="00401326"/>
    <w:rsid w:val="004013EB"/>
    <w:rsid w:val="004014B4"/>
    <w:rsid w:val="0040180C"/>
    <w:rsid w:val="004019EE"/>
    <w:rsid w:val="00401A7B"/>
    <w:rsid w:val="00401BFE"/>
    <w:rsid w:val="00401C59"/>
    <w:rsid w:val="00401C7C"/>
    <w:rsid w:val="00402006"/>
    <w:rsid w:val="004021B8"/>
    <w:rsid w:val="0040265D"/>
    <w:rsid w:val="004026AF"/>
    <w:rsid w:val="00402A9F"/>
    <w:rsid w:val="00402F53"/>
    <w:rsid w:val="004034A7"/>
    <w:rsid w:val="004034DC"/>
    <w:rsid w:val="00403A16"/>
    <w:rsid w:val="00403BBC"/>
    <w:rsid w:val="00403BD0"/>
    <w:rsid w:val="00403C90"/>
    <w:rsid w:val="00404219"/>
    <w:rsid w:val="00404518"/>
    <w:rsid w:val="00404AD5"/>
    <w:rsid w:val="00404BE8"/>
    <w:rsid w:val="00405204"/>
    <w:rsid w:val="00405408"/>
    <w:rsid w:val="00405554"/>
    <w:rsid w:val="0040571E"/>
    <w:rsid w:val="004059C0"/>
    <w:rsid w:val="00405AE5"/>
    <w:rsid w:val="00405E03"/>
    <w:rsid w:val="00405E80"/>
    <w:rsid w:val="00405EA9"/>
    <w:rsid w:val="00406143"/>
    <w:rsid w:val="004062B1"/>
    <w:rsid w:val="004063B5"/>
    <w:rsid w:val="00406779"/>
    <w:rsid w:val="00406B70"/>
    <w:rsid w:val="00406D5C"/>
    <w:rsid w:val="00406E8A"/>
    <w:rsid w:val="00406FF3"/>
    <w:rsid w:val="00407036"/>
    <w:rsid w:val="00407160"/>
    <w:rsid w:val="0040725F"/>
    <w:rsid w:val="004073D8"/>
    <w:rsid w:val="00407815"/>
    <w:rsid w:val="00407B54"/>
    <w:rsid w:val="00407BBA"/>
    <w:rsid w:val="00407BD8"/>
    <w:rsid w:val="00410534"/>
    <w:rsid w:val="00410725"/>
    <w:rsid w:val="004108BD"/>
    <w:rsid w:val="00410DDE"/>
    <w:rsid w:val="00410EB6"/>
    <w:rsid w:val="00411125"/>
    <w:rsid w:val="004111CA"/>
    <w:rsid w:val="00411360"/>
    <w:rsid w:val="00411603"/>
    <w:rsid w:val="00411698"/>
    <w:rsid w:val="004116D4"/>
    <w:rsid w:val="004117FE"/>
    <w:rsid w:val="004118DA"/>
    <w:rsid w:val="00411A10"/>
    <w:rsid w:val="00411DDD"/>
    <w:rsid w:val="00411EBF"/>
    <w:rsid w:val="00411EDC"/>
    <w:rsid w:val="00411FAD"/>
    <w:rsid w:val="0041219B"/>
    <w:rsid w:val="004121B8"/>
    <w:rsid w:val="00412440"/>
    <w:rsid w:val="0041245D"/>
    <w:rsid w:val="004124B7"/>
    <w:rsid w:val="00412623"/>
    <w:rsid w:val="00412CA0"/>
    <w:rsid w:val="00412D7E"/>
    <w:rsid w:val="00412E52"/>
    <w:rsid w:val="00412EAA"/>
    <w:rsid w:val="004143BA"/>
    <w:rsid w:val="00414472"/>
    <w:rsid w:val="0041473F"/>
    <w:rsid w:val="004147BD"/>
    <w:rsid w:val="004148D9"/>
    <w:rsid w:val="00414D6A"/>
    <w:rsid w:val="0041503D"/>
    <w:rsid w:val="00415422"/>
    <w:rsid w:val="004156A2"/>
    <w:rsid w:val="00415850"/>
    <w:rsid w:val="00415C12"/>
    <w:rsid w:val="00415C17"/>
    <w:rsid w:val="00415C1E"/>
    <w:rsid w:val="00415EE4"/>
    <w:rsid w:val="00416000"/>
    <w:rsid w:val="004161BC"/>
    <w:rsid w:val="004162D3"/>
    <w:rsid w:val="004167BF"/>
    <w:rsid w:val="0041693A"/>
    <w:rsid w:val="00416A04"/>
    <w:rsid w:val="00416AA7"/>
    <w:rsid w:val="00416CB0"/>
    <w:rsid w:val="00416ED0"/>
    <w:rsid w:val="004172CD"/>
    <w:rsid w:val="004175FD"/>
    <w:rsid w:val="004177B6"/>
    <w:rsid w:val="004177FA"/>
    <w:rsid w:val="00417DB1"/>
    <w:rsid w:val="00417EE8"/>
    <w:rsid w:val="00420015"/>
    <w:rsid w:val="00420170"/>
    <w:rsid w:val="00420204"/>
    <w:rsid w:val="00420214"/>
    <w:rsid w:val="00420282"/>
    <w:rsid w:val="00420BC8"/>
    <w:rsid w:val="00420C34"/>
    <w:rsid w:val="00421447"/>
    <w:rsid w:val="00421606"/>
    <w:rsid w:val="00421A96"/>
    <w:rsid w:val="00421AAD"/>
    <w:rsid w:val="00421C92"/>
    <w:rsid w:val="00421DAE"/>
    <w:rsid w:val="00421F28"/>
    <w:rsid w:val="00421FB9"/>
    <w:rsid w:val="00422075"/>
    <w:rsid w:val="00422481"/>
    <w:rsid w:val="004230DD"/>
    <w:rsid w:val="00423119"/>
    <w:rsid w:val="004231A1"/>
    <w:rsid w:val="004237F7"/>
    <w:rsid w:val="00423E83"/>
    <w:rsid w:val="004241A3"/>
    <w:rsid w:val="00424307"/>
    <w:rsid w:val="004245AE"/>
    <w:rsid w:val="00424A27"/>
    <w:rsid w:val="00424B10"/>
    <w:rsid w:val="00424D4A"/>
    <w:rsid w:val="00424E9A"/>
    <w:rsid w:val="00425690"/>
    <w:rsid w:val="004259B0"/>
    <w:rsid w:val="004259ED"/>
    <w:rsid w:val="00425A05"/>
    <w:rsid w:val="00425C98"/>
    <w:rsid w:val="00425E15"/>
    <w:rsid w:val="00425E1C"/>
    <w:rsid w:val="00426065"/>
    <w:rsid w:val="004264A1"/>
    <w:rsid w:val="004264CD"/>
    <w:rsid w:val="004268EB"/>
    <w:rsid w:val="004269CF"/>
    <w:rsid w:val="004269E3"/>
    <w:rsid w:val="00426C83"/>
    <w:rsid w:val="004272DE"/>
    <w:rsid w:val="00427305"/>
    <w:rsid w:val="0042773F"/>
    <w:rsid w:val="00427A85"/>
    <w:rsid w:val="00427F33"/>
    <w:rsid w:val="00427F60"/>
    <w:rsid w:val="00427FBF"/>
    <w:rsid w:val="00427FDE"/>
    <w:rsid w:val="0043014C"/>
    <w:rsid w:val="004302AD"/>
    <w:rsid w:val="00430536"/>
    <w:rsid w:val="004307F9"/>
    <w:rsid w:val="00430898"/>
    <w:rsid w:val="00430974"/>
    <w:rsid w:val="00430DCD"/>
    <w:rsid w:val="00430E75"/>
    <w:rsid w:val="00430F02"/>
    <w:rsid w:val="00430F33"/>
    <w:rsid w:val="00430FFC"/>
    <w:rsid w:val="0043112E"/>
    <w:rsid w:val="00431383"/>
    <w:rsid w:val="004314EE"/>
    <w:rsid w:val="004316B2"/>
    <w:rsid w:val="004317A9"/>
    <w:rsid w:val="004317DF"/>
    <w:rsid w:val="0043210E"/>
    <w:rsid w:val="00432182"/>
    <w:rsid w:val="0043245F"/>
    <w:rsid w:val="00432579"/>
    <w:rsid w:val="00432B5A"/>
    <w:rsid w:val="00432BB9"/>
    <w:rsid w:val="00433011"/>
    <w:rsid w:val="0043370E"/>
    <w:rsid w:val="0043386C"/>
    <w:rsid w:val="00433B0B"/>
    <w:rsid w:val="00433C3B"/>
    <w:rsid w:val="00433CDA"/>
    <w:rsid w:val="00433F68"/>
    <w:rsid w:val="00434297"/>
    <w:rsid w:val="004342F9"/>
    <w:rsid w:val="0043460B"/>
    <w:rsid w:val="00434796"/>
    <w:rsid w:val="00434B5B"/>
    <w:rsid w:val="00434C19"/>
    <w:rsid w:val="00434C1C"/>
    <w:rsid w:val="00434C66"/>
    <w:rsid w:val="00434CF4"/>
    <w:rsid w:val="00434D8A"/>
    <w:rsid w:val="00435123"/>
    <w:rsid w:val="00435130"/>
    <w:rsid w:val="004351F4"/>
    <w:rsid w:val="00435351"/>
    <w:rsid w:val="004353C5"/>
    <w:rsid w:val="00435968"/>
    <w:rsid w:val="00435E40"/>
    <w:rsid w:val="004360FF"/>
    <w:rsid w:val="0043642C"/>
    <w:rsid w:val="004369A2"/>
    <w:rsid w:val="00436B2D"/>
    <w:rsid w:val="00437302"/>
    <w:rsid w:val="00437678"/>
    <w:rsid w:val="00437763"/>
    <w:rsid w:val="00437CE2"/>
    <w:rsid w:val="00437DE9"/>
    <w:rsid w:val="00437DED"/>
    <w:rsid w:val="00440107"/>
    <w:rsid w:val="004404D1"/>
    <w:rsid w:val="00440AE6"/>
    <w:rsid w:val="00440EA5"/>
    <w:rsid w:val="00441129"/>
    <w:rsid w:val="00441144"/>
    <w:rsid w:val="00441376"/>
    <w:rsid w:val="00441384"/>
    <w:rsid w:val="004414CA"/>
    <w:rsid w:val="0044161E"/>
    <w:rsid w:val="00441777"/>
    <w:rsid w:val="004417B6"/>
    <w:rsid w:val="00441A8C"/>
    <w:rsid w:val="0044201F"/>
    <w:rsid w:val="00442222"/>
    <w:rsid w:val="00442350"/>
    <w:rsid w:val="004426CB"/>
    <w:rsid w:val="00442AEA"/>
    <w:rsid w:val="00442B6D"/>
    <w:rsid w:val="00442EDB"/>
    <w:rsid w:val="00442F08"/>
    <w:rsid w:val="0044304A"/>
    <w:rsid w:val="0044319E"/>
    <w:rsid w:val="004431EC"/>
    <w:rsid w:val="00443235"/>
    <w:rsid w:val="004433B6"/>
    <w:rsid w:val="004436A6"/>
    <w:rsid w:val="004436F3"/>
    <w:rsid w:val="00443752"/>
    <w:rsid w:val="00443786"/>
    <w:rsid w:val="004437DD"/>
    <w:rsid w:val="00443840"/>
    <w:rsid w:val="0044391D"/>
    <w:rsid w:val="00443A57"/>
    <w:rsid w:val="0044431C"/>
    <w:rsid w:val="00444768"/>
    <w:rsid w:val="004449DE"/>
    <w:rsid w:val="00444A22"/>
    <w:rsid w:val="00444D44"/>
    <w:rsid w:val="00444DDC"/>
    <w:rsid w:val="00444F21"/>
    <w:rsid w:val="004450C6"/>
    <w:rsid w:val="00445542"/>
    <w:rsid w:val="00445551"/>
    <w:rsid w:val="004456CA"/>
    <w:rsid w:val="004457AE"/>
    <w:rsid w:val="0044582D"/>
    <w:rsid w:val="004459D7"/>
    <w:rsid w:val="00445A39"/>
    <w:rsid w:val="00445B54"/>
    <w:rsid w:val="00445E31"/>
    <w:rsid w:val="0044612B"/>
    <w:rsid w:val="004462BD"/>
    <w:rsid w:val="00446320"/>
    <w:rsid w:val="00446480"/>
    <w:rsid w:val="004468A2"/>
    <w:rsid w:val="004469B7"/>
    <w:rsid w:val="00446A2D"/>
    <w:rsid w:val="00446C4E"/>
    <w:rsid w:val="00446E4F"/>
    <w:rsid w:val="004477CA"/>
    <w:rsid w:val="00447E92"/>
    <w:rsid w:val="004500C3"/>
    <w:rsid w:val="0045010E"/>
    <w:rsid w:val="00450512"/>
    <w:rsid w:val="00450945"/>
    <w:rsid w:val="00450981"/>
    <w:rsid w:val="004509FF"/>
    <w:rsid w:val="00450EC5"/>
    <w:rsid w:val="00450EE9"/>
    <w:rsid w:val="00451111"/>
    <w:rsid w:val="0045149A"/>
    <w:rsid w:val="0045162D"/>
    <w:rsid w:val="004516E0"/>
    <w:rsid w:val="004518DE"/>
    <w:rsid w:val="00451DEB"/>
    <w:rsid w:val="00451E35"/>
    <w:rsid w:val="00452295"/>
    <w:rsid w:val="004524CD"/>
    <w:rsid w:val="0045259C"/>
    <w:rsid w:val="004525C8"/>
    <w:rsid w:val="00452714"/>
    <w:rsid w:val="00452920"/>
    <w:rsid w:val="00452CB6"/>
    <w:rsid w:val="00452DA3"/>
    <w:rsid w:val="00452E16"/>
    <w:rsid w:val="00452EFA"/>
    <w:rsid w:val="00453189"/>
    <w:rsid w:val="00453270"/>
    <w:rsid w:val="00453370"/>
    <w:rsid w:val="004535D0"/>
    <w:rsid w:val="00453639"/>
    <w:rsid w:val="0045366C"/>
    <w:rsid w:val="00453A6B"/>
    <w:rsid w:val="00453ACB"/>
    <w:rsid w:val="00453E71"/>
    <w:rsid w:val="004540B3"/>
    <w:rsid w:val="00454341"/>
    <w:rsid w:val="0045434D"/>
    <w:rsid w:val="004546A8"/>
    <w:rsid w:val="00454817"/>
    <w:rsid w:val="00454832"/>
    <w:rsid w:val="00454A82"/>
    <w:rsid w:val="00455249"/>
    <w:rsid w:val="0045563C"/>
    <w:rsid w:val="00455650"/>
    <w:rsid w:val="0045567C"/>
    <w:rsid w:val="0045568D"/>
    <w:rsid w:val="00455908"/>
    <w:rsid w:val="00455A8B"/>
    <w:rsid w:val="00455FF2"/>
    <w:rsid w:val="0045622D"/>
    <w:rsid w:val="00456291"/>
    <w:rsid w:val="004568A2"/>
    <w:rsid w:val="00456AF3"/>
    <w:rsid w:val="00456DC8"/>
    <w:rsid w:val="0045718C"/>
    <w:rsid w:val="0045746F"/>
    <w:rsid w:val="0045787B"/>
    <w:rsid w:val="00457A3B"/>
    <w:rsid w:val="00457CFC"/>
    <w:rsid w:val="00457F9D"/>
    <w:rsid w:val="004600ED"/>
    <w:rsid w:val="00460264"/>
    <w:rsid w:val="004604AC"/>
    <w:rsid w:val="004606F1"/>
    <w:rsid w:val="00460807"/>
    <w:rsid w:val="00460D97"/>
    <w:rsid w:val="00460EED"/>
    <w:rsid w:val="00460EFB"/>
    <w:rsid w:val="00460F7E"/>
    <w:rsid w:val="00461094"/>
    <w:rsid w:val="0046129E"/>
    <w:rsid w:val="00461329"/>
    <w:rsid w:val="0046139C"/>
    <w:rsid w:val="004614D5"/>
    <w:rsid w:val="0046151D"/>
    <w:rsid w:val="00461534"/>
    <w:rsid w:val="00461542"/>
    <w:rsid w:val="004616B1"/>
    <w:rsid w:val="004618CB"/>
    <w:rsid w:val="00461A19"/>
    <w:rsid w:val="00461A54"/>
    <w:rsid w:val="00461C64"/>
    <w:rsid w:val="00461E1D"/>
    <w:rsid w:val="00461EC7"/>
    <w:rsid w:val="00462295"/>
    <w:rsid w:val="00462338"/>
    <w:rsid w:val="0046261E"/>
    <w:rsid w:val="00462A07"/>
    <w:rsid w:val="004634B6"/>
    <w:rsid w:val="00463853"/>
    <w:rsid w:val="00463951"/>
    <w:rsid w:val="00463C59"/>
    <w:rsid w:val="00463EFC"/>
    <w:rsid w:val="00463F7A"/>
    <w:rsid w:val="004640C4"/>
    <w:rsid w:val="00464133"/>
    <w:rsid w:val="0046417C"/>
    <w:rsid w:val="00464698"/>
    <w:rsid w:val="00464DB8"/>
    <w:rsid w:val="00464DEC"/>
    <w:rsid w:val="00465603"/>
    <w:rsid w:val="00465A87"/>
    <w:rsid w:val="00465BA7"/>
    <w:rsid w:val="00465BAB"/>
    <w:rsid w:val="00465C9E"/>
    <w:rsid w:val="00465D33"/>
    <w:rsid w:val="00465E14"/>
    <w:rsid w:val="00465FF1"/>
    <w:rsid w:val="00466314"/>
    <w:rsid w:val="00466315"/>
    <w:rsid w:val="004663EC"/>
    <w:rsid w:val="004665F2"/>
    <w:rsid w:val="004668BF"/>
    <w:rsid w:val="004668FB"/>
    <w:rsid w:val="00466BF4"/>
    <w:rsid w:val="00466BFF"/>
    <w:rsid w:val="00466D89"/>
    <w:rsid w:val="00466E58"/>
    <w:rsid w:val="00466F27"/>
    <w:rsid w:val="00466FA4"/>
    <w:rsid w:val="00467031"/>
    <w:rsid w:val="00467067"/>
    <w:rsid w:val="00467929"/>
    <w:rsid w:val="0047012F"/>
    <w:rsid w:val="00470200"/>
    <w:rsid w:val="004708C5"/>
    <w:rsid w:val="00470FE8"/>
    <w:rsid w:val="00471234"/>
    <w:rsid w:val="00471546"/>
    <w:rsid w:val="00471A34"/>
    <w:rsid w:val="00471CF3"/>
    <w:rsid w:val="004722AD"/>
    <w:rsid w:val="0047234B"/>
    <w:rsid w:val="0047252E"/>
    <w:rsid w:val="00472754"/>
    <w:rsid w:val="00472D62"/>
    <w:rsid w:val="004730D3"/>
    <w:rsid w:val="004732CA"/>
    <w:rsid w:val="0047363C"/>
    <w:rsid w:val="00473D73"/>
    <w:rsid w:val="00473D93"/>
    <w:rsid w:val="00473F74"/>
    <w:rsid w:val="004741E0"/>
    <w:rsid w:val="00474335"/>
    <w:rsid w:val="00474494"/>
    <w:rsid w:val="004744BF"/>
    <w:rsid w:val="0047470B"/>
    <w:rsid w:val="004748D6"/>
    <w:rsid w:val="00474985"/>
    <w:rsid w:val="00474A6F"/>
    <w:rsid w:val="00474B6F"/>
    <w:rsid w:val="00474D1F"/>
    <w:rsid w:val="00474DD4"/>
    <w:rsid w:val="00475314"/>
    <w:rsid w:val="0047541B"/>
    <w:rsid w:val="0047556F"/>
    <w:rsid w:val="00475584"/>
    <w:rsid w:val="00475B22"/>
    <w:rsid w:val="00475B33"/>
    <w:rsid w:val="00475B5C"/>
    <w:rsid w:val="00475C07"/>
    <w:rsid w:val="00475D09"/>
    <w:rsid w:val="00475F33"/>
    <w:rsid w:val="00476135"/>
    <w:rsid w:val="004761AF"/>
    <w:rsid w:val="004765E9"/>
    <w:rsid w:val="00476845"/>
    <w:rsid w:val="0047697A"/>
    <w:rsid w:val="00476CE9"/>
    <w:rsid w:val="00476E7B"/>
    <w:rsid w:val="004770B7"/>
    <w:rsid w:val="004770DF"/>
    <w:rsid w:val="00477121"/>
    <w:rsid w:val="004778CC"/>
    <w:rsid w:val="00477A2D"/>
    <w:rsid w:val="00477F3B"/>
    <w:rsid w:val="0048078C"/>
    <w:rsid w:val="0048078D"/>
    <w:rsid w:val="0048083D"/>
    <w:rsid w:val="004808FD"/>
    <w:rsid w:val="00480B05"/>
    <w:rsid w:val="00480B53"/>
    <w:rsid w:val="00480BB4"/>
    <w:rsid w:val="00480CF0"/>
    <w:rsid w:val="00480D99"/>
    <w:rsid w:val="00480E7B"/>
    <w:rsid w:val="004811C5"/>
    <w:rsid w:val="004812A5"/>
    <w:rsid w:val="00481536"/>
    <w:rsid w:val="00481686"/>
    <w:rsid w:val="00481706"/>
    <w:rsid w:val="00481787"/>
    <w:rsid w:val="00481899"/>
    <w:rsid w:val="00481959"/>
    <w:rsid w:val="00481D80"/>
    <w:rsid w:val="00481EF7"/>
    <w:rsid w:val="00481F30"/>
    <w:rsid w:val="00482086"/>
    <w:rsid w:val="0048209F"/>
    <w:rsid w:val="00482800"/>
    <w:rsid w:val="00482F5B"/>
    <w:rsid w:val="0048338A"/>
    <w:rsid w:val="004835C7"/>
    <w:rsid w:val="0048386D"/>
    <w:rsid w:val="00483976"/>
    <w:rsid w:val="00483A75"/>
    <w:rsid w:val="00483AB0"/>
    <w:rsid w:val="00483C52"/>
    <w:rsid w:val="00483CF0"/>
    <w:rsid w:val="00484356"/>
    <w:rsid w:val="004843D8"/>
    <w:rsid w:val="0048475B"/>
    <w:rsid w:val="00484802"/>
    <w:rsid w:val="00484804"/>
    <w:rsid w:val="00484B30"/>
    <w:rsid w:val="00484DD7"/>
    <w:rsid w:val="00484EC4"/>
    <w:rsid w:val="00484FAB"/>
    <w:rsid w:val="0048501E"/>
    <w:rsid w:val="004851E8"/>
    <w:rsid w:val="0048546B"/>
    <w:rsid w:val="00485809"/>
    <w:rsid w:val="00485E0B"/>
    <w:rsid w:val="00485E36"/>
    <w:rsid w:val="00485EB1"/>
    <w:rsid w:val="00485F8A"/>
    <w:rsid w:val="004860A9"/>
    <w:rsid w:val="004861AE"/>
    <w:rsid w:val="004863BC"/>
    <w:rsid w:val="00486496"/>
    <w:rsid w:val="0048656B"/>
    <w:rsid w:val="00486774"/>
    <w:rsid w:val="00486A61"/>
    <w:rsid w:val="00486D8E"/>
    <w:rsid w:val="0048758E"/>
    <w:rsid w:val="0048779A"/>
    <w:rsid w:val="00487974"/>
    <w:rsid w:val="004879C1"/>
    <w:rsid w:val="00487D75"/>
    <w:rsid w:val="00487F38"/>
    <w:rsid w:val="004901DC"/>
    <w:rsid w:val="00490A02"/>
    <w:rsid w:val="00490AA3"/>
    <w:rsid w:val="00490C5D"/>
    <w:rsid w:val="00491002"/>
    <w:rsid w:val="0049117C"/>
    <w:rsid w:val="00491529"/>
    <w:rsid w:val="00491A32"/>
    <w:rsid w:val="00491B8D"/>
    <w:rsid w:val="00491C3B"/>
    <w:rsid w:val="00491D10"/>
    <w:rsid w:val="00491DF2"/>
    <w:rsid w:val="00491E45"/>
    <w:rsid w:val="00491E9E"/>
    <w:rsid w:val="0049218C"/>
    <w:rsid w:val="0049269F"/>
    <w:rsid w:val="0049296D"/>
    <w:rsid w:val="004929D8"/>
    <w:rsid w:val="00492A6B"/>
    <w:rsid w:val="00492CDD"/>
    <w:rsid w:val="004930E0"/>
    <w:rsid w:val="00493201"/>
    <w:rsid w:val="00493272"/>
    <w:rsid w:val="00493337"/>
    <w:rsid w:val="004935FD"/>
    <w:rsid w:val="00493AEC"/>
    <w:rsid w:val="00493C96"/>
    <w:rsid w:val="00493D8A"/>
    <w:rsid w:val="00494151"/>
    <w:rsid w:val="004944FF"/>
    <w:rsid w:val="00494748"/>
    <w:rsid w:val="00494900"/>
    <w:rsid w:val="00494941"/>
    <w:rsid w:val="00494CDF"/>
    <w:rsid w:val="004952DF"/>
    <w:rsid w:val="00495423"/>
    <w:rsid w:val="004954AE"/>
    <w:rsid w:val="0049572B"/>
    <w:rsid w:val="00495B2C"/>
    <w:rsid w:val="00495FE7"/>
    <w:rsid w:val="004962C8"/>
    <w:rsid w:val="004964AC"/>
    <w:rsid w:val="004965A4"/>
    <w:rsid w:val="004969D3"/>
    <w:rsid w:val="00496AD8"/>
    <w:rsid w:val="00496ECB"/>
    <w:rsid w:val="00496FCC"/>
    <w:rsid w:val="004979CF"/>
    <w:rsid w:val="00497B15"/>
    <w:rsid w:val="00497E9A"/>
    <w:rsid w:val="00497F10"/>
    <w:rsid w:val="00497F3C"/>
    <w:rsid w:val="004A0110"/>
    <w:rsid w:val="004A0171"/>
    <w:rsid w:val="004A01DB"/>
    <w:rsid w:val="004A04C2"/>
    <w:rsid w:val="004A053D"/>
    <w:rsid w:val="004A05B2"/>
    <w:rsid w:val="004A095B"/>
    <w:rsid w:val="004A09E3"/>
    <w:rsid w:val="004A0A11"/>
    <w:rsid w:val="004A0A6E"/>
    <w:rsid w:val="004A0AD9"/>
    <w:rsid w:val="004A0E81"/>
    <w:rsid w:val="004A1069"/>
    <w:rsid w:val="004A112F"/>
    <w:rsid w:val="004A12A0"/>
    <w:rsid w:val="004A135A"/>
    <w:rsid w:val="004A14E4"/>
    <w:rsid w:val="004A1512"/>
    <w:rsid w:val="004A171D"/>
    <w:rsid w:val="004A1794"/>
    <w:rsid w:val="004A188C"/>
    <w:rsid w:val="004A18F7"/>
    <w:rsid w:val="004A1E50"/>
    <w:rsid w:val="004A1F58"/>
    <w:rsid w:val="004A216F"/>
    <w:rsid w:val="004A23C0"/>
    <w:rsid w:val="004A261E"/>
    <w:rsid w:val="004A2744"/>
    <w:rsid w:val="004A2BE4"/>
    <w:rsid w:val="004A3021"/>
    <w:rsid w:val="004A33C9"/>
    <w:rsid w:val="004A3484"/>
    <w:rsid w:val="004A35A4"/>
    <w:rsid w:val="004A3A45"/>
    <w:rsid w:val="004A3E99"/>
    <w:rsid w:val="004A3EB8"/>
    <w:rsid w:val="004A40ED"/>
    <w:rsid w:val="004A4999"/>
    <w:rsid w:val="004A4AC8"/>
    <w:rsid w:val="004A4CD2"/>
    <w:rsid w:val="004A4DD9"/>
    <w:rsid w:val="004A4DF0"/>
    <w:rsid w:val="004A51A9"/>
    <w:rsid w:val="004A5377"/>
    <w:rsid w:val="004A53E7"/>
    <w:rsid w:val="004A5491"/>
    <w:rsid w:val="004A55F9"/>
    <w:rsid w:val="004A56DE"/>
    <w:rsid w:val="004A5AEA"/>
    <w:rsid w:val="004A5BA3"/>
    <w:rsid w:val="004A5C98"/>
    <w:rsid w:val="004A5C9C"/>
    <w:rsid w:val="004A5F57"/>
    <w:rsid w:val="004A5FBC"/>
    <w:rsid w:val="004A63DC"/>
    <w:rsid w:val="004A6747"/>
    <w:rsid w:val="004A6AB7"/>
    <w:rsid w:val="004A6FA6"/>
    <w:rsid w:val="004A73B0"/>
    <w:rsid w:val="004A741B"/>
    <w:rsid w:val="004A7496"/>
    <w:rsid w:val="004A762E"/>
    <w:rsid w:val="004A7818"/>
    <w:rsid w:val="004A78B0"/>
    <w:rsid w:val="004A7A52"/>
    <w:rsid w:val="004B005E"/>
    <w:rsid w:val="004B031B"/>
    <w:rsid w:val="004B0415"/>
    <w:rsid w:val="004B0974"/>
    <w:rsid w:val="004B0C22"/>
    <w:rsid w:val="004B0D32"/>
    <w:rsid w:val="004B0E03"/>
    <w:rsid w:val="004B1366"/>
    <w:rsid w:val="004B1374"/>
    <w:rsid w:val="004B161C"/>
    <w:rsid w:val="004B19AB"/>
    <w:rsid w:val="004B19B5"/>
    <w:rsid w:val="004B19FF"/>
    <w:rsid w:val="004B1A5C"/>
    <w:rsid w:val="004B1C19"/>
    <w:rsid w:val="004B1CF5"/>
    <w:rsid w:val="004B1FD4"/>
    <w:rsid w:val="004B20B9"/>
    <w:rsid w:val="004B20FB"/>
    <w:rsid w:val="004B21E8"/>
    <w:rsid w:val="004B23C5"/>
    <w:rsid w:val="004B282B"/>
    <w:rsid w:val="004B2CF5"/>
    <w:rsid w:val="004B2DBC"/>
    <w:rsid w:val="004B2F41"/>
    <w:rsid w:val="004B30CC"/>
    <w:rsid w:val="004B34A5"/>
    <w:rsid w:val="004B3D40"/>
    <w:rsid w:val="004B3D87"/>
    <w:rsid w:val="004B3FC0"/>
    <w:rsid w:val="004B4097"/>
    <w:rsid w:val="004B41B8"/>
    <w:rsid w:val="004B41DD"/>
    <w:rsid w:val="004B436F"/>
    <w:rsid w:val="004B4618"/>
    <w:rsid w:val="004B505D"/>
    <w:rsid w:val="004B5169"/>
    <w:rsid w:val="004B547B"/>
    <w:rsid w:val="004B5C01"/>
    <w:rsid w:val="004B5C6A"/>
    <w:rsid w:val="004B5D85"/>
    <w:rsid w:val="004B6074"/>
    <w:rsid w:val="004B607A"/>
    <w:rsid w:val="004B60E7"/>
    <w:rsid w:val="004B63D1"/>
    <w:rsid w:val="004B66A4"/>
    <w:rsid w:val="004B6744"/>
    <w:rsid w:val="004B67D1"/>
    <w:rsid w:val="004B6819"/>
    <w:rsid w:val="004B6C40"/>
    <w:rsid w:val="004B6D05"/>
    <w:rsid w:val="004B6F27"/>
    <w:rsid w:val="004B7043"/>
    <w:rsid w:val="004B7291"/>
    <w:rsid w:val="004B7362"/>
    <w:rsid w:val="004B7806"/>
    <w:rsid w:val="004B7D03"/>
    <w:rsid w:val="004B7F61"/>
    <w:rsid w:val="004C0015"/>
    <w:rsid w:val="004C0503"/>
    <w:rsid w:val="004C06EB"/>
    <w:rsid w:val="004C07DA"/>
    <w:rsid w:val="004C0B6E"/>
    <w:rsid w:val="004C117C"/>
    <w:rsid w:val="004C13E8"/>
    <w:rsid w:val="004C1548"/>
    <w:rsid w:val="004C1B61"/>
    <w:rsid w:val="004C1DAC"/>
    <w:rsid w:val="004C25E6"/>
    <w:rsid w:val="004C2616"/>
    <w:rsid w:val="004C2EC2"/>
    <w:rsid w:val="004C303B"/>
    <w:rsid w:val="004C3124"/>
    <w:rsid w:val="004C3159"/>
    <w:rsid w:val="004C32DF"/>
    <w:rsid w:val="004C32EF"/>
    <w:rsid w:val="004C33D6"/>
    <w:rsid w:val="004C340D"/>
    <w:rsid w:val="004C3642"/>
    <w:rsid w:val="004C376F"/>
    <w:rsid w:val="004C394A"/>
    <w:rsid w:val="004C39AB"/>
    <w:rsid w:val="004C39BC"/>
    <w:rsid w:val="004C39ED"/>
    <w:rsid w:val="004C3A27"/>
    <w:rsid w:val="004C3A81"/>
    <w:rsid w:val="004C3B7A"/>
    <w:rsid w:val="004C3C50"/>
    <w:rsid w:val="004C3CF2"/>
    <w:rsid w:val="004C3E6C"/>
    <w:rsid w:val="004C446C"/>
    <w:rsid w:val="004C4618"/>
    <w:rsid w:val="004C4928"/>
    <w:rsid w:val="004C4BFE"/>
    <w:rsid w:val="004C4C2C"/>
    <w:rsid w:val="004C4CBC"/>
    <w:rsid w:val="004C506F"/>
    <w:rsid w:val="004C50E9"/>
    <w:rsid w:val="004C51A9"/>
    <w:rsid w:val="004C523C"/>
    <w:rsid w:val="004C5934"/>
    <w:rsid w:val="004C5A0E"/>
    <w:rsid w:val="004C5ADC"/>
    <w:rsid w:val="004C5B9E"/>
    <w:rsid w:val="004C5E9F"/>
    <w:rsid w:val="004C5EAF"/>
    <w:rsid w:val="004C5F26"/>
    <w:rsid w:val="004C679C"/>
    <w:rsid w:val="004C683A"/>
    <w:rsid w:val="004C6B17"/>
    <w:rsid w:val="004C6CC0"/>
    <w:rsid w:val="004C6CFC"/>
    <w:rsid w:val="004C72C8"/>
    <w:rsid w:val="004C743C"/>
    <w:rsid w:val="004C7B8F"/>
    <w:rsid w:val="004C7C62"/>
    <w:rsid w:val="004C7C6A"/>
    <w:rsid w:val="004C7EF0"/>
    <w:rsid w:val="004C7FF9"/>
    <w:rsid w:val="004D0790"/>
    <w:rsid w:val="004D0DD9"/>
    <w:rsid w:val="004D0F6F"/>
    <w:rsid w:val="004D1156"/>
    <w:rsid w:val="004D1319"/>
    <w:rsid w:val="004D140F"/>
    <w:rsid w:val="004D15DC"/>
    <w:rsid w:val="004D1A4E"/>
    <w:rsid w:val="004D1FDE"/>
    <w:rsid w:val="004D21B7"/>
    <w:rsid w:val="004D22BD"/>
    <w:rsid w:val="004D2557"/>
    <w:rsid w:val="004D2B3B"/>
    <w:rsid w:val="004D3628"/>
    <w:rsid w:val="004D39D1"/>
    <w:rsid w:val="004D3B29"/>
    <w:rsid w:val="004D3BB9"/>
    <w:rsid w:val="004D3D26"/>
    <w:rsid w:val="004D43D3"/>
    <w:rsid w:val="004D48E6"/>
    <w:rsid w:val="004D4AB5"/>
    <w:rsid w:val="004D4BB9"/>
    <w:rsid w:val="004D5006"/>
    <w:rsid w:val="004D50DE"/>
    <w:rsid w:val="004D51AC"/>
    <w:rsid w:val="004D5208"/>
    <w:rsid w:val="004D529E"/>
    <w:rsid w:val="004D57AB"/>
    <w:rsid w:val="004D59A5"/>
    <w:rsid w:val="004D5B50"/>
    <w:rsid w:val="004D5BDF"/>
    <w:rsid w:val="004D5C9C"/>
    <w:rsid w:val="004D5DD1"/>
    <w:rsid w:val="004D5FCC"/>
    <w:rsid w:val="004D60B0"/>
    <w:rsid w:val="004D69C1"/>
    <w:rsid w:val="004D6A84"/>
    <w:rsid w:val="004D6DD3"/>
    <w:rsid w:val="004D6F2A"/>
    <w:rsid w:val="004D7314"/>
    <w:rsid w:val="004D7504"/>
    <w:rsid w:val="004D7552"/>
    <w:rsid w:val="004D76E3"/>
    <w:rsid w:val="004D7D55"/>
    <w:rsid w:val="004D7D5D"/>
    <w:rsid w:val="004D7E5A"/>
    <w:rsid w:val="004D7ED4"/>
    <w:rsid w:val="004E0064"/>
    <w:rsid w:val="004E01B3"/>
    <w:rsid w:val="004E022E"/>
    <w:rsid w:val="004E0368"/>
    <w:rsid w:val="004E05CC"/>
    <w:rsid w:val="004E0627"/>
    <w:rsid w:val="004E0A26"/>
    <w:rsid w:val="004E0D53"/>
    <w:rsid w:val="004E0E71"/>
    <w:rsid w:val="004E0EEE"/>
    <w:rsid w:val="004E0FDA"/>
    <w:rsid w:val="004E1716"/>
    <w:rsid w:val="004E1759"/>
    <w:rsid w:val="004E192C"/>
    <w:rsid w:val="004E1ADE"/>
    <w:rsid w:val="004E1E3B"/>
    <w:rsid w:val="004E1E70"/>
    <w:rsid w:val="004E1EAA"/>
    <w:rsid w:val="004E1F2B"/>
    <w:rsid w:val="004E225F"/>
    <w:rsid w:val="004E2A98"/>
    <w:rsid w:val="004E2BAF"/>
    <w:rsid w:val="004E2BC4"/>
    <w:rsid w:val="004E3144"/>
    <w:rsid w:val="004E3147"/>
    <w:rsid w:val="004E328E"/>
    <w:rsid w:val="004E33C6"/>
    <w:rsid w:val="004E3413"/>
    <w:rsid w:val="004E354E"/>
    <w:rsid w:val="004E3585"/>
    <w:rsid w:val="004E375C"/>
    <w:rsid w:val="004E37EA"/>
    <w:rsid w:val="004E3915"/>
    <w:rsid w:val="004E39BC"/>
    <w:rsid w:val="004E3BC5"/>
    <w:rsid w:val="004E3D72"/>
    <w:rsid w:val="004E3DE8"/>
    <w:rsid w:val="004E3E84"/>
    <w:rsid w:val="004E402B"/>
    <w:rsid w:val="004E44D8"/>
    <w:rsid w:val="004E45BF"/>
    <w:rsid w:val="004E4785"/>
    <w:rsid w:val="004E4A10"/>
    <w:rsid w:val="004E4B52"/>
    <w:rsid w:val="004E4C16"/>
    <w:rsid w:val="004E4DD2"/>
    <w:rsid w:val="004E5126"/>
    <w:rsid w:val="004E5162"/>
    <w:rsid w:val="004E5331"/>
    <w:rsid w:val="004E5402"/>
    <w:rsid w:val="004E550B"/>
    <w:rsid w:val="004E5777"/>
    <w:rsid w:val="004E58DA"/>
    <w:rsid w:val="004E5BF1"/>
    <w:rsid w:val="004E5C28"/>
    <w:rsid w:val="004E5C8A"/>
    <w:rsid w:val="004E64E0"/>
    <w:rsid w:val="004E695F"/>
    <w:rsid w:val="004E6A4A"/>
    <w:rsid w:val="004E7389"/>
    <w:rsid w:val="004E7438"/>
    <w:rsid w:val="004E7AB7"/>
    <w:rsid w:val="004E7C7C"/>
    <w:rsid w:val="004E7EEA"/>
    <w:rsid w:val="004F0207"/>
    <w:rsid w:val="004F02B6"/>
    <w:rsid w:val="004F04E8"/>
    <w:rsid w:val="004F0BDE"/>
    <w:rsid w:val="004F0DC0"/>
    <w:rsid w:val="004F10D5"/>
    <w:rsid w:val="004F1173"/>
    <w:rsid w:val="004F11B5"/>
    <w:rsid w:val="004F11E1"/>
    <w:rsid w:val="004F12BD"/>
    <w:rsid w:val="004F183E"/>
    <w:rsid w:val="004F1919"/>
    <w:rsid w:val="004F1FE3"/>
    <w:rsid w:val="004F21C2"/>
    <w:rsid w:val="004F220B"/>
    <w:rsid w:val="004F2276"/>
    <w:rsid w:val="004F22F5"/>
    <w:rsid w:val="004F24EF"/>
    <w:rsid w:val="004F25FD"/>
    <w:rsid w:val="004F27C9"/>
    <w:rsid w:val="004F2B40"/>
    <w:rsid w:val="004F2C04"/>
    <w:rsid w:val="004F2DEF"/>
    <w:rsid w:val="004F2EA8"/>
    <w:rsid w:val="004F3534"/>
    <w:rsid w:val="004F3587"/>
    <w:rsid w:val="004F3691"/>
    <w:rsid w:val="004F3718"/>
    <w:rsid w:val="004F39FC"/>
    <w:rsid w:val="004F3B32"/>
    <w:rsid w:val="004F3B34"/>
    <w:rsid w:val="004F3F04"/>
    <w:rsid w:val="004F3F5D"/>
    <w:rsid w:val="004F40CC"/>
    <w:rsid w:val="004F4373"/>
    <w:rsid w:val="004F4449"/>
    <w:rsid w:val="004F454C"/>
    <w:rsid w:val="004F4641"/>
    <w:rsid w:val="004F4737"/>
    <w:rsid w:val="004F4854"/>
    <w:rsid w:val="004F4C29"/>
    <w:rsid w:val="004F508C"/>
    <w:rsid w:val="004F515A"/>
    <w:rsid w:val="004F5612"/>
    <w:rsid w:val="004F57BA"/>
    <w:rsid w:val="004F57CA"/>
    <w:rsid w:val="004F5967"/>
    <w:rsid w:val="004F5ADF"/>
    <w:rsid w:val="004F5AE1"/>
    <w:rsid w:val="004F5B96"/>
    <w:rsid w:val="004F5CE3"/>
    <w:rsid w:val="004F5D17"/>
    <w:rsid w:val="004F5FB7"/>
    <w:rsid w:val="004F694D"/>
    <w:rsid w:val="004F69FE"/>
    <w:rsid w:val="004F6BC9"/>
    <w:rsid w:val="004F7460"/>
    <w:rsid w:val="004F75F6"/>
    <w:rsid w:val="004F774B"/>
    <w:rsid w:val="004F77AD"/>
    <w:rsid w:val="004F7E86"/>
    <w:rsid w:val="0050019F"/>
    <w:rsid w:val="0050044C"/>
    <w:rsid w:val="00500538"/>
    <w:rsid w:val="00500664"/>
    <w:rsid w:val="00500A91"/>
    <w:rsid w:val="00500AB9"/>
    <w:rsid w:val="00500D01"/>
    <w:rsid w:val="00500E28"/>
    <w:rsid w:val="005010F9"/>
    <w:rsid w:val="0050110A"/>
    <w:rsid w:val="005011A2"/>
    <w:rsid w:val="005012EC"/>
    <w:rsid w:val="00501323"/>
    <w:rsid w:val="0050135A"/>
    <w:rsid w:val="005013A5"/>
    <w:rsid w:val="00501598"/>
    <w:rsid w:val="0050160F"/>
    <w:rsid w:val="005016D5"/>
    <w:rsid w:val="00501999"/>
    <w:rsid w:val="00501A3C"/>
    <w:rsid w:val="00501A5E"/>
    <w:rsid w:val="00501D52"/>
    <w:rsid w:val="0050230C"/>
    <w:rsid w:val="005023EF"/>
    <w:rsid w:val="00502559"/>
    <w:rsid w:val="00502712"/>
    <w:rsid w:val="00502830"/>
    <w:rsid w:val="00502D25"/>
    <w:rsid w:val="0050305E"/>
    <w:rsid w:val="005030EA"/>
    <w:rsid w:val="0050354B"/>
    <w:rsid w:val="0050356D"/>
    <w:rsid w:val="005035D6"/>
    <w:rsid w:val="00503648"/>
    <w:rsid w:val="0050368A"/>
    <w:rsid w:val="00503701"/>
    <w:rsid w:val="005037A7"/>
    <w:rsid w:val="00503AB1"/>
    <w:rsid w:val="00504068"/>
    <w:rsid w:val="0050449D"/>
    <w:rsid w:val="005046E5"/>
    <w:rsid w:val="005048F6"/>
    <w:rsid w:val="00504B37"/>
    <w:rsid w:val="00504CB5"/>
    <w:rsid w:val="00504D4F"/>
    <w:rsid w:val="005050F3"/>
    <w:rsid w:val="005051A8"/>
    <w:rsid w:val="0050537C"/>
    <w:rsid w:val="005053E4"/>
    <w:rsid w:val="0050546B"/>
    <w:rsid w:val="005055A7"/>
    <w:rsid w:val="00505634"/>
    <w:rsid w:val="00505C8F"/>
    <w:rsid w:val="00505E8F"/>
    <w:rsid w:val="00505ED6"/>
    <w:rsid w:val="00506239"/>
    <w:rsid w:val="00506965"/>
    <w:rsid w:val="00506E33"/>
    <w:rsid w:val="00507210"/>
    <w:rsid w:val="00507215"/>
    <w:rsid w:val="00507534"/>
    <w:rsid w:val="005076CF"/>
    <w:rsid w:val="005077FF"/>
    <w:rsid w:val="00507931"/>
    <w:rsid w:val="00507E79"/>
    <w:rsid w:val="005100D1"/>
    <w:rsid w:val="00510DC1"/>
    <w:rsid w:val="00511068"/>
    <w:rsid w:val="005116AF"/>
    <w:rsid w:val="005117A7"/>
    <w:rsid w:val="005117EE"/>
    <w:rsid w:val="005119FB"/>
    <w:rsid w:val="00511AF4"/>
    <w:rsid w:val="00511B53"/>
    <w:rsid w:val="00511FC5"/>
    <w:rsid w:val="0051203F"/>
    <w:rsid w:val="00512053"/>
    <w:rsid w:val="00512210"/>
    <w:rsid w:val="0051244E"/>
    <w:rsid w:val="00512454"/>
    <w:rsid w:val="00512476"/>
    <w:rsid w:val="005124C2"/>
    <w:rsid w:val="005124DB"/>
    <w:rsid w:val="00512C11"/>
    <w:rsid w:val="00512C92"/>
    <w:rsid w:val="00512E19"/>
    <w:rsid w:val="00512FD5"/>
    <w:rsid w:val="0051309E"/>
    <w:rsid w:val="005133BA"/>
    <w:rsid w:val="00513555"/>
    <w:rsid w:val="00513DE7"/>
    <w:rsid w:val="005141A1"/>
    <w:rsid w:val="005141F9"/>
    <w:rsid w:val="0051449B"/>
    <w:rsid w:val="00514595"/>
    <w:rsid w:val="005145A1"/>
    <w:rsid w:val="00514A6A"/>
    <w:rsid w:val="00514A71"/>
    <w:rsid w:val="00514B4E"/>
    <w:rsid w:val="00514DFB"/>
    <w:rsid w:val="00515080"/>
    <w:rsid w:val="005151E4"/>
    <w:rsid w:val="00515AAE"/>
    <w:rsid w:val="00515B44"/>
    <w:rsid w:val="00515BB0"/>
    <w:rsid w:val="00515E1E"/>
    <w:rsid w:val="00516323"/>
    <w:rsid w:val="005165C0"/>
    <w:rsid w:val="00516913"/>
    <w:rsid w:val="00516A56"/>
    <w:rsid w:val="00516A6C"/>
    <w:rsid w:val="00516D96"/>
    <w:rsid w:val="00517019"/>
    <w:rsid w:val="005170D2"/>
    <w:rsid w:val="00517247"/>
    <w:rsid w:val="00517507"/>
    <w:rsid w:val="0051758F"/>
    <w:rsid w:val="0051778E"/>
    <w:rsid w:val="00517899"/>
    <w:rsid w:val="00517DB0"/>
    <w:rsid w:val="00517F38"/>
    <w:rsid w:val="00517F55"/>
    <w:rsid w:val="00520206"/>
    <w:rsid w:val="0052037A"/>
    <w:rsid w:val="00520735"/>
    <w:rsid w:val="00520BC7"/>
    <w:rsid w:val="00520E74"/>
    <w:rsid w:val="005215BA"/>
    <w:rsid w:val="0052189B"/>
    <w:rsid w:val="00521A4B"/>
    <w:rsid w:val="00521B35"/>
    <w:rsid w:val="00522025"/>
    <w:rsid w:val="00522442"/>
    <w:rsid w:val="0052267A"/>
    <w:rsid w:val="005228D1"/>
    <w:rsid w:val="00522B11"/>
    <w:rsid w:val="00522D11"/>
    <w:rsid w:val="00522D9D"/>
    <w:rsid w:val="00522E07"/>
    <w:rsid w:val="00522ED9"/>
    <w:rsid w:val="0052354D"/>
    <w:rsid w:val="0052361F"/>
    <w:rsid w:val="00523741"/>
    <w:rsid w:val="005237F3"/>
    <w:rsid w:val="005238CA"/>
    <w:rsid w:val="00523B81"/>
    <w:rsid w:val="00523F08"/>
    <w:rsid w:val="00524147"/>
    <w:rsid w:val="00524580"/>
    <w:rsid w:val="00524778"/>
    <w:rsid w:val="00524A78"/>
    <w:rsid w:val="00524BBA"/>
    <w:rsid w:val="00524D3D"/>
    <w:rsid w:val="00525114"/>
    <w:rsid w:val="005251DF"/>
    <w:rsid w:val="0052558D"/>
    <w:rsid w:val="0052590E"/>
    <w:rsid w:val="00525941"/>
    <w:rsid w:val="00525A4B"/>
    <w:rsid w:val="0052635B"/>
    <w:rsid w:val="0052654E"/>
    <w:rsid w:val="0052655D"/>
    <w:rsid w:val="0052659C"/>
    <w:rsid w:val="005265BD"/>
    <w:rsid w:val="00526682"/>
    <w:rsid w:val="00526795"/>
    <w:rsid w:val="00526966"/>
    <w:rsid w:val="00526A60"/>
    <w:rsid w:val="00526E5C"/>
    <w:rsid w:val="00526EED"/>
    <w:rsid w:val="0052704F"/>
    <w:rsid w:val="00527264"/>
    <w:rsid w:val="00527694"/>
    <w:rsid w:val="0052777B"/>
    <w:rsid w:val="0052779D"/>
    <w:rsid w:val="005278EB"/>
    <w:rsid w:val="0052798E"/>
    <w:rsid w:val="00527EBD"/>
    <w:rsid w:val="0053007C"/>
    <w:rsid w:val="0053086E"/>
    <w:rsid w:val="005313BE"/>
    <w:rsid w:val="00531883"/>
    <w:rsid w:val="00531D28"/>
    <w:rsid w:val="00531DCE"/>
    <w:rsid w:val="0053215E"/>
    <w:rsid w:val="00532482"/>
    <w:rsid w:val="005324AB"/>
    <w:rsid w:val="00532701"/>
    <w:rsid w:val="00532AB1"/>
    <w:rsid w:val="00532B46"/>
    <w:rsid w:val="00532D0C"/>
    <w:rsid w:val="00532EC0"/>
    <w:rsid w:val="00533152"/>
    <w:rsid w:val="005335A7"/>
    <w:rsid w:val="005335CB"/>
    <w:rsid w:val="0053367C"/>
    <w:rsid w:val="005336F7"/>
    <w:rsid w:val="0053373E"/>
    <w:rsid w:val="00533BB8"/>
    <w:rsid w:val="00533BD6"/>
    <w:rsid w:val="00533D24"/>
    <w:rsid w:val="00533EF7"/>
    <w:rsid w:val="00534015"/>
    <w:rsid w:val="00534352"/>
    <w:rsid w:val="005343B5"/>
    <w:rsid w:val="005346ED"/>
    <w:rsid w:val="00534801"/>
    <w:rsid w:val="00534B4C"/>
    <w:rsid w:val="00534DFD"/>
    <w:rsid w:val="0053523C"/>
    <w:rsid w:val="005355A0"/>
    <w:rsid w:val="005358A7"/>
    <w:rsid w:val="00535D04"/>
    <w:rsid w:val="00535F6D"/>
    <w:rsid w:val="005361B6"/>
    <w:rsid w:val="005361FE"/>
    <w:rsid w:val="0053654C"/>
    <w:rsid w:val="00536B15"/>
    <w:rsid w:val="00536C5D"/>
    <w:rsid w:val="005371EB"/>
    <w:rsid w:val="00537585"/>
    <w:rsid w:val="005375FD"/>
    <w:rsid w:val="005378AB"/>
    <w:rsid w:val="005378E3"/>
    <w:rsid w:val="0053796A"/>
    <w:rsid w:val="00537CFE"/>
    <w:rsid w:val="00540031"/>
    <w:rsid w:val="0054035C"/>
    <w:rsid w:val="00540562"/>
    <w:rsid w:val="005409C0"/>
    <w:rsid w:val="00540C5A"/>
    <w:rsid w:val="00541210"/>
    <w:rsid w:val="0054129C"/>
    <w:rsid w:val="00541450"/>
    <w:rsid w:val="005414DA"/>
    <w:rsid w:val="00541AE5"/>
    <w:rsid w:val="00541B28"/>
    <w:rsid w:val="00541D3E"/>
    <w:rsid w:val="00541E5E"/>
    <w:rsid w:val="005420E0"/>
    <w:rsid w:val="00542514"/>
    <w:rsid w:val="005425F7"/>
    <w:rsid w:val="005426CE"/>
    <w:rsid w:val="005426D4"/>
    <w:rsid w:val="00542729"/>
    <w:rsid w:val="00542B59"/>
    <w:rsid w:val="00542BB4"/>
    <w:rsid w:val="00542F1F"/>
    <w:rsid w:val="005432E2"/>
    <w:rsid w:val="0054337C"/>
    <w:rsid w:val="005433C7"/>
    <w:rsid w:val="0054367C"/>
    <w:rsid w:val="005438A1"/>
    <w:rsid w:val="00543CB8"/>
    <w:rsid w:val="00543EE9"/>
    <w:rsid w:val="00543EF7"/>
    <w:rsid w:val="00543FBC"/>
    <w:rsid w:val="005443E7"/>
    <w:rsid w:val="00544673"/>
    <w:rsid w:val="00544725"/>
    <w:rsid w:val="0054477F"/>
    <w:rsid w:val="00544982"/>
    <w:rsid w:val="00544CFC"/>
    <w:rsid w:val="00544D2C"/>
    <w:rsid w:val="00545522"/>
    <w:rsid w:val="005455B1"/>
    <w:rsid w:val="00545760"/>
    <w:rsid w:val="00545917"/>
    <w:rsid w:val="00546411"/>
    <w:rsid w:val="00546616"/>
    <w:rsid w:val="00546640"/>
    <w:rsid w:val="0054675E"/>
    <w:rsid w:val="0054727A"/>
    <w:rsid w:val="00547EC2"/>
    <w:rsid w:val="00550100"/>
    <w:rsid w:val="00550686"/>
    <w:rsid w:val="005506AE"/>
    <w:rsid w:val="00550A91"/>
    <w:rsid w:val="00550C39"/>
    <w:rsid w:val="00550E91"/>
    <w:rsid w:val="00551013"/>
    <w:rsid w:val="005514CF"/>
    <w:rsid w:val="0055165F"/>
    <w:rsid w:val="00551959"/>
    <w:rsid w:val="0055221C"/>
    <w:rsid w:val="00552227"/>
    <w:rsid w:val="00552364"/>
    <w:rsid w:val="005525BA"/>
    <w:rsid w:val="00552782"/>
    <w:rsid w:val="00552D33"/>
    <w:rsid w:val="005534C4"/>
    <w:rsid w:val="00553668"/>
    <w:rsid w:val="0055371D"/>
    <w:rsid w:val="0055397B"/>
    <w:rsid w:val="00553C49"/>
    <w:rsid w:val="00553C9D"/>
    <w:rsid w:val="00553E21"/>
    <w:rsid w:val="00554C08"/>
    <w:rsid w:val="00554FD3"/>
    <w:rsid w:val="005550E5"/>
    <w:rsid w:val="005558AA"/>
    <w:rsid w:val="005559E6"/>
    <w:rsid w:val="0055626D"/>
    <w:rsid w:val="005568C2"/>
    <w:rsid w:val="00556A63"/>
    <w:rsid w:val="00556CD8"/>
    <w:rsid w:val="00556FE7"/>
    <w:rsid w:val="0055765E"/>
    <w:rsid w:val="005576CB"/>
    <w:rsid w:val="005577D3"/>
    <w:rsid w:val="00557857"/>
    <w:rsid w:val="00557B58"/>
    <w:rsid w:val="005603FB"/>
    <w:rsid w:val="005604F9"/>
    <w:rsid w:val="00560502"/>
    <w:rsid w:val="00560553"/>
    <w:rsid w:val="00560577"/>
    <w:rsid w:val="00560CDB"/>
    <w:rsid w:val="00560E83"/>
    <w:rsid w:val="00560EAD"/>
    <w:rsid w:val="00560F8B"/>
    <w:rsid w:val="0056156E"/>
    <w:rsid w:val="00562043"/>
    <w:rsid w:val="00562072"/>
    <w:rsid w:val="005622BB"/>
    <w:rsid w:val="005624AD"/>
    <w:rsid w:val="0056251B"/>
    <w:rsid w:val="00562823"/>
    <w:rsid w:val="00562AAA"/>
    <w:rsid w:val="00562BB8"/>
    <w:rsid w:val="00562C85"/>
    <w:rsid w:val="00562CBB"/>
    <w:rsid w:val="00562DBE"/>
    <w:rsid w:val="00563234"/>
    <w:rsid w:val="005632A5"/>
    <w:rsid w:val="00563504"/>
    <w:rsid w:val="005635C5"/>
    <w:rsid w:val="005636BA"/>
    <w:rsid w:val="0056381B"/>
    <w:rsid w:val="00563A44"/>
    <w:rsid w:val="00563DF2"/>
    <w:rsid w:val="00563F6F"/>
    <w:rsid w:val="00564221"/>
    <w:rsid w:val="0056430A"/>
    <w:rsid w:val="00564AC0"/>
    <w:rsid w:val="00564D86"/>
    <w:rsid w:val="00564F77"/>
    <w:rsid w:val="0056506F"/>
    <w:rsid w:val="00565209"/>
    <w:rsid w:val="005654F0"/>
    <w:rsid w:val="0056562E"/>
    <w:rsid w:val="005658F3"/>
    <w:rsid w:val="00565F40"/>
    <w:rsid w:val="00566193"/>
    <w:rsid w:val="005663D1"/>
    <w:rsid w:val="0056676D"/>
    <w:rsid w:val="0056682F"/>
    <w:rsid w:val="00566833"/>
    <w:rsid w:val="005668B9"/>
    <w:rsid w:val="00566A87"/>
    <w:rsid w:val="00566C32"/>
    <w:rsid w:val="00566CA0"/>
    <w:rsid w:val="00566D18"/>
    <w:rsid w:val="00566D91"/>
    <w:rsid w:val="005671B3"/>
    <w:rsid w:val="00567240"/>
    <w:rsid w:val="005676F6"/>
    <w:rsid w:val="005679A9"/>
    <w:rsid w:val="005679AE"/>
    <w:rsid w:val="00567C85"/>
    <w:rsid w:val="00567CF5"/>
    <w:rsid w:val="005702DF"/>
    <w:rsid w:val="005703AD"/>
    <w:rsid w:val="005703B4"/>
    <w:rsid w:val="005704B5"/>
    <w:rsid w:val="005704BF"/>
    <w:rsid w:val="005705E4"/>
    <w:rsid w:val="00570757"/>
    <w:rsid w:val="00570A3B"/>
    <w:rsid w:val="00570B2A"/>
    <w:rsid w:val="00570BC5"/>
    <w:rsid w:val="00570D1B"/>
    <w:rsid w:val="00570E35"/>
    <w:rsid w:val="00570EE2"/>
    <w:rsid w:val="00571023"/>
    <w:rsid w:val="0057120C"/>
    <w:rsid w:val="005713D2"/>
    <w:rsid w:val="00571C54"/>
    <w:rsid w:val="00571C57"/>
    <w:rsid w:val="00571EA8"/>
    <w:rsid w:val="00571EE8"/>
    <w:rsid w:val="00572144"/>
    <w:rsid w:val="0057218D"/>
    <w:rsid w:val="005723A1"/>
    <w:rsid w:val="00572662"/>
    <w:rsid w:val="00572799"/>
    <w:rsid w:val="005727E1"/>
    <w:rsid w:val="005728F4"/>
    <w:rsid w:val="0057292E"/>
    <w:rsid w:val="00572A04"/>
    <w:rsid w:val="00572CAF"/>
    <w:rsid w:val="00572E67"/>
    <w:rsid w:val="00573352"/>
    <w:rsid w:val="0057349D"/>
    <w:rsid w:val="0057359B"/>
    <w:rsid w:val="00573618"/>
    <w:rsid w:val="0057361F"/>
    <w:rsid w:val="005736F2"/>
    <w:rsid w:val="00573705"/>
    <w:rsid w:val="005737D2"/>
    <w:rsid w:val="005738BC"/>
    <w:rsid w:val="00573917"/>
    <w:rsid w:val="00573A45"/>
    <w:rsid w:val="00573A91"/>
    <w:rsid w:val="00573AEE"/>
    <w:rsid w:val="005742FE"/>
    <w:rsid w:val="00574898"/>
    <w:rsid w:val="00574AED"/>
    <w:rsid w:val="00574CB4"/>
    <w:rsid w:val="00574EBE"/>
    <w:rsid w:val="005750F1"/>
    <w:rsid w:val="005751EB"/>
    <w:rsid w:val="005755B6"/>
    <w:rsid w:val="005757E0"/>
    <w:rsid w:val="0057589F"/>
    <w:rsid w:val="005766D9"/>
    <w:rsid w:val="00576BF2"/>
    <w:rsid w:val="00576EF7"/>
    <w:rsid w:val="005771B2"/>
    <w:rsid w:val="005778E3"/>
    <w:rsid w:val="005779E4"/>
    <w:rsid w:val="00577D07"/>
    <w:rsid w:val="00577D39"/>
    <w:rsid w:val="005800E4"/>
    <w:rsid w:val="005801B0"/>
    <w:rsid w:val="005801F1"/>
    <w:rsid w:val="0058073C"/>
    <w:rsid w:val="00580983"/>
    <w:rsid w:val="00580C57"/>
    <w:rsid w:val="00580E64"/>
    <w:rsid w:val="00580EA9"/>
    <w:rsid w:val="00581491"/>
    <w:rsid w:val="005817E5"/>
    <w:rsid w:val="00581B1E"/>
    <w:rsid w:val="00581C35"/>
    <w:rsid w:val="00581CC3"/>
    <w:rsid w:val="00581F1A"/>
    <w:rsid w:val="00581F4F"/>
    <w:rsid w:val="005820E7"/>
    <w:rsid w:val="00582324"/>
    <w:rsid w:val="005823CB"/>
    <w:rsid w:val="005823DC"/>
    <w:rsid w:val="00582468"/>
    <w:rsid w:val="00582866"/>
    <w:rsid w:val="00582987"/>
    <w:rsid w:val="00582B37"/>
    <w:rsid w:val="00582D4B"/>
    <w:rsid w:val="00582D72"/>
    <w:rsid w:val="00583445"/>
    <w:rsid w:val="005837D1"/>
    <w:rsid w:val="005839AC"/>
    <w:rsid w:val="00583AC4"/>
    <w:rsid w:val="00583B13"/>
    <w:rsid w:val="00583B18"/>
    <w:rsid w:val="00583B71"/>
    <w:rsid w:val="00583C67"/>
    <w:rsid w:val="00584027"/>
    <w:rsid w:val="00584326"/>
    <w:rsid w:val="00584676"/>
    <w:rsid w:val="00584866"/>
    <w:rsid w:val="0058494B"/>
    <w:rsid w:val="00584A57"/>
    <w:rsid w:val="00584BC4"/>
    <w:rsid w:val="00584C18"/>
    <w:rsid w:val="00584DF1"/>
    <w:rsid w:val="00584E22"/>
    <w:rsid w:val="0058561C"/>
    <w:rsid w:val="005857DF"/>
    <w:rsid w:val="00585A5F"/>
    <w:rsid w:val="00585A6F"/>
    <w:rsid w:val="00585A87"/>
    <w:rsid w:val="00585B6C"/>
    <w:rsid w:val="00585DB7"/>
    <w:rsid w:val="00586191"/>
    <w:rsid w:val="005865CE"/>
    <w:rsid w:val="005865E3"/>
    <w:rsid w:val="005868A6"/>
    <w:rsid w:val="00586B90"/>
    <w:rsid w:val="00586BC1"/>
    <w:rsid w:val="00586ECD"/>
    <w:rsid w:val="00586FE7"/>
    <w:rsid w:val="0058722D"/>
    <w:rsid w:val="005872A7"/>
    <w:rsid w:val="005873AF"/>
    <w:rsid w:val="005877CB"/>
    <w:rsid w:val="00587824"/>
    <w:rsid w:val="0058788A"/>
    <w:rsid w:val="00587AC6"/>
    <w:rsid w:val="00587E3D"/>
    <w:rsid w:val="00590138"/>
    <w:rsid w:val="005901EB"/>
    <w:rsid w:val="00590236"/>
    <w:rsid w:val="005904E3"/>
    <w:rsid w:val="00590602"/>
    <w:rsid w:val="005907BB"/>
    <w:rsid w:val="00590854"/>
    <w:rsid w:val="00590BF0"/>
    <w:rsid w:val="00590BF2"/>
    <w:rsid w:val="00590E74"/>
    <w:rsid w:val="00590EB6"/>
    <w:rsid w:val="00590FAC"/>
    <w:rsid w:val="00591499"/>
    <w:rsid w:val="00591732"/>
    <w:rsid w:val="005917E4"/>
    <w:rsid w:val="00591823"/>
    <w:rsid w:val="00591B45"/>
    <w:rsid w:val="00591C43"/>
    <w:rsid w:val="00591D5C"/>
    <w:rsid w:val="00591DF9"/>
    <w:rsid w:val="00592017"/>
    <w:rsid w:val="005923F1"/>
    <w:rsid w:val="0059261D"/>
    <w:rsid w:val="0059273F"/>
    <w:rsid w:val="0059276A"/>
    <w:rsid w:val="005929C3"/>
    <w:rsid w:val="00592B9D"/>
    <w:rsid w:val="00592C00"/>
    <w:rsid w:val="00592CCB"/>
    <w:rsid w:val="0059300E"/>
    <w:rsid w:val="005931D9"/>
    <w:rsid w:val="00593654"/>
    <w:rsid w:val="00593B99"/>
    <w:rsid w:val="00593D9D"/>
    <w:rsid w:val="00593E57"/>
    <w:rsid w:val="00593F7F"/>
    <w:rsid w:val="005943B3"/>
    <w:rsid w:val="005943F8"/>
    <w:rsid w:val="005946AE"/>
    <w:rsid w:val="00594845"/>
    <w:rsid w:val="00594908"/>
    <w:rsid w:val="00594D7A"/>
    <w:rsid w:val="005951A0"/>
    <w:rsid w:val="00595299"/>
    <w:rsid w:val="0059541A"/>
    <w:rsid w:val="00595B12"/>
    <w:rsid w:val="00595B55"/>
    <w:rsid w:val="00595CA1"/>
    <w:rsid w:val="00596222"/>
    <w:rsid w:val="00596305"/>
    <w:rsid w:val="005964EA"/>
    <w:rsid w:val="0059653F"/>
    <w:rsid w:val="005966F7"/>
    <w:rsid w:val="0059685D"/>
    <w:rsid w:val="00596FB6"/>
    <w:rsid w:val="00596FC8"/>
    <w:rsid w:val="005970CE"/>
    <w:rsid w:val="005972E0"/>
    <w:rsid w:val="00597601"/>
    <w:rsid w:val="005979FA"/>
    <w:rsid w:val="00597A86"/>
    <w:rsid w:val="00597DF8"/>
    <w:rsid w:val="00597E53"/>
    <w:rsid w:val="005A04CC"/>
    <w:rsid w:val="005A0712"/>
    <w:rsid w:val="005A0873"/>
    <w:rsid w:val="005A0A1D"/>
    <w:rsid w:val="005A0A71"/>
    <w:rsid w:val="005A0B7E"/>
    <w:rsid w:val="005A0E9D"/>
    <w:rsid w:val="005A0F54"/>
    <w:rsid w:val="005A139C"/>
    <w:rsid w:val="005A1664"/>
    <w:rsid w:val="005A18F5"/>
    <w:rsid w:val="005A1A80"/>
    <w:rsid w:val="005A1C40"/>
    <w:rsid w:val="005A1C93"/>
    <w:rsid w:val="005A1EEB"/>
    <w:rsid w:val="005A211C"/>
    <w:rsid w:val="005A229A"/>
    <w:rsid w:val="005A230B"/>
    <w:rsid w:val="005A24F5"/>
    <w:rsid w:val="005A2866"/>
    <w:rsid w:val="005A2C63"/>
    <w:rsid w:val="005A2E8B"/>
    <w:rsid w:val="005A3054"/>
    <w:rsid w:val="005A33A5"/>
    <w:rsid w:val="005A3AA9"/>
    <w:rsid w:val="005A3AAA"/>
    <w:rsid w:val="005A3BCF"/>
    <w:rsid w:val="005A3D78"/>
    <w:rsid w:val="005A3E64"/>
    <w:rsid w:val="005A4334"/>
    <w:rsid w:val="005A437A"/>
    <w:rsid w:val="005A44F3"/>
    <w:rsid w:val="005A48E1"/>
    <w:rsid w:val="005A4996"/>
    <w:rsid w:val="005A49C3"/>
    <w:rsid w:val="005A4FFC"/>
    <w:rsid w:val="005A51CF"/>
    <w:rsid w:val="005A5423"/>
    <w:rsid w:val="005A5467"/>
    <w:rsid w:val="005A5526"/>
    <w:rsid w:val="005A60F3"/>
    <w:rsid w:val="005A6618"/>
    <w:rsid w:val="005A6998"/>
    <w:rsid w:val="005A6AE8"/>
    <w:rsid w:val="005A6B4C"/>
    <w:rsid w:val="005A6CAD"/>
    <w:rsid w:val="005A72DB"/>
    <w:rsid w:val="005A7808"/>
    <w:rsid w:val="005A7B16"/>
    <w:rsid w:val="005A7D14"/>
    <w:rsid w:val="005A7D35"/>
    <w:rsid w:val="005B062D"/>
    <w:rsid w:val="005B06C7"/>
    <w:rsid w:val="005B0954"/>
    <w:rsid w:val="005B0D0B"/>
    <w:rsid w:val="005B0E55"/>
    <w:rsid w:val="005B10F2"/>
    <w:rsid w:val="005B1151"/>
    <w:rsid w:val="005B1C66"/>
    <w:rsid w:val="005B20E4"/>
    <w:rsid w:val="005B2189"/>
    <w:rsid w:val="005B2379"/>
    <w:rsid w:val="005B23A5"/>
    <w:rsid w:val="005B24CE"/>
    <w:rsid w:val="005B2706"/>
    <w:rsid w:val="005B2862"/>
    <w:rsid w:val="005B3032"/>
    <w:rsid w:val="005B309B"/>
    <w:rsid w:val="005B3115"/>
    <w:rsid w:val="005B327E"/>
    <w:rsid w:val="005B33EA"/>
    <w:rsid w:val="005B3402"/>
    <w:rsid w:val="005B372C"/>
    <w:rsid w:val="005B38F7"/>
    <w:rsid w:val="005B39E6"/>
    <w:rsid w:val="005B3AA8"/>
    <w:rsid w:val="005B3E4E"/>
    <w:rsid w:val="005B3F6B"/>
    <w:rsid w:val="005B3F79"/>
    <w:rsid w:val="005B403D"/>
    <w:rsid w:val="005B415A"/>
    <w:rsid w:val="005B41C7"/>
    <w:rsid w:val="005B4C5A"/>
    <w:rsid w:val="005B4FA8"/>
    <w:rsid w:val="005B4FE0"/>
    <w:rsid w:val="005B50BB"/>
    <w:rsid w:val="005B543F"/>
    <w:rsid w:val="005B54B0"/>
    <w:rsid w:val="005B57D4"/>
    <w:rsid w:val="005B5BDE"/>
    <w:rsid w:val="005B5EE3"/>
    <w:rsid w:val="005B60EF"/>
    <w:rsid w:val="005B64AD"/>
    <w:rsid w:val="005B6518"/>
    <w:rsid w:val="005B66C1"/>
    <w:rsid w:val="005B66DA"/>
    <w:rsid w:val="005B693D"/>
    <w:rsid w:val="005B6A31"/>
    <w:rsid w:val="005B6CF0"/>
    <w:rsid w:val="005B6F96"/>
    <w:rsid w:val="005B6FA7"/>
    <w:rsid w:val="005B70A3"/>
    <w:rsid w:val="005B76C5"/>
    <w:rsid w:val="005B78B9"/>
    <w:rsid w:val="005B79EA"/>
    <w:rsid w:val="005B7D91"/>
    <w:rsid w:val="005B7E72"/>
    <w:rsid w:val="005B7ECE"/>
    <w:rsid w:val="005C0329"/>
    <w:rsid w:val="005C03A5"/>
    <w:rsid w:val="005C049A"/>
    <w:rsid w:val="005C0516"/>
    <w:rsid w:val="005C05B9"/>
    <w:rsid w:val="005C0840"/>
    <w:rsid w:val="005C0AC9"/>
    <w:rsid w:val="005C0FC8"/>
    <w:rsid w:val="005C101F"/>
    <w:rsid w:val="005C103B"/>
    <w:rsid w:val="005C1761"/>
    <w:rsid w:val="005C17A4"/>
    <w:rsid w:val="005C18A4"/>
    <w:rsid w:val="005C18FC"/>
    <w:rsid w:val="005C1A2C"/>
    <w:rsid w:val="005C1A88"/>
    <w:rsid w:val="005C1DAA"/>
    <w:rsid w:val="005C1E50"/>
    <w:rsid w:val="005C1EF4"/>
    <w:rsid w:val="005C2110"/>
    <w:rsid w:val="005C2187"/>
    <w:rsid w:val="005C246C"/>
    <w:rsid w:val="005C26F8"/>
    <w:rsid w:val="005C2921"/>
    <w:rsid w:val="005C2A5E"/>
    <w:rsid w:val="005C2B8E"/>
    <w:rsid w:val="005C2D13"/>
    <w:rsid w:val="005C2DF7"/>
    <w:rsid w:val="005C2E8F"/>
    <w:rsid w:val="005C32FB"/>
    <w:rsid w:val="005C35CA"/>
    <w:rsid w:val="005C3802"/>
    <w:rsid w:val="005C3849"/>
    <w:rsid w:val="005C3AB9"/>
    <w:rsid w:val="005C3D2D"/>
    <w:rsid w:val="005C4231"/>
    <w:rsid w:val="005C434C"/>
    <w:rsid w:val="005C44F5"/>
    <w:rsid w:val="005C4990"/>
    <w:rsid w:val="005C49EE"/>
    <w:rsid w:val="005C4B5C"/>
    <w:rsid w:val="005C4BE0"/>
    <w:rsid w:val="005C534E"/>
    <w:rsid w:val="005C54DB"/>
    <w:rsid w:val="005C5B2F"/>
    <w:rsid w:val="005C5B3B"/>
    <w:rsid w:val="005C5C75"/>
    <w:rsid w:val="005C5D8B"/>
    <w:rsid w:val="005C61B6"/>
    <w:rsid w:val="005C6276"/>
    <w:rsid w:val="005C6377"/>
    <w:rsid w:val="005C6399"/>
    <w:rsid w:val="005C63E5"/>
    <w:rsid w:val="005C63F1"/>
    <w:rsid w:val="005C65E2"/>
    <w:rsid w:val="005C6691"/>
    <w:rsid w:val="005C67DB"/>
    <w:rsid w:val="005C6C91"/>
    <w:rsid w:val="005C6EEB"/>
    <w:rsid w:val="005C71BF"/>
    <w:rsid w:val="005C724C"/>
    <w:rsid w:val="005C72DB"/>
    <w:rsid w:val="005C7A77"/>
    <w:rsid w:val="005C7C9E"/>
    <w:rsid w:val="005C7E51"/>
    <w:rsid w:val="005D0509"/>
    <w:rsid w:val="005D0568"/>
    <w:rsid w:val="005D0703"/>
    <w:rsid w:val="005D0710"/>
    <w:rsid w:val="005D076F"/>
    <w:rsid w:val="005D07AD"/>
    <w:rsid w:val="005D07EF"/>
    <w:rsid w:val="005D0B6D"/>
    <w:rsid w:val="005D0CC1"/>
    <w:rsid w:val="005D0DB0"/>
    <w:rsid w:val="005D0F33"/>
    <w:rsid w:val="005D1024"/>
    <w:rsid w:val="005D10D3"/>
    <w:rsid w:val="005D1416"/>
    <w:rsid w:val="005D14C1"/>
    <w:rsid w:val="005D1547"/>
    <w:rsid w:val="005D1C51"/>
    <w:rsid w:val="005D1EB7"/>
    <w:rsid w:val="005D2203"/>
    <w:rsid w:val="005D2273"/>
    <w:rsid w:val="005D240D"/>
    <w:rsid w:val="005D2629"/>
    <w:rsid w:val="005D2C42"/>
    <w:rsid w:val="005D2D02"/>
    <w:rsid w:val="005D2EAD"/>
    <w:rsid w:val="005D325C"/>
    <w:rsid w:val="005D3463"/>
    <w:rsid w:val="005D346F"/>
    <w:rsid w:val="005D3785"/>
    <w:rsid w:val="005D38DB"/>
    <w:rsid w:val="005D3B23"/>
    <w:rsid w:val="005D3BCF"/>
    <w:rsid w:val="005D3C67"/>
    <w:rsid w:val="005D3C68"/>
    <w:rsid w:val="005D3D9F"/>
    <w:rsid w:val="005D3F47"/>
    <w:rsid w:val="005D426F"/>
    <w:rsid w:val="005D4346"/>
    <w:rsid w:val="005D440E"/>
    <w:rsid w:val="005D44AB"/>
    <w:rsid w:val="005D4514"/>
    <w:rsid w:val="005D458C"/>
    <w:rsid w:val="005D4634"/>
    <w:rsid w:val="005D4711"/>
    <w:rsid w:val="005D48E5"/>
    <w:rsid w:val="005D49D0"/>
    <w:rsid w:val="005D4AE8"/>
    <w:rsid w:val="005D4C22"/>
    <w:rsid w:val="005D4D2C"/>
    <w:rsid w:val="005D4DC4"/>
    <w:rsid w:val="005D4EA9"/>
    <w:rsid w:val="005D543F"/>
    <w:rsid w:val="005D5728"/>
    <w:rsid w:val="005D596C"/>
    <w:rsid w:val="005D5B26"/>
    <w:rsid w:val="005D64AE"/>
    <w:rsid w:val="005D65C0"/>
    <w:rsid w:val="005D6681"/>
    <w:rsid w:val="005D6909"/>
    <w:rsid w:val="005D6ACD"/>
    <w:rsid w:val="005D6D53"/>
    <w:rsid w:val="005D6DBA"/>
    <w:rsid w:val="005D6ED4"/>
    <w:rsid w:val="005D6F86"/>
    <w:rsid w:val="005D6FEE"/>
    <w:rsid w:val="005D703B"/>
    <w:rsid w:val="005D706B"/>
    <w:rsid w:val="005D726B"/>
    <w:rsid w:val="005D7422"/>
    <w:rsid w:val="005D74DB"/>
    <w:rsid w:val="005D7646"/>
    <w:rsid w:val="005D771D"/>
    <w:rsid w:val="005D7829"/>
    <w:rsid w:val="005D7884"/>
    <w:rsid w:val="005D790E"/>
    <w:rsid w:val="005D7DC6"/>
    <w:rsid w:val="005D7E35"/>
    <w:rsid w:val="005D7F1C"/>
    <w:rsid w:val="005E00D8"/>
    <w:rsid w:val="005E029A"/>
    <w:rsid w:val="005E043C"/>
    <w:rsid w:val="005E0693"/>
    <w:rsid w:val="005E0922"/>
    <w:rsid w:val="005E0945"/>
    <w:rsid w:val="005E1535"/>
    <w:rsid w:val="005E19FD"/>
    <w:rsid w:val="005E1C28"/>
    <w:rsid w:val="005E1CE3"/>
    <w:rsid w:val="005E1D58"/>
    <w:rsid w:val="005E1E2C"/>
    <w:rsid w:val="005E1F03"/>
    <w:rsid w:val="005E1FAE"/>
    <w:rsid w:val="005E22F5"/>
    <w:rsid w:val="005E235A"/>
    <w:rsid w:val="005E2571"/>
    <w:rsid w:val="005E27BF"/>
    <w:rsid w:val="005E2802"/>
    <w:rsid w:val="005E2831"/>
    <w:rsid w:val="005E2AEF"/>
    <w:rsid w:val="005E3248"/>
    <w:rsid w:val="005E32A9"/>
    <w:rsid w:val="005E32F0"/>
    <w:rsid w:val="005E3328"/>
    <w:rsid w:val="005E3725"/>
    <w:rsid w:val="005E39D1"/>
    <w:rsid w:val="005E3B40"/>
    <w:rsid w:val="005E3BD3"/>
    <w:rsid w:val="005E3C2C"/>
    <w:rsid w:val="005E3C3C"/>
    <w:rsid w:val="005E3C5D"/>
    <w:rsid w:val="005E3CA0"/>
    <w:rsid w:val="005E3D7F"/>
    <w:rsid w:val="005E423C"/>
    <w:rsid w:val="005E4660"/>
    <w:rsid w:val="005E4BD4"/>
    <w:rsid w:val="005E4C96"/>
    <w:rsid w:val="005E5469"/>
    <w:rsid w:val="005E54C2"/>
    <w:rsid w:val="005E54F9"/>
    <w:rsid w:val="005E5D09"/>
    <w:rsid w:val="005E5FA4"/>
    <w:rsid w:val="005E5FCF"/>
    <w:rsid w:val="005E60EA"/>
    <w:rsid w:val="005E6814"/>
    <w:rsid w:val="005E6929"/>
    <w:rsid w:val="005E69C6"/>
    <w:rsid w:val="005E6B0C"/>
    <w:rsid w:val="005E6C61"/>
    <w:rsid w:val="005E6E41"/>
    <w:rsid w:val="005E6F7B"/>
    <w:rsid w:val="005E700C"/>
    <w:rsid w:val="005E707F"/>
    <w:rsid w:val="005E70B4"/>
    <w:rsid w:val="005E711E"/>
    <w:rsid w:val="005E71E7"/>
    <w:rsid w:val="005E75FD"/>
    <w:rsid w:val="005E7702"/>
    <w:rsid w:val="005E782C"/>
    <w:rsid w:val="005E7FC8"/>
    <w:rsid w:val="005E7FEA"/>
    <w:rsid w:val="005F03D4"/>
    <w:rsid w:val="005F07F3"/>
    <w:rsid w:val="005F08A0"/>
    <w:rsid w:val="005F08BC"/>
    <w:rsid w:val="005F0973"/>
    <w:rsid w:val="005F0BCD"/>
    <w:rsid w:val="005F0C4D"/>
    <w:rsid w:val="005F0C6F"/>
    <w:rsid w:val="005F0DB4"/>
    <w:rsid w:val="005F0E90"/>
    <w:rsid w:val="005F1244"/>
    <w:rsid w:val="005F1247"/>
    <w:rsid w:val="005F138D"/>
    <w:rsid w:val="005F13E4"/>
    <w:rsid w:val="005F158D"/>
    <w:rsid w:val="005F1602"/>
    <w:rsid w:val="005F1B35"/>
    <w:rsid w:val="005F1D0E"/>
    <w:rsid w:val="005F1DF1"/>
    <w:rsid w:val="005F21E9"/>
    <w:rsid w:val="005F24DF"/>
    <w:rsid w:val="005F2AF8"/>
    <w:rsid w:val="005F2B70"/>
    <w:rsid w:val="005F2CDB"/>
    <w:rsid w:val="005F2FA1"/>
    <w:rsid w:val="005F3562"/>
    <w:rsid w:val="005F3864"/>
    <w:rsid w:val="005F3BC8"/>
    <w:rsid w:val="005F426A"/>
    <w:rsid w:val="005F439A"/>
    <w:rsid w:val="005F4582"/>
    <w:rsid w:val="005F4ABC"/>
    <w:rsid w:val="005F4E7E"/>
    <w:rsid w:val="005F5322"/>
    <w:rsid w:val="005F5415"/>
    <w:rsid w:val="005F54AD"/>
    <w:rsid w:val="005F5672"/>
    <w:rsid w:val="005F5B40"/>
    <w:rsid w:val="005F5D06"/>
    <w:rsid w:val="005F6116"/>
    <w:rsid w:val="005F638A"/>
    <w:rsid w:val="005F63E4"/>
    <w:rsid w:val="005F64CE"/>
    <w:rsid w:val="005F66A7"/>
    <w:rsid w:val="005F6AA5"/>
    <w:rsid w:val="005F7019"/>
    <w:rsid w:val="005F7035"/>
    <w:rsid w:val="005F7140"/>
    <w:rsid w:val="005F718C"/>
    <w:rsid w:val="005F71CB"/>
    <w:rsid w:val="005F7340"/>
    <w:rsid w:val="005F77C8"/>
    <w:rsid w:val="005F78D7"/>
    <w:rsid w:val="005F7978"/>
    <w:rsid w:val="005F79BF"/>
    <w:rsid w:val="005F7D36"/>
    <w:rsid w:val="005F7E12"/>
    <w:rsid w:val="005F7F5E"/>
    <w:rsid w:val="00600104"/>
    <w:rsid w:val="006001B8"/>
    <w:rsid w:val="00600776"/>
    <w:rsid w:val="00600AB2"/>
    <w:rsid w:val="00600DEE"/>
    <w:rsid w:val="006010A1"/>
    <w:rsid w:val="006010A3"/>
    <w:rsid w:val="0060113E"/>
    <w:rsid w:val="0060116D"/>
    <w:rsid w:val="0060143B"/>
    <w:rsid w:val="00601443"/>
    <w:rsid w:val="00601754"/>
    <w:rsid w:val="006018E1"/>
    <w:rsid w:val="00601949"/>
    <w:rsid w:val="00601C1A"/>
    <w:rsid w:val="00601D5C"/>
    <w:rsid w:val="00601F54"/>
    <w:rsid w:val="006020AF"/>
    <w:rsid w:val="006021DB"/>
    <w:rsid w:val="006022BD"/>
    <w:rsid w:val="0060236C"/>
    <w:rsid w:val="0060244B"/>
    <w:rsid w:val="0060259C"/>
    <w:rsid w:val="006026F0"/>
    <w:rsid w:val="006027F0"/>
    <w:rsid w:val="0060297C"/>
    <w:rsid w:val="00602A68"/>
    <w:rsid w:val="00602B7F"/>
    <w:rsid w:val="006030BA"/>
    <w:rsid w:val="00603847"/>
    <w:rsid w:val="00603C41"/>
    <w:rsid w:val="00603EDD"/>
    <w:rsid w:val="006040BD"/>
    <w:rsid w:val="00604745"/>
    <w:rsid w:val="00604D16"/>
    <w:rsid w:val="00604DAF"/>
    <w:rsid w:val="00605048"/>
    <w:rsid w:val="0060519B"/>
    <w:rsid w:val="006058B3"/>
    <w:rsid w:val="00605D1C"/>
    <w:rsid w:val="00605DC0"/>
    <w:rsid w:val="00605FC7"/>
    <w:rsid w:val="006061C3"/>
    <w:rsid w:val="006063ED"/>
    <w:rsid w:val="006063F0"/>
    <w:rsid w:val="0060668D"/>
    <w:rsid w:val="00606A86"/>
    <w:rsid w:val="00606C24"/>
    <w:rsid w:val="00606CA3"/>
    <w:rsid w:val="00606E3A"/>
    <w:rsid w:val="00607189"/>
    <w:rsid w:val="006072B2"/>
    <w:rsid w:val="006078CA"/>
    <w:rsid w:val="00607B08"/>
    <w:rsid w:val="00607CC9"/>
    <w:rsid w:val="00607D45"/>
    <w:rsid w:val="00610192"/>
    <w:rsid w:val="006102B1"/>
    <w:rsid w:val="0061044E"/>
    <w:rsid w:val="00610460"/>
    <w:rsid w:val="006105D5"/>
    <w:rsid w:val="00610618"/>
    <w:rsid w:val="0061076E"/>
    <w:rsid w:val="00610944"/>
    <w:rsid w:val="00610A6E"/>
    <w:rsid w:val="00610AA5"/>
    <w:rsid w:val="00610F1A"/>
    <w:rsid w:val="00610F24"/>
    <w:rsid w:val="00610FB9"/>
    <w:rsid w:val="006111C6"/>
    <w:rsid w:val="00611244"/>
    <w:rsid w:val="0061146A"/>
    <w:rsid w:val="00611632"/>
    <w:rsid w:val="00611678"/>
    <w:rsid w:val="00611953"/>
    <w:rsid w:val="00611A8B"/>
    <w:rsid w:val="00611F10"/>
    <w:rsid w:val="00611F54"/>
    <w:rsid w:val="006120D0"/>
    <w:rsid w:val="00612119"/>
    <w:rsid w:val="006123E7"/>
    <w:rsid w:val="00612435"/>
    <w:rsid w:val="00612786"/>
    <w:rsid w:val="00612807"/>
    <w:rsid w:val="00612A6F"/>
    <w:rsid w:val="00612CAA"/>
    <w:rsid w:val="00612D1D"/>
    <w:rsid w:val="00612E50"/>
    <w:rsid w:val="00612E88"/>
    <w:rsid w:val="006133CF"/>
    <w:rsid w:val="006133F9"/>
    <w:rsid w:val="00613A17"/>
    <w:rsid w:val="00613CCF"/>
    <w:rsid w:val="00613D3D"/>
    <w:rsid w:val="00613D77"/>
    <w:rsid w:val="0061426E"/>
    <w:rsid w:val="0061483A"/>
    <w:rsid w:val="00614947"/>
    <w:rsid w:val="00614AC9"/>
    <w:rsid w:val="00614E86"/>
    <w:rsid w:val="00615711"/>
    <w:rsid w:val="0061574B"/>
    <w:rsid w:val="00615C65"/>
    <w:rsid w:val="00616192"/>
    <w:rsid w:val="00616541"/>
    <w:rsid w:val="006174FA"/>
    <w:rsid w:val="006175F1"/>
    <w:rsid w:val="0061776F"/>
    <w:rsid w:val="00617B43"/>
    <w:rsid w:val="00617BCD"/>
    <w:rsid w:val="00617EAA"/>
    <w:rsid w:val="00617F45"/>
    <w:rsid w:val="0062010E"/>
    <w:rsid w:val="006203EE"/>
    <w:rsid w:val="00620566"/>
    <w:rsid w:val="006205F2"/>
    <w:rsid w:val="0062091B"/>
    <w:rsid w:val="00620A33"/>
    <w:rsid w:val="00620EAB"/>
    <w:rsid w:val="00620FD2"/>
    <w:rsid w:val="006212D8"/>
    <w:rsid w:val="006212EA"/>
    <w:rsid w:val="0062145E"/>
    <w:rsid w:val="006214B7"/>
    <w:rsid w:val="006215EC"/>
    <w:rsid w:val="006216B7"/>
    <w:rsid w:val="006216FA"/>
    <w:rsid w:val="0062174D"/>
    <w:rsid w:val="0062183C"/>
    <w:rsid w:val="006219DC"/>
    <w:rsid w:val="00621A69"/>
    <w:rsid w:val="00621AA8"/>
    <w:rsid w:val="00621C49"/>
    <w:rsid w:val="00621E2F"/>
    <w:rsid w:val="00621EF7"/>
    <w:rsid w:val="006222E2"/>
    <w:rsid w:val="00622313"/>
    <w:rsid w:val="00622C4E"/>
    <w:rsid w:val="00622C66"/>
    <w:rsid w:val="00622D99"/>
    <w:rsid w:val="00622E2A"/>
    <w:rsid w:val="0062309B"/>
    <w:rsid w:val="006230AA"/>
    <w:rsid w:val="0062316D"/>
    <w:rsid w:val="00623238"/>
    <w:rsid w:val="0062336F"/>
    <w:rsid w:val="00623804"/>
    <w:rsid w:val="00623936"/>
    <w:rsid w:val="006240A2"/>
    <w:rsid w:val="006242D2"/>
    <w:rsid w:val="00624518"/>
    <w:rsid w:val="00624546"/>
    <w:rsid w:val="00624662"/>
    <w:rsid w:val="006247B7"/>
    <w:rsid w:val="006247DF"/>
    <w:rsid w:val="00624904"/>
    <w:rsid w:val="00624B12"/>
    <w:rsid w:val="00624B22"/>
    <w:rsid w:val="00624B7F"/>
    <w:rsid w:val="00624BD8"/>
    <w:rsid w:val="006251E0"/>
    <w:rsid w:val="006254BE"/>
    <w:rsid w:val="006254EF"/>
    <w:rsid w:val="0062556C"/>
    <w:rsid w:val="006256E0"/>
    <w:rsid w:val="006256F1"/>
    <w:rsid w:val="00625A1A"/>
    <w:rsid w:val="00625ED7"/>
    <w:rsid w:val="00626000"/>
    <w:rsid w:val="0062610C"/>
    <w:rsid w:val="00626A5B"/>
    <w:rsid w:val="00626C57"/>
    <w:rsid w:val="00626D6D"/>
    <w:rsid w:val="00627040"/>
    <w:rsid w:val="00627372"/>
    <w:rsid w:val="0062774E"/>
    <w:rsid w:val="00627D4F"/>
    <w:rsid w:val="00627E9C"/>
    <w:rsid w:val="0063027B"/>
    <w:rsid w:val="00630320"/>
    <w:rsid w:val="0063044D"/>
    <w:rsid w:val="0063050F"/>
    <w:rsid w:val="0063060C"/>
    <w:rsid w:val="006307C3"/>
    <w:rsid w:val="00630844"/>
    <w:rsid w:val="00630B04"/>
    <w:rsid w:val="00630E1E"/>
    <w:rsid w:val="0063111B"/>
    <w:rsid w:val="00631141"/>
    <w:rsid w:val="00631178"/>
    <w:rsid w:val="00631211"/>
    <w:rsid w:val="006313D1"/>
    <w:rsid w:val="0063154D"/>
    <w:rsid w:val="0063157E"/>
    <w:rsid w:val="0063181A"/>
    <w:rsid w:val="00631C7F"/>
    <w:rsid w:val="00631FE4"/>
    <w:rsid w:val="00632179"/>
    <w:rsid w:val="006323E7"/>
    <w:rsid w:val="00632733"/>
    <w:rsid w:val="0063299F"/>
    <w:rsid w:val="00632ABC"/>
    <w:rsid w:val="006334C3"/>
    <w:rsid w:val="006334ED"/>
    <w:rsid w:val="00633698"/>
    <w:rsid w:val="0063378B"/>
    <w:rsid w:val="00633C77"/>
    <w:rsid w:val="00633CC7"/>
    <w:rsid w:val="00633ECD"/>
    <w:rsid w:val="00633F2A"/>
    <w:rsid w:val="00634237"/>
    <w:rsid w:val="006342BF"/>
    <w:rsid w:val="00634369"/>
    <w:rsid w:val="00634394"/>
    <w:rsid w:val="00635448"/>
    <w:rsid w:val="00635546"/>
    <w:rsid w:val="006355C9"/>
    <w:rsid w:val="00635606"/>
    <w:rsid w:val="006356AB"/>
    <w:rsid w:val="00635A91"/>
    <w:rsid w:val="00635FCD"/>
    <w:rsid w:val="0063610D"/>
    <w:rsid w:val="006361D3"/>
    <w:rsid w:val="00636367"/>
    <w:rsid w:val="00636389"/>
    <w:rsid w:val="006363E9"/>
    <w:rsid w:val="0063688A"/>
    <w:rsid w:val="00637322"/>
    <w:rsid w:val="006373EB"/>
    <w:rsid w:val="006373FD"/>
    <w:rsid w:val="0063740F"/>
    <w:rsid w:val="00637672"/>
    <w:rsid w:val="00637B0A"/>
    <w:rsid w:val="00637E04"/>
    <w:rsid w:val="00640287"/>
    <w:rsid w:val="0064036B"/>
    <w:rsid w:val="0064049E"/>
    <w:rsid w:val="006406A7"/>
    <w:rsid w:val="00640803"/>
    <w:rsid w:val="00640A0F"/>
    <w:rsid w:val="00640C71"/>
    <w:rsid w:val="00640FE2"/>
    <w:rsid w:val="00641865"/>
    <w:rsid w:val="006418B3"/>
    <w:rsid w:val="00641C20"/>
    <w:rsid w:val="00641D92"/>
    <w:rsid w:val="006421E8"/>
    <w:rsid w:val="006421F3"/>
    <w:rsid w:val="0064262F"/>
    <w:rsid w:val="006429F2"/>
    <w:rsid w:val="00642A51"/>
    <w:rsid w:val="00642E09"/>
    <w:rsid w:val="00642EF9"/>
    <w:rsid w:val="00643152"/>
    <w:rsid w:val="006435EA"/>
    <w:rsid w:val="00643C7C"/>
    <w:rsid w:val="00643EC8"/>
    <w:rsid w:val="00643F82"/>
    <w:rsid w:val="00644294"/>
    <w:rsid w:val="0064486B"/>
    <w:rsid w:val="00644A3C"/>
    <w:rsid w:val="00644A3D"/>
    <w:rsid w:val="00644D3F"/>
    <w:rsid w:val="00644E00"/>
    <w:rsid w:val="00645028"/>
    <w:rsid w:val="00645590"/>
    <w:rsid w:val="00645745"/>
    <w:rsid w:val="006459D1"/>
    <w:rsid w:val="0064615A"/>
    <w:rsid w:val="0064616D"/>
    <w:rsid w:val="00646350"/>
    <w:rsid w:val="00646360"/>
    <w:rsid w:val="0064664A"/>
    <w:rsid w:val="006467C9"/>
    <w:rsid w:val="006468C0"/>
    <w:rsid w:val="0064692C"/>
    <w:rsid w:val="00646C08"/>
    <w:rsid w:val="00646E53"/>
    <w:rsid w:val="00646FD8"/>
    <w:rsid w:val="00647510"/>
    <w:rsid w:val="00647650"/>
    <w:rsid w:val="00647CBE"/>
    <w:rsid w:val="00647CEA"/>
    <w:rsid w:val="00647D39"/>
    <w:rsid w:val="00647D73"/>
    <w:rsid w:val="00647D98"/>
    <w:rsid w:val="00647DE8"/>
    <w:rsid w:val="006500F6"/>
    <w:rsid w:val="0065029C"/>
    <w:rsid w:val="00650324"/>
    <w:rsid w:val="00650376"/>
    <w:rsid w:val="00650440"/>
    <w:rsid w:val="0065045F"/>
    <w:rsid w:val="006505C7"/>
    <w:rsid w:val="0065084A"/>
    <w:rsid w:val="006508E6"/>
    <w:rsid w:val="00650A78"/>
    <w:rsid w:val="00650A9C"/>
    <w:rsid w:val="00650C6A"/>
    <w:rsid w:val="00650FD7"/>
    <w:rsid w:val="006518AB"/>
    <w:rsid w:val="006519B0"/>
    <w:rsid w:val="00651E0B"/>
    <w:rsid w:val="00651F1B"/>
    <w:rsid w:val="00652220"/>
    <w:rsid w:val="00652A75"/>
    <w:rsid w:val="00652B13"/>
    <w:rsid w:val="006530B4"/>
    <w:rsid w:val="00653610"/>
    <w:rsid w:val="006536CD"/>
    <w:rsid w:val="006536D4"/>
    <w:rsid w:val="00653DC2"/>
    <w:rsid w:val="00654074"/>
    <w:rsid w:val="0065442F"/>
    <w:rsid w:val="00654534"/>
    <w:rsid w:val="0065478F"/>
    <w:rsid w:val="00654823"/>
    <w:rsid w:val="00654D01"/>
    <w:rsid w:val="00654EA2"/>
    <w:rsid w:val="00654F9E"/>
    <w:rsid w:val="0065502F"/>
    <w:rsid w:val="006553DA"/>
    <w:rsid w:val="0065544B"/>
    <w:rsid w:val="006554A1"/>
    <w:rsid w:val="0065550A"/>
    <w:rsid w:val="0065552B"/>
    <w:rsid w:val="00655786"/>
    <w:rsid w:val="00655DFC"/>
    <w:rsid w:val="006560AC"/>
    <w:rsid w:val="00656616"/>
    <w:rsid w:val="006569A3"/>
    <w:rsid w:val="00657107"/>
    <w:rsid w:val="006573CB"/>
    <w:rsid w:val="00657612"/>
    <w:rsid w:val="00657A72"/>
    <w:rsid w:val="00657CF6"/>
    <w:rsid w:val="00657F1C"/>
    <w:rsid w:val="00657FBA"/>
    <w:rsid w:val="006601A7"/>
    <w:rsid w:val="006605E1"/>
    <w:rsid w:val="0066060C"/>
    <w:rsid w:val="00660A3B"/>
    <w:rsid w:val="00660A3E"/>
    <w:rsid w:val="00660DD7"/>
    <w:rsid w:val="006618DC"/>
    <w:rsid w:val="00661AE7"/>
    <w:rsid w:val="00662020"/>
    <w:rsid w:val="00662687"/>
    <w:rsid w:val="00662C8B"/>
    <w:rsid w:val="00662CED"/>
    <w:rsid w:val="00662DBD"/>
    <w:rsid w:val="00662E5B"/>
    <w:rsid w:val="00663277"/>
    <w:rsid w:val="00663605"/>
    <w:rsid w:val="00663660"/>
    <w:rsid w:val="00663698"/>
    <w:rsid w:val="00663D32"/>
    <w:rsid w:val="00663F9F"/>
    <w:rsid w:val="006641F9"/>
    <w:rsid w:val="0066423F"/>
    <w:rsid w:val="0066436B"/>
    <w:rsid w:val="00664466"/>
    <w:rsid w:val="0066466E"/>
    <w:rsid w:val="006646B6"/>
    <w:rsid w:val="00664AB9"/>
    <w:rsid w:val="00664F58"/>
    <w:rsid w:val="00664FE4"/>
    <w:rsid w:val="00665A21"/>
    <w:rsid w:val="00665AB9"/>
    <w:rsid w:val="00665C31"/>
    <w:rsid w:val="0066653E"/>
    <w:rsid w:val="006666EA"/>
    <w:rsid w:val="00666C78"/>
    <w:rsid w:val="006670E0"/>
    <w:rsid w:val="0066758A"/>
    <w:rsid w:val="00667998"/>
    <w:rsid w:val="00667A5D"/>
    <w:rsid w:val="00667B8D"/>
    <w:rsid w:val="00667C7C"/>
    <w:rsid w:val="00670231"/>
    <w:rsid w:val="0067027E"/>
    <w:rsid w:val="006705A6"/>
    <w:rsid w:val="00670CA1"/>
    <w:rsid w:val="0067132E"/>
    <w:rsid w:val="00671A1D"/>
    <w:rsid w:val="00671E04"/>
    <w:rsid w:val="00672413"/>
    <w:rsid w:val="00672536"/>
    <w:rsid w:val="00672AD9"/>
    <w:rsid w:val="00672F18"/>
    <w:rsid w:val="00672F9B"/>
    <w:rsid w:val="00672FB7"/>
    <w:rsid w:val="00672FCD"/>
    <w:rsid w:val="006732D1"/>
    <w:rsid w:val="0067338B"/>
    <w:rsid w:val="006733AE"/>
    <w:rsid w:val="006736A9"/>
    <w:rsid w:val="00673C32"/>
    <w:rsid w:val="00673D23"/>
    <w:rsid w:val="00673DA8"/>
    <w:rsid w:val="00673E26"/>
    <w:rsid w:val="00673E8A"/>
    <w:rsid w:val="00673EFF"/>
    <w:rsid w:val="0067420A"/>
    <w:rsid w:val="006744CB"/>
    <w:rsid w:val="006745F9"/>
    <w:rsid w:val="00674E78"/>
    <w:rsid w:val="0067504E"/>
    <w:rsid w:val="006752A2"/>
    <w:rsid w:val="006752CA"/>
    <w:rsid w:val="0067532B"/>
    <w:rsid w:val="00675562"/>
    <w:rsid w:val="00675577"/>
    <w:rsid w:val="006755BE"/>
    <w:rsid w:val="00675AD3"/>
    <w:rsid w:val="00675AD8"/>
    <w:rsid w:val="0067603F"/>
    <w:rsid w:val="006760FD"/>
    <w:rsid w:val="0067629E"/>
    <w:rsid w:val="00676392"/>
    <w:rsid w:val="00676647"/>
    <w:rsid w:val="006766C2"/>
    <w:rsid w:val="00676A65"/>
    <w:rsid w:val="00676FFD"/>
    <w:rsid w:val="0067730B"/>
    <w:rsid w:val="0067784F"/>
    <w:rsid w:val="0068085D"/>
    <w:rsid w:val="0068094F"/>
    <w:rsid w:val="0068098B"/>
    <w:rsid w:val="00680A32"/>
    <w:rsid w:val="00680A33"/>
    <w:rsid w:val="00681105"/>
    <w:rsid w:val="0068140A"/>
    <w:rsid w:val="00681467"/>
    <w:rsid w:val="0068175F"/>
    <w:rsid w:val="00681C13"/>
    <w:rsid w:val="00681D18"/>
    <w:rsid w:val="00681EE9"/>
    <w:rsid w:val="00681F55"/>
    <w:rsid w:val="0068235B"/>
    <w:rsid w:val="006823C1"/>
    <w:rsid w:val="0068257C"/>
    <w:rsid w:val="00682620"/>
    <w:rsid w:val="00682687"/>
    <w:rsid w:val="006826A9"/>
    <w:rsid w:val="0068274D"/>
    <w:rsid w:val="0068294E"/>
    <w:rsid w:val="006829BA"/>
    <w:rsid w:val="0068305F"/>
    <w:rsid w:val="00683124"/>
    <w:rsid w:val="006831AD"/>
    <w:rsid w:val="0068371F"/>
    <w:rsid w:val="006838B5"/>
    <w:rsid w:val="00683A09"/>
    <w:rsid w:val="00683AFA"/>
    <w:rsid w:val="00683CF4"/>
    <w:rsid w:val="00683E19"/>
    <w:rsid w:val="00684087"/>
    <w:rsid w:val="006842EC"/>
    <w:rsid w:val="0068439D"/>
    <w:rsid w:val="006847B4"/>
    <w:rsid w:val="00684897"/>
    <w:rsid w:val="006849A4"/>
    <w:rsid w:val="00684AE3"/>
    <w:rsid w:val="00684CDD"/>
    <w:rsid w:val="00684EDB"/>
    <w:rsid w:val="00684FB3"/>
    <w:rsid w:val="00685110"/>
    <w:rsid w:val="00685142"/>
    <w:rsid w:val="00685295"/>
    <w:rsid w:val="00685F7D"/>
    <w:rsid w:val="0068613F"/>
    <w:rsid w:val="0068642B"/>
    <w:rsid w:val="006864A6"/>
    <w:rsid w:val="00686590"/>
    <w:rsid w:val="006865D3"/>
    <w:rsid w:val="006866FC"/>
    <w:rsid w:val="006867D0"/>
    <w:rsid w:val="00686A45"/>
    <w:rsid w:val="00687002"/>
    <w:rsid w:val="00687365"/>
    <w:rsid w:val="006873AC"/>
    <w:rsid w:val="00687620"/>
    <w:rsid w:val="0068776D"/>
    <w:rsid w:val="00687A15"/>
    <w:rsid w:val="00687AF1"/>
    <w:rsid w:val="00687D6B"/>
    <w:rsid w:val="00687D73"/>
    <w:rsid w:val="00687F2C"/>
    <w:rsid w:val="00687FD1"/>
    <w:rsid w:val="0069008A"/>
    <w:rsid w:val="0069024D"/>
    <w:rsid w:val="00690760"/>
    <w:rsid w:val="00690DDC"/>
    <w:rsid w:val="00690E49"/>
    <w:rsid w:val="00690E85"/>
    <w:rsid w:val="006913F9"/>
    <w:rsid w:val="0069172E"/>
    <w:rsid w:val="00691786"/>
    <w:rsid w:val="00691969"/>
    <w:rsid w:val="0069241A"/>
    <w:rsid w:val="0069248B"/>
    <w:rsid w:val="006926FF"/>
    <w:rsid w:val="0069278D"/>
    <w:rsid w:val="00692AA5"/>
    <w:rsid w:val="00692AA9"/>
    <w:rsid w:val="00692B00"/>
    <w:rsid w:val="00692C11"/>
    <w:rsid w:val="00692D1B"/>
    <w:rsid w:val="00692D37"/>
    <w:rsid w:val="00692DBA"/>
    <w:rsid w:val="006934F7"/>
    <w:rsid w:val="00693802"/>
    <w:rsid w:val="00693868"/>
    <w:rsid w:val="00693ABB"/>
    <w:rsid w:val="00693C2D"/>
    <w:rsid w:val="00693CA3"/>
    <w:rsid w:val="00693CA8"/>
    <w:rsid w:val="00693DE5"/>
    <w:rsid w:val="00693FC6"/>
    <w:rsid w:val="00693FD2"/>
    <w:rsid w:val="00694090"/>
    <w:rsid w:val="006942A4"/>
    <w:rsid w:val="0069439F"/>
    <w:rsid w:val="00694425"/>
    <w:rsid w:val="00694CA2"/>
    <w:rsid w:val="00694F28"/>
    <w:rsid w:val="00695A3A"/>
    <w:rsid w:val="00695A3D"/>
    <w:rsid w:val="00695A9E"/>
    <w:rsid w:val="00695E7E"/>
    <w:rsid w:val="00696048"/>
    <w:rsid w:val="00696296"/>
    <w:rsid w:val="0069636D"/>
    <w:rsid w:val="006963A8"/>
    <w:rsid w:val="006966D2"/>
    <w:rsid w:val="006967BE"/>
    <w:rsid w:val="006967EB"/>
    <w:rsid w:val="00696A11"/>
    <w:rsid w:val="00696ED6"/>
    <w:rsid w:val="00696F69"/>
    <w:rsid w:val="00697BBA"/>
    <w:rsid w:val="00697D15"/>
    <w:rsid w:val="00697F9B"/>
    <w:rsid w:val="006A05A8"/>
    <w:rsid w:val="006A08D8"/>
    <w:rsid w:val="006A0A02"/>
    <w:rsid w:val="006A0B40"/>
    <w:rsid w:val="006A0BC4"/>
    <w:rsid w:val="006A0BE3"/>
    <w:rsid w:val="006A0FA9"/>
    <w:rsid w:val="006A1012"/>
    <w:rsid w:val="006A1358"/>
    <w:rsid w:val="006A1673"/>
    <w:rsid w:val="006A1BA9"/>
    <w:rsid w:val="006A1BFE"/>
    <w:rsid w:val="006A1D21"/>
    <w:rsid w:val="006A1DF8"/>
    <w:rsid w:val="006A1E20"/>
    <w:rsid w:val="006A1FCE"/>
    <w:rsid w:val="006A21D8"/>
    <w:rsid w:val="006A25F3"/>
    <w:rsid w:val="006A261B"/>
    <w:rsid w:val="006A2813"/>
    <w:rsid w:val="006A3021"/>
    <w:rsid w:val="006A313B"/>
    <w:rsid w:val="006A3360"/>
    <w:rsid w:val="006A3369"/>
    <w:rsid w:val="006A3685"/>
    <w:rsid w:val="006A3817"/>
    <w:rsid w:val="006A3826"/>
    <w:rsid w:val="006A3F6C"/>
    <w:rsid w:val="006A3F81"/>
    <w:rsid w:val="006A4033"/>
    <w:rsid w:val="006A4421"/>
    <w:rsid w:val="006A46DD"/>
    <w:rsid w:val="006A4734"/>
    <w:rsid w:val="006A4977"/>
    <w:rsid w:val="006A4BA2"/>
    <w:rsid w:val="006A4BF3"/>
    <w:rsid w:val="006A5172"/>
    <w:rsid w:val="006A51FA"/>
    <w:rsid w:val="006A53C1"/>
    <w:rsid w:val="006A56DD"/>
    <w:rsid w:val="006A5753"/>
    <w:rsid w:val="006A5799"/>
    <w:rsid w:val="006A586D"/>
    <w:rsid w:val="006A5B2A"/>
    <w:rsid w:val="006A5B75"/>
    <w:rsid w:val="006A5CEB"/>
    <w:rsid w:val="006A5D38"/>
    <w:rsid w:val="006A5E51"/>
    <w:rsid w:val="006A60EA"/>
    <w:rsid w:val="006A6412"/>
    <w:rsid w:val="006A6871"/>
    <w:rsid w:val="006A6997"/>
    <w:rsid w:val="006A6F52"/>
    <w:rsid w:val="006A7329"/>
    <w:rsid w:val="006A76B0"/>
    <w:rsid w:val="006A776D"/>
    <w:rsid w:val="006A7982"/>
    <w:rsid w:val="006A7B0F"/>
    <w:rsid w:val="006A7D70"/>
    <w:rsid w:val="006A7F30"/>
    <w:rsid w:val="006A7F6A"/>
    <w:rsid w:val="006B01B4"/>
    <w:rsid w:val="006B0248"/>
    <w:rsid w:val="006B056B"/>
    <w:rsid w:val="006B07B7"/>
    <w:rsid w:val="006B0991"/>
    <w:rsid w:val="006B09B2"/>
    <w:rsid w:val="006B1088"/>
    <w:rsid w:val="006B10D2"/>
    <w:rsid w:val="006B10D3"/>
    <w:rsid w:val="006B12BE"/>
    <w:rsid w:val="006B1410"/>
    <w:rsid w:val="006B169E"/>
    <w:rsid w:val="006B1739"/>
    <w:rsid w:val="006B1791"/>
    <w:rsid w:val="006B1C2B"/>
    <w:rsid w:val="006B1E81"/>
    <w:rsid w:val="006B1FB4"/>
    <w:rsid w:val="006B2287"/>
    <w:rsid w:val="006B2416"/>
    <w:rsid w:val="006B2B02"/>
    <w:rsid w:val="006B2DA1"/>
    <w:rsid w:val="006B3135"/>
    <w:rsid w:val="006B32C7"/>
    <w:rsid w:val="006B353F"/>
    <w:rsid w:val="006B3555"/>
    <w:rsid w:val="006B3690"/>
    <w:rsid w:val="006B36F0"/>
    <w:rsid w:val="006B37B4"/>
    <w:rsid w:val="006B39DF"/>
    <w:rsid w:val="006B3A8E"/>
    <w:rsid w:val="006B3D8C"/>
    <w:rsid w:val="006B4081"/>
    <w:rsid w:val="006B4118"/>
    <w:rsid w:val="006B442F"/>
    <w:rsid w:val="006B4513"/>
    <w:rsid w:val="006B465F"/>
    <w:rsid w:val="006B46E4"/>
    <w:rsid w:val="006B4A42"/>
    <w:rsid w:val="006B4B2A"/>
    <w:rsid w:val="006B4C9F"/>
    <w:rsid w:val="006B4CCA"/>
    <w:rsid w:val="006B4D2D"/>
    <w:rsid w:val="006B4F07"/>
    <w:rsid w:val="006B525A"/>
    <w:rsid w:val="006B53D8"/>
    <w:rsid w:val="006B54BE"/>
    <w:rsid w:val="006B5B17"/>
    <w:rsid w:val="006B5F98"/>
    <w:rsid w:val="006B6756"/>
    <w:rsid w:val="006B683B"/>
    <w:rsid w:val="006B69D0"/>
    <w:rsid w:val="006B6A87"/>
    <w:rsid w:val="006B6AB9"/>
    <w:rsid w:val="006B6B4B"/>
    <w:rsid w:val="006B6D6C"/>
    <w:rsid w:val="006B74CD"/>
    <w:rsid w:val="006B7713"/>
    <w:rsid w:val="006B7766"/>
    <w:rsid w:val="006B7778"/>
    <w:rsid w:val="006B7858"/>
    <w:rsid w:val="006B793B"/>
    <w:rsid w:val="006B7BC3"/>
    <w:rsid w:val="006B7E4A"/>
    <w:rsid w:val="006B7FD4"/>
    <w:rsid w:val="006C045A"/>
    <w:rsid w:val="006C091F"/>
    <w:rsid w:val="006C0A62"/>
    <w:rsid w:val="006C0B68"/>
    <w:rsid w:val="006C0B6C"/>
    <w:rsid w:val="006C0C83"/>
    <w:rsid w:val="006C0CAF"/>
    <w:rsid w:val="006C0EEC"/>
    <w:rsid w:val="006C0F11"/>
    <w:rsid w:val="006C1285"/>
    <w:rsid w:val="006C12D2"/>
    <w:rsid w:val="006C130A"/>
    <w:rsid w:val="006C1365"/>
    <w:rsid w:val="006C1470"/>
    <w:rsid w:val="006C19E3"/>
    <w:rsid w:val="006C1CC0"/>
    <w:rsid w:val="006C1DF9"/>
    <w:rsid w:val="006C1E38"/>
    <w:rsid w:val="006C2327"/>
    <w:rsid w:val="006C24A2"/>
    <w:rsid w:val="006C24DE"/>
    <w:rsid w:val="006C27A6"/>
    <w:rsid w:val="006C2970"/>
    <w:rsid w:val="006C2A07"/>
    <w:rsid w:val="006C2BC1"/>
    <w:rsid w:val="006C2F96"/>
    <w:rsid w:val="006C33CA"/>
    <w:rsid w:val="006C34D2"/>
    <w:rsid w:val="006C38C0"/>
    <w:rsid w:val="006C39E4"/>
    <w:rsid w:val="006C3C27"/>
    <w:rsid w:val="006C3D29"/>
    <w:rsid w:val="006C40CF"/>
    <w:rsid w:val="006C411A"/>
    <w:rsid w:val="006C412A"/>
    <w:rsid w:val="006C4DB2"/>
    <w:rsid w:val="006C4F6C"/>
    <w:rsid w:val="006C54F7"/>
    <w:rsid w:val="006C55A6"/>
    <w:rsid w:val="006C574D"/>
    <w:rsid w:val="006C5765"/>
    <w:rsid w:val="006C57FD"/>
    <w:rsid w:val="006C5863"/>
    <w:rsid w:val="006C59E9"/>
    <w:rsid w:val="006C5A65"/>
    <w:rsid w:val="006C6230"/>
    <w:rsid w:val="006C65B1"/>
    <w:rsid w:val="006C676E"/>
    <w:rsid w:val="006C6AF2"/>
    <w:rsid w:val="006C6EEF"/>
    <w:rsid w:val="006C736E"/>
    <w:rsid w:val="006C73F5"/>
    <w:rsid w:val="006C75B1"/>
    <w:rsid w:val="006C78E4"/>
    <w:rsid w:val="006C7902"/>
    <w:rsid w:val="006C7BA6"/>
    <w:rsid w:val="006C7D93"/>
    <w:rsid w:val="006C7EA5"/>
    <w:rsid w:val="006D02BC"/>
    <w:rsid w:val="006D0380"/>
    <w:rsid w:val="006D06A9"/>
    <w:rsid w:val="006D071F"/>
    <w:rsid w:val="006D09BA"/>
    <w:rsid w:val="006D0B98"/>
    <w:rsid w:val="006D0BB6"/>
    <w:rsid w:val="006D0EAE"/>
    <w:rsid w:val="006D0F73"/>
    <w:rsid w:val="006D12BF"/>
    <w:rsid w:val="006D1821"/>
    <w:rsid w:val="006D1A9B"/>
    <w:rsid w:val="006D1FD1"/>
    <w:rsid w:val="006D22D2"/>
    <w:rsid w:val="006D240F"/>
    <w:rsid w:val="006D256A"/>
    <w:rsid w:val="006D2B31"/>
    <w:rsid w:val="006D2F25"/>
    <w:rsid w:val="006D342A"/>
    <w:rsid w:val="006D3A49"/>
    <w:rsid w:val="006D3B5C"/>
    <w:rsid w:val="006D3B80"/>
    <w:rsid w:val="006D3BED"/>
    <w:rsid w:val="006D3DF0"/>
    <w:rsid w:val="006D3E14"/>
    <w:rsid w:val="006D41F5"/>
    <w:rsid w:val="006D4205"/>
    <w:rsid w:val="006D4564"/>
    <w:rsid w:val="006D47FA"/>
    <w:rsid w:val="006D482C"/>
    <w:rsid w:val="006D4C58"/>
    <w:rsid w:val="006D4EAA"/>
    <w:rsid w:val="006D4FAD"/>
    <w:rsid w:val="006D5098"/>
    <w:rsid w:val="006D513F"/>
    <w:rsid w:val="006D529C"/>
    <w:rsid w:val="006D5308"/>
    <w:rsid w:val="006D5442"/>
    <w:rsid w:val="006D5557"/>
    <w:rsid w:val="006D592A"/>
    <w:rsid w:val="006D5B2B"/>
    <w:rsid w:val="006D5BF3"/>
    <w:rsid w:val="006D5C24"/>
    <w:rsid w:val="006D5D39"/>
    <w:rsid w:val="006D5E53"/>
    <w:rsid w:val="006D5F53"/>
    <w:rsid w:val="006D5FC2"/>
    <w:rsid w:val="006D5FD2"/>
    <w:rsid w:val="006D60AD"/>
    <w:rsid w:val="006D60BB"/>
    <w:rsid w:val="006D6108"/>
    <w:rsid w:val="006D6524"/>
    <w:rsid w:val="006D6530"/>
    <w:rsid w:val="006D69FB"/>
    <w:rsid w:val="006D7180"/>
    <w:rsid w:val="006D78F6"/>
    <w:rsid w:val="006D7D00"/>
    <w:rsid w:val="006E0521"/>
    <w:rsid w:val="006E0550"/>
    <w:rsid w:val="006E08D7"/>
    <w:rsid w:val="006E0AFE"/>
    <w:rsid w:val="006E0CAE"/>
    <w:rsid w:val="006E0D8A"/>
    <w:rsid w:val="006E0DCD"/>
    <w:rsid w:val="006E104D"/>
    <w:rsid w:val="006E149E"/>
    <w:rsid w:val="006E14F9"/>
    <w:rsid w:val="006E1667"/>
    <w:rsid w:val="006E1B44"/>
    <w:rsid w:val="006E1CCC"/>
    <w:rsid w:val="006E1FCF"/>
    <w:rsid w:val="006E2273"/>
    <w:rsid w:val="006E2327"/>
    <w:rsid w:val="006E2363"/>
    <w:rsid w:val="006E2A20"/>
    <w:rsid w:val="006E2B49"/>
    <w:rsid w:val="006E2BA3"/>
    <w:rsid w:val="006E3062"/>
    <w:rsid w:val="006E31A3"/>
    <w:rsid w:val="006E35EC"/>
    <w:rsid w:val="006E39BC"/>
    <w:rsid w:val="006E442C"/>
    <w:rsid w:val="006E4719"/>
    <w:rsid w:val="006E4AD1"/>
    <w:rsid w:val="006E4AE0"/>
    <w:rsid w:val="006E4C03"/>
    <w:rsid w:val="006E4C27"/>
    <w:rsid w:val="006E4CFB"/>
    <w:rsid w:val="006E5005"/>
    <w:rsid w:val="006E51E0"/>
    <w:rsid w:val="006E525F"/>
    <w:rsid w:val="006E5279"/>
    <w:rsid w:val="006E5423"/>
    <w:rsid w:val="006E5446"/>
    <w:rsid w:val="006E5580"/>
    <w:rsid w:val="006E56D3"/>
    <w:rsid w:val="006E5796"/>
    <w:rsid w:val="006E58D7"/>
    <w:rsid w:val="006E5B7A"/>
    <w:rsid w:val="006E5C40"/>
    <w:rsid w:val="006E5F33"/>
    <w:rsid w:val="006E5F8C"/>
    <w:rsid w:val="006E6171"/>
    <w:rsid w:val="006E62C0"/>
    <w:rsid w:val="006E643B"/>
    <w:rsid w:val="006E65B9"/>
    <w:rsid w:val="006E666A"/>
    <w:rsid w:val="006E667C"/>
    <w:rsid w:val="006E66DC"/>
    <w:rsid w:val="006E677F"/>
    <w:rsid w:val="006E688A"/>
    <w:rsid w:val="006E6BD8"/>
    <w:rsid w:val="006E6E2D"/>
    <w:rsid w:val="006E710E"/>
    <w:rsid w:val="006E72B9"/>
    <w:rsid w:val="006E7C2D"/>
    <w:rsid w:val="006E7C86"/>
    <w:rsid w:val="006E7CA4"/>
    <w:rsid w:val="006E7D33"/>
    <w:rsid w:val="006E7DBD"/>
    <w:rsid w:val="006F05D7"/>
    <w:rsid w:val="006F0841"/>
    <w:rsid w:val="006F0A30"/>
    <w:rsid w:val="006F0CF5"/>
    <w:rsid w:val="006F0D3C"/>
    <w:rsid w:val="006F1154"/>
    <w:rsid w:val="006F11C6"/>
    <w:rsid w:val="006F1421"/>
    <w:rsid w:val="006F14A2"/>
    <w:rsid w:val="006F1687"/>
    <w:rsid w:val="006F168B"/>
    <w:rsid w:val="006F19E1"/>
    <w:rsid w:val="006F1A37"/>
    <w:rsid w:val="006F1A88"/>
    <w:rsid w:val="006F1B41"/>
    <w:rsid w:val="006F1B8D"/>
    <w:rsid w:val="006F1C73"/>
    <w:rsid w:val="006F1E50"/>
    <w:rsid w:val="006F1EA6"/>
    <w:rsid w:val="006F2289"/>
    <w:rsid w:val="006F22A2"/>
    <w:rsid w:val="006F235A"/>
    <w:rsid w:val="006F2649"/>
    <w:rsid w:val="006F275C"/>
    <w:rsid w:val="006F2A94"/>
    <w:rsid w:val="006F2AE2"/>
    <w:rsid w:val="006F2B25"/>
    <w:rsid w:val="006F2D35"/>
    <w:rsid w:val="006F2F49"/>
    <w:rsid w:val="006F3011"/>
    <w:rsid w:val="006F3084"/>
    <w:rsid w:val="006F30D5"/>
    <w:rsid w:val="006F3328"/>
    <w:rsid w:val="006F3460"/>
    <w:rsid w:val="006F36AA"/>
    <w:rsid w:val="006F39F1"/>
    <w:rsid w:val="006F3A01"/>
    <w:rsid w:val="006F3D72"/>
    <w:rsid w:val="006F406A"/>
    <w:rsid w:val="006F40D9"/>
    <w:rsid w:val="006F480F"/>
    <w:rsid w:val="006F4974"/>
    <w:rsid w:val="006F4F9A"/>
    <w:rsid w:val="006F5054"/>
    <w:rsid w:val="006F5122"/>
    <w:rsid w:val="006F5C4C"/>
    <w:rsid w:val="006F6287"/>
    <w:rsid w:val="006F62FB"/>
    <w:rsid w:val="006F631B"/>
    <w:rsid w:val="006F698A"/>
    <w:rsid w:val="006F69C8"/>
    <w:rsid w:val="006F6E63"/>
    <w:rsid w:val="006F6F7E"/>
    <w:rsid w:val="006F6FC2"/>
    <w:rsid w:val="006F7149"/>
    <w:rsid w:val="006F7151"/>
    <w:rsid w:val="006F734D"/>
    <w:rsid w:val="006F761C"/>
    <w:rsid w:val="006F76DB"/>
    <w:rsid w:val="006F78D1"/>
    <w:rsid w:val="006F79CA"/>
    <w:rsid w:val="006F7C73"/>
    <w:rsid w:val="0070008C"/>
    <w:rsid w:val="0070019D"/>
    <w:rsid w:val="007001DB"/>
    <w:rsid w:val="00700317"/>
    <w:rsid w:val="0070032C"/>
    <w:rsid w:val="007005EE"/>
    <w:rsid w:val="007008AC"/>
    <w:rsid w:val="0070092B"/>
    <w:rsid w:val="00700AF2"/>
    <w:rsid w:val="00700B69"/>
    <w:rsid w:val="00700D8C"/>
    <w:rsid w:val="00701003"/>
    <w:rsid w:val="007011CD"/>
    <w:rsid w:val="0070126E"/>
    <w:rsid w:val="00701538"/>
    <w:rsid w:val="00701672"/>
    <w:rsid w:val="007017D2"/>
    <w:rsid w:val="00701F61"/>
    <w:rsid w:val="007027FC"/>
    <w:rsid w:val="00702B0A"/>
    <w:rsid w:val="00702CB0"/>
    <w:rsid w:val="00702D49"/>
    <w:rsid w:val="00702DE2"/>
    <w:rsid w:val="0070343A"/>
    <w:rsid w:val="007035A2"/>
    <w:rsid w:val="007036D1"/>
    <w:rsid w:val="007038F1"/>
    <w:rsid w:val="00703929"/>
    <w:rsid w:val="00703D71"/>
    <w:rsid w:val="00703D9E"/>
    <w:rsid w:val="00703EC8"/>
    <w:rsid w:val="007040CF"/>
    <w:rsid w:val="007043DC"/>
    <w:rsid w:val="00704925"/>
    <w:rsid w:val="00704B5C"/>
    <w:rsid w:val="00704FFF"/>
    <w:rsid w:val="00705107"/>
    <w:rsid w:val="007054D9"/>
    <w:rsid w:val="00705664"/>
    <w:rsid w:val="007056AD"/>
    <w:rsid w:val="0070596A"/>
    <w:rsid w:val="00705A0D"/>
    <w:rsid w:val="00705D80"/>
    <w:rsid w:val="00705F60"/>
    <w:rsid w:val="00705F6A"/>
    <w:rsid w:val="00705F6F"/>
    <w:rsid w:val="00705F95"/>
    <w:rsid w:val="00706084"/>
    <w:rsid w:val="007060CD"/>
    <w:rsid w:val="0070635F"/>
    <w:rsid w:val="007065E9"/>
    <w:rsid w:val="00706727"/>
    <w:rsid w:val="0070697B"/>
    <w:rsid w:val="00706B64"/>
    <w:rsid w:val="007070A2"/>
    <w:rsid w:val="00707191"/>
    <w:rsid w:val="007076FA"/>
    <w:rsid w:val="007079D3"/>
    <w:rsid w:val="00707B57"/>
    <w:rsid w:val="00707BFC"/>
    <w:rsid w:val="00707D11"/>
    <w:rsid w:val="00707FB4"/>
    <w:rsid w:val="00707FB5"/>
    <w:rsid w:val="00707FD5"/>
    <w:rsid w:val="00710033"/>
    <w:rsid w:val="0071014D"/>
    <w:rsid w:val="0071017C"/>
    <w:rsid w:val="007101AC"/>
    <w:rsid w:val="00710B6F"/>
    <w:rsid w:val="00710BF9"/>
    <w:rsid w:val="00710C56"/>
    <w:rsid w:val="00710C6C"/>
    <w:rsid w:val="00710E8D"/>
    <w:rsid w:val="00710F9F"/>
    <w:rsid w:val="0071112A"/>
    <w:rsid w:val="00711313"/>
    <w:rsid w:val="00711785"/>
    <w:rsid w:val="007118AD"/>
    <w:rsid w:val="00711C5E"/>
    <w:rsid w:val="00711D8A"/>
    <w:rsid w:val="00711FCB"/>
    <w:rsid w:val="00712215"/>
    <w:rsid w:val="00712480"/>
    <w:rsid w:val="00712507"/>
    <w:rsid w:val="00712615"/>
    <w:rsid w:val="00712EAF"/>
    <w:rsid w:val="00712F3C"/>
    <w:rsid w:val="007136A8"/>
    <w:rsid w:val="0071385E"/>
    <w:rsid w:val="00713A2E"/>
    <w:rsid w:val="00713AAE"/>
    <w:rsid w:val="00713BC7"/>
    <w:rsid w:val="00713BEA"/>
    <w:rsid w:val="00713BEB"/>
    <w:rsid w:val="00713CA8"/>
    <w:rsid w:val="00713CBB"/>
    <w:rsid w:val="007143E8"/>
    <w:rsid w:val="0071467E"/>
    <w:rsid w:val="00714685"/>
    <w:rsid w:val="00714A15"/>
    <w:rsid w:val="00714A3F"/>
    <w:rsid w:val="00714B4F"/>
    <w:rsid w:val="00714BA6"/>
    <w:rsid w:val="00714CDF"/>
    <w:rsid w:val="007152AC"/>
    <w:rsid w:val="00715530"/>
    <w:rsid w:val="0071561F"/>
    <w:rsid w:val="0071591C"/>
    <w:rsid w:val="00715AD8"/>
    <w:rsid w:val="00715D31"/>
    <w:rsid w:val="00715D32"/>
    <w:rsid w:val="00715E5C"/>
    <w:rsid w:val="00716080"/>
    <w:rsid w:val="007161DA"/>
    <w:rsid w:val="007166A0"/>
    <w:rsid w:val="007166A4"/>
    <w:rsid w:val="0071676D"/>
    <w:rsid w:val="00716A15"/>
    <w:rsid w:val="00716C18"/>
    <w:rsid w:val="00716CDF"/>
    <w:rsid w:val="00716D8F"/>
    <w:rsid w:val="00716D96"/>
    <w:rsid w:val="00716F79"/>
    <w:rsid w:val="007170D8"/>
    <w:rsid w:val="007172F6"/>
    <w:rsid w:val="00717352"/>
    <w:rsid w:val="007173CF"/>
    <w:rsid w:val="0071742F"/>
    <w:rsid w:val="007174EE"/>
    <w:rsid w:val="007177A3"/>
    <w:rsid w:val="007178C8"/>
    <w:rsid w:val="00717D23"/>
    <w:rsid w:val="00717D8B"/>
    <w:rsid w:val="00717DAD"/>
    <w:rsid w:val="007202D8"/>
    <w:rsid w:val="007204BF"/>
    <w:rsid w:val="007206CB"/>
    <w:rsid w:val="00720872"/>
    <w:rsid w:val="00720A05"/>
    <w:rsid w:val="00720AC3"/>
    <w:rsid w:val="00720E7C"/>
    <w:rsid w:val="00720E9D"/>
    <w:rsid w:val="00720EC3"/>
    <w:rsid w:val="0072122E"/>
    <w:rsid w:val="00721370"/>
    <w:rsid w:val="00721627"/>
    <w:rsid w:val="007216BA"/>
    <w:rsid w:val="00721A8F"/>
    <w:rsid w:val="00721B63"/>
    <w:rsid w:val="00722127"/>
    <w:rsid w:val="0072220F"/>
    <w:rsid w:val="00722210"/>
    <w:rsid w:val="007223C3"/>
    <w:rsid w:val="00722624"/>
    <w:rsid w:val="007226E5"/>
    <w:rsid w:val="007228EF"/>
    <w:rsid w:val="00722A11"/>
    <w:rsid w:val="00722FB8"/>
    <w:rsid w:val="007232A6"/>
    <w:rsid w:val="0072349B"/>
    <w:rsid w:val="00723717"/>
    <w:rsid w:val="007238DF"/>
    <w:rsid w:val="00723C91"/>
    <w:rsid w:val="00723CEC"/>
    <w:rsid w:val="00723D29"/>
    <w:rsid w:val="00723F62"/>
    <w:rsid w:val="0072438B"/>
    <w:rsid w:val="007244D5"/>
    <w:rsid w:val="007246BD"/>
    <w:rsid w:val="007246E3"/>
    <w:rsid w:val="00724AB7"/>
    <w:rsid w:val="00724E68"/>
    <w:rsid w:val="007250D2"/>
    <w:rsid w:val="007258D9"/>
    <w:rsid w:val="00725900"/>
    <w:rsid w:val="007263DB"/>
    <w:rsid w:val="007269D8"/>
    <w:rsid w:val="00726A8D"/>
    <w:rsid w:val="00726AFB"/>
    <w:rsid w:val="00726E63"/>
    <w:rsid w:val="00727030"/>
    <w:rsid w:val="00727309"/>
    <w:rsid w:val="0072752F"/>
    <w:rsid w:val="007276EF"/>
    <w:rsid w:val="00727760"/>
    <w:rsid w:val="00727943"/>
    <w:rsid w:val="00727B6A"/>
    <w:rsid w:val="00727BCD"/>
    <w:rsid w:val="00727C57"/>
    <w:rsid w:val="0073024A"/>
    <w:rsid w:val="00730259"/>
    <w:rsid w:val="007302E8"/>
    <w:rsid w:val="007305E3"/>
    <w:rsid w:val="007308B7"/>
    <w:rsid w:val="00730982"/>
    <w:rsid w:val="00730E40"/>
    <w:rsid w:val="007310EF"/>
    <w:rsid w:val="007313B7"/>
    <w:rsid w:val="0073142B"/>
    <w:rsid w:val="00731539"/>
    <w:rsid w:val="00731706"/>
    <w:rsid w:val="00731BFE"/>
    <w:rsid w:val="00731FBB"/>
    <w:rsid w:val="00732055"/>
    <w:rsid w:val="00732170"/>
    <w:rsid w:val="007321F7"/>
    <w:rsid w:val="007321FE"/>
    <w:rsid w:val="0073228D"/>
    <w:rsid w:val="007326ED"/>
    <w:rsid w:val="0073289F"/>
    <w:rsid w:val="007328DB"/>
    <w:rsid w:val="007328DE"/>
    <w:rsid w:val="007328F6"/>
    <w:rsid w:val="00732AEF"/>
    <w:rsid w:val="00732B71"/>
    <w:rsid w:val="00732EA5"/>
    <w:rsid w:val="00732FCC"/>
    <w:rsid w:val="007333BE"/>
    <w:rsid w:val="00733429"/>
    <w:rsid w:val="00733815"/>
    <w:rsid w:val="007339E2"/>
    <w:rsid w:val="00733D53"/>
    <w:rsid w:val="00733D7C"/>
    <w:rsid w:val="00734185"/>
    <w:rsid w:val="0073423F"/>
    <w:rsid w:val="00734317"/>
    <w:rsid w:val="0073458D"/>
    <w:rsid w:val="00734CD2"/>
    <w:rsid w:val="00734EC4"/>
    <w:rsid w:val="00735075"/>
    <w:rsid w:val="007356DE"/>
    <w:rsid w:val="00735DF3"/>
    <w:rsid w:val="00735EFB"/>
    <w:rsid w:val="0073610C"/>
    <w:rsid w:val="00736117"/>
    <w:rsid w:val="00736292"/>
    <w:rsid w:val="007366DF"/>
    <w:rsid w:val="0073673E"/>
    <w:rsid w:val="00736966"/>
    <w:rsid w:val="00736A5D"/>
    <w:rsid w:val="00736AEA"/>
    <w:rsid w:val="00736DEC"/>
    <w:rsid w:val="0073707B"/>
    <w:rsid w:val="0073712C"/>
    <w:rsid w:val="007376D4"/>
    <w:rsid w:val="0073777B"/>
    <w:rsid w:val="00737818"/>
    <w:rsid w:val="00737856"/>
    <w:rsid w:val="00737B19"/>
    <w:rsid w:val="00737E27"/>
    <w:rsid w:val="00737E59"/>
    <w:rsid w:val="00737F3D"/>
    <w:rsid w:val="00737FD1"/>
    <w:rsid w:val="00740303"/>
    <w:rsid w:val="0074035F"/>
    <w:rsid w:val="0074069E"/>
    <w:rsid w:val="007407EE"/>
    <w:rsid w:val="00740B23"/>
    <w:rsid w:val="00740C25"/>
    <w:rsid w:val="00740C7F"/>
    <w:rsid w:val="00740EDE"/>
    <w:rsid w:val="0074125A"/>
    <w:rsid w:val="00741688"/>
    <w:rsid w:val="007416DA"/>
    <w:rsid w:val="007416FB"/>
    <w:rsid w:val="00741C0F"/>
    <w:rsid w:val="00741DBB"/>
    <w:rsid w:val="00742094"/>
    <w:rsid w:val="007421E3"/>
    <w:rsid w:val="00742271"/>
    <w:rsid w:val="00742385"/>
    <w:rsid w:val="0074244C"/>
    <w:rsid w:val="00742BAE"/>
    <w:rsid w:val="0074301A"/>
    <w:rsid w:val="00743269"/>
    <w:rsid w:val="0074335E"/>
    <w:rsid w:val="007435D2"/>
    <w:rsid w:val="00743608"/>
    <w:rsid w:val="0074361A"/>
    <w:rsid w:val="00743A79"/>
    <w:rsid w:val="00743B15"/>
    <w:rsid w:val="00743BD7"/>
    <w:rsid w:val="00743BE1"/>
    <w:rsid w:val="0074409E"/>
    <w:rsid w:val="00744199"/>
    <w:rsid w:val="007442D5"/>
    <w:rsid w:val="007445B0"/>
    <w:rsid w:val="007447BE"/>
    <w:rsid w:val="007448CC"/>
    <w:rsid w:val="00744AD2"/>
    <w:rsid w:val="00744CF5"/>
    <w:rsid w:val="00745131"/>
    <w:rsid w:val="00745182"/>
    <w:rsid w:val="0074542E"/>
    <w:rsid w:val="007457EE"/>
    <w:rsid w:val="0074614D"/>
    <w:rsid w:val="0074673E"/>
    <w:rsid w:val="00746835"/>
    <w:rsid w:val="00746934"/>
    <w:rsid w:val="007469E7"/>
    <w:rsid w:val="00746A4B"/>
    <w:rsid w:val="00746B85"/>
    <w:rsid w:val="00746D5E"/>
    <w:rsid w:val="00746D82"/>
    <w:rsid w:val="00746D98"/>
    <w:rsid w:val="00746FC1"/>
    <w:rsid w:val="00747228"/>
    <w:rsid w:val="00747494"/>
    <w:rsid w:val="007475E4"/>
    <w:rsid w:val="00747FE4"/>
    <w:rsid w:val="0075031E"/>
    <w:rsid w:val="0075041C"/>
    <w:rsid w:val="00750498"/>
    <w:rsid w:val="007506DA"/>
    <w:rsid w:val="00750791"/>
    <w:rsid w:val="007508B9"/>
    <w:rsid w:val="007508F5"/>
    <w:rsid w:val="00750CD7"/>
    <w:rsid w:val="00750F89"/>
    <w:rsid w:val="0075103A"/>
    <w:rsid w:val="007510EF"/>
    <w:rsid w:val="007512FD"/>
    <w:rsid w:val="007513E9"/>
    <w:rsid w:val="0075164F"/>
    <w:rsid w:val="007516AE"/>
    <w:rsid w:val="00751768"/>
    <w:rsid w:val="007518E5"/>
    <w:rsid w:val="00751E60"/>
    <w:rsid w:val="007520B0"/>
    <w:rsid w:val="00752290"/>
    <w:rsid w:val="0075237E"/>
    <w:rsid w:val="007524C9"/>
    <w:rsid w:val="007526D1"/>
    <w:rsid w:val="0075281E"/>
    <w:rsid w:val="00752CBA"/>
    <w:rsid w:val="00752DB3"/>
    <w:rsid w:val="007532CB"/>
    <w:rsid w:val="007534EF"/>
    <w:rsid w:val="0075358C"/>
    <w:rsid w:val="007536C7"/>
    <w:rsid w:val="0075376D"/>
    <w:rsid w:val="00753F72"/>
    <w:rsid w:val="00753F8D"/>
    <w:rsid w:val="00754129"/>
    <w:rsid w:val="0075425B"/>
    <w:rsid w:val="007543DE"/>
    <w:rsid w:val="007544EF"/>
    <w:rsid w:val="007546E4"/>
    <w:rsid w:val="00754930"/>
    <w:rsid w:val="00754CC2"/>
    <w:rsid w:val="00754D82"/>
    <w:rsid w:val="00754EA5"/>
    <w:rsid w:val="00754F8D"/>
    <w:rsid w:val="007551C2"/>
    <w:rsid w:val="00755365"/>
    <w:rsid w:val="007555CC"/>
    <w:rsid w:val="007556C1"/>
    <w:rsid w:val="007556D4"/>
    <w:rsid w:val="0075584F"/>
    <w:rsid w:val="007558D4"/>
    <w:rsid w:val="00755A6D"/>
    <w:rsid w:val="00755CDE"/>
    <w:rsid w:val="00756126"/>
    <w:rsid w:val="00756526"/>
    <w:rsid w:val="00756728"/>
    <w:rsid w:val="00756A04"/>
    <w:rsid w:val="00756C63"/>
    <w:rsid w:val="00757210"/>
    <w:rsid w:val="00757279"/>
    <w:rsid w:val="00757562"/>
    <w:rsid w:val="0075759E"/>
    <w:rsid w:val="00757627"/>
    <w:rsid w:val="007576C2"/>
    <w:rsid w:val="00757760"/>
    <w:rsid w:val="007577B5"/>
    <w:rsid w:val="0075784D"/>
    <w:rsid w:val="00760271"/>
    <w:rsid w:val="007604AB"/>
    <w:rsid w:val="007604BE"/>
    <w:rsid w:val="0076091E"/>
    <w:rsid w:val="00760A1D"/>
    <w:rsid w:val="00760A9B"/>
    <w:rsid w:val="00760C64"/>
    <w:rsid w:val="00760C8C"/>
    <w:rsid w:val="00760CE4"/>
    <w:rsid w:val="00760D9D"/>
    <w:rsid w:val="00760E1C"/>
    <w:rsid w:val="00760EFE"/>
    <w:rsid w:val="00761407"/>
    <w:rsid w:val="007617CE"/>
    <w:rsid w:val="007618A1"/>
    <w:rsid w:val="00761F5C"/>
    <w:rsid w:val="00762221"/>
    <w:rsid w:val="007624AE"/>
    <w:rsid w:val="0076271E"/>
    <w:rsid w:val="00762721"/>
    <w:rsid w:val="007627E3"/>
    <w:rsid w:val="00762913"/>
    <w:rsid w:val="00762B63"/>
    <w:rsid w:val="00762C7E"/>
    <w:rsid w:val="00762D5C"/>
    <w:rsid w:val="00762D70"/>
    <w:rsid w:val="00762EC5"/>
    <w:rsid w:val="00763505"/>
    <w:rsid w:val="007635DC"/>
    <w:rsid w:val="0076394B"/>
    <w:rsid w:val="00763AAA"/>
    <w:rsid w:val="00763AE0"/>
    <w:rsid w:val="00763B72"/>
    <w:rsid w:val="00763F31"/>
    <w:rsid w:val="00763F67"/>
    <w:rsid w:val="0076411F"/>
    <w:rsid w:val="00764169"/>
    <w:rsid w:val="007641B1"/>
    <w:rsid w:val="00764817"/>
    <w:rsid w:val="00764AA9"/>
    <w:rsid w:val="00764AC3"/>
    <w:rsid w:val="00764ADC"/>
    <w:rsid w:val="00764CDD"/>
    <w:rsid w:val="007650A7"/>
    <w:rsid w:val="00765150"/>
    <w:rsid w:val="00765675"/>
    <w:rsid w:val="00765BDD"/>
    <w:rsid w:val="00765DBA"/>
    <w:rsid w:val="00765E54"/>
    <w:rsid w:val="00766060"/>
    <w:rsid w:val="0076627A"/>
    <w:rsid w:val="00766447"/>
    <w:rsid w:val="00766647"/>
    <w:rsid w:val="00766850"/>
    <w:rsid w:val="00766C0C"/>
    <w:rsid w:val="00766D2D"/>
    <w:rsid w:val="0076747F"/>
    <w:rsid w:val="00767496"/>
    <w:rsid w:val="00767A5C"/>
    <w:rsid w:val="00767D86"/>
    <w:rsid w:val="00767F36"/>
    <w:rsid w:val="00767F5B"/>
    <w:rsid w:val="00770541"/>
    <w:rsid w:val="007705E9"/>
    <w:rsid w:val="00770E17"/>
    <w:rsid w:val="0077107C"/>
    <w:rsid w:val="0077109A"/>
    <w:rsid w:val="00771162"/>
    <w:rsid w:val="0077117D"/>
    <w:rsid w:val="0077160B"/>
    <w:rsid w:val="00771831"/>
    <w:rsid w:val="00771AF9"/>
    <w:rsid w:val="00771C62"/>
    <w:rsid w:val="0077201C"/>
    <w:rsid w:val="0077221B"/>
    <w:rsid w:val="007722D3"/>
    <w:rsid w:val="007723A7"/>
    <w:rsid w:val="0077272D"/>
    <w:rsid w:val="007727AD"/>
    <w:rsid w:val="007728B3"/>
    <w:rsid w:val="00772CD6"/>
    <w:rsid w:val="0077318C"/>
    <w:rsid w:val="007731C0"/>
    <w:rsid w:val="007733AF"/>
    <w:rsid w:val="00773733"/>
    <w:rsid w:val="00773D30"/>
    <w:rsid w:val="00773D31"/>
    <w:rsid w:val="00773F6A"/>
    <w:rsid w:val="00773FCE"/>
    <w:rsid w:val="007740CC"/>
    <w:rsid w:val="007744F3"/>
    <w:rsid w:val="0077451B"/>
    <w:rsid w:val="0077451E"/>
    <w:rsid w:val="0077494A"/>
    <w:rsid w:val="00774A6C"/>
    <w:rsid w:val="00774B37"/>
    <w:rsid w:val="00775097"/>
    <w:rsid w:val="007751FA"/>
    <w:rsid w:val="00775225"/>
    <w:rsid w:val="00775249"/>
    <w:rsid w:val="007752D4"/>
    <w:rsid w:val="007754C5"/>
    <w:rsid w:val="0077590E"/>
    <w:rsid w:val="00775D28"/>
    <w:rsid w:val="00775E08"/>
    <w:rsid w:val="007761C3"/>
    <w:rsid w:val="007762DE"/>
    <w:rsid w:val="007763D6"/>
    <w:rsid w:val="00776827"/>
    <w:rsid w:val="0077696E"/>
    <w:rsid w:val="00776A52"/>
    <w:rsid w:val="00776B09"/>
    <w:rsid w:val="00776B35"/>
    <w:rsid w:val="00776B9B"/>
    <w:rsid w:val="00776BCD"/>
    <w:rsid w:val="00776C32"/>
    <w:rsid w:val="00776DA7"/>
    <w:rsid w:val="00776E24"/>
    <w:rsid w:val="00777066"/>
    <w:rsid w:val="007770CF"/>
    <w:rsid w:val="0077727C"/>
    <w:rsid w:val="00777528"/>
    <w:rsid w:val="00777603"/>
    <w:rsid w:val="0077779A"/>
    <w:rsid w:val="0077789E"/>
    <w:rsid w:val="007778C3"/>
    <w:rsid w:val="00777B2F"/>
    <w:rsid w:val="00780087"/>
    <w:rsid w:val="00780238"/>
    <w:rsid w:val="00780683"/>
    <w:rsid w:val="007806F5"/>
    <w:rsid w:val="007809AA"/>
    <w:rsid w:val="00780ACE"/>
    <w:rsid w:val="00780D20"/>
    <w:rsid w:val="00780D5B"/>
    <w:rsid w:val="00780F7A"/>
    <w:rsid w:val="00781006"/>
    <w:rsid w:val="0078107B"/>
    <w:rsid w:val="007810FE"/>
    <w:rsid w:val="007811DC"/>
    <w:rsid w:val="007813A2"/>
    <w:rsid w:val="007814B6"/>
    <w:rsid w:val="007816CA"/>
    <w:rsid w:val="00781E71"/>
    <w:rsid w:val="00782081"/>
    <w:rsid w:val="00782180"/>
    <w:rsid w:val="0078233C"/>
    <w:rsid w:val="007823B6"/>
    <w:rsid w:val="0078246A"/>
    <w:rsid w:val="0078258D"/>
    <w:rsid w:val="007827D3"/>
    <w:rsid w:val="00782848"/>
    <w:rsid w:val="00782907"/>
    <w:rsid w:val="0078294A"/>
    <w:rsid w:val="00782A17"/>
    <w:rsid w:val="00782A5F"/>
    <w:rsid w:val="00782A85"/>
    <w:rsid w:val="00782EBC"/>
    <w:rsid w:val="007833CD"/>
    <w:rsid w:val="0078342D"/>
    <w:rsid w:val="00783521"/>
    <w:rsid w:val="00783892"/>
    <w:rsid w:val="007839E2"/>
    <w:rsid w:val="00783C3C"/>
    <w:rsid w:val="00783CE3"/>
    <w:rsid w:val="00783FFC"/>
    <w:rsid w:val="007840DC"/>
    <w:rsid w:val="007841F1"/>
    <w:rsid w:val="00784300"/>
    <w:rsid w:val="007847C5"/>
    <w:rsid w:val="00784C7D"/>
    <w:rsid w:val="00784D5C"/>
    <w:rsid w:val="00785041"/>
    <w:rsid w:val="0078507D"/>
    <w:rsid w:val="00785143"/>
    <w:rsid w:val="00785D18"/>
    <w:rsid w:val="00786301"/>
    <w:rsid w:val="0078632C"/>
    <w:rsid w:val="0078646E"/>
    <w:rsid w:val="00786485"/>
    <w:rsid w:val="00786618"/>
    <w:rsid w:val="00786C08"/>
    <w:rsid w:val="00786E0B"/>
    <w:rsid w:val="00786EBF"/>
    <w:rsid w:val="00787252"/>
    <w:rsid w:val="0078752A"/>
    <w:rsid w:val="0078771A"/>
    <w:rsid w:val="00787CC8"/>
    <w:rsid w:val="00787EBA"/>
    <w:rsid w:val="007900EC"/>
    <w:rsid w:val="00790372"/>
    <w:rsid w:val="0079037A"/>
    <w:rsid w:val="00790E7C"/>
    <w:rsid w:val="00790EA8"/>
    <w:rsid w:val="00790EE7"/>
    <w:rsid w:val="0079171F"/>
    <w:rsid w:val="007917E7"/>
    <w:rsid w:val="00791853"/>
    <w:rsid w:val="00791A27"/>
    <w:rsid w:val="00791B5B"/>
    <w:rsid w:val="00791B74"/>
    <w:rsid w:val="00791BD7"/>
    <w:rsid w:val="00791BF1"/>
    <w:rsid w:val="00791E56"/>
    <w:rsid w:val="007920A0"/>
    <w:rsid w:val="00792333"/>
    <w:rsid w:val="0079245A"/>
    <w:rsid w:val="0079267A"/>
    <w:rsid w:val="0079281C"/>
    <w:rsid w:val="00792B63"/>
    <w:rsid w:val="00792BC3"/>
    <w:rsid w:val="00792E2F"/>
    <w:rsid w:val="00792F19"/>
    <w:rsid w:val="00792F33"/>
    <w:rsid w:val="00793063"/>
    <w:rsid w:val="007932F6"/>
    <w:rsid w:val="00793355"/>
    <w:rsid w:val="007934D2"/>
    <w:rsid w:val="00793546"/>
    <w:rsid w:val="00793602"/>
    <w:rsid w:val="00793809"/>
    <w:rsid w:val="0079392C"/>
    <w:rsid w:val="0079394C"/>
    <w:rsid w:val="00793A0A"/>
    <w:rsid w:val="00793A19"/>
    <w:rsid w:val="00793BEE"/>
    <w:rsid w:val="00793D26"/>
    <w:rsid w:val="007940E0"/>
    <w:rsid w:val="00794217"/>
    <w:rsid w:val="00794245"/>
    <w:rsid w:val="0079450E"/>
    <w:rsid w:val="007945DE"/>
    <w:rsid w:val="007947CA"/>
    <w:rsid w:val="00794BDB"/>
    <w:rsid w:val="00794D75"/>
    <w:rsid w:val="00794DAE"/>
    <w:rsid w:val="00794E7A"/>
    <w:rsid w:val="00795178"/>
    <w:rsid w:val="00795424"/>
    <w:rsid w:val="00795573"/>
    <w:rsid w:val="00795AFA"/>
    <w:rsid w:val="00795B7A"/>
    <w:rsid w:val="00795BF8"/>
    <w:rsid w:val="00796521"/>
    <w:rsid w:val="007968A7"/>
    <w:rsid w:val="0079695A"/>
    <w:rsid w:val="007969CB"/>
    <w:rsid w:val="00796B19"/>
    <w:rsid w:val="00796BA3"/>
    <w:rsid w:val="00796E8A"/>
    <w:rsid w:val="00796EE9"/>
    <w:rsid w:val="00796F7F"/>
    <w:rsid w:val="00797143"/>
    <w:rsid w:val="00797181"/>
    <w:rsid w:val="007974D5"/>
    <w:rsid w:val="00797738"/>
    <w:rsid w:val="00797C65"/>
    <w:rsid w:val="00797CE3"/>
    <w:rsid w:val="00797D76"/>
    <w:rsid w:val="00797FC8"/>
    <w:rsid w:val="007A0078"/>
    <w:rsid w:val="007A04BD"/>
    <w:rsid w:val="007A0574"/>
    <w:rsid w:val="007A08B2"/>
    <w:rsid w:val="007A096F"/>
    <w:rsid w:val="007A0A1A"/>
    <w:rsid w:val="007A1546"/>
    <w:rsid w:val="007A15F9"/>
    <w:rsid w:val="007A187C"/>
    <w:rsid w:val="007A189F"/>
    <w:rsid w:val="007A1D66"/>
    <w:rsid w:val="007A1EE1"/>
    <w:rsid w:val="007A1FE9"/>
    <w:rsid w:val="007A28F0"/>
    <w:rsid w:val="007A2AB2"/>
    <w:rsid w:val="007A2B81"/>
    <w:rsid w:val="007A2EA6"/>
    <w:rsid w:val="007A3B7A"/>
    <w:rsid w:val="007A40E2"/>
    <w:rsid w:val="007A40F6"/>
    <w:rsid w:val="007A4322"/>
    <w:rsid w:val="007A44D6"/>
    <w:rsid w:val="007A450C"/>
    <w:rsid w:val="007A48AC"/>
    <w:rsid w:val="007A4C91"/>
    <w:rsid w:val="007A4D27"/>
    <w:rsid w:val="007A500E"/>
    <w:rsid w:val="007A514E"/>
    <w:rsid w:val="007A5230"/>
    <w:rsid w:val="007A53AC"/>
    <w:rsid w:val="007A56CB"/>
    <w:rsid w:val="007A5793"/>
    <w:rsid w:val="007A5820"/>
    <w:rsid w:val="007A582F"/>
    <w:rsid w:val="007A584D"/>
    <w:rsid w:val="007A5994"/>
    <w:rsid w:val="007A5B2A"/>
    <w:rsid w:val="007A5B97"/>
    <w:rsid w:val="007A5F21"/>
    <w:rsid w:val="007A5F3C"/>
    <w:rsid w:val="007A683F"/>
    <w:rsid w:val="007A687C"/>
    <w:rsid w:val="007A69ED"/>
    <w:rsid w:val="007A6C65"/>
    <w:rsid w:val="007A6D85"/>
    <w:rsid w:val="007A7588"/>
    <w:rsid w:val="007A76E0"/>
    <w:rsid w:val="007A78AD"/>
    <w:rsid w:val="007A7AA5"/>
    <w:rsid w:val="007A7D3B"/>
    <w:rsid w:val="007A7D8B"/>
    <w:rsid w:val="007A7DF8"/>
    <w:rsid w:val="007B0209"/>
    <w:rsid w:val="007B0216"/>
    <w:rsid w:val="007B039A"/>
    <w:rsid w:val="007B09BD"/>
    <w:rsid w:val="007B0A04"/>
    <w:rsid w:val="007B0BED"/>
    <w:rsid w:val="007B0E70"/>
    <w:rsid w:val="007B0FF3"/>
    <w:rsid w:val="007B1075"/>
    <w:rsid w:val="007B1424"/>
    <w:rsid w:val="007B1741"/>
    <w:rsid w:val="007B1A61"/>
    <w:rsid w:val="007B1D4A"/>
    <w:rsid w:val="007B1E42"/>
    <w:rsid w:val="007B1F0F"/>
    <w:rsid w:val="007B2023"/>
    <w:rsid w:val="007B2147"/>
    <w:rsid w:val="007B214C"/>
    <w:rsid w:val="007B2321"/>
    <w:rsid w:val="007B25AB"/>
    <w:rsid w:val="007B27DD"/>
    <w:rsid w:val="007B29D3"/>
    <w:rsid w:val="007B2B98"/>
    <w:rsid w:val="007B2C4F"/>
    <w:rsid w:val="007B2D19"/>
    <w:rsid w:val="007B2D5E"/>
    <w:rsid w:val="007B2DC2"/>
    <w:rsid w:val="007B3060"/>
    <w:rsid w:val="007B35DB"/>
    <w:rsid w:val="007B363A"/>
    <w:rsid w:val="007B3AEE"/>
    <w:rsid w:val="007B3B3F"/>
    <w:rsid w:val="007B3DF6"/>
    <w:rsid w:val="007B3FF1"/>
    <w:rsid w:val="007B4062"/>
    <w:rsid w:val="007B4858"/>
    <w:rsid w:val="007B49CC"/>
    <w:rsid w:val="007B4A45"/>
    <w:rsid w:val="007B4BC8"/>
    <w:rsid w:val="007B4C37"/>
    <w:rsid w:val="007B4D9B"/>
    <w:rsid w:val="007B5096"/>
    <w:rsid w:val="007B51DB"/>
    <w:rsid w:val="007B51DD"/>
    <w:rsid w:val="007B57C2"/>
    <w:rsid w:val="007B57C4"/>
    <w:rsid w:val="007B57F2"/>
    <w:rsid w:val="007B592B"/>
    <w:rsid w:val="007B5F7C"/>
    <w:rsid w:val="007B6199"/>
    <w:rsid w:val="007B64CD"/>
    <w:rsid w:val="007B68A1"/>
    <w:rsid w:val="007B68E8"/>
    <w:rsid w:val="007B6A38"/>
    <w:rsid w:val="007B6AE6"/>
    <w:rsid w:val="007B6F7D"/>
    <w:rsid w:val="007B7076"/>
    <w:rsid w:val="007B7089"/>
    <w:rsid w:val="007B70BE"/>
    <w:rsid w:val="007B7320"/>
    <w:rsid w:val="007B754E"/>
    <w:rsid w:val="007B770F"/>
    <w:rsid w:val="007B7751"/>
    <w:rsid w:val="007B7936"/>
    <w:rsid w:val="007B7D84"/>
    <w:rsid w:val="007B7DC9"/>
    <w:rsid w:val="007B7FC3"/>
    <w:rsid w:val="007C018F"/>
    <w:rsid w:val="007C01D1"/>
    <w:rsid w:val="007C0373"/>
    <w:rsid w:val="007C03CA"/>
    <w:rsid w:val="007C0536"/>
    <w:rsid w:val="007C0D54"/>
    <w:rsid w:val="007C1366"/>
    <w:rsid w:val="007C1401"/>
    <w:rsid w:val="007C1843"/>
    <w:rsid w:val="007C185C"/>
    <w:rsid w:val="007C1945"/>
    <w:rsid w:val="007C1A00"/>
    <w:rsid w:val="007C1ADF"/>
    <w:rsid w:val="007C1B24"/>
    <w:rsid w:val="007C228B"/>
    <w:rsid w:val="007C2342"/>
    <w:rsid w:val="007C2357"/>
    <w:rsid w:val="007C25DC"/>
    <w:rsid w:val="007C291A"/>
    <w:rsid w:val="007C2B7F"/>
    <w:rsid w:val="007C314B"/>
    <w:rsid w:val="007C32EC"/>
    <w:rsid w:val="007C36D2"/>
    <w:rsid w:val="007C3B1F"/>
    <w:rsid w:val="007C3F75"/>
    <w:rsid w:val="007C431C"/>
    <w:rsid w:val="007C4B0A"/>
    <w:rsid w:val="007C4B48"/>
    <w:rsid w:val="007C4CAB"/>
    <w:rsid w:val="007C4CCE"/>
    <w:rsid w:val="007C51A6"/>
    <w:rsid w:val="007C544C"/>
    <w:rsid w:val="007C59B6"/>
    <w:rsid w:val="007C59E4"/>
    <w:rsid w:val="007C5A10"/>
    <w:rsid w:val="007C64EC"/>
    <w:rsid w:val="007C6966"/>
    <w:rsid w:val="007C6BBC"/>
    <w:rsid w:val="007C6DA3"/>
    <w:rsid w:val="007C7271"/>
    <w:rsid w:val="007C73C2"/>
    <w:rsid w:val="007C759B"/>
    <w:rsid w:val="007C7604"/>
    <w:rsid w:val="007C7CEC"/>
    <w:rsid w:val="007C7D4A"/>
    <w:rsid w:val="007C7E91"/>
    <w:rsid w:val="007C7EDC"/>
    <w:rsid w:val="007D00A2"/>
    <w:rsid w:val="007D00F8"/>
    <w:rsid w:val="007D0B2E"/>
    <w:rsid w:val="007D0C75"/>
    <w:rsid w:val="007D0D70"/>
    <w:rsid w:val="007D0E42"/>
    <w:rsid w:val="007D0EED"/>
    <w:rsid w:val="007D112F"/>
    <w:rsid w:val="007D11FD"/>
    <w:rsid w:val="007D130F"/>
    <w:rsid w:val="007D13AC"/>
    <w:rsid w:val="007D1496"/>
    <w:rsid w:val="007D14A1"/>
    <w:rsid w:val="007D1674"/>
    <w:rsid w:val="007D1B24"/>
    <w:rsid w:val="007D1B8D"/>
    <w:rsid w:val="007D1D99"/>
    <w:rsid w:val="007D215E"/>
    <w:rsid w:val="007D2305"/>
    <w:rsid w:val="007D2320"/>
    <w:rsid w:val="007D2834"/>
    <w:rsid w:val="007D2B7F"/>
    <w:rsid w:val="007D2DE8"/>
    <w:rsid w:val="007D317E"/>
    <w:rsid w:val="007D3282"/>
    <w:rsid w:val="007D3518"/>
    <w:rsid w:val="007D3673"/>
    <w:rsid w:val="007D380D"/>
    <w:rsid w:val="007D3AE5"/>
    <w:rsid w:val="007D4273"/>
    <w:rsid w:val="007D45A5"/>
    <w:rsid w:val="007D4C76"/>
    <w:rsid w:val="007D4EE1"/>
    <w:rsid w:val="007D4F1B"/>
    <w:rsid w:val="007D5042"/>
    <w:rsid w:val="007D5DE6"/>
    <w:rsid w:val="007D5E00"/>
    <w:rsid w:val="007D6275"/>
    <w:rsid w:val="007D63C3"/>
    <w:rsid w:val="007D63EF"/>
    <w:rsid w:val="007D6500"/>
    <w:rsid w:val="007D66C0"/>
    <w:rsid w:val="007D69FE"/>
    <w:rsid w:val="007D6B56"/>
    <w:rsid w:val="007D6C82"/>
    <w:rsid w:val="007D6DFF"/>
    <w:rsid w:val="007D71C6"/>
    <w:rsid w:val="007D735A"/>
    <w:rsid w:val="007D73BE"/>
    <w:rsid w:val="007D7473"/>
    <w:rsid w:val="007D75DD"/>
    <w:rsid w:val="007D771B"/>
    <w:rsid w:val="007D7978"/>
    <w:rsid w:val="007D7AD0"/>
    <w:rsid w:val="007D7B49"/>
    <w:rsid w:val="007E0184"/>
    <w:rsid w:val="007E01C2"/>
    <w:rsid w:val="007E03E5"/>
    <w:rsid w:val="007E11E8"/>
    <w:rsid w:val="007E127E"/>
    <w:rsid w:val="007E1307"/>
    <w:rsid w:val="007E1504"/>
    <w:rsid w:val="007E1D94"/>
    <w:rsid w:val="007E1F3F"/>
    <w:rsid w:val="007E226C"/>
    <w:rsid w:val="007E24B6"/>
    <w:rsid w:val="007E25F5"/>
    <w:rsid w:val="007E2702"/>
    <w:rsid w:val="007E28ED"/>
    <w:rsid w:val="007E2986"/>
    <w:rsid w:val="007E3087"/>
    <w:rsid w:val="007E35EB"/>
    <w:rsid w:val="007E369A"/>
    <w:rsid w:val="007E3F84"/>
    <w:rsid w:val="007E428E"/>
    <w:rsid w:val="007E42C3"/>
    <w:rsid w:val="007E4337"/>
    <w:rsid w:val="007E44AA"/>
    <w:rsid w:val="007E461A"/>
    <w:rsid w:val="007E463A"/>
    <w:rsid w:val="007E475A"/>
    <w:rsid w:val="007E48E8"/>
    <w:rsid w:val="007E4A93"/>
    <w:rsid w:val="007E4BC6"/>
    <w:rsid w:val="007E4C35"/>
    <w:rsid w:val="007E4EBA"/>
    <w:rsid w:val="007E4F58"/>
    <w:rsid w:val="007E54EF"/>
    <w:rsid w:val="007E58A8"/>
    <w:rsid w:val="007E5D10"/>
    <w:rsid w:val="007E6421"/>
    <w:rsid w:val="007E6754"/>
    <w:rsid w:val="007E691E"/>
    <w:rsid w:val="007E6A6E"/>
    <w:rsid w:val="007E6CE6"/>
    <w:rsid w:val="007E72BF"/>
    <w:rsid w:val="007E75B8"/>
    <w:rsid w:val="007E7600"/>
    <w:rsid w:val="007E7605"/>
    <w:rsid w:val="007E787A"/>
    <w:rsid w:val="007E79BB"/>
    <w:rsid w:val="007E7B3B"/>
    <w:rsid w:val="007E7BCD"/>
    <w:rsid w:val="007E7C17"/>
    <w:rsid w:val="007E7D8B"/>
    <w:rsid w:val="007E7F63"/>
    <w:rsid w:val="007F0191"/>
    <w:rsid w:val="007F037D"/>
    <w:rsid w:val="007F0A21"/>
    <w:rsid w:val="007F1028"/>
    <w:rsid w:val="007F104E"/>
    <w:rsid w:val="007F1116"/>
    <w:rsid w:val="007F11E5"/>
    <w:rsid w:val="007F12AD"/>
    <w:rsid w:val="007F148F"/>
    <w:rsid w:val="007F159C"/>
    <w:rsid w:val="007F1A19"/>
    <w:rsid w:val="007F1A3E"/>
    <w:rsid w:val="007F1DB8"/>
    <w:rsid w:val="007F1E8C"/>
    <w:rsid w:val="007F1F6C"/>
    <w:rsid w:val="007F1F82"/>
    <w:rsid w:val="007F22EF"/>
    <w:rsid w:val="007F2350"/>
    <w:rsid w:val="007F27D9"/>
    <w:rsid w:val="007F2836"/>
    <w:rsid w:val="007F2864"/>
    <w:rsid w:val="007F2B8A"/>
    <w:rsid w:val="007F2BA5"/>
    <w:rsid w:val="007F2CD4"/>
    <w:rsid w:val="007F2CF4"/>
    <w:rsid w:val="007F2F6C"/>
    <w:rsid w:val="007F32A1"/>
    <w:rsid w:val="007F32A2"/>
    <w:rsid w:val="007F36D3"/>
    <w:rsid w:val="007F37AB"/>
    <w:rsid w:val="007F3BEB"/>
    <w:rsid w:val="007F3C4F"/>
    <w:rsid w:val="007F4176"/>
    <w:rsid w:val="007F41F4"/>
    <w:rsid w:val="007F4248"/>
    <w:rsid w:val="007F4A45"/>
    <w:rsid w:val="007F4B59"/>
    <w:rsid w:val="007F4CCF"/>
    <w:rsid w:val="007F4F19"/>
    <w:rsid w:val="007F4FED"/>
    <w:rsid w:val="007F5190"/>
    <w:rsid w:val="007F5245"/>
    <w:rsid w:val="007F5262"/>
    <w:rsid w:val="007F5329"/>
    <w:rsid w:val="007F5452"/>
    <w:rsid w:val="007F5481"/>
    <w:rsid w:val="007F54F6"/>
    <w:rsid w:val="007F59A0"/>
    <w:rsid w:val="007F5DAF"/>
    <w:rsid w:val="007F5DB1"/>
    <w:rsid w:val="007F5E76"/>
    <w:rsid w:val="007F6002"/>
    <w:rsid w:val="007F61E2"/>
    <w:rsid w:val="007F64A1"/>
    <w:rsid w:val="007F667D"/>
    <w:rsid w:val="007F66D6"/>
    <w:rsid w:val="007F6704"/>
    <w:rsid w:val="007F69A0"/>
    <w:rsid w:val="007F69C6"/>
    <w:rsid w:val="007F6B40"/>
    <w:rsid w:val="007F6F78"/>
    <w:rsid w:val="007F6FC5"/>
    <w:rsid w:val="007F7071"/>
    <w:rsid w:val="007F71BA"/>
    <w:rsid w:val="007F794C"/>
    <w:rsid w:val="007F796F"/>
    <w:rsid w:val="007F7B48"/>
    <w:rsid w:val="007F7E67"/>
    <w:rsid w:val="007F7E79"/>
    <w:rsid w:val="008002B5"/>
    <w:rsid w:val="008006B7"/>
    <w:rsid w:val="00800A21"/>
    <w:rsid w:val="00801045"/>
    <w:rsid w:val="00801170"/>
    <w:rsid w:val="00801425"/>
    <w:rsid w:val="00801618"/>
    <w:rsid w:val="0080176E"/>
    <w:rsid w:val="00801B4F"/>
    <w:rsid w:val="00801BC8"/>
    <w:rsid w:val="008020B3"/>
    <w:rsid w:val="00802364"/>
    <w:rsid w:val="00802829"/>
    <w:rsid w:val="008028DD"/>
    <w:rsid w:val="0080298E"/>
    <w:rsid w:val="008029AF"/>
    <w:rsid w:val="00802B17"/>
    <w:rsid w:val="0080378D"/>
    <w:rsid w:val="00803CD5"/>
    <w:rsid w:val="00803FA1"/>
    <w:rsid w:val="008040B9"/>
    <w:rsid w:val="008042EB"/>
    <w:rsid w:val="008045D1"/>
    <w:rsid w:val="008047DA"/>
    <w:rsid w:val="0080492D"/>
    <w:rsid w:val="00804C11"/>
    <w:rsid w:val="00804D9D"/>
    <w:rsid w:val="00804DF0"/>
    <w:rsid w:val="00804E1B"/>
    <w:rsid w:val="00804ECD"/>
    <w:rsid w:val="00805007"/>
    <w:rsid w:val="008050DC"/>
    <w:rsid w:val="00805175"/>
    <w:rsid w:val="008052D7"/>
    <w:rsid w:val="008053D8"/>
    <w:rsid w:val="008054E9"/>
    <w:rsid w:val="0080556A"/>
    <w:rsid w:val="00805724"/>
    <w:rsid w:val="00805765"/>
    <w:rsid w:val="008057EB"/>
    <w:rsid w:val="0080593D"/>
    <w:rsid w:val="00805BAC"/>
    <w:rsid w:val="00805C52"/>
    <w:rsid w:val="00805C72"/>
    <w:rsid w:val="00805F25"/>
    <w:rsid w:val="00806895"/>
    <w:rsid w:val="00806BD2"/>
    <w:rsid w:val="00806BD4"/>
    <w:rsid w:val="00806CDA"/>
    <w:rsid w:val="00806DE0"/>
    <w:rsid w:val="00806E08"/>
    <w:rsid w:val="00807273"/>
    <w:rsid w:val="008073E7"/>
    <w:rsid w:val="0080760D"/>
    <w:rsid w:val="008078F9"/>
    <w:rsid w:val="00807B74"/>
    <w:rsid w:val="00807D20"/>
    <w:rsid w:val="00810228"/>
    <w:rsid w:val="008102C6"/>
    <w:rsid w:val="0081047B"/>
    <w:rsid w:val="008105F7"/>
    <w:rsid w:val="00810644"/>
    <w:rsid w:val="00810728"/>
    <w:rsid w:val="00810AC5"/>
    <w:rsid w:val="00810ED0"/>
    <w:rsid w:val="00810FB6"/>
    <w:rsid w:val="008110F4"/>
    <w:rsid w:val="00811167"/>
    <w:rsid w:val="008111C8"/>
    <w:rsid w:val="00811430"/>
    <w:rsid w:val="00811460"/>
    <w:rsid w:val="00811608"/>
    <w:rsid w:val="0081169B"/>
    <w:rsid w:val="0081169C"/>
    <w:rsid w:val="00811EA0"/>
    <w:rsid w:val="00811EEA"/>
    <w:rsid w:val="00812100"/>
    <w:rsid w:val="008124D1"/>
    <w:rsid w:val="0081261A"/>
    <w:rsid w:val="00812646"/>
    <w:rsid w:val="00812D0E"/>
    <w:rsid w:val="00812D1E"/>
    <w:rsid w:val="00812EAD"/>
    <w:rsid w:val="0081313D"/>
    <w:rsid w:val="0081319F"/>
    <w:rsid w:val="00813282"/>
    <w:rsid w:val="0081332A"/>
    <w:rsid w:val="00813407"/>
    <w:rsid w:val="008136B9"/>
    <w:rsid w:val="00813711"/>
    <w:rsid w:val="0081380F"/>
    <w:rsid w:val="0081385B"/>
    <w:rsid w:val="00813A81"/>
    <w:rsid w:val="00813B7E"/>
    <w:rsid w:val="00814030"/>
    <w:rsid w:val="00814071"/>
    <w:rsid w:val="008142A6"/>
    <w:rsid w:val="00814548"/>
    <w:rsid w:val="00814822"/>
    <w:rsid w:val="00814A4B"/>
    <w:rsid w:val="00814AD2"/>
    <w:rsid w:val="00814B68"/>
    <w:rsid w:val="00814DE4"/>
    <w:rsid w:val="00814E94"/>
    <w:rsid w:val="00814EE3"/>
    <w:rsid w:val="008151CF"/>
    <w:rsid w:val="00815412"/>
    <w:rsid w:val="0081559B"/>
    <w:rsid w:val="008158C8"/>
    <w:rsid w:val="008159FD"/>
    <w:rsid w:val="00815B68"/>
    <w:rsid w:val="00815BDE"/>
    <w:rsid w:val="00815CD2"/>
    <w:rsid w:val="00815EDC"/>
    <w:rsid w:val="008162A3"/>
    <w:rsid w:val="0081631A"/>
    <w:rsid w:val="008168E8"/>
    <w:rsid w:val="008169BA"/>
    <w:rsid w:val="00816C67"/>
    <w:rsid w:val="00816CD5"/>
    <w:rsid w:val="008173FA"/>
    <w:rsid w:val="0081775C"/>
    <w:rsid w:val="00817863"/>
    <w:rsid w:val="0081786E"/>
    <w:rsid w:val="00817A09"/>
    <w:rsid w:val="00817B92"/>
    <w:rsid w:val="00817CD2"/>
    <w:rsid w:val="00817E84"/>
    <w:rsid w:val="00817EAC"/>
    <w:rsid w:val="0082014C"/>
    <w:rsid w:val="00820303"/>
    <w:rsid w:val="00820320"/>
    <w:rsid w:val="0082052C"/>
    <w:rsid w:val="008205D3"/>
    <w:rsid w:val="0082061B"/>
    <w:rsid w:val="008208BC"/>
    <w:rsid w:val="00820941"/>
    <w:rsid w:val="0082095B"/>
    <w:rsid w:val="00820E51"/>
    <w:rsid w:val="00820F06"/>
    <w:rsid w:val="00821027"/>
    <w:rsid w:val="008210AA"/>
    <w:rsid w:val="00821400"/>
    <w:rsid w:val="00821483"/>
    <w:rsid w:val="008214FC"/>
    <w:rsid w:val="0082155D"/>
    <w:rsid w:val="0082166E"/>
    <w:rsid w:val="008217BF"/>
    <w:rsid w:val="008219CA"/>
    <w:rsid w:val="00821A32"/>
    <w:rsid w:val="00821E85"/>
    <w:rsid w:val="00821F6B"/>
    <w:rsid w:val="00821FCD"/>
    <w:rsid w:val="008220ED"/>
    <w:rsid w:val="008222A5"/>
    <w:rsid w:val="00822410"/>
    <w:rsid w:val="0082297B"/>
    <w:rsid w:val="00822A94"/>
    <w:rsid w:val="00822D3E"/>
    <w:rsid w:val="00822E08"/>
    <w:rsid w:val="0082305A"/>
    <w:rsid w:val="008230F0"/>
    <w:rsid w:val="00823176"/>
    <w:rsid w:val="008235A4"/>
    <w:rsid w:val="008236E4"/>
    <w:rsid w:val="008237DA"/>
    <w:rsid w:val="00823C4F"/>
    <w:rsid w:val="00823D8E"/>
    <w:rsid w:val="00824012"/>
    <w:rsid w:val="008240D6"/>
    <w:rsid w:val="008240E9"/>
    <w:rsid w:val="008240F9"/>
    <w:rsid w:val="008241AD"/>
    <w:rsid w:val="00824482"/>
    <w:rsid w:val="00824574"/>
    <w:rsid w:val="00824776"/>
    <w:rsid w:val="00824824"/>
    <w:rsid w:val="00824998"/>
    <w:rsid w:val="00824CA3"/>
    <w:rsid w:val="00824DA5"/>
    <w:rsid w:val="0082500B"/>
    <w:rsid w:val="0082532F"/>
    <w:rsid w:val="0082571C"/>
    <w:rsid w:val="00825B75"/>
    <w:rsid w:val="00825C3D"/>
    <w:rsid w:val="00825F91"/>
    <w:rsid w:val="00826112"/>
    <w:rsid w:val="008261DA"/>
    <w:rsid w:val="00826359"/>
    <w:rsid w:val="008265D8"/>
    <w:rsid w:val="008266FD"/>
    <w:rsid w:val="008267A5"/>
    <w:rsid w:val="008267F5"/>
    <w:rsid w:val="0082683B"/>
    <w:rsid w:val="008269C9"/>
    <w:rsid w:val="008269F2"/>
    <w:rsid w:val="00826B85"/>
    <w:rsid w:val="008272AE"/>
    <w:rsid w:val="0082739C"/>
    <w:rsid w:val="00827E1D"/>
    <w:rsid w:val="00827FC9"/>
    <w:rsid w:val="00830031"/>
    <w:rsid w:val="00830340"/>
    <w:rsid w:val="00830526"/>
    <w:rsid w:val="00830668"/>
    <w:rsid w:val="008306DE"/>
    <w:rsid w:val="008309FA"/>
    <w:rsid w:val="00830C82"/>
    <w:rsid w:val="00831011"/>
    <w:rsid w:val="00831044"/>
    <w:rsid w:val="00831153"/>
    <w:rsid w:val="00831156"/>
    <w:rsid w:val="008311F2"/>
    <w:rsid w:val="00831282"/>
    <w:rsid w:val="0083158A"/>
    <w:rsid w:val="00831642"/>
    <w:rsid w:val="00831B72"/>
    <w:rsid w:val="00831D61"/>
    <w:rsid w:val="008322AB"/>
    <w:rsid w:val="00832388"/>
    <w:rsid w:val="008323B4"/>
    <w:rsid w:val="00832B08"/>
    <w:rsid w:val="00832F46"/>
    <w:rsid w:val="00833038"/>
    <w:rsid w:val="008331C0"/>
    <w:rsid w:val="008331D0"/>
    <w:rsid w:val="00833300"/>
    <w:rsid w:val="00833449"/>
    <w:rsid w:val="00833856"/>
    <w:rsid w:val="0083397A"/>
    <w:rsid w:val="00833B3F"/>
    <w:rsid w:val="00833D25"/>
    <w:rsid w:val="008340B1"/>
    <w:rsid w:val="00834136"/>
    <w:rsid w:val="008341E4"/>
    <w:rsid w:val="008346BE"/>
    <w:rsid w:val="008347A3"/>
    <w:rsid w:val="0083492F"/>
    <w:rsid w:val="00834975"/>
    <w:rsid w:val="00834A18"/>
    <w:rsid w:val="00834ADA"/>
    <w:rsid w:val="00834BFC"/>
    <w:rsid w:val="00834E3A"/>
    <w:rsid w:val="00834F97"/>
    <w:rsid w:val="00834FF7"/>
    <w:rsid w:val="008353D8"/>
    <w:rsid w:val="008354EC"/>
    <w:rsid w:val="008355AA"/>
    <w:rsid w:val="00835605"/>
    <w:rsid w:val="00835C22"/>
    <w:rsid w:val="00835F87"/>
    <w:rsid w:val="008363D9"/>
    <w:rsid w:val="00836437"/>
    <w:rsid w:val="00836569"/>
    <w:rsid w:val="00836851"/>
    <w:rsid w:val="00836859"/>
    <w:rsid w:val="00836A43"/>
    <w:rsid w:val="00836D60"/>
    <w:rsid w:val="00836E06"/>
    <w:rsid w:val="008374EA"/>
    <w:rsid w:val="008377F6"/>
    <w:rsid w:val="00837889"/>
    <w:rsid w:val="00837B3D"/>
    <w:rsid w:val="00837F3D"/>
    <w:rsid w:val="0084012D"/>
    <w:rsid w:val="008402ED"/>
    <w:rsid w:val="0084043D"/>
    <w:rsid w:val="0084057C"/>
    <w:rsid w:val="008406E7"/>
    <w:rsid w:val="00840865"/>
    <w:rsid w:val="0084093A"/>
    <w:rsid w:val="00840C14"/>
    <w:rsid w:val="00840C48"/>
    <w:rsid w:val="00840DDE"/>
    <w:rsid w:val="00840EA9"/>
    <w:rsid w:val="00840FCB"/>
    <w:rsid w:val="0084145C"/>
    <w:rsid w:val="008414F1"/>
    <w:rsid w:val="00841681"/>
    <w:rsid w:val="008416E8"/>
    <w:rsid w:val="0084175B"/>
    <w:rsid w:val="00841843"/>
    <w:rsid w:val="00841844"/>
    <w:rsid w:val="00841C80"/>
    <w:rsid w:val="00841D23"/>
    <w:rsid w:val="008423C2"/>
    <w:rsid w:val="00842881"/>
    <w:rsid w:val="00842882"/>
    <w:rsid w:val="00842916"/>
    <w:rsid w:val="008429F0"/>
    <w:rsid w:val="00842B5A"/>
    <w:rsid w:val="00842CCB"/>
    <w:rsid w:val="00842F74"/>
    <w:rsid w:val="008430D3"/>
    <w:rsid w:val="0084334C"/>
    <w:rsid w:val="00843386"/>
    <w:rsid w:val="008434B4"/>
    <w:rsid w:val="00843582"/>
    <w:rsid w:val="008436B2"/>
    <w:rsid w:val="00843765"/>
    <w:rsid w:val="00843B4F"/>
    <w:rsid w:val="00843D64"/>
    <w:rsid w:val="00843F7F"/>
    <w:rsid w:val="00843FE1"/>
    <w:rsid w:val="00844110"/>
    <w:rsid w:val="0084426C"/>
    <w:rsid w:val="00844695"/>
    <w:rsid w:val="00844C22"/>
    <w:rsid w:val="00844FE6"/>
    <w:rsid w:val="00845319"/>
    <w:rsid w:val="008453D6"/>
    <w:rsid w:val="008454CB"/>
    <w:rsid w:val="0084550E"/>
    <w:rsid w:val="00845678"/>
    <w:rsid w:val="0084578C"/>
    <w:rsid w:val="00845B6D"/>
    <w:rsid w:val="00845EA7"/>
    <w:rsid w:val="008464CB"/>
    <w:rsid w:val="00846511"/>
    <w:rsid w:val="00846522"/>
    <w:rsid w:val="0084660D"/>
    <w:rsid w:val="0084661E"/>
    <w:rsid w:val="00846A6E"/>
    <w:rsid w:val="00846BDE"/>
    <w:rsid w:val="0084703C"/>
    <w:rsid w:val="0084736A"/>
    <w:rsid w:val="008473CC"/>
    <w:rsid w:val="008473D2"/>
    <w:rsid w:val="008476F7"/>
    <w:rsid w:val="008479D1"/>
    <w:rsid w:val="00847A2F"/>
    <w:rsid w:val="00847FF9"/>
    <w:rsid w:val="00850125"/>
    <w:rsid w:val="008505D8"/>
    <w:rsid w:val="008506BA"/>
    <w:rsid w:val="008506D1"/>
    <w:rsid w:val="00850A32"/>
    <w:rsid w:val="00850E06"/>
    <w:rsid w:val="00850E43"/>
    <w:rsid w:val="00850F15"/>
    <w:rsid w:val="0085153A"/>
    <w:rsid w:val="008515EB"/>
    <w:rsid w:val="008516B6"/>
    <w:rsid w:val="0085174F"/>
    <w:rsid w:val="00852217"/>
    <w:rsid w:val="0085251D"/>
    <w:rsid w:val="0085278F"/>
    <w:rsid w:val="008528F3"/>
    <w:rsid w:val="00852ACB"/>
    <w:rsid w:val="00852BEF"/>
    <w:rsid w:val="00852C66"/>
    <w:rsid w:val="0085330A"/>
    <w:rsid w:val="0085390D"/>
    <w:rsid w:val="008539DE"/>
    <w:rsid w:val="00853FD9"/>
    <w:rsid w:val="0085422F"/>
    <w:rsid w:val="00854695"/>
    <w:rsid w:val="00854BF6"/>
    <w:rsid w:val="00854D3B"/>
    <w:rsid w:val="00855208"/>
    <w:rsid w:val="00855501"/>
    <w:rsid w:val="008560D1"/>
    <w:rsid w:val="00856601"/>
    <w:rsid w:val="008567BA"/>
    <w:rsid w:val="008568BA"/>
    <w:rsid w:val="00856AD9"/>
    <w:rsid w:val="00856D77"/>
    <w:rsid w:val="00856D87"/>
    <w:rsid w:val="00857802"/>
    <w:rsid w:val="00857A8E"/>
    <w:rsid w:val="00857AB3"/>
    <w:rsid w:val="00857B8E"/>
    <w:rsid w:val="00857DEE"/>
    <w:rsid w:val="00857F81"/>
    <w:rsid w:val="00860039"/>
    <w:rsid w:val="00860068"/>
    <w:rsid w:val="008601B8"/>
    <w:rsid w:val="0086022A"/>
    <w:rsid w:val="0086022C"/>
    <w:rsid w:val="00860553"/>
    <w:rsid w:val="00860659"/>
    <w:rsid w:val="008606C8"/>
    <w:rsid w:val="00860722"/>
    <w:rsid w:val="00860895"/>
    <w:rsid w:val="00860898"/>
    <w:rsid w:val="00860D08"/>
    <w:rsid w:val="0086117F"/>
    <w:rsid w:val="0086132B"/>
    <w:rsid w:val="00861683"/>
    <w:rsid w:val="00861B9D"/>
    <w:rsid w:val="00861DC9"/>
    <w:rsid w:val="00861E20"/>
    <w:rsid w:val="00861E50"/>
    <w:rsid w:val="00862060"/>
    <w:rsid w:val="008620AF"/>
    <w:rsid w:val="0086244E"/>
    <w:rsid w:val="008626E2"/>
    <w:rsid w:val="00862A57"/>
    <w:rsid w:val="00862AEE"/>
    <w:rsid w:val="00862C0D"/>
    <w:rsid w:val="008630D5"/>
    <w:rsid w:val="008635DD"/>
    <w:rsid w:val="00863819"/>
    <w:rsid w:val="008638F6"/>
    <w:rsid w:val="00863C57"/>
    <w:rsid w:val="00863E33"/>
    <w:rsid w:val="00863EE3"/>
    <w:rsid w:val="00863F20"/>
    <w:rsid w:val="008641EC"/>
    <w:rsid w:val="0086448B"/>
    <w:rsid w:val="0086456C"/>
    <w:rsid w:val="00864729"/>
    <w:rsid w:val="00864D3C"/>
    <w:rsid w:val="00864E7C"/>
    <w:rsid w:val="00864ECB"/>
    <w:rsid w:val="00864ECE"/>
    <w:rsid w:val="00864F92"/>
    <w:rsid w:val="00865102"/>
    <w:rsid w:val="00865204"/>
    <w:rsid w:val="008653A5"/>
    <w:rsid w:val="00865567"/>
    <w:rsid w:val="00865A92"/>
    <w:rsid w:val="00865BF5"/>
    <w:rsid w:val="00865CBE"/>
    <w:rsid w:val="00865EAD"/>
    <w:rsid w:val="00866127"/>
    <w:rsid w:val="00866ACD"/>
    <w:rsid w:val="00866AF1"/>
    <w:rsid w:val="00866AF6"/>
    <w:rsid w:val="00866F3F"/>
    <w:rsid w:val="0086706C"/>
    <w:rsid w:val="0086723A"/>
    <w:rsid w:val="008672CA"/>
    <w:rsid w:val="00867330"/>
    <w:rsid w:val="0086736F"/>
    <w:rsid w:val="00867542"/>
    <w:rsid w:val="00867749"/>
    <w:rsid w:val="00867B07"/>
    <w:rsid w:val="00867CC0"/>
    <w:rsid w:val="00867F6B"/>
    <w:rsid w:val="00867F6C"/>
    <w:rsid w:val="00870785"/>
    <w:rsid w:val="008708B1"/>
    <w:rsid w:val="00870920"/>
    <w:rsid w:val="008709E5"/>
    <w:rsid w:val="00870AC8"/>
    <w:rsid w:val="00870B5E"/>
    <w:rsid w:val="00870B87"/>
    <w:rsid w:val="008712D9"/>
    <w:rsid w:val="00871300"/>
    <w:rsid w:val="0087151D"/>
    <w:rsid w:val="008717F3"/>
    <w:rsid w:val="00871977"/>
    <w:rsid w:val="0087198C"/>
    <w:rsid w:val="00871BE5"/>
    <w:rsid w:val="00871E71"/>
    <w:rsid w:val="00872276"/>
    <w:rsid w:val="0087230F"/>
    <w:rsid w:val="00872380"/>
    <w:rsid w:val="00872385"/>
    <w:rsid w:val="0087243F"/>
    <w:rsid w:val="0087259E"/>
    <w:rsid w:val="00872A25"/>
    <w:rsid w:val="00872DB9"/>
    <w:rsid w:val="0087322F"/>
    <w:rsid w:val="00873343"/>
    <w:rsid w:val="0087345A"/>
    <w:rsid w:val="0087378F"/>
    <w:rsid w:val="00873C9A"/>
    <w:rsid w:val="00873E63"/>
    <w:rsid w:val="00873F10"/>
    <w:rsid w:val="00873F8F"/>
    <w:rsid w:val="008740A8"/>
    <w:rsid w:val="0087433E"/>
    <w:rsid w:val="00874442"/>
    <w:rsid w:val="00874571"/>
    <w:rsid w:val="008747EE"/>
    <w:rsid w:val="008748F6"/>
    <w:rsid w:val="00874BE3"/>
    <w:rsid w:val="00874C04"/>
    <w:rsid w:val="00874C71"/>
    <w:rsid w:val="00874D0D"/>
    <w:rsid w:val="00875375"/>
    <w:rsid w:val="008756D2"/>
    <w:rsid w:val="00875B44"/>
    <w:rsid w:val="00876115"/>
    <w:rsid w:val="008762F1"/>
    <w:rsid w:val="008763F7"/>
    <w:rsid w:val="008765E1"/>
    <w:rsid w:val="0087661D"/>
    <w:rsid w:val="00876917"/>
    <w:rsid w:val="00876A50"/>
    <w:rsid w:val="00876F06"/>
    <w:rsid w:val="00876F0F"/>
    <w:rsid w:val="00877372"/>
    <w:rsid w:val="00877C3F"/>
    <w:rsid w:val="00877D23"/>
    <w:rsid w:val="00877DBC"/>
    <w:rsid w:val="00880038"/>
    <w:rsid w:val="00880194"/>
    <w:rsid w:val="008801A7"/>
    <w:rsid w:val="008801D8"/>
    <w:rsid w:val="0088050A"/>
    <w:rsid w:val="0088083E"/>
    <w:rsid w:val="00880D73"/>
    <w:rsid w:val="00880F34"/>
    <w:rsid w:val="00881266"/>
    <w:rsid w:val="00881374"/>
    <w:rsid w:val="008813C1"/>
    <w:rsid w:val="00881443"/>
    <w:rsid w:val="008815E1"/>
    <w:rsid w:val="00881F95"/>
    <w:rsid w:val="00881FAC"/>
    <w:rsid w:val="00882159"/>
    <w:rsid w:val="008821D9"/>
    <w:rsid w:val="008822D3"/>
    <w:rsid w:val="00882561"/>
    <w:rsid w:val="008828EB"/>
    <w:rsid w:val="008829AD"/>
    <w:rsid w:val="00882BC9"/>
    <w:rsid w:val="00882CCC"/>
    <w:rsid w:val="00882FC8"/>
    <w:rsid w:val="0088301C"/>
    <w:rsid w:val="008831A7"/>
    <w:rsid w:val="0088349E"/>
    <w:rsid w:val="0088398B"/>
    <w:rsid w:val="00883CDA"/>
    <w:rsid w:val="00883CE4"/>
    <w:rsid w:val="00883DFB"/>
    <w:rsid w:val="00883EA1"/>
    <w:rsid w:val="0088402B"/>
    <w:rsid w:val="00884101"/>
    <w:rsid w:val="00884244"/>
    <w:rsid w:val="008844E9"/>
    <w:rsid w:val="008849B7"/>
    <w:rsid w:val="00884B97"/>
    <w:rsid w:val="00884CB8"/>
    <w:rsid w:val="00884ECF"/>
    <w:rsid w:val="00885240"/>
    <w:rsid w:val="00885325"/>
    <w:rsid w:val="00885749"/>
    <w:rsid w:val="008857B1"/>
    <w:rsid w:val="008857BA"/>
    <w:rsid w:val="00885A25"/>
    <w:rsid w:val="00885AA3"/>
    <w:rsid w:val="00885DFB"/>
    <w:rsid w:val="00885ECE"/>
    <w:rsid w:val="00885FB4"/>
    <w:rsid w:val="008860FC"/>
    <w:rsid w:val="00886434"/>
    <w:rsid w:val="0088650F"/>
    <w:rsid w:val="0088696F"/>
    <w:rsid w:val="00886B87"/>
    <w:rsid w:val="00886C21"/>
    <w:rsid w:val="008870B1"/>
    <w:rsid w:val="008870FD"/>
    <w:rsid w:val="0088714B"/>
    <w:rsid w:val="008874CC"/>
    <w:rsid w:val="008874D7"/>
    <w:rsid w:val="008875F2"/>
    <w:rsid w:val="0089059F"/>
    <w:rsid w:val="0089092A"/>
    <w:rsid w:val="00890A66"/>
    <w:rsid w:val="00890A83"/>
    <w:rsid w:val="00890A98"/>
    <w:rsid w:val="00890AE2"/>
    <w:rsid w:val="00890C64"/>
    <w:rsid w:val="00890E58"/>
    <w:rsid w:val="00890EE7"/>
    <w:rsid w:val="0089151E"/>
    <w:rsid w:val="00891946"/>
    <w:rsid w:val="00891A36"/>
    <w:rsid w:val="00891C35"/>
    <w:rsid w:val="00891F81"/>
    <w:rsid w:val="0089209B"/>
    <w:rsid w:val="0089223C"/>
    <w:rsid w:val="00892D8E"/>
    <w:rsid w:val="00892D9F"/>
    <w:rsid w:val="00892E36"/>
    <w:rsid w:val="00892EA3"/>
    <w:rsid w:val="00892F53"/>
    <w:rsid w:val="008931C9"/>
    <w:rsid w:val="00893236"/>
    <w:rsid w:val="0089386C"/>
    <w:rsid w:val="00893DF1"/>
    <w:rsid w:val="00893FAA"/>
    <w:rsid w:val="0089443C"/>
    <w:rsid w:val="0089443E"/>
    <w:rsid w:val="00894638"/>
    <w:rsid w:val="00894C10"/>
    <w:rsid w:val="0089520C"/>
    <w:rsid w:val="00895252"/>
    <w:rsid w:val="0089526E"/>
    <w:rsid w:val="0089585A"/>
    <w:rsid w:val="0089585E"/>
    <w:rsid w:val="00895877"/>
    <w:rsid w:val="00895911"/>
    <w:rsid w:val="00895999"/>
    <w:rsid w:val="008959F9"/>
    <w:rsid w:val="00895AA8"/>
    <w:rsid w:val="00895AE3"/>
    <w:rsid w:val="00895D92"/>
    <w:rsid w:val="008960FD"/>
    <w:rsid w:val="00896141"/>
    <w:rsid w:val="008964D9"/>
    <w:rsid w:val="008965CA"/>
    <w:rsid w:val="0089672E"/>
    <w:rsid w:val="008968CD"/>
    <w:rsid w:val="00896AD6"/>
    <w:rsid w:val="00896BB4"/>
    <w:rsid w:val="00896CB0"/>
    <w:rsid w:val="00896E8D"/>
    <w:rsid w:val="00896EE3"/>
    <w:rsid w:val="008970A1"/>
    <w:rsid w:val="00897346"/>
    <w:rsid w:val="008974F1"/>
    <w:rsid w:val="008977FC"/>
    <w:rsid w:val="008978A2"/>
    <w:rsid w:val="00897A99"/>
    <w:rsid w:val="00897C85"/>
    <w:rsid w:val="008A033C"/>
    <w:rsid w:val="008A069B"/>
    <w:rsid w:val="008A0DF2"/>
    <w:rsid w:val="008A0F1A"/>
    <w:rsid w:val="008A124B"/>
    <w:rsid w:val="008A14E5"/>
    <w:rsid w:val="008A1684"/>
    <w:rsid w:val="008A18A6"/>
    <w:rsid w:val="008A1908"/>
    <w:rsid w:val="008A1A99"/>
    <w:rsid w:val="008A25E7"/>
    <w:rsid w:val="008A2683"/>
    <w:rsid w:val="008A2934"/>
    <w:rsid w:val="008A2BED"/>
    <w:rsid w:val="008A2C86"/>
    <w:rsid w:val="008A2E47"/>
    <w:rsid w:val="008A2EAC"/>
    <w:rsid w:val="008A3087"/>
    <w:rsid w:val="008A3211"/>
    <w:rsid w:val="008A324A"/>
    <w:rsid w:val="008A3312"/>
    <w:rsid w:val="008A33E5"/>
    <w:rsid w:val="008A35FF"/>
    <w:rsid w:val="008A3D51"/>
    <w:rsid w:val="008A3EEC"/>
    <w:rsid w:val="008A4488"/>
    <w:rsid w:val="008A4C20"/>
    <w:rsid w:val="008A51EE"/>
    <w:rsid w:val="008A5305"/>
    <w:rsid w:val="008A5591"/>
    <w:rsid w:val="008A5958"/>
    <w:rsid w:val="008A5A83"/>
    <w:rsid w:val="008A5AE4"/>
    <w:rsid w:val="008A5B23"/>
    <w:rsid w:val="008A5C07"/>
    <w:rsid w:val="008A5CA9"/>
    <w:rsid w:val="008A5DE7"/>
    <w:rsid w:val="008A6592"/>
    <w:rsid w:val="008A6939"/>
    <w:rsid w:val="008A6A66"/>
    <w:rsid w:val="008A6B21"/>
    <w:rsid w:val="008A6D63"/>
    <w:rsid w:val="008A6DDB"/>
    <w:rsid w:val="008A6F3C"/>
    <w:rsid w:val="008A6F47"/>
    <w:rsid w:val="008A7012"/>
    <w:rsid w:val="008A71DF"/>
    <w:rsid w:val="008A7353"/>
    <w:rsid w:val="008A73DC"/>
    <w:rsid w:val="008A7740"/>
    <w:rsid w:val="008A7746"/>
    <w:rsid w:val="008A78BE"/>
    <w:rsid w:val="008A79C2"/>
    <w:rsid w:val="008A7B10"/>
    <w:rsid w:val="008A7B73"/>
    <w:rsid w:val="008A7BFE"/>
    <w:rsid w:val="008B0C96"/>
    <w:rsid w:val="008B0D17"/>
    <w:rsid w:val="008B0E87"/>
    <w:rsid w:val="008B1580"/>
    <w:rsid w:val="008B173A"/>
    <w:rsid w:val="008B1F94"/>
    <w:rsid w:val="008B2111"/>
    <w:rsid w:val="008B2693"/>
    <w:rsid w:val="008B2899"/>
    <w:rsid w:val="008B2AC4"/>
    <w:rsid w:val="008B2AF2"/>
    <w:rsid w:val="008B2D06"/>
    <w:rsid w:val="008B2F1F"/>
    <w:rsid w:val="008B313C"/>
    <w:rsid w:val="008B31EC"/>
    <w:rsid w:val="008B3404"/>
    <w:rsid w:val="008B3609"/>
    <w:rsid w:val="008B37AA"/>
    <w:rsid w:val="008B3A40"/>
    <w:rsid w:val="008B3B42"/>
    <w:rsid w:val="008B40AB"/>
    <w:rsid w:val="008B4248"/>
    <w:rsid w:val="008B452F"/>
    <w:rsid w:val="008B4581"/>
    <w:rsid w:val="008B48AE"/>
    <w:rsid w:val="008B4939"/>
    <w:rsid w:val="008B4B38"/>
    <w:rsid w:val="008B4BA2"/>
    <w:rsid w:val="008B4CDA"/>
    <w:rsid w:val="008B4FC5"/>
    <w:rsid w:val="008B50A5"/>
    <w:rsid w:val="008B543C"/>
    <w:rsid w:val="008B56D1"/>
    <w:rsid w:val="008B56EB"/>
    <w:rsid w:val="008B5781"/>
    <w:rsid w:val="008B595D"/>
    <w:rsid w:val="008B59D5"/>
    <w:rsid w:val="008B59FA"/>
    <w:rsid w:val="008B5ADF"/>
    <w:rsid w:val="008B5E73"/>
    <w:rsid w:val="008B5F62"/>
    <w:rsid w:val="008B639B"/>
    <w:rsid w:val="008B6C1D"/>
    <w:rsid w:val="008B6EF2"/>
    <w:rsid w:val="008B702A"/>
    <w:rsid w:val="008B708C"/>
    <w:rsid w:val="008B72BF"/>
    <w:rsid w:val="008B736A"/>
    <w:rsid w:val="008B76D7"/>
    <w:rsid w:val="008B772C"/>
    <w:rsid w:val="008B79E0"/>
    <w:rsid w:val="008B7AA0"/>
    <w:rsid w:val="008B7D16"/>
    <w:rsid w:val="008B7DAC"/>
    <w:rsid w:val="008B7EBA"/>
    <w:rsid w:val="008B7ECC"/>
    <w:rsid w:val="008C00DE"/>
    <w:rsid w:val="008C0118"/>
    <w:rsid w:val="008C05C2"/>
    <w:rsid w:val="008C0B40"/>
    <w:rsid w:val="008C0C02"/>
    <w:rsid w:val="008C0D97"/>
    <w:rsid w:val="008C0DB7"/>
    <w:rsid w:val="008C0E2F"/>
    <w:rsid w:val="008C0FA0"/>
    <w:rsid w:val="008C1061"/>
    <w:rsid w:val="008C12B1"/>
    <w:rsid w:val="008C14E5"/>
    <w:rsid w:val="008C1640"/>
    <w:rsid w:val="008C18C7"/>
    <w:rsid w:val="008C1D05"/>
    <w:rsid w:val="008C2006"/>
    <w:rsid w:val="008C205E"/>
    <w:rsid w:val="008C23D6"/>
    <w:rsid w:val="008C2710"/>
    <w:rsid w:val="008C28A8"/>
    <w:rsid w:val="008C299D"/>
    <w:rsid w:val="008C2A16"/>
    <w:rsid w:val="008C2ABF"/>
    <w:rsid w:val="008C2BE6"/>
    <w:rsid w:val="008C2CE1"/>
    <w:rsid w:val="008C2E0D"/>
    <w:rsid w:val="008C2EE7"/>
    <w:rsid w:val="008C2FC8"/>
    <w:rsid w:val="008C323B"/>
    <w:rsid w:val="008C36F4"/>
    <w:rsid w:val="008C3B77"/>
    <w:rsid w:val="008C3DE6"/>
    <w:rsid w:val="008C3DEC"/>
    <w:rsid w:val="008C4022"/>
    <w:rsid w:val="008C4377"/>
    <w:rsid w:val="008C43AB"/>
    <w:rsid w:val="008C488D"/>
    <w:rsid w:val="008C48F7"/>
    <w:rsid w:val="008C4B42"/>
    <w:rsid w:val="008C4BDB"/>
    <w:rsid w:val="008C4D3E"/>
    <w:rsid w:val="008C5037"/>
    <w:rsid w:val="008C510C"/>
    <w:rsid w:val="008C517A"/>
    <w:rsid w:val="008C51F1"/>
    <w:rsid w:val="008C5201"/>
    <w:rsid w:val="008C5658"/>
    <w:rsid w:val="008C59DF"/>
    <w:rsid w:val="008C5DCA"/>
    <w:rsid w:val="008C5EAC"/>
    <w:rsid w:val="008C5FA4"/>
    <w:rsid w:val="008C639D"/>
    <w:rsid w:val="008C63DC"/>
    <w:rsid w:val="008C66CC"/>
    <w:rsid w:val="008C69CB"/>
    <w:rsid w:val="008C6A72"/>
    <w:rsid w:val="008C7054"/>
    <w:rsid w:val="008C7088"/>
    <w:rsid w:val="008C71B5"/>
    <w:rsid w:val="008C7209"/>
    <w:rsid w:val="008C721D"/>
    <w:rsid w:val="008C726D"/>
    <w:rsid w:val="008C760B"/>
    <w:rsid w:val="008C7787"/>
    <w:rsid w:val="008C7942"/>
    <w:rsid w:val="008C7B35"/>
    <w:rsid w:val="008C7E16"/>
    <w:rsid w:val="008C7E18"/>
    <w:rsid w:val="008C7EE9"/>
    <w:rsid w:val="008C7F23"/>
    <w:rsid w:val="008D0370"/>
    <w:rsid w:val="008D0493"/>
    <w:rsid w:val="008D0D19"/>
    <w:rsid w:val="008D0E61"/>
    <w:rsid w:val="008D1017"/>
    <w:rsid w:val="008D1381"/>
    <w:rsid w:val="008D14AE"/>
    <w:rsid w:val="008D16D1"/>
    <w:rsid w:val="008D1A44"/>
    <w:rsid w:val="008D1AE1"/>
    <w:rsid w:val="008D1E07"/>
    <w:rsid w:val="008D209C"/>
    <w:rsid w:val="008D22B4"/>
    <w:rsid w:val="008D2526"/>
    <w:rsid w:val="008D27F1"/>
    <w:rsid w:val="008D2AAB"/>
    <w:rsid w:val="008D2C92"/>
    <w:rsid w:val="008D2EC6"/>
    <w:rsid w:val="008D3188"/>
    <w:rsid w:val="008D35DB"/>
    <w:rsid w:val="008D39AB"/>
    <w:rsid w:val="008D3CB8"/>
    <w:rsid w:val="008D3D2A"/>
    <w:rsid w:val="008D3DA9"/>
    <w:rsid w:val="008D4017"/>
    <w:rsid w:val="008D4805"/>
    <w:rsid w:val="008D4936"/>
    <w:rsid w:val="008D4C22"/>
    <w:rsid w:val="008D4E3D"/>
    <w:rsid w:val="008D51D1"/>
    <w:rsid w:val="008D5233"/>
    <w:rsid w:val="008D5AA4"/>
    <w:rsid w:val="008D5CAB"/>
    <w:rsid w:val="008D5CDF"/>
    <w:rsid w:val="008D5DE8"/>
    <w:rsid w:val="008D5EE4"/>
    <w:rsid w:val="008D6066"/>
    <w:rsid w:val="008D60A3"/>
    <w:rsid w:val="008D6811"/>
    <w:rsid w:val="008D6883"/>
    <w:rsid w:val="008D6B5E"/>
    <w:rsid w:val="008D6E6C"/>
    <w:rsid w:val="008D71FF"/>
    <w:rsid w:val="008D7346"/>
    <w:rsid w:val="008D7774"/>
    <w:rsid w:val="008D7998"/>
    <w:rsid w:val="008D7F57"/>
    <w:rsid w:val="008D7FED"/>
    <w:rsid w:val="008D7FFD"/>
    <w:rsid w:val="008E0523"/>
    <w:rsid w:val="008E077E"/>
    <w:rsid w:val="008E0C2A"/>
    <w:rsid w:val="008E0C2D"/>
    <w:rsid w:val="008E0E2D"/>
    <w:rsid w:val="008E11A6"/>
    <w:rsid w:val="008E1237"/>
    <w:rsid w:val="008E129F"/>
    <w:rsid w:val="008E1A59"/>
    <w:rsid w:val="008E1A9F"/>
    <w:rsid w:val="008E1D6D"/>
    <w:rsid w:val="008E226A"/>
    <w:rsid w:val="008E24BA"/>
    <w:rsid w:val="008E2514"/>
    <w:rsid w:val="008E251E"/>
    <w:rsid w:val="008E2A18"/>
    <w:rsid w:val="008E2FCE"/>
    <w:rsid w:val="008E35B9"/>
    <w:rsid w:val="008E369B"/>
    <w:rsid w:val="008E38A3"/>
    <w:rsid w:val="008E3BE8"/>
    <w:rsid w:val="008E3D4D"/>
    <w:rsid w:val="008E477A"/>
    <w:rsid w:val="008E4A7E"/>
    <w:rsid w:val="008E4BD0"/>
    <w:rsid w:val="008E4C4C"/>
    <w:rsid w:val="008E5276"/>
    <w:rsid w:val="008E561A"/>
    <w:rsid w:val="008E59AF"/>
    <w:rsid w:val="008E5C4B"/>
    <w:rsid w:val="008E5CD4"/>
    <w:rsid w:val="008E5D87"/>
    <w:rsid w:val="008E5E0A"/>
    <w:rsid w:val="008E5F3A"/>
    <w:rsid w:val="008E6164"/>
    <w:rsid w:val="008E62E3"/>
    <w:rsid w:val="008E6534"/>
    <w:rsid w:val="008E6845"/>
    <w:rsid w:val="008E6C92"/>
    <w:rsid w:val="008E6F20"/>
    <w:rsid w:val="008E714C"/>
    <w:rsid w:val="008E71A9"/>
    <w:rsid w:val="008E726E"/>
    <w:rsid w:val="008E7359"/>
    <w:rsid w:val="008E7457"/>
    <w:rsid w:val="008E76D6"/>
    <w:rsid w:val="008F006C"/>
    <w:rsid w:val="008F0268"/>
    <w:rsid w:val="008F07C6"/>
    <w:rsid w:val="008F0959"/>
    <w:rsid w:val="008F0972"/>
    <w:rsid w:val="008F09CD"/>
    <w:rsid w:val="008F0C4B"/>
    <w:rsid w:val="008F0C50"/>
    <w:rsid w:val="008F0D56"/>
    <w:rsid w:val="008F0E51"/>
    <w:rsid w:val="008F0F67"/>
    <w:rsid w:val="008F166F"/>
    <w:rsid w:val="008F1671"/>
    <w:rsid w:val="008F190A"/>
    <w:rsid w:val="008F1B93"/>
    <w:rsid w:val="008F1C7D"/>
    <w:rsid w:val="008F220F"/>
    <w:rsid w:val="008F2338"/>
    <w:rsid w:val="008F3232"/>
    <w:rsid w:val="008F37E9"/>
    <w:rsid w:val="008F392E"/>
    <w:rsid w:val="008F3BC4"/>
    <w:rsid w:val="008F429E"/>
    <w:rsid w:val="008F42A2"/>
    <w:rsid w:val="008F42BB"/>
    <w:rsid w:val="008F4564"/>
    <w:rsid w:val="008F4781"/>
    <w:rsid w:val="008F4BA5"/>
    <w:rsid w:val="008F4F99"/>
    <w:rsid w:val="008F4FEE"/>
    <w:rsid w:val="008F5232"/>
    <w:rsid w:val="008F5265"/>
    <w:rsid w:val="008F556B"/>
    <w:rsid w:val="008F5879"/>
    <w:rsid w:val="008F5942"/>
    <w:rsid w:val="008F5AD7"/>
    <w:rsid w:val="008F5C1B"/>
    <w:rsid w:val="008F5DEF"/>
    <w:rsid w:val="008F6001"/>
    <w:rsid w:val="008F6029"/>
    <w:rsid w:val="008F60D1"/>
    <w:rsid w:val="008F630E"/>
    <w:rsid w:val="008F671F"/>
    <w:rsid w:val="008F682B"/>
    <w:rsid w:val="008F6900"/>
    <w:rsid w:val="008F6B0C"/>
    <w:rsid w:val="008F6D2F"/>
    <w:rsid w:val="008F6D52"/>
    <w:rsid w:val="008F7409"/>
    <w:rsid w:val="008F7719"/>
    <w:rsid w:val="008F7979"/>
    <w:rsid w:val="008F7B8A"/>
    <w:rsid w:val="008F7C04"/>
    <w:rsid w:val="008F7E61"/>
    <w:rsid w:val="00900286"/>
    <w:rsid w:val="009002AA"/>
    <w:rsid w:val="00900465"/>
    <w:rsid w:val="0090046D"/>
    <w:rsid w:val="009008F8"/>
    <w:rsid w:val="00900966"/>
    <w:rsid w:val="00900DC9"/>
    <w:rsid w:val="0090113F"/>
    <w:rsid w:val="0090160D"/>
    <w:rsid w:val="009016C7"/>
    <w:rsid w:val="0090176E"/>
    <w:rsid w:val="009019EF"/>
    <w:rsid w:val="00901D55"/>
    <w:rsid w:val="00901DAB"/>
    <w:rsid w:val="00901E08"/>
    <w:rsid w:val="009022B1"/>
    <w:rsid w:val="009022E4"/>
    <w:rsid w:val="0090256A"/>
    <w:rsid w:val="009027E6"/>
    <w:rsid w:val="00902A1A"/>
    <w:rsid w:val="00902AAC"/>
    <w:rsid w:val="00902CAE"/>
    <w:rsid w:val="00902D06"/>
    <w:rsid w:val="00902E47"/>
    <w:rsid w:val="009030FD"/>
    <w:rsid w:val="00903671"/>
    <w:rsid w:val="00903819"/>
    <w:rsid w:val="00903AB0"/>
    <w:rsid w:val="00903B06"/>
    <w:rsid w:val="00903DE1"/>
    <w:rsid w:val="00903F27"/>
    <w:rsid w:val="00903F64"/>
    <w:rsid w:val="009040B2"/>
    <w:rsid w:val="00904B49"/>
    <w:rsid w:val="00904D00"/>
    <w:rsid w:val="00904E63"/>
    <w:rsid w:val="00905051"/>
    <w:rsid w:val="009050BE"/>
    <w:rsid w:val="00905431"/>
    <w:rsid w:val="009054AB"/>
    <w:rsid w:val="00905840"/>
    <w:rsid w:val="00905BCD"/>
    <w:rsid w:val="00905F3E"/>
    <w:rsid w:val="00906059"/>
    <w:rsid w:val="00906321"/>
    <w:rsid w:val="009064E8"/>
    <w:rsid w:val="00906603"/>
    <w:rsid w:val="00906694"/>
    <w:rsid w:val="00906785"/>
    <w:rsid w:val="00906AED"/>
    <w:rsid w:val="00906B3D"/>
    <w:rsid w:val="009076B1"/>
    <w:rsid w:val="009078B5"/>
    <w:rsid w:val="00907EFB"/>
    <w:rsid w:val="00907FE0"/>
    <w:rsid w:val="0091008E"/>
    <w:rsid w:val="0091035A"/>
    <w:rsid w:val="009106B2"/>
    <w:rsid w:val="00910B94"/>
    <w:rsid w:val="00910DE4"/>
    <w:rsid w:val="00910DFC"/>
    <w:rsid w:val="00910E96"/>
    <w:rsid w:val="00910F19"/>
    <w:rsid w:val="00911280"/>
    <w:rsid w:val="00911305"/>
    <w:rsid w:val="0091142A"/>
    <w:rsid w:val="00911915"/>
    <w:rsid w:val="00911FBA"/>
    <w:rsid w:val="009121EC"/>
    <w:rsid w:val="00912622"/>
    <w:rsid w:val="00912BFC"/>
    <w:rsid w:val="00912CED"/>
    <w:rsid w:val="00912D2E"/>
    <w:rsid w:val="009133E2"/>
    <w:rsid w:val="009133F2"/>
    <w:rsid w:val="00913627"/>
    <w:rsid w:val="00913653"/>
    <w:rsid w:val="009137CC"/>
    <w:rsid w:val="00913850"/>
    <w:rsid w:val="009140B6"/>
    <w:rsid w:val="00914211"/>
    <w:rsid w:val="009142CC"/>
    <w:rsid w:val="0091432C"/>
    <w:rsid w:val="009145DD"/>
    <w:rsid w:val="00914F61"/>
    <w:rsid w:val="009151AA"/>
    <w:rsid w:val="009151C0"/>
    <w:rsid w:val="009154FA"/>
    <w:rsid w:val="00915B6A"/>
    <w:rsid w:val="00916287"/>
    <w:rsid w:val="009162C2"/>
    <w:rsid w:val="00916313"/>
    <w:rsid w:val="00916373"/>
    <w:rsid w:val="00916611"/>
    <w:rsid w:val="0091661A"/>
    <w:rsid w:val="009166EC"/>
    <w:rsid w:val="00916BC6"/>
    <w:rsid w:val="009173C5"/>
    <w:rsid w:val="00917552"/>
    <w:rsid w:val="009175A2"/>
    <w:rsid w:val="0092024F"/>
    <w:rsid w:val="0092046E"/>
    <w:rsid w:val="009205B8"/>
    <w:rsid w:val="0092099A"/>
    <w:rsid w:val="009210BD"/>
    <w:rsid w:val="0092112A"/>
    <w:rsid w:val="009211DB"/>
    <w:rsid w:val="00921566"/>
    <w:rsid w:val="009216C9"/>
    <w:rsid w:val="0092175A"/>
    <w:rsid w:val="009219D9"/>
    <w:rsid w:val="00921A86"/>
    <w:rsid w:val="00922104"/>
    <w:rsid w:val="009221D9"/>
    <w:rsid w:val="00922A69"/>
    <w:rsid w:val="00922C12"/>
    <w:rsid w:val="00922F56"/>
    <w:rsid w:val="00922FD2"/>
    <w:rsid w:val="00923401"/>
    <w:rsid w:val="0092345E"/>
    <w:rsid w:val="00923561"/>
    <w:rsid w:val="00923C04"/>
    <w:rsid w:val="00923C4E"/>
    <w:rsid w:val="00923E57"/>
    <w:rsid w:val="00923F37"/>
    <w:rsid w:val="0092401C"/>
    <w:rsid w:val="009241B5"/>
    <w:rsid w:val="0092447F"/>
    <w:rsid w:val="009244C3"/>
    <w:rsid w:val="00924513"/>
    <w:rsid w:val="009246E2"/>
    <w:rsid w:val="009247AA"/>
    <w:rsid w:val="00924A79"/>
    <w:rsid w:val="00924B83"/>
    <w:rsid w:val="00924CE2"/>
    <w:rsid w:val="00924D27"/>
    <w:rsid w:val="00925357"/>
    <w:rsid w:val="0092539D"/>
    <w:rsid w:val="009258A0"/>
    <w:rsid w:val="00925ADB"/>
    <w:rsid w:val="00925AF8"/>
    <w:rsid w:val="00925B49"/>
    <w:rsid w:val="00925F9A"/>
    <w:rsid w:val="0092610F"/>
    <w:rsid w:val="00926447"/>
    <w:rsid w:val="009266D6"/>
    <w:rsid w:val="009267C1"/>
    <w:rsid w:val="00926898"/>
    <w:rsid w:val="00926AE8"/>
    <w:rsid w:val="00926EE5"/>
    <w:rsid w:val="00926FEA"/>
    <w:rsid w:val="00926FFA"/>
    <w:rsid w:val="009274E9"/>
    <w:rsid w:val="00927593"/>
    <w:rsid w:val="009277FF"/>
    <w:rsid w:val="00927A82"/>
    <w:rsid w:val="00927D33"/>
    <w:rsid w:val="009301E2"/>
    <w:rsid w:val="009303BB"/>
    <w:rsid w:val="009304DC"/>
    <w:rsid w:val="00930575"/>
    <w:rsid w:val="0093067D"/>
    <w:rsid w:val="00930C98"/>
    <w:rsid w:val="00931006"/>
    <w:rsid w:val="009310A2"/>
    <w:rsid w:val="0093136A"/>
    <w:rsid w:val="009313BC"/>
    <w:rsid w:val="00931794"/>
    <w:rsid w:val="009317F0"/>
    <w:rsid w:val="00931C9D"/>
    <w:rsid w:val="00931F02"/>
    <w:rsid w:val="00932142"/>
    <w:rsid w:val="009321C5"/>
    <w:rsid w:val="00932612"/>
    <w:rsid w:val="009326C1"/>
    <w:rsid w:val="0093298F"/>
    <w:rsid w:val="00932BDF"/>
    <w:rsid w:val="00932C85"/>
    <w:rsid w:val="00932F38"/>
    <w:rsid w:val="0093312C"/>
    <w:rsid w:val="00933705"/>
    <w:rsid w:val="00933823"/>
    <w:rsid w:val="00933C0C"/>
    <w:rsid w:val="00934124"/>
    <w:rsid w:val="0093428A"/>
    <w:rsid w:val="00934413"/>
    <w:rsid w:val="00934442"/>
    <w:rsid w:val="009344DA"/>
    <w:rsid w:val="0093465F"/>
    <w:rsid w:val="00934901"/>
    <w:rsid w:val="00934B97"/>
    <w:rsid w:val="00934F1C"/>
    <w:rsid w:val="00934F98"/>
    <w:rsid w:val="00935261"/>
    <w:rsid w:val="0093572A"/>
    <w:rsid w:val="0093576D"/>
    <w:rsid w:val="009358FC"/>
    <w:rsid w:val="009358FE"/>
    <w:rsid w:val="0093599C"/>
    <w:rsid w:val="00935A0B"/>
    <w:rsid w:val="00935AA3"/>
    <w:rsid w:val="00935D04"/>
    <w:rsid w:val="00935F06"/>
    <w:rsid w:val="00936362"/>
    <w:rsid w:val="00936477"/>
    <w:rsid w:val="00936503"/>
    <w:rsid w:val="009366E5"/>
    <w:rsid w:val="0093685D"/>
    <w:rsid w:val="009369B7"/>
    <w:rsid w:val="00936BEC"/>
    <w:rsid w:val="00936CFE"/>
    <w:rsid w:val="009371E5"/>
    <w:rsid w:val="00937515"/>
    <w:rsid w:val="00937671"/>
    <w:rsid w:val="0093790E"/>
    <w:rsid w:val="00937A5A"/>
    <w:rsid w:val="00937A8A"/>
    <w:rsid w:val="00937B5A"/>
    <w:rsid w:val="00937D3D"/>
    <w:rsid w:val="009402A2"/>
    <w:rsid w:val="0094036C"/>
    <w:rsid w:val="009405D7"/>
    <w:rsid w:val="00940778"/>
    <w:rsid w:val="00940EE0"/>
    <w:rsid w:val="009412C3"/>
    <w:rsid w:val="00941377"/>
    <w:rsid w:val="0094161F"/>
    <w:rsid w:val="00941A41"/>
    <w:rsid w:val="00941E39"/>
    <w:rsid w:val="00941E6B"/>
    <w:rsid w:val="009424B6"/>
    <w:rsid w:val="009427C9"/>
    <w:rsid w:val="009429A4"/>
    <w:rsid w:val="00942A81"/>
    <w:rsid w:val="00942CE9"/>
    <w:rsid w:val="00942E77"/>
    <w:rsid w:val="00942F1E"/>
    <w:rsid w:val="00942F58"/>
    <w:rsid w:val="009430EA"/>
    <w:rsid w:val="00943284"/>
    <w:rsid w:val="009433F2"/>
    <w:rsid w:val="00943566"/>
    <w:rsid w:val="0094362F"/>
    <w:rsid w:val="009437E8"/>
    <w:rsid w:val="00943911"/>
    <w:rsid w:val="0094392D"/>
    <w:rsid w:val="00943989"/>
    <w:rsid w:val="00943CC3"/>
    <w:rsid w:val="00944014"/>
    <w:rsid w:val="00944371"/>
    <w:rsid w:val="009445BA"/>
    <w:rsid w:val="0094462A"/>
    <w:rsid w:val="00944B6D"/>
    <w:rsid w:val="00944D67"/>
    <w:rsid w:val="00944DE2"/>
    <w:rsid w:val="00944ED1"/>
    <w:rsid w:val="00945187"/>
    <w:rsid w:val="009452CA"/>
    <w:rsid w:val="00945367"/>
    <w:rsid w:val="009455E5"/>
    <w:rsid w:val="00945606"/>
    <w:rsid w:val="00945DAF"/>
    <w:rsid w:val="00945DF8"/>
    <w:rsid w:val="00945F3C"/>
    <w:rsid w:val="00945F9E"/>
    <w:rsid w:val="00945FBB"/>
    <w:rsid w:val="009460D8"/>
    <w:rsid w:val="0094614E"/>
    <w:rsid w:val="009461E8"/>
    <w:rsid w:val="00946413"/>
    <w:rsid w:val="0094645A"/>
    <w:rsid w:val="00946824"/>
    <w:rsid w:val="00946BD5"/>
    <w:rsid w:val="00946C07"/>
    <w:rsid w:val="00946E29"/>
    <w:rsid w:val="00946EBC"/>
    <w:rsid w:val="0094705F"/>
    <w:rsid w:val="00947123"/>
    <w:rsid w:val="00947333"/>
    <w:rsid w:val="009479BF"/>
    <w:rsid w:val="00947A91"/>
    <w:rsid w:val="00947B78"/>
    <w:rsid w:val="00947EF1"/>
    <w:rsid w:val="00947F80"/>
    <w:rsid w:val="00950145"/>
    <w:rsid w:val="0095021F"/>
    <w:rsid w:val="009503C7"/>
    <w:rsid w:val="009505F8"/>
    <w:rsid w:val="00950772"/>
    <w:rsid w:val="009508C2"/>
    <w:rsid w:val="00950A05"/>
    <w:rsid w:val="00950A1B"/>
    <w:rsid w:val="00950BB1"/>
    <w:rsid w:val="00950BC8"/>
    <w:rsid w:val="009510D8"/>
    <w:rsid w:val="0095130C"/>
    <w:rsid w:val="00951489"/>
    <w:rsid w:val="00951540"/>
    <w:rsid w:val="0095181F"/>
    <w:rsid w:val="00951B7F"/>
    <w:rsid w:val="00951C3C"/>
    <w:rsid w:val="00951E44"/>
    <w:rsid w:val="00951FEB"/>
    <w:rsid w:val="00952237"/>
    <w:rsid w:val="009524A9"/>
    <w:rsid w:val="009529E3"/>
    <w:rsid w:val="009529F1"/>
    <w:rsid w:val="00953396"/>
    <w:rsid w:val="00953466"/>
    <w:rsid w:val="00953725"/>
    <w:rsid w:val="00953864"/>
    <w:rsid w:val="00953FFB"/>
    <w:rsid w:val="00954030"/>
    <w:rsid w:val="0095463F"/>
    <w:rsid w:val="00954663"/>
    <w:rsid w:val="0095474E"/>
    <w:rsid w:val="0095484F"/>
    <w:rsid w:val="00954A29"/>
    <w:rsid w:val="00954A4C"/>
    <w:rsid w:val="00954C86"/>
    <w:rsid w:val="00954F0B"/>
    <w:rsid w:val="009552DF"/>
    <w:rsid w:val="0095539B"/>
    <w:rsid w:val="009555CB"/>
    <w:rsid w:val="009557F8"/>
    <w:rsid w:val="009557FE"/>
    <w:rsid w:val="00955AE3"/>
    <w:rsid w:val="00955B9F"/>
    <w:rsid w:val="00955CC8"/>
    <w:rsid w:val="00955DBF"/>
    <w:rsid w:val="0095605C"/>
    <w:rsid w:val="00956066"/>
    <w:rsid w:val="00956115"/>
    <w:rsid w:val="00956221"/>
    <w:rsid w:val="0095653D"/>
    <w:rsid w:val="009566C1"/>
    <w:rsid w:val="00956795"/>
    <w:rsid w:val="009567C6"/>
    <w:rsid w:val="0095681B"/>
    <w:rsid w:val="00956CCB"/>
    <w:rsid w:val="00956FA3"/>
    <w:rsid w:val="009570C7"/>
    <w:rsid w:val="0095724E"/>
    <w:rsid w:val="0095734B"/>
    <w:rsid w:val="009576F8"/>
    <w:rsid w:val="0095790E"/>
    <w:rsid w:val="0095795D"/>
    <w:rsid w:val="009579AD"/>
    <w:rsid w:val="00957A5C"/>
    <w:rsid w:val="00957C9B"/>
    <w:rsid w:val="00960145"/>
    <w:rsid w:val="00960155"/>
    <w:rsid w:val="009602D2"/>
    <w:rsid w:val="009602E6"/>
    <w:rsid w:val="00960306"/>
    <w:rsid w:val="00960946"/>
    <w:rsid w:val="00960A13"/>
    <w:rsid w:val="00960B0B"/>
    <w:rsid w:val="00960B0D"/>
    <w:rsid w:val="00960C1B"/>
    <w:rsid w:val="00960F7C"/>
    <w:rsid w:val="009611D4"/>
    <w:rsid w:val="0096129E"/>
    <w:rsid w:val="009614EF"/>
    <w:rsid w:val="0096152B"/>
    <w:rsid w:val="0096188E"/>
    <w:rsid w:val="009618F3"/>
    <w:rsid w:val="009618FE"/>
    <w:rsid w:val="009619E5"/>
    <w:rsid w:val="009619F1"/>
    <w:rsid w:val="00961B28"/>
    <w:rsid w:val="00961C67"/>
    <w:rsid w:val="00961F38"/>
    <w:rsid w:val="009623AC"/>
    <w:rsid w:val="00962548"/>
    <w:rsid w:val="0096266A"/>
    <w:rsid w:val="009627AB"/>
    <w:rsid w:val="009629C4"/>
    <w:rsid w:val="00962E6E"/>
    <w:rsid w:val="0096319A"/>
    <w:rsid w:val="009632AB"/>
    <w:rsid w:val="009632E2"/>
    <w:rsid w:val="00963412"/>
    <w:rsid w:val="00963506"/>
    <w:rsid w:val="009639DD"/>
    <w:rsid w:val="00963A8B"/>
    <w:rsid w:val="00963F44"/>
    <w:rsid w:val="00964050"/>
    <w:rsid w:val="0096434E"/>
    <w:rsid w:val="0096444B"/>
    <w:rsid w:val="009645C9"/>
    <w:rsid w:val="00964649"/>
    <w:rsid w:val="009648BC"/>
    <w:rsid w:val="009648EF"/>
    <w:rsid w:val="00964B12"/>
    <w:rsid w:val="00964CF8"/>
    <w:rsid w:val="00964D2E"/>
    <w:rsid w:val="00965354"/>
    <w:rsid w:val="00965607"/>
    <w:rsid w:val="009656F6"/>
    <w:rsid w:val="00965882"/>
    <w:rsid w:val="009659E8"/>
    <w:rsid w:val="00965DAD"/>
    <w:rsid w:val="009665D4"/>
    <w:rsid w:val="009666F8"/>
    <w:rsid w:val="00966B07"/>
    <w:rsid w:val="00966D6A"/>
    <w:rsid w:val="00966F22"/>
    <w:rsid w:val="0096708B"/>
    <w:rsid w:val="009670F7"/>
    <w:rsid w:val="00967354"/>
    <w:rsid w:val="00967709"/>
    <w:rsid w:val="00967BDC"/>
    <w:rsid w:val="00967C21"/>
    <w:rsid w:val="00967E4E"/>
    <w:rsid w:val="00970194"/>
    <w:rsid w:val="009701C2"/>
    <w:rsid w:val="009701EA"/>
    <w:rsid w:val="00970326"/>
    <w:rsid w:val="0097039C"/>
    <w:rsid w:val="00970476"/>
    <w:rsid w:val="0097052F"/>
    <w:rsid w:val="009708A7"/>
    <w:rsid w:val="00970B1E"/>
    <w:rsid w:val="009710BD"/>
    <w:rsid w:val="00971932"/>
    <w:rsid w:val="009719FE"/>
    <w:rsid w:val="00971A3C"/>
    <w:rsid w:val="00971B39"/>
    <w:rsid w:val="00971C9E"/>
    <w:rsid w:val="00971CDE"/>
    <w:rsid w:val="00971D1A"/>
    <w:rsid w:val="00971E17"/>
    <w:rsid w:val="00971F57"/>
    <w:rsid w:val="00971FC5"/>
    <w:rsid w:val="0097243B"/>
    <w:rsid w:val="009725A7"/>
    <w:rsid w:val="0097264E"/>
    <w:rsid w:val="00972722"/>
    <w:rsid w:val="0097279D"/>
    <w:rsid w:val="009727C9"/>
    <w:rsid w:val="009727F7"/>
    <w:rsid w:val="00972C35"/>
    <w:rsid w:val="00972D6A"/>
    <w:rsid w:val="00973130"/>
    <w:rsid w:val="00973138"/>
    <w:rsid w:val="009734CC"/>
    <w:rsid w:val="00973904"/>
    <w:rsid w:val="0097399D"/>
    <w:rsid w:val="00973BE2"/>
    <w:rsid w:val="00973C27"/>
    <w:rsid w:val="00973ECF"/>
    <w:rsid w:val="00973F98"/>
    <w:rsid w:val="0097406A"/>
    <w:rsid w:val="009741D0"/>
    <w:rsid w:val="00974220"/>
    <w:rsid w:val="00974988"/>
    <w:rsid w:val="00974BA7"/>
    <w:rsid w:val="00974CCF"/>
    <w:rsid w:val="00975077"/>
    <w:rsid w:val="0097585A"/>
    <w:rsid w:val="00975B3E"/>
    <w:rsid w:val="00975ED0"/>
    <w:rsid w:val="00975F23"/>
    <w:rsid w:val="00976084"/>
    <w:rsid w:val="009762C1"/>
    <w:rsid w:val="00976320"/>
    <w:rsid w:val="00976703"/>
    <w:rsid w:val="00976830"/>
    <w:rsid w:val="00976999"/>
    <w:rsid w:val="00976A54"/>
    <w:rsid w:val="00976FE3"/>
    <w:rsid w:val="0097705B"/>
    <w:rsid w:val="009770A1"/>
    <w:rsid w:val="009778D9"/>
    <w:rsid w:val="00977A03"/>
    <w:rsid w:val="00980168"/>
    <w:rsid w:val="00980179"/>
    <w:rsid w:val="0098026D"/>
    <w:rsid w:val="00980432"/>
    <w:rsid w:val="009807B7"/>
    <w:rsid w:val="009807EC"/>
    <w:rsid w:val="009809FA"/>
    <w:rsid w:val="00980A12"/>
    <w:rsid w:val="00980B8E"/>
    <w:rsid w:val="00980D08"/>
    <w:rsid w:val="009811B4"/>
    <w:rsid w:val="00981403"/>
    <w:rsid w:val="0098170E"/>
    <w:rsid w:val="009818D2"/>
    <w:rsid w:val="00981A0F"/>
    <w:rsid w:val="00981E9E"/>
    <w:rsid w:val="00981EEE"/>
    <w:rsid w:val="00981F5F"/>
    <w:rsid w:val="009821B3"/>
    <w:rsid w:val="0098236F"/>
    <w:rsid w:val="00982819"/>
    <w:rsid w:val="00982A35"/>
    <w:rsid w:val="00982C6D"/>
    <w:rsid w:val="00982E58"/>
    <w:rsid w:val="00983015"/>
    <w:rsid w:val="009837B9"/>
    <w:rsid w:val="009838A3"/>
    <w:rsid w:val="00983B49"/>
    <w:rsid w:val="00983B6E"/>
    <w:rsid w:val="00983B98"/>
    <w:rsid w:val="009840CD"/>
    <w:rsid w:val="009840F5"/>
    <w:rsid w:val="00984191"/>
    <w:rsid w:val="00984930"/>
    <w:rsid w:val="00984B59"/>
    <w:rsid w:val="00984B5B"/>
    <w:rsid w:val="00985732"/>
    <w:rsid w:val="00985858"/>
    <w:rsid w:val="00985B1D"/>
    <w:rsid w:val="00985B51"/>
    <w:rsid w:val="00985CBD"/>
    <w:rsid w:val="00985EA8"/>
    <w:rsid w:val="00986382"/>
    <w:rsid w:val="00986A1F"/>
    <w:rsid w:val="00986A51"/>
    <w:rsid w:val="00986CDA"/>
    <w:rsid w:val="00986CED"/>
    <w:rsid w:val="00987DF7"/>
    <w:rsid w:val="00987F89"/>
    <w:rsid w:val="00990102"/>
    <w:rsid w:val="0099020B"/>
    <w:rsid w:val="0099034E"/>
    <w:rsid w:val="0099034F"/>
    <w:rsid w:val="00990455"/>
    <w:rsid w:val="009905D2"/>
    <w:rsid w:val="00990825"/>
    <w:rsid w:val="00990915"/>
    <w:rsid w:val="00990975"/>
    <w:rsid w:val="00990B03"/>
    <w:rsid w:val="00990CD4"/>
    <w:rsid w:val="009910CF"/>
    <w:rsid w:val="009911D4"/>
    <w:rsid w:val="00991423"/>
    <w:rsid w:val="0099159E"/>
    <w:rsid w:val="00991698"/>
    <w:rsid w:val="009916F0"/>
    <w:rsid w:val="009917BB"/>
    <w:rsid w:val="00992394"/>
    <w:rsid w:val="0099254F"/>
    <w:rsid w:val="009925DB"/>
    <w:rsid w:val="00992921"/>
    <w:rsid w:val="00992ABF"/>
    <w:rsid w:val="00992C3B"/>
    <w:rsid w:val="00992E4C"/>
    <w:rsid w:val="009938D5"/>
    <w:rsid w:val="00993A0F"/>
    <w:rsid w:val="00993AC3"/>
    <w:rsid w:val="00994058"/>
    <w:rsid w:val="009943B5"/>
    <w:rsid w:val="009949D9"/>
    <w:rsid w:val="00994A77"/>
    <w:rsid w:val="00994AAF"/>
    <w:rsid w:val="00994D01"/>
    <w:rsid w:val="00994D53"/>
    <w:rsid w:val="00994E3D"/>
    <w:rsid w:val="009950DF"/>
    <w:rsid w:val="009956FB"/>
    <w:rsid w:val="009957D7"/>
    <w:rsid w:val="00995974"/>
    <w:rsid w:val="00995A54"/>
    <w:rsid w:val="00995CE6"/>
    <w:rsid w:val="00995F05"/>
    <w:rsid w:val="00995F80"/>
    <w:rsid w:val="00996022"/>
    <w:rsid w:val="009960B0"/>
    <w:rsid w:val="0099624F"/>
    <w:rsid w:val="00996281"/>
    <w:rsid w:val="0099644B"/>
    <w:rsid w:val="0099665D"/>
    <w:rsid w:val="009967F7"/>
    <w:rsid w:val="0099686D"/>
    <w:rsid w:val="00997013"/>
    <w:rsid w:val="009970A9"/>
    <w:rsid w:val="009974AB"/>
    <w:rsid w:val="009974F2"/>
    <w:rsid w:val="009975A4"/>
    <w:rsid w:val="009976FA"/>
    <w:rsid w:val="00997752"/>
    <w:rsid w:val="00997990"/>
    <w:rsid w:val="00997CFD"/>
    <w:rsid w:val="00997E21"/>
    <w:rsid w:val="009A0440"/>
    <w:rsid w:val="009A0469"/>
    <w:rsid w:val="009A05C3"/>
    <w:rsid w:val="009A0685"/>
    <w:rsid w:val="009A0738"/>
    <w:rsid w:val="009A07B4"/>
    <w:rsid w:val="009A07F6"/>
    <w:rsid w:val="009A082C"/>
    <w:rsid w:val="009A0CF6"/>
    <w:rsid w:val="009A0DE2"/>
    <w:rsid w:val="009A113A"/>
    <w:rsid w:val="009A1234"/>
    <w:rsid w:val="009A131D"/>
    <w:rsid w:val="009A1439"/>
    <w:rsid w:val="009A1747"/>
    <w:rsid w:val="009A18FC"/>
    <w:rsid w:val="009A1A6D"/>
    <w:rsid w:val="009A1A7A"/>
    <w:rsid w:val="009A1F1D"/>
    <w:rsid w:val="009A2089"/>
    <w:rsid w:val="009A2288"/>
    <w:rsid w:val="009A22F4"/>
    <w:rsid w:val="009A2357"/>
    <w:rsid w:val="009A259B"/>
    <w:rsid w:val="009A28FC"/>
    <w:rsid w:val="009A29F7"/>
    <w:rsid w:val="009A2AB3"/>
    <w:rsid w:val="009A2BF3"/>
    <w:rsid w:val="009A2E25"/>
    <w:rsid w:val="009A2E7D"/>
    <w:rsid w:val="009A2FDF"/>
    <w:rsid w:val="009A39C0"/>
    <w:rsid w:val="009A3B7F"/>
    <w:rsid w:val="009A407B"/>
    <w:rsid w:val="009A413F"/>
    <w:rsid w:val="009A424C"/>
    <w:rsid w:val="009A42EE"/>
    <w:rsid w:val="009A436A"/>
    <w:rsid w:val="009A467F"/>
    <w:rsid w:val="009A4781"/>
    <w:rsid w:val="009A48A5"/>
    <w:rsid w:val="009A4958"/>
    <w:rsid w:val="009A5008"/>
    <w:rsid w:val="009A507C"/>
    <w:rsid w:val="009A52C5"/>
    <w:rsid w:val="009A5561"/>
    <w:rsid w:val="009A57D0"/>
    <w:rsid w:val="009A59A4"/>
    <w:rsid w:val="009A5B7E"/>
    <w:rsid w:val="009A5CE8"/>
    <w:rsid w:val="009A5EFD"/>
    <w:rsid w:val="009A630D"/>
    <w:rsid w:val="009A63E0"/>
    <w:rsid w:val="009A6C03"/>
    <w:rsid w:val="009A6C8A"/>
    <w:rsid w:val="009A6E94"/>
    <w:rsid w:val="009A723E"/>
    <w:rsid w:val="009A72BF"/>
    <w:rsid w:val="009A7558"/>
    <w:rsid w:val="009A7673"/>
    <w:rsid w:val="009A789F"/>
    <w:rsid w:val="009B05DB"/>
    <w:rsid w:val="009B0DB9"/>
    <w:rsid w:val="009B0E65"/>
    <w:rsid w:val="009B1096"/>
    <w:rsid w:val="009B10A3"/>
    <w:rsid w:val="009B14D8"/>
    <w:rsid w:val="009B1729"/>
    <w:rsid w:val="009B17AF"/>
    <w:rsid w:val="009B1885"/>
    <w:rsid w:val="009B1B66"/>
    <w:rsid w:val="009B1B8E"/>
    <w:rsid w:val="009B1BA6"/>
    <w:rsid w:val="009B1BB9"/>
    <w:rsid w:val="009B1BD0"/>
    <w:rsid w:val="009B2028"/>
    <w:rsid w:val="009B2866"/>
    <w:rsid w:val="009B2A08"/>
    <w:rsid w:val="009B2A25"/>
    <w:rsid w:val="009B2B36"/>
    <w:rsid w:val="009B2B38"/>
    <w:rsid w:val="009B2E67"/>
    <w:rsid w:val="009B2F37"/>
    <w:rsid w:val="009B2F83"/>
    <w:rsid w:val="009B3070"/>
    <w:rsid w:val="009B34AC"/>
    <w:rsid w:val="009B3604"/>
    <w:rsid w:val="009B361E"/>
    <w:rsid w:val="009B3706"/>
    <w:rsid w:val="009B38EE"/>
    <w:rsid w:val="009B3B85"/>
    <w:rsid w:val="009B3E65"/>
    <w:rsid w:val="009B3F44"/>
    <w:rsid w:val="009B40A1"/>
    <w:rsid w:val="009B4194"/>
    <w:rsid w:val="009B41AF"/>
    <w:rsid w:val="009B46D0"/>
    <w:rsid w:val="009B476E"/>
    <w:rsid w:val="009B4949"/>
    <w:rsid w:val="009B4B63"/>
    <w:rsid w:val="009B4CDF"/>
    <w:rsid w:val="009B4F9B"/>
    <w:rsid w:val="009B5330"/>
    <w:rsid w:val="009B535A"/>
    <w:rsid w:val="009B53D0"/>
    <w:rsid w:val="009B54A8"/>
    <w:rsid w:val="009B557C"/>
    <w:rsid w:val="009B55EF"/>
    <w:rsid w:val="009B56EF"/>
    <w:rsid w:val="009B5F07"/>
    <w:rsid w:val="009B5F8F"/>
    <w:rsid w:val="009B627E"/>
    <w:rsid w:val="009B6562"/>
    <w:rsid w:val="009B659E"/>
    <w:rsid w:val="009B681D"/>
    <w:rsid w:val="009B683A"/>
    <w:rsid w:val="009B69D0"/>
    <w:rsid w:val="009B6A45"/>
    <w:rsid w:val="009B6B45"/>
    <w:rsid w:val="009B6EC2"/>
    <w:rsid w:val="009B7046"/>
    <w:rsid w:val="009B704A"/>
    <w:rsid w:val="009B704E"/>
    <w:rsid w:val="009B708B"/>
    <w:rsid w:val="009B710E"/>
    <w:rsid w:val="009B75BE"/>
    <w:rsid w:val="009B767A"/>
    <w:rsid w:val="009B78E4"/>
    <w:rsid w:val="009B7C4F"/>
    <w:rsid w:val="009B7CF2"/>
    <w:rsid w:val="009B7E50"/>
    <w:rsid w:val="009B7F3F"/>
    <w:rsid w:val="009C009E"/>
    <w:rsid w:val="009C0229"/>
    <w:rsid w:val="009C06C0"/>
    <w:rsid w:val="009C07D6"/>
    <w:rsid w:val="009C0A9B"/>
    <w:rsid w:val="009C0CF1"/>
    <w:rsid w:val="009C0D2D"/>
    <w:rsid w:val="009C0E3C"/>
    <w:rsid w:val="009C0F75"/>
    <w:rsid w:val="009C0F86"/>
    <w:rsid w:val="009C126A"/>
    <w:rsid w:val="009C1378"/>
    <w:rsid w:val="009C1460"/>
    <w:rsid w:val="009C158A"/>
    <w:rsid w:val="009C1BCD"/>
    <w:rsid w:val="009C1CAD"/>
    <w:rsid w:val="009C1DF1"/>
    <w:rsid w:val="009C1EE8"/>
    <w:rsid w:val="009C1F44"/>
    <w:rsid w:val="009C23C5"/>
    <w:rsid w:val="009C250E"/>
    <w:rsid w:val="009C26E5"/>
    <w:rsid w:val="009C28A6"/>
    <w:rsid w:val="009C2A6C"/>
    <w:rsid w:val="009C2C47"/>
    <w:rsid w:val="009C2EEA"/>
    <w:rsid w:val="009C30B8"/>
    <w:rsid w:val="009C335F"/>
    <w:rsid w:val="009C35DF"/>
    <w:rsid w:val="009C3985"/>
    <w:rsid w:val="009C3CAC"/>
    <w:rsid w:val="009C3CCF"/>
    <w:rsid w:val="009C3EA5"/>
    <w:rsid w:val="009C4125"/>
    <w:rsid w:val="009C445B"/>
    <w:rsid w:val="009C489E"/>
    <w:rsid w:val="009C499C"/>
    <w:rsid w:val="009C4B89"/>
    <w:rsid w:val="009C4C11"/>
    <w:rsid w:val="009C4C23"/>
    <w:rsid w:val="009C4D54"/>
    <w:rsid w:val="009C4F0A"/>
    <w:rsid w:val="009C5063"/>
    <w:rsid w:val="009C521A"/>
    <w:rsid w:val="009C5944"/>
    <w:rsid w:val="009C5A59"/>
    <w:rsid w:val="009C5DC0"/>
    <w:rsid w:val="009C5E2F"/>
    <w:rsid w:val="009C5FBC"/>
    <w:rsid w:val="009C60C0"/>
    <w:rsid w:val="009C6279"/>
    <w:rsid w:val="009C62B8"/>
    <w:rsid w:val="009C6438"/>
    <w:rsid w:val="009C644F"/>
    <w:rsid w:val="009C65EF"/>
    <w:rsid w:val="009C6657"/>
    <w:rsid w:val="009C68B6"/>
    <w:rsid w:val="009C6CC8"/>
    <w:rsid w:val="009C6FCC"/>
    <w:rsid w:val="009C7225"/>
    <w:rsid w:val="009C7235"/>
    <w:rsid w:val="009C73B5"/>
    <w:rsid w:val="009C7429"/>
    <w:rsid w:val="009C7565"/>
    <w:rsid w:val="009C757A"/>
    <w:rsid w:val="009C775E"/>
    <w:rsid w:val="009C7785"/>
    <w:rsid w:val="009C783B"/>
    <w:rsid w:val="009C7A79"/>
    <w:rsid w:val="009C7EB6"/>
    <w:rsid w:val="009D0115"/>
    <w:rsid w:val="009D030A"/>
    <w:rsid w:val="009D0684"/>
    <w:rsid w:val="009D0A50"/>
    <w:rsid w:val="009D0A5D"/>
    <w:rsid w:val="009D0D9E"/>
    <w:rsid w:val="009D0F57"/>
    <w:rsid w:val="009D10D6"/>
    <w:rsid w:val="009D11B0"/>
    <w:rsid w:val="009D11DB"/>
    <w:rsid w:val="009D1344"/>
    <w:rsid w:val="009D1364"/>
    <w:rsid w:val="009D13FF"/>
    <w:rsid w:val="009D156A"/>
    <w:rsid w:val="009D16C3"/>
    <w:rsid w:val="009D174C"/>
    <w:rsid w:val="009D1874"/>
    <w:rsid w:val="009D18A0"/>
    <w:rsid w:val="009D19DA"/>
    <w:rsid w:val="009D1BDB"/>
    <w:rsid w:val="009D1FD3"/>
    <w:rsid w:val="009D200B"/>
    <w:rsid w:val="009D223B"/>
    <w:rsid w:val="009D23AE"/>
    <w:rsid w:val="009D2494"/>
    <w:rsid w:val="009D26B3"/>
    <w:rsid w:val="009D290F"/>
    <w:rsid w:val="009D2978"/>
    <w:rsid w:val="009D2C33"/>
    <w:rsid w:val="009D2EC2"/>
    <w:rsid w:val="009D33AB"/>
    <w:rsid w:val="009D3451"/>
    <w:rsid w:val="009D3706"/>
    <w:rsid w:val="009D37B4"/>
    <w:rsid w:val="009D392A"/>
    <w:rsid w:val="009D3C3E"/>
    <w:rsid w:val="009D3D22"/>
    <w:rsid w:val="009D3FFD"/>
    <w:rsid w:val="009D41EE"/>
    <w:rsid w:val="009D41F7"/>
    <w:rsid w:val="009D4509"/>
    <w:rsid w:val="009D47EC"/>
    <w:rsid w:val="009D4CB3"/>
    <w:rsid w:val="009D4D3B"/>
    <w:rsid w:val="009D5142"/>
    <w:rsid w:val="009D516B"/>
    <w:rsid w:val="009D545D"/>
    <w:rsid w:val="009D5592"/>
    <w:rsid w:val="009D5E40"/>
    <w:rsid w:val="009D6211"/>
    <w:rsid w:val="009D66ED"/>
    <w:rsid w:val="009D6A80"/>
    <w:rsid w:val="009D6ABE"/>
    <w:rsid w:val="009D7222"/>
    <w:rsid w:val="009D75FA"/>
    <w:rsid w:val="009D7E40"/>
    <w:rsid w:val="009D7F25"/>
    <w:rsid w:val="009D7FF6"/>
    <w:rsid w:val="009E00B4"/>
    <w:rsid w:val="009E013B"/>
    <w:rsid w:val="009E0C35"/>
    <w:rsid w:val="009E0DC7"/>
    <w:rsid w:val="009E0EB5"/>
    <w:rsid w:val="009E12EA"/>
    <w:rsid w:val="009E19AC"/>
    <w:rsid w:val="009E19D1"/>
    <w:rsid w:val="009E19D2"/>
    <w:rsid w:val="009E1ADF"/>
    <w:rsid w:val="009E1AE2"/>
    <w:rsid w:val="009E1B76"/>
    <w:rsid w:val="009E1CC8"/>
    <w:rsid w:val="009E1FB5"/>
    <w:rsid w:val="009E2175"/>
    <w:rsid w:val="009E2704"/>
    <w:rsid w:val="009E2756"/>
    <w:rsid w:val="009E294B"/>
    <w:rsid w:val="009E2A14"/>
    <w:rsid w:val="009E2A71"/>
    <w:rsid w:val="009E2D29"/>
    <w:rsid w:val="009E32E3"/>
    <w:rsid w:val="009E33E2"/>
    <w:rsid w:val="009E34E3"/>
    <w:rsid w:val="009E35CF"/>
    <w:rsid w:val="009E377C"/>
    <w:rsid w:val="009E39D8"/>
    <w:rsid w:val="009E3BE1"/>
    <w:rsid w:val="009E3CF3"/>
    <w:rsid w:val="009E3E22"/>
    <w:rsid w:val="009E3F96"/>
    <w:rsid w:val="009E3FCF"/>
    <w:rsid w:val="009E404F"/>
    <w:rsid w:val="009E40CE"/>
    <w:rsid w:val="009E4360"/>
    <w:rsid w:val="009E4560"/>
    <w:rsid w:val="009E4601"/>
    <w:rsid w:val="009E4EB6"/>
    <w:rsid w:val="009E4F9C"/>
    <w:rsid w:val="009E509D"/>
    <w:rsid w:val="009E54CD"/>
    <w:rsid w:val="009E5706"/>
    <w:rsid w:val="009E5B32"/>
    <w:rsid w:val="009E5E8B"/>
    <w:rsid w:val="009E6125"/>
    <w:rsid w:val="009E64A5"/>
    <w:rsid w:val="009E6563"/>
    <w:rsid w:val="009E65FA"/>
    <w:rsid w:val="009E6954"/>
    <w:rsid w:val="009E6A64"/>
    <w:rsid w:val="009E6EC2"/>
    <w:rsid w:val="009E6EE7"/>
    <w:rsid w:val="009E7147"/>
    <w:rsid w:val="009E73F7"/>
    <w:rsid w:val="009E75EF"/>
    <w:rsid w:val="009E7650"/>
    <w:rsid w:val="009E7715"/>
    <w:rsid w:val="009E789C"/>
    <w:rsid w:val="009E7A64"/>
    <w:rsid w:val="009E7D37"/>
    <w:rsid w:val="009E7D6A"/>
    <w:rsid w:val="009E7F8A"/>
    <w:rsid w:val="009F00A6"/>
    <w:rsid w:val="009F00E2"/>
    <w:rsid w:val="009F0286"/>
    <w:rsid w:val="009F04A7"/>
    <w:rsid w:val="009F0565"/>
    <w:rsid w:val="009F05B3"/>
    <w:rsid w:val="009F063F"/>
    <w:rsid w:val="009F07D6"/>
    <w:rsid w:val="009F09EE"/>
    <w:rsid w:val="009F0A1C"/>
    <w:rsid w:val="009F0C5C"/>
    <w:rsid w:val="009F0EF5"/>
    <w:rsid w:val="009F0F07"/>
    <w:rsid w:val="009F1010"/>
    <w:rsid w:val="009F10F9"/>
    <w:rsid w:val="009F13FB"/>
    <w:rsid w:val="009F15B4"/>
    <w:rsid w:val="009F19FF"/>
    <w:rsid w:val="009F1A9B"/>
    <w:rsid w:val="009F1B92"/>
    <w:rsid w:val="009F2000"/>
    <w:rsid w:val="009F208E"/>
    <w:rsid w:val="009F20D6"/>
    <w:rsid w:val="009F23D6"/>
    <w:rsid w:val="009F242E"/>
    <w:rsid w:val="009F24C8"/>
    <w:rsid w:val="009F2C8B"/>
    <w:rsid w:val="009F2D54"/>
    <w:rsid w:val="009F2FAF"/>
    <w:rsid w:val="009F316F"/>
    <w:rsid w:val="009F31F5"/>
    <w:rsid w:val="009F344D"/>
    <w:rsid w:val="009F34EC"/>
    <w:rsid w:val="009F3551"/>
    <w:rsid w:val="009F36A3"/>
    <w:rsid w:val="009F37D4"/>
    <w:rsid w:val="009F385B"/>
    <w:rsid w:val="009F3D8C"/>
    <w:rsid w:val="009F3DA6"/>
    <w:rsid w:val="009F3F24"/>
    <w:rsid w:val="009F3F30"/>
    <w:rsid w:val="009F3FE0"/>
    <w:rsid w:val="009F432B"/>
    <w:rsid w:val="009F43F6"/>
    <w:rsid w:val="009F486B"/>
    <w:rsid w:val="009F4FCF"/>
    <w:rsid w:val="009F51E0"/>
    <w:rsid w:val="009F5456"/>
    <w:rsid w:val="009F6055"/>
    <w:rsid w:val="009F66EE"/>
    <w:rsid w:val="009F68B4"/>
    <w:rsid w:val="009F69EE"/>
    <w:rsid w:val="009F6AA5"/>
    <w:rsid w:val="009F6AF9"/>
    <w:rsid w:val="009F6C84"/>
    <w:rsid w:val="009F6C8E"/>
    <w:rsid w:val="009F6CBF"/>
    <w:rsid w:val="009F6D27"/>
    <w:rsid w:val="009F6D84"/>
    <w:rsid w:val="009F71CA"/>
    <w:rsid w:val="009F723C"/>
    <w:rsid w:val="009F785A"/>
    <w:rsid w:val="009F79DA"/>
    <w:rsid w:val="009F7A6E"/>
    <w:rsid w:val="009F7CB1"/>
    <w:rsid w:val="009F7CE8"/>
    <w:rsid w:val="009F7DBA"/>
    <w:rsid w:val="00A00054"/>
    <w:rsid w:val="00A0007C"/>
    <w:rsid w:val="00A00251"/>
    <w:rsid w:val="00A0043E"/>
    <w:rsid w:val="00A004AB"/>
    <w:rsid w:val="00A00563"/>
    <w:rsid w:val="00A00771"/>
    <w:rsid w:val="00A009B4"/>
    <w:rsid w:val="00A00BA9"/>
    <w:rsid w:val="00A00C2D"/>
    <w:rsid w:val="00A00D37"/>
    <w:rsid w:val="00A0102F"/>
    <w:rsid w:val="00A010F1"/>
    <w:rsid w:val="00A0111A"/>
    <w:rsid w:val="00A013B2"/>
    <w:rsid w:val="00A014CF"/>
    <w:rsid w:val="00A015C7"/>
    <w:rsid w:val="00A015EC"/>
    <w:rsid w:val="00A01749"/>
    <w:rsid w:val="00A01B59"/>
    <w:rsid w:val="00A01DFF"/>
    <w:rsid w:val="00A0279F"/>
    <w:rsid w:val="00A0280A"/>
    <w:rsid w:val="00A02B64"/>
    <w:rsid w:val="00A030F3"/>
    <w:rsid w:val="00A03228"/>
    <w:rsid w:val="00A036D5"/>
    <w:rsid w:val="00A04006"/>
    <w:rsid w:val="00A0405E"/>
    <w:rsid w:val="00A041EC"/>
    <w:rsid w:val="00A042A6"/>
    <w:rsid w:val="00A0447A"/>
    <w:rsid w:val="00A047E2"/>
    <w:rsid w:val="00A04A83"/>
    <w:rsid w:val="00A04B67"/>
    <w:rsid w:val="00A04CBD"/>
    <w:rsid w:val="00A04F9D"/>
    <w:rsid w:val="00A05124"/>
    <w:rsid w:val="00A05241"/>
    <w:rsid w:val="00A052E1"/>
    <w:rsid w:val="00A0535C"/>
    <w:rsid w:val="00A05571"/>
    <w:rsid w:val="00A055F0"/>
    <w:rsid w:val="00A0570B"/>
    <w:rsid w:val="00A05884"/>
    <w:rsid w:val="00A058BA"/>
    <w:rsid w:val="00A05B39"/>
    <w:rsid w:val="00A0621F"/>
    <w:rsid w:val="00A06321"/>
    <w:rsid w:val="00A06763"/>
    <w:rsid w:val="00A06A9C"/>
    <w:rsid w:val="00A06B00"/>
    <w:rsid w:val="00A06B24"/>
    <w:rsid w:val="00A07525"/>
    <w:rsid w:val="00A07D27"/>
    <w:rsid w:val="00A07E30"/>
    <w:rsid w:val="00A07E5E"/>
    <w:rsid w:val="00A10190"/>
    <w:rsid w:val="00A1093C"/>
    <w:rsid w:val="00A10975"/>
    <w:rsid w:val="00A10B26"/>
    <w:rsid w:val="00A113F9"/>
    <w:rsid w:val="00A11485"/>
    <w:rsid w:val="00A11607"/>
    <w:rsid w:val="00A1178C"/>
    <w:rsid w:val="00A1190D"/>
    <w:rsid w:val="00A11968"/>
    <w:rsid w:val="00A11ED7"/>
    <w:rsid w:val="00A11EFB"/>
    <w:rsid w:val="00A12238"/>
    <w:rsid w:val="00A12591"/>
    <w:rsid w:val="00A12C48"/>
    <w:rsid w:val="00A12DA6"/>
    <w:rsid w:val="00A12FF3"/>
    <w:rsid w:val="00A130D6"/>
    <w:rsid w:val="00A131D1"/>
    <w:rsid w:val="00A13311"/>
    <w:rsid w:val="00A13602"/>
    <w:rsid w:val="00A13674"/>
    <w:rsid w:val="00A138D8"/>
    <w:rsid w:val="00A13FC6"/>
    <w:rsid w:val="00A14271"/>
    <w:rsid w:val="00A14338"/>
    <w:rsid w:val="00A1461D"/>
    <w:rsid w:val="00A147D7"/>
    <w:rsid w:val="00A14801"/>
    <w:rsid w:val="00A14A27"/>
    <w:rsid w:val="00A14E03"/>
    <w:rsid w:val="00A15088"/>
    <w:rsid w:val="00A15304"/>
    <w:rsid w:val="00A15539"/>
    <w:rsid w:val="00A158A6"/>
    <w:rsid w:val="00A15957"/>
    <w:rsid w:val="00A15A04"/>
    <w:rsid w:val="00A161D7"/>
    <w:rsid w:val="00A16564"/>
    <w:rsid w:val="00A16A29"/>
    <w:rsid w:val="00A16AF0"/>
    <w:rsid w:val="00A16B8C"/>
    <w:rsid w:val="00A16E2D"/>
    <w:rsid w:val="00A17355"/>
    <w:rsid w:val="00A1758F"/>
    <w:rsid w:val="00A1772D"/>
    <w:rsid w:val="00A17CFB"/>
    <w:rsid w:val="00A17D6A"/>
    <w:rsid w:val="00A17E9D"/>
    <w:rsid w:val="00A17FB7"/>
    <w:rsid w:val="00A20070"/>
    <w:rsid w:val="00A200A8"/>
    <w:rsid w:val="00A201C7"/>
    <w:rsid w:val="00A202D0"/>
    <w:rsid w:val="00A203A1"/>
    <w:rsid w:val="00A20516"/>
    <w:rsid w:val="00A20550"/>
    <w:rsid w:val="00A20874"/>
    <w:rsid w:val="00A20A00"/>
    <w:rsid w:val="00A20C73"/>
    <w:rsid w:val="00A20CBD"/>
    <w:rsid w:val="00A20DBA"/>
    <w:rsid w:val="00A20ECB"/>
    <w:rsid w:val="00A20F97"/>
    <w:rsid w:val="00A20FDA"/>
    <w:rsid w:val="00A21075"/>
    <w:rsid w:val="00A2114C"/>
    <w:rsid w:val="00A211FC"/>
    <w:rsid w:val="00A213A8"/>
    <w:rsid w:val="00A21750"/>
    <w:rsid w:val="00A21DA0"/>
    <w:rsid w:val="00A21ECF"/>
    <w:rsid w:val="00A2233C"/>
    <w:rsid w:val="00A224B0"/>
    <w:rsid w:val="00A225E4"/>
    <w:rsid w:val="00A22680"/>
    <w:rsid w:val="00A226DE"/>
    <w:rsid w:val="00A2293C"/>
    <w:rsid w:val="00A22AF8"/>
    <w:rsid w:val="00A22BF0"/>
    <w:rsid w:val="00A22DE0"/>
    <w:rsid w:val="00A234DC"/>
    <w:rsid w:val="00A235EA"/>
    <w:rsid w:val="00A23704"/>
    <w:rsid w:val="00A23B5D"/>
    <w:rsid w:val="00A23C27"/>
    <w:rsid w:val="00A24124"/>
    <w:rsid w:val="00A24374"/>
    <w:rsid w:val="00A24446"/>
    <w:rsid w:val="00A24884"/>
    <w:rsid w:val="00A24AC2"/>
    <w:rsid w:val="00A24F71"/>
    <w:rsid w:val="00A2500B"/>
    <w:rsid w:val="00A251A9"/>
    <w:rsid w:val="00A2521B"/>
    <w:rsid w:val="00A2563C"/>
    <w:rsid w:val="00A25726"/>
    <w:rsid w:val="00A258F9"/>
    <w:rsid w:val="00A25C74"/>
    <w:rsid w:val="00A25D2B"/>
    <w:rsid w:val="00A25D84"/>
    <w:rsid w:val="00A263FB"/>
    <w:rsid w:val="00A26449"/>
    <w:rsid w:val="00A266F2"/>
    <w:rsid w:val="00A26A1F"/>
    <w:rsid w:val="00A26A34"/>
    <w:rsid w:val="00A26A6C"/>
    <w:rsid w:val="00A26AEF"/>
    <w:rsid w:val="00A26C2A"/>
    <w:rsid w:val="00A26CC2"/>
    <w:rsid w:val="00A26D9C"/>
    <w:rsid w:val="00A26DA8"/>
    <w:rsid w:val="00A26E3C"/>
    <w:rsid w:val="00A273D5"/>
    <w:rsid w:val="00A278B7"/>
    <w:rsid w:val="00A27938"/>
    <w:rsid w:val="00A279C7"/>
    <w:rsid w:val="00A27F11"/>
    <w:rsid w:val="00A3002B"/>
    <w:rsid w:val="00A30083"/>
    <w:rsid w:val="00A30173"/>
    <w:rsid w:val="00A30351"/>
    <w:rsid w:val="00A30360"/>
    <w:rsid w:val="00A303BC"/>
    <w:rsid w:val="00A30D71"/>
    <w:rsid w:val="00A31143"/>
    <w:rsid w:val="00A31178"/>
    <w:rsid w:val="00A3137B"/>
    <w:rsid w:val="00A31615"/>
    <w:rsid w:val="00A317F1"/>
    <w:rsid w:val="00A31B51"/>
    <w:rsid w:val="00A31BF4"/>
    <w:rsid w:val="00A31C66"/>
    <w:rsid w:val="00A31EC7"/>
    <w:rsid w:val="00A31F34"/>
    <w:rsid w:val="00A32011"/>
    <w:rsid w:val="00A32176"/>
    <w:rsid w:val="00A325B3"/>
    <w:rsid w:val="00A3287C"/>
    <w:rsid w:val="00A32998"/>
    <w:rsid w:val="00A32ED4"/>
    <w:rsid w:val="00A330A8"/>
    <w:rsid w:val="00A331FF"/>
    <w:rsid w:val="00A33295"/>
    <w:rsid w:val="00A33334"/>
    <w:rsid w:val="00A333FE"/>
    <w:rsid w:val="00A334CE"/>
    <w:rsid w:val="00A33528"/>
    <w:rsid w:val="00A33617"/>
    <w:rsid w:val="00A336A3"/>
    <w:rsid w:val="00A336DC"/>
    <w:rsid w:val="00A338A8"/>
    <w:rsid w:val="00A33C6A"/>
    <w:rsid w:val="00A34030"/>
    <w:rsid w:val="00A340B4"/>
    <w:rsid w:val="00A34100"/>
    <w:rsid w:val="00A34568"/>
    <w:rsid w:val="00A34A73"/>
    <w:rsid w:val="00A34AC4"/>
    <w:rsid w:val="00A34F5E"/>
    <w:rsid w:val="00A35316"/>
    <w:rsid w:val="00A35604"/>
    <w:rsid w:val="00A35762"/>
    <w:rsid w:val="00A35769"/>
    <w:rsid w:val="00A35C68"/>
    <w:rsid w:val="00A35D63"/>
    <w:rsid w:val="00A3614F"/>
    <w:rsid w:val="00A36750"/>
    <w:rsid w:val="00A3680A"/>
    <w:rsid w:val="00A3688A"/>
    <w:rsid w:val="00A36D3D"/>
    <w:rsid w:val="00A36E33"/>
    <w:rsid w:val="00A36EAE"/>
    <w:rsid w:val="00A37355"/>
    <w:rsid w:val="00A3748C"/>
    <w:rsid w:val="00A3780F"/>
    <w:rsid w:val="00A378B9"/>
    <w:rsid w:val="00A37A55"/>
    <w:rsid w:val="00A37BFD"/>
    <w:rsid w:val="00A37CC7"/>
    <w:rsid w:val="00A37D24"/>
    <w:rsid w:val="00A37EEF"/>
    <w:rsid w:val="00A400C5"/>
    <w:rsid w:val="00A40290"/>
    <w:rsid w:val="00A4030F"/>
    <w:rsid w:val="00A40368"/>
    <w:rsid w:val="00A40370"/>
    <w:rsid w:val="00A40436"/>
    <w:rsid w:val="00A40447"/>
    <w:rsid w:val="00A404F8"/>
    <w:rsid w:val="00A40628"/>
    <w:rsid w:val="00A4092B"/>
    <w:rsid w:val="00A40978"/>
    <w:rsid w:val="00A40B2B"/>
    <w:rsid w:val="00A40C57"/>
    <w:rsid w:val="00A40CB7"/>
    <w:rsid w:val="00A40F6A"/>
    <w:rsid w:val="00A41937"/>
    <w:rsid w:val="00A41B2E"/>
    <w:rsid w:val="00A41D50"/>
    <w:rsid w:val="00A422C8"/>
    <w:rsid w:val="00A424F8"/>
    <w:rsid w:val="00A425B2"/>
    <w:rsid w:val="00A4263E"/>
    <w:rsid w:val="00A426C0"/>
    <w:rsid w:val="00A42756"/>
    <w:rsid w:val="00A42F85"/>
    <w:rsid w:val="00A4304D"/>
    <w:rsid w:val="00A431BD"/>
    <w:rsid w:val="00A434DF"/>
    <w:rsid w:val="00A435C0"/>
    <w:rsid w:val="00A436FB"/>
    <w:rsid w:val="00A437D1"/>
    <w:rsid w:val="00A4386E"/>
    <w:rsid w:val="00A43929"/>
    <w:rsid w:val="00A43B10"/>
    <w:rsid w:val="00A43B39"/>
    <w:rsid w:val="00A43CF6"/>
    <w:rsid w:val="00A4417A"/>
    <w:rsid w:val="00A444B9"/>
    <w:rsid w:val="00A445E3"/>
    <w:rsid w:val="00A44714"/>
    <w:rsid w:val="00A44851"/>
    <w:rsid w:val="00A44DA1"/>
    <w:rsid w:val="00A44F9A"/>
    <w:rsid w:val="00A451A6"/>
    <w:rsid w:val="00A4536B"/>
    <w:rsid w:val="00A45BB7"/>
    <w:rsid w:val="00A45C32"/>
    <w:rsid w:val="00A45D31"/>
    <w:rsid w:val="00A45E8B"/>
    <w:rsid w:val="00A45EC3"/>
    <w:rsid w:val="00A45F5C"/>
    <w:rsid w:val="00A461F2"/>
    <w:rsid w:val="00A464C4"/>
    <w:rsid w:val="00A46E21"/>
    <w:rsid w:val="00A46FE2"/>
    <w:rsid w:val="00A4700A"/>
    <w:rsid w:val="00A47228"/>
    <w:rsid w:val="00A4735F"/>
    <w:rsid w:val="00A479BC"/>
    <w:rsid w:val="00A479EC"/>
    <w:rsid w:val="00A47AEB"/>
    <w:rsid w:val="00A47B8E"/>
    <w:rsid w:val="00A500DE"/>
    <w:rsid w:val="00A5013E"/>
    <w:rsid w:val="00A50151"/>
    <w:rsid w:val="00A50295"/>
    <w:rsid w:val="00A502DC"/>
    <w:rsid w:val="00A505D2"/>
    <w:rsid w:val="00A50662"/>
    <w:rsid w:val="00A50942"/>
    <w:rsid w:val="00A50B55"/>
    <w:rsid w:val="00A50F52"/>
    <w:rsid w:val="00A515C5"/>
    <w:rsid w:val="00A51957"/>
    <w:rsid w:val="00A51BE0"/>
    <w:rsid w:val="00A51DBF"/>
    <w:rsid w:val="00A51F68"/>
    <w:rsid w:val="00A52311"/>
    <w:rsid w:val="00A52331"/>
    <w:rsid w:val="00A5250E"/>
    <w:rsid w:val="00A527C5"/>
    <w:rsid w:val="00A527E1"/>
    <w:rsid w:val="00A52DB9"/>
    <w:rsid w:val="00A52EDE"/>
    <w:rsid w:val="00A534B6"/>
    <w:rsid w:val="00A534F8"/>
    <w:rsid w:val="00A536AA"/>
    <w:rsid w:val="00A53C46"/>
    <w:rsid w:val="00A53CDB"/>
    <w:rsid w:val="00A54118"/>
    <w:rsid w:val="00A54477"/>
    <w:rsid w:val="00A549EF"/>
    <w:rsid w:val="00A54C25"/>
    <w:rsid w:val="00A54CDA"/>
    <w:rsid w:val="00A54F08"/>
    <w:rsid w:val="00A550F1"/>
    <w:rsid w:val="00A55663"/>
    <w:rsid w:val="00A556F4"/>
    <w:rsid w:val="00A557F4"/>
    <w:rsid w:val="00A55AA0"/>
    <w:rsid w:val="00A55FE5"/>
    <w:rsid w:val="00A56084"/>
    <w:rsid w:val="00A56554"/>
    <w:rsid w:val="00A565BB"/>
    <w:rsid w:val="00A5698E"/>
    <w:rsid w:val="00A569A2"/>
    <w:rsid w:val="00A569C0"/>
    <w:rsid w:val="00A56ACC"/>
    <w:rsid w:val="00A56B83"/>
    <w:rsid w:val="00A56CAC"/>
    <w:rsid w:val="00A56F2C"/>
    <w:rsid w:val="00A56F90"/>
    <w:rsid w:val="00A57266"/>
    <w:rsid w:val="00A573D2"/>
    <w:rsid w:val="00A57517"/>
    <w:rsid w:val="00A575DE"/>
    <w:rsid w:val="00A577B3"/>
    <w:rsid w:val="00A57EA6"/>
    <w:rsid w:val="00A60003"/>
    <w:rsid w:val="00A60039"/>
    <w:rsid w:val="00A6004B"/>
    <w:rsid w:val="00A6010E"/>
    <w:rsid w:val="00A606BC"/>
    <w:rsid w:val="00A6080D"/>
    <w:rsid w:val="00A60DF9"/>
    <w:rsid w:val="00A60F01"/>
    <w:rsid w:val="00A61243"/>
    <w:rsid w:val="00A612BF"/>
    <w:rsid w:val="00A613A9"/>
    <w:rsid w:val="00A615AA"/>
    <w:rsid w:val="00A61645"/>
    <w:rsid w:val="00A616BA"/>
    <w:rsid w:val="00A61721"/>
    <w:rsid w:val="00A61EC7"/>
    <w:rsid w:val="00A61F7D"/>
    <w:rsid w:val="00A621D0"/>
    <w:rsid w:val="00A62601"/>
    <w:rsid w:val="00A62821"/>
    <w:rsid w:val="00A62C25"/>
    <w:rsid w:val="00A62C79"/>
    <w:rsid w:val="00A63456"/>
    <w:rsid w:val="00A6379F"/>
    <w:rsid w:val="00A63A68"/>
    <w:rsid w:val="00A63BEC"/>
    <w:rsid w:val="00A63F1C"/>
    <w:rsid w:val="00A6413A"/>
    <w:rsid w:val="00A643AE"/>
    <w:rsid w:val="00A643DA"/>
    <w:rsid w:val="00A645BC"/>
    <w:rsid w:val="00A64B0D"/>
    <w:rsid w:val="00A64F1F"/>
    <w:rsid w:val="00A65074"/>
    <w:rsid w:val="00A651FA"/>
    <w:rsid w:val="00A656B2"/>
    <w:rsid w:val="00A656C7"/>
    <w:rsid w:val="00A65DE7"/>
    <w:rsid w:val="00A660D3"/>
    <w:rsid w:val="00A66296"/>
    <w:rsid w:val="00A6638E"/>
    <w:rsid w:val="00A66489"/>
    <w:rsid w:val="00A66496"/>
    <w:rsid w:val="00A6671D"/>
    <w:rsid w:val="00A66794"/>
    <w:rsid w:val="00A6685E"/>
    <w:rsid w:val="00A6693C"/>
    <w:rsid w:val="00A66AC2"/>
    <w:rsid w:val="00A66C0C"/>
    <w:rsid w:val="00A671C3"/>
    <w:rsid w:val="00A674CE"/>
    <w:rsid w:val="00A67A9B"/>
    <w:rsid w:val="00A67C68"/>
    <w:rsid w:val="00A67C8E"/>
    <w:rsid w:val="00A67C9F"/>
    <w:rsid w:val="00A67FC5"/>
    <w:rsid w:val="00A67FEB"/>
    <w:rsid w:val="00A703F9"/>
    <w:rsid w:val="00A70585"/>
    <w:rsid w:val="00A70595"/>
    <w:rsid w:val="00A70609"/>
    <w:rsid w:val="00A706E6"/>
    <w:rsid w:val="00A707ED"/>
    <w:rsid w:val="00A707EF"/>
    <w:rsid w:val="00A70866"/>
    <w:rsid w:val="00A708DC"/>
    <w:rsid w:val="00A70A02"/>
    <w:rsid w:val="00A71477"/>
    <w:rsid w:val="00A71598"/>
    <w:rsid w:val="00A71844"/>
    <w:rsid w:val="00A71871"/>
    <w:rsid w:val="00A71920"/>
    <w:rsid w:val="00A71EF4"/>
    <w:rsid w:val="00A720F9"/>
    <w:rsid w:val="00A72166"/>
    <w:rsid w:val="00A721E2"/>
    <w:rsid w:val="00A72AF7"/>
    <w:rsid w:val="00A72B82"/>
    <w:rsid w:val="00A72BA1"/>
    <w:rsid w:val="00A72CAB"/>
    <w:rsid w:val="00A72D11"/>
    <w:rsid w:val="00A732F1"/>
    <w:rsid w:val="00A73475"/>
    <w:rsid w:val="00A734B6"/>
    <w:rsid w:val="00A735C0"/>
    <w:rsid w:val="00A735DC"/>
    <w:rsid w:val="00A736BF"/>
    <w:rsid w:val="00A7381C"/>
    <w:rsid w:val="00A73B32"/>
    <w:rsid w:val="00A73F80"/>
    <w:rsid w:val="00A74043"/>
    <w:rsid w:val="00A74205"/>
    <w:rsid w:val="00A7439D"/>
    <w:rsid w:val="00A744C4"/>
    <w:rsid w:val="00A74D05"/>
    <w:rsid w:val="00A751EB"/>
    <w:rsid w:val="00A7524A"/>
    <w:rsid w:val="00A7549C"/>
    <w:rsid w:val="00A75526"/>
    <w:rsid w:val="00A75D03"/>
    <w:rsid w:val="00A75D89"/>
    <w:rsid w:val="00A75E8C"/>
    <w:rsid w:val="00A75F65"/>
    <w:rsid w:val="00A7644C"/>
    <w:rsid w:val="00A76541"/>
    <w:rsid w:val="00A768C0"/>
    <w:rsid w:val="00A76A04"/>
    <w:rsid w:val="00A76A0B"/>
    <w:rsid w:val="00A76B6B"/>
    <w:rsid w:val="00A76D51"/>
    <w:rsid w:val="00A76D7F"/>
    <w:rsid w:val="00A76F68"/>
    <w:rsid w:val="00A7739D"/>
    <w:rsid w:val="00A7795A"/>
    <w:rsid w:val="00A77ADC"/>
    <w:rsid w:val="00A77B3C"/>
    <w:rsid w:val="00A77C23"/>
    <w:rsid w:val="00A77E17"/>
    <w:rsid w:val="00A77E6C"/>
    <w:rsid w:val="00A8013F"/>
    <w:rsid w:val="00A804E7"/>
    <w:rsid w:val="00A806F3"/>
    <w:rsid w:val="00A80813"/>
    <w:rsid w:val="00A8087C"/>
    <w:rsid w:val="00A80A4B"/>
    <w:rsid w:val="00A80A5A"/>
    <w:rsid w:val="00A80BAD"/>
    <w:rsid w:val="00A80CAC"/>
    <w:rsid w:val="00A80D62"/>
    <w:rsid w:val="00A8133E"/>
    <w:rsid w:val="00A81933"/>
    <w:rsid w:val="00A81ABF"/>
    <w:rsid w:val="00A81B5D"/>
    <w:rsid w:val="00A81C4C"/>
    <w:rsid w:val="00A81F6F"/>
    <w:rsid w:val="00A82232"/>
    <w:rsid w:val="00A82845"/>
    <w:rsid w:val="00A8298D"/>
    <w:rsid w:val="00A82C64"/>
    <w:rsid w:val="00A82C77"/>
    <w:rsid w:val="00A82D6B"/>
    <w:rsid w:val="00A82E60"/>
    <w:rsid w:val="00A82EA9"/>
    <w:rsid w:val="00A82F17"/>
    <w:rsid w:val="00A831A3"/>
    <w:rsid w:val="00A838F9"/>
    <w:rsid w:val="00A83999"/>
    <w:rsid w:val="00A83A2E"/>
    <w:rsid w:val="00A83AC8"/>
    <w:rsid w:val="00A83CCA"/>
    <w:rsid w:val="00A83D52"/>
    <w:rsid w:val="00A83D8C"/>
    <w:rsid w:val="00A840D2"/>
    <w:rsid w:val="00A84119"/>
    <w:rsid w:val="00A8417F"/>
    <w:rsid w:val="00A84365"/>
    <w:rsid w:val="00A84B7D"/>
    <w:rsid w:val="00A851F8"/>
    <w:rsid w:val="00A853ED"/>
    <w:rsid w:val="00A854DD"/>
    <w:rsid w:val="00A85594"/>
    <w:rsid w:val="00A856C4"/>
    <w:rsid w:val="00A85CC8"/>
    <w:rsid w:val="00A85D3B"/>
    <w:rsid w:val="00A85DFC"/>
    <w:rsid w:val="00A85EAD"/>
    <w:rsid w:val="00A862EB"/>
    <w:rsid w:val="00A865B4"/>
    <w:rsid w:val="00A8687D"/>
    <w:rsid w:val="00A869EA"/>
    <w:rsid w:val="00A86A5D"/>
    <w:rsid w:val="00A86A89"/>
    <w:rsid w:val="00A86B26"/>
    <w:rsid w:val="00A86B79"/>
    <w:rsid w:val="00A86D9C"/>
    <w:rsid w:val="00A87356"/>
    <w:rsid w:val="00A87525"/>
    <w:rsid w:val="00A87626"/>
    <w:rsid w:val="00A8762C"/>
    <w:rsid w:val="00A87994"/>
    <w:rsid w:val="00A87B5F"/>
    <w:rsid w:val="00A90275"/>
    <w:rsid w:val="00A907F6"/>
    <w:rsid w:val="00A90961"/>
    <w:rsid w:val="00A90A64"/>
    <w:rsid w:val="00A90D4B"/>
    <w:rsid w:val="00A90E17"/>
    <w:rsid w:val="00A911A3"/>
    <w:rsid w:val="00A91457"/>
    <w:rsid w:val="00A91526"/>
    <w:rsid w:val="00A91760"/>
    <w:rsid w:val="00A91830"/>
    <w:rsid w:val="00A91897"/>
    <w:rsid w:val="00A91989"/>
    <w:rsid w:val="00A91A10"/>
    <w:rsid w:val="00A91AF7"/>
    <w:rsid w:val="00A91BF3"/>
    <w:rsid w:val="00A91F53"/>
    <w:rsid w:val="00A925D9"/>
    <w:rsid w:val="00A92607"/>
    <w:rsid w:val="00A92841"/>
    <w:rsid w:val="00A92DCB"/>
    <w:rsid w:val="00A92DCC"/>
    <w:rsid w:val="00A92E0A"/>
    <w:rsid w:val="00A93065"/>
    <w:rsid w:val="00A9312B"/>
    <w:rsid w:val="00A9365F"/>
    <w:rsid w:val="00A93672"/>
    <w:rsid w:val="00A938B4"/>
    <w:rsid w:val="00A93957"/>
    <w:rsid w:val="00A93D31"/>
    <w:rsid w:val="00A93D3C"/>
    <w:rsid w:val="00A93DBB"/>
    <w:rsid w:val="00A93E72"/>
    <w:rsid w:val="00A93F1E"/>
    <w:rsid w:val="00A9448A"/>
    <w:rsid w:val="00A9472B"/>
    <w:rsid w:val="00A94993"/>
    <w:rsid w:val="00A949A9"/>
    <w:rsid w:val="00A94D4F"/>
    <w:rsid w:val="00A94D7A"/>
    <w:rsid w:val="00A950D5"/>
    <w:rsid w:val="00A953C6"/>
    <w:rsid w:val="00A95451"/>
    <w:rsid w:val="00A9559F"/>
    <w:rsid w:val="00A95869"/>
    <w:rsid w:val="00A95925"/>
    <w:rsid w:val="00A959F0"/>
    <w:rsid w:val="00A95A04"/>
    <w:rsid w:val="00A960C5"/>
    <w:rsid w:val="00A96405"/>
    <w:rsid w:val="00A96722"/>
    <w:rsid w:val="00A9686D"/>
    <w:rsid w:val="00A96D5E"/>
    <w:rsid w:val="00A96E99"/>
    <w:rsid w:val="00A970A0"/>
    <w:rsid w:val="00A97692"/>
    <w:rsid w:val="00A97976"/>
    <w:rsid w:val="00A97AA5"/>
    <w:rsid w:val="00A97ED6"/>
    <w:rsid w:val="00A97FBE"/>
    <w:rsid w:val="00AA00E9"/>
    <w:rsid w:val="00AA027C"/>
    <w:rsid w:val="00AA03BC"/>
    <w:rsid w:val="00AA0422"/>
    <w:rsid w:val="00AA0436"/>
    <w:rsid w:val="00AA098D"/>
    <w:rsid w:val="00AA0A8E"/>
    <w:rsid w:val="00AA0D70"/>
    <w:rsid w:val="00AA1187"/>
    <w:rsid w:val="00AA1A84"/>
    <w:rsid w:val="00AA1BBD"/>
    <w:rsid w:val="00AA2176"/>
    <w:rsid w:val="00AA235B"/>
    <w:rsid w:val="00AA23E4"/>
    <w:rsid w:val="00AA2796"/>
    <w:rsid w:val="00AA2AD7"/>
    <w:rsid w:val="00AA2D05"/>
    <w:rsid w:val="00AA2FDE"/>
    <w:rsid w:val="00AA34C9"/>
    <w:rsid w:val="00AA35A7"/>
    <w:rsid w:val="00AA368E"/>
    <w:rsid w:val="00AA36A2"/>
    <w:rsid w:val="00AA36CD"/>
    <w:rsid w:val="00AA393D"/>
    <w:rsid w:val="00AA3A46"/>
    <w:rsid w:val="00AA42EE"/>
    <w:rsid w:val="00AA4677"/>
    <w:rsid w:val="00AA4CF6"/>
    <w:rsid w:val="00AA4DCA"/>
    <w:rsid w:val="00AA4E0F"/>
    <w:rsid w:val="00AA50E9"/>
    <w:rsid w:val="00AA53D7"/>
    <w:rsid w:val="00AA5616"/>
    <w:rsid w:val="00AA57E8"/>
    <w:rsid w:val="00AA5F0A"/>
    <w:rsid w:val="00AA5F56"/>
    <w:rsid w:val="00AA6159"/>
    <w:rsid w:val="00AA61D8"/>
    <w:rsid w:val="00AA634A"/>
    <w:rsid w:val="00AA6541"/>
    <w:rsid w:val="00AA6583"/>
    <w:rsid w:val="00AA69D1"/>
    <w:rsid w:val="00AA6CB4"/>
    <w:rsid w:val="00AA6CED"/>
    <w:rsid w:val="00AA6D0F"/>
    <w:rsid w:val="00AA70C5"/>
    <w:rsid w:val="00AA71C9"/>
    <w:rsid w:val="00AA72F9"/>
    <w:rsid w:val="00AA7332"/>
    <w:rsid w:val="00AA7352"/>
    <w:rsid w:val="00AA74DC"/>
    <w:rsid w:val="00AA7901"/>
    <w:rsid w:val="00AA79DA"/>
    <w:rsid w:val="00AA7E96"/>
    <w:rsid w:val="00AA7F41"/>
    <w:rsid w:val="00AB010A"/>
    <w:rsid w:val="00AB0297"/>
    <w:rsid w:val="00AB0620"/>
    <w:rsid w:val="00AB0763"/>
    <w:rsid w:val="00AB08B5"/>
    <w:rsid w:val="00AB0BE8"/>
    <w:rsid w:val="00AB0D3A"/>
    <w:rsid w:val="00AB0FE7"/>
    <w:rsid w:val="00AB112F"/>
    <w:rsid w:val="00AB11A6"/>
    <w:rsid w:val="00AB1409"/>
    <w:rsid w:val="00AB14D3"/>
    <w:rsid w:val="00AB14F8"/>
    <w:rsid w:val="00AB1586"/>
    <w:rsid w:val="00AB15BE"/>
    <w:rsid w:val="00AB1626"/>
    <w:rsid w:val="00AB16C4"/>
    <w:rsid w:val="00AB18B5"/>
    <w:rsid w:val="00AB1BB3"/>
    <w:rsid w:val="00AB1CAA"/>
    <w:rsid w:val="00AB1E41"/>
    <w:rsid w:val="00AB1F06"/>
    <w:rsid w:val="00AB268D"/>
    <w:rsid w:val="00AB29AC"/>
    <w:rsid w:val="00AB2AD3"/>
    <w:rsid w:val="00AB2B66"/>
    <w:rsid w:val="00AB2C2E"/>
    <w:rsid w:val="00AB2FB9"/>
    <w:rsid w:val="00AB391F"/>
    <w:rsid w:val="00AB3E26"/>
    <w:rsid w:val="00AB3E3C"/>
    <w:rsid w:val="00AB3E75"/>
    <w:rsid w:val="00AB3EFB"/>
    <w:rsid w:val="00AB40AE"/>
    <w:rsid w:val="00AB40EE"/>
    <w:rsid w:val="00AB44D0"/>
    <w:rsid w:val="00AB4691"/>
    <w:rsid w:val="00AB46DD"/>
    <w:rsid w:val="00AB4730"/>
    <w:rsid w:val="00AB47A6"/>
    <w:rsid w:val="00AB4919"/>
    <w:rsid w:val="00AB4E52"/>
    <w:rsid w:val="00AB4EEF"/>
    <w:rsid w:val="00AB4F1B"/>
    <w:rsid w:val="00AB501C"/>
    <w:rsid w:val="00AB569A"/>
    <w:rsid w:val="00AB5D61"/>
    <w:rsid w:val="00AB6398"/>
    <w:rsid w:val="00AB63E3"/>
    <w:rsid w:val="00AB6929"/>
    <w:rsid w:val="00AB6BB3"/>
    <w:rsid w:val="00AB6F80"/>
    <w:rsid w:val="00AB73C6"/>
    <w:rsid w:val="00AB74C7"/>
    <w:rsid w:val="00AB7540"/>
    <w:rsid w:val="00AB79C0"/>
    <w:rsid w:val="00AB7D28"/>
    <w:rsid w:val="00AB7D64"/>
    <w:rsid w:val="00AC003D"/>
    <w:rsid w:val="00AC059A"/>
    <w:rsid w:val="00AC079E"/>
    <w:rsid w:val="00AC0A68"/>
    <w:rsid w:val="00AC0F09"/>
    <w:rsid w:val="00AC1646"/>
    <w:rsid w:val="00AC194C"/>
    <w:rsid w:val="00AC1A86"/>
    <w:rsid w:val="00AC1D3A"/>
    <w:rsid w:val="00AC1D6B"/>
    <w:rsid w:val="00AC1DC5"/>
    <w:rsid w:val="00AC20FD"/>
    <w:rsid w:val="00AC2199"/>
    <w:rsid w:val="00AC23B7"/>
    <w:rsid w:val="00AC2490"/>
    <w:rsid w:val="00AC27FC"/>
    <w:rsid w:val="00AC280F"/>
    <w:rsid w:val="00AC29B7"/>
    <w:rsid w:val="00AC2B89"/>
    <w:rsid w:val="00AC2F99"/>
    <w:rsid w:val="00AC33A0"/>
    <w:rsid w:val="00AC3836"/>
    <w:rsid w:val="00AC3996"/>
    <w:rsid w:val="00AC3A6B"/>
    <w:rsid w:val="00AC3C6C"/>
    <w:rsid w:val="00AC4151"/>
    <w:rsid w:val="00AC425A"/>
    <w:rsid w:val="00AC44EB"/>
    <w:rsid w:val="00AC4541"/>
    <w:rsid w:val="00AC45C8"/>
    <w:rsid w:val="00AC4E79"/>
    <w:rsid w:val="00AC502C"/>
    <w:rsid w:val="00AC50D0"/>
    <w:rsid w:val="00AC5160"/>
    <w:rsid w:val="00AC51A9"/>
    <w:rsid w:val="00AC56A7"/>
    <w:rsid w:val="00AC56BF"/>
    <w:rsid w:val="00AC5928"/>
    <w:rsid w:val="00AC5987"/>
    <w:rsid w:val="00AC6003"/>
    <w:rsid w:val="00AC609D"/>
    <w:rsid w:val="00AC6186"/>
    <w:rsid w:val="00AC627C"/>
    <w:rsid w:val="00AC63F2"/>
    <w:rsid w:val="00AC6607"/>
    <w:rsid w:val="00AC6650"/>
    <w:rsid w:val="00AC69BB"/>
    <w:rsid w:val="00AC6A12"/>
    <w:rsid w:val="00AC6AB2"/>
    <w:rsid w:val="00AC6D92"/>
    <w:rsid w:val="00AC6E7A"/>
    <w:rsid w:val="00AC6E9C"/>
    <w:rsid w:val="00AC6EE1"/>
    <w:rsid w:val="00AC71D9"/>
    <w:rsid w:val="00AC7229"/>
    <w:rsid w:val="00AC7265"/>
    <w:rsid w:val="00AC7297"/>
    <w:rsid w:val="00AC7552"/>
    <w:rsid w:val="00AC7666"/>
    <w:rsid w:val="00AC785A"/>
    <w:rsid w:val="00AC78A9"/>
    <w:rsid w:val="00AC7C29"/>
    <w:rsid w:val="00AC7EE3"/>
    <w:rsid w:val="00AD0093"/>
    <w:rsid w:val="00AD00A0"/>
    <w:rsid w:val="00AD024C"/>
    <w:rsid w:val="00AD0615"/>
    <w:rsid w:val="00AD0764"/>
    <w:rsid w:val="00AD081A"/>
    <w:rsid w:val="00AD08D2"/>
    <w:rsid w:val="00AD099A"/>
    <w:rsid w:val="00AD0BB7"/>
    <w:rsid w:val="00AD0FE2"/>
    <w:rsid w:val="00AD1049"/>
    <w:rsid w:val="00AD1085"/>
    <w:rsid w:val="00AD12F5"/>
    <w:rsid w:val="00AD1314"/>
    <w:rsid w:val="00AD1317"/>
    <w:rsid w:val="00AD188B"/>
    <w:rsid w:val="00AD1C0B"/>
    <w:rsid w:val="00AD1C19"/>
    <w:rsid w:val="00AD1C89"/>
    <w:rsid w:val="00AD1E80"/>
    <w:rsid w:val="00AD1F43"/>
    <w:rsid w:val="00AD2286"/>
    <w:rsid w:val="00AD25A0"/>
    <w:rsid w:val="00AD2E20"/>
    <w:rsid w:val="00AD2EA0"/>
    <w:rsid w:val="00AD3137"/>
    <w:rsid w:val="00AD313F"/>
    <w:rsid w:val="00AD3355"/>
    <w:rsid w:val="00AD3799"/>
    <w:rsid w:val="00AD381F"/>
    <w:rsid w:val="00AD3871"/>
    <w:rsid w:val="00AD387E"/>
    <w:rsid w:val="00AD3A4D"/>
    <w:rsid w:val="00AD3E2D"/>
    <w:rsid w:val="00AD40E5"/>
    <w:rsid w:val="00AD42F1"/>
    <w:rsid w:val="00AD474B"/>
    <w:rsid w:val="00AD49FE"/>
    <w:rsid w:val="00AD4DEE"/>
    <w:rsid w:val="00AD4E48"/>
    <w:rsid w:val="00AD4FBF"/>
    <w:rsid w:val="00AD511F"/>
    <w:rsid w:val="00AD53C1"/>
    <w:rsid w:val="00AD5590"/>
    <w:rsid w:val="00AD58FC"/>
    <w:rsid w:val="00AD5DF3"/>
    <w:rsid w:val="00AD5E90"/>
    <w:rsid w:val="00AD6047"/>
    <w:rsid w:val="00AD6112"/>
    <w:rsid w:val="00AD668C"/>
    <w:rsid w:val="00AD6761"/>
    <w:rsid w:val="00AD7064"/>
    <w:rsid w:val="00AD74B3"/>
    <w:rsid w:val="00AD7931"/>
    <w:rsid w:val="00AD7B2A"/>
    <w:rsid w:val="00AD7BD1"/>
    <w:rsid w:val="00AD7C40"/>
    <w:rsid w:val="00AD7D55"/>
    <w:rsid w:val="00AE01EB"/>
    <w:rsid w:val="00AE066D"/>
    <w:rsid w:val="00AE06AC"/>
    <w:rsid w:val="00AE0943"/>
    <w:rsid w:val="00AE0B18"/>
    <w:rsid w:val="00AE0BAE"/>
    <w:rsid w:val="00AE0E77"/>
    <w:rsid w:val="00AE0F47"/>
    <w:rsid w:val="00AE0FC1"/>
    <w:rsid w:val="00AE12F2"/>
    <w:rsid w:val="00AE1444"/>
    <w:rsid w:val="00AE1825"/>
    <w:rsid w:val="00AE18AF"/>
    <w:rsid w:val="00AE19D2"/>
    <w:rsid w:val="00AE19E9"/>
    <w:rsid w:val="00AE1C7D"/>
    <w:rsid w:val="00AE1E5E"/>
    <w:rsid w:val="00AE1F49"/>
    <w:rsid w:val="00AE2160"/>
    <w:rsid w:val="00AE225D"/>
    <w:rsid w:val="00AE230F"/>
    <w:rsid w:val="00AE25AE"/>
    <w:rsid w:val="00AE28A6"/>
    <w:rsid w:val="00AE2B58"/>
    <w:rsid w:val="00AE2B93"/>
    <w:rsid w:val="00AE32EC"/>
    <w:rsid w:val="00AE338F"/>
    <w:rsid w:val="00AE351B"/>
    <w:rsid w:val="00AE36D7"/>
    <w:rsid w:val="00AE3983"/>
    <w:rsid w:val="00AE3A0F"/>
    <w:rsid w:val="00AE3AB9"/>
    <w:rsid w:val="00AE4419"/>
    <w:rsid w:val="00AE45D9"/>
    <w:rsid w:val="00AE49B9"/>
    <w:rsid w:val="00AE49DF"/>
    <w:rsid w:val="00AE4ACA"/>
    <w:rsid w:val="00AE4B14"/>
    <w:rsid w:val="00AE4C66"/>
    <w:rsid w:val="00AE4EE0"/>
    <w:rsid w:val="00AE4F06"/>
    <w:rsid w:val="00AE509C"/>
    <w:rsid w:val="00AE5271"/>
    <w:rsid w:val="00AE549C"/>
    <w:rsid w:val="00AE609C"/>
    <w:rsid w:val="00AE6252"/>
    <w:rsid w:val="00AE63FA"/>
    <w:rsid w:val="00AE6847"/>
    <w:rsid w:val="00AE6C4F"/>
    <w:rsid w:val="00AE6E9F"/>
    <w:rsid w:val="00AE6ECA"/>
    <w:rsid w:val="00AE723E"/>
    <w:rsid w:val="00AE74F1"/>
    <w:rsid w:val="00AE79B9"/>
    <w:rsid w:val="00AE79C1"/>
    <w:rsid w:val="00AE7E14"/>
    <w:rsid w:val="00AE7F62"/>
    <w:rsid w:val="00AE7FB6"/>
    <w:rsid w:val="00AF0102"/>
    <w:rsid w:val="00AF019C"/>
    <w:rsid w:val="00AF0459"/>
    <w:rsid w:val="00AF053B"/>
    <w:rsid w:val="00AF0D95"/>
    <w:rsid w:val="00AF0D9E"/>
    <w:rsid w:val="00AF107B"/>
    <w:rsid w:val="00AF16E1"/>
    <w:rsid w:val="00AF1CBB"/>
    <w:rsid w:val="00AF1D6B"/>
    <w:rsid w:val="00AF1DD1"/>
    <w:rsid w:val="00AF204C"/>
    <w:rsid w:val="00AF23FE"/>
    <w:rsid w:val="00AF25DA"/>
    <w:rsid w:val="00AF2621"/>
    <w:rsid w:val="00AF2765"/>
    <w:rsid w:val="00AF30B3"/>
    <w:rsid w:val="00AF30C1"/>
    <w:rsid w:val="00AF34FC"/>
    <w:rsid w:val="00AF360B"/>
    <w:rsid w:val="00AF3626"/>
    <w:rsid w:val="00AF3818"/>
    <w:rsid w:val="00AF3D07"/>
    <w:rsid w:val="00AF3D83"/>
    <w:rsid w:val="00AF4130"/>
    <w:rsid w:val="00AF472C"/>
    <w:rsid w:val="00AF4D09"/>
    <w:rsid w:val="00AF4F0F"/>
    <w:rsid w:val="00AF5380"/>
    <w:rsid w:val="00AF56B4"/>
    <w:rsid w:val="00AF5821"/>
    <w:rsid w:val="00AF5C9B"/>
    <w:rsid w:val="00AF5DC3"/>
    <w:rsid w:val="00AF60CD"/>
    <w:rsid w:val="00AF62CF"/>
    <w:rsid w:val="00AF6348"/>
    <w:rsid w:val="00AF646F"/>
    <w:rsid w:val="00AF64F5"/>
    <w:rsid w:val="00AF66B8"/>
    <w:rsid w:val="00AF6C6D"/>
    <w:rsid w:val="00AF6D8E"/>
    <w:rsid w:val="00AF6EEF"/>
    <w:rsid w:val="00AF701C"/>
    <w:rsid w:val="00AF71C7"/>
    <w:rsid w:val="00AF73D4"/>
    <w:rsid w:val="00AF73E2"/>
    <w:rsid w:val="00AF73F0"/>
    <w:rsid w:val="00AF748F"/>
    <w:rsid w:val="00AF78F9"/>
    <w:rsid w:val="00AF7A49"/>
    <w:rsid w:val="00AF7B2C"/>
    <w:rsid w:val="00AF7CBE"/>
    <w:rsid w:val="00AF7D3A"/>
    <w:rsid w:val="00AF7F6D"/>
    <w:rsid w:val="00B000AC"/>
    <w:rsid w:val="00B000C9"/>
    <w:rsid w:val="00B00359"/>
    <w:rsid w:val="00B00563"/>
    <w:rsid w:val="00B008AB"/>
    <w:rsid w:val="00B00919"/>
    <w:rsid w:val="00B00A23"/>
    <w:rsid w:val="00B00DF2"/>
    <w:rsid w:val="00B00E93"/>
    <w:rsid w:val="00B00FF0"/>
    <w:rsid w:val="00B01022"/>
    <w:rsid w:val="00B01337"/>
    <w:rsid w:val="00B01389"/>
    <w:rsid w:val="00B0171C"/>
    <w:rsid w:val="00B0178A"/>
    <w:rsid w:val="00B01912"/>
    <w:rsid w:val="00B0196A"/>
    <w:rsid w:val="00B01D1F"/>
    <w:rsid w:val="00B01D93"/>
    <w:rsid w:val="00B01E0D"/>
    <w:rsid w:val="00B0200B"/>
    <w:rsid w:val="00B0216E"/>
    <w:rsid w:val="00B025D5"/>
    <w:rsid w:val="00B0269C"/>
    <w:rsid w:val="00B02A3C"/>
    <w:rsid w:val="00B02AB7"/>
    <w:rsid w:val="00B02ADF"/>
    <w:rsid w:val="00B02DB9"/>
    <w:rsid w:val="00B02EA7"/>
    <w:rsid w:val="00B02EF4"/>
    <w:rsid w:val="00B03071"/>
    <w:rsid w:val="00B03183"/>
    <w:rsid w:val="00B03280"/>
    <w:rsid w:val="00B0388B"/>
    <w:rsid w:val="00B03950"/>
    <w:rsid w:val="00B04538"/>
    <w:rsid w:val="00B045A3"/>
    <w:rsid w:val="00B0474E"/>
    <w:rsid w:val="00B04883"/>
    <w:rsid w:val="00B048BC"/>
    <w:rsid w:val="00B04AEB"/>
    <w:rsid w:val="00B04B61"/>
    <w:rsid w:val="00B04CB3"/>
    <w:rsid w:val="00B04FD4"/>
    <w:rsid w:val="00B051A6"/>
    <w:rsid w:val="00B055C7"/>
    <w:rsid w:val="00B0566F"/>
    <w:rsid w:val="00B0570D"/>
    <w:rsid w:val="00B059A4"/>
    <w:rsid w:val="00B05AC8"/>
    <w:rsid w:val="00B05C87"/>
    <w:rsid w:val="00B05E21"/>
    <w:rsid w:val="00B06148"/>
    <w:rsid w:val="00B0628D"/>
    <w:rsid w:val="00B06519"/>
    <w:rsid w:val="00B06AD7"/>
    <w:rsid w:val="00B06E30"/>
    <w:rsid w:val="00B06EC5"/>
    <w:rsid w:val="00B0717B"/>
    <w:rsid w:val="00B071D4"/>
    <w:rsid w:val="00B073D6"/>
    <w:rsid w:val="00B075B7"/>
    <w:rsid w:val="00B075CC"/>
    <w:rsid w:val="00B0760B"/>
    <w:rsid w:val="00B07A03"/>
    <w:rsid w:val="00B07EFC"/>
    <w:rsid w:val="00B1038E"/>
    <w:rsid w:val="00B10622"/>
    <w:rsid w:val="00B10795"/>
    <w:rsid w:val="00B10B26"/>
    <w:rsid w:val="00B10B66"/>
    <w:rsid w:val="00B10EDD"/>
    <w:rsid w:val="00B11017"/>
    <w:rsid w:val="00B11408"/>
    <w:rsid w:val="00B114C8"/>
    <w:rsid w:val="00B115F7"/>
    <w:rsid w:val="00B11782"/>
    <w:rsid w:val="00B11B00"/>
    <w:rsid w:val="00B11BC5"/>
    <w:rsid w:val="00B11C10"/>
    <w:rsid w:val="00B11E18"/>
    <w:rsid w:val="00B11E4F"/>
    <w:rsid w:val="00B11EA2"/>
    <w:rsid w:val="00B11F9B"/>
    <w:rsid w:val="00B122C6"/>
    <w:rsid w:val="00B1248D"/>
    <w:rsid w:val="00B124C3"/>
    <w:rsid w:val="00B12A0F"/>
    <w:rsid w:val="00B12D78"/>
    <w:rsid w:val="00B1328B"/>
    <w:rsid w:val="00B137D2"/>
    <w:rsid w:val="00B13828"/>
    <w:rsid w:val="00B139EB"/>
    <w:rsid w:val="00B13F08"/>
    <w:rsid w:val="00B1437D"/>
    <w:rsid w:val="00B144E4"/>
    <w:rsid w:val="00B145D0"/>
    <w:rsid w:val="00B14725"/>
    <w:rsid w:val="00B14966"/>
    <w:rsid w:val="00B14CEB"/>
    <w:rsid w:val="00B14D7B"/>
    <w:rsid w:val="00B14D93"/>
    <w:rsid w:val="00B14E84"/>
    <w:rsid w:val="00B14F3B"/>
    <w:rsid w:val="00B15132"/>
    <w:rsid w:val="00B151F0"/>
    <w:rsid w:val="00B152BC"/>
    <w:rsid w:val="00B15334"/>
    <w:rsid w:val="00B15402"/>
    <w:rsid w:val="00B15762"/>
    <w:rsid w:val="00B15803"/>
    <w:rsid w:val="00B1580A"/>
    <w:rsid w:val="00B15934"/>
    <w:rsid w:val="00B15C13"/>
    <w:rsid w:val="00B16321"/>
    <w:rsid w:val="00B16367"/>
    <w:rsid w:val="00B16751"/>
    <w:rsid w:val="00B16771"/>
    <w:rsid w:val="00B167CD"/>
    <w:rsid w:val="00B16DA7"/>
    <w:rsid w:val="00B16DE2"/>
    <w:rsid w:val="00B16E07"/>
    <w:rsid w:val="00B171A3"/>
    <w:rsid w:val="00B172D0"/>
    <w:rsid w:val="00B1763C"/>
    <w:rsid w:val="00B17648"/>
    <w:rsid w:val="00B17756"/>
    <w:rsid w:val="00B1787D"/>
    <w:rsid w:val="00B1790C"/>
    <w:rsid w:val="00B17911"/>
    <w:rsid w:val="00B20228"/>
    <w:rsid w:val="00B20320"/>
    <w:rsid w:val="00B20369"/>
    <w:rsid w:val="00B203E0"/>
    <w:rsid w:val="00B203E3"/>
    <w:rsid w:val="00B204C8"/>
    <w:rsid w:val="00B20BA8"/>
    <w:rsid w:val="00B211CB"/>
    <w:rsid w:val="00B211D1"/>
    <w:rsid w:val="00B218AA"/>
    <w:rsid w:val="00B21D34"/>
    <w:rsid w:val="00B21E53"/>
    <w:rsid w:val="00B21EDD"/>
    <w:rsid w:val="00B21F89"/>
    <w:rsid w:val="00B22458"/>
    <w:rsid w:val="00B2287A"/>
    <w:rsid w:val="00B228E8"/>
    <w:rsid w:val="00B22CB4"/>
    <w:rsid w:val="00B22DF7"/>
    <w:rsid w:val="00B2310E"/>
    <w:rsid w:val="00B23296"/>
    <w:rsid w:val="00B2376D"/>
    <w:rsid w:val="00B239F5"/>
    <w:rsid w:val="00B23A84"/>
    <w:rsid w:val="00B23B46"/>
    <w:rsid w:val="00B23C21"/>
    <w:rsid w:val="00B23C84"/>
    <w:rsid w:val="00B240A4"/>
    <w:rsid w:val="00B24333"/>
    <w:rsid w:val="00B24372"/>
    <w:rsid w:val="00B243D1"/>
    <w:rsid w:val="00B24465"/>
    <w:rsid w:val="00B24700"/>
    <w:rsid w:val="00B247C8"/>
    <w:rsid w:val="00B247E3"/>
    <w:rsid w:val="00B24ACE"/>
    <w:rsid w:val="00B24AD3"/>
    <w:rsid w:val="00B24BDC"/>
    <w:rsid w:val="00B24BF5"/>
    <w:rsid w:val="00B24F92"/>
    <w:rsid w:val="00B24FD7"/>
    <w:rsid w:val="00B25425"/>
    <w:rsid w:val="00B254EF"/>
    <w:rsid w:val="00B25550"/>
    <w:rsid w:val="00B2585B"/>
    <w:rsid w:val="00B258FF"/>
    <w:rsid w:val="00B25B8B"/>
    <w:rsid w:val="00B25DFC"/>
    <w:rsid w:val="00B25F00"/>
    <w:rsid w:val="00B260CD"/>
    <w:rsid w:val="00B2634D"/>
    <w:rsid w:val="00B264A9"/>
    <w:rsid w:val="00B265CF"/>
    <w:rsid w:val="00B265E2"/>
    <w:rsid w:val="00B26710"/>
    <w:rsid w:val="00B26773"/>
    <w:rsid w:val="00B268EF"/>
    <w:rsid w:val="00B269BA"/>
    <w:rsid w:val="00B269FC"/>
    <w:rsid w:val="00B269FD"/>
    <w:rsid w:val="00B26A11"/>
    <w:rsid w:val="00B26A5E"/>
    <w:rsid w:val="00B26B25"/>
    <w:rsid w:val="00B26C36"/>
    <w:rsid w:val="00B26EE2"/>
    <w:rsid w:val="00B27004"/>
    <w:rsid w:val="00B2714F"/>
    <w:rsid w:val="00B27255"/>
    <w:rsid w:val="00B273C9"/>
    <w:rsid w:val="00B274BA"/>
    <w:rsid w:val="00B2778A"/>
    <w:rsid w:val="00B27A07"/>
    <w:rsid w:val="00B27AE7"/>
    <w:rsid w:val="00B27BD5"/>
    <w:rsid w:val="00B27E7A"/>
    <w:rsid w:val="00B3003B"/>
    <w:rsid w:val="00B3011E"/>
    <w:rsid w:val="00B30283"/>
    <w:rsid w:val="00B304EE"/>
    <w:rsid w:val="00B3097E"/>
    <w:rsid w:val="00B30A66"/>
    <w:rsid w:val="00B31314"/>
    <w:rsid w:val="00B31356"/>
    <w:rsid w:val="00B313E0"/>
    <w:rsid w:val="00B317A6"/>
    <w:rsid w:val="00B318A2"/>
    <w:rsid w:val="00B319F1"/>
    <w:rsid w:val="00B31EBE"/>
    <w:rsid w:val="00B31F9E"/>
    <w:rsid w:val="00B32108"/>
    <w:rsid w:val="00B322E3"/>
    <w:rsid w:val="00B3237D"/>
    <w:rsid w:val="00B32418"/>
    <w:rsid w:val="00B32428"/>
    <w:rsid w:val="00B32AD5"/>
    <w:rsid w:val="00B32D4B"/>
    <w:rsid w:val="00B33491"/>
    <w:rsid w:val="00B33DD3"/>
    <w:rsid w:val="00B33DE3"/>
    <w:rsid w:val="00B33E2E"/>
    <w:rsid w:val="00B33ED0"/>
    <w:rsid w:val="00B33F64"/>
    <w:rsid w:val="00B34129"/>
    <w:rsid w:val="00B342B6"/>
    <w:rsid w:val="00B3438E"/>
    <w:rsid w:val="00B34432"/>
    <w:rsid w:val="00B34748"/>
    <w:rsid w:val="00B34ABA"/>
    <w:rsid w:val="00B34E79"/>
    <w:rsid w:val="00B34ECA"/>
    <w:rsid w:val="00B351B0"/>
    <w:rsid w:val="00B353E6"/>
    <w:rsid w:val="00B355AD"/>
    <w:rsid w:val="00B35713"/>
    <w:rsid w:val="00B35BFB"/>
    <w:rsid w:val="00B36005"/>
    <w:rsid w:val="00B36141"/>
    <w:rsid w:val="00B36473"/>
    <w:rsid w:val="00B36516"/>
    <w:rsid w:val="00B36BD4"/>
    <w:rsid w:val="00B36C57"/>
    <w:rsid w:val="00B36E1D"/>
    <w:rsid w:val="00B3717D"/>
    <w:rsid w:val="00B37318"/>
    <w:rsid w:val="00B37699"/>
    <w:rsid w:val="00B37837"/>
    <w:rsid w:val="00B37B09"/>
    <w:rsid w:val="00B40287"/>
    <w:rsid w:val="00B40773"/>
    <w:rsid w:val="00B40904"/>
    <w:rsid w:val="00B40D56"/>
    <w:rsid w:val="00B40F61"/>
    <w:rsid w:val="00B40FCF"/>
    <w:rsid w:val="00B410BB"/>
    <w:rsid w:val="00B411AE"/>
    <w:rsid w:val="00B413A6"/>
    <w:rsid w:val="00B416E9"/>
    <w:rsid w:val="00B41857"/>
    <w:rsid w:val="00B41871"/>
    <w:rsid w:val="00B41AB1"/>
    <w:rsid w:val="00B41E79"/>
    <w:rsid w:val="00B42119"/>
    <w:rsid w:val="00B424AF"/>
    <w:rsid w:val="00B4297A"/>
    <w:rsid w:val="00B42AB7"/>
    <w:rsid w:val="00B42B66"/>
    <w:rsid w:val="00B42BB8"/>
    <w:rsid w:val="00B42BE2"/>
    <w:rsid w:val="00B42C15"/>
    <w:rsid w:val="00B43177"/>
    <w:rsid w:val="00B4330F"/>
    <w:rsid w:val="00B4335B"/>
    <w:rsid w:val="00B4341C"/>
    <w:rsid w:val="00B4346B"/>
    <w:rsid w:val="00B435C2"/>
    <w:rsid w:val="00B435F6"/>
    <w:rsid w:val="00B437C6"/>
    <w:rsid w:val="00B43E3B"/>
    <w:rsid w:val="00B440AB"/>
    <w:rsid w:val="00B44213"/>
    <w:rsid w:val="00B4450E"/>
    <w:rsid w:val="00B44B94"/>
    <w:rsid w:val="00B44BCA"/>
    <w:rsid w:val="00B44D42"/>
    <w:rsid w:val="00B44E29"/>
    <w:rsid w:val="00B44E5B"/>
    <w:rsid w:val="00B44EC8"/>
    <w:rsid w:val="00B45052"/>
    <w:rsid w:val="00B45189"/>
    <w:rsid w:val="00B452FD"/>
    <w:rsid w:val="00B45383"/>
    <w:rsid w:val="00B45751"/>
    <w:rsid w:val="00B45A31"/>
    <w:rsid w:val="00B45AB0"/>
    <w:rsid w:val="00B45B06"/>
    <w:rsid w:val="00B45BC1"/>
    <w:rsid w:val="00B45CD9"/>
    <w:rsid w:val="00B45D67"/>
    <w:rsid w:val="00B45E6B"/>
    <w:rsid w:val="00B45F2C"/>
    <w:rsid w:val="00B45F4A"/>
    <w:rsid w:val="00B461C9"/>
    <w:rsid w:val="00B4640C"/>
    <w:rsid w:val="00B4643E"/>
    <w:rsid w:val="00B464A0"/>
    <w:rsid w:val="00B464BE"/>
    <w:rsid w:val="00B465DD"/>
    <w:rsid w:val="00B46647"/>
    <w:rsid w:val="00B466F5"/>
    <w:rsid w:val="00B46907"/>
    <w:rsid w:val="00B46F10"/>
    <w:rsid w:val="00B46F47"/>
    <w:rsid w:val="00B46FDD"/>
    <w:rsid w:val="00B47199"/>
    <w:rsid w:val="00B47261"/>
    <w:rsid w:val="00B47652"/>
    <w:rsid w:val="00B478F4"/>
    <w:rsid w:val="00B47A24"/>
    <w:rsid w:val="00B47B23"/>
    <w:rsid w:val="00B47B2B"/>
    <w:rsid w:val="00B47CAB"/>
    <w:rsid w:val="00B47E4F"/>
    <w:rsid w:val="00B5000E"/>
    <w:rsid w:val="00B500FF"/>
    <w:rsid w:val="00B50290"/>
    <w:rsid w:val="00B50608"/>
    <w:rsid w:val="00B5087D"/>
    <w:rsid w:val="00B50A6E"/>
    <w:rsid w:val="00B50B92"/>
    <w:rsid w:val="00B50C68"/>
    <w:rsid w:val="00B50D83"/>
    <w:rsid w:val="00B51234"/>
    <w:rsid w:val="00B5129B"/>
    <w:rsid w:val="00B513D1"/>
    <w:rsid w:val="00B5143C"/>
    <w:rsid w:val="00B5156F"/>
    <w:rsid w:val="00B51576"/>
    <w:rsid w:val="00B51620"/>
    <w:rsid w:val="00B516ED"/>
    <w:rsid w:val="00B5198C"/>
    <w:rsid w:val="00B519EF"/>
    <w:rsid w:val="00B51B25"/>
    <w:rsid w:val="00B51CE8"/>
    <w:rsid w:val="00B51E43"/>
    <w:rsid w:val="00B522CA"/>
    <w:rsid w:val="00B5233F"/>
    <w:rsid w:val="00B52452"/>
    <w:rsid w:val="00B52998"/>
    <w:rsid w:val="00B52B11"/>
    <w:rsid w:val="00B52E01"/>
    <w:rsid w:val="00B53087"/>
    <w:rsid w:val="00B535F1"/>
    <w:rsid w:val="00B53626"/>
    <w:rsid w:val="00B5366F"/>
    <w:rsid w:val="00B537BB"/>
    <w:rsid w:val="00B53B5E"/>
    <w:rsid w:val="00B53B9C"/>
    <w:rsid w:val="00B54094"/>
    <w:rsid w:val="00B54187"/>
    <w:rsid w:val="00B541C5"/>
    <w:rsid w:val="00B5436E"/>
    <w:rsid w:val="00B54476"/>
    <w:rsid w:val="00B5452E"/>
    <w:rsid w:val="00B54651"/>
    <w:rsid w:val="00B54AE0"/>
    <w:rsid w:val="00B54D7D"/>
    <w:rsid w:val="00B54EC2"/>
    <w:rsid w:val="00B54F2A"/>
    <w:rsid w:val="00B54F7C"/>
    <w:rsid w:val="00B55355"/>
    <w:rsid w:val="00B55897"/>
    <w:rsid w:val="00B55C40"/>
    <w:rsid w:val="00B56076"/>
    <w:rsid w:val="00B56119"/>
    <w:rsid w:val="00B56131"/>
    <w:rsid w:val="00B56487"/>
    <w:rsid w:val="00B5657C"/>
    <w:rsid w:val="00B567A0"/>
    <w:rsid w:val="00B568DD"/>
    <w:rsid w:val="00B56B80"/>
    <w:rsid w:val="00B56B84"/>
    <w:rsid w:val="00B56E75"/>
    <w:rsid w:val="00B56FC3"/>
    <w:rsid w:val="00B571C2"/>
    <w:rsid w:val="00B57365"/>
    <w:rsid w:val="00B57C15"/>
    <w:rsid w:val="00B57D2D"/>
    <w:rsid w:val="00B57E5F"/>
    <w:rsid w:val="00B6031B"/>
    <w:rsid w:val="00B604E8"/>
    <w:rsid w:val="00B6072A"/>
    <w:rsid w:val="00B607AF"/>
    <w:rsid w:val="00B60D80"/>
    <w:rsid w:val="00B60F6D"/>
    <w:rsid w:val="00B6111D"/>
    <w:rsid w:val="00B612A6"/>
    <w:rsid w:val="00B612BD"/>
    <w:rsid w:val="00B61371"/>
    <w:rsid w:val="00B614F0"/>
    <w:rsid w:val="00B616F8"/>
    <w:rsid w:val="00B618D3"/>
    <w:rsid w:val="00B61DC5"/>
    <w:rsid w:val="00B61F27"/>
    <w:rsid w:val="00B62189"/>
    <w:rsid w:val="00B62AA5"/>
    <w:rsid w:val="00B62C84"/>
    <w:rsid w:val="00B62CBA"/>
    <w:rsid w:val="00B62D48"/>
    <w:rsid w:val="00B62F65"/>
    <w:rsid w:val="00B6351A"/>
    <w:rsid w:val="00B63560"/>
    <w:rsid w:val="00B635ED"/>
    <w:rsid w:val="00B63953"/>
    <w:rsid w:val="00B63A5C"/>
    <w:rsid w:val="00B63ABF"/>
    <w:rsid w:val="00B63F5A"/>
    <w:rsid w:val="00B63F95"/>
    <w:rsid w:val="00B6417C"/>
    <w:rsid w:val="00B6426C"/>
    <w:rsid w:val="00B644A4"/>
    <w:rsid w:val="00B64529"/>
    <w:rsid w:val="00B648D8"/>
    <w:rsid w:val="00B64AA8"/>
    <w:rsid w:val="00B64BBB"/>
    <w:rsid w:val="00B64CAA"/>
    <w:rsid w:val="00B64EDF"/>
    <w:rsid w:val="00B6500B"/>
    <w:rsid w:val="00B65281"/>
    <w:rsid w:val="00B654E7"/>
    <w:rsid w:val="00B65525"/>
    <w:rsid w:val="00B65547"/>
    <w:rsid w:val="00B656B2"/>
    <w:rsid w:val="00B657A6"/>
    <w:rsid w:val="00B657C9"/>
    <w:rsid w:val="00B65A4B"/>
    <w:rsid w:val="00B65AE9"/>
    <w:rsid w:val="00B65DFB"/>
    <w:rsid w:val="00B65F03"/>
    <w:rsid w:val="00B66041"/>
    <w:rsid w:val="00B66507"/>
    <w:rsid w:val="00B6665E"/>
    <w:rsid w:val="00B66A26"/>
    <w:rsid w:val="00B66A97"/>
    <w:rsid w:val="00B66AB7"/>
    <w:rsid w:val="00B66D26"/>
    <w:rsid w:val="00B66D8B"/>
    <w:rsid w:val="00B66FF2"/>
    <w:rsid w:val="00B67263"/>
    <w:rsid w:val="00B672BA"/>
    <w:rsid w:val="00B67335"/>
    <w:rsid w:val="00B673A9"/>
    <w:rsid w:val="00B67459"/>
    <w:rsid w:val="00B674BD"/>
    <w:rsid w:val="00B674C1"/>
    <w:rsid w:val="00B677A3"/>
    <w:rsid w:val="00B67E4A"/>
    <w:rsid w:val="00B700AA"/>
    <w:rsid w:val="00B7016D"/>
    <w:rsid w:val="00B70175"/>
    <w:rsid w:val="00B7026F"/>
    <w:rsid w:val="00B70333"/>
    <w:rsid w:val="00B704C3"/>
    <w:rsid w:val="00B704FA"/>
    <w:rsid w:val="00B7054C"/>
    <w:rsid w:val="00B70904"/>
    <w:rsid w:val="00B709EF"/>
    <w:rsid w:val="00B70B43"/>
    <w:rsid w:val="00B70F05"/>
    <w:rsid w:val="00B70F65"/>
    <w:rsid w:val="00B70FB0"/>
    <w:rsid w:val="00B71183"/>
    <w:rsid w:val="00B71538"/>
    <w:rsid w:val="00B717B8"/>
    <w:rsid w:val="00B7192F"/>
    <w:rsid w:val="00B72033"/>
    <w:rsid w:val="00B721D0"/>
    <w:rsid w:val="00B72308"/>
    <w:rsid w:val="00B7248C"/>
    <w:rsid w:val="00B727A7"/>
    <w:rsid w:val="00B729DD"/>
    <w:rsid w:val="00B72C3E"/>
    <w:rsid w:val="00B72E1F"/>
    <w:rsid w:val="00B73300"/>
    <w:rsid w:val="00B7382A"/>
    <w:rsid w:val="00B73856"/>
    <w:rsid w:val="00B73D47"/>
    <w:rsid w:val="00B73E98"/>
    <w:rsid w:val="00B73ECD"/>
    <w:rsid w:val="00B73F26"/>
    <w:rsid w:val="00B7429D"/>
    <w:rsid w:val="00B743EF"/>
    <w:rsid w:val="00B745AF"/>
    <w:rsid w:val="00B74681"/>
    <w:rsid w:val="00B749FD"/>
    <w:rsid w:val="00B74B36"/>
    <w:rsid w:val="00B74DEF"/>
    <w:rsid w:val="00B74F96"/>
    <w:rsid w:val="00B750AD"/>
    <w:rsid w:val="00B753EB"/>
    <w:rsid w:val="00B754A7"/>
    <w:rsid w:val="00B75780"/>
    <w:rsid w:val="00B75ABA"/>
    <w:rsid w:val="00B75C65"/>
    <w:rsid w:val="00B75CB9"/>
    <w:rsid w:val="00B75DE3"/>
    <w:rsid w:val="00B75FB1"/>
    <w:rsid w:val="00B7607E"/>
    <w:rsid w:val="00B76892"/>
    <w:rsid w:val="00B76A64"/>
    <w:rsid w:val="00B76C38"/>
    <w:rsid w:val="00B77218"/>
    <w:rsid w:val="00B773DA"/>
    <w:rsid w:val="00B77484"/>
    <w:rsid w:val="00B777E4"/>
    <w:rsid w:val="00B77B19"/>
    <w:rsid w:val="00B77BA0"/>
    <w:rsid w:val="00B77E2B"/>
    <w:rsid w:val="00B77F1A"/>
    <w:rsid w:val="00B80381"/>
    <w:rsid w:val="00B803D7"/>
    <w:rsid w:val="00B8083F"/>
    <w:rsid w:val="00B80BCE"/>
    <w:rsid w:val="00B80C3D"/>
    <w:rsid w:val="00B80D72"/>
    <w:rsid w:val="00B810E1"/>
    <w:rsid w:val="00B812AE"/>
    <w:rsid w:val="00B812DD"/>
    <w:rsid w:val="00B813A2"/>
    <w:rsid w:val="00B8143A"/>
    <w:rsid w:val="00B8145F"/>
    <w:rsid w:val="00B8146E"/>
    <w:rsid w:val="00B818AC"/>
    <w:rsid w:val="00B819B5"/>
    <w:rsid w:val="00B81A65"/>
    <w:rsid w:val="00B81B49"/>
    <w:rsid w:val="00B81B89"/>
    <w:rsid w:val="00B81FE6"/>
    <w:rsid w:val="00B82259"/>
    <w:rsid w:val="00B823C1"/>
    <w:rsid w:val="00B827E2"/>
    <w:rsid w:val="00B82863"/>
    <w:rsid w:val="00B829B2"/>
    <w:rsid w:val="00B82C95"/>
    <w:rsid w:val="00B82DFE"/>
    <w:rsid w:val="00B82E0E"/>
    <w:rsid w:val="00B82FEB"/>
    <w:rsid w:val="00B83643"/>
    <w:rsid w:val="00B8369A"/>
    <w:rsid w:val="00B8387B"/>
    <w:rsid w:val="00B8398C"/>
    <w:rsid w:val="00B83AB8"/>
    <w:rsid w:val="00B83ABA"/>
    <w:rsid w:val="00B84134"/>
    <w:rsid w:val="00B844A7"/>
    <w:rsid w:val="00B8458D"/>
    <w:rsid w:val="00B846A4"/>
    <w:rsid w:val="00B8473C"/>
    <w:rsid w:val="00B847E5"/>
    <w:rsid w:val="00B847F3"/>
    <w:rsid w:val="00B8490D"/>
    <w:rsid w:val="00B84C57"/>
    <w:rsid w:val="00B84D7F"/>
    <w:rsid w:val="00B84F81"/>
    <w:rsid w:val="00B84F85"/>
    <w:rsid w:val="00B84FD5"/>
    <w:rsid w:val="00B852ED"/>
    <w:rsid w:val="00B8535C"/>
    <w:rsid w:val="00B856FD"/>
    <w:rsid w:val="00B8586E"/>
    <w:rsid w:val="00B85931"/>
    <w:rsid w:val="00B85C2B"/>
    <w:rsid w:val="00B85C81"/>
    <w:rsid w:val="00B85EAD"/>
    <w:rsid w:val="00B85EC1"/>
    <w:rsid w:val="00B862A3"/>
    <w:rsid w:val="00B862F1"/>
    <w:rsid w:val="00B864D5"/>
    <w:rsid w:val="00B869B3"/>
    <w:rsid w:val="00B86EA8"/>
    <w:rsid w:val="00B87104"/>
    <w:rsid w:val="00B8752D"/>
    <w:rsid w:val="00B87C4D"/>
    <w:rsid w:val="00B87C86"/>
    <w:rsid w:val="00B87D57"/>
    <w:rsid w:val="00B900E2"/>
    <w:rsid w:val="00B90654"/>
    <w:rsid w:val="00B90674"/>
    <w:rsid w:val="00B90BF3"/>
    <w:rsid w:val="00B90D4C"/>
    <w:rsid w:val="00B90D7C"/>
    <w:rsid w:val="00B9139A"/>
    <w:rsid w:val="00B913E9"/>
    <w:rsid w:val="00B91404"/>
    <w:rsid w:val="00B915EF"/>
    <w:rsid w:val="00B91610"/>
    <w:rsid w:val="00B91A56"/>
    <w:rsid w:val="00B91B33"/>
    <w:rsid w:val="00B91BF6"/>
    <w:rsid w:val="00B91D66"/>
    <w:rsid w:val="00B91F38"/>
    <w:rsid w:val="00B91F87"/>
    <w:rsid w:val="00B92109"/>
    <w:rsid w:val="00B921C5"/>
    <w:rsid w:val="00B9232F"/>
    <w:rsid w:val="00B923D2"/>
    <w:rsid w:val="00B92556"/>
    <w:rsid w:val="00B9263D"/>
    <w:rsid w:val="00B92C88"/>
    <w:rsid w:val="00B92D71"/>
    <w:rsid w:val="00B92F88"/>
    <w:rsid w:val="00B93089"/>
    <w:rsid w:val="00B93274"/>
    <w:rsid w:val="00B9334B"/>
    <w:rsid w:val="00B93735"/>
    <w:rsid w:val="00B9377F"/>
    <w:rsid w:val="00B93A90"/>
    <w:rsid w:val="00B93C87"/>
    <w:rsid w:val="00B93EEA"/>
    <w:rsid w:val="00B94223"/>
    <w:rsid w:val="00B94673"/>
    <w:rsid w:val="00B94ABF"/>
    <w:rsid w:val="00B94F26"/>
    <w:rsid w:val="00B94F82"/>
    <w:rsid w:val="00B95388"/>
    <w:rsid w:val="00B95439"/>
    <w:rsid w:val="00B9574F"/>
    <w:rsid w:val="00B95755"/>
    <w:rsid w:val="00B959B9"/>
    <w:rsid w:val="00B95CDD"/>
    <w:rsid w:val="00B95E23"/>
    <w:rsid w:val="00B961B5"/>
    <w:rsid w:val="00B96472"/>
    <w:rsid w:val="00B96615"/>
    <w:rsid w:val="00B96851"/>
    <w:rsid w:val="00B96961"/>
    <w:rsid w:val="00B96C9D"/>
    <w:rsid w:val="00B971DA"/>
    <w:rsid w:val="00B97A7C"/>
    <w:rsid w:val="00B97E22"/>
    <w:rsid w:val="00B97F84"/>
    <w:rsid w:val="00BA0085"/>
    <w:rsid w:val="00BA11DF"/>
    <w:rsid w:val="00BA1211"/>
    <w:rsid w:val="00BA155F"/>
    <w:rsid w:val="00BA184E"/>
    <w:rsid w:val="00BA1958"/>
    <w:rsid w:val="00BA199B"/>
    <w:rsid w:val="00BA1D9C"/>
    <w:rsid w:val="00BA1E58"/>
    <w:rsid w:val="00BA1E6E"/>
    <w:rsid w:val="00BA1FD5"/>
    <w:rsid w:val="00BA211E"/>
    <w:rsid w:val="00BA21D9"/>
    <w:rsid w:val="00BA23BD"/>
    <w:rsid w:val="00BA27C6"/>
    <w:rsid w:val="00BA2AB2"/>
    <w:rsid w:val="00BA3390"/>
    <w:rsid w:val="00BA385B"/>
    <w:rsid w:val="00BA38EF"/>
    <w:rsid w:val="00BA3BF0"/>
    <w:rsid w:val="00BA3D74"/>
    <w:rsid w:val="00BA40C3"/>
    <w:rsid w:val="00BA419A"/>
    <w:rsid w:val="00BA4484"/>
    <w:rsid w:val="00BA46A4"/>
    <w:rsid w:val="00BA4714"/>
    <w:rsid w:val="00BA4770"/>
    <w:rsid w:val="00BA480F"/>
    <w:rsid w:val="00BA528F"/>
    <w:rsid w:val="00BA5537"/>
    <w:rsid w:val="00BA560C"/>
    <w:rsid w:val="00BA5775"/>
    <w:rsid w:val="00BA581A"/>
    <w:rsid w:val="00BA5A0D"/>
    <w:rsid w:val="00BA5BCF"/>
    <w:rsid w:val="00BA5C8D"/>
    <w:rsid w:val="00BA604E"/>
    <w:rsid w:val="00BA619E"/>
    <w:rsid w:val="00BA63B3"/>
    <w:rsid w:val="00BA643E"/>
    <w:rsid w:val="00BA65D5"/>
    <w:rsid w:val="00BA67B7"/>
    <w:rsid w:val="00BA6886"/>
    <w:rsid w:val="00BA6AC5"/>
    <w:rsid w:val="00BA6B73"/>
    <w:rsid w:val="00BA6C68"/>
    <w:rsid w:val="00BA6E4A"/>
    <w:rsid w:val="00BA6EA4"/>
    <w:rsid w:val="00BA713A"/>
    <w:rsid w:val="00BA734E"/>
    <w:rsid w:val="00BA7599"/>
    <w:rsid w:val="00BA7696"/>
    <w:rsid w:val="00BA79BF"/>
    <w:rsid w:val="00BA7FED"/>
    <w:rsid w:val="00BB0165"/>
    <w:rsid w:val="00BB046E"/>
    <w:rsid w:val="00BB0B22"/>
    <w:rsid w:val="00BB0B8B"/>
    <w:rsid w:val="00BB0BF4"/>
    <w:rsid w:val="00BB0E69"/>
    <w:rsid w:val="00BB0F37"/>
    <w:rsid w:val="00BB0FFA"/>
    <w:rsid w:val="00BB11DB"/>
    <w:rsid w:val="00BB1202"/>
    <w:rsid w:val="00BB13FF"/>
    <w:rsid w:val="00BB1851"/>
    <w:rsid w:val="00BB1955"/>
    <w:rsid w:val="00BB2039"/>
    <w:rsid w:val="00BB2094"/>
    <w:rsid w:val="00BB21C1"/>
    <w:rsid w:val="00BB238F"/>
    <w:rsid w:val="00BB245E"/>
    <w:rsid w:val="00BB26F4"/>
    <w:rsid w:val="00BB27E2"/>
    <w:rsid w:val="00BB2D55"/>
    <w:rsid w:val="00BB2E5C"/>
    <w:rsid w:val="00BB2F52"/>
    <w:rsid w:val="00BB30C2"/>
    <w:rsid w:val="00BB310D"/>
    <w:rsid w:val="00BB3281"/>
    <w:rsid w:val="00BB33F6"/>
    <w:rsid w:val="00BB35B7"/>
    <w:rsid w:val="00BB3611"/>
    <w:rsid w:val="00BB3670"/>
    <w:rsid w:val="00BB370E"/>
    <w:rsid w:val="00BB38D9"/>
    <w:rsid w:val="00BB3C36"/>
    <w:rsid w:val="00BB3E0E"/>
    <w:rsid w:val="00BB3E69"/>
    <w:rsid w:val="00BB4022"/>
    <w:rsid w:val="00BB40E8"/>
    <w:rsid w:val="00BB4483"/>
    <w:rsid w:val="00BB452B"/>
    <w:rsid w:val="00BB46E5"/>
    <w:rsid w:val="00BB47B4"/>
    <w:rsid w:val="00BB4E38"/>
    <w:rsid w:val="00BB57D4"/>
    <w:rsid w:val="00BB5854"/>
    <w:rsid w:val="00BB585D"/>
    <w:rsid w:val="00BB5AFB"/>
    <w:rsid w:val="00BB5D0A"/>
    <w:rsid w:val="00BB615D"/>
    <w:rsid w:val="00BB628A"/>
    <w:rsid w:val="00BB62C9"/>
    <w:rsid w:val="00BB63FB"/>
    <w:rsid w:val="00BB6449"/>
    <w:rsid w:val="00BB6507"/>
    <w:rsid w:val="00BB66AA"/>
    <w:rsid w:val="00BB6727"/>
    <w:rsid w:val="00BB6831"/>
    <w:rsid w:val="00BB6F45"/>
    <w:rsid w:val="00BB6FE2"/>
    <w:rsid w:val="00BB72FC"/>
    <w:rsid w:val="00BB73EB"/>
    <w:rsid w:val="00BB74F8"/>
    <w:rsid w:val="00BB757F"/>
    <w:rsid w:val="00BB7685"/>
    <w:rsid w:val="00BB7B63"/>
    <w:rsid w:val="00BB7DE0"/>
    <w:rsid w:val="00BB7E95"/>
    <w:rsid w:val="00BB7F23"/>
    <w:rsid w:val="00BC0046"/>
    <w:rsid w:val="00BC06AF"/>
    <w:rsid w:val="00BC07C0"/>
    <w:rsid w:val="00BC089B"/>
    <w:rsid w:val="00BC0BC4"/>
    <w:rsid w:val="00BC0C88"/>
    <w:rsid w:val="00BC107A"/>
    <w:rsid w:val="00BC10AE"/>
    <w:rsid w:val="00BC11C8"/>
    <w:rsid w:val="00BC1460"/>
    <w:rsid w:val="00BC14AB"/>
    <w:rsid w:val="00BC1772"/>
    <w:rsid w:val="00BC190E"/>
    <w:rsid w:val="00BC1BB0"/>
    <w:rsid w:val="00BC1C45"/>
    <w:rsid w:val="00BC1FAE"/>
    <w:rsid w:val="00BC2008"/>
    <w:rsid w:val="00BC21BA"/>
    <w:rsid w:val="00BC22C9"/>
    <w:rsid w:val="00BC2586"/>
    <w:rsid w:val="00BC295B"/>
    <w:rsid w:val="00BC29E1"/>
    <w:rsid w:val="00BC2C3D"/>
    <w:rsid w:val="00BC2C4B"/>
    <w:rsid w:val="00BC2EBB"/>
    <w:rsid w:val="00BC30D4"/>
    <w:rsid w:val="00BC3233"/>
    <w:rsid w:val="00BC34AF"/>
    <w:rsid w:val="00BC365E"/>
    <w:rsid w:val="00BC3B26"/>
    <w:rsid w:val="00BC3BBF"/>
    <w:rsid w:val="00BC3D44"/>
    <w:rsid w:val="00BC3EC9"/>
    <w:rsid w:val="00BC3FF2"/>
    <w:rsid w:val="00BC41CC"/>
    <w:rsid w:val="00BC4280"/>
    <w:rsid w:val="00BC4428"/>
    <w:rsid w:val="00BC4486"/>
    <w:rsid w:val="00BC4574"/>
    <w:rsid w:val="00BC4719"/>
    <w:rsid w:val="00BC475D"/>
    <w:rsid w:val="00BC47BB"/>
    <w:rsid w:val="00BC4AA4"/>
    <w:rsid w:val="00BC4C32"/>
    <w:rsid w:val="00BC4E62"/>
    <w:rsid w:val="00BC4FA7"/>
    <w:rsid w:val="00BC5338"/>
    <w:rsid w:val="00BC53D5"/>
    <w:rsid w:val="00BC55CE"/>
    <w:rsid w:val="00BC57A1"/>
    <w:rsid w:val="00BC59B5"/>
    <w:rsid w:val="00BC5A29"/>
    <w:rsid w:val="00BC5D0A"/>
    <w:rsid w:val="00BC5DB8"/>
    <w:rsid w:val="00BC5DE4"/>
    <w:rsid w:val="00BC5E08"/>
    <w:rsid w:val="00BC5FB4"/>
    <w:rsid w:val="00BC6151"/>
    <w:rsid w:val="00BC62BF"/>
    <w:rsid w:val="00BC6306"/>
    <w:rsid w:val="00BC637A"/>
    <w:rsid w:val="00BC63B3"/>
    <w:rsid w:val="00BC6678"/>
    <w:rsid w:val="00BC6764"/>
    <w:rsid w:val="00BC6788"/>
    <w:rsid w:val="00BC6BDA"/>
    <w:rsid w:val="00BC6BFB"/>
    <w:rsid w:val="00BC6BFE"/>
    <w:rsid w:val="00BC6C1C"/>
    <w:rsid w:val="00BC6C1F"/>
    <w:rsid w:val="00BC6C96"/>
    <w:rsid w:val="00BC6E00"/>
    <w:rsid w:val="00BC6E4E"/>
    <w:rsid w:val="00BC7047"/>
    <w:rsid w:val="00BC7115"/>
    <w:rsid w:val="00BC7370"/>
    <w:rsid w:val="00BC74E2"/>
    <w:rsid w:val="00BC7645"/>
    <w:rsid w:val="00BC76F0"/>
    <w:rsid w:val="00BC774A"/>
    <w:rsid w:val="00BC7C89"/>
    <w:rsid w:val="00BC7F0A"/>
    <w:rsid w:val="00BD035F"/>
    <w:rsid w:val="00BD0857"/>
    <w:rsid w:val="00BD08CB"/>
    <w:rsid w:val="00BD0AEA"/>
    <w:rsid w:val="00BD0C7D"/>
    <w:rsid w:val="00BD1049"/>
    <w:rsid w:val="00BD109C"/>
    <w:rsid w:val="00BD1142"/>
    <w:rsid w:val="00BD12C8"/>
    <w:rsid w:val="00BD1745"/>
    <w:rsid w:val="00BD1846"/>
    <w:rsid w:val="00BD1B67"/>
    <w:rsid w:val="00BD1E42"/>
    <w:rsid w:val="00BD1EFF"/>
    <w:rsid w:val="00BD1F19"/>
    <w:rsid w:val="00BD1FB1"/>
    <w:rsid w:val="00BD215E"/>
    <w:rsid w:val="00BD23A6"/>
    <w:rsid w:val="00BD25F1"/>
    <w:rsid w:val="00BD29B2"/>
    <w:rsid w:val="00BD2BF9"/>
    <w:rsid w:val="00BD2F8E"/>
    <w:rsid w:val="00BD302C"/>
    <w:rsid w:val="00BD3177"/>
    <w:rsid w:val="00BD3372"/>
    <w:rsid w:val="00BD34F1"/>
    <w:rsid w:val="00BD3576"/>
    <w:rsid w:val="00BD36EE"/>
    <w:rsid w:val="00BD3B11"/>
    <w:rsid w:val="00BD3B38"/>
    <w:rsid w:val="00BD3B5F"/>
    <w:rsid w:val="00BD3B90"/>
    <w:rsid w:val="00BD3DC5"/>
    <w:rsid w:val="00BD472E"/>
    <w:rsid w:val="00BD47CE"/>
    <w:rsid w:val="00BD498C"/>
    <w:rsid w:val="00BD4990"/>
    <w:rsid w:val="00BD4E27"/>
    <w:rsid w:val="00BD4E5A"/>
    <w:rsid w:val="00BD5295"/>
    <w:rsid w:val="00BD52D5"/>
    <w:rsid w:val="00BD5649"/>
    <w:rsid w:val="00BD570C"/>
    <w:rsid w:val="00BD5C15"/>
    <w:rsid w:val="00BD602A"/>
    <w:rsid w:val="00BD6434"/>
    <w:rsid w:val="00BD64B6"/>
    <w:rsid w:val="00BD6966"/>
    <w:rsid w:val="00BD6A36"/>
    <w:rsid w:val="00BD6A55"/>
    <w:rsid w:val="00BD6A7B"/>
    <w:rsid w:val="00BD6C13"/>
    <w:rsid w:val="00BD6D2A"/>
    <w:rsid w:val="00BD6D72"/>
    <w:rsid w:val="00BD6D80"/>
    <w:rsid w:val="00BD6DEE"/>
    <w:rsid w:val="00BD6F99"/>
    <w:rsid w:val="00BD72BD"/>
    <w:rsid w:val="00BD735C"/>
    <w:rsid w:val="00BD745A"/>
    <w:rsid w:val="00BD745D"/>
    <w:rsid w:val="00BD7928"/>
    <w:rsid w:val="00BD7EC8"/>
    <w:rsid w:val="00BE006B"/>
    <w:rsid w:val="00BE0132"/>
    <w:rsid w:val="00BE0200"/>
    <w:rsid w:val="00BE0470"/>
    <w:rsid w:val="00BE0572"/>
    <w:rsid w:val="00BE07A2"/>
    <w:rsid w:val="00BE0B3A"/>
    <w:rsid w:val="00BE0CD0"/>
    <w:rsid w:val="00BE0D7E"/>
    <w:rsid w:val="00BE10E6"/>
    <w:rsid w:val="00BE135A"/>
    <w:rsid w:val="00BE146F"/>
    <w:rsid w:val="00BE14CC"/>
    <w:rsid w:val="00BE1606"/>
    <w:rsid w:val="00BE1629"/>
    <w:rsid w:val="00BE1B34"/>
    <w:rsid w:val="00BE1BFF"/>
    <w:rsid w:val="00BE1D36"/>
    <w:rsid w:val="00BE1E76"/>
    <w:rsid w:val="00BE1EFC"/>
    <w:rsid w:val="00BE1FF2"/>
    <w:rsid w:val="00BE2144"/>
    <w:rsid w:val="00BE2201"/>
    <w:rsid w:val="00BE23B4"/>
    <w:rsid w:val="00BE23DA"/>
    <w:rsid w:val="00BE245A"/>
    <w:rsid w:val="00BE26E4"/>
    <w:rsid w:val="00BE2754"/>
    <w:rsid w:val="00BE283D"/>
    <w:rsid w:val="00BE2B2B"/>
    <w:rsid w:val="00BE2CB8"/>
    <w:rsid w:val="00BE2D9B"/>
    <w:rsid w:val="00BE2F5D"/>
    <w:rsid w:val="00BE2F6F"/>
    <w:rsid w:val="00BE3202"/>
    <w:rsid w:val="00BE34DF"/>
    <w:rsid w:val="00BE35B0"/>
    <w:rsid w:val="00BE3661"/>
    <w:rsid w:val="00BE3C1C"/>
    <w:rsid w:val="00BE413C"/>
    <w:rsid w:val="00BE42A0"/>
    <w:rsid w:val="00BE444E"/>
    <w:rsid w:val="00BE45A3"/>
    <w:rsid w:val="00BE47F3"/>
    <w:rsid w:val="00BE4915"/>
    <w:rsid w:val="00BE49BB"/>
    <w:rsid w:val="00BE4E08"/>
    <w:rsid w:val="00BE5156"/>
    <w:rsid w:val="00BE51A7"/>
    <w:rsid w:val="00BE53AC"/>
    <w:rsid w:val="00BE563F"/>
    <w:rsid w:val="00BE5641"/>
    <w:rsid w:val="00BE5929"/>
    <w:rsid w:val="00BE592A"/>
    <w:rsid w:val="00BE5AA6"/>
    <w:rsid w:val="00BE5AC1"/>
    <w:rsid w:val="00BE5AEB"/>
    <w:rsid w:val="00BE6003"/>
    <w:rsid w:val="00BE612B"/>
    <w:rsid w:val="00BE66CF"/>
    <w:rsid w:val="00BE672A"/>
    <w:rsid w:val="00BE67B9"/>
    <w:rsid w:val="00BE685A"/>
    <w:rsid w:val="00BE697B"/>
    <w:rsid w:val="00BE6DA0"/>
    <w:rsid w:val="00BE732C"/>
    <w:rsid w:val="00BE74BF"/>
    <w:rsid w:val="00BE74C3"/>
    <w:rsid w:val="00BE77F7"/>
    <w:rsid w:val="00BE78E2"/>
    <w:rsid w:val="00BE7A90"/>
    <w:rsid w:val="00BF0511"/>
    <w:rsid w:val="00BF0690"/>
    <w:rsid w:val="00BF071D"/>
    <w:rsid w:val="00BF0D92"/>
    <w:rsid w:val="00BF0DE8"/>
    <w:rsid w:val="00BF108C"/>
    <w:rsid w:val="00BF11EA"/>
    <w:rsid w:val="00BF1272"/>
    <w:rsid w:val="00BF18D4"/>
    <w:rsid w:val="00BF1B4E"/>
    <w:rsid w:val="00BF1CB3"/>
    <w:rsid w:val="00BF1E09"/>
    <w:rsid w:val="00BF2278"/>
    <w:rsid w:val="00BF22CB"/>
    <w:rsid w:val="00BF231C"/>
    <w:rsid w:val="00BF2447"/>
    <w:rsid w:val="00BF27A0"/>
    <w:rsid w:val="00BF29E6"/>
    <w:rsid w:val="00BF2B98"/>
    <w:rsid w:val="00BF2BC5"/>
    <w:rsid w:val="00BF2F0C"/>
    <w:rsid w:val="00BF3874"/>
    <w:rsid w:val="00BF3A74"/>
    <w:rsid w:val="00BF3B08"/>
    <w:rsid w:val="00BF3C3F"/>
    <w:rsid w:val="00BF3C70"/>
    <w:rsid w:val="00BF3C88"/>
    <w:rsid w:val="00BF3DEC"/>
    <w:rsid w:val="00BF3EFB"/>
    <w:rsid w:val="00BF3FC4"/>
    <w:rsid w:val="00BF4025"/>
    <w:rsid w:val="00BF424D"/>
    <w:rsid w:val="00BF429F"/>
    <w:rsid w:val="00BF48EA"/>
    <w:rsid w:val="00BF4AA0"/>
    <w:rsid w:val="00BF4CEE"/>
    <w:rsid w:val="00BF503A"/>
    <w:rsid w:val="00BF5098"/>
    <w:rsid w:val="00BF509D"/>
    <w:rsid w:val="00BF55BA"/>
    <w:rsid w:val="00BF5A09"/>
    <w:rsid w:val="00BF5DCA"/>
    <w:rsid w:val="00BF5F99"/>
    <w:rsid w:val="00BF6131"/>
    <w:rsid w:val="00BF62E6"/>
    <w:rsid w:val="00BF63F2"/>
    <w:rsid w:val="00BF6712"/>
    <w:rsid w:val="00BF67F9"/>
    <w:rsid w:val="00BF6966"/>
    <w:rsid w:val="00BF6A28"/>
    <w:rsid w:val="00BF6D1B"/>
    <w:rsid w:val="00BF6ED6"/>
    <w:rsid w:val="00BF6F28"/>
    <w:rsid w:val="00BF7013"/>
    <w:rsid w:val="00BF724B"/>
    <w:rsid w:val="00BF75F3"/>
    <w:rsid w:val="00BF76A0"/>
    <w:rsid w:val="00BF7729"/>
    <w:rsid w:val="00BF78FB"/>
    <w:rsid w:val="00BF79A2"/>
    <w:rsid w:val="00C0003D"/>
    <w:rsid w:val="00C00514"/>
    <w:rsid w:val="00C005C1"/>
    <w:rsid w:val="00C0062F"/>
    <w:rsid w:val="00C00976"/>
    <w:rsid w:val="00C00B2E"/>
    <w:rsid w:val="00C00C40"/>
    <w:rsid w:val="00C00C89"/>
    <w:rsid w:val="00C00D1A"/>
    <w:rsid w:val="00C00D2C"/>
    <w:rsid w:val="00C00E82"/>
    <w:rsid w:val="00C0169A"/>
    <w:rsid w:val="00C0194B"/>
    <w:rsid w:val="00C01C15"/>
    <w:rsid w:val="00C01C48"/>
    <w:rsid w:val="00C01CD0"/>
    <w:rsid w:val="00C01D61"/>
    <w:rsid w:val="00C021FD"/>
    <w:rsid w:val="00C02266"/>
    <w:rsid w:val="00C026D3"/>
    <w:rsid w:val="00C02C74"/>
    <w:rsid w:val="00C03022"/>
    <w:rsid w:val="00C030CA"/>
    <w:rsid w:val="00C03233"/>
    <w:rsid w:val="00C03394"/>
    <w:rsid w:val="00C038B2"/>
    <w:rsid w:val="00C03A23"/>
    <w:rsid w:val="00C03F86"/>
    <w:rsid w:val="00C04145"/>
    <w:rsid w:val="00C04168"/>
    <w:rsid w:val="00C04558"/>
    <w:rsid w:val="00C0474A"/>
    <w:rsid w:val="00C04888"/>
    <w:rsid w:val="00C04B37"/>
    <w:rsid w:val="00C04B4A"/>
    <w:rsid w:val="00C04FA3"/>
    <w:rsid w:val="00C05641"/>
    <w:rsid w:val="00C0577A"/>
    <w:rsid w:val="00C059F6"/>
    <w:rsid w:val="00C05A58"/>
    <w:rsid w:val="00C05E71"/>
    <w:rsid w:val="00C05F34"/>
    <w:rsid w:val="00C063BE"/>
    <w:rsid w:val="00C066A3"/>
    <w:rsid w:val="00C068A1"/>
    <w:rsid w:val="00C06B11"/>
    <w:rsid w:val="00C06CE8"/>
    <w:rsid w:val="00C07307"/>
    <w:rsid w:val="00C078D0"/>
    <w:rsid w:val="00C078F0"/>
    <w:rsid w:val="00C07989"/>
    <w:rsid w:val="00C07C76"/>
    <w:rsid w:val="00C07D6E"/>
    <w:rsid w:val="00C07F38"/>
    <w:rsid w:val="00C1007B"/>
    <w:rsid w:val="00C10194"/>
    <w:rsid w:val="00C102F3"/>
    <w:rsid w:val="00C10334"/>
    <w:rsid w:val="00C103F3"/>
    <w:rsid w:val="00C10491"/>
    <w:rsid w:val="00C10E62"/>
    <w:rsid w:val="00C10F91"/>
    <w:rsid w:val="00C113AF"/>
    <w:rsid w:val="00C11429"/>
    <w:rsid w:val="00C11AAE"/>
    <w:rsid w:val="00C11BFA"/>
    <w:rsid w:val="00C11E8C"/>
    <w:rsid w:val="00C1240D"/>
    <w:rsid w:val="00C12442"/>
    <w:rsid w:val="00C12534"/>
    <w:rsid w:val="00C125D1"/>
    <w:rsid w:val="00C12E0E"/>
    <w:rsid w:val="00C12E78"/>
    <w:rsid w:val="00C12ECE"/>
    <w:rsid w:val="00C1304A"/>
    <w:rsid w:val="00C1315D"/>
    <w:rsid w:val="00C131F7"/>
    <w:rsid w:val="00C13386"/>
    <w:rsid w:val="00C1372F"/>
    <w:rsid w:val="00C13762"/>
    <w:rsid w:val="00C13927"/>
    <w:rsid w:val="00C139F2"/>
    <w:rsid w:val="00C13AA4"/>
    <w:rsid w:val="00C13FCB"/>
    <w:rsid w:val="00C14C2F"/>
    <w:rsid w:val="00C15298"/>
    <w:rsid w:val="00C153C5"/>
    <w:rsid w:val="00C1540C"/>
    <w:rsid w:val="00C15491"/>
    <w:rsid w:val="00C1590C"/>
    <w:rsid w:val="00C15BE6"/>
    <w:rsid w:val="00C15C75"/>
    <w:rsid w:val="00C15D68"/>
    <w:rsid w:val="00C161DF"/>
    <w:rsid w:val="00C162EE"/>
    <w:rsid w:val="00C164B5"/>
    <w:rsid w:val="00C16C55"/>
    <w:rsid w:val="00C16F3C"/>
    <w:rsid w:val="00C16F88"/>
    <w:rsid w:val="00C172FA"/>
    <w:rsid w:val="00C17583"/>
    <w:rsid w:val="00C17880"/>
    <w:rsid w:val="00C17A38"/>
    <w:rsid w:val="00C17C67"/>
    <w:rsid w:val="00C17D8F"/>
    <w:rsid w:val="00C17FF5"/>
    <w:rsid w:val="00C2026C"/>
    <w:rsid w:val="00C20535"/>
    <w:rsid w:val="00C205C6"/>
    <w:rsid w:val="00C20778"/>
    <w:rsid w:val="00C208E4"/>
    <w:rsid w:val="00C20C95"/>
    <w:rsid w:val="00C20D4E"/>
    <w:rsid w:val="00C210DB"/>
    <w:rsid w:val="00C21231"/>
    <w:rsid w:val="00C212EA"/>
    <w:rsid w:val="00C21501"/>
    <w:rsid w:val="00C216D8"/>
    <w:rsid w:val="00C21906"/>
    <w:rsid w:val="00C21A58"/>
    <w:rsid w:val="00C21AF4"/>
    <w:rsid w:val="00C21FB4"/>
    <w:rsid w:val="00C220EA"/>
    <w:rsid w:val="00C22210"/>
    <w:rsid w:val="00C22450"/>
    <w:rsid w:val="00C226D7"/>
    <w:rsid w:val="00C226ED"/>
    <w:rsid w:val="00C228D3"/>
    <w:rsid w:val="00C22A6D"/>
    <w:rsid w:val="00C23272"/>
    <w:rsid w:val="00C2332D"/>
    <w:rsid w:val="00C235FA"/>
    <w:rsid w:val="00C23AD7"/>
    <w:rsid w:val="00C23FBC"/>
    <w:rsid w:val="00C24146"/>
    <w:rsid w:val="00C2423F"/>
    <w:rsid w:val="00C24475"/>
    <w:rsid w:val="00C247E5"/>
    <w:rsid w:val="00C248AB"/>
    <w:rsid w:val="00C24955"/>
    <w:rsid w:val="00C24D5D"/>
    <w:rsid w:val="00C2503D"/>
    <w:rsid w:val="00C2519B"/>
    <w:rsid w:val="00C255F0"/>
    <w:rsid w:val="00C25631"/>
    <w:rsid w:val="00C259D8"/>
    <w:rsid w:val="00C25CE5"/>
    <w:rsid w:val="00C25D33"/>
    <w:rsid w:val="00C25E8F"/>
    <w:rsid w:val="00C25F5A"/>
    <w:rsid w:val="00C26076"/>
    <w:rsid w:val="00C260A0"/>
    <w:rsid w:val="00C26505"/>
    <w:rsid w:val="00C265A2"/>
    <w:rsid w:val="00C269B2"/>
    <w:rsid w:val="00C26A90"/>
    <w:rsid w:val="00C26C25"/>
    <w:rsid w:val="00C26C85"/>
    <w:rsid w:val="00C26E6F"/>
    <w:rsid w:val="00C26E78"/>
    <w:rsid w:val="00C26F0F"/>
    <w:rsid w:val="00C27288"/>
    <w:rsid w:val="00C27668"/>
    <w:rsid w:val="00C27773"/>
    <w:rsid w:val="00C2783C"/>
    <w:rsid w:val="00C27A33"/>
    <w:rsid w:val="00C30009"/>
    <w:rsid w:val="00C30021"/>
    <w:rsid w:val="00C302B9"/>
    <w:rsid w:val="00C30628"/>
    <w:rsid w:val="00C30865"/>
    <w:rsid w:val="00C30ACE"/>
    <w:rsid w:val="00C30C6F"/>
    <w:rsid w:val="00C30D0A"/>
    <w:rsid w:val="00C31180"/>
    <w:rsid w:val="00C31526"/>
    <w:rsid w:val="00C31532"/>
    <w:rsid w:val="00C31588"/>
    <w:rsid w:val="00C317AE"/>
    <w:rsid w:val="00C31A49"/>
    <w:rsid w:val="00C31ADB"/>
    <w:rsid w:val="00C320F3"/>
    <w:rsid w:val="00C32248"/>
    <w:rsid w:val="00C32408"/>
    <w:rsid w:val="00C32642"/>
    <w:rsid w:val="00C32C35"/>
    <w:rsid w:val="00C32C8B"/>
    <w:rsid w:val="00C32C9E"/>
    <w:rsid w:val="00C32E3E"/>
    <w:rsid w:val="00C32E40"/>
    <w:rsid w:val="00C3335F"/>
    <w:rsid w:val="00C3338B"/>
    <w:rsid w:val="00C3371C"/>
    <w:rsid w:val="00C339C3"/>
    <w:rsid w:val="00C33B2D"/>
    <w:rsid w:val="00C33E72"/>
    <w:rsid w:val="00C3403C"/>
    <w:rsid w:val="00C341E7"/>
    <w:rsid w:val="00C341F4"/>
    <w:rsid w:val="00C344BD"/>
    <w:rsid w:val="00C34560"/>
    <w:rsid w:val="00C345C7"/>
    <w:rsid w:val="00C346CB"/>
    <w:rsid w:val="00C3485D"/>
    <w:rsid w:val="00C34F1E"/>
    <w:rsid w:val="00C34F31"/>
    <w:rsid w:val="00C35038"/>
    <w:rsid w:val="00C350C7"/>
    <w:rsid w:val="00C35268"/>
    <w:rsid w:val="00C354FC"/>
    <w:rsid w:val="00C35AF8"/>
    <w:rsid w:val="00C35CBB"/>
    <w:rsid w:val="00C35DEB"/>
    <w:rsid w:val="00C35E9C"/>
    <w:rsid w:val="00C363FC"/>
    <w:rsid w:val="00C36447"/>
    <w:rsid w:val="00C364A0"/>
    <w:rsid w:val="00C367EE"/>
    <w:rsid w:val="00C36D62"/>
    <w:rsid w:val="00C36EF8"/>
    <w:rsid w:val="00C371EA"/>
    <w:rsid w:val="00C37885"/>
    <w:rsid w:val="00C379B5"/>
    <w:rsid w:val="00C37A95"/>
    <w:rsid w:val="00C37EAB"/>
    <w:rsid w:val="00C37F1E"/>
    <w:rsid w:val="00C401A6"/>
    <w:rsid w:val="00C404E4"/>
    <w:rsid w:val="00C4058A"/>
    <w:rsid w:val="00C40B1F"/>
    <w:rsid w:val="00C40C1B"/>
    <w:rsid w:val="00C40C2C"/>
    <w:rsid w:val="00C40CED"/>
    <w:rsid w:val="00C41157"/>
    <w:rsid w:val="00C4124A"/>
    <w:rsid w:val="00C412C4"/>
    <w:rsid w:val="00C412F7"/>
    <w:rsid w:val="00C41304"/>
    <w:rsid w:val="00C41384"/>
    <w:rsid w:val="00C413F3"/>
    <w:rsid w:val="00C416AC"/>
    <w:rsid w:val="00C4175C"/>
    <w:rsid w:val="00C418FE"/>
    <w:rsid w:val="00C41DF8"/>
    <w:rsid w:val="00C425B7"/>
    <w:rsid w:val="00C42AA0"/>
    <w:rsid w:val="00C42B81"/>
    <w:rsid w:val="00C42CAB"/>
    <w:rsid w:val="00C42ED9"/>
    <w:rsid w:val="00C4343A"/>
    <w:rsid w:val="00C4356C"/>
    <w:rsid w:val="00C43623"/>
    <w:rsid w:val="00C439AA"/>
    <w:rsid w:val="00C43CA9"/>
    <w:rsid w:val="00C44081"/>
    <w:rsid w:val="00C44433"/>
    <w:rsid w:val="00C44BDC"/>
    <w:rsid w:val="00C44BF8"/>
    <w:rsid w:val="00C4505C"/>
    <w:rsid w:val="00C4541D"/>
    <w:rsid w:val="00C45434"/>
    <w:rsid w:val="00C45455"/>
    <w:rsid w:val="00C4551E"/>
    <w:rsid w:val="00C458AF"/>
    <w:rsid w:val="00C45927"/>
    <w:rsid w:val="00C45A00"/>
    <w:rsid w:val="00C45D86"/>
    <w:rsid w:val="00C45E44"/>
    <w:rsid w:val="00C46040"/>
    <w:rsid w:val="00C461AA"/>
    <w:rsid w:val="00C463D4"/>
    <w:rsid w:val="00C465B0"/>
    <w:rsid w:val="00C46A2F"/>
    <w:rsid w:val="00C46C9F"/>
    <w:rsid w:val="00C46DE3"/>
    <w:rsid w:val="00C46F11"/>
    <w:rsid w:val="00C47005"/>
    <w:rsid w:val="00C471DF"/>
    <w:rsid w:val="00C474DA"/>
    <w:rsid w:val="00C47679"/>
    <w:rsid w:val="00C47833"/>
    <w:rsid w:val="00C47957"/>
    <w:rsid w:val="00C479DE"/>
    <w:rsid w:val="00C47B3B"/>
    <w:rsid w:val="00C47D56"/>
    <w:rsid w:val="00C47E87"/>
    <w:rsid w:val="00C47F7F"/>
    <w:rsid w:val="00C50072"/>
    <w:rsid w:val="00C504A5"/>
    <w:rsid w:val="00C507BB"/>
    <w:rsid w:val="00C50B90"/>
    <w:rsid w:val="00C50D9B"/>
    <w:rsid w:val="00C50F33"/>
    <w:rsid w:val="00C50F5E"/>
    <w:rsid w:val="00C5129C"/>
    <w:rsid w:val="00C51607"/>
    <w:rsid w:val="00C517E1"/>
    <w:rsid w:val="00C520DF"/>
    <w:rsid w:val="00C522B7"/>
    <w:rsid w:val="00C522CB"/>
    <w:rsid w:val="00C52561"/>
    <w:rsid w:val="00C52D53"/>
    <w:rsid w:val="00C52D5D"/>
    <w:rsid w:val="00C53100"/>
    <w:rsid w:val="00C53560"/>
    <w:rsid w:val="00C53B97"/>
    <w:rsid w:val="00C5428D"/>
    <w:rsid w:val="00C543DF"/>
    <w:rsid w:val="00C5476C"/>
    <w:rsid w:val="00C548B8"/>
    <w:rsid w:val="00C548CD"/>
    <w:rsid w:val="00C548CF"/>
    <w:rsid w:val="00C54BA6"/>
    <w:rsid w:val="00C54FEC"/>
    <w:rsid w:val="00C5530D"/>
    <w:rsid w:val="00C559A1"/>
    <w:rsid w:val="00C55B97"/>
    <w:rsid w:val="00C561B2"/>
    <w:rsid w:val="00C56277"/>
    <w:rsid w:val="00C56279"/>
    <w:rsid w:val="00C5627B"/>
    <w:rsid w:val="00C569E5"/>
    <w:rsid w:val="00C56D35"/>
    <w:rsid w:val="00C5704C"/>
    <w:rsid w:val="00C57093"/>
    <w:rsid w:val="00C5709D"/>
    <w:rsid w:val="00C5730A"/>
    <w:rsid w:val="00C57319"/>
    <w:rsid w:val="00C575C3"/>
    <w:rsid w:val="00C5774E"/>
    <w:rsid w:val="00C57992"/>
    <w:rsid w:val="00C57B70"/>
    <w:rsid w:val="00C57B98"/>
    <w:rsid w:val="00C57C34"/>
    <w:rsid w:val="00C57DBB"/>
    <w:rsid w:val="00C57DFE"/>
    <w:rsid w:val="00C6013A"/>
    <w:rsid w:val="00C60156"/>
    <w:rsid w:val="00C6039F"/>
    <w:rsid w:val="00C60450"/>
    <w:rsid w:val="00C606C7"/>
    <w:rsid w:val="00C60DC0"/>
    <w:rsid w:val="00C61141"/>
    <w:rsid w:val="00C612FB"/>
    <w:rsid w:val="00C613AC"/>
    <w:rsid w:val="00C613C0"/>
    <w:rsid w:val="00C61875"/>
    <w:rsid w:val="00C61A29"/>
    <w:rsid w:val="00C61AEA"/>
    <w:rsid w:val="00C61C8A"/>
    <w:rsid w:val="00C61CBE"/>
    <w:rsid w:val="00C61E27"/>
    <w:rsid w:val="00C61EF2"/>
    <w:rsid w:val="00C61F72"/>
    <w:rsid w:val="00C620EC"/>
    <w:rsid w:val="00C620FE"/>
    <w:rsid w:val="00C62396"/>
    <w:rsid w:val="00C624C2"/>
    <w:rsid w:val="00C625A9"/>
    <w:rsid w:val="00C625E3"/>
    <w:rsid w:val="00C625F0"/>
    <w:rsid w:val="00C62603"/>
    <w:rsid w:val="00C62819"/>
    <w:rsid w:val="00C62906"/>
    <w:rsid w:val="00C62C90"/>
    <w:rsid w:val="00C62D60"/>
    <w:rsid w:val="00C62F87"/>
    <w:rsid w:val="00C6303B"/>
    <w:rsid w:val="00C632C3"/>
    <w:rsid w:val="00C63820"/>
    <w:rsid w:val="00C6388B"/>
    <w:rsid w:val="00C638AA"/>
    <w:rsid w:val="00C638E1"/>
    <w:rsid w:val="00C63AFD"/>
    <w:rsid w:val="00C63AFF"/>
    <w:rsid w:val="00C63B7A"/>
    <w:rsid w:val="00C63D2D"/>
    <w:rsid w:val="00C63D30"/>
    <w:rsid w:val="00C644DD"/>
    <w:rsid w:val="00C64557"/>
    <w:rsid w:val="00C646C1"/>
    <w:rsid w:val="00C648C0"/>
    <w:rsid w:val="00C64AEC"/>
    <w:rsid w:val="00C64DF9"/>
    <w:rsid w:val="00C650E9"/>
    <w:rsid w:val="00C650F2"/>
    <w:rsid w:val="00C655B4"/>
    <w:rsid w:val="00C65CCC"/>
    <w:rsid w:val="00C65D3B"/>
    <w:rsid w:val="00C66099"/>
    <w:rsid w:val="00C6618A"/>
    <w:rsid w:val="00C66362"/>
    <w:rsid w:val="00C66535"/>
    <w:rsid w:val="00C66969"/>
    <w:rsid w:val="00C66C4F"/>
    <w:rsid w:val="00C66CF1"/>
    <w:rsid w:val="00C6725E"/>
    <w:rsid w:val="00C67918"/>
    <w:rsid w:val="00C679F5"/>
    <w:rsid w:val="00C67BF0"/>
    <w:rsid w:val="00C67E59"/>
    <w:rsid w:val="00C67E8F"/>
    <w:rsid w:val="00C67F81"/>
    <w:rsid w:val="00C706F1"/>
    <w:rsid w:val="00C70839"/>
    <w:rsid w:val="00C70D00"/>
    <w:rsid w:val="00C70E17"/>
    <w:rsid w:val="00C711D5"/>
    <w:rsid w:val="00C7125A"/>
    <w:rsid w:val="00C712A7"/>
    <w:rsid w:val="00C71335"/>
    <w:rsid w:val="00C7141B"/>
    <w:rsid w:val="00C714F7"/>
    <w:rsid w:val="00C715BF"/>
    <w:rsid w:val="00C717C4"/>
    <w:rsid w:val="00C718D9"/>
    <w:rsid w:val="00C7192E"/>
    <w:rsid w:val="00C71C36"/>
    <w:rsid w:val="00C720F0"/>
    <w:rsid w:val="00C72343"/>
    <w:rsid w:val="00C7251B"/>
    <w:rsid w:val="00C72569"/>
    <w:rsid w:val="00C7293A"/>
    <w:rsid w:val="00C72A7C"/>
    <w:rsid w:val="00C72C13"/>
    <w:rsid w:val="00C72C84"/>
    <w:rsid w:val="00C73525"/>
    <w:rsid w:val="00C7394F"/>
    <w:rsid w:val="00C73A29"/>
    <w:rsid w:val="00C73FE9"/>
    <w:rsid w:val="00C743AE"/>
    <w:rsid w:val="00C7449D"/>
    <w:rsid w:val="00C746B2"/>
    <w:rsid w:val="00C74A36"/>
    <w:rsid w:val="00C74C08"/>
    <w:rsid w:val="00C74C16"/>
    <w:rsid w:val="00C74D50"/>
    <w:rsid w:val="00C74F90"/>
    <w:rsid w:val="00C75169"/>
    <w:rsid w:val="00C7579B"/>
    <w:rsid w:val="00C75858"/>
    <w:rsid w:val="00C75ED0"/>
    <w:rsid w:val="00C75FC1"/>
    <w:rsid w:val="00C76657"/>
    <w:rsid w:val="00C766AB"/>
    <w:rsid w:val="00C77130"/>
    <w:rsid w:val="00C77375"/>
    <w:rsid w:val="00C773B6"/>
    <w:rsid w:val="00C775EE"/>
    <w:rsid w:val="00C778DC"/>
    <w:rsid w:val="00C77F62"/>
    <w:rsid w:val="00C802A5"/>
    <w:rsid w:val="00C80422"/>
    <w:rsid w:val="00C805AE"/>
    <w:rsid w:val="00C806DA"/>
    <w:rsid w:val="00C806FC"/>
    <w:rsid w:val="00C80B21"/>
    <w:rsid w:val="00C80B59"/>
    <w:rsid w:val="00C80C50"/>
    <w:rsid w:val="00C80DD9"/>
    <w:rsid w:val="00C80ED8"/>
    <w:rsid w:val="00C8110C"/>
    <w:rsid w:val="00C813F8"/>
    <w:rsid w:val="00C81539"/>
    <w:rsid w:val="00C818F9"/>
    <w:rsid w:val="00C819F9"/>
    <w:rsid w:val="00C81A98"/>
    <w:rsid w:val="00C81AD9"/>
    <w:rsid w:val="00C81C18"/>
    <w:rsid w:val="00C81E16"/>
    <w:rsid w:val="00C81F46"/>
    <w:rsid w:val="00C82104"/>
    <w:rsid w:val="00C82201"/>
    <w:rsid w:val="00C824CD"/>
    <w:rsid w:val="00C82500"/>
    <w:rsid w:val="00C82506"/>
    <w:rsid w:val="00C8254A"/>
    <w:rsid w:val="00C8254D"/>
    <w:rsid w:val="00C8290A"/>
    <w:rsid w:val="00C82E13"/>
    <w:rsid w:val="00C82EB3"/>
    <w:rsid w:val="00C82F17"/>
    <w:rsid w:val="00C82F7B"/>
    <w:rsid w:val="00C830A5"/>
    <w:rsid w:val="00C830C1"/>
    <w:rsid w:val="00C831AC"/>
    <w:rsid w:val="00C83304"/>
    <w:rsid w:val="00C834A8"/>
    <w:rsid w:val="00C8355F"/>
    <w:rsid w:val="00C837E8"/>
    <w:rsid w:val="00C839CA"/>
    <w:rsid w:val="00C83AEF"/>
    <w:rsid w:val="00C83E5A"/>
    <w:rsid w:val="00C83E9D"/>
    <w:rsid w:val="00C843AE"/>
    <w:rsid w:val="00C843CD"/>
    <w:rsid w:val="00C84465"/>
    <w:rsid w:val="00C845EF"/>
    <w:rsid w:val="00C84724"/>
    <w:rsid w:val="00C8477D"/>
    <w:rsid w:val="00C84BC5"/>
    <w:rsid w:val="00C84C48"/>
    <w:rsid w:val="00C84E33"/>
    <w:rsid w:val="00C854A1"/>
    <w:rsid w:val="00C8560C"/>
    <w:rsid w:val="00C85639"/>
    <w:rsid w:val="00C859DC"/>
    <w:rsid w:val="00C85C4E"/>
    <w:rsid w:val="00C85C75"/>
    <w:rsid w:val="00C85E5F"/>
    <w:rsid w:val="00C85F77"/>
    <w:rsid w:val="00C85F79"/>
    <w:rsid w:val="00C85FCB"/>
    <w:rsid w:val="00C861CB"/>
    <w:rsid w:val="00C861FD"/>
    <w:rsid w:val="00C863AD"/>
    <w:rsid w:val="00C863F8"/>
    <w:rsid w:val="00C86734"/>
    <w:rsid w:val="00C86A11"/>
    <w:rsid w:val="00C86E19"/>
    <w:rsid w:val="00C86EED"/>
    <w:rsid w:val="00C86FC2"/>
    <w:rsid w:val="00C87056"/>
    <w:rsid w:val="00C870FA"/>
    <w:rsid w:val="00C871A9"/>
    <w:rsid w:val="00C87293"/>
    <w:rsid w:val="00C87557"/>
    <w:rsid w:val="00C8760E"/>
    <w:rsid w:val="00C8791D"/>
    <w:rsid w:val="00C87C58"/>
    <w:rsid w:val="00C87E04"/>
    <w:rsid w:val="00C90185"/>
    <w:rsid w:val="00C9046C"/>
    <w:rsid w:val="00C9057B"/>
    <w:rsid w:val="00C9072C"/>
    <w:rsid w:val="00C909BE"/>
    <w:rsid w:val="00C90BAA"/>
    <w:rsid w:val="00C911B0"/>
    <w:rsid w:val="00C91232"/>
    <w:rsid w:val="00C91657"/>
    <w:rsid w:val="00C918FB"/>
    <w:rsid w:val="00C91E86"/>
    <w:rsid w:val="00C91F49"/>
    <w:rsid w:val="00C9232F"/>
    <w:rsid w:val="00C92AFB"/>
    <w:rsid w:val="00C92B36"/>
    <w:rsid w:val="00C92B7A"/>
    <w:rsid w:val="00C930F9"/>
    <w:rsid w:val="00C93303"/>
    <w:rsid w:val="00C9350D"/>
    <w:rsid w:val="00C9374E"/>
    <w:rsid w:val="00C938A9"/>
    <w:rsid w:val="00C93A4F"/>
    <w:rsid w:val="00C93D1F"/>
    <w:rsid w:val="00C93DE5"/>
    <w:rsid w:val="00C940EB"/>
    <w:rsid w:val="00C941CB"/>
    <w:rsid w:val="00C943E3"/>
    <w:rsid w:val="00C9463B"/>
    <w:rsid w:val="00C947C2"/>
    <w:rsid w:val="00C947DE"/>
    <w:rsid w:val="00C9486F"/>
    <w:rsid w:val="00C94A09"/>
    <w:rsid w:val="00C94B3F"/>
    <w:rsid w:val="00C94C43"/>
    <w:rsid w:val="00C94CC5"/>
    <w:rsid w:val="00C94E25"/>
    <w:rsid w:val="00C94E78"/>
    <w:rsid w:val="00C94F64"/>
    <w:rsid w:val="00C9503F"/>
    <w:rsid w:val="00C95080"/>
    <w:rsid w:val="00C95283"/>
    <w:rsid w:val="00C956EF"/>
    <w:rsid w:val="00C958C4"/>
    <w:rsid w:val="00C95A26"/>
    <w:rsid w:val="00C95C21"/>
    <w:rsid w:val="00C95C97"/>
    <w:rsid w:val="00C95E24"/>
    <w:rsid w:val="00C961FC"/>
    <w:rsid w:val="00C96215"/>
    <w:rsid w:val="00C962A5"/>
    <w:rsid w:val="00C96451"/>
    <w:rsid w:val="00C96525"/>
    <w:rsid w:val="00C96645"/>
    <w:rsid w:val="00C967EE"/>
    <w:rsid w:val="00C968AB"/>
    <w:rsid w:val="00C968DF"/>
    <w:rsid w:val="00C96A0C"/>
    <w:rsid w:val="00C96A68"/>
    <w:rsid w:val="00C96EE8"/>
    <w:rsid w:val="00C9722F"/>
    <w:rsid w:val="00C973AE"/>
    <w:rsid w:val="00C97711"/>
    <w:rsid w:val="00C9789E"/>
    <w:rsid w:val="00C97ADF"/>
    <w:rsid w:val="00C97AE4"/>
    <w:rsid w:val="00CA027A"/>
    <w:rsid w:val="00CA0469"/>
    <w:rsid w:val="00CA04D4"/>
    <w:rsid w:val="00CA0576"/>
    <w:rsid w:val="00CA0B9B"/>
    <w:rsid w:val="00CA0BD1"/>
    <w:rsid w:val="00CA0C71"/>
    <w:rsid w:val="00CA0EF1"/>
    <w:rsid w:val="00CA1096"/>
    <w:rsid w:val="00CA12B1"/>
    <w:rsid w:val="00CA13BA"/>
    <w:rsid w:val="00CA15E1"/>
    <w:rsid w:val="00CA1640"/>
    <w:rsid w:val="00CA1646"/>
    <w:rsid w:val="00CA17BF"/>
    <w:rsid w:val="00CA1946"/>
    <w:rsid w:val="00CA196F"/>
    <w:rsid w:val="00CA19F0"/>
    <w:rsid w:val="00CA1A50"/>
    <w:rsid w:val="00CA1B13"/>
    <w:rsid w:val="00CA1B98"/>
    <w:rsid w:val="00CA1F6F"/>
    <w:rsid w:val="00CA2109"/>
    <w:rsid w:val="00CA213A"/>
    <w:rsid w:val="00CA286D"/>
    <w:rsid w:val="00CA2C28"/>
    <w:rsid w:val="00CA2C3A"/>
    <w:rsid w:val="00CA2E8E"/>
    <w:rsid w:val="00CA333F"/>
    <w:rsid w:val="00CA336B"/>
    <w:rsid w:val="00CA35C5"/>
    <w:rsid w:val="00CA3A51"/>
    <w:rsid w:val="00CA41DD"/>
    <w:rsid w:val="00CA43EA"/>
    <w:rsid w:val="00CA45B9"/>
    <w:rsid w:val="00CA47DE"/>
    <w:rsid w:val="00CA4A2F"/>
    <w:rsid w:val="00CA4CFF"/>
    <w:rsid w:val="00CA4E66"/>
    <w:rsid w:val="00CA5229"/>
    <w:rsid w:val="00CA5631"/>
    <w:rsid w:val="00CA5653"/>
    <w:rsid w:val="00CA591A"/>
    <w:rsid w:val="00CA594C"/>
    <w:rsid w:val="00CA59F6"/>
    <w:rsid w:val="00CA5DE8"/>
    <w:rsid w:val="00CA5E3D"/>
    <w:rsid w:val="00CA5EB4"/>
    <w:rsid w:val="00CA5EF8"/>
    <w:rsid w:val="00CA5F1F"/>
    <w:rsid w:val="00CA6A63"/>
    <w:rsid w:val="00CA6B1A"/>
    <w:rsid w:val="00CA6CD3"/>
    <w:rsid w:val="00CA6CFD"/>
    <w:rsid w:val="00CA6D1B"/>
    <w:rsid w:val="00CA6DAA"/>
    <w:rsid w:val="00CA7040"/>
    <w:rsid w:val="00CA75A5"/>
    <w:rsid w:val="00CA7F65"/>
    <w:rsid w:val="00CB04D3"/>
    <w:rsid w:val="00CB04DC"/>
    <w:rsid w:val="00CB070F"/>
    <w:rsid w:val="00CB0B44"/>
    <w:rsid w:val="00CB0E9C"/>
    <w:rsid w:val="00CB10A1"/>
    <w:rsid w:val="00CB1445"/>
    <w:rsid w:val="00CB1805"/>
    <w:rsid w:val="00CB1843"/>
    <w:rsid w:val="00CB1A1D"/>
    <w:rsid w:val="00CB1A6D"/>
    <w:rsid w:val="00CB1EA1"/>
    <w:rsid w:val="00CB1FB8"/>
    <w:rsid w:val="00CB20F3"/>
    <w:rsid w:val="00CB231A"/>
    <w:rsid w:val="00CB23AC"/>
    <w:rsid w:val="00CB24CE"/>
    <w:rsid w:val="00CB26DD"/>
    <w:rsid w:val="00CB272D"/>
    <w:rsid w:val="00CB28FD"/>
    <w:rsid w:val="00CB2F37"/>
    <w:rsid w:val="00CB3586"/>
    <w:rsid w:val="00CB359D"/>
    <w:rsid w:val="00CB3733"/>
    <w:rsid w:val="00CB37C9"/>
    <w:rsid w:val="00CB38C7"/>
    <w:rsid w:val="00CB397B"/>
    <w:rsid w:val="00CB39FA"/>
    <w:rsid w:val="00CB3F9B"/>
    <w:rsid w:val="00CB42BE"/>
    <w:rsid w:val="00CB4457"/>
    <w:rsid w:val="00CB4744"/>
    <w:rsid w:val="00CB4939"/>
    <w:rsid w:val="00CB49C9"/>
    <w:rsid w:val="00CB4AA5"/>
    <w:rsid w:val="00CB4D24"/>
    <w:rsid w:val="00CB4D41"/>
    <w:rsid w:val="00CB4E5B"/>
    <w:rsid w:val="00CB5167"/>
    <w:rsid w:val="00CB52FC"/>
    <w:rsid w:val="00CB53F2"/>
    <w:rsid w:val="00CB550F"/>
    <w:rsid w:val="00CB56BB"/>
    <w:rsid w:val="00CB5AB2"/>
    <w:rsid w:val="00CB5C93"/>
    <w:rsid w:val="00CB5D9A"/>
    <w:rsid w:val="00CB5DDD"/>
    <w:rsid w:val="00CB5E0F"/>
    <w:rsid w:val="00CB6646"/>
    <w:rsid w:val="00CB673B"/>
    <w:rsid w:val="00CB6B0C"/>
    <w:rsid w:val="00CB6BDA"/>
    <w:rsid w:val="00CB6CDE"/>
    <w:rsid w:val="00CB6EBE"/>
    <w:rsid w:val="00CB7441"/>
    <w:rsid w:val="00CB752B"/>
    <w:rsid w:val="00CB79C5"/>
    <w:rsid w:val="00CB7B80"/>
    <w:rsid w:val="00CB7BB9"/>
    <w:rsid w:val="00CB7D9F"/>
    <w:rsid w:val="00CC029D"/>
    <w:rsid w:val="00CC0307"/>
    <w:rsid w:val="00CC03CA"/>
    <w:rsid w:val="00CC056A"/>
    <w:rsid w:val="00CC0A0A"/>
    <w:rsid w:val="00CC0B4B"/>
    <w:rsid w:val="00CC0F16"/>
    <w:rsid w:val="00CC0FFA"/>
    <w:rsid w:val="00CC11DB"/>
    <w:rsid w:val="00CC1552"/>
    <w:rsid w:val="00CC15E6"/>
    <w:rsid w:val="00CC198F"/>
    <w:rsid w:val="00CC1AA3"/>
    <w:rsid w:val="00CC1EEC"/>
    <w:rsid w:val="00CC2257"/>
    <w:rsid w:val="00CC2345"/>
    <w:rsid w:val="00CC239C"/>
    <w:rsid w:val="00CC247D"/>
    <w:rsid w:val="00CC248D"/>
    <w:rsid w:val="00CC25E4"/>
    <w:rsid w:val="00CC260C"/>
    <w:rsid w:val="00CC271A"/>
    <w:rsid w:val="00CC2812"/>
    <w:rsid w:val="00CC29EB"/>
    <w:rsid w:val="00CC2B55"/>
    <w:rsid w:val="00CC2EEB"/>
    <w:rsid w:val="00CC3123"/>
    <w:rsid w:val="00CC315B"/>
    <w:rsid w:val="00CC37C9"/>
    <w:rsid w:val="00CC3B8F"/>
    <w:rsid w:val="00CC3CEE"/>
    <w:rsid w:val="00CC3D84"/>
    <w:rsid w:val="00CC41D7"/>
    <w:rsid w:val="00CC444D"/>
    <w:rsid w:val="00CC4908"/>
    <w:rsid w:val="00CC4B27"/>
    <w:rsid w:val="00CC5127"/>
    <w:rsid w:val="00CC516F"/>
    <w:rsid w:val="00CC520C"/>
    <w:rsid w:val="00CC556F"/>
    <w:rsid w:val="00CC5796"/>
    <w:rsid w:val="00CC5AD3"/>
    <w:rsid w:val="00CC5BC1"/>
    <w:rsid w:val="00CC644E"/>
    <w:rsid w:val="00CC65D6"/>
    <w:rsid w:val="00CC6CD1"/>
    <w:rsid w:val="00CC6D62"/>
    <w:rsid w:val="00CC6EAD"/>
    <w:rsid w:val="00CC6FD3"/>
    <w:rsid w:val="00CC7133"/>
    <w:rsid w:val="00CC72EB"/>
    <w:rsid w:val="00CC7462"/>
    <w:rsid w:val="00CC74D7"/>
    <w:rsid w:val="00CC7DC3"/>
    <w:rsid w:val="00CD01AF"/>
    <w:rsid w:val="00CD024F"/>
    <w:rsid w:val="00CD07B7"/>
    <w:rsid w:val="00CD07FD"/>
    <w:rsid w:val="00CD0A0E"/>
    <w:rsid w:val="00CD0ADB"/>
    <w:rsid w:val="00CD0B7C"/>
    <w:rsid w:val="00CD0C3E"/>
    <w:rsid w:val="00CD0D10"/>
    <w:rsid w:val="00CD0E1E"/>
    <w:rsid w:val="00CD1110"/>
    <w:rsid w:val="00CD11E3"/>
    <w:rsid w:val="00CD1225"/>
    <w:rsid w:val="00CD126F"/>
    <w:rsid w:val="00CD1686"/>
    <w:rsid w:val="00CD1897"/>
    <w:rsid w:val="00CD19B4"/>
    <w:rsid w:val="00CD1EB1"/>
    <w:rsid w:val="00CD2100"/>
    <w:rsid w:val="00CD2290"/>
    <w:rsid w:val="00CD252D"/>
    <w:rsid w:val="00CD26E0"/>
    <w:rsid w:val="00CD2752"/>
    <w:rsid w:val="00CD27DF"/>
    <w:rsid w:val="00CD2874"/>
    <w:rsid w:val="00CD2986"/>
    <w:rsid w:val="00CD2EC9"/>
    <w:rsid w:val="00CD2F0B"/>
    <w:rsid w:val="00CD3845"/>
    <w:rsid w:val="00CD39E4"/>
    <w:rsid w:val="00CD3B4A"/>
    <w:rsid w:val="00CD3D30"/>
    <w:rsid w:val="00CD3D33"/>
    <w:rsid w:val="00CD3E85"/>
    <w:rsid w:val="00CD3EC3"/>
    <w:rsid w:val="00CD4585"/>
    <w:rsid w:val="00CD45EB"/>
    <w:rsid w:val="00CD4F0C"/>
    <w:rsid w:val="00CD52DD"/>
    <w:rsid w:val="00CD55F9"/>
    <w:rsid w:val="00CD5790"/>
    <w:rsid w:val="00CD5BCE"/>
    <w:rsid w:val="00CD5BD6"/>
    <w:rsid w:val="00CD5EFC"/>
    <w:rsid w:val="00CD5F67"/>
    <w:rsid w:val="00CD6096"/>
    <w:rsid w:val="00CD6300"/>
    <w:rsid w:val="00CD655A"/>
    <w:rsid w:val="00CD6773"/>
    <w:rsid w:val="00CD6997"/>
    <w:rsid w:val="00CD6ABA"/>
    <w:rsid w:val="00CD6B31"/>
    <w:rsid w:val="00CD6C46"/>
    <w:rsid w:val="00CD6CE4"/>
    <w:rsid w:val="00CD6DAA"/>
    <w:rsid w:val="00CD6F56"/>
    <w:rsid w:val="00CD7264"/>
    <w:rsid w:val="00CD749B"/>
    <w:rsid w:val="00CD74CD"/>
    <w:rsid w:val="00CD7598"/>
    <w:rsid w:val="00CD76A9"/>
    <w:rsid w:val="00CD7710"/>
    <w:rsid w:val="00CD7801"/>
    <w:rsid w:val="00CD783D"/>
    <w:rsid w:val="00CD784C"/>
    <w:rsid w:val="00CD7884"/>
    <w:rsid w:val="00CD7C09"/>
    <w:rsid w:val="00CE07D4"/>
    <w:rsid w:val="00CE088D"/>
    <w:rsid w:val="00CE0A02"/>
    <w:rsid w:val="00CE0AE3"/>
    <w:rsid w:val="00CE0DF1"/>
    <w:rsid w:val="00CE1008"/>
    <w:rsid w:val="00CE1209"/>
    <w:rsid w:val="00CE1249"/>
    <w:rsid w:val="00CE13E5"/>
    <w:rsid w:val="00CE14CA"/>
    <w:rsid w:val="00CE168A"/>
    <w:rsid w:val="00CE186F"/>
    <w:rsid w:val="00CE18A1"/>
    <w:rsid w:val="00CE191F"/>
    <w:rsid w:val="00CE192F"/>
    <w:rsid w:val="00CE1A8F"/>
    <w:rsid w:val="00CE1CEB"/>
    <w:rsid w:val="00CE2069"/>
    <w:rsid w:val="00CE2149"/>
    <w:rsid w:val="00CE2176"/>
    <w:rsid w:val="00CE2602"/>
    <w:rsid w:val="00CE2650"/>
    <w:rsid w:val="00CE2859"/>
    <w:rsid w:val="00CE2871"/>
    <w:rsid w:val="00CE2D06"/>
    <w:rsid w:val="00CE2E0E"/>
    <w:rsid w:val="00CE3286"/>
    <w:rsid w:val="00CE3502"/>
    <w:rsid w:val="00CE3577"/>
    <w:rsid w:val="00CE3587"/>
    <w:rsid w:val="00CE3615"/>
    <w:rsid w:val="00CE38CA"/>
    <w:rsid w:val="00CE3D3A"/>
    <w:rsid w:val="00CE3EE6"/>
    <w:rsid w:val="00CE420D"/>
    <w:rsid w:val="00CE42DF"/>
    <w:rsid w:val="00CE4340"/>
    <w:rsid w:val="00CE44D9"/>
    <w:rsid w:val="00CE4770"/>
    <w:rsid w:val="00CE47C6"/>
    <w:rsid w:val="00CE4CDA"/>
    <w:rsid w:val="00CE4EE5"/>
    <w:rsid w:val="00CE5265"/>
    <w:rsid w:val="00CE53B8"/>
    <w:rsid w:val="00CE5B0E"/>
    <w:rsid w:val="00CE5C02"/>
    <w:rsid w:val="00CE5C5B"/>
    <w:rsid w:val="00CE5EC9"/>
    <w:rsid w:val="00CE60B6"/>
    <w:rsid w:val="00CE610A"/>
    <w:rsid w:val="00CE616A"/>
    <w:rsid w:val="00CE6225"/>
    <w:rsid w:val="00CE6962"/>
    <w:rsid w:val="00CE69FF"/>
    <w:rsid w:val="00CE6B7D"/>
    <w:rsid w:val="00CE6BF8"/>
    <w:rsid w:val="00CE6C73"/>
    <w:rsid w:val="00CE6E51"/>
    <w:rsid w:val="00CE7258"/>
    <w:rsid w:val="00CE7420"/>
    <w:rsid w:val="00CE761B"/>
    <w:rsid w:val="00CE7746"/>
    <w:rsid w:val="00CE7925"/>
    <w:rsid w:val="00CE7996"/>
    <w:rsid w:val="00CE7AAC"/>
    <w:rsid w:val="00CE7C95"/>
    <w:rsid w:val="00CE7F61"/>
    <w:rsid w:val="00CF04DE"/>
    <w:rsid w:val="00CF0629"/>
    <w:rsid w:val="00CF094A"/>
    <w:rsid w:val="00CF0FD5"/>
    <w:rsid w:val="00CF13C2"/>
    <w:rsid w:val="00CF1581"/>
    <w:rsid w:val="00CF16F3"/>
    <w:rsid w:val="00CF17F6"/>
    <w:rsid w:val="00CF19C0"/>
    <w:rsid w:val="00CF19D1"/>
    <w:rsid w:val="00CF1A46"/>
    <w:rsid w:val="00CF1B45"/>
    <w:rsid w:val="00CF1B56"/>
    <w:rsid w:val="00CF1BD4"/>
    <w:rsid w:val="00CF1BFA"/>
    <w:rsid w:val="00CF1E58"/>
    <w:rsid w:val="00CF21A4"/>
    <w:rsid w:val="00CF21B7"/>
    <w:rsid w:val="00CF21DE"/>
    <w:rsid w:val="00CF2291"/>
    <w:rsid w:val="00CF2548"/>
    <w:rsid w:val="00CF2661"/>
    <w:rsid w:val="00CF26C0"/>
    <w:rsid w:val="00CF2762"/>
    <w:rsid w:val="00CF27D8"/>
    <w:rsid w:val="00CF29CE"/>
    <w:rsid w:val="00CF2C1C"/>
    <w:rsid w:val="00CF2C89"/>
    <w:rsid w:val="00CF2E5F"/>
    <w:rsid w:val="00CF2F1D"/>
    <w:rsid w:val="00CF2F83"/>
    <w:rsid w:val="00CF3010"/>
    <w:rsid w:val="00CF3023"/>
    <w:rsid w:val="00CF3483"/>
    <w:rsid w:val="00CF375C"/>
    <w:rsid w:val="00CF3787"/>
    <w:rsid w:val="00CF3B77"/>
    <w:rsid w:val="00CF3BD6"/>
    <w:rsid w:val="00CF3D54"/>
    <w:rsid w:val="00CF4501"/>
    <w:rsid w:val="00CF454E"/>
    <w:rsid w:val="00CF45D5"/>
    <w:rsid w:val="00CF4825"/>
    <w:rsid w:val="00CF48EB"/>
    <w:rsid w:val="00CF4B83"/>
    <w:rsid w:val="00CF4D93"/>
    <w:rsid w:val="00CF4EA8"/>
    <w:rsid w:val="00CF5222"/>
    <w:rsid w:val="00CF53B5"/>
    <w:rsid w:val="00CF55A7"/>
    <w:rsid w:val="00CF5649"/>
    <w:rsid w:val="00CF5788"/>
    <w:rsid w:val="00CF5822"/>
    <w:rsid w:val="00CF5868"/>
    <w:rsid w:val="00CF5915"/>
    <w:rsid w:val="00CF5B69"/>
    <w:rsid w:val="00CF5E20"/>
    <w:rsid w:val="00CF62D3"/>
    <w:rsid w:val="00CF66B5"/>
    <w:rsid w:val="00CF6744"/>
    <w:rsid w:val="00CF6951"/>
    <w:rsid w:val="00CF6A66"/>
    <w:rsid w:val="00CF6A80"/>
    <w:rsid w:val="00CF6D72"/>
    <w:rsid w:val="00CF70CB"/>
    <w:rsid w:val="00CF761D"/>
    <w:rsid w:val="00CF7AC8"/>
    <w:rsid w:val="00CF7BFA"/>
    <w:rsid w:val="00CF7ED6"/>
    <w:rsid w:val="00CF7FC9"/>
    <w:rsid w:val="00D00166"/>
    <w:rsid w:val="00D009F4"/>
    <w:rsid w:val="00D00B91"/>
    <w:rsid w:val="00D00EA0"/>
    <w:rsid w:val="00D00F44"/>
    <w:rsid w:val="00D01053"/>
    <w:rsid w:val="00D01238"/>
    <w:rsid w:val="00D01522"/>
    <w:rsid w:val="00D01855"/>
    <w:rsid w:val="00D01ADA"/>
    <w:rsid w:val="00D01D25"/>
    <w:rsid w:val="00D01F7A"/>
    <w:rsid w:val="00D02481"/>
    <w:rsid w:val="00D02606"/>
    <w:rsid w:val="00D027EC"/>
    <w:rsid w:val="00D02DB7"/>
    <w:rsid w:val="00D030F7"/>
    <w:rsid w:val="00D032A5"/>
    <w:rsid w:val="00D03305"/>
    <w:rsid w:val="00D03627"/>
    <w:rsid w:val="00D03693"/>
    <w:rsid w:val="00D039C9"/>
    <w:rsid w:val="00D03BC7"/>
    <w:rsid w:val="00D03D59"/>
    <w:rsid w:val="00D03E50"/>
    <w:rsid w:val="00D03E97"/>
    <w:rsid w:val="00D03F8A"/>
    <w:rsid w:val="00D03FAF"/>
    <w:rsid w:val="00D048E9"/>
    <w:rsid w:val="00D04A6C"/>
    <w:rsid w:val="00D04D07"/>
    <w:rsid w:val="00D04D39"/>
    <w:rsid w:val="00D04F44"/>
    <w:rsid w:val="00D05180"/>
    <w:rsid w:val="00D0562A"/>
    <w:rsid w:val="00D05BE5"/>
    <w:rsid w:val="00D05C29"/>
    <w:rsid w:val="00D05FD3"/>
    <w:rsid w:val="00D061DE"/>
    <w:rsid w:val="00D0661D"/>
    <w:rsid w:val="00D06C52"/>
    <w:rsid w:val="00D06C74"/>
    <w:rsid w:val="00D06D0A"/>
    <w:rsid w:val="00D06EEA"/>
    <w:rsid w:val="00D073FF"/>
    <w:rsid w:val="00D0770F"/>
    <w:rsid w:val="00D07859"/>
    <w:rsid w:val="00D07A35"/>
    <w:rsid w:val="00D07AB2"/>
    <w:rsid w:val="00D10C81"/>
    <w:rsid w:val="00D10DB8"/>
    <w:rsid w:val="00D110B5"/>
    <w:rsid w:val="00D11400"/>
    <w:rsid w:val="00D11852"/>
    <w:rsid w:val="00D11D67"/>
    <w:rsid w:val="00D11FFE"/>
    <w:rsid w:val="00D12107"/>
    <w:rsid w:val="00D128D2"/>
    <w:rsid w:val="00D1292C"/>
    <w:rsid w:val="00D129D0"/>
    <w:rsid w:val="00D12A81"/>
    <w:rsid w:val="00D12B10"/>
    <w:rsid w:val="00D12C8E"/>
    <w:rsid w:val="00D13419"/>
    <w:rsid w:val="00D13501"/>
    <w:rsid w:val="00D13530"/>
    <w:rsid w:val="00D13777"/>
    <w:rsid w:val="00D13B9F"/>
    <w:rsid w:val="00D13D92"/>
    <w:rsid w:val="00D13EFF"/>
    <w:rsid w:val="00D13FE3"/>
    <w:rsid w:val="00D141CA"/>
    <w:rsid w:val="00D145F3"/>
    <w:rsid w:val="00D148D6"/>
    <w:rsid w:val="00D14A79"/>
    <w:rsid w:val="00D14AB0"/>
    <w:rsid w:val="00D14BE4"/>
    <w:rsid w:val="00D1502A"/>
    <w:rsid w:val="00D157D4"/>
    <w:rsid w:val="00D15867"/>
    <w:rsid w:val="00D15A52"/>
    <w:rsid w:val="00D15ACE"/>
    <w:rsid w:val="00D164D7"/>
    <w:rsid w:val="00D16649"/>
    <w:rsid w:val="00D16838"/>
    <w:rsid w:val="00D16AF7"/>
    <w:rsid w:val="00D16EEB"/>
    <w:rsid w:val="00D17069"/>
    <w:rsid w:val="00D17653"/>
    <w:rsid w:val="00D17788"/>
    <w:rsid w:val="00D177C4"/>
    <w:rsid w:val="00D17865"/>
    <w:rsid w:val="00D17C7C"/>
    <w:rsid w:val="00D200ED"/>
    <w:rsid w:val="00D20131"/>
    <w:rsid w:val="00D2026F"/>
    <w:rsid w:val="00D202E6"/>
    <w:rsid w:val="00D203D8"/>
    <w:rsid w:val="00D20823"/>
    <w:rsid w:val="00D2092B"/>
    <w:rsid w:val="00D20E49"/>
    <w:rsid w:val="00D20EAA"/>
    <w:rsid w:val="00D20F22"/>
    <w:rsid w:val="00D2101F"/>
    <w:rsid w:val="00D211AF"/>
    <w:rsid w:val="00D2123F"/>
    <w:rsid w:val="00D21D03"/>
    <w:rsid w:val="00D21E4A"/>
    <w:rsid w:val="00D21EC4"/>
    <w:rsid w:val="00D222B7"/>
    <w:rsid w:val="00D22550"/>
    <w:rsid w:val="00D225E0"/>
    <w:rsid w:val="00D22B29"/>
    <w:rsid w:val="00D22C81"/>
    <w:rsid w:val="00D22D93"/>
    <w:rsid w:val="00D2327D"/>
    <w:rsid w:val="00D2340F"/>
    <w:rsid w:val="00D23507"/>
    <w:rsid w:val="00D235E8"/>
    <w:rsid w:val="00D236AE"/>
    <w:rsid w:val="00D2373F"/>
    <w:rsid w:val="00D2375C"/>
    <w:rsid w:val="00D2379D"/>
    <w:rsid w:val="00D23AD4"/>
    <w:rsid w:val="00D23C9B"/>
    <w:rsid w:val="00D23D03"/>
    <w:rsid w:val="00D23DC9"/>
    <w:rsid w:val="00D23F47"/>
    <w:rsid w:val="00D24257"/>
    <w:rsid w:val="00D242AA"/>
    <w:rsid w:val="00D2461C"/>
    <w:rsid w:val="00D24B39"/>
    <w:rsid w:val="00D24BA6"/>
    <w:rsid w:val="00D25909"/>
    <w:rsid w:val="00D25A48"/>
    <w:rsid w:val="00D25BDE"/>
    <w:rsid w:val="00D25C1F"/>
    <w:rsid w:val="00D25D4E"/>
    <w:rsid w:val="00D25D66"/>
    <w:rsid w:val="00D25F15"/>
    <w:rsid w:val="00D25F46"/>
    <w:rsid w:val="00D2611F"/>
    <w:rsid w:val="00D2639A"/>
    <w:rsid w:val="00D26841"/>
    <w:rsid w:val="00D26881"/>
    <w:rsid w:val="00D268F7"/>
    <w:rsid w:val="00D26E4F"/>
    <w:rsid w:val="00D271D3"/>
    <w:rsid w:val="00D274C6"/>
    <w:rsid w:val="00D274F7"/>
    <w:rsid w:val="00D2756E"/>
    <w:rsid w:val="00D276A7"/>
    <w:rsid w:val="00D27CD2"/>
    <w:rsid w:val="00D27FD2"/>
    <w:rsid w:val="00D30018"/>
    <w:rsid w:val="00D30273"/>
    <w:rsid w:val="00D30414"/>
    <w:rsid w:val="00D3057B"/>
    <w:rsid w:val="00D306E5"/>
    <w:rsid w:val="00D30A3C"/>
    <w:rsid w:val="00D30A48"/>
    <w:rsid w:val="00D30E1C"/>
    <w:rsid w:val="00D30F5B"/>
    <w:rsid w:val="00D313A7"/>
    <w:rsid w:val="00D317D4"/>
    <w:rsid w:val="00D3181E"/>
    <w:rsid w:val="00D31860"/>
    <w:rsid w:val="00D31C7D"/>
    <w:rsid w:val="00D324F9"/>
    <w:rsid w:val="00D32545"/>
    <w:rsid w:val="00D32743"/>
    <w:rsid w:val="00D32759"/>
    <w:rsid w:val="00D327EA"/>
    <w:rsid w:val="00D32A52"/>
    <w:rsid w:val="00D32E66"/>
    <w:rsid w:val="00D32E6A"/>
    <w:rsid w:val="00D32EE6"/>
    <w:rsid w:val="00D330FA"/>
    <w:rsid w:val="00D3330A"/>
    <w:rsid w:val="00D333C6"/>
    <w:rsid w:val="00D334AF"/>
    <w:rsid w:val="00D336B2"/>
    <w:rsid w:val="00D3409B"/>
    <w:rsid w:val="00D34411"/>
    <w:rsid w:val="00D344C4"/>
    <w:rsid w:val="00D346EC"/>
    <w:rsid w:val="00D3493E"/>
    <w:rsid w:val="00D349E8"/>
    <w:rsid w:val="00D34CB3"/>
    <w:rsid w:val="00D34D7B"/>
    <w:rsid w:val="00D34E7C"/>
    <w:rsid w:val="00D34FC9"/>
    <w:rsid w:val="00D35162"/>
    <w:rsid w:val="00D351B0"/>
    <w:rsid w:val="00D354A3"/>
    <w:rsid w:val="00D3556F"/>
    <w:rsid w:val="00D3568A"/>
    <w:rsid w:val="00D3569E"/>
    <w:rsid w:val="00D35779"/>
    <w:rsid w:val="00D3594B"/>
    <w:rsid w:val="00D359E2"/>
    <w:rsid w:val="00D35E3E"/>
    <w:rsid w:val="00D35FFB"/>
    <w:rsid w:val="00D361E1"/>
    <w:rsid w:val="00D36210"/>
    <w:rsid w:val="00D364A0"/>
    <w:rsid w:val="00D36601"/>
    <w:rsid w:val="00D36784"/>
    <w:rsid w:val="00D368AC"/>
    <w:rsid w:val="00D369D0"/>
    <w:rsid w:val="00D36E6F"/>
    <w:rsid w:val="00D37115"/>
    <w:rsid w:val="00D37363"/>
    <w:rsid w:val="00D37930"/>
    <w:rsid w:val="00D3797F"/>
    <w:rsid w:val="00D37C03"/>
    <w:rsid w:val="00D37F7B"/>
    <w:rsid w:val="00D37FB5"/>
    <w:rsid w:val="00D4062E"/>
    <w:rsid w:val="00D40792"/>
    <w:rsid w:val="00D40888"/>
    <w:rsid w:val="00D40C90"/>
    <w:rsid w:val="00D40F0B"/>
    <w:rsid w:val="00D40F43"/>
    <w:rsid w:val="00D411D3"/>
    <w:rsid w:val="00D41247"/>
    <w:rsid w:val="00D413EB"/>
    <w:rsid w:val="00D413FC"/>
    <w:rsid w:val="00D41512"/>
    <w:rsid w:val="00D418C7"/>
    <w:rsid w:val="00D419F0"/>
    <w:rsid w:val="00D41CCE"/>
    <w:rsid w:val="00D4203A"/>
    <w:rsid w:val="00D424F8"/>
    <w:rsid w:val="00D42552"/>
    <w:rsid w:val="00D425EB"/>
    <w:rsid w:val="00D42830"/>
    <w:rsid w:val="00D428D5"/>
    <w:rsid w:val="00D42A2D"/>
    <w:rsid w:val="00D42CFA"/>
    <w:rsid w:val="00D42DEB"/>
    <w:rsid w:val="00D42FA5"/>
    <w:rsid w:val="00D431FA"/>
    <w:rsid w:val="00D43359"/>
    <w:rsid w:val="00D43672"/>
    <w:rsid w:val="00D43C2D"/>
    <w:rsid w:val="00D43E44"/>
    <w:rsid w:val="00D4407D"/>
    <w:rsid w:val="00D44156"/>
    <w:rsid w:val="00D444BD"/>
    <w:rsid w:val="00D4497B"/>
    <w:rsid w:val="00D44C6C"/>
    <w:rsid w:val="00D44EC1"/>
    <w:rsid w:val="00D44F3D"/>
    <w:rsid w:val="00D451FA"/>
    <w:rsid w:val="00D453B8"/>
    <w:rsid w:val="00D45761"/>
    <w:rsid w:val="00D457D3"/>
    <w:rsid w:val="00D45914"/>
    <w:rsid w:val="00D45976"/>
    <w:rsid w:val="00D45C80"/>
    <w:rsid w:val="00D45FA0"/>
    <w:rsid w:val="00D45FD9"/>
    <w:rsid w:val="00D46280"/>
    <w:rsid w:val="00D464AD"/>
    <w:rsid w:val="00D46972"/>
    <w:rsid w:val="00D46E52"/>
    <w:rsid w:val="00D46FB0"/>
    <w:rsid w:val="00D4708A"/>
    <w:rsid w:val="00D471E1"/>
    <w:rsid w:val="00D472C6"/>
    <w:rsid w:val="00D47548"/>
    <w:rsid w:val="00D477C8"/>
    <w:rsid w:val="00D47C92"/>
    <w:rsid w:val="00D47CB6"/>
    <w:rsid w:val="00D47F27"/>
    <w:rsid w:val="00D5044A"/>
    <w:rsid w:val="00D50461"/>
    <w:rsid w:val="00D504C8"/>
    <w:rsid w:val="00D504D2"/>
    <w:rsid w:val="00D5056D"/>
    <w:rsid w:val="00D505BE"/>
    <w:rsid w:val="00D50A37"/>
    <w:rsid w:val="00D50BDB"/>
    <w:rsid w:val="00D51386"/>
    <w:rsid w:val="00D514CE"/>
    <w:rsid w:val="00D5151C"/>
    <w:rsid w:val="00D5170C"/>
    <w:rsid w:val="00D51B0D"/>
    <w:rsid w:val="00D51DA9"/>
    <w:rsid w:val="00D5206D"/>
    <w:rsid w:val="00D5222F"/>
    <w:rsid w:val="00D52A44"/>
    <w:rsid w:val="00D52FD8"/>
    <w:rsid w:val="00D5302B"/>
    <w:rsid w:val="00D534F3"/>
    <w:rsid w:val="00D536F8"/>
    <w:rsid w:val="00D53827"/>
    <w:rsid w:val="00D5399A"/>
    <w:rsid w:val="00D53B2B"/>
    <w:rsid w:val="00D53C4E"/>
    <w:rsid w:val="00D53DC9"/>
    <w:rsid w:val="00D54278"/>
    <w:rsid w:val="00D543D2"/>
    <w:rsid w:val="00D544A4"/>
    <w:rsid w:val="00D547E7"/>
    <w:rsid w:val="00D54828"/>
    <w:rsid w:val="00D5483D"/>
    <w:rsid w:val="00D54D42"/>
    <w:rsid w:val="00D552B0"/>
    <w:rsid w:val="00D55551"/>
    <w:rsid w:val="00D556EC"/>
    <w:rsid w:val="00D55A0C"/>
    <w:rsid w:val="00D55F2E"/>
    <w:rsid w:val="00D56280"/>
    <w:rsid w:val="00D562F0"/>
    <w:rsid w:val="00D5663B"/>
    <w:rsid w:val="00D566DF"/>
    <w:rsid w:val="00D5674E"/>
    <w:rsid w:val="00D568AB"/>
    <w:rsid w:val="00D56C67"/>
    <w:rsid w:val="00D56D84"/>
    <w:rsid w:val="00D56DF7"/>
    <w:rsid w:val="00D5709D"/>
    <w:rsid w:val="00D5741F"/>
    <w:rsid w:val="00D57461"/>
    <w:rsid w:val="00D57EDA"/>
    <w:rsid w:val="00D60107"/>
    <w:rsid w:val="00D60228"/>
    <w:rsid w:val="00D60350"/>
    <w:rsid w:val="00D603BE"/>
    <w:rsid w:val="00D60410"/>
    <w:rsid w:val="00D60B38"/>
    <w:rsid w:val="00D60D9B"/>
    <w:rsid w:val="00D60F4D"/>
    <w:rsid w:val="00D61099"/>
    <w:rsid w:val="00D618A5"/>
    <w:rsid w:val="00D61AAE"/>
    <w:rsid w:val="00D61CC3"/>
    <w:rsid w:val="00D61DBB"/>
    <w:rsid w:val="00D61F29"/>
    <w:rsid w:val="00D61FFA"/>
    <w:rsid w:val="00D628C1"/>
    <w:rsid w:val="00D6293E"/>
    <w:rsid w:val="00D629B7"/>
    <w:rsid w:val="00D62B6D"/>
    <w:rsid w:val="00D631AE"/>
    <w:rsid w:val="00D632BF"/>
    <w:rsid w:val="00D63647"/>
    <w:rsid w:val="00D637D0"/>
    <w:rsid w:val="00D638D4"/>
    <w:rsid w:val="00D63B37"/>
    <w:rsid w:val="00D63D01"/>
    <w:rsid w:val="00D63F47"/>
    <w:rsid w:val="00D64093"/>
    <w:rsid w:val="00D64196"/>
    <w:rsid w:val="00D6483A"/>
    <w:rsid w:val="00D64DB7"/>
    <w:rsid w:val="00D64FE1"/>
    <w:rsid w:val="00D6532E"/>
    <w:rsid w:val="00D655EE"/>
    <w:rsid w:val="00D65638"/>
    <w:rsid w:val="00D65AA3"/>
    <w:rsid w:val="00D65AEC"/>
    <w:rsid w:val="00D65B56"/>
    <w:rsid w:val="00D65C00"/>
    <w:rsid w:val="00D65CCA"/>
    <w:rsid w:val="00D65D48"/>
    <w:rsid w:val="00D65D98"/>
    <w:rsid w:val="00D65E87"/>
    <w:rsid w:val="00D65F1B"/>
    <w:rsid w:val="00D66096"/>
    <w:rsid w:val="00D663F1"/>
    <w:rsid w:val="00D6679E"/>
    <w:rsid w:val="00D668EA"/>
    <w:rsid w:val="00D66B02"/>
    <w:rsid w:val="00D66D55"/>
    <w:rsid w:val="00D66EB5"/>
    <w:rsid w:val="00D673A3"/>
    <w:rsid w:val="00D675A1"/>
    <w:rsid w:val="00D67A7F"/>
    <w:rsid w:val="00D67C40"/>
    <w:rsid w:val="00D70180"/>
    <w:rsid w:val="00D70336"/>
    <w:rsid w:val="00D70470"/>
    <w:rsid w:val="00D706CC"/>
    <w:rsid w:val="00D70A0A"/>
    <w:rsid w:val="00D70E40"/>
    <w:rsid w:val="00D70FE1"/>
    <w:rsid w:val="00D712D1"/>
    <w:rsid w:val="00D712D3"/>
    <w:rsid w:val="00D719CA"/>
    <w:rsid w:val="00D719DB"/>
    <w:rsid w:val="00D71AB6"/>
    <w:rsid w:val="00D7208F"/>
    <w:rsid w:val="00D724A9"/>
    <w:rsid w:val="00D72C55"/>
    <w:rsid w:val="00D72C71"/>
    <w:rsid w:val="00D72C89"/>
    <w:rsid w:val="00D72D04"/>
    <w:rsid w:val="00D72D23"/>
    <w:rsid w:val="00D730C9"/>
    <w:rsid w:val="00D73184"/>
    <w:rsid w:val="00D73D84"/>
    <w:rsid w:val="00D741CF"/>
    <w:rsid w:val="00D745D2"/>
    <w:rsid w:val="00D747FD"/>
    <w:rsid w:val="00D749F7"/>
    <w:rsid w:val="00D74CC1"/>
    <w:rsid w:val="00D74E03"/>
    <w:rsid w:val="00D74E54"/>
    <w:rsid w:val="00D7500D"/>
    <w:rsid w:val="00D752A3"/>
    <w:rsid w:val="00D75935"/>
    <w:rsid w:val="00D759FF"/>
    <w:rsid w:val="00D75AB6"/>
    <w:rsid w:val="00D75D17"/>
    <w:rsid w:val="00D75FDA"/>
    <w:rsid w:val="00D7604A"/>
    <w:rsid w:val="00D761ED"/>
    <w:rsid w:val="00D7631F"/>
    <w:rsid w:val="00D76381"/>
    <w:rsid w:val="00D763D0"/>
    <w:rsid w:val="00D76686"/>
    <w:rsid w:val="00D766D0"/>
    <w:rsid w:val="00D7676D"/>
    <w:rsid w:val="00D768D1"/>
    <w:rsid w:val="00D76A23"/>
    <w:rsid w:val="00D76E32"/>
    <w:rsid w:val="00D778AB"/>
    <w:rsid w:val="00D77F37"/>
    <w:rsid w:val="00D77F83"/>
    <w:rsid w:val="00D77FF1"/>
    <w:rsid w:val="00D8002F"/>
    <w:rsid w:val="00D802F7"/>
    <w:rsid w:val="00D802FB"/>
    <w:rsid w:val="00D803FF"/>
    <w:rsid w:val="00D804DF"/>
    <w:rsid w:val="00D8054F"/>
    <w:rsid w:val="00D80578"/>
    <w:rsid w:val="00D80B44"/>
    <w:rsid w:val="00D8104C"/>
    <w:rsid w:val="00D810A3"/>
    <w:rsid w:val="00D8145A"/>
    <w:rsid w:val="00D81511"/>
    <w:rsid w:val="00D815B4"/>
    <w:rsid w:val="00D815E9"/>
    <w:rsid w:val="00D817DA"/>
    <w:rsid w:val="00D81965"/>
    <w:rsid w:val="00D81B35"/>
    <w:rsid w:val="00D81C1B"/>
    <w:rsid w:val="00D81D72"/>
    <w:rsid w:val="00D8227B"/>
    <w:rsid w:val="00D8250B"/>
    <w:rsid w:val="00D8260B"/>
    <w:rsid w:val="00D826AD"/>
    <w:rsid w:val="00D828B5"/>
    <w:rsid w:val="00D829C9"/>
    <w:rsid w:val="00D83186"/>
    <w:rsid w:val="00D831BD"/>
    <w:rsid w:val="00D834EB"/>
    <w:rsid w:val="00D83D2F"/>
    <w:rsid w:val="00D83F74"/>
    <w:rsid w:val="00D8410A"/>
    <w:rsid w:val="00D84595"/>
    <w:rsid w:val="00D846CD"/>
    <w:rsid w:val="00D846E3"/>
    <w:rsid w:val="00D847F0"/>
    <w:rsid w:val="00D8485E"/>
    <w:rsid w:val="00D84BB5"/>
    <w:rsid w:val="00D84D74"/>
    <w:rsid w:val="00D84F68"/>
    <w:rsid w:val="00D851E1"/>
    <w:rsid w:val="00D8525D"/>
    <w:rsid w:val="00D854F2"/>
    <w:rsid w:val="00D85E40"/>
    <w:rsid w:val="00D85FC9"/>
    <w:rsid w:val="00D86082"/>
    <w:rsid w:val="00D86368"/>
    <w:rsid w:val="00D86546"/>
    <w:rsid w:val="00D86613"/>
    <w:rsid w:val="00D869AD"/>
    <w:rsid w:val="00D86E82"/>
    <w:rsid w:val="00D86FE1"/>
    <w:rsid w:val="00D8703F"/>
    <w:rsid w:val="00D8742C"/>
    <w:rsid w:val="00D8767B"/>
    <w:rsid w:val="00D87871"/>
    <w:rsid w:val="00D87B13"/>
    <w:rsid w:val="00D87C5A"/>
    <w:rsid w:val="00D87DBA"/>
    <w:rsid w:val="00D9007C"/>
    <w:rsid w:val="00D90087"/>
    <w:rsid w:val="00D900A2"/>
    <w:rsid w:val="00D90123"/>
    <w:rsid w:val="00D9012C"/>
    <w:rsid w:val="00D90241"/>
    <w:rsid w:val="00D90420"/>
    <w:rsid w:val="00D90569"/>
    <w:rsid w:val="00D9063D"/>
    <w:rsid w:val="00D90851"/>
    <w:rsid w:val="00D90A3D"/>
    <w:rsid w:val="00D90A90"/>
    <w:rsid w:val="00D90E5F"/>
    <w:rsid w:val="00D90EAA"/>
    <w:rsid w:val="00D90EDF"/>
    <w:rsid w:val="00D90FD0"/>
    <w:rsid w:val="00D9105D"/>
    <w:rsid w:val="00D91354"/>
    <w:rsid w:val="00D9183D"/>
    <w:rsid w:val="00D91BBB"/>
    <w:rsid w:val="00D91C1A"/>
    <w:rsid w:val="00D91CA5"/>
    <w:rsid w:val="00D91CF3"/>
    <w:rsid w:val="00D91DAC"/>
    <w:rsid w:val="00D91E0A"/>
    <w:rsid w:val="00D91E81"/>
    <w:rsid w:val="00D91F0F"/>
    <w:rsid w:val="00D91FD7"/>
    <w:rsid w:val="00D920C0"/>
    <w:rsid w:val="00D923D7"/>
    <w:rsid w:val="00D924F3"/>
    <w:rsid w:val="00D925D0"/>
    <w:rsid w:val="00D9260F"/>
    <w:rsid w:val="00D92751"/>
    <w:rsid w:val="00D92801"/>
    <w:rsid w:val="00D92D8D"/>
    <w:rsid w:val="00D93250"/>
    <w:rsid w:val="00D933C2"/>
    <w:rsid w:val="00D9357C"/>
    <w:rsid w:val="00D93628"/>
    <w:rsid w:val="00D93862"/>
    <w:rsid w:val="00D93AA6"/>
    <w:rsid w:val="00D93ACB"/>
    <w:rsid w:val="00D93C49"/>
    <w:rsid w:val="00D93E75"/>
    <w:rsid w:val="00D94468"/>
    <w:rsid w:val="00D94525"/>
    <w:rsid w:val="00D946A9"/>
    <w:rsid w:val="00D94C30"/>
    <w:rsid w:val="00D94C34"/>
    <w:rsid w:val="00D94CE6"/>
    <w:rsid w:val="00D94D2C"/>
    <w:rsid w:val="00D94D8D"/>
    <w:rsid w:val="00D9505B"/>
    <w:rsid w:val="00D951A2"/>
    <w:rsid w:val="00D9573C"/>
    <w:rsid w:val="00D95AFC"/>
    <w:rsid w:val="00D95CAC"/>
    <w:rsid w:val="00D95CAD"/>
    <w:rsid w:val="00D95D32"/>
    <w:rsid w:val="00D95E24"/>
    <w:rsid w:val="00D964C9"/>
    <w:rsid w:val="00D96503"/>
    <w:rsid w:val="00D96A38"/>
    <w:rsid w:val="00D9726F"/>
    <w:rsid w:val="00D977FB"/>
    <w:rsid w:val="00D9786C"/>
    <w:rsid w:val="00D97972"/>
    <w:rsid w:val="00D97A3A"/>
    <w:rsid w:val="00D97B28"/>
    <w:rsid w:val="00D97E8E"/>
    <w:rsid w:val="00D97F31"/>
    <w:rsid w:val="00DA0007"/>
    <w:rsid w:val="00DA053E"/>
    <w:rsid w:val="00DA0777"/>
    <w:rsid w:val="00DA08AA"/>
    <w:rsid w:val="00DA0CE1"/>
    <w:rsid w:val="00DA0EC9"/>
    <w:rsid w:val="00DA12FF"/>
    <w:rsid w:val="00DA1444"/>
    <w:rsid w:val="00DA14D7"/>
    <w:rsid w:val="00DA1B6A"/>
    <w:rsid w:val="00DA204B"/>
    <w:rsid w:val="00DA2743"/>
    <w:rsid w:val="00DA2829"/>
    <w:rsid w:val="00DA294B"/>
    <w:rsid w:val="00DA29FD"/>
    <w:rsid w:val="00DA2D80"/>
    <w:rsid w:val="00DA2F37"/>
    <w:rsid w:val="00DA3096"/>
    <w:rsid w:val="00DA336E"/>
    <w:rsid w:val="00DA372A"/>
    <w:rsid w:val="00DA3750"/>
    <w:rsid w:val="00DA375E"/>
    <w:rsid w:val="00DA3AEF"/>
    <w:rsid w:val="00DA4541"/>
    <w:rsid w:val="00DA4C5B"/>
    <w:rsid w:val="00DA4F9C"/>
    <w:rsid w:val="00DA4FE4"/>
    <w:rsid w:val="00DA50F2"/>
    <w:rsid w:val="00DA520B"/>
    <w:rsid w:val="00DA5328"/>
    <w:rsid w:val="00DA5F98"/>
    <w:rsid w:val="00DA5FF9"/>
    <w:rsid w:val="00DA61D9"/>
    <w:rsid w:val="00DA62DC"/>
    <w:rsid w:val="00DA62F9"/>
    <w:rsid w:val="00DA6B31"/>
    <w:rsid w:val="00DA6BD4"/>
    <w:rsid w:val="00DA6DA4"/>
    <w:rsid w:val="00DA6E02"/>
    <w:rsid w:val="00DA6F13"/>
    <w:rsid w:val="00DA6F97"/>
    <w:rsid w:val="00DA71D8"/>
    <w:rsid w:val="00DA728E"/>
    <w:rsid w:val="00DA7558"/>
    <w:rsid w:val="00DA757D"/>
    <w:rsid w:val="00DA777A"/>
    <w:rsid w:val="00DA7DA0"/>
    <w:rsid w:val="00DA7F4B"/>
    <w:rsid w:val="00DB0017"/>
    <w:rsid w:val="00DB047A"/>
    <w:rsid w:val="00DB048C"/>
    <w:rsid w:val="00DB07A3"/>
    <w:rsid w:val="00DB07E8"/>
    <w:rsid w:val="00DB0890"/>
    <w:rsid w:val="00DB0B16"/>
    <w:rsid w:val="00DB1332"/>
    <w:rsid w:val="00DB164A"/>
    <w:rsid w:val="00DB1706"/>
    <w:rsid w:val="00DB1987"/>
    <w:rsid w:val="00DB1C3F"/>
    <w:rsid w:val="00DB1C70"/>
    <w:rsid w:val="00DB1D50"/>
    <w:rsid w:val="00DB212B"/>
    <w:rsid w:val="00DB2584"/>
    <w:rsid w:val="00DB2707"/>
    <w:rsid w:val="00DB29D8"/>
    <w:rsid w:val="00DB2ABB"/>
    <w:rsid w:val="00DB2BE7"/>
    <w:rsid w:val="00DB2C44"/>
    <w:rsid w:val="00DB2E37"/>
    <w:rsid w:val="00DB2FC7"/>
    <w:rsid w:val="00DB3444"/>
    <w:rsid w:val="00DB348D"/>
    <w:rsid w:val="00DB3A0B"/>
    <w:rsid w:val="00DB3A89"/>
    <w:rsid w:val="00DB3C37"/>
    <w:rsid w:val="00DB3F90"/>
    <w:rsid w:val="00DB41A4"/>
    <w:rsid w:val="00DB4257"/>
    <w:rsid w:val="00DB42D4"/>
    <w:rsid w:val="00DB460D"/>
    <w:rsid w:val="00DB4909"/>
    <w:rsid w:val="00DB4BED"/>
    <w:rsid w:val="00DB4DC9"/>
    <w:rsid w:val="00DB4E10"/>
    <w:rsid w:val="00DB510B"/>
    <w:rsid w:val="00DB56C1"/>
    <w:rsid w:val="00DB56FD"/>
    <w:rsid w:val="00DB5B64"/>
    <w:rsid w:val="00DB694D"/>
    <w:rsid w:val="00DB6C95"/>
    <w:rsid w:val="00DB71AE"/>
    <w:rsid w:val="00DB71DB"/>
    <w:rsid w:val="00DB7345"/>
    <w:rsid w:val="00DB77D2"/>
    <w:rsid w:val="00DB7955"/>
    <w:rsid w:val="00DB7ABB"/>
    <w:rsid w:val="00DC0377"/>
    <w:rsid w:val="00DC0560"/>
    <w:rsid w:val="00DC0B0A"/>
    <w:rsid w:val="00DC0D6A"/>
    <w:rsid w:val="00DC0F23"/>
    <w:rsid w:val="00DC10D9"/>
    <w:rsid w:val="00DC126D"/>
    <w:rsid w:val="00DC1A56"/>
    <w:rsid w:val="00DC20CC"/>
    <w:rsid w:val="00DC22F6"/>
    <w:rsid w:val="00DC230B"/>
    <w:rsid w:val="00DC26F4"/>
    <w:rsid w:val="00DC2782"/>
    <w:rsid w:val="00DC29A7"/>
    <w:rsid w:val="00DC2BA7"/>
    <w:rsid w:val="00DC2C2D"/>
    <w:rsid w:val="00DC2C4D"/>
    <w:rsid w:val="00DC2EBD"/>
    <w:rsid w:val="00DC31EF"/>
    <w:rsid w:val="00DC3222"/>
    <w:rsid w:val="00DC336B"/>
    <w:rsid w:val="00DC34B3"/>
    <w:rsid w:val="00DC364B"/>
    <w:rsid w:val="00DC3737"/>
    <w:rsid w:val="00DC38E5"/>
    <w:rsid w:val="00DC3A7D"/>
    <w:rsid w:val="00DC3AC4"/>
    <w:rsid w:val="00DC3CD8"/>
    <w:rsid w:val="00DC429E"/>
    <w:rsid w:val="00DC4324"/>
    <w:rsid w:val="00DC4541"/>
    <w:rsid w:val="00DC4576"/>
    <w:rsid w:val="00DC4604"/>
    <w:rsid w:val="00DC4631"/>
    <w:rsid w:val="00DC4644"/>
    <w:rsid w:val="00DC4B13"/>
    <w:rsid w:val="00DC4E2B"/>
    <w:rsid w:val="00DC4F47"/>
    <w:rsid w:val="00DC5164"/>
    <w:rsid w:val="00DC527B"/>
    <w:rsid w:val="00DC53D0"/>
    <w:rsid w:val="00DC5559"/>
    <w:rsid w:val="00DC57DF"/>
    <w:rsid w:val="00DC584D"/>
    <w:rsid w:val="00DC5B08"/>
    <w:rsid w:val="00DC5B2F"/>
    <w:rsid w:val="00DC63C0"/>
    <w:rsid w:val="00DC67E6"/>
    <w:rsid w:val="00DC68EC"/>
    <w:rsid w:val="00DC6C1B"/>
    <w:rsid w:val="00DC6D26"/>
    <w:rsid w:val="00DC6D5C"/>
    <w:rsid w:val="00DC6DFD"/>
    <w:rsid w:val="00DC6F9F"/>
    <w:rsid w:val="00DC700F"/>
    <w:rsid w:val="00DC7538"/>
    <w:rsid w:val="00DC75E1"/>
    <w:rsid w:val="00DC7970"/>
    <w:rsid w:val="00DC7FBC"/>
    <w:rsid w:val="00DC7FF8"/>
    <w:rsid w:val="00DD009F"/>
    <w:rsid w:val="00DD010E"/>
    <w:rsid w:val="00DD0426"/>
    <w:rsid w:val="00DD04DC"/>
    <w:rsid w:val="00DD05C4"/>
    <w:rsid w:val="00DD065C"/>
    <w:rsid w:val="00DD079C"/>
    <w:rsid w:val="00DD0854"/>
    <w:rsid w:val="00DD1036"/>
    <w:rsid w:val="00DD10B1"/>
    <w:rsid w:val="00DD1162"/>
    <w:rsid w:val="00DD11CD"/>
    <w:rsid w:val="00DD1383"/>
    <w:rsid w:val="00DD14B9"/>
    <w:rsid w:val="00DD15F0"/>
    <w:rsid w:val="00DD1B86"/>
    <w:rsid w:val="00DD1C1A"/>
    <w:rsid w:val="00DD1CA1"/>
    <w:rsid w:val="00DD1E40"/>
    <w:rsid w:val="00DD2066"/>
    <w:rsid w:val="00DD229C"/>
    <w:rsid w:val="00DD2336"/>
    <w:rsid w:val="00DD236B"/>
    <w:rsid w:val="00DD24DE"/>
    <w:rsid w:val="00DD2745"/>
    <w:rsid w:val="00DD2A6F"/>
    <w:rsid w:val="00DD2AF2"/>
    <w:rsid w:val="00DD303D"/>
    <w:rsid w:val="00DD3051"/>
    <w:rsid w:val="00DD309D"/>
    <w:rsid w:val="00DD360A"/>
    <w:rsid w:val="00DD3676"/>
    <w:rsid w:val="00DD3F04"/>
    <w:rsid w:val="00DD4095"/>
    <w:rsid w:val="00DD423E"/>
    <w:rsid w:val="00DD448F"/>
    <w:rsid w:val="00DD4894"/>
    <w:rsid w:val="00DD48EA"/>
    <w:rsid w:val="00DD4A5A"/>
    <w:rsid w:val="00DD4C10"/>
    <w:rsid w:val="00DD50BB"/>
    <w:rsid w:val="00DD5225"/>
    <w:rsid w:val="00DD55D9"/>
    <w:rsid w:val="00DD58E2"/>
    <w:rsid w:val="00DD5C96"/>
    <w:rsid w:val="00DD5DBD"/>
    <w:rsid w:val="00DD5E30"/>
    <w:rsid w:val="00DD5FCA"/>
    <w:rsid w:val="00DD603C"/>
    <w:rsid w:val="00DD687B"/>
    <w:rsid w:val="00DD6924"/>
    <w:rsid w:val="00DD69FC"/>
    <w:rsid w:val="00DD6D94"/>
    <w:rsid w:val="00DD7248"/>
    <w:rsid w:val="00DD7328"/>
    <w:rsid w:val="00DD74F5"/>
    <w:rsid w:val="00DD77B3"/>
    <w:rsid w:val="00DD7BCB"/>
    <w:rsid w:val="00DD7C6F"/>
    <w:rsid w:val="00DD7DCA"/>
    <w:rsid w:val="00DD7F7D"/>
    <w:rsid w:val="00DE00B0"/>
    <w:rsid w:val="00DE01E5"/>
    <w:rsid w:val="00DE05F6"/>
    <w:rsid w:val="00DE11B6"/>
    <w:rsid w:val="00DE13C8"/>
    <w:rsid w:val="00DE141E"/>
    <w:rsid w:val="00DE14DF"/>
    <w:rsid w:val="00DE1AC4"/>
    <w:rsid w:val="00DE1C80"/>
    <w:rsid w:val="00DE25AC"/>
    <w:rsid w:val="00DE2698"/>
    <w:rsid w:val="00DE277F"/>
    <w:rsid w:val="00DE2956"/>
    <w:rsid w:val="00DE2AE7"/>
    <w:rsid w:val="00DE2CB1"/>
    <w:rsid w:val="00DE3531"/>
    <w:rsid w:val="00DE35AE"/>
    <w:rsid w:val="00DE35BE"/>
    <w:rsid w:val="00DE3A82"/>
    <w:rsid w:val="00DE3BEA"/>
    <w:rsid w:val="00DE3EBC"/>
    <w:rsid w:val="00DE40FF"/>
    <w:rsid w:val="00DE4100"/>
    <w:rsid w:val="00DE4319"/>
    <w:rsid w:val="00DE43EF"/>
    <w:rsid w:val="00DE44A2"/>
    <w:rsid w:val="00DE44BA"/>
    <w:rsid w:val="00DE4BA3"/>
    <w:rsid w:val="00DE4C9E"/>
    <w:rsid w:val="00DE4CD0"/>
    <w:rsid w:val="00DE4D9B"/>
    <w:rsid w:val="00DE4E0D"/>
    <w:rsid w:val="00DE5019"/>
    <w:rsid w:val="00DE5101"/>
    <w:rsid w:val="00DE534C"/>
    <w:rsid w:val="00DE53E3"/>
    <w:rsid w:val="00DE5489"/>
    <w:rsid w:val="00DE5548"/>
    <w:rsid w:val="00DE5651"/>
    <w:rsid w:val="00DE56C6"/>
    <w:rsid w:val="00DE5B6E"/>
    <w:rsid w:val="00DE5BE4"/>
    <w:rsid w:val="00DE5F40"/>
    <w:rsid w:val="00DE61E8"/>
    <w:rsid w:val="00DE664D"/>
    <w:rsid w:val="00DE6868"/>
    <w:rsid w:val="00DE6887"/>
    <w:rsid w:val="00DE6A42"/>
    <w:rsid w:val="00DE6D15"/>
    <w:rsid w:val="00DE70CC"/>
    <w:rsid w:val="00DE75F7"/>
    <w:rsid w:val="00DE7606"/>
    <w:rsid w:val="00DE7684"/>
    <w:rsid w:val="00DE779E"/>
    <w:rsid w:val="00DE77F5"/>
    <w:rsid w:val="00DE7A87"/>
    <w:rsid w:val="00DF00A7"/>
    <w:rsid w:val="00DF019A"/>
    <w:rsid w:val="00DF01AC"/>
    <w:rsid w:val="00DF0202"/>
    <w:rsid w:val="00DF0261"/>
    <w:rsid w:val="00DF03DF"/>
    <w:rsid w:val="00DF0C05"/>
    <w:rsid w:val="00DF1129"/>
    <w:rsid w:val="00DF1172"/>
    <w:rsid w:val="00DF1191"/>
    <w:rsid w:val="00DF17CF"/>
    <w:rsid w:val="00DF181A"/>
    <w:rsid w:val="00DF187A"/>
    <w:rsid w:val="00DF1961"/>
    <w:rsid w:val="00DF2011"/>
    <w:rsid w:val="00DF2019"/>
    <w:rsid w:val="00DF2021"/>
    <w:rsid w:val="00DF21DE"/>
    <w:rsid w:val="00DF2261"/>
    <w:rsid w:val="00DF2276"/>
    <w:rsid w:val="00DF2AB4"/>
    <w:rsid w:val="00DF2D79"/>
    <w:rsid w:val="00DF30ED"/>
    <w:rsid w:val="00DF3448"/>
    <w:rsid w:val="00DF354C"/>
    <w:rsid w:val="00DF359E"/>
    <w:rsid w:val="00DF3982"/>
    <w:rsid w:val="00DF39B6"/>
    <w:rsid w:val="00DF3A7B"/>
    <w:rsid w:val="00DF3C98"/>
    <w:rsid w:val="00DF3E2D"/>
    <w:rsid w:val="00DF3E7D"/>
    <w:rsid w:val="00DF4591"/>
    <w:rsid w:val="00DF469B"/>
    <w:rsid w:val="00DF479C"/>
    <w:rsid w:val="00DF47AC"/>
    <w:rsid w:val="00DF491E"/>
    <w:rsid w:val="00DF4F8A"/>
    <w:rsid w:val="00DF4F9A"/>
    <w:rsid w:val="00DF4FAA"/>
    <w:rsid w:val="00DF50A3"/>
    <w:rsid w:val="00DF527F"/>
    <w:rsid w:val="00DF54A2"/>
    <w:rsid w:val="00DF589D"/>
    <w:rsid w:val="00DF591A"/>
    <w:rsid w:val="00DF5BD8"/>
    <w:rsid w:val="00DF5D3D"/>
    <w:rsid w:val="00DF5DB1"/>
    <w:rsid w:val="00DF5F07"/>
    <w:rsid w:val="00DF633A"/>
    <w:rsid w:val="00DF638D"/>
    <w:rsid w:val="00DF6720"/>
    <w:rsid w:val="00DF6A60"/>
    <w:rsid w:val="00DF6C14"/>
    <w:rsid w:val="00DF70A6"/>
    <w:rsid w:val="00DF7185"/>
    <w:rsid w:val="00DF72AB"/>
    <w:rsid w:val="00DF750B"/>
    <w:rsid w:val="00DF791A"/>
    <w:rsid w:val="00DF7A02"/>
    <w:rsid w:val="00DF7CFF"/>
    <w:rsid w:val="00DF7E30"/>
    <w:rsid w:val="00DF7EF5"/>
    <w:rsid w:val="00DF7F12"/>
    <w:rsid w:val="00E004D2"/>
    <w:rsid w:val="00E006C8"/>
    <w:rsid w:val="00E006DA"/>
    <w:rsid w:val="00E0076C"/>
    <w:rsid w:val="00E008E6"/>
    <w:rsid w:val="00E0090C"/>
    <w:rsid w:val="00E009EE"/>
    <w:rsid w:val="00E00A1E"/>
    <w:rsid w:val="00E00CEB"/>
    <w:rsid w:val="00E00E52"/>
    <w:rsid w:val="00E00E89"/>
    <w:rsid w:val="00E00EFB"/>
    <w:rsid w:val="00E01175"/>
    <w:rsid w:val="00E01272"/>
    <w:rsid w:val="00E013AA"/>
    <w:rsid w:val="00E01739"/>
    <w:rsid w:val="00E0179C"/>
    <w:rsid w:val="00E018EA"/>
    <w:rsid w:val="00E019CC"/>
    <w:rsid w:val="00E01CEC"/>
    <w:rsid w:val="00E0214A"/>
    <w:rsid w:val="00E0214B"/>
    <w:rsid w:val="00E021A3"/>
    <w:rsid w:val="00E0231C"/>
    <w:rsid w:val="00E029E4"/>
    <w:rsid w:val="00E02A51"/>
    <w:rsid w:val="00E02C13"/>
    <w:rsid w:val="00E02E8E"/>
    <w:rsid w:val="00E02EE7"/>
    <w:rsid w:val="00E03562"/>
    <w:rsid w:val="00E03BB6"/>
    <w:rsid w:val="00E03CAC"/>
    <w:rsid w:val="00E03E56"/>
    <w:rsid w:val="00E04030"/>
    <w:rsid w:val="00E040C5"/>
    <w:rsid w:val="00E041DA"/>
    <w:rsid w:val="00E04438"/>
    <w:rsid w:val="00E0461E"/>
    <w:rsid w:val="00E04793"/>
    <w:rsid w:val="00E04998"/>
    <w:rsid w:val="00E04A4E"/>
    <w:rsid w:val="00E04B48"/>
    <w:rsid w:val="00E04BD3"/>
    <w:rsid w:val="00E04CE5"/>
    <w:rsid w:val="00E04CFD"/>
    <w:rsid w:val="00E04F00"/>
    <w:rsid w:val="00E04F02"/>
    <w:rsid w:val="00E0500C"/>
    <w:rsid w:val="00E05027"/>
    <w:rsid w:val="00E052F9"/>
    <w:rsid w:val="00E0556A"/>
    <w:rsid w:val="00E05AA5"/>
    <w:rsid w:val="00E05FFE"/>
    <w:rsid w:val="00E06197"/>
    <w:rsid w:val="00E061E7"/>
    <w:rsid w:val="00E061F4"/>
    <w:rsid w:val="00E063AB"/>
    <w:rsid w:val="00E06637"/>
    <w:rsid w:val="00E06667"/>
    <w:rsid w:val="00E068CB"/>
    <w:rsid w:val="00E069A2"/>
    <w:rsid w:val="00E069C8"/>
    <w:rsid w:val="00E06CEC"/>
    <w:rsid w:val="00E06E48"/>
    <w:rsid w:val="00E072B1"/>
    <w:rsid w:val="00E072EA"/>
    <w:rsid w:val="00E073BB"/>
    <w:rsid w:val="00E075FB"/>
    <w:rsid w:val="00E0777D"/>
    <w:rsid w:val="00E0779A"/>
    <w:rsid w:val="00E100AB"/>
    <w:rsid w:val="00E1013B"/>
    <w:rsid w:val="00E10256"/>
    <w:rsid w:val="00E10454"/>
    <w:rsid w:val="00E10693"/>
    <w:rsid w:val="00E10DFC"/>
    <w:rsid w:val="00E10E21"/>
    <w:rsid w:val="00E10FA7"/>
    <w:rsid w:val="00E112FA"/>
    <w:rsid w:val="00E115BC"/>
    <w:rsid w:val="00E116EE"/>
    <w:rsid w:val="00E11A95"/>
    <w:rsid w:val="00E11BD2"/>
    <w:rsid w:val="00E11D3B"/>
    <w:rsid w:val="00E1209A"/>
    <w:rsid w:val="00E122A4"/>
    <w:rsid w:val="00E12324"/>
    <w:rsid w:val="00E12479"/>
    <w:rsid w:val="00E126EE"/>
    <w:rsid w:val="00E12A9F"/>
    <w:rsid w:val="00E12AAA"/>
    <w:rsid w:val="00E12D07"/>
    <w:rsid w:val="00E12E10"/>
    <w:rsid w:val="00E13298"/>
    <w:rsid w:val="00E13630"/>
    <w:rsid w:val="00E13721"/>
    <w:rsid w:val="00E13856"/>
    <w:rsid w:val="00E138B1"/>
    <w:rsid w:val="00E13BE1"/>
    <w:rsid w:val="00E13D36"/>
    <w:rsid w:val="00E145CF"/>
    <w:rsid w:val="00E1483B"/>
    <w:rsid w:val="00E14859"/>
    <w:rsid w:val="00E14BDC"/>
    <w:rsid w:val="00E14CC6"/>
    <w:rsid w:val="00E14FF1"/>
    <w:rsid w:val="00E151A7"/>
    <w:rsid w:val="00E15241"/>
    <w:rsid w:val="00E15248"/>
    <w:rsid w:val="00E15322"/>
    <w:rsid w:val="00E1561D"/>
    <w:rsid w:val="00E157ED"/>
    <w:rsid w:val="00E159B5"/>
    <w:rsid w:val="00E15C46"/>
    <w:rsid w:val="00E15D0D"/>
    <w:rsid w:val="00E1628E"/>
    <w:rsid w:val="00E16AF2"/>
    <w:rsid w:val="00E16C32"/>
    <w:rsid w:val="00E16C52"/>
    <w:rsid w:val="00E16C63"/>
    <w:rsid w:val="00E16E80"/>
    <w:rsid w:val="00E17047"/>
    <w:rsid w:val="00E1710F"/>
    <w:rsid w:val="00E171FA"/>
    <w:rsid w:val="00E1736D"/>
    <w:rsid w:val="00E17475"/>
    <w:rsid w:val="00E17765"/>
    <w:rsid w:val="00E17898"/>
    <w:rsid w:val="00E179C2"/>
    <w:rsid w:val="00E17A44"/>
    <w:rsid w:val="00E17A80"/>
    <w:rsid w:val="00E17E03"/>
    <w:rsid w:val="00E204A9"/>
    <w:rsid w:val="00E204D3"/>
    <w:rsid w:val="00E205B9"/>
    <w:rsid w:val="00E20912"/>
    <w:rsid w:val="00E20998"/>
    <w:rsid w:val="00E20A8B"/>
    <w:rsid w:val="00E20ADD"/>
    <w:rsid w:val="00E20DD0"/>
    <w:rsid w:val="00E210D8"/>
    <w:rsid w:val="00E21141"/>
    <w:rsid w:val="00E213DF"/>
    <w:rsid w:val="00E2155B"/>
    <w:rsid w:val="00E21957"/>
    <w:rsid w:val="00E21DC7"/>
    <w:rsid w:val="00E21FF5"/>
    <w:rsid w:val="00E222E7"/>
    <w:rsid w:val="00E2242F"/>
    <w:rsid w:val="00E22809"/>
    <w:rsid w:val="00E22835"/>
    <w:rsid w:val="00E228E9"/>
    <w:rsid w:val="00E22DDE"/>
    <w:rsid w:val="00E22EAB"/>
    <w:rsid w:val="00E22EB2"/>
    <w:rsid w:val="00E22F77"/>
    <w:rsid w:val="00E22F97"/>
    <w:rsid w:val="00E2337F"/>
    <w:rsid w:val="00E2363F"/>
    <w:rsid w:val="00E236DA"/>
    <w:rsid w:val="00E23B11"/>
    <w:rsid w:val="00E23C97"/>
    <w:rsid w:val="00E23D91"/>
    <w:rsid w:val="00E23DE1"/>
    <w:rsid w:val="00E23E49"/>
    <w:rsid w:val="00E23EF0"/>
    <w:rsid w:val="00E23F1F"/>
    <w:rsid w:val="00E23F43"/>
    <w:rsid w:val="00E24013"/>
    <w:rsid w:val="00E24791"/>
    <w:rsid w:val="00E24D81"/>
    <w:rsid w:val="00E2522D"/>
    <w:rsid w:val="00E25275"/>
    <w:rsid w:val="00E25440"/>
    <w:rsid w:val="00E2565B"/>
    <w:rsid w:val="00E2586B"/>
    <w:rsid w:val="00E258EA"/>
    <w:rsid w:val="00E25B0A"/>
    <w:rsid w:val="00E25B13"/>
    <w:rsid w:val="00E25B4C"/>
    <w:rsid w:val="00E25CCA"/>
    <w:rsid w:val="00E2648A"/>
    <w:rsid w:val="00E2654F"/>
    <w:rsid w:val="00E26573"/>
    <w:rsid w:val="00E26853"/>
    <w:rsid w:val="00E2685F"/>
    <w:rsid w:val="00E268E8"/>
    <w:rsid w:val="00E269A2"/>
    <w:rsid w:val="00E26A19"/>
    <w:rsid w:val="00E26B4F"/>
    <w:rsid w:val="00E26BD7"/>
    <w:rsid w:val="00E26E70"/>
    <w:rsid w:val="00E26FF1"/>
    <w:rsid w:val="00E272DE"/>
    <w:rsid w:val="00E27391"/>
    <w:rsid w:val="00E2755D"/>
    <w:rsid w:val="00E27657"/>
    <w:rsid w:val="00E27856"/>
    <w:rsid w:val="00E27AB1"/>
    <w:rsid w:val="00E27CE9"/>
    <w:rsid w:val="00E30215"/>
    <w:rsid w:val="00E30223"/>
    <w:rsid w:val="00E307D1"/>
    <w:rsid w:val="00E3111F"/>
    <w:rsid w:val="00E313A3"/>
    <w:rsid w:val="00E3160C"/>
    <w:rsid w:val="00E3161B"/>
    <w:rsid w:val="00E319DD"/>
    <w:rsid w:val="00E31A8D"/>
    <w:rsid w:val="00E31E57"/>
    <w:rsid w:val="00E31EC5"/>
    <w:rsid w:val="00E320DA"/>
    <w:rsid w:val="00E323BB"/>
    <w:rsid w:val="00E3258E"/>
    <w:rsid w:val="00E32E36"/>
    <w:rsid w:val="00E33075"/>
    <w:rsid w:val="00E332BF"/>
    <w:rsid w:val="00E333D4"/>
    <w:rsid w:val="00E33816"/>
    <w:rsid w:val="00E33832"/>
    <w:rsid w:val="00E33D6E"/>
    <w:rsid w:val="00E33EDD"/>
    <w:rsid w:val="00E34046"/>
    <w:rsid w:val="00E3413A"/>
    <w:rsid w:val="00E34165"/>
    <w:rsid w:val="00E3417C"/>
    <w:rsid w:val="00E343E0"/>
    <w:rsid w:val="00E34879"/>
    <w:rsid w:val="00E35248"/>
    <w:rsid w:val="00E3529E"/>
    <w:rsid w:val="00E35323"/>
    <w:rsid w:val="00E35347"/>
    <w:rsid w:val="00E353E1"/>
    <w:rsid w:val="00E3574F"/>
    <w:rsid w:val="00E3592A"/>
    <w:rsid w:val="00E35BAD"/>
    <w:rsid w:val="00E35CBD"/>
    <w:rsid w:val="00E35CF9"/>
    <w:rsid w:val="00E35F20"/>
    <w:rsid w:val="00E35FBC"/>
    <w:rsid w:val="00E360C9"/>
    <w:rsid w:val="00E36181"/>
    <w:rsid w:val="00E36681"/>
    <w:rsid w:val="00E3687A"/>
    <w:rsid w:val="00E36C58"/>
    <w:rsid w:val="00E36CE3"/>
    <w:rsid w:val="00E36D57"/>
    <w:rsid w:val="00E36D72"/>
    <w:rsid w:val="00E36F45"/>
    <w:rsid w:val="00E36F4C"/>
    <w:rsid w:val="00E371AD"/>
    <w:rsid w:val="00E373B7"/>
    <w:rsid w:val="00E375B7"/>
    <w:rsid w:val="00E37946"/>
    <w:rsid w:val="00E379AD"/>
    <w:rsid w:val="00E37AF7"/>
    <w:rsid w:val="00E37CE3"/>
    <w:rsid w:val="00E37DFA"/>
    <w:rsid w:val="00E37FD0"/>
    <w:rsid w:val="00E40491"/>
    <w:rsid w:val="00E40530"/>
    <w:rsid w:val="00E40554"/>
    <w:rsid w:val="00E407FD"/>
    <w:rsid w:val="00E4081B"/>
    <w:rsid w:val="00E40B32"/>
    <w:rsid w:val="00E40C20"/>
    <w:rsid w:val="00E40D8B"/>
    <w:rsid w:val="00E40FFF"/>
    <w:rsid w:val="00E4113E"/>
    <w:rsid w:val="00E41287"/>
    <w:rsid w:val="00E41650"/>
    <w:rsid w:val="00E419CA"/>
    <w:rsid w:val="00E41A67"/>
    <w:rsid w:val="00E41EDC"/>
    <w:rsid w:val="00E42091"/>
    <w:rsid w:val="00E4210C"/>
    <w:rsid w:val="00E424EF"/>
    <w:rsid w:val="00E42BDF"/>
    <w:rsid w:val="00E42C8A"/>
    <w:rsid w:val="00E42E49"/>
    <w:rsid w:val="00E432CA"/>
    <w:rsid w:val="00E43443"/>
    <w:rsid w:val="00E43456"/>
    <w:rsid w:val="00E434F4"/>
    <w:rsid w:val="00E439A1"/>
    <w:rsid w:val="00E43C69"/>
    <w:rsid w:val="00E43E49"/>
    <w:rsid w:val="00E43F5E"/>
    <w:rsid w:val="00E4422A"/>
    <w:rsid w:val="00E4425F"/>
    <w:rsid w:val="00E446AF"/>
    <w:rsid w:val="00E44C63"/>
    <w:rsid w:val="00E44F5F"/>
    <w:rsid w:val="00E45124"/>
    <w:rsid w:val="00E451D6"/>
    <w:rsid w:val="00E4541D"/>
    <w:rsid w:val="00E455A8"/>
    <w:rsid w:val="00E456C7"/>
    <w:rsid w:val="00E45865"/>
    <w:rsid w:val="00E459B9"/>
    <w:rsid w:val="00E461D5"/>
    <w:rsid w:val="00E4652E"/>
    <w:rsid w:val="00E4664F"/>
    <w:rsid w:val="00E4687B"/>
    <w:rsid w:val="00E468B7"/>
    <w:rsid w:val="00E46DEA"/>
    <w:rsid w:val="00E470D1"/>
    <w:rsid w:val="00E474A8"/>
    <w:rsid w:val="00E4754C"/>
    <w:rsid w:val="00E47630"/>
    <w:rsid w:val="00E47A74"/>
    <w:rsid w:val="00E47B5C"/>
    <w:rsid w:val="00E500E4"/>
    <w:rsid w:val="00E50400"/>
    <w:rsid w:val="00E5047D"/>
    <w:rsid w:val="00E50699"/>
    <w:rsid w:val="00E508A5"/>
    <w:rsid w:val="00E50CFD"/>
    <w:rsid w:val="00E50E4D"/>
    <w:rsid w:val="00E50F14"/>
    <w:rsid w:val="00E513DC"/>
    <w:rsid w:val="00E5147D"/>
    <w:rsid w:val="00E514FA"/>
    <w:rsid w:val="00E51B4B"/>
    <w:rsid w:val="00E51CD3"/>
    <w:rsid w:val="00E51DEE"/>
    <w:rsid w:val="00E51E5A"/>
    <w:rsid w:val="00E521D6"/>
    <w:rsid w:val="00E5250C"/>
    <w:rsid w:val="00E52551"/>
    <w:rsid w:val="00E5260B"/>
    <w:rsid w:val="00E527C2"/>
    <w:rsid w:val="00E528D4"/>
    <w:rsid w:val="00E529BC"/>
    <w:rsid w:val="00E52C85"/>
    <w:rsid w:val="00E52D24"/>
    <w:rsid w:val="00E52D87"/>
    <w:rsid w:val="00E52E5F"/>
    <w:rsid w:val="00E52EAF"/>
    <w:rsid w:val="00E52F3F"/>
    <w:rsid w:val="00E52F5A"/>
    <w:rsid w:val="00E52F8C"/>
    <w:rsid w:val="00E5301A"/>
    <w:rsid w:val="00E534D1"/>
    <w:rsid w:val="00E5355C"/>
    <w:rsid w:val="00E53633"/>
    <w:rsid w:val="00E536CF"/>
    <w:rsid w:val="00E5378D"/>
    <w:rsid w:val="00E537C8"/>
    <w:rsid w:val="00E53CA7"/>
    <w:rsid w:val="00E53D31"/>
    <w:rsid w:val="00E53DD5"/>
    <w:rsid w:val="00E53EF9"/>
    <w:rsid w:val="00E53F3E"/>
    <w:rsid w:val="00E5416F"/>
    <w:rsid w:val="00E54306"/>
    <w:rsid w:val="00E5451B"/>
    <w:rsid w:val="00E54A7B"/>
    <w:rsid w:val="00E54B4A"/>
    <w:rsid w:val="00E54D56"/>
    <w:rsid w:val="00E5531E"/>
    <w:rsid w:val="00E553A1"/>
    <w:rsid w:val="00E5584C"/>
    <w:rsid w:val="00E55A1A"/>
    <w:rsid w:val="00E55B4A"/>
    <w:rsid w:val="00E55DA1"/>
    <w:rsid w:val="00E56614"/>
    <w:rsid w:val="00E5662B"/>
    <w:rsid w:val="00E56D39"/>
    <w:rsid w:val="00E56E43"/>
    <w:rsid w:val="00E56F84"/>
    <w:rsid w:val="00E56F89"/>
    <w:rsid w:val="00E56FE7"/>
    <w:rsid w:val="00E575DA"/>
    <w:rsid w:val="00E575E8"/>
    <w:rsid w:val="00E57635"/>
    <w:rsid w:val="00E57978"/>
    <w:rsid w:val="00E57B01"/>
    <w:rsid w:val="00E57C9C"/>
    <w:rsid w:val="00E57CFE"/>
    <w:rsid w:val="00E57E7D"/>
    <w:rsid w:val="00E6000B"/>
    <w:rsid w:val="00E60206"/>
    <w:rsid w:val="00E602E7"/>
    <w:rsid w:val="00E603F8"/>
    <w:rsid w:val="00E60431"/>
    <w:rsid w:val="00E60848"/>
    <w:rsid w:val="00E60A62"/>
    <w:rsid w:val="00E60CC9"/>
    <w:rsid w:val="00E60D2A"/>
    <w:rsid w:val="00E60D4A"/>
    <w:rsid w:val="00E60DAA"/>
    <w:rsid w:val="00E60DBF"/>
    <w:rsid w:val="00E6107D"/>
    <w:rsid w:val="00E61099"/>
    <w:rsid w:val="00E61417"/>
    <w:rsid w:val="00E614D5"/>
    <w:rsid w:val="00E6155B"/>
    <w:rsid w:val="00E61600"/>
    <w:rsid w:val="00E616F2"/>
    <w:rsid w:val="00E61851"/>
    <w:rsid w:val="00E61A7B"/>
    <w:rsid w:val="00E61C9A"/>
    <w:rsid w:val="00E61FEE"/>
    <w:rsid w:val="00E62743"/>
    <w:rsid w:val="00E6298A"/>
    <w:rsid w:val="00E629AA"/>
    <w:rsid w:val="00E62D7E"/>
    <w:rsid w:val="00E62D9A"/>
    <w:rsid w:val="00E63176"/>
    <w:rsid w:val="00E63383"/>
    <w:rsid w:val="00E6354A"/>
    <w:rsid w:val="00E635AC"/>
    <w:rsid w:val="00E635B2"/>
    <w:rsid w:val="00E63CD4"/>
    <w:rsid w:val="00E63F68"/>
    <w:rsid w:val="00E640CB"/>
    <w:rsid w:val="00E64354"/>
    <w:rsid w:val="00E643E8"/>
    <w:rsid w:val="00E6471F"/>
    <w:rsid w:val="00E64CC0"/>
    <w:rsid w:val="00E64D77"/>
    <w:rsid w:val="00E650BB"/>
    <w:rsid w:val="00E65136"/>
    <w:rsid w:val="00E6541E"/>
    <w:rsid w:val="00E65478"/>
    <w:rsid w:val="00E65526"/>
    <w:rsid w:val="00E65734"/>
    <w:rsid w:val="00E658CB"/>
    <w:rsid w:val="00E65994"/>
    <w:rsid w:val="00E65DBE"/>
    <w:rsid w:val="00E65DF0"/>
    <w:rsid w:val="00E65FC8"/>
    <w:rsid w:val="00E6642E"/>
    <w:rsid w:val="00E6682A"/>
    <w:rsid w:val="00E66ECB"/>
    <w:rsid w:val="00E67645"/>
    <w:rsid w:val="00E676D7"/>
    <w:rsid w:val="00E67711"/>
    <w:rsid w:val="00E67761"/>
    <w:rsid w:val="00E67787"/>
    <w:rsid w:val="00E677F1"/>
    <w:rsid w:val="00E6788F"/>
    <w:rsid w:val="00E679BF"/>
    <w:rsid w:val="00E67B02"/>
    <w:rsid w:val="00E67E0F"/>
    <w:rsid w:val="00E67FB0"/>
    <w:rsid w:val="00E707B5"/>
    <w:rsid w:val="00E708DC"/>
    <w:rsid w:val="00E70992"/>
    <w:rsid w:val="00E70E4D"/>
    <w:rsid w:val="00E70FFF"/>
    <w:rsid w:val="00E71003"/>
    <w:rsid w:val="00E71020"/>
    <w:rsid w:val="00E710A6"/>
    <w:rsid w:val="00E71177"/>
    <w:rsid w:val="00E7158A"/>
    <w:rsid w:val="00E718DD"/>
    <w:rsid w:val="00E719C8"/>
    <w:rsid w:val="00E71AE5"/>
    <w:rsid w:val="00E7201B"/>
    <w:rsid w:val="00E72214"/>
    <w:rsid w:val="00E7274D"/>
    <w:rsid w:val="00E72751"/>
    <w:rsid w:val="00E727C2"/>
    <w:rsid w:val="00E729AB"/>
    <w:rsid w:val="00E72B09"/>
    <w:rsid w:val="00E72C43"/>
    <w:rsid w:val="00E73019"/>
    <w:rsid w:val="00E7319D"/>
    <w:rsid w:val="00E73234"/>
    <w:rsid w:val="00E732BD"/>
    <w:rsid w:val="00E736B0"/>
    <w:rsid w:val="00E73E62"/>
    <w:rsid w:val="00E743FA"/>
    <w:rsid w:val="00E74862"/>
    <w:rsid w:val="00E749E7"/>
    <w:rsid w:val="00E74AAD"/>
    <w:rsid w:val="00E74E52"/>
    <w:rsid w:val="00E74EE4"/>
    <w:rsid w:val="00E74F60"/>
    <w:rsid w:val="00E753C4"/>
    <w:rsid w:val="00E755E9"/>
    <w:rsid w:val="00E756BE"/>
    <w:rsid w:val="00E757DE"/>
    <w:rsid w:val="00E75B75"/>
    <w:rsid w:val="00E764EE"/>
    <w:rsid w:val="00E76D3A"/>
    <w:rsid w:val="00E76DC7"/>
    <w:rsid w:val="00E76ED8"/>
    <w:rsid w:val="00E774B0"/>
    <w:rsid w:val="00E77527"/>
    <w:rsid w:val="00E7752A"/>
    <w:rsid w:val="00E77589"/>
    <w:rsid w:val="00E77BE5"/>
    <w:rsid w:val="00E77C7D"/>
    <w:rsid w:val="00E77F27"/>
    <w:rsid w:val="00E77F43"/>
    <w:rsid w:val="00E8040C"/>
    <w:rsid w:val="00E80739"/>
    <w:rsid w:val="00E8082D"/>
    <w:rsid w:val="00E80C04"/>
    <w:rsid w:val="00E80DF1"/>
    <w:rsid w:val="00E80F1B"/>
    <w:rsid w:val="00E80FE4"/>
    <w:rsid w:val="00E80FFB"/>
    <w:rsid w:val="00E811C1"/>
    <w:rsid w:val="00E81494"/>
    <w:rsid w:val="00E818A6"/>
    <w:rsid w:val="00E819DA"/>
    <w:rsid w:val="00E81B09"/>
    <w:rsid w:val="00E81CF3"/>
    <w:rsid w:val="00E81EC7"/>
    <w:rsid w:val="00E8220B"/>
    <w:rsid w:val="00E826BC"/>
    <w:rsid w:val="00E82767"/>
    <w:rsid w:val="00E82929"/>
    <w:rsid w:val="00E82C8E"/>
    <w:rsid w:val="00E83068"/>
    <w:rsid w:val="00E832A7"/>
    <w:rsid w:val="00E83B38"/>
    <w:rsid w:val="00E83FFA"/>
    <w:rsid w:val="00E842CE"/>
    <w:rsid w:val="00E843E1"/>
    <w:rsid w:val="00E84B4F"/>
    <w:rsid w:val="00E84BBA"/>
    <w:rsid w:val="00E84E30"/>
    <w:rsid w:val="00E84E33"/>
    <w:rsid w:val="00E84ED1"/>
    <w:rsid w:val="00E85200"/>
    <w:rsid w:val="00E852F3"/>
    <w:rsid w:val="00E8551D"/>
    <w:rsid w:val="00E85A3C"/>
    <w:rsid w:val="00E85A70"/>
    <w:rsid w:val="00E85E72"/>
    <w:rsid w:val="00E86072"/>
    <w:rsid w:val="00E8669D"/>
    <w:rsid w:val="00E86A7A"/>
    <w:rsid w:val="00E86B42"/>
    <w:rsid w:val="00E86B60"/>
    <w:rsid w:val="00E86BA8"/>
    <w:rsid w:val="00E86D63"/>
    <w:rsid w:val="00E86D7A"/>
    <w:rsid w:val="00E86EF2"/>
    <w:rsid w:val="00E86F58"/>
    <w:rsid w:val="00E87056"/>
    <w:rsid w:val="00E8708A"/>
    <w:rsid w:val="00E87265"/>
    <w:rsid w:val="00E872BC"/>
    <w:rsid w:val="00E87EB7"/>
    <w:rsid w:val="00E900A6"/>
    <w:rsid w:val="00E903A3"/>
    <w:rsid w:val="00E90516"/>
    <w:rsid w:val="00E90562"/>
    <w:rsid w:val="00E911DE"/>
    <w:rsid w:val="00E913D9"/>
    <w:rsid w:val="00E91A5A"/>
    <w:rsid w:val="00E91A69"/>
    <w:rsid w:val="00E91A9B"/>
    <w:rsid w:val="00E91C33"/>
    <w:rsid w:val="00E91C8F"/>
    <w:rsid w:val="00E91CF4"/>
    <w:rsid w:val="00E92091"/>
    <w:rsid w:val="00E92588"/>
    <w:rsid w:val="00E92745"/>
    <w:rsid w:val="00E927CB"/>
    <w:rsid w:val="00E9284B"/>
    <w:rsid w:val="00E9298C"/>
    <w:rsid w:val="00E92E50"/>
    <w:rsid w:val="00E92FE0"/>
    <w:rsid w:val="00E932B2"/>
    <w:rsid w:val="00E932EC"/>
    <w:rsid w:val="00E93346"/>
    <w:rsid w:val="00E935E6"/>
    <w:rsid w:val="00E93699"/>
    <w:rsid w:val="00E936AB"/>
    <w:rsid w:val="00E93CB4"/>
    <w:rsid w:val="00E93EA9"/>
    <w:rsid w:val="00E93FDC"/>
    <w:rsid w:val="00E941A1"/>
    <w:rsid w:val="00E94372"/>
    <w:rsid w:val="00E948C0"/>
    <w:rsid w:val="00E94941"/>
    <w:rsid w:val="00E94AA9"/>
    <w:rsid w:val="00E94BC3"/>
    <w:rsid w:val="00E94C7B"/>
    <w:rsid w:val="00E94D89"/>
    <w:rsid w:val="00E94EB3"/>
    <w:rsid w:val="00E94FAD"/>
    <w:rsid w:val="00E95095"/>
    <w:rsid w:val="00E958FA"/>
    <w:rsid w:val="00E959C0"/>
    <w:rsid w:val="00E95DBC"/>
    <w:rsid w:val="00E9632E"/>
    <w:rsid w:val="00E96824"/>
    <w:rsid w:val="00E96967"/>
    <w:rsid w:val="00E96A36"/>
    <w:rsid w:val="00E96BA3"/>
    <w:rsid w:val="00E96BEB"/>
    <w:rsid w:val="00E96E9F"/>
    <w:rsid w:val="00E97260"/>
    <w:rsid w:val="00E9735E"/>
    <w:rsid w:val="00E97439"/>
    <w:rsid w:val="00E978CA"/>
    <w:rsid w:val="00E97B7E"/>
    <w:rsid w:val="00E97C90"/>
    <w:rsid w:val="00E97E1A"/>
    <w:rsid w:val="00E97E6E"/>
    <w:rsid w:val="00EA025E"/>
    <w:rsid w:val="00EA08B1"/>
    <w:rsid w:val="00EA08E5"/>
    <w:rsid w:val="00EA097E"/>
    <w:rsid w:val="00EA0A71"/>
    <w:rsid w:val="00EA0F76"/>
    <w:rsid w:val="00EA147E"/>
    <w:rsid w:val="00EA14D3"/>
    <w:rsid w:val="00EA184E"/>
    <w:rsid w:val="00EA1A18"/>
    <w:rsid w:val="00EA1F55"/>
    <w:rsid w:val="00EA221D"/>
    <w:rsid w:val="00EA22B0"/>
    <w:rsid w:val="00EA242F"/>
    <w:rsid w:val="00EA2535"/>
    <w:rsid w:val="00EA2688"/>
    <w:rsid w:val="00EA2701"/>
    <w:rsid w:val="00EA2964"/>
    <w:rsid w:val="00EA2B21"/>
    <w:rsid w:val="00EA2BC1"/>
    <w:rsid w:val="00EA2D15"/>
    <w:rsid w:val="00EA2F6F"/>
    <w:rsid w:val="00EA2F92"/>
    <w:rsid w:val="00EA3042"/>
    <w:rsid w:val="00EA3100"/>
    <w:rsid w:val="00EA36A1"/>
    <w:rsid w:val="00EA37A2"/>
    <w:rsid w:val="00EA3A2F"/>
    <w:rsid w:val="00EA3ACE"/>
    <w:rsid w:val="00EA3B48"/>
    <w:rsid w:val="00EA3D38"/>
    <w:rsid w:val="00EA4070"/>
    <w:rsid w:val="00EA41A8"/>
    <w:rsid w:val="00EA434E"/>
    <w:rsid w:val="00EA44A2"/>
    <w:rsid w:val="00EA44A8"/>
    <w:rsid w:val="00EA49B0"/>
    <w:rsid w:val="00EA4F2A"/>
    <w:rsid w:val="00EA4F70"/>
    <w:rsid w:val="00EA5146"/>
    <w:rsid w:val="00EA56F4"/>
    <w:rsid w:val="00EA5802"/>
    <w:rsid w:val="00EA5B12"/>
    <w:rsid w:val="00EA5EAD"/>
    <w:rsid w:val="00EA5F75"/>
    <w:rsid w:val="00EA608A"/>
    <w:rsid w:val="00EA60CB"/>
    <w:rsid w:val="00EA68C6"/>
    <w:rsid w:val="00EA6A62"/>
    <w:rsid w:val="00EA6F72"/>
    <w:rsid w:val="00EA6F8C"/>
    <w:rsid w:val="00EA7009"/>
    <w:rsid w:val="00EA7383"/>
    <w:rsid w:val="00EA7E34"/>
    <w:rsid w:val="00EA7F63"/>
    <w:rsid w:val="00EB05A7"/>
    <w:rsid w:val="00EB06FE"/>
    <w:rsid w:val="00EB07F0"/>
    <w:rsid w:val="00EB0BCA"/>
    <w:rsid w:val="00EB0ED7"/>
    <w:rsid w:val="00EB1159"/>
    <w:rsid w:val="00EB11C5"/>
    <w:rsid w:val="00EB131D"/>
    <w:rsid w:val="00EB15C9"/>
    <w:rsid w:val="00EB1936"/>
    <w:rsid w:val="00EB1CD2"/>
    <w:rsid w:val="00EB1EDF"/>
    <w:rsid w:val="00EB20DD"/>
    <w:rsid w:val="00EB2441"/>
    <w:rsid w:val="00EB24F2"/>
    <w:rsid w:val="00EB28ED"/>
    <w:rsid w:val="00EB2C09"/>
    <w:rsid w:val="00EB2CE3"/>
    <w:rsid w:val="00EB2FB0"/>
    <w:rsid w:val="00EB31E6"/>
    <w:rsid w:val="00EB3283"/>
    <w:rsid w:val="00EB32CC"/>
    <w:rsid w:val="00EB3551"/>
    <w:rsid w:val="00EB376D"/>
    <w:rsid w:val="00EB3830"/>
    <w:rsid w:val="00EB38B8"/>
    <w:rsid w:val="00EB3942"/>
    <w:rsid w:val="00EB39F4"/>
    <w:rsid w:val="00EB3BCB"/>
    <w:rsid w:val="00EB3BD6"/>
    <w:rsid w:val="00EB3F2A"/>
    <w:rsid w:val="00EB3FBA"/>
    <w:rsid w:val="00EB3FC0"/>
    <w:rsid w:val="00EB40C2"/>
    <w:rsid w:val="00EB40C8"/>
    <w:rsid w:val="00EB4310"/>
    <w:rsid w:val="00EB44C9"/>
    <w:rsid w:val="00EB4625"/>
    <w:rsid w:val="00EB471C"/>
    <w:rsid w:val="00EB4D2F"/>
    <w:rsid w:val="00EB53FD"/>
    <w:rsid w:val="00EB5582"/>
    <w:rsid w:val="00EB56F8"/>
    <w:rsid w:val="00EB594A"/>
    <w:rsid w:val="00EB5A9E"/>
    <w:rsid w:val="00EB5CD8"/>
    <w:rsid w:val="00EB5E1F"/>
    <w:rsid w:val="00EB5FE2"/>
    <w:rsid w:val="00EB6349"/>
    <w:rsid w:val="00EB6371"/>
    <w:rsid w:val="00EB65B4"/>
    <w:rsid w:val="00EB6667"/>
    <w:rsid w:val="00EB6A6A"/>
    <w:rsid w:val="00EB6CE4"/>
    <w:rsid w:val="00EB6D91"/>
    <w:rsid w:val="00EB6E81"/>
    <w:rsid w:val="00EB6EF8"/>
    <w:rsid w:val="00EB6F23"/>
    <w:rsid w:val="00EB7079"/>
    <w:rsid w:val="00EB713F"/>
    <w:rsid w:val="00EB7441"/>
    <w:rsid w:val="00EB7617"/>
    <w:rsid w:val="00EB7B08"/>
    <w:rsid w:val="00EB7D33"/>
    <w:rsid w:val="00EB7F4E"/>
    <w:rsid w:val="00EC03E9"/>
    <w:rsid w:val="00EC04D1"/>
    <w:rsid w:val="00EC0BC4"/>
    <w:rsid w:val="00EC0E06"/>
    <w:rsid w:val="00EC10FA"/>
    <w:rsid w:val="00EC117B"/>
    <w:rsid w:val="00EC120C"/>
    <w:rsid w:val="00EC149F"/>
    <w:rsid w:val="00EC1A1D"/>
    <w:rsid w:val="00EC1DD0"/>
    <w:rsid w:val="00EC1F4C"/>
    <w:rsid w:val="00EC1FAD"/>
    <w:rsid w:val="00EC2D8A"/>
    <w:rsid w:val="00EC2E79"/>
    <w:rsid w:val="00EC2E9F"/>
    <w:rsid w:val="00EC3024"/>
    <w:rsid w:val="00EC333C"/>
    <w:rsid w:val="00EC3576"/>
    <w:rsid w:val="00EC387A"/>
    <w:rsid w:val="00EC3EB3"/>
    <w:rsid w:val="00EC4270"/>
    <w:rsid w:val="00EC466C"/>
    <w:rsid w:val="00EC495A"/>
    <w:rsid w:val="00EC4B64"/>
    <w:rsid w:val="00EC4C67"/>
    <w:rsid w:val="00EC4F51"/>
    <w:rsid w:val="00EC507F"/>
    <w:rsid w:val="00EC5102"/>
    <w:rsid w:val="00EC5466"/>
    <w:rsid w:val="00EC54A5"/>
    <w:rsid w:val="00EC59C7"/>
    <w:rsid w:val="00EC5AC8"/>
    <w:rsid w:val="00EC5F86"/>
    <w:rsid w:val="00EC606E"/>
    <w:rsid w:val="00EC6412"/>
    <w:rsid w:val="00EC64B6"/>
    <w:rsid w:val="00EC64C3"/>
    <w:rsid w:val="00EC651D"/>
    <w:rsid w:val="00EC69CA"/>
    <w:rsid w:val="00EC6ADA"/>
    <w:rsid w:val="00EC6B9E"/>
    <w:rsid w:val="00EC6DE6"/>
    <w:rsid w:val="00EC71E4"/>
    <w:rsid w:val="00EC7517"/>
    <w:rsid w:val="00EC75A2"/>
    <w:rsid w:val="00EC7898"/>
    <w:rsid w:val="00EC78F6"/>
    <w:rsid w:val="00EC7A1E"/>
    <w:rsid w:val="00EC7F83"/>
    <w:rsid w:val="00ED0217"/>
    <w:rsid w:val="00ED0265"/>
    <w:rsid w:val="00ED04C3"/>
    <w:rsid w:val="00ED053E"/>
    <w:rsid w:val="00ED082E"/>
    <w:rsid w:val="00ED093B"/>
    <w:rsid w:val="00ED120A"/>
    <w:rsid w:val="00ED1670"/>
    <w:rsid w:val="00ED1866"/>
    <w:rsid w:val="00ED1DD6"/>
    <w:rsid w:val="00ED2178"/>
    <w:rsid w:val="00ED2274"/>
    <w:rsid w:val="00ED2654"/>
    <w:rsid w:val="00ED27A5"/>
    <w:rsid w:val="00ED27ED"/>
    <w:rsid w:val="00ED2B08"/>
    <w:rsid w:val="00ED2B79"/>
    <w:rsid w:val="00ED3303"/>
    <w:rsid w:val="00ED3344"/>
    <w:rsid w:val="00ED3492"/>
    <w:rsid w:val="00ED3607"/>
    <w:rsid w:val="00ED374A"/>
    <w:rsid w:val="00ED377C"/>
    <w:rsid w:val="00ED38C4"/>
    <w:rsid w:val="00ED3AAE"/>
    <w:rsid w:val="00ED42C0"/>
    <w:rsid w:val="00ED4300"/>
    <w:rsid w:val="00ED44CD"/>
    <w:rsid w:val="00ED46EC"/>
    <w:rsid w:val="00ED4873"/>
    <w:rsid w:val="00ED489C"/>
    <w:rsid w:val="00ED4AEF"/>
    <w:rsid w:val="00ED4B9A"/>
    <w:rsid w:val="00ED4E78"/>
    <w:rsid w:val="00ED4F57"/>
    <w:rsid w:val="00ED5650"/>
    <w:rsid w:val="00ED5AA9"/>
    <w:rsid w:val="00ED61AA"/>
    <w:rsid w:val="00ED634C"/>
    <w:rsid w:val="00ED6362"/>
    <w:rsid w:val="00ED6408"/>
    <w:rsid w:val="00ED64C4"/>
    <w:rsid w:val="00ED64EB"/>
    <w:rsid w:val="00ED673F"/>
    <w:rsid w:val="00ED6AAD"/>
    <w:rsid w:val="00ED6B4D"/>
    <w:rsid w:val="00ED6BAF"/>
    <w:rsid w:val="00ED6BF4"/>
    <w:rsid w:val="00ED6BFE"/>
    <w:rsid w:val="00ED6DF2"/>
    <w:rsid w:val="00ED7141"/>
    <w:rsid w:val="00ED71B5"/>
    <w:rsid w:val="00ED75E8"/>
    <w:rsid w:val="00ED7CC4"/>
    <w:rsid w:val="00ED7D93"/>
    <w:rsid w:val="00ED7E0B"/>
    <w:rsid w:val="00EE0105"/>
    <w:rsid w:val="00EE0199"/>
    <w:rsid w:val="00EE0281"/>
    <w:rsid w:val="00EE0636"/>
    <w:rsid w:val="00EE0D01"/>
    <w:rsid w:val="00EE0E62"/>
    <w:rsid w:val="00EE106A"/>
    <w:rsid w:val="00EE10F9"/>
    <w:rsid w:val="00EE16A6"/>
    <w:rsid w:val="00EE17EF"/>
    <w:rsid w:val="00EE18AA"/>
    <w:rsid w:val="00EE192A"/>
    <w:rsid w:val="00EE193F"/>
    <w:rsid w:val="00EE19D1"/>
    <w:rsid w:val="00EE1A82"/>
    <w:rsid w:val="00EE1F58"/>
    <w:rsid w:val="00EE1F61"/>
    <w:rsid w:val="00EE1F79"/>
    <w:rsid w:val="00EE220D"/>
    <w:rsid w:val="00EE248A"/>
    <w:rsid w:val="00EE2775"/>
    <w:rsid w:val="00EE2802"/>
    <w:rsid w:val="00EE2A64"/>
    <w:rsid w:val="00EE2DC2"/>
    <w:rsid w:val="00EE3120"/>
    <w:rsid w:val="00EE3285"/>
    <w:rsid w:val="00EE32B1"/>
    <w:rsid w:val="00EE33A9"/>
    <w:rsid w:val="00EE36BD"/>
    <w:rsid w:val="00EE3DA7"/>
    <w:rsid w:val="00EE3DD9"/>
    <w:rsid w:val="00EE3E4F"/>
    <w:rsid w:val="00EE3EB2"/>
    <w:rsid w:val="00EE43C3"/>
    <w:rsid w:val="00EE447A"/>
    <w:rsid w:val="00EE4549"/>
    <w:rsid w:val="00EE4608"/>
    <w:rsid w:val="00EE46A3"/>
    <w:rsid w:val="00EE4C10"/>
    <w:rsid w:val="00EE4C44"/>
    <w:rsid w:val="00EE58BF"/>
    <w:rsid w:val="00EE58F6"/>
    <w:rsid w:val="00EE59B2"/>
    <w:rsid w:val="00EE61B0"/>
    <w:rsid w:val="00EE699B"/>
    <w:rsid w:val="00EE6AF7"/>
    <w:rsid w:val="00EE6D74"/>
    <w:rsid w:val="00EE6DC4"/>
    <w:rsid w:val="00EE70A0"/>
    <w:rsid w:val="00EE7295"/>
    <w:rsid w:val="00EE7B18"/>
    <w:rsid w:val="00EE7B33"/>
    <w:rsid w:val="00EE7C1D"/>
    <w:rsid w:val="00EE7F9C"/>
    <w:rsid w:val="00EF0467"/>
    <w:rsid w:val="00EF056C"/>
    <w:rsid w:val="00EF0CC6"/>
    <w:rsid w:val="00EF0D3D"/>
    <w:rsid w:val="00EF0D47"/>
    <w:rsid w:val="00EF0FFF"/>
    <w:rsid w:val="00EF12B2"/>
    <w:rsid w:val="00EF14E6"/>
    <w:rsid w:val="00EF1C2D"/>
    <w:rsid w:val="00EF1D58"/>
    <w:rsid w:val="00EF1EA2"/>
    <w:rsid w:val="00EF1EE6"/>
    <w:rsid w:val="00EF2050"/>
    <w:rsid w:val="00EF2073"/>
    <w:rsid w:val="00EF25BF"/>
    <w:rsid w:val="00EF2BA7"/>
    <w:rsid w:val="00EF2C5F"/>
    <w:rsid w:val="00EF2DDA"/>
    <w:rsid w:val="00EF373C"/>
    <w:rsid w:val="00EF37CB"/>
    <w:rsid w:val="00EF38C4"/>
    <w:rsid w:val="00EF38ED"/>
    <w:rsid w:val="00EF3BEC"/>
    <w:rsid w:val="00EF3C72"/>
    <w:rsid w:val="00EF3CE6"/>
    <w:rsid w:val="00EF3E3E"/>
    <w:rsid w:val="00EF3FCB"/>
    <w:rsid w:val="00EF406A"/>
    <w:rsid w:val="00EF41EB"/>
    <w:rsid w:val="00EF4484"/>
    <w:rsid w:val="00EF460A"/>
    <w:rsid w:val="00EF4999"/>
    <w:rsid w:val="00EF4B4B"/>
    <w:rsid w:val="00EF576E"/>
    <w:rsid w:val="00EF5C0F"/>
    <w:rsid w:val="00EF5D49"/>
    <w:rsid w:val="00EF60E8"/>
    <w:rsid w:val="00EF6288"/>
    <w:rsid w:val="00EF6728"/>
    <w:rsid w:val="00EF6D21"/>
    <w:rsid w:val="00EF7027"/>
    <w:rsid w:val="00EF76A2"/>
    <w:rsid w:val="00EF76A4"/>
    <w:rsid w:val="00EF7B61"/>
    <w:rsid w:val="00EF7CEF"/>
    <w:rsid w:val="00EF7E82"/>
    <w:rsid w:val="00F00626"/>
    <w:rsid w:val="00F006BF"/>
    <w:rsid w:val="00F0072C"/>
    <w:rsid w:val="00F00DD1"/>
    <w:rsid w:val="00F00DD2"/>
    <w:rsid w:val="00F00E9E"/>
    <w:rsid w:val="00F0109A"/>
    <w:rsid w:val="00F012DA"/>
    <w:rsid w:val="00F01467"/>
    <w:rsid w:val="00F0157E"/>
    <w:rsid w:val="00F0188C"/>
    <w:rsid w:val="00F01A04"/>
    <w:rsid w:val="00F01A0F"/>
    <w:rsid w:val="00F01C12"/>
    <w:rsid w:val="00F01CBB"/>
    <w:rsid w:val="00F01CBC"/>
    <w:rsid w:val="00F02342"/>
    <w:rsid w:val="00F02428"/>
    <w:rsid w:val="00F026DF"/>
    <w:rsid w:val="00F028B6"/>
    <w:rsid w:val="00F02914"/>
    <w:rsid w:val="00F02D1E"/>
    <w:rsid w:val="00F02DF0"/>
    <w:rsid w:val="00F02F94"/>
    <w:rsid w:val="00F03453"/>
    <w:rsid w:val="00F038D0"/>
    <w:rsid w:val="00F03D2B"/>
    <w:rsid w:val="00F03EE2"/>
    <w:rsid w:val="00F04009"/>
    <w:rsid w:val="00F044D3"/>
    <w:rsid w:val="00F0472C"/>
    <w:rsid w:val="00F04992"/>
    <w:rsid w:val="00F04ABF"/>
    <w:rsid w:val="00F04B9F"/>
    <w:rsid w:val="00F04DF6"/>
    <w:rsid w:val="00F05060"/>
    <w:rsid w:val="00F05157"/>
    <w:rsid w:val="00F05176"/>
    <w:rsid w:val="00F05795"/>
    <w:rsid w:val="00F05CE6"/>
    <w:rsid w:val="00F06281"/>
    <w:rsid w:val="00F0641E"/>
    <w:rsid w:val="00F0647C"/>
    <w:rsid w:val="00F06635"/>
    <w:rsid w:val="00F06661"/>
    <w:rsid w:val="00F068CF"/>
    <w:rsid w:val="00F06CAD"/>
    <w:rsid w:val="00F06E6D"/>
    <w:rsid w:val="00F070CF"/>
    <w:rsid w:val="00F0721D"/>
    <w:rsid w:val="00F0731F"/>
    <w:rsid w:val="00F0755B"/>
    <w:rsid w:val="00F075F4"/>
    <w:rsid w:val="00F075FD"/>
    <w:rsid w:val="00F07653"/>
    <w:rsid w:val="00F079D4"/>
    <w:rsid w:val="00F07BFF"/>
    <w:rsid w:val="00F07FBD"/>
    <w:rsid w:val="00F102F9"/>
    <w:rsid w:val="00F105B3"/>
    <w:rsid w:val="00F10861"/>
    <w:rsid w:val="00F108B7"/>
    <w:rsid w:val="00F10D38"/>
    <w:rsid w:val="00F10EF0"/>
    <w:rsid w:val="00F112A8"/>
    <w:rsid w:val="00F113E5"/>
    <w:rsid w:val="00F1186E"/>
    <w:rsid w:val="00F11B10"/>
    <w:rsid w:val="00F11DAA"/>
    <w:rsid w:val="00F1203C"/>
    <w:rsid w:val="00F12193"/>
    <w:rsid w:val="00F124A6"/>
    <w:rsid w:val="00F126E3"/>
    <w:rsid w:val="00F128DC"/>
    <w:rsid w:val="00F12982"/>
    <w:rsid w:val="00F12AC9"/>
    <w:rsid w:val="00F12DA0"/>
    <w:rsid w:val="00F12DF9"/>
    <w:rsid w:val="00F131C0"/>
    <w:rsid w:val="00F131C6"/>
    <w:rsid w:val="00F13274"/>
    <w:rsid w:val="00F135C0"/>
    <w:rsid w:val="00F13703"/>
    <w:rsid w:val="00F14103"/>
    <w:rsid w:val="00F143DD"/>
    <w:rsid w:val="00F14712"/>
    <w:rsid w:val="00F14912"/>
    <w:rsid w:val="00F1491A"/>
    <w:rsid w:val="00F1493B"/>
    <w:rsid w:val="00F149D8"/>
    <w:rsid w:val="00F14B67"/>
    <w:rsid w:val="00F14DAB"/>
    <w:rsid w:val="00F14DD2"/>
    <w:rsid w:val="00F14EC9"/>
    <w:rsid w:val="00F14FB5"/>
    <w:rsid w:val="00F1503A"/>
    <w:rsid w:val="00F15057"/>
    <w:rsid w:val="00F154A4"/>
    <w:rsid w:val="00F154C0"/>
    <w:rsid w:val="00F15591"/>
    <w:rsid w:val="00F15698"/>
    <w:rsid w:val="00F15815"/>
    <w:rsid w:val="00F15A9A"/>
    <w:rsid w:val="00F15EFD"/>
    <w:rsid w:val="00F16129"/>
    <w:rsid w:val="00F163D3"/>
    <w:rsid w:val="00F16537"/>
    <w:rsid w:val="00F16568"/>
    <w:rsid w:val="00F1672E"/>
    <w:rsid w:val="00F1698E"/>
    <w:rsid w:val="00F16AD5"/>
    <w:rsid w:val="00F16C44"/>
    <w:rsid w:val="00F16DA9"/>
    <w:rsid w:val="00F16FA2"/>
    <w:rsid w:val="00F17317"/>
    <w:rsid w:val="00F173DC"/>
    <w:rsid w:val="00F17679"/>
    <w:rsid w:val="00F17807"/>
    <w:rsid w:val="00F17844"/>
    <w:rsid w:val="00F17CD0"/>
    <w:rsid w:val="00F20250"/>
    <w:rsid w:val="00F2030D"/>
    <w:rsid w:val="00F20716"/>
    <w:rsid w:val="00F20763"/>
    <w:rsid w:val="00F20912"/>
    <w:rsid w:val="00F20E94"/>
    <w:rsid w:val="00F20FCD"/>
    <w:rsid w:val="00F20FEE"/>
    <w:rsid w:val="00F210DF"/>
    <w:rsid w:val="00F210EC"/>
    <w:rsid w:val="00F21413"/>
    <w:rsid w:val="00F21477"/>
    <w:rsid w:val="00F2148A"/>
    <w:rsid w:val="00F21913"/>
    <w:rsid w:val="00F21AFA"/>
    <w:rsid w:val="00F21BCD"/>
    <w:rsid w:val="00F21C6F"/>
    <w:rsid w:val="00F21C72"/>
    <w:rsid w:val="00F21DDF"/>
    <w:rsid w:val="00F227B2"/>
    <w:rsid w:val="00F2280A"/>
    <w:rsid w:val="00F22981"/>
    <w:rsid w:val="00F22CDC"/>
    <w:rsid w:val="00F22D14"/>
    <w:rsid w:val="00F22EF6"/>
    <w:rsid w:val="00F243AD"/>
    <w:rsid w:val="00F24694"/>
    <w:rsid w:val="00F24698"/>
    <w:rsid w:val="00F24984"/>
    <w:rsid w:val="00F24BF0"/>
    <w:rsid w:val="00F24EC0"/>
    <w:rsid w:val="00F24FD0"/>
    <w:rsid w:val="00F2548B"/>
    <w:rsid w:val="00F25532"/>
    <w:rsid w:val="00F256E6"/>
    <w:rsid w:val="00F25876"/>
    <w:rsid w:val="00F25A2C"/>
    <w:rsid w:val="00F25B6E"/>
    <w:rsid w:val="00F25C3A"/>
    <w:rsid w:val="00F25F49"/>
    <w:rsid w:val="00F25FF1"/>
    <w:rsid w:val="00F261B3"/>
    <w:rsid w:val="00F261F3"/>
    <w:rsid w:val="00F263A1"/>
    <w:rsid w:val="00F26419"/>
    <w:rsid w:val="00F2699F"/>
    <w:rsid w:val="00F26A33"/>
    <w:rsid w:val="00F26BF2"/>
    <w:rsid w:val="00F26DDF"/>
    <w:rsid w:val="00F272BA"/>
    <w:rsid w:val="00F27342"/>
    <w:rsid w:val="00F278DD"/>
    <w:rsid w:val="00F279BD"/>
    <w:rsid w:val="00F27AA4"/>
    <w:rsid w:val="00F27C84"/>
    <w:rsid w:val="00F27CB4"/>
    <w:rsid w:val="00F27E83"/>
    <w:rsid w:val="00F27F4C"/>
    <w:rsid w:val="00F300BC"/>
    <w:rsid w:val="00F3037E"/>
    <w:rsid w:val="00F30416"/>
    <w:rsid w:val="00F30447"/>
    <w:rsid w:val="00F30553"/>
    <w:rsid w:val="00F306A6"/>
    <w:rsid w:val="00F306C9"/>
    <w:rsid w:val="00F307B3"/>
    <w:rsid w:val="00F30A11"/>
    <w:rsid w:val="00F30DB1"/>
    <w:rsid w:val="00F30E02"/>
    <w:rsid w:val="00F30FCD"/>
    <w:rsid w:val="00F310BA"/>
    <w:rsid w:val="00F310E5"/>
    <w:rsid w:val="00F31425"/>
    <w:rsid w:val="00F31496"/>
    <w:rsid w:val="00F314D3"/>
    <w:rsid w:val="00F31541"/>
    <w:rsid w:val="00F31586"/>
    <w:rsid w:val="00F31AD5"/>
    <w:rsid w:val="00F31CB1"/>
    <w:rsid w:val="00F31CC0"/>
    <w:rsid w:val="00F32110"/>
    <w:rsid w:val="00F321E5"/>
    <w:rsid w:val="00F321F6"/>
    <w:rsid w:val="00F322CF"/>
    <w:rsid w:val="00F32348"/>
    <w:rsid w:val="00F3235B"/>
    <w:rsid w:val="00F32395"/>
    <w:rsid w:val="00F325AD"/>
    <w:rsid w:val="00F329A0"/>
    <w:rsid w:val="00F32A5B"/>
    <w:rsid w:val="00F32D61"/>
    <w:rsid w:val="00F32EF8"/>
    <w:rsid w:val="00F32F70"/>
    <w:rsid w:val="00F33148"/>
    <w:rsid w:val="00F3319D"/>
    <w:rsid w:val="00F33415"/>
    <w:rsid w:val="00F33628"/>
    <w:rsid w:val="00F337C1"/>
    <w:rsid w:val="00F339E6"/>
    <w:rsid w:val="00F33A74"/>
    <w:rsid w:val="00F33D9B"/>
    <w:rsid w:val="00F33F34"/>
    <w:rsid w:val="00F34026"/>
    <w:rsid w:val="00F342EB"/>
    <w:rsid w:val="00F343B3"/>
    <w:rsid w:val="00F344B5"/>
    <w:rsid w:val="00F345C7"/>
    <w:rsid w:val="00F3466B"/>
    <w:rsid w:val="00F34A15"/>
    <w:rsid w:val="00F34C22"/>
    <w:rsid w:val="00F34C70"/>
    <w:rsid w:val="00F34D46"/>
    <w:rsid w:val="00F34EBB"/>
    <w:rsid w:val="00F35028"/>
    <w:rsid w:val="00F3510B"/>
    <w:rsid w:val="00F35166"/>
    <w:rsid w:val="00F352D8"/>
    <w:rsid w:val="00F352E7"/>
    <w:rsid w:val="00F3548A"/>
    <w:rsid w:val="00F3561D"/>
    <w:rsid w:val="00F35A10"/>
    <w:rsid w:val="00F35B05"/>
    <w:rsid w:val="00F35BA9"/>
    <w:rsid w:val="00F35C7C"/>
    <w:rsid w:val="00F35CB2"/>
    <w:rsid w:val="00F35F05"/>
    <w:rsid w:val="00F35F4A"/>
    <w:rsid w:val="00F36310"/>
    <w:rsid w:val="00F3676E"/>
    <w:rsid w:val="00F367F5"/>
    <w:rsid w:val="00F36E6D"/>
    <w:rsid w:val="00F36E81"/>
    <w:rsid w:val="00F37065"/>
    <w:rsid w:val="00F37487"/>
    <w:rsid w:val="00F3776F"/>
    <w:rsid w:val="00F377F9"/>
    <w:rsid w:val="00F37B3E"/>
    <w:rsid w:val="00F37C0B"/>
    <w:rsid w:val="00F37C6F"/>
    <w:rsid w:val="00F37CB5"/>
    <w:rsid w:val="00F400A5"/>
    <w:rsid w:val="00F401BD"/>
    <w:rsid w:val="00F40339"/>
    <w:rsid w:val="00F40543"/>
    <w:rsid w:val="00F405CF"/>
    <w:rsid w:val="00F406C1"/>
    <w:rsid w:val="00F409C0"/>
    <w:rsid w:val="00F40B94"/>
    <w:rsid w:val="00F40CAB"/>
    <w:rsid w:val="00F40CF8"/>
    <w:rsid w:val="00F40D78"/>
    <w:rsid w:val="00F413A6"/>
    <w:rsid w:val="00F4149C"/>
    <w:rsid w:val="00F41799"/>
    <w:rsid w:val="00F417DE"/>
    <w:rsid w:val="00F41C55"/>
    <w:rsid w:val="00F41D77"/>
    <w:rsid w:val="00F41EDE"/>
    <w:rsid w:val="00F41F23"/>
    <w:rsid w:val="00F425D8"/>
    <w:rsid w:val="00F42872"/>
    <w:rsid w:val="00F429CE"/>
    <w:rsid w:val="00F42A73"/>
    <w:rsid w:val="00F431A8"/>
    <w:rsid w:val="00F4343B"/>
    <w:rsid w:val="00F4357A"/>
    <w:rsid w:val="00F43611"/>
    <w:rsid w:val="00F43991"/>
    <w:rsid w:val="00F43B83"/>
    <w:rsid w:val="00F43CBF"/>
    <w:rsid w:val="00F4408A"/>
    <w:rsid w:val="00F4414A"/>
    <w:rsid w:val="00F4419C"/>
    <w:rsid w:val="00F44278"/>
    <w:rsid w:val="00F444D7"/>
    <w:rsid w:val="00F4469C"/>
    <w:rsid w:val="00F447D9"/>
    <w:rsid w:val="00F44A8F"/>
    <w:rsid w:val="00F44B22"/>
    <w:rsid w:val="00F44F11"/>
    <w:rsid w:val="00F45385"/>
    <w:rsid w:val="00F45E04"/>
    <w:rsid w:val="00F45EA8"/>
    <w:rsid w:val="00F4610C"/>
    <w:rsid w:val="00F462C5"/>
    <w:rsid w:val="00F466A6"/>
    <w:rsid w:val="00F466E1"/>
    <w:rsid w:val="00F4674D"/>
    <w:rsid w:val="00F46ACA"/>
    <w:rsid w:val="00F472EC"/>
    <w:rsid w:val="00F4762E"/>
    <w:rsid w:val="00F47701"/>
    <w:rsid w:val="00F4772D"/>
    <w:rsid w:val="00F47C88"/>
    <w:rsid w:val="00F50274"/>
    <w:rsid w:val="00F50353"/>
    <w:rsid w:val="00F504E9"/>
    <w:rsid w:val="00F50805"/>
    <w:rsid w:val="00F50902"/>
    <w:rsid w:val="00F50CB5"/>
    <w:rsid w:val="00F50E29"/>
    <w:rsid w:val="00F511C1"/>
    <w:rsid w:val="00F51C18"/>
    <w:rsid w:val="00F5200F"/>
    <w:rsid w:val="00F520CB"/>
    <w:rsid w:val="00F522D8"/>
    <w:rsid w:val="00F52345"/>
    <w:rsid w:val="00F52419"/>
    <w:rsid w:val="00F529DD"/>
    <w:rsid w:val="00F52B05"/>
    <w:rsid w:val="00F52F6F"/>
    <w:rsid w:val="00F5361E"/>
    <w:rsid w:val="00F53731"/>
    <w:rsid w:val="00F53775"/>
    <w:rsid w:val="00F5389C"/>
    <w:rsid w:val="00F5393A"/>
    <w:rsid w:val="00F53A88"/>
    <w:rsid w:val="00F53EB8"/>
    <w:rsid w:val="00F54137"/>
    <w:rsid w:val="00F544D9"/>
    <w:rsid w:val="00F544F8"/>
    <w:rsid w:val="00F545C5"/>
    <w:rsid w:val="00F54881"/>
    <w:rsid w:val="00F549E1"/>
    <w:rsid w:val="00F54D3A"/>
    <w:rsid w:val="00F550C7"/>
    <w:rsid w:val="00F55171"/>
    <w:rsid w:val="00F55540"/>
    <w:rsid w:val="00F55563"/>
    <w:rsid w:val="00F55753"/>
    <w:rsid w:val="00F5575B"/>
    <w:rsid w:val="00F557CC"/>
    <w:rsid w:val="00F55889"/>
    <w:rsid w:val="00F5594C"/>
    <w:rsid w:val="00F559F4"/>
    <w:rsid w:val="00F55AAA"/>
    <w:rsid w:val="00F56095"/>
    <w:rsid w:val="00F56985"/>
    <w:rsid w:val="00F56A4F"/>
    <w:rsid w:val="00F56CFD"/>
    <w:rsid w:val="00F56EA1"/>
    <w:rsid w:val="00F57165"/>
    <w:rsid w:val="00F571FE"/>
    <w:rsid w:val="00F57227"/>
    <w:rsid w:val="00F5731E"/>
    <w:rsid w:val="00F60269"/>
    <w:rsid w:val="00F607AA"/>
    <w:rsid w:val="00F6089D"/>
    <w:rsid w:val="00F608E9"/>
    <w:rsid w:val="00F60FE9"/>
    <w:rsid w:val="00F614A8"/>
    <w:rsid w:val="00F61936"/>
    <w:rsid w:val="00F61DC9"/>
    <w:rsid w:val="00F61ED9"/>
    <w:rsid w:val="00F62154"/>
    <w:rsid w:val="00F622A2"/>
    <w:rsid w:val="00F623A8"/>
    <w:rsid w:val="00F625E1"/>
    <w:rsid w:val="00F6262E"/>
    <w:rsid w:val="00F6285D"/>
    <w:rsid w:val="00F628F0"/>
    <w:rsid w:val="00F629F2"/>
    <w:rsid w:val="00F62ABE"/>
    <w:rsid w:val="00F62CD3"/>
    <w:rsid w:val="00F62F67"/>
    <w:rsid w:val="00F6310A"/>
    <w:rsid w:val="00F63164"/>
    <w:rsid w:val="00F631A5"/>
    <w:rsid w:val="00F6332C"/>
    <w:rsid w:val="00F634C9"/>
    <w:rsid w:val="00F636AA"/>
    <w:rsid w:val="00F63734"/>
    <w:rsid w:val="00F63E88"/>
    <w:rsid w:val="00F63F52"/>
    <w:rsid w:val="00F640D0"/>
    <w:rsid w:val="00F6419F"/>
    <w:rsid w:val="00F641DA"/>
    <w:rsid w:val="00F6434E"/>
    <w:rsid w:val="00F6473C"/>
    <w:rsid w:val="00F64AFA"/>
    <w:rsid w:val="00F64CC9"/>
    <w:rsid w:val="00F64DD5"/>
    <w:rsid w:val="00F64E85"/>
    <w:rsid w:val="00F64F77"/>
    <w:rsid w:val="00F650DC"/>
    <w:rsid w:val="00F65D6C"/>
    <w:rsid w:val="00F65DAD"/>
    <w:rsid w:val="00F65E56"/>
    <w:rsid w:val="00F65F07"/>
    <w:rsid w:val="00F665F0"/>
    <w:rsid w:val="00F6672B"/>
    <w:rsid w:val="00F66B9F"/>
    <w:rsid w:val="00F66E80"/>
    <w:rsid w:val="00F674BB"/>
    <w:rsid w:val="00F676DD"/>
    <w:rsid w:val="00F677E0"/>
    <w:rsid w:val="00F678FF"/>
    <w:rsid w:val="00F67973"/>
    <w:rsid w:val="00F679FA"/>
    <w:rsid w:val="00F67B3B"/>
    <w:rsid w:val="00F67D39"/>
    <w:rsid w:val="00F70350"/>
    <w:rsid w:val="00F707B1"/>
    <w:rsid w:val="00F707E5"/>
    <w:rsid w:val="00F70937"/>
    <w:rsid w:val="00F70BED"/>
    <w:rsid w:val="00F710CA"/>
    <w:rsid w:val="00F7125C"/>
    <w:rsid w:val="00F7125E"/>
    <w:rsid w:val="00F7152D"/>
    <w:rsid w:val="00F72347"/>
    <w:rsid w:val="00F728F1"/>
    <w:rsid w:val="00F72C6E"/>
    <w:rsid w:val="00F72E82"/>
    <w:rsid w:val="00F72F0E"/>
    <w:rsid w:val="00F7307D"/>
    <w:rsid w:val="00F73399"/>
    <w:rsid w:val="00F73666"/>
    <w:rsid w:val="00F73671"/>
    <w:rsid w:val="00F736A6"/>
    <w:rsid w:val="00F739AB"/>
    <w:rsid w:val="00F73CB8"/>
    <w:rsid w:val="00F73CD4"/>
    <w:rsid w:val="00F741C6"/>
    <w:rsid w:val="00F7445B"/>
    <w:rsid w:val="00F74470"/>
    <w:rsid w:val="00F7457E"/>
    <w:rsid w:val="00F74653"/>
    <w:rsid w:val="00F746AF"/>
    <w:rsid w:val="00F74A03"/>
    <w:rsid w:val="00F74A6D"/>
    <w:rsid w:val="00F7523E"/>
    <w:rsid w:val="00F754F6"/>
    <w:rsid w:val="00F7571B"/>
    <w:rsid w:val="00F757E2"/>
    <w:rsid w:val="00F75877"/>
    <w:rsid w:val="00F7598A"/>
    <w:rsid w:val="00F7599B"/>
    <w:rsid w:val="00F759A9"/>
    <w:rsid w:val="00F76520"/>
    <w:rsid w:val="00F76593"/>
    <w:rsid w:val="00F765E7"/>
    <w:rsid w:val="00F76716"/>
    <w:rsid w:val="00F7676E"/>
    <w:rsid w:val="00F7677D"/>
    <w:rsid w:val="00F76E8E"/>
    <w:rsid w:val="00F76FE8"/>
    <w:rsid w:val="00F771A6"/>
    <w:rsid w:val="00F773FD"/>
    <w:rsid w:val="00F776BB"/>
    <w:rsid w:val="00F7772E"/>
    <w:rsid w:val="00F778D2"/>
    <w:rsid w:val="00F77915"/>
    <w:rsid w:val="00F77950"/>
    <w:rsid w:val="00F77968"/>
    <w:rsid w:val="00F77AB0"/>
    <w:rsid w:val="00F77B9F"/>
    <w:rsid w:val="00F77C29"/>
    <w:rsid w:val="00F77D0D"/>
    <w:rsid w:val="00F77D23"/>
    <w:rsid w:val="00F77E16"/>
    <w:rsid w:val="00F77FFD"/>
    <w:rsid w:val="00F80128"/>
    <w:rsid w:val="00F80276"/>
    <w:rsid w:val="00F80525"/>
    <w:rsid w:val="00F80595"/>
    <w:rsid w:val="00F80795"/>
    <w:rsid w:val="00F8092F"/>
    <w:rsid w:val="00F80EAB"/>
    <w:rsid w:val="00F80FA2"/>
    <w:rsid w:val="00F80FB9"/>
    <w:rsid w:val="00F8112B"/>
    <w:rsid w:val="00F813A7"/>
    <w:rsid w:val="00F814C2"/>
    <w:rsid w:val="00F8171A"/>
    <w:rsid w:val="00F81722"/>
    <w:rsid w:val="00F81A83"/>
    <w:rsid w:val="00F81A98"/>
    <w:rsid w:val="00F81B49"/>
    <w:rsid w:val="00F81D1E"/>
    <w:rsid w:val="00F81DA2"/>
    <w:rsid w:val="00F81ED3"/>
    <w:rsid w:val="00F81F88"/>
    <w:rsid w:val="00F82032"/>
    <w:rsid w:val="00F821A8"/>
    <w:rsid w:val="00F8239F"/>
    <w:rsid w:val="00F82518"/>
    <w:rsid w:val="00F8252E"/>
    <w:rsid w:val="00F826CD"/>
    <w:rsid w:val="00F826E1"/>
    <w:rsid w:val="00F82884"/>
    <w:rsid w:val="00F82C83"/>
    <w:rsid w:val="00F83096"/>
    <w:rsid w:val="00F831FD"/>
    <w:rsid w:val="00F834E3"/>
    <w:rsid w:val="00F836A8"/>
    <w:rsid w:val="00F83743"/>
    <w:rsid w:val="00F83846"/>
    <w:rsid w:val="00F83939"/>
    <w:rsid w:val="00F83C72"/>
    <w:rsid w:val="00F83C8F"/>
    <w:rsid w:val="00F83F6B"/>
    <w:rsid w:val="00F8411B"/>
    <w:rsid w:val="00F84282"/>
    <w:rsid w:val="00F84680"/>
    <w:rsid w:val="00F84B04"/>
    <w:rsid w:val="00F84B84"/>
    <w:rsid w:val="00F85109"/>
    <w:rsid w:val="00F85323"/>
    <w:rsid w:val="00F85722"/>
    <w:rsid w:val="00F858DD"/>
    <w:rsid w:val="00F85C88"/>
    <w:rsid w:val="00F86153"/>
    <w:rsid w:val="00F8619F"/>
    <w:rsid w:val="00F865B9"/>
    <w:rsid w:val="00F8660D"/>
    <w:rsid w:val="00F86698"/>
    <w:rsid w:val="00F866EC"/>
    <w:rsid w:val="00F86AB9"/>
    <w:rsid w:val="00F86D71"/>
    <w:rsid w:val="00F86DE4"/>
    <w:rsid w:val="00F86FA1"/>
    <w:rsid w:val="00F8722E"/>
    <w:rsid w:val="00F8722F"/>
    <w:rsid w:val="00F8729D"/>
    <w:rsid w:val="00F87623"/>
    <w:rsid w:val="00F87685"/>
    <w:rsid w:val="00F877BE"/>
    <w:rsid w:val="00F878A9"/>
    <w:rsid w:val="00F87D3C"/>
    <w:rsid w:val="00F9002B"/>
    <w:rsid w:val="00F9037D"/>
    <w:rsid w:val="00F903CA"/>
    <w:rsid w:val="00F904ED"/>
    <w:rsid w:val="00F90531"/>
    <w:rsid w:val="00F90903"/>
    <w:rsid w:val="00F90AFA"/>
    <w:rsid w:val="00F911E3"/>
    <w:rsid w:val="00F91C72"/>
    <w:rsid w:val="00F91E35"/>
    <w:rsid w:val="00F92034"/>
    <w:rsid w:val="00F921DB"/>
    <w:rsid w:val="00F922AB"/>
    <w:rsid w:val="00F924A5"/>
    <w:rsid w:val="00F925A4"/>
    <w:rsid w:val="00F92718"/>
    <w:rsid w:val="00F93011"/>
    <w:rsid w:val="00F935D0"/>
    <w:rsid w:val="00F93EF6"/>
    <w:rsid w:val="00F943C2"/>
    <w:rsid w:val="00F94503"/>
    <w:rsid w:val="00F946C2"/>
    <w:rsid w:val="00F94828"/>
    <w:rsid w:val="00F948A9"/>
    <w:rsid w:val="00F94B9F"/>
    <w:rsid w:val="00F9531E"/>
    <w:rsid w:val="00F95580"/>
    <w:rsid w:val="00F95702"/>
    <w:rsid w:val="00F9584F"/>
    <w:rsid w:val="00F959C5"/>
    <w:rsid w:val="00F95F7B"/>
    <w:rsid w:val="00F95FFE"/>
    <w:rsid w:val="00F962BB"/>
    <w:rsid w:val="00F96383"/>
    <w:rsid w:val="00F965F8"/>
    <w:rsid w:val="00F9669C"/>
    <w:rsid w:val="00F96795"/>
    <w:rsid w:val="00F969D6"/>
    <w:rsid w:val="00F9701F"/>
    <w:rsid w:val="00F970B2"/>
    <w:rsid w:val="00F97431"/>
    <w:rsid w:val="00F97C7C"/>
    <w:rsid w:val="00FA0700"/>
    <w:rsid w:val="00FA073B"/>
    <w:rsid w:val="00FA0A50"/>
    <w:rsid w:val="00FA0A8A"/>
    <w:rsid w:val="00FA0B26"/>
    <w:rsid w:val="00FA0EE1"/>
    <w:rsid w:val="00FA12F2"/>
    <w:rsid w:val="00FA12F7"/>
    <w:rsid w:val="00FA15C2"/>
    <w:rsid w:val="00FA177A"/>
    <w:rsid w:val="00FA1AAA"/>
    <w:rsid w:val="00FA1B0F"/>
    <w:rsid w:val="00FA1B17"/>
    <w:rsid w:val="00FA1EF9"/>
    <w:rsid w:val="00FA1F1D"/>
    <w:rsid w:val="00FA2166"/>
    <w:rsid w:val="00FA21F6"/>
    <w:rsid w:val="00FA2677"/>
    <w:rsid w:val="00FA286E"/>
    <w:rsid w:val="00FA2AC6"/>
    <w:rsid w:val="00FA2BAE"/>
    <w:rsid w:val="00FA2C5D"/>
    <w:rsid w:val="00FA2C73"/>
    <w:rsid w:val="00FA2E82"/>
    <w:rsid w:val="00FA2EB7"/>
    <w:rsid w:val="00FA2F88"/>
    <w:rsid w:val="00FA32E9"/>
    <w:rsid w:val="00FA3354"/>
    <w:rsid w:val="00FA33E9"/>
    <w:rsid w:val="00FA3402"/>
    <w:rsid w:val="00FA34B6"/>
    <w:rsid w:val="00FA35CF"/>
    <w:rsid w:val="00FA3728"/>
    <w:rsid w:val="00FA3A97"/>
    <w:rsid w:val="00FA3D46"/>
    <w:rsid w:val="00FA3EB6"/>
    <w:rsid w:val="00FA3F6D"/>
    <w:rsid w:val="00FA40A8"/>
    <w:rsid w:val="00FA4237"/>
    <w:rsid w:val="00FA45E9"/>
    <w:rsid w:val="00FA470D"/>
    <w:rsid w:val="00FA47D8"/>
    <w:rsid w:val="00FA4820"/>
    <w:rsid w:val="00FA4824"/>
    <w:rsid w:val="00FA4A1F"/>
    <w:rsid w:val="00FA5542"/>
    <w:rsid w:val="00FA5601"/>
    <w:rsid w:val="00FA560D"/>
    <w:rsid w:val="00FA5A0B"/>
    <w:rsid w:val="00FA5C41"/>
    <w:rsid w:val="00FA5D7F"/>
    <w:rsid w:val="00FA5DDB"/>
    <w:rsid w:val="00FA5FD9"/>
    <w:rsid w:val="00FA6220"/>
    <w:rsid w:val="00FA6616"/>
    <w:rsid w:val="00FA6673"/>
    <w:rsid w:val="00FA6C8C"/>
    <w:rsid w:val="00FA6D9B"/>
    <w:rsid w:val="00FA74A9"/>
    <w:rsid w:val="00FA7ABB"/>
    <w:rsid w:val="00FA7E81"/>
    <w:rsid w:val="00FA7EA3"/>
    <w:rsid w:val="00FB02A4"/>
    <w:rsid w:val="00FB0373"/>
    <w:rsid w:val="00FB073A"/>
    <w:rsid w:val="00FB099D"/>
    <w:rsid w:val="00FB0C2A"/>
    <w:rsid w:val="00FB163E"/>
    <w:rsid w:val="00FB16DE"/>
    <w:rsid w:val="00FB1782"/>
    <w:rsid w:val="00FB17D7"/>
    <w:rsid w:val="00FB1B1E"/>
    <w:rsid w:val="00FB2091"/>
    <w:rsid w:val="00FB22D8"/>
    <w:rsid w:val="00FB22F2"/>
    <w:rsid w:val="00FB24DA"/>
    <w:rsid w:val="00FB26D8"/>
    <w:rsid w:val="00FB2704"/>
    <w:rsid w:val="00FB2BAE"/>
    <w:rsid w:val="00FB2C2D"/>
    <w:rsid w:val="00FB2C86"/>
    <w:rsid w:val="00FB2D7D"/>
    <w:rsid w:val="00FB2F79"/>
    <w:rsid w:val="00FB3092"/>
    <w:rsid w:val="00FB32D6"/>
    <w:rsid w:val="00FB3F40"/>
    <w:rsid w:val="00FB4507"/>
    <w:rsid w:val="00FB4517"/>
    <w:rsid w:val="00FB46A5"/>
    <w:rsid w:val="00FB47D9"/>
    <w:rsid w:val="00FB4A16"/>
    <w:rsid w:val="00FB4C78"/>
    <w:rsid w:val="00FB4CF8"/>
    <w:rsid w:val="00FB4EF5"/>
    <w:rsid w:val="00FB5273"/>
    <w:rsid w:val="00FB5CBE"/>
    <w:rsid w:val="00FB5ECB"/>
    <w:rsid w:val="00FB5F45"/>
    <w:rsid w:val="00FB5F6D"/>
    <w:rsid w:val="00FB6116"/>
    <w:rsid w:val="00FB6BB8"/>
    <w:rsid w:val="00FB6D0B"/>
    <w:rsid w:val="00FB71CF"/>
    <w:rsid w:val="00FB73DE"/>
    <w:rsid w:val="00FB7533"/>
    <w:rsid w:val="00FB77D7"/>
    <w:rsid w:val="00FB7AB2"/>
    <w:rsid w:val="00FB7C41"/>
    <w:rsid w:val="00FB7CF5"/>
    <w:rsid w:val="00FB7DC8"/>
    <w:rsid w:val="00FC00CC"/>
    <w:rsid w:val="00FC06ED"/>
    <w:rsid w:val="00FC0762"/>
    <w:rsid w:val="00FC09B1"/>
    <w:rsid w:val="00FC0A40"/>
    <w:rsid w:val="00FC0BAF"/>
    <w:rsid w:val="00FC0BE2"/>
    <w:rsid w:val="00FC0EC1"/>
    <w:rsid w:val="00FC0F6F"/>
    <w:rsid w:val="00FC1072"/>
    <w:rsid w:val="00FC1086"/>
    <w:rsid w:val="00FC12DA"/>
    <w:rsid w:val="00FC1434"/>
    <w:rsid w:val="00FC1691"/>
    <w:rsid w:val="00FC16E6"/>
    <w:rsid w:val="00FC2050"/>
    <w:rsid w:val="00FC2363"/>
    <w:rsid w:val="00FC253E"/>
    <w:rsid w:val="00FC287D"/>
    <w:rsid w:val="00FC2957"/>
    <w:rsid w:val="00FC29FC"/>
    <w:rsid w:val="00FC2B38"/>
    <w:rsid w:val="00FC2BF6"/>
    <w:rsid w:val="00FC2C07"/>
    <w:rsid w:val="00FC3067"/>
    <w:rsid w:val="00FC324B"/>
    <w:rsid w:val="00FC33FD"/>
    <w:rsid w:val="00FC34B0"/>
    <w:rsid w:val="00FC358A"/>
    <w:rsid w:val="00FC3617"/>
    <w:rsid w:val="00FC3A9C"/>
    <w:rsid w:val="00FC3B76"/>
    <w:rsid w:val="00FC3F3B"/>
    <w:rsid w:val="00FC41A3"/>
    <w:rsid w:val="00FC4600"/>
    <w:rsid w:val="00FC4641"/>
    <w:rsid w:val="00FC485D"/>
    <w:rsid w:val="00FC48F1"/>
    <w:rsid w:val="00FC4A2C"/>
    <w:rsid w:val="00FC4B44"/>
    <w:rsid w:val="00FC4DD7"/>
    <w:rsid w:val="00FC4F04"/>
    <w:rsid w:val="00FC513A"/>
    <w:rsid w:val="00FC51DA"/>
    <w:rsid w:val="00FC5236"/>
    <w:rsid w:val="00FC53C8"/>
    <w:rsid w:val="00FC54C5"/>
    <w:rsid w:val="00FC550A"/>
    <w:rsid w:val="00FC5726"/>
    <w:rsid w:val="00FC57B0"/>
    <w:rsid w:val="00FC5BF0"/>
    <w:rsid w:val="00FC60DF"/>
    <w:rsid w:val="00FC6140"/>
    <w:rsid w:val="00FC6229"/>
    <w:rsid w:val="00FC6597"/>
    <w:rsid w:val="00FC67AD"/>
    <w:rsid w:val="00FC6920"/>
    <w:rsid w:val="00FC6AF0"/>
    <w:rsid w:val="00FC6B13"/>
    <w:rsid w:val="00FC716C"/>
    <w:rsid w:val="00FC71E5"/>
    <w:rsid w:val="00FC73D7"/>
    <w:rsid w:val="00FC777A"/>
    <w:rsid w:val="00FC79F9"/>
    <w:rsid w:val="00FC7AF9"/>
    <w:rsid w:val="00FC7D80"/>
    <w:rsid w:val="00FD01B0"/>
    <w:rsid w:val="00FD0471"/>
    <w:rsid w:val="00FD076B"/>
    <w:rsid w:val="00FD079A"/>
    <w:rsid w:val="00FD0D03"/>
    <w:rsid w:val="00FD0D6E"/>
    <w:rsid w:val="00FD0F2A"/>
    <w:rsid w:val="00FD0F9F"/>
    <w:rsid w:val="00FD10A4"/>
    <w:rsid w:val="00FD11B5"/>
    <w:rsid w:val="00FD1676"/>
    <w:rsid w:val="00FD1987"/>
    <w:rsid w:val="00FD1BAF"/>
    <w:rsid w:val="00FD1E0E"/>
    <w:rsid w:val="00FD1E5B"/>
    <w:rsid w:val="00FD1EBD"/>
    <w:rsid w:val="00FD2003"/>
    <w:rsid w:val="00FD22E7"/>
    <w:rsid w:val="00FD298A"/>
    <w:rsid w:val="00FD29E0"/>
    <w:rsid w:val="00FD2A25"/>
    <w:rsid w:val="00FD2A94"/>
    <w:rsid w:val="00FD2C64"/>
    <w:rsid w:val="00FD2C8E"/>
    <w:rsid w:val="00FD2D51"/>
    <w:rsid w:val="00FD2F0E"/>
    <w:rsid w:val="00FD3440"/>
    <w:rsid w:val="00FD3767"/>
    <w:rsid w:val="00FD37BC"/>
    <w:rsid w:val="00FD3AE1"/>
    <w:rsid w:val="00FD3BDD"/>
    <w:rsid w:val="00FD3F99"/>
    <w:rsid w:val="00FD448D"/>
    <w:rsid w:val="00FD451D"/>
    <w:rsid w:val="00FD45A1"/>
    <w:rsid w:val="00FD468E"/>
    <w:rsid w:val="00FD46B3"/>
    <w:rsid w:val="00FD46D8"/>
    <w:rsid w:val="00FD4BCC"/>
    <w:rsid w:val="00FD4C77"/>
    <w:rsid w:val="00FD52CC"/>
    <w:rsid w:val="00FD55AB"/>
    <w:rsid w:val="00FD5AFF"/>
    <w:rsid w:val="00FD60D7"/>
    <w:rsid w:val="00FD6270"/>
    <w:rsid w:val="00FD6382"/>
    <w:rsid w:val="00FD640F"/>
    <w:rsid w:val="00FD6455"/>
    <w:rsid w:val="00FD65CE"/>
    <w:rsid w:val="00FD683B"/>
    <w:rsid w:val="00FD7097"/>
    <w:rsid w:val="00FD7821"/>
    <w:rsid w:val="00FD798F"/>
    <w:rsid w:val="00FD79DE"/>
    <w:rsid w:val="00FE00A6"/>
    <w:rsid w:val="00FE01C5"/>
    <w:rsid w:val="00FE03EC"/>
    <w:rsid w:val="00FE04CF"/>
    <w:rsid w:val="00FE061D"/>
    <w:rsid w:val="00FE0657"/>
    <w:rsid w:val="00FE0769"/>
    <w:rsid w:val="00FE08AA"/>
    <w:rsid w:val="00FE09AA"/>
    <w:rsid w:val="00FE0A18"/>
    <w:rsid w:val="00FE0F3D"/>
    <w:rsid w:val="00FE1623"/>
    <w:rsid w:val="00FE1BCC"/>
    <w:rsid w:val="00FE2031"/>
    <w:rsid w:val="00FE21B0"/>
    <w:rsid w:val="00FE239E"/>
    <w:rsid w:val="00FE267C"/>
    <w:rsid w:val="00FE28BC"/>
    <w:rsid w:val="00FE292E"/>
    <w:rsid w:val="00FE2B9A"/>
    <w:rsid w:val="00FE2BD5"/>
    <w:rsid w:val="00FE2C09"/>
    <w:rsid w:val="00FE2C95"/>
    <w:rsid w:val="00FE2CD0"/>
    <w:rsid w:val="00FE30A4"/>
    <w:rsid w:val="00FE33A2"/>
    <w:rsid w:val="00FE3513"/>
    <w:rsid w:val="00FE35A1"/>
    <w:rsid w:val="00FE36EF"/>
    <w:rsid w:val="00FE3788"/>
    <w:rsid w:val="00FE3857"/>
    <w:rsid w:val="00FE39CB"/>
    <w:rsid w:val="00FE3A70"/>
    <w:rsid w:val="00FE3B78"/>
    <w:rsid w:val="00FE3C20"/>
    <w:rsid w:val="00FE3E18"/>
    <w:rsid w:val="00FE3ED3"/>
    <w:rsid w:val="00FE3FCC"/>
    <w:rsid w:val="00FE4124"/>
    <w:rsid w:val="00FE4578"/>
    <w:rsid w:val="00FE48B2"/>
    <w:rsid w:val="00FE4FFE"/>
    <w:rsid w:val="00FE51F9"/>
    <w:rsid w:val="00FE5380"/>
    <w:rsid w:val="00FE5394"/>
    <w:rsid w:val="00FE546C"/>
    <w:rsid w:val="00FE58E3"/>
    <w:rsid w:val="00FE59AC"/>
    <w:rsid w:val="00FE5AC4"/>
    <w:rsid w:val="00FE5C07"/>
    <w:rsid w:val="00FE5CFE"/>
    <w:rsid w:val="00FE5D78"/>
    <w:rsid w:val="00FE5D84"/>
    <w:rsid w:val="00FE5FA6"/>
    <w:rsid w:val="00FE601E"/>
    <w:rsid w:val="00FE6400"/>
    <w:rsid w:val="00FE656F"/>
    <w:rsid w:val="00FE671A"/>
    <w:rsid w:val="00FE6795"/>
    <w:rsid w:val="00FE6BD4"/>
    <w:rsid w:val="00FE6FC1"/>
    <w:rsid w:val="00FE7110"/>
    <w:rsid w:val="00FE72A1"/>
    <w:rsid w:val="00FE7310"/>
    <w:rsid w:val="00FE7C81"/>
    <w:rsid w:val="00FE7CF4"/>
    <w:rsid w:val="00FE7E15"/>
    <w:rsid w:val="00FF03A6"/>
    <w:rsid w:val="00FF0782"/>
    <w:rsid w:val="00FF07EC"/>
    <w:rsid w:val="00FF0902"/>
    <w:rsid w:val="00FF15D2"/>
    <w:rsid w:val="00FF1687"/>
    <w:rsid w:val="00FF169A"/>
    <w:rsid w:val="00FF179B"/>
    <w:rsid w:val="00FF19C7"/>
    <w:rsid w:val="00FF1A4F"/>
    <w:rsid w:val="00FF1AAD"/>
    <w:rsid w:val="00FF1C92"/>
    <w:rsid w:val="00FF1D96"/>
    <w:rsid w:val="00FF1E7C"/>
    <w:rsid w:val="00FF1E93"/>
    <w:rsid w:val="00FF1E98"/>
    <w:rsid w:val="00FF1F11"/>
    <w:rsid w:val="00FF1FCB"/>
    <w:rsid w:val="00FF228F"/>
    <w:rsid w:val="00FF233A"/>
    <w:rsid w:val="00FF2618"/>
    <w:rsid w:val="00FF267D"/>
    <w:rsid w:val="00FF2AAC"/>
    <w:rsid w:val="00FF2EA7"/>
    <w:rsid w:val="00FF2EC5"/>
    <w:rsid w:val="00FF2ECB"/>
    <w:rsid w:val="00FF2F87"/>
    <w:rsid w:val="00FF31A9"/>
    <w:rsid w:val="00FF3687"/>
    <w:rsid w:val="00FF3862"/>
    <w:rsid w:val="00FF3B57"/>
    <w:rsid w:val="00FF4501"/>
    <w:rsid w:val="00FF452B"/>
    <w:rsid w:val="00FF46F2"/>
    <w:rsid w:val="00FF46FC"/>
    <w:rsid w:val="00FF4C61"/>
    <w:rsid w:val="00FF4D8B"/>
    <w:rsid w:val="00FF4EC4"/>
    <w:rsid w:val="00FF4EC6"/>
    <w:rsid w:val="00FF5077"/>
    <w:rsid w:val="00FF50A0"/>
    <w:rsid w:val="00FF51E4"/>
    <w:rsid w:val="00FF56A7"/>
    <w:rsid w:val="00FF56E1"/>
    <w:rsid w:val="00FF5728"/>
    <w:rsid w:val="00FF5BBB"/>
    <w:rsid w:val="00FF5D80"/>
    <w:rsid w:val="00FF5EDC"/>
    <w:rsid w:val="00FF61C7"/>
    <w:rsid w:val="00FF6512"/>
    <w:rsid w:val="00FF6940"/>
    <w:rsid w:val="00FF6B51"/>
    <w:rsid w:val="00FF6C05"/>
    <w:rsid w:val="00FF6C9E"/>
    <w:rsid w:val="00FF6CCA"/>
    <w:rsid w:val="00FF6D0C"/>
    <w:rsid w:val="00FF6FB9"/>
    <w:rsid w:val="00FF7110"/>
    <w:rsid w:val="00FF721E"/>
    <w:rsid w:val="00FF732B"/>
    <w:rsid w:val="00FF750C"/>
    <w:rsid w:val="00FF7521"/>
    <w:rsid w:val="00FF7C3D"/>
    <w:rsid w:val="00FF7CF8"/>
    <w:rsid w:val="00FF7D7C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CE"/>
    <w:pPr>
      <w:suppressAutoHyphens/>
      <w:spacing w:after="200" w:line="276" w:lineRule="auto"/>
    </w:pPr>
    <w:rPr>
      <w:sz w:val="24"/>
      <w:szCs w:val="26"/>
    </w:rPr>
  </w:style>
  <w:style w:type="paragraph" w:styleId="Heading1">
    <w:name w:val="heading 1"/>
    <w:basedOn w:val="Heading"/>
    <w:next w:val="BodyText"/>
    <w:link w:val="Heading1Char"/>
    <w:qFormat/>
    <w:rsid w:val="00057AAE"/>
    <w:pPr>
      <w:ind w:left="644" w:hanging="360"/>
      <w:outlineLvl w:val="0"/>
    </w:pPr>
    <w:rPr>
      <w:rFonts w:cs="Times New Roman"/>
      <w:b/>
      <w:bCs/>
      <w:sz w:val="32"/>
      <w:szCs w:val="32"/>
      <w:lang w:eastAsia="ar-SA"/>
    </w:rPr>
  </w:style>
  <w:style w:type="paragraph" w:styleId="Heading2">
    <w:name w:val="heading 2"/>
    <w:aliases w:val="Heading 2;Heading 21,Heading 21"/>
    <w:basedOn w:val="Normal"/>
    <w:next w:val="Normal"/>
    <w:link w:val="Heading2Char1"/>
    <w:qFormat/>
    <w:rsid w:val="00057AAE"/>
    <w:pPr>
      <w:keepNext/>
      <w:spacing w:after="0" w:line="20" w:lineRule="atLeast"/>
      <w:ind w:right="30"/>
      <w:jc w:val="center"/>
      <w:outlineLvl w:val="1"/>
    </w:pPr>
    <w:rPr>
      <w:rFonts w:eastAsia="Times New Roman" w:cs="Times New Roman"/>
      <w:b/>
      <w:bCs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57A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57AAE"/>
    <w:pPr>
      <w:keepNext/>
      <w:tabs>
        <w:tab w:val="right" w:pos="9214"/>
      </w:tabs>
      <w:spacing w:after="0" w:line="240" w:lineRule="auto"/>
      <w:ind w:left="360"/>
      <w:jc w:val="center"/>
      <w:outlineLvl w:val="3"/>
    </w:pPr>
    <w:rPr>
      <w:rFonts w:eastAsia="Times New Roman" w:cs="Times New Roman"/>
      <w:b/>
      <w:bCs/>
      <w:szCs w:val="24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57AA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057AAE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057AAE"/>
    <w:pPr>
      <w:spacing w:before="240" w:after="60"/>
      <w:outlineLvl w:val="6"/>
    </w:pPr>
    <w:rPr>
      <w:rFonts w:ascii="Calibri" w:eastAsia="Times New Roman" w:hAnsi="Calibri" w:cs="Times New Roman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6423F"/>
    <w:pPr>
      <w:keepNext/>
      <w:keepLines/>
      <w:suppressAutoHyphens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57AAE"/>
    <w:pPr>
      <w:suppressAutoHyphens w:val="0"/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57A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057AAE"/>
    <w:pPr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057AAE"/>
    <w:rPr>
      <w:rFonts w:ascii="Calibri" w:eastAsia="Times New Roman" w:hAnsi="Calibri" w:cs="Calibri"/>
      <w:lang w:eastAsia="ar-SA"/>
    </w:rPr>
  </w:style>
  <w:style w:type="character" w:customStyle="1" w:styleId="Heading1Char">
    <w:name w:val="Heading 1 Char"/>
    <w:link w:val="Heading1"/>
    <w:rsid w:val="00057AAE"/>
    <w:rPr>
      <w:rFonts w:ascii="Arial" w:eastAsia="Lucida Sans Unicode" w:hAnsi="Arial"/>
      <w:b/>
      <w:bCs/>
      <w:sz w:val="32"/>
      <w:szCs w:val="32"/>
      <w:lang w:eastAsia="ar-SA"/>
    </w:rPr>
  </w:style>
  <w:style w:type="character" w:customStyle="1" w:styleId="Heading2Char1">
    <w:name w:val="Heading 2 Char1"/>
    <w:aliases w:val="Heading 2;Heading 21 Char,Heading 21 Char"/>
    <w:link w:val="Heading2"/>
    <w:rsid w:val="00057AAE"/>
    <w:rPr>
      <w:rFonts w:ascii="Times New Roman" w:eastAsia="Times New Roman" w:hAnsi="Times New Roman" w:cs="Calibri"/>
      <w:b/>
      <w:bCs/>
      <w:sz w:val="24"/>
      <w:lang w:eastAsia="ar-SA"/>
    </w:rPr>
  </w:style>
  <w:style w:type="character" w:customStyle="1" w:styleId="Heading3Char">
    <w:name w:val="Heading 3 Char"/>
    <w:link w:val="Heading3"/>
    <w:rsid w:val="00057AA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rsid w:val="00057AAE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Heading5Char">
    <w:name w:val="Heading 5 Char"/>
    <w:link w:val="Heading5"/>
    <w:rsid w:val="00057A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link w:val="Heading6"/>
    <w:rsid w:val="00057AAE"/>
    <w:rPr>
      <w:rFonts w:ascii="Calibri" w:eastAsia="Times New Roman" w:hAnsi="Calibri" w:cs="Times New Roman"/>
      <w:b/>
      <w:bCs/>
      <w:lang w:eastAsia="ar-SA"/>
    </w:rPr>
  </w:style>
  <w:style w:type="character" w:customStyle="1" w:styleId="Heading7Char">
    <w:name w:val="Heading 7 Char"/>
    <w:link w:val="Heading7"/>
    <w:rsid w:val="00057AA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ing9Char">
    <w:name w:val="Heading 9 Char"/>
    <w:link w:val="Heading9"/>
    <w:uiPriority w:val="9"/>
    <w:rsid w:val="00057AAE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1"/>
    <w:rsid w:val="00057AAE"/>
    <w:pPr>
      <w:widowControl w:val="0"/>
      <w:tabs>
        <w:tab w:val="center" w:pos="4153"/>
        <w:tab w:val="right" w:pos="8306"/>
      </w:tabs>
      <w:spacing w:after="0" w:line="240" w:lineRule="auto"/>
    </w:pPr>
    <w:rPr>
      <w:rFonts w:eastAsia="Lucida Sans Unicode" w:cs="Times New Roman"/>
      <w:szCs w:val="24"/>
      <w:lang w:eastAsia="ar-SA"/>
    </w:rPr>
  </w:style>
  <w:style w:type="character" w:customStyle="1" w:styleId="HeaderChar1">
    <w:name w:val="Header Char1"/>
    <w:link w:val="Header"/>
    <w:rsid w:val="00057AAE"/>
    <w:rPr>
      <w:rFonts w:ascii="Times New Roman" w:eastAsia="Lucida Sans Unicode" w:hAnsi="Times New Roman" w:cs="Tahoma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2"/>
    <w:rsid w:val="00057AAE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BodyTextIndent2Char2">
    <w:name w:val="Body Text Indent 2 Char2"/>
    <w:link w:val="BodyTextIndent2"/>
    <w:rsid w:val="00057AAE"/>
    <w:rPr>
      <w:rFonts w:ascii="Calibri" w:eastAsia="Times New Roman" w:hAnsi="Calibri" w:cs="Calibri"/>
      <w:lang w:eastAsia="ar-SA"/>
    </w:rPr>
  </w:style>
  <w:style w:type="character" w:customStyle="1" w:styleId="BodyTextIndent2Char">
    <w:name w:val="Body Text Indent 2 Char"/>
    <w:rsid w:val="00057AAE"/>
    <w:rPr>
      <w:rFonts w:ascii="Calibri" w:eastAsia="Times New Roman" w:hAnsi="Calibri" w:cs="Calibri"/>
      <w:lang w:eastAsia="ar-SA"/>
    </w:rPr>
  </w:style>
  <w:style w:type="character" w:customStyle="1" w:styleId="FontStyle12">
    <w:name w:val="Font Style12"/>
    <w:uiPriority w:val="99"/>
    <w:rsid w:val="00057AAE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6z1">
    <w:name w:val="WW8Num16z1"/>
    <w:rsid w:val="00057AAE"/>
    <w:rPr>
      <w:sz w:val="24"/>
    </w:rPr>
  </w:style>
  <w:style w:type="character" w:styleId="Strong">
    <w:name w:val="Strong"/>
    <w:qFormat/>
    <w:rsid w:val="00057AAE"/>
    <w:rPr>
      <w:b/>
      <w:bCs/>
    </w:rPr>
  </w:style>
  <w:style w:type="character" w:customStyle="1" w:styleId="FontStyle13">
    <w:name w:val="Font Style13"/>
    <w:rsid w:val="00057AA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057AA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c23">
    <w:name w:val="c23"/>
    <w:rsid w:val="00057AAE"/>
  </w:style>
  <w:style w:type="character" w:customStyle="1" w:styleId="WW8Num7z0">
    <w:name w:val="WW8Num7z0"/>
    <w:rsid w:val="00057AAE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57AAE"/>
    <w:rPr>
      <w:i w:val="0"/>
    </w:rPr>
  </w:style>
  <w:style w:type="character" w:customStyle="1" w:styleId="WW8Num20z0">
    <w:name w:val="WW8Num20z0"/>
    <w:rsid w:val="00057AAE"/>
    <w:rPr>
      <w:color w:val="000000"/>
    </w:rPr>
  </w:style>
  <w:style w:type="character" w:customStyle="1" w:styleId="WW8Num21z0">
    <w:name w:val="WW8Num21z0"/>
    <w:rsid w:val="00057AAE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057AAE"/>
    <w:rPr>
      <w:sz w:val="24"/>
    </w:rPr>
  </w:style>
  <w:style w:type="character" w:customStyle="1" w:styleId="WW8Num28z0">
    <w:name w:val="WW8Num28z0"/>
    <w:rsid w:val="00057AAE"/>
    <w:rPr>
      <w:rFonts w:ascii="Calibri" w:hAnsi="Calibri" w:cs="Calibri"/>
      <w:sz w:val="22"/>
    </w:rPr>
  </w:style>
  <w:style w:type="character" w:customStyle="1" w:styleId="DefaultParagraphFont5">
    <w:name w:val="Default Paragraph Font5"/>
    <w:rsid w:val="00057AAE"/>
  </w:style>
  <w:style w:type="character" w:customStyle="1" w:styleId="3">
    <w:name w:val="Основной шрифт абзаца3"/>
    <w:rsid w:val="00057AAE"/>
  </w:style>
  <w:style w:type="character" w:customStyle="1" w:styleId="Absatz-Standardschriftart">
    <w:name w:val="Absatz-Standardschriftart"/>
    <w:rsid w:val="00057AAE"/>
  </w:style>
  <w:style w:type="character" w:customStyle="1" w:styleId="WW-Absatz-Standardschriftart">
    <w:name w:val="WW-Absatz-Standardschriftart"/>
    <w:rsid w:val="00057AAE"/>
  </w:style>
  <w:style w:type="character" w:customStyle="1" w:styleId="DefaultParagraphFont4">
    <w:name w:val="Default Paragraph Font4"/>
    <w:rsid w:val="00057AAE"/>
  </w:style>
  <w:style w:type="character" w:customStyle="1" w:styleId="WW-Absatz-Standardschriftart1">
    <w:name w:val="WW-Absatz-Standardschriftart1"/>
    <w:rsid w:val="00057AAE"/>
  </w:style>
  <w:style w:type="character" w:customStyle="1" w:styleId="WW-Absatz-Standardschriftart11">
    <w:name w:val="WW-Absatz-Standardschriftart11"/>
    <w:rsid w:val="00057AAE"/>
  </w:style>
  <w:style w:type="character" w:customStyle="1" w:styleId="WW-Absatz-Standardschriftart111">
    <w:name w:val="WW-Absatz-Standardschriftart111"/>
    <w:rsid w:val="00057AAE"/>
  </w:style>
  <w:style w:type="character" w:customStyle="1" w:styleId="WW8Num3z0">
    <w:name w:val="WW8Num3z0"/>
    <w:rsid w:val="00057AAE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057AAE"/>
    <w:rPr>
      <w:rFonts w:ascii="Symbol" w:hAnsi="Symbol" w:cs="OpenSymbol"/>
    </w:rPr>
  </w:style>
  <w:style w:type="character" w:customStyle="1" w:styleId="WW8Num19z1">
    <w:name w:val="WW8Num19z1"/>
    <w:rsid w:val="00057AAE"/>
    <w:rPr>
      <w:rFonts w:ascii="OpenSymbol" w:hAnsi="OpenSymbol" w:cs="OpenSymbol"/>
    </w:rPr>
  </w:style>
  <w:style w:type="character" w:customStyle="1" w:styleId="WW8Num21z1">
    <w:name w:val="WW8Num21z1"/>
    <w:rsid w:val="00057AAE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057AAE"/>
  </w:style>
  <w:style w:type="character" w:customStyle="1" w:styleId="WW8Num2z0">
    <w:name w:val="WW8Num2z0"/>
    <w:rsid w:val="00057AAE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  <w:rsid w:val="00057AAE"/>
  </w:style>
  <w:style w:type="character" w:customStyle="1" w:styleId="WW-Absatz-Standardschriftart11111">
    <w:name w:val="WW-Absatz-Standardschriftart11111"/>
    <w:rsid w:val="00057AAE"/>
  </w:style>
  <w:style w:type="character" w:customStyle="1" w:styleId="WW8Num11z0">
    <w:name w:val="WW8Num11z0"/>
    <w:rsid w:val="00057AAE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057AAE"/>
  </w:style>
  <w:style w:type="character" w:customStyle="1" w:styleId="WW8Num4z0">
    <w:name w:val="WW8Num4z0"/>
    <w:rsid w:val="00057AAE"/>
    <w:rPr>
      <w:rFonts w:ascii="Times New Roman" w:eastAsia="Times New Roman" w:hAnsi="Times New Roman" w:cs="Times New Roman"/>
    </w:rPr>
  </w:style>
  <w:style w:type="character" w:customStyle="1" w:styleId="WW8Num21z2">
    <w:name w:val="WW8Num21z2"/>
    <w:rsid w:val="00057AAE"/>
    <w:rPr>
      <w:rFonts w:ascii="Wingdings" w:hAnsi="Wingdings"/>
    </w:rPr>
  </w:style>
  <w:style w:type="character" w:customStyle="1" w:styleId="WW8Num21z3">
    <w:name w:val="WW8Num21z3"/>
    <w:rsid w:val="00057AAE"/>
    <w:rPr>
      <w:rFonts w:ascii="Symbol" w:hAnsi="Symbol"/>
    </w:rPr>
  </w:style>
  <w:style w:type="character" w:customStyle="1" w:styleId="WW-DefaultParagraphFont1">
    <w:name w:val="WW-Default Paragraph Font1"/>
    <w:rsid w:val="00057AAE"/>
  </w:style>
  <w:style w:type="character" w:customStyle="1" w:styleId="WW-Absatz-Standardschriftart1111111">
    <w:name w:val="WW-Absatz-Standardschriftart1111111"/>
    <w:rsid w:val="00057AAE"/>
  </w:style>
  <w:style w:type="character" w:customStyle="1" w:styleId="WW-DefaultParagraphFont11">
    <w:name w:val="WW-Default Paragraph Font11"/>
    <w:rsid w:val="00057AAE"/>
  </w:style>
  <w:style w:type="character" w:customStyle="1" w:styleId="WW-Absatz-Standardschriftart11111111">
    <w:name w:val="WW-Absatz-Standardschriftart11111111"/>
    <w:rsid w:val="00057AAE"/>
  </w:style>
  <w:style w:type="character" w:customStyle="1" w:styleId="WW-Absatz-Standardschriftart111111111">
    <w:name w:val="WW-Absatz-Standardschriftart111111111"/>
    <w:rsid w:val="00057AAE"/>
  </w:style>
  <w:style w:type="character" w:customStyle="1" w:styleId="WW-Absatz-Standardschriftart1111111111">
    <w:name w:val="WW-Absatz-Standardschriftart1111111111"/>
    <w:rsid w:val="00057AAE"/>
  </w:style>
  <w:style w:type="character" w:customStyle="1" w:styleId="WW8Num17z1">
    <w:name w:val="WW8Num17z1"/>
    <w:rsid w:val="00057AAE"/>
    <w:rPr>
      <w:color w:val="auto"/>
      <w:u w:val="none"/>
    </w:rPr>
  </w:style>
  <w:style w:type="character" w:customStyle="1" w:styleId="WW-Absatz-Standardschriftart11111111111">
    <w:name w:val="WW-Absatz-Standardschriftart11111111111"/>
    <w:rsid w:val="00057AAE"/>
  </w:style>
  <w:style w:type="character" w:customStyle="1" w:styleId="DefaultParagraphFont3">
    <w:name w:val="Default Paragraph Font3"/>
    <w:rsid w:val="00057AAE"/>
  </w:style>
  <w:style w:type="character" w:customStyle="1" w:styleId="WW-Absatz-Standardschriftart111111111111">
    <w:name w:val="WW-Absatz-Standardschriftart111111111111"/>
    <w:rsid w:val="00057AAE"/>
  </w:style>
  <w:style w:type="character" w:customStyle="1" w:styleId="WW-Absatz-Standardschriftart1111111111111">
    <w:name w:val="WW-Absatz-Standardschriftart1111111111111"/>
    <w:rsid w:val="00057AAE"/>
  </w:style>
  <w:style w:type="character" w:customStyle="1" w:styleId="WW-Absatz-Standardschriftart11111111111111">
    <w:name w:val="WW-Absatz-Standardschriftart11111111111111"/>
    <w:rsid w:val="00057AAE"/>
  </w:style>
  <w:style w:type="character" w:customStyle="1" w:styleId="WW-Absatz-Standardschriftart111111111111111">
    <w:name w:val="WW-Absatz-Standardschriftart111111111111111"/>
    <w:rsid w:val="00057AAE"/>
  </w:style>
  <w:style w:type="character" w:customStyle="1" w:styleId="DefaultParagraphFont2">
    <w:name w:val="Default Paragraph Font2"/>
    <w:rsid w:val="00057AAE"/>
  </w:style>
  <w:style w:type="character" w:customStyle="1" w:styleId="WW-Absatz-Standardschriftart1111111111111111">
    <w:name w:val="WW-Absatz-Standardschriftart1111111111111111"/>
    <w:rsid w:val="00057AAE"/>
  </w:style>
  <w:style w:type="character" w:customStyle="1" w:styleId="WW-Absatz-Standardschriftart11111111111111111">
    <w:name w:val="WW-Absatz-Standardschriftart11111111111111111"/>
    <w:rsid w:val="00057AAE"/>
  </w:style>
  <w:style w:type="character" w:customStyle="1" w:styleId="WW-DefaultParagraphFont111">
    <w:name w:val="WW-Default Paragraph Font111"/>
    <w:rsid w:val="00057AAE"/>
  </w:style>
  <w:style w:type="character" w:customStyle="1" w:styleId="WW-Absatz-Standardschriftart111111111111111111">
    <w:name w:val="WW-Absatz-Standardschriftart111111111111111111"/>
    <w:rsid w:val="00057AAE"/>
  </w:style>
  <w:style w:type="character" w:customStyle="1" w:styleId="WW8Num8z0">
    <w:name w:val="WW8Num8z0"/>
    <w:rsid w:val="00057AA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057AAE"/>
    <w:rPr>
      <w:rFonts w:ascii="Symbol" w:hAnsi="Symbol"/>
    </w:rPr>
  </w:style>
  <w:style w:type="character" w:customStyle="1" w:styleId="WW8Num13z2">
    <w:name w:val="WW8Num13z2"/>
    <w:rsid w:val="00057AAE"/>
    <w:rPr>
      <w:rFonts w:ascii="Wingdings" w:hAnsi="Wingdings"/>
    </w:rPr>
  </w:style>
  <w:style w:type="character" w:customStyle="1" w:styleId="WW8Num13z4">
    <w:name w:val="WW8Num13z4"/>
    <w:rsid w:val="00057AAE"/>
    <w:rPr>
      <w:rFonts w:ascii="Courier New" w:hAnsi="Courier New" w:cs="Courier New"/>
    </w:rPr>
  </w:style>
  <w:style w:type="character" w:customStyle="1" w:styleId="WW-DefaultParagraphFont1111">
    <w:name w:val="WW-Default Paragraph Font1111"/>
    <w:rsid w:val="00057AAE"/>
  </w:style>
  <w:style w:type="character" w:customStyle="1" w:styleId="WW-Absatz-Standardschriftart1111111111111111111">
    <w:name w:val="WW-Absatz-Standardschriftart1111111111111111111"/>
    <w:rsid w:val="00057AAE"/>
  </w:style>
  <w:style w:type="character" w:customStyle="1" w:styleId="WW8Num6z1">
    <w:name w:val="WW8Num6z1"/>
    <w:rsid w:val="00057AA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57AAE"/>
    <w:rPr>
      <w:sz w:val="26"/>
    </w:rPr>
  </w:style>
  <w:style w:type="character" w:customStyle="1" w:styleId="WW-DefaultParagraphFont11111">
    <w:name w:val="WW-Default Paragraph Font11111"/>
    <w:rsid w:val="00057AAE"/>
  </w:style>
  <w:style w:type="character" w:customStyle="1" w:styleId="DefaultParagraphFont1">
    <w:name w:val="Default Paragraph Font1"/>
    <w:rsid w:val="00057AAE"/>
  </w:style>
  <w:style w:type="character" w:customStyle="1" w:styleId="WW-Absatz-Standardschriftart11111111111111111111">
    <w:name w:val="WW-Absatz-Standardschriftart11111111111111111111"/>
    <w:rsid w:val="00057AAE"/>
  </w:style>
  <w:style w:type="character" w:customStyle="1" w:styleId="WW8Num7z1">
    <w:name w:val="WW8Num7z1"/>
    <w:rsid w:val="00057AAE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057AAE"/>
  </w:style>
  <w:style w:type="character" w:customStyle="1" w:styleId="WW8Num14z1">
    <w:name w:val="WW8Num14z1"/>
    <w:rsid w:val="00057AAE"/>
    <w:rPr>
      <w:color w:val="auto"/>
      <w:u w:val="none"/>
    </w:rPr>
  </w:style>
  <w:style w:type="character" w:customStyle="1" w:styleId="WW-Absatz-Standardschriftart111111111111111111111">
    <w:name w:val="WW-Absatz-Standardschriftart111111111111111111111"/>
    <w:rsid w:val="00057AAE"/>
  </w:style>
  <w:style w:type="character" w:customStyle="1" w:styleId="WW-Absatz-Standardschriftart1111111111111111111111">
    <w:name w:val="WW-Absatz-Standardschriftart1111111111111111111111"/>
    <w:rsid w:val="00057AAE"/>
  </w:style>
  <w:style w:type="character" w:customStyle="1" w:styleId="WW-Absatz-Standardschriftart11111111111111111111111">
    <w:name w:val="WW-Absatz-Standardschriftart11111111111111111111111"/>
    <w:rsid w:val="00057AAE"/>
  </w:style>
  <w:style w:type="character" w:customStyle="1" w:styleId="WW-">
    <w:name w:val="WW-Основной шрифт абзаца"/>
    <w:rsid w:val="00057AAE"/>
  </w:style>
  <w:style w:type="character" w:customStyle="1" w:styleId="WW-Absatz-Standardschriftart111111111111111111111111">
    <w:name w:val="WW-Absatz-Standardschriftart111111111111111111111111"/>
    <w:rsid w:val="00057AAE"/>
  </w:style>
  <w:style w:type="character" w:customStyle="1" w:styleId="WW8Num13z1">
    <w:name w:val="WW8Num13z1"/>
    <w:rsid w:val="00057AAE"/>
    <w:rPr>
      <w:rFonts w:ascii="Courier New" w:hAnsi="Courier New" w:cs="Courier New"/>
    </w:rPr>
  </w:style>
  <w:style w:type="character" w:customStyle="1" w:styleId="WW-DefaultParagraphFont111111">
    <w:name w:val="WW-Default Paragraph Font111111"/>
    <w:rsid w:val="00057AAE"/>
  </w:style>
  <w:style w:type="character" w:customStyle="1" w:styleId="WW8Num15z1">
    <w:name w:val="WW8Num15z1"/>
    <w:rsid w:val="00057AAE"/>
    <w:rPr>
      <w:rFonts w:ascii="Courier New" w:hAnsi="Courier New" w:cs="Courier New"/>
    </w:rPr>
  </w:style>
  <w:style w:type="character" w:customStyle="1" w:styleId="WW-DefaultParagraphFont1111111">
    <w:name w:val="WW-Default Paragraph Font1111111"/>
    <w:rsid w:val="00057AAE"/>
  </w:style>
  <w:style w:type="character" w:customStyle="1" w:styleId="WW-Absatz-Standardschriftart1111111111111111111111111">
    <w:name w:val="WW-Absatz-Standardschriftart1111111111111111111111111"/>
    <w:rsid w:val="00057AAE"/>
  </w:style>
  <w:style w:type="character" w:customStyle="1" w:styleId="WW-Absatz-Standardschriftart11111111111111111111111111">
    <w:name w:val="WW-Absatz-Standardschriftart11111111111111111111111111"/>
    <w:rsid w:val="00057AAE"/>
  </w:style>
  <w:style w:type="character" w:customStyle="1" w:styleId="WW8Num8z1">
    <w:name w:val="WW8Num8z1"/>
    <w:rsid w:val="00057AAE"/>
    <w:rPr>
      <w:rFonts w:ascii="Courier New" w:hAnsi="Courier New"/>
    </w:rPr>
  </w:style>
  <w:style w:type="character" w:customStyle="1" w:styleId="WW8Num8z2">
    <w:name w:val="WW8Num8z2"/>
    <w:rsid w:val="00057AAE"/>
    <w:rPr>
      <w:rFonts w:ascii="Wingdings" w:hAnsi="Wingdings"/>
    </w:rPr>
  </w:style>
  <w:style w:type="character" w:customStyle="1" w:styleId="WW8Num8z3">
    <w:name w:val="WW8Num8z3"/>
    <w:rsid w:val="00057AAE"/>
    <w:rPr>
      <w:rFonts w:ascii="Symbol" w:hAnsi="Symbol"/>
    </w:rPr>
  </w:style>
  <w:style w:type="character" w:customStyle="1" w:styleId="WW8Num10z0">
    <w:name w:val="WW8Num10z0"/>
    <w:rsid w:val="00057AAE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57AAE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057AAE"/>
    <w:rPr>
      <w:rFonts w:ascii="Wingdings" w:hAnsi="Wingdings"/>
    </w:rPr>
  </w:style>
  <w:style w:type="character" w:customStyle="1" w:styleId="WW8Num15z3">
    <w:name w:val="WW8Num15z3"/>
    <w:rsid w:val="00057AAE"/>
    <w:rPr>
      <w:rFonts w:ascii="Symbol" w:hAnsi="Symbol"/>
    </w:rPr>
  </w:style>
  <w:style w:type="character" w:customStyle="1" w:styleId="WW8Num23z1">
    <w:name w:val="WW8Num23z1"/>
    <w:rsid w:val="00057AAE"/>
    <w:rPr>
      <w:color w:val="auto"/>
      <w:u w:val="none"/>
    </w:rPr>
  </w:style>
  <w:style w:type="character" w:customStyle="1" w:styleId="WW8Num25z0">
    <w:name w:val="WW8Num25z0"/>
    <w:rsid w:val="00057AAE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057AAE"/>
    <w:rPr>
      <w:rFonts w:ascii="Courier New" w:hAnsi="Courier New" w:cs="Courier New"/>
    </w:rPr>
  </w:style>
  <w:style w:type="character" w:customStyle="1" w:styleId="WW8Num25z2">
    <w:name w:val="WW8Num25z2"/>
    <w:rsid w:val="00057AAE"/>
    <w:rPr>
      <w:rFonts w:ascii="Wingdings" w:hAnsi="Wingdings"/>
    </w:rPr>
  </w:style>
  <w:style w:type="character" w:customStyle="1" w:styleId="WW8Num25z3">
    <w:name w:val="WW8Num25z3"/>
    <w:rsid w:val="00057AAE"/>
    <w:rPr>
      <w:rFonts w:ascii="Symbol" w:hAnsi="Symbol"/>
    </w:rPr>
  </w:style>
  <w:style w:type="character" w:customStyle="1" w:styleId="1">
    <w:name w:val="Основной шрифт абзаца1"/>
    <w:rsid w:val="00057AAE"/>
  </w:style>
  <w:style w:type="character" w:customStyle="1" w:styleId="10">
    <w:name w:val="Знак Знак1"/>
    <w:rsid w:val="00057AAE"/>
    <w:rPr>
      <w:rFonts w:ascii="Times New Roman" w:eastAsia="Lucida Sans Unicode" w:hAnsi="Times New Roman" w:cs="Tahoma"/>
      <w:sz w:val="24"/>
      <w:szCs w:val="24"/>
    </w:rPr>
  </w:style>
  <w:style w:type="character" w:customStyle="1" w:styleId="a">
    <w:name w:val="Знак Знак"/>
    <w:rsid w:val="00057AAE"/>
    <w:rPr>
      <w:rFonts w:ascii="Times New Roman" w:hAnsi="Times New Roman"/>
      <w:bCs/>
      <w:iCs/>
      <w:sz w:val="28"/>
      <w:szCs w:val="32"/>
    </w:rPr>
  </w:style>
  <w:style w:type="character" w:customStyle="1" w:styleId="BalloonTextChar">
    <w:name w:val="Balloon Text Char"/>
    <w:rsid w:val="00057AAE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rsid w:val="00057AAE"/>
    <w:rPr>
      <w:rFonts w:ascii="Calibri" w:hAnsi="Calibri" w:cs="Calibri"/>
      <w:sz w:val="16"/>
      <w:szCs w:val="16"/>
    </w:rPr>
  </w:style>
  <w:style w:type="character" w:styleId="Hyperlink">
    <w:name w:val="Hyperlink"/>
    <w:rsid w:val="00057AAE"/>
    <w:rPr>
      <w:color w:val="000080"/>
      <w:u w:val="single"/>
    </w:rPr>
  </w:style>
  <w:style w:type="character" w:customStyle="1" w:styleId="NumberingSymbols">
    <w:name w:val="Numbering Symbols"/>
    <w:rsid w:val="00057AAE"/>
  </w:style>
  <w:style w:type="character" w:customStyle="1" w:styleId="ListLabel1">
    <w:name w:val="ListLabel 1"/>
    <w:rsid w:val="00057AAE"/>
    <w:rPr>
      <w:b/>
    </w:rPr>
  </w:style>
  <w:style w:type="character" w:customStyle="1" w:styleId="Bullets">
    <w:name w:val="Bullets"/>
    <w:rsid w:val="00057AAE"/>
    <w:rPr>
      <w:rFonts w:ascii="OpenSymbol" w:eastAsia="OpenSymbol" w:hAnsi="OpenSymbol" w:cs="OpenSymbol"/>
    </w:rPr>
  </w:style>
  <w:style w:type="character" w:customStyle="1" w:styleId="inf1">
    <w:name w:val="inf1"/>
    <w:rsid w:val="00057AAE"/>
    <w:rPr>
      <w:b w:val="0"/>
      <w:bCs w:val="0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057AAE"/>
    <w:pPr>
      <w:ind w:left="720"/>
    </w:pPr>
  </w:style>
  <w:style w:type="paragraph" w:customStyle="1" w:styleId="22">
    <w:name w:val="Основной текст с отступом 22"/>
    <w:basedOn w:val="Normal"/>
    <w:rsid w:val="00057AAE"/>
    <w:pPr>
      <w:spacing w:after="0" w:line="240" w:lineRule="auto"/>
      <w:ind w:right="-5" w:firstLine="540"/>
      <w:jc w:val="both"/>
    </w:pPr>
    <w:rPr>
      <w:iCs/>
      <w:szCs w:val="32"/>
    </w:rPr>
  </w:style>
  <w:style w:type="paragraph" w:customStyle="1" w:styleId="naisf">
    <w:name w:val="naisf"/>
    <w:basedOn w:val="Normal"/>
    <w:rsid w:val="00057AAE"/>
    <w:pPr>
      <w:spacing w:before="75" w:after="75" w:line="240" w:lineRule="auto"/>
      <w:ind w:firstLine="375"/>
      <w:jc w:val="both"/>
    </w:pPr>
    <w:rPr>
      <w:szCs w:val="24"/>
    </w:rPr>
  </w:style>
  <w:style w:type="paragraph" w:styleId="BodyTextIndent">
    <w:name w:val="Body Text Indent"/>
    <w:basedOn w:val="Normal"/>
    <w:link w:val="BodyTextIndentChar1"/>
    <w:rsid w:val="00057AAE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BodyTextIndentChar1">
    <w:name w:val="Body Text Indent Char1"/>
    <w:link w:val="BodyTextIndent"/>
    <w:rsid w:val="00057AAE"/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Normal"/>
    <w:rsid w:val="00057AAE"/>
    <w:pPr>
      <w:suppressLineNumbers/>
    </w:pPr>
  </w:style>
  <w:style w:type="paragraph" w:customStyle="1" w:styleId="TableHeading">
    <w:name w:val="Table Heading"/>
    <w:basedOn w:val="TableContents"/>
    <w:rsid w:val="00057AAE"/>
    <w:pPr>
      <w:jc w:val="center"/>
    </w:pPr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057AAE"/>
    <w:pPr>
      <w:shd w:val="clear" w:color="auto" w:fill="FFFFFF"/>
      <w:suppressAutoHyphens w:val="0"/>
      <w:spacing w:after="0" w:line="240" w:lineRule="auto"/>
      <w:jc w:val="center"/>
    </w:pPr>
    <w:rPr>
      <w:rFonts w:eastAsia="Times New Roman" w:cs="Times New Roman"/>
      <w:b/>
      <w:bCs/>
      <w:color w:val="000000"/>
      <w:szCs w:val="29"/>
      <w:lang w:eastAsia="ar-SA"/>
    </w:rPr>
  </w:style>
  <w:style w:type="character" w:customStyle="1" w:styleId="SubtitleChar">
    <w:name w:val="Subtitle Char"/>
    <w:link w:val="Subtitle"/>
    <w:rsid w:val="00057AAE"/>
    <w:rPr>
      <w:rFonts w:ascii="Times New Roman" w:eastAsia="Times New Roman" w:hAnsi="Times New Roman" w:cs="Times New Roman"/>
      <w:b/>
      <w:bCs/>
      <w:color w:val="000000"/>
      <w:sz w:val="24"/>
      <w:szCs w:val="29"/>
      <w:shd w:val="clear" w:color="auto" w:fill="FFFFFF"/>
      <w:lang w:eastAsia="ar-SA"/>
    </w:rPr>
  </w:style>
  <w:style w:type="paragraph" w:styleId="NoSpacing">
    <w:name w:val="No Spacing"/>
    <w:qFormat/>
    <w:rsid w:val="00057AAE"/>
    <w:pPr>
      <w:suppressAutoHyphens/>
    </w:pPr>
    <w:rPr>
      <w:sz w:val="22"/>
      <w:szCs w:val="22"/>
      <w:lang w:val="en-US" w:eastAsia="ar-SA"/>
    </w:rPr>
  </w:style>
  <w:style w:type="paragraph" w:customStyle="1" w:styleId="BodyTextIndent21">
    <w:name w:val="Body Text Indent 21"/>
    <w:basedOn w:val="Normal"/>
    <w:rsid w:val="00057AAE"/>
    <w:pPr>
      <w:spacing w:after="120" w:line="480" w:lineRule="auto"/>
      <w:ind w:left="283"/>
    </w:pPr>
  </w:style>
  <w:style w:type="paragraph" w:customStyle="1" w:styleId="NormalWeb1">
    <w:name w:val="Normal (Web)1"/>
    <w:basedOn w:val="Normal"/>
    <w:rsid w:val="00057AAE"/>
    <w:pPr>
      <w:suppressAutoHyphens w:val="0"/>
      <w:spacing w:before="280" w:after="280" w:line="240" w:lineRule="auto"/>
    </w:pPr>
    <w:rPr>
      <w:rFonts w:cs="Times New Roman"/>
      <w:szCs w:val="24"/>
    </w:rPr>
  </w:style>
  <w:style w:type="paragraph" w:customStyle="1" w:styleId="BodyText21">
    <w:name w:val="Body Text 21"/>
    <w:basedOn w:val="Normal"/>
    <w:link w:val="BodyText21Char"/>
    <w:rsid w:val="00057AAE"/>
    <w:pPr>
      <w:spacing w:after="0" w:line="20" w:lineRule="atLeast"/>
      <w:ind w:right="30"/>
      <w:jc w:val="center"/>
    </w:pPr>
    <w:rPr>
      <w:rFonts w:eastAsia="Times New Roman" w:cs="Times New Roman"/>
      <w:b/>
      <w:bCs/>
      <w:szCs w:val="20"/>
      <w:lang w:eastAsia="ar-SA"/>
    </w:rPr>
  </w:style>
  <w:style w:type="character" w:customStyle="1" w:styleId="BodyText21Char">
    <w:name w:val="Body Text 21 Char"/>
    <w:link w:val="BodyText21"/>
    <w:rsid w:val="00057AAE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BodyTextIndent3Char">
    <w:name w:val="Body Text Indent 3 Char"/>
    <w:link w:val="BodyTextIndent3"/>
    <w:rsid w:val="00057AAE"/>
    <w:rPr>
      <w:rFonts w:ascii="Calibri" w:eastAsia="Times New Roman" w:hAnsi="Calibri" w:cs="Calibri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semiHidden/>
    <w:rsid w:val="00057AAE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Style4">
    <w:name w:val="Style4"/>
    <w:basedOn w:val="Normal"/>
    <w:rsid w:val="00057AAE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cs="Times New Roman"/>
      <w:szCs w:val="24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057AA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NormalWebChar">
    <w:name w:val="Normal (Web) Char"/>
    <w:link w:val="NormalWeb"/>
    <w:rsid w:val="00057A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1">
    <w:name w:val="Body Text Indent 2 Char1"/>
    <w:rsid w:val="00057AAE"/>
    <w:rPr>
      <w:rFonts w:ascii="Calibri" w:hAnsi="Calibri" w:cs="Calibri"/>
      <w:sz w:val="22"/>
      <w:szCs w:val="22"/>
      <w:lang w:eastAsia="ar-SA"/>
    </w:rPr>
  </w:style>
  <w:style w:type="character" w:customStyle="1" w:styleId="BalloonTextChar1">
    <w:name w:val="Balloon Text Char1"/>
    <w:link w:val="BalloonText"/>
    <w:uiPriority w:val="99"/>
    <w:rsid w:val="00057AAE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1"/>
    <w:uiPriority w:val="99"/>
    <w:rsid w:val="00057AA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Style2">
    <w:name w:val="Style2"/>
    <w:basedOn w:val="Normal"/>
    <w:rsid w:val="00057AAE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cs="Times New Roman"/>
      <w:szCs w:val="24"/>
      <w:lang w:val="en-US" w:eastAsia="en-US"/>
    </w:rPr>
  </w:style>
  <w:style w:type="paragraph" w:customStyle="1" w:styleId="Style3">
    <w:name w:val="Style3"/>
    <w:basedOn w:val="Normal"/>
    <w:rsid w:val="00057AAE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cs="Times New Roman"/>
      <w:szCs w:val="24"/>
      <w:lang w:val="en-US" w:eastAsia="en-US"/>
    </w:rPr>
  </w:style>
  <w:style w:type="paragraph" w:customStyle="1" w:styleId="Style5">
    <w:name w:val="Style5"/>
    <w:basedOn w:val="Normal"/>
    <w:rsid w:val="00057AAE"/>
    <w:pPr>
      <w:widowControl w:val="0"/>
      <w:suppressAutoHyphens w:val="0"/>
      <w:autoSpaceDE w:val="0"/>
      <w:autoSpaceDN w:val="0"/>
      <w:adjustRightInd w:val="0"/>
      <w:spacing w:after="0" w:line="281" w:lineRule="exact"/>
      <w:jc w:val="both"/>
    </w:pPr>
    <w:rPr>
      <w:rFonts w:cs="Times New Roman"/>
      <w:szCs w:val="24"/>
      <w:lang w:val="en-US" w:eastAsia="en-US"/>
    </w:rPr>
  </w:style>
  <w:style w:type="character" w:customStyle="1" w:styleId="BodyText2Char1">
    <w:name w:val="Body Text 2 Char1"/>
    <w:link w:val="BodyText2"/>
    <w:rsid w:val="00057AAE"/>
    <w:rPr>
      <w:rFonts w:ascii="Calibri" w:eastAsia="Times New Roman" w:hAnsi="Calibri" w:cs="Times New Roman"/>
      <w:lang w:eastAsia="ar-SA"/>
    </w:rPr>
  </w:style>
  <w:style w:type="paragraph" w:styleId="BodyText2">
    <w:name w:val="Body Text 2"/>
    <w:basedOn w:val="Normal"/>
    <w:link w:val="BodyText2Char1"/>
    <w:unhideWhenUsed/>
    <w:rsid w:val="00057AAE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BodyText3Char1">
    <w:name w:val="Body Text 3 Char1"/>
    <w:link w:val="BodyText3"/>
    <w:uiPriority w:val="99"/>
    <w:rsid w:val="00057AA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1"/>
    <w:uiPriority w:val="99"/>
    <w:unhideWhenUsed/>
    <w:rsid w:val="00057AAE"/>
    <w:pPr>
      <w:suppressAutoHyphens w:val="0"/>
      <w:spacing w:after="120" w:line="240" w:lineRule="auto"/>
    </w:pPr>
    <w:rPr>
      <w:rFonts w:eastAsia="Times New Roman" w:cs="Times New Roman"/>
      <w:sz w:val="16"/>
      <w:szCs w:val="16"/>
      <w:lang w:val="ru-RU" w:eastAsia="ru-RU"/>
    </w:rPr>
  </w:style>
  <w:style w:type="character" w:styleId="Emphasis">
    <w:name w:val="Emphasis"/>
    <w:uiPriority w:val="99"/>
    <w:qFormat/>
    <w:rsid w:val="00057AAE"/>
    <w:rPr>
      <w:i/>
      <w:iCs/>
    </w:rPr>
  </w:style>
  <w:style w:type="character" w:styleId="CommentReference">
    <w:name w:val="annotation reference"/>
    <w:uiPriority w:val="99"/>
    <w:semiHidden/>
    <w:unhideWhenUsed/>
    <w:rsid w:val="00057AAE"/>
    <w:rPr>
      <w:sz w:val="16"/>
      <w:szCs w:val="16"/>
    </w:rPr>
  </w:style>
  <w:style w:type="character" w:customStyle="1" w:styleId="c37">
    <w:name w:val="c37"/>
    <w:rsid w:val="00057AAE"/>
  </w:style>
  <w:style w:type="character" w:customStyle="1" w:styleId="postheader">
    <w:name w:val="postheader"/>
    <w:rsid w:val="00057AAE"/>
  </w:style>
  <w:style w:type="paragraph" w:customStyle="1" w:styleId="ColorfulList-Accent12">
    <w:name w:val="Colorful List - Accent 12"/>
    <w:basedOn w:val="Normal"/>
    <w:qFormat/>
    <w:rsid w:val="00057AAE"/>
    <w:pPr>
      <w:spacing w:after="300" w:line="300" w:lineRule="atLeast"/>
      <w:ind w:left="720"/>
    </w:pPr>
    <w:rPr>
      <w:rFonts w:ascii="Garamond" w:hAnsi="Garamond" w:cs="Times New Roman"/>
      <w:szCs w:val="20"/>
    </w:rPr>
  </w:style>
  <w:style w:type="paragraph" w:customStyle="1" w:styleId="MediumGrid1-Accent21">
    <w:name w:val="Medium Grid 1 - Accent 21"/>
    <w:basedOn w:val="Normal"/>
    <w:qFormat/>
    <w:rsid w:val="00057AAE"/>
    <w:pPr>
      <w:suppressAutoHyphens w:val="0"/>
      <w:spacing w:after="300" w:line="300" w:lineRule="atLeast"/>
      <w:ind w:left="720"/>
    </w:pPr>
    <w:rPr>
      <w:rFonts w:ascii="Garamond" w:hAnsi="Garamond" w:cs="Times New Roman"/>
      <w:szCs w:val="20"/>
      <w:lang w:val="en-GB" w:eastAsia="en-US"/>
    </w:rPr>
  </w:style>
  <w:style w:type="paragraph" w:customStyle="1" w:styleId="ColorfulList-Accent11">
    <w:name w:val="Colorful List - Accent 11"/>
    <w:basedOn w:val="Normal"/>
    <w:qFormat/>
    <w:rsid w:val="00057AAE"/>
    <w:pPr>
      <w:suppressAutoHyphens w:val="0"/>
      <w:spacing w:after="300" w:line="300" w:lineRule="atLeast"/>
      <w:ind w:left="720"/>
    </w:pPr>
    <w:rPr>
      <w:rFonts w:ascii="Garamond" w:hAnsi="Garamond" w:cs="Times New Roman"/>
      <w:szCs w:val="20"/>
      <w:lang w:val="en-GB" w:eastAsia="en-US"/>
    </w:rPr>
  </w:style>
  <w:style w:type="character" w:customStyle="1" w:styleId="apple-style-span">
    <w:name w:val="apple-style-span"/>
    <w:basedOn w:val="DefaultParagraphFont"/>
    <w:rsid w:val="00057AAE"/>
  </w:style>
  <w:style w:type="character" w:customStyle="1" w:styleId="FooterChar1">
    <w:name w:val="Footer Char1"/>
    <w:aliases w:val="Rakstz. Char"/>
    <w:link w:val="Footer"/>
    <w:uiPriority w:val="99"/>
    <w:rsid w:val="00057AAE"/>
    <w:rPr>
      <w:rFonts w:ascii="Calibri" w:eastAsia="Times New Roman" w:hAnsi="Calibri" w:cs="Calibri"/>
      <w:lang w:eastAsia="ar-SA"/>
    </w:rPr>
  </w:style>
  <w:style w:type="paragraph" w:styleId="Footer">
    <w:name w:val="footer"/>
    <w:aliases w:val="Rakstz."/>
    <w:basedOn w:val="Normal"/>
    <w:link w:val="FooterChar1"/>
    <w:uiPriority w:val="99"/>
    <w:unhideWhenUsed/>
    <w:rsid w:val="00057AAE"/>
    <w:pPr>
      <w:tabs>
        <w:tab w:val="center" w:pos="4153"/>
        <w:tab w:val="right" w:pos="8306"/>
      </w:tabs>
    </w:pPr>
    <w:rPr>
      <w:rFonts w:ascii="Calibri" w:eastAsia="Times New Roman" w:hAnsi="Calibri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39"/>
    <w:rsid w:val="00C613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BodyText"/>
    <w:rsid w:val="00C72343"/>
    <w:rPr>
      <w:rFonts w:cs="Tahoma"/>
    </w:rPr>
  </w:style>
  <w:style w:type="paragraph" w:customStyle="1" w:styleId="Caption5">
    <w:name w:val="Caption5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C72343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ion3">
    <w:name w:val="Caption3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ion2">
    <w:name w:val="Caption2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ion1">
    <w:name w:val="Caption1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Название объекта1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1">
    <w:name w:val="Основной текст 31"/>
    <w:basedOn w:val="Normal"/>
    <w:rsid w:val="00C72343"/>
    <w:pPr>
      <w:spacing w:after="120" w:line="240" w:lineRule="auto"/>
    </w:pPr>
    <w:rPr>
      <w:sz w:val="16"/>
      <w:szCs w:val="16"/>
    </w:rPr>
  </w:style>
  <w:style w:type="paragraph" w:customStyle="1" w:styleId="BalloonText1">
    <w:name w:val="Balloon Text1"/>
    <w:basedOn w:val="Normal"/>
    <w:rsid w:val="00C723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3">
    <w:name w:val="Основной текст с отступом 23"/>
    <w:basedOn w:val="Normal"/>
    <w:rsid w:val="00C72343"/>
    <w:pPr>
      <w:spacing w:after="120" w:line="480" w:lineRule="auto"/>
      <w:ind w:left="283"/>
    </w:pPr>
  </w:style>
  <w:style w:type="paragraph" w:customStyle="1" w:styleId="32">
    <w:name w:val="Основной текст 32"/>
    <w:basedOn w:val="Normal"/>
    <w:rsid w:val="00C72343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Normal"/>
    <w:rsid w:val="00C72343"/>
    <w:pPr>
      <w:ind w:right="-286" w:firstLine="360"/>
      <w:jc w:val="both"/>
    </w:pPr>
    <w:rPr>
      <w:bCs/>
      <w:iCs/>
      <w:sz w:val="28"/>
      <w:szCs w:val="32"/>
    </w:rPr>
  </w:style>
  <w:style w:type="paragraph" w:customStyle="1" w:styleId="BodyTextIndent31">
    <w:name w:val="Body Text Indent 31"/>
    <w:basedOn w:val="Normal"/>
    <w:rsid w:val="00C72343"/>
    <w:pPr>
      <w:spacing w:after="120"/>
      <w:ind w:left="283"/>
    </w:pPr>
    <w:rPr>
      <w:sz w:val="16"/>
      <w:szCs w:val="16"/>
    </w:rPr>
  </w:style>
  <w:style w:type="paragraph" w:customStyle="1" w:styleId="BodyTextIndent32">
    <w:name w:val="Body Text Indent 32"/>
    <w:basedOn w:val="Normal"/>
    <w:rsid w:val="00C72343"/>
    <w:pPr>
      <w:spacing w:after="120"/>
      <w:ind w:left="283"/>
    </w:pPr>
    <w:rPr>
      <w:sz w:val="16"/>
      <w:szCs w:val="16"/>
    </w:rPr>
  </w:style>
  <w:style w:type="paragraph" w:customStyle="1" w:styleId="BodyTextIndent22">
    <w:name w:val="Body Text Indent 22"/>
    <w:basedOn w:val="Normal"/>
    <w:rsid w:val="00C72343"/>
    <w:pPr>
      <w:tabs>
        <w:tab w:val="right" w:pos="9214"/>
      </w:tabs>
      <w:ind w:firstLine="567"/>
      <w:jc w:val="both"/>
    </w:pPr>
  </w:style>
  <w:style w:type="paragraph" w:customStyle="1" w:styleId="BodyTextIndent33">
    <w:name w:val="Body Text Indent 33"/>
    <w:basedOn w:val="Normal"/>
    <w:rsid w:val="00C72343"/>
    <w:pPr>
      <w:tabs>
        <w:tab w:val="right" w:pos="9214"/>
      </w:tabs>
      <w:spacing w:line="240" w:lineRule="auto"/>
      <w:ind w:right="-142" w:firstLine="567"/>
      <w:jc w:val="both"/>
    </w:pPr>
  </w:style>
  <w:style w:type="paragraph" w:customStyle="1" w:styleId="310">
    <w:name w:val="Основной текст с отступом 31"/>
    <w:basedOn w:val="Normal"/>
    <w:rsid w:val="00C72343"/>
    <w:pPr>
      <w:tabs>
        <w:tab w:val="right" w:pos="9214"/>
      </w:tabs>
      <w:spacing w:after="0" w:line="240" w:lineRule="auto"/>
      <w:ind w:right="-142" w:firstLine="567"/>
      <w:jc w:val="both"/>
    </w:pPr>
    <w:rPr>
      <w:szCs w:val="24"/>
    </w:rPr>
  </w:style>
  <w:style w:type="paragraph" w:customStyle="1" w:styleId="BodyTextIndent34">
    <w:name w:val="Body Text Indent 34"/>
    <w:basedOn w:val="Normal"/>
    <w:rsid w:val="00C72343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Normal"/>
    <w:rsid w:val="00C72343"/>
    <w:pPr>
      <w:suppressAutoHyphens w:val="0"/>
      <w:spacing w:before="280" w:after="280" w:line="240" w:lineRule="auto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Rakstz2">
    <w:name w:val="Rakstz.2"/>
    <w:basedOn w:val="Normal"/>
    <w:rsid w:val="00C72343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CharCharCharCharRakstzRakstzCharCharCharCharCharChar">
    <w:name w:val="Char Char Char Char Char Char Char Rakstz. Rakstz. Char Char Char Char Char Char"/>
    <w:basedOn w:val="Normal"/>
    <w:next w:val="BlockText"/>
    <w:semiHidden/>
    <w:rsid w:val="00C72343"/>
    <w:pPr>
      <w:tabs>
        <w:tab w:val="num" w:pos="360"/>
      </w:tabs>
      <w:suppressAutoHyphens w:val="0"/>
      <w:spacing w:before="120" w:after="160" w:line="240" w:lineRule="exact"/>
      <w:ind w:firstLine="72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C72343"/>
    <w:pPr>
      <w:spacing w:after="120"/>
      <w:ind w:left="1440" w:right="1440"/>
    </w:pPr>
  </w:style>
  <w:style w:type="paragraph" w:customStyle="1" w:styleId="RakstzRakstzCharCharRakstzRakstz">
    <w:name w:val="Rakstz. Rakstz. Char Char Rakstz. Rakstz."/>
    <w:basedOn w:val="Normal"/>
    <w:next w:val="BlockText"/>
    <w:autoRedefine/>
    <w:rsid w:val="00C72343"/>
    <w:pPr>
      <w:suppressAutoHyphens w:val="0"/>
      <w:spacing w:before="120" w:after="120" w:line="300" w:lineRule="atLeast"/>
      <w:jc w:val="both"/>
    </w:pPr>
    <w:rPr>
      <w:rFonts w:ascii="Garamond" w:hAnsi="Garamond" w:cs="Times New Roman"/>
      <w:szCs w:val="20"/>
      <w:lang w:val="en-US" w:eastAsia="en-US"/>
    </w:rPr>
  </w:style>
  <w:style w:type="paragraph" w:customStyle="1" w:styleId="Tablebody">
    <w:name w:val="Table body"/>
    <w:basedOn w:val="Normal"/>
    <w:rsid w:val="00C72343"/>
    <w:pPr>
      <w:suppressAutoHyphens w:val="0"/>
      <w:spacing w:before="20" w:after="20" w:line="300" w:lineRule="atLeast"/>
    </w:pPr>
    <w:rPr>
      <w:rFonts w:ascii="Zurich Win95BT" w:hAnsi="Zurich Win95BT" w:cs="Times New Roman"/>
      <w:sz w:val="16"/>
      <w:szCs w:val="16"/>
      <w:lang w:val="en-GB" w:eastAsia="en-US"/>
    </w:rPr>
  </w:style>
  <w:style w:type="paragraph" w:customStyle="1" w:styleId="Textbody">
    <w:name w:val="Text body"/>
    <w:basedOn w:val="Normal"/>
    <w:rsid w:val="005F3BC8"/>
    <w:pPr>
      <w:widowControl w:val="0"/>
      <w:autoSpaceDN w:val="0"/>
      <w:spacing w:after="12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Default">
    <w:name w:val="Default"/>
    <w:uiPriority w:val="99"/>
    <w:rsid w:val="005F3BC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rsid w:val="0095181F"/>
    <w:pPr>
      <w:widowControl w:val="0"/>
      <w:suppressAutoHyphens w:val="0"/>
      <w:adjustRightInd w:val="0"/>
      <w:spacing w:after="160" w:line="240" w:lineRule="exact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100905"/>
    <w:pPr>
      <w:suppressAutoHyphens w:val="0"/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en-US"/>
    </w:rPr>
  </w:style>
  <w:style w:type="character" w:customStyle="1" w:styleId="TitleChar">
    <w:name w:val="Title Char"/>
    <w:link w:val="Title"/>
    <w:rsid w:val="00100905"/>
    <w:rPr>
      <w:rFonts w:ascii="Times New Roman" w:eastAsia="Times New Roman" w:hAnsi="Times New Roman"/>
      <w:b/>
      <w:bCs/>
      <w:sz w:val="32"/>
      <w:szCs w:val="24"/>
      <w:lang w:eastAsia="en-US"/>
    </w:rPr>
  </w:style>
  <w:style w:type="paragraph" w:customStyle="1" w:styleId="Pamattekstaatkpe21">
    <w:name w:val="Pamatteksta atkāpe 21"/>
    <w:basedOn w:val="Normal"/>
    <w:rsid w:val="005951A0"/>
    <w:pPr>
      <w:widowControl w:val="0"/>
      <w:spacing w:after="0" w:line="240" w:lineRule="auto"/>
      <w:ind w:firstLine="426"/>
      <w:jc w:val="both"/>
      <w:textAlignment w:val="baseline"/>
    </w:pPr>
    <w:rPr>
      <w:rFonts w:eastAsia="Andale Sans UI" w:cs="Tahoma"/>
      <w:kern w:val="1"/>
      <w:sz w:val="28"/>
      <w:szCs w:val="20"/>
      <w:lang w:val="en-AU" w:eastAsia="fa-IR" w:bidi="fa-IR"/>
    </w:rPr>
  </w:style>
  <w:style w:type="paragraph" w:styleId="CommentText">
    <w:name w:val="annotation text"/>
    <w:basedOn w:val="Normal"/>
    <w:link w:val="CommentTextChar"/>
    <w:uiPriority w:val="99"/>
    <w:semiHidden/>
    <w:rsid w:val="00BE2D9B"/>
    <w:pPr>
      <w:suppressAutoHyphens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2D9B"/>
    <w:rPr>
      <w:rFonts w:ascii="Times New Roman" w:eastAsia="Times New Roman" w:hAnsi="Times New Roman"/>
    </w:rPr>
  </w:style>
  <w:style w:type="paragraph" w:customStyle="1" w:styleId="Sarakstarindkopa1">
    <w:name w:val="Saraksta rindkopa1"/>
    <w:basedOn w:val="Normal"/>
    <w:qFormat/>
    <w:rsid w:val="00684EDB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Sarakstarindkopa2">
    <w:name w:val="Saraksta rindkopa2"/>
    <w:basedOn w:val="Normal"/>
    <w:uiPriority w:val="34"/>
    <w:qFormat/>
    <w:rsid w:val="00E432CA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Atzime1">
    <w:name w:val="Atzime 1"/>
    <w:basedOn w:val="BodyText"/>
    <w:autoRedefine/>
    <w:rsid w:val="00E40554"/>
    <w:pPr>
      <w:suppressAutoHyphens w:val="0"/>
      <w:spacing w:after="0" w:line="240" w:lineRule="auto"/>
      <w:ind w:left="46"/>
      <w:jc w:val="both"/>
    </w:pPr>
    <w:rPr>
      <w:rFonts w:ascii="Garamond" w:hAnsi="Garamond" w:cs="Arial"/>
      <w:iCs/>
      <w:sz w:val="22"/>
      <w:lang w:val="en-GB" w:eastAsia="en-US"/>
    </w:rPr>
  </w:style>
  <w:style w:type="paragraph" w:customStyle="1" w:styleId="Tabulasteksts">
    <w:name w:val="Tabulas teksts"/>
    <w:basedOn w:val="Normal"/>
    <w:next w:val="Normal"/>
    <w:link w:val="TabulastekstsChar"/>
    <w:rsid w:val="00E40554"/>
    <w:pPr>
      <w:suppressAutoHyphens w:val="0"/>
      <w:spacing w:beforeLines="20" w:afterLines="20" w:line="300" w:lineRule="atLeast"/>
    </w:pPr>
    <w:rPr>
      <w:rFonts w:ascii="Garamond" w:eastAsia="Times New Roman" w:hAnsi="Garamond" w:cs="Times New Roman"/>
      <w:sz w:val="20"/>
      <w:szCs w:val="20"/>
      <w:lang w:val="en-GB" w:eastAsia="en-US"/>
    </w:rPr>
  </w:style>
  <w:style w:type="character" w:customStyle="1" w:styleId="TabulastekstsChar">
    <w:name w:val="Tabulas teksts Char"/>
    <w:link w:val="Tabulasteksts"/>
    <w:rsid w:val="00E40554"/>
    <w:rPr>
      <w:rFonts w:ascii="Garamond" w:eastAsia="Times New Roman" w:hAnsi="Garamond"/>
      <w:lang w:val="en-GB" w:eastAsia="en-US"/>
    </w:rPr>
  </w:style>
  <w:style w:type="paragraph" w:customStyle="1" w:styleId="NormBodytex">
    <w:name w:val="Norm Body tex"/>
    <w:basedOn w:val="Normal"/>
    <w:next w:val="BlockText"/>
    <w:autoRedefine/>
    <w:rsid w:val="00E40554"/>
    <w:pPr>
      <w:suppressAutoHyphens w:val="0"/>
      <w:spacing w:before="120" w:after="120" w:line="240" w:lineRule="auto"/>
      <w:jc w:val="both"/>
    </w:pPr>
    <w:rPr>
      <w:rFonts w:cs="Times New Roman"/>
      <w:b/>
      <w:szCs w:val="24"/>
      <w:lang w:eastAsia="en-US"/>
    </w:rPr>
  </w:style>
  <w:style w:type="paragraph" w:customStyle="1" w:styleId="StyleBodyTextBlack">
    <w:name w:val="Style Body Text + Black"/>
    <w:basedOn w:val="BodyText"/>
    <w:link w:val="StyleBodyTextBlackChar"/>
    <w:autoRedefine/>
    <w:rsid w:val="00E40554"/>
    <w:pPr>
      <w:suppressAutoHyphens w:val="0"/>
      <w:spacing w:line="240" w:lineRule="auto"/>
      <w:jc w:val="both"/>
    </w:pPr>
    <w:rPr>
      <w:rFonts w:ascii="Times New Roman" w:hAnsi="Times New Roman"/>
      <w:bCs/>
      <w:color w:val="000000"/>
      <w:sz w:val="24"/>
      <w:lang w:val="en-GB"/>
    </w:rPr>
  </w:style>
  <w:style w:type="character" w:customStyle="1" w:styleId="StyleBodyTextBlackChar">
    <w:name w:val="Style Body Text + Black Char"/>
    <w:link w:val="StyleBodyTextBlack"/>
    <w:rsid w:val="00E40554"/>
    <w:rPr>
      <w:rFonts w:ascii="Times New Roman" w:eastAsia="Times New Roman" w:hAnsi="Times New Roman"/>
      <w:bCs/>
      <w:color w:val="000000"/>
      <w:sz w:val="24"/>
      <w:lang w:val="en-GB"/>
    </w:rPr>
  </w:style>
  <w:style w:type="paragraph" w:customStyle="1" w:styleId="tab-virsr">
    <w:name w:val="tab-virsr"/>
    <w:basedOn w:val="Normal"/>
    <w:qFormat/>
    <w:rsid w:val="005A0873"/>
    <w:pPr>
      <w:keepNext/>
      <w:keepLines/>
      <w:suppressAutoHyphens w:val="0"/>
      <w:spacing w:after="0" w:line="240" w:lineRule="auto"/>
      <w:jc w:val="both"/>
    </w:pPr>
    <w:rPr>
      <w:rFonts w:cs="Times New Roman"/>
      <w:b/>
      <w:color w:val="000000"/>
      <w:szCs w:val="20"/>
    </w:rPr>
  </w:style>
  <w:style w:type="character" w:styleId="PageNumber">
    <w:name w:val="page number"/>
    <w:basedOn w:val="DefaultParagraphFont"/>
    <w:rsid w:val="005A0873"/>
  </w:style>
  <w:style w:type="paragraph" w:customStyle="1" w:styleId="tv2131">
    <w:name w:val="tv2131"/>
    <w:basedOn w:val="Normal"/>
    <w:rsid w:val="005B6518"/>
    <w:pPr>
      <w:suppressAutoHyphens w:val="0"/>
      <w:spacing w:before="240" w:after="0" w:line="360" w:lineRule="auto"/>
      <w:ind w:firstLine="200"/>
      <w:jc w:val="both"/>
    </w:pPr>
    <w:rPr>
      <w:rFonts w:ascii="Verdana" w:hAnsi="Verdana" w:cs="Times New Roman"/>
      <w:sz w:val="12"/>
      <w:szCs w:val="12"/>
      <w:lang w:val="en-US" w:eastAsia="en-US"/>
    </w:rPr>
  </w:style>
  <w:style w:type="character" w:customStyle="1" w:styleId="FontStyle15">
    <w:name w:val="Font Style15"/>
    <w:rsid w:val="00DB4E10"/>
    <w:rPr>
      <w:rFonts w:ascii="Times New Roman" w:hAnsi="Times New Roman"/>
      <w:sz w:val="22"/>
    </w:rPr>
  </w:style>
  <w:style w:type="character" w:customStyle="1" w:styleId="FontStyle16">
    <w:name w:val="Font Style16"/>
    <w:rsid w:val="00DB4E10"/>
    <w:rPr>
      <w:rFonts w:ascii="Times New Roman" w:hAnsi="Times New Roman"/>
      <w:b/>
      <w:sz w:val="22"/>
    </w:rPr>
  </w:style>
  <w:style w:type="paragraph" w:customStyle="1" w:styleId="naislab">
    <w:name w:val="naislab"/>
    <w:basedOn w:val="Normal"/>
    <w:rsid w:val="00C9722F"/>
    <w:pPr>
      <w:suppressAutoHyphens w:val="0"/>
      <w:spacing w:before="75" w:after="75" w:line="240" w:lineRule="auto"/>
      <w:jc w:val="right"/>
    </w:pPr>
    <w:rPr>
      <w:rFonts w:cs="Times New Roman"/>
      <w:szCs w:val="24"/>
    </w:rPr>
  </w:style>
  <w:style w:type="paragraph" w:customStyle="1" w:styleId="tv213">
    <w:name w:val="tv213"/>
    <w:basedOn w:val="Normal"/>
    <w:rsid w:val="00C260A0"/>
    <w:pPr>
      <w:suppressAutoHyphens w:val="0"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tandarduser">
    <w:name w:val="Standard (user)"/>
    <w:rsid w:val="008E62E3"/>
    <w:pPr>
      <w:widowControl w:val="0"/>
      <w:suppressAutoHyphens/>
      <w:autoSpaceDN w:val="0"/>
      <w:textAlignment w:val="baseline"/>
    </w:pPr>
    <w:rPr>
      <w:rFonts w:eastAsia="Times New Roman" w:cs="Tahoma"/>
      <w:kern w:val="3"/>
      <w:sz w:val="24"/>
      <w:szCs w:val="24"/>
      <w:lang w:val="de-DE" w:eastAsia="ja-JP" w:bidi="fa-IR"/>
    </w:rPr>
  </w:style>
  <w:style w:type="character" w:customStyle="1" w:styleId="object">
    <w:name w:val="object"/>
    <w:rsid w:val="003451A2"/>
  </w:style>
  <w:style w:type="paragraph" w:customStyle="1" w:styleId="Style8">
    <w:name w:val="Style8"/>
    <w:basedOn w:val="Normal"/>
    <w:rsid w:val="00C2783C"/>
    <w:pPr>
      <w:widowControl w:val="0"/>
      <w:suppressAutoHyphens w:val="0"/>
      <w:autoSpaceDE w:val="0"/>
      <w:autoSpaceDN w:val="0"/>
      <w:adjustRightInd w:val="0"/>
      <w:spacing w:after="0" w:line="264" w:lineRule="exact"/>
      <w:jc w:val="center"/>
    </w:pPr>
    <w:rPr>
      <w:rFonts w:ascii="MS Reference Sans Serif" w:hAnsi="MS Reference Sans Serif" w:cs="Times New Roman"/>
      <w:szCs w:val="24"/>
    </w:rPr>
  </w:style>
  <w:style w:type="paragraph" w:customStyle="1" w:styleId="RakstzRakstzChar">
    <w:name w:val="Rakstz. Rakstz. Char"/>
    <w:basedOn w:val="Normal"/>
    <w:next w:val="Normal"/>
    <w:rsid w:val="00104B07"/>
    <w:pPr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8Char">
    <w:name w:val="Heading 8 Char"/>
    <w:link w:val="Heading8"/>
    <w:uiPriority w:val="9"/>
    <w:rsid w:val="0066423F"/>
    <w:rPr>
      <w:rFonts w:ascii="Cambria" w:eastAsia="Times New Roman" w:hAnsi="Cambria" w:cs="Times New Roman"/>
      <w:color w:val="404040"/>
      <w:lang w:eastAsia="en-US"/>
    </w:rPr>
  </w:style>
  <w:style w:type="numbering" w:customStyle="1" w:styleId="Style1">
    <w:name w:val="Style1"/>
    <w:uiPriority w:val="99"/>
    <w:rsid w:val="0066423F"/>
  </w:style>
  <w:style w:type="table" w:customStyle="1" w:styleId="TableGrid1">
    <w:name w:val="Table Grid1"/>
    <w:basedOn w:val="TableNormal"/>
    <w:next w:val="TableGrid"/>
    <w:uiPriority w:val="59"/>
    <w:rsid w:val="0089386C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66A87"/>
    <w:pPr>
      <w:spacing w:after="0" w:line="240" w:lineRule="auto"/>
      <w:contextualSpacing/>
    </w:pPr>
    <w:rPr>
      <w:rFonts w:eastAsia="Times New Roman" w:cs="Times New Roman"/>
      <w:szCs w:val="24"/>
      <w:lang w:val="ru-RU" w:eastAsia="ar-SA"/>
    </w:rPr>
  </w:style>
  <w:style w:type="character" w:customStyle="1" w:styleId="110">
    <w:name w:val="Знак Знак11"/>
    <w:rsid w:val="00F1698E"/>
    <w:rPr>
      <w:rFonts w:ascii="Times New Roman" w:eastAsia="Lucida Sans Unicode" w:hAnsi="Times New Roman" w:cs="Tahoma"/>
      <w:sz w:val="24"/>
      <w:szCs w:val="24"/>
    </w:rPr>
  </w:style>
  <w:style w:type="character" w:customStyle="1" w:styleId="20">
    <w:name w:val="Знак Знак2"/>
    <w:rsid w:val="00F1698E"/>
    <w:rPr>
      <w:rFonts w:ascii="Times New Roman" w:hAnsi="Times New Roman"/>
      <w:bCs/>
      <w:iCs/>
      <w:sz w:val="28"/>
      <w:szCs w:val="32"/>
    </w:rPr>
  </w:style>
  <w:style w:type="paragraph" w:customStyle="1" w:styleId="Rakstz1">
    <w:name w:val="Rakstz.1"/>
    <w:basedOn w:val="Normal"/>
    <w:rsid w:val="00F1698E"/>
    <w:pPr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harCharCharCharCharRakstzRakstzCharCharCharCharCharChar1">
    <w:name w:val="Char Char Char Char Char Char Char Rakstz. Rakstz. Char Char Char Char Char Char1"/>
    <w:basedOn w:val="Normal"/>
    <w:next w:val="BlockText"/>
    <w:semiHidden/>
    <w:rsid w:val="00F1698E"/>
    <w:pPr>
      <w:tabs>
        <w:tab w:val="num" w:pos="360"/>
      </w:tabs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B8225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8225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AD1E80"/>
    <w:rPr>
      <w:rFonts w:cs="Times New Roman"/>
      <w:b w:val="0"/>
    </w:rPr>
  </w:style>
  <w:style w:type="character" w:customStyle="1" w:styleId="WW8Num6z0">
    <w:name w:val="WW8Num6z0"/>
    <w:rsid w:val="00AD1E80"/>
    <w:rPr>
      <w:rFonts w:cs="Times New Roman"/>
      <w:b/>
      <w:color w:val="000000"/>
    </w:rPr>
  </w:style>
  <w:style w:type="character" w:customStyle="1" w:styleId="WW8Num5z0">
    <w:name w:val="WW8Num5z0"/>
    <w:rsid w:val="00AD1E80"/>
    <w:rPr>
      <w:rFonts w:cs="Times New Roman"/>
    </w:rPr>
  </w:style>
  <w:style w:type="character" w:customStyle="1" w:styleId="WW8Num5z1">
    <w:name w:val="WW8Num5z1"/>
    <w:rsid w:val="00AD1E80"/>
    <w:rPr>
      <w:rFonts w:cs="Times New Roman"/>
      <w:b w:val="0"/>
    </w:rPr>
  </w:style>
  <w:style w:type="character" w:customStyle="1" w:styleId="WW8Num12z0">
    <w:name w:val="WW8Num12z0"/>
    <w:rsid w:val="00AD1E80"/>
    <w:rPr>
      <w:b w:val="0"/>
    </w:rPr>
  </w:style>
  <w:style w:type="character" w:customStyle="1" w:styleId="Heading2Char">
    <w:name w:val="Heading 2 Char"/>
    <w:rsid w:val="00AD1E80"/>
    <w:rPr>
      <w:rFonts w:eastAsia="Calibri"/>
      <w:b/>
      <w:sz w:val="24"/>
      <w:szCs w:val="24"/>
      <w:lang w:val="lv-LV" w:eastAsia="ar-SA" w:bidi="ar-SA"/>
    </w:rPr>
  </w:style>
  <w:style w:type="character" w:customStyle="1" w:styleId="BodyTextIndentChar">
    <w:name w:val="Body Text Indent Char"/>
    <w:rsid w:val="00AD1E80"/>
    <w:rPr>
      <w:rFonts w:eastAsia="Calibri"/>
      <w:sz w:val="28"/>
      <w:lang w:val="lv-LV" w:eastAsia="ar-SA" w:bidi="ar-SA"/>
    </w:rPr>
  </w:style>
  <w:style w:type="character" w:customStyle="1" w:styleId="textlarge1">
    <w:name w:val="textlarge1"/>
    <w:rsid w:val="00AD1E80"/>
    <w:rPr>
      <w:rFonts w:ascii="Verdana" w:hAnsi="Verdana" w:cs="Times New Roman"/>
      <w:sz w:val="24"/>
      <w:szCs w:val="24"/>
    </w:rPr>
  </w:style>
  <w:style w:type="character" w:customStyle="1" w:styleId="HeaderChar">
    <w:name w:val="Header Char"/>
    <w:rsid w:val="00AD1E80"/>
    <w:rPr>
      <w:rFonts w:eastAsia="Calibri"/>
      <w:lang w:val="en-US"/>
    </w:rPr>
  </w:style>
  <w:style w:type="character" w:customStyle="1" w:styleId="FooterChar">
    <w:name w:val="Footer Char"/>
    <w:uiPriority w:val="99"/>
    <w:rsid w:val="00AD1E80"/>
    <w:rPr>
      <w:rFonts w:eastAsia="Calibri"/>
      <w:lang w:val="en-US"/>
    </w:rPr>
  </w:style>
  <w:style w:type="character" w:customStyle="1" w:styleId="BodyText2Char">
    <w:name w:val="Body Text 2 Char"/>
    <w:rsid w:val="00AD1E80"/>
    <w:rPr>
      <w:sz w:val="28"/>
      <w:szCs w:val="24"/>
      <w:lang w:val="en-GB"/>
    </w:rPr>
  </w:style>
  <w:style w:type="paragraph" w:styleId="Caption">
    <w:name w:val="caption"/>
    <w:basedOn w:val="Normal"/>
    <w:qFormat/>
    <w:rsid w:val="00AD1E80"/>
    <w:pPr>
      <w:suppressLineNumbers/>
      <w:overflowPunct w:val="0"/>
      <w:autoSpaceDE w:val="0"/>
      <w:spacing w:before="120" w:after="120" w:line="240" w:lineRule="auto"/>
      <w:textAlignment w:val="baseline"/>
    </w:pPr>
    <w:rPr>
      <w:rFonts w:cs="Mangal"/>
      <w:i/>
      <w:iCs/>
      <w:szCs w:val="24"/>
      <w:lang w:val="en-US" w:eastAsia="ar-SA"/>
    </w:rPr>
  </w:style>
  <w:style w:type="paragraph" w:customStyle="1" w:styleId="WW-NormalWeb">
    <w:name w:val="WW-Normal (Web)"/>
    <w:basedOn w:val="Normal"/>
    <w:rsid w:val="00AD1E80"/>
    <w:pPr>
      <w:overflowPunct w:val="0"/>
      <w:autoSpaceDE w:val="0"/>
      <w:spacing w:before="280" w:after="280" w:line="240" w:lineRule="auto"/>
      <w:textAlignment w:val="baseline"/>
    </w:pPr>
    <w:rPr>
      <w:rFonts w:cs="Times New Roman"/>
      <w:szCs w:val="20"/>
      <w:lang w:eastAsia="ar-SA"/>
    </w:rPr>
  </w:style>
  <w:style w:type="paragraph" w:customStyle="1" w:styleId="txt1">
    <w:name w:val="txt1"/>
    <w:rsid w:val="00AD1E80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jc w:val="both"/>
    </w:pPr>
    <w:rPr>
      <w:rFonts w:ascii="!Neo'w Arial" w:hAnsi="!Neo'w Arial" w:cs="Times New Roman"/>
      <w:color w:val="000000"/>
      <w:lang w:val="en-US" w:eastAsia="ar-SA"/>
    </w:rPr>
  </w:style>
  <w:style w:type="numbering" w:customStyle="1" w:styleId="WWNum2">
    <w:name w:val="WWNum2"/>
    <w:basedOn w:val="NoList"/>
    <w:rsid w:val="00716D8F"/>
    <w:pPr>
      <w:numPr>
        <w:numId w:val="3"/>
      </w:numPr>
    </w:pPr>
  </w:style>
  <w:style w:type="numbering" w:customStyle="1" w:styleId="WWNum21">
    <w:name w:val="WWNum21"/>
    <w:rsid w:val="00716D8F"/>
  </w:style>
  <w:style w:type="numbering" w:customStyle="1" w:styleId="WWNum22">
    <w:name w:val="WWNum22"/>
    <w:basedOn w:val="NoList"/>
    <w:rsid w:val="00E25275"/>
    <w:pPr>
      <w:numPr>
        <w:numId w:val="1"/>
      </w:numPr>
    </w:pPr>
  </w:style>
  <w:style w:type="table" w:customStyle="1" w:styleId="Reatabula1">
    <w:name w:val="Režģa tabula1"/>
    <w:basedOn w:val="TableNormal"/>
    <w:next w:val="TableGrid"/>
    <w:uiPriority w:val="59"/>
    <w:rsid w:val="00342B78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386EF5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efaultParagraphFont"/>
    <w:rsid w:val="0076747F"/>
    <w:rPr>
      <w:rFonts w:ascii="Times New Roman" w:hAnsi="Times New Roman" w:cs="Times New Roman" w:hint="default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325F0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867330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TableNormal"/>
    <w:next w:val="TableGrid"/>
    <w:uiPriority w:val="39"/>
    <w:rsid w:val="00BB3E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TableNormal"/>
    <w:next w:val="TableGrid"/>
    <w:uiPriority w:val="39"/>
    <w:rsid w:val="00122D71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TableNormal"/>
    <w:next w:val="TableGrid"/>
    <w:uiPriority w:val="39"/>
    <w:rsid w:val="00CE088D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TableNormal"/>
    <w:next w:val="TableGrid"/>
    <w:uiPriority w:val="39"/>
    <w:rsid w:val="00DD236B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TableNormal"/>
    <w:next w:val="TableGrid"/>
    <w:uiPriority w:val="39"/>
    <w:rsid w:val="005857DF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TableNormal"/>
    <w:next w:val="TableGrid"/>
    <w:uiPriority w:val="39"/>
    <w:rsid w:val="00DF7F12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TableNormal"/>
    <w:next w:val="TableGrid"/>
    <w:uiPriority w:val="39"/>
    <w:rsid w:val="002C4CF1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TableNormal"/>
    <w:next w:val="TableGrid"/>
    <w:uiPriority w:val="39"/>
    <w:rsid w:val="00F06E6D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3">
    <w:name w:val="WWNum23"/>
    <w:basedOn w:val="NoList"/>
    <w:rsid w:val="007E1F3F"/>
    <w:pPr>
      <w:numPr>
        <w:numId w:val="4"/>
      </w:numPr>
    </w:pPr>
  </w:style>
  <w:style w:type="character" w:customStyle="1" w:styleId="apple-converted-space">
    <w:name w:val="apple-converted-space"/>
    <w:basedOn w:val="DefaultParagraphFont"/>
    <w:rsid w:val="00395527"/>
  </w:style>
  <w:style w:type="character" w:customStyle="1" w:styleId="st">
    <w:name w:val="st"/>
    <w:basedOn w:val="DefaultParagraphFont"/>
    <w:uiPriority w:val="99"/>
    <w:rsid w:val="005C724C"/>
  </w:style>
  <w:style w:type="paragraph" w:styleId="EndnoteText">
    <w:name w:val="endnote text"/>
    <w:basedOn w:val="Normal"/>
    <w:link w:val="EndnoteTextChar"/>
    <w:uiPriority w:val="99"/>
    <w:semiHidden/>
    <w:unhideWhenUsed/>
    <w:rsid w:val="005C724C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24C"/>
    <w:rPr>
      <w:rFonts w:asciiTheme="minorHAnsi" w:eastAsiaTheme="minorHAnsi" w:hAnsiTheme="minorHAnsi" w:cstheme="minorBidi"/>
      <w:lang w:eastAsia="en-US"/>
    </w:rPr>
  </w:style>
  <w:style w:type="paragraph" w:customStyle="1" w:styleId="ListParagraph1">
    <w:name w:val="List Paragraph1"/>
    <w:basedOn w:val="Normal"/>
    <w:rsid w:val="002D5690"/>
    <w:pPr>
      <w:suppressAutoHyphens w:val="0"/>
      <w:spacing w:after="0" w:line="240" w:lineRule="auto"/>
      <w:ind w:left="720"/>
    </w:pPr>
    <w:rPr>
      <w:rFonts w:eastAsia="Times New Roman" w:cs="Times New Roman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B2C44"/>
    <w:rPr>
      <w:color w:val="808080"/>
    </w:rPr>
  </w:style>
  <w:style w:type="character" w:customStyle="1" w:styleId="FontStyle18">
    <w:name w:val="Font Style18"/>
    <w:rsid w:val="00D759F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CE"/>
    <w:pPr>
      <w:suppressAutoHyphens/>
      <w:spacing w:after="200" w:line="276" w:lineRule="auto"/>
    </w:pPr>
    <w:rPr>
      <w:sz w:val="24"/>
      <w:szCs w:val="26"/>
    </w:rPr>
  </w:style>
  <w:style w:type="paragraph" w:styleId="Heading1">
    <w:name w:val="heading 1"/>
    <w:basedOn w:val="Heading"/>
    <w:next w:val="BodyText"/>
    <w:link w:val="Heading1Char"/>
    <w:qFormat/>
    <w:rsid w:val="00057AAE"/>
    <w:pPr>
      <w:ind w:left="644" w:hanging="360"/>
      <w:outlineLvl w:val="0"/>
    </w:pPr>
    <w:rPr>
      <w:rFonts w:cs="Times New Roman"/>
      <w:b/>
      <w:bCs/>
      <w:sz w:val="32"/>
      <w:szCs w:val="32"/>
      <w:lang w:eastAsia="ar-SA"/>
    </w:rPr>
  </w:style>
  <w:style w:type="paragraph" w:styleId="Heading2">
    <w:name w:val="heading 2"/>
    <w:aliases w:val="Heading 2;Heading 21,Heading 21"/>
    <w:basedOn w:val="Normal"/>
    <w:next w:val="Normal"/>
    <w:link w:val="Heading2Char1"/>
    <w:qFormat/>
    <w:rsid w:val="00057AAE"/>
    <w:pPr>
      <w:keepNext/>
      <w:spacing w:after="0" w:line="20" w:lineRule="atLeast"/>
      <w:ind w:right="30"/>
      <w:jc w:val="center"/>
      <w:outlineLvl w:val="1"/>
    </w:pPr>
    <w:rPr>
      <w:rFonts w:eastAsia="Times New Roman" w:cs="Times New Roman"/>
      <w:b/>
      <w:bCs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57A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57AAE"/>
    <w:pPr>
      <w:keepNext/>
      <w:tabs>
        <w:tab w:val="right" w:pos="9214"/>
      </w:tabs>
      <w:spacing w:after="0" w:line="240" w:lineRule="auto"/>
      <w:ind w:left="360"/>
      <w:jc w:val="center"/>
      <w:outlineLvl w:val="3"/>
    </w:pPr>
    <w:rPr>
      <w:rFonts w:eastAsia="Times New Roman" w:cs="Times New Roman"/>
      <w:b/>
      <w:bCs/>
      <w:szCs w:val="24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57AA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057AAE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057AAE"/>
    <w:pPr>
      <w:spacing w:before="240" w:after="60"/>
      <w:outlineLvl w:val="6"/>
    </w:pPr>
    <w:rPr>
      <w:rFonts w:ascii="Calibri" w:eastAsia="Times New Roman" w:hAnsi="Calibri" w:cs="Times New Roman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6423F"/>
    <w:pPr>
      <w:keepNext/>
      <w:keepLines/>
      <w:suppressAutoHyphens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57AAE"/>
    <w:pPr>
      <w:suppressAutoHyphens w:val="0"/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57A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057AAE"/>
    <w:pPr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057AAE"/>
    <w:rPr>
      <w:rFonts w:ascii="Calibri" w:eastAsia="Times New Roman" w:hAnsi="Calibri" w:cs="Calibri"/>
      <w:lang w:eastAsia="ar-SA"/>
    </w:rPr>
  </w:style>
  <w:style w:type="character" w:customStyle="1" w:styleId="Heading1Char">
    <w:name w:val="Heading 1 Char"/>
    <w:link w:val="Heading1"/>
    <w:rsid w:val="00057AAE"/>
    <w:rPr>
      <w:rFonts w:ascii="Arial" w:eastAsia="Lucida Sans Unicode" w:hAnsi="Arial"/>
      <w:b/>
      <w:bCs/>
      <w:sz w:val="32"/>
      <w:szCs w:val="32"/>
      <w:lang w:eastAsia="ar-SA"/>
    </w:rPr>
  </w:style>
  <w:style w:type="character" w:customStyle="1" w:styleId="Heading2Char1">
    <w:name w:val="Heading 2 Char1"/>
    <w:aliases w:val="Heading 2;Heading 21 Char,Heading 21 Char"/>
    <w:link w:val="Heading2"/>
    <w:rsid w:val="00057AAE"/>
    <w:rPr>
      <w:rFonts w:ascii="Times New Roman" w:eastAsia="Times New Roman" w:hAnsi="Times New Roman" w:cs="Calibri"/>
      <w:b/>
      <w:bCs/>
      <w:sz w:val="24"/>
      <w:lang w:eastAsia="ar-SA"/>
    </w:rPr>
  </w:style>
  <w:style w:type="character" w:customStyle="1" w:styleId="Heading3Char">
    <w:name w:val="Heading 3 Char"/>
    <w:link w:val="Heading3"/>
    <w:rsid w:val="00057AA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rsid w:val="00057AAE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Heading5Char">
    <w:name w:val="Heading 5 Char"/>
    <w:link w:val="Heading5"/>
    <w:rsid w:val="00057A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link w:val="Heading6"/>
    <w:rsid w:val="00057AAE"/>
    <w:rPr>
      <w:rFonts w:ascii="Calibri" w:eastAsia="Times New Roman" w:hAnsi="Calibri" w:cs="Times New Roman"/>
      <w:b/>
      <w:bCs/>
      <w:lang w:eastAsia="ar-SA"/>
    </w:rPr>
  </w:style>
  <w:style w:type="character" w:customStyle="1" w:styleId="Heading7Char">
    <w:name w:val="Heading 7 Char"/>
    <w:link w:val="Heading7"/>
    <w:rsid w:val="00057AA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ing9Char">
    <w:name w:val="Heading 9 Char"/>
    <w:link w:val="Heading9"/>
    <w:uiPriority w:val="9"/>
    <w:rsid w:val="00057AAE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1"/>
    <w:rsid w:val="00057AAE"/>
    <w:pPr>
      <w:widowControl w:val="0"/>
      <w:tabs>
        <w:tab w:val="center" w:pos="4153"/>
        <w:tab w:val="right" w:pos="8306"/>
      </w:tabs>
      <w:spacing w:after="0" w:line="240" w:lineRule="auto"/>
    </w:pPr>
    <w:rPr>
      <w:rFonts w:eastAsia="Lucida Sans Unicode" w:cs="Times New Roman"/>
      <w:szCs w:val="24"/>
      <w:lang w:eastAsia="ar-SA"/>
    </w:rPr>
  </w:style>
  <w:style w:type="character" w:customStyle="1" w:styleId="HeaderChar1">
    <w:name w:val="Header Char1"/>
    <w:link w:val="Header"/>
    <w:rsid w:val="00057AAE"/>
    <w:rPr>
      <w:rFonts w:ascii="Times New Roman" w:eastAsia="Lucida Sans Unicode" w:hAnsi="Times New Roman" w:cs="Tahoma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2"/>
    <w:rsid w:val="00057AAE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BodyTextIndent2Char2">
    <w:name w:val="Body Text Indent 2 Char2"/>
    <w:link w:val="BodyTextIndent2"/>
    <w:rsid w:val="00057AAE"/>
    <w:rPr>
      <w:rFonts w:ascii="Calibri" w:eastAsia="Times New Roman" w:hAnsi="Calibri" w:cs="Calibri"/>
      <w:lang w:eastAsia="ar-SA"/>
    </w:rPr>
  </w:style>
  <w:style w:type="character" w:customStyle="1" w:styleId="BodyTextIndent2Char">
    <w:name w:val="Body Text Indent 2 Char"/>
    <w:rsid w:val="00057AAE"/>
    <w:rPr>
      <w:rFonts w:ascii="Calibri" w:eastAsia="Times New Roman" w:hAnsi="Calibri" w:cs="Calibri"/>
      <w:lang w:eastAsia="ar-SA"/>
    </w:rPr>
  </w:style>
  <w:style w:type="character" w:customStyle="1" w:styleId="FontStyle12">
    <w:name w:val="Font Style12"/>
    <w:uiPriority w:val="99"/>
    <w:rsid w:val="00057AAE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6z1">
    <w:name w:val="WW8Num16z1"/>
    <w:rsid w:val="00057AAE"/>
    <w:rPr>
      <w:sz w:val="24"/>
    </w:rPr>
  </w:style>
  <w:style w:type="character" w:styleId="Strong">
    <w:name w:val="Strong"/>
    <w:qFormat/>
    <w:rsid w:val="00057AAE"/>
    <w:rPr>
      <w:b/>
      <w:bCs/>
    </w:rPr>
  </w:style>
  <w:style w:type="character" w:customStyle="1" w:styleId="FontStyle13">
    <w:name w:val="Font Style13"/>
    <w:rsid w:val="00057AA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057AA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c23">
    <w:name w:val="c23"/>
    <w:rsid w:val="00057AAE"/>
  </w:style>
  <w:style w:type="character" w:customStyle="1" w:styleId="WW8Num7z0">
    <w:name w:val="WW8Num7z0"/>
    <w:rsid w:val="00057AAE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57AAE"/>
    <w:rPr>
      <w:i w:val="0"/>
    </w:rPr>
  </w:style>
  <w:style w:type="character" w:customStyle="1" w:styleId="WW8Num20z0">
    <w:name w:val="WW8Num20z0"/>
    <w:rsid w:val="00057AAE"/>
    <w:rPr>
      <w:color w:val="000000"/>
    </w:rPr>
  </w:style>
  <w:style w:type="character" w:customStyle="1" w:styleId="WW8Num21z0">
    <w:name w:val="WW8Num21z0"/>
    <w:rsid w:val="00057AAE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057AAE"/>
    <w:rPr>
      <w:sz w:val="24"/>
    </w:rPr>
  </w:style>
  <w:style w:type="character" w:customStyle="1" w:styleId="WW8Num28z0">
    <w:name w:val="WW8Num28z0"/>
    <w:rsid w:val="00057AAE"/>
    <w:rPr>
      <w:rFonts w:ascii="Calibri" w:hAnsi="Calibri" w:cs="Calibri"/>
      <w:sz w:val="22"/>
    </w:rPr>
  </w:style>
  <w:style w:type="character" w:customStyle="1" w:styleId="DefaultParagraphFont5">
    <w:name w:val="Default Paragraph Font5"/>
    <w:rsid w:val="00057AAE"/>
  </w:style>
  <w:style w:type="character" w:customStyle="1" w:styleId="3">
    <w:name w:val="Основной шрифт абзаца3"/>
    <w:rsid w:val="00057AAE"/>
  </w:style>
  <w:style w:type="character" w:customStyle="1" w:styleId="Absatz-Standardschriftart">
    <w:name w:val="Absatz-Standardschriftart"/>
    <w:rsid w:val="00057AAE"/>
  </w:style>
  <w:style w:type="character" w:customStyle="1" w:styleId="WW-Absatz-Standardschriftart">
    <w:name w:val="WW-Absatz-Standardschriftart"/>
    <w:rsid w:val="00057AAE"/>
  </w:style>
  <w:style w:type="character" w:customStyle="1" w:styleId="DefaultParagraphFont4">
    <w:name w:val="Default Paragraph Font4"/>
    <w:rsid w:val="00057AAE"/>
  </w:style>
  <w:style w:type="character" w:customStyle="1" w:styleId="WW-Absatz-Standardschriftart1">
    <w:name w:val="WW-Absatz-Standardschriftart1"/>
    <w:rsid w:val="00057AAE"/>
  </w:style>
  <w:style w:type="character" w:customStyle="1" w:styleId="WW-Absatz-Standardschriftart11">
    <w:name w:val="WW-Absatz-Standardschriftart11"/>
    <w:rsid w:val="00057AAE"/>
  </w:style>
  <w:style w:type="character" w:customStyle="1" w:styleId="WW-Absatz-Standardschriftart111">
    <w:name w:val="WW-Absatz-Standardschriftart111"/>
    <w:rsid w:val="00057AAE"/>
  </w:style>
  <w:style w:type="character" w:customStyle="1" w:styleId="WW8Num3z0">
    <w:name w:val="WW8Num3z0"/>
    <w:rsid w:val="00057AAE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057AAE"/>
    <w:rPr>
      <w:rFonts w:ascii="Symbol" w:hAnsi="Symbol" w:cs="OpenSymbol"/>
    </w:rPr>
  </w:style>
  <w:style w:type="character" w:customStyle="1" w:styleId="WW8Num19z1">
    <w:name w:val="WW8Num19z1"/>
    <w:rsid w:val="00057AAE"/>
    <w:rPr>
      <w:rFonts w:ascii="OpenSymbol" w:hAnsi="OpenSymbol" w:cs="OpenSymbol"/>
    </w:rPr>
  </w:style>
  <w:style w:type="character" w:customStyle="1" w:styleId="WW8Num21z1">
    <w:name w:val="WW8Num21z1"/>
    <w:rsid w:val="00057AAE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057AAE"/>
  </w:style>
  <w:style w:type="character" w:customStyle="1" w:styleId="WW8Num2z0">
    <w:name w:val="WW8Num2z0"/>
    <w:rsid w:val="00057AAE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  <w:rsid w:val="00057AAE"/>
  </w:style>
  <w:style w:type="character" w:customStyle="1" w:styleId="WW-Absatz-Standardschriftart11111">
    <w:name w:val="WW-Absatz-Standardschriftart11111"/>
    <w:rsid w:val="00057AAE"/>
  </w:style>
  <w:style w:type="character" w:customStyle="1" w:styleId="WW8Num11z0">
    <w:name w:val="WW8Num11z0"/>
    <w:rsid w:val="00057AAE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057AAE"/>
  </w:style>
  <w:style w:type="character" w:customStyle="1" w:styleId="WW8Num4z0">
    <w:name w:val="WW8Num4z0"/>
    <w:rsid w:val="00057AAE"/>
    <w:rPr>
      <w:rFonts w:ascii="Times New Roman" w:eastAsia="Times New Roman" w:hAnsi="Times New Roman" w:cs="Times New Roman"/>
    </w:rPr>
  </w:style>
  <w:style w:type="character" w:customStyle="1" w:styleId="WW8Num21z2">
    <w:name w:val="WW8Num21z2"/>
    <w:rsid w:val="00057AAE"/>
    <w:rPr>
      <w:rFonts w:ascii="Wingdings" w:hAnsi="Wingdings"/>
    </w:rPr>
  </w:style>
  <w:style w:type="character" w:customStyle="1" w:styleId="WW8Num21z3">
    <w:name w:val="WW8Num21z3"/>
    <w:rsid w:val="00057AAE"/>
    <w:rPr>
      <w:rFonts w:ascii="Symbol" w:hAnsi="Symbol"/>
    </w:rPr>
  </w:style>
  <w:style w:type="character" w:customStyle="1" w:styleId="WW-DefaultParagraphFont1">
    <w:name w:val="WW-Default Paragraph Font1"/>
    <w:rsid w:val="00057AAE"/>
  </w:style>
  <w:style w:type="character" w:customStyle="1" w:styleId="WW-Absatz-Standardschriftart1111111">
    <w:name w:val="WW-Absatz-Standardschriftart1111111"/>
    <w:rsid w:val="00057AAE"/>
  </w:style>
  <w:style w:type="character" w:customStyle="1" w:styleId="WW-DefaultParagraphFont11">
    <w:name w:val="WW-Default Paragraph Font11"/>
    <w:rsid w:val="00057AAE"/>
  </w:style>
  <w:style w:type="character" w:customStyle="1" w:styleId="WW-Absatz-Standardschriftart11111111">
    <w:name w:val="WW-Absatz-Standardschriftart11111111"/>
    <w:rsid w:val="00057AAE"/>
  </w:style>
  <w:style w:type="character" w:customStyle="1" w:styleId="WW-Absatz-Standardschriftart111111111">
    <w:name w:val="WW-Absatz-Standardschriftart111111111"/>
    <w:rsid w:val="00057AAE"/>
  </w:style>
  <w:style w:type="character" w:customStyle="1" w:styleId="WW-Absatz-Standardschriftart1111111111">
    <w:name w:val="WW-Absatz-Standardschriftart1111111111"/>
    <w:rsid w:val="00057AAE"/>
  </w:style>
  <w:style w:type="character" w:customStyle="1" w:styleId="WW8Num17z1">
    <w:name w:val="WW8Num17z1"/>
    <w:rsid w:val="00057AAE"/>
    <w:rPr>
      <w:color w:val="auto"/>
      <w:u w:val="none"/>
    </w:rPr>
  </w:style>
  <w:style w:type="character" w:customStyle="1" w:styleId="WW-Absatz-Standardschriftart11111111111">
    <w:name w:val="WW-Absatz-Standardschriftart11111111111"/>
    <w:rsid w:val="00057AAE"/>
  </w:style>
  <w:style w:type="character" w:customStyle="1" w:styleId="DefaultParagraphFont3">
    <w:name w:val="Default Paragraph Font3"/>
    <w:rsid w:val="00057AAE"/>
  </w:style>
  <w:style w:type="character" w:customStyle="1" w:styleId="WW-Absatz-Standardschriftart111111111111">
    <w:name w:val="WW-Absatz-Standardschriftart111111111111"/>
    <w:rsid w:val="00057AAE"/>
  </w:style>
  <w:style w:type="character" w:customStyle="1" w:styleId="WW-Absatz-Standardschriftart1111111111111">
    <w:name w:val="WW-Absatz-Standardschriftart1111111111111"/>
    <w:rsid w:val="00057AAE"/>
  </w:style>
  <w:style w:type="character" w:customStyle="1" w:styleId="WW-Absatz-Standardschriftart11111111111111">
    <w:name w:val="WW-Absatz-Standardschriftart11111111111111"/>
    <w:rsid w:val="00057AAE"/>
  </w:style>
  <w:style w:type="character" w:customStyle="1" w:styleId="WW-Absatz-Standardschriftart111111111111111">
    <w:name w:val="WW-Absatz-Standardschriftart111111111111111"/>
    <w:rsid w:val="00057AAE"/>
  </w:style>
  <w:style w:type="character" w:customStyle="1" w:styleId="DefaultParagraphFont2">
    <w:name w:val="Default Paragraph Font2"/>
    <w:rsid w:val="00057AAE"/>
  </w:style>
  <w:style w:type="character" w:customStyle="1" w:styleId="WW-Absatz-Standardschriftart1111111111111111">
    <w:name w:val="WW-Absatz-Standardschriftart1111111111111111"/>
    <w:rsid w:val="00057AAE"/>
  </w:style>
  <w:style w:type="character" w:customStyle="1" w:styleId="WW-Absatz-Standardschriftart11111111111111111">
    <w:name w:val="WW-Absatz-Standardschriftart11111111111111111"/>
    <w:rsid w:val="00057AAE"/>
  </w:style>
  <w:style w:type="character" w:customStyle="1" w:styleId="WW-DefaultParagraphFont111">
    <w:name w:val="WW-Default Paragraph Font111"/>
    <w:rsid w:val="00057AAE"/>
  </w:style>
  <w:style w:type="character" w:customStyle="1" w:styleId="WW-Absatz-Standardschriftart111111111111111111">
    <w:name w:val="WW-Absatz-Standardschriftart111111111111111111"/>
    <w:rsid w:val="00057AAE"/>
  </w:style>
  <w:style w:type="character" w:customStyle="1" w:styleId="WW8Num8z0">
    <w:name w:val="WW8Num8z0"/>
    <w:rsid w:val="00057AA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057AAE"/>
    <w:rPr>
      <w:rFonts w:ascii="Symbol" w:hAnsi="Symbol"/>
    </w:rPr>
  </w:style>
  <w:style w:type="character" w:customStyle="1" w:styleId="WW8Num13z2">
    <w:name w:val="WW8Num13z2"/>
    <w:rsid w:val="00057AAE"/>
    <w:rPr>
      <w:rFonts w:ascii="Wingdings" w:hAnsi="Wingdings"/>
    </w:rPr>
  </w:style>
  <w:style w:type="character" w:customStyle="1" w:styleId="WW8Num13z4">
    <w:name w:val="WW8Num13z4"/>
    <w:rsid w:val="00057AAE"/>
    <w:rPr>
      <w:rFonts w:ascii="Courier New" w:hAnsi="Courier New" w:cs="Courier New"/>
    </w:rPr>
  </w:style>
  <w:style w:type="character" w:customStyle="1" w:styleId="WW-DefaultParagraphFont1111">
    <w:name w:val="WW-Default Paragraph Font1111"/>
    <w:rsid w:val="00057AAE"/>
  </w:style>
  <w:style w:type="character" w:customStyle="1" w:styleId="WW-Absatz-Standardschriftart1111111111111111111">
    <w:name w:val="WW-Absatz-Standardschriftart1111111111111111111"/>
    <w:rsid w:val="00057AAE"/>
  </w:style>
  <w:style w:type="character" w:customStyle="1" w:styleId="WW8Num6z1">
    <w:name w:val="WW8Num6z1"/>
    <w:rsid w:val="00057AA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57AAE"/>
    <w:rPr>
      <w:sz w:val="26"/>
    </w:rPr>
  </w:style>
  <w:style w:type="character" w:customStyle="1" w:styleId="WW-DefaultParagraphFont11111">
    <w:name w:val="WW-Default Paragraph Font11111"/>
    <w:rsid w:val="00057AAE"/>
  </w:style>
  <w:style w:type="character" w:customStyle="1" w:styleId="DefaultParagraphFont1">
    <w:name w:val="Default Paragraph Font1"/>
    <w:rsid w:val="00057AAE"/>
  </w:style>
  <w:style w:type="character" w:customStyle="1" w:styleId="WW-Absatz-Standardschriftart11111111111111111111">
    <w:name w:val="WW-Absatz-Standardschriftart11111111111111111111"/>
    <w:rsid w:val="00057AAE"/>
  </w:style>
  <w:style w:type="character" w:customStyle="1" w:styleId="WW8Num7z1">
    <w:name w:val="WW8Num7z1"/>
    <w:rsid w:val="00057AAE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057AAE"/>
  </w:style>
  <w:style w:type="character" w:customStyle="1" w:styleId="WW8Num14z1">
    <w:name w:val="WW8Num14z1"/>
    <w:rsid w:val="00057AAE"/>
    <w:rPr>
      <w:color w:val="auto"/>
      <w:u w:val="none"/>
    </w:rPr>
  </w:style>
  <w:style w:type="character" w:customStyle="1" w:styleId="WW-Absatz-Standardschriftart111111111111111111111">
    <w:name w:val="WW-Absatz-Standardschriftart111111111111111111111"/>
    <w:rsid w:val="00057AAE"/>
  </w:style>
  <w:style w:type="character" w:customStyle="1" w:styleId="WW-Absatz-Standardschriftart1111111111111111111111">
    <w:name w:val="WW-Absatz-Standardschriftart1111111111111111111111"/>
    <w:rsid w:val="00057AAE"/>
  </w:style>
  <w:style w:type="character" w:customStyle="1" w:styleId="WW-Absatz-Standardschriftart11111111111111111111111">
    <w:name w:val="WW-Absatz-Standardschriftart11111111111111111111111"/>
    <w:rsid w:val="00057AAE"/>
  </w:style>
  <w:style w:type="character" w:customStyle="1" w:styleId="WW-">
    <w:name w:val="WW-Основной шрифт абзаца"/>
    <w:rsid w:val="00057AAE"/>
  </w:style>
  <w:style w:type="character" w:customStyle="1" w:styleId="WW-Absatz-Standardschriftart111111111111111111111111">
    <w:name w:val="WW-Absatz-Standardschriftart111111111111111111111111"/>
    <w:rsid w:val="00057AAE"/>
  </w:style>
  <w:style w:type="character" w:customStyle="1" w:styleId="WW8Num13z1">
    <w:name w:val="WW8Num13z1"/>
    <w:rsid w:val="00057AAE"/>
    <w:rPr>
      <w:rFonts w:ascii="Courier New" w:hAnsi="Courier New" w:cs="Courier New"/>
    </w:rPr>
  </w:style>
  <w:style w:type="character" w:customStyle="1" w:styleId="WW-DefaultParagraphFont111111">
    <w:name w:val="WW-Default Paragraph Font111111"/>
    <w:rsid w:val="00057AAE"/>
  </w:style>
  <w:style w:type="character" w:customStyle="1" w:styleId="WW8Num15z1">
    <w:name w:val="WW8Num15z1"/>
    <w:rsid w:val="00057AAE"/>
    <w:rPr>
      <w:rFonts w:ascii="Courier New" w:hAnsi="Courier New" w:cs="Courier New"/>
    </w:rPr>
  </w:style>
  <w:style w:type="character" w:customStyle="1" w:styleId="WW-DefaultParagraphFont1111111">
    <w:name w:val="WW-Default Paragraph Font1111111"/>
    <w:rsid w:val="00057AAE"/>
  </w:style>
  <w:style w:type="character" w:customStyle="1" w:styleId="WW-Absatz-Standardschriftart1111111111111111111111111">
    <w:name w:val="WW-Absatz-Standardschriftart1111111111111111111111111"/>
    <w:rsid w:val="00057AAE"/>
  </w:style>
  <w:style w:type="character" w:customStyle="1" w:styleId="WW-Absatz-Standardschriftart11111111111111111111111111">
    <w:name w:val="WW-Absatz-Standardschriftart11111111111111111111111111"/>
    <w:rsid w:val="00057AAE"/>
  </w:style>
  <w:style w:type="character" w:customStyle="1" w:styleId="WW8Num8z1">
    <w:name w:val="WW8Num8z1"/>
    <w:rsid w:val="00057AAE"/>
    <w:rPr>
      <w:rFonts w:ascii="Courier New" w:hAnsi="Courier New"/>
    </w:rPr>
  </w:style>
  <w:style w:type="character" w:customStyle="1" w:styleId="WW8Num8z2">
    <w:name w:val="WW8Num8z2"/>
    <w:rsid w:val="00057AAE"/>
    <w:rPr>
      <w:rFonts w:ascii="Wingdings" w:hAnsi="Wingdings"/>
    </w:rPr>
  </w:style>
  <w:style w:type="character" w:customStyle="1" w:styleId="WW8Num8z3">
    <w:name w:val="WW8Num8z3"/>
    <w:rsid w:val="00057AAE"/>
    <w:rPr>
      <w:rFonts w:ascii="Symbol" w:hAnsi="Symbol"/>
    </w:rPr>
  </w:style>
  <w:style w:type="character" w:customStyle="1" w:styleId="WW8Num10z0">
    <w:name w:val="WW8Num10z0"/>
    <w:rsid w:val="00057AAE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57AAE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057AAE"/>
    <w:rPr>
      <w:rFonts w:ascii="Wingdings" w:hAnsi="Wingdings"/>
    </w:rPr>
  </w:style>
  <w:style w:type="character" w:customStyle="1" w:styleId="WW8Num15z3">
    <w:name w:val="WW8Num15z3"/>
    <w:rsid w:val="00057AAE"/>
    <w:rPr>
      <w:rFonts w:ascii="Symbol" w:hAnsi="Symbol"/>
    </w:rPr>
  </w:style>
  <w:style w:type="character" w:customStyle="1" w:styleId="WW8Num23z1">
    <w:name w:val="WW8Num23z1"/>
    <w:rsid w:val="00057AAE"/>
    <w:rPr>
      <w:color w:val="auto"/>
      <w:u w:val="none"/>
    </w:rPr>
  </w:style>
  <w:style w:type="character" w:customStyle="1" w:styleId="WW8Num25z0">
    <w:name w:val="WW8Num25z0"/>
    <w:rsid w:val="00057AAE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057AAE"/>
    <w:rPr>
      <w:rFonts w:ascii="Courier New" w:hAnsi="Courier New" w:cs="Courier New"/>
    </w:rPr>
  </w:style>
  <w:style w:type="character" w:customStyle="1" w:styleId="WW8Num25z2">
    <w:name w:val="WW8Num25z2"/>
    <w:rsid w:val="00057AAE"/>
    <w:rPr>
      <w:rFonts w:ascii="Wingdings" w:hAnsi="Wingdings"/>
    </w:rPr>
  </w:style>
  <w:style w:type="character" w:customStyle="1" w:styleId="WW8Num25z3">
    <w:name w:val="WW8Num25z3"/>
    <w:rsid w:val="00057AAE"/>
    <w:rPr>
      <w:rFonts w:ascii="Symbol" w:hAnsi="Symbol"/>
    </w:rPr>
  </w:style>
  <w:style w:type="character" w:customStyle="1" w:styleId="1">
    <w:name w:val="Основной шрифт абзаца1"/>
    <w:rsid w:val="00057AAE"/>
  </w:style>
  <w:style w:type="character" w:customStyle="1" w:styleId="10">
    <w:name w:val="Знак Знак1"/>
    <w:rsid w:val="00057AAE"/>
    <w:rPr>
      <w:rFonts w:ascii="Times New Roman" w:eastAsia="Lucida Sans Unicode" w:hAnsi="Times New Roman" w:cs="Tahoma"/>
      <w:sz w:val="24"/>
      <w:szCs w:val="24"/>
    </w:rPr>
  </w:style>
  <w:style w:type="character" w:customStyle="1" w:styleId="a">
    <w:name w:val="Знак Знак"/>
    <w:rsid w:val="00057AAE"/>
    <w:rPr>
      <w:rFonts w:ascii="Times New Roman" w:hAnsi="Times New Roman"/>
      <w:bCs/>
      <w:iCs/>
      <w:sz w:val="28"/>
      <w:szCs w:val="32"/>
    </w:rPr>
  </w:style>
  <w:style w:type="character" w:customStyle="1" w:styleId="BalloonTextChar">
    <w:name w:val="Balloon Text Char"/>
    <w:rsid w:val="00057AAE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rsid w:val="00057AAE"/>
    <w:rPr>
      <w:rFonts w:ascii="Calibri" w:hAnsi="Calibri" w:cs="Calibri"/>
      <w:sz w:val="16"/>
      <w:szCs w:val="16"/>
    </w:rPr>
  </w:style>
  <w:style w:type="character" w:styleId="Hyperlink">
    <w:name w:val="Hyperlink"/>
    <w:rsid w:val="00057AAE"/>
    <w:rPr>
      <w:color w:val="000080"/>
      <w:u w:val="single"/>
    </w:rPr>
  </w:style>
  <w:style w:type="character" w:customStyle="1" w:styleId="NumberingSymbols">
    <w:name w:val="Numbering Symbols"/>
    <w:rsid w:val="00057AAE"/>
  </w:style>
  <w:style w:type="character" w:customStyle="1" w:styleId="ListLabel1">
    <w:name w:val="ListLabel 1"/>
    <w:rsid w:val="00057AAE"/>
    <w:rPr>
      <w:b/>
    </w:rPr>
  </w:style>
  <w:style w:type="character" w:customStyle="1" w:styleId="Bullets">
    <w:name w:val="Bullets"/>
    <w:rsid w:val="00057AAE"/>
    <w:rPr>
      <w:rFonts w:ascii="OpenSymbol" w:eastAsia="OpenSymbol" w:hAnsi="OpenSymbol" w:cs="OpenSymbol"/>
    </w:rPr>
  </w:style>
  <w:style w:type="character" w:customStyle="1" w:styleId="inf1">
    <w:name w:val="inf1"/>
    <w:rsid w:val="00057AAE"/>
    <w:rPr>
      <w:b w:val="0"/>
      <w:bCs w:val="0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057AAE"/>
    <w:pPr>
      <w:ind w:left="720"/>
    </w:pPr>
  </w:style>
  <w:style w:type="paragraph" w:customStyle="1" w:styleId="22">
    <w:name w:val="Основной текст с отступом 22"/>
    <w:basedOn w:val="Normal"/>
    <w:rsid w:val="00057AAE"/>
    <w:pPr>
      <w:spacing w:after="0" w:line="240" w:lineRule="auto"/>
      <w:ind w:right="-5" w:firstLine="540"/>
      <w:jc w:val="both"/>
    </w:pPr>
    <w:rPr>
      <w:iCs/>
      <w:szCs w:val="32"/>
    </w:rPr>
  </w:style>
  <w:style w:type="paragraph" w:customStyle="1" w:styleId="naisf">
    <w:name w:val="naisf"/>
    <w:basedOn w:val="Normal"/>
    <w:rsid w:val="00057AAE"/>
    <w:pPr>
      <w:spacing w:before="75" w:after="75" w:line="240" w:lineRule="auto"/>
      <w:ind w:firstLine="375"/>
      <w:jc w:val="both"/>
    </w:pPr>
    <w:rPr>
      <w:szCs w:val="24"/>
    </w:rPr>
  </w:style>
  <w:style w:type="paragraph" w:styleId="BodyTextIndent">
    <w:name w:val="Body Text Indent"/>
    <w:basedOn w:val="Normal"/>
    <w:link w:val="BodyTextIndentChar1"/>
    <w:rsid w:val="00057AAE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BodyTextIndentChar1">
    <w:name w:val="Body Text Indent Char1"/>
    <w:link w:val="BodyTextIndent"/>
    <w:rsid w:val="00057AAE"/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Normal"/>
    <w:rsid w:val="00057AAE"/>
    <w:pPr>
      <w:suppressLineNumbers/>
    </w:pPr>
  </w:style>
  <w:style w:type="paragraph" w:customStyle="1" w:styleId="TableHeading">
    <w:name w:val="Table Heading"/>
    <w:basedOn w:val="TableContents"/>
    <w:rsid w:val="00057AAE"/>
    <w:pPr>
      <w:jc w:val="center"/>
    </w:pPr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057AAE"/>
    <w:pPr>
      <w:shd w:val="clear" w:color="auto" w:fill="FFFFFF"/>
      <w:suppressAutoHyphens w:val="0"/>
      <w:spacing w:after="0" w:line="240" w:lineRule="auto"/>
      <w:jc w:val="center"/>
    </w:pPr>
    <w:rPr>
      <w:rFonts w:eastAsia="Times New Roman" w:cs="Times New Roman"/>
      <w:b/>
      <w:bCs/>
      <w:color w:val="000000"/>
      <w:szCs w:val="29"/>
      <w:lang w:eastAsia="ar-SA"/>
    </w:rPr>
  </w:style>
  <w:style w:type="character" w:customStyle="1" w:styleId="SubtitleChar">
    <w:name w:val="Subtitle Char"/>
    <w:link w:val="Subtitle"/>
    <w:rsid w:val="00057AAE"/>
    <w:rPr>
      <w:rFonts w:ascii="Times New Roman" w:eastAsia="Times New Roman" w:hAnsi="Times New Roman" w:cs="Times New Roman"/>
      <w:b/>
      <w:bCs/>
      <w:color w:val="000000"/>
      <w:sz w:val="24"/>
      <w:szCs w:val="29"/>
      <w:shd w:val="clear" w:color="auto" w:fill="FFFFFF"/>
      <w:lang w:eastAsia="ar-SA"/>
    </w:rPr>
  </w:style>
  <w:style w:type="paragraph" w:styleId="NoSpacing">
    <w:name w:val="No Spacing"/>
    <w:qFormat/>
    <w:rsid w:val="00057AAE"/>
    <w:pPr>
      <w:suppressAutoHyphens/>
    </w:pPr>
    <w:rPr>
      <w:sz w:val="22"/>
      <w:szCs w:val="22"/>
      <w:lang w:val="en-US" w:eastAsia="ar-SA"/>
    </w:rPr>
  </w:style>
  <w:style w:type="paragraph" w:customStyle="1" w:styleId="BodyTextIndent21">
    <w:name w:val="Body Text Indent 21"/>
    <w:basedOn w:val="Normal"/>
    <w:rsid w:val="00057AAE"/>
    <w:pPr>
      <w:spacing w:after="120" w:line="480" w:lineRule="auto"/>
      <w:ind w:left="283"/>
    </w:pPr>
  </w:style>
  <w:style w:type="paragraph" w:customStyle="1" w:styleId="NormalWeb1">
    <w:name w:val="Normal (Web)1"/>
    <w:basedOn w:val="Normal"/>
    <w:rsid w:val="00057AAE"/>
    <w:pPr>
      <w:suppressAutoHyphens w:val="0"/>
      <w:spacing w:before="280" w:after="280" w:line="240" w:lineRule="auto"/>
    </w:pPr>
    <w:rPr>
      <w:rFonts w:cs="Times New Roman"/>
      <w:szCs w:val="24"/>
    </w:rPr>
  </w:style>
  <w:style w:type="paragraph" w:customStyle="1" w:styleId="BodyText21">
    <w:name w:val="Body Text 21"/>
    <w:basedOn w:val="Normal"/>
    <w:link w:val="BodyText21Char"/>
    <w:rsid w:val="00057AAE"/>
    <w:pPr>
      <w:spacing w:after="0" w:line="20" w:lineRule="atLeast"/>
      <w:ind w:right="30"/>
      <w:jc w:val="center"/>
    </w:pPr>
    <w:rPr>
      <w:rFonts w:eastAsia="Times New Roman" w:cs="Times New Roman"/>
      <w:b/>
      <w:bCs/>
      <w:szCs w:val="20"/>
      <w:lang w:eastAsia="ar-SA"/>
    </w:rPr>
  </w:style>
  <w:style w:type="character" w:customStyle="1" w:styleId="BodyText21Char">
    <w:name w:val="Body Text 21 Char"/>
    <w:link w:val="BodyText21"/>
    <w:rsid w:val="00057AAE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BodyTextIndent3Char">
    <w:name w:val="Body Text Indent 3 Char"/>
    <w:link w:val="BodyTextIndent3"/>
    <w:rsid w:val="00057AAE"/>
    <w:rPr>
      <w:rFonts w:ascii="Calibri" w:eastAsia="Times New Roman" w:hAnsi="Calibri" w:cs="Calibri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semiHidden/>
    <w:rsid w:val="00057AAE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Style4">
    <w:name w:val="Style4"/>
    <w:basedOn w:val="Normal"/>
    <w:rsid w:val="00057AAE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cs="Times New Roman"/>
      <w:szCs w:val="24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057AA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NormalWebChar">
    <w:name w:val="Normal (Web) Char"/>
    <w:link w:val="NormalWeb"/>
    <w:rsid w:val="00057A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1">
    <w:name w:val="Body Text Indent 2 Char1"/>
    <w:rsid w:val="00057AAE"/>
    <w:rPr>
      <w:rFonts w:ascii="Calibri" w:hAnsi="Calibri" w:cs="Calibri"/>
      <w:sz w:val="22"/>
      <w:szCs w:val="22"/>
      <w:lang w:eastAsia="ar-SA"/>
    </w:rPr>
  </w:style>
  <w:style w:type="character" w:customStyle="1" w:styleId="BalloonTextChar1">
    <w:name w:val="Balloon Text Char1"/>
    <w:link w:val="BalloonText"/>
    <w:uiPriority w:val="99"/>
    <w:rsid w:val="00057AAE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1"/>
    <w:uiPriority w:val="99"/>
    <w:rsid w:val="00057AA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Style2">
    <w:name w:val="Style2"/>
    <w:basedOn w:val="Normal"/>
    <w:rsid w:val="00057AAE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cs="Times New Roman"/>
      <w:szCs w:val="24"/>
      <w:lang w:val="en-US" w:eastAsia="en-US"/>
    </w:rPr>
  </w:style>
  <w:style w:type="paragraph" w:customStyle="1" w:styleId="Style3">
    <w:name w:val="Style3"/>
    <w:basedOn w:val="Normal"/>
    <w:rsid w:val="00057AAE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cs="Times New Roman"/>
      <w:szCs w:val="24"/>
      <w:lang w:val="en-US" w:eastAsia="en-US"/>
    </w:rPr>
  </w:style>
  <w:style w:type="paragraph" w:customStyle="1" w:styleId="Style5">
    <w:name w:val="Style5"/>
    <w:basedOn w:val="Normal"/>
    <w:rsid w:val="00057AAE"/>
    <w:pPr>
      <w:widowControl w:val="0"/>
      <w:suppressAutoHyphens w:val="0"/>
      <w:autoSpaceDE w:val="0"/>
      <w:autoSpaceDN w:val="0"/>
      <w:adjustRightInd w:val="0"/>
      <w:spacing w:after="0" w:line="281" w:lineRule="exact"/>
      <w:jc w:val="both"/>
    </w:pPr>
    <w:rPr>
      <w:rFonts w:cs="Times New Roman"/>
      <w:szCs w:val="24"/>
      <w:lang w:val="en-US" w:eastAsia="en-US"/>
    </w:rPr>
  </w:style>
  <w:style w:type="character" w:customStyle="1" w:styleId="BodyText2Char1">
    <w:name w:val="Body Text 2 Char1"/>
    <w:link w:val="BodyText2"/>
    <w:rsid w:val="00057AAE"/>
    <w:rPr>
      <w:rFonts w:ascii="Calibri" w:eastAsia="Times New Roman" w:hAnsi="Calibri" w:cs="Times New Roman"/>
      <w:lang w:eastAsia="ar-SA"/>
    </w:rPr>
  </w:style>
  <w:style w:type="paragraph" w:styleId="BodyText2">
    <w:name w:val="Body Text 2"/>
    <w:basedOn w:val="Normal"/>
    <w:link w:val="BodyText2Char1"/>
    <w:unhideWhenUsed/>
    <w:rsid w:val="00057AAE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BodyText3Char1">
    <w:name w:val="Body Text 3 Char1"/>
    <w:link w:val="BodyText3"/>
    <w:uiPriority w:val="99"/>
    <w:rsid w:val="00057AA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1"/>
    <w:uiPriority w:val="99"/>
    <w:unhideWhenUsed/>
    <w:rsid w:val="00057AAE"/>
    <w:pPr>
      <w:suppressAutoHyphens w:val="0"/>
      <w:spacing w:after="120" w:line="240" w:lineRule="auto"/>
    </w:pPr>
    <w:rPr>
      <w:rFonts w:eastAsia="Times New Roman" w:cs="Times New Roman"/>
      <w:sz w:val="16"/>
      <w:szCs w:val="16"/>
      <w:lang w:val="ru-RU" w:eastAsia="ru-RU"/>
    </w:rPr>
  </w:style>
  <w:style w:type="character" w:styleId="Emphasis">
    <w:name w:val="Emphasis"/>
    <w:uiPriority w:val="99"/>
    <w:qFormat/>
    <w:rsid w:val="00057AAE"/>
    <w:rPr>
      <w:i/>
      <w:iCs/>
    </w:rPr>
  </w:style>
  <w:style w:type="character" w:styleId="CommentReference">
    <w:name w:val="annotation reference"/>
    <w:uiPriority w:val="99"/>
    <w:semiHidden/>
    <w:unhideWhenUsed/>
    <w:rsid w:val="00057AAE"/>
    <w:rPr>
      <w:sz w:val="16"/>
      <w:szCs w:val="16"/>
    </w:rPr>
  </w:style>
  <w:style w:type="character" w:customStyle="1" w:styleId="c37">
    <w:name w:val="c37"/>
    <w:rsid w:val="00057AAE"/>
  </w:style>
  <w:style w:type="character" w:customStyle="1" w:styleId="postheader">
    <w:name w:val="postheader"/>
    <w:rsid w:val="00057AAE"/>
  </w:style>
  <w:style w:type="paragraph" w:customStyle="1" w:styleId="ColorfulList-Accent12">
    <w:name w:val="Colorful List - Accent 12"/>
    <w:basedOn w:val="Normal"/>
    <w:qFormat/>
    <w:rsid w:val="00057AAE"/>
    <w:pPr>
      <w:spacing w:after="300" w:line="300" w:lineRule="atLeast"/>
      <w:ind w:left="720"/>
    </w:pPr>
    <w:rPr>
      <w:rFonts w:ascii="Garamond" w:hAnsi="Garamond" w:cs="Times New Roman"/>
      <w:szCs w:val="20"/>
    </w:rPr>
  </w:style>
  <w:style w:type="paragraph" w:customStyle="1" w:styleId="MediumGrid1-Accent21">
    <w:name w:val="Medium Grid 1 - Accent 21"/>
    <w:basedOn w:val="Normal"/>
    <w:qFormat/>
    <w:rsid w:val="00057AAE"/>
    <w:pPr>
      <w:suppressAutoHyphens w:val="0"/>
      <w:spacing w:after="300" w:line="300" w:lineRule="atLeast"/>
      <w:ind w:left="720"/>
    </w:pPr>
    <w:rPr>
      <w:rFonts w:ascii="Garamond" w:hAnsi="Garamond" w:cs="Times New Roman"/>
      <w:szCs w:val="20"/>
      <w:lang w:val="en-GB" w:eastAsia="en-US"/>
    </w:rPr>
  </w:style>
  <w:style w:type="paragraph" w:customStyle="1" w:styleId="ColorfulList-Accent11">
    <w:name w:val="Colorful List - Accent 11"/>
    <w:basedOn w:val="Normal"/>
    <w:qFormat/>
    <w:rsid w:val="00057AAE"/>
    <w:pPr>
      <w:suppressAutoHyphens w:val="0"/>
      <w:spacing w:after="300" w:line="300" w:lineRule="atLeast"/>
      <w:ind w:left="720"/>
    </w:pPr>
    <w:rPr>
      <w:rFonts w:ascii="Garamond" w:hAnsi="Garamond" w:cs="Times New Roman"/>
      <w:szCs w:val="20"/>
      <w:lang w:val="en-GB" w:eastAsia="en-US"/>
    </w:rPr>
  </w:style>
  <w:style w:type="character" w:customStyle="1" w:styleId="apple-style-span">
    <w:name w:val="apple-style-span"/>
    <w:basedOn w:val="DefaultParagraphFont"/>
    <w:rsid w:val="00057AAE"/>
  </w:style>
  <w:style w:type="character" w:customStyle="1" w:styleId="FooterChar1">
    <w:name w:val="Footer Char1"/>
    <w:aliases w:val="Rakstz. Char"/>
    <w:link w:val="Footer"/>
    <w:uiPriority w:val="99"/>
    <w:rsid w:val="00057AAE"/>
    <w:rPr>
      <w:rFonts w:ascii="Calibri" w:eastAsia="Times New Roman" w:hAnsi="Calibri" w:cs="Calibri"/>
      <w:lang w:eastAsia="ar-SA"/>
    </w:rPr>
  </w:style>
  <w:style w:type="paragraph" w:styleId="Footer">
    <w:name w:val="footer"/>
    <w:aliases w:val="Rakstz."/>
    <w:basedOn w:val="Normal"/>
    <w:link w:val="FooterChar1"/>
    <w:uiPriority w:val="99"/>
    <w:unhideWhenUsed/>
    <w:rsid w:val="00057AAE"/>
    <w:pPr>
      <w:tabs>
        <w:tab w:val="center" w:pos="4153"/>
        <w:tab w:val="right" w:pos="8306"/>
      </w:tabs>
    </w:pPr>
    <w:rPr>
      <w:rFonts w:ascii="Calibri" w:eastAsia="Times New Roman" w:hAnsi="Calibri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39"/>
    <w:rsid w:val="00C613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BodyText"/>
    <w:rsid w:val="00C72343"/>
    <w:rPr>
      <w:rFonts w:cs="Tahoma"/>
    </w:rPr>
  </w:style>
  <w:style w:type="paragraph" w:customStyle="1" w:styleId="Caption5">
    <w:name w:val="Caption5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C72343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ion3">
    <w:name w:val="Caption3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ion2">
    <w:name w:val="Caption2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ion1">
    <w:name w:val="Caption1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Название объекта1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1">
    <w:name w:val="Основной текст 31"/>
    <w:basedOn w:val="Normal"/>
    <w:rsid w:val="00C72343"/>
    <w:pPr>
      <w:spacing w:after="120" w:line="240" w:lineRule="auto"/>
    </w:pPr>
    <w:rPr>
      <w:sz w:val="16"/>
      <w:szCs w:val="16"/>
    </w:rPr>
  </w:style>
  <w:style w:type="paragraph" w:customStyle="1" w:styleId="BalloonText1">
    <w:name w:val="Balloon Text1"/>
    <w:basedOn w:val="Normal"/>
    <w:rsid w:val="00C723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3">
    <w:name w:val="Основной текст с отступом 23"/>
    <w:basedOn w:val="Normal"/>
    <w:rsid w:val="00C72343"/>
    <w:pPr>
      <w:spacing w:after="120" w:line="480" w:lineRule="auto"/>
      <w:ind w:left="283"/>
    </w:pPr>
  </w:style>
  <w:style w:type="paragraph" w:customStyle="1" w:styleId="32">
    <w:name w:val="Основной текст 32"/>
    <w:basedOn w:val="Normal"/>
    <w:rsid w:val="00C72343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Normal"/>
    <w:rsid w:val="00C72343"/>
    <w:pPr>
      <w:ind w:right="-286" w:firstLine="360"/>
      <w:jc w:val="both"/>
    </w:pPr>
    <w:rPr>
      <w:bCs/>
      <w:iCs/>
      <w:sz w:val="28"/>
      <w:szCs w:val="32"/>
    </w:rPr>
  </w:style>
  <w:style w:type="paragraph" w:customStyle="1" w:styleId="BodyTextIndent31">
    <w:name w:val="Body Text Indent 31"/>
    <w:basedOn w:val="Normal"/>
    <w:rsid w:val="00C72343"/>
    <w:pPr>
      <w:spacing w:after="120"/>
      <w:ind w:left="283"/>
    </w:pPr>
    <w:rPr>
      <w:sz w:val="16"/>
      <w:szCs w:val="16"/>
    </w:rPr>
  </w:style>
  <w:style w:type="paragraph" w:customStyle="1" w:styleId="BodyTextIndent32">
    <w:name w:val="Body Text Indent 32"/>
    <w:basedOn w:val="Normal"/>
    <w:rsid w:val="00C72343"/>
    <w:pPr>
      <w:spacing w:after="120"/>
      <w:ind w:left="283"/>
    </w:pPr>
    <w:rPr>
      <w:sz w:val="16"/>
      <w:szCs w:val="16"/>
    </w:rPr>
  </w:style>
  <w:style w:type="paragraph" w:customStyle="1" w:styleId="BodyTextIndent22">
    <w:name w:val="Body Text Indent 22"/>
    <w:basedOn w:val="Normal"/>
    <w:rsid w:val="00C72343"/>
    <w:pPr>
      <w:tabs>
        <w:tab w:val="right" w:pos="9214"/>
      </w:tabs>
      <w:ind w:firstLine="567"/>
      <w:jc w:val="both"/>
    </w:pPr>
  </w:style>
  <w:style w:type="paragraph" w:customStyle="1" w:styleId="BodyTextIndent33">
    <w:name w:val="Body Text Indent 33"/>
    <w:basedOn w:val="Normal"/>
    <w:rsid w:val="00C72343"/>
    <w:pPr>
      <w:tabs>
        <w:tab w:val="right" w:pos="9214"/>
      </w:tabs>
      <w:spacing w:line="240" w:lineRule="auto"/>
      <w:ind w:right="-142" w:firstLine="567"/>
      <w:jc w:val="both"/>
    </w:pPr>
  </w:style>
  <w:style w:type="paragraph" w:customStyle="1" w:styleId="310">
    <w:name w:val="Основной текст с отступом 31"/>
    <w:basedOn w:val="Normal"/>
    <w:rsid w:val="00C72343"/>
    <w:pPr>
      <w:tabs>
        <w:tab w:val="right" w:pos="9214"/>
      </w:tabs>
      <w:spacing w:after="0" w:line="240" w:lineRule="auto"/>
      <w:ind w:right="-142" w:firstLine="567"/>
      <w:jc w:val="both"/>
    </w:pPr>
    <w:rPr>
      <w:szCs w:val="24"/>
    </w:rPr>
  </w:style>
  <w:style w:type="paragraph" w:customStyle="1" w:styleId="BodyTextIndent34">
    <w:name w:val="Body Text Indent 34"/>
    <w:basedOn w:val="Normal"/>
    <w:rsid w:val="00C72343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Normal"/>
    <w:rsid w:val="00C72343"/>
    <w:pPr>
      <w:suppressAutoHyphens w:val="0"/>
      <w:spacing w:before="280" w:after="280" w:line="240" w:lineRule="auto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Rakstz2">
    <w:name w:val="Rakstz.2"/>
    <w:basedOn w:val="Normal"/>
    <w:rsid w:val="00C72343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CharCharCharCharRakstzRakstzCharCharCharCharCharChar">
    <w:name w:val="Char Char Char Char Char Char Char Rakstz. Rakstz. Char Char Char Char Char Char"/>
    <w:basedOn w:val="Normal"/>
    <w:next w:val="BlockText"/>
    <w:semiHidden/>
    <w:rsid w:val="00C72343"/>
    <w:pPr>
      <w:tabs>
        <w:tab w:val="num" w:pos="360"/>
      </w:tabs>
      <w:suppressAutoHyphens w:val="0"/>
      <w:spacing w:before="120" w:after="160" w:line="240" w:lineRule="exact"/>
      <w:ind w:firstLine="72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C72343"/>
    <w:pPr>
      <w:spacing w:after="120"/>
      <w:ind w:left="1440" w:right="1440"/>
    </w:pPr>
  </w:style>
  <w:style w:type="paragraph" w:customStyle="1" w:styleId="RakstzRakstzCharCharRakstzRakstz">
    <w:name w:val="Rakstz. Rakstz. Char Char Rakstz. Rakstz."/>
    <w:basedOn w:val="Normal"/>
    <w:next w:val="BlockText"/>
    <w:autoRedefine/>
    <w:rsid w:val="00C72343"/>
    <w:pPr>
      <w:suppressAutoHyphens w:val="0"/>
      <w:spacing w:before="120" w:after="120" w:line="300" w:lineRule="atLeast"/>
      <w:jc w:val="both"/>
    </w:pPr>
    <w:rPr>
      <w:rFonts w:ascii="Garamond" w:hAnsi="Garamond" w:cs="Times New Roman"/>
      <w:szCs w:val="20"/>
      <w:lang w:val="en-US" w:eastAsia="en-US"/>
    </w:rPr>
  </w:style>
  <w:style w:type="paragraph" w:customStyle="1" w:styleId="Tablebody">
    <w:name w:val="Table body"/>
    <w:basedOn w:val="Normal"/>
    <w:rsid w:val="00C72343"/>
    <w:pPr>
      <w:suppressAutoHyphens w:val="0"/>
      <w:spacing w:before="20" w:after="20" w:line="300" w:lineRule="atLeast"/>
    </w:pPr>
    <w:rPr>
      <w:rFonts w:ascii="Zurich Win95BT" w:hAnsi="Zurich Win95BT" w:cs="Times New Roman"/>
      <w:sz w:val="16"/>
      <w:szCs w:val="16"/>
      <w:lang w:val="en-GB" w:eastAsia="en-US"/>
    </w:rPr>
  </w:style>
  <w:style w:type="paragraph" w:customStyle="1" w:styleId="Textbody">
    <w:name w:val="Text body"/>
    <w:basedOn w:val="Normal"/>
    <w:rsid w:val="005F3BC8"/>
    <w:pPr>
      <w:widowControl w:val="0"/>
      <w:autoSpaceDN w:val="0"/>
      <w:spacing w:after="12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Default">
    <w:name w:val="Default"/>
    <w:uiPriority w:val="99"/>
    <w:rsid w:val="005F3BC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rsid w:val="0095181F"/>
    <w:pPr>
      <w:widowControl w:val="0"/>
      <w:suppressAutoHyphens w:val="0"/>
      <w:adjustRightInd w:val="0"/>
      <w:spacing w:after="160" w:line="240" w:lineRule="exact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100905"/>
    <w:pPr>
      <w:suppressAutoHyphens w:val="0"/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en-US"/>
    </w:rPr>
  </w:style>
  <w:style w:type="character" w:customStyle="1" w:styleId="TitleChar">
    <w:name w:val="Title Char"/>
    <w:link w:val="Title"/>
    <w:rsid w:val="00100905"/>
    <w:rPr>
      <w:rFonts w:ascii="Times New Roman" w:eastAsia="Times New Roman" w:hAnsi="Times New Roman"/>
      <w:b/>
      <w:bCs/>
      <w:sz w:val="32"/>
      <w:szCs w:val="24"/>
      <w:lang w:eastAsia="en-US"/>
    </w:rPr>
  </w:style>
  <w:style w:type="paragraph" w:customStyle="1" w:styleId="Pamattekstaatkpe21">
    <w:name w:val="Pamatteksta atkāpe 21"/>
    <w:basedOn w:val="Normal"/>
    <w:rsid w:val="005951A0"/>
    <w:pPr>
      <w:widowControl w:val="0"/>
      <w:spacing w:after="0" w:line="240" w:lineRule="auto"/>
      <w:ind w:firstLine="426"/>
      <w:jc w:val="both"/>
      <w:textAlignment w:val="baseline"/>
    </w:pPr>
    <w:rPr>
      <w:rFonts w:eastAsia="Andale Sans UI" w:cs="Tahoma"/>
      <w:kern w:val="1"/>
      <w:sz w:val="28"/>
      <w:szCs w:val="20"/>
      <w:lang w:val="en-AU" w:eastAsia="fa-IR" w:bidi="fa-IR"/>
    </w:rPr>
  </w:style>
  <w:style w:type="paragraph" w:styleId="CommentText">
    <w:name w:val="annotation text"/>
    <w:basedOn w:val="Normal"/>
    <w:link w:val="CommentTextChar"/>
    <w:uiPriority w:val="99"/>
    <w:semiHidden/>
    <w:rsid w:val="00BE2D9B"/>
    <w:pPr>
      <w:suppressAutoHyphens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2D9B"/>
    <w:rPr>
      <w:rFonts w:ascii="Times New Roman" w:eastAsia="Times New Roman" w:hAnsi="Times New Roman"/>
    </w:rPr>
  </w:style>
  <w:style w:type="paragraph" w:customStyle="1" w:styleId="Sarakstarindkopa1">
    <w:name w:val="Saraksta rindkopa1"/>
    <w:basedOn w:val="Normal"/>
    <w:qFormat/>
    <w:rsid w:val="00684EDB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Sarakstarindkopa2">
    <w:name w:val="Saraksta rindkopa2"/>
    <w:basedOn w:val="Normal"/>
    <w:uiPriority w:val="34"/>
    <w:qFormat/>
    <w:rsid w:val="00E432CA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Atzime1">
    <w:name w:val="Atzime 1"/>
    <w:basedOn w:val="BodyText"/>
    <w:autoRedefine/>
    <w:rsid w:val="00E40554"/>
    <w:pPr>
      <w:suppressAutoHyphens w:val="0"/>
      <w:spacing w:after="0" w:line="240" w:lineRule="auto"/>
      <w:ind w:left="46"/>
      <w:jc w:val="both"/>
    </w:pPr>
    <w:rPr>
      <w:rFonts w:ascii="Garamond" w:hAnsi="Garamond" w:cs="Arial"/>
      <w:iCs/>
      <w:sz w:val="22"/>
      <w:lang w:val="en-GB" w:eastAsia="en-US"/>
    </w:rPr>
  </w:style>
  <w:style w:type="paragraph" w:customStyle="1" w:styleId="Tabulasteksts">
    <w:name w:val="Tabulas teksts"/>
    <w:basedOn w:val="Normal"/>
    <w:next w:val="Normal"/>
    <w:link w:val="TabulastekstsChar"/>
    <w:rsid w:val="00E40554"/>
    <w:pPr>
      <w:suppressAutoHyphens w:val="0"/>
      <w:spacing w:beforeLines="20" w:afterLines="20" w:line="300" w:lineRule="atLeast"/>
    </w:pPr>
    <w:rPr>
      <w:rFonts w:ascii="Garamond" w:eastAsia="Times New Roman" w:hAnsi="Garamond" w:cs="Times New Roman"/>
      <w:sz w:val="20"/>
      <w:szCs w:val="20"/>
      <w:lang w:val="en-GB" w:eastAsia="en-US"/>
    </w:rPr>
  </w:style>
  <w:style w:type="character" w:customStyle="1" w:styleId="TabulastekstsChar">
    <w:name w:val="Tabulas teksts Char"/>
    <w:link w:val="Tabulasteksts"/>
    <w:rsid w:val="00E40554"/>
    <w:rPr>
      <w:rFonts w:ascii="Garamond" w:eastAsia="Times New Roman" w:hAnsi="Garamond"/>
      <w:lang w:val="en-GB" w:eastAsia="en-US"/>
    </w:rPr>
  </w:style>
  <w:style w:type="paragraph" w:customStyle="1" w:styleId="NormBodytex">
    <w:name w:val="Norm Body tex"/>
    <w:basedOn w:val="Normal"/>
    <w:next w:val="BlockText"/>
    <w:autoRedefine/>
    <w:rsid w:val="00E40554"/>
    <w:pPr>
      <w:suppressAutoHyphens w:val="0"/>
      <w:spacing w:before="120" w:after="120" w:line="240" w:lineRule="auto"/>
      <w:jc w:val="both"/>
    </w:pPr>
    <w:rPr>
      <w:rFonts w:cs="Times New Roman"/>
      <w:b/>
      <w:szCs w:val="24"/>
      <w:lang w:eastAsia="en-US"/>
    </w:rPr>
  </w:style>
  <w:style w:type="paragraph" w:customStyle="1" w:styleId="StyleBodyTextBlack">
    <w:name w:val="Style Body Text + Black"/>
    <w:basedOn w:val="BodyText"/>
    <w:link w:val="StyleBodyTextBlackChar"/>
    <w:autoRedefine/>
    <w:rsid w:val="00E40554"/>
    <w:pPr>
      <w:suppressAutoHyphens w:val="0"/>
      <w:spacing w:line="240" w:lineRule="auto"/>
      <w:jc w:val="both"/>
    </w:pPr>
    <w:rPr>
      <w:rFonts w:ascii="Times New Roman" w:hAnsi="Times New Roman"/>
      <w:bCs/>
      <w:color w:val="000000"/>
      <w:sz w:val="24"/>
      <w:lang w:val="en-GB"/>
    </w:rPr>
  </w:style>
  <w:style w:type="character" w:customStyle="1" w:styleId="StyleBodyTextBlackChar">
    <w:name w:val="Style Body Text + Black Char"/>
    <w:link w:val="StyleBodyTextBlack"/>
    <w:rsid w:val="00E40554"/>
    <w:rPr>
      <w:rFonts w:ascii="Times New Roman" w:eastAsia="Times New Roman" w:hAnsi="Times New Roman"/>
      <w:bCs/>
      <w:color w:val="000000"/>
      <w:sz w:val="24"/>
      <w:lang w:val="en-GB"/>
    </w:rPr>
  </w:style>
  <w:style w:type="paragraph" w:customStyle="1" w:styleId="tab-virsr">
    <w:name w:val="tab-virsr"/>
    <w:basedOn w:val="Normal"/>
    <w:qFormat/>
    <w:rsid w:val="005A0873"/>
    <w:pPr>
      <w:keepNext/>
      <w:keepLines/>
      <w:suppressAutoHyphens w:val="0"/>
      <w:spacing w:after="0" w:line="240" w:lineRule="auto"/>
      <w:jc w:val="both"/>
    </w:pPr>
    <w:rPr>
      <w:rFonts w:cs="Times New Roman"/>
      <w:b/>
      <w:color w:val="000000"/>
      <w:szCs w:val="20"/>
    </w:rPr>
  </w:style>
  <w:style w:type="character" w:styleId="PageNumber">
    <w:name w:val="page number"/>
    <w:basedOn w:val="DefaultParagraphFont"/>
    <w:rsid w:val="005A0873"/>
  </w:style>
  <w:style w:type="paragraph" w:customStyle="1" w:styleId="tv2131">
    <w:name w:val="tv2131"/>
    <w:basedOn w:val="Normal"/>
    <w:rsid w:val="005B6518"/>
    <w:pPr>
      <w:suppressAutoHyphens w:val="0"/>
      <w:spacing w:before="240" w:after="0" w:line="360" w:lineRule="auto"/>
      <w:ind w:firstLine="200"/>
      <w:jc w:val="both"/>
    </w:pPr>
    <w:rPr>
      <w:rFonts w:ascii="Verdana" w:hAnsi="Verdana" w:cs="Times New Roman"/>
      <w:sz w:val="12"/>
      <w:szCs w:val="12"/>
      <w:lang w:val="en-US" w:eastAsia="en-US"/>
    </w:rPr>
  </w:style>
  <w:style w:type="character" w:customStyle="1" w:styleId="FontStyle15">
    <w:name w:val="Font Style15"/>
    <w:rsid w:val="00DB4E10"/>
    <w:rPr>
      <w:rFonts w:ascii="Times New Roman" w:hAnsi="Times New Roman"/>
      <w:sz w:val="22"/>
    </w:rPr>
  </w:style>
  <w:style w:type="character" w:customStyle="1" w:styleId="FontStyle16">
    <w:name w:val="Font Style16"/>
    <w:rsid w:val="00DB4E10"/>
    <w:rPr>
      <w:rFonts w:ascii="Times New Roman" w:hAnsi="Times New Roman"/>
      <w:b/>
      <w:sz w:val="22"/>
    </w:rPr>
  </w:style>
  <w:style w:type="paragraph" w:customStyle="1" w:styleId="naislab">
    <w:name w:val="naislab"/>
    <w:basedOn w:val="Normal"/>
    <w:rsid w:val="00C9722F"/>
    <w:pPr>
      <w:suppressAutoHyphens w:val="0"/>
      <w:spacing w:before="75" w:after="75" w:line="240" w:lineRule="auto"/>
      <w:jc w:val="right"/>
    </w:pPr>
    <w:rPr>
      <w:rFonts w:cs="Times New Roman"/>
      <w:szCs w:val="24"/>
    </w:rPr>
  </w:style>
  <w:style w:type="paragraph" w:customStyle="1" w:styleId="tv213">
    <w:name w:val="tv213"/>
    <w:basedOn w:val="Normal"/>
    <w:rsid w:val="00C260A0"/>
    <w:pPr>
      <w:suppressAutoHyphens w:val="0"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tandarduser">
    <w:name w:val="Standard (user)"/>
    <w:rsid w:val="008E62E3"/>
    <w:pPr>
      <w:widowControl w:val="0"/>
      <w:suppressAutoHyphens/>
      <w:autoSpaceDN w:val="0"/>
      <w:textAlignment w:val="baseline"/>
    </w:pPr>
    <w:rPr>
      <w:rFonts w:eastAsia="Times New Roman" w:cs="Tahoma"/>
      <w:kern w:val="3"/>
      <w:sz w:val="24"/>
      <w:szCs w:val="24"/>
      <w:lang w:val="de-DE" w:eastAsia="ja-JP" w:bidi="fa-IR"/>
    </w:rPr>
  </w:style>
  <w:style w:type="character" w:customStyle="1" w:styleId="object">
    <w:name w:val="object"/>
    <w:rsid w:val="003451A2"/>
  </w:style>
  <w:style w:type="paragraph" w:customStyle="1" w:styleId="Style8">
    <w:name w:val="Style8"/>
    <w:basedOn w:val="Normal"/>
    <w:rsid w:val="00C2783C"/>
    <w:pPr>
      <w:widowControl w:val="0"/>
      <w:suppressAutoHyphens w:val="0"/>
      <w:autoSpaceDE w:val="0"/>
      <w:autoSpaceDN w:val="0"/>
      <w:adjustRightInd w:val="0"/>
      <w:spacing w:after="0" w:line="264" w:lineRule="exact"/>
      <w:jc w:val="center"/>
    </w:pPr>
    <w:rPr>
      <w:rFonts w:ascii="MS Reference Sans Serif" w:hAnsi="MS Reference Sans Serif" w:cs="Times New Roman"/>
      <w:szCs w:val="24"/>
    </w:rPr>
  </w:style>
  <w:style w:type="paragraph" w:customStyle="1" w:styleId="RakstzRakstzChar">
    <w:name w:val="Rakstz. Rakstz. Char"/>
    <w:basedOn w:val="Normal"/>
    <w:next w:val="Normal"/>
    <w:rsid w:val="00104B07"/>
    <w:pPr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8Char">
    <w:name w:val="Heading 8 Char"/>
    <w:link w:val="Heading8"/>
    <w:uiPriority w:val="9"/>
    <w:rsid w:val="0066423F"/>
    <w:rPr>
      <w:rFonts w:ascii="Cambria" w:eastAsia="Times New Roman" w:hAnsi="Cambria" w:cs="Times New Roman"/>
      <w:color w:val="404040"/>
      <w:lang w:eastAsia="en-US"/>
    </w:rPr>
  </w:style>
  <w:style w:type="numbering" w:customStyle="1" w:styleId="Style1">
    <w:name w:val="Style1"/>
    <w:uiPriority w:val="99"/>
    <w:rsid w:val="0066423F"/>
  </w:style>
  <w:style w:type="table" w:customStyle="1" w:styleId="TableGrid1">
    <w:name w:val="Table Grid1"/>
    <w:basedOn w:val="TableNormal"/>
    <w:next w:val="TableGrid"/>
    <w:uiPriority w:val="59"/>
    <w:rsid w:val="0089386C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66A87"/>
    <w:pPr>
      <w:spacing w:after="0" w:line="240" w:lineRule="auto"/>
      <w:contextualSpacing/>
    </w:pPr>
    <w:rPr>
      <w:rFonts w:eastAsia="Times New Roman" w:cs="Times New Roman"/>
      <w:szCs w:val="24"/>
      <w:lang w:val="ru-RU" w:eastAsia="ar-SA"/>
    </w:rPr>
  </w:style>
  <w:style w:type="character" w:customStyle="1" w:styleId="110">
    <w:name w:val="Знак Знак11"/>
    <w:rsid w:val="00F1698E"/>
    <w:rPr>
      <w:rFonts w:ascii="Times New Roman" w:eastAsia="Lucida Sans Unicode" w:hAnsi="Times New Roman" w:cs="Tahoma"/>
      <w:sz w:val="24"/>
      <w:szCs w:val="24"/>
    </w:rPr>
  </w:style>
  <w:style w:type="character" w:customStyle="1" w:styleId="20">
    <w:name w:val="Знак Знак2"/>
    <w:rsid w:val="00F1698E"/>
    <w:rPr>
      <w:rFonts w:ascii="Times New Roman" w:hAnsi="Times New Roman"/>
      <w:bCs/>
      <w:iCs/>
      <w:sz w:val="28"/>
      <w:szCs w:val="32"/>
    </w:rPr>
  </w:style>
  <w:style w:type="paragraph" w:customStyle="1" w:styleId="Rakstz1">
    <w:name w:val="Rakstz.1"/>
    <w:basedOn w:val="Normal"/>
    <w:rsid w:val="00F1698E"/>
    <w:pPr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harCharCharCharCharRakstzRakstzCharCharCharCharCharChar1">
    <w:name w:val="Char Char Char Char Char Char Char Rakstz. Rakstz. Char Char Char Char Char Char1"/>
    <w:basedOn w:val="Normal"/>
    <w:next w:val="BlockText"/>
    <w:semiHidden/>
    <w:rsid w:val="00F1698E"/>
    <w:pPr>
      <w:tabs>
        <w:tab w:val="num" w:pos="360"/>
      </w:tabs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B8225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8225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AD1E80"/>
    <w:rPr>
      <w:rFonts w:cs="Times New Roman"/>
      <w:b w:val="0"/>
    </w:rPr>
  </w:style>
  <w:style w:type="character" w:customStyle="1" w:styleId="WW8Num6z0">
    <w:name w:val="WW8Num6z0"/>
    <w:rsid w:val="00AD1E80"/>
    <w:rPr>
      <w:rFonts w:cs="Times New Roman"/>
      <w:b/>
      <w:color w:val="000000"/>
    </w:rPr>
  </w:style>
  <w:style w:type="character" w:customStyle="1" w:styleId="WW8Num5z0">
    <w:name w:val="WW8Num5z0"/>
    <w:rsid w:val="00AD1E80"/>
    <w:rPr>
      <w:rFonts w:cs="Times New Roman"/>
    </w:rPr>
  </w:style>
  <w:style w:type="character" w:customStyle="1" w:styleId="WW8Num5z1">
    <w:name w:val="WW8Num5z1"/>
    <w:rsid w:val="00AD1E80"/>
    <w:rPr>
      <w:rFonts w:cs="Times New Roman"/>
      <w:b w:val="0"/>
    </w:rPr>
  </w:style>
  <w:style w:type="character" w:customStyle="1" w:styleId="WW8Num12z0">
    <w:name w:val="WW8Num12z0"/>
    <w:rsid w:val="00AD1E80"/>
    <w:rPr>
      <w:b w:val="0"/>
    </w:rPr>
  </w:style>
  <w:style w:type="character" w:customStyle="1" w:styleId="Heading2Char">
    <w:name w:val="Heading 2 Char"/>
    <w:rsid w:val="00AD1E80"/>
    <w:rPr>
      <w:rFonts w:eastAsia="Calibri"/>
      <w:b/>
      <w:sz w:val="24"/>
      <w:szCs w:val="24"/>
      <w:lang w:val="lv-LV" w:eastAsia="ar-SA" w:bidi="ar-SA"/>
    </w:rPr>
  </w:style>
  <w:style w:type="character" w:customStyle="1" w:styleId="BodyTextIndentChar">
    <w:name w:val="Body Text Indent Char"/>
    <w:rsid w:val="00AD1E80"/>
    <w:rPr>
      <w:rFonts w:eastAsia="Calibri"/>
      <w:sz w:val="28"/>
      <w:lang w:val="lv-LV" w:eastAsia="ar-SA" w:bidi="ar-SA"/>
    </w:rPr>
  </w:style>
  <w:style w:type="character" w:customStyle="1" w:styleId="textlarge1">
    <w:name w:val="textlarge1"/>
    <w:rsid w:val="00AD1E80"/>
    <w:rPr>
      <w:rFonts w:ascii="Verdana" w:hAnsi="Verdana" w:cs="Times New Roman"/>
      <w:sz w:val="24"/>
      <w:szCs w:val="24"/>
    </w:rPr>
  </w:style>
  <w:style w:type="character" w:customStyle="1" w:styleId="HeaderChar">
    <w:name w:val="Header Char"/>
    <w:rsid w:val="00AD1E80"/>
    <w:rPr>
      <w:rFonts w:eastAsia="Calibri"/>
      <w:lang w:val="en-US"/>
    </w:rPr>
  </w:style>
  <w:style w:type="character" w:customStyle="1" w:styleId="FooterChar">
    <w:name w:val="Footer Char"/>
    <w:uiPriority w:val="99"/>
    <w:rsid w:val="00AD1E80"/>
    <w:rPr>
      <w:rFonts w:eastAsia="Calibri"/>
      <w:lang w:val="en-US"/>
    </w:rPr>
  </w:style>
  <w:style w:type="character" w:customStyle="1" w:styleId="BodyText2Char">
    <w:name w:val="Body Text 2 Char"/>
    <w:rsid w:val="00AD1E80"/>
    <w:rPr>
      <w:sz w:val="28"/>
      <w:szCs w:val="24"/>
      <w:lang w:val="en-GB"/>
    </w:rPr>
  </w:style>
  <w:style w:type="paragraph" w:styleId="Caption">
    <w:name w:val="caption"/>
    <w:basedOn w:val="Normal"/>
    <w:qFormat/>
    <w:rsid w:val="00AD1E80"/>
    <w:pPr>
      <w:suppressLineNumbers/>
      <w:overflowPunct w:val="0"/>
      <w:autoSpaceDE w:val="0"/>
      <w:spacing w:before="120" w:after="120" w:line="240" w:lineRule="auto"/>
      <w:textAlignment w:val="baseline"/>
    </w:pPr>
    <w:rPr>
      <w:rFonts w:cs="Mangal"/>
      <w:i/>
      <w:iCs/>
      <w:szCs w:val="24"/>
      <w:lang w:val="en-US" w:eastAsia="ar-SA"/>
    </w:rPr>
  </w:style>
  <w:style w:type="paragraph" w:customStyle="1" w:styleId="WW-NormalWeb">
    <w:name w:val="WW-Normal (Web)"/>
    <w:basedOn w:val="Normal"/>
    <w:rsid w:val="00AD1E80"/>
    <w:pPr>
      <w:overflowPunct w:val="0"/>
      <w:autoSpaceDE w:val="0"/>
      <w:spacing w:before="280" w:after="280" w:line="240" w:lineRule="auto"/>
      <w:textAlignment w:val="baseline"/>
    </w:pPr>
    <w:rPr>
      <w:rFonts w:cs="Times New Roman"/>
      <w:szCs w:val="20"/>
      <w:lang w:eastAsia="ar-SA"/>
    </w:rPr>
  </w:style>
  <w:style w:type="paragraph" w:customStyle="1" w:styleId="txt1">
    <w:name w:val="txt1"/>
    <w:rsid w:val="00AD1E80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jc w:val="both"/>
    </w:pPr>
    <w:rPr>
      <w:rFonts w:ascii="!Neo'w Arial" w:hAnsi="!Neo'w Arial" w:cs="Times New Roman"/>
      <w:color w:val="000000"/>
      <w:lang w:val="en-US" w:eastAsia="ar-SA"/>
    </w:rPr>
  </w:style>
  <w:style w:type="numbering" w:customStyle="1" w:styleId="WWNum2">
    <w:name w:val="WWNum2"/>
    <w:basedOn w:val="NoList"/>
    <w:rsid w:val="00716D8F"/>
    <w:pPr>
      <w:numPr>
        <w:numId w:val="3"/>
      </w:numPr>
    </w:pPr>
  </w:style>
  <w:style w:type="numbering" w:customStyle="1" w:styleId="WWNum21">
    <w:name w:val="WWNum21"/>
    <w:rsid w:val="00716D8F"/>
  </w:style>
  <w:style w:type="numbering" w:customStyle="1" w:styleId="WWNum22">
    <w:name w:val="WWNum22"/>
    <w:basedOn w:val="NoList"/>
    <w:rsid w:val="00E25275"/>
    <w:pPr>
      <w:numPr>
        <w:numId w:val="1"/>
      </w:numPr>
    </w:pPr>
  </w:style>
  <w:style w:type="table" w:customStyle="1" w:styleId="Reatabula1">
    <w:name w:val="Režģa tabula1"/>
    <w:basedOn w:val="TableNormal"/>
    <w:next w:val="TableGrid"/>
    <w:uiPriority w:val="59"/>
    <w:rsid w:val="00342B78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386EF5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efaultParagraphFont"/>
    <w:rsid w:val="0076747F"/>
    <w:rPr>
      <w:rFonts w:ascii="Times New Roman" w:hAnsi="Times New Roman" w:cs="Times New Roman" w:hint="default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325F0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867330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TableNormal"/>
    <w:next w:val="TableGrid"/>
    <w:uiPriority w:val="39"/>
    <w:rsid w:val="00BB3E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TableNormal"/>
    <w:next w:val="TableGrid"/>
    <w:uiPriority w:val="39"/>
    <w:rsid w:val="00122D71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TableNormal"/>
    <w:next w:val="TableGrid"/>
    <w:uiPriority w:val="39"/>
    <w:rsid w:val="00CE088D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TableNormal"/>
    <w:next w:val="TableGrid"/>
    <w:uiPriority w:val="39"/>
    <w:rsid w:val="00DD236B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TableNormal"/>
    <w:next w:val="TableGrid"/>
    <w:uiPriority w:val="39"/>
    <w:rsid w:val="005857DF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TableNormal"/>
    <w:next w:val="TableGrid"/>
    <w:uiPriority w:val="39"/>
    <w:rsid w:val="00DF7F12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TableNormal"/>
    <w:next w:val="TableGrid"/>
    <w:uiPriority w:val="39"/>
    <w:rsid w:val="002C4CF1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TableNormal"/>
    <w:next w:val="TableGrid"/>
    <w:uiPriority w:val="39"/>
    <w:rsid w:val="00F06E6D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3">
    <w:name w:val="WWNum23"/>
    <w:basedOn w:val="NoList"/>
    <w:rsid w:val="007E1F3F"/>
    <w:pPr>
      <w:numPr>
        <w:numId w:val="4"/>
      </w:numPr>
    </w:pPr>
  </w:style>
  <w:style w:type="character" w:customStyle="1" w:styleId="apple-converted-space">
    <w:name w:val="apple-converted-space"/>
    <w:basedOn w:val="DefaultParagraphFont"/>
    <w:rsid w:val="00395527"/>
  </w:style>
  <w:style w:type="character" w:customStyle="1" w:styleId="st">
    <w:name w:val="st"/>
    <w:basedOn w:val="DefaultParagraphFont"/>
    <w:uiPriority w:val="99"/>
    <w:rsid w:val="005C724C"/>
  </w:style>
  <w:style w:type="paragraph" w:styleId="EndnoteText">
    <w:name w:val="endnote text"/>
    <w:basedOn w:val="Normal"/>
    <w:link w:val="EndnoteTextChar"/>
    <w:uiPriority w:val="99"/>
    <w:semiHidden/>
    <w:unhideWhenUsed/>
    <w:rsid w:val="005C724C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24C"/>
    <w:rPr>
      <w:rFonts w:asciiTheme="minorHAnsi" w:eastAsiaTheme="minorHAnsi" w:hAnsiTheme="minorHAnsi" w:cstheme="minorBidi"/>
      <w:lang w:eastAsia="en-US"/>
    </w:rPr>
  </w:style>
  <w:style w:type="paragraph" w:customStyle="1" w:styleId="ListParagraph1">
    <w:name w:val="List Paragraph1"/>
    <w:basedOn w:val="Normal"/>
    <w:rsid w:val="002D5690"/>
    <w:pPr>
      <w:suppressAutoHyphens w:val="0"/>
      <w:spacing w:after="0" w:line="240" w:lineRule="auto"/>
      <w:ind w:left="720"/>
    </w:pPr>
    <w:rPr>
      <w:rFonts w:eastAsia="Times New Roman" w:cs="Times New Roman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B2C44"/>
    <w:rPr>
      <w:color w:val="808080"/>
    </w:rPr>
  </w:style>
  <w:style w:type="character" w:customStyle="1" w:styleId="FontStyle18">
    <w:name w:val="Font Style18"/>
    <w:rsid w:val="00D759F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5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1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8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676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38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zeknesnovad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rdc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5D2A-EA97-4FC1-9A03-A1BB5AB5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2092</Words>
  <Characters>1194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Madara Laksa</cp:lastModifiedBy>
  <cp:revision>2</cp:revision>
  <cp:lastPrinted>2017-06-26T07:31:00Z</cp:lastPrinted>
  <dcterms:created xsi:type="dcterms:W3CDTF">2017-08-11T10:33:00Z</dcterms:created>
  <dcterms:modified xsi:type="dcterms:W3CDTF">2017-08-11T10:33:00Z</dcterms:modified>
</cp:coreProperties>
</file>