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C1472E" w:rsidRPr="00C07D88" w:rsidTr="00C1472E">
        <w:trPr>
          <w:trHeight w:hRule="exact" w:val="2213"/>
        </w:trPr>
        <w:tc>
          <w:tcPr>
            <w:tcW w:w="2401" w:type="dxa"/>
          </w:tcPr>
          <w:p w:rsidR="00C1472E" w:rsidRPr="00C07D88" w:rsidRDefault="00C1472E" w:rsidP="00C1472E">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0CE73663" wp14:editId="1D1E2160">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C1472E" w:rsidRPr="00C07D88" w:rsidRDefault="00C1472E" w:rsidP="00C1472E">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C1472E" w:rsidRPr="00C07D88" w:rsidRDefault="00C1472E" w:rsidP="00C1472E">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C1472E" w:rsidRPr="00C07D88" w:rsidRDefault="00C1472E" w:rsidP="00C1472E">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7F31633" wp14:editId="33A77074">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7CB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C1472E" w:rsidRDefault="00C1472E" w:rsidP="00C1472E">
      <w:pPr>
        <w:spacing w:after="0" w:line="240" w:lineRule="auto"/>
        <w:ind w:right="-1"/>
        <w:jc w:val="center"/>
        <w:rPr>
          <w:rFonts w:cs="Times New Roman"/>
          <w:b/>
          <w:szCs w:val="24"/>
        </w:rPr>
      </w:pPr>
      <w:r>
        <w:rPr>
          <w:rFonts w:cs="Times New Roman"/>
          <w:b/>
          <w:szCs w:val="24"/>
        </w:rPr>
        <w:t xml:space="preserve">         </w:t>
      </w:r>
    </w:p>
    <w:p w:rsidR="00C1472E" w:rsidRPr="00C07D88" w:rsidRDefault="00C1472E" w:rsidP="00C1472E">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C1472E" w:rsidRPr="00C07D88" w:rsidRDefault="00C1472E" w:rsidP="00C1472E">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C1472E" w:rsidRPr="00C07D88" w:rsidRDefault="00C1472E" w:rsidP="00C1472E">
      <w:pPr>
        <w:tabs>
          <w:tab w:val="left" w:pos="1276"/>
        </w:tabs>
        <w:spacing w:after="0" w:line="240" w:lineRule="auto"/>
        <w:ind w:right="-1"/>
        <w:rPr>
          <w:rFonts w:cs="Times New Roman"/>
          <w:szCs w:val="24"/>
        </w:rPr>
      </w:pPr>
    </w:p>
    <w:p w:rsidR="00C1472E" w:rsidRPr="00C07D88" w:rsidRDefault="00C1472E" w:rsidP="00C1472E">
      <w:pPr>
        <w:pStyle w:val="Galvene"/>
        <w:widowControl/>
        <w:tabs>
          <w:tab w:val="clear" w:pos="4153"/>
          <w:tab w:val="clear" w:pos="8306"/>
        </w:tabs>
        <w:suppressAutoHyphens w:val="0"/>
        <w:ind w:right="-1"/>
        <w:contextualSpacing/>
      </w:pPr>
      <w:r>
        <w:t xml:space="preserve">2017.gada </w:t>
      </w:r>
      <w:r w:rsidR="00B07485">
        <w:t>17.augustā</w:t>
      </w:r>
      <w:r>
        <w:t xml:space="preserve">                                                                                                               </w:t>
      </w:r>
      <w:r w:rsidRPr="00C07D88">
        <w:t>Nr.</w:t>
      </w:r>
      <w:r w:rsidR="00B07485">
        <w:t>20</w:t>
      </w:r>
    </w:p>
    <w:p w:rsidR="00C1472E" w:rsidRDefault="00C1472E" w:rsidP="00C1472E">
      <w:pPr>
        <w:spacing w:after="0" w:line="240" w:lineRule="auto"/>
        <w:ind w:right="-1"/>
        <w:jc w:val="both"/>
        <w:rPr>
          <w:rFonts w:cs="Times New Roman"/>
          <w:szCs w:val="24"/>
        </w:rPr>
      </w:pPr>
    </w:p>
    <w:p w:rsidR="00CC3EB7" w:rsidRPr="00C07D88" w:rsidRDefault="00CC3EB7" w:rsidP="00C1472E">
      <w:pPr>
        <w:spacing w:after="0" w:line="240" w:lineRule="auto"/>
        <w:ind w:right="-1"/>
        <w:jc w:val="both"/>
        <w:rPr>
          <w:rFonts w:cs="Times New Roman"/>
          <w:szCs w:val="24"/>
        </w:rPr>
      </w:pPr>
    </w:p>
    <w:p w:rsidR="00C1472E" w:rsidRPr="00801719" w:rsidRDefault="00C1472E" w:rsidP="00C1472E">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C1472E" w:rsidRPr="00801719" w:rsidRDefault="00C1472E" w:rsidP="00C1472E">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C1472E" w:rsidRPr="009B6140" w:rsidRDefault="00C1472E" w:rsidP="00C1472E">
      <w:pPr>
        <w:spacing w:after="0" w:line="240" w:lineRule="auto"/>
        <w:ind w:right="-1054"/>
        <w:jc w:val="both"/>
        <w:rPr>
          <w:rFonts w:eastAsia="Times New Roman" w:cs="Times New Roman"/>
          <w:szCs w:val="24"/>
          <w:lang w:eastAsia="ar-SA"/>
        </w:rPr>
      </w:pPr>
    </w:p>
    <w:p w:rsidR="00C1472E" w:rsidRPr="00D7632D" w:rsidRDefault="00C1472E" w:rsidP="00C1472E">
      <w:pPr>
        <w:pStyle w:val="BodyTextIndent21"/>
        <w:spacing w:after="0" w:line="240" w:lineRule="auto"/>
        <w:ind w:left="0" w:right="-1"/>
        <w:jc w:val="both"/>
        <w:rPr>
          <w:rFonts w:cs="Times New Roman"/>
          <w:szCs w:val="24"/>
        </w:rPr>
      </w:pPr>
      <w:r>
        <w:rPr>
          <w:rFonts w:eastAsia="Times New Roman" w:cs="Times New Roman"/>
          <w:b/>
          <w:szCs w:val="24"/>
          <w:lang w:eastAsia="ar-SA"/>
        </w:rPr>
        <w:t>Sēdi vada</w:t>
      </w:r>
      <w:r w:rsidRPr="009B6140">
        <w:rPr>
          <w:rFonts w:eastAsia="Times New Roman" w:cs="Times New Roman"/>
          <w:b/>
          <w:szCs w:val="24"/>
          <w:lang w:eastAsia="ar-SA"/>
        </w:rPr>
        <w:t xml:space="preserve"> </w:t>
      </w:r>
      <w:r w:rsidRPr="00D7632D">
        <w:t>Rēze</w:t>
      </w:r>
      <w:r>
        <w:t>k</w:t>
      </w:r>
      <w:r w:rsidR="00B07485">
        <w:t xml:space="preserve">nes novada domes priekšsēdētājs </w:t>
      </w:r>
      <w:r w:rsidR="00B07485" w:rsidRPr="00340077">
        <w:t xml:space="preserve">Monvīds </w:t>
      </w:r>
      <w:proofErr w:type="spellStart"/>
      <w:r w:rsidR="00B07485" w:rsidRPr="00340077">
        <w:t>Švarcs</w:t>
      </w:r>
      <w:proofErr w:type="spellEnd"/>
    </w:p>
    <w:p w:rsidR="00C1472E" w:rsidRPr="00D7632D" w:rsidRDefault="00C1472E" w:rsidP="00C1472E">
      <w:pPr>
        <w:pStyle w:val="Nosaukums"/>
        <w:jc w:val="left"/>
        <w:rPr>
          <w:b w:val="0"/>
          <w:sz w:val="24"/>
        </w:rPr>
      </w:pPr>
    </w:p>
    <w:p w:rsidR="00C1472E" w:rsidRDefault="00C1472E" w:rsidP="00C1472E">
      <w:pPr>
        <w:pStyle w:val="Nosaukums"/>
        <w:jc w:val="left"/>
        <w:rPr>
          <w:b w:val="0"/>
          <w:sz w:val="24"/>
        </w:rPr>
      </w:pPr>
      <w:r w:rsidRPr="00657814">
        <w:rPr>
          <w:sz w:val="24"/>
        </w:rPr>
        <w:t>Protokolē</w:t>
      </w:r>
      <w:r w:rsidRPr="00657814">
        <w:rPr>
          <w:b w:val="0"/>
          <w:sz w:val="24"/>
        </w:rPr>
        <w:t xml:space="preserve"> Rēzeknes novada pašvaldības Juridiskās un lietvedības nodaļas vadītāja</w:t>
      </w:r>
      <w:r w:rsidR="00B07485">
        <w:rPr>
          <w:b w:val="0"/>
          <w:sz w:val="24"/>
        </w:rPr>
        <w:t xml:space="preserve">s </w:t>
      </w:r>
      <w:proofErr w:type="spellStart"/>
      <w:r w:rsidR="00B07485">
        <w:rPr>
          <w:b w:val="0"/>
          <w:sz w:val="24"/>
        </w:rPr>
        <w:t>p.i</w:t>
      </w:r>
      <w:proofErr w:type="spellEnd"/>
      <w:r w:rsidR="00B07485">
        <w:rPr>
          <w:b w:val="0"/>
          <w:sz w:val="24"/>
        </w:rPr>
        <w:t>.</w:t>
      </w:r>
      <w:r w:rsidRPr="00657814">
        <w:rPr>
          <w:b w:val="0"/>
          <w:sz w:val="24"/>
        </w:rPr>
        <w:t xml:space="preserve"> </w:t>
      </w:r>
      <w:r w:rsidR="00B07485">
        <w:rPr>
          <w:b w:val="0"/>
          <w:sz w:val="24"/>
        </w:rPr>
        <w:t xml:space="preserve">Iveta </w:t>
      </w:r>
      <w:proofErr w:type="spellStart"/>
      <w:r w:rsidR="00B07485">
        <w:rPr>
          <w:b w:val="0"/>
          <w:sz w:val="24"/>
        </w:rPr>
        <w:t>Ladnā</w:t>
      </w:r>
      <w:proofErr w:type="spellEnd"/>
    </w:p>
    <w:p w:rsidR="00C1472E" w:rsidRDefault="00C1472E" w:rsidP="00C1472E">
      <w:pPr>
        <w:spacing w:after="0" w:line="240" w:lineRule="auto"/>
        <w:jc w:val="both"/>
        <w:rPr>
          <w:rFonts w:eastAsia="Times New Roman" w:cs="Times New Roman"/>
          <w:b/>
          <w:szCs w:val="24"/>
          <w:lang w:eastAsia="ar-SA"/>
        </w:rPr>
      </w:pPr>
    </w:p>
    <w:p w:rsidR="00C1472E" w:rsidRPr="00340077" w:rsidRDefault="00C1472E" w:rsidP="00C1472E">
      <w:pPr>
        <w:spacing w:after="0" w:line="240" w:lineRule="auto"/>
        <w:jc w:val="both"/>
        <w:rPr>
          <w:rFonts w:eastAsia="Times New Roman" w:cs="Times New Roman"/>
          <w:b/>
          <w:szCs w:val="24"/>
          <w:lang w:eastAsia="ar-SA"/>
        </w:rPr>
      </w:pPr>
      <w:r w:rsidRPr="00340077">
        <w:rPr>
          <w:rFonts w:eastAsia="Times New Roman" w:cs="Times New Roman"/>
          <w:b/>
          <w:szCs w:val="24"/>
          <w:lang w:eastAsia="ar-SA"/>
        </w:rPr>
        <w:t xml:space="preserve">Piedalās </w:t>
      </w:r>
    </w:p>
    <w:p w:rsidR="00CA4E95" w:rsidRDefault="00C1472E" w:rsidP="00CA4E95">
      <w:pPr>
        <w:pStyle w:val="Sarakstarindkopa"/>
        <w:numPr>
          <w:ilvl w:val="0"/>
          <w:numId w:val="27"/>
        </w:numPr>
        <w:spacing w:after="0" w:line="240" w:lineRule="auto"/>
        <w:ind w:left="714" w:hanging="357"/>
        <w:jc w:val="both"/>
        <w:rPr>
          <w:rFonts w:cs="Times New Roman"/>
          <w:szCs w:val="24"/>
        </w:rPr>
      </w:pPr>
      <w:r w:rsidRPr="00C8314A">
        <w:rPr>
          <w:rFonts w:eastAsia="Times New Roman"/>
          <w:szCs w:val="24"/>
          <w:lang w:eastAsia="ar-SA"/>
        </w:rPr>
        <w:t xml:space="preserve">Rēzeknes novada domes deputāti: </w:t>
      </w:r>
      <w:r w:rsidR="00CA4E95" w:rsidRPr="00C8314A">
        <w:rPr>
          <w:rFonts w:cs="Times New Roman"/>
          <w:szCs w:val="24"/>
        </w:rPr>
        <w:t xml:space="preserve">Regīna </w:t>
      </w:r>
      <w:proofErr w:type="spellStart"/>
      <w:r w:rsidR="00CA4E95" w:rsidRPr="00C8314A">
        <w:rPr>
          <w:rFonts w:cs="Times New Roman"/>
          <w:szCs w:val="24"/>
        </w:rPr>
        <w:t>Baranova</w:t>
      </w:r>
      <w:proofErr w:type="spellEnd"/>
      <w:r w:rsidR="00CA4E95" w:rsidRPr="00C8314A">
        <w:rPr>
          <w:rFonts w:cs="Times New Roman"/>
          <w:szCs w:val="24"/>
        </w:rPr>
        <w:t xml:space="preserve">, </w:t>
      </w:r>
      <w:proofErr w:type="spellStart"/>
      <w:r w:rsidR="00CA4E95" w:rsidRPr="00C8314A">
        <w:rPr>
          <w:rFonts w:cs="Times New Roman"/>
          <w:szCs w:val="24"/>
        </w:rPr>
        <w:t>Vasīlijs</w:t>
      </w:r>
      <w:proofErr w:type="spellEnd"/>
      <w:r w:rsidR="00CA4E95" w:rsidRPr="00C8314A">
        <w:rPr>
          <w:rFonts w:cs="Times New Roman"/>
          <w:szCs w:val="24"/>
        </w:rPr>
        <w:t xml:space="preserve"> </w:t>
      </w:r>
      <w:proofErr w:type="spellStart"/>
      <w:r w:rsidR="00CA4E95" w:rsidRPr="00C8314A">
        <w:rPr>
          <w:rFonts w:cs="Times New Roman"/>
          <w:szCs w:val="24"/>
        </w:rPr>
        <w:t>Bašmakovs</w:t>
      </w:r>
      <w:proofErr w:type="spellEnd"/>
      <w:r w:rsidR="00CA4E95" w:rsidRPr="00C8314A">
        <w:rPr>
          <w:rFonts w:cs="Times New Roman"/>
          <w:szCs w:val="24"/>
        </w:rPr>
        <w:t xml:space="preserve">, Vilis Deksnis, Igors </w:t>
      </w:r>
      <w:proofErr w:type="spellStart"/>
      <w:r w:rsidR="00CA4E95" w:rsidRPr="00C8314A">
        <w:rPr>
          <w:rFonts w:cs="Times New Roman"/>
          <w:szCs w:val="24"/>
        </w:rPr>
        <w:t>Kolosovs</w:t>
      </w:r>
      <w:proofErr w:type="spellEnd"/>
      <w:r w:rsidR="00CA4E95" w:rsidRPr="00C8314A">
        <w:rPr>
          <w:rFonts w:cs="Times New Roman"/>
          <w:szCs w:val="24"/>
        </w:rPr>
        <w:t xml:space="preserve">, Anita </w:t>
      </w:r>
      <w:proofErr w:type="spellStart"/>
      <w:r w:rsidR="00CA4E95" w:rsidRPr="00C8314A">
        <w:rPr>
          <w:rFonts w:cs="Times New Roman"/>
          <w:szCs w:val="24"/>
        </w:rPr>
        <w:t>Ludborža</w:t>
      </w:r>
      <w:proofErr w:type="spellEnd"/>
      <w:r w:rsidR="00CA4E95" w:rsidRPr="00C8314A">
        <w:rPr>
          <w:rFonts w:cs="Times New Roman"/>
          <w:szCs w:val="24"/>
        </w:rPr>
        <w:t xml:space="preserve">, Zigfrīds </w:t>
      </w:r>
      <w:proofErr w:type="spellStart"/>
      <w:r w:rsidR="00CA4E95" w:rsidRPr="00C8314A">
        <w:rPr>
          <w:rFonts w:cs="Times New Roman"/>
          <w:szCs w:val="24"/>
        </w:rPr>
        <w:t>Lukaševičs</w:t>
      </w:r>
      <w:proofErr w:type="spellEnd"/>
      <w:r w:rsidR="00CA4E95" w:rsidRPr="00C8314A">
        <w:rPr>
          <w:rFonts w:cs="Times New Roman"/>
          <w:szCs w:val="24"/>
        </w:rPr>
        <w:t xml:space="preserve">, Pāvels Melnis, Elvīra </w:t>
      </w:r>
      <w:proofErr w:type="spellStart"/>
      <w:r w:rsidR="00CA4E95" w:rsidRPr="00C8314A">
        <w:rPr>
          <w:rFonts w:cs="Times New Roman"/>
          <w:szCs w:val="24"/>
        </w:rPr>
        <w:t>Pizāne</w:t>
      </w:r>
      <w:proofErr w:type="spellEnd"/>
      <w:r w:rsidR="00CA4E95" w:rsidRPr="00C8314A">
        <w:rPr>
          <w:rFonts w:cs="Times New Roman"/>
          <w:szCs w:val="24"/>
        </w:rPr>
        <w:t xml:space="preserve">, Guntis </w:t>
      </w:r>
      <w:proofErr w:type="spellStart"/>
      <w:r w:rsidR="00CA4E95" w:rsidRPr="00C8314A">
        <w:rPr>
          <w:rFonts w:cs="Times New Roman"/>
          <w:szCs w:val="24"/>
        </w:rPr>
        <w:t>Rasims</w:t>
      </w:r>
      <w:proofErr w:type="spellEnd"/>
      <w:r w:rsidR="00CA4E95" w:rsidRPr="00C8314A">
        <w:rPr>
          <w:rFonts w:cs="Times New Roman"/>
          <w:szCs w:val="24"/>
        </w:rPr>
        <w:t xml:space="preserve">, Pēteris </w:t>
      </w:r>
      <w:proofErr w:type="spellStart"/>
      <w:r w:rsidR="00CA4E95" w:rsidRPr="00C8314A">
        <w:rPr>
          <w:rFonts w:cs="Times New Roman"/>
          <w:szCs w:val="24"/>
        </w:rPr>
        <w:t>Stanka</w:t>
      </w:r>
      <w:proofErr w:type="spellEnd"/>
      <w:r w:rsidR="00CA4E95" w:rsidRPr="00C8314A">
        <w:rPr>
          <w:rFonts w:cs="Times New Roman"/>
          <w:szCs w:val="24"/>
        </w:rPr>
        <w:t xml:space="preserve">, Viktors </w:t>
      </w:r>
      <w:proofErr w:type="spellStart"/>
      <w:r w:rsidR="00CA4E95" w:rsidRPr="00C8314A">
        <w:rPr>
          <w:rFonts w:cs="Times New Roman"/>
          <w:szCs w:val="24"/>
        </w:rPr>
        <w:t>Ščerbakovs</w:t>
      </w:r>
      <w:proofErr w:type="spellEnd"/>
      <w:r w:rsidR="00CA4E95" w:rsidRPr="00C8314A">
        <w:rPr>
          <w:rFonts w:cs="Times New Roman"/>
          <w:szCs w:val="24"/>
        </w:rPr>
        <w:t xml:space="preserve">, Staņislavs </w:t>
      </w:r>
      <w:proofErr w:type="spellStart"/>
      <w:r w:rsidR="00CA4E95" w:rsidRPr="00C8314A">
        <w:rPr>
          <w:rFonts w:cs="Times New Roman"/>
          <w:szCs w:val="24"/>
        </w:rPr>
        <w:t>Šķesters</w:t>
      </w:r>
      <w:proofErr w:type="spellEnd"/>
      <w:r w:rsidR="00CA4E95" w:rsidRPr="00C8314A">
        <w:rPr>
          <w:rFonts w:cs="Times New Roman"/>
          <w:szCs w:val="24"/>
        </w:rPr>
        <w:t xml:space="preserve">, Monvīds </w:t>
      </w:r>
      <w:proofErr w:type="spellStart"/>
      <w:r w:rsidR="00CA4E95" w:rsidRPr="00C8314A">
        <w:rPr>
          <w:rFonts w:cs="Times New Roman"/>
          <w:szCs w:val="24"/>
        </w:rPr>
        <w:t>Švarcs</w:t>
      </w:r>
      <w:proofErr w:type="spellEnd"/>
      <w:r w:rsidR="00CA4E95" w:rsidRPr="00C8314A">
        <w:rPr>
          <w:rFonts w:cs="Times New Roman"/>
          <w:szCs w:val="24"/>
        </w:rPr>
        <w:t xml:space="preserve">, Ērika </w:t>
      </w:r>
      <w:proofErr w:type="spellStart"/>
      <w:r w:rsidR="00CA4E95" w:rsidRPr="00C8314A">
        <w:rPr>
          <w:rFonts w:cs="Times New Roman"/>
          <w:szCs w:val="24"/>
        </w:rPr>
        <w:t>Teirumnieka</w:t>
      </w:r>
      <w:proofErr w:type="spellEnd"/>
      <w:r w:rsidR="00CA4E95" w:rsidRPr="00C8314A">
        <w:rPr>
          <w:rFonts w:cs="Times New Roman"/>
          <w:szCs w:val="24"/>
        </w:rPr>
        <w:t xml:space="preserve">, Frīdis </w:t>
      </w:r>
      <w:proofErr w:type="spellStart"/>
      <w:r w:rsidR="00CA4E95" w:rsidRPr="00C8314A">
        <w:rPr>
          <w:rFonts w:cs="Times New Roman"/>
          <w:szCs w:val="24"/>
        </w:rPr>
        <w:t>Zenčenko</w:t>
      </w:r>
      <w:proofErr w:type="spellEnd"/>
      <w:r w:rsidR="00CA4E95" w:rsidRPr="00C8314A">
        <w:rPr>
          <w:rFonts w:cs="Times New Roman"/>
          <w:szCs w:val="24"/>
        </w:rPr>
        <w:t xml:space="preserve">, Normunds </w:t>
      </w:r>
      <w:proofErr w:type="spellStart"/>
      <w:r w:rsidR="00CA4E95" w:rsidRPr="00C8314A">
        <w:rPr>
          <w:rFonts w:cs="Times New Roman"/>
          <w:szCs w:val="24"/>
        </w:rPr>
        <w:t>Zušs</w:t>
      </w:r>
      <w:proofErr w:type="spellEnd"/>
    </w:p>
    <w:p w:rsidR="00A21BE7" w:rsidRPr="00A21BE7" w:rsidRDefault="00A21BE7" w:rsidP="00CA4E95">
      <w:pPr>
        <w:pStyle w:val="Sarakstarindkopa"/>
        <w:numPr>
          <w:ilvl w:val="0"/>
          <w:numId w:val="27"/>
        </w:numPr>
        <w:spacing w:after="0" w:line="240" w:lineRule="auto"/>
        <w:ind w:left="714" w:hanging="357"/>
        <w:jc w:val="both"/>
        <w:rPr>
          <w:rFonts w:cs="Times New Roman"/>
          <w:szCs w:val="24"/>
        </w:rPr>
      </w:pPr>
      <w:r w:rsidRPr="00A21BE7">
        <w:rPr>
          <w:rFonts w:cs="Times New Roman"/>
          <w:bCs/>
          <w:szCs w:val="24"/>
        </w:rPr>
        <w:t>Rēzeknes novada</w:t>
      </w:r>
      <w:r w:rsidRPr="00A21BE7">
        <w:rPr>
          <w:rFonts w:cs="Times New Roman"/>
          <w:szCs w:val="24"/>
        </w:rPr>
        <w:t xml:space="preserve"> pašvaldības izpilddirektors Jānis </w:t>
      </w:r>
      <w:proofErr w:type="spellStart"/>
      <w:r w:rsidRPr="00A21BE7">
        <w:rPr>
          <w:rFonts w:cs="Times New Roman"/>
          <w:szCs w:val="24"/>
        </w:rPr>
        <w:t>Troška</w:t>
      </w:r>
      <w:proofErr w:type="spellEnd"/>
    </w:p>
    <w:p w:rsidR="00C1472E" w:rsidRPr="00A21BE7" w:rsidRDefault="00C1472E" w:rsidP="00CA4E95">
      <w:pPr>
        <w:pStyle w:val="Sarakstarindkopa"/>
        <w:numPr>
          <w:ilvl w:val="0"/>
          <w:numId w:val="27"/>
        </w:numPr>
        <w:spacing w:after="0" w:line="240" w:lineRule="auto"/>
        <w:ind w:left="714" w:hanging="357"/>
        <w:jc w:val="both"/>
        <w:rPr>
          <w:rFonts w:cs="Times New Roman"/>
          <w:szCs w:val="24"/>
        </w:rPr>
      </w:pPr>
      <w:r w:rsidRPr="00A21BE7">
        <w:rPr>
          <w:rFonts w:cs="Times New Roman"/>
          <w:bCs/>
          <w:szCs w:val="24"/>
        </w:rPr>
        <w:t>Rēzeknes novada</w:t>
      </w:r>
      <w:r w:rsidRPr="00A21BE7">
        <w:rPr>
          <w:rFonts w:cs="Times New Roman"/>
          <w:szCs w:val="24"/>
        </w:rPr>
        <w:t xml:space="preserve"> pašvaldības Finanšu un grāmatvedības nodaļas </w:t>
      </w:r>
      <w:r w:rsidR="00912D8C" w:rsidRPr="00A21BE7">
        <w:rPr>
          <w:rFonts w:cs="Times New Roman"/>
          <w:szCs w:val="24"/>
        </w:rPr>
        <w:t xml:space="preserve">vadītāja Silvija </w:t>
      </w:r>
      <w:proofErr w:type="spellStart"/>
      <w:r w:rsidR="00912D8C" w:rsidRPr="00A21BE7">
        <w:rPr>
          <w:rFonts w:cs="Times New Roman"/>
          <w:szCs w:val="24"/>
        </w:rPr>
        <w:t>Ančikovska</w:t>
      </w:r>
      <w:proofErr w:type="spellEnd"/>
    </w:p>
    <w:p w:rsidR="00C1472E" w:rsidRPr="00A21BE7" w:rsidRDefault="00C1472E" w:rsidP="00CA4E95">
      <w:pPr>
        <w:numPr>
          <w:ilvl w:val="0"/>
          <w:numId w:val="10"/>
        </w:numPr>
        <w:spacing w:after="0" w:line="240" w:lineRule="auto"/>
        <w:ind w:left="714" w:right="-1" w:hanging="357"/>
        <w:jc w:val="both"/>
        <w:rPr>
          <w:rFonts w:cs="Times New Roman"/>
          <w:bCs/>
          <w:szCs w:val="24"/>
        </w:rPr>
      </w:pPr>
      <w:r w:rsidRPr="00A21BE7">
        <w:rPr>
          <w:rFonts w:cs="Times New Roman"/>
          <w:bCs/>
          <w:szCs w:val="24"/>
        </w:rPr>
        <w:t>Rēzeknes novada</w:t>
      </w:r>
      <w:r w:rsidRPr="00A21BE7">
        <w:rPr>
          <w:rFonts w:cs="Times New Roman"/>
          <w:szCs w:val="24"/>
        </w:rPr>
        <w:t xml:space="preserve"> pašvaldības </w:t>
      </w:r>
      <w:r w:rsidRPr="00A21BE7">
        <w:rPr>
          <w:rFonts w:eastAsia="Times New Roman" w:cs="Times New Roman"/>
          <w:iCs/>
          <w:szCs w:val="24"/>
          <w:lang w:eastAsia="ar-SA"/>
        </w:rPr>
        <w:t xml:space="preserve">Juridiskās un lietvedības nodaļas juriste Sandra </w:t>
      </w:r>
      <w:proofErr w:type="spellStart"/>
      <w:r w:rsidRPr="00A21BE7">
        <w:rPr>
          <w:rFonts w:eastAsia="Times New Roman" w:cs="Times New Roman"/>
          <w:iCs/>
          <w:szCs w:val="24"/>
          <w:lang w:eastAsia="ar-SA"/>
        </w:rPr>
        <w:t>Frančenko</w:t>
      </w:r>
      <w:proofErr w:type="spellEnd"/>
    </w:p>
    <w:p w:rsidR="00C1472E" w:rsidRPr="000458FC" w:rsidRDefault="00C1472E" w:rsidP="00CA4E95">
      <w:pPr>
        <w:numPr>
          <w:ilvl w:val="0"/>
          <w:numId w:val="10"/>
        </w:numPr>
        <w:spacing w:after="0" w:line="240" w:lineRule="auto"/>
        <w:ind w:left="714" w:right="-1" w:hanging="357"/>
        <w:jc w:val="both"/>
        <w:rPr>
          <w:rFonts w:cs="Times New Roman"/>
          <w:bCs/>
          <w:szCs w:val="24"/>
        </w:rPr>
      </w:pPr>
      <w:r w:rsidRPr="00A21BE7">
        <w:rPr>
          <w:rFonts w:cs="Times New Roman"/>
          <w:bCs/>
          <w:szCs w:val="24"/>
        </w:rPr>
        <w:t>Rēzeknes novada</w:t>
      </w:r>
      <w:r w:rsidRPr="00A21BE7">
        <w:rPr>
          <w:rFonts w:cs="Times New Roman"/>
          <w:szCs w:val="24"/>
        </w:rPr>
        <w:t xml:space="preserve"> pašvaldības Zemes pārvaldības dienesta vecākā zemes lietu speciāliste </w:t>
      </w:r>
      <w:r w:rsidRPr="000458FC">
        <w:rPr>
          <w:rFonts w:cs="Times New Roman"/>
          <w:szCs w:val="24"/>
        </w:rPr>
        <w:t xml:space="preserve">Marta </w:t>
      </w:r>
      <w:proofErr w:type="spellStart"/>
      <w:r w:rsidRPr="000458FC">
        <w:rPr>
          <w:rFonts w:cs="Times New Roman"/>
          <w:szCs w:val="24"/>
        </w:rPr>
        <w:t>Vizule</w:t>
      </w:r>
      <w:proofErr w:type="spellEnd"/>
      <w:r w:rsidRPr="000458FC">
        <w:rPr>
          <w:rFonts w:cs="Times New Roman"/>
          <w:szCs w:val="24"/>
        </w:rPr>
        <w:t xml:space="preserve"> </w:t>
      </w:r>
    </w:p>
    <w:p w:rsidR="00C1472E" w:rsidRPr="000458FC" w:rsidRDefault="00C1472E" w:rsidP="00CA4E95">
      <w:pPr>
        <w:numPr>
          <w:ilvl w:val="0"/>
          <w:numId w:val="10"/>
        </w:numPr>
        <w:spacing w:after="0" w:line="240" w:lineRule="auto"/>
        <w:ind w:left="714" w:right="-1" w:hanging="357"/>
        <w:jc w:val="both"/>
        <w:rPr>
          <w:rFonts w:cs="Times New Roman"/>
          <w:bCs/>
          <w:szCs w:val="24"/>
        </w:rPr>
      </w:pPr>
      <w:r w:rsidRPr="000458FC">
        <w:rPr>
          <w:rFonts w:cs="Times New Roman"/>
          <w:bCs/>
          <w:szCs w:val="24"/>
        </w:rPr>
        <w:t>Rēzeknes novada</w:t>
      </w:r>
      <w:r w:rsidRPr="000458FC">
        <w:rPr>
          <w:rFonts w:cs="Times New Roman"/>
          <w:szCs w:val="24"/>
        </w:rPr>
        <w:t xml:space="preserve"> pašvaldības Zemes pārvaldības dienesta </w:t>
      </w:r>
      <w:r w:rsidR="000458FC" w:rsidRPr="000458FC">
        <w:rPr>
          <w:rFonts w:cs="Times New Roman"/>
          <w:szCs w:val="24"/>
        </w:rPr>
        <w:t xml:space="preserve">vadītājs Juris </w:t>
      </w:r>
      <w:proofErr w:type="spellStart"/>
      <w:r w:rsidR="000458FC" w:rsidRPr="000458FC">
        <w:rPr>
          <w:rFonts w:cs="Times New Roman"/>
          <w:szCs w:val="24"/>
        </w:rPr>
        <w:t>Zvīdriņš</w:t>
      </w:r>
      <w:proofErr w:type="spellEnd"/>
    </w:p>
    <w:p w:rsidR="000458FC" w:rsidRPr="000458FC" w:rsidRDefault="000458FC" w:rsidP="000458FC">
      <w:pPr>
        <w:numPr>
          <w:ilvl w:val="0"/>
          <w:numId w:val="10"/>
        </w:numPr>
        <w:spacing w:after="0" w:line="240" w:lineRule="auto"/>
        <w:ind w:left="714" w:right="-1" w:hanging="357"/>
        <w:jc w:val="both"/>
        <w:rPr>
          <w:rFonts w:cs="Times New Roman"/>
          <w:bCs/>
          <w:szCs w:val="24"/>
        </w:rPr>
      </w:pPr>
      <w:r w:rsidRPr="000458FC">
        <w:rPr>
          <w:rFonts w:cs="Times New Roman"/>
          <w:bCs/>
          <w:szCs w:val="24"/>
        </w:rPr>
        <w:t>Rēzeknes novada</w:t>
      </w:r>
      <w:r w:rsidRPr="000458FC">
        <w:rPr>
          <w:rFonts w:cs="Times New Roman"/>
          <w:szCs w:val="24"/>
        </w:rPr>
        <w:t xml:space="preserve"> pašvaldības Zemes pārvaldības dienesta nodokļu administratore Indra </w:t>
      </w:r>
      <w:proofErr w:type="spellStart"/>
      <w:r w:rsidRPr="000458FC">
        <w:rPr>
          <w:rFonts w:cs="Times New Roman"/>
          <w:szCs w:val="24"/>
        </w:rPr>
        <w:t>Kroiče</w:t>
      </w:r>
      <w:proofErr w:type="spellEnd"/>
    </w:p>
    <w:p w:rsidR="00C1472E" w:rsidRPr="000458FC" w:rsidRDefault="00C1472E" w:rsidP="0020740E">
      <w:pPr>
        <w:numPr>
          <w:ilvl w:val="0"/>
          <w:numId w:val="10"/>
        </w:numPr>
        <w:spacing w:after="0" w:line="240" w:lineRule="auto"/>
        <w:jc w:val="both"/>
        <w:rPr>
          <w:rFonts w:eastAsia="Times New Roman" w:cs="Times New Roman"/>
          <w:szCs w:val="24"/>
          <w:lang w:eastAsia="ar-SA"/>
        </w:rPr>
      </w:pPr>
      <w:r w:rsidRPr="000458FC">
        <w:rPr>
          <w:rFonts w:eastAsia="Times New Roman" w:cs="Times New Roman"/>
          <w:szCs w:val="24"/>
          <w:lang w:eastAsia="ar-SA"/>
        </w:rPr>
        <w:t xml:space="preserve">Rēzeknes novada pašvaldības Sociālā dienesta vadītāja Silvija </w:t>
      </w:r>
      <w:proofErr w:type="spellStart"/>
      <w:r w:rsidRPr="000458FC">
        <w:rPr>
          <w:rFonts w:eastAsia="Times New Roman" w:cs="Times New Roman"/>
          <w:szCs w:val="24"/>
          <w:lang w:eastAsia="ar-SA"/>
        </w:rPr>
        <w:t>Strankale</w:t>
      </w:r>
      <w:proofErr w:type="spellEnd"/>
    </w:p>
    <w:p w:rsidR="00C1472E" w:rsidRPr="000458FC" w:rsidRDefault="00C1472E" w:rsidP="0020740E">
      <w:pPr>
        <w:numPr>
          <w:ilvl w:val="0"/>
          <w:numId w:val="10"/>
        </w:numPr>
        <w:spacing w:after="0" w:line="240" w:lineRule="auto"/>
        <w:jc w:val="both"/>
        <w:rPr>
          <w:rFonts w:eastAsia="Times New Roman" w:cs="Times New Roman"/>
          <w:szCs w:val="24"/>
          <w:lang w:eastAsia="ar-SA"/>
        </w:rPr>
      </w:pPr>
      <w:r w:rsidRPr="000458FC">
        <w:rPr>
          <w:rFonts w:eastAsia="Times New Roman"/>
          <w:szCs w:val="24"/>
          <w:lang w:eastAsia="ar-SA"/>
        </w:rPr>
        <w:t xml:space="preserve">Laikraksta „Rēzeknes Vēstis” žurnāliste </w:t>
      </w:r>
      <w:r w:rsidR="000458FC" w:rsidRPr="000458FC">
        <w:rPr>
          <w:rFonts w:eastAsia="Times New Roman"/>
          <w:szCs w:val="24"/>
          <w:lang w:eastAsia="ar-SA"/>
        </w:rPr>
        <w:t xml:space="preserve">Aleksandra </w:t>
      </w:r>
      <w:proofErr w:type="spellStart"/>
      <w:r w:rsidR="000458FC" w:rsidRPr="000458FC">
        <w:rPr>
          <w:rFonts w:eastAsia="Times New Roman"/>
          <w:szCs w:val="24"/>
          <w:lang w:eastAsia="ar-SA"/>
        </w:rPr>
        <w:t>Elksne</w:t>
      </w:r>
      <w:proofErr w:type="spellEnd"/>
    </w:p>
    <w:p w:rsidR="00C1472E" w:rsidRPr="00340077" w:rsidRDefault="00C1472E" w:rsidP="00C1472E">
      <w:pPr>
        <w:spacing w:after="0" w:line="240" w:lineRule="auto"/>
        <w:ind w:left="360"/>
        <w:jc w:val="both"/>
        <w:rPr>
          <w:rFonts w:eastAsia="Times New Roman" w:cs="Times New Roman"/>
          <w:b/>
          <w:szCs w:val="24"/>
          <w:lang w:eastAsia="ar-SA"/>
        </w:rPr>
      </w:pPr>
    </w:p>
    <w:p w:rsidR="00C1472E" w:rsidRPr="00CE3306" w:rsidRDefault="00C1472E" w:rsidP="00C1472E">
      <w:pPr>
        <w:spacing w:after="0" w:line="240" w:lineRule="auto"/>
        <w:ind w:left="1276" w:hanging="1276"/>
        <w:jc w:val="both"/>
        <w:rPr>
          <w:rFonts w:eastAsia="Times New Roman" w:cs="Times New Roman"/>
          <w:b/>
          <w:szCs w:val="24"/>
          <w:lang w:eastAsia="ar-SA"/>
        </w:rPr>
      </w:pPr>
      <w:r w:rsidRPr="00CE3306">
        <w:rPr>
          <w:rFonts w:eastAsia="Times New Roman" w:cs="Times New Roman"/>
          <w:b/>
          <w:szCs w:val="24"/>
          <w:lang w:eastAsia="ar-SA"/>
        </w:rPr>
        <w:t xml:space="preserve">Nepiedalās: </w:t>
      </w:r>
      <w:r w:rsidR="00CE3306" w:rsidRPr="00CE3306">
        <w:rPr>
          <w:rFonts w:eastAsia="Times New Roman"/>
          <w:szCs w:val="24"/>
          <w:lang w:eastAsia="ar-SA"/>
        </w:rPr>
        <w:t xml:space="preserve">Rēzeknes novada domes deputāts: </w:t>
      </w:r>
      <w:proofErr w:type="spellStart"/>
      <w:r w:rsidR="00CE3306" w:rsidRPr="00CE3306">
        <w:rPr>
          <w:rFonts w:eastAsia="Times New Roman"/>
          <w:szCs w:val="24"/>
          <w:lang w:eastAsia="ar-SA"/>
        </w:rPr>
        <w:t>A.Buharins</w:t>
      </w:r>
      <w:proofErr w:type="spellEnd"/>
      <w:r w:rsidR="00CE3306" w:rsidRPr="00CE3306">
        <w:rPr>
          <w:rFonts w:eastAsia="Times New Roman"/>
          <w:szCs w:val="24"/>
          <w:lang w:eastAsia="ar-SA"/>
        </w:rPr>
        <w:t xml:space="preserve"> - </w:t>
      </w:r>
      <w:r w:rsidR="00CE79FB" w:rsidRPr="00CE3306">
        <w:rPr>
          <w:rFonts w:eastAsia="Times New Roman" w:cs="Times New Roman"/>
          <w:szCs w:val="24"/>
          <w:lang w:eastAsia="ar-SA"/>
        </w:rPr>
        <w:t xml:space="preserve"> pamatdarbā </w:t>
      </w:r>
    </w:p>
    <w:p w:rsidR="00CC3EB7" w:rsidRDefault="00CC3EB7" w:rsidP="00C1472E">
      <w:pPr>
        <w:pStyle w:val="Galvene"/>
        <w:widowControl/>
        <w:tabs>
          <w:tab w:val="clear" w:pos="4153"/>
          <w:tab w:val="clear" w:pos="8306"/>
        </w:tabs>
        <w:suppressAutoHyphens w:val="0"/>
        <w:ind w:right="-1"/>
        <w:contextualSpacing/>
        <w:rPr>
          <w:rFonts w:eastAsia="Times New Roman"/>
          <w:b/>
        </w:rPr>
      </w:pPr>
    </w:p>
    <w:p w:rsidR="00C1472E" w:rsidRPr="00590236" w:rsidRDefault="00C1472E" w:rsidP="00C1472E">
      <w:pPr>
        <w:pStyle w:val="Galvene"/>
        <w:widowControl/>
        <w:tabs>
          <w:tab w:val="clear" w:pos="4153"/>
          <w:tab w:val="clear" w:pos="8306"/>
        </w:tabs>
        <w:suppressAutoHyphens w:val="0"/>
        <w:ind w:right="-1"/>
        <w:contextualSpacing/>
      </w:pPr>
      <w:r w:rsidRPr="009B6140">
        <w:rPr>
          <w:rFonts w:eastAsia="Times New Roman"/>
          <w:b/>
        </w:rPr>
        <w:t>Darba kārtībā:</w:t>
      </w:r>
    </w:p>
    <w:p w:rsidR="0020740E" w:rsidRPr="000B5475" w:rsidRDefault="006B515D" w:rsidP="0020740E">
      <w:pPr>
        <w:pStyle w:val="Sarakstarindkopa"/>
        <w:numPr>
          <w:ilvl w:val="0"/>
          <w:numId w:val="5"/>
        </w:numPr>
        <w:spacing w:after="0" w:line="240" w:lineRule="auto"/>
        <w:ind w:left="425" w:hanging="425"/>
        <w:rPr>
          <w:rFonts w:cs="Times New Roman"/>
          <w:b/>
          <w:bCs/>
          <w:szCs w:val="24"/>
          <w:lang w:eastAsia="en-US"/>
        </w:rPr>
      </w:pPr>
      <w:r w:rsidRPr="00314205">
        <w:rPr>
          <w:rFonts w:cs="Times New Roman"/>
          <w:b/>
          <w:bCs/>
        </w:rPr>
        <w:t xml:space="preserve">Par </w:t>
      </w:r>
      <w:r w:rsidR="0020740E" w:rsidRPr="000B5475">
        <w:rPr>
          <w:rFonts w:cs="Times New Roman"/>
          <w:b/>
          <w:bCs/>
          <w:szCs w:val="24"/>
          <w:lang w:eastAsia="en-US"/>
        </w:rPr>
        <w:t xml:space="preserve">Rēzeknes novada pašvaldības 2017.gada 17.augusta noteikumu Nr.27 “Kārtība, kādā notiek nekustamā īpašuma nodokļa aprēķināšana, uzskaite, administrēšana un parāda piedziņa Rēzeknes novada pašvaldībā” apstiprināšanu </w:t>
      </w:r>
    </w:p>
    <w:p w:rsidR="0020740E" w:rsidRPr="000B5475" w:rsidRDefault="0020740E" w:rsidP="0020740E">
      <w:pPr>
        <w:pStyle w:val="Sarakstarindkopa"/>
        <w:numPr>
          <w:ilvl w:val="0"/>
          <w:numId w:val="5"/>
        </w:numPr>
        <w:spacing w:after="0" w:line="240" w:lineRule="auto"/>
        <w:ind w:left="426" w:right="-1" w:hanging="426"/>
        <w:jc w:val="both"/>
        <w:rPr>
          <w:rFonts w:cs="Times New Roman"/>
          <w:b/>
          <w:bCs/>
          <w:szCs w:val="24"/>
          <w:lang w:eastAsia="en-US"/>
        </w:rPr>
      </w:pPr>
      <w:r w:rsidRPr="000B5475">
        <w:rPr>
          <w:rFonts w:cs="Times New Roman"/>
          <w:b/>
          <w:bCs/>
          <w:szCs w:val="24"/>
          <w:lang w:eastAsia="en-US"/>
        </w:rPr>
        <w:t>Par grozījumu nekustamā īpašuma “</w:t>
      </w:r>
      <w:proofErr w:type="spellStart"/>
      <w:r w:rsidRPr="000B5475">
        <w:rPr>
          <w:rFonts w:cs="Times New Roman"/>
          <w:b/>
          <w:bCs/>
          <w:szCs w:val="24"/>
          <w:lang w:eastAsia="en-US"/>
        </w:rPr>
        <w:t>Jaunupju</w:t>
      </w:r>
      <w:proofErr w:type="spellEnd"/>
      <w:r w:rsidRPr="000B5475">
        <w:rPr>
          <w:rFonts w:cs="Times New Roman"/>
          <w:b/>
          <w:bCs/>
          <w:szCs w:val="24"/>
          <w:lang w:eastAsia="en-US"/>
        </w:rPr>
        <w:t xml:space="preserve">” daļas iegūšanai pašvaldības īpašumā Atlīdzības noteikšanas komisijas sastāvā </w:t>
      </w:r>
    </w:p>
    <w:p w:rsidR="0020740E" w:rsidRPr="000B5475" w:rsidRDefault="0020740E" w:rsidP="0020740E">
      <w:pPr>
        <w:numPr>
          <w:ilvl w:val="0"/>
          <w:numId w:val="5"/>
        </w:numPr>
        <w:spacing w:after="0" w:line="240" w:lineRule="auto"/>
        <w:ind w:left="426" w:hanging="426"/>
        <w:jc w:val="both"/>
        <w:rPr>
          <w:rFonts w:cs="Times New Roman"/>
          <w:b/>
          <w:bCs/>
          <w:szCs w:val="24"/>
          <w:lang w:eastAsia="en-US"/>
        </w:rPr>
      </w:pPr>
      <w:r w:rsidRPr="000B5475">
        <w:rPr>
          <w:rFonts w:cs="Times New Roman"/>
          <w:b/>
          <w:bCs/>
          <w:szCs w:val="24"/>
          <w:lang w:eastAsia="en-US"/>
        </w:rPr>
        <w:t>Par nekustamā īpašuma Pils iel</w:t>
      </w:r>
      <w:r>
        <w:rPr>
          <w:rFonts w:cs="Times New Roman"/>
          <w:b/>
          <w:bCs/>
          <w:szCs w:val="24"/>
          <w:lang w:eastAsia="en-US"/>
        </w:rPr>
        <w:t>ā 8, Lūznavā, Lūznavas pagastā</w:t>
      </w:r>
      <w:r w:rsidRPr="000B5475">
        <w:rPr>
          <w:rFonts w:cs="Times New Roman"/>
          <w:b/>
          <w:bCs/>
          <w:szCs w:val="24"/>
          <w:lang w:eastAsia="en-US"/>
        </w:rPr>
        <w:t>,</w:t>
      </w:r>
      <w:r>
        <w:rPr>
          <w:rFonts w:cs="Times New Roman"/>
          <w:b/>
          <w:bCs/>
          <w:szCs w:val="24"/>
          <w:lang w:eastAsia="en-US"/>
        </w:rPr>
        <w:t xml:space="preserve"> </w:t>
      </w:r>
      <w:r w:rsidRPr="000B5475">
        <w:rPr>
          <w:rFonts w:cs="Times New Roman"/>
          <w:b/>
          <w:bCs/>
          <w:szCs w:val="24"/>
          <w:lang w:eastAsia="en-US"/>
        </w:rPr>
        <w:t xml:space="preserve">telpu nomu sabiedriskās ēdināšanas pakalpojuma sniegšanai izsoli </w:t>
      </w:r>
    </w:p>
    <w:p w:rsidR="0020740E" w:rsidRPr="000B5475" w:rsidRDefault="0020740E" w:rsidP="0020740E">
      <w:pPr>
        <w:numPr>
          <w:ilvl w:val="0"/>
          <w:numId w:val="5"/>
        </w:numPr>
        <w:spacing w:after="0" w:line="240" w:lineRule="auto"/>
        <w:ind w:left="426" w:hanging="426"/>
        <w:jc w:val="both"/>
        <w:rPr>
          <w:rFonts w:cs="Times New Roman"/>
          <w:b/>
          <w:bCs/>
          <w:szCs w:val="24"/>
          <w:lang w:eastAsia="en-US"/>
        </w:rPr>
      </w:pPr>
      <w:r w:rsidRPr="000B5475">
        <w:rPr>
          <w:rFonts w:cs="Times New Roman"/>
          <w:b/>
          <w:bCs/>
          <w:szCs w:val="24"/>
          <w:lang w:eastAsia="en-US"/>
        </w:rPr>
        <w:lastRenderedPageBreak/>
        <w:t xml:space="preserve">Par Rēzeknes novada pašvaldības nekustamā īpašuma „Muzejs” ar kadastra numuru 7880 004 0312 izsoles atzīšanu par nenotikušu un pārdošanu atkārtotā mutiskā izsolē ar augšupejošu soli </w:t>
      </w:r>
    </w:p>
    <w:p w:rsidR="0020740E" w:rsidRPr="000B5475" w:rsidRDefault="0020740E" w:rsidP="0020740E">
      <w:pPr>
        <w:numPr>
          <w:ilvl w:val="0"/>
          <w:numId w:val="5"/>
        </w:numPr>
        <w:spacing w:after="0" w:line="240" w:lineRule="auto"/>
        <w:ind w:left="426" w:hanging="426"/>
        <w:jc w:val="both"/>
        <w:rPr>
          <w:rFonts w:cs="Times New Roman"/>
          <w:b/>
          <w:bCs/>
          <w:szCs w:val="24"/>
          <w:lang w:eastAsia="en-US"/>
        </w:rPr>
      </w:pPr>
      <w:r w:rsidRPr="000B5475">
        <w:rPr>
          <w:rFonts w:cs="Times New Roman"/>
          <w:b/>
          <w:bCs/>
          <w:szCs w:val="24"/>
          <w:lang w:eastAsia="en-US"/>
        </w:rPr>
        <w:t xml:space="preserve">Par nekustamā īpašuma „Tautas nams” ar kadastra Nr.7880 004 0314 izsoles rezultātu apstiprināšanu </w:t>
      </w:r>
    </w:p>
    <w:p w:rsidR="0020740E" w:rsidRPr="000B5475" w:rsidRDefault="0020740E" w:rsidP="0020740E">
      <w:pPr>
        <w:numPr>
          <w:ilvl w:val="0"/>
          <w:numId w:val="5"/>
        </w:numPr>
        <w:spacing w:after="0" w:line="240" w:lineRule="auto"/>
        <w:ind w:left="426" w:hanging="426"/>
        <w:jc w:val="both"/>
        <w:rPr>
          <w:rFonts w:cs="Times New Roman"/>
          <w:b/>
          <w:bCs/>
          <w:szCs w:val="24"/>
          <w:lang w:eastAsia="en-US"/>
        </w:rPr>
      </w:pPr>
      <w:r w:rsidRPr="000B5475">
        <w:rPr>
          <w:rFonts w:cs="Times New Roman"/>
          <w:b/>
          <w:bCs/>
          <w:szCs w:val="24"/>
          <w:lang w:eastAsia="en-US"/>
        </w:rPr>
        <w:t>Par nekustamā īpašuma “</w:t>
      </w:r>
      <w:r w:rsidR="00AD155F">
        <w:rPr>
          <w:rFonts w:cs="Times New Roman"/>
          <w:b/>
          <w:bCs/>
          <w:szCs w:val="24"/>
          <w:lang w:eastAsia="en-US"/>
        </w:rPr>
        <w:t>Nosaukums</w:t>
      </w:r>
      <w:r w:rsidRPr="000B5475">
        <w:rPr>
          <w:rFonts w:cs="Times New Roman"/>
          <w:b/>
          <w:bCs/>
          <w:szCs w:val="24"/>
          <w:lang w:eastAsia="en-US"/>
        </w:rPr>
        <w:t>”, Ilzeskalna pagastā, nodošanu atsavināšanai J</w:t>
      </w:r>
      <w:r w:rsidR="00AD155F">
        <w:rPr>
          <w:rFonts w:cs="Times New Roman"/>
          <w:b/>
          <w:bCs/>
          <w:szCs w:val="24"/>
          <w:lang w:eastAsia="en-US"/>
        </w:rPr>
        <w:t>.</w:t>
      </w:r>
      <w:r w:rsidRPr="000B5475">
        <w:rPr>
          <w:rFonts w:cs="Times New Roman"/>
          <w:b/>
          <w:bCs/>
          <w:szCs w:val="24"/>
          <w:lang w:eastAsia="en-US"/>
        </w:rPr>
        <w:t xml:space="preserve"> Č</w:t>
      </w:r>
      <w:r w:rsidR="00AD155F">
        <w:rPr>
          <w:rFonts w:cs="Times New Roman"/>
          <w:b/>
          <w:bCs/>
          <w:szCs w:val="24"/>
          <w:lang w:eastAsia="en-US"/>
        </w:rPr>
        <w:t>.</w:t>
      </w:r>
    </w:p>
    <w:p w:rsidR="0020740E" w:rsidRPr="000B5475" w:rsidRDefault="0020740E" w:rsidP="0020740E">
      <w:pPr>
        <w:numPr>
          <w:ilvl w:val="0"/>
          <w:numId w:val="5"/>
        </w:numPr>
        <w:spacing w:after="0" w:line="240" w:lineRule="auto"/>
        <w:ind w:left="426" w:hanging="426"/>
        <w:jc w:val="both"/>
        <w:rPr>
          <w:rFonts w:cs="Times New Roman"/>
          <w:b/>
          <w:bCs/>
          <w:szCs w:val="24"/>
          <w:lang w:eastAsia="en-US"/>
        </w:rPr>
      </w:pPr>
      <w:r w:rsidRPr="000B5475">
        <w:rPr>
          <w:rFonts w:cs="Times New Roman"/>
          <w:b/>
          <w:bCs/>
          <w:szCs w:val="24"/>
          <w:lang w:eastAsia="en-US"/>
        </w:rPr>
        <w:t>Par nekustamā īpašuma “</w:t>
      </w:r>
      <w:r w:rsidR="00AD155F">
        <w:rPr>
          <w:rFonts w:cs="Times New Roman"/>
          <w:b/>
          <w:bCs/>
          <w:szCs w:val="24"/>
          <w:lang w:eastAsia="en-US"/>
        </w:rPr>
        <w:t>Nosaukums</w:t>
      </w:r>
      <w:r w:rsidRPr="000B5475">
        <w:rPr>
          <w:rFonts w:cs="Times New Roman"/>
          <w:b/>
          <w:bCs/>
          <w:szCs w:val="24"/>
          <w:lang w:eastAsia="en-US"/>
        </w:rPr>
        <w:t>”, Kantinieku pagastā, nodošanu atsavināšanai N</w:t>
      </w:r>
      <w:r w:rsidR="00AD155F">
        <w:rPr>
          <w:rFonts w:cs="Times New Roman"/>
          <w:b/>
          <w:bCs/>
          <w:szCs w:val="24"/>
          <w:lang w:eastAsia="en-US"/>
        </w:rPr>
        <w:t>.</w:t>
      </w:r>
      <w:r w:rsidRPr="000B5475">
        <w:rPr>
          <w:rFonts w:cs="Times New Roman"/>
          <w:b/>
          <w:bCs/>
          <w:szCs w:val="24"/>
          <w:lang w:eastAsia="en-US"/>
        </w:rPr>
        <w:t xml:space="preserve"> K</w:t>
      </w:r>
      <w:r w:rsidR="00AD155F">
        <w:rPr>
          <w:rFonts w:cs="Times New Roman"/>
          <w:b/>
          <w:bCs/>
          <w:szCs w:val="24"/>
          <w:lang w:eastAsia="en-US"/>
        </w:rPr>
        <w:t>.</w:t>
      </w:r>
      <w:r w:rsidRPr="000B5475">
        <w:rPr>
          <w:rFonts w:cs="Times New Roman"/>
          <w:b/>
          <w:bCs/>
          <w:szCs w:val="24"/>
          <w:lang w:eastAsia="en-US"/>
        </w:rPr>
        <w:t xml:space="preserve"> </w:t>
      </w:r>
    </w:p>
    <w:p w:rsidR="0020740E" w:rsidRPr="000B5475" w:rsidRDefault="0020740E" w:rsidP="0020740E">
      <w:pPr>
        <w:numPr>
          <w:ilvl w:val="0"/>
          <w:numId w:val="5"/>
        </w:numPr>
        <w:spacing w:after="0" w:line="240" w:lineRule="auto"/>
        <w:ind w:left="426" w:hanging="426"/>
        <w:jc w:val="both"/>
        <w:rPr>
          <w:rFonts w:cs="Times New Roman"/>
          <w:b/>
          <w:bCs/>
          <w:szCs w:val="24"/>
          <w:lang w:eastAsia="en-US"/>
        </w:rPr>
      </w:pPr>
      <w:r w:rsidRPr="000B5475">
        <w:rPr>
          <w:rFonts w:cs="Times New Roman"/>
          <w:b/>
          <w:bCs/>
          <w:szCs w:val="24"/>
          <w:lang w:eastAsia="en-US"/>
        </w:rPr>
        <w:t>Par nekustamā īpašuma “</w:t>
      </w:r>
      <w:r w:rsidR="00AD155F">
        <w:rPr>
          <w:rFonts w:cs="Times New Roman"/>
          <w:b/>
          <w:bCs/>
          <w:szCs w:val="24"/>
          <w:lang w:eastAsia="en-US"/>
        </w:rPr>
        <w:t>Nosaukums</w:t>
      </w:r>
      <w:r w:rsidRPr="000B5475">
        <w:rPr>
          <w:rFonts w:cs="Times New Roman"/>
          <w:b/>
          <w:bCs/>
          <w:szCs w:val="24"/>
          <w:lang w:eastAsia="en-US"/>
        </w:rPr>
        <w:t>”, Sakstagala pagastā, nodošanu atsavināšanai I</w:t>
      </w:r>
      <w:r w:rsidR="00AD155F">
        <w:rPr>
          <w:rFonts w:cs="Times New Roman"/>
          <w:b/>
          <w:bCs/>
          <w:szCs w:val="24"/>
          <w:lang w:eastAsia="en-US"/>
        </w:rPr>
        <w:t>.</w:t>
      </w:r>
      <w:r w:rsidRPr="000B5475">
        <w:rPr>
          <w:rFonts w:cs="Times New Roman"/>
          <w:b/>
          <w:bCs/>
          <w:szCs w:val="24"/>
          <w:lang w:eastAsia="en-US"/>
        </w:rPr>
        <w:t xml:space="preserve"> K</w:t>
      </w:r>
      <w:r w:rsidR="00AD155F">
        <w:rPr>
          <w:rFonts w:cs="Times New Roman"/>
          <w:b/>
          <w:bCs/>
          <w:szCs w:val="24"/>
          <w:lang w:eastAsia="en-US"/>
        </w:rPr>
        <w:t>.</w:t>
      </w:r>
      <w:r w:rsidRPr="000B5475">
        <w:rPr>
          <w:rFonts w:cs="Times New Roman"/>
          <w:b/>
          <w:bCs/>
          <w:szCs w:val="24"/>
          <w:lang w:eastAsia="en-US"/>
        </w:rPr>
        <w:t xml:space="preserve"> </w:t>
      </w:r>
    </w:p>
    <w:p w:rsidR="0020740E" w:rsidRPr="000B5475" w:rsidRDefault="0020740E" w:rsidP="0020740E">
      <w:pPr>
        <w:numPr>
          <w:ilvl w:val="0"/>
          <w:numId w:val="5"/>
        </w:numPr>
        <w:spacing w:after="0" w:line="240" w:lineRule="auto"/>
        <w:ind w:left="426" w:hanging="426"/>
        <w:jc w:val="both"/>
        <w:rPr>
          <w:rFonts w:cs="Times New Roman"/>
          <w:b/>
          <w:bCs/>
          <w:szCs w:val="24"/>
          <w:lang w:eastAsia="en-US"/>
        </w:rPr>
      </w:pPr>
      <w:r w:rsidRPr="000B5475">
        <w:rPr>
          <w:rFonts w:cs="Times New Roman"/>
          <w:b/>
          <w:bCs/>
          <w:szCs w:val="24"/>
          <w:lang w:eastAsia="en-US"/>
        </w:rPr>
        <w:t>Par dzīvokļa īpašuma „</w:t>
      </w:r>
      <w:r w:rsidR="00AD155F">
        <w:rPr>
          <w:rFonts w:cs="Times New Roman"/>
          <w:b/>
          <w:bCs/>
          <w:szCs w:val="24"/>
          <w:lang w:eastAsia="en-US"/>
        </w:rPr>
        <w:t>Nosaukums</w:t>
      </w:r>
      <w:r w:rsidRPr="000B5475">
        <w:rPr>
          <w:rFonts w:cs="Times New Roman"/>
          <w:b/>
          <w:bCs/>
          <w:szCs w:val="24"/>
          <w:lang w:eastAsia="en-US"/>
        </w:rPr>
        <w:t xml:space="preserve">”, </w:t>
      </w:r>
      <w:proofErr w:type="spellStart"/>
      <w:r w:rsidRPr="000B5475">
        <w:rPr>
          <w:rFonts w:cs="Times New Roman"/>
          <w:b/>
          <w:bCs/>
          <w:szCs w:val="24"/>
          <w:lang w:eastAsia="en-US"/>
        </w:rPr>
        <w:t>Čornajas</w:t>
      </w:r>
      <w:proofErr w:type="spellEnd"/>
      <w:r w:rsidRPr="000B5475">
        <w:rPr>
          <w:rFonts w:cs="Times New Roman"/>
          <w:b/>
          <w:bCs/>
          <w:szCs w:val="24"/>
          <w:lang w:eastAsia="en-US"/>
        </w:rPr>
        <w:t xml:space="preserve"> pagastā, nosacītās cenas apstiprināšanu </w:t>
      </w:r>
    </w:p>
    <w:p w:rsidR="0020740E" w:rsidRPr="000B5475" w:rsidRDefault="0020740E" w:rsidP="0020740E">
      <w:pPr>
        <w:numPr>
          <w:ilvl w:val="0"/>
          <w:numId w:val="5"/>
        </w:numPr>
        <w:spacing w:after="0" w:line="240" w:lineRule="auto"/>
        <w:ind w:left="426" w:hanging="426"/>
        <w:jc w:val="both"/>
        <w:rPr>
          <w:b/>
          <w:bCs/>
          <w:color w:val="000000"/>
          <w:lang w:eastAsia="en-US"/>
        </w:rPr>
      </w:pPr>
      <w:r w:rsidRPr="000B5475">
        <w:rPr>
          <w:rFonts w:cs="Times New Roman"/>
          <w:b/>
          <w:bCs/>
          <w:szCs w:val="24"/>
          <w:lang w:eastAsia="en-US"/>
        </w:rPr>
        <w:t>Par samaksas samazināšanu V</w:t>
      </w:r>
      <w:r w:rsidR="00AD155F">
        <w:rPr>
          <w:rFonts w:cs="Times New Roman"/>
          <w:b/>
          <w:bCs/>
          <w:szCs w:val="24"/>
          <w:lang w:eastAsia="en-US"/>
        </w:rPr>
        <w:t>.</w:t>
      </w:r>
      <w:r w:rsidRPr="000B5475">
        <w:rPr>
          <w:rFonts w:cs="Times New Roman"/>
          <w:b/>
          <w:bCs/>
          <w:szCs w:val="24"/>
          <w:lang w:eastAsia="en-US"/>
        </w:rPr>
        <w:t xml:space="preserve"> G</w:t>
      </w:r>
      <w:r w:rsidR="00AD155F">
        <w:rPr>
          <w:rFonts w:cs="Times New Roman"/>
          <w:b/>
          <w:bCs/>
          <w:szCs w:val="24"/>
          <w:lang w:eastAsia="en-US"/>
        </w:rPr>
        <w:t xml:space="preserve">. </w:t>
      </w:r>
      <w:r w:rsidRPr="000B5475">
        <w:rPr>
          <w:rFonts w:cs="Times New Roman"/>
          <w:b/>
          <w:bCs/>
          <w:szCs w:val="24"/>
          <w:lang w:eastAsia="en-US"/>
        </w:rPr>
        <w:t xml:space="preserve">par īpašumā piešķirto zemi Sakstagala pagastā </w:t>
      </w:r>
    </w:p>
    <w:p w:rsidR="0020740E" w:rsidRPr="00932D18" w:rsidRDefault="0020740E" w:rsidP="0020740E">
      <w:pPr>
        <w:numPr>
          <w:ilvl w:val="0"/>
          <w:numId w:val="5"/>
        </w:numPr>
        <w:spacing w:after="0" w:line="240" w:lineRule="auto"/>
        <w:ind w:left="426" w:hanging="426"/>
        <w:jc w:val="both"/>
        <w:rPr>
          <w:b/>
          <w:bCs/>
          <w:color w:val="000000"/>
          <w:lang w:eastAsia="en-US"/>
        </w:rPr>
      </w:pPr>
      <w:r w:rsidRPr="00932D18">
        <w:rPr>
          <w:b/>
          <w:bCs/>
          <w:color w:val="000000"/>
          <w:lang w:eastAsia="en-US"/>
        </w:rPr>
        <w:t>Par pašvaldībai piekritīgās zemes vienības ar kadastra apzīmējumu 7862 002 0316 sadali Kaunatas pagastā</w:t>
      </w:r>
      <w:r>
        <w:rPr>
          <w:b/>
          <w:bCs/>
          <w:color w:val="000000"/>
          <w:lang w:eastAsia="en-US"/>
        </w:rPr>
        <w:t xml:space="preserve"> </w:t>
      </w:r>
    </w:p>
    <w:p w:rsidR="0020740E" w:rsidRDefault="0020740E" w:rsidP="0020740E">
      <w:pPr>
        <w:numPr>
          <w:ilvl w:val="0"/>
          <w:numId w:val="5"/>
        </w:numPr>
        <w:spacing w:after="0" w:line="240" w:lineRule="auto"/>
        <w:ind w:left="426" w:hanging="426"/>
        <w:jc w:val="both"/>
        <w:rPr>
          <w:b/>
          <w:bCs/>
          <w:color w:val="000000"/>
          <w:lang w:eastAsia="en-US"/>
        </w:rPr>
      </w:pPr>
      <w:r w:rsidRPr="00932D18">
        <w:rPr>
          <w:b/>
          <w:bCs/>
          <w:color w:val="000000"/>
          <w:lang w:eastAsia="en-US"/>
        </w:rPr>
        <w:t xml:space="preserve">Par zemes vienības ar kadastra apzīmējumu </w:t>
      </w:r>
      <w:r w:rsidR="00AD155F">
        <w:rPr>
          <w:b/>
          <w:bCs/>
          <w:color w:val="000000"/>
          <w:lang w:eastAsia="en-US"/>
        </w:rPr>
        <w:t>(..)</w:t>
      </w:r>
      <w:r w:rsidRPr="00932D18">
        <w:rPr>
          <w:b/>
          <w:bCs/>
          <w:color w:val="000000"/>
          <w:lang w:eastAsia="en-US"/>
        </w:rPr>
        <w:t xml:space="preserve"> sadal</w:t>
      </w:r>
      <w:r>
        <w:rPr>
          <w:b/>
          <w:bCs/>
          <w:color w:val="000000"/>
          <w:lang w:eastAsia="en-US"/>
        </w:rPr>
        <w:t xml:space="preserve">i Mākoņkalna pagastā </w:t>
      </w:r>
    </w:p>
    <w:p w:rsidR="0020740E" w:rsidRPr="00932D18" w:rsidRDefault="0020740E" w:rsidP="0020740E">
      <w:pPr>
        <w:numPr>
          <w:ilvl w:val="0"/>
          <w:numId w:val="5"/>
        </w:numPr>
        <w:spacing w:after="0" w:line="240" w:lineRule="auto"/>
        <w:ind w:left="426" w:hanging="426"/>
        <w:jc w:val="both"/>
        <w:rPr>
          <w:b/>
          <w:bCs/>
          <w:color w:val="000000"/>
          <w:lang w:eastAsia="en-US"/>
        </w:rPr>
      </w:pPr>
      <w:r w:rsidRPr="00932D18">
        <w:rPr>
          <w:b/>
          <w:bCs/>
          <w:color w:val="000000"/>
          <w:lang w:eastAsia="en-US"/>
        </w:rPr>
        <w:t>Par</w:t>
      </w:r>
      <w:r>
        <w:rPr>
          <w:b/>
          <w:bCs/>
          <w:color w:val="000000"/>
          <w:lang w:eastAsia="en-US"/>
        </w:rPr>
        <w:t xml:space="preserve"> </w:t>
      </w:r>
      <w:r w:rsidRPr="00932D18">
        <w:rPr>
          <w:b/>
          <w:bCs/>
          <w:color w:val="000000"/>
          <w:lang w:eastAsia="en-US"/>
        </w:rPr>
        <w:t>zemes ierīcības projekta apstiprināšanu nekustamajam īpašumam „Pļaviņas” Rikavas pagastā</w:t>
      </w:r>
      <w:r>
        <w:rPr>
          <w:b/>
          <w:bCs/>
          <w:color w:val="000000"/>
          <w:lang w:eastAsia="en-US"/>
        </w:rPr>
        <w:t xml:space="preserve"> </w:t>
      </w:r>
    </w:p>
    <w:p w:rsidR="0020740E" w:rsidRDefault="0020740E" w:rsidP="0020740E">
      <w:pPr>
        <w:numPr>
          <w:ilvl w:val="0"/>
          <w:numId w:val="5"/>
        </w:numPr>
        <w:spacing w:after="0" w:line="240" w:lineRule="auto"/>
        <w:ind w:left="426" w:right="-1" w:hanging="426"/>
        <w:jc w:val="both"/>
        <w:rPr>
          <w:rFonts w:cs="Times New Roman"/>
          <w:b/>
          <w:bCs/>
          <w:szCs w:val="24"/>
        </w:rPr>
      </w:pPr>
      <w:r w:rsidRPr="00932D18">
        <w:rPr>
          <w:b/>
          <w:bCs/>
          <w:color w:val="000000"/>
          <w:lang w:eastAsia="en-US"/>
        </w:rPr>
        <w:t>Par grozījumiem Rēzeknes novada domes 2016.gada 7.aprīļa lēmumā „Par zemes ierīcības projekta apstiprināšanu O</w:t>
      </w:r>
      <w:r w:rsidR="00AD155F">
        <w:rPr>
          <w:b/>
          <w:bCs/>
          <w:color w:val="000000"/>
          <w:lang w:eastAsia="en-US"/>
        </w:rPr>
        <w:t>.</w:t>
      </w:r>
      <w:r w:rsidRPr="00932D18">
        <w:rPr>
          <w:b/>
          <w:bCs/>
          <w:color w:val="000000"/>
          <w:lang w:eastAsia="en-US"/>
        </w:rPr>
        <w:t xml:space="preserve"> K</w:t>
      </w:r>
      <w:r w:rsidR="00AD155F">
        <w:rPr>
          <w:b/>
          <w:bCs/>
          <w:color w:val="000000"/>
          <w:lang w:eastAsia="en-US"/>
        </w:rPr>
        <w:t xml:space="preserve">. </w:t>
      </w:r>
      <w:r w:rsidRPr="00932D18">
        <w:rPr>
          <w:b/>
          <w:bCs/>
          <w:color w:val="000000"/>
          <w:lang w:eastAsia="en-US"/>
        </w:rPr>
        <w:t>nekustamajam īpašumam “</w:t>
      </w:r>
      <w:r w:rsidR="00AD155F">
        <w:rPr>
          <w:rFonts w:cs="Times New Roman"/>
          <w:b/>
          <w:bCs/>
          <w:szCs w:val="24"/>
          <w:lang w:eastAsia="en-US"/>
        </w:rPr>
        <w:t>Nosaukums</w:t>
      </w:r>
      <w:r w:rsidRPr="00932D18">
        <w:rPr>
          <w:b/>
          <w:bCs/>
          <w:color w:val="000000"/>
          <w:lang w:eastAsia="en-US"/>
        </w:rPr>
        <w:t>” Sakstagala pagastā”</w:t>
      </w:r>
      <w:r>
        <w:rPr>
          <w:b/>
          <w:bCs/>
          <w:color w:val="000000"/>
          <w:lang w:eastAsia="en-US"/>
        </w:rPr>
        <w:t xml:space="preserve"> </w:t>
      </w:r>
    </w:p>
    <w:p w:rsidR="0020740E" w:rsidRPr="00A65053" w:rsidRDefault="0020740E" w:rsidP="0020740E">
      <w:pPr>
        <w:numPr>
          <w:ilvl w:val="0"/>
          <w:numId w:val="5"/>
        </w:numPr>
        <w:spacing w:after="0" w:line="240" w:lineRule="auto"/>
        <w:ind w:left="426" w:right="-1" w:hanging="426"/>
        <w:jc w:val="both"/>
        <w:rPr>
          <w:rFonts w:cs="Times New Roman"/>
          <w:b/>
          <w:bCs/>
          <w:szCs w:val="24"/>
        </w:rPr>
      </w:pPr>
      <w:r w:rsidRPr="00A65053">
        <w:rPr>
          <w:rFonts w:cs="Times New Roman"/>
          <w:b/>
          <w:bCs/>
          <w:szCs w:val="24"/>
        </w:rPr>
        <w:t xml:space="preserve">Par dzīvojamās telpas īres līguma pārslēgšanu </w:t>
      </w:r>
    </w:p>
    <w:p w:rsidR="0020740E" w:rsidRPr="00A65053" w:rsidRDefault="0020740E" w:rsidP="0020740E">
      <w:pPr>
        <w:numPr>
          <w:ilvl w:val="0"/>
          <w:numId w:val="5"/>
        </w:numPr>
        <w:spacing w:after="0" w:line="240" w:lineRule="auto"/>
        <w:ind w:left="426" w:right="-1" w:hanging="426"/>
        <w:jc w:val="both"/>
        <w:rPr>
          <w:rFonts w:cs="Times New Roman"/>
          <w:b/>
          <w:bCs/>
          <w:szCs w:val="24"/>
        </w:rPr>
      </w:pPr>
      <w:r w:rsidRPr="00A65053">
        <w:rPr>
          <w:rFonts w:cs="Times New Roman"/>
          <w:b/>
          <w:bCs/>
          <w:szCs w:val="24"/>
        </w:rPr>
        <w:t>Par sociālā dzīvokļa izīrēšanu D</w:t>
      </w:r>
      <w:r w:rsidR="00AD155F">
        <w:rPr>
          <w:rFonts w:cs="Times New Roman"/>
          <w:b/>
          <w:bCs/>
          <w:szCs w:val="24"/>
        </w:rPr>
        <w:t>.</w:t>
      </w:r>
      <w:r w:rsidRPr="00A65053">
        <w:rPr>
          <w:rFonts w:cs="Times New Roman"/>
          <w:b/>
          <w:bCs/>
          <w:szCs w:val="24"/>
        </w:rPr>
        <w:t xml:space="preserve"> B</w:t>
      </w:r>
      <w:r w:rsidR="00AD155F">
        <w:rPr>
          <w:rFonts w:cs="Times New Roman"/>
          <w:b/>
          <w:bCs/>
          <w:szCs w:val="24"/>
        </w:rPr>
        <w:t>.</w:t>
      </w:r>
      <w:r w:rsidRPr="00A65053">
        <w:rPr>
          <w:rFonts w:cs="Times New Roman"/>
          <w:b/>
          <w:bCs/>
          <w:szCs w:val="24"/>
        </w:rPr>
        <w:t xml:space="preserve"> Stružānu pagastā </w:t>
      </w:r>
    </w:p>
    <w:p w:rsidR="0020740E" w:rsidRPr="00A65053" w:rsidRDefault="0020740E" w:rsidP="0020740E">
      <w:pPr>
        <w:numPr>
          <w:ilvl w:val="0"/>
          <w:numId w:val="5"/>
        </w:numPr>
        <w:spacing w:after="0" w:line="240" w:lineRule="auto"/>
        <w:ind w:left="426" w:right="-1" w:hanging="426"/>
        <w:jc w:val="both"/>
        <w:rPr>
          <w:rFonts w:cs="Times New Roman"/>
          <w:b/>
          <w:bCs/>
          <w:szCs w:val="24"/>
        </w:rPr>
      </w:pPr>
      <w:r w:rsidRPr="00A65053">
        <w:rPr>
          <w:rFonts w:cs="Times New Roman"/>
          <w:b/>
          <w:bCs/>
          <w:szCs w:val="24"/>
        </w:rPr>
        <w:t>Par sociālā dzīvokļa izīrēšanu A</w:t>
      </w:r>
      <w:r w:rsidR="00AD155F">
        <w:rPr>
          <w:rFonts w:cs="Times New Roman"/>
          <w:b/>
          <w:bCs/>
          <w:szCs w:val="24"/>
        </w:rPr>
        <w:t>.</w:t>
      </w:r>
      <w:r w:rsidRPr="00A65053">
        <w:rPr>
          <w:rFonts w:cs="Times New Roman"/>
          <w:b/>
          <w:bCs/>
          <w:szCs w:val="24"/>
        </w:rPr>
        <w:t xml:space="preserve"> K</w:t>
      </w:r>
      <w:r w:rsidR="00AD155F">
        <w:rPr>
          <w:rFonts w:cs="Times New Roman"/>
          <w:b/>
          <w:bCs/>
          <w:szCs w:val="24"/>
        </w:rPr>
        <w:t>.</w:t>
      </w:r>
      <w:r w:rsidRPr="00A65053">
        <w:rPr>
          <w:rFonts w:cs="Times New Roman"/>
          <w:b/>
          <w:bCs/>
          <w:szCs w:val="24"/>
        </w:rPr>
        <w:t xml:space="preserve"> Stružānu pagastā </w:t>
      </w:r>
    </w:p>
    <w:p w:rsidR="0020740E" w:rsidRPr="00A65053" w:rsidRDefault="0020740E" w:rsidP="0020740E">
      <w:pPr>
        <w:numPr>
          <w:ilvl w:val="0"/>
          <w:numId w:val="5"/>
        </w:numPr>
        <w:spacing w:after="0" w:line="240" w:lineRule="auto"/>
        <w:ind w:left="426" w:right="-1" w:hanging="426"/>
        <w:jc w:val="both"/>
        <w:rPr>
          <w:rFonts w:cs="Times New Roman"/>
          <w:b/>
          <w:bCs/>
          <w:szCs w:val="24"/>
        </w:rPr>
      </w:pPr>
      <w:r w:rsidRPr="00A65053">
        <w:rPr>
          <w:rFonts w:cs="Times New Roman"/>
          <w:b/>
          <w:bCs/>
          <w:szCs w:val="24"/>
        </w:rPr>
        <w:t>Par sociālā dzīvokļa izīrēšanu I</w:t>
      </w:r>
      <w:r w:rsidR="00AD155F">
        <w:rPr>
          <w:rFonts w:cs="Times New Roman"/>
          <w:b/>
          <w:bCs/>
          <w:szCs w:val="24"/>
        </w:rPr>
        <w:t>.</w:t>
      </w:r>
      <w:r w:rsidRPr="00A65053">
        <w:rPr>
          <w:rFonts w:cs="Times New Roman"/>
          <w:b/>
          <w:bCs/>
          <w:szCs w:val="24"/>
        </w:rPr>
        <w:t xml:space="preserve"> M</w:t>
      </w:r>
      <w:r w:rsidR="00AD155F">
        <w:rPr>
          <w:rFonts w:cs="Times New Roman"/>
          <w:b/>
          <w:bCs/>
          <w:szCs w:val="24"/>
        </w:rPr>
        <w:t>.</w:t>
      </w:r>
      <w:r w:rsidRPr="00A65053">
        <w:rPr>
          <w:rFonts w:cs="Times New Roman"/>
          <w:b/>
          <w:bCs/>
          <w:szCs w:val="24"/>
        </w:rPr>
        <w:t xml:space="preserve"> Stružānu pagastā </w:t>
      </w:r>
    </w:p>
    <w:p w:rsidR="0020740E" w:rsidRPr="00A65053" w:rsidRDefault="0020740E" w:rsidP="0020740E">
      <w:pPr>
        <w:numPr>
          <w:ilvl w:val="0"/>
          <w:numId w:val="5"/>
        </w:numPr>
        <w:spacing w:after="0" w:line="240" w:lineRule="auto"/>
        <w:ind w:left="426" w:right="-1" w:hanging="426"/>
        <w:jc w:val="both"/>
        <w:rPr>
          <w:rFonts w:cs="Times New Roman"/>
          <w:b/>
          <w:bCs/>
          <w:szCs w:val="24"/>
        </w:rPr>
      </w:pPr>
      <w:r w:rsidRPr="00A65053">
        <w:rPr>
          <w:rFonts w:cs="Times New Roman"/>
          <w:b/>
          <w:bCs/>
          <w:szCs w:val="24"/>
        </w:rPr>
        <w:t>P</w:t>
      </w:r>
      <w:r w:rsidR="00AD155F">
        <w:rPr>
          <w:rFonts w:cs="Times New Roman"/>
          <w:b/>
          <w:bCs/>
          <w:szCs w:val="24"/>
        </w:rPr>
        <w:t>ar sociālā dzīvokļa izīrēšanu I.</w:t>
      </w:r>
      <w:r w:rsidRPr="00A65053">
        <w:rPr>
          <w:rFonts w:cs="Times New Roman"/>
          <w:b/>
          <w:bCs/>
          <w:szCs w:val="24"/>
        </w:rPr>
        <w:t xml:space="preserve"> S</w:t>
      </w:r>
      <w:r w:rsidR="00AD155F">
        <w:rPr>
          <w:rFonts w:cs="Times New Roman"/>
          <w:b/>
          <w:bCs/>
          <w:szCs w:val="24"/>
        </w:rPr>
        <w:t>.</w:t>
      </w:r>
      <w:r w:rsidRPr="00A65053">
        <w:rPr>
          <w:rFonts w:cs="Times New Roman"/>
          <w:b/>
          <w:bCs/>
          <w:szCs w:val="24"/>
        </w:rPr>
        <w:t xml:space="preserve"> Stružānu pagastā </w:t>
      </w:r>
    </w:p>
    <w:p w:rsidR="0020740E" w:rsidRPr="00A65053" w:rsidRDefault="0020740E" w:rsidP="0020740E">
      <w:pPr>
        <w:numPr>
          <w:ilvl w:val="0"/>
          <w:numId w:val="5"/>
        </w:numPr>
        <w:spacing w:after="0" w:line="240" w:lineRule="auto"/>
        <w:ind w:left="426" w:right="-1" w:hanging="426"/>
        <w:jc w:val="both"/>
        <w:rPr>
          <w:rFonts w:cs="Times New Roman"/>
          <w:b/>
          <w:bCs/>
          <w:szCs w:val="24"/>
        </w:rPr>
      </w:pPr>
      <w:r w:rsidRPr="00A65053">
        <w:rPr>
          <w:rFonts w:cs="Times New Roman"/>
          <w:b/>
          <w:bCs/>
          <w:szCs w:val="24"/>
        </w:rPr>
        <w:t>Par sociālā dzīvokļa izīrēšanu V</w:t>
      </w:r>
      <w:r w:rsidR="00AD155F">
        <w:rPr>
          <w:rFonts w:cs="Times New Roman"/>
          <w:b/>
          <w:bCs/>
          <w:szCs w:val="24"/>
        </w:rPr>
        <w:t>.</w:t>
      </w:r>
      <w:r w:rsidRPr="00A65053">
        <w:rPr>
          <w:rFonts w:cs="Times New Roman"/>
          <w:b/>
          <w:bCs/>
          <w:szCs w:val="24"/>
        </w:rPr>
        <w:t xml:space="preserve"> S</w:t>
      </w:r>
      <w:r w:rsidR="00AD155F">
        <w:rPr>
          <w:rFonts w:cs="Times New Roman"/>
          <w:b/>
          <w:bCs/>
          <w:szCs w:val="24"/>
        </w:rPr>
        <w:t>.</w:t>
      </w:r>
      <w:r w:rsidRPr="00A65053">
        <w:rPr>
          <w:rFonts w:cs="Times New Roman"/>
          <w:b/>
          <w:bCs/>
          <w:szCs w:val="24"/>
        </w:rPr>
        <w:t xml:space="preserve"> Stružānu pagastā </w:t>
      </w:r>
    </w:p>
    <w:p w:rsidR="0020740E" w:rsidRPr="00A65053" w:rsidRDefault="0020740E" w:rsidP="0020740E">
      <w:pPr>
        <w:numPr>
          <w:ilvl w:val="0"/>
          <w:numId w:val="5"/>
        </w:numPr>
        <w:spacing w:after="0" w:line="240" w:lineRule="auto"/>
        <w:ind w:left="426" w:right="-1" w:hanging="426"/>
        <w:jc w:val="both"/>
        <w:rPr>
          <w:rFonts w:cs="Times New Roman"/>
          <w:b/>
          <w:bCs/>
          <w:szCs w:val="24"/>
        </w:rPr>
      </w:pPr>
      <w:r w:rsidRPr="00A65053">
        <w:rPr>
          <w:rFonts w:cs="Times New Roman"/>
          <w:b/>
          <w:bCs/>
          <w:szCs w:val="24"/>
        </w:rPr>
        <w:t xml:space="preserve">Par sociālo dzīvokļu īres līgumu atjaunošanu </w:t>
      </w:r>
    </w:p>
    <w:p w:rsidR="0020740E" w:rsidRDefault="0020740E" w:rsidP="0020740E">
      <w:pPr>
        <w:numPr>
          <w:ilvl w:val="0"/>
          <w:numId w:val="5"/>
        </w:numPr>
        <w:spacing w:after="0" w:line="240" w:lineRule="auto"/>
        <w:ind w:left="426" w:right="-1" w:hanging="426"/>
        <w:jc w:val="both"/>
        <w:rPr>
          <w:rFonts w:cs="Times New Roman"/>
          <w:b/>
          <w:bCs/>
          <w:szCs w:val="24"/>
        </w:rPr>
      </w:pPr>
      <w:r w:rsidRPr="00A65053">
        <w:rPr>
          <w:rFonts w:cs="Times New Roman"/>
          <w:b/>
          <w:bCs/>
          <w:szCs w:val="24"/>
        </w:rPr>
        <w:t xml:space="preserve">Par personu izslēgšanu no Rēzeknes novada pašvaldības pirmās kārtas palīdzības reģistra </w:t>
      </w:r>
    </w:p>
    <w:p w:rsidR="0020740E" w:rsidRPr="000B5475" w:rsidRDefault="0020740E" w:rsidP="0020740E">
      <w:pPr>
        <w:numPr>
          <w:ilvl w:val="0"/>
          <w:numId w:val="5"/>
        </w:numPr>
        <w:spacing w:after="0" w:line="240" w:lineRule="auto"/>
        <w:ind w:left="426" w:right="-1" w:hanging="426"/>
        <w:jc w:val="both"/>
        <w:rPr>
          <w:rFonts w:cs="Times New Roman"/>
          <w:b/>
          <w:bCs/>
          <w:szCs w:val="24"/>
        </w:rPr>
      </w:pPr>
      <w:r w:rsidRPr="000B5475">
        <w:rPr>
          <w:rFonts w:cs="Times New Roman"/>
          <w:b/>
          <w:bCs/>
          <w:szCs w:val="24"/>
        </w:rPr>
        <w:t>Par aizņēmuma ņemšanu Nautrēnu pagasta PII “Vālodzīte” (6876 006 01</w:t>
      </w:r>
      <w:r w:rsidR="0085237A">
        <w:rPr>
          <w:rFonts w:cs="Times New Roman"/>
          <w:b/>
          <w:bCs/>
          <w:szCs w:val="24"/>
        </w:rPr>
        <w:t>6</w:t>
      </w:r>
      <w:r w:rsidRPr="000B5475">
        <w:rPr>
          <w:rFonts w:cs="Times New Roman"/>
          <w:b/>
          <w:bCs/>
          <w:szCs w:val="24"/>
        </w:rPr>
        <w:t xml:space="preserve">0 006) siltināšanas darbiem </w:t>
      </w:r>
    </w:p>
    <w:p w:rsidR="0020740E" w:rsidRPr="00876749" w:rsidRDefault="0020740E" w:rsidP="0020740E">
      <w:pPr>
        <w:numPr>
          <w:ilvl w:val="0"/>
          <w:numId w:val="5"/>
        </w:numPr>
        <w:spacing w:after="0" w:line="240" w:lineRule="auto"/>
        <w:ind w:left="426" w:right="-1" w:hanging="426"/>
        <w:jc w:val="both"/>
        <w:rPr>
          <w:rFonts w:cs="Times New Roman"/>
          <w:b/>
          <w:bCs/>
          <w:color w:val="FF0000"/>
          <w:szCs w:val="24"/>
        </w:rPr>
      </w:pPr>
      <w:r w:rsidRPr="00876749">
        <w:rPr>
          <w:rFonts w:cs="Times New Roman"/>
          <w:b/>
          <w:bCs/>
          <w:szCs w:val="24"/>
        </w:rPr>
        <w:t xml:space="preserve">Par grozījumiem Rēzeknes novada domes 2015.gada 19.novembra lēmumā “Par atbalstu pašvaldības SIA “Maltas dzīvokļu-komunālās saimniecības uzņēmums” projektam “Ūdenssaimniecības attīstība Maltā III kārta”” </w:t>
      </w:r>
    </w:p>
    <w:p w:rsidR="00B34ABA" w:rsidRDefault="00B34ABA" w:rsidP="00831F28">
      <w:pPr>
        <w:pStyle w:val="Galvene"/>
        <w:widowControl/>
        <w:tabs>
          <w:tab w:val="clear" w:pos="4153"/>
          <w:tab w:val="clear" w:pos="8306"/>
        </w:tabs>
        <w:suppressAutoHyphens w:val="0"/>
        <w:ind w:right="-1"/>
        <w:contextualSpacing/>
        <w:rPr>
          <w:b/>
          <w:bCs/>
        </w:rPr>
      </w:pPr>
    </w:p>
    <w:p w:rsidR="00FC35BC" w:rsidRPr="00314205" w:rsidRDefault="00FC35BC" w:rsidP="00831F28">
      <w:pPr>
        <w:pStyle w:val="Galvene"/>
        <w:widowControl/>
        <w:tabs>
          <w:tab w:val="clear" w:pos="4153"/>
          <w:tab w:val="clear" w:pos="8306"/>
        </w:tabs>
        <w:suppressAutoHyphens w:val="0"/>
        <w:ind w:right="-1"/>
        <w:contextualSpacing/>
        <w:rPr>
          <w:b/>
          <w:bCs/>
        </w:rPr>
      </w:pPr>
    </w:p>
    <w:p w:rsidR="0020740E" w:rsidRPr="00314205" w:rsidRDefault="0020740E" w:rsidP="0020740E">
      <w:pPr>
        <w:pStyle w:val="Galvene"/>
        <w:widowControl/>
        <w:tabs>
          <w:tab w:val="clear" w:pos="4153"/>
          <w:tab w:val="clear" w:pos="8306"/>
        </w:tabs>
        <w:suppressAutoHyphens w:val="0"/>
        <w:ind w:right="-1"/>
        <w:contextualSpacing/>
        <w:jc w:val="center"/>
        <w:rPr>
          <w:rFonts w:eastAsia="Times New Roman"/>
          <w:b/>
          <w:bCs/>
        </w:rPr>
      </w:pPr>
      <w:r w:rsidRPr="00314205">
        <w:rPr>
          <w:b/>
          <w:bCs/>
        </w:rPr>
        <w:t>Par izsludinātās Rēzeknes novada domes sēdes darba kārtības</w:t>
      </w:r>
      <w:r w:rsidRPr="00314205">
        <w:rPr>
          <w:rFonts w:eastAsia="Times New Roman"/>
          <w:b/>
          <w:bCs/>
        </w:rPr>
        <w:t xml:space="preserve"> apstiprināšanu</w:t>
      </w:r>
    </w:p>
    <w:p w:rsidR="0020740E" w:rsidRPr="00314205" w:rsidRDefault="0020740E" w:rsidP="0020740E">
      <w:pPr>
        <w:suppressAutoHyphens w:val="0"/>
        <w:spacing w:after="0" w:line="240" w:lineRule="auto"/>
        <w:ind w:right="-1"/>
        <w:contextualSpacing/>
        <w:jc w:val="center"/>
        <w:rPr>
          <w:rFonts w:eastAsia="Times New Roman" w:cs="Times New Roman"/>
          <w:bCs/>
          <w:sz w:val="20"/>
          <w:szCs w:val="20"/>
          <w:lang w:eastAsia="ar-SA"/>
        </w:rPr>
      </w:pPr>
      <w:r w:rsidRPr="00314205">
        <w:rPr>
          <w:rFonts w:eastAsia="Times New Roman" w:cs="Times New Roman"/>
          <w:bCs/>
          <w:sz w:val="20"/>
          <w:szCs w:val="20"/>
          <w:lang w:eastAsia="ar-SA"/>
        </w:rPr>
        <w:t xml:space="preserve">(Ziņo </w:t>
      </w:r>
      <w:proofErr w:type="spellStart"/>
      <w:r>
        <w:rPr>
          <w:rFonts w:eastAsia="Times New Roman" w:cs="Times New Roman"/>
          <w:bCs/>
          <w:iCs/>
          <w:sz w:val="20"/>
          <w:szCs w:val="20"/>
          <w:lang w:eastAsia="ar-SA"/>
        </w:rPr>
        <w:t>M.Švarcs</w:t>
      </w:r>
      <w:proofErr w:type="spellEnd"/>
      <w:r w:rsidRPr="00314205">
        <w:rPr>
          <w:rFonts w:eastAsia="Times New Roman" w:cs="Times New Roman"/>
          <w:bCs/>
          <w:sz w:val="20"/>
          <w:szCs w:val="20"/>
          <w:lang w:eastAsia="ar-SA"/>
        </w:rPr>
        <w:t>)</w:t>
      </w:r>
    </w:p>
    <w:p w:rsidR="0020740E" w:rsidRPr="00314205" w:rsidRDefault="0020740E" w:rsidP="0020740E">
      <w:pPr>
        <w:spacing w:after="0" w:line="240" w:lineRule="auto"/>
        <w:ind w:right="-1" w:firstLine="567"/>
        <w:rPr>
          <w:rFonts w:cs="Times New Roman"/>
          <w:iCs/>
          <w:szCs w:val="24"/>
        </w:rPr>
      </w:pPr>
    </w:p>
    <w:p w:rsidR="0020740E" w:rsidRDefault="0020740E" w:rsidP="0020740E">
      <w:pPr>
        <w:spacing w:after="0" w:line="240" w:lineRule="auto"/>
        <w:ind w:right="-1" w:firstLine="567"/>
        <w:jc w:val="both"/>
        <w:rPr>
          <w:rFonts w:cs="Times New Roman"/>
          <w:iCs/>
          <w:szCs w:val="24"/>
        </w:rPr>
      </w:pPr>
      <w:r w:rsidRPr="00314205">
        <w:rPr>
          <w:rFonts w:cs="Times New Roman"/>
          <w:bCs/>
          <w:iCs/>
          <w:szCs w:val="24"/>
        </w:rPr>
        <w:t>Izskatījusi</w:t>
      </w:r>
      <w:r w:rsidRPr="00314205">
        <w:rPr>
          <w:rFonts w:cs="Times New Roman"/>
          <w:iCs/>
          <w:szCs w:val="24"/>
        </w:rPr>
        <w:t xml:space="preserve"> </w:t>
      </w:r>
      <w:r w:rsidRPr="00314205">
        <w:rPr>
          <w:rFonts w:cs="Times New Roman"/>
          <w:bCs/>
          <w:iCs/>
          <w:szCs w:val="24"/>
        </w:rPr>
        <w:t>Rēzeknes novada</w:t>
      </w:r>
      <w:r w:rsidRPr="00314205">
        <w:rPr>
          <w:rFonts w:cs="Times New Roman"/>
          <w:iCs/>
          <w:szCs w:val="24"/>
        </w:rPr>
        <w:t xml:space="preserve"> domes priekšsēdētāja </w:t>
      </w:r>
      <w:r>
        <w:rPr>
          <w:rFonts w:cs="Times New Roman"/>
          <w:iCs/>
          <w:szCs w:val="24"/>
        </w:rPr>
        <w:t xml:space="preserve">Monvīda </w:t>
      </w:r>
      <w:proofErr w:type="spellStart"/>
      <w:r>
        <w:rPr>
          <w:rFonts w:cs="Times New Roman"/>
          <w:iCs/>
          <w:szCs w:val="24"/>
        </w:rPr>
        <w:t>Švarca</w:t>
      </w:r>
      <w:proofErr w:type="spellEnd"/>
      <w:r w:rsidRPr="00314205">
        <w:rPr>
          <w:rFonts w:cs="Times New Roman"/>
          <w:iCs/>
          <w:szCs w:val="24"/>
        </w:rPr>
        <w:t xml:space="preserve"> priekšlikumu par izsludinātās Rēzeknes novada domes sēdes darba kārtības apstiprināšanu, pamatojoties uz likuma “Par pašvaldībām” 29., 31.pantu un 32.panta pirmo daļu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Pr="00314205" w:rsidRDefault="0020740E" w:rsidP="0020740E">
      <w:pPr>
        <w:spacing w:after="0" w:line="240" w:lineRule="auto"/>
        <w:ind w:right="-1" w:firstLine="567"/>
        <w:jc w:val="both"/>
        <w:rPr>
          <w:rFonts w:cs="Times New Roman"/>
          <w:iCs/>
          <w:szCs w:val="24"/>
        </w:rPr>
      </w:pPr>
    </w:p>
    <w:p w:rsidR="0020740E" w:rsidRPr="00314205" w:rsidRDefault="0020740E" w:rsidP="0020740E">
      <w:pPr>
        <w:spacing w:after="0" w:line="240" w:lineRule="auto"/>
        <w:ind w:right="-1" w:firstLine="567"/>
        <w:jc w:val="both"/>
        <w:rPr>
          <w:rFonts w:cs="Times New Roman"/>
          <w:bCs/>
          <w:iCs/>
          <w:szCs w:val="24"/>
        </w:rPr>
      </w:pPr>
      <w:r w:rsidRPr="00314205">
        <w:rPr>
          <w:rFonts w:cs="Times New Roman"/>
          <w:iCs/>
          <w:szCs w:val="24"/>
        </w:rPr>
        <w:t xml:space="preserve">apstiprināt izsludināto </w:t>
      </w:r>
      <w:r w:rsidRPr="00314205">
        <w:rPr>
          <w:rFonts w:cs="Times New Roman"/>
          <w:bCs/>
          <w:iCs/>
          <w:szCs w:val="24"/>
        </w:rPr>
        <w:t xml:space="preserve">Rēzeknes novada domes 2017.gada </w:t>
      </w:r>
      <w:r>
        <w:rPr>
          <w:rFonts w:cs="Times New Roman"/>
          <w:iCs/>
          <w:szCs w:val="24"/>
        </w:rPr>
        <w:t>17.augusta</w:t>
      </w:r>
      <w:r w:rsidRPr="00314205">
        <w:rPr>
          <w:rFonts w:cs="Times New Roman"/>
          <w:bCs/>
          <w:iCs/>
          <w:szCs w:val="24"/>
        </w:rPr>
        <w:t xml:space="preserve"> sēdes darba kārtību (1.–</w:t>
      </w:r>
      <w:r>
        <w:rPr>
          <w:rFonts w:cs="Times New Roman"/>
          <w:bCs/>
          <w:iCs/>
          <w:szCs w:val="24"/>
        </w:rPr>
        <w:t>24</w:t>
      </w:r>
      <w:r w:rsidRPr="00314205">
        <w:rPr>
          <w:rFonts w:cs="Times New Roman"/>
          <w:bCs/>
          <w:iCs/>
          <w:szCs w:val="24"/>
        </w:rPr>
        <w:t>.jautājums).</w:t>
      </w:r>
    </w:p>
    <w:p w:rsidR="0020740E" w:rsidRPr="00314205" w:rsidRDefault="0020740E" w:rsidP="0020740E">
      <w:pPr>
        <w:spacing w:after="0" w:line="240" w:lineRule="auto"/>
        <w:ind w:right="-1" w:firstLine="567"/>
        <w:jc w:val="both"/>
        <w:rPr>
          <w:rFonts w:cs="Times New Roman"/>
          <w:szCs w:val="24"/>
        </w:rPr>
      </w:pPr>
    </w:p>
    <w:p w:rsidR="0020740E" w:rsidRPr="006957AB" w:rsidRDefault="0020740E" w:rsidP="0020740E">
      <w:pPr>
        <w:suppressAutoHyphens w:val="0"/>
        <w:spacing w:after="0" w:line="240" w:lineRule="auto"/>
        <w:ind w:right="-1" w:firstLine="426"/>
        <w:contextualSpacing/>
        <w:jc w:val="right"/>
        <w:rPr>
          <w:rFonts w:cs="Times New Roman"/>
          <w:i/>
          <w:szCs w:val="24"/>
        </w:rPr>
      </w:pPr>
      <w:r w:rsidRPr="006957AB">
        <w:rPr>
          <w:rFonts w:cs="Times New Roman"/>
          <w:i/>
          <w:szCs w:val="24"/>
        </w:rPr>
        <w:lastRenderedPageBreak/>
        <w:t>Domes sēdē apstiprināšanai iesniegtie lēmumu projekti</w:t>
      </w:r>
    </w:p>
    <w:p w:rsidR="0020740E" w:rsidRDefault="0020740E" w:rsidP="0020740E">
      <w:pPr>
        <w:suppressAutoHyphens w:val="0"/>
        <w:spacing w:after="0" w:line="240" w:lineRule="auto"/>
        <w:ind w:right="-1" w:firstLine="426"/>
        <w:contextualSpacing/>
        <w:jc w:val="right"/>
        <w:rPr>
          <w:rFonts w:cs="Times New Roman"/>
          <w:i/>
          <w:color w:val="FF0000"/>
          <w:szCs w:val="24"/>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3F38F3">
        <w:rPr>
          <w:rFonts w:cs="Times New Roman"/>
          <w:b/>
          <w:bCs/>
          <w:szCs w:val="24"/>
          <w:lang w:eastAsia="en-US"/>
        </w:rPr>
        <w:t xml:space="preserve">Par Rēzeknes novada pašvaldības 2017.gada 17.augusta noteikumu Nr.27 “Kārtība, kādā notiek nekustamā īpašuma nodokļa aprēķināšana, uzskaite, administrēšana un parāda piedziņa Rēzeknes novada pašvaldībā” apstiprināšanu </w:t>
      </w:r>
    </w:p>
    <w:p w:rsidR="0020740E" w:rsidRPr="006957AB" w:rsidRDefault="0020740E" w:rsidP="0020740E">
      <w:pPr>
        <w:spacing w:after="0" w:line="240" w:lineRule="auto"/>
        <w:ind w:right="-1"/>
        <w:jc w:val="center"/>
        <w:rPr>
          <w:rFonts w:cs="Times New Roman"/>
          <w:bCs/>
          <w:sz w:val="20"/>
          <w:szCs w:val="20"/>
        </w:rPr>
      </w:pPr>
      <w:r w:rsidRPr="006957AB">
        <w:rPr>
          <w:rFonts w:cs="Times New Roman"/>
          <w:bCs/>
          <w:sz w:val="20"/>
          <w:szCs w:val="20"/>
        </w:rPr>
        <w:t xml:space="preserve">(Ziņo </w:t>
      </w:r>
      <w:proofErr w:type="spellStart"/>
      <w:r w:rsidRPr="006957AB">
        <w:rPr>
          <w:rFonts w:cs="Times New Roman"/>
          <w:bCs/>
          <w:sz w:val="20"/>
          <w:szCs w:val="20"/>
        </w:rPr>
        <w:t>J.Zvīdriņš</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rPr>
          <w:rFonts w:eastAsiaTheme="minorHAnsi" w:cs="Times New Roman"/>
          <w:szCs w:val="24"/>
          <w:lang w:eastAsia="en-US"/>
        </w:rPr>
        <w:t>Pamatojoties uz likuma “Par pašvald</w:t>
      </w:r>
      <w:r>
        <w:rPr>
          <w:rFonts w:ascii="TimesNewRoman" w:eastAsiaTheme="minorHAnsi" w:hAnsi="TimesNewRoman" w:cs="TimesNewRoman"/>
          <w:szCs w:val="24"/>
          <w:lang w:eastAsia="en-US"/>
        </w:rPr>
        <w:t>ī</w:t>
      </w:r>
      <w:r>
        <w:rPr>
          <w:rFonts w:eastAsiaTheme="minorHAnsi" w:cs="Times New Roman"/>
          <w:szCs w:val="24"/>
          <w:lang w:eastAsia="en-US"/>
        </w:rPr>
        <w:t>b</w:t>
      </w:r>
      <w:r>
        <w:rPr>
          <w:rFonts w:ascii="TimesNewRoman" w:eastAsiaTheme="minorHAnsi" w:hAnsi="TimesNewRoman" w:cs="TimesNewRoman"/>
          <w:szCs w:val="24"/>
          <w:lang w:eastAsia="en-US"/>
        </w:rPr>
        <w:t>ā</w:t>
      </w:r>
      <w:r>
        <w:rPr>
          <w:rFonts w:eastAsiaTheme="minorHAnsi" w:cs="Times New Roman"/>
          <w:szCs w:val="24"/>
          <w:lang w:eastAsia="en-US"/>
        </w:rPr>
        <w:t>m” 41.panta pirm</w:t>
      </w:r>
      <w:r>
        <w:rPr>
          <w:rFonts w:ascii="TimesNewRoman" w:eastAsiaTheme="minorHAnsi" w:hAnsi="TimesNewRoman" w:cs="TimesNewRoman"/>
          <w:szCs w:val="24"/>
          <w:lang w:eastAsia="en-US"/>
        </w:rPr>
        <w:t>ā</w:t>
      </w:r>
      <w:r>
        <w:rPr>
          <w:rFonts w:eastAsiaTheme="minorHAnsi" w:cs="Times New Roman"/>
          <w:szCs w:val="24"/>
          <w:lang w:eastAsia="en-US"/>
        </w:rPr>
        <w:t>s da</w:t>
      </w:r>
      <w:r>
        <w:rPr>
          <w:rFonts w:ascii="TimesNewRoman" w:eastAsiaTheme="minorHAnsi" w:hAnsi="TimesNewRoman" w:cs="TimesNewRoman"/>
          <w:szCs w:val="24"/>
          <w:lang w:eastAsia="en-US"/>
        </w:rPr>
        <w:t>ļ</w:t>
      </w:r>
      <w:r>
        <w:rPr>
          <w:rFonts w:eastAsiaTheme="minorHAnsi" w:cs="Times New Roman"/>
          <w:szCs w:val="24"/>
          <w:lang w:eastAsia="en-US"/>
        </w:rPr>
        <w:t xml:space="preserve">as 2.punktu, likuma “Par nodokļiem un nodevām” 1.panta 5.punktu, 2.pantu, 9.pantu, 18.panta pirmās daļas 3., 5., 6. un 11.punktiem, likuma “Par nekustamā īpašuma nodokli” 4.pantu, 6.pantu, 8.pantu, 9.panta otro daļu, </w:t>
      </w:r>
      <w:r w:rsidRPr="00B6750B">
        <w:rPr>
          <w:rFonts w:eastAsiaTheme="minorHAnsi" w:cs="Times New Roman"/>
          <w:szCs w:val="24"/>
          <w:lang w:eastAsia="en-US"/>
        </w:rPr>
        <w:t>Rēzeknes novada pašvaldības 2012.gada 20.septembra saistoš</w:t>
      </w:r>
      <w:r>
        <w:rPr>
          <w:rFonts w:eastAsiaTheme="minorHAnsi" w:cs="Times New Roman"/>
          <w:szCs w:val="24"/>
          <w:lang w:eastAsia="en-US"/>
        </w:rPr>
        <w:t>ajiem</w:t>
      </w:r>
      <w:r w:rsidRPr="00B6750B">
        <w:rPr>
          <w:rFonts w:eastAsiaTheme="minorHAnsi" w:cs="Times New Roman"/>
          <w:szCs w:val="24"/>
          <w:lang w:eastAsia="en-US"/>
        </w:rPr>
        <w:t xml:space="preserve"> noteikumi</w:t>
      </w:r>
      <w:r>
        <w:rPr>
          <w:rFonts w:eastAsiaTheme="minorHAnsi" w:cs="Times New Roman"/>
          <w:szCs w:val="24"/>
          <w:lang w:eastAsia="en-US"/>
        </w:rPr>
        <w:t>em</w:t>
      </w:r>
      <w:r w:rsidRPr="00B6750B">
        <w:rPr>
          <w:rFonts w:eastAsiaTheme="minorHAnsi" w:cs="Times New Roman"/>
          <w:szCs w:val="24"/>
          <w:lang w:eastAsia="en-US"/>
        </w:rPr>
        <w:t xml:space="preserve"> Nr.88</w:t>
      </w:r>
      <w:r>
        <w:rPr>
          <w:rFonts w:eastAsiaTheme="minorHAnsi" w:cs="Times New Roman"/>
          <w:szCs w:val="24"/>
          <w:lang w:eastAsia="en-US"/>
        </w:rPr>
        <w:t xml:space="preserve"> </w:t>
      </w:r>
      <w:r w:rsidRPr="00B6750B">
        <w:rPr>
          <w:rFonts w:eastAsiaTheme="minorHAnsi" w:cs="Times New Roman"/>
          <w:szCs w:val="24"/>
          <w:lang w:eastAsia="en-US"/>
        </w:rPr>
        <w:t>„Par nekustamā īpašuma nodokļa maksāšanas paziņojumu piespiedu izpildes</w:t>
      </w:r>
      <w:r>
        <w:rPr>
          <w:rFonts w:eastAsiaTheme="minorHAnsi" w:cs="Times New Roman"/>
          <w:szCs w:val="24"/>
          <w:lang w:eastAsia="en-US"/>
        </w:rPr>
        <w:t xml:space="preserve"> </w:t>
      </w:r>
      <w:r w:rsidRPr="00B6750B">
        <w:rPr>
          <w:rFonts w:eastAsiaTheme="minorHAnsi" w:cs="Times New Roman"/>
          <w:szCs w:val="24"/>
          <w:lang w:eastAsia="en-US"/>
        </w:rPr>
        <w:t>termiņu Rēzeknes novadā”</w:t>
      </w:r>
      <w:r>
        <w:rPr>
          <w:rFonts w:eastAsiaTheme="minorHAnsi" w:cs="Times New Roman"/>
          <w:szCs w:val="24"/>
          <w:lang w:eastAsia="en-US"/>
        </w:rPr>
        <w:t xml:space="preserve">, </w:t>
      </w:r>
      <w:r>
        <w:rPr>
          <w:szCs w:val="24"/>
        </w:rPr>
        <w:t xml:space="preserve">ņemot vērā Valsts kontroles revīzijas ziņojumu “Vai Rēzeknes novada pašvaldības administratīvai resurss tās funkciju īstenošanai tiek izlietots produktīvi un ekonomiski?” un Rēzeknes novada pašvaldības </w:t>
      </w:r>
      <w:r w:rsidRPr="00905BEE">
        <w:rPr>
          <w:szCs w:val="24"/>
        </w:rPr>
        <w:t>ziņošanas</w:t>
      </w:r>
      <w:r>
        <w:rPr>
          <w:szCs w:val="24"/>
        </w:rPr>
        <w:t xml:space="preserve"> par ieteikumu ieviešanas laika grafiku, </w:t>
      </w:r>
      <w:r>
        <w:rPr>
          <w:rFonts w:ascii="TimesNewRoman" w:eastAsiaTheme="minorHAnsi" w:hAnsi="TimesNewRoman" w:cs="TimesNewRoman"/>
          <w:szCs w:val="24"/>
          <w:lang w:eastAsia="en-US"/>
        </w:rPr>
        <w:t>ņ</w:t>
      </w:r>
      <w:r>
        <w:rPr>
          <w:rFonts w:eastAsiaTheme="minorHAnsi" w:cs="Times New Roman"/>
          <w:szCs w:val="24"/>
          <w:lang w:eastAsia="en-US"/>
        </w:rPr>
        <w:t>emot v</w:t>
      </w:r>
      <w:r>
        <w:rPr>
          <w:rFonts w:ascii="TimesNewRoman" w:eastAsiaTheme="minorHAnsi" w:hAnsi="TimesNewRoman" w:cs="TimesNewRoman"/>
          <w:szCs w:val="24"/>
          <w:lang w:eastAsia="en-US"/>
        </w:rPr>
        <w:t>ē</w:t>
      </w:r>
      <w:r>
        <w:rPr>
          <w:rFonts w:eastAsiaTheme="minorHAnsi" w:cs="Times New Roman"/>
          <w:szCs w:val="24"/>
          <w:lang w:eastAsia="en-US"/>
        </w:rPr>
        <w:t>r</w:t>
      </w:r>
      <w:r>
        <w:rPr>
          <w:rFonts w:ascii="TimesNewRoman" w:eastAsiaTheme="minorHAnsi" w:hAnsi="TimesNewRoman" w:cs="TimesNewRoman"/>
          <w:szCs w:val="24"/>
          <w:lang w:eastAsia="en-US"/>
        </w:rPr>
        <w:t xml:space="preserve">ā </w:t>
      </w:r>
      <w:r w:rsidRPr="00B6750B">
        <w:rPr>
          <w:rFonts w:eastAsiaTheme="minorHAnsi" w:cs="Times New Roman"/>
          <w:szCs w:val="24"/>
          <w:lang w:eastAsia="en-US"/>
        </w:rPr>
        <w:t>Finanšu pastāvīgā</w:t>
      </w:r>
      <w:r>
        <w:rPr>
          <w:rFonts w:eastAsiaTheme="minorHAnsi" w:cs="Times New Roman"/>
          <w:szCs w:val="24"/>
          <w:lang w:eastAsia="en-US"/>
        </w:rPr>
        <w:t>s</w:t>
      </w:r>
      <w:r w:rsidRPr="00B6750B">
        <w:rPr>
          <w:rFonts w:eastAsiaTheme="minorHAnsi" w:cs="Times New Roman"/>
          <w:szCs w:val="24"/>
          <w:lang w:eastAsia="en-US"/>
        </w:rPr>
        <w:t xml:space="preserve"> komiteja</w:t>
      </w:r>
      <w:r>
        <w:rPr>
          <w:rFonts w:eastAsiaTheme="minorHAnsi" w:cs="Times New Roman"/>
          <w:szCs w:val="24"/>
          <w:lang w:eastAsia="en-US"/>
        </w:rPr>
        <w:t>s 2017.gada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Default="0020740E" w:rsidP="0020740E">
      <w:pPr>
        <w:pStyle w:val="22"/>
        <w:numPr>
          <w:ilvl w:val="0"/>
          <w:numId w:val="13"/>
        </w:numPr>
        <w:ind w:right="-2"/>
        <w:rPr>
          <w:bCs/>
          <w:szCs w:val="24"/>
        </w:rPr>
      </w:pPr>
      <w:r>
        <w:rPr>
          <w:bCs/>
          <w:szCs w:val="24"/>
        </w:rPr>
        <w:t>a</w:t>
      </w:r>
      <w:r w:rsidRPr="003C1932">
        <w:rPr>
          <w:bCs/>
          <w:szCs w:val="24"/>
        </w:rPr>
        <w:t>pstiprināt Rēzeknes novada pašvaldī</w:t>
      </w:r>
      <w:r>
        <w:rPr>
          <w:bCs/>
          <w:szCs w:val="24"/>
        </w:rPr>
        <w:t>bas 2017.gada 17.augusta</w:t>
      </w:r>
      <w:r w:rsidRPr="003C1932">
        <w:rPr>
          <w:bCs/>
          <w:szCs w:val="24"/>
        </w:rPr>
        <w:t xml:space="preserve"> noteikumus Nr.</w:t>
      </w:r>
      <w:r>
        <w:rPr>
          <w:bCs/>
          <w:szCs w:val="24"/>
        </w:rPr>
        <w:t>27</w:t>
      </w:r>
      <w:r w:rsidRPr="003C1932">
        <w:rPr>
          <w:bCs/>
          <w:szCs w:val="24"/>
        </w:rPr>
        <w:t xml:space="preserve"> “</w:t>
      </w:r>
      <w:r w:rsidRPr="00B6750B">
        <w:rPr>
          <w:bCs/>
          <w:szCs w:val="24"/>
        </w:rPr>
        <w:t>Kārtība, kādā notiek nekustamā īpašuma nodokļa aprēķināšana, uzskaite, administrēšana un parāda piedziņa Rēzeknes novada pašvaldībā”</w:t>
      </w:r>
      <w:r w:rsidRPr="003C1932">
        <w:rPr>
          <w:bCs/>
          <w:szCs w:val="24"/>
        </w:rPr>
        <w:t xml:space="preserve"> (noteikumi pievienoti).</w:t>
      </w:r>
    </w:p>
    <w:p w:rsidR="0020740E" w:rsidRDefault="0020740E" w:rsidP="0020740E">
      <w:pPr>
        <w:pStyle w:val="22"/>
        <w:numPr>
          <w:ilvl w:val="0"/>
          <w:numId w:val="13"/>
        </w:numPr>
        <w:ind w:right="-2"/>
        <w:rPr>
          <w:bCs/>
          <w:szCs w:val="24"/>
        </w:rPr>
      </w:pPr>
      <w:r>
        <w:rPr>
          <w:bCs/>
          <w:szCs w:val="24"/>
        </w:rPr>
        <w:t>Noteikt, ka n</w:t>
      </w:r>
      <w:r w:rsidRPr="003C1932">
        <w:rPr>
          <w:bCs/>
          <w:szCs w:val="24"/>
        </w:rPr>
        <w:t>oteikumi stājas spēkā 201</w:t>
      </w:r>
      <w:r>
        <w:rPr>
          <w:bCs/>
          <w:szCs w:val="24"/>
        </w:rPr>
        <w:t>7</w:t>
      </w:r>
      <w:r w:rsidRPr="003C1932">
        <w:rPr>
          <w:bCs/>
          <w:szCs w:val="24"/>
        </w:rPr>
        <w:t xml:space="preserve">.gada </w:t>
      </w:r>
      <w:r>
        <w:rPr>
          <w:bCs/>
          <w:szCs w:val="24"/>
        </w:rPr>
        <w:t>18.augustā</w:t>
      </w:r>
      <w:r w:rsidRPr="003C1932">
        <w:rPr>
          <w:bCs/>
          <w:szCs w:val="24"/>
        </w:rPr>
        <w:t>.</w:t>
      </w:r>
    </w:p>
    <w:p w:rsidR="0020740E" w:rsidRPr="00321FA3" w:rsidRDefault="0020740E" w:rsidP="0020740E">
      <w:pPr>
        <w:pStyle w:val="22"/>
        <w:numPr>
          <w:ilvl w:val="0"/>
          <w:numId w:val="13"/>
        </w:numPr>
        <w:ind w:right="-2"/>
        <w:rPr>
          <w:bCs/>
          <w:szCs w:val="24"/>
        </w:rPr>
      </w:pPr>
      <w:r w:rsidRPr="003C1932">
        <w:rPr>
          <w:bCs/>
          <w:szCs w:val="24"/>
        </w:rPr>
        <w:t>Uzdot Attīstības plānošanas nodaļai nodrošināt noteikumu publicēšanu Rēzeknes</w:t>
      </w:r>
      <w:r>
        <w:rPr>
          <w:bCs/>
          <w:szCs w:val="24"/>
        </w:rPr>
        <w:t xml:space="preserve"> </w:t>
      </w:r>
      <w:r w:rsidRPr="003C1932">
        <w:rPr>
          <w:bCs/>
          <w:szCs w:val="24"/>
        </w:rPr>
        <w:t xml:space="preserve">novada pašvaldības </w:t>
      </w:r>
      <w:proofErr w:type="spellStart"/>
      <w:r w:rsidRPr="003C1932">
        <w:rPr>
          <w:bCs/>
          <w:szCs w:val="24"/>
        </w:rPr>
        <w:t>mājaslapā</w:t>
      </w:r>
      <w:proofErr w:type="spellEnd"/>
      <w:r w:rsidRPr="003C1932">
        <w:rPr>
          <w:bCs/>
          <w:szCs w:val="24"/>
        </w:rPr>
        <w:t>.</w:t>
      </w:r>
    </w:p>
    <w:p w:rsidR="0020740E" w:rsidRDefault="0020740E" w:rsidP="0020740E">
      <w:pPr>
        <w:spacing w:after="0" w:line="240" w:lineRule="auto"/>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lang w:eastAsia="en-US"/>
        </w:rPr>
      </w:pPr>
      <w:r w:rsidRPr="003F38F3">
        <w:rPr>
          <w:rFonts w:cs="Times New Roman"/>
          <w:b/>
          <w:bCs/>
          <w:szCs w:val="24"/>
          <w:lang w:eastAsia="en-US"/>
        </w:rPr>
        <w:t>Par grozījumu nekustamā īpašuma “</w:t>
      </w:r>
      <w:proofErr w:type="spellStart"/>
      <w:r w:rsidRPr="003F38F3">
        <w:rPr>
          <w:rFonts w:cs="Times New Roman"/>
          <w:b/>
          <w:bCs/>
          <w:szCs w:val="24"/>
          <w:lang w:eastAsia="en-US"/>
        </w:rPr>
        <w:t>Jaunupju</w:t>
      </w:r>
      <w:proofErr w:type="spellEnd"/>
      <w:r w:rsidRPr="003F38F3">
        <w:rPr>
          <w:rFonts w:cs="Times New Roman"/>
          <w:b/>
          <w:bCs/>
          <w:szCs w:val="24"/>
          <w:lang w:eastAsia="en-US"/>
        </w:rPr>
        <w:t xml:space="preserve">” daļas iegūšanai pašvaldības īpašumā Atlīdzības noteikšanas komisijas sastāvā </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I.Ladnā</w:t>
      </w:r>
      <w:proofErr w:type="spellEnd"/>
      <w:r w:rsidRPr="006957AB">
        <w:rPr>
          <w:rFonts w:cs="Times New Roman"/>
          <w:bCs/>
          <w:sz w:val="20"/>
          <w:szCs w:val="20"/>
        </w:rPr>
        <w:t>)</w:t>
      </w:r>
    </w:p>
    <w:p w:rsidR="0020740E" w:rsidRDefault="0020740E" w:rsidP="0020740E">
      <w:pPr>
        <w:spacing w:after="0" w:line="240" w:lineRule="auto"/>
        <w:ind w:right="-1"/>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rsidRPr="009675FB">
        <w:rPr>
          <w:rFonts w:cs="Times New Roman"/>
          <w:szCs w:val="24"/>
        </w:rPr>
        <w:t>Pamatojot</w:t>
      </w:r>
      <w:r>
        <w:rPr>
          <w:rFonts w:cs="Times New Roman"/>
          <w:szCs w:val="24"/>
        </w:rPr>
        <w:t>ies uz likuma „Par pašvaldībām” 41.panta pirmās daļas 4.punktu</w:t>
      </w:r>
      <w:r>
        <w:rPr>
          <w:rFonts w:cs="Times New Roman"/>
          <w:iCs/>
          <w:szCs w:val="24"/>
        </w:rPr>
        <w:t xml:space="preserve">, </w:t>
      </w:r>
      <w:r w:rsidRPr="00150C3F">
        <w:rPr>
          <w:rFonts w:cs="Times New Roman"/>
          <w:iCs/>
          <w:szCs w:val="24"/>
        </w:rPr>
        <w:t>Ministru kabineta 2011.gada 15.marta noteikumu Nr.204 “Kārtība, kādā nosaka taisnīgu atlīdzību par sabiedrības vajadzībām atsavinā</w:t>
      </w:r>
      <w:r>
        <w:rPr>
          <w:rFonts w:cs="Times New Roman"/>
          <w:iCs/>
          <w:szCs w:val="24"/>
        </w:rPr>
        <w:t xml:space="preserve">mo nekustamo īpašumu” 3.punktu un </w:t>
      </w:r>
      <w:r w:rsidRPr="00150C3F">
        <w:rPr>
          <w:rFonts w:cs="Times New Roman"/>
          <w:iCs/>
          <w:szCs w:val="24"/>
        </w:rPr>
        <w:t>6.punktu</w:t>
      </w:r>
      <w:r>
        <w:rPr>
          <w:rFonts w:cs="Times New Roman"/>
          <w:iCs/>
          <w:szCs w:val="24"/>
        </w:rPr>
        <w:t>,</w:t>
      </w:r>
      <w:r w:rsidRPr="00150C3F">
        <w:rPr>
          <w:rFonts w:cs="Times New Roman"/>
          <w:iCs/>
          <w:szCs w:val="24"/>
        </w:rPr>
        <w:t xml:space="preserve"> </w:t>
      </w:r>
      <w:r>
        <w:rPr>
          <w:rFonts w:cs="Times New Roman"/>
          <w:iCs/>
          <w:szCs w:val="24"/>
        </w:rPr>
        <w:t>ņemot vērā Rēzeknes novada domes 2016.gada 3.novembra lēmumu “</w:t>
      </w:r>
      <w:r w:rsidRPr="00150C3F">
        <w:rPr>
          <w:rFonts w:cs="Times New Roman"/>
          <w:iCs/>
          <w:szCs w:val="24"/>
        </w:rPr>
        <w:t>Par nekustamā īpašuma “</w:t>
      </w:r>
      <w:proofErr w:type="spellStart"/>
      <w:r w:rsidRPr="00150C3F">
        <w:rPr>
          <w:rFonts w:cs="Times New Roman"/>
          <w:iCs/>
          <w:szCs w:val="24"/>
        </w:rPr>
        <w:t>Jaunupju</w:t>
      </w:r>
      <w:proofErr w:type="spellEnd"/>
      <w:r w:rsidRPr="00150C3F">
        <w:rPr>
          <w:rFonts w:cs="Times New Roman"/>
          <w:iCs/>
          <w:szCs w:val="24"/>
        </w:rPr>
        <w:t>” daļas atsavināšanu sabiedrības vajadzībām labprātīgi un atlīdzības noteikšanas komisijas izveidošanu</w:t>
      </w:r>
      <w:r>
        <w:rPr>
          <w:rFonts w:cs="Times New Roman"/>
          <w:iCs/>
          <w:szCs w:val="24"/>
        </w:rPr>
        <w:t xml:space="preserve">” un </w:t>
      </w:r>
      <w:r>
        <w:rPr>
          <w:rFonts w:cs="Times New Roman"/>
          <w:szCs w:val="24"/>
        </w:rPr>
        <w:t>Finanšu pastāvīgās komitejas 2017</w:t>
      </w:r>
      <w:r w:rsidRPr="00826C04">
        <w:rPr>
          <w:rFonts w:cs="Times New Roman"/>
          <w:szCs w:val="24"/>
        </w:rPr>
        <w:t xml:space="preserve">.gada </w:t>
      </w:r>
      <w:r>
        <w:rPr>
          <w:rFonts w:cs="Times New Roman"/>
          <w:szCs w:val="24"/>
        </w:rPr>
        <w:t>10.augusta</w:t>
      </w:r>
      <w:r w:rsidRPr="00826C04">
        <w:rPr>
          <w:rFonts w:cs="Times New Roman"/>
          <w:szCs w:val="24"/>
        </w:rPr>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szCs w:val="24"/>
        </w:rPr>
      </w:pPr>
    </w:p>
    <w:p w:rsidR="0020740E" w:rsidRDefault="0020740E" w:rsidP="0020740E">
      <w:pPr>
        <w:spacing w:after="0" w:line="240" w:lineRule="auto"/>
        <w:ind w:right="-1" w:firstLine="567"/>
        <w:jc w:val="both"/>
        <w:rPr>
          <w:rFonts w:cs="Times New Roman"/>
          <w:iCs/>
          <w:szCs w:val="24"/>
        </w:rPr>
      </w:pPr>
      <w:r>
        <w:rPr>
          <w:rFonts w:cs="Times New Roman"/>
          <w:szCs w:val="24"/>
        </w:rPr>
        <w:t xml:space="preserve">izdarīt grozījumu </w:t>
      </w:r>
      <w:r w:rsidRPr="000B10EA">
        <w:rPr>
          <w:rFonts w:cs="Times New Roman"/>
          <w:szCs w:val="24"/>
        </w:rPr>
        <w:t>nekustamā īpašuma “</w:t>
      </w:r>
      <w:proofErr w:type="spellStart"/>
      <w:r w:rsidRPr="000B10EA">
        <w:rPr>
          <w:rFonts w:cs="Times New Roman"/>
          <w:szCs w:val="24"/>
        </w:rPr>
        <w:t>Jaunupju</w:t>
      </w:r>
      <w:proofErr w:type="spellEnd"/>
      <w:r w:rsidRPr="000B10EA">
        <w:rPr>
          <w:rFonts w:cs="Times New Roman"/>
          <w:szCs w:val="24"/>
        </w:rPr>
        <w:t>” daļas iegūšanai pašvaldības īpašumā Atlīdzības noteikšanas komisijas</w:t>
      </w:r>
      <w:r>
        <w:rPr>
          <w:rFonts w:cs="Times New Roman"/>
          <w:szCs w:val="24"/>
        </w:rPr>
        <w:t>, turpmāk tekstā – komisija,</w:t>
      </w:r>
      <w:r w:rsidRPr="000B10EA">
        <w:rPr>
          <w:rFonts w:cs="Times New Roman"/>
          <w:szCs w:val="24"/>
        </w:rPr>
        <w:t xml:space="preserve"> sastāvā</w:t>
      </w:r>
      <w:r>
        <w:rPr>
          <w:rFonts w:cs="Times New Roman"/>
          <w:szCs w:val="24"/>
        </w:rPr>
        <w:t xml:space="preserve">, kas apstiprināta ar </w:t>
      </w:r>
      <w:r>
        <w:rPr>
          <w:rFonts w:cs="Times New Roman"/>
          <w:iCs/>
          <w:szCs w:val="24"/>
        </w:rPr>
        <w:t>Rēzeknes novada domes 2016.gada 3.novembra lēmuma “</w:t>
      </w:r>
      <w:r w:rsidRPr="00150C3F">
        <w:rPr>
          <w:rFonts w:cs="Times New Roman"/>
          <w:iCs/>
          <w:szCs w:val="24"/>
        </w:rPr>
        <w:t>Par nekustamā īpašuma “</w:t>
      </w:r>
      <w:proofErr w:type="spellStart"/>
      <w:r w:rsidRPr="00150C3F">
        <w:rPr>
          <w:rFonts w:cs="Times New Roman"/>
          <w:iCs/>
          <w:szCs w:val="24"/>
        </w:rPr>
        <w:t>Jaunupju</w:t>
      </w:r>
      <w:proofErr w:type="spellEnd"/>
      <w:r w:rsidRPr="00150C3F">
        <w:rPr>
          <w:rFonts w:cs="Times New Roman"/>
          <w:iCs/>
          <w:szCs w:val="24"/>
        </w:rPr>
        <w:t>” daļas atsavināšanu sabiedrības vajadzībām labprātīgi un atlīdzības noteikšanas komisijas izveidošanu</w:t>
      </w:r>
      <w:r>
        <w:rPr>
          <w:rFonts w:cs="Times New Roman"/>
          <w:iCs/>
          <w:szCs w:val="24"/>
        </w:rPr>
        <w:t xml:space="preserve">” (protokols Nr.25, 6.§) 3.punktu, izslēdzot no komisijas sastāva </w:t>
      </w:r>
      <w:r w:rsidRPr="0042045E">
        <w:rPr>
          <w:rFonts w:cs="Times New Roman"/>
          <w:b/>
          <w:iCs/>
          <w:szCs w:val="24"/>
        </w:rPr>
        <w:t>Oskaru Vasiļjevu</w:t>
      </w:r>
      <w:r>
        <w:rPr>
          <w:rFonts w:cs="Times New Roman"/>
          <w:iCs/>
          <w:szCs w:val="24"/>
        </w:rPr>
        <w:t xml:space="preserve"> un iekļaujot komisijas sastāvā </w:t>
      </w:r>
      <w:r w:rsidRPr="0042045E">
        <w:rPr>
          <w:rFonts w:cs="Times New Roman"/>
          <w:b/>
          <w:iCs/>
          <w:szCs w:val="24"/>
        </w:rPr>
        <w:t xml:space="preserve">Ivetu </w:t>
      </w:r>
      <w:proofErr w:type="spellStart"/>
      <w:r w:rsidRPr="0042045E">
        <w:rPr>
          <w:rFonts w:cs="Times New Roman"/>
          <w:b/>
          <w:iCs/>
          <w:szCs w:val="24"/>
        </w:rPr>
        <w:t>Ladno</w:t>
      </w:r>
      <w:proofErr w:type="spellEnd"/>
      <w:r>
        <w:rPr>
          <w:rFonts w:cs="Times New Roman"/>
          <w:iCs/>
          <w:szCs w:val="24"/>
        </w:rPr>
        <w:t>, Juridiskās un lietvedības nodaļas juristi.</w:t>
      </w:r>
    </w:p>
    <w:p w:rsidR="0020740E" w:rsidRDefault="0020740E" w:rsidP="0020740E">
      <w:pPr>
        <w:spacing w:after="0" w:line="240" w:lineRule="auto"/>
        <w:ind w:right="-1"/>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0B5475">
        <w:rPr>
          <w:rFonts w:cs="Times New Roman"/>
          <w:b/>
          <w:bCs/>
          <w:szCs w:val="24"/>
          <w:lang w:eastAsia="en-US"/>
        </w:rPr>
        <w:t>Par nekustamā īpašuma Pils iel</w:t>
      </w:r>
      <w:r>
        <w:rPr>
          <w:rFonts w:cs="Times New Roman"/>
          <w:b/>
          <w:bCs/>
          <w:szCs w:val="24"/>
          <w:lang w:eastAsia="en-US"/>
        </w:rPr>
        <w:t>ā</w:t>
      </w:r>
      <w:r w:rsidRPr="000B5475">
        <w:rPr>
          <w:rFonts w:cs="Times New Roman"/>
          <w:b/>
          <w:bCs/>
          <w:szCs w:val="24"/>
          <w:lang w:eastAsia="en-US"/>
        </w:rPr>
        <w:t xml:space="preserve"> 8, Lūznav</w:t>
      </w:r>
      <w:r>
        <w:rPr>
          <w:rFonts w:cs="Times New Roman"/>
          <w:b/>
          <w:bCs/>
          <w:szCs w:val="24"/>
          <w:lang w:eastAsia="en-US"/>
        </w:rPr>
        <w:t>ā, Lūznavas pagastā</w:t>
      </w:r>
      <w:r w:rsidRPr="000B5475">
        <w:rPr>
          <w:rFonts w:cs="Times New Roman"/>
          <w:b/>
          <w:bCs/>
          <w:szCs w:val="24"/>
          <w:lang w:eastAsia="en-US"/>
        </w:rPr>
        <w:t>,</w:t>
      </w:r>
      <w:r>
        <w:rPr>
          <w:rFonts w:cs="Times New Roman"/>
          <w:b/>
          <w:bCs/>
          <w:szCs w:val="24"/>
          <w:lang w:eastAsia="en-US"/>
        </w:rPr>
        <w:t xml:space="preserve"> </w:t>
      </w:r>
      <w:r w:rsidRPr="000B5475">
        <w:rPr>
          <w:rFonts w:cs="Times New Roman"/>
          <w:b/>
          <w:bCs/>
          <w:szCs w:val="24"/>
          <w:lang w:eastAsia="en-US"/>
        </w:rPr>
        <w:t xml:space="preserve">telpu nomu sabiedriskās ēdināšanas pakalpojuma sniegšanai izsoli </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S.Frančenko</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rsidRPr="003A1BFC">
        <w:t>Pamatojotie</w:t>
      </w:r>
      <w:r>
        <w:t>s uz likuma „Par pašvaldībām”</w:t>
      </w:r>
      <w:r w:rsidRPr="00894D1A">
        <w:rPr>
          <w:b/>
          <w:bCs/>
        </w:rPr>
        <w:t xml:space="preserve"> </w:t>
      </w:r>
      <w:r w:rsidRPr="00894D1A">
        <w:t>14.panta otrās daļas 3.punktu,</w:t>
      </w:r>
      <w:r>
        <w:t xml:space="preserve"> 27</w:t>
      </w:r>
      <w:r w:rsidRPr="003A1BFC">
        <w:t xml:space="preserve">.panta pirmās daļas </w:t>
      </w:r>
      <w:r>
        <w:t>27</w:t>
      </w:r>
      <w:r w:rsidRPr="003A1BFC">
        <w:t>.punktu,</w:t>
      </w:r>
      <w:r w:rsidRPr="00C61F12">
        <w:t xml:space="preserve"> </w:t>
      </w:r>
      <w:r w:rsidRPr="00894D1A">
        <w:t>likuma „Par valsts un pašvaldības finanšu līdzekļu un mantas izšķērdēšanas novēršanu” 6.</w:t>
      </w:r>
      <w:r w:rsidRPr="00894D1A">
        <w:rPr>
          <w:vertAlign w:val="superscript"/>
        </w:rPr>
        <w:t>1</w:t>
      </w:r>
      <w:r>
        <w:t>pant</w:t>
      </w:r>
      <w:r w:rsidRPr="00894D1A">
        <w:t>u,</w:t>
      </w:r>
      <w:r w:rsidRPr="00B4228B">
        <w:t xml:space="preserve"> </w:t>
      </w:r>
      <w:r w:rsidRPr="00894D1A">
        <w:t>Ministru kabineta 2010.gada 8.jūnija noteikumu Nr.515 „Noteikumi par valsts un pašvaldību mantas iznomāšanas kārtību, nomas maksas noteikšanas metodiku un nomas līguma tipveida nosacījumiem”</w:t>
      </w:r>
      <w:r>
        <w:t xml:space="preserve"> </w:t>
      </w:r>
      <w:r w:rsidRPr="002C35C8">
        <w:t>7.punktu, 11.punktu, 12.punktu, 14.punktu, 22.punktu un 34.punktu</w:t>
      </w:r>
      <w:r w:rsidRPr="00385D87">
        <w:rPr>
          <w:bCs/>
          <w:color w:val="000000"/>
        </w:rPr>
        <w:t>, ņemot vērā Finanšu pastāvīgās</w:t>
      </w:r>
      <w:r>
        <w:rPr>
          <w:bCs/>
          <w:color w:val="000000"/>
        </w:rPr>
        <w:t xml:space="preserve"> komitejas 2017</w:t>
      </w:r>
      <w:r w:rsidRPr="00385D87">
        <w:rPr>
          <w:bCs/>
          <w:color w:val="000000"/>
        </w:rPr>
        <w:t xml:space="preserve">.gada </w:t>
      </w:r>
      <w:r>
        <w:rPr>
          <w:bCs/>
          <w:color w:val="000000"/>
        </w:rPr>
        <w:t xml:space="preserve">10.augusta </w:t>
      </w:r>
      <w:r w:rsidRPr="00385D87">
        <w:rPr>
          <w:bCs/>
          <w:color w:val="000000"/>
        </w:rPr>
        <w:t>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321FA3" w:rsidRDefault="0020740E" w:rsidP="0020740E">
      <w:pPr>
        <w:numPr>
          <w:ilvl w:val="0"/>
          <w:numId w:val="14"/>
        </w:numPr>
        <w:suppressAutoHyphens w:val="0"/>
        <w:autoSpaceDE w:val="0"/>
        <w:autoSpaceDN w:val="0"/>
        <w:adjustRightInd w:val="0"/>
        <w:spacing w:after="0" w:line="240" w:lineRule="auto"/>
        <w:jc w:val="both"/>
        <w:rPr>
          <w:rFonts w:eastAsia="Times New Roman" w:cs="Times New Roman"/>
          <w:bCs/>
          <w:color w:val="000000"/>
          <w:szCs w:val="24"/>
          <w:lang w:eastAsia="en-US"/>
        </w:rPr>
      </w:pPr>
      <w:r>
        <w:rPr>
          <w:rFonts w:eastAsia="Times New Roman" w:cs="Times New Roman"/>
          <w:color w:val="000000"/>
          <w:szCs w:val="24"/>
          <w:lang w:eastAsia="en-US"/>
        </w:rPr>
        <w:t>n</w:t>
      </w:r>
      <w:r w:rsidRPr="00321FA3">
        <w:rPr>
          <w:rFonts w:eastAsia="Times New Roman" w:cs="Times New Roman"/>
          <w:color w:val="000000"/>
          <w:szCs w:val="24"/>
          <w:lang w:eastAsia="en-US"/>
        </w:rPr>
        <w:t>odot nomā Rēzeknes novada pašvaldībai piederošo nekustamā īpašuma Pils iel</w:t>
      </w:r>
      <w:r>
        <w:rPr>
          <w:rFonts w:eastAsia="Times New Roman" w:cs="Times New Roman"/>
          <w:color w:val="000000"/>
          <w:szCs w:val="24"/>
          <w:lang w:eastAsia="en-US"/>
        </w:rPr>
        <w:t>ā</w:t>
      </w:r>
      <w:r w:rsidRPr="00321FA3">
        <w:rPr>
          <w:rFonts w:eastAsia="Times New Roman" w:cs="Times New Roman"/>
          <w:color w:val="000000"/>
          <w:szCs w:val="24"/>
          <w:lang w:eastAsia="en-US"/>
        </w:rPr>
        <w:t xml:space="preserve"> 8, Lūznavā, Lūznavas pagastā</w:t>
      </w:r>
      <w:r>
        <w:rPr>
          <w:rFonts w:eastAsia="Times New Roman" w:cs="Times New Roman"/>
          <w:color w:val="000000"/>
          <w:szCs w:val="24"/>
          <w:lang w:eastAsia="en-US"/>
        </w:rPr>
        <w:t>,</w:t>
      </w:r>
      <w:r w:rsidRPr="00321FA3">
        <w:rPr>
          <w:rFonts w:eastAsia="Times New Roman" w:cs="Times New Roman"/>
          <w:color w:val="000000"/>
          <w:szCs w:val="24"/>
          <w:lang w:eastAsia="en-US"/>
        </w:rPr>
        <w:t xml:space="preserve"> pagrabtelpas 66,9 m</w:t>
      </w:r>
      <w:r w:rsidRPr="00321FA3">
        <w:rPr>
          <w:rFonts w:eastAsia="Times New Roman" w:cs="Times New Roman"/>
          <w:color w:val="000000"/>
          <w:szCs w:val="24"/>
          <w:vertAlign w:val="superscript"/>
          <w:lang w:eastAsia="en-US"/>
        </w:rPr>
        <w:t xml:space="preserve">2 </w:t>
      </w:r>
      <w:r>
        <w:rPr>
          <w:rFonts w:eastAsia="Times New Roman" w:cs="Times New Roman"/>
          <w:color w:val="000000"/>
          <w:szCs w:val="24"/>
          <w:lang w:eastAsia="en-US"/>
        </w:rPr>
        <w:t>kopplatībā</w:t>
      </w:r>
      <w:r w:rsidRPr="00321FA3">
        <w:rPr>
          <w:rFonts w:eastAsia="Times New Roman" w:cs="Times New Roman"/>
          <w:color w:val="000000"/>
          <w:szCs w:val="24"/>
          <w:lang w:eastAsia="en-US"/>
        </w:rPr>
        <w:t xml:space="preserve"> ar kadastra apzīmējumu 7868 002 0069 001 sabiedriskās ēdināšanas pakalpojuma sniegšanai</w:t>
      </w:r>
      <w:r w:rsidRPr="00321FA3">
        <w:rPr>
          <w:rFonts w:eastAsia="Times New Roman" w:cs="Times New Roman"/>
          <w:bCs/>
          <w:color w:val="000000"/>
          <w:szCs w:val="24"/>
          <w:lang w:eastAsia="en-US"/>
        </w:rPr>
        <w:t xml:space="preserve">, rīkojot </w:t>
      </w:r>
      <w:r w:rsidRPr="00321FA3">
        <w:rPr>
          <w:rFonts w:eastAsia="Times New Roman" w:cs="Times New Roman"/>
          <w:color w:val="000000"/>
          <w:szCs w:val="24"/>
          <w:lang w:eastAsia="en-US"/>
        </w:rPr>
        <w:t>nekustamā īpašuma</w:t>
      </w:r>
      <w:r w:rsidRPr="00321FA3">
        <w:rPr>
          <w:rFonts w:eastAsia="Times New Roman" w:cs="Times New Roman"/>
          <w:bCs/>
          <w:color w:val="000000"/>
          <w:szCs w:val="24"/>
          <w:lang w:eastAsia="en-US"/>
        </w:rPr>
        <w:t xml:space="preserve"> nomas tiesību izsoli.</w:t>
      </w:r>
    </w:p>
    <w:p w:rsidR="0020740E" w:rsidRPr="00321FA3" w:rsidRDefault="0020740E" w:rsidP="0020740E">
      <w:pPr>
        <w:numPr>
          <w:ilvl w:val="0"/>
          <w:numId w:val="14"/>
        </w:numPr>
        <w:suppressAutoHyphens w:val="0"/>
        <w:autoSpaceDE w:val="0"/>
        <w:autoSpaceDN w:val="0"/>
        <w:adjustRightInd w:val="0"/>
        <w:spacing w:after="0" w:line="240" w:lineRule="auto"/>
        <w:jc w:val="both"/>
        <w:rPr>
          <w:rFonts w:eastAsia="Times New Roman" w:cs="Times New Roman"/>
          <w:bCs/>
          <w:color w:val="000000"/>
          <w:szCs w:val="24"/>
          <w:lang w:eastAsia="en-US"/>
        </w:rPr>
      </w:pPr>
      <w:r w:rsidRPr="00321FA3">
        <w:rPr>
          <w:rFonts w:eastAsia="Times New Roman" w:cs="Times New Roman"/>
          <w:color w:val="000000"/>
          <w:szCs w:val="24"/>
          <w:lang w:eastAsia="en-US"/>
        </w:rPr>
        <w:t>Izveidot komisiju izsoles procedūras veikšanai šādā sastāvā:</w:t>
      </w:r>
    </w:p>
    <w:p w:rsidR="0020740E" w:rsidRPr="00321FA3" w:rsidRDefault="0020740E" w:rsidP="0020740E">
      <w:pPr>
        <w:suppressAutoHyphens w:val="0"/>
        <w:autoSpaceDE w:val="0"/>
        <w:autoSpaceDN w:val="0"/>
        <w:adjustRightInd w:val="0"/>
        <w:spacing w:after="0" w:line="240" w:lineRule="auto"/>
        <w:ind w:left="3402" w:hanging="2682"/>
        <w:jc w:val="both"/>
        <w:rPr>
          <w:rFonts w:eastAsia="Times New Roman" w:cs="Times New Roman"/>
          <w:color w:val="000000"/>
          <w:szCs w:val="24"/>
          <w:lang w:eastAsia="en-US"/>
        </w:rPr>
      </w:pPr>
      <w:r>
        <w:rPr>
          <w:rFonts w:eastAsia="Times New Roman" w:cs="Times New Roman"/>
          <w:color w:val="000000"/>
          <w:szCs w:val="24"/>
          <w:lang w:eastAsia="en-US"/>
        </w:rPr>
        <w:t>komisijas priekšsēdētājs -</w:t>
      </w:r>
      <w:r>
        <w:rPr>
          <w:rFonts w:eastAsia="Times New Roman" w:cs="Times New Roman"/>
          <w:color w:val="000000"/>
          <w:szCs w:val="24"/>
          <w:lang w:eastAsia="en-US"/>
        </w:rPr>
        <w:tab/>
      </w:r>
      <w:r w:rsidRPr="00321FA3">
        <w:rPr>
          <w:rFonts w:eastAsia="Times New Roman" w:cs="Times New Roman"/>
          <w:b/>
          <w:color w:val="000000"/>
          <w:szCs w:val="24"/>
          <w:lang w:eastAsia="en-US"/>
        </w:rPr>
        <w:t xml:space="preserve">Vladimirs </w:t>
      </w:r>
      <w:proofErr w:type="spellStart"/>
      <w:r w:rsidRPr="00321FA3">
        <w:rPr>
          <w:rFonts w:eastAsia="Times New Roman" w:cs="Times New Roman"/>
          <w:b/>
          <w:color w:val="000000"/>
          <w:szCs w:val="24"/>
          <w:lang w:eastAsia="en-US"/>
        </w:rPr>
        <w:t>Špeļs</w:t>
      </w:r>
      <w:proofErr w:type="spellEnd"/>
      <w:r>
        <w:rPr>
          <w:rFonts w:eastAsia="Times New Roman" w:cs="Times New Roman"/>
          <w:b/>
          <w:color w:val="000000"/>
          <w:szCs w:val="24"/>
          <w:lang w:eastAsia="en-US"/>
        </w:rPr>
        <w:t>,</w:t>
      </w:r>
      <w:r w:rsidRPr="00321FA3">
        <w:rPr>
          <w:rFonts w:eastAsia="Times New Roman" w:cs="Times New Roman"/>
          <w:b/>
          <w:color w:val="000000"/>
          <w:szCs w:val="24"/>
          <w:lang w:eastAsia="en-US"/>
        </w:rPr>
        <w:t xml:space="preserve"> </w:t>
      </w:r>
      <w:r w:rsidRPr="00321FA3">
        <w:rPr>
          <w:rFonts w:eastAsia="Times New Roman" w:cs="Times New Roman"/>
          <w:color w:val="000000"/>
          <w:szCs w:val="24"/>
          <w:lang w:eastAsia="en-US"/>
        </w:rPr>
        <w:t>Rēzeknes novada pašvaldības Lūzn</w:t>
      </w:r>
      <w:r>
        <w:rPr>
          <w:rFonts w:eastAsia="Times New Roman" w:cs="Times New Roman"/>
          <w:color w:val="000000"/>
          <w:szCs w:val="24"/>
          <w:lang w:eastAsia="en-US"/>
        </w:rPr>
        <w:t>avas pagasta pārvaldes vadītājs;</w:t>
      </w:r>
    </w:p>
    <w:p w:rsidR="0020740E" w:rsidRDefault="0020740E" w:rsidP="0020740E">
      <w:pPr>
        <w:suppressAutoHyphens w:val="0"/>
        <w:autoSpaceDE w:val="0"/>
        <w:autoSpaceDN w:val="0"/>
        <w:adjustRightInd w:val="0"/>
        <w:spacing w:after="0" w:line="240" w:lineRule="auto"/>
        <w:ind w:left="2880" w:hanging="2160"/>
        <w:jc w:val="both"/>
        <w:rPr>
          <w:rFonts w:eastAsia="Times New Roman" w:cs="Times New Roman"/>
          <w:color w:val="000000"/>
          <w:szCs w:val="24"/>
          <w:lang w:eastAsia="en-US"/>
        </w:rPr>
      </w:pPr>
      <w:r>
        <w:rPr>
          <w:rFonts w:eastAsia="Times New Roman" w:cs="Times New Roman"/>
          <w:color w:val="000000"/>
          <w:szCs w:val="24"/>
          <w:lang w:eastAsia="en-US"/>
        </w:rPr>
        <w:t>k</w:t>
      </w:r>
      <w:r w:rsidRPr="00321FA3">
        <w:rPr>
          <w:rFonts w:eastAsia="Times New Roman" w:cs="Times New Roman"/>
          <w:color w:val="000000"/>
          <w:szCs w:val="24"/>
          <w:lang w:eastAsia="en-US"/>
        </w:rPr>
        <w:t xml:space="preserve">omisijas locekļi: </w:t>
      </w:r>
      <w:r w:rsidRPr="00321FA3">
        <w:rPr>
          <w:rFonts w:eastAsia="Times New Roman" w:cs="Times New Roman"/>
          <w:color w:val="000000"/>
          <w:szCs w:val="24"/>
          <w:lang w:eastAsia="en-US"/>
        </w:rPr>
        <w:tab/>
      </w:r>
      <w:r w:rsidRPr="00321FA3">
        <w:rPr>
          <w:rFonts w:eastAsia="Times New Roman" w:cs="Times New Roman"/>
          <w:b/>
          <w:color w:val="000000"/>
          <w:szCs w:val="24"/>
          <w:lang w:eastAsia="en-US"/>
        </w:rPr>
        <w:t xml:space="preserve">Iveta </w:t>
      </w:r>
      <w:proofErr w:type="spellStart"/>
      <w:r w:rsidRPr="00321FA3">
        <w:rPr>
          <w:rFonts w:eastAsia="Times New Roman" w:cs="Times New Roman"/>
          <w:b/>
          <w:color w:val="000000"/>
          <w:szCs w:val="24"/>
          <w:lang w:eastAsia="en-US"/>
        </w:rPr>
        <w:t>Balčūne</w:t>
      </w:r>
      <w:proofErr w:type="spellEnd"/>
      <w:r>
        <w:rPr>
          <w:rFonts w:eastAsia="Times New Roman" w:cs="Times New Roman"/>
          <w:color w:val="000000"/>
          <w:szCs w:val="24"/>
          <w:lang w:eastAsia="en-US"/>
        </w:rPr>
        <w:t>,</w:t>
      </w:r>
      <w:r w:rsidRPr="00321FA3">
        <w:rPr>
          <w:rFonts w:eastAsia="Times New Roman" w:cs="Times New Roman"/>
          <w:color w:val="000000"/>
          <w:szCs w:val="24"/>
          <w:lang w:eastAsia="en-US"/>
        </w:rPr>
        <w:t xml:space="preserve"> Rēzeknes novada pašvaldības Lūznavas muižas kompleksa p</w:t>
      </w:r>
      <w:r>
        <w:rPr>
          <w:rFonts w:eastAsia="Times New Roman" w:cs="Times New Roman"/>
          <w:color w:val="000000"/>
          <w:szCs w:val="24"/>
          <w:lang w:eastAsia="en-US"/>
        </w:rPr>
        <w:t>ārvaldniece;</w:t>
      </w:r>
    </w:p>
    <w:p w:rsidR="0020740E" w:rsidRDefault="0020740E" w:rsidP="0020740E">
      <w:pPr>
        <w:suppressAutoHyphens w:val="0"/>
        <w:autoSpaceDE w:val="0"/>
        <w:autoSpaceDN w:val="0"/>
        <w:adjustRightInd w:val="0"/>
        <w:spacing w:after="0" w:line="240" w:lineRule="auto"/>
        <w:ind w:left="2880"/>
        <w:jc w:val="both"/>
        <w:rPr>
          <w:rFonts w:eastAsia="Times New Roman" w:cs="Times New Roman"/>
          <w:color w:val="000000"/>
          <w:szCs w:val="24"/>
          <w:lang w:eastAsia="en-US"/>
        </w:rPr>
      </w:pPr>
      <w:r w:rsidRPr="00321FA3">
        <w:rPr>
          <w:rFonts w:eastAsia="Times New Roman" w:cs="Times New Roman"/>
          <w:b/>
          <w:color w:val="000000"/>
          <w:szCs w:val="24"/>
          <w:lang w:eastAsia="en-US"/>
        </w:rPr>
        <w:t xml:space="preserve">Gatis </w:t>
      </w:r>
      <w:proofErr w:type="spellStart"/>
      <w:r w:rsidRPr="00321FA3">
        <w:rPr>
          <w:rFonts w:eastAsia="Times New Roman" w:cs="Times New Roman"/>
          <w:b/>
          <w:color w:val="000000"/>
          <w:szCs w:val="24"/>
          <w:lang w:eastAsia="en-US"/>
        </w:rPr>
        <w:t>Pučka</w:t>
      </w:r>
      <w:proofErr w:type="spellEnd"/>
      <w:r>
        <w:rPr>
          <w:rFonts w:eastAsia="Times New Roman" w:cs="Times New Roman"/>
          <w:b/>
          <w:color w:val="000000"/>
          <w:szCs w:val="24"/>
          <w:lang w:eastAsia="en-US"/>
        </w:rPr>
        <w:t>,</w:t>
      </w:r>
      <w:r w:rsidRPr="00321FA3">
        <w:rPr>
          <w:rFonts w:eastAsia="Times New Roman" w:cs="Times New Roman"/>
          <w:b/>
          <w:color w:val="000000"/>
          <w:szCs w:val="24"/>
          <w:lang w:eastAsia="en-US"/>
        </w:rPr>
        <w:t xml:space="preserve"> </w:t>
      </w:r>
      <w:r w:rsidRPr="00321FA3">
        <w:rPr>
          <w:rFonts w:eastAsia="Times New Roman" w:cs="Times New Roman"/>
          <w:color w:val="000000"/>
          <w:szCs w:val="24"/>
          <w:lang w:eastAsia="en-US"/>
        </w:rPr>
        <w:t>Rēzeknes</w:t>
      </w:r>
      <w:r w:rsidRPr="00321FA3">
        <w:rPr>
          <w:rFonts w:eastAsia="Times New Roman" w:cs="Times New Roman"/>
          <w:b/>
          <w:color w:val="000000"/>
          <w:szCs w:val="24"/>
          <w:lang w:eastAsia="en-US"/>
        </w:rPr>
        <w:t xml:space="preserve"> </w:t>
      </w:r>
      <w:r w:rsidRPr="00321FA3">
        <w:rPr>
          <w:rFonts w:eastAsia="Times New Roman" w:cs="Times New Roman"/>
          <w:color w:val="000000"/>
          <w:szCs w:val="24"/>
          <w:lang w:eastAsia="en-US"/>
        </w:rPr>
        <w:t>novada pašvaldības Lūznavas pagasta pārvaldes saimniecības pārzinis</w:t>
      </w:r>
      <w:r>
        <w:rPr>
          <w:rFonts w:eastAsia="Times New Roman" w:cs="Times New Roman"/>
          <w:color w:val="000000"/>
          <w:szCs w:val="24"/>
          <w:lang w:eastAsia="en-US"/>
        </w:rPr>
        <w:t>;</w:t>
      </w:r>
    </w:p>
    <w:p w:rsidR="0020740E" w:rsidRPr="00321FA3" w:rsidRDefault="0020740E" w:rsidP="0020740E">
      <w:pPr>
        <w:suppressAutoHyphens w:val="0"/>
        <w:autoSpaceDE w:val="0"/>
        <w:autoSpaceDN w:val="0"/>
        <w:adjustRightInd w:val="0"/>
        <w:spacing w:after="0" w:line="240" w:lineRule="auto"/>
        <w:ind w:left="2880"/>
        <w:jc w:val="both"/>
        <w:rPr>
          <w:rFonts w:eastAsia="Times New Roman" w:cs="Times New Roman"/>
          <w:color w:val="000000"/>
          <w:szCs w:val="24"/>
          <w:lang w:eastAsia="en-US"/>
        </w:rPr>
      </w:pPr>
      <w:r w:rsidRPr="00321FA3">
        <w:rPr>
          <w:rFonts w:eastAsia="Times New Roman" w:cs="Times New Roman"/>
          <w:b/>
          <w:color w:val="000000"/>
          <w:szCs w:val="24"/>
          <w:lang w:eastAsia="en-US"/>
        </w:rPr>
        <w:t xml:space="preserve">Jautrīte </w:t>
      </w:r>
      <w:proofErr w:type="spellStart"/>
      <w:r w:rsidRPr="00321FA3">
        <w:rPr>
          <w:rFonts w:eastAsia="Times New Roman" w:cs="Times New Roman"/>
          <w:b/>
          <w:color w:val="000000"/>
          <w:szCs w:val="24"/>
          <w:lang w:eastAsia="en-US"/>
        </w:rPr>
        <w:t>Mežule</w:t>
      </w:r>
      <w:proofErr w:type="spellEnd"/>
      <w:r>
        <w:rPr>
          <w:rFonts w:eastAsia="Times New Roman" w:cs="Times New Roman"/>
          <w:b/>
          <w:color w:val="000000"/>
          <w:szCs w:val="24"/>
          <w:lang w:eastAsia="en-US"/>
        </w:rPr>
        <w:t>,</w:t>
      </w:r>
      <w:r w:rsidRPr="00321FA3">
        <w:rPr>
          <w:rFonts w:eastAsia="Times New Roman" w:cs="Times New Roman"/>
          <w:b/>
          <w:color w:val="000000"/>
          <w:szCs w:val="24"/>
          <w:lang w:eastAsia="en-US"/>
        </w:rPr>
        <w:t xml:space="preserve"> </w:t>
      </w:r>
      <w:r w:rsidRPr="00321FA3">
        <w:rPr>
          <w:rFonts w:eastAsia="Times New Roman" w:cs="Times New Roman"/>
          <w:color w:val="000000"/>
          <w:szCs w:val="24"/>
          <w:lang w:eastAsia="en-US"/>
        </w:rPr>
        <w:t>Rēzeknes novada pašvaldības Lūznavas pagasta</w:t>
      </w:r>
      <w:r>
        <w:rPr>
          <w:rFonts w:eastAsia="Times New Roman" w:cs="Times New Roman"/>
          <w:color w:val="000000"/>
          <w:szCs w:val="24"/>
          <w:lang w:eastAsia="en-US"/>
        </w:rPr>
        <w:t xml:space="preserve"> </w:t>
      </w:r>
      <w:r w:rsidRPr="00321FA3">
        <w:rPr>
          <w:rFonts w:eastAsia="Times New Roman" w:cs="Times New Roman"/>
          <w:color w:val="000000"/>
          <w:szCs w:val="24"/>
          <w:lang w:eastAsia="en-US"/>
        </w:rPr>
        <w:t>pārvaldes lietvede.</w:t>
      </w:r>
    </w:p>
    <w:p w:rsidR="0020740E" w:rsidRPr="00321FA3" w:rsidRDefault="0020740E" w:rsidP="0020740E">
      <w:pPr>
        <w:numPr>
          <w:ilvl w:val="0"/>
          <w:numId w:val="14"/>
        </w:numPr>
        <w:suppressAutoHyphens w:val="0"/>
        <w:autoSpaceDE w:val="0"/>
        <w:autoSpaceDN w:val="0"/>
        <w:adjustRightInd w:val="0"/>
        <w:spacing w:after="0" w:line="240" w:lineRule="auto"/>
        <w:ind w:hanging="294"/>
        <w:jc w:val="both"/>
        <w:rPr>
          <w:rFonts w:eastAsia="Times New Roman" w:cs="Times New Roman"/>
          <w:bCs/>
          <w:color w:val="000000"/>
          <w:szCs w:val="24"/>
          <w:lang w:eastAsia="en-US"/>
        </w:rPr>
      </w:pPr>
      <w:r w:rsidRPr="00321FA3">
        <w:rPr>
          <w:rFonts w:eastAsia="Times New Roman" w:cs="Times New Roman"/>
          <w:color w:val="000000"/>
          <w:szCs w:val="24"/>
          <w:lang w:eastAsia="en-US"/>
        </w:rPr>
        <w:t>Apstiprināt nomas maksas nosacīto cenu (izsoles sākumcenu) – 2,62 EUR/m</w:t>
      </w:r>
      <w:r w:rsidRPr="00321FA3">
        <w:rPr>
          <w:rFonts w:eastAsia="Times New Roman" w:cs="Times New Roman"/>
          <w:color w:val="000000"/>
          <w:szCs w:val="24"/>
          <w:vertAlign w:val="superscript"/>
          <w:lang w:eastAsia="en-US"/>
        </w:rPr>
        <w:t>2</w:t>
      </w:r>
      <w:r w:rsidRPr="00321FA3">
        <w:rPr>
          <w:rFonts w:eastAsia="Times New Roman" w:cs="Times New Roman"/>
          <w:color w:val="000000"/>
          <w:szCs w:val="24"/>
          <w:lang w:eastAsia="en-US"/>
        </w:rPr>
        <w:t xml:space="preserve"> mēnesī (bez PVN).</w:t>
      </w:r>
    </w:p>
    <w:p w:rsidR="0020740E" w:rsidRPr="00321FA3" w:rsidRDefault="0020740E" w:rsidP="0020740E">
      <w:pPr>
        <w:numPr>
          <w:ilvl w:val="0"/>
          <w:numId w:val="14"/>
        </w:numPr>
        <w:suppressAutoHyphens w:val="0"/>
        <w:autoSpaceDE w:val="0"/>
        <w:autoSpaceDN w:val="0"/>
        <w:adjustRightInd w:val="0"/>
        <w:spacing w:after="0" w:line="240" w:lineRule="auto"/>
        <w:ind w:hanging="294"/>
        <w:jc w:val="both"/>
        <w:rPr>
          <w:rFonts w:eastAsia="Times New Roman" w:cs="Times New Roman"/>
          <w:bCs/>
          <w:color w:val="000000"/>
          <w:szCs w:val="24"/>
          <w:lang w:eastAsia="en-US"/>
        </w:rPr>
      </w:pPr>
      <w:r w:rsidRPr="00321FA3">
        <w:rPr>
          <w:rFonts w:eastAsia="Times New Roman" w:cs="Times New Roman"/>
          <w:color w:val="000000"/>
          <w:szCs w:val="24"/>
          <w:lang w:eastAsia="en-US"/>
        </w:rPr>
        <w:t>Apstiprināt publicējamo informāciju par nomā nododamo pagrabtelpu 66,9 m</w:t>
      </w:r>
      <w:r w:rsidRPr="00321FA3">
        <w:rPr>
          <w:rFonts w:eastAsia="Times New Roman" w:cs="Times New Roman"/>
          <w:color w:val="000000"/>
          <w:szCs w:val="24"/>
          <w:vertAlign w:val="superscript"/>
          <w:lang w:eastAsia="en-US"/>
        </w:rPr>
        <w:t xml:space="preserve">2 </w:t>
      </w:r>
      <w:r w:rsidRPr="00321FA3">
        <w:rPr>
          <w:rFonts w:eastAsia="Times New Roman" w:cs="Times New Roman"/>
          <w:color w:val="000000"/>
          <w:szCs w:val="24"/>
          <w:lang w:eastAsia="en-US"/>
        </w:rPr>
        <w:t>kopplatībā</w:t>
      </w:r>
      <w:r w:rsidRPr="00321FA3">
        <w:rPr>
          <w:rFonts w:eastAsia="Times New Roman" w:cs="Times New Roman"/>
          <w:color w:val="000000"/>
          <w:szCs w:val="24"/>
          <w:vertAlign w:val="superscript"/>
          <w:lang w:eastAsia="en-US"/>
        </w:rPr>
        <w:t xml:space="preserve"> </w:t>
      </w:r>
      <w:r w:rsidRPr="00321FA3">
        <w:rPr>
          <w:rFonts w:eastAsia="Times New Roman" w:cs="Times New Roman"/>
          <w:bCs/>
          <w:color w:val="000000"/>
          <w:szCs w:val="24"/>
          <w:lang w:eastAsia="en-US"/>
        </w:rPr>
        <w:t xml:space="preserve">ar kadastra apzīmējumu </w:t>
      </w:r>
      <w:r w:rsidRPr="00321FA3">
        <w:rPr>
          <w:rFonts w:eastAsia="Times New Roman" w:cs="Times New Roman"/>
          <w:color w:val="000000"/>
          <w:szCs w:val="24"/>
          <w:lang w:eastAsia="en-US"/>
        </w:rPr>
        <w:t>7868 002 0069 001, kas atrodas Pils iel</w:t>
      </w:r>
      <w:r>
        <w:rPr>
          <w:rFonts w:eastAsia="Times New Roman" w:cs="Times New Roman"/>
          <w:color w:val="000000"/>
          <w:szCs w:val="24"/>
          <w:lang w:eastAsia="en-US"/>
        </w:rPr>
        <w:t>ā</w:t>
      </w:r>
      <w:r w:rsidRPr="00321FA3">
        <w:rPr>
          <w:rFonts w:eastAsia="Times New Roman" w:cs="Times New Roman"/>
          <w:color w:val="000000"/>
          <w:szCs w:val="24"/>
          <w:lang w:eastAsia="en-US"/>
        </w:rPr>
        <w:t xml:space="preserve"> 8, Lūznav</w:t>
      </w:r>
      <w:r>
        <w:rPr>
          <w:rFonts w:eastAsia="Times New Roman" w:cs="Times New Roman"/>
          <w:color w:val="000000"/>
          <w:szCs w:val="24"/>
          <w:lang w:eastAsia="en-US"/>
        </w:rPr>
        <w:t>ā, Lūznavas pagastā</w:t>
      </w:r>
      <w:r w:rsidRPr="00321FA3">
        <w:rPr>
          <w:rFonts w:eastAsia="Times New Roman" w:cs="Times New Roman"/>
          <w:color w:val="000000"/>
          <w:szCs w:val="24"/>
          <w:lang w:eastAsia="en-US"/>
        </w:rPr>
        <w:t xml:space="preserve"> (publicējamā informācija pievienota).</w:t>
      </w:r>
    </w:p>
    <w:p w:rsidR="0020740E" w:rsidRPr="00321FA3" w:rsidRDefault="0020740E" w:rsidP="0020740E">
      <w:pPr>
        <w:numPr>
          <w:ilvl w:val="0"/>
          <w:numId w:val="14"/>
        </w:numPr>
        <w:suppressAutoHyphens w:val="0"/>
        <w:autoSpaceDE w:val="0"/>
        <w:autoSpaceDN w:val="0"/>
        <w:adjustRightInd w:val="0"/>
        <w:spacing w:after="0" w:line="240" w:lineRule="auto"/>
        <w:ind w:hanging="294"/>
        <w:jc w:val="both"/>
        <w:rPr>
          <w:rFonts w:eastAsia="Times New Roman" w:cs="Times New Roman"/>
          <w:bCs/>
          <w:color w:val="000000"/>
          <w:szCs w:val="24"/>
          <w:lang w:eastAsia="en-US"/>
        </w:rPr>
      </w:pPr>
      <w:r w:rsidRPr="00321FA3">
        <w:rPr>
          <w:rFonts w:eastAsia="Times New Roman" w:cs="Times New Roman"/>
          <w:color w:val="000000"/>
          <w:szCs w:val="24"/>
          <w:lang w:eastAsia="en-US"/>
        </w:rPr>
        <w:t>Apstiprināt pašvaldības nekustamā īpašuma – telpas, kas atrodas Pils iel</w:t>
      </w:r>
      <w:r>
        <w:rPr>
          <w:rFonts w:eastAsia="Times New Roman" w:cs="Times New Roman"/>
          <w:color w:val="000000"/>
          <w:szCs w:val="24"/>
          <w:lang w:eastAsia="en-US"/>
        </w:rPr>
        <w:t>ā 8, Lūznavā</w:t>
      </w:r>
      <w:r w:rsidRPr="00321FA3">
        <w:rPr>
          <w:rFonts w:eastAsia="Times New Roman" w:cs="Times New Roman"/>
          <w:color w:val="000000"/>
          <w:szCs w:val="24"/>
          <w:lang w:eastAsia="en-US"/>
        </w:rPr>
        <w:t>, Lūznavas pagast</w:t>
      </w:r>
      <w:r>
        <w:rPr>
          <w:rFonts w:eastAsia="Times New Roman" w:cs="Times New Roman"/>
          <w:color w:val="000000"/>
          <w:szCs w:val="24"/>
          <w:lang w:eastAsia="en-US"/>
        </w:rPr>
        <w:t>ā,</w:t>
      </w:r>
      <w:r w:rsidRPr="00321FA3">
        <w:rPr>
          <w:rFonts w:eastAsia="Times New Roman" w:cs="Times New Roman"/>
          <w:color w:val="000000"/>
          <w:szCs w:val="24"/>
          <w:lang w:eastAsia="en-US"/>
        </w:rPr>
        <w:t xml:space="preserve"> nomas tiesību izsoles norises kārtību (izsoles norises kārtība pievienota).</w:t>
      </w:r>
    </w:p>
    <w:p w:rsidR="0020740E" w:rsidRPr="00321FA3" w:rsidRDefault="0020740E" w:rsidP="0020740E">
      <w:pPr>
        <w:numPr>
          <w:ilvl w:val="0"/>
          <w:numId w:val="14"/>
        </w:numPr>
        <w:suppressAutoHyphens w:val="0"/>
        <w:autoSpaceDE w:val="0"/>
        <w:autoSpaceDN w:val="0"/>
        <w:adjustRightInd w:val="0"/>
        <w:spacing w:after="0" w:line="240" w:lineRule="auto"/>
        <w:ind w:hanging="294"/>
        <w:jc w:val="both"/>
        <w:rPr>
          <w:rFonts w:eastAsia="Times New Roman" w:cs="Times New Roman"/>
          <w:bCs/>
          <w:color w:val="000000"/>
          <w:szCs w:val="24"/>
          <w:lang w:eastAsia="en-US"/>
        </w:rPr>
      </w:pPr>
      <w:r w:rsidRPr="00321FA3">
        <w:rPr>
          <w:rFonts w:eastAsia="Times New Roman" w:cs="Times New Roman"/>
          <w:color w:val="000000"/>
          <w:szCs w:val="24"/>
          <w:lang w:eastAsia="en-US"/>
        </w:rPr>
        <w:t>Komisijai organizēt telpas nomas tiesību izsoli saskaņā ar ārējiem normatīvajiem aktiem, kas regulē pašvaldības mantas nomas tiesību izsoli, un Rēzeknes novada domes apstiprināto pašvaldības nekustamā īpašuma – telpas, kas atrodas Pils iel</w:t>
      </w:r>
      <w:r>
        <w:rPr>
          <w:rFonts w:eastAsia="Times New Roman" w:cs="Times New Roman"/>
          <w:color w:val="000000"/>
          <w:szCs w:val="24"/>
          <w:lang w:eastAsia="en-US"/>
        </w:rPr>
        <w:t xml:space="preserve">ā </w:t>
      </w:r>
      <w:r w:rsidRPr="00321FA3">
        <w:rPr>
          <w:rFonts w:eastAsia="Times New Roman" w:cs="Times New Roman"/>
          <w:color w:val="000000"/>
          <w:szCs w:val="24"/>
          <w:lang w:eastAsia="en-US"/>
        </w:rPr>
        <w:t>8,</w:t>
      </w:r>
      <w:r>
        <w:rPr>
          <w:rFonts w:eastAsia="Times New Roman" w:cs="Times New Roman"/>
          <w:color w:val="000000"/>
          <w:szCs w:val="24"/>
          <w:lang w:eastAsia="en-US"/>
        </w:rPr>
        <w:t xml:space="preserve"> Lūznavā, Lūznavas pagastā</w:t>
      </w:r>
      <w:r w:rsidRPr="00321FA3">
        <w:rPr>
          <w:rFonts w:eastAsia="Times New Roman" w:cs="Times New Roman"/>
          <w:color w:val="000000"/>
          <w:szCs w:val="24"/>
          <w:lang w:eastAsia="en-US"/>
        </w:rPr>
        <w:t>, nomas tiesību izsoles norises kārtību.</w:t>
      </w:r>
    </w:p>
    <w:p w:rsidR="0020740E" w:rsidRPr="00321FA3" w:rsidRDefault="0020740E" w:rsidP="0020740E">
      <w:pPr>
        <w:numPr>
          <w:ilvl w:val="0"/>
          <w:numId w:val="14"/>
        </w:numPr>
        <w:suppressAutoHyphens w:val="0"/>
        <w:spacing w:after="0" w:line="240" w:lineRule="auto"/>
        <w:jc w:val="both"/>
        <w:rPr>
          <w:rFonts w:eastAsia="Times New Roman" w:cs="Times New Roman"/>
          <w:szCs w:val="24"/>
          <w:lang w:eastAsia="en-US"/>
        </w:rPr>
      </w:pPr>
      <w:r w:rsidRPr="00321FA3">
        <w:rPr>
          <w:rFonts w:eastAsia="Times New Roman" w:cs="Times New Roman"/>
          <w:szCs w:val="24"/>
          <w:lang w:eastAsia="en-US"/>
        </w:rPr>
        <w:t xml:space="preserve">Komisijai nodrošināt informācijas par nomas objektu publicēšanu pašvaldības </w:t>
      </w:r>
      <w:proofErr w:type="spellStart"/>
      <w:r w:rsidRPr="00321FA3">
        <w:rPr>
          <w:rFonts w:eastAsia="Times New Roman" w:cs="Times New Roman"/>
          <w:szCs w:val="24"/>
          <w:lang w:eastAsia="en-US"/>
        </w:rPr>
        <w:t>mājaslapā</w:t>
      </w:r>
      <w:proofErr w:type="spellEnd"/>
      <w:r w:rsidRPr="00321FA3">
        <w:rPr>
          <w:rFonts w:eastAsia="Times New Roman" w:cs="Times New Roman"/>
          <w:szCs w:val="24"/>
          <w:lang w:eastAsia="en-US"/>
        </w:rPr>
        <w:t xml:space="preserve"> internetā un izvietošanu publiski pieejamā vietā pagasta pārvaldes telpās un informācijas sniegšanas vietās atbilstoši ārējiem normatīvajiem aktiem, kas regulē pašvaldības mantas nomas tiesību izsoli.</w:t>
      </w:r>
    </w:p>
    <w:p w:rsidR="0020740E" w:rsidRPr="00321FA3" w:rsidRDefault="0020740E" w:rsidP="0020740E">
      <w:pPr>
        <w:numPr>
          <w:ilvl w:val="0"/>
          <w:numId w:val="14"/>
        </w:numPr>
        <w:suppressAutoHyphens w:val="0"/>
        <w:spacing w:after="0" w:line="240" w:lineRule="auto"/>
        <w:jc w:val="both"/>
        <w:rPr>
          <w:rFonts w:eastAsia="Times New Roman" w:cs="Times New Roman"/>
          <w:szCs w:val="24"/>
          <w:lang w:eastAsia="en-US"/>
        </w:rPr>
      </w:pPr>
      <w:r w:rsidRPr="00321FA3">
        <w:rPr>
          <w:rFonts w:eastAsia="Times New Roman" w:cs="Times New Roman"/>
          <w:szCs w:val="24"/>
          <w:lang w:eastAsia="en-US"/>
        </w:rPr>
        <w:t>Komisijai iesniegt apstiprināšanai Rēzeknes novada pašvald</w:t>
      </w:r>
      <w:r>
        <w:rPr>
          <w:rFonts w:eastAsia="Times New Roman" w:cs="Times New Roman"/>
          <w:szCs w:val="24"/>
          <w:lang w:eastAsia="en-US"/>
        </w:rPr>
        <w:t>ībai telpas nomas tiesību izsoles</w:t>
      </w:r>
      <w:r w:rsidRPr="00321FA3">
        <w:rPr>
          <w:rFonts w:eastAsia="Times New Roman" w:cs="Times New Roman"/>
          <w:szCs w:val="24"/>
          <w:lang w:eastAsia="en-US"/>
        </w:rPr>
        <w:t xml:space="preserve"> rezultātus vai pieņemt lēmumu par telpas nomas tiesību izsol</w:t>
      </w:r>
      <w:r>
        <w:rPr>
          <w:rFonts w:eastAsia="Times New Roman" w:cs="Times New Roman"/>
          <w:szCs w:val="24"/>
          <w:lang w:eastAsia="en-US"/>
        </w:rPr>
        <w:t>es</w:t>
      </w:r>
      <w:r w:rsidRPr="00321FA3">
        <w:rPr>
          <w:rFonts w:eastAsia="Times New Roman" w:cs="Times New Roman"/>
          <w:szCs w:val="24"/>
          <w:lang w:eastAsia="en-US"/>
        </w:rPr>
        <w:t xml:space="preserve"> atzīšanu par nenotikušu.</w:t>
      </w:r>
    </w:p>
    <w:p w:rsidR="0020740E" w:rsidRDefault="0020740E" w:rsidP="00F06960">
      <w:pPr>
        <w:suppressAutoHyphens w:val="0"/>
        <w:spacing w:after="0" w:line="240" w:lineRule="auto"/>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0B5475">
        <w:rPr>
          <w:rFonts w:cs="Times New Roman"/>
          <w:b/>
          <w:bCs/>
          <w:szCs w:val="24"/>
          <w:lang w:eastAsia="en-US"/>
        </w:rPr>
        <w:lastRenderedPageBreak/>
        <w:t xml:space="preserve">Par Rēzeknes novada pašvaldības nekustamā īpašuma „Muzejs” ar kadastra numuru 7880 004 0312 izsoles atzīšanu par nenotikušu un pārdošanu atkārtotā mutiskā izsolē ar augšupejošu soli </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S.Frančenko</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rsidRPr="00F50AC1">
        <w:rPr>
          <w:rFonts w:cs="Times New Roman"/>
          <w:szCs w:val="24"/>
          <w:lang w:eastAsia="en-US"/>
        </w:rPr>
        <w:t>Pamatojoties uz likuma „Par pašvaldībām” 21.panta pirmās daļas 17.punktu un 27.punktu, Publiskas personas mantas atsavin</w:t>
      </w:r>
      <w:r>
        <w:rPr>
          <w:rFonts w:cs="Times New Roman"/>
          <w:szCs w:val="24"/>
          <w:lang w:eastAsia="en-US"/>
        </w:rPr>
        <w:t>āšanas likuma 3.panta otro daļu</w:t>
      </w:r>
      <w:r w:rsidRPr="00F50AC1">
        <w:rPr>
          <w:rFonts w:cs="Times New Roman"/>
          <w:szCs w:val="24"/>
          <w:lang w:eastAsia="en-US"/>
        </w:rPr>
        <w:t>, 5.panta pirmo un piekto daļu, 8.panta otro un trešo daļu un 9.panta otro daļu, Rēzeknes novada domes 2017.gada 6.jūlija lēmumu „</w:t>
      </w:r>
      <w:r w:rsidRPr="00F50AC1">
        <w:rPr>
          <w:rFonts w:cs="Times New Roman"/>
          <w:bCs/>
          <w:szCs w:val="24"/>
          <w:lang w:eastAsia="en-US"/>
        </w:rPr>
        <w:t xml:space="preserve">Par Rēzeknes novada pašvaldības nekustamā īpašuma </w:t>
      </w:r>
      <w:r w:rsidRPr="00F50AC1">
        <w:rPr>
          <w:rFonts w:cs="Times New Roman"/>
          <w:szCs w:val="24"/>
          <w:lang w:eastAsia="en-US"/>
        </w:rPr>
        <w:t>„Muzejs” ar kadastra numuru 7880 004 0312 atsavināšanu Pušas pagastā” (protokols Nr.16, 14.§) un Maltas pagasta pārvaldes struktūrvienības ”Pušas pagasta pārvalde” izsoles komisijas 2017.gada 7.augusta atsavināšanas procedūras protokolu par izsoles atzīšanas par nenotikušu</w:t>
      </w:r>
      <w:r>
        <w:rPr>
          <w:rFonts w:cs="Times New Roman"/>
          <w:szCs w:val="24"/>
          <w:lang w:eastAsia="en-US"/>
        </w:rPr>
        <w:t>,</w:t>
      </w:r>
      <w:r w:rsidRPr="00F50AC1">
        <w:rPr>
          <w:rFonts w:cs="Times New Roman"/>
          <w:szCs w:val="24"/>
          <w:lang w:eastAsia="en-US"/>
        </w:rPr>
        <w:t xml:space="preserve"> kā arī</w:t>
      </w:r>
      <w:r>
        <w:rPr>
          <w:rFonts w:cs="Times New Roman"/>
          <w:szCs w:val="24"/>
          <w:lang w:eastAsia="en-US"/>
        </w:rPr>
        <w:t xml:space="preserve"> </w:t>
      </w:r>
      <w:r w:rsidRPr="00F50AC1">
        <w:rPr>
          <w:rFonts w:cs="Times New Roman"/>
          <w:szCs w:val="24"/>
          <w:lang w:eastAsia="en-US"/>
        </w:rPr>
        <w:t>ņemot vērā Maltas pagasta pārvaldes struktūrvienības „Pušas pagasta pārvalde” 2017.gada 9.augusta</w:t>
      </w:r>
      <w:r>
        <w:rPr>
          <w:rFonts w:cs="Times New Roman"/>
          <w:szCs w:val="24"/>
          <w:lang w:eastAsia="en-US"/>
        </w:rPr>
        <w:t xml:space="preserve"> </w:t>
      </w:r>
      <w:r w:rsidRPr="00F50AC1">
        <w:rPr>
          <w:rFonts w:cs="Times New Roman"/>
          <w:szCs w:val="24"/>
          <w:lang w:eastAsia="en-US"/>
        </w:rPr>
        <w:t>ierosinājumu un Finanšu pastāvīgās komitejas 2017.gada 10.augusta</w:t>
      </w:r>
      <w:r>
        <w:rPr>
          <w:rFonts w:cs="Times New Roman"/>
          <w:szCs w:val="24"/>
          <w:lang w:eastAsia="en-US"/>
        </w:rPr>
        <w:t xml:space="preserve"> </w:t>
      </w:r>
      <w:r w:rsidRPr="00F50AC1">
        <w:rPr>
          <w:rFonts w:cs="Times New Roman"/>
          <w:szCs w:val="24"/>
          <w:lang w:eastAsia="en-US"/>
        </w:rPr>
        <w:t>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321FA3" w:rsidRDefault="0020740E" w:rsidP="0020740E">
      <w:pPr>
        <w:numPr>
          <w:ilvl w:val="0"/>
          <w:numId w:val="15"/>
        </w:numPr>
        <w:suppressAutoHyphens w:val="0"/>
        <w:autoSpaceDE w:val="0"/>
        <w:autoSpaceDN w:val="0"/>
        <w:adjustRightInd w:val="0"/>
        <w:spacing w:after="27" w:line="240" w:lineRule="auto"/>
        <w:jc w:val="both"/>
        <w:rPr>
          <w:rFonts w:cs="Times New Roman"/>
          <w:szCs w:val="24"/>
          <w:lang w:eastAsia="en-US"/>
        </w:rPr>
      </w:pPr>
      <w:r w:rsidRPr="00321FA3">
        <w:rPr>
          <w:rFonts w:cs="Times New Roman"/>
          <w:szCs w:val="24"/>
          <w:lang w:eastAsia="en-US"/>
        </w:rPr>
        <w:t xml:space="preserve">atzīt Rēzeknes novada pašvaldības nekustamā īpašuma </w:t>
      </w:r>
      <w:r w:rsidRPr="00321FA3">
        <w:rPr>
          <w:rFonts w:eastAsia="Times New Roman" w:cs="Times New Roman"/>
          <w:szCs w:val="24"/>
          <w:lang w:eastAsia="en-US"/>
        </w:rPr>
        <w:t xml:space="preserve">„Muzejs” </w:t>
      </w:r>
      <w:r w:rsidRPr="00321FA3">
        <w:rPr>
          <w:rFonts w:cs="Times New Roman"/>
          <w:szCs w:val="24"/>
          <w:lang w:eastAsia="en-US"/>
        </w:rPr>
        <w:t xml:space="preserve">ar kadastra numuru </w:t>
      </w:r>
      <w:r w:rsidRPr="00321FA3">
        <w:rPr>
          <w:rFonts w:eastAsia="Times New Roman" w:cs="Times New Roman"/>
          <w:szCs w:val="24"/>
          <w:lang w:eastAsia="en-US"/>
        </w:rPr>
        <w:t>7880 004 0312, kas sastāv no zemesgabala ar kadastra apzīmējumu 7880 004 0312- 0.21 ha platībā un nedzīvojamās ēkas ar kadastra apzīmējumu 7880 004 0312 001,</w:t>
      </w:r>
      <w:r w:rsidRPr="00321FA3">
        <w:rPr>
          <w:rFonts w:cs="Times New Roman"/>
          <w:szCs w:val="24"/>
          <w:lang w:eastAsia="en-US"/>
        </w:rPr>
        <w:t xml:space="preserve"> kas atrodas Pilskalna ielā 1, Pušā, Pušas pagastā, Rēzeknes novadā, 2017.gada 7.augusta izsoli ar augšupejošu soli par nenotikušu.</w:t>
      </w:r>
    </w:p>
    <w:p w:rsidR="0020740E" w:rsidRPr="00321FA3" w:rsidRDefault="0020740E" w:rsidP="0020740E">
      <w:pPr>
        <w:numPr>
          <w:ilvl w:val="0"/>
          <w:numId w:val="15"/>
        </w:numPr>
        <w:suppressAutoHyphens w:val="0"/>
        <w:autoSpaceDE w:val="0"/>
        <w:autoSpaceDN w:val="0"/>
        <w:adjustRightInd w:val="0"/>
        <w:spacing w:after="27" w:line="240" w:lineRule="auto"/>
        <w:jc w:val="both"/>
        <w:rPr>
          <w:rFonts w:cs="Times New Roman"/>
          <w:szCs w:val="24"/>
          <w:lang w:eastAsia="en-US"/>
        </w:rPr>
      </w:pPr>
      <w:r w:rsidRPr="00321FA3">
        <w:rPr>
          <w:rFonts w:cs="Times New Roman"/>
          <w:szCs w:val="24"/>
          <w:lang w:eastAsia="en-US"/>
        </w:rPr>
        <w:t>Nodot atkārtotai atsavināšanai Rēzeknes novada pašvaldības nekustamo īpašumu</w:t>
      </w:r>
      <w:r w:rsidRPr="00321FA3">
        <w:rPr>
          <w:rFonts w:eastAsia="Times New Roman" w:cs="Times New Roman"/>
          <w:szCs w:val="24"/>
          <w:lang w:eastAsia="en-US"/>
        </w:rPr>
        <w:t xml:space="preserve"> „Muzejs” </w:t>
      </w:r>
      <w:r w:rsidRPr="00321FA3">
        <w:rPr>
          <w:rFonts w:cs="Times New Roman"/>
          <w:szCs w:val="24"/>
          <w:lang w:eastAsia="en-US"/>
        </w:rPr>
        <w:t xml:space="preserve">ar kadastra numuru </w:t>
      </w:r>
      <w:r w:rsidRPr="00321FA3">
        <w:rPr>
          <w:rFonts w:eastAsia="Times New Roman" w:cs="Times New Roman"/>
          <w:szCs w:val="24"/>
          <w:lang w:eastAsia="en-US"/>
        </w:rPr>
        <w:t>7880 004 0312, kas sastāv no zemesgabala ar kadastra apzīmējumu 7880 004 0312- 0.21 ha platībā un nedzīvojamās ēkas ar kadastra apzīmējumu 7880 004 0312 001</w:t>
      </w:r>
      <w:r w:rsidRPr="00321FA3">
        <w:rPr>
          <w:rFonts w:cs="Times New Roman"/>
          <w:szCs w:val="24"/>
          <w:lang w:eastAsia="en-US"/>
        </w:rPr>
        <w:t>, nosakot atsavināšanas veidu - pārdošanu mutiskā izsolē ar augšupejošu soli.</w:t>
      </w:r>
    </w:p>
    <w:p w:rsidR="0020740E" w:rsidRPr="00321FA3" w:rsidRDefault="0020740E" w:rsidP="0020740E">
      <w:pPr>
        <w:numPr>
          <w:ilvl w:val="0"/>
          <w:numId w:val="15"/>
        </w:numPr>
        <w:suppressAutoHyphens w:val="0"/>
        <w:autoSpaceDE w:val="0"/>
        <w:autoSpaceDN w:val="0"/>
        <w:adjustRightInd w:val="0"/>
        <w:spacing w:after="0" w:line="240" w:lineRule="auto"/>
        <w:ind w:right="19"/>
        <w:jc w:val="both"/>
        <w:rPr>
          <w:rFonts w:cs="Times New Roman"/>
          <w:szCs w:val="24"/>
          <w:lang w:eastAsia="en-US"/>
        </w:rPr>
      </w:pPr>
      <w:r w:rsidRPr="00321FA3">
        <w:rPr>
          <w:rFonts w:cs="Times New Roman"/>
          <w:szCs w:val="24"/>
          <w:lang w:eastAsia="en-US"/>
        </w:rPr>
        <w:t>Apstiprināt pašvaldības nekustamā īpašuma „Muzejs”, Pušas pagastā, Rēzeknes novadā, izsoles noteikumus (izsoles noteikumi pievienoti).</w:t>
      </w:r>
    </w:p>
    <w:p w:rsidR="0020740E" w:rsidRDefault="0020740E" w:rsidP="0020740E">
      <w:pPr>
        <w:numPr>
          <w:ilvl w:val="0"/>
          <w:numId w:val="15"/>
        </w:numPr>
        <w:suppressAutoHyphens w:val="0"/>
        <w:autoSpaceDE w:val="0"/>
        <w:autoSpaceDN w:val="0"/>
        <w:adjustRightInd w:val="0"/>
        <w:spacing w:after="0" w:line="240" w:lineRule="auto"/>
        <w:ind w:right="19"/>
        <w:jc w:val="both"/>
        <w:rPr>
          <w:rFonts w:cs="Times New Roman"/>
          <w:szCs w:val="24"/>
          <w:lang w:eastAsia="en-US"/>
        </w:rPr>
      </w:pPr>
      <w:r w:rsidRPr="00321FA3">
        <w:rPr>
          <w:rFonts w:cs="Times New Roman"/>
          <w:szCs w:val="24"/>
          <w:lang w:eastAsia="en-US"/>
        </w:rPr>
        <w:t xml:space="preserve">Apstiprināt pašvaldības nekustamā īpašuma nosacīto cenu – </w:t>
      </w:r>
      <w:r w:rsidRPr="00321FA3">
        <w:rPr>
          <w:rFonts w:eastAsia="Times New Roman" w:cs="Times New Roman"/>
          <w:b/>
          <w:szCs w:val="24"/>
        </w:rPr>
        <w:t>EUR 6</w:t>
      </w:r>
      <w:r>
        <w:rPr>
          <w:rFonts w:eastAsia="Times New Roman" w:cs="Times New Roman"/>
          <w:b/>
          <w:szCs w:val="24"/>
        </w:rPr>
        <w:t xml:space="preserve"> </w:t>
      </w:r>
      <w:r w:rsidRPr="00321FA3">
        <w:rPr>
          <w:rFonts w:eastAsia="Times New Roman" w:cs="Times New Roman"/>
          <w:b/>
          <w:szCs w:val="24"/>
        </w:rPr>
        <w:t xml:space="preserve">617,80 </w:t>
      </w:r>
      <w:r w:rsidRPr="00321FA3">
        <w:rPr>
          <w:rFonts w:eastAsia="Times New Roman" w:cs="Times New Roman"/>
          <w:szCs w:val="24"/>
        </w:rPr>
        <w:t xml:space="preserve">(seši tūkstoši seši simti septiņpadsmit </w:t>
      </w:r>
      <w:proofErr w:type="spellStart"/>
      <w:r w:rsidRPr="00321FA3">
        <w:rPr>
          <w:rFonts w:eastAsia="Times New Roman" w:cs="Times New Roman"/>
          <w:i/>
          <w:szCs w:val="24"/>
        </w:rPr>
        <w:t>euro</w:t>
      </w:r>
      <w:proofErr w:type="spellEnd"/>
      <w:r w:rsidRPr="00321FA3">
        <w:rPr>
          <w:rFonts w:eastAsia="Times New Roman" w:cs="Times New Roman"/>
          <w:szCs w:val="24"/>
        </w:rPr>
        <w:t>, 80 centi).</w:t>
      </w:r>
    </w:p>
    <w:p w:rsidR="0020740E" w:rsidRPr="00321FA3" w:rsidRDefault="0020740E" w:rsidP="0020740E">
      <w:pPr>
        <w:numPr>
          <w:ilvl w:val="0"/>
          <w:numId w:val="15"/>
        </w:numPr>
        <w:suppressAutoHyphens w:val="0"/>
        <w:autoSpaceDE w:val="0"/>
        <w:autoSpaceDN w:val="0"/>
        <w:adjustRightInd w:val="0"/>
        <w:spacing w:after="0" w:line="240" w:lineRule="auto"/>
        <w:ind w:right="19"/>
        <w:jc w:val="both"/>
        <w:rPr>
          <w:rFonts w:cs="Times New Roman"/>
          <w:szCs w:val="24"/>
          <w:lang w:eastAsia="en-US"/>
        </w:rPr>
      </w:pPr>
      <w:r>
        <w:rPr>
          <w:rFonts w:cs="Times New Roman"/>
          <w:bCs/>
          <w:szCs w:val="24"/>
          <w:lang w:eastAsia="en-US"/>
        </w:rPr>
        <w:t>Izsoles rezultātus</w:t>
      </w:r>
      <w:r w:rsidRPr="00321FA3">
        <w:rPr>
          <w:rFonts w:cs="Times New Roman"/>
          <w:bCs/>
          <w:szCs w:val="24"/>
          <w:lang w:eastAsia="en-US"/>
        </w:rPr>
        <w:t xml:space="preserve"> </w:t>
      </w:r>
      <w:r w:rsidRPr="00321FA3">
        <w:rPr>
          <w:rFonts w:cs="Times New Roman"/>
          <w:szCs w:val="24"/>
          <w:lang w:eastAsia="en-US"/>
        </w:rPr>
        <w:t xml:space="preserve">ar Rēzeknes novada domes 2017.gada 6.jūlija lēmumu izveidotajai </w:t>
      </w:r>
      <w:r>
        <w:rPr>
          <w:rFonts w:cs="Times New Roman"/>
          <w:bCs/>
          <w:szCs w:val="24"/>
          <w:lang w:eastAsia="en-US"/>
        </w:rPr>
        <w:t>komisijai</w:t>
      </w:r>
      <w:r w:rsidRPr="00321FA3">
        <w:rPr>
          <w:rFonts w:cs="Times New Roman"/>
          <w:bCs/>
          <w:szCs w:val="24"/>
          <w:lang w:eastAsia="en-US"/>
        </w:rPr>
        <w:t xml:space="preserve"> iesniegt apstiprināšanai Rēzeknes novada domē</w:t>
      </w:r>
      <w:r w:rsidRPr="00321FA3">
        <w:rPr>
          <w:rFonts w:cs="Times New Roman"/>
          <w:szCs w:val="24"/>
          <w:lang w:eastAsia="en-US"/>
        </w:rPr>
        <w:t>.</w:t>
      </w:r>
    </w:p>
    <w:p w:rsidR="0020740E" w:rsidRDefault="0020740E" w:rsidP="0020740E">
      <w:pPr>
        <w:spacing w:after="0" w:line="240" w:lineRule="auto"/>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0B5475">
        <w:rPr>
          <w:rFonts w:cs="Times New Roman"/>
          <w:b/>
          <w:bCs/>
          <w:szCs w:val="24"/>
          <w:lang w:eastAsia="en-US"/>
        </w:rPr>
        <w:t xml:space="preserve">Par nekustamā īpašuma „Tautas nams” ar kadastra Nr.7880 004 0314 izsoles rezultātu apstiprināšanu </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S.Frančenko</w:t>
      </w:r>
      <w:proofErr w:type="spellEnd"/>
      <w:r w:rsidR="00F06960">
        <w:rPr>
          <w:rFonts w:cs="Times New Roman"/>
          <w:bCs/>
          <w:sz w:val="20"/>
          <w:szCs w:val="20"/>
        </w:rPr>
        <w:t xml:space="preserve"> debatē </w:t>
      </w:r>
      <w:proofErr w:type="spellStart"/>
      <w:r w:rsidR="00F06960">
        <w:rPr>
          <w:rFonts w:cs="Times New Roman"/>
          <w:bCs/>
          <w:sz w:val="20"/>
          <w:szCs w:val="20"/>
        </w:rPr>
        <w:t>S.Šķesters</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rsidRPr="00180B92">
        <w:rPr>
          <w:rFonts w:cs="Times New Roman"/>
          <w:bCs/>
          <w:szCs w:val="24"/>
        </w:rPr>
        <w:t xml:space="preserve">Pamatojoties uz likuma “Par pašvaldībām” 14.panta pirmās daļas 2.punktu, </w:t>
      </w:r>
      <w:r w:rsidRPr="00180B92">
        <w:rPr>
          <w:rFonts w:cs="Times New Roman"/>
          <w:szCs w:val="24"/>
        </w:rPr>
        <w:t xml:space="preserve">21.panta pirmās daļas 17.punktu, </w:t>
      </w:r>
      <w:r w:rsidRPr="00180B92">
        <w:rPr>
          <w:szCs w:val="24"/>
        </w:rPr>
        <w:t>Publiskas personas mantas atsavināšanas likuma 34.panta otro daļu</w:t>
      </w:r>
      <w:r>
        <w:rPr>
          <w:szCs w:val="24"/>
        </w:rPr>
        <w:t xml:space="preserve">, </w:t>
      </w:r>
      <w:r w:rsidRPr="00180B92">
        <w:rPr>
          <w:rFonts w:cs="Times New Roman"/>
          <w:szCs w:val="24"/>
        </w:rPr>
        <w:t xml:space="preserve">ņemot vērā Rēzeknes novada domes 2017.gada </w:t>
      </w:r>
      <w:r>
        <w:rPr>
          <w:rFonts w:cs="Times New Roman"/>
          <w:szCs w:val="24"/>
        </w:rPr>
        <w:t>6.jūlija</w:t>
      </w:r>
      <w:r w:rsidRPr="00180B92">
        <w:rPr>
          <w:rFonts w:cs="Times New Roman"/>
          <w:szCs w:val="24"/>
        </w:rPr>
        <w:t xml:space="preserve"> lēmumu (protokols Nr.</w:t>
      </w:r>
      <w:r>
        <w:rPr>
          <w:rFonts w:cs="Times New Roman"/>
          <w:szCs w:val="24"/>
        </w:rPr>
        <w:t>16</w:t>
      </w:r>
      <w:r w:rsidRPr="00180B92">
        <w:rPr>
          <w:rFonts w:cs="Times New Roman"/>
          <w:szCs w:val="24"/>
        </w:rPr>
        <w:t xml:space="preserve">, </w:t>
      </w:r>
      <w:r>
        <w:rPr>
          <w:rFonts w:cs="Times New Roman"/>
          <w:szCs w:val="24"/>
        </w:rPr>
        <w:t>13.§) “</w:t>
      </w:r>
      <w:r w:rsidRPr="00180B92">
        <w:rPr>
          <w:szCs w:val="24"/>
        </w:rPr>
        <w:t>Par nekustamā īpašuma „</w:t>
      </w:r>
      <w:r>
        <w:rPr>
          <w:szCs w:val="24"/>
        </w:rPr>
        <w:t>Tautas nams</w:t>
      </w:r>
      <w:r w:rsidRPr="00180B92">
        <w:rPr>
          <w:szCs w:val="24"/>
        </w:rPr>
        <w:t>” ar kadastra Nr.78</w:t>
      </w:r>
      <w:r>
        <w:rPr>
          <w:szCs w:val="24"/>
        </w:rPr>
        <w:t>80</w:t>
      </w:r>
      <w:r w:rsidRPr="00180B92">
        <w:rPr>
          <w:szCs w:val="24"/>
        </w:rPr>
        <w:t xml:space="preserve"> 00</w:t>
      </w:r>
      <w:r>
        <w:rPr>
          <w:szCs w:val="24"/>
        </w:rPr>
        <w:t>4</w:t>
      </w:r>
      <w:r w:rsidRPr="00180B92">
        <w:rPr>
          <w:szCs w:val="24"/>
        </w:rPr>
        <w:t xml:space="preserve"> 0</w:t>
      </w:r>
      <w:r>
        <w:rPr>
          <w:szCs w:val="24"/>
        </w:rPr>
        <w:t>314</w:t>
      </w:r>
      <w:r w:rsidRPr="00180B92">
        <w:rPr>
          <w:szCs w:val="24"/>
        </w:rPr>
        <w:t xml:space="preserve"> atsavināšanu </w:t>
      </w:r>
      <w:r>
        <w:rPr>
          <w:szCs w:val="24"/>
        </w:rPr>
        <w:t>Pušas</w:t>
      </w:r>
      <w:r w:rsidRPr="00180B92">
        <w:rPr>
          <w:szCs w:val="24"/>
        </w:rPr>
        <w:t xml:space="preserve"> pagastā</w:t>
      </w:r>
      <w:r w:rsidRPr="00180B92">
        <w:rPr>
          <w:rFonts w:cs="Times New Roman"/>
          <w:szCs w:val="24"/>
        </w:rPr>
        <w:t xml:space="preserve">”, </w:t>
      </w:r>
      <w:r>
        <w:rPr>
          <w:rFonts w:cs="Times New Roman"/>
          <w:szCs w:val="24"/>
        </w:rPr>
        <w:t>Pušas</w:t>
      </w:r>
      <w:r w:rsidRPr="00180B92">
        <w:rPr>
          <w:rFonts w:cs="Times New Roman"/>
          <w:szCs w:val="24"/>
        </w:rPr>
        <w:t xml:space="preserve"> pagasta pārvaldes iesniegumu, </w:t>
      </w:r>
      <w:r>
        <w:rPr>
          <w:rFonts w:cs="Times New Roman"/>
          <w:szCs w:val="24"/>
        </w:rPr>
        <w:t>Rēzeknes novada pašvaldības Pušas</w:t>
      </w:r>
      <w:r w:rsidRPr="00180B92">
        <w:rPr>
          <w:rFonts w:cs="Times New Roman"/>
          <w:szCs w:val="24"/>
        </w:rPr>
        <w:t xml:space="preserve"> pagasta pārvaldes 201</w:t>
      </w:r>
      <w:r>
        <w:rPr>
          <w:rFonts w:cs="Times New Roman"/>
          <w:szCs w:val="24"/>
        </w:rPr>
        <w:t>7.gada 7.augusta</w:t>
      </w:r>
      <w:r w:rsidRPr="00180B92">
        <w:rPr>
          <w:rFonts w:cs="Times New Roman"/>
          <w:szCs w:val="24"/>
        </w:rPr>
        <w:t xml:space="preserve"> Izsoles protokolu, Finanšu pastāvīgās komitejas 2017.</w:t>
      </w:r>
      <w:r w:rsidRPr="00A25A40">
        <w:rPr>
          <w:rFonts w:cs="Times New Roman"/>
          <w:szCs w:val="24"/>
        </w:rPr>
        <w:t>gada 10.augusta</w:t>
      </w:r>
      <w:r w:rsidRPr="00180B92">
        <w:rPr>
          <w:rFonts w:cs="Times New Roman"/>
          <w:szCs w:val="24"/>
        </w:rPr>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lastRenderedPageBreak/>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321FA3" w:rsidRDefault="0020740E" w:rsidP="0020740E">
      <w:pPr>
        <w:numPr>
          <w:ilvl w:val="0"/>
          <w:numId w:val="16"/>
        </w:numPr>
        <w:spacing w:after="0" w:line="240" w:lineRule="auto"/>
        <w:ind w:right="-286"/>
        <w:jc w:val="both"/>
        <w:rPr>
          <w:rFonts w:eastAsia="Times New Roman"/>
          <w:bCs/>
          <w:iCs/>
          <w:szCs w:val="24"/>
          <w:lang w:eastAsia="ar-SA"/>
        </w:rPr>
      </w:pPr>
      <w:r>
        <w:rPr>
          <w:rFonts w:eastAsia="Times New Roman"/>
          <w:bCs/>
          <w:iCs/>
          <w:szCs w:val="24"/>
          <w:lang w:eastAsia="ar-SA"/>
        </w:rPr>
        <w:t>a</w:t>
      </w:r>
      <w:r w:rsidRPr="00321FA3">
        <w:rPr>
          <w:rFonts w:eastAsia="Times New Roman"/>
          <w:bCs/>
          <w:iCs/>
          <w:szCs w:val="24"/>
          <w:lang w:eastAsia="ar-SA"/>
        </w:rPr>
        <w:t>pstiprināt Rēzeknes novada pašvaldības nekustamā īpašuma “Tautas nams” ar kadastra numuru 7880 004 0314, kas atrodas Ezera iel</w:t>
      </w:r>
      <w:r>
        <w:rPr>
          <w:rFonts w:eastAsia="Times New Roman"/>
          <w:bCs/>
          <w:iCs/>
          <w:szCs w:val="24"/>
          <w:lang w:eastAsia="ar-SA"/>
        </w:rPr>
        <w:t>ā</w:t>
      </w:r>
      <w:r w:rsidRPr="00321FA3">
        <w:rPr>
          <w:rFonts w:eastAsia="Times New Roman"/>
          <w:bCs/>
          <w:iCs/>
          <w:szCs w:val="24"/>
          <w:lang w:eastAsia="ar-SA"/>
        </w:rPr>
        <w:t xml:space="preserve"> 2, Pušā, Pušas pagastā, Rēzeknes novad</w:t>
      </w:r>
      <w:r>
        <w:rPr>
          <w:rFonts w:eastAsia="Times New Roman"/>
          <w:bCs/>
          <w:iCs/>
          <w:szCs w:val="24"/>
          <w:lang w:eastAsia="ar-SA"/>
        </w:rPr>
        <w:t>ā,</w:t>
      </w:r>
      <w:r w:rsidRPr="00321FA3">
        <w:rPr>
          <w:rFonts w:eastAsia="Times New Roman"/>
          <w:bCs/>
          <w:iCs/>
          <w:szCs w:val="24"/>
          <w:lang w:eastAsia="ar-SA"/>
        </w:rPr>
        <w:t xml:space="preserve"> izsoles rezultātus – par uzvarētāju atzīt </w:t>
      </w:r>
      <w:bookmarkStart w:id="0" w:name="_Hlk485397469"/>
      <w:r w:rsidRPr="00321FA3">
        <w:rPr>
          <w:rFonts w:eastAsia="Times New Roman"/>
          <w:bCs/>
          <w:iCs/>
          <w:szCs w:val="24"/>
          <w:lang w:eastAsia="ar-SA"/>
        </w:rPr>
        <w:t>IK „AKES”</w:t>
      </w:r>
      <w:bookmarkEnd w:id="0"/>
      <w:r w:rsidRPr="00321FA3">
        <w:rPr>
          <w:rFonts w:eastAsia="Times New Roman"/>
          <w:bCs/>
          <w:iCs/>
          <w:szCs w:val="24"/>
          <w:lang w:eastAsia="ar-SA"/>
        </w:rPr>
        <w:t>, reģistrācijas numurs: 42402011958, juridiskā adrese: Jaunatnes iela 2-12, Puša, Pušas pagasts, Rēzeknes novads, k</w:t>
      </w:r>
      <w:r>
        <w:rPr>
          <w:rFonts w:eastAsia="Times New Roman"/>
          <w:bCs/>
          <w:iCs/>
          <w:szCs w:val="24"/>
          <w:lang w:eastAsia="ar-SA"/>
        </w:rPr>
        <w:t>as</w:t>
      </w:r>
      <w:r w:rsidRPr="00321FA3">
        <w:rPr>
          <w:rFonts w:eastAsia="Times New Roman"/>
          <w:bCs/>
          <w:iCs/>
          <w:szCs w:val="24"/>
          <w:lang w:eastAsia="ar-SA"/>
        </w:rPr>
        <w:t xml:space="preserve"> izsoles objektu ir nosolījis par augstāko cenu EUR 2</w:t>
      </w:r>
      <w:r>
        <w:rPr>
          <w:rFonts w:eastAsia="Times New Roman"/>
          <w:bCs/>
          <w:iCs/>
          <w:szCs w:val="24"/>
          <w:lang w:eastAsia="ar-SA"/>
        </w:rPr>
        <w:t xml:space="preserve"> </w:t>
      </w:r>
      <w:r w:rsidRPr="00321FA3">
        <w:rPr>
          <w:rFonts w:eastAsia="Times New Roman"/>
          <w:bCs/>
          <w:iCs/>
          <w:szCs w:val="24"/>
          <w:lang w:eastAsia="ar-SA"/>
        </w:rPr>
        <w:t xml:space="preserve">533,10 (divi tūkstoši pieci simti trīsdesmit trīs </w:t>
      </w:r>
      <w:proofErr w:type="spellStart"/>
      <w:r w:rsidRPr="00321FA3">
        <w:rPr>
          <w:rFonts w:eastAsia="Times New Roman"/>
          <w:bCs/>
          <w:i/>
          <w:iCs/>
          <w:szCs w:val="24"/>
          <w:lang w:eastAsia="ar-SA"/>
        </w:rPr>
        <w:t>euro</w:t>
      </w:r>
      <w:proofErr w:type="spellEnd"/>
      <w:r w:rsidRPr="00321FA3">
        <w:rPr>
          <w:rFonts w:eastAsia="Times New Roman"/>
          <w:bCs/>
          <w:iCs/>
          <w:szCs w:val="24"/>
          <w:lang w:eastAsia="ar-SA"/>
        </w:rPr>
        <w:t>, 10</w:t>
      </w:r>
      <w:r>
        <w:rPr>
          <w:rFonts w:eastAsia="Times New Roman"/>
          <w:bCs/>
          <w:iCs/>
          <w:szCs w:val="24"/>
          <w:lang w:eastAsia="ar-SA"/>
        </w:rPr>
        <w:t xml:space="preserve"> centi).</w:t>
      </w:r>
    </w:p>
    <w:p w:rsidR="0020740E" w:rsidRPr="00321FA3" w:rsidRDefault="0020740E" w:rsidP="0020740E">
      <w:pPr>
        <w:numPr>
          <w:ilvl w:val="0"/>
          <w:numId w:val="16"/>
        </w:numPr>
        <w:spacing w:after="0" w:line="240" w:lineRule="auto"/>
        <w:ind w:right="-286"/>
        <w:jc w:val="both"/>
        <w:rPr>
          <w:rFonts w:eastAsia="Times New Roman"/>
          <w:bCs/>
          <w:iCs/>
          <w:szCs w:val="24"/>
          <w:lang w:eastAsia="ar-SA"/>
        </w:rPr>
      </w:pPr>
      <w:r>
        <w:rPr>
          <w:rFonts w:eastAsia="Times New Roman"/>
          <w:bCs/>
          <w:iCs/>
          <w:szCs w:val="24"/>
          <w:lang w:eastAsia="ar-SA"/>
        </w:rPr>
        <w:t>U</w:t>
      </w:r>
      <w:r w:rsidRPr="00321FA3">
        <w:rPr>
          <w:rFonts w:eastAsia="Times New Roman"/>
          <w:bCs/>
          <w:iCs/>
          <w:szCs w:val="24"/>
          <w:lang w:eastAsia="ar-SA"/>
        </w:rPr>
        <w:t>zdot Rēzeknes novada pašvaldības Maltas pagasta pārvaldes struktūrv</w:t>
      </w:r>
      <w:r>
        <w:rPr>
          <w:rFonts w:eastAsia="Times New Roman"/>
          <w:bCs/>
          <w:iCs/>
          <w:szCs w:val="24"/>
          <w:lang w:eastAsia="ar-SA"/>
        </w:rPr>
        <w:t>ienībai „Pušas pagasta pārvalde</w:t>
      </w:r>
      <w:r w:rsidRPr="00321FA3">
        <w:rPr>
          <w:rFonts w:eastAsia="Times New Roman"/>
          <w:bCs/>
          <w:iCs/>
          <w:szCs w:val="24"/>
          <w:lang w:eastAsia="ar-SA"/>
        </w:rPr>
        <w:t xml:space="preserve">” </w:t>
      </w:r>
      <w:r w:rsidR="00F06960">
        <w:rPr>
          <w:rFonts w:eastAsia="Times New Roman"/>
          <w:bCs/>
          <w:iCs/>
          <w:szCs w:val="24"/>
          <w:lang w:eastAsia="ar-SA"/>
        </w:rPr>
        <w:t xml:space="preserve">vadītājam Viktoram </w:t>
      </w:r>
      <w:proofErr w:type="spellStart"/>
      <w:r w:rsidR="00F06960">
        <w:rPr>
          <w:rFonts w:eastAsia="Times New Roman"/>
          <w:bCs/>
          <w:iCs/>
          <w:szCs w:val="24"/>
          <w:lang w:eastAsia="ar-SA"/>
        </w:rPr>
        <w:t>Afanasjevam</w:t>
      </w:r>
      <w:proofErr w:type="spellEnd"/>
      <w:r w:rsidR="00F06960">
        <w:rPr>
          <w:rFonts w:eastAsia="Times New Roman"/>
          <w:bCs/>
          <w:iCs/>
          <w:szCs w:val="24"/>
          <w:lang w:eastAsia="ar-SA"/>
        </w:rPr>
        <w:t xml:space="preserve"> </w:t>
      </w:r>
      <w:r w:rsidRPr="00321FA3">
        <w:rPr>
          <w:rFonts w:eastAsia="Times New Roman"/>
          <w:bCs/>
          <w:iCs/>
          <w:szCs w:val="24"/>
          <w:lang w:eastAsia="ar-SA"/>
        </w:rPr>
        <w:t>noslēgt pirkuma līgumu ar IK „AKES”</w:t>
      </w:r>
      <w:r w:rsidRPr="00321FA3">
        <w:rPr>
          <w:rFonts w:eastAsia="Times New Roman"/>
          <w:b/>
          <w:bCs/>
          <w:iCs/>
          <w:szCs w:val="24"/>
          <w:lang w:eastAsia="ar-SA"/>
        </w:rPr>
        <w:t xml:space="preserve"> </w:t>
      </w:r>
      <w:r w:rsidRPr="00321FA3">
        <w:rPr>
          <w:rFonts w:eastAsia="Times New Roman"/>
          <w:bCs/>
          <w:iCs/>
          <w:szCs w:val="24"/>
          <w:lang w:eastAsia="ar-SA"/>
        </w:rPr>
        <w:t>uz nekustamo īpašumu „Tautas nams” ar kadastra numuru 7880 004 0314, kas atrodas Ezera iel</w:t>
      </w:r>
      <w:r>
        <w:rPr>
          <w:rFonts w:eastAsia="Times New Roman"/>
          <w:bCs/>
          <w:iCs/>
          <w:szCs w:val="24"/>
          <w:lang w:eastAsia="ar-SA"/>
        </w:rPr>
        <w:t>ā</w:t>
      </w:r>
      <w:r w:rsidRPr="00321FA3">
        <w:rPr>
          <w:rFonts w:eastAsia="Times New Roman"/>
          <w:bCs/>
          <w:iCs/>
          <w:szCs w:val="24"/>
          <w:lang w:eastAsia="ar-SA"/>
        </w:rPr>
        <w:t xml:space="preserve"> 2, Puš</w:t>
      </w:r>
      <w:r>
        <w:rPr>
          <w:rFonts w:eastAsia="Times New Roman"/>
          <w:bCs/>
          <w:iCs/>
          <w:szCs w:val="24"/>
          <w:lang w:eastAsia="ar-SA"/>
        </w:rPr>
        <w:t>ā, Pušas pagastā, Rēzeknes novadā</w:t>
      </w:r>
      <w:r w:rsidRPr="00321FA3">
        <w:rPr>
          <w:rFonts w:eastAsia="Times New Roman"/>
          <w:bCs/>
          <w:iCs/>
          <w:szCs w:val="24"/>
          <w:lang w:eastAsia="ar-SA"/>
        </w:rPr>
        <w:t>, pēc atlikušās nenomaksātās nosolītās summas 2</w:t>
      </w:r>
      <w:r>
        <w:rPr>
          <w:rFonts w:eastAsia="Times New Roman"/>
          <w:bCs/>
          <w:iCs/>
          <w:szCs w:val="24"/>
          <w:lang w:eastAsia="ar-SA"/>
        </w:rPr>
        <w:t xml:space="preserve"> </w:t>
      </w:r>
      <w:r w:rsidRPr="00321FA3">
        <w:rPr>
          <w:rFonts w:eastAsia="Times New Roman"/>
          <w:bCs/>
          <w:iCs/>
          <w:szCs w:val="24"/>
          <w:lang w:eastAsia="ar-SA"/>
        </w:rPr>
        <w:t xml:space="preserve">289,79EUR (divi tūkstoši divi simti astoņdesmit deviņi </w:t>
      </w:r>
      <w:proofErr w:type="spellStart"/>
      <w:r w:rsidRPr="00321FA3">
        <w:rPr>
          <w:rFonts w:eastAsia="Times New Roman"/>
          <w:bCs/>
          <w:i/>
          <w:iCs/>
          <w:szCs w:val="24"/>
          <w:lang w:eastAsia="ar-SA"/>
        </w:rPr>
        <w:t>euro</w:t>
      </w:r>
      <w:proofErr w:type="spellEnd"/>
      <w:r w:rsidRPr="00321FA3">
        <w:rPr>
          <w:rFonts w:eastAsia="Times New Roman"/>
          <w:bCs/>
          <w:iCs/>
          <w:szCs w:val="24"/>
          <w:lang w:eastAsia="ar-SA"/>
        </w:rPr>
        <w:t xml:space="preserve"> 79 centi) samaksas. </w:t>
      </w:r>
    </w:p>
    <w:p w:rsidR="0020740E" w:rsidRDefault="0020740E" w:rsidP="0020740E">
      <w:pPr>
        <w:spacing w:after="0" w:line="240" w:lineRule="auto"/>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0B5475">
        <w:rPr>
          <w:rFonts w:cs="Times New Roman"/>
          <w:b/>
          <w:bCs/>
          <w:szCs w:val="24"/>
          <w:lang w:eastAsia="en-US"/>
        </w:rPr>
        <w:t>Par nekustamā īpašuma “</w:t>
      </w:r>
      <w:r w:rsidR="0092432A">
        <w:rPr>
          <w:rFonts w:cs="Times New Roman"/>
          <w:b/>
          <w:bCs/>
          <w:szCs w:val="24"/>
          <w:lang w:eastAsia="en-US"/>
        </w:rPr>
        <w:t>Nosaukums</w:t>
      </w:r>
      <w:r w:rsidRPr="000B5475">
        <w:rPr>
          <w:rFonts w:cs="Times New Roman"/>
          <w:b/>
          <w:bCs/>
          <w:szCs w:val="24"/>
          <w:lang w:eastAsia="en-US"/>
        </w:rPr>
        <w:t>”, Ilzeskalna pagastā, nodošanu atsavināšanai J</w:t>
      </w:r>
      <w:r w:rsidR="0092432A">
        <w:rPr>
          <w:rFonts w:cs="Times New Roman"/>
          <w:b/>
          <w:bCs/>
          <w:szCs w:val="24"/>
          <w:lang w:eastAsia="en-US"/>
        </w:rPr>
        <w:t>.</w:t>
      </w:r>
      <w:r w:rsidRPr="000B5475">
        <w:rPr>
          <w:rFonts w:cs="Times New Roman"/>
          <w:b/>
          <w:bCs/>
          <w:szCs w:val="24"/>
          <w:lang w:eastAsia="en-US"/>
        </w:rPr>
        <w:t>Č</w:t>
      </w:r>
      <w:r w:rsidR="0092432A">
        <w:rPr>
          <w:rFonts w:cs="Times New Roman"/>
          <w:b/>
          <w:bCs/>
          <w:szCs w:val="24"/>
          <w:lang w:eastAsia="en-US"/>
        </w:rPr>
        <w:t>.</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I.Ladnā</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rsidRPr="00AA171C">
        <w:rPr>
          <w:rFonts w:eastAsia="Times New Roman" w:cs="Times New Roman"/>
          <w:iCs/>
          <w:szCs w:val="24"/>
          <w:lang w:eastAsia="ar-SA"/>
        </w:rPr>
        <w:t xml:space="preserve">Izskatījusi </w:t>
      </w:r>
      <w:r>
        <w:rPr>
          <w:rFonts w:eastAsia="Times New Roman" w:cs="Times New Roman"/>
          <w:iCs/>
          <w:szCs w:val="24"/>
          <w:lang w:eastAsia="ar-SA"/>
        </w:rPr>
        <w:t>J</w:t>
      </w:r>
      <w:r w:rsidR="0092432A">
        <w:rPr>
          <w:rFonts w:eastAsia="Times New Roman" w:cs="Times New Roman"/>
          <w:iCs/>
          <w:szCs w:val="24"/>
          <w:lang w:eastAsia="ar-SA"/>
        </w:rPr>
        <w:t>.</w:t>
      </w:r>
      <w:r>
        <w:rPr>
          <w:rFonts w:eastAsia="Times New Roman" w:cs="Times New Roman"/>
          <w:iCs/>
          <w:szCs w:val="24"/>
          <w:lang w:eastAsia="ar-SA"/>
        </w:rPr>
        <w:t xml:space="preserve"> </w:t>
      </w:r>
      <w:proofErr w:type="spellStart"/>
      <w:r>
        <w:rPr>
          <w:rFonts w:eastAsia="Times New Roman" w:cs="Times New Roman"/>
          <w:iCs/>
          <w:szCs w:val="24"/>
          <w:lang w:eastAsia="ar-SA"/>
        </w:rPr>
        <w:t>Ča</w:t>
      </w:r>
      <w:proofErr w:type="spellEnd"/>
      <w:r w:rsidR="0092432A">
        <w:rPr>
          <w:rFonts w:eastAsia="Times New Roman" w:cs="Times New Roman"/>
          <w:iCs/>
          <w:szCs w:val="24"/>
          <w:lang w:eastAsia="ar-SA"/>
        </w:rPr>
        <w:t>.</w:t>
      </w:r>
      <w:r>
        <w:rPr>
          <w:rFonts w:eastAsia="Times New Roman" w:cs="Times New Roman"/>
          <w:iCs/>
          <w:szCs w:val="24"/>
          <w:lang w:eastAsia="ar-SA"/>
        </w:rPr>
        <w:t xml:space="preserve"> </w:t>
      </w:r>
      <w:r w:rsidRPr="00AA171C">
        <w:rPr>
          <w:rFonts w:eastAsia="Times New Roman" w:cs="Times New Roman"/>
          <w:iCs/>
          <w:szCs w:val="24"/>
          <w:lang w:eastAsia="ar-SA"/>
        </w:rPr>
        <w:t>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2017.gada</w:t>
      </w:r>
      <w:r w:rsidRPr="00AA171C">
        <w:rPr>
          <w:rFonts w:eastAsia="Times New Roman" w:cs="Times New Roman"/>
          <w:iCs/>
          <w:color w:val="FF0000"/>
          <w:szCs w:val="24"/>
          <w:lang w:eastAsia="ar-SA"/>
        </w:rPr>
        <w:t xml:space="preserve"> </w:t>
      </w:r>
      <w:r>
        <w:rPr>
          <w:rFonts w:eastAsia="Times New Roman" w:cs="Times New Roman"/>
          <w:iCs/>
          <w:szCs w:val="24"/>
          <w:lang w:eastAsia="ar-SA"/>
        </w:rPr>
        <w:t xml:space="preserve">10.augusta </w:t>
      </w:r>
      <w:r w:rsidRPr="00AA171C">
        <w:rPr>
          <w:rFonts w:eastAsia="Times New Roman" w:cs="Times New Roman"/>
          <w:iCs/>
          <w:szCs w:val="24"/>
          <w:lang w:eastAsia="ar-SA"/>
        </w:rPr>
        <w:t>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321FA3" w:rsidRDefault="0020740E" w:rsidP="0020740E">
      <w:pPr>
        <w:numPr>
          <w:ilvl w:val="1"/>
          <w:numId w:val="8"/>
        </w:numPr>
        <w:suppressAutoHyphens w:val="0"/>
        <w:spacing w:after="0" w:line="240" w:lineRule="auto"/>
        <w:ind w:left="993" w:hanging="426"/>
        <w:jc w:val="both"/>
        <w:rPr>
          <w:rFonts w:eastAsia="Times New Roman" w:cs="Times New Roman"/>
          <w:szCs w:val="24"/>
          <w:lang w:eastAsia="ar-QA" w:bidi="ar-QA"/>
        </w:rPr>
      </w:pPr>
      <w:r w:rsidRPr="00321FA3">
        <w:rPr>
          <w:rFonts w:eastAsia="Times New Roman" w:cs="Times New Roman"/>
          <w:bCs/>
          <w:szCs w:val="24"/>
          <w:lang w:eastAsia="ar-QA" w:bidi="ar-QA"/>
        </w:rPr>
        <w:t>pieņemt lēmumu par nekustamā īpašuma “</w:t>
      </w:r>
      <w:r w:rsidR="0092432A">
        <w:rPr>
          <w:rFonts w:eastAsia="Times New Roman" w:cs="Times New Roman"/>
          <w:bCs/>
          <w:szCs w:val="24"/>
          <w:lang w:eastAsia="ar-QA" w:bidi="ar-QA"/>
        </w:rPr>
        <w:t>Nosaukums</w:t>
      </w:r>
      <w:r w:rsidRPr="00321FA3">
        <w:rPr>
          <w:rFonts w:eastAsia="Times New Roman" w:cs="Times New Roman"/>
          <w:bCs/>
          <w:szCs w:val="24"/>
          <w:lang w:eastAsia="ar-QA" w:bidi="ar-QA"/>
        </w:rPr>
        <w:t>”, kas atrodas Ilzeskalna pagastā, Rēzeknes novadā, kadastra Nr.</w:t>
      </w:r>
      <w:r w:rsidR="0092432A">
        <w:rPr>
          <w:rFonts w:eastAsia="Times New Roman" w:cs="Times New Roman"/>
          <w:bCs/>
          <w:szCs w:val="24"/>
          <w:lang w:eastAsia="ar-QA" w:bidi="ar-QA"/>
        </w:rPr>
        <w:t>(..)</w:t>
      </w:r>
      <w:r w:rsidRPr="00321FA3">
        <w:rPr>
          <w:rFonts w:eastAsia="Times New Roman" w:cs="Times New Roman"/>
          <w:bCs/>
          <w:szCs w:val="24"/>
          <w:lang w:eastAsia="ar-QA" w:bidi="ar-QA"/>
        </w:rPr>
        <w:t xml:space="preserve">, kura sastāvā ietilpst trīs zemes vienības: zemes vienība ar kadastra apzīmējumu </w:t>
      </w:r>
      <w:r w:rsidR="0092432A">
        <w:rPr>
          <w:rFonts w:eastAsia="Times New Roman" w:cs="Times New Roman"/>
          <w:bCs/>
          <w:szCs w:val="24"/>
          <w:lang w:eastAsia="ar-QA" w:bidi="ar-QA"/>
        </w:rPr>
        <w:t>(..)</w:t>
      </w:r>
      <w:r>
        <w:rPr>
          <w:rFonts w:eastAsia="Times New Roman" w:cs="Times New Roman"/>
          <w:bCs/>
          <w:szCs w:val="24"/>
          <w:lang w:eastAsia="ar-QA" w:bidi="ar-QA"/>
        </w:rPr>
        <w:t xml:space="preserve"> </w:t>
      </w:r>
      <w:r w:rsidRPr="00321FA3">
        <w:rPr>
          <w:rFonts w:eastAsia="Times New Roman" w:cs="Times New Roman"/>
          <w:bCs/>
          <w:szCs w:val="24"/>
          <w:lang w:eastAsia="ar-QA" w:bidi="ar-QA"/>
        </w:rPr>
        <w:t xml:space="preserve">6,47 ha platībā, zemes vienība ar kadastra apzīmējumu </w:t>
      </w:r>
      <w:r w:rsidR="0092432A">
        <w:rPr>
          <w:rFonts w:eastAsia="Times New Roman" w:cs="Times New Roman"/>
          <w:bCs/>
          <w:szCs w:val="24"/>
          <w:lang w:eastAsia="ar-QA" w:bidi="ar-QA"/>
        </w:rPr>
        <w:t>(..)</w:t>
      </w:r>
      <w:r>
        <w:rPr>
          <w:rFonts w:eastAsia="Times New Roman" w:cs="Times New Roman"/>
          <w:bCs/>
          <w:szCs w:val="24"/>
          <w:lang w:eastAsia="ar-QA" w:bidi="ar-QA"/>
        </w:rPr>
        <w:t xml:space="preserve"> </w:t>
      </w:r>
      <w:r w:rsidRPr="00321FA3">
        <w:rPr>
          <w:rFonts w:eastAsia="Times New Roman" w:cs="Times New Roman"/>
          <w:bCs/>
          <w:szCs w:val="24"/>
          <w:lang w:eastAsia="ar-QA" w:bidi="ar-QA"/>
        </w:rPr>
        <w:t xml:space="preserve">3,59 ha platībā un zemes vienība ar kadastra apzīmējumu </w:t>
      </w:r>
      <w:r w:rsidR="0092432A">
        <w:rPr>
          <w:rFonts w:eastAsia="Times New Roman" w:cs="Times New Roman"/>
          <w:bCs/>
          <w:szCs w:val="24"/>
          <w:lang w:eastAsia="ar-QA" w:bidi="ar-QA"/>
        </w:rPr>
        <w:t>(..)</w:t>
      </w:r>
      <w:r>
        <w:rPr>
          <w:rFonts w:eastAsia="Times New Roman" w:cs="Times New Roman"/>
          <w:bCs/>
          <w:szCs w:val="24"/>
          <w:lang w:eastAsia="ar-QA" w:bidi="ar-QA"/>
        </w:rPr>
        <w:t xml:space="preserve"> </w:t>
      </w:r>
      <w:r w:rsidRPr="00321FA3">
        <w:rPr>
          <w:rFonts w:eastAsia="Times New Roman" w:cs="Times New Roman"/>
          <w:bCs/>
          <w:szCs w:val="24"/>
          <w:lang w:eastAsia="ar-QA" w:bidi="ar-QA"/>
        </w:rPr>
        <w:t xml:space="preserve">2,12 ha platībā, nodošanu atsavināšanai </w:t>
      </w:r>
      <w:r w:rsidRPr="00321FA3">
        <w:rPr>
          <w:rFonts w:eastAsia="Times New Roman" w:cs="Times New Roman"/>
          <w:b/>
          <w:bCs/>
          <w:iCs/>
          <w:szCs w:val="24"/>
          <w:lang w:eastAsia="ar-QA" w:bidi="ar-QA"/>
        </w:rPr>
        <w:t>J</w:t>
      </w:r>
      <w:r w:rsidR="0092432A">
        <w:rPr>
          <w:rFonts w:eastAsia="Times New Roman" w:cs="Times New Roman"/>
          <w:b/>
          <w:bCs/>
          <w:iCs/>
          <w:szCs w:val="24"/>
          <w:lang w:eastAsia="ar-QA" w:bidi="ar-QA"/>
        </w:rPr>
        <w:t>.</w:t>
      </w:r>
      <w:r w:rsidRPr="00321FA3">
        <w:rPr>
          <w:rFonts w:eastAsia="Times New Roman" w:cs="Times New Roman"/>
          <w:b/>
          <w:bCs/>
          <w:iCs/>
          <w:szCs w:val="24"/>
          <w:lang w:eastAsia="ar-QA" w:bidi="ar-QA"/>
        </w:rPr>
        <w:t xml:space="preserve"> Č</w:t>
      </w:r>
      <w:r w:rsidR="0092432A">
        <w:rPr>
          <w:rFonts w:eastAsia="Times New Roman" w:cs="Times New Roman"/>
          <w:b/>
          <w:bCs/>
          <w:iCs/>
          <w:szCs w:val="24"/>
          <w:lang w:eastAsia="ar-QA" w:bidi="ar-QA"/>
        </w:rPr>
        <w:t>.</w:t>
      </w:r>
      <w:r w:rsidRPr="00321FA3">
        <w:rPr>
          <w:rFonts w:eastAsia="Times New Roman" w:cs="Times New Roman"/>
          <w:b/>
          <w:bCs/>
          <w:szCs w:val="24"/>
          <w:lang w:eastAsia="ar-QA" w:bidi="ar-QA"/>
        </w:rPr>
        <w:t xml:space="preserve"> </w:t>
      </w:r>
      <w:r w:rsidRPr="00321FA3">
        <w:rPr>
          <w:rFonts w:eastAsia="Times New Roman" w:cs="Times New Roman"/>
          <w:szCs w:val="24"/>
          <w:lang w:eastAsia="ar-QA" w:bidi="ar-QA"/>
        </w:rPr>
        <w:t>(lēmums pievienots).</w:t>
      </w:r>
    </w:p>
    <w:p w:rsidR="0020740E" w:rsidRPr="00321FA3" w:rsidRDefault="0020740E" w:rsidP="0020740E">
      <w:pPr>
        <w:numPr>
          <w:ilvl w:val="1"/>
          <w:numId w:val="8"/>
        </w:numPr>
        <w:suppressAutoHyphens w:val="0"/>
        <w:spacing w:after="0" w:line="240" w:lineRule="auto"/>
        <w:ind w:left="993" w:hanging="426"/>
        <w:jc w:val="both"/>
        <w:rPr>
          <w:rFonts w:eastAsia="Times New Roman" w:cs="Times New Roman"/>
          <w:szCs w:val="24"/>
          <w:lang w:eastAsia="ar-QA" w:bidi="ar-QA"/>
        </w:rPr>
      </w:pPr>
      <w:r w:rsidRPr="00321FA3">
        <w:rPr>
          <w:rFonts w:eastAsia="Times New Roman" w:cs="Times New Roman"/>
          <w:szCs w:val="24"/>
          <w:lang w:eastAsia="ar-QA" w:bidi="ar-QA"/>
        </w:rPr>
        <w:t>Izveidot</w:t>
      </w:r>
      <w:r w:rsidRPr="00321FA3">
        <w:rPr>
          <w:rFonts w:eastAsia="Times New Roman" w:cs="Times New Roman"/>
          <w:bCs/>
          <w:szCs w:val="24"/>
          <w:lang w:eastAsia="ar-QA" w:bidi="ar-QA"/>
        </w:rPr>
        <w:t xml:space="preserve"> nekustamā īpašuma “</w:t>
      </w:r>
      <w:r w:rsidR="0092432A">
        <w:rPr>
          <w:rFonts w:eastAsia="Times New Roman" w:cs="Times New Roman"/>
          <w:bCs/>
          <w:szCs w:val="24"/>
          <w:lang w:eastAsia="ar-QA" w:bidi="ar-QA"/>
        </w:rPr>
        <w:t>Nosaukums</w:t>
      </w:r>
      <w:r w:rsidRPr="00321FA3">
        <w:rPr>
          <w:rFonts w:eastAsia="Times New Roman" w:cs="Times New Roman"/>
          <w:bCs/>
          <w:szCs w:val="24"/>
          <w:lang w:eastAsia="ar-QA" w:bidi="ar-QA"/>
        </w:rPr>
        <w:t xml:space="preserve">”, kas atrodas Ilzeskalna pagastā, Rēzeknes novadā, kadastra Nr. </w:t>
      </w:r>
      <w:r w:rsidR="0092432A">
        <w:rPr>
          <w:rFonts w:eastAsia="Times New Roman" w:cs="Times New Roman"/>
          <w:bCs/>
          <w:szCs w:val="24"/>
          <w:lang w:eastAsia="ar-QA" w:bidi="ar-QA"/>
        </w:rPr>
        <w:t>(..)</w:t>
      </w:r>
      <w:r w:rsidRPr="00321FA3">
        <w:rPr>
          <w:rFonts w:eastAsia="Times New Roman" w:cs="Times New Roman"/>
          <w:bCs/>
          <w:szCs w:val="24"/>
          <w:lang w:eastAsia="ar-QA" w:bidi="ar-QA"/>
        </w:rPr>
        <w:t>,</w:t>
      </w:r>
      <w:r w:rsidRPr="00321FA3">
        <w:rPr>
          <w:rFonts w:eastAsia="Times New Roman" w:cs="Times New Roman"/>
          <w:szCs w:val="24"/>
          <w:lang w:eastAsia="ar-QA" w:bidi="ar-QA"/>
        </w:rPr>
        <w:t xml:space="preserve"> nosacītās cenas noteikšanai novērtēšanas komisiju šādā sastāvā:</w:t>
      </w:r>
    </w:p>
    <w:p w:rsidR="0020740E" w:rsidRPr="00321FA3" w:rsidRDefault="0020740E" w:rsidP="0020740E">
      <w:pPr>
        <w:tabs>
          <w:tab w:val="left" w:pos="3686"/>
        </w:tabs>
        <w:spacing w:after="0" w:line="240" w:lineRule="auto"/>
        <w:ind w:left="3686" w:hanging="2693"/>
        <w:jc w:val="both"/>
        <w:rPr>
          <w:rFonts w:eastAsia="Times New Roman" w:cs="Times New Roman"/>
          <w:szCs w:val="24"/>
          <w:lang w:eastAsia="ar-QA" w:bidi="ar-QA"/>
        </w:rPr>
      </w:pPr>
      <w:r w:rsidRPr="00321FA3">
        <w:rPr>
          <w:rFonts w:eastAsia="Times New Roman" w:cs="Times New Roman"/>
          <w:szCs w:val="24"/>
          <w:lang w:eastAsia="ar-QA" w:bidi="ar-QA"/>
        </w:rPr>
        <w:t xml:space="preserve">komisijas priekšsēdētāja – </w:t>
      </w:r>
      <w:r w:rsidRPr="00321FA3">
        <w:rPr>
          <w:rFonts w:eastAsia="Times New Roman" w:cs="Times New Roman"/>
          <w:szCs w:val="24"/>
          <w:lang w:eastAsia="ar-QA" w:bidi="ar-QA"/>
        </w:rPr>
        <w:tab/>
      </w:r>
      <w:proofErr w:type="spellStart"/>
      <w:r w:rsidRPr="00321FA3">
        <w:rPr>
          <w:rFonts w:eastAsia="Times New Roman" w:cs="Times New Roman"/>
          <w:b/>
          <w:szCs w:val="24"/>
          <w:lang w:eastAsia="ar-QA" w:bidi="ar-QA"/>
        </w:rPr>
        <w:t>Genovefa</w:t>
      </w:r>
      <w:proofErr w:type="spellEnd"/>
      <w:r w:rsidRPr="00321FA3">
        <w:rPr>
          <w:rFonts w:eastAsia="Times New Roman" w:cs="Times New Roman"/>
          <w:b/>
          <w:szCs w:val="24"/>
          <w:lang w:eastAsia="ar-QA" w:bidi="ar-QA"/>
        </w:rPr>
        <w:t xml:space="preserve"> </w:t>
      </w:r>
      <w:proofErr w:type="spellStart"/>
      <w:r w:rsidRPr="00321FA3">
        <w:rPr>
          <w:rFonts w:eastAsia="Times New Roman" w:cs="Times New Roman"/>
          <w:b/>
          <w:szCs w:val="24"/>
          <w:lang w:eastAsia="ar-QA" w:bidi="ar-QA"/>
        </w:rPr>
        <w:t>Gailuma</w:t>
      </w:r>
      <w:proofErr w:type="spellEnd"/>
      <w:r w:rsidRPr="00321FA3">
        <w:rPr>
          <w:rFonts w:eastAsia="Times New Roman" w:cs="Times New Roman"/>
          <w:b/>
          <w:szCs w:val="24"/>
          <w:lang w:eastAsia="ar-QA" w:bidi="ar-QA"/>
        </w:rPr>
        <w:t xml:space="preserve">, </w:t>
      </w:r>
      <w:r w:rsidRPr="00321FA3">
        <w:rPr>
          <w:rFonts w:eastAsia="Times New Roman" w:cs="Times New Roman"/>
          <w:szCs w:val="24"/>
          <w:lang w:eastAsia="ar-QA" w:bidi="ar-QA"/>
        </w:rPr>
        <w:t>Ilzeskalna pagasta pārvaldes vadītāja;</w:t>
      </w:r>
    </w:p>
    <w:p w:rsidR="0020740E" w:rsidRPr="00321FA3" w:rsidRDefault="0020740E" w:rsidP="0020740E">
      <w:pPr>
        <w:tabs>
          <w:tab w:val="left" w:pos="2694"/>
        </w:tabs>
        <w:spacing w:after="0" w:line="240" w:lineRule="auto"/>
        <w:ind w:left="2694" w:hanging="1701"/>
        <w:jc w:val="both"/>
        <w:rPr>
          <w:rFonts w:eastAsia="Times New Roman" w:cs="Times New Roman"/>
          <w:szCs w:val="24"/>
          <w:lang w:eastAsia="ar-QA" w:bidi="ar-QA"/>
        </w:rPr>
      </w:pPr>
      <w:r w:rsidRPr="00321FA3">
        <w:rPr>
          <w:rFonts w:eastAsia="Times New Roman" w:cs="Times New Roman"/>
          <w:szCs w:val="24"/>
          <w:lang w:eastAsia="ar-QA" w:bidi="ar-QA"/>
        </w:rPr>
        <w:t>komisijas locekļi:</w:t>
      </w:r>
      <w:r w:rsidRPr="00321FA3">
        <w:rPr>
          <w:rFonts w:eastAsia="Times New Roman" w:cs="Times New Roman"/>
          <w:szCs w:val="24"/>
          <w:lang w:eastAsia="ar-QA" w:bidi="ar-QA"/>
        </w:rPr>
        <w:tab/>
      </w:r>
      <w:r>
        <w:rPr>
          <w:rFonts w:eastAsia="Times New Roman" w:cs="Times New Roman"/>
          <w:szCs w:val="24"/>
          <w:lang w:eastAsia="ar-QA" w:bidi="ar-QA"/>
        </w:rPr>
        <w:t xml:space="preserve"> </w:t>
      </w:r>
      <w:r w:rsidRPr="00321FA3">
        <w:rPr>
          <w:rFonts w:eastAsia="Times New Roman" w:cs="Times New Roman"/>
          <w:b/>
          <w:szCs w:val="24"/>
          <w:lang w:eastAsia="ar-QA" w:bidi="ar-QA"/>
        </w:rPr>
        <w:t xml:space="preserve">Anna Kūkoja, </w:t>
      </w:r>
      <w:r w:rsidRPr="00321FA3">
        <w:rPr>
          <w:rFonts w:eastAsia="Times New Roman" w:cs="Times New Roman"/>
          <w:szCs w:val="24"/>
          <w:lang w:eastAsia="ar-QA" w:bidi="ar-QA"/>
        </w:rPr>
        <w:t xml:space="preserve">Zemes pārvaldības </w:t>
      </w:r>
      <w:r>
        <w:rPr>
          <w:rFonts w:eastAsia="Times New Roman" w:cs="Times New Roman"/>
          <w:szCs w:val="24"/>
          <w:lang w:eastAsia="ar-QA" w:bidi="ar-QA"/>
        </w:rPr>
        <w:t>dienesta zemes lietu speciāliste</w:t>
      </w:r>
      <w:r w:rsidRPr="00321FA3">
        <w:rPr>
          <w:rFonts w:eastAsia="Times New Roman" w:cs="Times New Roman"/>
          <w:szCs w:val="24"/>
          <w:lang w:eastAsia="ar-QA" w:bidi="ar-QA"/>
        </w:rPr>
        <w:t>;</w:t>
      </w:r>
    </w:p>
    <w:p w:rsidR="0020740E" w:rsidRPr="00321FA3" w:rsidRDefault="0020740E" w:rsidP="0020740E">
      <w:pPr>
        <w:tabs>
          <w:tab w:val="left" w:pos="2694"/>
        </w:tabs>
        <w:spacing w:after="0" w:line="240" w:lineRule="auto"/>
        <w:ind w:left="2694"/>
        <w:jc w:val="both"/>
        <w:rPr>
          <w:rFonts w:eastAsia="Times New Roman" w:cs="Times New Roman"/>
          <w:szCs w:val="24"/>
          <w:lang w:eastAsia="ar-QA" w:bidi="ar-QA"/>
        </w:rPr>
      </w:pPr>
      <w:r w:rsidRPr="00321FA3">
        <w:rPr>
          <w:rFonts w:eastAsia="Times New Roman" w:cs="Times New Roman"/>
          <w:b/>
          <w:szCs w:val="24"/>
          <w:lang w:eastAsia="ar-QA" w:bidi="ar-QA"/>
        </w:rPr>
        <w:t xml:space="preserve">Vera </w:t>
      </w:r>
      <w:proofErr w:type="spellStart"/>
      <w:r w:rsidRPr="00321FA3">
        <w:rPr>
          <w:rFonts w:eastAsia="Times New Roman" w:cs="Times New Roman"/>
          <w:b/>
          <w:szCs w:val="24"/>
          <w:lang w:eastAsia="ar-QA" w:bidi="ar-QA"/>
        </w:rPr>
        <w:t>Vaščenkova</w:t>
      </w:r>
      <w:proofErr w:type="spellEnd"/>
      <w:r w:rsidRPr="00321FA3">
        <w:rPr>
          <w:rFonts w:eastAsia="Times New Roman" w:cs="Times New Roman"/>
          <w:b/>
          <w:szCs w:val="24"/>
          <w:lang w:eastAsia="ar-QA" w:bidi="ar-QA"/>
        </w:rPr>
        <w:t xml:space="preserve">, </w:t>
      </w:r>
      <w:r w:rsidRPr="00321FA3">
        <w:rPr>
          <w:rFonts w:eastAsia="Times New Roman" w:cs="Times New Roman"/>
          <w:szCs w:val="24"/>
          <w:lang w:eastAsia="ar-QA" w:bidi="ar-QA"/>
        </w:rPr>
        <w:t>Ilzeskalna pagasta pārvaldes galvenā grāmatvede.</w:t>
      </w:r>
    </w:p>
    <w:p w:rsidR="0020740E" w:rsidRPr="00321FA3" w:rsidRDefault="0020740E" w:rsidP="0020740E">
      <w:pPr>
        <w:numPr>
          <w:ilvl w:val="1"/>
          <w:numId w:val="8"/>
        </w:numPr>
        <w:suppressAutoHyphens w:val="0"/>
        <w:spacing w:after="0" w:line="240" w:lineRule="auto"/>
        <w:ind w:left="993" w:hanging="426"/>
        <w:jc w:val="both"/>
        <w:rPr>
          <w:rFonts w:eastAsia="Times New Roman" w:cs="Times New Roman"/>
          <w:szCs w:val="24"/>
          <w:lang w:eastAsia="ar-QA" w:bidi="ar-QA"/>
        </w:rPr>
      </w:pPr>
      <w:r w:rsidRPr="00321FA3">
        <w:rPr>
          <w:rFonts w:eastAsia="Times New Roman" w:cs="Times New Roman"/>
          <w:bCs/>
          <w:szCs w:val="24"/>
          <w:lang w:eastAsia="ar-QA" w:bidi="ar-QA"/>
        </w:rPr>
        <w:t>Uzdot nekustamā īpašuma “</w:t>
      </w:r>
      <w:r w:rsidR="0092432A">
        <w:rPr>
          <w:rFonts w:eastAsia="Times New Roman" w:cs="Times New Roman"/>
          <w:bCs/>
          <w:szCs w:val="24"/>
          <w:lang w:eastAsia="ar-QA" w:bidi="ar-QA"/>
        </w:rPr>
        <w:t>Nosaukums</w:t>
      </w:r>
      <w:r w:rsidRPr="00321FA3">
        <w:rPr>
          <w:rFonts w:eastAsia="Times New Roman" w:cs="Times New Roman"/>
          <w:bCs/>
          <w:szCs w:val="24"/>
          <w:lang w:eastAsia="ar-QA" w:bidi="ar-QA"/>
        </w:rPr>
        <w:t xml:space="preserve">”, kas atrodas Ilzeskalna pagastā, Rēzeknes novadā, kadastra Nr. </w:t>
      </w:r>
      <w:r w:rsidR="0092432A">
        <w:rPr>
          <w:rFonts w:eastAsia="Times New Roman" w:cs="Times New Roman"/>
          <w:bCs/>
          <w:szCs w:val="24"/>
          <w:lang w:eastAsia="ar-QA" w:bidi="ar-QA"/>
        </w:rPr>
        <w:t>(..)</w:t>
      </w:r>
      <w:r w:rsidRPr="00321FA3">
        <w:rPr>
          <w:rFonts w:eastAsia="Times New Roman" w:cs="Times New Roman"/>
          <w:bCs/>
          <w:szCs w:val="24"/>
          <w:lang w:eastAsia="ar-QA" w:bidi="ar-QA"/>
        </w:rPr>
        <w:t xml:space="preserve">, </w:t>
      </w:r>
      <w:r w:rsidRPr="00321FA3">
        <w:rPr>
          <w:rFonts w:eastAsia="Times New Roman" w:cs="Times New Roman"/>
          <w:szCs w:val="24"/>
          <w:lang w:eastAsia="ar-QA" w:bidi="ar-QA"/>
        </w:rPr>
        <w:t>novērtēšanas komisijai iesniegt nosacīto cenu apstiprināšanai Rēzeknes novada domei.</w:t>
      </w:r>
    </w:p>
    <w:p w:rsidR="00AB21EE" w:rsidRDefault="00AB21EE" w:rsidP="0020740E">
      <w:pPr>
        <w:spacing w:after="0" w:line="240" w:lineRule="auto"/>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0B5475">
        <w:rPr>
          <w:rFonts w:cs="Times New Roman"/>
          <w:b/>
          <w:bCs/>
          <w:szCs w:val="24"/>
          <w:lang w:eastAsia="en-US"/>
        </w:rPr>
        <w:t>Par nekustamā īpašuma “</w:t>
      </w:r>
      <w:r w:rsidR="0092432A">
        <w:rPr>
          <w:rFonts w:cs="Times New Roman"/>
          <w:b/>
          <w:bCs/>
          <w:szCs w:val="24"/>
          <w:lang w:eastAsia="en-US"/>
        </w:rPr>
        <w:t>Nosaukums</w:t>
      </w:r>
      <w:r w:rsidRPr="000B5475">
        <w:rPr>
          <w:rFonts w:cs="Times New Roman"/>
          <w:b/>
          <w:bCs/>
          <w:szCs w:val="24"/>
          <w:lang w:eastAsia="en-US"/>
        </w:rPr>
        <w:t>”, Kantinieku pagastā, nodošanu atsavināšanai N</w:t>
      </w:r>
      <w:r w:rsidR="0092432A">
        <w:rPr>
          <w:rFonts w:cs="Times New Roman"/>
          <w:b/>
          <w:bCs/>
          <w:szCs w:val="24"/>
          <w:lang w:eastAsia="en-US"/>
        </w:rPr>
        <w:t>.</w:t>
      </w:r>
      <w:r w:rsidRPr="000B5475">
        <w:rPr>
          <w:rFonts w:cs="Times New Roman"/>
          <w:b/>
          <w:bCs/>
          <w:szCs w:val="24"/>
          <w:lang w:eastAsia="en-US"/>
        </w:rPr>
        <w:t xml:space="preserve"> K</w:t>
      </w:r>
      <w:r w:rsidR="0092432A">
        <w:rPr>
          <w:rFonts w:cs="Times New Roman"/>
          <w:b/>
          <w:bCs/>
          <w:szCs w:val="24"/>
          <w:lang w:eastAsia="en-US"/>
        </w:rPr>
        <w:t>.</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I.Ladnā</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t>Izskatījusi N</w:t>
      </w:r>
      <w:r w:rsidR="0092432A">
        <w:t>.</w:t>
      </w:r>
      <w:r>
        <w:t xml:space="preserve"> K</w:t>
      </w:r>
      <w:r w:rsidR="0092432A">
        <w:t>.</w:t>
      </w:r>
      <w:r>
        <w:rPr>
          <w:b/>
        </w:rPr>
        <w:t xml:space="preserve"> </w:t>
      </w:r>
      <w:r w:rsidRPr="00AA171C">
        <w:rPr>
          <w:rFonts w:cs="Times New Roman"/>
          <w:szCs w:val="24"/>
        </w:rPr>
        <w:t>atsavināšanas ierosinājumu</w:t>
      </w:r>
      <w:r>
        <w:t xml:space="preserve">, pamatojoties uz likuma „Par pašvaldībām” 37.panta sesto daļu, 41.panta pirmās daļas 3.punktu, </w:t>
      </w:r>
      <w:r>
        <w:rPr>
          <w:szCs w:val="24"/>
        </w:rPr>
        <w:t>ņemot vērā Finanšu pastāvīgās komitejas 2017.gada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lastRenderedPageBreak/>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Pr="00D77814" w:rsidRDefault="0020740E" w:rsidP="0020740E">
      <w:pPr>
        <w:numPr>
          <w:ilvl w:val="1"/>
          <w:numId w:val="17"/>
        </w:numPr>
        <w:suppressAutoHyphens w:val="0"/>
        <w:spacing w:after="0" w:line="240" w:lineRule="auto"/>
        <w:jc w:val="both"/>
        <w:rPr>
          <w:rFonts w:eastAsia="Times New Roman" w:cs="Times New Roman"/>
          <w:szCs w:val="24"/>
          <w:lang w:eastAsia="ar-QA" w:bidi="ar-QA"/>
        </w:rPr>
      </w:pPr>
      <w:r>
        <w:rPr>
          <w:rFonts w:eastAsia="Times New Roman" w:cs="Times New Roman"/>
          <w:bCs/>
          <w:szCs w:val="24"/>
          <w:lang w:eastAsia="ar-QA" w:bidi="ar-QA"/>
        </w:rPr>
        <w:t>p</w:t>
      </w:r>
      <w:r w:rsidRPr="00D77814">
        <w:rPr>
          <w:rFonts w:eastAsia="Times New Roman" w:cs="Times New Roman"/>
          <w:bCs/>
          <w:szCs w:val="24"/>
          <w:lang w:eastAsia="ar-QA" w:bidi="ar-QA"/>
        </w:rPr>
        <w:t>ieņemt lēmumu par nekustamā īpašuma “</w:t>
      </w:r>
      <w:r w:rsidR="0092432A">
        <w:rPr>
          <w:rFonts w:eastAsia="Times New Roman" w:cs="Times New Roman"/>
          <w:b/>
          <w:bCs/>
          <w:szCs w:val="24"/>
          <w:lang w:eastAsia="ar-QA" w:bidi="ar-QA"/>
        </w:rPr>
        <w:t>Nosaukums</w:t>
      </w:r>
      <w:r w:rsidRPr="00D77814">
        <w:rPr>
          <w:rFonts w:eastAsia="Times New Roman" w:cs="Times New Roman"/>
          <w:bCs/>
          <w:szCs w:val="24"/>
          <w:lang w:eastAsia="ar-QA" w:bidi="ar-QA"/>
        </w:rPr>
        <w:t>”, kas atrodas Kantinieku pagastā, Rēzeknes novadā, kadastra Nr.</w:t>
      </w:r>
      <w:r w:rsidR="0092432A">
        <w:rPr>
          <w:rFonts w:eastAsia="Times New Roman" w:cs="Times New Roman"/>
          <w:bCs/>
          <w:szCs w:val="24"/>
          <w:lang w:eastAsia="ar-QA" w:bidi="ar-QA"/>
        </w:rPr>
        <w:t>(..)</w:t>
      </w:r>
      <w:r w:rsidRPr="00D77814">
        <w:rPr>
          <w:rFonts w:eastAsia="Times New Roman" w:cs="Times New Roman"/>
          <w:bCs/>
          <w:szCs w:val="24"/>
          <w:lang w:eastAsia="ar-QA" w:bidi="ar-QA"/>
        </w:rPr>
        <w:t xml:space="preserve">, kura sastāvā ietilpst zemes vienība ar kadastra apzīmējumu </w:t>
      </w:r>
      <w:r w:rsidR="0092432A">
        <w:rPr>
          <w:rFonts w:eastAsia="Times New Roman" w:cs="Times New Roman"/>
          <w:bCs/>
          <w:szCs w:val="24"/>
          <w:lang w:eastAsia="ar-QA" w:bidi="ar-QA"/>
        </w:rPr>
        <w:t>(..)</w:t>
      </w:r>
      <w:r w:rsidRPr="00D77814">
        <w:rPr>
          <w:rFonts w:eastAsia="Times New Roman" w:cs="Times New Roman"/>
          <w:bCs/>
          <w:szCs w:val="24"/>
          <w:lang w:eastAsia="ar-QA" w:bidi="ar-QA"/>
        </w:rPr>
        <w:t xml:space="preserve"> 0,6546 ha platībā, nodošanu atsavināšanai </w:t>
      </w:r>
      <w:r w:rsidRPr="00D77814">
        <w:rPr>
          <w:rFonts w:eastAsia="Times New Roman" w:cs="Times New Roman"/>
          <w:b/>
          <w:bCs/>
          <w:color w:val="000000"/>
          <w:szCs w:val="24"/>
          <w:lang w:eastAsia="ar-QA" w:bidi="ar-QA"/>
        </w:rPr>
        <w:t>N</w:t>
      </w:r>
      <w:r w:rsidR="0092432A">
        <w:rPr>
          <w:rFonts w:eastAsia="Times New Roman" w:cs="Times New Roman"/>
          <w:b/>
          <w:bCs/>
          <w:color w:val="000000"/>
          <w:szCs w:val="24"/>
          <w:lang w:eastAsia="ar-QA" w:bidi="ar-QA"/>
        </w:rPr>
        <w:t>.</w:t>
      </w:r>
      <w:r w:rsidRPr="00D77814">
        <w:rPr>
          <w:rFonts w:eastAsia="Times New Roman" w:cs="Times New Roman"/>
          <w:b/>
          <w:bCs/>
          <w:color w:val="000000"/>
          <w:szCs w:val="24"/>
          <w:lang w:eastAsia="ar-QA" w:bidi="ar-QA"/>
        </w:rPr>
        <w:t xml:space="preserve"> K</w:t>
      </w:r>
      <w:r w:rsidR="0092432A">
        <w:rPr>
          <w:rFonts w:eastAsia="Times New Roman" w:cs="Times New Roman"/>
          <w:b/>
          <w:bCs/>
          <w:color w:val="000000"/>
          <w:szCs w:val="24"/>
          <w:lang w:eastAsia="ar-QA" w:bidi="ar-QA"/>
        </w:rPr>
        <w:t>.</w:t>
      </w:r>
      <w:r w:rsidRPr="00D77814">
        <w:rPr>
          <w:rFonts w:eastAsia="Times New Roman" w:cs="Times New Roman"/>
          <w:szCs w:val="24"/>
          <w:lang w:eastAsia="ar-QA" w:bidi="ar-QA"/>
        </w:rPr>
        <w:t xml:space="preserve"> (lēmums pievienots).</w:t>
      </w:r>
    </w:p>
    <w:p w:rsidR="0020740E" w:rsidRPr="00D77814" w:rsidRDefault="0020740E" w:rsidP="0020740E">
      <w:pPr>
        <w:numPr>
          <w:ilvl w:val="1"/>
          <w:numId w:val="17"/>
        </w:numPr>
        <w:suppressAutoHyphens w:val="0"/>
        <w:spacing w:after="0" w:line="240" w:lineRule="auto"/>
        <w:jc w:val="both"/>
        <w:rPr>
          <w:rFonts w:eastAsia="Times New Roman" w:cs="Times New Roman"/>
          <w:szCs w:val="24"/>
          <w:lang w:eastAsia="ar-QA" w:bidi="ar-QA"/>
        </w:rPr>
      </w:pPr>
      <w:r w:rsidRPr="00D77814">
        <w:rPr>
          <w:rFonts w:eastAsia="Times New Roman" w:cs="Times New Roman"/>
          <w:color w:val="000000"/>
          <w:szCs w:val="24"/>
          <w:lang w:eastAsia="ar-QA" w:bidi="ar-QA"/>
        </w:rPr>
        <w:t>Izveidot nekustamā īpašuma “</w:t>
      </w:r>
      <w:r w:rsidR="0092432A">
        <w:rPr>
          <w:rFonts w:eastAsia="Times New Roman" w:cs="Times New Roman"/>
          <w:color w:val="000000"/>
          <w:szCs w:val="24"/>
          <w:lang w:eastAsia="ar-QA" w:bidi="ar-QA"/>
        </w:rPr>
        <w:t>Nosaukums</w:t>
      </w:r>
      <w:r w:rsidRPr="00D77814">
        <w:rPr>
          <w:rFonts w:eastAsia="Times New Roman" w:cs="Times New Roman"/>
          <w:color w:val="000000"/>
          <w:szCs w:val="24"/>
          <w:lang w:eastAsia="ar-QA" w:bidi="ar-QA"/>
        </w:rPr>
        <w:t xml:space="preserve">”, kas atrodas </w:t>
      </w:r>
      <w:r w:rsidRPr="00D77814">
        <w:rPr>
          <w:rFonts w:eastAsia="Times New Roman" w:cs="Times New Roman"/>
          <w:bCs/>
          <w:szCs w:val="24"/>
          <w:lang w:eastAsia="ar-QA" w:bidi="ar-QA"/>
        </w:rPr>
        <w:t>Kantinieku</w:t>
      </w:r>
      <w:r w:rsidRPr="00D77814">
        <w:rPr>
          <w:rFonts w:eastAsia="Times New Roman" w:cs="Times New Roman"/>
          <w:color w:val="000000"/>
          <w:szCs w:val="24"/>
          <w:lang w:eastAsia="ar-QA" w:bidi="ar-QA"/>
        </w:rPr>
        <w:t xml:space="preserve"> pagastā, Rēzeknes novadā, kadastra Nr.</w:t>
      </w:r>
      <w:r w:rsidR="0092432A">
        <w:rPr>
          <w:rFonts w:eastAsia="Times New Roman" w:cs="Times New Roman"/>
          <w:bCs/>
          <w:szCs w:val="24"/>
          <w:lang w:eastAsia="ar-QA" w:bidi="ar-QA"/>
        </w:rPr>
        <w:t>(..)</w:t>
      </w:r>
      <w:r w:rsidRPr="00D77814">
        <w:rPr>
          <w:rFonts w:eastAsia="Times New Roman" w:cs="Times New Roman"/>
          <w:color w:val="000000"/>
          <w:szCs w:val="24"/>
          <w:lang w:eastAsia="ar-QA" w:bidi="ar-QA"/>
        </w:rPr>
        <w:t>, nosacītās cenas noteikšanai novērtēšanas komisiju šādā sastāvā:</w:t>
      </w:r>
    </w:p>
    <w:p w:rsidR="0020740E" w:rsidRPr="00D77814" w:rsidRDefault="0020740E" w:rsidP="0020740E">
      <w:pPr>
        <w:spacing w:after="0" w:line="240" w:lineRule="auto"/>
        <w:ind w:left="3600" w:hanging="2520"/>
        <w:jc w:val="both"/>
        <w:rPr>
          <w:rFonts w:eastAsia="Times New Roman" w:cs="Times New Roman"/>
          <w:color w:val="000000"/>
          <w:szCs w:val="24"/>
          <w:lang w:eastAsia="ar-QA" w:bidi="ar-QA"/>
        </w:rPr>
      </w:pPr>
      <w:r w:rsidRPr="00D77814">
        <w:rPr>
          <w:rFonts w:eastAsia="Times New Roman" w:cs="Times New Roman"/>
          <w:color w:val="000000"/>
          <w:szCs w:val="24"/>
          <w:lang w:eastAsia="ar-QA" w:bidi="ar-QA"/>
        </w:rPr>
        <w:t>komisijas priekšsēdētāja</w:t>
      </w:r>
      <w:r>
        <w:rPr>
          <w:rFonts w:eastAsia="Times New Roman" w:cs="Times New Roman"/>
          <w:color w:val="000000"/>
          <w:szCs w:val="24"/>
          <w:lang w:eastAsia="ar-QA" w:bidi="ar-QA"/>
        </w:rPr>
        <w:t xml:space="preserve"> -</w:t>
      </w:r>
      <w:r>
        <w:rPr>
          <w:rFonts w:eastAsia="Times New Roman" w:cs="Times New Roman"/>
          <w:color w:val="000000"/>
          <w:szCs w:val="24"/>
          <w:lang w:eastAsia="ar-QA" w:bidi="ar-QA"/>
        </w:rPr>
        <w:tab/>
        <w:t xml:space="preserve"> </w:t>
      </w:r>
      <w:r w:rsidRPr="00D77814">
        <w:rPr>
          <w:rFonts w:eastAsia="Times New Roman" w:cs="Times New Roman"/>
          <w:b/>
          <w:color w:val="000000"/>
          <w:szCs w:val="24"/>
          <w:lang w:eastAsia="ar-QA" w:bidi="ar-QA"/>
        </w:rPr>
        <w:t xml:space="preserve">Olga </w:t>
      </w:r>
      <w:proofErr w:type="spellStart"/>
      <w:r w:rsidRPr="00D77814">
        <w:rPr>
          <w:rFonts w:eastAsia="Times New Roman" w:cs="Times New Roman"/>
          <w:b/>
          <w:color w:val="000000"/>
          <w:szCs w:val="24"/>
          <w:lang w:eastAsia="ar-QA" w:bidi="ar-QA"/>
        </w:rPr>
        <w:t>Muravjova</w:t>
      </w:r>
      <w:proofErr w:type="spellEnd"/>
      <w:r w:rsidRPr="00D77814">
        <w:rPr>
          <w:rFonts w:eastAsia="Times New Roman" w:cs="Times New Roman"/>
          <w:color w:val="000000"/>
          <w:szCs w:val="24"/>
          <w:lang w:eastAsia="ar-QA" w:bidi="ar-QA"/>
        </w:rPr>
        <w:t>, Sakstagala pagasta pārvaldes vadītāja;</w:t>
      </w:r>
    </w:p>
    <w:p w:rsidR="0020740E" w:rsidRPr="00D77814" w:rsidRDefault="0020740E" w:rsidP="0020740E">
      <w:pPr>
        <w:spacing w:after="0" w:line="240" w:lineRule="auto"/>
        <w:ind w:left="2977" w:hanging="1897"/>
        <w:jc w:val="both"/>
        <w:rPr>
          <w:rFonts w:eastAsia="Times New Roman" w:cs="Times New Roman"/>
          <w:color w:val="000000"/>
          <w:szCs w:val="24"/>
          <w:lang w:eastAsia="ar-QA" w:bidi="ar-QA"/>
        </w:rPr>
      </w:pPr>
      <w:r w:rsidRPr="00D77814">
        <w:rPr>
          <w:rFonts w:eastAsia="Times New Roman" w:cs="Times New Roman"/>
          <w:color w:val="000000"/>
          <w:szCs w:val="24"/>
          <w:lang w:eastAsia="ar-QA" w:bidi="ar-QA"/>
        </w:rPr>
        <w:t>komisijas locekļi:</w:t>
      </w:r>
      <w:r>
        <w:rPr>
          <w:rFonts w:eastAsia="Times New Roman" w:cs="Times New Roman"/>
          <w:b/>
          <w:color w:val="000000"/>
          <w:szCs w:val="24"/>
          <w:lang w:eastAsia="ar-QA" w:bidi="ar-QA"/>
        </w:rPr>
        <w:t xml:space="preserve"> </w:t>
      </w:r>
      <w:r>
        <w:rPr>
          <w:rFonts w:eastAsia="Times New Roman" w:cs="Times New Roman"/>
          <w:b/>
          <w:color w:val="000000"/>
          <w:szCs w:val="24"/>
          <w:lang w:eastAsia="ar-QA" w:bidi="ar-QA"/>
        </w:rPr>
        <w:tab/>
        <w:t xml:space="preserve">Arvīds </w:t>
      </w:r>
      <w:proofErr w:type="spellStart"/>
      <w:r>
        <w:rPr>
          <w:rFonts w:eastAsia="Times New Roman" w:cs="Times New Roman"/>
          <w:b/>
          <w:color w:val="000000"/>
          <w:szCs w:val="24"/>
          <w:lang w:eastAsia="ar-QA" w:bidi="ar-QA"/>
        </w:rPr>
        <w:t>Baranovskis</w:t>
      </w:r>
      <w:proofErr w:type="spellEnd"/>
      <w:r>
        <w:rPr>
          <w:rFonts w:eastAsia="Times New Roman" w:cs="Times New Roman"/>
          <w:b/>
          <w:color w:val="000000"/>
          <w:szCs w:val="24"/>
          <w:lang w:eastAsia="ar-QA" w:bidi="ar-QA"/>
        </w:rPr>
        <w:t xml:space="preserve">, </w:t>
      </w:r>
      <w:r w:rsidRPr="00D77814">
        <w:rPr>
          <w:rFonts w:eastAsia="Times New Roman" w:cs="Times New Roman"/>
          <w:color w:val="000000"/>
          <w:szCs w:val="24"/>
          <w:lang w:eastAsia="ar-QA" w:bidi="ar-QA"/>
        </w:rPr>
        <w:t>Zemes pārvaldības dienesta zemes lietu speciālists;</w:t>
      </w:r>
    </w:p>
    <w:p w:rsidR="0020740E" w:rsidRPr="00D77814" w:rsidRDefault="0020740E" w:rsidP="0020740E">
      <w:pPr>
        <w:spacing w:after="0" w:line="240" w:lineRule="auto"/>
        <w:ind w:left="2977"/>
        <w:jc w:val="both"/>
        <w:rPr>
          <w:rFonts w:eastAsia="Times New Roman" w:cs="Times New Roman"/>
          <w:color w:val="FF0000"/>
          <w:szCs w:val="24"/>
          <w:lang w:eastAsia="ar-QA" w:bidi="ar-QA"/>
        </w:rPr>
      </w:pPr>
      <w:r w:rsidRPr="00D77814">
        <w:rPr>
          <w:rFonts w:eastAsia="Times New Roman" w:cs="Times New Roman"/>
          <w:b/>
          <w:color w:val="000000"/>
          <w:szCs w:val="24"/>
          <w:lang w:eastAsia="ar-QA" w:bidi="ar-QA"/>
        </w:rPr>
        <w:t>Marija Vasiļjeva</w:t>
      </w:r>
      <w:r>
        <w:rPr>
          <w:rFonts w:eastAsia="Times New Roman" w:cs="Times New Roman"/>
          <w:b/>
          <w:color w:val="000000"/>
          <w:szCs w:val="24"/>
          <w:lang w:eastAsia="ar-QA" w:bidi="ar-QA"/>
        </w:rPr>
        <w:t>,</w:t>
      </w:r>
      <w:r w:rsidRPr="00D77814">
        <w:rPr>
          <w:rFonts w:eastAsia="Times New Roman" w:cs="Times New Roman"/>
          <w:b/>
          <w:color w:val="000000"/>
          <w:szCs w:val="24"/>
          <w:lang w:eastAsia="ar-QA" w:bidi="ar-QA"/>
        </w:rPr>
        <w:t xml:space="preserve"> </w:t>
      </w:r>
      <w:r w:rsidRPr="00D77814">
        <w:rPr>
          <w:rFonts w:eastAsia="Times New Roman" w:cs="Times New Roman"/>
          <w:color w:val="000000"/>
          <w:szCs w:val="24"/>
          <w:lang w:eastAsia="ar-QA" w:bidi="ar-QA"/>
        </w:rPr>
        <w:t>Sakstagala pagasta pārvaldes struktūrvienības</w:t>
      </w:r>
      <w:r>
        <w:rPr>
          <w:rFonts w:eastAsia="Times New Roman" w:cs="Times New Roman"/>
          <w:color w:val="000000"/>
          <w:szCs w:val="24"/>
          <w:lang w:eastAsia="ar-QA" w:bidi="ar-QA"/>
        </w:rPr>
        <w:t xml:space="preserve"> </w:t>
      </w:r>
      <w:r w:rsidRPr="00D77814">
        <w:rPr>
          <w:rFonts w:eastAsia="Times New Roman" w:cs="Times New Roman"/>
          <w:color w:val="000000"/>
          <w:szCs w:val="24"/>
          <w:lang w:eastAsia="ar-QA" w:bidi="ar-QA"/>
        </w:rPr>
        <w:t>“Kantinieku pagasta pārvalde” vadītāja</w:t>
      </w:r>
      <w:r>
        <w:rPr>
          <w:rFonts w:eastAsia="Times New Roman" w:cs="Times New Roman"/>
          <w:color w:val="000000"/>
          <w:szCs w:val="24"/>
          <w:lang w:eastAsia="ar-QA" w:bidi="ar-QA"/>
        </w:rPr>
        <w:t>.</w:t>
      </w:r>
    </w:p>
    <w:p w:rsidR="0020740E" w:rsidRPr="00D77814" w:rsidRDefault="0020740E" w:rsidP="0020740E">
      <w:pPr>
        <w:numPr>
          <w:ilvl w:val="1"/>
          <w:numId w:val="17"/>
        </w:numPr>
        <w:spacing w:after="0" w:line="240" w:lineRule="auto"/>
        <w:contextualSpacing/>
        <w:jc w:val="both"/>
        <w:rPr>
          <w:rFonts w:eastAsia="Times New Roman" w:cs="Times New Roman"/>
          <w:color w:val="000000"/>
          <w:szCs w:val="24"/>
          <w:lang w:eastAsia="ar-QA" w:bidi="ar-QA"/>
        </w:rPr>
      </w:pPr>
      <w:r w:rsidRPr="00D77814">
        <w:rPr>
          <w:rFonts w:eastAsia="Times New Roman" w:cs="Times New Roman"/>
          <w:color w:val="000000"/>
          <w:szCs w:val="24"/>
          <w:lang w:eastAsia="ar-QA" w:bidi="ar-QA"/>
        </w:rPr>
        <w:t>Uzdot nekustamā īpašuma “</w:t>
      </w:r>
      <w:r w:rsidR="0092432A">
        <w:rPr>
          <w:rFonts w:eastAsia="Times New Roman" w:cs="Times New Roman"/>
          <w:color w:val="000000"/>
          <w:szCs w:val="24"/>
          <w:lang w:eastAsia="ar-QA" w:bidi="ar-QA"/>
        </w:rPr>
        <w:t>Nosaukums</w:t>
      </w:r>
      <w:r w:rsidRPr="00D77814">
        <w:rPr>
          <w:rFonts w:eastAsia="Times New Roman" w:cs="Times New Roman"/>
          <w:color w:val="000000"/>
          <w:szCs w:val="24"/>
          <w:lang w:eastAsia="ar-QA" w:bidi="ar-QA"/>
        </w:rPr>
        <w:t xml:space="preserve">”, kas atrodas </w:t>
      </w:r>
      <w:r w:rsidRPr="00D77814">
        <w:rPr>
          <w:rFonts w:eastAsia="Times New Roman" w:cs="Times New Roman"/>
          <w:bCs/>
          <w:szCs w:val="24"/>
          <w:lang w:eastAsia="ar-QA" w:bidi="ar-QA"/>
        </w:rPr>
        <w:t>Kantinieku</w:t>
      </w:r>
      <w:r w:rsidRPr="00D77814">
        <w:rPr>
          <w:rFonts w:eastAsia="Times New Roman" w:cs="Times New Roman"/>
          <w:color w:val="000000"/>
          <w:szCs w:val="24"/>
          <w:lang w:eastAsia="ar-QA" w:bidi="ar-QA"/>
        </w:rPr>
        <w:t xml:space="preserve"> pagastā, Rēzeknes novadā, kadastra Nr.</w:t>
      </w:r>
      <w:r w:rsidR="0092432A">
        <w:rPr>
          <w:rFonts w:eastAsia="Times New Roman" w:cs="Times New Roman"/>
          <w:bCs/>
          <w:szCs w:val="24"/>
          <w:lang w:eastAsia="ar-QA" w:bidi="ar-QA"/>
        </w:rPr>
        <w:t>(..)</w:t>
      </w:r>
      <w:r w:rsidRPr="00D77814">
        <w:rPr>
          <w:rFonts w:eastAsia="Times New Roman" w:cs="Times New Roman"/>
          <w:color w:val="000000"/>
          <w:szCs w:val="24"/>
          <w:lang w:eastAsia="ar-QA" w:bidi="ar-QA"/>
        </w:rPr>
        <w:t>, novērtēšanas komisijai iesniegt nosacīto cenu apstiprināšanai Rēzeknes novada domei.</w:t>
      </w:r>
    </w:p>
    <w:p w:rsidR="0020740E" w:rsidRDefault="0020740E" w:rsidP="0020740E">
      <w:pPr>
        <w:spacing w:after="0" w:line="240" w:lineRule="auto"/>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0B5475">
        <w:rPr>
          <w:rFonts w:cs="Times New Roman"/>
          <w:b/>
          <w:bCs/>
          <w:szCs w:val="24"/>
          <w:lang w:eastAsia="en-US"/>
        </w:rPr>
        <w:t>Par nekustamā īpašuma “</w:t>
      </w:r>
      <w:r w:rsidR="0092432A">
        <w:rPr>
          <w:rFonts w:cs="Times New Roman"/>
          <w:b/>
          <w:bCs/>
          <w:szCs w:val="24"/>
          <w:lang w:eastAsia="en-US"/>
        </w:rPr>
        <w:t>Nosaukums</w:t>
      </w:r>
      <w:r w:rsidRPr="000B5475">
        <w:rPr>
          <w:rFonts w:cs="Times New Roman"/>
          <w:b/>
          <w:bCs/>
          <w:szCs w:val="24"/>
          <w:lang w:eastAsia="en-US"/>
        </w:rPr>
        <w:t>”, Sakstagala pagastā, nodošanu atsavināšanai I</w:t>
      </w:r>
      <w:r w:rsidR="0092432A">
        <w:rPr>
          <w:rFonts w:cs="Times New Roman"/>
          <w:b/>
          <w:bCs/>
          <w:szCs w:val="24"/>
          <w:lang w:eastAsia="en-US"/>
        </w:rPr>
        <w:t>.</w:t>
      </w:r>
      <w:r w:rsidRPr="000B5475">
        <w:rPr>
          <w:rFonts w:cs="Times New Roman"/>
          <w:b/>
          <w:bCs/>
          <w:szCs w:val="24"/>
          <w:lang w:eastAsia="en-US"/>
        </w:rPr>
        <w:t xml:space="preserve"> K</w:t>
      </w:r>
      <w:r w:rsidR="0092432A">
        <w:rPr>
          <w:rFonts w:cs="Times New Roman"/>
          <w:b/>
          <w:bCs/>
          <w:szCs w:val="24"/>
          <w:lang w:eastAsia="en-US"/>
        </w:rPr>
        <w:t>.</w:t>
      </w:r>
      <w:r w:rsidRPr="000B5475">
        <w:rPr>
          <w:rFonts w:cs="Times New Roman"/>
          <w:b/>
          <w:bCs/>
          <w:szCs w:val="24"/>
          <w:lang w:eastAsia="en-US"/>
        </w:rPr>
        <w:t xml:space="preserve"> </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I.Ladnā</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t xml:space="preserve">Izskatījusi </w:t>
      </w:r>
      <w:r w:rsidRPr="00694210">
        <w:t>I</w:t>
      </w:r>
      <w:r w:rsidR="0092432A">
        <w:t>.</w:t>
      </w:r>
      <w:r w:rsidRPr="00694210">
        <w:t xml:space="preserve"> K</w:t>
      </w:r>
      <w:r w:rsidR="0092432A">
        <w:t>.</w:t>
      </w:r>
      <w:r>
        <w:rPr>
          <w:b/>
        </w:rPr>
        <w:t xml:space="preserve"> </w:t>
      </w:r>
      <w:r w:rsidRPr="00AA171C">
        <w:rPr>
          <w:rFonts w:cs="Times New Roman"/>
          <w:szCs w:val="24"/>
        </w:rPr>
        <w:t>atsavināšanas ierosinājumu</w:t>
      </w:r>
      <w:r>
        <w:t xml:space="preserve">, pamatojoties uz likuma „Par pašvaldībām” 37.panta sesto daļu, 41.panta pirmās daļas 3.punktu, </w:t>
      </w:r>
      <w:r>
        <w:rPr>
          <w:szCs w:val="24"/>
        </w:rPr>
        <w:t>ņemot vērā Finanšu pastāvīgās komitejas 2017.gada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D77814" w:rsidRDefault="0020740E" w:rsidP="0020740E">
      <w:pPr>
        <w:numPr>
          <w:ilvl w:val="1"/>
          <w:numId w:val="18"/>
        </w:numPr>
        <w:suppressAutoHyphens w:val="0"/>
        <w:spacing w:after="0" w:line="240" w:lineRule="auto"/>
        <w:jc w:val="both"/>
        <w:rPr>
          <w:rFonts w:eastAsia="Times New Roman" w:cs="Times New Roman"/>
          <w:szCs w:val="24"/>
          <w:lang w:eastAsia="ar-QA" w:bidi="ar-QA"/>
        </w:rPr>
      </w:pPr>
      <w:r>
        <w:rPr>
          <w:rFonts w:eastAsia="Times New Roman" w:cs="Times New Roman"/>
          <w:bCs/>
          <w:szCs w:val="24"/>
          <w:lang w:eastAsia="ar-QA" w:bidi="ar-QA"/>
        </w:rPr>
        <w:t>p</w:t>
      </w:r>
      <w:r w:rsidRPr="00D77814">
        <w:rPr>
          <w:rFonts w:eastAsia="Times New Roman" w:cs="Times New Roman"/>
          <w:bCs/>
          <w:szCs w:val="24"/>
          <w:lang w:eastAsia="ar-QA" w:bidi="ar-QA"/>
        </w:rPr>
        <w:t>ieņemt lēmumu par nekustamā īpašuma “</w:t>
      </w:r>
      <w:r w:rsidR="0092432A">
        <w:rPr>
          <w:rFonts w:eastAsia="Times New Roman" w:cs="Times New Roman"/>
          <w:b/>
          <w:bCs/>
          <w:szCs w:val="24"/>
          <w:lang w:eastAsia="ar-QA" w:bidi="ar-QA"/>
        </w:rPr>
        <w:t>Nosaukums</w:t>
      </w:r>
      <w:r w:rsidRPr="00D77814">
        <w:rPr>
          <w:rFonts w:eastAsia="Times New Roman" w:cs="Times New Roman"/>
          <w:bCs/>
          <w:szCs w:val="24"/>
          <w:lang w:eastAsia="ar-QA" w:bidi="ar-QA"/>
        </w:rPr>
        <w:t>”, kas atrodas Sakstagala pagastā, Rēzeknes novadā, kadastra Nr.</w:t>
      </w:r>
      <w:r w:rsidR="0092432A">
        <w:rPr>
          <w:rFonts w:eastAsia="Times New Roman" w:cs="Times New Roman"/>
          <w:bCs/>
          <w:szCs w:val="24"/>
          <w:lang w:eastAsia="ar-QA" w:bidi="ar-QA"/>
        </w:rPr>
        <w:t>(..)</w:t>
      </w:r>
      <w:r w:rsidRPr="00D77814">
        <w:rPr>
          <w:rFonts w:eastAsia="Times New Roman" w:cs="Times New Roman"/>
          <w:bCs/>
          <w:szCs w:val="24"/>
          <w:lang w:eastAsia="ar-QA" w:bidi="ar-QA"/>
        </w:rPr>
        <w:t xml:space="preserve">, kura sastāvā ietilpst zemes vienība ar kadastra apzīmējumu </w:t>
      </w:r>
      <w:r w:rsidR="0092432A">
        <w:rPr>
          <w:rFonts w:eastAsia="Times New Roman" w:cs="Times New Roman"/>
          <w:bCs/>
          <w:szCs w:val="24"/>
          <w:lang w:eastAsia="ar-QA" w:bidi="ar-QA"/>
        </w:rPr>
        <w:t>(..)</w:t>
      </w:r>
      <w:r>
        <w:rPr>
          <w:rFonts w:eastAsia="Times New Roman" w:cs="Times New Roman"/>
          <w:bCs/>
          <w:szCs w:val="24"/>
          <w:lang w:eastAsia="ar-QA" w:bidi="ar-QA"/>
        </w:rPr>
        <w:t xml:space="preserve"> </w:t>
      </w:r>
      <w:r w:rsidRPr="00D77814">
        <w:rPr>
          <w:rFonts w:eastAsia="Times New Roman" w:cs="Times New Roman"/>
          <w:bCs/>
          <w:szCs w:val="24"/>
          <w:lang w:eastAsia="ar-QA" w:bidi="ar-QA"/>
        </w:rPr>
        <w:t xml:space="preserve">8,99 ha platībā, nodošanu atsavināšanai </w:t>
      </w:r>
      <w:r w:rsidRPr="00D77814">
        <w:rPr>
          <w:rFonts w:eastAsia="Times New Roman" w:cs="Times New Roman"/>
          <w:b/>
          <w:bCs/>
          <w:color w:val="000000"/>
          <w:szCs w:val="24"/>
          <w:lang w:eastAsia="ar-QA" w:bidi="ar-QA"/>
        </w:rPr>
        <w:t>I</w:t>
      </w:r>
      <w:r w:rsidR="0092432A">
        <w:rPr>
          <w:rFonts w:eastAsia="Times New Roman" w:cs="Times New Roman"/>
          <w:b/>
          <w:bCs/>
          <w:color w:val="000000"/>
          <w:szCs w:val="24"/>
          <w:lang w:eastAsia="ar-QA" w:bidi="ar-QA"/>
        </w:rPr>
        <w:t>.</w:t>
      </w:r>
      <w:r w:rsidRPr="00D77814">
        <w:rPr>
          <w:rFonts w:eastAsia="Times New Roman" w:cs="Times New Roman"/>
          <w:b/>
          <w:bCs/>
          <w:color w:val="000000"/>
          <w:szCs w:val="24"/>
          <w:lang w:eastAsia="ar-QA" w:bidi="ar-QA"/>
        </w:rPr>
        <w:t xml:space="preserve"> K</w:t>
      </w:r>
      <w:r w:rsidR="0092432A">
        <w:rPr>
          <w:rFonts w:eastAsia="Times New Roman" w:cs="Times New Roman"/>
          <w:b/>
          <w:bCs/>
          <w:color w:val="000000"/>
          <w:szCs w:val="24"/>
          <w:lang w:eastAsia="ar-QA" w:bidi="ar-QA"/>
        </w:rPr>
        <w:t>.</w:t>
      </w:r>
      <w:r w:rsidRPr="00D77814">
        <w:rPr>
          <w:rFonts w:eastAsia="Times New Roman" w:cs="Times New Roman"/>
          <w:szCs w:val="24"/>
          <w:lang w:eastAsia="ar-QA" w:bidi="ar-QA"/>
        </w:rPr>
        <w:t xml:space="preserve"> (lēmums pievienots).</w:t>
      </w:r>
    </w:p>
    <w:p w:rsidR="0020740E" w:rsidRPr="00D77814" w:rsidRDefault="0020740E" w:rsidP="0020740E">
      <w:pPr>
        <w:numPr>
          <w:ilvl w:val="1"/>
          <w:numId w:val="18"/>
        </w:numPr>
        <w:suppressAutoHyphens w:val="0"/>
        <w:spacing w:after="0" w:line="240" w:lineRule="auto"/>
        <w:jc w:val="both"/>
        <w:rPr>
          <w:rFonts w:eastAsia="Times New Roman" w:cs="Times New Roman"/>
          <w:szCs w:val="24"/>
          <w:lang w:eastAsia="ar-QA" w:bidi="ar-QA"/>
        </w:rPr>
      </w:pPr>
      <w:r w:rsidRPr="00D77814">
        <w:rPr>
          <w:rFonts w:eastAsia="Times New Roman" w:cs="Times New Roman"/>
          <w:color w:val="000000"/>
          <w:szCs w:val="24"/>
          <w:lang w:eastAsia="ar-QA" w:bidi="ar-QA"/>
        </w:rPr>
        <w:t>Izveidot nekustamā īpašuma “</w:t>
      </w:r>
      <w:r w:rsidR="0092432A">
        <w:rPr>
          <w:rFonts w:eastAsia="Times New Roman" w:cs="Times New Roman"/>
          <w:color w:val="000000"/>
          <w:szCs w:val="24"/>
          <w:lang w:eastAsia="ar-QA" w:bidi="ar-QA"/>
        </w:rPr>
        <w:t>Nosaukums</w:t>
      </w:r>
      <w:r w:rsidRPr="00D77814">
        <w:rPr>
          <w:rFonts w:eastAsia="Times New Roman" w:cs="Times New Roman"/>
          <w:color w:val="000000"/>
          <w:szCs w:val="24"/>
          <w:lang w:eastAsia="ar-QA" w:bidi="ar-QA"/>
        </w:rPr>
        <w:t xml:space="preserve">”, kas atrodas </w:t>
      </w:r>
      <w:r w:rsidRPr="00D77814">
        <w:rPr>
          <w:rFonts w:eastAsia="Times New Roman" w:cs="Times New Roman"/>
          <w:bCs/>
          <w:szCs w:val="24"/>
          <w:lang w:eastAsia="ar-QA" w:bidi="ar-QA"/>
        </w:rPr>
        <w:t>Sakstagala</w:t>
      </w:r>
      <w:r w:rsidRPr="00D77814">
        <w:rPr>
          <w:rFonts w:eastAsia="Times New Roman" w:cs="Times New Roman"/>
          <w:color w:val="000000"/>
          <w:szCs w:val="24"/>
          <w:lang w:eastAsia="ar-QA" w:bidi="ar-QA"/>
        </w:rPr>
        <w:t xml:space="preserve"> pagastā, Rēzeknes novadā, kadastra Nr.</w:t>
      </w:r>
      <w:r w:rsidR="0092432A">
        <w:rPr>
          <w:rFonts w:eastAsia="Times New Roman" w:cs="Times New Roman"/>
          <w:bCs/>
          <w:szCs w:val="24"/>
          <w:lang w:eastAsia="ar-QA" w:bidi="ar-QA"/>
        </w:rPr>
        <w:t>(..)</w:t>
      </w:r>
      <w:r w:rsidRPr="00D77814">
        <w:rPr>
          <w:rFonts w:eastAsia="Times New Roman" w:cs="Times New Roman"/>
          <w:color w:val="000000"/>
          <w:szCs w:val="24"/>
          <w:lang w:eastAsia="ar-QA" w:bidi="ar-QA"/>
        </w:rPr>
        <w:t>, nosacītās cenas noteikšanai novērtēšanas komisiju šādā sastāvā:</w:t>
      </w:r>
    </w:p>
    <w:p w:rsidR="0020740E" w:rsidRPr="00D77814" w:rsidRDefault="0020740E" w:rsidP="0020740E">
      <w:pPr>
        <w:spacing w:after="0" w:line="240" w:lineRule="auto"/>
        <w:ind w:left="3600" w:hanging="2520"/>
        <w:jc w:val="both"/>
        <w:rPr>
          <w:rFonts w:eastAsia="Times New Roman" w:cs="Times New Roman"/>
          <w:color w:val="000000"/>
          <w:szCs w:val="24"/>
          <w:lang w:eastAsia="ar-QA" w:bidi="ar-QA"/>
        </w:rPr>
      </w:pPr>
      <w:r w:rsidRPr="00D77814">
        <w:rPr>
          <w:rFonts w:eastAsia="Times New Roman" w:cs="Times New Roman"/>
          <w:color w:val="000000"/>
          <w:szCs w:val="24"/>
          <w:lang w:eastAsia="ar-QA" w:bidi="ar-QA"/>
        </w:rPr>
        <w:t>komisijas priekšsēdētāja</w:t>
      </w:r>
      <w:r>
        <w:rPr>
          <w:rFonts w:eastAsia="Times New Roman" w:cs="Times New Roman"/>
          <w:color w:val="000000"/>
          <w:szCs w:val="24"/>
          <w:lang w:eastAsia="ar-QA" w:bidi="ar-QA"/>
        </w:rPr>
        <w:t xml:space="preserve"> -</w:t>
      </w:r>
      <w:r>
        <w:rPr>
          <w:rFonts w:eastAsia="Times New Roman" w:cs="Times New Roman"/>
          <w:color w:val="000000"/>
          <w:szCs w:val="24"/>
          <w:lang w:eastAsia="ar-QA" w:bidi="ar-QA"/>
        </w:rPr>
        <w:tab/>
        <w:t xml:space="preserve"> </w:t>
      </w:r>
      <w:r w:rsidRPr="00D77814">
        <w:rPr>
          <w:rFonts w:eastAsia="Times New Roman" w:cs="Times New Roman"/>
          <w:b/>
          <w:color w:val="000000"/>
          <w:szCs w:val="24"/>
          <w:lang w:eastAsia="ar-QA" w:bidi="ar-QA"/>
        </w:rPr>
        <w:t xml:space="preserve">Olga </w:t>
      </w:r>
      <w:proofErr w:type="spellStart"/>
      <w:r w:rsidRPr="00D77814">
        <w:rPr>
          <w:rFonts w:eastAsia="Times New Roman" w:cs="Times New Roman"/>
          <w:b/>
          <w:color w:val="000000"/>
          <w:szCs w:val="24"/>
          <w:lang w:eastAsia="ar-QA" w:bidi="ar-QA"/>
        </w:rPr>
        <w:t>Muravjova</w:t>
      </w:r>
      <w:proofErr w:type="spellEnd"/>
      <w:r w:rsidRPr="00D77814">
        <w:rPr>
          <w:rFonts w:eastAsia="Times New Roman" w:cs="Times New Roman"/>
          <w:color w:val="000000"/>
          <w:szCs w:val="24"/>
          <w:lang w:eastAsia="ar-QA" w:bidi="ar-QA"/>
        </w:rPr>
        <w:t>, Sakstagala pagasta pārvaldes vadītāja;</w:t>
      </w:r>
    </w:p>
    <w:p w:rsidR="0020740E" w:rsidRDefault="0020740E" w:rsidP="0020740E">
      <w:pPr>
        <w:spacing w:after="0" w:line="240" w:lineRule="auto"/>
        <w:ind w:left="2977" w:hanging="1897"/>
        <w:jc w:val="both"/>
        <w:rPr>
          <w:rFonts w:eastAsia="Times New Roman" w:cs="Times New Roman"/>
          <w:color w:val="000000"/>
          <w:szCs w:val="24"/>
          <w:lang w:eastAsia="ar-QA" w:bidi="ar-QA"/>
        </w:rPr>
      </w:pPr>
      <w:r w:rsidRPr="00D77814">
        <w:rPr>
          <w:rFonts w:eastAsia="Times New Roman" w:cs="Times New Roman"/>
          <w:color w:val="000000"/>
          <w:szCs w:val="24"/>
          <w:lang w:eastAsia="ar-QA" w:bidi="ar-QA"/>
        </w:rPr>
        <w:t>komisijas locekļi:</w:t>
      </w:r>
      <w:r>
        <w:rPr>
          <w:rFonts w:eastAsia="Times New Roman" w:cs="Times New Roman"/>
          <w:b/>
          <w:color w:val="000000"/>
          <w:szCs w:val="24"/>
          <w:lang w:eastAsia="ar-QA" w:bidi="ar-QA"/>
        </w:rPr>
        <w:t xml:space="preserve"> </w:t>
      </w:r>
      <w:r>
        <w:rPr>
          <w:rFonts w:eastAsia="Times New Roman" w:cs="Times New Roman"/>
          <w:b/>
          <w:color w:val="000000"/>
          <w:szCs w:val="24"/>
          <w:lang w:eastAsia="ar-QA" w:bidi="ar-QA"/>
        </w:rPr>
        <w:tab/>
      </w:r>
      <w:r w:rsidRPr="00D77814">
        <w:rPr>
          <w:rFonts w:eastAsia="Times New Roman" w:cs="Times New Roman"/>
          <w:b/>
          <w:color w:val="000000"/>
          <w:szCs w:val="24"/>
          <w:lang w:eastAsia="ar-QA" w:bidi="ar-QA"/>
        </w:rPr>
        <w:t xml:space="preserve">Arvīds </w:t>
      </w:r>
      <w:proofErr w:type="spellStart"/>
      <w:r w:rsidRPr="00D77814">
        <w:rPr>
          <w:rFonts w:eastAsia="Times New Roman" w:cs="Times New Roman"/>
          <w:b/>
          <w:color w:val="000000"/>
          <w:szCs w:val="24"/>
          <w:lang w:eastAsia="ar-QA" w:bidi="ar-QA"/>
        </w:rPr>
        <w:t>Baranovskis</w:t>
      </w:r>
      <w:proofErr w:type="spellEnd"/>
      <w:r>
        <w:rPr>
          <w:rFonts w:eastAsia="Times New Roman" w:cs="Times New Roman"/>
          <w:b/>
          <w:color w:val="000000"/>
          <w:szCs w:val="24"/>
          <w:lang w:eastAsia="ar-QA" w:bidi="ar-QA"/>
        </w:rPr>
        <w:t>,</w:t>
      </w:r>
      <w:r w:rsidRPr="00D77814">
        <w:rPr>
          <w:rFonts w:eastAsia="Times New Roman" w:cs="Times New Roman"/>
          <w:b/>
          <w:color w:val="000000"/>
          <w:szCs w:val="24"/>
          <w:lang w:eastAsia="ar-QA" w:bidi="ar-QA"/>
        </w:rPr>
        <w:t xml:space="preserve"> </w:t>
      </w:r>
      <w:r w:rsidRPr="00D77814">
        <w:rPr>
          <w:rFonts w:eastAsia="Times New Roman" w:cs="Times New Roman"/>
          <w:color w:val="000000"/>
          <w:szCs w:val="24"/>
          <w:lang w:eastAsia="ar-QA" w:bidi="ar-QA"/>
        </w:rPr>
        <w:t>Zemes pārvaldības dienesta zemes lietu speciālists;</w:t>
      </w:r>
    </w:p>
    <w:p w:rsidR="0020740E" w:rsidRPr="00D77814" w:rsidRDefault="0020740E" w:rsidP="0020740E">
      <w:pPr>
        <w:spacing w:after="0" w:line="240" w:lineRule="auto"/>
        <w:ind w:left="2977"/>
        <w:jc w:val="both"/>
        <w:rPr>
          <w:rFonts w:eastAsia="Times New Roman" w:cs="Times New Roman"/>
          <w:color w:val="000000"/>
          <w:szCs w:val="24"/>
          <w:lang w:eastAsia="ar-QA" w:bidi="ar-QA"/>
        </w:rPr>
      </w:pPr>
      <w:r w:rsidRPr="00D77814">
        <w:rPr>
          <w:rFonts w:eastAsia="Times New Roman" w:cs="Times New Roman"/>
          <w:b/>
          <w:color w:val="000000"/>
          <w:szCs w:val="24"/>
          <w:lang w:eastAsia="ar-QA" w:bidi="ar-QA"/>
        </w:rPr>
        <w:t xml:space="preserve">Ingrīda </w:t>
      </w:r>
      <w:proofErr w:type="spellStart"/>
      <w:r w:rsidRPr="00D77814">
        <w:rPr>
          <w:rFonts w:eastAsia="Times New Roman" w:cs="Times New Roman"/>
          <w:b/>
          <w:color w:val="000000"/>
          <w:szCs w:val="24"/>
          <w:lang w:eastAsia="ar-QA" w:bidi="ar-QA"/>
        </w:rPr>
        <w:t>Mažāne</w:t>
      </w:r>
      <w:proofErr w:type="spellEnd"/>
      <w:r>
        <w:rPr>
          <w:rFonts w:eastAsia="Times New Roman" w:cs="Times New Roman"/>
          <w:b/>
          <w:color w:val="000000"/>
          <w:szCs w:val="24"/>
          <w:lang w:eastAsia="ar-QA" w:bidi="ar-QA"/>
        </w:rPr>
        <w:t>,</w:t>
      </w:r>
      <w:r w:rsidRPr="00D77814">
        <w:rPr>
          <w:rFonts w:eastAsia="Times New Roman" w:cs="Times New Roman"/>
          <w:b/>
          <w:color w:val="000000"/>
          <w:szCs w:val="24"/>
          <w:lang w:eastAsia="ar-QA" w:bidi="ar-QA"/>
        </w:rPr>
        <w:t xml:space="preserve"> </w:t>
      </w:r>
      <w:r w:rsidRPr="00D77814">
        <w:rPr>
          <w:rFonts w:eastAsia="Times New Roman" w:cs="Times New Roman"/>
          <w:color w:val="000000"/>
          <w:szCs w:val="24"/>
          <w:lang w:eastAsia="ar-QA" w:bidi="ar-QA"/>
        </w:rPr>
        <w:t>Sakstagala 1.bibliotēkas vadītāja.</w:t>
      </w:r>
    </w:p>
    <w:p w:rsidR="0020740E" w:rsidRPr="00D77814" w:rsidRDefault="0020740E" w:rsidP="0020740E">
      <w:pPr>
        <w:numPr>
          <w:ilvl w:val="1"/>
          <w:numId w:val="18"/>
        </w:numPr>
        <w:spacing w:after="0" w:line="240" w:lineRule="auto"/>
        <w:contextualSpacing/>
        <w:jc w:val="both"/>
        <w:rPr>
          <w:rFonts w:eastAsia="Times New Roman" w:cs="Times New Roman"/>
          <w:color w:val="000000"/>
          <w:szCs w:val="24"/>
          <w:lang w:eastAsia="ar-QA" w:bidi="ar-QA"/>
        </w:rPr>
      </w:pPr>
      <w:r w:rsidRPr="00D77814">
        <w:rPr>
          <w:rFonts w:eastAsia="Times New Roman" w:cs="Times New Roman"/>
          <w:color w:val="000000"/>
          <w:szCs w:val="24"/>
          <w:lang w:eastAsia="ar-QA" w:bidi="ar-QA"/>
        </w:rPr>
        <w:t>Uzdot nekustamā īpašuma “</w:t>
      </w:r>
      <w:r w:rsidR="0092432A">
        <w:rPr>
          <w:rFonts w:eastAsia="Times New Roman" w:cs="Times New Roman"/>
          <w:color w:val="000000"/>
          <w:szCs w:val="24"/>
          <w:lang w:eastAsia="ar-QA" w:bidi="ar-QA"/>
        </w:rPr>
        <w:t>Nosaukums</w:t>
      </w:r>
      <w:r w:rsidRPr="00D77814">
        <w:rPr>
          <w:rFonts w:eastAsia="Times New Roman" w:cs="Times New Roman"/>
          <w:color w:val="000000"/>
          <w:szCs w:val="24"/>
          <w:lang w:eastAsia="ar-QA" w:bidi="ar-QA"/>
        </w:rPr>
        <w:t xml:space="preserve">”, kas atrodas </w:t>
      </w:r>
      <w:r w:rsidRPr="00D77814">
        <w:rPr>
          <w:rFonts w:eastAsia="Times New Roman" w:cs="Times New Roman"/>
          <w:bCs/>
          <w:szCs w:val="24"/>
          <w:lang w:eastAsia="ar-QA" w:bidi="ar-QA"/>
        </w:rPr>
        <w:t>Sakstagala</w:t>
      </w:r>
      <w:r w:rsidRPr="00D77814">
        <w:rPr>
          <w:rFonts w:eastAsia="Times New Roman" w:cs="Times New Roman"/>
          <w:color w:val="000000"/>
          <w:szCs w:val="24"/>
          <w:lang w:eastAsia="ar-QA" w:bidi="ar-QA"/>
        </w:rPr>
        <w:t xml:space="preserve"> pagastā, Rēzeknes novadā, kadastra Nr.</w:t>
      </w:r>
      <w:r w:rsidR="0092432A">
        <w:rPr>
          <w:rFonts w:eastAsia="Times New Roman" w:cs="Times New Roman"/>
          <w:bCs/>
          <w:szCs w:val="24"/>
          <w:lang w:eastAsia="ar-QA" w:bidi="ar-QA"/>
        </w:rPr>
        <w:t>(..)</w:t>
      </w:r>
      <w:r w:rsidRPr="00D77814">
        <w:rPr>
          <w:rFonts w:eastAsia="Times New Roman" w:cs="Times New Roman"/>
          <w:color w:val="000000"/>
          <w:szCs w:val="24"/>
          <w:lang w:eastAsia="ar-QA" w:bidi="ar-QA"/>
        </w:rPr>
        <w:t>, novērtēšanas komisijai iesniegt nosacīto cenu apstiprināšanai Rēzeknes novada domei.</w:t>
      </w:r>
    </w:p>
    <w:p w:rsidR="0020740E" w:rsidRDefault="0020740E" w:rsidP="0020740E">
      <w:pPr>
        <w:spacing w:after="0" w:line="240" w:lineRule="auto"/>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0B5475">
        <w:rPr>
          <w:rFonts w:cs="Times New Roman"/>
          <w:b/>
          <w:bCs/>
          <w:szCs w:val="24"/>
          <w:lang w:eastAsia="en-US"/>
        </w:rPr>
        <w:t>Par dzīvokļa īpašuma „</w:t>
      </w:r>
      <w:r w:rsidR="0092432A">
        <w:rPr>
          <w:rFonts w:cs="Times New Roman"/>
          <w:b/>
          <w:bCs/>
          <w:szCs w:val="24"/>
          <w:lang w:eastAsia="en-US"/>
        </w:rPr>
        <w:t>Nosaukums</w:t>
      </w:r>
      <w:r w:rsidRPr="000B5475">
        <w:rPr>
          <w:rFonts w:cs="Times New Roman"/>
          <w:b/>
          <w:bCs/>
          <w:szCs w:val="24"/>
          <w:lang w:eastAsia="en-US"/>
        </w:rPr>
        <w:t xml:space="preserve">”, </w:t>
      </w:r>
      <w:proofErr w:type="spellStart"/>
      <w:r w:rsidRPr="000B5475">
        <w:rPr>
          <w:rFonts w:cs="Times New Roman"/>
          <w:b/>
          <w:bCs/>
          <w:szCs w:val="24"/>
          <w:lang w:eastAsia="en-US"/>
        </w:rPr>
        <w:t>Čornajas</w:t>
      </w:r>
      <w:proofErr w:type="spellEnd"/>
      <w:r w:rsidRPr="000B5475">
        <w:rPr>
          <w:rFonts w:cs="Times New Roman"/>
          <w:b/>
          <w:bCs/>
          <w:szCs w:val="24"/>
          <w:lang w:eastAsia="en-US"/>
        </w:rPr>
        <w:t xml:space="preserve"> pagastā, nosacītās cenas apstiprināšanu </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I.Ladnā</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rsidRPr="004D529E">
        <w:rPr>
          <w:rFonts w:cs="Times New Roman"/>
          <w:szCs w:val="24"/>
          <w:lang w:eastAsia="en-US"/>
        </w:rPr>
        <w:t xml:space="preserve">Pamatojoties uz likuma “Par pašvaldībām” 21.panta pirmās daļas 17. un 27.punktu, Publiskas personas mantas atsavināšanas likuma 8.panta trešo daļu, 36.panta trešo daļu, </w:t>
      </w:r>
      <w:r>
        <w:rPr>
          <w:szCs w:val="24"/>
        </w:rPr>
        <w:t xml:space="preserve">37.panta pirmās daļas 4.punktu, </w:t>
      </w:r>
      <w:r w:rsidRPr="004D529E">
        <w:rPr>
          <w:rFonts w:cs="Times New Roman"/>
          <w:szCs w:val="24"/>
          <w:lang w:eastAsia="en-US"/>
        </w:rPr>
        <w:t xml:space="preserve">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w:t>
      </w:r>
      <w:r>
        <w:rPr>
          <w:rFonts w:eastAsia="Times New Roman" w:cs="Times New Roman"/>
          <w:szCs w:val="24"/>
          <w:lang w:eastAsia="ar-SA"/>
        </w:rPr>
        <w:t xml:space="preserve">2017.gada 20.jūlija </w:t>
      </w:r>
      <w:r w:rsidRPr="004D529E">
        <w:rPr>
          <w:rFonts w:eastAsia="Times New Roman" w:cs="Times New Roman"/>
          <w:szCs w:val="24"/>
          <w:lang w:eastAsia="ar-SA"/>
        </w:rPr>
        <w:t xml:space="preserve">lēmumu </w:t>
      </w:r>
      <w:r w:rsidRPr="00734F38">
        <w:rPr>
          <w:rFonts w:eastAsia="Times New Roman" w:cs="Times New Roman"/>
          <w:szCs w:val="24"/>
          <w:lang w:eastAsia="ar-SA"/>
        </w:rPr>
        <w:t xml:space="preserve">“Par dzīvokļa īpašuma </w:t>
      </w:r>
      <w:r w:rsidR="0092432A">
        <w:rPr>
          <w:rFonts w:eastAsia="Times New Roman" w:cs="Times New Roman"/>
          <w:szCs w:val="24"/>
          <w:lang w:eastAsia="ar-SA"/>
        </w:rPr>
        <w:t>Nosaukums</w:t>
      </w:r>
      <w:r w:rsidRPr="00734F38">
        <w:rPr>
          <w:rFonts w:eastAsia="Times New Roman" w:cs="Times New Roman"/>
          <w:szCs w:val="24"/>
          <w:lang w:eastAsia="ar-SA"/>
        </w:rPr>
        <w:t xml:space="preserve">, Ratnieki, </w:t>
      </w:r>
      <w:proofErr w:type="spellStart"/>
      <w:r w:rsidRPr="00734F38">
        <w:rPr>
          <w:rFonts w:eastAsia="Times New Roman" w:cs="Times New Roman"/>
          <w:szCs w:val="24"/>
          <w:lang w:eastAsia="ar-SA"/>
        </w:rPr>
        <w:t>Čornajas</w:t>
      </w:r>
      <w:proofErr w:type="spellEnd"/>
      <w:r w:rsidRPr="00734F38">
        <w:rPr>
          <w:rFonts w:eastAsia="Times New Roman" w:cs="Times New Roman"/>
          <w:szCs w:val="24"/>
          <w:lang w:eastAsia="ar-SA"/>
        </w:rPr>
        <w:t xml:space="preserve"> pagastā, nodošanu atsavināšanai L</w:t>
      </w:r>
      <w:r w:rsidR="0092432A">
        <w:rPr>
          <w:rFonts w:eastAsia="Times New Roman" w:cs="Times New Roman"/>
          <w:szCs w:val="24"/>
          <w:lang w:eastAsia="ar-SA"/>
        </w:rPr>
        <w:t>.</w:t>
      </w:r>
      <w:r w:rsidRPr="00734F38">
        <w:rPr>
          <w:rFonts w:eastAsia="Times New Roman" w:cs="Times New Roman"/>
          <w:szCs w:val="24"/>
          <w:lang w:eastAsia="ar-SA"/>
        </w:rPr>
        <w:t>V</w:t>
      </w:r>
      <w:r w:rsidR="0092432A">
        <w:rPr>
          <w:rFonts w:eastAsia="Times New Roman" w:cs="Times New Roman"/>
          <w:szCs w:val="24"/>
          <w:lang w:eastAsia="ar-SA"/>
        </w:rPr>
        <w:t>.</w:t>
      </w:r>
      <w:r w:rsidRPr="00734F38">
        <w:rPr>
          <w:rFonts w:eastAsia="Times New Roman" w:cs="Times New Roman"/>
          <w:szCs w:val="24"/>
          <w:lang w:eastAsia="ar-SA"/>
        </w:rPr>
        <w:t xml:space="preserve">”, </w:t>
      </w:r>
      <w:r w:rsidRPr="004D529E">
        <w:rPr>
          <w:rFonts w:eastAsia="Times New Roman" w:cs="Times New Roman"/>
          <w:szCs w:val="24"/>
          <w:lang w:eastAsia="ar-SA"/>
        </w:rPr>
        <w:t>un</w:t>
      </w:r>
      <w:r>
        <w:rPr>
          <w:rFonts w:eastAsia="Times New Roman" w:cs="Times New Roman"/>
          <w:szCs w:val="24"/>
          <w:lang w:eastAsia="ar-SA"/>
        </w:rPr>
        <w:t xml:space="preserve"> 2017.gada 20</w:t>
      </w:r>
      <w:r w:rsidRPr="004D529E">
        <w:rPr>
          <w:rFonts w:eastAsia="Times New Roman" w:cs="Times New Roman"/>
          <w:szCs w:val="24"/>
          <w:lang w:eastAsia="ar-SA"/>
        </w:rPr>
        <w:t xml:space="preserve">.janvāra </w:t>
      </w:r>
      <w:r>
        <w:rPr>
          <w:rFonts w:eastAsia="Times New Roman" w:cs="Times New Roman"/>
          <w:szCs w:val="24"/>
          <w:lang w:eastAsia="ar-SA"/>
        </w:rPr>
        <w:t>L</w:t>
      </w:r>
      <w:r w:rsidR="0092432A">
        <w:rPr>
          <w:rFonts w:eastAsia="Times New Roman" w:cs="Times New Roman"/>
          <w:szCs w:val="24"/>
          <w:lang w:eastAsia="ar-SA"/>
        </w:rPr>
        <w:t>.</w:t>
      </w:r>
      <w:r>
        <w:rPr>
          <w:rFonts w:eastAsia="Times New Roman" w:cs="Times New Roman"/>
          <w:szCs w:val="24"/>
          <w:lang w:eastAsia="ar-SA"/>
        </w:rPr>
        <w:t xml:space="preserve"> V</w:t>
      </w:r>
      <w:r w:rsidR="0092432A">
        <w:rPr>
          <w:rFonts w:eastAsia="Times New Roman" w:cs="Times New Roman"/>
          <w:szCs w:val="24"/>
          <w:lang w:eastAsia="ar-SA"/>
        </w:rPr>
        <w:t>.</w:t>
      </w:r>
      <w:r w:rsidRPr="00734F38">
        <w:rPr>
          <w:rFonts w:eastAsia="Times New Roman" w:cs="Times New Roman"/>
          <w:szCs w:val="24"/>
          <w:lang w:eastAsia="ar-SA"/>
        </w:rPr>
        <w:t xml:space="preserve"> </w:t>
      </w:r>
      <w:r w:rsidRPr="004D529E">
        <w:rPr>
          <w:rFonts w:eastAsia="Times New Roman" w:cs="Times New Roman"/>
          <w:szCs w:val="24"/>
          <w:lang w:eastAsia="ar-SA"/>
        </w:rPr>
        <w:t>iesniegumu</w:t>
      </w:r>
      <w:r w:rsidRPr="004D529E">
        <w:rPr>
          <w:rFonts w:eastAsia="Times New Roman" w:cs="Times New Roman"/>
          <w:color w:val="000000"/>
          <w:szCs w:val="24"/>
          <w:lang w:eastAsia="ar-SA"/>
        </w:rPr>
        <w:t xml:space="preserve">, ņemot vērā </w:t>
      </w:r>
      <w:proofErr w:type="spellStart"/>
      <w:r w:rsidRPr="00734F38">
        <w:rPr>
          <w:rFonts w:eastAsia="Times New Roman" w:cs="Times New Roman"/>
          <w:color w:val="000000"/>
          <w:szCs w:val="24"/>
          <w:lang w:eastAsia="ar-SA"/>
        </w:rPr>
        <w:t>Čornajas</w:t>
      </w:r>
      <w:proofErr w:type="spellEnd"/>
      <w:r>
        <w:rPr>
          <w:rFonts w:eastAsia="Times New Roman" w:cs="Times New Roman"/>
          <w:color w:val="000000"/>
          <w:szCs w:val="24"/>
          <w:lang w:eastAsia="ar-SA"/>
        </w:rPr>
        <w:t xml:space="preserve"> </w:t>
      </w:r>
      <w:r w:rsidRPr="004D529E">
        <w:rPr>
          <w:rFonts w:eastAsia="Times New Roman" w:cs="Times New Roman"/>
          <w:color w:val="000000"/>
          <w:szCs w:val="24"/>
          <w:lang w:eastAsia="ar-SA"/>
        </w:rPr>
        <w:t xml:space="preserve">pagasta pārvaldes dzīvokļa īpašuma </w:t>
      </w:r>
      <w:r w:rsidRPr="00734F38">
        <w:rPr>
          <w:rFonts w:eastAsia="Times New Roman" w:cs="Times New Roman"/>
          <w:szCs w:val="24"/>
          <w:lang w:eastAsia="ar-SA"/>
        </w:rPr>
        <w:t>„</w:t>
      </w:r>
      <w:r w:rsidR="0092432A">
        <w:rPr>
          <w:rFonts w:eastAsia="Times New Roman" w:cs="Times New Roman"/>
          <w:szCs w:val="24"/>
          <w:lang w:eastAsia="ar-SA"/>
        </w:rPr>
        <w:t>Nosaukums</w:t>
      </w:r>
      <w:r w:rsidRPr="00734F38">
        <w:rPr>
          <w:rFonts w:eastAsia="Times New Roman" w:cs="Times New Roman"/>
          <w:szCs w:val="24"/>
          <w:lang w:eastAsia="ar-SA"/>
        </w:rPr>
        <w:t xml:space="preserve">” </w:t>
      </w:r>
      <w:r w:rsidRPr="004D529E">
        <w:rPr>
          <w:rFonts w:eastAsia="Times New Roman" w:cs="Times New Roman"/>
          <w:szCs w:val="24"/>
          <w:lang w:eastAsia="ar-SA"/>
        </w:rPr>
        <w:t>nov</w:t>
      </w:r>
      <w:r>
        <w:rPr>
          <w:rFonts w:eastAsia="Times New Roman" w:cs="Times New Roman"/>
          <w:szCs w:val="24"/>
          <w:lang w:eastAsia="ar-SA"/>
        </w:rPr>
        <w:t>ērtēšanas komisijas 2017.gada 7.augusta</w:t>
      </w:r>
      <w:r w:rsidRPr="004D529E">
        <w:rPr>
          <w:rFonts w:eastAsia="Times New Roman" w:cs="Times New Roman"/>
          <w:szCs w:val="24"/>
          <w:lang w:eastAsia="ar-SA"/>
        </w:rPr>
        <w:t xml:space="preserve"> sēdes protokolu un Fina</w:t>
      </w:r>
      <w:r>
        <w:rPr>
          <w:rFonts w:eastAsia="Times New Roman" w:cs="Times New Roman"/>
          <w:szCs w:val="24"/>
          <w:lang w:eastAsia="ar-SA"/>
        </w:rPr>
        <w:t>n</w:t>
      </w:r>
      <w:r w:rsidRPr="004D529E">
        <w:rPr>
          <w:rFonts w:eastAsia="Times New Roman" w:cs="Times New Roman"/>
          <w:szCs w:val="24"/>
          <w:lang w:eastAsia="ar-SA"/>
        </w:rPr>
        <w:t>šu pastāvīgās komi</w:t>
      </w:r>
      <w:r w:rsidR="00AB21EE">
        <w:rPr>
          <w:rFonts w:eastAsia="Times New Roman" w:cs="Times New Roman"/>
          <w:szCs w:val="24"/>
          <w:lang w:eastAsia="ar-SA"/>
        </w:rPr>
        <w:t>tejas</w:t>
      </w:r>
      <w:r w:rsidRPr="004D529E">
        <w:rPr>
          <w:rFonts w:eastAsia="Times New Roman" w:cs="Times New Roman"/>
          <w:szCs w:val="24"/>
          <w:lang w:eastAsia="ar-SA"/>
        </w:rPr>
        <w:t xml:space="preserve"> 2017.gada </w:t>
      </w:r>
      <w:r>
        <w:rPr>
          <w:rFonts w:eastAsia="Times New Roman" w:cs="Times New Roman"/>
          <w:szCs w:val="24"/>
          <w:lang w:eastAsia="ar-SA"/>
        </w:rPr>
        <w:t>10.augusta</w:t>
      </w:r>
      <w:r w:rsidRPr="004D529E">
        <w:rPr>
          <w:rFonts w:eastAsia="Times New Roman" w:cs="Times New Roman"/>
          <w:szCs w:val="24"/>
          <w:lang w:eastAsia="ar-SA"/>
        </w:rPr>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F110D2" w:rsidRDefault="0020740E" w:rsidP="0020740E">
      <w:pPr>
        <w:numPr>
          <w:ilvl w:val="0"/>
          <w:numId w:val="9"/>
        </w:numPr>
        <w:tabs>
          <w:tab w:val="clear" w:pos="1211"/>
          <w:tab w:val="num" w:pos="993"/>
        </w:tabs>
        <w:spacing w:after="0" w:line="240" w:lineRule="auto"/>
        <w:ind w:left="993" w:hanging="426"/>
        <w:jc w:val="both"/>
        <w:rPr>
          <w:rFonts w:eastAsia="Times New Roman" w:cs="Times New Roman"/>
          <w:szCs w:val="24"/>
          <w:lang w:eastAsia="ar-SA"/>
        </w:rPr>
      </w:pPr>
      <w:r>
        <w:rPr>
          <w:rFonts w:eastAsia="Times New Roman" w:cs="Times New Roman"/>
          <w:szCs w:val="24"/>
          <w:lang w:eastAsia="ar-SA"/>
        </w:rPr>
        <w:t>a</w:t>
      </w:r>
      <w:r w:rsidRPr="00F110D2">
        <w:rPr>
          <w:rFonts w:eastAsia="Times New Roman" w:cs="Times New Roman"/>
          <w:szCs w:val="24"/>
          <w:lang w:eastAsia="ar-SA"/>
        </w:rPr>
        <w:t xml:space="preserve">pstiprināt dzīvokļa īpašuma </w:t>
      </w:r>
      <w:r w:rsidR="0092432A">
        <w:rPr>
          <w:szCs w:val="24"/>
        </w:rPr>
        <w:t>Nosaukums</w:t>
      </w:r>
      <w:r w:rsidRPr="00F110D2">
        <w:rPr>
          <w:szCs w:val="24"/>
        </w:rPr>
        <w:t xml:space="preserve">, Ratnieki </w:t>
      </w:r>
      <w:proofErr w:type="spellStart"/>
      <w:r w:rsidRPr="00F110D2">
        <w:rPr>
          <w:szCs w:val="24"/>
        </w:rPr>
        <w:t>Čornajas</w:t>
      </w:r>
      <w:proofErr w:type="spellEnd"/>
      <w:r w:rsidRPr="00F110D2">
        <w:rPr>
          <w:szCs w:val="24"/>
        </w:rPr>
        <w:t xml:space="preserve"> pagasts, Rēzeknes novads, </w:t>
      </w:r>
      <w:r w:rsidRPr="00F110D2">
        <w:rPr>
          <w:rFonts w:eastAsia="Times New Roman" w:cs="Times New Roman"/>
          <w:szCs w:val="24"/>
          <w:lang w:eastAsia="ar-SA"/>
        </w:rPr>
        <w:t xml:space="preserve">ar kadastra </w:t>
      </w:r>
      <w:r w:rsidRPr="00F110D2">
        <w:rPr>
          <w:szCs w:val="24"/>
        </w:rPr>
        <w:t>Nr.</w:t>
      </w:r>
      <w:r w:rsidR="0092432A">
        <w:rPr>
          <w:szCs w:val="24"/>
        </w:rPr>
        <w:t>(..)</w:t>
      </w:r>
      <w:r w:rsidRPr="00F110D2">
        <w:rPr>
          <w:szCs w:val="24"/>
        </w:rPr>
        <w:t>, platība 53,0 m</w:t>
      </w:r>
      <w:r w:rsidRPr="00F110D2">
        <w:rPr>
          <w:szCs w:val="24"/>
          <w:vertAlign w:val="superscript"/>
        </w:rPr>
        <w:t>2</w:t>
      </w:r>
      <w:r w:rsidRPr="00F110D2">
        <w:rPr>
          <w:szCs w:val="24"/>
        </w:rPr>
        <w:t xml:space="preserve">, </w:t>
      </w:r>
      <w:r w:rsidRPr="00F110D2">
        <w:rPr>
          <w:rFonts w:eastAsia="Times New Roman" w:cs="Times New Roman"/>
          <w:szCs w:val="24"/>
          <w:lang w:eastAsia="ar-SA"/>
        </w:rPr>
        <w:t xml:space="preserve">nosacīto cenu </w:t>
      </w:r>
      <w:r w:rsidRPr="00F110D2">
        <w:rPr>
          <w:rFonts w:eastAsia="Times New Roman" w:cs="Times New Roman"/>
          <w:b/>
          <w:szCs w:val="24"/>
          <w:lang w:eastAsia="ar-SA"/>
        </w:rPr>
        <w:t>EUR</w:t>
      </w:r>
      <w:r w:rsidRPr="00F110D2">
        <w:rPr>
          <w:rFonts w:eastAsia="Lucida Sans Unicode" w:cs="Times New Roman"/>
          <w:szCs w:val="24"/>
        </w:rPr>
        <w:t xml:space="preserve"> </w:t>
      </w:r>
      <w:r w:rsidRPr="00F110D2">
        <w:rPr>
          <w:rFonts w:eastAsia="Lucida Sans Unicode" w:cs="Times New Roman"/>
          <w:b/>
          <w:szCs w:val="24"/>
        </w:rPr>
        <w:t>1</w:t>
      </w:r>
      <w:r>
        <w:rPr>
          <w:rFonts w:eastAsia="Lucida Sans Unicode" w:cs="Times New Roman"/>
          <w:b/>
          <w:szCs w:val="24"/>
        </w:rPr>
        <w:t xml:space="preserve"> </w:t>
      </w:r>
      <w:r w:rsidRPr="00F110D2">
        <w:rPr>
          <w:rFonts w:eastAsia="Lucida Sans Unicode" w:cs="Times New Roman"/>
          <w:b/>
          <w:szCs w:val="24"/>
        </w:rPr>
        <w:t xml:space="preserve">627,04 </w:t>
      </w:r>
      <w:r w:rsidRPr="00F110D2">
        <w:rPr>
          <w:rFonts w:eastAsia="Lucida Sans Unicode" w:cs="Times New Roman"/>
          <w:szCs w:val="24"/>
        </w:rPr>
        <w:t xml:space="preserve">(viens </w:t>
      </w:r>
      <w:bookmarkStart w:id="1" w:name="_GoBack"/>
      <w:bookmarkEnd w:id="1"/>
      <w:r w:rsidRPr="00F110D2">
        <w:rPr>
          <w:rFonts w:eastAsia="Lucida Sans Unicode" w:cs="Times New Roman"/>
          <w:szCs w:val="24"/>
        </w:rPr>
        <w:t xml:space="preserve">tūkstotis seši simti divdesmit septiņi </w:t>
      </w:r>
      <w:proofErr w:type="spellStart"/>
      <w:r w:rsidRPr="00F110D2">
        <w:rPr>
          <w:rFonts w:eastAsia="Lucida Sans Unicode" w:cs="Times New Roman"/>
          <w:i/>
          <w:szCs w:val="24"/>
        </w:rPr>
        <w:t>euro</w:t>
      </w:r>
      <w:proofErr w:type="spellEnd"/>
      <w:r w:rsidRPr="00F110D2">
        <w:rPr>
          <w:rFonts w:eastAsia="Lucida Sans Unicode" w:cs="Times New Roman"/>
          <w:szCs w:val="24"/>
        </w:rPr>
        <w:t xml:space="preserve"> 04 centi).</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eastAsia="Times New Roman" w:cs="Times New Roman"/>
          <w:szCs w:val="24"/>
          <w:lang w:eastAsia="ar-SA"/>
        </w:rPr>
        <w:t>Pārdot</w:t>
      </w:r>
      <w:r w:rsidRPr="00F110D2">
        <w:rPr>
          <w:rFonts w:eastAsia="Times New Roman" w:cs="Times New Roman"/>
          <w:b/>
          <w:szCs w:val="24"/>
          <w:lang w:eastAsia="ar-SA"/>
        </w:rPr>
        <w:t xml:space="preserve"> L</w:t>
      </w:r>
      <w:r w:rsidR="0092432A">
        <w:rPr>
          <w:rFonts w:eastAsia="Times New Roman" w:cs="Times New Roman"/>
          <w:b/>
          <w:szCs w:val="24"/>
          <w:lang w:eastAsia="ar-SA"/>
        </w:rPr>
        <w:t>.</w:t>
      </w:r>
      <w:r w:rsidRPr="00F110D2">
        <w:rPr>
          <w:rFonts w:eastAsia="Times New Roman" w:cs="Times New Roman"/>
          <w:b/>
          <w:szCs w:val="24"/>
          <w:lang w:eastAsia="ar-SA"/>
        </w:rPr>
        <w:t xml:space="preserve"> V</w:t>
      </w:r>
      <w:r w:rsidR="0092432A">
        <w:rPr>
          <w:rFonts w:eastAsia="Times New Roman" w:cs="Times New Roman"/>
          <w:b/>
          <w:szCs w:val="24"/>
          <w:lang w:eastAsia="ar-SA"/>
        </w:rPr>
        <w:t>.</w:t>
      </w:r>
      <w:r w:rsidRPr="00F110D2">
        <w:rPr>
          <w:rFonts w:eastAsia="Times New Roman" w:cs="Times New Roman"/>
          <w:bCs/>
          <w:color w:val="000000"/>
          <w:szCs w:val="24"/>
          <w:lang w:eastAsia="ar-QA" w:bidi="ar-QA"/>
        </w:rPr>
        <w:t xml:space="preserve">, personas kods </w:t>
      </w:r>
      <w:r w:rsidR="0092432A">
        <w:rPr>
          <w:rFonts w:eastAsia="Times New Roman" w:cs="Times New Roman"/>
          <w:bCs/>
          <w:color w:val="000000"/>
          <w:szCs w:val="24"/>
          <w:lang w:eastAsia="ar-QA" w:bidi="ar-QA"/>
        </w:rPr>
        <w:t>(..)</w:t>
      </w:r>
      <w:r w:rsidRPr="00F110D2">
        <w:rPr>
          <w:rFonts w:eastAsia="Times New Roman" w:cs="Times New Roman"/>
          <w:bCs/>
          <w:color w:val="000000"/>
          <w:szCs w:val="24"/>
          <w:lang w:eastAsia="ar-QA" w:bidi="ar-QA"/>
        </w:rPr>
        <w:t xml:space="preserve">, dzīvo </w:t>
      </w:r>
      <w:r w:rsidR="0092432A">
        <w:rPr>
          <w:rFonts w:eastAsia="Lucida Sans Unicode" w:cs="Times New Roman"/>
          <w:szCs w:val="24"/>
        </w:rPr>
        <w:t>(..)</w:t>
      </w:r>
      <w:r w:rsidRPr="00F110D2">
        <w:rPr>
          <w:rFonts w:eastAsia="Times New Roman" w:cs="Times New Roman"/>
          <w:bCs/>
          <w:szCs w:val="24"/>
          <w:lang w:eastAsia="ar-SA"/>
        </w:rPr>
        <w:t>,</w:t>
      </w:r>
      <w:r w:rsidRPr="00F110D2">
        <w:rPr>
          <w:rFonts w:eastAsia="Times New Roman" w:cs="Times New Roman"/>
          <w:szCs w:val="24"/>
          <w:lang w:eastAsia="ar-SA"/>
        </w:rPr>
        <w:t xml:space="preserve"> dzīvokļa īpašuma </w:t>
      </w:r>
      <w:r w:rsidR="0092432A">
        <w:rPr>
          <w:rFonts w:eastAsia="Times New Roman" w:cs="Times New Roman"/>
          <w:bCs/>
          <w:iCs/>
          <w:szCs w:val="24"/>
        </w:rPr>
        <w:t>Nosaukums</w:t>
      </w:r>
      <w:r w:rsidRPr="00F110D2">
        <w:rPr>
          <w:rFonts w:eastAsia="Times New Roman" w:cs="Times New Roman"/>
          <w:bCs/>
          <w:iCs/>
          <w:szCs w:val="24"/>
        </w:rPr>
        <w:t>,</w:t>
      </w:r>
      <w:r>
        <w:rPr>
          <w:rFonts w:eastAsia="Times New Roman" w:cs="Times New Roman"/>
          <w:b/>
          <w:bCs/>
          <w:iCs/>
          <w:szCs w:val="24"/>
        </w:rPr>
        <w:t xml:space="preserve"> </w:t>
      </w:r>
      <w:r w:rsidRPr="00F110D2">
        <w:rPr>
          <w:rFonts w:eastAsia="Times New Roman" w:cs="Times New Roman"/>
          <w:szCs w:val="24"/>
          <w:lang w:eastAsia="ar-SA"/>
        </w:rPr>
        <w:t>platība 53,0 m</w:t>
      </w:r>
      <w:r w:rsidRPr="00F110D2">
        <w:rPr>
          <w:rFonts w:eastAsia="Times New Roman" w:cs="Times New Roman"/>
          <w:szCs w:val="24"/>
          <w:vertAlign w:val="superscript"/>
          <w:lang w:eastAsia="ar-SA"/>
        </w:rPr>
        <w:t>2</w:t>
      </w:r>
      <w:r w:rsidRPr="00F110D2">
        <w:rPr>
          <w:rFonts w:eastAsia="Times New Roman" w:cs="Times New Roman"/>
          <w:szCs w:val="24"/>
          <w:lang w:eastAsia="ar-SA"/>
        </w:rPr>
        <w:t xml:space="preserve"> ar kadastra Nr.</w:t>
      </w:r>
      <w:r w:rsidR="0092432A">
        <w:rPr>
          <w:szCs w:val="24"/>
        </w:rPr>
        <w:t>(..)</w:t>
      </w:r>
      <w:r w:rsidRPr="00F110D2">
        <w:rPr>
          <w:rFonts w:eastAsia="Times New Roman" w:cs="Times New Roman"/>
          <w:szCs w:val="24"/>
          <w:lang w:eastAsia="ar-SA"/>
        </w:rPr>
        <w:t xml:space="preserve">, kas atrodas </w:t>
      </w:r>
      <w:r>
        <w:rPr>
          <w:rFonts w:eastAsia="Lucida Sans Unicode" w:cs="Times New Roman"/>
          <w:szCs w:val="24"/>
        </w:rPr>
        <w:t>Ratniekos</w:t>
      </w:r>
      <w:r w:rsidRPr="00F110D2">
        <w:rPr>
          <w:rFonts w:eastAsia="Lucida Sans Unicode" w:cs="Times New Roman"/>
          <w:szCs w:val="24"/>
        </w:rPr>
        <w:t xml:space="preserve">, </w:t>
      </w:r>
      <w:proofErr w:type="spellStart"/>
      <w:r w:rsidRPr="00F110D2">
        <w:rPr>
          <w:rFonts w:eastAsia="Times New Roman" w:cs="Times New Roman"/>
          <w:szCs w:val="24"/>
          <w:lang w:eastAsia="ar-SA"/>
        </w:rPr>
        <w:t>Čornajas</w:t>
      </w:r>
      <w:proofErr w:type="spellEnd"/>
      <w:r w:rsidRPr="00F110D2">
        <w:rPr>
          <w:rFonts w:eastAsia="Times New Roman" w:cs="Times New Roman"/>
          <w:szCs w:val="24"/>
          <w:lang w:eastAsia="ar-SA"/>
        </w:rPr>
        <w:t xml:space="preserve"> pagastā, Rēzeknes novadā, par brīvu cenu, kas ir vienāda ar nosacīto cenu, t.i.</w:t>
      </w:r>
      <w:r w:rsidRPr="00F110D2">
        <w:rPr>
          <w:rFonts w:eastAsia="Lucida Sans Unicode" w:cs="Times New Roman"/>
          <w:b/>
          <w:szCs w:val="24"/>
          <w:lang w:eastAsia="en-US"/>
        </w:rPr>
        <w:t xml:space="preserve"> EUR</w:t>
      </w:r>
      <w:r w:rsidRPr="00F110D2">
        <w:rPr>
          <w:rFonts w:eastAsia="Lucida Sans Unicode" w:cs="Times New Roman"/>
          <w:szCs w:val="24"/>
          <w:lang w:eastAsia="en-US"/>
        </w:rPr>
        <w:t xml:space="preserve"> </w:t>
      </w:r>
      <w:r w:rsidRPr="00F110D2">
        <w:rPr>
          <w:rFonts w:eastAsia="Lucida Sans Unicode" w:cs="Times New Roman"/>
          <w:b/>
          <w:szCs w:val="24"/>
        </w:rPr>
        <w:t>1</w:t>
      </w:r>
      <w:r>
        <w:rPr>
          <w:rFonts w:eastAsia="Lucida Sans Unicode" w:cs="Times New Roman"/>
          <w:b/>
          <w:szCs w:val="24"/>
        </w:rPr>
        <w:t xml:space="preserve"> </w:t>
      </w:r>
      <w:r w:rsidRPr="00F110D2">
        <w:rPr>
          <w:rFonts w:eastAsia="Lucida Sans Unicode" w:cs="Times New Roman"/>
          <w:b/>
          <w:szCs w:val="24"/>
        </w:rPr>
        <w:t xml:space="preserve">627,04 </w:t>
      </w:r>
      <w:r w:rsidRPr="00F110D2">
        <w:rPr>
          <w:rFonts w:eastAsia="Lucida Sans Unicode" w:cs="Times New Roman"/>
          <w:szCs w:val="24"/>
        </w:rPr>
        <w:t xml:space="preserve">(viens tūkstotis seši simti divdesmit septiņi </w:t>
      </w:r>
      <w:proofErr w:type="spellStart"/>
      <w:r w:rsidRPr="00F110D2">
        <w:rPr>
          <w:rFonts w:eastAsia="Lucida Sans Unicode" w:cs="Times New Roman"/>
          <w:i/>
          <w:szCs w:val="24"/>
        </w:rPr>
        <w:t>euro</w:t>
      </w:r>
      <w:proofErr w:type="spellEnd"/>
      <w:r w:rsidRPr="00F110D2">
        <w:rPr>
          <w:rFonts w:eastAsia="Lucida Sans Unicode" w:cs="Times New Roman"/>
          <w:szCs w:val="24"/>
        </w:rPr>
        <w:t xml:space="preserve"> 04 centi).</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cs="Times New Roman"/>
          <w:szCs w:val="24"/>
          <w:lang w:eastAsia="en-US"/>
        </w:rPr>
        <w:t xml:space="preserve">Noteikt pirmo iemaksu 10 procentu apmērā no </w:t>
      </w:r>
      <w:r w:rsidRPr="00F110D2">
        <w:rPr>
          <w:rFonts w:cs="Times New Roman"/>
          <w:bCs/>
          <w:iCs/>
          <w:szCs w:val="24"/>
          <w:lang w:eastAsia="en-US"/>
        </w:rPr>
        <w:t xml:space="preserve">dzīvokļa īpašuma </w:t>
      </w:r>
      <w:r w:rsidRPr="00F110D2">
        <w:rPr>
          <w:rFonts w:cs="Times New Roman"/>
          <w:szCs w:val="24"/>
          <w:lang w:eastAsia="en-US"/>
        </w:rPr>
        <w:t xml:space="preserve">nosacītās cenas, t. i., </w:t>
      </w:r>
      <w:r w:rsidRPr="00F110D2">
        <w:rPr>
          <w:rFonts w:eastAsia="Lucida Sans Unicode" w:cs="Times New Roman"/>
          <w:szCs w:val="24"/>
          <w:lang w:eastAsia="en-US"/>
        </w:rPr>
        <w:t>EUR</w:t>
      </w:r>
      <w:r w:rsidRPr="00F110D2">
        <w:rPr>
          <w:rFonts w:cs="Times New Roman"/>
          <w:szCs w:val="24"/>
          <w:lang w:eastAsia="en-US"/>
        </w:rPr>
        <w:t xml:space="preserve"> 162,70 (simts sešdesmit divi </w:t>
      </w:r>
      <w:proofErr w:type="spellStart"/>
      <w:r w:rsidRPr="00F110D2">
        <w:rPr>
          <w:rFonts w:cs="Times New Roman"/>
          <w:i/>
          <w:szCs w:val="24"/>
          <w:lang w:eastAsia="en-US"/>
        </w:rPr>
        <w:t>euro</w:t>
      </w:r>
      <w:proofErr w:type="spellEnd"/>
      <w:r w:rsidRPr="00F110D2">
        <w:rPr>
          <w:rFonts w:cs="Times New Roman"/>
          <w:szCs w:val="24"/>
          <w:lang w:eastAsia="en-US"/>
        </w:rPr>
        <w:t xml:space="preserve"> 70 centi).</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cs="Times New Roman"/>
          <w:szCs w:val="24"/>
          <w:lang w:eastAsia="en-US"/>
        </w:rPr>
        <w:t>Noteikt pirmās iemaksas samaksas termiņu līdz 2017.gada 17.septembrim.</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cs="Times New Roman"/>
          <w:szCs w:val="24"/>
          <w:lang w:eastAsia="en-US"/>
        </w:rPr>
        <w:t xml:space="preserve">Uzdot </w:t>
      </w:r>
      <w:proofErr w:type="spellStart"/>
      <w:r w:rsidRPr="00F110D2">
        <w:rPr>
          <w:rFonts w:eastAsia="Times New Roman" w:cs="Times New Roman"/>
          <w:szCs w:val="24"/>
          <w:lang w:eastAsia="ar-SA"/>
        </w:rPr>
        <w:t>Čornajas</w:t>
      </w:r>
      <w:proofErr w:type="spellEnd"/>
      <w:r w:rsidRPr="00F110D2">
        <w:rPr>
          <w:rFonts w:cs="Times New Roman"/>
          <w:szCs w:val="24"/>
          <w:lang w:eastAsia="en-US"/>
        </w:rPr>
        <w:t xml:space="preserve"> pagasta pārvaldei trīs darba dienu laikā no </w:t>
      </w:r>
      <w:r w:rsidRPr="00F110D2">
        <w:rPr>
          <w:rFonts w:eastAsia="Times New Roman" w:cs="Times New Roman"/>
          <w:szCs w:val="24"/>
        </w:rPr>
        <w:t>pirmās iemaksas</w:t>
      </w:r>
      <w:r w:rsidRPr="00F110D2">
        <w:rPr>
          <w:rFonts w:cs="Times New Roman"/>
          <w:szCs w:val="24"/>
          <w:lang w:eastAsia="en-US"/>
        </w:rPr>
        <w:t xml:space="preserve"> samaksas dienas paziņot Juridiskajai un lietvedības nodaļai par pirkuma maksas samaksu.</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cs="Times New Roman"/>
          <w:szCs w:val="24"/>
          <w:lang w:eastAsia="en-US"/>
        </w:rPr>
        <w:t xml:space="preserve">Uzdot Rēzeknes novada domes priekšsēdētāja vietniecei Elvīrai </w:t>
      </w:r>
      <w:proofErr w:type="spellStart"/>
      <w:r w:rsidRPr="00F110D2">
        <w:rPr>
          <w:rFonts w:cs="Times New Roman"/>
          <w:szCs w:val="24"/>
          <w:lang w:eastAsia="en-US"/>
        </w:rPr>
        <w:t>Pizānei</w:t>
      </w:r>
      <w:proofErr w:type="spellEnd"/>
      <w:r w:rsidRPr="00F110D2">
        <w:rPr>
          <w:rFonts w:cs="Times New Roman"/>
          <w:szCs w:val="24"/>
          <w:lang w:eastAsia="en-US"/>
        </w:rPr>
        <w:t xml:space="preserve"> noslēgt </w:t>
      </w:r>
      <w:r w:rsidRPr="00F110D2">
        <w:rPr>
          <w:rFonts w:eastAsia="Times New Roman" w:cs="Times New Roman"/>
          <w:szCs w:val="24"/>
        </w:rPr>
        <w:t xml:space="preserve">nomaksas </w:t>
      </w:r>
      <w:r w:rsidRPr="00F110D2">
        <w:rPr>
          <w:rFonts w:cs="Times New Roman"/>
          <w:szCs w:val="24"/>
          <w:lang w:eastAsia="en-US"/>
        </w:rPr>
        <w:t xml:space="preserve">pirkuma līgumu ar </w:t>
      </w:r>
      <w:r w:rsidRPr="00F110D2">
        <w:rPr>
          <w:rFonts w:eastAsia="Times New Roman" w:cs="Times New Roman"/>
          <w:szCs w:val="24"/>
          <w:lang w:eastAsia="ar-SA"/>
        </w:rPr>
        <w:t>L</w:t>
      </w:r>
      <w:r w:rsidR="0092432A">
        <w:rPr>
          <w:rFonts w:eastAsia="Times New Roman" w:cs="Times New Roman"/>
          <w:szCs w:val="24"/>
          <w:lang w:eastAsia="ar-SA"/>
        </w:rPr>
        <w:t>.</w:t>
      </w:r>
      <w:r w:rsidRPr="00F110D2">
        <w:rPr>
          <w:rFonts w:eastAsia="Times New Roman" w:cs="Times New Roman"/>
          <w:szCs w:val="24"/>
          <w:lang w:eastAsia="ar-SA"/>
        </w:rPr>
        <w:t xml:space="preserve"> V</w:t>
      </w:r>
      <w:r w:rsidR="0092432A">
        <w:rPr>
          <w:rFonts w:eastAsia="Times New Roman" w:cs="Times New Roman"/>
          <w:szCs w:val="24"/>
          <w:lang w:eastAsia="ar-SA"/>
        </w:rPr>
        <w:t>.</w:t>
      </w:r>
      <w:r w:rsidRPr="00F110D2">
        <w:rPr>
          <w:rFonts w:eastAsia="Times New Roman" w:cs="Times New Roman"/>
          <w:bCs/>
          <w:color w:val="000000"/>
          <w:szCs w:val="24"/>
          <w:lang w:eastAsia="ar-QA" w:bidi="ar-QA"/>
        </w:rPr>
        <w:t xml:space="preserve"> </w:t>
      </w:r>
      <w:r w:rsidRPr="00F110D2">
        <w:rPr>
          <w:rFonts w:cs="Times New Roman"/>
          <w:szCs w:val="24"/>
          <w:lang w:eastAsia="en-US"/>
        </w:rPr>
        <w:t xml:space="preserve">viena mēneša laikā no </w:t>
      </w:r>
      <w:r w:rsidRPr="00F110D2">
        <w:rPr>
          <w:rFonts w:eastAsia="Times New Roman" w:cs="Times New Roman"/>
          <w:szCs w:val="24"/>
        </w:rPr>
        <w:t xml:space="preserve">pirmās iemaksas </w:t>
      </w:r>
      <w:r w:rsidRPr="00F110D2">
        <w:rPr>
          <w:rFonts w:cs="Times New Roman"/>
          <w:szCs w:val="24"/>
          <w:lang w:eastAsia="en-US"/>
        </w:rPr>
        <w:t>samaksas dienas.</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cs="Times New Roman"/>
          <w:szCs w:val="24"/>
          <w:lang w:eastAsia="en-US"/>
        </w:rPr>
        <w:t>Noteikt 1 (viena) gada nomaksas termiņu no nomaksas pirkuma līguma noslēgšanas dienas.</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cs="Times New Roman"/>
          <w:szCs w:val="24"/>
          <w:lang w:eastAsia="en-US"/>
        </w:rPr>
        <w:t xml:space="preserve">Noteikt, ka par atlikto maksājumu </w:t>
      </w:r>
      <w:r w:rsidRPr="00F110D2">
        <w:rPr>
          <w:rFonts w:cs="Times New Roman"/>
          <w:bCs/>
          <w:szCs w:val="24"/>
          <w:lang w:eastAsia="en-US"/>
        </w:rPr>
        <w:t>L</w:t>
      </w:r>
      <w:r w:rsidR="0092432A">
        <w:rPr>
          <w:rFonts w:cs="Times New Roman"/>
          <w:bCs/>
          <w:szCs w:val="24"/>
          <w:lang w:eastAsia="en-US"/>
        </w:rPr>
        <w:t>.</w:t>
      </w:r>
      <w:r w:rsidRPr="00F110D2">
        <w:rPr>
          <w:rFonts w:cs="Times New Roman"/>
          <w:bCs/>
          <w:szCs w:val="24"/>
          <w:lang w:eastAsia="en-US"/>
        </w:rPr>
        <w:t>V</w:t>
      </w:r>
      <w:r w:rsidR="0092432A">
        <w:rPr>
          <w:rFonts w:cs="Times New Roman"/>
          <w:bCs/>
          <w:szCs w:val="24"/>
          <w:lang w:eastAsia="en-US"/>
        </w:rPr>
        <w:t>.</w:t>
      </w:r>
      <w:r w:rsidRPr="00F110D2">
        <w:rPr>
          <w:rFonts w:cs="Times New Roman"/>
          <w:bCs/>
          <w:szCs w:val="24"/>
          <w:lang w:eastAsia="en-US"/>
        </w:rPr>
        <w:t xml:space="preserve"> </w:t>
      </w:r>
      <w:r w:rsidRPr="00F110D2">
        <w:rPr>
          <w:rFonts w:cs="Times New Roman"/>
          <w:szCs w:val="24"/>
          <w:lang w:eastAsia="en-US"/>
        </w:rPr>
        <w:t>maksā sešus procentus gadā no vēl nesamaksātās pirkuma maksas daļas un par pirkuma līgumā noteikto maksājumu termiņu kavējumiem nokavējuma procentus 0,1 procenta apmērā no kavētās maksājuma summas par katru kavējuma dienu</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eastAsia="Times New Roman" w:cs="Times New Roman"/>
          <w:szCs w:val="24"/>
        </w:rPr>
        <w:t xml:space="preserve">Pamatojoties uz </w:t>
      </w:r>
      <w:r w:rsidRPr="00F110D2">
        <w:rPr>
          <w:rFonts w:eastAsia="Times New Roman" w:cs="Times New Roman"/>
          <w:szCs w:val="24"/>
          <w:lang w:eastAsia="en-US"/>
        </w:rPr>
        <w:t xml:space="preserve">Rēzeknes novada domes </w:t>
      </w:r>
      <w:r w:rsidRPr="00F110D2">
        <w:rPr>
          <w:rFonts w:eastAsia="Times New Roman" w:cs="Times New Roman"/>
          <w:szCs w:val="24"/>
          <w:lang w:eastAsia="ar-SA"/>
        </w:rPr>
        <w:t xml:space="preserve">2017.gada 20.jūlija </w:t>
      </w:r>
      <w:r w:rsidRPr="00F110D2">
        <w:rPr>
          <w:rFonts w:eastAsia="Times New Roman" w:cs="Times New Roman"/>
          <w:szCs w:val="24"/>
          <w:lang w:eastAsia="en-US"/>
        </w:rPr>
        <w:t xml:space="preserve">lēmuma (protokols </w:t>
      </w:r>
      <w:r w:rsidRPr="00F110D2">
        <w:rPr>
          <w:rFonts w:eastAsia="Times New Roman" w:cs="Times New Roman"/>
          <w:szCs w:val="24"/>
        </w:rPr>
        <w:t>Nr.17</w:t>
      </w:r>
      <w:r w:rsidRPr="00F110D2">
        <w:rPr>
          <w:rFonts w:eastAsia="Times New Roman" w:cs="Times New Roman"/>
          <w:szCs w:val="24"/>
          <w:lang w:eastAsia="en-US"/>
        </w:rPr>
        <w:t>, 20.§)</w:t>
      </w:r>
      <w:r w:rsidRPr="00F110D2">
        <w:rPr>
          <w:rFonts w:eastAsia="Times New Roman" w:cs="Times New Roman"/>
          <w:szCs w:val="24"/>
        </w:rPr>
        <w:t xml:space="preserve"> 2.punktu, 2017.gada </w:t>
      </w:r>
      <w:r w:rsidRPr="00F110D2">
        <w:rPr>
          <w:rFonts w:eastAsia="Times New Roman" w:cs="Times New Roman"/>
          <w:szCs w:val="24"/>
          <w:lang w:eastAsia="ar-SA"/>
        </w:rPr>
        <w:t>25.jūlijā L</w:t>
      </w:r>
      <w:r w:rsidR="0092432A">
        <w:rPr>
          <w:rFonts w:eastAsia="Times New Roman" w:cs="Times New Roman"/>
          <w:szCs w:val="24"/>
          <w:lang w:eastAsia="ar-SA"/>
        </w:rPr>
        <w:t>.</w:t>
      </w:r>
      <w:r w:rsidRPr="00F110D2">
        <w:rPr>
          <w:rFonts w:eastAsia="Times New Roman" w:cs="Times New Roman"/>
          <w:szCs w:val="24"/>
          <w:lang w:eastAsia="ar-SA"/>
        </w:rPr>
        <w:t xml:space="preserve"> V</w:t>
      </w:r>
      <w:r w:rsidR="0092432A">
        <w:rPr>
          <w:rFonts w:eastAsia="Times New Roman" w:cs="Times New Roman"/>
          <w:szCs w:val="24"/>
          <w:lang w:eastAsia="ar-SA"/>
        </w:rPr>
        <w:t>.</w:t>
      </w:r>
      <w:r w:rsidRPr="00F110D2">
        <w:rPr>
          <w:rFonts w:eastAsia="Times New Roman" w:cs="Times New Roman"/>
          <w:bCs/>
          <w:color w:val="000000"/>
          <w:szCs w:val="24"/>
          <w:lang w:eastAsia="ar-QA" w:bidi="ar-QA"/>
        </w:rPr>
        <w:t xml:space="preserve"> </w:t>
      </w:r>
      <w:r w:rsidRPr="00F110D2">
        <w:rPr>
          <w:rFonts w:eastAsia="Times New Roman" w:cs="Times New Roman"/>
          <w:bCs/>
          <w:szCs w:val="24"/>
          <w:lang w:eastAsia="ar-QA" w:bidi="ar-QA"/>
        </w:rPr>
        <w:t xml:space="preserve">iemaksāja </w:t>
      </w:r>
      <w:proofErr w:type="spellStart"/>
      <w:r w:rsidRPr="00F110D2">
        <w:rPr>
          <w:rFonts w:eastAsia="Times New Roman" w:cs="Times New Roman"/>
          <w:bCs/>
          <w:iCs/>
          <w:szCs w:val="24"/>
        </w:rPr>
        <w:t>Čornajas</w:t>
      </w:r>
      <w:proofErr w:type="spellEnd"/>
      <w:r w:rsidRPr="00F110D2">
        <w:rPr>
          <w:rFonts w:eastAsia="Times New Roman" w:cs="Times New Roman"/>
          <w:bCs/>
          <w:iCs/>
          <w:szCs w:val="24"/>
        </w:rPr>
        <w:t xml:space="preserve"> pagasta pārvaldes, reģistrācijas Nr.</w:t>
      </w:r>
      <w:r w:rsidRPr="00F110D2">
        <w:rPr>
          <w:rFonts w:eastAsia="Times New Roman" w:cs="Times New Roman"/>
          <w:szCs w:val="24"/>
          <w:lang w:eastAsia="ar-SA"/>
        </w:rPr>
        <w:t>90000014601</w:t>
      </w:r>
      <w:r w:rsidRPr="00F110D2">
        <w:rPr>
          <w:rFonts w:eastAsia="Times New Roman" w:cs="Times New Roman"/>
          <w:bCs/>
          <w:iCs/>
          <w:szCs w:val="24"/>
        </w:rPr>
        <w:t xml:space="preserve">, </w:t>
      </w:r>
      <w:r w:rsidRPr="00F110D2">
        <w:rPr>
          <w:szCs w:val="24"/>
        </w:rPr>
        <w:t>SEB banka</w:t>
      </w:r>
      <w:r>
        <w:rPr>
          <w:szCs w:val="24"/>
        </w:rPr>
        <w:t>s</w:t>
      </w:r>
      <w:r w:rsidRPr="00F110D2">
        <w:rPr>
          <w:rFonts w:eastAsia="Times New Roman" w:cs="Times New Roman"/>
          <w:bCs/>
          <w:iCs/>
          <w:szCs w:val="24"/>
        </w:rPr>
        <w:t xml:space="preserve"> norēķinu kontā</w:t>
      </w:r>
      <w:r w:rsidRPr="00F110D2">
        <w:rPr>
          <w:szCs w:val="24"/>
        </w:rPr>
        <w:t xml:space="preserve"> LV33UNLA 00500</w:t>
      </w:r>
      <w:r>
        <w:rPr>
          <w:szCs w:val="24"/>
        </w:rPr>
        <w:t xml:space="preserve">19681460 </w:t>
      </w:r>
      <w:r w:rsidRPr="00F110D2">
        <w:rPr>
          <w:rFonts w:eastAsia="Lucida Sans Unicode" w:cs="Times New Roman"/>
          <w:szCs w:val="24"/>
          <w:lang w:eastAsia="en-US"/>
        </w:rPr>
        <w:t>EUR</w:t>
      </w:r>
      <w:r w:rsidRPr="00F110D2">
        <w:rPr>
          <w:rFonts w:eastAsia="Times New Roman" w:cs="Times New Roman"/>
          <w:szCs w:val="24"/>
        </w:rPr>
        <w:t xml:space="preserve"> 215,00 (divi simti piecpadsmit </w:t>
      </w:r>
      <w:proofErr w:type="spellStart"/>
      <w:r w:rsidRPr="00F110D2">
        <w:rPr>
          <w:rFonts w:eastAsia="Times New Roman" w:cs="Times New Roman"/>
          <w:i/>
          <w:szCs w:val="24"/>
        </w:rPr>
        <w:t>euro</w:t>
      </w:r>
      <w:proofErr w:type="spellEnd"/>
      <w:r w:rsidRPr="00F110D2">
        <w:rPr>
          <w:rFonts w:eastAsia="Times New Roman" w:cs="Times New Roman"/>
          <w:i/>
          <w:szCs w:val="24"/>
        </w:rPr>
        <w:t xml:space="preserve"> </w:t>
      </w:r>
      <w:r w:rsidRPr="00F110D2">
        <w:rPr>
          <w:rFonts w:eastAsia="Times New Roman" w:cs="Times New Roman"/>
          <w:szCs w:val="24"/>
        </w:rPr>
        <w:t>00 centi).</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eastAsia="Times New Roman" w:cs="Times New Roman"/>
          <w:szCs w:val="24"/>
          <w:lang w:eastAsia="en-US"/>
        </w:rPr>
        <w:t xml:space="preserve">Ieskaitīt atlikušo pirkuma maksas daļu </w:t>
      </w:r>
      <w:r w:rsidRPr="00F110D2">
        <w:rPr>
          <w:rFonts w:eastAsia="Lucida Sans Unicode" w:cs="Times New Roman"/>
          <w:szCs w:val="24"/>
          <w:lang w:eastAsia="en-US"/>
        </w:rPr>
        <w:t>EUR</w:t>
      </w:r>
      <w:r w:rsidRPr="00F110D2">
        <w:rPr>
          <w:rFonts w:eastAsia="Times New Roman" w:cs="Times New Roman"/>
          <w:szCs w:val="24"/>
          <w:lang w:eastAsia="en-US"/>
        </w:rPr>
        <w:t xml:space="preserve"> 1</w:t>
      </w:r>
      <w:r>
        <w:rPr>
          <w:rFonts w:eastAsia="Times New Roman" w:cs="Times New Roman"/>
          <w:szCs w:val="24"/>
          <w:lang w:eastAsia="en-US"/>
        </w:rPr>
        <w:t xml:space="preserve"> </w:t>
      </w:r>
      <w:r w:rsidRPr="00F110D2">
        <w:rPr>
          <w:rFonts w:eastAsia="Times New Roman" w:cs="Times New Roman"/>
          <w:szCs w:val="24"/>
          <w:lang w:eastAsia="en-US"/>
        </w:rPr>
        <w:t xml:space="preserve">412,04 (viens tūkstotis četri simti divpadsmit </w:t>
      </w:r>
      <w:proofErr w:type="spellStart"/>
      <w:r w:rsidRPr="00F110D2">
        <w:rPr>
          <w:rFonts w:eastAsia="Times New Roman" w:cs="Times New Roman"/>
          <w:i/>
          <w:szCs w:val="24"/>
          <w:lang w:eastAsia="en-US"/>
        </w:rPr>
        <w:t>euro</w:t>
      </w:r>
      <w:proofErr w:type="spellEnd"/>
      <w:r w:rsidRPr="00F110D2">
        <w:rPr>
          <w:rFonts w:eastAsia="Times New Roman" w:cs="Times New Roman"/>
          <w:i/>
          <w:szCs w:val="24"/>
          <w:lang w:eastAsia="en-US"/>
        </w:rPr>
        <w:t xml:space="preserve"> </w:t>
      </w:r>
      <w:r w:rsidRPr="00F110D2">
        <w:rPr>
          <w:rFonts w:eastAsia="Times New Roman" w:cs="Times New Roman"/>
          <w:szCs w:val="24"/>
          <w:lang w:eastAsia="en-US"/>
        </w:rPr>
        <w:t xml:space="preserve">04 centi) </w:t>
      </w:r>
      <w:proofErr w:type="spellStart"/>
      <w:r w:rsidRPr="00F110D2">
        <w:rPr>
          <w:rFonts w:eastAsia="Times New Roman" w:cs="Times New Roman"/>
          <w:bCs/>
          <w:iCs/>
          <w:szCs w:val="24"/>
        </w:rPr>
        <w:t>Čornajas</w:t>
      </w:r>
      <w:proofErr w:type="spellEnd"/>
      <w:r w:rsidRPr="00F110D2">
        <w:rPr>
          <w:rFonts w:eastAsia="Times New Roman" w:cs="Times New Roman"/>
          <w:bCs/>
          <w:iCs/>
          <w:szCs w:val="24"/>
        </w:rPr>
        <w:t xml:space="preserve"> pagasta pārvaldes, reģistrācijas Nr.</w:t>
      </w:r>
      <w:r w:rsidRPr="00F110D2">
        <w:rPr>
          <w:rFonts w:eastAsia="Times New Roman" w:cs="Times New Roman"/>
          <w:szCs w:val="24"/>
          <w:lang w:eastAsia="ar-SA"/>
        </w:rPr>
        <w:t>90000014601</w:t>
      </w:r>
      <w:r w:rsidRPr="00F110D2">
        <w:rPr>
          <w:rFonts w:eastAsia="Times New Roman" w:cs="Times New Roman"/>
          <w:bCs/>
          <w:iCs/>
          <w:szCs w:val="24"/>
        </w:rPr>
        <w:t xml:space="preserve">, </w:t>
      </w:r>
      <w:r w:rsidRPr="00F110D2">
        <w:rPr>
          <w:szCs w:val="24"/>
        </w:rPr>
        <w:t>SEB banka</w:t>
      </w:r>
      <w:r>
        <w:rPr>
          <w:szCs w:val="24"/>
        </w:rPr>
        <w:t>s</w:t>
      </w:r>
      <w:r w:rsidRPr="00F110D2">
        <w:rPr>
          <w:szCs w:val="24"/>
        </w:rPr>
        <w:t xml:space="preserve"> </w:t>
      </w:r>
      <w:r w:rsidRPr="00F110D2">
        <w:rPr>
          <w:rFonts w:eastAsia="Times New Roman" w:cs="Times New Roman"/>
          <w:bCs/>
          <w:iCs/>
          <w:szCs w:val="24"/>
        </w:rPr>
        <w:t>norēķinu kontā</w:t>
      </w:r>
      <w:r w:rsidRPr="00F110D2">
        <w:rPr>
          <w:szCs w:val="24"/>
        </w:rPr>
        <w:t xml:space="preserve"> LV33UNLA0050019681460, kods </w:t>
      </w:r>
      <w:r>
        <w:rPr>
          <w:szCs w:val="24"/>
        </w:rPr>
        <w:t>UNLALV2X.</w:t>
      </w:r>
    </w:p>
    <w:p w:rsidR="0020740E"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eastAsia="Times New Roman" w:cs="Times New Roman"/>
          <w:szCs w:val="24"/>
          <w:lang w:eastAsia="en-US"/>
        </w:rPr>
        <w:t xml:space="preserve">Samazināt </w:t>
      </w:r>
      <w:proofErr w:type="spellStart"/>
      <w:r w:rsidRPr="00F110D2">
        <w:rPr>
          <w:rFonts w:eastAsia="Times New Roman" w:cs="Times New Roman"/>
          <w:bCs/>
          <w:iCs/>
          <w:szCs w:val="24"/>
        </w:rPr>
        <w:t>Čornajas</w:t>
      </w:r>
      <w:proofErr w:type="spellEnd"/>
      <w:r w:rsidRPr="00F110D2">
        <w:rPr>
          <w:rFonts w:eastAsia="Times New Roman" w:cs="Times New Roman"/>
          <w:bCs/>
          <w:szCs w:val="24"/>
          <w:lang w:eastAsia="en-US"/>
        </w:rPr>
        <w:t xml:space="preserve"> </w:t>
      </w:r>
      <w:r w:rsidRPr="00F110D2">
        <w:rPr>
          <w:rFonts w:eastAsia="Times New Roman" w:cs="Times New Roman"/>
          <w:szCs w:val="24"/>
          <w:lang w:eastAsia="en-US"/>
        </w:rPr>
        <w:t>pagasta pārvaldei attiecīgajā gadā plānoto transfertu no pašvaldības budžeta 10 procentu apmērā, noapaļojot pilnos skaitļos no nekustamā īpašuma nosacītās cenas, koriģējot transfertu, izdarot kārtējos budžeta grozījumus.</w:t>
      </w:r>
    </w:p>
    <w:p w:rsidR="0020740E" w:rsidRPr="00F110D2" w:rsidRDefault="0020740E" w:rsidP="0020740E">
      <w:pPr>
        <w:numPr>
          <w:ilvl w:val="0"/>
          <w:numId w:val="9"/>
        </w:numPr>
        <w:tabs>
          <w:tab w:val="clear" w:pos="1211"/>
          <w:tab w:val="num" w:pos="993"/>
        </w:tabs>
        <w:suppressAutoHyphens w:val="0"/>
        <w:spacing w:after="0" w:line="240" w:lineRule="auto"/>
        <w:ind w:left="993" w:hanging="426"/>
        <w:jc w:val="both"/>
        <w:rPr>
          <w:rFonts w:eastAsia="Times New Roman" w:cs="Times New Roman"/>
          <w:szCs w:val="24"/>
          <w:lang w:eastAsia="ar-SA"/>
        </w:rPr>
      </w:pPr>
      <w:r w:rsidRPr="00F110D2">
        <w:rPr>
          <w:rFonts w:eastAsia="Times New Roman" w:cs="Times New Roman"/>
          <w:szCs w:val="24"/>
          <w:lang w:eastAsia="en-US"/>
        </w:rPr>
        <w:t xml:space="preserve">Noteikt, ka no transferta samazināšanas iegūtie līdzekļi, izņemot izdevumus, kas </w:t>
      </w:r>
      <w:proofErr w:type="spellStart"/>
      <w:r w:rsidRPr="00F110D2">
        <w:rPr>
          <w:rFonts w:eastAsia="Times New Roman" w:cs="Times New Roman"/>
          <w:bCs/>
          <w:iCs/>
          <w:szCs w:val="24"/>
        </w:rPr>
        <w:t>Čornajas</w:t>
      </w:r>
      <w:proofErr w:type="spellEnd"/>
      <w:r w:rsidRPr="00F110D2">
        <w:rPr>
          <w:rFonts w:eastAsia="Times New Roman" w:cs="Times New Roman"/>
          <w:szCs w:val="24"/>
          <w:lang w:eastAsia="en-US"/>
        </w:rPr>
        <w:t xml:space="preserve"> pagasta pārvaldei radās, veicot nekustamā īpašuma novērtēšanu, ir </w:t>
      </w:r>
      <w:r w:rsidRPr="00F110D2">
        <w:rPr>
          <w:rFonts w:eastAsia="Times New Roman" w:cs="Times New Roman"/>
          <w:szCs w:val="24"/>
          <w:lang w:eastAsia="en-US"/>
        </w:rPr>
        <w:lastRenderedPageBreak/>
        <w:t xml:space="preserve">izlietojami </w:t>
      </w:r>
      <w:proofErr w:type="spellStart"/>
      <w:r w:rsidRPr="00F110D2">
        <w:rPr>
          <w:rFonts w:eastAsia="Times New Roman" w:cs="Times New Roman"/>
          <w:bCs/>
          <w:szCs w:val="24"/>
          <w:lang w:eastAsia="en-US"/>
        </w:rPr>
        <w:t>Čornajas</w:t>
      </w:r>
      <w:proofErr w:type="spellEnd"/>
      <w:r w:rsidRPr="00F110D2">
        <w:rPr>
          <w:rFonts w:eastAsia="Times New Roman" w:cs="Times New Roman"/>
          <w:szCs w:val="24"/>
          <w:lang w:eastAsia="en-US"/>
        </w:rPr>
        <w:t xml:space="preserve"> pagasta teritorijā esošo pašvaldības nekustamo īpašumu kadastrālajai uzmērīšanai un ierakstīšanai zemesgrāmatā.</w:t>
      </w:r>
    </w:p>
    <w:p w:rsidR="0020740E" w:rsidRDefault="0020740E" w:rsidP="0020740E">
      <w:pPr>
        <w:spacing w:after="0" w:line="240" w:lineRule="auto"/>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rFonts w:cs="Times New Roman"/>
          <w:b/>
          <w:bCs/>
          <w:szCs w:val="24"/>
          <w:lang w:eastAsia="en-US"/>
        </w:rPr>
      </w:pPr>
      <w:r w:rsidRPr="000B5475">
        <w:rPr>
          <w:rFonts w:cs="Times New Roman"/>
          <w:b/>
          <w:bCs/>
          <w:szCs w:val="24"/>
          <w:lang w:eastAsia="en-US"/>
        </w:rPr>
        <w:t>Par samaksas samazināšanu V</w:t>
      </w:r>
      <w:r w:rsidR="0092432A">
        <w:rPr>
          <w:rFonts w:cs="Times New Roman"/>
          <w:b/>
          <w:bCs/>
          <w:szCs w:val="24"/>
          <w:lang w:eastAsia="en-US"/>
        </w:rPr>
        <w:t>.</w:t>
      </w:r>
      <w:r w:rsidRPr="000B5475">
        <w:rPr>
          <w:rFonts w:cs="Times New Roman"/>
          <w:b/>
          <w:bCs/>
          <w:szCs w:val="24"/>
          <w:lang w:eastAsia="en-US"/>
        </w:rPr>
        <w:t xml:space="preserve"> G</w:t>
      </w:r>
      <w:r w:rsidR="0092432A">
        <w:rPr>
          <w:rFonts w:cs="Times New Roman"/>
          <w:b/>
          <w:bCs/>
          <w:szCs w:val="24"/>
          <w:lang w:eastAsia="en-US"/>
        </w:rPr>
        <w:t>.</w:t>
      </w:r>
      <w:r w:rsidRPr="000B5475">
        <w:rPr>
          <w:rFonts w:cs="Times New Roman"/>
          <w:b/>
          <w:bCs/>
          <w:szCs w:val="24"/>
          <w:lang w:eastAsia="en-US"/>
        </w:rPr>
        <w:t xml:space="preserve"> par īpašumā piešķirto zemi</w:t>
      </w:r>
      <w:r w:rsidR="00AB21EE">
        <w:rPr>
          <w:rFonts w:cs="Times New Roman"/>
          <w:b/>
          <w:bCs/>
          <w:szCs w:val="24"/>
          <w:lang w:eastAsia="en-US"/>
        </w:rPr>
        <w:br/>
      </w:r>
      <w:r w:rsidRPr="000B5475">
        <w:rPr>
          <w:rFonts w:cs="Times New Roman"/>
          <w:b/>
          <w:bCs/>
          <w:szCs w:val="24"/>
          <w:lang w:eastAsia="en-US"/>
        </w:rPr>
        <w:t xml:space="preserve"> Sakstagala pagastā </w:t>
      </w:r>
    </w:p>
    <w:p w:rsidR="0020740E" w:rsidRDefault="0020740E" w:rsidP="0020740E">
      <w:pPr>
        <w:spacing w:after="0" w:line="240" w:lineRule="auto"/>
        <w:ind w:right="-1"/>
        <w:jc w:val="center"/>
        <w:rPr>
          <w:rFonts w:cs="Times New Roman"/>
          <w:b/>
          <w:bCs/>
          <w:szCs w:val="24"/>
          <w:lang w:eastAsia="en-US"/>
        </w:rPr>
      </w:pPr>
      <w:r w:rsidRPr="006957AB">
        <w:rPr>
          <w:rFonts w:cs="Times New Roman"/>
          <w:bCs/>
          <w:sz w:val="20"/>
          <w:szCs w:val="20"/>
        </w:rPr>
        <w:t xml:space="preserve">(Ziņo </w:t>
      </w:r>
      <w:proofErr w:type="spellStart"/>
      <w:r w:rsidRPr="006957AB">
        <w:rPr>
          <w:rFonts w:cs="Times New Roman"/>
          <w:bCs/>
          <w:sz w:val="20"/>
          <w:szCs w:val="20"/>
        </w:rPr>
        <w:t>M.Vizule</w:t>
      </w:r>
      <w:proofErr w:type="spellEnd"/>
      <w:r w:rsidRPr="006957AB">
        <w:rPr>
          <w:rFonts w:cs="Times New Roman"/>
          <w:bCs/>
          <w:sz w:val="20"/>
          <w:szCs w:val="20"/>
        </w:rPr>
        <w:t>)</w:t>
      </w:r>
    </w:p>
    <w:p w:rsidR="0020740E" w:rsidRDefault="0020740E" w:rsidP="0020740E">
      <w:pPr>
        <w:spacing w:after="0" w:line="240" w:lineRule="auto"/>
        <w:jc w:val="center"/>
        <w:rPr>
          <w:rFonts w:cs="Times New Roman"/>
          <w:b/>
          <w:bCs/>
          <w:szCs w:val="24"/>
          <w:lang w:eastAsia="en-US"/>
        </w:rPr>
      </w:pPr>
    </w:p>
    <w:p w:rsidR="0020740E" w:rsidRDefault="0020740E" w:rsidP="0020740E">
      <w:pPr>
        <w:spacing w:after="0" w:line="240" w:lineRule="auto"/>
        <w:ind w:right="-1" w:firstLine="567"/>
        <w:jc w:val="both"/>
        <w:rPr>
          <w:rFonts w:cs="Times New Roman"/>
          <w:iCs/>
          <w:szCs w:val="24"/>
        </w:rPr>
      </w:pPr>
      <w:r>
        <w:rPr>
          <w:bCs/>
        </w:rPr>
        <w:t>Izskatījusi V</w:t>
      </w:r>
      <w:r w:rsidR="0092432A">
        <w:rPr>
          <w:bCs/>
        </w:rPr>
        <w:t>.</w:t>
      </w:r>
      <w:r>
        <w:t xml:space="preserve"> G</w:t>
      </w:r>
      <w:r w:rsidR="0092432A">
        <w:t>.</w:t>
      </w:r>
      <w:r>
        <w:t xml:space="preserve"> pilnvarotās personas B</w:t>
      </w:r>
      <w:r w:rsidR="0092432A">
        <w:t>.</w:t>
      </w:r>
      <w:r>
        <w:t xml:space="preserve"> G</w:t>
      </w:r>
      <w:r w:rsidR="0092432A">
        <w:t>.</w:t>
      </w:r>
      <w:r>
        <w:t>-T</w:t>
      </w:r>
      <w:r w:rsidR="0092432A">
        <w:t>.</w:t>
      </w:r>
      <w:r>
        <w:t xml:space="preserve"> </w:t>
      </w:r>
      <w:r>
        <w:rPr>
          <w:bCs/>
        </w:rPr>
        <w:t xml:space="preserve">iesniegumu par samaksas samazināšanu par īpašumā piešķirto zemi, pamatojoties uz likuma „Par pašvaldībām” 37.panta sesto daļu, 41.panta pirmās daļas 3.punktu, </w:t>
      </w:r>
      <w:r>
        <w:t>ņemot vērā Finanšu pastāvīgās komitejas 2017.gada 10. 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Default="0020740E" w:rsidP="0020740E">
      <w:pPr>
        <w:spacing w:after="0" w:line="240" w:lineRule="auto"/>
        <w:ind w:right="-1" w:firstLine="567"/>
        <w:jc w:val="both"/>
        <w:rPr>
          <w:rFonts w:cs="Times New Roman"/>
          <w:iCs/>
          <w:szCs w:val="24"/>
        </w:rPr>
      </w:pPr>
      <w:r w:rsidRPr="009F5769">
        <w:rPr>
          <w:rFonts w:eastAsia="Times New Roman" w:cs="Times New Roman"/>
          <w:bCs/>
          <w:kern w:val="1"/>
          <w:szCs w:val="24"/>
          <w:lang w:eastAsia="ar-SA"/>
        </w:rPr>
        <w:t>pieņemt lēmumu par samaksas samazināšanu V</w:t>
      </w:r>
      <w:r w:rsidR="0092432A">
        <w:rPr>
          <w:rFonts w:eastAsia="Times New Roman" w:cs="Times New Roman"/>
          <w:bCs/>
          <w:kern w:val="1"/>
          <w:szCs w:val="24"/>
          <w:lang w:eastAsia="ar-SA"/>
        </w:rPr>
        <w:t>.</w:t>
      </w:r>
      <w:r w:rsidRPr="009F5769">
        <w:rPr>
          <w:rFonts w:cs="Times New Roman"/>
          <w:bCs/>
          <w:kern w:val="1"/>
          <w:szCs w:val="24"/>
          <w:lang w:eastAsia="ar-SA"/>
        </w:rPr>
        <w:t>G</w:t>
      </w:r>
      <w:r w:rsidR="0092432A">
        <w:rPr>
          <w:rFonts w:cs="Times New Roman"/>
          <w:bCs/>
          <w:kern w:val="1"/>
          <w:szCs w:val="24"/>
          <w:lang w:eastAsia="ar-SA"/>
        </w:rPr>
        <w:t>.</w:t>
      </w:r>
      <w:r w:rsidRPr="009F5769">
        <w:rPr>
          <w:rFonts w:cs="Times New Roman"/>
          <w:bCs/>
          <w:kern w:val="1"/>
          <w:szCs w:val="24"/>
          <w:lang w:eastAsia="ar-SA"/>
        </w:rPr>
        <w:t xml:space="preserve"> par īpašumā piešķirto zemi Sakstagala pagastā (lēmums pievienots)</w:t>
      </w:r>
      <w:r>
        <w:rPr>
          <w:rFonts w:cs="Times New Roman"/>
          <w:bCs/>
          <w:kern w:val="1"/>
          <w:szCs w:val="24"/>
          <w:lang w:eastAsia="ar-SA"/>
        </w:rPr>
        <w:t>.</w:t>
      </w:r>
    </w:p>
    <w:p w:rsidR="0020740E" w:rsidRDefault="0020740E" w:rsidP="0020740E">
      <w:pPr>
        <w:spacing w:after="0" w:line="240" w:lineRule="auto"/>
        <w:jc w:val="center"/>
        <w:rPr>
          <w:rFonts w:cs="Times New Roman"/>
          <w:b/>
          <w:bCs/>
          <w:szCs w:val="24"/>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b/>
          <w:bCs/>
          <w:color w:val="000000"/>
          <w:lang w:eastAsia="en-US"/>
        </w:rPr>
      </w:pPr>
      <w:r w:rsidRPr="00932D18">
        <w:rPr>
          <w:b/>
          <w:bCs/>
          <w:color w:val="000000"/>
          <w:lang w:eastAsia="en-US"/>
        </w:rPr>
        <w:t>Par pašvaldībai piekritīgās zemes vienības ar kadastra apzīmējumu 7862 002 0316 sadali Kaunatas pagastā</w:t>
      </w:r>
      <w:r>
        <w:rPr>
          <w:b/>
          <w:bCs/>
          <w:color w:val="000000"/>
          <w:lang w:eastAsia="en-US"/>
        </w:rPr>
        <w:t xml:space="preserve"> </w:t>
      </w:r>
    </w:p>
    <w:p w:rsidR="0020740E" w:rsidRDefault="0020740E" w:rsidP="0020740E">
      <w:pPr>
        <w:spacing w:after="0" w:line="240" w:lineRule="auto"/>
        <w:ind w:right="-1"/>
        <w:jc w:val="center"/>
        <w:rPr>
          <w:b/>
          <w:bCs/>
          <w:color w:val="000000"/>
          <w:lang w:eastAsia="en-US"/>
        </w:rPr>
      </w:pPr>
      <w:r w:rsidRPr="006957AB">
        <w:rPr>
          <w:rFonts w:cs="Times New Roman"/>
          <w:bCs/>
          <w:sz w:val="20"/>
          <w:szCs w:val="20"/>
        </w:rPr>
        <w:t xml:space="preserve">(Ziņo </w:t>
      </w:r>
      <w:proofErr w:type="spellStart"/>
      <w:r w:rsidRPr="006957AB">
        <w:rPr>
          <w:rFonts w:cs="Times New Roman"/>
          <w:bCs/>
          <w:sz w:val="20"/>
          <w:szCs w:val="20"/>
        </w:rPr>
        <w:t>M.Vizule</w:t>
      </w:r>
      <w:proofErr w:type="spellEnd"/>
      <w:r w:rsidRPr="006957AB">
        <w:rPr>
          <w:rFonts w:cs="Times New Roman"/>
          <w:bCs/>
          <w:sz w:val="20"/>
          <w:szCs w:val="20"/>
        </w:rPr>
        <w:t>)</w:t>
      </w:r>
    </w:p>
    <w:p w:rsidR="0020740E" w:rsidRDefault="0020740E" w:rsidP="0020740E">
      <w:pPr>
        <w:spacing w:after="0" w:line="240" w:lineRule="auto"/>
        <w:jc w:val="center"/>
        <w:rPr>
          <w:b/>
          <w:bCs/>
          <w:color w:val="000000"/>
          <w:lang w:eastAsia="en-US"/>
        </w:rPr>
      </w:pPr>
    </w:p>
    <w:p w:rsidR="0020740E" w:rsidRDefault="0020740E" w:rsidP="0020740E">
      <w:pPr>
        <w:spacing w:after="0" w:line="240" w:lineRule="auto"/>
        <w:ind w:right="-1" w:firstLine="567"/>
        <w:jc w:val="both"/>
        <w:rPr>
          <w:rFonts w:cs="Times New Roman"/>
          <w:iCs/>
          <w:szCs w:val="24"/>
        </w:rPr>
      </w:pPr>
      <w:r w:rsidRPr="00195147">
        <w:rPr>
          <w:bCs/>
        </w:rPr>
        <w:t>Izskatījusi</w:t>
      </w:r>
      <w:r>
        <w:rPr>
          <w:bCs/>
        </w:rPr>
        <w:t xml:space="preserve"> Kaunatas pagasta pārvaldes iesniegumu par pašvaldībai piekritīgās zemes vienības </w:t>
      </w:r>
      <w:r w:rsidRPr="00195147">
        <w:t xml:space="preserve">ar kadastra </w:t>
      </w:r>
      <w:r>
        <w:t>apzīmējumu</w:t>
      </w:r>
      <w:r w:rsidRPr="00195147">
        <w:t xml:space="preserve"> </w:t>
      </w:r>
      <w:r>
        <w:rPr>
          <w:bCs/>
        </w:rPr>
        <w:t>7862 002</w:t>
      </w:r>
      <w:r w:rsidRPr="00C3145D">
        <w:rPr>
          <w:bCs/>
        </w:rPr>
        <w:t xml:space="preserve"> 0</w:t>
      </w:r>
      <w:r>
        <w:rPr>
          <w:bCs/>
        </w:rPr>
        <w:t>316</w:t>
      </w:r>
      <w:r>
        <w:rPr>
          <w:b/>
          <w:bCs/>
        </w:rPr>
        <w:t xml:space="preserve"> </w:t>
      </w:r>
      <w:r>
        <w:t>sadali,</w:t>
      </w:r>
      <w:r w:rsidRPr="00195147">
        <w:rPr>
          <w:bCs/>
        </w:rPr>
        <w:t xml:space="preserve"> pamatojoties uz likuma „Par pašvaldībām” 37.panta sesto daļu, 41.panta pirmās daļas 3.punktu, </w:t>
      </w:r>
      <w:r w:rsidRPr="004607EA">
        <w:t>ņemot vērā T</w:t>
      </w:r>
      <w:r>
        <w:t>autsaimniecības attīstības</w:t>
      </w:r>
      <w:r w:rsidRPr="004607EA">
        <w:t xml:space="preserve"> jau</w:t>
      </w:r>
      <w:r>
        <w:t>tājumu pastāvīgās komitejas 2017.gada 10.augusta</w:t>
      </w:r>
      <w:r w:rsidRPr="004607EA">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Default="0020740E" w:rsidP="0020740E">
      <w:pPr>
        <w:spacing w:after="0" w:line="240" w:lineRule="auto"/>
        <w:ind w:right="-1" w:firstLine="567"/>
        <w:jc w:val="both"/>
        <w:rPr>
          <w:rFonts w:cs="Times New Roman"/>
          <w:iCs/>
          <w:szCs w:val="24"/>
        </w:rPr>
      </w:pPr>
      <w:r>
        <w:rPr>
          <w:bCs/>
        </w:rPr>
        <w:t xml:space="preserve">pieņemt lēmumu par </w:t>
      </w:r>
      <w:r w:rsidRPr="003530F4">
        <w:t>pašvaldības</w:t>
      </w:r>
      <w:r>
        <w:rPr>
          <w:bCs/>
        </w:rPr>
        <w:t xml:space="preserve"> piekritīgās zemes vienības ar kadastra apzīmējumu 7862 002 0316 sadali Kaunatas </w:t>
      </w:r>
      <w:r w:rsidRPr="00285640">
        <w:rPr>
          <w:bCs/>
        </w:rPr>
        <w:t xml:space="preserve">pagastā </w:t>
      </w:r>
      <w:r>
        <w:rPr>
          <w:bCs/>
        </w:rPr>
        <w:t>(lēmums pievienots).</w:t>
      </w:r>
    </w:p>
    <w:p w:rsidR="0020740E" w:rsidRDefault="0020740E" w:rsidP="0020740E">
      <w:pPr>
        <w:spacing w:after="0" w:line="240" w:lineRule="auto"/>
        <w:jc w:val="center"/>
        <w:rPr>
          <w:b/>
          <w:bCs/>
          <w:color w:val="000000"/>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b/>
          <w:bCs/>
          <w:color w:val="000000"/>
          <w:lang w:eastAsia="en-US"/>
        </w:rPr>
      </w:pPr>
      <w:r w:rsidRPr="00932D18">
        <w:rPr>
          <w:b/>
          <w:bCs/>
          <w:color w:val="000000"/>
          <w:lang w:eastAsia="en-US"/>
        </w:rPr>
        <w:t xml:space="preserve">Par zemes vienības ar kadastra apzīmējumu </w:t>
      </w:r>
      <w:r w:rsidR="0092432A">
        <w:rPr>
          <w:b/>
          <w:bCs/>
          <w:color w:val="000000"/>
          <w:lang w:eastAsia="en-US"/>
        </w:rPr>
        <w:t>(..)</w:t>
      </w:r>
      <w:r w:rsidRPr="00932D18">
        <w:rPr>
          <w:b/>
          <w:bCs/>
          <w:color w:val="000000"/>
          <w:lang w:eastAsia="en-US"/>
        </w:rPr>
        <w:t xml:space="preserve"> sadal</w:t>
      </w:r>
      <w:r>
        <w:rPr>
          <w:b/>
          <w:bCs/>
          <w:color w:val="000000"/>
          <w:lang w:eastAsia="en-US"/>
        </w:rPr>
        <w:t xml:space="preserve">i Mākoņkalna pagastā </w:t>
      </w:r>
    </w:p>
    <w:p w:rsidR="0020740E" w:rsidRDefault="0020740E" w:rsidP="0020740E">
      <w:pPr>
        <w:spacing w:after="0" w:line="240" w:lineRule="auto"/>
        <w:ind w:right="-1"/>
        <w:jc w:val="center"/>
        <w:rPr>
          <w:b/>
          <w:bCs/>
          <w:color w:val="000000"/>
          <w:lang w:eastAsia="en-US"/>
        </w:rPr>
      </w:pPr>
      <w:r w:rsidRPr="006957AB">
        <w:rPr>
          <w:rFonts w:cs="Times New Roman"/>
          <w:bCs/>
          <w:sz w:val="20"/>
          <w:szCs w:val="20"/>
        </w:rPr>
        <w:t xml:space="preserve">(Ziņo </w:t>
      </w:r>
      <w:proofErr w:type="spellStart"/>
      <w:r w:rsidRPr="006957AB">
        <w:rPr>
          <w:rFonts w:cs="Times New Roman"/>
          <w:bCs/>
          <w:sz w:val="20"/>
          <w:szCs w:val="20"/>
        </w:rPr>
        <w:t>M.Vizule</w:t>
      </w:r>
      <w:proofErr w:type="spellEnd"/>
      <w:r w:rsidRPr="006957AB">
        <w:rPr>
          <w:rFonts w:cs="Times New Roman"/>
          <w:bCs/>
          <w:sz w:val="20"/>
          <w:szCs w:val="20"/>
        </w:rPr>
        <w:t>)</w:t>
      </w:r>
    </w:p>
    <w:p w:rsidR="0020740E" w:rsidRDefault="0020740E" w:rsidP="0020740E">
      <w:pPr>
        <w:spacing w:after="0" w:line="240" w:lineRule="auto"/>
        <w:jc w:val="center"/>
        <w:rPr>
          <w:b/>
          <w:bCs/>
          <w:color w:val="000000"/>
          <w:lang w:eastAsia="en-US"/>
        </w:rPr>
      </w:pPr>
    </w:p>
    <w:p w:rsidR="0020740E" w:rsidRDefault="0020740E" w:rsidP="0020740E">
      <w:pPr>
        <w:spacing w:after="0" w:line="240" w:lineRule="auto"/>
        <w:ind w:right="-1" w:firstLine="567"/>
        <w:jc w:val="both"/>
        <w:rPr>
          <w:rFonts w:cs="Times New Roman"/>
          <w:iCs/>
          <w:szCs w:val="24"/>
        </w:rPr>
      </w:pPr>
      <w:r>
        <w:rPr>
          <w:bCs/>
        </w:rPr>
        <w:t>Izskatījusi</w:t>
      </w:r>
      <w:r w:rsidRPr="000007B6">
        <w:rPr>
          <w:rFonts w:eastAsia="Times New Roman"/>
          <w:lang w:eastAsia="ar-SA"/>
        </w:rPr>
        <w:t xml:space="preserve"> J</w:t>
      </w:r>
      <w:r w:rsidR="0092432A">
        <w:rPr>
          <w:rFonts w:eastAsia="Times New Roman"/>
          <w:lang w:eastAsia="ar-SA"/>
        </w:rPr>
        <w:t>.</w:t>
      </w:r>
      <w:r w:rsidRPr="000007B6">
        <w:rPr>
          <w:rFonts w:eastAsia="Times New Roman"/>
          <w:lang w:eastAsia="ar-SA"/>
        </w:rPr>
        <w:t xml:space="preserve"> G</w:t>
      </w:r>
      <w:r w:rsidR="0092432A">
        <w:rPr>
          <w:rFonts w:eastAsia="Times New Roman"/>
          <w:lang w:eastAsia="ar-SA"/>
        </w:rPr>
        <w:t>.</w:t>
      </w:r>
      <w:r w:rsidRPr="000007B6">
        <w:rPr>
          <w:rFonts w:eastAsia="Times New Roman"/>
          <w:lang w:eastAsia="ar-SA"/>
        </w:rPr>
        <w:t xml:space="preserve"> pilnvarotā</w:t>
      </w:r>
      <w:r>
        <w:rPr>
          <w:rFonts w:eastAsia="Times New Roman"/>
          <w:lang w:eastAsia="ar-SA"/>
        </w:rPr>
        <w:t>s</w:t>
      </w:r>
      <w:r w:rsidRPr="000007B6">
        <w:rPr>
          <w:rFonts w:eastAsia="Times New Roman"/>
          <w:lang w:eastAsia="ar-SA"/>
        </w:rPr>
        <w:t xml:space="preserve"> persona</w:t>
      </w:r>
      <w:r>
        <w:rPr>
          <w:rFonts w:eastAsia="Times New Roman"/>
          <w:lang w:eastAsia="ar-SA"/>
        </w:rPr>
        <w:t xml:space="preserve">s SIA „Boss AJ” valdes locekļa Aleksandra </w:t>
      </w:r>
      <w:proofErr w:type="spellStart"/>
      <w:r>
        <w:rPr>
          <w:rFonts w:eastAsia="Times New Roman"/>
          <w:lang w:eastAsia="ar-SA"/>
        </w:rPr>
        <w:t>Jakubovska</w:t>
      </w:r>
      <w:proofErr w:type="spellEnd"/>
      <w:r w:rsidRPr="000007B6">
        <w:rPr>
          <w:rFonts w:eastAsia="Times New Roman"/>
          <w:lang w:eastAsia="ar-SA"/>
        </w:rPr>
        <w:t xml:space="preserve"> iesniegumu par zemes vienības </w:t>
      </w:r>
      <w:r w:rsidRPr="000007B6">
        <w:rPr>
          <w:rFonts w:eastAsia="Times New Roman"/>
          <w:bCs/>
          <w:lang w:eastAsia="ar-SA"/>
        </w:rPr>
        <w:t xml:space="preserve">ar kadastra apzīmējumu </w:t>
      </w:r>
      <w:r w:rsidR="0092432A">
        <w:rPr>
          <w:rFonts w:eastAsia="Times New Roman"/>
          <w:bCs/>
          <w:lang w:eastAsia="ar-SA"/>
        </w:rPr>
        <w:t>(..)</w:t>
      </w:r>
      <w:r w:rsidRPr="000007B6">
        <w:rPr>
          <w:rFonts w:eastAsia="Times New Roman"/>
          <w:bCs/>
          <w:lang w:eastAsia="ar-SA"/>
        </w:rPr>
        <w:t xml:space="preserve"> sadali,</w:t>
      </w:r>
      <w:r w:rsidRPr="00195147">
        <w:rPr>
          <w:bCs/>
        </w:rPr>
        <w:t xml:space="preserve"> pamatojoties uz likuma „Par pašvaldībām” 37.panta sesto daļu, 41.panta pirmās daļas 3.punktu, </w:t>
      </w:r>
      <w:r w:rsidRPr="004607EA">
        <w:t>ņemot vērā T</w:t>
      </w:r>
      <w:r>
        <w:t>autsaimniecības attīstības</w:t>
      </w:r>
      <w:r w:rsidRPr="004607EA">
        <w:t xml:space="preserve"> jau</w:t>
      </w:r>
      <w:r>
        <w:t>tājumu pastāvīgās komitejas 2017.gada 10. augusta</w:t>
      </w:r>
      <w:r w:rsidRPr="004607EA">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Default="0020740E" w:rsidP="0020740E">
      <w:pPr>
        <w:spacing w:after="0" w:line="240" w:lineRule="auto"/>
        <w:ind w:right="-1" w:firstLine="567"/>
        <w:jc w:val="both"/>
        <w:rPr>
          <w:rFonts w:cs="Times New Roman"/>
          <w:iCs/>
          <w:szCs w:val="24"/>
        </w:rPr>
      </w:pPr>
      <w:r>
        <w:rPr>
          <w:bCs/>
        </w:rPr>
        <w:lastRenderedPageBreak/>
        <w:t xml:space="preserve">pieņemt lēmumu par zemes vienības ar kadastra apzīmējumu </w:t>
      </w:r>
      <w:r w:rsidR="0092432A">
        <w:rPr>
          <w:bCs/>
        </w:rPr>
        <w:t>(..)</w:t>
      </w:r>
      <w:r>
        <w:rPr>
          <w:bCs/>
        </w:rPr>
        <w:t xml:space="preserve"> sadali Mākoņkalna </w:t>
      </w:r>
      <w:r w:rsidRPr="00285640">
        <w:rPr>
          <w:bCs/>
        </w:rPr>
        <w:t xml:space="preserve">pagastā </w:t>
      </w:r>
      <w:r>
        <w:rPr>
          <w:bCs/>
        </w:rPr>
        <w:t>(lēmums pievienots).</w:t>
      </w:r>
    </w:p>
    <w:p w:rsidR="0020740E" w:rsidRDefault="0020740E" w:rsidP="0020740E">
      <w:pPr>
        <w:spacing w:after="0" w:line="240" w:lineRule="auto"/>
        <w:jc w:val="center"/>
        <w:rPr>
          <w:b/>
          <w:bCs/>
          <w:color w:val="000000"/>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jc w:val="center"/>
        <w:rPr>
          <w:b/>
          <w:bCs/>
          <w:color w:val="000000"/>
          <w:lang w:eastAsia="en-US"/>
        </w:rPr>
      </w:pPr>
      <w:r w:rsidRPr="00932D18">
        <w:rPr>
          <w:b/>
          <w:bCs/>
          <w:color w:val="000000"/>
          <w:lang w:eastAsia="en-US"/>
        </w:rPr>
        <w:t>Par</w:t>
      </w:r>
      <w:r>
        <w:rPr>
          <w:b/>
          <w:bCs/>
          <w:color w:val="000000"/>
          <w:lang w:eastAsia="en-US"/>
        </w:rPr>
        <w:t xml:space="preserve"> </w:t>
      </w:r>
      <w:r w:rsidRPr="00932D18">
        <w:rPr>
          <w:b/>
          <w:bCs/>
          <w:color w:val="000000"/>
          <w:lang w:eastAsia="en-US"/>
        </w:rPr>
        <w:t xml:space="preserve">zemes ierīcības projekta apstiprināšanu nekustamajam īpašumam „Pļaviņas” </w:t>
      </w:r>
      <w:r w:rsidR="00AB21EE">
        <w:rPr>
          <w:b/>
          <w:bCs/>
          <w:color w:val="000000"/>
          <w:lang w:eastAsia="en-US"/>
        </w:rPr>
        <w:br/>
      </w:r>
      <w:r w:rsidRPr="00932D18">
        <w:rPr>
          <w:b/>
          <w:bCs/>
          <w:color w:val="000000"/>
          <w:lang w:eastAsia="en-US"/>
        </w:rPr>
        <w:t>Rikavas pagastā</w:t>
      </w:r>
      <w:r>
        <w:rPr>
          <w:b/>
          <w:bCs/>
          <w:color w:val="000000"/>
          <w:lang w:eastAsia="en-US"/>
        </w:rPr>
        <w:t xml:space="preserve"> </w:t>
      </w:r>
    </w:p>
    <w:p w:rsidR="0020740E" w:rsidRDefault="0020740E" w:rsidP="0020740E">
      <w:pPr>
        <w:spacing w:after="0" w:line="240" w:lineRule="auto"/>
        <w:ind w:right="-1"/>
        <w:jc w:val="center"/>
        <w:rPr>
          <w:b/>
          <w:bCs/>
          <w:color w:val="000000"/>
          <w:lang w:eastAsia="en-US"/>
        </w:rPr>
      </w:pPr>
      <w:r w:rsidRPr="006957AB">
        <w:rPr>
          <w:rFonts w:cs="Times New Roman"/>
          <w:bCs/>
          <w:sz w:val="20"/>
          <w:szCs w:val="20"/>
        </w:rPr>
        <w:t xml:space="preserve">(Ziņo </w:t>
      </w:r>
      <w:proofErr w:type="spellStart"/>
      <w:r w:rsidRPr="006957AB">
        <w:rPr>
          <w:rFonts w:cs="Times New Roman"/>
          <w:bCs/>
          <w:sz w:val="20"/>
          <w:szCs w:val="20"/>
        </w:rPr>
        <w:t>M.Vizule</w:t>
      </w:r>
      <w:proofErr w:type="spellEnd"/>
      <w:r w:rsidRPr="006957AB">
        <w:rPr>
          <w:rFonts w:cs="Times New Roman"/>
          <w:bCs/>
          <w:sz w:val="20"/>
          <w:szCs w:val="20"/>
        </w:rPr>
        <w:t>)</w:t>
      </w:r>
    </w:p>
    <w:p w:rsidR="0020740E" w:rsidRDefault="0020740E" w:rsidP="0020740E">
      <w:pPr>
        <w:spacing w:after="0" w:line="240" w:lineRule="auto"/>
        <w:jc w:val="center"/>
        <w:rPr>
          <w:b/>
          <w:bCs/>
          <w:color w:val="000000"/>
          <w:lang w:eastAsia="en-US"/>
        </w:rPr>
      </w:pPr>
    </w:p>
    <w:p w:rsidR="0020740E" w:rsidRDefault="0020740E" w:rsidP="0020740E">
      <w:pPr>
        <w:spacing w:after="0" w:line="240" w:lineRule="auto"/>
        <w:ind w:right="-1" w:firstLine="567"/>
        <w:jc w:val="both"/>
        <w:rPr>
          <w:rFonts w:cs="Times New Roman"/>
          <w:iCs/>
          <w:szCs w:val="24"/>
        </w:rPr>
      </w:pPr>
      <w:r w:rsidRPr="00406FB1">
        <w:rPr>
          <w:bCs/>
          <w:szCs w:val="24"/>
        </w:rPr>
        <w:t>Izskatījusi SIA „</w:t>
      </w:r>
      <w:proofErr w:type="spellStart"/>
      <w:r w:rsidRPr="00406FB1">
        <w:rPr>
          <w:bCs/>
          <w:szCs w:val="24"/>
        </w:rPr>
        <w:t>Latvijasmernieks.lv</w:t>
      </w:r>
      <w:proofErr w:type="spellEnd"/>
      <w:r w:rsidRPr="00CB7E92">
        <w:rPr>
          <w:bCs/>
          <w:szCs w:val="24"/>
        </w:rPr>
        <w:t xml:space="preserve">” iesniegtu zemes ierīcības projektu </w:t>
      </w:r>
      <w:r w:rsidRPr="00CB7E92">
        <w:rPr>
          <w:szCs w:val="24"/>
        </w:rPr>
        <w:t>nekustamajam īpašumam</w:t>
      </w:r>
      <w:r w:rsidRPr="00CB7E92">
        <w:rPr>
          <w:bCs/>
          <w:szCs w:val="24"/>
        </w:rPr>
        <w:t xml:space="preserve"> „Pļaviņas”, pamatojoties uz likuma „Par pašvaldībām” 37.panta sesto daļu, 41.panta pirmās daļas 3.punktu, </w:t>
      </w:r>
      <w:r w:rsidRPr="00CB7E92">
        <w:rPr>
          <w:szCs w:val="24"/>
        </w:rPr>
        <w:t xml:space="preserve">ņemot vērā Tautsaimniecības attīstības jautājumu pastāvīgās komitejas 2017.gada </w:t>
      </w:r>
      <w:r>
        <w:t>10.augusta</w:t>
      </w:r>
      <w:r w:rsidRPr="00CB7E92">
        <w:rPr>
          <w:szCs w:val="24"/>
        </w:rPr>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eastAsia="Times New Roman" w:cs="Times New Roman"/>
          <w:bCs/>
          <w:szCs w:val="24"/>
          <w:lang w:eastAsia="en-US"/>
        </w:rPr>
      </w:pPr>
    </w:p>
    <w:p w:rsidR="0020740E" w:rsidRDefault="0020740E" w:rsidP="0020740E">
      <w:pPr>
        <w:spacing w:after="0" w:line="240" w:lineRule="auto"/>
        <w:ind w:right="-1" w:firstLine="567"/>
        <w:jc w:val="both"/>
        <w:rPr>
          <w:rFonts w:cs="Times New Roman"/>
          <w:iCs/>
          <w:szCs w:val="24"/>
        </w:rPr>
      </w:pPr>
      <w:r w:rsidRPr="00D83EB2">
        <w:rPr>
          <w:rFonts w:eastAsia="Times New Roman" w:cs="Times New Roman"/>
          <w:bCs/>
          <w:szCs w:val="24"/>
          <w:lang w:eastAsia="en-US"/>
        </w:rPr>
        <w:t>pieņemt lēmumu par</w:t>
      </w:r>
      <w:r w:rsidRPr="00D83EB2">
        <w:rPr>
          <w:rFonts w:eastAsia="Times New Roman" w:cs="Times New Roman"/>
          <w:szCs w:val="24"/>
          <w:lang w:eastAsia="en-US"/>
        </w:rPr>
        <w:t xml:space="preserve"> zemes ierīcības projekta apstiprināšanu nekustamajam īpašumam</w:t>
      </w:r>
      <w:r w:rsidRPr="00D83EB2">
        <w:rPr>
          <w:rFonts w:eastAsia="Times New Roman" w:cs="Times New Roman"/>
          <w:bCs/>
          <w:szCs w:val="24"/>
          <w:lang w:eastAsia="en-US"/>
        </w:rPr>
        <w:t xml:space="preserve"> „Pļaviņas” </w:t>
      </w:r>
      <w:r w:rsidRPr="00D83EB2">
        <w:rPr>
          <w:rFonts w:eastAsia="Times New Roman" w:cs="Times New Roman"/>
          <w:szCs w:val="24"/>
          <w:lang w:eastAsia="en-US"/>
        </w:rPr>
        <w:t>Rikavas pagastā</w:t>
      </w:r>
      <w:r w:rsidRPr="00D83EB2">
        <w:rPr>
          <w:rFonts w:eastAsia="Times New Roman" w:cs="Times New Roman"/>
          <w:bCs/>
          <w:szCs w:val="24"/>
          <w:lang w:eastAsia="en-US"/>
        </w:rPr>
        <w:t xml:space="preserve"> </w:t>
      </w:r>
      <w:r w:rsidRPr="00D83EB2">
        <w:rPr>
          <w:rFonts w:eastAsia="Times New Roman" w:cs="Times New Roman"/>
          <w:szCs w:val="24"/>
          <w:lang w:eastAsia="en-US"/>
        </w:rPr>
        <w:t>(lēmums pievienots)</w:t>
      </w:r>
      <w:r>
        <w:rPr>
          <w:rFonts w:eastAsia="Times New Roman" w:cs="Times New Roman"/>
          <w:szCs w:val="24"/>
          <w:lang w:eastAsia="en-US"/>
        </w:rPr>
        <w:t>.</w:t>
      </w:r>
    </w:p>
    <w:p w:rsidR="0020740E" w:rsidRDefault="0020740E" w:rsidP="00AB21EE">
      <w:pPr>
        <w:spacing w:after="0" w:line="240" w:lineRule="auto"/>
        <w:rPr>
          <w:b/>
          <w:bCs/>
          <w:color w:val="000000"/>
          <w:lang w:eastAsia="en-US"/>
        </w:rPr>
      </w:pPr>
    </w:p>
    <w:p w:rsidR="0020740E" w:rsidRPr="003F38F3"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b/>
          <w:bCs/>
          <w:color w:val="000000"/>
          <w:lang w:eastAsia="en-US"/>
        </w:rPr>
      </w:pPr>
      <w:r w:rsidRPr="00932D18">
        <w:rPr>
          <w:b/>
          <w:bCs/>
          <w:color w:val="000000"/>
          <w:lang w:eastAsia="en-US"/>
        </w:rPr>
        <w:t xml:space="preserve">Par grozījumiem Rēzeknes novada domes 2016.gada 7.aprīļa lēmumā „Par zemes ierīcības projekta apstiprināšanu </w:t>
      </w:r>
      <w:r w:rsidR="0092432A">
        <w:rPr>
          <w:b/>
          <w:bCs/>
          <w:color w:val="000000"/>
          <w:lang w:eastAsia="en-US"/>
        </w:rPr>
        <w:t xml:space="preserve">O.K. </w:t>
      </w:r>
      <w:r w:rsidRPr="00932D18">
        <w:rPr>
          <w:b/>
          <w:bCs/>
          <w:color w:val="000000"/>
          <w:lang w:eastAsia="en-US"/>
        </w:rPr>
        <w:t xml:space="preserve"> nekustamajam īpašumam “</w:t>
      </w:r>
      <w:r w:rsidR="0092432A">
        <w:rPr>
          <w:b/>
          <w:bCs/>
          <w:color w:val="000000"/>
          <w:lang w:eastAsia="en-US"/>
        </w:rPr>
        <w:t>Nosaukums</w:t>
      </w:r>
      <w:r w:rsidRPr="00932D18">
        <w:rPr>
          <w:b/>
          <w:bCs/>
          <w:color w:val="000000"/>
          <w:lang w:eastAsia="en-US"/>
        </w:rPr>
        <w:t xml:space="preserve">” </w:t>
      </w:r>
      <w:r w:rsidR="00AB21EE">
        <w:rPr>
          <w:b/>
          <w:bCs/>
          <w:color w:val="000000"/>
          <w:lang w:eastAsia="en-US"/>
        </w:rPr>
        <w:br/>
      </w:r>
      <w:r w:rsidRPr="00932D18">
        <w:rPr>
          <w:b/>
          <w:bCs/>
          <w:color w:val="000000"/>
          <w:lang w:eastAsia="en-US"/>
        </w:rPr>
        <w:t>Sakstagala pagastā”</w:t>
      </w:r>
      <w:r>
        <w:rPr>
          <w:b/>
          <w:bCs/>
          <w:color w:val="000000"/>
          <w:lang w:eastAsia="en-US"/>
        </w:rPr>
        <w:t xml:space="preserve"> </w:t>
      </w:r>
    </w:p>
    <w:p w:rsidR="0020740E" w:rsidRDefault="0020740E" w:rsidP="0020740E">
      <w:pPr>
        <w:spacing w:after="0" w:line="240" w:lineRule="auto"/>
        <w:ind w:right="-1"/>
        <w:jc w:val="center"/>
        <w:rPr>
          <w:b/>
          <w:bCs/>
          <w:color w:val="000000"/>
          <w:lang w:eastAsia="en-US"/>
        </w:rPr>
      </w:pPr>
      <w:r w:rsidRPr="006957AB">
        <w:rPr>
          <w:rFonts w:cs="Times New Roman"/>
          <w:bCs/>
          <w:sz w:val="20"/>
          <w:szCs w:val="20"/>
        </w:rPr>
        <w:t xml:space="preserve">(Ziņo </w:t>
      </w:r>
      <w:proofErr w:type="spellStart"/>
      <w:r w:rsidRPr="006957AB">
        <w:rPr>
          <w:rFonts w:cs="Times New Roman"/>
          <w:bCs/>
          <w:sz w:val="20"/>
          <w:szCs w:val="20"/>
        </w:rPr>
        <w:t>M.Vizule</w:t>
      </w:r>
      <w:proofErr w:type="spellEnd"/>
      <w:r w:rsidRPr="006957AB">
        <w:rPr>
          <w:rFonts w:cs="Times New Roman"/>
          <w:bCs/>
          <w:sz w:val="20"/>
          <w:szCs w:val="20"/>
        </w:rPr>
        <w:t>)</w:t>
      </w:r>
    </w:p>
    <w:p w:rsidR="0020740E" w:rsidRDefault="0020740E" w:rsidP="0020740E">
      <w:pPr>
        <w:spacing w:after="0" w:line="240" w:lineRule="auto"/>
        <w:ind w:right="-1"/>
        <w:jc w:val="center"/>
        <w:rPr>
          <w:b/>
          <w:bCs/>
          <w:color w:val="000000"/>
          <w:lang w:eastAsia="en-US"/>
        </w:rPr>
      </w:pPr>
    </w:p>
    <w:p w:rsidR="0020740E" w:rsidRDefault="0020740E" w:rsidP="0020740E">
      <w:pPr>
        <w:spacing w:after="0" w:line="240" w:lineRule="auto"/>
        <w:ind w:right="-1" w:firstLine="567"/>
        <w:jc w:val="both"/>
        <w:rPr>
          <w:rFonts w:cs="Times New Roman"/>
          <w:iCs/>
          <w:szCs w:val="24"/>
        </w:rPr>
      </w:pPr>
      <w:r w:rsidRPr="006621CF">
        <w:rPr>
          <w:szCs w:val="24"/>
        </w:rPr>
        <w:t xml:space="preserve">Pamatojoties likuma „Par pašvaldībām” 21.panta pirmās daļas 27.punktu, 41.panta pirmās daļas 4.punktu, </w:t>
      </w:r>
      <w:r w:rsidRPr="006621CF">
        <w:rPr>
          <w:bCs/>
          <w:szCs w:val="24"/>
        </w:rPr>
        <w:t>47.panta pirmo un otro daļu, Administratīvā procesa likuma 4.pantu, 5.pantu, 15.panta otro un sesto daļu, 65.panta trešo daļu, 66.panta pirmās daļas 1.punktu, 67.pantu, 72.panta pirmo daļu un 79.pantu</w:t>
      </w:r>
      <w:r w:rsidRPr="006621CF">
        <w:rPr>
          <w:szCs w:val="24"/>
        </w:rPr>
        <w:t xml:space="preserve">, </w:t>
      </w:r>
      <w:r w:rsidR="0092432A">
        <w:rPr>
          <w:szCs w:val="24"/>
        </w:rPr>
        <w:t xml:space="preserve">O.K. </w:t>
      </w:r>
      <w:r w:rsidRPr="006621CF">
        <w:rPr>
          <w:szCs w:val="24"/>
        </w:rPr>
        <w:t xml:space="preserve"> 2017.gada 28.jūlija iesniegumu un </w:t>
      </w:r>
      <w:r w:rsidRPr="004607EA">
        <w:t>T</w:t>
      </w:r>
      <w:r>
        <w:t>autsaimniecības attīstības</w:t>
      </w:r>
      <w:r w:rsidRPr="004607EA">
        <w:t xml:space="preserve"> jau</w:t>
      </w:r>
      <w:r>
        <w:t>tājumu pastāvīgās komitejas 2017.gada 10. augusta</w:t>
      </w:r>
      <w:r w:rsidRPr="004607EA">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FA6DC7" w:rsidRDefault="0020740E" w:rsidP="0020740E">
      <w:pPr>
        <w:spacing w:after="0" w:line="240" w:lineRule="auto"/>
        <w:ind w:right="-5" w:firstLine="426"/>
        <w:jc w:val="both"/>
        <w:rPr>
          <w:rFonts w:cs="Times New Roman"/>
          <w:bCs/>
          <w:szCs w:val="24"/>
          <w:lang w:eastAsia="ar-SA"/>
        </w:rPr>
      </w:pPr>
      <w:r>
        <w:rPr>
          <w:rFonts w:cs="Times New Roman"/>
          <w:kern w:val="3"/>
          <w:szCs w:val="24"/>
          <w:lang w:eastAsia="ja-JP" w:bidi="fa-IR"/>
        </w:rPr>
        <w:t>s</w:t>
      </w:r>
      <w:r w:rsidRPr="00FA6DC7">
        <w:rPr>
          <w:rFonts w:cs="Times New Roman"/>
          <w:kern w:val="3"/>
          <w:szCs w:val="24"/>
          <w:lang w:eastAsia="ja-JP" w:bidi="fa-IR"/>
        </w:rPr>
        <w:t xml:space="preserve">akarā ar </w:t>
      </w:r>
      <w:r w:rsidR="0092432A">
        <w:rPr>
          <w:rFonts w:cs="Times New Roman"/>
          <w:szCs w:val="24"/>
          <w:lang w:eastAsia="ar-SA"/>
        </w:rPr>
        <w:t xml:space="preserve">O.K. </w:t>
      </w:r>
      <w:r w:rsidRPr="00FA6DC7">
        <w:rPr>
          <w:rFonts w:cs="Times New Roman"/>
          <w:szCs w:val="24"/>
          <w:lang w:eastAsia="ar-SA"/>
        </w:rPr>
        <w:t xml:space="preserve"> </w:t>
      </w:r>
      <w:r w:rsidRPr="00FA6DC7">
        <w:rPr>
          <w:rFonts w:cs="Times New Roman"/>
          <w:kern w:val="3"/>
          <w:szCs w:val="24"/>
          <w:lang w:eastAsia="ja-JP" w:bidi="fa-IR"/>
        </w:rPr>
        <w:t>iesniegumā norādīto par to, ka jāveic grozījumi lēmumā</w:t>
      </w:r>
      <w:r>
        <w:rPr>
          <w:rFonts w:cs="Times New Roman"/>
          <w:kern w:val="3"/>
          <w:szCs w:val="24"/>
          <w:lang w:eastAsia="ja-JP" w:bidi="fa-IR"/>
        </w:rPr>
        <w:t>,</w:t>
      </w:r>
      <w:r w:rsidRPr="00FA6DC7">
        <w:rPr>
          <w:rFonts w:cs="Times New Roman"/>
          <w:kern w:val="3"/>
          <w:szCs w:val="24"/>
          <w:lang w:eastAsia="ja-JP" w:bidi="fa-IR"/>
        </w:rPr>
        <w:t xml:space="preserve"> mainot nekustamā īpašuma nosaukumus, </w:t>
      </w:r>
      <w:r w:rsidRPr="00FA6DC7">
        <w:rPr>
          <w:rFonts w:cs="Times New Roman"/>
          <w:bCs/>
          <w:szCs w:val="24"/>
          <w:lang w:eastAsia="ar-SA"/>
        </w:rPr>
        <w:t xml:space="preserve">izdarīt grozījumus Rēzeknes novada domes 2016.gada </w:t>
      </w:r>
      <w:r w:rsidRPr="00FA6DC7">
        <w:rPr>
          <w:rFonts w:cs="Times New Roman"/>
          <w:bCs/>
          <w:iCs/>
          <w:color w:val="000000"/>
          <w:szCs w:val="24"/>
          <w:lang w:eastAsia="ar-SA"/>
        </w:rPr>
        <w:t xml:space="preserve">7.aprīļa lēmuma „Par zemes ierīcības projekta apstiprināšanu </w:t>
      </w:r>
      <w:r w:rsidR="0092432A">
        <w:rPr>
          <w:rFonts w:cs="Times New Roman"/>
          <w:bCs/>
          <w:iCs/>
          <w:color w:val="000000"/>
          <w:szCs w:val="24"/>
          <w:lang w:eastAsia="ar-SA"/>
        </w:rPr>
        <w:t xml:space="preserve">O.K. </w:t>
      </w:r>
      <w:r w:rsidRPr="00FA6DC7">
        <w:rPr>
          <w:rFonts w:cs="Times New Roman"/>
          <w:bCs/>
          <w:iCs/>
          <w:color w:val="000000"/>
          <w:szCs w:val="24"/>
          <w:lang w:eastAsia="ar-SA"/>
        </w:rPr>
        <w:t xml:space="preserve"> nekustamajam īpašumam “</w:t>
      </w:r>
      <w:r w:rsidR="0092432A">
        <w:rPr>
          <w:rFonts w:cs="Times New Roman"/>
          <w:bCs/>
          <w:iCs/>
          <w:color w:val="000000"/>
          <w:szCs w:val="24"/>
          <w:lang w:eastAsia="ar-SA"/>
        </w:rPr>
        <w:t>Nosaukums</w:t>
      </w:r>
      <w:r w:rsidRPr="00FA6DC7">
        <w:rPr>
          <w:rFonts w:cs="Times New Roman"/>
          <w:bCs/>
          <w:iCs/>
          <w:color w:val="000000"/>
          <w:szCs w:val="24"/>
          <w:lang w:eastAsia="ar-SA"/>
        </w:rPr>
        <w:t xml:space="preserve">” Sakstagala pagastā” </w:t>
      </w:r>
      <w:r w:rsidRPr="00FA6DC7">
        <w:rPr>
          <w:rFonts w:cs="Times New Roman"/>
          <w:szCs w:val="24"/>
          <w:lang w:eastAsia="ar-SA"/>
        </w:rPr>
        <w:t xml:space="preserve">(protokols Nr.8, 41.§) </w:t>
      </w:r>
      <w:r w:rsidRPr="0092432A">
        <w:rPr>
          <w:rFonts w:cs="Times New Roman"/>
          <w:szCs w:val="24"/>
          <w:lang w:eastAsia="ar-SA"/>
        </w:rPr>
        <w:t>2</w:t>
      </w:r>
      <w:r w:rsidRPr="00FA6DC7">
        <w:rPr>
          <w:rFonts w:cs="Times New Roman"/>
          <w:szCs w:val="24"/>
          <w:lang w:eastAsia="ar-SA"/>
        </w:rPr>
        <w:t xml:space="preserve">.punktā un izteikt </w:t>
      </w:r>
      <w:r>
        <w:rPr>
          <w:rFonts w:cs="Times New Roman"/>
          <w:szCs w:val="24"/>
          <w:lang w:eastAsia="ar-SA"/>
        </w:rPr>
        <w:t xml:space="preserve">šādā </w:t>
      </w:r>
      <w:r w:rsidRPr="00FA6DC7">
        <w:rPr>
          <w:rFonts w:cs="Times New Roman"/>
          <w:szCs w:val="24"/>
          <w:lang w:eastAsia="ar-SA"/>
        </w:rPr>
        <w:t>redakcijā:</w:t>
      </w:r>
    </w:p>
    <w:p w:rsidR="0020740E" w:rsidRPr="00FA6DC7" w:rsidRDefault="0020740E" w:rsidP="0020740E">
      <w:pPr>
        <w:suppressAutoHyphens w:val="0"/>
        <w:spacing w:after="0" w:line="240" w:lineRule="auto"/>
        <w:jc w:val="both"/>
        <w:rPr>
          <w:rFonts w:eastAsia="Times New Roman" w:cs="Times New Roman"/>
          <w:kern w:val="3"/>
          <w:szCs w:val="24"/>
          <w:lang w:eastAsia="ja-JP" w:bidi="fa-IR"/>
        </w:rPr>
      </w:pPr>
    </w:p>
    <w:p w:rsidR="0020740E" w:rsidRPr="00FA6DC7" w:rsidRDefault="0020740E" w:rsidP="0020740E">
      <w:pPr>
        <w:numPr>
          <w:ilvl w:val="0"/>
          <w:numId w:val="19"/>
        </w:numPr>
        <w:suppressAutoHyphens w:val="0"/>
        <w:spacing w:after="0" w:line="240" w:lineRule="auto"/>
        <w:contextualSpacing/>
        <w:jc w:val="both"/>
        <w:rPr>
          <w:rFonts w:eastAsia="Times New Roman" w:cs="Times New Roman"/>
          <w:szCs w:val="24"/>
          <w:lang w:eastAsia="en-US"/>
        </w:rPr>
      </w:pPr>
      <w:r w:rsidRPr="00FA6DC7">
        <w:rPr>
          <w:rFonts w:eastAsia="Times New Roman" w:cs="Times New Roman"/>
          <w:szCs w:val="24"/>
          <w:lang w:eastAsia="en-US"/>
        </w:rPr>
        <w:t xml:space="preserve"> “2. Piešķirt zemes gabalam Nr.2 platībā 14,0 ha nosaukumu </w:t>
      </w:r>
      <w:r w:rsidRPr="00FA6DC7">
        <w:rPr>
          <w:rFonts w:eastAsia="Times New Roman" w:cs="Times New Roman"/>
          <w:b/>
          <w:szCs w:val="24"/>
          <w:lang w:eastAsia="en-US"/>
        </w:rPr>
        <w:t>„</w:t>
      </w:r>
      <w:r w:rsidR="0092432A">
        <w:rPr>
          <w:rFonts w:eastAsia="Times New Roman" w:cs="Times New Roman"/>
          <w:b/>
          <w:szCs w:val="24"/>
          <w:lang w:eastAsia="en-US"/>
        </w:rPr>
        <w:t>Nosaukums</w:t>
      </w:r>
      <w:r w:rsidRPr="00FA6DC7">
        <w:rPr>
          <w:rFonts w:eastAsia="Times New Roman" w:cs="Times New Roman"/>
          <w:b/>
          <w:szCs w:val="24"/>
          <w:lang w:eastAsia="en-US"/>
        </w:rPr>
        <w:t>”</w:t>
      </w:r>
      <w:r w:rsidRPr="00FA6DC7">
        <w:rPr>
          <w:rFonts w:eastAsia="Times New Roman" w:cs="Times New Roman"/>
          <w:szCs w:val="24"/>
          <w:lang w:eastAsia="en-US"/>
        </w:rPr>
        <w:t xml:space="preserve"> un noteikt nekustamā īpašuma lietošanas mērķi – zeme, uz kuras galvenā saimnieciskā darbība ir lauksaimniecība, zemes gabalam Nr.1 platībā 25,8 ha nosaukumu </w:t>
      </w:r>
      <w:r w:rsidRPr="00FA6DC7">
        <w:rPr>
          <w:rFonts w:eastAsia="Times New Roman" w:cs="Times New Roman"/>
          <w:b/>
          <w:szCs w:val="24"/>
          <w:lang w:eastAsia="en-US"/>
        </w:rPr>
        <w:t>„</w:t>
      </w:r>
      <w:r w:rsidR="0092432A">
        <w:rPr>
          <w:rFonts w:eastAsia="Times New Roman" w:cs="Times New Roman"/>
          <w:b/>
          <w:szCs w:val="24"/>
          <w:lang w:eastAsia="en-US"/>
        </w:rPr>
        <w:t>Nosaukum</w:t>
      </w:r>
      <w:r w:rsidRPr="00FA6DC7">
        <w:rPr>
          <w:rFonts w:eastAsia="Times New Roman" w:cs="Times New Roman"/>
          <w:b/>
          <w:szCs w:val="24"/>
          <w:lang w:eastAsia="en-US"/>
        </w:rPr>
        <w:t>s”</w:t>
      </w:r>
      <w:r w:rsidRPr="00FA6DC7">
        <w:rPr>
          <w:rFonts w:eastAsia="Times New Roman" w:cs="Times New Roman"/>
          <w:bCs/>
          <w:szCs w:val="24"/>
          <w:lang w:eastAsia="en-US"/>
        </w:rPr>
        <w:t xml:space="preserve"> </w:t>
      </w:r>
      <w:r w:rsidRPr="00FA6DC7">
        <w:rPr>
          <w:rFonts w:eastAsia="Times New Roman" w:cs="Times New Roman"/>
          <w:szCs w:val="24"/>
          <w:lang w:eastAsia="en-US"/>
        </w:rPr>
        <w:t>un noteikt nekustamā īpašuma lietošanas mērķi – zeme, uz kuras galvenā saimnieciskā darbība ir lauksaimniecība”.</w:t>
      </w:r>
    </w:p>
    <w:p w:rsidR="0020740E" w:rsidRPr="00FA6DC7" w:rsidRDefault="0020740E" w:rsidP="0020740E">
      <w:pPr>
        <w:numPr>
          <w:ilvl w:val="0"/>
          <w:numId w:val="19"/>
        </w:numPr>
        <w:suppressAutoHyphens w:val="0"/>
        <w:spacing w:after="0" w:line="240" w:lineRule="auto"/>
        <w:contextualSpacing/>
        <w:jc w:val="both"/>
        <w:rPr>
          <w:rFonts w:eastAsia="Times New Roman" w:cs="Times New Roman"/>
          <w:szCs w:val="24"/>
          <w:lang w:eastAsia="en-US"/>
        </w:rPr>
      </w:pPr>
      <w:r w:rsidRPr="00FA6DC7">
        <w:rPr>
          <w:rFonts w:eastAsia="Times New Roman" w:cs="Times New Roman"/>
          <w:szCs w:val="24"/>
          <w:lang w:eastAsia="en-US"/>
        </w:rPr>
        <w:t xml:space="preserve">Lēmuma norakstu nosūtīt VZD Latgales reģionālās nodaļai (Atbrīvošanas alejā 88, Rēzeknē, LV-4601) un </w:t>
      </w:r>
      <w:r w:rsidRPr="00FA6DC7">
        <w:rPr>
          <w:rFonts w:eastAsia="Times New Roman" w:cs="Times New Roman"/>
          <w:bCs/>
          <w:szCs w:val="24"/>
          <w:lang w:eastAsia="en-US"/>
        </w:rPr>
        <w:t>O</w:t>
      </w:r>
      <w:r w:rsidR="0092432A">
        <w:rPr>
          <w:rFonts w:eastAsia="Times New Roman" w:cs="Times New Roman"/>
          <w:bCs/>
          <w:szCs w:val="24"/>
          <w:lang w:eastAsia="en-US"/>
        </w:rPr>
        <w:t>.</w:t>
      </w:r>
      <w:r w:rsidRPr="00FA6DC7">
        <w:rPr>
          <w:rFonts w:eastAsia="Times New Roman" w:cs="Times New Roman"/>
          <w:bCs/>
          <w:szCs w:val="24"/>
          <w:lang w:eastAsia="en-US"/>
        </w:rPr>
        <w:t>K</w:t>
      </w:r>
      <w:r w:rsidR="0092432A">
        <w:rPr>
          <w:rFonts w:eastAsia="Times New Roman" w:cs="Times New Roman"/>
          <w:bCs/>
          <w:szCs w:val="24"/>
          <w:lang w:eastAsia="en-US"/>
        </w:rPr>
        <w:t>.</w:t>
      </w:r>
      <w:r w:rsidRPr="00FA6DC7">
        <w:rPr>
          <w:rFonts w:eastAsia="Times New Roman" w:cs="Times New Roman"/>
          <w:bCs/>
          <w:szCs w:val="24"/>
          <w:lang w:eastAsia="en-US"/>
        </w:rPr>
        <w:t xml:space="preserve"> (</w:t>
      </w:r>
      <w:r w:rsidR="0092432A">
        <w:rPr>
          <w:rFonts w:eastAsia="Times New Roman" w:cs="Times New Roman"/>
          <w:szCs w:val="24"/>
          <w:lang w:eastAsia="en-US"/>
        </w:rPr>
        <w:t>adrese</w:t>
      </w:r>
      <w:r w:rsidRPr="00FA6DC7">
        <w:rPr>
          <w:rFonts w:eastAsia="Times New Roman" w:cs="Times New Roman"/>
          <w:szCs w:val="24"/>
          <w:lang w:eastAsia="en-US"/>
        </w:rPr>
        <w:t>).</w:t>
      </w:r>
    </w:p>
    <w:p w:rsidR="0020740E" w:rsidRDefault="0020740E" w:rsidP="0020740E">
      <w:pPr>
        <w:spacing w:after="0" w:line="240" w:lineRule="auto"/>
        <w:ind w:right="-1"/>
        <w:jc w:val="center"/>
        <w:rPr>
          <w:b/>
          <w:bCs/>
          <w:color w:val="000000"/>
          <w:lang w:eastAsia="en-US"/>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A65053">
        <w:rPr>
          <w:rFonts w:cs="Times New Roman"/>
          <w:b/>
          <w:bCs/>
          <w:szCs w:val="24"/>
        </w:rPr>
        <w:t xml:space="preserve">Par dzīvojamās telpas īres līguma pārslēgšanu </w:t>
      </w:r>
    </w:p>
    <w:p w:rsidR="0020740E" w:rsidRDefault="0020740E" w:rsidP="0020740E">
      <w:pPr>
        <w:spacing w:after="0" w:line="240" w:lineRule="auto"/>
        <w:ind w:right="-1"/>
        <w:jc w:val="center"/>
        <w:rPr>
          <w:rFonts w:cs="Times New Roman"/>
          <w:b/>
          <w:bCs/>
          <w:szCs w:val="24"/>
        </w:rPr>
      </w:pPr>
      <w:r w:rsidRPr="006957AB">
        <w:rPr>
          <w:rFonts w:cs="Times New Roman"/>
          <w:bCs/>
          <w:sz w:val="20"/>
          <w:szCs w:val="20"/>
        </w:rPr>
        <w:lastRenderedPageBreak/>
        <w:t xml:space="preserve">(Ziņo </w:t>
      </w:r>
      <w:proofErr w:type="spellStart"/>
      <w:r w:rsidRPr="006957AB">
        <w:rPr>
          <w:rFonts w:cs="Times New Roman"/>
          <w:bCs/>
          <w:sz w:val="20"/>
          <w:szCs w:val="20"/>
        </w:rPr>
        <w:t>S.Strankale</w:t>
      </w:r>
      <w:proofErr w:type="spellEnd"/>
      <w:r w:rsidRPr="006957AB">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Pr>
          <w:rFonts w:cs="Times New Roman"/>
          <w:bCs/>
          <w:szCs w:val="24"/>
        </w:rPr>
        <w:t>Izskatot N</w:t>
      </w:r>
      <w:r w:rsidR="00671ADC">
        <w:rPr>
          <w:rFonts w:cs="Times New Roman"/>
          <w:bCs/>
          <w:szCs w:val="24"/>
        </w:rPr>
        <w:t>.</w:t>
      </w:r>
      <w:r>
        <w:rPr>
          <w:rFonts w:cs="Times New Roman"/>
          <w:bCs/>
          <w:szCs w:val="24"/>
        </w:rPr>
        <w:t xml:space="preserve"> G</w:t>
      </w:r>
      <w:r w:rsidR="00671ADC">
        <w:rPr>
          <w:rFonts w:cs="Times New Roman"/>
          <w:bCs/>
          <w:szCs w:val="24"/>
        </w:rPr>
        <w:t>.</w:t>
      </w:r>
      <w:r>
        <w:rPr>
          <w:rFonts w:cs="Times New Roman"/>
          <w:bCs/>
          <w:szCs w:val="24"/>
        </w:rPr>
        <w:t xml:space="preserve"> iesniegumu par dzīvojamās telpas īres līguma pārslēgšanu un p</w:t>
      </w:r>
      <w:r w:rsidRPr="00191342">
        <w:rPr>
          <w:rFonts w:cs="Times New Roman"/>
          <w:bCs/>
          <w:szCs w:val="24"/>
        </w:rPr>
        <w:t xml:space="preserve">amatojoties </w:t>
      </w:r>
      <w:r>
        <w:rPr>
          <w:rFonts w:cs="Times New Roman"/>
          <w:bCs/>
          <w:szCs w:val="24"/>
        </w:rPr>
        <w:t>uz likuma „Par pašvaldībām” 37.panta sesto daļu, 41.</w:t>
      </w:r>
      <w:r w:rsidRPr="00191342">
        <w:rPr>
          <w:rFonts w:cs="Times New Roman"/>
          <w:bCs/>
          <w:szCs w:val="24"/>
        </w:rPr>
        <w:t>panta pirmās daļas 3.punktu, likum</w:t>
      </w:r>
      <w:r>
        <w:rPr>
          <w:rFonts w:cs="Times New Roman"/>
          <w:bCs/>
          <w:szCs w:val="24"/>
        </w:rPr>
        <w:t>a „Par dzīvojamo telpu īri” 14.</w:t>
      </w:r>
      <w:r w:rsidRPr="00191342">
        <w:rPr>
          <w:rFonts w:cs="Times New Roman"/>
          <w:bCs/>
          <w:szCs w:val="24"/>
        </w:rPr>
        <w:t>panta ceturto daļu, ņemot vērā pagast</w:t>
      </w:r>
      <w:r>
        <w:rPr>
          <w:rFonts w:cs="Times New Roman"/>
          <w:bCs/>
          <w:szCs w:val="24"/>
        </w:rPr>
        <w:t>u</w:t>
      </w:r>
      <w:r w:rsidRPr="00191342">
        <w:rPr>
          <w:rFonts w:cs="Times New Roman"/>
          <w:bCs/>
          <w:szCs w:val="24"/>
        </w:rPr>
        <w:t xml:space="preserve"> pārvaldes atzinumu</w:t>
      </w:r>
      <w:r>
        <w:rPr>
          <w:rFonts w:cs="Times New Roman"/>
          <w:bCs/>
          <w:szCs w:val="24"/>
        </w:rPr>
        <w:t>s</w:t>
      </w:r>
      <w:r w:rsidRPr="001C55D3">
        <w:t xml:space="preserve"> </w:t>
      </w:r>
      <w:r w:rsidRPr="00191342">
        <w:rPr>
          <w:rFonts w:cs="Times New Roman"/>
          <w:bCs/>
          <w:szCs w:val="24"/>
        </w:rPr>
        <w:t>un Sociālo un veselības aizsardzības jautājumu pastāvīgās komitejas 201</w:t>
      </w:r>
      <w:r>
        <w:rPr>
          <w:rFonts w:cs="Times New Roman"/>
          <w:bCs/>
          <w:szCs w:val="24"/>
        </w:rPr>
        <w:t>7.gada 10.augusta</w:t>
      </w:r>
      <w:r w:rsidRPr="00191342">
        <w:rPr>
          <w:rFonts w:cs="Times New Roman"/>
          <w:bCs/>
          <w:szCs w:val="24"/>
        </w:rPr>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Pr="001F2E02" w:rsidRDefault="0020740E" w:rsidP="0020740E">
      <w:pPr>
        <w:spacing w:after="0" w:line="240" w:lineRule="auto"/>
        <w:ind w:right="-1" w:firstLine="567"/>
        <w:jc w:val="both"/>
        <w:rPr>
          <w:rFonts w:cs="Times New Roman"/>
          <w:iCs/>
          <w:szCs w:val="24"/>
        </w:rPr>
      </w:pPr>
      <w:r>
        <w:rPr>
          <w:iCs/>
          <w:szCs w:val="24"/>
          <w:lang w:eastAsia="ar-SA"/>
        </w:rPr>
        <w:t>tā kā</w:t>
      </w:r>
      <w:r w:rsidRPr="001F2E02">
        <w:rPr>
          <w:iCs/>
          <w:szCs w:val="24"/>
          <w:lang w:eastAsia="ar-SA"/>
        </w:rPr>
        <w:t xml:space="preserve"> iepriekšēja īrnieka nāv</w:t>
      </w:r>
      <w:r>
        <w:rPr>
          <w:iCs/>
          <w:szCs w:val="24"/>
          <w:lang w:eastAsia="ar-SA"/>
        </w:rPr>
        <w:t>es gadījumā</w:t>
      </w:r>
      <w:r w:rsidRPr="001F2E02">
        <w:rPr>
          <w:iCs/>
          <w:szCs w:val="24"/>
          <w:lang w:eastAsia="ar-SA"/>
        </w:rPr>
        <w:t xml:space="preserve"> pilngadīgs ģimenes loceklis, ja tam piekrīt pārējie pilngadīgie ģimenes locekļi, ir tiesīgs prasīt dzīvojamās telpas īres līguma noslēgšanu ar viņu iepriekšējā īrnieka vietā, nemainot iepriekšējā īres līguma nosacījumus, noslēgt dzīvojamās telpas īres līgumu ar N</w:t>
      </w:r>
      <w:r w:rsidR="00671ADC">
        <w:rPr>
          <w:iCs/>
          <w:szCs w:val="24"/>
          <w:lang w:eastAsia="ar-SA"/>
        </w:rPr>
        <w:t>.</w:t>
      </w:r>
      <w:r w:rsidRPr="001F2E02">
        <w:rPr>
          <w:iCs/>
          <w:szCs w:val="24"/>
          <w:lang w:eastAsia="ar-SA"/>
        </w:rPr>
        <w:t xml:space="preserve"> G</w:t>
      </w:r>
      <w:r w:rsidR="00671ADC">
        <w:rPr>
          <w:iCs/>
          <w:szCs w:val="24"/>
          <w:lang w:eastAsia="ar-SA"/>
        </w:rPr>
        <w:t>.</w:t>
      </w:r>
      <w:r w:rsidRPr="001F2E02">
        <w:rPr>
          <w:iCs/>
          <w:szCs w:val="24"/>
          <w:lang w:eastAsia="ar-SA"/>
        </w:rPr>
        <w:t xml:space="preserve">, personas kods </w:t>
      </w:r>
      <w:r w:rsidR="00671ADC">
        <w:rPr>
          <w:iCs/>
          <w:szCs w:val="24"/>
          <w:lang w:eastAsia="ar-SA"/>
        </w:rPr>
        <w:t>(..)</w:t>
      </w:r>
      <w:r w:rsidRPr="001F2E02">
        <w:rPr>
          <w:iCs/>
          <w:szCs w:val="24"/>
          <w:lang w:eastAsia="ar-SA"/>
        </w:rPr>
        <w:t xml:space="preserve">, par dzīvokļa Nr.11, kas atrodas Parka ielā </w:t>
      </w:r>
      <w:r w:rsidR="00E404A6">
        <w:rPr>
          <w:iCs/>
          <w:szCs w:val="24"/>
          <w:lang w:eastAsia="ar-SA"/>
        </w:rPr>
        <w:t>(..)</w:t>
      </w:r>
      <w:r w:rsidRPr="001F2E02">
        <w:rPr>
          <w:iCs/>
          <w:szCs w:val="24"/>
          <w:lang w:eastAsia="ar-SA"/>
        </w:rPr>
        <w:t>, Strūžāni, Stružānu pagastā, Rēzeknes novadā, īri uz nenoteiktu laiku, nosakot īres maksu saskaņā ar apstiprinātajiem īres maksas apmēriem.</w:t>
      </w:r>
      <w:r w:rsidRPr="001F2E02">
        <w:t xml:space="preserve"> </w:t>
      </w:r>
      <w:r w:rsidRPr="001F2E02">
        <w:rPr>
          <w:iCs/>
          <w:szCs w:val="24"/>
          <w:lang w:eastAsia="ar-SA"/>
        </w:rPr>
        <w:t xml:space="preserve">Uzdot </w:t>
      </w:r>
      <w:r w:rsidRPr="001F2E02">
        <w:rPr>
          <w:bCs/>
          <w:szCs w:val="24"/>
        </w:rPr>
        <w:t xml:space="preserve">SIA „STRŪŽĀNU SILTUMS” valdes loceklim Renāram </w:t>
      </w:r>
      <w:proofErr w:type="spellStart"/>
      <w:r w:rsidRPr="001F2E02">
        <w:rPr>
          <w:bCs/>
          <w:szCs w:val="24"/>
        </w:rPr>
        <w:t>Vabalam</w:t>
      </w:r>
      <w:proofErr w:type="spellEnd"/>
      <w:r w:rsidRPr="001F2E02">
        <w:rPr>
          <w:bCs/>
          <w:szCs w:val="24"/>
        </w:rPr>
        <w:t xml:space="preserve"> </w:t>
      </w:r>
      <w:r w:rsidRPr="001F2E02">
        <w:rPr>
          <w:iCs/>
          <w:szCs w:val="24"/>
          <w:lang w:eastAsia="ar-SA"/>
        </w:rPr>
        <w:t>sagatavot un noslēgt dzīvojamās telpas īres līgumu ar N</w:t>
      </w:r>
      <w:r w:rsidR="00E404A6">
        <w:rPr>
          <w:iCs/>
          <w:szCs w:val="24"/>
          <w:lang w:eastAsia="ar-SA"/>
        </w:rPr>
        <w:t>.</w:t>
      </w:r>
      <w:r w:rsidRPr="001F2E02">
        <w:rPr>
          <w:iCs/>
          <w:szCs w:val="24"/>
          <w:lang w:eastAsia="ar-SA"/>
        </w:rPr>
        <w:t>G.</w:t>
      </w:r>
    </w:p>
    <w:p w:rsidR="0020740E" w:rsidRDefault="0020740E" w:rsidP="00354743">
      <w:pPr>
        <w:spacing w:after="0" w:line="240" w:lineRule="auto"/>
        <w:ind w:right="-1"/>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A65053">
        <w:rPr>
          <w:rFonts w:cs="Times New Roman"/>
          <w:b/>
          <w:bCs/>
          <w:szCs w:val="24"/>
        </w:rPr>
        <w:t>Par sociālā dzīvokļa izīrēšanu D</w:t>
      </w:r>
      <w:r w:rsidR="00E404A6">
        <w:rPr>
          <w:rFonts w:cs="Times New Roman"/>
          <w:b/>
          <w:bCs/>
          <w:szCs w:val="24"/>
        </w:rPr>
        <w:t>.</w:t>
      </w:r>
      <w:r w:rsidRPr="00A65053">
        <w:rPr>
          <w:rFonts w:cs="Times New Roman"/>
          <w:b/>
          <w:bCs/>
          <w:szCs w:val="24"/>
        </w:rPr>
        <w:t xml:space="preserve"> B</w:t>
      </w:r>
      <w:r w:rsidR="00E404A6">
        <w:rPr>
          <w:rFonts w:cs="Times New Roman"/>
          <w:b/>
          <w:bCs/>
          <w:szCs w:val="24"/>
        </w:rPr>
        <w:t>.</w:t>
      </w:r>
      <w:r w:rsidRPr="00A65053">
        <w:rPr>
          <w:rFonts w:cs="Times New Roman"/>
          <w:b/>
          <w:bCs/>
          <w:szCs w:val="24"/>
        </w:rPr>
        <w:t xml:space="preserve"> Stružānu pagastā </w:t>
      </w:r>
    </w:p>
    <w:p w:rsidR="0020740E" w:rsidRDefault="0020740E" w:rsidP="0020740E">
      <w:pPr>
        <w:spacing w:after="0" w:line="240" w:lineRule="auto"/>
        <w:ind w:right="-1"/>
        <w:jc w:val="center"/>
        <w:rPr>
          <w:rFonts w:cs="Times New Roman"/>
          <w:b/>
          <w:bCs/>
          <w:szCs w:val="24"/>
        </w:rPr>
      </w:pPr>
      <w:r w:rsidRPr="006957AB">
        <w:rPr>
          <w:rFonts w:cs="Times New Roman"/>
          <w:bCs/>
          <w:sz w:val="20"/>
          <w:szCs w:val="20"/>
        </w:rPr>
        <w:t xml:space="preserve">(Ziņo </w:t>
      </w:r>
      <w:proofErr w:type="spellStart"/>
      <w:r w:rsidRPr="006957AB">
        <w:rPr>
          <w:rFonts w:cs="Times New Roman"/>
          <w:bCs/>
          <w:sz w:val="20"/>
          <w:szCs w:val="20"/>
        </w:rPr>
        <w:t>S.Strankale</w:t>
      </w:r>
      <w:proofErr w:type="spellEnd"/>
      <w:r w:rsidRPr="006957AB">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Pr>
          <w:bCs/>
        </w:rPr>
        <w:t xml:space="preserve">Izskatījusi </w:t>
      </w:r>
      <w:r>
        <w:t>D</w:t>
      </w:r>
      <w:r w:rsidR="00E404A6">
        <w:t>.</w:t>
      </w:r>
      <w:r>
        <w:t xml:space="preserve"> B</w:t>
      </w:r>
      <w:r w:rsidR="00E404A6">
        <w:t>.</w:t>
      </w:r>
      <w:r w:rsidRPr="00B03A14">
        <w:t xml:space="preserve"> </w:t>
      </w:r>
      <w:r>
        <w:t xml:space="preserve">iesniegumu </w:t>
      </w:r>
      <w:r w:rsidRPr="00C466AF">
        <w:t xml:space="preserve">par sociālā dzīvokļa </w:t>
      </w:r>
      <w:r w:rsidRPr="00573B6B">
        <w:t>izīrēšanu</w:t>
      </w:r>
      <w:r>
        <w:rPr>
          <w:bCs/>
        </w:rPr>
        <w:t>, pamatojoties uz likuma „Par pašvaldībām” 37. panta sesto daļu, 41. panta pirmās daļas 3.punktu, ņemot vērā Sociālo un veselības aizsardzības jautājumu pastāvīgās komitejas 2017.gada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Pr="001F2E02" w:rsidRDefault="0020740E" w:rsidP="0020740E">
      <w:pPr>
        <w:numPr>
          <w:ilvl w:val="0"/>
          <w:numId w:val="6"/>
        </w:numPr>
        <w:suppressAutoHyphens w:val="0"/>
        <w:spacing w:after="0" w:line="240" w:lineRule="auto"/>
        <w:ind w:right="-6"/>
        <w:jc w:val="both"/>
        <w:rPr>
          <w:rFonts w:eastAsia="Times New Roman" w:cs="Times New Roman"/>
          <w:szCs w:val="24"/>
          <w:lang w:val="x-none" w:eastAsia="ar-SA"/>
        </w:rPr>
      </w:pPr>
      <w:r>
        <w:rPr>
          <w:rFonts w:eastAsia="Times New Roman" w:cs="Times New Roman"/>
          <w:bCs/>
          <w:szCs w:val="24"/>
          <w:lang w:eastAsia="ar-SA"/>
        </w:rPr>
        <w:t>p</w:t>
      </w:r>
      <w:r w:rsidRPr="001F2E02">
        <w:rPr>
          <w:rFonts w:eastAsia="Times New Roman" w:cs="Times New Roman"/>
          <w:bCs/>
          <w:szCs w:val="24"/>
          <w:lang w:val="x-none" w:eastAsia="ar-SA"/>
        </w:rPr>
        <w:t xml:space="preserve">ieņemt lēmumu par sociālā </w:t>
      </w:r>
      <w:r w:rsidRPr="001F2E02">
        <w:rPr>
          <w:rFonts w:eastAsia="Times New Roman" w:cs="Times New Roman"/>
          <w:szCs w:val="24"/>
          <w:lang w:val="x-none" w:eastAsia="ar-SA"/>
        </w:rPr>
        <w:t xml:space="preserve">dzīvokļa izīrēšanu </w:t>
      </w:r>
      <w:r w:rsidRPr="001F2E02">
        <w:rPr>
          <w:rFonts w:eastAsia="Times New Roman" w:cs="Times New Roman"/>
          <w:b/>
          <w:szCs w:val="24"/>
          <w:lang w:eastAsia="ar-SA"/>
        </w:rPr>
        <w:t>D</w:t>
      </w:r>
      <w:r w:rsidR="00E404A6">
        <w:rPr>
          <w:rFonts w:eastAsia="Times New Roman" w:cs="Times New Roman"/>
          <w:b/>
          <w:szCs w:val="24"/>
          <w:lang w:eastAsia="ar-SA"/>
        </w:rPr>
        <w:t>.</w:t>
      </w:r>
      <w:r w:rsidRPr="001F2E02">
        <w:rPr>
          <w:rFonts w:eastAsia="Times New Roman" w:cs="Times New Roman"/>
          <w:b/>
          <w:szCs w:val="24"/>
          <w:lang w:eastAsia="ar-SA"/>
        </w:rPr>
        <w:t xml:space="preserve"> B</w:t>
      </w:r>
      <w:r w:rsidR="00E404A6">
        <w:rPr>
          <w:rFonts w:eastAsia="Times New Roman" w:cs="Times New Roman"/>
          <w:b/>
          <w:szCs w:val="24"/>
          <w:lang w:eastAsia="ar-SA"/>
        </w:rPr>
        <w:t>.</w:t>
      </w:r>
      <w:r w:rsidRPr="001F2E02">
        <w:rPr>
          <w:rFonts w:eastAsia="Times New Roman" w:cs="Times New Roman"/>
          <w:szCs w:val="24"/>
          <w:lang w:val="x-none" w:eastAsia="ar-SA"/>
        </w:rPr>
        <w:t xml:space="preserve"> Stružānu pagastā (lēmums pievienots)</w:t>
      </w:r>
      <w:r w:rsidRPr="001F2E02">
        <w:rPr>
          <w:rFonts w:eastAsia="Times New Roman" w:cs="Times New Roman"/>
          <w:bCs/>
          <w:szCs w:val="24"/>
          <w:lang w:val="x-none" w:eastAsia="ar-SA"/>
        </w:rPr>
        <w:t>.</w:t>
      </w:r>
    </w:p>
    <w:p w:rsidR="0020740E" w:rsidRPr="001F2E02" w:rsidRDefault="0020740E" w:rsidP="0020740E">
      <w:pPr>
        <w:numPr>
          <w:ilvl w:val="0"/>
          <w:numId w:val="6"/>
        </w:numPr>
        <w:suppressAutoHyphens w:val="0"/>
        <w:spacing w:after="0" w:line="240" w:lineRule="auto"/>
        <w:ind w:right="-6"/>
        <w:jc w:val="both"/>
        <w:rPr>
          <w:rFonts w:eastAsia="Times New Roman" w:cs="Times New Roman"/>
          <w:szCs w:val="24"/>
          <w:lang w:val="x-none" w:eastAsia="ar-SA"/>
        </w:rPr>
      </w:pPr>
      <w:r w:rsidRPr="001F2E02">
        <w:rPr>
          <w:rFonts w:eastAsia="Times New Roman" w:cs="Times New Roman"/>
          <w:szCs w:val="24"/>
          <w:lang w:val="x-none" w:eastAsia="ar-SA"/>
        </w:rPr>
        <w:t xml:space="preserve">Uzdot pašvaldības SIA „STRŪŽĀNU SILTUMS” valdes loceklim Renāram </w:t>
      </w:r>
      <w:proofErr w:type="spellStart"/>
      <w:r w:rsidRPr="001F2E02">
        <w:rPr>
          <w:rFonts w:eastAsia="Times New Roman" w:cs="Times New Roman"/>
          <w:szCs w:val="24"/>
          <w:lang w:val="x-none" w:eastAsia="ar-SA"/>
        </w:rPr>
        <w:t>Vabalam</w:t>
      </w:r>
      <w:proofErr w:type="spellEnd"/>
      <w:r w:rsidRPr="001F2E02">
        <w:rPr>
          <w:rFonts w:eastAsia="Times New Roman" w:cs="Times New Roman"/>
          <w:szCs w:val="24"/>
          <w:lang w:val="x-none" w:eastAsia="ar-SA"/>
        </w:rPr>
        <w:t xml:space="preserve"> sagatavot un noslēgt sociālā dzīvokļa īres līgumu ar </w:t>
      </w:r>
      <w:r w:rsidRPr="001F2E02">
        <w:rPr>
          <w:rFonts w:eastAsia="Times New Roman" w:cs="Times New Roman"/>
          <w:szCs w:val="24"/>
          <w:lang w:eastAsia="ar-SA"/>
        </w:rPr>
        <w:t>D</w:t>
      </w:r>
      <w:r w:rsidR="00E404A6">
        <w:rPr>
          <w:rFonts w:eastAsia="Times New Roman" w:cs="Times New Roman"/>
          <w:szCs w:val="24"/>
          <w:lang w:eastAsia="ar-SA"/>
        </w:rPr>
        <w:t>.</w:t>
      </w:r>
      <w:r w:rsidRPr="001F2E02">
        <w:rPr>
          <w:rFonts w:eastAsia="Times New Roman" w:cs="Times New Roman"/>
          <w:szCs w:val="24"/>
          <w:lang w:eastAsia="ar-SA"/>
        </w:rPr>
        <w:t xml:space="preserve"> B</w:t>
      </w:r>
      <w:r w:rsidR="00E404A6">
        <w:rPr>
          <w:rFonts w:eastAsia="Times New Roman" w:cs="Times New Roman"/>
          <w:szCs w:val="24"/>
          <w:lang w:eastAsia="ar-SA"/>
        </w:rPr>
        <w:t>.</w:t>
      </w:r>
    </w:p>
    <w:p w:rsidR="0020740E" w:rsidRDefault="0020740E" w:rsidP="0020740E">
      <w:pPr>
        <w:spacing w:after="0" w:line="240" w:lineRule="auto"/>
        <w:ind w:right="-1"/>
        <w:jc w:val="center"/>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A65053">
        <w:rPr>
          <w:rFonts w:cs="Times New Roman"/>
          <w:b/>
          <w:bCs/>
          <w:szCs w:val="24"/>
        </w:rPr>
        <w:t>Par sociālā dzīvokļa izīrēšanu A</w:t>
      </w:r>
      <w:r w:rsidR="00E404A6">
        <w:rPr>
          <w:rFonts w:cs="Times New Roman"/>
          <w:b/>
          <w:bCs/>
          <w:szCs w:val="24"/>
        </w:rPr>
        <w:t>.</w:t>
      </w:r>
      <w:r w:rsidRPr="00A65053">
        <w:rPr>
          <w:rFonts w:cs="Times New Roman"/>
          <w:b/>
          <w:bCs/>
          <w:szCs w:val="24"/>
        </w:rPr>
        <w:t xml:space="preserve"> K</w:t>
      </w:r>
      <w:r w:rsidR="00E404A6">
        <w:rPr>
          <w:rFonts w:cs="Times New Roman"/>
          <w:b/>
          <w:bCs/>
          <w:szCs w:val="24"/>
        </w:rPr>
        <w:t>.</w:t>
      </w:r>
      <w:r w:rsidRPr="00A65053">
        <w:rPr>
          <w:rFonts w:cs="Times New Roman"/>
          <w:b/>
          <w:bCs/>
          <w:szCs w:val="24"/>
        </w:rPr>
        <w:t xml:space="preserve"> Stružānu pagastā </w:t>
      </w:r>
    </w:p>
    <w:p w:rsidR="0020740E" w:rsidRDefault="0020740E" w:rsidP="0020740E">
      <w:pPr>
        <w:spacing w:after="0" w:line="240" w:lineRule="auto"/>
        <w:ind w:right="-1"/>
        <w:jc w:val="center"/>
        <w:rPr>
          <w:rFonts w:cs="Times New Roman"/>
          <w:b/>
          <w:bCs/>
          <w:szCs w:val="24"/>
        </w:rPr>
      </w:pPr>
      <w:r w:rsidRPr="006957AB">
        <w:rPr>
          <w:rFonts w:cs="Times New Roman"/>
          <w:bCs/>
          <w:sz w:val="20"/>
          <w:szCs w:val="20"/>
        </w:rPr>
        <w:t xml:space="preserve">(Ziņo </w:t>
      </w:r>
      <w:proofErr w:type="spellStart"/>
      <w:r w:rsidRPr="006957AB">
        <w:rPr>
          <w:rFonts w:cs="Times New Roman"/>
          <w:bCs/>
          <w:sz w:val="20"/>
          <w:szCs w:val="20"/>
        </w:rPr>
        <w:t>S.Strankale</w:t>
      </w:r>
      <w:proofErr w:type="spellEnd"/>
      <w:r w:rsidRPr="006957AB">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Pr>
          <w:bCs/>
        </w:rPr>
        <w:t xml:space="preserve">Izskatījusi </w:t>
      </w:r>
      <w:r>
        <w:t>A</w:t>
      </w:r>
      <w:r w:rsidR="00E404A6">
        <w:t>.</w:t>
      </w:r>
      <w:r>
        <w:t xml:space="preserve"> K</w:t>
      </w:r>
      <w:r w:rsidR="00E404A6">
        <w:t xml:space="preserve">. </w:t>
      </w:r>
      <w:r>
        <w:t xml:space="preserve">iesniegumu </w:t>
      </w:r>
      <w:r w:rsidRPr="00C466AF">
        <w:t xml:space="preserve">par sociālā dzīvokļa </w:t>
      </w:r>
      <w:r w:rsidRPr="00573B6B">
        <w:t>izīrēšanu</w:t>
      </w:r>
      <w:r>
        <w:rPr>
          <w:bCs/>
        </w:rPr>
        <w:t>, pamatojoties uz likuma „Par pašvaldībām” 37.panta sesto daļu, 41.panta pirmās daļas 3.punktu, ņemot vērā Sociālo un veselības aizsardzības jautājumu pastāvīgās komitejas 2017.gada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Pr="001F2E02" w:rsidRDefault="0020740E" w:rsidP="0020740E">
      <w:pPr>
        <w:numPr>
          <w:ilvl w:val="0"/>
          <w:numId w:val="20"/>
        </w:numPr>
        <w:suppressAutoHyphens w:val="0"/>
        <w:spacing w:after="0" w:line="240" w:lineRule="auto"/>
        <w:ind w:right="-6"/>
        <w:jc w:val="both"/>
        <w:rPr>
          <w:rFonts w:eastAsia="Times New Roman" w:cs="Times New Roman"/>
          <w:szCs w:val="24"/>
          <w:lang w:val="x-none" w:eastAsia="ar-SA"/>
        </w:rPr>
      </w:pPr>
      <w:r>
        <w:rPr>
          <w:rFonts w:eastAsia="Times New Roman" w:cs="Times New Roman"/>
          <w:bCs/>
          <w:szCs w:val="24"/>
          <w:lang w:eastAsia="ar-SA"/>
        </w:rPr>
        <w:t>p</w:t>
      </w:r>
      <w:r w:rsidRPr="001F2E02">
        <w:rPr>
          <w:rFonts w:eastAsia="Times New Roman" w:cs="Times New Roman"/>
          <w:bCs/>
          <w:szCs w:val="24"/>
          <w:lang w:val="x-none" w:eastAsia="ar-SA"/>
        </w:rPr>
        <w:t xml:space="preserve">ieņemt lēmumu par sociālā </w:t>
      </w:r>
      <w:r w:rsidRPr="001F2E02">
        <w:rPr>
          <w:rFonts w:eastAsia="Times New Roman" w:cs="Times New Roman"/>
          <w:szCs w:val="24"/>
          <w:lang w:val="x-none" w:eastAsia="ar-SA"/>
        </w:rPr>
        <w:t xml:space="preserve">dzīvokļa izīrēšanu </w:t>
      </w:r>
      <w:r w:rsidRPr="001F2E02">
        <w:rPr>
          <w:rFonts w:eastAsia="Times New Roman" w:cs="Times New Roman"/>
          <w:b/>
          <w:szCs w:val="24"/>
          <w:lang w:eastAsia="ar-SA"/>
        </w:rPr>
        <w:t>A</w:t>
      </w:r>
      <w:r w:rsidR="00E404A6">
        <w:rPr>
          <w:rFonts w:eastAsia="Times New Roman" w:cs="Times New Roman"/>
          <w:b/>
          <w:szCs w:val="24"/>
          <w:lang w:eastAsia="ar-SA"/>
        </w:rPr>
        <w:t>.</w:t>
      </w:r>
      <w:r w:rsidRPr="001F2E02">
        <w:rPr>
          <w:rFonts w:eastAsia="Times New Roman" w:cs="Times New Roman"/>
          <w:b/>
          <w:szCs w:val="24"/>
          <w:lang w:eastAsia="ar-SA"/>
        </w:rPr>
        <w:t xml:space="preserve"> K</w:t>
      </w:r>
      <w:r w:rsidR="00E404A6">
        <w:rPr>
          <w:rFonts w:eastAsia="Times New Roman" w:cs="Times New Roman"/>
          <w:b/>
          <w:szCs w:val="24"/>
          <w:lang w:eastAsia="ar-SA"/>
        </w:rPr>
        <w:t>.</w:t>
      </w:r>
      <w:r w:rsidRPr="001F2E02">
        <w:rPr>
          <w:rFonts w:eastAsia="Times New Roman" w:cs="Times New Roman"/>
          <w:szCs w:val="24"/>
          <w:lang w:val="x-none" w:eastAsia="ar-SA"/>
        </w:rPr>
        <w:t xml:space="preserve"> Stružānu pagastā (lēmums pievienots)</w:t>
      </w:r>
      <w:r w:rsidRPr="001F2E02">
        <w:rPr>
          <w:rFonts w:eastAsia="Times New Roman" w:cs="Times New Roman"/>
          <w:bCs/>
          <w:szCs w:val="24"/>
          <w:lang w:val="x-none" w:eastAsia="ar-SA"/>
        </w:rPr>
        <w:t>.</w:t>
      </w:r>
    </w:p>
    <w:p w:rsidR="0020740E" w:rsidRPr="001F2E02" w:rsidRDefault="0020740E" w:rsidP="0020740E">
      <w:pPr>
        <w:numPr>
          <w:ilvl w:val="0"/>
          <w:numId w:val="20"/>
        </w:numPr>
        <w:suppressAutoHyphens w:val="0"/>
        <w:spacing w:after="0" w:line="240" w:lineRule="auto"/>
        <w:ind w:right="-6"/>
        <w:jc w:val="both"/>
        <w:rPr>
          <w:rFonts w:eastAsia="Times New Roman" w:cs="Times New Roman"/>
          <w:szCs w:val="24"/>
          <w:lang w:val="x-none" w:eastAsia="ar-SA"/>
        </w:rPr>
      </w:pPr>
      <w:r w:rsidRPr="001F2E02">
        <w:rPr>
          <w:rFonts w:eastAsia="Times New Roman" w:cs="Times New Roman"/>
          <w:szCs w:val="24"/>
          <w:lang w:val="x-none" w:eastAsia="ar-SA"/>
        </w:rPr>
        <w:lastRenderedPageBreak/>
        <w:t xml:space="preserve">Uzdot pašvaldības SIA „STRŪŽĀNU SILTUMS” valdes loceklim Renāram </w:t>
      </w:r>
      <w:proofErr w:type="spellStart"/>
      <w:r w:rsidRPr="001F2E02">
        <w:rPr>
          <w:rFonts w:eastAsia="Times New Roman" w:cs="Times New Roman"/>
          <w:szCs w:val="24"/>
          <w:lang w:val="x-none" w:eastAsia="ar-SA"/>
        </w:rPr>
        <w:t>Vabalam</w:t>
      </w:r>
      <w:proofErr w:type="spellEnd"/>
      <w:r w:rsidRPr="001F2E02">
        <w:rPr>
          <w:rFonts w:eastAsia="Times New Roman" w:cs="Times New Roman"/>
          <w:szCs w:val="24"/>
          <w:lang w:val="x-none" w:eastAsia="ar-SA"/>
        </w:rPr>
        <w:t xml:space="preserve"> izbeigt līdzšinējo dzīvojamās telpas īres līgumu, sagatavot un noslēgt sociālā dzīvokļa īres līgumu ar </w:t>
      </w:r>
      <w:r w:rsidRPr="001F2E02">
        <w:rPr>
          <w:rFonts w:eastAsia="Times New Roman" w:cs="Times New Roman"/>
          <w:szCs w:val="24"/>
          <w:lang w:eastAsia="ar-SA"/>
        </w:rPr>
        <w:t>A</w:t>
      </w:r>
      <w:r w:rsidR="00E404A6">
        <w:rPr>
          <w:rFonts w:eastAsia="Times New Roman" w:cs="Times New Roman"/>
          <w:szCs w:val="24"/>
          <w:lang w:eastAsia="ar-SA"/>
        </w:rPr>
        <w:t>.</w:t>
      </w:r>
      <w:r w:rsidRPr="001F2E02">
        <w:rPr>
          <w:rFonts w:eastAsia="Times New Roman" w:cs="Times New Roman"/>
          <w:szCs w:val="24"/>
          <w:lang w:eastAsia="ar-SA"/>
        </w:rPr>
        <w:t xml:space="preserve"> K</w:t>
      </w:r>
      <w:r w:rsidR="00E404A6">
        <w:rPr>
          <w:rFonts w:eastAsia="Times New Roman" w:cs="Times New Roman"/>
          <w:szCs w:val="24"/>
          <w:lang w:eastAsia="ar-SA"/>
        </w:rPr>
        <w:t>.</w:t>
      </w:r>
    </w:p>
    <w:p w:rsidR="0020740E" w:rsidRDefault="0020740E" w:rsidP="0020740E">
      <w:pPr>
        <w:spacing w:after="0" w:line="240" w:lineRule="auto"/>
        <w:ind w:right="-1"/>
        <w:jc w:val="center"/>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A65053">
        <w:rPr>
          <w:rFonts w:cs="Times New Roman"/>
          <w:b/>
          <w:bCs/>
          <w:szCs w:val="24"/>
        </w:rPr>
        <w:t>Par sociālā dzīvokļa izīrēšanu I</w:t>
      </w:r>
      <w:r w:rsidR="00E404A6">
        <w:rPr>
          <w:rFonts w:cs="Times New Roman"/>
          <w:b/>
          <w:bCs/>
          <w:szCs w:val="24"/>
        </w:rPr>
        <w:t>.</w:t>
      </w:r>
      <w:r w:rsidRPr="00A65053">
        <w:rPr>
          <w:rFonts w:cs="Times New Roman"/>
          <w:b/>
          <w:bCs/>
          <w:szCs w:val="24"/>
        </w:rPr>
        <w:t xml:space="preserve"> M</w:t>
      </w:r>
      <w:r w:rsidR="00E404A6">
        <w:rPr>
          <w:rFonts w:cs="Times New Roman"/>
          <w:b/>
          <w:bCs/>
          <w:szCs w:val="24"/>
        </w:rPr>
        <w:t>.</w:t>
      </w:r>
      <w:r w:rsidRPr="00A65053">
        <w:rPr>
          <w:rFonts w:cs="Times New Roman"/>
          <w:b/>
          <w:bCs/>
          <w:szCs w:val="24"/>
        </w:rPr>
        <w:t xml:space="preserve"> Stružānu pagastā </w:t>
      </w:r>
    </w:p>
    <w:p w:rsidR="0020740E" w:rsidRPr="006957AB" w:rsidRDefault="0020740E" w:rsidP="0020740E">
      <w:pPr>
        <w:spacing w:after="0" w:line="240" w:lineRule="auto"/>
        <w:ind w:right="-1"/>
        <w:jc w:val="center"/>
        <w:rPr>
          <w:rFonts w:cs="Times New Roman"/>
          <w:bCs/>
          <w:sz w:val="20"/>
          <w:szCs w:val="20"/>
        </w:rPr>
      </w:pPr>
      <w:r w:rsidRPr="006957AB">
        <w:rPr>
          <w:rFonts w:cs="Times New Roman"/>
          <w:bCs/>
          <w:sz w:val="20"/>
          <w:szCs w:val="20"/>
        </w:rPr>
        <w:t xml:space="preserve">(Ziņo </w:t>
      </w:r>
      <w:proofErr w:type="spellStart"/>
      <w:r w:rsidRPr="006957AB">
        <w:rPr>
          <w:rFonts w:cs="Times New Roman"/>
          <w:bCs/>
          <w:sz w:val="20"/>
          <w:szCs w:val="20"/>
        </w:rPr>
        <w:t>S.Strankale</w:t>
      </w:r>
      <w:proofErr w:type="spellEnd"/>
      <w:r w:rsidRPr="006957AB">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Pr>
          <w:bCs/>
        </w:rPr>
        <w:t xml:space="preserve">Izskatījusi </w:t>
      </w:r>
      <w:r>
        <w:t>I</w:t>
      </w:r>
      <w:r w:rsidR="00E404A6">
        <w:t>.</w:t>
      </w:r>
      <w:r>
        <w:t xml:space="preserve"> M</w:t>
      </w:r>
      <w:r w:rsidR="00E404A6">
        <w:t>.</w:t>
      </w:r>
      <w:r w:rsidRPr="00B03A14">
        <w:t xml:space="preserve"> </w:t>
      </w:r>
      <w:r>
        <w:t xml:space="preserve">iesniegumu </w:t>
      </w:r>
      <w:r w:rsidRPr="00C466AF">
        <w:t xml:space="preserve">par sociālā dzīvokļa </w:t>
      </w:r>
      <w:r w:rsidRPr="00573B6B">
        <w:t>izīrēšanu</w:t>
      </w:r>
      <w:r>
        <w:rPr>
          <w:bCs/>
        </w:rPr>
        <w:t>, pamatojoties uz likuma „Par pašvaldībām” 37.panta sesto daļu, 41.panta pirmās daļas 3.punktu, ņemot vērā Sociālo un veselības aizsardzības jautājumu pastāvīgās komitejas 2017.gada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Pr="009D6474" w:rsidRDefault="0020740E" w:rsidP="0020740E">
      <w:pPr>
        <w:pStyle w:val="Sarakstarindkopa"/>
        <w:numPr>
          <w:ilvl w:val="0"/>
          <w:numId w:val="24"/>
        </w:numPr>
        <w:suppressAutoHyphens w:val="0"/>
        <w:spacing w:after="0" w:line="240" w:lineRule="auto"/>
        <w:ind w:right="-6"/>
        <w:jc w:val="both"/>
        <w:rPr>
          <w:rFonts w:eastAsia="Times New Roman" w:cs="Times New Roman"/>
          <w:szCs w:val="24"/>
          <w:lang w:val="x-none" w:eastAsia="x-none"/>
        </w:rPr>
      </w:pPr>
      <w:r w:rsidRPr="009D6474">
        <w:rPr>
          <w:rFonts w:eastAsia="Times New Roman" w:cs="Times New Roman"/>
          <w:bCs/>
          <w:szCs w:val="24"/>
          <w:lang w:eastAsia="x-none"/>
        </w:rPr>
        <w:t>p</w:t>
      </w:r>
      <w:r w:rsidRPr="009D6474">
        <w:rPr>
          <w:rFonts w:eastAsia="Times New Roman" w:cs="Times New Roman"/>
          <w:bCs/>
          <w:szCs w:val="24"/>
          <w:lang w:val="x-none" w:eastAsia="x-none"/>
        </w:rPr>
        <w:t xml:space="preserve">ieņemt lēmumu par sociālā </w:t>
      </w:r>
      <w:r w:rsidRPr="009D6474">
        <w:rPr>
          <w:rFonts w:eastAsia="Times New Roman" w:cs="Times New Roman"/>
          <w:szCs w:val="24"/>
          <w:lang w:val="x-none" w:eastAsia="x-none"/>
        </w:rPr>
        <w:t xml:space="preserve">dzīvokļa izīrēšanu </w:t>
      </w:r>
      <w:r w:rsidRPr="009D6474">
        <w:rPr>
          <w:rFonts w:eastAsia="Times New Roman" w:cs="Times New Roman"/>
          <w:b/>
          <w:szCs w:val="24"/>
          <w:lang w:val="x-none" w:eastAsia="x-none"/>
        </w:rPr>
        <w:t>I</w:t>
      </w:r>
      <w:r w:rsidR="00E404A6">
        <w:rPr>
          <w:rFonts w:eastAsia="Times New Roman" w:cs="Times New Roman"/>
          <w:b/>
          <w:szCs w:val="24"/>
          <w:lang w:eastAsia="x-none"/>
        </w:rPr>
        <w:t>.</w:t>
      </w:r>
      <w:r w:rsidRPr="009D6474">
        <w:rPr>
          <w:rFonts w:eastAsia="Times New Roman" w:cs="Times New Roman"/>
          <w:b/>
          <w:szCs w:val="24"/>
          <w:lang w:val="x-none" w:eastAsia="x-none"/>
        </w:rPr>
        <w:t xml:space="preserve"> M</w:t>
      </w:r>
      <w:r w:rsidR="00E404A6">
        <w:rPr>
          <w:rFonts w:eastAsia="Times New Roman" w:cs="Times New Roman"/>
          <w:b/>
          <w:szCs w:val="24"/>
          <w:lang w:eastAsia="x-none"/>
        </w:rPr>
        <w:t>.</w:t>
      </w:r>
      <w:r w:rsidRPr="009D6474">
        <w:rPr>
          <w:rFonts w:eastAsia="Times New Roman" w:cs="Times New Roman"/>
          <w:szCs w:val="24"/>
          <w:lang w:val="x-none" w:eastAsia="x-none"/>
        </w:rPr>
        <w:t xml:space="preserve"> Stružānu pagastā (lēmums pievienots)</w:t>
      </w:r>
      <w:r w:rsidRPr="009D6474">
        <w:rPr>
          <w:rFonts w:eastAsia="Times New Roman" w:cs="Times New Roman"/>
          <w:bCs/>
          <w:szCs w:val="24"/>
          <w:lang w:val="x-none" w:eastAsia="x-none"/>
        </w:rPr>
        <w:t>.</w:t>
      </w:r>
    </w:p>
    <w:p w:rsidR="0020740E" w:rsidRPr="009D6474" w:rsidRDefault="0020740E" w:rsidP="0020740E">
      <w:pPr>
        <w:pStyle w:val="Sarakstarindkopa"/>
        <w:numPr>
          <w:ilvl w:val="0"/>
          <w:numId w:val="24"/>
        </w:numPr>
        <w:suppressAutoHyphens w:val="0"/>
        <w:spacing w:after="0" w:line="240" w:lineRule="auto"/>
        <w:ind w:right="-6"/>
        <w:jc w:val="both"/>
        <w:rPr>
          <w:rFonts w:eastAsia="Times New Roman" w:cs="Times New Roman"/>
          <w:szCs w:val="24"/>
          <w:lang w:val="x-none" w:eastAsia="x-none"/>
        </w:rPr>
      </w:pPr>
      <w:r w:rsidRPr="009D6474">
        <w:rPr>
          <w:rFonts w:eastAsia="Times New Roman" w:cs="Times New Roman"/>
          <w:szCs w:val="24"/>
          <w:lang w:val="x-none" w:eastAsia="x-none"/>
        </w:rPr>
        <w:t xml:space="preserve">Uzdot pašvaldības SIA „STRŪŽĀNU SILTUMS” valdes loceklim Renāram </w:t>
      </w:r>
      <w:proofErr w:type="spellStart"/>
      <w:r w:rsidRPr="009D6474">
        <w:rPr>
          <w:rFonts w:eastAsia="Times New Roman" w:cs="Times New Roman"/>
          <w:szCs w:val="24"/>
          <w:lang w:val="x-none" w:eastAsia="x-none"/>
        </w:rPr>
        <w:t>Vabalam</w:t>
      </w:r>
      <w:proofErr w:type="spellEnd"/>
      <w:r w:rsidRPr="009D6474">
        <w:rPr>
          <w:rFonts w:eastAsia="Times New Roman" w:cs="Times New Roman"/>
          <w:szCs w:val="24"/>
          <w:lang w:val="x-none" w:eastAsia="x-none"/>
        </w:rPr>
        <w:t xml:space="preserve"> izbeigt līdzšinējo dzīvojamās telpas īres līgumu, sagatavot un noslēgt sociālā dzīvokļa īres līgumu ar I</w:t>
      </w:r>
      <w:r w:rsidR="00E404A6">
        <w:rPr>
          <w:rFonts w:eastAsia="Times New Roman" w:cs="Times New Roman"/>
          <w:szCs w:val="24"/>
          <w:lang w:eastAsia="x-none"/>
        </w:rPr>
        <w:t>.</w:t>
      </w:r>
      <w:r w:rsidRPr="009D6474">
        <w:rPr>
          <w:rFonts w:eastAsia="Times New Roman" w:cs="Times New Roman"/>
          <w:szCs w:val="24"/>
          <w:lang w:val="x-none" w:eastAsia="x-none"/>
        </w:rPr>
        <w:t xml:space="preserve"> M</w:t>
      </w:r>
      <w:r w:rsidR="00E404A6">
        <w:rPr>
          <w:rFonts w:eastAsia="Times New Roman" w:cs="Times New Roman"/>
          <w:szCs w:val="24"/>
          <w:lang w:eastAsia="x-none"/>
        </w:rPr>
        <w:t>.</w:t>
      </w:r>
    </w:p>
    <w:p w:rsidR="0020740E" w:rsidRDefault="0020740E" w:rsidP="0020740E">
      <w:pPr>
        <w:spacing w:after="0" w:line="240" w:lineRule="auto"/>
        <w:ind w:right="-1"/>
        <w:jc w:val="center"/>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A65053">
        <w:rPr>
          <w:rFonts w:cs="Times New Roman"/>
          <w:b/>
          <w:bCs/>
          <w:szCs w:val="24"/>
        </w:rPr>
        <w:t>Par sociālā dzīvokļa izīrēšanu I</w:t>
      </w:r>
      <w:r w:rsidR="00E404A6">
        <w:rPr>
          <w:rFonts w:cs="Times New Roman"/>
          <w:b/>
          <w:bCs/>
          <w:szCs w:val="24"/>
        </w:rPr>
        <w:t>.</w:t>
      </w:r>
      <w:r w:rsidRPr="00A65053">
        <w:rPr>
          <w:rFonts w:cs="Times New Roman"/>
          <w:b/>
          <w:bCs/>
          <w:szCs w:val="24"/>
        </w:rPr>
        <w:t xml:space="preserve"> S</w:t>
      </w:r>
      <w:r w:rsidR="00E404A6">
        <w:rPr>
          <w:rFonts w:cs="Times New Roman"/>
          <w:b/>
          <w:bCs/>
          <w:szCs w:val="24"/>
        </w:rPr>
        <w:t>.</w:t>
      </w:r>
      <w:r w:rsidRPr="00A65053">
        <w:rPr>
          <w:rFonts w:cs="Times New Roman"/>
          <w:b/>
          <w:bCs/>
          <w:szCs w:val="24"/>
        </w:rPr>
        <w:t xml:space="preserve"> Stružānu pagastā </w:t>
      </w:r>
    </w:p>
    <w:p w:rsidR="0020740E" w:rsidRPr="00850734" w:rsidRDefault="0020740E" w:rsidP="0020740E">
      <w:pPr>
        <w:spacing w:after="0" w:line="240" w:lineRule="auto"/>
        <w:ind w:right="-1"/>
        <w:jc w:val="center"/>
        <w:rPr>
          <w:rFonts w:cs="Times New Roman"/>
          <w:bCs/>
          <w:sz w:val="20"/>
          <w:szCs w:val="20"/>
        </w:rPr>
      </w:pPr>
      <w:r w:rsidRPr="00850734">
        <w:rPr>
          <w:rFonts w:cs="Times New Roman"/>
          <w:bCs/>
          <w:sz w:val="20"/>
          <w:szCs w:val="20"/>
        </w:rPr>
        <w:t xml:space="preserve">(Ziņo </w:t>
      </w:r>
      <w:proofErr w:type="spellStart"/>
      <w:r w:rsidRPr="00850734">
        <w:rPr>
          <w:rFonts w:cs="Times New Roman"/>
          <w:bCs/>
          <w:sz w:val="20"/>
          <w:szCs w:val="20"/>
        </w:rPr>
        <w:t>S.Strankale</w:t>
      </w:r>
      <w:proofErr w:type="spellEnd"/>
      <w:r w:rsidRPr="00850734">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Pr>
          <w:bCs/>
        </w:rPr>
        <w:t xml:space="preserve">Izskatījusi </w:t>
      </w:r>
      <w:r>
        <w:t>I</w:t>
      </w:r>
      <w:r w:rsidR="00E404A6">
        <w:t>.</w:t>
      </w:r>
      <w:r>
        <w:t xml:space="preserve"> S</w:t>
      </w:r>
      <w:r w:rsidR="00E404A6">
        <w:t>.</w:t>
      </w:r>
      <w:r w:rsidRPr="00B03A14">
        <w:t xml:space="preserve"> </w:t>
      </w:r>
      <w:r>
        <w:t xml:space="preserve">iesniegumu </w:t>
      </w:r>
      <w:r w:rsidRPr="00C466AF">
        <w:t xml:space="preserve">par sociālā dzīvokļa </w:t>
      </w:r>
      <w:r w:rsidRPr="00573B6B">
        <w:t>izīrēšanu</w:t>
      </w:r>
      <w:r>
        <w:rPr>
          <w:bCs/>
        </w:rPr>
        <w:t>, pamatojoties uz likuma „Par pašvaldībām” 37.panta sesto daļu, 41.panta pirmās daļas 3.punktu, ņemot vērā Sociālo un veselības aizsardzības jautājumu pastāvīgās komitejas 2017.gada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Pr="00905C4C" w:rsidRDefault="0020740E" w:rsidP="0020740E">
      <w:pPr>
        <w:pStyle w:val="Sarakstarindkopa"/>
        <w:numPr>
          <w:ilvl w:val="0"/>
          <w:numId w:val="25"/>
        </w:numPr>
        <w:suppressAutoHyphens w:val="0"/>
        <w:spacing w:after="0" w:line="240" w:lineRule="auto"/>
        <w:ind w:right="-6"/>
        <w:jc w:val="both"/>
        <w:rPr>
          <w:rFonts w:eastAsia="Times New Roman" w:cs="Times New Roman"/>
          <w:szCs w:val="24"/>
          <w:lang w:val="x-none" w:eastAsia="ar-SA"/>
        </w:rPr>
      </w:pPr>
      <w:r w:rsidRPr="00905C4C">
        <w:rPr>
          <w:rFonts w:eastAsia="Times New Roman" w:cs="Times New Roman"/>
          <w:bCs/>
          <w:szCs w:val="24"/>
          <w:lang w:eastAsia="ar-SA"/>
        </w:rPr>
        <w:t>p</w:t>
      </w:r>
      <w:r w:rsidRPr="00905C4C">
        <w:rPr>
          <w:rFonts w:eastAsia="Times New Roman" w:cs="Times New Roman"/>
          <w:bCs/>
          <w:szCs w:val="24"/>
          <w:lang w:val="x-none" w:eastAsia="ar-SA"/>
        </w:rPr>
        <w:t xml:space="preserve">ieņemt lēmumu par sociālā </w:t>
      </w:r>
      <w:r w:rsidRPr="00905C4C">
        <w:rPr>
          <w:rFonts w:eastAsia="Times New Roman" w:cs="Times New Roman"/>
          <w:szCs w:val="24"/>
          <w:lang w:val="x-none" w:eastAsia="ar-SA"/>
        </w:rPr>
        <w:t xml:space="preserve">dzīvokļa izīrēšanu </w:t>
      </w:r>
      <w:r w:rsidRPr="00905C4C">
        <w:rPr>
          <w:rFonts w:eastAsia="Times New Roman" w:cs="Times New Roman"/>
          <w:b/>
          <w:szCs w:val="24"/>
          <w:lang w:val="x-none" w:eastAsia="ar-SA"/>
        </w:rPr>
        <w:t>I</w:t>
      </w:r>
      <w:r w:rsidR="00E404A6">
        <w:rPr>
          <w:rFonts w:eastAsia="Times New Roman" w:cs="Times New Roman"/>
          <w:b/>
          <w:szCs w:val="24"/>
          <w:lang w:eastAsia="ar-SA"/>
        </w:rPr>
        <w:t>.</w:t>
      </w:r>
      <w:r w:rsidRPr="00905C4C">
        <w:rPr>
          <w:rFonts w:eastAsia="Times New Roman" w:cs="Times New Roman"/>
          <w:b/>
          <w:szCs w:val="24"/>
          <w:lang w:val="x-none" w:eastAsia="ar-SA"/>
        </w:rPr>
        <w:t xml:space="preserve"> S</w:t>
      </w:r>
      <w:r w:rsidR="00E404A6">
        <w:rPr>
          <w:rFonts w:eastAsia="Times New Roman" w:cs="Times New Roman"/>
          <w:b/>
          <w:szCs w:val="24"/>
          <w:lang w:eastAsia="ar-SA"/>
        </w:rPr>
        <w:t>.</w:t>
      </w:r>
      <w:r w:rsidRPr="00905C4C">
        <w:rPr>
          <w:rFonts w:eastAsia="Times New Roman" w:cs="Times New Roman"/>
          <w:szCs w:val="24"/>
          <w:lang w:val="x-none" w:eastAsia="ar-SA"/>
        </w:rPr>
        <w:t xml:space="preserve"> Stružānu pagastā (lēmums pievienots)</w:t>
      </w:r>
      <w:r w:rsidRPr="00905C4C">
        <w:rPr>
          <w:rFonts w:eastAsia="Times New Roman" w:cs="Times New Roman"/>
          <w:bCs/>
          <w:szCs w:val="24"/>
          <w:lang w:val="x-none" w:eastAsia="ar-SA"/>
        </w:rPr>
        <w:t>.</w:t>
      </w:r>
    </w:p>
    <w:p w:rsidR="0020740E" w:rsidRPr="00905C4C" w:rsidRDefault="0020740E" w:rsidP="0020740E">
      <w:pPr>
        <w:pStyle w:val="Sarakstarindkopa"/>
        <w:numPr>
          <w:ilvl w:val="0"/>
          <w:numId w:val="25"/>
        </w:numPr>
        <w:suppressAutoHyphens w:val="0"/>
        <w:spacing w:after="0" w:line="240" w:lineRule="auto"/>
        <w:ind w:right="-6"/>
        <w:jc w:val="both"/>
        <w:rPr>
          <w:rFonts w:eastAsia="Times New Roman" w:cs="Times New Roman"/>
          <w:szCs w:val="24"/>
          <w:lang w:val="x-none" w:eastAsia="ar-SA"/>
        </w:rPr>
      </w:pPr>
      <w:r w:rsidRPr="00905C4C">
        <w:rPr>
          <w:rFonts w:eastAsia="Times New Roman" w:cs="Times New Roman"/>
          <w:szCs w:val="24"/>
          <w:lang w:val="x-none" w:eastAsia="ar-SA"/>
        </w:rPr>
        <w:t xml:space="preserve">Uzdot pašvaldības SIA „STRŪŽĀNU SILTUMS” valdes loceklim Renāram </w:t>
      </w:r>
      <w:proofErr w:type="spellStart"/>
      <w:r w:rsidRPr="00905C4C">
        <w:rPr>
          <w:rFonts w:eastAsia="Times New Roman" w:cs="Times New Roman"/>
          <w:szCs w:val="24"/>
          <w:lang w:val="x-none" w:eastAsia="ar-SA"/>
        </w:rPr>
        <w:t>Vabalam</w:t>
      </w:r>
      <w:proofErr w:type="spellEnd"/>
      <w:r w:rsidRPr="00905C4C">
        <w:rPr>
          <w:rFonts w:eastAsia="Times New Roman" w:cs="Times New Roman"/>
          <w:szCs w:val="24"/>
          <w:lang w:val="x-none" w:eastAsia="ar-SA"/>
        </w:rPr>
        <w:t xml:space="preserve"> izbeigt līdzšinējo dzīvojamās telpas īres līgumu, sagatavot un noslēgt sociālā dzīvokļa īres līgumu ar I</w:t>
      </w:r>
      <w:r w:rsidR="00E404A6">
        <w:rPr>
          <w:rFonts w:eastAsia="Times New Roman" w:cs="Times New Roman"/>
          <w:szCs w:val="24"/>
          <w:lang w:eastAsia="ar-SA"/>
        </w:rPr>
        <w:t>.</w:t>
      </w:r>
      <w:r w:rsidRPr="00905C4C">
        <w:rPr>
          <w:rFonts w:eastAsia="Times New Roman" w:cs="Times New Roman"/>
          <w:szCs w:val="24"/>
          <w:lang w:val="x-none" w:eastAsia="ar-SA"/>
        </w:rPr>
        <w:t xml:space="preserve"> S</w:t>
      </w:r>
      <w:r w:rsidR="00E404A6">
        <w:rPr>
          <w:rFonts w:eastAsia="Times New Roman" w:cs="Times New Roman"/>
          <w:szCs w:val="24"/>
          <w:lang w:eastAsia="ar-SA"/>
        </w:rPr>
        <w:t>.</w:t>
      </w:r>
    </w:p>
    <w:p w:rsidR="0020740E" w:rsidRDefault="0020740E" w:rsidP="0020740E">
      <w:pPr>
        <w:spacing w:after="0" w:line="240" w:lineRule="auto"/>
        <w:ind w:right="-1"/>
        <w:jc w:val="center"/>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A65053">
        <w:rPr>
          <w:rFonts w:cs="Times New Roman"/>
          <w:b/>
          <w:bCs/>
          <w:szCs w:val="24"/>
        </w:rPr>
        <w:t>Par sociālā dzīvokļa izīrēšanu V</w:t>
      </w:r>
      <w:r w:rsidR="00E404A6">
        <w:rPr>
          <w:rFonts w:cs="Times New Roman"/>
          <w:b/>
          <w:bCs/>
          <w:szCs w:val="24"/>
        </w:rPr>
        <w:t>.</w:t>
      </w:r>
      <w:r w:rsidRPr="00A65053">
        <w:rPr>
          <w:rFonts w:cs="Times New Roman"/>
          <w:b/>
          <w:bCs/>
          <w:szCs w:val="24"/>
        </w:rPr>
        <w:t xml:space="preserve"> S</w:t>
      </w:r>
      <w:r w:rsidR="00E404A6">
        <w:rPr>
          <w:rFonts w:cs="Times New Roman"/>
          <w:b/>
          <w:bCs/>
          <w:szCs w:val="24"/>
        </w:rPr>
        <w:t>.</w:t>
      </w:r>
      <w:r w:rsidRPr="00A65053">
        <w:rPr>
          <w:rFonts w:cs="Times New Roman"/>
          <w:b/>
          <w:bCs/>
          <w:szCs w:val="24"/>
        </w:rPr>
        <w:t xml:space="preserve"> Stružānu pagastā </w:t>
      </w:r>
    </w:p>
    <w:p w:rsidR="0020740E" w:rsidRPr="00850734" w:rsidRDefault="0020740E" w:rsidP="0020740E">
      <w:pPr>
        <w:spacing w:after="0" w:line="240" w:lineRule="auto"/>
        <w:ind w:right="-1"/>
        <w:jc w:val="center"/>
        <w:rPr>
          <w:rFonts w:cs="Times New Roman"/>
          <w:bCs/>
          <w:sz w:val="20"/>
          <w:szCs w:val="20"/>
        </w:rPr>
      </w:pPr>
      <w:r w:rsidRPr="00850734">
        <w:rPr>
          <w:rFonts w:cs="Times New Roman"/>
          <w:bCs/>
          <w:sz w:val="20"/>
          <w:szCs w:val="20"/>
        </w:rPr>
        <w:t xml:space="preserve">(Ziņo </w:t>
      </w:r>
      <w:proofErr w:type="spellStart"/>
      <w:r w:rsidRPr="00850734">
        <w:rPr>
          <w:rFonts w:cs="Times New Roman"/>
          <w:bCs/>
          <w:sz w:val="20"/>
          <w:szCs w:val="20"/>
        </w:rPr>
        <w:t>S.Strankale</w:t>
      </w:r>
      <w:proofErr w:type="spellEnd"/>
      <w:r w:rsidRPr="00850734">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Pr>
          <w:bCs/>
        </w:rPr>
        <w:t xml:space="preserve">Izskatījusi </w:t>
      </w:r>
      <w:r>
        <w:t>V</w:t>
      </w:r>
      <w:r w:rsidR="00E404A6">
        <w:t>.</w:t>
      </w:r>
      <w:r>
        <w:t xml:space="preserve"> S</w:t>
      </w:r>
      <w:r w:rsidR="00E404A6">
        <w:t>.</w:t>
      </w:r>
      <w:r w:rsidRPr="00B03A14">
        <w:t xml:space="preserve"> </w:t>
      </w:r>
      <w:r>
        <w:t xml:space="preserve">iesniegumu </w:t>
      </w:r>
      <w:r w:rsidRPr="00C466AF">
        <w:t xml:space="preserve">par sociālā dzīvokļa </w:t>
      </w:r>
      <w:r w:rsidRPr="00573B6B">
        <w:t>izīrēšanu</w:t>
      </w:r>
      <w:r>
        <w:rPr>
          <w:bCs/>
        </w:rPr>
        <w:t>, pamatojoties uz likuma „Par pašvaldībām” 37.panta sesto daļu, 41.panta pirmās daļas 3.punktu, ņemot vērā Sociālo un veselības aizsardzības jautājumu pastāvīgās komitejas 2017.gada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Pr="00905C4C" w:rsidRDefault="0020740E" w:rsidP="0020740E">
      <w:pPr>
        <w:pStyle w:val="Sarakstarindkopa"/>
        <w:numPr>
          <w:ilvl w:val="0"/>
          <w:numId w:val="26"/>
        </w:numPr>
        <w:suppressAutoHyphens w:val="0"/>
        <w:spacing w:after="0" w:line="240" w:lineRule="auto"/>
        <w:ind w:right="-6"/>
        <w:jc w:val="both"/>
        <w:rPr>
          <w:rFonts w:eastAsia="Times New Roman" w:cs="Times New Roman"/>
          <w:szCs w:val="24"/>
          <w:lang w:val="x-none" w:eastAsia="ar-SA"/>
        </w:rPr>
      </w:pPr>
      <w:r w:rsidRPr="00905C4C">
        <w:rPr>
          <w:rFonts w:eastAsia="Times New Roman" w:cs="Times New Roman"/>
          <w:bCs/>
          <w:szCs w:val="24"/>
          <w:lang w:eastAsia="ar-SA"/>
        </w:rPr>
        <w:t>p</w:t>
      </w:r>
      <w:r w:rsidRPr="00905C4C">
        <w:rPr>
          <w:rFonts w:eastAsia="Times New Roman" w:cs="Times New Roman"/>
          <w:bCs/>
          <w:szCs w:val="24"/>
          <w:lang w:val="x-none" w:eastAsia="ar-SA"/>
        </w:rPr>
        <w:t xml:space="preserve">ieņemt lēmumu par sociālā </w:t>
      </w:r>
      <w:r w:rsidRPr="00905C4C">
        <w:rPr>
          <w:rFonts w:eastAsia="Times New Roman" w:cs="Times New Roman"/>
          <w:szCs w:val="24"/>
          <w:lang w:val="x-none" w:eastAsia="ar-SA"/>
        </w:rPr>
        <w:t xml:space="preserve">dzīvokļa izīrēšanu </w:t>
      </w:r>
      <w:r w:rsidRPr="00905C4C">
        <w:rPr>
          <w:rFonts w:eastAsia="Times New Roman" w:cs="Times New Roman"/>
          <w:b/>
          <w:szCs w:val="24"/>
          <w:lang w:eastAsia="ar-SA"/>
        </w:rPr>
        <w:t>V</w:t>
      </w:r>
      <w:r w:rsidR="00E404A6">
        <w:rPr>
          <w:rFonts w:eastAsia="Times New Roman" w:cs="Times New Roman"/>
          <w:b/>
          <w:szCs w:val="24"/>
          <w:lang w:eastAsia="ar-SA"/>
        </w:rPr>
        <w:t>.</w:t>
      </w:r>
      <w:r w:rsidRPr="00905C4C">
        <w:rPr>
          <w:rFonts w:eastAsia="Times New Roman" w:cs="Times New Roman"/>
          <w:b/>
          <w:szCs w:val="24"/>
          <w:lang w:eastAsia="ar-SA"/>
        </w:rPr>
        <w:t xml:space="preserve"> S</w:t>
      </w:r>
      <w:r w:rsidR="00E404A6">
        <w:rPr>
          <w:rFonts w:eastAsia="Times New Roman" w:cs="Times New Roman"/>
          <w:b/>
          <w:szCs w:val="24"/>
          <w:lang w:eastAsia="ar-SA"/>
        </w:rPr>
        <w:t>.</w:t>
      </w:r>
      <w:r w:rsidRPr="00905C4C">
        <w:rPr>
          <w:rFonts w:eastAsia="Times New Roman" w:cs="Times New Roman"/>
          <w:szCs w:val="24"/>
          <w:lang w:val="x-none" w:eastAsia="ar-SA"/>
        </w:rPr>
        <w:t xml:space="preserve"> Stružānu pagastā (lēmums pievienots)</w:t>
      </w:r>
      <w:r w:rsidRPr="00905C4C">
        <w:rPr>
          <w:rFonts w:eastAsia="Times New Roman" w:cs="Times New Roman"/>
          <w:bCs/>
          <w:szCs w:val="24"/>
          <w:lang w:val="x-none" w:eastAsia="ar-SA"/>
        </w:rPr>
        <w:t>.</w:t>
      </w:r>
    </w:p>
    <w:p w:rsidR="0020740E" w:rsidRPr="00905C4C" w:rsidRDefault="0020740E" w:rsidP="0020740E">
      <w:pPr>
        <w:pStyle w:val="Sarakstarindkopa"/>
        <w:numPr>
          <w:ilvl w:val="0"/>
          <w:numId w:val="26"/>
        </w:numPr>
        <w:suppressAutoHyphens w:val="0"/>
        <w:spacing w:after="0" w:line="240" w:lineRule="auto"/>
        <w:ind w:right="-6"/>
        <w:jc w:val="both"/>
        <w:rPr>
          <w:rFonts w:eastAsia="Times New Roman" w:cs="Times New Roman"/>
          <w:szCs w:val="24"/>
          <w:lang w:val="x-none" w:eastAsia="ar-SA"/>
        </w:rPr>
      </w:pPr>
      <w:r w:rsidRPr="00905C4C">
        <w:rPr>
          <w:rFonts w:eastAsia="Times New Roman" w:cs="Times New Roman"/>
          <w:szCs w:val="24"/>
          <w:lang w:val="x-none" w:eastAsia="ar-SA"/>
        </w:rPr>
        <w:t xml:space="preserve">Uzdot pašvaldības SIA „STRŪŽĀNU SILTUMS” valdes loceklim Renāram </w:t>
      </w:r>
      <w:proofErr w:type="spellStart"/>
      <w:r w:rsidRPr="00905C4C">
        <w:rPr>
          <w:rFonts w:eastAsia="Times New Roman" w:cs="Times New Roman"/>
          <w:szCs w:val="24"/>
          <w:lang w:val="x-none" w:eastAsia="ar-SA"/>
        </w:rPr>
        <w:t>Vabalam</w:t>
      </w:r>
      <w:proofErr w:type="spellEnd"/>
      <w:r w:rsidRPr="00905C4C">
        <w:rPr>
          <w:rFonts w:eastAsia="Times New Roman" w:cs="Times New Roman"/>
          <w:szCs w:val="24"/>
          <w:lang w:val="x-none" w:eastAsia="ar-SA"/>
        </w:rPr>
        <w:t xml:space="preserve"> sagatavot un noslēgt sociālā dzīvokļa īres līgumu ar </w:t>
      </w:r>
      <w:r w:rsidRPr="00905C4C">
        <w:rPr>
          <w:rFonts w:eastAsia="Times New Roman" w:cs="Times New Roman"/>
          <w:szCs w:val="24"/>
          <w:lang w:eastAsia="ar-SA"/>
        </w:rPr>
        <w:t>V</w:t>
      </w:r>
      <w:r w:rsidR="00E404A6">
        <w:rPr>
          <w:rFonts w:eastAsia="Times New Roman" w:cs="Times New Roman"/>
          <w:szCs w:val="24"/>
          <w:lang w:eastAsia="ar-SA"/>
        </w:rPr>
        <w:t>.</w:t>
      </w:r>
      <w:r w:rsidRPr="00905C4C">
        <w:rPr>
          <w:rFonts w:eastAsia="Times New Roman" w:cs="Times New Roman"/>
          <w:szCs w:val="24"/>
          <w:lang w:eastAsia="ar-SA"/>
        </w:rPr>
        <w:t xml:space="preserve"> S</w:t>
      </w:r>
      <w:r w:rsidR="00E404A6">
        <w:rPr>
          <w:rFonts w:eastAsia="Times New Roman" w:cs="Times New Roman"/>
          <w:szCs w:val="24"/>
          <w:lang w:eastAsia="ar-SA"/>
        </w:rPr>
        <w:t>.</w:t>
      </w:r>
    </w:p>
    <w:p w:rsidR="0020740E" w:rsidRDefault="0020740E" w:rsidP="0020740E">
      <w:pPr>
        <w:spacing w:after="0" w:line="240" w:lineRule="auto"/>
        <w:ind w:right="-1"/>
        <w:jc w:val="center"/>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A65053">
        <w:rPr>
          <w:rFonts w:cs="Times New Roman"/>
          <w:b/>
          <w:bCs/>
          <w:szCs w:val="24"/>
        </w:rPr>
        <w:t xml:space="preserve">Par sociālo dzīvokļu īres līgumu atjaunošanu </w:t>
      </w:r>
    </w:p>
    <w:p w:rsidR="0020740E" w:rsidRPr="00850734" w:rsidRDefault="0020740E" w:rsidP="0020740E">
      <w:pPr>
        <w:spacing w:after="0" w:line="240" w:lineRule="auto"/>
        <w:ind w:right="-1"/>
        <w:jc w:val="center"/>
        <w:rPr>
          <w:rFonts w:cs="Times New Roman"/>
          <w:bCs/>
          <w:sz w:val="20"/>
          <w:szCs w:val="20"/>
        </w:rPr>
      </w:pPr>
      <w:r w:rsidRPr="00850734">
        <w:rPr>
          <w:rFonts w:cs="Times New Roman"/>
          <w:bCs/>
          <w:sz w:val="20"/>
          <w:szCs w:val="20"/>
        </w:rPr>
        <w:t xml:space="preserve">(Ziņo </w:t>
      </w:r>
      <w:proofErr w:type="spellStart"/>
      <w:r w:rsidRPr="00850734">
        <w:rPr>
          <w:rFonts w:cs="Times New Roman"/>
          <w:bCs/>
          <w:sz w:val="20"/>
          <w:szCs w:val="20"/>
        </w:rPr>
        <w:t>S.Strankale</w:t>
      </w:r>
      <w:proofErr w:type="spellEnd"/>
      <w:r w:rsidRPr="00850734">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Pr>
          <w:bCs/>
        </w:rPr>
        <w:t>Pamatojoties uz likuma „Par pašvaldībām” 21. panta pirmās daļas 27.punktu, likuma „Par sociālajiem dzīvokļiem un sociālajām dzīvojamām mājām” 11.panta otro daļu, ņemot vērā</w:t>
      </w:r>
      <w:r w:rsidRPr="002B138D">
        <w:rPr>
          <w:bCs/>
        </w:rPr>
        <w:t xml:space="preserve"> </w:t>
      </w:r>
      <w:r>
        <w:rPr>
          <w:bCs/>
        </w:rPr>
        <w:t>Sociālo un veselības aizsardzības jautājumu pastāvīgās komitejas 2017. gada 10.augusta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Pr="004C57E4" w:rsidRDefault="0020740E" w:rsidP="0020740E">
      <w:pPr>
        <w:numPr>
          <w:ilvl w:val="0"/>
          <w:numId w:val="21"/>
        </w:numPr>
        <w:suppressAutoHyphens w:val="0"/>
        <w:spacing w:after="0" w:line="240" w:lineRule="auto"/>
        <w:ind w:left="502"/>
        <w:jc w:val="both"/>
        <w:rPr>
          <w:rFonts w:eastAsia="Times New Roman"/>
          <w:szCs w:val="24"/>
          <w:lang w:eastAsia="ar-SA"/>
        </w:rPr>
      </w:pPr>
      <w:r>
        <w:rPr>
          <w:rFonts w:eastAsia="Times New Roman"/>
          <w:szCs w:val="24"/>
          <w:lang w:eastAsia="ar-SA"/>
        </w:rPr>
        <w:t>a</w:t>
      </w:r>
      <w:r w:rsidRPr="004C57E4">
        <w:rPr>
          <w:rFonts w:eastAsia="Times New Roman"/>
          <w:szCs w:val="24"/>
          <w:lang w:eastAsia="ar-SA"/>
        </w:rPr>
        <w:t xml:space="preserve">tjaunot </w:t>
      </w:r>
      <w:r w:rsidRPr="004C57E4">
        <w:rPr>
          <w:rFonts w:eastAsia="Times New Roman"/>
          <w:b/>
          <w:szCs w:val="24"/>
          <w:lang w:eastAsia="ar-SA"/>
        </w:rPr>
        <w:t>R</w:t>
      </w:r>
      <w:r w:rsidR="00E404A6">
        <w:rPr>
          <w:rFonts w:eastAsia="Times New Roman"/>
          <w:b/>
          <w:szCs w:val="24"/>
          <w:lang w:eastAsia="ar-SA"/>
        </w:rPr>
        <w:t>.</w:t>
      </w:r>
      <w:r w:rsidRPr="004C57E4">
        <w:rPr>
          <w:rFonts w:eastAsia="Times New Roman"/>
          <w:b/>
          <w:szCs w:val="24"/>
          <w:lang w:eastAsia="ar-SA"/>
        </w:rPr>
        <w:t xml:space="preserve"> L</w:t>
      </w:r>
      <w:r w:rsidR="00E404A6">
        <w:rPr>
          <w:rFonts w:eastAsia="Times New Roman"/>
          <w:b/>
          <w:szCs w:val="24"/>
          <w:lang w:eastAsia="ar-SA"/>
        </w:rPr>
        <w:t>.</w:t>
      </w:r>
      <w:r w:rsidRPr="004C57E4">
        <w:rPr>
          <w:rFonts w:eastAsia="Times New Roman"/>
          <w:b/>
          <w:szCs w:val="24"/>
          <w:lang w:eastAsia="ar-SA"/>
        </w:rPr>
        <w:t>,</w:t>
      </w:r>
      <w:r w:rsidRPr="004C57E4">
        <w:rPr>
          <w:rFonts w:eastAsia="Times New Roman"/>
          <w:szCs w:val="24"/>
          <w:lang w:eastAsia="ar-SA"/>
        </w:rPr>
        <w:t xml:space="preserve"> personas kods </w:t>
      </w:r>
      <w:r w:rsidR="00E404A6">
        <w:rPr>
          <w:rFonts w:eastAsia="Times New Roman"/>
          <w:szCs w:val="24"/>
          <w:lang w:eastAsia="ar-SA"/>
        </w:rPr>
        <w:t>(..)</w:t>
      </w:r>
      <w:r w:rsidRPr="004C57E4">
        <w:rPr>
          <w:rFonts w:eastAsia="Times New Roman"/>
          <w:szCs w:val="24"/>
          <w:lang w:eastAsia="ar-SA"/>
        </w:rPr>
        <w:t>, sociālā dzīvokļa īres līgumu par dzīvokļa Nr.</w:t>
      </w:r>
      <w:r w:rsidR="00E404A6" w:rsidRPr="00E404A6">
        <w:rPr>
          <w:rFonts w:eastAsia="Times New Roman"/>
          <w:szCs w:val="24"/>
          <w:lang w:eastAsia="ar-SA"/>
        </w:rPr>
        <w:t xml:space="preserve"> </w:t>
      </w:r>
      <w:r w:rsidR="00E404A6">
        <w:rPr>
          <w:rFonts w:eastAsia="Times New Roman"/>
          <w:szCs w:val="24"/>
          <w:lang w:eastAsia="ar-SA"/>
        </w:rPr>
        <w:t>(..)</w:t>
      </w:r>
      <w:r w:rsidRPr="004C57E4">
        <w:rPr>
          <w:rFonts w:eastAsia="Times New Roman"/>
          <w:szCs w:val="24"/>
          <w:lang w:eastAsia="ar-SA"/>
        </w:rPr>
        <w:t xml:space="preserve"> īri, kas atrodas Miera ielā </w:t>
      </w:r>
      <w:r w:rsidR="00E404A6">
        <w:rPr>
          <w:rFonts w:eastAsia="Times New Roman"/>
          <w:szCs w:val="24"/>
          <w:lang w:eastAsia="ar-SA"/>
        </w:rPr>
        <w:t>(..)</w:t>
      </w:r>
      <w:r w:rsidRPr="004C57E4">
        <w:rPr>
          <w:rFonts w:eastAsia="Times New Roman"/>
          <w:szCs w:val="24"/>
          <w:lang w:eastAsia="ar-SA"/>
        </w:rPr>
        <w:t>, Strūžānos, Stružānu pagastā, Rēzeknes novadā, noslēdzot sociālā dzīvokļa īres lī</w:t>
      </w:r>
      <w:r>
        <w:rPr>
          <w:rFonts w:eastAsia="Times New Roman"/>
          <w:szCs w:val="24"/>
          <w:lang w:eastAsia="ar-SA"/>
        </w:rPr>
        <w:t>gumu uz noteiktu laiku no 2017.gada 17.septembra līdz 2018.</w:t>
      </w:r>
      <w:r w:rsidRPr="004C57E4">
        <w:rPr>
          <w:rFonts w:eastAsia="Times New Roman"/>
          <w:szCs w:val="24"/>
          <w:lang w:eastAsia="ar-SA"/>
        </w:rPr>
        <w:t xml:space="preserve">gada 16.martam. Uzdot pašvaldības SIA “STRŪŽĀNU SILTUMS” valdes loceklim Renāram </w:t>
      </w:r>
      <w:proofErr w:type="spellStart"/>
      <w:r w:rsidRPr="004C57E4">
        <w:rPr>
          <w:rFonts w:eastAsia="Times New Roman"/>
          <w:szCs w:val="24"/>
          <w:lang w:eastAsia="ar-SA"/>
        </w:rPr>
        <w:t>Vabalam</w:t>
      </w:r>
      <w:proofErr w:type="spellEnd"/>
      <w:r w:rsidRPr="004C57E4">
        <w:rPr>
          <w:rFonts w:eastAsia="Times New Roman"/>
          <w:szCs w:val="24"/>
          <w:lang w:eastAsia="ar-SA"/>
        </w:rPr>
        <w:t xml:space="preserve"> atjaunot sociālā dzīvokļa īres līgumu ar R</w:t>
      </w:r>
      <w:r w:rsidR="00E404A6">
        <w:rPr>
          <w:rFonts w:eastAsia="Times New Roman"/>
          <w:szCs w:val="24"/>
          <w:lang w:eastAsia="ar-SA"/>
        </w:rPr>
        <w:t>.</w:t>
      </w:r>
      <w:r w:rsidRPr="004C57E4">
        <w:rPr>
          <w:rFonts w:eastAsia="Times New Roman"/>
          <w:szCs w:val="24"/>
          <w:lang w:eastAsia="ar-SA"/>
        </w:rPr>
        <w:t xml:space="preserve"> L</w:t>
      </w:r>
      <w:r w:rsidR="00E404A6">
        <w:rPr>
          <w:rFonts w:eastAsia="Times New Roman"/>
          <w:szCs w:val="24"/>
          <w:lang w:eastAsia="ar-SA"/>
        </w:rPr>
        <w:t>.</w:t>
      </w:r>
    </w:p>
    <w:p w:rsidR="0020740E" w:rsidRPr="004C57E4" w:rsidRDefault="0020740E" w:rsidP="0020740E">
      <w:pPr>
        <w:numPr>
          <w:ilvl w:val="0"/>
          <w:numId w:val="21"/>
        </w:numPr>
        <w:suppressAutoHyphens w:val="0"/>
        <w:spacing w:after="0" w:line="240" w:lineRule="auto"/>
        <w:ind w:left="502"/>
        <w:jc w:val="both"/>
        <w:rPr>
          <w:rFonts w:eastAsia="Times New Roman"/>
          <w:szCs w:val="24"/>
          <w:lang w:eastAsia="ar-SA"/>
        </w:rPr>
      </w:pPr>
      <w:r w:rsidRPr="004C57E4">
        <w:rPr>
          <w:rFonts w:eastAsia="Times New Roman"/>
          <w:szCs w:val="24"/>
          <w:lang w:eastAsia="ar-SA"/>
        </w:rPr>
        <w:t xml:space="preserve">Atjaunot </w:t>
      </w:r>
      <w:r w:rsidR="00E404A6">
        <w:rPr>
          <w:rFonts w:eastAsia="Times New Roman"/>
          <w:b/>
          <w:szCs w:val="24"/>
          <w:lang w:eastAsia="ar-SA"/>
        </w:rPr>
        <w:t>L.</w:t>
      </w:r>
      <w:r w:rsidRPr="004C57E4">
        <w:rPr>
          <w:rFonts w:eastAsia="Times New Roman"/>
          <w:b/>
          <w:szCs w:val="24"/>
          <w:lang w:eastAsia="ar-SA"/>
        </w:rPr>
        <w:t xml:space="preserve"> K</w:t>
      </w:r>
      <w:r w:rsidR="00E404A6">
        <w:rPr>
          <w:rFonts w:eastAsia="Times New Roman"/>
          <w:b/>
          <w:szCs w:val="24"/>
          <w:lang w:eastAsia="ar-SA"/>
        </w:rPr>
        <w:t>.</w:t>
      </w:r>
      <w:r w:rsidRPr="004C57E4">
        <w:rPr>
          <w:rFonts w:eastAsia="Times New Roman"/>
          <w:b/>
          <w:szCs w:val="24"/>
          <w:lang w:eastAsia="ar-SA"/>
        </w:rPr>
        <w:t>,</w:t>
      </w:r>
      <w:r w:rsidRPr="004C57E4">
        <w:rPr>
          <w:rFonts w:eastAsia="Times New Roman"/>
          <w:szCs w:val="24"/>
          <w:lang w:eastAsia="ar-SA"/>
        </w:rPr>
        <w:t xml:space="preserve"> personas kods </w:t>
      </w:r>
      <w:r w:rsidR="00E404A6">
        <w:rPr>
          <w:rFonts w:eastAsia="Times New Roman"/>
          <w:szCs w:val="24"/>
          <w:lang w:eastAsia="ar-SA"/>
        </w:rPr>
        <w:t>(..)</w:t>
      </w:r>
      <w:r w:rsidRPr="004C57E4">
        <w:rPr>
          <w:rFonts w:eastAsia="Times New Roman"/>
          <w:szCs w:val="24"/>
          <w:lang w:eastAsia="ar-SA"/>
        </w:rPr>
        <w:t>, sociālā dzīvokļa īres līgumu par dzīvokļa Nr.</w:t>
      </w:r>
      <w:r w:rsidR="00E404A6" w:rsidRPr="00E404A6">
        <w:rPr>
          <w:rFonts w:eastAsia="Times New Roman"/>
          <w:szCs w:val="24"/>
          <w:lang w:eastAsia="ar-SA"/>
        </w:rPr>
        <w:t xml:space="preserve"> </w:t>
      </w:r>
      <w:r w:rsidR="00E404A6">
        <w:rPr>
          <w:rFonts w:eastAsia="Times New Roman"/>
          <w:szCs w:val="24"/>
          <w:lang w:eastAsia="ar-SA"/>
        </w:rPr>
        <w:t>(..)</w:t>
      </w:r>
      <w:r w:rsidRPr="004C57E4">
        <w:rPr>
          <w:rFonts w:eastAsia="Times New Roman"/>
          <w:szCs w:val="24"/>
          <w:lang w:eastAsia="ar-SA"/>
        </w:rPr>
        <w:t xml:space="preserve"> īri, kas atrodas Parka ielā </w:t>
      </w:r>
      <w:r w:rsidR="00E404A6">
        <w:rPr>
          <w:rFonts w:eastAsia="Times New Roman"/>
          <w:szCs w:val="24"/>
          <w:lang w:eastAsia="ar-SA"/>
        </w:rPr>
        <w:t>(..)</w:t>
      </w:r>
      <w:r w:rsidRPr="004C57E4">
        <w:rPr>
          <w:rFonts w:eastAsia="Times New Roman"/>
          <w:szCs w:val="24"/>
          <w:lang w:eastAsia="ar-SA"/>
        </w:rPr>
        <w:t>, Strūžānos, Stružānu pagastā, Rēzeknes novadā, noslēdzot sociālā dzīvokļa īres lī</w:t>
      </w:r>
      <w:r>
        <w:rPr>
          <w:rFonts w:eastAsia="Times New Roman"/>
          <w:szCs w:val="24"/>
          <w:lang w:eastAsia="ar-SA"/>
        </w:rPr>
        <w:t>gumu uz noteiktu laiku no 2017.gada 20.augusta līdz 2018.gada 19.</w:t>
      </w:r>
      <w:r w:rsidRPr="004C57E4">
        <w:rPr>
          <w:rFonts w:eastAsia="Times New Roman"/>
          <w:szCs w:val="24"/>
          <w:lang w:eastAsia="ar-SA"/>
        </w:rPr>
        <w:t xml:space="preserve">februārim. Uzdot pašvaldības SIA “STRŪŽĀNU SILTUMS” valdes loceklim Renāram </w:t>
      </w:r>
      <w:proofErr w:type="spellStart"/>
      <w:r w:rsidRPr="004C57E4">
        <w:rPr>
          <w:rFonts w:eastAsia="Times New Roman"/>
          <w:szCs w:val="24"/>
          <w:lang w:eastAsia="ar-SA"/>
        </w:rPr>
        <w:t>Vabalam</w:t>
      </w:r>
      <w:proofErr w:type="spellEnd"/>
      <w:r w:rsidRPr="004C57E4">
        <w:rPr>
          <w:rFonts w:eastAsia="Times New Roman"/>
          <w:szCs w:val="24"/>
          <w:lang w:eastAsia="ar-SA"/>
        </w:rPr>
        <w:t xml:space="preserve"> atjaunot sociālā dzīvokļa īres līgumu ar L</w:t>
      </w:r>
      <w:r w:rsidR="00E404A6">
        <w:rPr>
          <w:rFonts w:eastAsia="Times New Roman"/>
          <w:szCs w:val="24"/>
          <w:lang w:eastAsia="ar-SA"/>
        </w:rPr>
        <w:t>.</w:t>
      </w:r>
      <w:r w:rsidRPr="004C57E4">
        <w:rPr>
          <w:rFonts w:eastAsia="Times New Roman"/>
          <w:szCs w:val="24"/>
          <w:lang w:eastAsia="ar-SA"/>
        </w:rPr>
        <w:t xml:space="preserve"> K</w:t>
      </w:r>
      <w:r w:rsidR="00E404A6">
        <w:rPr>
          <w:rFonts w:eastAsia="Times New Roman"/>
          <w:szCs w:val="24"/>
          <w:lang w:eastAsia="ar-SA"/>
        </w:rPr>
        <w:t>.</w:t>
      </w:r>
    </w:p>
    <w:p w:rsidR="0020740E" w:rsidRPr="004C57E4" w:rsidRDefault="0020740E" w:rsidP="0020740E">
      <w:pPr>
        <w:numPr>
          <w:ilvl w:val="0"/>
          <w:numId w:val="21"/>
        </w:numPr>
        <w:suppressAutoHyphens w:val="0"/>
        <w:spacing w:after="0" w:line="240" w:lineRule="auto"/>
        <w:ind w:left="502"/>
        <w:jc w:val="both"/>
        <w:rPr>
          <w:rFonts w:eastAsia="Times New Roman"/>
          <w:szCs w:val="24"/>
          <w:lang w:eastAsia="ar-SA"/>
        </w:rPr>
      </w:pPr>
      <w:r w:rsidRPr="004C57E4">
        <w:rPr>
          <w:rFonts w:eastAsia="Times New Roman"/>
          <w:szCs w:val="24"/>
          <w:lang w:eastAsia="ar-SA"/>
        </w:rPr>
        <w:t xml:space="preserve">Atjaunot </w:t>
      </w:r>
      <w:r w:rsidRPr="004C57E4">
        <w:rPr>
          <w:rFonts w:eastAsia="Times New Roman"/>
          <w:b/>
          <w:szCs w:val="24"/>
          <w:lang w:eastAsia="ar-SA"/>
        </w:rPr>
        <w:t>D</w:t>
      </w:r>
      <w:r w:rsidR="00E404A6">
        <w:rPr>
          <w:rFonts w:eastAsia="Times New Roman"/>
          <w:b/>
          <w:szCs w:val="24"/>
          <w:lang w:eastAsia="ar-SA"/>
        </w:rPr>
        <w:t>.</w:t>
      </w:r>
      <w:r w:rsidRPr="004C57E4">
        <w:rPr>
          <w:rFonts w:eastAsia="Times New Roman"/>
          <w:b/>
          <w:szCs w:val="24"/>
          <w:lang w:eastAsia="ar-SA"/>
        </w:rPr>
        <w:t xml:space="preserve"> B</w:t>
      </w:r>
      <w:r w:rsidR="00E404A6">
        <w:rPr>
          <w:rFonts w:eastAsia="Times New Roman"/>
          <w:b/>
          <w:szCs w:val="24"/>
          <w:lang w:eastAsia="ar-SA"/>
        </w:rPr>
        <w:t>.</w:t>
      </w:r>
      <w:r w:rsidRPr="004C57E4">
        <w:rPr>
          <w:rFonts w:eastAsia="Times New Roman"/>
          <w:szCs w:val="24"/>
          <w:lang w:eastAsia="ar-SA"/>
        </w:rPr>
        <w:t xml:space="preserve">, personas kods </w:t>
      </w:r>
      <w:r w:rsidR="00E404A6">
        <w:rPr>
          <w:rFonts w:eastAsia="Times New Roman"/>
          <w:szCs w:val="24"/>
          <w:lang w:eastAsia="ar-SA"/>
        </w:rPr>
        <w:t>(..)</w:t>
      </w:r>
      <w:r w:rsidRPr="004C57E4">
        <w:rPr>
          <w:rFonts w:eastAsia="Times New Roman"/>
          <w:szCs w:val="24"/>
          <w:lang w:eastAsia="ar-SA"/>
        </w:rPr>
        <w:t>, sociālā dzīvokļa īres līgumu par dzīvokļa Nr.</w:t>
      </w:r>
      <w:r w:rsidR="00E404A6" w:rsidRPr="00E404A6">
        <w:rPr>
          <w:rFonts w:eastAsia="Times New Roman"/>
          <w:szCs w:val="24"/>
          <w:lang w:eastAsia="ar-SA"/>
        </w:rPr>
        <w:t xml:space="preserve"> </w:t>
      </w:r>
      <w:r w:rsidR="00E404A6">
        <w:rPr>
          <w:rFonts w:eastAsia="Times New Roman"/>
          <w:szCs w:val="24"/>
          <w:lang w:eastAsia="ar-SA"/>
        </w:rPr>
        <w:t>(..)</w:t>
      </w:r>
      <w:r w:rsidRPr="004C57E4">
        <w:rPr>
          <w:rFonts w:eastAsia="Times New Roman"/>
          <w:szCs w:val="24"/>
          <w:lang w:eastAsia="ar-SA"/>
        </w:rPr>
        <w:t xml:space="preserve"> īri, kas atrodas Parka ielā </w:t>
      </w:r>
      <w:r w:rsidR="00E404A6">
        <w:rPr>
          <w:rFonts w:eastAsia="Times New Roman"/>
          <w:szCs w:val="24"/>
          <w:lang w:eastAsia="ar-SA"/>
        </w:rPr>
        <w:t>(..)</w:t>
      </w:r>
      <w:r w:rsidRPr="004C57E4">
        <w:rPr>
          <w:rFonts w:eastAsia="Times New Roman"/>
          <w:szCs w:val="24"/>
          <w:lang w:eastAsia="ar-SA"/>
        </w:rPr>
        <w:t>, Strūžānos, Stružānu pagastā, Rēzeknes novadā, noslēdzot sociālā dzīvokļa īres līgumu uz noteiktu laiku no 2</w:t>
      </w:r>
      <w:r>
        <w:rPr>
          <w:rFonts w:eastAsia="Times New Roman"/>
          <w:szCs w:val="24"/>
          <w:lang w:eastAsia="ar-SA"/>
        </w:rPr>
        <w:t>017. gada 17.augusta līdz 2018.gada 16.</w:t>
      </w:r>
      <w:r w:rsidRPr="004C57E4">
        <w:rPr>
          <w:rFonts w:eastAsia="Times New Roman"/>
          <w:szCs w:val="24"/>
          <w:lang w:eastAsia="ar-SA"/>
        </w:rPr>
        <w:t xml:space="preserve">februārim. Uzdot pašvaldības SIA “STRŪŽĀNU SILTUMS” valdes loceklim Renāram </w:t>
      </w:r>
      <w:proofErr w:type="spellStart"/>
      <w:r w:rsidRPr="004C57E4">
        <w:rPr>
          <w:rFonts w:eastAsia="Times New Roman"/>
          <w:szCs w:val="24"/>
          <w:lang w:eastAsia="ar-SA"/>
        </w:rPr>
        <w:t>Vabalam</w:t>
      </w:r>
      <w:proofErr w:type="spellEnd"/>
      <w:r w:rsidRPr="004C57E4">
        <w:rPr>
          <w:rFonts w:eastAsia="Times New Roman"/>
          <w:szCs w:val="24"/>
          <w:lang w:eastAsia="ar-SA"/>
        </w:rPr>
        <w:t xml:space="preserve"> atjaunot sociālā dzīvokļa īres līgumu ar D</w:t>
      </w:r>
      <w:r w:rsidR="00E404A6">
        <w:rPr>
          <w:rFonts w:eastAsia="Times New Roman"/>
          <w:szCs w:val="24"/>
          <w:lang w:eastAsia="ar-SA"/>
        </w:rPr>
        <w:t>.</w:t>
      </w:r>
      <w:r w:rsidRPr="004C57E4">
        <w:rPr>
          <w:rFonts w:eastAsia="Times New Roman"/>
          <w:szCs w:val="24"/>
          <w:lang w:eastAsia="ar-SA"/>
        </w:rPr>
        <w:t xml:space="preserve"> B</w:t>
      </w:r>
      <w:r w:rsidR="00E404A6">
        <w:rPr>
          <w:rFonts w:eastAsia="Times New Roman"/>
          <w:szCs w:val="24"/>
          <w:lang w:eastAsia="ar-SA"/>
        </w:rPr>
        <w:t>.</w:t>
      </w:r>
    </w:p>
    <w:p w:rsidR="0020740E" w:rsidRDefault="0020740E" w:rsidP="0020740E">
      <w:pPr>
        <w:spacing w:after="0" w:line="240" w:lineRule="auto"/>
        <w:ind w:right="-1"/>
        <w:jc w:val="center"/>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A65053">
        <w:rPr>
          <w:rFonts w:cs="Times New Roman"/>
          <w:b/>
          <w:bCs/>
          <w:szCs w:val="24"/>
        </w:rPr>
        <w:t xml:space="preserve">Par personu izslēgšanu no Rēzeknes novada pašvaldības pirmās kārtas palīdzības reģistra </w:t>
      </w:r>
    </w:p>
    <w:p w:rsidR="0020740E" w:rsidRPr="00850734" w:rsidRDefault="0020740E" w:rsidP="0020740E">
      <w:pPr>
        <w:spacing w:after="0" w:line="240" w:lineRule="auto"/>
        <w:ind w:right="-1"/>
        <w:jc w:val="center"/>
        <w:rPr>
          <w:rFonts w:cs="Times New Roman"/>
          <w:bCs/>
          <w:sz w:val="20"/>
          <w:szCs w:val="20"/>
        </w:rPr>
      </w:pPr>
      <w:r w:rsidRPr="00850734">
        <w:rPr>
          <w:rFonts w:cs="Times New Roman"/>
          <w:bCs/>
          <w:sz w:val="20"/>
          <w:szCs w:val="20"/>
        </w:rPr>
        <w:t xml:space="preserve">(Ziņo </w:t>
      </w:r>
      <w:proofErr w:type="spellStart"/>
      <w:r w:rsidRPr="00850734">
        <w:rPr>
          <w:rFonts w:cs="Times New Roman"/>
          <w:bCs/>
          <w:sz w:val="20"/>
          <w:szCs w:val="20"/>
        </w:rPr>
        <w:t>S.Strankale</w:t>
      </w:r>
      <w:proofErr w:type="spellEnd"/>
      <w:r w:rsidRPr="00850734">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sidRPr="0051499E">
        <w:rPr>
          <w:rFonts w:cs="Times New Roman"/>
          <w:bCs/>
          <w:szCs w:val="24"/>
        </w:rPr>
        <w:t>Izskatot datus par personām Sociālās palīdzības administrēšanas lietojumprogrammā, pamatojoties uz likuma “Par palīdzību dzīvokļa jautājumu risināšanā” 5.pantu, 9.panta trešo daļu, 10.panta pirmās daļas 2.punkt</w:t>
      </w:r>
      <w:r w:rsidRPr="00905BEE">
        <w:rPr>
          <w:rFonts w:cs="Times New Roman"/>
          <w:bCs/>
          <w:szCs w:val="24"/>
        </w:rPr>
        <w:t>u,</w:t>
      </w:r>
      <w:r w:rsidRPr="0051499E">
        <w:rPr>
          <w:rFonts w:cs="Times New Roman"/>
          <w:bCs/>
          <w:szCs w:val="24"/>
        </w:rPr>
        <w:t xml:space="preserve"> otro un trešo daļu, 14.panta ceturto daļu, Rēzeknes novada pašvaldības 2009.gada 1.oktobra saistošo noteikumu Nr.7 “Par palīdzību dzīvokļa jautājumu risināšanā” 4.5., 4.11.2., 4.12. un 4.13.apakšpunktu, likuma “Par pašvaldībām” 41.panta pirmās daļas 3.punktu un 47.panta otro daļu, </w:t>
      </w:r>
      <w:r w:rsidRPr="0051499E">
        <w:rPr>
          <w:rFonts w:cs="Times New Roman"/>
          <w:bCs/>
          <w:szCs w:val="24"/>
          <w:lang w:eastAsia="ar-QA" w:bidi="ar-QA"/>
        </w:rPr>
        <w:t xml:space="preserve">Administratīvā procesa likuma 4., 59., 60., 65.–67.pantu </w:t>
      </w:r>
      <w:r w:rsidRPr="0051499E">
        <w:rPr>
          <w:rFonts w:cs="Times New Roman"/>
          <w:bCs/>
          <w:szCs w:val="24"/>
        </w:rPr>
        <w:t xml:space="preserve">un 79.panta pirmo daļu, ņemot vērā </w:t>
      </w:r>
      <w:r w:rsidRPr="0051499E">
        <w:rPr>
          <w:rFonts w:cs="Times New Roman"/>
          <w:bCs/>
          <w:iCs/>
          <w:szCs w:val="24"/>
        </w:rPr>
        <w:t>Sociālo un veselības aizsardzības jautājumu</w:t>
      </w:r>
      <w:r w:rsidRPr="0051499E">
        <w:rPr>
          <w:rFonts w:cs="Times New Roman"/>
          <w:bCs/>
          <w:szCs w:val="24"/>
        </w:rPr>
        <w:t xml:space="preserve"> pastāvīgās komitejas 201</w:t>
      </w:r>
      <w:r>
        <w:rPr>
          <w:rFonts w:cs="Times New Roman"/>
          <w:bCs/>
          <w:szCs w:val="24"/>
        </w:rPr>
        <w:t>7</w:t>
      </w:r>
      <w:r w:rsidRPr="0051499E">
        <w:rPr>
          <w:rFonts w:cs="Times New Roman"/>
          <w:bCs/>
          <w:szCs w:val="24"/>
        </w:rPr>
        <w:t xml:space="preserve">.gada </w:t>
      </w:r>
      <w:r>
        <w:rPr>
          <w:rFonts w:cs="Times New Roman"/>
          <w:bCs/>
          <w:szCs w:val="24"/>
        </w:rPr>
        <w:t>10</w:t>
      </w:r>
      <w:r w:rsidRPr="0051499E">
        <w:rPr>
          <w:rFonts w:cs="Times New Roman"/>
          <w:bCs/>
          <w:szCs w:val="24"/>
        </w:rPr>
        <w:t>.</w:t>
      </w:r>
      <w:r>
        <w:rPr>
          <w:rFonts w:cs="Times New Roman"/>
          <w:bCs/>
          <w:szCs w:val="24"/>
        </w:rPr>
        <w:t>augusta</w:t>
      </w:r>
      <w:r w:rsidRPr="0051499E">
        <w:rPr>
          <w:rFonts w:cs="Times New Roman"/>
          <w:bCs/>
          <w:szCs w:val="24"/>
        </w:rPr>
        <w:t xml:space="preserve"> </w:t>
      </w:r>
      <w:r w:rsidRPr="00955ED0">
        <w:rPr>
          <w:rFonts w:cs="Times New Roman"/>
          <w:bCs/>
          <w:szCs w:val="24"/>
        </w:rPr>
        <w:t>atzinumu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874DD5" w:rsidRDefault="0020740E" w:rsidP="0020740E">
      <w:pPr>
        <w:spacing w:after="0" w:line="240" w:lineRule="auto"/>
        <w:ind w:firstLine="567"/>
        <w:jc w:val="both"/>
        <w:rPr>
          <w:rFonts w:eastAsia="Times New Roman" w:cs="Times New Roman"/>
          <w:bCs/>
          <w:szCs w:val="24"/>
          <w:lang w:eastAsia="ar-SA"/>
        </w:rPr>
      </w:pPr>
      <w:r w:rsidRPr="00874DD5">
        <w:rPr>
          <w:rFonts w:eastAsia="Times New Roman" w:cs="Times New Roman"/>
          <w:bCs/>
          <w:szCs w:val="24"/>
          <w:lang w:eastAsia="ar-SA"/>
        </w:rPr>
        <w:t>izslēgt no Rēzeknes novada pašvaldības pirmās kārtas palīdzības reģistra personas, kuras sasniegušas 24 gadu vecumu:</w:t>
      </w:r>
    </w:p>
    <w:p w:rsidR="0020740E" w:rsidRPr="00874DD5" w:rsidRDefault="0020740E" w:rsidP="0020740E">
      <w:pPr>
        <w:numPr>
          <w:ilvl w:val="0"/>
          <w:numId w:val="22"/>
        </w:numPr>
        <w:spacing w:after="0" w:line="240" w:lineRule="auto"/>
        <w:ind w:left="851" w:hanging="284"/>
        <w:contextualSpacing/>
        <w:jc w:val="both"/>
        <w:rPr>
          <w:rFonts w:eastAsia="Times New Roman" w:cs="Times New Roman"/>
          <w:bCs/>
          <w:szCs w:val="24"/>
          <w:lang w:eastAsia="ar-SA"/>
        </w:rPr>
      </w:pPr>
      <w:r w:rsidRPr="00874DD5">
        <w:rPr>
          <w:rFonts w:eastAsia="Times New Roman" w:cs="Times New Roman"/>
          <w:bCs/>
          <w:szCs w:val="24"/>
          <w:lang w:eastAsia="ar-SA"/>
        </w:rPr>
        <w:t>L</w:t>
      </w:r>
      <w:r w:rsidR="00E404A6">
        <w:rPr>
          <w:rFonts w:eastAsia="Times New Roman" w:cs="Times New Roman"/>
          <w:bCs/>
          <w:szCs w:val="24"/>
          <w:lang w:eastAsia="ar-SA"/>
        </w:rPr>
        <w:t>.</w:t>
      </w:r>
      <w:r w:rsidRPr="00874DD5">
        <w:rPr>
          <w:rFonts w:eastAsia="Times New Roman" w:cs="Times New Roman"/>
          <w:bCs/>
          <w:szCs w:val="24"/>
          <w:lang w:eastAsia="ar-SA"/>
        </w:rPr>
        <w:t xml:space="preserve"> P</w:t>
      </w:r>
      <w:r w:rsidR="00E404A6">
        <w:rPr>
          <w:rFonts w:eastAsia="Times New Roman" w:cs="Times New Roman"/>
          <w:bCs/>
          <w:szCs w:val="24"/>
          <w:lang w:eastAsia="ar-SA"/>
        </w:rPr>
        <w:t>.</w:t>
      </w:r>
      <w:r w:rsidRPr="00874DD5">
        <w:rPr>
          <w:rFonts w:eastAsia="Times New Roman" w:cs="Times New Roman"/>
          <w:bCs/>
          <w:szCs w:val="24"/>
          <w:lang w:eastAsia="ar-SA"/>
        </w:rPr>
        <w:t xml:space="preserve">, personas kods </w:t>
      </w:r>
      <w:r w:rsidR="00E404A6">
        <w:rPr>
          <w:rFonts w:eastAsia="Times New Roman"/>
          <w:szCs w:val="24"/>
          <w:lang w:eastAsia="ar-SA"/>
        </w:rPr>
        <w:t>(..)</w:t>
      </w:r>
      <w:r w:rsidRPr="00874DD5">
        <w:rPr>
          <w:rFonts w:eastAsia="Times New Roman" w:cs="Times New Roman"/>
          <w:bCs/>
          <w:szCs w:val="24"/>
          <w:lang w:eastAsia="ar-SA"/>
        </w:rPr>
        <w:t>;</w:t>
      </w:r>
    </w:p>
    <w:p w:rsidR="0020740E" w:rsidRPr="00874DD5" w:rsidRDefault="0020740E" w:rsidP="0020740E">
      <w:pPr>
        <w:numPr>
          <w:ilvl w:val="0"/>
          <w:numId w:val="22"/>
        </w:numPr>
        <w:spacing w:after="0" w:line="240" w:lineRule="auto"/>
        <w:ind w:left="851" w:hanging="284"/>
        <w:contextualSpacing/>
        <w:jc w:val="both"/>
        <w:rPr>
          <w:rFonts w:eastAsia="Times New Roman" w:cs="Times New Roman"/>
          <w:bCs/>
          <w:szCs w:val="24"/>
          <w:lang w:eastAsia="ar-SA"/>
        </w:rPr>
      </w:pPr>
      <w:r w:rsidRPr="00874DD5">
        <w:rPr>
          <w:rFonts w:eastAsia="Times New Roman" w:cs="Times New Roman"/>
          <w:bCs/>
          <w:szCs w:val="24"/>
          <w:lang w:eastAsia="ar-SA"/>
        </w:rPr>
        <w:t>I</w:t>
      </w:r>
      <w:r w:rsidR="00E404A6">
        <w:rPr>
          <w:rFonts w:eastAsia="Times New Roman" w:cs="Times New Roman"/>
          <w:bCs/>
          <w:szCs w:val="24"/>
          <w:lang w:eastAsia="ar-SA"/>
        </w:rPr>
        <w:t>.</w:t>
      </w:r>
      <w:r w:rsidRPr="00874DD5">
        <w:rPr>
          <w:rFonts w:eastAsia="Times New Roman" w:cs="Times New Roman"/>
          <w:bCs/>
          <w:szCs w:val="24"/>
          <w:lang w:eastAsia="ar-SA"/>
        </w:rPr>
        <w:t xml:space="preserve"> S</w:t>
      </w:r>
      <w:r w:rsidR="00E404A6">
        <w:rPr>
          <w:rFonts w:eastAsia="Times New Roman" w:cs="Times New Roman"/>
          <w:bCs/>
          <w:szCs w:val="24"/>
          <w:lang w:eastAsia="ar-SA"/>
        </w:rPr>
        <w:t>.</w:t>
      </w:r>
      <w:r w:rsidRPr="00874DD5">
        <w:rPr>
          <w:rFonts w:eastAsia="Times New Roman" w:cs="Times New Roman"/>
          <w:bCs/>
          <w:szCs w:val="24"/>
          <w:lang w:eastAsia="ar-SA"/>
        </w:rPr>
        <w:t xml:space="preserve">, personas kods </w:t>
      </w:r>
      <w:r w:rsidR="00E404A6">
        <w:rPr>
          <w:rFonts w:eastAsia="Times New Roman"/>
          <w:szCs w:val="24"/>
          <w:lang w:eastAsia="ar-SA"/>
        </w:rPr>
        <w:t>(..)</w:t>
      </w:r>
      <w:r w:rsidRPr="00874DD5">
        <w:rPr>
          <w:rFonts w:eastAsia="Times New Roman" w:cs="Times New Roman"/>
          <w:bCs/>
          <w:szCs w:val="24"/>
          <w:lang w:eastAsia="ar-SA"/>
        </w:rPr>
        <w:t>;</w:t>
      </w:r>
    </w:p>
    <w:p w:rsidR="0020740E" w:rsidRPr="00874DD5" w:rsidRDefault="0020740E" w:rsidP="0020740E">
      <w:pPr>
        <w:numPr>
          <w:ilvl w:val="0"/>
          <w:numId w:val="22"/>
        </w:numPr>
        <w:spacing w:after="0" w:line="240" w:lineRule="auto"/>
        <w:ind w:left="851" w:hanging="284"/>
        <w:contextualSpacing/>
        <w:jc w:val="both"/>
        <w:rPr>
          <w:rFonts w:eastAsia="Times New Roman" w:cs="Times New Roman"/>
          <w:bCs/>
          <w:szCs w:val="24"/>
          <w:lang w:eastAsia="ar-SA"/>
        </w:rPr>
      </w:pPr>
      <w:r w:rsidRPr="00874DD5">
        <w:rPr>
          <w:rFonts w:eastAsia="Times New Roman" w:cs="Times New Roman"/>
          <w:bCs/>
          <w:szCs w:val="24"/>
          <w:lang w:eastAsia="ar-SA"/>
        </w:rPr>
        <w:t>E</w:t>
      </w:r>
      <w:r w:rsidR="00E404A6">
        <w:rPr>
          <w:rFonts w:eastAsia="Times New Roman" w:cs="Times New Roman"/>
          <w:bCs/>
          <w:szCs w:val="24"/>
          <w:lang w:eastAsia="ar-SA"/>
        </w:rPr>
        <w:t>.</w:t>
      </w:r>
      <w:r w:rsidRPr="00874DD5">
        <w:rPr>
          <w:rFonts w:eastAsia="Times New Roman" w:cs="Times New Roman"/>
          <w:bCs/>
          <w:szCs w:val="24"/>
          <w:lang w:eastAsia="ar-SA"/>
        </w:rPr>
        <w:t>T</w:t>
      </w:r>
      <w:r w:rsidR="00E404A6">
        <w:rPr>
          <w:rFonts w:eastAsia="Times New Roman" w:cs="Times New Roman"/>
          <w:bCs/>
          <w:szCs w:val="24"/>
          <w:lang w:eastAsia="ar-SA"/>
        </w:rPr>
        <w:t>.</w:t>
      </w:r>
      <w:r w:rsidR="00354743">
        <w:rPr>
          <w:rFonts w:eastAsia="Times New Roman" w:cs="Times New Roman"/>
          <w:bCs/>
          <w:szCs w:val="24"/>
          <w:lang w:eastAsia="ar-SA"/>
        </w:rPr>
        <w:t xml:space="preserve">, personas kods </w:t>
      </w:r>
      <w:r w:rsidR="00E404A6">
        <w:rPr>
          <w:rFonts w:eastAsia="Times New Roman"/>
          <w:szCs w:val="24"/>
          <w:lang w:eastAsia="ar-SA"/>
        </w:rPr>
        <w:t>(..)</w:t>
      </w:r>
      <w:r w:rsidR="00354743">
        <w:rPr>
          <w:rFonts w:eastAsia="Times New Roman" w:cs="Times New Roman"/>
          <w:bCs/>
          <w:szCs w:val="24"/>
          <w:lang w:eastAsia="ar-SA"/>
        </w:rPr>
        <w:t>.</w:t>
      </w:r>
    </w:p>
    <w:p w:rsidR="0020740E" w:rsidRDefault="0020740E" w:rsidP="0020740E">
      <w:pPr>
        <w:spacing w:after="0" w:line="240" w:lineRule="auto"/>
        <w:ind w:right="-1"/>
        <w:jc w:val="center"/>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0B5475">
        <w:rPr>
          <w:rFonts w:cs="Times New Roman"/>
          <w:b/>
          <w:bCs/>
          <w:szCs w:val="24"/>
        </w:rPr>
        <w:t>Par aizņēmuma ņemšanu Nautrēnu pagasta PII “Vālodzīte” (6876 006 01</w:t>
      </w:r>
      <w:r w:rsidR="00AB21EE">
        <w:rPr>
          <w:rFonts w:cs="Times New Roman"/>
          <w:b/>
          <w:bCs/>
          <w:szCs w:val="24"/>
        </w:rPr>
        <w:t>6</w:t>
      </w:r>
      <w:r w:rsidRPr="000B5475">
        <w:rPr>
          <w:rFonts w:cs="Times New Roman"/>
          <w:b/>
          <w:bCs/>
          <w:szCs w:val="24"/>
        </w:rPr>
        <w:t xml:space="preserve">0 006) siltināšanas darbiem </w:t>
      </w:r>
    </w:p>
    <w:p w:rsidR="0020740E" w:rsidRPr="00850734" w:rsidRDefault="00AB21EE" w:rsidP="0020740E">
      <w:pPr>
        <w:spacing w:after="0" w:line="240" w:lineRule="auto"/>
        <w:ind w:right="-1"/>
        <w:jc w:val="center"/>
        <w:rPr>
          <w:rFonts w:cs="Times New Roman"/>
          <w:bCs/>
          <w:sz w:val="20"/>
          <w:szCs w:val="20"/>
        </w:rPr>
      </w:pPr>
      <w:r>
        <w:rPr>
          <w:rFonts w:cs="Times New Roman"/>
          <w:bCs/>
          <w:sz w:val="20"/>
          <w:szCs w:val="20"/>
        </w:rPr>
        <w:t xml:space="preserve">(Ziņo </w:t>
      </w:r>
      <w:proofErr w:type="spellStart"/>
      <w:r>
        <w:rPr>
          <w:rFonts w:cs="Times New Roman"/>
          <w:bCs/>
          <w:sz w:val="20"/>
          <w:szCs w:val="20"/>
        </w:rPr>
        <w:t>S.Ančikovska</w:t>
      </w:r>
      <w:proofErr w:type="spellEnd"/>
      <w:r w:rsidR="0020740E" w:rsidRPr="00850734">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sidRPr="00373ABD">
        <w:rPr>
          <w:rFonts w:cs="Times New Roman"/>
        </w:rPr>
        <w:t>Pamatojoties uz likuma “Par pašvaldībām” 21.panta pirmās daļas 27.punktu, likuma “Par budžetu un finanšu vadību” 41.panta piekto daļu, Ministru kabineta 20</w:t>
      </w:r>
      <w:r>
        <w:rPr>
          <w:rFonts w:cs="Times New Roman"/>
        </w:rPr>
        <w:t>08.gada 25.marta noteikumu Nr.</w:t>
      </w:r>
      <w:r w:rsidRPr="00373ABD">
        <w:rPr>
          <w:rFonts w:cs="Times New Roman"/>
        </w:rPr>
        <w:t xml:space="preserve">196 “Noteikumi par pašvaldību aizņēmumiem un galvojumiem” 15.1.apakšpunktu, Rēzeknes novada attīstības programmas (2012-2018) Stratēģiskās daļas </w:t>
      </w:r>
      <w:r>
        <w:rPr>
          <w:rFonts w:cs="Times New Roman"/>
        </w:rPr>
        <w:t>vidējā termiņa prioritātes VP2 “</w:t>
      </w:r>
      <w:r w:rsidRPr="00373ABD">
        <w:rPr>
          <w:rFonts w:cs="Times New Roman"/>
        </w:rPr>
        <w:t>Daudzveidīgi sabiedriskie pakalpojumi un pakalpojumu infrastruktūras attīs</w:t>
      </w:r>
      <w:r>
        <w:rPr>
          <w:rFonts w:cs="Times New Roman"/>
        </w:rPr>
        <w:t>tība”, rīcības virzienu RV 2.2. “</w:t>
      </w:r>
      <w:r w:rsidRPr="00373ABD">
        <w:rPr>
          <w:rFonts w:cs="Times New Roman"/>
        </w:rPr>
        <w:t>Izglītības un sporta iestāžu infrastruktūras pilnveidošana”, uzdevumu U2.2.1.</w:t>
      </w:r>
      <w:r>
        <w:rPr>
          <w:rFonts w:cs="Times New Roman"/>
        </w:rPr>
        <w:t xml:space="preserve"> “</w:t>
      </w:r>
      <w:r w:rsidRPr="00373ABD">
        <w:rPr>
          <w:rFonts w:cs="Times New Roman"/>
        </w:rPr>
        <w:t>Nodrošināt energoefektivitātes paaugstināšanas pasākumus izglītības un sporta iestādēs”,</w:t>
      </w:r>
      <w:r>
        <w:rPr>
          <w:rFonts w:cs="Times New Roman"/>
        </w:rPr>
        <w:t xml:space="preserve"> projekta </w:t>
      </w:r>
      <w:r w:rsidRPr="00956F24">
        <w:rPr>
          <w:rFonts w:cs="Times New Roman"/>
        </w:rPr>
        <w:t>Nr.2.2.1.-1 “Rēzeknes novada izglītības iestāžu ēku renovācija un energoefektivitātes paaugstināšana”</w:t>
      </w:r>
      <w:r>
        <w:rPr>
          <w:rFonts w:cs="Times New Roman"/>
        </w:rPr>
        <w:t xml:space="preserve"> </w:t>
      </w:r>
      <w:r w:rsidRPr="00956F24">
        <w:rPr>
          <w:rFonts w:cs="Times New Roman"/>
        </w:rPr>
        <w:t>ietvaros</w:t>
      </w:r>
      <w:r>
        <w:rPr>
          <w:rFonts w:cs="Times New Roman"/>
        </w:rPr>
        <w:t xml:space="preserve">, </w:t>
      </w:r>
      <w:r w:rsidRPr="00373ABD">
        <w:rPr>
          <w:rFonts w:cs="Times New Roman"/>
        </w:rPr>
        <w:t xml:space="preserve">ņemot vērā </w:t>
      </w:r>
      <w:r>
        <w:rPr>
          <w:rFonts w:cs="Times New Roman"/>
        </w:rPr>
        <w:t xml:space="preserve">Nautrēnu </w:t>
      </w:r>
      <w:r w:rsidRPr="00373ABD">
        <w:rPr>
          <w:rFonts w:cs="Times New Roman"/>
        </w:rPr>
        <w:t>pagasta pā</w:t>
      </w:r>
      <w:r>
        <w:rPr>
          <w:rFonts w:cs="Times New Roman"/>
        </w:rPr>
        <w:t>rvaldes 2017.gada 7.augusta iesniegumu Nr.2.2/25</w:t>
      </w:r>
      <w:r w:rsidRPr="00373ABD">
        <w:rPr>
          <w:rFonts w:cs="Times New Roman"/>
        </w:rPr>
        <w:t xml:space="preserve"> un Finanšu pa</w:t>
      </w:r>
      <w:r>
        <w:rPr>
          <w:rFonts w:cs="Times New Roman"/>
        </w:rPr>
        <w:t>stāvīgās komitejas 2017.gada 10.augusta</w:t>
      </w:r>
      <w:r w:rsidRPr="00373ABD">
        <w:rPr>
          <w:rFonts w:cs="Times New Roman"/>
        </w:rPr>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jc w:val="both"/>
        <w:rPr>
          <w:rFonts w:cs="Times New Roman"/>
          <w:iCs/>
          <w:szCs w:val="24"/>
        </w:rPr>
      </w:pPr>
    </w:p>
    <w:p w:rsidR="0020740E" w:rsidRPr="00B476B2" w:rsidRDefault="0020740E" w:rsidP="0020740E">
      <w:pPr>
        <w:pStyle w:val="Sarakstarindkopa"/>
        <w:numPr>
          <w:ilvl w:val="0"/>
          <w:numId w:val="23"/>
        </w:numPr>
        <w:suppressAutoHyphens w:val="0"/>
        <w:spacing w:after="0" w:line="240" w:lineRule="auto"/>
        <w:jc w:val="both"/>
        <w:rPr>
          <w:rFonts w:cs="Times New Roman"/>
          <w:szCs w:val="24"/>
          <w:lang w:eastAsia="en-US"/>
        </w:rPr>
      </w:pPr>
      <w:r>
        <w:rPr>
          <w:rFonts w:cs="Times New Roman"/>
          <w:szCs w:val="24"/>
          <w:lang w:eastAsia="en-US"/>
        </w:rPr>
        <w:t>ņ</w:t>
      </w:r>
      <w:r w:rsidRPr="00B476B2">
        <w:rPr>
          <w:rFonts w:cs="Times New Roman"/>
          <w:szCs w:val="24"/>
          <w:lang w:eastAsia="en-US"/>
        </w:rPr>
        <w:t xml:space="preserve">emt aizņēmumu Valsts kasē EUR </w:t>
      </w:r>
      <w:r w:rsidRPr="00B476B2">
        <w:rPr>
          <w:rFonts w:cs="Times New Roman"/>
          <w:b/>
          <w:szCs w:val="24"/>
          <w:lang w:eastAsia="en-US"/>
        </w:rPr>
        <w:t>176</w:t>
      </w:r>
      <w:r>
        <w:rPr>
          <w:rFonts w:cs="Times New Roman"/>
          <w:b/>
          <w:szCs w:val="24"/>
          <w:lang w:eastAsia="en-US"/>
        </w:rPr>
        <w:t xml:space="preserve"> </w:t>
      </w:r>
      <w:r w:rsidRPr="00B476B2">
        <w:rPr>
          <w:rFonts w:cs="Times New Roman"/>
          <w:b/>
          <w:szCs w:val="24"/>
          <w:lang w:eastAsia="en-US"/>
        </w:rPr>
        <w:t>751,11</w:t>
      </w:r>
      <w:r w:rsidRPr="00B476B2">
        <w:rPr>
          <w:rFonts w:cs="Times New Roman"/>
          <w:szCs w:val="24"/>
          <w:lang w:eastAsia="en-US"/>
        </w:rPr>
        <w:t xml:space="preserve"> (viens simts septiņdesmit seši tūkstoši septiņi simti piecdesmit viens </w:t>
      </w:r>
      <w:proofErr w:type="spellStart"/>
      <w:r w:rsidRPr="00B476B2">
        <w:rPr>
          <w:rFonts w:cs="Times New Roman"/>
          <w:szCs w:val="24"/>
          <w:lang w:eastAsia="en-US"/>
        </w:rPr>
        <w:t>euro</w:t>
      </w:r>
      <w:proofErr w:type="spellEnd"/>
      <w:r w:rsidRPr="00B476B2">
        <w:rPr>
          <w:rFonts w:cs="Times New Roman"/>
          <w:szCs w:val="24"/>
          <w:lang w:eastAsia="en-US"/>
        </w:rPr>
        <w:t xml:space="preserve"> 11 centi) apmērā ar Valsts kases noteikto procentu likmi </w:t>
      </w:r>
      <w:r w:rsidRPr="00B476B2">
        <w:rPr>
          <w:rFonts w:cs="Times New Roman"/>
          <w:bCs/>
          <w:szCs w:val="24"/>
          <w:lang w:eastAsia="en-US"/>
        </w:rPr>
        <w:t>Nau</w:t>
      </w:r>
      <w:r>
        <w:rPr>
          <w:rFonts w:cs="Times New Roman"/>
          <w:bCs/>
          <w:szCs w:val="24"/>
          <w:lang w:eastAsia="en-US"/>
        </w:rPr>
        <w:t>trēnu pagasta PII “Vālodzīte” (</w:t>
      </w:r>
      <w:r w:rsidRPr="00B476B2">
        <w:rPr>
          <w:rFonts w:cs="Times New Roman"/>
          <w:bCs/>
          <w:szCs w:val="24"/>
          <w:lang w:eastAsia="en-US"/>
        </w:rPr>
        <w:t>6876 006 0160 006) siltināšanas darbi</w:t>
      </w:r>
      <w:r w:rsidRPr="00B476B2">
        <w:rPr>
          <w:rFonts w:cs="Times New Roman"/>
          <w:szCs w:val="24"/>
          <w:lang w:eastAsia="en-US"/>
        </w:rPr>
        <w:t>em ar aizņēmuma mērķi – izglītības iestāžu investīciju projekts. Aizdevuma procentu likmes fiksēšanas periods</w:t>
      </w:r>
      <w:r>
        <w:rPr>
          <w:rFonts w:cs="Times New Roman"/>
          <w:szCs w:val="24"/>
          <w:lang w:eastAsia="en-US"/>
        </w:rPr>
        <w:t xml:space="preserve"> - 12 (</w:t>
      </w:r>
      <w:r w:rsidRPr="00B476B2">
        <w:rPr>
          <w:rFonts w:cs="Times New Roman"/>
          <w:szCs w:val="24"/>
          <w:lang w:eastAsia="en-US"/>
        </w:rPr>
        <w:t>divpadsmit) mēneši.</w:t>
      </w:r>
    </w:p>
    <w:p w:rsidR="0020740E" w:rsidRPr="00B476B2" w:rsidRDefault="0020740E" w:rsidP="0020740E">
      <w:pPr>
        <w:pStyle w:val="Sarakstarindkopa"/>
        <w:numPr>
          <w:ilvl w:val="0"/>
          <w:numId w:val="23"/>
        </w:numPr>
        <w:suppressAutoHyphens w:val="0"/>
        <w:spacing w:after="0" w:line="240" w:lineRule="auto"/>
        <w:jc w:val="both"/>
        <w:rPr>
          <w:rFonts w:cs="Times New Roman"/>
          <w:szCs w:val="24"/>
          <w:lang w:eastAsia="en-US"/>
        </w:rPr>
      </w:pPr>
      <w:r w:rsidRPr="00B476B2">
        <w:rPr>
          <w:rFonts w:cs="Times New Roman"/>
          <w:szCs w:val="24"/>
          <w:lang w:eastAsia="en-US"/>
        </w:rPr>
        <w:t>Aizņēmuma atmaksu garantēt ar Rēzeknes novada pašvaldības budžeta līdzekļiem.</w:t>
      </w:r>
    </w:p>
    <w:p w:rsidR="0020740E" w:rsidRPr="00B476B2" w:rsidRDefault="0020740E" w:rsidP="0020740E">
      <w:pPr>
        <w:pStyle w:val="Sarakstarindkopa"/>
        <w:numPr>
          <w:ilvl w:val="0"/>
          <w:numId w:val="23"/>
        </w:numPr>
        <w:suppressAutoHyphens w:val="0"/>
        <w:spacing w:after="0" w:line="240" w:lineRule="auto"/>
        <w:jc w:val="both"/>
        <w:rPr>
          <w:rFonts w:cs="Times New Roman"/>
          <w:szCs w:val="24"/>
          <w:lang w:eastAsia="en-US"/>
        </w:rPr>
      </w:pPr>
      <w:r w:rsidRPr="00B476B2">
        <w:rPr>
          <w:rFonts w:cs="Times New Roman"/>
          <w:szCs w:val="24"/>
          <w:lang w:eastAsia="en-US"/>
        </w:rPr>
        <w:t>Noteikt sekojošus aizņēmuma ņemšanas noteikumus: atmaksas termiņš 20 (divdesmit) gadi, sāk</w:t>
      </w:r>
      <w:r>
        <w:rPr>
          <w:rFonts w:cs="Times New Roman"/>
          <w:szCs w:val="24"/>
          <w:lang w:eastAsia="en-US"/>
        </w:rPr>
        <w:t>ot pamatsummas atmaksu ar 2018.</w:t>
      </w:r>
      <w:r w:rsidRPr="00B476B2">
        <w:rPr>
          <w:rFonts w:cs="Times New Roman"/>
          <w:szCs w:val="24"/>
          <w:lang w:eastAsia="en-US"/>
        </w:rPr>
        <w:t>gada janvāri.</w:t>
      </w:r>
    </w:p>
    <w:p w:rsidR="0020740E" w:rsidRPr="00B476B2" w:rsidRDefault="0020740E" w:rsidP="0020740E">
      <w:pPr>
        <w:pStyle w:val="Sarakstarindkopa"/>
        <w:numPr>
          <w:ilvl w:val="0"/>
          <w:numId w:val="23"/>
        </w:numPr>
        <w:suppressAutoHyphens w:val="0"/>
        <w:spacing w:after="0" w:line="240" w:lineRule="auto"/>
        <w:jc w:val="both"/>
        <w:rPr>
          <w:rFonts w:cs="Times New Roman"/>
          <w:szCs w:val="24"/>
          <w:lang w:eastAsia="en-US"/>
        </w:rPr>
      </w:pPr>
      <w:r w:rsidRPr="00B476B2">
        <w:rPr>
          <w:rFonts w:cs="Times New Roman"/>
          <w:szCs w:val="24"/>
          <w:lang w:eastAsia="en-US"/>
        </w:rPr>
        <w:t>Lūgt atļauju pašvaldības aizņēmumu un galvojumu kontroles un pārraudzības padomei aizņēmuma saņemšanai.</w:t>
      </w:r>
    </w:p>
    <w:p w:rsidR="005E15D7" w:rsidRDefault="005E15D7" w:rsidP="005E15D7">
      <w:pPr>
        <w:spacing w:after="0" w:line="240" w:lineRule="auto"/>
        <w:ind w:right="-1"/>
        <w:rPr>
          <w:rFonts w:cs="Times New Roman"/>
          <w:b/>
          <w:bCs/>
          <w:szCs w:val="24"/>
        </w:rPr>
      </w:pPr>
    </w:p>
    <w:p w:rsidR="0020740E" w:rsidRPr="0091086E" w:rsidRDefault="0020740E" w:rsidP="0020740E">
      <w:pPr>
        <w:numPr>
          <w:ilvl w:val="0"/>
          <w:numId w:val="2"/>
        </w:numPr>
        <w:spacing w:after="0" w:line="240" w:lineRule="auto"/>
        <w:ind w:left="0" w:right="-1" w:firstLine="0"/>
        <w:jc w:val="center"/>
        <w:rPr>
          <w:rFonts w:cs="Times New Roman"/>
          <w:b/>
          <w:szCs w:val="24"/>
        </w:rPr>
      </w:pPr>
      <w:r w:rsidRPr="00314205">
        <w:rPr>
          <w:rFonts w:cs="Times New Roman"/>
          <w:b/>
          <w:szCs w:val="24"/>
        </w:rPr>
        <w:t>§</w:t>
      </w:r>
    </w:p>
    <w:p w:rsidR="0020740E" w:rsidRDefault="0020740E" w:rsidP="0020740E">
      <w:pPr>
        <w:spacing w:after="0" w:line="240" w:lineRule="auto"/>
        <w:ind w:right="-1"/>
        <w:jc w:val="center"/>
        <w:rPr>
          <w:rFonts w:cs="Times New Roman"/>
          <w:b/>
          <w:bCs/>
          <w:szCs w:val="24"/>
        </w:rPr>
      </w:pPr>
      <w:r w:rsidRPr="000B5475">
        <w:rPr>
          <w:rFonts w:cs="Times New Roman"/>
          <w:b/>
          <w:bCs/>
          <w:szCs w:val="24"/>
        </w:rPr>
        <w:t xml:space="preserve">Par grozījumiem Rēzeknes novada domes 2015.gada 19.novembra lēmumā “Par atbalstu pašvaldības SIA “Maltas dzīvokļu-komunālās saimniecības uzņēmums” projektam “Ūdenssaimniecības attīstība Maltā III kārta”” </w:t>
      </w:r>
    </w:p>
    <w:p w:rsidR="0020740E" w:rsidRPr="00850734" w:rsidRDefault="00AB21EE" w:rsidP="0020740E">
      <w:pPr>
        <w:spacing w:after="0" w:line="240" w:lineRule="auto"/>
        <w:ind w:right="-1"/>
        <w:jc w:val="center"/>
        <w:rPr>
          <w:rFonts w:cs="Times New Roman"/>
          <w:bCs/>
          <w:sz w:val="20"/>
          <w:szCs w:val="20"/>
        </w:rPr>
      </w:pPr>
      <w:r>
        <w:rPr>
          <w:rFonts w:cs="Times New Roman"/>
          <w:bCs/>
          <w:sz w:val="20"/>
          <w:szCs w:val="20"/>
        </w:rPr>
        <w:t xml:space="preserve">(Ziņo </w:t>
      </w:r>
      <w:proofErr w:type="spellStart"/>
      <w:r>
        <w:rPr>
          <w:rFonts w:cs="Times New Roman"/>
          <w:bCs/>
          <w:sz w:val="20"/>
          <w:szCs w:val="20"/>
        </w:rPr>
        <w:t>S.Ančikovska</w:t>
      </w:r>
      <w:proofErr w:type="spellEnd"/>
      <w:r w:rsidR="0020740E" w:rsidRPr="00850734">
        <w:rPr>
          <w:rFonts w:cs="Times New Roman"/>
          <w:bCs/>
          <w:sz w:val="20"/>
          <w:szCs w:val="20"/>
        </w:rPr>
        <w:t>)</w:t>
      </w:r>
    </w:p>
    <w:p w:rsidR="0020740E" w:rsidRDefault="0020740E" w:rsidP="0020740E">
      <w:pPr>
        <w:spacing w:after="0" w:line="240" w:lineRule="auto"/>
        <w:ind w:right="-1"/>
        <w:jc w:val="center"/>
        <w:rPr>
          <w:rFonts w:cs="Times New Roman"/>
          <w:b/>
          <w:bCs/>
          <w:szCs w:val="24"/>
        </w:rPr>
      </w:pPr>
    </w:p>
    <w:p w:rsidR="0020740E" w:rsidRDefault="0020740E" w:rsidP="0020740E">
      <w:pPr>
        <w:spacing w:after="0" w:line="240" w:lineRule="auto"/>
        <w:ind w:right="-1" w:firstLine="567"/>
        <w:jc w:val="both"/>
        <w:rPr>
          <w:rFonts w:cs="Times New Roman"/>
          <w:iCs/>
          <w:szCs w:val="24"/>
        </w:rPr>
      </w:pPr>
      <w:r w:rsidRPr="00373ABD">
        <w:rPr>
          <w:rFonts w:cs="Times New Roman"/>
        </w:rPr>
        <w:t>Pamatojoties uz likuma</w:t>
      </w:r>
      <w:r>
        <w:rPr>
          <w:rFonts w:cs="Times New Roman"/>
        </w:rPr>
        <w:t xml:space="preserve"> “Par pašvaldībām” 41.panta pirmās daļas 4.punktu, </w:t>
      </w:r>
      <w:r>
        <w:rPr>
          <w:sz w:val="20"/>
          <w:szCs w:val="20"/>
        </w:rPr>
        <w:t xml:space="preserve"> </w:t>
      </w:r>
      <w:r w:rsidRPr="00373ABD">
        <w:rPr>
          <w:rFonts w:cs="Times New Roman"/>
        </w:rPr>
        <w:t xml:space="preserve">ņemot vērā </w:t>
      </w:r>
      <w:r>
        <w:rPr>
          <w:rFonts w:cs="Times New Roman"/>
        </w:rPr>
        <w:t>PSIA “Maltas dzīvokļu komunālās saimniecības uzņēmums” 2017.gada 1.augusta iesniegumu Nr.1-10/588</w:t>
      </w:r>
      <w:r w:rsidRPr="00373ABD">
        <w:rPr>
          <w:rFonts w:cs="Times New Roman"/>
        </w:rPr>
        <w:t xml:space="preserve"> un Finanšu pa</w:t>
      </w:r>
      <w:r>
        <w:rPr>
          <w:rFonts w:cs="Times New Roman"/>
        </w:rPr>
        <w:t>stāvīgās komitejas 2017.gada 10.augusta</w:t>
      </w:r>
      <w:r w:rsidRPr="00373ABD">
        <w:rPr>
          <w:rFonts w:cs="Times New Roman"/>
        </w:rPr>
        <w:t xml:space="preserve"> priekšlikumu</w:t>
      </w:r>
      <w:r w:rsidRPr="00314205">
        <w:rPr>
          <w:rFonts w:eastAsia="Times New Roman" w:cs="Times New Roman"/>
          <w:szCs w:val="24"/>
        </w:rPr>
        <w:t>,</w:t>
      </w:r>
      <w:r w:rsidRPr="00314205">
        <w:rPr>
          <w:rFonts w:cs="Times New Roman"/>
          <w:iCs/>
          <w:szCs w:val="24"/>
        </w:rPr>
        <w:t xml:space="preserve"> Rēzeknes novada dome, balsojot </w:t>
      </w:r>
      <w:r w:rsidR="00D05236">
        <w:rPr>
          <w:rFonts w:cs="Times New Roman"/>
          <w:iCs/>
          <w:szCs w:val="24"/>
        </w:rPr>
        <w:t xml:space="preserve">“par” – 16 (Regīna </w:t>
      </w:r>
      <w:proofErr w:type="spellStart"/>
      <w:r w:rsidR="00D05236">
        <w:rPr>
          <w:rFonts w:cs="Times New Roman"/>
          <w:iCs/>
          <w:szCs w:val="24"/>
        </w:rPr>
        <w:t>Baranova</w:t>
      </w:r>
      <w:proofErr w:type="spellEnd"/>
      <w:r w:rsidR="00D05236">
        <w:rPr>
          <w:rFonts w:cs="Times New Roman"/>
          <w:iCs/>
          <w:szCs w:val="24"/>
        </w:rPr>
        <w:t xml:space="preserve">, </w:t>
      </w:r>
      <w:proofErr w:type="spellStart"/>
      <w:r w:rsidR="00D05236">
        <w:rPr>
          <w:rFonts w:cs="Times New Roman"/>
          <w:iCs/>
          <w:szCs w:val="24"/>
        </w:rPr>
        <w:t>Vasīlijs</w:t>
      </w:r>
      <w:proofErr w:type="spellEnd"/>
      <w:r w:rsidR="00D05236">
        <w:rPr>
          <w:rFonts w:cs="Times New Roman"/>
          <w:iCs/>
          <w:szCs w:val="24"/>
        </w:rPr>
        <w:t xml:space="preserve"> </w:t>
      </w:r>
      <w:proofErr w:type="spellStart"/>
      <w:r w:rsidR="00D05236">
        <w:rPr>
          <w:rFonts w:cs="Times New Roman"/>
          <w:iCs/>
          <w:szCs w:val="24"/>
        </w:rPr>
        <w:t>Bašmakovs</w:t>
      </w:r>
      <w:proofErr w:type="spellEnd"/>
      <w:r w:rsidR="00D05236">
        <w:rPr>
          <w:rFonts w:cs="Times New Roman"/>
          <w:iCs/>
          <w:szCs w:val="24"/>
        </w:rPr>
        <w:t xml:space="preserve">, Vilis Deksnis, Igors </w:t>
      </w:r>
      <w:proofErr w:type="spellStart"/>
      <w:r w:rsidR="00D05236">
        <w:rPr>
          <w:rFonts w:cs="Times New Roman"/>
          <w:iCs/>
          <w:szCs w:val="24"/>
        </w:rPr>
        <w:t>Kolosovs</w:t>
      </w:r>
      <w:proofErr w:type="spellEnd"/>
      <w:r w:rsidR="00D05236">
        <w:rPr>
          <w:rFonts w:cs="Times New Roman"/>
          <w:iCs/>
          <w:szCs w:val="24"/>
        </w:rPr>
        <w:t xml:space="preserve">, Anita </w:t>
      </w:r>
      <w:proofErr w:type="spellStart"/>
      <w:r w:rsidR="00D05236">
        <w:rPr>
          <w:rFonts w:cs="Times New Roman"/>
          <w:iCs/>
          <w:szCs w:val="24"/>
        </w:rPr>
        <w:t>Ludborža</w:t>
      </w:r>
      <w:proofErr w:type="spellEnd"/>
      <w:r w:rsidR="00D05236">
        <w:rPr>
          <w:rFonts w:cs="Times New Roman"/>
          <w:iCs/>
          <w:szCs w:val="24"/>
        </w:rPr>
        <w:t xml:space="preserve">, Zigfrīds </w:t>
      </w:r>
      <w:proofErr w:type="spellStart"/>
      <w:r w:rsidR="00D05236">
        <w:rPr>
          <w:rFonts w:cs="Times New Roman"/>
          <w:iCs/>
          <w:szCs w:val="24"/>
        </w:rPr>
        <w:t>Lukaševičs</w:t>
      </w:r>
      <w:proofErr w:type="spellEnd"/>
      <w:r w:rsidR="00D05236">
        <w:rPr>
          <w:rFonts w:cs="Times New Roman"/>
          <w:iCs/>
          <w:szCs w:val="24"/>
        </w:rPr>
        <w:t xml:space="preserve">, Pāvels Melnis, Elvīra </w:t>
      </w:r>
      <w:proofErr w:type="spellStart"/>
      <w:r w:rsidR="00D05236">
        <w:rPr>
          <w:rFonts w:cs="Times New Roman"/>
          <w:iCs/>
          <w:szCs w:val="24"/>
        </w:rPr>
        <w:t>Pizāne</w:t>
      </w:r>
      <w:proofErr w:type="spellEnd"/>
      <w:r w:rsidR="00D05236">
        <w:rPr>
          <w:rFonts w:cs="Times New Roman"/>
          <w:iCs/>
          <w:szCs w:val="24"/>
        </w:rPr>
        <w:t xml:space="preserve">, Guntis </w:t>
      </w:r>
      <w:proofErr w:type="spellStart"/>
      <w:r w:rsidR="00D05236">
        <w:rPr>
          <w:rFonts w:cs="Times New Roman"/>
          <w:iCs/>
          <w:szCs w:val="24"/>
        </w:rPr>
        <w:t>Rasims</w:t>
      </w:r>
      <w:proofErr w:type="spellEnd"/>
      <w:r w:rsidR="00D05236">
        <w:rPr>
          <w:rFonts w:cs="Times New Roman"/>
          <w:iCs/>
          <w:szCs w:val="24"/>
        </w:rPr>
        <w:t xml:space="preserve">, </w:t>
      </w:r>
      <w:r w:rsidR="00D05236">
        <w:rPr>
          <w:rFonts w:cs="Times New Roman"/>
          <w:iCs/>
          <w:szCs w:val="24"/>
        </w:rPr>
        <w:lastRenderedPageBreak/>
        <w:t xml:space="preserve">Pēteris </w:t>
      </w:r>
      <w:proofErr w:type="spellStart"/>
      <w:r w:rsidR="00D05236">
        <w:rPr>
          <w:rFonts w:cs="Times New Roman"/>
          <w:iCs/>
          <w:szCs w:val="24"/>
        </w:rPr>
        <w:t>Stanka</w:t>
      </w:r>
      <w:proofErr w:type="spellEnd"/>
      <w:r w:rsidR="00D05236">
        <w:rPr>
          <w:rFonts w:cs="Times New Roman"/>
          <w:iCs/>
          <w:szCs w:val="24"/>
        </w:rPr>
        <w:t xml:space="preserve">, Viktors </w:t>
      </w:r>
      <w:proofErr w:type="spellStart"/>
      <w:r w:rsidR="00D05236">
        <w:rPr>
          <w:rFonts w:cs="Times New Roman"/>
          <w:iCs/>
          <w:szCs w:val="24"/>
        </w:rPr>
        <w:t>Ščerbakovs</w:t>
      </w:r>
      <w:proofErr w:type="spellEnd"/>
      <w:r w:rsidR="00D05236">
        <w:rPr>
          <w:rFonts w:cs="Times New Roman"/>
          <w:iCs/>
          <w:szCs w:val="24"/>
        </w:rPr>
        <w:t xml:space="preserve">, Staņislavs </w:t>
      </w:r>
      <w:proofErr w:type="spellStart"/>
      <w:r w:rsidR="00D05236">
        <w:rPr>
          <w:rFonts w:cs="Times New Roman"/>
          <w:iCs/>
          <w:szCs w:val="24"/>
        </w:rPr>
        <w:t>Šķesters</w:t>
      </w:r>
      <w:proofErr w:type="spellEnd"/>
      <w:r w:rsidR="00D05236">
        <w:rPr>
          <w:rFonts w:cs="Times New Roman"/>
          <w:iCs/>
          <w:szCs w:val="24"/>
        </w:rPr>
        <w:t xml:space="preserve">, Monvīds </w:t>
      </w:r>
      <w:proofErr w:type="spellStart"/>
      <w:r w:rsidR="00D05236">
        <w:rPr>
          <w:rFonts w:cs="Times New Roman"/>
          <w:iCs/>
          <w:szCs w:val="24"/>
        </w:rPr>
        <w:t>Švarcs</w:t>
      </w:r>
      <w:proofErr w:type="spellEnd"/>
      <w:r w:rsidR="00D05236">
        <w:rPr>
          <w:rFonts w:cs="Times New Roman"/>
          <w:iCs/>
          <w:szCs w:val="24"/>
        </w:rPr>
        <w:t xml:space="preserve">, Ērika </w:t>
      </w:r>
      <w:proofErr w:type="spellStart"/>
      <w:r w:rsidR="00D05236">
        <w:rPr>
          <w:rFonts w:cs="Times New Roman"/>
          <w:iCs/>
          <w:szCs w:val="24"/>
        </w:rPr>
        <w:t>Teirumnieka</w:t>
      </w:r>
      <w:proofErr w:type="spellEnd"/>
      <w:r w:rsidR="00D05236">
        <w:rPr>
          <w:rFonts w:cs="Times New Roman"/>
          <w:iCs/>
          <w:szCs w:val="24"/>
        </w:rPr>
        <w:t xml:space="preserve">, Frīdis </w:t>
      </w:r>
      <w:proofErr w:type="spellStart"/>
      <w:r w:rsidR="00D05236">
        <w:rPr>
          <w:rFonts w:cs="Times New Roman"/>
          <w:iCs/>
          <w:szCs w:val="24"/>
        </w:rPr>
        <w:t>Zenčenko</w:t>
      </w:r>
      <w:proofErr w:type="spellEnd"/>
      <w:r w:rsidR="00D05236">
        <w:rPr>
          <w:rFonts w:cs="Times New Roman"/>
          <w:iCs/>
          <w:szCs w:val="24"/>
        </w:rPr>
        <w:t xml:space="preserve">, Normunds </w:t>
      </w:r>
      <w:proofErr w:type="spellStart"/>
      <w:r w:rsidR="00D05236">
        <w:rPr>
          <w:rFonts w:cs="Times New Roman"/>
          <w:iCs/>
          <w:szCs w:val="24"/>
        </w:rPr>
        <w:t>Zušs</w:t>
      </w:r>
      <w:proofErr w:type="spellEnd"/>
      <w:r w:rsidR="00D05236">
        <w:rPr>
          <w:rFonts w:cs="Times New Roman"/>
          <w:iCs/>
          <w:szCs w:val="24"/>
        </w:rPr>
        <w:t>), “pret” - nav, “atturas” – nav</w:t>
      </w:r>
      <w:r w:rsidRPr="00314205">
        <w:rPr>
          <w:rFonts w:cs="Times New Roman"/>
          <w:iCs/>
          <w:szCs w:val="24"/>
        </w:rPr>
        <w:t xml:space="preserve">, </w:t>
      </w:r>
      <w:r w:rsidRPr="00314205">
        <w:rPr>
          <w:rFonts w:cs="Times New Roman"/>
          <w:iCs/>
          <w:spacing w:val="80"/>
          <w:szCs w:val="24"/>
        </w:rPr>
        <w:t>nolem</w:t>
      </w:r>
      <w:r w:rsidRPr="00314205">
        <w:rPr>
          <w:rFonts w:cs="Times New Roman"/>
          <w:iCs/>
          <w:szCs w:val="24"/>
        </w:rPr>
        <w:t>j:</w:t>
      </w:r>
    </w:p>
    <w:p w:rsidR="0020740E" w:rsidRDefault="0020740E" w:rsidP="0020740E">
      <w:pPr>
        <w:spacing w:after="0" w:line="240" w:lineRule="auto"/>
        <w:ind w:right="-1" w:firstLine="567"/>
        <w:jc w:val="both"/>
        <w:rPr>
          <w:rFonts w:cs="Times New Roman"/>
          <w:iCs/>
          <w:szCs w:val="24"/>
        </w:rPr>
      </w:pPr>
    </w:p>
    <w:p w:rsidR="0020740E" w:rsidRDefault="0020740E" w:rsidP="0020740E">
      <w:pPr>
        <w:spacing w:after="0" w:line="240" w:lineRule="auto"/>
        <w:ind w:firstLine="567"/>
        <w:jc w:val="both"/>
        <w:rPr>
          <w:rFonts w:cs="Times New Roman"/>
          <w:szCs w:val="24"/>
        </w:rPr>
      </w:pPr>
      <w:r>
        <w:rPr>
          <w:rFonts w:cs="Times New Roman"/>
          <w:szCs w:val="24"/>
        </w:rPr>
        <w:t>izdarīt Rēzeknes novada domes 2015.gada 19.novembra lēmumā “Par atbalstu pašvaldības SIA “Maltas dzīvokļu komunālās saimniecības uzņēmums” projektam “Ūdenssaimniecības attīstība Maltā III kārta””</w:t>
      </w:r>
      <w:r w:rsidRPr="008D4F3B">
        <w:rPr>
          <w:rFonts w:cs="Times New Roman"/>
          <w:szCs w:val="24"/>
        </w:rPr>
        <w:t xml:space="preserve"> </w:t>
      </w:r>
      <w:r>
        <w:rPr>
          <w:rFonts w:cs="Times New Roman"/>
          <w:szCs w:val="24"/>
        </w:rPr>
        <w:t>(protokols Nr.24; 49.§) šādu grozījumu:</w:t>
      </w:r>
    </w:p>
    <w:p w:rsidR="0020740E" w:rsidRDefault="0020740E" w:rsidP="0020740E">
      <w:pPr>
        <w:spacing w:after="0" w:line="240" w:lineRule="auto"/>
        <w:ind w:left="567"/>
        <w:jc w:val="both"/>
        <w:rPr>
          <w:rFonts w:cs="Times New Roman"/>
          <w:i/>
          <w:color w:val="FF0000"/>
          <w:szCs w:val="24"/>
        </w:rPr>
      </w:pPr>
      <w:r>
        <w:rPr>
          <w:rFonts w:cs="Times New Roman"/>
          <w:szCs w:val="24"/>
        </w:rPr>
        <w:t>aizstāt 1.punktā teikumu “Plānotās kopējās izmaksas ir 771 924,00 EUR, tai skaitā KF līdzfinansējums 593 300,00 EUR un pašu finansējums 178 624,00 EUR” ar teikumu “Plānotās kopējās izmaksas ir 1 289 495,00 EUR, tai skaitā KF līdzfinansējums 593 300,00 EUR un pašu finansējums 696 195,00 EUR”.</w:t>
      </w:r>
    </w:p>
    <w:p w:rsidR="00EF2799" w:rsidRDefault="00EF2799" w:rsidP="003D2DFC">
      <w:pPr>
        <w:suppressAutoHyphens w:val="0"/>
        <w:spacing w:after="0" w:line="240" w:lineRule="auto"/>
        <w:ind w:firstLine="567"/>
        <w:jc w:val="both"/>
        <w:rPr>
          <w:rFonts w:cs="Times New Roman"/>
          <w:bCs/>
          <w:iCs/>
          <w:szCs w:val="24"/>
          <w:lang w:eastAsia="en-US"/>
        </w:rPr>
      </w:pPr>
    </w:p>
    <w:p w:rsidR="00EF2799" w:rsidRPr="007454A7" w:rsidRDefault="00EF2799" w:rsidP="00EF2799">
      <w:pPr>
        <w:spacing w:after="0" w:line="20" w:lineRule="atLeast"/>
        <w:ind w:right="-6"/>
        <w:jc w:val="both"/>
        <w:rPr>
          <w:rFonts w:cs="Times New Roman"/>
          <w:szCs w:val="24"/>
        </w:rPr>
      </w:pPr>
      <w:r w:rsidRPr="007454A7">
        <w:rPr>
          <w:rFonts w:cs="Times New Roman"/>
          <w:szCs w:val="24"/>
        </w:rPr>
        <w:t>Sēde slēgta 11:00</w:t>
      </w:r>
    </w:p>
    <w:p w:rsidR="00EF2799" w:rsidRDefault="00EF2799" w:rsidP="00EF2799">
      <w:pPr>
        <w:spacing w:after="0" w:line="20" w:lineRule="atLeast"/>
        <w:ind w:right="-6"/>
        <w:jc w:val="both"/>
        <w:rPr>
          <w:rFonts w:cs="Times New Roman"/>
          <w:szCs w:val="24"/>
        </w:rPr>
      </w:pPr>
    </w:p>
    <w:p w:rsidR="00EF2799" w:rsidRPr="007454A7" w:rsidRDefault="00EF2799" w:rsidP="00EF2799">
      <w:pPr>
        <w:spacing w:after="0" w:line="20" w:lineRule="atLeast"/>
        <w:ind w:right="-6"/>
        <w:jc w:val="both"/>
        <w:rPr>
          <w:rFonts w:cs="Times New Roman"/>
          <w:szCs w:val="24"/>
        </w:rPr>
      </w:pPr>
      <w:r w:rsidRPr="007454A7">
        <w:rPr>
          <w:rFonts w:cs="Times New Roman"/>
          <w:szCs w:val="24"/>
        </w:rPr>
        <w:t xml:space="preserve">Nākamā kārtējā Rēzeknes novada domes sēde tiek sasaukta 2017.gada </w:t>
      </w:r>
      <w:r w:rsidR="0020740E">
        <w:rPr>
          <w:rFonts w:cs="Times New Roman"/>
          <w:szCs w:val="24"/>
        </w:rPr>
        <w:t>7</w:t>
      </w:r>
      <w:r>
        <w:rPr>
          <w:rFonts w:cs="Times New Roman"/>
          <w:szCs w:val="24"/>
        </w:rPr>
        <w:t>.</w:t>
      </w:r>
      <w:r w:rsidR="0020740E">
        <w:rPr>
          <w:rFonts w:cs="Times New Roman"/>
          <w:szCs w:val="24"/>
        </w:rPr>
        <w:t>septembrī</w:t>
      </w:r>
      <w:r w:rsidRPr="007454A7">
        <w:rPr>
          <w:rFonts w:cs="Times New Roman"/>
          <w:szCs w:val="24"/>
        </w:rPr>
        <w:t>.</w:t>
      </w:r>
    </w:p>
    <w:p w:rsidR="00EF2799" w:rsidRDefault="00EF2799" w:rsidP="00EF2799">
      <w:pPr>
        <w:spacing w:after="0" w:line="20" w:lineRule="atLeast"/>
        <w:ind w:right="-6"/>
        <w:jc w:val="both"/>
        <w:rPr>
          <w:rFonts w:cs="Times New Roman"/>
          <w:szCs w:val="24"/>
        </w:rPr>
      </w:pPr>
    </w:p>
    <w:p w:rsidR="00EF2799" w:rsidRPr="007454A7" w:rsidRDefault="00EF2799" w:rsidP="00EF2799">
      <w:pPr>
        <w:spacing w:after="0" w:line="20" w:lineRule="atLeast"/>
        <w:ind w:right="-6"/>
        <w:jc w:val="both"/>
        <w:rPr>
          <w:rFonts w:cs="Times New Roman"/>
          <w:szCs w:val="24"/>
        </w:rPr>
      </w:pPr>
      <w:r w:rsidRPr="007454A7">
        <w:rPr>
          <w:rFonts w:cs="Times New Roman"/>
          <w:szCs w:val="24"/>
        </w:rPr>
        <w:t>Pielikumā:</w:t>
      </w:r>
    </w:p>
    <w:p w:rsidR="00EF2799" w:rsidRPr="008A0484" w:rsidRDefault="00EF2799" w:rsidP="0020740E">
      <w:pPr>
        <w:numPr>
          <w:ilvl w:val="0"/>
          <w:numId w:val="12"/>
        </w:numPr>
        <w:suppressAutoHyphens w:val="0"/>
        <w:spacing w:after="0" w:line="240" w:lineRule="auto"/>
        <w:jc w:val="both"/>
      </w:pPr>
      <w:r w:rsidRPr="008A0484">
        <w:t xml:space="preserve">Rēzeknes novada pašvaldības 2017.gada </w:t>
      </w:r>
      <w:r w:rsidR="004F6728" w:rsidRPr="008A0484">
        <w:t>17.augusta</w:t>
      </w:r>
      <w:r w:rsidRPr="008A0484">
        <w:t xml:space="preserve"> </w:t>
      </w:r>
      <w:r w:rsidR="004F6728" w:rsidRPr="008A0484">
        <w:t>noteikumi Nr.27</w:t>
      </w:r>
      <w:r w:rsidRPr="008A0484">
        <w:t xml:space="preserve"> „</w:t>
      </w:r>
      <w:r w:rsidR="008A0484" w:rsidRPr="008A0484">
        <w:rPr>
          <w:rFonts w:cs="Times New Roman"/>
          <w:bCs/>
          <w:szCs w:val="24"/>
          <w:lang w:eastAsia="en-US"/>
        </w:rPr>
        <w:t>Kārtība, kādā notiek nekustamā īpašuma nodokļa aprēķināšana, uzskaite, administrēšana un parāda piedziņa Rēzeknes novada pašvaldībā</w:t>
      </w:r>
      <w:r w:rsidR="00466F1A">
        <w:t>” uz 9</w:t>
      </w:r>
      <w:r w:rsidRPr="008A0484">
        <w:t xml:space="preserve"> lapām</w:t>
      </w:r>
    </w:p>
    <w:p w:rsidR="00D033AF" w:rsidRPr="00C96BAF" w:rsidRDefault="00D033AF" w:rsidP="0020740E">
      <w:pPr>
        <w:numPr>
          <w:ilvl w:val="0"/>
          <w:numId w:val="12"/>
        </w:numPr>
        <w:spacing w:after="0" w:line="240" w:lineRule="auto"/>
        <w:ind w:right="-1"/>
        <w:jc w:val="both"/>
        <w:rPr>
          <w:rFonts w:cs="Times New Roman"/>
          <w:szCs w:val="24"/>
          <w:lang w:eastAsia="ar-SA"/>
        </w:rPr>
      </w:pPr>
      <w:r w:rsidRPr="00C96BAF">
        <w:rPr>
          <w:rFonts w:cs="Times New Roman"/>
          <w:szCs w:val="24"/>
          <w:lang w:eastAsia="ar-SA"/>
        </w:rPr>
        <w:t xml:space="preserve">Rēzeknes novada pašvaldības </w:t>
      </w:r>
      <w:r w:rsidR="00C96BAF" w:rsidRPr="00C96BAF">
        <w:rPr>
          <w:rFonts w:cs="Times New Roman"/>
          <w:szCs w:val="24"/>
          <w:lang w:eastAsia="ar-SA"/>
        </w:rPr>
        <w:t>nekustamā</w:t>
      </w:r>
      <w:r w:rsidRPr="00C96BAF">
        <w:rPr>
          <w:rFonts w:cs="Times New Roman"/>
          <w:szCs w:val="24"/>
          <w:lang w:eastAsia="ar-SA"/>
        </w:rPr>
        <w:t xml:space="preserve"> īpašuma </w:t>
      </w:r>
      <w:r w:rsidR="00C96BAF" w:rsidRPr="00C96BAF">
        <w:rPr>
          <w:rFonts w:cs="Times New Roman"/>
          <w:bCs/>
          <w:szCs w:val="24"/>
          <w:lang w:eastAsia="en-US"/>
        </w:rPr>
        <w:t xml:space="preserve">„Muzejs” ar kadastra numuru 7880 004 0312 </w:t>
      </w:r>
      <w:r w:rsidRPr="00C96BAF">
        <w:rPr>
          <w:rFonts w:cs="Times New Roman"/>
          <w:szCs w:val="24"/>
          <w:lang w:eastAsia="ar-SA"/>
        </w:rPr>
        <w:t xml:space="preserve">izsoles noteikumi ar pielikumiem </w:t>
      </w:r>
      <w:r w:rsidRPr="00C96BAF">
        <w:rPr>
          <w:bCs/>
        </w:rPr>
        <w:t>kopā uz 12 lapām</w:t>
      </w:r>
    </w:p>
    <w:p w:rsidR="00E40E8B" w:rsidRPr="00A9763D" w:rsidRDefault="00E40E8B" w:rsidP="00E40E8B">
      <w:pPr>
        <w:numPr>
          <w:ilvl w:val="0"/>
          <w:numId w:val="12"/>
        </w:numPr>
        <w:spacing w:after="0" w:line="240" w:lineRule="auto"/>
        <w:ind w:right="-1"/>
        <w:jc w:val="both"/>
        <w:rPr>
          <w:bCs/>
        </w:rPr>
      </w:pPr>
      <w:r w:rsidRPr="00A9763D">
        <w:rPr>
          <w:rFonts w:cs="Times New Roman"/>
          <w:szCs w:val="24"/>
          <w:lang w:eastAsia="ar-SA"/>
        </w:rPr>
        <w:t>Rēzeknes novada pašvaldības</w:t>
      </w:r>
      <w:r w:rsidRPr="00A9763D">
        <w:rPr>
          <w:bCs/>
        </w:rPr>
        <w:t xml:space="preserve"> nekustamā īpašuma “Tautas nams”, Pušas pagasts, Rēzeknes novads, telpu nomas izsoles protokola izrakst</w:t>
      </w:r>
      <w:r w:rsidR="00A9763D" w:rsidRPr="00A9763D">
        <w:rPr>
          <w:bCs/>
        </w:rPr>
        <w:t>s</w:t>
      </w:r>
      <w:r w:rsidRPr="00A9763D">
        <w:rPr>
          <w:bCs/>
        </w:rPr>
        <w:t xml:space="preserve"> </w:t>
      </w:r>
      <w:r w:rsidR="00A9763D" w:rsidRPr="00A9763D">
        <w:rPr>
          <w:bCs/>
        </w:rPr>
        <w:t>un iesniegums uz 2</w:t>
      </w:r>
      <w:r w:rsidRPr="00A9763D">
        <w:rPr>
          <w:bCs/>
        </w:rPr>
        <w:t xml:space="preserve"> lap</w:t>
      </w:r>
      <w:r w:rsidR="00A9763D" w:rsidRPr="00A9763D">
        <w:rPr>
          <w:bCs/>
        </w:rPr>
        <w:t>ām</w:t>
      </w:r>
    </w:p>
    <w:p w:rsidR="007C1591" w:rsidRPr="007E6652" w:rsidRDefault="00E40E8B" w:rsidP="007C1591">
      <w:pPr>
        <w:numPr>
          <w:ilvl w:val="0"/>
          <w:numId w:val="12"/>
        </w:numPr>
        <w:spacing w:after="0" w:line="240" w:lineRule="auto"/>
        <w:ind w:right="-1"/>
        <w:jc w:val="both"/>
        <w:rPr>
          <w:bCs/>
        </w:rPr>
      </w:pPr>
      <w:r w:rsidRPr="00A9763D">
        <w:rPr>
          <w:rFonts w:cs="Times New Roman"/>
          <w:szCs w:val="24"/>
        </w:rPr>
        <w:t xml:space="preserve">Rēzeknes novada </w:t>
      </w:r>
      <w:r w:rsidRPr="007E6652">
        <w:rPr>
          <w:rFonts w:cs="Times New Roman"/>
          <w:szCs w:val="24"/>
        </w:rPr>
        <w:t>domes lēmumi (administratīvie akti) 6.§ - 8.§, 10.§</w:t>
      </w:r>
      <w:r w:rsidR="007C1591" w:rsidRPr="007E6652">
        <w:rPr>
          <w:rFonts w:cs="Times New Roman"/>
          <w:szCs w:val="24"/>
        </w:rPr>
        <w:t xml:space="preserve"> </w:t>
      </w:r>
      <w:r w:rsidRPr="007E6652">
        <w:rPr>
          <w:rFonts w:cs="Times New Roman"/>
          <w:szCs w:val="24"/>
        </w:rPr>
        <w:t>- 13.§</w:t>
      </w:r>
      <w:r w:rsidR="007C1591" w:rsidRPr="007E6652">
        <w:rPr>
          <w:rFonts w:cs="Times New Roman"/>
          <w:szCs w:val="24"/>
        </w:rPr>
        <w:t>, 16</w:t>
      </w:r>
      <w:r w:rsidRPr="007E6652">
        <w:rPr>
          <w:rFonts w:cs="Times New Roman"/>
          <w:szCs w:val="24"/>
        </w:rPr>
        <w:t>.§</w:t>
      </w:r>
      <w:r w:rsidR="007C1591" w:rsidRPr="007E6652">
        <w:rPr>
          <w:rFonts w:cs="Times New Roman"/>
          <w:szCs w:val="24"/>
        </w:rPr>
        <w:t xml:space="preserve"> -</w:t>
      </w:r>
      <w:r w:rsidRPr="007E6652">
        <w:rPr>
          <w:rFonts w:cs="Times New Roman"/>
          <w:szCs w:val="24"/>
        </w:rPr>
        <w:t xml:space="preserve"> </w:t>
      </w:r>
      <w:r w:rsidR="007C1591" w:rsidRPr="007E6652">
        <w:rPr>
          <w:rFonts w:cs="Times New Roman"/>
          <w:szCs w:val="24"/>
        </w:rPr>
        <w:t>20</w:t>
      </w:r>
      <w:r w:rsidRPr="007E6652">
        <w:rPr>
          <w:rFonts w:cs="Times New Roman"/>
          <w:szCs w:val="24"/>
        </w:rPr>
        <w:t>.§, kopā uz 1</w:t>
      </w:r>
      <w:r w:rsidR="007E6652" w:rsidRPr="007E6652">
        <w:rPr>
          <w:rFonts w:cs="Times New Roman"/>
          <w:szCs w:val="24"/>
        </w:rPr>
        <w:t>6</w:t>
      </w:r>
      <w:r w:rsidRPr="007E6652">
        <w:rPr>
          <w:rFonts w:cs="Times New Roman"/>
          <w:szCs w:val="24"/>
        </w:rPr>
        <w:t xml:space="preserve"> lapas</w:t>
      </w:r>
    </w:p>
    <w:p w:rsidR="007C1591" w:rsidRPr="001F16C4" w:rsidRDefault="007C1591" w:rsidP="007C1591">
      <w:pPr>
        <w:numPr>
          <w:ilvl w:val="0"/>
          <w:numId w:val="12"/>
        </w:numPr>
        <w:spacing w:after="0" w:line="240" w:lineRule="auto"/>
        <w:ind w:right="-1"/>
        <w:jc w:val="both"/>
        <w:rPr>
          <w:bCs/>
          <w:color w:val="FF0000"/>
        </w:rPr>
      </w:pPr>
      <w:r w:rsidRPr="007C1591">
        <w:rPr>
          <w:rFonts w:eastAsia="Times New Roman" w:cs="Times New Roman"/>
          <w:color w:val="FF0000"/>
          <w:szCs w:val="24"/>
        </w:rPr>
        <w:t xml:space="preserve"> </w:t>
      </w:r>
      <w:r w:rsidR="00B52496" w:rsidRPr="00B52496">
        <w:rPr>
          <w:rFonts w:eastAsia="Times New Roman" w:cs="Times New Roman"/>
          <w:szCs w:val="24"/>
        </w:rPr>
        <w:t>Rēzeknes novada pašvaldības pirmās kārtas reģistrs “Par palīdzību dzīvokļa jautājumu risināšanā</w:t>
      </w:r>
      <w:r w:rsidRPr="00B52496">
        <w:rPr>
          <w:rFonts w:eastAsia="Times New Roman" w:cs="Times New Roman"/>
          <w:szCs w:val="24"/>
        </w:rPr>
        <w:t>” uz 1 lapas</w:t>
      </w:r>
    </w:p>
    <w:p w:rsidR="00EF2799" w:rsidRPr="00B52496" w:rsidRDefault="007C1591" w:rsidP="007C1591">
      <w:pPr>
        <w:numPr>
          <w:ilvl w:val="0"/>
          <w:numId w:val="12"/>
        </w:numPr>
        <w:spacing w:after="0" w:line="240" w:lineRule="auto"/>
        <w:jc w:val="both"/>
        <w:rPr>
          <w:bCs/>
          <w:iCs/>
        </w:rPr>
      </w:pPr>
      <w:r w:rsidRPr="00B52496">
        <w:rPr>
          <w:bCs/>
        </w:rPr>
        <w:t>Nautrēnu</w:t>
      </w:r>
      <w:r w:rsidR="00EF2799" w:rsidRPr="00B52496">
        <w:rPr>
          <w:bCs/>
        </w:rPr>
        <w:t xml:space="preserve"> pagasta pārvaldes 2017.gada </w:t>
      </w:r>
      <w:r w:rsidR="00B52496" w:rsidRPr="00B52496">
        <w:t>7.augusta</w:t>
      </w:r>
      <w:r w:rsidR="00EF2799" w:rsidRPr="00B52496">
        <w:rPr>
          <w:bCs/>
        </w:rPr>
        <w:t xml:space="preserve"> iesniegums un dokumenti pielikumā, kopā uz </w:t>
      </w:r>
      <w:r w:rsidR="00B52496" w:rsidRPr="00B52496">
        <w:rPr>
          <w:bCs/>
        </w:rPr>
        <w:t>3</w:t>
      </w:r>
      <w:r w:rsidR="0029751D" w:rsidRPr="00B52496">
        <w:rPr>
          <w:bCs/>
        </w:rPr>
        <w:t xml:space="preserve"> lap</w:t>
      </w:r>
      <w:r w:rsidR="00B52496" w:rsidRPr="00B52496">
        <w:rPr>
          <w:bCs/>
        </w:rPr>
        <w:t>ām</w:t>
      </w:r>
    </w:p>
    <w:p w:rsidR="007C1591" w:rsidRPr="00B52496" w:rsidRDefault="007C1591" w:rsidP="007C1591">
      <w:pPr>
        <w:numPr>
          <w:ilvl w:val="0"/>
          <w:numId w:val="12"/>
        </w:numPr>
        <w:spacing w:after="0" w:line="240" w:lineRule="auto"/>
        <w:jc w:val="both"/>
        <w:rPr>
          <w:bCs/>
          <w:iCs/>
        </w:rPr>
      </w:pPr>
      <w:r w:rsidRPr="00B52496">
        <w:rPr>
          <w:bCs/>
        </w:rPr>
        <w:t xml:space="preserve">PSIA Maltas dzīvokļu-komunālās saimniecības uzņēmums” 2017.gada </w:t>
      </w:r>
      <w:r w:rsidR="00B52496" w:rsidRPr="00B52496">
        <w:t>1.augusta</w:t>
      </w:r>
      <w:r w:rsidRPr="00B52496">
        <w:rPr>
          <w:bCs/>
        </w:rPr>
        <w:t xml:space="preserve"> iesniegums </w:t>
      </w:r>
      <w:r w:rsidR="00B52496" w:rsidRPr="00B52496">
        <w:rPr>
          <w:bCs/>
        </w:rPr>
        <w:t xml:space="preserve">uz </w:t>
      </w:r>
      <w:r w:rsidRPr="00B52496">
        <w:rPr>
          <w:bCs/>
        </w:rPr>
        <w:t>1 lapas.</w:t>
      </w:r>
    </w:p>
    <w:p w:rsidR="00EF2799" w:rsidRDefault="00EF2799" w:rsidP="00EF2799">
      <w:pPr>
        <w:spacing w:after="0" w:line="240" w:lineRule="auto"/>
        <w:ind w:left="360"/>
        <w:jc w:val="both"/>
        <w:rPr>
          <w:bCs/>
          <w:iCs/>
          <w:color w:val="FF0000"/>
        </w:rPr>
      </w:pPr>
    </w:p>
    <w:p w:rsidR="00EF2799" w:rsidRPr="002B1EA0" w:rsidRDefault="00EF2799" w:rsidP="007C1591">
      <w:pPr>
        <w:spacing w:after="0" w:line="240" w:lineRule="auto"/>
        <w:jc w:val="both"/>
        <w:rPr>
          <w:bCs/>
          <w:iCs/>
          <w:color w:val="FF0000"/>
        </w:rPr>
      </w:pPr>
    </w:p>
    <w:p w:rsidR="00EF2799" w:rsidRPr="00E079D5" w:rsidRDefault="00EF2799" w:rsidP="00EF2799">
      <w:pPr>
        <w:tabs>
          <w:tab w:val="left" w:pos="7655"/>
        </w:tabs>
        <w:spacing w:after="0" w:line="20" w:lineRule="atLeast"/>
        <w:ind w:right="-6"/>
        <w:jc w:val="both"/>
        <w:rPr>
          <w:rFonts w:cs="Times New Roman"/>
          <w:szCs w:val="24"/>
        </w:rPr>
      </w:pPr>
      <w:r>
        <w:rPr>
          <w:rFonts w:cs="Times New Roman"/>
          <w:szCs w:val="24"/>
        </w:rPr>
        <w:t>Sēdes vadītāja</w:t>
      </w:r>
      <w:r w:rsidRPr="00E079D5">
        <w:rPr>
          <w:rFonts w:cs="Times New Roman"/>
          <w:szCs w:val="24"/>
        </w:rPr>
        <w:t xml:space="preserve">                                                                           </w:t>
      </w:r>
      <w:r>
        <w:rPr>
          <w:rFonts w:cs="Times New Roman"/>
          <w:szCs w:val="24"/>
        </w:rPr>
        <w:t xml:space="preserve">                           </w:t>
      </w:r>
      <w:r w:rsidR="001F16C4">
        <w:rPr>
          <w:rFonts w:cs="Times New Roman"/>
          <w:szCs w:val="24"/>
        </w:rPr>
        <w:t xml:space="preserve">Monvīds </w:t>
      </w:r>
      <w:proofErr w:type="spellStart"/>
      <w:r w:rsidR="001F16C4">
        <w:rPr>
          <w:rFonts w:cs="Times New Roman"/>
          <w:szCs w:val="24"/>
        </w:rPr>
        <w:t>Švarcs</w:t>
      </w:r>
      <w:proofErr w:type="spellEnd"/>
    </w:p>
    <w:p w:rsidR="00EF2799" w:rsidRPr="00E079D5" w:rsidRDefault="00EF2799" w:rsidP="00EF2799">
      <w:pPr>
        <w:tabs>
          <w:tab w:val="left" w:pos="7655"/>
        </w:tabs>
        <w:spacing w:after="0" w:line="20" w:lineRule="atLeast"/>
        <w:ind w:right="-6"/>
        <w:jc w:val="both"/>
        <w:rPr>
          <w:rFonts w:cs="Times New Roman"/>
          <w:szCs w:val="24"/>
        </w:rPr>
      </w:pPr>
      <w:r>
        <w:rPr>
          <w:rFonts w:cs="Times New Roman"/>
          <w:szCs w:val="24"/>
        </w:rPr>
        <w:t xml:space="preserve">2017.gada </w:t>
      </w:r>
      <w:r w:rsidR="001F16C4">
        <w:rPr>
          <w:rFonts w:cs="Times New Roman"/>
          <w:szCs w:val="24"/>
        </w:rPr>
        <w:t>17.augustā</w:t>
      </w:r>
    </w:p>
    <w:p w:rsidR="00EF2799" w:rsidRDefault="00EF2799" w:rsidP="00EF2799">
      <w:pPr>
        <w:tabs>
          <w:tab w:val="left" w:pos="7655"/>
        </w:tabs>
        <w:spacing w:after="0" w:line="20" w:lineRule="atLeast"/>
        <w:ind w:right="-6"/>
        <w:jc w:val="both"/>
        <w:rPr>
          <w:rFonts w:cs="Times New Roman"/>
          <w:sz w:val="16"/>
          <w:szCs w:val="16"/>
        </w:rPr>
      </w:pPr>
    </w:p>
    <w:p w:rsidR="00EF2799" w:rsidRDefault="00EF2799" w:rsidP="00EF2799">
      <w:pPr>
        <w:tabs>
          <w:tab w:val="left" w:pos="7655"/>
        </w:tabs>
        <w:spacing w:after="0" w:line="20" w:lineRule="atLeast"/>
        <w:ind w:right="-6"/>
        <w:jc w:val="both"/>
        <w:rPr>
          <w:rFonts w:cs="Times New Roman"/>
          <w:sz w:val="16"/>
          <w:szCs w:val="16"/>
        </w:rPr>
      </w:pPr>
    </w:p>
    <w:p w:rsidR="00EF2799" w:rsidRPr="007A4C4B" w:rsidRDefault="00EF2799" w:rsidP="00EF2799">
      <w:pPr>
        <w:tabs>
          <w:tab w:val="left" w:pos="7655"/>
        </w:tabs>
        <w:spacing w:after="0" w:line="20" w:lineRule="atLeast"/>
        <w:ind w:right="-6"/>
        <w:jc w:val="both"/>
        <w:rPr>
          <w:rFonts w:cs="Times New Roman"/>
          <w:sz w:val="16"/>
          <w:szCs w:val="16"/>
        </w:rPr>
      </w:pPr>
    </w:p>
    <w:p w:rsidR="00EF2799" w:rsidRPr="00E079D5" w:rsidRDefault="00EF2799" w:rsidP="00EF2799">
      <w:pPr>
        <w:tabs>
          <w:tab w:val="left" w:pos="7655"/>
        </w:tabs>
        <w:spacing w:after="0" w:line="20" w:lineRule="atLeast"/>
        <w:ind w:right="-6"/>
        <w:jc w:val="both"/>
        <w:rPr>
          <w:rFonts w:cs="Times New Roman"/>
          <w:szCs w:val="24"/>
        </w:rPr>
      </w:pPr>
      <w:r>
        <w:rPr>
          <w:rFonts w:cs="Times New Roman"/>
          <w:szCs w:val="24"/>
        </w:rPr>
        <w:t>Protokoliste</w:t>
      </w:r>
      <w:r w:rsidRPr="00E079D5">
        <w:rPr>
          <w:rFonts w:cs="Times New Roman"/>
          <w:szCs w:val="24"/>
        </w:rPr>
        <w:t xml:space="preserve">                                                                                    </w:t>
      </w:r>
      <w:r>
        <w:rPr>
          <w:rFonts w:cs="Times New Roman"/>
          <w:szCs w:val="24"/>
        </w:rPr>
        <w:t xml:space="preserve">                      </w:t>
      </w:r>
      <w:r w:rsidR="001F16C4">
        <w:rPr>
          <w:rFonts w:cs="Times New Roman"/>
          <w:szCs w:val="24"/>
        </w:rPr>
        <w:t xml:space="preserve">Iveta </w:t>
      </w:r>
      <w:proofErr w:type="spellStart"/>
      <w:r w:rsidR="001F16C4">
        <w:rPr>
          <w:rFonts w:cs="Times New Roman"/>
          <w:szCs w:val="24"/>
        </w:rPr>
        <w:t>Ladnā</w:t>
      </w:r>
      <w:proofErr w:type="spellEnd"/>
    </w:p>
    <w:p w:rsidR="00EF2799" w:rsidRPr="007A4C4B" w:rsidRDefault="00EF2799" w:rsidP="00EF2799">
      <w:pPr>
        <w:spacing w:after="0" w:line="240" w:lineRule="auto"/>
        <w:ind w:right="-1"/>
        <w:jc w:val="both"/>
        <w:rPr>
          <w:b/>
          <w:bCs/>
          <w:color w:val="FF0000"/>
        </w:rPr>
      </w:pPr>
      <w:r>
        <w:rPr>
          <w:rFonts w:cs="Times New Roman"/>
          <w:szCs w:val="24"/>
        </w:rPr>
        <w:t xml:space="preserve">2017.gada </w:t>
      </w:r>
      <w:r w:rsidR="001F16C4">
        <w:rPr>
          <w:rFonts w:cs="Times New Roman"/>
          <w:szCs w:val="24"/>
        </w:rPr>
        <w:t>17.augustā</w:t>
      </w:r>
    </w:p>
    <w:p w:rsidR="00EF2799" w:rsidRDefault="00EF2799" w:rsidP="00EF2799">
      <w:pPr>
        <w:suppressAutoHyphens w:val="0"/>
        <w:spacing w:after="0" w:line="240" w:lineRule="auto"/>
        <w:rPr>
          <w:rFonts w:cs="Times New Roman"/>
          <w:i/>
          <w:szCs w:val="24"/>
        </w:rPr>
      </w:pPr>
    </w:p>
    <w:p w:rsidR="00EF2799" w:rsidRPr="003D2DFC" w:rsidRDefault="00EF2799" w:rsidP="00EF2799">
      <w:pPr>
        <w:suppressAutoHyphens w:val="0"/>
        <w:spacing w:after="0" w:line="240" w:lineRule="auto"/>
        <w:ind w:hanging="142"/>
        <w:jc w:val="both"/>
        <w:rPr>
          <w:rFonts w:cs="Times New Roman"/>
          <w:bCs/>
          <w:iCs/>
          <w:szCs w:val="24"/>
          <w:lang w:eastAsia="en-US"/>
        </w:rPr>
      </w:pPr>
    </w:p>
    <w:sectPr w:rsidR="00EF2799" w:rsidRPr="003D2DFC" w:rsidSect="00FB4EE2">
      <w:footerReference w:type="default" r:id="rId1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92" w:rsidRDefault="00F80792">
      <w:pPr>
        <w:spacing w:after="0" w:line="240" w:lineRule="auto"/>
      </w:pPr>
      <w:r>
        <w:separator/>
      </w:r>
    </w:p>
  </w:endnote>
  <w:endnote w:type="continuationSeparator" w:id="0">
    <w:p w:rsidR="00F80792" w:rsidRDefault="00F8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0846"/>
      <w:docPartObj>
        <w:docPartGallery w:val="Page Numbers (Bottom of Page)"/>
        <w:docPartUnique/>
      </w:docPartObj>
    </w:sdtPr>
    <w:sdtEndPr>
      <w:rPr>
        <w:noProof/>
      </w:rPr>
    </w:sdtEndPr>
    <w:sdtContent>
      <w:p w:rsidR="00553A76" w:rsidRDefault="00553A76">
        <w:pPr>
          <w:pStyle w:val="Kjene"/>
          <w:jc w:val="center"/>
        </w:pPr>
        <w:r w:rsidRPr="00791E14">
          <w:rPr>
            <w:sz w:val="18"/>
            <w:szCs w:val="18"/>
          </w:rPr>
          <w:fldChar w:fldCharType="begin"/>
        </w:r>
        <w:r w:rsidRPr="00791E14">
          <w:rPr>
            <w:sz w:val="18"/>
            <w:szCs w:val="18"/>
          </w:rPr>
          <w:instrText xml:space="preserve"> PAGE   \* MERGEFORMAT </w:instrText>
        </w:r>
        <w:r w:rsidRPr="00791E14">
          <w:rPr>
            <w:sz w:val="18"/>
            <w:szCs w:val="18"/>
          </w:rPr>
          <w:fldChar w:fldCharType="separate"/>
        </w:r>
        <w:r w:rsidR="00E404A6">
          <w:rPr>
            <w:noProof/>
            <w:sz w:val="18"/>
            <w:szCs w:val="18"/>
          </w:rPr>
          <w:t>15</w:t>
        </w:r>
        <w:r w:rsidRPr="00791E14">
          <w:rPr>
            <w:noProof/>
            <w:sz w:val="18"/>
            <w:szCs w:val="18"/>
          </w:rPr>
          <w:fldChar w:fldCharType="end"/>
        </w:r>
      </w:p>
    </w:sdtContent>
  </w:sdt>
  <w:p w:rsidR="00553A76" w:rsidRDefault="00553A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92" w:rsidRDefault="00F80792">
      <w:pPr>
        <w:spacing w:after="0" w:line="240" w:lineRule="auto"/>
      </w:pPr>
      <w:r>
        <w:separator/>
      </w:r>
    </w:p>
  </w:footnote>
  <w:footnote w:type="continuationSeparator" w:id="0">
    <w:p w:rsidR="00F80792" w:rsidRDefault="00F80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05484823"/>
    <w:multiLevelType w:val="hybridMultilevel"/>
    <w:tmpl w:val="57EC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6">
    <w:nsid w:val="0FCC42B5"/>
    <w:multiLevelType w:val="hybridMultilevel"/>
    <w:tmpl w:val="D566355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nsid w:val="126854DB"/>
    <w:multiLevelType w:val="hybridMultilevel"/>
    <w:tmpl w:val="09B26B64"/>
    <w:lvl w:ilvl="0" w:tplc="58F4DE7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387524E"/>
    <w:multiLevelType w:val="hybridMultilevel"/>
    <w:tmpl w:val="DB9ED456"/>
    <w:lvl w:ilvl="0" w:tplc="A1E456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1">
    <w:nsid w:val="1FD4401F"/>
    <w:multiLevelType w:val="hybridMultilevel"/>
    <w:tmpl w:val="2C60AC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1591AAF"/>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3">
    <w:nsid w:val="21777F89"/>
    <w:multiLevelType w:val="hybridMultilevel"/>
    <w:tmpl w:val="ECCE4BC0"/>
    <w:lvl w:ilvl="0" w:tplc="36B2A88E">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6182D66"/>
    <w:multiLevelType w:val="hybridMultilevel"/>
    <w:tmpl w:val="57F25948"/>
    <w:lvl w:ilvl="0" w:tplc="74E4B71C">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F19521D"/>
    <w:multiLevelType w:val="hybridMultilevel"/>
    <w:tmpl w:val="545E237E"/>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0007A2E"/>
    <w:multiLevelType w:val="hybridMultilevel"/>
    <w:tmpl w:val="2A74F6B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nsid w:val="4FE37804"/>
    <w:multiLevelType w:val="hybridMultilevel"/>
    <w:tmpl w:val="CD6C5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550E3C7B"/>
    <w:multiLevelType w:val="hybridMultilevel"/>
    <w:tmpl w:val="0BB6C5DA"/>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CF2797C"/>
    <w:multiLevelType w:val="hybridMultilevel"/>
    <w:tmpl w:val="C88E7D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2A3E87"/>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3">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481F04"/>
    <w:multiLevelType w:val="hybridMultilevel"/>
    <w:tmpl w:val="1EAE6012"/>
    <w:lvl w:ilvl="0" w:tplc="36B2A88E">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D724D6"/>
    <w:multiLevelType w:val="hybridMultilevel"/>
    <w:tmpl w:val="B3D0AF82"/>
    <w:lvl w:ilvl="0" w:tplc="E4505792">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B975E89"/>
    <w:multiLevelType w:val="multilevel"/>
    <w:tmpl w:val="EB9084E8"/>
    <w:lvl w:ilvl="0">
      <w:start w:val="1"/>
      <w:numFmt w:val="decimal"/>
      <w:lvlText w:val="%1."/>
      <w:lvlJc w:val="left"/>
      <w:pPr>
        <w:tabs>
          <w:tab w:val="num" w:pos="1211"/>
        </w:tabs>
        <w:ind w:left="1211" w:hanging="360"/>
      </w:pPr>
      <w:rPr>
        <w:i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37">
    <w:nsid w:val="6D867A20"/>
    <w:multiLevelType w:val="hybridMultilevel"/>
    <w:tmpl w:val="FCA027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nsid w:val="75616638"/>
    <w:multiLevelType w:val="hybridMultilevel"/>
    <w:tmpl w:val="96AA62B2"/>
    <w:lvl w:ilvl="0" w:tplc="D81405C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9"/>
  </w:num>
  <w:num w:numId="2">
    <w:abstractNumId w:val="20"/>
  </w:num>
  <w:num w:numId="3">
    <w:abstractNumId w:val="13"/>
  </w:num>
  <w:num w:numId="4">
    <w:abstractNumId w:val="29"/>
  </w:num>
  <w:num w:numId="5">
    <w:abstractNumId w:val="25"/>
  </w:num>
  <w:num w:numId="6">
    <w:abstractNumId w:val="18"/>
  </w:num>
  <w:num w:numId="7">
    <w:abstractNumId w:val="24"/>
  </w:num>
  <w:num w:numId="8">
    <w:abstractNumId w:val="9"/>
  </w:num>
  <w:num w:numId="9">
    <w:abstractNumId w:val="36"/>
  </w:num>
  <w:num w:numId="10">
    <w:abstractNumId w:val="12"/>
  </w:num>
  <w:num w:numId="11">
    <w:abstractNumId w:val="26"/>
  </w:num>
  <w:num w:numId="12">
    <w:abstractNumId w:val="17"/>
  </w:num>
  <w:num w:numId="13">
    <w:abstractNumId w:val="31"/>
  </w:num>
  <w:num w:numId="14">
    <w:abstractNumId w:val="38"/>
  </w:num>
  <w:num w:numId="15">
    <w:abstractNumId w:val="14"/>
  </w:num>
  <w:num w:numId="16">
    <w:abstractNumId w:val="28"/>
  </w:num>
  <w:num w:numId="17">
    <w:abstractNumId w:val="32"/>
  </w:num>
  <w:num w:numId="18">
    <w:abstractNumId w:val="22"/>
  </w:num>
  <w:num w:numId="19">
    <w:abstractNumId w:val="39"/>
  </w:num>
  <w:num w:numId="20">
    <w:abstractNumId w:val="35"/>
  </w:num>
  <w:num w:numId="21">
    <w:abstractNumId w:val="34"/>
  </w:num>
  <w:num w:numId="22">
    <w:abstractNumId w:val="21"/>
  </w:num>
  <w:num w:numId="23">
    <w:abstractNumId w:val="23"/>
  </w:num>
  <w:num w:numId="24">
    <w:abstractNumId w:val="37"/>
  </w:num>
  <w:num w:numId="25">
    <w:abstractNumId w:val="27"/>
  </w:num>
  <w:num w:numId="26">
    <w:abstractNumId w:val="16"/>
  </w:num>
  <w:num w:numId="2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3A"/>
    <w:rsid w:val="00000F6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ED"/>
    <w:rsid w:val="00003015"/>
    <w:rsid w:val="00003412"/>
    <w:rsid w:val="00003487"/>
    <w:rsid w:val="0000348D"/>
    <w:rsid w:val="000039E7"/>
    <w:rsid w:val="00003BC5"/>
    <w:rsid w:val="00003C95"/>
    <w:rsid w:val="00003CDD"/>
    <w:rsid w:val="00003E46"/>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FBE"/>
    <w:rsid w:val="000126C2"/>
    <w:rsid w:val="00012C89"/>
    <w:rsid w:val="00012E3E"/>
    <w:rsid w:val="000131E6"/>
    <w:rsid w:val="000132BC"/>
    <w:rsid w:val="00013383"/>
    <w:rsid w:val="000134DC"/>
    <w:rsid w:val="00013808"/>
    <w:rsid w:val="000140C2"/>
    <w:rsid w:val="000142E8"/>
    <w:rsid w:val="000144D4"/>
    <w:rsid w:val="0001460B"/>
    <w:rsid w:val="00014C99"/>
    <w:rsid w:val="00014D2C"/>
    <w:rsid w:val="00014EC1"/>
    <w:rsid w:val="00014F96"/>
    <w:rsid w:val="00014F99"/>
    <w:rsid w:val="000150CC"/>
    <w:rsid w:val="00015224"/>
    <w:rsid w:val="00015446"/>
    <w:rsid w:val="0001576D"/>
    <w:rsid w:val="000157E5"/>
    <w:rsid w:val="00015BC7"/>
    <w:rsid w:val="00015CDF"/>
    <w:rsid w:val="00015F39"/>
    <w:rsid w:val="0001629C"/>
    <w:rsid w:val="0001644B"/>
    <w:rsid w:val="00016A8C"/>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11A"/>
    <w:rsid w:val="00022225"/>
    <w:rsid w:val="000223FB"/>
    <w:rsid w:val="000225B8"/>
    <w:rsid w:val="0002288B"/>
    <w:rsid w:val="00022D1D"/>
    <w:rsid w:val="00023514"/>
    <w:rsid w:val="00023655"/>
    <w:rsid w:val="00023724"/>
    <w:rsid w:val="00023732"/>
    <w:rsid w:val="00023B4B"/>
    <w:rsid w:val="00023C0C"/>
    <w:rsid w:val="0002429B"/>
    <w:rsid w:val="0002489C"/>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702A"/>
    <w:rsid w:val="00037136"/>
    <w:rsid w:val="00037298"/>
    <w:rsid w:val="000372F9"/>
    <w:rsid w:val="00037937"/>
    <w:rsid w:val="00037A1E"/>
    <w:rsid w:val="0004011E"/>
    <w:rsid w:val="0004021A"/>
    <w:rsid w:val="000404F7"/>
    <w:rsid w:val="0004092C"/>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8FC"/>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5CF"/>
    <w:rsid w:val="000617F8"/>
    <w:rsid w:val="00061D6A"/>
    <w:rsid w:val="00061D7D"/>
    <w:rsid w:val="00061E1C"/>
    <w:rsid w:val="0006218F"/>
    <w:rsid w:val="0006225C"/>
    <w:rsid w:val="00062A47"/>
    <w:rsid w:val="00062DA8"/>
    <w:rsid w:val="000632C6"/>
    <w:rsid w:val="00063609"/>
    <w:rsid w:val="00063BB2"/>
    <w:rsid w:val="00063BE7"/>
    <w:rsid w:val="00063D98"/>
    <w:rsid w:val="00063FA2"/>
    <w:rsid w:val="00064098"/>
    <w:rsid w:val="0006417E"/>
    <w:rsid w:val="00064222"/>
    <w:rsid w:val="000642BD"/>
    <w:rsid w:val="000642C2"/>
    <w:rsid w:val="000642E4"/>
    <w:rsid w:val="0006448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79B"/>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26D"/>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77D11"/>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77"/>
    <w:rsid w:val="00084BC1"/>
    <w:rsid w:val="00084D85"/>
    <w:rsid w:val="00085024"/>
    <w:rsid w:val="00085299"/>
    <w:rsid w:val="000853F0"/>
    <w:rsid w:val="000858E8"/>
    <w:rsid w:val="00085B79"/>
    <w:rsid w:val="00085D01"/>
    <w:rsid w:val="00086E34"/>
    <w:rsid w:val="000873D0"/>
    <w:rsid w:val="00087541"/>
    <w:rsid w:val="000878CF"/>
    <w:rsid w:val="000878DE"/>
    <w:rsid w:val="00087954"/>
    <w:rsid w:val="00087987"/>
    <w:rsid w:val="0008798C"/>
    <w:rsid w:val="00087DD6"/>
    <w:rsid w:val="00090537"/>
    <w:rsid w:val="000909A4"/>
    <w:rsid w:val="00090A11"/>
    <w:rsid w:val="00090A6B"/>
    <w:rsid w:val="00090E9E"/>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CB"/>
    <w:rsid w:val="000B54E3"/>
    <w:rsid w:val="000B55C2"/>
    <w:rsid w:val="000B55CF"/>
    <w:rsid w:val="000B574B"/>
    <w:rsid w:val="000B57D8"/>
    <w:rsid w:val="000B59DE"/>
    <w:rsid w:val="000B5A1D"/>
    <w:rsid w:val="000B5B9F"/>
    <w:rsid w:val="000B5C46"/>
    <w:rsid w:val="000B5C57"/>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4CD"/>
    <w:rsid w:val="000D1614"/>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ABC"/>
    <w:rsid w:val="000F0C23"/>
    <w:rsid w:val="000F0CD0"/>
    <w:rsid w:val="000F109F"/>
    <w:rsid w:val="000F1390"/>
    <w:rsid w:val="000F1BE6"/>
    <w:rsid w:val="000F1D36"/>
    <w:rsid w:val="000F1F05"/>
    <w:rsid w:val="000F26D5"/>
    <w:rsid w:val="000F2914"/>
    <w:rsid w:val="000F2A3E"/>
    <w:rsid w:val="000F2B82"/>
    <w:rsid w:val="000F2CD0"/>
    <w:rsid w:val="000F3068"/>
    <w:rsid w:val="000F30EB"/>
    <w:rsid w:val="000F31F7"/>
    <w:rsid w:val="000F392E"/>
    <w:rsid w:val="000F3997"/>
    <w:rsid w:val="000F3C2A"/>
    <w:rsid w:val="000F3E5C"/>
    <w:rsid w:val="000F3E91"/>
    <w:rsid w:val="000F3F06"/>
    <w:rsid w:val="000F46EE"/>
    <w:rsid w:val="000F473D"/>
    <w:rsid w:val="000F529C"/>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68"/>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C08"/>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E31"/>
    <w:rsid w:val="001301DB"/>
    <w:rsid w:val="001305C7"/>
    <w:rsid w:val="00130750"/>
    <w:rsid w:val="0013075B"/>
    <w:rsid w:val="001308FF"/>
    <w:rsid w:val="00130902"/>
    <w:rsid w:val="00130903"/>
    <w:rsid w:val="00130C7B"/>
    <w:rsid w:val="0013113D"/>
    <w:rsid w:val="00131342"/>
    <w:rsid w:val="001314BC"/>
    <w:rsid w:val="00131662"/>
    <w:rsid w:val="001318AA"/>
    <w:rsid w:val="00132150"/>
    <w:rsid w:val="00132163"/>
    <w:rsid w:val="0013226C"/>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813"/>
    <w:rsid w:val="00143880"/>
    <w:rsid w:val="00144308"/>
    <w:rsid w:val="001444FC"/>
    <w:rsid w:val="00144551"/>
    <w:rsid w:val="001447F5"/>
    <w:rsid w:val="00144C60"/>
    <w:rsid w:val="00144CD9"/>
    <w:rsid w:val="00144E15"/>
    <w:rsid w:val="00144E32"/>
    <w:rsid w:val="00144F9B"/>
    <w:rsid w:val="0014516F"/>
    <w:rsid w:val="0014530B"/>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71C"/>
    <w:rsid w:val="001527FE"/>
    <w:rsid w:val="001529DE"/>
    <w:rsid w:val="00152A24"/>
    <w:rsid w:val="00152AC6"/>
    <w:rsid w:val="00152C6B"/>
    <w:rsid w:val="00152D1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8D"/>
    <w:rsid w:val="001613EE"/>
    <w:rsid w:val="00161591"/>
    <w:rsid w:val="001616DD"/>
    <w:rsid w:val="001619D6"/>
    <w:rsid w:val="00161F87"/>
    <w:rsid w:val="001620BF"/>
    <w:rsid w:val="001623B2"/>
    <w:rsid w:val="0016245C"/>
    <w:rsid w:val="00162982"/>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DC1"/>
    <w:rsid w:val="00166E16"/>
    <w:rsid w:val="00166E2E"/>
    <w:rsid w:val="00166F88"/>
    <w:rsid w:val="0016707C"/>
    <w:rsid w:val="001676A9"/>
    <w:rsid w:val="001677A2"/>
    <w:rsid w:val="00167892"/>
    <w:rsid w:val="001679E0"/>
    <w:rsid w:val="00167A3D"/>
    <w:rsid w:val="00167C94"/>
    <w:rsid w:val="00167D05"/>
    <w:rsid w:val="001701F9"/>
    <w:rsid w:val="0017038E"/>
    <w:rsid w:val="0017039F"/>
    <w:rsid w:val="0017075D"/>
    <w:rsid w:val="00170BB8"/>
    <w:rsid w:val="00170C63"/>
    <w:rsid w:val="00170CD3"/>
    <w:rsid w:val="00170E55"/>
    <w:rsid w:val="001710F8"/>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3026"/>
    <w:rsid w:val="001730BC"/>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19A"/>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75C"/>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8E6"/>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4F"/>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CBB"/>
    <w:rsid w:val="001B3EDC"/>
    <w:rsid w:val="001B3FC7"/>
    <w:rsid w:val="001B44C5"/>
    <w:rsid w:val="001B4C15"/>
    <w:rsid w:val="001B52B5"/>
    <w:rsid w:val="001B53E2"/>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15"/>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799"/>
    <w:rsid w:val="001C48B2"/>
    <w:rsid w:val="001C48E0"/>
    <w:rsid w:val="001C49AC"/>
    <w:rsid w:val="001C4EB5"/>
    <w:rsid w:val="001C4EF3"/>
    <w:rsid w:val="001C4F5E"/>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8E1"/>
    <w:rsid w:val="001D49EA"/>
    <w:rsid w:val="001D4A52"/>
    <w:rsid w:val="001D4B24"/>
    <w:rsid w:val="001D4C37"/>
    <w:rsid w:val="001D4C90"/>
    <w:rsid w:val="001D4E16"/>
    <w:rsid w:val="001D4F6C"/>
    <w:rsid w:val="001D50E9"/>
    <w:rsid w:val="001D56A9"/>
    <w:rsid w:val="001D57C6"/>
    <w:rsid w:val="001D59F2"/>
    <w:rsid w:val="001D59F7"/>
    <w:rsid w:val="001D5AE8"/>
    <w:rsid w:val="001D5B11"/>
    <w:rsid w:val="001D5E10"/>
    <w:rsid w:val="001D6109"/>
    <w:rsid w:val="001D633C"/>
    <w:rsid w:val="001D63D0"/>
    <w:rsid w:val="001D650F"/>
    <w:rsid w:val="001D65FE"/>
    <w:rsid w:val="001D67D7"/>
    <w:rsid w:val="001D689B"/>
    <w:rsid w:val="001D6C16"/>
    <w:rsid w:val="001D715A"/>
    <w:rsid w:val="001D71C5"/>
    <w:rsid w:val="001D7286"/>
    <w:rsid w:val="001D73BA"/>
    <w:rsid w:val="001D79A6"/>
    <w:rsid w:val="001D7ADF"/>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70C"/>
    <w:rsid w:val="001E4FAE"/>
    <w:rsid w:val="001E4FAF"/>
    <w:rsid w:val="001E5118"/>
    <w:rsid w:val="001E5364"/>
    <w:rsid w:val="001E59CC"/>
    <w:rsid w:val="001E5C4A"/>
    <w:rsid w:val="001E5C6F"/>
    <w:rsid w:val="001E5C88"/>
    <w:rsid w:val="001E5E06"/>
    <w:rsid w:val="001E5E56"/>
    <w:rsid w:val="001E61BD"/>
    <w:rsid w:val="001E6465"/>
    <w:rsid w:val="001E657A"/>
    <w:rsid w:val="001E664D"/>
    <w:rsid w:val="001E67BB"/>
    <w:rsid w:val="001E699F"/>
    <w:rsid w:val="001E6A01"/>
    <w:rsid w:val="001E6C59"/>
    <w:rsid w:val="001E7511"/>
    <w:rsid w:val="001E77AB"/>
    <w:rsid w:val="001E782D"/>
    <w:rsid w:val="001E7C09"/>
    <w:rsid w:val="001E7F55"/>
    <w:rsid w:val="001F00AA"/>
    <w:rsid w:val="001F030A"/>
    <w:rsid w:val="001F067C"/>
    <w:rsid w:val="001F07A8"/>
    <w:rsid w:val="001F0B82"/>
    <w:rsid w:val="001F0C8C"/>
    <w:rsid w:val="001F0DBB"/>
    <w:rsid w:val="001F0F4F"/>
    <w:rsid w:val="001F0F61"/>
    <w:rsid w:val="001F1653"/>
    <w:rsid w:val="001F16C4"/>
    <w:rsid w:val="001F17B0"/>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40E"/>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AE2"/>
    <w:rsid w:val="00211C1C"/>
    <w:rsid w:val="00211D48"/>
    <w:rsid w:val="00211EEF"/>
    <w:rsid w:val="0021200D"/>
    <w:rsid w:val="00212047"/>
    <w:rsid w:val="00212672"/>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AE1"/>
    <w:rsid w:val="00224DE1"/>
    <w:rsid w:val="00225117"/>
    <w:rsid w:val="00225419"/>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5CF7"/>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504"/>
    <w:rsid w:val="00256602"/>
    <w:rsid w:val="0025661C"/>
    <w:rsid w:val="00256C7F"/>
    <w:rsid w:val="00257096"/>
    <w:rsid w:val="0025711F"/>
    <w:rsid w:val="0025730D"/>
    <w:rsid w:val="002573AD"/>
    <w:rsid w:val="002573D8"/>
    <w:rsid w:val="00257523"/>
    <w:rsid w:val="002576ED"/>
    <w:rsid w:val="00257A08"/>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6C"/>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1D"/>
    <w:rsid w:val="00297581"/>
    <w:rsid w:val="002979F0"/>
    <w:rsid w:val="00297AE1"/>
    <w:rsid w:val="00297B3A"/>
    <w:rsid w:val="00297C25"/>
    <w:rsid w:val="002A00B3"/>
    <w:rsid w:val="002A0160"/>
    <w:rsid w:val="002A0286"/>
    <w:rsid w:val="002A0378"/>
    <w:rsid w:val="002A09D9"/>
    <w:rsid w:val="002A0B7F"/>
    <w:rsid w:val="002A0BC0"/>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B4"/>
    <w:rsid w:val="002B2942"/>
    <w:rsid w:val="002B2AAE"/>
    <w:rsid w:val="002B2C3F"/>
    <w:rsid w:val="002B30B0"/>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C0153"/>
    <w:rsid w:val="002C0620"/>
    <w:rsid w:val="002C0622"/>
    <w:rsid w:val="002C064B"/>
    <w:rsid w:val="002C06B7"/>
    <w:rsid w:val="002C06C5"/>
    <w:rsid w:val="002C07BD"/>
    <w:rsid w:val="002C13CB"/>
    <w:rsid w:val="002C1582"/>
    <w:rsid w:val="002C198A"/>
    <w:rsid w:val="002C24B7"/>
    <w:rsid w:val="002C267B"/>
    <w:rsid w:val="002C277E"/>
    <w:rsid w:val="002C2896"/>
    <w:rsid w:val="002C28F6"/>
    <w:rsid w:val="002C2AD1"/>
    <w:rsid w:val="002C2B48"/>
    <w:rsid w:val="002C2C1B"/>
    <w:rsid w:val="002C2F3E"/>
    <w:rsid w:val="002C2F4A"/>
    <w:rsid w:val="002C309F"/>
    <w:rsid w:val="002C30E9"/>
    <w:rsid w:val="002C3125"/>
    <w:rsid w:val="002C31EB"/>
    <w:rsid w:val="002C3284"/>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48D"/>
    <w:rsid w:val="002D3891"/>
    <w:rsid w:val="002D3948"/>
    <w:rsid w:val="002D39D3"/>
    <w:rsid w:val="002D3B24"/>
    <w:rsid w:val="002D3E0F"/>
    <w:rsid w:val="002D3EA3"/>
    <w:rsid w:val="002D4280"/>
    <w:rsid w:val="002D442E"/>
    <w:rsid w:val="002D44E5"/>
    <w:rsid w:val="002D4510"/>
    <w:rsid w:val="002D46FC"/>
    <w:rsid w:val="002D4950"/>
    <w:rsid w:val="002D4B8F"/>
    <w:rsid w:val="002D4C42"/>
    <w:rsid w:val="002D4CA8"/>
    <w:rsid w:val="002D4DB1"/>
    <w:rsid w:val="002D4EBD"/>
    <w:rsid w:val="002D4FBD"/>
    <w:rsid w:val="002D53B7"/>
    <w:rsid w:val="002D5599"/>
    <w:rsid w:val="002D5690"/>
    <w:rsid w:val="002D5714"/>
    <w:rsid w:val="002D58EF"/>
    <w:rsid w:val="002D5914"/>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29"/>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D0"/>
    <w:rsid w:val="0030075A"/>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9C2"/>
    <w:rsid w:val="00302C04"/>
    <w:rsid w:val="00302E22"/>
    <w:rsid w:val="00302EFD"/>
    <w:rsid w:val="00303086"/>
    <w:rsid w:val="00303B5D"/>
    <w:rsid w:val="00303C20"/>
    <w:rsid w:val="00303CDC"/>
    <w:rsid w:val="00303E19"/>
    <w:rsid w:val="00303E9F"/>
    <w:rsid w:val="00304110"/>
    <w:rsid w:val="0030436B"/>
    <w:rsid w:val="00304651"/>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D36"/>
    <w:rsid w:val="00306EE8"/>
    <w:rsid w:val="00306EFB"/>
    <w:rsid w:val="003071E3"/>
    <w:rsid w:val="00307215"/>
    <w:rsid w:val="003073B4"/>
    <w:rsid w:val="003077BD"/>
    <w:rsid w:val="003079C1"/>
    <w:rsid w:val="00307A96"/>
    <w:rsid w:val="00307D7F"/>
    <w:rsid w:val="00307DE0"/>
    <w:rsid w:val="00310247"/>
    <w:rsid w:val="0031045E"/>
    <w:rsid w:val="00310527"/>
    <w:rsid w:val="00310759"/>
    <w:rsid w:val="0031076F"/>
    <w:rsid w:val="00310897"/>
    <w:rsid w:val="00310A6E"/>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58A"/>
    <w:rsid w:val="003166F6"/>
    <w:rsid w:val="0031670E"/>
    <w:rsid w:val="0031682E"/>
    <w:rsid w:val="00316CC2"/>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D9"/>
    <w:rsid w:val="003221F3"/>
    <w:rsid w:val="0032242A"/>
    <w:rsid w:val="0032248A"/>
    <w:rsid w:val="003224C5"/>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FF"/>
    <w:rsid w:val="003255E2"/>
    <w:rsid w:val="0032560A"/>
    <w:rsid w:val="00325988"/>
    <w:rsid w:val="00325D36"/>
    <w:rsid w:val="00325D4E"/>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6BCF"/>
    <w:rsid w:val="003372AD"/>
    <w:rsid w:val="00337553"/>
    <w:rsid w:val="003376B9"/>
    <w:rsid w:val="00340077"/>
    <w:rsid w:val="00340230"/>
    <w:rsid w:val="003402F4"/>
    <w:rsid w:val="00340312"/>
    <w:rsid w:val="0034048D"/>
    <w:rsid w:val="00340D9D"/>
    <w:rsid w:val="00341136"/>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650"/>
    <w:rsid w:val="0034674E"/>
    <w:rsid w:val="00346B90"/>
    <w:rsid w:val="00346BB7"/>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4E6"/>
    <w:rsid w:val="00353573"/>
    <w:rsid w:val="0035382B"/>
    <w:rsid w:val="00353918"/>
    <w:rsid w:val="00353ADC"/>
    <w:rsid w:val="00353B56"/>
    <w:rsid w:val="00353D29"/>
    <w:rsid w:val="00353ECA"/>
    <w:rsid w:val="00353EDC"/>
    <w:rsid w:val="0035412A"/>
    <w:rsid w:val="00354743"/>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9F4"/>
    <w:rsid w:val="00366C37"/>
    <w:rsid w:val="00366C99"/>
    <w:rsid w:val="00366D21"/>
    <w:rsid w:val="00366FC9"/>
    <w:rsid w:val="0036791F"/>
    <w:rsid w:val="00367952"/>
    <w:rsid w:val="00367993"/>
    <w:rsid w:val="00367B01"/>
    <w:rsid w:val="00367D37"/>
    <w:rsid w:val="003700A5"/>
    <w:rsid w:val="00370988"/>
    <w:rsid w:val="00370A95"/>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10E"/>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4D4"/>
    <w:rsid w:val="00375758"/>
    <w:rsid w:val="003757E1"/>
    <w:rsid w:val="003758FB"/>
    <w:rsid w:val="00375A2D"/>
    <w:rsid w:val="00375D94"/>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89"/>
    <w:rsid w:val="00380091"/>
    <w:rsid w:val="00380778"/>
    <w:rsid w:val="003807CB"/>
    <w:rsid w:val="00380847"/>
    <w:rsid w:val="00380C00"/>
    <w:rsid w:val="00380E10"/>
    <w:rsid w:val="00380F71"/>
    <w:rsid w:val="003812C7"/>
    <w:rsid w:val="0038143F"/>
    <w:rsid w:val="003814CB"/>
    <w:rsid w:val="00381839"/>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03D"/>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88B"/>
    <w:rsid w:val="00390A00"/>
    <w:rsid w:val="00390B6C"/>
    <w:rsid w:val="00390B73"/>
    <w:rsid w:val="003911F0"/>
    <w:rsid w:val="0039155D"/>
    <w:rsid w:val="00391677"/>
    <w:rsid w:val="003917C4"/>
    <w:rsid w:val="00391971"/>
    <w:rsid w:val="00391AC9"/>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B62"/>
    <w:rsid w:val="00394D49"/>
    <w:rsid w:val="00394E9E"/>
    <w:rsid w:val="00395527"/>
    <w:rsid w:val="0039581D"/>
    <w:rsid w:val="00395EB3"/>
    <w:rsid w:val="00395F50"/>
    <w:rsid w:val="0039619D"/>
    <w:rsid w:val="0039622C"/>
    <w:rsid w:val="00396352"/>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385"/>
    <w:rsid w:val="003A2423"/>
    <w:rsid w:val="003A2439"/>
    <w:rsid w:val="003A24E8"/>
    <w:rsid w:val="003A2539"/>
    <w:rsid w:val="003A26BD"/>
    <w:rsid w:val="003A288B"/>
    <w:rsid w:val="003A2A0D"/>
    <w:rsid w:val="003A2A59"/>
    <w:rsid w:val="003A2A6C"/>
    <w:rsid w:val="003A2AB8"/>
    <w:rsid w:val="003A2E21"/>
    <w:rsid w:val="003A30BC"/>
    <w:rsid w:val="003A36AD"/>
    <w:rsid w:val="003A3884"/>
    <w:rsid w:val="003A3A51"/>
    <w:rsid w:val="003A3C6A"/>
    <w:rsid w:val="003A3FAF"/>
    <w:rsid w:val="003A42BD"/>
    <w:rsid w:val="003A431C"/>
    <w:rsid w:val="003A48F6"/>
    <w:rsid w:val="003A497D"/>
    <w:rsid w:val="003A4C3F"/>
    <w:rsid w:val="003A4D9F"/>
    <w:rsid w:val="003A544B"/>
    <w:rsid w:val="003A5454"/>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432"/>
    <w:rsid w:val="003B0831"/>
    <w:rsid w:val="003B088D"/>
    <w:rsid w:val="003B0A8D"/>
    <w:rsid w:val="003B0F4B"/>
    <w:rsid w:val="003B1124"/>
    <w:rsid w:val="003B11C5"/>
    <w:rsid w:val="003B14FB"/>
    <w:rsid w:val="003B16BA"/>
    <w:rsid w:val="003B173E"/>
    <w:rsid w:val="003B1853"/>
    <w:rsid w:val="003B1B35"/>
    <w:rsid w:val="003B1BDF"/>
    <w:rsid w:val="003B22CA"/>
    <w:rsid w:val="003B2462"/>
    <w:rsid w:val="003B24C4"/>
    <w:rsid w:val="003B24C6"/>
    <w:rsid w:val="003B25C8"/>
    <w:rsid w:val="003B267D"/>
    <w:rsid w:val="003B27A8"/>
    <w:rsid w:val="003B27C5"/>
    <w:rsid w:val="003B2AA3"/>
    <w:rsid w:val="003B2B1F"/>
    <w:rsid w:val="003B2FA6"/>
    <w:rsid w:val="003B308E"/>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2A2"/>
    <w:rsid w:val="003C3306"/>
    <w:rsid w:val="003C3464"/>
    <w:rsid w:val="003C35EE"/>
    <w:rsid w:val="003C3BCB"/>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6BB"/>
    <w:rsid w:val="003D085F"/>
    <w:rsid w:val="003D0994"/>
    <w:rsid w:val="003D0C02"/>
    <w:rsid w:val="003D0F39"/>
    <w:rsid w:val="003D0FE0"/>
    <w:rsid w:val="003D1008"/>
    <w:rsid w:val="003D1373"/>
    <w:rsid w:val="003D1375"/>
    <w:rsid w:val="003D1522"/>
    <w:rsid w:val="003D15E1"/>
    <w:rsid w:val="003D17C2"/>
    <w:rsid w:val="003D1902"/>
    <w:rsid w:val="003D1A38"/>
    <w:rsid w:val="003D1E3C"/>
    <w:rsid w:val="003D2119"/>
    <w:rsid w:val="003D2220"/>
    <w:rsid w:val="003D26BD"/>
    <w:rsid w:val="003D28F4"/>
    <w:rsid w:val="003D2C29"/>
    <w:rsid w:val="003D2D65"/>
    <w:rsid w:val="003D2DFC"/>
    <w:rsid w:val="003D2EE0"/>
    <w:rsid w:val="003D3170"/>
    <w:rsid w:val="003D37A9"/>
    <w:rsid w:val="003D3A3C"/>
    <w:rsid w:val="003D3DE9"/>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C41"/>
    <w:rsid w:val="003D6E15"/>
    <w:rsid w:val="003D6FB3"/>
    <w:rsid w:val="003D7036"/>
    <w:rsid w:val="003D70FF"/>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DEA"/>
    <w:rsid w:val="003E1E24"/>
    <w:rsid w:val="003E1EAF"/>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3AA"/>
    <w:rsid w:val="003E63C4"/>
    <w:rsid w:val="003E6411"/>
    <w:rsid w:val="003E6507"/>
    <w:rsid w:val="003E677E"/>
    <w:rsid w:val="003E6E04"/>
    <w:rsid w:val="003E6F8A"/>
    <w:rsid w:val="003E7218"/>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9CA"/>
    <w:rsid w:val="003F3B35"/>
    <w:rsid w:val="003F3B54"/>
    <w:rsid w:val="003F3B69"/>
    <w:rsid w:val="003F42E0"/>
    <w:rsid w:val="003F43FC"/>
    <w:rsid w:val="003F48E4"/>
    <w:rsid w:val="003F4C16"/>
    <w:rsid w:val="003F4C97"/>
    <w:rsid w:val="003F4CF7"/>
    <w:rsid w:val="003F4F9A"/>
    <w:rsid w:val="003F5512"/>
    <w:rsid w:val="003F56E8"/>
    <w:rsid w:val="003F5BD8"/>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11E4"/>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5204"/>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603"/>
    <w:rsid w:val="00411698"/>
    <w:rsid w:val="004116D4"/>
    <w:rsid w:val="004117FE"/>
    <w:rsid w:val="004118DA"/>
    <w:rsid w:val="00411A10"/>
    <w:rsid w:val="00411DDD"/>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DA8"/>
    <w:rsid w:val="00415EE4"/>
    <w:rsid w:val="00416000"/>
    <w:rsid w:val="004161BC"/>
    <w:rsid w:val="004162D3"/>
    <w:rsid w:val="004167BF"/>
    <w:rsid w:val="0041693A"/>
    <w:rsid w:val="00416A04"/>
    <w:rsid w:val="00416AA7"/>
    <w:rsid w:val="00416B32"/>
    <w:rsid w:val="00416CB0"/>
    <w:rsid w:val="00416ED0"/>
    <w:rsid w:val="004172CD"/>
    <w:rsid w:val="004175FD"/>
    <w:rsid w:val="004177B6"/>
    <w:rsid w:val="004177FA"/>
    <w:rsid w:val="00417DB1"/>
    <w:rsid w:val="00417EE8"/>
    <w:rsid w:val="00420015"/>
    <w:rsid w:val="00420170"/>
    <w:rsid w:val="00420204"/>
    <w:rsid w:val="00420214"/>
    <w:rsid w:val="00420282"/>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36"/>
    <w:rsid w:val="0043014C"/>
    <w:rsid w:val="004302AD"/>
    <w:rsid w:val="00430536"/>
    <w:rsid w:val="004307F9"/>
    <w:rsid w:val="00430898"/>
    <w:rsid w:val="00430974"/>
    <w:rsid w:val="00430DCD"/>
    <w:rsid w:val="00430E75"/>
    <w:rsid w:val="00430EA5"/>
    <w:rsid w:val="00430F02"/>
    <w:rsid w:val="00430F33"/>
    <w:rsid w:val="00430FFC"/>
    <w:rsid w:val="0043112E"/>
    <w:rsid w:val="00431383"/>
    <w:rsid w:val="004314EE"/>
    <w:rsid w:val="0043153E"/>
    <w:rsid w:val="004316B2"/>
    <w:rsid w:val="004317A9"/>
    <w:rsid w:val="004317DF"/>
    <w:rsid w:val="0043210E"/>
    <w:rsid w:val="00432182"/>
    <w:rsid w:val="0043245F"/>
    <w:rsid w:val="00432579"/>
    <w:rsid w:val="00432B5A"/>
    <w:rsid w:val="00432BB9"/>
    <w:rsid w:val="00433011"/>
    <w:rsid w:val="004330BA"/>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31C"/>
    <w:rsid w:val="00444768"/>
    <w:rsid w:val="004449DE"/>
    <w:rsid w:val="00444A22"/>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341"/>
    <w:rsid w:val="0045434D"/>
    <w:rsid w:val="004546A8"/>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B3E"/>
    <w:rsid w:val="00466BF4"/>
    <w:rsid w:val="00466BFF"/>
    <w:rsid w:val="00466D89"/>
    <w:rsid w:val="00466E58"/>
    <w:rsid w:val="00466F1A"/>
    <w:rsid w:val="00466F27"/>
    <w:rsid w:val="00466FA4"/>
    <w:rsid w:val="00467031"/>
    <w:rsid w:val="00467067"/>
    <w:rsid w:val="00467929"/>
    <w:rsid w:val="0047012F"/>
    <w:rsid w:val="00470200"/>
    <w:rsid w:val="004708C5"/>
    <w:rsid w:val="00470FE8"/>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273"/>
    <w:rsid w:val="00485458"/>
    <w:rsid w:val="0048546B"/>
    <w:rsid w:val="00485809"/>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96"/>
    <w:rsid w:val="00493D8A"/>
    <w:rsid w:val="00494151"/>
    <w:rsid w:val="004944FF"/>
    <w:rsid w:val="00494748"/>
    <w:rsid w:val="00494900"/>
    <w:rsid w:val="00494941"/>
    <w:rsid w:val="00494CDF"/>
    <w:rsid w:val="004952DF"/>
    <w:rsid w:val="00495415"/>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A45"/>
    <w:rsid w:val="004A3E99"/>
    <w:rsid w:val="004A3EB8"/>
    <w:rsid w:val="004A40ED"/>
    <w:rsid w:val="004A4999"/>
    <w:rsid w:val="004A4AC8"/>
    <w:rsid w:val="004A4CD2"/>
    <w:rsid w:val="004A4DD9"/>
    <w:rsid w:val="004A4DF0"/>
    <w:rsid w:val="004A51A9"/>
    <w:rsid w:val="004A5377"/>
    <w:rsid w:val="004A53E7"/>
    <w:rsid w:val="004A5491"/>
    <w:rsid w:val="004A5553"/>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2AA"/>
    <w:rsid w:val="004B1366"/>
    <w:rsid w:val="004B1374"/>
    <w:rsid w:val="004B161C"/>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2F41"/>
    <w:rsid w:val="004B30CC"/>
    <w:rsid w:val="004B34A5"/>
    <w:rsid w:val="004B3D40"/>
    <w:rsid w:val="004B3D87"/>
    <w:rsid w:val="004B3FC0"/>
    <w:rsid w:val="004B4097"/>
    <w:rsid w:val="004B41B8"/>
    <w:rsid w:val="004B41DD"/>
    <w:rsid w:val="004B436F"/>
    <w:rsid w:val="004B454B"/>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D03"/>
    <w:rsid w:val="004B7F61"/>
    <w:rsid w:val="004C0015"/>
    <w:rsid w:val="004C0503"/>
    <w:rsid w:val="004C06EB"/>
    <w:rsid w:val="004C07DA"/>
    <w:rsid w:val="004C0B6E"/>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D55"/>
    <w:rsid w:val="004D7D5D"/>
    <w:rsid w:val="004D7E5A"/>
    <w:rsid w:val="004D7ED4"/>
    <w:rsid w:val="004E0064"/>
    <w:rsid w:val="004E01B3"/>
    <w:rsid w:val="004E022E"/>
    <w:rsid w:val="004E0368"/>
    <w:rsid w:val="004E05CC"/>
    <w:rsid w:val="004E0627"/>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5DAA"/>
    <w:rsid w:val="004E64E0"/>
    <w:rsid w:val="004E695F"/>
    <w:rsid w:val="004E6A4A"/>
    <w:rsid w:val="004E6FF5"/>
    <w:rsid w:val="004E7389"/>
    <w:rsid w:val="004E7438"/>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FE3"/>
    <w:rsid w:val="004F21C2"/>
    <w:rsid w:val="004F220B"/>
    <w:rsid w:val="004F2276"/>
    <w:rsid w:val="004F22F5"/>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612"/>
    <w:rsid w:val="004F57BA"/>
    <w:rsid w:val="004F5967"/>
    <w:rsid w:val="004F5ADF"/>
    <w:rsid w:val="004F5AE1"/>
    <w:rsid w:val="004F5B96"/>
    <w:rsid w:val="004F5CE3"/>
    <w:rsid w:val="004F5D17"/>
    <w:rsid w:val="004F5FB7"/>
    <w:rsid w:val="004F6728"/>
    <w:rsid w:val="004F694D"/>
    <w:rsid w:val="004F69FE"/>
    <w:rsid w:val="004F6BC9"/>
    <w:rsid w:val="004F7460"/>
    <w:rsid w:val="004F75F6"/>
    <w:rsid w:val="004F774B"/>
    <w:rsid w:val="004F77AD"/>
    <w:rsid w:val="004F7E86"/>
    <w:rsid w:val="0050019F"/>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999"/>
    <w:rsid w:val="00501A3C"/>
    <w:rsid w:val="00501A5E"/>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965"/>
    <w:rsid w:val="00506E33"/>
    <w:rsid w:val="00507210"/>
    <w:rsid w:val="00507215"/>
    <w:rsid w:val="005074FC"/>
    <w:rsid w:val="00507534"/>
    <w:rsid w:val="005076CF"/>
    <w:rsid w:val="005077FF"/>
    <w:rsid w:val="00507931"/>
    <w:rsid w:val="00507E79"/>
    <w:rsid w:val="005100D1"/>
    <w:rsid w:val="00510DC1"/>
    <w:rsid w:val="00511068"/>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AAE"/>
    <w:rsid w:val="00515B44"/>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E74"/>
    <w:rsid w:val="005215BA"/>
    <w:rsid w:val="0052189B"/>
    <w:rsid w:val="00521A4B"/>
    <w:rsid w:val="00521B35"/>
    <w:rsid w:val="00522025"/>
    <w:rsid w:val="00522442"/>
    <w:rsid w:val="0052267A"/>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0E9D"/>
    <w:rsid w:val="00530EE7"/>
    <w:rsid w:val="005313BE"/>
    <w:rsid w:val="005315D9"/>
    <w:rsid w:val="00531883"/>
    <w:rsid w:val="00531D28"/>
    <w:rsid w:val="00531DCE"/>
    <w:rsid w:val="00532004"/>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5522"/>
    <w:rsid w:val="005455B1"/>
    <w:rsid w:val="00545760"/>
    <w:rsid w:val="00545917"/>
    <w:rsid w:val="00546411"/>
    <w:rsid w:val="00546616"/>
    <w:rsid w:val="00546640"/>
    <w:rsid w:val="0054675E"/>
    <w:rsid w:val="0054727A"/>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A76"/>
    <w:rsid w:val="00553C49"/>
    <w:rsid w:val="00553C9D"/>
    <w:rsid w:val="00553E21"/>
    <w:rsid w:val="00554C08"/>
    <w:rsid w:val="00554FD3"/>
    <w:rsid w:val="005550E5"/>
    <w:rsid w:val="005558AA"/>
    <w:rsid w:val="005559E6"/>
    <w:rsid w:val="0055626D"/>
    <w:rsid w:val="005568C2"/>
    <w:rsid w:val="005568CD"/>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42FE"/>
    <w:rsid w:val="00574898"/>
    <w:rsid w:val="00574AED"/>
    <w:rsid w:val="00574CB4"/>
    <w:rsid w:val="00574EBE"/>
    <w:rsid w:val="005750F1"/>
    <w:rsid w:val="005751EB"/>
    <w:rsid w:val="005755B6"/>
    <w:rsid w:val="005757E0"/>
    <w:rsid w:val="0057589F"/>
    <w:rsid w:val="005766D9"/>
    <w:rsid w:val="00576BF2"/>
    <w:rsid w:val="00576EF7"/>
    <w:rsid w:val="005771B2"/>
    <w:rsid w:val="005778E3"/>
    <w:rsid w:val="005779E4"/>
    <w:rsid w:val="00577D07"/>
    <w:rsid w:val="00577D39"/>
    <w:rsid w:val="005800E4"/>
    <w:rsid w:val="005801B0"/>
    <w:rsid w:val="005801F1"/>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61C"/>
    <w:rsid w:val="005857DF"/>
    <w:rsid w:val="005859F3"/>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2C1"/>
    <w:rsid w:val="005904E3"/>
    <w:rsid w:val="00590602"/>
    <w:rsid w:val="005907BB"/>
    <w:rsid w:val="00590854"/>
    <w:rsid w:val="00590BF0"/>
    <w:rsid w:val="00590BF2"/>
    <w:rsid w:val="00590E74"/>
    <w:rsid w:val="00590EB6"/>
    <w:rsid w:val="00590FAC"/>
    <w:rsid w:val="00591499"/>
    <w:rsid w:val="00591732"/>
    <w:rsid w:val="005917E4"/>
    <w:rsid w:val="00591823"/>
    <w:rsid w:val="00591B45"/>
    <w:rsid w:val="00591C43"/>
    <w:rsid w:val="00591D5C"/>
    <w:rsid w:val="00591DF9"/>
    <w:rsid w:val="00592017"/>
    <w:rsid w:val="005923F1"/>
    <w:rsid w:val="0059261D"/>
    <w:rsid w:val="0059273F"/>
    <w:rsid w:val="0059276A"/>
    <w:rsid w:val="005929C3"/>
    <w:rsid w:val="00592B9D"/>
    <w:rsid w:val="00592C00"/>
    <w:rsid w:val="00592CCB"/>
    <w:rsid w:val="00592E5E"/>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5E2"/>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46"/>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1B6"/>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43F"/>
    <w:rsid w:val="005D5728"/>
    <w:rsid w:val="005D596C"/>
    <w:rsid w:val="005D5B26"/>
    <w:rsid w:val="005D6351"/>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8FA"/>
    <w:rsid w:val="005E0922"/>
    <w:rsid w:val="005E0945"/>
    <w:rsid w:val="005E1535"/>
    <w:rsid w:val="005E15D7"/>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660"/>
    <w:rsid w:val="005E4BD4"/>
    <w:rsid w:val="005E4C96"/>
    <w:rsid w:val="005E5469"/>
    <w:rsid w:val="005E54C2"/>
    <w:rsid w:val="005E54F9"/>
    <w:rsid w:val="005E5D09"/>
    <w:rsid w:val="005E5FA4"/>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26D"/>
    <w:rsid w:val="005F24DF"/>
    <w:rsid w:val="005F2AF8"/>
    <w:rsid w:val="005F2B70"/>
    <w:rsid w:val="005F2CDB"/>
    <w:rsid w:val="005F2FA1"/>
    <w:rsid w:val="005F3562"/>
    <w:rsid w:val="005F3864"/>
    <w:rsid w:val="005F3BC8"/>
    <w:rsid w:val="005F426A"/>
    <w:rsid w:val="005F439A"/>
    <w:rsid w:val="005F4582"/>
    <w:rsid w:val="005F4ABC"/>
    <w:rsid w:val="005F4E7E"/>
    <w:rsid w:val="005F5322"/>
    <w:rsid w:val="005F5415"/>
    <w:rsid w:val="005F54AD"/>
    <w:rsid w:val="005F5672"/>
    <w:rsid w:val="005F5B40"/>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53E"/>
    <w:rsid w:val="00600776"/>
    <w:rsid w:val="00600AB2"/>
    <w:rsid w:val="00600DEE"/>
    <w:rsid w:val="006010A1"/>
    <w:rsid w:val="006010A3"/>
    <w:rsid w:val="0060113E"/>
    <w:rsid w:val="0060116D"/>
    <w:rsid w:val="0060143B"/>
    <w:rsid w:val="00601443"/>
    <w:rsid w:val="00601754"/>
    <w:rsid w:val="006018E1"/>
    <w:rsid w:val="00601949"/>
    <w:rsid w:val="00601C1A"/>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3CF"/>
    <w:rsid w:val="006133F9"/>
    <w:rsid w:val="00613A17"/>
    <w:rsid w:val="00613CCF"/>
    <w:rsid w:val="00613D3D"/>
    <w:rsid w:val="00613D77"/>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BC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C4E"/>
    <w:rsid w:val="00622C66"/>
    <w:rsid w:val="00622D99"/>
    <w:rsid w:val="00622E2A"/>
    <w:rsid w:val="0062309B"/>
    <w:rsid w:val="006230AA"/>
    <w:rsid w:val="0062316D"/>
    <w:rsid w:val="00623238"/>
    <w:rsid w:val="006232EB"/>
    <w:rsid w:val="0062336E"/>
    <w:rsid w:val="0062336F"/>
    <w:rsid w:val="006233A2"/>
    <w:rsid w:val="00623804"/>
    <w:rsid w:val="00623936"/>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A5B"/>
    <w:rsid w:val="00626C57"/>
    <w:rsid w:val="00626D6D"/>
    <w:rsid w:val="00627040"/>
    <w:rsid w:val="0062720F"/>
    <w:rsid w:val="00627372"/>
    <w:rsid w:val="0062774E"/>
    <w:rsid w:val="0062788A"/>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E06"/>
    <w:rsid w:val="00635448"/>
    <w:rsid w:val="00635546"/>
    <w:rsid w:val="006355C9"/>
    <w:rsid w:val="00635606"/>
    <w:rsid w:val="006356AB"/>
    <w:rsid w:val="00635A91"/>
    <w:rsid w:val="00635FCD"/>
    <w:rsid w:val="0063610D"/>
    <w:rsid w:val="006361D3"/>
    <w:rsid w:val="00636367"/>
    <w:rsid w:val="00636389"/>
    <w:rsid w:val="006363E9"/>
    <w:rsid w:val="0063688A"/>
    <w:rsid w:val="00636F98"/>
    <w:rsid w:val="00637322"/>
    <w:rsid w:val="006373EB"/>
    <w:rsid w:val="006373FD"/>
    <w:rsid w:val="0063740F"/>
    <w:rsid w:val="00637672"/>
    <w:rsid w:val="00637B0A"/>
    <w:rsid w:val="00637E04"/>
    <w:rsid w:val="00640287"/>
    <w:rsid w:val="0064036B"/>
    <w:rsid w:val="0064049E"/>
    <w:rsid w:val="006406A7"/>
    <w:rsid w:val="00640803"/>
    <w:rsid w:val="00640A0F"/>
    <w:rsid w:val="00640C71"/>
    <w:rsid w:val="00640FE2"/>
    <w:rsid w:val="0064125D"/>
    <w:rsid w:val="00641865"/>
    <w:rsid w:val="006418B3"/>
    <w:rsid w:val="00641C20"/>
    <w:rsid w:val="00641D92"/>
    <w:rsid w:val="006421E8"/>
    <w:rsid w:val="006421F3"/>
    <w:rsid w:val="0064262F"/>
    <w:rsid w:val="006429F2"/>
    <w:rsid w:val="00642A51"/>
    <w:rsid w:val="00642E09"/>
    <w:rsid w:val="00642EF9"/>
    <w:rsid w:val="00643152"/>
    <w:rsid w:val="006435EA"/>
    <w:rsid w:val="00643C7C"/>
    <w:rsid w:val="00643EC8"/>
    <w:rsid w:val="00643F82"/>
    <w:rsid w:val="00644294"/>
    <w:rsid w:val="0064486B"/>
    <w:rsid w:val="00644A3C"/>
    <w:rsid w:val="00644A3D"/>
    <w:rsid w:val="00644D3F"/>
    <w:rsid w:val="00644E00"/>
    <w:rsid w:val="00645028"/>
    <w:rsid w:val="00645590"/>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D0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419"/>
    <w:rsid w:val="00671A1D"/>
    <w:rsid w:val="00671ADC"/>
    <w:rsid w:val="00671E04"/>
    <w:rsid w:val="00672413"/>
    <w:rsid w:val="00672536"/>
    <w:rsid w:val="00672AD9"/>
    <w:rsid w:val="00672F18"/>
    <w:rsid w:val="00672F9B"/>
    <w:rsid w:val="00672FB7"/>
    <w:rsid w:val="00672FCD"/>
    <w:rsid w:val="006732D1"/>
    <w:rsid w:val="0067338B"/>
    <w:rsid w:val="006733AE"/>
    <w:rsid w:val="006736A9"/>
    <w:rsid w:val="00673AF6"/>
    <w:rsid w:val="00673C32"/>
    <w:rsid w:val="00673D23"/>
    <w:rsid w:val="00673DA8"/>
    <w:rsid w:val="00673E26"/>
    <w:rsid w:val="00673E8A"/>
    <w:rsid w:val="00673EFF"/>
    <w:rsid w:val="0067420A"/>
    <w:rsid w:val="006744CB"/>
    <w:rsid w:val="006745F9"/>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2A4"/>
    <w:rsid w:val="006942ED"/>
    <w:rsid w:val="0069439F"/>
    <w:rsid w:val="00694425"/>
    <w:rsid w:val="00694CA2"/>
    <w:rsid w:val="00694F28"/>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5FFE"/>
    <w:rsid w:val="006A60EA"/>
    <w:rsid w:val="006A6412"/>
    <w:rsid w:val="006A6871"/>
    <w:rsid w:val="006A6997"/>
    <w:rsid w:val="006A6F52"/>
    <w:rsid w:val="006A7329"/>
    <w:rsid w:val="006A75B7"/>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E4A"/>
    <w:rsid w:val="006B7FD4"/>
    <w:rsid w:val="006C005C"/>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4DE"/>
    <w:rsid w:val="006C27A6"/>
    <w:rsid w:val="006C2970"/>
    <w:rsid w:val="006C2A07"/>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AF2"/>
    <w:rsid w:val="006C6EEF"/>
    <w:rsid w:val="006C736E"/>
    <w:rsid w:val="006C73F5"/>
    <w:rsid w:val="006C75B1"/>
    <w:rsid w:val="006C78E4"/>
    <w:rsid w:val="006C7902"/>
    <w:rsid w:val="006C7BA6"/>
    <w:rsid w:val="006C7D93"/>
    <w:rsid w:val="006C7EA5"/>
    <w:rsid w:val="006D02BC"/>
    <w:rsid w:val="006D0380"/>
    <w:rsid w:val="006D06A9"/>
    <w:rsid w:val="006D071F"/>
    <w:rsid w:val="006D09BA"/>
    <w:rsid w:val="006D0B98"/>
    <w:rsid w:val="006D0BB6"/>
    <w:rsid w:val="006D0EAE"/>
    <w:rsid w:val="006D0F73"/>
    <w:rsid w:val="006D12BF"/>
    <w:rsid w:val="006D1821"/>
    <w:rsid w:val="006D1A9B"/>
    <w:rsid w:val="006D1FD1"/>
    <w:rsid w:val="006D22D2"/>
    <w:rsid w:val="006D240F"/>
    <w:rsid w:val="006D244D"/>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1A5"/>
    <w:rsid w:val="006E149E"/>
    <w:rsid w:val="006E14F9"/>
    <w:rsid w:val="006E1667"/>
    <w:rsid w:val="006E1B44"/>
    <w:rsid w:val="006E1CCC"/>
    <w:rsid w:val="006E1FCF"/>
    <w:rsid w:val="006E2273"/>
    <w:rsid w:val="006E2327"/>
    <w:rsid w:val="006E2363"/>
    <w:rsid w:val="006E2A20"/>
    <w:rsid w:val="006E2B49"/>
    <w:rsid w:val="006E2BA3"/>
    <w:rsid w:val="006E3062"/>
    <w:rsid w:val="006E31A3"/>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F05D7"/>
    <w:rsid w:val="006F0841"/>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7FC"/>
    <w:rsid w:val="00702B0A"/>
    <w:rsid w:val="00702CB0"/>
    <w:rsid w:val="00702D49"/>
    <w:rsid w:val="00702DE2"/>
    <w:rsid w:val="0070343A"/>
    <w:rsid w:val="007035A2"/>
    <w:rsid w:val="007036D1"/>
    <w:rsid w:val="007038F1"/>
    <w:rsid w:val="00703929"/>
    <w:rsid w:val="00703D71"/>
    <w:rsid w:val="00703D9E"/>
    <w:rsid w:val="00703EC8"/>
    <w:rsid w:val="007040CF"/>
    <w:rsid w:val="007043DC"/>
    <w:rsid w:val="00704925"/>
    <w:rsid w:val="00704B5C"/>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97B"/>
    <w:rsid w:val="00706B64"/>
    <w:rsid w:val="007070A2"/>
    <w:rsid w:val="00707191"/>
    <w:rsid w:val="007071E2"/>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D8F"/>
    <w:rsid w:val="00716D96"/>
    <w:rsid w:val="00716F79"/>
    <w:rsid w:val="007170D8"/>
    <w:rsid w:val="007172F6"/>
    <w:rsid w:val="00717352"/>
    <w:rsid w:val="007173CF"/>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8D9"/>
    <w:rsid w:val="00725900"/>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706"/>
    <w:rsid w:val="00731BFE"/>
    <w:rsid w:val="00731FBB"/>
    <w:rsid w:val="00732055"/>
    <w:rsid w:val="00732170"/>
    <w:rsid w:val="007321F7"/>
    <w:rsid w:val="007321FE"/>
    <w:rsid w:val="0073228D"/>
    <w:rsid w:val="007326ED"/>
    <w:rsid w:val="0073289F"/>
    <w:rsid w:val="007328DB"/>
    <w:rsid w:val="007328DE"/>
    <w:rsid w:val="007328F6"/>
    <w:rsid w:val="00732AE7"/>
    <w:rsid w:val="00732AEF"/>
    <w:rsid w:val="00732B71"/>
    <w:rsid w:val="00732EA5"/>
    <w:rsid w:val="00732FCC"/>
    <w:rsid w:val="007333BE"/>
    <w:rsid w:val="00733429"/>
    <w:rsid w:val="00733815"/>
    <w:rsid w:val="007339E2"/>
    <w:rsid w:val="00733A7D"/>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DE"/>
    <w:rsid w:val="0074125A"/>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DC"/>
    <w:rsid w:val="0076394B"/>
    <w:rsid w:val="00763AAA"/>
    <w:rsid w:val="00763AE0"/>
    <w:rsid w:val="00763B72"/>
    <w:rsid w:val="00763F31"/>
    <w:rsid w:val="00763F67"/>
    <w:rsid w:val="0076411F"/>
    <w:rsid w:val="00764169"/>
    <w:rsid w:val="007641B1"/>
    <w:rsid w:val="007642E6"/>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05C"/>
    <w:rsid w:val="0076747F"/>
    <w:rsid w:val="00767496"/>
    <w:rsid w:val="00767A5C"/>
    <w:rsid w:val="00767D86"/>
    <w:rsid w:val="00767F36"/>
    <w:rsid w:val="00767F5B"/>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5F"/>
    <w:rsid w:val="00782A85"/>
    <w:rsid w:val="00782EBC"/>
    <w:rsid w:val="007833CD"/>
    <w:rsid w:val="0078342D"/>
    <w:rsid w:val="00783521"/>
    <w:rsid w:val="00783892"/>
    <w:rsid w:val="00783985"/>
    <w:rsid w:val="007839E2"/>
    <w:rsid w:val="00783C3C"/>
    <w:rsid w:val="00783CE3"/>
    <w:rsid w:val="00783FFC"/>
    <w:rsid w:val="007840DC"/>
    <w:rsid w:val="007841F1"/>
    <w:rsid w:val="007842F0"/>
    <w:rsid w:val="00784300"/>
    <w:rsid w:val="007847C5"/>
    <w:rsid w:val="00784C7D"/>
    <w:rsid w:val="00784D5C"/>
    <w:rsid w:val="00785041"/>
    <w:rsid w:val="0078507D"/>
    <w:rsid w:val="00785143"/>
    <w:rsid w:val="0078571C"/>
    <w:rsid w:val="00785D18"/>
    <w:rsid w:val="00786301"/>
    <w:rsid w:val="0078632C"/>
    <w:rsid w:val="0078646E"/>
    <w:rsid w:val="00786485"/>
    <w:rsid w:val="00786618"/>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14"/>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4BD"/>
    <w:rsid w:val="007A0574"/>
    <w:rsid w:val="007A08B2"/>
    <w:rsid w:val="007A096F"/>
    <w:rsid w:val="007A0A1A"/>
    <w:rsid w:val="007A1546"/>
    <w:rsid w:val="007A15F9"/>
    <w:rsid w:val="007A187C"/>
    <w:rsid w:val="007A189F"/>
    <w:rsid w:val="007A1D66"/>
    <w:rsid w:val="007A1EE1"/>
    <w:rsid w:val="007A1FE9"/>
    <w:rsid w:val="007A28F0"/>
    <w:rsid w:val="007A2AB2"/>
    <w:rsid w:val="007A2B81"/>
    <w:rsid w:val="007A2EA6"/>
    <w:rsid w:val="007A3B7A"/>
    <w:rsid w:val="007A3D31"/>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98C"/>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59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F75"/>
    <w:rsid w:val="007C431C"/>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C2"/>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8D"/>
    <w:rsid w:val="007D1D99"/>
    <w:rsid w:val="007D215E"/>
    <w:rsid w:val="007D2305"/>
    <w:rsid w:val="007D2320"/>
    <w:rsid w:val="007D2834"/>
    <w:rsid w:val="007D2B7F"/>
    <w:rsid w:val="007D2DE8"/>
    <w:rsid w:val="007D317E"/>
    <w:rsid w:val="007D3282"/>
    <w:rsid w:val="007D3518"/>
    <w:rsid w:val="007D3673"/>
    <w:rsid w:val="007D380D"/>
    <w:rsid w:val="007D3AE5"/>
    <w:rsid w:val="007D4273"/>
    <w:rsid w:val="007D45A5"/>
    <w:rsid w:val="007D4C76"/>
    <w:rsid w:val="007D4CD7"/>
    <w:rsid w:val="007D4EE1"/>
    <w:rsid w:val="007D4F1B"/>
    <w:rsid w:val="007D5042"/>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AB"/>
    <w:rsid w:val="007D75DD"/>
    <w:rsid w:val="007D771B"/>
    <w:rsid w:val="007D7978"/>
    <w:rsid w:val="007D7AD0"/>
    <w:rsid w:val="007D7B49"/>
    <w:rsid w:val="007E0184"/>
    <w:rsid w:val="007E01C2"/>
    <w:rsid w:val="007E03E5"/>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652"/>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AEA"/>
    <w:rsid w:val="007F3BEB"/>
    <w:rsid w:val="007F3C4F"/>
    <w:rsid w:val="007F3CA8"/>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895"/>
    <w:rsid w:val="00806BD2"/>
    <w:rsid w:val="00806BD4"/>
    <w:rsid w:val="00806BF2"/>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1EEA"/>
    <w:rsid w:val="00812100"/>
    <w:rsid w:val="008124D1"/>
    <w:rsid w:val="0081261A"/>
    <w:rsid w:val="00812646"/>
    <w:rsid w:val="00812D0E"/>
    <w:rsid w:val="00812D1E"/>
    <w:rsid w:val="00812EAD"/>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B08"/>
    <w:rsid w:val="00832B6E"/>
    <w:rsid w:val="00832F46"/>
    <w:rsid w:val="00833038"/>
    <w:rsid w:val="008331C0"/>
    <w:rsid w:val="008331D0"/>
    <w:rsid w:val="00833300"/>
    <w:rsid w:val="00833449"/>
    <w:rsid w:val="00833856"/>
    <w:rsid w:val="0083397A"/>
    <w:rsid w:val="00833B3F"/>
    <w:rsid w:val="00833D25"/>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8D2"/>
    <w:rsid w:val="00836A43"/>
    <w:rsid w:val="00836D60"/>
    <w:rsid w:val="00836E06"/>
    <w:rsid w:val="008374EA"/>
    <w:rsid w:val="008377F6"/>
    <w:rsid w:val="00837889"/>
    <w:rsid w:val="00837B3D"/>
    <w:rsid w:val="00837F3D"/>
    <w:rsid w:val="0084012D"/>
    <w:rsid w:val="008402E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30D3"/>
    <w:rsid w:val="0084334C"/>
    <w:rsid w:val="00843386"/>
    <w:rsid w:val="008434B4"/>
    <w:rsid w:val="00843582"/>
    <w:rsid w:val="008436B2"/>
    <w:rsid w:val="00843765"/>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A32"/>
    <w:rsid w:val="00850E06"/>
    <w:rsid w:val="00850E43"/>
    <w:rsid w:val="00850F15"/>
    <w:rsid w:val="0085153A"/>
    <w:rsid w:val="008515EB"/>
    <w:rsid w:val="008516B6"/>
    <w:rsid w:val="0085174F"/>
    <w:rsid w:val="00852217"/>
    <w:rsid w:val="0085237A"/>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208"/>
    <w:rsid w:val="00855501"/>
    <w:rsid w:val="008560D1"/>
    <w:rsid w:val="00856601"/>
    <w:rsid w:val="008567BA"/>
    <w:rsid w:val="008568BA"/>
    <w:rsid w:val="00856AD9"/>
    <w:rsid w:val="00856D77"/>
    <w:rsid w:val="00856D87"/>
    <w:rsid w:val="00857802"/>
    <w:rsid w:val="00857A8E"/>
    <w:rsid w:val="00857AB3"/>
    <w:rsid w:val="00857B8E"/>
    <w:rsid w:val="00857DEE"/>
    <w:rsid w:val="00857F81"/>
    <w:rsid w:val="00860039"/>
    <w:rsid w:val="00860068"/>
    <w:rsid w:val="008601B8"/>
    <w:rsid w:val="0086022A"/>
    <w:rsid w:val="0086022C"/>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9E5"/>
    <w:rsid w:val="00870AC8"/>
    <w:rsid w:val="00870B5E"/>
    <w:rsid w:val="00870B87"/>
    <w:rsid w:val="008712D9"/>
    <w:rsid w:val="00871300"/>
    <w:rsid w:val="0087151D"/>
    <w:rsid w:val="008717F3"/>
    <w:rsid w:val="00871977"/>
    <w:rsid w:val="0087198C"/>
    <w:rsid w:val="00871AFA"/>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5375"/>
    <w:rsid w:val="008756D2"/>
    <w:rsid w:val="00875B44"/>
    <w:rsid w:val="00876115"/>
    <w:rsid w:val="008762F1"/>
    <w:rsid w:val="008763F7"/>
    <w:rsid w:val="008765E1"/>
    <w:rsid w:val="0087661D"/>
    <w:rsid w:val="00876917"/>
    <w:rsid w:val="00876A50"/>
    <w:rsid w:val="00876F06"/>
    <w:rsid w:val="00876F0F"/>
    <w:rsid w:val="00877372"/>
    <w:rsid w:val="00877C3F"/>
    <w:rsid w:val="00877D23"/>
    <w:rsid w:val="00877DBC"/>
    <w:rsid w:val="00880038"/>
    <w:rsid w:val="00880194"/>
    <w:rsid w:val="008801A7"/>
    <w:rsid w:val="008801D8"/>
    <w:rsid w:val="0088050A"/>
    <w:rsid w:val="0088083E"/>
    <w:rsid w:val="00880BCD"/>
    <w:rsid w:val="00880D73"/>
    <w:rsid w:val="00880F34"/>
    <w:rsid w:val="00881374"/>
    <w:rsid w:val="008813C1"/>
    <w:rsid w:val="00881443"/>
    <w:rsid w:val="008815E1"/>
    <w:rsid w:val="00881EE3"/>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484"/>
    <w:rsid w:val="008A069B"/>
    <w:rsid w:val="008A0DF2"/>
    <w:rsid w:val="008A0F1A"/>
    <w:rsid w:val="008A124B"/>
    <w:rsid w:val="008A14E5"/>
    <w:rsid w:val="008A1671"/>
    <w:rsid w:val="008A1684"/>
    <w:rsid w:val="008A18A6"/>
    <w:rsid w:val="008A1908"/>
    <w:rsid w:val="008A1A99"/>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784"/>
    <w:rsid w:val="008B2899"/>
    <w:rsid w:val="008B2A3C"/>
    <w:rsid w:val="008B2AC4"/>
    <w:rsid w:val="008B2AF2"/>
    <w:rsid w:val="008B2D0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15D"/>
    <w:rsid w:val="008C639D"/>
    <w:rsid w:val="008C63DC"/>
    <w:rsid w:val="008C66CC"/>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00F"/>
    <w:rsid w:val="008E226A"/>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2FC"/>
    <w:rsid w:val="008E561A"/>
    <w:rsid w:val="008E56E5"/>
    <w:rsid w:val="008E59AF"/>
    <w:rsid w:val="008E5C4B"/>
    <w:rsid w:val="008E5CD4"/>
    <w:rsid w:val="008E5D87"/>
    <w:rsid w:val="008E5E0A"/>
    <w:rsid w:val="008E5F3A"/>
    <w:rsid w:val="008E6164"/>
    <w:rsid w:val="008E62E3"/>
    <w:rsid w:val="008E6534"/>
    <w:rsid w:val="008E6845"/>
    <w:rsid w:val="008E6C92"/>
    <w:rsid w:val="008E6F20"/>
    <w:rsid w:val="008E714C"/>
    <w:rsid w:val="008E71A9"/>
    <w:rsid w:val="008E726E"/>
    <w:rsid w:val="008E7359"/>
    <w:rsid w:val="008E7457"/>
    <w:rsid w:val="008E76D6"/>
    <w:rsid w:val="008E7E6B"/>
    <w:rsid w:val="008F006C"/>
    <w:rsid w:val="008F0268"/>
    <w:rsid w:val="008F07C6"/>
    <w:rsid w:val="008F0959"/>
    <w:rsid w:val="008F0972"/>
    <w:rsid w:val="008F09CD"/>
    <w:rsid w:val="008F0C4B"/>
    <w:rsid w:val="008F0C50"/>
    <w:rsid w:val="008F0D56"/>
    <w:rsid w:val="008F0E51"/>
    <w:rsid w:val="008F0F67"/>
    <w:rsid w:val="008F166F"/>
    <w:rsid w:val="008F1671"/>
    <w:rsid w:val="008F190A"/>
    <w:rsid w:val="008F1B26"/>
    <w:rsid w:val="008F1B93"/>
    <w:rsid w:val="008F1C7D"/>
    <w:rsid w:val="008F220F"/>
    <w:rsid w:val="008F2338"/>
    <w:rsid w:val="008F3232"/>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1C7"/>
    <w:rsid w:val="009043B2"/>
    <w:rsid w:val="00904B49"/>
    <w:rsid w:val="00904D00"/>
    <w:rsid w:val="00904E63"/>
    <w:rsid w:val="00905051"/>
    <w:rsid w:val="009050BE"/>
    <w:rsid w:val="00905431"/>
    <w:rsid w:val="009054AB"/>
    <w:rsid w:val="00905840"/>
    <w:rsid w:val="00905BCD"/>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B94"/>
    <w:rsid w:val="00910DE4"/>
    <w:rsid w:val="00910DFC"/>
    <w:rsid w:val="00910E96"/>
    <w:rsid w:val="00910F19"/>
    <w:rsid w:val="00911280"/>
    <w:rsid w:val="00911305"/>
    <w:rsid w:val="0091142A"/>
    <w:rsid w:val="00911915"/>
    <w:rsid w:val="00911FBA"/>
    <w:rsid w:val="009121EC"/>
    <w:rsid w:val="00912622"/>
    <w:rsid w:val="0091263C"/>
    <w:rsid w:val="00912BFC"/>
    <w:rsid w:val="00912CED"/>
    <w:rsid w:val="00912D2E"/>
    <w:rsid w:val="00912D8C"/>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9D9"/>
    <w:rsid w:val="00921A86"/>
    <w:rsid w:val="00921A8D"/>
    <w:rsid w:val="00921C0C"/>
    <w:rsid w:val="00922104"/>
    <w:rsid w:val="009221D9"/>
    <w:rsid w:val="00922A69"/>
    <w:rsid w:val="00922C12"/>
    <w:rsid w:val="00922F56"/>
    <w:rsid w:val="00922FD2"/>
    <w:rsid w:val="00923401"/>
    <w:rsid w:val="0092345E"/>
    <w:rsid w:val="00923561"/>
    <w:rsid w:val="00923C04"/>
    <w:rsid w:val="00923C4E"/>
    <w:rsid w:val="00923E57"/>
    <w:rsid w:val="00923F37"/>
    <w:rsid w:val="0092401C"/>
    <w:rsid w:val="009241B5"/>
    <w:rsid w:val="0092432A"/>
    <w:rsid w:val="0092447F"/>
    <w:rsid w:val="009244C3"/>
    <w:rsid w:val="00924513"/>
    <w:rsid w:val="009246E2"/>
    <w:rsid w:val="009247AA"/>
    <w:rsid w:val="00924A79"/>
    <w:rsid w:val="00924B83"/>
    <w:rsid w:val="00924CE2"/>
    <w:rsid w:val="00924D27"/>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686"/>
    <w:rsid w:val="009277FF"/>
    <w:rsid w:val="00927A0C"/>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301"/>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6C"/>
    <w:rsid w:val="009405D7"/>
    <w:rsid w:val="00940778"/>
    <w:rsid w:val="00940EE0"/>
    <w:rsid w:val="009412C3"/>
    <w:rsid w:val="00941377"/>
    <w:rsid w:val="00941A41"/>
    <w:rsid w:val="00941E39"/>
    <w:rsid w:val="00941E6B"/>
    <w:rsid w:val="009424B6"/>
    <w:rsid w:val="009427C9"/>
    <w:rsid w:val="00942812"/>
    <w:rsid w:val="009429A4"/>
    <w:rsid w:val="00942A81"/>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237"/>
    <w:rsid w:val="009524A9"/>
    <w:rsid w:val="009529E3"/>
    <w:rsid w:val="009529F1"/>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2E2"/>
    <w:rsid w:val="00963412"/>
    <w:rsid w:val="00963506"/>
    <w:rsid w:val="0096353B"/>
    <w:rsid w:val="009639DD"/>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10BD"/>
    <w:rsid w:val="00971541"/>
    <w:rsid w:val="00971932"/>
    <w:rsid w:val="009719FE"/>
    <w:rsid w:val="00971A3C"/>
    <w:rsid w:val="00971B39"/>
    <w:rsid w:val="00971C9E"/>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151"/>
    <w:rsid w:val="0097585A"/>
    <w:rsid w:val="00975B3E"/>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93E"/>
    <w:rsid w:val="00987AF9"/>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9D9"/>
    <w:rsid w:val="00994A77"/>
    <w:rsid w:val="00994AAF"/>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FA"/>
    <w:rsid w:val="00997752"/>
    <w:rsid w:val="00997990"/>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F1D"/>
    <w:rsid w:val="009A2089"/>
    <w:rsid w:val="009A2288"/>
    <w:rsid w:val="009A22F4"/>
    <w:rsid w:val="009A2357"/>
    <w:rsid w:val="009A259B"/>
    <w:rsid w:val="009A28FC"/>
    <w:rsid w:val="009A29F7"/>
    <w:rsid w:val="009A2AB3"/>
    <w:rsid w:val="009A2BF3"/>
    <w:rsid w:val="009A2E25"/>
    <w:rsid w:val="009A2E7D"/>
    <w:rsid w:val="009A2FDF"/>
    <w:rsid w:val="009A3524"/>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5DB"/>
    <w:rsid w:val="009B0DB9"/>
    <w:rsid w:val="009B0E65"/>
    <w:rsid w:val="009B1096"/>
    <w:rsid w:val="009B10A3"/>
    <w:rsid w:val="009B14D8"/>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EEA"/>
    <w:rsid w:val="009C30B8"/>
    <w:rsid w:val="009C335F"/>
    <w:rsid w:val="009C35DF"/>
    <w:rsid w:val="009C35EC"/>
    <w:rsid w:val="009C3985"/>
    <w:rsid w:val="009C3CAC"/>
    <w:rsid w:val="009C3CCF"/>
    <w:rsid w:val="009C3EA5"/>
    <w:rsid w:val="009C4125"/>
    <w:rsid w:val="009C445B"/>
    <w:rsid w:val="009C489E"/>
    <w:rsid w:val="009C499C"/>
    <w:rsid w:val="009C4B89"/>
    <w:rsid w:val="009C4BEE"/>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79F"/>
    <w:rsid w:val="00A0280A"/>
    <w:rsid w:val="00A02B64"/>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DA6"/>
    <w:rsid w:val="00A12FF3"/>
    <w:rsid w:val="00A130D6"/>
    <w:rsid w:val="00A131D1"/>
    <w:rsid w:val="00A13311"/>
    <w:rsid w:val="00A13457"/>
    <w:rsid w:val="00A13602"/>
    <w:rsid w:val="00A13674"/>
    <w:rsid w:val="00A138D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7151"/>
    <w:rsid w:val="00A17355"/>
    <w:rsid w:val="00A1758F"/>
    <w:rsid w:val="00A1772D"/>
    <w:rsid w:val="00A17CFB"/>
    <w:rsid w:val="00A17D6A"/>
    <w:rsid w:val="00A17E9D"/>
    <w:rsid w:val="00A17FB7"/>
    <w:rsid w:val="00A20070"/>
    <w:rsid w:val="00A200A8"/>
    <w:rsid w:val="00A201C7"/>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BE7"/>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84"/>
    <w:rsid w:val="00A24AC2"/>
    <w:rsid w:val="00A24F71"/>
    <w:rsid w:val="00A2500B"/>
    <w:rsid w:val="00A251A9"/>
    <w:rsid w:val="00A2521B"/>
    <w:rsid w:val="00A2563C"/>
    <w:rsid w:val="00A25726"/>
    <w:rsid w:val="00A258F9"/>
    <w:rsid w:val="00A25C74"/>
    <w:rsid w:val="00A25D2B"/>
    <w:rsid w:val="00A25D84"/>
    <w:rsid w:val="00A25FA4"/>
    <w:rsid w:val="00A263FB"/>
    <w:rsid w:val="00A26449"/>
    <w:rsid w:val="00A266F2"/>
    <w:rsid w:val="00A26A1F"/>
    <w:rsid w:val="00A26A34"/>
    <w:rsid w:val="00A26A6C"/>
    <w:rsid w:val="00A26AEF"/>
    <w:rsid w:val="00A26C2A"/>
    <w:rsid w:val="00A26CC2"/>
    <w:rsid w:val="00A26D9C"/>
    <w:rsid w:val="00A26DA8"/>
    <w:rsid w:val="00A26E3C"/>
    <w:rsid w:val="00A273D5"/>
    <w:rsid w:val="00A278B7"/>
    <w:rsid w:val="00A27938"/>
    <w:rsid w:val="00A279C7"/>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C46"/>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74"/>
    <w:rsid w:val="00A651FA"/>
    <w:rsid w:val="00A653FD"/>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63D"/>
    <w:rsid w:val="00A97692"/>
    <w:rsid w:val="00A97976"/>
    <w:rsid w:val="00A97AA5"/>
    <w:rsid w:val="00A97ED6"/>
    <w:rsid w:val="00A97FBE"/>
    <w:rsid w:val="00AA00E9"/>
    <w:rsid w:val="00AA027C"/>
    <w:rsid w:val="00AA03BC"/>
    <w:rsid w:val="00AA0422"/>
    <w:rsid w:val="00AA0436"/>
    <w:rsid w:val="00AA098D"/>
    <w:rsid w:val="00AA0A8E"/>
    <w:rsid w:val="00AA0D70"/>
    <w:rsid w:val="00AA10C9"/>
    <w:rsid w:val="00AA1187"/>
    <w:rsid w:val="00AA1A84"/>
    <w:rsid w:val="00AA1BBD"/>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A46"/>
    <w:rsid w:val="00AA42EE"/>
    <w:rsid w:val="00AA4677"/>
    <w:rsid w:val="00AA4CF6"/>
    <w:rsid w:val="00AA4DCA"/>
    <w:rsid w:val="00AA4E0F"/>
    <w:rsid w:val="00AA50E9"/>
    <w:rsid w:val="00AA52A4"/>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1EE"/>
    <w:rsid w:val="00AB257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F99"/>
    <w:rsid w:val="00AC33A0"/>
    <w:rsid w:val="00AC3836"/>
    <w:rsid w:val="00AC3996"/>
    <w:rsid w:val="00AC3A6B"/>
    <w:rsid w:val="00AC3C6C"/>
    <w:rsid w:val="00AC4151"/>
    <w:rsid w:val="00AC425A"/>
    <w:rsid w:val="00AC44EB"/>
    <w:rsid w:val="00AC4541"/>
    <w:rsid w:val="00AC45C8"/>
    <w:rsid w:val="00AC46FC"/>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55F"/>
    <w:rsid w:val="00AD188B"/>
    <w:rsid w:val="00AD1C0B"/>
    <w:rsid w:val="00AD1C19"/>
    <w:rsid w:val="00AD1C89"/>
    <w:rsid w:val="00AD1E80"/>
    <w:rsid w:val="00AD1F43"/>
    <w:rsid w:val="00AD2286"/>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13D"/>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17"/>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D6B"/>
    <w:rsid w:val="00AF1DD1"/>
    <w:rsid w:val="00AF204C"/>
    <w:rsid w:val="00AF23FE"/>
    <w:rsid w:val="00AF25DA"/>
    <w:rsid w:val="00AF2621"/>
    <w:rsid w:val="00AF2765"/>
    <w:rsid w:val="00AF30B3"/>
    <w:rsid w:val="00AF30C1"/>
    <w:rsid w:val="00AF34FC"/>
    <w:rsid w:val="00AF360B"/>
    <w:rsid w:val="00AF3626"/>
    <w:rsid w:val="00AF3818"/>
    <w:rsid w:val="00AF3D07"/>
    <w:rsid w:val="00AF3D83"/>
    <w:rsid w:val="00AF4130"/>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30F"/>
    <w:rsid w:val="00B0444B"/>
    <w:rsid w:val="00B04538"/>
    <w:rsid w:val="00B045A3"/>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485"/>
    <w:rsid w:val="00B075B7"/>
    <w:rsid w:val="00B075CC"/>
    <w:rsid w:val="00B0760B"/>
    <w:rsid w:val="00B0779E"/>
    <w:rsid w:val="00B07A03"/>
    <w:rsid w:val="00B07EFC"/>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48D"/>
    <w:rsid w:val="00B124C3"/>
    <w:rsid w:val="00B12A0F"/>
    <w:rsid w:val="00B12A88"/>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69"/>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20228"/>
    <w:rsid w:val="00B20320"/>
    <w:rsid w:val="00B20369"/>
    <w:rsid w:val="00B203E0"/>
    <w:rsid w:val="00B203E3"/>
    <w:rsid w:val="00B204C8"/>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76D"/>
    <w:rsid w:val="00B239F5"/>
    <w:rsid w:val="00B23A84"/>
    <w:rsid w:val="00B23B46"/>
    <w:rsid w:val="00B23C21"/>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F1"/>
    <w:rsid w:val="00B31EBE"/>
    <w:rsid w:val="00B31F9E"/>
    <w:rsid w:val="00B32108"/>
    <w:rsid w:val="00B322E3"/>
    <w:rsid w:val="00B3237D"/>
    <w:rsid w:val="00B32418"/>
    <w:rsid w:val="00B32428"/>
    <w:rsid w:val="00B32AD5"/>
    <w:rsid w:val="00B32D4B"/>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FB"/>
    <w:rsid w:val="00B36005"/>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8BF"/>
    <w:rsid w:val="00B43E3B"/>
    <w:rsid w:val="00B440AB"/>
    <w:rsid w:val="00B44213"/>
    <w:rsid w:val="00B4450E"/>
    <w:rsid w:val="00B44B94"/>
    <w:rsid w:val="00B44BCA"/>
    <w:rsid w:val="00B44D42"/>
    <w:rsid w:val="00B44E29"/>
    <w:rsid w:val="00B44E5B"/>
    <w:rsid w:val="00B44EC8"/>
    <w:rsid w:val="00B45052"/>
    <w:rsid w:val="00B45189"/>
    <w:rsid w:val="00B452FD"/>
    <w:rsid w:val="00B45383"/>
    <w:rsid w:val="00B45751"/>
    <w:rsid w:val="00B45A31"/>
    <w:rsid w:val="00B45AB0"/>
    <w:rsid w:val="00B45B06"/>
    <w:rsid w:val="00B45BC1"/>
    <w:rsid w:val="00B45CD9"/>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B25"/>
    <w:rsid w:val="00B51CE8"/>
    <w:rsid w:val="00B51E43"/>
    <w:rsid w:val="00B522CA"/>
    <w:rsid w:val="00B5233F"/>
    <w:rsid w:val="00B52452"/>
    <w:rsid w:val="00B52496"/>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E0"/>
    <w:rsid w:val="00B54D7D"/>
    <w:rsid w:val="00B54EC2"/>
    <w:rsid w:val="00B54F2A"/>
    <w:rsid w:val="00B54F7C"/>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09"/>
    <w:rsid w:val="00B62D48"/>
    <w:rsid w:val="00B62F65"/>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3E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690"/>
    <w:rsid w:val="00B818AC"/>
    <w:rsid w:val="00B819B5"/>
    <w:rsid w:val="00B81A65"/>
    <w:rsid w:val="00B81B49"/>
    <w:rsid w:val="00B81B89"/>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9E4"/>
    <w:rsid w:val="00B95CDD"/>
    <w:rsid w:val="00B95E23"/>
    <w:rsid w:val="00B961B5"/>
    <w:rsid w:val="00B96472"/>
    <w:rsid w:val="00B96615"/>
    <w:rsid w:val="00B96851"/>
    <w:rsid w:val="00B968B2"/>
    <w:rsid w:val="00B96961"/>
    <w:rsid w:val="00B96C9D"/>
    <w:rsid w:val="00B971DA"/>
    <w:rsid w:val="00B97A7C"/>
    <w:rsid w:val="00B97E22"/>
    <w:rsid w:val="00B97F84"/>
    <w:rsid w:val="00BA0085"/>
    <w:rsid w:val="00BA11DF"/>
    <w:rsid w:val="00BA1211"/>
    <w:rsid w:val="00BA1254"/>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4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C36"/>
    <w:rsid w:val="00BB3E0E"/>
    <w:rsid w:val="00BB3E69"/>
    <w:rsid w:val="00BB4022"/>
    <w:rsid w:val="00BB40E8"/>
    <w:rsid w:val="00BB4483"/>
    <w:rsid w:val="00BB452B"/>
    <w:rsid w:val="00BB46E5"/>
    <w:rsid w:val="00BB47B4"/>
    <w:rsid w:val="00BB4E38"/>
    <w:rsid w:val="00BB57D4"/>
    <w:rsid w:val="00BB5854"/>
    <w:rsid w:val="00BB585D"/>
    <w:rsid w:val="00BB5AFB"/>
    <w:rsid w:val="00BB5D0A"/>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4D7"/>
    <w:rsid w:val="00BD0857"/>
    <w:rsid w:val="00BD08CB"/>
    <w:rsid w:val="00BD0AEA"/>
    <w:rsid w:val="00BD0C7D"/>
    <w:rsid w:val="00BD1049"/>
    <w:rsid w:val="00BD109C"/>
    <w:rsid w:val="00BD1142"/>
    <w:rsid w:val="00BD12C8"/>
    <w:rsid w:val="00BD1745"/>
    <w:rsid w:val="00BD18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B2B"/>
    <w:rsid w:val="00BE2CB8"/>
    <w:rsid w:val="00BE2D9B"/>
    <w:rsid w:val="00BE2F5D"/>
    <w:rsid w:val="00BE2F6F"/>
    <w:rsid w:val="00BE3202"/>
    <w:rsid w:val="00BE34DF"/>
    <w:rsid w:val="00BE35B0"/>
    <w:rsid w:val="00BE3661"/>
    <w:rsid w:val="00BE3C1C"/>
    <w:rsid w:val="00BE3E5C"/>
    <w:rsid w:val="00BE413C"/>
    <w:rsid w:val="00BE4183"/>
    <w:rsid w:val="00BE42A0"/>
    <w:rsid w:val="00BE444E"/>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43B"/>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3D5"/>
    <w:rsid w:val="00BF48EA"/>
    <w:rsid w:val="00BF4AA0"/>
    <w:rsid w:val="00BF4CA7"/>
    <w:rsid w:val="00BF4CEE"/>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94B"/>
    <w:rsid w:val="00C01BF8"/>
    <w:rsid w:val="00C01C15"/>
    <w:rsid w:val="00C01C48"/>
    <w:rsid w:val="00C01CD0"/>
    <w:rsid w:val="00C01D61"/>
    <w:rsid w:val="00C021FD"/>
    <w:rsid w:val="00C02266"/>
    <w:rsid w:val="00C026D3"/>
    <w:rsid w:val="00C02C74"/>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72E"/>
    <w:rsid w:val="00C14C2F"/>
    <w:rsid w:val="00C14CC0"/>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20F3"/>
    <w:rsid w:val="00C32248"/>
    <w:rsid w:val="00C32408"/>
    <w:rsid w:val="00C32642"/>
    <w:rsid w:val="00C329C1"/>
    <w:rsid w:val="00C32C35"/>
    <w:rsid w:val="00C32C8B"/>
    <w:rsid w:val="00C32C9E"/>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9AA"/>
    <w:rsid w:val="00C43CA9"/>
    <w:rsid w:val="00C44081"/>
    <w:rsid w:val="00C442DF"/>
    <w:rsid w:val="00C44338"/>
    <w:rsid w:val="00C44433"/>
    <w:rsid w:val="00C444CE"/>
    <w:rsid w:val="00C44BDC"/>
    <w:rsid w:val="00C44BF8"/>
    <w:rsid w:val="00C4505C"/>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0F5E"/>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918"/>
    <w:rsid w:val="00C679F5"/>
    <w:rsid w:val="00C67BF0"/>
    <w:rsid w:val="00C67E59"/>
    <w:rsid w:val="00C67E8F"/>
    <w:rsid w:val="00C67F4B"/>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A36"/>
    <w:rsid w:val="00C74C08"/>
    <w:rsid w:val="00C74C16"/>
    <w:rsid w:val="00C74D50"/>
    <w:rsid w:val="00C74F90"/>
    <w:rsid w:val="00C75169"/>
    <w:rsid w:val="00C7579B"/>
    <w:rsid w:val="00C75858"/>
    <w:rsid w:val="00C75ED0"/>
    <w:rsid w:val="00C75FC1"/>
    <w:rsid w:val="00C76657"/>
    <w:rsid w:val="00C766AB"/>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4A"/>
    <w:rsid w:val="00C831AC"/>
    <w:rsid w:val="00C83304"/>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BAF"/>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EF1"/>
    <w:rsid w:val="00CA1096"/>
    <w:rsid w:val="00CA12B1"/>
    <w:rsid w:val="00CA13BA"/>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4E95"/>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0F6B"/>
    <w:rsid w:val="00CB10A1"/>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3EB7"/>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E"/>
    <w:rsid w:val="00CE3286"/>
    <w:rsid w:val="00CE3306"/>
    <w:rsid w:val="00CE3502"/>
    <w:rsid w:val="00CE3577"/>
    <w:rsid w:val="00CE3587"/>
    <w:rsid w:val="00CE3615"/>
    <w:rsid w:val="00CE38CA"/>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9FB"/>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B77"/>
    <w:rsid w:val="00CF3BD6"/>
    <w:rsid w:val="00CF3D54"/>
    <w:rsid w:val="00CF4501"/>
    <w:rsid w:val="00CF454E"/>
    <w:rsid w:val="00CF45D5"/>
    <w:rsid w:val="00CF4825"/>
    <w:rsid w:val="00CF48EB"/>
    <w:rsid w:val="00CF4B83"/>
    <w:rsid w:val="00CF4D93"/>
    <w:rsid w:val="00CF4EA8"/>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AC8"/>
    <w:rsid w:val="00CF7BFA"/>
    <w:rsid w:val="00CF7ED6"/>
    <w:rsid w:val="00CF7FC9"/>
    <w:rsid w:val="00D00166"/>
    <w:rsid w:val="00D009F4"/>
    <w:rsid w:val="00D00B09"/>
    <w:rsid w:val="00D00B91"/>
    <w:rsid w:val="00D00EA0"/>
    <w:rsid w:val="00D00F44"/>
    <w:rsid w:val="00D01053"/>
    <w:rsid w:val="00D01238"/>
    <w:rsid w:val="00D01522"/>
    <w:rsid w:val="00D01855"/>
    <w:rsid w:val="00D01ADA"/>
    <w:rsid w:val="00D01D25"/>
    <w:rsid w:val="00D01F7A"/>
    <w:rsid w:val="00D02481"/>
    <w:rsid w:val="00D02606"/>
    <w:rsid w:val="00D027EC"/>
    <w:rsid w:val="00D02DB7"/>
    <w:rsid w:val="00D030F7"/>
    <w:rsid w:val="00D032A5"/>
    <w:rsid w:val="00D03305"/>
    <w:rsid w:val="00D033AF"/>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236"/>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07D02"/>
    <w:rsid w:val="00D10C81"/>
    <w:rsid w:val="00D10DB8"/>
    <w:rsid w:val="00D110B5"/>
    <w:rsid w:val="00D11400"/>
    <w:rsid w:val="00D11852"/>
    <w:rsid w:val="00D11D67"/>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61C"/>
    <w:rsid w:val="00D24B39"/>
    <w:rsid w:val="00D24BA6"/>
    <w:rsid w:val="00D25909"/>
    <w:rsid w:val="00D25A48"/>
    <w:rsid w:val="00D25BC6"/>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C90"/>
    <w:rsid w:val="00D40F0B"/>
    <w:rsid w:val="00D40F43"/>
    <w:rsid w:val="00D411D3"/>
    <w:rsid w:val="00D41247"/>
    <w:rsid w:val="00D413EB"/>
    <w:rsid w:val="00D413FC"/>
    <w:rsid w:val="00D41512"/>
    <w:rsid w:val="00D418C7"/>
    <w:rsid w:val="00D419F0"/>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56"/>
    <w:rsid w:val="00D444BD"/>
    <w:rsid w:val="00D4497B"/>
    <w:rsid w:val="00D44C6C"/>
    <w:rsid w:val="00D44EC1"/>
    <w:rsid w:val="00D44F3D"/>
    <w:rsid w:val="00D451FA"/>
    <w:rsid w:val="00D453B8"/>
    <w:rsid w:val="00D45761"/>
    <w:rsid w:val="00D457D3"/>
    <w:rsid w:val="00D45914"/>
    <w:rsid w:val="00D45976"/>
    <w:rsid w:val="00D45C80"/>
    <w:rsid w:val="00D45FA0"/>
    <w:rsid w:val="00D45FD9"/>
    <w:rsid w:val="00D46280"/>
    <w:rsid w:val="00D464AD"/>
    <w:rsid w:val="00D46972"/>
    <w:rsid w:val="00D46E52"/>
    <w:rsid w:val="00D46FB0"/>
    <w:rsid w:val="00D4708A"/>
    <w:rsid w:val="00D471E1"/>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A0C"/>
    <w:rsid w:val="00D55F2E"/>
    <w:rsid w:val="00D56280"/>
    <w:rsid w:val="00D562F0"/>
    <w:rsid w:val="00D56586"/>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336"/>
    <w:rsid w:val="00D70470"/>
    <w:rsid w:val="00D706CC"/>
    <w:rsid w:val="00D7087F"/>
    <w:rsid w:val="00D70A0A"/>
    <w:rsid w:val="00D70E40"/>
    <w:rsid w:val="00D70FE1"/>
    <w:rsid w:val="00D712D1"/>
    <w:rsid w:val="00D712D3"/>
    <w:rsid w:val="00D71512"/>
    <w:rsid w:val="00D719CA"/>
    <w:rsid w:val="00D719DB"/>
    <w:rsid w:val="00D71AB6"/>
    <w:rsid w:val="00D7208F"/>
    <w:rsid w:val="00D724A9"/>
    <w:rsid w:val="00D72C55"/>
    <w:rsid w:val="00D72C71"/>
    <w:rsid w:val="00D72C89"/>
    <w:rsid w:val="00D72D04"/>
    <w:rsid w:val="00D72D23"/>
    <w:rsid w:val="00D730C9"/>
    <w:rsid w:val="00D73184"/>
    <w:rsid w:val="00D73D84"/>
    <w:rsid w:val="00D741CF"/>
    <w:rsid w:val="00D745D2"/>
    <w:rsid w:val="00D747FD"/>
    <w:rsid w:val="00D749F7"/>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2C09"/>
    <w:rsid w:val="00D83186"/>
    <w:rsid w:val="00D831BD"/>
    <w:rsid w:val="00D834EB"/>
    <w:rsid w:val="00D83D2F"/>
    <w:rsid w:val="00D83F74"/>
    <w:rsid w:val="00D8410A"/>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751"/>
    <w:rsid w:val="00D92801"/>
    <w:rsid w:val="00D92D8D"/>
    <w:rsid w:val="00D93250"/>
    <w:rsid w:val="00D933C2"/>
    <w:rsid w:val="00D9357C"/>
    <w:rsid w:val="00D93628"/>
    <w:rsid w:val="00D93862"/>
    <w:rsid w:val="00D93AA6"/>
    <w:rsid w:val="00D93ACB"/>
    <w:rsid w:val="00D93C49"/>
    <w:rsid w:val="00D93E75"/>
    <w:rsid w:val="00D94468"/>
    <w:rsid w:val="00D94525"/>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DA0"/>
    <w:rsid w:val="00DA7F4B"/>
    <w:rsid w:val="00DB0017"/>
    <w:rsid w:val="00DB047A"/>
    <w:rsid w:val="00DB048C"/>
    <w:rsid w:val="00DB07A3"/>
    <w:rsid w:val="00DB07E8"/>
    <w:rsid w:val="00DB0890"/>
    <w:rsid w:val="00DB0B16"/>
    <w:rsid w:val="00DB115A"/>
    <w:rsid w:val="00DB1332"/>
    <w:rsid w:val="00DB164A"/>
    <w:rsid w:val="00DB1706"/>
    <w:rsid w:val="00DB1987"/>
    <w:rsid w:val="00DB1C3F"/>
    <w:rsid w:val="00DB1C70"/>
    <w:rsid w:val="00DB1D50"/>
    <w:rsid w:val="00DB212B"/>
    <w:rsid w:val="00DB2584"/>
    <w:rsid w:val="00DB2707"/>
    <w:rsid w:val="00DB29D8"/>
    <w:rsid w:val="00DB2ABB"/>
    <w:rsid w:val="00DB2BE7"/>
    <w:rsid w:val="00DB2C44"/>
    <w:rsid w:val="00DB2E37"/>
    <w:rsid w:val="00DB2F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94D"/>
    <w:rsid w:val="00DB6C95"/>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A56"/>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894"/>
    <w:rsid w:val="00DD48EA"/>
    <w:rsid w:val="00DD49EF"/>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F7D"/>
    <w:rsid w:val="00DE00B0"/>
    <w:rsid w:val="00DE01E5"/>
    <w:rsid w:val="00DE05F6"/>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F40"/>
    <w:rsid w:val="00DE61E8"/>
    <w:rsid w:val="00DE664D"/>
    <w:rsid w:val="00DE6868"/>
    <w:rsid w:val="00DE6887"/>
    <w:rsid w:val="00DE6A42"/>
    <w:rsid w:val="00DE6D15"/>
    <w:rsid w:val="00DE70CC"/>
    <w:rsid w:val="00DE75F7"/>
    <w:rsid w:val="00DE7606"/>
    <w:rsid w:val="00DE7684"/>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9BE"/>
    <w:rsid w:val="00DF3A7B"/>
    <w:rsid w:val="00DF3C98"/>
    <w:rsid w:val="00DF3E2D"/>
    <w:rsid w:val="00DF3E7D"/>
    <w:rsid w:val="00DF4591"/>
    <w:rsid w:val="00DF469B"/>
    <w:rsid w:val="00DF479C"/>
    <w:rsid w:val="00DF47AC"/>
    <w:rsid w:val="00DF491E"/>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4A"/>
    <w:rsid w:val="00E009EE"/>
    <w:rsid w:val="00E00A1E"/>
    <w:rsid w:val="00E00CEB"/>
    <w:rsid w:val="00E00E52"/>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E8E"/>
    <w:rsid w:val="00E02EE7"/>
    <w:rsid w:val="00E03562"/>
    <w:rsid w:val="00E03BB6"/>
    <w:rsid w:val="00E03CAC"/>
    <w:rsid w:val="00E03E56"/>
    <w:rsid w:val="00E04030"/>
    <w:rsid w:val="00E040C5"/>
    <w:rsid w:val="00E041DA"/>
    <w:rsid w:val="00E04438"/>
    <w:rsid w:val="00E0461E"/>
    <w:rsid w:val="00E04793"/>
    <w:rsid w:val="00E04998"/>
    <w:rsid w:val="00E04A4E"/>
    <w:rsid w:val="00E04B48"/>
    <w:rsid w:val="00E04BD3"/>
    <w:rsid w:val="00E04CE5"/>
    <w:rsid w:val="00E04CFD"/>
    <w:rsid w:val="00E04F00"/>
    <w:rsid w:val="00E04F02"/>
    <w:rsid w:val="00E0500C"/>
    <w:rsid w:val="00E05027"/>
    <w:rsid w:val="00E052F9"/>
    <w:rsid w:val="00E0556A"/>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D3B"/>
    <w:rsid w:val="00E1209A"/>
    <w:rsid w:val="00E1210B"/>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AF2"/>
    <w:rsid w:val="00E16C32"/>
    <w:rsid w:val="00E16C52"/>
    <w:rsid w:val="00E16C63"/>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95F"/>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F0"/>
    <w:rsid w:val="00E23F1F"/>
    <w:rsid w:val="00E23F43"/>
    <w:rsid w:val="00E24013"/>
    <w:rsid w:val="00E24791"/>
    <w:rsid w:val="00E24D81"/>
    <w:rsid w:val="00E2522D"/>
    <w:rsid w:val="00E25275"/>
    <w:rsid w:val="00E25440"/>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D"/>
    <w:rsid w:val="00E37AF7"/>
    <w:rsid w:val="00E37CE3"/>
    <w:rsid w:val="00E37DFA"/>
    <w:rsid w:val="00E37FD0"/>
    <w:rsid w:val="00E40491"/>
    <w:rsid w:val="00E404A6"/>
    <w:rsid w:val="00E40530"/>
    <w:rsid w:val="00E40554"/>
    <w:rsid w:val="00E407FD"/>
    <w:rsid w:val="00E4081B"/>
    <w:rsid w:val="00E40B32"/>
    <w:rsid w:val="00E40C20"/>
    <w:rsid w:val="00E40D8B"/>
    <w:rsid w:val="00E40E8B"/>
    <w:rsid w:val="00E40FFF"/>
    <w:rsid w:val="00E4113E"/>
    <w:rsid w:val="00E41287"/>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BBC"/>
    <w:rsid w:val="00E44C63"/>
    <w:rsid w:val="00E44F5F"/>
    <w:rsid w:val="00E45124"/>
    <w:rsid w:val="00E451D6"/>
    <w:rsid w:val="00E4541D"/>
    <w:rsid w:val="00E45538"/>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CE4"/>
    <w:rsid w:val="00E61FEE"/>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E0F"/>
    <w:rsid w:val="00E67FB0"/>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F27"/>
    <w:rsid w:val="00E77F43"/>
    <w:rsid w:val="00E802E5"/>
    <w:rsid w:val="00E8040C"/>
    <w:rsid w:val="00E80739"/>
    <w:rsid w:val="00E807AB"/>
    <w:rsid w:val="00E8082D"/>
    <w:rsid w:val="00E80C04"/>
    <w:rsid w:val="00E80DF1"/>
    <w:rsid w:val="00E80F1B"/>
    <w:rsid w:val="00E80FE4"/>
    <w:rsid w:val="00E80FFB"/>
    <w:rsid w:val="00E811C1"/>
    <w:rsid w:val="00E81494"/>
    <w:rsid w:val="00E818A6"/>
    <w:rsid w:val="00E819DA"/>
    <w:rsid w:val="00E81B09"/>
    <w:rsid w:val="00E81CF3"/>
    <w:rsid w:val="00E81EC7"/>
    <w:rsid w:val="00E8220B"/>
    <w:rsid w:val="00E826BC"/>
    <w:rsid w:val="00E82767"/>
    <w:rsid w:val="00E82929"/>
    <w:rsid w:val="00E82C8E"/>
    <w:rsid w:val="00E83068"/>
    <w:rsid w:val="00E8322C"/>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8B1"/>
    <w:rsid w:val="00EA08E5"/>
    <w:rsid w:val="00EA097E"/>
    <w:rsid w:val="00EA0A71"/>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ED7"/>
    <w:rsid w:val="00EB1159"/>
    <w:rsid w:val="00EB11C5"/>
    <w:rsid w:val="00EB131D"/>
    <w:rsid w:val="00EB15C9"/>
    <w:rsid w:val="00EB1936"/>
    <w:rsid w:val="00EB1CD2"/>
    <w:rsid w:val="00EB1EDF"/>
    <w:rsid w:val="00EB20DD"/>
    <w:rsid w:val="00EB2441"/>
    <w:rsid w:val="00EB24F2"/>
    <w:rsid w:val="00EB28ED"/>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33C"/>
    <w:rsid w:val="00EC3576"/>
    <w:rsid w:val="00EC387A"/>
    <w:rsid w:val="00EC3EB3"/>
    <w:rsid w:val="00EC4270"/>
    <w:rsid w:val="00EC4347"/>
    <w:rsid w:val="00EC466C"/>
    <w:rsid w:val="00EC495A"/>
    <w:rsid w:val="00EC4B64"/>
    <w:rsid w:val="00EC4C67"/>
    <w:rsid w:val="00EC4F51"/>
    <w:rsid w:val="00EC507F"/>
    <w:rsid w:val="00EC5102"/>
    <w:rsid w:val="00EC5466"/>
    <w:rsid w:val="00EC54A5"/>
    <w:rsid w:val="00EC59C7"/>
    <w:rsid w:val="00EC5AC8"/>
    <w:rsid w:val="00EC5F86"/>
    <w:rsid w:val="00EC606E"/>
    <w:rsid w:val="00EC6240"/>
    <w:rsid w:val="00EC6412"/>
    <w:rsid w:val="00EC64B6"/>
    <w:rsid w:val="00EC64C3"/>
    <w:rsid w:val="00EC651D"/>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81"/>
    <w:rsid w:val="00EE0388"/>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799"/>
    <w:rsid w:val="00EF2BA7"/>
    <w:rsid w:val="00EF2C5F"/>
    <w:rsid w:val="00EF2DDA"/>
    <w:rsid w:val="00EF373C"/>
    <w:rsid w:val="00EF37CB"/>
    <w:rsid w:val="00EF38C4"/>
    <w:rsid w:val="00EF38ED"/>
    <w:rsid w:val="00EF3BEC"/>
    <w:rsid w:val="00EF3C72"/>
    <w:rsid w:val="00EF3CE6"/>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2342"/>
    <w:rsid w:val="00F02428"/>
    <w:rsid w:val="00F026DF"/>
    <w:rsid w:val="00F028B6"/>
    <w:rsid w:val="00F02914"/>
    <w:rsid w:val="00F02D1E"/>
    <w:rsid w:val="00F02DF0"/>
    <w:rsid w:val="00F02F94"/>
    <w:rsid w:val="00F03453"/>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C0"/>
    <w:rsid w:val="00F06635"/>
    <w:rsid w:val="00F06661"/>
    <w:rsid w:val="00F068CF"/>
    <w:rsid w:val="00F06960"/>
    <w:rsid w:val="00F06CAD"/>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348"/>
    <w:rsid w:val="00F21413"/>
    <w:rsid w:val="00F21477"/>
    <w:rsid w:val="00F2148A"/>
    <w:rsid w:val="00F21913"/>
    <w:rsid w:val="00F21A06"/>
    <w:rsid w:val="00F21AFA"/>
    <w:rsid w:val="00F21BCD"/>
    <w:rsid w:val="00F21C6F"/>
    <w:rsid w:val="00F21C72"/>
    <w:rsid w:val="00F21DDF"/>
    <w:rsid w:val="00F227B2"/>
    <w:rsid w:val="00F2280A"/>
    <w:rsid w:val="00F22981"/>
    <w:rsid w:val="00F22CDC"/>
    <w:rsid w:val="00F22D14"/>
    <w:rsid w:val="00F22EF6"/>
    <w:rsid w:val="00F23CD7"/>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39"/>
    <w:rsid w:val="00F37065"/>
    <w:rsid w:val="00F37487"/>
    <w:rsid w:val="00F3776F"/>
    <w:rsid w:val="00F377F9"/>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C55"/>
    <w:rsid w:val="00F41D77"/>
    <w:rsid w:val="00F41EDE"/>
    <w:rsid w:val="00F41F23"/>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2EC"/>
    <w:rsid w:val="00F4762E"/>
    <w:rsid w:val="00F47701"/>
    <w:rsid w:val="00F4772D"/>
    <w:rsid w:val="00F47C88"/>
    <w:rsid w:val="00F50274"/>
    <w:rsid w:val="00F50353"/>
    <w:rsid w:val="00F504E9"/>
    <w:rsid w:val="00F50805"/>
    <w:rsid w:val="00F50901"/>
    <w:rsid w:val="00F50902"/>
    <w:rsid w:val="00F50CB5"/>
    <w:rsid w:val="00F50D23"/>
    <w:rsid w:val="00F50E29"/>
    <w:rsid w:val="00F511C1"/>
    <w:rsid w:val="00F51C18"/>
    <w:rsid w:val="00F5200F"/>
    <w:rsid w:val="00F520CB"/>
    <w:rsid w:val="00F522D8"/>
    <w:rsid w:val="00F52345"/>
    <w:rsid w:val="00F52419"/>
    <w:rsid w:val="00F529DD"/>
    <w:rsid w:val="00F52B05"/>
    <w:rsid w:val="00F52F6F"/>
    <w:rsid w:val="00F5361E"/>
    <w:rsid w:val="00F536BC"/>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8E"/>
    <w:rsid w:val="00F65DAD"/>
    <w:rsid w:val="00F65E56"/>
    <w:rsid w:val="00F65F07"/>
    <w:rsid w:val="00F665F0"/>
    <w:rsid w:val="00F6672B"/>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10CA"/>
    <w:rsid w:val="00F7125C"/>
    <w:rsid w:val="00F7125E"/>
    <w:rsid w:val="00F7152D"/>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2"/>
    <w:rsid w:val="00F80795"/>
    <w:rsid w:val="00F8092F"/>
    <w:rsid w:val="00F80EAB"/>
    <w:rsid w:val="00F80FA2"/>
    <w:rsid w:val="00F80FB9"/>
    <w:rsid w:val="00F8112B"/>
    <w:rsid w:val="00F813A7"/>
    <w:rsid w:val="00F814C2"/>
    <w:rsid w:val="00F8171A"/>
    <w:rsid w:val="00F81722"/>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722"/>
    <w:rsid w:val="00F858DD"/>
    <w:rsid w:val="00F85C88"/>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3011"/>
    <w:rsid w:val="00F934B9"/>
    <w:rsid w:val="00F935D0"/>
    <w:rsid w:val="00F93EF6"/>
    <w:rsid w:val="00F943C2"/>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70D"/>
    <w:rsid w:val="00FA47D8"/>
    <w:rsid w:val="00FA4820"/>
    <w:rsid w:val="00FA4824"/>
    <w:rsid w:val="00FA4A1F"/>
    <w:rsid w:val="00FA5542"/>
    <w:rsid w:val="00FA5601"/>
    <w:rsid w:val="00FA560D"/>
    <w:rsid w:val="00FA5A0B"/>
    <w:rsid w:val="00FA5C41"/>
    <w:rsid w:val="00FA5D7F"/>
    <w:rsid w:val="00FA5DDB"/>
    <w:rsid w:val="00FA5FD9"/>
    <w:rsid w:val="00FA6220"/>
    <w:rsid w:val="00FA6616"/>
    <w:rsid w:val="00FA6673"/>
    <w:rsid w:val="00FA6C8C"/>
    <w:rsid w:val="00FA6D9B"/>
    <w:rsid w:val="00FA74A9"/>
    <w:rsid w:val="00FA7ABB"/>
    <w:rsid w:val="00FA7E81"/>
    <w:rsid w:val="00FA7EA3"/>
    <w:rsid w:val="00FB02A4"/>
    <w:rsid w:val="00FB0373"/>
    <w:rsid w:val="00FB073A"/>
    <w:rsid w:val="00FB099D"/>
    <w:rsid w:val="00FB0C2A"/>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E2"/>
    <w:rsid w:val="00FB4EF5"/>
    <w:rsid w:val="00FB5273"/>
    <w:rsid w:val="00FB5CBE"/>
    <w:rsid w:val="00FB5DC5"/>
    <w:rsid w:val="00FB5ECB"/>
    <w:rsid w:val="00FB5F45"/>
    <w:rsid w:val="00FB5F6D"/>
    <w:rsid w:val="00FB6116"/>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40"/>
    <w:rsid w:val="00FC0BAF"/>
    <w:rsid w:val="00FC0BE2"/>
    <w:rsid w:val="00FC0EC1"/>
    <w:rsid w:val="00FC0F6F"/>
    <w:rsid w:val="00FC1072"/>
    <w:rsid w:val="00FC1086"/>
    <w:rsid w:val="00FC12DA"/>
    <w:rsid w:val="00FC1434"/>
    <w:rsid w:val="00FC1691"/>
    <w:rsid w:val="00FC16E6"/>
    <w:rsid w:val="00FC2050"/>
    <w:rsid w:val="00FC2363"/>
    <w:rsid w:val="00FC253E"/>
    <w:rsid w:val="00FC287D"/>
    <w:rsid w:val="00FC2957"/>
    <w:rsid w:val="00FC29FC"/>
    <w:rsid w:val="00FC2B38"/>
    <w:rsid w:val="00FC2BF6"/>
    <w:rsid w:val="00FC2C07"/>
    <w:rsid w:val="00FC3067"/>
    <w:rsid w:val="00FC324B"/>
    <w:rsid w:val="00FC33FD"/>
    <w:rsid w:val="00FC34B0"/>
    <w:rsid w:val="00FC358A"/>
    <w:rsid w:val="00FC35BC"/>
    <w:rsid w:val="00FC3617"/>
    <w:rsid w:val="00FC3A9C"/>
    <w:rsid w:val="00FC3B76"/>
    <w:rsid w:val="00FC3F3B"/>
    <w:rsid w:val="00FC41A3"/>
    <w:rsid w:val="00FC4600"/>
    <w:rsid w:val="00FC4641"/>
    <w:rsid w:val="00FC485D"/>
    <w:rsid w:val="00FC48F1"/>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E5"/>
    <w:rsid w:val="00FC73D7"/>
    <w:rsid w:val="00FC777A"/>
    <w:rsid w:val="00FC79F9"/>
    <w:rsid w:val="00FC7AF9"/>
    <w:rsid w:val="00FC7D80"/>
    <w:rsid w:val="00FD01B0"/>
    <w:rsid w:val="00FD0471"/>
    <w:rsid w:val="00FD076B"/>
    <w:rsid w:val="00FD079A"/>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4ACE"/>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99"/>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3"/>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4"/>
      </w:numPr>
    </w:pPr>
  </w:style>
  <w:style w:type="character" w:customStyle="1" w:styleId="apple-converted-space">
    <w:name w:val="apple-converted-space"/>
    <w:basedOn w:val="Noklusjumarindkopasfonts"/>
    <w:rsid w:val="00395527"/>
  </w:style>
  <w:style w:type="character" w:customStyle="1" w:styleId="st">
    <w:name w:val="st"/>
    <w:basedOn w:val="Noklusjumarindkopasfonts"/>
    <w:uiPriority w:val="99"/>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Bezsaraksta"/>
    <w:rsid w:val="003B65B7"/>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4ACE"/>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99"/>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3"/>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4"/>
      </w:numPr>
    </w:pPr>
  </w:style>
  <w:style w:type="character" w:customStyle="1" w:styleId="apple-converted-space">
    <w:name w:val="apple-converted-space"/>
    <w:basedOn w:val="Noklusjumarindkopasfonts"/>
    <w:rsid w:val="00395527"/>
  </w:style>
  <w:style w:type="character" w:customStyle="1" w:styleId="st">
    <w:name w:val="st"/>
    <w:basedOn w:val="Noklusjumarindkopasfonts"/>
    <w:uiPriority w:val="99"/>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Bezsaraksta"/>
    <w:rsid w:val="003B65B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7FB9-C2E2-4F8A-86BE-83EF592A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28008</Words>
  <Characters>15966</Characters>
  <Application>Microsoft Office Word</Application>
  <DocSecurity>0</DocSecurity>
  <Lines>133</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Laura Ievina</cp:lastModifiedBy>
  <cp:revision>35</cp:revision>
  <cp:lastPrinted>2017-07-13T09:08:00Z</cp:lastPrinted>
  <dcterms:created xsi:type="dcterms:W3CDTF">2017-08-16T11:18:00Z</dcterms:created>
  <dcterms:modified xsi:type="dcterms:W3CDTF">2017-08-18T11:52:00Z</dcterms:modified>
</cp:coreProperties>
</file>