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90" w:type="dxa"/>
        <w:tblInd w:w="521" w:type="dxa"/>
        <w:tblLayout w:type="fixed"/>
        <w:tblCellMar>
          <w:top w:w="55" w:type="dxa"/>
          <w:left w:w="55" w:type="dxa"/>
          <w:bottom w:w="55" w:type="dxa"/>
          <w:right w:w="55" w:type="dxa"/>
        </w:tblCellMar>
        <w:tblLook w:val="0000" w:firstRow="0" w:lastRow="0" w:firstColumn="0" w:lastColumn="0" w:noHBand="0" w:noVBand="0"/>
      </w:tblPr>
      <w:tblGrid>
        <w:gridCol w:w="2401"/>
        <w:gridCol w:w="6489"/>
      </w:tblGrid>
      <w:tr w:rsidR="001340B9" w:rsidRPr="00C07D88" w:rsidTr="001340B9">
        <w:trPr>
          <w:trHeight w:hRule="exact" w:val="2213"/>
        </w:trPr>
        <w:tc>
          <w:tcPr>
            <w:tcW w:w="2401" w:type="dxa"/>
          </w:tcPr>
          <w:p w:rsidR="001340B9" w:rsidRPr="00C07D88" w:rsidRDefault="001340B9" w:rsidP="001340B9">
            <w:pPr>
              <w:widowControl w:val="0"/>
              <w:suppressLineNumbers/>
              <w:spacing w:after="0" w:line="240" w:lineRule="auto"/>
              <w:jc w:val="center"/>
              <w:rPr>
                <w:rFonts w:eastAsia="Lucida Sans Unicode" w:cs="Tahoma"/>
                <w:szCs w:val="24"/>
                <w:lang w:eastAsia="en-US"/>
              </w:rPr>
            </w:pPr>
            <w:r w:rsidRPr="00C07D88">
              <w:rPr>
                <w:rFonts w:eastAsia="Lucida Sans Unicode" w:cs="Tahoma"/>
                <w:noProof/>
                <w:szCs w:val="24"/>
              </w:rPr>
              <w:drawing>
                <wp:anchor distT="0" distB="0" distL="0" distR="0" simplePos="0" relativeHeight="251660288" behindDoc="0" locked="0" layoutInCell="1" allowOverlap="1" wp14:anchorId="07453FD2" wp14:editId="06AE051A">
                  <wp:simplePos x="0" y="0"/>
                  <wp:positionH relativeFrom="column">
                    <wp:posOffset>-161925</wp:posOffset>
                  </wp:positionH>
                  <wp:positionV relativeFrom="paragraph">
                    <wp:posOffset>-1139825</wp:posOffset>
                  </wp:positionV>
                  <wp:extent cx="973455" cy="1138555"/>
                  <wp:effectExtent l="0" t="0" r="0" b="444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3455" cy="11385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489" w:type="dxa"/>
          </w:tcPr>
          <w:p w:rsidR="001340B9" w:rsidRPr="00C07D88" w:rsidRDefault="001340B9" w:rsidP="001340B9">
            <w:pPr>
              <w:widowControl w:val="0"/>
              <w:shd w:val="clear" w:color="auto" w:fill="FFFFFF"/>
              <w:tabs>
                <w:tab w:val="left" w:pos="720"/>
                <w:tab w:val="center" w:pos="4153"/>
                <w:tab w:val="right" w:pos="8306"/>
              </w:tabs>
              <w:spacing w:after="0" w:line="240" w:lineRule="auto"/>
              <w:ind w:right="19"/>
              <w:jc w:val="center"/>
              <w:rPr>
                <w:rFonts w:ascii="Verdana" w:eastAsia="Times New Roman" w:hAnsi="Verdana" w:cs="Arial"/>
                <w:b/>
                <w:caps/>
                <w:sz w:val="36"/>
                <w:szCs w:val="36"/>
                <w:lang w:eastAsia="ar-SA"/>
              </w:rPr>
            </w:pPr>
            <w:r w:rsidRPr="00C07D88">
              <w:rPr>
                <w:rFonts w:ascii="Verdana" w:eastAsia="Times New Roman" w:hAnsi="Verdana" w:cs="Arial"/>
                <w:b/>
                <w:caps/>
                <w:sz w:val="36"/>
                <w:szCs w:val="36"/>
                <w:lang w:eastAsia="ar-SA"/>
              </w:rPr>
              <w:t>Rēzeknes novada Dome</w:t>
            </w:r>
          </w:p>
          <w:p w:rsidR="001340B9" w:rsidRPr="00C07D88" w:rsidRDefault="001340B9" w:rsidP="001340B9">
            <w:pPr>
              <w:widowControl w:val="0"/>
              <w:shd w:val="clear" w:color="auto" w:fill="FFFFFF"/>
              <w:tabs>
                <w:tab w:val="left" w:pos="720"/>
                <w:tab w:val="center" w:pos="4153"/>
                <w:tab w:val="right" w:pos="8306"/>
              </w:tabs>
              <w:snapToGrid w:val="0"/>
              <w:spacing w:before="119" w:after="113" w:line="240" w:lineRule="auto"/>
              <w:ind w:right="19"/>
              <w:jc w:val="center"/>
              <w:rPr>
                <w:rFonts w:ascii="Verdana" w:eastAsia="Times New Roman" w:hAnsi="Verdana" w:cs="Times New Roman"/>
                <w:caps/>
                <w:sz w:val="18"/>
                <w:szCs w:val="18"/>
                <w:lang w:eastAsia="ar-SA"/>
              </w:rPr>
            </w:pPr>
            <w:r w:rsidRPr="00C07D88">
              <w:rPr>
                <w:rFonts w:ascii="Verdana" w:eastAsia="Times New Roman" w:hAnsi="Verdana" w:cs="Times New Roman"/>
                <w:caps/>
                <w:sz w:val="18"/>
                <w:szCs w:val="18"/>
                <w:lang w:eastAsia="ar-SA"/>
              </w:rPr>
              <w:t>Reģ.Nr.90009112679</w:t>
            </w:r>
          </w:p>
          <w:p w:rsidR="001340B9" w:rsidRPr="00C07D88" w:rsidRDefault="001340B9" w:rsidP="001340B9">
            <w:pPr>
              <w:widowControl w:val="0"/>
              <w:shd w:val="clear" w:color="auto" w:fill="FFFFFF"/>
              <w:tabs>
                <w:tab w:val="left" w:pos="720"/>
                <w:tab w:val="center" w:pos="4153"/>
                <w:tab w:val="right" w:pos="8306"/>
              </w:tabs>
              <w:snapToGrid w:val="0"/>
              <w:spacing w:before="60" w:after="0" w:line="240" w:lineRule="auto"/>
              <w:jc w:val="center"/>
              <w:rPr>
                <w:rFonts w:ascii="Verdana" w:eastAsia="Times New Roman" w:hAnsi="Verdana" w:cs="Times New Roman"/>
                <w:sz w:val="18"/>
                <w:szCs w:val="18"/>
                <w:lang w:eastAsia="ar-SA"/>
              </w:rPr>
            </w:pPr>
            <w:r w:rsidRPr="00C07D88">
              <w:rPr>
                <w:rFonts w:ascii="Verdana" w:eastAsia="Times New Roman" w:hAnsi="Verdana" w:cs="Times New Roman"/>
                <w:sz w:val="18"/>
                <w:szCs w:val="18"/>
                <w:lang w:eastAsia="ar-SA"/>
              </w:rPr>
              <w:t xml:space="preserve">Atbrīvošanas aleja </w:t>
            </w:r>
            <w:r w:rsidR="00032E67">
              <w:rPr>
                <w:rFonts w:ascii="Verdana" w:eastAsia="Times New Roman" w:hAnsi="Verdana" w:cs="Times New Roman"/>
                <w:sz w:val="18"/>
                <w:szCs w:val="18"/>
                <w:lang w:eastAsia="ar-SA"/>
              </w:rPr>
              <w:t>(..)</w:t>
            </w:r>
            <w:r w:rsidRPr="00C07D88">
              <w:rPr>
                <w:rFonts w:ascii="Verdana" w:eastAsia="Times New Roman" w:hAnsi="Verdana" w:cs="Times New Roman"/>
                <w:sz w:val="18"/>
                <w:szCs w:val="18"/>
                <w:lang w:eastAsia="ar-SA"/>
              </w:rPr>
              <w:t>A, Rēzekne, LV – 4601,</w:t>
            </w:r>
          </w:p>
          <w:p w:rsidR="001340B9" w:rsidRPr="00C07D88" w:rsidRDefault="001340B9" w:rsidP="001340B9">
            <w:pPr>
              <w:widowControl w:val="0"/>
              <w:shd w:val="clear" w:color="auto" w:fill="FFFFFF"/>
              <w:tabs>
                <w:tab w:val="left" w:pos="720"/>
                <w:tab w:val="center" w:pos="4153"/>
                <w:tab w:val="right" w:pos="8306"/>
              </w:tabs>
              <w:snapToGrid w:val="0"/>
              <w:spacing w:before="60" w:after="0" w:line="240" w:lineRule="auto"/>
              <w:jc w:val="center"/>
              <w:rPr>
                <w:rFonts w:ascii="Verdana" w:eastAsia="Times New Roman" w:hAnsi="Verdana" w:cs="Times New Roman"/>
                <w:sz w:val="18"/>
                <w:szCs w:val="18"/>
                <w:lang w:eastAsia="ar-SA"/>
              </w:rPr>
            </w:pPr>
            <w:r w:rsidRPr="00C07D88">
              <w:rPr>
                <w:rFonts w:ascii="Verdana" w:eastAsia="Times New Roman" w:hAnsi="Verdana" w:cs="Times New Roman"/>
                <w:sz w:val="18"/>
                <w:szCs w:val="18"/>
                <w:lang w:eastAsia="ar-SA"/>
              </w:rPr>
              <w:t>Tel. 646 22238; 646 22231, Fax. 646 25935,</w:t>
            </w:r>
          </w:p>
          <w:p w:rsidR="001340B9" w:rsidRPr="00C07D88" w:rsidRDefault="001340B9" w:rsidP="001340B9">
            <w:pPr>
              <w:widowControl w:val="0"/>
              <w:shd w:val="clear" w:color="auto" w:fill="FFFFFF"/>
              <w:tabs>
                <w:tab w:val="left" w:pos="720"/>
                <w:tab w:val="center" w:pos="4153"/>
                <w:tab w:val="right" w:pos="8306"/>
              </w:tabs>
              <w:snapToGrid w:val="0"/>
              <w:spacing w:before="60" w:after="0" w:line="240" w:lineRule="auto"/>
              <w:jc w:val="center"/>
              <w:rPr>
                <w:rFonts w:ascii="Verdana" w:eastAsia="Times New Roman" w:hAnsi="Verdana" w:cs="Times New Roman"/>
                <w:sz w:val="18"/>
                <w:szCs w:val="18"/>
                <w:lang w:eastAsia="ar-SA"/>
              </w:rPr>
            </w:pPr>
            <w:r w:rsidRPr="00C07D88">
              <w:rPr>
                <w:rFonts w:ascii="Verdana" w:eastAsia="Times New Roman" w:hAnsi="Verdana" w:cs="Times New Roman"/>
                <w:sz w:val="18"/>
                <w:szCs w:val="18"/>
                <w:lang w:eastAsia="ar-SA"/>
              </w:rPr>
              <w:t xml:space="preserve">e–pasts: </w:t>
            </w:r>
            <w:hyperlink r:id="rId10" w:history="1">
              <w:r w:rsidRPr="00C07D88">
                <w:rPr>
                  <w:rFonts w:ascii="Verdana" w:eastAsia="Lucida Sans Unicode" w:hAnsi="Verdana" w:cs="Tahoma"/>
                  <w:color w:val="0000FF"/>
                  <w:sz w:val="18"/>
                  <w:szCs w:val="18"/>
                  <w:u w:val="single"/>
                  <w:lang w:eastAsia="en-US"/>
                </w:rPr>
                <w:t>info@rezeknesnovads.lv</w:t>
              </w:r>
            </w:hyperlink>
          </w:p>
          <w:p w:rsidR="001340B9" w:rsidRPr="00C07D88" w:rsidRDefault="001340B9" w:rsidP="001340B9">
            <w:pPr>
              <w:widowControl w:val="0"/>
              <w:shd w:val="clear" w:color="auto" w:fill="FFFFFF"/>
              <w:tabs>
                <w:tab w:val="left" w:pos="720"/>
                <w:tab w:val="center" w:pos="4153"/>
                <w:tab w:val="right" w:pos="8306"/>
              </w:tabs>
              <w:spacing w:before="120" w:after="0" w:line="240" w:lineRule="auto"/>
              <w:ind w:right="19"/>
              <w:jc w:val="center"/>
              <w:rPr>
                <w:rFonts w:eastAsia="Lucida Sans Unicode" w:cs="Tahoma"/>
                <w:szCs w:val="24"/>
                <w:lang w:eastAsia="en-US"/>
              </w:rPr>
            </w:pPr>
            <w:r w:rsidRPr="00C07D88">
              <w:rPr>
                <w:rFonts w:eastAsia="Lucida Sans Unicode" w:cs="Tahoma"/>
                <w:noProof/>
                <w:szCs w:val="24"/>
              </w:rPr>
              <mc:AlternateContent>
                <mc:Choice Requires="wps">
                  <w:drawing>
                    <wp:anchor distT="0" distB="0" distL="114300" distR="114300" simplePos="0" relativeHeight="251659264" behindDoc="0" locked="0" layoutInCell="1" allowOverlap="1" wp14:anchorId="5D06778E" wp14:editId="5C257CDE">
                      <wp:simplePos x="0" y="0"/>
                      <wp:positionH relativeFrom="column">
                        <wp:posOffset>-1918970</wp:posOffset>
                      </wp:positionH>
                      <wp:positionV relativeFrom="paragraph">
                        <wp:posOffset>301570</wp:posOffset>
                      </wp:positionV>
                      <wp:extent cx="5934456" cy="0"/>
                      <wp:effectExtent l="0" t="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45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B2DB1D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1pt,23.75pt" to="316.2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7FKHQIAADYEAAAOAAAAZHJzL2Uyb0RvYy54bWysU02P2yAQvVfqf0DcE8deJ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"/>
                  </w:pict>
                </mc:Fallback>
              </mc:AlternateContent>
            </w:r>
            <w:r w:rsidRPr="00C07D88">
              <w:rPr>
                <w:rFonts w:ascii="Verdana" w:eastAsia="Times New Roman" w:hAnsi="Verdana" w:cs="Times New Roman"/>
                <w:sz w:val="18"/>
                <w:szCs w:val="18"/>
                <w:lang w:eastAsia="ar-SA"/>
              </w:rPr>
              <w:t xml:space="preserve">Informācija internetā: </w:t>
            </w:r>
            <w:hyperlink r:id="rId11" w:history="1">
              <w:r w:rsidRPr="00C07D88">
                <w:rPr>
                  <w:rFonts w:ascii="Verdana" w:eastAsia="Lucida Sans Unicode" w:hAnsi="Verdana" w:cs="Tahoma"/>
                  <w:color w:val="0000FF"/>
                  <w:sz w:val="18"/>
                  <w:szCs w:val="18"/>
                  <w:u w:val="single"/>
                  <w:lang w:eastAsia="en-US"/>
                </w:rPr>
                <w:t>http://www.rezeknesnovads.lv</w:t>
              </w:r>
            </w:hyperlink>
          </w:p>
        </w:tc>
      </w:tr>
    </w:tbl>
    <w:p w:rsidR="001340B9" w:rsidRDefault="001340B9" w:rsidP="001340B9">
      <w:pPr>
        <w:spacing w:after="0" w:line="240" w:lineRule="auto"/>
        <w:ind w:right="-1"/>
        <w:jc w:val="center"/>
        <w:rPr>
          <w:rFonts w:cs="Times New Roman"/>
          <w:b/>
          <w:szCs w:val="24"/>
        </w:rPr>
      </w:pPr>
      <w:r>
        <w:rPr>
          <w:rFonts w:cs="Times New Roman"/>
          <w:b/>
          <w:szCs w:val="24"/>
        </w:rPr>
        <w:t xml:space="preserve">         </w:t>
      </w:r>
    </w:p>
    <w:p w:rsidR="001340B9" w:rsidRPr="00C07D88" w:rsidRDefault="001340B9" w:rsidP="001340B9">
      <w:pPr>
        <w:spacing w:after="0" w:line="240" w:lineRule="auto"/>
        <w:ind w:right="-1"/>
        <w:jc w:val="center"/>
        <w:rPr>
          <w:rFonts w:cs="Times New Roman"/>
          <w:b/>
          <w:szCs w:val="24"/>
        </w:rPr>
      </w:pPr>
      <w:r>
        <w:rPr>
          <w:rFonts w:cs="Times New Roman"/>
          <w:b/>
          <w:szCs w:val="24"/>
        </w:rPr>
        <w:t xml:space="preserve">     </w:t>
      </w:r>
      <w:r w:rsidRPr="00C07D88">
        <w:rPr>
          <w:rFonts w:cs="Times New Roman"/>
          <w:b/>
          <w:szCs w:val="24"/>
        </w:rPr>
        <w:t xml:space="preserve">SĒDES </w:t>
      </w:r>
      <w:smartTag w:uri="schemas-tilde-lv/tildestengine" w:element="date">
        <w:smartTagPr>
          <w:attr w:name="text" w:val="PROTOKOLS&#10;"/>
          <w:attr w:name="baseform" w:val="protokols"/>
          <w:attr w:name="id" w:val="-1"/>
        </w:smartTagPr>
        <w:r w:rsidRPr="00C07D88">
          <w:rPr>
            <w:rFonts w:cs="Times New Roman"/>
            <w:b/>
            <w:szCs w:val="24"/>
          </w:rPr>
          <w:t>PROTOKOLS</w:t>
        </w:r>
      </w:smartTag>
    </w:p>
    <w:p w:rsidR="001340B9" w:rsidRPr="00C07D88" w:rsidRDefault="001340B9" w:rsidP="001340B9">
      <w:pPr>
        <w:spacing w:after="0" w:line="240" w:lineRule="auto"/>
        <w:ind w:right="-1"/>
        <w:jc w:val="center"/>
        <w:rPr>
          <w:rFonts w:cs="Times New Roman"/>
          <w:szCs w:val="24"/>
        </w:rPr>
      </w:pPr>
      <w:r>
        <w:rPr>
          <w:rFonts w:cs="Times New Roman"/>
          <w:szCs w:val="24"/>
        </w:rPr>
        <w:t xml:space="preserve">          </w:t>
      </w:r>
      <w:r w:rsidRPr="00C07D88">
        <w:rPr>
          <w:rFonts w:cs="Times New Roman"/>
          <w:szCs w:val="24"/>
        </w:rPr>
        <w:t>Rēzeknē</w:t>
      </w:r>
    </w:p>
    <w:p w:rsidR="001340B9" w:rsidRPr="00C07D88" w:rsidRDefault="001340B9" w:rsidP="001340B9">
      <w:pPr>
        <w:tabs>
          <w:tab w:val="left" w:pos="1276"/>
        </w:tabs>
        <w:spacing w:after="0" w:line="240" w:lineRule="auto"/>
        <w:ind w:right="-1"/>
        <w:rPr>
          <w:rFonts w:cs="Times New Roman"/>
          <w:szCs w:val="24"/>
        </w:rPr>
      </w:pPr>
    </w:p>
    <w:p w:rsidR="001340B9" w:rsidRPr="00C07D88" w:rsidRDefault="00AD4A9C" w:rsidP="001340B9">
      <w:pPr>
        <w:pStyle w:val="Galvene"/>
        <w:widowControl/>
        <w:tabs>
          <w:tab w:val="clear" w:pos="4153"/>
          <w:tab w:val="clear" w:pos="8306"/>
        </w:tabs>
        <w:suppressAutoHyphens w:val="0"/>
        <w:ind w:right="-1"/>
        <w:contextualSpacing/>
      </w:pPr>
      <w:r>
        <w:t>2017.gada 21</w:t>
      </w:r>
      <w:r w:rsidR="001340B9">
        <w:t>.</w:t>
      </w:r>
      <w:r>
        <w:t>septembrī</w:t>
      </w:r>
      <w:r w:rsidR="001340B9">
        <w:t xml:space="preserve">                                                                                                        </w:t>
      </w:r>
      <w:r>
        <w:t xml:space="preserve">   </w:t>
      </w:r>
      <w:r w:rsidR="001340B9">
        <w:t xml:space="preserve"> </w:t>
      </w:r>
      <w:r w:rsidR="001340B9" w:rsidRPr="00C07D88">
        <w:t>Nr.</w:t>
      </w:r>
      <w:r>
        <w:t>23</w:t>
      </w:r>
    </w:p>
    <w:p w:rsidR="001340B9" w:rsidRPr="00C07D88" w:rsidRDefault="001340B9" w:rsidP="001340B9">
      <w:pPr>
        <w:spacing w:after="0" w:line="240" w:lineRule="auto"/>
        <w:ind w:right="-1"/>
        <w:jc w:val="both"/>
        <w:rPr>
          <w:rFonts w:cs="Times New Roman"/>
          <w:szCs w:val="24"/>
        </w:rPr>
      </w:pPr>
    </w:p>
    <w:p w:rsidR="001340B9" w:rsidRPr="00801719" w:rsidRDefault="001340B9" w:rsidP="001340B9">
      <w:pPr>
        <w:keepNext/>
        <w:spacing w:after="0" w:line="240" w:lineRule="auto"/>
        <w:ind w:right="-1"/>
        <w:jc w:val="both"/>
        <w:outlineLvl w:val="6"/>
        <w:rPr>
          <w:rFonts w:eastAsia="Times New Roman" w:cs="Times New Roman"/>
          <w:bCs/>
          <w:iCs/>
          <w:szCs w:val="24"/>
          <w:lang w:eastAsia="ar-SA"/>
        </w:rPr>
      </w:pPr>
      <w:r w:rsidRPr="00801719">
        <w:rPr>
          <w:rFonts w:eastAsia="Times New Roman" w:cs="Times New Roman"/>
          <w:bCs/>
          <w:iCs/>
          <w:szCs w:val="24"/>
          <w:lang w:eastAsia="ar-SA"/>
        </w:rPr>
        <w:t>Sēde sasaukta plkst.10.00</w:t>
      </w:r>
    </w:p>
    <w:p w:rsidR="001340B9" w:rsidRPr="00801719" w:rsidRDefault="001340B9" w:rsidP="001340B9">
      <w:pPr>
        <w:spacing w:after="0" w:line="240" w:lineRule="auto"/>
        <w:ind w:right="-1"/>
        <w:jc w:val="both"/>
        <w:rPr>
          <w:rFonts w:eastAsia="Times New Roman" w:cs="Times New Roman"/>
          <w:bCs/>
          <w:iCs/>
          <w:szCs w:val="24"/>
          <w:lang w:eastAsia="ar-SA"/>
        </w:rPr>
      </w:pPr>
      <w:r w:rsidRPr="00801719">
        <w:rPr>
          <w:rFonts w:eastAsia="Times New Roman" w:cs="Times New Roman"/>
          <w:bCs/>
          <w:iCs/>
          <w:szCs w:val="24"/>
          <w:lang w:eastAsia="ar-SA"/>
        </w:rPr>
        <w:t>Sēde atklāta plkst.10.00</w:t>
      </w:r>
    </w:p>
    <w:p w:rsidR="001340B9" w:rsidRPr="009B6140" w:rsidRDefault="001340B9" w:rsidP="001340B9">
      <w:pPr>
        <w:spacing w:after="0" w:line="240" w:lineRule="auto"/>
        <w:ind w:right="-1054"/>
        <w:jc w:val="both"/>
        <w:rPr>
          <w:rFonts w:eastAsia="Times New Roman" w:cs="Times New Roman"/>
          <w:szCs w:val="24"/>
          <w:lang w:eastAsia="ar-SA"/>
        </w:rPr>
      </w:pPr>
    </w:p>
    <w:p w:rsidR="001340B9" w:rsidRPr="00D7632D" w:rsidRDefault="001340B9" w:rsidP="001340B9">
      <w:pPr>
        <w:pStyle w:val="BodyTextIndent21"/>
        <w:spacing w:after="0" w:line="240" w:lineRule="auto"/>
        <w:ind w:left="0" w:right="-1"/>
        <w:jc w:val="both"/>
        <w:rPr>
          <w:rFonts w:cs="Times New Roman"/>
          <w:szCs w:val="24"/>
        </w:rPr>
      </w:pPr>
      <w:r>
        <w:rPr>
          <w:rFonts w:eastAsia="Times New Roman" w:cs="Times New Roman"/>
          <w:b/>
          <w:szCs w:val="24"/>
          <w:lang w:eastAsia="ar-SA"/>
        </w:rPr>
        <w:t>Sēdi vada</w:t>
      </w:r>
      <w:r w:rsidRPr="009B6140">
        <w:rPr>
          <w:rFonts w:eastAsia="Times New Roman" w:cs="Times New Roman"/>
          <w:b/>
          <w:szCs w:val="24"/>
          <w:lang w:eastAsia="ar-SA"/>
        </w:rPr>
        <w:t xml:space="preserve"> </w:t>
      </w:r>
      <w:r w:rsidRPr="00D7632D">
        <w:t>Rēze</w:t>
      </w:r>
      <w:r>
        <w:t>knes novada domes priekšsēdētājs Monvīds Švarcs</w:t>
      </w:r>
      <w:r w:rsidRPr="00D7632D">
        <w:t xml:space="preserve"> </w:t>
      </w:r>
    </w:p>
    <w:p w:rsidR="001340B9" w:rsidRPr="00D7632D" w:rsidRDefault="001340B9" w:rsidP="001340B9">
      <w:pPr>
        <w:pStyle w:val="Nosaukums"/>
        <w:jc w:val="left"/>
        <w:rPr>
          <w:b w:val="0"/>
          <w:sz w:val="24"/>
        </w:rPr>
      </w:pPr>
    </w:p>
    <w:p w:rsidR="001340B9" w:rsidRDefault="001340B9" w:rsidP="001340B9">
      <w:pPr>
        <w:pStyle w:val="Nosaukums"/>
        <w:jc w:val="left"/>
        <w:rPr>
          <w:b w:val="0"/>
          <w:sz w:val="24"/>
        </w:rPr>
      </w:pPr>
      <w:r w:rsidRPr="00657814">
        <w:rPr>
          <w:sz w:val="24"/>
        </w:rPr>
        <w:t>Protokolē</w:t>
      </w:r>
      <w:r w:rsidRPr="00657814">
        <w:rPr>
          <w:b w:val="0"/>
          <w:sz w:val="24"/>
        </w:rPr>
        <w:t xml:space="preserve"> Rēzeknes novada pašvaldības Juridiskās un lietvedības nodaļas vadītāja Ilona Turka</w:t>
      </w:r>
    </w:p>
    <w:p w:rsidR="001340B9" w:rsidRDefault="001340B9" w:rsidP="001340B9">
      <w:pPr>
        <w:spacing w:after="0" w:line="240" w:lineRule="auto"/>
        <w:jc w:val="both"/>
        <w:rPr>
          <w:rFonts w:eastAsia="Times New Roman" w:cs="Times New Roman"/>
          <w:b/>
          <w:szCs w:val="24"/>
          <w:lang w:eastAsia="ar-SA"/>
        </w:rPr>
      </w:pPr>
    </w:p>
    <w:p w:rsidR="001340B9" w:rsidRPr="00675F5A" w:rsidRDefault="001340B9" w:rsidP="001340B9">
      <w:pPr>
        <w:spacing w:after="0" w:line="240" w:lineRule="auto"/>
        <w:jc w:val="both"/>
        <w:rPr>
          <w:rFonts w:eastAsia="Times New Roman" w:cs="Times New Roman"/>
          <w:b/>
          <w:szCs w:val="24"/>
          <w:lang w:eastAsia="ar-SA"/>
        </w:rPr>
      </w:pPr>
      <w:r w:rsidRPr="00675F5A">
        <w:rPr>
          <w:rFonts w:eastAsia="Times New Roman" w:cs="Times New Roman"/>
          <w:b/>
          <w:szCs w:val="24"/>
          <w:lang w:eastAsia="ar-SA"/>
        </w:rPr>
        <w:t xml:space="preserve">Piedalās </w:t>
      </w:r>
    </w:p>
    <w:p w:rsidR="001340B9" w:rsidRDefault="001340B9" w:rsidP="001340B9">
      <w:pPr>
        <w:numPr>
          <w:ilvl w:val="0"/>
          <w:numId w:val="48"/>
        </w:numPr>
        <w:spacing w:after="0" w:line="240" w:lineRule="auto"/>
        <w:jc w:val="both"/>
        <w:rPr>
          <w:rFonts w:eastAsia="Times New Roman" w:cs="Times New Roman"/>
          <w:szCs w:val="24"/>
          <w:lang w:eastAsia="ar-SA"/>
        </w:rPr>
      </w:pPr>
      <w:r w:rsidRPr="00675F5A">
        <w:rPr>
          <w:rFonts w:eastAsia="Times New Roman"/>
          <w:szCs w:val="24"/>
          <w:lang w:eastAsia="ar-SA"/>
        </w:rPr>
        <w:t xml:space="preserve">Rēzeknes novada domes deputāti: Regīna Baranova, Vasīlijs Bašmakovs, </w:t>
      </w:r>
      <w:r w:rsidRPr="00675F5A">
        <w:rPr>
          <w:rFonts w:eastAsia="Times New Roman" w:cs="Times New Roman"/>
          <w:szCs w:val="24"/>
          <w:lang w:eastAsia="ar-SA"/>
        </w:rPr>
        <w:t>Vilis Deksnis, Igors Kolosovs, Anita Ludborža, Zigfrīds Lukaševičs, Pāvels Melnis, Guntis Rasims, Pēteris Stanka, Viktors Ščerbakovs, Staņislavs Šķesters, Ērika Teirumnieka, Frīdis Zenčenko</w:t>
      </w:r>
      <w:r w:rsidR="00300FDF">
        <w:rPr>
          <w:rFonts w:eastAsia="Times New Roman" w:cs="Times New Roman"/>
          <w:szCs w:val="24"/>
          <w:lang w:eastAsia="ar-SA"/>
        </w:rPr>
        <w:t xml:space="preserve">, </w:t>
      </w:r>
      <w:r w:rsidR="00300FDF" w:rsidRPr="00675F5A">
        <w:rPr>
          <w:rFonts w:eastAsia="Times New Roman" w:cs="Times New Roman"/>
          <w:szCs w:val="24"/>
          <w:lang w:eastAsia="ar-SA"/>
        </w:rPr>
        <w:t>Normunds Zušs</w:t>
      </w:r>
    </w:p>
    <w:p w:rsidR="001340B9" w:rsidRDefault="001340B9" w:rsidP="001340B9">
      <w:pPr>
        <w:numPr>
          <w:ilvl w:val="0"/>
          <w:numId w:val="48"/>
        </w:numPr>
        <w:spacing w:after="0" w:line="240" w:lineRule="auto"/>
        <w:jc w:val="both"/>
        <w:rPr>
          <w:rFonts w:eastAsia="Times New Roman" w:cs="Times New Roman"/>
          <w:szCs w:val="24"/>
          <w:lang w:eastAsia="ar-SA"/>
        </w:rPr>
      </w:pPr>
      <w:r w:rsidRPr="00D7632D">
        <w:t>Rēze</w:t>
      </w:r>
      <w:r>
        <w:t>knes novada domes priekšsēdētāja vietniece</w:t>
      </w:r>
      <w:r w:rsidRPr="00D7632D">
        <w:t xml:space="preserve"> </w:t>
      </w:r>
      <w:r>
        <w:rPr>
          <w:rFonts w:eastAsia="Times New Roman" w:cs="Times New Roman"/>
          <w:szCs w:val="24"/>
          <w:lang w:eastAsia="ar-SA"/>
        </w:rPr>
        <w:t>Elvīra Pizāne</w:t>
      </w:r>
    </w:p>
    <w:p w:rsidR="00300FDF" w:rsidRPr="00FF3C0E" w:rsidRDefault="00300FDF" w:rsidP="00300FDF">
      <w:pPr>
        <w:pStyle w:val="Sarakstarindkopa"/>
        <w:numPr>
          <w:ilvl w:val="0"/>
          <w:numId w:val="48"/>
        </w:numPr>
        <w:spacing w:after="0" w:line="240" w:lineRule="auto"/>
        <w:jc w:val="both"/>
        <w:rPr>
          <w:rFonts w:cs="Times New Roman"/>
          <w:szCs w:val="24"/>
        </w:rPr>
      </w:pPr>
      <w:r w:rsidRPr="00FF3C0E">
        <w:rPr>
          <w:rFonts w:cs="Times New Roman"/>
          <w:bCs/>
          <w:szCs w:val="24"/>
        </w:rPr>
        <w:t>Rēzeknes novada</w:t>
      </w:r>
      <w:r w:rsidRPr="00FF3C0E">
        <w:rPr>
          <w:rFonts w:cs="Times New Roman"/>
          <w:szCs w:val="24"/>
        </w:rPr>
        <w:t xml:space="preserve"> pašvaldības izpilddirektors Jānis Troška</w:t>
      </w:r>
    </w:p>
    <w:p w:rsidR="001340B9" w:rsidRPr="00675F5A" w:rsidRDefault="001340B9" w:rsidP="001340B9">
      <w:pPr>
        <w:numPr>
          <w:ilvl w:val="0"/>
          <w:numId w:val="47"/>
        </w:numPr>
        <w:spacing w:after="0" w:line="240" w:lineRule="auto"/>
        <w:jc w:val="both"/>
        <w:rPr>
          <w:rFonts w:ascii="Calibri" w:eastAsia="Times New Roman" w:hAnsi="Calibri"/>
          <w:sz w:val="22"/>
          <w:szCs w:val="22"/>
          <w:lang w:eastAsia="ar-SA"/>
        </w:rPr>
      </w:pPr>
      <w:r w:rsidRPr="00675F5A">
        <w:rPr>
          <w:rFonts w:cs="Times New Roman"/>
          <w:bCs/>
          <w:szCs w:val="24"/>
        </w:rPr>
        <w:t>Rēzeknes novada</w:t>
      </w:r>
      <w:r w:rsidRPr="00675F5A">
        <w:rPr>
          <w:rFonts w:cs="Times New Roman"/>
          <w:szCs w:val="24"/>
        </w:rPr>
        <w:t xml:space="preserve"> pašvaldības Finanšu un grāmatvedības nodaļas vadītāja Silvija Ančikovska</w:t>
      </w:r>
    </w:p>
    <w:p w:rsidR="001340B9" w:rsidRPr="001340B9" w:rsidRDefault="001340B9" w:rsidP="001340B9">
      <w:pPr>
        <w:numPr>
          <w:ilvl w:val="0"/>
          <w:numId w:val="47"/>
        </w:numPr>
        <w:spacing w:after="0" w:line="240" w:lineRule="auto"/>
        <w:ind w:right="-1"/>
        <w:jc w:val="both"/>
        <w:rPr>
          <w:rFonts w:cs="Times New Roman"/>
          <w:bCs/>
          <w:szCs w:val="24"/>
        </w:rPr>
      </w:pPr>
      <w:r w:rsidRPr="00675F5A">
        <w:rPr>
          <w:rFonts w:cs="Times New Roman"/>
          <w:bCs/>
          <w:szCs w:val="24"/>
        </w:rPr>
        <w:t>Rēzeknes novada</w:t>
      </w:r>
      <w:r w:rsidRPr="00675F5A">
        <w:rPr>
          <w:rFonts w:cs="Times New Roman"/>
          <w:szCs w:val="24"/>
        </w:rPr>
        <w:t xml:space="preserve"> pašvaldības </w:t>
      </w:r>
      <w:r w:rsidRPr="00675F5A">
        <w:rPr>
          <w:rFonts w:eastAsia="Times New Roman" w:cs="Times New Roman"/>
          <w:iCs/>
          <w:szCs w:val="24"/>
          <w:lang w:eastAsia="ar-SA"/>
        </w:rPr>
        <w:t>Juridiskās un lietvedības nodaļas juriste Sandra Frančenko</w:t>
      </w:r>
    </w:p>
    <w:p w:rsidR="001340B9" w:rsidRPr="00675F5A" w:rsidRDefault="001340B9" w:rsidP="001340B9">
      <w:pPr>
        <w:numPr>
          <w:ilvl w:val="0"/>
          <w:numId w:val="47"/>
        </w:numPr>
        <w:spacing w:after="0" w:line="240" w:lineRule="auto"/>
        <w:ind w:right="-1"/>
        <w:jc w:val="both"/>
        <w:rPr>
          <w:rFonts w:cs="Times New Roman"/>
          <w:bCs/>
          <w:szCs w:val="24"/>
        </w:rPr>
      </w:pPr>
      <w:r w:rsidRPr="00675F5A">
        <w:rPr>
          <w:rFonts w:cs="Times New Roman"/>
          <w:bCs/>
          <w:szCs w:val="24"/>
        </w:rPr>
        <w:t>Rēzeknes novada</w:t>
      </w:r>
      <w:r w:rsidRPr="00675F5A">
        <w:rPr>
          <w:rFonts w:cs="Times New Roman"/>
          <w:szCs w:val="24"/>
        </w:rPr>
        <w:t xml:space="preserve"> pašvaldības </w:t>
      </w:r>
      <w:r w:rsidRPr="00675F5A">
        <w:rPr>
          <w:rFonts w:eastAsia="Times New Roman" w:cs="Times New Roman"/>
          <w:iCs/>
          <w:szCs w:val="24"/>
          <w:lang w:eastAsia="ar-SA"/>
        </w:rPr>
        <w:t xml:space="preserve">Juridiskās un lietvedības nodaļas juriste </w:t>
      </w:r>
      <w:r>
        <w:rPr>
          <w:rFonts w:eastAsia="Times New Roman" w:cs="Times New Roman"/>
          <w:iCs/>
          <w:szCs w:val="24"/>
          <w:lang w:eastAsia="ar-SA"/>
        </w:rPr>
        <w:t>Iveta Ladnā</w:t>
      </w:r>
    </w:p>
    <w:p w:rsidR="001340B9" w:rsidRPr="00675F5A" w:rsidRDefault="001340B9" w:rsidP="001340B9">
      <w:pPr>
        <w:numPr>
          <w:ilvl w:val="0"/>
          <w:numId w:val="47"/>
        </w:numPr>
        <w:spacing w:after="0" w:line="240" w:lineRule="auto"/>
        <w:ind w:right="-1"/>
        <w:jc w:val="both"/>
        <w:rPr>
          <w:rFonts w:cs="Times New Roman"/>
          <w:bCs/>
          <w:szCs w:val="24"/>
        </w:rPr>
      </w:pPr>
      <w:r w:rsidRPr="00675F5A">
        <w:rPr>
          <w:rFonts w:cs="Times New Roman"/>
          <w:bCs/>
          <w:szCs w:val="24"/>
        </w:rPr>
        <w:t>Rēzeknes novada</w:t>
      </w:r>
      <w:r w:rsidRPr="00675F5A">
        <w:rPr>
          <w:rFonts w:cs="Times New Roman"/>
          <w:szCs w:val="24"/>
        </w:rPr>
        <w:t xml:space="preserve"> pašvaldības </w:t>
      </w:r>
      <w:r w:rsidRPr="00675F5A">
        <w:rPr>
          <w:rFonts w:eastAsia="Times New Roman" w:cs="Times New Roman"/>
          <w:iCs/>
          <w:szCs w:val="24"/>
          <w:lang w:eastAsia="ar-SA"/>
        </w:rPr>
        <w:t>Juridiskās un lietvedības nodaļas jurist</w:t>
      </w:r>
      <w:r>
        <w:rPr>
          <w:rFonts w:eastAsia="Times New Roman" w:cs="Times New Roman"/>
          <w:iCs/>
          <w:szCs w:val="24"/>
          <w:lang w:eastAsia="ar-SA"/>
        </w:rPr>
        <w:t>s</w:t>
      </w:r>
      <w:r w:rsidRPr="00675F5A">
        <w:rPr>
          <w:rFonts w:eastAsia="Times New Roman" w:cs="Times New Roman"/>
          <w:iCs/>
          <w:szCs w:val="24"/>
          <w:lang w:eastAsia="ar-SA"/>
        </w:rPr>
        <w:t xml:space="preserve"> </w:t>
      </w:r>
      <w:r>
        <w:rPr>
          <w:rFonts w:eastAsia="Times New Roman" w:cs="Times New Roman"/>
          <w:iCs/>
          <w:szCs w:val="24"/>
          <w:lang w:eastAsia="ar-SA"/>
        </w:rPr>
        <w:t>Vadims Čuhnovs</w:t>
      </w:r>
    </w:p>
    <w:p w:rsidR="00300FDF" w:rsidRPr="00300FDF" w:rsidRDefault="001340B9" w:rsidP="00300FDF">
      <w:pPr>
        <w:numPr>
          <w:ilvl w:val="0"/>
          <w:numId w:val="47"/>
        </w:numPr>
        <w:spacing w:after="0" w:line="240" w:lineRule="auto"/>
        <w:ind w:right="-1"/>
        <w:jc w:val="both"/>
        <w:rPr>
          <w:rFonts w:cs="Times New Roman"/>
          <w:bCs/>
          <w:szCs w:val="24"/>
        </w:rPr>
      </w:pPr>
      <w:r w:rsidRPr="00675F5A">
        <w:rPr>
          <w:rFonts w:cs="Times New Roman"/>
          <w:bCs/>
          <w:szCs w:val="24"/>
        </w:rPr>
        <w:t>Rēzeknes novada</w:t>
      </w:r>
      <w:r w:rsidRPr="00675F5A">
        <w:rPr>
          <w:rFonts w:cs="Times New Roman"/>
          <w:szCs w:val="24"/>
        </w:rPr>
        <w:t xml:space="preserve"> pašvaldības Zemes pārvaldības dienesta </w:t>
      </w:r>
      <w:r w:rsidR="00300FDF">
        <w:rPr>
          <w:rFonts w:cs="Times New Roman"/>
          <w:szCs w:val="24"/>
        </w:rPr>
        <w:t>vadītājs</w:t>
      </w:r>
      <w:r w:rsidRPr="00675F5A">
        <w:rPr>
          <w:rFonts w:cs="Times New Roman"/>
          <w:szCs w:val="24"/>
        </w:rPr>
        <w:t xml:space="preserve"> </w:t>
      </w:r>
      <w:r w:rsidR="00300FDF">
        <w:rPr>
          <w:rFonts w:cs="Times New Roman"/>
          <w:szCs w:val="24"/>
        </w:rPr>
        <w:t>Juris Zvīdriņš</w:t>
      </w:r>
    </w:p>
    <w:p w:rsidR="00300FDF" w:rsidRPr="00675F5A" w:rsidRDefault="00300FDF" w:rsidP="00300FDF">
      <w:pPr>
        <w:numPr>
          <w:ilvl w:val="0"/>
          <w:numId w:val="47"/>
        </w:numPr>
        <w:spacing w:after="0" w:line="240" w:lineRule="auto"/>
        <w:ind w:right="-1"/>
        <w:jc w:val="both"/>
        <w:rPr>
          <w:rFonts w:cs="Times New Roman"/>
          <w:bCs/>
          <w:szCs w:val="24"/>
        </w:rPr>
      </w:pPr>
      <w:r w:rsidRPr="00675F5A">
        <w:rPr>
          <w:rFonts w:cs="Times New Roman"/>
          <w:bCs/>
          <w:szCs w:val="24"/>
        </w:rPr>
        <w:t>Rēzeknes novada</w:t>
      </w:r>
      <w:r w:rsidRPr="00675F5A">
        <w:rPr>
          <w:rFonts w:cs="Times New Roman"/>
          <w:szCs w:val="24"/>
        </w:rPr>
        <w:t xml:space="preserve"> pašvaldības Zemes pārvaldības dienesta vecākā zemes lietu speciāliste Marta Vizule </w:t>
      </w:r>
    </w:p>
    <w:p w:rsidR="00AD4A9C" w:rsidRPr="00F94497" w:rsidRDefault="00300FDF" w:rsidP="00AD4A9C">
      <w:pPr>
        <w:numPr>
          <w:ilvl w:val="0"/>
          <w:numId w:val="47"/>
        </w:numPr>
        <w:spacing w:after="0" w:line="240" w:lineRule="auto"/>
        <w:ind w:right="-1"/>
        <w:jc w:val="both"/>
        <w:rPr>
          <w:rFonts w:cs="Times New Roman"/>
          <w:bCs/>
          <w:szCs w:val="24"/>
        </w:rPr>
      </w:pPr>
      <w:r w:rsidRPr="00675F5A">
        <w:rPr>
          <w:rFonts w:cs="Times New Roman"/>
          <w:bCs/>
          <w:szCs w:val="24"/>
        </w:rPr>
        <w:t>Rēzeknes novada</w:t>
      </w:r>
      <w:r w:rsidRPr="00675F5A">
        <w:rPr>
          <w:rFonts w:cs="Times New Roman"/>
          <w:szCs w:val="24"/>
        </w:rPr>
        <w:t xml:space="preserve"> pašvaldības Zemes pārvaldības dienesta </w:t>
      </w:r>
      <w:r w:rsidR="00AD4A9C" w:rsidRPr="00F2617E">
        <w:rPr>
          <w:rFonts w:cs="Times New Roman"/>
          <w:szCs w:val="24"/>
        </w:rPr>
        <w:t>speciāliste zemes nomas jautājumos Anita Bringule</w:t>
      </w:r>
    </w:p>
    <w:p w:rsidR="001340B9" w:rsidRPr="00675F5A" w:rsidRDefault="001340B9" w:rsidP="001340B9">
      <w:pPr>
        <w:numPr>
          <w:ilvl w:val="0"/>
          <w:numId w:val="47"/>
        </w:numPr>
        <w:spacing w:after="0" w:line="240" w:lineRule="auto"/>
        <w:ind w:right="-1"/>
        <w:jc w:val="both"/>
        <w:rPr>
          <w:rFonts w:cs="Times New Roman"/>
          <w:bCs/>
          <w:szCs w:val="24"/>
        </w:rPr>
      </w:pPr>
      <w:r w:rsidRPr="00675F5A">
        <w:rPr>
          <w:rFonts w:cs="Times New Roman"/>
          <w:bCs/>
          <w:szCs w:val="24"/>
        </w:rPr>
        <w:t>Rēzeknes novada</w:t>
      </w:r>
      <w:r w:rsidRPr="00675F5A">
        <w:rPr>
          <w:rFonts w:cs="Times New Roman"/>
          <w:szCs w:val="24"/>
        </w:rPr>
        <w:t xml:space="preserve"> pašvaldības Attīstības plānošanas nodaļas ārējo sakaru organizatore Inta Rimšāne</w:t>
      </w:r>
    </w:p>
    <w:p w:rsidR="001340B9" w:rsidRPr="00675F5A" w:rsidRDefault="001340B9" w:rsidP="001340B9">
      <w:pPr>
        <w:numPr>
          <w:ilvl w:val="0"/>
          <w:numId w:val="47"/>
        </w:numPr>
        <w:spacing w:after="0" w:line="240" w:lineRule="auto"/>
        <w:ind w:right="-1"/>
        <w:jc w:val="both"/>
        <w:rPr>
          <w:rFonts w:cs="Times New Roman"/>
          <w:bCs/>
          <w:szCs w:val="24"/>
        </w:rPr>
      </w:pPr>
      <w:r w:rsidRPr="00675F5A">
        <w:rPr>
          <w:rFonts w:cs="Times New Roman"/>
          <w:bCs/>
          <w:szCs w:val="24"/>
        </w:rPr>
        <w:t>Rēzeknes novada</w:t>
      </w:r>
      <w:r w:rsidRPr="00675F5A">
        <w:rPr>
          <w:rFonts w:cs="Times New Roman"/>
          <w:szCs w:val="24"/>
        </w:rPr>
        <w:t xml:space="preserve"> pašvaldības Attīstības plānošanas nodaļas projektu vadītāja </w:t>
      </w:r>
      <w:r w:rsidR="00300FDF">
        <w:rPr>
          <w:rFonts w:cs="Times New Roman"/>
          <w:szCs w:val="24"/>
        </w:rPr>
        <w:t>Sanita Puncule</w:t>
      </w:r>
    </w:p>
    <w:p w:rsidR="001340B9" w:rsidRPr="00675F5A" w:rsidRDefault="001340B9" w:rsidP="001340B9">
      <w:pPr>
        <w:numPr>
          <w:ilvl w:val="0"/>
          <w:numId w:val="47"/>
        </w:numPr>
        <w:spacing w:after="0" w:line="240" w:lineRule="auto"/>
        <w:jc w:val="both"/>
        <w:rPr>
          <w:rFonts w:eastAsia="Times New Roman" w:cs="Times New Roman"/>
          <w:szCs w:val="24"/>
          <w:lang w:eastAsia="ar-SA"/>
        </w:rPr>
      </w:pPr>
      <w:r w:rsidRPr="00675F5A">
        <w:rPr>
          <w:rFonts w:eastAsia="Times New Roman" w:cs="Times New Roman"/>
          <w:szCs w:val="24"/>
          <w:lang w:eastAsia="ar-SA"/>
        </w:rPr>
        <w:t>Rēzeknes novada pašvaldības Sociālā dienesta vadītāja</w:t>
      </w:r>
      <w:r w:rsidR="00300FDF">
        <w:rPr>
          <w:rFonts w:eastAsia="Times New Roman" w:cs="Times New Roman"/>
          <w:szCs w:val="24"/>
          <w:lang w:eastAsia="ar-SA"/>
        </w:rPr>
        <w:t>s vietniece</w:t>
      </w:r>
      <w:r w:rsidRPr="00675F5A">
        <w:rPr>
          <w:rFonts w:eastAsia="Times New Roman" w:cs="Times New Roman"/>
          <w:szCs w:val="24"/>
          <w:lang w:eastAsia="ar-SA"/>
        </w:rPr>
        <w:t xml:space="preserve"> </w:t>
      </w:r>
      <w:r w:rsidR="00300FDF">
        <w:rPr>
          <w:rFonts w:eastAsia="Times New Roman" w:cs="Times New Roman"/>
          <w:szCs w:val="24"/>
          <w:lang w:eastAsia="ar-SA"/>
        </w:rPr>
        <w:t>Zita Bautre</w:t>
      </w:r>
    </w:p>
    <w:p w:rsidR="001340B9" w:rsidRPr="00675F5A" w:rsidRDefault="001340B9" w:rsidP="001340B9">
      <w:pPr>
        <w:numPr>
          <w:ilvl w:val="0"/>
          <w:numId w:val="47"/>
        </w:numPr>
        <w:spacing w:after="0" w:line="240" w:lineRule="auto"/>
        <w:jc w:val="both"/>
        <w:rPr>
          <w:rFonts w:eastAsia="Times New Roman" w:cs="Times New Roman"/>
          <w:szCs w:val="24"/>
          <w:lang w:eastAsia="ar-SA"/>
        </w:rPr>
      </w:pPr>
      <w:r w:rsidRPr="00675F5A">
        <w:rPr>
          <w:rFonts w:eastAsia="Times New Roman"/>
          <w:szCs w:val="24"/>
          <w:lang w:eastAsia="ar-SA"/>
        </w:rPr>
        <w:t>Laikraksta „Rēzeknes Vēstis” žurnāliste Aleksandra Elksne</w:t>
      </w:r>
      <w:r w:rsidR="00300FDF">
        <w:rPr>
          <w:rFonts w:eastAsia="Times New Roman"/>
          <w:szCs w:val="24"/>
          <w:lang w:eastAsia="ar-SA"/>
        </w:rPr>
        <w:t>-Pavlovska</w:t>
      </w:r>
    </w:p>
    <w:p w:rsidR="001340B9" w:rsidRPr="00675F5A" w:rsidRDefault="001340B9" w:rsidP="001340B9">
      <w:pPr>
        <w:spacing w:after="0" w:line="240" w:lineRule="auto"/>
        <w:ind w:left="360"/>
        <w:jc w:val="both"/>
        <w:rPr>
          <w:rFonts w:eastAsia="Times New Roman" w:cs="Times New Roman"/>
          <w:b/>
          <w:szCs w:val="24"/>
          <w:lang w:eastAsia="ar-SA"/>
        </w:rPr>
      </w:pPr>
    </w:p>
    <w:p w:rsidR="001340B9" w:rsidRPr="00675F5A" w:rsidRDefault="001340B9" w:rsidP="001340B9">
      <w:pPr>
        <w:spacing w:after="0" w:line="240" w:lineRule="auto"/>
        <w:ind w:left="1276" w:hanging="1276"/>
        <w:jc w:val="both"/>
        <w:rPr>
          <w:rFonts w:eastAsia="Times New Roman" w:cs="Times New Roman"/>
          <w:szCs w:val="24"/>
          <w:lang w:eastAsia="ar-SA"/>
        </w:rPr>
      </w:pPr>
      <w:r w:rsidRPr="00675F5A">
        <w:rPr>
          <w:rFonts w:eastAsia="Times New Roman" w:cs="Times New Roman"/>
          <w:b/>
          <w:szCs w:val="24"/>
          <w:lang w:eastAsia="ar-SA"/>
        </w:rPr>
        <w:t xml:space="preserve">Nepiedalās: </w:t>
      </w:r>
      <w:r w:rsidR="00300FDF">
        <w:rPr>
          <w:rFonts w:eastAsia="Times New Roman"/>
          <w:szCs w:val="24"/>
          <w:lang w:eastAsia="ar-SA"/>
        </w:rPr>
        <w:t>Rēzeknes novada domes deputāts</w:t>
      </w:r>
      <w:r w:rsidRPr="00675F5A">
        <w:t xml:space="preserve"> </w:t>
      </w:r>
      <w:r w:rsidR="00300FDF">
        <w:t>Aivars Buharins</w:t>
      </w:r>
      <w:r w:rsidR="00AD4A9C">
        <w:rPr>
          <w:rFonts w:eastAsia="Times New Roman" w:cs="Times New Roman"/>
          <w:szCs w:val="24"/>
          <w:lang w:eastAsia="ar-SA"/>
        </w:rPr>
        <w:t xml:space="preserve"> – pamatdarbā</w:t>
      </w:r>
      <w:r w:rsidRPr="00675F5A">
        <w:rPr>
          <w:rFonts w:eastAsia="Times New Roman" w:cs="Times New Roman"/>
          <w:szCs w:val="24"/>
          <w:lang w:eastAsia="ar-SA"/>
        </w:rPr>
        <w:t xml:space="preserve"> </w:t>
      </w:r>
    </w:p>
    <w:p w:rsidR="001340B9" w:rsidRPr="00675F5A" w:rsidRDefault="001340B9" w:rsidP="001340B9">
      <w:pPr>
        <w:spacing w:after="0" w:line="240" w:lineRule="auto"/>
        <w:ind w:left="1276" w:hanging="1276"/>
        <w:jc w:val="both"/>
        <w:rPr>
          <w:rFonts w:eastAsia="Times New Roman" w:cs="Times New Roman"/>
          <w:b/>
          <w:szCs w:val="24"/>
          <w:lang w:eastAsia="ar-SA"/>
        </w:rPr>
      </w:pPr>
      <w:r w:rsidRPr="00675F5A">
        <w:rPr>
          <w:rFonts w:eastAsia="Times New Roman" w:cs="Times New Roman"/>
          <w:b/>
          <w:szCs w:val="24"/>
          <w:lang w:eastAsia="ar-SA"/>
        </w:rPr>
        <w:t xml:space="preserve">                                                                           </w:t>
      </w:r>
    </w:p>
    <w:p w:rsidR="001340B9" w:rsidRPr="00590236" w:rsidRDefault="001340B9" w:rsidP="001340B9">
      <w:pPr>
        <w:pStyle w:val="Galvene"/>
        <w:widowControl/>
        <w:tabs>
          <w:tab w:val="clear" w:pos="4153"/>
          <w:tab w:val="clear" w:pos="8306"/>
        </w:tabs>
        <w:suppressAutoHyphens w:val="0"/>
        <w:ind w:right="-1"/>
        <w:contextualSpacing/>
      </w:pPr>
      <w:r w:rsidRPr="009B6140">
        <w:rPr>
          <w:rFonts w:eastAsia="Times New Roman"/>
          <w:b/>
        </w:rPr>
        <w:t>Darba kārtībā:</w:t>
      </w:r>
    </w:p>
    <w:p w:rsidR="003669CC" w:rsidRPr="003669CC" w:rsidRDefault="00573AFF" w:rsidP="00E812F2">
      <w:pPr>
        <w:pStyle w:val="Sarakstarindkopa"/>
        <w:numPr>
          <w:ilvl w:val="0"/>
          <w:numId w:val="9"/>
        </w:numPr>
        <w:suppressAutoHyphens w:val="0"/>
        <w:spacing w:after="0" w:line="240" w:lineRule="auto"/>
        <w:contextualSpacing/>
        <w:jc w:val="both"/>
        <w:rPr>
          <w:b/>
        </w:rPr>
      </w:pPr>
      <w:r w:rsidRPr="00D71CC0">
        <w:rPr>
          <w:b/>
          <w:bCs/>
          <w:color w:val="000000"/>
          <w:lang w:eastAsia="en-US"/>
        </w:rPr>
        <w:t>Par</w:t>
      </w:r>
      <w:r w:rsidRPr="00D71CC0">
        <w:rPr>
          <w:b/>
        </w:rPr>
        <w:t xml:space="preserve"> Rēzeknes novada pašvaldības </w:t>
      </w:r>
      <w:r>
        <w:rPr>
          <w:b/>
        </w:rPr>
        <w:t>2017.gada 21.septembra saistošo noteikumu Nr.6 “G</w:t>
      </w:r>
      <w:r w:rsidRPr="00D71CC0">
        <w:rPr>
          <w:b/>
        </w:rPr>
        <w:t>rozījumi Rēzeknes novada pašvaldības 2014.gada 16.oktobra saistošajos noteikumos Nr.45 „Par nekustamā īpašuma nodokli Rēzeknes novadā”</w:t>
      </w:r>
      <w:r>
        <w:rPr>
          <w:b/>
        </w:rPr>
        <w:t>” izdošanu</w:t>
      </w:r>
    </w:p>
    <w:p w:rsidR="007868EE" w:rsidRPr="007868EE" w:rsidRDefault="003669CC" w:rsidP="00E812F2">
      <w:pPr>
        <w:pStyle w:val="Sarakstarindkopa"/>
        <w:numPr>
          <w:ilvl w:val="0"/>
          <w:numId w:val="9"/>
        </w:numPr>
        <w:suppressAutoHyphens w:val="0"/>
        <w:autoSpaceDE w:val="0"/>
        <w:autoSpaceDN w:val="0"/>
        <w:adjustRightInd w:val="0"/>
        <w:spacing w:after="0" w:line="240" w:lineRule="auto"/>
        <w:jc w:val="both"/>
        <w:rPr>
          <w:b/>
        </w:rPr>
      </w:pPr>
      <w:r w:rsidRPr="003669CC">
        <w:rPr>
          <w:b/>
          <w:bCs/>
        </w:rPr>
        <w:lastRenderedPageBreak/>
        <w:t>Par Rēzeknes novada pašvaldības 2017.gada 21.septembra noteikumu Nr.</w:t>
      </w:r>
      <w:r w:rsidR="00E254E1">
        <w:rPr>
          <w:b/>
          <w:bCs/>
        </w:rPr>
        <w:t>29</w:t>
      </w:r>
      <w:r w:rsidRPr="003669CC">
        <w:rPr>
          <w:b/>
        </w:rPr>
        <w:t xml:space="preserve"> </w:t>
      </w:r>
      <w:r w:rsidRPr="003669CC">
        <w:rPr>
          <w:b/>
          <w:bCs/>
        </w:rPr>
        <w:t>“Siltumenerģijas apgādes pakalpojumu tarifu aprēķināšanas metodika</w:t>
      </w:r>
      <w:r w:rsidRPr="003669CC">
        <w:rPr>
          <w:b/>
        </w:rPr>
        <w:t xml:space="preserve"> </w:t>
      </w:r>
      <w:r w:rsidRPr="003669CC">
        <w:rPr>
          <w:b/>
          <w:bCs/>
        </w:rPr>
        <w:t>Rēzeknes novada pašvaldības teritorijā”</w:t>
      </w:r>
      <w:r w:rsidRPr="003669CC">
        <w:rPr>
          <w:b/>
        </w:rPr>
        <w:t xml:space="preserve"> </w:t>
      </w:r>
      <w:r w:rsidRPr="003669CC">
        <w:rPr>
          <w:b/>
          <w:bCs/>
        </w:rPr>
        <w:t>apstiprināšanu</w:t>
      </w:r>
    </w:p>
    <w:p w:rsidR="007868EE" w:rsidRPr="007868EE" w:rsidRDefault="007868EE" w:rsidP="00E812F2">
      <w:pPr>
        <w:pStyle w:val="Sarakstarindkopa"/>
        <w:numPr>
          <w:ilvl w:val="0"/>
          <w:numId w:val="9"/>
        </w:numPr>
        <w:suppressAutoHyphens w:val="0"/>
        <w:autoSpaceDE w:val="0"/>
        <w:autoSpaceDN w:val="0"/>
        <w:adjustRightInd w:val="0"/>
        <w:spacing w:after="0" w:line="240" w:lineRule="auto"/>
        <w:jc w:val="both"/>
        <w:rPr>
          <w:b/>
        </w:rPr>
      </w:pPr>
      <w:r w:rsidRPr="007868EE">
        <w:rPr>
          <w:b/>
        </w:rPr>
        <w:t>Par grozījumiem Rēzeknes novada pašvaldības grāmatvedības politikā</w:t>
      </w:r>
    </w:p>
    <w:p w:rsidR="003669CC" w:rsidRDefault="003669CC" w:rsidP="00E812F2">
      <w:pPr>
        <w:pStyle w:val="Sarakstarindkopa"/>
        <w:numPr>
          <w:ilvl w:val="0"/>
          <w:numId w:val="9"/>
        </w:numPr>
        <w:suppressAutoHyphens w:val="0"/>
        <w:spacing w:after="0" w:line="240" w:lineRule="auto"/>
        <w:contextualSpacing/>
        <w:jc w:val="both"/>
        <w:rPr>
          <w:b/>
        </w:rPr>
      </w:pPr>
      <w:r w:rsidRPr="003669CC">
        <w:rPr>
          <w:b/>
        </w:rPr>
        <w:t>Par reprezentācijas izdevumu iegādes, uzskaites un norakstīšanas kārtīb</w:t>
      </w:r>
      <w:r w:rsidR="00C6779D">
        <w:rPr>
          <w:b/>
        </w:rPr>
        <w:t>u</w:t>
      </w:r>
      <w:r w:rsidR="00501C91">
        <w:rPr>
          <w:b/>
        </w:rPr>
        <w:t xml:space="preserve"> </w:t>
      </w:r>
      <w:r w:rsidRPr="003669CC">
        <w:rPr>
          <w:b/>
        </w:rPr>
        <w:t>Rēzeknes novada pašvaldībā</w:t>
      </w:r>
    </w:p>
    <w:p w:rsidR="003669CC" w:rsidRPr="003669CC" w:rsidRDefault="003669CC" w:rsidP="00E812F2">
      <w:pPr>
        <w:pStyle w:val="Sarakstarindkopa"/>
        <w:numPr>
          <w:ilvl w:val="0"/>
          <w:numId w:val="9"/>
        </w:numPr>
        <w:suppressAutoHyphens w:val="0"/>
        <w:autoSpaceDE w:val="0"/>
        <w:autoSpaceDN w:val="0"/>
        <w:adjustRightInd w:val="0"/>
        <w:spacing w:after="0" w:line="240" w:lineRule="auto"/>
        <w:jc w:val="both"/>
        <w:rPr>
          <w:b/>
        </w:rPr>
      </w:pPr>
      <w:r w:rsidRPr="003669CC">
        <w:rPr>
          <w:b/>
          <w:bCs/>
        </w:rPr>
        <w:t>Par grozījumiem Rēzeknes novada pašvaldības 2017.gada 26.janvāra lēmumā “</w:t>
      </w:r>
      <w:r w:rsidRPr="003669CC">
        <w:rPr>
          <w:b/>
          <w:bCs/>
          <w:lang w:eastAsia="en-US"/>
        </w:rPr>
        <w:t>Par atlīdzību domes priekšsēdētājam, domes priekšsēdētāja vietniekam, pašvaldības izpilddirektoram, domes deputātiem un komisiju locekļiem”</w:t>
      </w:r>
    </w:p>
    <w:p w:rsidR="003669CC" w:rsidRPr="003669CC" w:rsidRDefault="003669CC" w:rsidP="00E812F2">
      <w:pPr>
        <w:pStyle w:val="Sarakstarindkopa"/>
        <w:numPr>
          <w:ilvl w:val="0"/>
          <w:numId w:val="9"/>
        </w:numPr>
        <w:suppressAutoHyphens w:val="0"/>
        <w:autoSpaceDE w:val="0"/>
        <w:autoSpaceDN w:val="0"/>
        <w:adjustRightInd w:val="0"/>
        <w:spacing w:after="0" w:line="240" w:lineRule="auto"/>
        <w:jc w:val="both"/>
        <w:rPr>
          <w:b/>
        </w:rPr>
      </w:pPr>
      <w:r w:rsidRPr="003669CC">
        <w:rPr>
          <w:b/>
        </w:rPr>
        <w:t xml:space="preserve">Par Rēzeknes novada pašvaldības nekustamo īpašumu Dricānu pagastā, Rēzeknes </w:t>
      </w:r>
      <w:r w:rsidRPr="00C6779D">
        <w:rPr>
          <w:b/>
        </w:rPr>
        <w:t xml:space="preserve">novadā, </w:t>
      </w:r>
      <w:r w:rsidRPr="00C6779D">
        <w:rPr>
          <w:b/>
          <w:bCs/>
        </w:rPr>
        <w:t>izsoles rezultātu apstiprināšanu</w:t>
      </w:r>
    </w:p>
    <w:p w:rsidR="003669CC" w:rsidRPr="003669CC" w:rsidRDefault="003669CC" w:rsidP="00E812F2">
      <w:pPr>
        <w:pStyle w:val="Sarakstarindkopa"/>
        <w:numPr>
          <w:ilvl w:val="0"/>
          <w:numId w:val="9"/>
        </w:numPr>
        <w:suppressAutoHyphens w:val="0"/>
        <w:autoSpaceDE w:val="0"/>
        <w:autoSpaceDN w:val="0"/>
        <w:adjustRightInd w:val="0"/>
        <w:spacing w:after="0" w:line="240" w:lineRule="auto"/>
        <w:jc w:val="both"/>
        <w:rPr>
          <w:b/>
        </w:rPr>
      </w:pPr>
      <w:r w:rsidRPr="003669CC">
        <w:rPr>
          <w:b/>
          <w:lang w:val="en-GB"/>
        </w:rPr>
        <w:t>Par kustamas mantas –</w:t>
      </w:r>
      <w:r w:rsidR="008838EC">
        <w:rPr>
          <w:b/>
          <w:lang w:val="en-GB"/>
        </w:rPr>
        <w:t xml:space="preserve"> </w:t>
      </w:r>
      <w:r w:rsidRPr="003669CC">
        <w:rPr>
          <w:b/>
          <w:lang w:val="en-GB"/>
        </w:rPr>
        <w:t>pasažieru autobusa SETRA S309HD</w:t>
      </w:r>
      <w:r w:rsidR="00C6779D">
        <w:rPr>
          <w:b/>
          <w:lang w:val="en-GB"/>
        </w:rPr>
        <w:t xml:space="preserve"> -</w:t>
      </w:r>
      <w:r w:rsidR="00501C91">
        <w:rPr>
          <w:b/>
          <w:lang w:val="en-GB"/>
        </w:rPr>
        <w:t xml:space="preserve"> </w:t>
      </w:r>
      <w:r w:rsidRPr="003669CC">
        <w:rPr>
          <w:b/>
          <w:lang w:val="en-GB"/>
        </w:rPr>
        <w:t>izsoles rezultātu apstiprināšanu Strūžānu pagastā</w:t>
      </w:r>
    </w:p>
    <w:p w:rsidR="003669CC" w:rsidRPr="003669CC" w:rsidRDefault="003669CC" w:rsidP="00E812F2">
      <w:pPr>
        <w:pStyle w:val="Sarakstarindkopa"/>
        <w:numPr>
          <w:ilvl w:val="0"/>
          <w:numId w:val="9"/>
        </w:numPr>
        <w:suppressAutoHyphens w:val="0"/>
        <w:autoSpaceDE w:val="0"/>
        <w:autoSpaceDN w:val="0"/>
        <w:adjustRightInd w:val="0"/>
        <w:spacing w:after="0" w:line="240" w:lineRule="auto"/>
        <w:jc w:val="both"/>
        <w:rPr>
          <w:b/>
        </w:rPr>
      </w:pPr>
      <w:r w:rsidRPr="003669CC">
        <w:rPr>
          <w:b/>
        </w:rPr>
        <w:t>Par autobusa SETRA iz</w:t>
      </w:r>
      <w:r w:rsidR="008F16EE">
        <w:rPr>
          <w:b/>
        </w:rPr>
        <w:t>slēg</w:t>
      </w:r>
      <w:r w:rsidRPr="003669CC">
        <w:rPr>
          <w:b/>
        </w:rPr>
        <w:t>šanu no SIA “Strūžānu siltums” pamatkapitāla</w:t>
      </w:r>
    </w:p>
    <w:p w:rsidR="003669CC" w:rsidRPr="003669CC" w:rsidRDefault="003669CC" w:rsidP="00E812F2">
      <w:pPr>
        <w:pStyle w:val="Sarakstarindkopa"/>
        <w:numPr>
          <w:ilvl w:val="0"/>
          <w:numId w:val="9"/>
        </w:numPr>
        <w:suppressAutoHyphens w:val="0"/>
        <w:autoSpaceDE w:val="0"/>
        <w:autoSpaceDN w:val="0"/>
        <w:adjustRightInd w:val="0"/>
        <w:spacing w:after="0" w:line="240" w:lineRule="auto"/>
        <w:jc w:val="both"/>
        <w:rPr>
          <w:b/>
        </w:rPr>
      </w:pPr>
      <w:r w:rsidRPr="003669CC">
        <w:rPr>
          <w:b/>
          <w:bCs/>
        </w:rPr>
        <w:t>Par aizņēmuma ņemšanu siltumtrases un katlu mājas pārbūvei Dricānu pagasta pārvaldes vajadzībām</w:t>
      </w:r>
    </w:p>
    <w:p w:rsidR="003669CC" w:rsidRPr="003669CC" w:rsidRDefault="003669CC" w:rsidP="00E812F2">
      <w:pPr>
        <w:pStyle w:val="Sarakstarindkopa"/>
        <w:numPr>
          <w:ilvl w:val="0"/>
          <w:numId w:val="9"/>
        </w:numPr>
        <w:suppressAutoHyphens w:val="0"/>
        <w:autoSpaceDE w:val="0"/>
        <w:autoSpaceDN w:val="0"/>
        <w:adjustRightInd w:val="0"/>
        <w:spacing w:after="0" w:line="240" w:lineRule="auto"/>
        <w:jc w:val="both"/>
        <w:rPr>
          <w:b/>
        </w:rPr>
      </w:pPr>
      <w:r w:rsidRPr="003669CC">
        <w:rPr>
          <w:b/>
        </w:rPr>
        <w:t>Par apsaimniekošanas maksas apstiprināšanu Adamovas speciālajā internātpamatskolā</w:t>
      </w:r>
    </w:p>
    <w:p w:rsidR="003669CC" w:rsidRPr="00B632CC" w:rsidRDefault="003669CC" w:rsidP="00E812F2">
      <w:pPr>
        <w:pStyle w:val="Sarakstarindkopa"/>
        <w:numPr>
          <w:ilvl w:val="0"/>
          <w:numId w:val="9"/>
        </w:numPr>
        <w:suppressAutoHyphens w:val="0"/>
        <w:autoSpaceDE w:val="0"/>
        <w:autoSpaceDN w:val="0"/>
        <w:adjustRightInd w:val="0"/>
        <w:spacing w:after="0" w:line="240" w:lineRule="auto"/>
        <w:jc w:val="both"/>
        <w:rPr>
          <w:b/>
        </w:rPr>
      </w:pPr>
      <w:r w:rsidRPr="003669CC">
        <w:rPr>
          <w:b/>
          <w:lang w:val="en-GB"/>
        </w:rPr>
        <w:t>Par pakalpojuma maksas apstiprināšanu Maltas pagasta pārvaldē</w:t>
      </w:r>
    </w:p>
    <w:p w:rsidR="003669CC" w:rsidRPr="003669CC" w:rsidRDefault="003669CC" w:rsidP="00E812F2">
      <w:pPr>
        <w:pStyle w:val="Sarakstarindkopa"/>
        <w:numPr>
          <w:ilvl w:val="0"/>
          <w:numId w:val="9"/>
        </w:numPr>
        <w:suppressAutoHyphens w:val="0"/>
        <w:autoSpaceDE w:val="0"/>
        <w:autoSpaceDN w:val="0"/>
        <w:adjustRightInd w:val="0"/>
        <w:spacing w:after="0" w:line="240" w:lineRule="auto"/>
        <w:jc w:val="both"/>
        <w:rPr>
          <w:b/>
        </w:rPr>
      </w:pPr>
      <w:r w:rsidRPr="003669CC">
        <w:rPr>
          <w:b/>
          <w:bCs/>
        </w:rPr>
        <w:t>Par pabalst</w:t>
      </w:r>
      <w:r w:rsidR="00032E67">
        <w:rPr>
          <w:b/>
          <w:bCs/>
        </w:rPr>
        <w:t>a piešķiršanu bijušajam K.</w:t>
      </w:r>
      <w:r w:rsidRPr="003669CC">
        <w:rPr>
          <w:b/>
          <w:bCs/>
        </w:rPr>
        <w:t xml:space="preserve"> pagasta padomes priekšsēdētājam </w:t>
      </w:r>
      <w:r w:rsidR="00032E67">
        <w:rPr>
          <w:b/>
          <w:bCs/>
        </w:rPr>
        <w:t>I.M</w:t>
      </w:r>
    </w:p>
    <w:p w:rsidR="00196621" w:rsidRPr="00196621" w:rsidRDefault="003669CC" w:rsidP="00E812F2">
      <w:pPr>
        <w:pStyle w:val="Sarakstarindkopa"/>
        <w:numPr>
          <w:ilvl w:val="0"/>
          <w:numId w:val="9"/>
        </w:numPr>
        <w:suppressAutoHyphens w:val="0"/>
        <w:autoSpaceDE w:val="0"/>
        <w:autoSpaceDN w:val="0"/>
        <w:adjustRightInd w:val="0"/>
        <w:spacing w:after="0" w:line="240" w:lineRule="auto"/>
        <w:jc w:val="both"/>
        <w:rPr>
          <w:b/>
        </w:rPr>
      </w:pPr>
      <w:r w:rsidRPr="003669CC">
        <w:rPr>
          <w:b/>
        </w:rPr>
        <w:t>Par pašvaldības pirmpirkuma tiesību izmantošanu uz nekustamo īpašumu “</w:t>
      </w:r>
      <w:r w:rsidR="00032E67">
        <w:rPr>
          <w:b/>
        </w:rPr>
        <w:t>R</w:t>
      </w:r>
      <w:r w:rsidRPr="003669CC">
        <w:rPr>
          <w:b/>
        </w:rPr>
        <w:t>”</w:t>
      </w:r>
      <w:r w:rsidR="00C6779D">
        <w:rPr>
          <w:b/>
        </w:rPr>
        <w:t>,</w:t>
      </w:r>
      <w:r w:rsidR="00501C91">
        <w:rPr>
          <w:b/>
        </w:rPr>
        <w:t xml:space="preserve"> </w:t>
      </w:r>
      <w:r w:rsidRPr="003669CC">
        <w:rPr>
          <w:b/>
        </w:rPr>
        <w:t>kadastra Nr.</w:t>
      </w:r>
      <w:r w:rsidR="00032E67">
        <w:rPr>
          <w:b/>
        </w:rPr>
        <w:t>(..)</w:t>
      </w:r>
      <w:r w:rsidR="00C6779D">
        <w:rPr>
          <w:b/>
        </w:rPr>
        <w:t>,</w:t>
      </w:r>
      <w:r w:rsidRPr="003669CC">
        <w:rPr>
          <w:b/>
        </w:rPr>
        <w:t xml:space="preserve"> Ilzeskalna pagastā</w:t>
      </w:r>
    </w:p>
    <w:p w:rsidR="003669CC" w:rsidRPr="003669CC" w:rsidRDefault="003669CC" w:rsidP="00E812F2">
      <w:pPr>
        <w:pStyle w:val="Sarakstarindkopa"/>
        <w:numPr>
          <w:ilvl w:val="0"/>
          <w:numId w:val="9"/>
        </w:numPr>
        <w:suppressAutoHyphens w:val="0"/>
        <w:autoSpaceDE w:val="0"/>
        <w:autoSpaceDN w:val="0"/>
        <w:adjustRightInd w:val="0"/>
        <w:spacing w:after="0" w:line="240" w:lineRule="auto"/>
        <w:jc w:val="both"/>
        <w:rPr>
          <w:b/>
        </w:rPr>
      </w:pPr>
      <w:r w:rsidRPr="003669CC">
        <w:rPr>
          <w:b/>
        </w:rPr>
        <w:t>Par piekrišanu zemes iegūšanai biedrība</w:t>
      </w:r>
      <w:r w:rsidR="00C6779D">
        <w:rPr>
          <w:b/>
        </w:rPr>
        <w:t>s</w:t>
      </w:r>
      <w:r w:rsidRPr="003669CC">
        <w:rPr>
          <w:b/>
        </w:rPr>
        <w:t xml:space="preserve"> “SEDNA” īpašumā Kaunatas pagastā</w:t>
      </w:r>
    </w:p>
    <w:p w:rsidR="003669CC" w:rsidRPr="003669CC" w:rsidRDefault="003669CC" w:rsidP="00E812F2">
      <w:pPr>
        <w:pStyle w:val="Sarakstarindkopa"/>
        <w:numPr>
          <w:ilvl w:val="0"/>
          <w:numId w:val="9"/>
        </w:numPr>
        <w:suppressAutoHyphens w:val="0"/>
        <w:autoSpaceDE w:val="0"/>
        <w:autoSpaceDN w:val="0"/>
        <w:adjustRightInd w:val="0"/>
        <w:spacing w:after="0" w:line="240" w:lineRule="auto"/>
        <w:jc w:val="both"/>
        <w:rPr>
          <w:b/>
        </w:rPr>
      </w:pPr>
      <w:r w:rsidRPr="003669CC">
        <w:rPr>
          <w:b/>
        </w:rPr>
        <w:t xml:space="preserve">Par nekustamā īpašuma </w:t>
      </w:r>
      <w:r w:rsidR="002C2D10">
        <w:rPr>
          <w:b/>
          <w:bCs/>
        </w:rPr>
        <w:t>„</w:t>
      </w:r>
      <w:r w:rsidR="00032E67">
        <w:rPr>
          <w:b/>
          <w:bCs/>
        </w:rPr>
        <w:t>O</w:t>
      </w:r>
      <w:r w:rsidR="002C2D10">
        <w:rPr>
          <w:b/>
          <w:bCs/>
        </w:rPr>
        <w:t>”</w:t>
      </w:r>
      <w:r w:rsidRPr="003669CC">
        <w:rPr>
          <w:b/>
          <w:bCs/>
        </w:rPr>
        <w:t xml:space="preserve"> </w:t>
      </w:r>
      <w:r w:rsidR="00032E67">
        <w:rPr>
          <w:b/>
          <w:bCs/>
        </w:rPr>
        <w:t>(adrese)</w:t>
      </w:r>
      <w:r w:rsidRPr="003669CC">
        <w:rPr>
          <w:b/>
          <w:bCs/>
        </w:rPr>
        <w:t xml:space="preserve">, </w:t>
      </w:r>
      <w:r w:rsidR="002C2D10">
        <w:rPr>
          <w:b/>
          <w:bCs/>
        </w:rPr>
        <w:t xml:space="preserve">ar </w:t>
      </w:r>
      <w:r w:rsidRPr="003669CC">
        <w:rPr>
          <w:b/>
        </w:rPr>
        <w:t>kadastra</w:t>
      </w:r>
      <w:r w:rsidRPr="00234EA9">
        <w:t xml:space="preserve"> </w:t>
      </w:r>
      <w:r w:rsidRPr="003669CC">
        <w:rPr>
          <w:b/>
        </w:rPr>
        <w:t>Nr.</w:t>
      </w:r>
      <w:r w:rsidR="00032E67">
        <w:rPr>
          <w:b/>
        </w:rPr>
        <w:t>(..)</w:t>
      </w:r>
      <w:r w:rsidRPr="003669CC">
        <w:rPr>
          <w:b/>
        </w:rPr>
        <w:t xml:space="preserve"> nosacītās cenas apstiprināšanu</w:t>
      </w:r>
    </w:p>
    <w:p w:rsidR="003669CC" w:rsidRPr="003669CC" w:rsidRDefault="003669CC" w:rsidP="00E812F2">
      <w:pPr>
        <w:pStyle w:val="Sarakstarindkopa"/>
        <w:numPr>
          <w:ilvl w:val="0"/>
          <w:numId w:val="9"/>
        </w:numPr>
        <w:suppressAutoHyphens w:val="0"/>
        <w:autoSpaceDE w:val="0"/>
        <w:autoSpaceDN w:val="0"/>
        <w:adjustRightInd w:val="0"/>
        <w:spacing w:after="0" w:line="240" w:lineRule="auto"/>
        <w:jc w:val="both"/>
        <w:rPr>
          <w:b/>
        </w:rPr>
      </w:pPr>
      <w:r w:rsidRPr="003669CC">
        <w:rPr>
          <w:b/>
          <w:lang w:val="en-GB"/>
        </w:rPr>
        <w:t>Par nekustamā īpašuma „</w:t>
      </w:r>
      <w:r w:rsidR="00032E67">
        <w:rPr>
          <w:b/>
          <w:lang w:val="en-GB"/>
        </w:rPr>
        <w:t>K</w:t>
      </w:r>
      <w:r w:rsidRPr="003669CC">
        <w:rPr>
          <w:b/>
          <w:lang w:val="en-GB"/>
        </w:rPr>
        <w:t xml:space="preserve">” ar kadastra Nr. </w:t>
      </w:r>
      <w:r w:rsidR="00032E67">
        <w:rPr>
          <w:b/>
          <w:lang w:val="en-GB"/>
        </w:rPr>
        <w:t>(..)</w:t>
      </w:r>
      <w:r w:rsidRPr="003669CC">
        <w:rPr>
          <w:b/>
          <w:lang w:val="en-GB"/>
        </w:rPr>
        <w:t xml:space="preserve"> nosacītās cenas noteikšanu</w:t>
      </w:r>
    </w:p>
    <w:p w:rsidR="003669CC" w:rsidRPr="003669CC" w:rsidRDefault="003669CC" w:rsidP="00E812F2">
      <w:pPr>
        <w:pStyle w:val="Sarakstarindkopa"/>
        <w:numPr>
          <w:ilvl w:val="0"/>
          <w:numId w:val="9"/>
        </w:numPr>
        <w:suppressAutoHyphens w:val="0"/>
        <w:autoSpaceDE w:val="0"/>
        <w:autoSpaceDN w:val="0"/>
        <w:adjustRightInd w:val="0"/>
        <w:spacing w:after="0" w:line="240" w:lineRule="auto"/>
        <w:jc w:val="both"/>
        <w:rPr>
          <w:b/>
        </w:rPr>
      </w:pPr>
      <w:r w:rsidRPr="003669CC">
        <w:rPr>
          <w:b/>
        </w:rPr>
        <w:t>Par nekustamā īpašuma „</w:t>
      </w:r>
      <w:r w:rsidR="00032E67">
        <w:rPr>
          <w:b/>
        </w:rPr>
        <w:t>J</w:t>
      </w:r>
      <w:r w:rsidRPr="003669CC">
        <w:rPr>
          <w:b/>
        </w:rPr>
        <w:t>” ar kadastra Nr.</w:t>
      </w:r>
      <w:r w:rsidR="00032E67">
        <w:rPr>
          <w:b/>
        </w:rPr>
        <w:t>(..)</w:t>
      </w:r>
      <w:r w:rsidRPr="003669CC">
        <w:rPr>
          <w:b/>
        </w:rPr>
        <w:t xml:space="preserve"> nosacītās cenas noteikšanu</w:t>
      </w:r>
    </w:p>
    <w:p w:rsidR="003669CC" w:rsidRPr="003669CC" w:rsidRDefault="003669CC" w:rsidP="00E812F2">
      <w:pPr>
        <w:pStyle w:val="Sarakstarindkopa"/>
        <w:numPr>
          <w:ilvl w:val="0"/>
          <w:numId w:val="9"/>
        </w:numPr>
        <w:suppressAutoHyphens w:val="0"/>
        <w:autoSpaceDE w:val="0"/>
        <w:autoSpaceDN w:val="0"/>
        <w:adjustRightInd w:val="0"/>
        <w:spacing w:after="0" w:line="240" w:lineRule="auto"/>
        <w:jc w:val="both"/>
        <w:rPr>
          <w:b/>
        </w:rPr>
      </w:pPr>
      <w:r w:rsidRPr="003669CC">
        <w:rPr>
          <w:b/>
        </w:rPr>
        <w:t xml:space="preserve">Par dzīvokļa īpašuma </w:t>
      </w:r>
      <w:r w:rsidR="00032E67">
        <w:rPr>
          <w:b/>
        </w:rPr>
        <w:t>(adrese)</w:t>
      </w:r>
      <w:r w:rsidR="002C2D10">
        <w:rPr>
          <w:b/>
        </w:rPr>
        <w:t xml:space="preserve"> Maltas pagastā</w:t>
      </w:r>
      <w:r w:rsidRPr="003669CC">
        <w:rPr>
          <w:b/>
        </w:rPr>
        <w:t xml:space="preserve"> nosacītās cenas apstiprināšanu</w:t>
      </w:r>
    </w:p>
    <w:p w:rsidR="003669CC" w:rsidRPr="003669CC" w:rsidRDefault="003669CC" w:rsidP="00E812F2">
      <w:pPr>
        <w:pStyle w:val="Sarakstarindkopa"/>
        <w:numPr>
          <w:ilvl w:val="0"/>
          <w:numId w:val="9"/>
        </w:numPr>
        <w:suppressAutoHyphens w:val="0"/>
        <w:autoSpaceDE w:val="0"/>
        <w:autoSpaceDN w:val="0"/>
        <w:adjustRightInd w:val="0"/>
        <w:spacing w:after="0" w:line="240" w:lineRule="auto"/>
        <w:jc w:val="both"/>
        <w:rPr>
          <w:b/>
        </w:rPr>
      </w:pPr>
      <w:r w:rsidRPr="003669CC">
        <w:rPr>
          <w:b/>
        </w:rPr>
        <w:t>Par dzīvo</w:t>
      </w:r>
      <w:r w:rsidR="002C2D10">
        <w:rPr>
          <w:b/>
        </w:rPr>
        <w:t xml:space="preserve">kļa īpašuma </w:t>
      </w:r>
      <w:r w:rsidR="00032E67">
        <w:rPr>
          <w:b/>
        </w:rPr>
        <w:t>(adrese)</w:t>
      </w:r>
      <w:r w:rsidR="002C2D10">
        <w:rPr>
          <w:b/>
        </w:rPr>
        <w:t xml:space="preserve"> Maltas pagastā</w:t>
      </w:r>
      <w:r w:rsidRPr="003669CC">
        <w:rPr>
          <w:b/>
        </w:rPr>
        <w:t xml:space="preserve"> nosacītās cenas apstiprināšanu</w:t>
      </w:r>
    </w:p>
    <w:p w:rsidR="003669CC" w:rsidRPr="003669CC" w:rsidRDefault="003669CC" w:rsidP="00E812F2">
      <w:pPr>
        <w:pStyle w:val="Sarakstarindkopa"/>
        <w:numPr>
          <w:ilvl w:val="0"/>
          <w:numId w:val="9"/>
        </w:numPr>
        <w:suppressAutoHyphens w:val="0"/>
        <w:autoSpaceDE w:val="0"/>
        <w:autoSpaceDN w:val="0"/>
        <w:adjustRightInd w:val="0"/>
        <w:spacing w:after="0" w:line="240" w:lineRule="auto"/>
        <w:jc w:val="both"/>
        <w:rPr>
          <w:b/>
        </w:rPr>
      </w:pPr>
      <w:r w:rsidRPr="003669CC">
        <w:rPr>
          <w:b/>
          <w:bCs/>
          <w:iCs/>
        </w:rPr>
        <w:t>Par ne</w:t>
      </w:r>
      <w:r w:rsidR="00C6779D">
        <w:rPr>
          <w:b/>
          <w:bCs/>
          <w:iCs/>
        </w:rPr>
        <w:t xml:space="preserve">kustamā īpašuma </w:t>
      </w:r>
      <w:r w:rsidR="00032E67">
        <w:rPr>
          <w:b/>
          <w:bCs/>
          <w:iCs/>
        </w:rPr>
        <w:t>(adrese)</w:t>
      </w:r>
      <w:r w:rsidRPr="003669CC">
        <w:rPr>
          <w:b/>
          <w:bCs/>
          <w:iCs/>
        </w:rPr>
        <w:t xml:space="preserve"> Maltas pagastā nosacītās cenas</w:t>
      </w:r>
      <w:r w:rsidR="00501C91">
        <w:rPr>
          <w:b/>
          <w:bCs/>
          <w:iCs/>
        </w:rPr>
        <w:t xml:space="preserve"> </w:t>
      </w:r>
      <w:r w:rsidRPr="003669CC">
        <w:rPr>
          <w:b/>
          <w:bCs/>
          <w:iCs/>
        </w:rPr>
        <w:t>apstiprināšanu</w:t>
      </w:r>
      <w:r w:rsidRPr="003669CC">
        <w:rPr>
          <w:bCs/>
          <w:iCs/>
        </w:rPr>
        <w:t xml:space="preserve"> </w:t>
      </w:r>
    </w:p>
    <w:p w:rsidR="003669CC" w:rsidRPr="003669CC" w:rsidRDefault="003669CC" w:rsidP="00E812F2">
      <w:pPr>
        <w:pStyle w:val="Sarakstarindkopa"/>
        <w:numPr>
          <w:ilvl w:val="0"/>
          <w:numId w:val="9"/>
        </w:numPr>
        <w:suppressAutoHyphens w:val="0"/>
        <w:autoSpaceDE w:val="0"/>
        <w:autoSpaceDN w:val="0"/>
        <w:adjustRightInd w:val="0"/>
        <w:spacing w:after="0" w:line="240" w:lineRule="auto"/>
        <w:jc w:val="both"/>
        <w:rPr>
          <w:b/>
        </w:rPr>
      </w:pPr>
      <w:r w:rsidRPr="003669CC">
        <w:rPr>
          <w:b/>
          <w:bCs/>
          <w:iCs/>
        </w:rPr>
        <w:t>Par nekustamā īpa</w:t>
      </w:r>
      <w:r w:rsidR="00C6779D">
        <w:rPr>
          <w:b/>
          <w:bCs/>
          <w:iCs/>
        </w:rPr>
        <w:t xml:space="preserve">šuma </w:t>
      </w:r>
      <w:r w:rsidR="00032E67">
        <w:rPr>
          <w:b/>
          <w:bCs/>
          <w:iCs/>
        </w:rPr>
        <w:t>(adrese)</w:t>
      </w:r>
      <w:r w:rsidRPr="003669CC">
        <w:rPr>
          <w:b/>
          <w:bCs/>
          <w:iCs/>
        </w:rPr>
        <w:t xml:space="preserve"> Maltas pagastā nosacītās cenas apstiprināšanu</w:t>
      </w:r>
      <w:r w:rsidRPr="003669CC">
        <w:rPr>
          <w:bCs/>
          <w:iCs/>
        </w:rPr>
        <w:t xml:space="preserve"> </w:t>
      </w:r>
    </w:p>
    <w:p w:rsidR="003669CC" w:rsidRPr="003669CC" w:rsidRDefault="003669CC" w:rsidP="00E812F2">
      <w:pPr>
        <w:pStyle w:val="Sarakstarindkopa"/>
        <w:numPr>
          <w:ilvl w:val="0"/>
          <w:numId w:val="9"/>
        </w:numPr>
        <w:suppressAutoHyphens w:val="0"/>
        <w:autoSpaceDE w:val="0"/>
        <w:autoSpaceDN w:val="0"/>
        <w:adjustRightInd w:val="0"/>
        <w:spacing w:after="0" w:line="240" w:lineRule="auto"/>
        <w:jc w:val="both"/>
        <w:rPr>
          <w:b/>
        </w:rPr>
      </w:pPr>
      <w:r w:rsidRPr="003669CC">
        <w:rPr>
          <w:b/>
        </w:rPr>
        <w:t xml:space="preserve">Par nekustamā īpašuma </w:t>
      </w:r>
      <w:r w:rsidR="00032E67">
        <w:rPr>
          <w:b/>
        </w:rPr>
        <w:t>(adrese)</w:t>
      </w:r>
      <w:r w:rsidRPr="003669CC">
        <w:rPr>
          <w:b/>
        </w:rPr>
        <w:t xml:space="preserve"> </w:t>
      </w:r>
      <w:r w:rsidR="00263070">
        <w:rPr>
          <w:b/>
        </w:rPr>
        <w:t>Lūznavas pagastā</w:t>
      </w:r>
      <w:r w:rsidR="00263070" w:rsidRPr="00501C91">
        <w:rPr>
          <w:b/>
        </w:rPr>
        <w:t xml:space="preserve"> </w:t>
      </w:r>
      <w:r w:rsidRPr="003669CC">
        <w:rPr>
          <w:b/>
        </w:rPr>
        <w:t>nosacītās cenas apstiprināšanu</w:t>
      </w:r>
    </w:p>
    <w:p w:rsidR="003669CC" w:rsidRPr="003669CC" w:rsidRDefault="003669CC" w:rsidP="00E812F2">
      <w:pPr>
        <w:pStyle w:val="Sarakstarindkopa"/>
        <w:numPr>
          <w:ilvl w:val="0"/>
          <w:numId w:val="9"/>
        </w:numPr>
        <w:suppressAutoHyphens w:val="0"/>
        <w:autoSpaceDE w:val="0"/>
        <w:autoSpaceDN w:val="0"/>
        <w:adjustRightInd w:val="0"/>
        <w:spacing w:after="0" w:line="240" w:lineRule="auto"/>
        <w:jc w:val="both"/>
        <w:rPr>
          <w:b/>
        </w:rPr>
      </w:pPr>
      <w:r w:rsidRPr="003669CC">
        <w:rPr>
          <w:b/>
        </w:rPr>
        <w:t xml:space="preserve">Par </w:t>
      </w:r>
      <w:r w:rsidR="00863017">
        <w:rPr>
          <w:b/>
        </w:rPr>
        <w:t>nekustamā īpašuma</w:t>
      </w:r>
      <w:r w:rsidR="00863017" w:rsidRPr="00501C91">
        <w:rPr>
          <w:b/>
          <w:bCs/>
        </w:rPr>
        <w:t xml:space="preserve"> </w:t>
      </w:r>
      <w:r w:rsidR="00863017" w:rsidRPr="00493C47">
        <w:rPr>
          <w:rFonts w:eastAsia="Times New Roman" w:cs="Times New Roman"/>
          <w:b/>
          <w:bCs/>
          <w:color w:val="000000"/>
          <w:szCs w:val="24"/>
          <w:lang w:eastAsia="ar-QA" w:bidi="ar-QA"/>
        </w:rPr>
        <w:t>“</w:t>
      </w:r>
      <w:r w:rsidR="00032E67">
        <w:rPr>
          <w:rFonts w:eastAsia="Times New Roman" w:cs="Times New Roman"/>
          <w:b/>
          <w:bCs/>
          <w:color w:val="000000"/>
          <w:szCs w:val="24"/>
          <w:lang w:eastAsia="ar-QA" w:bidi="ar-QA"/>
        </w:rPr>
        <w:t>R</w:t>
      </w:r>
      <w:r w:rsidR="00863017" w:rsidRPr="00493C47">
        <w:rPr>
          <w:rFonts w:eastAsia="Times New Roman" w:cs="Times New Roman"/>
          <w:b/>
          <w:bCs/>
          <w:color w:val="000000"/>
          <w:szCs w:val="24"/>
          <w:lang w:eastAsia="ar-QA" w:bidi="ar-QA"/>
        </w:rPr>
        <w:t>”</w:t>
      </w:r>
      <w:r w:rsidR="00863017">
        <w:rPr>
          <w:rFonts w:eastAsia="Times New Roman" w:cs="Times New Roman"/>
          <w:b/>
          <w:bCs/>
          <w:color w:val="000000"/>
          <w:szCs w:val="24"/>
          <w:lang w:eastAsia="ar-QA" w:bidi="ar-QA"/>
        </w:rPr>
        <w:t xml:space="preserve"> </w:t>
      </w:r>
      <w:r w:rsidRPr="003669CC">
        <w:rPr>
          <w:b/>
          <w:bCs/>
        </w:rPr>
        <w:t xml:space="preserve">nodošanu atsavināšanai </w:t>
      </w:r>
      <w:r w:rsidR="00032E67">
        <w:rPr>
          <w:b/>
          <w:bCs/>
        </w:rPr>
        <w:t>S.P</w:t>
      </w:r>
      <w:r w:rsidR="00501C91">
        <w:rPr>
          <w:b/>
          <w:bCs/>
        </w:rPr>
        <w:t xml:space="preserve"> </w:t>
      </w:r>
      <w:r w:rsidRPr="003669CC">
        <w:rPr>
          <w:b/>
          <w:bCs/>
        </w:rPr>
        <w:t>Feimaņu pagastā</w:t>
      </w:r>
    </w:p>
    <w:p w:rsidR="003669CC" w:rsidRPr="003669CC" w:rsidRDefault="003669CC" w:rsidP="00E812F2">
      <w:pPr>
        <w:pStyle w:val="Sarakstarindkopa"/>
        <w:numPr>
          <w:ilvl w:val="0"/>
          <w:numId w:val="9"/>
        </w:numPr>
        <w:suppressAutoHyphens w:val="0"/>
        <w:autoSpaceDE w:val="0"/>
        <w:autoSpaceDN w:val="0"/>
        <w:adjustRightInd w:val="0"/>
        <w:spacing w:after="0" w:line="240" w:lineRule="auto"/>
        <w:jc w:val="both"/>
        <w:rPr>
          <w:b/>
        </w:rPr>
      </w:pPr>
      <w:r w:rsidRPr="003669CC">
        <w:rPr>
          <w:b/>
        </w:rPr>
        <w:t>Par nekustamā īpašuma</w:t>
      </w:r>
      <w:r w:rsidRPr="003669CC">
        <w:rPr>
          <w:b/>
          <w:bCs/>
        </w:rPr>
        <w:t xml:space="preserve"> “</w:t>
      </w:r>
      <w:r w:rsidR="00032E67">
        <w:rPr>
          <w:b/>
          <w:bCs/>
        </w:rPr>
        <w:t>M</w:t>
      </w:r>
      <w:r w:rsidRPr="003669CC">
        <w:rPr>
          <w:b/>
          <w:bCs/>
        </w:rPr>
        <w:t>”</w:t>
      </w:r>
      <w:r w:rsidR="00501C91">
        <w:rPr>
          <w:b/>
          <w:bCs/>
        </w:rPr>
        <w:t xml:space="preserve"> </w:t>
      </w:r>
      <w:r w:rsidRPr="003669CC">
        <w:rPr>
          <w:b/>
          <w:bCs/>
        </w:rPr>
        <w:t xml:space="preserve">nodošanu atsavināšanai </w:t>
      </w:r>
      <w:r w:rsidR="00032E67">
        <w:rPr>
          <w:b/>
          <w:bCs/>
        </w:rPr>
        <w:t>A.A</w:t>
      </w:r>
      <w:r w:rsidRPr="003669CC">
        <w:rPr>
          <w:b/>
          <w:bCs/>
        </w:rPr>
        <w:t xml:space="preserve"> </w:t>
      </w:r>
      <w:r w:rsidRPr="003669CC">
        <w:rPr>
          <w:b/>
        </w:rPr>
        <w:t>Griškānu pagastā</w:t>
      </w:r>
    </w:p>
    <w:p w:rsidR="003669CC" w:rsidRPr="003669CC" w:rsidRDefault="003669CC" w:rsidP="00E812F2">
      <w:pPr>
        <w:pStyle w:val="Sarakstarindkopa"/>
        <w:numPr>
          <w:ilvl w:val="0"/>
          <w:numId w:val="9"/>
        </w:numPr>
        <w:suppressAutoHyphens w:val="0"/>
        <w:autoSpaceDE w:val="0"/>
        <w:autoSpaceDN w:val="0"/>
        <w:adjustRightInd w:val="0"/>
        <w:spacing w:after="0" w:line="240" w:lineRule="auto"/>
        <w:jc w:val="both"/>
        <w:rPr>
          <w:b/>
        </w:rPr>
      </w:pPr>
      <w:r w:rsidRPr="003669CC">
        <w:rPr>
          <w:b/>
        </w:rPr>
        <w:t>Par nekustamā īpašuma “</w:t>
      </w:r>
      <w:r w:rsidR="00032E67">
        <w:rPr>
          <w:b/>
        </w:rPr>
        <w:t>S</w:t>
      </w:r>
      <w:r w:rsidRPr="003669CC">
        <w:rPr>
          <w:b/>
        </w:rPr>
        <w:t>” n</w:t>
      </w:r>
      <w:r w:rsidRPr="003669CC">
        <w:rPr>
          <w:b/>
          <w:bCs/>
        </w:rPr>
        <w:t xml:space="preserve">odošanu atsavināšanai </w:t>
      </w:r>
      <w:r w:rsidR="00032E67">
        <w:rPr>
          <w:b/>
          <w:bCs/>
        </w:rPr>
        <w:t>V.L</w:t>
      </w:r>
      <w:r w:rsidRPr="003669CC">
        <w:rPr>
          <w:b/>
          <w:bCs/>
        </w:rPr>
        <w:t xml:space="preserve"> Griškānu pagastā </w:t>
      </w:r>
    </w:p>
    <w:p w:rsidR="003669CC" w:rsidRPr="003669CC" w:rsidRDefault="003669CC" w:rsidP="00E812F2">
      <w:pPr>
        <w:pStyle w:val="Sarakstarindkopa"/>
        <w:numPr>
          <w:ilvl w:val="0"/>
          <w:numId w:val="9"/>
        </w:numPr>
        <w:suppressAutoHyphens w:val="0"/>
        <w:autoSpaceDE w:val="0"/>
        <w:autoSpaceDN w:val="0"/>
        <w:adjustRightInd w:val="0"/>
        <w:spacing w:after="0" w:line="240" w:lineRule="auto"/>
        <w:jc w:val="both"/>
        <w:rPr>
          <w:b/>
        </w:rPr>
      </w:pPr>
      <w:r w:rsidRPr="003669CC">
        <w:rPr>
          <w:b/>
          <w:bCs/>
          <w:iCs/>
          <w:lang w:eastAsia="ar-QA" w:bidi="ar-QA"/>
        </w:rPr>
        <w:t>Par nekustamā īpašum</w:t>
      </w:r>
      <w:r w:rsidR="00863017">
        <w:rPr>
          <w:b/>
          <w:bCs/>
          <w:iCs/>
          <w:lang w:eastAsia="ar-QA" w:bidi="ar-QA"/>
        </w:rPr>
        <w:t>a “</w:t>
      </w:r>
      <w:r w:rsidR="00032E67">
        <w:rPr>
          <w:b/>
          <w:bCs/>
          <w:iCs/>
          <w:lang w:eastAsia="ar-QA" w:bidi="ar-QA"/>
        </w:rPr>
        <w:t>S</w:t>
      </w:r>
      <w:r w:rsidR="00863017">
        <w:rPr>
          <w:b/>
          <w:bCs/>
          <w:iCs/>
          <w:lang w:eastAsia="ar-QA" w:bidi="ar-QA"/>
        </w:rPr>
        <w:t xml:space="preserve">” </w:t>
      </w:r>
      <w:r w:rsidRPr="003669CC">
        <w:rPr>
          <w:b/>
          <w:bCs/>
          <w:iCs/>
          <w:lang w:eastAsia="ar-QA" w:bidi="ar-QA"/>
        </w:rPr>
        <w:t xml:space="preserve">nodošanu atsavināšanai </w:t>
      </w:r>
      <w:r w:rsidR="00032E67">
        <w:rPr>
          <w:b/>
          <w:bCs/>
          <w:iCs/>
          <w:lang w:eastAsia="ar-QA" w:bidi="ar-QA"/>
        </w:rPr>
        <w:t>I.D</w:t>
      </w:r>
      <w:r w:rsidR="00863017">
        <w:rPr>
          <w:b/>
          <w:bCs/>
          <w:iCs/>
          <w:lang w:eastAsia="ar-QA" w:bidi="ar-QA"/>
        </w:rPr>
        <w:t xml:space="preserve"> Nautrēnu pagastā</w:t>
      </w:r>
    </w:p>
    <w:p w:rsidR="003669CC" w:rsidRPr="003669CC" w:rsidRDefault="003669CC" w:rsidP="00E812F2">
      <w:pPr>
        <w:pStyle w:val="Sarakstarindkopa"/>
        <w:numPr>
          <w:ilvl w:val="0"/>
          <w:numId w:val="9"/>
        </w:numPr>
        <w:suppressAutoHyphens w:val="0"/>
        <w:autoSpaceDE w:val="0"/>
        <w:autoSpaceDN w:val="0"/>
        <w:adjustRightInd w:val="0"/>
        <w:spacing w:after="0" w:line="240" w:lineRule="auto"/>
        <w:jc w:val="both"/>
        <w:rPr>
          <w:b/>
        </w:rPr>
      </w:pPr>
      <w:r w:rsidRPr="003669CC">
        <w:rPr>
          <w:b/>
        </w:rPr>
        <w:t xml:space="preserve">Par </w:t>
      </w:r>
      <w:r w:rsidRPr="003669CC">
        <w:rPr>
          <w:b/>
          <w:bCs/>
          <w:iCs/>
        </w:rPr>
        <w:t>nekustamā īpašuma “</w:t>
      </w:r>
      <w:r w:rsidR="00032E67">
        <w:rPr>
          <w:b/>
          <w:bCs/>
          <w:iCs/>
        </w:rPr>
        <w:t>J</w:t>
      </w:r>
      <w:r w:rsidRPr="003669CC">
        <w:rPr>
          <w:b/>
          <w:bCs/>
          <w:iCs/>
        </w:rPr>
        <w:t>”</w:t>
      </w:r>
      <w:r w:rsidRPr="003669CC">
        <w:rPr>
          <w:bCs/>
          <w:iCs/>
        </w:rPr>
        <w:t xml:space="preserve"> </w:t>
      </w:r>
      <w:r w:rsidR="00863017">
        <w:rPr>
          <w:b/>
        </w:rPr>
        <w:t xml:space="preserve">nodošanu </w:t>
      </w:r>
      <w:r w:rsidRPr="003669CC">
        <w:rPr>
          <w:b/>
        </w:rPr>
        <w:t>atsavināšanai</w:t>
      </w:r>
      <w:r w:rsidR="00501C91">
        <w:rPr>
          <w:b/>
        </w:rPr>
        <w:t xml:space="preserve"> </w:t>
      </w:r>
      <w:r w:rsidR="00032E67">
        <w:rPr>
          <w:b/>
        </w:rPr>
        <w:t xml:space="preserve">N.P </w:t>
      </w:r>
      <w:r w:rsidR="00863017">
        <w:rPr>
          <w:b/>
        </w:rPr>
        <w:t>Ozolaines pagastā</w:t>
      </w:r>
    </w:p>
    <w:p w:rsidR="003669CC" w:rsidRPr="003669CC" w:rsidRDefault="003669CC" w:rsidP="00E812F2">
      <w:pPr>
        <w:pStyle w:val="Sarakstarindkopa"/>
        <w:numPr>
          <w:ilvl w:val="0"/>
          <w:numId w:val="9"/>
        </w:numPr>
        <w:suppressAutoHyphens w:val="0"/>
        <w:autoSpaceDE w:val="0"/>
        <w:autoSpaceDN w:val="0"/>
        <w:adjustRightInd w:val="0"/>
        <w:spacing w:after="0" w:line="240" w:lineRule="auto"/>
        <w:jc w:val="both"/>
        <w:rPr>
          <w:b/>
        </w:rPr>
      </w:pPr>
      <w:r w:rsidRPr="003669CC">
        <w:rPr>
          <w:b/>
          <w:bCs/>
          <w:iCs/>
        </w:rPr>
        <w:t>Par nekustamā īp</w:t>
      </w:r>
      <w:r w:rsidR="00B45127">
        <w:rPr>
          <w:b/>
          <w:bCs/>
          <w:iCs/>
        </w:rPr>
        <w:t>ašuma “</w:t>
      </w:r>
      <w:r w:rsidR="00032E67">
        <w:rPr>
          <w:b/>
          <w:bCs/>
          <w:iCs/>
        </w:rPr>
        <w:t>A</w:t>
      </w:r>
      <w:r w:rsidR="00B45127">
        <w:rPr>
          <w:b/>
          <w:bCs/>
          <w:iCs/>
        </w:rPr>
        <w:t xml:space="preserve">” </w:t>
      </w:r>
      <w:r w:rsidRPr="003669CC">
        <w:rPr>
          <w:b/>
          <w:bCs/>
          <w:iCs/>
        </w:rPr>
        <w:t xml:space="preserve">nodošanu atsavināšanai </w:t>
      </w:r>
      <w:r w:rsidR="00032E67">
        <w:rPr>
          <w:b/>
          <w:bCs/>
          <w:iCs/>
        </w:rPr>
        <w:t>R.I</w:t>
      </w:r>
      <w:r w:rsidR="005620BD">
        <w:rPr>
          <w:b/>
          <w:bCs/>
          <w:iCs/>
        </w:rPr>
        <w:t xml:space="preserve"> Rikavas pagastā</w:t>
      </w:r>
    </w:p>
    <w:p w:rsidR="00196621" w:rsidRPr="00196621" w:rsidRDefault="003669CC" w:rsidP="00E812F2">
      <w:pPr>
        <w:pStyle w:val="Sarakstarindkopa"/>
        <w:numPr>
          <w:ilvl w:val="0"/>
          <w:numId w:val="9"/>
        </w:numPr>
        <w:suppressAutoHyphens w:val="0"/>
        <w:autoSpaceDE w:val="0"/>
        <w:autoSpaceDN w:val="0"/>
        <w:adjustRightInd w:val="0"/>
        <w:spacing w:after="0" w:line="240" w:lineRule="auto"/>
        <w:jc w:val="both"/>
        <w:rPr>
          <w:b/>
        </w:rPr>
      </w:pPr>
      <w:r w:rsidRPr="003669CC">
        <w:rPr>
          <w:b/>
        </w:rPr>
        <w:t>Par nekustamā īpašuma “</w:t>
      </w:r>
      <w:r w:rsidR="00032E67">
        <w:rPr>
          <w:b/>
        </w:rPr>
        <w:t>S</w:t>
      </w:r>
      <w:r w:rsidRPr="003669CC">
        <w:rPr>
          <w:b/>
        </w:rPr>
        <w:t>” Čornajas pagastā atsavināšana</w:t>
      </w:r>
      <w:r w:rsidR="002C2D10">
        <w:rPr>
          <w:b/>
        </w:rPr>
        <w:t>s</w:t>
      </w:r>
      <w:r w:rsidRPr="003669CC">
        <w:rPr>
          <w:b/>
        </w:rPr>
        <w:t xml:space="preserve"> izbeigšanu</w:t>
      </w:r>
    </w:p>
    <w:p w:rsidR="008064A8" w:rsidRPr="00AE4B05" w:rsidRDefault="008064A8" w:rsidP="00E812F2">
      <w:pPr>
        <w:numPr>
          <w:ilvl w:val="0"/>
          <w:numId w:val="9"/>
        </w:numPr>
        <w:suppressAutoHyphens w:val="0"/>
        <w:spacing w:after="0" w:line="240" w:lineRule="auto"/>
        <w:contextualSpacing/>
        <w:jc w:val="both"/>
        <w:rPr>
          <w:b/>
        </w:rPr>
      </w:pPr>
      <w:r w:rsidRPr="00AE4B05">
        <w:rPr>
          <w:b/>
        </w:rPr>
        <w:t>Par grozījumiem Pušas pagasta padomes</w:t>
      </w:r>
      <w:r w:rsidR="00501C91" w:rsidRPr="00AE4B05">
        <w:rPr>
          <w:b/>
        </w:rPr>
        <w:t xml:space="preserve"> </w:t>
      </w:r>
      <w:r w:rsidRPr="00AE4B05">
        <w:rPr>
          <w:b/>
        </w:rPr>
        <w:t>2008.gada</w:t>
      </w:r>
      <w:r w:rsidR="00501C91" w:rsidRPr="00AE4B05">
        <w:rPr>
          <w:b/>
        </w:rPr>
        <w:t xml:space="preserve"> </w:t>
      </w:r>
      <w:r w:rsidRPr="00AE4B05">
        <w:rPr>
          <w:b/>
        </w:rPr>
        <w:t>25.septembra lēmumā</w:t>
      </w:r>
      <w:r w:rsidR="00501C91" w:rsidRPr="00AE4B05">
        <w:rPr>
          <w:b/>
        </w:rPr>
        <w:t xml:space="preserve"> </w:t>
      </w:r>
      <w:r w:rsidRPr="00AE4B05">
        <w:rPr>
          <w:b/>
        </w:rPr>
        <w:t>„Par lauku apvidus zemes</w:t>
      </w:r>
      <w:r w:rsidR="00501C91" w:rsidRPr="00AE4B05">
        <w:rPr>
          <w:b/>
        </w:rPr>
        <w:t xml:space="preserve"> </w:t>
      </w:r>
      <w:r w:rsidRPr="00AE4B05">
        <w:rPr>
          <w:b/>
        </w:rPr>
        <w:t>piekritību Pušas pagasta pašvaldībai un lauku apvidus zemes nodošanu zemes reformas pabeigšanai</w:t>
      </w:r>
      <w:r w:rsidR="00AE4B05" w:rsidRPr="00AE4B05">
        <w:rPr>
          <w:b/>
        </w:rPr>
        <w:t>”</w:t>
      </w:r>
    </w:p>
    <w:p w:rsidR="008064A8" w:rsidRPr="00AE4B05" w:rsidRDefault="008064A8" w:rsidP="00E812F2">
      <w:pPr>
        <w:numPr>
          <w:ilvl w:val="0"/>
          <w:numId w:val="9"/>
        </w:numPr>
        <w:autoSpaceDE w:val="0"/>
        <w:spacing w:after="0" w:line="240" w:lineRule="auto"/>
        <w:jc w:val="both"/>
        <w:rPr>
          <w:b/>
          <w:bCs/>
          <w:iCs/>
          <w:color w:val="000000"/>
        </w:rPr>
      </w:pPr>
      <w:r w:rsidRPr="00AE4B05">
        <w:rPr>
          <w:b/>
          <w:bCs/>
        </w:rPr>
        <w:t>Par grozījumiem Rēzeknes novada domes</w:t>
      </w:r>
      <w:r w:rsidR="00501C91" w:rsidRPr="00AE4B05">
        <w:rPr>
          <w:b/>
          <w:bCs/>
        </w:rPr>
        <w:t xml:space="preserve"> </w:t>
      </w:r>
      <w:r w:rsidRPr="00AE4B05">
        <w:rPr>
          <w:b/>
          <w:bCs/>
        </w:rPr>
        <w:t>2012.gada 5.jūlija lēmumā „</w:t>
      </w:r>
      <w:r w:rsidRPr="00AE4B05">
        <w:rPr>
          <w:b/>
          <w:bCs/>
          <w:iCs/>
          <w:color w:val="000000"/>
        </w:rPr>
        <w:t>Par zemes lietošanas tiesību izbeigšanu un nekustamā īpašuma nodokļa parāda dzēšanu Silmalas pagastā</w:t>
      </w:r>
      <w:r w:rsidR="00AE4B05" w:rsidRPr="00AE4B05">
        <w:rPr>
          <w:b/>
          <w:bCs/>
          <w:iCs/>
          <w:color w:val="000000"/>
        </w:rPr>
        <w:t>”</w:t>
      </w:r>
    </w:p>
    <w:p w:rsidR="008064A8" w:rsidRPr="00AE4B05" w:rsidRDefault="008064A8" w:rsidP="00E812F2">
      <w:pPr>
        <w:numPr>
          <w:ilvl w:val="0"/>
          <w:numId w:val="9"/>
        </w:numPr>
        <w:suppressAutoHyphens w:val="0"/>
        <w:spacing w:after="0" w:line="240" w:lineRule="auto"/>
        <w:contextualSpacing/>
        <w:jc w:val="both"/>
        <w:rPr>
          <w:b/>
        </w:rPr>
      </w:pPr>
      <w:r w:rsidRPr="00AE4B05">
        <w:rPr>
          <w:b/>
        </w:rPr>
        <w:t>Par pašvaldībai piekritīgās</w:t>
      </w:r>
      <w:r w:rsidR="005003C3" w:rsidRPr="00AE4B05">
        <w:rPr>
          <w:b/>
        </w:rPr>
        <w:t xml:space="preserve"> zemes vienības ar kadastra</w:t>
      </w:r>
      <w:r w:rsidRPr="00AE4B05">
        <w:rPr>
          <w:b/>
        </w:rPr>
        <w:t xml:space="preserve"> apzīmējumu 7862 012 0047 sadali Kaunatas pagastā</w:t>
      </w:r>
      <w:r w:rsidR="00501C91" w:rsidRPr="00AE4B05">
        <w:rPr>
          <w:b/>
        </w:rPr>
        <w:t xml:space="preserve"> </w:t>
      </w:r>
    </w:p>
    <w:p w:rsidR="00196621" w:rsidRPr="00AE4B05" w:rsidRDefault="00196621" w:rsidP="00E812F2">
      <w:pPr>
        <w:numPr>
          <w:ilvl w:val="0"/>
          <w:numId w:val="9"/>
        </w:numPr>
        <w:suppressAutoHyphens w:val="0"/>
        <w:spacing w:after="0" w:line="240" w:lineRule="auto"/>
        <w:contextualSpacing/>
        <w:jc w:val="both"/>
        <w:rPr>
          <w:b/>
        </w:rPr>
      </w:pPr>
      <w:r w:rsidRPr="00AE4B05">
        <w:rPr>
          <w:b/>
        </w:rPr>
        <w:t>Par piekrišanu zemes vienības daļas iznomāšan</w:t>
      </w:r>
      <w:r w:rsidR="002C2D10" w:rsidRPr="00AE4B05">
        <w:rPr>
          <w:b/>
        </w:rPr>
        <w:t>ai</w:t>
      </w:r>
      <w:r w:rsidRPr="00AE4B05">
        <w:rPr>
          <w:b/>
        </w:rPr>
        <w:t xml:space="preserve"> trešajai personai</w:t>
      </w:r>
    </w:p>
    <w:p w:rsidR="003669CC" w:rsidRPr="00AE4B05" w:rsidRDefault="008838EC" w:rsidP="00E812F2">
      <w:pPr>
        <w:pStyle w:val="Sarakstarindkopa"/>
        <w:numPr>
          <w:ilvl w:val="0"/>
          <w:numId w:val="9"/>
        </w:numPr>
        <w:suppressAutoHyphens w:val="0"/>
        <w:autoSpaceDE w:val="0"/>
        <w:autoSpaceDN w:val="0"/>
        <w:adjustRightInd w:val="0"/>
        <w:spacing w:after="0" w:line="240" w:lineRule="auto"/>
        <w:jc w:val="both"/>
        <w:rPr>
          <w:b/>
        </w:rPr>
      </w:pPr>
      <w:r>
        <w:rPr>
          <w:b/>
          <w:bCs/>
        </w:rPr>
        <w:t>P</w:t>
      </w:r>
      <w:r w:rsidR="003669CC" w:rsidRPr="00AE4B05">
        <w:rPr>
          <w:b/>
          <w:bCs/>
        </w:rPr>
        <w:t xml:space="preserve">ar Rēzeknes novada domes </w:t>
      </w:r>
      <w:r w:rsidR="003669CC" w:rsidRPr="00AE4B05">
        <w:rPr>
          <w:b/>
        </w:rPr>
        <w:t>2011.gada 18.augusta</w:t>
      </w:r>
      <w:r w:rsidR="00501C91" w:rsidRPr="00AE4B05">
        <w:rPr>
          <w:b/>
        </w:rPr>
        <w:t xml:space="preserve"> </w:t>
      </w:r>
      <w:r>
        <w:rPr>
          <w:b/>
        </w:rPr>
        <w:t>lēmuma</w:t>
      </w:r>
      <w:r w:rsidR="003669CC" w:rsidRPr="00AE4B05">
        <w:rPr>
          <w:b/>
        </w:rPr>
        <w:t xml:space="preserve"> ,,</w:t>
      </w:r>
      <w:r w:rsidR="003669CC" w:rsidRPr="00AE4B05">
        <w:rPr>
          <w:b/>
          <w:bCs/>
        </w:rPr>
        <w:t xml:space="preserve">Par pašvaldībai piekritīgo zemes vienību ar kadastra apzīmējumiem </w:t>
      </w:r>
      <w:r w:rsidR="00032E67">
        <w:rPr>
          <w:b/>
          <w:bCs/>
        </w:rPr>
        <w:t>(..)</w:t>
      </w:r>
      <w:r w:rsidR="003669CC" w:rsidRPr="00AE4B05">
        <w:rPr>
          <w:b/>
          <w:bCs/>
        </w:rPr>
        <w:t xml:space="preserve">iznomāšanu, zemes nomas līguma noslēgšanu ar </w:t>
      </w:r>
      <w:r w:rsidR="00032E67">
        <w:rPr>
          <w:b/>
          <w:bCs/>
        </w:rPr>
        <w:t>O.P</w:t>
      </w:r>
      <w:r w:rsidR="003669CC" w:rsidRPr="00AE4B05">
        <w:rPr>
          <w:b/>
          <w:bCs/>
        </w:rPr>
        <w:t xml:space="preserve"> Lūznavas pagastā</w:t>
      </w:r>
      <w:r w:rsidR="00AE4B05" w:rsidRPr="00AE4B05">
        <w:rPr>
          <w:b/>
          <w:bCs/>
        </w:rPr>
        <w:t>”</w:t>
      </w:r>
      <w:r w:rsidR="003669CC" w:rsidRPr="00AE4B05">
        <w:rPr>
          <w:b/>
          <w:bCs/>
        </w:rPr>
        <w:t xml:space="preserve"> </w:t>
      </w:r>
      <w:r>
        <w:rPr>
          <w:b/>
          <w:bCs/>
        </w:rPr>
        <w:t xml:space="preserve">atzīšanu par </w:t>
      </w:r>
      <w:r w:rsidRPr="00AE4B05">
        <w:rPr>
          <w:b/>
          <w:bCs/>
        </w:rPr>
        <w:t>spēku zaudējušu</w:t>
      </w:r>
    </w:p>
    <w:p w:rsidR="003669CC" w:rsidRPr="003669CC" w:rsidRDefault="003669CC" w:rsidP="00E812F2">
      <w:pPr>
        <w:pStyle w:val="Sarakstarindkopa"/>
        <w:numPr>
          <w:ilvl w:val="0"/>
          <w:numId w:val="9"/>
        </w:numPr>
        <w:suppressAutoHyphens w:val="0"/>
        <w:autoSpaceDE w:val="0"/>
        <w:autoSpaceDN w:val="0"/>
        <w:adjustRightInd w:val="0"/>
        <w:spacing w:after="0" w:line="240" w:lineRule="auto"/>
        <w:jc w:val="both"/>
        <w:rPr>
          <w:b/>
        </w:rPr>
      </w:pPr>
      <w:r w:rsidRPr="003669CC">
        <w:rPr>
          <w:b/>
        </w:rPr>
        <w:lastRenderedPageBreak/>
        <w:t xml:space="preserve">Par 2007.gada 29.oktobra </w:t>
      </w:r>
      <w:r w:rsidR="002C2D10">
        <w:rPr>
          <w:b/>
        </w:rPr>
        <w:t>l</w:t>
      </w:r>
      <w:r w:rsidRPr="003669CC">
        <w:rPr>
          <w:b/>
        </w:rPr>
        <w:t>auku apvidus zemes nomas līguma Nr.</w:t>
      </w:r>
      <w:r w:rsidR="00032E67">
        <w:rPr>
          <w:b/>
        </w:rPr>
        <w:t>(..)</w:t>
      </w:r>
      <w:r w:rsidRPr="003669CC">
        <w:rPr>
          <w:b/>
        </w:rPr>
        <w:t xml:space="preserve"> izbeigšanu</w:t>
      </w:r>
      <w:r w:rsidR="00501C91">
        <w:rPr>
          <w:b/>
        </w:rPr>
        <w:t xml:space="preserve"> </w:t>
      </w:r>
      <w:r w:rsidRPr="003669CC">
        <w:rPr>
          <w:b/>
        </w:rPr>
        <w:t xml:space="preserve">ar </w:t>
      </w:r>
      <w:r w:rsidR="00032E67">
        <w:rPr>
          <w:b/>
          <w:bCs/>
        </w:rPr>
        <w:t>L.F</w:t>
      </w:r>
      <w:r w:rsidR="00501C91">
        <w:rPr>
          <w:b/>
          <w:bCs/>
        </w:rPr>
        <w:t xml:space="preserve"> </w:t>
      </w:r>
      <w:r w:rsidRPr="003669CC">
        <w:rPr>
          <w:b/>
        </w:rPr>
        <w:t>Ozolaines pagastā</w:t>
      </w:r>
      <w:r w:rsidRPr="003669CC">
        <w:rPr>
          <w:rFonts w:ascii="TT1263o00" w:hAnsi="TT1263o00" w:cs="TT1263o00"/>
        </w:rPr>
        <w:t xml:space="preserve"> </w:t>
      </w:r>
    </w:p>
    <w:p w:rsidR="003669CC" w:rsidRPr="003669CC" w:rsidRDefault="003669CC" w:rsidP="00E812F2">
      <w:pPr>
        <w:pStyle w:val="Sarakstarindkopa"/>
        <w:numPr>
          <w:ilvl w:val="0"/>
          <w:numId w:val="9"/>
        </w:numPr>
        <w:suppressAutoHyphens w:val="0"/>
        <w:autoSpaceDE w:val="0"/>
        <w:autoSpaceDN w:val="0"/>
        <w:adjustRightInd w:val="0"/>
        <w:spacing w:after="0" w:line="240" w:lineRule="auto"/>
        <w:jc w:val="both"/>
        <w:rPr>
          <w:b/>
        </w:rPr>
      </w:pPr>
      <w:r w:rsidRPr="003669CC">
        <w:rPr>
          <w:b/>
        </w:rPr>
        <w:t>Par</w:t>
      </w:r>
      <w:r w:rsidR="00501C91">
        <w:rPr>
          <w:b/>
        </w:rPr>
        <w:t xml:space="preserve"> </w:t>
      </w:r>
      <w:r w:rsidRPr="003669CC">
        <w:rPr>
          <w:b/>
        </w:rPr>
        <w:t xml:space="preserve">2009.gada 11.februāra </w:t>
      </w:r>
      <w:r w:rsidR="002C2D10">
        <w:rPr>
          <w:b/>
        </w:rPr>
        <w:t>l</w:t>
      </w:r>
      <w:r w:rsidRPr="003669CC">
        <w:rPr>
          <w:b/>
        </w:rPr>
        <w:t>auku apvidus zemes nomas tipveida līguma Nr.</w:t>
      </w:r>
      <w:r w:rsidR="00032E67">
        <w:rPr>
          <w:b/>
        </w:rPr>
        <w:t>(..)</w:t>
      </w:r>
      <w:r w:rsidRPr="003669CC">
        <w:rPr>
          <w:b/>
        </w:rPr>
        <w:t xml:space="preserve">izbeigšanu ar </w:t>
      </w:r>
      <w:r w:rsidR="00032E67">
        <w:rPr>
          <w:b/>
        </w:rPr>
        <w:t>G.U</w:t>
      </w:r>
      <w:r w:rsidRPr="003669CC">
        <w:rPr>
          <w:b/>
        </w:rPr>
        <w:t xml:space="preserve"> Čornajas pagastā</w:t>
      </w:r>
    </w:p>
    <w:p w:rsidR="003669CC" w:rsidRDefault="003669CC" w:rsidP="00E812F2">
      <w:pPr>
        <w:pStyle w:val="Sarakstarindkopa"/>
        <w:numPr>
          <w:ilvl w:val="0"/>
          <w:numId w:val="9"/>
        </w:numPr>
        <w:suppressAutoHyphens w:val="0"/>
        <w:autoSpaceDE w:val="0"/>
        <w:autoSpaceDN w:val="0"/>
        <w:adjustRightInd w:val="0"/>
        <w:spacing w:after="0" w:line="240" w:lineRule="auto"/>
        <w:jc w:val="both"/>
        <w:rPr>
          <w:b/>
        </w:rPr>
      </w:pPr>
      <w:r w:rsidRPr="003669CC">
        <w:rPr>
          <w:b/>
        </w:rPr>
        <w:t>Par medību tiesību nodošanu mednieku biedrībai “DRAUGS 1” Mākoņkalna pagastā</w:t>
      </w:r>
    </w:p>
    <w:p w:rsidR="005003C3" w:rsidRDefault="005003C3" w:rsidP="00E812F2">
      <w:pPr>
        <w:numPr>
          <w:ilvl w:val="0"/>
          <w:numId w:val="9"/>
        </w:numPr>
        <w:suppressAutoHyphens w:val="0"/>
        <w:spacing w:after="0" w:line="240" w:lineRule="auto"/>
        <w:contextualSpacing/>
        <w:jc w:val="both"/>
        <w:rPr>
          <w:b/>
        </w:rPr>
      </w:pPr>
      <w:r w:rsidRPr="001B6230">
        <w:rPr>
          <w:b/>
        </w:rPr>
        <w:t xml:space="preserve">Par sociālā dzīvokļa izīrēšanu </w:t>
      </w:r>
    </w:p>
    <w:p w:rsidR="005003C3" w:rsidRPr="009E67F9" w:rsidRDefault="005003C3" w:rsidP="00E812F2">
      <w:pPr>
        <w:numPr>
          <w:ilvl w:val="0"/>
          <w:numId w:val="9"/>
        </w:numPr>
        <w:suppressAutoHyphens w:val="0"/>
        <w:spacing w:after="0" w:line="240" w:lineRule="auto"/>
        <w:contextualSpacing/>
        <w:jc w:val="both"/>
        <w:rPr>
          <w:b/>
        </w:rPr>
      </w:pPr>
      <w:r w:rsidRPr="009E67F9">
        <w:rPr>
          <w:b/>
        </w:rPr>
        <w:t>Par sociālā dzīvokļa īres līguma atjaunošanu</w:t>
      </w:r>
    </w:p>
    <w:p w:rsidR="003669CC" w:rsidRPr="003669CC" w:rsidRDefault="003669CC" w:rsidP="00E812F2">
      <w:pPr>
        <w:pStyle w:val="Sarakstarindkopa"/>
        <w:numPr>
          <w:ilvl w:val="0"/>
          <w:numId w:val="9"/>
        </w:numPr>
        <w:suppressAutoHyphens w:val="0"/>
        <w:autoSpaceDE w:val="0"/>
        <w:autoSpaceDN w:val="0"/>
        <w:adjustRightInd w:val="0"/>
        <w:spacing w:after="0" w:line="240" w:lineRule="auto"/>
        <w:jc w:val="both"/>
        <w:rPr>
          <w:b/>
        </w:rPr>
      </w:pPr>
      <w:r w:rsidRPr="003669CC">
        <w:rPr>
          <w:b/>
        </w:rPr>
        <w:t xml:space="preserve">Par </w:t>
      </w:r>
      <w:r w:rsidR="00682B25">
        <w:rPr>
          <w:b/>
          <w:bCs/>
          <w:iCs/>
          <w:lang w:val="en-GB"/>
        </w:rPr>
        <w:t>p</w:t>
      </w:r>
      <w:r w:rsidRPr="003669CC">
        <w:rPr>
          <w:b/>
          <w:bCs/>
          <w:iCs/>
          <w:lang w:val="en-GB"/>
        </w:rPr>
        <w:t xml:space="preserve">rojekta </w:t>
      </w:r>
      <w:r w:rsidR="00682B25">
        <w:rPr>
          <w:b/>
          <w:bCs/>
          <w:iCs/>
          <w:lang w:val="en-GB"/>
        </w:rPr>
        <w:t>“</w:t>
      </w:r>
      <w:r w:rsidR="00682B25" w:rsidRPr="00682B25">
        <w:rPr>
          <w:b/>
          <w:bCs/>
          <w:iCs/>
          <w:lang w:val="en-GB"/>
        </w:rPr>
        <w:t>Reģionu krustcelēs</w:t>
      </w:r>
      <w:r w:rsidR="00682B25">
        <w:rPr>
          <w:b/>
          <w:bCs/>
          <w:iCs/>
          <w:lang w:val="en-GB"/>
        </w:rPr>
        <w:t xml:space="preserve"> </w:t>
      </w:r>
      <w:r w:rsidR="00682B25" w:rsidRPr="00682B25">
        <w:rPr>
          <w:b/>
          <w:bCs/>
          <w:iCs/>
          <w:lang w:val="en-GB"/>
        </w:rPr>
        <w:t>-</w:t>
      </w:r>
      <w:r w:rsidR="00682B25">
        <w:rPr>
          <w:b/>
          <w:bCs/>
          <w:iCs/>
          <w:lang w:val="en-GB"/>
        </w:rPr>
        <w:t xml:space="preserve"> </w:t>
      </w:r>
      <w:r w:rsidR="00682B25" w:rsidRPr="00682B25">
        <w:rPr>
          <w:b/>
          <w:bCs/>
          <w:iCs/>
          <w:lang w:val="en-GB"/>
        </w:rPr>
        <w:t>iedzīvotāju līdzdalības vietējās kopienas dzīvē veicināšana, lai palielinātu kohēzijas politikas efektivitāti</w:t>
      </w:r>
      <w:r w:rsidR="00682B25">
        <w:rPr>
          <w:b/>
          <w:bCs/>
          <w:iCs/>
          <w:lang w:val="en-GB"/>
        </w:rPr>
        <w:t>” (</w:t>
      </w:r>
      <w:r w:rsidRPr="003669CC">
        <w:rPr>
          <w:b/>
          <w:bCs/>
          <w:iCs/>
          <w:lang w:val="en-GB"/>
        </w:rPr>
        <w:t>“CRISCO: Crossroad of the Regions-fostering involvement of all citizens in local life to improve social cohesion”</w:t>
      </w:r>
      <w:r w:rsidR="00682B25">
        <w:rPr>
          <w:b/>
          <w:bCs/>
          <w:iCs/>
          <w:lang w:val="en-GB"/>
        </w:rPr>
        <w:t>)</w:t>
      </w:r>
      <w:r w:rsidRPr="003669CC">
        <w:rPr>
          <w:b/>
          <w:bCs/>
          <w:iCs/>
          <w:lang w:val="en-GB"/>
        </w:rPr>
        <w:t xml:space="preserve"> pieteikuma apstiprināšanu </w:t>
      </w:r>
    </w:p>
    <w:p w:rsidR="003669CC" w:rsidRPr="003669CC" w:rsidRDefault="003669CC" w:rsidP="00E812F2">
      <w:pPr>
        <w:pStyle w:val="Sarakstarindkopa"/>
        <w:numPr>
          <w:ilvl w:val="0"/>
          <w:numId w:val="9"/>
        </w:numPr>
        <w:suppressAutoHyphens w:val="0"/>
        <w:autoSpaceDE w:val="0"/>
        <w:autoSpaceDN w:val="0"/>
        <w:adjustRightInd w:val="0"/>
        <w:spacing w:after="0" w:line="240" w:lineRule="auto"/>
        <w:jc w:val="both"/>
        <w:rPr>
          <w:b/>
        </w:rPr>
      </w:pPr>
      <w:r w:rsidRPr="003669CC">
        <w:rPr>
          <w:b/>
          <w:bCs/>
          <w:iCs/>
          <w:lang w:val="en-GB"/>
        </w:rPr>
        <w:t xml:space="preserve">Par projekta </w:t>
      </w:r>
      <w:r w:rsidR="00682B25" w:rsidRPr="003669CC">
        <w:rPr>
          <w:b/>
          <w:bCs/>
          <w:iCs/>
          <w:lang w:val="en-GB"/>
        </w:rPr>
        <w:t>“Radošās ekonomikas</w:t>
      </w:r>
      <w:r w:rsidR="00682B25">
        <w:rPr>
          <w:b/>
          <w:bCs/>
          <w:iCs/>
          <w:lang w:val="en-GB"/>
        </w:rPr>
        <w:t xml:space="preserve"> veicināšana pārrobežu reģionā” (</w:t>
      </w:r>
      <w:r w:rsidRPr="003669CC">
        <w:rPr>
          <w:b/>
          <w:bCs/>
          <w:iCs/>
          <w:lang w:val="en-GB"/>
        </w:rPr>
        <w:t>“</w:t>
      </w:r>
      <w:r w:rsidRPr="003669CC">
        <w:rPr>
          <w:b/>
          <w:lang w:val="en-GB"/>
        </w:rPr>
        <w:t>Promotion of creative economy in cross border region</w:t>
      </w:r>
      <w:r w:rsidRPr="003669CC">
        <w:rPr>
          <w:b/>
          <w:bCs/>
          <w:iCs/>
          <w:lang w:val="en-GB"/>
        </w:rPr>
        <w:t>”</w:t>
      </w:r>
      <w:r w:rsidR="00682B25">
        <w:rPr>
          <w:b/>
          <w:bCs/>
          <w:iCs/>
          <w:lang w:val="en-GB"/>
        </w:rPr>
        <w:t xml:space="preserve">) </w:t>
      </w:r>
      <w:r w:rsidRPr="003669CC">
        <w:rPr>
          <w:b/>
          <w:bCs/>
          <w:iCs/>
          <w:lang w:val="en-GB"/>
        </w:rPr>
        <w:t xml:space="preserve">pieteikuma apstiprināšanu </w:t>
      </w:r>
    </w:p>
    <w:p w:rsidR="003669CC" w:rsidRPr="003669CC" w:rsidRDefault="003669CC" w:rsidP="00E812F2">
      <w:pPr>
        <w:pStyle w:val="Sarakstarindkopa"/>
        <w:numPr>
          <w:ilvl w:val="0"/>
          <w:numId w:val="9"/>
        </w:numPr>
        <w:suppressAutoHyphens w:val="0"/>
        <w:autoSpaceDE w:val="0"/>
        <w:autoSpaceDN w:val="0"/>
        <w:adjustRightInd w:val="0"/>
        <w:spacing w:after="0" w:line="240" w:lineRule="auto"/>
        <w:jc w:val="both"/>
        <w:rPr>
          <w:b/>
        </w:rPr>
      </w:pPr>
      <w:r w:rsidRPr="003669CC">
        <w:rPr>
          <w:b/>
          <w:bCs/>
          <w:iCs/>
          <w:lang w:val="en-GB"/>
        </w:rPr>
        <w:t>Par projekta</w:t>
      </w:r>
      <w:r w:rsidR="00682B25" w:rsidRPr="00682B25">
        <w:rPr>
          <w:b/>
          <w:bCs/>
          <w:iCs/>
          <w:lang w:val="en-GB"/>
        </w:rPr>
        <w:t xml:space="preserve"> </w:t>
      </w:r>
      <w:r w:rsidR="00682B25">
        <w:rPr>
          <w:b/>
          <w:bCs/>
          <w:iCs/>
          <w:lang w:val="en-GB"/>
        </w:rPr>
        <w:t>“</w:t>
      </w:r>
      <w:r w:rsidR="00682B25" w:rsidRPr="003669CC">
        <w:rPr>
          <w:b/>
          <w:bCs/>
          <w:iCs/>
          <w:lang w:val="en-GB"/>
        </w:rPr>
        <w:t>Pierobežu reģiona tūrisma maršruta “Sekojot tehniskām idejām” izveide</w:t>
      </w:r>
      <w:r w:rsidR="00682B25">
        <w:rPr>
          <w:b/>
          <w:bCs/>
          <w:iCs/>
          <w:lang w:val="en-GB"/>
        </w:rPr>
        <w:t>”</w:t>
      </w:r>
      <w:r w:rsidRPr="003669CC">
        <w:rPr>
          <w:b/>
          <w:bCs/>
          <w:iCs/>
          <w:lang w:val="en-GB"/>
        </w:rPr>
        <w:t xml:space="preserve"> </w:t>
      </w:r>
      <w:r w:rsidR="00682B25">
        <w:rPr>
          <w:b/>
          <w:bCs/>
          <w:iCs/>
          <w:lang w:val="en-GB"/>
        </w:rPr>
        <w:t>(</w:t>
      </w:r>
      <w:r w:rsidRPr="003669CC">
        <w:rPr>
          <w:b/>
          <w:bCs/>
          <w:iCs/>
          <w:lang w:val="en-GB"/>
        </w:rPr>
        <w:t>“Development of cross border region tourist route “</w:t>
      </w:r>
      <w:r w:rsidRPr="003669CC">
        <w:rPr>
          <w:b/>
          <w:lang w:val="en-GB"/>
        </w:rPr>
        <w:t>Following the engineering ideas</w:t>
      </w:r>
      <w:r w:rsidR="00682B25">
        <w:rPr>
          <w:b/>
          <w:bCs/>
          <w:iCs/>
          <w:lang w:val="en-GB"/>
        </w:rPr>
        <w:t>””</w:t>
      </w:r>
      <w:r w:rsidRPr="003669CC">
        <w:rPr>
          <w:b/>
          <w:bCs/>
          <w:iCs/>
          <w:lang w:val="en-GB"/>
        </w:rPr>
        <w:t xml:space="preserve">) pieteikuma apstiprināšanu </w:t>
      </w:r>
    </w:p>
    <w:p w:rsidR="003669CC" w:rsidRPr="003669CC" w:rsidRDefault="003669CC" w:rsidP="00E812F2">
      <w:pPr>
        <w:pStyle w:val="Sarakstarindkopa"/>
        <w:numPr>
          <w:ilvl w:val="0"/>
          <w:numId w:val="9"/>
        </w:numPr>
        <w:suppressAutoHyphens w:val="0"/>
        <w:autoSpaceDE w:val="0"/>
        <w:autoSpaceDN w:val="0"/>
        <w:adjustRightInd w:val="0"/>
        <w:spacing w:after="0" w:line="240" w:lineRule="auto"/>
        <w:jc w:val="both"/>
        <w:rPr>
          <w:b/>
        </w:rPr>
      </w:pPr>
      <w:r w:rsidRPr="003669CC">
        <w:rPr>
          <w:b/>
          <w:bCs/>
          <w:iCs/>
          <w:lang w:val="en-GB"/>
        </w:rPr>
        <w:t xml:space="preserve">Par projekta </w:t>
      </w:r>
      <w:r w:rsidR="00682B25">
        <w:rPr>
          <w:b/>
          <w:bCs/>
          <w:iCs/>
          <w:lang w:val="en-GB"/>
        </w:rPr>
        <w:t>“</w:t>
      </w:r>
      <w:r w:rsidR="00682B25" w:rsidRPr="003669CC">
        <w:rPr>
          <w:b/>
          <w:lang w:val="en-GB"/>
        </w:rPr>
        <w:t>Amatniecība bez robežām</w:t>
      </w:r>
      <w:r w:rsidR="00682B25">
        <w:rPr>
          <w:b/>
          <w:bCs/>
          <w:iCs/>
          <w:lang w:val="en-GB"/>
        </w:rPr>
        <w:t>” (</w:t>
      </w:r>
      <w:r w:rsidRPr="003669CC">
        <w:rPr>
          <w:b/>
          <w:bCs/>
          <w:iCs/>
          <w:lang w:val="en-GB"/>
        </w:rPr>
        <w:t>“</w:t>
      </w:r>
      <w:r w:rsidRPr="003669CC">
        <w:rPr>
          <w:b/>
          <w:lang w:val="en-GB"/>
        </w:rPr>
        <w:t>Craftmanship without Borders</w:t>
      </w:r>
      <w:r w:rsidR="00682B25">
        <w:rPr>
          <w:b/>
          <w:bCs/>
          <w:iCs/>
          <w:lang w:val="en-GB"/>
        </w:rPr>
        <w:t>”</w:t>
      </w:r>
      <w:r w:rsidRPr="003669CC">
        <w:rPr>
          <w:b/>
          <w:bCs/>
          <w:iCs/>
          <w:lang w:val="en-GB"/>
        </w:rPr>
        <w:t xml:space="preserve">) pieteikuma apstiprināšanu </w:t>
      </w:r>
    </w:p>
    <w:p w:rsidR="003669CC" w:rsidRPr="000F3F2F" w:rsidRDefault="003669CC" w:rsidP="00E812F2">
      <w:pPr>
        <w:pStyle w:val="Sarakstarindkopa"/>
        <w:numPr>
          <w:ilvl w:val="0"/>
          <w:numId w:val="9"/>
        </w:numPr>
        <w:suppressAutoHyphens w:val="0"/>
        <w:autoSpaceDE w:val="0"/>
        <w:autoSpaceDN w:val="0"/>
        <w:adjustRightInd w:val="0"/>
        <w:spacing w:after="0" w:line="240" w:lineRule="auto"/>
        <w:jc w:val="both"/>
        <w:rPr>
          <w:b/>
        </w:rPr>
      </w:pPr>
      <w:r w:rsidRPr="003669CC">
        <w:rPr>
          <w:b/>
          <w:bCs/>
          <w:iCs/>
          <w:lang w:val="en-GB"/>
        </w:rPr>
        <w:t xml:space="preserve">Par projekta </w:t>
      </w:r>
      <w:r w:rsidR="00682B25">
        <w:rPr>
          <w:b/>
          <w:bCs/>
          <w:iCs/>
          <w:lang w:val="en-GB"/>
        </w:rPr>
        <w:t>“</w:t>
      </w:r>
      <w:r w:rsidR="00682B25" w:rsidRPr="003669CC">
        <w:rPr>
          <w:b/>
          <w:lang w:val="en-GB"/>
        </w:rPr>
        <w:t>Antropogēno zonu infrastruktūru pārvaldība pierobežas dabas teritorijās</w:t>
      </w:r>
      <w:r w:rsidR="00682B25">
        <w:rPr>
          <w:b/>
          <w:lang w:val="en-GB"/>
        </w:rPr>
        <w:t>”</w:t>
      </w:r>
      <w:r w:rsidR="00682B25" w:rsidRPr="003669CC">
        <w:rPr>
          <w:b/>
          <w:bCs/>
          <w:iCs/>
          <w:lang w:val="en-GB"/>
        </w:rPr>
        <w:t xml:space="preserve"> </w:t>
      </w:r>
      <w:r w:rsidR="00682B25">
        <w:rPr>
          <w:b/>
          <w:bCs/>
          <w:iCs/>
          <w:lang w:val="en-GB"/>
        </w:rPr>
        <w:t>(</w:t>
      </w:r>
      <w:r w:rsidRPr="003669CC">
        <w:rPr>
          <w:b/>
          <w:bCs/>
          <w:iCs/>
          <w:lang w:val="en-GB"/>
        </w:rPr>
        <w:t>“</w:t>
      </w:r>
      <w:r w:rsidRPr="003669CC">
        <w:rPr>
          <w:b/>
          <w:lang w:val="en-GB"/>
        </w:rPr>
        <w:t>Managing the anthropogenic load-reducing tourism infrastructure in cross border nature territories</w:t>
      </w:r>
      <w:r w:rsidR="00682B25">
        <w:rPr>
          <w:b/>
          <w:bCs/>
          <w:iCs/>
          <w:lang w:val="en-GB"/>
        </w:rPr>
        <w:t>”</w:t>
      </w:r>
      <w:r w:rsidRPr="003669CC">
        <w:rPr>
          <w:b/>
          <w:bCs/>
          <w:iCs/>
          <w:lang w:val="en-GB"/>
        </w:rPr>
        <w:t xml:space="preserve">) pieteikuma apstiprināšanu </w:t>
      </w:r>
    </w:p>
    <w:p w:rsidR="000F3F2F" w:rsidRPr="000F3F2F" w:rsidRDefault="000F3F2F" w:rsidP="000F3F2F">
      <w:pPr>
        <w:suppressAutoHyphens w:val="0"/>
        <w:autoSpaceDE w:val="0"/>
        <w:autoSpaceDN w:val="0"/>
        <w:adjustRightInd w:val="0"/>
        <w:spacing w:after="0" w:line="240" w:lineRule="auto"/>
        <w:jc w:val="both"/>
        <w:rPr>
          <w:b/>
          <w:i/>
        </w:rPr>
      </w:pPr>
    </w:p>
    <w:p w:rsidR="003669CC" w:rsidRDefault="003669CC" w:rsidP="003669CC">
      <w:pPr>
        <w:suppressAutoHyphens w:val="0"/>
        <w:spacing w:after="0" w:line="240" w:lineRule="auto"/>
        <w:ind w:left="360"/>
        <w:contextualSpacing/>
        <w:jc w:val="both"/>
        <w:rPr>
          <w:b/>
        </w:rPr>
      </w:pPr>
    </w:p>
    <w:p w:rsidR="00AD4A9C" w:rsidRDefault="00AD4A9C" w:rsidP="003669CC">
      <w:pPr>
        <w:suppressAutoHyphens w:val="0"/>
        <w:spacing w:after="0" w:line="240" w:lineRule="auto"/>
        <w:ind w:left="360"/>
        <w:contextualSpacing/>
        <w:jc w:val="both"/>
        <w:rPr>
          <w:b/>
        </w:rPr>
      </w:pPr>
    </w:p>
    <w:p w:rsidR="00A95869" w:rsidRPr="00C0169F" w:rsidRDefault="00A95869" w:rsidP="00831F28">
      <w:pPr>
        <w:pStyle w:val="Galvene"/>
        <w:widowControl/>
        <w:tabs>
          <w:tab w:val="clear" w:pos="4153"/>
          <w:tab w:val="clear" w:pos="8306"/>
        </w:tabs>
        <w:suppressAutoHyphens w:val="0"/>
        <w:ind w:right="-1"/>
        <w:contextualSpacing/>
        <w:jc w:val="center"/>
        <w:rPr>
          <w:rFonts w:eastAsia="Times New Roman"/>
          <w:b/>
          <w:bCs/>
        </w:rPr>
      </w:pPr>
      <w:r w:rsidRPr="00C0169F">
        <w:rPr>
          <w:b/>
          <w:bCs/>
        </w:rPr>
        <w:t>Par izsludinātās Rēzeknes novada domes sēdes</w:t>
      </w:r>
      <w:r w:rsidR="00FA0EE1" w:rsidRPr="00C0169F">
        <w:rPr>
          <w:b/>
          <w:bCs/>
        </w:rPr>
        <w:t xml:space="preserve"> </w:t>
      </w:r>
      <w:r w:rsidRPr="00C0169F">
        <w:rPr>
          <w:b/>
          <w:bCs/>
        </w:rPr>
        <w:t>darba kārtības</w:t>
      </w:r>
      <w:r w:rsidRPr="00C0169F">
        <w:rPr>
          <w:rFonts w:eastAsia="Times New Roman"/>
          <w:b/>
          <w:bCs/>
        </w:rPr>
        <w:t xml:space="preserve"> apstiprināšanu</w:t>
      </w:r>
    </w:p>
    <w:p w:rsidR="00A95869" w:rsidRPr="00C0169F" w:rsidRDefault="00A95869" w:rsidP="00E45538">
      <w:pPr>
        <w:suppressAutoHyphens w:val="0"/>
        <w:spacing w:after="0" w:line="240" w:lineRule="auto"/>
        <w:ind w:right="-1"/>
        <w:contextualSpacing/>
        <w:jc w:val="center"/>
        <w:rPr>
          <w:rFonts w:eastAsia="Times New Roman" w:cs="Times New Roman"/>
          <w:bCs/>
          <w:sz w:val="20"/>
          <w:szCs w:val="20"/>
          <w:lang w:eastAsia="ar-SA"/>
        </w:rPr>
      </w:pPr>
      <w:r w:rsidRPr="00C0169F">
        <w:rPr>
          <w:rFonts w:eastAsia="Times New Roman" w:cs="Times New Roman"/>
          <w:bCs/>
          <w:sz w:val="20"/>
          <w:szCs w:val="20"/>
          <w:lang w:eastAsia="ar-SA"/>
        </w:rPr>
        <w:t xml:space="preserve">(Ziņo </w:t>
      </w:r>
      <w:r w:rsidR="003F38F3" w:rsidRPr="00C0169F">
        <w:rPr>
          <w:rFonts w:eastAsia="Times New Roman" w:cs="Times New Roman"/>
          <w:bCs/>
          <w:iCs/>
          <w:sz w:val="20"/>
          <w:szCs w:val="20"/>
          <w:lang w:eastAsia="ar-SA"/>
        </w:rPr>
        <w:t>M.Švarcs</w:t>
      </w:r>
      <w:r w:rsidRPr="00C0169F">
        <w:rPr>
          <w:rFonts w:eastAsia="Times New Roman" w:cs="Times New Roman"/>
          <w:bCs/>
          <w:sz w:val="20"/>
          <w:szCs w:val="20"/>
          <w:lang w:eastAsia="ar-SA"/>
        </w:rPr>
        <w:t>)</w:t>
      </w:r>
    </w:p>
    <w:p w:rsidR="00E81494" w:rsidRPr="00C0169F" w:rsidRDefault="00E81494" w:rsidP="00831F28">
      <w:pPr>
        <w:spacing w:after="0" w:line="240" w:lineRule="auto"/>
        <w:ind w:right="-1" w:firstLine="567"/>
        <w:rPr>
          <w:rFonts w:cs="Times New Roman"/>
          <w:iCs/>
          <w:szCs w:val="24"/>
        </w:rPr>
      </w:pPr>
    </w:p>
    <w:p w:rsidR="00E81494" w:rsidRPr="00C0169F" w:rsidRDefault="00361CE6" w:rsidP="00831F28">
      <w:pPr>
        <w:spacing w:after="0" w:line="240" w:lineRule="auto"/>
        <w:ind w:right="-1" w:firstLine="567"/>
        <w:jc w:val="both"/>
        <w:rPr>
          <w:rFonts w:cs="Times New Roman"/>
          <w:iCs/>
          <w:szCs w:val="24"/>
        </w:rPr>
      </w:pPr>
      <w:r w:rsidRPr="00C0169F">
        <w:rPr>
          <w:rFonts w:cs="Times New Roman"/>
          <w:bCs/>
          <w:iCs/>
          <w:szCs w:val="24"/>
        </w:rPr>
        <w:t>Izskatījusi</w:t>
      </w:r>
      <w:r w:rsidRPr="00C0169F">
        <w:rPr>
          <w:rFonts w:cs="Times New Roman"/>
          <w:iCs/>
          <w:szCs w:val="24"/>
        </w:rPr>
        <w:t xml:space="preserve"> </w:t>
      </w:r>
      <w:r w:rsidRPr="00C0169F">
        <w:rPr>
          <w:rFonts w:cs="Times New Roman"/>
          <w:bCs/>
          <w:iCs/>
          <w:szCs w:val="24"/>
        </w:rPr>
        <w:t>Rēzeknes novada</w:t>
      </w:r>
      <w:r w:rsidRPr="00C0169F">
        <w:rPr>
          <w:rFonts w:cs="Times New Roman"/>
          <w:iCs/>
          <w:szCs w:val="24"/>
        </w:rPr>
        <w:t xml:space="preserve"> domes priekšsēdētāja</w:t>
      </w:r>
      <w:r w:rsidR="00831F28" w:rsidRPr="00C0169F">
        <w:rPr>
          <w:rFonts w:cs="Times New Roman"/>
          <w:iCs/>
          <w:szCs w:val="24"/>
        </w:rPr>
        <w:t xml:space="preserve"> </w:t>
      </w:r>
      <w:r w:rsidR="003F38F3" w:rsidRPr="00C0169F">
        <w:rPr>
          <w:rFonts w:cs="Times New Roman"/>
          <w:iCs/>
          <w:szCs w:val="24"/>
        </w:rPr>
        <w:t>Monvīda Švarca</w:t>
      </w:r>
      <w:r w:rsidR="00273598" w:rsidRPr="00C0169F">
        <w:rPr>
          <w:rFonts w:cs="Times New Roman"/>
          <w:iCs/>
          <w:szCs w:val="24"/>
        </w:rPr>
        <w:t xml:space="preserve"> </w:t>
      </w:r>
      <w:r w:rsidRPr="00C0169F">
        <w:rPr>
          <w:rFonts w:cs="Times New Roman"/>
          <w:iCs/>
          <w:szCs w:val="24"/>
        </w:rPr>
        <w:t>priekšlikumu par izsludinātās Rēzeknes novada domes sēdes darba kārtības apstiprināšanu, pamatojoties uz likuma “Par pašvaldībām” 29., 31.pantu un 32.panta pirmo daļu</w:t>
      </w:r>
      <w:r w:rsidR="001D5C61" w:rsidRPr="00C0169F">
        <w:rPr>
          <w:rFonts w:eastAsia="Times New Roman" w:cs="Times New Roman"/>
          <w:szCs w:val="24"/>
        </w:rPr>
        <w:t>,</w:t>
      </w:r>
      <w:r w:rsidR="001D5C61" w:rsidRPr="00C0169F">
        <w:rPr>
          <w:rFonts w:cs="Times New Roman"/>
          <w:iCs/>
          <w:szCs w:val="24"/>
        </w:rPr>
        <w:t xml:space="preserve"> Rēzeknes novada dome, balsojot </w:t>
      </w:r>
      <w:r w:rsidR="00F33B3D">
        <w:rPr>
          <w:rFonts w:cs="Times New Roman"/>
          <w:iCs/>
          <w:szCs w:val="24"/>
        </w:rPr>
        <w:t>“par” – 16</w:t>
      </w:r>
      <w:r w:rsidR="00F33B3D" w:rsidRPr="00952E48">
        <w:rPr>
          <w:rFonts w:cs="Times New Roman"/>
          <w:iCs/>
          <w:szCs w:val="24"/>
        </w:rPr>
        <w:t xml:space="preserve"> (</w:t>
      </w:r>
      <w:r w:rsidR="00F33B3D" w:rsidRPr="00340077">
        <w:rPr>
          <w:rFonts w:eastAsia="Times New Roman"/>
          <w:szCs w:val="24"/>
          <w:lang w:eastAsia="ar-SA"/>
        </w:rPr>
        <w:t xml:space="preserve">Regīna Baranova, Vasīlijs Bašmakovs, </w:t>
      </w:r>
      <w:r w:rsidR="00F33B3D" w:rsidRPr="00340077">
        <w:rPr>
          <w:rFonts w:eastAsia="Times New Roman" w:cs="Times New Roman"/>
          <w:szCs w:val="24"/>
          <w:lang w:eastAsia="ar-SA"/>
        </w:rPr>
        <w:t xml:space="preserve">Vilis Deksnis, Igors Kolosovs, Anita Ludborža, Zigfrīds Lukaševičs, Pāvels Melnis, </w:t>
      </w:r>
      <w:r w:rsidR="00F33B3D">
        <w:rPr>
          <w:rFonts w:eastAsia="Times New Roman" w:cs="Times New Roman"/>
          <w:szCs w:val="24"/>
          <w:lang w:eastAsia="ar-SA"/>
        </w:rPr>
        <w:t xml:space="preserve">Elvīra Pizāne, </w:t>
      </w:r>
      <w:r w:rsidR="00F33B3D" w:rsidRPr="00340077">
        <w:rPr>
          <w:rFonts w:eastAsia="Times New Roman" w:cs="Times New Roman"/>
          <w:szCs w:val="24"/>
          <w:lang w:eastAsia="ar-SA"/>
        </w:rPr>
        <w:t xml:space="preserve">Guntis Rasims, Pēteris Stanka, Viktors Ščerbakovs, Staņislavs Šķesters, </w:t>
      </w:r>
      <w:r w:rsidR="00585E1D">
        <w:rPr>
          <w:rFonts w:eastAsia="Times New Roman" w:cs="Times New Roman"/>
          <w:szCs w:val="24"/>
          <w:lang w:eastAsia="ar-SA"/>
        </w:rPr>
        <w:t xml:space="preserve">Monvīds Švarcs, </w:t>
      </w:r>
      <w:r w:rsidR="00F33B3D" w:rsidRPr="00340077">
        <w:rPr>
          <w:rFonts w:eastAsia="Times New Roman" w:cs="Times New Roman"/>
          <w:szCs w:val="24"/>
          <w:lang w:eastAsia="ar-SA"/>
        </w:rPr>
        <w:t xml:space="preserve">Ērika Teirumnieka, </w:t>
      </w:r>
      <w:r w:rsidR="00F33B3D">
        <w:rPr>
          <w:rFonts w:eastAsia="Times New Roman" w:cs="Times New Roman"/>
          <w:szCs w:val="24"/>
          <w:lang w:eastAsia="ar-SA"/>
        </w:rPr>
        <w:t>Frīdis Zenčenko</w:t>
      </w:r>
      <w:r w:rsidR="00585E1D">
        <w:rPr>
          <w:rFonts w:eastAsia="Times New Roman" w:cs="Times New Roman"/>
          <w:szCs w:val="24"/>
          <w:lang w:eastAsia="ar-SA"/>
        </w:rPr>
        <w:t>, Normunds Zušs</w:t>
      </w:r>
      <w:r w:rsidR="00F33B3D" w:rsidRPr="00952E48">
        <w:rPr>
          <w:rFonts w:cs="Times New Roman"/>
          <w:iCs/>
          <w:szCs w:val="24"/>
        </w:rPr>
        <w:t>), “pret” - nav, “atturas” – nav</w:t>
      </w:r>
      <w:r w:rsidR="001D5C61" w:rsidRPr="00C0169F">
        <w:rPr>
          <w:rFonts w:cs="Times New Roman"/>
          <w:iCs/>
          <w:szCs w:val="24"/>
        </w:rPr>
        <w:t xml:space="preserve">, </w:t>
      </w:r>
      <w:r w:rsidR="001D5C61" w:rsidRPr="00C0169F">
        <w:rPr>
          <w:rFonts w:cs="Times New Roman"/>
          <w:iCs/>
          <w:spacing w:val="80"/>
          <w:szCs w:val="24"/>
        </w:rPr>
        <w:t>nolem</w:t>
      </w:r>
      <w:r w:rsidR="001D5C61" w:rsidRPr="00C0169F">
        <w:rPr>
          <w:rFonts w:cs="Times New Roman"/>
          <w:iCs/>
          <w:szCs w:val="24"/>
        </w:rPr>
        <w:t>j:</w:t>
      </w:r>
    </w:p>
    <w:p w:rsidR="001D5C61" w:rsidRPr="00C0169F" w:rsidRDefault="001D5C61" w:rsidP="00831F28">
      <w:pPr>
        <w:spacing w:after="0" w:line="240" w:lineRule="auto"/>
        <w:ind w:right="-1" w:firstLine="567"/>
        <w:jc w:val="both"/>
        <w:rPr>
          <w:rFonts w:cs="Times New Roman"/>
          <w:iCs/>
          <w:szCs w:val="24"/>
        </w:rPr>
      </w:pPr>
    </w:p>
    <w:p w:rsidR="007B363A" w:rsidRPr="00C0169F" w:rsidRDefault="00E81494" w:rsidP="00831F28">
      <w:pPr>
        <w:spacing w:after="0" w:line="240" w:lineRule="auto"/>
        <w:ind w:right="-1" w:firstLine="567"/>
        <w:jc w:val="both"/>
        <w:rPr>
          <w:rFonts w:cs="Times New Roman"/>
          <w:bCs/>
          <w:iCs/>
          <w:szCs w:val="24"/>
        </w:rPr>
      </w:pPr>
      <w:r w:rsidRPr="00C0169F">
        <w:rPr>
          <w:rFonts w:cs="Times New Roman"/>
          <w:iCs/>
          <w:szCs w:val="24"/>
        </w:rPr>
        <w:t xml:space="preserve">apstiprināt izsludināto </w:t>
      </w:r>
      <w:r w:rsidRPr="00C0169F">
        <w:rPr>
          <w:rFonts w:cs="Times New Roman"/>
          <w:bCs/>
          <w:iCs/>
          <w:szCs w:val="24"/>
        </w:rPr>
        <w:t>Rēzeknes novada domes 201</w:t>
      </w:r>
      <w:r w:rsidR="00122D6B" w:rsidRPr="00C0169F">
        <w:rPr>
          <w:rFonts w:cs="Times New Roman"/>
          <w:bCs/>
          <w:iCs/>
          <w:szCs w:val="24"/>
        </w:rPr>
        <w:t>7</w:t>
      </w:r>
      <w:r w:rsidRPr="00C0169F">
        <w:rPr>
          <w:rFonts w:cs="Times New Roman"/>
          <w:bCs/>
          <w:iCs/>
          <w:szCs w:val="24"/>
        </w:rPr>
        <w:t>.gada</w:t>
      </w:r>
      <w:r w:rsidR="00227BD2" w:rsidRPr="00C0169F">
        <w:rPr>
          <w:rFonts w:cs="Times New Roman"/>
          <w:bCs/>
          <w:iCs/>
          <w:szCs w:val="24"/>
        </w:rPr>
        <w:t xml:space="preserve"> </w:t>
      </w:r>
      <w:r w:rsidR="00C0169F" w:rsidRPr="00C0169F">
        <w:rPr>
          <w:rFonts w:cs="Times New Roman"/>
          <w:iCs/>
          <w:szCs w:val="24"/>
        </w:rPr>
        <w:t>21</w:t>
      </w:r>
      <w:r w:rsidR="00963A81" w:rsidRPr="00C0169F">
        <w:rPr>
          <w:rFonts w:cs="Times New Roman"/>
          <w:iCs/>
          <w:szCs w:val="24"/>
        </w:rPr>
        <w:t>.septembra</w:t>
      </w:r>
      <w:r w:rsidR="00CA1946" w:rsidRPr="00C0169F">
        <w:rPr>
          <w:rFonts w:cs="Times New Roman"/>
          <w:bCs/>
          <w:iCs/>
          <w:szCs w:val="24"/>
        </w:rPr>
        <w:t xml:space="preserve"> sēdes da</w:t>
      </w:r>
      <w:r w:rsidR="00FC0F6F" w:rsidRPr="00C0169F">
        <w:rPr>
          <w:rFonts w:cs="Times New Roman"/>
          <w:bCs/>
          <w:iCs/>
          <w:szCs w:val="24"/>
        </w:rPr>
        <w:t xml:space="preserve">rba kārtību </w:t>
      </w:r>
      <w:r w:rsidR="00DA4FE4" w:rsidRPr="00C0169F">
        <w:rPr>
          <w:rFonts w:cs="Times New Roman"/>
          <w:bCs/>
          <w:iCs/>
          <w:szCs w:val="24"/>
        </w:rPr>
        <w:t>(1.–</w:t>
      </w:r>
      <w:r w:rsidR="00C0169F" w:rsidRPr="00C0169F">
        <w:rPr>
          <w:rFonts w:cs="Times New Roman"/>
          <w:bCs/>
          <w:iCs/>
          <w:szCs w:val="24"/>
        </w:rPr>
        <w:t>4</w:t>
      </w:r>
      <w:r w:rsidR="003D0576">
        <w:rPr>
          <w:rFonts w:cs="Times New Roman"/>
          <w:bCs/>
          <w:iCs/>
          <w:szCs w:val="24"/>
        </w:rPr>
        <w:t>4</w:t>
      </w:r>
      <w:r w:rsidR="00890EE7" w:rsidRPr="00C0169F">
        <w:rPr>
          <w:rFonts w:cs="Times New Roman"/>
          <w:bCs/>
          <w:iCs/>
          <w:szCs w:val="24"/>
        </w:rPr>
        <w:t>.jautājum</w:t>
      </w:r>
      <w:r w:rsidR="001C2A2A" w:rsidRPr="00C0169F">
        <w:rPr>
          <w:rFonts w:cs="Times New Roman"/>
          <w:bCs/>
          <w:iCs/>
          <w:szCs w:val="24"/>
        </w:rPr>
        <w:t>s</w:t>
      </w:r>
      <w:r w:rsidRPr="00C0169F">
        <w:rPr>
          <w:rFonts w:cs="Times New Roman"/>
          <w:bCs/>
          <w:iCs/>
          <w:szCs w:val="24"/>
        </w:rPr>
        <w:t>).</w:t>
      </w:r>
    </w:p>
    <w:p w:rsidR="002576ED" w:rsidRDefault="002576ED" w:rsidP="00831F28">
      <w:pPr>
        <w:spacing w:after="0" w:line="240" w:lineRule="auto"/>
        <w:ind w:right="-1" w:firstLine="567"/>
        <w:jc w:val="both"/>
        <w:rPr>
          <w:rFonts w:cs="Times New Roman"/>
          <w:color w:val="FF0000"/>
          <w:szCs w:val="24"/>
        </w:rPr>
      </w:pPr>
    </w:p>
    <w:p w:rsidR="00501C91" w:rsidRPr="00D71CC0" w:rsidRDefault="00501C91" w:rsidP="00501C91">
      <w:pPr>
        <w:numPr>
          <w:ilvl w:val="0"/>
          <w:numId w:val="2"/>
        </w:numPr>
        <w:spacing w:after="0" w:line="240" w:lineRule="auto"/>
        <w:ind w:left="0" w:right="-1" w:firstLine="0"/>
        <w:jc w:val="center"/>
        <w:rPr>
          <w:rFonts w:cs="Times New Roman"/>
          <w:b/>
          <w:szCs w:val="24"/>
        </w:rPr>
      </w:pPr>
      <w:r w:rsidRPr="00D71CC0">
        <w:rPr>
          <w:rFonts w:cs="Times New Roman"/>
          <w:b/>
          <w:szCs w:val="24"/>
        </w:rPr>
        <w:t>§</w:t>
      </w:r>
    </w:p>
    <w:p w:rsidR="00501C91" w:rsidRPr="00D71CC0" w:rsidRDefault="00501C91" w:rsidP="00501C91">
      <w:pPr>
        <w:suppressAutoHyphens w:val="0"/>
        <w:spacing w:after="0" w:line="240" w:lineRule="auto"/>
        <w:contextualSpacing/>
        <w:jc w:val="center"/>
        <w:rPr>
          <w:b/>
        </w:rPr>
      </w:pPr>
      <w:r w:rsidRPr="00D71CC0">
        <w:rPr>
          <w:b/>
          <w:bCs/>
          <w:color w:val="000000"/>
          <w:lang w:eastAsia="en-US"/>
        </w:rPr>
        <w:t>Par</w:t>
      </w:r>
      <w:r w:rsidRPr="00D71CC0">
        <w:rPr>
          <w:b/>
        </w:rPr>
        <w:t xml:space="preserve"> </w:t>
      </w:r>
      <w:r w:rsidR="00B45127" w:rsidRPr="00D71CC0">
        <w:rPr>
          <w:b/>
        </w:rPr>
        <w:t xml:space="preserve">Rēzeknes novada pašvaldības </w:t>
      </w:r>
      <w:r w:rsidR="00B45127">
        <w:rPr>
          <w:b/>
        </w:rPr>
        <w:t>2017.gada 21.septembra saistošo noteikumu Nr.</w:t>
      </w:r>
      <w:r w:rsidR="00950506">
        <w:rPr>
          <w:b/>
        </w:rPr>
        <w:t>6 “G</w:t>
      </w:r>
      <w:r w:rsidRPr="00D71CC0">
        <w:rPr>
          <w:b/>
        </w:rPr>
        <w:t>rozījumi Rēzeknes novada pašvaldības 2014.gada 16.oktobra saistošajos noteikumos Nr.45 „Par nekustamā īpašuma nodokli Rēzeknes novadā”</w:t>
      </w:r>
      <w:r w:rsidR="00950506">
        <w:rPr>
          <w:b/>
        </w:rPr>
        <w:t>” izdošanu</w:t>
      </w:r>
    </w:p>
    <w:p w:rsidR="00B360AE" w:rsidRPr="00D71CC0" w:rsidRDefault="00B360AE" w:rsidP="00B360AE">
      <w:pPr>
        <w:spacing w:after="0" w:line="240" w:lineRule="auto"/>
        <w:jc w:val="center"/>
        <w:rPr>
          <w:rFonts w:eastAsia="Times New Roman" w:cs="Times New Roman"/>
          <w:bCs/>
          <w:sz w:val="20"/>
          <w:szCs w:val="20"/>
          <w:lang w:eastAsia="ar-SA"/>
        </w:rPr>
      </w:pPr>
      <w:r w:rsidRPr="00D71CC0">
        <w:rPr>
          <w:rFonts w:eastAsia="Times New Roman" w:cs="Times New Roman"/>
          <w:bCs/>
          <w:sz w:val="20"/>
          <w:szCs w:val="20"/>
          <w:lang w:eastAsia="ar-SA"/>
        </w:rPr>
        <w:t xml:space="preserve">(Ziņo </w:t>
      </w:r>
      <w:r w:rsidR="00AE4B05" w:rsidRPr="00D71CC0">
        <w:rPr>
          <w:rFonts w:eastAsia="Times New Roman" w:cs="Times New Roman"/>
          <w:bCs/>
          <w:sz w:val="20"/>
          <w:szCs w:val="20"/>
          <w:lang w:eastAsia="ar-SA"/>
        </w:rPr>
        <w:t xml:space="preserve">J.Zvīdriņš, </w:t>
      </w:r>
      <w:r w:rsidR="000B20A8">
        <w:rPr>
          <w:rFonts w:eastAsia="Times New Roman" w:cs="Times New Roman"/>
          <w:bCs/>
          <w:sz w:val="20"/>
          <w:szCs w:val="20"/>
          <w:lang w:eastAsia="ar-SA"/>
        </w:rPr>
        <w:t>Debatē S.Šķesters, M.Švarcs. P.Melnis</w:t>
      </w:r>
      <w:r w:rsidRPr="00D71CC0">
        <w:rPr>
          <w:rFonts w:eastAsia="Times New Roman" w:cs="Times New Roman"/>
          <w:bCs/>
          <w:sz w:val="20"/>
          <w:szCs w:val="20"/>
          <w:lang w:eastAsia="ar-SA"/>
        </w:rPr>
        <w:t>)</w:t>
      </w:r>
    </w:p>
    <w:p w:rsidR="00501C91" w:rsidRPr="00D71CC0" w:rsidRDefault="00501C91" w:rsidP="00501C91">
      <w:pPr>
        <w:suppressAutoHyphens w:val="0"/>
        <w:spacing w:after="0" w:line="240" w:lineRule="auto"/>
        <w:contextualSpacing/>
        <w:jc w:val="center"/>
        <w:rPr>
          <w:b/>
        </w:rPr>
      </w:pPr>
    </w:p>
    <w:p w:rsidR="00D71CC0" w:rsidRPr="00573AFF" w:rsidRDefault="00D71CC0" w:rsidP="00573AFF">
      <w:pPr>
        <w:spacing w:after="0" w:line="240" w:lineRule="auto"/>
        <w:ind w:right="-1" w:firstLine="567"/>
        <w:jc w:val="both"/>
        <w:rPr>
          <w:rFonts w:cs="Times New Roman"/>
        </w:rPr>
      </w:pPr>
      <w:r w:rsidRPr="00D71CC0">
        <w:rPr>
          <w:rFonts w:cs="Times New Roman"/>
        </w:rPr>
        <w:t>Pamatojoties uz likuma “Par pašv</w:t>
      </w:r>
      <w:r w:rsidR="00573AFF">
        <w:rPr>
          <w:rFonts w:cs="Times New Roman"/>
        </w:rPr>
        <w:t>aldībām” 41.panta pirmās daļas 1</w:t>
      </w:r>
      <w:r w:rsidRPr="00D71CC0">
        <w:rPr>
          <w:rFonts w:cs="Times New Roman"/>
        </w:rPr>
        <w:t>.punktu</w:t>
      </w:r>
      <w:r w:rsidR="00573AFF">
        <w:rPr>
          <w:rFonts w:cs="Times New Roman"/>
        </w:rPr>
        <w:t xml:space="preserve">, </w:t>
      </w:r>
      <w:r w:rsidR="00573AFF" w:rsidRPr="00573AFF">
        <w:rPr>
          <w:rFonts w:cs="Times New Roman"/>
        </w:rPr>
        <w:t xml:space="preserve">likuma </w:t>
      </w:r>
      <w:r w:rsidR="00573AFF">
        <w:rPr>
          <w:rFonts w:cs="Times New Roman"/>
        </w:rPr>
        <w:t xml:space="preserve">„Par nekustamā īpašuma nodokli” </w:t>
      </w:r>
      <w:r w:rsidR="00573AFF" w:rsidRPr="00573AFF">
        <w:rPr>
          <w:rFonts w:cs="Times New Roman"/>
        </w:rPr>
        <w:t>2.panta 8.</w:t>
      </w:r>
      <w:r w:rsidR="00573AFF" w:rsidRPr="00573AFF">
        <w:rPr>
          <w:rFonts w:cs="Times New Roman"/>
          <w:vertAlign w:val="superscript"/>
        </w:rPr>
        <w:t>1</w:t>
      </w:r>
      <w:r w:rsidR="00573AFF" w:rsidRPr="00573AFF">
        <w:rPr>
          <w:rFonts w:cs="Times New Roman"/>
        </w:rPr>
        <w:t xml:space="preserve"> daļu, 3.panta pirmo daļu</w:t>
      </w:r>
      <w:r w:rsidRPr="00D71CC0">
        <w:rPr>
          <w:rFonts w:cs="Times New Roman"/>
        </w:rPr>
        <w:t xml:space="preserve">, ņemot vērā </w:t>
      </w:r>
      <w:r w:rsidRPr="00D71CC0">
        <w:rPr>
          <w:bCs/>
          <w:iCs/>
        </w:rPr>
        <w:t>Tautsaimniecības attīstības jautājumu</w:t>
      </w:r>
      <w:r w:rsidRPr="00D71CC0">
        <w:t xml:space="preserve"> pastāvīgās komitejas</w:t>
      </w:r>
      <w:r w:rsidRPr="00D71CC0">
        <w:rPr>
          <w:rFonts w:cs="Times New Roman"/>
        </w:rPr>
        <w:t xml:space="preserve"> un Finanšu pas</w:t>
      </w:r>
      <w:r w:rsidR="00573AFF">
        <w:rPr>
          <w:rFonts w:cs="Times New Roman"/>
        </w:rPr>
        <w:t>tāvīgās komitejas 2017.gada 14.s</w:t>
      </w:r>
      <w:r w:rsidRPr="00D71CC0">
        <w:rPr>
          <w:rFonts w:cs="Times New Roman"/>
        </w:rPr>
        <w:t>eptembra priekšlikumus,</w:t>
      </w:r>
      <w:r w:rsidRPr="00D71CC0">
        <w:rPr>
          <w:rFonts w:cs="Times New Roman"/>
          <w:iCs/>
        </w:rPr>
        <w:t xml:space="preserve"> </w:t>
      </w:r>
      <w:r w:rsidRPr="00D71CC0">
        <w:rPr>
          <w:rFonts w:cs="Times New Roman"/>
          <w:iCs/>
          <w:szCs w:val="24"/>
        </w:rPr>
        <w:t xml:space="preserve">Rēzeknes novada dome, balsojot </w:t>
      </w:r>
      <w:r w:rsidR="00585E1D">
        <w:rPr>
          <w:rFonts w:cs="Times New Roman"/>
          <w:iCs/>
          <w:szCs w:val="24"/>
        </w:rPr>
        <w:t>“par” – 16 (Regīna Baranova, Vasīlijs Bašmakovs, Vilis Deksnis, Igors Kolosovs, Anita Ludborža, Zigfrīds Lukaševičs, Pāvels Melnis, Elvīra Pizāne, Guntis Rasims, Pēteris Stanka, Viktors Ščerbakovs, Staņislavs Šķesters, Monvīds Švarcs, Ērika Teirumnieka, Frīdis Zenčenko, Normunds Zušs), “pret” - nav, “atturas” – nav</w:t>
      </w:r>
      <w:r w:rsidRPr="00D71CC0">
        <w:rPr>
          <w:rFonts w:cs="Times New Roman"/>
          <w:iCs/>
          <w:szCs w:val="24"/>
        </w:rPr>
        <w:t xml:space="preserve">, </w:t>
      </w:r>
      <w:r w:rsidRPr="00D71CC0">
        <w:rPr>
          <w:rFonts w:cs="Times New Roman"/>
          <w:iCs/>
          <w:spacing w:val="80"/>
          <w:szCs w:val="24"/>
        </w:rPr>
        <w:t>nolem</w:t>
      </w:r>
      <w:r w:rsidRPr="00D71CC0">
        <w:rPr>
          <w:rFonts w:cs="Times New Roman"/>
          <w:iCs/>
          <w:szCs w:val="24"/>
        </w:rPr>
        <w:t>j:</w:t>
      </w:r>
    </w:p>
    <w:p w:rsidR="00D71CC0" w:rsidRDefault="00D71CC0" w:rsidP="00D71CC0">
      <w:pPr>
        <w:suppressAutoHyphens w:val="0"/>
        <w:spacing w:after="0" w:line="240" w:lineRule="auto"/>
        <w:contextualSpacing/>
        <w:jc w:val="both"/>
        <w:rPr>
          <w:b/>
        </w:rPr>
      </w:pPr>
    </w:p>
    <w:p w:rsidR="00D71CC0" w:rsidRDefault="00702328" w:rsidP="00795A5E">
      <w:pPr>
        <w:numPr>
          <w:ilvl w:val="0"/>
          <w:numId w:val="36"/>
        </w:numPr>
        <w:spacing w:after="0" w:line="240" w:lineRule="auto"/>
        <w:ind w:left="993" w:hanging="426"/>
        <w:contextualSpacing/>
        <w:jc w:val="both"/>
        <w:rPr>
          <w:rFonts w:cs="Times New Roman"/>
        </w:rPr>
      </w:pPr>
      <w:r>
        <w:rPr>
          <w:rFonts w:cs="Times New Roman"/>
        </w:rPr>
        <w:t>I</w:t>
      </w:r>
      <w:r w:rsidR="00D71CC0" w:rsidRPr="00977A02">
        <w:rPr>
          <w:rFonts w:cs="Times New Roman"/>
        </w:rPr>
        <w:t xml:space="preserve">zdot </w:t>
      </w:r>
      <w:r w:rsidR="00950506" w:rsidRPr="00950506">
        <w:t>Rēzeknes novada pašvaldības 2017.gada 21.septembra saistošos noteikumus Nr.6 “G</w:t>
      </w:r>
      <w:r w:rsidR="00950506">
        <w:rPr>
          <w:rFonts w:cs="Times New Roman"/>
        </w:rPr>
        <w:t>rozījumi</w:t>
      </w:r>
      <w:r>
        <w:rPr>
          <w:rFonts w:cs="Times New Roman"/>
        </w:rPr>
        <w:t xml:space="preserve"> </w:t>
      </w:r>
      <w:r w:rsidR="00D71CC0" w:rsidRPr="00977A02">
        <w:rPr>
          <w:rFonts w:cs="Times New Roman"/>
        </w:rPr>
        <w:t xml:space="preserve">Rēzeknes novada pašvaldības </w:t>
      </w:r>
      <w:r w:rsidR="00D71CC0" w:rsidRPr="006C24AB">
        <w:t>2014.gada 16.oktobra saistošajos noteikumos Nr.45 „Par nekustamā īpašuma nodokli Rēzeknes novadā”</w:t>
      </w:r>
      <w:r w:rsidR="00D71CC0" w:rsidRPr="006C24AB">
        <w:rPr>
          <w:rFonts w:cs="Times New Roman"/>
        </w:rPr>
        <w:t>” (saistoš</w:t>
      </w:r>
      <w:r w:rsidR="00950506">
        <w:rPr>
          <w:rFonts w:cs="Times New Roman"/>
        </w:rPr>
        <w:t>ie</w:t>
      </w:r>
      <w:r>
        <w:rPr>
          <w:rFonts w:cs="Times New Roman"/>
        </w:rPr>
        <w:t xml:space="preserve"> </w:t>
      </w:r>
      <w:r w:rsidR="00D71CC0" w:rsidRPr="006C24AB">
        <w:rPr>
          <w:rFonts w:cs="Times New Roman"/>
        </w:rPr>
        <w:t>noteikum</w:t>
      </w:r>
      <w:r w:rsidR="00950506">
        <w:rPr>
          <w:rFonts w:cs="Times New Roman"/>
        </w:rPr>
        <w:t>i</w:t>
      </w:r>
      <w:r w:rsidR="00D71CC0" w:rsidRPr="006C24AB">
        <w:rPr>
          <w:rFonts w:cs="Times New Roman"/>
        </w:rPr>
        <w:t xml:space="preserve"> pievienoti).</w:t>
      </w:r>
    </w:p>
    <w:p w:rsidR="00D71CC0" w:rsidRPr="006C24AB" w:rsidRDefault="00D71CC0" w:rsidP="00795A5E">
      <w:pPr>
        <w:numPr>
          <w:ilvl w:val="0"/>
          <w:numId w:val="36"/>
        </w:numPr>
        <w:spacing w:after="0" w:line="240" w:lineRule="auto"/>
        <w:ind w:left="993" w:hanging="426"/>
        <w:contextualSpacing/>
        <w:jc w:val="both"/>
        <w:rPr>
          <w:rFonts w:cs="Times New Roman"/>
        </w:rPr>
      </w:pPr>
      <w:r w:rsidRPr="006C24AB">
        <w:t>Uzdot Zemes pārvaldības d</w:t>
      </w:r>
      <w:r w:rsidR="00B45127">
        <w:t xml:space="preserve">ienesta nodokļu administratorei </w:t>
      </w:r>
      <w:r w:rsidRPr="006C24AB">
        <w:rPr>
          <w:bCs/>
        </w:rPr>
        <w:t>Indrai Kroičei</w:t>
      </w:r>
      <w:r w:rsidRPr="006C24AB">
        <w:t xml:space="preserve"> nodrošināt Rēzeknes novada pašvaldības </w:t>
      </w:r>
      <w:r w:rsidR="00950506" w:rsidRPr="006C24AB">
        <w:t>2014.gada 16.oktobra saistoš</w:t>
      </w:r>
      <w:r w:rsidR="00950506">
        <w:t>o noteikumu</w:t>
      </w:r>
      <w:r w:rsidR="00950506" w:rsidRPr="006C24AB">
        <w:t xml:space="preserve"> Nr.45 „Par nekustamā īpašuma nodokli Rēzeknes novadā”</w:t>
      </w:r>
      <w:r w:rsidR="00950506">
        <w:t xml:space="preserve"> </w:t>
      </w:r>
      <w:r w:rsidRPr="006C24AB">
        <w:t xml:space="preserve">konsolidēšanu </w:t>
      </w:r>
      <w:r w:rsidRPr="006C24AB">
        <w:rPr>
          <w:rFonts w:eastAsia="SimSun" w:cs="Times New Roman"/>
          <w:noProof/>
          <w:lang w:eastAsia="zh-CN"/>
        </w:rPr>
        <w:t xml:space="preserve">pēc </w:t>
      </w:r>
      <w:r w:rsidR="00950506" w:rsidRPr="00950506">
        <w:t>Rēzeknes novada pašvaldības 2017.gada 21.septembra saistošo noteikumu Nr.6 “G</w:t>
      </w:r>
      <w:r w:rsidR="00950506">
        <w:rPr>
          <w:rFonts w:cs="Times New Roman"/>
        </w:rPr>
        <w:t xml:space="preserve">rozījumi </w:t>
      </w:r>
      <w:r w:rsidR="00950506" w:rsidRPr="00977A02">
        <w:rPr>
          <w:rFonts w:cs="Times New Roman"/>
        </w:rPr>
        <w:t xml:space="preserve">Rēzeknes novada pašvaldības </w:t>
      </w:r>
      <w:r w:rsidR="00950506" w:rsidRPr="006C24AB">
        <w:t>2014.gada 16.oktobra saistošajos noteikumos Nr.45 „Par nekustamā īpašuma nodokli Rēzeknes novadā”</w:t>
      </w:r>
      <w:r w:rsidR="00950506" w:rsidRPr="006C24AB">
        <w:rPr>
          <w:rFonts w:cs="Times New Roman"/>
        </w:rPr>
        <w:t>”</w:t>
      </w:r>
      <w:r w:rsidRPr="006C24AB">
        <w:rPr>
          <w:rFonts w:eastAsia="SimSun" w:cs="Times New Roman"/>
          <w:noProof/>
          <w:lang w:eastAsia="zh-CN"/>
        </w:rPr>
        <w:t xml:space="preserve"> spēkā stāšanās.</w:t>
      </w:r>
    </w:p>
    <w:p w:rsidR="00D71CC0" w:rsidRPr="00D71CC0" w:rsidRDefault="00D71CC0" w:rsidP="00795A5E">
      <w:pPr>
        <w:numPr>
          <w:ilvl w:val="0"/>
          <w:numId w:val="36"/>
        </w:numPr>
        <w:spacing w:after="0" w:line="240" w:lineRule="auto"/>
        <w:ind w:left="993" w:hanging="426"/>
        <w:contextualSpacing/>
        <w:jc w:val="both"/>
        <w:rPr>
          <w:rFonts w:cs="Times New Roman"/>
        </w:rPr>
      </w:pPr>
      <w:r w:rsidRPr="00977A02">
        <w:t xml:space="preserve">Uzdot Rēzeknes novada pašvaldības Attīstības plānošanas nodaļai nodrošināt </w:t>
      </w:r>
      <w:r w:rsidR="00573AFF">
        <w:t>konsolidēto</w:t>
      </w:r>
      <w:r w:rsidRPr="00977A02">
        <w:t xml:space="preserve"> Rēzeknes novada pašvaldības </w:t>
      </w:r>
      <w:r w:rsidR="00573AFF" w:rsidRPr="006C24AB">
        <w:t>2014.gada 16.oktobra saistoš</w:t>
      </w:r>
      <w:r w:rsidR="00573AFF">
        <w:t>o noteikumu</w:t>
      </w:r>
      <w:r w:rsidR="00573AFF" w:rsidRPr="006C24AB">
        <w:t xml:space="preserve"> Nr.45 „Par nekustamā īpašuma nodokli Rēzeknes novadā”</w:t>
      </w:r>
      <w:r w:rsidRPr="00977A02">
        <w:t xml:space="preserve"> </w:t>
      </w:r>
      <w:r w:rsidR="00573AFF">
        <w:t xml:space="preserve">un </w:t>
      </w:r>
      <w:r w:rsidR="00573AFF" w:rsidRPr="00950506">
        <w:t>Rēzeknes novada pašvaldības 2017.gada 21.septembra saistošo noteikumu Nr.6 “G</w:t>
      </w:r>
      <w:r w:rsidR="00573AFF">
        <w:rPr>
          <w:rFonts w:cs="Times New Roman"/>
        </w:rPr>
        <w:t xml:space="preserve">rozījumi </w:t>
      </w:r>
      <w:r w:rsidR="00573AFF" w:rsidRPr="00977A02">
        <w:rPr>
          <w:rFonts w:cs="Times New Roman"/>
        </w:rPr>
        <w:t xml:space="preserve">Rēzeknes novada pašvaldības </w:t>
      </w:r>
      <w:r w:rsidR="00573AFF" w:rsidRPr="006C24AB">
        <w:t>2014.gada 16.oktobra saistošajos noteikumos Nr.45 „Par nekustamā īpašuma nodokli Rēzeknes novadā”</w:t>
      </w:r>
      <w:r w:rsidR="00573AFF" w:rsidRPr="006C24AB">
        <w:rPr>
          <w:rFonts w:cs="Times New Roman"/>
        </w:rPr>
        <w:t>”</w:t>
      </w:r>
      <w:r w:rsidR="00573AFF">
        <w:rPr>
          <w:rFonts w:cs="Times New Roman"/>
        </w:rPr>
        <w:t xml:space="preserve"> </w:t>
      </w:r>
      <w:r w:rsidRPr="00977A02">
        <w:t>publicēšanu Rēzeknes novada pašvaldības mājaslapā.</w:t>
      </w:r>
    </w:p>
    <w:p w:rsidR="00D71CC0" w:rsidRPr="00977A02" w:rsidRDefault="00D71CC0" w:rsidP="00D71CC0">
      <w:pPr>
        <w:spacing w:after="0" w:line="240" w:lineRule="auto"/>
        <w:ind w:left="720"/>
        <w:contextualSpacing/>
        <w:jc w:val="both"/>
        <w:rPr>
          <w:rFonts w:cs="Times New Roman"/>
        </w:rPr>
      </w:pPr>
    </w:p>
    <w:p w:rsidR="00501C91" w:rsidRPr="00501C91" w:rsidRDefault="00501C91" w:rsidP="00501C91">
      <w:pPr>
        <w:numPr>
          <w:ilvl w:val="0"/>
          <w:numId w:val="2"/>
        </w:numPr>
        <w:spacing w:after="0" w:line="240" w:lineRule="auto"/>
        <w:ind w:left="0" w:right="-1" w:firstLine="0"/>
        <w:jc w:val="center"/>
        <w:rPr>
          <w:rFonts w:cs="Times New Roman"/>
          <w:b/>
          <w:szCs w:val="24"/>
        </w:rPr>
      </w:pPr>
      <w:r w:rsidRPr="00314205">
        <w:rPr>
          <w:rFonts w:cs="Times New Roman"/>
          <w:b/>
          <w:szCs w:val="24"/>
        </w:rPr>
        <w:t>§</w:t>
      </w:r>
    </w:p>
    <w:p w:rsidR="00501C91" w:rsidRDefault="00501C91" w:rsidP="00501C91">
      <w:pPr>
        <w:suppressAutoHyphens w:val="0"/>
        <w:autoSpaceDE w:val="0"/>
        <w:autoSpaceDN w:val="0"/>
        <w:adjustRightInd w:val="0"/>
        <w:spacing w:after="0" w:line="240" w:lineRule="auto"/>
        <w:jc w:val="center"/>
        <w:rPr>
          <w:b/>
          <w:bCs/>
        </w:rPr>
      </w:pPr>
      <w:r w:rsidRPr="00501C91">
        <w:rPr>
          <w:b/>
          <w:bCs/>
        </w:rPr>
        <w:t>Par Rēzeknes novada pašvaldības 2017.g</w:t>
      </w:r>
      <w:r w:rsidR="00E254E1">
        <w:rPr>
          <w:b/>
          <w:bCs/>
        </w:rPr>
        <w:t>ada 21.septembra noteikumu Nr.29</w:t>
      </w:r>
      <w:r w:rsidRPr="00501C91">
        <w:rPr>
          <w:b/>
        </w:rPr>
        <w:t xml:space="preserve"> </w:t>
      </w:r>
      <w:r w:rsidRPr="00501C91">
        <w:rPr>
          <w:b/>
          <w:bCs/>
        </w:rPr>
        <w:t>“Siltumenerģijas apgādes pakalpojumu tarifu aprēķināšanas metodika</w:t>
      </w:r>
      <w:r w:rsidRPr="00501C91">
        <w:rPr>
          <w:b/>
        </w:rPr>
        <w:t xml:space="preserve"> </w:t>
      </w:r>
      <w:r w:rsidRPr="00501C91">
        <w:rPr>
          <w:b/>
          <w:bCs/>
        </w:rPr>
        <w:t>Rēzeknes novada pašvaldības teritorijā”</w:t>
      </w:r>
      <w:r w:rsidRPr="00501C91">
        <w:rPr>
          <w:b/>
        </w:rPr>
        <w:t xml:space="preserve"> </w:t>
      </w:r>
      <w:r w:rsidRPr="00501C91">
        <w:rPr>
          <w:b/>
          <w:bCs/>
        </w:rPr>
        <w:t>apstiprināšanu</w:t>
      </w:r>
    </w:p>
    <w:p w:rsidR="00B360AE" w:rsidRDefault="00B360AE" w:rsidP="00B360AE">
      <w:pPr>
        <w:spacing w:after="0" w:line="240" w:lineRule="auto"/>
        <w:jc w:val="center"/>
        <w:rPr>
          <w:rFonts w:eastAsia="Times New Roman" w:cs="Times New Roman"/>
          <w:bCs/>
          <w:sz w:val="20"/>
          <w:szCs w:val="20"/>
          <w:lang w:eastAsia="ar-SA"/>
        </w:rPr>
      </w:pPr>
      <w:r w:rsidRPr="00314205">
        <w:rPr>
          <w:rFonts w:eastAsia="Times New Roman" w:cs="Times New Roman"/>
          <w:bCs/>
          <w:sz w:val="20"/>
          <w:szCs w:val="20"/>
          <w:lang w:eastAsia="ar-SA"/>
        </w:rPr>
        <w:t>(Ziņo</w:t>
      </w:r>
      <w:r>
        <w:rPr>
          <w:rFonts w:eastAsia="Times New Roman" w:cs="Times New Roman"/>
          <w:bCs/>
          <w:sz w:val="20"/>
          <w:szCs w:val="20"/>
          <w:lang w:eastAsia="ar-SA"/>
        </w:rPr>
        <w:t xml:space="preserve"> </w:t>
      </w:r>
      <w:r w:rsidR="00AE4B05">
        <w:rPr>
          <w:rFonts w:eastAsia="Times New Roman" w:cs="Times New Roman"/>
          <w:bCs/>
          <w:sz w:val="20"/>
          <w:szCs w:val="20"/>
          <w:lang w:eastAsia="ar-SA"/>
        </w:rPr>
        <w:t>S.Ančikovska</w:t>
      </w:r>
      <w:r w:rsidRPr="00314205">
        <w:rPr>
          <w:rFonts w:eastAsia="Times New Roman" w:cs="Times New Roman"/>
          <w:bCs/>
          <w:sz w:val="20"/>
          <w:szCs w:val="20"/>
          <w:lang w:eastAsia="ar-SA"/>
        </w:rPr>
        <w:t>)</w:t>
      </w:r>
    </w:p>
    <w:p w:rsidR="00501C91" w:rsidRDefault="00501C91" w:rsidP="00501C91">
      <w:pPr>
        <w:suppressAutoHyphens w:val="0"/>
        <w:autoSpaceDE w:val="0"/>
        <w:autoSpaceDN w:val="0"/>
        <w:adjustRightInd w:val="0"/>
        <w:spacing w:after="0" w:line="240" w:lineRule="auto"/>
        <w:jc w:val="center"/>
        <w:rPr>
          <w:b/>
        </w:rPr>
      </w:pPr>
    </w:p>
    <w:p w:rsidR="00B54EDA" w:rsidRDefault="00B54EDA" w:rsidP="00B54EDA">
      <w:pPr>
        <w:spacing w:after="0" w:line="240" w:lineRule="auto"/>
        <w:ind w:right="-1" w:firstLine="567"/>
        <w:jc w:val="both"/>
        <w:rPr>
          <w:rFonts w:cs="Times New Roman"/>
          <w:iCs/>
          <w:szCs w:val="24"/>
        </w:rPr>
      </w:pPr>
      <w:r w:rsidRPr="0011794F">
        <w:rPr>
          <w:rFonts w:cs="Times New Roman"/>
        </w:rPr>
        <w:t>Pamatojoties uz likuma “Par pašv</w:t>
      </w:r>
      <w:r>
        <w:rPr>
          <w:rFonts w:cs="Times New Roman"/>
        </w:rPr>
        <w:t>aldībām” 41.panta pirmās daļas 2</w:t>
      </w:r>
      <w:r w:rsidRPr="0011794F">
        <w:rPr>
          <w:rFonts w:cs="Times New Roman"/>
        </w:rPr>
        <w:t xml:space="preserve">.punktu, </w:t>
      </w:r>
      <w:r>
        <w:rPr>
          <w:rFonts w:cs="Times New Roman"/>
        </w:rPr>
        <w:t xml:space="preserve">ņemot vērā </w:t>
      </w:r>
      <w:r w:rsidRPr="0011794F">
        <w:rPr>
          <w:rFonts w:cs="Times New Roman"/>
        </w:rPr>
        <w:t>Finanšu pa</w:t>
      </w:r>
      <w:r>
        <w:rPr>
          <w:rFonts w:cs="Times New Roman"/>
        </w:rPr>
        <w:t xml:space="preserve">stāvīgās komitejas 2017.gada 14.septembra </w:t>
      </w:r>
      <w:r w:rsidRPr="0011794F">
        <w:rPr>
          <w:rFonts w:cs="Times New Roman"/>
        </w:rPr>
        <w:t>priekšlikumu</w:t>
      </w:r>
      <w:r w:rsidR="004F24C2" w:rsidRPr="00314205">
        <w:rPr>
          <w:rFonts w:eastAsia="Times New Roman" w:cs="Times New Roman"/>
          <w:szCs w:val="24"/>
        </w:rPr>
        <w:t>,</w:t>
      </w:r>
      <w:r w:rsidR="004F24C2" w:rsidRPr="00314205">
        <w:rPr>
          <w:rFonts w:cs="Times New Roman"/>
          <w:iCs/>
          <w:szCs w:val="24"/>
        </w:rPr>
        <w:t xml:space="preserve"> Rēzeknes novada dome, balsojot </w:t>
      </w:r>
      <w:r w:rsidR="00585E1D">
        <w:rPr>
          <w:rFonts w:cs="Times New Roman"/>
          <w:iCs/>
          <w:szCs w:val="24"/>
        </w:rPr>
        <w:t>“par” – 16 (Regīna Baranova, Vasīlijs Bašmakovs, Vilis Deksnis, Igors Kolosovs, Anita Ludborža, Zigfrīds Lukaševičs, Pāvels Melnis, Elvīra Pizāne, Guntis Rasims, Pēteris Stanka, Viktors Ščerbakovs, Staņislavs Šķesters, Monvīds Švarcs, Ērika Teirumnieka, Frīdis Zenčenko, Normunds Zušs), “pret” - nav, “atturas” – nav</w:t>
      </w:r>
      <w:r w:rsidR="004F24C2" w:rsidRPr="00314205">
        <w:rPr>
          <w:rFonts w:cs="Times New Roman"/>
          <w:iCs/>
          <w:szCs w:val="24"/>
        </w:rPr>
        <w:t xml:space="preserve">, </w:t>
      </w:r>
      <w:r w:rsidR="004F24C2" w:rsidRPr="00314205">
        <w:rPr>
          <w:rFonts w:cs="Times New Roman"/>
          <w:iCs/>
          <w:spacing w:val="80"/>
          <w:szCs w:val="24"/>
        </w:rPr>
        <w:t>nolem</w:t>
      </w:r>
      <w:r w:rsidR="004F24C2" w:rsidRPr="00314205">
        <w:rPr>
          <w:rFonts w:cs="Times New Roman"/>
          <w:iCs/>
          <w:szCs w:val="24"/>
        </w:rPr>
        <w:t>j:</w:t>
      </w:r>
    </w:p>
    <w:p w:rsidR="00B54EDA" w:rsidRDefault="00B54EDA" w:rsidP="00B54EDA">
      <w:pPr>
        <w:spacing w:after="0" w:line="240" w:lineRule="auto"/>
        <w:ind w:right="-1"/>
        <w:jc w:val="both"/>
        <w:rPr>
          <w:rFonts w:cs="Times New Roman"/>
        </w:rPr>
      </w:pPr>
    </w:p>
    <w:p w:rsidR="00B54EDA" w:rsidRPr="00685103" w:rsidRDefault="00702328" w:rsidP="00795A5E">
      <w:pPr>
        <w:numPr>
          <w:ilvl w:val="0"/>
          <w:numId w:val="8"/>
        </w:numPr>
        <w:spacing w:after="0" w:line="240" w:lineRule="auto"/>
        <w:ind w:left="993" w:hanging="426"/>
        <w:jc w:val="both"/>
        <w:rPr>
          <w:rFonts w:cs="Times New Roman"/>
          <w:iCs/>
          <w:szCs w:val="24"/>
        </w:rPr>
      </w:pPr>
      <w:r>
        <w:t>A</w:t>
      </w:r>
      <w:r w:rsidR="00B54EDA" w:rsidRPr="00B54EDA">
        <w:t>pstiprināt</w:t>
      </w:r>
      <w:r w:rsidR="00B54EDA" w:rsidRPr="00B54EDA">
        <w:rPr>
          <w:rFonts w:cs="Times New Roman"/>
        </w:rPr>
        <w:t xml:space="preserve"> Rēzeknes novada pašvaldības 2017.g</w:t>
      </w:r>
      <w:r>
        <w:rPr>
          <w:rFonts w:cs="Times New Roman"/>
        </w:rPr>
        <w:t>a</w:t>
      </w:r>
      <w:r w:rsidR="00E254E1">
        <w:rPr>
          <w:rFonts w:cs="Times New Roman"/>
        </w:rPr>
        <w:t>da 21.septembra noteikumus Nr.29</w:t>
      </w:r>
      <w:r>
        <w:rPr>
          <w:rFonts w:cs="Times New Roman"/>
        </w:rPr>
        <w:t xml:space="preserve"> </w:t>
      </w:r>
      <w:r w:rsidR="00B54EDA" w:rsidRPr="00B54EDA">
        <w:rPr>
          <w:rFonts w:cs="Times New Roman"/>
        </w:rPr>
        <w:t>“Siltumenerģijas apgādes pakalpojumu tarifu aprēķināšanas metodika Rēzeknes novada pašvaldības teritorijā” (noteikumi pievienoti).</w:t>
      </w:r>
    </w:p>
    <w:p w:rsidR="00685103" w:rsidRPr="00337B3C" w:rsidRDefault="00685103" w:rsidP="00795A5E">
      <w:pPr>
        <w:pStyle w:val="Sarakstarindkopa"/>
        <w:numPr>
          <w:ilvl w:val="0"/>
          <w:numId w:val="8"/>
        </w:numPr>
        <w:spacing w:after="0" w:line="240" w:lineRule="auto"/>
        <w:ind w:left="993" w:hanging="426"/>
        <w:contextualSpacing/>
        <w:jc w:val="both"/>
        <w:rPr>
          <w:rFonts w:cs="Times New Roman"/>
          <w:szCs w:val="24"/>
        </w:rPr>
      </w:pPr>
      <w:r w:rsidRPr="00337B3C">
        <w:rPr>
          <w:rFonts w:cs="Times New Roman"/>
          <w:szCs w:val="24"/>
        </w:rPr>
        <w:t>Noteikumi stājās spēkā ar 2017.gada 21.septembri.</w:t>
      </w:r>
    </w:p>
    <w:p w:rsidR="00B54EDA" w:rsidRPr="00B54EDA" w:rsidRDefault="00B54EDA" w:rsidP="00795A5E">
      <w:pPr>
        <w:numPr>
          <w:ilvl w:val="0"/>
          <w:numId w:val="8"/>
        </w:numPr>
        <w:spacing w:after="0" w:line="240" w:lineRule="auto"/>
        <w:ind w:left="993" w:hanging="426"/>
        <w:jc w:val="both"/>
        <w:rPr>
          <w:rFonts w:cs="Times New Roman"/>
          <w:iCs/>
          <w:szCs w:val="24"/>
        </w:rPr>
      </w:pPr>
      <w:r w:rsidRPr="00B54EDA">
        <w:rPr>
          <w:rFonts w:eastAsia="Times New Roman" w:cs="Times New Roman"/>
          <w:szCs w:val="24"/>
        </w:rPr>
        <w:t xml:space="preserve">Uzdot Attīstības plānošanas nodaļai nodrošināt </w:t>
      </w:r>
      <w:r w:rsidR="00685103" w:rsidRPr="00B54EDA">
        <w:rPr>
          <w:rFonts w:cs="Times New Roman"/>
        </w:rPr>
        <w:t>Rēzeknes novada pašvaldības 2017.g</w:t>
      </w:r>
      <w:r w:rsidR="00685103">
        <w:rPr>
          <w:rFonts w:cs="Times New Roman"/>
        </w:rPr>
        <w:t>ada 21.septembra noteikumu</w:t>
      </w:r>
      <w:r w:rsidR="00E254E1">
        <w:rPr>
          <w:rFonts w:cs="Times New Roman"/>
        </w:rPr>
        <w:t xml:space="preserve"> Nr.29</w:t>
      </w:r>
      <w:r w:rsidR="00685103">
        <w:rPr>
          <w:rFonts w:cs="Times New Roman"/>
        </w:rPr>
        <w:t xml:space="preserve"> </w:t>
      </w:r>
      <w:r w:rsidR="00685103" w:rsidRPr="00B54EDA">
        <w:rPr>
          <w:rFonts w:cs="Times New Roman"/>
        </w:rPr>
        <w:t>“Siltumenerģijas apgādes pakalpojumu tarifu aprēķināšanas metodika Rēzeknes novada pašvaldības teritorijā”</w:t>
      </w:r>
      <w:r w:rsidRPr="00B54EDA">
        <w:rPr>
          <w:rFonts w:eastAsia="Times New Roman" w:cs="Times New Roman"/>
          <w:szCs w:val="24"/>
        </w:rPr>
        <w:t xml:space="preserve"> publicēšanu Rēzeknes novada pašvaldības mājas lapā.</w:t>
      </w:r>
    </w:p>
    <w:p w:rsidR="004F24C2" w:rsidRDefault="004F24C2" w:rsidP="00501C91">
      <w:pPr>
        <w:suppressAutoHyphens w:val="0"/>
        <w:autoSpaceDE w:val="0"/>
        <w:autoSpaceDN w:val="0"/>
        <w:adjustRightInd w:val="0"/>
        <w:spacing w:after="0" w:line="240" w:lineRule="auto"/>
        <w:jc w:val="center"/>
        <w:rPr>
          <w:b/>
        </w:rPr>
      </w:pPr>
    </w:p>
    <w:p w:rsidR="003D0576" w:rsidRPr="00501C91" w:rsidRDefault="003D0576" w:rsidP="003D0576">
      <w:pPr>
        <w:numPr>
          <w:ilvl w:val="0"/>
          <w:numId w:val="2"/>
        </w:numPr>
        <w:spacing w:after="0" w:line="240" w:lineRule="auto"/>
        <w:ind w:left="0" w:right="-1" w:firstLine="0"/>
        <w:jc w:val="center"/>
        <w:rPr>
          <w:rFonts w:cs="Times New Roman"/>
          <w:b/>
          <w:szCs w:val="24"/>
        </w:rPr>
      </w:pPr>
      <w:r w:rsidRPr="00314205">
        <w:rPr>
          <w:rFonts w:cs="Times New Roman"/>
          <w:b/>
          <w:szCs w:val="24"/>
        </w:rPr>
        <w:t>§</w:t>
      </w:r>
    </w:p>
    <w:p w:rsidR="003D0576" w:rsidRDefault="003D0576" w:rsidP="003D0576">
      <w:pPr>
        <w:spacing w:after="0" w:line="240" w:lineRule="auto"/>
        <w:jc w:val="center"/>
        <w:rPr>
          <w:rFonts w:eastAsia="Times New Roman" w:cs="Times New Roman"/>
          <w:bCs/>
          <w:sz w:val="20"/>
          <w:szCs w:val="20"/>
          <w:lang w:eastAsia="ar-SA"/>
        </w:rPr>
      </w:pPr>
      <w:r w:rsidRPr="007868EE">
        <w:rPr>
          <w:b/>
        </w:rPr>
        <w:t>Par grozījumiem Rēzeknes novada pašvaldības grāmatvedības politikā</w:t>
      </w:r>
      <w:r w:rsidRPr="00314205">
        <w:rPr>
          <w:rFonts w:eastAsia="Times New Roman" w:cs="Times New Roman"/>
          <w:bCs/>
          <w:sz w:val="20"/>
          <w:szCs w:val="20"/>
          <w:lang w:eastAsia="ar-SA"/>
        </w:rPr>
        <w:t xml:space="preserve"> </w:t>
      </w:r>
    </w:p>
    <w:p w:rsidR="003D0576" w:rsidRDefault="003D0576" w:rsidP="003D0576">
      <w:pPr>
        <w:spacing w:after="0" w:line="240" w:lineRule="auto"/>
        <w:jc w:val="center"/>
        <w:rPr>
          <w:rFonts w:eastAsia="Times New Roman" w:cs="Times New Roman"/>
          <w:bCs/>
          <w:sz w:val="20"/>
          <w:szCs w:val="20"/>
          <w:lang w:eastAsia="ar-SA"/>
        </w:rPr>
      </w:pPr>
      <w:r w:rsidRPr="00314205">
        <w:rPr>
          <w:rFonts w:eastAsia="Times New Roman" w:cs="Times New Roman"/>
          <w:bCs/>
          <w:sz w:val="20"/>
          <w:szCs w:val="20"/>
          <w:lang w:eastAsia="ar-SA"/>
        </w:rPr>
        <w:t>(Ziņo</w:t>
      </w:r>
      <w:r>
        <w:rPr>
          <w:rFonts w:eastAsia="Times New Roman" w:cs="Times New Roman"/>
          <w:bCs/>
          <w:sz w:val="20"/>
          <w:szCs w:val="20"/>
          <w:lang w:eastAsia="ar-SA"/>
        </w:rPr>
        <w:t xml:space="preserve"> S.Ančikovska</w:t>
      </w:r>
      <w:r w:rsidRPr="00314205">
        <w:rPr>
          <w:rFonts w:eastAsia="Times New Roman" w:cs="Times New Roman"/>
          <w:bCs/>
          <w:sz w:val="20"/>
          <w:szCs w:val="20"/>
          <w:lang w:eastAsia="ar-SA"/>
        </w:rPr>
        <w:t>)</w:t>
      </w:r>
    </w:p>
    <w:p w:rsidR="003D0576" w:rsidRDefault="003D0576" w:rsidP="00501C91">
      <w:pPr>
        <w:suppressAutoHyphens w:val="0"/>
        <w:autoSpaceDE w:val="0"/>
        <w:autoSpaceDN w:val="0"/>
        <w:adjustRightInd w:val="0"/>
        <w:spacing w:after="0" w:line="240" w:lineRule="auto"/>
        <w:jc w:val="center"/>
        <w:rPr>
          <w:b/>
        </w:rPr>
      </w:pPr>
    </w:p>
    <w:p w:rsidR="00F8323A" w:rsidRDefault="003D0576" w:rsidP="00F8323A">
      <w:pPr>
        <w:spacing w:after="0" w:line="240" w:lineRule="auto"/>
        <w:ind w:right="-1" w:firstLine="567"/>
        <w:jc w:val="both"/>
        <w:rPr>
          <w:rFonts w:cs="Times New Roman"/>
          <w:iCs/>
          <w:szCs w:val="24"/>
        </w:rPr>
      </w:pPr>
      <w:r w:rsidRPr="0011794F">
        <w:rPr>
          <w:rFonts w:cs="Times New Roman"/>
        </w:rPr>
        <w:t>Pamatojoties uz likuma “Par pašv</w:t>
      </w:r>
      <w:r w:rsidR="00F8323A">
        <w:rPr>
          <w:rFonts w:cs="Times New Roman"/>
        </w:rPr>
        <w:t>aldībām” 4</w:t>
      </w:r>
      <w:r>
        <w:rPr>
          <w:rFonts w:cs="Times New Roman"/>
        </w:rPr>
        <w:t>1.panta pirmās daļas</w:t>
      </w:r>
      <w:r w:rsidR="00F8323A">
        <w:rPr>
          <w:rFonts w:cs="Times New Roman"/>
        </w:rPr>
        <w:t xml:space="preserve"> 4</w:t>
      </w:r>
      <w:r w:rsidRPr="0011794F">
        <w:rPr>
          <w:rFonts w:cs="Times New Roman"/>
        </w:rPr>
        <w:t>.punktu,</w:t>
      </w:r>
      <w:r>
        <w:rPr>
          <w:rFonts w:cs="Times New Roman"/>
        </w:rPr>
        <w:t xml:space="preserve"> Ministru kabineta 2003.gada 21.oktobra noteikumu Nr.585 “Noteikumi par grāmatvedības kārtošanu un organizāciju” 41.punktu, kā arī</w:t>
      </w:r>
      <w:r w:rsidRPr="0011794F">
        <w:rPr>
          <w:rFonts w:cs="Times New Roman"/>
        </w:rPr>
        <w:t xml:space="preserve"> </w:t>
      </w:r>
      <w:r>
        <w:rPr>
          <w:rFonts w:cs="Times New Roman"/>
        </w:rPr>
        <w:t xml:space="preserve">ņemot vērā </w:t>
      </w:r>
      <w:r w:rsidRPr="0011794F">
        <w:rPr>
          <w:rFonts w:cs="Times New Roman"/>
        </w:rPr>
        <w:t>Finanšu pa</w:t>
      </w:r>
      <w:r>
        <w:rPr>
          <w:rFonts w:cs="Times New Roman"/>
        </w:rPr>
        <w:t xml:space="preserve">stāvīgās komitejas 2017.gada 14.septembra </w:t>
      </w:r>
      <w:r w:rsidRPr="0011794F">
        <w:rPr>
          <w:rFonts w:cs="Times New Roman"/>
        </w:rPr>
        <w:t xml:space="preserve">priekšlikumu, </w:t>
      </w:r>
      <w:r w:rsidRPr="00314205">
        <w:rPr>
          <w:rFonts w:cs="Times New Roman"/>
          <w:iCs/>
          <w:szCs w:val="24"/>
        </w:rPr>
        <w:t xml:space="preserve">Rēzeknes novada dome, balsojot </w:t>
      </w:r>
      <w:r w:rsidR="00585E1D">
        <w:rPr>
          <w:rFonts w:cs="Times New Roman"/>
          <w:iCs/>
          <w:szCs w:val="24"/>
        </w:rPr>
        <w:t>“par” – 16 (Regīna Baranova, Vasīlijs Bašmakovs, Vilis Deksnis, Igors Kolosovs, Anita Ludborža, Zigfrīds Lukaševičs, Pāvels Melnis, Elvīra Pizāne, Guntis Rasims, Pēteris Stanka, Viktors Ščerbakovs, Staņislavs Šķesters, Monvīds Švarcs, Ērika Teirumnieka, Frīdis Zenčenko, Normunds Zušs), “pret” - nav, “atturas” – nav</w:t>
      </w:r>
      <w:r w:rsidRPr="00314205">
        <w:rPr>
          <w:rFonts w:cs="Times New Roman"/>
          <w:iCs/>
          <w:szCs w:val="24"/>
        </w:rPr>
        <w:t xml:space="preserve">, </w:t>
      </w:r>
      <w:r w:rsidRPr="00314205">
        <w:rPr>
          <w:rFonts w:cs="Times New Roman"/>
          <w:iCs/>
          <w:spacing w:val="80"/>
          <w:szCs w:val="24"/>
        </w:rPr>
        <w:t>nolem</w:t>
      </w:r>
      <w:r w:rsidRPr="00314205">
        <w:rPr>
          <w:rFonts w:cs="Times New Roman"/>
          <w:iCs/>
          <w:szCs w:val="24"/>
        </w:rPr>
        <w:t>j:</w:t>
      </w:r>
    </w:p>
    <w:p w:rsidR="00F8323A" w:rsidRDefault="00F8323A" w:rsidP="00F8323A">
      <w:pPr>
        <w:spacing w:after="0" w:line="240" w:lineRule="auto"/>
        <w:ind w:right="-1" w:firstLine="567"/>
        <w:jc w:val="both"/>
        <w:rPr>
          <w:rFonts w:cs="Times New Roman"/>
          <w:iCs/>
          <w:szCs w:val="24"/>
        </w:rPr>
      </w:pPr>
    </w:p>
    <w:p w:rsidR="003D0576" w:rsidRPr="00F8323A" w:rsidRDefault="003D0576" w:rsidP="00F8323A">
      <w:pPr>
        <w:spacing w:after="0" w:line="240" w:lineRule="auto"/>
        <w:ind w:right="-1" w:firstLine="567"/>
        <w:jc w:val="both"/>
        <w:rPr>
          <w:rFonts w:cs="Times New Roman"/>
          <w:iCs/>
          <w:szCs w:val="24"/>
        </w:rPr>
      </w:pPr>
      <w:r>
        <w:rPr>
          <w:rFonts w:cs="Times New Roman"/>
        </w:rPr>
        <w:t>izdarīt šādus grozījumus Rēzeknes novada pašvaldības grāmatvedības politikā, kas apstiprināta ar Rēzeknes novada domes 2009.gada 29.decembra lēmumu “Par Rēzeknes novada pašvaldības grāmatvedības politikas apstiprinā</w:t>
      </w:r>
      <w:r w:rsidR="00D8340B">
        <w:rPr>
          <w:rFonts w:cs="Times New Roman"/>
        </w:rPr>
        <w:t>šanu” (protokols Nr.18; 2.§) (</w:t>
      </w:r>
      <w:r>
        <w:rPr>
          <w:rFonts w:cs="Times New Roman"/>
        </w:rPr>
        <w:t>sadaļas pievienotas):</w:t>
      </w:r>
    </w:p>
    <w:p w:rsidR="003D0576" w:rsidRDefault="003D0576" w:rsidP="00F8323A">
      <w:pPr>
        <w:pStyle w:val="Sarakstarindkopa"/>
        <w:numPr>
          <w:ilvl w:val="0"/>
          <w:numId w:val="37"/>
        </w:numPr>
        <w:suppressAutoHyphens w:val="0"/>
        <w:spacing w:after="160" w:line="240" w:lineRule="auto"/>
        <w:ind w:left="993" w:hanging="426"/>
        <w:contextualSpacing/>
        <w:jc w:val="both"/>
        <w:rPr>
          <w:rFonts w:cs="Times New Roman"/>
        </w:rPr>
      </w:pPr>
      <w:r>
        <w:rPr>
          <w:rFonts w:cs="Times New Roman"/>
        </w:rPr>
        <w:t>Mainīt sadaļu “Kases operāciju uzskaites noteikumi”;</w:t>
      </w:r>
    </w:p>
    <w:p w:rsidR="003D0576" w:rsidRPr="002C6302" w:rsidRDefault="003D0576" w:rsidP="00F8323A">
      <w:pPr>
        <w:pStyle w:val="Sarakstarindkopa"/>
        <w:numPr>
          <w:ilvl w:val="0"/>
          <w:numId w:val="37"/>
        </w:numPr>
        <w:suppressAutoHyphens w:val="0"/>
        <w:spacing w:after="160" w:line="240" w:lineRule="auto"/>
        <w:ind w:left="993" w:hanging="426"/>
        <w:contextualSpacing/>
        <w:jc w:val="both"/>
        <w:rPr>
          <w:rFonts w:cs="Times New Roman"/>
        </w:rPr>
      </w:pPr>
      <w:r>
        <w:rPr>
          <w:rFonts w:cs="Times New Roman"/>
        </w:rPr>
        <w:t>Mainīt sadaļas “Ilgtermiņa ieguldījumu, apgrozāmo līdzekļu, prasību un saistību uzskaites kārtība” 5.punkta “Apgrozāmie līdzekļi” 5.12.apakšpunktu “Naudas līdzekļi”.</w:t>
      </w:r>
    </w:p>
    <w:p w:rsidR="003D0576" w:rsidRDefault="003D0576" w:rsidP="003D0576">
      <w:pPr>
        <w:suppressAutoHyphens w:val="0"/>
        <w:autoSpaceDE w:val="0"/>
        <w:autoSpaceDN w:val="0"/>
        <w:adjustRightInd w:val="0"/>
        <w:spacing w:after="0" w:line="240" w:lineRule="auto"/>
        <w:rPr>
          <w:b/>
        </w:rPr>
      </w:pPr>
    </w:p>
    <w:p w:rsidR="00501C91" w:rsidRPr="00501C91" w:rsidRDefault="00501C91" w:rsidP="00501C91">
      <w:pPr>
        <w:numPr>
          <w:ilvl w:val="0"/>
          <w:numId w:val="2"/>
        </w:numPr>
        <w:spacing w:after="0" w:line="240" w:lineRule="auto"/>
        <w:ind w:left="0" w:right="-1" w:firstLine="0"/>
        <w:jc w:val="center"/>
        <w:rPr>
          <w:rFonts w:cs="Times New Roman"/>
          <w:b/>
          <w:szCs w:val="24"/>
        </w:rPr>
      </w:pPr>
      <w:r w:rsidRPr="00314205">
        <w:rPr>
          <w:rFonts w:cs="Times New Roman"/>
          <w:b/>
          <w:szCs w:val="24"/>
        </w:rPr>
        <w:t>§</w:t>
      </w:r>
    </w:p>
    <w:p w:rsidR="00501C91" w:rsidRDefault="00501C91" w:rsidP="00501C91">
      <w:pPr>
        <w:suppressAutoHyphens w:val="0"/>
        <w:spacing w:after="0" w:line="240" w:lineRule="auto"/>
        <w:contextualSpacing/>
        <w:jc w:val="center"/>
        <w:rPr>
          <w:b/>
        </w:rPr>
      </w:pPr>
      <w:r w:rsidRPr="00501C91">
        <w:rPr>
          <w:b/>
        </w:rPr>
        <w:t>Par reprezentācijas izdevumu iegādes, uz</w:t>
      </w:r>
      <w:r w:rsidR="0044412F">
        <w:rPr>
          <w:b/>
        </w:rPr>
        <w:t>skaites un norakstīšanas kārtības</w:t>
      </w:r>
      <w:r>
        <w:rPr>
          <w:b/>
        </w:rPr>
        <w:t xml:space="preserve"> </w:t>
      </w:r>
      <w:r w:rsidRPr="00501C91">
        <w:rPr>
          <w:b/>
        </w:rPr>
        <w:t>Rēzeknes novada pašvaldībā</w:t>
      </w:r>
      <w:r w:rsidR="0044412F">
        <w:rPr>
          <w:b/>
        </w:rPr>
        <w:t xml:space="preserve"> apstiprināšanu</w:t>
      </w:r>
    </w:p>
    <w:p w:rsidR="00B360AE" w:rsidRDefault="00B360AE" w:rsidP="00B360AE">
      <w:pPr>
        <w:spacing w:after="0" w:line="240" w:lineRule="auto"/>
        <w:jc w:val="center"/>
        <w:rPr>
          <w:rFonts w:eastAsia="Times New Roman" w:cs="Times New Roman"/>
          <w:bCs/>
          <w:sz w:val="20"/>
          <w:szCs w:val="20"/>
          <w:lang w:eastAsia="ar-SA"/>
        </w:rPr>
      </w:pPr>
      <w:r w:rsidRPr="00314205">
        <w:rPr>
          <w:rFonts w:eastAsia="Times New Roman" w:cs="Times New Roman"/>
          <w:bCs/>
          <w:sz w:val="20"/>
          <w:szCs w:val="20"/>
          <w:lang w:eastAsia="ar-SA"/>
        </w:rPr>
        <w:t>(Ziņo</w:t>
      </w:r>
      <w:r>
        <w:rPr>
          <w:rFonts w:eastAsia="Times New Roman" w:cs="Times New Roman"/>
          <w:bCs/>
          <w:sz w:val="20"/>
          <w:szCs w:val="20"/>
          <w:lang w:eastAsia="ar-SA"/>
        </w:rPr>
        <w:t xml:space="preserve"> </w:t>
      </w:r>
      <w:r w:rsidR="00AE4B05">
        <w:rPr>
          <w:rFonts w:eastAsia="Times New Roman" w:cs="Times New Roman"/>
          <w:bCs/>
          <w:sz w:val="20"/>
          <w:szCs w:val="20"/>
          <w:lang w:eastAsia="ar-SA"/>
        </w:rPr>
        <w:t>S.Ančikovska</w:t>
      </w:r>
      <w:r w:rsidRPr="00314205">
        <w:rPr>
          <w:rFonts w:eastAsia="Times New Roman" w:cs="Times New Roman"/>
          <w:bCs/>
          <w:sz w:val="20"/>
          <w:szCs w:val="20"/>
          <w:lang w:eastAsia="ar-SA"/>
        </w:rPr>
        <w:t>)</w:t>
      </w:r>
    </w:p>
    <w:p w:rsidR="00501C91" w:rsidRDefault="00501C91" w:rsidP="00501C91">
      <w:pPr>
        <w:suppressAutoHyphens w:val="0"/>
        <w:spacing w:after="0" w:line="240" w:lineRule="auto"/>
        <w:contextualSpacing/>
        <w:jc w:val="center"/>
        <w:rPr>
          <w:b/>
        </w:rPr>
      </w:pPr>
    </w:p>
    <w:p w:rsidR="004F24C2" w:rsidRDefault="00B54EDA" w:rsidP="004F24C2">
      <w:pPr>
        <w:spacing w:after="0" w:line="240" w:lineRule="auto"/>
        <w:ind w:right="-1" w:firstLine="567"/>
        <w:jc w:val="both"/>
        <w:rPr>
          <w:rFonts w:cs="Times New Roman"/>
          <w:iCs/>
          <w:szCs w:val="24"/>
        </w:rPr>
      </w:pPr>
      <w:r w:rsidRPr="003B20DA">
        <w:rPr>
          <w:rFonts w:eastAsia="Times New Roman"/>
        </w:rPr>
        <w:t xml:space="preserve">Pamatojoties uz likuma „Par pašvaldībām” 41.panta pirmās daļas </w:t>
      </w:r>
      <w:r>
        <w:rPr>
          <w:rFonts w:eastAsia="Times New Roman"/>
        </w:rPr>
        <w:t xml:space="preserve">2.punktu, </w:t>
      </w:r>
      <w:r w:rsidRPr="004872D0">
        <w:rPr>
          <w:rFonts w:eastAsia="Times New Roman"/>
        </w:rPr>
        <w:t>likumu „Par grāmatvedību”, likumu „Par bu</w:t>
      </w:r>
      <w:r w:rsidR="00702328">
        <w:rPr>
          <w:rFonts w:eastAsia="Times New Roman"/>
        </w:rPr>
        <w:t xml:space="preserve">džetu un finanšu vadību”, </w:t>
      </w:r>
      <w:r w:rsidR="00F8323A">
        <w:rPr>
          <w:rFonts w:eastAsia="Times New Roman"/>
        </w:rPr>
        <w:t>M</w:t>
      </w:r>
      <w:r w:rsidR="00702328">
        <w:rPr>
          <w:rFonts w:eastAsia="Times New Roman"/>
        </w:rPr>
        <w:t xml:space="preserve">inistru kabineta </w:t>
      </w:r>
      <w:r w:rsidR="00B1230F">
        <w:rPr>
          <w:rFonts w:eastAsia="Times New Roman"/>
        </w:rPr>
        <w:t>2003.gada 21.</w:t>
      </w:r>
      <w:r w:rsidR="00B1230F" w:rsidRPr="004872D0">
        <w:rPr>
          <w:rFonts w:eastAsia="Times New Roman"/>
        </w:rPr>
        <w:t>oktobra</w:t>
      </w:r>
      <w:r w:rsidR="00B1230F">
        <w:rPr>
          <w:rFonts w:eastAsia="Times New Roman"/>
        </w:rPr>
        <w:t xml:space="preserve"> </w:t>
      </w:r>
      <w:r w:rsidR="00702328">
        <w:rPr>
          <w:rFonts w:eastAsia="Times New Roman"/>
        </w:rPr>
        <w:t>noteikumiem Nr.</w:t>
      </w:r>
      <w:r w:rsidRPr="004872D0">
        <w:rPr>
          <w:rFonts w:eastAsia="Times New Roman"/>
        </w:rPr>
        <w:t>585 „Noteikumi par grāmatvedības kārtošanu un organizāciju”,</w:t>
      </w:r>
      <w:r>
        <w:rPr>
          <w:rFonts w:eastAsia="Times New Roman"/>
        </w:rPr>
        <w:t xml:space="preserve"> </w:t>
      </w:r>
      <w:r w:rsidRPr="004872D0">
        <w:rPr>
          <w:rFonts w:eastAsia="Times New Roman"/>
        </w:rPr>
        <w:t>Valsts pārvaldes iekārtas likuma 72</w:t>
      </w:r>
      <w:r w:rsidR="0044412F">
        <w:rPr>
          <w:rFonts w:eastAsia="Times New Roman"/>
        </w:rPr>
        <w:t>.</w:t>
      </w:r>
      <w:r w:rsidR="00702328">
        <w:rPr>
          <w:rFonts w:eastAsia="Times New Roman"/>
        </w:rPr>
        <w:t>panta pirmās daļas 2.</w:t>
      </w:r>
      <w:r>
        <w:rPr>
          <w:rFonts w:eastAsia="Times New Roman"/>
        </w:rPr>
        <w:t>p</w:t>
      </w:r>
      <w:r w:rsidRPr="004872D0">
        <w:rPr>
          <w:rFonts w:eastAsia="Times New Roman"/>
        </w:rPr>
        <w:t>unktu</w:t>
      </w:r>
      <w:r>
        <w:rPr>
          <w:rFonts w:eastAsia="Times New Roman"/>
        </w:rPr>
        <w:t xml:space="preserve">, </w:t>
      </w:r>
      <w:r w:rsidRPr="003B20DA">
        <w:rPr>
          <w:rFonts w:eastAsia="Times New Roman"/>
        </w:rPr>
        <w:t>T</w:t>
      </w:r>
      <w:r>
        <w:rPr>
          <w:rFonts w:eastAsia="Times New Roman"/>
        </w:rPr>
        <w:t>autsaimniecības</w:t>
      </w:r>
      <w:r w:rsidRPr="003B20DA">
        <w:rPr>
          <w:rFonts w:eastAsia="Times New Roman"/>
        </w:rPr>
        <w:t xml:space="preserve"> attīstības</w:t>
      </w:r>
      <w:r>
        <w:rPr>
          <w:rFonts w:eastAsia="Times New Roman"/>
        </w:rPr>
        <w:t xml:space="preserve"> jautājumu pastāvīgās komitejas </w:t>
      </w:r>
      <w:r>
        <w:t>2017.gada</w:t>
      </w:r>
      <w:r w:rsidR="000E54B7">
        <w:t xml:space="preserve"> </w:t>
      </w:r>
      <w:r>
        <w:t>14.septembra priekšlikumu</w:t>
      </w:r>
      <w:r w:rsidR="004F24C2" w:rsidRPr="00314205">
        <w:rPr>
          <w:rFonts w:eastAsia="Times New Roman" w:cs="Times New Roman"/>
          <w:szCs w:val="24"/>
        </w:rPr>
        <w:t>,</w:t>
      </w:r>
      <w:r w:rsidR="004F24C2" w:rsidRPr="00314205">
        <w:rPr>
          <w:rFonts w:cs="Times New Roman"/>
          <w:iCs/>
          <w:szCs w:val="24"/>
        </w:rPr>
        <w:t xml:space="preserve"> Rēzeknes novada dome, balsojot </w:t>
      </w:r>
      <w:r w:rsidR="00585E1D">
        <w:rPr>
          <w:rFonts w:cs="Times New Roman"/>
          <w:iCs/>
          <w:szCs w:val="24"/>
        </w:rPr>
        <w:t>“par” – 16 (Regīna Baranova, Vasīlijs Bašmakovs, Vilis Deksnis, Igors Kolosovs, Anita Ludborža, Zigfrīds Lukaševičs, Pāvels Melnis, Elvīra Pizāne, Guntis Rasims, Pēteris Stanka, Viktors Ščerbakovs, Staņislavs Šķesters, Monvīds Švarcs, Ērika Teirumnieka, Frīdis Zenčenko, Normunds Zušs), “pret” - nav, “atturas” – nav</w:t>
      </w:r>
      <w:r w:rsidR="004F24C2" w:rsidRPr="00314205">
        <w:rPr>
          <w:rFonts w:cs="Times New Roman"/>
          <w:iCs/>
          <w:szCs w:val="24"/>
        </w:rPr>
        <w:t xml:space="preserve">, </w:t>
      </w:r>
      <w:r w:rsidR="004F24C2" w:rsidRPr="00314205">
        <w:rPr>
          <w:rFonts w:cs="Times New Roman"/>
          <w:iCs/>
          <w:spacing w:val="80"/>
          <w:szCs w:val="24"/>
        </w:rPr>
        <w:t>nolem</w:t>
      </w:r>
      <w:r w:rsidR="004F24C2" w:rsidRPr="00314205">
        <w:rPr>
          <w:rFonts w:cs="Times New Roman"/>
          <w:iCs/>
          <w:szCs w:val="24"/>
        </w:rPr>
        <w:t>j:</w:t>
      </w:r>
    </w:p>
    <w:p w:rsidR="00B54EDA" w:rsidRDefault="00B54EDA" w:rsidP="00B54EDA">
      <w:pPr>
        <w:spacing w:after="0" w:line="240" w:lineRule="auto"/>
        <w:ind w:right="-1"/>
        <w:jc w:val="both"/>
        <w:rPr>
          <w:rFonts w:cs="Times New Roman"/>
          <w:iCs/>
          <w:szCs w:val="24"/>
        </w:rPr>
      </w:pPr>
    </w:p>
    <w:p w:rsidR="00B54EDA" w:rsidRDefault="00702328" w:rsidP="00F8323A">
      <w:pPr>
        <w:numPr>
          <w:ilvl w:val="0"/>
          <w:numId w:val="10"/>
        </w:numPr>
        <w:spacing w:after="0" w:line="240" w:lineRule="auto"/>
        <w:ind w:left="993" w:hanging="426"/>
        <w:jc w:val="both"/>
      </w:pPr>
      <w:r>
        <w:t>A</w:t>
      </w:r>
      <w:r w:rsidR="00B54EDA" w:rsidRPr="00F51D09">
        <w:t xml:space="preserve">pstiprināt </w:t>
      </w:r>
      <w:r w:rsidR="00B54EDA" w:rsidRPr="00FE01B4">
        <w:t>Reprezentācijas izdevumu iegādes, uzskaites un norakstīšanas kārtīb</w:t>
      </w:r>
      <w:r w:rsidR="00F8323A">
        <w:t>u</w:t>
      </w:r>
      <w:r w:rsidR="00B54EDA" w:rsidRPr="00FE01B4">
        <w:t xml:space="preserve"> Rēzeknes novada pašvaldībā</w:t>
      </w:r>
      <w:r w:rsidR="00B54EDA" w:rsidRPr="002671D6">
        <w:t xml:space="preserve"> (</w:t>
      </w:r>
      <w:r w:rsidR="00B54EDA">
        <w:t>kārtība</w:t>
      </w:r>
      <w:r w:rsidR="000E54B7">
        <w:t xml:space="preserve"> </w:t>
      </w:r>
      <w:r w:rsidR="00B54EDA">
        <w:t>pievienota</w:t>
      </w:r>
      <w:r w:rsidR="00B54EDA" w:rsidRPr="002671D6">
        <w:t>).</w:t>
      </w:r>
    </w:p>
    <w:p w:rsidR="0044412F" w:rsidRDefault="0044412F" w:rsidP="00F8323A">
      <w:pPr>
        <w:numPr>
          <w:ilvl w:val="0"/>
          <w:numId w:val="10"/>
        </w:numPr>
        <w:spacing w:after="0" w:line="240" w:lineRule="auto"/>
        <w:ind w:left="993" w:hanging="426"/>
        <w:jc w:val="both"/>
      </w:pPr>
      <w:r>
        <w:rPr>
          <w:rFonts w:cs="Times New Roman"/>
          <w:szCs w:val="24"/>
        </w:rPr>
        <w:t>Kārtība</w:t>
      </w:r>
      <w:r w:rsidRPr="00337B3C">
        <w:rPr>
          <w:rFonts w:cs="Times New Roman"/>
          <w:szCs w:val="24"/>
        </w:rPr>
        <w:t xml:space="preserve"> stājās spēkā ar 2017.gada 21.septembri.</w:t>
      </w:r>
    </w:p>
    <w:p w:rsidR="00B54EDA" w:rsidRPr="002671D6" w:rsidRDefault="00B54EDA" w:rsidP="00F8323A">
      <w:pPr>
        <w:numPr>
          <w:ilvl w:val="0"/>
          <w:numId w:val="10"/>
        </w:numPr>
        <w:spacing w:after="0" w:line="240" w:lineRule="auto"/>
        <w:ind w:left="993" w:hanging="426"/>
        <w:contextualSpacing/>
        <w:jc w:val="both"/>
      </w:pPr>
      <w:r w:rsidRPr="002671D6">
        <w:t xml:space="preserve">Uzdot Rēzeknes novada pašvaldības Attīstības plānošanas nodaļai nodrošināt </w:t>
      </w:r>
      <w:r w:rsidR="0044412F" w:rsidRPr="00FE01B4">
        <w:t>Reprezentācijas izdevumu iegādes, uzskaites un norakstīšanas kārtīb</w:t>
      </w:r>
      <w:r w:rsidR="0044412F">
        <w:t>as</w:t>
      </w:r>
      <w:r w:rsidR="0044412F" w:rsidRPr="00FE01B4">
        <w:t xml:space="preserve"> Rēzeknes novada pašvaldībā</w:t>
      </w:r>
      <w:r w:rsidR="0044412F" w:rsidRPr="002671D6">
        <w:t xml:space="preserve"> </w:t>
      </w:r>
      <w:r w:rsidRPr="002671D6">
        <w:t>publicēšanu Rēzeknes novada pašvaldības mājaslapā.</w:t>
      </w:r>
    </w:p>
    <w:p w:rsidR="00B54EDA" w:rsidRDefault="00B54EDA" w:rsidP="00B54EDA">
      <w:pPr>
        <w:spacing w:after="0" w:line="240" w:lineRule="auto"/>
        <w:ind w:right="-1"/>
        <w:jc w:val="both"/>
        <w:rPr>
          <w:rFonts w:cs="Times New Roman"/>
          <w:iCs/>
          <w:szCs w:val="24"/>
        </w:rPr>
      </w:pPr>
    </w:p>
    <w:p w:rsidR="00501C91" w:rsidRPr="00501C91" w:rsidRDefault="00501C91" w:rsidP="00501C91">
      <w:pPr>
        <w:numPr>
          <w:ilvl w:val="0"/>
          <w:numId w:val="2"/>
        </w:numPr>
        <w:spacing w:after="0" w:line="240" w:lineRule="auto"/>
        <w:ind w:left="0" w:right="-1" w:firstLine="0"/>
        <w:jc w:val="center"/>
        <w:rPr>
          <w:rFonts w:cs="Times New Roman"/>
          <w:b/>
          <w:szCs w:val="24"/>
        </w:rPr>
      </w:pPr>
      <w:r w:rsidRPr="00314205">
        <w:rPr>
          <w:rFonts w:cs="Times New Roman"/>
          <w:b/>
          <w:szCs w:val="24"/>
        </w:rPr>
        <w:t>§</w:t>
      </w:r>
    </w:p>
    <w:p w:rsidR="00501C91" w:rsidRDefault="00501C91" w:rsidP="00501C91">
      <w:pPr>
        <w:suppressAutoHyphens w:val="0"/>
        <w:autoSpaceDE w:val="0"/>
        <w:autoSpaceDN w:val="0"/>
        <w:adjustRightInd w:val="0"/>
        <w:spacing w:after="0" w:line="240" w:lineRule="auto"/>
        <w:jc w:val="center"/>
        <w:rPr>
          <w:b/>
          <w:bCs/>
          <w:lang w:eastAsia="en-US"/>
        </w:rPr>
      </w:pPr>
      <w:r w:rsidRPr="00501C91">
        <w:rPr>
          <w:b/>
          <w:bCs/>
        </w:rPr>
        <w:t>Par grozījumiem Rēzeknes novada pašvaldības 2017.gada 26.janvāra lēmumā “</w:t>
      </w:r>
      <w:r w:rsidRPr="00501C91">
        <w:rPr>
          <w:b/>
          <w:bCs/>
          <w:lang w:eastAsia="en-US"/>
        </w:rPr>
        <w:t>Par atlīdzību domes priekšsēdētājam, domes priekšsēdētāja vietniekam, pašvaldības izpilddirektoram, domes deputātiem un komisiju locekļiem”</w:t>
      </w:r>
    </w:p>
    <w:p w:rsidR="00B360AE" w:rsidRDefault="00B360AE" w:rsidP="00B360AE">
      <w:pPr>
        <w:spacing w:after="0" w:line="240" w:lineRule="auto"/>
        <w:jc w:val="center"/>
        <w:rPr>
          <w:rFonts w:eastAsia="Times New Roman" w:cs="Times New Roman"/>
          <w:bCs/>
          <w:sz w:val="20"/>
          <w:szCs w:val="20"/>
          <w:lang w:eastAsia="ar-SA"/>
        </w:rPr>
      </w:pPr>
      <w:r w:rsidRPr="00314205">
        <w:rPr>
          <w:rFonts w:eastAsia="Times New Roman" w:cs="Times New Roman"/>
          <w:bCs/>
          <w:sz w:val="20"/>
          <w:szCs w:val="20"/>
          <w:lang w:eastAsia="ar-SA"/>
        </w:rPr>
        <w:t>(Ziņo</w:t>
      </w:r>
      <w:r>
        <w:rPr>
          <w:rFonts w:eastAsia="Times New Roman" w:cs="Times New Roman"/>
          <w:bCs/>
          <w:sz w:val="20"/>
          <w:szCs w:val="20"/>
          <w:lang w:eastAsia="ar-SA"/>
        </w:rPr>
        <w:t xml:space="preserve"> </w:t>
      </w:r>
      <w:r w:rsidR="00AE4B05" w:rsidRPr="00AE4B05">
        <w:rPr>
          <w:rFonts w:eastAsia="Times New Roman" w:cs="Times New Roman"/>
          <w:bCs/>
          <w:sz w:val="20"/>
          <w:szCs w:val="20"/>
          <w:lang w:eastAsia="ar-SA"/>
        </w:rPr>
        <w:t>I.Turka</w:t>
      </w:r>
      <w:r w:rsidRPr="00314205">
        <w:rPr>
          <w:rFonts w:eastAsia="Times New Roman" w:cs="Times New Roman"/>
          <w:bCs/>
          <w:sz w:val="20"/>
          <w:szCs w:val="20"/>
          <w:lang w:eastAsia="ar-SA"/>
        </w:rPr>
        <w:t>)</w:t>
      </w:r>
    </w:p>
    <w:p w:rsidR="00501C91" w:rsidRDefault="00501C91" w:rsidP="00501C91">
      <w:pPr>
        <w:suppressAutoHyphens w:val="0"/>
        <w:autoSpaceDE w:val="0"/>
        <w:autoSpaceDN w:val="0"/>
        <w:adjustRightInd w:val="0"/>
        <w:spacing w:after="0" w:line="240" w:lineRule="auto"/>
        <w:jc w:val="center"/>
        <w:rPr>
          <w:b/>
        </w:rPr>
      </w:pPr>
    </w:p>
    <w:p w:rsidR="004F24C2" w:rsidRDefault="00F21469" w:rsidP="004F24C2">
      <w:pPr>
        <w:spacing w:after="0" w:line="240" w:lineRule="auto"/>
        <w:ind w:right="-1" w:firstLine="567"/>
        <w:jc w:val="both"/>
        <w:rPr>
          <w:rFonts w:cs="Times New Roman"/>
          <w:iCs/>
          <w:szCs w:val="24"/>
        </w:rPr>
      </w:pPr>
      <w:r w:rsidRPr="00BA250B">
        <w:rPr>
          <w:lang w:eastAsia="en-US"/>
        </w:rPr>
        <w:t>Pamatojoties uz likuma „Par pašvaldībām” 21.panta pirmās daļas 12.punktu un 13.punktu, 63.panta trešo daļu, Valsts un pašvaldību institūciju amatpersonu un darbinieku atlīdzības likuma 5.pantu, Rēzeknes novada pašvaldības nolikuma „Par atlīdzību Rēzeknes novada pašvaldībā” 15.punktu</w:t>
      </w:r>
      <w:r w:rsidR="006F72D5" w:rsidRPr="00F41799">
        <w:rPr>
          <w:rFonts w:eastAsia="Times New Roman" w:cs="Times New Roman"/>
          <w:szCs w:val="24"/>
          <w:lang w:eastAsia="en-US"/>
        </w:rPr>
        <w:t xml:space="preserve">, </w:t>
      </w:r>
      <w:r w:rsidR="006F72D5" w:rsidRPr="009F67FD">
        <w:rPr>
          <w:rFonts w:eastAsia="Times New Roman" w:cs="Times New Roman"/>
          <w:szCs w:val="24"/>
          <w:lang w:eastAsia="en-US"/>
        </w:rPr>
        <w:t xml:space="preserve">ņemot </w:t>
      </w:r>
      <w:r w:rsidR="006F72D5">
        <w:rPr>
          <w:rFonts w:eastAsia="Times New Roman" w:cs="Times New Roman"/>
          <w:szCs w:val="24"/>
          <w:lang w:eastAsia="en-US"/>
        </w:rPr>
        <w:t xml:space="preserve">vērā </w:t>
      </w:r>
      <w:r w:rsidR="006F72D5">
        <w:rPr>
          <w:iCs/>
          <w:szCs w:val="24"/>
        </w:rPr>
        <w:t>Finanš</w:t>
      </w:r>
      <w:r w:rsidR="006F72D5">
        <w:rPr>
          <w:rFonts w:cs="Times New Roman"/>
          <w:szCs w:val="22"/>
          <w:lang w:eastAsia="en-US"/>
        </w:rPr>
        <w:t xml:space="preserve">u </w:t>
      </w:r>
      <w:r w:rsidR="006F72D5" w:rsidRPr="00014C99">
        <w:rPr>
          <w:rFonts w:cs="Times New Roman"/>
          <w:szCs w:val="22"/>
          <w:lang w:eastAsia="en-US"/>
        </w:rPr>
        <w:t>pastāvīgās komitejas</w:t>
      </w:r>
      <w:r w:rsidR="006F72D5">
        <w:rPr>
          <w:iCs/>
          <w:szCs w:val="24"/>
        </w:rPr>
        <w:t xml:space="preserve"> 2017</w:t>
      </w:r>
      <w:r w:rsidR="006F72D5" w:rsidRPr="000C3FD6">
        <w:rPr>
          <w:iCs/>
          <w:szCs w:val="24"/>
        </w:rPr>
        <w:t xml:space="preserve">.gada </w:t>
      </w:r>
      <w:r w:rsidR="006F72D5">
        <w:rPr>
          <w:iCs/>
          <w:szCs w:val="24"/>
        </w:rPr>
        <w:t>14.septembra</w:t>
      </w:r>
      <w:r w:rsidR="006F72D5" w:rsidRPr="000C3FD6">
        <w:rPr>
          <w:iCs/>
          <w:szCs w:val="24"/>
        </w:rPr>
        <w:t xml:space="preserve"> priekšlikumu</w:t>
      </w:r>
      <w:r w:rsidR="004F24C2" w:rsidRPr="00314205">
        <w:rPr>
          <w:rFonts w:eastAsia="Times New Roman" w:cs="Times New Roman"/>
          <w:szCs w:val="24"/>
        </w:rPr>
        <w:t>,</w:t>
      </w:r>
      <w:r w:rsidR="004F24C2" w:rsidRPr="00314205">
        <w:rPr>
          <w:rFonts w:cs="Times New Roman"/>
          <w:iCs/>
          <w:szCs w:val="24"/>
        </w:rPr>
        <w:t xml:space="preserve"> Rēzeknes novada dome, balsojot </w:t>
      </w:r>
      <w:r w:rsidR="00585E1D">
        <w:rPr>
          <w:rFonts w:cs="Times New Roman"/>
          <w:iCs/>
          <w:szCs w:val="24"/>
        </w:rPr>
        <w:t>“par” – 16 (Regīna Baranova, Vasīlijs Bašmakovs, Vilis Deksnis, Igors Kolosovs, Anita Ludborža, Zigfrīds Lukaševičs, Pāvels Melnis, Elvīra Pizāne, Guntis Rasims, Pēteris Stanka, Viktors Ščerbakovs, Staņislavs Šķesters, Monvīds Švarcs, Ērika Teirumnieka, Frīdis Zenčenko, Normunds Zušs), “pret” - nav, “atturas” – nav</w:t>
      </w:r>
      <w:r w:rsidR="004F24C2" w:rsidRPr="00314205">
        <w:rPr>
          <w:rFonts w:cs="Times New Roman"/>
          <w:iCs/>
          <w:szCs w:val="24"/>
        </w:rPr>
        <w:t xml:space="preserve">, </w:t>
      </w:r>
      <w:r w:rsidR="004F24C2" w:rsidRPr="00314205">
        <w:rPr>
          <w:rFonts w:cs="Times New Roman"/>
          <w:iCs/>
          <w:spacing w:val="80"/>
          <w:szCs w:val="24"/>
        </w:rPr>
        <w:t>nolem</w:t>
      </w:r>
      <w:r w:rsidR="004F24C2" w:rsidRPr="00314205">
        <w:rPr>
          <w:rFonts w:cs="Times New Roman"/>
          <w:iCs/>
          <w:szCs w:val="24"/>
        </w:rPr>
        <w:t>j:</w:t>
      </w:r>
    </w:p>
    <w:p w:rsidR="006F72D5" w:rsidRDefault="006F72D5" w:rsidP="006F72D5">
      <w:pPr>
        <w:spacing w:after="0" w:line="240" w:lineRule="auto"/>
        <w:ind w:right="-1"/>
        <w:jc w:val="both"/>
        <w:rPr>
          <w:rFonts w:cs="Times New Roman"/>
          <w:iCs/>
          <w:szCs w:val="24"/>
        </w:rPr>
      </w:pPr>
    </w:p>
    <w:p w:rsidR="006F72D5" w:rsidRPr="006F72D5" w:rsidRDefault="007868EE" w:rsidP="00E812F2">
      <w:pPr>
        <w:numPr>
          <w:ilvl w:val="0"/>
          <w:numId w:val="11"/>
        </w:numPr>
        <w:suppressAutoHyphens w:val="0"/>
        <w:spacing w:after="0" w:line="240" w:lineRule="auto"/>
        <w:jc w:val="both"/>
        <w:rPr>
          <w:rFonts w:eastAsia="Times New Roman" w:cs="Times New Roman"/>
          <w:iCs/>
          <w:szCs w:val="24"/>
        </w:rPr>
      </w:pPr>
      <w:r>
        <w:rPr>
          <w:rFonts w:eastAsia="Times New Roman" w:cs="Times New Roman"/>
          <w:iCs/>
          <w:szCs w:val="24"/>
        </w:rPr>
        <w:t>I</w:t>
      </w:r>
      <w:r w:rsidR="006F72D5" w:rsidRPr="006F72D5">
        <w:rPr>
          <w:rFonts w:eastAsia="Times New Roman" w:cs="Times New Roman"/>
          <w:iCs/>
          <w:szCs w:val="24"/>
        </w:rPr>
        <w:t>zdarīt šādus grozījumus Rēzeknes novada pašvaldības 2017.gada 26.janvāra lēmumā „</w:t>
      </w:r>
      <w:r w:rsidR="006F72D5" w:rsidRPr="006F72D5">
        <w:rPr>
          <w:bCs/>
          <w:lang w:eastAsia="en-US"/>
        </w:rPr>
        <w:t>Par atlīdzību domes priekšsēdētājam, domes priekšsēdētāja vietniekam, pašvaldības izpilddirektoram, domes deputātiem un komisiju locekļiem</w:t>
      </w:r>
      <w:r w:rsidR="006F72D5" w:rsidRPr="006F72D5">
        <w:rPr>
          <w:rFonts w:eastAsia="Times New Roman" w:cs="Times New Roman"/>
          <w:iCs/>
          <w:szCs w:val="24"/>
        </w:rPr>
        <w:t>”</w:t>
      </w:r>
      <w:r w:rsidR="0044412F">
        <w:rPr>
          <w:rFonts w:eastAsia="Times New Roman" w:cs="Times New Roman"/>
          <w:iCs/>
          <w:szCs w:val="24"/>
        </w:rPr>
        <w:t>, turpmāk tekstā  - lēmums,</w:t>
      </w:r>
      <w:r w:rsidR="006F72D5" w:rsidRPr="006F72D5">
        <w:rPr>
          <w:rFonts w:eastAsia="Times New Roman" w:cs="Times New Roman"/>
          <w:iCs/>
          <w:szCs w:val="24"/>
        </w:rPr>
        <w:t xml:space="preserve"> (protokols Nr.3, 3.</w:t>
      </w:r>
      <w:r w:rsidR="006F72D5" w:rsidRPr="006F72D5">
        <w:rPr>
          <w:rFonts w:cs="Times New Roman"/>
        </w:rPr>
        <w:t>§)</w:t>
      </w:r>
      <w:r w:rsidR="006F72D5" w:rsidRPr="006F72D5">
        <w:rPr>
          <w:rFonts w:eastAsia="Times New Roman" w:cs="Times New Roman"/>
          <w:iCs/>
          <w:szCs w:val="24"/>
        </w:rPr>
        <w:t>:</w:t>
      </w:r>
    </w:p>
    <w:p w:rsidR="006F72D5" w:rsidRPr="006F72D5" w:rsidRDefault="006F72D5" w:rsidP="0044412F">
      <w:pPr>
        <w:numPr>
          <w:ilvl w:val="1"/>
          <w:numId w:val="12"/>
        </w:numPr>
        <w:suppressAutoHyphens w:val="0"/>
        <w:spacing w:after="0" w:line="240" w:lineRule="auto"/>
        <w:ind w:left="1418" w:hanging="425"/>
        <w:contextualSpacing/>
        <w:jc w:val="both"/>
        <w:rPr>
          <w:rFonts w:eastAsia="Times New Roman" w:cs="Times New Roman"/>
          <w:iCs/>
          <w:szCs w:val="24"/>
        </w:rPr>
      </w:pPr>
      <w:r>
        <w:rPr>
          <w:rFonts w:eastAsia="Times New Roman" w:cs="Times New Roman"/>
          <w:iCs/>
          <w:szCs w:val="24"/>
        </w:rPr>
        <w:t>l</w:t>
      </w:r>
      <w:r w:rsidRPr="006F72D5">
        <w:rPr>
          <w:rFonts w:eastAsia="Times New Roman" w:cs="Times New Roman"/>
          <w:iCs/>
          <w:szCs w:val="24"/>
        </w:rPr>
        <w:t>ēmuma 1.1.apakšpunktā skaitli „2312” aizstāt ar skaitli „2457</w:t>
      </w:r>
      <w:r>
        <w:rPr>
          <w:rFonts w:eastAsia="Times New Roman" w:cs="Times New Roman"/>
          <w:iCs/>
          <w:szCs w:val="24"/>
        </w:rPr>
        <w:t>”;</w:t>
      </w:r>
    </w:p>
    <w:p w:rsidR="006F72D5" w:rsidRPr="006F72D5" w:rsidRDefault="006F72D5" w:rsidP="0044412F">
      <w:pPr>
        <w:numPr>
          <w:ilvl w:val="1"/>
          <w:numId w:val="12"/>
        </w:numPr>
        <w:suppressAutoHyphens w:val="0"/>
        <w:spacing w:after="0" w:line="240" w:lineRule="auto"/>
        <w:ind w:left="1418" w:hanging="425"/>
        <w:contextualSpacing/>
        <w:jc w:val="both"/>
        <w:rPr>
          <w:rFonts w:eastAsia="Times New Roman" w:cs="Times New Roman"/>
          <w:iCs/>
          <w:szCs w:val="24"/>
        </w:rPr>
      </w:pPr>
      <w:r>
        <w:rPr>
          <w:rFonts w:eastAsia="Times New Roman" w:cs="Times New Roman"/>
          <w:iCs/>
          <w:szCs w:val="24"/>
        </w:rPr>
        <w:t>l</w:t>
      </w:r>
      <w:r w:rsidRPr="006F72D5">
        <w:rPr>
          <w:rFonts w:eastAsia="Times New Roman" w:cs="Times New Roman"/>
          <w:iCs/>
          <w:szCs w:val="24"/>
        </w:rPr>
        <w:t>ēmuma 1.2.apakšpunktā skaitli „1853” aizstāt ar skaitli „1969”.</w:t>
      </w:r>
    </w:p>
    <w:p w:rsidR="006F72D5" w:rsidRPr="006F72D5" w:rsidRDefault="006F72D5" w:rsidP="00E812F2">
      <w:pPr>
        <w:numPr>
          <w:ilvl w:val="0"/>
          <w:numId w:val="12"/>
        </w:numPr>
        <w:suppressAutoHyphens w:val="0"/>
        <w:spacing w:after="0" w:line="240" w:lineRule="auto"/>
        <w:ind w:left="993" w:hanging="426"/>
        <w:contextualSpacing/>
        <w:jc w:val="both"/>
        <w:rPr>
          <w:rFonts w:eastAsia="Times New Roman" w:cs="Times New Roman"/>
          <w:iCs/>
          <w:szCs w:val="24"/>
        </w:rPr>
      </w:pPr>
      <w:r w:rsidRPr="006F72D5">
        <w:rPr>
          <w:rFonts w:eastAsia="Times New Roman"/>
          <w:szCs w:val="24"/>
          <w:lang w:eastAsia="ar-SA"/>
        </w:rPr>
        <w:lastRenderedPageBreak/>
        <w:t>Lēmuma grozījumi stājas spēkā ar lēmuma pi</w:t>
      </w:r>
      <w:r w:rsidR="0044412F">
        <w:rPr>
          <w:rFonts w:eastAsia="Times New Roman"/>
          <w:szCs w:val="24"/>
          <w:lang w:eastAsia="ar-SA"/>
        </w:rPr>
        <w:t>eņemšanas dienu, bet</w:t>
      </w:r>
      <w:r w:rsidR="008D7AD7">
        <w:rPr>
          <w:rFonts w:eastAsia="Times New Roman"/>
          <w:szCs w:val="24"/>
          <w:lang w:eastAsia="ar-SA"/>
        </w:rPr>
        <w:t xml:space="preserve"> </w:t>
      </w:r>
      <w:r>
        <w:rPr>
          <w:rFonts w:eastAsia="Times New Roman"/>
          <w:szCs w:val="24"/>
          <w:lang w:eastAsia="ar-SA"/>
        </w:rPr>
        <w:t xml:space="preserve">piemērojami </w:t>
      </w:r>
      <w:r w:rsidRPr="006F72D5">
        <w:rPr>
          <w:rFonts w:eastAsia="Times New Roman"/>
          <w:szCs w:val="24"/>
          <w:lang w:eastAsia="ar-SA"/>
        </w:rPr>
        <w:t>ar 2017.gada 1.septembri.</w:t>
      </w:r>
    </w:p>
    <w:p w:rsidR="003D0576" w:rsidRDefault="003D0576" w:rsidP="00501C91">
      <w:pPr>
        <w:suppressAutoHyphens w:val="0"/>
        <w:autoSpaceDE w:val="0"/>
        <w:autoSpaceDN w:val="0"/>
        <w:adjustRightInd w:val="0"/>
        <w:spacing w:after="0" w:line="240" w:lineRule="auto"/>
        <w:jc w:val="center"/>
        <w:rPr>
          <w:b/>
        </w:rPr>
      </w:pPr>
    </w:p>
    <w:p w:rsidR="00501C91" w:rsidRPr="00501C91" w:rsidRDefault="00501C91" w:rsidP="00501C91">
      <w:pPr>
        <w:numPr>
          <w:ilvl w:val="0"/>
          <w:numId w:val="2"/>
        </w:numPr>
        <w:spacing w:after="0" w:line="240" w:lineRule="auto"/>
        <w:ind w:left="0" w:right="-1" w:firstLine="0"/>
        <w:jc w:val="center"/>
        <w:rPr>
          <w:rFonts w:cs="Times New Roman"/>
          <w:b/>
          <w:szCs w:val="24"/>
        </w:rPr>
      </w:pPr>
      <w:r w:rsidRPr="00314205">
        <w:rPr>
          <w:rFonts w:cs="Times New Roman"/>
          <w:b/>
          <w:szCs w:val="24"/>
        </w:rPr>
        <w:t>§</w:t>
      </w:r>
    </w:p>
    <w:p w:rsidR="00501C91" w:rsidRDefault="00501C91" w:rsidP="00501C91">
      <w:pPr>
        <w:suppressAutoHyphens w:val="0"/>
        <w:autoSpaceDE w:val="0"/>
        <w:autoSpaceDN w:val="0"/>
        <w:adjustRightInd w:val="0"/>
        <w:spacing w:after="0" w:line="240" w:lineRule="auto"/>
        <w:jc w:val="center"/>
        <w:rPr>
          <w:b/>
          <w:bCs/>
        </w:rPr>
      </w:pPr>
      <w:r w:rsidRPr="00501C91">
        <w:rPr>
          <w:b/>
        </w:rPr>
        <w:t xml:space="preserve">Par Rēzeknes novada pašvaldības nekustamo īpašumu Dricānu pagastā, Rēzeknes novadā, </w:t>
      </w:r>
      <w:r w:rsidRPr="00501C91">
        <w:rPr>
          <w:b/>
          <w:bCs/>
        </w:rPr>
        <w:t>izsoles rezultātu apstiprināšanu</w:t>
      </w:r>
    </w:p>
    <w:p w:rsidR="00B360AE" w:rsidRDefault="00B360AE" w:rsidP="00B360AE">
      <w:pPr>
        <w:spacing w:after="0" w:line="240" w:lineRule="auto"/>
        <w:jc w:val="center"/>
        <w:rPr>
          <w:rFonts w:eastAsia="Times New Roman" w:cs="Times New Roman"/>
          <w:bCs/>
          <w:sz w:val="20"/>
          <w:szCs w:val="20"/>
          <w:lang w:eastAsia="ar-SA"/>
        </w:rPr>
      </w:pPr>
      <w:r w:rsidRPr="00314205">
        <w:rPr>
          <w:rFonts w:eastAsia="Times New Roman" w:cs="Times New Roman"/>
          <w:bCs/>
          <w:sz w:val="20"/>
          <w:szCs w:val="20"/>
          <w:lang w:eastAsia="ar-SA"/>
        </w:rPr>
        <w:t>(Ziņo</w:t>
      </w:r>
      <w:r>
        <w:rPr>
          <w:rFonts w:eastAsia="Times New Roman" w:cs="Times New Roman"/>
          <w:bCs/>
          <w:sz w:val="20"/>
          <w:szCs w:val="20"/>
          <w:lang w:eastAsia="ar-SA"/>
        </w:rPr>
        <w:t xml:space="preserve"> </w:t>
      </w:r>
      <w:r w:rsidR="00AE4B05">
        <w:rPr>
          <w:rFonts w:eastAsia="Times New Roman" w:cs="Times New Roman"/>
          <w:bCs/>
          <w:sz w:val="20"/>
          <w:szCs w:val="20"/>
          <w:lang w:eastAsia="ar-SA"/>
        </w:rPr>
        <w:t>S.Frančenko</w:t>
      </w:r>
      <w:r w:rsidRPr="00314205">
        <w:rPr>
          <w:rFonts w:eastAsia="Times New Roman" w:cs="Times New Roman"/>
          <w:bCs/>
          <w:sz w:val="20"/>
          <w:szCs w:val="20"/>
          <w:lang w:eastAsia="ar-SA"/>
        </w:rPr>
        <w:t>)</w:t>
      </w:r>
    </w:p>
    <w:p w:rsidR="00501C91" w:rsidRDefault="00501C91" w:rsidP="00501C91">
      <w:pPr>
        <w:suppressAutoHyphens w:val="0"/>
        <w:autoSpaceDE w:val="0"/>
        <w:autoSpaceDN w:val="0"/>
        <w:adjustRightInd w:val="0"/>
        <w:spacing w:after="0" w:line="240" w:lineRule="auto"/>
        <w:jc w:val="center"/>
        <w:rPr>
          <w:b/>
        </w:rPr>
      </w:pPr>
    </w:p>
    <w:p w:rsidR="004F24C2" w:rsidRDefault="006F72D5" w:rsidP="004F24C2">
      <w:pPr>
        <w:spacing w:after="0" w:line="240" w:lineRule="auto"/>
        <w:ind w:right="-1" w:firstLine="567"/>
        <w:jc w:val="both"/>
        <w:rPr>
          <w:rFonts w:cs="Times New Roman"/>
          <w:iCs/>
          <w:szCs w:val="24"/>
        </w:rPr>
      </w:pPr>
      <w:r w:rsidRPr="00B4657C">
        <w:rPr>
          <w:rFonts w:cs="Times New Roman"/>
          <w:color w:val="000000"/>
          <w:szCs w:val="24"/>
        </w:rPr>
        <w:t>Pamatojoties uz likuma „Par pašvaldībām” 21.panta pirmās daļas 17.punktu un 27.punktu, Publiskas personas mantas atsavin</w:t>
      </w:r>
      <w:r w:rsidR="00B1230F">
        <w:rPr>
          <w:rFonts w:cs="Times New Roman"/>
          <w:color w:val="000000"/>
          <w:szCs w:val="24"/>
        </w:rPr>
        <w:t>āšanas likuma 3.panta otro daļu</w:t>
      </w:r>
      <w:r w:rsidRPr="00B4657C">
        <w:rPr>
          <w:rFonts w:cs="Times New Roman"/>
          <w:color w:val="000000"/>
          <w:szCs w:val="24"/>
        </w:rPr>
        <w:t>, 5.panta pirmo un piekto daļu, 8.panta otro un trešo daļu un 9.panta otro daļu, 10.pantu, 15.pantu, 30. un 34.pantu,</w:t>
      </w:r>
      <w:r w:rsidR="000E54B7">
        <w:rPr>
          <w:rFonts w:cs="Times New Roman"/>
          <w:color w:val="000000"/>
          <w:szCs w:val="24"/>
        </w:rPr>
        <w:t xml:space="preserve"> </w:t>
      </w:r>
      <w:r w:rsidRPr="00B4657C">
        <w:rPr>
          <w:rFonts w:cs="Times New Roman"/>
          <w:color w:val="000000"/>
          <w:szCs w:val="24"/>
        </w:rPr>
        <w:t xml:space="preserve">ņemot vērā </w:t>
      </w:r>
      <w:r w:rsidRPr="00B4657C">
        <w:t>Rēzeknes novada domes 2017. gada 6.jūlija</w:t>
      </w:r>
      <w:r w:rsidR="000E54B7">
        <w:t xml:space="preserve"> </w:t>
      </w:r>
      <w:r w:rsidRPr="00B4657C">
        <w:t>lēmumu „Par Rēzeknes novada</w:t>
      </w:r>
      <w:r w:rsidR="008D7AD7">
        <w:t xml:space="preserve"> pašvaldības nekustamā īpašuma “</w:t>
      </w:r>
      <w:r w:rsidRPr="00B4657C">
        <w:t>Koki” ar kadastra Nr.7850 004 0081 atsavināšanu Dricānu pagastā</w:t>
      </w:r>
      <w:r w:rsidRPr="00B4657C">
        <w:rPr>
          <w:bCs/>
        </w:rPr>
        <w:t>”</w:t>
      </w:r>
      <w:r w:rsidR="008D7AD7">
        <w:t xml:space="preserve"> (protokols Nr.16</w:t>
      </w:r>
      <w:r w:rsidRPr="00B4657C">
        <w:t>, 12.§)</w:t>
      </w:r>
      <w:r>
        <w:t xml:space="preserve">, </w:t>
      </w:r>
      <w:r w:rsidRPr="00B4657C">
        <w:t>Rēzeknes novada domes 2017. gada 6.jūlija</w:t>
      </w:r>
      <w:r w:rsidR="000E54B7">
        <w:t xml:space="preserve"> </w:t>
      </w:r>
      <w:r w:rsidRPr="00B4657C">
        <w:t>lēmumu „Par Rēzeknes novada</w:t>
      </w:r>
      <w:r w:rsidR="008D7AD7">
        <w:t xml:space="preserve"> pašvaldības nekustamā īpašuma “</w:t>
      </w:r>
      <w:r>
        <w:t>Krustu bērzi</w:t>
      </w:r>
      <w:r w:rsidRPr="00B4657C">
        <w:t xml:space="preserve">” </w:t>
      </w:r>
      <w:r>
        <w:t>ar kadastra Nr.7850 002 0042</w:t>
      </w:r>
      <w:r w:rsidRPr="00B4657C">
        <w:t xml:space="preserve"> atsavināšanu Dricānu pagastā</w:t>
      </w:r>
      <w:r w:rsidRPr="00B4657C">
        <w:rPr>
          <w:bCs/>
        </w:rPr>
        <w:t>”</w:t>
      </w:r>
      <w:r w:rsidR="008D7AD7">
        <w:t xml:space="preserve"> (protokols Nr.16</w:t>
      </w:r>
      <w:r>
        <w:t>, 11</w:t>
      </w:r>
      <w:r w:rsidRPr="00B4657C">
        <w:t>.§)</w:t>
      </w:r>
      <w:r>
        <w:t xml:space="preserve">, </w:t>
      </w:r>
      <w:r w:rsidRPr="00B4657C">
        <w:t>ņemot v</w:t>
      </w:r>
      <w:r w:rsidR="00E45479">
        <w:t>ērā Rēzeknes novada domes 2017.</w:t>
      </w:r>
      <w:r w:rsidRPr="00B4657C">
        <w:t>gada 6.jūlija</w:t>
      </w:r>
      <w:r w:rsidR="000E54B7">
        <w:t xml:space="preserve"> </w:t>
      </w:r>
      <w:r w:rsidRPr="00B4657C">
        <w:t>lēmumu „Par Rēzeknes novada</w:t>
      </w:r>
      <w:r w:rsidR="008D7AD7">
        <w:t xml:space="preserve"> pašvaldības nekustamā īpašuma “</w:t>
      </w:r>
      <w:r>
        <w:t>Meža plašums</w:t>
      </w:r>
      <w:r w:rsidRPr="00B4657C">
        <w:t xml:space="preserve">” </w:t>
      </w:r>
      <w:r>
        <w:t>ar kadastra Nr.7850 001 0081</w:t>
      </w:r>
      <w:r w:rsidRPr="00B4657C">
        <w:t xml:space="preserve"> atsavināšanu Dricānu pagastā</w:t>
      </w:r>
      <w:r w:rsidRPr="00B4657C">
        <w:rPr>
          <w:bCs/>
        </w:rPr>
        <w:t>”</w:t>
      </w:r>
      <w:r w:rsidR="008D7AD7">
        <w:t xml:space="preserve"> (protokols Nr.16</w:t>
      </w:r>
      <w:r>
        <w:t>, 10</w:t>
      </w:r>
      <w:r w:rsidRPr="00B4657C">
        <w:t>.§) un Rēzeknes novada domes 2017.gada 20.jūlija lēmumu “Par grozījumiem Rēzeknes novada pašvaldības nekustamo īpašumu izso</w:t>
      </w:r>
      <w:r w:rsidR="008D7AD7">
        <w:t>ļu noteikumos” (protokols Nr.17</w:t>
      </w:r>
      <w:r w:rsidRPr="00B4657C">
        <w:t>, 18.§)</w:t>
      </w:r>
      <w:r>
        <w:t xml:space="preserve">, </w:t>
      </w:r>
      <w:r>
        <w:rPr>
          <w:rFonts w:cs="Times New Roman"/>
          <w:color w:val="000000"/>
          <w:szCs w:val="24"/>
        </w:rPr>
        <w:t xml:space="preserve">Dricānu pagasta pārvaldes 2017.gada 8.septembra izsoles protokolus, </w:t>
      </w:r>
      <w:r w:rsidRPr="00B4657C">
        <w:rPr>
          <w:rFonts w:cs="Times New Roman"/>
          <w:color w:val="000000"/>
          <w:szCs w:val="24"/>
        </w:rPr>
        <w:t>Dricānu pagasta pārvaldes 2017.gada 11.septembra</w:t>
      </w:r>
      <w:r w:rsidR="000E54B7">
        <w:rPr>
          <w:rFonts w:cs="Times New Roman"/>
          <w:color w:val="000000"/>
          <w:szCs w:val="24"/>
        </w:rPr>
        <w:t xml:space="preserve"> </w:t>
      </w:r>
      <w:r w:rsidRPr="00B4657C">
        <w:rPr>
          <w:rFonts w:cs="Times New Roman"/>
          <w:color w:val="000000"/>
          <w:szCs w:val="24"/>
        </w:rPr>
        <w:t xml:space="preserve">ierosinājumu un Finanšu pastāvīgās komitejas 2017.gada </w:t>
      </w:r>
      <w:r>
        <w:rPr>
          <w:rFonts w:cs="Times New Roman"/>
          <w:color w:val="000000"/>
          <w:szCs w:val="24"/>
        </w:rPr>
        <w:t>14</w:t>
      </w:r>
      <w:r w:rsidRPr="00B4657C">
        <w:rPr>
          <w:rFonts w:cs="Times New Roman"/>
          <w:color w:val="000000"/>
          <w:szCs w:val="24"/>
        </w:rPr>
        <w:t>.septembra</w:t>
      </w:r>
      <w:r>
        <w:rPr>
          <w:rFonts w:cs="Times New Roman"/>
          <w:color w:val="000000"/>
          <w:szCs w:val="24"/>
        </w:rPr>
        <w:t xml:space="preserve"> </w:t>
      </w:r>
      <w:r w:rsidRPr="00B4657C">
        <w:rPr>
          <w:rFonts w:cs="Times New Roman"/>
          <w:color w:val="000000"/>
          <w:szCs w:val="24"/>
        </w:rPr>
        <w:t>priekšlikumu</w:t>
      </w:r>
      <w:r w:rsidR="004F24C2" w:rsidRPr="00314205">
        <w:rPr>
          <w:rFonts w:eastAsia="Times New Roman" w:cs="Times New Roman"/>
          <w:szCs w:val="24"/>
        </w:rPr>
        <w:t>,</w:t>
      </w:r>
      <w:r w:rsidR="004F24C2" w:rsidRPr="00314205">
        <w:rPr>
          <w:rFonts w:cs="Times New Roman"/>
          <w:iCs/>
          <w:szCs w:val="24"/>
        </w:rPr>
        <w:t xml:space="preserve"> Rēzeknes novada dome, balsojot </w:t>
      </w:r>
      <w:r w:rsidR="00585E1D">
        <w:rPr>
          <w:rFonts w:cs="Times New Roman"/>
          <w:iCs/>
          <w:szCs w:val="24"/>
        </w:rPr>
        <w:t>“par” – 16 (Regīna Baranova, Vasīlijs Bašmakovs, Vilis Deksnis, Igors Kolosovs, Anita Ludborža, Zigfrīds Lukaševičs, Pāvels Melnis, Elvīra Pizāne, Guntis Rasims, Pēteris Stanka, Viktors Ščerbakovs, Staņislavs Šķesters, Monvīds Švarcs, Ērika Teirumnieka, Frīdis Zenčenko, Normunds Zušs), “pret” - nav, “atturas” – nav</w:t>
      </w:r>
      <w:r w:rsidR="004F24C2" w:rsidRPr="00314205">
        <w:rPr>
          <w:rFonts w:cs="Times New Roman"/>
          <w:iCs/>
          <w:szCs w:val="24"/>
        </w:rPr>
        <w:t xml:space="preserve">, </w:t>
      </w:r>
      <w:r w:rsidR="004F24C2" w:rsidRPr="00314205">
        <w:rPr>
          <w:rFonts w:cs="Times New Roman"/>
          <w:iCs/>
          <w:spacing w:val="80"/>
          <w:szCs w:val="24"/>
        </w:rPr>
        <w:t>nolem</w:t>
      </w:r>
      <w:r w:rsidR="004F24C2" w:rsidRPr="00314205">
        <w:rPr>
          <w:rFonts w:cs="Times New Roman"/>
          <w:iCs/>
          <w:szCs w:val="24"/>
        </w:rPr>
        <w:t>j:</w:t>
      </w:r>
    </w:p>
    <w:p w:rsidR="006F72D5" w:rsidRDefault="006F72D5" w:rsidP="006F72D5">
      <w:pPr>
        <w:spacing w:after="0" w:line="240" w:lineRule="auto"/>
        <w:ind w:right="-1"/>
        <w:jc w:val="both"/>
        <w:rPr>
          <w:rFonts w:cs="Times New Roman"/>
          <w:iCs/>
          <w:szCs w:val="24"/>
        </w:rPr>
      </w:pPr>
    </w:p>
    <w:p w:rsidR="006F72D5" w:rsidRPr="006F72D5" w:rsidRDefault="00E45479" w:rsidP="00B1230F">
      <w:pPr>
        <w:numPr>
          <w:ilvl w:val="0"/>
          <w:numId w:val="13"/>
        </w:numPr>
        <w:suppressAutoHyphens w:val="0"/>
        <w:spacing w:before="100" w:beforeAutospacing="1" w:after="100" w:afterAutospacing="1" w:line="240" w:lineRule="auto"/>
        <w:ind w:left="993" w:hanging="426"/>
        <w:contextualSpacing/>
        <w:jc w:val="both"/>
        <w:rPr>
          <w:rFonts w:eastAsia="Times New Roman" w:cs="Times New Roman"/>
          <w:szCs w:val="24"/>
          <w:lang w:val="da-DK" w:eastAsia="ar-SA"/>
        </w:rPr>
      </w:pPr>
      <w:r>
        <w:rPr>
          <w:rFonts w:cs="Times New Roman"/>
          <w:szCs w:val="24"/>
          <w:lang w:eastAsia="en-US"/>
        </w:rPr>
        <w:t>A</w:t>
      </w:r>
      <w:r w:rsidR="006F72D5" w:rsidRPr="006F72D5">
        <w:rPr>
          <w:rFonts w:cs="Times New Roman"/>
          <w:szCs w:val="24"/>
          <w:lang w:eastAsia="en-US"/>
        </w:rPr>
        <w:t xml:space="preserve">pstiprināt Rēzeknes novada pašvaldības </w:t>
      </w:r>
      <w:bookmarkStart w:id="0" w:name="_Hlk492900717"/>
      <w:r w:rsidR="006F72D5" w:rsidRPr="006F72D5">
        <w:rPr>
          <w:rFonts w:cs="Times New Roman"/>
          <w:szCs w:val="24"/>
          <w:lang w:eastAsia="en-US"/>
        </w:rPr>
        <w:t>ne</w:t>
      </w:r>
      <w:r w:rsidR="008D7AD7">
        <w:rPr>
          <w:rFonts w:cs="Times New Roman"/>
          <w:szCs w:val="24"/>
          <w:lang w:eastAsia="en-US"/>
        </w:rPr>
        <w:t>kustamā īpašuma</w:t>
      </w:r>
      <w:r w:rsidR="006F72D5" w:rsidRPr="006F72D5">
        <w:rPr>
          <w:rFonts w:cs="Times New Roman"/>
          <w:szCs w:val="24"/>
          <w:lang w:eastAsia="en-US"/>
        </w:rPr>
        <w:t xml:space="preserve"> </w:t>
      </w:r>
      <w:r w:rsidR="006F72D5" w:rsidRPr="006F72D5">
        <w:rPr>
          <w:rFonts w:eastAsia="Times New Roman" w:cs="Times New Roman"/>
          <w:szCs w:val="24"/>
          <w:lang w:val="da-DK" w:eastAsia="ar-SA"/>
        </w:rPr>
        <w:t xml:space="preserve">”Koki” </w:t>
      </w:r>
      <w:r w:rsidR="006F72D5" w:rsidRPr="006F72D5">
        <w:rPr>
          <w:rFonts w:eastAsia="Times New Roman" w:cs="Times New Roman"/>
          <w:szCs w:val="24"/>
        </w:rPr>
        <w:t xml:space="preserve">ar kadastra Nr.7850 004 0081, kas </w:t>
      </w:r>
      <w:r w:rsidR="006F72D5" w:rsidRPr="006F72D5">
        <w:rPr>
          <w:rFonts w:eastAsia="Times New Roman" w:cs="Times New Roman"/>
          <w:bCs/>
          <w:iCs/>
          <w:szCs w:val="24"/>
        </w:rPr>
        <w:t>sastāv no zemes vienības ar</w:t>
      </w:r>
      <w:r w:rsidR="000E54B7">
        <w:rPr>
          <w:rFonts w:eastAsia="Times New Roman" w:cs="Times New Roman"/>
          <w:bCs/>
          <w:iCs/>
          <w:szCs w:val="24"/>
        </w:rPr>
        <w:t xml:space="preserve"> </w:t>
      </w:r>
      <w:r w:rsidR="006F72D5" w:rsidRPr="006F72D5">
        <w:rPr>
          <w:rFonts w:eastAsia="Times New Roman" w:cs="Times New Roman"/>
          <w:bCs/>
          <w:iCs/>
          <w:szCs w:val="24"/>
        </w:rPr>
        <w:t>kadastra apzīmējumu 7850 004 0032</w:t>
      </w:r>
      <w:bookmarkEnd w:id="0"/>
      <w:r w:rsidR="000E54B7">
        <w:rPr>
          <w:rFonts w:eastAsia="Times New Roman" w:cs="Times New Roman"/>
          <w:szCs w:val="24"/>
          <w:lang w:val="da-DK" w:eastAsia="ar-SA"/>
        </w:rPr>
        <w:t xml:space="preserve"> </w:t>
      </w:r>
      <w:r w:rsidR="006F72D5" w:rsidRPr="006F72D5">
        <w:rPr>
          <w:rFonts w:cs="Times New Roman"/>
          <w:szCs w:val="24"/>
          <w:lang w:eastAsia="en-US"/>
        </w:rPr>
        <w:t>Dricānu pagastā, Rēzeknes novadā</w:t>
      </w:r>
      <w:r w:rsidR="008D7AD7">
        <w:rPr>
          <w:rFonts w:cs="Times New Roman"/>
          <w:szCs w:val="24"/>
          <w:lang w:eastAsia="en-US"/>
        </w:rPr>
        <w:t>,</w:t>
      </w:r>
      <w:r w:rsidR="006F72D5" w:rsidRPr="006F72D5">
        <w:rPr>
          <w:rFonts w:cs="Times New Roman"/>
          <w:szCs w:val="24"/>
          <w:lang w:eastAsia="en-US"/>
        </w:rPr>
        <w:t xml:space="preserve"> izsoles rezultātus, saskaņā ar kuriem nekustamais īpašums atsavināts</w:t>
      </w:r>
      <w:r w:rsidR="000E54B7">
        <w:rPr>
          <w:rFonts w:cs="Times New Roman"/>
          <w:szCs w:val="24"/>
          <w:lang w:eastAsia="en-US"/>
        </w:rPr>
        <w:t xml:space="preserve"> </w:t>
      </w:r>
      <w:r w:rsidR="008D7AD7">
        <w:rPr>
          <w:rFonts w:cs="Times New Roman"/>
          <w:szCs w:val="24"/>
          <w:lang w:eastAsia="en-US"/>
        </w:rPr>
        <w:t>SIA “Alder”</w:t>
      </w:r>
      <w:r w:rsidR="00B1230F">
        <w:rPr>
          <w:rFonts w:cs="Times New Roman"/>
          <w:szCs w:val="24"/>
          <w:lang w:eastAsia="en-US"/>
        </w:rPr>
        <w:t>, reģ. Nr.</w:t>
      </w:r>
      <w:r w:rsidR="006F72D5" w:rsidRPr="006F72D5">
        <w:rPr>
          <w:rFonts w:cs="Times New Roman"/>
          <w:szCs w:val="24"/>
          <w:lang w:eastAsia="en-US"/>
        </w:rPr>
        <w:t>4010</w:t>
      </w:r>
      <w:r w:rsidR="008D7AD7">
        <w:rPr>
          <w:rFonts w:cs="Times New Roman"/>
          <w:szCs w:val="24"/>
          <w:lang w:eastAsia="en-US"/>
        </w:rPr>
        <w:t>3517279, adrese: Kr.</w:t>
      </w:r>
      <w:r w:rsidR="006F72D5" w:rsidRPr="006F72D5">
        <w:rPr>
          <w:rFonts w:cs="Times New Roman"/>
          <w:szCs w:val="24"/>
          <w:lang w:eastAsia="en-US"/>
        </w:rPr>
        <w:t>Barona 96/98 – 12, Rīga, LV1001,</w:t>
      </w:r>
      <w:r w:rsidR="006F72D5" w:rsidRPr="006F72D5">
        <w:rPr>
          <w:rFonts w:eastAsia="Times New Roman" w:cs="Times New Roman"/>
          <w:szCs w:val="24"/>
        </w:rPr>
        <w:t xml:space="preserve"> kura iegādājās minēto nekustamo īpašumu par izsolē nosolīto augstāko cenu</w:t>
      </w:r>
      <w:r w:rsidR="006F72D5" w:rsidRPr="006F72D5">
        <w:rPr>
          <w:rFonts w:eastAsia="Times New Roman" w:cs="Times New Roman"/>
          <w:szCs w:val="24"/>
          <w:lang w:val="da-DK" w:eastAsia="ar-SA"/>
        </w:rPr>
        <w:t xml:space="preserve"> EUR 10 200,00 (desmit tūkstoši divi simti </w:t>
      </w:r>
      <w:r w:rsidR="006F72D5" w:rsidRPr="006F72D5">
        <w:rPr>
          <w:rFonts w:eastAsia="Times New Roman" w:cs="Times New Roman"/>
          <w:i/>
          <w:szCs w:val="24"/>
          <w:lang w:val="da-DK" w:eastAsia="ar-SA"/>
        </w:rPr>
        <w:t>euro</w:t>
      </w:r>
      <w:r w:rsidR="006F72D5" w:rsidRPr="006F72D5">
        <w:rPr>
          <w:rFonts w:eastAsia="Times New Roman" w:cs="Times New Roman"/>
          <w:szCs w:val="24"/>
          <w:lang w:val="da-DK" w:eastAsia="ar-SA"/>
        </w:rPr>
        <w:t xml:space="preserve"> 00 centi).</w:t>
      </w:r>
    </w:p>
    <w:p w:rsidR="006F72D5" w:rsidRPr="006F72D5" w:rsidRDefault="006F72D5" w:rsidP="00B1230F">
      <w:pPr>
        <w:numPr>
          <w:ilvl w:val="0"/>
          <w:numId w:val="13"/>
        </w:numPr>
        <w:suppressAutoHyphens w:val="0"/>
        <w:spacing w:before="100" w:beforeAutospacing="1" w:after="100" w:afterAutospacing="1" w:line="240" w:lineRule="auto"/>
        <w:ind w:left="993" w:hanging="426"/>
        <w:contextualSpacing/>
        <w:jc w:val="both"/>
        <w:rPr>
          <w:rFonts w:eastAsia="Times New Roman" w:cs="Times New Roman"/>
          <w:szCs w:val="24"/>
          <w:lang w:val="da-DK" w:eastAsia="ar-SA"/>
        </w:rPr>
      </w:pPr>
      <w:r w:rsidRPr="006F72D5">
        <w:rPr>
          <w:rFonts w:cs="Times New Roman"/>
          <w:szCs w:val="24"/>
          <w:lang w:eastAsia="en-US"/>
        </w:rPr>
        <w:t>Apstiprināt Rēzeknes novada</w:t>
      </w:r>
      <w:r w:rsidR="008D7AD7">
        <w:rPr>
          <w:rFonts w:cs="Times New Roman"/>
          <w:szCs w:val="24"/>
          <w:lang w:eastAsia="en-US"/>
        </w:rPr>
        <w:t xml:space="preserve"> pašvaldības nekustamā īpašuma</w:t>
      </w:r>
      <w:r w:rsidRPr="006F72D5">
        <w:rPr>
          <w:rFonts w:cs="Times New Roman"/>
          <w:szCs w:val="24"/>
          <w:lang w:eastAsia="en-US"/>
        </w:rPr>
        <w:t xml:space="preserve"> </w:t>
      </w:r>
      <w:r w:rsidRPr="006F72D5">
        <w:rPr>
          <w:rFonts w:eastAsia="Times New Roman" w:cs="Times New Roman"/>
          <w:szCs w:val="24"/>
          <w:lang w:val="da-DK" w:eastAsia="ar-SA"/>
        </w:rPr>
        <w:t xml:space="preserve">”Krustu bērzi” </w:t>
      </w:r>
      <w:r w:rsidRPr="006F72D5">
        <w:rPr>
          <w:rFonts w:eastAsia="Times New Roman" w:cs="Times New Roman"/>
          <w:szCs w:val="24"/>
        </w:rPr>
        <w:t>ar kadastra Nr.7850 002 0042, kas</w:t>
      </w:r>
      <w:r w:rsidR="000E54B7">
        <w:rPr>
          <w:rFonts w:eastAsia="Times New Roman" w:cs="Times New Roman"/>
          <w:szCs w:val="24"/>
        </w:rPr>
        <w:t xml:space="preserve"> </w:t>
      </w:r>
      <w:r w:rsidRPr="006F72D5">
        <w:rPr>
          <w:rFonts w:eastAsia="Times New Roman" w:cs="Times New Roman"/>
          <w:bCs/>
          <w:iCs/>
          <w:szCs w:val="24"/>
        </w:rPr>
        <w:t>sastāv no zemes vienības</w:t>
      </w:r>
      <w:r w:rsidR="000E54B7">
        <w:rPr>
          <w:rFonts w:eastAsia="Times New Roman" w:cs="Times New Roman"/>
          <w:bCs/>
          <w:iCs/>
          <w:szCs w:val="24"/>
        </w:rPr>
        <w:t xml:space="preserve"> </w:t>
      </w:r>
      <w:r w:rsidRPr="006F72D5">
        <w:rPr>
          <w:rFonts w:eastAsia="Times New Roman" w:cs="Times New Roman"/>
          <w:bCs/>
          <w:iCs/>
          <w:szCs w:val="24"/>
        </w:rPr>
        <w:t>ar</w:t>
      </w:r>
      <w:r w:rsidR="000E54B7">
        <w:rPr>
          <w:rFonts w:eastAsia="Times New Roman" w:cs="Times New Roman"/>
          <w:bCs/>
          <w:iCs/>
          <w:szCs w:val="24"/>
        </w:rPr>
        <w:t xml:space="preserve"> </w:t>
      </w:r>
      <w:r w:rsidRPr="006F72D5">
        <w:rPr>
          <w:rFonts w:eastAsia="Times New Roman" w:cs="Times New Roman"/>
          <w:bCs/>
          <w:iCs/>
          <w:szCs w:val="24"/>
        </w:rPr>
        <w:t>kadastra apzīmējumu 7850 002 0114</w:t>
      </w:r>
      <w:r w:rsidR="000E54B7">
        <w:rPr>
          <w:rFonts w:eastAsia="Times New Roman" w:cs="Times New Roman"/>
          <w:szCs w:val="24"/>
          <w:lang w:val="da-DK" w:eastAsia="ar-SA"/>
        </w:rPr>
        <w:t xml:space="preserve"> </w:t>
      </w:r>
      <w:r w:rsidRPr="006F72D5">
        <w:rPr>
          <w:rFonts w:cs="Times New Roman"/>
          <w:szCs w:val="24"/>
          <w:lang w:eastAsia="en-US"/>
        </w:rPr>
        <w:t>Dri</w:t>
      </w:r>
      <w:r w:rsidR="008D7AD7">
        <w:rPr>
          <w:rFonts w:cs="Times New Roman"/>
          <w:szCs w:val="24"/>
          <w:lang w:eastAsia="en-US"/>
        </w:rPr>
        <w:t xml:space="preserve">cānu pagastā, Rēzeknes novadā, </w:t>
      </w:r>
      <w:r w:rsidRPr="006F72D5">
        <w:rPr>
          <w:rFonts w:cs="Times New Roman"/>
          <w:szCs w:val="24"/>
          <w:lang w:eastAsia="en-US"/>
        </w:rPr>
        <w:t>izsoles rezultātus, saskaņā ar kuriem nekustamais īpašums atsavināts</w:t>
      </w:r>
      <w:r w:rsidR="000E54B7">
        <w:rPr>
          <w:rFonts w:cs="Times New Roman"/>
          <w:szCs w:val="24"/>
          <w:lang w:eastAsia="en-US"/>
        </w:rPr>
        <w:t xml:space="preserve"> </w:t>
      </w:r>
      <w:r w:rsidR="008D7AD7">
        <w:rPr>
          <w:rFonts w:cs="Times New Roman"/>
          <w:szCs w:val="24"/>
          <w:lang w:eastAsia="en-US"/>
        </w:rPr>
        <w:t>SIA “</w:t>
      </w:r>
      <w:r w:rsidR="00B1230F">
        <w:rPr>
          <w:rFonts w:cs="Times New Roman"/>
          <w:szCs w:val="24"/>
          <w:lang w:eastAsia="en-US"/>
        </w:rPr>
        <w:t>Alder”, reģ. Nr.</w:t>
      </w:r>
      <w:r w:rsidRPr="006F72D5">
        <w:rPr>
          <w:rFonts w:cs="Times New Roman"/>
          <w:szCs w:val="24"/>
          <w:lang w:eastAsia="en-US"/>
        </w:rPr>
        <w:t>4010351727</w:t>
      </w:r>
      <w:r w:rsidR="00795A5E">
        <w:rPr>
          <w:rFonts w:cs="Times New Roman"/>
          <w:szCs w:val="24"/>
          <w:lang w:eastAsia="en-US"/>
        </w:rPr>
        <w:t>9, adrese: Kr.</w:t>
      </w:r>
      <w:r w:rsidRPr="006F72D5">
        <w:rPr>
          <w:rFonts w:cs="Times New Roman"/>
          <w:szCs w:val="24"/>
          <w:lang w:eastAsia="en-US"/>
        </w:rPr>
        <w:t>Barona 96/98 – 12, Rīga, LV1001,</w:t>
      </w:r>
      <w:r w:rsidRPr="006F72D5">
        <w:rPr>
          <w:rFonts w:eastAsia="Times New Roman" w:cs="Times New Roman"/>
          <w:szCs w:val="24"/>
        </w:rPr>
        <w:t xml:space="preserve"> kura iegādājās minēto nekustamo īpašumu par izsolē nosolīto augstāko cenu</w:t>
      </w:r>
      <w:r w:rsidRPr="006F72D5">
        <w:rPr>
          <w:rFonts w:eastAsia="Times New Roman" w:cs="Times New Roman"/>
          <w:szCs w:val="24"/>
          <w:lang w:val="da-DK" w:eastAsia="ar-SA"/>
        </w:rPr>
        <w:t xml:space="preserve"> EUR 630,00 (seši simti trīsdesmit </w:t>
      </w:r>
      <w:r w:rsidRPr="006F72D5">
        <w:rPr>
          <w:rFonts w:eastAsia="Times New Roman" w:cs="Times New Roman"/>
          <w:i/>
          <w:szCs w:val="24"/>
          <w:lang w:val="da-DK" w:eastAsia="ar-SA"/>
        </w:rPr>
        <w:t>euro</w:t>
      </w:r>
      <w:r w:rsidRPr="006F72D5">
        <w:rPr>
          <w:rFonts w:eastAsia="Times New Roman" w:cs="Times New Roman"/>
          <w:szCs w:val="24"/>
          <w:lang w:val="da-DK" w:eastAsia="ar-SA"/>
        </w:rPr>
        <w:t xml:space="preserve"> 00 centi).</w:t>
      </w:r>
    </w:p>
    <w:p w:rsidR="006F72D5" w:rsidRPr="006F72D5" w:rsidRDefault="006F72D5" w:rsidP="00B1230F">
      <w:pPr>
        <w:numPr>
          <w:ilvl w:val="0"/>
          <w:numId w:val="13"/>
        </w:numPr>
        <w:suppressAutoHyphens w:val="0"/>
        <w:spacing w:before="100" w:beforeAutospacing="1" w:after="100" w:afterAutospacing="1" w:line="240" w:lineRule="auto"/>
        <w:ind w:left="993" w:hanging="426"/>
        <w:contextualSpacing/>
        <w:jc w:val="both"/>
        <w:rPr>
          <w:rFonts w:eastAsia="Times New Roman" w:cs="Times New Roman"/>
          <w:szCs w:val="24"/>
          <w:lang w:val="da-DK" w:eastAsia="ar-SA"/>
        </w:rPr>
      </w:pPr>
      <w:r w:rsidRPr="006F72D5">
        <w:rPr>
          <w:rFonts w:cs="Times New Roman"/>
          <w:szCs w:val="24"/>
          <w:lang w:eastAsia="en-US"/>
        </w:rPr>
        <w:t xml:space="preserve">Apstiprināt Rēzeknes novada </w:t>
      </w:r>
      <w:r w:rsidR="008D7AD7">
        <w:rPr>
          <w:rFonts w:cs="Times New Roman"/>
          <w:szCs w:val="24"/>
          <w:lang w:eastAsia="en-US"/>
        </w:rPr>
        <w:t xml:space="preserve">pašvaldības nekustamā īpašuma </w:t>
      </w:r>
      <w:r w:rsidR="008D7AD7">
        <w:rPr>
          <w:rFonts w:eastAsia="Times New Roman" w:cs="Times New Roman"/>
          <w:szCs w:val="24"/>
          <w:lang w:val="da-DK" w:eastAsia="ar-SA"/>
        </w:rPr>
        <w:t>”</w:t>
      </w:r>
      <w:r w:rsidRPr="006F72D5">
        <w:rPr>
          <w:rFonts w:eastAsia="Times New Roman" w:cs="Times New Roman"/>
          <w:szCs w:val="24"/>
          <w:lang w:val="da-DK" w:eastAsia="ar-SA"/>
        </w:rPr>
        <w:t xml:space="preserve">Meža plašums” </w:t>
      </w:r>
      <w:r w:rsidRPr="006F72D5">
        <w:rPr>
          <w:rFonts w:eastAsia="Times New Roman" w:cs="Times New Roman"/>
          <w:szCs w:val="24"/>
        </w:rPr>
        <w:t>ar kadastra Nr.7850 001 0081, kas</w:t>
      </w:r>
      <w:r w:rsidR="000E54B7">
        <w:rPr>
          <w:rFonts w:eastAsia="Times New Roman" w:cs="Times New Roman"/>
          <w:szCs w:val="24"/>
        </w:rPr>
        <w:t xml:space="preserve"> </w:t>
      </w:r>
      <w:r w:rsidRPr="006F72D5">
        <w:rPr>
          <w:rFonts w:eastAsia="Times New Roman" w:cs="Times New Roman"/>
          <w:bCs/>
          <w:iCs/>
          <w:szCs w:val="24"/>
        </w:rPr>
        <w:t>sastāv no zemes vienības</w:t>
      </w:r>
      <w:r w:rsidR="000E54B7">
        <w:rPr>
          <w:rFonts w:eastAsia="Times New Roman" w:cs="Times New Roman"/>
          <w:bCs/>
          <w:iCs/>
          <w:szCs w:val="24"/>
        </w:rPr>
        <w:t xml:space="preserve"> </w:t>
      </w:r>
      <w:r w:rsidRPr="006F72D5">
        <w:rPr>
          <w:rFonts w:eastAsia="Times New Roman" w:cs="Times New Roman"/>
          <w:bCs/>
          <w:iCs/>
          <w:szCs w:val="24"/>
        </w:rPr>
        <w:t>ar</w:t>
      </w:r>
      <w:r w:rsidR="000E54B7">
        <w:rPr>
          <w:rFonts w:eastAsia="Times New Roman" w:cs="Times New Roman"/>
          <w:bCs/>
          <w:iCs/>
          <w:szCs w:val="24"/>
        </w:rPr>
        <w:t xml:space="preserve"> </w:t>
      </w:r>
      <w:r w:rsidRPr="006F72D5">
        <w:rPr>
          <w:rFonts w:eastAsia="Times New Roman" w:cs="Times New Roman"/>
          <w:bCs/>
          <w:iCs/>
          <w:szCs w:val="24"/>
        </w:rPr>
        <w:t>kadastra apzīmējumu 7850 001 0081</w:t>
      </w:r>
      <w:r w:rsidRPr="006F72D5">
        <w:rPr>
          <w:rFonts w:cs="Times New Roman"/>
          <w:szCs w:val="24"/>
          <w:lang w:eastAsia="en-US"/>
        </w:rPr>
        <w:t xml:space="preserve"> Dricānu pagastā, Rēzeknes novadā</w:t>
      </w:r>
      <w:r w:rsidR="008D7AD7">
        <w:rPr>
          <w:rFonts w:cs="Times New Roman"/>
          <w:szCs w:val="24"/>
          <w:lang w:eastAsia="en-US"/>
        </w:rPr>
        <w:t xml:space="preserve">, </w:t>
      </w:r>
      <w:r w:rsidRPr="006F72D5">
        <w:rPr>
          <w:rFonts w:cs="Times New Roman"/>
          <w:szCs w:val="24"/>
          <w:lang w:eastAsia="en-US"/>
        </w:rPr>
        <w:t>izsoles rezultātus, saskaņā ar kuriem nekustamais īpašums atsavināts</w:t>
      </w:r>
      <w:r w:rsidR="000E54B7">
        <w:rPr>
          <w:rFonts w:cs="Times New Roman"/>
          <w:szCs w:val="24"/>
          <w:lang w:eastAsia="en-US"/>
        </w:rPr>
        <w:t xml:space="preserve"> </w:t>
      </w:r>
      <w:r w:rsidR="008D7AD7">
        <w:rPr>
          <w:rFonts w:cs="Times New Roman"/>
          <w:szCs w:val="24"/>
          <w:lang w:eastAsia="en-US"/>
        </w:rPr>
        <w:t>SIA “Alder”</w:t>
      </w:r>
      <w:r w:rsidR="00B1230F">
        <w:rPr>
          <w:rFonts w:cs="Times New Roman"/>
          <w:szCs w:val="24"/>
          <w:lang w:eastAsia="en-US"/>
        </w:rPr>
        <w:t>, reģ. Nr.</w:t>
      </w:r>
      <w:r w:rsidRPr="006F72D5">
        <w:rPr>
          <w:rFonts w:cs="Times New Roman"/>
          <w:szCs w:val="24"/>
          <w:lang w:eastAsia="en-US"/>
        </w:rPr>
        <w:t xml:space="preserve">40103517279, adrese: </w:t>
      </w:r>
      <w:r w:rsidR="00795A5E">
        <w:rPr>
          <w:rFonts w:cs="Times New Roman"/>
          <w:szCs w:val="24"/>
          <w:lang w:eastAsia="en-US"/>
        </w:rPr>
        <w:t>Kr.</w:t>
      </w:r>
      <w:r w:rsidRPr="006F72D5">
        <w:rPr>
          <w:rFonts w:cs="Times New Roman"/>
          <w:szCs w:val="24"/>
          <w:lang w:eastAsia="en-US"/>
        </w:rPr>
        <w:t>Barona 96/98 – 12, Rīga, LV1001,</w:t>
      </w:r>
      <w:r w:rsidRPr="006F72D5">
        <w:rPr>
          <w:rFonts w:eastAsia="Times New Roman" w:cs="Times New Roman"/>
          <w:szCs w:val="24"/>
        </w:rPr>
        <w:t xml:space="preserve"> kura iegādājās minēto nekustamo īpašumu par izsolē nosolīto augstāko cenu</w:t>
      </w:r>
      <w:r w:rsidRPr="006F72D5">
        <w:rPr>
          <w:rFonts w:eastAsia="Times New Roman" w:cs="Times New Roman"/>
          <w:szCs w:val="24"/>
          <w:lang w:val="da-DK" w:eastAsia="ar-SA"/>
        </w:rPr>
        <w:t xml:space="preserve"> EUR 5000,00 (pieci tūkstoši euro 00 centi).</w:t>
      </w:r>
    </w:p>
    <w:p w:rsidR="006F72D5" w:rsidRPr="006F72D5" w:rsidRDefault="006F72D5" w:rsidP="00B1230F">
      <w:pPr>
        <w:numPr>
          <w:ilvl w:val="0"/>
          <w:numId w:val="13"/>
        </w:numPr>
        <w:suppressAutoHyphens w:val="0"/>
        <w:spacing w:before="100" w:beforeAutospacing="1" w:after="100" w:afterAutospacing="1" w:line="240" w:lineRule="auto"/>
        <w:ind w:left="993" w:hanging="426"/>
        <w:contextualSpacing/>
        <w:jc w:val="both"/>
        <w:rPr>
          <w:rFonts w:cs="Times New Roman"/>
          <w:szCs w:val="22"/>
          <w:lang w:eastAsia="en-US"/>
        </w:rPr>
      </w:pPr>
      <w:r w:rsidRPr="006F72D5">
        <w:rPr>
          <w:rFonts w:cs="Times New Roman"/>
          <w:szCs w:val="22"/>
          <w:lang w:eastAsia="en-US"/>
        </w:rPr>
        <w:t xml:space="preserve">Uzdot Dricānu pagasta pārvaldes vadītājai </w:t>
      </w:r>
      <w:r w:rsidRPr="006F72D5">
        <w:rPr>
          <w:rFonts w:eastAsia="Times New Roman" w:cs="Times New Roman"/>
          <w:szCs w:val="22"/>
        </w:rPr>
        <w:t xml:space="preserve">Skaidrītei Melnei </w:t>
      </w:r>
      <w:r w:rsidRPr="006F72D5">
        <w:rPr>
          <w:rFonts w:cs="Times New Roman"/>
          <w:szCs w:val="22"/>
          <w:lang w:eastAsia="en-US"/>
        </w:rPr>
        <w:t>pašvaldības vārdā noslēgt u</w:t>
      </w:r>
      <w:r w:rsidR="008D7AD7">
        <w:rPr>
          <w:rFonts w:cs="Times New Roman"/>
          <w:szCs w:val="22"/>
          <w:lang w:eastAsia="en-US"/>
        </w:rPr>
        <w:t>n parakstīt nekustamā īpašuma “</w:t>
      </w:r>
      <w:r w:rsidRPr="006F72D5">
        <w:rPr>
          <w:rFonts w:eastAsia="Times New Roman" w:cs="Times New Roman"/>
          <w:szCs w:val="22"/>
          <w:lang w:val="da-DK" w:eastAsia="ar-SA"/>
        </w:rPr>
        <w:t xml:space="preserve">Koki” </w:t>
      </w:r>
      <w:r w:rsidRPr="006F72D5">
        <w:rPr>
          <w:rFonts w:eastAsia="Times New Roman" w:cs="Times New Roman"/>
          <w:szCs w:val="22"/>
        </w:rPr>
        <w:t>ar kadastra Nr.7850 004 0081, kas</w:t>
      </w:r>
      <w:r w:rsidR="000E54B7">
        <w:rPr>
          <w:rFonts w:eastAsia="Times New Roman" w:cs="Times New Roman"/>
          <w:szCs w:val="22"/>
        </w:rPr>
        <w:t xml:space="preserve"> </w:t>
      </w:r>
      <w:r w:rsidRPr="006F72D5">
        <w:rPr>
          <w:rFonts w:eastAsia="Times New Roman" w:cs="Times New Roman"/>
          <w:bCs/>
          <w:iCs/>
          <w:szCs w:val="22"/>
        </w:rPr>
        <w:t>sastāv no zemes vienības</w:t>
      </w:r>
      <w:r w:rsidR="000E54B7">
        <w:rPr>
          <w:rFonts w:eastAsia="Times New Roman" w:cs="Times New Roman"/>
          <w:bCs/>
          <w:iCs/>
          <w:szCs w:val="22"/>
        </w:rPr>
        <w:t xml:space="preserve"> </w:t>
      </w:r>
      <w:r w:rsidRPr="006F72D5">
        <w:rPr>
          <w:rFonts w:eastAsia="Times New Roman" w:cs="Times New Roman"/>
          <w:bCs/>
          <w:iCs/>
          <w:szCs w:val="22"/>
        </w:rPr>
        <w:t>ar</w:t>
      </w:r>
      <w:r w:rsidR="000E54B7">
        <w:rPr>
          <w:rFonts w:eastAsia="Times New Roman" w:cs="Times New Roman"/>
          <w:bCs/>
          <w:iCs/>
          <w:szCs w:val="22"/>
        </w:rPr>
        <w:t xml:space="preserve"> </w:t>
      </w:r>
      <w:r w:rsidRPr="006F72D5">
        <w:rPr>
          <w:rFonts w:eastAsia="Times New Roman" w:cs="Times New Roman"/>
          <w:bCs/>
          <w:iCs/>
          <w:szCs w:val="22"/>
        </w:rPr>
        <w:t xml:space="preserve">kadastra apzīmējumu 7850 004 0032, </w:t>
      </w:r>
      <w:r w:rsidR="008D7AD7">
        <w:rPr>
          <w:rFonts w:cs="Times New Roman"/>
          <w:szCs w:val="22"/>
          <w:lang w:eastAsia="en-US"/>
        </w:rPr>
        <w:t>nekustamā īpašuma</w:t>
      </w:r>
      <w:r w:rsidRPr="006F72D5">
        <w:rPr>
          <w:rFonts w:cs="Times New Roman"/>
          <w:szCs w:val="22"/>
          <w:lang w:eastAsia="en-US"/>
        </w:rPr>
        <w:t xml:space="preserve"> </w:t>
      </w:r>
      <w:r w:rsidR="008D7AD7">
        <w:rPr>
          <w:rFonts w:cs="Times New Roman"/>
          <w:szCs w:val="22"/>
          <w:lang w:eastAsia="en-US"/>
        </w:rPr>
        <w:t>“</w:t>
      </w:r>
      <w:r w:rsidRPr="006F72D5">
        <w:rPr>
          <w:rFonts w:eastAsia="Times New Roman" w:cs="Times New Roman"/>
          <w:szCs w:val="24"/>
          <w:lang w:val="da-DK" w:eastAsia="ar-SA"/>
        </w:rPr>
        <w:t xml:space="preserve">Krustu bērzi” </w:t>
      </w:r>
      <w:r w:rsidRPr="006F72D5">
        <w:rPr>
          <w:rFonts w:eastAsia="Times New Roman" w:cs="Times New Roman"/>
          <w:szCs w:val="24"/>
        </w:rPr>
        <w:t>ar kadastra Nr.7850 002 0042, kas</w:t>
      </w:r>
      <w:r w:rsidR="000E54B7">
        <w:rPr>
          <w:rFonts w:eastAsia="Times New Roman" w:cs="Times New Roman"/>
          <w:szCs w:val="24"/>
        </w:rPr>
        <w:t xml:space="preserve"> </w:t>
      </w:r>
      <w:r w:rsidRPr="006F72D5">
        <w:rPr>
          <w:rFonts w:eastAsia="Times New Roman" w:cs="Times New Roman"/>
          <w:bCs/>
          <w:iCs/>
          <w:szCs w:val="24"/>
        </w:rPr>
        <w:t>sastāv no zemes vienības</w:t>
      </w:r>
      <w:r w:rsidR="000E54B7">
        <w:rPr>
          <w:rFonts w:eastAsia="Times New Roman" w:cs="Times New Roman"/>
          <w:bCs/>
          <w:iCs/>
          <w:szCs w:val="24"/>
        </w:rPr>
        <w:t xml:space="preserve"> </w:t>
      </w:r>
      <w:r w:rsidRPr="006F72D5">
        <w:rPr>
          <w:rFonts w:eastAsia="Times New Roman" w:cs="Times New Roman"/>
          <w:bCs/>
          <w:iCs/>
          <w:szCs w:val="24"/>
        </w:rPr>
        <w:t>ar</w:t>
      </w:r>
      <w:r w:rsidR="000E54B7">
        <w:rPr>
          <w:rFonts w:eastAsia="Times New Roman" w:cs="Times New Roman"/>
          <w:bCs/>
          <w:iCs/>
          <w:szCs w:val="24"/>
        </w:rPr>
        <w:t xml:space="preserve"> </w:t>
      </w:r>
      <w:r w:rsidRPr="006F72D5">
        <w:rPr>
          <w:rFonts w:eastAsia="Times New Roman" w:cs="Times New Roman"/>
          <w:bCs/>
          <w:iCs/>
          <w:szCs w:val="24"/>
        </w:rPr>
        <w:t>kadastra apzīmējumu 7850 002 0114</w:t>
      </w:r>
      <w:r w:rsidR="008D7AD7">
        <w:rPr>
          <w:rFonts w:eastAsia="Times New Roman" w:cs="Times New Roman"/>
          <w:bCs/>
          <w:iCs/>
          <w:szCs w:val="24"/>
        </w:rPr>
        <w:t>,</w:t>
      </w:r>
      <w:r w:rsidRPr="006F72D5">
        <w:rPr>
          <w:rFonts w:eastAsia="Times New Roman" w:cs="Times New Roman"/>
          <w:bCs/>
          <w:iCs/>
          <w:szCs w:val="24"/>
        </w:rPr>
        <w:t xml:space="preserve"> un </w:t>
      </w:r>
      <w:r w:rsidR="008D7AD7">
        <w:rPr>
          <w:rFonts w:cs="Times New Roman"/>
          <w:szCs w:val="22"/>
          <w:lang w:eastAsia="en-US"/>
        </w:rPr>
        <w:t>nekustamā īpašuma “</w:t>
      </w:r>
      <w:r w:rsidRPr="006F72D5">
        <w:rPr>
          <w:rFonts w:eastAsia="Times New Roman" w:cs="Times New Roman"/>
          <w:szCs w:val="24"/>
          <w:lang w:val="da-DK" w:eastAsia="ar-SA"/>
        </w:rPr>
        <w:t xml:space="preserve">Meža plašums” </w:t>
      </w:r>
      <w:r w:rsidRPr="006F72D5">
        <w:rPr>
          <w:rFonts w:eastAsia="Times New Roman" w:cs="Times New Roman"/>
          <w:szCs w:val="24"/>
        </w:rPr>
        <w:t>ar kadastra Nr.7850 001 0081, kas</w:t>
      </w:r>
      <w:r w:rsidR="000E54B7">
        <w:rPr>
          <w:rFonts w:eastAsia="Times New Roman" w:cs="Times New Roman"/>
          <w:szCs w:val="24"/>
        </w:rPr>
        <w:t xml:space="preserve"> </w:t>
      </w:r>
      <w:r w:rsidRPr="006F72D5">
        <w:rPr>
          <w:rFonts w:eastAsia="Times New Roman" w:cs="Times New Roman"/>
          <w:bCs/>
          <w:iCs/>
          <w:szCs w:val="24"/>
        </w:rPr>
        <w:t>sastāv no zemes vienības</w:t>
      </w:r>
      <w:r w:rsidR="000E54B7">
        <w:rPr>
          <w:rFonts w:eastAsia="Times New Roman" w:cs="Times New Roman"/>
          <w:bCs/>
          <w:iCs/>
          <w:szCs w:val="24"/>
        </w:rPr>
        <w:t xml:space="preserve"> </w:t>
      </w:r>
      <w:r w:rsidRPr="006F72D5">
        <w:rPr>
          <w:rFonts w:eastAsia="Times New Roman" w:cs="Times New Roman"/>
          <w:bCs/>
          <w:iCs/>
          <w:szCs w:val="24"/>
        </w:rPr>
        <w:t>ar</w:t>
      </w:r>
      <w:r w:rsidR="000E54B7">
        <w:rPr>
          <w:rFonts w:eastAsia="Times New Roman" w:cs="Times New Roman"/>
          <w:bCs/>
          <w:iCs/>
          <w:szCs w:val="24"/>
        </w:rPr>
        <w:t xml:space="preserve"> </w:t>
      </w:r>
      <w:r w:rsidRPr="006F72D5">
        <w:rPr>
          <w:rFonts w:eastAsia="Times New Roman" w:cs="Times New Roman"/>
          <w:bCs/>
          <w:iCs/>
          <w:szCs w:val="24"/>
        </w:rPr>
        <w:t xml:space="preserve">kadastra apzīmējumu 7850 001 </w:t>
      </w:r>
      <w:r w:rsidRPr="006F72D5">
        <w:rPr>
          <w:rFonts w:eastAsia="Times New Roman" w:cs="Times New Roman"/>
          <w:bCs/>
          <w:iCs/>
          <w:szCs w:val="24"/>
        </w:rPr>
        <w:lastRenderedPageBreak/>
        <w:t>0081,</w:t>
      </w:r>
      <w:r w:rsidRPr="006F72D5">
        <w:rPr>
          <w:rFonts w:eastAsia="Times New Roman" w:cs="Times New Roman"/>
          <w:bCs/>
          <w:iCs/>
          <w:szCs w:val="22"/>
        </w:rPr>
        <w:t xml:space="preserve"> </w:t>
      </w:r>
      <w:r w:rsidRPr="006F72D5">
        <w:rPr>
          <w:rFonts w:cs="Times New Roman"/>
          <w:szCs w:val="22"/>
          <w:lang w:eastAsia="en-US"/>
        </w:rPr>
        <w:t>pirkuma līgumus ar izsoles uzvarētāju</w:t>
      </w:r>
      <w:r w:rsidRPr="006F72D5">
        <w:rPr>
          <w:rFonts w:eastAsia="Times New Roman" w:cs="Times New Roman"/>
          <w:color w:val="393E37"/>
          <w:szCs w:val="22"/>
        </w:rPr>
        <w:t xml:space="preserve"> </w:t>
      </w:r>
      <w:r w:rsidR="008D7AD7">
        <w:rPr>
          <w:rFonts w:eastAsia="Times New Roman" w:cs="Times New Roman"/>
          <w:szCs w:val="22"/>
          <w:lang w:val="da-DK" w:eastAsia="ar-SA"/>
        </w:rPr>
        <w:t>SIA ”</w:t>
      </w:r>
      <w:r w:rsidRPr="006F72D5">
        <w:rPr>
          <w:rFonts w:eastAsia="Times New Roman" w:cs="Times New Roman"/>
          <w:szCs w:val="22"/>
          <w:lang w:val="da-DK" w:eastAsia="ar-SA"/>
        </w:rPr>
        <w:t xml:space="preserve">Alder”, reģ.Nr. 40103517279, </w:t>
      </w:r>
      <w:r w:rsidRPr="006F72D5">
        <w:rPr>
          <w:rFonts w:cs="Times New Roman"/>
          <w:szCs w:val="22"/>
          <w:lang w:eastAsia="en-US"/>
        </w:rPr>
        <w:t xml:space="preserve">izsoles noteikumos noteiktajā termiņā. </w:t>
      </w:r>
    </w:p>
    <w:p w:rsidR="00E45479" w:rsidRDefault="00E45479" w:rsidP="00501C91">
      <w:pPr>
        <w:suppressAutoHyphens w:val="0"/>
        <w:autoSpaceDE w:val="0"/>
        <w:autoSpaceDN w:val="0"/>
        <w:adjustRightInd w:val="0"/>
        <w:spacing w:after="0" w:line="240" w:lineRule="auto"/>
        <w:jc w:val="center"/>
        <w:rPr>
          <w:b/>
        </w:rPr>
      </w:pPr>
    </w:p>
    <w:p w:rsidR="00501C91" w:rsidRPr="00501C91" w:rsidRDefault="00501C91" w:rsidP="00501C91">
      <w:pPr>
        <w:numPr>
          <w:ilvl w:val="0"/>
          <w:numId w:val="2"/>
        </w:numPr>
        <w:spacing w:after="0" w:line="240" w:lineRule="auto"/>
        <w:ind w:left="0" w:right="-1" w:firstLine="0"/>
        <w:jc w:val="center"/>
        <w:rPr>
          <w:rFonts w:cs="Times New Roman"/>
          <w:b/>
          <w:szCs w:val="24"/>
        </w:rPr>
      </w:pPr>
      <w:r w:rsidRPr="00314205">
        <w:rPr>
          <w:rFonts w:cs="Times New Roman"/>
          <w:b/>
          <w:szCs w:val="24"/>
        </w:rPr>
        <w:t>§</w:t>
      </w:r>
    </w:p>
    <w:p w:rsidR="00501C91" w:rsidRDefault="00501C91" w:rsidP="00501C91">
      <w:pPr>
        <w:suppressAutoHyphens w:val="0"/>
        <w:autoSpaceDE w:val="0"/>
        <w:autoSpaceDN w:val="0"/>
        <w:adjustRightInd w:val="0"/>
        <w:spacing w:after="0" w:line="240" w:lineRule="auto"/>
        <w:jc w:val="center"/>
        <w:rPr>
          <w:b/>
          <w:lang w:val="en-GB"/>
        </w:rPr>
      </w:pPr>
      <w:r w:rsidRPr="00501C91">
        <w:rPr>
          <w:b/>
          <w:lang w:val="en-GB"/>
        </w:rPr>
        <w:t>Par kustamas mantas –</w:t>
      </w:r>
      <w:r w:rsidR="00DF7B42">
        <w:rPr>
          <w:b/>
          <w:lang w:val="en-GB"/>
        </w:rPr>
        <w:t xml:space="preserve"> </w:t>
      </w:r>
      <w:r w:rsidRPr="00501C91">
        <w:rPr>
          <w:b/>
          <w:lang w:val="en-GB"/>
        </w:rPr>
        <w:t>pasažieru autobusa SETRA S309HD -</w:t>
      </w:r>
      <w:r>
        <w:rPr>
          <w:b/>
          <w:lang w:val="en-GB"/>
        </w:rPr>
        <w:t xml:space="preserve"> </w:t>
      </w:r>
      <w:r w:rsidRPr="00501C91">
        <w:rPr>
          <w:b/>
          <w:lang w:val="en-GB"/>
        </w:rPr>
        <w:t>izsoles rezultātu apstiprināšanu Strūžānu pagastā</w:t>
      </w:r>
    </w:p>
    <w:p w:rsidR="00B360AE" w:rsidRDefault="00B360AE" w:rsidP="00B360AE">
      <w:pPr>
        <w:spacing w:after="0" w:line="240" w:lineRule="auto"/>
        <w:jc w:val="center"/>
        <w:rPr>
          <w:rFonts w:eastAsia="Times New Roman" w:cs="Times New Roman"/>
          <w:bCs/>
          <w:sz w:val="20"/>
          <w:szCs w:val="20"/>
          <w:lang w:eastAsia="ar-SA"/>
        </w:rPr>
      </w:pPr>
      <w:r w:rsidRPr="00314205">
        <w:rPr>
          <w:rFonts w:eastAsia="Times New Roman" w:cs="Times New Roman"/>
          <w:bCs/>
          <w:sz w:val="20"/>
          <w:szCs w:val="20"/>
          <w:lang w:eastAsia="ar-SA"/>
        </w:rPr>
        <w:t>(Ziņo</w:t>
      </w:r>
      <w:r>
        <w:rPr>
          <w:rFonts w:eastAsia="Times New Roman" w:cs="Times New Roman"/>
          <w:bCs/>
          <w:sz w:val="20"/>
          <w:szCs w:val="20"/>
          <w:lang w:eastAsia="ar-SA"/>
        </w:rPr>
        <w:t xml:space="preserve"> </w:t>
      </w:r>
      <w:r w:rsidR="00AE4B05">
        <w:rPr>
          <w:rFonts w:eastAsia="Times New Roman" w:cs="Times New Roman"/>
          <w:bCs/>
          <w:sz w:val="20"/>
          <w:szCs w:val="20"/>
          <w:lang w:eastAsia="ar-SA"/>
        </w:rPr>
        <w:t>S.Frančenko</w:t>
      </w:r>
      <w:r w:rsidRPr="00314205">
        <w:rPr>
          <w:rFonts w:eastAsia="Times New Roman" w:cs="Times New Roman"/>
          <w:bCs/>
          <w:sz w:val="20"/>
          <w:szCs w:val="20"/>
          <w:lang w:eastAsia="ar-SA"/>
        </w:rPr>
        <w:t>)</w:t>
      </w:r>
    </w:p>
    <w:p w:rsidR="00501C91" w:rsidRDefault="00501C91" w:rsidP="00501C91">
      <w:pPr>
        <w:suppressAutoHyphens w:val="0"/>
        <w:autoSpaceDE w:val="0"/>
        <w:autoSpaceDN w:val="0"/>
        <w:adjustRightInd w:val="0"/>
        <w:spacing w:after="0" w:line="240" w:lineRule="auto"/>
        <w:jc w:val="center"/>
        <w:rPr>
          <w:b/>
        </w:rPr>
      </w:pPr>
    </w:p>
    <w:p w:rsidR="004F24C2" w:rsidRDefault="006F72D5" w:rsidP="004F24C2">
      <w:pPr>
        <w:spacing w:after="0" w:line="240" w:lineRule="auto"/>
        <w:ind w:right="-1" w:firstLine="567"/>
        <w:jc w:val="both"/>
        <w:rPr>
          <w:rFonts w:cs="Times New Roman"/>
          <w:iCs/>
          <w:szCs w:val="24"/>
        </w:rPr>
      </w:pPr>
      <w:r>
        <w:t xml:space="preserve">Pamatojoties uz likuma „Par pašvaldībām” 14.panta pirmās daļas 2.punktu, 21.panta pirmās daļas 19.punktu, Publiskas personas mantas atsavināšanas likuma 34.panta otro daļu, pašvaldības kustamas mantas – </w:t>
      </w:r>
      <w:r w:rsidR="00DF7B42" w:rsidRPr="00DF7B42">
        <w:t>pasažieru autobusa SETRA S309HD</w:t>
      </w:r>
      <w:r>
        <w:t xml:space="preserve"> </w:t>
      </w:r>
      <w:r w:rsidR="008D7AD7">
        <w:t xml:space="preserve">– </w:t>
      </w:r>
      <w:r>
        <w:t xml:space="preserve">izsoles noteikumu 4.1.punktu, ņemot vērā Rēzeknes novada domes 2017.gada 20.jūlija </w:t>
      </w:r>
      <w:r w:rsidRPr="006E1D84">
        <w:t>lēmumu „</w:t>
      </w:r>
      <w:r w:rsidRPr="006E1D84">
        <w:rPr>
          <w:bCs/>
        </w:rPr>
        <w:t xml:space="preserve">Par </w:t>
      </w:r>
      <w:r w:rsidRPr="006E1D84">
        <w:rPr>
          <w:bCs/>
          <w:iCs/>
        </w:rPr>
        <w:t xml:space="preserve">kustamas mantas – pasažieru autobusa SETRA S309HD </w:t>
      </w:r>
      <w:r w:rsidR="008D7AD7">
        <w:rPr>
          <w:bCs/>
          <w:iCs/>
        </w:rPr>
        <w:t xml:space="preserve">- </w:t>
      </w:r>
      <w:r w:rsidRPr="006E1D84">
        <w:rPr>
          <w:bCs/>
          <w:iCs/>
        </w:rPr>
        <w:t>pārdošanu atkārtotā rakstiskā izsolē ar zemāko slepeno cen</w:t>
      </w:r>
      <w:r w:rsidRPr="006E1D84">
        <w:t xml:space="preserve">u” (protokols </w:t>
      </w:r>
      <w:r w:rsidR="008D7AD7">
        <w:t>Nr.</w:t>
      </w:r>
      <w:r w:rsidRPr="006E1D84">
        <w:t>17, 19.§), SIA “Strūžānu siltums” izsoles komisijas 2017.gada 12.septembra protokolu un</w:t>
      </w:r>
      <w:r w:rsidRPr="006E1D84">
        <w:rPr>
          <w:bCs/>
          <w:color w:val="000000"/>
        </w:rPr>
        <w:t xml:space="preserve"> Finanšu pastāvīgās komitejas 2017.gada 14</w:t>
      </w:r>
      <w:r>
        <w:rPr>
          <w:bCs/>
          <w:color w:val="000000"/>
        </w:rPr>
        <w:t>.septembra</w:t>
      </w:r>
      <w:r w:rsidR="000E54B7">
        <w:rPr>
          <w:bCs/>
          <w:color w:val="000000"/>
        </w:rPr>
        <w:t xml:space="preserve"> </w:t>
      </w:r>
      <w:r w:rsidRPr="00385D87">
        <w:rPr>
          <w:bCs/>
          <w:color w:val="000000"/>
        </w:rPr>
        <w:t>priekšlikumu</w:t>
      </w:r>
      <w:r w:rsidR="004F24C2" w:rsidRPr="00314205">
        <w:rPr>
          <w:rFonts w:eastAsia="Times New Roman" w:cs="Times New Roman"/>
          <w:szCs w:val="24"/>
        </w:rPr>
        <w:t>,</w:t>
      </w:r>
      <w:r w:rsidR="004F24C2" w:rsidRPr="00314205">
        <w:rPr>
          <w:rFonts w:cs="Times New Roman"/>
          <w:iCs/>
          <w:szCs w:val="24"/>
        </w:rPr>
        <w:t xml:space="preserve"> Rēzeknes novada dome, balsojot </w:t>
      </w:r>
      <w:r w:rsidR="00585E1D">
        <w:rPr>
          <w:rFonts w:cs="Times New Roman"/>
          <w:iCs/>
          <w:szCs w:val="24"/>
        </w:rPr>
        <w:t>“par” – 16 (Regīna Baranova, Vasīlijs Bašmakovs, Vilis Deksnis, Igors Kolosovs, Anita Ludborža, Zigfrīds Lukaševičs, Pāvels Melnis, Elvīra Pizāne, Guntis Rasims, Pēteris Stanka, Viktors Ščerbakovs, Staņislavs Šķesters, Monvīds Švarcs, Ērika Teirumnieka, Frīdis Zenčenko, Normunds Zušs), “pret” - nav, “atturas” – nav</w:t>
      </w:r>
      <w:r w:rsidR="004F24C2" w:rsidRPr="00314205">
        <w:rPr>
          <w:rFonts w:cs="Times New Roman"/>
          <w:iCs/>
          <w:szCs w:val="24"/>
        </w:rPr>
        <w:t xml:space="preserve">, </w:t>
      </w:r>
      <w:r w:rsidR="004F24C2" w:rsidRPr="00314205">
        <w:rPr>
          <w:rFonts w:cs="Times New Roman"/>
          <w:iCs/>
          <w:spacing w:val="80"/>
          <w:szCs w:val="24"/>
        </w:rPr>
        <w:t>nolem</w:t>
      </w:r>
      <w:r w:rsidR="004F24C2" w:rsidRPr="00314205">
        <w:rPr>
          <w:rFonts w:cs="Times New Roman"/>
          <w:iCs/>
          <w:szCs w:val="24"/>
        </w:rPr>
        <w:t>j:</w:t>
      </w:r>
      <w:r w:rsidR="008D7AD7">
        <w:rPr>
          <w:rFonts w:cs="Times New Roman"/>
          <w:iCs/>
          <w:szCs w:val="24"/>
        </w:rPr>
        <w:t xml:space="preserve"> </w:t>
      </w:r>
    </w:p>
    <w:p w:rsidR="006F72D5" w:rsidRDefault="006F72D5" w:rsidP="006F72D5">
      <w:pPr>
        <w:spacing w:after="0" w:line="240" w:lineRule="auto"/>
        <w:ind w:right="-1"/>
        <w:jc w:val="both"/>
        <w:rPr>
          <w:rFonts w:cs="Times New Roman"/>
          <w:iCs/>
          <w:szCs w:val="24"/>
        </w:rPr>
      </w:pPr>
    </w:p>
    <w:p w:rsidR="006F72D5" w:rsidRPr="006F72D5" w:rsidRDefault="00E45479" w:rsidP="00B1230F">
      <w:pPr>
        <w:numPr>
          <w:ilvl w:val="0"/>
          <w:numId w:val="14"/>
        </w:numPr>
        <w:tabs>
          <w:tab w:val="clear" w:pos="720"/>
        </w:tabs>
        <w:suppressAutoHyphens w:val="0"/>
        <w:spacing w:after="0" w:line="240" w:lineRule="auto"/>
        <w:ind w:left="993" w:hanging="426"/>
        <w:jc w:val="both"/>
        <w:rPr>
          <w:rFonts w:eastAsia="Times New Roman" w:cs="Times New Roman"/>
          <w:szCs w:val="24"/>
        </w:rPr>
      </w:pPr>
      <w:r>
        <w:rPr>
          <w:rFonts w:eastAsia="Times New Roman" w:cs="Times New Roman"/>
          <w:szCs w:val="24"/>
        </w:rPr>
        <w:t>A</w:t>
      </w:r>
      <w:r w:rsidR="006F72D5" w:rsidRPr="006F72D5">
        <w:rPr>
          <w:rFonts w:eastAsia="Times New Roman" w:cs="Times New Roman"/>
          <w:szCs w:val="24"/>
        </w:rPr>
        <w:t>pstiprināt Rēzeknes novada pašvaldības kustamas mantas -</w:t>
      </w:r>
      <w:r w:rsidR="006F72D5" w:rsidRPr="006F72D5">
        <w:rPr>
          <w:rFonts w:eastAsia="Times New Roman" w:cs="Times New Roman"/>
          <w:bCs/>
          <w:iCs/>
          <w:szCs w:val="24"/>
        </w:rPr>
        <w:t xml:space="preserve"> pasažieru autobusa SETRA S309HD, 1999. gada izlaidums, VIN-WKK30900001030396, tehniskās pases Nr. AE0990496, valsts reģistrācijas Nr. HH4649, </w:t>
      </w:r>
      <w:r w:rsidR="006F72D5" w:rsidRPr="006F72D5">
        <w:rPr>
          <w:rFonts w:eastAsia="Times New Roman" w:cs="Times New Roman"/>
          <w:szCs w:val="24"/>
        </w:rPr>
        <w:t>izsoles rezultātus, nosakot par izsoles uzvarētāju A</w:t>
      </w:r>
      <w:r w:rsidR="00B16BB2">
        <w:rPr>
          <w:rFonts w:eastAsia="Times New Roman" w:cs="Times New Roman"/>
          <w:szCs w:val="24"/>
        </w:rPr>
        <w:t>.</w:t>
      </w:r>
      <w:r w:rsidR="006F72D5" w:rsidRPr="006F72D5">
        <w:rPr>
          <w:rFonts w:eastAsia="Times New Roman" w:cs="Times New Roman"/>
          <w:szCs w:val="24"/>
        </w:rPr>
        <w:t xml:space="preserve"> Ž</w:t>
      </w:r>
      <w:r w:rsidR="00B16BB2">
        <w:rPr>
          <w:rFonts w:eastAsia="Times New Roman" w:cs="Times New Roman"/>
          <w:szCs w:val="24"/>
        </w:rPr>
        <w:t>.</w:t>
      </w:r>
      <w:r w:rsidR="006F72D5" w:rsidRPr="006F72D5">
        <w:rPr>
          <w:rFonts w:eastAsia="Times New Roman" w:cs="Times New Roman"/>
          <w:szCs w:val="24"/>
        </w:rPr>
        <w:t xml:space="preserve">, personas kods </w:t>
      </w:r>
      <w:r w:rsidR="00B16BB2">
        <w:rPr>
          <w:rFonts w:eastAsia="Times New Roman" w:cs="Times New Roman"/>
          <w:szCs w:val="24"/>
        </w:rPr>
        <w:t>(..)</w:t>
      </w:r>
      <w:r w:rsidR="006F72D5" w:rsidRPr="006F72D5">
        <w:rPr>
          <w:rFonts w:eastAsia="Times New Roman" w:cs="Times New Roman"/>
          <w:szCs w:val="24"/>
        </w:rPr>
        <w:t xml:space="preserve">, kurš iegādājās minēto kustamo mantu par izsolē nosolīto slepeno augstāko cenu EUR 4500,00 (četri tūkstoši pieci simti </w:t>
      </w:r>
      <w:r w:rsidR="006F72D5" w:rsidRPr="006F72D5">
        <w:rPr>
          <w:rFonts w:eastAsia="Times New Roman" w:cs="Times New Roman"/>
          <w:i/>
          <w:szCs w:val="24"/>
        </w:rPr>
        <w:t>euro</w:t>
      </w:r>
      <w:r w:rsidR="006F72D5" w:rsidRPr="006F72D5">
        <w:rPr>
          <w:rFonts w:eastAsia="Times New Roman" w:cs="Times New Roman"/>
          <w:szCs w:val="24"/>
        </w:rPr>
        <w:t xml:space="preserve"> 00 centi)</w:t>
      </w:r>
      <w:r w:rsidR="00DF7B42">
        <w:rPr>
          <w:rFonts w:eastAsia="Times New Roman" w:cs="Times New Roman"/>
          <w:szCs w:val="24"/>
        </w:rPr>
        <w:t xml:space="preserve"> bez PVN</w:t>
      </w:r>
      <w:r w:rsidR="006F72D5">
        <w:rPr>
          <w:rFonts w:eastAsia="Times New Roman" w:cs="Times New Roman"/>
          <w:szCs w:val="24"/>
        </w:rPr>
        <w:t>.</w:t>
      </w:r>
    </w:p>
    <w:p w:rsidR="006F72D5" w:rsidRPr="006F72D5" w:rsidRDefault="006F72D5" w:rsidP="00B1230F">
      <w:pPr>
        <w:numPr>
          <w:ilvl w:val="0"/>
          <w:numId w:val="14"/>
        </w:numPr>
        <w:tabs>
          <w:tab w:val="clear" w:pos="720"/>
        </w:tabs>
        <w:suppressAutoHyphens w:val="0"/>
        <w:spacing w:after="0" w:line="240" w:lineRule="auto"/>
        <w:ind w:left="993" w:hanging="426"/>
        <w:jc w:val="both"/>
        <w:rPr>
          <w:rFonts w:eastAsia="Times New Roman" w:cs="Times New Roman"/>
          <w:szCs w:val="24"/>
        </w:rPr>
      </w:pPr>
      <w:r w:rsidRPr="006F72D5">
        <w:rPr>
          <w:rFonts w:eastAsia="Times New Roman" w:cs="Times New Roman"/>
          <w:szCs w:val="24"/>
        </w:rPr>
        <w:t>Uzdot Rēzeknes novada pašvaldības SIA “Strūžānu siltums” valdes loceklim Renāram Vabaļam pašvaldības vārdā noslēgt un parakstīt pirkuma līgumu ar izsoles uzvarētāju A</w:t>
      </w:r>
      <w:r w:rsidR="00B16BB2">
        <w:rPr>
          <w:rFonts w:eastAsia="Times New Roman" w:cs="Times New Roman"/>
          <w:szCs w:val="24"/>
        </w:rPr>
        <w:t>.</w:t>
      </w:r>
      <w:r w:rsidRPr="006F72D5">
        <w:rPr>
          <w:rFonts w:eastAsia="Times New Roman" w:cs="Times New Roman"/>
          <w:szCs w:val="24"/>
        </w:rPr>
        <w:t xml:space="preserve"> Ž</w:t>
      </w:r>
      <w:r w:rsidR="00B16BB2">
        <w:rPr>
          <w:rFonts w:eastAsia="Times New Roman" w:cs="Times New Roman"/>
          <w:szCs w:val="24"/>
        </w:rPr>
        <w:t>.</w:t>
      </w:r>
      <w:r w:rsidRPr="006F72D5">
        <w:rPr>
          <w:rFonts w:eastAsia="Times New Roman" w:cs="Times New Roman"/>
          <w:szCs w:val="24"/>
        </w:rPr>
        <w:t xml:space="preserve">, personas kods </w:t>
      </w:r>
      <w:r w:rsidR="00B16BB2">
        <w:rPr>
          <w:rFonts w:eastAsia="Times New Roman" w:cs="Times New Roman"/>
          <w:szCs w:val="24"/>
        </w:rPr>
        <w:t>(..)</w:t>
      </w:r>
      <w:r w:rsidRPr="006F72D5">
        <w:rPr>
          <w:rFonts w:eastAsia="Times New Roman" w:cs="Times New Roman"/>
          <w:szCs w:val="24"/>
        </w:rPr>
        <w:t>, izsoles noteikumos noteiktajā termiņā.</w:t>
      </w:r>
    </w:p>
    <w:p w:rsidR="004F24C2" w:rsidRDefault="004F24C2" w:rsidP="00501C91">
      <w:pPr>
        <w:suppressAutoHyphens w:val="0"/>
        <w:autoSpaceDE w:val="0"/>
        <w:autoSpaceDN w:val="0"/>
        <w:adjustRightInd w:val="0"/>
        <w:spacing w:after="0" w:line="240" w:lineRule="auto"/>
        <w:jc w:val="center"/>
        <w:rPr>
          <w:b/>
        </w:rPr>
      </w:pPr>
    </w:p>
    <w:p w:rsidR="00501C91" w:rsidRPr="00AA4012" w:rsidRDefault="00501C91" w:rsidP="00501C91">
      <w:pPr>
        <w:numPr>
          <w:ilvl w:val="0"/>
          <w:numId w:val="2"/>
        </w:numPr>
        <w:spacing w:after="0" w:line="240" w:lineRule="auto"/>
        <w:ind w:left="0" w:right="-1" w:firstLine="0"/>
        <w:jc w:val="center"/>
        <w:rPr>
          <w:rFonts w:cs="Times New Roman"/>
          <w:b/>
          <w:szCs w:val="24"/>
        </w:rPr>
      </w:pPr>
      <w:r w:rsidRPr="00AA4012">
        <w:rPr>
          <w:rFonts w:cs="Times New Roman"/>
          <w:b/>
          <w:szCs w:val="24"/>
        </w:rPr>
        <w:t>§</w:t>
      </w:r>
    </w:p>
    <w:p w:rsidR="00501C91" w:rsidRPr="00AA4012" w:rsidRDefault="00501C91" w:rsidP="00501C91">
      <w:pPr>
        <w:suppressAutoHyphens w:val="0"/>
        <w:autoSpaceDE w:val="0"/>
        <w:autoSpaceDN w:val="0"/>
        <w:adjustRightInd w:val="0"/>
        <w:spacing w:after="0" w:line="240" w:lineRule="auto"/>
        <w:jc w:val="center"/>
        <w:rPr>
          <w:b/>
        </w:rPr>
      </w:pPr>
      <w:r w:rsidRPr="00AA4012">
        <w:rPr>
          <w:b/>
        </w:rPr>
        <w:t>Par autobusa SETRA iz</w:t>
      </w:r>
      <w:r w:rsidR="008F16EE">
        <w:rPr>
          <w:b/>
        </w:rPr>
        <w:t>slēgšanu</w:t>
      </w:r>
      <w:r w:rsidRPr="00AA4012">
        <w:rPr>
          <w:b/>
        </w:rPr>
        <w:t xml:space="preserve"> no SIA “Strūžānu siltums” pamatkapitāla</w:t>
      </w:r>
    </w:p>
    <w:p w:rsidR="00B360AE" w:rsidRPr="00AA4012" w:rsidRDefault="00B360AE" w:rsidP="00B360AE">
      <w:pPr>
        <w:spacing w:after="0" w:line="240" w:lineRule="auto"/>
        <w:jc w:val="center"/>
        <w:rPr>
          <w:rFonts w:eastAsia="Times New Roman" w:cs="Times New Roman"/>
          <w:bCs/>
          <w:sz w:val="20"/>
          <w:szCs w:val="20"/>
          <w:lang w:eastAsia="ar-SA"/>
        </w:rPr>
      </w:pPr>
      <w:r w:rsidRPr="00AA4012">
        <w:rPr>
          <w:rFonts w:eastAsia="Times New Roman" w:cs="Times New Roman"/>
          <w:bCs/>
          <w:sz w:val="20"/>
          <w:szCs w:val="20"/>
          <w:lang w:eastAsia="ar-SA"/>
        </w:rPr>
        <w:t xml:space="preserve">(Ziņo </w:t>
      </w:r>
      <w:r w:rsidR="00AE4B05" w:rsidRPr="00AA4012">
        <w:rPr>
          <w:rFonts w:eastAsia="Times New Roman" w:cs="Times New Roman"/>
          <w:bCs/>
          <w:sz w:val="20"/>
          <w:szCs w:val="20"/>
          <w:lang w:eastAsia="ar-SA"/>
        </w:rPr>
        <w:t>S.Ančikovska</w:t>
      </w:r>
      <w:r w:rsidR="000B20A8">
        <w:rPr>
          <w:rFonts w:eastAsia="Times New Roman" w:cs="Times New Roman"/>
          <w:bCs/>
          <w:sz w:val="20"/>
          <w:szCs w:val="20"/>
          <w:lang w:eastAsia="ar-SA"/>
        </w:rPr>
        <w:t>, Debatē S.Šķesters, M.Švarcs</w:t>
      </w:r>
      <w:r w:rsidRPr="00AA4012">
        <w:rPr>
          <w:rFonts w:eastAsia="Times New Roman" w:cs="Times New Roman"/>
          <w:bCs/>
          <w:sz w:val="20"/>
          <w:szCs w:val="20"/>
          <w:lang w:eastAsia="ar-SA"/>
        </w:rPr>
        <w:t>)</w:t>
      </w:r>
    </w:p>
    <w:p w:rsidR="00501C91" w:rsidRPr="00AA4012" w:rsidRDefault="00501C91" w:rsidP="00501C91">
      <w:pPr>
        <w:suppressAutoHyphens w:val="0"/>
        <w:autoSpaceDE w:val="0"/>
        <w:autoSpaceDN w:val="0"/>
        <w:adjustRightInd w:val="0"/>
        <w:spacing w:after="0" w:line="240" w:lineRule="auto"/>
        <w:jc w:val="center"/>
        <w:rPr>
          <w:b/>
        </w:rPr>
      </w:pPr>
    </w:p>
    <w:p w:rsidR="00B1230F" w:rsidRDefault="00AA4012" w:rsidP="00B1230F">
      <w:pPr>
        <w:spacing w:after="0" w:line="240" w:lineRule="auto"/>
        <w:ind w:right="-1" w:firstLine="567"/>
        <w:jc w:val="both"/>
        <w:rPr>
          <w:rFonts w:cs="Times New Roman"/>
          <w:iCs/>
          <w:szCs w:val="24"/>
        </w:rPr>
      </w:pPr>
      <w:r w:rsidRPr="00AA4012">
        <w:rPr>
          <w:rFonts w:cs="Times New Roman"/>
          <w:szCs w:val="24"/>
        </w:rPr>
        <w:t>Pamatojoti</w:t>
      </w:r>
      <w:r w:rsidR="00B1230F">
        <w:rPr>
          <w:rFonts w:cs="Times New Roman"/>
          <w:szCs w:val="24"/>
        </w:rPr>
        <w:t>es uz likuma “Par pašvaldībām” 41.panta pirmās daļas 4</w:t>
      </w:r>
      <w:r w:rsidRPr="00AA4012">
        <w:rPr>
          <w:rFonts w:cs="Times New Roman"/>
          <w:szCs w:val="24"/>
        </w:rPr>
        <w:t>.punktu, ņemot vē</w:t>
      </w:r>
      <w:r w:rsidR="00B1230F">
        <w:rPr>
          <w:rFonts w:cs="Times New Roman"/>
          <w:szCs w:val="24"/>
        </w:rPr>
        <w:t>rā SIA “Strūžānu Siltums” 2017.</w:t>
      </w:r>
      <w:r w:rsidRPr="00AA4012">
        <w:rPr>
          <w:rFonts w:cs="Times New Roman"/>
          <w:szCs w:val="24"/>
        </w:rPr>
        <w:t>gada 12.septembra iesniegumu Nr.1.3/231 un Finanšu pastāvīgās komitejas 2017.</w:t>
      </w:r>
      <w:r>
        <w:rPr>
          <w:rFonts w:cs="Times New Roman"/>
          <w:szCs w:val="24"/>
        </w:rPr>
        <w:t>gada 14.septemra priekšlikumu,</w:t>
      </w:r>
      <w:r w:rsidRPr="00AA4012">
        <w:rPr>
          <w:rFonts w:cs="Times New Roman"/>
          <w:iCs/>
          <w:szCs w:val="24"/>
        </w:rPr>
        <w:t xml:space="preserve"> Rēzeknes novada dome, balsojot </w:t>
      </w:r>
      <w:r w:rsidR="00585E1D">
        <w:rPr>
          <w:rFonts w:cs="Times New Roman"/>
          <w:iCs/>
          <w:szCs w:val="24"/>
        </w:rPr>
        <w:t>“par” – 16 (Regīna Baranova, Vasīlijs Bašmakovs, Vilis Deksnis, Igors Kolosovs, Anita Ludborža, Zigfrīds Lukaševičs, Pāvels Melnis, Elvīra Pizāne, Guntis Rasims, Pēteris Stanka, Viktors Ščerbakovs, Staņislavs Šķesters, Monvīds Švarcs, Ērika Teirumnieka, Frīdis Zenčenko, Normunds Zušs), “pret” - nav, “atturas” – nav</w:t>
      </w:r>
      <w:r w:rsidRPr="00AA4012">
        <w:rPr>
          <w:rFonts w:cs="Times New Roman"/>
          <w:iCs/>
          <w:szCs w:val="24"/>
        </w:rPr>
        <w:t xml:space="preserve">, </w:t>
      </w:r>
      <w:r w:rsidRPr="00AA4012">
        <w:rPr>
          <w:rFonts w:cs="Times New Roman"/>
          <w:iCs/>
          <w:spacing w:val="80"/>
          <w:szCs w:val="24"/>
        </w:rPr>
        <w:t>nolem</w:t>
      </w:r>
      <w:r w:rsidRPr="00AA4012">
        <w:rPr>
          <w:rFonts w:cs="Times New Roman"/>
          <w:iCs/>
          <w:szCs w:val="24"/>
        </w:rPr>
        <w:t>j:</w:t>
      </w:r>
    </w:p>
    <w:p w:rsidR="00B1230F" w:rsidRDefault="00B1230F" w:rsidP="00B1230F">
      <w:pPr>
        <w:spacing w:after="0" w:line="240" w:lineRule="auto"/>
        <w:ind w:right="-1" w:firstLine="567"/>
        <w:jc w:val="both"/>
        <w:rPr>
          <w:rFonts w:cs="Times New Roman"/>
          <w:iCs/>
          <w:szCs w:val="24"/>
        </w:rPr>
      </w:pPr>
    </w:p>
    <w:p w:rsidR="00AA4012" w:rsidRDefault="00AA4012" w:rsidP="00B1230F">
      <w:pPr>
        <w:spacing w:after="0" w:line="240" w:lineRule="auto"/>
        <w:ind w:right="-1" w:firstLine="567"/>
        <w:jc w:val="both"/>
        <w:rPr>
          <w:rFonts w:cs="Times New Roman"/>
          <w:szCs w:val="24"/>
        </w:rPr>
      </w:pPr>
      <w:r w:rsidRPr="00AA4012">
        <w:rPr>
          <w:rFonts w:cs="Times New Roman"/>
          <w:szCs w:val="24"/>
        </w:rPr>
        <w:t>iz</w:t>
      </w:r>
      <w:r w:rsidR="008F16EE">
        <w:rPr>
          <w:rFonts w:cs="Times New Roman"/>
          <w:szCs w:val="24"/>
        </w:rPr>
        <w:t>slēg</w:t>
      </w:r>
      <w:r w:rsidRPr="00AA4012">
        <w:rPr>
          <w:rFonts w:cs="Times New Roman"/>
          <w:szCs w:val="24"/>
        </w:rPr>
        <w:t>t no SIA “Strūžānu Siltums” pamatkapitāla autobusu SETRA S309HD (valsts reģistrācijas</w:t>
      </w:r>
      <w:r w:rsidR="008F16EE">
        <w:rPr>
          <w:rFonts w:cs="Times New Roman"/>
          <w:szCs w:val="24"/>
        </w:rPr>
        <w:t xml:space="preserve"> nr. HH4649) ar bilances vērtību</w:t>
      </w:r>
      <w:r w:rsidRPr="00AA4012">
        <w:rPr>
          <w:rFonts w:cs="Times New Roman"/>
          <w:szCs w:val="24"/>
        </w:rPr>
        <w:t xml:space="preserve"> EUR 70 </w:t>
      </w:r>
      <w:r>
        <w:rPr>
          <w:rFonts w:cs="Times New Roman"/>
          <w:szCs w:val="24"/>
        </w:rPr>
        <w:t>173,19 (</w:t>
      </w:r>
      <w:r w:rsidRPr="00AA4012">
        <w:rPr>
          <w:rFonts w:cs="Times New Roman"/>
          <w:szCs w:val="24"/>
        </w:rPr>
        <w:t xml:space="preserve">septiņdesmit tūkstoši viens simts septiņdesmit trīs </w:t>
      </w:r>
      <w:r w:rsidRPr="008F16EE">
        <w:rPr>
          <w:rFonts w:cs="Times New Roman"/>
          <w:i/>
          <w:szCs w:val="24"/>
        </w:rPr>
        <w:t>euro</w:t>
      </w:r>
      <w:r w:rsidRPr="00AA4012">
        <w:rPr>
          <w:rFonts w:cs="Times New Roman"/>
          <w:szCs w:val="24"/>
        </w:rPr>
        <w:t xml:space="preserve"> 19 centi).</w:t>
      </w:r>
    </w:p>
    <w:p w:rsidR="000B20A8" w:rsidRPr="00B1230F" w:rsidRDefault="000B20A8" w:rsidP="00B1230F">
      <w:pPr>
        <w:spacing w:after="0" w:line="240" w:lineRule="auto"/>
        <w:ind w:right="-1" w:firstLine="567"/>
        <w:jc w:val="both"/>
        <w:rPr>
          <w:rFonts w:cs="Times New Roman"/>
          <w:iCs/>
          <w:szCs w:val="24"/>
        </w:rPr>
      </w:pPr>
    </w:p>
    <w:p w:rsidR="00501C91" w:rsidRPr="00501C91" w:rsidRDefault="00501C91" w:rsidP="00501C91">
      <w:pPr>
        <w:numPr>
          <w:ilvl w:val="0"/>
          <w:numId w:val="2"/>
        </w:numPr>
        <w:spacing w:after="0" w:line="240" w:lineRule="auto"/>
        <w:ind w:left="0" w:right="-1" w:firstLine="0"/>
        <w:jc w:val="center"/>
        <w:rPr>
          <w:rFonts w:cs="Times New Roman"/>
          <w:b/>
          <w:szCs w:val="24"/>
        </w:rPr>
      </w:pPr>
      <w:r w:rsidRPr="00314205">
        <w:rPr>
          <w:rFonts w:cs="Times New Roman"/>
          <w:b/>
          <w:szCs w:val="24"/>
        </w:rPr>
        <w:t>§</w:t>
      </w:r>
    </w:p>
    <w:p w:rsidR="000B20A8" w:rsidRDefault="00501C91" w:rsidP="00501C91">
      <w:pPr>
        <w:suppressAutoHyphens w:val="0"/>
        <w:autoSpaceDE w:val="0"/>
        <w:autoSpaceDN w:val="0"/>
        <w:adjustRightInd w:val="0"/>
        <w:spacing w:after="0" w:line="240" w:lineRule="auto"/>
        <w:jc w:val="center"/>
        <w:rPr>
          <w:b/>
          <w:bCs/>
        </w:rPr>
      </w:pPr>
      <w:r w:rsidRPr="00501C91">
        <w:rPr>
          <w:b/>
          <w:bCs/>
        </w:rPr>
        <w:t xml:space="preserve">Par aizņēmuma ņemšanu siltumtrases un katlu mājas pārbūvei </w:t>
      </w:r>
    </w:p>
    <w:p w:rsidR="00501C91" w:rsidRDefault="00501C91" w:rsidP="00501C91">
      <w:pPr>
        <w:suppressAutoHyphens w:val="0"/>
        <w:autoSpaceDE w:val="0"/>
        <w:autoSpaceDN w:val="0"/>
        <w:adjustRightInd w:val="0"/>
        <w:spacing w:after="0" w:line="240" w:lineRule="auto"/>
        <w:jc w:val="center"/>
        <w:rPr>
          <w:b/>
          <w:bCs/>
        </w:rPr>
      </w:pPr>
      <w:r w:rsidRPr="00501C91">
        <w:rPr>
          <w:b/>
          <w:bCs/>
        </w:rPr>
        <w:t>Dricānu pagasta pārvaldes vajadzībām</w:t>
      </w:r>
    </w:p>
    <w:p w:rsidR="00B360AE" w:rsidRDefault="00B360AE" w:rsidP="00B360AE">
      <w:pPr>
        <w:spacing w:after="0" w:line="240" w:lineRule="auto"/>
        <w:jc w:val="center"/>
        <w:rPr>
          <w:rFonts w:eastAsia="Times New Roman" w:cs="Times New Roman"/>
          <w:bCs/>
          <w:sz w:val="20"/>
          <w:szCs w:val="20"/>
          <w:lang w:eastAsia="ar-SA"/>
        </w:rPr>
      </w:pPr>
      <w:r w:rsidRPr="00314205">
        <w:rPr>
          <w:rFonts w:eastAsia="Times New Roman" w:cs="Times New Roman"/>
          <w:bCs/>
          <w:sz w:val="20"/>
          <w:szCs w:val="20"/>
          <w:lang w:eastAsia="ar-SA"/>
        </w:rPr>
        <w:t>(Ziņo</w:t>
      </w:r>
      <w:r>
        <w:rPr>
          <w:rFonts w:eastAsia="Times New Roman" w:cs="Times New Roman"/>
          <w:bCs/>
          <w:sz w:val="20"/>
          <w:szCs w:val="20"/>
          <w:lang w:eastAsia="ar-SA"/>
        </w:rPr>
        <w:t xml:space="preserve"> </w:t>
      </w:r>
      <w:r w:rsidR="00AE4B05">
        <w:rPr>
          <w:rFonts w:eastAsia="Times New Roman" w:cs="Times New Roman"/>
          <w:bCs/>
          <w:sz w:val="20"/>
          <w:szCs w:val="20"/>
          <w:lang w:eastAsia="ar-SA"/>
        </w:rPr>
        <w:t>S.Ančikovska</w:t>
      </w:r>
      <w:r w:rsidR="000B20A8">
        <w:rPr>
          <w:rFonts w:eastAsia="Times New Roman" w:cs="Times New Roman"/>
          <w:bCs/>
          <w:sz w:val="20"/>
          <w:szCs w:val="20"/>
          <w:lang w:eastAsia="ar-SA"/>
        </w:rPr>
        <w:t>, Debatē M.Švarcs</w:t>
      </w:r>
      <w:r w:rsidRPr="00314205">
        <w:rPr>
          <w:rFonts w:eastAsia="Times New Roman" w:cs="Times New Roman"/>
          <w:bCs/>
          <w:sz w:val="20"/>
          <w:szCs w:val="20"/>
          <w:lang w:eastAsia="ar-SA"/>
        </w:rPr>
        <w:t>)</w:t>
      </w:r>
    </w:p>
    <w:p w:rsidR="00B360AE" w:rsidRDefault="00B360AE" w:rsidP="00501C91">
      <w:pPr>
        <w:suppressAutoHyphens w:val="0"/>
        <w:autoSpaceDE w:val="0"/>
        <w:autoSpaceDN w:val="0"/>
        <w:adjustRightInd w:val="0"/>
        <w:spacing w:after="0" w:line="240" w:lineRule="auto"/>
        <w:jc w:val="center"/>
        <w:rPr>
          <w:b/>
          <w:bCs/>
        </w:rPr>
      </w:pPr>
    </w:p>
    <w:p w:rsidR="004F24C2" w:rsidRDefault="006F72D5" w:rsidP="004F24C2">
      <w:pPr>
        <w:spacing w:after="0" w:line="240" w:lineRule="auto"/>
        <w:ind w:right="-1" w:firstLine="567"/>
        <w:jc w:val="both"/>
        <w:rPr>
          <w:rFonts w:cs="Times New Roman"/>
          <w:iCs/>
          <w:szCs w:val="24"/>
        </w:rPr>
      </w:pPr>
      <w:r w:rsidRPr="00373ABD">
        <w:rPr>
          <w:rFonts w:cs="Times New Roman"/>
          <w:szCs w:val="24"/>
        </w:rPr>
        <w:t>Pamatojoties uz likuma “Par pašvaldībām” 21.panta pirmās daļas 27.punktu, likuma “Par budžetu un finanšu vadību” 41.panta piekto daļu, Ministru kabineta 20</w:t>
      </w:r>
      <w:r w:rsidR="004236B9">
        <w:rPr>
          <w:rFonts w:cs="Times New Roman"/>
          <w:szCs w:val="24"/>
        </w:rPr>
        <w:t xml:space="preserve">08.gada 25.marta </w:t>
      </w:r>
      <w:r w:rsidR="004236B9">
        <w:rPr>
          <w:rFonts w:cs="Times New Roman"/>
          <w:szCs w:val="24"/>
        </w:rPr>
        <w:lastRenderedPageBreak/>
        <w:t>noteikumu Nr.</w:t>
      </w:r>
      <w:r w:rsidRPr="00373ABD">
        <w:rPr>
          <w:rFonts w:cs="Times New Roman"/>
          <w:szCs w:val="24"/>
        </w:rPr>
        <w:t>196 “Noteikumi par pašvaldību aizņēmumiem un galvojumiem” 15.1.apakšpunktu, Rēzeknes novada attīstības programmas (2012-2018) Stratēģiskās daļas vidējā termiņa priori</w:t>
      </w:r>
      <w:r w:rsidR="008D7AD7">
        <w:rPr>
          <w:rFonts w:cs="Times New Roman"/>
          <w:szCs w:val="24"/>
        </w:rPr>
        <w:t>tātes RV 2.1. “</w:t>
      </w:r>
      <w:r>
        <w:rPr>
          <w:rFonts w:cs="Times New Roman"/>
          <w:szCs w:val="24"/>
        </w:rPr>
        <w:t>Vides pakalpojumu un infrastrukt</w:t>
      </w:r>
      <w:r w:rsidR="008D7AD7">
        <w:rPr>
          <w:rFonts w:cs="Times New Roman"/>
          <w:szCs w:val="24"/>
        </w:rPr>
        <w:t>ūras attīstība”, uzdevumu U2.4. “</w:t>
      </w:r>
      <w:r>
        <w:rPr>
          <w:rFonts w:cs="Times New Roman"/>
          <w:szCs w:val="24"/>
        </w:rPr>
        <w:t>Modernizēt centrālās siltumapgādes infrastruktūru”, ņemot vērā Dricānu</w:t>
      </w:r>
      <w:r w:rsidRPr="00373ABD">
        <w:rPr>
          <w:rFonts w:cs="Times New Roman"/>
          <w:szCs w:val="24"/>
        </w:rPr>
        <w:t xml:space="preserve"> pagast</w:t>
      </w:r>
      <w:r>
        <w:rPr>
          <w:rFonts w:cs="Times New Roman"/>
          <w:szCs w:val="24"/>
        </w:rPr>
        <w:t>a pārvaldes 2017. gada 11.septembra iesniegumu</w:t>
      </w:r>
      <w:r w:rsidRPr="00373ABD">
        <w:rPr>
          <w:rFonts w:cs="Times New Roman"/>
          <w:szCs w:val="24"/>
        </w:rPr>
        <w:t xml:space="preserve"> un Finanšu pastāvīgās</w:t>
      </w:r>
      <w:r w:rsidR="004236B9">
        <w:rPr>
          <w:rFonts w:cs="Times New Roman"/>
          <w:szCs w:val="24"/>
        </w:rPr>
        <w:t xml:space="preserve"> komitejas 2017.</w:t>
      </w:r>
      <w:r>
        <w:rPr>
          <w:rFonts w:cs="Times New Roman"/>
          <w:szCs w:val="24"/>
        </w:rPr>
        <w:t>gada 14.septemra</w:t>
      </w:r>
      <w:r w:rsidRPr="00373ABD">
        <w:rPr>
          <w:rFonts w:cs="Times New Roman"/>
          <w:szCs w:val="24"/>
        </w:rPr>
        <w:t xml:space="preserve"> priekšlikumu</w:t>
      </w:r>
      <w:r w:rsidR="004F24C2" w:rsidRPr="00314205">
        <w:rPr>
          <w:rFonts w:eastAsia="Times New Roman" w:cs="Times New Roman"/>
          <w:szCs w:val="24"/>
        </w:rPr>
        <w:t>,</w:t>
      </w:r>
      <w:r w:rsidR="004F24C2" w:rsidRPr="00314205">
        <w:rPr>
          <w:rFonts w:cs="Times New Roman"/>
          <w:iCs/>
          <w:szCs w:val="24"/>
        </w:rPr>
        <w:t xml:space="preserve"> Rēzeknes novada dome, balsojot </w:t>
      </w:r>
      <w:r w:rsidR="00585E1D">
        <w:rPr>
          <w:rFonts w:cs="Times New Roman"/>
          <w:iCs/>
          <w:szCs w:val="24"/>
        </w:rPr>
        <w:t>“par” – 16 (Regīna Baranova, Vasīlijs Bašmakovs, Vilis Deksnis, Igors Kolosovs, Anita Ludborža, Zigfrīds Lukaševičs, Pāvels Melnis, Elvīra Pizāne, Guntis Rasims, Pēteris Stanka, Viktors Ščerbakovs, Staņislavs Šķesters, Monvīds Švarcs, Ērika Teirumnieka, Frīdis Zenčenko, Normunds Zušs), “pret” - nav, “atturas” – nav</w:t>
      </w:r>
      <w:r w:rsidR="004F24C2" w:rsidRPr="00314205">
        <w:rPr>
          <w:rFonts w:cs="Times New Roman"/>
          <w:iCs/>
          <w:szCs w:val="24"/>
        </w:rPr>
        <w:t xml:space="preserve">, </w:t>
      </w:r>
      <w:r w:rsidR="004F24C2" w:rsidRPr="00314205">
        <w:rPr>
          <w:rFonts w:cs="Times New Roman"/>
          <w:iCs/>
          <w:spacing w:val="80"/>
          <w:szCs w:val="24"/>
        </w:rPr>
        <w:t>nolem</w:t>
      </w:r>
      <w:r w:rsidR="004F24C2" w:rsidRPr="00314205">
        <w:rPr>
          <w:rFonts w:cs="Times New Roman"/>
          <w:iCs/>
          <w:szCs w:val="24"/>
        </w:rPr>
        <w:t>j:</w:t>
      </w:r>
    </w:p>
    <w:p w:rsidR="006F72D5" w:rsidRDefault="006F72D5" w:rsidP="006F72D5">
      <w:pPr>
        <w:spacing w:after="0" w:line="240" w:lineRule="auto"/>
        <w:ind w:right="-1"/>
        <w:jc w:val="both"/>
        <w:rPr>
          <w:rFonts w:cs="Times New Roman"/>
          <w:iCs/>
          <w:szCs w:val="24"/>
        </w:rPr>
      </w:pPr>
    </w:p>
    <w:p w:rsidR="006F72D5" w:rsidRDefault="00EA5C0D" w:rsidP="004236B9">
      <w:pPr>
        <w:numPr>
          <w:ilvl w:val="0"/>
          <w:numId w:val="15"/>
        </w:numPr>
        <w:tabs>
          <w:tab w:val="clear" w:pos="720"/>
        </w:tabs>
        <w:suppressAutoHyphens w:val="0"/>
        <w:spacing w:after="0" w:line="240" w:lineRule="auto"/>
        <w:ind w:left="993" w:hanging="426"/>
        <w:jc w:val="both"/>
        <w:rPr>
          <w:rFonts w:cs="Times New Roman"/>
          <w:szCs w:val="24"/>
          <w:lang w:eastAsia="en-US"/>
        </w:rPr>
      </w:pPr>
      <w:r>
        <w:rPr>
          <w:rFonts w:cs="Times New Roman"/>
          <w:szCs w:val="24"/>
          <w:lang w:eastAsia="en-US"/>
        </w:rPr>
        <w:t>Ņ</w:t>
      </w:r>
      <w:r w:rsidR="006F72D5" w:rsidRPr="006F72D5">
        <w:rPr>
          <w:rFonts w:cs="Times New Roman"/>
          <w:szCs w:val="24"/>
          <w:lang w:eastAsia="en-US"/>
        </w:rPr>
        <w:t xml:space="preserve">emt aizņēmumu Valsts kasē EUR 118 509,09 (viens simts astoņpadsmit tūkstoši pieci simti deviņi </w:t>
      </w:r>
      <w:r w:rsidR="006F72D5" w:rsidRPr="004236B9">
        <w:rPr>
          <w:rFonts w:cs="Times New Roman"/>
          <w:i/>
          <w:szCs w:val="24"/>
          <w:lang w:eastAsia="en-US"/>
        </w:rPr>
        <w:t>euro</w:t>
      </w:r>
      <w:r w:rsidR="004236B9">
        <w:rPr>
          <w:rFonts w:cs="Times New Roman"/>
          <w:szCs w:val="24"/>
          <w:lang w:eastAsia="en-US"/>
        </w:rPr>
        <w:t xml:space="preserve"> 0</w:t>
      </w:r>
      <w:r w:rsidR="006F72D5" w:rsidRPr="006F72D5">
        <w:rPr>
          <w:rFonts w:cs="Times New Roman"/>
          <w:szCs w:val="24"/>
          <w:lang w:eastAsia="en-US"/>
        </w:rPr>
        <w:t>9 centi) apmērā ar Valsts kases noteikto procentu likmi siltumtrases un katlu mājas pārbūvei Dricānu pagasta pārvaldes vajadzībām</w:t>
      </w:r>
      <w:r w:rsidR="000E54B7">
        <w:rPr>
          <w:rFonts w:cs="Times New Roman"/>
          <w:szCs w:val="24"/>
          <w:lang w:eastAsia="en-US"/>
        </w:rPr>
        <w:t xml:space="preserve"> </w:t>
      </w:r>
      <w:r w:rsidR="006F72D5" w:rsidRPr="006F72D5">
        <w:rPr>
          <w:rFonts w:cs="Times New Roman"/>
          <w:szCs w:val="24"/>
          <w:lang w:eastAsia="en-US"/>
        </w:rPr>
        <w:t>ar aizņēmuma mērķi</w:t>
      </w:r>
      <w:r w:rsidR="008D7AD7">
        <w:rPr>
          <w:rFonts w:cs="Times New Roman"/>
          <w:szCs w:val="24"/>
          <w:lang w:eastAsia="en-US"/>
        </w:rPr>
        <w:t xml:space="preserve"> </w:t>
      </w:r>
      <w:r w:rsidR="006F72D5" w:rsidRPr="006F72D5">
        <w:rPr>
          <w:rFonts w:cs="Times New Roman"/>
          <w:szCs w:val="24"/>
          <w:lang w:eastAsia="en-US"/>
        </w:rPr>
        <w:t>- pašvaldības katlu mājas (ar jaudu līdz 3MW) energoefektivitātes uzlabošana. Aizdevuma procentu likmes fiksēšanas periods</w:t>
      </w:r>
      <w:r w:rsidR="008D7AD7">
        <w:rPr>
          <w:rFonts w:cs="Times New Roman"/>
          <w:szCs w:val="24"/>
          <w:lang w:eastAsia="en-US"/>
        </w:rPr>
        <w:t xml:space="preserve"> </w:t>
      </w:r>
      <w:r w:rsidR="006F72D5" w:rsidRPr="006F72D5">
        <w:rPr>
          <w:rFonts w:cs="Times New Roman"/>
          <w:szCs w:val="24"/>
          <w:lang w:eastAsia="en-US"/>
        </w:rPr>
        <w:t>- 12 (divpadsmit) mēneši.</w:t>
      </w:r>
    </w:p>
    <w:p w:rsidR="006F72D5" w:rsidRDefault="006F72D5" w:rsidP="004236B9">
      <w:pPr>
        <w:numPr>
          <w:ilvl w:val="0"/>
          <w:numId w:val="15"/>
        </w:numPr>
        <w:tabs>
          <w:tab w:val="clear" w:pos="720"/>
        </w:tabs>
        <w:suppressAutoHyphens w:val="0"/>
        <w:spacing w:after="0" w:line="240" w:lineRule="auto"/>
        <w:ind w:left="993" w:hanging="426"/>
        <w:jc w:val="both"/>
        <w:rPr>
          <w:rFonts w:cs="Times New Roman"/>
          <w:szCs w:val="24"/>
          <w:lang w:eastAsia="en-US"/>
        </w:rPr>
      </w:pPr>
      <w:r w:rsidRPr="006F72D5">
        <w:rPr>
          <w:rFonts w:cs="Times New Roman"/>
          <w:szCs w:val="24"/>
          <w:lang w:eastAsia="en-US"/>
        </w:rPr>
        <w:t>Aizņēmuma atmaksu garantēt ar Rēzeknes novada pašvaldības budžeta līdzekļiem.</w:t>
      </w:r>
    </w:p>
    <w:p w:rsidR="006F72D5" w:rsidRDefault="008D7AD7" w:rsidP="004236B9">
      <w:pPr>
        <w:numPr>
          <w:ilvl w:val="0"/>
          <w:numId w:val="15"/>
        </w:numPr>
        <w:tabs>
          <w:tab w:val="clear" w:pos="720"/>
        </w:tabs>
        <w:suppressAutoHyphens w:val="0"/>
        <w:spacing w:after="0" w:line="240" w:lineRule="auto"/>
        <w:ind w:left="993" w:hanging="426"/>
        <w:jc w:val="both"/>
        <w:rPr>
          <w:rFonts w:cs="Times New Roman"/>
          <w:szCs w:val="24"/>
          <w:lang w:eastAsia="en-US"/>
        </w:rPr>
      </w:pPr>
      <w:r>
        <w:rPr>
          <w:rFonts w:cs="Times New Roman"/>
          <w:szCs w:val="24"/>
          <w:lang w:eastAsia="en-US"/>
        </w:rPr>
        <w:t>Noteikt šādus</w:t>
      </w:r>
      <w:r w:rsidR="006F72D5" w:rsidRPr="006F72D5">
        <w:rPr>
          <w:rFonts w:cs="Times New Roman"/>
          <w:szCs w:val="24"/>
          <w:lang w:eastAsia="en-US"/>
        </w:rPr>
        <w:t xml:space="preserve"> aizņēmuma ņemšanas noteikumus: atmaksas termiņš 20 (divdesmit) gadi, sāk</w:t>
      </w:r>
      <w:r w:rsidR="004236B9">
        <w:rPr>
          <w:rFonts w:cs="Times New Roman"/>
          <w:szCs w:val="24"/>
          <w:lang w:eastAsia="en-US"/>
        </w:rPr>
        <w:t>ot pamatsummas atmaksu ar 2018.</w:t>
      </w:r>
      <w:r w:rsidR="006F72D5" w:rsidRPr="006F72D5">
        <w:rPr>
          <w:rFonts w:cs="Times New Roman"/>
          <w:szCs w:val="24"/>
          <w:lang w:eastAsia="en-US"/>
        </w:rPr>
        <w:t>gada septembri.</w:t>
      </w:r>
    </w:p>
    <w:p w:rsidR="006F72D5" w:rsidRPr="006F72D5" w:rsidRDefault="006F72D5" w:rsidP="004236B9">
      <w:pPr>
        <w:numPr>
          <w:ilvl w:val="0"/>
          <w:numId w:val="15"/>
        </w:numPr>
        <w:tabs>
          <w:tab w:val="clear" w:pos="720"/>
        </w:tabs>
        <w:suppressAutoHyphens w:val="0"/>
        <w:spacing w:after="0" w:line="240" w:lineRule="auto"/>
        <w:ind w:left="993" w:hanging="426"/>
        <w:jc w:val="both"/>
        <w:rPr>
          <w:rFonts w:cs="Times New Roman"/>
          <w:szCs w:val="24"/>
          <w:lang w:eastAsia="en-US"/>
        </w:rPr>
      </w:pPr>
      <w:r w:rsidRPr="006F72D5">
        <w:rPr>
          <w:rFonts w:cs="Times New Roman"/>
          <w:szCs w:val="24"/>
          <w:lang w:eastAsia="en-US"/>
        </w:rPr>
        <w:t>Lūgt atļauju pašvaldības aizņēmumu un galvojumu kontroles un pārraudzības padomei aizņēmuma saņemšanai.</w:t>
      </w:r>
    </w:p>
    <w:p w:rsidR="00501C91" w:rsidRDefault="00501C91" w:rsidP="00501C91">
      <w:pPr>
        <w:suppressAutoHyphens w:val="0"/>
        <w:autoSpaceDE w:val="0"/>
        <w:autoSpaceDN w:val="0"/>
        <w:adjustRightInd w:val="0"/>
        <w:spacing w:after="0" w:line="240" w:lineRule="auto"/>
        <w:jc w:val="center"/>
        <w:rPr>
          <w:b/>
        </w:rPr>
      </w:pPr>
    </w:p>
    <w:p w:rsidR="00501C91" w:rsidRPr="00501C91" w:rsidRDefault="00501C91" w:rsidP="00501C91">
      <w:pPr>
        <w:numPr>
          <w:ilvl w:val="0"/>
          <w:numId w:val="2"/>
        </w:numPr>
        <w:spacing w:after="0" w:line="240" w:lineRule="auto"/>
        <w:ind w:left="0" w:right="-1" w:firstLine="0"/>
        <w:jc w:val="center"/>
        <w:rPr>
          <w:rFonts w:cs="Times New Roman"/>
          <w:b/>
          <w:szCs w:val="24"/>
        </w:rPr>
      </w:pPr>
      <w:r w:rsidRPr="00314205">
        <w:rPr>
          <w:rFonts w:cs="Times New Roman"/>
          <w:b/>
          <w:szCs w:val="24"/>
        </w:rPr>
        <w:t>§</w:t>
      </w:r>
    </w:p>
    <w:p w:rsidR="00A24804" w:rsidRDefault="00501C91" w:rsidP="00501C91">
      <w:pPr>
        <w:suppressAutoHyphens w:val="0"/>
        <w:autoSpaceDE w:val="0"/>
        <w:autoSpaceDN w:val="0"/>
        <w:adjustRightInd w:val="0"/>
        <w:spacing w:after="0" w:line="240" w:lineRule="auto"/>
        <w:jc w:val="center"/>
        <w:rPr>
          <w:b/>
        </w:rPr>
      </w:pPr>
      <w:r w:rsidRPr="00501C91">
        <w:rPr>
          <w:b/>
        </w:rPr>
        <w:t xml:space="preserve">Par apsaimniekošanas maksas apstiprināšanu Adamovas speciālajā </w:t>
      </w:r>
    </w:p>
    <w:p w:rsidR="00501C91" w:rsidRDefault="00501C91" w:rsidP="00501C91">
      <w:pPr>
        <w:suppressAutoHyphens w:val="0"/>
        <w:autoSpaceDE w:val="0"/>
        <w:autoSpaceDN w:val="0"/>
        <w:adjustRightInd w:val="0"/>
        <w:spacing w:after="0" w:line="240" w:lineRule="auto"/>
        <w:jc w:val="center"/>
        <w:rPr>
          <w:b/>
        </w:rPr>
      </w:pPr>
      <w:r w:rsidRPr="00501C91">
        <w:rPr>
          <w:b/>
        </w:rPr>
        <w:t>internātpamatskolā</w:t>
      </w:r>
    </w:p>
    <w:p w:rsidR="00B360AE" w:rsidRDefault="00B360AE" w:rsidP="00B360AE">
      <w:pPr>
        <w:spacing w:after="0" w:line="240" w:lineRule="auto"/>
        <w:jc w:val="center"/>
        <w:rPr>
          <w:rFonts w:eastAsia="Times New Roman" w:cs="Times New Roman"/>
          <w:bCs/>
          <w:sz w:val="20"/>
          <w:szCs w:val="20"/>
          <w:lang w:eastAsia="ar-SA"/>
        </w:rPr>
      </w:pPr>
      <w:r w:rsidRPr="00314205">
        <w:rPr>
          <w:rFonts w:eastAsia="Times New Roman" w:cs="Times New Roman"/>
          <w:bCs/>
          <w:sz w:val="20"/>
          <w:szCs w:val="20"/>
          <w:lang w:eastAsia="ar-SA"/>
        </w:rPr>
        <w:t>(Ziņo</w:t>
      </w:r>
      <w:r>
        <w:rPr>
          <w:rFonts w:eastAsia="Times New Roman" w:cs="Times New Roman"/>
          <w:bCs/>
          <w:sz w:val="20"/>
          <w:szCs w:val="20"/>
          <w:lang w:eastAsia="ar-SA"/>
        </w:rPr>
        <w:t xml:space="preserve"> </w:t>
      </w:r>
      <w:r w:rsidR="00AE4B05">
        <w:rPr>
          <w:rFonts w:eastAsia="Times New Roman" w:cs="Times New Roman"/>
          <w:bCs/>
          <w:sz w:val="20"/>
          <w:szCs w:val="20"/>
          <w:lang w:eastAsia="ar-SA"/>
        </w:rPr>
        <w:t>S.Ančikovska</w:t>
      </w:r>
      <w:r w:rsidRPr="00314205">
        <w:rPr>
          <w:rFonts w:eastAsia="Times New Roman" w:cs="Times New Roman"/>
          <w:bCs/>
          <w:sz w:val="20"/>
          <w:szCs w:val="20"/>
          <w:lang w:eastAsia="ar-SA"/>
        </w:rPr>
        <w:t>)</w:t>
      </w:r>
    </w:p>
    <w:p w:rsidR="00501C91" w:rsidRDefault="00501C91" w:rsidP="00501C91">
      <w:pPr>
        <w:suppressAutoHyphens w:val="0"/>
        <w:autoSpaceDE w:val="0"/>
        <w:autoSpaceDN w:val="0"/>
        <w:adjustRightInd w:val="0"/>
        <w:spacing w:after="0" w:line="240" w:lineRule="auto"/>
        <w:jc w:val="center"/>
        <w:rPr>
          <w:b/>
        </w:rPr>
      </w:pPr>
    </w:p>
    <w:p w:rsidR="004F24C2" w:rsidRDefault="00061866" w:rsidP="004F24C2">
      <w:pPr>
        <w:spacing w:after="0" w:line="240" w:lineRule="auto"/>
        <w:ind w:right="-1" w:firstLine="567"/>
        <w:jc w:val="both"/>
        <w:rPr>
          <w:rFonts w:cs="Times New Roman"/>
          <w:iCs/>
          <w:szCs w:val="24"/>
        </w:rPr>
      </w:pPr>
      <w:r>
        <w:t>Pamatojoties uz likuma “Par pašvaldībām” 41.panta pirmās daļas 4.punktu, Adamovas speciālās internātpamatskolas 201</w:t>
      </w:r>
      <w:r w:rsidR="008D7AD7">
        <w:t>7.gada 12.septembra iesniegumu N</w:t>
      </w:r>
      <w:r w:rsidR="00A24804">
        <w:t>r.1.16/183,</w:t>
      </w:r>
      <w:r>
        <w:t xml:space="preserve"> ņemot vērā Finanšu pastāvīgās komitejas 2017.gada 14.septembra priekšlikumu</w:t>
      </w:r>
      <w:r w:rsidR="004F24C2" w:rsidRPr="00314205">
        <w:rPr>
          <w:rFonts w:eastAsia="Times New Roman" w:cs="Times New Roman"/>
          <w:szCs w:val="24"/>
        </w:rPr>
        <w:t>,</w:t>
      </w:r>
      <w:r w:rsidR="004F24C2" w:rsidRPr="00314205">
        <w:rPr>
          <w:rFonts w:cs="Times New Roman"/>
          <w:iCs/>
          <w:szCs w:val="24"/>
        </w:rPr>
        <w:t xml:space="preserve"> Rēzeknes novada dome, balsojot </w:t>
      </w:r>
      <w:r w:rsidR="00585E1D">
        <w:rPr>
          <w:rFonts w:cs="Times New Roman"/>
          <w:iCs/>
          <w:szCs w:val="24"/>
        </w:rPr>
        <w:t>“par” – 16 (Regīna Baranova, Vasīlijs Bašmakovs, Vilis Deksnis, Igors Kolosovs, Anita Ludborža, Zigfrīds Lukaševičs, Pāvels Melnis, Elvīra Pizāne, Guntis Rasims, Pēteris Stanka, Viktors Ščerbakovs, Staņislavs Šķesters, Monvīds Švarcs, Ērika Teirumnieka, Frīdis Zenčenko, Normunds Zušs), “pret” - nav, “atturas” – nav</w:t>
      </w:r>
      <w:r w:rsidR="004F24C2" w:rsidRPr="00314205">
        <w:rPr>
          <w:rFonts w:cs="Times New Roman"/>
          <w:iCs/>
          <w:szCs w:val="24"/>
        </w:rPr>
        <w:t xml:space="preserve">, </w:t>
      </w:r>
      <w:r w:rsidR="004F24C2" w:rsidRPr="00314205">
        <w:rPr>
          <w:rFonts w:cs="Times New Roman"/>
          <w:iCs/>
          <w:spacing w:val="80"/>
          <w:szCs w:val="24"/>
        </w:rPr>
        <w:t>nolem</w:t>
      </w:r>
      <w:r w:rsidR="004F24C2" w:rsidRPr="00314205">
        <w:rPr>
          <w:rFonts w:cs="Times New Roman"/>
          <w:iCs/>
          <w:szCs w:val="24"/>
        </w:rPr>
        <w:t>j:</w:t>
      </w:r>
    </w:p>
    <w:p w:rsidR="00061866" w:rsidRDefault="00061866" w:rsidP="004F24C2">
      <w:pPr>
        <w:spacing w:after="0" w:line="240" w:lineRule="auto"/>
        <w:ind w:right="-1" w:firstLine="567"/>
        <w:jc w:val="both"/>
        <w:rPr>
          <w:rFonts w:cs="Times New Roman"/>
          <w:iCs/>
          <w:szCs w:val="24"/>
        </w:rPr>
      </w:pPr>
    </w:p>
    <w:p w:rsidR="00061866" w:rsidRDefault="00061866" w:rsidP="00061866">
      <w:pPr>
        <w:spacing w:after="0" w:line="240" w:lineRule="auto"/>
        <w:ind w:right="-1" w:firstLine="567"/>
        <w:jc w:val="both"/>
      </w:pPr>
      <w:r>
        <w:t xml:space="preserve">sākot ar </w:t>
      </w:r>
      <w:r w:rsidR="00404E83" w:rsidRPr="00795A5E">
        <w:t>2017.gada 21</w:t>
      </w:r>
      <w:r w:rsidRPr="00795A5E">
        <w:t>.</w:t>
      </w:r>
      <w:r w:rsidR="00A24804" w:rsidRPr="00795A5E">
        <w:t>oktob</w:t>
      </w:r>
      <w:r w:rsidRPr="00795A5E">
        <w:t xml:space="preserve">ri, </w:t>
      </w:r>
      <w:r>
        <w:t>apstiprināt šādu apsaimniekošanas maksu Adamovas speciālajā internātpamatskolā:</w:t>
      </w:r>
    </w:p>
    <w:tbl>
      <w:tblPr>
        <w:tblStyle w:val="Reatabula"/>
        <w:tblW w:w="0" w:type="auto"/>
        <w:tblInd w:w="108" w:type="dxa"/>
        <w:tblLook w:val="04A0" w:firstRow="1" w:lastRow="0" w:firstColumn="1" w:lastColumn="0" w:noHBand="0" w:noVBand="1"/>
      </w:tblPr>
      <w:tblGrid>
        <w:gridCol w:w="943"/>
        <w:gridCol w:w="2436"/>
        <w:gridCol w:w="1790"/>
        <w:gridCol w:w="1208"/>
        <w:gridCol w:w="1343"/>
        <w:gridCol w:w="1402"/>
      </w:tblGrid>
      <w:tr w:rsidR="00061866" w:rsidTr="00AC2EB5">
        <w:tc>
          <w:tcPr>
            <w:tcW w:w="943" w:type="dxa"/>
          </w:tcPr>
          <w:p w:rsidR="00061866" w:rsidRPr="00061866" w:rsidRDefault="00061866" w:rsidP="00061866">
            <w:pPr>
              <w:spacing w:after="0" w:line="240" w:lineRule="auto"/>
              <w:jc w:val="both"/>
              <w:rPr>
                <w:b/>
              </w:rPr>
            </w:pPr>
            <w:r w:rsidRPr="00061866">
              <w:rPr>
                <w:b/>
              </w:rPr>
              <w:t>Nr.p.k.</w:t>
            </w:r>
          </w:p>
        </w:tc>
        <w:tc>
          <w:tcPr>
            <w:tcW w:w="2436" w:type="dxa"/>
          </w:tcPr>
          <w:p w:rsidR="00061866" w:rsidRPr="00061866" w:rsidRDefault="00061866" w:rsidP="00061866">
            <w:pPr>
              <w:spacing w:after="0" w:line="240" w:lineRule="auto"/>
              <w:jc w:val="both"/>
              <w:rPr>
                <w:b/>
              </w:rPr>
            </w:pPr>
            <w:r w:rsidRPr="00061866">
              <w:rPr>
                <w:b/>
              </w:rPr>
              <w:t>Apsaimniekošanas maksa</w:t>
            </w:r>
          </w:p>
        </w:tc>
        <w:tc>
          <w:tcPr>
            <w:tcW w:w="1790" w:type="dxa"/>
          </w:tcPr>
          <w:p w:rsidR="00061866" w:rsidRPr="00061866" w:rsidRDefault="00061866" w:rsidP="00061866">
            <w:pPr>
              <w:spacing w:after="0" w:line="240" w:lineRule="auto"/>
              <w:jc w:val="both"/>
              <w:rPr>
                <w:b/>
              </w:rPr>
            </w:pPr>
            <w:r w:rsidRPr="00061866">
              <w:rPr>
                <w:b/>
              </w:rPr>
              <w:t>Mērvienība</w:t>
            </w:r>
          </w:p>
        </w:tc>
        <w:tc>
          <w:tcPr>
            <w:tcW w:w="1208" w:type="dxa"/>
          </w:tcPr>
          <w:p w:rsidR="00061866" w:rsidRPr="00061866" w:rsidRDefault="00061866" w:rsidP="00061866">
            <w:pPr>
              <w:spacing w:after="0" w:line="240" w:lineRule="auto"/>
              <w:jc w:val="both"/>
              <w:rPr>
                <w:b/>
              </w:rPr>
            </w:pPr>
            <w:r w:rsidRPr="00061866">
              <w:rPr>
                <w:b/>
              </w:rPr>
              <w:t>Cena bez PVN (</w:t>
            </w:r>
            <w:r w:rsidRPr="00404E83">
              <w:rPr>
                <w:b/>
                <w:i/>
              </w:rPr>
              <w:t>euro</w:t>
            </w:r>
            <w:r w:rsidRPr="00061866">
              <w:rPr>
                <w:b/>
              </w:rPr>
              <w:t>)</w:t>
            </w:r>
          </w:p>
        </w:tc>
        <w:tc>
          <w:tcPr>
            <w:tcW w:w="1343" w:type="dxa"/>
          </w:tcPr>
          <w:p w:rsidR="00061866" w:rsidRPr="00061866" w:rsidRDefault="00061866" w:rsidP="00061866">
            <w:pPr>
              <w:spacing w:after="0" w:line="240" w:lineRule="auto"/>
              <w:jc w:val="both"/>
              <w:rPr>
                <w:b/>
              </w:rPr>
            </w:pPr>
            <w:r w:rsidRPr="00061866">
              <w:rPr>
                <w:b/>
              </w:rPr>
              <w:t>PVN (</w:t>
            </w:r>
            <w:r w:rsidRPr="00404E83">
              <w:rPr>
                <w:b/>
                <w:i/>
              </w:rPr>
              <w:t>euro</w:t>
            </w:r>
            <w:r w:rsidRPr="00061866">
              <w:rPr>
                <w:b/>
              </w:rPr>
              <w:t>)</w:t>
            </w:r>
          </w:p>
        </w:tc>
        <w:tc>
          <w:tcPr>
            <w:tcW w:w="1402" w:type="dxa"/>
          </w:tcPr>
          <w:p w:rsidR="00061866" w:rsidRPr="00061866" w:rsidRDefault="00061866" w:rsidP="00061866">
            <w:pPr>
              <w:spacing w:after="0" w:line="240" w:lineRule="auto"/>
              <w:jc w:val="both"/>
              <w:rPr>
                <w:b/>
              </w:rPr>
            </w:pPr>
            <w:r w:rsidRPr="00061866">
              <w:rPr>
                <w:b/>
              </w:rPr>
              <w:t>Cena ar PVN (</w:t>
            </w:r>
            <w:r w:rsidRPr="00404E83">
              <w:rPr>
                <w:b/>
                <w:i/>
              </w:rPr>
              <w:t>euro</w:t>
            </w:r>
            <w:r w:rsidRPr="00061866">
              <w:rPr>
                <w:b/>
              </w:rPr>
              <w:t>)</w:t>
            </w:r>
          </w:p>
        </w:tc>
      </w:tr>
      <w:tr w:rsidR="00061866" w:rsidTr="00AC2EB5">
        <w:tc>
          <w:tcPr>
            <w:tcW w:w="943" w:type="dxa"/>
          </w:tcPr>
          <w:p w:rsidR="00061866" w:rsidRDefault="00061866" w:rsidP="00061866">
            <w:pPr>
              <w:spacing w:after="0" w:line="240" w:lineRule="auto"/>
              <w:jc w:val="both"/>
            </w:pPr>
            <w:r>
              <w:t>1.</w:t>
            </w:r>
          </w:p>
        </w:tc>
        <w:tc>
          <w:tcPr>
            <w:tcW w:w="2436" w:type="dxa"/>
          </w:tcPr>
          <w:p w:rsidR="00061866" w:rsidRDefault="00061866" w:rsidP="00061866">
            <w:pPr>
              <w:spacing w:after="0" w:line="240" w:lineRule="auto"/>
            </w:pPr>
            <w:r>
              <w:t>Skolas ēkā izvietoto dzīvokļu īrniekiem</w:t>
            </w:r>
          </w:p>
        </w:tc>
        <w:tc>
          <w:tcPr>
            <w:tcW w:w="1790" w:type="dxa"/>
          </w:tcPr>
          <w:p w:rsidR="00061866" w:rsidRDefault="00061866" w:rsidP="00061866">
            <w:pPr>
              <w:spacing w:after="0" w:line="240" w:lineRule="auto"/>
              <w:jc w:val="both"/>
            </w:pPr>
            <w:r>
              <w:t>EUR/m</w:t>
            </w:r>
            <w:r>
              <w:rPr>
                <w:rFonts w:cs="Times New Roman"/>
              </w:rPr>
              <w:t>²</w:t>
            </w:r>
          </w:p>
        </w:tc>
        <w:tc>
          <w:tcPr>
            <w:tcW w:w="1208" w:type="dxa"/>
          </w:tcPr>
          <w:p w:rsidR="00061866" w:rsidRDefault="00061866" w:rsidP="00061866">
            <w:pPr>
              <w:spacing w:after="0" w:line="240" w:lineRule="auto"/>
              <w:jc w:val="both"/>
            </w:pPr>
            <w:r>
              <w:t>0,21</w:t>
            </w:r>
          </w:p>
        </w:tc>
        <w:tc>
          <w:tcPr>
            <w:tcW w:w="1343" w:type="dxa"/>
          </w:tcPr>
          <w:p w:rsidR="00061866" w:rsidRDefault="00061866" w:rsidP="00061866">
            <w:pPr>
              <w:spacing w:after="0" w:line="240" w:lineRule="auto"/>
              <w:jc w:val="both"/>
            </w:pPr>
            <w:r>
              <w:t>0,00</w:t>
            </w:r>
          </w:p>
        </w:tc>
        <w:tc>
          <w:tcPr>
            <w:tcW w:w="1402" w:type="dxa"/>
          </w:tcPr>
          <w:p w:rsidR="00061866" w:rsidRDefault="00061866" w:rsidP="00061866">
            <w:pPr>
              <w:spacing w:after="0" w:line="240" w:lineRule="auto"/>
              <w:jc w:val="both"/>
            </w:pPr>
            <w:r>
              <w:t>0,21</w:t>
            </w:r>
          </w:p>
        </w:tc>
      </w:tr>
      <w:tr w:rsidR="00061866" w:rsidTr="00AC2EB5">
        <w:tc>
          <w:tcPr>
            <w:tcW w:w="943" w:type="dxa"/>
          </w:tcPr>
          <w:p w:rsidR="00061866" w:rsidRDefault="00061866" w:rsidP="00061866">
            <w:pPr>
              <w:spacing w:after="0" w:line="240" w:lineRule="auto"/>
              <w:jc w:val="both"/>
            </w:pPr>
            <w:r>
              <w:t>2.</w:t>
            </w:r>
          </w:p>
        </w:tc>
        <w:tc>
          <w:tcPr>
            <w:tcW w:w="2436" w:type="dxa"/>
          </w:tcPr>
          <w:p w:rsidR="00061866" w:rsidRDefault="00061866" w:rsidP="00061866">
            <w:pPr>
              <w:spacing w:after="0" w:line="240" w:lineRule="auto"/>
            </w:pPr>
            <w:r>
              <w:t>Daudzdzīvokļu (četru dzīvokļu) dzīvojamās mājas dzīvokļu īrniekiem</w:t>
            </w:r>
          </w:p>
        </w:tc>
        <w:tc>
          <w:tcPr>
            <w:tcW w:w="1790" w:type="dxa"/>
          </w:tcPr>
          <w:p w:rsidR="00061866" w:rsidRDefault="00061866" w:rsidP="00061866">
            <w:pPr>
              <w:spacing w:after="0" w:line="240" w:lineRule="auto"/>
              <w:jc w:val="both"/>
            </w:pPr>
            <w:r>
              <w:t>EUR/m</w:t>
            </w:r>
            <w:r>
              <w:rPr>
                <w:rFonts w:cs="Times New Roman"/>
              </w:rPr>
              <w:t>²</w:t>
            </w:r>
          </w:p>
        </w:tc>
        <w:tc>
          <w:tcPr>
            <w:tcW w:w="1208" w:type="dxa"/>
          </w:tcPr>
          <w:p w:rsidR="00061866" w:rsidRDefault="00061866" w:rsidP="00061866">
            <w:pPr>
              <w:spacing w:after="0" w:line="240" w:lineRule="auto"/>
              <w:jc w:val="both"/>
            </w:pPr>
            <w:r>
              <w:t>0,25</w:t>
            </w:r>
          </w:p>
        </w:tc>
        <w:tc>
          <w:tcPr>
            <w:tcW w:w="1343" w:type="dxa"/>
          </w:tcPr>
          <w:p w:rsidR="00061866" w:rsidRDefault="00061866" w:rsidP="00061866">
            <w:pPr>
              <w:spacing w:after="0" w:line="240" w:lineRule="auto"/>
              <w:jc w:val="both"/>
            </w:pPr>
            <w:r>
              <w:t>0,00</w:t>
            </w:r>
          </w:p>
        </w:tc>
        <w:tc>
          <w:tcPr>
            <w:tcW w:w="1402" w:type="dxa"/>
          </w:tcPr>
          <w:p w:rsidR="00061866" w:rsidRDefault="00061866" w:rsidP="00061866">
            <w:pPr>
              <w:spacing w:after="0" w:line="240" w:lineRule="auto"/>
              <w:jc w:val="both"/>
            </w:pPr>
            <w:r>
              <w:t>0,25</w:t>
            </w:r>
          </w:p>
        </w:tc>
      </w:tr>
    </w:tbl>
    <w:p w:rsidR="004F24C2" w:rsidRDefault="004F24C2" w:rsidP="00501C91">
      <w:pPr>
        <w:suppressAutoHyphens w:val="0"/>
        <w:autoSpaceDE w:val="0"/>
        <w:autoSpaceDN w:val="0"/>
        <w:adjustRightInd w:val="0"/>
        <w:spacing w:after="0" w:line="240" w:lineRule="auto"/>
        <w:jc w:val="center"/>
        <w:rPr>
          <w:b/>
        </w:rPr>
      </w:pPr>
    </w:p>
    <w:p w:rsidR="00501C91" w:rsidRPr="00501C91" w:rsidRDefault="00501C91" w:rsidP="00501C91">
      <w:pPr>
        <w:numPr>
          <w:ilvl w:val="0"/>
          <w:numId w:val="2"/>
        </w:numPr>
        <w:spacing w:after="0" w:line="240" w:lineRule="auto"/>
        <w:ind w:left="0" w:right="-1" w:firstLine="0"/>
        <w:jc w:val="center"/>
        <w:rPr>
          <w:rFonts w:cs="Times New Roman"/>
          <w:b/>
          <w:szCs w:val="24"/>
        </w:rPr>
      </w:pPr>
      <w:r w:rsidRPr="00314205">
        <w:rPr>
          <w:rFonts w:cs="Times New Roman"/>
          <w:b/>
          <w:szCs w:val="24"/>
        </w:rPr>
        <w:t>§</w:t>
      </w:r>
    </w:p>
    <w:p w:rsidR="00501C91" w:rsidRDefault="00501C91" w:rsidP="00501C91">
      <w:pPr>
        <w:suppressAutoHyphens w:val="0"/>
        <w:autoSpaceDE w:val="0"/>
        <w:autoSpaceDN w:val="0"/>
        <w:adjustRightInd w:val="0"/>
        <w:spacing w:after="0" w:line="240" w:lineRule="auto"/>
        <w:jc w:val="center"/>
        <w:rPr>
          <w:b/>
          <w:lang w:val="en-GB"/>
        </w:rPr>
      </w:pPr>
      <w:r w:rsidRPr="00501C91">
        <w:rPr>
          <w:b/>
          <w:lang w:val="en-GB"/>
        </w:rPr>
        <w:t>Par pakalpojuma maksas apstiprināšanu Maltas pagasta pārvaldē</w:t>
      </w:r>
    </w:p>
    <w:p w:rsidR="00B360AE" w:rsidRDefault="00B360AE" w:rsidP="00B360AE">
      <w:pPr>
        <w:spacing w:after="0" w:line="240" w:lineRule="auto"/>
        <w:jc w:val="center"/>
        <w:rPr>
          <w:rFonts w:eastAsia="Times New Roman" w:cs="Times New Roman"/>
          <w:bCs/>
          <w:sz w:val="20"/>
          <w:szCs w:val="20"/>
          <w:lang w:eastAsia="ar-SA"/>
        </w:rPr>
      </w:pPr>
      <w:r w:rsidRPr="00314205">
        <w:rPr>
          <w:rFonts w:eastAsia="Times New Roman" w:cs="Times New Roman"/>
          <w:bCs/>
          <w:sz w:val="20"/>
          <w:szCs w:val="20"/>
          <w:lang w:eastAsia="ar-SA"/>
        </w:rPr>
        <w:t>(Ziņo</w:t>
      </w:r>
      <w:r>
        <w:rPr>
          <w:rFonts w:eastAsia="Times New Roman" w:cs="Times New Roman"/>
          <w:bCs/>
          <w:sz w:val="20"/>
          <w:szCs w:val="20"/>
          <w:lang w:eastAsia="ar-SA"/>
        </w:rPr>
        <w:t xml:space="preserve"> </w:t>
      </w:r>
      <w:r w:rsidR="00AE4B05">
        <w:rPr>
          <w:rFonts w:eastAsia="Times New Roman" w:cs="Times New Roman"/>
          <w:bCs/>
          <w:sz w:val="20"/>
          <w:szCs w:val="20"/>
          <w:lang w:eastAsia="ar-SA"/>
        </w:rPr>
        <w:t>S.Ančikovska</w:t>
      </w:r>
      <w:r w:rsidRPr="00314205">
        <w:rPr>
          <w:rFonts w:eastAsia="Times New Roman" w:cs="Times New Roman"/>
          <w:bCs/>
          <w:sz w:val="20"/>
          <w:szCs w:val="20"/>
          <w:lang w:eastAsia="ar-SA"/>
        </w:rPr>
        <w:t>)</w:t>
      </w:r>
    </w:p>
    <w:p w:rsidR="00B360AE" w:rsidRDefault="00B360AE" w:rsidP="00501C91">
      <w:pPr>
        <w:suppressAutoHyphens w:val="0"/>
        <w:autoSpaceDE w:val="0"/>
        <w:autoSpaceDN w:val="0"/>
        <w:adjustRightInd w:val="0"/>
        <w:spacing w:after="0" w:line="240" w:lineRule="auto"/>
        <w:jc w:val="center"/>
        <w:rPr>
          <w:b/>
          <w:lang w:val="en-GB"/>
        </w:rPr>
      </w:pPr>
    </w:p>
    <w:p w:rsidR="004F24C2" w:rsidRDefault="00546CEE" w:rsidP="004F24C2">
      <w:pPr>
        <w:spacing w:after="0" w:line="240" w:lineRule="auto"/>
        <w:ind w:right="-1" w:firstLine="567"/>
        <w:jc w:val="both"/>
        <w:rPr>
          <w:rFonts w:cs="Times New Roman"/>
          <w:iCs/>
          <w:szCs w:val="24"/>
        </w:rPr>
      </w:pPr>
      <w:r>
        <w:lastRenderedPageBreak/>
        <w:t>Pamatojoties uz likuma “Par pašvaldībām” 41.panta pirmās daļas 4.punktu, Maltas pagasta pārvaldes 2017.gada 8.septembra iesniegumu Nr. 2.2/564, Finanšu un grāmatvedības nodaļas vadītājas saskaņojumu, kā arī ņemot vērā Finanšu pastāvīgās komitejas 2017.gada 14.septembra priekšlikumu</w:t>
      </w:r>
      <w:r w:rsidR="004F24C2" w:rsidRPr="00314205">
        <w:rPr>
          <w:rFonts w:eastAsia="Times New Roman" w:cs="Times New Roman"/>
          <w:szCs w:val="24"/>
        </w:rPr>
        <w:t>,</w:t>
      </w:r>
      <w:r w:rsidR="004F24C2" w:rsidRPr="00314205">
        <w:rPr>
          <w:rFonts w:cs="Times New Roman"/>
          <w:iCs/>
          <w:szCs w:val="24"/>
        </w:rPr>
        <w:t xml:space="preserve"> Rēzeknes novada dome, balsojot </w:t>
      </w:r>
      <w:r w:rsidR="00585E1D">
        <w:rPr>
          <w:rFonts w:cs="Times New Roman"/>
          <w:iCs/>
          <w:szCs w:val="24"/>
        </w:rPr>
        <w:t>“par” – 16 (Regīna Baranova, Vasīlijs Bašmakovs, Vilis Deksnis, Igors Kolosovs, Anita Ludborža, Zigfrīds Lukaševičs, Pāvels Melnis, Elvīra Pizāne, Guntis Rasims, Pēteris Stanka, Viktors Ščerbakovs, Staņislavs Šķesters, Monvīds Švarcs, Ērika Teirumnieka, Frīdis Zenčenko, Normunds Zušs), “pret” - nav, “atturas” – nav</w:t>
      </w:r>
      <w:r w:rsidR="004F24C2" w:rsidRPr="00314205">
        <w:rPr>
          <w:rFonts w:cs="Times New Roman"/>
          <w:iCs/>
          <w:szCs w:val="24"/>
        </w:rPr>
        <w:t xml:space="preserve">, </w:t>
      </w:r>
      <w:r w:rsidR="004F24C2" w:rsidRPr="00314205">
        <w:rPr>
          <w:rFonts w:cs="Times New Roman"/>
          <w:iCs/>
          <w:spacing w:val="80"/>
          <w:szCs w:val="24"/>
        </w:rPr>
        <w:t>nolem</w:t>
      </w:r>
      <w:r w:rsidR="004F24C2" w:rsidRPr="00314205">
        <w:rPr>
          <w:rFonts w:cs="Times New Roman"/>
          <w:iCs/>
          <w:szCs w:val="24"/>
        </w:rPr>
        <w:t>j:</w:t>
      </w:r>
    </w:p>
    <w:p w:rsidR="00546CEE" w:rsidRDefault="00546CEE" w:rsidP="00546CEE">
      <w:pPr>
        <w:spacing w:after="0" w:line="240" w:lineRule="auto"/>
        <w:ind w:right="-1"/>
        <w:jc w:val="both"/>
        <w:rPr>
          <w:rFonts w:cs="Times New Roman"/>
          <w:iCs/>
          <w:szCs w:val="24"/>
        </w:rPr>
      </w:pPr>
    </w:p>
    <w:p w:rsidR="00546CEE" w:rsidRPr="00546CEE" w:rsidRDefault="00546CEE" w:rsidP="00546CEE">
      <w:pPr>
        <w:spacing w:after="0" w:line="240" w:lineRule="auto"/>
        <w:ind w:right="-1" w:firstLine="567"/>
        <w:jc w:val="both"/>
        <w:rPr>
          <w:rFonts w:cs="Times New Roman"/>
          <w:szCs w:val="22"/>
          <w:lang w:eastAsia="en-US"/>
        </w:rPr>
      </w:pPr>
      <w:r w:rsidRPr="00546CEE">
        <w:rPr>
          <w:rFonts w:cs="Times New Roman"/>
          <w:szCs w:val="22"/>
          <w:lang w:eastAsia="en-US"/>
        </w:rPr>
        <w:t>sākot ar 2017.gada 21.septembri</w:t>
      </w:r>
      <w:r>
        <w:rPr>
          <w:rFonts w:cs="Times New Roman"/>
          <w:szCs w:val="22"/>
          <w:lang w:eastAsia="en-US"/>
        </w:rPr>
        <w:t>,</w:t>
      </w:r>
      <w:r w:rsidRPr="00546CEE">
        <w:rPr>
          <w:rFonts w:cs="Times New Roman"/>
          <w:szCs w:val="22"/>
          <w:lang w:eastAsia="en-US"/>
        </w:rPr>
        <w:t xml:space="preserve"> apstiprināt </w:t>
      </w:r>
      <w:r>
        <w:rPr>
          <w:rFonts w:cs="Times New Roman"/>
          <w:szCs w:val="22"/>
          <w:lang w:eastAsia="en-US"/>
        </w:rPr>
        <w:t>šādu</w:t>
      </w:r>
      <w:r w:rsidRPr="00546CEE">
        <w:rPr>
          <w:rFonts w:cs="Times New Roman"/>
          <w:szCs w:val="22"/>
          <w:lang w:eastAsia="en-US"/>
        </w:rPr>
        <w:t xml:space="preserve"> Maltas pagasta pārvaldes maksas pakalpojuma izcenojumu:</w:t>
      </w:r>
    </w:p>
    <w:tbl>
      <w:tblPr>
        <w:tblStyle w:val="Reatabula15"/>
        <w:tblW w:w="0" w:type="auto"/>
        <w:tblLook w:val="04A0" w:firstRow="1" w:lastRow="0" w:firstColumn="1" w:lastColumn="0" w:noHBand="0" w:noVBand="1"/>
      </w:tblPr>
      <w:tblGrid>
        <w:gridCol w:w="1001"/>
        <w:gridCol w:w="2428"/>
        <w:gridCol w:w="1792"/>
        <w:gridCol w:w="1210"/>
        <w:gridCol w:w="1345"/>
        <w:gridCol w:w="1511"/>
      </w:tblGrid>
      <w:tr w:rsidR="00546CEE" w:rsidRPr="00546CEE" w:rsidTr="00546CEE">
        <w:tc>
          <w:tcPr>
            <w:tcW w:w="1001" w:type="dxa"/>
          </w:tcPr>
          <w:p w:rsidR="00546CEE" w:rsidRPr="00546CEE" w:rsidRDefault="00546CEE" w:rsidP="00546CEE">
            <w:pPr>
              <w:suppressAutoHyphens w:val="0"/>
              <w:spacing w:after="0" w:line="240" w:lineRule="auto"/>
              <w:jc w:val="both"/>
              <w:rPr>
                <w:b/>
                <w:szCs w:val="22"/>
              </w:rPr>
            </w:pPr>
            <w:r w:rsidRPr="00546CEE">
              <w:rPr>
                <w:b/>
                <w:szCs w:val="22"/>
              </w:rPr>
              <w:t>Nr.p.k.</w:t>
            </w:r>
          </w:p>
        </w:tc>
        <w:tc>
          <w:tcPr>
            <w:tcW w:w="2428" w:type="dxa"/>
          </w:tcPr>
          <w:p w:rsidR="00546CEE" w:rsidRPr="00546CEE" w:rsidRDefault="00546CEE" w:rsidP="00546CEE">
            <w:pPr>
              <w:suppressAutoHyphens w:val="0"/>
              <w:spacing w:after="0" w:line="240" w:lineRule="auto"/>
              <w:jc w:val="both"/>
              <w:rPr>
                <w:b/>
                <w:szCs w:val="22"/>
              </w:rPr>
            </w:pPr>
            <w:r w:rsidRPr="00546CEE">
              <w:rPr>
                <w:b/>
                <w:szCs w:val="22"/>
              </w:rPr>
              <w:t>Pakalpojuma veids</w:t>
            </w:r>
          </w:p>
        </w:tc>
        <w:tc>
          <w:tcPr>
            <w:tcW w:w="1792" w:type="dxa"/>
          </w:tcPr>
          <w:p w:rsidR="00546CEE" w:rsidRPr="00546CEE" w:rsidRDefault="00546CEE" w:rsidP="00546CEE">
            <w:pPr>
              <w:suppressAutoHyphens w:val="0"/>
              <w:spacing w:after="0" w:line="240" w:lineRule="auto"/>
              <w:jc w:val="both"/>
              <w:rPr>
                <w:b/>
                <w:szCs w:val="22"/>
              </w:rPr>
            </w:pPr>
            <w:r w:rsidRPr="00546CEE">
              <w:rPr>
                <w:b/>
                <w:szCs w:val="22"/>
              </w:rPr>
              <w:t>Mērvienība</w:t>
            </w:r>
          </w:p>
        </w:tc>
        <w:tc>
          <w:tcPr>
            <w:tcW w:w="1210" w:type="dxa"/>
          </w:tcPr>
          <w:p w:rsidR="00546CEE" w:rsidRPr="00546CEE" w:rsidRDefault="00546CEE" w:rsidP="00546CEE">
            <w:pPr>
              <w:suppressAutoHyphens w:val="0"/>
              <w:spacing w:after="0" w:line="240" w:lineRule="auto"/>
              <w:jc w:val="both"/>
              <w:rPr>
                <w:b/>
                <w:szCs w:val="22"/>
              </w:rPr>
            </w:pPr>
            <w:r w:rsidRPr="00546CEE">
              <w:rPr>
                <w:b/>
                <w:szCs w:val="22"/>
              </w:rPr>
              <w:t>Cena bez PVN (euro)</w:t>
            </w:r>
          </w:p>
        </w:tc>
        <w:tc>
          <w:tcPr>
            <w:tcW w:w="1345" w:type="dxa"/>
          </w:tcPr>
          <w:p w:rsidR="00546CEE" w:rsidRPr="00546CEE" w:rsidRDefault="00546CEE" w:rsidP="00546CEE">
            <w:pPr>
              <w:suppressAutoHyphens w:val="0"/>
              <w:spacing w:after="0" w:line="240" w:lineRule="auto"/>
              <w:jc w:val="both"/>
              <w:rPr>
                <w:b/>
                <w:szCs w:val="22"/>
              </w:rPr>
            </w:pPr>
            <w:r w:rsidRPr="00546CEE">
              <w:rPr>
                <w:b/>
                <w:szCs w:val="22"/>
              </w:rPr>
              <w:t>PVN (euro)</w:t>
            </w:r>
          </w:p>
        </w:tc>
        <w:tc>
          <w:tcPr>
            <w:tcW w:w="1511" w:type="dxa"/>
          </w:tcPr>
          <w:p w:rsidR="00546CEE" w:rsidRPr="00546CEE" w:rsidRDefault="00546CEE" w:rsidP="00546CEE">
            <w:pPr>
              <w:suppressAutoHyphens w:val="0"/>
              <w:spacing w:after="0" w:line="240" w:lineRule="auto"/>
              <w:jc w:val="both"/>
              <w:rPr>
                <w:b/>
                <w:szCs w:val="22"/>
              </w:rPr>
            </w:pPr>
            <w:r w:rsidRPr="00546CEE">
              <w:rPr>
                <w:b/>
                <w:szCs w:val="22"/>
              </w:rPr>
              <w:t>Cena ar PVN (euro)</w:t>
            </w:r>
          </w:p>
        </w:tc>
      </w:tr>
      <w:tr w:rsidR="00546CEE" w:rsidRPr="00546CEE" w:rsidTr="00546CEE">
        <w:tc>
          <w:tcPr>
            <w:tcW w:w="1001" w:type="dxa"/>
          </w:tcPr>
          <w:p w:rsidR="00546CEE" w:rsidRPr="00546CEE" w:rsidRDefault="00546CEE" w:rsidP="00546CEE">
            <w:pPr>
              <w:suppressAutoHyphens w:val="0"/>
              <w:spacing w:after="0" w:line="240" w:lineRule="auto"/>
              <w:jc w:val="both"/>
              <w:rPr>
                <w:szCs w:val="22"/>
              </w:rPr>
            </w:pPr>
            <w:r w:rsidRPr="00546CEE">
              <w:rPr>
                <w:szCs w:val="22"/>
              </w:rPr>
              <w:t>1.</w:t>
            </w:r>
          </w:p>
        </w:tc>
        <w:tc>
          <w:tcPr>
            <w:tcW w:w="2428" w:type="dxa"/>
          </w:tcPr>
          <w:p w:rsidR="00546CEE" w:rsidRPr="00546CEE" w:rsidRDefault="00546CEE" w:rsidP="007D1B61">
            <w:pPr>
              <w:suppressAutoHyphens w:val="0"/>
              <w:spacing w:after="0" w:line="240" w:lineRule="auto"/>
              <w:rPr>
                <w:szCs w:val="22"/>
              </w:rPr>
            </w:pPr>
            <w:r>
              <w:rPr>
                <w:szCs w:val="22"/>
              </w:rPr>
              <w:t>Nedzīvojamo telpu noma (</w:t>
            </w:r>
            <w:r w:rsidRPr="00546CEE">
              <w:rPr>
                <w:szCs w:val="22"/>
              </w:rPr>
              <w:t>dienā)</w:t>
            </w:r>
            <w:r>
              <w:rPr>
                <w:szCs w:val="22"/>
              </w:rPr>
              <w:t xml:space="preserve"> </w:t>
            </w:r>
            <w:r w:rsidR="007D1B61">
              <w:rPr>
                <w:szCs w:val="22"/>
              </w:rPr>
              <w:t>Brīvības ielā</w:t>
            </w:r>
            <w:r w:rsidRPr="00546CEE">
              <w:rPr>
                <w:szCs w:val="22"/>
              </w:rPr>
              <w:t xml:space="preserve"> 6, Maltā </w:t>
            </w:r>
          </w:p>
        </w:tc>
        <w:tc>
          <w:tcPr>
            <w:tcW w:w="1792" w:type="dxa"/>
          </w:tcPr>
          <w:p w:rsidR="00546CEE" w:rsidRPr="00546CEE" w:rsidRDefault="00546CEE" w:rsidP="00546CEE">
            <w:pPr>
              <w:suppressAutoHyphens w:val="0"/>
              <w:spacing w:after="0" w:line="240" w:lineRule="auto"/>
              <w:jc w:val="both"/>
              <w:rPr>
                <w:szCs w:val="22"/>
              </w:rPr>
            </w:pPr>
            <w:r w:rsidRPr="00546CEE">
              <w:rPr>
                <w:szCs w:val="22"/>
              </w:rPr>
              <w:t>Euro/m²</w:t>
            </w:r>
          </w:p>
        </w:tc>
        <w:tc>
          <w:tcPr>
            <w:tcW w:w="1210" w:type="dxa"/>
          </w:tcPr>
          <w:p w:rsidR="00546CEE" w:rsidRPr="00546CEE" w:rsidRDefault="00546CEE" w:rsidP="00546CEE">
            <w:pPr>
              <w:suppressAutoHyphens w:val="0"/>
              <w:spacing w:after="0" w:line="240" w:lineRule="auto"/>
              <w:jc w:val="both"/>
              <w:rPr>
                <w:szCs w:val="22"/>
              </w:rPr>
            </w:pPr>
            <w:r w:rsidRPr="00546CEE">
              <w:rPr>
                <w:szCs w:val="22"/>
              </w:rPr>
              <w:t>0,37</w:t>
            </w:r>
          </w:p>
        </w:tc>
        <w:tc>
          <w:tcPr>
            <w:tcW w:w="1345" w:type="dxa"/>
          </w:tcPr>
          <w:p w:rsidR="00546CEE" w:rsidRPr="00546CEE" w:rsidRDefault="00546CEE" w:rsidP="00546CEE">
            <w:pPr>
              <w:suppressAutoHyphens w:val="0"/>
              <w:spacing w:after="0" w:line="240" w:lineRule="auto"/>
              <w:jc w:val="both"/>
              <w:rPr>
                <w:szCs w:val="22"/>
              </w:rPr>
            </w:pPr>
            <w:r w:rsidRPr="00546CEE">
              <w:rPr>
                <w:szCs w:val="22"/>
              </w:rPr>
              <w:t>0,08</w:t>
            </w:r>
          </w:p>
        </w:tc>
        <w:tc>
          <w:tcPr>
            <w:tcW w:w="1511" w:type="dxa"/>
          </w:tcPr>
          <w:p w:rsidR="00546CEE" w:rsidRPr="00546CEE" w:rsidRDefault="00546CEE" w:rsidP="00546CEE">
            <w:pPr>
              <w:suppressAutoHyphens w:val="0"/>
              <w:spacing w:after="0" w:line="240" w:lineRule="auto"/>
              <w:jc w:val="both"/>
              <w:rPr>
                <w:szCs w:val="22"/>
              </w:rPr>
            </w:pPr>
            <w:r w:rsidRPr="00546CEE">
              <w:rPr>
                <w:szCs w:val="22"/>
              </w:rPr>
              <w:t>0,45</w:t>
            </w:r>
          </w:p>
        </w:tc>
      </w:tr>
    </w:tbl>
    <w:p w:rsidR="004F24C2" w:rsidRDefault="004F24C2" w:rsidP="00501C91">
      <w:pPr>
        <w:suppressAutoHyphens w:val="0"/>
        <w:autoSpaceDE w:val="0"/>
        <w:autoSpaceDN w:val="0"/>
        <w:adjustRightInd w:val="0"/>
        <w:spacing w:after="0" w:line="240" w:lineRule="auto"/>
        <w:jc w:val="center"/>
        <w:rPr>
          <w:b/>
        </w:rPr>
      </w:pPr>
    </w:p>
    <w:p w:rsidR="00501C91" w:rsidRPr="00501C91" w:rsidRDefault="00501C91" w:rsidP="00501C91">
      <w:pPr>
        <w:numPr>
          <w:ilvl w:val="0"/>
          <w:numId w:val="2"/>
        </w:numPr>
        <w:spacing w:after="0" w:line="240" w:lineRule="auto"/>
        <w:ind w:left="0" w:right="-1" w:firstLine="0"/>
        <w:jc w:val="center"/>
        <w:rPr>
          <w:rFonts w:cs="Times New Roman"/>
          <w:b/>
          <w:szCs w:val="24"/>
        </w:rPr>
      </w:pPr>
      <w:r w:rsidRPr="00314205">
        <w:rPr>
          <w:rFonts w:cs="Times New Roman"/>
          <w:b/>
          <w:szCs w:val="24"/>
        </w:rPr>
        <w:t>§</w:t>
      </w:r>
    </w:p>
    <w:p w:rsidR="000B20A8" w:rsidRDefault="00501C91" w:rsidP="00501C91">
      <w:pPr>
        <w:suppressAutoHyphens w:val="0"/>
        <w:autoSpaceDE w:val="0"/>
        <w:autoSpaceDN w:val="0"/>
        <w:adjustRightInd w:val="0"/>
        <w:spacing w:after="0" w:line="240" w:lineRule="auto"/>
        <w:jc w:val="center"/>
        <w:rPr>
          <w:b/>
          <w:bCs/>
        </w:rPr>
      </w:pPr>
      <w:r w:rsidRPr="00501C91">
        <w:rPr>
          <w:b/>
          <w:bCs/>
        </w:rPr>
        <w:t>Par pabals</w:t>
      </w:r>
      <w:r w:rsidR="00032E67">
        <w:rPr>
          <w:b/>
          <w:bCs/>
        </w:rPr>
        <w:t>ta piešķiršanu bijušajam K.</w:t>
      </w:r>
      <w:r w:rsidRPr="00501C91">
        <w:rPr>
          <w:b/>
          <w:bCs/>
        </w:rPr>
        <w:t xml:space="preserve"> pagasta padomes priekšsēdētājam </w:t>
      </w:r>
    </w:p>
    <w:p w:rsidR="00501C91" w:rsidRDefault="00032E67" w:rsidP="00501C91">
      <w:pPr>
        <w:suppressAutoHyphens w:val="0"/>
        <w:autoSpaceDE w:val="0"/>
        <w:autoSpaceDN w:val="0"/>
        <w:adjustRightInd w:val="0"/>
        <w:spacing w:after="0" w:line="240" w:lineRule="auto"/>
        <w:jc w:val="center"/>
        <w:rPr>
          <w:b/>
          <w:bCs/>
        </w:rPr>
      </w:pPr>
      <w:r>
        <w:rPr>
          <w:b/>
          <w:bCs/>
        </w:rPr>
        <w:t>I.M</w:t>
      </w:r>
    </w:p>
    <w:p w:rsidR="00B360AE" w:rsidRDefault="00B360AE" w:rsidP="00B360AE">
      <w:pPr>
        <w:spacing w:after="0" w:line="240" w:lineRule="auto"/>
        <w:jc w:val="center"/>
        <w:rPr>
          <w:rFonts w:eastAsia="Times New Roman" w:cs="Times New Roman"/>
          <w:bCs/>
          <w:sz w:val="20"/>
          <w:szCs w:val="20"/>
          <w:lang w:eastAsia="ar-SA"/>
        </w:rPr>
      </w:pPr>
      <w:r w:rsidRPr="00314205">
        <w:rPr>
          <w:rFonts w:eastAsia="Times New Roman" w:cs="Times New Roman"/>
          <w:bCs/>
          <w:sz w:val="20"/>
          <w:szCs w:val="20"/>
          <w:lang w:eastAsia="ar-SA"/>
        </w:rPr>
        <w:t>(Ziņo</w:t>
      </w:r>
      <w:r>
        <w:rPr>
          <w:rFonts w:eastAsia="Times New Roman" w:cs="Times New Roman"/>
          <w:bCs/>
          <w:sz w:val="20"/>
          <w:szCs w:val="20"/>
          <w:lang w:eastAsia="ar-SA"/>
        </w:rPr>
        <w:t xml:space="preserve"> </w:t>
      </w:r>
      <w:r w:rsidR="00AE4B05">
        <w:rPr>
          <w:rFonts w:eastAsia="Times New Roman" w:cs="Times New Roman"/>
          <w:bCs/>
          <w:sz w:val="20"/>
          <w:szCs w:val="20"/>
          <w:lang w:eastAsia="ar-SA"/>
        </w:rPr>
        <w:t>S.Ančikovska</w:t>
      </w:r>
      <w:r w:rsidRPr="00314205">
        <w:rPr>
          <w:rFonts w:eastAsia="Times New Roman" w:cs="Times New Roman"/>
          <w:bCs/>
          <w:sz w:val="20"/>
          <w:szCs w:val="20"/>
          <w:lang w:eastAsia="ar-SA"/>
        </w:rPr>
        <w:t>)</w:t>
      </w:r>
    </w:p>
    <w:p w:rsidR="00501C91" w:rsidRDefault="00501C91" w:rsidP="00501C91">
      <w:pPr>
        <w:suppressAutoHyphens w:val="0"/>
        <w:autoSpaceDE w:val="0"/>
        <w:autoSpaceDN w:val="0"/>
        <w:adjustRightInd w:val="0"/>
        <w:spacing w:after="0" w:line="240" w:lineRule="auto"/>
        <w:jc w:val="center"/>
        <w:rPr>
          <w:b/>
        </w:rPr>
      </w:pPr>
    </w:p>
    <w:p w:rsidR="004F24C2" w:rsidRDefault="00546CEE" w:rsidP="004F24C2">
      <w:pPr>
        <w:spacing w:after="0" w:line="240" w:lineRule="auto"/>
        <w:ind w:right="-1" w:firstLine="567"/>
        <w:jc w:val="both"/>
        <w:rPr>
          <w:rFonts w:cs="Times New Roman"/>
          <w:iCs/>
          <w:szCs w:val="24"/>
        </w:rPr>
      </w:pPr>
      <w:r>
        <w:rPr>
          <w:rFonts w:cs="Times New Roman"/>
        </w:rPr>
        <w:t>Pamatojoties uz likuma “Par pašvaldībām” 21.panta pirmās daļas 27.punktu, Republikas pilsētas domes un novada dom</w:t>
      </w:r>
      <w:r w:rsidR="00404E83">
        <w:rPr>
          <w:rFonts w:cs="Times New Roman"/>
        </w:rPr>
        <w:t>es deputāta statusa likuma 15.¹</w:t>
      </w:r>
      <w:r>
        <w:rPr>
          <w:rFonts w:cs="Times New Roman"/>
        </w:rPr>
        <w:t>panta pirmās daļas 1.punktu,otrās daļas 1., 2. un 3.punktu un ceturto daļu, kā arī</w:t>
      </w:r>
      <w:r w:rsidRPr="0011794F">
        <w:rPr>
          <w:rFonts w:cs="Times New Roman"/>
        </w:rPr>
        <w:t xml:space="preserve"> </w:t>
      </w:r>
      <w:r>
        <w:rPr>
          <w:rFonts w:cs="Times New Roman"/>
        </w:rPr>
        <w:t xml:space="preserve">ņemot vērā </w:t>
      </w:r>
      <w:r w:rsidRPr="0011794F">
        <w:rPr>
          <w:rFonts w:cs="Times New Roman"/>
        </w:rPr>
        <w:t>Finanšu pa</w:t>
      </w:r>
      <w:r>
        <w:rPr>
          <w:rFonts w:cs="Times New Roman"/>
        </w:rPr>
        <w:t xml:space="preserve">stāvīgās komitejas 2017.gada 14.septembra </w:t>
      </w:r>
      <w:r w:rsidRPr="0011794F">
        <w:rPr>
          <w:rFonts w:cs="Times New Roman"/>
        </w:rPr>
        <w:t>priekšlikumu</w:t>
      </w:r>
      <w:r w:rsidR="004F24C2" w:rsidRPr="00314205">
        <w:rPr>
          <w:rFonts w:eastAsia="Times New Roman" w:cs="Times New Roman"/>
          <w:szCs w:val="24"/>
        </w:rPr>
        <w:t>,</w:t>
      </w:r>
      <w:r w:rsidR="004F24C2" w:rsidRPr="00314205">
        <w:rPr>
          <w:rFonts w:cs="Times New Roman"/>
          <w:iCs/>
          <w:szCs w:val="24"/>
        </w:rPr>
        <w:t xml:space="preserve"> Rēzeknes novada dome, balsojot </w:t>
      </w:r>
      <w:r w:rsidR="00585E1D">
        <w:rPr>
          <w:rFonts w:cs="Times New Roman"/>
          <w:iCs/>
          <w:szCs w:val="24"/>
        </w:rPr>
        <w:t>“par” – 16 (Regīna Baranova, Vasīlijs Bašmakovs, Vilis Deksnis, Igors Kolosovs, Anita Ludborža, Zigfrīds Lukaševičs, Pāvels Melnis, Elvīra Pizāne, Guntis Rasims, Pēteris Stanka, Viktors Ščerbakovs, Staņislavs Šķesters, Monvīds Švarcs, Ērika Teirumnieka, Frīdis Zenčenko, Normunds Zušs), “pret” - nav, “atturas” – nav</w:t>
      </w:r>
      <w:r w:rsidR="004F24C2" w:rsidRPr="00314205">
        <w:rPr>
          <w:rFonts w:cs="Times New Roman"/>
          <w:iCs/>
          <w:szCs w:val="24"/>
        </w:rPr>
        <w:t xml:space="preserve">, </w:t>
      </w:r>
      <w:r w:rsidR="004F24C2" w:rsidRPr="00314205">
        <w:rPr>
          <w:rFonts w:cs="Times New Roman"/>
          <w:iCs/>
          <w:spacing w:val="80"/>
          <w:szCs w:val="24"/>
        </w:rPr>
        <w:t>nolem</w:t>
      </w:r>
      <w:r w:rsidR="004F24C2" w:rsidRPr="00314205">
        <w:rPr>
          <w:rFonts w:cs="Times New Roman"/>
          <w:iCs/>
          <w:szCs w:val="24"/>
        </w:rPr>
        <w:t>j:</w:t>
      </w:r>
    </w:p>
    <w:p w:rsidR="00546CEE" w:rsidRDefault="00546CEE" w:rsidP="004F24C2">
      <w:pPr>
        <w:spacing w:after="0" w:line="240" w:lineRule="auto"/>
        <w:ind w:right="-1" w:firstLine="567"/>
        <w:jc w:val="both"/>
        <w:rPr>
          <w:rFonts w:cs="Times New Roman"/>
          <w:iCs/>
          <w:szCs w:val="24"/>
        </w:rPr>
      </w:pPr>
    </w:p>
    <w:p w:rsidR="00546CEE" w:rsidRDefault="00EA5C0D" w:rsidP="00404E83">
      <w:pPr>
        <w:numPr>
          <w:ilvl w:val="0"/>
          <w:numId w:val="16"/>
        </w:numPr>
        <w:tabs>
          <w:tab w:val="clear" w:pos="720"/>
        </w:tabs>
        <w:suppressAutoHyphens w:val="0"/>
        <w:spacing w:after="0" w:line="240" w:lineRule="auto"/>
        <w:ind w:left="993" w:hanging="426"/>
        <w:jc w:val="both"/>
        <w:rPr>
          <w:rFonts w:cs="Times New Roman"/>
          <w:szCs w:val="22"/>
          <w:lang w:eastAsia="en-US"/>
        </w:rPr>
      </w:pPr>
      <w:r>
        <w:rPr>
          <w:rFonts w:cs="Times New Roman"/>
          <w:szCs w:val="22"/>
          <w:lang w:eastAsia="en-US"/>
        </w:rPr>
        <w:t>P</w:t>
      </w:r>
      <w:r w:rsidR="00546CEE" w:rsidRPr="00546CEE">
        <w:rPr>
          <w:rFonts w:cs="Times New Roman"/>
          <w:szCs w:val="22"/>
          <w:lang w:eastAsia="en-US"/>
        </w:rPr>
        <w:t xml:space="preserve">iešķirt bijušajam </w:t>
      </w:r>
      <w:r w:rsidR="00032E67">
        <w:rPr>
          <w:rFonts w:cs="Times New Roman"/>
          <w:szCs w:val="22"/>
          <w:lang w:eastAsia="en-US"/>
        </w:rPr>
        <w:t>K</w:t>
      </w:r>
      <w:r w:rsidR="00546CEE" w:rsidRPr="00546CEE">
        <w:rPr>
          <w:rFonts w:cs="Times New Roman"/>
          <w:szCs w:val="22"/>
          <w:lang w:eastAsia="en-US"/>
        </w:rPr>
        <w:t xml:space="preserve"> pagasta padomes priekšsēdētājam </w:t>
      </w:r>
      <w:r w:rsidR="00032E67">
        <w:rPr>
          <w:rFonts w:cs="Times New Roman"/>
          <w:szCs w:val="22"/>
          <w:lang w:eastAsia="en-US"/>
        </w:rPr>
        <w:t>I.M</w:t>
      </w:r>
      <w:r w:rsidR="00546CEE" w:rsidRPr="00546CEE">
        <w:rPr>
          <w:rFonts w:cs="Times New Roman"/>
          <w:szCs w:val="22"/>
          <w:lang w:eastAsia="en-US"/>
        </w:rPr>
        <w:t xml:space="preserve"> </w:t>
      </w:r>
      <w:r w:rsidR="00546CEE" w:rsidRPr="00546CEE">
        <w:rPr>
          <w:rFonts w:cs="Times New Roman"/>
          <w:szCs w:val="24"/>
          <w:lang w:eastAsia="en-US"/>
        </w:rPr>
        <w:t>ikmēneša</w:t>
      </w:r>
      <w:r w:rsidR="00546CEE" w:rsidRPr="00546CEE">
        <w:rPr>
          <w:rFonts w:cs="Times New Roman"/>
          <w:szCs w:val="22"/>
          <w:lang w:eastAsia="en-US"/>
        </w:rPr>
        <w:t xml:space="preserve"> pabalstu 2 (divu) minimālo mēnešalgu apmērā no brīža, kad ir paziņots par darba tiesisko attiecību izbeigšanu ar konkrētu datumu un </w:t>
      </w:r>
      <w:r w:rsidR="00D73E32">
        <w:rPr>
          <w:rFonts w:cs="Times New Roman"/>
          <w:szCs w:val="22"/>
          <w:lang w:eastAsia="en-US"/>
        </w:rPr>
        <w:t xml:space="preserve">iesniegts </w:t>
      </w:r>
      <w:r w:rsidR="00546CEE" w:rsidRPr="00546CEE">
        <w:rPr>
          <w:rFonts w:cs="Times New Roman"/>
          <w:szCs w:val="22"/>
          <w:lang w:eastAsia="en-US"/>
        </w:rPr>
        <w:t xml:space="preserve">apliecinājums par to, ka </w:t>
      </w:r>
      <w:r w:rsidR="00D73E32">
        <w:rPr>
          <w:rFonts w:cs="Times New Roman"/>
          <w:szCs w:val="22"/>
          <w:lang w:eastAsia="en-US"/>
        </w:rPr>
        <w:t xml:space="preserve">persona </w:t>
      </w:r>
      <w:r w:rsidR="00546CEE" w:rsidRPr="00546CEE">
        <w:rPr>
          <w:rFonts w:cs="Times New Roman"/>
          <w:szCs w:val="22"/>
          <w:lang w:eastAsia="en-US"/>
        </w:rPr>
        <w:t>nesaņem bezdarbnieka pabalstu saskaņā ar likumu “Par apdrošināšanu bezdarba gadījumiem”.</w:t>
      </w:r>
    </w:p>
    <w:p w:rsidR="00546CEE" w:rsidRPr="00546CEE" w:rsidRDefault="00546CEE" w:rsidP="00404E83">
      <w:pPr>
        <w:numPr>
          <w:ilvl w:val="0"/>
          <w:numId w:val="16"/>
        </w:numPr>
        <w:tabs>
          <w:tab w:val="clear" w:pos="720"/>
        </w:tabs>
        <w:suppressAutoHyphens w:val="0"/>
        <w:spacing w:after="0" w:line="240" w:lineRule="auto"/>
        <w:ind w:left="993" w:hanging="426"/>
        <w:jc w:val="both"/>
        <w:rPr>
          <w:rFonts w:cs="Times New Roman"/>
          <w:szCs w:val="22"/>
          <w:lang w:eastAsia="en-US"/>
        </w:rPr>
      </w:pPr>
      <w:r w:rsidRPr="00546CEE">
        <w:rPr>
          <w:rFonts w:cs="Times New Roman"/>
          <w:szCs w:val="22"/>
          <w:lang w:eastAsia="en-US"/>
        </w:rPr>
        <w:t>Noteikt, ka personai ir pienākums ziņot pašvaldībai par tādu apstākļu iestāšanos, kuri izraisa pabalsta izmaksas samazināšanu vai pārtraukšanu.</w:t>
      </w:r>
    </w:p>
    <w:p w:rsidR="000B20A8" w:rsidRDefault="000B20A8" w:rsidP="00501C91">
      <w:pPr>
        <w:suppressAutoHyphens w:val="0"/>
        <w:autoSpaceDE w:val="0"/>
        <w:autoSpaceDN w:val="0"/>
        <w:adjustRightInd w:val="0"/>
        <w:spacing w:after="0" w:line="240" w:lineRule="auto"/>
        <w:jc w:val="center"/>
        <w:rPr>
          <w:b/>
        </w:rPr>
      </w:pPr>
    </w:p>
    <w:p w:rsidR="00501C91" w:rsidRPr="00501C91" w:rsidRDefault="00501C91" w:rsidP="00501C91">
      <w:pPr>
        <w:numPr>
          <w:ilvl w:val="0"/>
          <w:numId w:val="2"/>
        </w:numPr>
        <w:spacing w:after="0" w:line="240" w:lineRule="auto"/>
        <w:ind w:left="0" w:right="-1" w:firstLine="0"/>
        <w:jc w:val="center"/>
        <w:rPr>
          <w:rFonts w:cs="Times New Roman"/>
          <w:b/>
          <w:szCs w:val="24"/>
        </w:rPr>
      </w:pPr>
      <w:r w:rsidRPr="00314205">
        <w:rPr>
          <w:rFonts w:cs="Times New Roman"/>
          <w:b/>
          <w:szCs w:val="24"/>
        </w:rPr>
        <w:t>§</w:t>
      </w:r>
    </w:p>
    <w:p w:rsidR="00501C91" w:rsidRDefault="00501C91" w:rsidP="00501C91">
      <w:pPr>
        <w:suppressAutoHyphens w:val="0"/>
        <w:autoSpaceDE w:val="0"/>
        <w:autoSpaceDN w:val="0"/>
        <w:adjustRightInd w:val="0"/>
        <w:spacing w:after="0" w:line="240" w:lineRule="auto"/>
        <w:jc w:val="center"/>
        <w:rPr>
          <w:b/>
        </w:rPr>
      </w:pPr>
      <w:r w:rsidRPr="00501C91">
        <w:rPr>
          <w:b/>
        </w:rPr>
        <w:t>Par pašvaldības pirmpirkuma tiesību izmantošanu uz nekustamo īpašumu “</w:t>
      </w:r>
      <w:r w:rsidR="00032E67">
        <w:rPr>
          <w:b/>
        </w:rPr>
        <w:t>R</w:t>
      </w:r>
      <w:r w:rsidRPr="00501C91">
        <w:rPr>
          <w:b/>
        </w:rPr>
        <w:t>”,</w:t>
      </w:r>
      <w:r>
        <w:rPr>
          <w:b/>
        </w:rPr>
        <w:t xml:space="preserve"> </w:t>
      </w:r>
      <w:r w:rsidRPr="00501C91">
        <w:rPr>
          <w:b/>
        </w:rPr>
        <w:t>kadastra Nr.</w:t>
      </w:r>
      <w:r w:rsidR="00032E67">
        <w:rPr>
          <w:b/>
        </w:rPr>
        <w:t>(..)</w:t>
      </w:r>
      <w:r w:rsidRPr="00501C91">
        <w:rPr>
          <w:b/>
        </w:rPr>
        <w:t>, Ilzeskalna pagastā</w:t>
      </w:r>
    </w:p>
    <w:p w:rsidR="00B360AE" w:rsidRDefault="00B360AE" w:rsidP="00B360AE">
      <w:pPr>
        <w:spacing w:after="0" w:line="240" w:lineRule="auto"/>
        <w:jc w:val="center"/>
        <w:rPr>
          <w:rFonts w:eastAsia="Times New Roman" w:cs="Times New Roman"/>
          <w:bCs/>
          <w:sz w:val="20"/>
          <w:szCs w:val="20"/>
          <w:lang w:eastAsia="ar-SA"/>
        </w:rPr>
      </w:pPr>
      <w:r w:rsidRPr="00314205">
        <w:rPr>
          <w:rFonts w:eastAsia="Times New Roman" w:cs="Times New Roman"/>
          <w:bCs/>
          <w:sz w:val="20"/>
          <w:szCs w:val="20"/>
          <w:lang w:eastAsia="ar-SA"/>
        </w:rPr>
        <w:t>(Ziņo</w:t>
      </w:r>
      <w:r>
        <w:rPr>
          <w:rFonts w:eastAsia="Times New Roman" w:cs="Times New Roman"/>
          <w:bCs/>
          <w:sz w:val="20"/>
          <w:szCs w:val="20"/>
          <w:lang w:eastAsia="ar-SA"/>
        </w:rPr>
        <w:t xml:space="preserve"> </w:t>
      </w:r>
      <w:r w:rsidR="00755A65">
        <w:rPr>
          <w:rFonts w:eastAsia="Times New Roman" w:cs="Times New Roman"/>
          <w:bCs/>
          <w:sz w:val="20"/>
          <w:szCs w:val="20"/>
          <w:lang w:eastAsia="ar-SA"/>
        </w:rPr>
        <w:t>V.Čuhnovs</w:t>
      </w:r>
      <w:r w:rsidR="000B20A8">
        <w:rPr>
          <w:rFonts w:eastAsia="Times New Roman" w:cs="Times New Roman"/>
          <w:bCs/>
          <w:sz w:val="20"/>
          <w:szCs w:val="20"/>
          <w:lang w:eastAsia="ar-SA"/>
        </w:rPr>
        <w:t>, Debatē S.Šķesters, M.Švarcs, E.Pizāne</w:t>
      </w:r>
      <w:r w:rsidRPr="00314205">
        <w:rPr>
          <w:rFonts w:eastAsia="Times New Roman" w:cs="Times New Roman"/>
          <w:bCs/>
          <w:sz w:val="20"/>
          <w:szCs w:val="20"/>
          <w:lang w:eastAsia="ar-SA"/>
        </w:rPr>
        <w:t>)</w:t>
      </w:r>
    </w:p>
    <w:p w:rsidR="00501C91" w:rsidRDefault="00501C91" w:rsidP="00501C91">
      <w:pPr>
        <w:suppressAutoHyphens w:val="0"/>
        <w:autoSpaceDE w:val="0"/>
        <w:autoSpaceDN w:val="0"/>
        <w:adjustRightInd w:val="0"/>
        <w:spacing w:after="0" w:line="240" w:lineRule="auto"/>
        <w:jc w:val="center"/>
        <w:rPr>
          <w:b/>
        </w:rPr>
      </w:pPr>
    </w:p>
    <w:p w:rsidR="004F24C2" w:rsidRDefault="00032E67" w:rsidP="004F24C2">
      <w:pPr>
        <w:spacing w:after="0" w:line="240" w:lineRule="auto"/>
        <w:ind w:right="-1" w:firstLine="567"/>
        <w:jc w:val="both"/>
        <w:rPr>
          <w:rFonts w:cs="Times New Roman"/>
          <w:iCs/>
          <w:szCs w:val="24"/>
        </w:rPr>
      </w:pPr>
      <w:r>
        <w:rPr>
          <w:bCs/>
        </w:rPr>
        <w:t>Izskatījusi E.E</w:t>
      </w:r>
      <w:r w:rsidR="00DB6629">
        <w:rPr>
          <w:b/>
        </w:rPr>
        <w:t xml:space="preserve"> </w:t>
      </w:r>
      <w:r w:rsidR="00DB6629" w:rsidRPr="00EF4348">
        <w:t>iesniegto</w:t>
      </w:r>
      <w:r w:rsidR="00DB6629">
        <w:rPr>
          <w:b/>
        </w:rPr>
        <w:t xml:space="preserve"> </w:t>
      </w:r>
      <w:r w:rsidR="00DB6629" w:rsidRPr="00EF4348">
        <w:t>nekustamā īpašuma pirkuma līgumu</w:t>
      </w:r>
      <w:r w:rsidR="00DB6629">
        <w:rPr>
          <w:bCs/>
        </w:rPr>
        <w:t>, pamatojoties uz likuma „Par pašvaldībām” 37.panta sesto daļu, 41.panta pirmās daļas 3.punktu</w:t>
      </w:r>
      <w:r w:rsidR="004F24C2" w:rsidRPr="00314205">
        <w:rPr>
          <w:rFonts w:eastAsia="Times New Roman" w:cs="Times New Roman"/>
          <w:szCs w:val="24"/>
        </w:rPr>
        <w:t>,</w:t>
      </w:r>
      <w:r w:rsidR="004F24C2" w:rsidRPr="00314205">
        <w:rPr>
          <w:rFonts w:cs="Times New Roman"/>
          <w:iCs/>
          <w:szCs w:val="24"/>
        </w:rPr>
        <w:t xml:space="preserve"> </w:t>
      </w:r>
      <w:r w:rsidR="00DB6629">
        <w:rPr>
          <w:rFonts w:cs="Times New Roman"/>
        </w:rPr>
        <w:t xml:space="preserve">ņemot vērā </w:t>
      </w:r>
      <w:r w:rsidR="00DB6629" w:rsidRPr="0011794F">
        <w:rPr>
          <w:rFonts w:cs="Times New Roman"/>
        </w:rPr>
        <w:t>Finanšu pa</w:t>
      </w:r>
      <w:r w:rsidR="00DB6629">
        <w:rPr>
          <w:rFonts w:cs="Times New Roman"/>
        </w:rPr>
        <w:t xml:space="preserve">stāvīgās komitejas 2017.gada 14.septembra </w:t>
      </w:r>
      <w:r w:rsidR="00DB6629" w:rsidRPr="0011794F">
        <w:rPr>
          <w:rFonts w:cs="Times New Roman"/>
        </w:rPr>
        <w:t>priekšlikumu</w:t>
      </w:r>
      <w:r w:rsidR="00DB6629" w:rsidRPr="00314205">
        <w:rPr>
          <w:rFonts w:eastAsia="Times New Roman" w:cs="Times New Roman"/>
          <w:szCs w:val="24"/>
        </w:rPr>
        <w:t>,</w:t>
      </w:r>
      <w:r w:rsidR="00DB6629" w:rsidRPr="00314205">
        <w:rPr>
          <w:rFonts w:cs="Times New Roman"/>
          <w:iCs/>
          <w:szCs w:val="24"/>
        </w:rPr>
        <w:t xml:space="preserve"> </w:t>
      </w:r>
      <w:r w:rsidR="004F24C2" w:rsidRPr="00314205">
        <w:rPr>
          <w:rFonts w:cs="Times New Roman"/>
          <w:iCs/>
          <w:szCs w:val="24"/>
        </w:rPr>
        <w:t xml:space="preserve">Rēzeknes novada dome, balsojot </w:t>
      </w:r>
      <w:r w:rsidR="00585E1D">
        <w:rPr>
          <w:rFonts w:cs="Times New Roman"/>
          <w:iCs/>
          <w:szCs w:val="24"/>
        </w:rPr>
        <w:t>“par” – 16 (Regīna Baranova, Vasīlijs Bašmakovs, Vilis Deksnis, Igors Kolosovs, Anita Ludborža, Zigfrīds Lukaševičs, Pāvels Melnis, Elvīra Pizāne, Guntis Rasims, Pēteris Stanka, Viktors Ščerbakovs, Staņislavs Šķesters, Monvīds Švarcs, Ērika Teirumnieka, Frīdis Zenčenko, Normunds Zušs), “pret” - nav, “atturas” – nav</w:t>
      </w:r>
      <w:r w:rsidR="004F24C2" w:rsidRPr="00314205">
        <w:rPr>
          <w:rFonts w:cs="Times New Roman"/>
          <w:iCs/>
          <w:szCs w:val="24"/>
        </w:rPr>
        <w:t xml:space="preserve">, </w:t>
      </w:r>
      <w:r w:rsidR="004F24C2" w:rsidRPr="00314205">
        <w:rPr>
          <w:rFonts w:cs="Times New Roman"/>
          <w:iCs/>
          <w:spacing w:val="80"/>
          <w:szCs w:val="24"/>
        </w:rPr>
        <w:t>nolem</w:t>
      </w:r>
      <w:r w:rsidR="004F24C2" w:rsidRPr="00314205">
        <w:rPr>
          <w:rFonts w:cs="Times New Roman"/>
          <w:iCs/>
          <w:szCs w:val="24"/>
        </w:rPr>
        <w:t>j:</w:t>
      </w:r>
    </w:p>
    <w:p w:rsidR="00DB6629" w:rsidRDefault="00DB6629" w:rsidP="004F24C2">
      <w:pPr>
        <w:spacing w:after="0" w:line="240" w:lineRule="auto"/>
        <w:ind w:right="-1" w:firstLine="567"/>
        <w:jc w:val="both"/>
        <w:rPr>
          <w:rFonts w:cs="Times New Roman"/>
          <w:iCs/>
          <w:szCs w:val="24"/>
        </w:rPr>
      </w:pPr>
    </w:p>
    <w:p w:rsidR="00DB6629" w:rsidRDefault="00DB6629" w:rsidP="004F24C2">
      <w:pPr>
        <w:spacing w:after="0" w:line="240" w:lineRule="auto"/>
        <w:ind w:right="-1" w:firstLine="567"/>
        <w:jc w:val="both"/>
        <w:rPr>
          <w:rFonts w:cs="Times New Roman"/>
          <w:iCs/>
          <w:szCs w:val="24"/>
        </w:rPr>
      </w:pPr>
      <w:r>
        <w:rPr>
          <w:bCs/>
        </w:rPr>
        <w:lastRenderedPageBreak/>
        <w:t xml:space="preserve">pieņemt lēmumu par pašvaldības pirmpirkuma tiesību izmantošanu uz nekustamo īpašumu </w:t>
      </w:r>
      <w:r w:rsidRPr="00DB31C7">
        <w:rPr>
          <w:b/>
          <w:bCs/>
        </w:rPr>
        <w:t>“</w:t>
      </w:r>
      <w:r w:rsidR="00032E67">
        <w:rPr>
          <w:b/>
          <w:bCs/>
        </w:rPr>
        <w:t>R</w:t>
      </w:r>
      <w:r w:rsidRPr="00DB31C7">
        <w:rPr>
          <w:b/>
          <w:bCs/>
        </w:rPr>
        <w:t>”</w:t>
      </w:r>
      <w:r w:rsidRPr="00DB6629">
        <w:rPr>
          <w:bCs/>
        </w:rPr>
        <w:t xml:space="preserve"> </w:t>
      </w:r>
      <w:r w:rsidRPr="00DB6629">
        <w:t>ar kadastra Nr.</w:t>
      </w:r>
      <w:r w:rsidR="00032E67">
        <w:t>(..)</w:t>
      </w:r>
      <w:r w:rsidRPr="00DB6629">
        <w:t xml:space="preserve"> Ilzeskalna pagastā</w:t>
      </w:r>
      <w:r w:rsidRPr="00DB6629">
        <w:rPr>
          <w:bCs/>
        </w:rPr>
        <w:t>.</w:t>
      </w:r>
    </w:p>
    <w:p w:rsidR="00404E83" w:rsidRDefault="00404E83" w:rsidP="00501C91">
      <w:pPr>
        <w:suppressAutoHyphens w:val="0"/>
        <w:autoSpaceDE w:val="0"/>
        <w:autoSpaceDN w:val="0"/>
        <w:adjustRightInd w:val="0"/>
        <w:spacing w:after="0" w:line="240" w:lineRule="auto"/>
        <w:jc w:val="center"/>
        <w:rPr>
          <w:b/>
        </w:rPr>
      </w:pPr>
    </w:p>
    <w:p w:rsidR="00501C91" w:rsidRPr="00501C91" w:rsidRDefault="00501C91" w:rsidP="00501C91">
      <w:pPr>
        <w:numPr>
          <w:ilvl w:val="0"/>
          <w:numId w:val="2"/>
        </w:numPr>
        <w:spacing w:after="0" w:line="240" w:lineRule="auto"/>
        <w:ind w:left="0" w:right="-1" w:firstLine="0"/>
        <w:jc w:val="center"/>
        <w:rPr>
          <w:rFonts w:cs="Times New Roman"/>
          <w:b/>
          <w:szCs w:val="24"/>
        </w:rPr>
      </w:pPr>
      <w:r w:rsidRPr="00314205">
        <w:rPr>
          <w:rFonts w:cs="Times New Roman"/>
          <w:b/>
          <w:szCs w:val="24"/>
        </w:rPr>
        <w:t>§</w:t>
      </w:r>
    </w:p>
    <w:p w:rsidR="00501C91" w:rsidRDefault="00501C91" w:rsidP="00501C91">
      <w:pPr>
        <w:suppressAutoHyphens w:val="0"/>
        <w:autoSpaceDE w:val="0"/>
        <w:autoSpaceDN w:val="0"/>
        <w:adjustRightInd w:val="0"/>
        <w:spacing w:after="0" w:line="240" w:lineRule="auto"/>
        <w:jc w:val="center"/>
        <w:rPr>
          <w:b/>
        </w:rPr>
      </w:pPr>
      <w:r w:rsidRPr="00501C91">
        <w:rPr>
          <w:b/>
        </w:rPr>
        <w:t>Par piekrišanu zemes iegūšanai biedrības “SEDNA” īpašumā Kaunatas pagastā</w:t>
      </w:r>
    </w:p>
    <w:p w:rsidR="00B360AE" w:rsidRDefault="00B360AE" w:rsidP="00B360AE">
      <w:pPr>
        <w:spacing w:after="0" w:line="240" w:lineRule="auto"/>
        <w:jc w:val="center"/>
        <w:rPr>
          <w:rFonts w:eastAsia="Times New Roman" w:cs="Times New Roman"/>
          <w:bCs/>
          <w:sz w:val="20"/>
          <w:szCs w:val="20"/>
          <w:lang w:eastAsia="ar-SA"/>
        </w:rPr>
      </w:pPr>
      <w:r w:rsidRPr="00314205">
        <w:rPr>
          <w:rFonts w:eastAsia="Times New Roman" w:cs="Times New Roman"/>
          <w:bCs/>
          <w:sz w:val="20"/>
          <w:szCs w:val="20"/>
          <w:lang w:eastAsia="ar-SA"/>
        </w:rPr>
        <w:t>(Ziņo</w:t>
      </w:r>
      <w:r>
        <w:rPr>
          <w:rFonts w:eastAsia="Times New Roman" w:cs="Times New Roman"/>
          <w:bCs/>
          <w:sz w:val="20"/>
          <w:szCs w:val="20"/>
          <w:lang w:eastAsia="ar-SA"/>
        </w:rPr>
        <w:t xml:space="preserve"> </w:t>
      </w:r>
      <w:r w:rsidR="00755A65">
        <w:rPr>
          <w:rFonts w:eastAsia="Times New Roman" w:cs="Times New Roman"/>
          <w:bCs/>
          <w:sz w:val="20"/>
          <w:szCs w:val="20"/>
          <w:lang w:eastAsia="ar-SA"/>
        </w:rPr>
        <w:t>S.Frančenko</w:t>
      </w:r>
      <w:r w:rsidRPr="00314205">
        <w:rPr>
          <w:rFonts w:eastAsia="Times New Roman" w:cs="Times New Roman"/>
          <w:bCs/>
          <w:sz w:val="20"/>
          <w:szCs w:val="20"/>
          <w:lang w:eastAsia="ar-SA"/>
        </w:rPr>
        <w:t>)</w:t>
      </w:r>
    </w:p>
    <w:p w:rsidR="00501C91" w:rsidRDefault="00501C91" w:rsidP="00501C91">
      <w:pPr>
        <w:suppressAutoHyphens w:val="0"/>
        <w:autoSpaceDE w:val="0"/>
        <w:autoSpaceDN w:val="0"/>
        <w:adjustRightInd w:val="0"/>
        <w:spacing w:after="0" w:line="240" w:lineRule="auto"/>
        <w:jc w:val="center"/>
        <w:rPr>
          <w:b/>
        </w:rPr>
      </w:pPr>
    </w:p>
    <w:p w:rsidR="004F24C2" w:rsidRDefault="007C745A" w:rsidP="004F24C2">
      <w:pPr>
        <w:spacing w:after="0" w:line="240" w:lineRule="auto"/>
        <w:ind w:right="-1" w:firstLine="567"/>
        <w:jc w:val="both"/>
        <w:rPr>
          <w:rFonts w:cs="Times New Roman"/>
          <w:iCs/>
          <w:szCs w:val="24"/>
        </w:rPr>
      </w:pPr>
      <w:r w:rsidRPr="00A91A6B">
        <w:rPr>
          <w:bCs/>
        </w:rPr>
        <w:t>Izskatījusi</w:t>
      </w:r>
      <w:r>
        <w:rPr>
          <w:bCs/>
        </w:rPr>
        <w:t xml:space="preserve"> </w:t>
      </w:r>
      <w:r w:rsidR="00D73E32">
        <w:rPr>
          <w:bCs/>
        </w:rPr>
        <w:t>b</w:t>
      </w:r>
      <w:r>
        <w:rPr>
          <w:bCs/>
        </w:rPr>
        <w:t>iedrības “SEDNA”</w:t>
      </w:r>
      <w:r w:rsidRPr="00A91A6B">
        <w:rPr>
          <w:szCs w:val="24"/>
        </w:rPr>
        <w:t xml:space="preserve"> iesniegumu </w:t>
      </w:r>
      <w:r w:rsidRPr="00A91A6B">
        <w:rPr>
          <w:bCs/>
        </w:rPr>
        <w:t>par piekrišanu zemes iegūšanai īpašumā, pamatojoties uz likuma „Par pašvaldībām</w:t>
      </w:r>
      <w:r w:rsidRPr="002D6FF5">
        <w:rPr>
          <w:bCs/>
        </w:rPr>
        <w:t>” 37.panta sesto daļu, 41.panta pirmās daļas</w:t>
      </w:r>
      <w:r w:rsidRPr="00915A59">
        <w:rPr>
          <w:bCs/>
          <w:szCs w:val="24"/>
        </w:rPr>
        <w:t xml:space="preserve"> 3.punktu, </w:t>
      </w:r>
      <w:r w:rsidRPr="00915A59">
        <w:rPr>
          <w:szCs w:val="24"/>
        </w:rPr>
        <w:t>likuma „Par zemes privatizāciju lauku apvidos”</w:t>
      </w:r>
      <w:r>
        <w:rPr>
          <w:szCs w:val="24"/>
        </w:rPr>
        <w:t xml:space="preserve"> 28.panta ceturto daļu, 29.panta otrās daļas 4.punktu, 30.panta otro daļu</w:t>
      </w:r>
      <w:r w:rsidRPr="00915A59">
        <w:rPr>
          <w:bCs/>
          <w:szCs w:val="24"/>
        </w:rPr>
        <w:t>,</w:t>
      </w:r>
      <w:r>
        <w:rPr>
          <w:bCs/>
        </w:rPr>
        <w:t xml:space="preserve"> </w:t>
      </w:r>
      <w:r w:rsidRPr="0002735A">
        <w:rPr>
          <w:szCs w:val="24"/>
        </w:rPr>
        <w:t>ņemot vērā Finanšu pastāvīgās komitejas 201</w:t>
      </w:r>
      <w:r>
        <w:rPr>
          <w:szCs w:val="24"/>
        </w:rPr>
        <w:t>7</w:t>
      </w:r>
      <w:r w:rsidRPr="0002735A">
        <w:rPr>
          <w:szCs w:val="24"/>
        </w:rPr>
        <w:t xml:space="preserve">.gada </w:t>
      </w:r>
      <w:r>
        <w:rPr>
          <w:szCs w:val="24"/>
        </w:rPr>
        <w:t>14.septembra</w:t>
      </w:r>
      <w:r w:rsidRPr="0002735A">
        <w:rPr>
          <w:szCs w:val="24"/>
        </w:rPr>
        <w:t xml:space="preserve"> priekšlikumu</w:t>
      </w:r>
      <w:r w:rsidR="004F24C2" w:rsidRPr="00314205">
        <w:rPr>
          <w:rFonts w:eastAsia="Times New Roman" w:cs="Times New Roman"/>
          <w:szCs w:val="24"/>
        </w:rPr>
        <w:t>,</w:t>
      </w:r>
      <w:r w:rsidR="004F24C2" w:rsidRPr="00314205">
        <w:rPr>
          <w:rFonts w:cs="Times New Roman"/>
          <w:iCs/>
          <w:szCs w:val="24"/>
        </w:rPr>
        <w:t xml:space="preserve"> Rēzeknes novada dome, balsojot </w:t>
      </w:r>
      <w:r w:rsidR="00585E1D">
        <w:rPr>
          <w:rFonts w:cs="Times New Roman"/>
          <w:iCs/>
          <w:szCs w:val="24"/>
        </w:rPr>
        <w:t>“par” – 16 (Regīna Baranova, Vasīlijs Bašmakovs, Vilis Deksnis, Igors Kolosovs, Anita Ludborža, Zigfrīds Lukaševičs, Pāvels Melnis, Elvīra Pizāne, Guntis Rasims, Pēteris Stanka, Viktors Ščerbakovs, Staņislavs Šķesters, Monvīds Švarcs, Ērika Teirumnieka, Frīdis Zenčenko, Normunds Zušs), “pret” - nav, “atturas” – nav</w:t>
      </w:r>
      <w:r w:rsidR="004F24C2" w:rsidRPr="00314205">
        <w:rPr>
          <w:rFonts w:cs="Times New Roman"/>
          <w:iCs/>
          <w:szCs w:val="24"/>
        </w:rPr>
        <w:t xml:space="preserve">, </w:t>
      </w:r>
      <w:r w:rsidR="004F24C2" w:rsidRPr="00314205">
        <w:rPr>
          <w:rFonts w:cs="Times New Roman"/>
          <w:iCs/>
          <w:spacing w:val="80"/>
          <w:szCs w:val="24"/>
        </w:rPr>
        <w:t>nolem</w:t>
      </w:r>
      <w:r w:rsidR="004F24C2" w:rsidRPr="00314205">
        <w:rPr>
          <w:rFonts w:cs="Times New Roman"/>
          <w:iCs/>
          <w:szCs w:val="24"/>
        </w:rPr>
        <w:t>j:</w:t>
      </w:r>
    </w:p>
    <w:p w:rsidR="007C745A" w:rsidRDefault="007C745A" w:rsidP="004F24C2">
      <w:pPr>
        <w:spacing w:after="0" w:line="240" w:lineRule="auto"/>
        <w:ind w:right="-1" w:firstLine="567"/>
        <w:jc w:val="both"/>
        <w:rPr>
          <w:rFonts w:cs="Times New Roman"/>
          <w:iCs/>
          <w:szCs w:val="24"/>
        </w:rPr>
      </w:pPr>
    </w:p>
    <w:p w:rsidR="007C745A" w:rsidRDefault="007C745A" w:rsidP="004F24C2">
      <w:pPr>
        <w:spacing w:after="0" w:line="240" w:lineRule="auto"/>
        <w:ind w:right="-1" w:firstLine="567"/>
        <w:jc w:val="both"/>
        <w:rPr>
          <w:rFonts w:cs="Times New Roman"/>
          <w:iCs/>
          <w:szCs w:val="24"/>
        </w:rPr>
      </w:pPr>
      <w:r w:rsidRPr="00915A59">
        <w:rPr>
          <w:bCs/>
        </w:rPr>
        <w:t>pieņemt</w:t>
      </w:r>
      <w:r w:rsidRPr="00A91A6B">
        <w:rPr>
          <w:bCs/>
        </w:rPr>
        <w:t xml:space="preserve"> lēmumu par piekrišanu </w:t>
      </w:r>
      <w:r w:rsidRPr="00A91A6B">
        <w:t>zemes iegūšanai</w:t>
      </w:r>
      <w:r>
        <w:t xml:space="preserve"> </w:t>
      </w:r>
      <w:r>
        <w:rPr>
          <w:bCs/>
        </w:rPr>
        <w:t xml:space="preserve">biedrības </w:t>
      </w:r>
      <w:r w:rsidRPr="00DB31C7">
        <w:rPr>
          <w:b/>
          <w:bCs/>
        </w:rPr>
        <w:t>“SEDNA”</w:t>
      </w:r>
      <w:r>
        <w:rPr>
          <w:szCs w:val="24"/>
        </w:rPr>
        <w:t xml:space="preserve"> </w:t>
      </w:r>
      <w:r w:rsidRPr="00A91A6B">
        <w:t>īpašumā</w:t>
      </w:r>
      <w:r w:rsidRPr="00A91A6B">
        <w:rPr>
          <w:bCs/>
        </w:rPr>
        <w:t xml:space="preserve"> </w:t>
      </w:r>
      <w:r>
        <w:rPr>
          <w:bCs/>
        </w:rPr>
        <w:t>Kaunatas</w:t>
      </w:r>
      <w:r w:rsidRPr="00A91A6B">
        <w:rPr>
          <w:bCs/>
        </w:rPr>
        <w:t xml:space="preserve"> pagastā </w:t>
      </w:r>
      <w:r w:rsidRPr="00AC6B14">
        <w:rPr>
          <w:bCs/>
        </w:rPr>
        <w:t>(lēmums pievienots).</w:t>
      </w:r>
    </w:p>
    <w:p w:rsidR="004F24C2" w:rsidRDefault="004F24C2" w:rsidP="00501C91">
      <w:pPr>
        <w:suppressAutoHyphens w:val="0"/>
        <w:autoSpaceDE w:val="0"/>
        <w:autoSpaceDN w:val="0"/>
        <w:adjustRightInd w:val="0"/>
        <w:spacing w:after="0" w:line="240" w:lineRule="auto"/>
        <w:jc w:val="center"/>
        <w:rPr>
          <w:b/>
        </w:rPr>
      </w:pPr>
    </w:p>
    <w:p w:rsidR="00501C91" w:rsidRPr="00501C91" w:rsidRDefault="00501C91" w:rsidP="00501C91">
      <w:pPr>
        <w:numPr>
          <w:ilvl w:val="0"/>
          <w:numId w:val="2"/>
        </w:numPr>
        <w:spacing w:after="0" w:line="240" w:lineRule="auto"/>
        <w:ind w:left="0" w:right="-1" w:firstLine="0"/>
        <w:jc w:val="center"/>
        <w:rPr>
          <w:rFonts w:cs="Times New Roman"/>
          <w:b/>
          <w:szCs w:val="24"/>
        </w:rPr>
      </w:pPr>
      <w:r w:rsidRPr="00314205">
        <w:rPr>
          <w:rFonts w:cs="Times New Roman"/>
          <w:b/>
          <w:szCs w:val="24"/>
        </w:rPr>
        <w:t>§</w:t>
      </w:r>
    </w:p>
    <w:p w:rsidR="00B81FCC" w:rsidRDefault="00501C91" w:rsidP="00501C91">
      <w:pPr>
        <w:suppressAutoHyphens w:val="0"/>
        <w:autoSpaceDE w:val="0"/>
        <w:autoSpaceDN w:val="0"/>
        <w:adjustRightInd w:val="0"/>
        <w:spacing w:after="0" w:line="240" w:lineRule="auto"/>
        <w:jc w:val="center"/>
      </w:pPr>
      <w:r w:rsidRPr="00501C91">
        <w:rPr>
          <w:b/>
        </w:rPr>
        <w:t xml:space="preserve">Par nekustamā īpašuma </w:t>
      </w:r>
      <w:r w:rsidRPr="00501C91">
        <w:rPr>
          <w:b/>
          <w:bCs/>
        </w:rPr>
        <w:t>„</w:t>
      </w:r>
      <w:r w:rsidR="00032E67">
        <w:rPr>
          <w:b/>
          <w:bCs/>
        </w:rPr>
        <w:t>O</w:t>
      </w:r>
      <w:r w:rsidRPr="00501C91">
        <w:rPr>
          <w:b/>
          <w:bCs/>
        </w:rPr>
        <w:t xml:space="preserve">” </w:t>
      </w:r>
      <w:r w:rsidR="00032E67">
        <w:rPr>
          <w:b/>
          <w:bCs/>
        </w:rPr>
        <w:t>(adrese)</w:t>
      </w:r>
      <w:r w:rsidRPr="00501C91">
        <w:rPr>
          <w:b/>
          <w:bCs/>
        </w:rPr>
        <w:t xml:space="preserve">, ar </w:t>
      </w:r>
      <w:r w:rsidRPr="00501C91">
        <w:rPr>
          <w:b/>
        </w:rPr>
        <w:t>kadastra</w:t>
      </w:r>
      <w:r w:rsidRPr="00234EA9">
        <w:t xml:space="preserve"> </w:t>
      </w:r>
    </w:p>
    <w:p w:rsidR="00501C91" w:rsidRDefault="00501C91" w:rsidP="00501C91">
      <w:pPr>
        <w:suppressAutoHyphens w:val="0"/>
        <w:autoSpaceDE w:val="0"/>
        <w:autoSpaceDN w:val="0"/>
        <w:adjustRightInd w:val="0"/>
        <w:spacing w:after="0" w:line="240" w:lineRule="auto"/>
        <w:jc w:val="center"/>
        <w:rPr>
          <w:b/>
        </w:rPr>
      </w:pPr>
      <w:r w:rsidRPr="00501C91">
        <w:rPr>
          <w:b/>
        </w:rPr>
        <w:t>Nr.</w:t>
      </w:r>
      <w:r w:rsidR="00032E67">
        <w:rPr>
          <w:b/>
        </w:rPr>
        <w:t>(..)</w:t>
      </w:r>
      <w:r w:rsidRPr="00501C91">
        <w:rPr>
          <w:b/>
        </w:rPr>
        <w:t xml:space="preserve"> nosacītās cenas apstiprināšanu</w:t>
      </w:r>
    </w:p>
    <w:p w:rsidR="00B360AE" w:rsidRDefault="00B360AE" w:rsidP="00B360AE">
      <w:pPr>
        <w:spacing w:after="0" w:line="240" w:lineRule="auto"/>
        <w:jc w:val="center"/>
        <w:rPr>
          <w:rFonts w:eastAsia="Times New Roman" w:cs="Times New Roman"/>
          <w:bCs/>
          <w:sz w:val="20"/>
          <w:szCs w:val="20"/>
          <w:lang w:eastAsia="ar-SA"/>
        </w:rPr>
      </w:pPr>
      <w:r w:rsidRPr="00314205">
        <w:rPr>
          <w:rFonts w:eastAsia="Times New Roman" w:cs="Times New Roman"/>
          <w:bCs/>
          <w:sz w:val="20"/>
          <w:szCs w:val="20"/>
          <w:lang w:eastAsia="ar-SA"/>
        </w:rPr>
        <w:t>(Ziņo</w:t>
      </w:r>
      <w:r>
        <w:rPr>
          <w:rFonts w:eastAsia="Times New Roman" w:cs="Times New Roman"/>
          <w:bCs/>
          <w:sz w:val="20"/>
          <w:szCs w:val="20"/>
          <w:lang w:eastAsia="ar-SA"/>
        </w:rPr>
        <w:t xml:space="preserve"> </w:t>
      </w:r>
      <w:r w:rsidR="00755A65">
        <w:rPr>
          <w:rFonts w:eastAsia="Times New Roman" w:cs="Times New Roman"/>
          <w:bCs/>
          <w:sz w:val="20"/>
          <w:szCs w:val="20"/>
          <w:lang w:eastAsia="ar-SA"/>
        </w:rPr>
        <w:t>I.Ladnā</w:t>
      </w:r>
      <w:r w:rsidRPr="00314205">
        <w:rPr>
          <w:rFonts w:eastAsia="Times New Roman" w:cs="Times New Roman"/>
          <w:bCs/>
          <w:sz w:val="20"/>
          <w:szCs w:val="20"/>
          <w:lang w:eastAsia="ar-SA"/>
        </w:rPr>
        <w:t>)</w:t>
      </w:r>
    </w:p>
    <w:p w:rsidR="00501C91" w:rsidRDefault="00501C91" w:rsidP="00501C91">
      <w:pPr>
        <w:suppressAutoHyphens w:val="0"/>
        <w:autoSpaceDE w:val="0"/>
        <w:autoSpaceDN w:val="0"/>
        <w:adjustRightInd w:val="0"/>
        <w:spacing w:after="0" w:line="240" w:lineRule="auto"/>
        <w:jc w:val="center"/>
        <w:rPr>
          <w:b/>
        </w:rPr>
      </w:pPr>
    </w:p>
    <w:p w:rsidR="004F24C2" w:rsidRDefault="007C745A" w:rsidP="004F24C2">
      <w:pPr>
        <w:spacing w:after="0" w:line="240" w:lineRule="auto"/>
        <w:ind w:right="-1" w:firstLine="567"/>
        <w:jc w:val="both"/>
        <w:rPr>
          <w:rFonts w:cs="Times New Roman"/>
          <w:iCs/>
          <w:szCs w:val="24"/>
        </w:rPr>
      </w:pPr>
      <w:r w:rsidRPr="00446551">
        <w:rPr>
          <w:szCs w:val="24"/>
        </w:rPr>
        <w:t>Pamatojoties uz likuma „Par pašvaldībām” 21.panta pirmās daļas 17</w:t>
      </w:r>
      <w:r w:rsidR="00940343">
        <w:rPr>
          <w:szCs w:val="24"/>
        </w:rPr>
        <w:t>.</w:t>
      </w:r>
      <w:r w:rsidR="00404E83">
        <w:rPr>
          <w:szCs w:val="24"/>
        </w:rPr>
        <w:t xml:space="preserve"> un 27. punktu,</w:t>
      </w:r>
      <w:r w:rsidRPr="00446551">
        <w:rPr>
          <w:szCs w:val="24"/>
        </w:rPr>
        <w:t xml:space="preserve"> 41.punkta pirmās daļas 4.punktu, Publiskās personas mantas atsavināšanas likuma 4.panta ceturtās daļas 3.punktu</w:t>
      </w:r>
      <w:r w:rsidR="00940343">
        <w:rPr>
          <w:szCs w:val="24"/>
        </w:rPr>
        <w:t>,</w:t>
      </w:r>
      <w:r w:rsidRPr="00446551">
        <w:rPr>
          <w:szCs w:val="24"/>
        </w:rPr>
        <w:t xml:space="preserve"> 8.panta trešo daļu, </w:t>
      </w:r>
      <w:r w:rsidRPr="00446551">
        <w:rPr>
          <w:szCs w:val="24"/>
          <w:lang w:eastAsia="en-US"/>
        </w:rPr>
        <w:t>36.panta trešo daļu</w:t>
      </w:r>
      <w:r w:rsidRPr="00446551">
        <w:rPr>
          <w:szCs w:val="24"/>
        </w:rPr>
        <w:t xml:space="preserve">, Rēzeknes novada pašvaldības 2012.gada 1.marta noteikumu Nr.6 „Kārtība, kādā notiek pašvaldības nekustamā īpašuma atsavināšanas process un </w:t>
      </w:r>
      <w:r w:rsidRPr="00446551">
        <w:rPr>
          <w:bCs/>
          <w:szCs w:val="24"/>
        </w:rPr>
        <w:t>atsavināšanas rezultātā iegūto līdzekļu izlietošana</w:t>
      </w:r>
      <w:r w:rsidRPr="00446551">
        <w:rPr>
          <w:szCs w:val="24"/>
        </w:rPr>
        <w:t xml:space="preserve"> Rēzeknes novada pašvaldībā” 25.1.apakšpunktu, 27.punktu, 28.1.apakšpunktu, ņemot vērā Rēzeknes novada pašvaldīb</w:t>
      </w:r>
      <w:r w:rsidR="00940343">
        <w:rPr>
          <w:szCs w:val="24"/>
        </w:rPr>
        <w:t>as 2017.gada 3.augusta lēmumu “</w:t>
      </w:r>
      <w:r w:rsidRPr="00446551">
        <w:rPr>
          <w:szCs w:val="24"/>
        </w:rPr>
        <w:t>Par nekustamā īpašuma “</w:t>
      </w:r>
      <w:r w:rsidR="00032E67">
        <w:rPr>
          <w:szCs w:val="24"/>
        </w:rPr>
        <w:t>O</w:t>
      </w:r>
      <w:r w:rsidRPr="00446551">
        <w:rPr>
          <w:szCs w:val="24"/>
        </w:rPr>
        <w:t xml:space="preserve">”, </w:t>
      </w:r>
      <w:r w:rsidR="00032E67">
        <w:rPr>
          <w:szCs w:val="24"/>
        </w:rPr>
        <w:t>(adrese)</w:t>
      </w:r>
      <w:r w:rsidRPr="00446551">
        <w:rPr>
          <w:szCs w:val="24"/>
        </w:rPr>
        <w:t xml:space="preserve">, Stoļerovas pagastā, nodošanu atsavināšanai </w:t>
      </w:r>
      <w:r w:rsidR="00032E67">
        <w:rPr>
          <w:szCs w:val="24"/>
        </w:rPr>
        <w:t>A.S</w:t>
      </w:r>
      <w:r w:rsidRPr="00446551">
        <w:rPr>
          <w:szCs w:val="24"/>
        </w:rPr>
        <w:t xml:space="preserve">”, (protokols Nr.18,10.§), ņemot vērā nekustamā īpašuma novērtēšanas komisijas 2017.gada 6.septembra lēmumu Nr.2, </w:t>
      </w:r>
      <w:r w:rsidRPr="00446551">
        <w:rPr>
          <w:rStyle w:val="Virsraksts9Rakstz"/>
          <w:rFonts w:eastAsia="Calibri"/>
        </w:rPr>
        <w:t>A</w:t>
      </w:r>
      <w:r w:rsidR="00B16BB2">
        <w:rPr>
          <w:rStyle w:val="Virsraksts9Rakstz"/>
          <w:rFonts w:eastAsia="Calibri"/>
        </w:rPr>
        <w:t>.</w:t>
      </w:r>
      <w:r w:rsidRPr="00446551">
        <w:rPr>
          <w:rStyle w:val="Virsraksts9Rakstz"/>
          <w:rFonts w:eastAsia="Calibri"/>
        </w:rPr>
        <w:t xml:space="preserve"> S</w:t>
      </w:r>
      <w:r w:rsidR="00B16BB2">
        <w:rPr>
          <w:rStyle w:val="Virsraksts9Rakstz"/>
          <w:rFonts w:eastAsia="Calibri"/>
        </w:rPr>
        <w:t>.</w:t>
      </w:r>
      <w:r w:rsidRPr="00446551">
        <w:rPr>
          <w:rStyle w:val="Virsraksts9Rakstz"/>
          <w:rFonts w:eastAsia="Calibri"/>
        </w:rPr>
        <w:t xml:space="preserve"> </w:t>
      </w:r>
      <w:r w:rsidRPr="00446551">
        <w:rPr>
          <w:szCs w:val="24"/>
        </w:rPr>
        <w:t>201</w:t>
      </w:r>
      <w:r>
        <w:rPr>
          <w:szCs w:val="24"/>
        </w:rPr>
        <w:t>7</w:t>
      </w:r>
      <w:r w:rsidRPr="00446551">
        <w:rPr>
          <w:szCs w:val="24"/>
        </w:rPr>
        <w:t xml:space="preserve">.gada </w:t>
      </w:r>
      <w:r>
        <w:rPr>
          <w:szCs w:val="24"/>
        </w:rPr>
        <w:t>6</w:t>
      </w:r>
      <w:r w:rsidRPr="00446551">
        <w:rPr>
          <w:szCs w:val="24"/>
        </w:rPr>
        <w:t>.septembra iesniegumu</w:t>
      </w:r>
      <w:r w:rsidRPr="00446551">
        <w:rPr>
          <w:color w:val="000000"/>
          <w:szCs w:val="24"/>
        </w:rPr>
        <w:t xml:space="preserve">, Finanšu pastāvīgās komitejas </w:t>
      </w:r>
      <w:r w:rsidRPr="00446551">
        <w:rPr>
          <w:szCs w:val="24"/>
        </w:rPr>
        <w:t>2017.gada 14.septembra priekšlikumu</w:t>
      </w:r>
      <w:r w:rsidR="004F24C2" w:rsidRPr="00314205">
        <w:rPr>
          <w:rFonts w:eastAsia="Times New Roman" w:cs="Times New Roman"/>
          <w:szCs w:val="24"/>
        </w:rPr>
        <w:t>,</w:t>
      </w:r>
      <w:r w:rsidR="004F24C2" w:rsidRPr="00314205">
        <w:rPr>
          <w:rFonts w:cs="Times New Roman"/>
          <w:iCs/>
          <w:szCs w:val="24"/>
        </w:rPr>
        <w:t xml:space="preserve"> Rēzeknes novada dome, balsojot </w:t>
      </w:r>
      <w:r w:rsidR="00585E1D">
        <w:rPr>
          <w:rFonts w:cs="Times New Roman"/>
          <w:iCs/>
          <w:szCs w:val="24"/>
        </w:rPr>
        <w:t>“par” – 16 (Regīna Baranova, Vasīlijs Bašmakovs, Vilis Deksnis, Igors Kolosovs, Anita Ludborža, Zigfrīds Lukaševičs, Pāvels Melnis, Elvīra Pizāne, Guntis Rasims, Pēteris Stanka, Viktors Ščerbakovs, Staņislavs Šķesters, Monvīds Švarcs, Ērika Teirumnieka, Frīdis Zenčenko, Normunds Zušs), “pret” - nav, “atturas” – nav</w:t>
      </w:r>
      <w:r w:rsidR="004F24C2" w:rsidRPr="00314205">
        <w:rPr>
          <w:rFonts w:cs="Times New Roman"/>
          <w:iCs/>
          <w:szCs w:val="24"/>
        </w:rPr>
        <w:t xml:space="preserve">, </w:t>
      </w:r>
      <w:r w:rsidR="004F24C2" w:rsidRPr="00314205">
        <w:rPr>
          <w:rFonts w:cs="Times New Roman"/>
          <w:iCs/>
          <w:spacing w:val="80"/>
          <w:szCs w:val="24"/>
        </w:rPr>
        <w:t>nolem</w:t>
      </w:r>
      <w:r w:rsidR="004F24C2" w:rsidRPr="00314205">
        <w:rPr>
          <w:rFonts w:cs="Times New Roman"/>
          <w:iCs/>
          <w:szCs w:val="24"/>
        </w:rPr>
        <w:t>j:</w:t>
      </w:r>
    </w:p>
    <w:p w:rsidR="007C745A" w:rsidRDefault="007C745A" w:rsidP="007C745A">
      <w:pPr>
        <w:spacing w:after="0" w:line="240" w:lineRule="auto"/>
        <w:ind w:right="-1"/>
        <w:jc w:val="both"/>
        <w:rPr>
          <w:rFonts w:cs="Times New Roman"/>
          <w:iCs/>
          <w:szCs w:val="24"/>
        </w:rPr>
      </w:pPr>
    </w:p>
    <w:p w:rsidR="007C745A" w:rsidRPr="007C745A" w:rsidRDefault="00EA5C0D" w:rsidP="00B81FCC">
      <w:pPr>
        <w:numPr>
          <w:ilvl w:val="0"/>
          <w:numId w:val="17"/>
        </w:numPr>
        <w:spacing w:after="0" w:line="240" w:lineRule="auto"/>
        <w:ind w:left="993" w:hanging="426"/>
        <w:jc w:val="both"/>
        <w:rPr>
          <w:rFonts w:eastAsia="Times New Roman" w:cs="Times New Roman"/>
          <w:szCs w:val="24"/>
          <w:lang w:val="x-none" w:eastAsia="ar-SA"/>
        </w:rPr>
      </w:pPr>
      <w:r>
        <w:rPr>
          <w:rFonts w:eastAsia="Times New Roman" w:cs="Times New Roman"/>
          <w:szCs w:val="24"/>
          <w:lang w:eastAsia="ar-SA"/>
        </w:rPr>
        <w:t>A</w:t>
      </w:r>
      <w:r w:rsidR="007C745A" w:rsidRPr="007C745A">
        <w:rPr>
          <w:rFonts w:eastAsia="Times New Roman" w:cs="Times New Roman"/>
          <w:szCs w:val="24"/>
          <w:lang w:val="x-none" w:eastAsia="ar-SA"/>
        </w:rPr>
        <w:t xml:space="preserve">pstiprināt nekustamā īpašuma </w:t>
      </w:r>
      <w:r w:rsidR="007C745A" w:rsidRPr="003A4351">
        <w:rPr>
          <w:rFonts w:eastAsia="Times New Roman" w:cs="Times New Roman"/>
          <w:b/>
          <w:szCs w:val="24"/>
          <w:lang w:val="x-none" w:eastAsia="ar-SA"/>
        </w:rPr>
        <w:t>„</w:t>
      </w:r>
      <w:r w:rsidR="00032E67">
        <w:rPr>
          <w:rFonts w:eastAsia="Times New Roman" w:cs="Times New Roman"/>
          <w:b/>
          <w:szCs w:val="24"/>
          <w:lang w:val="x-none" w:eastAsia="ar-SA"/>
        </w:rPr>
        <w:t>O</w:t>
      </w:r>
      <w:r w:rsidR="007C745A" w:rsidRPr="003A4351">
        <w:rPr>
          <w:rFonts w:eastAsia="Times New Roman" w:cs="Times New Roman"/>
          <w:b/>
          <w:szCs w:val="24"/>
          <w:lang w:val="x-none" w:eastAsia="ar-SA"/>
        </w:rPr>
        <w:t>”</w:t>
      </w:r>
      <w:r w:rsidR="007C745A" w:rsidRPr="007C745A">
        <w:rPr>
          <w:rFonts w:eastAsia="Times New Roman" w:cs="Times New Roman"/>
          <w:szCs w:val="24"/>
          <w:lang w:val="x-none" w:eastAsia="ar-SA"/>
        </w:rPr>
        <w:t>, kas atrodas „</w:t>
      </w:r>
      <w:r w:rsidR="00032E67">
        <w:rPr>
          <w:rFonts w:eastAsia="Times New Roman" w:cs="Times New Roman"/>
          <w:szCs w:val="24"/>
          <w:lang w:val="x-none" w:eastAsia="ar-SA"/>
        </w:rPr>
        <w:t>O</w:t>
      </w:r>
      <w:r w:rsidR="007C745A" w:rsidRPr="007C745A">
        <w:rPr>
          <w:rFonts w:eastAsia="Times New Roman" w:cs="Times New Roman"/>
          <w:szCs w:val="24"/>
          <w:lang w:val="x-none" w:eastAsia="ar-SA"/>
        </w:rPr>
        <w:t xml:space="preserve">”, </w:t>
      </w:r>
      <w:r w:rsidR="00032E67">
        <w:rPr>
          <w:rFonts w:eastAsia="Times New Roman" w:cs="Times New Roman"/>
          <w:szCs w:val="24"/>
          <w:lang w:val="x-none" w:eastAsia="ar-SA"/>
        </w:rPr>
        <w:t>(adrese)</w:t>
      </w:r>
      <w:r w:rsidR="007C745A" w:rsidRPr="007C745A">
        <w:rPr>
          <w:rFonts w:eastAsia="Times New Roman" w:cs="Times New Roman"/>
          <w:szCs w:val="24"/>
          <w:lang w:val="x-none" w:eastAsia="ar-SA"/>
        </w:rPr>
        <w:t>, Stoļerovas pagastā, Rēzeknes novadā, kadastra Nr.</w:t>
      </w:r>
      <w:r w:rsidR="00032E67">
        <w:rPr>
          <w:rFonts w:eastAsia="Times New Roman" w:cs="Times New Roman"/>
          <w:szCs w:val="24"/>
          <w:lang w:val="x-none" w:eastAsia="ar-SA"/>
        </w:rPr>
        <w:t>(..)</w:t>
      </w:r>
      <w:r w:rsidR="00940343">
        <w:rPr>
          <w:rFonts w:eastAsia="Times New Roman" w:cs="Times New Roman"/>
          <w:szCs w:val="24"/>
          <w:lang w:eastAsia="ar-SA"/>
        </w:rPr>
        <w:t>,</w:t>
      </w:r>
      <w:r w:rsidR="007C745A" w:rsidRPr="007C745A">
        <w:rPr>
          <w:rFonts w:eastAsia="Times New Roman" w:cs="Times New Roman"/>
          <w:szCs w:val="24"/>
          <w:lang w:val="x-none" w:eastAsia="ar-SA"/>
        </w:rPr>
        <w:t xml:space="preserve"> platība 0,</w:t>
      </w:r>
      <w:r w:rsidR="007C745A" w:rsidRPr="007C745A">
        <w:rPr>
          <w:rFonts w:eastAsia="Times New Roman" w:cs="Times New Roman"/>
          <w:szCs w:val="24"/>
          <w:lang w:eastAsia="ar-SA"/>
        </w:rPr>
        <w:t>1664</w:t>
      </w:r>
      <w:r w:rsidR="007C745A" w:rsidRPr="007C745A">
        <w:rPr>
          <w:rFonts w:eastAsia="Times New Roman" w:cs="Times New Roman"/>
          <w:szCs w:val="24"/>
          <w:lang w:val="x-none" w:eastAsia="ar-SA"/>
        </w:rPr>
        <w:t xml:space="preserve"> ha</w:t>
      </w:r>
      <w:r w:rsidR="007C745A" w:rsidRPr="007C745A">
        <w:rPr>
          <w:rFonts w:eastAsia="Times New Roman" w:cs="Times New Roman"/>
          <w:szCs w:val="24"/>
          <w:lang w:eastAsia="ar-SA"/>
        </w:rPr>
        <w:t xml:space="preserve">, kura </w:t>
      </w:r>
      <w:r w:rsidR="007C745A" w:rsidRPr="007C745A">
        <w:rPr>
          <w:rFonts w:eastAsia="Times New Roman" w:cs="Times New Roman"/>
          <w:szCs w:val="24"/>
          <w:lang w:val="x-none" w:eastAsia="ar-SA"/>
        </w:rPr>
        <w:t xml:space="preserve">sastāvā ietilpst zemes vienība ar kadastra apzīmējumu </w:t>
      </w:r>
      <w:r w:rsidR="00032E67">
        <w:rPr>
          <w:rFonts w:eastAsia="Times New Roman" w:cs="Times New Roman"/>
          <w:szCs w:val="24"/>
          <w:lang w:val="x-none" w:eastAsia="ar-SA"/>
        </w:rPr>
        <w:t>(..)</w:t>
      </w:r>
      <w:r w:rsidR="007C745A" w:rsidRPr="007C745A">
        <w:rPr>
          <w:rFonts w:eastAsia="Times New Roman" w:cs="Times New Roman"/>
          <w:szCs w:val="24"/>
          <w:lang w:val="x-none" w:eastAsia="ar-SA"/>
        </w:rPr>
        <w:t xml:space="preserve"> 0,1664 ha platībā un 3 (trīs) būves ar kadastra apzīmējumiem </w:t>
      </w:r>
      <w:r w:rsidR="00032E67">
        <w:rPr>
          <w:rFonts w:eastAsia="Times New Roman" w:cs="Times New Roman"/>
          <w:szCs w:val="24"/>
          <w:lang w:val="x-none" w:eastAsia="ar-SA"/>
        </w:rPr>
        <w:t>(..)</w:t>
      </w:r>
      <w:r w:rsidR="007C745A" w:rsidRPr="007C745A">
        <w:rPr>
          <w:rFonts w:eastAsia="Times New Roman" w:cs="Times New Roman"/>
          <w:szCs w:val="24"/>
          <w:lang w:val="x-none" w:eastAsia="ar-SA"/>
        </w:rPr>
        <w:t xml:space="preserve"> 001,</w:t>
      </w:r>
      <w:r w:rsidR="000E54B7">
        <w:rPr>
          <w:rFonts w:eastAsia="Times New Roman" w:cs="Times New Roman"/>
          <w:szCs w:val="24"/>
          <w:lang w:val="x-none" w:eastAsia="ar-SA"/>
        </w:rPr>
        <w:t xml:space="preserve"> </w:t>
      </w:r>
      <w:r w:rsidR="00032E67">
        <w:rPr>
          <w:rFonts w:eastAsia="Times New Roman" w:cs="Times New Roman"/>
          <w:szCs w:val="24"/>
          <w:lang w:val="x-none" w:eastAsia="ar-SA"/>
        </w:rPr>
        <w:t>(..)</w:t>
      </w:r>
      <w:r w:rsidR="007C745A" w:rsidRPr="007C745A">
        <w:rPr>
          <w:rFonts w:eastAsia="Times New Roman" w:cs="Times New Roman"/>
          <w:szCs w:val="24"/>
          <w:lang w:eastAsia="ar-SA"/>
        </w:rPr>
        <w:t xml:space="preserve"> </w:t>
      </w:r>
      <w:r w:rsidR="007C745A" w:rsidRPr="007C745A">
        <w:rPr>
          <w:rFonts w:eastAsia="Times New Roman" w:cs="Times New Roman"/>
          <w:szCs w:val="24"/>
          <w:lang w:val="x-none" w:eastAsia="ar-SA"/>
        </w:rPr>
        <w:t xml:space="preserve">002 un </w:t>
      </w:r>
      <w:r w:rsidR="00032E67">
        <w:rPr>
          <w:rFonts w:eastAsia="Times New Roman" w:cs="Times New Roman"/>
          <w:szCs w:val="24"/>
          <w:lang w:val="x-none" w:eastAsia="ar-SA"/>
        </w:rPr>
        <w:t>(..)</w:t>
      </w:r>
      <w:r w:rsidR="007C745A" w:rsidRPr="007C745A">
        <w:rPr>
          <w:rFonts w:eastAsia="Times New Roman" w:cs="Times New Roman"/>
          <w:szCs w:val="24"/>
          <w:lang w:val="x-none" w:eastAsia="ar-SA"/>
        </w:rPr>
        <w:t xml:space="preserve"> 003</w:t>
      </w:r>
      <w:r w:rsidR="00940343">
        <w:rPr>
          <w:rFonts w:eastAsia="Times New Roman" w:cs="Times New Roman"/>
          <w:szCs w:val="24"/>
          <w:lang w:eastAsia="ar-SA"/>
        </w:rPr>
        <w:t>,</w:t>
      </w:r>
      <w:r w:rsidR="000E54B7">
        <w:rPr>
          <w:rFonts w:eastAsia="Times New Roman" w:cs="Times New Roman"/>
          <w:szCs w:val="24"/>
          <w:lang w:val="x-none" w:eastAsia="ar-SA"/>
        </w:rPr>
        <w:t xml:space="preserve"> </w:t>
      </w:r>
      <w:r w:rsidR="007C745A" w:rsidRPr="007C745A">
        <w:rPr>
          <w:rFonts w:eastAsia="Times New Roman" w:cs="Times New Roman"/>
          <w:szCs w:val="24"/>
          <w:lang w:val="x-none" w:eastAsia="ar-SA"/>
        </w:rPr>
        <w:t xml:space="preserve">nosacīto cenu </w:t>
      </w:r>
      <w:r w:rsidR="007C745A" w:rsidRPr="007C745A">
        <w:rPr>
          <w:rFonts w:eastAsia="Times New Roman" w:cs="Times New Roman"/>
          <w:b/>
          <w:szCs w:val="24"/>
          <w:lang w:val="x-none" w:eastAsia="ar-SA"/>
        </w:rPr>
        <w:t>EUR 4</w:t>
      </w:r>
      <w:r w:rsidR="007C745A" w:rsidRPr="007C745A">
        <w:rPr>
          <w:rFonts w:eastAsia="Times New Roman" w:cs="Times New Roman"/>
          <w:b/>
          <w:szCs w:val="24"/>
          <w:lang w:eastAsia="ar-SA"/>
        </w:rPr>
        <w:t xml:space="preserve"> </w:t>
      </w:r>
      <w:r w:rsidR="007C745A" w:rsidRPr="007C745A">
        <w:rPr>
          <w:rFonts w:eastAsia="Times New Roman" w:cs="Times New Roman"/>
          <w:b/>
          <w:szCs w:val="24"/>
          <w:lang w:val="x-none" w:eastAsia="ar-SA"/>
        </w:rPr>
        <w:t xml:space="preserve">888,84 </w:t>
      </w:r>
      <w:r w:rsidR="007C745A" w:rsidRPr="007C745A">
        <w:rPr>
          <w:rFonts w:eastAsia="Times New Roman" w:cs="Times New Roman"/>
          <w:szCs w:val="24"/>
          <w:lang w:val="x-none" w:eastAsia="ar-SA"/>
        </w:rPr>
        <w:t>(četri tūkstoši astoņi simti astoņdesmit astoņi</w:t>
      </w:r>
      <w:r w:rsidR="000E54B7">
        <w:rPr>
          <w:rFonts w:eastAsia="Times New Roman" w:cs="Times New Roman"/>
          <w:szCs w:val="24"/>
          <w:lang w:val="x-none" w:eastAsia="ar-SA"/>
        </w:rPr>
        <w:t xml:space="preserve"> </w:t>
      </w:r>
      <w:r w:rsidR="007C745A" w:rsidRPr="007C745A">
        <w:rPr>
          <w:rFonts w:eastAsia="Times New Roman" w:cs="Times New Roman"/>
          <w:i/>
          <w:szCs w:val="24"/>
          <w:lang w:val="x-none" w:eastAsia="ar-SA"/>
        </w:rPr>
        <w:t>e</w:t>
      </w:r>
      <w:r w:rsidR="007C745A" w:rsidRPr="007C745A">
        <w:rPr>
          <w:rFonts w:eastAsia="Times New Roman" w:cs="Times New Roman"/>
          <w:i/>
          <w:szCs w:val="24"/>
          <w:lang w:eastAsia="ar-SA"/>
        </w:rPr>
        <w:t>u</w:t>
      </w:r>
      <w:r w:rsidR="007C745A" w:rsidRPr="007C745A">
        <w:rPr>
          <w:rFonts w:eastAsia="Times New Roman" w:cs="Times New Roman"/>
          <w:i/>
          <w:szCs w:val="24"/>
          <w:lang w:val="x-none" w:eastAsia="ar-SA"/>
        </w:rPr>
        <w:t>ro</w:t>
      </w:r>
      <w:r w:rsidR="007C745A" w:rsidRPr="007C745A">
        <w:rPr>
          <w:rFonts w:eastAsia="Times New Roman" w:cs="Times New Roman"/>
          <w:szCs w:val="24"/>
          <w:lang w:val="x-none" w:eastAsia="ar-SA"/>
        </w:rPr>
        <w:t xml:space="preserve"> 84 centi)</w:t>
      </w:r>
      <w:r w:rsidR="007C745A" w:rsidRPr="007C745A">
        <w:rPr>
          <w:rFonts w:eastAsia="Times New Roman" w:cs="Times New Roman"/>
          <w:szCs w:val="24"/>
          <w:lang w:eastAsia="ar-SA"/>
        </w:rPr>
        <w:t>.</w:t>
      </w:r>
    </w:p>
    <w:p w:rsidR="007C745A" w:rsidRPr="007C745A" w:rsidRDefault="007C745A" w:rsidP="00B81FCC">
      <w:pPr>
        <w:numPr>
          <w:ilvl w:val="0"/>
          <w:numId w:val="17"/>
        </w:numPr>
        <w:spacing w:after="0" w:line="240" w:lineRule="auto"/>
        <w:ind w:left="993" w:hanging="426"/>
        <w:jc w:val="both"/>
        <w:rPr>
          <w:rFonts w:eastAsia="Times New Roman" w:cs="Times New Roman"/>
          <w:szCs w:val="24"/>
          <w:lang w:val="x-none" w:eastAsia="ar-SA"/>
        </w:rPr>
      </w:pPr>
      <w:r w:rsidRPr="007C745A">
        <w:rPr>
          <w:rFonts w:eastAsia="Times New Roman" w:cs="Times New Roman"/>
          <w:szCs w:val="24"/>
          <w:lang w:val="x-none" w:eastAsia="ar-SA"/>
        </w:rPr>
        <w:t xml:space="preserve">Pārdot </w:t>
      </w:r>
      <w:r w:rsidR="00032E67">
        <w:rPr>
          <w:rFonts w:eastAsia="Times New Roman" w:cs="Times New Roman"/>
          <w:b/>
          <w:szCs w:val="24"/>
          <w:lang w:val="x-none" w:eastAsia="ar-SA"/>
        </w:rPr>
        <w:t>A.S</w:t>
      </w:r>
      <w:r w:rsidRPr="007C745A">
        <w:rPr>
          <w:rFonts w:eastAsia="Times New Roman" w:cs="Times New Roman"/>
          <w:i/>
          <w:szCs w:val="24"/>
          <w:lang w:val="x-none" w:eastAsia="ar-SA"/>
        </w:rPr>
        <w:t>,</w:t>
      </w:r>
      <w:r w:rsidRPr="007C745A">
        <w:rPr>
          <w:rFonts w:eastAsia="Times New Roman" w:cs="Times New Roman"/>
          <w:szCs w:val="24"/>
          <w:lang w:val="x-none" w:eastAsia="ar-SA"/>
        </w:rPr>
        <w:t xml:space="preserve"> personas kods </w:t>
      </w:r>
      <w:r w:rsidR="00032E67">
        <w:rPr>
          <w:rFonts w:eastAsia="Times New Roman" w:cs="Times New Roman"/>
          <w:szCs w:val="24"/>
          <w:lang w:val="x-none" w:eastAsia="ar-SA"/>
        </w:rPr>
        <w:t>p.k</w:t>
      </w:r>
      <w:r w:rsidRPr="007C745A">
        <w:rPr>
          <w:rFonts w:eastAsia="Times New Roman" w:cs="Times New Roman"/>
          <w:szCs w:val="24"/>
          <w:lang w:val="x-none" w:eastAsia="ar-SA"/>
        </w:rPr>
        <w:t>, deklarētā dzīvesvieta</w:t>
      </w:r>
      <w:r w:rsidR="000E54B7">
        <w:rPr>
          <w:rFonts w:eastAsia="Times New Roman" w:cs="Times New Roman"/>
          <w:szCs w:val="24"/>
          <w:lang w:val="x-none" w:eastAsia="ar-SA"/>
        </w:rPr>
        <w:t xml:space="preserve"> </w:t>
      </w:r>
      <w:r w:rsidRPr="007C745A">
        <w:rPr>
          <w:rFonts w:eastAsia="Times New Roman" w:cs="Times New Roman"/>
          <w:szCs w:val="24"/>
          <w:lang w:val="x-none" w:eastAsia="ar-SA"/>
        </w:rPr>
        <w:t>“</w:t>
      </w:r>
      <w:r w:rsidR="00032E67">
        <w:rPr>
          <w:rFonts w:eastAsia="Times New Roman" w:cs="Times New Roman"/>
          <w:szCs w:val="24"/>
          <w:lang w:val="x-none" w:eastAsia="ar-SA"/>
        </w:rPr>
        <w:t>O</w:t>
      </w:r>
      <w:r w:rsidRPr="007C745A">
        <w:rPr>
          <w:rFonts w:eastAsia="Times New Roman" w:cs="Times New Roman"/>
          <w:szCs w:val="24"/>
          <w:lang w:val="x-none" w:eastAsia="ar-SA"/>
        </w:rPr>
        <w:t xml:space="preserve">”, </w:t>
      </w:r>
      <w:r w:rsidR="00032E67">
        <w:rPr>
          <w:rFonts w:eastAsia="Times New Roman" w:cs="Times New Roman"/>
          <w:szCs w:val="24"/>
          <w:lang w:val="x-none" w:eastAsia="ar-SA"/>
        </w:rPr>
        <w:t>(adrese)</w:t>
      </w:r>
      <w:r w:rsidRPr="007C745A">
        <w:rPr>
          <w:rFonts w:eastAsia="Times New Roman" w:cs="Times New Roman"/>
          <w:szCs w:val="24"/>
          <w:lang w:val="x-none" w:eastAsia="ar-SA"/>
        </w:rPr>
        <w:t>, Stoļerovas pagastā, Rēzeknes novadā, LV-4642</w:t>
      </w:r>
      <w:r w:rsidRPr="007C745A">
        <w:rPr>
          <w:rFonts w:eastAsia="Times New Roman" w:cs="Times New Roman"/>
          <w:szCs w:val="24"/>
          <w:lang w:val="x-none" w:eastAsia="ru-RU"/>
        </w:rPr>
        <w:t xml:space="preserve">, </w:t>
      </w:r>
      <w:r w:rsidRPr="007C745A">
        <w:rPr>
          <w:rFonts w:eastAsia="Times New Roman" w:cs="Times New Roman"/>
          <w:szCs w:val="24"/>
          <w:lang w:val="x-none" w:eastAsia="ar-SA"/>
        </w:rPr>
        <w:t>nekustamo īpašumu</w:t>
      </w:r>
      <w:r w:rsidR="000E54B7">
        <w:rPr>
          <w:rFonts w:eastAsia="Times New Roman" w:cs="Times New Roman"/>
          <w:szCs w:val="24"/>
          <w:lang w:val="x-none" w:eastAsia="ar-SA"/>
        </w:rPr>
        <w:t xml:space="preserve"> </w:t>
      </w:r>
      <w:r w:rsidRPr="007C745A">
        <w:rPr>
          <w:rFonts w:eastAsia="Times New Roman" w:cs="Times New Roman"/>
          <w:szCs w:val="24"/>
          <w:lang w:val="x-none" w:eastAsia="ar-SA"/>
        </w:rPr>
        <w:t>„</w:t>
      </w:r>
      <w:r w:rsidR="00032E67">
        <w:rPr>
          <w:rFonts w:eastAsia="Times New Roman" w:cs="Times New Roman"/>
          <w:szCs w:val="24"/>
          <w:lang w:val="x-none" w:eastAsia="ar-SA"/>
        </w:rPr>
        <w:t>O</w:t>
      </w:r>
      <w:r w:rsidRPr="007C745A">
        <w:rPr>
          <w:rFonts w:eastAsia="Times New Roman" w:cs="Times New Roman"/>
          <w:szCs w:val="24"/>
          <w:lang w:val="x-none" w:eastAsia="ar-SA"/>
        </w:rPr>
        <w:t>”, kas atrodas</w:t>
      </w:r>
      <w:r w:rsidR="000E54B7">
        <w:rPr>
          <w:rFonts w:eastAsia="Times New Roman" w:cs="Times New Roman"/>
          <w:szCs w:val="24"/>
          <w:lang w:val="x-none" w:eastAsia="ar-SA"/>
        </w:rPr>
        <w:t xml:space="preserve"> </w:t>
      </w:r>
      <w:r w:rsidRPr="007C745A">
        <w:rPr>
          <w:rFonts w:eastAsia="Times New Roman" w:cs="Times New Roman"/>
          <w:szCs w:val="24"/>
          <w:lang w:val="x-none" w:eastAsia="ar-SA"/>
        </w:rPr>
        <w:t>„</w:t>
      </w:r>
      <w:r w:rsidR="00032E67">
        <w:rPr>
          <w:rFonts w:eastAsia="Times New Roman" w:cs="Times New Roman"/>
          <w:szCs w:val="24"/>
          <w:lang w:val="x-none" w:eastAsia="ar-SA"/>
        </w:rPr>
        <w:t>O</w:t>
      </w:r>
      <w:r w:rsidRPr="007C745A">
        <w:rPr>
          <w:rFonts w:eastAsia="Times New Roman" w:cs="Times New Roman"/>
          <w:szCs w:val="24"/>
          <w:lang w:val="x-none" w:eastAsia="ar-SA"/>
        </w:rPr>
        <w:t xml:space="preserve">”, </w:t>
      </w:r>
      <w:r w:rsidR="00032E67">
        <w:rPr>
          <w:rFonts w:eastAsia="Times New Roman" w:cs="Times New Roman"/>
          <w:szCs w:val="24"/>
          <w:lang w:val="x-none" w:eastAsia="ar-SA"/>
        </w:rPr>
        <w:t>(adrese)</w:t>
      </w:r>
      <w:r w:rsidRPr="007C745A">
        <w:rPr>
          <w:rFonts w:eastAsia="Times New Roman" w:cs="Times New Roman"/>
          <w:szCs w:val="24"/>
          <w:lang w:val="x-none" w:eastAsia="ar-SA"/>
        </w:rPr>
        <w:t>, Stoļerovas pagastā, Rēzeknes novadā, LV-4642</w:t>
      </w:r>
      <w:r w:rsidRPr="007C745A">
        <w:rPr>
          <w:rFonts w:eastAsia="Times New Roman" w:cs="Times New Roman"/>
          <w:szCs w:val="24"/>
          <w:lang w:eastAsia="ar-SA"/>
        </w:rPr>
        <w:t xml:space="preserve">, </w:t>
      </w:r>
      <w:r w:rsidRPr="007C745A">
        <w:rPr>
          <w:rFonts w:eastAsia="Times New Roman" w:cs="Times New Roman"/>
          <w:szCs w:val="24"/>
          <w:lang w:val="x-none" w:eastAsia="ar-SA"/>
        </w:rPr>
        <w:t>kadastra Nr.</w:t>
      </w:r>
      <w:r w:rsidR="00032E67">
        <w:rPr>
          <w:rFonts w:eastAsia="Times New Roman" w:cs="Times New Roman"/>
          <w:szCs w:val="24"/>
          <w:lang w:val="x-none" w:eastAsia="ar-SA"/>
        </w:rPr>
        <w:t>(..)</w:t>
      </w:r>
      <w:r w:rsidR="00940343">
        <w:rPr>
          <w:rFonts w:eastAsia="Times New Roman" w:cs="Times New Roman"/>
          <w:szCs w:val="24"/>
          <w:lang w:eastAsia="ar-SA"/>
        </w:rPr>
        <w:t>,</w:t>
      </w:r>
      <w:r w:rsidRPr="007C745A">
        <w:rPr>
          <w:rFonts w:eastAsia="Times New Roman" w:cs="Times New Roman"/>
          <w:szCs w:val="24"/>
          <w:lang w:val="x-none" w:eastAsia="ar-SA"/>
        </w:rPr>
        <w:t xml:space="preserve"> platība 0,</w:t>
      </w:r>
      <w:r w:rsidRPr="007C745A">
        <w:rPr>
          <w:rFonts w:eastAsia="Times New Roman" w:cs="Times New Roman"/>
          <w:szCs w:val="24"/>
          <w:lang w:eastAsia="ar-SA"/>
        </w:rPr>
        <w:t>1664</w:t>
      </w:r>
      <w:r w:rsidRPr="007C745A">
        <w:rPr>
          <w:rFonts w:eastAsia="Times New Roman" w:cs="Times New Roman"/>
          <w:szCs w:val="24"/>
          <w:lang w:val="x-none" w:eastAsia="ar-SA"/>
        </w:rPr>
        <w:t xml:space="preserve"> ha</w:t>
      </w:r>
      <w:r w:rsidRPr="007C745A">
        <w:rPr>
          <w:rFonts w:eastAsia="Times New Roman" w:cs="Times New Roman"/>
          <w:szCs w:val="24"/>
          <w:lang w:eastAsia="ar-SA"/>
        </w:rPr>
        <w:t xml:space="preserve">, kura </w:t>
      </w:r>
      <w:r w:rsidRPr="007C745A">
        <w:rPr>
          <w:rFonts w:eastAsia="Times New Roman" w:cs="Times New Roman"/>
          <w:szCs w:val="24"/>
          <w:lang w:val="x-none" w:eastAsia="ar-SA"/>
        </w:rPr>
        <w:t xml:space="preserve">sastāvā ietilpst zemes vienība ar kadastra apzīmējumu </w:t>
      </w:r>
      <w:r w:rsidR="00032E67">
        <w:rPr>
          <w:rFonts w:eastAsia="Times New Roman" w:cs="Times New Roman"/>
          <w:szCs w:val="24"/>
          <w:lang w:val="x-none" w:eastAsia="ar-SA"/>
        </w:rPr>
        <w:t>(..)</w:t>
      </w:r>
      <w:r w:rsidRPr="007C745A">
        <w:rPr>
          <w:rFonts w:eastAsia="Times New Roman" w:cs="Times New Roman"/>
          <w:szCs w:val="24"/>
          <w:lang w:val="x-none" w:eastAsia="ar-SA"/>
        </w:rPr>
        <w:t xml:space="preserve"> 0,1664 ha platībā un 3 (trīs) būves ar kadastra apzīmējumiem </w:t>
      </w:r>
      <w:r w:rsidR="00032E67">
        <w:rPr>
          <w:rFonts w:eastAsia="Times New Roman" w:cs="Times New Roman"/>
          <w:szCs w:val="24"/>
          <w:lang w:val="x-none" w:eastAsia="ar-SA"/>
        </w:rPr>
        <w:t>(..)</w:t>
      </w:r>
      <w:r w:rsidRPr="007C745A">
        <w:rPr>
          <w:rFonts w:eastAsia="Times New Roman" w:cs="Times New Roman"/>
          <w:szCs w:val="24"/>
          <w:lang w:val="x-none" w:eastAsia="ar-SA"/>
        </w:rPr>
        <w:t xml:space="preserve"> 001,</w:t>
      </w:r>
      <w:r w:rsidR="000E54B7">
        <w:rPr>
          <w:rFonts w:eastAsia="Times New Roman" w:cs="Times New Roman"/>
          <w:szCs w:val="24"/>
          <w:lang w:val="x-none" w:eastAsia="ar-SA"/>
        </w:rPr>
        <w:t xml:space="preserve"> </w:t>
      </w:r>
      <w:r w:rsidR="00032E67">
        <w:rPr>
          <w:rFonts w:eastAsia="Times New Roman" w:cs="Times New Roman"/>
          <w:szCs w:val="24"/>
          <w:lang w:val="x-none" w:eastAsia="ar-SA"/>
        </w:rPr>
        <w:t>(..)</w:t>
      </w:r>
      <w:r w:rsidRPr="007C745A">
        <w:rPr>
          <w:rFonts w:eastAsia="Times New Roman" w:cs="Times New Roman"/>
          <w:szCs w:val="24"/>
          <w:lang w:val="x-none" w:eastAsia="ar-SA"/>
        </w:rPr>
        <w:t xml:space="preserve">002 un </w:t>
      </w:r>
      <w:r w:rsidR="00032E67">
        <w:rPr>
          <w:rFonts w:eastAsia="Times New Roman" w:cs="Times New Roman"/>
          <w:szCs w:val="24"/>
          <w:lang w:val="x-none" w:eastAsia="ar-SA"/>
        </w:rPr>
        <w:t>(..)</w:t>
      </w:r>
      <w:r w:rsidRPr="007C745A">
        <w:rPr>
          <w:rFonts w:eastAsia="Times New Roman" w:cs="Times New Roman"/>
          <w:szCs w:val="24"/>
          <w:lang w:val="x-none" w:eastAsia="ar-SA"/>
        </w:rPr>
        <w:t xml:space="preserve"> 003</w:t>
      </w:r>
      <w:r w:rsidR="00940343">
        <w:rPr>
          <w:rFonts w:eastAsia="Times New Roman" w:cs="Times New Roman"/>
          <w:szCs w:val="24"/>
          <w:lang w:eastAsia="ar-SA"/>
        </w:rPr>
        <w:t>,</w:t>
      </w:r>
      <w:r w:rsidR="000E54B7">
        <w:rPr>
          <w:rFonts w:eastAsia="Times New Roman" w:cs="Times New Roman"/>
          <w:szCs w:val="24"/>
          <w:lang w:val="x-none" w:eastAsia="ar-SA"/>
        </w:rPr>
        <w:t xml:space="preserve"> </w:t>
      </w:r>
      <w:r w:rsidRPr="007C745A">
        <w:rPr>
          <w:rFonts w:eastAsia="Times New Roman" w:cs="Times New Roman"/>
          <w:szCs w:val="24"/>
          <w:lang w:val="x-none" w:eastAsia="ar-SA"/>
        </w:rPr>
        <w:t>par brīvu cenu, kas ir vienāda ar nosacīto cenu, un tas ir, EUR 4</w:t>
      </w:r>
      <w:r w:rsidRPr="007C745A">
        <w:rPr>
          <w:rFonts w:eastAsia="Times New Roman" w:cs="Times New Roman"/>
          <w:szCs w:val="24"/>
          <w:lang w:eastAsia="ar-SA"/>
        </w:rPr>
        <w:t xml:space="preserve"> </w:t>
      </w:r>
      <w:r w:rsidRPr="007C745A">
        <w:rPr>
          <w:rFonts w:eastAsia="Times New Roman" w:cs="Times New Roman"/>
          <w:szCs w:val="24"/>
          <w:lang w:val="x-none" w:eastAsia="ar-SA"/>
        </w:rPr>
        <w:t>888,84</w:t>
      </w:r>
      <w:r w:rsidRPr="007C745A">
        <w:rPr>
          <w:rFonts w:eastAsia="Times New Roman" w:cs="Times New Roman"/>
          <w:b/>
          <w:szCs w:val="24"/>
          <w:lang w:val="x-none" w:eastAsia="ar-SA"/>
        </w:rPr>
        <w:t xml:space="preserve"> </w:t>
      </w:r>
      <w:r w:rsidRPr="007C745A">
        <w:rPr>
          <w:rFonts w:eastAsia="Times New Roman" w:cs="Times New Roman"/>
          <w:szCs w:val="24"/>
          <w:lang w:val="x-none" w:eastAsia="ar-SA"/>
        </w:rPr>
        <w:t>(četri tūkstoši astoņi simti astoņdesmit astoņi</w:t>
      </w:r>
      <w:r w:rsidR="000E54B7">
        <w:rPr>
          <w:rFonts w:eastAsia="Times New Roman" w:cs="Times New Roman"/>
          <w:szCs w:val="24"/>
          <w:lang w:val="x-none" w:eastAsia="ar-SA"/>
        </w:rPr>
        <w:t xml:space="preserve"> </w:t>
      </w:r>
      <w:r w:rsidRPr="00DB31C7">
        <w:rPr>
          <w:rFonts w:eastAsia="Times New Roman" w:cs="Times New Roman"/>
          <w:i/>
          <w:szCs w:val="24"/>
          <w:lang w:eastAsia="ar-SA"/>
        </w:rPr>
        <w:t>euro</w:t>
      </w:r>
      <w:r w:rsidRPr="007C745A">
        <w:rPr>
          <w:rFonts w:eastAsia="Times New Roman" w:cs="Times New Roman"/>
          <w:szCs w:val="24"/>
          <w:lang w:val="x-none" w:eastAsia="ar-SA"/>
        </w:rPr>
        <w:t xml:space="preserve"> 84 centi)</w:t>
      </w:r>
      <w:r w:rsidRPr="007C745A">
        <w:rPr>
          <w:rFonts w:eastAsia="Times New Roman" w:cs="Times New Roman"/>
          <w:szCs w:val="24"/>
          <w:lang w:eastAsia="ar-SA"/>
        </w:rPr>
        <w:t>.</w:t>
      </w:r>
    </w:p>
    <w:p w:rsidR="007C745A" w:rsidRPr="001E00DC" w:rsidRDefault="007C745A" w:rsidP="00B81FCC">
      <w:pPr>
        <w:numPr>
          <w:ilvl w:val="0"/>
          <w:numId w:val="17"/>
        </w:numPr>
        <w:spacing w:after="0" w:line="240" w:lineRule="auto"/>
        <w:ind w:left="993" w:hanging="426"/>
        <w:jc w:val="both"/>
        <w:rPr>
          <w:rFonts w:eastAsia="Times New Roman" w:cs="Times New Roman"/>
          <w:szCs w:val="24"/>
          <w:lang w:val="x-none" w:eastAsia="ar-SA"/>
        </w:rPr>
      </w:pPr>
      <w:r w:rsidRPr="001E00DC">
        <w:rPr>
          <w:rFonts w:eastAsia="Times New Roman" w:cs="Times New Roman"/>
          <w:szCs w:val="24"/>
          <w:lang w:val="x-none" w:eastAsia="ar-SA"/>
        </w:rPr>
        <w:t>Noteikt pirkuma maksas samaksas termiņu līdz 2017.gada 21.</w:t>
      </w:r>
      <w:r w:rsidRPr="001E00DC">
        <w:rPr>
          <w:rFonts w:eastAsia="Times New Roman" w:cs="Times New Roman"/>
          <w:szCs w:val="24"/>
          <w:lang w:eastAsia="ar-SA"/>
        </w:rPr>
        <w:t>oktobrim.</w:t>
      </w:r>
    </w:p>
    <w:p w:rsidR="007C745A" w:rsidRPr="001E00DC" w:rsidRDefault="007C745A" w:rsidP="00B81FCC">
      <w:pPr>
        <w:numPr>
          <w:ilvl w:val="0"/>
          <w:numId w:val="17"/>
        </w:numPr>
        <w:spacing w:after="0" w:line="240" w:lineRule="auto"/>
        <w:ind w:left="993" w:hanging="426"/>
        <w:jc w:val="both"/>
        <w:rPr>
          <w:rFonts w:eastAsia="Times New Roman" w:cs="Times New Roman"/>
          <w:szCs w:val="24"/>
          <w:lang w:val="x-none" w:eastAsia="ar-SA"/>
        </w:rPr>
      </w:pPr>
      <w:r w:rsidRPr="001E00DC">
        <w:rPr>
          <w:rFonts w:eastAsia="Times New Roman" w:cs="Times New Roman"/>
          <w:szCs w:val="24"/>
          <w:lang w:eastAsia="ar-SA"/>
        </w:rPr>
        <w:lastRenderedPageBreak/>
        <w:t xml:space="preserve">Uzdot Stoļerovas </w:t>
      </w:r>
      <w:r w:rsidRPr="001E00DC">
        <w:rPr>
          <w:rFonts w:eastAsia="Times New Roman" w:cs="Times New Roman"/>
          <w:szCs w:val="24"/>
          <w:lang w:val="x-none" w:eastAsia="ar-SA"/>
        </w:rPr>
        <w:t xml:space="preserve">pagasta pārvaldei trīs darba dienu laikā no </w:t>
      </w:r>
      <w:r w:rsidR="00167223" w:rsidRPr="001E00DC">
        <w:rPr>
          <w:rFonts w:eastAsia="Times New Roman" w:cs="Times New Roman"/>
          <w:szCs w:val="24"/>
          <w:lang w:val="x-none" w:eastAsia="ar-SA"/>
        </w:rPr>
        <w:t>pi</w:t>
      </w:r>
      <w:r w:rsidR="00167223" w:rsidRPr="001E00DC">
        <w:rPr>
          <w:rFonts w:eastAsia="Times New Roman" w:cs="Times New Roman"/>
          <w:szCs w:val="24"/>
          <w:lang w:eastAsia="ar-SA"/>
        </w:rPr>
        <w:t>rkuma</w:t>
      </w:r>
      <w:r w:rsidR="00167223" w:rsidRPr="001E00DC">
        <w:rPr>
          <w:rFonts w:eastAsia="Times New Roman" w:cs="Times New Roman"/>
          <w:szCs w:val="24"/>
          <w:lang w:val="x-none" w:eastAsia="ar-SA"/>
        </w:rPr>
        <w:t xml:space="preserve"> </w:t>
      </w:r>
      <w:r w:rsidR="00167223" w:rsidRPr="001E00DC">
        <w:rPr>
          <w:rFonts w:eastAsia="Times New Roman" w:cs="Times New Roman"/>
          <w:szCs w:val="24"/>
          <w:lang w:eastAsia="ar-SA"/>
        </w:rPr>
        <w:t xml:space="preserve">maksas </w:t>
      </w:r>
      <w:r w:rsidRPr="001E00DC">
        <w:rPr>
          <w:rFonts w:eastAsia="Times New Roman" w:cs="Times New Roman"/>
          <w:szCs w:val="24"/>
          <w:lang w:val="x-none" w:eastAsia="ar-SA"/>
        </w:rPr>
        <w:t>samaksas</w:t>
      </w:r>
      <w:r w:rsidRPr="001E00DC">
        <w:rPr>
          <w:rFonts w:eastAsia="Times New Roman" w:cs="Times New Roman"/>
          <w:szCs w:val="24"/>
          <w:lang w:eastAsia="ar-SA"/>
        </w:rPr>
        <w:t xml:space="preserve"> dienas paziņot</w:t>
      </w:r>
      <w:r w:rsidRPr="001E00DC">
        <w:rPr>
          <w:rFonts w:eastAsia="Times New Roman" w:cs="Times New Roman"/>
          <w:szCs w:val="24"/>
          <w:lang w:val="x-none" w:eastAsia="ar-SA"/>
        </w:rPr>
        <w:t xml:space="preserve"> Juridiskajai un lietvedības nodaļai par </w:t>
      </w:r>
      <w:r w:rsidR="00167223" w:rsidRPr="001E00DC">
        <w:rPr>
          <w:rFonts w:eastAsia="Times New Roman" w:cs="Times New Roman"/>
          <w:szCs w:val="24"/>
          <w:lang w:val="x-none" w:eastAsia="ar-SA"/>
        </w:rPr>
        <w:t>pi</w:t>
      </w:r>
      <w:r w:rsidR="00167223" w:rsidRPr="001E00DC">
        <w:rPr>
          <w:rFonts w:eastAsia="Times New Roman" w:cs="Times New Roman"/>
          <w:szCs w:val="24"/>
          <w:lang w:eastAsia="ar-SA"/>
        </w:rPr>
        <w:t>rkuma</w:t>
      </w:r>
      <w:r w:rsidR="00167223" w:rsidRPr="001E00DC">
        <w:rPr>
          <w:rFonts w:eastAsia="Times New Roman" w:cs="Times New Roman"/>
          <w:szCs w:val="24"/>
          <w:lang w:val="x-none" w:eastAsia="ar-SA"/>
        </w:rPr>
        <w:t xml:space="preserve"> </w:t>
      </w:r>
      <w:r w:rsidR="00167223" w:rsidRPr="001E00DC">
        <w:rPr>
          <w:rFonts w:eastAsia="Times New Roman" w:cs="Times New Roman"/>
          <w:szCs w:val="24"/>
          <w:lang w:eastAsia="ar-SA"/>
        </w:rPr>
        <w:t xml:space="preserve">maksas </w:t>
      </w:r>
      <w:r w:rsidRPr="001E00DC">
        <w:rPr>
          <w:rFonts w:eastAsia="Times New Roman" w:cs="Times New Roman"/>
          <w:szCs w:val="24"/>
          <w:lang w:val="x-none" w:eastAsia="ar-SA"/>
        </w:rPr>
        <w:t>samaksu.</w:t>
      </w:r>
    </w:p>
    <w:p w:rsidR="007C745A" w:rsidRPr="007C745A" w:rsidRDefault="007C745A" w:rsidP="00B81FCC">
      <w:pPr>
        <w:numPr>
          <w:ilvl w:val="0"/>
          <w:numId w:val="17"/>
        </w:numPr>
        <w:spacing w:after="0" w:line="240" w:lineRule="auto"/>
        <w:ind w:left="993" w:hanging="426"/>
        <w:jc w:val="both"/>
        <w:rPr>
          <w:rFonts w:eastAsia="Times New Roman" w:cs="Times New Roman"/>
          <w:szCs w:val="24"/>
          <w:lang w:val="x-none" w:eastAsia="ar-SA"/>
        </w:rPr>
      </w:pPr>
      <w:r w:rsidRPr="007C745A">
        <w:rPr>
          <w:rFonts w:eastAsia="Times New Roman" w:cs="Times New Roman"/>
          <w:szCs w:val="24"/>
          <w:lang w:val="x-none" w:eastAsia="ar-SA"/>
        </w:rPr>
        <w:t>Uzdot Rēzeknes novada domes priekšsēdētāja vietniecei Elvīrai</w:t>
      </w:r>
      <w:r w:rsidRPr="007C745A">
        <w:rPr>
          <w:rFonts w:eastAsia="Times New Roman" w:cs="Times New Roman"/>
          <w:szCs w:val="24"/>
          <w:lang w:eastAsia="ar-SA"/>
        </w:rPr>
        <w:t xml:space="preserve"> </w:t>
      </w:r>
      <w:r w:rsidRPr="007C745A">
        <w:rPr>
          <w:rFonts w:eastAsia="Times New Roman" w:cs="Times New Roman"/>
          <w:szCs w:val="24"/>
          <w:lang w:val="x-none" w:eastAsia="ar-SA"/>
        </w:rPr>
        <w:t>Pizānei noslēgt pirkuma līgumu ar</w:t>
      </w:r>
      <w:r w:rsidRPr="007C745A">
        <w:rPr>
          <w:rFonts w:eastAsia="Times New Roman" w:cs="Times New Roman"/>
          <w:sz w:val="22"/>
          <w:szCs w:val="22"/>
          <w:lang w:val="x-none" w:eastAsia="ar-SA"/>
        </w:rPr>
        <w:t xml:space="preserve"> </w:t>
      </w:r>
      <w:r w:rsidRPr="007C745A">
        <w:rPr>
          <w:rFonts w:eastAsia="Times New Roman" w:cs="Times New Roman"/>
          <w:szCs w:val="24"/>
          <w:lang w:val="x-none" w:eastAsia="ar-SA"/>
        </w:rPr>
        <w:t>A</w:t>
      </w:r>
      <w:r w:rsidR="00B16BB2">
        <w:rPr>
          <w:rFonts w:eastAsia="Times New Roman" w:cs="Times New Roman"/>
          <w:szCs w:val="24"/>
          <w:lang w:eastAsia="ar-SA"/>
        </w:rPr>
        <w:t>.</w:t>
      </w:r>
      <w:r w:rsidRPr="007C745A">
        <w:rPr>
          <w:rFonts w:eastAsia="Times New Roman" w:cs="Times New Roman"/>
          <w:szCs w:val="24"/>
          <w:lang w:val="x-none" w:eastAsia="ar-SA"/>
        </w:rPr>
        <w:t>S</w:t>
      </w:r>
      <w:r w:rsidR="00B16BB2">
        <w:rPr>
          <w:rFonts w:eastAsia="Times New Roman" w:cs="Times New Roman"/>
          <w:szCs w:val="24"/>
          <w:lang w:eastAsia="ar-SA"/>
        </w:rPr>
        <w:t>.</w:t>
      </w:r>
      <w:r w:rsidRPr="007C745A">
        <w:rPr>
          <w:rFonts w:eastAsia="Times New Roman" w:cs="Times New Roman"/>
          <w:szCs w:val="24"/>
          <w:lang w:val="x-none" w:eastAsia="ar-SA"/>
        </w:rPr>
        <w:t xml:space="preserve"> viena mēneša laikā no pirkuma maksas samaksas</w:t>
      </w:r>
      <w:r w:rsidRPr="007C745A">
        <w:rPr>
          <w:rFonts w:eastAsia="Times New Roman" w:cs="Times New Roman"/>
          <w:szCs w:val="24"/>
          <w:lang w:eastAsia="ar-SA"/>
        </w:rPr>
        <w:t xml:space="preserve"> dienas.</w:t>
      </w:r>
    </w:p>
    <w:p w:rsidR="007C745A" w:rsidRPr="007C745A" w:rsidRDefault="007C745A" w:rsidP="00B81FCC">
      <w:pPr>
        <w:numPr>
          <w:ilvl w:val="0"/>
          <w:numId w:val="17"/>
        </w:numPr>
        <w:spacing w:after="0" w:line="240" w:lineRule="auto"/>
        <w:ind w:left="993" w:hanging="426"/>
        <w:jc w:val="both"/>
        <w:rPr>
          <w:rFonts w:eastAsia="Times New Roman" w:cs="Times New Roman"/>
          <w:szCs w:val="24"/>
          <w:lang w:val="x-none" w:eastAsia="ar-SA"/>
        </w:rPr>
      </w:pPr>
      <w:r w:rsidRPr="007C745A">
        <w:rPr>
          <w:rFonts w:eastAsia="Times New Roman" w:cs="Times New Roman"/>
          <w:szCs w:val="24"/>
          <w:lang w:val="x-none" w:eastAsia="ar-SA"/>
        </w:rPr>
        <w:t>Pamatojoties uz Rēzeknes novada domes 2017.gada 3.augusta lēmum</w:t>
      </w:r>
      <w:r w:rsidR="00940343">
        <w:rPr>
          <w:rFonts w:eastAsia="Times New Roman" w:cs="Times New Roman"/>
          <w:szCs w:val="24"/>
          <w:lang w:eastAsia="ar-SA"/>
        </w:rPr>
        <w:t>a</w:t>
      </w:r>
      <w:r w:rsidRPr="007C745A">
        <w:rPr>
          <w:rFonts w:eastAsia="Times New Roman" w:cs="Times New Roman"/>
          <w:szCs w:val="24"/>
          <w:lang w:val="x-none" w:eastAsia="ar-SA"/>
        </w:rPr>
        <w:t xml:space="preserve"> “</w:t>
      </w:r>
      <w:r w:rsidRPr="007C745A">
        <w:rPr>
          <w:rFonts w:eastAsia="Times New Roman" w:cs="Times New Roman"/>
          <w:bCs/>
          <w:szCs w:val="24"/>
          <w:lang w:val="x-none" w:eastAsia="ar-SA"/>
        </w:rPr>
        <w:t>Par nekustamā īpašuma “</w:t>
      </w:r>
      <w:r w:rsidR="00032E67">
        <w:rPr>
          <w:rFonts w:eastAsia="Times New Roman" w:cs="Times New Roman"/>
          <w:bCs/>
          <w:szCs w:val="24"/>
          <w:lang w:val="x-none" w:eastAsia="ar-SA"/>
        </w:rPr>
        <w:t>O</w:t>
      </w:r>
      <w:r w:rsidRPr="007C745A">
        <w:rPr>
          <w:rFonts w:eastAsia="Times New Roman" w:cs="Times New Roman"/>
          <w:bCs/>
          <w:szCs w:val="24"/>
          <w:lang w:val="x-none" w:eastAsia="ar-SA"/>
        </w:rPr>
        <w:t xml:space="preserve">”, </w:t>
      </w:r>
      <w:r w:rsidR="00032E67">
        <w:rPr>
          <w:rFonts w:eastAsia="Times New Roman" w:cs="Times New Roman"/>
          <w:bCs/>
          <w:szCs w:val="24"/>
          <w:lang w:val="x-none" w:eastAsia="ar-SA"/>
        </w:rPr>
        <w:t>(adrese)</w:t>
      </w:r>
      <w:r w:rsidRPr="007C745A">
        <w:rPr>
          <w:rFonts w:eastAsia="Times New Roman" w:cs="Times New Roman"/>
          <w:bCs/>
          <w:szCs w:val="24"/>
          <w:lang w:val="x-none" w:eastAsia="ar-SA"/>
        </w:rPr>
        <w:t xml:space="preserve">, Stoļerovas pagastā, nodošanu atsavināšanai </w:t>
      </w:r>
      <w:r w:rsidR="00032E67">
        <w:rPr>
          <w:rFonts w:eastAsia="Times New Roman" w:cs="Times New Roman"/>
          <w:bCs/>
          <w:szCs w:val="24"/>
          <w:lang w:val="x-none" w:eastAsia="ar-SA"/>
        </w:rPr>
        <w:t>A.S</w:t>
      </w:r>
      <w:r w:rsidR="00940343">
        <w:rPr>
          <w:rFonts w:eastAsia="Times New Roman" w:cs="Times New Roman"/>
          <w:szCs w:val="24"/>
          <w:lang w:val="x-none" w:eastAsia="ar-SA"/>
        </w:rPr>
        <w:t>”</w:t>
      </w:r>
      <w:r w:rsidRPr="007C745A">
        <w:rPr>
          <w:rFonts w:eastAsia="Times New Roman" w:cs="Times New Roman"/>
          <w:szCs w:val="24"/>
          <w:lang w:eastAsia="ar-SA"/>
        </w:rPr>
        <w:t xml:space="preserve"> </w:t>
      </w:r>
      <w:r w:rsidRPr="007C745A">
        <w:rPr>
          <w:rFonts w:eastAsia="Times New Roman" w:cs="Times New Roman"/>
          <w:szCs w:val="24"/>
          <w:lang w:val="x-none" w:eastAsia="ar-SA"/>
        </w:rPr>
        <w:t>(protokols Nr.1</w:t>
      </w:r>
      <w:r w:rsidRPr="007C745A">
        <w:rPr>
          <w:rFonts w:eastAsia="Times New Roman" w:cs="Times New Roman"/>
          <w:szCs w:val="24"/>
          <w:lang w:eastAsia="ar-SA"/>
        </w:rPr>
        <w:t>8</w:t>
      </w:r>
      <w:r w:rsidRPr="007C745A">
        <w:rPr>
          <w:rFonts w:eastAsia="Times New Roman" w:cs="Times New Roman"/>
          <w:szCs w:val="24"/>
          <w:lang w:val="x-none" w:eastAsia="ar-SA"/>
        </w:rPr>
        <w:t>,10.§)</w:t>
      </w:r>
      <w:r w:rsidRPr="007C745A">
        <w:rPr>
          <w:rFonts w:eastAsia="Times New Roman" w:cs="Times New Roman"/>
          <w:szCs w:val="24"/>
          <w:lang w:eastAsia="ar-SA"/>
        </w:rPr>
        <w:t xml:space="preserve"> 2.punktu,</w:t>
      </w:r>
      <w:r w:rsidRPr="007C745A">
        <w:rPr>
          <w:rFonts w:eastAsia="Times New Roman" w:cs="Times New Roman"/>
          <w:szCs w:val="24"/>
          <w:lang w:val="x-none" w:eastAsia="ar-SA"/>
        </w:rPr>
        <w:t xml:space="preserve"> 2017.gada </w:t>
      </w:r>
      <w:r w:rsidRPr="007C745A">
        <w:rPr>
          <w:rFonts w:eastAsia="Times New Roman" w:cs="Times New Roman"/>
          <w:szCs w:val="24"/>
          <w:lang w:eastAsia="ar-SA"/>
        </w:rPr>
        <w:t>7</w:t>
      </w:r>
      <w:r w:rsidRPr="007C745A">
        <w:rPr>
          <w:rFonts w:eastAsia="Times New Roman" w:cs="Times New Roman"/>
          <w:szCs w:val="24"/>
          <w:lang w:val="x-none" w:eastAsia="ar-SA"/>
        </w:rPr>
        <w:t>.</w:t>
      </w:r>
      <w:r w:rsidRPr="007C745A">
        <w:rPr>
          <w:rFonts w:eastAsia="Times New Roman" w:cs="Times New Roman"/>
          <w:color w:val="000000"/>
          <w:szCs w:val="24"/>
          <w:lang w:eastAsia="ar-SA"/>
        </w:rPr>
        <w:t>augustā</w:t>
      </w:r>
      <w:r w:rsidRPr="007C745A">
        <w:rPr>
          <w:rFonts w:eastAsia="Times New Roman" w:cs="Times New Roman"/>
          <w:szCs w:val="24"/>
          <w:lang w:val="x-none" w:eastAsia="ar-SA"/>
        </w:rPr>
        <w:t xml:space="preserve"> A</w:t>
      </w:r>
      <w:r w:rsidR="00B16BB2">
        <w:rPr>
          <w:rFonts w:eastAsia="Times New Roman" w:cs="Times New Roman"/>
          <w:szCs w:val="24"/>
          <w:lang w:eastAsia="ar-SA"/>
        </w:rPr>
        <w:t>.</w:t>
      </w:r>
      <w:r w:rsidRPr="007C745A">
        <w:rPr>
          <w:rFonts w:eastAsia="Times New Roman" w:cs="Times New Roman"/>
          <w:szCs w:val="24"/>
          <w:lang w:val="x-none" w:eastAsia="ar-SA"/>
        </w:rPr>
        <w:t xml:space="preserve"> S</w:t>
      </w:r>
      <w:r w:rsidR="00B16BB2">
        <w:rPr>
          <w:rFonts w:eastAsia="Times New Roman" w:cs="Times New Roman"/>
          <w:szCs w:val="24"/>
          <w:lang w:eastAsia="ar-SA"/>
        </w:rPr>
        <w:t xml:space="preserve">. </w:t>
      </w:r>
      <w:r w:rsidRPr="007C745A">
        <w:rPr>
          <w:rFonts w:eastAsia="Times New Roman" w:cs="Times New Roman"/>
          <w:szCs w:val="24"/>
          <w:lang w:val="x-none" w:eastAsia="ar-SA"/>
        </w:rPr>
        <w:t>iemaksā</w:t>
      </w:r>
      <w:r w:rsidRPr="007C745A">
        <w:rPr>
          <w:rFonts w:eastAsia="Times New Roman" w:cs="Times New Roman"/>
          <w:szCs w:val="24"/>
          <w:lang w:eastAsia="ar-SA"/>
        </w:rPr>
        <w:t>ja</w:t>
      </w:r>
      <w:r w:rsidRPr="007C745A">
        <w:rPr>
          <w:rFonts w:eastAsia="Times New Roman" w:cs="Times New Roman"/>
          <w:szCs w:val="24"/>
          <w:lang w:val="x-none" w:eastAsia="ar-SA"/>
        </w:rPr>
        <w:t xml:space="preserve"> Stoļerovas pagasta pārvaldei priekšapmaksu 215, 00 </w:t>
      </w:r>
      <w:r w:rsidRPr="00DB31C7">
        <w:rPr>
          <w:rFonts w:eastAsia="Times New Roman" w:cs="Times New Roman"/>
          <w:i/>
          <w:szCs w:val="24"/>
          <w:lang w:eastAsia="ar-SA"/>
        </w:rPr>
        <w:t>euro</w:t>
      </w:r>
      <w:r w:rsidRPr="007C745A">
        <w:rPr>
          <w:rFonts w:eastAsia="Times New Roman" w:cs="Times New Roman"/>
          <w:szCs w:val="24"/>
          <w:lang w:val="x-none" w:eastAsia="ar-SA"/>
        </w:rPr>
        <w:t xml:space="preserve"> (divi simti piecpadsmit </w:t>
      </w:r>
      <w:r w:rsidRPr="00DB31C7">
        <w:rPr>
          <w:rFonts w:eastAsia="Times New Roman" w:cs="Times New Roman"/>
          <w:i/>
          <w:szCs w:val="24"/>
          <w:lang w:val="x-none" w:eastAsia="ar-SA"/>
        </w:rPr>
        <w:t xml:space="preserve">euro </w:t>
      </w:r>
      <w:r w:rsidRPr="007C745A">
        <w:rPr>
          <w:rFonts w:eastAsia="Times New Roman" w:cs="Times New Roman"/>
          <w:szCs w:val="24"/>
          <w:lang w:val="x-none" w:eastAsia="ar-SA"/>
        </w:rPr>
        <w:t>00 centu).</w:t>
      </w:r>
    </w:p>
    <w:p w:rsidR="007C745A" w:rsidRPr="007C745A" w:rsidRDefault="007C745A" w:rsidP="00B81FCC">
      <w:pPr>
        <w:numPr>
          <w:ilvl w:val="0"/>
          <w:numId w:val="17"/>
        </w:numPr>
        <w:spacing w:after="0" w:line="240" w:lineRule="auto"/>
        <w:ind w:left="993" w:hanging="426"/>
        <w:jc w:val="both"/>
        <w:rPr>
          <w:rFonts w:eastAsia="Times New Roman" w:cs="Times New Roman"/>
          <w:szCs w:val="24"/>
          <w:lang w:val="x-none" w:eastAsia="ar-SA"/>
        </w:rPr>
      </w:pPr>
      <w:r w:rsidRPr="007C745A">
        <w:rPr>
          <w:rFonts w:eastAsia="Times New Roman" w:cs="Times New Roman"/>
          <w:szCs w:val="24"/>
          <w:lang w:val="x-none" w:eastAsia="ar-SA"/>
        </w:rPr>
        <w:t>Ieskaitīt</w:t>
      </w:r>
      <w:r w:rsidRPr="007C745A">
        <w:rPr>
          <w:rFonts w:eastAsia="Times New Roman" w:cs="Times New Roman"/>
          <w:szCs w:val="24"/>
          <w:lang w:eastAsia="ar-SA"/>
        </w:rPr>
        <w:t xml:space="preserve"> atlikušo pirkuma maksas daļu</w:t>
      </w:r>
      <w:r w:rsidRPr="007C745A">
        <w:rPr>
          <w:rFonts w:eastAsia="Times New Roman" w:cs="Times New Roman"/>
          <w:sz w:val="22"/>
          <w:szCs w:val="22"/>
          <w:lang w:val="x-none" w:eastAsia="ar-SA"/>
        </w:rPr>
        <w:t xml:space="preserve"> </w:t>
      </w:r>
      <w:r w:rsidRPr="007C745A">
        <w:rPr>
          <w:rFonts w:eastAsia="Times New Roman" w:cs="Times New Roman"/>
          <w:szCs w:val="24"/>
          <w:lang w:val="x-none" w:eastAsia="ar-SA"/>
        </w:rPr>
        <w:t xml:space="preserve">EUR </w:t>
      </w:r>
      <w:r w:rsidRPr="007C745A">
        <w:rPr>
          <w:rFonts w:eastAsia="Times New Roman" w:cs="Times New Roman"/>
          <w:szCs w:val="24"/>
          <w:lang w:eastAsia="ar-SA"/>
        </w:rPr>
        <w:t>4 673</w:t>
      </w:r>
      <w:r w:rsidRPr="007C745A">
        <w:rPr>
          <w:rFonts w:eastAsia="Times New Roman" w:cs="Times New Roman"/>
          <w:szCs w:val="24"/>
          <w:lang w:val="x-none" w:eastAsia="ar-SA"/>
        </w:rPr>
        <w:t>,</w:t>
      </w:r>
      <w:r w:rsidRPr="007C745A">
        <w:rPr>
          <w:rFonts w:eastAsia="Times New Roman" w:cs="Times New Roman"/>
          <w:szCs w:val="24"/>
          <w:lang w:eastAsia="ar-SA"/>
        </w:rPr>
        <w:t>84</w:t>
      </w:r>
      <w:r w:rsidRPr="007C745A">
        <w:rPr>
          <w:rFonts w:eastAsia="Times New Roman" w:cs="Times New Roman"/>
          <w:szCs w:val="24"/>
          <w:lang w:val="x-none" w:eastAsia="ar-SA"/>
        </w:rPr>
        <w:t xml:space="preserve"> (</w:t>
      </w:r>
      <w:r w:rsidRPr="007C745A">
        <w:rPr>
          <w:rFonts w:eastAsia="Times New Roman" w:cs="Times New Roman"/>
          <w:szCs w:val="24"/>
          <w:lang w:eastAsia="ar-SA"/>
        </w:rPr>
        <w:t>četri</w:t>
      </w:r>
      <w:r w:rsidRPr="007C745A">
        <w:rPr>
          <w:rFonts w:eastAsia="Times New Roman" w:cs="Times New Roman"/>
          <w:szCs w:val="24"/>
          <w:lang w:val="x-none" w:eastAsia="ar-SA"/>
        </w:rPr>
        <w:t xml:space="preserve"> tūksto</w:t>
      </w:r>
      <w:r w:rsidRPr="007C745A">
        <w:rPr>
          <w:rFonts w:eastAsia="Times New Roman" w:cs="Times New Roman"/>
          <w:szCs w:val="24"/>
          <w:lang w:eastAsia="ar-SA"/>
        </w:rPr>
        <w:t>ši seši simti septi</w:t>
      </w:r>
      <w:r w:rsidR="00940343">
        <w:rPr>
          <w:rFonts w:eastAsia="Times New Roman" w:cs="Times New Roman"/>
          <w:szCs w:val="24"/>
          <w:lang w:eastAsia="ar-SA"/>
        </w:rPr>
        <w:t>ņ</w:t>
      </w:r>
      <w:r w:rsidRPr="007C745A">
        <w:rPr>
          <w:rFonts w:eastAsia="Times New Roman" w:cs="Times New Roman"/>
          <w:szCs w:val="24"/>
          <w:lang w:eastAsia="ar-SA"/>
        </w:rPr>
        <w:t xml:space="preserve">desmit trīs </w:t>
      </w:r>
      <w:r w:rsidRPr="007C745A">
        <w:rPr>
          <w:rFonts w:eastAsia="Times New Roman" w:cs="Times New Roman"/>
          <w:i/>
          <w:szCs w:val="24"/>
          <w:lang w:val="x-none" w:eastAsia="ar-SA"/>
        </w:rPr>
        <w:t>euro</w:t>
      </w:r>
      <w:r w:rsidRPr="007C745A">
        <w:rPr>
          <w:rFonts w:eastAsia="Times New Roman" w:cs="Times New Roman"/>
          <w:szCs w:val="24"/>
          <w:lang w:eastAsia="ar-SA"/>
        </w:rPr>
        <w:t xml:space="preserve"> 84</w:t>
      </w:r>
      <w:r w:rsidR="00940343">
        <w:rPr>
          <w:rFonts w:eastAsia="Times New Roman" w:cs="Times New Roman"/>
          <w:szCs w:val="24"/>
          <w:lang w:val="x-none" w:eastAsia="ar-SA"/>
        </w:rPr>
        <w:t xml:space="preserve"> centi)</w:t>
      </w:r>
      <w:r w:rsidRPr="007C745A">
        <w:rPr>
          <w:rFonts w:eastAsia="Times New Roman" w:cs="Times New Roman"/>
          <w:sz w:val="22"/>
          <w:szCs w:val="22"/>
          <w:lang w:val="x-none" w:eastAsia="ar-SA"/>
        </w:rPr>
        <w:t xml:space="preserve"> </w:t>
      </w:r>
      <w:r w:rsidRPr="007C745A">
        <w:rPr>
          <w:rFonts w:eastAsia="Times New Roman" w:cs="Times New Roman"/>
          <w:szCs w:val="24"/>
          <w:lang w:val="x-none" w:eastAsia="ar-SA"/>
        </w:rPr>
        <w:t>Stoļerovas pagasta pārvaldes</w:t>
      </w:r>
      <w:r w:rsidR="00940343">
        <w:rPr>
          <w:rFonts w:eastAsia="Times New Roman" w:cs="Times New Roman"/>
          <w:szCs w:val="24"/>
          <w:lang w:eastAsia="ar-SA"/>
        </w:rPr>
        <w:t>,</w:t>
      </w:r>
      <w:r w:rsidRPr="007C745A">
        <w:rPr>
          <w:rFonts w:eastAsia="Times New Roman" w:cs="Times New Roman"/>
          <w:szCs w:val="24"/>
          <w:lang w:val="x-none" w:eastAsia="ar-SA"/>
        </w:rPr>
        <w:t xml:space="preserve"> reģistrācijas Nr.90000048561, norēķinu kontā</w:t>
      </w:r>
      <w:r>
        <w:rPr>
          <w:rFonts w:eastAsia="Times New Roman" w:cs="Times New Roman"/>
          <w:szCs w:val="24"/>
          <w:lang w:val="x-none" w:eastAsia="ar-SA"/>
        </w:rPr>
        <w:t xml:space="preserve"> Nr. LV14HABA0551021115889</w:t>
      </w:r>
      <w:r w:rsidR="00940343">
        <w:rPr>
          <w:rFonts w:eastAsia="Times New Roman" w:cs="Times New Roman"/>
          <w:szCs w:val="24"/>
          <w:lang w:eastAsia="ar-SA"/>
        </w:rPr>
        <w:t>,</w:t>
      </w:r>
      <w:r>
        <w:rPr>
          <w:rFonts w:eastAsia="Times New Roman" w:cs="Times New Roman"/>
          <w:szCs w:val="24"/>
          <w:lang w:val="x-none" w:eastAsia="ar-SA"/>
        </w:rPr>
        <w:t xml:space="preserve"> AS </w:t>
      </w:r>
      <w:r>
        <w:rPr>
          <w:rFonts w:eastAsia="Times New Roman" w:cs="Times New Roman"/>
          <w:szCs w:val="24"/>
          <w:lang w:eastAsia="ar-SA"/>
        </w:rPr>
        <w:t>“</w:t>
      </w:r>
      <w:r>
        <w:rPr>
          <w:rFonts w:eastAsia="Times New Roman" w:cs="Times New Roman"/>
          <w:szCs w:val="24"/>
          <w:lang w:val="x-none" w:eastAsia="ar-SA"/>
        </w:rPr>
        <w:t>Swedbank</w:t>
      </w:r>
      <w:r>
        <w:rPr>
          <w:rFonts w:eastAsia="Times New Roman" w:cs="Times New Roman"/>
          <w:szCs w:val="24"/>
          <w:lang w:eastAsia="ar-SA"/>
        </w:rPr>
        <w:t>”</w:t>
      </w:r>
      <w:r w:rsidRPr="007C745A">
        <w:rPr>
          <w:rFonts w:eastAsia="Times New Roman" w:cs="Times New Roman"/>
          <w:szCs w:val="24"/>
          <w:lang w:val="x-none" w:eastAsia="ar-SA"/>
        </w:rPr>
        <w:t>.</w:t>
      </w:r>
    </w:p>
    <w:p w:rsidR="007C745A" w:rsidRPr="007C745A" w:rsidRDefault="007C745A" w:rsidP="00B81FCC">
      <w:pPr>
        <w:numPr>
          <w:ilvl w:val="0"/>
          <w:numId w:val="17"/>
        </w:numPr>
        <w:spacing w:after="0" w:line="240" w:lineRule="auto"/>
        <w:ind w:left="993" w:hanging="426"/>
        <w:jc w:val="both"/>
        <w:rPr>
          <w:rFonts w:eastAsia="Times New Roman" w:cs="Times New Roman"/>
          <w:szCs w:val="24"/>
          <w:lang w:val="x-none" w:eastAsia="ar-SA"/>
        </w:rPr>
      </w:pPr>
      <w:r w:rsidRPr="007C745A">
        <w:rPr>
          <w:rFonts w:eastAsia="Times New Roman" w:cs="Times New Roman"/>
          <w:szCs w:val="24"/>
          <w:lang w:val="x-none" w:eastAsia="ar-SA"/>
        </w:rPr>
        <w:t>Samazināt Stoļerovas pagasta pārvaldei 2017.gadam plānoto transfertu no pašvaldības budžet</w:t>
      </w:r>
      <w:r w:rsidR="00940343">
        <w:rPr>
          <w:rFonts w:eastAsia="Times New Roman" w:cs="Times New Roman"/>
          <w:szCs w:val="24"/>
          <w:lang w:val="x-none" w:eastAsia="ar-SA"/>
        </w:rPr>
        <w:t>a 10 % (desmit procentu) apmērā</w:t>
      </w:r>
      <w:r w:rsidRPr="007C745A">
        <w:rPr>
          <w:rFonts w:eastAsia="Times New Roman" w:cs="Times New Roman"/>
          <w:szCs w:val="24"/>
          <w:lang w:val="x-none" w:eastAsia="ar-SA"/>
        </w:rPr>
        <w:t>, noapaļojot pilnos skaitļos no nekustamā īpašuma atsavināšanas cenas</w:t>
      </w:r>
      <w:r w:rsidR="00940343">
        <w:rPr>
          <w:rFonts w:eastAsia="Times New Roman" w:cs="Times New Roman"/>
          <w:szCs w:val="24"/>
          <w:lang w:eastAsia="ar-SA"/>
        </w:rPr>
        <w:t>,</w:t>
      </w:r>
      <w:r w:rsidRPr="007C745A">
        <w:rPr>
          <w:rFonts w:eastAsia="Times New Roman" w:cs="Times New Roman"/>
          <w:szCs w:val="24"/>
          <w:lang w:val="x-none" w:eastAsia="ar-SA"/>
        </w:rPr>
        <w:t xml:space="preserve"> koriģējot transfertu, izdarot kārtējos budžeta grozījumus.</w:t>
      </w:r>
    </w:p>
    <w:p w:rsidR="007C745A" w:rsidRPr="007C745A" w:rsidRDefault="007C745A" w:rsidP="00B81FCC">
      <w:pPr>
        <w:numPr>
          <w:ilvl w:val="0"/>
          <w:numId w:val="17"/>
        </w:numPr>
        <w:spacing w:after="0" w:line="240" w:lineRule="auto"/>
        <w:ind w:left="993" w:hanging="426"/>
        <w:jc w:val="both"/>
        <w:rPr>
          <w:rFonts w:eastAsia="Times New Roman" w:cs="Times New Roman"/>
          <w:szCs w:val="24"/>
          <w:lang w:val="x-none" w:eastAsia="ar-SA"/>
        </w:rPr>
      </w:pPr>
      <w:r w:rsidRPr="007C745A">
        <w:rPr>
          <w:rFonts w:eastAsia="Times New Roman" w:cs="Times New Roman"/>
          <w:szCs w:val="24"/>
          <w:lang w:val="x-none" w:eastAsia="ar-SA"/>
        </w:rPr>
        <w:t>Noteikt, ka no budžeta transferta samazinājuma iegūtie naudas līdzekļi, izņemot izdevumus, kas Stoļerovas pagasta pārvaldei radās veicot</w:t>
      </w:r>
      <w:r w:rsidR="000E54B7">
        <w:rPr>
          <w:rFonts w:eastAsia="Times New Roman" w:cs="Times New Roman"/>
          <w:szCs w:val="24"/>
          <w:lang w:val="x-none" w:eastAsia="ar-SA"/>
        </w:rPr>
        <w:t xml:space="preserve"> </w:t>
      </w:r>
      <w:r w:rsidRPr="007C745A">
        <w:rPr>
          <w:rFonts w:eastAsia="Times New Roman" w:cs="Times New Roman"/>
          <w:szCs w:val="24"/>
          <w:lang w:val="x-none" w:eastAsia="ar-SA"/>
        </w:rPr>
        <w:t>nekustamā īpašuma novērtēšanu, izlietojami</w:t>
      </w:r>
      <w:r w:rsidRPr="007C745A">
        <w:rPr>
          <w:rFonts w:eastAsia="Times New Roman" w:cs="Times New Roman"/>
          <w:sz w:val="22"/>
          <w:szCs w:val="22"/>
          <w:lang w:val="x-none" w:eastAsia="ar-SA"/>
        </w:rPr>
        <w:t xml:space="preserve"> </w:t>
      </w:r>
      <w:r w:rsidRPr="007C745A">
        <w:rPr>
          <w:rFonts w:eastAsia="Times New Roman" w:cs="Times New Roman"/>
          <w:szCs w:val="24"/>
          <w:lang w:val="x-none" w:eastAsia="ar-SA"/>
        </w:rPr>
        <w:t>Stoļerovas pagasta teritorijā esošo</w:t>
      </w:r>
      <w:r w:rsidR="000E54B7">
        <w:rPr>
          <w:rFonts w:eastAsia="Times New Roman" w:cs="Times New Roman"/>
          <w:szCs w:val="24"/>
          <w:lang w:val="x-none" w:eastAsia="ar-SA"/>
        </w:rPr>
        <w:t xml:space="preserve"> </w:t>
      </w:r>
      <w:r w:rsidRPr="007C745A">
        <w:rPr>
          <w:rFonts w:eastAsia="Times New Roman" w:cs="Times New Roman"/>
          <w:szCs w:val="24"/>
          <w:lang w:val="x-none" w:eastAsia="ar-SA"/>
        </w:rPr>
        <w:t>pašvaldības nekustamo īpašumu kadastrālajai uzmērīšanai un ierakstīšanai zemesgrāmatā.</w:t>
      </w:r>
    </w:p>
    <w:p w:rsidR="004F24C2" w:rsidRDefault="004F24C2" w:rsidP="00501C91">
      <w:pPr>
        <w:suppressAutoHyphens w:val="0"/>
        <w:autoSpaceDE w:val="0"/>
        <w:autoSpaceDN w:val="0"/>
        <w:adjustRightInd w:val="0"/>
        <w:spacing w:after="0" w:line="240" w:lineRule="auto"/>
        <w:jc w:val="center"/>
        <w:rPr>
          <w:b/>
        </w:rPr>
      </w:pPr>
    </w:p>
    <w:p w:rsidR="00501C91" w:rsidRPr="00501C91" w:rsidRDefault="00501C91" w:rsidP="00501C91">
      <w:pPr>
        <w:numPr>
          <w:ilvl w:val="0"/>
          <w:numId w:val="2"/>
        </w:numPr>
        <w:spacing w:after="0" w:line="240" w:lineRule="auto"/>
        <w:ind w:left="0" w:right="-1" w:firstLine="0"/>
        <w:jc w:val="center"/>
        <w:rPr>
          <w:rFonts w:cs="Times New Roman"/>
          <w:b/>
          <w:szCs w:val="24"/>
        </w:rPr>
      </w:pPr>
      <w:r w:rsidRPr="00314205">
        <w:rPr>
          <w:rFonts w:cs="Times New Roman"/>
          <w:b/>
          <w:szCs w:val="24"/>
        </w:rPr>
        <w:t>§</w:t>
      </w:r>
    </w:p>
    <w:p w:rsidR="00B81FCC" w:rsidRDefault="00501C91" w:rsidP="00501C91">
      <w:pPr>
        <w:suppressAutoHyphens w:val="0"/>
        <w:autoSpaceDE w:val="0"/>
        <w:autoSpaceDN w:val="0"/>
        <w:adjustRightInd w:val="0"/>
        <w:spacing w:after="0" w:line="240" w:lineRule="auto"/>
        <w:jc w:val="center"/>
        <w:rPr>
          <w:b/>
          <w:lang w:val="en-GB"/>
        </w:rPr>
      </w:pPr>
      <w:r w:rsidRPr="00501C91">
        <w:rPr>
          <w:b/>
          <w:lang w:val="en-GB"/>
        </w:rPr>
        <w:t>Par nekustamā īpašuma „</w:t>
      </w:r>
      <w:r w:rsidR="00032E67">
        <w:rPr>
          <w:b/>
          <w:lang w:val="en-GB"/>
        </w:rPr>
        <w:t>K</w:t>
      </w:r>
      <w:r w:rsidRPr="00501C91">
        <w:rPr>
          <w:b/>
          <w:lang w:val="en-GB"/>
        </w:rPr>
        <w:t xml:space="preserve">” ar kadastra Nr. </w:t>
      </w:r>
      <w:r w:rsidR="00032E67">
        <w:rPr>
          <w:b/>
          <w:lang w:val="en-GB"/>
        </w:rPr>
        <w:t>(..)</w:t>
      </w:r>
      <w:r w:rsidRPr="00501C91">
        <w:rPr>
          <w:b/>
          <w:lang w:val="en-GB"/>
        </w:rPr>
        <w:t xml:space="preserve"> </w:t>
      </w:r>
    </w:p>
    <w:p w:rsidR="00501C91" w:rsidRDefault="00501C91" w:rsidP="00501C91">
      <w:pPr>
        <w:suppressAutoHyphens w:val="0"/>
        <w:autoSpaceDE w:val="0"/>
        <w:autoSpaceDN w:val="0"/>
        <w:adjustRightInd w:val="0"/>
        <w:spacing w:after="0" w:line="240" w:lineRule="auto"/>
        <w:jc w:val="center"/>
        <w:rPr>
          <w:b/>
          <w:lang w:val="en-GB"/>
        </w:rPr>
      </w:pPr>
      <w:r w:rsidRPr="00501C91">
        <w:rPr>
          <w:b/>
          <w:lang w:val="en-GB"/>
        </w:rPr>
        <w:t>nosacītās cenas noteikšanu</w:t>
      </w:r>
    </w:p>
    <w:p w:rsidR="00B360AE" w:rsidRDefault="00B360AE" w:rsidP="00B360AE">
      <w:pPr>
        <w:spacing w:after="0" w:line="240" w:lineRule="auto"/>
        <w:jc w:val="center"/>
        <w:rPr>
          <w:rFonts w:eastAsia="Times New Roman" w:cs="Times New Roman"/>
          <w:bCs/>
          <w:sz w:val="20"/>
          <w:szCs w:val="20"/>
          <w:lang w:eastAsia="ar-SA"/>
        </w:rPr>
      </w:pPr>
      <w:r w:rsidRPr="00314205">
        <w:rPr>
          <w:rFonts w:eastAsia="Times New Roman" w:cs="Times New Roman"/>
          <w:bCs/>
          <w:sz w:val="20"/>
          <w:szCs w:val="20"/>
          <w:lang w:eastAsia="ar-SA"/>
        </w:rPr>
        <w:t>(Ziņo</w:t>
      </w:r>
      <w:r>
        <w:rPr>
          <w:rFonts w:eastAsia="Times New Roman" w:cs="Times New Roman"/>
          <w:bCs/>
          <w:sz w:val="20"/>
          <w:szCs w:val="20"/>
          <w:lang w:eastAsia="ar-SA"/>
        </w:rPr>
        <w:t xml:space="preserve"> </w:t>
      </w:r>
      <w:r w:rsidR="00755A65">
        <w:rPr>
          <w:rFonts w:eastAsia="Times New Roman" w:cs="Times New Roman"/>
          <w:bCs/>
          <w:sz w:val="20"/>
          <w:szCs w:val="20"/>
          <w:lang w:eastAsia="ar-SA"/>
        </w:rPr>
        <w:t>I.Ladnā</w:t>
      </w:r>
      <w:r w:rsidRPr="00314205">
        <w:rPr>
          <w:rFonts w:eastAsia="Times New Roman" w:cs="Times New Roman"/>
          <w:bCs/>
          <w:sz w:val="20"/>
          <w:szCs w:val="20"/>
          <w:lang w:eastAsia="ar-SA"/>
        </w:rPr>
        <w:t>)</w:t>
      </w:r>
    </w:p>
    <w:p w:rsidR="00501C91" w:rsidRDefault="00501C91" w:rsidP="00501C91">
      <w:pPr>
        <w:suppressAutoHyphens w:val="0"/>
        <w:autoSpaceDE w:val="0"/>
        <w:autoSpaceDN w:val="0"/>
        <w:adjustRightInd w:val="0"/>
        <w:spacing w:after="0" w:line="240" w:lineRule="auto"/>
        <w:jc w:val="center"/>
        <w:rPr>
          <w:b/>
        </w:rPr>
      </w:pPr>
    </w:p>
    <w:p w:rsidR="004F24C2" w:rsidRDefault="007C745A" w:rsidP="004F24C2">
      <w:pPr>
        <w:spacing w:after="0" w:line="240" w:lineRule="auto"/>
        <w:ind w:right="-1" w:firstLine="567"/>
        <w:jc w:val="both"/>
        <w:rPr>
          <w:rFonts w:cs="Times New Roman"/>
          <w:iCs/>
          <w:szCs w:val="24"/>
        </w:rPr>
      </w:pPr>
      <w:r w:rsidRPr="003D2444">
        <w:t>Pamatojoties uz likuma “Par pašvaldībām” 21.panta pirmās daļas 17. un 27.punktu, 41.panta pirmās daļas 4.punktu, Publiskas personas mantas atsavināšanas likuma 4. panta ceturtās daļas 8.punktu, 8.panta trešo daļu, 37.panta pirmās daļas 4.punktu, Rēzeknes novada pašvaldības 2012.gada 1.marta noteikumu Nr.6 “Kārtība, kādā notiek pašvaldības nekustamā īpašuma atsavināšanas process un atsavināšanas rezultātā iegūto līdzekļu izlietošana Rēzeknes novada pašvaldībā” 25.1.apakšpunktu, 27.punktu,</w:t>
      </w:r>
      <w:r w:rsidR="000E54B7">
        <w:t xml:space="preserve"> </w:t>
      </w:r>
      <w:r w:rsidRPr="003D2444">
        <w:t>28.1.apakšpunktu, ņemot vērā Rēzeknes</w:t>
      </w:r>
      <w:r>
        <w:t xml:space="preserve"> novada domes 2017.gada 3.augusta lēmumu (protokols Nr.18, 8</w:t>
      </w:r>
      <w:r w:rsidRPr="003D2444">
        <w:t xml:space="preserve">.§), </w:t>
      </w:r>
      <w:r w:rsidR="00032E67">
        <w:rPr>
          <w:rFonts w:eastAsia="Times New Roman"/>
          <w:lang w:eastAsia="ar-SA"/>
        </w:rPr>
        <w:t>A.L</w:t>
      </w:r>
      <w:r>
        <w:rPr>
          <w:rFonts w:eastAsia="Times New Roman"/>
          <w:lang w:eastAsia="ar-SA"/>
        </w:rPr>
        <w:t xml:space="preserve"> 2017.gada 13.septembra</w:t>
      </w:r>
      <w:r w:rsidRPr="003D2444">
        <w:rPr>
          <w:rFonts w:eastAsia="Times New Roman"/>
          <w:lang w:eastAsia="ar-SA"/>
        </w:rPr>
        <w:t xml:space="preserve"> ie</w:t>
      </w:r>
      <w:r>
        <w:rPr>
          <w:rFonts w:eastAsia="Times New Roman"/>
          <w:lang w:eastAsia="ar-SA"/>
        </w:rPr>
        <w:t>sniegumu, ņemot vērā Ilzeskalna</w:t>
      </w:r>
      <w:r w:rsidRPr="003D2444">
        <w:rPr>
          <w:rFonts w:eastAsia="Times New Roman"/>
          <w:lang w:eastAsia="ar-SA"/>
        </w:rPr>
        <w:t xml:space="preserve"> pagasta pārvaldes zemes īpašuma „</w:t>
      </w:r>
      <w:r w:rsidR="00032E67">
        <w:rPr>
          <w:rFonts w:eastAsia="Times New Roman"/>
          <w:lang w:eastAsia="ar-SA"/>
        </w:rPr>
        <w:t>K</w:t>
      </w:r>
      <w:r w:rsidRPr="003D2444">
        <w:rPr>
          <w:rFonts w:eastAsia="Times New Roman"/>
          <w:lang w:eastAsia="ar-SA"/>
        </w:rPr>
        <w:t>” novērtēša</w:t>
      </w:r>
      <w:r>
        <w:rPr>
          <w:rFonts w:eastAsia="Times New Roman"/>
          <w:lang w:eastAsia="ar-SA"/>
        </w:rPr>
        <w:t>nas komisijas 2017.gada 6.septembra</w:t>
      </w:r>
      <w:r w:rsidRPr="003D2444">
        <w:rPr>
          <w:rFonts w:eastAsia="Times New Roman"/>
          <w:lang w:eastAsia="ar-SA"/>
        </w:rPr>
        <w:t xml:space="preserve"> sēdes lēmumu un </w:t>
      </w:r>
      <w:r w:rsidRPr="003D2444">
        <w:t>Finanšu p</w:t>
      </w:r>
      <w:r>
        <w:t>astāvīgās komitejas 2017.gada 14.septembra</w:t>
      </w:r>
      <w:r w:rsidRPr="003D2444">
        <w:t xml:space="preserve"> priekšlikumu</w:t>
      </w:r>
      <w:r w:rsidR="004F24C2" w:rsidRPr="00314205">
        <w:rPr>
          <w:rFonts w:eastAsia="Times New Roman" w:cs="Times New Roman"/>
          <w:szCs w:val="24"/>
        </w:rPr>
        <w:t>,</w:t>
      </w:r>
      <w:r w:rsidR="004F24C2" w:rsidRPr="00314205">
        <w:rPr>
          <w:rFonts w:cs="Times New Roman"/>
          <w:iCs/>
          <w:szCs w:val="24"/>
        </w:rPr>
        <w:t xml:space="preserve"> Rēzeknes novada dome, balsojot </w:t>
      </w:r>
      <w:r w:rsidR="00585E1D">
        <w:rPr>
          <w:rFonts w:cs="Times New Roman"/>
          <w:iCs/>
          <w:szCs w:val="24"/>
        </w:rPr>
        <w:t>“par” – 16 (Regīna Baranova, Vasīlijs Bašmakovs, Vilis Deksnis, Igors Kolosovs, Anita Ludborža, Zigfrīds Lukaševičs, Pāvels Melnis, Elvīra Pizāne, Guntis Rasims, Pēteris Stanka, Viktors Ščerbakovs, Staņislavs Šķesters, Monvīds Švarcs, Ērika Teirumnieka, Frīdis Zenčenko, Normunds Zušs), “pret” - nav, “atturas” – nav</w:t>
      </w:r>
      <w:r w:rsidR="004F24C2" w:rsidRPr="00314205">
        <w:rPr>
          <w:rFonts w:cs="Times New Roman"/>
          <w:iCs/>
          <w:szCs w:val="24"/>
        </w:rPr>
        <w:t xml:space="preserve">, </w:t>
      </w:r>
      <w:r w:rsidR="004F24C2" w:rsidRPr="00314205">
        <w:rPr>
          <w:rFonts w:cs="Times New Roman"/>
          <w:iCs/>
          <w:spacing w:val="80"/>
          <w:szCs w:val="24"/>
        </w:rPr>
        <w:t>nolem</w:t>
      </w:r>
      <w:r w:rsidR="004F24C2" w:rsidRPr="00314205">
        <w:rPr>
          <w:rFonts w:cs="Times New Roman"/>
          <w:iCs/>
          <w:szCs w:val="24"/>
        </w:rPr>
        <w:t>j:</w:t>
      </w:r>
    </w:p>
    <w:p w:rsidR="007C745A" w:rsidRDefault="007C745A" w:rsidP="007C745A">
      <w:pPr>
        <w:spacing w:after="0" w:line="240" w:lineRule="auto"/>
        <w:ind w:right="-1"/>
        <w:jc w:val="both"/>
        <w:rPr>
          <w:rFonts w:cs="Times New Roman"/>
          <w:iCs/>
          <w:szCs w:val="24"/>
        </w:rPr>
      </w:pPr>
    </w:p>
    <w:p w:rsidR="007C745A" w:rsidRPr="007C745A" w:rsidRDefault="00EA5C0D" w:rsidP="00B81FCC">
      <w:pPr>
        <w:numPr>
          <w:ilvl w:val="0"/>
          <w:numId w:val="18"/>
        </w:numPr>
        <w:tabs>
          <w:tab w:val="clear" w:pos="928"/>
        </w:tabs>
        <w:suppressAutoHyphens w:val="0"/>
        <w:spacing w:after="0" w:line="240" w:lineRule="auto"/>
        <w:ind w:left="993" w:hanging="426"/>
        <w:jc w:val="both"/>
        <w:rPr>
          <w:rFonts w:eastAsia="Times New Roman" w:cs="Times New Roman"/>
          <w:szCs w:val="24"/>
          <w:lang w:eastAsia="ar-SA"/>
        </w:rPr>
      </w:pPr>
      <w:r>
        <w:rPr>
          <w:rFonts w:eastAsia="Times New Roman"/>
          <w:szCs w:val="24"/>
          <w:lang w:eastAsia="ar-SA"/>
        </w:rPr>
        <w:t>A</w:t>
      </w:r>
      <w:r w:rsidR="007C745A" w:rsidRPr="007C745A">
        <w:rPr>
          <w:rFonts w:eastAsia="Times New Roman"/>
          <w:szCs w:val="24"/>
          <w:lang w:eastAsia="ar-SA"/>
        </w:rPr>
        <w:t xml:space="preserve">pstiprināt nekustamā īpašuma </w:t>
      </w:r>
      <w:r w:rsidR="007C745A" w:rsidRPr="007C745A">
        <w:rPr>
          <w:rFonts w:eastAsia="Times New Roman" w:cs="Times New Roman"/>
          <w:b/>
          <w:szCs w:val="24"/>
          <w:lang w:eastAsia="ar-SA"/>
        </w:rPr>
        <w:t>„</w:t>
      </w:r>
      <w:r w:rsidR="00032E67">
        <w:rPr>
          <w:rFonts w:eastAsia="Times New Roman"/>
          <w:b/>
          <w:szCs w:val="22"/>
          <w:lang w:eastAsia="ar-SA"/>
        </w:rPr>
        <w:t>K</w:t>
      </w:r>
      <w:r w:rsidR="007C745A" w:rsidRPr="007C745A">
        <w:rPr>
          <w:rFonts w:eastAsia="Times New Roman" w:cs="Times New Roman"/>
          <w:b/>
          <w:szCs w:val="24"/>
          <w:lang w:eastAsia="ar-SA"/>
        </w:rPr>
        <w:t>”</w:t>
      </w:r>
      <w:r w:rsidR="007C745A" w:rsidRPr="007C745A">
        <w:rPr>
          <w:rFonts w:eastAsia="Times New Roman" w:cs="Times New Roman"/>
          <w:szCs w:val="24"/>
          <w:lang w:eastAsia="ar-SA"/>
        </w:rPr>
        <w:t>, kas atrodas Ilzeskalna pagastā, Rēzeknes novadā, kadastra Nr.</w:t>
      </w:r>
      <w:r w:rsidR="00032E67">
        <w:rPr>
          <w:rFonts w:eastAsia="Times New Roman" w:cs="Times New Roman"/>
          <w:szCs w:val="24"/>
          <w:lang w:eastAsia="ar-SA"/>
        </w:rPr>
        <w:t>(..)</w:t>
      </w:r>
      <w:r w:rsidR="007C745A" w:rsidRPr="007C745A">
        <w:rPr>
          <w:rFonts w:eastAsia="Times New Roman" w:cs="Times New Roman"/>
          <w:szCs w:val="24"/>
          <w:lang w:eastAsia="ar-SA"/>
        </w:rPr>
        <w:t>, platība 4,05 ha</w:t>
      </w:r>
      <w:r w:rsidR="00940343">
        <w:rPr>
          <w:rFonts w:eastAsia="Times New Roman" w:cs="Times New Roman"/>
          <w:szCs w:val="24"/>
          <w:lang w:eastAsia="ar-SA"/>
        </w:rPr>
        <w:t>,</w:t>
      </w:r>
      <w:r w:rsidR="000E54B7">
        <w:rPr>
          <w:rFonts w:eastAsia="Times New Roman" w:cs="Times New Roman"/>
          <w:szCs w:val="24"/>
          <w:lang w:eastAsia="ar-SA"/>
        </w:rPr>
        <w:t xml:space="preserve"> </w:t>
      </w:r>
      <w:r w:rsidR="007C745A" w:rsidRPr="007C745A">
        <w:rPr>
          <w:rFonts w:eastAsia="Times New Roman" w:cs="Times New Roman"/>
          <w:szCs w:val="24"/>
          <w:lang w:eastAsia="ar-SA"/>
        </w:rPr>
        <w:t xml:space="preserve">nosacīto cenu </w:t>
      </w:r>
      <w:r w:rsidR="007C745A" w:rsidRPr="007C745A">
        <w:rPr>
          <w:rFonts w:eastAsia="Times New Roman" w:cs="Times New Roman"/>
          <w:b/>
          <w:szCs w:val="24"/>
          <w:lang w:eastAsia="ar-SA"/>
        </w:rPr>
        <w:t xml:space="preserve">EUR 3 588,87 </w:t>
      </w:r>
      <w:r w:rsidR="007C745A" w:rsidRPr="007C745A">
        <w:rPr>
          <w:rFonts w:eastAsia="Times New Roman" w:cs="Times New Roman"/>
          <w:szCs w:val="24"/>
          <w:lang w:eastAsia="ar-SA"/>
        </w:rPr>
        <w:t>(trīs tūkstoši pieci simti astoņdesmit astoņi</w:t>
      </w:r>
      <w:r w:rsidR="000E54B7">
        <w:rPr>
          <w:rFonts w:eastAsia="Times New Roman" w:cs="Times New Roman"/>
          <w:szCs w:val="24"/>
          <w:lang w:eastAsia="ar-SA"/>
        </w:rPr>
        <w:t xml:space="preserve"> </w:t>
      </w:r>
      <w:r w:rsidR="007C745A" w:rsidRPr="007C745A">
        <w:rPr>
          <w:rFonts w:eastAsia="Times New Roman" w:cs="Times New Roman"/>
          <w:i/>
          <w:szCs w:val="24"/>
          <w:lang w:eastAsia="ar-SA"/>
        </w:rPr>
        <w:t>euro</w:t>
      </w:r>
      <w:r w:rsidR="007C745A" w:rsidRPr="007C745A">
        <w:rPr>
          <w:rFonts w:eastAsia="Times New Roman" w:cs="Times New Roman"/>
          <w:szCs w:val="24"/>
          <w:lang w:eastAsia="ar-SA"/>
        </w:rPr>
        <w:t xml:space="preserve"> 87 centi).</w:t>
      </w:r>
    </w:p>
    <w:p w:rsidR="007C745A" w:rsidRPr="007C745A" w:rsidRDefault="007C745A" w:rsidP="00B81FCC">
      <w:pPr>
        <w:numPr>
          <w:ilvl w:val="0"/>
          <w:numId w:val="18"/>
        </w:numPr>
        <w:tabs>
          <w:tab w:val="clear" w:pos="928"/>
        </w:tabs>
        <w:suppressAutoHyphens w:val="0"/>
        <w:spacing w:after="0" w:line="240" w:lineRule="auto"/>
        <w:ind w:left="993" w:hanging="426"/>
        <w:jc w:val="both"/>
        <w:rPr>
          <w:rFonts w:eastAsia="Times New Roman" w:cs="Times New Roman"/>
          <w:szCs w:val="24"/>
          <w:lang w:eastAsia="ar-SA"/>
        </w:rPr>
      </w:pPr>
      <w:r w:rsidRPr="007C745A">
        <w:rPr>
          <w:rFonts w:eastAsia="Times New Roman" w:cs="Times New Roman"/>
          <w:szCs w:val="24"/>
          <w:lang w:eastAsia="ar-SA"/>
        </w:rPr>
        <w:t>Pārdot</w:t>
      </w:r>
      <w:r w:rsidRPr="007C745A">
        <w:rPr>
          <w:rFonts w:eastAsia="Times New Roman" w:cs="Times New Roman"/>
          <w:b/>
          <w:bCs/>
          <w:szCs w:val="24"/>
          <w:lang w:eastAsia="ar-SA"/>
        </w:rPr>
        <w:t xml:space="preserve"> </w:t>
      </w:r>
      <w:r w:rsidR="00032E67">
        <w:rPr>
          <w:rFonts w:eastAsia="Times New Roman" w:cs="Times New Roman"/>
          <w:b/>
          <w:bCs/>
          <w:szCs w:val="24"/>
          <w:lang w:eastAsia="ar-SA"/>
        </w:rPr>
        <w:t>A.L</w:t>
      </w:r>
      <w:r w:rsidRPr="007C745A">
        <w:rPr>
          <w:rFonts w:eastAsia="Times New Roman" w:cs="Times New Roman"/>
          <w:bCs/>
          <w:szCs w:val="24"/>
          <w:lang w:eastAsia="ar-SA"/>
        </w:rPr>
        <w:t>, personas kod</w:t>
      </w:r>
      <w:r w:rsidR="00940343">
        <w:rPr>
          <w:rFonts w:eastAsia="Times New Roman" w:cs="Times New Roman"/>
          <w:bCs/>
          <w:szCs w:val="24"/>
          <w:lang w:eastAsia="ar-SA"/>
        </w:rPr>
        <w:t xml:space="preserve">s </w:t>
      </w:r>
      <w:r w:rsidR="00032E67">
        <w:rPr>
          <w:rFonts w:eastAsia="Times New Roman" w:cs="Times New Roman"/>
          <w:bCs/>
          <w:szCs w:val="24"/>
          <w:lang w:eastAsia="ar-SA"/>
        </w:rPr>
        <w:t>p.k</w:t>
      </w:r>
      <w:r w:rsidR="00940343">
        <w:rPr>
          <w:rFonts w:eastAsia="Times New Roman" w:cs="Times New Roman"/>
          <w:bCs/>
          <w:szCs w:val="24"/>
          <w:lang w:eastAsia="ar-SA"/>
        </w:rPr>
        <w:t xml:space="preserve">, dzīvo </w:t>
      </w:r>
      <w:r w:rsidR="00032E67">
        <w:rPr>
          <w:rFonts w:eastAsia="Times New Roman" w:cs="Times New Roman"/>
          <w:bCs/>
          <w:szCs w:val="24"/>
          <w:lang w:eastAsia="ar-SA"/>
        </w:rPr>
        <w:t>(adrese)</w:t>
      </w:r>
      <w:r w:rsidR="00940343">
        <w:rPr>
          <w:rFonts w:eastAsia="Times New Roman" w:cs="Times New Roman"/>
          <w:bCs/>
          <w:szCs w:val="24"/>
          <w:lang w:eastAsia="ar-SA"/>
        </w:rPr>
        <w:t>, Ilzeskalna pagastā, Rēzeknes novadā</w:t>
      </w:r>
      <w:r w:rsidRPr="007C745A">
        <w:rPr>
          <w:rFonts w:eastAsia="Times New Roman" w:cs="Times New Roman"/>
          <w:bCs/>
          <w:szCs w:val="24"/>
          <w:lang w:eastAsia="ar-SA"/>
        </w:rPr>
        <w:t>, LV-4619</w:t>
      </w:r>
      <w:r w:rsidR="00940343">
        <w:rPr>
          <w:rFonts w:eastAsia="Times New Roman" w:cs="Times New Roman"/>
          <w:bCs/>
          <w:szCs w:val="24"/>
          <w:lang w:eastAsia="ar-SA"/>
        </w:rPr>
        <w:t>,</w:t>
      </w:r>
      <w:r w:rsidRPr="007C745A">
        <w:rPr>
          <w:rFonts w:eastAsia="Times New Roman" w:cs="Times New Roman"/>
          <w:bCs/>
          <w:szCs w:val="24"/>
          <w:lang w:eastAsia="ar-SA"/>
        </w:rPr>
        <w:t xml:space="preserve"> </w:t>
      </w:r>
      <w:r w:rsidRPr="007C745A">
        <w:rPr>
          <w:rFonts w:eastAsia="Times New Roman" w:cs="Times New Roman"/>
          <w:szCs w:val="24"/>
          <w:lang w:eastAsia="ar-SA"/>
        </w:rPr>
        <w:t>nekustamo īpašumu „</w:t>
      </w:r>
      <w:r w:rsidR="00032E67">
        <w:rPr>
          <w:rFonts w:eastAsia="Times New Roman" w:cs="Times New Roman"/>
          <w:szCs w:val="24"/>
          <w:lang w:eastAsia="ar-SA"/>
        </w:rPr>
        <w:t>K</w:t>
      </w:r>
      <w:r w:rsidRPr="007C745A">
        <w:rPr>
          <w:rFonts w:eastAsia="Times New Roman" w:cs="Times New Roman"/>
          <w:szCs w:val="24"/>
          <w:lang w:eastAsia="ar-SA"/>
        </w:rPr>
        <w:t>”</w:t>
      </w:r>
      <w:r w:rsidR="00940343">
        <w:rPr>
          <w:rFonts w:eastAsia="Times New Roman" w:cs="Times New Roman"/>
          <w:szCs w:val="24"/>
          <w:lang w:eastAsia="ar-SA"/>
        </w:rPr>
        <w:t>, kas atrodas Ilzeskalna pagastā, Rēzeknes novadā</w:t>
      </w:r>
      <w:r w:rsidRPr="007C745A">
        <w:rPr>
          <w:rFonts w:eastAsia="Times New Roman" w:cs="Times New Roman"/>
          <w:szCs w:val="24"/>
          <w:lang w:eastAsia="ar-SA"/>
        </w:rPr>
        <w:t>, par brīvu cenu, kas ir vienāda ar nosacīto cenu, un proti</w:t>
      </w:r>
      <w:r w:rsidR="00940343">
        <w:rPr>
          <w:rFonts w:eastAsia="Times New Roman" w:cs="Times New Roman"/>
          <w:szCs w:val="24"/>
          <w:lang w:eastAsia="ar-SA"/>
        </w:rPr>
        <w:t>,</w:t>
      </w:r>
      <w:r w:rsidRPr="007C745A">
        <w:rPr>
          <w:rFonts w:eastAsia="Times New Roman" w:cs="Times New Roman"/>
          <w:szCs w:val="24"/>
          <w:lang w:eastAsia="ar-SA"/>
        </w:rPr>
        <w:t xml:space="preserve"> EUR 3 588,87</w:t>
      </w:r>
      <w:r w:rsidR="000E54B7">
        <w:rPr>
          <w:rFonts w:eastAsia="Times New Roman" w:cs="Times New Roman"/>
          <w:szCs w:val="24"/>
          <w:lang w:eastAsia="ar-SA"/>
        </w:rPr>
        <w:t xml:space="preserve"> </w:t>
      </w:r>
      <w:r w:rsidRPr="007C745A">
        <w:rPr>
          <w:rFonts w:eastAsia="Times New Roman" w:cs="Times New Roman"/>
          <w:szCs w:val="24"/>
          <w:lang w:eastAsia="ar-SA"/>
        </w:rPr>
        <w:t>(trīs tūkstoši pieci simti astoņdesmit astoņi</w:t>
      </w:r>
      <w:r w:rsidR="000E54B7">
        <w:rPr>
          <w:rFonts w:eastAsia="Times New Roman" w:cs="Times New Roman"/>
          <w:szCs w:val="24"/>
          <w:lang w:eastAsia="ar-SA"/>
        </w:rPr>
        <w:t xml:space="preserve"> </w:t>
      </w:r>
      <w:r w:rsidRPr="007C745A">
        <w:rPr>
          <w:rFonts w:eastAsia="Times New Roman" w:cs="Times New Roman"/>
          <w:i/>
          <w:szCs w:val="24"/>
          <w:lang w:eastAsia="ar-SA"/>
        </w:rPr>
        <w:t>euro</w:t>
      </w:r>
      <w:r w:rsidRPr="007C745A">
        <w:rPr>
          <w:rFonts w:eastAsia="Times New Roman" w:cs="Times New Roman"/>
          <w:szCs w:val="24"/>
          <w:lang w:eastAsia="ar-SA"/>
        </w:rPr>
        <w:t xml:space="preserve"> 87 centi </w:t>
      </w:r>
    </w:p>
    <w:p w:rsidR="007C745A" w:rsidRPr="007C745A" w:rsidRDefault="007C745A" w:rsidP="00B81FCC">
      <w:pPr>
        <w:numPr>
          <w:ilvl w:val="0"/>
          <w:numId w:val="18"/>
        </w:numPr>
        <w:tabs>
          <w:tab w:val="clear" w:pos="928"/>
        </w:tabs>
        <w:suppressAutoHyphens w:val="0"/>
        <w:spacing w:after="0" w:line="240" w:lineRule="auto"/>
        <w:ind w:left="993" w:hanging="426"/>
        <w:jc w:val="both"/>
        <w:rPr>
          <w:rFonts w:eastAsia="Times New Roman" w:cs="Times New Roman"/>
          <w:i/>
          <w:szCs w:val="24"/>
          <w:lang w:eastAsia="ar-SA"/>
        </w:rPr>
      </w:pPr>
      <w:r w:rsidRPr="007C745A">
        <w:rPr>
          <w:rFonts w:eastAsia="Times New Roman" w:cs="Times New Roman"/>
          <w:szCs w:val="24"/>
          <w:lang w:eastAsia="ar-SA"/>
        </w:rPr>
        <w:t>Noteikt pirkuma maksas samaksas termiņu līdz 2018.gada 21.janvārim.</w:t>
      </w:r>
    </w:p>
    <w:p w:rsidR="007C745A" w:rsidRPr="00B81FCC" w:rsidRDefault="007C745A" w:rsidP="00B81FCC">
      <w:pPr>
        <w:numPr>
          <w:ilvl w:val="0"/>
          <w:numId w:val="18"/>
        </w:numPr>
        <w:tabs>
          <w:tab w:val="clear" w:pos="928"/>
        </w:tabs>
        <w:suppressAutoHyphens w:val="0"/>
        <w:spacing w:after="0" w:line="240" w:lineRule="auto"/>
        <w:ind w:left="993" w:hanging="426"/>
        <w:jc w:val="both"/>
        <w:rPr>
          <w:rFonts w:eastAsia="Times New Roman" w:cs="Times New Roman"/>
          <w:szCs w:val="24"/>
          <w:lang w:eastAsia="ar-SA"/>
        </w:rPr>
      </w:pPr>
      <w:r w:rsidRPr="007C745A">
        <w:rPr>
          <w:rFonts w:eastAsia="Times New Roman" w:cs="Times New Roman"/>
          <w:szCs w:val="24"/>
          <w:lang w:eastAsia="ar-SA"/>
        </w:rPr>
        <w:t>Uzdot Rēzeknes novada domes priekšsēdētāja vietniecei E.Pizānei</w:t>
      </w:r>
      <w:r w:rsidR="000E54B7">
        <w:rPr>
          <w:rFonts w:eastAsia="Times New Roman" w:cs="Times New Roman"/>
          <w:szCs w:val="24"/>
          <w:lang w:eastAsia="ar-SA"/>
        </w:rPr>
        <w:t xml:space="preserve"> </w:t>
      </w:r>
      <w:r w:rsidRPr="007C745A">
        <w:rPr>
          <w:rFonts w:eastAsia="Times New Roman" w:cs="Times New Roman"/>
          <w:szCs w:val="24"/>
          <w:lang w:eastAsia="ar-SA"/>
        </w:rPr>
        <w:t xml:space="preserve">noslēgt nekustamā īpašuma pirkuma līgumu ar </w:t>
      </w:r>
      <w:r w:rsidR="00032E67">
        <w:rPr>
          <w:rFonts w:eastAsia="Times New Roman" w:cs="Times New Roman"/>
          <w:szCs w:val="24"/>
          <w:lang w:eastAsia="ar-SA"/>
        </w:rPr>
        <w:t>A.L</w:t>
      </w:r>
      <w:r w:rsidRPr="007C745A">
        <w:rPr>
          <w:rFonts w:eastAsia="Times New Roman" w:cs="Times New Roman"/>
          <w:szCs w:val="24"/>
          <w:lang w:eastAsia="ar-SA"/>
        </w:rPr>
        <w:t xml:space="preserve"> viena mēneša laikā no pirkuma maksas samaksas.</w:t>
      </w:r>
    </w:p>
    <w:p w:rsidR="00B81FCC" w:rsidRPr="001E00DC" w:rsidRDefault="00167223" w:rsidP="00B81FCC">
      <w:pPr>
        <w:numPr>
          <w:ilvl w:val="0"/>
          <w:numId w:val="18"/>
        </w:numPr>
        <w:tabs>
          <w:tab w:val="clear" w:pos="928"/>
        </w:tabs>
        <w:suppressAutoHyphens w:val="0"/>
        <w:spacing w:after="0" w:line="240" w:lineRule="auto"/>
        <w:ind w:left="993" w:hanging="426"/>
        <w:jc w:val="both"/>
        <w:rPr>
          <w:rFonts w:eastAsia="Times New Roman" w:cs="Times New Roman"/>
          <w:szCs w:val="24"/>
          <w:lang w:eastAsia="ar-SA"/>
        </w:rPr>
      </w:pPr>
      <w:r w:rsidRPr="001E00DC">
        <w:rPr>
          <w:rFonts w:eastAsia="Times New Roman" w:cs="Times New Roman"/>
          <w:szCs w:val="24"/>
          <w:lang w:eastAsia="ar-SA"/>
        </w:rPr>
        <w:t xml:space="preserve">Uzdot Ilzeskalna </w:t>
      </w:r>
      <w:r w:rsidRPr="001E00DC">
        <w:rPr>
          <w:rFonts w:eastAsia="Times New Roman" w:cs="Times New Roman"/>
          <w:szCs w:val="24"/>
          <w:lang w:val="x-none" w:eastAsia="ar-SA"/>
        </w:rPr>
        <w:t>pagasta pārvaldei trīs darba dienu laikā no pi</w:t>
      </w:r>
      <w:r w:rsidRPr="001E00DC">
        <w:rPr>
          <w:rFonts w:eastAsia="Times New Roman" w:cs="Times New Roman"/>
          <w:szCs w:val="24"/>
          <w:lang w:eastAsia="ar-SA"/>
        </w:rPr>
        <w:t>rkuma</w:t>
      </w:r>
      <w:r w:rsidRPr="001E00DC">
        <w:rPr>
          <w:rFonts w:eastAsia="Times New Roman" w:cs="Times New Roman"/>
          <w:szCs w:val="24"/>
          <w:lang w:val="x-none" w:eastAsia="ar-SA"/>
        </w:rPr>
        <w:t xml:space="preserve"> </w:t>
      </w:r>
      <w:r w:rsidRPr="001E00DC">
        <w:rPr>
          <w:rFonts w:eastAsia="Times New Roman" w:cs="Times New Roman"/>
          <w:szCs w:val="24"/>
          <w:lang w:eastAsia="ar-SA"/>
        </w:rPr>
        <w:t xml:space="preserve">maksas </w:t>
      </w:r>
      <w:r w:rsidRPr="001E00DC">
        <w:rPr>
          <w:rFonts w:eastAsia="Times New Roman" w:cs="Times New Roman"/>
          <w:szCs w:val="24"/>
          <w:lang w:val="x-none" w:eastAsia="ar-SA"/>
        </w:rPr>
        <w:t>samaksas</w:t>
      </w:r>
      <w:r w:rsidRPr="001E00DC">
        <w:rPr>
          <w:rFonts w:eastAsia="Times New Roman" w:cs="Times New Roman"/>
          <w:szCs w:val="24"/>
          <w:lang w:eastAsia="ar-SA"/>
        </w:rPr>
        <w:t xml:space="preserve"> dienas paziņot</w:t>
      </w:r>
      <w:r w:rsidRPr="001E00DC">
        <w:rPr>
          <w:rFonts w:eastAsia="Times New Roman" w:cs="Times New Roman"/>
          <w:szCs w:val="24"/>
          <w:lang w:val="x-none" w:eastAsia="ar-SA"/>
        </w:rPr>
        <w:t xml:space="preserve"> Juridiskajai un lietvedības nodaļai par pi</w:t>
      </w:r>
      <w:r w:rsidRPr="001E00DC">
        <w:rPr>
          <w:rFonts w:eastAsia="Times New Roman" w:cs="Times New Roman"/>
          <w:szCs w:val="24"/>
          <w:lang w:eastAsia="ar-SA"/>
        </w:rPr>
        <w:t>rkuma</w:t>
      </w:r>
      <w:r w:rsidRPr="001E00DC">
        <w:rPr>
          <w:rFonts w:eastAsia="Times New Roman" w:cs="Times New Roman"/>
          <w:szCs w:val="24"/>
          <w:lang w:val="x-none" w:eastAsia="ar-SA"/>
        </w:rPr>
        <w:t xml:space="preserve"> </w:t>
      </w:r>
      <w:r w:rsidRPr="001E00DC">
        <w:rPr>
          <w:rFonts w:eastAsia="Times New Roman" w:cs="Times New Roman"/>
          <w:szCs w:val="24"/>
          <w:lang w:eastAsia="ar-SA"/>
        </w:rPr>
        <w:t xml:space="preserve">maksas </w:t>
      </w:r>
      <w:r w:rsidRPr="001E00DC">
        <w:rPr>
          <w:rFonts w:eastAsia="Times New Roman" w:cs="Times New Roman"/>
          <w:szCs w:val="24"/>
          <w:lang w:val="x-none" w:eastAsia="ar-SA"/>
        </w:rPr>
        <w:t>samaksu.</w:t>
      </w:r>
    </w:p>
    <w:p w:rsidR="007C745A" w:rsidRPr="007C745A" w:rsidRDefault="007C745A" w:rsidP="00B81FCC">
      <w:pPr>
        <w:numPr>
          <w:ilvl w:val="0"/>
          <w:numId w:val="18"/>
        </w:numPr>
        <w:tabs>
          <w:tab w:val="clear" w:pos="928"/>
        </w:tabs>
        <w:suppressAutoHyphens w:val="0"/>
        <w:spacing w:after="0" w:line="240" w:lineRule="auto"/>
        <w:ind w:left="993" w:hanging="426"/>
        <w:jc w:val="both"/>
        <w:rPr>
          <w:rFonts w:eastAsia="Times New Roman" w:cs="Times New Roman"/>
          <w:szCs w:val="24"/>
          <w:lang w:eastAsia="ar-SA"/>
        </w:rPr>
      </w:pPr>
      <w:r w:rsidRPr="007C745A">
        <w:rPr>
          <w:rFonts w:eastAsia="Times New Roman" w:cs="Times New Roman"/>
          <w:szCs w:val="24"/>
          <w:lang w:eastAsia="ar-SA"/>
        </w:rPr>
        <w:lastRenderedPageBreak/>
        <w:t>Pamatojoties uz Rēzeknes novada domes 2017.gada 3.augusta lēmuma (protokols Nr.18,</w:t>
      </w:r>
      <w:r w:rsidR="00940343">
        <w:rPr>
          <w:rFonts w:cs="Times New Roman"/>
          <w:szCs w:val="24"/>
          <w:lang w:eastAsia="en-US"/>
        </w:rPr>
        <w:t xml:space="preserve"> 8.§)</w:t>
      </w:r>
      <w:r w:rsidRPr="007C745A">
        <w:rPr>
          <w:rFonts w:cs="Times New Roman"/>
          <w:szCs w:val="24"/>
          <w:lang w:eastAsia="en-US"/>
        </w:rPr>
        <w:t xml:space="preserve"> 2.punktu, </w:t>
      </w:r>
      <w:r w:rsidR="00032E67">
        <w:rPr>
          <w:rFonts w:cs="Times New Roman"/>
          <w:szCs w:val="24"/>
          <w:lang w:eastAsia="en-US"/>
        </w:rPr>
        <w:t>A.L</w:t>
      </w:r>
      <w:r w:rsidRPr="007C745A">
        <w:rPr>
          <w:rFonts w:cs="Times New Roman"/>
          <w:szCs w:val="24"/>
          <w:lang w:eastAsia="en-US"/>
        </w:rPr>
        <w:t xml:space="preserve"> 2017.gadā 8.septembrī iemaksāja Ilzeskalna pagasta pārvaldei priekšapmaksu 215,00</w:t>
      </w:r>
      <w:r w:rsidRPr="007C745A">
        <w:rPr>
          <w:rFonts w:cs="Times New Roman"/>
          <w:i/>
          <w:szCs w:val="24"/>
          <w:lang w:eastAsia="en-US"/>
        </w:rPr>
        <w:t xml:space="preserve"> euro</w:t>
      </w:r>
      <w:r w:rsidRPr="007C745A">
        <w:rPr>
          <w:rFonts w:cs="Times New Roman"/>
          <w:szCs w:val="24"/>
          <w:lang w:eastAsia="en-US"/>
        </w:rPr>
        <w:t xml:space="preserve"> (divi simti piecpadsmit</w:t>
      </w:r>
      <w:r w:rsidR="000E54B7">
        <w:rPr>
          <w:rFonts w:cs="Times New Roman"/>
          <w:szCs w:val="24"/>
          <w:lang w:eastAsia="en-US"/>
        </w:rPr>
        <w:t xml:space="preserve"> </w:t>
      </w:r>
      <w:r w:rsidRPr="007C745A">
        <w:rPr>
          <w:rFonts w:cs="Times New Roman"/>
          <w:i/>
          <w:szCs w:val="24"/>
          <w:lang w:eastAsia="en-US"/>
        </w:rPr>
        <w:t>euro</w:t>
      </w:r>
      <w:r w:rsidRPr="007C745A">
        <w:rPr>
          <w:rFonts w:cs="Times New Roman"/>
          <w:szCs w:val="24"/>
          <w:lang w:eastAsia="en-US"/>
        </w:rPr>
        <w:t>, 00 centi).</w:t>
      </w:r>
      <w:r w:rsidRPr="007C745A">
        <w:rPr>
          <w:rFonts w:eastAsia="Times New Roman" w:cs="Times New Roman"/>
          <w:szCs w:val="24"/>
          <w:lang w:eastAsia="ar-SA"/>
        </w:rPr>
        <w:t xml:space="preserve"> Pēc pirkuma summas pilnas samaksas viena mēneša laikā noslēgt nekustamā īpašuma pirkuma līgumu.</w:t>
      </w:r>
    </w:p>
    <w:p w:rsidR="007C745A" w:rsidRPr="007C745A" w:rsidRDefault="007C745A" w:rsidP="00B81FCC">
      <w:pPr>
        <w:numPr>
          <w:ilvl w:val="0"/>
          <w:numId w:val="18"/>
        </w:numPr>
        <w:tabs>
          <w:tab w:val="clear" w:pos="928"/>
        </w:tabs>
        <w:suppressAutoHyphens w:val="0"/>
        <w:spacing w:after="0" w:line="240" w:lineRule="auto"/>
        <w:ind w:left="993" w:hanging="426"/>
        <w:jc w:val="both"/>
        <w:rPr>
          <w:rFonts w:eastAsia="Times New Roman"/>
          <w:szCs w:val="24"/>
          <w:lang w:eastAsia="ar-SA"/>
        </w:rPr>
      </w:pPr>
      <w:r w:rsidRPr="007C745A">
        <w:rPr>
          <w:rFonts w:eastAsia="Times New Roman"/>
          <w:szCs w:val="24"/>
          <w:lang w:eastAsia="ar-SA"/>
        </w:rPr>
        <w:t xml:space="preserve">Ieskaitīt nekustamā īpašuma atsavināšanas rezultātā iegūtos naudas līdzekļus EUR </w:t>
      </w:r>
      <w:r w:rsidRPr="007C745A">
        <w:rPr>
          <w:rFonts w:eastAsia="Times New Roman" w:cs="Times New Roman"/>
          <w:szCs w:val="24"/>
          <w:lang w:eastAsia="ar-SA"/>
        </w:rPr>
        <w:t xml:space="preserve">3 373,87 (trīs tūkstoši trīs simti septiņdesmit trīs </w:t>
      </w:r>
      <w:r w:rsidRPr="007C745A">
        <w:rPr>
          <w:rFonts w:eastAsia="Times New Roman" w:cs="Times New Roman"/>
          <w:i/>
          <w:szCs w:val="24"/>
          <w:lang w:eastAsia="ar-SA"/>
        </w:rPr>
        <w:t>euro</w:t>
      </w:r>
      <w:r w:rsidRPr="007C745A">
        <w:rPr>
          <w:rFonts w:eastAsia="Times New Roman" w:cs="Times New Roman"/>
          <w:szCs w:val="24"/>
          <w:lang w:eastAsia="ar-SA"/>
        </w:rPr>
        <w:t xml:space="preserve">, 87 centi) </w:t>
      </w:r>
      <w:r w:rsidRPr="007C745A">
        <w:rPr>
          <w:rFonts w:eastAsia="Times New Roman"/>
          <w:szCs w:val="24"/>
          <w:lang w:eastAsia="ar-SA"/>
        </w:rPr>
        <w:t>Rēzeknes novada pašvaldības Ilzeskalna pagasta pārvaldes</w:t>
      </w:r>
      <w:r w:rsidR="00940343">
        <w:rPr>
          <w:rFonts w:eastAsia="Times New Roman"/>
          <w:szCs w:val="24"/>
          <w:lang w:eastAsia="ar-SA"/>
        </w:rPr>
        <w:t>,</w:t>
      </w:r>
      <w:r w:rsidRPr="007C745A">
        <w:rPr>
          <w:rFonts w:eastAsia="Times New Roman"/>
          <w:szCs w:val="24"/>
          <w:lang w:eastAsia="ar-SA"/>
        </w:rPr>
        <w:t xml:space="preserve"> reģistrācijas </w:t>
      </w:r>
      <w:r w:rsidRPr="007C745A">
        <w:rPr>
          <w:rFonts w:eastAsia="Times New Roman" w:cs="Times New Roman"/>
          <w:szCs w:val="24"/>
          <w:lang w:eastAsia="ar-SA"/>
        </w:rPr>
        <w:t>Nr.90000048523</w:t>
      </w:r>
      <w:r w:rsidR="00940343">
        <w:rPr>
          <w:rFonts w:eastAsia="Times New Roman" w:cs="Times New Roman"/>
          <w:szCs w:val="24"/>
          <w:lang w:eastAsia="ar-SA"/>
        </w:rPr>
        <w:t>,</w:t>
      </w:r>
      <w:r w:rsidRPr="007C745A">
        <w:rPr>
          <w:rFonts w:eastAsia="Times New Roman" w:cs="Times New Roman"/>
          <w:szCs w:val="24"/>
          <w:lang w:eastAsia="ar-SA"/>
        </w:rPr>
        <w:t xml:space="preserve"> norēķinu kontā Nr.LV90HABA0551034520018</w:t>
      </w:r>
      <w:r w:rsidR="00940343">
        <w:rPr>
          <w:rFonts w:eastAsia="Times New Roman" w:cs="Times New Roman"/>
          <w:szCs w:val="24"/>
          <w:lang w:eastAsia="ar-SA"/>
        </w:rPr>
        <w:t>,</w:t>
      </w:r>
      <w:r w:rsidRPr="007C745A">
        <w:rPr>
          <w:rFonts w:eastAsia="Times New Roman" w:cs="Times New Roman"/>
          <w:szCs w:val="24"/>
          <w:lang w:eastAsia="ar-SA"/>
        </w:rPr>
        <w:t xml:space="preserve"> AS “Swedbank”.</w:t>
      </w:r>
    </w:p>
    <w:p w:rsidR="007C745A" w:rsidRPr="007C745A" w:rsidRDefault="007C745A" w:rsidP="00B81FCC">
      <w:pPr>
        <w:numPr>
          <w:ilvl w:val="0"/>
          <w:numId w:val="18"/>
        </w:numPr>
        <w:tabs>
          <w:tab w:val="clear" w:pos="928"/>
        </w:tabs>
        <w:suppressAutoHyphens w:val="0"/>
        <w:spacing w:after="0" w:line="240" w:lineRule="auto"/>
        <w:ind w:left="993" w:hanging="426"/>
        <w:jc w:val="both"/>
        <w:rPr>
          <w:rFonts w:eastAsia="Times New Roman"/>
          <w:i/>
          <w:szCs w:val="24"/>
          <w:lang w:eastAsia="ar-SA"/>
        </w:rPr>
      </w:pPr>
      <w:r w:rsidRPr="007C745A">
        <w:rPr>
          <w:rFonts w:eastAsia="Times New Roman"/>
          <w:szCs w:val="24"/>
          <w:lang w:eastAsia="ar-SA"/>
        </w:rPr>
        <w:t>Samazināt Ilzeskalna pagasta pārvaldei 2018.gadam plānoto transfertu no novada pašvaldības budžeta 10 procentu apmērā</w:t>
      </w:r>
      <w:r w:rsidR="00940343">
        <w:rPr>
          <w:rFonts w:eastAsia="Times New Roman"/>
          <w:szCs w:val="24"/>
          <w:lang w:eastAsia="ar-SA"/>
        </w:rPr>
        <w:t>,</w:t>
      </w:r>
      <w:r w:rsidRPr="007C745A">
        <w:rPr>
          <w:rFonts w:eastAsia="Times New Roman"/>
          <w:szCs w:val="24"/>
          <w:lang w:eastAsia="ar-SA"/>
        </w:rPr>
        <w:t xml:space="preserve"> noapaļojot pilnos skaitļos no nekustamā īpašuma atsavināšanas cenas</w:t>
      </w:r>
      <w:r w:rsidR="00940343">
        <w:rPr>
          <w:rFonts w:eastAsia="Times New Roman"/>
          <w:szCs w:val="24"/>
          <w:lang w:eastAsia="ar-SA"/>
        </w:rPr>
        <w:t>,</w:t>
      </w:r>
      <w:r w:rsidRPr="007C745A">
        <w:rPr>
          <w:rFonts w:eastAsia="Times New Roman"/>
          <w:szCs w:val="24"/>
          <w:lang w:eastAsia="ar-SA"/>
        </w:rPr>
        <w:t xml:space="preserve"> koriģējot transfertu</w:t>
      </w:r>
      <w:r w:rsidR="00940343">
        <w:rPr>
          <w:rFonts w:eastAsia="Times New Roman"/>
          <w:szCs w:val="24"/>
          <w:lang w:eastAsia="ar-SA"/>
        </w:rPr>
        <w:t>,</w:t>
      </w:r>
      <w:r w:rsidRPr="007C745A">
        <w:rPr>
          <w:rFonts w:eastAsia="Times New Roman"/>
          <w:szCs w:val="24"/>
          <w:lang w:eastAsia="ar-SA"/>
        </w:rPr>
        <w:t xml:space="preserve"> veicot kārtējos budžeta grozījumus. </w:t>
      </w:r>
    </w:p>
    <w:p w:rsidR="007C745A" w:rsidRPr="007C745A" w:rsidRDefault="007C745A" w:rsidP="00B81FCC">
      <w:pPr>
        <w:numPr>
          <w:ilvl w:val="0"/>
          <w:numId w:val="18"/>
        </w:numPr>
        <w:tabs>
          <w:tab w:val="clear" w:pos="928"/>
        </w:tabs>
        <w:suppressAutoHyphens w:val="0"/>
        <w:spacing w:after="0" w:line="240" w:lineRule="auto"/>
        <w:ind w:left="993" w:hanging="426"/>
        <w:jc w:val="both"/>
        <w:rPr>
          <w:rFonts w:eastAsia="Times New Roman"/>
          <w:szCs w:val="24"/>
          <w:lang w:eastAsia="ar-SA"/>
        </w:rPr>
      </w:pPr>
      <w:r w:rsidRPr="007C745A">
        <w:rPr>
          <w:rFonts w:eastAsia="Times New Roman"/>
          <w:szCs w:val="24"/>
          <w:lang w:eastAsia="ar-SA"/>
        </w:rPr>
        <w:t>Noteikt, ka no transferta samazināšanas iegūtie naudas līdzekļi, izņemot izdevumus, kas radušies Ilzeskalna pagasta pārvaldei sakarā ar nekustamā īpašuma novērtēšanu, izlietojami Ilzeskalna pagasta teritorijā esošo novada pašvaldības nekustamo īpašumu kadastrālajai uzmērīšanai un ierakstīšanai zemesgrāmatā.</w:t>
      </w:r>
    </w:p>
    <w:p w:rsidR="004F24C2" w:rsidRDefault="004F24C2" w:rsidP="00501C91">
      <w:pPr>
        <w:suppressAutoHyphens w:val="0"/>
        <w:autoSpaceDE w:val="0"/>
        <w:autoSpaceDN w:val="0"/>
        <w:adjustRightInd w:val="0"/>
        <w:spacing w:after="0" w:line="240" w:lineRule="auto"/>
        <w:jc w:val="center"/>
        <w:rPr>
          <w:b/>
        </w:rPr>
      </w:pPr>
    </w:p>
    <w:p w:rsidR="00501C91" w:rsidRPr="00501C91" w:rsidRDefault="00501C91" w:rsidP="00501C91">
      <w:pPr>
        <w:numPr>
          <w:ilvl w:val="0"/>
          <w:numId w:val="2"/>
        </w:numPr>
        <w:spacing w:after="0" w:line="240" w:lineRule="auto"/>
        <w:ind w:left="0" w:right="-1" w:firstLine="0"/>
        <w:jc w:val="center"/>
        <w:rPr>
          <w:rFonts w:cs="Times New Roman"/>
          <w:b/>
          <w:szCs w:val="24"/>
        </w:rPr>
      </w:pPr>
      <w:r w:rsidRPr="00314205">
        <w:rPr>
          <w:rFonts w:cs="Times New Roman"/>
          <w:b/>
          <w:szCs w:val="24"/>
        </w:rPr>
        <w:t>§</w:t>
      </w:r>
    </w:p>
    <w:p w:rsidR="00501C91" w:rsidRDefault="00501C91" w:rsidP="00501C91">
      <w:pPr>
        <w:suppressAutoHyphens w:val="0"/>
        <w:autoSpaceDE w:val="0"/>
        <w:autoSpaceDN w:val="0"/>
        <w:adjustRightInd w:val="0"/>
        <w:spacing w:after="0" w:line="240" w:lineRule="auto"/>
        <w:jc w:val="center"/>
        <w:rPr>
          <w:b/>
        </w:rPr>
      </w:pPr>
      <w:r w:rsidRPr="00501C91">
        <w:rPr>
          <w:b/>
        </w:rPr>
        <w:t>Par nekustamā īpašuma „</w:t>
      </w:r>
      <w:r w:rsidR="00032E67">
        <w:rPr>
          <w:b/>
        </w:rPr>
        <w:t>J</w:t>
      </w:r>
      <w:r w:rsidRPr="00501C91">
        <w:rPr>
          <w:b/>
        </w:rPr>
        <w:t>” ar kadastra Nr.</w:t>
      </w:r>
      <w:r w:rsidR="00032E67">
        <w:rPr>
          <w:b/>
        </w:rPr>
        <w:t>(..)</w:t>
      </w:r>
      <w:r w:rsidRPr="00501C91">
        <w:rPr>
          <w:b/>
        </w:rPr>
        <w:t xml:space="preserve"> nosacītās cenas noteikšanu</w:t>
      </w:r>
    </w:p>
    <w:p w:rsidR="00B360AE" w:rsidRDefault="00B360AE" w:rsidP="00B360AE">
      <w:pPr>
        <w:spacing w:after="0" w:line="240" w:lineRule="auto"/>
        <w:jc w:val="center"/>
        <w:rPr>
          <w:rFonts w:eastAsia="Times New Roman" w:cs="Times New Roman"/>
          <w:bCs/>
          <w:sz w:val="20"/>
          <w:szCs w:val="20"/>
          <w:lang w:eastAsia="ar-SA"/>
        </w:rPr>
      </w:pPr>
      <w:r w:rsidRPr="00314205">
        <w:rPr>
          <w:rFonts w:eastAsia="Times New Roman" w:cs="Times New Roman"/>
          <w:bCs/>
          <w:sz w:val="20"/>
          <w:szCs w:val="20"/>
          <w:lang w:eastAsia="ar-SA"/>
        </w:rPr>
        <w:t>(Ziņo</w:t>
      </w:r>
      <w:r>
        <w:rPr>
          <w:rFonts w:eastAsia="Times New Roman" w:cs="Times New Roman"/>
          <w:bCs/>
          <w:sz w:val="20"/>
          <w:szCs w:val="20"/>
          <w:lang w:eastAsia="ar-SA"/>
        </w:rPr>
        <w:t xml:space="preserve"> </w:t>
      </w:r>
      <w:r w:rsidR="00755A65">
        <w:rPr>
          <w:rFonts w:eastAsia="Times New Roman" w:cs="Times New Roman"/>
          <w:bCs/>
          <w:sz w:val="20"/>
          <w:szCs w:val="20"/>
          <w:lang w:eastAsia="ar-SA"/>
        </w:rPr>
        <w:t>I.Ladnā</w:t>
      </w:r>
      <w:r w:rsidRPr="00314205">
        <w:rPr>
          <w:rFonts w:eastAsia="Times New Roman" w:cs="Times New Roman"/>
          <w:bCs/>
          <w:sz w:val="20"/>
          <w:szCs w:val="20"/>
          <w:lang w:eastAsia="ar-SA"/>
        </w:rPr>
        <w:t>)</w:t>
      </w:r>
    </w:p>
    <w:p w:rsidR="00501C91" w:rsidRDefault="00501C91" w:rsidP="00501C91">
      <w:pPr>
        <w:suppressAutoHyphens w:val="0"/>
        <w:autoSpaceDE w:val="0"/>
        <w:autoSpaceDN w:val="0"/>
        <w:adjustRightInd w:val="0"/>
        <w:spacing w:after="0" w:line="240" w:lineRule="auto"/>
        <w:jc w:val="center"/>
        <w:rPr>
          <w:b/>
        </w:rPr>
      </w:pPr>
    </w:p>
    <w:p w:rsidR="004F24C2" w:rsidRDefault="00CA0DD5" w:rsidP="004F24C2">
      <w:pPr>
        <w:spacing w:after="0" w:line="240" w:lineRule="auto"/>
        <w:ind w:right="-1" w:firstLine="567"/>
        <w:jc w:val="both"/>
        <w:rPr>
          <w:rFonts w:cs="Times New Roman"/>
          <w:iCs/>
          <w:szCs w:val="24"/>
        </w:rPr>
      </w:pPr>
      <w:r w:rsidRPr="003D2444">
        <w:t>Pamatojoties uz likuma “Par pašvaldībām” 21.panta pirmās daļas 17. un 27.punktu, 41.panta pirmās daļas 4.punktu, Publiskas personas</w:t>
      </w:r>
      <w:r>
        <w:t xml:space="preserve"> mantas atsavināšanas likuma 4.</w:t>
      </w:r>
      <w:r w:rsidRPr="003D2444">
        <w:t>panta ceturtās daļas 8.punktu, 8.panta trešo daļu, 37.panta pirmās daļas 4.punktu, Rēzeknes novada pašvaldības 2012.gada 1.marta noteikumu Nr.6 “Kārtība, kādā notiek pašvaldības nekustamā īpašuma atsavināšanas process un atsavināšanas rezultātā iegūto līdzekļu izlietošana Rēzeknes novada pašvaldībā” 25.1.apakšpunktu, 27.punktu,</w:t>
      </w:r>
      <w:r w:rsidR="000E54B7">
        <w:t xml:space="preserve"> </w:t>
      </w:r>
      <w:r w:rsidRPr="003D2444">
        <w:t>28.1.apakšpunktu, ņemot vērā Rēzekne</w:t>
      </w:r>
      <w:r>
        <w:t>s novada domes 2017.gada 20.jūlija lēmumu (protokols Nr.17, 25</w:t>
      </w:r>
      <w:r w:rsidRPr="003D2444">
        <w:t xml:space="preserve">.§), </w:t>
      </w:r>
      <w:r w:rsidR="00032E67">
        <w:rPr>
          <w:rFonts w:eastAsia="Times New Roman"/>
          <w:lang w:eastAsia="ar-SA"/>
        </w:rPr>
        <w:t>Z.B</w:t>
      </w:r>
      <w:r>
        <w:rPr>
          <w:rFonts w:eastAsia="Times New Roman"/>
          <w:lang w:eastAsia="ar-SA"/>
        </w:rPr>
        <w:t xml:space="preserve"> pilnvarotās personas </w:t>
      </w:r>
      <w:r w:rsidR="00032E67">
        <w:rPr>
          <w:rFonts w:eastAsia="Times New Roman"/>
          <w:lang w:eastAsia="ar-SA"/>
        </w:rPr>
        <w:t>P.G</w:t>
      </w:r>
      <w:r>
        <w:rPr>
          <w:rFonts w:eastAsia="Times New Roman"/>
          <w:lang w:eastAsia="ar-SA"/>
        </w:rPr>
        <w:t xml:space="preserve"> 2017.</w:t>
      </w:r>
      <w:r w:rsidRPr="002C10FB">
        <w:rPr>
          <w:rFonts w:eastAsia="Times New Roman"/>
          <w:lang w:eastAsia="ar-SA"/>
        </w:rPr>
        <w:t>gada 13.septembra ie</w:t>
      </w:r>
      <w:r>
        <w:rPr>
          <w:rFonts w:eastAsia="Times New Roman"/>
          <w:lang w:eastAsia="ar-SA"/>
        </w:rPr>
        <w:t>sniegumu, ņemot vērā</w:t>
      </w:r>
      <w:r w:rsidR="000E54B7">
        <w:rPr>
          <w:rFonts w:eastAsia="Times New Roman"/>
          <w:lang w:eastAsia="ar-SA"/>
        </w:rPr>
        <w:t xml:space="preserve"> </w:t>
      </w:r>
      <w:r>
        <w:rPr>
          <w:rFonts w:eastAsia="Times New Roman"/>
          <w:lang w:eastAsia="ar-SA"/>
        </w:rPr>
        <w:t xml:space="preserve">Nautrēnu </w:t>
      </w:r>
      <w:r w:rsidRPr="002C10FB">
        <w:rPr>
          <w:rFonts w:eastAsia="Times New Roman"/>
          <w:lang w:eastAsia="ar-SA"/>
        </w:rPr>
        <w:t>pagasta pārvaldes zemes īpašuma „</w:t>
      </w:r>
      <w:r w:rsidR="00032E67">
        <w:rPr>
          <w:rFonts w:eastAsia="Times New Roman"/>
          <w:lang w:eastAsia="ar-SA"/>
        </w:rPr>
        <w:t>J</w:t>
      </w:r>
      <w:r w:rsidRPr="003D2444">
        <w:rPr>
          <w:rFonts w:eastAsia="Times New Roman"/>
          <w:lang w:eastAsia="ar-SA"/>
        </w:rPr>
        <w:t>” novērtēša</w:t>
      </w:r>
      <w:r>
        <w:rPr>
          <w:rFonts w:eastAsia="Times New Roman"/>
          <w:lang w:eastAsia="ar-SA"/>
        </w:rPr>
        <w:t>nas komisijas 2017.gada 11.septembra</w:t>
      </w:r>
      <w:r w:rsidRPr="003D2444">
        <w:rPr>
          <w:rFonts w:eastAsia="Times New Roman"/>
          <w:lang w:eastAsia="ar-SA"/>
        </w:rPr>
        <w:t xml:space="preserve"> sēdes lēmumu un </w:t>
      </w:r>
      <w:r w:rsidRPr="003D2444">
        <w:t>Finanšu pastāvīg</w:t>
      </w:r>
      <w:r>
        <w:t>ās komitejas 2017.gada 14.septembra</w:t>
      </w:r>
      <w:r w:rsidRPr="003D2444">
        <w:t xml:space="preserve"> priekšlikumu</w:t>
      </w:r>
      <w:r w:rsidR="004F24C2" w:rsidRPr="00314205">
        <w:rPr>
          <w:rFonts w:eastAsia="Times New Roman" w:cs="Times New Roman"/>
          <w:szCs w:val="24"/>
        </w:rPr>
        <w:t>,</w:t>
      </w:r>
      <w:r w:rsidR="004F24C2" w:rsidRPr="00314205">
        <w:rPr>
          <w:rFonts w:cs="Times New Roman"/>
          <w:iCs/>
          <w:szCs w:val="24"/>
        </w:rPr>
        <w:t xml:space="preserve"> Rēzeknes novada dome, balsojot </w:t>
      </w:r>
      <w:r w:rsidR="00585E1D">
        <w:rPr>
          <w:rFonts w:cs="Times New Roman"/>
          <w:iCs/>
          <w:szCs w:val="24"/>
        </w:rPr>
        <w:t>“par” – 16 (Regīna Baranova, Vasīlijs Bašmakovs, Vilis Deksnis, Igors Kolosovs, Anita Ludborža, Zigfrīds Lukaševičs, Pāvels Melnis, Elvīra Pizāne, Guntis Rasims, Pēteris Stanka, Viktors Ščerbakovs, Staņislavs Šķesters, Monvīds Švarcs, Ērika Teirumnieka, Frīdis Zenčenko, Normunds Zušs), “pret” - nav, “atturas” – nav</w:t>
      </w:r>
      <w:r w:rsidR="004F24C2" w:rsidRPr="00314205">
        <w:rPr>
          <w:rFonts w:cs="Times New Roman"/>
          <w:iCs/>
          <w:szCs w:val="24"/>
        </w:rPr>
        <w:t xml:space="preserve">, </w:t>
      </w:r>
      <w:r w:rsidR="004F24C2" w:rsidRPr="00314205">
        <w:rPr>
          <w:rFonts w:cs="Times New Roman"/>
          <w:iCs/>
          <w:spacing w:val="80"/>
          <w:szCs w:val="24"/>
        </w:rPr>
        <w:t>nolem</w:t>
      </w:r>
      <w:r w:rsidR="004F24C2" w:rsidRPr="00314205">
        <w:rPr>
          <w:rFonts w:cs="Times New Roman"/>
          <w:iCs/>
          <w:szCs w:val="24"/>
        </w:rPr>
        <w:t>j:</w:t>
      </w:r>
    </w:p>
    <w:p w:rsidR="00CA0DD5" w:rsidRDefault="00CA0DD5" w:rsidP="00CA0DD5">
      <w:pPr>
        <w:spacing w:after="0" w:line="240" w:lineRule="auto"/>
        <w:ind w:right="-1"/>
        <w:jc w:val="both"/>
        <w:rPr>
          <w:rFonts w:cs="Times New Roman"/>
          <w:iCs/>
          <w:szCs w:val="24"/>
        </w:rPr>
      </w:pPr>
    </w:p>
    <w:p w:rsidR="00CA0DD5" w:rsidRPr="00CA0DD5" w:rsidRDefault="00FC7FB6" w:rsidP="00B81FCC">
      <w:pPr>
        <w:pStyle w:val="Sarakstarindkopa"/>
        <w:numPr>
          <w:ilvl w:val="0"/>
          <w:numId w:val="19"/>
        </w:numPr>
        <w:tabs>
          <w:tab w:val="clear" w:pos="720"/>
        </w:tabs>
        <w:suppressAutoHyphens w:val="0"/>
        <w:spacing w:after="0" w:line="240" w:lineRule="auto"/>
        <w:ind w:left="993" w:hanging="426"/>
        <w:jc w:val="both"/>
        <w:rPr>
          <w:rFonts w:eastAsia="Times New Roman" w:cs="Times New Roman"/>
          <w:szCs w:val="24"/>
          <w:lang w:eastAsia="ar-SA"/>
        </w:rPr>
      </w:pPr>
      <w:r>
        <w:rPr>
          <w:rFonts w:eastAsia="Times New Roman"/>
          <w:szCs w:val="24"/>
          <w:lang w:eastAsia="ar-SA"/>
        </w:rPr>
        <w:t>A</w:t>
      </w:r>
      <w:r w:rsidR="00CA0DD5" w:rsidRPr="00CA0DD5">
        <w:rPr>
          <w:rFonts w:eastAsia="Times New Roman"/>
          <w:szCs w:val="24"/>
          <w:lang w:eastAsia="ar-SA"/>
        </w:rPr>
        <w:t xml:space="preserve">pstiprināt nekustamā īpašuma </w:t>
      </w:r>
      <w:r w:rsidR="00CA0DD5" w:rsidRPr="003A4351">
        <w:rPr>
          <w:rFonts w:eastAsia="Times New Roman" w:cs="Times New Roman"/>
          <w:b/>
          <w:szCs w:val="24"/>
          <w:lang w:eastAsia="ar-SA"/>
        </w:rPr>
        <w:t>„</w:t>
      </w:r>
      <w:r w:rsidR="00032E67">
        <w:rPr>
          <w:rFonts w:eastAsia="Times New Roman"/>
          <w:b/>
          <w:szCs w:val="22"/>
          <w:lang w:eastAsia="ar-SA"/>
        </w:rPr>
        <w:t>J</w:t>
      </w:r>
      <w:r w:rsidR="00CA0DD5" w:rsidRPr="003A4351">
        <w:rPr>
          <w:rFonts w:eastAsia="Times New Roman" w:cs="Times New Roman"/>
          <w:b/>
          <w:szCs w:val="24"/>
          <w:lang w:eastAsia="ar-SA"/>
        </w:rPr>
        <w:t>”</w:t>
      </w:r>
      <w:r w:rsidR="00CA0DD5" w:rsidRPr="00CA0DD5">
        <w:rPr>
          <w:rFonts w:eastAsia="Times New Roman" w:cs="Times New Roman"/>
          <w:szCs w:val="24"/>
          <w:lang w:eastAsia="ar-SA"/>
        </w:rPr>
        <w:t>, kas atrodas Nautrēnu pagastā, Rēzeknes novadā, kadastra Nr.</w:t>
      </w:r>
      <w:r w:rsidR="00032E67">
        <w:rPr>
          <w:rFonts w:eastAsia="Times New Roman" w:cs="Times New Roman"/>
          <w:szCs w:val="24"/>
          <w:lang w:eastAsia="ar-SA"/>
        </w:rPr>
        <w:t>(..)</w:t>
      </w:r>
      <w:r w:rsidR="00CA0DD5" w:rsidRPr="00CA0DD5">
        <w:rPr>
          <w:rFonts w:eastAsia="Times New Roman" w:cs="Times New Roman"/>
          <w:szCs w:val="24"/>
          <w:lang w:eastAsia="ar-SA"/>
        </w:rPr>
        <w:t>, platība 0,6281 ha</w:t>
      </w:r>
      <w:r w:rsidR="003E60D6">
        <w:rPr>
          <w:rFonts w:eastAsia="Times New Roman" w:cs="Times New Roman"/>
          <w:szCs w:val="24"/>
          <w:lang w:eastAsia="ar-SA"/>
        </w:rPr>
        <w:t>,</w:t>
      </w:r>
      <w:r w:rsidR="000E54B7">
        <w:rPr>
          <w:rFonts w:eastAsia="Times New Roman" w:cs="Times New Roman"/>
          <w:szCs w:val="24"/>
          <w:lang w:eastAsia="ar-SA"/>
        </w:rPr>
        <w:t xml:space="preserve"> </w:t>
      </w:r>
      <w:r w:rsidR="00CA0DD5" w:rsidRPr="00CA0DD5">
        <w:rPr>
          <w:rFonts w:eastAsia="Times New Roman" w:cs="Times New Roman"/>
          <w:szCs w:val="24"/>
          <w:lang w:eastAsia="ar-SA"/>
        </w:rPr>
        <w:t>nosacīto cenu</w:t>
      </w:r>
      <w:r w:rsidR="000E54B7">
        <w:rPr>
          <w:rFonts w:eastAsia="Times New Roman" w:cs="Times New Roman"/>
          <w:szCs w:val="24"/>
          <w:lang w:eastAsia="ar-SA"/>
        </w:rPr>
        <w:t xml:space="preserve"> </w:t>
      </w:r>
      <w:r w:rsidR="00CA0DD5" w:rsidRPr="00CA0DD5">
        <w:rPr>
          <w:rFonts w:eastAsia="Times New Roman" w:cs="Times New Roman"/>
          <w:b/>
          <w:szCs w:val="24"/>
          <w:lang w:eastAsia="ar-SA"/>
        </w:rPr>
        <w:t>EUR 1 725,52</w:t>
      </w:r>
      <w:r w:rsidR="00CA0DD5" w:rsidRPr="00CA0DD5">
        <w:rPr>
          <w:rFonts w:eastAsia="Times New Roman" w:cs="Times New Roman"/>
          <w:szCs w:val="24"/>
          <w:lang w:eastAsia="ar-SA"/>
        </w:rPr>
        <w:t xml:space="preserve"> (viens tūkstotis septiņi simti divdesmit pieci</w:t>
      </w:r>
      <w:r w:rsidR="000E54B7">
        <w:rPr>
          <w:rFonts w:eastAsia="Times New Roman" w:cs="Times New Roman"/>
          <w:szCs w:val="24"/>
          <w:lang w:eastAsia="ar-SA"/>
        </w:rPr>
        <w:t xml:space="preserve"> </w:t>
      </w:r>
      <w:r w:rsidR="00CA0DD5" w:rsidRPr="00CA0DD5">
        <w:rPr>
          <w:rFonts w:eastAsia="Times New Roman" w:cs="Times New Roman"/>
          <w:i/>
          <w:szCs w:val="24"/>
          <w:lang w:eastAsia="ar-SA"/>
        </w:rPr>
        <w:t>euro</w:t>
      </w:r>
      <w:r w:rsidR="00CA0DD5" w:rsidRPr="00CA0DD5">
        <w:rPr>
          <w:rFonts w:eastAsia="Times New Roman" w:cs="Times New Roman"/>
          <w:szCs w:val="24"/>
          <w:lang w:eastAsia="ar-SA"/>
        </w:rPr>
        <w:t xml:space="preserve"> 52 centi).</w:t>
      </w:r>
    </w:p>
    <w:p w:rsidR="00CA0DD5" w:rsidRPr="00CA0DD5" w:rsidRDefault="00CA0DD5" w:rsidP="00B81FCC">
      <w:pPr>
        <w:pStyle w:val="Sarakstarindkopa"/>
        <w:numPr>
          <w:ilvl w:val="0"/>
          <w:numId w:val="19"/>
        </w:numPr>
        <w:tabs>
          <w:tab w:val="clear" w:pos="720"/>
        </w:tabs>
        <w:suppressAutoHyphens w:val="0"/>
        <w:spacing w:after="0" w:line="240" w:lineRule="auto"/>
        <w:ind w:left="993" w:hanging="426"/>
        <w:jc w:val="both"/>
        <w:rPr>
          <w:rFonts w:eastAsia="Times New Roman" w:cs="Times New Roman"/>
          <w:szCs w:val="24"/>
          <w:lang w:eastAsia="ar-SA"/>
        </w:rPr>
      </w:pPr>
      <w:r w:rsidRPr="00CA0DD5">
        <w:rPr>
          <w:rFonts w:eastAsia="Times New Roman" w:cs="Times New Roman"/>
          <w:szCs w:val="24"/>
          <w:lang w:eastAsia="ar-SA"/>
        </w:rPr>
        <w:t>Pārdot</w:t>
      </w:r>
      <w:r w:rsidRPr="00CA0DD5">
        <w:rPr>
          <w:rFonts w:eastAsia="Times New Roman" w:cs="Times New Roman"/>
          <w:b/>
          <w:bCs/>
          <w:szCs w:val="24"/>
          <w:lang w:eastAsia="ar-SA"/>
        </w:rPr>
        <w:t xml:space="preserve"> </w:t>
      </w:r>
      <w:r w:rsidR="00032E67">
        <w:rPr>
          <w:rFonts w:eastAsia="Times New Roman" w:cs="Times New Roman"/>
          <w:b/>
          <w:bCs/>
          <w:szCs w:val="24"/>
          <w:lang w:eastAsia="ar-SA"/>
        </w:rPr>
        <w:t>Z.B</w:t>
      </w:r>
      <w:r w:rsidRPr="00CA0DD5">
        <w:rPr>
          <w:rFonts w:eastAsia="Times New Roman" w:cs="Times New Roman"/>
          <w:bCs/>
          <w:szCs w:val="24"/>
          <w:lang w:eastAsia="ar-SA"/>
        </w:rPr>
        <w:t xml:space="preserve">, personas kods </w:t>
      </w:r>
      <w:r w:rsidR="00032E67">
        <w:rPr>
          <w:rFonts w:eastAsia="Times New Roman" w:cs="Times New Roman"/>
          <w:bCs/>
          <w:szCs w:val="24"/>
          <w:lang w:eastAsia="ar-SA"/>
        </w:rPr>
        <w:t>p.k</w:t>
      </w:r>
      <w:r w:rsidR="003E60D6">
        <w:rPr>
          <w:rFonts w:eastAsia="Times New Roman" w:cs="Times New Roman"/>
          <w:bCs/>
          <w:szCs w:val="24"/>
          <w:lang w:eastAsia="ar-SA"/>
        </w:rPr>
        <w:t xml:space="preserve">, dzīvo </w:t>
      </w:r>
      <w:r w:rsidR="00032E67">
        <w:rPr>
          <w:rFonts w:eastAsia="Times New Roman" w:cs="Times New Roman"/>
          <w:bCs/>
          <w:szCs w:val="24"/>
          <w:lang w:eastAsia="ar-SA"/>
        </w:rPr>
        <w:t>(adrese)</w:t>
      </w:r>
      <w:r w:rsidR="003E60D6">
        <w:rPr>
          <w:rFonts w:eastAsia="Times New Roman" w:cs="Times New Roman"/>
          <w:bCs/>
          <w:szCs w:val="24"/>
          <w:lang w:eastAsia="ar-SA"/>
        </w:rPr>
        <w:t>, Rīgā</w:t>
      </w:r>
      <w:r w:rsidRPr="00CA0DD5">
        <w:rPr>
          <w:rFonts w:eastAsia="Times New Roman" w:cs="Times New Roman"/>
          <w:bCs/>
          <w:szCs w:val="24"/>
          <w:lang w:eastAsia="ar-SA"/>
        </w:rPr>
        <w:t xml:space="preserve">, </w:t>
      </w:r>
      <w:r w:rsidRPr="00CA0DD5">
        <w:rPr>
          <w:rFonts w:eastAsia="Times New Roman" w:cs="Times New Roman"/>
          <w:szCs w:val="24"/>
          <w:lang w:eastAsia="ar-SA"/>
        </w:rPr>
        <w:t>nekustamo īpašumu „</w:t>
      </w:r>
      <w:r w:rsidR="00032E67">
        <w:rPr>
          <w:rFonts w:eastAsia="Times New Roman" w:cs="Times New Roman"/>
          <w:szCs w:val="24"/>
          <w:lang w:eastAsia="ar-SA"/>
        </w:rPr>
        <w:t>J</w:t>
      </w:r>
      <w:r w:rsidR="003E60D6">
        <w:rPr>
          <w:rFonts w:eastAsia="Times New Roman" w:cs="Times New Roman"/>
          <w:szCs w:val="24"/>
          <w:lang w:eastAsia="ar-SA"/>
        </w:rPr>
        <w:t>”, kas atrodas Nautrēnu pagastā, Rēzeknes novadā</w:t>
      </w:r>
      <w:r w:rsidRPr="00CA0DD5">
        <w:rPr>
          <w:rFonts w:eastAsia="Times New Roman" w:cs="Times New Roman"/>
          <w:szCs w:val="24"/>
          <w:lang w:eastAsia="ar-SA"/>
        </w:rPr>
        <w:t>, par brīvu cenu, kas ir vienāda ar nosacīto cenu, un proti</w:t>
      </w:r>
      <w:r w:rsidR="003E60D6">
        <w:rPr>
          <w:rFonts w:eastAsia="Times New Roman" w:cs="Times New Roman"/>
          <w:szCs w:val="24"/>
          <w:lang w:eastAsia="ar-SA"/>
        </w:rPr>
        <w:t>,</w:t>
      </w:r>
      <w:r w:rsidRPr="00CA0DD5">
        <w:rPr>
          <w:rFonts w:eastAsia="Times New Roman" w:cs="Times New Roman"/>
          <w:szCs w:val="24"/>
          <w:lang w:eastAsia="ar-SA"/>
        </w:rPr>
        <w:t xml:space="preserve"> EUR 1 725,52</w:t>
      </w:r>
      <w:r w:rsidR="000E54B7">
        <w:rPr>
          <w:rFonts w:eastAsia="Times New Roman" w:cs="Times New Roman"/>
          <w:szCs w:val="24"/>
          <w:lang w:eastAsia="ar-SA"/>
        </w:rPr>
        <w:t xml:space="preserve"> </w:t>
      </w:r>
      <w:r w:rsidRPr="00CA0DD5">
        <w:rPr>
          <w:rFonts w:eastAsia="Times New Roman" w:cs="Times New Roman"/>
          <w:szCs w:val="24"/>
          <w:lang w:eastAsia="ar-SA"/>
        </w:rPr>
        <w:t>(viens tūkstotis septiņi sim</w:t>
      </w:r>
      <w:r w:rsidR="00B16BB2">
        <w:rPr>
          <w:rFonts w:eastAsia="Times New Roman" w:cs="Times New Roman"/>
          <w:szCs w:val="24"/>
          <w:lang w:eastAsia="ar-SA"/>
        </w:rPr>
        <w:t>ti divdesmit piec eiro 52 centi</w:t>
      </w:r>
      <w:r w:rsidRPr="00CA0DD5">
        <w:rPr>
          <w:rFonts w:eastAsia="Times New Roman" w:cs="Times New Roman"/>
          <w:szCs w:val="24"/>
          <w:lang w:eastAsia="ar-SA"/>
        </w:rPr>
        <w:t xml:space="preserve">). </w:t>
      </w:r>
    </w:p>
    <w:p w:rsidR="00CA0DD5" w:rsidRPr="00CA0DD5" w:rsidRDefault="00CA0DD5" w:rsidP="00B81FCC">
      <w:pPr>
        <w:pStyle w:val="Sarakstarindkopa"/>
        <w:numPr>
          <w:ilvl w:val="0"/>
          <w:numId w:val="19"/>
        </w:numPr>
        <w:tabs>
          <w:tab w:val="clear" w:pos="720"/>
        </w:tabs>
        <w:suppressAutoHyphens w:val="0"/>
        <w:spacing w:after="0" w:line="240" w:lineRule="auto"/>
        <w:ind w:left="993" w:hanging="426"/>
        <w:jc w:val="both"/>
        <w:rPr>
          <w:rFonts w:eastAsia="Times New Roman" w:cs="Times New Roman"/>
          <w:i/>
          <w:szCs w:val="24"/>
          <w:lang w:eastAsia="ar-SA"/>
        </w:rPr>
      </w:pPr>
      <w:r w:rsidRPr="00CA0DD5">
        <w:rPr>
          <w:rFonts w:eastAsia="Times New Roman" w:cs="Times New Roman"/>
          <w:szCs w:val="24"/>
          <w:lang w:eastAsia="ar-SA"/>
        </w:rPr>
        <w:t>Noteikt pirkuma maksas samaksas termiņu līdz</w:t>
      </w:r>
      <w:r w:rsidRPr="00CA0DD5">
        <w:rPr>
          <w:rFonts w:eastAsia="Times New Roman" w:cs="Times New Roman"/>
          <w:color w:val="FF0000"/>
          <w:szCs w:val="24"/>
          <w:lang w:eastAsia="ar-SA"/>
        </w:rPr>
        <w:t xml:space="preserve"> </w:t>
      </w:r>
      <w:r w:rsidRPr="00CA0DD5">
        <w:rPr>
          <w:rFonts w:eastAsia="Times New Roman" w:cs="Times New Roman"/>
          <w:szCs w:val="24"/>
          <w:lang w:eastAsia="ar-SA"/>
        </w:rPr>
        <w:t>2018.gada 21.janvārim.</w:t>
      </w:r>
    </w:p>
    <w:p w:rsidR="00167223" w:rsidRDefault="00CA0DD5" w:rsidP="00167223">
      <w:pPr>
        <w:pStyle w:val="Sarakstarindkopa"/>
        <w:numPr>
          <w:ilvl w:val="0"/>
          <w:numId w:val="19"/>
        </w:numPr>
        <w:tabs>
          <w:tab w:val="clear" w:pos="720"/>
        </w:tabs>
        <w:suppressAutoHyphens w:val="0"/>
        <w:spacing w:after="0" w:line="240" w:lineRule="auto"/>
        <w:ind w:left="993" w:hanging="426"/>
        <w:jc w:val="both"/>
        <w:rPr>
          <w:rFonts w:eastAsia="Times New Roman" w:cs="Times New Roman"/>
          <w:szCs w:val="24"/>
          <w:lang w:eastAsia="ar-SA"/>
        </w:rPr>
      </w:pPr>
      <w:r w:rsidRPr="00CA0DD5">
        <w:rPr>
          <w:rFonts w:eastAsia="Times New Roman" w:cs="Times New Roman"/>
          <w:szCs w:val="24"/>
          <w:lang w:eastAsia="ar-SA"/>
        </w:rPr>
        <w:t>Uzdot Rēzeknes novada domes priekšsēdētāja vietniecei E.Pizānei</w:t>
      </w:r>
      <w:r w:rsidR="000E54B7">
        <w:rPr>
          <w:rFonts w:eastAsia="Times New Roman" w:cs="Times New Roman"/>
          <w:szCs w:val="24"/>
          <w:lang w:eastAsia="ar-SA"/>
        </w:rPr>
        <w:t xml:space="preserve"> </w:t>
      </w:r>
      <w:r w:rsidRPr="00CA0DD5">
        <w:rPr>
          <w:rFonts w:eastAsia="Times New Roman" w:cs="Times New Roman"/>
          <w:szCs w:val="24"/>
          <w:lang w:eastAsia="ar-SA"/>
        </w:rPr>
        <w:t xml:space="preserve">noslēgt nekustamā īpašuma pirkuma līgumu ar </w:t>
      </w:r>
      <w:r w:rsidR="00032E67">
        <w:rPr>
          <w:rFonts w:eastAsia="Times New Roman" w:cs="Times New Roman"/>
          <w:szCs w:val="24"/>
          <w:lang w:eastAsia="ar-SA"/>
        </w:rPr>
        <w:t>Z.B</w:t>
      </w:r>
      <w:r w:rsidRPr="00CA0DD5">
        <w:rPr>
          <w:rFonts w:eastAsia="Times New Roman" w:cs="Times New Roman"/>
          <w:szCs w:val="24"/>
          <w:lang w:eastAsia="ar-SA"/>
        </w:rPr>
        <w:t xml:space="preserve"> viena mēneša laikā no pirkuma maksas samaksas.</w:t>
      </w:r>
    </w:p>
    <w:p w:rsidR="00167223" w:rsidRPr="001E00DC" w:rsidRDefault="00167223" w:rsidP="00167223">
      <w:pPr>
        <w:pStyle w:val="Sarakstarindkopa"/>
        <w:numPr>
          <w:ilvl w:val="0"/>
          <w:numId w:val="19"/>
        </w:numPr>
        <w:tabs>
          <w:tab w:val="clear" w:pos="720"/>
        </w:tabs>
        <w:suppressAutoHyphens w:val="0"/>
        <w:spacing w:after="0" w:line="240" w:lineRule="auto"/>
        <w:ind w:left="993" w:hanging="426"/>
        <w:jc w:val="both"/>
        <w:rPr>
          <w:rFonts w:eastAsia="Times New Roman" w:cs="Times New Roman"/>
          <w:szCs w:val="24"/>
          <w:lang w:eastAsia="ar-SA"/>
        </w:rPr>
      </w:pPr>
      <w:r w:rsidRPr="001E00DC">
        <w:rPr>
          <w:rFonts w:eastAsia="Times New Roman" w:cs="Times New Roman"/>
          <w:szCs w:val="24"/>
          <w:lang w:eastAsia="ar-SA"/>
        </w:rPr>
        <w:t xml:space="preserve">Uzdot Nautrēnu </w:t>
      </w:r>
      <w:r w:rsidRPr="001E00DC">
        <w:rPr>
          <w:rFonts w:eastAsia="Times New Roman" w:cs="Times New Roman"/>
          <w:szCs w:val="24"/>
          <w:lang w:val="x-none" w:eastAsia="ar-SA"/>
        </w:rPr>
        <w:t>pagasta pārvaldei trīs darba dienu laikā no pi</w:t>
      </w:r>
      <w:r w:rsidRPr="001E00DC">
        <w:rPr>
          <w:rFonts w:eastAsia="Times New Roman" w:cs="Times New Roman"/>
          <w:szCs w:val="24"/>
          <w:lang w:eastAsia="ar-SA"/>
        </w:rPr>
        <w:t>rkuma</w:t>
      </w:r>
      <w:r w:rsidRPr="001E00DC">
        <w:rPr>
          <w:rFonts w:eastAsia="Times New Roman" w:cs="Times New Roman"/>
          <w:szCs w:val="24"/>
          <w:lang w:val="x-none" w:eastAsia="ar-SA"/>
        </w:rPr>
        <w:t xml:space="preserve"> </w:t>
      </w:r>
      <w:r w:rsidRPr="001E00DC">
        <w:rPr>
          <w:rFonts w:eastAsia="Times New Roman" w:cs="Times New Roman"/>
          <w:szCs w:val="24"/>
          <w:lang w:eastAsia="ar-SA"/>
        </w:rPr>
        <w:t xml:space="preserve">maksas </w:t>
      </w:r>
      <w:r w:rsidRPr="001E00DC">
        <w:rPr>
          <w:rFonts w:eastAsia="Times New Roman" w:cs="Times New Roman"/>
          <w:szCs w:val="24"/>
          <w:lang w:val="x-none" w:eastAsia="ar-SA"/>
        </w:rPr>
        <w:t>samaksas</w:t>
      </w:r>
      <w:r w:rsidRPr="001E00DC">
        <w:rPr>
          <w:rFonts w:eastAsia="Times New Roman" w:cs="Times New Roman"/>
          <w:szCs w:val="24"/>
          <w:lang w:eastAsia="ar-SA"/>
        </w:rPr>
        <w:t xml:space="preserve"> dienas paziņot</w:t>
      </w:r>
      <w:r w:rsidRPr="001E00DC">
        <w:rPr>
          <w:rFonts w:eastAsia="Times New Roman" w:cs="Times New Roman"/>
          <w:szCs w:val="24"/>
          <w:lang w:val="x-none" w:eastAsia="ar-SA"/>
        </w:rPr>
        <w:t xml:space="preserve"> Juridiskajai un lietvedības nodaļai par pi</w:t>
      </w:r>
      <w:r w:rsidRPr="001E00DC">
        <w:rPr>
          <w:rFonts w:eastAsia="Times New Roman" w:cs="Times New Roman"/>
          <w:szCs w:val="24"/>
          <w:lang w:eastAsia="ar-SA"/>
        </w:rPr>
        <w:t>rkuma</w:t>
      </w:r>
      <w:r w:rsidRPr="001E00DC">
        <w:rPr>
          <w:rFonts w:eastAsia="Times New Roman" w:cs="Times New Roman"/>
          <w:szCs w:val="24"/>
          <w:lang w:val="x-none" w:eastAsia="ar-SA"/>
        </w:rPr>
        <w:t xml:space="preserve"> </w:t>
      </w:r>
      <w:r w:rsidRPr="001E00DC">
        <w:rPr>
          <w:rFonts w:eastAsia="Times New Roman" w:cs="Times New Roman"/>
          <w:szCs w:val="24"/>
          <w:lang w:eastAsia="ar-SA"/>
        </w:rPr>
        <w:t xml:space="preserve">maksas </w:t>
      </w:r>
      <w:r w:rsidRPr="001E00DC">
        <w:rPr>
          <w:rFonts w:eastAsia="Times New Roman" w:cs="Times New Roman"/>
          <w:szCs w:val="24"/>
          <w:lang w:val="x-none" w:eastAsia="ar-SA"/>
        </w:rPr>
        <w:t>samaksu.</w:t>
      </w:r>
    </w:p>
    <w:p w:rsidR="00CA0DD5" w:rsidRPr="00CA0DD5" w:rsidRDefault="00CA0DD5" w:rsidP="00B81FCC">
      <w:pPr>
        <w:pStyle w:val="Sarakstarindkopa"/>
        <w:numPr>
          <w:ilvl w:val="0"/>
          <w:numId w:val="19"/>
        </w:numPr>
        <w:tabs>
          <w:tab w:val="clear" w:pos="720"/>
        </w:tabs>
        <w:suppressAutoHyphens w:val="0"/>
        <w:spacing w:after="0" w:line="240" w:lineRule="auto"/>
        <w:ind w:left="993" w:hanging="426"/>
        <w:jc w:val="both"/>
        <w:rPr>
          <w:rFonts w:eastAsia="Times New Roman" w:cs="Times New Roman"/>
          <w:szCs w:val="24"/>
          <w:lang w:eastAsia="ar-SA"/>
        </w:rPr>
      </w:pPr>
      <w:r w:rsidRPr="00CA0DD5">
        <w:rPr>
          <w:rFonts w:eastAsia="Times New Roman" w:cs="Times New Roman"/>
          <w:szCs w:val="24"/>
          <w:lang w:eastAsia="ar-SA"/>
        </w:rPr>
        <w:t>Pamatojoties uz Rēzeknes novada domes 2017.gada 20 jūlija lēmuma (protokols Nr.17,</w:t>
      </w:r>
      <w:r w:rsidR="003E60D6">
        <w:rPr>
          <w:rFonts w:cs="Times New Roman"/>
          <w:szCs w:val="24"/>
          <w:lang w:eastAsia="en-US"/>
        </w:rPr>
        <w:t xml:space="preserve"> 25.§)</w:t>
      </w:r>
      <w:r w:rsidRPr="00CA0DD5">
        <w:rPr>
          <w:rFonts w:cs="Times New Roman"/>
          <w:szCs w:val="24"/>
          <w:lang w:eastAsia="en-US"/>
        </w:rPr>
        <w:t xml:space="preserve"> 2.punktu, </w:t>
      </w:r>
      <w:r w:rsidR="00032E67">
        <w:rPr>
          <w:rFonts w:cs="Times New Roman"/>
          <w:szCs w:val="24"/>
          <w:lang w:eastAsia="en-US"/>
        </w:rPr>
        <w:t>P.G</w:t>
      </w:r>
      <w:r w:rsidRPr="00CA0DD5">
        <w:rPr>
          <w:rFonts w:cs="Times New Roman"/>
          <w:szCs w:val="24"/>
          <w:lang w:eastAsia="en-US"/>
        </w:rPr>
        <w:t xml:space="preserve"> 2017.gadā 7.septembrī iemaksāja Nautrēnu pagasta pārvaldei priekšapmaksu 215,00</w:t>
      </w:r>
      <w:r w:rsidRPr="00CA0DD5">
        <w:rPr>
          <w:rFonts w:cs="Times New Roman"/>
          <w:i/>
          <w:szCs w:val="24"/>
          <w:lang w:eastAsia="en-US"/>
        </w:rPr>
        <w:t xml:space="preserve"> euro</w:t>
      </w:r>
      <w:r w:rsidRPr="00CA0DD5">
        <w:rPr>
          <w:rFonts w:cs="Times New Roman"/>
          <w:szCs w:val="24"/>
          <w:lang w:eastAsia="en-US"/>
        </w:rPr>
        <w:t xml:space="preserve"> (divi simti piecpadsmit</w:t>
      </w:r>
      <w:r w:rsidR="000E54B7">
        <w:rPr>
          <w:rFonts w:cs="Times New Roman"/>
          <w:szCs w:val="24"/>
          <w:lang w:eastAsia="en-US"/>
        </w:rPr>
        <w:t xml:space="preserve"> </w:t>
      </w:r>
      <w:r w:rsidRPr="00CA0DD5">
        <w:rPr>
          <w:rFonts w:cs="Times New Roman"/>
          <w:i/>
          <w:szCs w:val="24"/>
          <w:lang w:eastAsia="en-US"/>
        </w:rPr>
        <w:t>euro</w:t>
      </w:r>
      <w:r w:rsidRPr="00CA0DD5">
        <w:rPr>
          <w:rFonts w:cs="Times New Roman"/>
          <w:szCs w:val="24"/>
          <w:lang w:eastAsia="en-US"/>
        </w:rPr>
        <w:t>, 00 centi).</w:t>
      </w:r>
      <w:r w:rsidRPr="00CA0DD5">
        <w:rPr>
          <w:rFonts w:eastAsia="Times New Roman" w:cs="Times New Roman"/>
          <w:szCs w:val="24"/>
          <w:lang w:eastAsia="ar-SA"/>
        </w:rPr>
        <w:t xml:space="preserve"> Pēc </w:t>
      </w:r>
      <w:r w:rsidRPr="00CA0DD5">
        <w:rPr>
          <w:rFonts w:eastAsia="Times New Roman" w:cs="Times New Roman"/>
          <w:szCs w:val="24"/>
          <w:lang w:eastAsia="ar-SA"/>
        </w:rPr>
        <w:lastRenderedPageBreak/>
        <w:t>pirkuma summas pilnas samaksas viena mēneša laikā noslēgt nekustamā īpašuma</w:t>
      </w:r>
      <w:r w:rsidR="000E54B7">
        <w:rPr>
          <w:rFonts w:eastAsia="Times New Roman" w:cs="Times New Roman"/>
          <w:szCs w:val="24"/>
          <w:lang w:eastAsia="ar-SA"/>
        </w:rPr>
        <w:t xml:space="preserve"> </w:t>
      </w:r>
      <w:r w:rsidRPr="00CA0DD5">
        <w:rPr>
          <w:rFonts w:eastAsia="Times New Roman" w:cs="Times New Roman"/>
          <w:szCs w:val="24"/>
          <w:lang w:eastAsia="ar-SA"/>
        </w:rPr>
        <w:t>pirkuma līgumu.</w:t>
      </w:r>
    </w:p>
    <w:p w:rsidR="00CA0DD5" w:rsidRPr="00CA0DD5" w:rsidRDefault="00CA0DD5" w:rsidP="00B81FCC">
      <w:pPr>
        <w:pStyle w:val="Sarakstarindkopa"/>
        <w:numPr>
          <w:ilvl w:val="0"/>
          <w:numId w:val="19"/>
        </w:numPr>
        <w:tabs>
          <w:tab w:val="clear" w:pos="720"/>
        </w:tabs>
        <w:suppressAutoHyphens w:val="0"/>
        <w:spacing w:after="0" w:line="240" w:lineRule="auto"/>
        <w:ind w:left="993" w:hanging="426"/>
        <w:jc w:val="both"/>
        <w:rPr>
          <w:rFonts w:eastAsia="Times New Roman"/>
          <w:szCs w:val="24"/>
          <w:lang w:eastAsia="ar-SA"/>
        </w:rPr>
      </w:pPr>
      <w:r w:rsidRPr="00CA0DD5">
        <w:rPr>
          <w:rFonts w:eastAsia="Times New Roman"/>
          <w:szCs w:val="24"/>
          <w:lang w:eastAsia="ar-SA"/>
        </w:rPr>
        <w:t xml:space="preserve">Ieskaitīt nekustamā īpašuma atsavināšanas rezultātā iegūtos naudas līdzekļus </w:t>
      </w:r>
      <w:r w:rsidRPr="00CA0DD5">
        <w:rPr>
          <w:rFonts w:eastAsia="Times New Roman" w:cs="Times New Roman"/>
          <w:szCs w:val="24"/>
          <w:lang w:eastAsia="ar-SA"/>
        </w:rPr>
        <w:t xml:space="preserve">1 510,52 </w:t>
      </w:r>
      <w:r w:rsidRPr="00CA0DD5">
        <w:rPr>
          <w:rFonts w:eastAsia="Times New Roman" w:cs="Times New Roman"/>
          <w:i/>
          <w:szCs w:val="24"/>
          <w:lang w:eastAsia="ar-SA"/>
        </w:rPr>
        <w:t>euro</w:t>
      </w:r>
      <w:r w:rsidR="000E54B7">
        <w:rPr>
          <w:rFonts w:eastAsia="Times New Roman" w:cs="Times New Roman"/>
          <w:szCs w:val="24"/>
          <w:lang w:eastAsia="ar-SA"/>
        </w:rPr>
        <w:t xml:space="preserve"> </w:t>
      </w:r>
      <w:r w:rsidRPr="00CA0DD5">
        <w:rPr>
          <w:rFonts w:eastAsia="Times New Roman" w:cs="Times New Roman"/>
          <w:szCs w:val="24"/>
          <w:lang w:eastAsia="ar-SA"/>
        </w:rPr>
        <w:t>(viens tūkstotis pieci simti desmit</w:t>
      </w:r>
      <w:r w:rsidR="000E54B7">
        <w:rPr>
          <w:rFonts w:eastAsia="Times New Roman" w:cs="Times New Roman"/>
          <w:szCs w:val="24"/>
          <w:lang w:eastAsia="ar-SA"/>
        </w:rPr>
        <w:t xml:space="preserve"> </w:t>
      </w:r>
      <w:r w:rsidRPr="00CA0DD5">
        <w:rPr>
          <w:rFonts w:eastAsia="Times New Roman" w:cs="Times New Roman"/>
          <w:i/>
          <w:szCs w:val="24"/>
          <w:lang w:eastAsia="ar-SA"/>
        </w:rPr>
        <w:t>euro</w:t>
      </w:r>
      <w:r w:rsidRPr="00CA0DD5">
        <w:rPr>
          <w:rFonts w:eastAsia="Times New Roman" w:cs="Times New Roman"/>
          <w:szCs w:val="24"/>
          <w:lang w:eastAsia="ar-SA"/>
        </w:rPr>
        <w:t>, 65 centi)</w:t>
      </w:r>
      <w:r w:rsidR="000E54B7">
        <w:rPr>
          <w:rFonts w:eastAsia="Times New Roman" w:cs="Times New Roman"/>
          <w:szCs w:val="24"/>
          <w:lang w:eastAsia="ar-SA"/>
        </w:rPr>
        <w:t xml:space="preserve"> </w:t>
      </w:r>
      <w:r w:rsidRPr="00CA0DD5">
        <w:rPr>
          <w:rFonts w:eastAsia="Times New Roman"/>
          <w:szCs w:val="24"/>
          <w:lang w:eastAsia="ar-SA"/>
        </w:rPr>
        <w:t>Rēzeknes novada pašvaldības Nautrēnu pagasta pārvaldes</w:t>
      </w:r>
      <w:r w:rsidR="003E60D6">
        <w:rPr>
          <w:rFonts w:eastAsia="Times New Roman"/>
          <w:szCs w:val="24"/>
          <w:lang w:eastAsia="ar-SA"/>
        </w:rPr>
        <w:t>,</w:t>
      </w:r>
      <w:r w:rsidRPr="00CA0DD5">
        <w:rPr>
          <w:rFonts w:eastAsia="Times New Roman"/>
          <w:szCs w:val="24"/>
          <w:lang w:eastAsia="ar-SA"/>
        </w:rPr>
        <w:t xml:space="preserve"> reģistrācijas Nr.90000017576</w:t>
      </w:r>
      <w:r w:rsidR="003E60D6">
        <w:rPr>
          <w:rFonts w:eastAsia="Times New Roman"/>
          <w:szCs w:val="24"/>
          <w:lang w:eastAsia="ar-SA"/>
        </w:rPr>
        <w:t>,</w:t>
      </w:r>
      <w:r w:rsidRPr="00CA0DD5">
        <w:rPr>
          <w:rFonts w:eastAsia="Times New Roman"/>
          <w:szCs w:val="24"/>
          <w:lang w:eastAsia="ar-SA"/>
        </w:rPr>
        <w:t xml:space="preserve"> norēķinu kontā Nr.LV46PARX0002364020018</w:t>
      </w:r>
      <w:r w:rsidR="003E60D6">
        <w:rPr>
          <w:rFonts w:eastAsia="Times New Roman"/>
          <w:szCs w:val="24"/>
          <w:lang w:eastAsia="ar-SA"/>
        </w:rPr>
        <w:t>,</w:t>
      </w:r>
      <w:r w:rsidRPr="00CA0DD5">
        <w:rPr>
          <w:rFonts w:eastAsia="Times New Roman"/>
          <w:szCs w:val="24"/>
          <w:lang w:eastAsia="ar-SA"/>
        </w:rPr>
        <w:t xml:space="preserve"> AS “Citadele banka”.</w:t>
      </w:r>
    </w:p>
    <w:p w:rsidR="00CA0DD5" w:rsidRPr="00CA0DD5" w:rsidRDefault="00CA0DD5" w:rsidP="00B81FCC">
      <w:pPr>
        <w:pStyle w:val="Sarakstarindkopa"/>
        <w:numPr>
          <w:ilvl w:val="0"/>
          <w:numId w:val="19"/>
        </w:numPr>
        <w:tabs>
          <w:tab w:val="clear" w:pos="720"/>
        </w:tabs>
        <w:suppressAutoHyphens w:val="0"/>
        <w:spacing w:after="0" w:line="240" w:lineRule="auto"/>
        <w:ind w:left="993" w:hanging="426"/>
        <w:jc w:val="both"/>
        <w:rPr>
          <w:rFonts w:eastAsia="Times New Roman"/>
          <w:i/>
          <w:szCs w:val="24"/>
          <w:lang w:eastAsia="ar-SA"/>
        </w:rPr>
      </w:pPr>
      <w:r w:rsidRPr="00CA0DD5">
        <w:rPr>
          <w:rFonts w:eastAsia="Times New Roman"/>
          <w:szCs w:val="24"/>
          <w:lang w:eastAsia="ar-SA"/>
        </w:rPr>
        <w:t>Samazināt Nautrēnu pagasta pārvaldei 2018.gadam plānoto transfertu no novada pašvaldības budžeta 10 procentu apmērā</w:t>
      </w:r>
      <w:r w:rsidR="003E60D6">
        <w:rPr>
          <w:rFonts w:eastAsia="Times New Roman"/>
          <w:szCs w:val="24"/>
          <w:lang w:eastAsia="ar-SA"/>
        </w:rPr>
        <w:t>,</w:t>
      </w:r>
      <w:r w:rsidRPr="00CA0DD5">
        <w:rPr>
          <w:rFonts w:eastAsia="Times New Roman"/>
          <w:szCs w:val="24"/>
          <w:lang w:eastAsia="ar-SA"/>
        </w:rPr>
        <w:t xml:space="preserve"> noapaļojot pilnos skaitļos no nekustamā īpašuma atsavināšanas cenas</w:t>
      </w:r>
      <w:r w:rsidR="003E60D6">
        <w:rPr>
          <w:rFonts w:eastAsia="Times New Roman"/>
          <w:szCs w:val="24"/>
          <w:lang w:eastAsia="ar-SA"/>
        </w:rPr>
        <w:t>,</w:t>
      </w:r>
      <w:r w:rsidRPr="00CA0DD5">
        <w:rPr>
          <w:rFonts w:eastAsia="Times New Roman"/>
          <w:szCs w:val="24"/>
          <w:lang w:eastAsia="ar-SA"/>
        </w:rPr>
        <w:t xml:space="preserve"> koriģējot transfertu</w:t>
      </w:r>
      <w:r w:rsidR="003E60D6">
        <w:rPr>
          <w:rFonts w:eastAsia="Times New Roman"/>
          <w:szCs w:val="24"/>
          <w:lang w:eastAsia="ar-SA"/>
        </w:rPr>
        <w:t>,</w:t>
      </w:r>
      <w:r w:rsidRPr="00CA0DD5">
        <w:rPr>
          <w:rFonts w:eastAsia="Times New Roman"/>
          <w:szCs w:val="24"/>
          <w:lang w:eastAsia="ar-SA"/>
        </w:rPr>
        <w:t xml:space="preserve"> veicot kārtējos budžeta grozījumus.</w:t>
      </w:r>
    </w:p>
    <w:p w:rsidR="00CA0DD5" w:rsidRPr="00CA0DD5" w:rsidRDefault="00CA0DD5" w:rsidP="00B81FCC">
      <w:pPr>
        <w:pStyle w:val="Sarakstarindkopa"/>
        <w:numPr>
          <w:ilvl w:val="0"/>
          <w:numId w:val="19"/>
        </w:numPr>
        <w:tabs>
          <w:tab w:val="clear" w:pos="720"/>
        </w:tabs>
        <w:suppressAutoHyphens w:val="0"/>
        <w:spacing w:after="0" w:line="240" w:lineRule="auto"/>
        <w:ind w:left="993" w:hanging="426"/>
        <w:jc w:val="both"/>
        <w:rPr>
          <w:rFonts w:eastAsia="Times New Roman"/>
          <w:szCs w:val="24"/>
          <w:lang w:eastAsia="ar-SA"/>
        </w:rPr>
      </w:pPr>
      <w:r w:rsidRPr="00CA0DD5">
        <w:rPr>
          <w:rFonts w:eastAsia="Times New Roman"/>
          <w:szCs w:val="24"/>
          <w:lang w:eastAsia="ar-SA"/>
        </w:rPr>
        <w:t>Noteikt, ka no transferta samazināšanas iegūtie naudas līdzekļi, izņemot izdevumus, kas radušies Nautrēnu pagasta pārvaldei sakarā ar nekustamā īpašuma novērtēšanu, izlietojami Nautrēnu pagasta teritorijā esošo novada pašvaldības nekustamo īpašumu kadastrālajai uzmērīšanai un ierakstīšanai zemesgrāmatā.</w:t>
      </w:r>
    </w:p>
    <w:p w:rsidR="004F24C2" w:rsidRDefault="004F24C2" w:rsidP="00501C91">
      <w:pPr>
        <w:suppressAutoHyphens w:val="0"/>
        <w:autoSpaceDE w:val="0"/>
        <w:autoSpaceDN w:val="0"/>
        <w:adjustRightInd w:val="0"/>
        <w:spacing w:after="0" w:line="240" w:lineRule="auto"/>
        <w:jc w:val="center"/>
        <w:rPr>
          <w:b/>
        </w:rPr>
      </w:pPr>
    </w:p>
    <w:p w:rsidR="00501C91" w:rsidRPr="00501C91" w:rsidRDefault="00501C91" w:rsidP="00501C91">
      <w:pPr>
        <w:numPr>
          <w:ilvl w:val="0"/>
          <w:numId w:val="2"/>
        </w:numPr>
        <w:spacing w:after="0" w:line="240" w:lineRule="auto"/>
        <w:ind w:left="0" w:right="-1" w:firstLine="0"/>
        <w:jc w:val="center"/>
        <w:rPr>
          <w:rFonts w:cs="Times New Roman"/>
          <w:b/>
          <w:szCs w:val="24"/>
        </w:rPr>
      </w:pPr>
      <w:r w:rsidRPr="00314205">
        <w:rPr>
          <w:rFonts w:cs="Times New Roman"/>
          <w:b/>
          <w:szCs w:val="24"/>
        </w:rPr>
        <w:t>§</w:t>
      </w:r>
    </w:p>
    <w:p w:rsidR="00501C91" w:rsidRDefault="00501C91" w:rsidP="00501C91">
      <w:pPr>
        <w:suppressAutoHyphens w:val="0"/>
        <w:autoSpaceDE w:val="0"/>
        <w:autoSpaceDN w:val="0"/>
        <w:adjustRightInd w:val="0"/>
        <w:spacing w:after="0" w:line="240" w:lineRule="auto"/>
        <w:jc w:val="center"/>
        <w:rPr>
          <w:b/>
        </w:rPr>
      </w:pPr>
      <w:r w:rsidRPr="00501C91">
        <w:rPr>
          <w:b/>
        </w:rPr>
        <w:t xml:space="preserve">Par dzīvokļa īpašuma </w:t>
      </w:r>
      <w:r w:rsidR="00032E67">
        <w:rPr>
          <w:b/>
        </w:rPr>
        <w:t>(adrese)</w:t>
      </w:r>
      <w:r w:rsidRPr="00501C91">
        <w:rPr>
          <w:b/>
        </w:rPr>
        <w:t xml:space="preserve"> Maltas pagastā nosacītās cenas apstiprināšanu</w:t>
      </w:r>
    </w:p>
    <w:p w:rsidR="00B360AE" w:rsidRDefault="00B360AE" w:rsidP="00B360AE">
      <w:pPr>
        <w:spacing w:after="0" w:line="240" w:lineRule="auto"/>
        <w:jc w:val="center"/>
        <w:rPr>
          <w:rFonts w:eastAsia="Times New Roman" w:cs="Times New Roman"/>
          <w:bCs/>
          <w:sz w:val="20"/>
          <w:szCs w:val="20"/>
          <w:lang w:eastAsia="ar-SA"/>
        </w:rPr>
      </w:pPr>
      <w:r w:rsidRPr="00314205">
        <w:rPr>
          <w:rFonts w:eastAsia="Times New Roman" w:cs="Times New Roman"/>
          <w:bCs/>
          <w:sz w:val="20"/>
          <w:szCs w:val="20"/>
          <w:lang w:eastAsia="ar-SA"/>
        </w:rPr>
        <w:t>(Ziņo</w:t>
      </w:r>
      <w:r>
        <w:rPr>
          <w:rFonts w:eastAsia="Times New Roman" w:cs="Times New Roman"/>
          <w:bCs/>
          <w:sz w:val="20"/>
          <w:szCs w:val="20"/>
          <w:lang w:eastAsia="ar-SA"/>
        </w:rPr>
        <w:t xml:space="preserve"> </w:t>
      </w:r>
      <w:r w:rsidR="00755A65">
        <w:rPr>
          <w:rFonts w:eastAsia="Times New Roman" w:cs="Times New Roman"/>
          <w:bCs/>
          <w:sz w:val="20"/>
          <w:szCs w:val="20"/>
          <w:lang w:eastAsia="ar-SA"/>
        </w:rPr>
        <w:t>I.Ladnā</w:t>
      </w:r>
      <w:r w:rsidRPr="00314205">
        <w:rPr>
          <w:rFonts w:eastAsia="Times New Roman" w:cs="Times New Roman"/>
          <w:bCs/>
          <w:sz w:val="20"/>
          <w:szCs w:val="20"/>
          <w:lang w:eastAsia="ar-SA"/>
        </w:rPr>
        <w:t>)</w:t>
      </w:r>
    </w:p>
    <w:p w:rsidR="00501C91" w:rsidRDefault="00501C91" w:rsidP="00501C91">
      <w:pPr>
        <w:suppressAutoHyphens w:val="0"/>
        <w:autoSpaceDE w:val="0"/>
        <w:autoSpaceDN w:val="0"/>
        <w:adjustRightInd w:val="0"/>
        <w:spacing w:after="0" w:line="240" w:lineRule="auto"/>
        <w:jc w:val="center"/>
        <w:rPr>
          <w:b/>
        </w:rPr>
      </w:pPr>
    </w:p>
    <w:p w:rsidR="004F24C2" w:rsidRDefault="00CA0DD5" w:rsidP="004F24C2">
      <w:pPr>
        <w:spacing w:after="0" w:line="240" w:lineRule="auto"/>
        <w:ind w:right="-1" w:firstLine="567"/>
        <w:jc w:val="both"/>
        <w:rPr>
          <w:rFonts w:cs="Times New Roman"/>
          <w:iCs/>
          <w:szCs w:val="24"/>
        </w:rPr>
      </w:pPr>
      <w:r>
        <w:rPr>
          <w:rFonts w:cs="Times New Roman"/>
          <w:szCs w:val="24"/>
          <w:lang w:eastAsia="en-US"/>
        </w:rPr>
        <w:t xml:space="preserve">Pamatojoties uz likuma “Par pašvaldībām” 21.panta pirmās daļas 17. un 27.punktu, 41.panta pirmās daļas 4.punktu, Publiskas personas mantas atsavināšanas likuma 8.panta trešo daļu, 36.panta trešo daļu, Rēzeknes novada pašvaldības 2012.gada 1.marta noteikumu Nr.6 “Kārtība, kādā notiek pašvaldības nekustamā īpašuma atsavināšanas process un atsavināšanas rezultātā iegūto līdzekļu izlietošana Rēzeknes novada pašvaldībā” 25.1.apakšpunktu, 27.punktu, 28.1.apakšpunktu, </w:t>
      </w:r>
      <w:r>
        <w:rPr>
          <w:rFonts w:cs="Times New Roman"/>
          <w:szCs w:val="24"/>
        </w:rPr>
        <w:t xml:space="preserve">ņemot vērā </w:t>
      </w:r>
      <w:r>
        <w:rPr>
          <w:rFonts w:cs="Times New Roman"/>
          <w:szCs w:val="24"/>
          <w:lang w:eastAsia="en-US"/>
        </w:rPr>
        <w:t>Rēzeknes novada domes 2017.gada 6.jūlija</w:t>
      </w:r>
      <w:r w:rsidRPr="00EA18A9">
        <w:rPr>
          <w:rFonts w:cs="Times New Roman"/>
          <w:color w:val="00B050"/>
          <w:szCs w:val="24"/>
          <w:lang w:eastAsia="en-US"/>
        </w:rPr>
        <w:t xml:space="preserve"> </w:t>
      </w:r>
      <w:r w:rsidRPr="00F24221">
        <w:rPr>
          <w:rFonts w:cs="Times New Roman"/>
          <w:szCs w:val="24"/>
          <w:lang w:eastAsia="en-US"/>
        </w:rPr>
        <w:t xml:space="preserve">lēmumu (protokols </w:t>
      </w:r>
      <w:r w:rsidRPr="00F24221">
        <w:rPr>
          <w:rFonts w:cs="Times New Roman"/>
          <w:szCs w:val="24"/>
        </w:rPr>
        <w:t>Nr.16</w:t>
      </w:r>
      <w:r>
        <w:rPr>
          <w:rFonts w:cs="Times New Roman"/>
          <w:szCs w:val="24"/>
          <w:lang w:eastAsia="en-US"/>
        </w:rPr>
        <w:t>, 20</w:t>
      </w:r>
      <w:r w:rsidRPr="003A4351">
        <w:rPr>
          <w:rFonts w:cs="Times New Roman"/>
          <w:szCs w:val="24"/>
          <w:lang w:eastAsia="en-US"/>
        </w:rPr>
        <w:t xml:space="preserve">.§), </w:t>
      </w:r>
      <w:r w:rsidR="00032E67">
        <w:rPr>
          <w:rFonts w:cs="Times New Roman"/>
          <w:szCs w:val="24"/>
          <w:lang w:eastAsia="en-US"/>
        </w:rPr>
        <w:t>I.G</w:t>
      </w:r>
      <w:r>
        <w:rPr>
          <w:rFonts w:cs="Times New Roman"/>
          <w:szCs w:val="24"/>
          <w:lang w:eastAsia="en-US"/>
        </w:rPr>
        <w:t xml:space="preserve"> </w:t>
      </w:r>
      <w:r w:rsidRPr="00C17A65">
        <w:rPr>
          <w:rFonts w:cs="Times New Roman"/>
          <w:szCs w:val="24"/>
          <w:lang w:eastAsia="en-US"/>
        </w:rPr>
        <w:t>201</w:t>
      </w:r>
      <w:r>
        <w:rPr>
          <w:rFonts w:cs="Times New Roman"/>
          <w:szCs w:val="24"/>
          <w:lang w:eastAsia="en-US"/>
        </w:rPr>
        <w:t>7</w:t>
      </w:r>
      <w:r w:rsidRPr="00C17A65">
        <w:rPr>
          <w:rFonts w:cs="Times New Roman"/>
          <w:szCs w:val="24"/>
          <w:lang w:eastAsia="en-US"/>
        </w:rPr>
        <w:t xml:space="preserve">.gada </w:t>
      </w:r>
      <w:r>
        <w:rPr>
          <w:rFonts w:cs="Times New Roman"/>
          <w:szCs w:val="24"/>
          <w:lang w:eastAsia="en-US"/>
        </w:rPr>
        <w:t>1.augusta</w:t>
      </w:r>
      <w:r w:rsidRPr="00C17A65">
        <w:rPr>
          <w:rFonts w:cs="Times New Roman"/>
          <w:szCs w:val="24"/>
          <w:lang w:eastAsia="en-US"/>
        </w:rPr>
        <w:t xml:space="preserve"> </w:t>
      </w:r>
      <w:r w:rsidRPr="00C17A65">
        <w:rPr>
          <w:rFonts w:cs="Times New Roman"/>
          <w:bCs/>
          <w:szCs w:val="24"/>
          <w:lang w:eastAsia="en-US"/>
        </w:rPr>
        <w:t xml:space="preserve">iesniegumu, </w:t>
      </w:r>
      <w:r w:rsidRPr="00C17A65">
        <w:rPr>
          <w:rFonts w:cs="Times New Roman"/>
          <w:bCs/>
          <w:iCs/>
          <w:szCs w:val="24"/>
        </w:rPr>
        <w:t>nekustamā īpašuma</w:t>
      </w:r>
      <w:r w:rsidRPr="00C17A65">
        <w:rPr>
          <w:rFonts w:cs="Times New Roman"/>
          <w:bCs/>
          <w:szCs w:val="24"/>
          <w:lang w:eastAsia="en-US"/>
        </w:rPr>
        <w:t xml:space="preserve"> novērtēšanas komisijas 2017.gada 6.jūlija</w:t>
      </w:r>
      <w:r w:rsidR="000E54B7">
        <w:rPr>
          <w:rFonts w:cs="Times New Roman"/>
          <w:bCs/>
          <w:szCs w:val="24"/>
          <w:lang w:eastAsia="en-US"/>
        </w:rPr>
        <w:t xml:space="preserve"> </w:t>
      </w:r>
      <w:r w:rsidRPr="00C17A65">
        <w:rPr>
          <w:rFonts w:cs="Times New Roman"/>
          <w:bCs/>
          <w:szCs w:val="24"/>
          <w:lang w:eastAsia="en-US"/>
        </w:rPr>
        <w:t xml:space="preserve">lēmumu, </w:t>
      </w:r>
      <w:r w:rsidRPr="00C17A65">
        <w:rPr>
          <w:rFonts w:cs="Times New Roman"/>
          <w:szCs w:val="24"/>
          <w:lang w:eastAsia="en-US"/>
        </w:rPr>
        <w:t xml:space="preserve">Finanšu pastāvīgās komitejas </w:t>
      </w:r>
      <w:r w:rsidRPr="00C17A65">
        <w:rPr>
          <w:rFonts w:cs="Times New Roman"/>
          <w:bCs/>
          <w:szCs w:val="24"/>
          <w:lang w:eastAsia="en-US"/>
        </w:rPr>
        <w:t>2017.gada 14.septembra</w:t>
      </w:r>
      <w:r>
        <w:rPr>
          <w:rFonts w:cs="Times New Roman"/>
          <w:bCs/>
          <w:color w:val="FF0000"/>
          <w:szCs w:val="24"/>
          <w:lang w:eastAsia="en-US"/>
        </w:rPr>
        <w:t xml:space="preserve"> </w:t>
      </w:r>
      <w:r>
        <w:rPr>
          <w:rFonts w:cs="Times New Roman"/>
          <w:szCs w:val="24"/>
          <w:lang w:eastAsia="en-US"/>
        </w:rPr>
        <w:t>priekšlikumu</w:t>
      </w:r>
      <w:r w:rsidR="004F24C2" w:rsidRPr="00314205">
        <w:rPr>
          <w:rFonts w:eastAsia="Times New Roman" w:cs="Times New Roman"/>
          <w:szCs w:val="24"/>
        </w:rPr>
        <w:t>,</w:t>
      </w:r>
      <w:r w:rsidR="004F24C2" w:rsidRPr="00314205">
        <w:rPr>
          <w:rFonts w:cs="Times New Roman"/>
          <w:iCs/>
          <w:szCs w:val="24"/>
        </w:rPr>
        <w:t xml:space="preserve"> Rēzeknes novada dome, balsojot </w:t>
      </w:r>
      <w:r w:rsidR="00585E1D">
        <w:rPr>
          <w:rFonts w:cs="Times New Roman"/>
          <w:iCs/>
          <w:szCs w:val="24"/>
        </w:rPr>
        <w:t>“par” – 16 (Regīna Baranova, Vasīlijs Bašmakovs, Vilis Deksnis, Igors Kolosovs, Anita Ludborža, Zigfrīds Lukaševičs, Pāvels Melnis, Elvīra Pizāne, Guntis Rasims, Pēteris Stanka, Viktors Ščerbakovs, Staņislavs Šķesters, Monvīds Švarcs, Ērika Teirumnieka, Frīdis Zenčenko, Normunds Zušs), “pret” - nav, “atturas” – nav</w:t>
      </w:r>
      <w:r w:rsidR="004F24C2" w:rsidRPr="00314205">
        <w:rPr>
          <w:rFonts w:cs="Times New Roman"/>
          <w:iCs/>
          <w:szCs w:val="24"/>
        </w:rPr>
        <w:t xml:space="preserve">, </w:t>
      </w:r>
      <w:r w:rsidR="004F24C2" w:rsidRPr="00314205">
        <w:rPr>
          <w:rFonts w:cs="Times New Roman"/>
          <w:iCs/>
          <w:spacing w:val="80"/>
          <w:szCs w:val="24"/>
        </w:rPr>
        <w:t>nolem</w:t>
      </w:r>
      <w:r w:rsidR="004F24C2" w:rsidRPr="00314205">
        <w:rPr>
          <w:rFonts w:cs="Times New Roman"/>
          <w:iCs/>
          <w:szCs w:val="24"/>
        </w:rPr>
        <w:t>j:</w:t>
      </w:r>
    </w:p>
    <w:p w:rsidR="00CA0DD5" w:rsidRDefault="00CA0DD5" w:rsidP="00CA0DD5">
      <w:pPr>
        <w:spacing w:after="0" w:line="240" w:lineRule="auto"/>
        <w:ind w:right="-1"/>
        <w:jc w:val="both"/>
        <w:rPr>
          <w:rFonts w:cs="Times New Roman"/>
          <w:iCs/>
          <w:szCs w:val="24"/>
        </w:rPr>
      </w:pPr>
    </w:p>
    <w:p w:rsidR="00CA0DD5" w:rsidRPr="00CA0DD5" w:rsidRDefault="00FC7FB6" w:rsidP="00E812F2">
      <w:pPr>
        <w:numPr>
          <w:ilvl w:val="0"/>
          <w:numId w:val="20"/>
        </w:numPr>
        <w:spacing w:after="0" w:line="240" w:lineRule="auto"/>
        <w:ind w:left="993" w:hanging="426"/>
        <w:jc w:val="both"/>
        <w:rPr>
          <w:rFonts w:eastAsia="Times New Roman" w:cs="Times New Roman"/>
          <w:szCs w:val="24"/>
        </w:rPr>
      </w:pPr>
      <w:r>
        <w:rPr>
          <w:rFonts w:eastAsia="Times New Roman" w:cs="Times New Roman"/>
          <w:szCs w:val="24"/>
        </w:rPr>
        <w:t>A</w:t>
      </w:r>
      <w:r w:rsidR="00CA0DD5" w:rsidRPr="00CA0DD5">
        <w:rPr>
          <w:rFonts w:eastAsia="Times New Roman" w:cs="Times New Roman"/>
          <w:szCs w:val="24"/>
        </w:rPr>
        <w:t xml:space="preserve">pstiprināt </w:t>
      </w:r>
      <w:r w:rsidR="00CA0DD5" w:rsidRPr="00CA0DD5">
        <w:rPr>
          <w:rFonts w:eastAsia="Times New Roman" w:cs="Times New Roman"/>
          <w:bCs/>
          <w:iCs/>
          <w:szCs w:val="24"/>
        </w:rPr>
        <w:t xml:space="preserve">dzīvokļa īpašuma </w:t>
      </w:r>
      <w:r w:rsidR="00CA0DD5" w:rsidRPr="003A4351">
        <w:rPr>
          <w:rFonts w:eastAsia="Times New Roman" w:cs="Times New Roman"/>
          <w:b/>
          <w:bCs/>
          <w:iCs/>
          <w:szCs w:val="24"/>
        </w:rPr>
        <w:t>„</w:t>
      </w:r>
      <w:r w:rsidR="00032E67">
        <w:rPr>
          <w:rFonts w:eastAsia="Times New Roman" w:cs="Times New Roman"/>
          <w:b/>
          <w:bCs/>
          <w:iCs/>
          <w:szCs w:val="24"/>
        </w:rPr>
        <w:t>S</w:t>
      </w:r>
      <w:r w:rsidR="00CA0DD5" w:rsidRPr="003A4351">
        <w:rPr>
          <w:rFonts w:eastAsia="Times New Roman" w:cs="Times New Roman"/>
          <w:b/>
          <w:bCs/>
          <w:iCs/>
          <w:szCs w:val="24"/>
        </w:rPr>
        <w:t>”</w:t>
      </w:r>
      <w:r w:rsidR="00CA0DD5" w:rsidRPr="00CA0DD5">
        <w:rPr>
          <w:rFonts w:eastAsia="Times New Roman" w:cs="Times New Roman"/>
          <w:bCs/>
          <w:iCs/>
          <w:szCs w:val="24"/>
        </w:rPr>
        <w:t>,</w:t>
      </w:r>
      <w:r w:rsidR="00CA0DD5" w:rsidRPr="00CA0DD5">
        <w:rPr>
          <w:rFonts w:eastAsia="Times New Roman" w:cs="Times New Roman"/>
          <w:b/>
          <w:bCs/>
          <w:iCs/>
          <w:szCs w:val="24"/>
        </w:rPr>
        <w:t xml:space="preserve"> </w:t>
      </w:r>
      <w:r w:rsidR="00CA0DD5" w:rsidRPr="00CA0DD5">
        <w:rPr>
          <w:rFonts w:eastAsia="Times New Roman" w:cs="Times New Roman"/>
          <w:bCs/>
          <w:iCs/>
          <w:szCs w:val="24"/>
        </w:rPr>
        <w:t>kas atrodas Maltas pagastā, Rēzeknes novadā, kadastra Nr.</w:t>
      </w:r>
      <w:r w:rsidR="00032E67">
        <w:rPr>
          <w:rFonts w:eastAsia="Times New Roman" w:cs="Times New Roman"/>
          <w:bCs/>
          <w:iCs/>
          <w:szCs w:val="24"/>
        </w:rPr>
        <w:t>(..)</w:t>
      </w:r>
      <w:r w:rsidR="00CA0DD5" w:rsidRPr="00CA0DD5">
        <w:rPr>
          <w:rFonts w:eastAsia="Times New Roman" w:cs="Times New Roman"/>
          <w:bCs/>
          <w:iCs/>
          <w:szCs w:val="24"/>
        </w:rPr>
        <w:t>,</w:t>
      </w:r>
      <w:r w:rsidR="00CA0DD5" w:rsidRPr="00CA0DD5">
        <w:rPr>
          <w:rFonts w:eastAsia="Times New Roman" w:cs="Times New Roman"/>
          <w:bCs/>
          <w:szCs w:val="24"/>
        </w:rPr>
        <w:t xml:space="preserve"> </w:t>
      </w:r>
      <w:r w:rsidR="00CA0DD5" w:rsidRPr="00CA0DD5">
        <w:rPr>
          <w:rFonts w:eastAsia="Times New Roman" w:cs="Times New Roman"/>
          <w:szCs w:val="24"/>
        </w:rPr>
        <w:t>nosacīto cenu</w:t>
      </w:r>
      <w:r w:rsidR="000E54B7">
        <w:rPr>
          <w:rFonts w:eastAsia="Times New Roman" w:cs="Times New Roman"/>
          <w:szCs w:val="24"/>
        </w:rPr>
        <w:t xml:space="preserve"> </w:t>
      </w:r>
      <w:r w:rsidR="00CA0DD5" w:rsidRPr="00CA0DD5">
        <w:rPr>
          <w:rFonts w:eastAsia="Times New Roman" w:cs="Times New Roman"/>
          <w:b/>
          <w:szCs w:val="24"/>
        </w:rPr>
        <w:t>EUR</w:t>
      </w:r>
      <w:r w:rsidR="00CA0DD5" w:rsidRPr="00CA0DD5">
        <w:rPr>
          <w:rFonts w:eastAsia="Times New Roman" w:cs="Times New Roman"/>
          <w:szCs w:val="24"/>
        </w:rPr>
        <w:t xml:space="preserve"> </w:t>
      </w:r>
      <w:r w:rsidR="00CA0DD5" w:rsidRPr="00CA0DD5">
        <w:rPr>
          <w:rFonts w:eastAsia="Times New Roman" w:cs="Times New Roman"/>
          <w:b/>
          <w:szCs w:val="24"/>
        </w:rPr>
        <w:t xml:space="preserve">5 204,83 </w:t>
      </w:r>
      <w:r w:rsidR="00CA0DD5" w:rsidRPr="00CA0DD5">
        <w:rPr>
          <w:rFonts w:eastAsia="Times New Roman" w:cs="Times New Roman"/>
          <w:szCs w:val="24"/>
        </w:rPr>
        <w:t>(pieci tūkstoši divi simti nulle četri</w:t>
      </w:r>
      <w:r w:rsidR="000E54B7">
        <w:rPr>
          <w:rFonts w:eastAsia="Times New Roman" w:cs="Times New Roman"/>
          <w:szCs w:val="24"/>
        </w:rPr>
        <w:t xml:space="preserve"> </w:t>
      </w:r>
      <w:r w:rsidR="00CA0DD5" w:rsidRPr="00CA0DD5">
        <w:rPr>
          <w:rFonts w:eastAsia="Times New Roman" w:cs="Times New Roman"/>
          <w:i/>
          <w:szCs w:val="24"/>
        </w:rPr>
        <w:t xml:space="preserve">euro </w:t>
      </w:r>
      <w:r w:rsidR="00CA0DD5" w:rsidRPr="00CA0DD5">
        <w:rPr>
          <w:rFonts w:eastAsia="Times New Roman" w:cs="Times New Roman"/>
          <w:szCs w:val="24"/>
        </w:rPr>
        <w:t>83 centi).</w:t>
      </w:r>
    </w:p>
    <w:p w:rsidR="00CA0DD5" w:rsidRPr="00CA0DD5" w:rsidRDefault="00CA0DD5" w:rsidP="00E812F2">
      <w:pPr>
        <w:numPr>
          <w:ilvl w:val="0"/>
          <w:numId w:val="20"/>
        </w:numPr>
        <w:spacing w:after="0" w:line="240" w:lineRule="auto"/>
        <w:ind w:left="993" w:hanging="426"/>
        <w:jc w:val="both"/>
        <w:rPr>
          <w:rFonts w:eastAsia="Times New Roman" w:cs="Times New Roman"/>
          <w:szCs w:val="24"/>
        </w:rPr>
      </w:pPr>
      <w:r w:rsidRPr="00CA0DD5">
        <w:rPr>
          <w:rFonts w:eastAsia="Times New Roman" w:cs="Times New Roman"/>
          <w:szCs w:val="24"/>
        </w:rPr>
        <w:t xml:space="preserve">Pārdot </w:t>
      </w:r>
      <w:r w:rsidR="00032E67">
        <w:rPr>
          <w:rFonts w:eastAsia="Times New Roman" w:cs="Times New Roman"/>
          <w:b/>
          <w:szCs w:val="24"/>
        </w:rPr>
        <w:t>I.G</w:t>
      </w:r>
      <w:r w:rsidRPr="00CA0DD5">
        <w:rPr>
          <w:rFonts w:eastAsia="Times New Roman" w:cs="Times New Roman"/>
          <w:szCs w:val="24"/>
        </w:rPr>
        <w:t>,</w:t>
      </w:r>
      <w:r w:rsidRPr="00CA0DD5">
        <w:rPr>
          <w:rFonts w:eastAsia="Times New Roman" w:cs="Times New Roman"/>
          <w:b/>
          <w:bCs/>
          <w:szCs w:val="24"/>
        </w:rPr>
        <w:t xml:space="preserve"> </w:t>
      </w:r>
      <w:r w:rsidRPr="00CA0DD5">
        <w:rPr>
          <w:rFonts w:eastAsia="Times New Roman" w:cs="Times New Roman"/>
          <w:bCs/>
          <w:szCs w:val="24"/>
        </w:rPr>
        <w:t xml:space="preserve">personas kods </w:t>
      </w:r>
      <w:r w:rsidR="00032E67">
        <w:rPr>
          <w:rFonts w:eastAsia="Times New Roman" w:cs="Times New Roman"/>
          <w:bCs/>
          <w:szCs w:val="24"/>
        </w:rPr>
        <w:t>p.k</w:t>
      </w:r>
      <w:r w:rsidRPr="00CA0DD5">
        <w:rPr>
          <w:rFonts w:eastAsia="Times New Roman" w:cs="Times New Roman"/>
          <w:bCs/>
          <w:szCs w:val="24"/>
        </w:rPr>
        <w:t xml:space="preserve">, dzīvo: </w:t>
      </w:r>
      <w:r w:rsidR="00032E67">
        <w:rPr>
          <w:rFonts w:eastAsia="Times New Roman" w:cs="Times New Roman"/>
          <w:bCs/>
          <w:szCs w:val="24"/>
        </w:rPr>
        <w:t>(adrese)</w:t>
      </w:r>
      <w:r w:rsidRPr="00CA0DD5">
        <w:rPr>
          <w:rFonts w:eastAsia="Times New Roman" w:cs="Times New Roman"/>
          <w:bCs/>
          <w:szCs w:val="24"/>
        </w:rPr>
        <w:t>, Maltas pagasts, Rēzeknes novads, LV-4635,</w:t>
      </w:r>
      <w:r w:rsidRPr="00CA0DD5">
        <w:rPr>
          <w:rFonts w:eastAsia="Times New Roman" w:cs="Times New Roman"/>
          <w:bCs/>
          <w:szCs w:val="24"/>
          <w:lang w:eastAsia="ar-QA" w:bidi="ar-QA"/>
        </w:rPr>
        <w:t xml:space="preserve"> dzīvokļa īpašumu </w:t>
      </w:r>
      <w:r w:rsidRPr="00CA0DD5">
        <w:rPr>
          <w:rFonts w:eastAsia="Times New Roman" w:cs="Times New Roman"/>
          <w:bCs/>
          <w:iCs/>
          <w:szCs w:val="24"/>
        </w:rPr>
        <w:t>„</w:t>
      </w:r>
      <w:r w:rsidR="00032E67">
        <w:rPr>
          <w:rFonts w:eastAsia="Times New Roman" w:cs="Times New Roman"/>
          <w:bCs/>
          <w:iCs/>
          <w:szCs w:val="24"/>
        </w:rPr>
        <w:t>S</w:t>
      </w:r>
      <w:r w:rsidRPr="00CA0DD5">
        <w:rPr>
          <w:rFonts w:eastAsia="Times New Roman" w:cs="Times New Roman"/>
          <w:bCs/>
          <w:iCs/>
          <w:szCs w:val="24"/>
        </w:rPr>
        <w:t>”, kas atrodas Maltas pagastā, Rēzeknes novadā, kadastra Nr.</w:t>
      </w:r>
      <w:r w:rsidR="00032E67">
        <w:rPr>
          <w:rFonts w:eastAsia="Times New Roman" w:cs="Times New Roman"/>
          <w:bCs/>
          <w:iCs/>
          <w:szCs w:val="24"/>
        </w:rPr>
        <w:t>(..)</w:t>
      </w:r>
      <w:r w:rsidRPr="00CA0DD5">
        <w:rPr>
          <w:rFonts w:eastAsia="Times New Roman" w:cs="Times New Roman"/>
          <w:bCs/>
          <w:iCs/>
          <w:szCs w:val="24"/>
        </w:rPr>
        <w:t>,</w:t>
      </w:r>
      <w:r w:rsidRPr="00CA0DD5">
        <w:rPr>
          <w:rFonts w:eastAsia="Times New Roman" w:cs="Times New Roman"/>
          <w:szCs w:val="24"/>
        </w:rPr>
        <w:t xml:space="preserve"> par brīvu cenu, kas ir vienāda ar nosacīto cenu, t. i.,</w:t>
      </w:r>
      <w:r w:rsidR="000E54B7">
        <w:rPr>
          <w:rFonts w:eastAsia="Times New Roman" w:cs="Times New Roman"/>
          <w:szCs w:val="24"/>
        </w:rPr>
        <w:t xml:space="preserve"> </w:t>
      </w:r>
      <w:r w:rsidRPr="003A4351">
        <w:rPr>
          <w:rFonts w:eastAsia="Times New Roman" w:cs="Times New Roman"/>
          <w:szCs w:val="24"/>
        </w:rPr>
        <w:t xml:space="preserve">5 204,83 </w:t>
      </w:r>
      <w:r w:rsidRPr="003A4351">
        <w:rPr>
          <w:rFonts w:eastAsia="Times New Roman" w:cs="Times New Roman"/>
          <w:i/>
          <w:szCs w:val="24"/>
        </w:rPr>
        <w:t>euro</w:t>
      </w:r>
      <w:r w:rsidRPr="00CA0DD5">
        <w:rPr>
          <w:rFonts w:eastAsia="Times New Roman" w:cs="Times New Roman"/>
          <w:szCs w:val="24"/>
        </w:rPr>
        <w:t xml:space="preserve"> (pieci tūkstoši divi simti nulle četri </w:t>
      </w:r>
      <w:r w:rsidRPr="00DB31C7">
        <w:rPr>
          <w:rFonts w:eastAsia="Times New Roman" w:cs="Times New Roman"/>
          <w:i/>
          <w:szCs w:val="24"/>
        </w:rPr>
        <w:t>euro</w:t>
      </w:r>
      <w:r w:rsidRPr="00CA0DD5">
        <w:rPr>
          <w:rFonts w:eastAsia="Times New Roman" w:cs="Times New Roman"/>
          <w:szCs w:val="24"/>
        </w:rPr>
        <w:t xml:space="preserve"> 83 centi).</w:t>
      </w:r>
    </w:p>
    <w:p w:rsidR="00CA0DD5" w:rsidRPr="00CA0DD5" w:rsidRDefault="00CA0DD5" w:rsidP="00E812F2">
      <w:pPr>
        <w:numPr>
          <w:ilvl w:val="0"/>
          <w:numId w:val="20"/>
        </w:numPr>
        <w:spacing w:after="0" w:line="240" w:lineRule="auto"/>
        <w:ind w:left="993" w:hanging="426"/>
        <w:jc w:val="both"/>
        <w:rPr>
          <w:rFonts w:eastAsia="Times New Roman" w:cs="Times New Roman"/>
          <w:szCs w:val="24"/>
        </w:rPr>
      </w:pPr>
      <w:r w:rsidRPr="00CA0DD5">
        <w:rPr>
          <w:rFonts w:eastAsia="Times New Roman" w:cs="Times New Roman"/>
          <w:szCs w:val="24"/>
        </w:rPr>
        <w:t xml:space="preserve">Noteikt pirmo iemaksu 10 procentu apmērā no </w:t>
      </w:r>
      <w:r w:rsidRPr="00CA0DD5">
        <w:rPr>
          <w:rFonts w:eastAsia="Times New Roman" w:cs="Times New Roman"/>
          <w:bCs/>
          <w:iCs/>
          <w:szCs w:val="24"/>
        </w:rPr>
        <w:t>nekustamā īpašuma</w:t>
      </w:r>
      <w:r w:rsidRPr="00CA0DD5">
        <w:rPr>
          <w:rFonts w:eastAsia="Times New Roman" w:cs="Times New Roman"/>
          <w:szCs w:val="24"/>
        </w:rPr>
        <w:t xml:space="preserve"> nosacītās cenas, t. i</w:t>
      </w:r>
      <w:r w:rsidRPr="003A4351">
        <w:rPr>
          <w:rFonts w:eastAsia="Times New Roman" w:cs="Times New Roman"/>
          <w:szCs w:val="24"/>
        </w:rPr>
        <w:t xml:space="preserve">., 520,48 </w:t>
      </w:r>
      <w:r w:rsidRPr="003A4351">
        <w:rPr>
          <w:rFonts w:eastAsia="Times New Roman" w:cs="Times New Roman"/>
          <w:i/>
          <w:szCs w:val="24"/>
        </w:rPr>
        <w:t>euro</w:t>
      </w:r>
      <w:r w:rsidRPr="00CA0DD5">
        <w:rPr>
          <w:rFonts w:eastAsia="Times New Roman" w:cs="Times New Roman"/>
          <w:szCs w:val="24"/>
        </w:rPr>
        <w:t xml:space="preserve"> (pieci simti divdesmit </w:t>
      </w:r>
      <w:r w:rsidRPr="00DB31C7">
        <w:rPr>
          <w:rFonts w:eastAsia="Times New Roman" w:cs="Times New Roman"/>
          <w:i/>
          <w:szCs w:val="24"/>
        </w:rPr>
        <w:t>euro</w:t>
      </w:r>
      <w:r w:rsidRPr="00CA0DD5">
        <w:rPr>
          <w:rFonts w:eastAsia="Times New Roman" w:cs="Times New Roman"/>
          <w:szCs w:val="24"/>
        </w:rPr>
        <w:t xml:space="preserve"> 48 centi).</w:t>
      </w:r>
    </w:p>
    <w:p w:rsidR="00CA0DD5" w:rsidRPr="00CA0DD5" w:rsidRDefault="00CA0DD5" w:rsidP="00E812F2">
      <w:pPr>
        <w:numPr>
          <w:ilvl w:val="0"/>
          <w:numId w:val="20"/>
        </w:numPr>
        <w:spacing w:after="0" w:line="240" w:lineRule="auto"/>
        <w:ind w:left="993" w:hanging="426"/>
        <w:jc w:val="both"/>
        <w:rPr>
          <w:rFonts w:eastAsia="Times New Roman" w:cs="Times New Roman"/>
          <w:szCs w:val="24"/>
        </w:rPr>
      </w:pPr>
      <w:r w:rsidRPr="00CA0DD5">
        <w:rPr>
          <w:rFonts w:eastAsia="Times New Roman" w:cs="Times New Roman"/>
          <w:szCs w:val="24"/>
        </w:rPr>
        <w:t>Noteikt pirmās iemaksas samaksas termiņu līdz 2017.gada 21.okrobrim.</w:t>
      </w:r>
    </w:p>
    <w:p w:rsidR="00CA0DD5" w:rsidRPr="00CA0DD5" w:rsidRDefault="00CA0DD5" w:rsidP="00E812F2">
      <w:pPr>
        <w:numPr>
          <w:ilvl w:val="0"/>
          <w:numId w:val="20"/>
        </w:numPr>
        <w:spacing w:after="0" w:line="240" w:lineRule="auto"/>
        <w:ind w:left="993" w:hanging="426"/>
        <w:jc w:val="both"/>
        <w:rPr>
          <w:rFonts w:eastAsia="Times New Roman" w:cs="Times New Roman"/>
          <w:szCs w:val="24"/>
        </w:rPr>
      </w:pPr>
      <w:r w:rsidRPr="00CA0DD5">
        <w:rPr>
          <w:rFonts w:eastAsia="Times New Roman" w:cs="Times New Roman"/>
          <w:szCs w:val="24"/>
        </w:rPr>
        <w:t xml:space="preserve">Uzdot </w:t>
      </w:r>
      <w:r w:rsidRPr="00CA0DD5">
        <w:rPr>
          <w:rFonts w:eastAsia="Times New Roman" w:cs="Times New Roman"/>
          <w:bCs/>
          <w:szCs w:val="24"/>
        </w:rPr>
        <w:t xml:space="preserve">Maltas </w:t>
      </w:r>
      <w:r w:rsidRPr="00CA0DD5">
        <w:rPr>
          <w:rFonts w:eastAsia="Times New Roman" w:cs="Times New Roman"/>
          <w:szCs w:val="24"/>
        </w:rPr>
        <w:t>pagasta pārvaldei trīs darba dienu laikā no pirmās iemaksas samaksas dienas paziņot Juridiskajai un lietvedības nodaļai par pirmās iemaksas samaksu.</w:t>
      </w:r>
    </w:p>
    <w:p w:rsidR="00CA0DD5" w:rsidRPr="00CA0DD5" w:rsidRDefault="00CA0DD5" w:rsidP="00E812F2">
      <w:pPr>
        <w:numPr>
          <w:ilvl w:val="0"/>
          <w:numId w:val="20"/>
        </w:numPr>
        <w:spacing w:after="0" w:line="240" w:lineRule="auto"/>
        <w:ind w:left="993" w:hanging="426"/>
        <w:jc w:val="both"/>
        <w:rPr>
          <w:rFonts w:eastAsia="Times New Roman" w:cs="Times New Roman"/>
          <w:szCs w:val="24"/>
        </w:rPr>
      </w:pPr>
      <w:r w:rsidRPr="00CA0DD5">
        <w:rPr>
          <w:rFonts w:eastAsia="Times New Roman" w:cs="Times New Roman"/>
          <w:szCs w:val="24"/>
        </w:rPr>
        <w:t xml:space="preserve">Uzdot Rēzeknes novada domes priekšsēdētāja vietniecei Elvīrai Pizānei noslēgt nomaksas pirkuma līgumu ar </w:t>
      </w:r>
      <w:r w:rsidR="00032E67">
        <w:rPr>
          <w:rFonts w:eastAsia="Times New Roman" w:cs="Times New Roman"/>
          <w:szCs w:val="24"/>
        </w:rPr>
        <w:t>I.G</w:t>
      </w:r>
      <w:r w:rsidRPr="00CA0DD5">
        <w:rPr>
          <w:rFonts w:eastAsia="Times New Roman" w:cs="Times New Roman"/>
          <w:szCs w:val="24"/>
        </w:rPr>
        <w:t xml:space="preserve"> viena mēneša laikā no pirmās iemaksas samaksas dienas.</w:t>
      </w:r>
    </w:p>
    <w:p w:rsidR="00CA0DD5" w:rsidRPr="00CA0DD5" w:rsidRDefault="00CA0DD5" w:rsidP="00E812F2">
      <w:pPr>
        <w:numPr>
          <w:ilvl w:val="0"/>
          <w:numId w:val="20"/>
        </w:numPr>
        <w:spacing w:after="0" w:line="240" w:lineRule="auto"/>
        <w:ind w:left="993" w:hanging="426"/>
        <w:jc w:val="both"/>
        <w:rPr>
          <w:rFonts w:eastAsia="Times New Roman" w:cs="Times New Roman"/>
          <w:szCs w:val="24"/>
        </w:rPr>
      </w:pPr>
      <w:r w:rsidRPr="00CA0DD5">
        <w:rPr>
          <w:rFonts w:eastAsia="Times New Roman" w:cs="Times New Roman"/>
          <w:szCs w:val="24"/>
        </w:rPr>
        <w:t>Noteikt triju gadu nomaksas termiņu no nomaksas pirkuma līguma noslēgšanas dienas.</w:t>
      </w:r>
    </w:p>
    <w:p w:rsidR="00CA0DD5" w:rsidRPr="00CA0DD5" w:rsidRDefault="00CA0DD5" w:rsidP="00E812F2">
      <w:pPr>
        <w:numPr>
          <w:ilvl w:val="0"/>
          <w:numId w:val="20"/>
        </w:numPr>
        <w:spacing w:after="0" w:line="240" w:lineRule="auto"/>
        <w:ind w:left="993" w:hanging="426"/>
        <w:jc w:val="both"/>
        <w:rPr>
          <w:rFonts w:eastAsia="Times New Roman" w:cs="Times New Roman"/>
          <w:szCs w:val="24"/>
        </w:rPr>
      </w:pPr>
      <w:r w:rsidRPr="00CA0DD5">
        <w:rPr>
          <w:rFonts w:eastAsia="Times New Roman" w:cs="Times New Roman"/>
          <w:szCs w:val="24"/>
        </w:rPr>
        <w:t xml:space="preserve">Noteikt, ka par atlikto maksājumu </w:t>
      </w:r>
      <w:r w:rsidR="00032E67">
        <w:rPr>
          <w:rFonts w:eastAsia="Times New Roman" w:cs="Times New Roman"/>
          <w:szCs w:val="24"/>
        </w:rPr>
        <w:t>I.G</w:t>
      </w:r>
      <w:r w:rsidRPr="00CA0DD5">
        <w:rPr>
          <w:rFonts w:eastAsia="Times New Roman" w:cs="Times New Roman"/>
          <w:bCs/>
          <w:szCs w:val="24"/>
        </w:rPr>
        <w:t xml:space="preserve"> </w:t>
      </w:r>
      <w:r w:rsidRPr="00CA0DD5">
        <w:rPr>
          <w:rFonts w:eastAsia="Times New Roman" w:cs="Times New Roman"/>
          <w:szCs w:val="24"/>
        </w:rPr>
        <w:t>maksā sešus procentus gadā no vēl nesamaksātās pirkuma maksas daļas un par pirkuma līgumā noteikto maksājumu termiņu kavējumiem nokavējuma procentus 0,1 procenta apmērā no kavētās maksājuma summas par katru kavējuma dienu.</w:t>
      </w:r>
    </w:p>
    <w:p w:rsidR="00CA0DD5" w:rsidRPr="00CA0DD5" w:rsidRDefault="00CA0DD5" w:rsidP="00E812F2">
      <w:pPr>
        <w:numPr>
          <w:ilvl w:val="0"/>
          <w:numId w:val="20"/>
        </w:numPr>
        <w:spacing w:after="0" w:line="240" w:lineRule="auto"/>
        <w:ind w:left="993" w:hanging="426"/>
        <w:jc w:val="both"/>
        <w:rPr>
          <w:rFonts w:eastAsia="Times New Roman" w:cs="Times New Roman"/>
          <w:szCs w:val="24"/>
        </w:rPr>
      </w:pPr>
      <w:r w:rsidRPr="00CA0DD5">
        <w:rPr>
          <w:rFonts w:eastAsia="Times New Roman" w:cs="Times New Roman"/>
          <w:szCs w:val="24"/>
        </w:rPr>
        <w:lastRenderedPageBreak/>
        <w:t xml:space="preserve">Pamatojoties uz </w:t>
      </w:r>
      <w:r w:rsidRPr="00CA0DD5">
        <w:rPr>
          <w:rFonts w:eastAsia="Times New Roman" w:cs="Times New Roman"/>
          <w:szCs w:val="24"/>
          <w:lang w:eastAsia="en-US"/>
        </w:rPr>
        <w:t>Rēzeknes novada domes 2017.gada 6.jūlija</w:t>
      </w:r>
      <w:r w:rsidR="003E60D6">
        <w:rPr>
          <w:rFonts w:eastAsia="Times New Roman" w:cs="Times New Roman"/>
          <w:szCs w:val="24"/>
          <w:lang w:eastAsia="en-US"/>
        </w:rPr>
        <w:t xml:space="preserve"> lēmuma (protokols Nr.16, 22.§)</w:t>
      </w:r>
      <w:r w:rsidRPr="00CA0DD5">
        <w:rPr>
          <w:rFonts w:eastAsia="Times New Roman" w:cs="Times New Roman"/>
          <w:szCs w:val="24"/>
          <w:lang w:eastAsia="en-US"/>
        </w:rPr>
        <w:t xml:space="preserve"> </w:t>
      </w:r>
      <w:r w:rsidRPr="00CA0DD5">
        <w:rPr>
          <w:rFonts w:eastAsia="Times New Roman" w:cs="Times New Roman"/>
          <w:szCs w:val="24"/>
        </w:rPr>
        <w:t xml:space="preserve">2.punktu, 2017.gada 7.augustā </w:t>
      </w:r>
      <w:r w:rsidR="00032E67">
        <w:rPr>
          <w:rFonts w:eastAsia="Times New Roman" w:cs="Times New Roman"/>
          <w:szCs w:val="24"/>
        </w:rPr>
        <w:t>I.G</w:t>
      </w:r>
      <w:r w:rsidRPr="00CA0DD5">
        <w:rPr>
          <w:rFonts w:eastAsia="Times New Roman" w:cs="Times New Roman"/>
          <w:bCs/>
          <w:szCs w:val="24"/>
        </w:rPr>
        <w:t xml:space="preserve"> </w:t>
      </w:r>
      <w:r w:rsidRPr="00CA0DD5">
        <w:rPr>
          <w:rFonts w:eastAsia="Times New Roman" w:cs="Times New Roman"/>
          <w:bCs/>
          <w:szCs w:val="24"/>
          <w:lang w:eastAsia="ar-QA" w:bidi="ar-QA"/>
        </w:rPr>
        <w:t>iemaksāja Maltas</w:t>
      </w:r>
      <w:r w:rsidRPr="00CA0DD5">
        <w:rPr>
          <w:rFonts w:eastAsia="Times New Roman" w:cs="Times New Roman"/>
          <w:bCs/>
          <w:szCs w:val="24"/>
        </w:rPr>
        <w:t xml:space="preserve"> pagasta pārvaldes, reģistrācijas Nr.90000048449, norēķinu kontā Nr.LV03HABA0551031900644, AS Swedbank”,</w:t>
      </w:r>
      <w:r w:rsidRPr="00CA0DD5">
        <w:rPr>
          <w:rFonts w:eastAsia="Times New Roman" w:cs="Times New Roman"/>
          <w:bCs/>
          <w:szCs w:val="24"/>
          <w:lang w:eastAsia="ar-QA" w:bidi="ar-QA"/>
        </w:rPr>
        <w:t xml:space="preserve"> </w:t>
      </w:r>
      <w:r w:rsidRPr="00CA0DD5">
        <w:rPr>
          <w:rFonts w:eastAsia="Times New Roman" w:cs="Times New Roman"/>
          <w:szCs w:val="24"/>
        </w:rPr>
        <w:t xml:space="preserve">215.00 </w:t>
      </w:r>
      <w:r w:rsidRPr="00CA0DD5">
        <w:rPr>
          <w:rFonts w:eastAsia="Times New Roman" w:cs="Times New Roman"/>
          <w:i/>
          <w:szCs w:val="24"/>
        </w:rPr>
        <w:t xml:space="preserve">euro </w:t>
      </w:r>
      <w:r w:rsidRPr="00CA0DD5">
        <w:rPr>
          <w:rFonts w:eastAsia="Times New Roman" w:cs="Times New Roman"/>
          <w:szCs w:val="24"/>
        </w:rPr>
        <w:t xml:space="preserve">(divi simti piecpadsmit </w:t>
      </w:r>
      <w:r w:rsidRPr="00CA0DD5">
        <w:rPr>
          <w:rFonts w:eastAsia="Times New Roman" w:cs="Times New Roman"/>
          <w:i/>
          <w:szCs w:val="24"/>
        </w:rPr>
        <w:t xml:space="preserve">euro </w:t>
      </w:r>
      <w:r w:rsidRPr="00CA0DD5">
        <w:rPr>
          <w:rFonts w:eastAsia="Times New Roman" w:cs="Times New Roman"/>
          <w:szCs w:val="24"/>
        </w:rPr>
        <w:t>00 centu).</w:t>
      </w:r>
    </w:p>
    <w:p w:rsidR="00CA0DD5" w:rsidRPr="00CA0DD5" w:rsidRDefault="00CA0DD5" w:rsidP="00E812F2">
      <w:pPr>
        <w:numPr>
          <w:ilvl w:val="0"/>
          <w:numId w:val="20"/>
        </w:numPr>
        <w:spacing w:after="0" w:line="240" w:lineRule="auto"/>
        <w:ind w:left="993" w:hanging="426"/>
        <w:jc w:val="both"/>
        <w:rPr>
          <w:rFonts w:eastAsia="Times New Roman" w:cs="Times New Roman"/>
          <w:szCs w:val="24"/>
        </w:rPr>
      </w:pPr>
      <w:r w:rsidRPr="00CA0DD5">
        <w:rPr>
          <w:rFonts w:eastAsia="Times New Roman" w:cs="Times New Roman"/>
          <w:szCs w:val="24"/>
        </w:rPr>
        <w:t xml:space="preserve">Ieskaitīt atlikušo pirkuma maksas daļu </w:t>
      </w:r>
      <w:r w:rsidRPr="003A4351">
        <w:rPr>
          <w:rFonts w:eastAsia="Times New Roman" w:cs="Times New Roman"/>
          <w:szCs w:val="24"/>
        </w:rPr>
        <w:t>4 469,35</w:t>
      </w:r>
      <w:r w:rsidRPr="00CA0DD5">
        <w:rPr>
          <w:rFonts w:eastAsia="Times New Roman" w:cs="Times New Roman"/>
          <w:szCs w:val="24"/>
        </w:rPr>
        <w:t xml:space="preserve"> </w:t>
      </w:r>
      <w:r w:rsidRPr="00CA0DD5">
        <w:rPr>
          <w:rFonts w:eastAsia="Times New Roman" w:cs="Times New Roman"/>
          <w:i/>
          <w:szCs w:val="24"/>
        </w:rPr>
        <w:t xml:space="preserve">euro </w:t>
      </w:r>
      <w:r w:rsidRPr="00CA0DD5">
        <w:rPr>
          <w:rFonts w:eastAsia="Times New Roman" w:cs="Times New Roman"/>
          <w:szCs w:val="24"/>
        </w:rPr>
        <w:t>(četri tūkstoši</w:t>
      </w:r>
      <w:r w:rsidR="000E54B7">
        <w:rPr>
          <w:rFonts w:eastAsia="Times New Roman" w:cs="Times New Roman"/>
          <w:szCs w:val="24"/>
        </w:rPr>
        <w:t xml:space="preserve"> </w:t>
      </w:r>
      <w:r w:rsidRPr="00CA0DD5">
        <w:rPr>
          <w:rFonts w:eastAsia="Times New Roman" w:cs="Times New Roman"/>
          <w:szCs w:val="24"/>
        </w:rPr>
        <w:t xml:space="preserve">četri simti sešdesmit deviņi </w:t>
      </w:r>
      <w:r w:rsidRPr="00CA0DD5">
        <w:rPr>
          <w:rFonts w:eastAsia="Times New Roman" w:cs="Times New Roman"/>
          <w:i/>
          <w:szCs w:val="24"/>
        </w:rPr>
        <w:t xml:space="preserve">euro </w:t>
      </w:r>
      <w:r w:rsidRPr="00CA0DD5">
        <w:rPr>
          <w:rFonts w:eastAsia="Times New Roman" w:cs="Times New Roman"/>
          <w:szCs w:val="24"/>
        </w:rPr>
        <w:t>35 centi) Maltas</w:t>
      </w:r>
      <w:r w:rsidRPr="00CA0DD5">
        <w:rPr>
          <w:rFonts w:eastAsia="Times New Roman" w:cs="Times New Roman"/>
          <w:bCs/>
          <w:szCs w:val="24"/>
        </w:rPr>
        <w:t xml:space="preserve"> pagasta pārvaldes, reģistrācijas Nr.90000048449, norēķinu kontā Nr.LV03HABA0551031900644, AS Swedbank</w:t>
      </w:r>
      <w:r w:rsidRPr="00CA0DD5">
        <w:rPr>
          <w:rFonts w:eastAsia="Times New Roman" w:cs="Times New Roman"/>
          <w:szCs w:val="24"/>
        </w:rPr>
        <w:t>.</w:t>
      </w:r>
    </w:p>
    <w:p w:rsidR="00CA0DD5" w:rsidRPr="00CA0DD5" w:rsidRDefault="00CA0DD5" w:rsidP="00E812F2">
      <w:pPr>
        <w:numPr>
          <w:ilvl w:val="0"/>
          <w:numId w:val="20"/>
        </w:numPr>
        <w:spacing w:after="0" w:line="240" w:lineRule="auto"/>
        <w:ind w:left="993" w:hanging="426"/>
        <w:jc w:val="both"/>
        <w:rPr>
          <w:rFonts w:eastAsia="Times New Roman" w:cs="Times New Roman"/>
          <w:szCs w:val="24"/>
        </w:rPr>
      </w:pPr>
      <w:r w:rsidRPr="00CA0DD5">
        <w:rPr>
          <w:rFonts w:eastAsia="Times New Roman" w:cs="Times New Roman"/>
          <w:szCs w:val="24"/>
        </w:rPr>
        <w:t>Samazināt Maltas pagasta pārvaldei attiecīgajā gadā plānoto transfertu no pašvaldības budžeta 10 procentu apm</w:t>
      </w:r>
      <w:r w:rsidR="003E60D6">
        <w:rPr>
          <w:rFonts w:eastAsia="Times New Roman" w:cs="Times New Roman"/>
          <w:szCs w:val="24"/>
        </w:rPr>
        <w:t>ērā, noapaļojot pilnos skaitļos</w:t>
      </w:r>
      <w:r w:rsidRPr="00CA0DD5">
        <w:rPr>
          <w:rFonts w:eastAsia="Times New Roman" w:cs="Times New Roman"/>
          <w:szCs w:val="24"/>
        </w:rPr>
        <w:t xml:space="preserve"> no nekustamā īpašuma nosacītās cenas, koriģējot transfertu, izdarot kārtējos budžeta grozījumus.</w:t>
      </w:r>
    </w:p>
    <w:p w:rsidR="00CA0DD5" w:rsidRPr="00CA0DD5" w:rsidRDefault="00CA0DD5" w:rsidP="00E812F2">
      <w:pPr>
        <w:numPr>
          <w:ilvl w:val="0"/>
          <w:numId w:val="20"/>
        </w:numPr>
        <w:spacing w:after="0" w:line="240" w:lineRule="auto"/>
        <w:ind w:left="993" w:hanging="426"/>
        <w:jc w:val="both"/>
        <w:rPr>
          <w:rFonts w:eastAsia="Times New Roman" w:cs="Times New Roman"/>
          <w:szCs w:val="24"/>
        </w:rPr>
      </w:pPr>
      <w:r w:rsidRPr="00CA0DD5">
        <w:rPr>
          <w:rFonts w:eastAsia="Times New Roman" w:cs="Times New Roman"/>
          <w:szCs w:val="24"/>
        </w:rPr>
        <w:t>Noteikt, ka no transferta samazināšanas iegūtie līdzekļi, izņemot izdevumus, kas Maltas pagasta pārvaldei radās, veicot nekustamā īpašuma novērtēšanu, ir izlietojami Maltas pagasta pārvaldes teritorijā esošo pašvaldības nekustamo īpašumu kadastrālajai uzmērīšanai un ierakstīšanai zemesgrāmatā.</w:t>
      </w:r>
    </w:p>
    <w:p w:rsidR="004F24C2" w:rsidRDefault="004F24C2" w:rsidP="00501C91">
      <w:pPr>
        <w:suppressAutoHyphens w:val="0"/>
        <w:autoSpaceDE w:val="0"/>
        <w:autoSpaceDN w:val="0"/>
        <w:adjustRightInd w:val="0"/>
        <w:spacing w:after="0" w:line="240" w:lineRule="auto"/>
        <w:jc w:val="center"/>
        <w:rPr>
          <w:b/>
        </w:rPr>
      </w:pPr>
    </w:p>
    <w:p w:rsidR="00501C91" w:rsidRPr="00501C91" w:rsidRDefault="00501C91" w:rsidP="00501C91">
      <w:pPr>
        <w:numPr>
          <w:ilvl w:val="0"/>
          <w:numId w:val="2"/>
        </w:numPr>
        <w:spacing w:after="0" w:line="240" w:lineRule="auto"/>
        <w:ind w:left="0" w:right="-1" w:firstLine="0"/>
        <w:jc w:val="center"/>
        <w:rPr>
          <w:rFonts w:cs="Times New Roman"/>
          <w:b/>
          <w:szCs w:val="24"/>
        </w:rPr>
      </w:pPr>
      <w:r w:rsidRPr="00314205">
        <w:rPr>
          <w:rFonts w:cs="Times New Roman"/>
          <w:b/>
          <w:szCs w:val="24"/>
        </w:rPr>
        <w:t>§</w:t>
      </w:r>
    </w:p>
    <w:p w:rsidR="00501C91" w:rsidRDefault="00501C91" w:rsidP="00501C91">
      <w:pPr>
        <w:suppressAutoHyphens w:val="0"/>
        <w:autoSpaceDE w:val="0"/>
        <w:autoSpaceDN w:val="0"/>
        <w:adjustRightInd w:val="0"/>
        <w:spacing w:after="0" w:line="240" w:lineRule="auto"/>
        <w:jc w:val="center"/>
        <w:rPr>
          <w:b/>
        </w:rPr>
      </w:pPr>
      <w:r w:rsidRPr="00501C91">
        <w:rPr>
          <w:b/>
        </w:rPr>
        <w:t xml:space="preserve">Par dzīvokļa īpašuma </w:t>
      </w:r>
      <w:r w:rsidR="00032E67">
        <w:rPr>
          <w:b/>
        </w:rPr>
        <w:t>(adrese)</w:t>
      </w:r>
      <w:r w:rsidRPr="00501C91">
        <w:rPr>
          <w:b/>
        </w:rPr>
        <w:t xml:space="preserve"> Maltas pagastā nosacītās cenas apstiprināšanu</w:t>
      </w:r>
    </w:p>
    <w:p w:rsidR="00B360AE" w:rsidRDefault="00B360AE" w:rsidP="00B360AE">
      <w:pPr>
        <w:spacing w:after="0" w:line="240" w:lineRule="auto"/>
        <w:jc w:val="center"/>
        <w:rPr>
          <w:rFonts w:eastAsia="Times New Roman" w:cs="Times New Roman"/>
          <w:bCs/>
          <w:sz w:val="20"/>
          <w:szCs w:val="20"/>
          <w:lang w:eastAsia="ar-SA"/>
        </w:rPr>
      </w:pPr>
      <w:r w:rsidRPr="00314205">
        <w:rPr>
          <w:rFonts w:eastAsia="Times New Roman" w:cs="Times New Roman"/>
          <w:bCs/>
          <w:sz w:val="20"/>
          <w:szCs w:val="20"/>
          <w:lang w:eastAsia="ar-SA"/>
        </w:rPr>
        <w:t>(Ziņo</w:t>
      </w:r>
      <w:r>
        <w:rPr>
          <w:rFonts w:eastAsia="Times New Roman" w:cs="Times New Roman"/>
          <w:bCs/>
          <w:sz w:val="20"/>
          <w:szCs w:val="20"/>
          <w:lang w:eastAsia="ar-SA"/>
        </w:rPr>
        <w:t xml:space="preserve"> </w:t>
      </w:r>
      <w:r w:rsidR="00755A65">
        <w:rPr>
          <w:rFonts w:eastAsia="Times New Roman" w:cs="Times New Roman"/>
          <w:bCs/>
          <w:sz w:val="20"/>
          <w:szCs w:val="20"/>
          <w:lang w:eastAsia="ar-SA"/>
        </w:rPr>
        <w:t>I.Ladnā</w:t>
      </w:r>
      <w:r w:rsidRPr="00314205">
        <w:rPr>
          <w:rFonts w:eastAsia="Times New Roman" w:cs="Times New Roman"/>
          <w:bCs/>
          <w:sz w:val="20"/>
          <w:szCs w:val="20"/>
          <w:lang w:eastAsia="ar-SA"/>
        </w:rPr>
        <w:t>)</w:t>
      </w:r>
    </w:p>
    <w:p w:rsidR="00501C91" w:rsidRDefault="00501C91" w:rsidP="00501C91">
      <w:pPr>
        <w:suppressAutoHyphens w:val="0"/>
        <w:autoSpaceDE w:val="0"/>
        <w:autoSpaceDN w:val="0"/>
        <w:adjustRightInd w:val="0"/>
        <w:spacing w:after="0" w:line="240" w:lineRule="auto"/>
        <w:jc w:val="center"/>
        <w:rPr>
          <w:b/>
        </w:rPr>
      </w:pPr>
    </w:p>
    <w:p w:rsidR="00CA0DD5" w:rsidRDefault="00CA0DD5" w:rsidP="00CA0DD5">
      <w:pPr>
        <w:spacing w:after="0" w:line="240" w:lineRule="auto"/>
        <w:ind w:right="-1" w:firstLine="567"/>
        <w:jc w:val="both"/>
        <w:rPr>
          <w:rFonts w:cs="Times New Roman"/>
          <w:iCs/>
          <w:szCs w:val="24"/>
        </w:rPr>
      </w:pPr>
      <w:r>
        <w:rPr>
          <w:rFonts w:cs="Times New Roman"/>
          <w:szCs w:val="24"/>
          <w:lang w:eastAsia="en-US"/>
        </w:rPr>
        <w:t xml:space="preserve">Pamatojoties uz likuma “Par pašvaldībām” 21.panta pirmās daļas 17. un 27.punktu, 41.panta pirmās daļas 4.punktu, Publiskas personas mantas atsavināšanas likuma 8.panta trešo daļu, 36.panta trešo daļu, Rēzeknes novada pašvaldības 2012.gada 1.marta noteikumu Nr.6 “Kārtība, kādā notiek pašvaldības nekustamā īpašuma atsavināšanas process un atsavināšanas rezultātā iegūto līdzekļu izlietošana Rēzeknes novada pašvaldībā” 25.1.apakšpunktu, 27.punktu, 28.1.apakšpunktu, </w:t>
      </w:r>
      <w:r>
        <w:rPr>
          <w:rFonts w:cs="Times New Roman"/>
          <w:szCs w:val="24"/>
        </w:rPr>
        <w:t xml:space="preserve">ņemot vērā </w:t>
      </w:r>
      <w:r>
        <w:rPr>
          <w:rFonts w:cs="Times New Roman"/>
          <w:szCs w:val="24"/>
          <w:lang w:eastAsia="en-US"/>
        </w:rPr>
        <w:t>Rēzeknes novada domes 2017.gada 6.jūlija</w:t>
      </w:r>
      <w:r w:rsidRPr="00EA18A9">
        <w:rPr>
          <w:rFonts w:cs="Times New Roman"/>
          <w:color w:val="00B050"/>
          <w:szCs w:val="24"/>
          <w:lang w:eastAsia="en-US"/>
        </w:rPr>
        <w:t xml:space="preserve"> </w:t>
      </w:r>
      <w:r w:rsidRPr="00F24221">
        <w:rPr>
          <w:rFonts w:cs="Times New Roman"/>
          <w:szCs w:val="24"/>
          <w:lang w:eastAsia="en-US"/>
        </w:rPr>
        <w:t xml:space="preserve">lēmumu (protokols </w:t>
      </w:r>
      <w:r w:rsidRPr="00F24221">
        <w:rPr>
          <w:rFonts w:cs="Times New Roman"/>
          <w:szCs w:val="24"/>
        </w:rPr>
        <w:t>Nr.16</w:t>
      </w:r>
      <w:r w:rsidRPr="00F24221">
        <w:rPr>
          <w:rFonts w:cs="Times New Roman"/>
          <w:szCs w:val="24"/>
          <w:lang w:eastAsia="en-US"/>
        </w:rPr>
        <w:t>, 21.§),</w:t>
      </w:r>
      <w:r>
        <w:rPr>
          <w:rFonts w:cs="Times New Roman"/>
          <w:szCs w:val="24"/>
          <w:lang w:eastAsia="en-US"/>
        </w:rPr>
        <w:t xml:space="preserve"> </w:t>
      </w:r>
      <w:r w:rsidR="00032E67">
        <w:rPr>
          <w:rFonts w:cs="Times New Roman"/>
          <w:szCs w:val="24"/>
          <w:lang w:eastAsia="en-US"/>
        </w:rPr>
        <w:t>A.L</w:t>
      </w:r>
      <w:r w:rsidR="00F11893">
        <w:rPr>
          <w:rFonts w:cs="Times New Roman"/>
          <w:szCs w:val="24"/>
          <w:lang w:eastAsia="en-US"/>
        </w:rPr>
        <w:t>.</w:t>
      </w:r>
      <w:r>
        <w:rPr>
          <w:rFonts w:cs="Times New Roman"/>
          <w:szCs w:val="24"/>
          <w:lang w:eastAsia="en-US"/>
        </w:rPr>
        <w:t xml:space="preserve"> 2016.</w:t>
      </w:r>
      <w:r w:rsidRPr="005263A8">
        <w:rPr>
          <w:rFonts w:cs="Times New Roman"/>
          <w:szCs w:val="24"/>
          <w:lang w:eastAsia="en-US"/>
        </w:rPr>
        <w:t xml:space="preserve">gada 28.septembra </w:t>
      </w:r>
      <w:r w:rsidRPr="005263A8">
        <w:rPr>
          <w:rFonts w:cs="Times New Roman"/>
          <w:bCs/>
          <w:szCs w:val="24"/>
          <w:lang w:eastAsia="en-US"/>
        </w:rPr>
        <w:t xml:space="preserve">iesniegumu, </w:t>
      </w:r>
      <w:r w:rsidRPr="005263A8">
        <w:rPr>
          <w:rFonts w:cs="Times New Roman"/>
          <w:bCs/>
          <w:iCs/>
          <w:szCs w:val="24"/>
        </w:rPr>
        <w:t>nekustamā īpašuma</w:t>
      </w:r>
      <w:r w:rsidRPr="005263A8">
        <w:rPr>
          <w:rFonts w:cs="Times New Roman"/>
          <w:bCs/>
          <w:szCs w:val="24"/>
          <w:lang w:eastAsia="en-US"/>
        </w:rPr>
        <w:t xml:space="preserve"> novērtēšanas komisijas 2017.gada 6.jūlija</w:t>
      </w:r>
      <w:r w:rsidR="000E54B7">
        <w:rPr>
          <w:rFonts w:cs="Times New Roman"/>
          <w:bCs/>
          <w:szCs w:val="24"/>
          <w:lang w:eastAsia="en-US"/>
        </w:rPr>
        <w:t xml:space="preserve"> </w:t>
      </w:r>
      <w:r w:rsidRPr="005263A8">
        <w:rPr>
          <w:rFonts w:cs="Times New Roman"/>
          <w:bCs/>
          <w:szCs w:val="24"/>
          <w:lang w:eastAsia="en-US"/>
        </w:rPr>
        <w:t xml:space="preserve">lēmumu, </w:t>
      </w:r>
      <w:r w:rsidRPr="005263A8">
        <w:rPr>
          <w:rFonts w:cs="Times New Roman"/>
          <w:szCs w:val="24"/>
          <w:lang w:eastAsia="en-US"/>
        </w:rPr>
        <w:t xml:space="preserve">Finanšu pastāvīgās komitejas </w:t>
      </w:r>
      <w:r w:rsidRPr="005263A8">
        <w:rPr>
          <w:rFonts w:cs="Times New Roman"/>
          <w:bCs/>
          <w:szCs w:val="24"/>
          <w:lang w:eastAsia="en-US"/>
        </w:rPr>
        <w:t xml:space="preserve">2017.gada 14.septembra </w:t>
      </w:r>
      <w:r w:rsidRPr="005263A8">
        <w:rPr>
          <w:rFonts w:cs="Times New Roman"/>
          <w:szCs w:val="24"/>
          <w:lang w:eastAsia="en-US"/>
        </w:rPr>
        <w:t>priekšlikumu</w:t>
      </w:r>
      <w:r w:rsidR="004F24C2" w:rsidRPr="00314205">
        <w:rPr>
          <w:rFonts w:eastAsia="Times New Roman" w:cs="Times New Roman"/>
          <w:szCs w:val="24"/>
        </w:rPr>
        <w:t>,</w:t>
      </w:r>
      <w:r w:rsidR="004F24C2" w:rsidRPr="00314205">
        <w:rPr>
          <w:rFonts w:cs="Times New Roman"/>
          <w:iCs/>
          <w:szCs w:val="24"/>
        </w:rPr>
        <w:t xml:space="preserve"> Rēzeknes novada dome, balsojot </w:t>
      </w:r>
      <w:r w:rsidR="00585E1D">
        <w:rPr>
          <w:rFonts w:cs="Times New Roman"/>
          <w:iCs/>
          <w:szCs w:val="24"/>
        </w:rPr>
        <w:t>“par” – 16 (Regīna Baranova, Vasīlijs Bašmakovs, Vilis Deksnis, Igors Kolosovs, Anita Ludborža, Zigfrīds Lukaševičs, Pāvels Melnis, Elvīra Pizāne, Guntis Rasims, Pēteris Stanka, Viktors Ščerbakovs, Staņislavs Šķesters, Monvīds Švarcs, Ērika Teirumnieka, Frīdis Zenčenko, Normunds Zušs), “pret” - nav, “atturas” – nav</w:t>
      </w:r>
      <w:r w:rsidR="004F24C2" w:rsidRPr="00314205">
        <w:rPr>
          <w:rFonts w:cs="Times New Roman"/>
          <w:iCs/>
          <w:szCs w:val="24"/>
        </w:rPr>
        <w:t xml:space="preserve">, </w:t>
      </w:r>
      <w:r w:rsidR="004F24C2" w:rsidRPr="00314205">
        <w:rPr>
          <w:rFonts w:cs="Times New Roman"/>
          <w:iCs/>
          <w:spacing w:val="80"/>
          <w:szCs w:val="24"/>
        </w:rPr>
        <w:t>nolem</w:t>
      </w:r>
      <w:r w:rsidR="004F24C2" w:rsidRPr="00314205">
        <w:rPr>
          <w:rFonts w:cs="Times New Roman"/>
          <w:iCs/>
          <w:szCs w:val="24"/>
        </w:rPr>
        <w:t>j:</w:t>
      </w:r>
    </w:p>
    <w:p w:rsidR="00CA0DD5" w:rsidRDefault="00CA0DD5" w:rsidP="00CA0DD5">
      <w:pPr>
        <w:spacing w:after="0" w:line="240" w:lineRule="auto"/>
        <w:ind w:right="-1" w:firstLine="567"/>
        <w:jc w:val="both"/>
        <w:rPr>
          <w:rFonts w:cs="Times New Roman"/>
          <w:iCs/>
          <w:szCs w:val="24"/>
        </w:rPr>
      </w:pPr>
    </w:p>
    <w:p w:rsidR="00CA0DD5" w:rsidRPr="00CA0DD5" w:rsidRDefault="00FC7FB6" w:rsidP="00167223">
      <w:pPr>
        <w:pStyle w:val="Sarakstarindkopa"/>
        <w:numPr>
          <w:ilvl w:val="0"/>
          <w:numId w:val="21"/>
        </w:numPr>
        <w:spacing w:after="0" w:line="240" w:lineRule="auto"/>
        <w:ind w:left="993" w:hanging="426"/>
        <w:jc w:val="both"/>
        <w:rPr>
          <w:rFonts w:eastAsia="Times New Roman" w:cs="Times New Roman"/>
          <w:szCs w:val="24"/>
        </w:rPr>
      </w:pPr>
      <w:r>
        <w:rPr>
          <w:rFonts w:eastAsia="Times New Roman" w:cs="Times New Roman"/>
          <w:szCs w:val="24"/>
        </w:rPr>
        <w:t>A</w:t>
      </w:r>
      <w:r w:rsidR="00CA0DD5" w:rsidRPr="00CA0DD5">
        <w:rPr>
          <w:rFonts w:eastAsia="Times New Roman" w:cs="Times New Roman"/>
          <w:szCs w:val="24"/>
        </w:rPr>
        <w:t xml:space="preserve">pstiprināt </w:t>
      </w:r>
      <w:r w:rsidR="00CA0DD5" w:rsidRPr="00CA0DD5">
        <w:rPr>
          <w:rFonts w:eastAsia="Times New Roman" w:cs="Times New Roman"/>
          <w:bCs/>
          <w:iCs/>
          <w:szCs w:val="24"/>
        </w:rPr>
        <w:t xml:space="preserve">dzīvokļa īpašuma </w:t>
      </w:r>
      <w:r w:rsidR="00CA0DD5" w:rsidRPr="000B20A8">
        <w:rPr>
          <w:rFonts w:eastAsia="Times New Roman" w:cs="Times New Roman"/>
          <w:b/>
          <w:bCs/>
          <w:iCs/>
          <w:szCs w:val="24"/>
        </w:rPr>
        <w:t>„</w:t>
      </w:r>
      <w:r w:rsidR="00032E67">
        <w:rPr>
          <w:rFonts w:eastAsia="Times New Roman" w:cs="Times New Roman"/>
          <w:b/>
          <w:bCs/>
          <w:iCs/>
          <w:szCs w:val="24"/>
        </w:rPr>
        <w:t>S</w:t>
      </w:r>
      <w:r w:rsidR="00CA0DD5" w:rsidRPr="000B20A8">
        <w:rPr>
          <w:rFonts w:eastAsia="Times New Roman" w:cs="Times New Roman"/>
          <w:b/>
          <w:bCs/>
          <w:iCs/>
          <w:szCs w:val="24"/>
        </w:rPr>
        <w:t>”</w:t>
      </w:r>
      <w:r w:rsidR="00CA0DD5" w:rsidRPr="003E60D6">
        <w:rPr>
          <w:rFonts w:eastAsia="Times New Roman" w:cs="Times New Roman"/>
          <w:bCs/>
          <w:iCs/>
          <w:szCs w:val="24"/>
        </w:rPr>
        <w:t>,</w:t>
      </w:r>
      <w:r w:rsidR="00CA0DD5" w:rsidRPr="00CA0DD5">
        <w:rPr>
          <w:rFonts w:eastAsia="Times New Roman" w:cs="Times New Roman"/>
          <w:b/>
          <w:bCs/>
          <w:iCs/>
          <w:szCs w:val="24"/>
        </w:rPr>
        <w:t xml:space="preserve"> </w:t>
      </w:r>
      <w:r w:rsidR="00CA0DD5" w:rsidRPr="00CA0DD5">
        <w:rPr>
          <w:rFonts w:eastAsia="Times New Roman" w:cs="Times New Roman"/>
          <w:bCs/>
          <w:iCs/>
          <w:szCs w:val="24"/>
        </w:rPr>
        <w:t>kas atrodas Maltas pagastā, Rēzeknes novadā, kadastra Nr.</w:t>
      </w:r>
      <w:r w:rsidR="00032E67">
        <w:rPr>
          <w:rFonts w:eastAsia="Times New Roman" w:cs="Times New Roman"/>
          <w:bCs/>
          <w:iCs/>
          <w:szCs w:val="24"/>
        </w:rPr>
        <w:t>(..)</w:t>
      </w:r>
      <w:r w:rsidR="00CA0DD5" w:rsidRPr="00CA0DD5">
        <w:rPr>
          <w:rFonts w:eastAsia="Times New Roman" w:cs="Times New Roman"/>
          <w:bCs/>
          <w:iCs/>
          <w:szCs w:val="24"/>
        </w:rPr>
        <w:t>,</w:t>
      </w:r>
      <w:r w:rsidR="00CA0DD5" w:rsidRPr="00CA0DD5">
        <w:rPr>
          <w:rFonts w:eastAsia="Times New Roman" w:cs="Times New Roman"/>
          <w:bCs/>
          <w:szCs w:val="24"/>
        </w:rPr>
        <w:t xml:space="preserve"> </w:t>
      </w:r>
      <w:r w:rsidR="00CA0DD5" w:rsidRPr="00CA0DD5">
        <w:rPr>
          <w:rFonts w:eastAsia="Times New Roman" w:cs="Times New Roman"/>
          <w:szCs w:val="24"/>
        </w:rPr>
        <w:t xml:space="preserve">nosacīto cenu </w:t>
      </w:r>
      <w:r w:rsidR="00CA0DD5" w:rsidRPr="00CA0DD5">
        <w:rPr>
          <w:rFonts w:eastAsia="Times New Roman" w:cs="Times New Roman"/>
          <w:b/>
          <w:szCs w:val="24"/>
        </w:rPr>
        <w:t>EUR</w:t>
      </w:r>
      <w:r w:rsidR="00CA0DD5" w:rsidRPr="00CA0DD5">
        <w:rPr>
          <w:rFonts w:eastAsia="Times New Roman" w:cs="Times New Roman"/>
          <w:szCs w:val="24"/>
        </w:rPr>
        <w:t xml:space="preserve"> </w:t>
      </w:r>
      <w:r w:rsidR="00CA0DD5" w:rsidRPr="00CA0DD5">
        <w:rPr>
          <w:rFonts w:eastAsia="Times New Roman" w:cs="Times New Roman"/>
          <w:b/>
          <w:szCs w:val="24"/>
        </w:rPr>
        <w:t xml:space="preserve">2 704,83 </w:t>
      </w:r>
      <w:r w:rsidR="00CA0DD5" w:rsidRPr="00CA0DD5">
        <w:rPr>
          <w:rFonts w:eastAsia="Times New Roman" w:cs="Times New Roman"/>
          <w:szCs w:val="24"/>
        </w:rPr>
        <w:t>(divi tūkstoši septiņi simti nulle četri</w:t>
      </w:r>
      <w:r w:rsidR="000E54B7">
        <w:rPr>
          <w:rFonts w:eastAsia="Times New Roman" w:cs="Times New Roman"/>
          <w:szCs w:val="24"/>
        </w:rPr>
        <w:t xml:space="preserve"> </w:t>
      </w:r>
      <w:r w:rsidR="00CA0DD5" w:rsidRPr="00CA0DD5">
        <w:rPr>
          <w:rFonts w:eastAsia="Times New Roman" w:cs="Times New Roman"/>
          <w:i/>
          <w:szCs w:val="24"/>
        </w:rPr>
        <w:t xml:space="preserve">euro </w:t>
      </w:r>
      <w:r w:rsidR="00CA0DD5" w:rsidRPr="00CA0DD5">
        <w:rPr>
          <w:rFonts w:eastAsia="Times New Roman" w:cs="Times New Roman"/>
          <w:szCs w:val="24"/>
        </w:rPr>
        <w:t>83 centi).</w:t>
      </w:r>
    </w:p>
    <w:p w:rsidR="00CA0DD5" w:rsidRPr="003A4351" w:rsidRDefault="00CA0DD5" w:rsidP="00167223">
      <w:pPr>
        <w:pStyle w:val="Sarakstarindkopa"/>
        <w:numPr>
          <w:ilvl w:val="0"/>
          <w:numId w:val="21"/>
        </w:numPr>
        <w:spacing w:after="0" w:line="240" w:lineRule="auto"/>
        <w:ind w:left="993" w:hanging="426"/>
        <w:jc w:val="both"/>
        <w:rPr>
          <w:rFonts w:eastAsia="Times New Roman" w:cs="Times New Roman"/>
          <w:szCs w:val="24"/>
        </w:rPr>
      </w:pPr>
      <w:r w:rsidRPr="00CA0DD5">
        <w:rPr>
          <w:rFonts w:eastAsia="Times New Roman" w:cs="Times New Roman"/>
          <w:szCs w:val="24"/>
        </w:rPr>
        <w:t xml:space="preserve">Pārdot </w:t>
      </w:r>
      <w:r w:rsidR="00032E67">
        <w:rPr>
          <w:rFonts w:eastAsia="Times New Roman" w:cs="Times New Roman"/>
          <w:b/>
          <w:szCs w:val="24"/>
        </w:rPr>
        <w:t>A.L</w:t>
      </w:r>
      <w:r w:rsidRPr="00CA0DD5">
        <w:rPr>
          <w:rFonts w:eastAsia="Times New Roman" w:cs="Times New Roman"/>
          <w:szCs w:val="24"/>
        </w:rPr>
        <w:t>,</w:t>
      </w:r>
      <w:r w:rsidRPr="00CA0DD5">
        <w:rPr>
          <w:rFonts w:eastAsia="Times New Roman" w:cs="Times New Roman"/>
          <w:b/>
          <w:bCs/>
          <w:szCs w:val="24"/>
        </w:rPr>
        <w:t xml:space="preserve"> </w:t>
      </w:r>
      <w:r w:rsidRPr="00CA0DD5">
        <w:rPr>
          <w:rFonts w:eastAsia="Times New Roman" w:cs="Times New Roman"/>
          <w:bCs/>
          <w:szCs w:val="24"/>
        </w:rPr>
        <w:t xml:space="preserve">personas kods </w:t>
      </w:r>
      <w:r w:rsidR="00032E67">
        <w:rPr>
          <w:rFonts w:eastAsia="Times New Roman" w:cs="Times New Roman"/>
          <w:bCs/>
          <w:szCs w:val="24"/>
        </w:rPr>
        <w:t>p.k</w:t>
      </w:r>
      <w:r w:rsidRPr="00CA0DD5">
        <w:rPr>
          <w:rFonts w:eastAsia="Times New Roman" w:cs="Times New Roman"/>
          <w:bCs/>
          <w:szCs w:val="24"/>
        </w:rPr>
        <w:t xml:space="preserve">, dzīvo: </w:t>
      </w:r>
      <w:r w:rsidR="00032E67">
        <w:rPr>
          <w:rFonts w:eastAsia="Times New Roman" w:cs="Times New Roman"/>
          <w:bCs/>
          <w:szCs w:val="24"/>
        </w:rPr>
        <w:t>(adrese)</w:t>
      </w:r>
      <w:r w:rsidRPr="00CA0DD5">
        <w:rPr>
          <w:rFonts w:eastAsia="Times New Roman" w:cs="Times New Roman"/>
          <w:bCs/>
          <w:szCs w:val="24"/>
        </w:rPr>
        <w:t>, Maltas pagasts, Rēzeknes novads, LV-4635,</w:t>
      </w:r>
      <w:r w:rsidRPr="00CA0DD5">
        <w:rPr>
          <w:rFonts w:eastAsia="Times New Roman" w:cs="Times New Roman"/>
          <w:bCs/>
          <w:szCs w:val="24"/>
          <w:lang w:eastAsia="ar-QA" w:bidi="ar-QA"/>
        </w:rPr>
        <w:t xml:space="preserve"> dzīvokļa īpašumu </w:t>
      </w:r>
      <w:r w:rsidRPr="00CA0DD5">
        <w:rPr>
          <w:rFonts w:eastAsia="Times New Roman" w:cs="Times New Roman"/>
          <w:bCs/>
          <w:iCs/>
          <w:szCs w:val="24"/>
        </w:rPr>
        <w:t>„</w:t>
      </w:r>
      <w:r w:rsidR="00032E67">
        <w:rPr>
          <w:rFonts w:eastAsia="Times New Roman" w:cs="Times New Roman"/>
          <w:bCs/>
          <w:iCs/>
          <w:szCs w:val="24"/>
        </w:rPr>
        <w:t>S</w:t>
      </w:r>
      <w:r w:rsidRPr="00CA0DD5">
        <w:rPr>
          <w:rFonts w:eastAsia="Times New Roman" w:cs="Times New Roman"/>
          <w:bCs/>
          <w:iCs/>
          <w:szCs w:val="24"/>
        </w:rPr>
        <w:t>”, kas atrodas Maltas pagastā, Rēzeknes novadā, kadastra Nr.</w:t>
      </w:r>
      <w:r w:rsidR="00032E67">
        <w:rPr>
          <w:rFonts w:eastAsia="Times New Roman" w:cs="Times New Roman"/>
          <w:bCs/>
          <w:iCs/>
          <w:szCs w:val="24"/>
        </w:rPr>
        <w:t>(..)</w:t>
      </w:r>
      <w:r w:rsidRPr="00CA0DD5">
        <w:rPr>
          <w:rFonts w:eastAsia="Times New Roman" w:cs="Times New Roman"/>
          <w:bCs/>
          <w:iCs/>
          <w:szCs w:val="24"/>
        </w:rPr>
        <w:t>,</w:t>
      </w:r>
      <w:r w:rsidRPr="00CA0DD5">
        <w:rPr>
          <w:rFonts w:eastAsia="Times New Roman" w:cs="Times New Roman"/>
          <w:szCs w:val="24"/>
        </w:rPr>
        <w:t xml:space="preserve"> par brīvu cenu, kas ir vienāda ar nosacīto cenu, t. i., </w:t>
      </w:r>
      <w:r w:rsidRPr="003A4351">
        <w:rPr>
          <w:rFonts w:eastAsia="Times New Roman" w:cs="Times New Roman"/>
          <w:szCs w:val="24"/>
        </w:rPr>
        <w:t xml:space="preserve">2704,83 </w:t>
      </w:r>
      <w:r w:rsidRPr="003A4351">
        <w:rPr>
          <w:rFonts w:eastAsia="Times New Roman" w:cs="Times New Roman"/>
          <w:i/>
          <w:szCs w:val="24"/>
        </w:rPr>
        <w:t>euro</w:t>
      </w:r>
      <w:r w:rsidRPr="003A4351">
        <w:rPr>
          <w:rFonts w:eastAsia="Times New Roman" w:cs="Times New Roman"/>
          <w:szCs w:val="24"/>
        </w:rPr>
        <w:t xml:space="preserve"> (divi tūkstoši septiņi nulle četri </w:t>
      </w:r>
      <w:r w:rsidRPr="003A4351">
        <w:rPr>
          <w:rFonts w:eastAsia="Times New Roman" w:cs="Times New Roman"/>
          <w:i/>
          <w:szCs w:val="24"/>
        </w:rPr>
        <w:t>euro</w:t>
      </w:r>
      <w:r w:rsidRPr="003A4351">
        <w:rPr>
          <w:rFonts w:eastAsia="Times New Roman" w:cs="Times New Roman"/>
          <w:szCs w:val="24"/>
        </w:rPr>
        <w:t xml:space="preserve"> 83 centi).</w:t>
      </w:r>
    </w:p>
    <w:p w:rsidR="00CA0DD5" w:rsidRPr="00CA0DD5" w:rsidRDefault="00CA0DD5" w:rsidP="00167223">
      <w:pPr>
        <w:pStyle w:val="Sarakstarindkopa"/>
        <w:numPr>
          <w:ilvl w:val="0"/>
          <w:numId w:val="21"/>
        </w:numPr>
        <w:spacing w:after="0" w:line="240" w:lineRule="auto"/>
        <w:ind w:left="993" w:hanging="426"/>
        <w:jc w:val="both"/>
        <w:rPr>
          <w:rFonts w:eastAsia="Times New Roman" w:cs="Times New Roman"/>
          <w:szCs w:val="24"/>
        </w:rPr>
      </w:pPr>
      <w:r w:rsidRPr="003A4351">
        <w:rPr>
          <w:rFonts w:eastAsia="Times New Roman" w:cs="Times New Roman"/>
          <w:szCs w:val="24"/>
        </w:rPr>
        <w:t xml:space="preserve">Noteikt pirmo iemaksu 10 procentu apmērā no </w:t>
      </w:r>
      <w:r w:rsidRPr="003A4351">
        <w:rPr>
          <w:rFonts w:eastAsia="Times New Roman" w:cs="Times New Roman"/>
          <w:bCs/>
          <w:iCs/>
          <w:szCs w:val="24"/>
        </w:rPr>
        <w:t>nekustamā īpašuma</w:t>
      </w:r>
      <w:r w:rsidRPr="003A4351">
        <w:rPr>
          <w:rFonts w:eastAsia="Times New Roman" w:cs="Times New Roman"/>
          <w:szCs w:val="24"/>
        </w:rPr>
        <w:t xml:space="preserve"> nosacītās cenas, t. i., 270,48 </w:t>
      </w:r>
      <w:r w:rsidRPr="003A4351">
        <w:rPr>
          <w:rFonts w:eastAsia="Times New Roman" w:cs="Times New Roman"/>
          <w:i/>
          <w:szCs w:val="24"/>
        </w:rPr>
        <w:t>euro</w:t>
      </w:r>
      <w:r w:rsidRPr="00CA0DD5">
        <w:rPr>
          <w:rFonts w:eastAsia="Times New Roman" w:cs="Times New Roman"/>
          <w:szCs w:val="24"/>
        </w:rPr>
        <w:t xml:space="preserve"> (divi simti septiņdesmit</w:t>
      </w:r>
      <w:r w:rsidR="000E54B7">
        <w:rPr>
          <w:rFonts w:eastAsia="Times New Roman" w:cs="Times New Roman"/>
          <w:szCs w:val="24"/>
        </w:rPr>
        <w:t xml:space="preserve"> </w:t>
      </w:r>
      <w:r w:rsidRPr="00CA0DD5">
        <w:rPr>
          <w:rFonts w:eastAsia="Times New Roman" w:cs="Times New Roman"/>
          <w:i/>
          <w:szCs w:val="24"/>
        </w:rPr>
        <w:t xml:space="preserve">euro </w:t>
      </w:r>
      <w:r w:rsidRPr="00CA0DD5">
        <w:rPr>
          <w:rFonts w:eastAsia="Times New Roman" w:cs="Times New Roman"/>
          <w:szCs w:val="24"/>
        </w:rPr>
        <w:t>48 centi).</w:t>
      </w:r>
    </w:p>
    <w:p w:rsidR="00CA0DD5" w:rsidRPr="00CA0DD5" w:rsidRDefault="00CA0DD5" w:rsidP="00167223">
      <w:pPr>
        <w:pStyle w:val="Sarakstarindkopa"/>
        <w:numPr>
          <w:ilvl w:val="0"/>
          <w:numId w:val="21"/>
        </w:numPr>
        <w:spacing w:after="0" w:line="240" w:lineRule="auto"/>
        <w:ind w:left="993" w:hanging="426"/>
        <w:jc w:val="both"/>
        <w:rPr>
          <w:rFonts w:eastAsia="Times New Roman" w:cs="Times New Roman"/>
          <w:szCs w:val="24"/>
        </w:rPr>
      </w:pPr>
      <w:r w:rsidRPr="00CA0DD5">
        <w:rPr>
          <w:rFonts w:eastAsia="Times New Roman" w:cs="Times New Roman"/>
          <w:szCs w:val="24"/>
        </w:rPr>
        <w:t>Noteikt pirmās iemaksas samaksas termiņu līdz 2017.gada 21.oktobrim.</w:t>
      </w:r>
    </w:p>
    <w:p w:rsidR="00CA0DD5" w:rsidRPr="00CA0DD5" w:rsidRDefault="00CA0DD5" w:rsidP="00167223">
      <w:pPr>
        <w:pStyle w:val="Sarakstarindkopa"/>
        <w:numPr>
          <w:ilvl w:val="0"/>
          <w:numId w:val="21"/>
        </w:numPr>
        <w:spacing w:after="0" w:line="240" w:lineRule="auto"/>
        <w:ind w:left="993" w:hanging="426"/>
        <w:jc w:val="both"/>
        <w:rPr>
          <w:rFonts w:eastAsia="Times New Roman" w:cs="Times New Roman"/>
          <w:szCs w:val="24"/>
        </w:rPr>
      </w:pPr>
      <w:r w:rsidRPr="00CA0DD5">
        <w:rPr>
          <w:rFonts w:eastAsia="Times New Roman" w:cs="Times New Roman"/>
          <w:szCs w:val="24"/>
        </w:rPr>
        <w:t xml:space="preserve">Uzdot </w:t>
      </w:r>
      <w:r w:rsidRPr="00CA0DD5">
        <w:rPr>
          <w:rFonts w:eastAsia="Times New Roman" w:cs="Times New Roman"/>
          <w:bCs/>
          <w:szCs w:val="24"/>
        </w:rPr>
        <w:t xml:space="preserve">Maltas </w:t>
      </w:r>
      <w:r w:rsidRPr="00CA0DD5">
        <w:rPr>
          <w:rFonts w:eastAsia="Times New Roman" w:cs="Times New Roman"/>
          <w:szCs w:val="24"/>
        </w:rPr>
        <w:t>pagasta pārvaldei trīs darba dienu laikā no pirmās iemaksas samaksas dienas paziņot Juridiskajai un lietvedības nodaļai par pirmās iemaksas samaksu.</w:t>
      </w:r>
    </w:p>
    <w:p w:rsidR="00CA0DD5" w:rsidRPr="00CA0DD5" w:rsidRDefault="00CA0DD5" w:rsidP="00167223">
      <w:pPr>
        <w:pStyle w:val="Sarakstarindkopa"/>
        <w:numPr>
          <w:ilvl w:val="0"/>
          <w:numId w:val="21"/>
        </w:numPr>
        <w:spacing w:after="0" w:line="240" w:lineRule="auto"/>
        <w:ind w:left="993" w:hanging="426"/>
        <w:jc w:val="both"/>
        <w:rPr>
          <w:rFonts w:eastAsia="Times New Roman" w:cs="Times New Roman"/>
          <w:szCs w:val="24"/>
        </w:rPr>
      </w:pPr>
      <w:r w:rsidRPr="00CA0DD5">
        <w:rPr>
          <w:rFonts w:eastAsia="Times New Roman" w:cs="Times New Roman"/>
          <w:szCs w:val="24"/>
        </w:rPr>
        <w:t xml:space="preserve">Uzdot Rēzeknes novada domes priekšsēdētāja vietniecei Elvīrai Pizānei noslēgt nomaksas pirkuma līgumu ar </w:t>
      </w:r>
      <w:r w:rsidR="00032E67">
        <w:rPr>
          <w:rFonts w:eastAsia="Times New Roman" w:cs="Times New Roman"/>
          <w:szCs w:val="24"/>
        </w:rPr>
        <w:t>A.L</w:t>
      </w:r>
      <w:r w:rsidRPr="00CA0DD5">
        <w:rPr>
          <w:rFonts w:eastAsia="Times New Roman" w:cs="Times New Roman"/>
          <w:bCs/>
          <w:szCs w:val="24"/>
        </w:rPr>
        <w:t xml:space="preserve"> </w:t>
      </w:r>
      <w:r w:rsidRPr="00CA0DD5">
        <w:rPr>
          <w:rFonts w:eastAsia="Times New Roman" w:cs="Times New Roman"/>
          <w:szCs w:val="24"/>
        </w:rPr>
        <w:t>viena mēneša laikā no pirmās iemaksas samaksas dienas.</w:t>
      </w:r>
    </w:p>
    <w:p w:rsidR="00CA0DD5" w:rsidRPr="00CA0DD5" w:rsidRDefault="00CA0DD5" w:rsidP="00167223">
      <w:pPr>
        <w:pStyle w:val="Sarakstarindkopa"/>
        <w:numPr>
          <w:ilvl w:val="0"/>
          <w:numId w:val="21"/>
        </w:numPr>
        <w:spacing w:after="0" w:line="240" w:lineRule="auto"/>
        <w:ind w:left="993" w:hanging="426"/>
        <w:jc w:val="both"/>
        <w:rPr>
          <w:rFonts w:eastAsia="Times New Roman" w:cs="Times New Roman"/>
          <w:szCs w:val="24"/>
        </w:rPr>
      </w:pPr>
      <w:r w:rsidRPr="00CA0DD5">
        <w:rPr>
          <w:rFonts w:eastAsia="Times New Roman" w:cs="Times New Roman"/>
          <w:szCs w:val="24"/>
        </w:rPr>
        <w:t>Noteikt triju gadu nomaksas termiņu no nomaksas pirkuma līguma noslēgšanas dienas.</w:t>
      </w:r>
    </w:p>
    <w:p w:rsidR="00CA0DD5" w:rsidRPr="00CA0DD5" w:rsidRDefault="00CA0DD5" w:rsidP="00167223">
      <w:pPr>
        <w:pStyle w:val="Sarakstarindkopa"/>
        <w:numPr>
          <w:ilvl w:val="0"/>
          <w:numId w:val="21"/>
        </w:numPr>
        <w:spacing w:after="0" w:line="240" w:lineRule="auto"/>
        <w:ind w:left="993" w:hanging="426"/>
        <w:jc w:val="both"/>
        <w:rPr>
          <w:rFonts w:eastAsia="Times New Roman" w:cs="Times New Roman"/>
          <w:szCs w:val="24"/>
        </w:rPr>
      </w:pPr>
      <w:r w:rsidRPr="00CA0DD5">
        <w:rPr>
          <w:rFonts w:eastAsia="Times New Roman" w:cs="Times New Roman"/>
          <w:szCs w:val="24"/>
        </w:rPr>
        <w:t xml:space="preserve">Noteikt, ka par atlikto maksājumu </w:t>
      </w:r>
      <w:r w:rsidR="00032E67">
        <w:rPr>
          <w:rFonts w:eastAsia="Times New Roman" w:cs="Times New Roman"/>
          <w:szCs w:val="24"/>
        </w:rPr>
        <w:t>A.L</w:t>
      </w:r>
      <w:r w:rsidRPr="00CA0DD5">
        <w:rPr>
          <w:rFonts w:eastAsia="Times New Roman" w:cs="Times New Roman"/>
          <w:bCs/>
          <w:szCs w:val="24"/>
        </w:rPr>
        <w:t xml:space="preserve"> </w:t>
      </w:r>
      <w:r w:rsidRPr="00CA0DD5">
        <w:rPr>
          <w:rFonts w:eastAsia="Times New Roman" w:cs="Times New Roman"/>
          <w:szCs w:val="24"/>
        </w:rPr>
        <w:t xml:space="preserve">maksā sešus procentus gadā no vēl nesamaksātās pirkuma maksas daļas un par pirkuma līgumā noteikto maksājumu </w:t>
      </w:r>
      <w:r w:rsidRPr="00CA0DD5">
        <w:rPr>
          <w:rFonts w:eastAsia="Times New Roman" w:cs="Times New Roman"/>
          <w:szCs w:val="24"/>
        </w:rPr>
        <w:lastRenderedPageBreak/>
        <w:t>termiņu kavējumiem nokavējuma procentus 0,1 procenta apmērā no kavētās maksājuma summas par katru kavējuma dienu.</w:t>
      </w:r>
    </w:p>
    <w:p w:rsidR="00CA0DD5" w:rsidRPr="00CA0DD5" w:rsidRDefault="00CA0DD5" w:rsidP="00167223">
      <w:pPr>
        <w:pStyle w:val="Sarakstarindkopa"/>
        <w:numPr>
          <w:ilvl w:val="0"/>
          <w:numId w:val="21"/>
        </w:numPr>
        <w:spacing w:after="0" w:line="240" w:lineRule="auto"/>
        <w:ind w:left="993" w:hanging="426"/>
        <w:jc w:val="both"/>
        <w:rPr>
          <w:rFonts w:eastAsia="Times New Roman" w:cs="Times New Roman"/>
          <w:szCs w:val="24"/>
        </w:rPr>
      </w:pPr>
      <w:r w:rsidRPr="00CA0DD5">
        <w:rPr>
          <w:rFonts w:eastAsia="Times New Roman" w:cs="Times New Roman"/>
          <w:szCs w:val="24"/>
        </w:rPr>
        <w:t xml:space="preserve">Pamatojoties uz </w:t>
      </w:r>
      <w:r w:rsidRPr="00CA0DD5">
        <w:rPr>
          <w:rFonts w:eastAsia="Times New Roman" w:cs="Times New Roman"/>
          <w:szCs w:val="24"/>
          <w:lang w:eastAsia="en-US"/>
        </w:rPr>
        <w:t>Rēzeknes novada domes 2017.gada 6.jūlija</w:t>
      </w:r>
      <w:r w:rsidR="003E60D6">
        <w:rPr>
          <w:rFonts w:eastAsia="Times New Roman" w:cs="Times New Roman"/>
          <w:szCs w:val="24"/>
          <w:lang w:eastAsia="en-US"/>
        </w:rPr>
        <w:t xml:space="preserve"> lēmuma (protokols Nr.16, 21.§)</w:t>
      </w:r>
      <w:r w:rsidRPr="00CA0DD5">
        <w:rPr>
          <w:rFonts w:eastAsia="Times New Roman" w:cs="Times New Roman"/>
          <w:szCs w:val="24"/>
          <w:lang w:eastAsia="en-US"/>
        </w:rPr>
        <w:t xml:space="preserve"> </w:t>
      </w:r>
      <w:r w:rsidRPr="00CA0DD5">
        <w:rPr>
          <w:rFonts w:eastAsia="Times New Roman" w:cs="Times New Roman"/>
          <w:szCs w:val="24"/>
        </w:rPr>
        <w:t xml:space="preserve">2.punktu, 2017.gada 13.jūlijā </w:t>
      </w:r>
      <w:r w:rsidR="00032E67">
        <w:rPr>
          <w:rFonts w:eastAsia="Times New Roman" w:cs="Times New Roman"/>
          <w:szCs w:val="24"/>
        </w:rPr>
        <w:t>A.L</w:t>
      </w:r>
      <w:r w:rsidRPr="00CA0DD5">
        <w:rPr>
          <w:rFonts w:eastAsia="Times New Roman" w:cs="Times New Roman"/>
          <w:bCs/>
          <w:szCs w:val="24"/>
        </w:rPr>
        <w:t xml:space="preserve"> </w:t>
      </w:r>
      <w:r w:rsidRPr="00CA0DD5">
        <w:rPr>
          <w:rFonts w:eastAsia="Times New Roman" w:cs="Times New Roman"/>
          <w:bCs/>
          <w:szCs w:val="24"/>
          <w:lang w:eastAsia="ar-QA" w:bidi="ar-QA"/>
        </w:rPr>
        <w:t>iemaksāja Maltas</w:t>
      </w:r>
      <w:r w:rsidRPr="00CA0DD5">
        <w:rPr>
          <w:rFonts w:eastAsia="Times New Roman" w:cs="Times New Roman"/>
          <w:bCs/>
          <w:szCs w:val="24"/>
        </w:rPr>
        <w:t xml:space="preserve"> pagasta pārvaldes, reģistrācijas Nr.90000048449, norēķinu kontā Nr.LV03HABA0551031900644, AS Swedbank”,</w:t>
      </w:r>
      <w:r w:rsidRPr="00CA0DD5">
        <w:rPr>
          <w:rFonts w:eastAsia="Times New Roman" w:cs="Times New Roman"/>
          <w:bCs/>
          <w:szCs w:val="24"/>
          <w:lang w:eastAsia="ar-QA" w:bidi="ar-QA"/>
        </w:rPr>
        <w:t xml:space="preserve"> </w:t>
      </w:r>
      <w:r w:rsidRPr="00CA0DD5">
        <w:rPr>
          <w:rFonts w:eastAsia="Times New Roman" w:cs="Times New Roman"/>
          <w:szCs w:val="24"/>
        </w:rPr>
        <w:t xml:space="preserve">215,00 </w:t>
      </w:r>
      <w:r w:rsidRPr="00CA0DD5">
        <w:rPr>
          <w:rFonts w:eastAsia="Times New Roman" w:cs="Times New Roman"/>
          <w:i/>
          <w:szCs w:val="24"/>
        </w:rPr>
        <w:t xml:space="preserve">euro </w:t>
      </w:r>
      <w:r w:rsidRPr="00CA0DD5">
        <w:rPr>
          <w:rFonts w:eastAsia="Times New Roman" w:cs="Times New Roman"/>
          <w:szCs w:val="24"/>
        </w:rPr>
        <w:t xml:space="preserve">(divi simti piecpadsmit </w:t>
      </w:r>
      <w:r w:rsidRPr="00CA0DD5">
        <w:rPr>
          <w:rFonts w:eastAsia="Times New Roman" w:cs="Times New Roman"/>
          <w:i/>
          <w:szCs w:val="24"/>
        </w:rPr>
        <w:t xml:space="preserve">euro </w:t>
      </w:r>
      <w:r w:rsidRPr="00CA0DD5">
        <w:rPr>
          <w:rFonts w:eastAsia="Times New Roman" w:cs="Times New Roman"/>
          <w:szCs w:val="24"/>
        </w:rPr>
        <w:t>00 centu).</w:t>
      </w:r>
    </w:p>
    <w:p w:rsidR="00CA0DD5" w:rsidRPr="00CA0DD5" w:rsidRDefault="00CA0DD5" w:rsidP="00167223">
      <w:pPr>
        <w:pStyle w:val="Sarakstarindkopa"/>
        <w:numPr>
          <w:ilvl w:val="0"/>
          <w:numId w:val="21"/>
        </w:numPr>
        <w:spacing w:after="0" w:line="240" w:lineRule="auto"/>
        <w:ind w:left="993" w:hanging="426"/>
        <w:jc w:val="both"/>
        <w:rPr>
          <w:rFonts w:eastAsia="Times New Roman" w:cs="Times New Roman"/>
          <w:szCs w:val="24"/>
        </w:rPr>
      </w:pPr>
      <w:r w:rsidRPr="00CA0DD5">
        <w:rPr>
          <w:rFonts w:eastAsia="Times New Roman" w:cs="Times New Roman"/>
          <w:szCs w:val="24"/>
        </w:rPr>
        <w:t xml:space="preserve">Ieskaitīt atlikušo pirkuma maksas daļu </w:t>
      </w:r>
      <w:r w:rsidRPr="003A4351">
        <w:rPr>
          <w:rFonts w:eastAsia="Times New Roman" w:cs="Times New Roman"/>
          <w:szCs w:val="24"/>
        </w:rPr>
        <w:t>2 219,35</w:t>
      </w:r>
      <w:r w:rsidRPr="00CA0DD5">
        <w:rPr>
          <w:rFonts w:eastAsia="Times New Roman" w:cs="Times New Roman"/>
          <w:szCs w:val="24"/>
        </w:rPr>
        <w:t xml:space="preserve"> </w:t>
      </w:r>
      <w:r w:rsidRPr="00CA0DD5">
        <w:rPr>
          <w:rFonts w:eastAsia="Times New Roman" w:cs="Times New Roman"/>
          <w:i/>
          <w:szCs w:val="24"/>
        </w:rPr>
        <w:t xml:space="preserve">euro </w:t>
      </w:r>
      <w:r w:rsidRPr="00CA0DD5">
        <w:rPr>
          <w:rFonts w:eastAsia="Times New Roman" w:cs="Times New Roman"/>
          <w:szCs w:val="24"/>
        </w:rPr>
        <w:t>(divi tūkstoši</w:t>
      </w:r>
      <w:r w:rsidR="000E54B7">
        <w:rPr>
          <w:rFonts w:eastAsia="Times New Roman" w:cs="Times New Roman"/>
          <w:szCs w:val="24"/>
        </w:rPr>
        <w:t xml:space="preserve"> </w:t>
      </w:r>
      <w:r w:rsidRPr="00CA0DD5">
        <w:rPr>
          <w:rFonts w:eastAsia="Times New Roman" w:cs="Times New Roman"/>
          <w:szCs w:val="24"/>
        </w:rPr>
        <w:t xml:space="preserve">divi simti deviņpadsmit </w:t>
      </w:r>
      <w:r w:rsidRPr="00CA0DD5">
        <w:rPr>
          <w:rFonts w:eastAsia="Times New Roman" w:cs="Times New Roman"/>
          <w:i/>
          <w:szCs w:val="24"/>
        </w:rPr>
        <w:t xml:space="preserve">euro </w:t>
      </w:r>
      <w:r w:rsidRPr="00CA0DD5">
        <w:rPr>
          <w:rFonts w:eastAsia="Times New Roman" w:cs="Times New Roman"/>
          <w:szCs w:val="24"/>
        </w:rPr>
        <w:t>35 centi) Maltas</w:t>
      </w:r>
      <w:r w:rsidRPr="00CA0DD5">
        <w:rPr>
          <w:rFonts w:eastAsia="Times New Roman" w:cs="Times New Roman"/>
          <w:bCs/>
          <w:szCs w:val="24"/>
        </w:rPr>
        <w:t xml:space="preserve"> pagasta pārvaldes, reģistrācijas Nr.90000048449, norēķinu kontā Nr.LV03HABA0551031900644, AS Swedbank</w:t>
      </w:r>
      <w:r w:rsidRPr="00CA0DD5">
        <w:rPr>
          <w:rFonts w:eastAsia="Times New Roman" w:cs="Times New Roman"/>
          <w:szCs w:val="24"/>
        </w:rPr>
        <w:t>.</w:t>
      </w:r>
    </w:p>
    <w:p w:rsidR="00CA0DD5" w:rsidRPr="00CA0DD5" w:rsidRDefault="00CA0DD5" w:rsidP="00167223">
      <w:pPr>
        <w:pStyle w:val="Sarakstarindkopa"/>
        <w:numPr>
          <w:ilvl w:val="0"/>
          <w:numId w:val="21"/>
        </w:numPr>
        <w:spacing w:after="0" w:line="240" w:lineRule="auto"/>
        <w:ind w:left="993" w:hanging="426"/>
        <w:jc w:val="both"/>
        <w:rPr>
          <w:rFonts w:eastAsia="Times New Roman" w:cs="Times New Roman"/>
          <w:szCs w:val="24"/>
        </w:rPr>
      </w:pPr>
      <w:r w:rsidRPr="00CA0DD5">
        <w:rPr>
          <w:rFonts w:eastAsia="Times New Roman" w:cs="Times New Roman"/>
          <w:szCs w:val="24"/>
        </w:rPr>
        <w:t>Samazināt Maltas pagasta pārvaldei attiecīgajā gadā plānoto transfertu no pašvaldības budžeta 10 procentu apmērā, noapaļojot p</w:t>
      </w:r>
      <w:r w:rsidR="003E60D6">
        <w:rPr>
          <w:rFonts w:eastAsia="Times New Roman" w:cs="Times New Roman"/>
          <w:szCs w:val="24"/>
        </w:rPr>
        <w:t>ilnos skaitļos</w:t>
      </w:r>
      <w:r w:rsidRPr="00CA0DD5">
        <w:rPr>
          <w:rFonts w:eastAsia="Times New Roman" w:cs="Times New Roman"/>
          <w:szCs w:val="24"/>
        </w:rPr>
        <w:t xml:space="preserve"> no nekustamā īpašuma nosacītās cenas, koriģējot transfertu, izdarot kārtējos budžeta grozījumus.</w:t>
      </w:r>
    </w:p>
    <w:p w:rsidR="00CA0DD5" w:rsidRPr="00CA0DD5" w:rsidRDefault="00CA0DD5" w:rsidP="00167223">
      <w:pPr>
        <w:pStyle w:val="Sarakstarindkopa"/>
        <w:numPr>
          <w:ilvl w:val="0"/>
          <w:numId w:val="21"/>
        </w:numPr>
        <w:spacing w:after="0" w:line="240" w:lineRule="auto"/>
        <w:ind w:left="993" w:hanging="426"/>
        <w:jc w:val="both"/>
        <w:rPr>
          <w:rFonts w:eastAsia="Times New Roman" w:cs="Times New Roman"/>
          <w:szCs w:val="24"/>
        </w:rPr>
      </w:pPr>
      <w:r w:rsidRPr="00CA0DD5">
        <w:rPr>
          <w:rFonts w:eastAsia="Times New Roman" w:cs="Times New Roman"/>
          <w:szCs w:val="24"/>
        </w:rPr>
        <w:t>Noteikt, ka no transferta samazināšanas iegūtie līdzekļi, izņemot izdevumus, kas Maltas pagasta pārvaldei radās, veicot nekustamā īpašuma novērtēšanu, ir izlietojami Maltas pagasta pārvaldes teritorijā esošo pašvaldības nekustamo īpašumu kadastrālajai uzmērīšanai un ierakstīšanai zemesgrāmatā.</w:t>
      </w:r>
    </w:p>
    <w:p w:rsidR="004F24C2" w:rsidRDefault="004F24C2" w:rsidP="00FC7FB6">
      <w:pPr>
        <w:suppressAutoHyphens w:val="0"/>
        <w:autoSpaceDE w:val="0"/>
        <w:autoSpaceDN w:val="0"/>
        <w:adjustRightInd w:val="0"/>
        <w:spacing w:after="0" w:line="240" w:lineRule="auto"/>
        <w:ind w:hanging="398"/>
        <w:jc w:val="center"/>
        <w:rPr>
          <w:b/>
        </w:rPr>
      </w:pPr>
    </w:p>
    <w:p w:rsidR="00501C91" w:rsidRPr="00501C91" w:rsidRDefault="00501C91" w:rsidP="00501C91">
      <w:pPr>
        <w:numPr>
          <w:ilvl w:val="0"/>
          <w:numId w:val="2"/>
        </w:numPr>
        <w:spacing w:after="0" w:line="240" w:lineRule="auto"/>
        <w:ind w:left="0" w:right="-1" w:firstLine="0"/>
        <w:jc w:val="center"/>
        <w:rPr>
          <w:rFonts w:cs="Times New Roman"/>
          <w:b/>
          <w:szCs w:val="24"/>
        </w:rPr>
      </w:pPr>
      <w:r w:rsidRPr="00314205">
        <w:rPr>
          <w:rFonts w:cs="Times New Roman"/>
          <w:b/>
          <w:szCs w:val="24"/>
        </w:rPr>
        <w:t>§</w:t>
      </w:r>
    </w:p>
    <w:p w:rsidR="00501C91" w:rsidRDefault="00501C91" w:rsidP="00501C91">
      <w:pPr>
        <w:suppressAutoHyphens w:val="0"/>
        <w:autoSpaceDE w:val="0"/>
        <w:autoSpaceDN w:val="0"/>
        <w:adjustRightInd w:val="0"/>
        <w:spacing w:after="0" w:line="240" w:lineRule="auto"/>
        <w:jc w:val="center"/>
        <w:rPr>
          <w:bCs/>
          <w:iCs/>
        </w:rPr>
      </w:pPr>
      <w:r w:rsidRPr="00501C91">
        <w:rPr>
          <w:b/>
          <w:bCs/>
          <w:iCs/>
        </w:rPr>
        <w:t xml:space="preserve">Par nekustamā īpašuma </w:t>
      </w:r>
      <w:r w:rsidR="00032E67">
        <w:rPr>
          <w:b/>
          <w:bCs/>
          <w:iCs/>
        </w:rPr>
        <w:t>(adrese)</w:t>
      </w:r>
      <w:r w:rsidRPr="00501C91">
        <w:rPr>
          <w:b/>
          <w:bCs/>
          <w:iCs/>
        </w:rPr>
        <w:t xml:space="preserve"> Maltas pagastā nosacītās cenas</w:t>
      </w:r>
      <w:r>
        <w:rPr>
          <w:b/>
          <w:bCs/>
          <w:iCs/>
        </w:rPr>
        <w:t xml:space="preserve"> </w:t>
      </w:r>
      <w:r w:rsidRPr="00501C91">
        <w:rPr>
          <w:b/>
          <w:bCs/>
          <w:iCs/>
        </w:rPr>
        <w:t>apstiprināšanu</w:t>
      </w:r>
    </w:p>
    <w:p w:rsidR="00B360AE" w:rsidRDefault="00B360AE" w:rsidP="00B360AE">
      <w:pPr>
        <w:spacing w:after="0" w:line="240" w:lineRule="auto"/>
        <w:jc w:val="center"/>
        <w:rPr>
          <w:rFonts w:eastAsia="Times New Roman" w:cs="Times New Roman"/>
          <w:bCs/>
          <w:sz w:val="20"/>
          <w:szCs w:val="20"/>
          <w:lang w:eastAsia="ar-SA"/>
        </w:rPr>
      </w:pPr>
      <w:r w:rsidRPr="00314205">
        <w:rPr>
          <w:rFonts w:eastAsia="Times New Roman" w:cs="Times New Roman"/>
          <w:bCs/>
          <w:sz w:val="20"/>
          <w:szCs w:val="20"/>
          <w:lang w:eastAsia="ar-SA"/>
        </w:rPr>
        <w:t>(Ziņo</w:t>
      </w:r>
      <w:r>
        <w:rPr>
          <w:rFonts w:eastAsia="Times New Roman" w:cs="Times New Roman"/>
          <w:bCs/>
          <w:sz w:val="20"/>
          <w:szCs w:val="20"/>
          <w:lang w:eastAsia="ar-SA"/>
        </w:rPr>
        <w:t xml:space="preserve"> </w:t>
      </w:r>
      <w:r w:rsidR="00755A65">
        <w:rPr>
          <w:rFonts w:eastAsia="Times New Roman" w:cs="Times New Roman"/>
          <w:bCs/>
          <w:sz w:val="20"/>
          <w:szCs w:val="20"/>
          <w:lang w:eastAsia="ar-SA"/>
        </w:rPr>
        <w:t>I.Ladnā</w:t>
      </w:r>
      <w:r w:rsidRPr="00314205">
        <w:rPr>
          <w:rFonts w:eastAsia="Times New Roman" w:cs="Times New Roman"/>
          <w:bCs/>
          <w:sz w:val="20"/>
          <w:szCs w:val="20"/>
          <w:lang w:eastAsia="ar-SA"/>
        </w:rPr>
        <w:t>)</w:t>
      </w:r>
    </w:p>
    <w:p w:rsidR="00501C91" w:rsidRDefault="00501C91" w:rsidP="00501C91">
      <w:pPr>
        <w:suppressAutoHyphens w:val="0"/>
        <w:autoSpaceDE w:val="0"/>
        <w:autoSpaceDN w:val="0"/>
        <w:adjustRightInd w:val="0"/>
        <w:spacing w:after="0" w:line="240" w:lineRule="auto"/>
        <w:jc w:val="center"/>
        <w:rPr>
          <w:b/>
        </w:rPr>
      </w:pPr>
    </w:p>
    <w:p w:rsidR="004F24C2" w:rsidRDefault="00CA0DD5" w:rsidP="004F24C2">
      <w:pPr>
        <w:spacing w:after="0" w:line="240" w:lineRule="auto"/>
        <w:ind w:right="-1" w:firstLine="567"/>
        <w:jc w:val="both"/>
        <w:rPr>
          <w:rFonts w:cs="Times New Roman"/>
          <w:iCs/>
          <w:szCs w:val="24"/>
        </w:rPr>
      </w:pPr>
      <w:r w:rsidRPr="00781E24">
        <w:rPr>
          <w:lang w:eastAsia="en-US"/>
        </w:rPr>
        <w:t xml:space="preserve">Pamatojoties uz likuma “Par pašvaldībām” 21.panta pirmās daļas 17. un 27.punktu, 41.panta pirmās daļas 4.punktu, Publiskas personas mantas atsavināšanas likuma 8.panta trešo daļu, 36.panta trešo daļu, Rēzeknes novada pašvaldības 2012.gada 1.marta noteikumu Nr.6 “Kārtība, kādā notiek pašvaldības nekustamā īpašuma atsavināšanas process un atsavināšanas rezultātā iegūto līdzekļu izlietošana Rēzeknes novada pašvaldībā” 25.1.apakšpunktu, 27.punktu, 28.1.apakšpunktu, </w:t>
      </w:r>
      <w:r w:rsidRPr="00781E24">
        <w:t xml:space="preserve">ņemot vērā </w:t>
      </w:r>
      <w:r>
        <w:rPr>
          <w:lang w:eastAsia="en-US"/>
        </w:rPr>
        <w:t>Rēzeknes novada domes 2017.</w:t>
      </w:r>
      <w:r w:rsidRPr="009173AA">
        <w:rPr>
          <w:lang w:eastAsia="en-US"/>
        </w:rPr>
        <w:t xml:space="preserve">gada 20.jūlija lēmumu (sēdes prot. Nr.17, 24§), </w:t>
      </w:r>
      <w:r w:rsidR="00032E67">
        <w:rPr>
          <w:bCs/>
        </w:rPr>
        <w:t>I.L</w:t>
      </w:r>
      <w:r>
        <w:rPr>
          <w:bCs/>
        </w:rPr>
        <w:t xml:space="preserve"> </w:t>
      </w:r>
      <w:r w:rsidRPr="009173AA">
        <w:rPr>
          <w:lang w:eastAsia="en-US"/>
        </w:rPr>
        <w:t xml:space="preserve">2017.gada 13.septembra </w:t>
      </w:r>
      <w:r w:rsidRPr="009173AA">
        <w:rPr>
          <w:bCs/>
          <w:lang w:eastAsia="en-US"/>
        </w:rPr>
        <w:t xml:space="preserve">iesniegumu, </w:t>
      </w:r>
      <w:r w:rsidRPr="009173AA">
        <w:rPr>
          <w:bCs/>
          <w:iCs/>
        </w:rPr>
        <w:t>nekustamā īpašuma</w:t>
      </w:r>
      <w:r w:rsidRPr="009173AA">
        <w:rPr>
          <w:bCs/>
          <w:lang w:eastAsia="en-US"/>
        </w:rPr>
        <w:t xml:space="preserve"> novērtēšanas komisijas</w:t>
      </w:r>
      <w:r>
        <w:rPr>
          <w:bCs/>
          <w:lang w:eastAsia="en-US"/>
        </w:rPr>
        <w:t xml:space="preserve"> </w:t>
      </w:r>
      <w:r w:rsidRPr="009173AA">
        <w:rPr>
          <w:bCs/>
          <w:lang w:eastAsia="en-US"/>
        </w:rPr>
        <w:t>2017.gada 6.augusta</w:t>
      </w:r>
      <w:r>
        <w:rPr>
          <w:bCs/>
          <w:lang w:eastAsia="en-US"/>
        </w:rPr>
        <w:t xml:space="preserve"> </w:t>
      </w:r>
      <w:r w:rsidRPr="009173AA">
        <w:rPr>
          <w:bCs/>
          <w:lang w:eastAsia="en-US"/>
        </w:rPr>
        <w:t>lēmumu,</w:t>
      </w:r>
      <w:r>
        <w:rPr>
          <w:bCs/>
          <w:lang w:eastAsia="en-US"/>
        </w:rPr>
        <w:t xml:space="preserve"> </w:t>
      </w:r>
      <w:r w:rsidRPr="009173AA">
        <w:rPr>
          <w:lang w:eastAsia="en-US"/>
        </w:rPr>
        <w:t xml:space="preserve">Finanšu pastāvīgās komitejas </w:t>
      </w:r>
      <w:r w:rsidRPr="009173AA">
        <w:rPr>
          <w:bCs/>
          <w:lang w:eastAsia="en-US"/>
        </w:rPr>
        <w:t xml:space="preserve">2017.gada </w:t>
      </w:r>
      <w:r>
        <w:rPr>
          <w:lang w:eastAsia="en-US"/>
        </w:rPr>
        <w:t xml:space="preserve">14.septembra </w:t>
      </w:r>
      <w:r w:rsidRPr="009173AA">
        <w:rPr>
          <w:lang w:eastAsia="en-US"/>
        </w:rPr>
        <w:t>priekšlikumu</w:t>
      </w:r>
      <w:r w:rsidR="004F24C2" w:rsidRPr="00314205">
        <w:rPr>
          <w:rFonts w:eastAsia="Times New Roman" w:cs="Times New Roman"/>
          <w:szCs w:val="24"/>
        </w:rPr>
        <w:t>,</w:t>
      </w:r>
      <w:r w:rsidR="004F24C2" w:rsidRPr="00314205">
        <w:rPr>
          <w:rFonts w:cs="Times New Roman"/>
          <w:iCs/>
          <w:szCs w:val="24"/>
        </w:rPr>
        <w:t xml:space="preserve"> Rēzeknes novada dome, balsojot </w:t>
      </w:r>
      <w:r w:rsidR="00585E1D">
        <w:rPr>
          <w:rFonts w:cs="Times New Roman"/>
          <w:iCs/>
          <w:szCs w:val="24"/>
        </w:rPr>
        <w:t>“par” – 16 (Regīna Baranova, Vasīlijs Bašmakovs, Vilis Deksnis, Igors Kolosovs, Anita Ludborža, Zigfrīds Lukaševičs, Pāvels Melnis, Elvīra Pizāne, Guntis Rasims, Pēteris Stanka, Viktors Ščerbakovs, Staņislavs Šķesters, Monvīds Švarcs, Ērika Teirumnieka, Frīdis Zenčenko, Normunds Zušs), “pret” - nav, “atturas” – nav</w:t>
      </w:r>
      <w:r w:rsidR="004F24C2" w:rsidRPr="00314205">
        <w:rPr>
          <w:rFonts w:cs="Times New Roman"/>
          <w:iCs/>
          <w:szCs w:val="24"/>
        </w:rPr>
        <w:t xml:space="preserve">, </w:t>
      </w:r>
      <w:r w:rsidR="004F24C2" w:rsidRPr="00314205">
        <w:rPr>
          <w:rFonts w:cs="Times New Roman"/>
          <w:iCs/>
          <w:spacing w:val="80"/>
          <w:szCs w:val="24"/>
        </w:rPr>
        <w:t>nolem</w:t>
      </w:r>
      <w:r w:rsidR="004F24C2" w:rsidRPr="00314205">
        <w:rPr>
          <w:rFonts w:cs="Times New Roman"/>
          <w:iCs/>
          <w:szCs w:val="24"/>
        </w:rPr>
        <w:t>j:</w:t>
      </w:r>
    </w:p>
    <w:p w:rsidR="00CA0DD5" w:rsidRDefault="00CA0DD5" w:rsidP="00CA0DD5">
      <w:pPr>
        <w:spacing w:after="0" w:line="240" w:lineRule="auto"/>
        <w:ind w:right="-1"/>
        <w:jc w:val="both"/>
        <w:rPr>
          <w:rFonts w:cs="Times New Roman"/>
          <w:iCs/>
          <w:szCs w:val="24"/>
        </w:rPr>
      </w:pPr>
    </w:p>
    <w:p w:rsidR="00CA0DD5" w:rsidRPr="00CA0DD5" w:rsidRDefault="006F5F96" w:rsidP="000D407A">
      <w:pPr>
        <w:numPr>
          <w:ilvl w:val="0"/>
          <w:numId w:val="22"/>
        </w:numPr>
        <w:spacing w:after="0" w:line="240" w:lineRule="auto"/>
        <w:ind w:left="993" w:hanging="426"/>
        <w:jc w:val="both"/>
        <w:rPr>
          <w:rFonts w:eastAsia="Times New Roman" w:cs="Times New Roman"/>
          <w:szCs w:val="24"/>
        </w:rPr>
      </w:pPr>
      <w:r>
        <w:rPr>
          <w:rFonts w:eastAsia="Times New Roman" w:cs="Times New Roman"/>
          <w:szCs w:val="24"/>
        </w:rPr>
        <w:t>A</w:t>
      </w:r>
      <w:r w:rsidR="00CA0DD5" w:rsidRPr="00CA0DD5">
        <w:rPr>
          <w:rFonts w:eastAsia="Times New Roman" w:cs="Times New Roman"/>
          <w:szCs w:val="24"/>
        </w:rPr>
        <w:t xml:space="preserve">pstiprināt </w:t>
      </w:r>
      <w:r w:rsidR="00CA0DD5" w:rsidRPr="00CA0DD5">
        <w:rPr>
          <w:rFonts w:eastAsia="Times New Roman" w:cs="Times New Roman"/>
          <w:bCs/>
          <w:iCs/>
          <w:szCs w:val="24"/>
        </w:rPr>
        <w:t xml:space="preserve">nekustamā īpašuma </w:t>
      </w:r>
      <w:r w:rsidR="00032E67">
        <w:rPr>
          <w:rFonts w:eastAsia="Times New Roman" w:cs="Times New Roman"/>
          <w:b/>
          <w:bCs/>
          <w:iCs/>
          <w:szCs w:val="24"/>
        </w:rPr>
        <w:t>(adrese)</w:t>
      </w:r>
      <w:r w:rsidR="00CA0DD5" w:rsidRPr="00CA0DD5">
        <w:rPr>
          <w:rFonts w:eastAsia="Times New Roman" w:cs="Times New Roman"/>
          <w:b/>
          <w:bCs/>
          <w:iCs/>
          <w:szCs w:val="24"/>
        </w:rPr>
        <w:t xml:space="preserve">, </w:t>
      </w:r>
      <w:r w:rsidR="00CA0DD5" w:rsidRPr="00CA0DD5">
        <w:rPr>
          <w:rFonts w:eastAsia="Times New Roman" w:cs="Times New Roman"/>
          <w:bCs/>
          <w:iCs/>
          <w:szCs w:val="24"/>
        </w:rPr>
        <w:t>kas atrodas Maltas pagastā, Rēzeknes novadā, kadastra Nr.</w:t>
      </w:r>
      <w:r w:rsidR="007927A9">
        <w:rPr>
          <w:rFonts w:eastAsia="Times New Roman" w:cs="Times New Roman"/>
          <w:bCs/>
          <w:iCs/>
          <w:szCs w:val="24"/>
        </w:rPr>
        <w:t>(..)</w:t>
      </w:r>
      <w:r w:rsidR="00CA0DD5" w:rsidRPr="00CA0DD5">
        <w:rPr>
          <w:rFonts w:eastAsia="Times New Roman" w:cs="Times New Roman"/>
          <w:bCs/>
          <w:iCs/>
          <w:szCs w:val="24"/>
        </w:rPr>
        <w:t>,</w:t>
      </w:r>
      <w:r w:rsidR="00F06DAC">
        <w:rPr>
          <w:rFonts w:eastAsia="Times New Roman" w:cs="Times New Roman"/>
          <w:bCs/>
          <w:szCs w:val="24"/>
        </w:rPr>
        <w:t xml:space="preserve"> kopēj</w:t>
      </w:r>
      <w:r w:rsidR="003E60D6">
        <w:rPr>
          <w:rFonts w:eastAsia="Times New Roman" w:cs="Times New Roman"/>
          <w:bCs/>
          <w:szCs w:val="24"/>
        </w:rPr>
        <w:t>ā</w:t>
      </w:r>
      <w:r w:rsidR="00F06DAC">
        <w:rPr>
          <w:rFonts w:eastAsia="Times New Roman" w:cs="Times New Roman"/>
          <w:bCs/>
          <w:szCs w:val="24"/>
        </w:rPr>
        <w:t xml:space="preserve"> platīb</w:t>
      </w:r>
      <w:r w:rsidR="003E60D6">
        <w:rPr>
          <w:rFonts w:eastAsia="Times New Roman" w:cs="Times New Roman"/>
          <w:bCs/>
          <w:szCs w:val="24"/>
        </w:rPr>
        <w:t>a</w:t>
      </w:r>
      <w:r w:rsidR="00F06DAC">
        <w:rPr>
          <w:rFonts w:eastAsia="Times New Roman" w:cs="Times New Roman"/>
          <w:bCs/>
          <w:szCs w:val="24"/>
        </w:rPr>
        <w:t xml:space="preserve"> </w:t>
      </w:r>
      <w:r w:rsidR="00CA0DD5" w:rsidRPr="00CA0DD5">
        <w:rPr>
          <w:rFonts w:eastAsia="Times New Roman" w:cs="Times New Roman"/>
          <w:bCs/>
          <w:szCs w:val="24"/>
        </w:rPr>
        <w:t>1431 m</w:t>
      </w:r>
      <w:r w:rsidR="00CA0DD5" w:rsidRPr="00CA0DD5">
        <w:rPr>
          <w:rFonts w:eastAsia="Times New Roman" w:cs="Times New Roman"/>
          <w:bCs/>
          <w:szCs w:val="24"/>
          <w:vertAlign w:val="superscript"/>
        </w:rPr>
        <w:t>2</w:t>
      </w:r>
      <w:r w:rsidR="003E60D6">
        <w:rPr>
          <w:rFonts w:eastAsia="Times New Roman" w:cs="Times New Roman"/>
          <w:bCs/>
          <w:szCs w:val="24"/>
        </w:rPr>
        <w:t xml:space="preserve">, </w:t>
      </w:r>
      <w:r w:rsidR="00CA0DD5" w:rsidRPr="00CA0DD5">
        <w:rPr>
          <w:rFonts w:eastAsia="Times New Roman" w:cs="Times New Roman"/>
          <w:szCs w:val="24"/>
        </w:rPr>
        <w:t xml:space="preserve">nosacīto cenu </w:t>
      </w:r>
      <w:r w:rsidR="000D407A">
        <w:rPr>
          <w:rFonts w:eastAsia="Times New Roman" w:cs="Times New Roman"/>
          <w:szCs w:val="24"/>
        </w:rPr>
        <w:t xml:space="preserve"> </w:t>
      </w:r>
      <w:r w:rsidR="00CA0DD5" w:rsidRPr="00CA0DD5">
        <w:rPr>
          <w:rFonts w:eastAsia="Times New Roman" w:cs="Times New Roman"/>
          <w:b/>
          <w:szCs w:val="24"/>
        </w:rPr>
        <w:t>EUR</w:t>
      </w:r>
      <w:r w:rsidR="00CA0DD5" w:rsidRPr="00CA0DD5">
        <w:rPr>
          <w:rFonts w:eastAsia="Times New Roman" w:cs="Times New Roman"/>
          <w:szCs w:val="24"/>
        </w:rPr>
        <w:t xml:space="preserve"> </w:t>
      </w:r>
      <w:r w:rsidR="00CA0DD5" w:rsidRPr="00AC2EB5">
        <w:rPr>
          <w:rFonts w:eastAsia="Times New Roman" w:cs="Times New Roman"/>
          <w:b/>
          <w:szCs w:val="24"/>
        </w:rPr>
        <w:t>1755,77</w:t>
      </w:r>
      <w:r w:rsidR="00CA0DD5" w:rsidRPr="00CA0DD5">
        <w:rPr>
          <w:rFonts w:eastAsia="Times New Roman" w:cs="Times New Roman"/>
          <w:b/>
          <w:szCs w:val="24"/>
        </w:rPr>
        <w:t xml:space="preserve"> </w:t>
      </w:r>
      <w:r w:rsidR="00CA0DD5" w:rsidRPr="00CA0DD5">
        <w:rPr>
          <w:rFonts w:eastAsia="Times New Roman" w:cs="Times New Roman"/>
          <w:szCs w:val="24"/>
        </w:rPr>
        <w:t xml:space="preserve">(viens tūkstotis septiņi simti piecdesmit pieci </w:t>
      </w:r>
      <w:r w:rsidR="00CA0DD5" w:rsidRPr="00CA0DD5">
        <w:rPr>
          <w:rFonts w:eastAsia="Times New Roman" w:cs="Times New Roman"/>
          <w:i/>
          <w:szCs w:val="24"/>
        </w:rPr>
        <w:t xml:space="preserve">euro </w:t>
      </w:r>
      <w:r w:rsidR="00CA0DD5" w:rsidRPr="00CA0DD5">
        <w:rPr>
          <w:rFonts w:eastAsia="Times New Roman" w:cs="Times New Roman"/>
          <w:szCs w:val="24"/>
        </w:rPr>
        <w:t>77 centi).</w:t>
      </w:r>
    </w:p>
    <w:p w:rsidR="00CA0DD5" w:rsidRPr="00CA0DD5" w:rsidRDefault="00CA0DD5" w:rsidP="000D407A">
      <w:pPr>
        <w:numPr>
          <w:ilvl w:val="0"/>
          <w:numId w:val="22"/>
        </w:numPr>
        <w:spacing w:after="0" w:line="240" w:lineRule="auto"/>
        <w:ind w:left="993" w:hanging="426"/>
        <w:jc w:val="both"/>
        <w:rPr>
          <w:rFonts w:eastAsia="Times New Roman" w:cs="Times New Roman"/>
          <w:szCs w:val="24"/>
        </w:rPr>
      </w:pPr>
      <w:r w:rsidRPr="00CA0DD5">
        <w:rPr>
          <w:rFonts w:eastAsia="Times New Roman" w:cs="Times New Roman"/>
          <w:szCs w:val="24"/>
        </w:rPr>
        <w:t xml:space="preserve">Pārdot </w:t>
      </w:r>
      <w:r w:rsidR="00032E67">
        <w:rPr>
          <w:rFonts w:eastAsia="Times New Roman"/>
          <w:b/>
          <w:bCs/>
          <w:szCs w:val="24"/>
        </w:rPr>
        <w:t>I.L</w:t>
      </w:r>
      <w:r w:rsidR="003E60D6" w:rsidRPr="00AC2EB5">
        <w:rPr>
          <w:rFonts w:eastAsia="Times New Roman"/>
          <w:bCs/>
          <w:szCs w:val="24"/>
        </w:rPr>
        <w:t>,</w:t>
      </w:r>
      <w:r w:rsidRPr="00CA0DD5">
        <w:rPr>
          <w:rFonts w:eastAsia="Times New Roman"/>
          <w:b/>
          <w:bCs/>
          <w:szCs w:val="24"/>
        </w:rPr>
        <w:t xml:space="preserve"> </w:t>
      </w:r>
      <w:r w:rsidRPr="00CA0DD5">
        <w:rPr>
          <w:rFonts w:eastAsia="Times New Roman"/>
          <w:bCs/>
          <w:szCs w:val="24"/>
        </w:rPr>
        <w:t xml:space="preserve">personas kods: </w:t>
      </w:r>
      <w:r w:rsidR="00B46179">
        <w:rPr>
          <w:rFonts w:eastAsia="Times New Roman"/>
          <w:bCs/>
          <w:szCs w:val="24"/>
        </w:rPr>
        <w:t>p.k</w:t>
      </w:r>
      <w:r w:rsidRPr="00CA0DD5">
        <w:rPr>
          <w:rFonts w:eastAsia="Times New Roman"/>
          <w:bCs/>
          <w:szCs w:val="24"/>
        </w:rPr>
        <w:t xml:space="preserve">, dzīvo: </w:t>
      </w:r>
      <w:r w:rsidR="007927A9">
        <w:rPr>
          <w:rFonts w:eastAsia="Times New Roman"/>
          <w:bCs/>
          <w:szCs w:val="24"/>
        </w:rPr>
        <w:t>(adrese)</w:t>
      </w:r>
      <w:r w:rsidRPr="00CA0DD5">
        <w:rPr>
          <w:rFonts w:eastAsia="Times New Roman"/>
          <w:bCs/>
          <w:szCs w:val="24"/>
        </w:rPr>
        <w:t>, Rīga, LV- 1067,</w:t>
      </w:r>
      <w:r w:rsidRPr="00CA0DD5">
        <w:rPr>
          <w:rFonts w:eastAsia="Times New Roman"/>
          <w:bCs/>
          <w:szCs w:val="24"/>
          <w:lang w:eastAsia="ar-QA" w:bidi="ar-QA"/>
        </w:rPr>
        <w:t xml:space="preserve"> nekustamo īpašumu </w:t>
      </w:r>
      <w:r w:rsidR="00032E67">
        <w:rPr>
          <w:rFonts w:eastAsia="Times New Roman" w:cs="Times New Roman"/>
          <w:bCs/>
          <w:iCs/>
          <w:szCs w:val="24"/>
        </w:rPr>
        <w:t>(adrese)</w:t>
      </w:r>
      <w:r w:rsidRPr="00CA0DD5">
        <w:rPr>
          <w:rFonts w:eastAsia="Times New Roman" w:cs="Times New Roman"/>
          <w:bCs/>
          <w:iCs/>
          <w:szCs w:val="24"/>
        </w:rPr>
        <w:t>, kas atrodas Maltas pagastā, Rēzeknes novadā, kadastra Nr.</w:t>
      </w:r>
      <w:r w:rsidR="007927A9">
        <w:rPr>
          <w:rFonts w:eastAsia="Times New Roman" w:cs="Times New Roman"/>
          <w:bCs/>
          <w:iCs/>
          <w:szCs w:val="24"/>
        </w:rPr>
        <w:t>(..)</w:t>
      </w:r>
      <w:r w:rsidRPr="00CA0DD5">
        <w:rPr>
          <w:rFonts w:eastAsia="Times New Roman" w:cs="Times New Roman"/>
          <w:bCs/>
          <w:iCs/>
          <w:szCs w:val="24"/>
        </w:rPr>
        <w:t>,</w:t>
      </w:r>
      <w:r w:rsidRPr="00CA0DD5">
        <w:rPr>
          <w:rFonts w:eastAsia="Times New Roman" w:cs="Times New Roman"/>
          <w:szCs w:val="24"/>
        </w:rPr>
        <w:t xml:space="preserve"> par brīvu cenu, kas ir vienāda ar nosacīto </w:t>
      </w:r>
      <w:r w:rsidR="003E60D6">
        <w:rPr>
          <w:rFonts w:eastAsia="Times New Roman" w:cs="Times New Roman"/>
          <w:szCs w:val="24"/>
        </w:rPr>
        <w:t>cenu, t.</w:t>
      </w:r>
      <w:r w:rsidRPr="00CA0DD5">
        <w:rPr>
          <w:rFonts w:eastAsia="Times New Roman" w:cs="Times New Roman"/>
          <w:szCs w:val="24"/>
        </w:rPr>
        <w:t xml:space="preserve">i.,1755,77 </w:t>
      </w:r>
      <w:r w:rsidRPr="00CA0DD5">
        <w:rPr>
          <w:rFonts w:eastAsia="Times New Roman" w:cs="Times New Roman"/>
          <w:i/>
          <w:szCs w:val="24"/>
        </w:rPr>
        <w:t>euro</w:t>
      </w:r>
      <w:r w:rsidRPr="00CA0DD5">
        <w:rPr>
          <w:rFonts w:eastAsia="Times New Roman" w:cs="Times New Roman"/>
          <w:szCs w:val="24"/>
        </w:rPr>
        <w:t xml:space="preserve"> (viens tūkstotis septiņi simti piecdesmit pieci </w:t>
      </w:r>
      <w:r w:rsidRPr="000D407A">
        <w:rPr>
          <w:rFonts w:eastAsia="Times New Roman" w:cs="Times New Roman"/>
          <w:i/>
          <w:szCs w:val="24"/>
        </w:rPr>
        <w:t>euro</w:t>
      </w:r>
      <w:r w:rsidRPr="00CA0DD5">
        <w:rPr>
          <w:rFonts w:eastAsia="Times New Roman" w:cs="Times New Roman"/>
          <w:szCs w:val="24"/>
        </w:rPr>
        <w:t xml:space="preserve"> 77 centi).</w:t>
      </w:r>
    </w:p>
    <w:p w:rsidR="00CA0DD5" w:rsidRPr="00CA0DD5" w:rsidRDefault="00CA0DD5" w:rsidP="000D407A">
      <w:pPr>
        <w:numPr>
          <w:ilvl w:val="0"/>
          <w:numId w:val="22"/>
        </w:numPr>
        <w:spacing w:after="0" w:line="240" w:lineRule="auto"/>
        <w:ind w:left="993" w:hanging="426"/>
        <w:jc w:val="both"/>
        <w:rPr>
          <w:rFonts w:eastAsia="Times New Roman" w:cs="Times New Roman"/>
          <w:szCs w:val="24"/>
        </w:rPr>
      </w:pPr>
      <w:r w:rsidRPr="00CA0DD5">
        <w:rPr>
          <w:rFonts w:eastAsia="Times New Roman" w:cs="Times New Roman"/>
          <w:szCs w:val="24"/>
        </w:rPr>
        <w:t xml:space="preserve">Noteikt pirmo iemaksu 10 procentu apmērā no </w:t>
      </w:r>
      <w:r w:rsidRPr="00CA0DD5">
        <w:rPr>
          <w:rFonts w:eastAsia="Times New Roman" w:cs="Times New Roman"/>
          <w:bCs/>
          <w:iCs/>
          <w:szCs w:val="24"/>
        </w:rPr>
        <w:t>nekustamā īpašuma</w:t>
      </w:r>
      <w:r w:rsidRPr="00CA0DD5">
        <w:rPr>
          <w:rFonts w:eastAsia="Times New Roman" w:cs="Times New Roman"/>
          <w:szCs w:val="24"/>
        </w:rPr>
        <w:t xml:space="preserve"> nosacītās cenas, t. i., 175,58 </w:t>
      </w:r>
      <w:r w:rsidRPr="00CA0DD5">
        <w:rPr>
          <w:rFonts w:eastAsia="Times New Roman" w:cs="Times New Roman"/>
          <w:i/>
          <w:szCs w:val="24"/>
        </w:rPr>
        <w:t>euro</w:t>
      </w:r>
      <w:r w:rsidRPr="00CA0DD5">
        <w:rPr>
          <w:rFonts w:eastAsia="Times New Roman" w:cs="Times New Roman"/>
          <w:szCs w:val="24"/>
        </w:rPr>
        <w:t xml:space="preserve"> (viens simts septiņdesmit pieci </w:t>
      </w:r>
      <w:r w:rsidRPr="00CA0DD5">
        <w:rPr>
          <w:rFonts w:eastAsia="Times New Roman" w:cs="Times New Roman"/>
          <w:i/>
          <w:szCs w:val="24"/>
        </w:rPr>
        <w:t xml:space="preserve">euro </w:t>
      </w:r>
      <w:r w:rsidRPr="00CA0DD5">
        <w:rPr>
          <w:rFonts w:eastAsia="Times New Roman" w:cs="Times New Roman"/>
          <w:szCs w:val="24"/>
        </w:rPr>
        <w:t>58 centi).</w:t>
      </w:r>
    </w:p>
    <w:p w:rsidR="00CA0DD5" w:rsidRPr="00CA0DD5" w:rsidRDefault="00CA0DD5" w:rsidP="000D407A">
      <w:pPr>
        <w:numPr>
          <w:ilvl w:val="0"/>
          <w:numId w:val="22"/>
        </w:numPr>
        <w:spacing w:after="0" w:line="240" w:lineRule="auto"/>
        <w:ind w:left="993" w:hanging="426"/>
        <w:jc w:val="both"/>
        <w:rPr>
          <w:rFonts w:eastAsia="Times New Roman" w:cs="Times New Roman"/>
          <w:szCs w:val="24"/>
        </w:rPr>
      </w:pPr>
      <w:r w:rsidRPr="00CA0DD5">
        <w:rPr>
          <w:rFonts w:eastAsia="Times New Roman" w:cs="Times New Roman"/>
          <w:szCs w:val="24"/>
        </w:rPr>
        <w:t>Noteikt pirmās iemaksas samaksas termiņu līdz 2017.gada 21.oktobrim.</w:t>
      </w:r>
    </w:p>
    <w:p w:rsidR="00CA0DD5" w:rsidRPr="00CA0DD5" w:rsidRDefault="00CA0DD5" w:rsidP="000D407A">
      <w:pPr>
        <w:numPr>
          <w:ilvl w:val="0"/>
          <w:numId w:val="22"/>
        </w:numPr>
        <w:spacing w:after="0" w:line="240" w:lineRule="auto"/>
        <w:ind w:left="993" w:hanging="426"/>
        <w:jc w:val="both"/>
        <w:rPr>
          <w:rFonts w:eastAsia="Times New Roman" w:cs="Times New Roman"/>
          <w:szCs w:val="24"/>
        </w:rPr>
      </w:pPr>
      <w:r w:rsidRPr="00CA0DD5">
        <w:rPr>
          <w:rFonts w:eastAsia="Times New Roman" w:cs="Times New Roman"/>
          <w:szCs w:val="24"/>
        </w:rPr>
        <w:t xml:space="preserve">Uzdot </w:t>
      </w:r>
      <w:r w:rsidRPr="00CA0DD5">
        <w:rPr>
          <w:rFonts w:eastAsia="Times New Roman"/>
          <w:bCs/>
          <w:szCs w:val="24"/>
        </w:rPr>
        <w:t>Maltas</w:t>
      </w:r>
      <w:r w:rsidRPr="00CA0DD5">
        <w:rPr>
          <w:rFonts w:eastAsia="Times New Roman" w:cs="Times New Roman"/>
          <w:szCs w:val="24"/>
        </w:rPr>
        <w:t xml:space="preserve"> pagasta pārvaldei trīs darba dienu laikā no pirmās iemaksas samaksas dienas paziņot Juridiskajai un lietvedības nodaļai par pirmās iemaksas samaksu.</w:t>
      </w:r>
    </w:p>
    <w:p w:rsidR="00CA0DD5" w:rsidRPr="00CA0DD5" w:rsidRDefault="00CA0DD5" w:rsidP="000D407A">
      <w:pPr>
        <w:numPr>
          <w:ilvl w:val="0"/>
          <w:numId w:val="22"/>
        </w:numPr>
        <w:spacing w:after="0" w:line="240" w:lineRule="auto"/>
        <w:ind w:left="993" w:hanging="426"/>
        <w:jc w:val="both"/>
        <w:rPr>
          <w:rFonts w:eastAsia="Times New Roman" w:cs="Times New Roman"/>
          <w:szCs w:val="24"/>
        </w:rPr>
      </w:pPr>
      <w:r w:rsidRPr="00CA0DD5">
        <w:rPr>
          <w:rFonts w:eastAsia="Times New Roman" w:cs="Times New Roman"/>
          <w:szCs w:val="24"/>
        </w:rPr>
        <w:t xml:space="preserve">Uzdot Rēzeknes novada domes priekšsēdētāja vietniecei Elvīrai Pizānei noslēgt nomaksas pirkuma līgumu ar </w:t>
      </w:r>
      <w:r w:rsidR="007927A9">
        <w:rPr>
          <w:rFonts w:eastAsia="Times New Roman"/>
          <w:bCs/>
          <w:szCs w:val="24"/>
        </w:rPr>
        <w:t>I.L</w:t>
      </w:r>
      <w:r w:rsidRPr="00CA0DD5">
        <w:rPr>
          <w:rFonts w:eastAsia="Times New Roman"/>
          <w:bCs/>
          <w:szCs w:val="24"/>
        </w:rPr>
        <w:t xml:space="preserve"> </w:t>
      </w:r>
      <w:r w:rsidRPr="00CA0DD5">
        <w:rPr>
          <w:rFonts w:eastAsia="Times New Roman" w:cs="Times New Roman"/>
          <w:szCs w:val="24"/>
        </w:rPr>
        <w:t>viena mēneša laikā no pirmās iemaksas samaksas dienas.</w:t>
      </w:r>
    </w:p>
    <w:p w:rsidR="00CA0DD5" w:rsidRPr="00CA0DD5" w:rsidRDefault="00CA0DD5" w:rsidP="000D407A">
      <w:pPr>
        <w:numPr>
          <w:ilvl w:val="0"/>
          <w:numId w:val="22"/>
        </w:numPr>
        <w:spacing w:after="0" w:line="240" w:lineRule="auto"/>
        <w:ind w:left="993" w:hanging="426"/>
        <w:jc w:val="both"/>
        <w:rPr>
          <w:rFonts w:eastAsia="Times New Roman" w:cs="Times New Roman"/>
          <w:szCs w:val="24"/>
        </w:rPr>
      </w:pPr>
      <w:r w:rsidRPr="00CA0DD5">
        <w:rPr>
          <w:rFonts w:eastAsia="Times New Roman" w:cs="Times New Roman"/>
          <w:szCs w:val="24"/>
        </w:rPr>
        <w:t>Noteikt vienu gadu nomaksas termiņu no nomaksas pirkuma līguma noslēgšanas dienas.</w:t>
      </w:r>
    </w:p>
    <w:p w:rsidR="00CA0DD5" w:rsidRPr="00CA0DD5" w:rsidRDefault="00CA0DD5" w:rsidP="000D407A">
      <w:pPr>
        <w:numPr>
          <w:ilvl w:val="0"/>
          <w:numId w:val="22"/>
        </w:numPr>
        <w:spacing w:after="0" w:line="240" w:lineRule="auto"/>
        <w:ind w:left="993" w:hanging="426"/>
        <w:jc w:val="both"/>
        <w:rPr>
          <w:rFonts w:eastAsia="Times New Roman" w:cs="Times New Roman"/>
          <w:szCs w:val="24"/>
        </w:rPr>
      </w:pPr>
      <w:r w:rsidRPr="00CA0DD5">
        <w:rPr>
          <w:rFonts w:eastAsia="Times New Roman" w:cs="Times New Roman"/>
          <w:szCs w:val="24"/>
        </w:rPr>
        <w:lastRenderedPageBreak/>
        <w:t xml:space="preserve">Noteikt, ka par atlikto maksājumu </w:t>
      </w:r>
      <w:r w:rsidR="007927A9">
        <w:rPr>
          <w:rFonts w:eastAsia="Times New Roman" w:cs="Times New Roman"/>
          <w:szCs w:val="24"/>
        </w:rPr>
        <w:t>I.L</w:t>
      </w:r>
      <w:r w:rsidRPr="00CA0DD5">
        <w:rPr>
          <w:rFonts w:eastAsia="Times New Roman" w:cs="Times New Roman"/>
          <w:szCs w:val="24"/>
        </w:rPr>
        <w:t xml:space="preserve"> maksā sešus procentus gadā no vēl nesamaksātās pirkuma maksas daļas un par pirkuma līgumā noteikto maksājumu termiņu kavējumiem nokavējuma procentus 0,1 procenta apmērā no kavētās maksājuma summas par katru kavējuma dienu.</w:t>
      </w:r>
    </w:p>
    <w:p w:rsidR="00CA0DD5" w:rsidRPr="00CA0DD5" w:rsidRDefault="00CA0DD5" w:rsidP="000D407A">
      <w:pPr>
        <w:numPr>
          <w:ilvl w:val="0"/>
          <w:numId w:val="22"/>
        </w:numPr>
        <w:spacing w:after="0" w:line="240" w:lineRule="auto"/>
        <w:ind w:left="993" w:hanging="426"/>
        <w:jc w:val="both"/>
        <w:rPr>
          <w:rFonts w:eastAsia="Times New Roman" w:cs="Times New Roman"/>
          <w:szCs w:val="24"/>
        </w:rPr>
      </w:pPr>
      <w:r w:rsidRPr="00CA0DD5">
        <w:rPr>
          <w:rFonts w:eastAsia="Times New Roman" w:cs="Times New Roman"/>
          <w:szCs w:val="24"/>
        </w:rPr>
        <w:t xml:space="preserve">Pamatojoties uz </w:t>
      </w:r>
      <w:r w:rsidRPr="00CA0DD5">
        <w:rPr>
          <w:rFonts w:eastAsia="Times New Roman" w:cs="Times New Roman"/>
          <w:szCs w:val="24"/>
          <w:lang w:eastAsia="en-US"/>
        </w:rPr>
        <w:t>Rēzeknes novada dome</w:t>
      </w:r>
      <w:r w:rsidR="003E60D6">
        <w:rPr>
          <w:rFonts w:eastAsia="Times New Roman" w:cs="Times New Roman"/>
          <w:szCs w:val="24"/>
          <w:lang w:eastAsia="en-US"/>
        </w:rPr>
        <w:t>s 2017.gada 20.jūlija lēmuma</w:t>
      </w:r>
      <w:r w:rsidRPr="00CA0DD5">
        <w:rPr>
          <w:rFonts w:eastAsia="Times New Roman" w:cs="Times New Roman"/>
          <w:szCs w:val="24"/>
          <w:lang w:eastAsia="en-US"/>
        </w:rPr>
        <w:t xml:space="preserve"> </w:t>
      </w:r>
      <w:r w:rsidRPr="00CA0DD5">
        <w:rPr>
          <w:rFonts w:eastAsia="Times New Roman" w:cs="Times New Roman"/>
          <w:szCs w:val="24"/>
        </w:rPr>
        <w:t>2.punktu, 2017.gada 6.septembrī</w:t>
      </w:r>
      <w:r w:rsidRPr="00CA0DD5">
        <w:rPr>
          <w:rFonts w:eastAsia="Times New Roman"/>
          <w:bCs/>
          <w:szCs w:val="24"/>
        </w:rPr>
        <w:t xml:space="preserve"> </w:t>
      </w:r>
      <w:r w:rsidR="007927A9">
        <w:rPr>
          <w:rFonts w:eastAsia="Times New Roman"/>
          <w:bCs/>
          <w:szCs w:val="24"/>
        </w:rPr>
        <w:t>I.L</w:t>
      </w:r>
      <w:r w:rsidRPr="00CA0DD5">
        <w:rPr>
          <w:rFonts w:eastAsia="Times New Roman"/>
          <w:bCs/>
          <w:szCs w:val="24"/>
        </w:rPr>
        <w:t xml:space="preserve"> </w:t>
      </w:r>
      <w:r w:rsidRPr="00CA0DD5">
        <w:rPr>
          <w:rFonts w:eastAsia="Times New Roman"/>
          <w:bCs/>
          <w:szCs w:val="24"/>
          <w:lang w:eastAsia="ar-QA" w:bidi="ar-QA"/>
        </w:rPr>
        <w:t xml:space="preserve">iemaksāja </w:t>
      </w:r>
      <w:r w:rsidRPr="00CA0DD5">
        <w:rPr>
          <w:rFonts w:eastAsia="Times New Roman"/>
          <w:bCs/>
          <w:szCs w:val="24"/>
        </w:rPr>
        <w:t>Maltas pagasta pārvaldes, reģistrācijas Nr.90000048449, norēķinu kontā Nr.LV03HABA0551031900644,</w:t>
      </w:r>
      <w:r w:rsidR="000D407A">
        <w:rPr>
          <w:rFonts w:eastAsia="Times New Roman"/>
          <w:bCs/>
          <w:szCs w:val="24"/>
        </w:rPr>
        <w:t xml:space="preserve"> </w:t>
      </w:r>
      <w:r w:rsidRPr="00CA0DD5">
        <w:rPr>
          <w:rFonts w:eastAsia="Times New Roman"/>
          <w:bCs/>
          <w:szCs w:val="24"/>
        </w:rPr>
        <w:t>AS “Swedbank”,</w:t>
      </w:r>
      <w:r w:rsidRPr="00CA0DD5">
        <w:rPr>
          <w:rFonts w:eastAsia="Times New Roman"/>
          <w:bCs/>
          <w:szCs w:val="24"/>
          <w:lang w:eastAsia="ar-QA" w:bidi="ar-QA"/>
        </w:rPr>
        <w:t xml:space="preserve"> </w:t>
      </w:r>
      <w:r w:rsidRPr="00CA0DD5">
        <w:rPr>
          <w:rFonts w:eastAsia="Times New Roman" w:cs="Times New Roman"/>
          <w:szCs w:val="24"/>
        </w:rPr>
        <w:t xml:space="preserve">215,00 </w:t>
      </w:r>
      <w:r w:rsidRPr="00CA0DD5">
        <w:rPr>
          <w:rFonts w:eastAsia="Times New Roman" w:cs="Times New Roman"/>
          <w:i/>
          <w:szCs w:val="24"/>
        </w:rPr>
        <w:t xml:space="preserve">euro </w:t>
      </w:r>
      <w:r w:rsidRPr="00CA0DD5">
        <w:rPr>
          <w:rFonts w:eastAsia="Times New Roman" w:cs="Times New Roman"/>
          <w:szCs w:val="24"/>
        </w:rPr>
        <w:t xml:space="preserve">(divi simti piecpadsmit </w:t>
      </w:r>
      <w:r w:rsidRPr="00CA0DD5">
        <w:rPr>
          <w:rFonts w:eastAsia="Times New Roman" w:cs="Times New Roman"/>
          <w:i/>
          <w:szCs w:val="24"/>
        </w:rPr>
        <w:t xml:space="preserve">euro </w:t>
      </w:r>
      <w:r w:rsidRPr="00CA0DD5">
        <w:rPr>
          <w:rFonts w:eastAsia="Times New Roman" w:cs="Times New Roman"/>
          <w:szCs w:val="24"/>
        </w:rPr>
        <w:t>00 centu).</w:t>
      </w:r>
    </w:p>
    <w:p w:rsidR="00CA0DD5" w:rsidRPr="00CA0DD5" w:rsidRDefault="00CA0DD5" w:rsidP="000D407A">
      <w:pPr>
        <w:numPr>
          <w:ilvl w:val="0"/>
          <w:numId w:val="22"/>
        </w:numPr>
        <w:spacing w:after="0" w:line="240" w:lineRule="auto"/>
        <w:ind w:left="993" w:hanging="426"/>
        <w:jc w:val="both"/>
        <w:rPr>
          <w:rFonts w:eastAsia="Times New Roman" w:cs="Times New Roman"/>
          <w:szCs w:val="24"/>
        </w:rPr>
      </w:pPr>
      <w:r w:rsidRPr="00CA0DD5">
        <w:rPr>
          <w:rFonts w:eastAsia="Times New Roman" w:cs="Times New Roman"/>
          <w:szCs w:val="24"/>
        </w:rPr>
        <w:t xml:space="preserve">Ieskaitīt atlikušo pirkuma maksas daļu 1 365,19 </w:t>
      </w:r>
      <w:r w:rsidRPr="00CA0DD5">
        <w:rPr>
          <w:rFonts w:eastAsia="Times New Roman" w:cs="Times New Roman"/>
          <w:i/>
          <w:szCs w:val="24"/>
        </w:rPr>
        <w:t xml:space="preserve">euro </w:t>
      </w:r>
      <w:r w:rsidRPr="00CA0DD5">
        <w:rPr>
          <w:rFonts w:eastAsia="Times New Roman" w:cs="Times New Roman"/>
          <w:szCs w:val="24"/>
        </w:rPr>
        <w:t xml:space="preserve">(viens tūkstotis trīs simti sešdesmit pieci </w:t>
      </w:r>
      <w:r w:rsidRPr="00CA0DD5">
        <w:rPr>
          <w:rFonts w:eastAsia="Times New Roman" w:cs="Times New Roman"/>
          <w:i/>
          <w:szCs w:val="24"/>
        </w:rPr>
        <w:t xml:space="preserve">euro </w:t>
      </w:r>
      <w:r w:rsidRPr="00CA0DD5">
        <w:rPr>
          <w:rFonts w:eastAsia="Times New Roman" w:cs="Times New Roman"/>
          <w:szCs w:val="24"/>
        </w:rPr>
        <w:t xml:space="preserve">19 centi) </w:t>
      </w:r>
      <w:r w:rsidRPr="00CA0DD5">
        <w:rPr>
          <w:rFonts w:eastAsia="Times New Roman"/>
          <w:bCs/>
          <w:szCs w:val="24"/>
        </w:rPr>
        <w:t>Maltas pagasta pārvaldes, reģistrācijas Nr.90000048449, norēķinu kontā Nr.LV03HABA0551031900644, AS “Swedbank”</w:t>
      </w:r>
      <w:r w:rsidRPr="00CA0DD5">
        <w:rPr>
          <w:rFonts w:eastAsia="Times New Roman" w:cs="Times New Roman"/>
          <w:szCs w:val="24"/>
        </w:rPr>
        <w:t>.</w:t>
      </w:r>
    </w:p>
    <w:p w:rsidR="00CA0DD5" w:rsidRPr="00CA0DD5" w:rsidRDefault="00CA0DD5" w:rsidP="000D407A">
      <w:pPr>
        <w:numPr>
          <w:ilvl w:val="0"/>
          <w:numId w:val="22"/>
        </w:numPr>
        <w:spacing w:after="0" w:line="240" w:lineRule="auto"/>
        <w:ind w:left="993" w:hanging="426"/>
        <w:jc w:val="both"/>
        <w:rPr>
          <w:rFonts w:eastAsia="Times New Roman" w:cs="Times New Roman"/>
          <w:szCs w:val="24"/>
        </w:rPr>
      </w:pPr>
      <w:r w:rsidRPr="00CA0DD5">
        <w:rPr>
          <w:rFonts w:eastAsia="Times New Roman" w:cs="Times New Roman"/>
          <w:szCs w:val="24"/>
        </w:rPr>
        <w:t xml:space="preserve">Samazināt </w:t>
      </w:r>
      <w:r w:rsidRPr="00CA0DD5">
        <w:rPr>
          <w:rFonts w:eastAsia="Times New Roman"/>
          <w:bCs/>
          <w:szCs w:val="24"/>
        </w:rPr>
        <w:t>Maltas</w:t>
      </w:r>
      <w:r w:rsidRPr="00CA0DD5">
        <w:rPr>
          <w:rFonts w:eastAsia="Times New Roman" w:cs="Times New Roman"/>
          <w:szCs w:val="24"/>
        </w:rPr>
        <w:t xml:space="preserve"> pagasta pārvaldei attiecīgajā gadā plānoto transfertu no pašvaldības budžeta 10 procentu apmērā, noapaļojot pilnos skaitļos, no nekustamā īpašuma nosacītās cenas, koriģējot transfertu, izdarot kārtējos budžeta grozījumus.</w:t>
      </w:r>
    </w:p>
    <w:p w:rsidR="00CA0DD5" w:rsidRPr="00F06DAC" w:rsidRDefault="00CA0DD5" w:rsidP="000D407A">
      <w:pPr>
        <w:pStyle w:val="Sarakstarindkopa"/>
        <w:numPr>
          <w:ilvl w:val="0"/>
          <w:numId w:val="22"/>
        </w:numPr>
        <w:spacing w:after="0" w:line="240" w:lineRule="auto"/>
        <w:ind w:left="993" w:right="-1" w:hanging="426"/>
        <w:jc w:val="both"/>
        <w:rPr>
          <w:rFonts w:cs="Times New Roman"/>
          <w:iCs/>
          <w:szCs w:val="24"/>
        </w:rPr>
      </w:pPr>
      <w:r w:rsidRPr="00F06DAC">
        <w:rPr>
          <w:rFonts w:eastAsia="Times New Roman" w:cs="Times New Roman"/>
          <w:szCs w:val="24"/>
        </w:rPr>
        <w:t xml:space="preserve">Noteikt, ka no transferta samazināšanas iegūtie līdzekļi, izņemot izdevumus, kas </w:t>
      </w:r>
      <w:r w:rsidRPr="00F06DAC">
        <w:rPr>
          <w:rFonts w:eastAsia="Times New Roman"/>
          <w:bCs/>
          <w:szCs w:val="24"/>
        </w:rPr>
        <w:t>Maltas</w:t>
      </w:r>
      <w:r w:rsidRPr="00F06DAC">
        <w:rPr>
          <w:rFonts w:eastAsia="Times New Roman" w:cs="Times New Roman"/>
          <w:szCs w:val="24"/>
        </w:rPr>
        <w:t xml:space="preserve"> pagasta pārvaldei radās, veicot nekustamā īpašuma novērtēšanu, ir izlietojami </w:t>
      </w:r>
      <w:r w:rsidRPr="00F06DAC">
        <w:rPr>
          <w:rFonts w:eastAsia="Times New Roman"/>
          <w:bCs/>
          <w:szCs w:val="24"/>
        </w:rPr>
        <w:t>Maltas</w:t>
      </w:r>
      <w:r w:rsidRPr="00F06DAC">
        <w:rPr>
          <w:rFonts w:eastAsia="Times New Roman" w:cs="Times New Roman"/>
          <w:szCs w:val="24"/>
        </w:rPr>
        <w:t xml:space="preserve"> pagasta teritorijā esošo pašvaldības nekustamo īpašumu kadastrālajai uzmērīšanai un ierakstīšanai zemesgrāmatā.</w:t>
      </w:r>
    </w:p>
    <w:p w:rsidR="004F24C2" w:rsidRDefault="004F24C2" w:rsidP="00501C91">
      <w:pPr>
        <w:suppressAutoHyphens w:val="0"/>
        <w:autoSpaceDE w:val="0"/>
        <w:autoSpaceDN w:val="0"/>
        <w:adjustRightInd w:val="0"/>
        <w:spacing w:after="0" w:line="240" w:lineRule="auto"/>
        <w:jc w:val="center"/>
        <w:rPr>
          <w:b/>
        </w:rPr>
      </w:pPr>
    </w:p>
    <w:p w:rsidR="00501C91" w:rsidRPr="00501C91" w:rsidRDefault="00501C91" w:rsidP="00501C91">
      <w:pPr>
        <w:numPr>
          <w:ilvl w:val="0"/>
          <w:numId w:val="2"/>
        </w:numPr>
        <w:spacing w:after="0" w:line="240" w:lineRule="auto"/>
        <w:ind w:left="0" w:right="-1" w:firstLine="0"/>
        <w:jc w:val="center"/>
        <w:rPr>
          <w:rFonts w:cs="Times New Roman"/>
          <w:b/>
          <w:szCs w:val="24"/>
        </w:rPr>
      </w:pPr>
      <w:r w:rsidRPr="00314205">
        <w:rPr>
          <w:rFonts w:cs="Times New Roman"/>
          <w:b/>
          <w:szCs w:val="24"/>
        </w:rPr>
        <w:t>§</w:t>
      </w:r>
    </w:p>
    <w:p w:rsidR="00501C91" w:rsidRDefault="00501C91" w:rsidP="00501C91">
      <w:pPr>
        <w:suppressAutoHyphens w:val="0"/>
        <w:autoSpaceDE w:val="0"/>
        <w:autoSpaceDN w:val="0"/>
        <w:adjustRightInd w:val="0"/>
        <w:spacing w:after="0" w:line="240" w:lineRule="auto"/>
        <w:jc w:val="center"/>
        <w:rPr>
          <w:bCs/>
          <w:iCs/>
        </w:rPr>
      </w:pPr>
      <w:r w:rsidRPr="00501C91">
        <w:rPr>
          <w:b/>
          <w:bCs/>
          <w:iCs/>
        </w:rPr>
        <w:t xml:space="preserve">Par nekustamā īpašuma </w:t>
      </w:r>
      <w:r w:rsidR="00032E67">
        <w:rPr>
          <w:b/>
          <w:bCs/>
          <w:iCs/>
        </w:rPr>
        <w:t>(adrese)</w:t>
      </w:r>
      <w:r w:rsidRPr="00501C91">
        <w:rPr>
          <w:b/>
          <w:bCs/>
          <w:iCs/>
        </w:rPr>
        <w:t xml:space="preserve"> Maltas pagastā nosacītās cenas apstiprināšanu</w:t>
      </w:r>
    </w:p>
    <w:p w:rsidR="00B360AE" w:rsidRDefault="00B360AE" w:rsidP="00B360AE">
      <w:pPr>
        <w:spacing w:after="0" w:line="240" w:lineRule="auto"/>
        <w:jc w:val="center"/>
        <w:rPr>
          <w:rFonts w:eastAsia="Times New Roman" w:cs="Times New Roman"/>
          <w:bCs/>
          <w:sz w:val="20"/>
          <w:szCs w:val="20"/>
          <w:lang w:eastAsia="ar-SA"/>
        </w:rPr>
      </w:pPr>
      <w:r w:rsidRPr="00314205">
        <w:rPr>
          <w:rFonts w:eastAsia="Times New Roman" w:cs="Times New Roman"/>
          <w:bCs/>
          <w:sz w:val="20"/>
          <w:szCs w:val="20"/>
          <w:lang w:eastAsia="ar-SA"/>
        </w:rPr>
        <w:t>(Ziņo</w:t>
      </w:r>
      <w:r>
        <w:rPr>
          <w:rFonts w:eastAsia="Times New Roman" w:cs="Times New Roman"/>
          <w:bCs/>
          <w:sz w:val="20"/>
          <w:szCs w:val="20"/>
          <w:lang w:eastAsia="ar-SA"/>
        </w:rPr>
        <w:t xml:space="preserve"> </w:t>
      </w:r>
      <w:r w:rsidR="00755A65">
        <w:rPr>
          <w:rFonts w:eastAsia="Times New Roman" w:cs="Times New Roman"/>
          <w:bCs/>
          <w:sz w:val="20"/>
          <w:szCs w:val="20"/>
          <w:lang w:eastAsia="ar-SA"/>
        </w:rPr>
        <w:t>I.Ladnā</w:t>
      </w:r>
      <w:r w:rsidRPr="00314205">
        <w:rPr>
          <w:rFonts w:eastAsia="Times New Roman" w:cs="Times New Roman"/>
          <w:bCs/>
          <w:sz w:val="20"/>
          <w:szCs w:val="20"/>
          <w:lang w:eastAsia="ar-SA"/>
        </w:rPr>
        <w:t>)</w:t>
      </w:r>
    </w:p>
    <w:p w:rsidR="00501C91" w:rsidRDefault="00501C91" w:rsidP="00501C91">
      <w:pPr>
        <w:suppressAutoHyphens w:val="0"/>
        <w:autoSpaceDE w:val="0"/>
        <w:autoSpaceDN w:val="0"/>
        <w:adjustRightInd w:val="0"/>
        <w:spacing w:after="0" w:line="240" w:lineRule="auto"/>
        <w:jc w:val="center"/>
        <w:rPr>
          <w:b/>
        </w:rPr>
      </w:pPr>
    </w:p>
    <w:p w:rsidR="004F24C2" w:rsidRDefault="00F06DAC" w:rsidP="004F24C2">
      <w:pPr>
        <w:spacing w:after="0" w:line="240" w:lineRule="auto"/>
        <w:ind w:right="-1" w:firstLine="567"/>
        <w:jc w:val="both"/>
        <w:rPr>
          <w:rFonts w:cs="Times New Roman"/>
          <w:iCs/>
          <w:szCs w:val="24"/>
        </w:rPr>
      </w:pPr>
      <w:r w:rsidRPr="00781E24">
        <w:rPr>
          <w:lang w:eastAsia="en-US"/>
        </w:rPr>
        <w:t xml:space="preserve">Pamatojoties uz likuma “Par pašvaldībām” 21.panta pirmās daļas 17. un 27.punktu, 41.panta pirmās daļas 4.punktu, Publiskas personas mantas atsavināšanas likuma 8.panta trešo daļu, 36.panta trešo daļu, Rēzeknes novada pašvaldības 2012.gada 1.marta noteikumu Nr.6 “Kārtība, kādā notiek pašvaldības nekustamā īpašuma atsavināšanas process un atsavināšanas rezultātā iegūto līdzekļu izlietošana Rēzeknes novada pašvaldībā” 25.1.apakšpunktu, 27.punktu, 28.1.apakšpunktu, </w:t>
      </w:r>
      <w:r w:rsidRPr="00781E24">
        <w:t xml:space="preserve">ņemot vērā </w:t>
      </w:r>
      <w:r>
        <w:rPr>
          <w:lang w:eastAsia="en-US"/>
        </w:rPr>
        <w:t>Rēzeknes novada domes 2017.gada 20.jūlija lēmumu (sēdes prot. Nr.17, 23</w:t>
      </w:r>
      <w:r w:rsidR="003E60D6">
        <w:rPr>
          <w:lang w:eastAsia="en-US"/>
        </w:rPr>
        <w:t>.</w:t>
      </w:r>
      <w:r>
        <w:rPr>
          <w:lang w:eastAsia="en-US"/>
        </w:rPr>
        <w:t>§)</w:t>
      </w:r>
      <w:r w:rsidRPr="00781E24">
        <w:rPr>
          <w:lang w:eastAsia="en-US"/>
        </w:rPr>
        <w:t xml:space="preserve">, </w:t>
      </w:r>
      <w:r w:rsidR="007927A9">
        <w:rPr>
          <w:bCs/>
        </w:rPr>
        <w:t>M.B</w:t>
      </w:r>
      <w:r>
        <w:rPr>
          <w:lang w:eastAsia="en-US"/>
        </w:rPr>
        <w:t xml:space="preserve"> 2017.gada 26.augusta </w:t>
      </w:r>
      <w:r w:rsidRPr="00781E24">
        <w:rPr>
          <w:bCs/>
          <w:lang w:eastAsia="en-US"/>
        </w:rPr>
        <w:t xml:space="preserve">iesniegumu, </w:t>
      </w:r>
      <w:r w:rsidRPr="00781E24">
        <w:rPr>
          <w:bCs/>
          <w:iCs/>
        </w:rPr>
        <w:t>nekustamā īpašuma</w:t>
      </w:r>
      <w:r>
        <w:rPr>
          <w:bCs/>
          <w:lang w:eastAsia="en-US"/>
        </w:rPr>
        <w:t xml:space="preserve"> novērtēšanas </w:t>
      </w:r>
      <w:r w:rsidRPr="002C01D1">
        <w:rPr>
          <w:bCs/>
          <w:lang w:eastAsia="en-US"/>
        </w:rPr>
        <w:t>komisijas 2017.gada 6.augusta lēmumu</w:t>
      </w:r>
      <w:r w:rsidRPr="00CF18A8">
        <w:rPr>
          <w:bCs/>
          <w:lang w:eastAsia="en-US"/>
        </w:rPr>
        <w:t>,</w:t>
      </w:r>
      <w:r w:rsidR="000E54B7">
        <w:rPr>
          <w:bCs/>
          <w:lang w:eastAsia="en-US"/>
        </w:rPr>
        <w:t xml:space="preserve"> </w:t>
      </w:r>
      <w:r w:rsidRPr="006039F6">
        <w:rPr>
          <w:lang w:eastAsia="en-US"/>
        </w:rPr>
        <w:t xml:space="preserve">Finanšu pastāvīgās komitejas </w:t>
      </w:r>
      <w:r w:rsidRPr="002C01D1">
        <w:rPr>
          <w:bCs/>
          <w:lang w:eastAsia="en-US"/>
        </w:rPr>
        <w:t xml:space="preserve">2017.gada </w:t>
      </w:r>
      <w:r w:rsidRPr="002C01D1">
        <w:rPr>
          <w:lang w:eastAsia="en-US"/>
        </w:rPr>
        <w:t xml:space="preserve">14.septembra </w:t>
      </w:r>
      <w:r w:rsidRPr="006039F6">
        <w:rPr>
          <w:lang w:eastAsia="en-US"/>
        </w:rPr>
        <w:t>priekšlikumu</w:t>
      </w:r>
      <w:r w:rsidR="004F24C2" w:rsidRPr="00314205">
        <w:rPr>
          <w:rFonts w:eastAsia="Times New Roman" w:cs="Times New Roman"/>
          <w:szCs w:val="24"/>
        </w:rPr>
        <w:t>,</w:t>
      </w:r>
      <w:r w:rsidR="004F24C2" w:rsidRPr="00314205">
        <w:rPr>
          <w:rFonts w:cs="Times New Roman"/>
          <w:iCs/>
          <w:szCs w:val="24"/>
        </w:rPr>
        <w:t xml:space="preserve"> Rēzeknes novada dome, balsojot </w:t>
      </w:r>
      <w:r w:rsidR="00585E1D">
        <w:rPr>
          <w:rFonts w:cs="Times New Roman"/>
          <w:iCs/>
          <w:szCs w:val="24"/>
        </w:rPr>
        <w:t>“par” – 16 (Regīna Baranova, Vasīlijs Bašmakovs, Vilis Deksnis, Igors Kolosovs, Anita Ludborža, Zigfrīds Lukaševičs, Pāvels Melnis, Elvīra Pizāne, Guntis Rasims, Pēteris Stanka, Viktors Ščerbakovs, Staņislavs Šķesters, Monvīds Švarcs, Ērika Teirumnieka, Frīdis Zenčenko, Normunds Zušs), “pret” - nav, “atturas” – nav</w:t>
      </w:r>
      <w:r w:rsidR="004F24C2" w:rsidRPr="00314205">
        <w:rPr>
          <w:rFonts w:cs="Times New Roman"/>
          <w:iCs/>
          <w:szCs w:val="24"/>
        </w:rPr>
        <w:t xml:space="preserve">, </w:t>
      </w:r>
      <w:r w:rsidR="004F24C2" w:rsidRPr="00314205">
        <w:rPr>
          <w:rFonts w:cs="Times New Roman"/>
          <w:iCs/>
          <w:spacing w:val="80"/>
          <w:szCs w:val="24"/>
        </w:rPr>
        <w:t>nolem</w:t>
      </w:r>
      <w:r w:rsidR="004F24C2" w:rsidRPr="00314205">
        <w:rPr>
          <w:rFonts w:cs="Times New Roman"/>
          <w:iCs/>
          <w:szCs w:val="24"/>
        </w:rPr>
        <w:t>j:</w:t>
      </w:r>
    </w:p>
    <w:p w:rsidR="00F06DAC" w:rsidRDefault="00F06DAC" w:rsidP="00F06DAC">
      <w:pPr>
        <w:spacing w:after="0" w:line="240" w:lineRule="auto"/>
        <w:ind w:right="-1"/>
        <w:jc w:val="both"/>
        <w:rPr>
          <w:rFonts w:cs="Times New Roman"/>
          <w:iCs/>
          <w:szCs w:val="24"/>
        </w:rPr>
      </w:pPr>
    </w:p>
    <w:p w:rsidR="00F06DAC" w:rsidRPr="00F06DAC" w:rsidRDefault="006F5F96" w:rsidP="000D407A">
      <w:pPr>
        <w:numPr>
          <w:ilvl w:val="0"/>
          <w:numId w:val="23"/>
        </w:numPr>
        <w:spacing w:after="0" w:line="240" w:lineRule="auto"/>
        <w:ind w:left="993" w:hanging="426"/>
        <w:jc w:val="both"/>
        <w:rPr>
          <w:rFonts w:eastAsia="Times New Roman" w:cs="Times New Roman"/>
          <w:szCs w:val="24"/>
        </w:rPr>
      </w:pPr>
      <w:r>
        <w:rPr>
          <w:rFonts w:eastAsia="Times New Roman" w:cs="Times New Roman"/>
          <w:szCs w:val="24"/>
        </w:rPr>
        <w:t>A</w:t>
      </w:r>
      <w:r w:rsidR="00F06DAC" w:rsidRPr="00F06DAC">
        <w:rPr>
          <w:rFonts w:eastAsia="Times New Roman" w:cs="Times New Roman"/>
          <w:szCs w:val="24"/>
        </w:rPr>
        <w:t xml:space="preserve">pstiprināt </w:t>
      </w:r>
      <w:r w:rsidR="00F06DAC" w:rsidRPr="00F06DAC">
        <w:rPr>
          <w:rFonts w:eastAsia="Times New Roman" w:cs="Times New Roman"/>
          <w:bCs/>
          <w:iCs/>
          <w:szCs w:val="24"/>
        </w:rPr>
        <w:t xml:space="preserve">nekustamā īpašuma </w:t>
      </w:r>
      <w:r w:rsidR="00F06DAC" w:rsidRPr="00F06DAC">
        <w:rPr>
          <w:rFonts w:eastAsia="Times New Roman" w:cs="Times New Roman"/>
          <w:b/>
          <w:bCs/>
          <w:iCs/>
          <w:szCs w:val="24"/>
        </w:rPr>
        <w:t>„</w:t>
      </w:r>
      <w:r w:rsidR="007927A9">
        <w:rPr>
          <w:rFonts w:eastAsia="Times New Roman" w:cs="Times New Roman"/>
          <w:b/>
          <w:bCs/>
          <w:iCs/>
          <w:szCs w:val="24"/>
        </w:rPr>
        <w:t>K</w:t>
      </w:r>
      <w:r w:rsidR="00F06DAC" w:rsidRPr="00F06DAC">
        <w:rPr>
          <w:rFonts w:eastAsia="Times New Roman" w:cs="Times New Roman"/>
          <w:b/>
          <w:bCs/>
          <w:iCs/>
          <w:szCs w:val="24"/>
        </w:rPr>
        <w:t>”,</w:t>
      </w:r>
      <w:r w:rsidR="00F06DAC" w:rsidRPr="00F06DAC">
        <w:rPr>
          <w:rFonts w:eastAsia="Times New Roman" w:cs="Times New Roman"/>
          <w:bCs/>
          <w:iCs/>
          <w:szCs w:val="24"/>
        </w:rPr>
        <w:t xml:space="preserve"> kas atrodas Maltas pagastā, Rēzeknes novadā, kadastra Nr.</w:t>
      </w:r>
      <w:r w:rsidR="007927A9">
        <w:rPr>
          <w:rFonts w:eastAsia="Times New Roman" w:cs="Times New Roman"/>
          <w:bCs/>
          <w:iCs/>
          <w:szCs w:val="24"/>
        </w:rPr>
        <w:t>(..)</w:t>
      </w:r>
      <w:r w:rsidR="00F06DAC" w:rsidRPr="00F06DAC">
        <w:rPr>
          <w:rFonts w:eastAsia="Times New Roman" w:cs="Times New Roman"/>
          <w:bCs/>
          <w:iCs/>
          <w:szCs w:val="24"/>
        </w:rPr>
        <w:t>,</w:t>
      </w:r>
      <w:r w:rsidR="00F06DAC" w:rsidRPr="00F06DAC">
        <w:rPr>
          <w:rFonts w:eastAsia="Times New Roman" w:cs="Times New Roman"/>
          <w:bCs/>
          <w:szCs w:val="24"/>
        </w:rPr>
        <w:t xml:space="preserve"> </w:t>
      </w:r>
      <w:r w:rsidR="00F06DAC" w:rsidRPr="00F06DAC">
        <w:rPr>
          <w:rFonts w:eastAsia="Times New Roman" w:cs="Times New Roman"/>
          <w:szCs w:val="24"/>
        </w:rPr>
        <w:t xml:space="preserve">nosacīto cenu </w:t>
      </w:r>
      <w:r w:rsidR="00F06DAC" w:rsidRPr="00F06DAC">
        <w:rPr>
          <w:rFonts w:eastAsia="Times New Roman" w:cs="Times New Roman"/>
          <w:b/>
          <w:szCs w:val="24"/>
        </w:rPr>
        <w:t>EUR 1 640,47</w:t>
      </w:r>
      <w:r w:rsidR="00F06DAC" w:rsidRPr="00F06DAC">
        <w:rPr>
          <w:rFonts w:eastAsia="Times New Roman" w:cs="Times New Roman"/>
          <w:szCs w:val="24"/>
        </w:rPr>
        <w:t xml:space="preserve"> (viens tūkstotis seši simti četrdesmit </w:t>
      </w:r>
      <w:r w:rsidR="00F06DAC" w:rsidRPr="00F06DAC">
        <w:rPr>
          <w:rFonts w:eastAsia="Times New Roman" w:cs="Times New Roman"/>
          <w:i/>
          <w:szCs w:val="24"/>
        </w:rPr>
        <w:t xml:space="preserve">euro </w:t>
      </w:r>
      <w:r w:rsidR="00F06DAC" w:rsidRPr="00F06DAC">
        <w:rPr>
          <w:rFonts w:eastAsia="Times New Roman" w:cs="Times New Roman"/>
          <w:szCs w:val="24"/>
        </w:rPr>
        <w:t>47 centi).</w:t>
      </w:r>
    </w:p>
    <w:p w:rsidR="00F06DAC" w:rsidRPr="00F06DAC" w:rsidRDefault="00F06DAC" w:rsidP="000D407A">
      <w:pPr>
        <w:numPr>
          <w:ilvl w:val="0"/>
          <w:numId w:val="23"/>
        </w:numPr>
        <w:spacing w:after="0" w:line="240" w:lineRule="auto"/>
        <w:ind w:left="993" w:hanging="426"/>
        <w:jc w:val="both"/>
        <w:rPr>
          <w:rFonts w:eastAsia="Times New Roman" w:cs="Times New Roman"/>
          <w:szCs w:val="24"/>
        </w:rPr>
      </w:pPr>
      <w:r w:rsidRPr="00F06DAC">
        <w:rPr>
          <w:rFonts w:eastAsia="Times New Roman" w:cs="Times New Roman"/>
          <w:szCs w:val="24"/>
        </w:rPr>
        <w:t xml:space="preserve">Pārdot </w:t>
      </w:r>
      <w:r w:rsidR="007927A9">
        <w:rPr>
          <w:rFonts w:eastAsia="Times New Roman"/>
          <w:b/>
          <w:bCs/>
          <w:szCs w:val="24"/>
        </w:rPr>
        <w:t>M.B</w:t>
      </w:r>
      <w:r w:rsidR="003E60D6" w:rsidRPr="00AC2EB5">
        <w:rPr>
          <w:rFonts w:eastAsia="Times New Roman"/>
          <w:bCs/>
          <w:szCs w:val="24"/>
        </w:rPr>
        <w:t>,</w:t>
      </w:r>
      <w:r w:rsidRPr="00F06DAC">
        <w:rPr>
          <w:rFonts w:eastAsia="Times New Roman"/>
          <w:bCs/>
          <w:szCs w:val="24"/>
        </w:rPr>
        <w:t xml:space="preserve"> personas kods: </w:t>
      </w:r>
      <w:r w:rsidR="007927A9">
        <w:rPr>
          <w:rFonts w:eastAsia="Times New Roman"/>
          <w:bCs/>
          <w:szCs w:val="24"/>
        </w:rPr>
        <w:t>p.k</w:t>
      </w:r>
      <w:r w:rsidRPr="00F06DAC">
        <w:rPr>
          <w:rFonts w:eastAsia="Times New Roman"/>
          <w:bCs/>
          <w:szCs w:val="24"/>
        </w:rPr>
        <w:t xml:space="preserve">, dzīvo: </w:t>
      </w:r>
      <w:r w:rsidR="007927A9">
        <w:rPr>
          <w:rFonts w:eastAsia="Times New Roman"/>
          <w:bCs/>
          <w:szCs w:val="24"/>
        </w:rPr>
        <w:t>(adrese)</w:t>
      </w:r>
      <w:r w:rsidRPr="00F06DAC">
        <w:rPr>
          <w:rFonts w:eastAsia="Times New Roman"/>
          <w:bCs/>
          <w:szCs w:val="24"/>
        </w:rPr>
        <w:t>, Rēzeknē,</w:t>
      </w:r>
      <w:r w:rsidRPr="00F06DAC">
        <w:rPr>
          <w:rFonts w:eastAsia="Times New Roman"/>
          <w:bCs/>
          <w:szCs w:val="24"/>
          <w:lang w:eastAsia="ar-QA" w:bidi="ar-QA"/>
        </w:rPr>
        <w:t xml:space="preserve"> nekustamo īpašumu </w:t>
      </w:r>
      <w:r w:rsidR="00032E67">
        <w:rPr>
          <w:rFonts w:eastAsia="Times New Roman" w:cs="Times New Roman"/>
          <w:bCs/>
          <w:iCs/>
          <w:szCs w:val="24"/>
        </w:rPr>
        <w:t>(adrese)</w:t>
      </w:r>
      <w:r w:rsidRPr="00F06DAC">
        <w:rPr>
          <w:rFonts w:eastAsia="Times New Roman" w:cs="Times New Roman"/>
          <w:bCs/>
          <w:iCs/>
          <w:szCs w:val="24"/>
        </w:rPr>
        <w:t>, kas atrodas Maltas pagastā, Rēzeknes novadā, kadastra Nr.</w:t>
      </w:r>
      <w:r w:rsidR="007927A9">
        <w:rPr>
          <w:rFonts w:eastAsia="Times New Roman" w:cs="Times New Roman"/>
          <w:bCs/>
          <w:iCs/>
          <w:szCs w:val="24"/>
        </w:rPr>
        <w:t>(..)</w:t>
      </w:r>
      <w:r w:rsidRPr="00F06DAC">
        <w:rPr>
          <w:rFonts w:eastAsia="Times New Roman" w:cs="Times New Roman"/>
          <w:bCs/>
          <w:iCs/>
          <w:szCs w:val="24"/>
        </w:rPr>
        <w:t>,</w:t>
      </w:r>
      <w:r w:rsidRPr="00F06DAC">
        <w:rPr>
          <w:rFonts w:eastAsia="Times New Roman" w:cs="Times New Roman"/>
          <w:szCs w:val="24"/>
        </w:rPr>
        <w:t xml:space="preserve"> par brīvu cenu, kas ir vienāda ar nosacīto cenu, t. i.,1640.47 </w:t>
      </w:r>
      <w:r w:rsidRPr="00E379A5">
        <w:rPr>
          <w:rFonts w:eastAsia="Times New Roman" w:cs="Times New Roman"/>
          <w:i/>
          <w:szCs w:val="24"/>
        </w:rPr>
        <w:t>euro</w:t>
      </w:r>
      <w:r w:rsidRPr="00F06DAC">
        <w:rPr>
          <w:rFonts w:eastAsia="Times New Roman" w:cs="Times New Roman"/>
          <w:szCs w:val="24"/>
        </w:rPr>
        <w:t xml:space="preserve"> (viens tūkstotis seši simti četrdesmit</w:t>
      </w:r>
      <w:r w:rsidR="000E54B7">
        <w:rPr>
          <w:rFonts w:eastAsia="Times New Roman" w:cs="Times New Roman"/>
          <w:szCs w:val="24"/>
        </w:rPr>
        <w:t xml:space="preserve"> </w:t>
      </w:r>
      <w:r w:rsidRPr="00E379A5">
        <w:rPr>
          <w:rFonts w:eastAsia="Times New Roman" w:cs="Times New Roman"/>
          <w:i/>
          <w:szCs w:val="24"/>
        </w:rPr>
        <w:t>euro</w:t>
      </w:r>
      <w:r w:rsidRPr="00F06DAC">
        <w:rPr>
          <w:rFonts w:eastAsia="Times New Roman" w:cs="Times New Roman"/>
          <w:szCs w:val="24"/>
        </w:rPr>
        <w:t xml:space="preserve"> 47 centi).</w:t>
      </w:r>
    </w:p>
    <w:p w:rsidR="00F06DAC" w:rsidRPr="00F06DAC" w:rsidRDefault="00F06DAC" w:rsidP="000D407A">
      <w:pPr>
        <w:numPr>
          <w:ilvl w:val="0"/>
          <w:numId w:val="23"/>
        </w:numPr>
        <w:spacing w:after="0" w:line="240" w:lineRule="auto"/>
        <w:ind w:left="993" w:hanging="426"/>
        <w:jc w:val="both"/>
        <w:rPr>
          <w:rFonts w:eastAsia="Times New Roman" w:cs="Times New Roman"/>
          <w:szCs w:val="24"/>
        </w:rPr>
      </w:pPr>
      <w:r w:rsidRPr="00F06DAC">
        <w:rPr>
          <w:rFonts w:eastAsia="Times New Roman" w:cs="Times New Roman"/>
          <w:szCs w:val="24"/>
        </w:rPr>
        <w:t xml:space="preserve">Noteikt pirmo iemaksu 10 procentu apmērā no </w:t>
      </w:r>
      <w:r w:rsidRPr="00F06DAC">
        <w:rPr>
          <w:rFonts w:eastAsia="Times New Roman" w:cs="Times New Roman"/>
          <w:bCs/>
          <w:iCs/>
          <w:szCs w:val="24"/>
        </w:rPr>
        <w:t>nekustamā īpašuma</w:t>
      </w:r>
      <w:r w:rsidRPr="00F06DAC">
        <w:rPr>
          <w:rFonts w:eastAsia="Times New Roman" w:cs="Times New Roman"/>
          <w:szCs w:val="24"/>
        </w:rPr>
        <w:t xml:space="preserve"> nosacītās cenas, t. i., 164,05 </w:t>
      </w:r>
      <w:r w:rsidRPr="00F06DAC">
        <w:rPr>
          <w:rFonts w:eastAsia="Times New Roman" w:cs="Times New Roman"/>
          <w:i/>
          <w:szCs w:val="24"/>
        </w:rPr>
        <w:t>euro</w:t>
      </w:r>
      <w:r w:rsidRPr="00F06DAC">
        <w:rPr>
          <w:rFonts w:eastAsia="Times New Roman" w:cs="Times New Roman"/>
          <w:szCs w:val="24"/>
        </w:rPr>
        <w:t xml:space="preserve"> (viens simts sešdesmit četri</w:t>
      </w:r>
      <w:r w:rsidR="000E54B7">
        <w:rPr>
          <w:rFonts w:eastAsia="Times New Roman" w:cs="Times New Roman"/>
          <w:szCs w:val="24"/>
        </w:rPr>
        <w:t xml:space="preserve"> </w:t>
      </w:r>
      <w:r w:rsidRPr="00F06DAC">
        <w:rPr>
          <w:rFonts w:eastAsia="Times New Roman" w:cs="Times New Roman"/>
          <w:i/>
          <w:szCs w:val="24"/>
        </w:rPr>
        <w:t xml:space="preserve">euro </w:t>
      </w:r>
      <w:r w:rsidRPr="00F06DAC">
        <w:rPr>
          <w:rFonts w:eastAsia="Times New Roman" w:cs="Times New Roman"/>
          <w:szCs w:val="24"/>
        </w:rPr>
        <w:t>05 centi).</w:t>
      </w:r>
    </w:p>
    <w:p w:rsidR="00F06DAC" w:rsidRPr="00F06DAC" w:rsidRDefault="00F06DAC" w:rsidP="000D407A">
      <w:pPr>
        <w:numPr>
          <w:ilvl w:val="0"/>
          <w:numId w:val="23"/>
        </w:numPr>
        <w:spacing w:after="0" w:line="240" w:lineRule="auto"/>
        <w:ind w:left="993" w:hanging="426"/>
        <w:jc w:val="both"/>
        <w:rPr>
          <w:rFonts w:eastAsia="Times New Roman" w:cs="Times New Roman"/>
          <w:szCs w:val="24"/>
        </w:rPr>
      </w:pPr>
      <w:r w:rsidRPr="00F06DAC">
        <w:rPr>
          <w:rFonts w:eastAsia="Times New Roman" w:cs="Times New Roman"/>
          <w:szCs w:val="24"/>
        </w:rPr>
        <w:t xml:space="preserve">Noteikt pirmās iemaksas samaksas termiņu līdz 2017.gada </w:t>
      </w:r>
      <w:r w:rsidRPr="00D74889">
        <w:rPr>
          <w:rFonts w:eastAsia="Times New Roman" w:cs="Times New Roman"/>
          <w:szCs w:val="24"/>
        </w:rPr>
        <w:t>21.</w:t>
      </w:r>
      <w:r w:rsidR="005620BD" w:rsidRPr="00D74889">
        <w:rPr>
          <w:rFonts w:eastAsia="Times New Roman" w:cs="Times New Roman"/>
          <w:szCs w:val="24"/>
        </w:rPr>
        <w:t>okto</w:t>
      </w:r>
      <w:r w:rsidRPr="00D74889">
        <w:rPr>
          <w:rFonts w:eastAsia="Times New Roman" w:cs="Times New Roman"/>
          <w:szCs w:val="24"/>
        </w:rPr>
        <w:t>brim.</w:t>
      </w:r>
    </w:p>
    <w:p w:rsidR="00F06DAC" w:rsidRPr="00F06DAC" w:rsidRDefault="00F06DAC" w:rsidP="000D407A">
      <w:pPr>
        <w:numPr>
          <w:ilvl w:val="0"/>
          <w:numId w:val="23"/>
        </w:numPr>
        <w:spacing w:after="0" w:line="240" w:lineRule="auto"/>
        <w:ind w:left="993" w:hanging="426"/>
        <w:jc w:val="both"/>
        <w:rPr>
          <w:rFonts w:eastAsia="Times New Roman" w:cs="Times New Roman"/>
          <w:szCs w:val="24"/>
        </w:rPr>
      </w:pPr>
      <w:r w:rsidRPr="00F06DAC">
        <w:rPr>
          <w:rFonts w:eastAsia="Times New Roman" w:cs="Times New Roman"/>
          <w:szCs w:val="24"/>
        </w:rPr>
        <w:t xml:space="preserve">Uzdot </w:t>
      </w:r>
      <w:r w:rsidRPr="00F06DAC">
        <w:rPr>
          <w:rFonts w:eastAsia="Times New Roman"/>
          <w:bCs/>
          <w:szCs w:val="24"/>
        </w:rPr>
        <w:t>Maltas</w:t>
      </w:r>
      <w:r w:rsidRPr="00F06DAC">
        <w:rPr>
          <w:rFonts w:eastAsia="Times New Roman" w:cs="Times New Roman"/>
          <w:szCs w:val="24"/>
        </w:rPr>
        <w:t xml:space="preserve"> pagasta pārvaldei trīs darba dienu laikā no pirmās iemaksas samaksas dienas paziņot Juridiskajai un lietvedības nodaļai par pirmās iemaksas samaksu.</w:t>
      </w:r>
    </w:p>
    <w:p w:rsidR="00F06DAC" w:rsidRPr="00F06DAC" w:rsidRDefault="00F06DAC" w:rsidP="000D407A">
      <w:pPr>
        <w:numPr>
          <w:ilvl w:val="0"/>
          <w:numId w:val="23"/>
        </w:numPr>
        <w:spacing w:after="0" w:line="240" w:lineRule="auto"/>
        <w:ind w:left="993" w:hanging="426"/>
        <w:jc w:val="both"/>
        <w:rPr>
          <w:rFonts w:eastAsia="Times New Roman" w:cs="Times New Roman"/>
          <w:szCs w:val="24"/>
        </w:rPr>
      </w:pPr>
      <w:r w:rsidRPr="00F06DAC">
        <w:rPr>
          <w:rFonts w:eastAsia="Times New Roman" w:cs="Times New Roman"/>
          <w:szCs w:val="24"/>
        </w:rPr>
        <w:t xml:space="preserve">Uzdot Rēzeknes novada domes priekšsēdētāja vietniecei Elvīrai Pizānei noslēgt nomaksas pirkuma līgumu ar </w:t>
      </w:r>
      <w:r w:rsidR="007927A9">
        <w:rPr>
          <w:rFonts w:eastAsia="Times New Roman"/>
          <w:bCs/>
          <w:szCs w:val="24"/>
        </w:rPr>
        <w:t>M.B</w:t>
      </w:r>
      <w:r w:rsidRPr="00F06DAC">
        <w:rPr>
          <w:rFonts w:eastAsia="Times New Roman"/>
          <w:bCs/>
          <w:szCs w:val="24"/>
        </w:rPr>
        <w:t xml:space="preserve"> </w:t>
      </w:r>
      <w:r w:rsidRPr="00F06DAC">
        <w:rPr>
          <w:rFonts w:eastAsia="Times New Roman" w:cs="Times New Roman"/>
          <w:szCs w:val="24"/>
        </w:rPr>
        <w:t>viena mēneša laikā no pirmās iemaksas samaksas dienas.</w:t>
      </w:r>
    </w:p>
    <w:p w:rsidR="00F06DAC" w:rsidRPr="00F06DAC" w:rsidRDefault="00F06DAC" w:rsidP="000D407A">
      <w:pPr>
        <w:numPr>
          <w:ilvl w:val="0"/>
          <w:numId w:val="23"/>
        </w:numPr>
        <w:spacing w:after="0" w:line="240" w:lineRule="auto"/>
        <w:ind w:left="993" w:hanging="426"/>
        <w:jc w:val="both"/>
        <w:rPr>
          <w:rFonts w:eastAsia="Times New Roman" w:cs="Times New Roman"/>
          <w:szCs w:val="24"/>
        </w:rPr>
      </w:pPr>
      <w:r w:rsidRPr="00F06DAC">
        <w:rPr>
          <w:rFonts w:eastAsia="Times New Roman" w:cs="Times New Roman"/>
          <w:szCs w:val="24"/>
        </w:rPr>
        <w:lastRenderedPageBreak/>
        <w:t>Noteikt vienu gadu nomaksas termiņu no nomaksas pirkuma līguma noslēgšanas dienas.</w:t>
      </w:r>
    </w:p>
    <w:p w:rsidR="00F06DAC" w:rsidRPr="00F06DAC" w:rsidRDefault="00F06DAC" w:rsidP="000D407A">
      <w:pPr>
        <w:numPr>
          <w:ilvl w:val="0"/>
          <w:numId w:val="23"/>
        </w:numPr>
        <w:spacing w:after="0" w:line="240" w:lineRule="auto"/>
        <w:ind w:left="993" w:hanging="426"/>
        <w:jc w:val="both"/>
        <w:rPr>
          <w:rFonts w:eastAsia="Times New Roman" w:cs="Times New Roman"/>
          <w:szCs w:val="24"/>
        </w:rPr>
      </w:pPr>
      <w:r w:rsidRPr="00F06DAC">
        <w:rPr>
          <w:rFonts w:eastAsia="Times New Roman" w:cs="Times New Roman"/>
          <w:szCs w:val="24"/>
        </w:rPr>
        <w:t xml:space="preserve">Noteikt, ka par atlikto maksājumu </w:t>
      </w:r>
      <w:r w:rsidR="007927A9">
        <w:rPr>
          <w:rFonts w:eastAsia="Times New Roman"/>
          <w:bCs/>
          <w:szCs w:val="24"/>
        </w:rPr>
        <w:t>M.B</w:t>
      </w:r>
      <w:r w:rsidRPr="00F06DAC">
        <w:rPr>
          <w:rFonts w:eastAsia="Times New Roman"/>
          <w:bCs/>
          <w:szCs w:val="24"/>
        </w:rPr>
        <w:t xml:space="preserve"> </w:t>
      </w:r>
      <w:r w:rsidRPr="00F06DAC">
        <w:rPr>
          <w:rFonts w:eastAsia="Times New Roman" w:cs="Times New Roman"/>
          <w:szCs w:val="24"/>
        </w:rPr>
        <w:t>maksā sešus procentus gadā no vēl nesamaksātās pirkuma maksas daļas un par pirkuma līgumā noteikto maksājumu termiņu kavējumiem nokavējuma procentus 0,1 procenta apmērā no kavētās maksājuma summas par katru kavējuma dienu.</w:t>
      </w:r>
    </w:p>
    <w:p w:rsidR="00F06DAC" w:rsidRPr="00F06DAC" w:rsidRDefault="00F06DAC" w:rsidP="000D407A">
      <w:pPr>
        <w:numPr>
          <w:ilvl w:val="0"/>
          <w:numId w:val="23"/>
        </w:numPr>
        <w:spacing w:after="0" w:line="240" w:lineRule="auto"/>
        <w:ind w:left="993" w:hanging="426"/>
        <w:jc w:val="both"/>
        <w:rPr>
          <w:rFonts w:eastAsia="Times New Roman" w:cs="Times New Roman"/>
          <w:szCs w:val="24"/>
        </w:rPr>
      </w:pPr>
      <w:r w:rsidRPr="00F06DAC">
        <w:rPr>
          <w:rFonts w:eastAsia="Times New Roman" w:cs="Times New Roman"/>
          <w:szCs w:val="24"/>
        </w:rPr>
        <w:t xml:space="preserve">Pamatojoties uz </w:t>
      </w:r>
      <w:r w:rsidRPr="00F06DAC">
        <w:rPr>
          <w:rFonts w:eastAsia="Times New Roman" w:cs="Times New Roman"/>
          <w:szCs w:val="24"/>
          <w:lang w:eastAsia="en-US"/>
        </w:rPr>
        <w:t>Rēzeknes novada d</w:t>
      </w:r>
      <w:r w:rsidR="003E60D6">
        <w:rPr>
          <w:rFonts w:eastAsia="Times New Roman" w:cs="Times New Roman"/>
          <w:szCs w:val="24"/>
          <w:lang w:eastAsia="en-US"/>
        </w:rPr>
        <w:t>omes 2017.gada 20.jūlija lēmuma</w:t>
      </w:r>
      <w:r w:rsidRPr="00F06DAC">
        <w:rPr>
          <w:rFonts w:eastAsia="Times New Roman" w:cs="Times New Roman"/>
          <w:szCs w:val="24"/>
          <w:lang w:eastAsia="en-US"/>
        </w:rPr>
        <w:t xml:space="preserve"> </w:t>
      </w:r>
      <w:r w:rsidRPr="00F06DAC">
        <w:rPr>
          <w:rFonts w:eastAsia="Times New Roman" w:cs="Times New Roman"/>
          <w:szCs w:val="24"/>
        </w:rPr>
        <w:t>2.punktu, 2017.gada 4.augustā</w:t>
      </w:r>
      <w:r w:rsidRPr="00F06DAC">
        <w:rPr>
          <w:rFonts w:eastAsia="Times New Roman"/>
          <w:bCs/>
          <w:szCs w:val="24"/>
        </w:rPr>
        <w:t xml:space="preserve"> </w:t>
      </w:r>
      <w:r w:rsidR="007927A9">
        <w:rPr>
          <w:rFonts w:eastAsia="Times New Roman"/>
          <w:bCs/>
          <w:szCs w:val="24"/>
        </w:rPr>
        <w:t>M.B</w:t>
      </w:r>
      <w:r w:rsidRPr="00F06DAC">
        <w:rPr>
          <w:rFonts w:eastAsia="Times New Roman"/>
          <w:bCs/>
          <w:szCs w:val="24"/>
        </w:rPr>
        <w:t xml:space="preserve"> </w:t>
      </w:r>
      <w:r w:rsidRPr="00F06DAC">
        <w:rPr>
          <w:rFonts w:eastAsia="Times New Roman"/>
          <w:bCs/>
          <w:szCs w:val="24"/>
          <w:lang w:eastAsia="ar-QA" w:bidi="ar-QA"/>
        </w:rPr>
        <w:t xml:space="preserve">iemaksāja </w:t>
      </w:r>
      <w:r w:rsidRPr="00F06DAC">
        <w:rPr>
          <w:rFonts w:eastAsia="Times New Roman"/>
          <w:bCs/>
          <w:szCs w:val="24"/>
        </w:rPr>
        <w:t>Maltas pagasta pārvaldes, reģistrācijas Nr.90000048449, norēķinu kontā Nr.LV03HABA0551031900644, AS “Swedbank”,</w:t>
      </w:r>
      <w:r w:rsidRPr="00F06DAC">
        <w:rPr>
          <w:rFonts w:eastAsia="Times New Roman"/>
          <w:bCs/>
          <w:szCs w:val="24"/>
          <w:lang w:eastAsia="ar-QA" w:bidi="ar-QA"/>
        </w:rPr>
        <w:t xml:space="preserve"> </w:t>
      </w:r>
      <w:r w:rsidRPr="00F06DAC">
        <w:rPr>
          <w:rFonts w:eastAsia="Times New Roman" w:cs="Times New Roman"/>
          <w:szCs w:val="24"/>
        </w:rPr>
        <w:t xml:space="preserve">215,00 </w:t>
      </w:r>
      <w:r w:rsidRPr="00F06DAC">
        <w:rPr>
          <w:rFonts w:eastAsia="Times New Roman" w:cs="Times New Roman"/>
          <w:i/>
          <w:szCs w:val="24"/>
        </w:rPr>
        <w:t xml:space="preserve">euro </w:t>
      </w:r>
      <w:r w:rsidRPr="00F06DAC">
        <w:rPr>
          <w:rFonts w:eastAsia="Times New Roman" w:cs="Times New Roman"/>
          <w:szCs w:val="24"/>
        </w:rPr>
        <w:t xml:space="preserve">(divi simti piecpadsmit </w:t>
      </w:r>
      <w:r w:rsidRPr="00F06DAC">
        <w:rPr>
          <w:rFonts w:eastAsia="Times New Roman" w:cs="Times New Roman"/>
          <w:i/>
          <w:szCs w:val="24"/>
        </w:rPr>
        <w:t xml:space="preserve">euro </w:t>
      </w:r>
      <w:r w:rsidRPr="00F06DAC">
        <w:rPr>
          <w:rFonts w:eastAsia="Times New Roman" w:cs="Times New Roman"/>
          <w:szCs w:val="24"/>
        </w:rPr>
        <w:t>00 centu).</w:t>
      </w:r>
    </w:p>
    <w:p w:rsidR="00F06DAC" w:rsidRPr="00F06DAC" w:rsidRDefault="00F06DAC" w:rsidP="000D407A">
      <w:pPr>
        <w:numPr>
          <w:ilvl w:val="0"/>
          <w:numId w:val="23"/>
        </w:numPr>
        <w:spacing w:after="0" w:line="240" w:lineRule="auto"/>
        <w:ind w:left="993" w:hanging="426"/>
        <w:jc w:val="both"/>
        <w:rPr>
          <w:rFonts w:eastAsia="Times New Roman" w:cs="Times New Roman"/>
          <w:szCs w:val="24"/>
        </w:rPr>
      </w:pPr>
      <w:r w:rsidRPr="00F06DAC">
        <w:rPr>
          <w:rFonts w:eastAsia="Times New Roman" w:cs="Times New Roman"/>
          <w:szCs w:val="24"/>
        </w:rPr>
        <w:t xml:space="preserve">Ieskaitīt atlikušo pirkuma maksas daļu 1 261,42 </w:t>
      </w:r>
      <w:r w:rsidRPr="00F06DAC">
        <w:rPr>
          <w:rFonts w:eastAsia="Times New Roman" w:cs="Times New Roman"/>
          <w:i/>
          <w:szCs w:val="24"/>
        </w:rPr>
        <w:t xml:space="preserve">euro </w:t>
      </w:r>
      <w:r w:rsidRPr="00F06DAC">
        <w:rPr>
          <w:rFonts w:eastAsia="Times New Roman" w:cs="Times New Roman"/>
          <w:szCs w:val="24"/>
        </w:rPr>
        <w:t>(viens tūkstotis divi simti sešdesmit viens</w:t>
      </w:r>
      <w:r w:rsidR="000E54B7">
        <w:rPr>
          <w:rFonts w:eastAsia="Times New Roman" w:cs="Times New Roman"/>
          <w:szCs w:val="24"/>
        </w:rPr>
        <w:t xml:space="preserve"> </w:t>
      </w:r>
      <w:r w:rsidRPr="00F06DAC">
        <w:rPr>
          <w:rFonts w:eastAsia="Times New Roman" w:cs="Times New Roman"/>
          <w:i/>
          <w:szCs w:val="24"/>
        </w:rPr>
        <w:t xml:space="preserve">euro </w:t>
      </w:r>
      <w:r w:rsidRPr="00F06DAC">
        <w:rPr>
          <w:rFonts w:eastAsia="Times New Roman" w:cs="Times New Roman"/>
          <w:szCs w:val="24"/>
        </w:rPr>
        <w:t xml:space="preserve">42centi) </w:t>
      </w:r>
      <w:r w:rsidRPr="00F06DAC">
        <w:rPr>
          <w:rFonts w:eastAsia="Times New Roman"/>
          <w:bCs/>
          <w:szCs w:val="24"/>
        </w:rPr>
        <w:t>Maltas pagasta pārvaldes, reģistrācijas Nr.90000048449, norēķinu kontā Nr.LV03HABA0551031900644, AS “Swedbank”</w:t>
      </w:r>
      <w:r w:rsidRPr="00F06DAC">
        <w:rPr>
          <w:rFonts w:eastAsia="Times New Roman" w:cs="Times New Roman"/>
          <w:szCs w:val="24"/>
        </w:rPr>
        <w:t>.</w:t>
      </w:r>
    </w:p>
    <w:p w:rsidR="00F06DAC" w:rsidRPr="00F06DAC" w:rsidRDefault="00F06DAC" w:rsidP="000D407A">
      <w:pPr>
        <w:numPr>
          <w:ilvl w:val="0"/>
          <w:numId w:val="23"/>
        </w:numPr>
        <w:spacing w:after="0" w:line="240" w:lineRule="auto"/>
        <w:ind w:left="993" w:hanging="426"/>
        <w:jc w:val="both"/>
        <w:rPr>
          <w:rFonts w:eastAsia="Times New Roman" w:cs="Times New Roman"/>
          <w:szCs w:val="24"/>
        </w:rPr>
      </w:pPr>
      <w:r w:rsidRPr="00F06DAC">
        <w:rPr>
          <w:rFonts w:eastAsia="Times New Roman" w:cs="Times New Roman"/>
          <w:szCs w:val="24"/>
        </w:rPr>
        <w:t xml:space="preserve">Samazināt </w:t>
      </w:r>
      <w:r w:rsidRPr="00F06DAC">
        <w:rPr>
          <w:rFonts w:eastAsia="Times New Roman"/>
          <w:bCs/>
          <w:szCs w:val="24"/>
        </w:rPr>
        <w:t>Maltas</w:t>
      </w:r>
      <w:r w:rsidRPr="00F06DAC">
        <w:rPr>
          <w:rFonts w:eastAsia="Times New Roman" w:cs="Times New Roman"/>
          <w:szCs w:val="24"/>
        </w:rPr>
        <w:t xml:space="preserve"> pagasta pārvaldei attiecīgajā gadā plānoto transfertu no pašvaldības budžeta 10 procentu apmērā, noapaļojot pilnos skaitļos, no nekustamā īpašuma nosacītās cenas, koriģējot transfertu, izdarot kārtējos budžeta grozījumus.</w:t>
      </w:r>
    </w:p>
    <w:p w:rsidR="00F06DAC" w:rsidRPr="00F06DAC" w:rsidRDefault="00F06DAC" w:rsidP="000D407A">
      <w:pPr>
        <w:pStyle w:val="Sarakstarindkopa"/>
        <w:numPr>
          <w:ilvl w:val="0"/>
          <w:numId w:val="23"/>
        </w:numPr>
        <w:spacing w:after="0" w:line="240" w:lineRule="auto"/>
        <w:ind w:left="993" w:right="-1" w:hanging="426"/>
        <w:jc w:val="both"/>
        <w:rPr>
          <w:rFonts w:cs="Times New Roman"/>
          <w:iCs/>
          <w:szCs w:val="24"/>
        </w:rPr>
      </w:pPr>
      <w:r w:rsidRPr="00F06DAC">
        <w:rPr>
          <w:rFonts w:eastAsia="Times New Roman" w:cs="Times New Roman"/>
          <w:szCs w:val="24"/>
        </w:rPr>
        <w:t xml:space="preserve">Noteikt, ka no transferta samazināšanas iegūtie līdzekļi, izņemot izdevumus, kas </w:t>
      </w:r>
      <w:r w:rsidRPr="00F06DAC">
        <w:rPr>
          <w:rFonts w:eastAsia="Times New Roman"/>
          <w:bCs/>
          <w:szCs w:val="24"/>
        </w:rPr>
        <w:t>Maltas</w:t>
      </w:r>
      <w:r w:rsidRPr="00F06DAC">
        <w:rPr>
          <w:rFonts w:eastAsia="Times New Roman" w:cs="Times New Roman"/>
          <w:szCs w:val="24"/>
        </w:rPr>
        <w:t xml:space="preserve"> pagasta pārvaldei radās, veicot nekustamā īpašuma novērtēšanu, ir izlietojami </w:t>
      </w:r>
      <w:r w:rsidRPr="00F06DAC">
        <w:rPr>
          <w:rFonts w:eastAsia="Times New Roman"/>
          <w:bCs/>
          <w:szCs w:val="24"/>
        </w:rPr>
        <w:t>Maltas</w:t>
      </w:r>
      <w:r w:rsidRPr="00F06DAC">
        <w:rPr>
          <w:rFonts w:eastAsia="Times New Roman" w:cs="Times New Roman"/>
          <w:szCs w:val="24"/>
        </w:rPr>
        <w:t xml:space="preserve"> pagasta teritorijā esošo pašvaldības nekustamo īpašumu kadastrālajai uzmērīšanai un ierakstīšanai zemesgrāmatā</w:t>
      </w:r>
    </w:p>
    <w:p w:rsidR="004F24C2" w:rsidRDefault="004F24C2" w:rsidP="00501C91">
      <w:pPr>
        <w:suppressAutoHyphens w:val="0"/>
        <w:autoSpaceDE w:val="0"/>
        <w:autoSpaceDN w:val="0"/>
        <w:adjustRightInd w:val="0"/>
        <w:spacing w:after="0" w:line="240" w:lineRule="auto"/>
        <w:jc w:val="center"/>
        <w:rPr>
          <w:b/>
        </w:rPr>
      </w:pPr>
    </w:p>
    <w:p w:rsidR="00501C91" w:rsidRPr="00501C91" w:rsidRDefault="00501C91" w:rsidP="00501C91">
      <w:pPr>
        <w:numPr>
          <w:ilvl w:val="0"/>
          <w:numId w:val="2"/>
        </w:numPr>
        <w:spacing w:after="0" w:line="240" w:lineRule="auto"/>
        <w:ind w:left="0" w:right="-1" w:firstLine="0"/>
        <w:jc w:val="center"/>
        <w:rPr>
          <w:rFonts w:cs="Times New Roman"/>
          <w:b/>
          <w:szCs w:val="24"/>
        </w:rPr>
      </w:pPr>
      <w:r w:rsidRPr="00314205">
        <w:rPr>
          <w:rFonts w:cs="Times New Roman"/>
          <w:b/>
          <w:szCs w:val="24"/>
        </w:rPr>
        <w:t>§</w:t>
      </w:r>
    </w:p>
    <w:p w:rsidR="00501C91" w:rsidRDefault="00501C91" w:rsidP="00501C91">
      <w:pPr>
        <w:suppressAutoHyphens w:val="0"/>
        <w:autoSpaceDE w:val="0"/>
        <w:autoSpaceDN w:val="0"/>
        <w:adjustRightInd w:val="0"/>
        <w:spacing w:after="0" w:line="240" w:lineRule="auto"/>
        <w:jc w:val="center"/>
        <w:rPr>
          <w:b/>
        </w:rPr>
      </w:pPr>
      <w:r w:rsidRPr="00501C91">
        <w:rPr>
          <w:b/>
        </w:rPr>
        <w:t xml:space="preserve">Par nekustamā īpašuma </w:t>
      </w:r>
      <w:r w:rsidR="00032E67">
        <w:rPr>
          <w:b/>
        </w:rPr>
        <w:t>(adrese)</w:t>
      </w:r>
      <w:r w:rsidRPr="00501C91">
        <w:rPr>
          <w:b/>
        </w:rPr>
        <w:t xml:space="preserve"> </w:t>
      </w:r>
      <w:r w:rsidR="00263070">
        <w:rPr>
          <w:b/>
        </w:rPr>
        <w:t>Lūznavas pagastā</w:t>
      </w:r>
      <w:r w:rsidRPr="00501C91">
        <w:rPr>
          <w:b/>
        </w:rPr>
        <w:t xml:space="preserve"> nosacītās cenas apstiprināšanu</w:t>
      </w:r>
    </w:p>
    <w:p w:rsidR="00B360AE" w:rsidRDefault="00B360AE" w:rsidP="00B360AE">
      <w:pPr>
        <w:spacing w:after="0" w:line="240" w:lineRule="auto"/>
        <w:jc w:val="center"/>
        <w:rPr>
          <w:rFonts w:eastAsia="Times New Roman" w:cs="Times New Roman"/>
          <w:bCs/>
          <w:sz w:val="20"/>
          <w:szCs w:val="20"/>
          <w:lang w:eastAsia="ar-SA"/>
        </w:rPr>
      </w:pPr>
      <w:r w:rsidRPr="00314205">
        <w:rPr>
          <w:rFonts w:eastAsia="Times New Roman" w:cs="Times New Roman"/>
          <w:bCs/>
          <w:sz w:val="20"/>
          <w:szCs w:val="20"/>
          <w:lang w:eastAsia="ar-SA"/>
        </w:rPr>
        <w:t>(Ziņo</w:t>
      </w:r>
      <w:r>
        <w:rPr>
          <w:rFonts w:eastAsia="Times New Roman" w:cs="Times New Roman"/>
          <w:bCs/>
          <w:sz w:val="20"/>
          <w:szCs w:val="20"/>
          <w:lang w:eastAsia="ar-SA"/>
        </w:rPr>
        <w:t xml:space="preserve"> </w:t>
      </w:r>
      <w:r w:rsidR="00755A65">
        <w:rPr>
          <w:rFonts w:eastAsia="Times New Roman" w:cs="Times New Roman"/>
          <w:bCs/>
          <w:sz w:val="20"/>
          <w:szCs w:val="20"/>
          <w:lang w:eastAsia="ar-SA"/>
        </w:rPr>
        <w:t>I.Ladnā</w:t>
      </w:r>
      <w:r w:rsidRPr="00314205">
        <w:rPr>
          <w:rFonts w:eastAsia="Times New Roman" w:cs="Times New Roman"/>
          <w:bCs/>
          <w:sz w:val="20"/>
          <w:szCs w:val="20"/>
          <w:lang w:eastAsia="ar-SA"/>
        </w:rPr>
        <w:t>)</w:t>
      </w:r>
    </w:p>
    <w:p w:rsidR="00501C91" w:rsidRDefault="00501C91" w:rsidP="00501C91">
      <w:pPr>
        <w:suppressAutoHyphens w:val="0"/>
        <w:autoSpaceDE w:val="0"/>
        <w:autoSpaceDN w:val="0"/>
        <w:adjustRightInd w:val="0"/>
        <w:spacing w:after="0" w:line="240" w:lineRule="auto"/>
        <w:jc w:val="center"/>
        <w:rPr>
          <w:b/>
        </w:rPr>
      </w:pPr>
    </w:p>
    <w:p w:rsidR="004F24C2" w:rsidRDefault="00F06DAC" w:rsidP="004F24C2">
      <w:pPr>
        <w:spacing w:after="0" w:line="240" w:lineRule="auto"/>
        <w:ind w:right="-1" w:firstLine="567"/>
        <w:jc w:val="both"/>
        <w:rPr>
          <w:rFonts w:cs="Times New Roman"/>
          <w:iCs/>
          <w:szCs w:val="24"/>
        </w:rPr>
      </w:pPr>
      <w:r w:rsidRPr="00A50348">
        <w:rPr>
          <w:szCs w:val="24"/>
        </w:rPr>
        <w:t xml:space="preserve">Pamatojoties uz likuma „Par pašvaldībām” 21.panta pirmās daļas 17.punktu, Publiskās personas mantas atsavināšanas likuma 3.panta pirmās daļas 2.punktu, 4.panta ceturtās daļas 8.punktu, 5.panta ceturto un piekto daļu, 8.panta trešo daļu, 37.panta pirmās daļas 4.punktu, 44.panta pirmo un otro daļu, noteikumu Nr.6 „Kārtība, kādā notiek pašvaldības nekustamā īpašuma atsavināšanas process un </w:t>
      </w:r>
      <w:r w:rsidRPr="00A50348">
        <w:rPr>
          <w:bCs/>
          <w:szCs w:val="24"/>
        </w:rPr>
        <w:t>atsavināšanas rezultātā iegūto līdzekļu izlietošana</w:t>
      </w:r>
      <w:r w:rsidRPr="00A50348">
        <w:rPr>
          <w:szCs w:val="24"/>
        </w:rPr>
        <w:t xml:space="preserve"> Rēzeknes novada pašvaldībā” 25.punktu un likuma „Par zemes privatizāciju lauku apvidos” 28.panta pirmās daļas 1.punktu, Rēzeknes novada pašvaldī</w:t>
      </w:r>
      <w:r w:rsidR="00613F4D">
        <w:rPr>
          <w:szCs w:val="24"/>
        </w:rPr>
        <w:t>bas 2017.gada 6.jūlija lēmumu “</w:t>
      </w:r>
      <w:r w:rsidRPr="00A50348">
        <w:rPr>
          <w:szCs w:val="24"/>
        </w:rPr>
        <w:t xml:space="preserve">Par nekustamā īpašuma </w:t>
      </w:r>
      <w:r w:rsidR="00032E67">
        <w:rPr>
          <w:szCs w:val="24"/>
        </w:rPr>
        <w:t>(adrese)</w:t>
      </w:r>
      <w:r w:rsidRPr="00A50348">
        <w:rPr>
          <w:szCs w:val="24"/>
        </w:rPr>
        <w:t xml:space="preserve"> Lūznavas pagastā</w:t>
      </w:r>
      <w:r w:rsidRPr="00A50348">
        <w:rPr>
          <w:bCs/>
          <w:szCs w:val="24"/>
        </w:rPr>
        <w:t xml:space="preserve"> nodošanu atsavināšanai </w:t>
      </w:r>
      <w:r w:rsidR="007927A9">
        <w:rPr>
          <w:bCs/>
          <w:szCs w:val="24"/>
        </w:rPr>
        <w:t>E.Z</w:t>
      </w:r>
      <w:r w:rsidRPr="00A50348">
        <w:rPr>
          <w:bCs/>
          <w:szCs w:val="24"/>
        </w:rPr>
        <w:t xml:space="preserve">” </w:t>
      </w:r>
      <w:r w:rsidRPr="00A50348">
        <w:rPr>
          <w:szCs w:val="24"/>
        </w:rPr>
        <w:t xml:space="preserve">un </w:t>
      </w:r>
      <w:r w:rsidR="007927A9">
        <w:rPr>
          <w:szCs w:val="24"/>
        </w:rPr>
        <w:t>E.Z</w:t>
      </w:r>
      <w:r w:rsidRPr="00A50348">
        <w:rPr>
          <w:szCs w:val="24"/>
        </w:rPr>
        <w:t xml:space="preserve"> </w:t>
      </w:r>
      <w:r>
        <w:rPr>
          <w:szCs w:val="24"/>
        </w:rPr>
        <w:t>2017</w:t>
      </w:r>
      <w:r w:rsidRPr="00A50348">
        <w:rPr>
          <w:szCs w:val="24"/>
        </w:rPr>
        <w:t xml:space="preserve">.gada </w:t>
      </w:r>
      <w:r>
        <w:rPr>
          <w:szCs w:val="24"/>
        </w:rPr>
        <w:t>13.septembra</w:t>
      </w:r>
      <w:r w:rsidRPr="00A50348">
        <w:t xml:space="preserve"> </w:t>
      </w:r>
      <w:r w:rsidRPr="00A50348">
        <w:rPr>
          <w:szCs w:val="24"/>
        </w:rPr>
        <w:t>iesniegumu</w:t>
      </w:r>
      <w:r w:rsidRPr="00A50348">
        <w:rPr>
          <w:color w:val="000000"/>
          <w:szCs w:val="24"/>
        </w:rPr>
        <w:t xml:space="preserve">, ņemot vērā Lūznavas pagasta pārvaldes zemes īpašuma </w:t>
      </w:r>
      <w:r w:rsidR="00032E67">
        <w:rPr>
          <w:color w:val="000000"/>
          <w:szCs w:val="24"/>
        </w:rPr>
        <w:t>(adrese)</w:t>
      </w:r>
      <w:r w:rsidRPr="00A50348">
        <w:rPr>
          <w:color w:val="000000"/>
          <w:szCs w:val="24"/>
        </w:rPr>
        <w:t xml:space="preserve"> </w:t>
      </w:r>
      <w:r w:rsidRPr="00A50348">
        <w:rPr>
          <w:szCs w:val="24"/>
        </w:rPr>
        <w:t>novērtēšanas komisijas 2017.gada 30.augusta sēdes protokolu Nr.2</w:t>
      </w:r>
      <w:r w:rsidR="004F24C2" w:rsidRPr="00314205">
        <w:rPr>
          <w:rFonts w:eastAsia="Times New Roman" w:cs="Times New Roman"/>
          <w:szCs w:val="24"/>
        </w:rPr>
        <w:t>,</w:t>
      </w:r>
      <w:r w:rsidR="004F24C2" w:rsidRPr="00314205">
        <w:rPr>
          <w:rFonts w:cs="Times New Roman"/>
          <w:iCs/>
          <w:szCs w:val="24"/>
        </w:rPr>
        <w:t xml:space="preserve"> Rēzeknes novada dome, balsojot </w:t>
      </w:r>
      <w:r w:rsidR="00585E1D">
        <w:rPr>
          <w:rFonts w:cs="Times New Roman"/>
          <w:iCs/>
          <w:szCs w:val="24"/>
        </w:rPr>
        <w:t>“par” – 16 (Regīna Baranova, Vasīlijs Bašmakovs, Vilis Deksnis, Igors Kolosovs, Anita Ludborža, Zigfrīds Lukaševičs, Pāvels Melnis, Elvīra Pizāne, Guntis Rasims, Pēteris Stanka, Viktors Ščerbakovs, Staņislavs Šķesters, Monvīds Švarcs, Ērika Teirumnieka, Frīdis Zenčenko, Normunds Zušs), “pret” - nav, “atturas” – nav</w:t>
      </w:r>
      <w:r w:rsidR="004F24C2" w:rsidRPr="00314205">
        <w:rPr>
          <w:rFonts w:cs="Times New Roman"/>
          <w:iCs/>
          <w:szCs w:val="24"/>
        </w:rPr>
        <w:t xml:space="preserve">, </w:t>
      </w:r>
      <w:r w:rsidR="004F24C2" w:rsidRPr="00314205">
        <w:rPr>
          <w:rFonts w:cs="Times New Roman"/>
          <w:iCs/>
          <w:spacing w:val="80"/>
          <w:szCs w:val="24"/>
        </w:rPr>
        <w:t>nolem</w:t>
      </w:r>
      <w:r w:rsidR="004F24C2" w:rsidRPr="00314205">
        <w:rPr>
          <w:rFonts w:cs="Times New Roman"/>
          <w:iCs/>
          <w:szCs w:val="24"/>
        </w:rPr>
        <w:t>j:</w:t>
      </w:r>
    </w:p>
    <w:p w:rsidR="00F06DAC" w:rsidRDefault="00F06DAC" w:rsidP="00F06DAC">
      <w:pPr>
        <w:spacing w:after="0" w:line="240" w:lineRule="auto"/>
        <w:ind w:right="-1"/>
        <w:jc w:val="both"/>
        <w:rPr>
          <w:rFonts w:cs="Times New Roman"/>
          <w:iCs/>
          <w:szCs w:val="24"/>
        </w:rPr>
      </w:pPr>
    </w:p>
    <w:p w:rsidR="00263070" w:rsidRPr="00571CE1" w:rsidRDefault="00263070" w:rsidP="00263070">
      <w:pPr>
        <w:pStyle w:val="Pamattekstsaratkpi"/>
        <w:numPr>
          <w:ilvl w:val="0"/>
          <w:numId w:val="46"/>
        </w:numPr>
        <w:spacing w:after="0" w:line="240" w:lineRule="auto"/>
        <w:ind w:left="709"/>
        <w:jc w:val="both"/>
        <w:rPr>
          <w:rFonts w:ascii="Times New Roman" w:hAnsi="Times New Roman"/>
          <w:sz w:val="24"/>
          <w:szCs w:val="24"/>
        </w:rPr>
      </w:pPr>
      <w:r w:rsidRPr="00A50348">
        <w:rPr>
          <w:rFonts w:ascii="Times New Roman" w:hAnsi="Times New Roman"/>
          <w:sz w:val="24"/>
          <w:szCs w:val="24"/>
        </w:rPr>
        <w:t xml:space="preserve">Apstiprināt nekustamā īpašuma </w:t>
      </w:r>
      <w:r w:rsidR="00032E67">
        <w:rPr>
          <w:rFonts w:ascii="Times New Roman" w:hAnsi="Times New Roman"/>
          <w:b/>
          <w:sz w:val="24"/>
          <w:szCs w:val="24"/>
        </w:rPr>
        <w:t>(adrese)</w:t>
      </w:r>
      <w:r w:rsidRPr="00A50348">
        <w:rPr>
          <w:rFonts w:ascii="Times New Roman" w:hAnsi="Times New Roman"/>
          <w:sz w:val="24"/>
          <w:szCs w:val="24"/>
        </w:rPr>
        <w:t>, kadastra Nr.</w:t>
      </w:r>
      <w:r w:rsidR="007927A9">
        <w:rPr>
          <w:rFonts w:ascii="Times New Roman" w:hAnsi="Times New Roman"/>
          <w:sz w:val="24"/>
          <w:szCs w:val="24"/>
        </w:rPr>
        <w:t>(..)</w:t>
      </w:r>
      <w:r w:rsidRPr="00571CE1">
        <w:rPr>
          <w:rFonts w:ascii="Times New Roman" w:hAnsi="Times New Roman"/>
          <w:sz w:val="24"/>
          <w:szCs w:val="24"/>
        </w:rPr>
        <w:t xml:space="preserve">, </w:t>
      </w:r>
      <w:r w:rsidRPr="00571CE1">
        <w:rPr>
          <w:rFonts w:ascii="Times New Roman" w:hAnsi="Times New Roman"/>
          <w:bCs/>
          <w:sz w:val="24"/>
          <w:szCs w:val="24"/>
        </w:rPr>
        <w:t xml:space="preserve">kas sastāv no vienas zemes vienības ar kadastra apzīmējumu </w:t>
      </w:r>
      <w:r w:rsidR="007927A9">
        <w:rPr>
          <w:rFonts w:ascii="Times New Roman" w:hAnsi="Times New Roman"/>
          <w:bCs/>
          <w:sz w:val="24"/>
          <w:szCs w:val="24"/>
        </w:rPr>
        <w:t>(..)</w:t>
      </w:r>
      <w:r w:rsidRPr="00571CE1">
        <w:rPr>
          <w:rFonts w:ascii="Times New Roman" w:hAnsi="Times New Roman"/>
          <w:bCs/>
          <w:sz w:val="24"/>
          <w:szCs w:val="24"/>
        </w:rPr>
        <w:t xml:space="preserve">, platība 1,2499 ha,  </w:t>
      </w:r>
      <w:r w:rsidRPr="00571CE1">
        <w:rPr>
          <w:rFonts w:ascii="Times New Roman" w:hAnsi="Times New Roman"/>
          <w:sz w:val="24"/>
          <w:szCs w:val="24"/>
        </w:rPr>
        <w:t xml:space="preserve">nosacīto cenu </w:t>
      </w:r>
      <w:r w:rsidRPr="00C84348">
        <w:rPr>
          <w:rFonts w:ascii="Times New Roman" w:hAnsi="Times New Roman"/>
          <w:b/>
          <w:sz w:val="24"/>
          <w:szCs w:val="24"/>
        </w:rPr>
        <w:t>EUR 2 662,52</w:t>
      </w:r>
      <w:r w:rsidRPr="00571CE1">
        <w:rPr>
          <w:rFonts w:ascii="Times New Roman" w:hAnsi="Times New Roman"/>
          <w:sz w:val="24"/>
          <w:szCs w:val="24"/>
        </w:rPr>
        <w:t xml:space="preserve"> (divi tūkstoši seši simti sešdesmit divi </w:t>
      </w:r>
      <w:r w:rsidRPr="00571CE1">
        <w:rPr>
          <w:rFonts w:ascii="Times New Roman" w:hAnsi="Times New Roman"/>
          <w:i/>
          <w:sz w:val="24"/>
          <w:szCs w:val="24"/>
        </w:rPr>
        <w:t>euro</w:t>
      </w:r>
      <w:r w:rsidRPr="00571CE1">
        <w:rPr>
          <w:rFonts w:ascii="Times New Roman" w:hAnsi="Times New Roman"/>
          <w:sz w:val="24"/>
          <w:szCs w:val="24"/>
        </w:rPr>
        <w:t xml:space="preserve"> 52 centi).</w:t>
      </w:r>
    </w:p>
    <w:p w:rsidR="00263070" w:rsidRPr="00772546" w:rsidRDefault="00263070" w:rsidP="00263070">
      <w:pPr>
        <w:pStyle w:val="Pamattekstsaratkpi"/>
        <w:numPr>
          <w:ilvl w:val="0"/>
          <w:numId w:val="46"/>
        </w:numPr>
        <w:spacing w:after="0" w:line="240" w:lineRule="auto"/>
        <w:ind w:left="709"/>
        <w:jc w:val="both"/>
        <w:rPr>
          <w:rFonts w:ascii="Times New Roman" w:hAnsi="Times New Roman"/>
          <w:sz w:val="24"/>
          <w:szCs w:val="24"/>
        </w:rPr>
      </w:pPr>
      <w:r w:rsidRPr="00571CE1">
        <w:rPr>
          <w:rFonts w:ascii="Times New Roman" w:hAnsi="Times New Roman"/>
          <w:sz w:val="24"/>
          <w:szCs w:val="24"/>
        </w:rPr>
        <w:t xml:space="preserve">Pārdot </w:t>
      </w:r>
      <w:r w:rsidR="007927A9">
        <w:rPr>
          <w:rFonts w:ascii="Times New Roman" w:hAnsi="Times New Roman"/>
          <w:b/>
          <w:sz w:val="24"/>
          <w:szCs w:val="24"/>
        </w:rPr>
        <w:t>E.Z</w:t>
      </w:r>
      <w:r w:rsidRPr="00571CE1">
        <w:rPr>
          <w:rFonts w:ascii="Times New Roman" w:hAnsi="Times New Roman"/>
          <w:sz w:val="24"/>
          <w:szCs w:val="24"/>
        </w:rPr>
        <w:t xml:space="preserve">, personas kods </w:t>
      </w:r>
      <w:r w:rsidR="007927A9">
        <w:rPr>
          <w:rFonts w:ascii="Times New Roman" w:hAnsi="Times New Roman"/>
          <w:sz w:val="24"/>
          <w:szCs w:val="24"/>
          <w:lang w:eastAsia="lv-LV"/>
        </w:rPr>
        <w:t>p.k</w:t>
      </w:r>
      <w:r w:rsidRPr="00571CE1">
        <w:rPr>
          <w:rFonts w:ascii="Times New Roman" w:hAnsi="Times New Roman"/>
          <w:i/>
          <w:sz w:val="24"/>
          <w:szCs w:val="24"/>
        </w:rPr>
        <w:t>,</w:t>
      </w:r>
      <w:r w:rsidRPr="00571CE1">
        <w:rPr>
          <w:rFonts w:ascii="Times New Roman" w:hAnsi="Times New Roman"/>
          <w:sz w:val="24"/>
          <w:szCs w:val="24"/>
        </w:rPr>
        <w:t xml:space="preserve"> deklarētā dzīvesvieta </w:t>
      </w:r>
      <w:r w:rsidR="007927A9">
        <w:rPr>
          <w:rFonts w:ascii="Times New Roman" w:hAnsi="Times New Roman"/>
          <w:sz w:val="24"/>
          <w:szCs w:val="24"/>
        </w:rPr>
        <w:t>(adrese)</w:t>
      </w:r>
      <w:r>
        <w:rPr>
          <w:rFonts w:ascii="Times New Roman" w:hAnsi="Times New Roman"/>
          <w:sz w:val="24"/>
          <w:szCs w:val="24"/>
        </w:rPr>
        <w:t>, Lūznavas pagasta,</w:t>
      </w:r>
      <w:r w:rsidRPr="00A50348">
        <w:rPr>
          <w:rFonts w:ascii="Times New Roman" w:hAnsi="Times New Roman"/>
          <w:sz w:val="24"/>
          <w:szCs w:val="24"/>
        </w:rPr>
        <w:t xml:space="preserve"> Rēzeknes novad</w:t>
      </w:r>
      <w:r>
        <w:rPr>
          <w:rFonts w:ascii="Times New Roman" w:hAnsi="Times New Roman"/>
          <w:sz w:val="24"/>
          <w:szCs w:val="24"/>
        </w:rPr>
        <w:t xml:space="preserve">ā, </w:t>
      </w:r>
      <w:r w:rsidRPr="002114D8">
        <w:rPr>
          <w:rFonts w:ascii="Times New Roman" w:hAnsi="Times New Roman"/>
          <w:sz w:val="24"/>
          <w:szCs w:val="24"/>
        </w:rPr>
        <w:t>par brīvu cenu, kas ir vienāda ar nosacīto cenu, un proti</w:t>
      </w:r>
      <w:r w:rsidRPr="00A50348">
        <w:rPr>
          <w:rFonts w:ascii="Times New Roman" w:hAnsi="Times New Roman"/>
          <w:b/>
          <w:sz w:val="24"/>
          <w:szCs w:val="24"/>
        </w:rPr>
        <w:t xml:space="preserve"> </w:t>
      </w:r>
      <w:r w:rsidRPr="00C84348">
        <w:rPr>
          <w:rFonts w:ascii="Times New Roman" w:hAnsi="Times New Roman"/>
          <w:sz w:val="24"/>
          <w:szCs w:val="24"/>
        </w:rPr>
        <w:t>EUR 2 662,52</w:t>
      </w:r>
      <w:r w:rsidRPr="00A50348">
        <w:rPr>
          <w:rFonts w:ascii="Times New Roman" w:hAnsi="Times New Roman"/>
          <w:b/>
          <w:sz w:val="24"/>
          <w:szCs w:val="24"/>
        </w:rPr>
        <w:t xml:space="preserve"> </w:t>
      </w:r>
      <w:r w:rsidRPr="00A50348">
        <w:rPr>
          <w:rFonts w:ascii="Times New Roman" w:hAnsi="Times New Roman"/>
          <w:sz w:val="24"/>
          <w:szCs w:val="24"/>
        </w:rPr>
        <w:t xml:space="preserve">(divi tūkstoši seši simti </w:t>
      </w:r>
      <w:r w:rsidRPr="00772546">
        <w:rPr>
          <w:rFonts w:ascii="Times New Roman" w:hAnsi="Times New Roman"/>
          <w:sz w:val="24"/>
          <w:szCs w:val="24"/>
        </w:rPr>
        <w:t xml:space="preserve">sešdesmit divi </w:t>
      </w:r>
      <w:r w:rsidRPr="00E379A5">
        <w:rPr>
          <w:rFonts w:ascii="Times New Roman" w:hAnsi="Times New Roman"/>
          <w:i/>
          <w:sz w:val="24"/>
          <w:szCs w:val="24"/>
        </w:rPr>
        <w:t>euro</w:t>
      </w:r>
      <w:r w:rsidRPr="00772546">
        <w:rPr>
          <w:rFonts w:ascii="Times New Roman" w:hAnsi="Times New Roman"/>
          <w:sz w:val="24"/>
          <w:szCs w:val="24"/>
        </w:rPr>
        <w:t xml:space="preserve"> 52 centi).</w:t>
      </w:r>
    </w:p>
    <w:p w:rsidR="00E379A5" w:rsidRPr="00E379A5" w:rsidRDefault="00263070" w:rsidP="00E379A5">
      <w:pPr>
        <w:pStyle w:val="Pamattekstsaratkpi"/>
        <w:numPr>
          <w:ilvl w:val="0"/>
          <w:numId w:val="46"/>
        </w:numPr>
        <w:spacing w:after="0" w:line="240" w:lineRule="auto"/>
        <w:ind w:left="709"/>
        <w:jc w:val="both"/>
        <w:rPr>
          <w:rFonts w:ascii="Times New Roman" w:hAnsi="Times New Roman"/>
          <w:sz w:val="24"/>
          <w:szCs w:val="24"/>
          <w:lang w:val="x-none"/>
        </w:rPr>
      </w:pPr>
      <w:r w:rsidRPr="00772546">
        <w:rPr>
          <w:rFonts w:ascii="Times New Roman" w:hAnsi="Times New Roman"/>
          <w:sz w:val="24"/>
          <w:szCs w:val="24"/>
        </w:rPr>
        <w:t xml:space="preserve">Noteikt </w:t>
      </w:r>
      <w:r>
        <w:rPr>
          <w:rFonts w:ascii="Times New Roman" w:hAnsi="Times New Roman"/>
          <w:sz w:val="24"/>
          <w:szCs w:val="24"/>
        </w:rPr>
        <w:t>nekustamā īpašuma</w:t>
      </w:r>
      <w:r w:rsidRPr="008122CC">
        <w:rPr>
          <w:rFonts w:ascii="Times New Roman" w:hAnsi="Times New Roman"/>
          <w:sz w:val="24"/>
          <w:szCs w:val="24"/>
        </w:rPr>
        <w:t xml:space="preserve"> pirkuma samaksas termiņu līdz 2018.gada 21.janvārim.</w:t>
      </w:r>
    </w:p>
    <w:p w:rsidR="00E379A5" w:rsidRPr="00E379A5" w:rsidRDefault="00263070" w:rsidP="00E379A5">
      <w:pPr>
        <w:pStyle w:val="Pamattekstsaratkpi"/>
        <w:numPr>
          <w:ilvl w:val="0"/>
          <w:numId w:val="46"/>
        </w:numPr>
        <w:spacing w:after="0" w:line="240" w:lineRule="auto"/>
        <w:ind w:left="709"/>
        <w:jc w:val="both"/>
        <w:rPr>
          <w:rFonts w:ascii="Times New Roman" w:hAnsi="Times New Roman"/>
          <w:sz w:val="24"/>
          <w:szCs w:val="24"/>
          <w:lang w:val="x-none"/>
        </w:rPr>
      </w:pPr>
      <w:r w:rsidRPr="00E379A5">
        <w:rPr>
          <w:rFonts w:ascii="Times New Roman" w:hAnsi="Times New Roman"/>
          <w:sz w:val="24"/>
          <w:szCs w:val="24"/>
        </w:rPr>
        <w:t xml:space="preserve">Uzdot </w:t>
      </w:r>
      <w:r w:rsidRPr="00E379A5">
        <w:rPr>
          <w:rFonts w:ascii="Times New Roman" w:hAnsi="Times New Roman"/>
          <w:bCs/>
          <w:sz w:val="24"/>
          <w:szCs w:val="24"/>
        </w:rPr>
        <w:t>Lūznavas</w:t>
      </w:r>
      <w:r w:rsidRPr="00E379A5">
        <w:rPr>
          <w:rFonts w:ascii="Times New Roman" w:hAnsi="Times New Roman"/>
          <w:sz w:val="24"/>
          <w:szCs w:val="24"/>
        </w:rPr>
        <w:t xml:space="preserve"> pagasta pārvaldei trīs darba dienu laikā no </w:t>
      </w:r>
      <w:r w:rsidR="00E379A5" w:rsidRPr="00E379A5">
        <w:rPr>
          <w:rFonts w:ascii="Times New Roman" w:hAnsi="Times New Roman"/>
          <w:sz w:val="24"/>
          <w:szCs w:val="24"/>
          <w:lang w:val="x-none"/>
        </w:rPr>
        <w:t>pi</w:t>
      </w:r>
      <w:r w:rsidR="00E379A5" w:rsidRPr="00E379A5">
        <w:rPr>
          <w:rFonts w:ascii="Times New Roman" w:hAnsi="Times New Roman"/>
          <w:sz w:val="24"/>
          <w:szCs w:val="24"/>
        </w:rPr>
        <w:t>rkuma</w:t>
      </w:r>
      <w:r w:rsidR="00E379A5" w:rsidRPr="00E379A5">
        <w:rPr>
          <w:rFonts w:ascii="Times New Roman" w:hAnsi="Times New Roman"/>
          <w:sz w:val="24"/>
          <w:szCs w:val="24"/>
          <w:lang w:val="x-none"/>
        </w:rPr>
        <w:t xml:space="preserve"> </w:t>
      </w:r>
      <w:r w:rsidR="00E379A5" w:rsidRPr="00E379A5">
        <w:rPr>
          <w:rFonts w:ascii="Times New Roman" w:hAnsi="Times New Roman"/>
          <w:sz w:val="24"/>
          <w:szCs w:val="24"/>
        </w:rPr>
        <w:t xml:space="preserve">maksas </w:t>
      </w:r>
      <w:r w:rsidR="00E379A5" w:rsidRPr="00E379A5">
        <w:rPr>
          <w:rFonts w:ascii="Times New Roman" w:hAnsi="Times New Roman"/>
          <w:sz w:val="24"/>
          <w:szCs w:val="24"/>
          <w:lang w:val="x-none"/>
        </w:rPr>
        <w:t>samaksas</w:t>
      </w:r>
      <w:r w:rsidR="00E379A5" w:rsidRPr="00E379A5">
        <w:rPr>
          <w:rFonts w:ascii="Times New Roman" w:hAnsi="Times New Roman"/>
          <w:sz w:val="24"/>
          <w:szCs w:val="24"/>
        </w:rPr>
        <w:t xml:space="preserve"> dienas paziņot</w:t>
      </w:r>
      <w:r w:rsidR="00E379A5" w:rsidRPr="00E379A5">
        <w:rPr>
          <w:rFonts w:ascii="Times New Roman" w:hAnsi="Times New Roman"/>
          <w:sz w:val="24"/>
          <w:szCs w:val="24"/>
          <w:lang w:val="x-none"/>
        </w:rPr>
        <w:t xml:space="preserve"> Juridiskajai un lietvedības nodaļai par pi</w:t>
      </w:r>
      <w:r w:rsidR="00E379A5" w:rsidRPr="00E379A5">
        <w:rPr>
          <w:rFonts w:ascii="Times New Roman" w:hAnsi="Times New Roman"/>
          <w:sz w:val="24"/>
          <w:szCs w:val="24"/>
        </w:rPr>
        <w:t>rkuma</w:t>
      </w:r>
      <w:r w:rsidR="00E379A5" w:rsidRPr="00E379A5">
        <w:rPr>
          <w:rFonts w:ascii="Times New Roman" w:hAnsi="Times New Roman"/>
          <w:sz w:val="24"/>
          <w:szCs w:val="24"/>
          <w:lang w:val="x-none"/>
        </w:rPr>
        <w:t xml:space="preserve"> </w:t>
      </w:r>
      <w:r w:rsidR="00E379A5" w:rsidRPr="00E379A5">
        <w:rPr>
          <w:rFonts w:ascii="Times New Roman" w:hAnsi="Times New Roman"/>
          <w:sz w:val="24"/>
          <w:szCs w:val="24"/>
        </w:rPr>
        <w:t xml:space="preserve">maksas </w:t>
      </w:r>
      <w:r w:rsidR="00E379A5" w:rsidRPr="00E379A5">
        <w:rPr>
          <w:rFonts w:ascii="Times New Roman" w:hAnsi="Times New Roman"/>
          <w:sz w:val="24"/>
          <w:szCs w:val="24"/>
          <w:lang w:val="x-none"/>
        </w:rPr>
        <w:t>samaksu.</w:t>
      </w:r>
    </w:p>
    <w:p w:rsidR="00263070" w:rsidRPr="008122CC" w:rsidRDefault="00263070" w:rsidP="00263070">
      <w:pPr>
        <w:pStyle w:val="Pamattekstsaratkpi"/>
        <w:numPr>
          <w:ilvl w:val="0"/>
          <w:numId w:val="46"/>
        </w:numPr>
        <w:spacing w:after="0" w:line="240" w:lineRule="auto"/>
        <w:ind w:left="709"/>
        <w:jc w:val="both"/>
        <w:rPr>
          <w:rFonts w:ascii="Times New Roman" w:hAnsi="Times New Roman"/>
          <w:sz w:val="24"/>
          <w:szCs w:val="24"/>
        </w:rPr>
      </w:pPr>
      <w:r w:rsidRPr="008122CC">
        <w:rPr>
          <w:rFonts w:ascii="Times New Roman" w:hAnsi="Times New Roman"/>
          <w:sz w:val="24"/>
          <w:szCs w:val="24"/>
        </w:rPr>
        <w:t xml:space="preserve">Uzdot Rēzeknes novada domes priekšsēdētāja vietniecei E.Pizānei  noslēgt nekustamā īpašuma pirkuma līgumu ar </w:t>
      </w:r>
      <w:r w:rsidR="007927A9">
        <w:rPr>
          <w:rFonts w:ascii="Times New Roman" w:hAnsi="Times New Roman"/>
          <w:sz w:val="24"/>
          <w:szCs w:val="24"/>
        </w:rPr>
        <w:t>E.Z</w:t>
      </w:r>
      <w:r w:rsidRPr="008122CC">
        <w:rPr>
          <w:rFonts w:ascii="Times New Roman" w:hAnsi="Times New Roman"/>
          <w:sz w:val="24"/>
          <w:szCs w:val="24"/>
        </w:rPr>
        <w:t xml:space="preserve"> viena mēneša laikā no pirkuma maksas samaksas.</w:t>
      </w:r>
    </w:p>
    <w:p w:rsidR="00263070" w:rsidRPr="00A50348" w:rsidRDefault="00263070" w:rsidP="00263070">
      <w:pPr>
        <w:pStyle w:val="Pamattekstsaratkpi"/>
        <w:numPr>
          <w:ilvl w:val="0"/>
          <w:numId w:val="46"/>
        </w:numPr>
        <w:spacing w:after="0" w:line="240" w:lineRule="auto"/>
        <w:ind w:left="709"/>
        <w:jc w:val="both"/>
        <w:rPr>
          <w:rFonts w:ascii="Times New Roman" w:hAnsi="Times New Roman"/>
          <w:sz w:val="24"/>
          <w:szCs w:val="24"/>
        </w:rPr>
      </w:pPr>
      <w:r w:rsidRPr="006F7B47">
        <w:rPr>
          <w:rFonts w:ascii="Times New Roman" w:hAnsi="Times New Roman"/>
          <w:sz w:val="24"/>
          <w:szCs w:val="24"/>
        </w:rPr>
        <w:lastRenderedPageBreak/>
        <w:t xml:space="preserve">Pamatojoties uz Rēzeknes novada domes </w:t>
      </w:r>
      <w:r w:rsidRPr="00A50348">
        <w:rPr>
          <w:rFonts w:ascii="Times New Roman" w:hAnsi="Times New Roman"/>
          <w:sz w:val="24"/>
          <w:szCs w:val="24"/>
        </w:rPr>
        <w:t xml:space="preserve">2017.gada 6.jūlija lēmumu “Par nekustamā īpašuma </w:t>
      </w:r>
      <w:r w:rsidR="00032E67">
        <w:rPr>
          <w:rFonts w:ascii="Times New Roman" w:hAnsi="Times New Roman"/>
          <w:sz w:val="24"/>
          <w:szCs w:val="24"/>
        </w:rPr>
        <w:t>(adrese)</w:t>
      </w:r>
      <w:r w:rsidRPr="00A50348">
        <w:rPr>
          <w:rFonts w:ascii="Times New Roman" w:hAnsi="Times New Roman"/>
          <w:sz w:val="24"/>
          <w:szCs w:val="24"/>
        </w:rPr>
        <w:t xml:space="preserve"> Lūznavas pagastā</w:t>
      </w:r>
      <w:r w:rsidRPr="00A50348">
        <w:rPr>
          <w:rFonts w:ascii="Times New Roman" w:hAnsi="Times New Roman"/>
          <w:bCs/>
          <w:sz w:val="24"/>
          <w:szCs w:val="24"/>
        </w:rPr>
        <w:t xml:space="preserve"> nodošanu atsavināšanai </w:t>
      </w:r>
      <w:r w:rsidR="007927A9">
        <w:rPr>
          <w:rFonts w:ascii="Times New Roman" w:hAnsi="Times New Roman"/>
          <w:bCs/>
          <w:sz w:val="24"/>
          <w:szCs w:val="24"/>
        </w:rPr>
        <w:t>E.Z</w:t>
      </w:r>
      <w:r w:rsidRPr="00A50348">
        <w:rPr>
          <w:rFonts w:ascii="Times New Roman" w:hAnsi="Times New Roman"/>
          <w:bCs/>
          <w:sz w:val="24"/>
          <w:szCs w:val="24"/>
        </w:rPr>
        <w:t>”</w:t>
      </w:r>
      <w:r>
        <w:rPr>
          <w:rFonts w:ascii="Times New Roman" w:hAnsi="Times New Roman"/>
          <w:bCs/>
          <w:sz w:val="24"/>
          <w:szCs w:val="24"/>
        </w:rPr>
        <w:t xml:space="preserve">, </w:t>
      </w:r>
      <w:r w:rsidR="007927A9">
        <w:rPr>
          <w:rFonts w:ascii="Times New Roman" w:hAnsi="Times New Roman"/>
          <w:sz w:val="24"/>
          <w:szCs w:val="24"/>
        </w:rPr>
        <w:t>E.Z</w:t>
      </w:r>
      <w:r w:rsidRPr="006F7B47">
        <w:rPr>
          <w:rFonts w:ascii="Times New Roman" w:hAnsi="Times New Roman"/>
          <w:sz w:val="24"/>
          <w:szCs w:val="24"/>
        </w:rPr>
        <w:t xml:space="preserve"> 201</w:t>
      </w:r>
      <w:r>
        <w:rPr>
          <w:rFonts w:ascii="Times New Roman" w:hAnsi="Times New Roman"/>
          <w:sz w:val="24"/>
          <w:szCs w:val="24"/>
        </w:rPr>
        <w:t>7.gada 11.jūlijā Lūznava</w:t>
      </w:r>
      <w:r w:rsidRPr="006F7B47">
        <w:rPr>
          <w:rFonts w:ascii="Times New Roman" w:hAnsi="Times New Roman"/>
          <w:sz w:val="24"/>
          <w:szCs w:val="24"/>
        </w:rPr>
        <w:t xml:space="preserve">s </w:t>
      </w:r>
      <w:r w:rsidRPr="005674AF">
        <w:rPr>
          <w:rFonts w:ascii="Times New Roman" w:hAnsi="Times New Roman"/>
          <w:sz w:val="24"/>
          <w:szCs w:val="24"/>
        </w:rPr>
        <w:t>pagasta pārvaldei iemaksāja avansa maksājumu EUR 215,00 apmērā, atlikusī maksājuma summa EUR 2</w:t>
      </w:r>
      <w:r>
        <w:rPr>
          <w:rFonts w:ascii="Times New Roman" w:hAnsi="Times New Roman"/>
          <w:sz w:val="24"/>
          <w:szCs w:val="24"/>
        </w:rPr>
        <w:t> </w:t>
      </w:r>
      <w:r w:rsidRPr="005674AF">
        <w:rPr>
          <w:rFonts w:ascii="Times New Roman" w:hAnsi="Times New Roman"/>
          <w:sz w:val="24"/>
          <w:szCs w:val="24"/>
        </w:rPr>
        <w:t>447</w:t>
      </w:r>
      <w:r>
        <w:rPr>
          <w:rFonts w:ascii="Times New Roman" w:hAnsi="Times New Roman"/>
          <w:sz w:val="24"/>
          <w:szCs w:val="24"/>
        </w:rPr>
        <w:t>,</w:t>
      </w:r>
      <w:r w:rsidRPr="005674AF">
        <w:rPr>
          <w:rFonts w:ascii="Times New Roman" w:hAnsi="Times New Roman"/>
          <w:sz w:val="24"/>
          <w:szCs w:val="24"/>
        </w:rPr>
        <w:t>52 (</w:t>
      </w:r>
      <w:r w:rsidRPr="00C63259">
        <w:rPr>
          <w:rFonts w:ascii="Times New Roman" w:hAnsi="Times New Roman"/>
          <w:sz w:val="24"/>
          <w:szCs w:val="24"/>
        </w:rPr>
        <w:t xml:space="preserve">divi tūkstoši četri simti četrdesmit septiņi </w:t>
      </w:r>
      <w:r w:rsidRPr="005674AF">
        <w:rPr>
          <w:rFonts w:ascii="Times New Roman" w:hAnsi="Times New Roman"/>
          <w:i/>
          <w:sz w:val="24"/>
          <w:szCs w:val="24"/>
        </w:rPr>
        <w:t>euro</w:t>
      </w:r>
      <w:r w:rsidRPr="00C63259">
        <w:rPr>
          <w:rFonts w:ascii="Times New Roman" w:hAnsi="Times New Roman"/>
          <w:sz w:val="24"/>
          <w:szCs w:val="24"/>
        </w:rPr>
        <w:t xml:space="preserve"> 52 centi)</w:t>
      </w:r>
      <w:r>
        <w:rPr>
          <w:rFonts w:ascii="Times New Roman" w:hAnsi="Times New Roman"/>
          <w:sz w:val="24"/>
          <w:szCs w:val="24"/>
        </w:rPr>
        <w:t>, kurus</w:t>
      </w:r>
      <w:r w:rsidRPr="00C63259">
        <w:rPr>
          <w:rFonts w:ascii="Times New Roman" w:hAnsi="Times New Roman"/>
          <w:sz w:val="24"/>
          <w:szCs w:val="24"/>
        </w:rPr>
        <w:t xml:space="preserve"> </w:t>
      </w:r>
      <w:r w:rsidRPr="00A50348">
        <w:rPr>
          <w:rFonts w:ascii="Times New Roman" w:hAnsi="Times New Roman"/>
          <w:sz w:val="24"/>
          <w:szCs w:val="24"/>
        </w:rPr>
        <w:t>ieskaitīt Rēzeknes novada pašvaldības Lūzna</w:t>
      </w:r>
      <w:r w:rsidR="00C84348">
        <w:rPr>
          <w:rFonts w:ascii="Times New Roman" w:hAnsi="Times New Roman"/>
          <w:sz w:val="24"/>
          <w:szCs w:val="24"/>
        </w:rPr>
        <w:t>vas pagasta pārvaldes, reģ. Nr.</w:t>
      </w:r>
      <w:r w:rsidRPr="00A50348">
        <w:rPr>
          <w:rFonts w:ascii="Times New Roman" w:hAnsi="Times New Roman"/>
          <w:sz w:val="24"/>
          <w:szCs w:val="24"/>
        </w:rPr>
        <w:t>90000025484,  bankas kontā</w:t>
      </w:r>
      <w:r w:rsidR="009B5FF9">
        <w:rPr>
          <w:rFonts w:ascii="Times New Roman" w:hAnsi="Times New Roman"/>
          <w:sz w:val="24"/>
          <w:szCs w:val="24"/>
        </w:rPr>
        <w:t>.</w:t>
      </w:r>
    </w:p>
    <w:p w:rsidR="00263070" w:rsidRPr="00B42700" w:rsidRDefault="00263070" w:rsidP="00263070">
      <w:pPr>
        <w:pStyle w:val="Pamattekstsaratkpi"/>
        <w:numPr>
          <w:ilvl w:val="0"/>
          <w:numId w:val="46"/>
        </w:numPr>
        <w:spacing w:after="0" w:line="240" w:lineRule="auto"/>
        <w:ind w:left="709"/>
        <w:jc w:val="both"/>
        <w:rPr>
          <w:rFonts w:ascii="Times New Roman" w:hAnsi="Times New Roman"/>
          <w:i/>
          <w:sz w:val="24"/>
          <w:szCs w:val="24"/>
        </w:rPr>
      </w:pPr>
      <w:r w:rsidRPr="00B42700">
        <w:rPr>
          <w:rFonts w:ascii="Times New Roman" w:hAnsi="Times New Roman"/>
          <w:sz w:val="24"/>
          <w:szCs w:val="24"/>
        </w:rPr>
        <w:t>Lūznavas pagasta pārvaldei samazināt 201</w:t>
      </w:r>
      <w:r>
        <w:rPr>
          <w:rFonts w:ascii="Times New Roman" w:hAnsi="Times New Roman"/>
          <w:sz w:val="24"/>
          <w:szCs w:val="24"/>
        </w:rPr>
        <w:t>8</w:t>
      </w:r>
      <w:r w:rsidRPr="00B42700">
        <w:rPr>
          <w:rFonts w:ascii="Times New Roman" w:hAnsi="Times New Roman"/>
          <w:sz w:val="24"/>
          <w:szCs w:val="24"/>
        </w:rPr>
        <w:t xml:space="preserve">.gadam plānoto transfertu no novada pašvaldības budžeta 10 % apmērā (desmit procentu) apmērā (noapaļojot pilnos skaitļos) no nekustamā īpašuma atsavināšanas cenas koriģējot transfertu veicot kārtējos budžeta grozījumus. </w:t>
      </w:r>
    </w:p>
    <w:p w:rsidR="00263070" w:rsidRPr="00063A34" w:rsidRDefault="00263070" w:rsidP="00263070">
      <w:pPr>
        <w:pStyle w:val="Pamattekstsaratkpi"/>
        <w:numPr>
          <w:ilvl w:val="0"/>
          <w:numId w:val="46"/>
        </w:numPr>
        <w:spacing w:after="0" w:line="240" w:lineRule="auto"/>
        <w:ind w:left="709"/>
        <w:jc w:val="both"/>
        <w:rPr>
          <w:rFonts w:ascii="Times New Roman" w:hAnsi="Times New Roman"/>
          <w:sz w:val="24"/>
          <w:szCs w:val="24"/>
        </w:rPr>
      </w:pPr>
      <w:r w:rsidRPr="00063A34">
        <w:rPr>
          <w:rFonts w:ascii="Times New Roman" w:hAnsi="Times New Roman"/>
          <w:sz w:val="24"/>
          <w:szCs w:val="24"/>
        </w:rPr>
        <w:t>Noteikt, ka no budžeta transferta samazinājuma iegūtie naudas līdzekļi, izņemot izdevumus, kas radušies Lūznavas pagasta pārvaldei sakarā ar nekustamā īpašuma novērtēšanu, izlietojami Lūznavas</w:t>
      </w:r>
      <w:r>
        <w:rPr>
          <w:rFonts w:ascii="Times New Roman" w:hAnsi="Times New Roman"/>
          <w:sz w:val="24"/>
          <w:szCs w:val="24"/>
        </w:rPr>
        <w:t xml:space="preserve"> </w:t>
      </w:r>
      <w:r w:rsidRPr="00063A34">
        <w:rPr>
          <w:rFonts w:ascii="Times New Roman" w:hAnsi="Times New Roman"/>
          <w:sz w:val="24"/>
          <w:szCs w:val="24"/>
        </w:rPr>
        <w:t>pagasta teritorijā esošo novada pašvaldības nekustamo īpašumu kadastrālajai uzmērīšanai un ierakstīšanai zemesgrāmatā.</w:t>
      </w:r>
    </w:p>
    <w:p w:rsidR="004F24C2" w:rsidRDefault="004F24C2" w:rsidP="00501C91">
      <w:pPr>
        <w:suppressAutoHyphens w:val="0"/>
        <w:autoSpaceDE w:val="0"/>
        <w:autoSpaceDN w:val="0"/>
        <w:adjustRightInd w:val="0"/>
        <w:spacing w:after="0" w:line="240" w:lineRule="auto"/>
        <w:jc w:val="center"/>
        <w:rPr>
          <w:b/>
        </w:rPr>
      </w:pPr>
    </w:p>
    <w:p w:rsidR="00501C91" w:rsidRPr="00501C91" w:rsidRDefault="00501C91" w:rsidP="00501C91">
      <w:pPr>
        <w:numPr>
          <w:ilvl w:val="0"/>
          <w:numId w:val="2"/>
        </w:numPr>
        <w:spacing w:after="0" w:line="240" w:lineRule="auto"/>
        <w:ind w:left="0" w:right="-1" w:firstLine="0"/>
        <w:jc w:val="center"/>
        <w:rPr>
          <w:rFonts w:cs="Times New Roman"/>
          <w:b/>
          <w:szCs w:val="24"/>
        </w:rPr>
      </w:pPr>
      <w:r w:rsidRPr="00314205">
        <w:rPr>
          <w:rFonts w:cs="Times New Roman"/>
          <w:b/>
          <w:szCs w:val="24"/>
        </w:rPr>
        <w:t>§</w:t>
      </w:r>
    </w:p>
    <w:p w:rsidR="00501C91" w:rsidRDefault="00501C91" w:rsidP="00501C91">
      <w:pPr>
        <w:suppressAutoHyphens w:val="0"/>
        <w:autoSpaceDE w:val="0"/>
        <w:autoSpaceDN w:val="0"/>
        <w:adjustRightInd w:val="0"/>
        <w:spacing w:after="0" w:line="240" w:lineRule="auto"/>
        <w:jc w:val="center"/>
        <w:rPr>
          <w:b/>
          <w:bCs/>
        </w:rPr>
      </w:pPr>
      <w:r w:rsidRPr="00501C91">
        <w:rPr>
          <w:b/>
        </w:rPr>
        <w:t xml:space="preserve">Par </w:t>
      </w:r>
      <w:r w:rsidR="00863017">
        <w:rPr>
          <w:b/>
        </w:rPr>
        <w:t>nekustamā īpašuma</w:t>
      </w:r>
      <w:r w:rsidRPr="00501C91">
        <w:rPr>
          <w:b/>
          <w:bCs/>
        </w:rPr>
        <w:t xml:space="preserve"> </w:t>
      </w:r>
      <w:r w:rsidR="00863017" w:rsidRPr="00493C47">
        <w:rPr>
          <w:rFonts w:eastAsia="Times New Roman" w:cs="Times New Roman"/>
          <w:b/>
          <w:bCs/>
          <w:color w:val="000000"/>
          <w:szCs w:val="24"/>
          <w:lang w:eastAsia="ar-QA" w:bidi="ar-QA"/>
        </w:rPr>
        <w:t>“</w:t>
      </w:r>
      <w:r w:rsidR="00032E67">
        <w:rPr>
          <w:rFonts w:eastAsia="Times New Roman" w:cs="Times New Roman"/>
          <w:b/>
          <w:bCs/>
          <w:color w:val="000000"/>
          <w:szCs w:val="24"/>
          <w:lang w:eastAsia="ar-QA" w:bidi="ar-QA"/>
        </w:rPr>
        <w:t>R</w:t>
      </w:r>
      <w:r w:rsidR="00863017" w:rsidRPr="00493C47">
        <w:rPr>
          <w:rFonts w:eastAsia="Times New Roman" w:cs="Times New Roman"/>
          <w:b/>
          <w:bCs/>
          <w:color w:val="000000"/>
          <w:szCs w:val="24"/>
          <w:lang w:eastAsia="ar-QA" w:bidi="ar-QA"/>
        </w:rPr>
        <w:t>”</w:t>
      </w:r>
      <w:r w:rsidR="00863017">
        <w:rPr>
          <w:rFonts w:eastAsia="Times New Roman" w:cs="Times New Roman"/>
          <w:b/>
          <w:bCs/>
          <w:color w:val="000000"/>
          <w:szCs w:val="24"/>
          <w:lang w:eastAsia="ar-QA" w:bidi="ar-QA"/>
        </w:rPr>
        <w:t xml:space="preserve"> </w:t>
      </w:r>
      <w:r w:rsidRPr="00501C91">
        <w:rPr>
          <w:b/>
          <w:bCs/>
        </w:rPr>
        <w:t xml:space="preserve">nodošanu atsavināšanai </w:t>
      </w:r>
      <w:r w:rsidR="00032E67">
        <w:rPr>
          <w:b/>
          <w:bCs/>
        </w:rPr>
        <w:t>S.P</w:t>
      </w:r>
      <w:r>
        <w:rPr>
          <w:b/>
          <w:bCs/>
        </w:rPr>
        <w:t xml:space="preserve"> </w:t>
      </w:r>
      <w:r w:rsidR="006F5F96">
        <w:rPr>
          <w:b/>
          <w:bCs/>
        </w:rPr>
        <w:br/>
      </w:r>
      <w:r w:rsidRPr="00501C91">
        <w:rPr>
          <w:b/>
          <w:bCs/>
        </w:rPr>
        <w:t>Feimaņu pagastā</w:t>
      </w:r>
    </w:p>
    <w:p w:rsidR="00B360AE" w:rsidRDefault="00B360AE" w:rsidP="00B360AE">
      <w:pPr>
        <w:spacing w:after="0" w:line="240" w:lineRule="auto"/>
        <w:jc w:val="center"/>
        <w:rPr>
          <w:rFonts w:eastAsia="Times New Roman" w:cs="Times New Roman"/>
          <w:bCs/>
          <w:sz w:val="20"/>
          <w:szCs w:val="20"/>
          <w:lang w:eastAsia="ar-SA"/>
        </w:rPr>
      </w:pPr>
      <w:r w:rsidRPr="00314205">
        <w:rPr>
          <w:rFonts w:eastAsia="Times New Roman" w:cs="Times New Roman"/>
          <w:bCs/>
          <w:sz w:val="20"/>
          <w:szCs w:val="20"/>
          <w:lang w:eastAsia="ar-SA"/>
        </w:rPr>
        <w:t>(Ziņo</w:t>
      </w:r>
      <w:r>
        <w:rPr>
          <w:rFonts w:eastAsia="Times New Roman" w:cs="Times New Roman"/>
          <w:bCs/>
          <w:sz w:val="20"/>
          <w:szCs w:val="20"/>
          <w:lang w:eastAsia="ar-SA"/>
        </w:rPr>
        <w:t xml:space="preserve"> </w:t>
      </w:r>
      <w:r w:rsidR="00755A65">
        <w:rPr>
          <w:rFonts w:eastAsia="Times New Roman" w:cs="Times New Roman"/>
          <w:bCs/>
          <w:sz w:val="20"/>
          <w:szCs w:val="20"/>
          <w:lang w:eastAsia="ar-SA"/>
        </w:rPr>
        <w:t>I.Ladnā</w:t>
      </w:r>
      <w:r w:rsidRPr="00314205">
        <w:rPr>
          <w:rFonts w:eastAsia="Times New Roman" w:cs="Times New Roman"/>
          <w:bCs/>
          <w:sz w:val="20"/>
          <w:szCs w:val="20"/>
          <w:lang w:eastAsia="ar-SA"/>
        </w:rPr>
        <w:t>)</w:t>
      </w:r>
    </w:p>
    <w:p w:rsidR="00501C91" w:rsidRDefault="00501C91" w:rsidP="00501C91">
      <w:pPr>
        <w:suppressAutoHyphens w:val="0"/>
        <w:autoSpaceDE w:val="0"/>
        <w:autoSpaceDN w:val="0"/>
        <w:adjustRightInd w:val="0"/>
        <w:spacing w:after="0" w:line="240" w:lineRule="auto"/>
        <w:jc w:val="center"/>
        <w:rPr>
          <w:b/>
        </w:rPr>
      </w:pPr>
    </w:p>
    <w:p w:rsidR="004F24C2" w:rsidRDefault="00F06DAC" w:rsidP="004F24C2">
      <w:pPr>
        <w:spacing w:after="0" w:line="240" w:lineRule="auto"/>
        <w:ind w:right="-1" w:firstLine="567"/>
        <w:jc w:val="both"/>
        <w:rPr>
          <w:rFonts w:cs="Times New Roman"/>
          <w:iCs/>
          <w:szCs w:val="24"/>
        </w:rPr>
      </w:pPr>
      <w:r>
        <w:rPr>
          <w:bCs/>
        </w:rPr>
        <w:t xml:space="preserve">Izskatījusi </w:t>
      </w:r>
      <w:r w:rsidR="007927A9">
        <w:rPr>
          <w:bCs/>
        </w:rPr>
        <w:t xml:space="preserve">S.P </w:t>
      </w:r>
      <w:r>
        <w:rPr>
          <w:bCs/>
        </w:rPr>
        <w:t xml:space="preserve"> </w:t>
      </w:r>
      <w:r w:rsidR="00795A5E" w:rsidRPr="00AA171C">
        <w:rPr>
          <w:rFonts w:eastAsia="Times New Roman" w:cs="Times New Roman"/>
          <w:iCs/>
          <w:szCs w:val="24"/>
          <w:lang w:eastAsia="ar-SA"/>
        </w:rPr>
        <w:t>atsavināšanas ierosinājumu</w:t>
      </w:r>
      <w:r>
        <w:rPr>
          <w:bCs/>
        </w:rPr>
        <w:t xml:space="preserve">, pamatojoties uz likuma „Par pašvaldībām” 37.panta sesto daļu, 41.panta pirmās daļas 3.punktu, </w:t>
      </w:r>
      <w:r>
        <w:rPr>
          <w:szCs w:val="24"/>
        </w:rPr>
        <w:t>ņemot vērā Finanšu pastāvīgās komitejas 2017.gada 14.septembra priekšlikumu</w:t>
      </w:r>
      <w:r w:rsidR="004F24C2" w:rsidRPr="00314205">
        <w:rPr>
          <w:rFonts w:eastAsia="Times New Roman" w:cs="Times New Roman"/>
          <w:szCs w:val="24"/>
        </w:rPr>
        <w:t>,</w:t>
      </w:r>
      <w:r w:rsidR="004F24C2" w:rsidRPr="00314205">
        <w:rPr>
          <w:rFonts w:cs="Times New Roman"/>
          <w:iCs/>
          <w:szCs w:val="24"/>
        </w:rPr>
        <w:t xml:space="preserve"> Rēzeknes novada dome, balsojot </w:t>
      </w:r>
      <w:r w:rsidR="00585E1D">
        <w:rPr>
          <w:rFonts w:cs="Times New Roman"/>
          <w:iCs/>
          <w:szCs w:val="24"/>
        </w:rPr>
        <w:t>“par” – 16 (Regīna Baranova, Vasīlijs Bašmakovs, Vilis Deksnis, Igors Kolosovs, Anita Ludborža, Zigfrīds Lukaševičs, Pāvels Melnis, Elvīra Pizāne, Guntis Rasims, Pēteris Stanka, Viktors Ščerbakovs, Staņislavs Šķesters, Monvīds Švarcs, Ērika Teirumnieka, Frīdis Zenčenko, Normunds Zušs), “pret” - nav, “atturas” – nav</w:t>
      </w:r>
      <w:r w:rsidR="004F24C2" w:rsidRPr="00314205">
        <w:rPr>
          <w:rFonts w:cs="Times New Roman"/>
          <w:iCs/>
          <w:szCs w:val="24"/>
        </w:rPr>
        <w:t xml:space="preserve">, </w:t>
      </w:r>
      <w:r w:rsidR="004F24C2" w:rsidRPr="00314205">
        <w:rPr>
          <w:rFonts w:cs="Times New Roman"/>
          <w:iCs/>
          <w:spacing w:val="80"/>
          <w:szCs w:val="24"/>
        </w:rPr>
        <w:t>nolem</w:t>
      </w:r>
      <w:r w:rsidR="004F24C2" w:rsidRPr="00314205">
        <w:rPr>
          <w:rFonts w:cs="Times New Roman"/>
          <w:iCs/>
          <w:szCs w:val="24"/>
        </w:rPr>
        <w:t>j:</w:t>
      </w:r>
    </w:p>
    <w:p w:rsidR="00F06DAC" w:rsidRDefault="00F06DAC" w:rsidP="00F06DAC">
      <w:pPr>
        <w:spacing w:after="0" w:line="240" w:lineRule="auto"/>
        <w:ind w:right="-1"/>
        <w:jc w:val="both"/>
        <w:rPr>
          <w:rFonts w:cs="Times New Roman"/>
          <w:iCs/>
          <w:szCs w:val="24"/>
        </w:rPr>
      </w:pPr>
    </w:p>
    <w:p w:rsidR="00F06DAC" w:rsidRPr="00F06DAC" w:rsidRDefault="006F5F96" w:rsidP="00F06DAC">
      <w:pPr>
        <w:numPr>
          <w:ilvl w:val="1"/>
          <w:numId w:val="6"/>
        </w:numPr>
        <w:spacing w:after="0" w:line="240" w:lineRule="auto"/>
        <w:ind w:left="851" w:hanging="284"/>
        <w:jc w:val="both"/>
        <w:rPr>
          <w:rFonts w:eastAsia="Times New Roman" w:cs="Times New Roman"/>
          <w:color w:val="000000"/>
          <w:szCs w:val="24"/>
          <w:lang w:eastAsia="ar-QA" w:bidi="ar-QA"/>
        </w:rPr>
      </w:pPr>
      <w:r>
        <w:rPr>
          <w:rFonts w:eastAsia="Times New Roman" w:cs="Times New Roman"/>
          <w:bCs/>
          <w:color w:val="000000"/>
          <w:szCs w:val="24"/>
          <w:lang w:eastAsia="ar-QA" w:bidi="ar-QA"/>
        </w:rPr>
        <w:t>P</w:t>
      </w:r>
      <w:r w:rsidR="00F06DAC" w:rsidRPr="00F06DAC">
        <w:rPr>
          <w:rFonts w:eastAsia="Times New Roman" w:cs="Times New Roman"/>
          <w:bCs/>
          <w:color w:val="000000"/>
          <w:szCs w:val="24"/>
          <w:lang w:eastAsia="ar-QA" w:bidi="ar-QA"/>
        </w:rPr>
        <w:t xml:space="preserve">ieņemt lēmumu par nekustamā īpašuma </w:t>
      </w:r>
      <w:r w:rsidR="00F06DAC" w:rsidRPr="00493C47">
        <w:rPr>
          <w:rFonts w:eastAsia="Times New Roman" w:cs="Times New Roman"/>
          <w:b/>
          <w:bCs/>
          <w:color w:val="000000"/>
          <w:szCs w:val="24"/>
          <w:lang w:eastAsia="ar-QA" w:bidi="ar-QA"/>
        </w:rPr>
        <w:t>“</w:t>
      </w:r>
      <w:r w:rsidR="00032E67">
        <w:rPr>
          <w:rFonts w:eastAsia="Times New Roman" w:cs="Times New Roman"/>
          <w:b/>
          <w:bCs/>
          <w:color w:val="000000"/>
          <w:szCs w:val="24"/>
          <w:lang w:eastAsia="ar-QA" w:bidi="ar-QA"/>
        </w:rPr>
        <w:t>R</w:t>
      </w:r>
      <w:r w:rsidR="00F06DAC" w:rsidRPr="00493C47">
        <w:rPr>
          <w:rFonts w:eastAsia="Times New Roman" w:cs="Times New Roman"/>
          <w:b/>
          <w:bCs/>
          <w:color w:val="000000"/>
          <w:szCs w:val="24"/>
          <w:lang w:eastAsia="ar-QA" w:bidi="ar-QA"/>
        </w:rPr>
        <w:t>”</w:t>
      </w:r>
      <w:r w:rsidR="00F06DAC" w:rsidRPr="00F06DAC">
        <w:rPr>
          <w:rFonts w:eastAsia="Times New Roman" w:cs="Times New Roman"/>
          <w:bCs/>
          <w:color w:val="000000"/>
          <w:szCs w:val="24"/>
          <w:lang w:eastAsia="ar-QA" w:bidi="ar-QA"/>
        </w:rPr>
        <w:t>, kas atrodas Feimaņu pagastā, Rēzeknes novadā, kadastra Nr.</w:t>
      </w:r>
      <w:r w:rsidR="007927A9">
        <w:rPr>
          <w:rFonts w:eastAsia="Times New Roman" w:cs="Times New Roman"/>
          <w:bCs/>
          <w:color w:val="000000"/>
          <w:szCs w:val="24"/>
          <w:lang w:eastAsia="ar-QA" w:bidi="ar-QA"/>
        </w:rPr>
        <w:t>(..)</w:t>
      </w:r>
      <w:r w:rsidR="00F06DAC" w:rsidRPr="00F06DAC">
        <w:rPr>
          <w:rFonts w:eastAsia="Times New Roman" w:cs="Times New Roman"/>
          <w:bCs/>
          <w:color w:val="000000"/>
          <w:szCs w:val="24"/>
          <w:lang w:eastAsia="ar-QA" w:bidi="ar-QA"/>
        </w:rPr>
        <w:t xml:space="preserve">, kura sastāvā ietilpst zemes vienība ar kadastra apzīmējumu </w:t>
      </w:r>
      <w:r w:rsidR="007927A9">
        <w:rPr>
          <w:rFonts w:eastAsia="Times New Roman" w:cs="Times New Roman"/>
          <w:bCs/>
          <w:color w:val="000000"/>
          <w:szCs w:val="24"/>
          <w:lang w:eastAsia="ar-QA" w:bidi="ar-QA"/>
        </w:rPr>
        <w:t>(…)</w:t>
      </w:r>
      <w:r w:rsidR="00F06DAC" w:rsidRPr="00F06DAC">
        <w:rPr>
          <w:rFonts w:eastAsia="Times New Roman" w:cs="Times New Roman"/>
          <w:bCs/>
          <w:color w:val="000000"/>
          <w:szCs w:val="24"/>
          <w:lang w:eastAsia="ar-QA" w:bidi="ar-QA"/>
        </w:rPr>
        <w:t xml:space="preserve"> 2,77 ha platībā, nodošanu atsavināšanai </w:t>
      </w:r>
      <w:r w:rsidR="00032E67">
        <w:rPr>
          <w:rFonts w:eastAsia="Times New Roman" w:cs="Times New Roman"/>
          <w:b/>
          <w:color w:val="000000"/>
          <w:szCs w:val="24"/>
          <w:lang w:eastAsia="ar-QA" w:bidi="ar-QA"/>
        </w:rPr>
        <w:t>S.P</w:t>
      </w:r>
      <w:r w:rsidR="00F06DAC" w:rsidRPr="00F06DAC">
        <w:rPr>
          <w:rFonts w:eastAsia="Times New Roman" w:cs="Times New Roman"/>
          <w:color w:val="000000"/>
          <w:szCs w:val="24"/>
          <w:lang w:eastAsia="ar-QA" w:bidi="ar-QA"/>
        </w:rPr>
        <w:t xml:space="preserve"> (lēmums pievienots).</w:t>
      </w:r>
    </w:p>
    <w:p w:rsidR="00F06DAC" w:rsidRDefault="00F06DAC" w:rsidP="00F06DAC">
      <w:pPr>
        <w:numPr>
          <w:ilvl w:val="1"/>
          <w:numId w:val="6"/>
        </w:numPr>
        <w:spacing w:after="0" w:line="240" w:lineRule="auto"/>
        <w:ind w:left="851" w:hanging="284"/>
        <w:jc w:val="both"/>
        <w:rPr>
          <w:rFonts w:eastAsia="Times New Roman" w:cs="Times New Roman"/>
          <w:color w:val="000000"/>
          <w:szCs w:val="24"/>
          <w:lang w:eastAsia="ar-QA" w:bidi="ar-QA"/>
        </w:rPr>
      </w:pPr>
      <w:r w:rsidRPr="00F06DAC">
        <w:rPr>
          <w:rFonts w:eastAsia="Times New Roman" w:cs="Times New Roman"/>
          <w:color w:val="000000"/>
          <w:szCs w:val="24"/>
          <w:lang w:eastAsia="ar-QA" w:bidi="ar-QA"/>
        </w:rPr>
        <w:t>Izveidot</w:t>
      </w:r>
      <w:r w:rsidRPr="00F06DAC">
        <w:rPr>
          <w:rFonts w:eastAsia="Times New Roman" w:cs="Times New Roman"/>
          <w:bCs/>
          <w:color w:val="000000"/>
          <w:szCs w:val="24"/>
          <w:lang w:eastAsia="ar-QA" w:bidi="ar-QA"/>
        </w:rPr>
        <w:t xml:space="preserve"> nekustamā īpašuma “</w:t>
      </w:r>
      <w:r w:rsidR="00032E67">
        <w:rPr>
          <w:rFonts w:eastAsia="Times New Roman" w:cs="Times New Roman"/>
          <w:bCs/>
          <w:color w:val="000000"/>
          <w:szCs w:val="24"/>
          <w:lang w:eastAsia="ar-QA" w:bidi="ar-QA"/>
        </w:rPr>
        <w:t>R</w:t>
      </w:r>
      <w:r w:rsidRPr="00F06DAC">
        <w:rPr>
          <w:rFonts w:eastAsia="Times New Roman" w:cs="Times New Roman"/>
          <w:bCs/>
          <w:color w:val="000000"/>
          <w:szCs w:val="24"/>
          <w:lang w:eastAsia="ar-QA" w:bidi="ar-QA"/>
        </w:rPr>
        <w:t>”, kas atrodas Feimaņu pagastā, Rēzeknes novadā, kadastra Nr.</w:t>
      </w:r>
      <w:r w:rsidR="007927A9">
        <w:rPr>
          <w:rFonts w:eastAsia="Times New Roman" w:cs="Times New Roman"/>
          <w:bCs/>
          <w:color w:val="000000"/>
          <w:szCs w:val="24"/>
          <w:lang w:eastAsia="ar-QA" w:bidi="ar-QA"/>
        </w:rPr>
        <w:t>(..)</w:t>
      </w:r>
      <w:r w:rsidRPr="00F06DAC">
        <w:rPr>
          <w:rFonts w:eastAsia="Times New Roman" w:cs="Times New Roman"/>
          <w:bCs/>
          <w:color w:val="000000"/>
          <w:szCs w:val="24"/>
          <w:lang w:eastAsia="ar-QA" w:bidi="ar-QA"/>
        </w:rPr>
        <w:t xml:space="preserve">, </w:t>
      </w:r>
      <w:r w:rsidRPr="00F06DAC">
        <w:rPr>
          <w:rFonts w:eastAsia="Times New Roman" w:cs="Times New Roman"/>
          <w:color w:val="000000"/>
          <w:szCs w:val="24"/>
          <w:lang w:eastAsia="ar-QA" w:bidi="ar-QA"/>
        </w:rPr>
        <w:t>nosacītās cenas noteikšanai novērtēšanas komisiju šādā sastāvā:</w:t>
      </w:r>
    </w:p>
    <w:p w:rsidR="00F06DAC" w:rsidRDefault="00613F4D" w:rsidP="00F06DAC">
      <w:pPr>
        <w:spacing w:after="0" w:line="240" w:lineRule="auto"/>
        <w:ind w:left="851"/>
        <w:jc w:val="both"/>
        <w:rPr>
          <w:rFonts w:eastAsia="Times New Roman" w:cs="Times New Roman"/>
          <w:color w:val="000000"/>
          <w:szCs w:val="24"/>
          <w:lang w:eastAsia="ar-QA" w:bidi="ar-QA"/>
        </w:rPr>
      </w:pPr>
      <w:r>
        <w:rPr>
          <w:rFonts w:eastAsia="Times New Roman" w:cs="Times New Roman"/>
          <w:color w:val="000000"/>
          <w:szCs w:val="24"/>
          <w:lang w:eastAsia="ar-QA" w:bidi="ar-QA"/>
        </w:rPr>
        <w:t>k</w:t>
      </w:r>
      <w:r w:rsidRPr="008C1EAE">
        <w:rPr>
          <w:rFonts w:eastAsia="Times New Roman" w:cs="Times New Roman"/>
          <w:color w:val="000000"/>
          <w:szCs w:val="24"/>
          <w:lang w:eastAsia="ar-QA" w:bidi="ar-QA"/>
        </w:rPr>
        <w:t>omisijas</w:t>
      </w:r>
      <w:r>
        <w:rPr>
          <w:rFonts w:eastAsia="Times New Roman" w:cs="Times New Roman"/>
          <w:color w:val="000000"/>
          <w:szCs w:val="24"/>
          <w:lang w:eastAsia="ar-QA" w:bidi="ar-QA"/>
        </w:rPr>
        <w:t xml:space="preserve"> </w:t>
      </w:r>
      <w:r w:rsidR="00F06DAC">
        <w:rPr>
          <w:rFonts w:eastAsia="Times New Roman" w:cs="Times New Roman"/>
          <w:color w:val="000000"/>
          <w:szCs w:val="24"/>
          <w:lang w:eastAsia="ar-QA" w:bidi="ar-QA"/>
        </w:rPr>
        <w:t>priekšsēdētāja</w:t>
      </w:r>
      <w:r w:rsidR="00F06DAC" w:rsidRPr="00F06DAC">
        <w:rPr>
          <w:rFonts w:eastAsia="Times New Roman" w:cs="Times New Roman"/>
          <w:color w:val="000000"/>
          <w:szCs w:val="24"/>
          <w:lang w:eastAsia="ar-QA" w:bidi="ar-QA"/>
        </w:rPr>
        <w:t xml:space="preserve"> - </w:t>
      </w:r>
      <w:r w:rsidR="00F06DAC">
        <w:rPr>
          <w:rFonts w:eastAsia="Times New Roman" w:cs="Times New Roman"/>
          <w:color w:val="000000"/>
          <w:szCs w:val="24"/>
          <w:lang w:eastAsia="ar-QA" w:bidi="ar-QA"/>
        </w:rPr>
        <w:tab/>
      </w:r>
      <w:r w:rsidR="00F06DAC" w:rsidRPr="00F06DAC">
        <w:rPr>
          <w:rFonts w:eastAsia="Times New Roman" w:cs="Times New Roman"/>
          <w:b/>
          <w:color w:val="000000"/>
          <w:szCs w:val="24"/>
          <w:lang w:eastAsia="ar-QA" w:bidi="ar-QA"/>
        </w:rPr>
        <w:t>Anita Verčinska</w:t>
      </w:r>
      <w:r w:rsidR="00F06DAC">
        <w:rPr>
          <w:rFonts w:eastAsia="Times New Roman" w:cs="Times New Roman"/>
          <w:color w:val="000000"/>
          <w:szCs w:val="24"/>
          <w:lang w:eastAsia="ar-QA" w:bidi="ar-QA"/>
        </w:rPr>
        <w:t>,</w:t>
      </w:r>
      <w:r w:rsidR="00F06DAC" w:rsidRPr="00F06DAC">
        <w:rPr>
          <w:rFonts w:eastAsia="Times New Roman" w:cs="Times New Roman"/>
          <w:color w:val="000000"/>
          <w:szCs w:val="24"/>
          <w:lang w:eastAsia="ar-QA" w:bidi="ar-QA"/>
        </w:rPr>
        <w:t xml:space="preserve"> Feimaņu pagasta pārvaldes vadītāja</w:t>
      </w:r>
      <w:r w:rsidR="00F06DAC">
        <w:rPr>
          <w:rFonts w:eastAsia="Times New Roman" w:cs="Times New Roman"/>
          <w:color w:val="000000"/>
          <w:szCs w:val="24"/>
          <w:lang w:eastAsia="ar-QA" w:bidi="ar-QA"/>
        </w:rPr>
        <w:t>;</w:t>
      </w:r>
    </w:p>
    <w:p w:rsidR="00F06DAC" w:rsidRDefault="00613F4D" w:rsidP="00613F4D">
      <w:pPr>
        <w:spacing w:after="0" w:line="240" w:lineRule="auto"/>
        <w:ind w:left="2879" w:hanging="2028"/>
        <w:jc w:val="both"/>
        <w:rPr>
          <w:rFonts w:eastAsia="Times New Roman" w:cs="Times New Roman"/>
          <w:color w:val="000000"/>
          <w:szCs w:val="24"/>
          <w:lang w:eastAsia="ar-QA" w:bidi="ar-QA"/>
        </w:rPr>
      </w:pPr>
      <w:r>
        <w:rPr>
          <w:rFonts w:eastAsia="Times New Roman" w:cs="Times New Roman"/>
          <w:color w:val="000000"/>
          <w:szCs w:val="24"/>
          <w:lang w:eastAsia="ar-QA" w:bidi="ar-QA"/>
        </w:rPr>
        <w:t>k</w:t>
      </w:r>
      <w:r w:rsidRPr="008C1EAE">
        <w:rPr>
          <w:rFonts w:eastAsia="Times New Roman" w:cs="Times New Roman"/>
          <w:color w:val="000000"/>
          <w:szCs w:val="24"/>
          <w:lang w:eastAsia="ar-QA" w:bidi="ar-QA"/>
        </w:rPr>
        <w:t>omisijas</w:t>
      </w:r>
      <w:r>
        <w:rPr>
          <w:rFonts w:eastAsia="Times New Roman" w:cs="Times New Roman"/>
          <w:color w:val="000000"/>
          <w:szCs w:val="24"/>
          <w:lang w:eastAsia="ar-QA" w:bidi="ar-QA"/>
        </w:rPr>
        <w:t xml:space="preserve"> </w:t>
      </w:r>
      <w:r w:rsidR="00F06DAC">
        <w:rPr>
          <w:rFonts w:eastAsia="Times New Roman" w:cs="Times New Roman"/>
          <w:color w:val="000000"/>
          <w:szCs w:val="24"/>
          <w:lang w:eastAsia="ar-QA" w:bidi="ar-QA"/>
        </w:rPr>
        <w:t>l</w:t>
      </w:r>
      <w:r w:rsidR="00F06DAC" w:rsidRPr="00F06DAC">
        <w:rPr>
          <w:rFonts w:eastAsia="Times New Roman" w:cs="Times New Roman"/>
          <w:color w:val="000000"/>
          <w:szCs w:val="24"/>
          <w:lang w:eastAsia="ar-QA" w:bidi="ar-QA"/>
        </w:rPr>
        <w:t>ocekļi:</w:t>
      </w:r>
      <w:r w:rsidR="00F06DAC">
        <w:rPr>
          <w:rFonts w:eastAsia="Times New Roman" w:cs="Times New Roman"/>
          <w:b/>
          <w:color w:val="000000"/>
          <w:szCs w:val="24"/>
          <w:lang w:eastAsia="ar-QA" w:bidi="ar-QA"/>
        </w:rPr>
        <w:t xml:space="preserve"> </w:t>
      </w:r>
      <w:r w:rsidR="00F06DAC">
        <w:rPr>
          <w:rFonts w:eastAsia="Times New Roman" w:cs="Times New Roman"/>
          <w:b/>
          <w:color w:val="000000"/>
          <w:szCs w:val="24"/>
          <w:lang w:eastAsia="ar-QA" w:bidi="ar-QA"/>
        </w:rPr>
        <w:tab/>
      </w:r>
      <w:r w:rsidR="00F06DAC" w:rsidRPr="00F06DAC">
        <w:rPr>
          <w:rFonts w:eastAsia="Times New Roman" w:cs="Times New Roman"/>
          <w:b/>
          <w:color w:val="000000"/>
          <w:szCs w:val="24"/>
          <w:lang w:eastAsia="ar-QA" w:bidi="ar-QA"/>
        </w:rPr>
        <w:t>Aksana Baboviča</w:t>
      </w:r>
      <w:r w:rsidR="00F06DAC">
        <w:rPr>
          <w:rFonts w:eastAsia="Times New Roman" w:cs="Times New Roman"/>
          <w:color w:val="000000"/>
          <w:szCs w:val="24"/>
          <w:lang w:eastAsia="ar-QA" w:bidi="ar-QA"/>
        </w:rPr>
        <w:t>,</w:t>
      </w:r>
      <w:r w:rsidR="00F06DAC" w:rsidRPr="00F06DAC">
        <w:rPr>
          <w:rFonts w:eastAsia="Times New Roman" w:cs="Times New Roman"/>
          <w:color w:val="000000"/>
          <w:szCs w:val="24"/>
          <w:lang w:eastAsia="ar-QA" w:bidi="ar-QA"/>
        </w:rPr>
        <w:t xml:space="preserve"> Feimaņu pagasta pārvaldes galvenā grāmatvede</w:t>
      </w:r>
      <w:r w:rsidR="00F06DAC">
        <w:rPr>
          <w:rFonts w:eastAsia="Times New Roman" w:cs="Times New Roman"/>
          <w:color w:val="000000"/>
          <w:szCs w:val="24"/>
          <w:lang w:eastAsia="ar-QA" w:bidi="ar-QA"/>
        </w:rPr>
        <w:t>;</w:t>
      </w:r>
    </w:p>
    <w:p w:rsidR="00F06DAC" w:rsidRPr="00F06DAC" w:rsidRDefault="00F06DAC" w:rsidP="00613F4D">
      <w:pPr>
        <w:spacing w:after="0" w:line="240" w:lineRule="auto"/>
        <w:ind w:left="2880"/>
        <w:jc w:val="both"/>
        <w:rPr>
          <w:rFonts w:eastAsia="Times New Roman" w:cs="Times New Roman"/>
          <w:color w:val="000000"/>
          <w:szCs w:val="24"/>
          <w:lang w:eastAsia="ar-QA" w:bidi="ar-QA"/>
        </w:rPr>
      </w:pPr>
      <w:r w:rsidRPr="00F06DAC">
        <w:rPr>
          <w:rFonts w:eastAsia="Times New Roman" w:cs="Times New Roman"/>
          <w:b/>
          <w:color w:val="000000"/>
          <w:szCs w:val="24"/>
          <w:lang w:eastAsia="ar-QA" w:bidi="ar-QA"/>
        </w:rPr>
        <w:t>Arnolds Taranda</w:t>
      </w:r>
      <w:r>
        <w:rPr>
          <w:rFonts w:eastAsia="Times New Roman" w:cs="Times New Roman"/>
          <w:b/>
          <w:color w:val="000000"/>
          <w:szCs w:val="24"/>
          <w:lang w:eastAsia="ar-QA" w:bidi="ar-QA"/>
        </w:rPr>
        <w:t>,</w:t>
      </w:r>
      <w:r w:rsidRPr="00F06DAC">
        <w:rPr>
          <w:rFonts w:eastAsia="Times New Roman" w:cs="Times New Roman"/>
          <w:color w:val="000000"/>
          <w:szCs w:val="24"/>
          <w:lang w:eastAsia="ar-QA" w:bidi="ar-QA"/>
        </w:rPr>
        <w:t xml:space="preserve"> Feimaņu pagasta pārvaldes zemes lietu speciālists. </w:t>
      </w:r>
    </w:p>
    <w:p w:rsidR="00F06DAC" w:rsidRPr="004569B6" w:rsidRDefault="00F06DAC" w:rsidP="00F06DAC">
      <w:pPr>
        <w:numPr>
          <w:ilvl w:val="1"/>
          <w:numId w:val="6"/>
        </w:numPr>
        <w:spacing w:after="0" w:line="240" w:lineRule="auto"/>
        <w:ind w:left="851" w:hanging="284"/>
        <w:jc w:val="both"/>
        <w:rPr>
          <w:rFonts w:eastAsia="Times New Roman" w:cs="Times New Roman"/>
          <w:b/>
          <w:color w:val="FF0000"/>
          <w:sz w:val="28"/>
          <w:szCs w:val="28"/>
          <w:lang w:eastAsia="ar-QA" w:bidi="ar-QA"/>
        </w:rPr>
      </w:pPr>
      <w:r w:rsidRPr="00F06DAC">
        <w:rPr>
          <w:rFonts w:eastAsia="Times New Roman" w:cs="Times New Roman"/>
          <w:bCs/>
          <w:color w:val="000000"/>
          <w:szCs w:val="24"/>
          <w:lang w:eastAsia="ar-QA" w:bidi="ar-QA"/>
        </w:rPr>
        <w:t>Uzdot nekustamā īpašuma “</w:t>
      </w:r>
      <w:r w:rsidR="00032E67">
        <w:rPr>
          <w:rFonts w:eastAsia="Times New Roman" w:cs="Times New Roman"/>
          <w:bCs/>
          <w:color w:val="000000"/>
          <w:szCs w:val="24"/>
          <w:lang w:eastAsia="ar-QA" w:bidi="ar-QA"/>
        </w:rPr>
        <w:t>R</w:t>
      </w:r>
      <w:r w:rsidRPr="00F06DAC">
        <w:rPr>
          <w:rFonts w:eastAsia="Times New Roman" w:cs="Times New Roman"/>
          <w:bCs/>
          <w:color w:val="000000"/>
          <w:szCs w:val="24"/>
          <w:lang w:eastAsia="ar-QA" w:bidi="ar-QA"/>
        </w:rPr>
        <w:t>”, kas atrodas Feimaņu pagastā, Rēzeknes novadā, kadastra Nr.</w:t>
      </w:r>
      <w:r w:rsidR="007927A9">
        <w:rPr>
          <w:rFonts w:eastAsia="Times New Roman" w:cs="Times New Roman"/>
          <w:bCs/>
          <w:color w:val="000000"/>
          <w:szCs w:val="24"/>
          <w:lang w:eastAsia="ar-QA" w:bidi="ar-QA"/>
        </w:rPr>
        <w:t>(..)</w:t>
      </w:r>
      <w:r w:rsidRPr="00F06DAC">
        <w:rPr>
          <w:rFonts w:eastAsia="Times New Roman" w:cs="Times New Roman"/>
          <w:bCs/>
          <w:iCs/>
          <w:color w:val="000000"/>
          <w:szCs w:val="24"/>
          <w:lang w:eastAsia="ar-QA" w:bidi="ar-QA"/>
        </w:rPr>
        <w:t>, novērtēšanas komisijai iesniegt nosacīto cenu apstiprināšanai Rēzeknes novada domei.</w:t>
      </w:r>
    </w:p>
    <w:p w:rsidR="004569B6" w:rsidRPr="00F06DAC" w:rsidRDefault="004569B6" w:rsidP="004569B6">
      <w:pPr>
        <w:spacing w:after="0" w:line="240" w:lineRule="auto"/>
        <w:ind w:left="851"/>
        <w:jc w:val="both"/>
        <w:rPr>
          <w:rFonts w:eastAsia="Times New Roman" w:cs="Times New Roman"/>
          <w:b/>
          <w:color w:val="FF0000"/>
          <w:sz w:val="28"/>
          <w:szCs w:val="28"/>
          <w:lang w:eastAsia="ar-QA" w:bidi="ar-QA"/>
        </w:rPr>
      </w:pPr>
    </w:p>
    <w:p w:rsidR="00501C91" w:rsidRPr="00501C91" w:rsidRDefault="00501C91" w:rsidP="00501C91">
      <w:pPr>
        <w:numPr>
          <w:ilvl w:val="0"/>
          <w:numId w:val="2"/>
        </w:numPr>
        <w:spacing w:after="0" w:line="240" w:lineRule="auto"/>
        <w:ind w:left="0" w:right="-1" w:firstLine="0"/>
        <w:jc w:val="center"/>
        <w:rPr>
          <w:rFonts w:cs="Times New Roman"/>
          <w:b/>
          <w:szCs w:val="24"/>
        </w:rPr>
      </w:pPr>
      <w:r w:rsidRPr="00314205">
        <w:rPr>
          <w:rFonts w:cs="Times New Roman"/>
          <w:b/>
          <w:szCs w:val="24"/>
        </w:rPr>
        <w:t>§</w:t>
      </w:r>
    </w:p>
    <w:p w:rsidR="00501C91" w:rsidRDefault="00501C91" w:rsidP="00501C91">
      <w:pPr>
        <w:suppressAutoHyphens w:val="0"/>
        <w:autoSpaceDE w:val="0"/>
        <w:autoSpaceDN w:val="0"/>
        <w:adjustRightInd w:val="0"/>
        <w:spacing w:after="0" w:line="240" w:lineRule="auto"/>
        <w:jc w:val="center"/>
        <w:rPr>
          <w:b/>
        </w:rPr>
      </w:pPr>
      <w:r w:rsidRPr="00501C91">
        <w:rPr>
          <w:b/>
        </w:rPr>
        <w:t>Par nekustamā īpašuma</w:t>
      </w:r>
      <w:r w:rsidRPr="00501C91">
        <w:rPr>
          <w:b/>
          <w:bCs/>
        </w:rPr>
        <w:t xml:space="preserve"> “</w:t>
      </w:r>
      <w:r w:rsidR="00032E67">
        <w:rPr>
          <w:b/>
          <w:bCs/>
        </w:rPr>
        <w:t>M</w:t>
      </w:r>
      <w:r w:rsidRPr="00501C91">
        <w:rPr>
          <w:b/>
          <w:bCs/>
        </w:rPr>
        <w:t>”</w:t>
      </w:r>
      <w:r>
        <w:rPr>
          <w:b/>
          <w:bCs/>
        </w:rPr>
        <w:t xml:space="preserve"> </w:t>
      </w:r>
      <w:r w:rsidRPr="00501C91">
        <w:rPr>
          <w:b/>
          <w:bCs/>
        </w:rPr>
        <w:t xml:space="preserve">nodošanu atsavināšanai </w:t>
      </w:r>
      <w:r w:rsidR="00032E67">
        <w:rPr>
          <w:b/>
          <w:bCs/>
        </w:rPr>
        <w:t>A.A</w:t>
      </w:r>
      <w:r w:rsidRPr="00501C91">
        <w:rPr>
          <w:b/>
          <w:bCs/>
        </w:rPr>
        <w:t xml:space="preserve"> </w:t>
      </w:r>
      <w:r w:rsidRPr="00501C91">
        <w:rPr>
          <w:b/>
        </w:rPr>
        <w:t>Griškānu pagastā</w:t>
      </w:r>
    </w:p>
    <w:p w:rsidR="00B360AE" w:rsidRDefault="00B360AE" w:rsidP="00B360AE">
      <w:pPr>
        <w:spacing w:after="0" w:line="240" w:lineRule="auto"/>
        <w:jc w:val="center"/>
        <w:rPr>
          <w:rFonts w:eastAsia="Times New Roman" w:cs="Times New Roman"/>
          <w:bCs/>
          <w:sz w:val="20"/>
          <w:szCs w:val="20"/>
          <w:lang w:eastAsia="ar-SA"/>
        </w:rPr>
      </w:pPr>
      <w:r w:rsidRPr="00314205">
        <w:rPr>
          <w:rFonts w:eastAsia="Times New Roman" w:cs="Times New Roman"/>
          <w:bCs/>
          <w:sz w:val="20"/>
          <w:szCs w:val="20"/>
          <w:lang w:eastAsia="ar-SA"/>
        </w:rPr>
        <w:t>(Ziņo</w:t>
      </w:r>
      <w:r>
        <w:rPr>
          <w:rFonts w:eastAsia="Times New Roman" w:cs="Times New Roman"/>
          <w:bCs/>
          <w:sz w:val="20"/>
          <w:szCs w:val="20"/>
          <w:lang w:eastAsia="ar-SA"/>
        </w:rPr>
        <w:t xml:space="preserve"> </w:t>
      </w:r>
      <w:r w:rsidR="00755A65">
        <w:rPr>
          <w:rFonts w:eastAsia="Times New Roman" w:cs="Times New Roman"/>
          <w:bCs/>
          <w:sz w:val="20"/>
          <w:szCs w:val="20"/>
          <w:lang w:eastAsia="ar-SA"/>
        </w:rPr>
        <w:t>I.Ladnā</w:t>
      </w:r>
      <w:r w:rsidRPr="00314205">
        <w:rPr>
          <w:rFonts w:eastAsia="Times New Roman" w:cs="Times New Roman"/>
          <w:bCs/>
          <w:sz w:val="20"/>
          <w:szCs w:val="20"/>
          <w:lang w:eastAsia="ar-SA"/>
        </w:rPr>
        <w:t>)</w:t>
      </w:r>
    </w:p>
    <w:p w:rsidR="00501C91" w:rsidRDefault="00501C91" w:rsidP="00501C91">
      <w:pPr>
        <w:suppressAutoHyphens w:val="0"/>
        <w:autoSpaceDE w:val="0"/>
        <w:autoSpaceDN w:val="0"/>
        <w:adjustRightInd w:val="0"/>
        <w:spacing w:after="0" w:line="240" w:lineRule="auto"/>
        <w:jc w:val="center"/>
        <w:rPr>
          <w:b/>
        </w:rPr>
      </w:pPr>
    </w:p>
    <w:p w:rsidR="004F24C2" w:rsidRDefault="008C1EAE" w:rsidP="004F24C2">
      <w:pPr>
        <w:spacing w:after="0" w:line="240" w:lineRule="auto"/>
        <w:ind w:right="-1" w:firstLine="567"/>
        <w:jc w:val="both"/>
        <w:rPr>
          <w:rFonts w:cs="Times New Roman"/>
          <w:iCs/>
          <w:szCs w:val="24"/>
        </w:rPr>
      </w:pPr>
      <w:r w:rsidRPr="008C1EAE">
        <w:rPr>
          <w:bCs/>
          <w:iCs/>
          <w:szCs w:val="24"/>
        </w:rPr>
        <w:t xml:space="preserve">Izskatījusi </w:t>
      </w:r>
      <w:r w:rsidR="007927A9">
        <w:rPr>
          <w:bCs/>
          <w:iCs/>
          <w:szCs w:val="24"/>
        </w:rPr>
        <w:t>A.A</w:t>
      </w:r>
      <w:r w:rsidRPr="008C1EAE">
        <w:rPr>
          <w:bCs/>
        </w:rPr>
        <w:t xml:space="preserve"> </w:t>
      </w:r>
      <w:r w:rsidR="00795A5E" w:rsidRPr="00AA171C">
        <w:rPr>
          <w:rFonts w:eastAsia="Times New Roman" w:cs="Times New Roman"/>
          <w:iCs/>
          <w:szCs w:val="24"/>
          <w:lang w:eastAsia="ar-SA"/>
        </w:rPr>
        <w:t>atsavināšanas ierosinājumu</w:t>
      </w:r>
      <w:r w:rsidRPr="008C1EAE">
        <w:rPr>
          <w:iCs/>
          <w:szCs w:val="24"/>
        </w:rPr>
        <w:t>, pamatojoties uz likuma „Par pašvaldībām” 37.panta sesto daļu, 41.panta pirmās daļas 3.punktu, ņemot vērā Finanšu pastāvīgās komitejas 2017.gada 14.septembra priekšlikumu</w:t>
      </w:r>
      <w:r w:rsidR="004F24C2" w:rsidRPr="008C1EAE">
        <w:rPr>
          <w:rFonts w:eastAsia="Times New Roman" w:cs="Times New Roman"/>
          <w:szCs w:val="24"/>
        </w:rPr>
        <w:t>,</w:t>
      </w:r>
      <w:r w:rsidR="004F24C2" w:rsidRPr="008C1EAE">
        <w:rPr>
          <w:rFonts w:cs="Times New Roman"/>
          <w:iCs/>
          <w:szCs w:val="24"/>
        </w:rPr>
        <w:t xml:space="preserve"> Rēzeknes</w:t>
      </w:r>
      <w:r w:rsidR="004F24C2" w:rsidRPr="00314205">
        <w:rPr>
          <w:rFonts w:cs="Times New Roman"/>
          <w:iCs/>
          <w:szCs w:val="24"/>
        </w:rPr>
        <w:t xml:space="preserve"> novada dome, balsojot </w:t>
      </w:r>
      <w:r w:rsidR="00585E1D">
        <w:rPr>
          <w:rFonts w:cs="Times New Roman"/>
          <w:iCs/>
          <w:szCs w:val="24"/>
        </w:rPr>
        <w:t xml:space="preserve">“par” – 16 (Regīna Baranova, Vasīlijs Bašmakovs, Vilis Deksnis, Igors Kolosovs, Anita Ludborža, Zigfrīds Lukaševičs, Pāvels Melnis, Elvīra Pizāne, Guntis Rasims, Pēteris Stanka, Viktors Ščerbakovs, </w:t>
      </w:r>
      <w:r w:rsidR="00585E1D">
        <w:rPr>
          <w:rFonts w:cs="Times New Roman"/>
          <w:iCs/>
          <w:szCs w:val="24"/>
        </w:rPr>
        <w:lastRenderedPageBreak/>
        <w:t>Staņislavs Šķesters, Monvīds Švarcs, Ērika Teirumnieka, Frīdis Zenčenko, Normunds Zušs), “pret” - nav, “atturas” – nav</w:t>
      </w:r>
      <w:r w:rsidR="004F24C2" w:rsidRPr="00314205">
        <w:rPr>
          <w:rFonts w:cs="Times New Roman"/>
          <w:iCs/>
          <w:szCs w:val="24"/>
        </w:rPr>
        <w:t xml:space="preserve">, </w:t>
      </w:r>
      <w:r w:rsidR="004F24C2" w:rsidRPr="00314205">
        <w:rPr>
          <w:rFonts w:cs="Times New Roman"/>
          <w:iCs/>
          <w:spacing w:val="80"/>
          <w:szCs w:val="24"/>
        </w:rPr>
        <w:t>nolem</w:t>
      </w:r>
      <w:r w:rsidR="004F24C2" w:rsidRPr="00314205">
        <w:rPr>
          <w:rFonts w:cs="Times New Roman"/>
          <w:iCs/>
          <w:szCs w:val="24"/>
        </w:rPr>
        <w:t>j:</w:t>
      </w:r>
    </w:p>
    <w:p w:rsidR="008C1EAE" w:rsidRDefault="008C1EAE" w:rsidP="004F24C2">
      <w:pPr>
        <w:spacing w:after="0" w:line="240" w:lineRule="auto"/>
        <w:ind w:right="-1" w:firstLine="567"/>
        <w:jc w:val="both"/>
        <w:rPr>
          <w:rFonts w:cs="Times New Roman"/>
          <w:iCs/>
          <w:szCs w:val="24"/>
        </w:rPr>
      </w:pPr>
    </w:p>
    <w:p w:rsidR="008C1EAE" w:rsidRPr="008C1EAE" w:rsidRDefault="006F5F96" w:rsidP="00B2333B">
      <w:pPr>
        <w:numPr>
          <w:ilvl w:val="0"/>
          <w:numId w:val="25"/>
        </w:numPr>
        <w:spacing w:after="0" w:line="240" w:lineRule="auto"/>
        <w:ind w:left="993" w:hanging="426"/>
        <w:jc w:val="both"/>
        <w:rPr>
          <w:rFonts w:eastAsia="Times New Roman" w:cs="Times New Roman"/>
          <w:color w:val="000000"/>
          <w:szCs w:val="24"/>
          <w:lang w:eastAsia="ar-QA" w:bidi="ar-QA"/>
        </w:rPr>
      </w:pPr>
      <w:r>
        <w:rPr>
          <w:rFonts w:eastAsia="Times New Roman" w:cs="Times New Roman"/>
          <w:bCs/>
          <w:color w:val="000000"/>
          <w:szCs w:val="24"/>
          <w:lang w:eastAsia="ar-QA" w:bidi="ar-QA"/>
        </w:rPr>
        <w:t>P</w:t>
      </w:r>
      <w:r w:rsidR="008C1EAE" w:rsidRPr="008C1EAE">
        <w:rPr>
          <w:rFonts w:eastAsia="Times New Roman" w:cs="Times New Roman"/>
          <w:bCs/>
          <w:color w:val="000000"/>
          <w:szCs w:val="24"/>
          <w:lang w:eastAsia="ar-QA" w:bidi="ar-QA"/>
        </w:rPr>
        <w:t xml:space="preserve">ieņemt lēmumu par nekustamā īpašuma </w:t>
      </w:r>
      <w:r w:rsidR="008C1EAE" w:rsidRPr="008C1EAE">
        <w:rPr>
          <w:rFonts w:eastAsia="Times New Roman" w:cs="Times New Roman"/>
          <w:b/>
          <w:bCs/>
          <w:color w:val="000000"/>
          <w:szCs w:val="24"/>
          <w:lang w:eastAsia="ar-QA" w:bidi="ar-QA"/>
        </w:rPr>
        <w:t>“</w:t>
      </w:r>
      <w:r w:rsidR="00032E67">
        <w:rPr>
          <w:rFonts w:eastAsia="Times New Roman" w:cs="Times New Roman"/>
          <w:b/>
          <w:bCs/>
          <w:color w:val="000000"/>
          <w:szCs w:val="24"/>
          <w:lang w:eastAsia="ar-QA" w:bidi="ar-QA"/>
        </w:rPr>
        <w:t>M</w:t>
      </w:r>
      <w:r w:rsidR="008C1EAE" w:rsidRPr="008C1EAE">
        <w:rPr>
          <w:rFonts w:eastAsia="Times New Roman" w:cs="Times New Roman"/>
          <w:b/>
          <w:bCs/>
          <w:color w:val="000000"/>
          <w:szCs w:val="24"/>
          <w:lang w:eastAsia="ar-QA" w:bidi="ar-QA"/>
        </w:rPr>
        <w:t>”,</w:t>
      </w:r>
      <w:r w:rsidR="008C1EAE" w:rsidRPr="008C1EAE">
        <w:rPr>
          <w:rFonts w:eastAsia="Times New Roman" w:cs="Times New Roman"/>
          <w:bCs/>
          <w:color w:val="000000"/>
          <w:szCs w:val="24"/>
          <w:lang w:eastAsia="ar-QA" w:bidi="ar-QA"/>
        </w:rPr>
        <w:t xml:space="preserve"> kas atrodas Janapole, Griškānu pagastā, Rēzeknes novadā, kadastra Nr. </w:t>
      </w:r>
      <w:r w:rsidR="007927A9">
        <w:rPr>
          <w:rFonts w:eastAsia="Times New Roman" w:cs="Times New Roman"/>
          <w:bCs/>
          <w:color w:val="000000"/>
          <w:szCs w:val="24"/>
          <w:lang w:eastAsia="ar-QA" w:bidi="ar-QA"/>
        </w:rPr>
        <w:t>(..)</w:t>
      </w:r>
      <w:r w:rsidR="008C1EAE" w:rsidRPr="008C1EAE">
        <w:rPr>
          <w:rFonts w:eastAsia="Times New Roman" w:cs="Times New Roman"/>
          <w:bCs/>
          <w:color w:val="000000"/>
          <w:szCs w:val="24"/>
          <w:lang w:eastAsia="ar-QA" w:bidi="ar-QA"/>
        </w:rPr>
        <w:t>, platība 0,2314 ha</w:t>
      </w:r>
      <w:r w:rsidR="005C2B56">
        <w:rPr>
          <w:rFonts w:eastAsia="Times New Roman" w:cs="Times New Roman"/>
          <w:bCs/>
          <w:color w:val="000000"/>
          <w:szCs w:val="24"/>
          <w:lang w:eastAsia="ar-QA" w:bidi="ar-QA"/>
        </w:rPr>
        <w:t>,</w:t>
      </w:r>
      <w:r w:rsidR="008C1EAE" w:rsidRPr="008C1EAE">
        <w:rPr>
          <w:rFonts w:eastAsia="Times New Roman" w:cs="Times New Roman"/>
          <w:bCs/>
          <w:color w:val="000000"/>
          <w:szCs w:val="24"/>
          <w:lang w:eastAsia="ar-QA" w:bidi="ar-QA"/>
        </w:rPr>
        <w:t xml:space="preserve"> nodošanu atsavināšanai </w:t>
      </w:r>
      <w:r w:rsidR="00032E67">
        <w:rPr>
          <w:rFonts w:eastAsia="Times New Roman" w:cs="Times New Roman"/>
          <w:b/>
          <w:bCs/>
          <w:color w:val="000000"/>
          <w:szCs w:val="24"/>
          <w:lang w:eastAsia="ar-QA" w:bidi="ar-QA"/>
        </w:rPr>
        <w:t>A.A</w:t>
      </w:r>
      <w:r w:rsidR="008C1EAE" w:rsidRPr="008C1EAE">
        <w:rPr>
          <w:rFonts w:eastAsia="Times New Roman" w:cs="Times New Roman"/>
          <w:b/>
          <w:bCs/>
          <w:color w:val="000000"/>
          <w:szCs w:val="24"/>
          <w:lang w:eastAsia="ar-QA" w:bidi="ar-QA"/>
        </w:rPr>
        <w:t xml:space="preserve"> </w:t>
      </w:r>
      <w:r w:rsidR="008C1EAE" w:rsidRPr="008C1EAE">
        <w:rPr>
          <w:rFonts w:eastAsia="Times New Roman" w:cs="Times New Roman"/>
          <w:color w:val="000000"/>
          <w:szCs w:val="24"/>
          <w:lang w:eastAsia="ar-QA" w:bidi="ar-QA"/>
        </w:rPr>
        <w:t>(lēmums pievienots).</w:t>
      </w:r>
    </w:p>
    <w:p w:rsidR="008C1EAE" w:rsidRDefault="008C1EAE" w:rsidP="00B2333B">
      <w:pPr>
        <w:numPr>
          <w:ilvl w:val="0"/>
          <w:numId w:val="25"/>
        </w:numPr>
        <w:spacing w:after="0" w:line="240" w:lineRule="auto"/>
        <w:ind w:left="993" w:hanging="426"/>
        <w:jc w:val="both"/>
        <w:rPr>
          <w:rFonts w:eastAsia="Times New Roman" w:cs="Times New Roman"/>
          <w:color w:val="000000"/>
          <w:szCs w:val="24"/>
          <w:lang w:eastAsia="ar-QA" w:bidi="ar-QA"/>
        </w:rPr>
      </w:pPr>
      <w:r w:rsidRPr="008C1EAE">
        <w:rPr>
          <w:rFonts w:eastAsia="Times New Roman" w:cs="Times New Roman"/>
          <w:color w:val="000000"/>
          <w:szCs w:val="24"/>
          <w:lang w:eastAsia="ar-QA" w:bidi="ar-QA"/>
        </w:rPr>
        <w:t>Izveidot</w:t>
      </w:r>
      <w:r w:rsidRPr="008C1EAE">
        <w:rPr>
          <w:rFonts w:eastAsia="Times New Roman" w:cs="Times New Roman"/>
          <w:bCs/>
          <w:color w:val="000000"/>
          <w:szCs w:val="24"/>
          <w:lang w:eastAsia="ar-QA" w:bidi="ar-QA"/>
        </w:rPr>
        <w:t xml:space="preserve"> nekustamā īpašuma </w:t>
      </w:r>
      <w:r w:rsidRPr="00493C47">
        <w:rPr>
          <w:rFonts w:eastAsia="Times New Roman" w:cs="Times New Roman"/>
          <w:bCs/>
          <w:color w:val="000000"/>
          <w:szCs w:val="24"/>
          <w:lang w:eastAsia="ar-QA" w:bidi="ar-QA"/>
        </w:rPr>
        <w:t>“</w:t>
      </w:r>
      <w:r w:rsidR="00032E67">
        <w:rPr>
          <w:rFonts w:eastAsia="Times New Roman" w:cs="Times New Roman"/>
          <w:bCs/>
          <w:color w:val="000000"/>
          <w:szCs w:val="24"/>
          <w:lang w:eastAsia="ar-QA" w:bidi="ar-QA"/>
        </w:rPr>
        <w:t>M</w:t>
      </w:r>
      <w:r w:rsidRPr="00493C47">
        <w:rPr>
          <w:rFonts w:eastAsia="Times New Roman" w:cs="Times New Roman"/>
          <w:bCs/>
          <w:color w:val="000000"/>
          <w:szCs w:val="24"/>
          <w:lang w:eastAsia="ar-QA" w:bidi="ar-QA"/>
        </w:rPr>
        <w:t>”,</w:t>
      </w:r>
      <w:r w:rsidR="005C2B56">
        <w:rPr>
          <w:rFonts w:eastAsia="Times New Roman" w:cs="Times New Roman"/>
          <w:bCs/>
          <w:color w:val="000000"/>
          <w:szCs w:val="24"/>
          <w:lang w:eastAsia="ar-QA" w:bidi="ar-QA"/>
        </w:rPr>
        <w:t xml:space="preserve"> kas atrodas Janapolē</w:t>
      </w:r>
      <w:r w:rsidRPr="008C1EAE">
        <w:rPr>
          <w:rFonts w:eastAsia="Times New Roman" w:cs="Times New Roman"/>
          <w:bCs/>
          <w:color w:val="000000"/>
          <w:szCs w:val="24"/>
          <w:lang w:eastAsia="ar-QA" w:bidi="ar-QA"/>
        </w:rPr>
        <w:t xml:space="preserve">, Griškānu pagastā, Rēzeknes novadā, kadastra Nr. </w:t>
      </w:r>
      <w:r w:rsidR="007927A9">
        <w:rPr>
          <w:rFonts w:eastAsia="Times New Roman" w:cs="Times New Roman"/>
          <w:bCs/>
          <w:color w:val="000000"/>
          <w:szCs w:val="24"/>
          <w:lang w:eastAsia="ar-QA" w:bidi="ar-QA"/>
        </w:rPr>
        <w:t>(..)</w:t>
      </w:r>
      <w:r w:rsidRPr="008C1EAE">
        <w:rPr>
          <w:rFonts w:eastAsia="Times New Roman" w:cs="Times New Roman"/>
          <w:bCs/>
          <w:color w:val="000000"/>
          <w:szCs w:val="24"/>
          <w:lang w:eastAsia="ar-QA" w:bidi="ar-QA"/>
        </w:rPr>
        <w:t>,</w:t>
      </w:r>
      <w:r w:rsidRPr="008C1EAE">
        <w:rPr>
          <w:rFonts w:eastAsia="Times New Roman" w:cs="Times New Roman"/>
          <w:color w:val="000000"/>
          <w:szCs w:val="24"/>
          <w:lang w:eastAsia="ar-QA" w:bidi="ar-QA"/>
        </w:rPr>
        <w:t xml:space="preserve"> nosacītās cenas noteikšanai novērtēšanas komisiju šādā sastāvā:</w:t>
      </w:r>
    </w:p>
    <w:p w:rsidR="008C1EAE" w:rsidRDefault="008C1EAE" w:rsidP="00B2333B">
      <w:pPr>
        <w:spacing w:after="0" w:line="240" w:lineRule="auto"/>
        <w:ind w:left="993"/>
        <w:jc w:val="both"/>
        <w:rPr>
          <w:rFonts w:eastAsia="Times New Roman" w:cs="Times New Roman"/>
          <w:color w:val="000000"/>
          <w:szCs w:val="24"/>
          <w:lang w:eastAsia="ar-QA" w:bidi="ar-QA"/>
        </w:rPr>
      </w:pPr>
      <w:r>
        <w:rPr>
          <w:rFonts w:eastAsia="Times New Roman" w:cs="Times New Roman"/>
          <w:color w:val="000000"/>
          <w:szCs w:val="24"/>
          <w:lang w:eastAsia="ar-QA" w:bidi="ar-QA"/>
        </w:rPr>
        <w:t>k</w:t>
      </w:r>
      <w:r w:rsidRPr="008C1EAE">
        <w:rPr>
          <w:rFonts w:eastAsia="Times New Roman" w:cs="Times New Roman"/>
          <w:color w:val="000000"/>
          <w:szCs w:val="24"/>
          <w:lang w:eastAsia="ar-QA" w:bidi="ar-QA"/>
        </w:rPr>
        <w:t xml:space="preserve">omisijas priekšsēdētājs - </w:t>
      </w:r>
      <w:r w:rsidRPr="008C1EAE">
        <w:rPr>
          <w:rFonts w:eastAsia="Times New Roman" w:cs="Times New Roman"/>
          <w:b/>
          <w:color w:val="000000"/>
          <w:szCs w:val="24"/>
          <w:lang w:eastAsia="ar-QA" w:bidi="ar-QA"/>
        </w:rPr>
        <w:t>Jānis Aleksāns</w:t>
      </w:r>
      <w:r w:rsidRPr="008C1EAE">
        <w:rPr>
          <w:rFonts w:eastAsia="Times New Roman" w:cs="Times New Roman"/>
          <w:color w:val="000000"/>
          <w:szCs w:val="24"/>
          <w:lang w:eastAsia="ar-QA" w:bidi="ar-QA"/>
        </w:rPr>
        <w:t>,</w:t>
      </w:r>
      <w:r w:rsidR="005C2B56">
        <w:rPr>
          <w:rFonts w:eastAsia="Times New Roman" w:cs="Times New Roman"/>
          <w:color w:val="000000"/>
          <w:szCs w:val="24"/>
          <w:lang w:eastAsia="ar-QA" w:bidi="ar-QA"/>
        </w:rPr>
        <w:t xml:space="preserve"> </w:t>
      </w:r>
      <w:r w:rsidRPr="008C1EAE">
        <w:rPr>
          <w:rFonts w:eastAsia="Times New Roman" w:cs="Times New Roman"/>
          <w:color w:val="000000"/>
          <w:szCs w:val="24"/>
          <w:lang w:eastAsia="ar-QA" w:bidi="ar-QA"/>
        </w:rPr>
        <w:t>Griškānu pagasta pārvaldes vadītājs;</w:t>
      </w:r>
    </w:p>
    <w:p w:rsidR="008C1EAE" w:rsidRDefault="008C1EAE" w:rsidP="00B2333B">
      <w:pPr>
        <w:spacing w:after="0" w:line="240" w:lineRule="auto"/>
        <w:ind w:left="993"/>
        <w:jc w:val="both"/>
        <w:rPr>
          <w:rFonts w:eastAsia="Times New Roman" w:cs="Times New Roman"/>
          <w:color w:val="000000"/>
          <w:szCs w:val="24"/>
          <w:lang w:eastAsia="ar-QA" w:bidi="ar-QA"/>
        </w:rPr>
      </w:pPr>
      <w:r>
        <w:rPr>
          <w:rFonts w:eastAsia="Times New Roman" w:cs="Times New Roman"/>
          <w:color w:val="000000"/>
          <w:szCs w:val="24"/>
          <w:lang w:eastAsia="ar-QA" w:bidi="ar-QA"/>
        </w:rPr>
        <w:t>komisijas locekļi</w:t>
      </w:r>
      <w:r w:rsidRPr="008C1EAE">
        <w:rPr>
          <w:rFonts w:eastAsia="Times New Roman" w:cs="Times New Roman"/>
          <w:color w:val="000000"/>
          <w:szCs w:val="24"/>
          <w:lang w:eastAsia="ar-QA" w:bidi="ar-QA"/>
        </w:rPr>
        <w:t xml:space="preserve">: </w:t>
      </w:r>
      <w:r>
        <w:rPr>
          <w:rFonts w:eastAsia="Times New Roman" w:cs="Times New Roman"/>
          <w:color w:val="000000"/>
          <w:szCs w:val="24"/>
          <w:lang w:eastAsia="ar-QA" w:bidi="ar-QA"/>
        </w:rPr>
        <w:tab/>
      </w:r>
      <w:r w:rsidRPr="008C1EAE">
        <w:rPr>
          <w:rFonts w:eastAsia="Times New Roman" w:cs="Times New Roman"/>
          <w:b/>
          <w:color w:val="000000"/>
          <w:szCs w:val="24"/>
          <w:lang w:eastAsia="ar-QA" w:bidi="ar-QA"/>
        </w:rPr>
        <w:t>Aivars Vigups</w:t>
      </w:r>
      <w:r>
        <w:rPr>
          <w:rFonts w:eastAsia="Times New Roman" w:cs="Times New Roman"/>
          <w:color w:val="000000"/>
          <w:szCs w:val="24"/>
          <w:lang w:eastAsia="ar-QA" w:bidi="ar-QA"/>
        </w:rPr>
        <w:t xml:space="preserve">, </w:t>
      </w:r>
      <w:r w:rsidRPr="008C1EAE">
        <w:rPr>
          <w:rFonts w:eastAsia="Times New Roman" w:cs="Times New Roman"/>
          <w:color w:val="000000"/>
          <w:szCs w:val="24"/>
          <w:lang w:eastAsia="ar-QA" w:bidi="ar-QA"/>
        </w:rPr>
        <w:t>Griškānu pagasta pārvaldes ceļu speciālists</w:t>
      </w:r>
      <w:r>
        <w:rPr>
          <w:rFonts w:eastAsia="Times New Roman" w:cs="Times New Roman"/>
          <w:color w:val="000000"/>
          <w:szCs w:val="24"/>
          <w:lang w:eastAsia="ar-QA" w:bidi="ar-QA"/>
        </w:rPr>
        <w:t>;</w:t>
      </w:r>
    </w:p>
    <w:p w:rsidR="008C1EAE" w:rsidRPr="008C1EAE" w:rsidRDefault="008C1EAE" w:rsidP="008C1EAE">
      <w:pPr>
        <w:spacing w:after="0" w:line="240" w:lineRule="auto"/>
        <w:ind w:left="2880"/>
        <w:jc w:val="both"/>
        <w:rPr>
          <w:rFonts w:eastAsia="Times New Roman" w:cs="Times New Roman"/>
          <w:color w:val="000000"/>
          <w:szCs w:val="24"/>
          <w:lang w:eastAsia="ar-QA" w:bidi="ar-QA"/>
        </w:rPr>
      </w:pPr>
      <w:r w:rsidRPr="008C1EAE">
        <w:rPr>
          <w:rFonts w:eastAsia="Times New Roman" w:cs="Times New Roman"/>
          <w:b/>
          <w:color w:val="000000"/>
          <w:szCs w:val="24"/>
          <w:lang w:eastAsia="ar-QA" w:bidi="ar-QA"/>
        </w:rPr>
        <w:t>Iveta Rutkovska</w:t>
      </w:r>
      <w:r>
        <w:rPr>
          <w:rFonts w:eastAsia="Times New Roman" w:cs="Times New Roman"/>
          <w:color w:val="000000"/>
          <w:szCs w:val="24"/>
          <w:lang w:eastAsia="ar-QA" w:bidi="ar-QA"/>
        </w:rPr>
        <w:t xml:space="preserve">, </w:t>
      </w:r>
      <w:r w:rsidRPr="008C1EAE">
        <w:rPr>
          <w:rFonts w:eastAsia="Times New Roman" w:cs="Times New Roman"/>
          <w:color w:val="000000"/>
          <w:szCs w:val="24"/>
          <w:lang w:eastAsia="ar-QA" w:bidi="ar-QA"/>
        </w:rPr>
        <w:t>Griš</w:t>
      </w:r>
      <w:r>
        <w:rPr>
          <w:rFonts w:eastAsia="Times New Roman" w:cs="Times New Roman"/>
          <w:color w:val="000000"/>
          <w:szCs w:val="24"/>
          <w:lang w:eastAsia="ar-QA" w:bidi="ar-QA"/>
        </w:rPr>
        <w:t xml:space="preserve">kānu pagasta pārvaldes galvenā </w:t>
      </w:r>
      <w:r w:rsidRPr="008C1EAE">
        <w:rPr>
          <w:rFonts w:eastAsia="Times New Roman" w:cs="Times New Roman"/>
          <w:color w:val="000000"/>
          <w:szCs w:val="24"/>
          <w:lang w:eastAsia="ar-QA" w:bidi="ar-QA"/>
        </w:rPr>
        <w:t>grāmatvede.</w:t>
      </w:r>
    </w:p>
    <w:p w:rsidR="008C1EAE" w:rsidRPr="008C1EAE" w:rsidRDefault="008C1EAE" w:rsidP="00B2333B">
      <w:pPr>
        <w:numPr>
          <w:ilvl w:val="0"/>
          <w:numId w:val="25"/>
        </w:numPr>
        <w:spacing w:after="0" w:line="240" w:lineRule="auto"/>
        <w:ind w:left="993" w:hanging="426"/>
        <w:jc w:val="both"/>
        <w:rPr>
          <w:rFonts w:eastAsia="Times New Roman" w:cs="Times New Roman"/>
          <w:color w:val="000000"/>
          <w:szCs w:val="24"/>
          <w:lang w:eastAsia="ar-QA" w:bidi="ar-QA"/>
        </w:rPr>
      </w:pPr>
      <w:r w:rsidRPr="008C1EAE">
        <w:rPr>
          <w:rFonts w:eastAsia="Times New Roman" w:cs="Times New Roman"/>
          <w:bCs/>
          <w:color w:val="000000"/>
          <w:szCs w:val="24"/>
          <w:lang w:eastAsia="ar-QA" w:bidi="ar-QA"/>
        </w:rPr>
        <w:t>Uzdot nekustamā īpašuma “</w:t>
      </w:r>
      <w:r w:rsidR="00032E67">
        <w:rPr>
          <w:rFonts w:eastAsia="Times New Roman" w:cs="Times New Roman"/>
          <w:bCs/>
          <w:color w:val="000000"/>
          <w:szCs w:val="24"/>
          <w:lang w:eastAsia="ar-QA" w:bidi="ar-QA"/>
        </w:rPr>
        <w:t>M</w:t>
      </w:r>
      <w:r w:rsidRPr="008C1EAE">
        <w:rPr>
          <w:rFonts w:eastAsia="Times New Roman" w:cs="Times New Roman"/>
          <w:bCs/>
          <w:color w:val="000000"/>
          <w:szCs w:val="24"/>
          <w:lang w:eastAsia="ar-QA" w:bidi="ar-QA"/>
        </w:rPr>
        <w:t xml:space="preserve">”, </w:t>
      </w:r>
      <w:r w:rsidR="005C2B56">
        <w:rPr>
          <w:rFonts w:eastAsia="Times New Roman" w:cs="Times New Roman"/>
          <w:bCs/>
          <w:color w:val="000000"/>
          <w:szCs w:val="24"/>
          <w:lang w:eastAsia="ar-QA" w:bidi="ar-QA"/>
        </w:rPr>
        <w:t>kas atrodas Janapolē</w:t>
      </w:r>
      <w:r w:rsidRPr="008C1EAE">
        <w:rPr>
          <w:rFonts w:eastAsia="Times New Roman" w:cs="Times New Roman"/>
          <w:bCs/>
          <w:color w:val="000000"/>
          <w:szCs w:val="24"/>
          <w:lang w:eastAsia="ar-QA" w:bidi="ar-QA"/>
        </w:rPr>
        <w:t>, Griškānu pagastā, Rēzeknes novadā, kadastra Nr.</w:t>
      </w:r>
      <w:r w:rsidR="007927A9">
        <w:rPr>
          <w:rFonts w:eastAsia="Times New Roman" w:cs="Times New Roman"/>
          <w:bCs/>
          <w:color w:val="000000"/>
          <w:szCs w:val="24"/>
          <w:lang w:eastAsia="ar-QA" w:bidi="ar-QA"/>
        </w:rPr>
        <w:t>(..)</w:t>
      </w:r>
      <w:r w:rsidRPr="008C1EAE">
        <w:rPr>
          <w:rFonts w:eastAsia="Times New Roman" w:cs="Times New Roman"/>
          <w:bCs/>
          <w:color w:val="000000"/>
          <w:szCs w:val="24"/>
          <w:lang w:eastAsia="ar-QA" w:bidi="ar-QA"/>
        </w:rPr>
        <w:t xml:space="preserve">, </w:t>
      </w:r>
      <w:r w:rsidRPr="008C1EAE">
        <w:rPr>
          <w:rFonts w:eastAsia="Times New Roman" w:cs="Times New Roman"/>
          <w:color w:val="000000"/>
          <w:szCs w:val="24"/>
          <w:lang w:eastAsia="ar-QA" w:bidi="ar-QA"/>
        </w:rPr>
        <w:t>novērtēšanas komisijai iesniegt nosacīto cenu apstiprināšanai Rēzeknes novada domei.</w:t>
      </w:r>
    </w:p>
    <w:p w:rsidR="004F24C2" w:rsidRDefault="004F24C2" w:rsidP="00501C91">
      <w:pPr>
        <w:suppressAutoHyphens w:val="0"/>
        <w:autoSpaceDE w:val="0"/>
        <w:autoSpaceDN w:val="0"/>
        <w:adjustRightInd w:val="0"/>
        <w:spacing w:after="0" w:line="240" w:lineRule="auto"/>
        <w:jc w:val="center"/>
        <w:rPr>
          <w:b/>
        </w:rPr>
      </w:pPr>
    </w:p>
    <w:p w:rsidR="00501C91" w:rsidRPr="00501C91" w:rsidRDefault="00501C91" w:rsidP="00501C91">
      <w:pPr>
        <w:numPr>
          <w:ilvl w:val="0"/>
          <w:numId w:val="2"/>
        </w:numPr>
        <w:spacing w:after="0" w:line="240" w:lineRule="auto"/>
        <w:ind w:left="0" w:right="-1" w:firstLine="0"/>
        <w:jc w:val="center"/>
        <w:rPr>
          <w:rFonts w:cs="Times New Roman"/>
          <w:b/>
          <w:szCs w:val="24"/>
        </w:rPr>
      </w:pPr>
      <w:r w:rsidRPr="00314205">
        <w:rPr>
          <w:rFonts w:cs="Times New Roman"/>
          <w:b/>
          <w:szCs w:val="24"/>
        </w:rPr>
        <w:t>§</w:t>
      </w:r>
    </w:p>
    <w:p w:rsidR="00501C91" w:rsidRDefault="00501C91" w:rsidP="00501C91">
      <w:pPr>
        <w:suppressAutoHyphens w:val="0"/>
        <w:autoSpaceDE w:val="0"/>
        <w:autoSpaceDN w:val="0"/>
        <w:adjustRightInd w:val="0"/>
        <w:spacing w:after="0" w:line="240" w:lineRule="auto"/>
        <w:jc w:val="center"/>
        <w:rPr>
          <w:b/>
          <w:bCs/>
        </w:rPr>
      </w:pPr>
      <w:r w:rsidRPr="00501C91">
        <w:rPr>
          <w:b/>
        </w:rPr>
        <w:t>Par nekustamā īpašuma “</w:t>
      </w:r>
      <w:r w:rsidR="00032E67">
        <w:rPr>
          <w:b/>
        </w:rPr>
        <w:t>S</w:t>
      </w:r>
      <w:r w:rsidRPr="00501C91">
        <w:rPr>
          <w:b/>
        </w:rPr>
        <w:t>” n</w:t>
      </w:r>
      <w:r w:rsidRPr="00501C91">
        <w:rPr>
          <w:b/>
          <w:bCs/>
        </w:rPr>
        <w:t xml:space="preserve">odošanu atsavināšanai </w:t>
      </w:r>
      <w:r w:rsidR="00032E67">
        <w:rPr>
          <w:b/>
          <w:bCs/>
        </w:rPr>
        <w:t>V.L</w:t>
      </w:r>
      <w:r w:rsidRPr="00501C91">
        <w:rPr>
          <w:b/>
          <w:bCs/>
        </w:rPr>
        <w:t xml:space="preserve"> Griškānu pagastā</w:t>
      </w:r>
    </w:p>
    <w:p w:rsidR="00B360AE" w:rsidRDefault="00B360AE" w:rsidP="00B360AE">
      <w:pPr>
        <w:spacing w:after="0" w:line="240" w:lineRule="auto"/>
        <w:jc w:val="center"/>
        <w:rPr>
          <w:rFonts w:eastAsia="Times New Roman" w:cs="Times New Roman"/>
          <w:bCs/>
          <w:sz w:val="20"/>
          <w:szCs w:val="20"/>
          <w:lang w:eastAsia="ar-SA"/>
        </w:rPr>
      </w:pPr>
      <w:r w:rsidRPr="00314205">
        <w:rPr>
          <w:rFonts w:eastAsia="Times New Roman" w:cs="Times New Roman"/>
          <w:bCs/>
          <w:sz w:val="20"/>
          <w:szCs w:val="20"/>
          <w:lang w:eastAsia="ar-SA"/>
        </w:rPr>
        <w:t>(Ziņo</w:t>
      </w:r>
      <w:r>
        <w:rPr>
          <w:rFonts w:eastAsia="Times New Roman" w:cs="Times New Roman"/>
          <w:bCs/>
          <w:sz w:val="20"/>
          <w:szCs w:val="20"/>
          <w:lang w:eastAsia="ar-SA"/>
        </w:rPr>
        <w:t xml:space="preserve"> </w:t>
      </w:r>
      <w:r w:rsidR="00755A65">
        <w:rPr>
          <w:rFonts w:eastAsia="Times New Roman" w:cs="Times New Roman"/>
          <w:bCs/>
          <w:sz w:val="20"/>
          <w:szCs w:val="20"/>
          <w:lang w:eastAsia="ar-SA"/>
        </w:rPr>
        <w:t>I.Ladnā</w:t>
      </w:r>
      <w:r w:rsidRPr="00314205">
        <w:rPr>
          <w:rFonts w:eastAsia="Times New Roman" w:cs="Times New Roman"/>
          <w:bCs/>
          <w:sz w:val="20"/>
          <w:szCs w:val="20"/>
          <w:lang w:eastAsia="ar-SA"/>
        </w:rPr>
        <w:t>)</w:t>
      </w:r>
    </w:p>
    <w:p w:rsidR="00501C91" w:rsidRDefault="00501C91" w:rsidP="00501C91">
      <w:pPr>
        <w:suppressAutoHyphens w:val="0"/>
        <w:autoSpaceDE w:val="0"/>
        <w:autoSpaceDN w:val="0"/>
        <w:adjustRightInd w:val="0"/>
        <w:spacing w:after="0" w:line="240" w:lineRule="auto"/>
        <w:jc w:val="center"/>
        <w:rPr>
          <w:b/>
        </w:rPr>
      </w:pPr>
    </w:p>
    <w:p w:rsidR="004F24C2" w:rsidRDefault="00BD1843" w:rsidP="004F24C2">
      <w:pPr>
        <w:spacing w:after="0" w:line="240" w:lineRule="auto"/>
        <w:ind w:right="-1" w:firstLine="567"/>
        <w:jc w:val="both"/>
        <w:rPr>
          <w:rFonts w:cs="Times New Roman"/>
          <w:iCs/>
          <w:szCs w:val="24"/>
        </w:rPr>
      </w:pPr>
      <w:r>
        <w:rPr>
          <w:bCs/>
        </w:rPr>
        <w:t xml:space="preserve">Izskatījusi </w:t>
      </w:r>
      <w:r w:rsidR="007927A9">
        <w:rPr>
          <w:bCs/>
        </w:rPr>
        <w:t>V.L</w:t>
      </w:r>
      <w:r>
        <w:rPr>
          <w:bCs/>
        </w:rPr>
        <w:t xml:space="preserve"> </w:t>
      </w:r>
      <w:r w:rsidR="00795A5E" w:rsidRPr="00AA171C">
        <w:rPr>
          <w:rFonts w:eastAsia="Times New Roman" w:cs="Times New Roman"/>
          <w:iCs/>
          <w:szCs w:val="24"/>
          <w:lang w:eastAsia="ar-SA"/>
        </w:rPr>
        <w:t>atsavināšanas ierosinājumu</w:t>
      </w:r>
      <w:r>
        <w:rPr>
          <w:bCs/>
        </w:rPr>
        <w:t xml:space="preserve">, pamatojoties uz likuma „Par pašvaldībām” 37.panta sesto daļu, 41.panta pirmās daļas 3.punktu, </w:t>
      </w:r>
      <w:r>
        <w:rPr>
          <w:szCs w:val="24"/>
        </w:rPr>
        <w:t>ņemot vērā Finanšu pastāvīgās komitejas 2017.gada 14.septembra priekšlikumu</w:t>
      </w:r>
      <w:r w:rsidR="004F24C2" w:rsidRPr="00314205">
        <w:rPr>
          <w:rFonts w:eastAsia="Times New Roman" w:cs="Times New Roman"/>
          <w:szCs w:val="24"/>
        </w:rPr>
        <w:t>,</w:t>
      </w:r>
      <w:r w:rsidR="004F24C2" w:rsidRPr="00314205">
        <w:rPr>
          <w:rFonts w:cs="Times New Roman"/>
          <w:iCs/>
          <w:szCs w:val="24"/>
        </w:rPr>
        <w:t xml:space="preserve"> Rēzeknes novada dome, balsojot </w:t>
      </w:r>
      <w:r w:rsidR="00585E1D">
        <w:rPr>
          <w:rFonts w:cs="Times New Roman"/>
          <w:iCs/>
          <w:szCs w:val="24"/>
        </w:rPr>
        <w:t>“par” – 16 (Regīna Baranova, Vasīlijs Bašmakovs, Vilis Deksnis, Igors Kolosovs, Anita Ludborža, Zigfrīds Lukaševičs, Pāvels Melnis, Elvīra Pizāne, Guntis Rasims, Pēteris Stanka, Viktors Ščerbakovs, Staņislavs Šķesters, Monvīds Švarcs, Ērika Teirumnieka, Frīdis Zenčenko, Normunds Zušs), “pret” - nav, “atturas” – nav</w:t>
      </w:r>
      <w:r w:rsidR="004F24C2" w:rsidRPr="00314205">
        <w:rPr>
          <w:rFonts w:cs="Times New Roman"/>
          <w:iCs/>
          <w:szCs w:val="24"/>
        </w:rPr>
        <w:t xml:space="preserve">, </w:t>
      </w:r>
      <w:r w:rsidR="004F24C2" w:rsidRPr="00314205">
        <w:rPr>
          <w:rFonts w:cs="Times New Roman"/>
          <w:iCs/>
          <w:spacing w:val="80"/>
          <w:szCs w:val="24"/>
        </w:rPr>
        <w:t>nolem</w:t>
      </w:r>
      <w:r w:rsidR="004F24C2" w:rsidRPr="00314205">
        <w:rPr>
          <w:rFonts w:cs="Times New Roman"/>
          <w:iCs/>
          <w:szCs w:val="24"/>
        </w:rPr>
        <w:t>j:</w:t>
      </w:r>
    </w:p>
    <w:p w:rsidR="00BD1843" w:rsidRDefault="00BD1843" w:rsidP="004F24C2">
      <w:pPr>
        <w:spacing w:after="0" w:line="240" w:lineRule="auto"/>
        <w:ind w:right="-1" w:firstLine="567"/>
        <w:jc w:val="both"/>
        <w:rPr>
          <w:rFonts w:cs="Times New Roman"/>
          <w:iCs/>
          <w:szCs w:val="24"/>
        </w:rPr>
      </w:pPr>
    </w:p>
    <w:p w:rsidR="00BD1843" w:rsidRPr="00BD1843" w:rsidRDefault="00127EAC" w:rsidP="00863017">
      <w:pPr>
        <w:numPr>
          <w:ilvl w:val="0"/>
          <w:numId w:val="26"/>
        </w:numPr>
        <w:spacing w:after="0" w:line="240" w:lineRule="auto"/>
        <w:ind w:left="993" w:hanging="426"/>
        <w:jc w:val="both"/>
        <w:rPr>
          <w:rFonts w:eastAsia="Times New Roman" w:cs="Times New Roman"/>
          <w:color w:val="000000"/>
          <w:szCs w:val="24"/>
          <w:lang w:eastAsia="ar-QA" w:bidi="ar-QA"/>
        </w:rPr>
      </w:pPr>
      <w:r>
        <w:rPr>
          <w:rFonts w:eastAsia="Times New Roman" w:cs="Times New Roman"/>
          <w:bCs/>
          <w:color w:val="000000"/>
          <w:szCs w:val="24"/>
          <w:lang w:eastAsia="ar-QA" w:bidi="ar-QA"/>
        </w:rPr>
        <w:t>P</w:t>
      </w:r>
      <w:r w:rsidR="00BD1843" w:rsidRPr="00BD1843">
        <w:rPr>
          <w:rFonts w:eastAsia="Times New Roman" w:cs="Times New Roman"/>
          <w:bCs/>
          <w:color w:val="000000"/>
          <w:szCs w:val="24"/>
          <w:lang w:eastAsia="ar-QA" w:bidi="ar-QA"/>
        </w:rPr>
        <w:t xml:space="preserve">ieņemt </w:t>
      </w:r>
      <w:r w:rsidR="00BD1843" w:rsidRPr="00BD1843">
        <w:rPr>
          <w:rFonts w:eastAsia="Times New Roman" w:cs="Times New Roman"/>
          <w:color w:val="000000"/>
          <w:szCs w:val="24"/>
          <w:lang w:eastAsia="ar-QA" w:bidi="ar-QA"/>
        </w:rPr>
        <w:t>lēmumu</w:t>
      </w:r>
      <w:r w:rsidR="00BD1843" w:rsidRPr="00BD1843">
        <w:rPr>
          <w:rFonts w:eastAsia="Times New Roman" w:cs="Times New Roman"/>
          <w:bCs/>
          <w:color w:val="000000"/>
          <w:szCs w:val="24"/>
          <w:lang w:eastAsia="ar-QA" w:bidi="ar-QA"/>
        </w:rPr>
        <w:t xml:space="preserve"> par nekustamā īpašuma </w:t>
      </w:r>
      <w:r w:rsidR="00BD1843" w:rsidRPr="00BD1843">
        <w:rPr>
          <w:rFonts w:eastAsia="Times New Roman" w:cs="Times New Roman"/>
          <w:b/>
          <w:bCs/>
          <w:color w:val="000000"/>
          <w:szCs w:val="24"/>
          <w:lang w:eastAsia="ar-QA" w:bidi="ar-QA"/>
        </w:rPr>
        <w:t>“</w:t>
      </w:r>
      <w:r w:rsidR="00032E67">
        <w:rPr>
          <w:rFonts w:eastAsia="Times New Roman" w:cs="Times New Roman"/>
          <w:b/>
          <w:bCs/>
          <w:color w:val="000000"/>
          <w:szCs w:val="24"/>
          <w:lang w:eastAsia="ar-QA" w:bidi="ar-QA"/>
        </w:rPr>
        <w:t>S</w:t>
      </w:r>
      <w:r w:rsidR="00BD1843" w:rsidRPr="00BD1843">
        <w:rPr>
          <w:rFonts w:eastAsia="Times New Roman" w:cs="Times New Roman"/>
          <w:b/>
          <w:bCs/>
          <w:color w:val="000000"/>
          <w:szCs w:val="24"/>
          <w:lang w:eastAsia="ar-QA" w:bidi="ar-QA"/>
        </w:rPr>
        <w:t>”,</w:t>
      </w:r>
      <w:r w:rsidR="00BD1843" w:rsidRPr="00BD1843">
        <w:rPr>
          <w:rFonts w:eastAsia="Times New Roman" w:cs="Times New Roman"/>
          <w:bCs/>
          <w:color w:val="000000"/>
          <w:szCs w:val="24"/>
          <w:lang w:eastAsia="ar-QA" w:bidi="ar-QA"/>
        </w:rPr>
        <w:t xml:space="preserve"> kas atrodas Griškānu pagastā, Rēzeknes novadā, kadastra Nr. 7856 004 0420, platība 1,97 ha</w:t>
      </w:r>
      <w:r w:rsidR="00BD1843">
        <w:rPr>
          <w:rFonts w:eastAsia="Times New Roman" w:cs="Times New Roman"/>
          <w:bCs/>
          <w:color w:val="000000"/>
          <w:szCs w:val="24"/>
          <w:lang w:eastAsia="ar-QA" w:bidi="ar-QA"/>
        </w:rPr>
        <w:t>,</w:t>
      </w:r>
      <w:r w:rsidR="00BD1843" w:rsidRPr="00BD1843">
        <w:rPr>
          <w:rFonts w:eastAsia="Times New Roman" w:cs="Times New Roman"/>
          <w:bCs/>
          <w:color w:val="000000"/>
          <w:szCs w:val="24"/>
          <w:lang w:eastAsia="ar-QA" w:bidi="ar-QA"/>
        </w:rPr>
        <w:t xml:space="preserve"> nodošanu atsavināšanai </w:t>
      </w:r>
      <w:r w:rsidR="00032E67">
        <w:rPr>
          <w:rFonts w:eastAsia="Times New Roman" w:cs="Times New Roman"/>
          <w:b/>
          <w:bCs/>
          <w:color w:val="000000"/>
          <w:szCs w:val="24"/>
          <w:lang w:eastAsia="ar-QA" w:bidi="ar-QA"/>
        </w:rPr>
        <w:t>V.L</w:t>
      </w:r>
      <w:r w:rsidR="00BD1843" w:rsidRPr="00BD1843">
        <w:rPr>
          <w:rFonts w:eastAsia="Times New Roman" w:cs="Times New Roman"/>
          <w:b/>
          <w:bCs/>
          <w:color w:val="000000"/>
          <w:szCs w:val="24"/>
          <w:lang w:eastAsia="ar-QA" w:bidi="ar-QA"/>
        </w:rPr>
        <w:t xml:space="preserve"> </w:t>
      </w:r>
      <w:r w:rsidR="00BD1843" w:rsidRPr="00BD1843">
        <w:rPr>
          <w:rFonts w:eastAsia="Times New Roman" w:cs="Times New Roman"/>
          <w:color w:val="000000"/>
          <w:szCs w:val="24"/>
          <w:lang w:eastAsia="ar-QA" w:bidi="ar-QA"/>
        </w:rPr>
        <w:t>(lēmums pievienots).</w:t>
      </w:r>
    </w:p>
    <w:p w:rsidR="00BD1843" w:rsidRDefault="00BD1843" w:rsidP="00863017">
      <w:pPr>
        <w:numPr>
          <w:ilvl w:val="0"/>
          <w:numId w:val="26"/>
        </w:numPr>
        <w:spacing w:after="0" w:line="240" w:lineRule="auto"/>
        <w:ind w:left="993" w:hanging="426"/>
        <w:jc w:val="both"/>
        <w:rPr>
          <w:rFonts w:eastAsia="Times New Roman" w:cs="Times New Roman"/>
          <w:color w:val="000000"/>
          <w:szCs w:val="24"/>
          <w:lang w:eastAsia="ar-QA" w:bidi="ar-QA"/>
        </w:rPr>
      </w:pPr>
      <w:r w:rsidRPr="00BD1843">
        <w:rPr>
          <w:rFonts w:eastAsia="Times New Roman" w:cs="Times New Roman"/>
          <w:color w:val="000000"/>
          <w:szCs w:val="24"/>
          <w:lang w:eastAsia="ar-QA" w:bidi="ar-QA"/>
        </w:rPr>
        <w:t>Izveidot</w:t>
      </w:r>
      <w:r w:rsidRPr="00BD1843">
        <w:rPr>
          <w:rFonts w:eastAsia="Times New Roman" w:cs="Times New Roman"/>
          <w:bCs/>
          <w:color w:val="000000"/>
          <w:szCs w:val="24"/>
          <w:lang w:eastAsia="ar-QA" w:bidi="ar-QA"/>
        </w:rPr>
        <w:t xml:space="preserve"> nekustamā īpašuma </w:t>
      </w:r>
      <w:r w:rsidRPr="00493C47">
        <w:rPr>
          <w:rFonts w:eastAsia="Times New Roman" w:cs="Times New Roman"/>
          <w:bCs/>
          <w:color w:val="000000"/>
          <w:szCs w:val="24"/>
          <w:lang w:eastAsia="ar-QA" w:bidi="ar-QA"/>
        </w:rPr>
        <w:t>“</w:t>
      </w:r>
      <w:r w:rsidR="00032E67">
        <w:rPr>
          <w:rFonts w:eastAsia="Times New Roman" w:cs="Times New Roman"/>
          <w:bCs/>
          <w:color w:val="000000"/>
          <w:szCs w:val="24"/>
          <w:lang w:eastAsia="ar-QA" w:bidi="ar-QA"/>
        </w:rPr>
        <w:t>S</w:t>
      </w:r>
      <w:r w:rsidRPr="00493C47">
        <w:rPr>
          <w:rFonts w:eastAsia="Times New Roman" w:cs="Times New Roman"/>
          <w:bCs/>
          <w:color w:val="000000"/>
          <w:szCs w:val="24"/>
          <w:lang w:eastAsia="ar-QA" w:bidi="ar-QA"/>
        </w:rPr>
        <w:t>”,</w:t>
      </w:r>
      <w:r w:rsidRPr="00BD1843">
        <w:rPr>
          <w:rFonts w:eastAsia="Times New Roman" w:cs="Times New Roman"/>
          <w:bCs/>
          <w:color w:val="000000"/>
          <w:szCs w:val="24"/>
          <w:lang w:eastAsia="ar-QA" w:bidi="ar-QA"/>
        </w:rPr>
        <w:t xml:space="preserve"> kas atrodas Griškānu pagastā, Rēzeknes novadā, kadastra Nr. 7856 004 0420,</w:t>
      </w:r>
      <w:r w:rsidRPr="00BD1843">
        <w:rPr>
          <w:rFonts w:eastAsia="Times New Roman" w:cs="Times New Roman"/>
          <w:color w:val="000000"/>
          <w:szCs w:val="24"/>
          <w:lang w:eastAsia="ar-QA" w:bidi="ar-QA"/>
        </w:rPr>
        <w:t xml:space="preserve"> nosacītās cenas noteikšanai novērtēšanas komisiju šādā sastāvā:</w:t>
      </w:r>
    </w:p>
    <w:p w:rsidR="00BD1843" w:rsidRDefault="00BD1843" w:rsidP="00863017">
      <w:pPr>
        <w:spacing w:after="0" w:line="240" w:lineRule="auto"/>
        <w:ind w:left="993"/>
        <w:jc w:val="both"/>
        <w:rPr>
          <w:rFonts w:eastAsia="Times New Roman" w:cs="Times New Roman"/>
          <w:color w:val="000000"/>
          <w:szCs w:val="24"/>
          <w:lang w:eastAsia="ar-QA" w:bidi="ar-QA"/>
        </w:rPr>
      </w:pPr>
      <w:r>
        <w:rPr>
          <w:rFonts w:eastAsia="Times New Roman" w:cs="Times New Roman"/>
          <w:color w:val="000000"/>
          <w:szCs w:val="24"/>
          <w:lang w:eastAsia="ar-QA" w:bidi="ar-QA"/>
        </w:rPr>
        <w:t>k</w:t>
      </w:r>
      <w:r w:rsidRPr="00BD1843">
        <w:rPr>
          <w:rFonts w:eastAsia="Times New Roman" w:cs="Times New Roman"/>
          <w:color w:val="000000"/>
          <w:szCs w:val="24"/>
          <w:lang w:eastAsia="ar-QA" w:bidi="ar-QA"/>
        </w:rPr>
        <w:t xml:space="preserve">omisijas priekšsēdētājs </w:t>
      </w:r>
      <w:r>
        <w:rPr>
          <w:rFonts w:eastAsia="Times New Roman" w:cs="Times New Roman"/>
          <w:color w:val="000000"/>
          <w:szCs w:val="24"/>
          <w:lang w:eastAsia="ar-QA" w:bidi="ar-QA"/>
        </w:rPr>
        <w:t>-</w:t>
      </w:r>
      <w:r>
        <w:rPr>
          <w:rFonts w:eastAsia="Times New Roman" w:cs="Times New Roman"/>
          <w:color w:val="000000"/>
          <w:szCs w:val="24"/>
          <w:lang w:eastAsia="ar-QA" w:bidi="ar-QA"/>
        </w:rPr>
        <w:tab/>
      </w:r>
      <w:r w:rsidRPr="00BD1843">
        <w:rPr>
          <w:rFonts w:eastAsia="Times New Roman" w:cs="Times New Roman"/>
          <w:b/>
          <w:color w:val="000000"/>
          <w:szCs w:val="24"/>
          <w:lang w:eastAsia="ar-QA" w:bidi="ar-QA"/>
        </w:rPr>
        <w:t>Jānis Aleksāns</w:t>
      </w:r>
      <w:r>
        <w:rPr>
          <w:rFonts w:eastAsia="Times New Roman" w:cs="Times New Roman"/>
          <w:color w:val="000000"/>
          <w:szCs w:val="24"/>
          <w:lang w:eastAsia="ar-QA" w:bidi="ar-QA"/>
        </w:rPr>
        <w:t>,</w:t>
      </w:r>
      <w:r w:rsidR="005C2B56">
        <w:rPr>
          <w:rFonts w:eastAsia="Times New Roman" w:cs="Times New Roman"/>
          <w:color w:val="000000"/>
          <w:szCs w:val="24"/>
          <w:lang w:eastAsia="ar-QA" w:bidi="ar-QA"/>
        </w:rPr>
        <w:t xml:space="preserve"> </w:t>
      </w:r>
      <w:r w:rsidRPr="00BD1843">
        <w:rPr>
          <w:rFonts w:eastAsia="Times New Roman" w:cs="Times New Roman"/>
          <w:color w:val="000000"/>
          <w:szCs w:val="24"/>
          <w:lang w:eastAsia="ar-QA" w:bidi="ar-QA"/>
        </w:rPr>
        <w:t>Griškānu pagasta pārvaldes vadītājs</w:t>
      </w:r>
      <w:r>
        <w:rPr>
          <w:rFonts w:eastAsia="Times New Roman" w:cs="Times New Roman"/>
          <w:color w:val="000000"/>
          <w:szCs w:val="24"/>
          <w:lang w:eastAsia="ar-QA" w:bidi="ar-QA"/>
        </w:rPr>
        <w:t>;</w:t>
      </w:r>
    </w:p>
    <w:p w:rsidR="00BD1843" w:rsidRDefault="00BD1843" w:rsidP="00863017">
      <w:pPr>
        <w:spacing w:after="0" w:line="240" w:lineRule="auto"/>
        <w:ind w:left="993"/>
        <w:jc w:val="both"/>
        <w:rPr>
          <w:rFonts w:eastAsia="Times New Roman" w:cs="Times New Roman"/>
          <w:color w:val="000000"/>
          <w:szCs w:val="24"/>
          <w:lang w:eastAsia="ar-QA" w:bidi="ar-QA"/>
        </w:rPr>
      </w:pPr>
      <w:r>
        <w:rPr>
          <w:rFonts w:eastAsia="Times New Roman" w:cs="Times New Roman"/>
          <w:color w:val="000000"/>
          <w:szCs w:val="24"/>
          <w:lang w:eastAsia="ar-QA" w:bidi="ar-QA"/>
        </w:rPr>
        <w:t>komisijas locekļi</w:t>
      </w:r>
      <w:r w:rsidRPr="00BD1843">
        <w:rPr>
          <w:rFonts w:eastAsia="Times New Roman" w:cs="Times New Roman"/>
          <w:color w:val="000000"/>
          <w:szCs w:val="24"/>
          <w:lang w:eastAsia="ar-QA" w:bidi="ar-QA"/>
        </w:rPr>
        <w:t xml:space="preserve">: </w:t>
      </w:r>
      <w:r>
        <w:rPr>
          <w:rFonts w:eastAsia="Times New Roman" w:cs="Times New Roman"/>
          <w:color w:val="000000"/>
          <w:szCs w:val="24"/>
          <w:lang w:eastAsia="ar-QA" w:bidi="ar-QA"/>
        </w:rPr>
        <w:tab/>
      </w:r>
      <w:r w:rsidRPr="00BD1843">
        <w:rPr>
          <w:rFonts w:eastAsia="Times New Roman" w:cs="Times New Roman"/>
          <w:b/>
          <w:color w:val="000000"/>
          <w:szCs w:val="24"/>
          <w:lang w:eastAsia="ar-QA" w:bidi="ar-QA"/>
        </w:rPr>
        <w:t>Aivars Vigups</w:t>
      </w:r>
      <w:r>
        <w:rPr>
          <w:rFonts w:eastAsia="Times New Roman" w:cs="Times New Roman"/>
          <w:color w:val="000000"/>
          <w:szCs w:val="24"/>
          <w:lang w:eastAsia="ar-QA" w:bidi="ar-QA"/>
        </w:rPr>
        <w:t xml:space="preserve">, </w:t>
      </w:r>
      <w:r w:rsidRPr="00BD1843">
        <w:rPr>
          <w:rFonts w:eastAsia="Times New Roman" w:cs="Times New Roman"/>
          <w:color w:val="000000"/>
          <w:szCs w:val="24"/>
          <w:lang w:eastAsia="ar-QA" w:bidi="ar-QA"/>
        </w:rPr>
        <w:t>Griškānu pagasta pārvaldes ceļu speciālists</w:t>
      </w:r>
      <w:r>
        <w:rPr>
          <w:rFonts w:eastAsia="Times New Roman" w:cs="Times New Roman"/>
          <w:color w:val="000000"/>
          <w:szCs w:val="24"/>
          <w:lang w:eastAsia="ar-QA" w:bidi="ar-QA"/>
        </w:rPr>
        <w:t>;</w:t>
      </w:r>
    </w:p>
    <w:p w:rsidR="00BD1843" w:rsidRPr="00BD1843" w:rsidRDefault="00863017" w:rsidP="00D74889">
      <w:pPr>
        <w:spacing w:after="0" w:line="240" w:lineRule="auto"/>
        <w:ind w:left="2552" w:hanging="1406"/>
        <w:jc w:val="both"/>
        <w:rPr>
          <w:rFonts w:eastAsia="Times New Roman" w:cs="Times New Roman"/>
          <w:color w:val="000000"/>
          <w:szCs w:val="24"/>
          <w:lang w:eastAsia="ar-QA" w:bidi="ar-QA"/>
        </w:rPr>
      </w:pPr>
      <w:r>
        <w:rPr>
          <w:rFonts w:eastAsia="Times New Roman" w:cs="Times New Roman"/>
          <w:b/>
          <w:color w:val="000000"/>
          <w:szCs w:val="24"/>
          <w:lang w:eastAsia="ar-QA" w:bidi="ar-QA"/>
        </w:rPr>
        <w:t xml:space="preserve">                            </w:t>
      </w:r>
      <w:r w:rsidR="00BD1843" w:rsidRPr="00BD1843">
        <w:rPr>
          <w:rFonts w:eastAsia="Times New Roman" w:cs="Times New Roman"/>
          <w:b/>
          <w:color w:val="000000"/>
          <w:szCs w:val="24"/>
          <w:lang w:eastAsia="ar-QA" w:bidi="ar-QA"/>
        </w:rPr>
        <w:t>Iveta Rutkovska</w:t>
      </w:r>
      <w:r w:rsidR="00BD1843">
        <w:rPr>
          <w:rFonts w:eastAsia="Times New Roman" w:cs="Times New Roman"/>
          <w:color w:val="000000"/>
          <w:szCs w:val="24"/>
          <w:lang w:eastAsia="ar-QA" w:bidi="ar-QA"/>
        </w:rPr>
        <w:t xml:space="preserve">, </w:t>
      </w:r>
      <w:r w:rsidR="00BD1843" w:rsidRPr="00BD1843">
        <w:rPr>
          <w:rFonts w:eastAsia="Times New Roman" w:cs="Times New Roman"/>
          <w:color w:val="000000"/>
          <w:szCs w:val="24"/>
          <w:lang w:eastAsia="ar-QA" w:bidi="ar-QA"/>
        </w:rPr>
        <w:t>Griš</w:t>
      </w:r>
      <w:r w:rsidR="00BD1843">
        <w:rPr>
          <w:rFonts w:eastAsia="Times New Roman" w:cs="Times New Roman"/>
          <w:color w:val="000000"/>
          <w:szCs w:val="24"/>
          <w:lang w:eastAsia="ar-QA" w:bidi="ar-QA"/>
        </w:rPr>
        <w:t xml:space="preserve">kānu pagasta pārvaldes galvenā </w:t>
      </w:r>
      <w:r w:rsidR="00BD1843">
        <w:rPr>
          <w:rFonts w:eastAsia="Times New Roman" w:cs="Times New Roman"/>
          <w:color w:val="000000"/>
          <w:szCs w:val="24"/>
          <w:lang w:eastAsia="ar-QA" w:bidi="ar-QA"/>
        </w:rPr>
        <w:tab/>
      </w:r>
      <w:r w:rsidR="00BD1843" w:rsidRPr="00BD1843">
        <w:rPr>
          <w:rFonts w:eastAsia="Times New Roman" w:cs="Times New Roman"/>
          <w:color w:val="000000"/>
          <w:szCs w:val="24"/>
          <w:lang w:eastAsia="ar-QA" w:bidi="ar-QA"/>
        </w:rPr>
        <w:t>grāmatvede.</w:t>
      </w:r>
    </w:p>
    <w:p w:rsidR="00BD1843" w:rsidRPr="00BD1843" w:rsidRDefault="00BD1843" w:rsidP="00863017">
      <w:pPr>
        <w:numPr>
          <w:ilvl w:val="0"/>
          <w:numId w:val="26"/>
        </w:numPr>
        <w:spacing w:after="0" w:line="240" w:lineRule="auto"/>
        <w:ind w:left="993" w:hanging="426"/>
        <w:jc w:val="both"/>
        <w:rPr>
          <w:rFonts w:eastAsia="Times New Roman" w:cs="Times New Roman"/>
          <w:color w:val="000000"/>
          <w:szCs w:val="24"/>
          <w:lang w:eastAsia="ar-QA" w:bidi="ar-QA"/>
        </w:rPr>
      </w:pPr>
      <w:r w:rsidRPr="00BD1843">
        <w:rPr>
          <w:rFonts w:eastAsia="Times New Roman" w:cs="Times New Roman"/>
          <w:bCs/>
          <w:color w:val="000000"/>
          <w:szCs w:val="24"/>
          <w:lang w:eastAsia="ar-QA" w:bidi="ar-QA"/>
        </w:rPr>
        <w:t>Uzdot nekustamā īpašuma “</w:t>
      </w:r>
      <w:r w:rsidR="00032E67">
        <w:rPr>
          <w:rFonts w:eastAsia="Times New Roman" w:cs="Times New Roman"/>
          <w:bCs/>
          <w:color w:val="000000"/>
          <w:szCs w:val="24"/>
          <w:lang w:eastAsia="ar-QA" w:bidi="ar-QA"/>
        </w:rPr>
        <w:t>S</w:t>
      </w:r>
      <w:r w:rsidRPr="00BD1843">
        <w:rPr>
          <w:rFonts w:eastAsia="Times New Roman" w:cs="Times New Roman"/>
          <w:bCs/>
          <w:color w:val="000000"/>
          <w:szCs w:val="24"/>
          <w:lang w:eastAsia="ar-QA" w:bidi="ar-QA"/>
        </w:rPr>
        <w:t xml:space="preserve">”, kas atrodas Griškānu pagastā, Rēzeknes novadā, kadastra Nr.7856 004 0420, </w:t>
      </w:r>
      <w:r w:rsidRPr="00BD1843">
        <w:rPr>
          <w:rFonts w:eastAsia="Times New Roman" w:cs="Times New Roman"/>
          <w:color w:val="000000"/>
          <w:szCs w:val="24"/>
          <w:lang w:eastAsia="ar-QA" w:bidi="ar-QA"/>
        </w:rPr>
        <w:t>novērtēšanas komisijai iesniegt nosacīto cenu apstiprināšanai Rēzeknes novada domei.</w:t>
      </w:r>
    </w:p>
    <w:p w:rsidR="00D74889" w:rsidRDefault="00D74889" w:rsidP="00AC2EB5">
      <w:pPr>
        <w:suppressAutoHyphens w:val="0"/>
        <w:spacing w:after="0" w:line="240" w:lineRule="auto"/>
        <w:rPr>
          <w:b/>
        </w:rPr>
      </w:pPr>
    </w:p>
    <w:p w:rsidR="00501C91" w:rsidRPr="00501C91" w:rsidRDefault="00501C91" w:rsidP="00501C91">
      <w:pPr>
        <w:numPr>
          <w:ilvl w:val="0"/>
          <w:numId w:val="2"/>
        </w:numPr>
        <w:spacing w:after="0" w:line="240" w:lineRule="auto"/>
        <w:ind w:left="0" w:right="-1" w:firstLine="0"/>
        <w:jc w:val="center"/>
        <w:rPr>
          <w:rFonts w:cs="Times New Roman"/>
          <w:b/>
          <w:szCs w:val="24"/>
        </w:rPr>
      </w:pPr>
      <w:r w:rsidRPr="00314205">
        <w:rPr>
          <w:rFonts w:cs="Times New Roman"/>
          <w:b/>
          <w:szCs w:val="24"/>
        </w:rPr>
        <w:t>§</w:t>
      </w:r>
    </w:p>
    <w:p w:rsidR="00501C91" w:rsidRDefault="00501C91" w:rsidP="00501C91">
      <w:pPr>
        <w:suppressAutoHyphens w:val="0"/>
        <w:autoSpaceDE w:val="0"/>
        <w:autoSpaceDN w:val="0"/>
        <w:adjustRightInd w:val="0"/>
        <w:spacing w:after="0" w:line="240" w:lineRule="auto"/>
        <w:jc w:val="center"/>
        <w:rPr>
          <w:b/>
          <w:bCs/>
          <w:iCs/>
          <w:lang w:eastAsia="ar-QA" w:bidi="ar-QA"/>
        </w:rPr>
      </w:pPr>
      <w:r w:rsidRPr="00501C91">
        <w:rPr>
          <w:b/>
          <w:bCs/>
          <w:iCs/>
          <w:lang w:eastAsia="ar-QA" w:bidi="ar-QA"/>
        </w:rPr>
        <w:t>Par nekustamā īpašuma “</w:t>
      </w:r>
      <w:r w:rsidR="00032E67">
        <w:rPr>
          <w:b/>
          <w:bCs/>
          <w:iCs/>
          <w:lang w:eastAsia="ar-QA" w:bidi="ar-QA"/>
        </w:rPr>
        <w:t>S</w:t>
      </w:r>
      <w:r w:rsidRPr="00501C91">
        <w:rPr>
          <w:b/>
          <w:bCs/>
          <w:iCs/>
          <w:lang w:eastAsia="ar-QA" w:bidi="ar-QA"/>
        </w:rPr>
        <w:t xml:space="preserve">” </w:t>
      </w:r>
      <w:r w:rsidRPr="00501C91">
        <w:rPr>
          <w:b/>
          <w:bCs/>
          <w:iCs/>
          <w:lang w:eastAsia="ar-QA" w:bidi="ar-QA"/>
        </w:rPr>
        <w:br/>
        <w:t xml:space="preserve">nodošanu atsavināšanai </w:t>
      </w:r>
      <w:r w:rsidR="00032E67">
        <w:rPr>
          <w:b/>
          <w:bCs/>
          <w:iCs/>
          <w:lang w:eastAsia="ar-QA" w:bidi="ar-QA"/>
        </w:rPr>
        <w:t>I.D</w:t>
      </w:r>
      <w:r w:rsidR="00D74889">
        <w:rPr>
          <w:b/>
          <w:bCs/>
          <w:iCs/>
          <w:lang w:eastAsia="ar-QA" w:bidi="ar-QA"/>
        </w:rPr>
        <w:t xml:space="preserve"> </w:t>
      </w:r>
      <w:r w:rsidR="00D74889" w:rsidRPr="00501C91">
        <w:rPr>
          <w:b/>
          <w:bCs/>
          <w:iCs/>
          <w:lang w:eastAsia="ar-QA" w:bidi="ar-QA"/>
        </w:rPr>
        <w:t>Nautrēnu pagastā</w:t>
      </w:r>
    </w:p>
    <w:p w:rsidR="00B360AE" w:rsidRDefault="00B360AE" w:rsidP="00B360AE">
      <w:pPr>
        <w:spacing w:after="0" w:line="240" w:lineRule="auto"/>
        <w:jc w:val="center"/>
        <w:rPr>
          <w:rFonts w:eastAsia="Times New Roman" w:cs="Times New Roman"/>
          <w:bCs/>
          <w:sz w:val="20"/>
          <w:szCs w:val="20"/>
          <w:lang w:eastAsia="ar-SA"/>
        </w:rPr>
      </w:pPr>
      <w:r w:rsidRPr="00314205">
        <w:rPr>
          <w:rFonts w:eastAsia="Times New Roman" w:cs="Times New Roman"/>
          <w:bCs/>
          <w:sz w:val="20"/>
          <w:szCs w:val="20"/>
          <w:lang w:eastAsia="ar-SA"/>
        </w:rPr>
        <w:t>(Ziņo</w:t>
      </w:r>
      <w:r>
        <w:rPr>
          <w:rFonts w:eastAsia="Times New Roman" w:cs="Times New Roman"/>
          <w:bCs/>
          <w:sz w:val="20"/>
          <w:szCs w:val="20"/>
          <w:lang w:eastAsia="ar-SA"/>
        </w:rPr>
        <w:t xml:space="preserve"> </w:t>
      </w:r>
      <w:r w:rsidR="00755A65">
        <w:rPr>
          <w:rFonts w:eastAsia="Times New Roman" w:cs="Times New Roman"/>
          <w:bCs/>
          <w:sz w:val="20"/>
          <w:szCs w:val="20"/>
          <w:lang w:eastAsia="ar-SA"/>
        </w:rPr>
        <w:t>I.Ladnā</w:t>
      </w:r>
      <w:r w:rsidRPr="00314205">
        <w:rPr>
          <w:rFonts w:eastAsia="Times New Roman" w:cs="Times New Roman"/>
          <w:bCs/>
          <w:sz w:val="20"/>
          <w:szCs w:val="20"/>
          <w:lang w:eastAsia="ar-SA"/>
        </w:rPr>
        <w:t>)</w:t>
      </w:r>
    </w:p>
    <w:p w:rsidR="00501C91" w:rsidRDefault="00501C91" w:rsidP="00501C91">
      <w:pPr>
        <w:suppressAutoHyphens w:val="0"/>
        <w:autoSpaceDE w:val="0"/>
        <w:autoSpaceDN w:val="0"/>
        <w:adjustRightInd w:val="0"/>
        <w:spacing w:after="0" w:line="240" w:lineRule="auto"/>
        <w:jc w:val="center"/>
        <w:rPr>
          <w:b/>
        </w:rPr>
      </w:pPr>
    </w:p>
    <w:p w:rsidR="004F24C2" w:rsidRDefault="00493C47" w:rsidP="004F24C2">
      <w:pPr>
        <w:spacing w:after="0" w:line="240" w:lineRule="auto"/>
        <w:ind w:right="-1" w:firstLine="567"/>
        <w:jc w:val="both"/>
        <w:rPr>
          <w:rFonts w:cs="Times New Roman"/>
          <w:iCs/>
          <w:szCs w:val="24"/>
        </w:rPr>
      </w:pPr>
      <w:r w:rsidRPr="00AA171C">
        <w:rPr>
          <w:rFonts w:eastAsia="Times New Roman" w:cs="Times New Roman"/>
          <w:iCs/>
          <w:szCs w:val="24"/>
          <w:lang w:eastAsia="ar-SA"/>
        </w:rPr>
        <w:t xml:space="preserve">Izskatījusi </w:t>
      </w:r>
      <w:r w:rsidR="007927A9">
        <w:rPr>
          <w:rFonts w:eastAsia="Times New Roman" w:cs="Times New Roman"/>
          <w:iCs/>
          <w:szCs w:val="24"/>
          <w:lang w:eastAsia="ar-SA"/>
        </w:rPr>
        <w:t>I.D</w:t>
      </w:r>
      <w:r>
        <w:rPr>
          <w:rFonts w:eastAsia="Times New Roman" w:cs="Times New Roman"/>
          <w:iCs/>
          <w:szCs w:val="24"/>
          <w:lang w:eastAsia="ar-SA"/>
        </w:rPr>
        <w:t xml:space="preserve"> pilnvarotās personas </w:t>
      </w:r>
      <w:r w:rsidR="007927A9">
        <w:rPr>
          <w:rFonts w:eastAsia="Times New Roman" w:cs="Times New Roman"/>
          <w:iCs/>
          <w:szCs w:val="24"/>
          <w:lang w:eastAsia="ar-SA"/>
        </w:rPr>
        <w:t>A.M</w:t>
      </w:r>
      <w:r>
        <w:rPr>
          <w:rFonts w:eastAsia="Times New Roman" w:cs="Times New Roman"/>
          <w:iCs/>
          <w:szCs w:val="24"/>
          <w:lang w:eastAsia="ar-SA"/>
        </w:rPr>
        <w:t xml:space="preserve"> </w:t>
      </w:r>
      <w:r w:rsidRPr="00AA171C">
        <w:rPr>
          <w:rFonts w:eastAsia="Times New Roman" w:cs="Times New Roman"/>
          <w:iCs/>
          <w:szCs w:val="24"/>
          <w:lang w:eastAsia="ar-SA"/>
        </w:rPr>
        <w:t>atsavināšanas ierosinājumu, pamatojoties uz likuma “Par pašvaldībām” 21.panta pirmās daļas 17. un 27.punktu, 37.panta sesto daļu, 41.panta pirmās daļas 3.</w:t>
      </w:r>
      <w:r>
        <w:rPr>
          <w:rFonts w:eastAsia="Times New Roman" w:cs="Times New Roman"/>
          <w:iCs/>
          <w:szCs w:val="24"/>
          <w:lang w:eastAsia="ar-SA"/>
        </w:rPr>
        <w:t xml:space="preserve"> </w:t>
      </w:r>
      <w:r w:rsidRPr="00AA171C">
        <w:rPr>
          <w:rFonts w:eastAsia="Times New Roman" w:cs="Times New Roman"/>
          <w:iCs/>
          <w:szCs w:val="24"/>
          <w:lang w:eastAsia="ar-SA"/>
        </w:rPr>
        <w:t>un 4.punktu, Publiskas personas mantas atsavināšanas likuma 8.panta otro un trešo daļu, ņemot vērā Finanšu pastāvīgās komitejas 2017.gada</w:t>
      </w:r>
      <w:r w:rsidRPr="00AA171C">
        <w:rPr>
          <w:rFonts w:eastAsia="Times New Roman" w:cs="Times New Roman"/>
          <w:iCs/>
          <w:color w:val="FF0000"/>
          <w:szCs w:val="24"/>
          <w:lang w:eastAsia="ar-SA"/>
        </w:rPr>
        <w:t xml:space="preserve"> </w:t>
      </w:r>
      <w:r>
        <w:rPr>
          <w:rFonts w:eastAsia="Times New Roman" w:cs="Times New Roman"/>
          <w:iCs/>
          <w:szCs w:val="24"/>
          <w:lang w:eastAsia="ar-SA"/>
        </w:rPr>
        <w:t>14.septembra</w:t>
      </w:r>
      <w:r w:rsidRPr="00AA171C">
        <w:rPr>
          <w:rFonts w:eastAsia="Times New Roman" w:cs="Times New Roman"/>
          <w:iCs/>
          <w:szCs w:val="24"/>
          <w:lang w:eastAsia="ar-SA"/>
        </w:rPr>
        <w:t xml:space="preserve"> priekšlikumu</w:t>
      </w:r>
      <w:r w:rsidR="004F24C2" w:rsidRPr="00314205">
        <w:rPr>
          <w:rFonts w:eastAsia="Times New Roman" w:cs="Times New Roman"/>
          <w:szCs w:val="24"/>
        </w:rPr>
        <w:t>,</w:t>
      </w:r>
      <w:r w:rsidR="004F24C2" w:rsidRPr="00314205">
        <w:rPr>
          <w:rFonts w:cs="Times New Roman"/>
          <w:iCs/>
          <w:szCs w:val="24"/>
        </w:rPr>
        <w:t xml:space="preserve"> Rēzeknes novada dome, balsojot </w:t>
      </w:r>
      <w:r w:rsidR="00585E1D">
        <w:rPr>
          <w:rFonts w:cs="Times New Roman"/>
          <w:iCs/>
          <w:szCs w:val="24"/>
        </w:rPr>
        <w:t xml:space="preserve">“par” – 16 (Regīna Baranova, Vasīlijs Bašmakovs, Vilis </w:t>
      </w:r>
      <w:r w:rsidR="00585E1D">
        <w:rPr>
          <w:rFonts w:cs="Times New Roman"/>
          <w:iCs/>
          <w:szCs w:val="24"/>
        </w:rPr>
        <w:lastRenderedPageBreak/>
        <w:t>Deksnis, Igors Kolosovs, Anita Ludborža, Zigfrīds Lukaševičs, Pāvels Melnis, Elvīra Pizāne, Guntis Rasims, Pēteris Stanka, Viktors Ščerbakovs, Staņislavs Šķesters, Monvīds Švarcs, Ērika Teirumnieka, Frīdis Zenčenko, Normunds Zušs), “pret” - nav, “atturas” – nav</w:t>
      </w:r>
      <w:r w:rsidR="004F24C2" w:rsidRPr="00314205">
        <w:rPr>
          <w:rFonts w:cs="Times New Roman"/>
          <w:iCs/>
          <w:szCs w:val="24"/>
        </w:rPr>
        <w:t xml:space="preserve">, </w:t>
      </w:r>
      <w:r w:rsidR="004F24C2" w:rsidRPr="00314205">
        <w:rPr>
          <w:rFonts w:cs="Times New Roman"/>
          <w:iCs/>
          <w:spacing w:val="80"/>
          <w:szCs w:val="24"/>
        </w:rPr>
        <w:t>nolem</w:t>
      </w:r>
      <w:r w:rsidR="004F24C2" w:rsidRPr="00314205">
        <w:rPr>
          <w:rFonts w:cs="Times New Roman"/>
          <w:iCs/>
          <w:szCs w:val="24"/>
        </w:rPr>
        <w:t>j:</w:t>
      </w:r>
    </w:p>
    <w:p w:rsidR="00493C47" w:rsidRDefault="00493C47" w:rsidP="004F24C2">
      <w:pPr>
        <w:spacing w:after="0" w:line="240" w:lineRule="auto"/>
        <w:ind w:right="-1" w:firstLine="567"/>
        <w:jc w:val="both"/>
        <w:rPr>
          <w:rFonts w:cs="Times New Roman"/>
          <w:iCs/>
          <w:szCs w:val="24"/>
        </w:rPr>
      </w:pPr>
    </w:p>
    <w:p w:rsidR="00493C47" w:rsidRPr="00AA171C" w:rsidRDefault="00127EAC" w:rsidP="00E812F2">
      <w:pPr>
        <w:numPr>
          <w:ilvl w:val="1"/>
          <w:numId w:val="27"/>
        </w:numPr>
        <w:spacing w:after="0" w:line="240" w:lineRule="auto"/>
        <w:ind w:left="851" w:hanging="284"/>
        <w:jc w:val="both"/>
        <w:rPr>
          <w:rFonts w:eastAsia="Times New Roman" w:cs="Times New Roman"/>
          <w:szCs w:val="24"/>
          <w:lang w:eastAsia="ar-QA" w:bidi="ar-QA"/>
        </w:rPr>
      </w:pPr>
      <w:r>
        <w:rPr>
          <w:rFonts w:eastAsia="Times New Roman" w:cs="Times New Roman"/>
          <w:bCs/>
          <w:szCs w:val="24"/>
          <w:lang w:eastAsia="ar-QA" w:bidi="ar-QA"/>
        </w:rPr>
        <w:t>P</w:t>
      </w:r>
      <w:r w:rsidR="00493C47" w:rsidRPr="00AA171C">
        <w:rPr>
          <w:rFonts w:eastAsia="Times New Roman" w:cs="Times New Roman"/>
          <w:bCs/>
          <w:szCs w:val="24"/>
          <w:lang w:eastAsia="ar-QA" w:bidi="ar-QA"/>
        </w:rPr>
        <w:t xml:space="preserve">ieņemt lēmumu par nekustamā īpašuma </w:t>
      </w:r>
      <w:r w:rsidR="00493C47" w:rsidRPr="00493C47">
        <w:rPr>
          <w:rFonts w:eastAsia="Times New Roman" w:cs="Times New Roman"/>
          <w:b/>
          <w:bCs/>
          <w:szCs w:val="24"/>
          <w:lang w:eastAsia="ar-QA" w:bidi="ar-QA"/>
        </w:rPr>
        <w:t>“</w:t>
      </w:r>
      <w:r w:rsidR="00032E67">
        <w:rPr>
          <w:rFonts w:eastAsia="Times New Roman" w:cs="Times New Roman"/>
          <w:b/>
          <w:bCs/>
          <w:szCs w:val="24"/>
          <w:lang w:eastAsia="ar-QA" w:bidi="ar-QA"/>
        </w:rPr>
        <w:t>S</w:t>
      </w:r>
      <w:r w:rsidR="00493C47" w:rsidRPr="00493C47">
        <w:rPr>
          <w:rFonts w:eastAsia="Times New Roman" w:cs="Times New Roman"/>
          <w:b/>
          <w:bCs/>
          <w:szCs w:val="24"/>
          <w:lang w:eastAsia="ar-QA" w:bidi="ar-QA"/>
        </w:rPr>
        <w:t>”</w:t>
      </w:r>
      <w:r w:rsidR="00493C47" w:rsidRPr="00AA171C">
        <w:rPr>
          <w:rFonts w:eastAsia="Times New Roman" w:cs="Times New Roman"/>
          <w:bCs/>
          <w:szCs w:val="24"/>
          <w:lang w:eastAsia="ar-QA" w:bidi="ar-QA"/>
        </w:rPr>
        <w:t xml:space="preserve">, kas atrodas Nautrēnu pagastā, Rēzeknes novadā, kadastra Nr. </w:t>
      </w:r>
      <w:r w:rsidR="007927A9">
        <w:rPr>
          <w:rFonts w:eastAsia="Times New Roman" w:cs="Times New Roman"/>
          <w:bCs/>
          <w:szCs w:val="24"/>
          <w:lang w:eastAsia="ar-QA" w:bidi="ar-QA"/>
        </w:rPr>
        <w:t>(..)</w:t>
      </w:r>
      <w:r w:rsidR="00493C47" w:rsidRPr="00AA171C">
        <w:rPr>
          <w:rFonts w:eastAsia="Times New Roman" w:cs="Times New Roman"/>
          <w:bCs/>
          <w:szCs w:val="24"/>
          <w:lang w:eastAsia="ar-QA" w:bidi="ar-QA"/>
        </w:rPr>
        <w:t xml:space="preserve">, </w:t>
      </w:r>
      <w:r w:rsidR="00493C47">
        <w:rPr>
          <w:rFonts w:eastAsia="Times New Roman" w:cs="Times New Roman"/>
          <w:bCs/>
          <w:szCs w:val="24"/>
          <w:lang w:eastAsia="ar-QA" w:bidi="ar-QA"/>
        </w:rPr>
        <w:t>platība 7,26 ha</w:t>
      </w:r>
      <w:r w:rsidR="00843613">
        <w:rPr>
          <w:rFonts w:eastAsia="Times New Roman" w:cs="Times New Roman"/>
          <w:bCs/>
          <w:szCs w:val="24"/>
          <w:lang w:eastAsia="ar-QA" w:bidi="ar-QA"/>
        </w:rPr>
        <w:t>,</w:t>
      </w:r>
      <w:r w:rsidR="00493C47">
        <w:rPr>
          <w:rFonts w:eastAsia="Times New Roman" w:cs="Times New Roman"/>
          <w:bCs/>
          <w:szCs w:val="24"/>
          <w:lang w:eastAsia="ar-QA" w:bidi="ar-QA"/>
        </w:rPr>
        <w:t xml:space="preserve"> </w:t>
      </w:r>
      <w:r w:rsidR="00493C47" w:rsidRPr="00AA171C">
        <w:rPr>
          <w:rFonts w:eastAsia="Times New Roman" w:cs="Times New Roman"/>
          <w:bCs/>
          <w:szCs w:val="24"/>
          <w:lang w:eastAsia="ar-QA" w:bidi="ar-QA"/>
        </w:rPr>
        <w:t xml:space="preserve">nodošanu atsavināšanai </w:t>
      </w:r>
      <w:r w:rsidR="00032E67">
        <w:rPr>
          <w:rFonts w:eastAsia="Times New Roman" w:cs="Times New Roman"/>
          <w:b/>
          <w:bCs/>
          <w:iCs/>
          <w:szCs w:val="24"/>
          <w:lang w:eastAsia="ar-QA" w:bidi="ar-QA"/>
        </w:rPr>
        <w:t>I.D</w:t>
      </w:r>
      <w:r w:rsidR="00493C47" w:rsidRPr="00493C47">
        <w:rPr>
          <w:rFonts w:eastAsia="Times New Roman" w:cs="Times New Roman"/>
          <w:bCs/>
          <w:szCs w:val="24"/>
          <w:lang w:eastAsia="ar-QA" w:bidi="ar-QA"/>
        </w:rPr>
        <w:t xml:space="preserve"> </w:t>
      </w:r>
      <w:r w:rsidR="00493C47" w:rsidRPr="00AA171C">
        <w:rPr>
          <w:rFonts w:eastAsia="Times New Roman" w:cs="Times New Roman"/>
          <w:szCs w:val="24"/>
          <w:lang w:eastAsia="ar-QA" w:bidi="ar-QA"/>
        </w:rPr>
        <w:t>(lēmums pievienots).</w:t>
      </w:r>
    </w:p>
    <w:p w:rsidR="00493C47" w:rsidRPr="00AA171C" w:rsidRDefault="00493C47" w:rsidP="00E812F2">
      <w:pPr>
        <w:numPr>
          <w:ilvl w:val="1"/>
          <w:numId w:val="27"/>
        </w:numPr>
        <w:spacing w:after="0" w:line="240" w:lineRule="auto"/>
        <w:ind w:left="851" w:hanging="284"/>
        <w:jc w:val="both"/>
        <w:rPr>
          <w:rFonts w:eastAsia="Times New Roman" w:cs="Times New Roman"/>
          <w:szCs w:val="24"/>
          <w:lang w:eastAsia="ar-QA" w:bidi="ar-QA"/>
        </w:rPr>
      </w:pPr>
      <w:r w:rsidRPr="00AA171C">
        <w:rPr>
          <w:rFonts w:eastAsia="Times New Roman" w:cs="Times New Roman"/>
          <w:szCs w:val="24"/>
          <w:lang w:eastAsia="ar-QA" w:bidi="ar-QA"/>
        </w:rPr>
        <w:t>Izveidot</w:t>
      </w:r>
      <w:r w:rsidRPr="00AA171C">
        <w:rPr>
          <w:rFonts w:eastAsia="Times New Roman" w:cs="Times New Roman"/>
          <w:bCs/>
          <w:szCs w:val="24"/>
          <w:lang w:eastAsia="ar-QA" w:bidi="ar-QA"/>
        </w:rPr>
        <w:t xml:space="preserve"> nekustamā īpašuma “</w:t>
      </w:r>
      <w:r w:rsidR="00032E67">
        <w:rPr>
          <w:rFonts w:eastAsia="Times New Roman" w:cs="Times New Roman"/>
          <w:bCs/>
          <w:szCs w:val="24"/>
          <w:lang w:eastAsia="ar-QA" w:bidi="ar-QA"/>
        </w:rPr>
        <w:t>S</w:t>
      </w:r>
      <w:r w:rsidRPr="00AA171C">
        <w:rPr>
          <w:rFonts w:eastAsia="Times New Roman" w:cs="Times New Roman"/>
          <w:bCs/>
          <w:szCs w:val="24"/>
          <w:lang w:eastAsia="ar-QA" w:bidi="ar-QA"/>
        </w:rPr>
        <w:t xml:space="preserve">”, kas atrodas Nautrēnu pagastā, Rēzeknes novadā, kadastra Nr. </w:t>
      </w:r>
      <w:r w:rsidR="007927A9">
        <w:rPr>
          <w:rFonts w:eastAsia="Times New Roman" w:cs="Times New Roman"/>
          <w:bCs/>
          <w:szCs w:val="24"/>
          <w:lang w:eastAsia="ar-QA" w:bidi="ar-QA"/>
        </w:rPr>
        <w:t>(..)</w:t>
      </w:r>
      <w:r w:rsidRPr="00AA171C">
        <w:rPr>
          <w:rFonts w:eastAsia="Times New Roman" w:cs="Times New Roman"/>
          <w:bCs/>
          <w:szCs w:val="24"/>
          <w:lang w:eastAsia="ar-QA" w:bidi="ar-QA"/>
        </w:rPr>
        <w:t>,</w:t>
      </w:r>
      <w:r w:rsidRPr="00AA171C">
        <w:rPr>
          <w:rFonts w:eastAsia="Times New Roman" w:cs="Times New Roman"/>
          <w:szCs w:val="24"/>
          <w:lang w:eastAsia="ar-QA" w:bidi="ar-QA"/>
        </w:rPr>
        <w:t xml:space="preserve"> nosacītās cenas noteikšanai novērtēšanas komisiju šādā sastāvā:</w:t>
      </w:r>
    </w:p>
    <w:p w:rsidR="00493C47" w:rsidRPr="00AA171C" w:rsidRDefault="00493C47" w:rsidP="00493C47">
      <w:pPr>
        <w:tabs>
          <w:tab w:val="left" w:pos="3686"/>
        </w:tabs>
        <w:spacing w:after="0" w:line="240" w:lineRule="auto"/>
        <w:ind w:left="3686" w:hanging="2835"/>
        <w:jc w:val="both"/>
        <w:rPr>
          <w:rFonts w:eastAsia="Times New Roman" w:cs="Times New Roman"/>
          <w:szCs w:val="24"/>
          <w:lang w:eastAsia="ar-QA" w:bidi="ar-QA"/>
        </w:rPr>
      </w:pPr>
      <w:r w:rsidRPr="00493C47">
        <w:rPr>
          <w:rFonts w:eastAsia="Times New Roman" w:cs="Times New Roman"/>
          <w:szCs w:val="24"/>
          <w:lang w:eastAsia="ar-QA" w:bidi="ar-QA"/>
        </w:rPr>
        <w:t xml:space="preserve">komisijas priekšsēdētāja – </w:t>
      </w:r>
      <w:r w:rsidRPr="00493C47">
        <w:rPr>
          <w:rFonts w:eastAsia="Times New Roman" w:cs="Times New Roman"/>
          <w:b/>
          <w:szCs w:val="24"/>
          <w:lang w:eastAsia="ar-QA" w:bidi="ar-QA"/>
        </w:rPr>
        <w:tab/>
      </w:r>
      <w:r w:rsidRPr="00AA171C">
        <w:rPr>
          <w:rFonts w:eastAsia="Times New Roman" w:cs="Times New Roman"/>
          <w:b/>
          <w:szCs w:val="24"/>
          <w:lang w:eastAsia="ar-QA" w:bidi="ar-QA"/>
        </w:rPr>
        <w:t xml:space="preserve">Līvija Plavinska, </w:t>
      </w:r>
      <w:r w:rsidRPr="00AA171C">
        <w:rPr>
          <w:rFonts w:eastAsia="Times New Roman" w:cs="Times New Roman"/>
          <w:bCs/>
          <w:szCs w:val="24"/>
          <w:lang w:eastAsia="ar-QA" w:bidi="ar-QA"/>
        </w:rPr>
        <w:t>Nautrēnu</w:t>
      </w:r>
      <w:r w:rsidRPr="00AA171C">
        <w:rPr>
          <w:rFonts w:eastAsia="Times New Roman" w:cs="Times New Roman"/>
          <w:szCs w:val="24"/>
          <w:lang w:eastAsia="ar-QA" w:bidi="ar-QA"/>
        </w:rPr>
        <w:t xml:space="preserve"> pagasta pārvaldes vadītāja;</w:t>
      </w:r>
    </w:p>
    <w:p w:rsidR="00493C47" w:rsidRPr="00AA171C" w:rsidRDefault="00493C47" w:rsidP="00493C47">
      <w:pPr>
        <w:tabs>
          <w:tab w:val="left" w:pos="2694"/>
        </w:tabs>
        <w:spacing w:after="0" w:line="240" w:lineRule="auto"/>
        <w:ind w:left="2694" w:hanging="1843"/>
        <w:jc w:val="both"/>
        <w:rPr>
          <w:rFonts w:eastAsia="Times New Roman" w:cs="Times New Roman"/>
          <w:szCs w:val="24"/>
          <w:lang w:eastAsia="ar-QA" w:bidi="ar-QA"/>
        </w:rPr>
      </w:pPr>
      <w:r w:rsidRPr="00493C47">
        <w:rPr>
          <w:rFonts w:eastAsia="Times New Roman" w:cs="Times New Roman"/>
          <w:szCs w:val="24"/>
          <w:lang w:eastAsia="ar-QA" w:bidi="ar-QA"/>
        </w:rPr>
        <w:t>komisijas locekļi:</w:t>
      </w:r>
      <w:r>
        <w:rPr>
          <w:rFonts w:eastAsia="Times New Roman" w:cs="Times New Roman"/>
          <w:szCs w:val="24"/>
          <w:lang w:eastAsia="ar-QA" w:bidi="ar-QA"/>
        </w:rPr>
        <w:t xml:space="preserve"> </w:t>
      </w:r>
      <w:r w:rsidRPr="00AA171C">
        <w:rPr>
          <w:rFonts w:eastAsia="Times New Roman" w:cs="Times New Roman"/>
          <w:b/>
          <w:szCs w:val="24"/>
          <w:lang w:eastAsia="ar-QA" w:bidi="ar-QA"/>
        </w:rPr>
        <w:tab/>
        <w:t xml:space="preserve">Anna Kūkoja, </w:t>
      </w:r>
      <w:r w:rsidRPr="00AA171C">
        <w:rPr>
          <w:rFonts w:eastAsia="Times New Roman" w:cs="Times New Roman"/>
          <w:szCs w:val="24"/>
          <w:lang w:eastAsia="ar-QA" w:bidi="ar-QA"/>
        </w:rPr>
        <w:t>Zemes pārvaldības dienesta zemes lietu speciālis</w:t>
      </w:r>
      <w:r w:rsidR="00843613">
        <w:rPr>
          <w:rFonts w:eastAsia="Times New Roman" w:cs="Times New Roman"/>
          <w:szCs w:val="24"/>
          <w:lang w:eastAsia="ar-QA" w:bidi="ar-QA"/>
        </w:rPr>
        <w:t>te</w:t>
      </w:r>
      <w:r w:rsidRPr="00AA171C">
        <w:rPr>
          <w:rFonts w:eastAsia="Times New Roman" w:cs="Times New Roman"/>
          <w:szCs w:val="24"/>
          <w:lang w:eastAsia="ar-QA" w:bidi="ar-QA"/>
        </w:rPr>
        <w:t>;</w:t>
      </w:r>
    </w:p>
    <w:p w:rsidR="00493C47" w:rsidRPr="00AA171C" w:rsidRDefault="00493C47" w:rsidP="00493C47">
      <w:pPr>
        <w:tabs>
          <w:tab w:val="left" w:pos="2694"/>
        </w:tabs>
        <w:spacing w:after="0" w:line="240" w:lineRule="auto"/>
        <w:ind w:left="2694"/>
        <w:jc w:val="both"/>
        <w:rPr>
          <w:rFonts w:eastAsia="Times New Roman" w:cs="Times New Roman"/>
          <w:szCs w:val="24"/>
          <w:lang w:eastAsia="ar-QA" w:bidi="ar-QA"/>
        </w:rPr>
      </w:pPr>
      <w:r w:rsidRPr="00AA171C">
        <w:rPr>
          <w:rFonts w:eastAsia="Times New Roman" w:cs="Times New Roman"/>
          <w:b/>
          <w:szCs w:val="24"/>
          <w:lang w:eastAsia="ar-QA" w:bidi="ar-QA"/>
        </w:rPr>
        <w:t xml:space="preserve">Sarmīte Boļše, </w:t>
      </w:r>
      <w:r w:rsidRPr="00AA171C">
        <w:rPr>
          <w:rFonts w:eastAsia="Times New Roman" w:cs="Times New Roman"/>
          <w:szCs w:val="24"/>
          <w:lang w:eastAsia="ar-QA" w:bidi="ar-QA"/>
        </w:rPr>
        <w:t>Nautrēnu pagasta pārvaldes galvenā grāmatvede.</w:t>
      </w:r>
    </w:p>
    <w:p w:rsidR="00493C47" w:rsidRPr="00AA171C" w:rsidRDefault="00493C47" w:rsidP="00E812F2">
      <w:pPr>
        <w:numPr>
          <w:ilvl w:val="1"/>
          <w:numId w:val="27"/>
        </w:numPr>
        <w:spacing w:after="0" w:line="240" w:lineRule="auto"/>
        <w:ind w:left="851" w:hanging="284"/>
        <w:jc w:val="both"/>
        <w:rPr>
          <w:rFonts w:eastAsia="Times New Roman" w:cs="Times New Roman"/>
          <w:szCs w:val="24"/>
          <w:lang w:eastAsia="ar-QA" w:bidi="ar-QA"/>
        </w:rPr>
      </w:pPr>
      <w:r w:rsidRPr="00AA171C">
        <w:rPr>
          <w:rFonts w:eastAsia="Times New Roman" w:cs="Times New Roman"/>
          <w:bCs/>
          <w:szCs w:val="24"/>
          <w:lang w:eastAsia="ar-QA" w:bidi="ar-QA"/>
        </w:rPr>
        <w:t>Uzdot nekustamā īpašuma “</w:t>
      </w:r>
      <w:r w:rsidR="00032E67">
        <w:rPr>
          <w:rFonts w:eastAsia="Times New Roman" w:cs="Times New Roman"/>
          <w:bCs/>
          <w:szCs w:val="24"/>
          <w:lang w:eastAsia="ar-QA" w:bidi="ar-QA"/>
        </w:rPr>
        <w:t>S</w:t>
      </w:r>
      <w:r w:rsidRPr="00AA171C">
        <w:rPr>
          <w:rFonts w:eastAsia="Times New Roman" w:cs="Times New Roman"/>
          <w:bCs/>
          <w:szCs w:val="24"/>
          <w:lang w:eastAsia="ar-QA" w:bidi="ar-QA"/>
        </w:rPr>
        <w:t>”, kas atrodas Nautrēnu pagastā</w:t>
      </w:r>
      <w:r w:rsidR="000676C4">
        <w:rPr>
          <w:rFonts w:eastAsia="Times New Roman" w:cs="Times New Roman"/>
          <w:bCs/>
          <w:szCs w:val="24"/>
          <w:lang w:eastAsia="ar-QA" w:bidi="ar-QA"/>
        </w:rPr>
        <w:t>, Rēzeknes novadā, kadastra Nr.</w:t>
      </w:r>
      <w:r w:rsidR="007927A9">
        <w:rPr>
          <w:rFonts w:eastAsia="Times New Roman" w:cs="Times New Roman"/>
          <w:bCs/>
          <w:szCs w:val="24"/>
          <w:lang w:eastAsia="ar-QA" w:bidi="ar-QA"/>
        </w:rPr>
        <w:t>(..)</w:t>
      </w:r>
      <w:r w:rsidRPr="00AA171C">
        <w:rPr>
          <w:rFonts w:eastAsia="Times New Roman" w:cs="Times New Roman"/>
          <w:bCs/>
          <w:szCs w:val="24"/>
          <w:lang w:eastAsia="ar-QA" w:bidi="ar-QA"/>
        </w:rPr>
        <w:t xml:space="preserve">, </w:t>
      </w:r>
      <w:r w:rsidRPr="00AA171C">
        <w:rPr>
          <w:rFonts w:eastAsia="Times New Roman" w:cs="Times New Roman"/>
          <w:szCs w:val="24"/>
          <w:lang w:eastAsia="ar-QA" w:bidi="ar-QA"/>
        </w:rPr>
        <w:t>novērtēšanas komisijai iesniegt nosacīto cenu apstiprināšanai Rēzeknes novada domei.</w:t>
      </w:r>
    </w:p>
    <w:p w:rsidR="004F24C2" w:rsidRDefault="004F24C2" w:rsidP="00501C91">
      <w:pPr>
        <w:suppressAutoHyphens w:val="0"/>
        <w:autoSpaceDE w:val="0"/>
        <w:autoSpaceDN w:val="0"/>
        <w:adjustRightInd w:val="0"/>
        <w:spacing w:after="0" w:line="240" w:lineRule="auto"/>
        <w:jc w:val="center"/>
        <w:rPr>
          <w:b/>
        </w:rPr>
      </w:pPr>
    </w:p>
    <w:p w:rsidR="00501C91" w:rsidRPr="00501C91" w:rsidRDefault="00501C91" w:rsidP="00501C91">
      <w:pPr>
        <w:numPr>
          <w:ilvl w:val="0"/>
          <w:numId w:val="2"/>
        </w:numPr>
        <w:spacing w:after="0" w:line="240" w:lineRule="auto"/>
        <w:ind w:left="0" w:right="-1" w:firstLine="0"/>
        <w:jc w:val="center"/>
        <w:rPr>
          <w:rFonts w:cs="Times New Roman"/>
          <w:b/>
          <w:szCs w:val="24"/>
        </w:rPr>
      </w:pPr>
      <w:r w:rsidRPr="00314205">
        <w:rPr>
          <w:rFonts w:cs="Times New Roman"/>
          <w:b/>
          <w:szCs w:val="24"/>
        </w:rPr>
        <w:t>§</w:t>
      </w:r>
    </w:p>
    <w:p w:rsidR="00501C91" w:rsidRDefault="00501C91" w:rsidP="00501C91">
      <w:pPr>
        <w:suppressAutoHyphens w:val="0"/>
        <w:autoSpaceDE w:val="0"/>
        <w:autoSpaceDN w:val="0"/>
        <w:adjustRightInd w:val="0"/>
        <w:spacing w:after="0" w:line="240" w:lineRule="auto"/>
        <w:jc w:val="center"/>
        <w:rPr>
          <w:b/>
        </w:rPr>
      </w:pPr>
      <w:r w:rsidRPr="00501C91">
        <w:rPr>
          <w:b/>
        </w:rPr>
        <w:t xml:space="preserve">Par </w:t>
      </w:r>
      <w:r w:rsidRPr="00501C91">
        <w:rPr>
          <w:b/>
          <w:bCs/>
          <w:iCs/>
        </w:rPr>
        <w:t>nekustamā īpašuma “</w:t>
      </w:r>
      <w:r w:rsidR="00032E67">
        <w:rPr>
          <w:b/>
          <w:bCs/>
          <w:iCs/>
        </w:rPr>
        <w:t>J</w:t>
      </w:r>
      <w:r w:rsidRPr="00501C91">
        <w:rPr>
          <w:b/>
          <w:bCs/>
          <w:iCs/>
        </w:rPr>
        <w:t>”</w:t>
      </w:r>
      <w:r w:rsidRPr="00501C91">
        <w:rPr>
          <w:bCs/>
          <w:iCs/>
        </w:rPr>
        <w:t xml:space="preserve"> </w:t>
      </w:r>
      <w:r w:rsidRPr="00501C91">
        <w:rPr>
          <w:b/>
        </w:rPr>
        <w:t>nodošanu atsavināšanai</w:t>
      </w:r>
      <w:r>
        <w:rPr>
          <w:b/>
        </w:rPr>
        <w:t xml:space="preserve"> </w:t>
      </w:r>
      <w:r w:rsidRPr="00501C91">
        <w:rPr>
          <w:b/>
        </w:rPr>
        <w:t>N</w:t>
      </w:r>
      <w:r w:rsidR="0010058C">
        <w:rPr>
          <w:b/>
        </w:rPr>
        <w:t>.</w:t>
      </w:r>
      <w:r w:rsidRPr="00501C91">
        <w:rPr>
          <w:b/>
        </w:rPr>
        <w:t xml:space="preserve"> P</w:t>
      </w:r>
      <w:r w:rsidR="0010058C">
        <w:rPr>
          <w:b/>
        </w:rPr>
        <w:t>.</w:t>
      </w:r>
      <w:r w:rsidR="00D74889">
        <w:rPr>
          <w:b/>
        </w:rPr>
        <w:t xml:space="preserve"> </w:t>
      </w:r>
      <w:r w:rsidR="00D74889" w:rsidRPr="00501C91">
        <w:rPr>
          <w:b/>
        </w:rPr>
        <w:t>Ozolaines pagastā</w:t>
      </w:r>
    </w:p>
    <w:p w:rsidR="00B360AE" w:rsidRDefault="00B360AE" w:rsidP="00B360AE">
      <w:pPr>
        <w:spacing w:after="0" w:line="240" w:lineRule="auto"/>
        <w:jc w:val="center"/>
        <w:rPr>
          <w:rFonts w:eastAsia="Times New Roman" w:cs="Times New Roman"/>
          <w:bCs/>
          <w:sz w:val="20"/>
          <w:szCs w:val="20"/>
          <w:lang w:eastAsia="ar-SA"/>
        </w:rPr>
      </w:pPr>
      <w:r w:rsidRPr="00314205">
        <w:rPr>
          <w:rFonts w:eastAsia="Times New Roman" w:cs="Times New Roman"/>
          <w:bCs/>
          <w:sz w:val="20"/>
          <w:szCs w:val="20"/>
          <w:lang w:eastAsia="ar-SA"/>
        </w:rPr>
        <w:t>(Ziņo</w:t>
      </w:r>
      <w:r>
        <w:rPr>
          <w:rFonts w:eastAsia="Times New Roman" w:cs="Times New Roman"/>
          <w:bCs/>
          <w:sz w:val="20"/>
          <w:szCs w:val="20"/>
          <w:lang w:eastAsia="ar-SA"/>
        </w:rPr>
        <w:t xml:space="preserve"> </w:t>
      </w:r>
      <w:r w:rsidR="00755A65">
        <w:rPr>
          <w:rFonts w:eastAsia="Times New Roman" w:cs="Times New Roman"/>
          <w:bCs/>
          <w:sz w:val="20"/>
          <w:szCs w:val="20"/>
          <w:lang w:eastAsia="ar-SA"/>
        </w:rPr>
        <w:t>I.Ladnā</w:t>
      </w:r>
      <w:r w:rsidRPr="00314205">
        <w:rPr>
          <w:rFonts w:eastAsia="Times New Roman" w:cs="Times New Roman"/>
          <w:bCs/>
          <w:sz w:val="20"/>
          <w:szCs w:val="20"/>
          <w:lang w:eastAsia="ar-SA"/>
        </w:rPr>
        <w:t>)</w:t>
      </w:r>
    </w:p>
    <w:p w:rsidR="00501C91" w:rsidRDefault="00501C91" w:rsidP="00501C91">
      <w:pPr>
        <w:suppressAutoHyphens w:val="0"/>
        <w:autoSpaceDE w:val="0"/>
        <w:autoSpaceDN w:val="0"/>
        <w:adjustRightInd w:val="0"/>
        <w:spacing w:after="0" w:line="240" w:lineRule="auto"/>
        <w:jc w:val="center"/>
        <w:rPr>
          <w:b/>
        </w:rPr>
      </w:pPr>
    </w:p>
    <w:p w:rsidR="004F24C2" w:rsidRDefault="003E1ED3" w:rsidP="004F24C2">
      <w:pPr>
        <w:spacing w:after="0" w:line="240" w:lineRule="auto"/>
        <w:ind w:right="-1" w:firstLine="567"/>
        <w:jc w:val="both"/>
        <w:rPr>
          <w:rFonts w:cs="Times New Roman"/>
          <w:iCs/>
          <w:szCs w:val="24"/>
        </w:rPr>
      </w:pPr>
      <w:r w:rsidRPr="00CD7589">
        <w:rPr>
          <w:rFonts w:cs="Times New Roman"/>
          <w:bCs/>
          <w:szCs w:val="24"/>
        </w:rPr>
        <w:t xml:space="preserve">Izskatījusi </w:t>
      </w:r>
      <w:r w:rsidR="007927A9">
        <w:rPr>
          <w:rFonts w:cs="Times New Roman"/>
          <w:bCs/>
          <w:szCs w:val="24"/>
        </w:rPr>
        <w:t>N.P</w:t>
      </w:r>
      <w:r w:rsidRPr="00CD7589">
        <w:rPr>
          <w:rFonts w:cs="Times New Roman"/>
          <w:bCs/>
          <w:szCs w:val="24"/>
        </w:rPr>
        <w:t xml:space="preserve"> atsavināšanas ierosinājumu, pamatojoties uz likuma “Par pašvaldībām” 21.panta pirmās daļas 17. un 27.punktu, 37.panta sesto daļu, 41.panta pirmās daļas 3. un 4.punktu, Publiskas personas mantas atsavināšanas likuma 8.panta otro un trešo daļu, ņemot vērā Finanšu pastāvīgās komitejas 2017.gada </w:t>
      </w:r>
      <w:r>
        <w:rPr>
          <w:rFonts w:cs="Times New Roman"/>
          <w:bCs/>
          <w:szCs w:val="24"/>
        </w:rPr>
        <w:t>14.septembra</w:t>
      </w:r>
      <w:r w:rsidRPr="00CD7589">
        <w:rPr>
          <w:rFonts w:cs="Times New Roman"/>
          <w:bCs/>
          <w:szCs w:val="24"/>
        </w:rPr>
        <w:t xml:space="preserve"> priekšlikumu</w:t>
      </w:r>
      <w:r w:rsidR="004F24C2" w:rsidRPr="00314205">
        <w:rPr>
          <w:rFonts w:eastAsia="Times New Roman" w:cs="Times New Roman"/>
          <w:szCs w:val="24"/>
        </w:rPr>
        <w:t>,</w:t>
      </w:r>
      <w:r w:rsidR="004F24C2" w:rsidRPr="00314205">
        <w:rPr>
          <w:rFonts w:cs="Times New Roman"/>
          <w:iCs/>
          <w:szCs w:val="24"/>
        </w:rPr>
        <w:t xml:space="preserve"> Rēzeknes novada dome, balsojot </w:t>
      </w:r>
      <w:r w:rsidR="00585E1D">
        <w:rPr>
          <w:rFonts w:cs="Times New Roman"/>
          <w:iCs/>
          <w:szCs w:val="24"/>
        </w:rPr>
        <w:t>“par” – 16 (Regīna Baranova, Vasīlijs Bašmakovs, Vilis Deksnis, Igors Kolosovs, Anita Ludborža, Zigfrīds Lukaševičs, Pāvels Melnis, Elvīra Pizāne, Guntis Rasims, Pēteris Stanka, Viktors Ščerbakovs, Staņislavs Šķesters, Monvīds Švarcs, Ērika Teirumnieka, Frīdis Zenčenko, Normunds Zušs), “pret” - nav, “atturas” – nav</w:t>
      </w:r>
      <w:r w:rsidR="004F24C2" w:rsidRPr="00314205">
        <w:rPr>
          <w:rFonts w:cs="Times New Roman"/>
          <w:iCs/>
          <w:szCs w:val="24"/>
        </w:rPr>
        <w:t xml:space="preserve">, </w:t>
      </w:r>
      <w:r w:rsidR="004F24C2" w:rsidRPr="00314205">
        <w:rPr>
          <w:rFonts w:cs="Times New Roman"/>
          <w:iCs/>
          <w:spacing w:val="80"/>
          <w:szCs w:val="24"/>
        </w:rPr>
        <w:t>nolem</w:t>
      </w:r>
      <w:r w:rsidR="004F24C2" w:rsidRPr="00314205">
        <w:rPr>
          <w:rFonts w:cs="Times New Roman"/>
          <w:iCs/>
          <w:szCs w:val="24"/>
        </w:rPr>
        <w:t>j:</w:t>
      </w:r>
    </w:p>
    <w:p w:rsidR="003E1ED3" w:rsidRDefault="003E1ED3" w:rsidP="004F24C2">
      <w:pPr>
        <w:spacing w:after="0" w:line="240" w:lineRule="auto"/>
        <w:ind w:right="-1" w:firstLine="567"/>
        <w:jc w:val="both"/>
        <w:rPr>
          <w:rFonts w:cs="Times New Roman"/>
          <w:iCs/>
          <w:szCs w:val="24"/>
        </w:rPr>
      </w:pPr>
    </w:p>
    <w:p w:rsidR="003E1ED3" w:rsidRDefault="00127EAC" w:rsidP="00E812F2">
      <w:pPr>
        <w:pStyle w:val="Sarakstarindkopa"/>
        <w:numPr>
          <w:ilvl w:val="0"/>
          <w:numId w:val="28"/>
        </w:numPr>
        <w:spacing w:after="0" w:line="240" w:lineRule="auto"/>
        <w:jc w:val="both"/>
        <w:rPr>
          <w:rFonts w:eastAsia="Times New Roman" w:cs="Times New Roman"/>
          <w:szCs w:val="24"/>
          <w:lang w:eastAsia="en-US"/>
        </w:rPr>
      </w:pPr>
      <w:r>
        <w:rPr>
          <w:rFonts w:eastAsia="Times New Roman" w:cs="Times New Roman"/>
          <w:bCs/>
          <w:szCs w:val="24"/>
          <w:lang w:eastAsia="ar-QA" w:bidi="ar-QA"/>
        </w:rPr>
        <w:t>P</w:t>
      </w:r>
      <w:r w:rsidR="003E1ED3" w:rsidRPr="003E1ED3">
        <w:rPr>
          <w:rFonts w:eastAsia="Times New Roman" w:cs="Times New Roman"/>
          <w:bCs/>
          <w:szCs w:val="24"/>
          <w:lang w:eastAsia="ar-QA" w:bidi="ar-QA"/>
        </w:rPr>
        <w:t>ieņemt</w:t>
      </w:r>
      <w:r w:rsidR="003E1ED3" w:rsidRPr="003E1ED3">
        <w:rPr>
          <w:rFonts w:eastAsia="Times New Roman" w:cs="Times New Roman"/>
          <w:bCs/>
          <w:szCs w:val="24"/>
          <w:lang w:eastAsia="en-US"/>
        </w:rPr>
        <w:t xml:space="preserve"> lēmumu par nekustamā īpašuma </w:t>
      </w:r>
      <w:r w:rsidR="003E1ED3" w:rsidRPr="003E1ED3">
        <w:rPr>
          <w:rFonts w:eastAsia="Times New Roman" w:cs="Times New Roman"/>
          <w:b/>
          <w:bCs/>
          <w:szCs w:val="24"/>
          <w:lang w:eastAsia="en-US"/>
        </w:rPr>
        <w:t>“</w:t>
      </w:r>
      <w:r w:rsidR="00032E67">
        <w:rPr>
          <w:rFonts w:eastAsia="Times New Roman" w:cs="Times New Roman"/>
          <w:b/>
          <w:bCs/>
          <w:szCs w:val="24"/>
          <w:lang w:eastAsia="en-US"/>
        </w:rPr>
        <w:t>J</w:t>
      </w:r>
      <w:r w:rsidR="003E1ED3" w:rsidRPr="003E1ED3">
        <w:rPr>
          <w:rFonts w:eastAsia="Times New Roman" w:cs="Times New Roman"/>
          <w:b/>
          <w:bCs/>
          <w:szCs w:val="24"/>
          <w:lang w:eastAsia="en-US"/>
        </w:rPr>
        <w:t>”,</w:t>
      </w:r>
      <w:r w:rsidR="003E1ED3" w:rsidRPr="003E1ED3">
        <w:rPr>
          <w:rFonts w:eastAsia="Times New Roman" w:cs="Times New Roman"/>
          <w:bCs/>
          <w:szCs w:val="24"/>
          <w:lang w:eastAsia="en-US"/>
        </w:rPr>
        <w:t xml:space="preserve"> kas atrodas “</w:t>
      </w:r>
      <w:r w:rsidR="00032E67">
        <w:rPr>
          <w:rFonts w:eastAsia="Times New Roman" w:cs="Times New Roman"/>
          <w:bCs/>
          <w:szCs w:val="24"/>
          <w:lang w:eastAsia="en-US"/>
        </w:rPr>
        <w:t>J</w:t>
      </w:r>
      <w:r w:rsidR="003E1ED3" w:rsidRPr="003E1ED3">
        <w:rPr>
          <w:rFonts w:eastAsia="Times New Roman" w:cs="Times New Roman"/>
          <w:bCs/>
          <w:szCs w:val="24"/>
          <w:lang w:eastAsia="en-US"/>
        </w:rPr>
        <w:t xml:space="preserve">”, </w:t>
      </w:r>
      <w:r w:rsidR="007927A9">
        <w:rPr>
          <w:rFonts w:eastAsia="Times New Roman" w:cs="Times New Roman"/>
          <w:bCs/>
          <w:szCs w:val="24"/>
          <w:lang w:eastAsia="en-US"/>
        </w:rPr>
        <w:t>(adrese)</w:t>
      </w:r>
      <w:r w:rsidR="003E1ED3" w:rsidRPr="003E1ED3">
        <w:rPr>
          <w:rFonts w:eastAsia="Times New Roman" w:cs="Times New Roman"/>
          <w:bCs/>
          <w:szCs w:val="24"/>
          <w:lang w:eastAsia="en-US"/>
        </w:rPr>
        <w:t>, Ozolaines pagastā, Rēzeknes novadā, kadastra Nr.</w:t>
      </w:r>
      <w:r w:rsidR="007927A9">
        <w:rPr>
          <w:rFonts w:eastAsia="Times New Roman" w:cs="Times New Roman"/>
          <w:bCs/>
          <w:szCs w:val="24"/>
          <w:lang w:eastAsia="en-US"/>
        </w:rPr>
        <w:t>(..)</w:t>
      </w:r>
      <w:r w:rsidR="003E1ED3" w:rsidRPr="003E1ED3">
        <w:rPr>
          <w:rFonts w:eastAsia="Times New Roman" w:cs="Times New Roman"/>
          <w:bCs/>
          <w:szCs w:val="24"/>
          <w:lang w:eastAsia="en-US"/>
        </w:rPr>
        <w:t xml:space="preserve">, kura sastāvā ietilpst zemes vienība ar kadastra apzīmējumu </w:t>
      </w:r>
      <w:r w:rsidR="007927A9">
        <w:rPr>
          <w:rFonts w:eastAsia="Times New Roman" w:cs="Times New Roman"/>
          <w:bCs/>
          <w:szCs w:val="24"/>
          <w:lang w:eastAsia="en-US"/>
        </w:rPr>
        <w:t>(..)</w:t>
      </w:r>
      <w:r w:rsidR="003E1ED3" w:rsidRPr="003E1ED3">
        <w:rPr>
          <w:rFonts w:eastAsia="Times New Roman" w:cs="Times New Roman"/>
          <w:bCs/>
          <w:szCs w:val="24"/>
          <w:lang w:eastAsia="en-US"/>
        </w:rPr>
        <w:t xml:space="preserve"> 0,46 ha platībā, nodošanu atsavināšanai</w:t>
      </w:r>
      <w:r w:rsidR="000E54B7">
        <w:rPr>
          <w:rFonts w:eastAsia="Times New Roman" w:cs="Times New Roman"/>
          <w:bCs/>
          <w:szCs w:val="24"/>
          <w:lang w:eastAsia="en-US"/>
        </w:rPr>
        <w:t xml:space="preserve"> </w:t>
      </w:r>
      <w:r w:rsidR="007927A9">
        <w:rPr>
          <w:rFonts w:eastAsia="Times New Roman" w:cs="Times New Roman"/>
          <w:b/>
          <w:szCs w:val="24"/>
          <w:lang w:eastAsia="en-US"/>
        </w:rPr>
        <w:t xml:space="preserve">N.P </w:t>
      </w:r>
      <w:r w:rsidR="003E1ED3" w:rsidRPr="003E1ED3">
        <w:rPr>
          <w:rFonts w:eastAsia="Times New Roman" w:cs="Times New Roman"/>
          <w:szCs w:val="24"/>
          <w:lang w:eastAsia="en-US"/>
        </w:rPr>
        <w:t>(lēmums pievienots).</w:t>
      </w:r>
    </w:p>
    <w:p w:rsidR="003E1ED3" w:rsidRDefault="003E1ED3" w:rsidP="00E812F2">
      <w:pPr>
        <w:pStyle w:val="Sarakstarindkopa"/>
        <w:numPr>
          <w:ilvl w:val="0"/>
          <w:numId w:val="28"/>
        </w:numPr>
        <w:spacing w:after="0" w:line="240" w:lineRule="auto"/>
        <w:jc w:val="both"/>
        <w:rPr>
          <w:rFonts w:eastAsia="Times New Roman" w:cs="Times New Roman"/>
          <w:szCs w:val="24"/>
          <w:lang w:eastAsia="en-US"/>
        </w:rPr>
      </w:pPr>
      <w:r w:rsidRPr="003E1ED3">
        <w:rPr>
          <w:rFonts w:eastAsia="Times New Roman" w:cs="Times New Roman"/>
          <w:szCs w:val="24"/>
          <w:lang w:eastAsia="en-US"/>
        </w:rPr>
        <w:t>Izveidot</w:t>
      </w:r>
      <w:r w:rsidRPr="003E1ED3">
        <w:rPr>
          <w:rFonts w:eastAsia="Times New Roman" w:cs="Times New Roman"/>
          <w:bCs/>
          <w:szCs w:val="24"/>
          <w:lang w:eastAsia="en-US"/>
        </w:rPr>
        <w:t xml:space="preserve"> nekustamā īpašuma “</w:t>
      </w:r>
      <w:r w:rsidR="00032E67">
        <w:rPr>
          <w:rFonts w:eastAsia="Times New Roman" w:cs="Times New Roman"/>
          <w:bCs/>
          <w:szCs w:val="24"/>
          <w:lang w:eastAsia="en-US"/>
        </w:rPr>
        <w:t>J</w:t>
      </w:r>
      <w:r w:rsidRPr="003E1ED3">
        <w:rPr>
          <w:rFonts w:eastAsia="Times New Roman" w:cs="Times New Roman"/>
          <w:bCs/>
          <w:szCs w:val="24"/>
          <w:lang w:eastAsia="en-US"/>
        </w:rPr>
        <w:t>”, kas atrodas “</w:t>
      </w:r>
      <w:r w:rsidR="00032E67">
        <w:rPr>
          <w:rFonts w:eastAsia="Times New Roman" w:cs="Times New Roman"/>
          <w:bCs/>
          <w:szCs w:val="24"/>
          <w:lang w:eastAsia="en-US"/>
        </w:rPr>
        <w:t>J</w:t>
      </w:r>
      <w:r w:rsidRPr="003E1ED3">
        <w:rPr>
          <w:rFonts w:eastAsia="Times New Roman" w:cs="Times New Roman"/>
          <w:bCs/>
          <w:szCs w:val="24"/>
          <w:lang w:eastAsia="en-US"/>
        </w:rPr>
        <w:t xml:space="preserve">”, </w:t>
      </w:r>
      <w:r w:rsidR="007927A9">
        <w:rPr>
          <w:rFonts w:eastAsia="Times New Roman" w:cs="Times New Roman"/>
          <w:bCs/>
          <w:szCs w:val="24"/>
          <w:lang w:eastAsia="en-US"/>
        </w:rPr>
        <w:t>(adrese)</w:t>
      </w:r>
      <w:r w:rsidRPr="003E1ED3">
        <w:rPr>
          <w:rFonts w:eastAsia="Times New Roman" w:cs="Times New Roman"/>
          <w:bCs/>
          <w:szCs w:val="24"/>
          <w:lang w:eastAsia="en-US"/>
        </w:rPr>
        <w:t>, Ozolaines pagastā, Rēzeknes novadā, kadastra Nr.</w:t>
      </w:r>
      <w:r w:rsidR="007927A9">
        <w:rPr>
          <w:rFonts w:eastAsia="Times New Roman" w:cs="Times New Roman"/>
          <w:bCs/>
          <w:szCs w:val="24"/>
          <w:lang w:eastAsia="en-US"/>
        </w:rPr>
        <w:t>(..)</w:t>
      </w:r>
      <w:r w:rsidRPr="003E1ED3">
        <w:rPr>
          <w:rFonts w:eastAsia="Times New Roman" w:cs="Times New Roman"/>
          <w:bCs/>
          <w:szCs w:val="24"/>
          <w:lang w:eastAsia="en-US"/>
        </w:rPr>
        <w:t xml:space="preserve">, </w:t>
      </w:r>
      <w:r w:rsidRPr="003E1ED3">
        <w:rPr>
          <w:rFonts w:eastAsia="Times New Roman" w:cs="Times New Roman"/>
          <w:szCs w:val="24"/>
          <w:lang w:eastAsia="en-US"/>
        </w:rPr>
        <w:t>nosacītās cenas noteikšanai novērtēšanas komisiju šādā sastāvā:</w:t>
      </w:r>
    </w:p>
    <w:p w:rsidR="003E1ED3" w:rsidRDefault="003E1ED3" w:rsidP="003E1ED3">
      <w:pPr>
        <w:pStyle w:val="Sarakstarindkopa"/>
        <w:spacing w:after="0" w:line="240" w:lineRule="auto"/>
        <w:ind w:left="3600" w:hanging="2880"/>
        <w:jc w:val="both"/>
        <w:rPr>
          <w:rFonts w:eastAsia="Times New Roman" w:cs="Times New Roman"/>
          <w:szCs w:val="24"/>
          <w:lang w:eastAsia="en-US"/>
        </w:rPr>
      </w:pPr>
      <w:r w:rsidRPr="003E1ED3">
        <w:rPr>
          <w:rFonts w:eastAsia="Times New Roman" w:cs="Times New Roman"/>
          <w:szCs w:val="24"/>
          <w:lang w:eastAsia="en-US"/>
        </w:rPr>
        <w:t xml:space="preserve">komisijas priekšsēdētāja – </w:t>
      </w:r>
      <w:r>
        <w:rPr>
          <w:rFonts w:eastAsia="Times New Roman" w:cs="Times New Roman"/>
          <w:szCs w:val="24"/>
          <w:lang w:eastAsia="en-US"/>
        </w:rPr>
        <w:tab/>
      </w:r>
      <w:r w:rsidRPr="003E1ED3">
        <w:rPr>
          <w:rFonts w:eastAsia="Times New Roman" w:cs="Times New Roman"/>
          <w:b/>
          <w:szCs w:val="24"/>
          <w:lang w:eastAsia="en-US"/>
        </w:rPr>
        <w:t>Svetlana Petrova</w:t>
      </w:r>
      <w:r w:rsidRPr="003E1ED3">
        <w:rPr>
          <w:rFonts w:eastAsia="Times New Roman" w:cs="Times New Roman"/>
          <w:szCs w:val="24"/>
          <w:lang w:eastAsia="en-US"/>
        </w:rPr>
        <w:t>, Ozolaines pagasta pārvaldes galvenā grāmatvede;</w:t>
      </w:r>
    </w:p>
    <w:p w:rsidR="003E1ED3" w:rsidRDefault="003E1ED3" w:rsidP="003E1ED3">
      <w:pPr>
        <w:pStyle w:val="Sarakstarindkopa"/>
        <w:spacing w:after="0" w:line="240" w:lineRule="auto"/>
        <w:ind w:left="3600" w:hanging="2880"/>
        <w:jc w:val="both"/>
        <w:rPr>
          <w:rFonts w:eastAsia="Times New Roman" w:cs="Times New Roman"/>
          <w:szCs w:val="24"/>
          <w:lang w:eastAsia="en-US"/>
        </w:rPr>
      </w:pPr>
      <w:r w:rsidRPr="003E1ED3">
        <w:rPr>
          <w:rFonts w:eastAsia="Times New Roman" w:cs="Times New Roman"/>
          <w:szCs w:val="24"/>
          <w:lang w:eastAsia="en-US"/>
        </w:rPr>
        <w:t xml:space="preserve">komisijas locekles: </w:t>
      </w:r>
      <w:r>
        <w:rPr>
          <w:rFonts w:eastAsia="Times New Roman" w:cs="Times New Roman"/>
          <w:szCs w:val="24"/>
          <w:lang w:eastAsia="en-US"/>
        </w:rPr>
        <w:tab/>
      </w:r>
      <w:r w:rsidRPr="003E1ED3">
        <w:rPr>
          <w:rFonts w:eastAsia="Times New Roman" w:cs="Times New Roman"/>
          <w:b/>
          <w:szCs w:val="24"/>
          <w:lang w:eastAsia="en-US"/>
        </w:rPr>
        <w:t>Liene Peļņa</w:t>
      </w:r>
      <w:r w:rsidRPr="003E1ED3">
        <w:rPr>
          <w:rFonts w:eastAsia="Times New Roman" w:cs="Times New Roman"/>
          <w:szCs w:val="24"/>
          <w:lang w:eastAsia="en-US"/>
        </w:rPr>
        <w:t>, Ozolaines pagasta pārvaldes lietvede;</w:t>
      </w:r>
    </w:p>
    <w:p w:rsidR="003E1ED3" w:rsidRPr="003E1ED3" w:rsidRDefault="003E1ED3" w:rsidP="003E1ED3">
      <w:pPr>
        <w:pStyle w:val="Sarakstarindkopa"/>
        <w:spacing w:after="0" w:line="240" w:lineRule="auto"/>
        <w:ind w:left="3600"/>
        <w:jc w:val="both"/>
        <w:rPr>
          <w:rFonts w:eastAsia="Times New Roman" w:cs="Times New Roman"/>
          <w:szCs w:val="24"/>
          <w:lang w:eastAsia="en-US"/>
        </w:rPr>
      </w:pPr>
      <w:r w:rsidRPr="003E1ED3">
        <w:rPr>
          <w:rFonts w:eastAsia="Times New Roman" w:cs="Times New Roman"/>
          <w:b/>
          <w:szCs w:val="24"/>
          <w:lang w:val="en-US" w:eastAsia="en-US"/>
        </w:rPr>
        <w:t>Jana Jakuškina</w:t>
      </w:r>
      <w:r w:rsidRPr="003E1ED3">
        <w:rPr>
          <w:rFonts w:eastAsia="Times New Roman" w:cs="Times New Roman"/>
          <w:szCs w:val="24"/>
          <w:lang w:val="en-US" w:eastAsia="en-US"/>
        </w:rPr>
        <w:t xml:space="preserve">, Zemes pārvaldības dienesta </w:t>
      </w:r>
      <w:r w:rsidRPr="003E1ED3">
        <w:rPr>
          <w:rFonts w:eastAsia="Times New Roman" w:cs="Times New Roman"/>
          <w:color w:val="000000"/>
          <w:szCs w:val="24"/>
          <w:lang w:eastAsia="ar-QA" w:bidi="ar-QA"/>
        </w:rPr>
        <w:t>zemes lietu speciāliste</w:t>
      </w:r>
      <w:r w:rsidRPr="003E1ED3">
        <w:rPr>
          <w:rFonts w:eastAsia="Times New Roman" w:cs="Times New Roman"/>
          <w:bCs/>
          <w:iCs/>
          <w:szCs w:val="24"/>
          <w:lang w:eastAsia="ar-QA" w:bidi="ar-QA"/>
        </w:rPr>
        <w:t>.</w:t>
      </w:r>
    </w:p>
    <w:p w:rsidR="003E1ED3" w:rsidRDefault="003E1ED3" w:rsidP="00E812F2">
      <w:pPr>
        <w:pStyle w:val="Sarakstarindkopa"/>
        <w:numPr>
          <w:ilvl w:val="0"/>
          <w:numId w:val="28"/>
        </w:numPr>
        <w:spacing w:after="0" w:line="240" w:lineRule="auto"/>
        <w:jc w:val="both"/>
        <w:rPr>
          <w:rFonts w:cs="Times New Roman"/>
          <w:iCs/>
          <w:szCs w:val="24"/>
        </w:rPr>
      </w:pPr>
      <w:r w:rsidRPr="003E1ED3">
        <w:rPr>
          <w:rFonts w:eastAsia="Times New Roman" w:cs="Times New Roman"/>
          <w:bCs/>
          <w:szCs w:val="24"/>
          <w:lang w:eastAsia="en-US"/>
        </w:rPr>
        <w:t>Uzdot nekustamā īpašuma “</w:t>
      </w:r>
      <w:r w:rsidR="00032E67">
        <w:rPr>
          <w:rFonts w:eastAsia="Times New Roman" w:cs="Times New Roman"/>
          <w:bCs/>
          <w:szCs w:val="24"/>
          <w:lang w:eastAsia="en-US"/>
        </w:rPr>
        <w:t>J</w:t>
      </w:r>
      <w:r w:rsidRPr="003E1ED3">
        <w:rPr>
          <w:rFonts w:eastAsia="Times New Roman" w:cs="Times New Roman"/>
          <w:bCs/>
          <w:szCs w:val="24"/>
          <w:lang w:eastAsia="en-US"/>
        </w:rPr>
        <w:t>”, kas atrodas “</w:t>
      </w:r>
      <w:r w:rsidR="00032E67">
        <w:rPr>
          <w:rFonts w:eastAsia="Times New Roman" w:cs="Times New Roman"/>
          <w:bCs/>
          <w:szCs w:val="24"/>
          <w:lang w:eastAsia="en-US"/>
        </w:rPr>
        <w:t>J</w:t>
      </w:r>
      <w:r w:rsidRPr="003E1ED3">
        <w:rPr>
          <w:rFonts w:eastAsia="Times New Roman" w:cs="Times New Roman"/>
          <w:bCs/>
          <w:szCs w:val="24"/>
          <w:lang w:eastAsia="en-US"/>
        </w:rPr>
        <w:t xml:space="preserve">”, </w:t>
      </w:r>
      <w:r w:rsidR="007927A9">
        <w:rPr>
          <w:rFonts w:eastAsia="Times New Roman" w:cs="Times New Roman"/>
          <w:bCs/>
          <w:szCs w:val="24"/>
          <w:lang w:eastAsia="en-US"/>
        </w:rPr>
        <w:t>(adrese)</w:t>
      </w:r>
      <w:r w:rsidRPr="003E1ED3">
        <w:rPr>
          <w:rFonts w:eastAsia="Times New Roman" w:cs="Times New Roman"/>
          <w:bCs/>
          <w:szCs w:val="24"/>
          <w:lang w:eastAsia="en-US"/>
        </w:rPr>
        <w:t>, Ozolaines pagastā, Rēzeknes novadā, kadastra Nr.</w:t>
      </w:r>
      <w:r w:rsidR="007927A9">
        <w:rPr>
          <w:rFonts w:eastAsia="Times New Roman" w:cs="Times New Roman"/>
          <w:bCs/>
          <w:szCs w:val="24"/>
          <w:lang w:eastAsia="en-US"/>
        </w:rPr>
        <w:t>(..)</w:t>
      </w:r>
      <w:r w:rsidRPr="003E1ED3">
        <w:rPr>
          <w:rFonts w:eastAsia="Times New Roman" w:cs="Times New Roman"/>
          <w:bCs/>
          <w:iCs/>
          <w:color w:val="000000"/>
          <w:szCs w:val="24"/>
          <w:lang w:eastAsia="ar-QA" w:bidi="ar-QA"/>
        </w:rPr>
        <w:t xml:space="preserve">, </w:t>
      </w:r>
      <w:r w:rsidRPr="003E1ED3">
        <w:rPr>
          <w:rFonts w:eastAsia="Times New Roman" w:cs="Times New Roman"/>
          <w:bCs/>
          <w:iCs/>
          <w:szCs w:val="24"/>
          <w:lang w:eastAsia="ar-QA" w:bidi="ar-QA"/>
        </w:rPr>
        <w:t>novērtēšanas komisijai iesniegt nosacīto cenu apstiprināšanai Rēzeknes novada domei.</w:t>
      </w:r>
    </w:p>
    <w:p w:rsidR="004F24C2" w:rsidRDefault="004F24C2" w:rsidP="00501C91">
      <w:pPr>
        <w:suppressAutoHyphens w:val="0"/>
        <w:autoSpaceDE w:val="0"/>
        <w:autoSpaceDN w:val="0"/>
        <w:adjustRightInd w:val="0"/>
        <w:spacing w:after="0" w:line="240" w:lineRule="auto"/>
        <w:jc w:val="center"/>
        <w:rPr>
          <w:b/>
        </w:rPr>
      </w:pPr>
    </w:p>
    <w:p w:rsidR="00501C91" w:rsidRPr="00501C91" w:rsidRDefault="00501C91" w:rsidP="00501C91">
      <w:pPr>
        <w:numPr>
          <w:ilvl w:val="0"/>
          <w:numId w:val="2"/>
        </w:numPr>
        <w:spacing w:after="0" w:line="240" w:lineRule="auto"/>
        <w:ind w:left="0" w:right="-1" w:firstLine="0"/>
        <w:jc w:val="center"/>
        <w:rPr>
          <w:rFonts w:cs="Times New Roman"/>
          <w:b/>
          <w:szCs w:val="24"/>
        </w:rPr>
      </w:pPr>
      <w:r w:rsidRPr="00314205">
        <w:rPr>
          <w:rFonts w:cs="Times New Roman"/>
          <w:b/>
          <w:szCs w:val="24"/>
        </w:rPr>
        <w:t>§</w:t>
      </w:r>
    </w:p>
    <w:p w:rsidR="00D74889" w:rsidRDefault="00501C91" w:rsidP="00D74889">
      <w:pPr>
        <w:suppressAutoHyphens w:val="0"/>
        <w:autoSpaceDE w:val="0"/>
        <w:autoSpaceDN w:val="0"/>
        <w:adjustRightInd w:val="0"/>
        <w:spacing w:after="0" w:line="240" w:lineRule="auto"/>
        <w:jc w:val="center"/>
        <w:rPr>
          <w:b/>
          <w:bCs/>
          <w:iCs/>
        </w:rPr>
      </w:pPr>
      <w:r w:rsidRPr="00501C91">
        <w:rPr>
          <w:b/>
          <w:bCs/>
          <w:iCs/>
        </w:rPr>
        <w:t>Par nekustamā īpašuma “</w:t>
      </w:r>
      <w:r w:rsidR="00032E67">
        <w:rPr>
          <w:b/>
          <w:bCs/>
          <w:iCs/>
        </w:rPr>
        <w:t>A</w:t>
      </w:r>
      <w:r w:rsidRPr="00501C91">
        <w:rPr>
          <w:b/>
          <w:bCs/>
          <w:iCs/>
        </w:rPr>
        <w:t xml:space="preserve">” nodošanu atsavināšanai </w:t>
      </w:r>
      <w:r w:rsidR="00032E67">
        <w:rPr>
          <w:b/>
          <w:bCs/>
          <w:iCs/>
        </w:rPr>
        <w:t>R.I</w:t>
      </w:r>
      <w:r w:rsidR="00D74889">
        <w:rPr>
          <w:b/>
          <w:bCs/>
          <w:iCs/>
        </w:rPr>
        <w:t xml:space="preserve"> </w:t>
      </w:r>
    </w:p>
    <w:p w:rsidR="00B360AE" w:rsidRDefault="00D74889" w:rsidP="00D74889">
      <w:pPr>
        <w:suppressAutoHyphens w:val="0"/>
        <w:autoSpaceDE w:val="0"/>
        <w:autoSpaceDN w:val="0"/>
        <w:adjustRightInd w:val="0"/>
        <w:spacing w:after="0" w:line="240" w:lineRule="auto"/>
        <w:jc w:val="center"/>
        <w:rPr>
          <w:rFonts w:eastAsia="Times New Roman" w:cs="Times New Roman"/>
          <w:bCs/>
          <w:sz w:val="20"/>
          <w:szCs w:val="20"/>
          <w:lang w:eastAsia="ar-SA"/>
        </w:rPr>
      </w:pPr>
      <w:r w:rsidRPr="00501C91">
        <w:rPr>
          <w:b/>
          <w:bCs/>
          <w:iCs/>
        </w:rPr>
        <w:t>Rikavas pagastā</w:t>
      </w:r>
      <w:r w:rsidRPr="00501C91">
        <w:rPr>
          <w:b/>
          <w:bCs/>
          <w:iCs/>
        </w:rPr>
        <w:br/>
      </w:r>
      <w:r w:rsidR="00B360AE" w:rsidRPr="00314205">
        <w:rPr>
          <w:rFonts w:eastAsia="Times New Roman" w:cs="Times New Roman"/>
          <w:bCs/>
          <w:sz w:val="20"/>
          <w:szCs w:val="20"/>
          <w:lang w:eastAsia="ar-SA"/>
        </w:rPr>
        <w:t>(Ziņo</w:t>
      </w:r>
      <w:r w:rsidR="00B360AE">
        <w:rPr>
          <w:rFonts w:eastAsia="Times New Roman" w:cs="Times New Roman"/>
          <w:bCs/>
          <w:sz w:val="20"/>
          <w:szCs w:val="20"/>
          <w:lang w:eastAsia="ar-SA"/>
        </w:rPr>
        <w:t xml:space="preserve"> </w:t>
      </w:r>
      <w:r w:rsidR="00755A65">
        <w:rPr>
          <w:rFonts w:eastAsia="Times New Roman" w:cs="Times New Roman"/>
          <w:bCs/>
          <w:sz w:val="20"/>
          <w:szCs w:val="20"/>
          <w:lang w:eastAsia="ar-SA"/>
        </w:rPr>
        <w:t>I.Ladnā</w:t>
      </w:r>
      <w:r w:rsidR="00B360AE" w:rsidRPr="00314205">
        <w:rPr>
          <w:rFonts w:eastAsia="Times New Roman" w:cs="Times New Roman"/>
          <w:bCs/>
          <w:sz w:val="20"/>
          <w:szCs w:val="20"/>
          <w:lang w:eastAsia="ar-SA"/>
        </w:rPr>
        <w:t>)</w:t>
      </w:r>
    </w:p>
    <w:p w:rsidR="00501C91" w:rsidRDefault="00501C91" w:rsidP="00501C91">
      <w:pPr>
        <w:suppressAutoHyphens w:val="0"/>
        <w:autoSpaceDE w:val="0"/>
        <w:autoSpaceDN w:val="0"/>
        <w:adjustRightInd w:val="0"/>
        <w:spacing w:after="0" w:line="240" w:lineRule="auto"/>
        <w:jc w:val="center"/>
        <w:rPr>
          <w:b/>
        </w:rPr>
      </w:pPr>
    </w:p>
    <w:p w:rsidR="004F24C2" w:rsidRDefault="005E48CA" w:rsidP="004F24C2">
      <w:pPr>
        <w:spacing w:after="0" w:line="240" w:lineRule="auto"/>
        <w:ind w:right="-1" w:firstLine="567"/>
        <w:jc w:val="both"/>
        <w:rPr>
          <w:rFonts w:cs="Times New Roman"/>
          <w:iCs/>
          <w:szCs w:val="24"/>
        </w:rPr>
      </w:pPr>
      <w:r w:rsidRPr="005C70DE">
        <w:rPr>
          <w:rFonts w:cs="Times New Roman"/>
          <w:bCs/>
          <w:szCs w:val="24"/>
        </w:rPr>
        <w:t xml:space="preserve">Izskatījusi </w:t>
      </w:r>
      <w:r w:rsidR="007927A9">
        <w:rPr>
          <w:rFonts w:cs="Times New Roman"/>
          <w:bCs/>
          <w:szCs w:val="24"/>
        </w:rPr>
        <w:t xml:space="preserve">R.I </w:t>
      </w:r>
      <w:r w:rsidRPr="005C70DE">
        <w:rPr>
          <w:rFonts w:cs="Times New Roman"/>
          <w:bCs/>
          <w:szCs w:val="24"/>
        </w:rPr>
        <w:t xml:space="preserve">atsavināšanas ierosinājumu, pamatojoties uz likuma “Par pašvaldībām” 21.panta </w:t>
      </w:r>
      <w:r w:rsidRPr="001E4598">
        <w:rPr>
          <w:rFonts w:cs="Times New Roman"/>
          <w:bCs/>
          <w:szCs w:val="24"/>
        </w:rPr>
        <w:t xml:space="preserve">pirmās daļas 17. un 27.punktu, 37.panta sesto daļu, 41.panta pirmās daļas 3. un 4.punktu, Publiskas personas mantas atsavināšanas likuma 8.panta otro un trešo daļu, ņemot vērā Finanšu pastāvīgās komitejas </w:t>
      </w:r>
      <w:r w:rsidRPr="002D3D81">
        <w:rPr>
          <w:rFonts w:cs="Times New Roman"/>
          <w:bCs/>
          <w:szCs w:val="24"/>
        </w:rPr>
        <w:t>201</w:t>
      </w:r>
      <w:r>
        <w:rPr>
          <w:rFonts w:cs="Times New Roman"/>
          <w:bCs/>
          <w:szCs w:val="24"/>
        </w:rPr>
        <w:t>7</w:t>
      </w:r>
      <w:r w:rsidRPr="002D3D81">
        <w:rPr>
          <w:rFonts w:cs="Times New Roman"/>
          <w:bCs/>
          <w:szCs w:val="24"/>
        </w:rPr>
        <w:t xml:space="preserve">.gada </w:t>
      </w:r>
      <w:r>
        <w:rPr>
          <w:rFonts w:cs="Times New Roman"/>
          <w:bCs/>
          <w:szCs w:val="24"/>
        </w:rPr>
        <w:t>14.septembra</w:t>
      </w:r>
      <w:r w:rsidRPr="001E4598">
        <w:rPr>
          <w:rFonts w:cs="Times New Roman"/>
          <w:bCs/>
          <w:szCs w:val="24"/>
        </w:rPr>
        <w:t xml:space="preserve"> priekšlikumu</w:t>
      </w:r>
      <w:r w:rsidR="004F24C2" w:rsidRPr="00314205">
        <w:rPr>
          <w:rFonts w:eastAsia="Times New Roman" w:cs="Times New Roman"/>
          <w:szCs w:val="24"/>
        </w:rPr>
        <w:t>,</w:t>
      </w:r>
      <w:r w:rsidR="004F24C2" w:rsidRPr="00314205">
        <w:rPr>
          <w:rFonts w:cs="Times New Roman"/>
          <w:iCs/>
          <w:szCs w:val="24"/>
        </w:rPr>
        <w:t xml:space="preserve"> Rēzeknes novada dome, </w:t>
      </w:r>
      <w:r w:rsidR="004F24C2" w:rsidRPr="00314205">
        <w:rPr>
          <w:rFonts w:cs="Times New Roman"/>
          <w:iCs/>
          <w:szCs w:val="24"/>
        </w:rPr>
        <w:lastRenderedPageBreak/>
        <w:t xml:space="preserve">balsojot </w:t>
      </w:r>
      <w:r w:rsidR="00585E1D">
        <w:rPr>
          <w:rFonts w:cs="Times New Roman"/>
          <w:iCs/>
          <w:szCs w:val="24"/>
        </w:rPr>
        <w:t>“par” – 16 (Regīna Baranova, Vasīlijs Bašmakovs, Vilis Deksnis, Igors Kolosovs, Anita Ludborža, Zigfrīds Lukaševičs, Pāvels Melnis, Elvīra Pizāne, Guntis Rasims, Pēteris Stanka, Viktors Ščerbakovs, Staņislavs Šķesters, Monvīds Švarcs, Ērika Teirumnieka, Frīdis Zenčenko, Normunds Zušs), “pret” - nav, “atturas” – nav</w:t>
      </w:r>
      <w:r w:rsidR="004F24C2" w:rsidRPr="00314205">
        <w:rPr>
          <w:rFonts w:cs="Times New Roman"/>
          <w:iCs/>
          <w:szCs w:val="24"/>
        </w:rPr>
        <w:t xml:space="preserve">, </w:t>
      </w:r>
      <w:r w:rsidR="004F24C2" w:rsidRPr="00314205">
        <w:rPr>
          <w:rFonts w:cs="Times New Roman"/>
          <w:iCs/>
          <w:spacing w:val="80"/>
          <w:szCs w:val="24"/>
        </w:rPr>
        <w:t>nolem</w:t>
      </w:r>
      <w:r w:rsidR="004F24C2" w:rsidRPr="00314205">
        <w:rPr>
          <w:rFonts w:cs="Times New Roman"/>
          <w:iCs/>
          <w:szCs w:val="24"/>
        </w:rPr>
        <w:t>j:</w:t>
      </w:r>
    </w:p>
    <w:p w:rsidR="005E48CA" w:rsidRDefault="005E48CA" w:rsidP="004F24C2">
      <w:pPr>
        <w:spacing w:after="0" w:line="240" w:lineRule="auto"/>
        <w:ind w:right="-1" w:firstLine="567"/>
        <w:jc w:val="both"/>
        <w:rPr>
          <w:rFonts w:cs="Times New Roman"/>
          <w:iCs/>
          <w:szCs w:val="24"/>
        </w:rPr>
      </w:pPr>
    </w:p>
    <w:p w:rsidR="005E48CA" w:rsidRDefault="00127EAC" w:rsidP="00E812F2">
      <w:pPr>
        <w:pStyle w:val="Sarakstarindkopa"/>
        <w:numPr>
          <w:ilvl w:val="0"/>
          <w:numId w:val="29"/>
        </w:numPr>
        <w:spacing w:after="0" w:line="240" w:lineRule="auto"/>
        <w:jc w:val="both"/>
        <w:rPr>
          <w:rFonts w:eastAsia="Times New Roman" w:cs="Times New Roman"/>
          <w:szCs w:val="24"/>
          <w:lang w:eastAsia="ar-QA" w:bidi="ar-QA"/>
        </w:rPr>
      </w:pPr>
      <w:r>
        <w:rPr>
          <w:rFonts w:eastAsia="Times New Roman" w:cs="Times New Roman"/>
          <w:bCs/>
          <w:szCs w:val="24"/>
          <w:lang w:eastAsia="ar-QA" w:bidi="ar-QA"/>
        </w:rPr>
        <w:t>P</w:t>
      </w:r>
      <w:r w:rsidR="005E48CA" w:rsidRPr="005E48CA">
        <w:rPr>
          <w:rFonts w:eastAsia="Times New Roman" w:cs="Times New Roman"/>
          <w:bCs/>
          <w:szCs w:val="24"/>
          <w:lang w:eastAsia="ar-QA" w:bidi="ar-QA"/>
        </w:rPr>
        <w:t xml:space="preserve">ieņemt lēmumu par nekustamā īpašuma </w:t>
      </w:r>
      <w:r w:rsidR="005E48CA" w:rsidRPr="005E48CA">
        <w:rPr>
          <w:rFonts w:eastAsia="Times New Roman" w:cs="Times New Roman"/>
          <w:b/>
          <w:bCs/>
          <w:szCs w:val="24"/>
          <w:lang w:eastAsia="ar-QA" w:bidi="ar-QA"/>
        </w:rPr>
        <w:t>“</w:t>
      </w:r>
      <w:r w:rsidR="00032E67">
        <w:rPr>
          <w:rFonts w:eastAsia="Times New Roman" w:cs="Times New Roman"/>
          <w:b/>
          <w:bCs/>
          <w:szCs w:val="24"/>
          <w:lang w:eastAsia="ar-QA" w:bidi="ar-QA"/>
        </w:rPr>
        <w:t>A</w:t>
      </w:r>
      <w:r w:rsidR="005E48CA" w:rsidRPr="005E48CA">
        <w:rPr>
          <w:rFonts w:eastAsia="Times New Roman" w:cs="Times New Roman"/>
          <w:b/>
          <w:bCs/>
          <w:szCs w:val="24"/>
          <w:lang w:eastAsia="ar-QA" w:bidi="ar-QA"/>
        </w:rPr>
        <w:t>”</w:t>
      </w:r>
      <w:r w:rsidR="005E48CA" w:rsidRPr="005E48CA">
        <w:rPr>
          <w:rFonts w:eastAsia="Times New Roman" w:cs="Times New Roman"/>
          <w:bCs/>
          <w:szCs w:val="24"/>
          <w:lang w:eastAsia="ar-QA" w:bidi="ar-QA"/>
        </w:rPr>
        <w:t>, kas atrodas Rikavas pagastā, Rēzeknes novadā, kadastra Nr.</w:t>
      </w:r>
      <w:r w:rsidR="007927A9">
        <w:rPr>
          <w:rFonts w:eastAsia="Times New Roman" w:cs="Times New Roman"/>
          <w:bCs/>
          <w:szCs w:val="24"/>
          <w:lang w:eastAsia="ar-QA" w:bidi="ar-QA"/>
        </w:rPr>
        <w:t>(..)</w:t>
      </w:r>
      <w:r w:rsidR="005E48CA" w:rsidRPr="005E48CA">
        <w:rPr>
          <w:rFonts w:eastAsia="Times New Roman" w:cs="Times New Roman"/>
          <w:bCs/>
          <w:szCs w:val="24"/>
          <w:lang w:eastAsia="ar-QA" w:bidi="ar-QA"/>
        </w:rPr>
        <w:t xml:space="preserve">, </w:t>
      </w:r>
      <w:r w:rsidR="00AE1326" w:rsidRPr="003E1ED3">
        <w:rPr>
          <w:rFonts w:eastAsia="Times New Roman" w:cs="Times New Roman"/>
          <w:bCs/>
          <w:szCs w:val="24"/>
          <w:lang w:eastAsia="en-US"/>
        </w:rPr>
        <w:t>platībā</w:t>
      </w:r>
      <w:r w:rsidR="00AE1326" w:rsidRPr="005E48CA">
        <w:rPr>
          <w:rFonts w:eastAsia="Times New Roman" w:cs="Times New Roman"/>
          <w:bCs/>
          <w:szCs w:val="24"/>
          <w:lang w:eastAsia="ar-QA" w:bidi="ar-QA"/>
        </w:rPr>
        <w:t xml:space="preserve"> </w:t>
      </w:r>
      <w:r w:rsidR="00AE1326">
        <w:rPr>
          <w:rFonts w:eastAsia="Times New Roman" w:cs="Times New Roman"/>
          <w:bCs/>
          <w:szCs w:val="24"/>
          <w:lang w:eastAsia="en-US"/>
        </w:rPr>
        <w:t>2</w:t>
      </w:r>
      <w:r w:rsidR="00AE1326" w:rsidRPr="003E1ED3">
        <w:rPr>
          <w:rFonts w:eastAsia="Times New Roman" w:cs="Times New Roman"/>
          <w:bCs/>
          <w:szCs w:val="24"/>
          <w:lang w:eastAsia="en-US"/>
        </w:rPr>
        <w:t>,</w:t>
      </w:r>
      <w:r w:rsidR="00AE1326">
        <w:rPr>
          <w:rFonts w:eastAsia="Times New Roman" w:cs="Times New Roman"/>
          <w:bCs/>
          <w:szCs w:val="24"/>
          <w:lang w:eastAsia="en-US"/>
        </w:rPr>
        <w:t>8</w:t>
      </w:r>
      <w:r w:rsidR="00AE1326" w:rsidRPr="003E1ED3">
        <w:rPr>
          <w:rFonts w:eastAsia="Times New Roman" w:cs="Times New Roman"/>
          <w:bCs/>
          <w:szCs w:val="24"/>
          <w:lang w:eastAsia="en-US"/>
        </w:rPr>
        <w:t>6 ha</w:t>
      </w:r>
      <w:r w:rsidR="00AE1326">
        <w:rPr>
          <w:rFonts w:eastAsia="Times New Roman" w:cs="Times New Roman"/>
          <w:bCs/>
          <w:szCs w:val="24"/>
          <w:lang w:eastAsia="en-US"/>
        </w:rPr>
        <w:t>,</w:t>
      </w:r>
      <w:r w:rsidR="00AE1326" w:rsidRPr="003E1ED3">
        <w:rPr>
          <w:rFonts w:eastAsia="Times New Roman" w:cs="Times New Roman"/>
          <w:bCs/>
          <w:szCs w:val="24"/>
          <w:lang w:eastAsia="en-US"/>
        </w:rPr>
        <w:t xml:space="preserve"> </w:t>
      </w:r>
      <w:r w:rsidR="005E48CA" w:rsidRPr="005E48CA">
        <w:rPr>
          <w:rFonts w:eastAsia="Times New Roman" w:cs="Times New Roman"/>
          <w:bCs/>
          <w:szCs w:val="24"/>
          <w:lang w:eastAsia="ar-QA" w:bidi="ar-QA"/>
        </w:rPr>
        <w:t xml:space="preserve">nodošanu atsavināšanai </w:t>
      </w:r>
      <w:r w:rsidR="00032E67">
        <w:rPr>
          <w:rFonts w:eastAsia="Times New Roman" w:cs="Times New Roman"/>
          <w:b/>
          <w:bCs/>
          <w:iCs/>
          <w:szCs w:val="24"/>
          <w:lang w:eastAsia="ar-QA" w:bidi="ar-QA"/>
        </w:rPr>
        <w:t>R.I</w:t>
      </w:r>
      <w:r w:rsidR="005E48CA" w:rsidRPr="005E48CA">
        <w:rPr>
          <w:rFonts w:eastAsia="Times New Roman" w:cs="Times New Roman"/>
          <w:bCs/>
          <w:szCs w:val="24"/>
          <w:lang w:eastAsia="ar-QA" w:bidi="ar-QA"/>
        </w:rPr>
        <w:t xml:space="preserve"> </w:t>
      </w:r>
      <w:r w:rsidR="005E48CA" w:rsidRPr="005E48CA">
        <w:rPr>
          <w:rFonts w:eastAsia="Times New Roman" w:cs="Times New Roman"/>
          <w:szCs w:val="24"/>
          <w:lang w:eastAsia="ar-QA" w:bidi="ar-QA"/>
        </w:rPr>
        <w:t>(lēmums pievienots).</w:t>
      </w:r>
    </w:p>
    <w:p w:rsidR="005E48CA" w:rsidRDefault="005E48CA" w:rsidP="00E812F2">
      <w:pPr>
        <w:pStyle w:val="Sarakstarindkopa"/>
        <w:numPr>
          <w:ilvl w:val="0"/>
          <w:numId w:val="29"/>
        </w:numPr>
        <w:spacing w:after="0" w:line="240" w:lineRule="auto"/>
        <w:jc w:val="both"/>
        <w:rPr>
          <w:rFonts w:eastAsia="Times New Roman" w:cs="Times New Roman"/>
          <w:szCs w:val="24"/>
          <w:lang w:eastAsia="ar-QA" w:bidi="ar-QA"/>
        </w:rPr>
      </w:pPr>
      <w:r w:rsidRPr="005E48CA">
        <w:rPr>
          <w:rFonts w:eastAsia="Times New Roman" w:cs="Times New Roman"/>
          <w:szCs w:val="24"/>
          <w:lang w:eastAsia="ar-QA" w:bidi="ar-QA"/>
        </w:rPr>
        <w:t>Izveidot</w:t>
      </w:r>
      <w:r w:rsidRPr="005E48CA">
        <w:rPr>
          <w:rFonts w:eastAsia="Times New Roman" w:cs="Times New Roman"/>
          <w:bCs/>
          <w:szCs w:val="24"/>
          <w:lang w:eastAsia="ar-QA" w:bidi="ar-QA"/>
        </w:rPr>
        <w:t xml:space="preserve"> nekustamā īpašuma “</w:t>
      </w:r>
      <w:r w:rsidR="00032E67">
        <w:rPr>
          <w:rFonts w:eastAsia="Times New Roman" w:cs="Times New Roman"/>
          <w:bCs/>
          <w:szCs w:val="24"/>
          <w:lang w:eastAsia="ar-QA" w:bidi="ar-QA"/>
        </w:rPr>
        <w:t>A</w:t>
      </w:r>
      <w:r w:rsidRPr="005E48CA">
        <w:rPr>
          <w:rFonts w:eastAsia="Times New Roman" w:cs="Times New Roman"/>
          <w:bCs/>
          <w:szCs w:val="24"/>
          <w:lang w:eastAsia="ar-QA" w:bidi="ar-QA"/>
        </w:rPr>
        <w:t>”, kas atrodas Rikavas pagastā, Rēzeknes novadā, kadastra Nr.</w:t>
      </w:r>
      <w:r w:rsidR="007927A9">
        <w:rPr>
          <w:rFonts w:eastAsia="Times New Roman" w:cs="Times New Roman"/>
          <w:bCs/>
          <w:szCs w:val="24"/>
          <w:lang w:eastAsia="ar-QA" w:bidi="ar-QA"/>
        </w:rPr>
        <w:t>(..)</w:t>
      </w:r>
      <w:r w:rsidRPr="005E48CA">
        <w:rPr>
          <w:rFonts w:eastAsia="Times New Roman" w:cs="Times New Roman"/>
          <w:bCs/>
          <w:szCs w:val="24"/>
          <w:lang w:eastAsia="ar-QA" w:bidi="ar-QA"/>
        </w:rPr>
        <w:t>,</w:t>
      </w:r>
      <w:r w:rsidRPr="005E48CA">
        <w:rPr>
          <w:rFonts w:eastAsia="Times New Roman" w:cs="Times New Roman"/>
          <w:szCs w:val="24"/>
          <w:lang w:eastAsia="ar-QA" w:bidi="ar-QA"/>
        </w:rPr>
        <w:t xml:space="preserve"> nosacītās cenas noteikšanai novērtēšanas komisiju šādā sastāvā:</w:t>
      </w:r>
    </w:p>
    <w:p w:rsidR="005E48CA" w:rsidRDefault="005E48CA" w:rsidP="005E48CA">
      <w:pPr>
        <w:pStyle w:val="Sarakstarindkopa"/>
        <w:spacing w:after="0" w:line="240" w:lineRule="auto"/>
        <w:jc w:val="both"/>
        <w:rPr>
          <w:rFonts w:eastAsia="Times New Roman" w:cs="Times New Roman"/>
          <w:szCs w:val="24"/>
          <w:lang w:eastAsia="ar-QA" w:bidi="ar-QA"/>
        </w:rPr>
      </w:pPr>
      <w:r w:rsidRPr="005E48CA">
        <w:rPr>
          <w:rFonts w:eastAsia="Times New Roman" w:cs="Times New Roman"/>
          <w:szCs w:val="24"/>
          <w:lang w:eastAsia="ar-QA" w:bidi="ar-QA"/>
        </w:rPr>
        <w:t xml:space="preserve">komisijas priekšsēdētāja – </w:t>
      </w:r>
      <w:r w:rsidRPr="005E48CA">
        <w:rPr>
          <w:rFonts w:eastAsia="Times New Roman" w:cs="Times New Roman"/>
          <w:szCs w:val="24"/>
          <w:lang w:eastAsia="ar-QA" w:bidi="ar-QA"/>
        </w:rPr>
        <w:tab/>
      </w:r>
      <w:r w:rsidRPr="005E48CA">
        <w:rPr>
          <w:rFonts w:eastAsia="Times New Roman" w:cs="Times New Roman"/>
          <w:b/>
          <w:szCs w:val="24"/>
          <w:lang w:eastAsia="ar-QA" w:bidi="ar-QA"/>
        </w:rPr>
        <w:t xml:space="preserve">Andrejs Tārauds, </w:t>
      </w:r>
      <w:r w:rsidRPr="005E48CA">
        <w:rPr>
          <w:rFonts w:eastAsia="Times New Roman" w:cs="Times New Roman"/>
          <w:bCs/>
          <w:szCs w:val="24"/>
          <w:lang w:eastAsia="ar-QA" w:bidi="ar-QA"/>
        </w:rPr>
        <w:t xml:space="preserve">Rikavas </w:t>
      </w:r>
      <w:r w:rsidRPr="005E48CA">
        <w:rPr>
          <w:rFonts w:eastAsia="Times New Roman" w:cs="Times New Roman"/>
          <w:szCs w:val="24"/>
          <w:lang w:eastAsia="ar-QA" w:bidi="ar-QA"/>
        </w:rPr>
        <w:t>pagasta pārvaldes vadītāj</w:t>
      </w:r>
      <w:r>
        <w:rPr>
          <w:rFonts w:eastAsia="Times New Roman" w:cs="Times New Roman"/>
          <w:szCs w:val="24"/>
          <w:lang w:eastAsia="ar-QA" w:bidi="ar-QA"/>
        </w:rPr>
        <w:t>s</w:t>
      </w:r>
      <w:r w:rsidRPr="005E48CA">
        <w:rPr>
          <w:rFonts w:eastAsia="Times New Roman" w:cs="Times New Roman"/>
          <w:szCs w:val="24"/>
          <w:lang w:eastAsia="ar-QA" w:bidi="ar-QA"/>
        </w:rPr>
        <w:t>;</w:t>
      </w:r>
    </w:p>
    <w:p w:rsidR="005E48CA" w:rsidRDefault="005E48CA" w:rsidP="005E48CA">
      <w:pPr>
        <w:pStyle w:val="Sarakstarindkopa"/>
        <w:spacing w:after="0" w:line="240" w:lineRule="auto"/>
        <w:jc w:val="both"/>
        <w:rPr>
          <w:rFonts w:eastAsia="Times New Roman" w:cs="Times New Roman"/>
          <w:szCs w:val="24"/>
          <w:lang w:eastAsia="ar-QA" w:bidi="ar-QA"/>
        </w:rPr>
      </w:pPr>
      <w:r w:rsidRPr="005E48CA">
        <w:rPr>
          <w:rFonts w:eastAsia="Times New Roman" w:cs="Times New Roman"/>
          <w:szCs w:val="24"/>
          <w:lang w:eastAsia="ar-QA" w:bidi="ar-QA"/>
        </w:rPr>
        <w:t>komisijas locekļi:</w:t>
      </w:r>
      <w:r w:rsidRPr="005E48CA">
        <w:rPr>
          <w:rFonts w:eastAsia="Times New Roman" w:cs="Times New Roman"/>
          <w:szCs w:val="24"/>
          <w:lang w:eastAsia="ar-QA" w:bidi="ar-QA"/>
        </w:rPr>
        <w:tab/>
      </w:r>
      <w:r w:rsidRPr="005E48CA">
        <w:rPr>
          <w:rFonts w:eastAsia="Times New Roman" w:cs="Times New Roman"/>
          <w:b/>
          <w:szCs w:val="24"/>
          <w:lang w:eastAsia="ar-QA" w:bidi="ar-QA"/>
        </w:rPr>
        <w:t xml:space="preserve">Jānis Zeļčs, </w:t>
      </w:r>
      <w:r w:rsidRPr="005E48CA">
        <w:rPr>
          <w:rFonts w:eastAsia="Times New Roman" w:cs="Times New Roman"/>
          <w:szCs w:val="24"/>
          <w:lang w:eastAsia="ar-QA" w:bidi="ar-QA"/>
        </w:rPr>
        <w:t>Zemes pārvaldības dienesta zemes lietu speciālists;</w:t>
      </w:r>
    </w:p>
    <w:p w:rsidR="005E48CA" w:rsidRPr="005E48CA" w:rsidRDefault="005E48CA" w:rsidP="005E48CA">
      <w:pPr>
        <w:pStyle w:val="Sarakstarindkopa"/>
        <w:spacing w:after="0" w:line="240" w:lineRule="auto"/>
        <w:ind w:left="2880"/>
        <w:jc w:val="both"/>
        <w:rPr>
          <w:rFonts w:eastAsia="Times New Roman" w:cs="Times New Roman"/>
          <w:szCs w:val="24"/>
          <w:lang w:eastAsia="ar-QA" w:bidi="ar-QA"/>
        </w:rPr>
      </w:pPr>
      <w:r w:rsidRPr="005E48CA">
        <w:rPr>
          <w:rFonts w:eastAsia="Times New Roman" w:cs="Times New Roman"/>
          <w:b/>
          <w:szCs w:val="24"/>
          <w:lang w:eastAsia="ar-QA" w:bidi="ar-QA"/>
        </w:rPr>
        <w:t xml:space="preserve">Antoņina Piļajeva, </w:t>
      </w:r>
      <w:r w:rsidRPr="005E48CA">
        <w:rPr>
          <w:rFonts w:eastAsia="Times New Roman" w:cs="Times New Roman"/>
          <w:szCs w:val="24"/>
          <w:lang w:eastAsia="ar-QA" w:bidi="ar-QA"/>
        </w:rPr>
        <w:t>Rikavas pagasta pārvaldes galvenā grāmatvede.</w:t>
      </w:r>
    </w:p>
    <w:p w:rsidR="005E48CA" w:rsidRPr="005E48CA" w:rsidRDefault="005E48CA" w:rsidP="00E812F2">
      <w:pPr>
        <w:pStyle w:val="Sarakstarindkopa"/>
        <w:numPr>
          <w:ilvl w:val="0"/>
          <w:numId w:val="29"/>
        </w:numPr>
        <w:spacing w:after="0" w:line="240" w:lineRule="auto"/>
        <w:jc w:val="both"/>
        <w:rPr>
          <w:rFonts w:eastAsia="Times New Roman" w:cs="Times New Roman"/>
          <w:szCs w:val="24"/>
          <w:lang w:eastAsia="ar-QA" w:bidi="ar-QA"/>
        </w:rPr>
      </w:pPr>
      <w:r w:rsidRPr="005E48CA">
        <w:rPr>
          <w:rFonts w:eastAsia="Times New Roman" w:cs="Times New Roman"/>
          <w:bCs/>
          <w:szCs w:val="24"/>
          <w:lang w:eastAsia="ar-QA" w:bidi="ar-QA"/>
        </w:rPr>
        <w:t>Uzdot nekustamā īpašuma “</w:t>
      </w:r>
      <w:r w:rsidR="00032E67">
        <w:rPr>
          <w:rFonts w:eastAsia="Times New Roman" w:cs="Times New Roman"/>
          <w:bCs/>
          <w:szCs w:val="24"/>
          <w:lang w:eastAsia="ar-QA" w:bidi="ar-QA"/>
        </w:rPr>
        <w:t>A</w:t>
      </w:r>
      <w:r w:rsidRPr="005E48CA">
        <w:rPr>
          <w:rFonts w:eastAsia="Times New Roman" w:cs="Times New Roman"/>
          <w:bCs/>
          <w:szCs w:val="24"/>
          <w:lang w:eastAsia="ar-QA" w:bidi="ar-QA"/>
        </w:rPr>
        <w:t>”, kas atrodas Rikavas pagastā, Rēzeknes novadā, kadastra Nr.</w:t>
      </w:r>
      <w:r w:rsidR="007927A9">
        <w:rPr>
          <w:rFonts w:eastAsia="Times New Roman" w:cs="Times New Roman"/>
          <w:bCs/>
          <w:szCs w:val="24"/>
          <w:lang w:eastAsia="ar-QA" w:bidi="ar-QA"/>
        </w:rPr>
        <w:t>(..)</w:t>
      </w:r>
      <w:r w:rsidRPr="005E48CA">
        <w:rPr>
          <w:rFonts w:eastAsia="Times New Roman" w:cs="Times New Roman"/>
          <w:bCs/>
          <w:szCs w:val="24"/>
          <w:lang w:eastAsia="ar-QA" w:bidi="ar-QA"/>
        </w:rPr>
        <w:t xml:space="preserve">, </w:t>
      </w:r>
      <w:r w:rsidRPr="005E48CA">
        <w:rPr>
          <w:rFonts w:eastAsia="Times New Roman" w:cs="Times New Roman"/>
          <w:szCs w:val="24"/>
          <w:lang w:eastAsia="ar-QA" w:bidi="ar-QA"/>
        </w:rPr>
        <w:t>novērtēšanas komisijai iesniegt nosacīto cenu apstiprināšanai Rēzeknes novada domei.</w:t>
      </w:r>
    </w:p>
    <w:p w:rsidR="004F24C2" w:rsidRDefault="004F24C2" w:rsidP="00501C91">
      <w:pPr>
        <w:suppressAutoHyphens w:val="0"/>
        <w:autoSpaceDE w:val="0"/>
        <w:autoSpaceDN w:val="0"/>
        <w:adjustRightInd w:val="0"/>
        <w:spacing w:after="0" w:line="240" w:lineRule="auto"/>
        <w:jc w:val="center"/>
        <w:rPr>
          <w:b/>
        </w:rPr>
      </w:pPr>
    </w:p>
    <w:p w:rsidR="00501C91" w:rsidRPr="00501C91" w:rsidRDefault="00501C91" w:rsidP="00501C91">
      <w:pPr>
        <w:numPr>
          <w:ilvl w:val="0"/>
          <w:numId w:val="2"/>
        </w:numPr>
        <w:spacing w:after="0" w:line="240" w:lineRule="auto"/>
        <w:ind w:left="0" w:right="-1" w:firstLine="0"/>
        <w:jc w:val="center"/>
        <w:rPr>
          <w:rFonts w:cs="Times New Roman"/>
          <w:b/>
          <w:szCs w:val="24"/>
        </w:rPr>
      </w:pPr>
      <w:r w:rsidRPr="00314205">
        <w:rPr>
          <w:rFonts w:cs="Times New Roman"/>
          <w:b/>
          <w:szCs w:val="24"/>
        </w:rPr>
        <w:t>§</w:t>
      </w:r>
    </w:p>
    <w:p w:rsidR="00501C91" w:rsidRDefault="00501C91" w:rsidP="00501C91">
      <w:pPr>
        <w:suppressAutoHyphens w:val="0"/>
        <w:autoSpaceDE w:val="0"/>
        <w:autoSpaceDN w:val="0"/>
        <w:adjustRightInd w:val="0"/>
        <w:spacing w:after="0" w:line="240" w:lineRule="auto"/>
        <w:jc w:val="center"/>
        <w:rPr>
          <w:b/>
        </w:rPr>
      </w:pPr>
      <w:r w:rsidRPr="00501C91">
        <w:rPr>
          <w:b/>
        </w:rPr>
        <w:t>Par nekustamā īpašuma “</w:t>
      </w:r>
      <w:r w:rsidR="00032E67">
        <w:rPr>
          <w:b/>
        </w:rPr>
        <w:t>S</w:t>
      </w:r>
      <w:r w:rsidRPr="00501C91">
        <w:rPr>
          <w:b/>
        </w:rPr>
        <w:t>” Čornajas pagastā atsavināšanas izbeigšanu</w:t>
      </w:r>
    </w:p>
    <w:p w:rsidR="00B360AE" w:rsidRDefault="00B360AE" w:rsidP="00B360AE">
      <w:pPr>
        <w:spacing w:after="0" w:line="240" w:lineRule="auto"/>
        <w:jc w:val="center"/>
        <w:rPr>
          <w:rFonts w:eastAsia="Times New Roman" w:cs="Times New Roman"/>
          <w:bCs/>
          <w:sz w:val="20"/>
          <w:szCs w:val="20"/>
          <w:lang w:eastAsia="ar-SA"/>
        </w:rPr>
      </w:pPr>
      <w:r w:rsidRPr="00314205">
        <w:rPr>
          <w:rFonts w:eastAsia="Times New Roman" w:cs="Times New Roman"/>
          <w:bCs/>
          <w:sz w:val="20"/>
          <w:szCs w:val="20"/>
          <w:lang w:eastAsia="ar-SA"/>
        </w:rPr>
        <w:t>(Ziņo</w:t>
      </w:r>
      <w:r>
        <w:rPr>
          <w:rFonts w:eastAsia="Times New Roman" w:cs="Times New Roman"/>
          <w:bCs/>
          <w:sz w:val="20"/>
          <w:szCs w:val="20"/>
          <w:lang w:eastAsia="ar-SA"/>
        </w:rPr>
        <w:t xml:space="preserve"> </w:t>
      </w:r>
      <w:r w:rsidR="00755A65">
        <w:rPr>
          <w:rFonts w:eastAsia="Times New Roman" w:cs="Times New Roman"/>
          <w:bCs/>
          <w:sz w:val="20"/>
          <w:szCs w:val="20"/>
          <w:lang w:eastAsia="ar-SA"/>
        </w:rPr>
        <w:t>I.Ladnā</w:t>
      </w:r>
      <w:r w:rsidRPr="00314205">
        <w:rPr>
          <w:rFonts w:eastAsia="Times New Roman" w:cs="Times New Roman"/>
          <w:bCs/>
          <w:sz w:val="20"/>
          <w:szCs w:val="20"/>
          <w:lang w:eastAsia="ar-SA"/>
        </w:rPr>
        <w:t>)</w:t>
      </w:r>
    </w:p>
    <w:p w:rsidR="00501C91" w:rsidRDefault="00501C91" w:rsidP="00501C91">
      <w:pPr>
        <w:suppressAutoHyphens w:val="0"/>
        <w:autoSpaceDE w:val="0"/>
        <w:autoSpaceDN w:val="0"/>
        <w:adjustRightInd w:val="0"/>
        <w:spacing w:after="0" w:line="240" w:lineRule="auto"/>
        <w:jc w:val="center"/>
        <w:rPr>
          <w:b/>
        </w:rPr>
      </w:pPr>
    </w:p>
    <w:p w:rsidR="00B325C8" w:rsidRDefault="00B325C8" w:rsidP="00B325C8">
      <w:pPr>
        <w:spacing w:after="0" w:line="240" w:lineRule="auto"/>
        <w:ind w:right="-1" w:firstLine="567"/>
        <w:jc w:val="both"/>
        <w:rPr>
          <w:rFonts w:cs="Times New Roman"/>
          <w:iCs/>
          <w:szCs w:val="24"/>
        </w:rPr>
      </w:pPr>
      <w:r>
        <w:t xml:space="preserve">Pamatojoties uz likuma “Par pašvaldībām” 21.panta pirmās daļas 17.punktu, 41.panta pirmās daļas 3.punktu un 47.panta pirmo un otro daļu, Publiskas personas mantas atsavināšanas likuma 4.panta ceturtās daļas 8.punktu, 5.panta pirmo daļu un 37.panta septīto daļu, Administratīvā procesa likuma 4., 59., 60.pantu, 62.panta pirmo daļu, 65.–67.pantu, ņemot vērā Rēzeknes novada domes 2016.gada 3.novembra lēmumu (protokols Nr.25, 18.§), </w:t>
      </w:r>
      <w:r w:rsidRPr="007F0A7B">
        <w:t>2017.gada 20.aprīļ</w:t>
      </w:r>
      <w:r w:rsidR="00843613">
        <w:t>a lēmumu (protokols Nr.9, 15.§)</w:t>
      </w:r>
      <w:r w:rsidRPr="007F0A7B">
        <w:t xml:space="preserve"> </w:t>
      </w:r>
      <w:r>
        <w:t>un 2017.gada 18.maija lēmumu (protokols Nr.12, 7.§), Čornajas pagasta pārvaldes 2017.gada 7.s</w:t>
      </w:r>
      <w:r w:rsidR="00843613">
        <w:t xml:space="preserve">eptembra paziņojumu Nr.2.2/107, </w:t>
      </w:r>
      <w:r>
        <w:t xml:space="preserve">to, ka </w:t>
      </w:r>
      <w:r w:rsidR="007927A9">
        <w:t>V.S</w:t>
      </w:r>
      <w:r>
        <w:t xml:space="preserve"> līdz 2017.gada 17.jūnijam nesamaksāja pirmo iemaksu par nekustamo īpašumu </w:t>
      </w:r>
      <w:r w:rsidRPr="00713CEC">
        <w:t>“</w:t>
      </w:r>
      <w:r w:rsidR="00032E67">
        <w:t>S</w:t>
      </w:r>
      <w:r w:rsidRPr="00713CEC">
        <w:t xml:space="preserve">” </w:t>
      </w:r>
      <w:r>
        <w:t xml:space="preserve">un nenoslēdza nekustamā īpašuma pirkuma līgumu, kā arī </w:t>
      </w:r>
      <w:r w:rsidR="007927A9">
        <w:t>V.S</w:t>
      </w:r>
      <w:r>
        <w:t xml:space="preserve"> 2017.gada 5.septembra iesniegum</w:t>
      </w:r>
      <w:r w:rsidR="00843613">
        <w:t>u</w:t>
      </w:r>
      <w:r>
        <w:t xml:space="preserve"> par atsavināšanas lēmuma atcelšanu, Finanšu pastāvīgās komitejas 2017.gada 14.septembra priekšlikumu</w:t>
      </w:r>
      <w:r w:rsidR="004F24C2" w:rsidRPr="00314205">
        <w:rPr>
          <w:rFonts w:eastAsia="Times New Roman" w:cs="Times New Roman"/>
          <w:szCs w:val="24"/>
        </w:rPr>
        <w:t>,</w:t>
      </w:r>
      <w:r w:rsidR="004F24C2" w:rsidRPr="00314205">
        <w:rPr>
          <w:rFonts w:cs="Times New Roman"/>
          <w:iCs/>
          <w:szCs w:val="24"/>
        </w:rPr>
        <w:t xml:space="preserve"> Rēzeknes novada dome, balsojot </w:t>
      </w:r>
      <w:r w:rsidR="00585E1D">
        <w:rPr>
          <w:rFonts w:cs="Times New Roman"/>
          <w:iCs/>
          <w:szCs w:val="24"/>
        </w:rPr>
        <w:t>“par” – 16 (Regīna Baranova, Vasīlijs Bašmakovs, Vilis Deksnis, Igors Kolosovs, Anita Ludborža, Zigfrīds Lukaševičs, Pāvels Melnis, Elvīra Pizāne, Guntis Rasims, Pēteris Stanka, Viktors Ščerbakovs, Staņislavs Šķesters, Monvīds Švarcs, Ērika Teirumnieka, Frīdis Zenčenko, Normunds Zušs), “pret” - nav, “atturas” – nav</w:t>
      </w:r>
      <w:r w:rsidR="004F24C2" w:rsidRPr="00314205">
        <w:rPr>
          <w:rFonts w:cs="Times New Roman"/>
          <w:iCs/>
          <w:szCs w:val="24"/>
        </w:rPr>
        <w:t xml:space="preserve">, </w:t>
      </w:r>
      <w:r w:rsidR="004F24C2" w:rsidRPr="00314205">
        <w:rPr>
          <w:rFonts w:cs="Times New Roman"/>
          <w:iCs/>
          <w:spacing w:val="80"/>
          <w:szCs w:val="24"/>
        </w:rPr>
        <w:t>nolem</w:t>
      </w:r>
      <w:r w:rsidR="004F24C2" w:rsidRPr="00314205">
        <w:rPr>
          <w:rFonts w:cs="Times New Roman"/>
          <w:iCs/>
          <w:szCs w:val="24"/>
        </w:rPr>
        <w:t>j:</w:t>
      </w:r>
    </w:p>
    <w:p w:rsidR="00B325C8" w:rsidRDefault="00B325C8" w:rsidP="00B325C8">
      <w:pPr>
        <w:spacing w:after="0" w:line="240" w:lineRule="auto"/>
        <w:ind w:right="-1" w:firstLine="567"/>
        <w:jc w:val="both"/>
        <w:rPr>
          <w:rFonts w:cs="Times New Roman"/>
          <w:iCs/>
          <w:szCs w:val="24"/>
        </w:rPr>
      </w:pPr>
    </w:p>
    <w:p w:rsidR="00B325C8" w:rsidRDefault="00B325C8" w:rsidP="00B325C8">
      <w:pPr>
        <w:spacing w:after="0" w:line="240" w:lineRule="auto"/>
        <w:ind w:right="-1" w:firstLine="567"/>
        <w:jc w:val="both"/>
        <w:rPr>
          <w:rFonts w:cs="Times New Roman"/>
          <w:iCs/>
          <w:szCs w:val="24"/>
        </w:rPr>
      </w:pPr>
      <w:r>
        <w:t xml:space="preserve">izbeigt nekustamā īpašuma </w:t>
      </w:r>
      <w:r w:rsidRPr="00C84348">
        <w:rPr>
          <w:b/>
        </w:rPr>
        <w:t>“</w:t>
      </w:r>
      <w:r w:rsidR="00032E67">
        <w:rPr>
          <w:b/>
        </w:rPr>
        <w:t>S</w:t>
      </w:r>
      <w:r w:rsidRPr="00C84348">
        <w:rPr>
          <w:b/>
        </w:rPr>
        <w:t>”</w:t>
      </w:r>
      <w:r>
        <w:t>, kas atrodas Čornajas pagastā, Rēzeknes novadā, kadastra Nr.</w:t>
      </w:r>
      <w:r w:rsidR="007927A9">
        <w:t>(..)</w:t>
      </w:r>
      <w:r>
        <w:t xml:space="preserve">, platība 2,24 ha, atsavināšanu ar </w:t>
      </w:r>
      <w:r w:rsidR="007927A9">
        <w:t>V.B</w:t>
      </w:r>
      <w:r w:rsidRPr="00713CEC">
        <w:t xml:space="preserve"> </w:t>
      </w:r>
      <w:r>
        <w:t xml:space="preserve">personas kods </w:t>
      </w:r>
      <w:r w:rsidR="007927A9">
        <w:t>p.k</w:t>
      </w:r>
      <w:r w:rsidR="00843613">
        <w:t>, dzīvesvietas adrese: “</w:t>
      </w:r>
      <w:r w:rsidR="007927A9">
        <w:t>S</w:t>
      </w:r>
      <w:r>
        <w:t xml:space="preserve">’’, </w:t>
      </w:r>
      <w:r w:rsidR="007927A9">
        <w:t>(adrese)</w:t>
      </w:r>
      <w:r>
        <w:t xml:space="preserve"> Čornajas pagasts, Rēzeknes novads, LV4617.</w:t>
      </w:r>
    </w:p>
    <w:p w:rsidR="004569B6" w:rsidRDefault="004569B6" w:rsidP="00501C91">
      <w:pPr>
        <w:suppressAutoHyphens w:val="0"/>
        <w:autoSpaceDE w:val="0"/>
        <w:autoSpaceDN w:val="0"/>
        <w:adjustRightInd w:val="0"/>
        <w:spacing w:after="0" w:line="240" w:lineRule="auto"/>
        <w:jc w:val="center"/>
        <w:rPr>
          <w:b/>
        </w:rPr>
      </w:pPr>
    </w:p>
    <w:p w:rsidR="00501C91" w:rsidRPr="00501C91" w:rsidRDefault="00501C91" w:rsidP="00501C91">
      <w:pPr>
        <w:numPr>
          <w:ilvl w:val="0"/>
          <w:numId w:val="2"/>
        </w:numPr>
        <w:spacing w:after="0" w:line="240" w:lineRule="auto"/>
        <w:ind w:left="0" w:right="-1" w:firstLine="0"/>
        <w:jc w:val="center"/>
        <w:rPr>
          <w:rFonts w:cs="Times New Roman"/>
          <w:b/>
          <w:szCs w:val="24"/>
        </w:rPr>
      </w:pPr>
      <w:r w:rsidRPr="00314205">
        <w:rPr>
          <w:rFonts w:cs="Times New Roman"/>
          <w:b/>
          <w:szCs w:val="24"/>
        </w:rPr>
        <w:t>§</w:t>
      </w:r>
    </w:p>
    <w:p w:rsidR="00501C91" w:rsidRDefault="00501C91" w:rsidP="00501C91">
      <w:pPr>
        <w:suppressAutoHyphens w:val="0"/>
        <w:spacing w:after="0" w:line="240" w:lineRule="auto"/>
        <w:contextualSpacing/>
        <w:jc w:val="center"/>
        <w:rPr>
          <w:b/>
        </w:rPr>
      </w:pPr>
      <w:r w:rsidRPr="00AE4B05">
        <w:rPr>
          <w:b/>
        </w:rPr>
        <w:t>Par grozījumiem Pušas pagasta padomes 2008.gada 25.septembra lēmumā „Par lauku apvidus zemes piekritību Pušas pagasta pašvaldībai un lauku apvidus zemes nodošanu zemes reformas pabeigšanai</w:t>
      </w:r>
      <w:r w:rsidR="00755A65">
        <w:rPr>
          <w:b/>
        </w:rPr>
        <w:t>”</w:t>
      </w:r>
    </w:p>
    <w:p w:rsidR="00B360AE" w:rsidRDefault="00B360AE" w:rsidP="00B360AE">
      <w:pPr>
        <w:spacing w:after="0" w:line="240" w:lineRule="auto"/>
        <w:jc w:val="center"/>
        <w:rPr>
          <w:rFonts w:eastAsia="Times New Roman" w:cs="Times New Roman"/>
          <w:bCs/>
          <w:sz w:val="20"/>
          <w:szCs w:val="20"/>
          <w:lang w:eastAsia="ar-SA"/>
        </w:rPr>
      </w:pPr>
      <w:r w:rsidRPr="00314205">
        <w:rPr>
          <w:rFonts w:eastAsia="Times New Roman" w:cs="Times New Roman"/>
          <w:bCs/>
          <w:sz w:val="20"/>
          <w:szCs w:val="20"/>
          <w:lang w:eastAsia="ar-SA"/>
        </w:rPr>
        <w:t>(Ziņo</w:t>
      </w:r>
      <w:r>
        <w:rPr>
          <w:rFonts w:eastAsia="Times New Roman" w:cs="Times New Roman"/>
          <w:bCs/>
          <w:sz w:val="20"/>
          <w:szCs w:val="20"/>
          <w:lang w:eastAsia="ar-SA"/>
        </w:rPr>
        <w:t xml:space="preserve"> </w:t>
      </w:r>
      <w:r w:rsidR="00755A65">
        <w:rPr>
          <w:rFonts w:eastAsia="Times New Roman" w:cs="Times New Roman"/>
          <w:bCs/>
          <w:sz w:val="20"/>
          <w:szCs w:val="20"/>
          <w:lang w:eastAsia="ar-SA"/>
        </w:rPr>
        <w:t>M.Vizule</w:t>
      </w:r>
      <w:r w:rsidR="000676C4">
        <w:rPr>
          <w:rFonts w:eastAsia="Times New Roman" w:cs="Times New Roman"/>
          <w:bCs/>
          <w:sz w:val="20"/>
          <w:szCs w:val="20"/>
          <w:lang w:eastAsia="ar-SA"/>
        </w:rPr>
        <w:t xml:space="preserve">, </w:t>
      </w:r>
      <w:r w:rsidR="009D64D3">
        <w:rPr>
          <w:rFonts w:eastAsia="Times New Roman" w:cs="Times New Roman"/>
          <w:bCs/>
          <w:sz w:val="20"/>
          <w:szCs w:val="20"/>
          <w:lang w:eastAsia="ar-SA"/>
        </w:rPr>
        <w:t>Debatē S.Šķesters, M.Švarcs</w:t>
      </w:r>
      <w:r w:rsidRPr="00314205">
        <w:rPr>
          <w:rFonts w:eastAsia="Times New Roman" w:cs="Times New Roman"/>
          <w:bCs/>
          <w:sz w:val="20"/>
          <w:szCs w:val="20"/>
          <w:lang w:eastAsia="ar-SA"/>
        </w:rPr>
        <w:t>)</w:t>
      </w:r>
    </w:p>
    <w:p w:rsidR="00501C91" w:rsidRDefault="00501C91" w:rsidP="00501C91">
      <w:pPr>
        <w:suppressAutoHyphens w:val="0"/>
        <w:spacing w:after="0" w:line="240" w:lineRule="auto"/>
        <w:contextualSpacing/>
        <w:jc w:val="center"/>
        <w:rPr>
          <w:b/>
        </w:rPr>
      </w:pPr>
    </w:p>
    <w:p w:rsidR="004F24C2" w:rsidRDefault="00B325C8" w:rsidP="004F24C2">
      <w:pPr>
        <w:spacing w:after="0" w:line="240" w:lineRule="auto"/>
        <w:ind w:right="-1" w:firstLine="567"/>
        <w:jc w:val="both"/>
        <w:rPr>
          <w:rFonts w:cs="Times New Roman"/>
          <w:iCs/>
          <w:szCs w:val="24"/>
        </w:rPr>
      </w:pPr>
      <w:r w:rsidRPr="003E00B9">
        <w:t xml:space="preserve">Pamatojoties likuma „Par pašvaldībām” 41.panta pirmās daļas 4.punktu, </w:t>
      </w:r>
      <w:r w:rsidRPr="003E00B9">
        <w:rPr>
          <w:bCs/>
        </w:rPr>
        <w:t xml:space="preserve">Administratīvā procesa likuma </w:t>
      </w:r>
      <w:r w:rsidRPr="00B325C8">
        <w:rPr>
          <w:bCs/>
          <w:szCs w:val="24"/>
        </w:rPr>
        <w:t>72.panta pirmo daļu</w:t>
      </w:r>
      <w:r w:rsidRPr="00B325C8">
        <w:rPr>
          <w:szCs w:val="24"/>
        </w:rPr>
        <w:t>, Maltas pagasta pašvaldības</w:t>
      </w:r>
      <w:r w:rsidR="000E54B7">
        <w:rPr>
          <w:szCs w:val="24"/>
        </w:rPr>
        <w:t xml:space="preserve"> </w:t>
      </w:r>
      <w:r w:rsidRPr="00B325C8">
        <w:rPr>
          <w:szCs w:val="24"/>
        </w:rPr>
        <w:t xml:space="preserve">struktūrvienības “Pušas pagasta pārvaldes” </w:t>
      </w:r>
      <w:r w:rsidRPr="00B325C8">
        <w:rPr>
          <w:rStyle w:val="FontStyle17"/>
          <w:sz w:val="24"/>
          <w:szCs w:val="24"/>
        </w:rPr>
        <w:t xml:space="preserve">2017.gada 30.augusta iesniegumu </w:t>
      </w:r>
      <w:r w:rsidRPr="00B325C8">
        <w:rPr>
          <w:szCs w:val="24"/>
        </w:rPr>
        <w:t>Nr.2.2/555</w:t>
      </w:r>
      <w:r w:rsidRPr="003E00B9">
        <w:t xml:space="preserve"> “Par grozījumu veikšanu lēmumā”</w:t>
      </w:r>
      <w:r w:rsidR="000B5D08">
        <w:t>,</w:t>
      </w:r>
      <w:r w:rsidRPr="003E00B9">
        <w:t xml:space="preserve"> </w:t>
      </w:r>
      <w:r w:rsidRPr="003E00B9">
        <w:rPr>
          <w:rFonts w:cs="Times New Roman"/>
        </w:rPr>
        <w:t xml:space="preserve">ņemot vērā Tautsaimniecības attīstības jautājumu pastāvīgās komitejas 2017.gada </w:t>
      </w:r>
      <w:r>
        <w:rPr>
          <w:rFonts w:cs="Times New Roman"/>
        </w:rPr>
        <w:t>14.septembra</w:t>
      </w:r>
      <w:r w:rsidRPr="003E00B9">
        <w:rPr>
          <w:rFonts w:cs="Times New Roman"/>
        </w:rPr>
        <w:t xml:space="preserve"> </w:t>
      </w:r>
      <w:r w:rsidRPr="003E00B9">
        <w:rPr>
          <w:rFonts w:cs="Times New Roman"/>
        </w:rPr>
        <w:lastRenderedPageBreak/>
        <w:t>priekšlikumu</w:t>
      </w:r>
      <w:r w:rsidR="004F24C2" w:rsidRPr="00314205">
        <w:rPr>
          <w:rFonts w:eastAsia="Times New Roman" w:cs="Times New Roman"/>
          <w:szCs w:val="24"/>
        </w:rPr>
        <w:t>,</w:t>
      </w:r>
      <w:r w:rsidR="004F24C2" w:rsidRPr="00314205">
        <w:rPr>
          <w:rFonts w:cs="Times New Roman"/>
          <w:iCs/>
          <w:szCs w:val="24"/>
        </w:rPr>
        <w:t xml:space="preserve"> Rēzeknes novada dome, balsojot </w:t>
      </w:r>
      <w:r w:rsidR="00585E1D">
        <w:rPr>
          <w:rFonts w:cs="Times New Roman"/>
          <w:iCs/>
          <w:szCs w:val="24"/>
        </w:rPr>
        <w:t>“par” – 16 (Regīna Baranova, Vasīlijs Bašmakovs, Vilis Deksnis, Igors Kolosovs, Anita Ludborža, Zigfrīds Lukaševičs, Pāvels Melnis, Elvīra Pizāne, Guntis Rasims, Pēteris Stanka, Viktors Ščerbakovs, Staņislavs Šķesters, Monvīds Švarcs, Ērika Teirumnieka, Frīdis Zenčenko, Normunds Zušs), “pret” - nav, “atturas” – nav</w:t>
      </w:r>
      <w:r w:rsidR="004F24C2" w:rsidRPr="00314205">
        <w:rPr>
          <w:rFonts w:cs="Times New Roman"/>
          <w:iCs/>
          <w:szCs w:val="24"/>
        </w:rPr>
        <w:t xml:space="preserve">, </w:t>
      </w:r>
      <w:r w:rsidR="004F24C2" w:rsidRPr="00314205">
        <w:rPr>
          <w:rFonts w:cs="Times New Roman"/>
          <w:iCs/>
          <w:spacing w:val="80"/>
          <w:szCs w:val="24"/>
        </w:rPr>
        <w:t>nolem</w:t>
      </w:r>
      <w:r w:rsidR="004F24C2" w:rsidRPr="00314205">
        <w:rPr>
          <w:rFonts w:cs="Times New Roman"/>
          <w:iCs/>
          <w:szCs w:val="24"/>
        </w:rPr>
        <w:t>j:</w:t>
      </w:r>
    </w:p>
    <w:p w:rsidR="00B325C8" w:rsidRPr="00B325C8" w:rsidRDefault="00B325C8" w:rsidP="00B325C8">
      <w:pPr>
        <w:spacing w:after="0" w:line="240" w:lineRule="auto"/>
        <w:ind w:right="-1"/>
        <w:jc w:val="both"/>
        <w:rPr>
          <w:rFonts w:cs="Times New Roman"/>
          <w:iCs/>
          <w:szCs w:val="24"/>
        </w:rPr>
      </w:pPr>
    </w:p>
    <w:p w:rsidR="007F0A92" w:rsidRPr="007F0A92" w:rsidRDefault="00B325C8" w:rsidP="007F0A92">
      <w:pPr>
        <w:pStyle w:val="Sarakstarindkopa"/>
        <w:numPr>
          <w:ilvl w:val="0"/>
          <w:numId w:val="43"/>
        </w:numPr>
        <w:spacing w:after="0" w:line="240" w:lineRule="auto"/>
        <w:ind w:left="993" w:right="-1" w:hanging="426"/>
        <w:jc w:val="both"/>
        <w:rPr>
          <w:rFonts w:eastAsia="Times New Roman" w:cs="Times New Roman"/>
          <w:kern w:val="3"/>
          <w:szCs w:val="24"/>
          <w:lang w:eastAsia="ja-JP" w:bidi="fa-IR"/>
        </w:rPr>
      </w:pPr>
      <w:r w:rsidRPr="007F0A92">
        <w:rPr>
          <w:rFonts w:eastAsia="Times New Roman" w:cs="Times New Roman"/>
          <w:kern w:val="3"/>
          <w:szCs w:val="24"/>
          <w:lang w:eastAsia="ja-JP" w:bidi="fa-IR"/>
        </w:rPr>
        <w:t xml:space="preserve">Izvērtējot Nekustamā īpašuma valsts kadastra informācijas sistēmas datus, zemes vienībām ar </w:t>
      </w:r>
      <w:r w:rsidRPr="007F0A92">
        <w:rPr>
          <w:szCs w:val="24"/>
        </w:rPr>
        <w:t>kadastra</w:t>
      </w:r>
      <w:r w:rsidRPr="007F0A92">
        <w:rPr>
          <w:rFonts w:eastAsia="Times New Roman" w:cs="Times New Roman"/>
          <w:kern w:val="3"/>
          <w:szCs w:val="24"/>
          <w:lang w:eastAsia="ja-JP" w:bidi="fa-IR"/>
        </w:rPr>
        <w:t xml:space="preserve"> apzīmējumiem 7880 006 0292, 7880 006 0293 reģistrēts statuss – pašvaldībai piekritīgā zeme.</w:t>
      </w:r>
      <w:r w:rsidR="007F0A92">
        <w:rPr>
          <w:rFonts w:eastAsia="Times New Roman" w:cs="Times New Roman"/>
          <w:kern w:val="3"/>
          <w:szCs w:val="24"/>
          <w:lang w:eastAsia="ja-JP" w:bidi="fa-IR"/>
        </w:rPr>
        <w:t xml:space="preserve"> </w:t>
      </w:r>
      <w:r w:rsidR="000B5D08" w:rsidRPr="007F0A92">
        <w:rPr>
          <w:rFonts w:cs="Times New Roman"/>
          <w:szCs w:val="24"/>
          <w:lang w:eastAsia="en-US"/>
        </w:rPr>
        <w:t>Ņemot vērā</w:t>
      </w:r>
      <w:r w:rsidRPr="007F0A92">
        <w:rPr>
          <w:rFonts w:cs="Times New Roman"/>
          <w:szCs w:val="24"/>
          <w:lang w:eastAsia="en-US"/>
        </w:rPr>
        <w:t xml:space="preserve"> Pušas pagasta pārvaldes iesniegumā norādīto, </w:t>
      </w:r>
      <w:r w:rsidR="00143554" w:rsidRPr="007F0A92">
        <w:rPr>
          <w:rFonts w:cs="Times New Roman"/>
          <w:szCs w:val="24"/>
          <w:lang w:eastAsia="en-US"/>
        </w:rPr>
        <w:t xml:space="preserve">ka </w:t>
      </w:r>
      <w:r w:rsidRPr="007F0A92">
        <w:rPr>
          <w:rFonts w:cs="Times New Roman"/>
          <w:szCs w:val="24"/>
          <w:lang w:eastAsia="en-US"/>
        </w:rPr>
        <w:t>atbilstoši Valsts un pašvaldību īpašuma privatizācijas un privatizācijas sertifikātu izmantošanas pabeigšanas likuma</w:t>
      </w:r>
      <w:r w:rsidR="000E54B7" w:rsidRPr="007F0A92">
        <w:rPr>
          <w:rFonts w:cs="Times New Roman"/>
          <w:szCs w:val="24"/>
          <w:lang w:eastAsia="en-US"/>
        </w:rPr>
        <w:t xml:space="preserve"> </w:t>
      </w:r>
      <w:r w:rsidRPr="007F0A92">
        <w:rPr>
          <w:rFonts w:cs="Times New Roman"/>
          <w:szCs w:val="24"/>
          <w:lang w:eastAsia="en-US"/>
        </w:rPr>
        <w:t xml:space="preserve">25.pantam Persona izmantoja likumā noteiktās prasības un 2007.gada 30.jūlijā noslēdza Lauku apvidus zemes nomas līgumu par visu pastāvīgā lietošanā piešķirto zemi ar kadastra apzīmējumu 7880 006 0292 un 7880 006 0293, </w:t>
      </w:r>
      <w:r w:rsidRPr="007F0A92">
        <w:rPr>
          <w:rFonts w:cs="Times New Roman"/>
          <w:b/>
          <w:szCs w:val="24"/>
          <w:lang w:eastAsia="en-US"/>
        </w:rPr>
        <w:t xml:space="preserve">izdarīt </w:t>
      </w:r>
      <w:r w:rsidR="00143554" w:rsidRPr="007F0A92">
        <w:rPr>
          <w:rFonts w:cs="Times New Roman"/>
          <w:b/>
          <w:szCs w:val="24"/>
          <w:lang w:eastAsia="en-US"/>
        </w:rPr>
        <w:t xml:space="preserve">šādus </w:t>
      </w:r>
      <w:r w:rsidRPr="007F0A92">
        <w:rPr>
          <w:rFonts w:cs="Times New Roman"/>
          <w:b/>
          <w:szCs w:val="24"/>
          <w:lang w:eastAsia="en-US"/>
        </w:rPr>
        <w:t>grozījumus</w:t>
      </w:r>
      <w:r w:rsidRPr="007F0A92">
        <w:rPr>
          <w:rFonts w:cs="Times New Roman"/>
          <w:szCs w:val="24"/>
          <w:lang w:eastAsia="en-US"/>
        </w:rPr>
        <w:t xml:space="preserve"> Pušas pagasta padomes 2008.gada 25.septembra lēmum</w:t>
      </w:r>
      <w:r w:rsidR="00143554" w:rsidRPr="007F0A92">
        <w:rPr>
          <w:rFonts w:cs="Times New Roman"/>
          <w:szCs w:val="24"/>
          <w:lang w:eastAsia="en-US"/>
        </w:rPr>
        <w:t>a</w:t>
      </w:r>
      <w:r w:rsidR="000E54B7" w:rsidRPr="007F0A92">
        <w:rPr>
          <w:rFonts w:cs="Times New Roman"/>
          <w:szCs w:val="24"/>
          <w:lang w:eastAsia="en-US"/>
        </w:rPr>
        <w:t xml:space="preserve"> </w:t>
      </w:r>
      <w:r w:rsidRPr="007F0A92">
        <w:rPr>
          <w:rFonts w:cs="Times New Roman"/>
          <w:szCs w:val="24"/>
          <w:lang w:eastAsia="en-US"/>
        </w:rPr>
        <w:t>„Par lauku apvidus zemes</w:t>
      </w:r>
      <w:r w:rsidR="000E54B7" w:rsidRPr="007F0A92">
        <w:rPr>
          <w:rFonts w:cs="Times New Roman"/>
          <w:szCs w:val="24"/>
          <w:lang w:eastAsia="en-US"/>
        </w:rPr>
        <w:t xml:space="preserve"> </w:t>
      </w:r>
      <w:r w:rsidRPr="007F0A92">
        <w:rPr>
          <w:rFonts w:cs="Times New Roman"/>
          <w:szCs w:val="24"/>
          <w:lang w:eastAsia="en-US"/>
        </w:rPr>
        <w:t>piekritību Pušas pašvaldībai un lauku apvidus zemes nodošanu zemes reformas pabeigšanai (protokols Nr.9, 2</w:t>
      </w:r>
      <w:r w:rsidR="00143554" w:rsidRPr="007F0A92">
        <w:rPr>
          <w:rFonts w:cs="Times New Roman"/>
          <w:szCs w:val="24"/>
          <w:lang w:eastAsia="en-US"/>
        </w:rPr>
        <w:t>.§</w:t>
      </w:r>
      <w:r w:rsidRPr="007F0A92">
        <w:rPr>
          <w:rFonts w:cs="Times New Roman"/>
          <w:szCs w:val="24"/>
          <w:lang w:eastAsia="en-US"/>
        </w:rPr>
        <w:t>”</w:t>
      </w:r>
      <w:r w:rsidR="000E54B7" w:rsidRPr="007F0A92">
        <w:rPr>
          <w:rFonts w:cs="Times New Roman"/>
          <w:szCs w:val="24"/>
          <w:lang w:eastAsia="en-US"/>
        </w:rPr>
        <w:t xml:space="preserve"> </w:t>
      </w:r>
      <w:r w:rsidRPr="007F0A92">
        <w:rPr>
          <w:rFonts w:cs="Times New Roman"/>
          <w:bCs/>
          <w:szCs w:val="24"/>
          <w:lang w:eastAsia="en-US"/>
        </w:rPr>
        <w:t>konstatējošā, pamatojuma un lemjošā daļā:</w:t>
      </w:r>
      <w:r w:rsidR="007F0A92">
        <w:rPr>
          <w:rFonts w:cs="Times New Roman"/>
          <w:bCs/>
          <w:szCs w:val="24"/>
          <w:lang w:eastAsia="en-US"/>
        </w:rPr>
        <w:t xml:space="preserve"> </w:t>
      </w:r>
      <w:r w:rsidR="00143554" w:rsidRPr="007F0A92">
        <w:rPr>
          <w:rFonts w:eastAsia="Times New Roman" w:cs="Times New Roman"/>
          <w:kern w:val="2"/>
          <w:szCs w:val="24"/>
          <w:lang w:eastAsia="ja-JP"/>
        </w:rPr>
        <w:t>p</w:t>
      </w:r>
      <w:r w:rsidRPr="007F0A92">
        <w:rPr>
          <w:rFonts w:eastAsia="Times New Roman" w:cs="Times New Roman"/>
          <w:kern w:val="2"/>
          <w:szCs w:val="24"/>
          <w:lang w:eastAsia="ja-JP"/>
        </w:rPr>
        <w:t>apildināt lēmuma konstatējošo, pamatojuma un lemjošo daļu ar vārdiem</w:t>
      </w:r>
      <w:r w:rsidRPr="007F0A92">
        <w:rPr>
          <w:rFonts w:eastAsia="Times New Roman" w:cs="Arial"/>
          <w:kern w:val="2"/>
          <w:szCs w:val="24"/>
          <w:lang w:eastAsia="ja-JP"/>
        </w:rPr>
        <w:t xml:space="preserve"> „Saskaņā ar likuma „Par valsts un pašvaldību zemes īpašuma tiesībām un to nostiprināšanu zemesgrāmatās” 3.panta piekto daļu zemes reformas laikā pašvaldībām piekrīt un uz attiecīgās pašvaldības vārda zemesgrāmatā ierakstāma: 1) apbūvēta lauku apvidu zeme, par kuru atbilstoši Valsts un pašvaldību īpašuma privatizācijas un privatizācijas sertifikātu izmantošanas pabeigšanas likuma 25.panta ceturtajai daļai noslēdzami zemes nomas līgumi; 2) neapbūvēta lauku apvidu zeme, par kuru Valsts un pašvaldību īpašuma privatizācijas un privatizācijas sertifikātu izmantošanas pabeigšanas likuma 25.panta 2.1 daļā noteiktajā termiņā ir noslēgti zemes nomas līgumi”. </w:t>
      </w:r>
    </w:p>
    <w:p w:rsidR="00B325C8" w:rsidRPr="007F0A92" w:rsidRDefault="00B325C8" w:rsidP="007F0A92">
      <w:pPr>
        <w:pStyle w:val="Sarakstarindkopa"/>
        <w:numPr>
          <w:ilvl w:val="0"/>
          <w:numId w:val="43"/>
        </w:numPr>
        <w:spacing w:after="0" w:line="240" w:lineRule="auto"/>
        <w:ind w:left="993" w:right="-1" w:hanging="426"/>
        <w:jc w:val="both"/>
        <w:rPr>
          <w:rFonts w:eastAsia="Times New Roman" w:cs="Times New Roman"/>
          <w:kern w:val="3"/>
          <w:szCs w:val="24"/>
          <w:lang w:eastAsia="ja-JP" w:bidi="fa-IR"/>
        </w:rPr>
      </w:pPr>
      <w:r w:rsidRPr="007F0A92">
        <w:rPr>
          <w:rFonts w:cs="Times New Roman"/>
          <w:szCs w:val="24"/>
          <w:lang w:eastAsia="en-US"/>
        </w:rPr>
        <w:t>Lēmumu nosūtīt VZD Latgales reģionālajai nodaļai (Atbrīvošanas aleja 88, Rēzekne, LV-4601)</w:t>
      </w:r>
      <w:bookmarkStart w:id="1" w:name="OLE_LINK3"/>
      <w:r w:rsidRPr="007F0A92">
        <w:rPr>
          <w:rFonts w:cs="Times New Roman"/>
          <w:szCs w:val="24"/>
          <w:lang w:eastAsia="en-US"/>
        </w:rPr>
        <w:t xml:space="preserve"> un Maltas pagasta pārvaldes</w:t>
      </w:r>
      <w:r w:rsidR="000E54B7" w:rsidRPr="007F0A92">
        <w:rPr>
          <w:rFonts w:cs="Times New Roman"/>
          <w:szCs w:val="24"/>
          <w:lang w:eastAsia="en-US"/>
        </w:rPr>
        <w:t xml:space="preserve"> </w:t>
      </w:r>
      <w:r w:rsidRPr="007F0A92">
        <w:rPr>
          <w:rFonts w:cs="Times New Roman"/>
          <w:szCs w:val="24"/>
          <w:lang w:eastAsia="en-US"/>
        </w:rPr>
        <w:t>struktūrvienīb</w:t>
      </w:r>
      <w:r w:rsidR="00143554" w:rsidRPr="007F0A92">
        <w:rPr>
          <w:rFonts w:cs="Times New Roman"/>
          <w:szCs w:val="24"/>
          <w:lang w:eastAsia="en-US"/>
        </w:rPr>
        <w:t>ai “Pušas pagasta pārvalde</w:t>
      </w:r>
      <w:r w:rsidRPr="007F0A92">
        <w:rPr>
          <w:rFonts w:cs="Times New Roman"/>
          <w:szCs w:val="24"/>
          <w:lang w:eastAsia="en-US"/>
        </w:rPr>
        <w:t>”.</w:t>
      </w:r>
      <w:bookmarkEnd w:id="1"/>
    </w:p>
    <w:p w:rsidR="004F24C2" w:rsidRDefault="004F24C2" w:rsidP="00501C91">
      <w:pPr>
        <w:suppressAutoHyphens w:val="0"/>
        <w:spacing w:after="0" w:line="240" w:lineRule="auto"/>
        <w:contextualSpacing/>
        <w:jc w:val="center"/>
        <w:rPr>
          <w:b/>
        </w:rPr>
      </w:pPr>
    </w:p>
    <w:p w:rsidR="00501C91" w:rsidRPr="00501C91" w:rsidRDefault="00501C91" w:rsidP="00501C91">
      <w:pPr>
        <w:numPr>
          <w:ilvl w:val="0"/>
          <w:numId w:val="2"/>
        </w:numPr>
        <w:spacing w:after="0" w:line="240" w:lineRule="auto"/>
        <w:ind w:left="0" w:right="-1" w:firstLine="0"/>
        <w:jc w:val="center"/>
        <w:rPr>
          <w:rFonts w:cs="Times New Roman"/>
          <w:b/>
          <w:szCs w:val="24"/>
        </w:rPr>
      </w:pPr>
      <w:r w:rsidRPr="00314205">
        <w:rPr>
          <w:rFonts w:cs="Times New Roman"/>
          <w:b/>
          <w:szCs w:val="24"/>
        </w:rPr>
        <w:t>§</w:t>
      </w:r>
    </w:p>
    <w:p w:rsidR="00501C91" w:rsidRPr="00AE4B05" w:rsidRDefault="00501C91" w:rsidP="00501C91">
      <w:pPr>
        <w:autoSpaceDE w:val="0"/>
        <w:spacing w:after="0" w:line="240" w:lineRule="auto"/>
        <w:jc w:val="center"/>
        <w:rPr>
          <w:b/>
          <w:bCs/>
          <w:iCs/>
          <w:color w:val="000000"/>
        </w:rPr>
      </w:pPr>
      <w:r w:rsidRPr="00AE4B05">
        <w:rPr>
          <w:b/>
          <w:bCs/>
        </w:rPr>
        <w:t>Par grozījumiem Rēzeknes novada domes 2012.gada 5.jūlija lēmumā „</w:t>
      </w:r>
      <w:r w:rsidRPr="00AE4B05">
        <w:rPr>
          <w:b/>
          <w:bCs/>
          <w:iCs/>
          <w:color w:val="000000"/>
        </w:rPr>
        <w:t>Par zemes lietošanas tiesību izbeigšanu un nekustamā īpašuma nodokļa parāda dzēšanu</w:t>
      </w:r>
      <w:r w:rsidR="00AC2EB5">
        <w:rPr>
          <w:b/>
          <w:bCs/>
          <w:iCs/>
          <w:color w:val="000000"/>
        </w:rPr>
        <w:br/>
      </w:r>
      <w:r w:rsidRPr="00AE4B05">
        <w:rPr>
          <w:b/>
          <w:bCs/>
          <w:iCs/>
          <w:color w:val="000000"/>
        </w:rPr>
        <w:t xml:space="preserve"> Silmalas pagastā</w:t>
      </w:r>
      <w:r w:rsidR="00755A65">
        <w:rPr>
          <w:b/>
          <w:bCs/>
          <w:iCs/>
          <w:color w:val="000000"/>
        </w:rPr>
        <w:t>”</w:t>
      </w:r>
    </w:p>
    <w:p w:rsidR="00B360AE" w:rsidRDefault="00B360AE" w:rsidP="00B360AE">
      <w:pPr>
        <w:spacing w:after="0" w:line="240" w:lineRule="auto"/>
        <w:jc w:val="center"/>
        <w:rPr>
          <w:rFonts w:eastAsia="Times New Roman" w:cs="Times New Roman"/>
          <w:bCs/>
          <w:sz w:val="20"/>
          <w:szCs w:val="20"/>
          <w:lang w:eastAsia="ar-SA"/>
        </w:rPr>
      </w:pPr>
      <w:r w:rsidRPr="00AE4B05">
        <w:rPr>
          <w:rFonts w:eastAsia="Times New Roman" w:cs="Times New Roman"/>
          <w:bCs/>
          <w:sz w:val="20"/>
          <w:szCs w:val="20"/>
          <w:lang w:eastAsia="ar-SA"/>
        </w:rPr>
        <w:t xml:space="preserve">(Ziņo </w:t>
      </w:r>
      <w:r w:rsidR="00755A65">
        <w:rPr>
          <w:rFonts w:eastAsia="Times New Roman" w:cs="Times New Roman"/>
          <w:bCs/>
          <w:sz w:val="20"/>
          <w:szCs w:val="20"/>
          <w:lang w:eastAsia="ar-SA"/>
        </w:rPr>
        <w:t>M.Vizule</w:t>
      </w:r>
      <w:r w:rsidRPr="00AE4B05">
        <w:rPr>
          <w:rFonts w:eastAsia="Times New Roman" w:cs="Times New Roman"/>
          <w:bCs/>
          <w:sz w:val="20"/>
          <w:szCs w:val="20"/>
          <w:lang w:eastAsia="ar-SA"/>
        </w:rPr>
        <w:t>)</w:t>
      </w:r>
    </w:p>
    <w:p w:rsidR="00501C91" w:rsidRDefault="00501C91" w:rsidP="00501C91">
      <w:pPr>
        <w:autoSpaceDE w:val="0"/>
        <w:spacing w:after="0" w:line="240" w:lineRule="auto"/>
        <w:jc w:val="center"/>
        <w:rPr>
          <w:b/>
          <w:bCs/>
          <w:iCs/>
          <w:color w:val="000000"/>
          <w:highlight w:val="yellow"/>
        </w:rPr>
      </w:pPr>
    </w:p>
    <w:p w:rsidR="004F24C2" w:rsidRDefault="00B325C8" w:rsidP="004F24C2">
      <w:pPr>
        <w:spacing w:after="0" w:line="240" w:lineRule="auto"/>
        <w:ind w:right="-1" w:firstLine="567"/>
        <w:jc w:val="both"/>
        <w:rPr>
          <w:rFonts w:cs="Times New Roman"/>
          <w:iCs/>
          <w:szCs w:val="24"/>
        </w:rPr>
      </w:pPr>
      <w:r w:rsidRPr="007A237E">
        <w:rPr>
          <w:rFonts w:cs="Times New Roman"/>
          <w:szCs w:val="24"/>
        </w:rPr>
        <w:t>Pamatojoti</w:t>
      </w:r>
      <w:r w:rsidR="007F0A92">
        <w:rPr>
          <w:rFonts w:cs="Times New Roman"/>
          <w:szCs w:val="24"/>
        </w:rPr>
        <w:t>es uz likuma „Par pašvaldībām” 41.panta pirmās daļas 4</w:t>
      </w:r>
      <w:r w:rsidRPr="007A237E">
        <w:rPr>
          <w:rFonts w:cs="Times New Roman"/>
          <w:szCs w:val="24"/>
        </w:rPr>
        <w:t xml:space="preserve">.punktu, Valsts zemes dienesta Latgales reģionālās nodaļas 2016.gada 8.novembra vēstuli Nr. 2-04-L/3909 “Par kadastra datu labošanu”, ņemot vērā Tautsaimniecības attīstības jautājumu pastāvīgās komitejas 2017.gada </w:t>
      </w:r>
      <w:r>
        <w:rPr>
          <w:rFonts w:cs="Times New Roman"/>
        </w:rPr>
        <w:t>14.septembra</w:t>
      </w:r>
      <w:r w:rsidRPr="007A237E">
        <w:rPr>
          <w:rFonts w:cs="Times New Roman"/>
          <w:szCs w:val="24"/>
        </w:rPr>
        <w:t xml:space="preserve"> priekšlikumu</w:t>
      </w:r>
      <w:r w:rsidR="004F24C2" w:rsidRPr="00314205">
        <w:rPr>
          <w:rFonts w:eastAsia="Times New Roman" w:cs="Times New Roman"/>
          <w:szCs w:val="24"/>
        </w:rPr>
        <w:t>,</w:t>
      </w:r>
      <w:r w:rsidR="004F24C2" w:rsidRPr="00314205">
        <w:rPr>
          <w:rFonts w:cs="Times New Roman"/>
          <w:iCs/>
          <w:szCs w:val="24"/>
        </w:rPr>
        <w:t xml:space="preserve"> Rēzeknes novada dome, balsojot </w:t>
      </w:r>
      <w:r w:rsidR="00585E1D">
        <w:rPr>
          <w:rFonts w:cs="Times New Roman"/>
          <w:iCs/>
          <w:szCs w:val="24"/>
        </w:rPr>
        <w:t>“par” – 16 (Regīna Baranova, Vasīlijs Bašmakovs, Vilis Deksnis, Igors Kolosovs, Anita Ludborža, Zigfrīds Lukaševičs, Pāvels Melnis, Elvīra Pizāne, Guntis Rasims, Pēteris Stanka, Viktors Ščerbakovs, Staņislavs Šķesters, Monvīds Švarcs, Ērika Teirumnieka, Frīdis Zenčenko, Normunds Zušs), “pret” - nav, “atturas” – nav</w:t>
      </w:r>
      <w:r w:rsidR="004F24C2" w:rsidRPr="00314205">
        <w:rPr>
          <w:rFonts w:cs="Times New Roman"/>
          <w:iCs/>
          <w:szCs w:val="24"/>
        </w:rPr>
        <w:t xml:space="preserve">, </w:t>
      </w:r>
      <w:r w:rsidR="004F24C2" w:rsidRPr="00314205">
        <w:rPr>
          <w:rFonts w:cs="Times New Roman"/>
          <w:iCs/>
          <w:spacing w:val="80"/>
          <w:szCs w:val="24"/>
        </w:rPr>
        <w:t>nolem</w:t>
      </w:r>
      <w:r w:rsidR="004F24C2" w:rsidRPr="00314205">
        <w:rPr>
          <w:rFonts w:cs="Times New Roman"/>
          <w:iCs/>
          <w:szCs w:val="24"/>
        </w:rPr>
        <w:t>j:</w:t>
      </w:r>
    </w:p>
    <w:p w:rsidR="00B325C8" w:rsidRDefault="00B325C8" w:rsidP="00B325C8">
      <w:pPr>
        <w:spacing w:after="0" w:line="240" w:lineRule="auto"/>
        <w:ind w:right="-1"/>
        <w:jc w:val="both"/>
        <w:rPr>
          <w:rFonts w:cs="Times New Roman"/>
          <w:iCs/>
          <w:szCs w:val="24"/>
        </w:rPr>
      </w:pPr>
    </w:p>
    <w:p w:rsidR="006E7F12" w:rsidRDefault="00143554" w:rsidP="006E7F12">
      <w:pPr>
        <w:pStyle w:val="Sarakstarindkopa"/>
        <w:numPr>
          <w:ilvl w:val="0"/>
          <w:numId w:val="44"/>
        </w:numPr>
        <w:spacing w:after="0" w:line="240" w:lineRule="auto"/>
        <w:ind w:left="993" w:hanging="426"/>
        <w:jc w:val="both"/>
        <w:rPr>
          <w:rFonts w:cs="Times New Roman"/>
          <w:szCs w:val="24"/>
          <w:lang w:eastAsia="ar-SA"/>
        </w:rPr>
      </w:pPr>
      <w:r w:rsidRPr="007F0A92">
        <w:rPr>
          <w:rFonts w:cs="Times New Roman"/>
          <w:szCs w:val="24"/>
          <w:lang w:eastAsia="ar-SA"/>
        </w:rPr>
        <w:t>Balstoties</w:t>
      </w:r>
      <w:r w:rsidR="00B325C8" w:rsidRPr="007F0A92">
        <w:rPr>
          <w:rFonts w:cs="Times New Roman"/>
          <w:szCs w:val="24"/>
          <w:lang w:eastAsia="ar-SA"/>
        </w:rPr>
        <w:t xml:space="preserve"> </w:t>
      </w:r>
      <w:r w:rsidRPr="007F0A92">
        <w:rPr>
          <w:rFonts w:cs="Times New Roman"/>
          <w:szCs w:val="24"/>
          <w:lang w:eastAsia="ar-SA"/>
        </w:rPr>
        <w:t xml:space="preserve">uz </w:t>
      </w:r>
      <w:r w:rsidR="00B325C8" w:rsidRPr="007F0A92">
        <w:rPr>
          <w:rFonts w:cs="Times New Roman"/>
          <w:szCs w:val="24"/>
          <w:lang w:eastAsia="ar-SA"/>
        </w:rPr>
        <w:t>Valsts zemes dienesta Latgales reģionālās nodaļas vēstulēs norādīto</w:t>
      </w:r>
      <w:r w:rsidRPr="007F0A92">
        <w:rPr>
          <w:rFonts w:cs="Times New Roman"/>
          <w:szCs w:val="24"/>
          <w:lang w:eastAsia="ar-SA"/>
        </w:rPr>
        <w:t>,</w:t>
      </w:r>
      <w:r w:rsidR="00B325C8" w:rsidRPr="007F0A92">
        <w:rPr>
          <w:rFonts w:cs="Times New Roman"/>
          <w:szCs w:val="24"/>
          <w:lang w:eastAsia="ar-SA"/>
        </w:rPr>
        <w:t xml:space="preserve"> izvērtējot</w:t>
      </w:r>
      <w:r w:rsidR="00B325C8" w:rsidRPr="007F0A92">
        <w:rPr>
          <w:rFonts w:cs="Times New Roman"/>
          <w:bCs/>
          <w:szCs w:val="24"/>
          <w:lang w:eastAsia="ar-SA"/>
        </w:rPr>
        <w:t xml:space="preserve"> </w:t>
      </w:r>
      <w:r w:rsidR="00B325C8" w:rsidRPr="007F0A92">
        <w:rPr>
          <w:rFonts w:cs="Times New Roman"/>
          <w:szCs w:val="24"/>
          <w:lang w:eastAsia="ar-SA"/>
        </w:rPr>
        <w:t xml:space="preserve">Nekustamā īpašuma valsts kadastra informācijas sistēmas teksta datus un reģionālās nodaļas arhīva rīcībā esošos dokumentus, īpašumā ar kadastra numuru </w:t>
      </w:r>
      <w:r w:rsidR="007927A9">
        <w:rPr>
          <w:rFonts w:cs="Times New Roman"/>
          <w:szCs w:val="24"/>
          <w:lang w:eastAsia="ar-SA"/>
        </w:rPr>
        <w:t>(..)</w:t>
      </w:r>
      <w:r w:rsidR="006E7F12">
        <w:rPr>
          <w:rFonts w:cs="Times New Roman"/>
          <w:szCs w:val="24"/>
          <w:lang w:eastAsia="ar-SA"/>
        </w:rPr>
        <w:t xml:space="preserve"> Silmalas pagastā konstatēts:</w:t>
      </w:r>
    </w:p>
    <w:p w:rsidR="006E7F12" w:rsidRPr="006E7F12" w:rsidRDefault="006E7F12" w:rsidP="006E7F12">
      <w:pPr>
        <w:pStyle w:val="Sarakstarindkopa"/>
        <w:spacing w:after="0" w:line="240" w:lineRule="auto"/>
        <w:ind w:left="993"/>
        <w:jc w:val="both"/>
        <w:rPr>
          <w:rFonts w:cs="Times New Roman"/>
          <w:szCs w:val="24"/>
          <w:lang w:eastAsia="ar-SA"/>
        </w:rPr>
      </w:pPr>
      <w:r>
        <w:rPr>
          <w:rFonts w:cs="Times New Roman"/>
          <w:szCs w:val="24"/>
          <w:lang w:eastAsia="ar-SA"/>
        </w:rPr>
        <w:t>S</w:t>
      </w:r>
      <w:r w:rsidR="00B325C8" w:rsidRPr="007F0A92">
        <w:rPr>
          <w:rFonts w:eastAsia="Times New Roman" w:cs="Times New Roman"/>
          <w:color w:val="000000"/>
          <w:szCs w:val="24"/>
        </w:rPr>
        <w:t>askaņā ar Latvijas Republikas Centrālā Valsts vēstures arhīva 1994.gada 19.aprīļa</w:t>
      </w:r>
      <w:r w:rsidR="000E54B7" w:rsidRPr="007F0A92">
        <w:rPr>
          <w:rFonts w:eastAsia="Times New Roman" w:cs="Times New Roman"/>
          <w:color w:val="000000"/>
          <w:szCs w:val="24"/>
        </w:rPr>
        <w:t xml:space="preserve"> </w:t>
      </w:r>
      <w:r w:rsidR="00B325C8" w:rsidRPr="007F0A92">
        <w:rPr>
          <w:rFonts w:eastAsia="Times New Roman" w:cs="Times New Roman"/>
          <w:color w:val="000000"/>
          <w:szCs w:val="24"/>
        </w:rPr>
        <w:t>izziņu 3-11/1642-1 “P</w:t>
      </w:r>
      <w:r w:rsidR="00143554" w:rsidRPr="007F0A92">
        <w:rPr>
          <w:rFonts w:eastAsia="Times New Roman" w:cs="Times New Roman"/>
          <w:color w:val="000000"/>
          <w:szCs w:val="24"/>
        </w:rPr>
        <w:t>ar nekustamā īpašuma piederību”</w:t>
      </w:r>
      <w:r w:rsidR="00B325C8" w:rsidRPr="007F0A92">
        <w:rPr>
          <w:rFonts w:eastAsia="Times New Roman" w:cs="Times New Roman"/>
          <w:color w:val="000000"/>
          <w:szCs w:val="24"/>
        </w:rPr>
        <w:t xml:space="preserve"> nekustamais īpašums Rēzeknes apriņķa Ružinas pagasta Groverišķu sādžas viensētas Nr.20 līdz 1940.gada 21.jūlijam piederēja </w:t>
      </w:r>
      <w:r w:rsidR="007927A9">
        <w:rPr>
          <w:rFonts w:eastAsia="Times New Roman" w:cs="Times New Roman"/>
          <w:color w:val="000000"/>
          <w:szCs w:val="24"/>
        </w:rPr>
        <w:t xml:space="preserve">P.K </w:t>
      </w:r>
      <w:r w:rsidR="00B325C8" w:rsidRPr="007F0A92">
        <w:rPr>
          <w:rFonts w:eastAsia="Times New Roman" w:cs="Times New Roman"/>
          <w:color w:val="000000"/>
          <w:szCs w:val="24"/>
        </w:rPr>
        <w:t>, zemes īpašuma kopplatība 19.0 ha.</w:t>
      </w:r>
      <w:r w:rsidR="007F0A92">
        <w:rPr>
          <w:rFonts w:eastAsia="Times New Roman" w:cs="Times New Roman"/>
          <w:color w:val="000000"/>
          <w:szCs w:val="24"/>
        </w:rPr>
        <w:t xml:space="preserve"> </w:t>
      </w:r>
    </w:p>
    <w:p w:rsidR="006E7F12" w:rsidRDefault="00B325C8" w:rsidP="006E7F12">
      <w:pPr>
        <w:pStyle w:val="Sarakstarindkopa"/>
        <w:spacing w:after="0" w:line="240" w:lineRule="auto"/>
        <w:ind w:left="993"/>
        <w:jc w:val="both"/>
        <w:rPr>
          <w:rFonts w:cs="Times New Roman"/>
          <w:color w:val="000000"/>
          <w:szCs w:val="24"/>
          <w:lang w:eastAsia="ar-SA"/>
        </w:rPr>
      </w:pPr>
      <w:r w:rsidRPr="007F0A92">
        <w:rPr>
          <w:rFonts w:cs="Times New Roman"/>
          <w:color w:val="000000"/>
          <w:szCs w:val="24"/>
          <w:lang w:eastAsia="ar-SA"/>
        </w:rPr>
        <w:lastRenderedPageBreak/>
        <w:t xml:space="preserve">Likumā noteiktā termiņā pieprasījumus iesnieguši bijušā zemes īpašnieka </w:t>
      </w:r>
      <w:r w:rsidR="007927A9">
        <w:rPr>
          <w:rFonts w:cs="Times New Roman"/>
          <w:color w:val="000000"/>
          <w:szCs w:val="24"/>
          <w:lang w:eastAsia="ar-SA"/>
        </w:rPr>
        <w:t xml:space="preserve">P.K </w:t>
      </w:r>
      <w:r w:rsidRPr="007F0A92">
        <w:rPr>
          <w:rFonts w:cs="Times New Roman"/>
          <w:color w:val="000000"/>
          <w:szCs w:val="24"/>
          <w:lang w:eastAsia="ar-SA"/>
        </w:rPr>
        <w:t xml:space="preserve">mazmeita </w:t>
      </w:r>
      <w:r w:rsidR="007927A9">
        <w:rPr>
          <w:rFonts w:cs="Times New Roman"/>
          <w:color w:val="000000"/>
          <w:szCs w:val="24"/>
          <w:lang w:eastAsia="ar-SA"/>
        </w:rPr>
        <w:t>J.T</w:t>
      </w:r>
      <w:r w:rsidRPr="007F0A92">
        <w:rPr>
          <w:rFonts w:cs="Times New Roman"/>
          <w:color w:val="000000"/>
          <w:szCs w:val="24"/>
          <w:lang w:eastAsia="ar-SA"/>
        </w:rPr>
        <w:t xml:space="preserve">, meita </w:t>
      </w:r>
      <w:r w:rsidR="007927A9">
        <w:rPr>
          <w:rFonts w:cs="Times New Roman"/>
          <w:color w:val="000000"/>
          <w:szCs w:val="24"/>
          <w:lang w:eastAsia="ar-SA"/>
        </w:rPr>
        <w:t>J.V</w:t>
      </w:r>
      <w:r w:rsidRPr="007F0A92">
        <w:rPr>
          <w:rFonts w:cs="Times New Roman"/>
          <w:color w:val="000000"/>
          <w:szCs w:val="24"/>
          <w:lang w:eastAsia="ar-SA"/>
        </w:rPr>
        <w:t xml:space="preserve">, mazdēls </w:t>
      </w:r>
      <w:r w:rsidR="007927A9">
        <w:rPr>
          <w:rFonts w:cs="Times New Roman"/>
          <w:color w:val="000000"/>
          <w:szCs w:val="24"/>
          <w:lang w:eastAsia="ar-SA"/>
        </w:rPr>
        <w:t>J.K</w:t>
      </w:r>
      <w:r w:rsidRPr="007F0A92">
        <w:rPr>
          <w:rFonts w:cs="Times New Roman"/>
          <w:color w:val="000000"/>
          <w:szCs w:val="24"/>
          <w:lang w:eastAsia="ar-SA"/>
        </w:rPr>
        <w:t xml:space="preserve">, mazdēls </w:t>
      </w:r>
      <w:r w:rsidR="007927A9">
        <w:rPr>
          <w:rFonts w:cs="Times New Roman"/>
          <w:color w:val="000000"/>
          <w:szCs w:val="24"/>
          <w:lang w:eastAsia="ar-SA"/>
        </w:rPr>
        <w:t>D.K</w:t>
      </w:r>
      <w:r w:rsidRPr="007F0A92">
        <w:rPr>
          <w:rFonts w:cs="Times New Roman"/>
          <w:color w:val="000000"/>
          <w:szCs w:val="24"/>
          <w:lang w:eastAsia="ar-SA"/>
        </w:rPr>
        <w:t xml:space="preserve">, mazmeita </w:t>
      </w:r>
      <w:r w:rsidR="007927A9">
        <w:rPr>
          <w:rFonts w:cs="Times New Roman"/>
          <w:color w:val="000000"/>
          <w:szCs w:val="24"/>
          <w:lang w:eastAsia="ar-SA"/>
        </w:rPr>
        <w:t>F.P</w:t>
      </w:r>
      <w:r w:rsidRPr="007F0A92">
        <w:rPr>
          <w:rFonts w:cs="Times New Roman"/>
          <w:color w:val="000000"/>
          <w:szCs w:val="24"/>
          <w:lang w:eastAsia="ar-SA"/>
        </w:rPr>
        <w:t xml:space="preserve"> un mazmazdēls </w:t>
      </w:r>
      <w:r w:rsidR="007927A9">
        <w:rPr>
          <w:rFonts w:cs="Times New Roman"/>
          <w:color w:val="000000"/>
          <w:szCs w:val="24"/>
          <w:lang w:eastAsia="ar-SA"/>
        </w:rPr>
        <w:t>I.K</w:t>
      </w:r>
      <w:r w:rsidRPr="007F0A92">
        <w:rPr>
          <w:rFonts w:cs="Times New Roman"/>
          <w:color w:val="000000"/>
          <w:szCs w:val="24"/>
          <w:lang w:eastAsia="ar-SA"/>
        </w:rPr>
        <w:t>.</w:t>
      </w:r>
      <w:r w:rsidR="007F0A92">
        <w:rPr>
          <w:rFonts w:cs="Times New Roman"/>
          <w:color w:val="000000"/>
          <w:szCs w:val="24"/>
          <w:lang w:eastAsia="ar-SA"/>
        </w:rPr>
        <w:t xml:space="preserve"> </w:t>
      </w:r>
      <w:r w:rsidRPr="007F0A92">
        <w:rPr>
          <w:rFonts w:cs="Times New Roman"/>
          <w:color w:val="000000"/>
          <w:szCs w:val="24"/>
          <w:lang w:eastAsia="ar-SA"/>
        </w:rPr>
        <w:t>Personu radniecība pierādīta ar zemes komisijas lietā esošiem civilstāvokļa aktu apliecinošiem dokumentiem.</w:t>
      </w:r>
      <w:r w:rsidR="007F0A92">
        <w:rPr>
          <w:rFonts w:cs="Times New Roman"/>
          <w:color w:val="000000"/>
          <w:szCs w:val="24"/>
          <w:lang w:eastAsia="ar-SA"/>
        </w:rPr>
        <w:t xml:space="preserve"> </w:t>
      </w:r>
    </w:p>
    <w:p w:rsidR="006E7F12" w:rsidRDefault="00B325C8" w:rsidP="006E7F12">
      <w:pPr>
        <w:pStyle w:val="Sarakstarindkopa"/>
        <w:spacing w:after="0" w:line="240" w:lineRule="auto"/>
        <w:ind w:left="993"/>
        <w:jc w:val="both"/>
        <w:rPr>
          <w:rFonts w:cs="Times New Roman"/>
          <w:szCs w:val="24"/>
          <w:lang w:eastAsia="ar-SA"/>
        </w:rPr>
      </w:pPr>
      <w:r w:rsidRPr="007F0A92">
        <w:rPr>
          <w:rFonts w:cs="Times New Roman"/>
          <w:szCs w:val="24"/>
          <w:lang w:eastAsia="ar-SA"/>
        </w:rPr>
        <w:t>Ar Rēzeknes rajona Silmalas pagasta zemes komisijas 1996.gada 11.oktobra</w:t>
      </w:r>
      <w:r w:rsidR="000E54B7" w:rsidRPr="007F0A92">
        <w:rPr>
          <w:rFonts w:cs="Times New Roman"/>
          <w:szCs w:val="24"/>
          <w:lang w:eastAsia="ar-SA"/>
        </w:rPr>
        <w:t xml:space="preserve"> </w:t>
      </w:r>
      <w:r w:rsidRPr="007F0A92">
        <w:rPr>
          <w:rFonts w:cs="Times New Roman"/>
          <w:szCs w:val="24"/>
          <w:lang w:eastAsia="ar-SA"/>
        </w:rPr>
        <w:t>lēmumu (</w:t>
      </w:r>
      <w:r w:rsidR="00143554" w:rsidRPr="007F0A92">
        <w:rPr>
          <w:rFonts w:cs="Times New Roman"/>
          <w:szCs w:val="24"/>
          <w:lang w:eastAsia="ar-SA"/>
        </w:rPr>
        <w:t>p</w:t>
      </w:r>
      <w:r w:rsidRPr="007F0A92">
        <w:rPr>
          <w:rFonts w:cs="Times New Roman"/>
          <w:szCs w:val="24"/>
          <w:lang w:eastAsia="ar-SA"/>
        </w:rPr>
        <w:t xml:space="preserve">rotokols Nr.72) “Par zemes piešķiršanu patstāvīgā lietošanā” </w:t>
      </w:r>
      <w:r w:rsidR="007927A9">
        <w:rPr>
          <w:rFonts w:cs="Times New Roman"/>
          <w:szCs w:val="24"/>
          <w:lang w:eastAsia="ar-SA"/>
        </w:rPr>
        <w:t xml:space="preserve"> </w:t>
      </w:r>
      <w:r w:rsidRPr="007F0A92">
        <w:rPr>
          <w:rFonts w:cs="Times New Roman"/>
          <w:szCs w:val="24"/>
          <w:lang w:eastAsia="ar-SA"/>
        </w:rPr>
        <w:t>piešķirta zeme patstāvīgā lietošanā ar lietošanas tiesību pāreju citām personām 3.0 ha platībā.</w:t>
      </w:r>
      <w:r w:rsidR="007F0A92">
        <w:rPr>
          <w:rFonts w:cs="Times New Roman"/>
          <w:szCs w:val="24"/>
          <w:lang w:eastAsia="ar-SA"/>
        </w:rPr>
        <w:t xml:space="preserve"> </w:t>
      </w:r>
      <w:r w:rsidRPr="007F0A92">
        <w:rPr>
          <w:rFonts w:cs="Times New Roman"/>
          <w:szCs w:val="24"/>
          <w:lang w:eastAsia="ar-SA"/>
        </w:rPr>
        <w:t>Ar Rēzeknes rajona Silmalas pagasta zemes komisijas 19</w:t>
      </w:r>
      <w:r w:rsidR="00032E67">
        <w:rPr>
          <w:rFonts w:cs="Times New Roman"/>
          <w:szCs w:val="24"/>
          <w:lang w:eastAsia="ar-SA"/>
        </w:rPr>
        <w:t>(..)</w:t>
      </w:r>
      <w:r w:rsidRPr="007F0A92">
        <w:rPr>
          <w:rFonts w:cs="Times New Roman"/>
          <w:szCs w:val="24"/>
          <w:lang w:eastAsia="ar-SA"/>
        </w:rPr>
        <w:t xml:space="preserve">.gada 10.marta lēmumu Nr.38 “Par zemes īpašuma tiesību atzīšanu” </w:t>
      </w:r>
      <w:r w:rsidR="007927A9">
        <w:rPr>
          <w:rFonts w:cs="Times New Roman"/>
          <w:szCs w:val="24"/>
          <w:lang w:eastAsia="ar-SA"/>
        </w:rPr>
        <w:t xml:space="preserve">I.K </w:t>
      </w:r>
      <w:r w:rsidRPr="007F0A92">
        <w:rPr>
          <w:rFonts w:cs="Times New Roman"/>
          <w:szCs w:val="24"/>
          <w:lang w:eastAsia="ar-SA"/>
        </w:rPr>
        <w:t xml:space="preserve">atzītas īpašuma tiesības uz mantojamo zemi 2.28 ha platībā. </w:t>
      </w:r>
    </w:p>
    <w:p w:rsidR="006E7F12" w:rsidRDefault="00B325C8" w:rsidP="006E7F12">
      <w:pPr>
        <w:pStyle w:val="Sarakstarindkopa"/>
        <w:spacing w:after="0" w:line="240" w:lineRule="auto"/>
        <w:ind w:left="993"/>
        <w:jc w:val="both"/>
        <w:rPr>
          <w:rFonts w:cs="Times New Roman"/>
          <w:szCs w:val="24"/>
          <w:lang w:eastAsia="ar-SA"/>
        </w:rPr>
      </w:pPr>
      <w:r w:rsidRPr="007F0A92">
        <w:rPr>
          <w:rFonts w:cs="Times New Roman"/>
          <w:szCs w:val="24"/>
          <w:lang w:eastAsia="ar-SA"/>
        </w:rPr>
        <w:t xml:space="preserve">Pamatojoties uz VZD Latgales reģionālās nodaļas 2011.gada 30.maija vēstuli par tām zemes vienībām, par kurām zemes lietotājiem jāizbeidz zemes lietošanas tiesības, ar Rēzeknes novada domes 2012.gada 5.jūlija lēmumu Nr.14.35. </w:t>
      </w:r>
      <w:r w:rsidR="007927A9">
        <w:rPr>
          <w:rFonts w:cs="Times New Roman"/>
          <w:szCs w:val="24"/>
          <w:lang w:eastAsia="ar-SA"/>
        </w:rPr>
        <w:t>I.K</w:t>
      </w:r>
      <w:r w:rsidRPr="007F0A92">
        <w:rPr>
          <w:rFonts w:cs="Times New Roman"/>
          <w:color w:val="000000"/>
          <w:szCs w:val="24"/>
          <w:lang w:eastAsia="ar-SA"/>
        </w:rPr>
        <w:t xml:space="preserve">, personas kods </w:t>
      </w:r>
      <w:r w:rsidR="007927A9">
        <w:rPr>
          <w:rFonts w:cs="Times New Roman"/>
          <w:color w:val="000000"/>
          <w:szCs w:val="24"/>
          <w:lang w:eastAsia="ar-SA"/>
        </w:rPr>
        <w:t>p.k</w:t>
      </w:r>
      <w:r w:rsidRPr="007F0A92">
        <w:rPr>
          <w:rFonts w:cs="Times New Roman"/>
          <w:color w:val="000000"/>
          <w:szCs w:val="24"/>
          <w:lang w:eastAsia="ar-SA"/>
        </w:rPr>
        <w:t xml:space="preserve">, </w:t>
      </w:r>
      <w:r w:rsidRPr="007F0A92">
        <w:rPr>
          <w:rFonts w:cs="Times New Roman"/>
          <w:szCs w:val="24"/>
          <w:lang w:eastAsia="ar-SA"/>
        </w:rPr>
        <w:t>izbeigtas lietošanas tiesības uz zemi 2.3 ha</w:t>
      </w:r>
      <w:r w:rsidR="000E54B7" w:rsidRPr="007F0A92">
        <w:rPr>
          <w:rFonts w:cs="Times New Roman"/>
          <w:szCs w:val="24"/>
          <w:lang w:eastAsia="ar-SA"/>
        </w:rPr>
        <w:t xml:space="preserve"> </w:t>
      </w:r>
      <w:r w:rsidRPr="007F0A92">
        <w:rPr>
          <w:rFonts w:cs="Times New Roman"/>
          <w:szCs w:val="24"/>
          <w:lang w:eastAsia="ar-SA"/>
        </w:rPr>
        <w:t xml:space="preserve">platībā un zemes vienība ar kadastra apzīmējumu </w:t>
      </w:r>
      <w:r w:rsidR="007927A9">
        <w:rPr>
          <w:rFonts w:cs="Times New Roman"/>
          <w:szCs w:val="24"/>
          <w:lang w:eastAsia="ar-SA"/>
        </w:rPr>
        <w:t>(..)</w:t>
      </w:r>
      <w:r w:rsidRPr="007F0A92">
        <w:rPr>
          <w:rFonts w:cs="Times New Roman"/>
          <w:szCs w:val="24"/>
          <w:lang w:eastAsia="ar-SA"/>
        </w:rPr>
        <w:t xml:space="preserve"> ieskaitīta pašvaldībai piekritīgajās zemēs.</w:t>
      </w:r>
      <w:r w:rsidR="006E7F12">
        <w:rPr>
          <w:rFonts w:cs="Times New Roman"/>
          <w:szCs w:val="24"/>
          <w:lang w:eastAsia="ar-SA"/>
        </w:rPr>
        <w:t xml:space="preserve"> </w:t>
      </w:r>
    </w:p>
    <w:p w:rsidR="006E7F12" w:rsidRPr="006E7F12" w:rsidRDefault="00B325C8" w:rsidP="006E7F12">
      <w:pPr>
        <w:pStyle w:val="Sarakstarindkopa"/>
        <w:spacing w:after="0" w:line="240" w:lineRule="auto"/>
        <w:ind w:left="993"/>
        <w:jc w:val="both"/>
        <w:rPr>
          <w:rFonts w:cs="Times New Roman"/>
          <w:szCs w:val="24"/>
          <w:lang w:eastAsia="ar-SA"/>
        </w:rPr>
      </w:pPr>
      <w:r w:rsidRPr="006E7F12">
        <w:rPr>
          <w:rFonts w:cs="Times New Roman"/>
          <w:szCs w:val="24"/>
          <w:lang w:eastAsia="ar-SA"/>
        </w:rPr>
        <w:t xml:space="preserve">Lai nodrošinātu </w:t>
      </w:r>
      <w:r w:rsidR="007927A9">
        <w:rPr>
          <w:rFonts w:cs="Times New Roman"/>
          <w:szCs w:val="24"/>
          <w:lang w:eastAsia="ar-SA"/>
        </w:rPr>
        <w:t>I.K</w:t>
      </w:r>
      <w:r w:rsidR="0010058C">
        <w:rPr>
          <w:rFonts w:cs="Times New Roman"/>
          <w:szCs w:val="24"/>
          <w:lang w:eastAsia="ar-SA"/>
        </w:rPr>
        <w:t xml:space="preserve"> </w:t>
      </w:r>
      <w:r w:rsidRPr="006E7F12">
        <w:rPr>
          <w:rFonts w:cs="Times New Roman"/>
          <w:szCs w:val="24"/>
          <w:lang w:eastAsia="ar-SA"/>
        </w:rPr>
        <w:t>tiesības atgūt mantojamo zemi, saskaņā ar likuma „Par privatizāciju la</w:t>
      </w:r>
      <w:r w:rsidRPr="006E7F12">
        <w:rPr>
          <w:rFonts w:cs="Times New Roman"/>
          <w:bCs/>
          <w:iCs/>
          <w:color w:val="000000"/>
          <w:szCs w:val="24"/>
          <w:lang w:eastAsia="ar-SA"/>
        </w:rPr>
        <w:t>uku apvidos” II nodaļu</w:t>
      </w:r>
      <w:r w:rsidRPr="006E7F12">
        <w:rPr>
          <w:rFonts w:cs="Times New Roman"/>
          <w:szCs w:val="24"/>
          <w:lang w:eastAsia="ar-SA"/>
        </w:rPr>
        <w:t>,</w:t>
      </w:r>
      <w:r w:rsidRPr="006E7F12">
        <w:rPr>
          <w:rFonts w:cs="Times New Roman"/>
          <w:b/>
          <w:bCs/>
          <w:szCs w:val="24"/>
          <w:lang w:eastAsia="ar-SA"/>
        </w:rPr>
        <w:t xml:space="preserve"> </w:t>
      </w:r>
      <w:r w:rsidR="00143554" w:rsidRPr="006E7F12">
        <w:rPr>
          <w:rFonts w:eastAsia="Times New Roman" w:cs="Times New Roman"/>
          <w:b/>
          <w:bCs/>
          <w:szCs w:val="24"/>
          <w:lang w:eastAsia="en-US"/>
        </w:rPr>
        <w:t>i</w:t>
      </w:r>
      <w:r w:rsidRPr="006E7F12">
        <w:rPr>
          <w:rFonts w:eastAsia="Times New Roman" w:cs="Times New Roman"/>
          <w:b/>
          <w:bCs/>
          <w:szCs w:val="24"/>
          <w:lang w:eastAsia="en-US"/>
        </w:rPr>
        <w:t>zdarīt grozījumus</w:t>
      </w:r>
      <w:r w:rsidRPr="006E7F12">
        <w:rPr>
          <w:rFonts w:eastAsia="Times New Roman" w:cs="Times New Roman"/>
          <w:szCs w:val="24"/>
          <w:lang w:eastAsia="en-US"/>
        </w:rPr>
        <w:t xml:space="preserve"> </w:t>
      </w:r>
      <w:r w:rsidRPr="006E7F12">
        <w:rPr>
          <w:rFonts w:eastAsia="Times New Roman" w:cs="Times New Roman"/>
          <w:bCs/>
          <w:szCs w:val="24"/>
          <w:lang w:eastAsia="en-US"/>
        </w:rPr>
        <w:t>Rēzeknes novada domes 2012.gada 5.jūlija lēmumā „</w:t>
      </w:r>
      <w:r w:rsidRPr="006E7F12">
        <w:rPr>
          <w:rFonts w:eastAsia="Times New Roman" w:cs="Times New Roman"/>
          <w:bCs/>
          <w:iCs/>
          <w:szCs w:val="24"/>
          <w:lang w:eastAsia="en-US"/>
        </w:rPr>
        <w:t xml:space="preserve">Par zemes lietošanas tiesību izbeigšanu un nekustamā īpašuma nodokļa parāda dzēšanu Silmalas pagastā” </w:t>
      </w:r>
      <w:r w:rsidRPr="006E7F12">
        <w:rPr>
          <w:rFonts w:eastAsia="Times New Roman" w:cs="Times New Roman"/>
          <w:bCs/>
          <w:szCs w:val="24"/>
          <w:lang w:eastAsia="en-US"/>
        </w:rPr>
        <w:t>(protokols Nr.14, 35.</w:t>
      </w:r>
      <w:r w:rsidRPr="006E7F12">
        <w:rPr>
          <w:rFonts w:eastAsia="Times New Roman" w:cs="Times New Roman"/>
          <w:szCs w:val="24"/>
          <w:lang w:eastAsia="en-US"/>
        </w:rPr>
        <w:t>§</w:t>
      </w:r>
      <w:r w:rsidRPr="006E7F12">
        <w:rPr>
          <w:rFonts w:eastAsia="Times New Roman" w:cs="Times New Roman"/>
          <w:bCs/>
          <w:szCs w:val="24"/>
          <w:lang w:eastAsia="en-US"/>
        </w:rPr>
        <w:t>)</w:t>
      </w:r>
      <w:r w:rsidR="00143554" w:rsidRPr="006E7F12">
        <w:rPr>
          <w:rFonts w:eastAsia="Times New Roman" w:cs="Times New Roman"/>
          <w:bCs/>
          <w:szCs w:val="24"/>
          <w:lang w:eastAsia="en-US"/>
        </w:rPr>
        <w:t>,</w:t>
      </w:r>
      <w:r w:rsidRPr="006E7F12">
        <w:rPr>
          <w:rFonts w:eastAsia="Times New Roman" w:cs="Times New Roman"/>
          <w:szCs w:val="24"/>
          <w:lang w:eastAsia="en-US"/>
        </w:rPr>
        <w:t xml:space="preserve"> svītrojot</w:t>
      </w:r>
      <w:r w:rsidRPr="006E7F12">
        <w:rPr>
          <w:rFonts w:eastAsia="Times New Roman" w:cs="Times New Roman"/>
          <w:bCs/>
          <w:szCs w:val="24"/>
          <w:lang w:eastAsia="en-US"/>
        </w:rPr>
        <w:t xml:space="preserve"> lēmumā ierakstu par zemes lietošanas tiesību izbeigšanu </w:t>
      </w:r>
      <w:r w:rsidR="007927A9">
        <w:rPr>
          <w:rFonts w:eastAsia="Times New Roman" w:cs="Times New Roman"/>
          <w:bCs/>
          <w:szCs w:val="24"/>
          <w:lang w:eastAsia="en-US"/>
        </w:rPr>
        <w:t xml:space="preserve">I.K </w:t>
      </w:r>
      <w:r w:rsidRPr="006E7F12">
        <w:rPr>
          <w:rFonts w:eastAsia="Times New Roman" w:cs="Times New Roman"/>
          <w:bCs/>
          <w:szCs w:val="24"/>
          <w:lang w:eastAsia="en-US"/>
        </w:rPr>
        <w:t xml:space="preserve">uz </w:t>
      </w:r>
      <w:r w:rsidRPr="006E7F12">
        <w:rPr>
          <w:rFonts w:eastAsia="Times New Roman" w:cs="Times New Roman"/>
          <w:szCs w:val="24"/>
          <w:lang w:eastAsia="en-US"/>
        </w:rPr>
        <w:t xml:space="preserve">zemes vienību ar kadastra apzīmējumu </w:t>
      </w:r>
      <w:r w:rsidR="007927A9">
        <w:rPr>
          <w:rFonts w:eastAsia="Times New Roman" w:cs="Times New Roman"/>
          <w:szCs w:val="24"/>
          <w:lang w:eastAsia="en-US"/>
        </w:rPr>
        <w:t>(..)</w:t>
      </w:r>
      <w:r w:rsidRPr="006E7F12">
        <w:rPr>
          <w:rFonts w:eastAsia="Times New Roman" w:cs="Times New Roman"/>
          <w:szCs w:val="24"/>
          <w:lang w:eastAsia="en-US"/>
        </w:rPr>
        <w:t>.</w:t>
      </w:r>
    </w:p>
    <w:p w:rsidR="004F24C2" w:rsidRPr="006E7F12" w:rsidRDefault="00B325C8" w:rsidP="006E7F12">
      <w:pPr>
        <w:pStyle w:val="Sarakstarindkopa"/>
        <w:numPr>
          <w:ilvl w:val="0"/>
          <w:numId w:val="44"/>
        </w:numPr>
        <w:spacing w:after="0" w:line="240" w:lineRule="auto"/>
        <w:ind w:left="993" w:hanging="426"/>
        <w:jc w:val="both"/>
        <w:rPr>
          <w:rFonts w:cs="Times New Roman"/>
          <w:szCs w:val="24"/>
          <w:lang w:eastAsia="ar-SA"/>
        </w:rPr>
      </w:pPr>
      <w:r w:rsidRPr="006E7F12">
        <w:rPr>
          <w:rFonts w:cs="Times New Roman"/>
          <w:szCs w:val="24"/>
          <w:lang w:eastAsia="ar-SA"/>
        </w:rPr>
        <w:t>Lēmumu nosūtīt Silmalas pagasta pārvaldei un Valsts zemes dienesta Latgales reģionālajai nodaļai (Atbrīvošanas aleja 88, Rēzekne).</w:t>
      </w:r>
    </w:p>
    <w:p w:rsidR="00B325C8" w:rsidRPr="00B325C8" w:rsidRDefault="00B325C8" w:rsidP="00B325C8">
      <w:pPr>
        <w:suppressAutoHyphens w:val="0"/>
        <w:autoSpaceDE w:val="0"/>
        <w:spacing w:after="0" w:line="240" w:lineRule="auto"/>
        <w:ind w:left="720"/>
        <w:contextualSpacing/>
        <w:jc w:val="both"/>
        <w:rPr>
          <w:rFonts w:eastAsia="Times New Roman" w:cs="Times New Roman"/>
          <w:bCs/>
          <w:iCs/>
          <w:szCs w:val="24"/>
          <w:lang w:eastAsia="en-US"/>
        </w:rPr>
      </w:pPr>
    </w:p>
    <w:p w:rsidR="00501C91" w:rsidRPr="00501C91" w:rsidRDefault="00501C91" w:rsidP="00501C91">
      <w:pPr>
        <w:numPr>
          <w:ilvl w:val="0"/>
          <w:numId w:val="2"/>
        </w:numPr>
        <w:spacing w:after="0" w:line="240" w:lineRule="auto"/>
        <w:ind w:left="0" w:right="-1" w:firstLine="0"/>
        <w:jc w:val="center"/>
        <w:rPr>
          <w:rFonts w:cs="Times New Roman"/>
          <w:b/>
          <w:szCs w:val="24"/>
        </w:rPr>
      </w:pPr>
      <w:r w:rsidRPr="00314205">
        <w:rPr>
          <w:rFonts w:cs="Times New Roman"/>
          <w:b/>
          <w:szCs w:val="24"/>
        </w:rPr>
        <w:t>§</w:t>
      </w:r>
    </w:p>
    <w:p w:rsidR="00501C91" w:rsidRDefault="00501C91" w:rsidP="00501C91">
      <w:pPr>
        <w:suppressAutoHyphens w:val="0"/>
        <w:spacing w:after="0" w:line="240" w:lineRule="auto"/>
        <w:contextualSpacing/>
        <w:jc w:val="center"/>
        <w:rPr>
          <w:b/>
        </w:rPr>
      </w:pPr>
      <w:r w:rsidRPr="005944EE">
        <w:rPr>
          <w:b/>
        </w:rPr>
        <w:t>Par pašvaldībai piekritīgās</w:t>
      </w:r>
      <w:r>
        <w:rPr>
          <w:b/>
        </w:rPr>
        <w:t xml:space="preserve"> zemes vienības ar kadastra</w:t>
      </w:r>
      <w:r w:rsidRPr="005944EE">
        <w:rPr>
          <w:b/>
        </w:rPr>
        <w:t xml:space="preserve"> apzīmējumu 7862 012 0047</w:t>
      </w:r>
      <w:r>
        <w:rPr>
          <w:b/>
        </w:rPr>
        <w:t xml:space="preserve"> sadali </w:t>
      </w:r>
      <w:r w:rsidRPr="005944EE">
        <w:rPr>
          <w:b/>
        </w:rPr>
        <w:t>Kaunatas pagastā</w:t>
      </w:r>
    </w:p>
    <w:p w:rsidR="00B360AE" w:rsidRDefault="00B360AE" w:rsidP="00B360AE">
      <w:pPr>
        <w:spacing w:after="0" w:line="240" w:lineRule="auto"/>
        <w:jc w:val="center"/>
        <w:rPr>
          <w:rFonts w:eastAsia="Times New Roman" w:cs="Times New Roman"/>
          <w:bCs/>
          <w:sz w:val="20"/>
          <w:szCs w:val="20"/>
          <w:lang w:eastAsia="ar-SA"/>
        </w:rPr>
      </w:pPr>
      <w:r w:rsidRPr="00314205">
        <w:rPr>
          <w:rFonts w:eastAsia="Times New Roman" w:cs="Times New Roman"/>
          <w:bCs/>
          <w:sz w:val="20"/>
          <w:szCs w:val="20"/>
          <w:lang w:eastAsia="ar-SA"/>
        </w:rPr>
        <w:t>(Ziņo</w:t>
      </w:r>
      <w:r>
        <w:rPr>
          <w:rFonts w:eastAsia="Times New Roman" w:cs="Times New Roman"/>
          <w:bCs/>
          <w:sz w:val="20"/>
          <w:szCs w:val="20"/>
          <w:lang w:eastAsia="ar-SA"/>
        </w:rPr>
        <w:t xml:space="preserve"> </w:t>
      </w:r>
      <w:r w:rsidR="00755A65">
        <w:rPr>
          <w:rFonts w:eastAsia="Times New Roman" w:cs="Times New Roman"/>
          <w:bCs/>
          <w:sz w:val="20"/>
          <w:szCs w:val="20"/>
          <w:lang w:eastAsia="ar-SA"/>
        </w:rPr>
        <w:t>M.Vizule</w:t>
      </w:r>
      <w:r w:rsidRPr="00314205">
        <w:rPr>
          <w:rFonts w:eastAsia="Times New Roman" w:cs="Times New Roman"/>
          <w:bCs/>
          <w:sz w:val="20"/>
          <w:szCs w:val="20"/>
          <w:lang w:eastAsia="ar-SA"/>
        </w:rPr>
        <w:t>)</w:t>
      </w:r>
    </w:p>
    <w:p w:rsidR="00501C91" w:rsidRDefault="00501C91" w:rsidP="00501C91">
      <w:pPr>
        <w:suppressAutoHyphens w:val="0"/>
        <w:spacing w:after="0" w:line="240" w:lineRule="auto"/>
        <w:contextualSpacing/>
        <w:jc w:val="center"/>
        <w:rPr>
          <w:b/>
        </w:rPr>
      </w:pPr>
    </w:p>
    <w:p w:rsidR="003A22EF" w:rsidRDefault="003A22EF" w:rsidP="003A22EF">
      <w:pPr>
        <w:spacing w:after="0" w:line="240" w:lineRule="auto"/>
        <w:ind w:right="-1" w:firstLine="567"/>
        <w:jc w:val="both"/>
        <w:rPr>
          <w:rFonts w:cs="Times New Roman"/>
          <w:iCs/>
          <w:szCs w:val="24"/>
        </w:rPr>
      </w:pPr>
      <w:r w:rsidRPr="00BF4066">
        <w:rPr>
          <w:bCs/>
        </w:rPr>
        <w:t>Izskatījusi</w:t>
      </w:r>
      <w:r w:rsidR="000E54B7">
        <w:rPr>
          <w:bCs/>
        </w:rPr>
        <w:t xml:space="preserve"> </w:t>
      </w:r>
      <w:r w:rsidRPr="00BF4066">
        <w:rPr>
          <w:bCs/>
        </w:rPr>
        <w:t>Kaunatas pagasta pārvaldes iesniegumu par pašvald</w:t>
      </w:r>
      <w:r>
        <w:rPr>
          <w:bCs/>
        </w:rPr>
        <w:t>ībai piekritīgās zemes vienības</w:t>
      </w:r>
      <w:r w:rsidRPr="00BF4066">
        <w:t xml:space="preserve"> ar kadastra apzīmējumu </w:t>
      </w:r>
      <w:r w:rsidRPr="00BF4066">
        <w:rPr>
          <w:bCs/>
        </w:rPr>
        <w:t>7862 012 0047</w:t>
      </w:r>
      <w:r w:rsidRPr="00BF4066">
        <w:rPr>
          <w:b/>
          <w:bCs/>
        </w:rPr>
        <w:t xml:space="preserve"> </w:t>
      </w:r>
      <w:r w:rsidRPr="00BF4066">
        <w:t>sadali,</w:t>
      </w:r>
      <w:r w:rsidRPr="00BF4066">
        <w:rPr>
          <w:bCs/>
        </w:rPr>
        <w:t xml:space="preserve"> </w:t>
      </w:r>
      <w:r w:rsidRPr="00BF4066">
        <w:t xml:space="preserve">ņemot vērā Tautsaimniecības attīstības jautājumu pastāvīgās komitejas 2017.gada </w:t>
      </w:r>
      <w:r>
        <w:rPr>
          <w:rFonts w:cs="Times New Roman"/>
        </w:rPr>
        <w:t>14.septembra</w:t>
      </w:r>
      <w:r w:rsidRPr="00BF4066">
        <w:t xml:space="preserve"> priekšlikumu</w:t>
      </w:r>
      <w:r w:rsidR="004F24C2" w:rsidRPr="00314205">
        <w:rPr>
          <w:rFonts w:eastAsia="Times New Roman" w:cs="Times New Roman"/>
          <w:szCs w:val="24"/>
        </w:rPr>
        <w:t>,</w:t>
      </w:r>
      <w:r w:rsidR="004F24C2" w:rsidRPr="00314205">
        <w:rPr>
          <w:rFonts w:cs="Times New Roman"/>
          <w:iCs/>
          <w:szCs w:val="24"/>
        </w:rPr>
        <w:t xml:space="preserve"> Rēzeknes novada dome, balsojot </w:t>
      </w:r>
      <w:r w:rsidR="00585E1D">
        <w:rPr>
          <w:rFonts w:cs="Times New Roman"/>
          <w:iCs/>
          <w:szCs w:val="24"/>
        </w:rPr>
        <w:t>“par” – 16 (Regīna Baranova, Vasīlijs Bašmakovs, Vilis Deksnis, Igors Kolosovs, Anita Ludborža, Zigfrīds Lukaševičs, Pāvels Melnis, Elvīra Pizāne, Guntis Rasims, Pēteris Stanka, Viktors Ščerbakovs, Staņislavs Šķesters, Monvīds Švarcs, Ērika Teirumnieka, Frīdis Zenčenko, Normunds Zušs), “pret” - nav, “atturas” – nav</w:t>
      </w:r>
      <w:r w:rsidR="004F24C2" w:rsidRPr="00314205">
        <w:rPr>
          <w:rFonts w:cs="Times New Roman"/>
          <w:iCs/>
          <w:szCs w:val="24"/>
        </w:rPr>
        <w:t xml:space="preserve">, </w:t>
      </w:r>
      <w:r w:rsidR="004F24C2" w:rsidRPr="00314205">
        <w:rPr>
          <w:rFonts w:cs="Times New Roman"/>
          <w:iCs/>
          <w:spacing w:val="80"/>
          <w:szCs w:val="24"/>
        </w:rPr>
        <w:t>nolem</w:t>
      </w:r>
      <w:r w:rsidR="004F24C2" w:rsidRPr="00314205">
        <w:rPr>
          <w:rFonts w:cs="Times New Roman"/>
          <w:iCs/>
          <w:szCs w:val="24"/>
        </w:rPr>
        <w:t>j:</w:t>
      </w:r>
    </w:p>
    <w:p w:rsidR="003A22EF" w:rsidRDefault="003A22EF" w:rsidP="003A22EF">
      <w:pPr>
        <w:spacing w:after="0" w:line="240" w:lineRule="auto"/>
        <w:ind w:right="-1" w:firstLine="567"/>
        <w:jc w:val="both"/>
        <w:rPr>
          <w:rFonts w:cs="Times New Roman"/>
          <w:iCs/>
          <w:szCs w:val="24"/>
        </w:rPr>
      </w:pPr>
    </w:p>
    <w:p w:rsidR="003A22EF" w:rsidRDefault="003A22EF" w:rsidP="003A22EF">
      <w:pPr>
        <w:spacing w:after="0" w:line="240" w:lineRule="auto"/>
        <w:ind w:right="-1" w:firstLine="567"/>
        <w:jc w:val="both"/>
        <w:rPr>
          <w:rFonts w:cs="Times New Roman"/>
          <w:iCs/>
          <w:szCs w:val="24"/>
        </w:rPr>
      </w:pPr>
      <w:r>
        <w:rPr>
          <w:bCs/>
        </w:rPr>
        <w:t xml:space="preserve">pieņemt lēmumu par </w:t>
      </w:r>
      <w:r w:rsidRPr="003530F4">
        <w:t>pašvaldības</w:t>
      </w:r>
      <w:r>
        <w:rPr>
          <w:bCs/>
        </w:rPr>
        <w:t xml:space="preserve"> piekritīgās zemes vienības ar kadastra apzīmējumu </w:t>
      </w:r>
      <w:r w:rsidRPr="006E7F12">
        <w:rPr>
          <w:b/>
          <w:bCs/>
        </w:rPr>
        <w:t>7862 012 0047</w:t>
      </w:r>
      <w:r>
        <w:rPr>
          <w:bCs/>
        </w:rPr>
        <w:t xml:space="preserve"> sadali Kaunatas </w:t>
      </w:r>
      <w:r w:rsidRPr="00285640">
        <w:rPr>
          <w:bCs/>
        </w:rPr>
        <w:t xml:space="preserve">pagastā </w:t>
      </w:r>
      <w:r>
        <w:rPr>
          <w:bCs/>
        </w:rPr>
        <w:t>(lēmums pievienots).</w:t>
      </w:r>
    </w:p>
    <w:p w:rsidR="004F24C2" w:rsidRDefault="004F24C2" w:rsidP="00501C91">
      <w:pPr>
        <w:suppressAutoHyphens w:val="0"/>
        <w:spacing w:after="0" w:line="240" w:lineRule="auto"/>
        <w:contextualSpacing/>
        <w:jc w:val="center"/>
        <w:rPr>
          <w:b/>
        </w:rPr>
      </w:pPr>
    </w:p>
    <w:p w:rsidR="00501C91" w:rsidRPr="00501C91" w:rsidRDefault="00501C91" w:rsidP="00501C91">
      <w:pPr>
        <w:numPr>
          <w:ilvl w:val="0"/>
          <w:numId w:val="2"/>
        </w:numPr>
        <w:spacing w:after="0" w:line="240" w:lineRule="auto"/>
        <w:ind w:left="0" w:right="-1" w:firstLine="0"/>
        <w:jc w:val="center"/>
        <w:rPr>
          <w:rFonts w:cs="Times New Roman"/>
          <w:b/>
          <w:szCs w:val="24"/>
        </w:rPr>
      </w:pPr>
      <w:r w:rsidRPr="00314205">
        <w:rPr>
          <w:rFonts w:cs="Times New Roman"/>
          <w:b/>
          <w:szCs w:val="24"/>
        </w:rPr>
        <w:t>§</w:t>
      </w:r>
    </w:p>
    <w:p w:rsidR="00501C91" w:rsidRDefault="00501C91" w:rsidP="00501C91">
      <w:pPr>
        <w:suppressAutoHyphens w:val="0"/>
        <w:spacing w:after="0" w:line="240" w:lineRule="auto"/>
        <w:contextualSpacing/>
        <w:jc w:val="center"/>
        <w:rPr>
          <w:b/>
        </w:rPr>
      </w:pPr>
      <w:r>
        <w:rPr>
          <w:b/>
        </w:rPr>
        <w:t>Par piekrišanu zemes vienības daļas iznomāšanai trešajai personai</w:t>
      </w:r>
    </w:p>
    <w:p w:rsidR="00B360AE" w:rsidRDefault="00B360AE" w:rsidP="00B360AE">
      <w:pPr>
        <w:spacing w:after="0" w:line="240" w:lineRule="auto"/>
        <w:jc w:val="center"/>
        <w:rPr>
          <w:rFonts w:eastAsia="Times New Roman" w:cs="Times New Roman"/>
          <w:bCs/>
          <w:sz w:val="20"/>
          <w:szCs w:val="20"/>
          <w:lang w:eastAsia="ar-SA"/>
        </w:rPr>
      </w:pPr>
      <w:r w:rsidRPr="003A22EF">
        <w:rPr>
          <w:rFonts w:eastAsia="Times New Roman" w:cs="Times New Roman"/>
          <w:bCs/>
          <w:sz w:val="20"/>
          <w:szCs w:val="20"/>
          <w:lang w:eastAsia="ar-SA"/>
        </w:rPr>
        <w:t xml:space="preserve">(Ziņo </w:t>
      </w:r>
      <w:r w:rsidR="003A22EF">
        <w:rPr>
          <w:rFonts w:eastAsia="Times New Roman" w:cs="Times New Roman"/>
          <w:bCs/>
          <w:sz w:val="20"/>
          <w:szCs w:val="20"/>
          <w:lang w:eastAsia="ar-SA"/>
        </w:rPr>
        <w:t>S.Frančenko)</w:t>
      </w:r>
    </w:p>
    <w:p w:rsidR="00501C91" w:rsidRDefault="00501C91" w:rsidP="00501C91">
      <w:pPr>
        <w:suppressAutoHyphens w:val="0"/>
        <w:spacing w:after="0" w:line="240" w:lineRule="auto"/>
        <w:contextualSpacing/>
        <w:jc w:val="center"/>
        <w:rPr>
          <w:b/>
        </w:rPr>
      </w:pPr>
    </w:p>
    <w:p w:rsidR="004F24C2" w:rsidRDefault="003A22EF" w:rsidP="004F24C2">
      <w:pPr>
        <w:spacing w:after="0" w:line="240" w:lineRule="auto"/>
        <w:ind w:right="-1" w:firstLine="567"/>
        <w:jc w:val="both"/>
        <w:rPr>
          <w:rFonts w:cs="Times New Roman"/>
          <w:iCs/>
          <w:szCs w:val="24"/>
        </w:rPr>
      </w:pPr>
      <w:r w:rsidRPr="00427097">
        <w:rPr>
          <w:szCs w:val="24"/>
        </w:rPr>
        <w:t>Izskatot SIA “ALBA-LTD” 2017.gada 2.augusta iesniegumu Nr.1.18.3/33 un 2017.gada 31.augusta iesniegumu Nr.1.18.3/35, pamatojoties uz likuma “Par pašvaldībām” 41.panta pirmās daļas 4.punktu, Civillikuma 2115.–2117.pantu, 2016.gada 21.maija pārjaunojuma līguma Nr.8.7.1/75 5.2.1.apakšpunktu, ņemot vērā Finanšu pastāvīgās komitejas 2017.gada 24.augusta priekšlikumu</w:t>
      </w:r>
      <w:r w:rsidR="004F24C2" w:rsidRPr="00314205">
        <w:rPr>
          <w:rFonts w:eastAsia="Times New Roman" w:cs="Times New Roman"/>
          <w:szCs w:val="24"/>
        </w:rPr>
        <w:t>,</w:t>
      </w:r>
      <w:r w:rsidR="004F24C2" w:rsidRPr="00314205">
        <w:rPr>
          <w:rFonts w:cs="Times New Roman"/>
          <w:iCs/>
          <w:szCs w:val="24"/>
        </w:rPr>
        <w:t xml:space="preserve"> Rēzeknes novada dome, balsojot </w:t>
      </w:r>
      <w:r w:rsidR="00585E1D">
        <w:rPr>
          <w:rFonts w:cs="Times New Roman"/>
          <w:iCs/>
          <w:szCs w:val="24"/>
        </w:rPr>
        <w:t>“par” – 16 (Regīna Baranova, Vasīlijs Bašmakovs, Vilis Deksnis, Igors Kolosovs, Anita Ludborža, Zigfrīds Lukaševičs, Pāvels Melnis, Elvīra Pizāne, Guntis Rasims, Pēteris Stanka, Viktors Ščerbakovs, Staņislavs Šķesters, Monvīds Švarcs, Ērika Teirumnieka, Frīdis Zenčenko, Normunds Zušs), “pret” - nav, “atturas” – nav</w:t>
      </w:r>
      <w:r w:rsidR="004F24C2" w:rsidRPr="00314205">
        <w:rPr>
          <w:rFonts w:cs="Times New Roman"/>
          <w:iCs/>
          <w:szCs w:val="24"/>
        </w:rPr>
        <w:t xml:space="preserve">, </w:t>
      </w:r>
      <w:r w:rsidR="004F24C2" w:rsidRPr="00314205">
        <w:rPr>
          <w:rFonts w:cs="Times New Roman"/>
          <w:iCs/>
          <w:spacing w:val="80"/>
          <w:szCs w:val="24"/>
        </w:rPr>
        <w:t>nolem</w:t>
      </w:r>
      <w:r w:rsidR="004F24C2" w:rsidRPr="00314205">
        <w:rPr>
          <w:rFonts w:cs="Times New Roman"/>
          <w:iCs/>
          <w:szCs w:val="24"/>
        </w:rPr>
        <w:t>j:</w:t>
      </w:r>
    </w:p>
    <w:p w:rsidR="003A22EF" w:rsidRPr="003A22EF" w:rsidRDefault="003A22EF" w:rsidP="004F24C2">
      <w:pPr>
        <w:spacing w:after="0" w:line="240" w:lineRule="auto"/>
        <w:ind w:right="-1" w:firstLine="567"/>
        <w:jc w:val="both"/>
        <w:rPr>
          <w:szCs w:val="24"/>
        </w:rPr>
      </w:pPr>
    </w:p>
    <w:p w:rsidR="003A22EF" w:rsidRPr="003A22EF" w:rsidRDefault="003A22EF" w:rsidP="003A22EF">
      <w:pPr>
        <w:spacing w:after="0" w:line="240" w:lineRule="auto"/>
        <w:ind w:right="-1" w:firstLine="567"/>
        <w:jc w:val="both"/>
        <w:rPr>
          <w:szCs w:val="24"/>
        </w:rPr>
      </w:pPr>
      <w:r w:rsidRPr="003A22EF">
        <w:rPr>
          <w:szCs w:val="24"/>
        </w:rPr>
        <w:t xml:space="preserve">piekrist zemes vienības ar kadastra apzīmējumu </w:t>
      </w:r>
      <w:r w:rsidR="007927A9">
        <w:rPr>
          <w:szCs w:val="24"/>
        </w:rPr>
        <w:t>(..)</w:t>
      </w:r>
      <w:r w:rsidRPr="003A22EF">
        <w:rPr>
          <w:szCs w:val="24"/>
        </w:rPr>
        <w:t xml:space="preserve"> daļas, platība 87,6 ha, iznomāšanai ar mērķi dīķsaimniecība trešajai personai </w:t>
      </w:r>
      <w:r w:rsidR="007927A9">
        <w:rPr>
          <w:b/>
          <w:szCs w:val="24"/>
        </w:rPr>
        <w:t>M.S</w:t>
      </w:r>
      <w:r w:rsidRPr="003A22EF">
        <w:rPr>
          <w:szCs w:val="24"/>
        </w:rPr>
        <w:t xml:space="preserve">, personas kods </w:t>
      </w:r>
      <w:r w:rsidR="007927A9">
        <w:rPr>
          <w:szCs w:val="24"/>
        </w:rPr>
        <w:t>p.k</w:t>
      </w:r>
      <w:r w:rsidRPr="003A22EF">
        <w:rPr>
          <w:szCs w:val="24"/>
        </w:rPr>
        <w:t xml:space="preserve">, dzīvo </w:t>
      </w:r>
      <w:r w:rsidR="007927A9">
        <w:rPr>
          <w:szCs w:val="24"/>
        </w:rPr>
        <w:t>(adrese)</w:t>
      </w:r>
      <w:r w:rsidRPr="003A22EF">
        <w:rPr>
          <w:szCs w:val="24"/>
        </w:rPr>
        <w:t>, Gaigalavas pagastā, Rēzeknes novadā, LV-4618, līdz 2022.gada 7.septembrim (līguma projekts pievienots).</w:t>
      </w:r>
    </w:p>
    <w:p w:rsidR="004F24C2" w:rsidRDefault="004F24C2" w:rsidP="00501C91">
      <w:pPr>
        <w:suppressAutoHyphens w:val="0"/>
        <w:spacing w:after="0" w:line="240" w:lineRule="auto"/>
        <w:contextualSpacing/>
        <w:jc w:val="center"/>
        <w:rPr>
          <w:b/>
        </w:rPr>
      </w:pPr>
    </w:p>
    <w:p w:rsidR="00501C91" w:rsidRPr="00501C91" w:rsidRDefault="00501C91" w:rsidP="00501C91">
      <w:pPr>
        <w:numPr>
          <w:ilvl w:val="0"/>
          <w:numId w:val="2"/>
        </w:numPr>
        <w:spacing w:after="0" w:line="240" w:lineRule="auto"/>
        <w:ind w:left="0" w:right="-1" w:firstLine="0"/>
        <w:jc w:val="center"/>
        <w:rPr>
          <w:rFonts w:cs="Times New Roman"/>
          <w:b/>
          <w:szCs w:val="24"/>
        </w:rPr>
      </w:pPr>
      <w:r w:rsidRPr="00314205">
        <w:rPr>
          <w:rFonts w:cs="Times New Roman"/>
          <w:b/>
          <w:szCs w:val="24"/>
        </w:rPr>
        <w:t>§</w:t>
      </w:r>
    </w:p>
    <w:p w:rsidR="00C84348" w:rsidRDefault="008838EC" w:rsidP="00501C91">
      <w:pPr>
        <w:suppressAutoHyphens w:val="0"/>
        <w:autoSpaceDE w:val="0"/>
        <w:autoSpaceDN w:val="0"/>
        <w:adjustRightInd w:val="0"/>
        <w:spacing w:after="0" w:line="240" w:lineRule="auto"/>
        <w:jc w:val="center"/>
        <w:rPr>
          <w:b/>
          <w:bCs/>
        </w:rPr>
      </w:pPr>
      <w:r>
        <w:rPr>
          <w:b/>
          <w:bCs/>
        </w:rPr>
        <w:t>P</w:t>
      </w:r>
      <w:r w:rsidRPr="00AE4B05">
        <w:rPr>
          <w:b/>
          <w:bCs/>
        </w:rPr>
        <w:t xml:space="preserve">ar Rēzeknes novada domes </w:t>
      </w:r>
      <w:r w:rsidRPr="00AE4B05">
        <w:rPr>
          <w:b/>
        </w:rPr>
        <w:t xml:space="preserve">2011.gada 18.augusta </w:t>
      </w:r>
      <w:r>
        <w:rPr>
          <w:b/>
        </w:rPr>
        <w:t>lēmuma</w:t>
      </w:r>
      <w:r w:rsidRPr="00AE4B05">
        <w:rPr>
          <w:b/>
        </w:rPr>
        <w:t xml:space="preserve"> ,,</w:t>
      </w:r>
      <w:r w:rsidRPr="00AE4B05">
        <w:rPr>
          <w:b/>
          <w:bCs/>
        </w:rPr>
        <w:t xml:space="preserve">Par pašvaldībai piekritīgo zemes vienību ar kadastra apzīmējumiem </w:t>
      </w:r>
      <w:r w:rsidR="00032E67">
        <w:rPr>
          <w:b/>
          <w:bCs/>
        </w:rPr>
        <w:t>(..)</w:t>
      </w:r>
      <w:r w:rsidRPr="00AE4B05">
        <w:rPr>
          <w:b/>
          <w:bCs/>
        </w:rPr>
        <w:t xml:space="preserve">iznomāšanu, zemes nomas līguma noslēgšanu ar </w:t>
      </w:r>
      <w:r w:rsidR="00032E67">
        <w:rPr>
          <w:b/>
          <w:bCs/>
        </w:rPr>
        <w:t>O.P</w:t>
      </w:r>
      <w:r w:rsidRPr="00AE4B05">
        <w:rPr>
          <w:b/>
          <w:bCs/>
        </w:rPr>
        <w:t xml:space="preserve"> Lūznavas pagastā” </w:t>
      </w:r>
    </w:p>
    <w:p w:rsidR="00501C91" w:rsidRPr="00AE4B05" w:rsidRDefault="008838EC" w:rsidP="00501C91">
      <w:pPr>
        <w:suppressAutoHyphens w:val="0"/>
        <w:autoSpaceDE w:val="0"/>
        <w:autoSpaceDN w:val="0"/>
        <w:adjustRightInd w:val="0"/>
        <w:spacing w:after="0" w:line="240" w:lineRule="auto"/>
        <w:jc w:val="center"/>
        <w:rPr>
          <w:b/>
          <w:bCs/>
        </w:rPr>
      </w:pPr>
      <w:r>
        <w:rPr>
          <w:b/>
          <w:bCs/>
        </w:rPr>
        <w:t xml:space="preserve">atzīšanu par </w:t>
      </w:r>
      <w:r w:rsidRPr="00AE4B05">
        <w:rPr>
          <w:b/>
          <w:bCs/>
        </w:rPr>
        <w:t>spēku zaudējušu</w:t>
      </w:r>
    </w:p>
    <w:p w:rsidR="00B360AE" w:rsidRDefault="00B360AE" w:rsidP="00B360AE">
      <w:pPr>
        <w:spacing w:after="0" w:line="240" w:lineRule="auto"/>
        <w:jc w:val="center"/>
        <w:rPr>
          <w:rFonts w:eastAsia="Times New Roman" w:cs="Times New Roman"/>
          <w:bCs/>
          <w:sz w:val="20"/>
          <w:szCs w:val="20"/>
          <w:lang w:eastAsia="ar-SA"/>
        </w:rPr>
      </w:pPr>
      <w:r w:rsidRPr="00314205">
        <w:rPr>
          <w:rFonts w:eastAsia="Times New Roman" w:cs="Times New Roman"/>
          <w:bCs/>
          <w:sz w:val="20"/>
          <w:szCs w:val="20"/>
          <w:lang w:eastAsia="ar-SA"/>
        </w:rPr>
        <w:t>(Ziņo</w:t>
      </w:r>
      <w:r>
        <w:rPr>
          <w:rFonts w:eastAsia="Times New Roman" w:cs="Times New Roman"/>
          <w:bCs/>
          <w:sz w:val="20"/>
          <w:szCs w:val="20"/>
          <w:lang w:eastAsia="ar-SA"/>
        </w:rPr>
        <w:t xml:space="preserve"> </w:t>
      </w:r>
      <w:r w:rsidR="00FD7A60">
        <w:rPr>
          <w:rFonts w:eastAsia="Times New Roman" w:cs="Times New Roman"/>
          <w:bCs/>
          <w:sz w:val="20"/>
          <w:szCs w:val="20"/>
          <w:lang w:eastAsia="ar-SA"/>
        </w:rPr>
        <w:t>M.Vizule</w:t>
      </w:r>
      <w:r w:rsidR="009D64D3">
        <w:rPr>
          <w:rFonts w:eastAsia="Times New Roman" w:cs="Times New Roman"/>
          <w:bCs/>
          <w:sz w:val="20"/>
          <w:szCs w:val="20"/>
          <w:lang w:eastAsia="ar-SA"/>
        </w:rPr>
        <w:t>, Debatē M.Švarcs, M.Vizule</w:t>
      </w:r>
      <w:r w:rsidRPr="00314205">
        <w:rPr>
          <w:rFonts w:eastAsia="Times New Roman" w:cs="Times New Roman"/>
          <w:bCs/>
          <w:sz w:val="20"/>
          <w:szCs w:val="20"/>
          <w:lang w:eastAsia="ar-SA"/>
        </w:rPr>
        <w:t>)</w:t>
      </w:r>
    </w:p>
    <w:p w:rsidR="00501C91" w:rsidRDefault="00501C91" w:rsidP="00501C91">
      <w:pPr>
        <w:suppressAutoHyphens w:val="0"/>
        <w:autoSpaceDE w:val="0"/>
        <w:autoSpaceDN w:val="0"/>
        <w:adjustRightInd w:val="0"/>
        <w:spacing w:after="0" w:line="240" w:lineRule="auto"/>
        <w:jc w:val="center"/>
        <w:rPr>
          <w:b/>
          <w:highlight w:val="yellow"/>
        </w:rPr>
      </w:pPr>
    </w:p>
    <w:p w:rsidR="004F24C2" w:rsidRDefault="003A22EF" w:rsidP="004F24C2">
      <w:pPr>
        <w:spacing w:after="0" w:line="240" w:lineRule="auto"/>
        <w:ind w:right="-1" w:firstLine="567"/>
        <w:jc w:val="both"/>
        <w:rPr>
          <w:rFonts w:cs="Times New Roman"/>
          <w:iCs/>
          <w:szCs w:val="24"/>
        </w:rPr>
      </w:pPr>
      <w:r>
        <w:t xml:space="preserve">Izskatījusi 2011.gada 12.septembrī </w:t>
      </w:r>
      <w:r w:rsidRPr="00A824FD">
        <w:t>noslēgto zemes nomas līgumu par</w:t>
      </w:r>
      <w:r w:rsidRPr="00A824FD">
        <w:rPr>
          <w:bCs/>
        </w:rPr>
        <w:t xml:space="preserve"> zemes vienību ar kadastra apzīmējumiem </w:t>
      </w:r>
      <w:r w:rsidR="00032E67">
        <w:rPr>
          <w:bCs/>
        </w:rPr>
        <w:t>(..)</w:t>
      </w:r>
      <w:r w:rsidRPr="00A824FD">
        <w:rPr>
          <w:bCs/>
        </w:rPr>
        <w:t>iznomāšanu</w:t>
      </w:r>
      <w:r>
        <w:t xml:space="preserve">, </w:t>
      </w:r>
      <w:r>
        <w:rPr>
          <w:bCs/>
        </w:rPr>
        <w:t xml:space="preserve">pamatojoties uz likuma „Par pašvaldībām” 37.panta sesto daļu, 41.panta pirmās daļas 3.punktu, </w:t>
      </w:r>
      <w:r w:rsidRPr="00581BB9">
        <w:t>ņemot vērā F</w:t>
      </w:r>
      <w:r>
        <w:t>inanšu pastāvīgās komitejas 2017</w:t>
      </w:r>
      <w:r w:rsidRPr="00581BB9">
        <w:t xml:space="preserve">.gada </w:t>
      </w:r>
      <w:r w:rsidRPr="00427097">
        <w:rPr>
          <w:szCs w:val="24"/>
        </w:rPr>
        <w:t xml:space="preserve">24.augusta </w:t>
      </w:r>
      <w:r w:rsidRPr="00581BB9">
        <w:t>priekšlikumu</w:t>
      </w:r>
      <w:r w:rsidR="004F24C2" w:rsidRPr="00314205">
        <w:rPr>
          <w:rFonts w:eastAsia="Times New Roman" w:cs="Times New Roman"/>
          <w:szCs w:val="24"/>
        </w:rPr>
        <w:t>,</w:t>
      </w:r>
      <w:r w:rsidR="004F24C2" w:rsidRPr="00314205">
        <w:rPr>
          <w:rFonts w:cs="Times New Roman"/>
          <w:iCs/>
          <w:szCs w:val="24"/>
        </w:rPr>
        <w:t xml:space="preserve"> Rēzeknes novada dome, balsojot </w:t>
      </w:r>
      <w:r w:rsidR="00585E1D">
        <w:rPr>
          <w:rFonts w:cs="Times New Roman"/>
          <w:iCs/>
          <w:szCs w:val="24"/>
        </w:rPr>
        <w:t>“par” – 16 (Regīna Baranova, Vasīlijs Bašmakovs, Vilis Deksnis, Igors Kolosovs, Anita Ludborža, Zigfrīds Lukaševičs, Pāvels Melnis, Elvīra Pizāne, Guntis Rasims, Pēteris Stanka, Viktors Ščerbakovs, Staņislavs Šķesters, Monvīds Švarcs, Ērika Teirumnieka, Frīdis Zenčenko, Normunds Zušs), “pret” - nav, “atturas” – nav</w:t>
      </w:r>
      <w:r w:rsidR="004F24C2" w:rsidRPr="00314205">
        <w:rPr>
          <w:rFonts w:cs="Times New Roman"/>
          <w:iCs/>
          <w:szCs w:val="24"/>
        </w:rPr>
        <w:t xml:space="preserve">, </w:t>
      </w:r>
      <w:r w:rsidR="004F24C2" w:rsidRPr="00314205">
        <w:rPr>
          <w:rFonts w:cs="Times New Roman"/>
          <w:iCs/>
          <w:spacing w:val="80"/>
          <w:szCs w:val="24"/>
        </w:rPr>
        <w:t>nolem</w:t>
      </w:r>
      <w:r w:rsidR="004F24C2" w:rsidRPr="00314205">
        <w:rPr>
          <w:rFonts w:cs="Times New Roman"/>
          <w:iCs/>
          <w:szCs w:val="24"/>
        </w:rPr>
        <w:t>j:</w:t>
      </w:r>
    </w:p>
    <w:p w:rsidR="003A22EF" w:rsidRDefault="003A22EF" w:rsidP="004F24C2">
      <w:pPr>
        <w:spacing w:after="0" w:line="240" w:lineRule="auto"/>
        <w:ind w:right="-1" w:firstLine="567"/>
        <w:jc w:val="both"/>
        <w:rPr>
          <w:rFonts w:cs="Times New Roman"/>
          <w:iCs/>
          <w:szCs w:val="24"/>
        </w:rPr>
      </w:pPr>
    </w:p>
    <w:p w:rsidR="003A22EF" w:rsidRDefault="003A22EF" w:rsidP="004F24C2">
      <w:pPr>
        <w:spacing w:after="0" w:line="240" w:lineRule="auto"/>
        <w:ind w:right="-1" w:firstLine="567"/>
        <w:jc w:val="both"/>
        <w:rPr>
          <w:rFonts w:cs="Times New Roman"/>
          <w:iCs/>
          <w:szCs w:val="24"/>
        </w:rPr>
      </w:pPr>
      <w:r w:rsidRPr="0041483D">
        <w:t xml:space="preserve">pieņemt lēmumu </w:t>
      </w:r>
      <w:r w:rsidRPr="00756EF6">
        <w:t xml:space="preserve">par Rēzeknes novada domes </w:t>
      </w:r>
      <w:r>
        <w:t xml:space="preserve">2011.gada 18.augusta </w:t>
      </w:r>
      <w:r w:rsidR="008838EC">
        <w:t>lēmuma</w:t>
      </w:r>
      <w:r w:rsidRPr="00634BB3">
        <w:t xml:space="preserve"> ,,</w:t>
      </w:r>
      <w:r w:rsidRPr="00756EF6">
        <w:t>Par pašvaldībai piekritīgo zemes vienību ar kadastra apzīmējumiem</w:t>
      </w:r>
      <w:r w:rsidRPr="00756EF6">
        <w:rPr>
          <w:b/>
        </w:rPr>
        <w:t xml:space="preserve"> </w:t>
      </w:r>
      <w:r w:rsidR="00032E67">
        <w:t>(..)</w:t>
      </w:r>
      <w:r w:rsidRPr="00A824FD">
        <w:t xml:space="preserve">iznomāšanu, zemes nomas līguma noslēgšanu ar </w:t>
      </w:r>
      <w:r w:rsidR="00032E67">
        <w:t>O.P</w:t>
      </w:r>
      <w:r w:rsidRPr="00A824FD">
        <w:t xml:space="preserve"> Lūznavas pagastā” </w:t>
      </w:r>
      <w:r w:rsidR="008838EC">
        <w:t xml:space="preserve">atzīšanu par </w:t>
      </w:r>
      <w:r w:rsidR="008838EC" w:rsidRPr="00756EF6">
        <w:t xml:space="preserve">spēku zaudējušu </w:t>
      </w:r>
      <w:r w:rsidRPr="00A824FD">
        <w:t>(lēmums pievienots)</w:t>
      </w:r>
      <w:r>
        <w:t>.</w:t>
      </w:r>
    </w:p>
    <w:p w:rsidR="004F24C2" w:rsidRDefault="004F24C2" w:rsidP="00501C91">
      <w:pPr>
        <w:suppressAutoHyphens w:val="0"/>
        <w:autoSpaceDE w:val="0"/>
        <w:autoSpaceDN w:val="0"/>
        <w:adjustRightInd w:val="0"/>
        <w:spacing w:after="0" w:line="240" w:lineRule="auto"/>
        <w:jc w:val="center"/>
        <w:rPr>
          <w:b/>
          <w:highlight w:val="yellow"/>
        </w:rPr>
      </w:pPr>
    </w:p>
    <w:p w:rsidR="00501C91" w:rsidRPr="00501C91" w:rsidRDefault="00501C91" w:rsidP="00501C91">
      <w:pPr>
        <w:numPr>
          <w:ilvl w:val="0"/>
          <w:numId w:val="2"/>
        </w:numPr>
        <w:spacing w:after="0" w:line="240" w:lineRule="auto"/>
        <w:ind w:left="0" w:right="-1" w:firstLine="0"/>
        <w:jc w:val="center"/>
        <w:rPr>
          <w:rFonts w:cs="Times New Roman"/>
          <w:b/>
          <w:szCs w:val="24"/>
        </w:rPr>
      </w:pPr>
      <w:r w:rsidRPr="00314205">
        <w:rPr>
          <w:rFonts w:cs="Times New Roman"/>
          <w:b/>
          <w:szCs w:val="24"/>
        </w:rPr>
        <w:t>§</w:t>
      </w:r>
    </w:p>
    <w:p w:rsidR="00501C91" w:rsidRDefault="00501C91" w:rsidP="00501C91">
      <w:pPr>
        <w:suppressAutoHyphens w:val="0"/>
        <w:autoSpaceDE w:val="0"/>
        <w:autoSpaceDN w:val="0"/>
        <w:adjustRightInd w:val="0"/>
        <w:spacing w:after="0" w:line="240" w:lineRule="auto"/>
        <w:jc w:val="center"/>
        <w:rPr>
          <w:rFonts w:ascii="TT1263o00" w:hAnsi="TT1263o00" w:cs="TT1263o00"/>
        </w:rPr>
      </w:pPr>
      <w:r w:rsidRPr="00501C91">
        <w:rPr>
          <w:b/>
        </w:rPr>
        <w:t>Par 2007.gada 29.oktobra lauku apvidus zemes nomas līguma Nr.</w:t>
      </w:r>
      <w:r w:rsidR="00032E67">
        <w:rPr>
          <w:b/>
        </w:rPr>
        <w:t>(..)</w:t>
      </w:r>
      <w:r w:rsidRPr="00501C91">
        <w:rPr>
          <w:b/>
        </w:rPr>
        <w:t xml:space="preserve"> izbeigšanu</w:t>
      </w:r>
      <w:r>
        <w:rPr>
          <w:b/>
        </w:rPr>
        <w:t xml:space="preserve"> </w:t>
      </w:r>
      <w:r w:rsidRPr="00501C91">
        <w:rPr>
          <w:b/>
        </w:rPr>
        <w:t xml:space="preserve">ar </w:t>
      </w:r>
      <w:r w:rsidR="00032E67">
        <w:rPr>
          <w:b/>
          <w:bCs/>
        </w:rPr>
        <w:t>L.F</w:t>
      </w:r>
      <w:r>
        <w:rPr>
          <w:b/>
          <w:bCs/>
        </w:rPr>
        <w:t xml:space="preserve"> </w:t>
      </w:r>
      <w:r w:rsidRPr="00501C91">
        <w:rPr>
          <w:b/>
        </w:rPr>
        <w:t>Ozolaines pagastā</w:t>
      </w:r>
    </w:p>
    <w:p w:rsidR="00B360AE" w:rsidRDefault="00B360AE" w:rsidP="00B360AE">
      <w:pPr>
        <w:spacing w:after="0" w:line="240" w:lineRule="auto"/>
        <w:jc w:val="center"/>
        <w:rPr>
          <w:rFonts w:eastAsia="Times New Roman" w:cs="Times New Roman"/>
          <w:bCs/>
          <w:sz w:val="20"/>
          <w:szCs w:val="20"/>
          <w:lang w:eastAsia="ar-SA"/>
        </w:rPr>
      </w:pPr>
      <w:r w:rsidRPr="00314205">
        <w:rPr>
          <w:rFonts w:eastAsia="Times New Roman" w:cs="Times New Roman"/>
          <w:bCs/>
          <w:sz w:val="20"/>
          <w:szCs w:val="20"/>
          <w:lang w:eastAsia="ar-SA"/>
        </w:rPr>
        <w:t>(Ziņo</w:t>
      </w:r>
      <w:r>
        <w:rPr>
          <w:rFonts w:eastAsia="Times New Roman" w:cs="Times New Roman"/>
          <w:bCs/>
          <w:sz w:val="20"/>
          <w:szCs w:val="20"/>
          <w:lang w:eastAsia="ar-SA"/>
        </w:rPr>
        <w:t xml:space="preserve"> </w:t>
      </w:r>
      <w:r w:rsidR="00FD7A60">
        <w:rPr>
          <w:rFonts w:eastAsia="Times New Roman" w:cs="Times New Roman"/>
          <w:bCs/>
          <w:sz w:val="20"/>
          <w:szCs w:val="20"/>
          <w:lang w:eastAsia="ar-SA"/>
        </w:rPr>
        <w:t>A.Bringule</w:t>
      </w:r>
      <w:r w:rsidRPr="00314205">
        <w:rPr>
          <w:rFonts w:eastAsia="Times New Roman" w:cs="Times New Roman"/>
          <w:bCs/>
          <w:sz w:val="20"/>
          <w:szCs w:val="20"/>
          <w:lang w:eastAsia="ar-SA"/>
        </w:rPr>
        <w:t>)</w:t>
      </w:r>
    </w:p>
    <w:p w:rsidR="00501C91" w:rsidRDefault="00501C91" w:rsidP="00501C91">
      <w:pPr>
        <w:suppressAutoHyphens w:val="0"/>
        <w:autoSpaceDE w:val="0"/>
        <w:autoSpaceDN w:val="0"/>
        <w:adjustRightInd w:val="0"/>
        <w:spacing w:after="0" w:line="240" w:lineRule="auto"/>
        <w:jc w:val="center"/>
        <w:rPr>
          <w:b/>
        </w:rPr>
      </w:pPr>
    </w:p>
    <w:p w:rsidR="004F24C2" w:rsidRDefault="003A22EF" w:rsidP="004F24C2">
      <w:pPr>
        <w:spacing w:after="0" w:line="240" w:lineRule="auto"/>
        <w:ind w:right="-1" w:firstLine="567"/>
        <w:jc w:val="both"/>
        <w:rPr>
          <w:rFonts w:cs="Times New Roman"/>
          <w:iCs/>
          <w:szCs w:val="24"/>
        </w:rPr>
      </w:pPr>
      <w:r>
        <w:rPr>
          <w:bCs/>
        </w:rPr>
        <w:t>Izskatījusi</w:t>
      </w:r>
      <w:r w:rsidRPr="008257E5">
        <w:rPr>
          <w:color w:val="000000"/>
          <w:lang w:val="pt-BR"/>
        </w:rPr>
        <w:t xml:space="preserve"> </w:t>
      </w:r>
      <w:r w:rsidR="007927A9">
        <w:rPr>
          <w:color w:val="000000"/>
          <w:lang w:val="pt-BR"/>
        </w:rPr>
        <w:t>L.F</w:t>
      </w:r>
      <w:r w:rsidRPr="00EA3CE5">
        <w:rPr>
          <w:color w:val="000000"/>
          <w:lang w:val="pt-BR"/>
        </w:rPr>
        <w:t xml:space="preserve"> </w:t>
      </w:r>
      <w:r>
        <w:rPr>
          <w:color w:val="000000"/>
          <w:lang w:val="pt-BR"/>
        </w:rPr>
        <w:t>iesniegumu</w:t>
      </w:r>
      <w:r w:rsidRPr="00DA66D7">
        <w:t xml:space="preserve"> </w:t>
      </w:r>
      <w:r>
        <w:t>par</w:t>
      </w:r>
      <w:r w:rsidR="000E54B7">
        <w:t xml:space="preserve"> </w:t>
      </w:r>
      <w:r>
        <w:t>lauku apvidus zemes nomas līguma Nr.</w:t>
      </w:r>
      <w:r w:rsidR="00032E67">
        <w:t>(..)</w:t>
      </w:r>
      <w:r>
        <w:t xml:space="preserve"> izbeigšanu, </w:t>
      </w:r>
      <w:r>
        <w:rPr>
          <w:bCs/>
        </w:rPr>
        <w:t xml:space="preserve">pamatojoties uz likuma „Par pašvaldībām” 37.panta sesto daļu, 41.panta pirmās daļas 3.punktu, ņemot vērā Finanšu pastāvīgās komitejas 2017.gada </w:t>
      </w:r>
      <w:r w:rsidRPr="001A13A1">
        <w:rPr>
          <w:bCs/>
        </w:rPr>
        <w:t>14.septembra</w:t>
      </w:r>
      <w:r>
        <w:rPr>
          <w:bCs/>
          <w:color w:val="FF0000"/>
        </w:rPr>
        <w:t xml:space="preserve"> </w:t>
      </w:r>
      <w:r>
        <w:rPr>
          <w:bCs/>
        </w:rPr>
        <w:t>priekšlikumu</w:t>
      </w:r>
      <w:r w:rsidR="004F24C2" w:rsidRPr="00314205">
        <w:rPr>
          <w:rFonts w:eastAsia="Times New Roman" w:cs="Times New Roman"/>
          <w:szCs w:val="24"/>
        </w:rPr>
        <w:t>,</w:t>
      </w:r>
      <w:r w:rsidR="004F24C2" w:rsidRPr="00314205">
        <w:rPr>
          <w:rFonts w:cs="Times New Roman"/>
          <w:iCs/>
          <w:szCs w:val="24"/>
        </w:rPr>
        <w:t xml:space="preserve"> Rēzeknes novada dome, balsojot </w:t>
      </w:r>
      <w:r w:rsidR="00585E1D">
        <w:rPr>
          <w:rFonts w:cs="Times New Roman"/>
          <w:iCs/>
          <w:szCs w:val="24"/>
        </w:rPr>
        <w:t>“par” – 16 (Regīna Baranova, Vasīlijs Bašmakovs, Vilis Deksnis, Igors Kolosovs, Anita Ludborža, Zigfrīds Lukaševičs, Pāvels Melnis, Elvīra Pizāne, Guntis Rasims, Pēteris Stanka, Viktors Ščerbakovs, Staņislavs Šķesters, Monvīds Švarcs, Ērika Teirumnieka, Frīdis Zenčenko, Normunds Zušs), “pret” - nav, “atturas” – nav</w:t>
      </w:r>
      <w:r w:rsidR="004F24C2" w:rsidRPr="00314205">
        <w:rPr>
          <w:rFonts w:cs="Times New Roman"/>
          <w:iCs/>
          <w:szCs w:val="24"/>
        </w:rPr>
        <w:t xml:space="preserve">, </w:t>
      </w:r>
      <w:r w:rsidR="004F24C2" w:rsidRPr="00314205">
        <w:rPr>
          <w:rFonts w:cs="Times New Roman"/>
          <w:iCs/>
          <w:spacing w:val="80"/>
          <w:szCs w:val="24"/>
        </w:rPr>
        <w:t>nolem</w:t>
      </w:r>
      <w:r w:rsidR="004F24C2" w:rsidRPr="00314205">
        <w:rPr>
          <w:rFonts w:cs="Times New Roman"/>
          <w:iCs/>
          <w:szCs w:val="24"/>
        </w:rPr>
        <w:t>j:</w:t>
      </w:r>
    </w:p>
    <w:p w:rsidR="003A22EF" w:rsidRDefault="003A22EF" w:rsidP="004F24C2">
      <w:pPr>
        <w:spacing w:after="0" w:line="240" w:lineRule="auto"/>
        <w:ind w:right="-1" w:firstLine="567"/>
        <w:jc w:val="both"/>
        <w:rPr>
          <w:rFonts w:cs="Times New Roman"/>
          <w:iCs/>
          <w:szCs w:val="24"/>
        </w:rPr>
      </w:pPr>
    </w:p>
    <w:p w:rsidR="003A22EF" w:rsidRDefault="003A22EF" w:rsidP="004F24C2">
      <w:pPr>
        <w:spacing w:after="0" w:line="240" w:lineRule="auto"/>
        <w:ind w:right="-1" w:firstLine="567"/>
        <w:jc w:val="both"/>
        <w:rPr>
          <w:rFonts w:cs="Times New Roman"/>
          <w:iCs/>
          <w:szCs w:val="24"/>
        </w:rPr>
      </w:pPr>
      <w:r>
        <w:t>pieņemt lēmumu par 2007</w:t>
      </w:r>
      <w:r w:rsidRPr="00266BFD">
        <w:t xml:space="preserve">.gada </w:t>
      </w:r>
      <w:r>
        <w:t>29.oktobra</w:t>
      </w:r>
      <w:r w:rsidRPr="00266BFD">
        <w:t xml:space="preserve"> Lauku </w:t>
      </w:r>
      <w:r>
        <w:t>apvidus</w:t>
      </w:r>
      <w:r w:rsidR="000E54B7">
        <w:t xml:space="preserve"> </w:t>
      </w:r>
      <w:r>
        <w:t>zemes nomas līguma Nr.</w:t>
      </w:r>
      <w:r w:rsidR="00032E67">
        <w:t>(..)</w:t>
      </w:r>
      <w:r>
        <w:t xml:space="preserve"> izbeigšanu </w:t>
      </w:r>
      <w:r w:rsidRPr="00266BFD">
        <w:t xml:space="preserve">ar </w:t>
      </w:r>
      <w:r w:rsidR="00032E67">
        <w:rPr>
          <w:b/>
        </w:rPr>
        <w:t>L.F</w:t>
      </w:r>
      <w:r>
        <w:t xml:space="preserve"> Ozolaines</w:t>
      </w:r>
      <w:r w:rsidRPr="00266BFD">
        <w:t xml:space="preserve"> pagastā </w:t>
      </w:r>
      <w:r>
        <w:rPr>
          <w:rFonts w:ascii="TT1263o00" w:hAnsi="TT1263o00" w:cs="TT1263o00"/>
        </w:rPr>
        <w:t>( lēmums pievienots).</w:t>
      </w:r>
    </w:p>
    <w:p w:rsidR="004F24C2" w:rsidRDefault="004F24C2" w:rsidP="00501C91">
      <w:pPr>
        <w:suppressAutoHyphens w:val="0"/>
        <w:autoSpaceDE w:val="0"/>
        <w:autoSpaceDN w:val="0"/>
        <w:adjustRightInd w:val="0"/>
        <w:spacing w:after="0" w:line="240" w:lineRule="auto"/>
        <w:jc w:val="center"/>
        <w:rPr>
          <w:b/>
        </w:rPr>
      </w:pPr>
    </w:p>
    <w:p w:rsidR="00501C91" w:rsidRPr="00501C91" w:rsidRDefault="00501C91" w:rsidP="00501C91">
      <w:pPr>
        <w:numPr>
          <w:ilvl w:val="0"/>
          <w:numId w:val="2"/>
        </w:numPr>
        <w:spacing w:after="0" w:line="240" w:lineRule="auto"/>
        <w:ind w:left="0" w:right="-1" w:firstLine="0"/>
        <w:jc w:val="center"/>
        <w:rPr>
          <w:rFonts w:cs="Times New Roman"/>
          <w:b/>
          <w:szCs w:val="24"/>
        </w:rPr>
      </w:pPr>
      <w:r w:rsidRPr="00314205">
        <w:rPr>
          <w:rFonts w:cs="Times New Roman"/>
          <w:b/>
          <w:szCs w:val="24"/>
        </w:rPr>
        <w:t>§</w:t>
      </w:r>
    </w:p>
    <w:p w:rsidR="00501C91" w:rsidRDefault="00501C91" w:rsidP="00501C91">
      <w:pPr>
        <w:suppressAutoHyphens w:val="0"/>
        <w:autoSpaceDE w:val="0"/>
        <w:autoSpaceDN w:val="0"/>
        <w:adjustRightInd w:val="0"/>
        <w:spacing w:after="0" w:line="240" w:lineRule="auto"/>
        <w:jc w:val="center"/>
        <w:rPr>
          <w:b/>
        </w:rPr>
      </w:pPr>
      <w:r w:rsidRPr="00501C91">
        <w:rPr>
          <w:b/>
        </w:rPr>
        <w:t>Par</w:t>
      </w:r>
      <w:r>
        <w:rPr>
          <w:b/>
        </w:rPr>
        <w:t xml:space="preserve"> </w:t>
      </w:r>
      <w:r w:rsidRPr="00501C91">
        <w:rPr>
          <w:b/>
        </w:rPr>
        <w:t>2009.gada 11.februāra lauku apvidus zemes nomas tipveida līguma Nr.</w:t>
      </w:r>
      <w:r w:rsidR="00032E67">
        <w:rPr>
          <w:b/>
        </w:rPr>
        <w:t>(..)</w:t>
      </w:r>
      <w:r w:rsidR="0010058C">
        <w:rPr>
          <w:b/>
        </w:rPr>
        <w:t xml:space="preserve"> </w:t>
      </w:r>
      <w:r w:rsidRPr="00501C91">
        <w:rPr>
          <w:b/>
        </w:rPr>
        <w:t xml:space="preserve">izbeigšanu ar </w:t>
      </w:r>
      <w:r w:rsidR="00032E67">
        <w:rPr>
          <w:b/>
        </w:rPr>
        <w:t>G.U</w:t>
      </w:r>
      <w:r w:rsidRPr="00501C91">
        <w:rPr>
          <w:b/>
        </w:rPr>
        <w:t xml:space="preserve"> Čornajas pagastā</w:t>
      </w:r>
    </w:p>
    <w:p w:rsidR="00B360AE" w:rsidRDefault="00B360AE" w:rsidP="00B360AE">
      <w:pPr>
        <w:spacing w:after="0" w:line="240" w:lineRule="auto"/>
        <w:jc w:val="center"/>
        <w:rPr>
          <w:rFonts w:eastAsia="Times New Roman" w:cs="Times New Roman"/>
          <w:bCs/>
          <w:sz w:val="20"/>
          <w:szCs w:val="20"/>
          <w:lang w:eastAsia="ar-SA"/>
        </w:rPr>
      </w:pPr>
      <w:r w:rsidRPr="00314205">
        <w:rPr>
          <w:rFonts w:eastAsia="Times New Roman" w:cs="Times New Roman"/>
          <w:bCs/>
          <w:sz w:val="20"/>
          <w:szCs w:val="20"/>
          <w:lang w:eastAsia="ar-SA"/>
        </w:rPr>
        <w:t>(Ziņo</w:t>
      </w:r>
      <w:r>
        <w:rPr>
          <w:rFonts w:eastAsia="Times New Roman" w:cs="Times New Roman"/>
          <w:bCs/>
          <w:sz w:val="20"/>
          <w:szCs w:val="20"/>
          <w:lang w:eastAsia="ar-SA"/>
        </w:rPr>
        <w:t xml:space="preserve"> </w:t>
      </w:r>
      <w:r w:rsidR="00FD7A60">
        <w:rPr>
          <w:rFonts w:eastAsia="Times New Roman" w:cs="Times New Roman"/>
          <w:bCs/>
          <w:sz w:val="20"/>
          <w:szCs w:val="20"/>
          <w:lang w:eastAsia="ar-SA"/>
        </w:rPr>
        <w:t>A.Bringule</w:t>
      </w:r>
      <w:r w:rsidRPr="00314205">
        <w:rPr>
          <w:rFonts w:eastAsia="Times New Roman" w:cs="Times New Roman"/>
          <w:bCs/>
          <w:sz w:val="20"/>
          <w:szCs w:val="20"/>
          <w:lang w:eastAsia="ar-SA"/>
        </w:rPr>
        <w:t>)</w:t>
      </w:r>
    </w:p>
    <w:p w:rsidR="00501C91" w:rsidRDefault="00501C91" w:rsidP="00501C91">
      <w:pPr>
        <w:suppressAutoHyphens w:val="0"/>
        <w:autoSpaceDE w:val="0"/>
        <w:autoSpaceDN w:val="0"/>
        <w:adjustRightInd w:val="0"/>
        <w:spacing w:after="0" w:line="240" w:lineRule="auto"/>
        <w:jc w:val="center"/>
        <w:rPr>
          <w:b/>
        </w:rPr>
      </w:pPr>
    </w:p>
    <w:p w:rsidR="004F24C2" w:rsidRDefault="000612D5" w:rsidP="004F24C2">
      <w:pPr>
        <w:spacing w:after="0" w:line="240" w:lineRule="auto"/>
        <w:ind w:right="-1" w:firstLine="567"/>
        <w:jc w:val="both"/>
        <w:rPr>
          <w:rFonts w:cs="Times New Roman"/>
          <w:iCs/>
          <w:szCs w:val="24"/>
        </w:rPr>
      </w:pPr>
      <w:r>
        <w:rPr>
          <w:bCs/>
        </w:rPr>
        <w:t>Izskatījusi</w:t>
      </w:r>
      <w:r w:rsidRPr="008257E5">
        <w:rPr>
          <w:color w:val="000000"/>
          <w:lang w:val="pt-BR"/>
        </w:rPr>
        <w:t xml:space="preserve"> </w:t>
      </w:r>
      <w:r w:rsidR="007927A9">
        <w:rPr>
          <w:color w:val="000000"/>
          <w:lang w:val="pt-BR"/>
        </w:rPr>
        <w:t>G.U</w:t>
      </w:r>
      <w:r w:rsidRPr="004A7CAF">
        <w:rPr>
          <w:color w:val="000000"/>
          <w:lang w:val="pt-BR"/>
        </w:rPr>
        <w:t xml:space="preserve"> </w:t>
      </w:r>
      <w:r>
        <w:rPr>
          <w:color w:val="000000"/>
          <w:lang w:val="pt-BR"/>
        </w:rPr>
        <w:t>iesniegumu</w:t>
      </w:r>
      <w:r w:rsidRPr="00DA66D7">
        <w:t xml:space="preserve"> </w:t>
      </w:r>
      <w:r>
        <w:t>par</w:t>
      </w:r>
      <w:r w:rsidR="000E54B7">
        <w:t xml:space="preserve"> </w:t>
      </w:r>
      <w:r>
        <w:t>lauku apvidus zemes nomas tipveida līguma Nr.</w:t>
      </w:r>
      <w:r w:rsidR="00032E67">
        <w:t>(..)</w:t>
      </w:r>
      <w:r w:rsidR="0010058C">
        <w:t xml:space="preserve"> </w:t>
      </w:r>
      <w:r>
        <w:t>izbeigšanu,</w:t>
      </w:r>
      <w:r w:rsidR="000E54B7">
        <w:t xml:space="preserve"> </w:t>
      </w:r>
      <w:r>
        <w:rPr>
          <w:bCs/>
        </w:rPr>
        <w:t>pamatojoties uz likuma „Par pašvaldībām” 37.panta sesto daļu, 41.panta pirmās daļas 3.punktu, ņemot vērā Finanšu pastāvīgās komitejas 2017.gada 14.septembra priekšlikumu</w:t>
      </w:r>
      <w:r w:rsidR="004F24C2" w:rsidRPr="00314205">
        <w:rPr>
          <w:rFonts w:eastAsia="Times New Roman" w:cs="Times New Roman"/>
          <w:szCs w:val="24"/>
        </w:rPr>
        <w:t>,</w:t>
      </w:r>
      <w:r w:rsidR="004F24C2" w:rsidRPr="00314205">
        <w:rPr>
          <w:rFonts w:cs="Times New Roman"/>
          <w:iCs/>
          <w:szCs w:val="24"/>
        </w:rPr>
        <w:t xml:space="preserve"> Rēzeknes novada dome, balsojot </w:t>
      </w:r>
      <w:r w:rsidR="00585E1D">
        <w:rPr>
          <w:rFonts w:cs="Times New Roman"/>
          <w:iCs/>
          <w:szCs w:val="24"/>
        </w:rPr>
        <w:t xml:space="preserve">“par” – 16 (Regīna Baranova, Vasīlijs Bašmakovs, Vilis Deksnis, Igors Kolosovs, Anita Ludborža, Zigfrīds Lukaševičs, Pāvels Melnis, Elvīra Pizāne, Guntis Rasims, Pēteris Stanka, Viktors Ščerbakovs, Staņislavs Šķesters, Monvīds </w:t>
      </w:r>
      <w:r w:rsidR="00585E1D">
        <w:rPr>
          <w:rFonts w:cs="Times New Roman"/>
          <w:iCs/>
          <w:szCs w:val="24"/>
        </w:rPr>
        <w:lastRenderedPageBreak/>
        <w:t>Švarcs, Ērika Teirumnieka, Frīdis Zenčenko, Normunds Zušs), “pret” - nav, “atturas” – nav</w:t>
      </w:r>
      <w:r w:rsidR="004F24C2" w:rsidRPr="00314205">
        <w:rPr>
          <w:rFonts w:cs="Times New Roman"/>
          <w:iCs/>
          <w:szCs w:val="24"/>
        </w:rPr>
        <w:t xml:space="preserve">, </w:t>
      </w:r>
      <w:r w:rsidR="004F24C2" w:rsidRPr="00314205">
        <w:rPr>
          <w:rFonts w:cs="Times New Roman"/>
          <w:iCs/>
          <w:spacing w:val="80"/>
          <w:szCs w:val="24"/>
        </w:rPr>
        <w:t>nolem</w:t>
      </w:r>
      <w:r w:rsidR="004F24C2" w:rsidRPr="00314205">
        <w:rPr>
          <w:rFonts w:cs="Times New Roman"/>
          <w:iCs/>
          <w:szCs w:val="24"/>
        </w:rPr>
        <w:t>j:</w:t>
      </w:r>
    </w:p>
    <w:p w:rsidR="000612D5" w:rsidRDefault="000612D5" w:rsidP="004F24C2">
      <w:pPr>
        <w:spacing w:after="0" w:line="240" w:lineRule="auto"/>
        <w:ind w:right="-1" w:firstLine="567"/>
        <w:jc w:val="both"/>
        <w:rPr>
          <w:rFonts w:cs="Times New Roman"/>
          <w:iCs/>
          <w:szCs w:val="24"/>
        </w:rPr>
      </w:pPr>
    </w:p>
    <w:p w:rsidR="000612D5" w:rsidRDefault="000612D5" w:rsidP="004F24C2">
      <w:pPr>
        <w:spacing w:after="0" w:line="240" w:lineRule="auto"/>
        <w:ind w:right="-1" w:firstLine="567"/>
        <w:jc w:val="both"/>
        <w:rPr>
          <w:rFonts w:cs="Times New Roman"/>
          <w:iCs/>
          <w:szCs w:val="24"/>
        </w:rPr>
      </w:pPr>
      <w:r>
        <w:t xml:space="preserve">pieņemt lēmumu par </w:t>
      </w:r>
      <w:r w:rsidRPr="004A7CAF">
        <w:t xml:space="preserve">2009.gada 11.februāra </w:t>
      </w:r>
      <w:r>
        <w:t xml:space="preserve">Lauku apvidus </w:t>
      </w:r>
      <w:r w:rsidRPr="004A7CAF">
        <w:t>zemes nomas</w:t>
      </w:r>
      <w:r>
        <w:t xml:space="preserve"> tipveida</w:t>
      </w:r>
      <w:r w:rsidRPr="004A7CAF">
        <w:t xml:space="preserve"> līguma Nr.</w:t>
      </w:r>
      <w:r w:rsidR="00032E67">
        <w:t>(..)</w:t>
      </w:r>
      <w:r w:rsidR="0010058C">
        <w:t xml:space="preserve"> </w:t>
      </w:r>
      <w:r w:rsidRPr="004A7CAF">
        <w:t xml:space="preserve">izbeigšanu ar </w:t>
      </w:r>
      <w:r w:rsidR="00032E67">
        <w:t>G.U</w:t>
      </w:r>
      <w:r w:rsidRPr="004A7CAF">
        <w:t xml:space="preserve"> Čornajas pagastā </w:t>
      </w:r>
      <w:r>
        <w:rPr>
          <w:rFonts w:ascii="TT1263o00" w:hAnsi="TT1263o00" w:cs="TT1263o00"/>
        </w:rPr>
        <w:t>(lēmums pievienots).</w:t>
      </w:r>
    </w:p>
    <w:p w:rsidR="004F24C2" w:rsidRDefault="004F24C2" w:rsidP="00501C91">
      <w:pPr>
        <w:suppressAutoHyphens w:val="0"/>
        <w:autoSpaceDE w:val="0"/>
        <w:autoSpaceDN w:val="0"/>
        <w:adjustRightInd w:val="0"/>
        <w:spacing w:after="0" w:line="240" w:lineRule="auto"/>
        <w:jc w:val="center"/>
        <w:rPr>
          <w:b/>
        </w:rPr>
      </w:pPr>
    </w:p>
    <w:p w:rsidR="00501C91" w:rsidRPr="00501C91" w:rsidRDefault="00501C91" w:rsidP="00501C91">
      <w:pPr>
        <w:numPr>
          <w:ilvl w:val="0"/>
          <w:numId w:val="2"/>
        </w:numPr>
        <w:spacing w:after="0" w:line="240" w:lineRule="auto"/>
        <w:ind w:left="0" w:right="-1" w:firstLine="0"/>
        <w:jc w:val="center"/>
        <w:rPr>
          <w:rFonts w:cs="Times New Roman"/>
          <w:b/>
          <w:szCs w:val="24"/>
        </w:rPr>
      </w:pPr>
      <w:r w:rsidRPr="00314205">
        <w:rPr>
          <w:rFonts w:cs="Times New Roman"/>
          <w:b/>
          <w:szCs w:val="24"/>
        </w:rPr>
        <w:t>§</w:t>
      </w:r>
    </w:p>
    <w:p w:rsidR="00501C91" w:rsidRDefault="00501C91" w:rsidP="00501C91">
      <w:pPr>
        <w:suppressAutoHyphens w:val="0"/>
        <w:autoSpaceDE w:val="0"/>
        <w:autoSpaceDN w:val="0"/>
        <w:adjustRightInd w:val="0"/>
        <w:spacing w:after="0" w:line="240" w:lineRule="auto"/>
        <w:jc w:val="center"/>
        <w:rPr>
          <w:b/>
        </w:rPr>
      </w:pPr>
      <w:r w:rsidRPr="00501C91">
        <w:rPr>
          <w:b/>
        </w:rPr>
        <w:t>Par medību tiesību nodošanu mednieku biedrībai “DRAUGS 1” Mākoņkalna pagastā</w:t>
      </w:r>
    </w:p>
    <w:p w:rsidR="00FD7A60" w:rsidRDefault="00FD7A60" w:rsidP="00FD7A60">
      <w:pPr>
        <w:spacing w:after="0" w:line="240" w:lineRule="auto"/>
        <w:jc w:val="center"/>
        <w:rPr>
          <w:rFonts w:eastAsia="Times New Roman" w:cs="Times New Roman"/>
          <w:bCs/>
          <w:sz w:val="20"/>
          <w:szCs w:val="20"/>
          <w:lang w:eastAsia="ar-SA"/>
        </w:rPr>
      </w:pPr>
      <w:r w:rsidRPr="00314205">
        <w:rPr>
          <w:rFonts w:eastAsia="Times New Roman" w:cs="Times New Roman"/>
          <w:bCs/>
          <w:sz w:val="20"/>
          <w:szCs w:val="20"/>
          <w:lang w:eastAsia="ar-SA"/>
        </w:rPr>
        <w:t>(Ziņo</w:t>
      </w:r>
      <w:r>
        <w:rPr>
          <w:rFonts w:eastAsia="Times New Roman" w:cs="Times New Roman"/>
          <w:bCs/>
          <w:sz w:val="20"/>
          <w:szCs w:val="20"/>
          <w:lang w:eastAsia="ar-SA"/>
        </w:rPr>
        <w:t xml:space="preserve"> A.Bringule</w:t>
      </w:r>
      <w:r w:rsidR="002D6E4A">
        <w:rPr>
          <w:rFonts w:eastAsia="Times New Roman" w:cs="Times New Roman"/>
          <w:bCs/>
          <w:sz w:val="20"/>
          <w:szCs w:val="20"/>
          <w:lang w:eastAsia="ar-SA"/>
        </w:rPr>
        <w:t>, Debatē S.Šķesters, M.Švarcs, A.Bringule</w:t>
      </w:r>
      <w:r w:rsidRPr="00314205">
        <w:rPr>
          <w:rFonts w:eastAsia="Times New Roman" w:cs="Times New Roman"/>
          <w:bCs/>
          <w:sz w:val="20"/>
          <w:szCs w:val="20"/>
          <w:lang w:eastAsia="ar-SA"/>
        </w:rPr>
        <w:t>)</w:t>
      </w:r>
    </w:p>
    <w:p w:rsidR="000612D5" w:rsidRDefault="000612D5" w:rsidP="000612D5">
      <w:pPr>
        <w:spacing w:after="0" w:line="240" w:lineRule="auto"/>
        <w:rPr>
          <w:rFonts w:eastAsia="Times New Roman" w:cs="Times New Roman"/>
          <w:bCs/>
          <w:sz w:val="20"/>
          <w:szCs w:val="20"/>
          <w:lang w:eastAsia="ar-SA"/>
        </w:rPr>
      </w:pPr>
    </w:p>
    <w:p w:rsidR="000612D5" w:rsidRDefault="000612D5" w:rsidP="000612D5">
      <w:pPr>
        <w:spacing w:after="0" w:line="240" w:lineRule="auto"/>
        <w:ind w:right="-1" w:firstLine="567"/>
        <w:jc w:val="both"/>
        <w:rPr>
          <w:rFonts w:cs="Times New Roman"/>
          <w:iCs/>
          <w:szCs w:val="24"/>
        </w:rPr>
      </w:pPr>
      <w:r w:rsidRPr="006E5D19">
        <w:rPr>
          <w:rFonts w:cs="Times New Roman"/>
          <w:bCs/>
          <w:szCs w:val="24"/>
          <w:lang w:eastAsia="en-US"/>
        </w:rPr>
        <w:t>Pamatojoties uz likuma „Par pašvaldībām” 21.panta pirmās daļas 27.punktu,</w:t>
      </w:r>
      <w:r w:rsidR="000E54B7">
        <w:rPr>
          <w:rFonts w:cs="Times New Roman"/>
          <w:bCs/>
          <w:szCs w:val="24"/>
          <w:lang w:eastAsia="en-US"/>
        </w:rPr>
        <w:t xml:space="preserve"> </w:t>
      </w:r>
      <w:r w:rsidRPr="006E5D19">
        <w:rPr>
          <w:rFonts w:cs="Times New Roman"/>
          <w:bCs/>
          <w:szCs w:val="24"/>
          <w:lang w:eastAsia="en-US"/>
        </w:rPr>
        <w:t>“Zemes pārvaldības likuma” 17.panta pirmo daļu,</w:t>
      </w:r>
      <w:r w:rsidR="000E54B7">
        <w:rPr>
          <w:rFonts w:cs="Times New Roman"/>
          <w:bCs/>
          <w:szCs w:val="24"/>
          <w:lang w:eastAsia="en-US"/>
        </w:rPr>
        <w:t xml:space="preserve"> </w:t>
      </w:r>
      <w:r w:rsidRPr="006E5D19">
        <w:rPr>
          <w:rFonts w:cs="Times New Roman"/>
          <w:bCs/>
          <w:szCs w:val="24"/>
          <w:lang w:eastAsia="en-US"/>
        </w:rPr>
        <w:t>“Medību likuma”</w:t>
      </w:r>
      <w:r w:rsidR="000E54B7">
        <w:rPr>
          <w:rFonts w:cs="Times New Roman"/>
          <w:bCs/>
          <w:szCs w:val="24"/>
          <w:lang w:eastAsia="en-US"/>
        </w:rPr>
        <w:t xml:space="preserve"> </w:t>
      </w:r>
      <w:r w:rsidRPr="006E5D19">
        <w:rPr>
          <w:rFonts w:cs="Times New Roman"/>
          <w:bCs/>
          <w:szCs w:val="24"/>
          <w:lang w:eastAsia="en-US"/>
        </w:rPr>
        <w:t>29.panta pirmo un otro daļu, Ministru kabineta 2014.gada 22.jūlija noteikumu</w:t>
      </w:r>
      <w:r w:rsidR="000E54B7">
        <w:rPr>
          <w:rFonts w:cs="Times New Roman"/>
          <w:bCs/>
          <w:szCs w:val="24"/>
          <w:lang w:eastAsia="en-US"/>
        </w:rPr>
        <w:t xml:space="preserve"> </w:t>
      </w:r>
      <w:r w:rsidRPr="006E5D19">
        <w:rPr>
          <w:rFonts w:cs="Times New Roman"/>
          <w:bCs/>
          <w:szCs w:val="24"/>
          <w:lang w:eastAsia="en-US"/>
        </w:rPr>
        <w:t>Nr.421 “Medību noteikumi” ceturto sadaļu, izvērtējot Kaunatas pagasta pārvaldes sniegto informāciju par to, ka mednieku biedrībai</w:t>
      </w:r>
      <w:r w:rsidR="000E54B7">
        <w:rPr>
          <w:rFonts w:cs="Times New Roman"/>
          <w:bCs/>
          <w:szCs w:val="24"/>
          <w:lang w:eastAsia="en-US"/>
        </w:rPr>
        <w:t xml:space="preserve"> </w:t>
      </w:r>
      <w:r w:rsidR="00143554">
        <w:rPr>
          <w:rFonts w:cs="Times New Roman"/>
          <w:bCs/>
          <w:szCs w:val="24"/>
          <w:lang w:eastAsia="en-US"/>
        </w:rPr>
        <w:t>„</w:t>
      </w:r>
      <w:r w:rsidRPr="006E5D19">
        <w:rPr>
          <w:rFonts w:cs="Times New Roman"/>
          <w:bCs/>
          <w:szCs w:val="24"/>
          <w:lang w:eastAsia="en-US"/>
        </w:rPr>
        <w:t>DRAUGS 1”</w:t>
      </w:r>
      <w:r w:rsidR="000E54B7">
        <w:rPr>
          <w:rFonts w:cs="Times New Roman"/>
          <w:bCs/>
          <w:szCs w:val="24"/>
          <w:lang w:eastAsia="en-US"/>
        </w:rPr>
        <w:t xml:space="preserve"> </w:t>
      </w:r>
      <w:r w:rsidR="00143554">
        <w:rPr>
          <w:rFonts w:cs="Times New Roman"/>
          <w:bCs/>
          <w:szCs w:val="24"/>
          <w:lang w:eastAsia="en-US"/>
        </w:rPr>
        <w:t>nododamās medību platības,</w:t>
      </w:r>
      <w:r w:rsidR="0083003F">
        <w:rPr>
          <w:rFonts w:cs="Times New Roman"/>
          <w:bCs/>
          <w:szCs w:val="24"/>
          <w:lang w:eastAsia="en-US"/>
        </w:rPr>
        <w:t xml:space="preserve"> </w:t>
      </w:r>
      <w:r w:rsidRPr="006E5D19">
        <w:rPr>
          <w:rFonts w:cs="Times New Roman"/>
          <w:bCs/>
          <w:szCs w:val="24"/>
          <w:lang w:eastAsia="en-US"/>
        </w:rPr>
        <w:t>saskaņā ar Līgumā par medību tiesību nodošanu nor</w:t>
      </w:r>
      <w:r w:rsidR="00143554">
        <w:rPr>
          <w:rFonts w:cs="Times New Roman"/>
          <w:bCs/>
          <w:szCs w:val="24"/>
          <w:lang w:eastAsia="en-US"/>
        </w:rPr>
        <w:t>ādītājiem kadastra apzīmējumiem</w:t>
      </w:r>
      <w:r w:rsidRPr="006E5D19">
        <w:rPr>
          <w:rFonts w:cs="Times New Roman"/>
          <w:bCs/>
          <w:szCs w:val="24"/>
          <w:lang w:eastAsia="en-US"/>
        </w:rPr>
        <w:t xml:space="preserve"> neapsaimnieko neviens cits medību tiesību lietotājs, </w:t>
      </w:r>
      <w:r w:rsidR="00143554">
        <w:rPr>
          <w:rFonts w:cs="Times New Roman"/>
          <w:bCs/>
          <w:szCs w:val="24"/>
          <w:lang w:eastAsia="en-US"/>
        </w:rPr>
        <w:t>ņemot vērā mednieku biedrības „</w:t>
      </w:r>
      <w:r w:rsidRPr="006E5D19">
        <w:rPr>
          <w:rFonts w:cs="Times New Roman"/>
          <w:bCs/>
          <w:szCs w:val="24"/>
          <w:lang w:eastAsia="en-US"/>
        </w:rPr>
        <w:t>DRAUGS 1”</w:t>
      </w:r>
      <w:r w:rsidR="000E54B7">
        <w:rPr>
          <w:rFonts w:cs="Times New Roman"/>
          <w:bCs/>
          <w:szCs w:val="24"/>
          <w:lang w:eastAsia="en-US"/>
        </w:rPr>
        <w:t xml:space="preserve"> </w:t>
      </w:r>
      <w:r w:rsidRPr="006E5D19">
        <w:rPr>
          <w:rFonts w:cs="Times New Roman"/>
          <w:bCs/>
          <w:szCs w:val="24"/>
          <w:lang w:eastAsia="en-US"/>
        </w:rPr>
        <w:t>2017.gada 8.septembra iesniegumu, Kaunatas pagasta pārvaldes 2017.gada 11.septembra atzinumu un Finanšu pastāvīgās komitejas 2017.gada</w:t>
      </w:r>
      <w:r w:rsidR="000E54B7">
        <w:rPr>
          <w:rFonts w:cs="Times New Roman"/>
          <w:bCs/>
          <w:szCs w:val="24"/>
          <w:lang w:eastAsia="en-US"/>
        </w:rPr>
        <w:t xml:space="preserve"> </w:t>
      </w:r>
      <w:r w:rsidRPr="006E5D19">
        <w:rPr>
          <w:rFonts w:cs="Times New Roman"/>
          <w:bCs/>
          <w:szCs w:val="24"/>
          <w:lang w:eastAsia="en-US"/>
        </w:rPr>
        <w:t>14.septembra</w:t>
      </w:r>
      <w:r w:rsidR="000E54B7">
        <w:rPr>
          <w:rFonts w:cs="Times New Roman"/>
          <w:bCs/>
          <w:szCs w:val="24"/>
          <w:lang w:eastAsia="en-US"/>
        </w:rPr>
        <w:t xml:space="preserve"> </w:t>
      </w:r>
      <w:r w:rsidRPr="006E5D19">
        <w:rPr>
          <w:rFonts w:cs="Times New Roman"/>
          <w:bCs/>
          <w:szCs w:val="24"/>
          <w:lang w:eastAsia="en-US"/>
        </w:rPr>
        <w:t>priekšlikumu</w:t>
      </w:r>
      <w:r w:rsidR="000E54B7">
        <w:rPr>
          <w:rFonts w:cs="Times New Roman"/>
          <w:bCs/>
          <w:szCs w:val="24"/>
          <w:lang w:eastAsia="en-US"/>
        </w:rPr>
        <w:t xml:space="preserve">, </w:t>
      </w:r>
      <w:r w:rsidRPr="00314205">
        <w:rPr>
          <w:rFonts w:cs="Times New Roman"/>
          <w:iCs/>
          <w:szCs w:val="24"/>
        </w:rPr>
        <w:t xml:space="preserve">Rēzeknes novada dome, balsojot </w:t>
      </w:r>
      <w:r w:rsidR="00585E1D">
        <w:rPr>
          <w:rFonts w:cs="Times New Roman"/>
          <w:iCs/>
          <w:szCs w:val="24"/>
        </w:rPr>
        <w:t>“par” – 16 (Regīna Baranova, Vasīlijs Bašmakovs, Vilis Deksnis, Igors Kolosovs, Anita Ludborža, Zigfrīds Lukaševičs, Pāvels Melnis, Elvīra Pizāne, Guntis Rasims, Pēteris Stanka, Viktors Ščerbakovs, Staņislavs Šķesters, Monvīds Švarcs, Ērika Teirumnieka, Frīdis Zenčenko, Normunds Zušs), “pret” - nav, “atturas” – nav</w:t>
      </w:r>
      <w:r w:rsidRPr="00314205">
        <w:rPr>
          <w:rFonts w:cs="Times New Roman"/>
          <w:iCs/>
          <w:szCs w:val="24"/>
        </w:rPr>
        <w:t xml:space="preserve">, </w:t>
      </w:r>
      <w:r w:rsidRPr="00314205">
        <w:rPr>
          <w:rFonts w:cs="Times New Roman"/>
          <w:iCs/>
          <w:spacing w:val="80"/>
          <w:szCs w:val="24"/>
        </w:rPr>
        <w:t>nolem</w:t>
      </w:r>
      <w:r w:rsidRPr="00314205">
        <w:rPr>
          <w:rFonts w:cs="Times New Roman"/>
          <w:iCs/>
          <w:szCs w:val="24"/>
        </w:rPr>
        <w:t>j:</w:t>
      </w:r>
    </w:p>
    <w:p w:rsidR="000612D5" w:rsidRDefault="000612D5" w:rsidP="000612D5">
      <w:pPr>
        <w:spacing w:after="0" w:line="240" w:lineRule="auto"/>
        <w:ind w:right="-1" w:firstLine="567"/>
        <w:jc w:val="both"/>
        <w:rPr>
          <w:rFonts w:cs="Times New Roman"/>
          <w:iCs/>
          <w:szCs w:val="24"/>
        </w:rPr>
      </w:pPr>
    </w:p>
    <w:p w:rsidR="000612D5" w:rsidRPr="006E5D19" w:rsidRDefault="000612D5" w:rsidP="000612D5">
      <w:pPr>
        <w:pStyle w:val="Pamattekstaatkpe2"/>
        <w:spacing w:after="0" w:line="240" w:lineRule="auto"/>
        <w:ind w:left="0" w:firstLine="567"/>
        <w:jc w:val="both"/>
        <w:rPr>
          <w:rFonts w:ascii="Times New Roman" w:hAnsi="Times New Roman"/>
          <w:sz w:val="24"/>
          <w:szCs w:val="24"/>
        </w:rPr>
      </w:pPr>
      <w:r w:rsidRPr="006E5D19">
        <w:rPr>
          <w:rFonts w:ascii="Times New Roman" w:hAnsi="Times New Roman"/>
          <w:sz w:val="24"/>
          <w:szCs w:val="24"/>
        </w:rPr>
        <w:t>pieņemt lēmumu par medību tiesību nodošanu</w:t>
      </w:r>
      <w:r w:rsidR="000E54B7">
        <w:rPr>
          <w:rFonts w:ascii="Times New Roman" w:hAnsi="Times New Roman"/>
          <w:sz w:val="24"/>
          <w:szCs w:val="24"/>
        </w:rPr>
        <w:t xml:space="preserve"> </w:t>
      </w:r>
      <w:r w:rsidRPr="006E5D19">
        <w:rPr>
          <w:rFonts w:ascii="Times New Roman" w:hAnsi="Times New Roman"/>
          <w:sz w:val="24"/>
          <w:szCs w:val="24"/>
        </w:rPr>
        <w:t>mednieku biedrībai</w:t>
      </w:r>
      <w:r w:rsidR="000E54B7">
        <w:rPr>
          <w:rFonts w:ascii="Times New Roman" w:hAnsi="Times New Roman"/>
          <w:sz w:val="24"/>
          <w:szCs w:val="24"/>
        </w:rPr>
        <w:t xml:space="preserve"> „</w:t>
      </w:r>
      <w:r w:rsidRPr="00795A5E">
        <w:rPr>
          <w:rFonts w:ascii="Times New Roman" w:hAnsi="Times New Roman"/>
          <w:b/>
          <w:sz w:val="24"/>
          <w:szCs w:val="24"/>
        </w:rPr>
        <w:t>DRAUGS 1</w:t>
      </w:r>
      <w:r w:rsidRPr="006E5D19">
        <w:rPr>
          <w:rFonts w:ascii="Times New Roman" w:hAnsi="Times New Roman"/>
          <w:sz w:val="24"/>
          <w:szCs w:val="24"/>
        </w:rPr>
        <w:t>”</w:t>
      </w:r>
      <w:r w:rsidR="000E54B7">
        <w:rPr>
          <w:rFonts w:ascii="Times New Roman" w:hAnsi="Times New Roman"/>
          <w:sz w:val="24"/>
          <w:szCs w:val="24"/>
        </w:rPr>
        <w:t xml:space="preserve"> </w:t>
      </w:r>
      <w:r w:rsidRPr="006E5D19">
        <w:rPr>
          <w:rFonts w:ascii="Times New Roman" w:hAnsi="Times New Roman"/>
          <w:sz w:val="24"/>
          <w:szCs w:val="24"/>
        </w:rPr>
        <w:t>Mākoņkalna pagastā</w:t>
      </w:r>
      <w:r w:rsidR="000E54B7">
        <w:rPr>
          <w:rFonts w:ascii="Times New Roman" w:hAnsi="Times New Roman"/>
          <w:sz w:val="24"/>
          <w:szCs w:val="24"/>
        </w:rPr>
        <w:t xml:space="preserve"> </w:t>
      </w:r>
      <w:r w:rsidRPr="006E5D19">
        <w:rPr>
          <w:rFonts w:ascii="Times New Roman" w:hAnsi="Times New Roman"/>
          <w:sz w:val="24"/>
          <w:szCs w:val="24"/>
        </w:rPr>
        <w:t>(lēmums pievienots)</w:t>
      </w:r>
      <w:r>
        <w:rPr>
          <w:rFonts w:ascii="Times New Roman" w:hAnsi="Times New Roman"/>
          <w:sz w:val="24"/>
          <w:szCs w:val="24"/>
        </w:rPr>
        <w:t>.</w:t>
      </w:r>
    </w:p>
    <w:p w:rsidR="00FD7A60" w:rsidRPr="000612D5" w:rsidRDefault="00FD7A60" w:rsidP="00FD7A60">
      <w:pPr>
        <w:spacing w:after="0" w:line="240" w:lineRule="auto"/>
        <w:jc w:val="center"/>
        <w:rPr>
          <w:rFonts w:eastAsia="Times New Roman" w:cs="Times New Roman"/>
          <w:bCs/>
          <w:szCs w:val="24"/>
          <w:lang w:eastAsia="ar-SA"/>
        </w:rPr>
      </w:pPr>
    </w:p>
    <w:p w:rsidR="00FD7A60" w:rsidRPr="00FD7A60" w:rsidRDefault="00FD7A60" w:rsidP="00FD7A60">
      <w:pPr>
        <w:numPr>
          <w:ilvl w:val="0"/>
          <w:numId w:val="2"/>
        </w:numPr>
        <w:spacing w:after="0" w:line="240" w:lineRule="auto"/>
        <w:ind w:left="0" w:right="-1" w:firstLine="0"/>
        <w:jc w:val="center"/>
        <w:rPr>
          <w:rFonts w:cs="Times New Roman"/>
          <w:b/>
          <w:szCs w:val="24"/>
        </w:rPr>
      </w:pPr>
      <w:r w:rsidRPr="00314205">
        <w:rPr>
          <w:rFonts w:cs="Times New Roman"/>
          <w:b/>
          <w:szCs w:val="24"/>
        </w:rPr>
        <w:t>§</w:t>
      </w:r>
    </w:p>
    <w:p w:rsidR="00501C91" w:rsidRDefault="00501C91" w:rsidP="00501C91">
      <w:pPr>
        <w:suppressAutoHyphens w:val="0"/>
        <w:spacing w:after="0" w:line="240" w:lineRule="auto"/>
        <w:contextualSpacing/>
        <w:jc w:val="center"/>
        <w:rPr>
          <w:b/>
        </w:rPr>
      </w:pPr>
      <w:r w:rsidRPr="001B6230">
        <w:rPr>
          <w:b/>
        </w:rPr>
        <w:t>Par sociālā dzīvokļa izīrēšanu</w:t>
      </w:r>
    </w:p>
    <w:p w:rsidR="00B360AE" w:rsidRDefault="00B360AE" w:rsidP="00B360AE">
      <w:pPr>
        <w:spacing w:after="0" w:line="240" w:lineRule="auto"/>
        <w:jc w:val="center"/>
        <w:rPr>
          <w:rFonts w:eastAsia="Times New Roman" w:cs="Times New Roman"/>
          <w:bCs/>
          <w:sz w:val="20"/>
          <w:szCs w:val="20"/>
          <w:lang w:eastAsia="ar-SA"/>
        </w:rPr>
      </w:pPr>
      <w:r w:rsidRPr="00314205">
        <w:rPr>
          <w:rFonts w:eastAsia="Times New Roman" w:cs="Times New Roman"/>
          <w:bCs/>
          <w:sz w:val="20"/>
          <w:szCs w:val="20"/>
          <w:lang w:eastAsia="ar-SA"/>
        </w:rPr>
        <w:t>(Ziņo</w:t>
      </w:r>
      <w:r>
        <w:rPr>
          <w:rFonts w:eastAsia="Times New Roman" w:cs="Times New Roman"/>
          <w:bCs/>
          <w:sz w:val="20"/>
          <w:szCs w:val="20"/>
          <w:lang w:eastAsia="ar-SA"/>
        </w:rPr>
        <w:t xml:space="preserve"> </w:t>
      </w:r>
      <w:r w:rsidR="00B25D37">
        <w:rPr>
          <w:rFonts w:eastAsia="Times New Roman" w:cs="Times New Roman"/>
          <w:bCs/>
          <w:sz w:val="20"/>
          <w:szCs w:val="20"/>
          <w:lang w:eastAsia="ar-SA"/>
        </w:rPr>
        <w:t>Z.Bautre</w:t>
      </w:r>
      <w:r w:rsidRPr="00314205">
        <w:rPr>
          <w:rFonts w:eastAsia="Times New Roman" w:cs="Times New Roman"/>
          <w:bCs/>
          <w:sz w:val="20"/>
          <w:szCs w:val="20"/>
          <w:lang w:eastAsia="ar-SA"/>
        </w:rPr>
        <w:t>)</w:t>
      </w:r>
    </w:p>
    <w:p w:rsidR="00501C91" w:rsidRDefault="00501C91" w:rsidP="00501C91">
      <w:pPr>
        <w:suppressAutoHyphens w:val="0"/>
        <w:spacing w:after="0" w:line="240" w:lineRule="auto"/>
        <w:contextualSpacing/>
        <w:jc w:val="center"/>
        <w:rPr>
          <w:b/>
        </w:rPr>
      </w:pPr>
    </w:p>
    <w:p w:rsidR="004F24C2" w:rsidRDefault="009F560E" w:rsidP="004F24C2">
      <w:pPr>
        <w:spacing w:after="0" w:line="240" w:lineRule="auto"/>
        <w:ind w:right="-1" w:firstLine="567"/>
        <w:jc w:val="both"/>
        <w:rPr>
          <w:rFonts w:cs="Times New Roman"/>
          <w:iCs/>
          <w:szCs w:val="24"/>
        </w:rPr>
      </w:pPr>
      <w:r>
        <w:rPr>
          <w:bCs/>
        </w:rPr>
        <w:t xml:space="preserve">Pamatojoties </w:t>
      </w:r>
      <w:r w:rsidR="0083003F">
        <w:rPr>
          <w:bCs/>
        </w:rPr>
        <w:t>uz likuma „Par pašvaldībām” 21.panta pirmās daļas 27.</w:t>
      </w:r>
      <w:r>
        <w:rPr>
          <w:bCs/>
        </w:rPr>
        <w:t xml:space="preserve">punktu, likuma „Par sociālajiem dzīvokļiem un </w:t>
      </w:r>
      <w:r w:rsidR="0083003F">
        <w:rPr>
          <w:bCs/>
        </w:rPr>
        <w:t>sociālajām dzīvojamām mājām” 5.panta pirmo daļu,11.</w:t>
      </w:r>
      <w:r>
        <w:rPr>
          <w:bCs/>
        </w:rPr>
        <w:t>panta otro daļu,</w:t>
      </w:r>
      <w:r w:rsidRPr="00EB64E7">
        <w:t xml:space="preserve"> </w:t>
      </w:r>
      <w:r w:rsidRPr="003428A6">
        <w:t>Rēzeknes novada pašvaldības 2009. gada 3. decembra saistošo noteikumu Nr.9 „Par sociālo dzīvokļu izīrēšanas kārtību”</w:t>
      </w:r>
      <w:r w:rsidR="0083003F">
        <w:t xml:space="preserve"> 2.1.punktu, 1.7.2.punktu, 1.8.punktu, 5.4.</w:t>
      </w:r>
      <w:r>
        <w:t>punktu</w:t>
      </w:r>
      <w:r>
        <w:rPr>
          <w:bCs/>
        </w:rPr>
        <w:t>, ņemot vērā</w:t>
      </w:r>
      <w:r w:rsidRPr="002B138D">
        <w:rPr>
          <w:bCs/>
        </w:rPr>
        <w:t xml:space="preserve"> </w:t>
      </w:r>
      <w:r>
        <w:rPr>
          <w:bCs/>
        </w:rPr>
        <w:t>Sociālo un veselības aizsardzības jautā</w:t>
      </w:r>
      <w:r w:rsidR="00482FEF">
        <w:rPr>
          <w:bCs/>
        </w:rPr>
        <w:t>jumu pastāvīgās komitejas 2017.</w:t>
      </w:r>
      <w:r>
        <w:rPr>
          <w:bCs/>
        </w:rPr>
        <w:t>gada 14.septembra priekšlikumu</w:t>
      </w:r>
      <w:r w:rsidR="004F24C2" w:rsidRPr="00314205">
        <w:rPr>
          <w:rFonts w:eastAsia="Times New Roman" w:cs="Times New Roman"/>
          <w:szCs w:val="24"/>
        </w:rPr>
        <w:t>,</w:t>
      </w:r>
      <w:r w:rsidR="004F24C2" w:rsidRPr="00314205">
        <w:rPr>
          <w:rFonts w:cs="Times New Roman"/>
          <w:iCs/>
          <w:szCs w:val="24"/>
        </w:rPr>
        <w:t xml:space="preserve"> Rēzeknes novada dome, balsojot </w:t>
      </w:r>
      <w:r w:rsidR="00585E1D">
        <w:rPr>
          <w:rFonts w:cs="Times New Roman"/>
          <w:iCs/>
          <w:szCs w:val="24"/>
        </w:rPr>
        <w:t>“par” – 16 (Regīna Baranova, Vasīlijs Bašmakovs, Vilis Deksnis, Igors Kolosovs, Anita Ludborža, Zigfrīds Lukaševičs, Pāvels Melnis, Elvīra Pizāne, Guntis Rasims, Pēteris Stanka, Viktors Ščerbakovs, Staņislavs Šķesters, Monvīds Švarcs, Ērika Teirumnieka, Frīdis Zenčenko, Normunds Zušs), “pret” - nav, “atturas” – nav</w:t>
      </w:r>
      <w:r w:rsidR="004F24C2" w:rsidRPr="00314205">
        <w:rPr>
          <w:rFonts w:cs="Times New Roman"/>
          <w:iCs/>
          <w:szCs w:val="24"/>
        </w:rPr>
        <w:t xml:space="preserve">, </w:t>
      </w:r>
      <w:r w:rsidR="004F24C2" w:rsidRPr="00314205">
        <w:rPr>
          <w:rFonts w:cs="Times New Roman"/>
          <w:iCs/>
          <w:spacing w:val="80"/>
          <w:szCs w:val="24"/>
        </w:rPr>
        <w:t>nolem</w:t>
      </w:r>
      <w:r w:rsidR="004F24C2" w:rsidRPr="00314205">
        <w:rPr>
          <w:rFonts w:cs="Times New Roman"/>
          <w:iCs/>
          <w:szCs w:val="24"/>
        </w:rPr>
        <w:t>j:</w:t>
      </w:r>
    </w:p>
    <w:p w:rsidR="009F560E" w:rsidRDefault="009F560E" w:rsidP="004F24C2">
      <w:pPr>
        <w:spacing w:after="0" w:line="240" w:lineRule="auto"/>
        <w:ind w:right="-1" w:firstLine="567"/>
        <w:jc w:val="both"/>
        <w:rPr>
          <w:rFonts w:cs="Times New Roman"/>
          <w:iCs/>
          <w:szCs w:val="24"/>
        </w:rPr>
      </w:pPr>
    </w:p>
    <w:p w:rsidR="009F560E" w:rsidRPr="008F170D" w:rsidRDefault="00011C84" w:rsidP="0083003F">
      <w:pPr>
        <w:numPr>
          <w:ilvl w:val="0"/>
          <w:numId w:val="7"/>
        </w:numPr>
        <w:suppressAutoHyphens w:val="0"/>
        <w:spacing w:after="0" w:line="240" w:lineRule="auto"/>
        <w:ind w:left="993" w:right="-6" w:hanging="426"/>
        <w:jc w:val="both"/>
        <w:rPr>
          <w:bCs/>
          <w:iCs/>
        </w:rPr>
      </w:pPr>
      <w:r>
        <w:t>A</w:t>
      </w:r>
      <w:r w:rsidR="009F560E">
        <w:t xml:space="preserve">tzīt </w:t>
      </w:r>
      <w:r w:rsidR="007927A9">
        <w:rPr>
          <w:b/>
        </w:rPr>
        <w:t>B.O</w:t>
      </w:r>
      <w:r w:rsidR="009F560E" w:rsidRPr="00D51E80">
        <w:t xml:space="preserve">, personas kods </w:t>
      </w:r>
      <w:r w:rsidR="007927A9">
        <w:t>p.k</w:t>
      </w:r>
      <w:r w:rsidR="009F560E" w:rsidRPr="00216752">
        <w:t xml:space="preserve">, </w:t>
      </w:r>
      <w:r w:rsidR="009F560E" w:rsidRPr="00045C44">
        <w:t>pa</w:t>
      </w:r>
      <w:r w:rsidR="009F560E">
        <w:t>r</w:t>
      </w:r>
      <w:r w:rsidR="009F560E" w:rsidRPr="00045C44">
        <w:t xml:space="preserve"> tiesīgu īrēt </w:t>
      </w:r>
      <w:r w:rsidR="009F560E">
        <w:t xml:space="preserve">sociālo </w:t>
      </w:r>
      <w:r w:rsidR="009F560E" w:rsidRPr="00045C44">
        <w:t>dzīvokl</w:t>
      </w:r>
      <w:r w:rsidR="009F560E">
        <w:t>i,</w:t>
      </w:r>
      <w:r w:rsidR="009F560E" w:rsidRPr="00045C44">
        <w:t xml:space="preserve"> </w:t>
      </w:r>
      <w:r w:rsidR="009F560E">
        <w:t xml:space="preserve">noteikt īrētajam dzīvoklim </w:t>
      </w:r>
      <w:r w:rsidR="007927A9">
        <w:t>(adrese)</w:t>
      </w:r>
      <w:r w:rsidR="009F560E">
        <w:t>, Lūznavas pagastā</w:t>
      </w:r>
      <w:r w:rsidR="009F560E" w:rsidRPr="0086459F">
        <w:t>, Rēzeknes novad</w:t>
      </w:r>
      <w:r w:rsidR="009F560E">
        <w:t>ā</w:t>
      </w:r>
      <w:r w:rsidR="009F560E" w:rsidRPr="00045C44">
        <w:t>,</w:t>
      </w:r>
      <w:r w:rsidR="009F560E">
        <w:t xml:space="preserve"> </w:t>
      </w:r>
      <w:r w:rsidR="009F560E" w:rsidRPr="00045C44">
        <w:t>sociālā dzīvokļa statusu</w:t>
      </w:r>
      <w:r w:rsidR="009F560E">
        <w:t>,</w:t>
      </w:r>
      <w:r w:rsidR="009F560E" w:rsidRPr="00A52A23">
        <w:rPr>
          <w:lang w:eastAsia="ar-SA"/>
        </w:rPr>
        <w:t xml:space="preserve"> </w:t>
      </w:r>
      <w:r w:rsidR="009F560E" w:rsidRPr="00DD2264">
        <w:rPr>
          <w:lang w:eastAsia="ar-SA"/>
        </w:rPr>
        <w:t>noslēdzot sociālā dzīvokļa īres līgumu uz noteiktu laiku no 201</w:t>
      </w:r>
      <w:r w:rsidR="009F560E">
        <w:rPr>
          <w:lang w:eastAsia="ar-SA"/>
        </w:rPr>
        <w:t>7</w:t>
      </w:r>
      <w:r w:rsidR="00AC2EB5">
        <w:rPr>
          <w:lang w:eastAsia="ar-SA"/>
        </w:rPr>
        <w:t>.</w:t>
      </w:r>
      <w:r w:rsidR="009F560E" w:rsidRPr="00DD2264">
        <w:rPr>
          <w:lang w:eastAsia="ar-SA"/>
        </w:rPr>
        <w:t xml:space="preserve">gada </w:t>
      </w:r>
      <w:r w:rsidR="00AC2EB5">
        <w:rPr>
          <w:lang w:eastAsia="ar-SA"/>
        </w:rPr>
        <w:t>21.</w:t>
      </w:r>
      <w:r w:rsidR="009F560E">
        <w:rPr>
          <w:lang w:eastAsia="ar-SA"/>
        </w:rPr>
        <w:t xml:space="preserve">septembra </w:t>
      </w:r>
      <w:r w:rsidR="009F560E" w:rsidRPr="00DD2264">
        <w:rPr>
          <w:lang w:eastAsia="ar-SA"/>
        </w:rPr>
        <w:t>līdz 201</w:t>
      </w:r>
      <w:r w:rsidR="009F560E">
        <w:rPr>
          <w:lang w:eastAsia="ar-SA"/>
        </w:rPr>
        <w:t>8</w:t>
      </w:r>
      <w:r w:rsidR="00AC2EB5">
        <w:rPr>
          <w:lang w:eastAsia="ar-SA"/>
        </w:rPr>
        <w:t>.</w:t>
      </w:r>
      <w:r w:rsidR="009F560E" w:rsidRPr="00DD2264">
        <w:rPr>
          <w:lang w:eastAsia="ar-SA"/>
        </w:rPr>
        <w:t xml:space="preserve">gada </w:t>
      </w:r>
      <w:r w:rsidR="00AC2EB5">
        <w:rPr>
          <w:lang w:eastAsia="ar-SA"/>
        </w:rPr>
        <w:t>20.</w:t>
      </w:r>
      <w:r w:rsidR="009F560E">
        <w:rPr>
          <w:lang w:eastAsia="ar-SA"/>
        </w:rPr>
        <w:t>martam</w:t>
      </w:r>
      <w:r w:rsidR="009F560E">
        <w:t>.</w:t>
      </w:r>
      <w:r w:rsidR="009F560E" w:rsidRPr="00A52A23">
        <w:rPr>
          <w:bCs/>
        </w:rPr>
        <w:t xml:space="preserve"> </w:t>
      </w:r>
      <w:r w:rsidR="009F560E" w:rsidRPr="00DD2264">
        <w:rPr>
          <w:lang w:eastAsia="ar-SA"/>
        </w:rPr>
        <w:t xml:space="preserve">Uzdot pašvaldības </w:t>
      </w:r>
      <w:r w:rsidR="009F560E" w:rsidRPr="00DF63EA">
        <w:rPr>
          <w:bCs/>
        </w:rPr>
        <w:t>SIA “Maltas dzīvokļu</w:t>
      </w:r>
      <w:r w:rsidR="009F560E">
        <w:rPr>
          <w:bCs/>
        </w:rPr>
        <w:t xml:space="preserve"> </w:t>
      </w:r>
      <w:r w:rsidR="009F560E" w:rsidRPr="00DF63EA">
        <w:rPr>
          <w:bCs/>
        </w:rPr>
        <w:t>komunālās saimniecības uzņēmums” valdes loceklim Jānim Kravalim</w:t>
      </w:r>
      <w:r w:rsidR="009F560E" w:rsidRPr="002D796C">
        <w:t xml:space="preserve"> </w:t>
      </w:r>
      <w:r w:rsidR="009F560E">
        <w:t>izbeigt līdzšinējo dzīvojamās telpas īres līgumu,</w:t>
      </w:r>
      <w:r w:rsidR="009F560E" w:rsidRPr="00B03A14">
        <w:t xml:space="preserve"> </w:t>
      </w:r>
      <w:r w:rsidR="009F560E">
        <w:t xml:space="preserve">sagatavot un noslēgt sociālā dzīvokļa īres līgumu ar </w:t>
      </w:r>
      <w:r w:rsidR="007927A9">
        <w:t>B.O</w:t>
      </w:r>
      <w:r w:rsidR="009F560E">
        <w:t>.</w:t>
      </w:r>
    </w:p>
    <w:p w:rsidR="009F560E" w:rsidRPr="00793AB6" w:rsidRDefault="009F560E" w:rsidP="0083003F">
      <w:pPr>
        <w:numPr>
          <w:ilvl w:val="0"/>
          <w:numId w:val="7"/>
        </w:numPr>
        <w:suppressAutoHyphens w:val="0"/>
        <w:spacing w:after="0" w:line="240" w:lineRule="auto"/>
        <w:ind w:left="993" w:right="-6" w:hanging="426"/>
        <w:jc w:val="both"/>
        <w:rPr>
          <w:bCs/>
          <w:iCs/>
        </w:rPr>
      </w:pPr>
      <w:r w:rsidRPr="00793AB6">
        <w:t xml:space="preserve">Atzīt </w:t>
      </w:r>
      <w:r w:rsidR="007927A9">
        <w:rPr>
          <w:b/>
        </w:rPr>
        <w:t>O.L</w:t>
      </w:r>
      <w:r w:rsidRPr="00793AB6">
        <w:t xml:space="preserve">, personas kods </w:t>
      </w:r>
      <w:r w:rsidR="007927A9">
        <w:t>p.k</w:t>
      </w:r>
      <w:r w:rsidRPr="00793AB6">
        <w:t xml:space="preserve">, par tiesīgu īrēt sociālo dzīvokli, noteikt īrētajam dzīvoklim </w:t>
      </w:r>
      <w:r w:rsidR="007927A9">
        <w:t>(adrese)</w:t>
      </w:r>
      <w:r w:rsidRPr="00793AB6">
        <w:t>, Maltas pagastā, Rēzeknes novadā, sociālā dzīvokļa statusu,</w:t>
      </w:r>
      <w:r w:rsidRPr="00793AB6">
        <w:rPr>
          <w:lang w:eastAsia="ar-SA"/>
        </w:rPr>
        <w:t xml:space="preserve"> noslēdzot sociālā dzīvokļa īres līgumu uz n</w:t>
      </w:r>
      <w:r w:rsidR="00AC2EB5">
        <w:rPr>
          <w:lang w:eastAsia="ar-SA"/>
        </w:rPr>
        <w:t>oteiktu laiku no 2017.gada 21.septembra līdz 2018.gada 20.</w:t>
      </w:r>
      <w:r w:rsidRPr="00793AB6">
        <w:rPr>
          <w:lang w:eastAsia="ar-SA"/>
        </w:rPr>
        <w:t>martam</w:t>
      </w:r>
      <w:r w:rsidRPr="00793AB6">
        <w:t>.</w:t>
      </w:r>
      <w:r w:rsidRPr="00793AB6">
        <w:rPr>
          <w:bCs/>
        </w:rPr>
        <w:t xml:space="preserve"> </w:t>
      </w:r>
      <w:r w:rsidRPr="00793AB6">
        <w:rPr>
          <w:lang w:eastAsia="ar-SA"/>
        </w:rPr>
        <w:t xml:space="preserve">Uzdot pašvaldības </w:t>
      </w:r>
      <w:r w:rsidRPr="00793AB6">
        <w:rPr>
          <w:bCs/>
        </w:rPr>
        <w:t xml:space="preserve">SIA “Maltas dzīvokļu komunālās </w:t>
      </w:r>
      <w:r w:rsidRPr="00793AB6">
        <w:rPr>
          <w:bCs/>
        </w:rPr>
        <w:lastRenderedPageBreak/>
        <w:t>saimniecības uzņēmums” valdes loceklim Jānim Kravalim</w:t>
      </w:r>
      <w:r w:rsidRPr="00793AB6">
        <w:rPr>
          <w:lang w:eastAsia="ar-SA"/>
        </w:rPr>
        <w:t xml:space="preserve"> </w:t>
      </w:r>
      <w:r w:rsidRPr="00793AB6">
        <w:t xml:space="preserve">izbeigt līdzšinējo dzīvojamās telpas īres līgumu, sagatavot un noslēgt sociālā dzīvokļa īres līgumu ar </w:t>
      </w:r>
      <w:r w:rsidR="007927A9">
        <w:t>O.L</w:t>
      </w:r>
      <w:r w:rsidRPr="00793AB6">
        <w:t>.</w:t>
      </w:r>
    </w:p>
    <w:p w:rsidR="0083003F" w:rsidRDefault="0083003F" w:rsidP="00501C91">
      <w:pPr>
        <w:suppressAutoHyphens w:val="0"/>
        <w:spacing w:after="0" w:line="240" w:lineRule="auto"/>
        <w:contextualSpacing/>
        <w:jc w:val="center"/>
        <w:rPr>
          <w:b/>
        </w:rPr>
      </w:pPr>
    </w:p>
    <w:p w:rsidR="00501C91" w:rsidRPr="00501C91" w:rsidRDefault="00501C91" w:rsidP="00501C91">
      <w:pPr>
        <w:numPr>
          <w:ilvl w:val="0"/>
          <w:numId w:val="2"/>
        </w:numPr>
        <w:spacing w:after="0" w:line="240" w:lineRule="auto"/>
        <w:ind w:left="0" w:right="-1" w:firstLine="0"/>
        <w:jc w:val="center"/>
        <w:rPr>
          <w:rFonts w:cs="Times New Roman"/>
          <w:b/>
          <w:szCs w:val="24"/>
        </w:rPr>
      </w:pPr>
      <w:r w:rsidRPr="00314205">
        <w:rPr>
          <w:rFonts w:cs="Times New Roman"/>
          <w:b/>
          <w:szCs w:val="24"/>
        </w:rPr>
        <w:t>§</w:t>
      </w:r>
    </w:p>
    <w:p w:rsidR="00501C91" w:rsidRDefault="00501C91" w:rsidP="00501C91">
      <w:pPr>
        <w:suppressAutoHyphens w:val="0"/>
        <w:spacing w:after="0" w:line="240" w:lineRule="auto"/>
        <w:contextualSpacing/>
        <w:jc w:val="center"/>
        <w:rPr>
          <w:b/>
        </w:rPr>
      </w:pPr>
      <w:r w:rsidRPr="009E67F9">
        <w:rPr>
          <w:b/>
        </w:rPr>
        <w:t>Par sociālā dzīvokļa īres līguma atjaunošanu</w:t>
      </w:r>
    </w:p>
    <w:p w:rsidR="00B360AE" w:rsidRDefault="00B360AE" w:rsidP="00B360AE">
      <w:pPr>
        <w:spacing w:after="0" w:line="240" w:lineRule="auto"/>
        <w:jc w:val="center"/>
        <w:rPr>
          <w:rFonts w:eastAsia="Times New Roman" w:cs="Times New Roman"/>
          <w:bCs/>
          <w:sz w:val="20"/>
          <w:szCs w:val="20"/>
          <w:lang w:eastAsia="ar-SA"/>
        </w:rPr>
      </w:pPr>
      <w:r w:rsidRPr="00314205">
        <w:rPr>
          <w:rFonts w:eastAsia="Times New Roman" w:cs="Times New Roman"/>
          <w:bCs/>
          <w:sz w:val="20"/>
          <w:szCs w:val="20"/>
          <w:lang w:eastAsia="ar-SA"/>
        </w:rPr>
        <w:t>(Ziņo</w:t>
      </w:r>
      <w:r>
        <w:rPr>
          <w:rFonts w:eastAsia="Times New Roman" w:cs="Times New Roman"/>
          <w:bCs/>
          <w:sz w:val="20"/>
          <w:szCs w:val="20"/>
          <w:lang w:eastAsia="ar-SA"/>
        </w:rPr>
        <w:t xml:space="preserve"> </w:t>
      </w:r>
      <w:r w:rsidR="00B25D37">
        <w:rPr>
          <w:rFonts w:eastAsia="Times New Roman" w:cs="Times New Roman"/>
          <w:bCs/>
          <w:sz w:val="20"/>
          <w:szCs w:val="20"/>
          <w:lang w:eastAsia="ar-SA"/>
        </w:rPr>
        <w:t>Z.Bautre</w:t>
      </w:r>
      <w:r w:rsidRPr="00314205">
        <w:rPr>
          <w:rFonts w:eastAsia="Times New Roman" w:cs="Times New Roman"/>
          <w:bCs/>
          <w:sz w:val="20"/>
          <w:szCs w:val="20"/>
          <w:lang w:eastAsia="ar-SA"/>
        </w:rPr>
        <w:t>)</w:t>
      </w:r>
    </w:p>
    <w:p w:rsidR="00B360AE" w:rsidRDefault="00B360AE" w:rsidP="00501C91">
      <w:pPr>
        <w:suppressAutoHyphens w:val="0"/>
        <w:spacing w:after="0" w:line="240" w:lineRule="auto"/>
        <w:contextualSpacing/>
        <w:jc w:val="center"/>
        <w:rPr>
          <w:b/>
        </w:rPr>
      </w:pPr>
    </w:p>
    <w:p w:rsidR="00A27612" w:rsidRDefault="00A27612" w:rsidP="00A27612">
      <w:pPr>
        <w:spacing w:after="0" w:line="240" w:lineRule="auto"/>
        <w:ind w:right="-1" w:firstLine="567"/>
        <w:jc w:val="both"/>
        <w:rPr>
          <w:rFonts w:cs="Times New Roman"/>
          <w:iCs/>
          <w:szCs w:val="24"/>
        </w:rPr>
      </w:pPr>
      <w:r>
        <w:rPr>
          <w:bCs/>
        </w:rPr>
        <w:t xml:space="preserve">Pamatojoties </w:t>
      </w:r>
      <w:r w:rsidR="0083003F">
        <w:rPr>
          <w:bCs/>
        </w:rPr>
        <w:t>uz likuma „Par pašvaldībām” 21.panta pirmās daļas 27.</w:t>
      </w:r>
      <w:r>
        <w:rPr>
          <w:bCs/>
        </w:rPr>
        <w:t>punktu, likuma „Par sociālajiem dzīvokļiem un s</w:t>
      </w:r>
      <w:r w:rsidR="0083003F">
        <w:rPr>
          <w:bCs/>
        </w:rPr>
        <w:t>ociālajām dzīvojamām mājām” 11.</w:t>
      </w:r>
      <w:r>
        <w:rPr>
          <w:bCs/>
        </w:rPr>
        <w:t>panta otro daļu, ņemot vērā</w:t>
      </w:r>
      <w:r w:rsidRPr="002B138D">
        <w:rPr>
          <w:bCs/>
        </w:rPr>
        <w:t xml:space="preserve"> </w:t>
      </w:r>
      <w:r>
        <w:rPr>
          <w:bCs/>
        </w:rPr>
        <w:t>Sociālo un veselības aizsardzības jautā</w:t>
      </w:r>
      <w:r w:rsidR="0083003F">
        <w:rPr>
          <w:bCs/>
        </w:rPr>
        <w:t>jumu pastāvīgās komitejas 2017.</w:t>
      </w:r>
      <w:r>
        <w:rPr>
          <w:bCs/>
        </w:rPr>
        <w:t>gada 14.septembra priekšlikumu</w:t>
      </w:r>
      <w:r w:rsidR="004F24C2" w:rsidRPr="00314205">
        <w:rPr>
          <w:rFonts w:eastAsia="Times New Roman" w:cs="Times New Roman"/>
          <w:szCs w:val="24"/>
        </w:rPr>
        <w:t>,</w:t>
      </w:r>
      <w:r w:rsidR="004F24C2" w:rsidRPr="00314205">
        <w:rPr>
          <w:rFonts w:cs="Times New Roman"/>
          <w:iCs/>
          <w:szCs w:val="24"/>
        </w:rPr>
        <w:t xml:space="preserve"> Rēzeknes novada dome, balsojot </w:t>
      </w:r>
      <w:r w:rsidR="00585E1D">
        <w:rPr>
          <w:rFonts w:cs="Times New Roman"/>
          <w:iCs/>
          <w:szCs w:val="24"/>
        </w:rPr>
        <w:t>“par” – 16 (Regīna Baranova, Vasīlijs Bašmakovs, Vilis Deksnis, Igors Kolosovs, Anita Ludborža, Zigfrīds Lukaševičs, Pāvels Melnis, Elvīra Pizāne, Guntis Rasims, Pēteris Stanka, Viktors Ščerbakovs, Staņislavs Šķesters, Monvīds Švarcs, Ērika Teirumnieka, Frīdis Zenčenko, Normunds Zušs), “pret” - nav, “atturas” – nav</w:t>
      </w:r>
      <w:r w:rsidR="004F24C2" w:rsidRPr="00314205">
        <w:rPr>
          <w:rFonts w:cs="Times New Roman"/>
          <w:iCs/>
          <w:szCs w:val="24"/>
        </w:rPr>
        <w:t xml:space="preserve">, </w:t>
      </w:r>
      <w:r w:rsidR="004F24C2" w:rsidRPr="00314205">
        <w:rPr>
          <w:rFonts w:cs="Times New Roman"/>
          <w:iCs/>
          <w:spacing w:val="80"/>
          <w:szCs w:val="24"/>
        </w:rPr>
        <w:t>nolem</w:t>
      </w:r>
      <w:r w:rsidR="004F24C2" w:rsidRPr="00314205">
        <w:rPr>
          <w:rFonts w:cs="Times New Roman"/>
          <w:iCs/>
          <w:szCs w:val="24"/>
        </w:rPr>
        <w:t>j:</w:t>
      </w:r>
    </w:p>
    <w:p w:rsidR="00FC215A" w:rsidRDefault="00FC215A" w:rsidP="00A27612">
      <w:pPr>
        <w:spacing w:after="0" w:line="240" w:lineRule="auto"/>
        <w:ind w:right="-1" w:firstLine="567"/>
        <w:jc w:val="both"/>
        <w:rPr>
          <w:rFonts w:cs="Times New Roman"/>
          <w:iCs/>
          <w:szCs w:val="24"/>
        </w:rPr>
      </w:pPr>
    </w:p>
    <w:p w:rsidR="00A27612" w:rsidRDefault="009C2C7E" w:rsidP="00E812F2">
      <w:pPr>
        <w:numPr>
          <w:ilvl w:val="0"/>
          <w:numId w:val="32"/>
        </w:numPr>
        <w:suppressAutoHyphens w:val="0"/>
        <w:spacing w:after="0" w:line="240" w:lineRule="auto"/>
        <w:ind w:right="-6"/>
        <w:jc w:val="both"/>
        <w:rPr>
          <w:rFonts w:cs="Times New Roman"/>
          <w:iCs/>
          <w:szCs w:val="24"/>
        </w:rPr>
      </w:pPr>
      <w:r>
        <w:t>A</w:t>
      </w:r>
      <w:r w:rsidR="00A27612" w:rsidRPr="000F677E">
        <w:t>tjaunot</w:t>
      </w:r>
      <w:r w:rsidR="00A27612" w:rsidRPr="000F677E">
        <w:rPr>
          <w:lang w:eastAsia="ar-SA"/>
        </w:rPr>
        <w:t xml:space="preserve"> </w:t>
      </w:r>
      <w:r w:rsidR="007927A9">
        <w:rPr>
          <w:b/>
          <w:lang w:eastAsia="ar-SA"/>
        </w:rPr>
        <w:t>V.D</w:t>
      </w:r>
      <w:r w:rsidR="00A27612" w:rsidRPr="00A27612">
        <w:rPr>
          <w:b/>
          <w:lang w:eastAsia="ar-SA"/>
        </w:rPr>
        <w:t>,</w:t>
      </w:r>
      <w:r w:rsidR="00A27612" w:rsidRPr="000F677E">
        <w:rPr>
          <w:lang w:eastAsia="ar-SA"/>
        </w:rPr>
        <w:t xml:space="preserve"> personas kods </w:t>
      </w:r>
      <w:r w:rsidR="007927A9">
        <w:rPr>
          <w:lang w:eastAsia="ar-SA"/>
        </w:rPr>
        <w:t>p.k</w:t>
      </w:r>
      <w:r w:rsidR="00A27612" w:rsidRPr="000F677E">
        <w:rPr>
          <w:lang w:eastAsia="ar-SA"/>
        </w:rPr>
        <w:t>, sociālā dzīvokļa īres līgumu par dzīvokļa Nr.</w:t>
      </w:r>
      <w:r w:rsidR="00A27612">
        <w:rPr>
          <w:lang w:eastAsia="ar-SA"/>
        </w:rPr>
        <w:t>12</w:t>
      </w:r>
      <w:r w:rsidR="00A27612" w:rsidRPr="000F677E">
        <w:rPr>
          <w:lang w:eastAsia="ar-SA"/>
        </w:rPr>
        <w:t xml:space="preserve"> īri, kas atrodas </w:t>
      </w:r>
      <w:r w:rsidR="007927A9">
        <w:rPr>
          <w:lang w:eastAsia="ar-SA"/>
        </w:rPr>
        <w:t>(adrese)</w:t>
      </w:r>
      <w:r w:rsidR="00A27612" w:rsidRPr="000F677E">
        <w:rPr>
          <w:lang w:eastAsia="ar-SA"/>
        </w:rPr>
        <w:t xml:space="preserve">, Stružānu pagastā, Rēzeknes novadā, noslēdzot sociālā dzīvokļa īres līgumu uz noteiktu laiku no 2017.gada </w:t>
      </w:r>
      <w:r w:rsidR="00A27612">
        <w:rPr>
          <w:lang w:eastAsia="ar-SA"/>
        </w:rPr>
        <w:t>6.oktobr</w:t>
      </w:r>
      <w:r w:rsidR="00A27612" w:rsidRPr="000F677E">
        <w:rPr>
          <w:lang w:eastAsia="ar-SA"/>
        </w:rPr>
        <w:t xml:space="preserve">a līdz </w:t>
      </w:r>
      <w:r w:rsidR="00A27612">
        <w:rPr>
          <w:lang w:eastAsia="ar-SA"/>
        </w:rPr>
        <w:t>2018</w:t>
      </w:r>
      <w:r w:rsidR="00AC2EB5">
        <w:rPr>
          <w:lang w:eastAsia="ar-SA"/>
        </w:rPr>
        <w:t>.</w:t>
      </w:r>
      <w:r w:rsidR="00A27612" w:rsidRPr="000F677E">
        <w:rPr>
          <w:lang w:eastAsia="ar-SA"/>
        </w:rPr>
        <w:t xml:space="preserve">gada </w:t>
      </w:r>
      <w:r w:rsidR="00AC2EB5">
        <w:rPr>
          <w:lang w:eastAsia="ar-SA"/>
        </w:rPr>
        <w:t>5.</w:t>
      </w:r>
      <w:r w:rsidR="00A27612">
        <w:rPr>
          <w:lang w:eastAsia="ar-SA"/>
        </w:rPr>
        <w:t>aprīli</w:t>
      </w:r>
      <w:r w:rsidR="00A27612" w:rsidRPr="000F677E">
        <w:rPr>
          <w:lang w:eastAsia="ar-SA"/>
        </w:rPr>
        <w:t xml:space="preserve">m. Uzdot pašvaldības SIA “STRŪŽĀNU SILTUMS” valdes loceklim Renāram Vabalam atjaunot sociālā dzīvokļa īres līgumu ar </w:t>
      </w:r>
      <w:r w:rsidR="007927A9">
        <w:rPr>
          <w:lang w:eastAsia="ar-SA"/>
        </w:rPr>
        <w:t>V.D</w:t>
      </w:r>
      <w:r w:rsidR="00A27612" w:rsidRPr="000F677E">
        <w:rPr>
          <w:lang w:eastAsia="ar-SA"/>
        </w:rPr>
        <w:t>.</w:t>
      </w:r>
    </w:p>
    <w:p w:rsidR="00A27612" w:rsidRPr="00A27612" w:rsidRDefault="00A27612" w:rsidP="00E812F2">
      <w:pPr>
        <w:numPr>
          <w:ilvl w:val="0"/>
          <w:numId w:val="32"/>
        </w:numPr>
        <w:suppressAutoHyphens w:val="0"/>
        <w:spacing w:after="0" w:line="240" w:lineRule="auto"/>
        <w:ind w:right="-6"/>
        <w:jc w:val="both"/>
        <w:rPr>
          <w:rFonts w:cs="Times New Roman"/>
          <w:iCs/>
          <w:szCs w:val="24"/>
        </w:rPr>
      </w:pPr>
      <w:r w:rsidRPr="00B40D03">
        <w:rPr>
          <w:lang w:eastAsia="ar-SA"/>
        </w:rPr>
        <w:t xml:space="preserve">Atjaunot </w:t>
      </w:r>
      <w:r w:rsidR="007927A9">
        <w:rPr>
          <w:b/>
          <w:lang w:eastAsia="ar-SA"/>
        </w:rPr>
        <w:t>A.K</w:t>
      </w:r>
      <w:r w:rsidRPr="00A27612">
        <w:rPr>
          <w:b/>
          <w:lang w:eastAsia="ar-SA"/>
        </w:rPr>
        <w:t>,</w:t>
      </w:r>
      <w:r w:rsidRPr="00B40D03">
        <w:rPr>
          <w:lang w:eastAsia="ar-SA"/>
        </w:rPr>
        <w:t xml:space="preserve"> personas kods </w:t>
      </w:r>
      <w:r w:rsidR="007927A9">
        <w:rPr>
          <w:lang w:eastAsia="ar-SA"/>
        </w:rPr>
        <w:t>p.k</w:t>
      </w:r>
      <w:r w:rsidRPr="00B40D03">
        <w:rPr>
          <w:lang w:eastAsia="ar-SA"/>
        </w:rPr>
        <w:t xml:space="preserve">, sociālā dzīvokļa īres līgumu par dzīvokļa Nr.6 īri, kas atrodas </w:t>
      </w:r>
      <w:r w:rsidR="007927A9">
        <w:rPr>
          <w:lang w:eastAsia="ar-SA"/>
        </w:rPr>
        <w:t xml:space="preserve">(adrese) </w:t>
      </w:r>
      <w:r w:rsidRPr="00B40D03">
        <w:rPr>
          <w:lang w:eastAsia="ar-SA"/>
        </w:rPr>
        <w:t>, Stružānu pagastā, Rēzeknes novadā, noslēdzot sociālā dzīvokļa īres lī</w:t>
      </w:r>
      <w:r w:rsidR="00AC2EB5">
        <w:rPr>
          <w:lang w:eastAsia="ar-SA"/>
        </w:rPr>
        <w:t>gumu uz noteiktu laiku no 2017.gada 21.oktobra līdz 2018.gada 20.</w:t>
      </w:r>
      <w:r w:rsidRPr="00B40D03">
        <w:rPr>
          <w:lang w:eastAsia="ar-SA"/>
        </w:rPr>
        <w:t xml:space="preserve">aprīlim. Uzdot pašvaldības SIA “STRŪŽĀNU SILTUMS” valdes loceklim Renāram Vabalam atjaunot sociālā dzīvokļa īres līgumu ar </w:t>
      </w:r>
      <w:r w:rsidR="007927A9">
        <w:rPr>
          <w:lang w:eastAsia="ar-SA"/>
        </w:rPr>
        <w:t>A.K</w:t>
      </w:r>
      <w:r w:rsidRPr="00B40D03">
        <w:rPr>
          <w:lang w:eastAsia="ar-SA"/>
        </w:rPr>
        <w:t>.</w:t>
      </w:r>
    </w:p>
    <w:p w:rsidR="004F24C2" w:rsidRDefault="004F24C2" w:rsidP="00501C91">
      <w:pPr>
        <w:suppressAutoHyphens w:val="0"/>
        <w:spacing w:after="0" w:line="240" w:lineRule="auto"/>
        <w:contextualSpacing/>
        <w:jc w:val="center"/>
        <w:rPr>
          <w:b/>
        </w:rPr>
      </w:pPr>
    </w:p>
    <w:p w:rsidR="00501C91" w:rsidRPr="00501C91" w:rsidRDefault="00501C91" w:rsidP="00501C91">
      <w:pPr>
        <w:numPr>
          <w:ilvl w:val="0"/>
          <w:numId w:val="2"/>
        </w:numPr>
        <w:spacing w:after="0" w:line="240" w:lineRule="auto"/>
        <w:ind w:left="0" w:right="-1" w:firstLine="0"/>
        <w:jc w:val="center"/>
        <w:rPr>
          <w:rFonts w:cs="Times New Roman"/>
          <w:b/>
          <w:szCs w:val="24"/>
        </w:rPr>
      </w:pPr>
      <w:r w:rsidRPr="00314205">
        <w:rPr>
          <w:rFonts w:cs="Times New Roman"/>
          <w:b/>
          <w:szCs w:val="24"/>
        </w:rPr>
        <w:t>§</w:t>
      </w:r>
    </w:p>
    <w:p w:rsidR="00501C91" w:rsidRDefault="00501C91" w:rsidP="00501C91">
      <w:pPr>
        <w:suppressAutoHyphens w:val="0"/>
        <w:autoSpaceDE w:val="0"/>
        <w:autoSpaceDN w:val="0"/>
        <w:adjustRightInd w:val="0"/>
        <w:spacing w:after="0" w:line="240" w:lineRule="auto"/>
        <w:jc w:val="center"/>
        <w:rPr>
          <w:b/>
          <w:bCs/>
          <w:iCs/>
          <w:lang w:val="en-GB"/>
        </w:rPr>
      </w:pPr>
      <w:r w:rsidRPr="00501C91">
        <w:rPr>
          <w:b/>
        </w:rPr>
        <w:t xml:space="preserve">Par </w:t>
      </w:r>
      <w:r w:rsidR="00682B25">
        <w:rPr>
          <w:b/>
          <w:bCs/>
          <w:iCs/>
          <w:lang w:val="en-GB"/>
        </w:rPr>
        <w:t>p</w:t>
      </w:r>
      <w:r w:rsidRPr="00501C91">
        <w:rPr>
          <w:b/>
          <w:bCs/>
          <w:iCs/>
          <w:lang w:val="en-GB"/>
        </w:rPr>
        <w:t xml:space="preserve">rojekta </w:t>
      </w:r>
      <w:r w:rsidR="00682B25">
        <w:rPr>
          <w:b/>
          <w:bCs/>
          <w:iCs/>
          <w:lang w:val="en-GB"/>
        </w:rPr>
        <w:t>“</w:t>
      </w:r>
      <w:r w:rsidR="00682B25" w:rsidRPr="00682B25">
        <w:rPr>
          <w:b/>
          <w:bCs/>
          <w:iCs/>
          <w:lang w:val="en-GB"/>
        </w:rPr>
        <w:t>Reģionu krustcelēs</w:t>
      </w:r>
      <w:r w:rsidR="00682B25">
        <w:rPr>
          <w:b/>
          <w:bCs/>
          <w:iCs/>
          <w:lang w:val="en-GB"/>
        </w:rPr>
        <w:t xml:space="preserve"> </w:t>
      </w:r>
      <w:r w:rsidR="00682B25" w:rsidRPr="00682B25">
        <w:rPr>
          <w:b/>
          <w:bCs/>
          <w:iCs/>
          <w:lang w:val="en-GB"/>
        </w:rPr>
        <w:t>-</w:t>
      </w:r>
      <w:r w:rsidR="00682B25">
        <w:rPr>
          <w:b/>
          <w:bCs/>
          <w:iCs/>
          <w:lang w:val="en-GB"/>
        </w:rPr>
        <w:t xml:space="preserve"> </w:t>
      </w:r>
      <w:r w:rsidR="00682B25" w:rsidRPr="00682B25">
        <w:rPr>
          <w:b/>
          <w:bCs/>
          <w:iCs/>
          <w:lang w:val="en-GB"/>
        </w:rPr>
        <w:t>iedzīvotāju līdzdalības vietējās kopienas dzīvē veicināšana, lai palielinātu kohēzijas politikas efektivitāti</w:t>
      </w:r>
      <w:r w:rsidR="00682B25">
        <w:rPr>
          <w:b/>
          <w:bCs/>
          <w:iCs/>
          <w:lang w:val="en-GB"/>
        </w:rPr>
        <w:t>” (</w:t>
      </w:r>
      <w:r w:rsidRPr="00501C91">
        <w:rPr>
          <w:b/>
          <w:bCs/>
          <w:iCs/>
          <w:lang w:val="en-GB"/>
        </w:rPr>
        <w:t>“CRISCO: Crossroad of the Regions-fostering involvement of all citizens in local life to improve social cohesion”</w:t>
      </w:r>
      <w:r w:rsidR="00682B25">
        <w:rPr>
          <w:b/>
          <w:bCs/>
          <w:iCs/>
          <w:lang w:val="en-GB"/>
        </w:rPr>
        <w:t>)</w:t>
      </w:r>
      <w:r w:rsidRPr="00501C91">
        <w:rPr>
          <w:b/>
          <w:bCs/>
          <w:iCs/>
          <w:lang w:val="en-GB"/>
        </w:rPr>
        <w:t xml:space="preserve"> pieteikuma apstiprināšanu</w:t>
      </w:r>
    </w:p>
    <w:p w:rsidR="00B360AE" w:rsidRDefault="00B360AE" w:rsidP="00B360AE">
      <w:pPr>
        <w:spacing w:after="0" w:line="240" w:lineRule="auto"/>
        <w:jc w:val="center"/>
        <w:rPr>
          <w:rFonts w:eastAsia="Times New Roman" w:cs="Times New Roman"/>
          <w:bCs/>
          <w:sz w:val="20"/>
          <w:szCs w:val="20"/>
          <w:lang w:eastAsia="ar-SA"/>
        </w:rPr>
      </w:pPr>
      <w:r w:rsidRPr="00314205">
        <w:rPr>
          <w:rFonts w:eastAsia="Times New Roman" w:cs="Times New Roman"/>
          <w:bCs/>
          <w:sz w:val="20"/>
          <w:szCs w:val="20"/>
          <w:lang w:eastAsia="ar-SA"/>
        </w:rPr>
        <w:t>(Ziņo</w:t>
      </w:r>
      <w:r>
        <w:rPr>
          <w:rFonts w:eastAsia="Times New Roman" w:cs="Times New Roman"/>
          <w:bCs/>
          <w:sz w:val="20"/>
          <w:szCs w:val="20"/>
          <w:lang w:eastAsia="ar-SA"/>
        </w:rPr>
        <w:t xml:space="preserve"> </w:t>
      </w:r>
      <w:r w:rsidR="00FD7A60">
        <w:rPr>
          <w:rFonts w:eastAsia="Times New Roman" w:cs="Times New Roman"/>
          <w:bCs/>
          <w:sz w:val="20"/>
          <w:szCs w:val="20"/>
          <w:lang w:eastAsia="ar-SA"/>
        </w:rPr>
        <w:t>I.Rimšāne</w:t>
      </w:r>
      <w:r w:rsidR="002D6E4A">
        <w:rPr>
          <w:rFonts w:eastAsia="Times New Roman" w:cs="Times New Roman"/>
          <w:bCs/>
          <w:sz w:val="20"/>
          <w:szCs w:val="20"/>
          <w:lang w:eastAsia="ar-SA"/>
        </w:rPr>
        <w:t>, Debatē M.Švarcs, I.Rimšāne</w:t>
      </w:r>
      <w:r w:rsidRPr="00314205">
        <w:rPr>
          <w:rFonts w:eastAsia="Times New Roman" w:cs="Times New Roman"/>
          <w:bCs/>
          <w:sz w:val="20"/>
          <w:szCs w:val="20"/>
          <w:lang w:eastAsia="ar-SA"/>
        </w:rPr>
        <w:t>)</w:t>
      </w:r>
    </w:p>
    <w:p w:rsidR="00501C91" w:rsidRDefault="00501C91" w:rsidP="00501C91">
      <w:pPr>
        <w:suppressAutoHyphens w:val="0"/>
        <w:autoSpaceDE w:val="0"/>
        <w:autoSpaceDN w:val="0"/>
        <w:adjustRightInd w:val="0"/>
        <w:spacing w:after="0" w:line="240" w:lineRule="auto"/>
        <w:jc w:val="center"/>
        <w:rPr>
          <w:b/>
        </w:rPr>
      </w:pPr>
    </w:p>
    <w:p w:rsidR="004F24C2" w:rsidRDefault="008E5743" w:rsidP="004F24C2">
      <w:pPr>
        <w:spacing w:after="0" w:line="240" w:lineRule="auto"/>
        <w:ind w:right="-1" w:firstLine="567"/>
        <w:jc w:val="both"/>
        <w:rPr>
          <w:rFonts w:cs="Times New Roman"/>
          <w:iCs/>
          <w:szCs w:val="24"/>
        </w:rPr>
      </w:pPr>
      <w:r>
        <w:rPr>
          <w:rFonts w:cs="Times New Roman"/>
          <w:szCs w:val="24"/>
        </w:rPr>
        <w:t xml:space="preserve">Pamatojoties uz likuma “Par pašvaldībām” 41.panta pirmās daļas 4.punktu, ņemot vērā atbilstību </w:t>
      </w:r>
      <w:r>
        <w:rPr>
          <w:rFonts w:cs="Times New Roman"/>
          <w:bCs/>
          <w:iCs/>
          <w:szCs w:val="24"/>
        </w:rPr>
        <w:t>Rēzeknes novada Attīstības programmas 2012.–2018.ga</w:t>
      </w:r>
      <w:r w:rsidR="003A2602">
        <w:rPr>
          <w:rFonts w:cs="Times New Roman"/>
          <w:bCs/>
          <w:iCs/>
          <w:szCs w:val="24"/>
        </w:rPr>
        <w:t>dam 3.prioritātei, 3.2. un 3.3.</w:t>
      </w:r>
      <w:r>
        <w:rPr>
          <w:rFonts w:cs="Times New Roman"/>
          <w:bCs/>
          <w:iCs/>
          <w:szCs w:val="24"/>
        </w:rPr>
        <w:t xml:space="preserve">rīcības virzienam, </w:t>
      </w:r>
      <w:r w:rsidRPr="009C2C7E">
        <w:t>Teritoriālās pastāvīgās komitejas</w:t>
      </w:r>
      <w:r w:rsidRPr="009C2C7E">
        <w:rPr>
          <w:rFonts w:cs="Times New Roman"/>
          <w:szCs w:val="24"/>
        </w:rPr>
        <w:t xml:space="preserve"> un </w:t>
      </w:r>
      <w:r w:rsidRPr="009C2C7E">
        <w:rPr>
          <w:rFonts w:cs="Times New Roman"/>
          <w:bCs/>
          <w:iCs/>
          <w:szCs w:val="24"/>
        </w:rPr>
        <w:t>Finanšu pastāvīgās komitejas</w:t>
      </w:r>
      <w:r w:rsidR="009C2C7E" w:rsidRPr="009C2C7E">
        <w:rPr>
          <w:rFonts w:cs="Times New Roman"/>
          <w:szCs w:val="24"/>
        </w:rPr>
        <w:t xml:space="preserve"> 2017.gada 14.</w:t>
      </w:r>
      <w:r w:rsidRPr="009C2C7E">
        <w:rPr>
          <w:rFonts w:cs="Times New Roman"/>
          <w:szCs w:val="24"/>
        </w:rPr>
        <w:t>septembra priekšlikumu</w:t>
      </w:r>
      <w:r w:rsidR="003A2602">
        <w:rPr>
          <w:rFonts w:cs="Times New Roman"/>
          <w:szCs w:val="24"/>
        </w:rPr>
        <w:t>s</w:t>
      </w:r>
      <w:r w:rsidR="004F24C2" w:rsidRPr="00314205">
        <w:rPr>
          <w:rFonts w:eastAsia="Times New Roman" w:cs="Times New Roman"/>
          <w:szCs w:val="24"/>
        </w:rPr>
        <w:t>,</w:t>
      </w:r>
      <w:r w:rsidR="004F24C2" w:rsidRPr="00314205">
        <w:rPr>
          <w:rFonts w:cs="Times New Roman"/>
          <w:iCs/>
          <w:szCs w:val="24"/>
        </w:rPr>
        <w:t xml:space="preserve"> Rēzeknes novada dome, balsojot </w:t>
      </w:r>
      <w:r w:rsidR="00585E1D">
        <w:rPr>
          <w:rFonts w:cs="Times New Roman"/>
          <w:iCs/>
          <w:szCs w:val="24"/>
        </w:rPr>
        <w:t>“par” – 16 (Regīna Baranova, Vasīlijs Bašmakovs, Vilis Deksnis, Igors Kolosovs, Anita Ludborža, Zigfrīds Lukaševičs, Pāvels Melnis, Elvīra Pizāne, Guntis Rasims, Pēteris Stanka, Viktors Ščerbakovs, Staņislavs Šķesters, Monvīds Švarcs, Ērika Teirumnieka, Frīdis Zenčenko, Normunds Zušs), “pret” - nav, “atturas” – nav</w:t>
      </w:r>
      <w:r w:rsidR="004F24C2" w:rsidRPr="00314205">
        <w:rPr>
          <w:rFonts w:cs="Times New Roman"/>
          <w:iCs/>
          <w:szCs w:val="24"/>
        </w:rPr>
        <w:t xml:space="preserve">, </w:t>
      </w:r>
      <w:r w:rsidR="004F24C2" w:rsidRPr="00314205">
        <w:rPr>
          <w:rFonts w:cs="Times New Roman"/>
          <w:iCs/>
          <w:spacing w:val="80"/>
          <w:szCs w:val="24"/>
        </w:rPr>
        <w:t>nolem</w:t>
      </w:r>
      <w:r w:rsidR="004F24C2" w:rsidRPr="00314205">
        <w:rPr>
          <w:rFonts w:cs="Times New Roman"/>
          <w:iCs/>
          <w:szCs w:val="24"/>
        </w:rPr>
        <w:t>j:</w:t>
      </w:r>
    </w:p>
    <w:p w:rsidR="008E5743" w:rsidRDefault="008E5743" w:rsidP="004F24C2">
      <w:pPr>
        <w:spacing w:after="0" w:line="240" w:lineRule="auto"/>
        <w:ind w:right="-1" w:firstLine="567"/>
        <w:jc w:val="both"/>
        <w:rPr>
          <w:rFonts w:cs="Times New Roman"/>
          <w:iCs/>
          <w:szCs w:val="24"/>
        </w:rPr>
      </w:pPr>
    </w:p>
    <w:p w:rsidR="008E5743" w:rsidRPr="00126E53" w:rsidRDefault="009C2C7E" w:rsidP="002D5958">
      <w:pPr>
        <w:numPr>
          <w:ilvl w:val="0"/>
          <w:numId w:val="33"/>
        </w:numPr>
        <w:suppressAutoHyphens w:val="0"/>
        <w:spacing w:after="0" w:line="240" w:lineRule="auto"/>
        <w:ind w:left="993" w:right="-1" w:hanging="426"/>
        <w:jc w:val="both"/>
        <w:rPr>
          <w:rFonts w:cs="Times New Roman"/>
          <w:szCs w:val="24"/>
        </w:rPr>
      </w:pPr>
      <w:r>
        <w:rPr>
          <w:rFonts w:cs="Times New Roman"/>
          <w:szCs w:val="24"/>
        </w:rPr>
        <w:t>A</w:t>
      </w:r>
      <w:r w:rsidR="008E5743">
        <w:rPr>
          <w:rFonts w:cs="Times New Roman"/>
          <w:szCs w:val="24"/>
        </w:rPr>
        <w:t xml:space="preserve">pstiprināt projekta </w:t>
      </w:r>
      <w:r w:rsidR="002D5958" w:rsidRPr="002D5958">
        <w:rPr>
          <w:rFonts w:cs="Times New Roman"/>
          <w:szCs w:val="24"/>
        </w:rPr>
        <w:t>“Reģionu krustcelēs - iedzīvotāju līdzdalības vietējās kopienas dzīvē veicināšana, lai palielinātu kohēzijas politikas efektivitāti” (“CRISCO: Crossroad of the Regions-fostering involvement of all citizens in local life to improve social cohesion”)</w:t>
      </w:r>
      <w:r w:rsidR="008E5743">
        <w:t xml:space="preserve">, kas paredz </w:t>
      </w:r>
      <w:r w:rsidR="008E5743">
        <w:rPr>
          <w:rStyle w:val="st"/>
        </w:rPr>
        <w:t xml:space="preserve">Eiropas Savienības piederības izjūtas un </w:t>
      </w:r>
      <w:r w:rsidR="008E5743">
        <w:t>sociālās iekļaušanas veicināšanu pierobežas iedzīvotāju vidū. Projekta ieviešanas laiks</w:t>
      </w:r>
      <w:r w:rsidR="00D4096C">
        <w:t xml:space="preserve"> </w:t>
      </w:r>
      <w:r w:rsidR="008E5743">
        <w:t>- 25 mēneši.</w:t>
      </w:r>
    </w:p>
    <w:p w:rsidR="008E5743" w:rsidRPr="00DB28AF" w:rsidRDefault="008E5743" w:rsidP="003A2602">
      <w:pPr>
        <w:numPr>
          <w:ilvl w:val="0"/>
          <w:numId w:val="33"/>
        </w:numPr>
        <w:suppressAutoHyphens w:val="0"/>
        <w:spacing w:after="0" w:line="240" w:lineRule="auto"/>
        <w:ind w:left="993" w:hanging="426"/>
        <w:jc w:val="both"/>
        <w:rPr>
          <w:rFonts w:eastAsia="Times New Roman"/>
        </w:rPr>
      </w:pPr>
      <w:r w:rsidRPr="00316827">
        <w:rPr>
          <w:rFonts w:cs="Times New Roman"/>
          <w:szCs w:val="24"/>
        </w:rPr>
        <w:t>ES programmas “</w:t>
      </w:r>
      <w:r>
        <w:t xml:space="preserve">Eiropa pilsoņiem” </w:t>
      </w:r>
      <w:r w:rsidRPr="00316827">
        <w:rPr>
          <w:rFonts w:cs="Times New Roman"/>
          <w:szCs w:val="24"/>
        </w:rPr>
        <w:t xml:space="preserve">finansējums Rēzeknes novada pašvaldībai ir </w:t>
      </w:r>
      <w:r w:rsidR="00AC2EB5">
        <w:rPr>
          <w:rFonts w:cs="Times New Roman"/>
          <w:szCs w:val="24"/>
        </w:rPr>
        <w:t xml:space="preserve">               </w:t>
      </w:r>
      <w:r w:rsidRPr="00316827">
        <w:rPr>
          <w:rFonts w:cs="Times New Roman"/>
          <w:szCs w:val="24"/>
        </w:rPr>
        <w:t xml:space="preserve">EUR </w:t>
      </w:r>
      <w:r>
        <w:rPr>
          <w:rFonts w:cs="Times New Roman"/>
          <w:szCs w:val="24"/>
        </w:rPr>
        <w:t>13 5</w:t>
      </w:r>
      <w:r w:rsidRPr="00316827">
        <w:rPr>
          <w:rFonts w:cs="Times New Roman"/>
          <w:szCs w:val="24"/>
        </w:rPr>
        <w:t xml:space="preserve">00, </w:t>
      </w:r>
      <w:r w:rsidR="00AC2EB5">
        <w:rPr>
          <w:rFonts w:cs="Times New Roman"/>
          <w:szCs w:val="24"/>
        </w:rPr>
        <w:t xml:space="preserve">00, </w:t>
      </w:r>
      <w:r w:rsidRPr="00CC30FD">
        <w:rPr>
          <w:rFonts w:cs="Times New Roman"/>
          <w:szCs w:val="24"/>
        </w:rPr>
        <w:t>bet EUR 3</w:t>
      </w:r>
      <w:r w:rsidR="00AC2EB5">
        <w:rPr>
          <w:rFonts w:cs="Times New Roman"/>
          <w:szCs w:val="24"/>
        </w:rPr>
        <w:t> </w:t>
      </w:r>
      <w:r w:rsidRPr="00CC30FD">
        <w:rPr>
          <w:rFonts w:cs="Times New Roman"/>
          <w:szCs w:val="24"/>
        </w:rPr>
        <w:t>940</w:t>
      </w:r>
      <w:r w:rsidR="00AC2EB5">
        <w:rPr>
          <w:rFonts w:cs="Times New Roman"/>
          <w:szCs w:val="24"/>
        </w:rPr>
        <w:t xml:space="preserve">,00 </w:t>
      </w:r>
      <w:r w:rsidRPr="00CC30FD">
        <w:rPr>
          <w:rFonts w:cs="Times New Roman"/>
          <w:szCs w:val="24"/>
        </w:rPr>
        <w:t xml:space="preserve">ir pašvaldības līdzfinansējuma daļa (komandējuma </w:t>
      </w:r>
      <w:r w:rsidRPr="00CC30FD">
        <w:rPr>
          <w:rFonts w:cs="Times New Roman"/>
          <w:szCs w:val="24"/>
        </w:rPr>
        <w:lastRenderedPageBreak/>
        <w:t xml:space="preserve">nauda) </w:t>
      </w:r>
      <w:r w:rsidR="00607C9B">
        <w:rPr>
          <w:rFonts w:cs="Times New Roman"/>
          <w:szCs w:val="24"/>
        </w:rPr>
        <w:t>četrās</w:t>
      </w:r>
      <w:r w:rsidRPr="00CC30FD">
        <w:rPr>
          <w:rFonts w:cs="Times New Roman"/>
          <w:szCs w:val="24"/>
        </w:rPr>
        <w:t xml:space="preserve"> </w:t>
      </w:r>
      <w:r w:rsidR="00607C9B">
        <w:rPr>
          <w:rStyle w:val="st"/>
        </w:rPr>
        <w:t>Eiropas Savienības</w:t>
      </w:r>
      <w:r w:rsidRPr="00CC30FD">
        <w:rPr>
          <w:rFonts w:cs="Times New Roman"/>
          <w:szCs w:val="24"/>
        </w:rPr>
        <w:t xml:space="preserve"> valstīs </w:t>
      </w:r>
      <w:r>
        <w:rPr>
          <w:rFonts w:cs="Times New Roman"/>
          <w:szCs w:val="24"/>
        </w:rPr>
        <w:t xml:space="preserve">21 Rēzeknes novada pārstāvjiem un pagastu žurnālistiem </w:t>
      </w:r>
      <w:r w:rsidRPr="00CC30FD">
        <w:rPr>
          <w:rFonts w:cs="Times New Roman"/>
          <w:szCs w:val="24"/>
        </w:rPr>
        <w:t>2018. -</w:t>
      </w:r>
      <w:r w:rsidR="00D4096C">
        <w:rPr>
          <w:rFonts w:cs="Times New Roman"/>
          <w:szCs w:val="24"/>
        </w:rPr>
        <w:t xml:space="preserve"> </w:t>
      </w:r>
      <w:r w:rsidRPr="00CC30FD">
        <w:rPr>
          <w:rFonts w:cs="Times New Roman"/>
          <w:szCs w:val="24"/>
        </w:rPr>
        <w:t xml:space="preserve">2019.gadā. </w:t>
      </w:r>
    </w:p>
    <w:p w:rsidR="00DB28AF" w:rsidRPr="00CC30FD" w:rsidRDefault="00DB28AF" w:rsidP="00DB28AF">
      <w:pPr>
        <w:suppressAutoHyphens w:val="0"/>
        <w:spacing w:after="0" w:line="240" w:lineRule="auto"/>
        <w:ind w:left="993"/>
        <w:jc w:val="both"/>
        <w:rPr>
          <w:rFonts w:eastAsia="Times New Roman"/>
        </w:rPr>
      </w:pPr>
    </w:p>
    <w:p w:rsidR="00501C91" w:rsidRPr="00501C91" w:rsidRDefault="00501C91" w:rsidP="00501C91">
      <w:pPr>
        <w:numPr>
          <w:ilvl w:val="0"/>
          <w:numId w:val="2"/>
        </w:numPr>
        <w:spacing w:after="0" w:line="240" w:lineRule="auto"/>
        <w:ind w:left="0" w:right="-1" w:firstLine="0"/>
        <w:jc w:val="center"/>
        <w:rPr>
          <w:rFonts w:cs="Times New Roman"/>
          <w:b/>
          <w:szCs w:val="24"/>
        </w:rPr>
      </w:pPr>
      <w:r w:rsidRPr="00314205">
        <w:rPr>
          <w:rFonts w:cs="Times New Roman"/>
          <w:b/>
          <w:szCs w:val="24"/>
        </w:rPr>
        <w:t>§</w:t>
      </w:r>
    </w:p>
    <w:p w:rsidR="00501C91" w:rsidRDefault="00501C91" w:rsidP="00501C91">
      <w:pPr>
        <w:suppressAutoHyphens w:val="0"/>
        <w:autoSpaceDE w:val="0"/>
        <w:autoSpaceDN w:val="0"/>
        <w:adjustRightInd w:val="0"/>
        <w:spacing w:after="0" w:line="240" w:lineRule="auto"/>
        <w:jc w:val="center"/>
        <w:rPr>
          <w:b/>
          <w:bCs/>
          <w:iCs/>
          <w:lang w:val="en-GB"/>
        </w:rPr>
      </w:pPr>
      <w:r w:rsidRPr="00501C91">
        <w:rPr>
          <w:b/>
          <w:bCs/>
          <w:iCs/>
          <w:lang w:val="en-GB"/>
        </w:rPr>
        <w:t xml:space="preserve">Par projekta </w:t>
      </w:r>
      <w:r w:rsidR="002D5958" w:rsidRPr="003669CC">
        <w:rPr>
          <w:b/>
          <w:bCs/>
          <w:iCs/>
          <w:lang w:val="en-GB"/>
        </w:rPr>
        <w:t>“Radošās ekonomikas</w:t>
      </w:r>
      <w:r w:rsidR="002D5958">
        <w:rPr>
          <w:b/>
          <w:bCs/>
          <w:iCs/>
          <w:lang w:val="en-GB"/>
        </w:rPr>
        <w:t xml:space="preserve"> veicināšana pārrobežu reģionā” (</w:t>
      </w:r>
      <w:r w:rsidR="002D5958" w:rsidRPr="003669CC">
        <w:rPr>
          <w:b/>
          <w:bCs/>
          <w:iCs/>
          <w:lang w:val="en-GB"/>
        </w:rPr>
        <w:t>“</w:t>
      </w:r>
      <w:r w:rsidR="002D5958" w:rsidRPr="003669CC">
        <w:rPr>
          <w:b/>
          <w:lang w:val="en-GB"/>
        </w:rPr>
        <w:t>Promotion of creative economy in cross border region</w:t>
      </w:r>
      <w:r w:rsidR="002D5958" w:rsidRPr="003669CC">
        <w:rPr>
          <w:b/>
          <w:bCs/>
          <w:iCs/>
          <w:lang w:val="en-GB"/>
        </w:rPr>
        <w:t>”</w:t>
      </w:r>
      <w:r w:rsidR="002D5958">
        <w:rPr>
          <w:b/>
          <w:bCs/>
          <w:iCs/>
          <w:lang w:val="en-GB"/>
        </w:rPr>
        <w:t xml:space="preserve">) </w:t>
      </w:r>
      <w:r w:rsidRPr="00501C91">
        <w:rPr>
          <w:b/>
          <w:bCs/>
          <w:iCs/>
          <w:lang w:val="en-GB"/>
        </w:rPr>
        <w:t>pieteikuma apstiprināšanu</w:t>
      </w:r>
    </w:p>
    <w:p w:rsidR="00B360AE" w:rsidRDefault="00B360AE" w:rsidP="00B360AE">
      <w:pPr>
        <w:spacing w:after="0" w:line="240" w:lineRule="auto"/>
        <w:jc w:val="center"/>
        <w:rPr>
          <w:rFonts w:eastAsia="Times New Roman" w:cs="Times New Roman"/>
          <w:bCs/>
          <w:sz w:val="20"/>
          <w:szCs w:val="20"/>
          <w:lang w:eastAsia="ar-SA"/>
        </w:rPr>
      </w:pPr>
      <w:r w:rsidRPr="00314205">
        <w:rPr>
          <w:rFonts w:eastAsia="Times New Roman" w:cs="Times New Roman"/>
          <w:bCs/>
          <w:sz w:val="20"/>
          <w:szCs w:val="20"/>
          <w:lang w:eastAsia="ar-SA"/>
        </w:rPr>
        <w:t>(Ziņo</w:t>
      </w:r>
      <w:r>
        <w:rPr>
          <w:rFonts w:eastAsia="Times New Roman" w:cs="Times New Roman"/>
          <w:bCs/>
          <w:sz w:val="20"/>
          <w:szCs w:val="20"/>
          <w:lang w:eastAsia="ar-SA"/>
        </w:rPr>
        <w:t xml:space="preserve"> </w:t>
      </w:r>
      <w:r w:rsidR="00FD7A60">
        <w:rPr>
          <w:rFonts w:eastAsia="Times New Roman" w:cs="Times New Roman"/>
          <w:bCs/>
          <w:sz w:val="20"/>
          <w:szCs w:val="20"/>
          <w:lang w:eastAsia="ar-SA"/>
        </w:rPr>
        <w:t>S.Puncule</w:t>
      </w:r>
      <w:r w:rsidR="002D6E4A">
        <w:rPr>
          <w:rFonts w:eastAsia="Times New Roman" w:cs="Times New Roman"/>
          <w:bCs/>
          <w:sz w:val="20"/>
          <w:szCs w:val="20"/>
          <w:lang w:eastAsia="ar-SA"/>
        </w:rPr>
        <w:t>,</w:t>
      </w:r>
      <w:r w:rsidR="002D6E4A" w:rsidRPr="002D6E4A">
        <w:rPr>
          <w:rFonts w:eastAsia="Times New Roman" w:cs="Times New Roman"/>
          <w:bCs/>
          <w:sz w:val="20"/>
          <w:szCs w:val="20"/>
          <w:lang w:eastAsia="ar-SA"/>
        </w:rPr>
        <w:t xml:space="preserve"> </w:t>
      </w:r>
      <w:r w:rsidR="002D6E4A">
        <w:rPr>
          <w:rFonts w:eastAsia="Times New Roman" w:cs="Times New Roman"/>
          <w:bCs/>
          <w:sz w:val="20"/>
          <w:szCs w:val="20"/>
          <w:lang w:eastAsia="ar-SA"/>
        </w:rPr>
        <w:t>Debatē M.Švarcs</w:t>
      </w:r>
      <w:r w:rsidRPr="00314205">
        <w:rPr>
          <w:rFonts w:eastAsia="Times New Roman" w:cs="Times New Roman"/>
          <w:bCs/>
          <w:sz w:val="20"/>
          <w:szCs w:val="20"/>
          <w:lang w:eastAsia="ar-SA"/>
        </w:rPr>
        <w:t>)</w:t>
      </w:r>
    </w:p>
    <w:p w:rsidR="00501C91" w:rsidRDefault="00501C91" w:rsidP="00501C91">
      <w:pPr>
        <w:suppressAutoHyphens w:val="0"/>
        <w:autoSpaceDE w:val="0"/>
        <w:autoSpaceDN w:val="0"/>
        <w:adjustRightInd w:val="0"/>
        <w:spacing w:after="0" w:line="240" w:lineRule="auto"/>
        <w:jc w:val="center"/>
        <w:rPr>
          <w:b/>
        </w:rPr>
      </w:pPr>
    </w:p>
    <w:p w:rsidR="004F24C2" w:rsidRDefault="000F3F2F" w:rsidP="004F24C2">
      <w:pPr>
        <w:spacing w:after="0" w:line="240" w:lineRule="auto"/>
        <w:ind w:right="-1" w:firstLine="567"/>
        <w:jc w:val="both"/>
        <w:rPr>
          <w:rFonts w:cs="Times New Roman"/>
          <w:iCs/>
          <w:szCs w:val="24"/>
        </w:rPr>
      </w:pPr>
      <w:r>
        <w:rPr>
          <w:rFonts w:cs="Times New Roman"/>
          <w:szCs w:val="24"/>
        </w:rPr>
        <w:t xml:space="preserve">Pamatojoties </w:t>
      </w:r>
      <w:r w:rsidR="003A2602">
        <w:rPr>
          <w:rFonts w:cs="Times New Roman"/>
          <w:szCs w:val="24"/>
        </w:rPr>
        <w:t>uz likuma “Par pašvaldībām” 41.</w:t>
      </w:r>
      <w:r>
        <w:rPr>
          <w:rFonts w:cs="Times New Roman"/>
          <w:szCs w:val="24"/>
        </w:rPr>
        <w:t xml:space="preserve">panta pirmās daļas 4.punktu, ņemot vērā atbilstību </w:t>
      </w:r>
      <w:r>
        <w:rPr>
          <w:rFonts w:cs="Times New Roman"/>
          <w:bCs/>
          <w:iCs/>
          <w:szCs w:val="24"/>
        </w:rPr>
        <w:t xml:space="preserve">Rēzeknes novada Attīstības </w:t>
      </w:r>
      <w:r w:rsidRPr="009C2C7E">
        <w:rPr>
          <w:rFonts w:cs="Times New Roman"/>
          <w:bCs/>
          <w:iCs/>
          <w:szCs w:val="24"/>
        </w:rPr>
        <w:t>p</w:t>
      </w:r>
      <w:r w:rsidR="00AC2EB5">
        <w:rPr>
          <w:rFonts w:cs="Times New Roman"/>
          <w:bCs/>
          <w:iCs/>
          <w:szCs w:val="24"/>
        </w:rPr>
        <w:t>rogrammas 2012.–2018.</w:t>
      </w:r>
      <w:r w:rsidRPr="009C2C7E">
        <w:rPr>
          <w:rFonts w:cs="Times New Roman"/>
          <w:bCs/>
          <w:iCs/>
          <w:szCs w:val="24"/>
        </w:rPr>
        <w:t xml:space="preserve">gadam 3.prioritātei, 3.4.rīcības virzienam, 3.4.1.uzdevumam, </w:t>
      </w:r>
      <w:r w:rsidRPr="009C2C7E">
        <w:t>Teritoriālās pastāvīgās komitejas</w:t>
      </w:r>
      <w:r w:rsidRPr="009C2C7E">
        <w:rPr>
          <w:rFonts w:cs="Times New Roman"/>
          <w:szCs w:val="24"/>
        </w:rPr>
        <w:t xml:space="preserve"> un </w:t>
      </w:r>
      <w:r w:rsidRPr="009C2C7E">
        <w:rPr>
          <w:rFonts w:cs="Times New Roman"/>
          <w:bCs/>
          <w:iCs/>
          <w:szCs w:val="24"/>
        </w:rPr>
        <w:t>Finanšu pastāvīgās komitejas</w:t>
      </w:r>
      <w:r w:rsidR="00AC2EB5">
        <w:rPr>
          <w:rFonts w:cs="Times New Roman"/>
          <w:szCs w:val="24"/>
        </w:rPr>
        <w:t xml:space="preserve"> 2017.gada 14.</w:t>
      </w:r>
      <w:r w:rsidRPr="009C2C7E">
        <w:rPr>
          <w:rFonts w:cs="Times New Roman"/>
          <w:szCs w:val="24"/>
        </w:rPr>
        <w:t>septembra</w:t>
      </w:r>
      <w:r>
        <w:rPr>
          <w:rFonts w:cs="Times New Roman"/>
          <w:szCs w:val="24"/>
        </w:rPr>
        <w:t xml:space="preserve"> priekšlikumu</w:t>
      </w:r>
      <w:r w:rsidR="003A2602">
        <w:rPr>
          <w:rFonts w:cs="Times New Roman"/>
          <w:szCs w:val="24"/>
        </w:rPr>
        <w:t>s</w:t>
      </w:r>
      <w:r w:rsidR="004F24C2" w:rsidRPr="00314205">
        <w:rPr>
          <w:rFonts w:eastAsia="Times New Roman" w:cs="Times New Roman"/>
          <w:szCs w:val="24"/>
        </w:rPr>
        <w:t>,</w:t>
      </w:r>
      <w:r w:rsidR="004F24C2" w:rsidRPr="00314205">
        <w:rPr>
          <w:rFonts w:cs="Times New Roman"/>
          <w:iCs/>
          <w:szCs w:val="24"/>
        </w:rPr>
        <w:t xml:space="preserve"> Rēzeknes novada dome, balsojot </w:t>
      </w:r>
      <w:r w:rsidR="00585E1D">
        <w:rPr>
          <w:rFonts w:cs="Times New Roman"/>
          <w:iCs/>
          <w:szCs w:val="24"/>
        </w:rPr>
        <w:t>“par” – 16 (Regīna Baranova, Vasīlijs Bašmakovs, Vilis Deksnis, Igors Kolosovs, Anita Ludborža, Zigfrīds Lukaševičs, Pāvels Melnis, Elvīra Pizāne, Guntis Rasims, Pēteris Stanka, Viktors Ščerbakovs, Staņislavs Šķesters, Monvīds Švarcs, Ērika Teirumnieka, Frīdis Zenčenko, Normunds Zušs), “pret” - nav, “atturas” – nav</w:t>
      </w:r>
      <w:r w:rsidR="004F24C2" w:rsidRPr="00314205">
        <w:rPr>
          <w:rFonts w:cs="Times New Roman"/>
          <w:iCs/>
          <w:szCs w:val="24"/>
        </w:rPr>
        <w:t xml:space="preserve">, </w:t>
      </w:r>
      <w:r w:rsidR="004F24C2" w:rsidRPr="00314205">
        <w:rPr>
          <w:rFonts w:cs="Times New Roman"/>
          <w:iCs/>
          <w:spacing w:val="80"/>
          <w:szCs w:val="24"/>
        </w:rPr>
        <w:t>nolem</w:t>
      </w:r>
      <w:r w:rsidR="004F24C2" w:rsidRPr="00314205">
        <w:rPr>
          <w:rFonts w:cs="Times New Roman"/>
          <w:iCs/>
          <w:szCs w:val="24"/>
        </w:rPr>
        <w:t>j:</w:t>
      </w:r>
    </w:p>
    <w:p w:rsidR="000F3F2F" w:rsidRDefault="000F3F2F" w:rsidP="004F24C2">
      <w:pPr>
        <w:spacing w:after="0" w:line="240" w:lineRule="auto"/>
        <w:ind w:right="-1" w:firstLine="567"/>
        <w:jc w:val="both"/>
        <w:rPr>
          <w:rFonts w:cs="Times New Roman"/>
          <w:iCs/>
          <w:szCs w:val="24"/>
        </w:rPr>
      </w:pPr>
    </w:p>
    <w:p w:rsidR="00E812F2" w:rsidRPr="00E812F2" w:rsidRDefault="00E812F2" w:rsidP="00016C6E">
      <w:pPr>
        <w:pStyle w:val="Sarakstarindkopa"/>
        <w:numPr>
          <w:ilvl w:val="0"/>
          <w:numId w:val="39"/>
        </w:numPr>
        <w:suppressAutoHyphens w:val="0"/>
        <w:spacing w:after="0" w:line="240" w:lineRule="auto"/>
        <w:ind w:left="993" w:right="-1" w:hanging="426"/>
        <w:jc w:val="both"/>
        <w:rPr>
          <w:rFonts w:cs="Times New Roman"/>
          <w:szCs w:val="24"/>
        </w:rPr>
      </w:pPr>
      <w:r w:rsidRPr="00E812F2">
        <w:rPr>
          <w:rFonts w:cs="Times New Roman"/>
          <w:szCs w:val="24"/>
        </w:rPr>
        <w:t xml:space="preserve">Apstiprināt projekta </w:t>
      </w:r>
      <w:r w:rsidR="00016C6E" w:rsidRPr="00016C6E">
        <w:rPr>
          <w:rFonts w:cs="Times New Roman"/>
          <w:szCs w:val="24"/>
        </w:rPr>
        <w:t>“Radošās ekonomikas veicināšana pārrobežu reģionā” (“Promotion of creative economy in cross border region”)</w:t>
      </w:r>
      <w:r w:rsidRPr="00E812F2">
        <w:rPr>
          <w:rFonts w:cs="Times New Roman"/>
          <w:szCs w:val="24"/>
        </w:rPr>
        <w:t xml:space="preserve">, saīsinājumā Creative Economy, pieteikumu, kas paredz sadarbībā ar Latvijas un Krievijas pašvaldībām, Latvijas un Krievijas pašvaldību savienībām, izglītības iestādēm sekmēt vietējo uzņēmēju radošumu, palielināt vietējo preču konkurētspēju, radīt priekšnoteikumus novada teritoriju zīmolvadībai. Projekta ieviešanas laiks - 24  mēneši. </w:t>
      </w:r>
    </w:p>
    <w:p w:rsidR="00E812F2" w:rsidRPr="00E812F2" w:rsidRDefault="00E812F2" w:rsidP="003A2602">
      <w:pPr>
        <w:pStyle w:val="Sarakstarindkopa"/>
        <w:numPr>
          <w:ilvl w:val="0"/>
          <w:numId w:val="39"/>
        </w:numPr>
        <w:suppressAutoHyphens w:val="0"/>
        <w:spacing w:after="0" w:line="240" w:lineRule="auto"/>
        <w:ind w:left="993" w:right="-1" w:hanging="426"/>
        <w:jc w:val="both"/>
        <w:rPr>
          <w:rFonts w:cs="Times New Roman"/>
          <w:szCs w:val="24"/>
        </w:rPr>
      </w:pPr>
      <w:r w:rsidRPr="00E812F2">
        <w:rPr>
          <w:rFonts w:cs="Times New Roman"/>
          <w:szCs w:val="24"/>
        </w:rPr>
        <w:t>Rēzeknes novada pašvaldības daļa projektā ir 102 545 EUR, no kuriem 10 255 EUR ir Rēzeknes novada pašvaldības līdzfinansējuma daļa, bet 92 290 EUR ir ES programmas “Latvijas-Krievijas pārrobežu sadarbības programma 2014. – 2020.gadam” finansējums.</w:t>
      </w:r>
    </w:p>
    <w:p w:rsidR="004F24C2" w:rsidRDefault="004F24C2" w:rsidP="00501C91">
      <w:pPr>
        <w:suppressAutoHyphens w:val="0"/>
        <w:autoSpaceDE w:val="0"/>
        <w:autoSpaceDN w:val="0"/>
        <w:adjustRightInd w:val="0"/>
        <w:spacing w:after="0" w:line="240" w:lineRule="auto"/>
        <w:jc w:val="center"/>
        <w:rPr>
          <w:b/>
        </w:rPr>
      </w:pPr>
    </w:p>
    <w:p w:rsidR="00501C91" w:rsidRPr="00501C91" w:rsidRDefault="00501C91" w:rsidP="00501C91">
      <w:pPr>
        <w:numPr>
          <w:ilvl w:val="0"/>
          <w:numId w:val="2"/>
        </w:numPr>
        <w:spacing w:after="0" w:line="240" w:lineRule="auto"/>
        <w:ind w:left="0" w:right="-1" w:firstLine="0"/>
        <w:jc w:val="center"/>
        <w:rPr>
          <w:rFonts w:cs="Times New Roman"/>
          <w:b/>
          <w:szCs w:val="24"/>
        </w:rPr>
      </w:pPr>
      <w:r w:rsidRPr="00314205">
        <w:rPr>
          <w:rFonts w:cs="Times New Roman"/>
          <w:b/>
          <w:szCs w:val="24"/>
        </w:rPr>
        <w:t>§</w:t>
      </w:r>
    </w:p>
    <w:p w:rsidR="00501C91" w:rsidRDefault="00501C91" w:rsidP="00501C91">
      <w:pPr>
        <w:suppressAutoHyphens w:val="0"/>
        <w:autoSpaceDE w:val="0"/>
        <w:autoSpaceDN w:val="0"/>
        <w:adjustRightInd w:val="0"/>
        <w:spacing w:after="0" w:line="240" w:lineRule="auto"/>
        <w:jc w:val="center"/>
        <w:rPr>
          <w:b/>
          <w:bCs/>
          <w:iCs/>
          <w:lang w:val="en-GB"/>
        </w:rPr>
      </w:pPr>
      <w:r w:rsidRPr="00501C91">
        <w:rPr>
          <w:b/>
          <w:bCs/>
          <w:iCs/>
          <w:lang w:val="en-GB"/>
        </w:rPr>
        <w:t xml:space="preserve">Par projekta </w:t>
      </w:r>
      <w:r w:rsidR="002D5958">
        <w:rPr>
          <w:b/>
          <w:bCs/>
          <w:iCs/>
          <w:lang w:val="en-GB"/>
        </w:rPr>
        <w:t>“</w:t>
      </w:r>
      <w:r w:rsidR="002D5958" w:rsidRPr="003669CC">
        <w:rPr>
          <w:b/>
          <w:bCs/>
          <w:iCs/>
          <w:lang w:val="en-GB"/>
        </w:rPr>
        <w:t>Pierobežu reģiona tūrisma maršruta “Sekojot tehniskām idejām” izveide</w:t>
      </w:r>
      <w:r w:rsidR="002D5958">
        <w:rPr>
          <w:b/>
          <w:bCs/>
          <w:iCs/>
          <w:lang w:val="en-GB"/>
        </w:rPr>
        <w:t>”</w:t>
      </w:r>
      <w:r w:rsidR="002D5958" w:rsidRPr="003669CC">
        <w:rPr>
          <w:b/>
          <w:bCs/>
          <w:iCs/>
          <w:lang w:val="en-GB"/>
        </w:rPr>
        <w:t xml:space="preserve"> </w:t>
      </w:r>
      <w:r w:rsidR="002D5958">
        <w:rPr>
          <w:b/>
          <w:bCs/>
          <w:iCs/>
          <w:lang w:val="en-GB"/>
        </w:rPr>
        <w:t>(</w:t>
      </w:r>
      <w:r w:rsidR="002D5958" w:rsidRPr="003669CC">
        <w:rPr>
          <w:b/>
          <w:bCs/>
          <w:iCs/>
          <w:lang w:val="en-GB"/>
        </w:rPr>
        <w:t>“Development of cross border region tourist route “</w:t>
      </w:r>
      <w:r w:rsidR="002D5958" w:rsidRPr="003669CC">
        <w:rPr>
          <w:b/>
          <w:lang w:val="en-GB"/>
        </w:rPr>
        <w:t>Following the engineering ideas</w:t>
      </w:r>
      <w:r w:rsidR="002D5958">
        <w:rPr>
          <w:b/>
          <w:bCs/>
          <w:iCs/>
          <w:lang w:val="en-GB"/>
        </w:rPr>
        <w:t>””</w:t>
      </w:r>
      <w:r w:rsidR="002D5958" w:rsidRPr="003669CC">
        <w:rPr>
          <w:b/>
          <w:bCs/>
          <w:iCs/>
          <w:lang w:val="en-GB"/>
        </w:rPr>
        <w:t>)</w:t>
      </w:r>
      <w:r w:rsidR="002D5958">
        <w:rPr>
          <w:b/>
          <w:bCs/>
          <w:iCs/>
          <w:lang w:val="en-GB"/>
        </w:rPr>
        <w:t xml:space="preserve"> </w:t>
      </w:r>
      <w:r w:rsidRPr="00501C91">
        <w:rPr>
          <w:b/>
          <w:bCs/>
          <w:iCs/>
          <w:lang w:val="en-GB"/>
        </w:rPr>
        <w:t>pieteikuma apstiprināšanu</w:t>
      </w:r>
    </w:p>
    <w:p w:rsidR="00B360AE" w:rsidRDefault="00B360AE" w:rsidP="00B360AE">
      <w:pPr>
        <w:spacing w:after="0" w:line="240" w:lineRule="auto"/>
        <w:jc w:val="center"/>
        <w:rPr>
          <w:rFonts w:eastAsia="Times New Roman" w:cs="Times New Roman"/>
          <w:bCs/>
          <w:sz w:val="20"/>
          <w:szCs w:val="20"/>
          <w:lang w:eastAsia="ar-SA"/>
        </w:rPr>
      </w:pPr>
      <w:r w:rsidRPr="00314205">
        <w:rPr>
          <w:rFonts w:eastAsia="Times New Roman" w:cs="Times New Roman"/>
          <w:bCs/>
          <w:sz w:val="20"/>
          <w:szCs w:val="20"/>
          <w:lang w:eastAsia="ar-SA"/>
        </w:rPr>
        <w:t>(Ziņo</w:t>
      </w:r>
      <w:r>
        <w:rPr>
          <w:rFonts w:eastAsia="Times New Roman" w:cs="Times New Roman"/>
          <w:bCs/>
          <w:sz w:val="20"/>
          <w:szCs w:val="20"/>
          <w:lang w:eastAsia="ar-SA"/>
        </w:rPr>
        <w:t xml:space="preserve"> </w:t>
      </w:r>
      <w:r w:rsidR="00FD7A60">
        <w:rPr>
          <w:rFonts w:eastAsia="Times New Roman" w:cs="Times New Roman"/>
          <w:bCs/>
          <w:sz w:val="20"/>
          <w:szCs w:val="20"/>
          <w:lang w:eastAsia="ar-SA"/>
        </w:rPr>
        <w:t>S.Puncule</w:t>
      </w:r>
      <w:r w:rsidRPr="00314205">
        <w:rPr>
          <w:rFonts w:eastAsia="Times New Roman" w:cs="Times New Roman"/>
          <w:bCs/>
          <w:sz w:val="20"/>
          <w:szCs w:val="20"/>
          <w:lang w:eastAsia="ar-SA"/>
        </w:rPr>
        <w:t>)</w:t>
      </w:r>
    </w:p>
    <w:p w:rsidR="00501C91" w:rsidRDefault="00501C91" w:rsidP="00501C91">
      <w:pPr>
        <w:suppressAutoHyphens w:val="0"/>
        <w:autoSpaceDE w:val="0"/>
        <w:autoSpaceDN w:val="0"/>
        <w:adjustRightInd w:val="0"/>
        <w:spacing w:after="0" w:line="240" w:lineRule="auto"/>
        <w:jc w:val="center"/>
        <w:rPr>
          <w:b/>
        </w:rPr>
      </w:pPr>
    </w:p>
    <w:p w:rsidR="004F24C2" w:rsidRDefault="000F3F2F" w:rsidP="004F24C2">
      <w:pPr>
        <w:spacing w:after="0" w:line="240" w:lineRule="auto"/>
        <w:ind w:right="-1" w:firstLine="567"/>
        <w:jc w:val="both"/>
        <w:rPr>
          <w:rFonts w:cs="Times New Roman"/>
          <w:iCs/>
          <w:szCs w:val="24"/>
        </w:rPr>
      </w:pPr>
      <w:r>
        <w:rPr>
          <w:rFonts w:cs="Times New Roman"/>
          <w:szCs w:val="24"/>
        </w:rPr>
        <w:t xml:space="preserve">Pamatojoties </w:t>
      </w:r>
      <w:r w:rsidR="003A2602">
        <w:rPr>
          <w:rFonts w:cs="Times New Roman"/>
          <w:szCs w:val="24"/>
        </w:rPr>
        <w:t>uz likuma “Par pašvaldībām” 41.</w:t>
      </w:r>
      <w:r>
        <w:rPr>
          <w:rFonts w:cs="Times New Roman"/>
          <w:szCs w:val="24"/>
        </w:rPr>
        <w:t xml:space="preserve">panta pirmās daļas 4.punktu, ņemot vērā atbilstību </w:t>
      </w:r>
      <w:r>
        <w:rPr>
          <w:rFonts w:cs="Times New Roman"/>
          <w:bCs/>
          <w:iCs/>
          <w:szCs w:val="24"/>
        </w:rPr>
        <w:t>Rēzeknes novada Attīstības programmas 2012.–2018. gadam</w:t>
      </w:r>
      <w:r w:rsidR="003A2602">
        <w:rPr>
          <w:rFonts w:cs="Times New Roman"/>
          <w:bCs/>
          <w:iCs/>
          <w:szCs w:val="24"/>
        </w:rPr>
        <w:t xml:space="preserve"> 2., 4. prioritātēm, 2.5., 2.6.</w:t>
      </w:r>
      <w:r>
        <w:rPr>
          <w:rFonts w:cs="Times New Roman"/>
          <w:bCs/>
          <w:iCs/>
          <w:szCs w:val="24"/>
        </w:rPr>
        <w:t xml:space="preserve">rīcības virzieniem, 2.5.2, 2.5.6., 2.6.4. uzdevumiem, </w:t>
      </w:r>
      <w:r w:rsidRPr="009C2C7E">
        <w:t>Teritoriālās pastāvīgās komitejas</w:t>
      </w:r>
      <w:r w:rsidRPr="009C2C7E">
        <w:rPr>
          <w:rFonts w:cs="Times New Roman"/>
          <w:szCs w:val="24"/>
        </w:rPr>
        <w:t xml:space="preserve"> un </w:t>
      </w:r>
      <w:r w:rsidRPr="009C2C7E">
        <w:rPr>
          <w:rFonts w:cs="Times New Roman"/>
          <w:bCs/>
          <w:iCs/>
          <w:szCs w:val="24"/>
        </w:rPr>
        <w:t>Finanšu pastāvīgās komitejas</w:t>
      </w:r>
      <w:r w:rsidR="00AC2EB5">
        <w:rPr>
          <w:rFonts w:cs="Times New Roman"/>
          <w:szCs w:val="24"/>
        </w:rPr>
        <w:t xml:space="preserve"> 2017.gada 14.</w:t>
      </w:r>
      <w:r w:rsidRPr="009C2C7E">
        <w:rPr>
          <w:rFonts w:cs="Times New Roman"/>
          <w:szCs w:val="24"/>
        </w:rPr>
        <w:t>septembra pri</w:t>
      </w:r>
      <w:r>
        <w:rPr>
          <w:rFonts w:cs="Times New Roman"/>
          <w:szCs w:val="24"/>
        </w:rPr>
        <w:t>ekšlikumu</w:t>
      </w:r>
      <w:r w:rsidR="003A2602">
        <w:rPr>
          <w:rFonts w:cs="Times New Roman"/>
          <w:szCs w:val="24"/>
        </w:rPr>
        <w:t>s</w:t>
      </w:r>
      <w:r w:rsidR="004F24C2" w:rsidRPr="00314205">
        <w:rPr>
          <w:rFonts w:eastAsia="Times New Roman" w:cs="Times New Roman"/>
          <w:szCs w:val="24"/>
        </w:rPr>
        <w:t>,</w:t>
      </w:r>
      <w:r w:rsidR="004F24C2" w:rsidRPr="00314205">
        <w:rPr>
          <w:rFonts w:cs="Times New Roman"/>
          <w:iCs/>
          <w:szCs w:val="24"/>
        </w:rPr>
        <w:t xml:space="preserve"> Rēzeknes novada dome, balsojot </w:t>
      </w:r>
      <w:r w:rsidR="00585E1D">
        <w:rPr>
          <w:rFonts w:cs="Times New Roman"/>
          <w:iCs/>
          <w:szCs w:val="24"/>
        </w:rPr>
        <w:t>“par” – 16 (Regīna Baranova, Vasīlijs Bašmakovs, Vilis Deksnis, Igors Kolosovs, Anita Ludborža, Zigfrīds Lukaševičs, Pāvels Melnis, Elvīra Pizāne, Guntis Rasims, Pēteris Stanka, Viktors Ščerbakovs, Staņislavs Šķesters, Monvīds Švarcs, Ērika Teirumnieka, Frīdis Zenčenko, Normunds Zušs), “pret” - nav, “atturas” – nav</w:t>
      </w:r>
      <w:r w:rsidR="004F24C2" w:rsidRPr="00314205">
        <w:rPr>
          <w:rFonts w:cs="Times New Roman"/>
          <w:iCs/>
          <w:szCs w:val="24"/>
        </w:rPr>
        <w:t xml:space="preserve">, </w:t>
      </w:r>
      <w:r w:rsidR="004F24C2" w:rsidRPr="00314205">
        <w:rPr>
          <w:rFonts w:cs="Times New Roman"/>
          <w:iCs/>
          <w:spacing w:val="80"/>
          <w:szCs w:val="24"/>
        </w:rPr>
        <w:t>nolem</w:t>
      </w:r>
      <w:r w:rsidR="004F24C2" w:rsidRPr="00314205">
        <w:rPr>
          <w:rFonts w:cs="Times New Roman"/>
          <w:iCs/>
          <w:szCs w:val="24"/>
        </w:rPr>
        <w:t>j:</w:t>
      </w:r>
    </w:p>
    <w:p w:rsidR="000F3F2F" w:rsidRDefault="000F3F2F" w:rsidP="000F3F2F">
      <w:pPr>
        <w:spacing w:after="0" w:line="240" w:lineRule="auto"/>
        <w:ind w:right="-1"/>
        <w:jc w:val="both"/>
        <w:rPr>
          <w:rFonts w:cs="Times New Roman"/>
          <w:iCs/>
          <w:szCs w:val="24"/>
        </w:rPr>
      </w:pPr>
    </w:p>
    <w:p w:rsidR="00994BEB" w:rsidRPr="00994BEB" w:rsidRDefault="00994BEB" w:rsidP="00307B55">
      <w:pPr>
        <w:pStyle w:val="Sarakstarindkopa"/>
        <w:numPr>
          <w:ilvl w:val="0"/>
          <w:numId w:val="40"/>
        </w:numPr>
        <w:suppressAutoHyphens w:val="0"/>
        <w:spacing w:after="0" w:line="240" w:lineRule="auto"/>
        <w:ind w:left="993" w:right="-1" w:hanging="426"/>
        <w:jc w:val="both"/>
        <w:rPr>
          <w:rFonts w:cs="Times New Roman"/>
          <w:szCs w:val="24"/>
        </w:rPr>
      </w:pPr>
      <w:r w:rsidRPr="00994BEB">
        <w:rPr>
          <w:rFonts w:cs="Times New Roman"/>
          <w:szCs w:val="24"/>
        </w:rPr>
        <w:t xml:space="preserve">Apstiprināt projekta </w:t>
      </w:r>
      <w:r w:rsidR="00307B55" w:rsidRPr="00307B55">
        <w:rPr>
          <w:rFonts w:cs="Times New Roman"/>
          <w:szCs w:val="24"/>
        </w:rPr>
        <w:t>“Pierobežu reģiona tūrisma maršruta “Sekojot tehniskām idejām” izveide” (“Development of cross border region tourist route “Following the engineering ideas””)</w:t>
      </w:r>
      <w:r w:rsidRPr="00994BEB">
        <w:rPr>
          <w:rFonts w:cs="Times New Roman"/>
          <w:szCs w:val="24"/>
        </w:rPr>
        <w:t xml:space="preserve">, saīsinājumā Follow Idea, pieteikumu, kas paredz, sadarbībā ar Latvijas un Krievijas pašvaldībām, veicināt tūrisma attīstību reģionā, atjaunot infrastruktūru, radīt kopīgu tūrisma maršrutu. Projekta ieviešanas laiks - 18  mēneši. </w:t>
      </w:r>
    </w:p>
    <w:p w:rsidR="00994BEB" w:rsidRPr="00994BEB" w:rsidRDefault="00994BEB" w:rsidP="003A2602">
      <w:pPr>
        <w:pStyle w:val="Sarakstarindkopa"/>
        <w:numPr>
          <w:ilvl w:val="0"/>
          <w:numId w:val="40"/>
        </w:numPr>
        <w:suppressAutoHyphens w:val="0"/>
        <w:spacing w:after="0" w:line="240" w:lineRule="auto"/>
        <w:ind w:left="993" w:right="-1" w:hanging="426"/>
        <w:jc w:val="both"/>
        <w:rPr>
          <w:rFonts w:cs="Times New Roman"/>
          <w:szCs w:val="24"/>
        </w:rPr>
      </w:pPr>
      <w:r w:rsidRPr="00994BEB">
        <w:rPr>
          <w:rFonts w:cs="Times New Roman"/>
          <w:szCs w:val="24"/>
        </w:rPr>
        <w:t>Rēzeknes novada pašvaldības daļa projektā ir 267 609 EUR, no kuriem 26 761 EUR ir Rēzeknes novada pašvaldības līdzfinansējuma daļa, bet 240 848 EUR ir ES programmas “Latvijas-Krievijas pārrobežu sadarbības programma 2014. – 2020</w:t>
      </w:r>
      <w:r w:rsidR="009521C0">
        <w:rPr>
          <w:rFonts w:cs="Times New Roman"/>
          <w:szCs w:val="24"/>
        </w:rPr>
        <w:t>.</w:t>
      </w:r>
      <w:r w:rsidRPr="00994BEB">
        <w:rPr>
          <w:rFonts w:cs="Times New Roman"/>
          <w:szCs w:val="24"/>
        </w:rPr>
        <w:t>gadam” finansējums.</w:t>
      </w:r>
    </w:p>
    <w:p w:rsidR="004F24C2" w:rsidRDefault="004F24C2" w:rsidP="00501C91">
      <w:pPr>
        <w:suppressAutoHyphens w:val="0"/>
        <w:autoSpaceDE w:val="0"/>
        <w:autoSpaceDN w:val="0"/>
        <w:adjustRightInd w:val="0"/>
        <w:spacing w:after="0" w:line="240" w:lineRule="auto"/>
        <w:jc w:val="center"/>
        <w:rPr>
          <w:b/>
        </w:rPr>
      </w:pPr>
    </w:p>
    <w:p w:rsidR="00501C91" w:rsidRPr="00501C91" w:rsidRDefault="00501C91" w:rsidP="00501C91">
      <w:pPr>
        <w:numPr>
          <w:ilvl w:val="0"/>
          <w:numId w:val="2"/>
        </w:numPr>
        <w:spacing w:after="0" w:line="240" w:lineRule="auto"/>
        <w:ind w:left="0" w:right="-1" w:firstLine="0"/>
        <w:jc w:val="center"/>
        <w:rPr>
          <w:rFonts w:cs="Times New Roman"/>
          <w:b/>
          <w:szCs w:val="24"/>
        </w:rPr>
      </w:pPr>
      <w:r w:rsidRPr="00314205">
        <w:rPr>
          <w:rFonts w:cs="Times New Roman"/>
          <w:b/>
          <w:szCs w:val="24"/>
        </w:rPr>
        <w:lastRenderedPageBreak/>
        <w:t>§</w:t>
      </w:r>
    </w:p>
    <w:p w:rsidR="003A2602" w:rsidRDefault="00501C91" w:rsidP="00501C91">
      <w:pPr>
        <w:suppressAutoHyphens w:val="0"/>
        <w:autoSpaceDE w:val="0"/>
        <w:autoSpaceDN w:val="0"/>
        <w:adjustRightInd w:val="0"/>
        <w:spacing w:after="0" w:line="240" w:lineRule="auto"/>
        <w:jc w:val="center"/>
        <w:rPr>
          <w:b/>
          <w:bCs/>
          <w:iCs/>
        </w:rPr>
      </w:pPr>
      <w:r w:rsidRPr="009521C0">
        <w:rPr>
          <w:b/>
          <w:bCs/>
          <w:iCs/>
        </w:rPr>
        <w:t xml:space="preserve">Par projekta </w:t>
      </w:r>
      <w:r w:rsidR="00DB28AF">
        <w:rPr>
          <w:b/>
          <w:bCs/>
          <w:iCs/>
          <w:lang w:val="en-GB"/>
        </w:rPr>
        <w:t>“</w:t>
      </w:r>
      <w:r w:rsidR="00DB28AF" w:rsidRPr="003669CC">
        <w:rPr>
          <w:b/>
          <w:lang w:val="en-GB"/>
        </w:rPr>
        <w:t>Amatniecība bez robežām</w:t>
      </w:r>
      <w:r w:rsidR="00DB28AF">
        <w:rPr>
          <w:b/>
          <w:bCs/>
          <w:iCs/>
          <w:lang w:val="en-GB"/>
        </w:rPr>
        <w:t>” (</w:t>
      </w:r>
      <w:r w:rsidR="00DB28AF" w:rsidRPr="003669CC">
        <w:rPr>
          <w:b/>
          <w:bCs/>
          <w:iCs/>
          <w:lang w:val="en-GB"/>
        </w:rPr>
        <w:t>“</w:t>
      </w:r>
      <w:r w:rsidR="00DB28AF" w:rsidRPr="003669CC">
        <w:rPr>
          <w:b/>
          <w:lang w:val="en-GB"/>
        </w:rPr>
        <w:t>Craftmanship without Borders</w:t>
      </w:r>
      <w:r w:rsidR="00DB28AF">
        <w:rPr>
          <w:b/>
          <w:bCs/>
          <w:iCs/>
          <w:lang w:val="en-GB"/>
        </w:rPr>
        <w:t>”</w:t>
      </w:r>
      <w:r w:rsidR="00DB28AF" w:rsidRPr="003669CC">
        <w:rPr>
          <w:b/>
          <w:bCs/>
          <w:iCs/>
          <w:lang w:val="en-GB"/>
        </w:rPr>
        <w:t>)</w:t>
      </w:r>
      <w:r w:rsidRPr="009521C0">
        <w:rPr>
          <w:b/>
          <w:bCs/>
          <w:iCs/>
        </w:rPr>
        <w:t xml:space="preserve"> </w:t>
      </w:r>
    </w:p>
    <w:p w:rsidR="00501C91" w:rsidRPr="009521C0" w:rsidRDefault="00501C91" w:rsidP="00501C91">
      <w:pPr>
        <w:suppressAutoHyphens w:val="0"/>
        <w:autoSpaceDE w:val="0"/>
        <w:autoSpaceDN w:val="0"/>
        <w:adjustRightInd w:val="0"/>
        <w:spacing w:after="0" w:line="240" w:lineRule="auto"/>
        <w:jc w:val="center"/>
        <w:rPr>
          <w:b/>
          <w:bCs/>
          <w:iCs/>
        </w:rPr>
      </w:pPr>
      <w:r w:rsidRPr="009521C0">
        <w:rPr>
          <w:b/>
          <w:bCs/>
          <w:iCs/>
        </w:rPr>
        <w:t>pieteikuma apstiprināšanu</w:t>
      </w:r>
    </w:p>
    <w:p w:rsidR="00B360AE" w:rsidRDefault="00B360AE" w:rsidP="00B360AE">
      <w:pPr>
        <w:spacing w:after="0" w:line="240" w:lineRule="auto"/>
        <w:jc w:val="center"/>
        <w:rPr>
          <w:rFonts w:eastAsia="Times New Roman" w:cs="Times New Roman"/>
          <w:bCs/>
          <w:sz w:val="20"/>
          <w:szCs w:val="20"/>
          <w:lang w:eastAsia="ar-SA"/>
        </w:rPr>
      </w:pPr>
      <w:r w:rsidRPr="00314205">
        <w:rPr>
          <w:rFonts w:eastAsia="Times New Roman" w:cs="Times New Roman"/>
          <w:bCs/>
          <w:sz w:val="20"/>
          <w:szCs w:val="20"/>
          <w:lang w:eastAsia="ar-SA"/>
        </w:rPr>
        <w:t>(Ziņo</w:t>
      </w:r>
      <w:r>
        <w:rPr>
          <w:rFonts w:eastAsia="Times New Roman" w:cs="Times New Roman"/>
          <w:bCs/>
          <w:sz w:val="20"/>
          <w:szCs w:val="20"/>
          <w:lang w:eastAsia="ar-SA"/>
        </w:rPr>
        <w:t xml:space="preserve"> </w:t>
      </w:r>
      <w:r w:rsidR="00FD7A60">
        <w:rPr>
          <w:rFonts w:eastAsia="Times New Roman" w:cs="Times New Roman"/>
          <w:bCs/>
          <w:sz w:val="20"/>
          <w:szCs w:val="20"/>
          <w:lang w:eastAsia="ar-SA"/>
        </w:rPr>
        <w:t>S.Puncule</w:t>
      </w:r>
      <w:r w:rsidRPr="00314205">
        <w:rPr>
          <w:rFonts w:eastAsia="Times New Roman" w:cs="Times New Roman"/>
          <w:bCs/>
          <w:sz w:val="20"/>
          <w:szCs w:val="20"/>
          <w:lang w:eastAsia="ar-SA"/>
        </w:rPr>
        <w:t>)</w:t>
      </w:r>
    </w:p>
    <w:p w:rsidR="00501C91" w:rsidRDefault="00501C91" w:rsidP="00501C91">
      <w:pPr>
        <w:suppressAutoHyphens w:val="0"/>
        <w:autoSpaceDE w:val="0"/>
        <w:autoSpaceDN w:val="0"/>
        <w:adjustRightInd w:val="0"/>
        <w:spacing w:after="0" w:line="240" w:lineRule="auto"/>
        <w:jc w:val="center"/>
        <w:rPr>
          <w:b/>
        </w:rPr>
      </w:pPr>
    </w:p>
    <w:p w:rsidR="004F24C2" w:rsidRDefault="002360BA" w:rsidP="004F24C2">
      <w:pPr>
        <w:spacing w:after="0" w:line="240" w:lineRule="auto"/>
        <w:ind w:right="-1" w:firstLine="567"/>
        <w:jc w:val="both"/>
        <w:rPr>
          <w:rFonts w:cs="Times New Roman"/>
          <w:iCs/>
          <w:szCs w:val="24"/>
        </w:rPr>
      </w:pPr>
      <w:r>
        <w:rPr>
          <w:rFonts w:cs="Times New Roman"/>
          <w:szCs w:val="24"/>
        </w:rPr>
        <w:t xml:space="preserve">Pamatojoties </w:t>
      </w:r>
      <w:r w:rsidR="003A2602">
        <w:rPr>
          <w:rFonts w:cs="Times New Roman"/>
          <w:szCs w:val="24"/>
        </w:rPr>
        <w:t>uz likuma “Par pašvaldībām” 41.</w:t>
      </w:r>
      <w:r>
        <w:rPr>
          <w:rFonts w:cs="Times New Roman"/>
          <w:szCs w:val="24"/>
        </w:rPr>
        <w:t xml:space="preserve">panta pirmās daļas 4.punktu, ņemot vērā atbilstību </w:t>
      </w:r>
      <w:r>
        <w:rPr>
          <w:rFonts w:cs="Times New Roman"/>
          <w:bCs/>
          <w:iCs/>
          <w:szCs w:val="24"/>
        </w:rPr>
        <w:t xml:space="preserve">Rēzeknes novada Attīstības </w:t>
      </w:r>
      <w:r w:rsidR="005E44EB">
        <w:rPr>
          <w:rFonts w:cs="Times New Roman"/>
          <w:bCs/>
          <w:iCs/>
          <w:szCs w:val="24"/>
        </w:rPr>
        <w:t>programmas 2012.–2018.</w:t>
      </w:r>
      <w:r w:rsidR="00D4096C">
        <w:rPr>
          <w:rFonts w:cs="Times New Roman"/>
          <w:bCs/>
          <w:iCs/>
          <w:szCs w:val="24"/>
        </w:rPr>
        <w:t>gadam 2</w:t>
      </w:r>
      <w:r w:rsidR="003A2602">
        <w:rPr>
          <w:rFonts w:cs="Times New Roman"/>
          <w:bCs/>
          <w:iCs/>
          <w:szCs w:val="24"/>
        </w:rPr>
        <w:t>.</w:t>
      </w:r>
      <w:r w:rsidR="00D4096C">
        <w:rPr>
          <w:rFonts w:cs="Times New Roman"/>
          <w:bCs/>
          <w:iCs/>
          <w:szCs w:val="24"/>
        </w:rPr>
        <w:t>prioritātei</w:t>
      </w:r>
      <w:r>
        <w:rPr>
          <w:rFonts w:cs="Times New Roman"/>
          <w:bCs/>
          <w:iCs/>
          <w:szCs w:val="24"/>
        </w:rPr>
        <w:t>, 2.4</w:t>
      </w:r>
      <w:r w:rsidR="003A2602">
        <w:rPr>
          <w:rFonts w:cs="Times New Roman"/>
          <w:bCs/>
          <w:iCs/>
          <w:szCs w:val="24"/>
        </w:rPr>
        <w:t>.</w:t>
      </w:r>
      <w:r>
        <w:rPr>
          <w:rFonts w:cs="Times New Roman"/>
          <w:bCs/>
          <w:iCs/>
          <w:szCs w:val="24"/>
        </w:rPr>
        <w:t>rīcības virzien</w:t>
      </w:r>
      <w:r w:rsidR="00D4096C">
        <w:rPr>
          <w:rFonts w:cs="Times New Roman"/>
          <w:bCs/>
          <w:iCs/>
          <w:szCs w:val="24"/>
        </w:rPr>
        <w:t>am</w:t>
      </w:r>
      <w:r w:rsidR="003A2602">
        <w:rPr>
          <w:rFonts w:cs="Times New Roman"/>
          <w:bCs/>
          <w:iCs/>
          <w:szCs w:val="24"/>
        </w:rPr>
        <w:t>, 2.4.2.</w:t>
      </w:r>
      <w:r>
        <w:rPr>
          <w:rFonts w:cs="Times New Roman"/>
          <w:bCs/>
          <w:iCs/>
          <w:szCs w:val="24"/>
        </w:rPr>
        <w:t>uzdevum</w:t>
      </w:r>
      <w:r w:rsidR="00D4096C">
        <w:rPr>
          <w:rFonts w:cs="Times New Roman"/>
          <w:bCs/>
          <w:iCs/>
          <w:szCs w:val="24"/>
        </w:rPr>
        <w:t>am</w:t>
      </w:r>
      <w:r>
        <w:rPr>
          <w:rFonts w:cs="Times New Roman"/>
          <w:bCs/>
          <w:iCs/>
          <w:szCs w:val="24"/>
        </w:rPr>
        <w:t xml:space="preserve">, </w:t>
      </w:r>
      <w:r w:rsidRPr="009C2C7E">
        <w:t>Teritoriālās pastāvīgās komitejas</w:t>
      </w:r>
      <w:r w:rsidR="00D4096C" w:rsidRPr="009C2C7E">
        <w:rPr>
          <w:rFonts w:cs="Times New Roman"/>
          <w:szCs w:val="24"/>
        </w:rPr>
        <w:t>,</w:t>
      </w:r>
      <w:r w:rsidRPr="009C2C7E">
        <w:rPr>
          <w:rFonts w:cs="Times New Roman"/>
          <w:szCs w:val="24"/>
        </w:rPr>
        <w:t xml:space="preserve"> Tautsaimniecības attīstības jautājumu pastāvīgā</w:t>
      </w:r>
      <w:r w:rsidR="00D4096C" w:rsidRPr="009C2C7E">
        <w:rPr>
          <w:rFonts w:cs="Times New Roman"/>
          <w:szCs w:val="24"/>
        </w:rPr>
        <w:t xml:space="preserve">s komitejas un </w:t>
      </w:r>
      <w:r w:rsidRPr="009C2C7E">
        <w:rPr>
          <w:rFonts w:cs="Times New Roman"/>
          <w:bCs/>
          <w:iCs/>
          <w:szCs w:val="24"/>
        </w:rPr>
        <w:t>Finanšu pastāvīgās komitejas</w:t>
      </w:r>
      <w:r w:rsidR="003A2602">
        <w:rPr>
          <w:rFonts w:cs="Times New Roman"/>
          <w:szCs w:val="24"/>
        </w:rPr>
        <w:t xml:space="preserve"> 2017.</w:t>
      </w:r>
      <w:r>
        <w:rPr>
          <w:rFonts w:cs="Times New Roman"/>
          <w:szCs w:val="24"/>
        </w:rPr>
        <w:t>gada 14.septembra priekšlikumu</w:t>
      </w:r>
      <w:r w:rsidR="003A2602">
        <w:rPr>
          <w:rFonts w:cs="Times New Roman"/>
          <w:szCs w:val="24"/>
        </w:rPr>
        <w:t>s</w:t>
      </w:r>
      <w:r w:rsidR="004F24C2" w:rsidRPr="00314205">
        <w:rPr>
          <w:rFonts w:eastAsia="Times New Roman" w:cs="Times New Roman"/>
          <w:szCs w:val="24"/>
        </w:rPr>
        <w:t>,</w:t>
      </w:r>
      <w:r w:rsidR="004F24C2" w:rsidRPr="00314205">
        <w:rPr>
          <w:rFonts w:cs="Times New Roman"/>
          <w:iCs/>
          <w:szCs w:val="24"/>
        </w:rPr>
        <w:t xml:space="preserve"> Rēzeknes novada dome, balsojot </w:t>
      </w:r>
      <w:r w:rsidR="00585E1D">
        <w:rPr>
          <w:rFonts w:cs="Times New Roman"/>
          <w:iCs/>
          <w:szCs w:val="24"/>
        </w:rPr>
        <w:t>“par” – 16 (Regīna Baranova, Vasīlijs Bašmakovs, Vilis Deksnis, Igors Kolosovs, Anita Ludborža, Zigfrīds Lukaševičs, Pāvels Melnis, Elvīra Pizāne, Guntis Rasims, Pēteris Stanka, Viktors Ščerbakovs, Staņislavs Šķesters, Monvīds Švarcs, Ērika Teirumnieka, Frīdis Zenčenko, Normunds Zušs), “pret” - nav, “atturas” – nav</w:t>
      </w:r>
      <w:r w:rsidR="004F24C2" w:rsidRPr="00314205">
        <w:rPr>
          <w:rFonts w:cs="Times New Roman"/>
          <w:iCs/>
          <w:szCs w:val="24"/>
        </w:rPr>
        <w:t xml:space="preserve">, </w:t>
      </w:r>
      <w:r w:rsidR="004F24C2" w:rsidRPr="00314205">
        <w:rPr>
          <w:rFonts w:cs="Times New Roman"/>
          <w:iCs/>
          <w:spacing w:val="80"/>
          <w:szCs w:val="24"/>
        </w:rPr>
        <w:t>nolem</w:t>
      </w:r>
      <w:r w:rsidR="004F24C2" w:rsidRPr="00314205">
        <w:rPr>
          <w:rFonts w:cs="Times New Roman"/>
          <w:iCs/>
          <w:szCs w:val="24"/>
        </w:rPr>
        <w:t>j:</w:t>
      </w:r>
    </w:p>
    <w:p w:rsidR="002360BA" w:rsidRDefault="002360BA" w:rsidP="004F24C2">
      <w:pPr>
        <w:spacing w:after="0" w:line="240" w:lineRule="auto"/>
        <w:ind w:right="-1" w:firstLine="567"/>
        <w:jc w:val="both"/>
        <w:rPr>
          <w:rFonts w:cs="Times New Roman"/>
          <w:iCs/>
          <w:szCs w:val="24"/>
        </w:rPr>
      </w:pPr>
    </w:p>
    <w:p w:rsidR="003760D0" w:rsidRDefault="003760D0" w:rsidP="0085524B">
      <w:pPr>
        <w:numPr>
          <w:ilvl w:val="0"/>
          <w:numId w:val="38"/>
        </w:numPr>
        <w:suppressAutoHyphens w:val="0"/>
        <w:spacing w:after="0" w:line="240" w:lineRule="auto"/>
        <w:ind w:left="993" w:right="-1" w:hanging="426"/>
        <w:jc w:val="both"/>
        <w:rPr>
          <w:rFonts w:cs="Times New Roman"/>
          <w:szCs w:val="24"/>
        </w:rPr>
      </w:pPr>
      <w:r>
        <w:rPr>
          <w:rFonts w:cs="Times New Roman"/>
          <w:szCs w:val="24"/>
        </w:rPr>
        <w:t xml:space="preserve">Apstiprināt projekta </w:t>
      </w:r>
      <w:r w:rsidR="0085524B" w:rsidRPr="0085524B">
        <w:rPr>
          <w:rFonts w:cs="Times New Roman"/>
          <w:szCs w:val="24"/>
        </w:rPr>
        <w:t>“Amatniecība bez robežām” (“Craftmanship without Borders”)</w:t>
      </w:r>
      <w:r>
        <w:rPr>
          <w:rFonts w:cs="Times New Roman"/>
          <w:szCs w:val="24"/>
        </w:rPr>
        <w:t xml:space="preserve">, saīsinājumā Crafts, pieteikumu, kas paredz, sadarbībā ar Latvijas un Krievijas pašvaldībām, veicināt tūrisma attīstību reģionā, atjaunot infrastruktūru, veicināt radošas ekonomikas attīstību reģionā. Projekta ieviešanas laiks - 24  mēneši. </w:t>
      </w:r>
    </w:p>
    <w:p w:rsidR="003760D0" w:rsidRDefault="003760D0" w:rsidP="003A2602">
      <w:pPr>
        <w:numPr>
          <w:ilvl w:val="0"/>
          <w:numId w:val="38"/>
        </w:numPr>
        <w:suppressAutoHyphens w:val="0"/>
        <w:spacing w:after="0" w:line="240" w:lineRule="auto"/>
        <w:ind w:left="993" w:right="-1" w:hanging="426"/>
        <w:jc w:val="both"/>
        <w:rPr>
          <w:rFonts w:cs="Times New Roman"/>
          <w:szCs w:val="24"/>
        </w:rPr>
      </w:pPr>
      <w:r>
        <w:rPr>
          <w:rFonts w:cs="Times New Roman"/>
          <w:szCs w:val="24"/>
        </w:rPr>
        <w:t>Rēzeknes novada pašvaldības kā projekta partnera daļa projektā ir 51 000 EUR, no kuriem 5 100 EUR ir Rēzeknes novada pašvaldības līdzfinansējuma daļa, bet 45</w:t>
      </w:r>
      <w:r w:rsidR="003A2602">
        <w:rPr>
          <w:rFonts w:cs="Times New Roman"/>
          <w:szCs w:val="24"/>
        </w:rPr>
        <w:t> </w:t>
      </w:r>
      <w:r>
        <w:rPr>
          <w:rFonts w:cs="Times New Roman"/>
          <w:szCs w:val="24"/>
        </w:rPr>
        <w:t>900</w:t>
      </w:r>
      <w:r w:rsidR="003A2602">
        <w:rPr>
          <w:rFonts w:cs="Times New Roman"/>
          <w:szCs w:val="24"/>
        </w:rPr>
        <w:t xml:space="preserve"> </w:t>
      </w:r>
      <w:r>
        <w:rPr>
          <w:rFonts w:cs="Times New Roman"/>
          <w:szCs w:val="24"/>
        </w:rPr>
        <w:t>EUR ir ES programmas “Latvijas-Krievijas pārrobežu sadarbības</w:t>
      </w:r>
      <w:r w:rsidR="009521C0">
        <w:rPr>
          <w:rFonts w:cs="Times New Roman"/>
          <w:szCs w:val="24"/>
        </w:rPr>
        <w:t xml:space="preserve"> programma 2014. – 2020.</w:t>
      </w:r>
      <w:r>
        <w:rPr>
          <w:rFonts w:cs="Times New Roman"/>
          <w:szCs w:val="24"/>
        </w:rPr>
        <w:t>gadam” finansējums.</w:t>
      </w:r>
    </w:p>
    <w:p w:rsidR="002D6E4A" w:rsidRDefault="002D6E4A" w:rsidP="00501C91">
      <w:pPr>
        <w:suppressAutoHyphens w:val="0"/>
        <w:autoSpaceDE w:val="0"/>
        <w:autoSpaceDN w:val="0"/>
        <w:adjustRightInd w:val="0"/>
        <w:spacing w:after="0" w:line="240" w:lineRule="auto"/>
        <w:jc w:val="center"/>
        <w:rPr>
          <w:b/>
        </w:rPr>
      </w:pPr>
    </w:p>
    <w:p w:rsidR="00501C91" w:rsidRPr="00501C91" w:rsidRDefault="00501C91" w:rsidP="00501C91">
      <w:pPr>
        <w:numPr>
          <w:ilvl w:val="0"/>
          <w:numId w:val="2"/>
        </w:numPr>
        <w:spacing w:after="0" w:line="240" w:lineRule="auto"/>
        <w:ind w:left="0" w:right="-1" w:firstLine="0"/>
        <w:jc w:val="center"/>
        <w:rPr>
          <w:rFonts w:cs="Times New Roman"/>
          <w:b/>
          <w:szCs w:val="24"/>
        </w:rPr>
      </w:pPr>
      <w:r w:rsidRPr="00314205">
        <w:rPr>
          <w:rFonts w:cs="Times New Roman"/>
          <w:b/>
          <w:szCs w:val="24"/>
        </w:rPr>
        <w:t>§</w:t>
      </w:r>
    </w:p>
    <w:p w:rsidR="00501C91" w:rsidRDefault="00501C91" w:rsidP="00501C91">
      <w:pPr>
        <w:suppressAutoHyphens w:val="0"/>
        <w:autoSpaceDE w:val="0"/>
        <w:autoSpaceDN w:val="0"/>
        <w:adjustRightInd w:val="0"/>
        <w:spacing w:after="0" w:line="240" w:lineRule="auto"/>
        <w:jc w:val="center"/>
        <w:rPr>
          <w:b/>
          <w:bCs/>
          <w:iCs/>
          <w:lang w:val="en-GB"/>
        </w:rPr>
      </w:pPr>
      <w:r w:rsidRPr="00501C91">
        <w:rPr>
          <w:b/>
          <w:bCs/>
          <w:iCs/>
          <w:lang w:val="en-GB"/>
        </w:rPr>
        <w:t xml:space="preserve">Par projekta </w:t>
      </w:r>
      <w:r w:rsidR="00DB28AF">
        <w:rPr>
          <w:b/>
          <w:bCs/>
          <w:iCs/>
          <w:lang w:val="en-GB"/>
        </w:rPr>
        <w:t>“</w:t>
      </w:r>
      <w:r w:rsidR="00DB28AF" w:rsidRPr="003669CC">
        <w:rPr>
          <w:b/>
          <w:lang w:val="en-GB"/>
        </w:rPr>
        <w:t>Antropogēno zonu infrastruktūru pārvaldība pierobežas dabas teritorijās</w:t>
      </w:r>
      <w:r w:rsidR="00DB28AF">
        <w:rPr>
          <w:b/>
          <w:lang w:val="en-GB"/>
        </w:rPr>
        <w:t>”</w:t>
      </w:r>
      <w:r w:rsidR="00DB28AF" w:rsidRPr="003669CC">
        <w:rPr>
          <w:b/>
          <w:bCs/>
          <w:iCs/>
          <w:lang w:val="en-GB"/>
        </w:rPr>
        <w:t xml:space="preserve"> </w:t>
      </w:r>
      <w:r w:rsidR="00DB28AF">
        <w:rPr>
          <w:b/>
          <w:bCs/>
          <w:iCs/>
          <w:lang w:val="en-GB"/>
        </w:rPr>
        <w:t>(</w:t>
      </w:r>
      <w:r w:rsidR="00DB28AF" w:rsidRPr="003669CC">
        <w:rPr>
          <w:b/>
          <w:bCs/>
          <w:iCs/>
          <w:lang w:val="en-GB"/>
        </w:rPr>
        <w:t>“</w:t>
      </w:r>
      <w:r w:rsidR="00DB28AF" w:rsidRPr="003669CC">
        <w:rPr>
          <w:b/>
          <w:lang w:val="en-GB"/>
        </w:rPr>
        <w:t>Managing the anthropogenic load-reducing tourism infrastructure in cross border nature territories</w:t>
      </w:r>
      <w:r w:rsidR="00DB28AF">
        <w:rPr>
          <w:b/>
          <w:bCs/>
          <w:iCs/>
          <w:lang w:val="en-GB"/>
        </w:rPr>
        <w:t>”</w:t>
      </w:r>
      <w:r w:rsidR="00DB28AF" w:rsidRPr="003669CC">
        <w:rPr>
          <w:b/>
          <w:bCs/>
          <w:iCs/>
          <w:lang w:val="en-GB"/>
        </w:rPr>
        <w:t>)</w:t>
      </w:r>
      <w:r w:rsidR="00DB28AF">
        <w:rPr>
          <w:b/>
          <w:bCs/>
          <w:iCs/>
          <w:lang w:val="en-GB"/>
        </w:rPr>
        <w:t xml:space="preserve"> </w:t>
      </w:r>
      <w:r w:rsidRPr="00501C91">
        <w:rPr>
          <w:b/>
          <w:bCs/>
          <w:iCs/>
          <w:lang w:val="en-GB"/>
        </w:rPr>
        <w:t>pieteikuma apstiprināšanu</w:t>
      </w:r>
    </w:p>
    <w:p w:rsidR="00B360AE" w:rsidRDefault="00B360AE" w:rsidP="00B360AE">
      <w:pPr>
        <w:spacing w:after="0" w:line="240" w:lineRule="auto"/>
        <w:jc w:val="center"/>
        <w:rPr>
          <w:rFonts w:eastAsia="Times New Roman" w:cs="Times New Roman"/>
          <w:bCs/>
          <w:sz w:val="20"/>
          <w:szCs w:val="20"/>
          <w:lang w:eastAsia="ar-SA"/>
        </w:rPr>
      </w:pPr>
      <w:r w:rsidRPr="00314205">
        <w:rPr>
          <w:rFonts w:eastAsia="Times New Roman" w:cs="Times New Roman"/>
          <w:bCs/>
          <w:sz w:val="20"/>
          <w:szCs w:val="20"/>
          <w:lang w:eastAsia="ar-SA"/>
        </w:rPr>
        <w:t>(Ziņo</w:t>
      </w:r>
      <w:r>
        <w:rPr>
          <w:rFonts w:eastAsia="Times New Roman" w:cs="Times New Roman"/>
          <w:bCs/>
          <w:sz w:val="20"/>
          <w:szCs w:val="20"/>
          <w:lang w:eastAsia="ar-SA"/>
        </w:rPr>
        <w:t xml:space="preserve"> </w:t>
      </w:r>
      <w:r w:rsidR="00FD7A60">
        <w:rPr>
          <w:rFonts w:eastAsia="Times New Roman" w:cs="Times New Roman"/>
          <w:bCs/>
          <w:sz w:val="20"/>
          <w:szCs w:val="20"/>
          <w:lang w:eastAsia="ar-SA"/>
        </w:rPr>
        <w:t>S.Puncule</w:t>
      </w:r>
      <w:r w:rsidRPr="00314205">
        <w:rPr>
          <w:rFonts w:eastAsia="Times New Roman" w:cs="Times New Roman"/>
          <w:bCs/>
          <w:sz w:val="20"/>
          <w:szCs w:val="20"/>
          <w:lang w:eastAsia="ar-SA"/>
        </w:rPr>
        <w:t>)</w:t>
      </w:r>
    </w:p>
    <w:p w:rsidR="00B360AE" w:rsidRDefault="00B360AE" w:rsidP="00501C91">
      <w:pPr>
        <w:suppressAutoHyphens w:val="0"/>
        <w:autoSpaceDE w:val="0"/>
        <w:autoSpaceDN w:val="0"/>
        <w:adjustRightInd w:val="0"/>
        <w:spacing w:after="0" w:line="240" w:lineRule="auto"/>
        <w:jc w:val="center"/>
        <w:rPr>
          <w:b/>
          <w:bCs/>
          <w:iCs/>
          <w:lang w:val="en-GB"/>
        </w:rPr>
      </w:pPr>
    </w:p>
    <w:p w:rsidR="004F24C2" w:rsidRDefault="000F3F2F" w:rsidP="004F24C2">
      <w:pPr>
        <w:spacing w:after="0" w:line="240" w:lineRule="auto"/>
        <w:ind w:right="-1" w:firstLine="567"/>
        <w:jc w:val="both"/>
        <w:rPr>
          <w:rFonts w:cs="Times New Roman"/>
          <w:iCs/>
          <w:szCs w:val="24"/>
        </w:rPr>
      </w:pPr>
      <w:r>
        <w:rPr>
          <w:rFonts w:cs="Times New Roman"/>
          <w:szCs w:val="24"/>
        </w:rPr>
        <w:t xml:space="preserve">Pamatojoties </w:t>
      </w:r>
      <w:r w:rsidR="00782A2F">
        <w:rPr>
          <w:rFonts w:cs="Times New Roman"/>
          <w:szCs w:val="24"/>
        </w:rPr>
        <w:t>uz likuma “Par pašvaldībām” 41.</w:t>
      </w:r>
      <w:r>
        <w:rPr>
          <w:rFonts w:cs="Times New Roman"/>
          <w:szCs w:val="24"/>
        </w:rPr>
        <w:t xml:space="preserve">panta pirmās daļas 4.punktu, ņemot vērā atbilstību </w:t>
      </w:r>
      <w:r>
        <w:rPr>
          <w:rFonts w:cs="Times New Roman"/>
          <w:bCs/>
          <w:iCs/>
          <w:szCs w:val="24"/>
        </w:rPr>
        <w:t>Rēzeknes novada At</w:t>
      </w:r>
      <w:r w:rsidR="00782A2F">
        <w:rPr>
          <w:rFonts w:cs="Times New Roman"/>
          <w:bCs/>
          <w:iCs/>
          <w:szCs w:val="24"/>
        </w:rPr>
        <w:t>tīstības programmas 2012.–2018.</w:t>
      </w:r>
      <w:r>
        <w:rPr>
          <w:rFonts w:cs="Times New Roman"/>
          <w:bCs/>
          <w:iCs/>
          <w:szCs w:val="24"/>
        </w:rPr>
        <w:t>gadam</w:t>
      </w:r>
      <w:r w:rsidR="003A2602">
        <w:rPr>
          <w:rFonts w:cs="Times New Roman"/>
          <w:bCs/>
          <w:iCs/>
          <w:szCs w:val="24"/>
        </w:rPr>
        <w:t xml:space="preserve"> 2., 4.prioritātēm, 2.5., 4.1.</w:t>
      </w:r>
      <w:r>
        <w:rPr>
          <w:rFonts w:cs="Times New Roman"/>
          <w:bCs/>
          <w:iCs/>
          <w:szCs w:val="24"/>
        </w:rPr>
        <w:t>rīcības virzieniem,</w:t>
      </w:r>
      <w:r w:rsidR="00795A5E">
        <w:rPr>
          <w:rFonts w:cs="Times New Roman"/>
          <w:bCs/>
          <w:iCs/>
          <w:szCs w:val="24"/>
        </w:rPr>
        <w:t xml:space="preserve"> 2.5.3., 2.5.4., 2.5.5., 4.1.1.</w:t>
      </w:r>
      <w:r>
        <w:rPr>
          <w:rFonts w:cs="Times New Roman"/>
          <w:bCs/>
          <w:iCs/>
          <w:szCs w:val="24"/>
        </w:rPr>
        <w:t xml:space="preserve">uzdevumiem, </w:t>
      </w:r>
      <w:r w:rsidRPr="009C2C7E">
        <w:t>Teritoriālās pastāvīgās komitejas</w:t>
      </w:r>
      <w:r w:rsidRPr="009C2C7E">
        <w:rPr>
          <w:rFonts w:cs="Times New Roman"/>
          <w:szCs w:val="24"/>
        </w:rPr>
        <w:t xml:space="preserve"> un Tautsaimniecības attīstības jautājumu pastāvīgā</w:t>
      </w:r>
      <w:r w:rsidR="00D4096C" w:rsidRPr="009C2C7E">
        <w:rPr>
          <w:rFonts w:cs="Times New Roman"/>
          <w:szCs w:val="24"/>
        </w:rPr>
        <w:t>s komitejas</w:t>
      </w:r>
      <w:r w:rsidRPr="009C2C7E">
        <w:rPr>
          <w:rFonts w:cs="Times New Roman"/>
          <w:szCs w:val="24"/>
        </w:rPr>
        <w:t xml:space="preserve">, </w:t>
      </w:r>
      <w:r w:rsidRPr="009C2C7E">
        <w:rPr>
          <w:rFonts w:cs="Times New Roman"/>
          <w:bCs/>
          <w:iCs/>
          <w:szCs w:val="24"/>
        </w:rPr>
        <w:t>Finanšu pastāvīgās komitejas</w:t>
      </w:r>
      <w:r w:rsidR="003A2602">
        <w:rPr>
          <w:rFonts w:cs="Times New Roman"/>
          <w:szCs w:val="24"/>
        </w:rPr>
        <w:t xml:space="preserve"> 2017.</w:t>
      </w:r>
      <w:r w:rsidR="00782A2F">
        <w:rPr>
          <w:rFonts w:cs="Times New Roman"/>
          <w:szCs w:val="24"/>
        </w:rPr>
        <w:t>gada 14.</w:t>
      </w:r>
      <w:r w:rsidRPr="009C2C7E">
        <w:rPr>
          <w:rFonts w:cs="Times New Roman"/>
          <w:szCs w:val="24"/>
        </w:rPr>
        <w:t>septembra priekšlikumu</w:t>
      </w:r>
      <w:r w:rsidR="00795A5E">
        <w:rPr>
          <w:rFonts w:cs="Times New Roman"/>
          <w:szCs w:val="24"/>
        </w:rPr>
        <w:t>s</w:t>
      </w:r>
      <w:r w:rsidR="004F24C2" w:rsidRPr="009C2C7E">
        <w:rPr>
          <w:rFonts w:eastAsia="Times New Roman" w:cs="Times New Roman"/>
          <w:szCs w:val="24"/>
        </w:rPr>
        <w:t>,</w:t>
      </w:r>
      <w:r w:rsidR="004F24C2" w:rsidRPr="009C2C7E">
        <w:rPr>
          <w:rFonts w:cs="Times New Roman"/>
          <w:iCs/>
          <w:szCs w:val="24"/>
        </w:rPr>
        <w:t xml:space="preserve"> Rēzeknes novada</w:t>
      </w:r>
      <w:r w:rsidR="004F24C2" w:rsidRPr="00314205">
        <w:rPr>
          <w:rFonts w:cs="Times New Roman"/>
          <w:iCs/>
          <w:szCs w:val="24"/>
        </w:rPr>
        <w:t xml:space="preserve"> dome, balsojot </w:t>
      </w:r>
      <w:r w:rsidR="00585E1D">
        <w:rPr>
          <w:rFonts w:cs="Times New Roman"/>
          <w:iCs/>
          <w:szCs w:val="24"/>
        </w:rPr>
        <w:t>“par” – 16 (Regīna Baranova, Vasīlijs Bašmakovs, Vilis Deksnis, Igors Kolosovs, Anita Ludborža, Zigfrīds Lukaševičs, Pāvels Melnis, Elvīra Pizāne, Guntis Rasims, Pēteris Stanka, Viktors Ščerbakovs, Staņislavs Šķesters, Monvīds Švarcs, Ērika Teirumnieka, Frīdis Zenčenko, Normunds Zušs), “pret” - nav, “atturas” – nav</w:t>
      </w:r>
      <w:r w:rsidR="004F24C2" w:rsidRPr="00314205">
        <w:rPr>
          <w:rFonts w:cs="Times New Roman"/>
          <w:iCs/>
          <w:szCs w:val="24"/>
        </w:rPr>
        <w:t xml:space="preserve">, </w:t>
      </w:r>
      <w:r w:rsidR="004F24C2" w:rsidRPr="00314205">
        <w:rPr>
          <w:rFonts w:cs="Times New Roman"/>
          <w:iCs/>
          <w:spacing w:val="80"/>
          <w:szCs w:val="24"/>
        </w:rPr>
        <w:t>nolem</w:t>
      </w:r>
      <w:r w:rsidR="004F24C2" w:rsidRPr="00314205">
        <w:rPr>
          <w:rFonts w:cs="Times New Roman"/>
          <w:iCs/>
          <w:szCs w:val="24"/>
        </w:rPr>
        <w:t>j:</w:t>
      </w:r>
    </w:p>
    <w:p w:rsidR="000F3F2F" w:rsidRDefault="000F3F2F" w:rsidP="004F24C2">
      <w:pPr>
        <w:spacing w:after="0" w:line="240" w:lineRule="auto"/>
        <w:ind w:right="-1" w:firstLine="567"/>
        <w:jc w:val="both"/>
        <w:rPr>
          <w:rFonts w:cs="Times New Roman"/>
          <w:iCs/>
          <w:szCs w:val="24"/>
        </w:rPr>
      </w:pPr>
    </w:p>
    <w:p w:rsidR="009521C0" w:rsidRPr="009521C0" w:rsidRDefault="009521C0" w:rsidP="0085524B">
      <w:pPr>
        <w:pStyle w:val="Sarakstarindkopa"/>
        <w:numPr>
          <w:ilvl w:val="0"/>
          <w:numId w:val="41"/>
        </w:numPr>
        <w:suppressAutoHyphens w:val="0"/>
        <w:spacing w:after="0" w:line="240" w:lineRule="auto"/>
        <w:ind w:left="993" w:right="-1" w:hanging="426"/>
        <w:jc w:val="both"/>
        <w:rPr>
          <w:rFonts w:cs="Times New Roman"/>
          <w:szCs w:val="24"/>
        </w:rPr>
      </w:pPr>
      <w:r w:rsidRPr="009521C0">
        <w:rPr>
          <w:rFonts w:cs="Times New Roman"/>
          <w:szCs w:val="24"/>
        </w:rPr>
        <w:t xml:space="preserve">Apstiprināt projekta </w:t>
      </w:r>
      <w:r w:rsidR="0085524B" w:rsidRPr="0085524B">
        <w:rPr>
          <w:rFonts w:cs="Times New Roman"/>
          <w:szCs w:val="24"/>
        </w:rPr>
        <w:t>“Antropogēno zonu infrastruktūru pārvaldība pierobežas dabas teritorijās” (“Managing the anthropogenic load-reducing tourism infrastructure in cross border nature territories”)</w:t>
      </w:r>
      <w:r w:rsidRPr="009521C0">
        <w:rPr>
          <w:rFonts w:cs="Times New Roman"/>
          <w:szCs w:val="24"/>
        </w:rPr>
        <w:t xml:space="preserve">, saīsinājumā Nature, pieteikumu, kas paredz, sadarbībā ar Latvijas un Krievijas pašvaldībām, veicināt dabas un aktīvā tūrisma attīstību reģionā, atjaunot infrastruktūru, veicināt Natura 2000 teritoriju aizsardzību. Projekta ieviešanas laiks - 24  mēneši. </w:t>
      </w:r>
    </w:p>
    <w:p w:rsidR="009521C0" w:rsidRPr="009521C0" w:rsidRDefault="009521C0" w:rsidP="003A2602">
      <w:pPr>
        <w:pStyle w:val="Sarakstarindkopa"/>
        <w:numPr>
          <w:ilvl w:val="0"/>
          <w:numId w:val="41"/>
        </w:numPr>
        <w:suppressAutoHyphens w:val="0"/>
        <w:spacing w:after="0" w:line="240" w:lineRule="auto"/>
        <w:ind w:left="993" w:right="-1" w:hanging="426"/>
        <w:jc w:val="both"/>
        <w:rPr>
          <w:rFonts w:cs="Times New Roman"/>
          <w:szCs w:val="24"/>
        </w:rPr>
      </w:pPr>
      <w:r w:rsidRPr="009521C0">
        <w:rPr>
          <w:rFonts w:cs="Times New Roman"/>
          <w:szCs w:val="24"/>
        </w:rPr>
        <w:t>Rēzeknes novada pašvaldības kā projekta partnera daļa projektā ir 416 452 EUR, no kuriem 41 645 EUR ir Rēzeknes novada pašvaldības līdzfinansējuma daļa, bet 374 807 EUR ir ES programmas “Latvijas-Krievijas pārrobežu sad</w:t>
      </w:r>
      <w:r>
        <w:rPr>
          <w:rFonts w:cs="Times New Roman"/>
          <w:szCs w:val="24"/>
        </w:rPr>
        <w:t>arbības programma 2014. – 2020.</w:t>
      </w:r>
      <w:r w:rsidRPr="009521C0">
        <w:rPr>
          <w:rFonts w:cs="Times New Roman"/>
          <w:szCs w:val="24"/>
        </w:rPr>
        <w:t>gadam” finansējums.</w:t>
      </w:r>
    </w:p>
    <w:p w:rsidR="00AD4A9C" w:rsidRPr="007454A7" w:rsidRDefault="00AD4A9C" w:rsidP="00AD4A9C">
      <w:pPr>
        <w:spacing w:after="0" w:line="20" w:lineRule="atLeast"/>
        <w:ind w:right="-6"/>
        <w:jc w:val="both"/>
        <w:rPr>
          <w:rFonts w:cs="Times New Roman"/>
          <w:szCs w:val="24"/>
        </w:rPr>
      </w:pPr>
      <w:r w:rsidRPr="007454A7">
        <w:rPr>
          <w:rFonts w:cs="Times New Roman"/>
          <w:szCs w:val="24"/>
        </w:rPr>
        <w:t>Sēde slēgta 11:00</w:t>
      </w:r>
    </w:p>
    <w:p w:rsidR="00AD4A9C" w:rsidRDefault="00AD4A9C" w:rsidP="00AD4A9C">
      <w:pPr>
        <w:spacing w:after="0" w:line="20" w:lineRule="atLeast"/>
        <w:ind w:right="-6"/>
        <w:jc w:val="both"/>
        <w:rPr>
          <w:rFonts w:cs="Times New Roman"/>
          <w:szCs w:val="24"/>
        </w:rPr>
      </w:pPr>
    </w:p>
    <w:p w:rsidR="00AD4A9C" w:rsidRPr="007454A7" w:rsidRDefault="00AD4A9C" w:rsidP="00AD4A9C">
      <w:pPr>
        <w:spacing w:after="0" w:line="20" w:lineRule="atLeast"/>
        <w:ind w:right="-6"/>
        <w:jc w:val="both"/>
        <w:rPr>
          <w:rFonts w:cs="Times New Roman"/>
          <w:szCs w:val="24"/>
        </w:rPr>
      </w:pPr>
      <w:r w:rsidRPr="007454A7">
        <w:rPr>
          <w:rFonts w:cs="Times New Roman"/>
          <w:szCs w:val="24"/>
        </w:rPr>
        <w:t xml:space="preserve">Nākamā kārtējā Rēzeknes novada domes sēde tiek sasaukta 2017.gada </w:t>
      </w:r>
      <w:r>
        <w:rPr>
          <w:rFonts w:cs="Times New Roman"/>
          <w:szCs w:val="24"/>
        </w:rPr>
        <w:t>5.oktobrī</w:t>
      </w:r>
      <w:r w:rsidRPr="007454A7">
        <w:rPr>
          <w:rFonts w:cs="Times New Roman"/>
          <w:szCs w:val="24"/>
        </w:rPr>
        <w:t>.</w:t>
      </w:r>
    </w:p>
    <w:p w:rsidR="00AD4A9C" w:rsidRDefault="00AD4A9C" w:rsidP="00AD4A9C">
      <w:pPr>
        <w:spacing w:after="0" w:line="20" w:lineRule="atLeast"/>
        <w:ind w:right="-6"/>
        <w:jc w:val="both"/>
        <w:rPr>
          <w:rFonts w:cs="Times New Roman"/>
          <w:szCs w:val="24"/>
        </w:rPr>
      </w:pPr>
    </w:p>
    <w:p w:rsidR="00AD4A9C" w:rsidRPr="007454A7" w:rsidRDefault="00AD4A9C" w:rsidP="00AD4A9C">
      <w:pPr>
        <w:spacing w:after="0" w:line="20" w:lineRule="atLeast"/>
        <w:ind w:right="-6"/>
        <w:jc w:val="both"/>
        <w:rPr>
          <w:rFonts w:cs="Times New Roman"/>
          <w:szCs w:val="24"/>
        </w:rPr>
      </w:pPr>
      <w:r w:rsidRPr="007454A7">
        <w:rPr>
          <w:rFonts w:cs="Times New Roman"/>
          <w:szCs w:val="24"/>
        </w:rPr>
        <w:t>Pielikumā:</w:t>
      </w:r>
    </w:p>
    <w:p w:rsidR="00F33B3D" w:rsidRDefault="00F33B3D" w:rsidP="002D6E4A">
      <w:pPr>
        <w:numPr>
          <w:ilvl w:val="0"/>
          <w:numId w:val="50"/>
        </w:numPr>
        <w:suppressAutoHyphens w:val="0"/>
        <w:spacing w:after="0" w:line="240" w:lineRule="auto"/>
        <w:jc w:val="both"/>
      </w:pPr>
      <w:r w:rsidRPr="00F50900">
        <w:t xml:space="preserve">Rēzeknes novada pašvaldības 2017.gada </w:t>
      </w:r>
      <w:r w:rsidR="002D6E4A">
        <w:t>21.septembra</w:t>
      </w:r>
      <w:r w:rsidRPr="00F50900">
        <w:t xml:space="preserve"> </w:t>
      </w:r>
      <w:r>
        <w:t>saistošie noteikumi Nr.</w:t>
      </w:r>
      <w:r w:rsidR="002D6E4A">
        <w:t>6</w:t>
      </w:r>
      <w:r>
        <w:t xml:space="preserve"> </w:t>
      </w:r>
      <w:r w:rsidRPr="00F50900">
        <w:t>„</w:t>
      </w:r>
      <w:r w:rsidR="002D6E4A" w:rsidRPr="002D6E4A">
        <w:t>Grozījumi Rēzeknes novada pašvaldības 2014.gada 16.oktobra saistošajos noteikumos Nr.45 „Par nekustamā īpašuma nodokli Rēzeknes novadā”</w:t>
      </w:r>
      <w:r w:rsidR="002D6E4A">
        <w:t>” uz 2 lapām</w:t>
      </w:r>
    </w:p>
    <w:p w:rsidR="00F33B3D" w:rsidRPr="00CF4472" w:rsidRDefault="00F33B3D" w:rsidP="00F33B3D">
      <w:pPr>
        <w:numPr>
          <w:ilvl w:val="0"/>
          <w:numId w:val="50"/>
        </w:numPr>
        <w:spacing w:after="0" w:line="240" w:lineRule="auto"/>
        <w:ind w:right="-1"/>
        <w:jc w:val="both"/>
        <w:rPr>
          <w:bCs/>
        </w:rPr>
      </w:pPr>
      <w:r>
        <w:t xml:space="preserve">Paskaidrojuma raksts Rēzeknes novada </w:t>
      </w:r>
      <w:r w:rsidRPr="00F50900">
        <w:t xml:space="preserve">pašvaldības 2017.gada </w:t>
      </w:r>
      <w:r w:rsidR="002D6E4A">
        <w:t>21.septembra</w:t>
      </w:r>
      <w:r w:rsidR="002D6E4A" w:rsidRPr="00F50900">
        <w:t xml:space="preserve"> </w:t>
      </w:r>
      <w:r w:rsidR="002D6E4A">
        <w:t>saistošajiem noteikumiem Nr.6</w:t>
      </w:r>
      <w:r>
        <w:t xml:space="preserve"> </w:t>
      </w:r>
      <w:r w:rsidRPr="00F50900">
        <w:t>„</w:t>
      </w:r>
      <w:r w:rsidR="002D6E4A" w:rsidRPr="002D6E4A">
        <w:t>Grozījumi Rēzeknes novada pašvaldības 2014.gada 16.oktobra saistošajos noteikumos Nr.45 „Par nekustamā īpašuma nodokli Rēzeknes novadā</w:t>
      </w:r>
      <w:r w:rsidRPr="00114638">
        <w:t>”</w:t>
      </w:r>
      <w:r w:rsidRPr="00F50900">
        <w:t>”</w:t>
      </w:r>
      <w:r>
        <w:t xml:space="preserve"> </w:t>
      </w:r>
      <w:r w:rsidRPr="00A65672">
        <w:t>uz   2 lapām</w:t>
      </w:r>
    </w:p>
    <w:p w:rsidR="00CF4472" w:rsidRDefault="00CF4472" w:rsidP="00CF4472">
      <w:pPr>
        <w:numPr>
          <w:ilvl w:val="0"/>
          <w:numId w:val="50"/>
        </w:numPr>
        <w:spacing w:after="0" w:line="240" w:lineRule="auto"/>
        <w:ind w:right="-1"/>
        <w:jc w:val="both"/>
        <w:rPr>
          <w:bCs/>
        </w:rPr>
      </w:pPr>
      <w:r w:rsidRPr="00CF4472">
        <w:rPr>
          <w:bCs/>
        </w:rPr>
        <w:t xml:space="preserve">Rēzeknes novada pašvaldības </w:t>
      </w:r>
      <w:r>
        <w:rPr>
          <w:bCs/>
        </w:rPr>
        <w:t>2017.gada 21.septembra noteikumi</w:t>
      </w:r>
      <w:r w:rsidRPr="00CF4472">
        <w:rPr>
          <w:bCs/>
        </w:rPr>
        <w:t xml:space="preserve"> Nr.29 “Siltumenerģijas apgādes pakalpojumu tarifu aprēķināšanas metodika Rēzeknes novada pašvaldības teritorijā” </w:t>
      </w:r>
      <w:r w:rsidR="00A16894">
        <w:rPr>
          <w:bCs/>
        </w:rPr>
        <w:t xml:space="preserve">ar pielikumu, kopā </w:t>
      </w:r>
      <w:r w:rsidR="00A16894">
        <w:t>uz 4</w:t>
      </w:r>
      <w:r>
        <w:t xml:space="preserve"> lapām</w:t>
      </w:r>
    </w:p>
    <w:p w:rsidR="00E900CD" w:rsidRPr="00A16894" w:rsidRDefault="00CF4472" w:rsidP="00E900CD">
      <w:pPr>
        <w:numPr>
          <w:ilvl w:val="0"/>
          <w:numId w:val="50"/>
        </w:numPr>
        <w:spacing w:after="0" w:line="240" w:lineRule="auto"/>
        <w:ind w:right="-1"/>
        <w:jc w:val="both"/>
        <w:rPr>
          <w:bCs/>
        </w:rPr>
      </w:pPr>
      <w:r w:rsidRPr="00A16894">
        <w:rPr>
          <w:bCs/>
        </w:rPr>
        <w:t xml:space="preserve">Rēzeknes novada pašvaldības grāmatvedības politikas </w:t>
      </w:r>
      <w:r w:rsidRPr="00A16894">
        <w:rPr>
          <w:rFonts w:cs="Times New Roman"/>
        </w:rPr>
        <w:t>sadaļa “Kases operāciju uzskaites noteikumi”</w:t>
      </w:r>
      <w:r w:rsidR="0041143A" w:rsidRPr="00A16894">
        <w:rPr>
          <w:rFonts w:cs="Times New Roman"/>
        </w:rPr>
        <w:t xml:space="preserve"> uz 4</w:t>
      </w:r>
      <w:r w:rsidRPr="00A16894">
        <w:rPr>
          <w:rFonts w:cs="Times New Roman"/>
        </w:rPr>
        <w:t xml:space="preserve"> lapām</w:t>
      </w:r>
    </w:p>
    <w:p w:rsidR="00CF4472" w:rsidRPr="00A16894" w:rsidRDefault="00E900CD" w:rsidP="00E900CD">
      <w:pPr>
        <w:numPr>
          <w:ilvl w:val="0"/>
          <w:numId w:val="50"/>
        </w:numPr>
        <w:spacing w:after="0" w:line="240" w:lineRule="auto"/>
        <w:ind w:right="-1"/>
        <w:jc w:val="both"/>
        <w:rPr>
          <w:bCs/>
        </w:rPr>
      </w:pPr>
      <w:r w:rsidRPr="00A16894">
        <w:rPr>
          <w:bCs/>
        </w:rPr>
        <w:t xml:space="preserve">Rēzeknes novada pašvaldības grāmatvedības politikas </w:t>
      </w:r>
      <w:r w:rsidRPr="00A16894">
        <w:rPr>
          <w:rFonts w:cs="Times New Roman"/>
        </w:rPr>
        <w:t>sadaļa</w:t>
      </w:r>
      <w:r w:rsidR="00CF4472" w:rsidRPr="00A16894">
        <w:rPr>
          <w:rFonts w:cs="Times New Roman"/>
        </w:rPr>
        <w:t xml:space="preserve"> sadaļas “Ilgtermiņa ieguldījumu, apgrozāmo līdzekļu, prasību un saistību uzskaites kārtība” 5.punkta “Apgro</w:t>
      </w:r>
      <w:r w:rsidRPr="00A16894">
        <w:rPr>
          <w:rFonts w:cs="Times New Roman"/>
        </w:rPr>
        <w:t xml:space="preserve">zāmie līdzekļi” 5.12.apakšpunkts “Naudas līdzekļi” uz </w:t>
      </w:r>
      <w:r w:rsidR="0041143A" w:rsidRPr="00A16894">
        <w:rPr>
          <w:rFonts w:cs="Times New Roman"/>
        </w:rPr>
        <w:t>10</w:t>
      </w:r>
      <w:r w:rsidRPr="00A16894">
        <w:rPr>
          <w:rFonts w:cs="Times New Roman"/>
        </w:rPr>
        <w:t xml:space="preserve"> lapām</w:t>
      </w:r>
    </w:p>
    <w:p w:rsidR="00CF4472" w:rsidRPr="00CF4472" w:rsidRDefault="00CF4472" w:rsidP="00CF4472">
      <w:pPr>
        <w:numPr>
          <w:ilvl w:val="0"/>
          <w:numId w:val="50"/>
        </w:numPr>
        <w:spacing w:after="0" w:line="240" w:lineRule="auto"/>
        <w:ind w:right="-1"/>
        <w:jc w:val="both"/>
        <w:rPr>
          <w:bCs/>
        </w:rPr>
      </w:pPr>
      <w:r>
        <w:rPr>
          <w:bCs/>
        </w:rPr>
        <w:t>R</w:t>
      </w:r>
      <w:r w:rsidRPr="00CF4472">
        <w:rPr>
          <w:bCs/>
        </w:rPr>
        <w:t>eprezentācijas izdevumu iegādes, uzskaites un norakstīšanas kārtīb</w:t>
      </w:r>
      <w:r>
        <w:rPr>
          <w:bCs/>
        </w:rPr>
        <w:t>a</w:t>
      </w:r>
      <w:r w:rsidRPr="00CF4472">
        <w:rPr>
          <w:bCs/>
        </w:rPr>
        <w:t xml:space="preserve"> Rēzeknes novada pašvaldībā</w:t>
      </w:r>
      <w:r>
        <w:rPr>
          <w:bCs/>
        </w:rPr>
        <w:t xml:space="preserve"> ar 3 (trīs) pielikumiem, kopā uz </w:t>
      </w:r>
      <w:r>
        <w:t>6 lapām</w:t>
      </w:r>
    </w:p>
    <w:p w:rsidR="00B0440B" w:rsidRDefault="00B0440B" w:rsidP="00B0440B">
      <w:pPr>
        <w:numPr>
          <w:ilvl w:val="0"/>
          <w:numId w:val="50"/>
        </w:numPr>
        <w:spacing w:after="0" w:line="240" w:lineRule="auto"/>
        <w:ind w:right="-1"/>
        <w:jc w:val="both"/>
        <w:rPr>
          <w:bCs/>
        </w:rPr>
      </w:pPr>
      <w:r>
        <w:rPr>
          <w:bCs/>
        </w:rPr>
        <w:t>Dric</w:t>
      </w:r>
      <w:r w:rsidRPr="00466B3E">
        <w:rPr>
          <w:bCs/>
        </w:rPr>
        <w:t xml:space="preserve">ānu pagasta pārvaldes </w:t>
      </w:r>
      <w:r>
        <w:rPr>
          <w:bCs/>
        </w:rPr>
        <w:t xml:space="preserve">izsoles komisijas </w:t>
      </w:r>
      <w:r w:rsidRPr="00466B3E">
        <w:rPr>
          <w:bCs/>
        </w:rPr>
        <w:t xml:space="preserve">2017.gada </w:t>
      </w:r>
      <w:r w:rsidR="00757611">
        <w:rPr>
          <w:szCs w:val="24"/>
          <w:lang w:eastAsia="ar-SA"/>
        </w:rPr>
        <w:t>8.</w:t>
      </w:r>
      <w:r w:rsidR="00757611">
        <w:t>septembra</w:t>
      </w:r>
      <w:r w:rsidR="00757611">
        <w:rPr>
          <w:szCs w:val="24"/>
          <w:lang w:eastAsia="ar-SA"/>
        </w:rPr>
        <w:t xml:space="preserve"> </w:t>
      </w:r>
      <w:r>
        <w:t xml:space="preserve">protokolu kopijas ar pielikumiem, kopā </w:t>
      </w:r>
      <w:r w:rsidRPr="00466B3E">
        <w:rPr>
          <w:bCs/>
        </w:rPr>
        <w:t xml:space="preserve">uz </w:t>
      </w:r>
      <w:r w:rsidR="00757611">
        <w:rPr>
          <w:bCs/>
        </w:rPr>
        <w:t>3</w:t>
      </w:r>
      <w:r>
        <w:rPr>
          <w:bCs/>
        </w:rPr>
        <w:t xml:space="preserve"> lapām</w:t>
      </w:r>
    </w:p>
    <w:p w:rsidR="00F33B3D" w:rsidRDefault="00E01216" w:rsidP="00F33B3D">
      <w:pPr>
        <w:numPr>
          <w:ilvl w:val="0"/>
          <w:numId w:val="50"/>
        </w:numPr>
        <w:spacing w:after="0" w:line="240" w:lineRule="auto"/>
        <w:ind w:right="-1"/>
        <w:jc w:val="both"/>
        <w:rPr>
          <w:bCs/>
        </w:rPr>
      </w:pPr>
      <w:r>
        <w:rPr>
          <w:rFonts w:cs="Times New Roman"/>
          <w:szCs w:val="24"/>
        </w:rPr>
        <w:t>Pašvaldības SIA “Strūžānu siltums”</w:t>
      </w:r>
      <w:r>
        <w:t xml:space="preserve"> 2017.gada 12</w:t>
      </w:r>
      <w:r w:rsidR="00F33B3D">
        <w:t>.</w:t>
      </w:r>
      <w:r>
        <w:t xml:space="preserve">septembra vēstule </w:t>
      </w:r>
      <w:r w:rsidR="00F33B3D">
        <w:t>Nr.</w:t>
      </w:r>
      <w:r>
        <w:t>1.3/230</w:t>
      </w:r>
      <w:r w:rsidR="00F33B3D">
        <w:t xml:space="preserve"> </w:t>
      </w:r>
      <w:r>
        <w:t>ar izsoles protokola kopiju pielikumā, kopā</w:t>
      </w:r>
      <w:r w:rsidR="00F33B3D">
        <w:rPr>
          <w:rFonts w:cs="Times New Roman"/>
          <w:szCs w:val="24"/>
        </w:rPr>
        <w:t xml:space="preserve"> </w:t>
      </w:r>
      <w:r w:rsidR="00F33B3D" w:rsidRPr="00BB6D1E">
        <w:rPr>
          <w:bCs/>
        </w:rPr>
        <w:t xml:space="preserve">uz </w:t>
      </w:r>
      <w:r>
        <w:rPr>
          <w:bCs/>
        </w:rPr>
        <w:t>2</w:t>
      </w:r>
      <w:r w:rsidR="00F33B3D" w:rsidRPr="00BB6D1E">
        <w:rPr>
          <w:bCs/>
        </w:rPr>
        <w:t xml:space="preserve"> la</w:t>
      </w:r>
      <w:r>
        <w:rPr>
          <w:bCs/>
        </w:rPr>
        <w:t>pām</w:t>
      </w:r>
    </w:p>
    <w:p w:rsidR="00E01216" w:rsidRDefault="00E01216" w:rsidP="00E01216">
      <w:pPr>
        <w:numPr>
          <w:ilvl w:val="0"/>
          <w:numId w:val="50"/>
        </w:numPr>
        <w:spacing w:after="0" w:line="240" w:lineRule="auto"/>
        <w:ind w:right="-1"/>
        <w:jc w:val="both"/>
        <w:rPr>
          <w:bCs/>
        </w:rPr>
      </w:pPr>
      <w:r>
        <w:rPr>
          <w:rFonts w:cs="Times New Roman"/>
          <w:szCs w:val="24"/>
        </w:rPr>
        <w:t>Pašvaldības SIA “Strūžānu siltums”</w:t>
      </w:r>
      <w:r>
        <w:t xml:space="preserve"> 2017.gada 12.septembra vēstule Nr.</w:t>
      </w:r>
      <w:r w:rsidR="0051572A">
        <w:t xml:space="preserve">1.3/231 </w:t>
      </w:r>
      <w:r w:rsidRPr="00BB6D1E">
        <w:rPr>
          <w:bCs/>
        </w:rPr>
        <w:t xml:space="preserve">uz </w:t>
      </w:r>
      <w:r w:rsidR="0051572A">
        <w:rPr>
          <w:bCs/>
        </w:rPr>
        <w:t>1</w:t>
      </w:r>
      <w:r w:rsidRPr="00BB6D1E">
        <w:rPr>
          <w:bCs/>
        </w:rPr>
        <w:t xml:space="preserve"> la</w:t>
      </w:r>
      <w:r w:rsidR="0051572A">
        <w:rPr>
          <w:bCs/>
        </w:rPr>
        <w:t>pas</w:t>
      </w:r>
    </w:p>
    <w:p w:rsidR="0040162C" w:rsidRPr="00B56701" w:rsidRDefault="0040162C" w:rsidP="0040162C">
      <w:pPr>
        <w:numPr>
          <w:ilvl w:val="0"/>
          <w:numId w:val="50"/>
        </w:numPr>
        <w:spacing w:after="0" w:line="240" w:lineRule="auto"/>
        <w:ind w:right="-1"/>
        <w:jc w:val="both"/>
        <w:rPr>
          <w:bCs/>
        </w:rPr>
      </w:pPr>
      <w:r w:rsidRPr="00B56701">
        <w:rPr>
          <w:bCs/>
        </w:rPr>
        <w:t xml:space="preserve">Dricānu pagasta pārvaldes 2017.gada </w:t>
      </w:r>
      <w:r w:rsidRPr="00B56701">
        <w:t>11.septembra</w:t>
      </w:r>
      <w:r w:rsidR="00B56701">
        <w:rPr>
          <w:bCs/>
        </w:rPr>
        <w:t xml:space="preserve"> iesnieguma</w:t>
      </w:r>
      <w:r w:rsidR="00A16894" w:rsidRPr="00B56701">
        <w:t xml:space="preserve"> Nr.2.2/141 </w:t>
      </w:r>
      <w:r w:rsidR="00B56701">
        <w:t xml:space="preserve">kopija </w:t>
      </w:r>
      <w:r w:rsidRPr="00B56701">
        <w:rPr>
          <w:bCs/>
        </w:rPr>
        <w:t xml:space="preserve">ar aizņēmuma ekonomisko pamatojumu pielikumā, kopā uz </w:t>
      </w:r>
      <w:r w:rsidR="00B56701" w:rsidRPr="00B56701">
        <w:rPr>
          <w:bCs/>
        </w:rPr>
        <w:t>3</w:t>
      </w:r>
      <w:r w:rsidRPr="00B56701">
        <w:rPr>
          <w:bCs/>
        </w:rPr>
        <w:t xml:space="preserve"> lapām</w:t>
      </w:r>
    </w:p>
    <w:p w:rsidR="00E01216" w:rsidRDefault="0051572A" w:rsidP="00F33B3D">
      <w:pPr>
        <w:numPr>
          <w:ilvl w:val="0"/>
          <w:numId w:val="50"/>
        </w:numPr>
        <w:spacing w:after="0" w:line="240" w:lineRule="auto"/>
        <w:ind w:right="-1"/>
        <w:jc w:val="both"/>
        <w:rPr>
          <w:bCs/>
        </w:rPr>
      </w:pPr>
      <w:r>
        <w:rPr>
          <w:bCs/>
        </w:rPr>
        <w:t xml:space="preserve">Adamovas speciālās internātpamatskolas </w:t>
      </w:r>
      <w:r>
        <w:t>2017.gada 12.septembra vēstule Nr.1.16/183 ar apsaimniekošanas maksas izcenojumu aprēķinu pielikumā, kopā</w:t>
      </w:r>
      <w:r>
        <w:rPr>
          <w:rFonts w:cs="Times New Roman"/>
          <w:szCs w:val="24"/>
        </w:rPr>
        <w:t xml:space="preserve"> </w:t>
      </w:r>
      <w:r w:rsidRPr="00BB6D1E">
        <w:rPr>
          <w:bCs/>
        </w:rPr>
        <w:t xml:space="preserve">uz </w:t>
      </w:r>
      <w:r>
        <w:rPr>
          <w:bCs/>
        </w:rPr>
        <w:t>3</w:t>
      </w:r>
      <w:r w:rsidRPr="00BB6D1E">
        <w:rPr>
          <w:bCs/>
        </w:rPr>
        <w:t xml:space="preserve"> la</w:t>
      </w:r>
      <w:r>
        <w:rPr>
          <w:bCs/>
        </w:rPr>
        <w:t>pām</w:t>
      </w:r>
    </w:p>
    <w:p w:rsidR="00F33B3D" w:rsidRPr="00F84EA8" w:rsidRDefault="00B0440B" w:rsidP="00F33B3D">
      <w:pPr>
        <w:numPr>
          <w:ilvl w:val="0"/>
          <w:numId w:val="50"/>
        </w:numPr>
        <w:spacing w:after="0" w:line="240" w:lineRule="auto"/>
        <w:ind w:right="-1"/>
        <w:jc w:val="both"/>
        <w:rPr>
          <w:bCs/>
        </w:rPr>
      </w:pPr>
      <w:r>
        <w:rPr>
          <w:szCs w:val="24"/>
          <w:lang w:eastAsia="ar-SA"/>
        </w:rPr>
        <w:t>Maltas</w:t>
      </w:r>
      <w:r w:rsidR="00F33B3D" w:rsidRPr="003E4BE1">
        <w:rPr>
          <w:szCs w:val="24"/>
          <w:lang w:eastAsia="ar-SA"/>
        </w:rPr>
        <w:t xml:space="preserve"> pagasta pārvaldes </w:t>
      </w:r>
      <w:r w:rsidR="00F33B3D">
        <w:rPr>
          <w:szCs w:val="24"/>
          <w:lang w:eastAsia="ar-SA"/>
        </w:rPr>
        <w:t xml:space="preserve">2017.gada </w:t>
      </w:r>
      <w:r>
        <w:rPr>
          <w:szCs w:val="24"/>
          <w:lang w:eastAsia="ar-SA"/>
        </w:rPr>
        <w:t>8.</w:t>
      </w:r>
      <w:r>
        <w:t>septembra</w:t>
      </w:r>
      <w:r>
        <w:rPr>
          <w:szCs w:val="24"/>
          <w:lang w:eastAsia="ar-SA"/>
        </w:rPr>
        <w:t xml:space="preserve"> </w:t>
      </w:r>
      <w:r w:rsidR="00F33B3D">
        <w:rPr>
          <w:szCs w:val="24"/>
          <w:lang w:eastAsia="ar-SA"/>
        </w:rPr>
        <w:t>iesniegums Nr.2.2/</w:t>
      </w:r>
      <w:r>
        <w:t xml:space="preserve">564 </w:t>
      </w:r>
      <w:r w:rsidR="00757611">
        <w:rPr>
          <w:szCs w:val="24"/>
          <w:lang w:eastAsia="ar-SA"/>
        </w:rPr>
        <w:t>ar</w:t>
      </w:r>
      <w:r w:rsidR="00F33B3D">
        <w:rPr>
          <w:szCs w:val="24"/>
          <w:lang w:eastAsia="ar-SA"/>
        </w:rPr>
        <w:t xml:space="preserve"> maksas</w:t>
      </w:r>
      <w:r w:rsidR="00757611">
        <w:rPr>
          <w:szCs w:val="24"/>
          <w:lang w:eastAsia="ar-SA"/>
        </w:rPr>
        <w:t xml:space="preserve"> pakalpojumu izcenojuma aprēķinu pielikumā</w:t>
      </w:r>
      <w:r w:rsidR="00F33B3D">
        <w:rPr>
          <w:szCs w:val="24"/>
          <w:lang w:eastAsia="ar-SA"/>
        </w:rPr>
        <w:t>, kopā uz 2 lapām</w:t>
      </w:r>
    </w:p>
    <w:p w:rsidR="00311439" w:rsidRDefault="00757611" w:rsidP="00F33B3D">
      <w:pPr>
        <w:numPr>
          <w:ilvl w:val="0"/>
          <w:numId w:val="50"/>
        </w:numPr>
        <w:spacing w:after="0" w:line="240" w:lineRule="auto"/>
        <w:ind w:right="-1"/>
        <w:jc w:val="both"/>
        <w:rPr>
          <w:bCs/>
        </w:rPr>
      </w:pPr>
      <w:r>
        <w:rPr>
          <w:rFonts w:cs="Times New Roman"/>
          <w:szCs w:val="22"/>
          <w:lang w:eastAsia="en-US"/>
        </w:rPr>
        <w:t>Bijušā</w:t>
      </w:r>
      <w:r w:rsidRPr="00546CEE">
        <w:rPr>
          <w:rFonts w:cs="Times New Roman"/>
          <w:szCs w:val="22"/>
          <w:lang w:eastAsia="en-US"/>
        </w:rPr>
        <w:t xml:space="preserve"> K</w:t>
      </w:r>
      <w:r w:rsidR="00AE4D6F">
        <w:rPr>
          <w:rFonts w:cs="Times New Roman"/>
          <w:szCs w:val="22"/>
          <w:lang w:eastAsia="en-US"/>
        </w:rPr>
        <w:t>.</w:t>
      </w:r>
      <w:bookmarkStart w:id="2" w:name="_GoBack"/>
      <w:bookmarkEnd w:id="2"/>
      <w:r>
        <w:rPr>
          <w:rFonts w:cs="Times New Roman"/>
          <w:szCs w:val="22"/>
          <w:lang w:eastAsia="en-US"/>
        </w:rPr>
        <w:t xml:space="preserve"> pagasta padomes priekšsēdētāja</w:t>
      </w:r>
      <w:r w:rsidR="00A16894">
        <w:rPr>
          <w:rFonts w:cs="Times New Roman"/>
          <w:szCs w:val="22"/>
          <w:lang w:eastAsia="en-US"/>
        </w:rPr>
        <w:t xml:space="preserve"> I</w:t>
      </w:r>
      <w:r w:rsidR="00AE4D6F">
        <w:rPr>
          <w:rFonts w:cs="Times New Roman"/>
          <w:szCs w:val="22"/>
          <w:lang w:eastAsia="en-US"/>
        </w:rPr>
        <w:t>.</w:t>
      </w:r>
      <w:r w:rsidR="00A16894">
        <w:rPr>
          <w:rFonts w:cs="Times New Roman"/>
          <w:szCs w:val="22"/>
          <w:lang w:eastAsia="en-US"/>
        </w:rPr>
        <w:t>M</w:t>
      </w:r>
      <w:r w:rsidR="00AE4D6F">
        <w:rPr>
          <w:rFonts w:cs="Times New Roman"/>
          <w:szCs w:val="22"/>
          <w:lang w:eastAsia="en-US"/>
        </w:rPr>
        <w:t>.</w:t>
      </w:r>
      <w:r>
        <w:rPr>
          <w:rFonts w:cs="Times New Roman"/>
          <w:szCs w:val="22"/>
          <w:lang w:eastAsia="en-US"/>
        </w:rPr>
        <w:t xml:space="preserve"> </w:t>
      </w:r>
      <w:r>
        <w:rPr>
          <w:szCs w:val="24"/>
          <w:lang w:eastAsia="ar-SA"/>
        </w:rPr>
        <w:t xml:space="preserve">2017.gada </w:t>
      </w:r>
      <w:r w:rsidR="00DB3F03">
        <w:rPr>
          <w:szCs w:val="24"/>
          <w:lang w:eastAsia="ar-SA"/>
        </w:rPr>
        <w:t>31.augusta</w:t>
      </w:r>
      <w:r>
        <w:rPr>
          <w:szCs w:val="24"/>
          <w:lang w:eastAsia="ar-SA"/>
        </w:rPr>
        <w:t xml:space="preserve"> iesniegums uz 1 lapas</w:t>
      </w:r>
    </w:p>
    <w:p w:rsidR="00DB3F03" w:rsidRPr="005F5B73" w:rsidRDefault="00DB3F03" w:rsidP="00F33B3D">
      <w:pPr>
        <w:numPr>
          <w:ilvl w:val="0"/>
          <w:numId w:val="50"/>
        </w:numPr>
        <w:spacing w:after="0" w:line="240" w:lineRule="auto"/>
        <w:ind w:right="-1"/>
        <w:jc w:val="both"/>
        <w:rPr>
          <w:bCs/>
        </w:rPr>
      </w:pPr>
      <w:r>
        <w:rPr>
          <w:bCs/>
        </w:rPr>
        <w:t>SIA “ALBA-LTD” 2017.gada 2</w:t>
      </w:r>
      <w:r>
        <w:rPr>
          <w:szCs w:val="24"/>
          <w:lang w:eastAsia="ar-SA"/>
        </w:rPr>
        <w:t>.augusta iesniegums ar pielikumu un zemes nomas līguma projektu pielikumā, kopā uz 7 lapām</w:t>
      </w:r>
    </w:p>
    <w:p w:rsidR="00AD4A9C" w:rsidRDefault="00AD4A9C" w:rsidP="00AD4A9C">
      <w:pPr>
        <w:numPr>
          <w:ilvl w:val="0"/>
          <w:numId w:val="50"/>
        </w:numPr>
        <w:spacing w:after="0" w:line="240" w:lineRule="auto"/>
        <w:ind w:right="-1"/>
        <w:jc w:val="both"/>
        <w:rPr>
          <w:rFonts w:cs="Times New Roman"/>
          <w:szCs w:val="24"/>
          <w:lang w:eastAsia="ar-SA"/>
        </w:rPr>
      </w:pPr>
      <w:r>
        <w:rPr>
          <w:rFonts w:cs="Times New Roman"/>
          <w:szCs w:val="24"/>
          <w:lang w:eastAsia="ar-SA"/>
        </w:rPr>
        <w:t xml:space="preserve">Līguma par </w:t>
      </w:r>
      <w:r w:rsidRPr="004C24C6">
        <w:rPr>
          <w:rFonts w:cs="Times New Roman"/>
          <w:szCs w:val="24"/>
          <w:lang w:eastAsia="ar-SA"/>
        </w:rPr>
        <w:t>medību tiesību nodošanu mednieku biedrībai “</w:t>
      </w:r>
      <w:r w:rsidR="001C0D5A">
        <w:rPr>
          <w:rFonts w:cs="Times New Roman"/>
          <w:szCs w:val="24"/>
          <w:lang w:eastAsia="ar-SA"/>
        </w:rPr>
        <w:t>DRAUGS  1</w:t>
      </w:r>
      <w:r w:rsidRPr="004C24C6">
        <w:rPr>
          <w:rFonts w:cs="Times New Roman"/>
          <w:szCs w:val="24"/>
          <w:lang w:eastAsia="ar-SA"/>
        </w:rPr>
        <w:t xml:space="preserve">” </w:t>
      </w:r>
      <w:r w:rsidR="00AF38FE">
        <w:rPr>
          <w:rFonts w:cs="Times New Roman"/>
          <w:szCs w:val="24"/>
          <w:lang w:eastAsia="ar-SA"/>
        </w:rPr>
        <w:t>Māko</w:t>
      </w:r>
      <w:r w:rsidR="001C0D5A">
        <w:rPr>
          <w:rFonts w:cs="Times New Roman"/>
          <w:szCs w:val="24"/>
          <w:lang w:eastAsia="ar-SA"/>
        </w:rPr>
        <w:t>ņkalna</w:t>
      </w:r>
      <w:r w:rsidRPr="004C24C6">
        <w:rPr>
          <w:rFonts w:cs="Times New Roman"/>
          <w:szCs w:val="24"/>
          <w:lang w:eastAsia="ar-SA"/>
        </w:rPr>
        <w:t xml:space="preserve"> pagastā</w:t>
      </w:r>
      <w:r>
        <w:rPr>
          <w:rFonts w:cs="Times New Roman"/>
          <w:szCs w:val="24"/>
          <w:lang w:eastAsia="ar-SA"/>
        </w:rPr>
        <w:t xml:space="preserve"> projekts uz 3 lapām</w:t>
      </w:r>
    </w:p>
    <w:p w:rsidR="00AD4A9C" w:rsidRPr="00DD2C03" w:rsidRDefault="00AD4A9C" w:rsidP="00AD4A9C">
      <w:pPr>
        <w:numPr>
          <w:ilvl w:val="0"/>
          <w:numId w:val="50"/>
        </w:numPr>
        <w:spacing w:after="0" w:line="240" w:lineRule="auto"/>
        <w:jc w:val="both"/>
        <w:rPr>
          <w:bCs/>
          <w:iCs/>
          <w:color w:val="FF0000"/>
        </w:rPr>
      </w:pPr>
      <w:r w:rsidRPr="004C041A">
        <w:rPr>
          <w:rFonts w:cs="Times New Roman"/>
          <w:szCs w:val="24"/>
        </w:rPr>
        <w:t xml:space="preserve">Rēzeknes novada domes </w:t>
      </w:r>
      <w:r w:rsidR="004E66C9">
        <w:rPr>
          <w:rFonts w:cs="Times New Roman"/>
          <w:szCs w:val="24"/>
        </w:rPr>
        <w:t>lēmumi (administratīvie akti) 13</w:t>
      </w:r>
      <w:r w:rsidRPr="004C041A">
        <w:rPr>
          <w:rFonts w:cs="Times New Roman"/>
          <w:szCs w:val="24"/>
        </w:rPr>
        <w:t>.§</w:t>
      </w:r>
      <w:r w:rsidR="004E66C9">
        <w:rPr>
          <w:rFonts w:cs="Times New Roman"/>
          <w:szCs w:val="24"/>
        </w:rPr>
        <w:t>, 14.</w:t>
      </w:r>
      <w:r w:rsidR="004E66C9" w:rsidRPr="004E66C9">
        <w:rPr>
          <w:rFonts w:cs="Times New Roman"/>
          <w:szCs w:val="24"/>
        </w:rPr>
        <w:t xml:space="preserve"> </w:t>
      </w:r>
      <w:r w:rsidR="004E66C9" w:rsidRPr="004C041A">
        <w:rPr>
          <w:rFonts w:cs="Times New Roman"/>
          <w:szCs w:val="24"/>
        </w:rPr>
        <w:t>§</w:t>
      </w:r>
      <w:r w:rsidR="004E66C9">
        <w:rPr>
          <w:rFonts w:cs="Times New Roman"/>
          <w:szCs w:val="24"/>
        </w:rPr>
        <w:t>, 23</w:t>
      </w:r>
      <w:r w:rsidR="004E66C9" w:rsidRPr="004C041A">
        <w:rPr>
          <w:rFonts w:cs="Times New Roman"/>
          <w:szCs w:val="24"/>
        </w:rPr>
        <w:t>§</w:t>
      </w:r>
      <w:r w:rsidR="004E66C9">
        <w:rPr>
          <w:rFonts w:cs="Times New Roman"/>
          <w:szCs w:val="24"/>
        </w:rPr>
        <w:t xml:space="preserve"> - 28.§, 31</w:t>
      </w:r>
      <w:r w:rsidRPr="004C041A">
        <w:rPr>
          <w:rFonts w:cs="Times New Roman"/>
          <w:szCs w:val="24"/>
        </w:rPr>
        <w:t>.§, 3</w:t>
      </w:r>
      <w:r w:rsidR="004E66C9">
        <w:rPr>
          <w:rFonts w:cs="Times New Roman"/>
          <w:szCs w:val="24"/>
        </w:rPr>
        <w:t>2</w:t>
      </w:r>
      <w:r w:rsidRPr="004C041A">
        <w:rPr>
          <w:rFonts w:cs="Times New Roman"/>
          <w:szCs w:val="24"/>
        </w:rPr>
        <w:t>.§</w:t>
      </w:r>
      <w:r w:rsidR="004E66C9">
        <w:rPr>
          <w:rFonts w:cs="Times New Roman"/>
          <w:szCs w:val="24"/>
        </w:rPr>
        <w:t xml:space="preserve"> ar pielikumiem</w:t>
      </w:r>
      <w:r w:rsidR="00763750">
        <w:rPr>
          <w:rFonts w:cs="Times New Roman"/>
          <w:szCs w:val="24"/>
        </w:rPr>
        <w:t xml:space="preserve">, </w:t>
      </w:r>
      <w:r w:rsidRPr="004C041A">
        <w:rPr>
          <w:rFonts w:cs="Times New Roman"/>
          <w:szCs w:val="24"/>
        </w:rPr>
        <w:t>34.§ - 3</w:t>
      </w:r>
      <w:r w:rsidR="00763750">
        <w:rPr>
          <w:rFonts w:cs="Times New Roman"/>
          <w:szCs w:val="24"/>
        </w:rPr>
        <w:t>7.§</w:t>
      </w:r>
      <w:r>
        <w:rPr>
          <w:rFonts w:cs="Times New Roman"/>
          <w:szCs w:val="24"/>
        </w:rPr>
        <w:t>,</w:t>
      </w:r>
      <w:r w:rsidRPr="004C041A">
        <w:rPr>
          <w:rFonts w:cs="Times New Roman"/>
          <w:szCs w:val="24"/>
        </w:rPr>
        <w:t xml:space="preserve">  </w:t>
      </w:r>
      <w:r w:rsidRPr="00A56AB4">
        <w:rPr>
          <w:rFonts w:cs="Times New Roman"/>
          <w:szCs w:val="24"/>
        </w:rPr>
        <w:t>kopā uz 17 lapām</w:t>
      </w:r>
    </w:p>
    <w:p w:rsidR="00AD4A9C" w:rsidRDefault="00AD4A9C" w:rsidP="00AD4A9C">
      <w:pPr>
        <w:spacing w:after="0" w:line="240" w:lineRule="auto"/>
        <w:ind w:left="360"/>
        <w:jc w:val="both"/>
        <w:rPr>
          <w:bCs/>
          <w:iCs/>
          <w:color w:val="FF0000"/>
        </w:rPr>
      </w:pPr>
    </w:p>
    <w:p w:rsidR="00AD4A9C" w:rsidRPr="002B1EA0" w:rsidRDefault="00AD4A9C" w:rsidP="00AD4A9C">
      <w:pPr>
        <w:spacing w:after="0" w:line="240" w:lineRule="auto"/>
        <w:ind w:left="360"/>
        <w:jc w:val="both"/>
        <w:rPr>
          <w:bCs/>
          <w:iCs/>
          <w:color w:val="FF0000"/>
        </w:rPr>
      </w:pPr>
    </w:p>
    <w:p w:rsidR="00AD4A9C" w:rsidRPr="00E079D5" w:rsidRDefault="00F33B3D" w:rsidP="00AD4A9C">
      <w:pPr>
        <w:tabs>
          <w:tab w:val="left" w:pos="7655"/>
        </w:tabs>
        <w:spacing w:after="0" w:line="20" w:lineRule="atLeast"/>
        <w:ind w:right="-6"/>
        <w:jc w:val="both"/>
        <w:rPr>
          <w:rFonts w:cs="Times New Roman"/>
          <w:szCs w:val="24"/>
        </w:rPr>
      </w:pPr>
      <w:r>
        <w:rPr>
          <w:rFonts w:cs="Times New Roman"/>
          <w:szCs w:val="24"/>
        </w:rPr>
        <w:t>Sēdes vadītājs</w:t>
      </w:r>
      <w:r w:rsidR="00AD4A9C" w:rsidRPr="00E079D5">
        <w:rPr>
          <w:rFonts w:cs="Times New Roman"/>
          <w:szCs w:val="24"/>
        </w:rPr>
        <w:t xml:space="preserve">                                                                           </w:t>
      </w:r>
      <w:r w:rsidR="00AD4A9C">
        <w:rPr>
          <w:rFonts w:cs="Times New Roman"/>
          <w:szCs w:val="24"/>
        </w:rPr>
        <w:t xml:space="preserve">                           </w:t>
      </w:r>
      <w:r>
        <w:rPr>
          <w:rFonts w:cs="Times New Roman"/>
          <w:szCs w:val="24"/>
        </w:rPr>
        <w:t>Monvīds Švarcs</w:t>
      </w:r>
    </w:p>
    <w:p w:rsidR="00AD4A9C" w:rsidRPr="00E079D5" w:rsidRDefault="00AD4A9C" w:rsidP="00AD4A9C">
      <w:pPr>
        <w:tabs>
          <w:tab w:val="left" w:pos="7655"/>
        </w:tabs>
        <w:spacing w:after="0" w:line="20" w:lineRule="atLeast"/>
        <w:ind w:right="-6"/>
        <w:jc w:val="both"/>
        <w:rPr>
          <w:rFonts w:cs="Times New Roman"/>
          <w:szCs w:val="24"/>
        </w:rPr>
      </w:pPr>
      <w:r>
        <w:rPr>
          <w:rFonts w:cs="Times New Roman"/>
          <w:szCs w:val="24"/>
        </w:rPr>
        <w:t xml:space="preserve">2017.gada </w:t>
      </w:r>
      <w:r w:rsidR="00F33B3D">
        <w:rPr>
          <w:rFonts w:cs="Times New Roman"/>
          <w:szCs w:val="24"/>
        </w:rPr>
        <w:t>21.septembrī</w:t>
      </w:r>
    </w:p>
    <w:p w:rsidR="00AD4A9C" w:rsidRDefault="00AD4A9C" w:rsidP="00AD4A9C">
      <w:pPr>
        <w:tabs>
          <w:tab w:val="left" w:pos="7655"/>
        </w:tabs>
        <w:spacing w:after="0" w:line="20" w:lineRule="atLeast"/>
        <w:ind w:right="-6"/>
        <w:jc w:val="both"/>
        <w:rPr>
          <w:rFonts w:cs="Times New Roman"/>
          <w:sz w:val="16"/>
          <w:szCs w:val="16"/>
        </w:rPr>
      </w:pPr>
    </w:p>
    <w:p w:rsidR="00AD4A9C" w:rsidRDefault="00AD4A9C" w:rsidP="00AD4A9C">
      <w:pPr>
        <w:tabs>
          <w:tab w:val="left" w:pos="7655"/>
        </w:tabs>
        <w:spacing w:after="0" w:line="20" w:lineRule="atLeast"/>
        <w:ind w:right="-6"/>
        <w:jc w:val="both"/>
        <w:rPr>
          <w:rFonts w:cs="Times New Roman"/>
          <w:sz w:val="16"/>
          <w:szCs w:val="16"/>
        </w:rPr>
      </w:pPr>
    </w:p>
    <w:p w:rsidR="00AD4A9C" w:rsidRPr="007A4C4B" w:rsidRDefault="00AD4A9C" w:rsidP="00AD4A9C">
      <w:pPr>
        <w:tabs>
          <w:tab w:val="left" w:pos="7655"/>
        </w:tabs>
        <w:spacing w:after="0" w:line="20" w:lineRule="atLeast"/>
        <w:ind w:right="-6"/>
        <w:jc w:val="both"/>
        <w:rPr>
          <w:rFonts w:cs="Times New Roman"/>
          <w:sz w:val="16"/>
          <w:szCs w:val="16"/>
        </w:rPr>
      </w:pPr>
    </w:p>
    <w:p w:rsidR="00AD4A9C" w:rsidRPr="00E079D5" w:rsidRDefault="00AD4A9C" w:rsidP="00AD4A9C">
      <w:pPr>
        <w:tabs>
          <w:tab w:val="left" w:pos="7655"/>
        </w:tabs>
        <w:spacing w:after="0" w:line="20" w:lineRule="atLeast"/>
        <w:ind w:right="-6"/>
        <w:jc w:val="both"/>
        <w:rPr>
          <w:rFonts w:cs="Times New Roman"/>
          <w:szCs w:val="24"/>
        </w:rPr>
      </w:pPr>
      <w:r>
        <w:rPr>
          <w:rFonts w:cs="Times New Roman"/>
          <w:szCs w:val="24"/>
        </w:rPr>
        <w:t>Protokoliste</w:t>
      </w:r>
      <w:r w:rsidRPr="00E079D5">
        <w:rPr>
          <w:rFonts w:cs="Times New Roman"/>
          <w:szCs w:val="24"/>
        </w:rPr>
        <w:t xml:space="preserve">                                                                                    </w:t>
      </w:r>
      <w:r>
        <w:rPr>
          <w:rFonts w:cs="Times New Roman"/>
          <w:szCs w:val="24"/>
        </w:rPr>
        <w:t xml:space="preserve">                      Ilona Turka</w:t>
      </w:r>
    </w:p>
    <w:p w:rsidR="00AD4A9C" w:rsidRPr="007A4C4B" w:rsidRDefault="00AD4A9C" w:rsidP="00AD4A9C">
      <w:pPr>
        <w:spacing w:after="0" w:line="240" w:lineRule="auto"/>
        <w:ind w:right="-1"/>
        <w:jc w:val="both"/>
        <w:rPr>
          <w:b/>
          <w:bCs/>
          <w:color w:val="FF0000"/>
        </w:rPr>
      </w:pPr>
      <w:r>
        <w:rPr>
          <w:rFonts w:cs="Times New Roman"/>
          <w:szCs w:val="24"/>
        </w:rPr>
        <w:t xml:space="preserve">2017.gada </w:t>
      </w:r>
      <w:r w:rsidR="00F33B3D">
        <w:rPr>
          <w:rFonts w:cs="Times New Roman"/>
          <w:szCs w:val="24"/>
        </w:rPr>
        <w:t>21.septembrī</w:t>
      </w:r>
    </w:p>
    <w:p w:rsidR="00AD4A9C" w:rsidRDefault="00AD4A9C">
      <w:pPr>
        <w:suppressAutoHyphens w:val="0"/>
        <w:spacing w:after="0" w:line="240" w:lineRule="auto"/>
        <w:rPr>
          <w:rFonts w:cs="Times New Roman"/>
          <w:i/>
          <w:szCs w:val="24"/>
        </w:rPr>
      </w:pPr>
    </w:p>
    <w:sectPr w:rsidR="00AD4A9C" w:rsidSect="00AD4A9C">
      <w:type w:val="continuous"/>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BB2" w:rsidRDefault="00B16BB2">
      <w:pPr>
        <w:spacing w:after="0" w:line="240" w:lineRule="auto"/>
      </w:pPr>
      <w:r>
        <w:separator/>
      </w:r>
    </w:p>
  </w:endnote>
  <w:endnote w:type="continuationSeparator" w:id="0">
    <w:p w:rsidR="00B16BB2" w:rsidRDefault="00B16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roman"/>
    <w:notTrueType/>
    <w:pitch w:val="default"/>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ndale Sans UI">
    <w:altName w:val="Times New Roman"/>
    <w:charset w:val="BA"/>
    <w:family w:val="auto"/>
    <w:pitch w:val="variable"/>
  </w:font>
  <w:font w:name="Garamond">
    <w:panose1 w:val="02020404030301010803"/>
    <w:charset w:val="BA"/>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 w:name="Zurich Win95BT">
    <w:altName w:val="Arial"/>
    <w:charset w:val="00"/>
    <w:family w:val="swiss"/>
    <w:pitch w:val="variable"/>
    <w:sig w:usb0="00000287" w:usb1="00000000" w:usb2="00000000" w:usb3="00000000" w:csb0="0000009F" w:csb1="00000000"/>
  </w:font>
  <w:font w:name="MS Reference Sans Serif">
    <w:panose1 w:val="020B0604030504040204"/>
    <w:charset w:val="BA"/>
    <w:family w:val="swiss"/>
    <w:pitch w:val="variable"/>
    <w:sig w:usb0="20000287" w:usb1="00000000" w:usb2="00000000" w:usb3="00000000" w:csb0="0000019F" w:csb1="00000000"/>
  </w:font>
  <w:font w:name="Mangal">
    <w:altName w:val="Cambria Math"/>
    <w:panose1 w:val="02040503050203030202"/>
    <w:charset w:val="01"/>
    <w:family w:val="roman"/>
    <w:notTrueType/>
    <w:pitch w:val="variable"/>
    <w:sig w:usb0="00002000" w:usb1="00000000" w:usb2="00000000" w:usb3="00000000" w:csb0="00000000" w:csb1="00000000"/>
  </w:font>
  <w:font w:name="!Neo'w Arial">
    <w:altName w:val="Arial"/>
    <w:charset w:val="00"/>
    <w:family w:val="swiss"/>
    <w:pitch w:val="variable"/>
  </w:font>
  <w:font w:name="TT1263o00">
    <w:altName w:val="Times New Roman"/>
    <w:charset w:val="EE"/>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BB2" w:rsidRDefault="00B16BB2">
      <w:pPr>
        <w:spacing w:after="0" w:line="240" w:lineRule="auto"/>
      </w:pPr>
      <w:r>
        <w:separator/>
      </w:r>
    </w:p>
  </w:footnote>
  <w:footnote w:type="continuationSeparator" w:id="0">
    <w:p w:rsidR="00B16BB2" w:rsidRDefault="00B16B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1F4BCFA"/>
    <w:name w:val="WW8Num1"/>
    <w:lvl w:ilvl="0">
      <w:start w:val="1"/>
      <w:numFmt w:val="decimal"/>
      <w:lvlText w:val="%1."/>
      <w:lvlJc w:val="left"/>
      <w:pPr>
        <w:tabs>
          <w:tab w:val="num" w:pos="0"/>
        </w:tabs>
        <w:ind w:left="927" w:hanging="360"/>
      </w:pPr>
      <w:rPr>
        <w:color w:val="auto"/>
      </w:rPr>
    </w:lvl>
    <w:lvl w:ilvl="1">
      <w:start w:val="1"/>
      <w:numFmt w:val="decimal"/>
      <w:isLgl/>
      <w:lvlText w:val="%1.%2."/>
      <w:lvlJc w:val="left"/>
      <w:pPr>
        <w:ind w:left="1755" w:hanging="360"/>
      </w:pPr>
      <w:rPr>
        <w:rFonts w:hint="default"/>
      </w:rPr>
    </w:lvl>
    <w:lvl w:ilvl="2">
      <w:start w:val="1"/>
      <w:numFmt w:val="decimal"/>
      <w:isLgl/>
      <w:lvlText w:val="%1.%2.%3."/>
      <w:lvlJc w:val="left"/>
      <w:pPr>
        <w:ind w:left="2943" w:hanging="720"/>
      </w:pPr>
      <w:rPr>
        <w:rFonts w:hint="default"/>
      </w:rPr>
    </w:lvl>
    <w:lvl w:ilvl="3">
      <w:start w:val="1"/>
      <w:numFmt w:val="decimal"/>
      <w:isLgl/>
      <w:lvlText w:val="%1.%2.%3.%4."/>
      <w:lvlJc w:val="left"/>
      <w:pPr>
        <w:ind w:left="3771" w:hanging="720"/>
      </w:pPr>
      <w:rPr>
        <w:rFonts w:hint="default"/>
      </w:rPr>
    </w:lvl>
    <w:lvl w:ilvl="4">
      <w:start w:val="1"/>
      <w:numFmt w:val="decimal"/>
      <w:isLgl/>
      <w:lvlText w:val="%1.%2.%3.%4.%5."/>
      <w:lvlJc w:val="left"/>
      <w:pPr>
        <w:ind w:left="4959" w:hanging="1080"/>
      </w:pPr>
      <w:rPr>
        <w:rFonts w:hint="default"/>
      </w:rPr>
    </w:lvl>
    <w:lvl w:ilvl="5">
      <w:start w:val="1"/>
      <w:numFmt w:val="decimal"/>
      <w:isLgl/>
      <w:lvlText w:val="%1.%2.%3.%4.%5.%6."/>
      <w:lvlJc w:val="left"/>
      <w:pPr>
        <w:ind w:left="5787" w:hanging="1080"/>
      </w:pPr>
      <w:rPr>
        <w:rFonts w:hint="default"/>
      </w:rPr>
    </w:lvl>
    <w:lvl w:ilvl="6">
      <w:start w:val="1"/>
      <w:numFmt w:val="decimal"/>
      <w:isLgl/>
      <w:lvlText w:val="%1.%2.%3.%4.%5.%6.%7."/>
      <w:lvlJc w:val="left"/>
      <w:pPr>
        <w:ind w:left="6975" w:hanging="1440"/>
      </w:pPr>
      <w:rPr>
        <w:rFonts w:hint="default"/>
      </w:rPr>
    </w:lvl>
    <w:lvl w:ilvl="7">
      <w:start w:val="1"/>
      <w:numFmt w:val="decimal"/>
      <w:isLgl/>
      <w:lvlText w:val="%1.%2.%3.%4.%5.%6.%7.%8."/>
      <w:lvlJc w:val="left"/>
      <w:pPr>
        <w:ind w:left="7803" w:hanging="1440"/>
      </w:pPr>
      <w:rPr>
        <w:rFonts w:hint="default"/>
      </w:rPr>
    </w:lvl>
    <w:lvl w:ilvl="8">
      <w:start w:val="1"/>
      <w:numFmt w:val="decimal"/>
      <w:isLgl/>
      <w:lvlText w:val="%1.%2.%3.%4.%5.%6.%7.%8.%9."/>
      <w:lvlJc w:val="left"/>
      <w:pPr>
        <w:ind w:left="8991" w:hanging="1800"/>
      </w:pPr>
      <w:rPr>
        <w:rFonts w:hint="default"/>
      </w:rPr>
    </w:lvl>
  </w:abstractNum>
  <w:abstractNum w:abstractNumId="1">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FB8CC81C"/>
    <w:name w:val="WW8Num18"/>
    <w:lvl w:ilvl="0">
      <w:start w:val="1"/>
      <w:numFmt w:val="decimal"/>
      <w:lvlText w:val="%1."/>
      <w:lvlJc w:val="left"/>
      <w:pPr>
        <w:tabs>
          <w:tab w:val="num" w:pos="1494"/>
        </w:tabs>
        <w:ind w:left="1494" w:hanging="360"/>
      </w:pPr>
    </w:lvl>
    <w:lvl w:ilvl="1">
      <w:start w:val="1"/>
      <w:numFmt w:val="decimal"/>
      <w:lvlText w:val="%1.%2."/>
      <w:lvlJc w:val="left"/>
      <w:pPr>
        <w:tabs>
          <w:tab w:val="num" w:pos="2084"/>
        </w:tabs>
        <w:ind w:left="2084" w:hanging="360"/>
      </w:pPr>
      <w:rPr>
        <w:b w:val="0"/>
      </w:rPr>
    </w:lvl>
    <w:lvl w:ilvl="2">
      <w:start w:val="1"/>
      <w:numFmt w:val="decimal"/>
      <w:lvlText w:val="%1.%2.%3."/>
      <w:lvlJc w:val="left"/>
      <w:pPr>
        <w:tabs>
          <w:tab w:val="num" w:pos="3034"/>
        </w:tabs>
        <w:ind w:left="3034" w:hanging="720"/>
      </w:pPr>
    </w:lvl>
    <w:lvl w:ilvl="3">
      <w:start w:val="1"/>
      <w:numFmt w:val="decimal"/>
      <w:lvlText w:val="%1.%2.%3.%4."/>
      <w:lvlJc w:val="left"/>
      <w:pPr>
        <w:tabs>
          <w:tab w:val="num" w:pos="3624"/>
        </w:tabs>
        <w:ind w:left="3624" w:hanging="720"/>
      </w:pPr>
    </w:lvl>
    <w:lvl w:ilvl="4">
      <w:start w:val="1"/>
      <w:numFmt w:val="decimal"/>
      <w:lvlText w:val="%1.%2.%3.%4.%5."/>
      <w:lvlJc w:val="left"/>
      <w:pPr>
        <w:tabs>
          <w:tab w:val="num" w:pos="4574"/>
        </w:tabs>
        <w:ind w:left="4574" w:hanging="1080"/>
      </w:pPr>
    </w:lvl>
    <w:lvl w:ilvl="5">
      <w:start w:val="1"/>
      <w:numFmt w:val="decimal"/>
      <w:lvlText w:val="%1.%2.%3.%4.%5.%6."/>
      <w:lvlJc w:val="left"/>
      <w:pPr>
        <w:tabs>
          <w:tab w:val="num" w:pos="5164"/>
        </w:tabs>
        <w:ind w:left="5164" w:hanging="1080"/>
      </w:pPr>
    </w:lvl>
    <w:lvl w:ilvl="6">
      <w:start w:val="1"/>
      <w:numFmt w:val="decimal"/>
      <w:lvlText w:val="%1.%2.%3.%4.%5.%6.%7."/>
      <w:lvlJc w:val="left"/>
      <w:pPr>
        <w:tabs>
          <w:tab w:val="num" w:pos="6114"/>
        </w:tabs>
        <w:ind w:left="6114" w:hanging="1440"/>
      </w:pPr>
    </w:lvl>
    <w:lvl w:ilvl="7">
      <w:start w:val="1"/>
      <w:numFmt w:val="decimal"/>
      <w:lvlText w:val="%1.%2.%3.%4.%5.%6.%7.%8."/>
      <w:lvlJc w:val="left"/>
      <w:pPr>
        <w:tabs>
          <w:tab w:val="num" w:pos="6704"/>
        </w:tabs>
        <w:ind w:left="6704" w:hanging="1440"/>
      </w:pPr>
    </w:lvl>
    <w:lvl w:ilvl="8">
      <w:start w:val="1"/>
      <w:numFmt w:val="decimal"/>
      <w:lvlText w:val="%1.%2.%3.%4.%5.%6.%7.%8.%9."/>
      <w:lvlJc w:val="left"/>
      <w:pPr>
        <w:tabs>
          <w:tab w:val="num" w:pos="7654"/>
        </w:tabs>
        <w:ind w:left="7654" w:hanging="1800"/>
      </w:pPr>
    </w:lvl>
  </w:abstractNum>
  <w:abstractNum w:abstractNumId="3">
    <w:nsid w:val="00000004"/>
    <w:multiLevelType w:val="multilevel"/>
    <w:tmpl w:val="00000004"/>
    <w:name w:val="WW8Num4"/>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5EE62590"/>
    <w:name w:val="WW8Num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D702F96A"/>
    <w:name w:val="WW8Num7"/>
    <w:lvl w:ilvl="0">
      <w:start w:val="1"/>
      <w:numFmt w:val="decimal"/>
      <w:lvlText w:val="%1."/>
      <w:lvlJc w:val="left"/>
      <w:pPr>
        <w:tabs>
          <w:tab w:val="num" w:pos="720"/>
        </w:tabs>
        <w:ind w:left="72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360"/>
      </w:pPr>
      <w:rPr>
        <w:rFonts w:ascii="Times New Roman" w:eastAsia="SimSun" w:hAnsi="Times New Roman" w:cs="Times New Roman"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7">
    <w:nsid w:val="00000008"/>
    <w:multiLevelType w:val="multilevel"/>
    <w:tmpl w:val="00000008"/>
    <w:name w:val="WW8Num8"/>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9"/>
    <w:multiLevelType w:val="multilevel"/>
    <w:tmpl w:val="00000009"/>
    <w:name w:val="WW8Num9"/>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C"/>
    <w:multiLevelType w:val="multilevel"/>
    <w:tmpl w:val="5600CD3A"/>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Times New Roman" w:hAnsi="Times New Roman" w:cs="OpenSymbol"/>
        <w:b w:val="0"/>
        <w:i w:val="0"/>
        <w:color w:val="auto"/>
        <w:sz w:val="24"/>
        <w:szCs w:val="24"/>
      </w:rPr>
    </w:lvl>
    <w:lvl w:ilvl="2">
      <w:start w:val="1"/>
      <w:numFmt w:val="decimal"/>
      <w:lvlText w:val="%3."/>
      <w:lvlJc w:val="left"/>
      <w:pPr>
        <w:tabs>
          <w:tab w:val="num" w:pos="1440"/>
        </w:tabs>
        <w:ind w:left="1440" w:hanging="360"/>
      </w:pPr>
      <w:rPr>
        <w:rFonts w:ascii="Times New Roman" w:hAnsi="Times New Roman" w:cs="OpenSymbol"/>
      </w:rPr>
    </w:lvl>
    <w:lvl w:ilvl="3">
      <w:start w:val="1"/>
      <w:numFmt w:val="decimal"/>
      <w:lvlText w:val="%4."/>
      <w:lvlJc w:val="left"/>
      <w:pPr>
        <w:tabs>
          <w:tab w:val="num" w:pos="1800"/>
        </w:tabs>
        <w:ind w:left="1800" w:hanging="360"/>
      </w:pPr>
      <w:rPr>
        <w:rFonts w:ascii="Symbol" w:hAnsi="Symbol" w:cs="OpenSymbol"/>
      </w:rPr>
    </w:lvl>
    <w:lvl w:ilvl="4">
      <w:start w:val="1"/>
      <w:numFmt w:val="decimal"/>
      <w:lvlText w:val="%5."/>
      <w:lvlJc w:val="left"/>
      <w:pPr>
        <w:tabs>
          <w:tab w:val="num" w:pos="2160"/>
        </w:tabs>
        <w:ind w:left="2160" w:hanging="360"/>
      </w:pPr>
      <w:rPr>
        <w:rFonts w:ascii="Symbol" w:hAnsi="Symbol" w:cs="OpenSymbol"/>
      </w:rPr>
    </w:lvl>
    <w:lvl w:ilvl="5">
      <w:start w:val="1"/>
      <w:numFmt w:val="decimal"/>
      <w:lvlText w:val="%6."/>
      <w:lvlJc w:val="left"/>
      <w:pPr>
        <w:tabs>
          <w:tab w:val="num" w:pos="2520"/>
        </w:tabs>
        <w:ind w:left="2520" w:hanging="360"/>
      </w:pPr>
      <w:rPr>
        <w:rFonts w:ascii="Symbol" w:hAnsi="Symbol" w:cs="OpenSymbol"/>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10">
    <w:nsid w:val="00000010"/>
    <w:multiLevelType w:val="multilevel"/>
    <w:tmpl w:val="00000010"/>
    <w:name w:val="WW8Num16"/>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rPr>
        <w:rFonts w:ascii="Symbol" w:hAnsi="Symbol" w:cs="OpenSymbol"/>
      </w:rPr>
    </w:lvl>
    <w:lvl w:ilvl="3">
      <w:start w:val="1"/>
      <w:numFmt w:val="decimal"/>
      <w:lvlText w:val="%4."/>
      <w:lvlJc w:val="left"/>
      <w:pPr>
        <w:tabs>
          <w:tab w:val="num" w:pos="1800"/>
        </w:tabs>
        <w:ind w:left="1800" w:hanging="360"/>
      </w:pPr>
      <w:rPr>
        <w:rFonts w:ascii="Symbol" w:hAnsi="Symbol" w:cs="OpenSymbol"/>
      </w:rPr>
    </w:lvl>
    <w:lvl w:ilvl="4">
      <w:start w:val="1"/>
      <w:numFmt w:val="decimal"/>
      <w:lvlText w:val="%5."/>
      <w:lvlJc w:val="left"/>
      <w:pPr>
        <w:tabs>
          <w:tab w:val="num" w:pos="2160"/>
        </w:tabs>
        <w:ind w:left="2160" w:hanging="360"/>
      </w:pPr>
      <w:rPr>
        <w:rFonts w:ascii="Symbol" w:hAnsi="Symbol" w:cs="OpenSymbol"/>
      </w:rPr>
    </w:lvl>
    <w:lvl w:ilvl="5">
      <w:start w:val="1"/>
      <w:numFmt w:val="decimal"/>
      <w:lvlText w:val="%6."/>
      <w:lvlJc w:val="left"/>
      <w:pPr>
        <w:tabs>
          <w:tab w:val="num" w:pos="2520"/>
        </w:tabs>
        <w:ind w:left="2520" w:hanging="360"/>
      </w:pPr>
      <w:rPr>
        <w:rFonts w:ascii="Symbol" w:hAnsi="Symbol" w:cs="OpenSymbol"/>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11">
    <w:nsid w:val="00000011"/>
    <w:multiLevelType w:val="multilevel"/>
    <w:tmpl w:val="00000011"/>
    <w:name w:val="WW8Num17"/>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rPr>
        <w:rFonts w:ascii="Symbol" w:hAnsi="Symbol" w:cs="OpenSymbol"/>
      </w:rPr>
    </w:lvl>
    <w:lvl w:ilvl="3">
      <w:start w:val="1"/>
      <w:numFmt w:val="decimal"/>
      <w:lvlText w:val="%4."/>
      <w:lvlJc w:val="left"/>
      <w:pPr>
        <w:tabs>
          <w:tab w:val="num" w:pos="1800"/>
        </w:tabs>
        <w:ind w:left="1800" w:hanging="360"/>
      </w:pPr>
      <w:rPr>
        <w:rFonts w:ascii="Symbol" w:hAnsi="Symbol" w:cs="OpenSymbol"/>
      </w:rPr>
    </w:lvl>
    <w:lvl w:ilvl="4">
      <w:start w:val="1"/>
      <w:numFmt w:val="decimal"/>
      <w:lvlText w:val="%5."/>
      <w:lvlJc w:val="left"/>
      <w:pPr>
        <w:tabs>
          <w:tab w:val="num" w:pos="2160"/>
        </w:tabs>
        <w:ind w:left="2160" w:hanging="360"/>
      </w:pPr>
      <w:rPr>
        <w:rFonts w:ascii="Symbol" w:hAnsi="Symbol" w:cs="OpenSymbol"/>
      </w:rPr>
    </w:lvl>
    <w:lvl w:ilvl="5">
      <w:start w:val="1"/>
      <w:numFmt w:val="decimal"/>
      <w:lvlText w:val="%6."/>
      <w:lvlJc w:val="left"/>
      <w:pPr>
        <w:tabs>
          <w:tab w:val="num" w:pos="2520"/>
        </w:tabs>
        <w:ind w:left="2520" w:hanging="360"/>
      </w:pPr>
      <w:rPr>
        <w:rFonts w:ascii="Symbol" w:hAnsi="Symbol" w:cs="OpenSymbol"/>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12">
    <w:nsid w:val="00000016"/>
    <w:multiLevelType w:val="multilevel"/>
    <w:tmpl w:val="000000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20D61DD"/>
    <w:multiLevelType w:val="hybridMultilevel"/>
    <w:tmpl w:val="6BEEEBDA"/>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4">
    <w:nsid w:val="02466DF5"/>
    <w:multiLevelType w:val="multilevel"/>
    <w:tmpl w:val="2954CBAC"/>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nsid w:val="0B0D32BE"/>
    <w:multiLevelType w:val="multilevel"/>
    <w:tmpl w:val="2338A168"/>
    <w:lvl w:ilvl="0">
      <w:start w:val="1"/>
      <w:numFmt w:val="decimal"/>
      <w:lvlText w:val="%1."/>
      <w:lvlJc w:val="left"/>
      <w:pPr>
        <w:ind w:left="360" w:hanging="360"/>
      </w:pPr>
      <w:rPr>
        <w:rFonts w:hint="default"/>
      </w:rPr>
    </w:lvl>
    <w:lvl w:ilvl="1">
      <w:start w:val="1"/>
      <w:numFmt w:val="decimal"/>
      <w:lvlText w:val="%1.%2."/>
      <w:lvlJc w:val="left"/>
      <w:pPr>
        <w:ind w:left="1778" w:hanging="360"/>
      </w:pPr>
      <w:rPr>
        <w:rFonts w:hint="default"/>
        <w:color w:val="auto"/>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6">
    <w:nsid w:val="0BD761C2"/>
    <w:multiLevelType w:val="hybridMultilevel"/>
    <w:tmpl w:val="48FEA21C"/>
    <w:lvl w:ilvl="0" w:tplc="43BC026A">
      <w:start w:val="1"/>
      <w:numFmt w:val="decimal"/>
      <w:lvlText w:val="%1."/>
      <w:lvlJc w:val="left"/>
      <w:pPr>
        <w:ind w:left="14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0CE84296"/>
    <w:multiLevelType w:val="hybridMultilevel"/>
    <w:tmpl w:val="580C49B8"/>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8">
    <w:nsid w:val="0D3A2D98"/>
    <w:multiLevelType w:val="hybridMultilevel"/>
    <w:tmpl w:val="989C166C"/>
    <w:name w:val="WW8Num722"/>
    <w:lvl w:ilvl="0" w:tplc="1188E90A">
      <w:start w:val="1"/>
      <w:numFmt w:val="decimal"/>
      <w:lvlText w:val="%1."/>
      <w:lvlJc w:val="left"/>
      <w:pPr>
        <w:ind w:left="720" w:hanging="360"/>
      </w:pPr>
    </w:lvl>
    <w:lvl w:ilvl="1" w:tplc="D7707DC8" w:tentative="1">
      <w:start w:val="1"/>
      <w:numFmt w:val="lowerLetter"/>
      <w:lvlText w:val="%2."/>
      <w:lvlJc w:val="left"/>
      <w:pPr>
        <w:ind w:left="1440" w:hanging="360"/>
      </w:pPr>
    </w:lvl>
    <w:lvl w:ilvl="2" w:tplc="DCE49D02" w:tentative="1">
      <w:start w:val="1"/>
      <w:numFmt w:val="lowerRoman"/>
      <w:lvlText w:val="%3."/>
      <w:lvlJc w:val="right"/>
      <w:pPr>
        <w:ind w:left="2160" w:hanging="180"/>
      </w:pPr>
    </w:lvl>
    <w:lvl w:ilvl="3" w:tplc="D6EA7FA4" w:tentative="1">
      <w:start w:val="1"/>
      <w:numFmt w:val="decimal"/>
      <w:lvlText w:val="%4."/>
      <w:lvlJc w:val="left"/>
      <w:pPr>
        <w:ind w:left="2880" w:hanging="360"/>
      </w:pPr>
    </w:lvl>
    <w:lvl w:ilvl="4" w:tplc="51988D70" w:tentative="1">
      <w:start w:val="1"/>
      <w:numFmt w:val="lowerLetter"/>
      <w:lvlText w:val="%5."/>
      <w:lvlJc w:val="left"/>
      <w:pPr>
        <w:ind w:left="3600" w:hanging="360"/>
      </w:pPr>
    </w:lvl>
    <w:lvl w:ilvl="5" w:tplc="68FC2402" w:tentative="1">
      <w:start w:val="1"/>
      <w:numFmt w:val="lowerRoman"/>
      <w:lvlText w:val="%6."/>
      <w:lvlJc w:val="right"/>
      <w:pPr>
        <w:ind w:left="4320" w:hanging="180"/>
      </w:pPr>
    </w:lvl>
    <w:lvl w:ilvl="6" w:tplc="E7F66876" w:tentative="1">
      <w:start w:val="1"/>
      <w:numFmt w:val="decimal"/>
      <w:lvlText w:val="%7."/>
      <w:lvlJc w:val="left"/>
      <w:pPr>
        <w:ind w:left="5040" w:hanging="360"/>
      </w:pPr>
    </w:lvl>
    <w:lvl w:ilvl="7" w:tplc="E7D0B32A" w:tentative="1">
      <w:start w:val="1"/>
      <w:numFmt w:val="lowerLetter"/>
      <w:lvlText w:val="%8."/>
      <w:lvlJc w:val="left"/>
      <w:pPr>
        <w:ind w:left="5760" w:hanging="360"/>
      </w:pPr>
    </w:lvl>
    <w:lvl w:ilvl="8" w:tplc="03E4BD0A" w:tentative="1">
      <w:start w:val="1"/>
      <w:numFmt w:val="lowerRoman"/>
      <w:lvlText w:val="%9."/>
      <w:lvlJc w:val="right"/>
      <w:pPr>
        <w:ind w:left="6480" w:hanging="180"/>
      </w:pPr>
    </w:lvl>
  </w:abstractNum>
  <w:abstractNum w:abstractNumId="19">
    <w:nsid w:val="0EDB23CC"/>
    <w:multiLevelType w:val="hybridMultilevel"/>
    <w:tmpl w:val="09DA2CA0"/>
    <w:lvl w:ilvl="0" w:tplc="3EA6E650">
      <w:start w:val="1"/>
      <w:numFmt w:val="decimal"/>
      <w:lvlText w:val="%1."/>
      <w:lvlJc w:val="left"/>
      <w:pPr>
        <w:ind w:left="128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126854DB"/>
    <w:multiLevelType w:val="hybridMultilevel"/>
    <w:tmpl w:val="890E592E"/>
    <w:lvl w:ilvl="0" w:tplc="BDC6E892">
      <w:start w:val="1"/>
      <w:numFmt w:val="decimal"/>
      <w:lvlText w:val="%1."/>
      <w:lvlJc w:val="left"/>
      <w:pPr>
        <w:ind w:left="720" w:hanging="360"/>
      </w:pPr>
      <w:rPr>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1387524E"/>
    <w:multiLevelType w:val="hybridMultilevel"/>
    <w:tmpl w:val="560C8BEE"/>
    <w:lvl w:ilvl="0" w:tplc="B2B8C96E">
      <w:start w:val="1"/>
      <w:numFmt w:val="decimal"/>
      <w:lvlText w:val="%1."/>
      <w:lvlJc w:val="left"/>
      <w:pPr>
        <w:ind w:left="927" w:hanging="360"/>
      </w:pPr>
      <w:rPr>
        <w:rFonts w:hint="default"/>
        <w:b w:val="0"/>
        <w:lang w:val="lv-LV"/>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2">
    <w:nsid w:val="16613562"/>
    <w:multiLevelType w:val="hybridMultilevel"/>
    <w:tmpl w:val="5684945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nsid w:val="17024FEA"/>
    <w:multiLevelType w:val="hybridMultilevel"/>
    <w:tmpl w:val="F80C9888"/>
    <w:lvl w:ilvl="0" w:tplc="E27C70F6">
      <w:start w:val="1"/>
      <w:numFmt w:val="decimal"/>
      <w:lvlText w:val="%1."/>
      <w:lvlJc w:val="left"/>
      <w:pPr>
        <w:ind w:left="786"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17B942FB"/>
    <w:multiLevelType w:val="multilevel"/>
    <w:tmpl w:val="A3F6A29C"/>
    <w:styleLink w:val="WWNum22"/>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960"/>
        </w:tabs>
        <w:ind w:left="960" w:hanging="4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25">
    <w:nsid w:val="18DE3B12"/>
    <w:multiLevelType w:val="multilevel"/>
    <w:tmpl w:val="CCD00174"/>
    <w:lvl w:ilvl="0">
      <w:start w:val="1"/>
      <w:numFmt w:val="decimal"/>
      <w:suff w:val="space"/>
      <w:lvlText w:val="%1."/>
      <w:lvlJc w:val="left"/>
      <w:pPr>
        <w:ind w:left="4755" w:hanging="360"/>
      </w:pPr>
      <w:rPr>
        <w:rFonts w:ascii="Times New Roman" w:hAnsi="Times New Roman" w:cs="Times New Roman" w:hint="default"/>
        <w:color w:val="auto"/>
        <w:sz w:val="24"/>
      </w:rPr>
    </w:lvl>
    <w:lvl w:ilvl="1">
      <w:start w:val="1"/>
      <w:numFmt w:val="decimal"/>
      <w:lvlText w:val="%2."/>
      <w:lvlJc w:val="left"/>
      <w:pPr>
        <w:ind w:left="360" w:hanging="360"/>
      </w:pPr>
      <w:rPr>
        <w:rFonts w:ascii="Times New Roman" w:eastAsia="Times New Roman" w:hAnsi="Times New Roman" w:cs="Times New Roman"/>
        <w:b w:val="0"/>
      </w:rPr>
    </w:lvl>
    <w:lvl w:ilvl="2">
      <w:start w:val="1"/>
      <w:numFmt w:val="decimal"/>
      <w:isLgl/>
      <w:lvlText w:val="%1.%2.%3."/>
      <w:lvlJc w:val="left"/>
      <w:pPr>
        <w:ind w:left="-1821" w:hanging="720"/>
      </w:pPr>
      <w:rPr>
        <w:rFonts w:hint="default"/>
      </w:rPr>
    </w:lvl>
    <w:lvl w:ilvl="3">
      <w:start w:val="1"/>
      <w:numFmt w:val="decimal"/>
      <w:isLgl/>
      <w:lvlText w:val="%4."/>
      <w:lvlJc w:val="left"/>
      <w:pPr>
        <w:ind w:left="-1745" w:hanging="720"/>
      </w:pPr>
      <w:rPr>
        <w:rFonts w:ascii="Times New Roman" w:eastAsia="Times New Roman" w:hAnsi="Times New Roman" w:cs="Times New Roman"/>
        <w:b w:val="0"/>
        <w:color w:val="auto"/>
      </w:rPr>
    </w:lvl>
    <w:lvl w:ilvl="4">
      <w:start w:val="1"/>
      <w:numFmt w:val="decimal"/>
      <w:isLgl/>
      <w:lvlText w:val="%1.%2.%3.%4.%5."/>
      <w:lvlJc w:val="left"/>
      <w:pPr>
        <w:ind w:left="-1309" w:hanging="1080"/>
      </w:pPr>
      <w:rPr>
        <w:rFonts w:hint="default"/>
      </w:rPr>
    </w:lvl>
    <w:lvl w:ilvl="5">
      <w:start w:val="1"/>
      <w:numFmt w:val="decimal"/>
      <w:isLgl/>
      <w:lvlText w:val="%1.%2.%3.%4.%5.%6."/>
      <w:lvlJc w:val="left"/>
      <w:pPr>
        <w:ind w:left="-1233" w:hanging="1080"/>
      </w:pPr>
      <w:rPr>
        <w:rFonts w:hint="default"/>
      </w:rPr>
    </w:lvl>
    <w:lvl w:ilvl="6">
      <w:start w:val="1"/>
      <w:numFmt w:val="decimal"/>
      <w:lvlText w:val="%7."/>
      <w:lvlJc w:val="left"/>
      <w:pPr>
        <w:ind w:left="-402" w:hanging="1440"/>
      </w:pPr>
      <w:rPr>
        <w:rFonts w:hint="default"/>
      </w:rPr>
    </w:lvl>
    <w:lvl w:ilvl="7">
      <w:start w:val="1"/>
      <w:numFmt w:val="decimal"/>
      <w:isLgl/>
      <w:lvlText w:val="%1.%2.%3.%4.%5.%6.%7.%8."/>
      <w:lvlJc w:val="left"/>
      <w:pPr>
        <w:ind w:left="-721" w:hanging="1440"/>
      </w:pPr>
      <w:rPr>
        <w:rFonts w:hint="default"/>
      </w:rPr>
    </w:lvl>
    <w:lvl w:ilvl="8">
      <w:start w:val="1"/>
      <w:numFmt w:val="decimal"/>
      <w:isLgl/>
      <w:lvlText w:val="%1.%2.%3.%4.%5.%6.%7.%8.%9."/>
      <w:lvlJc w:val="left"/>
      <w:pPr>
        <w:ind w:left="-285" w:hanging="1800"/>
      </w:pPr>
      <w:rPr>
        <w:rFonts w:hint="default"/>
      </w:rPr>
    </w:lvl>
  </w:abstractNum>
  <w:abstractNum w:abstractNumId="26">
    <w:nsid w:val="1A892F35"/>
    <w:multiLevelType w:val="multilevel"/>
    <w:tmpl w:val="D2D82998"/>
    <w:lvl w:ilvl="0">
      <w:start w:val="1"/>
      <w:numFmt w:val="decimal"/>
      <w:lvlText w:val="%1."/>
      <w:lvlJc w:val="left"/>
      <w:pPr>
        <w:ind w:left="540" w:hanging="540"/>
      </w:pPr>
      <w:rPr>
        <w:rFonts w:hint="default"/>
        <w:i w:val="0"/>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1AAD1BAE"/>
    <w:multiLevelType w:val="hybridMultilevel"/>
    <w:tmpl w:val="15C203DE"/>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8">
    <w:nsid w:val="1D730835"/>
    <w:multiLevelType w:val="multilevel"/>
    <w:tmpl w:val="52585534"/>
    <w:lvl w:ilvl="0">
      <w:start w:val="1"/>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1E026C23"/>
    <w:multiLevelType w:val="hybridMultilevel"/>
    <w:tmpl w:val="ABA2FF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1FE13A3C"/>
    <w:multiLevelType w:val="multilevel"/>
    <w:tmpl w:val="52585534"/>
    <w:lvl w:ilvl="0">
      <w:start w:val="1"/>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200103B3"/>
    <w:multiLevelType w:val="multilevel"/>
    <w:tmpl w:val="2C10DA82"/>
    <w:lvl w:ilvl="0">
      <w:start w:val="1"/>
      <w:numFmt w:val="decimal"/>
      <w:lvlText w:val="%1."/>
      <w:lvlJc w:val="left"/>
      <w:pPr>
        <w:tabs>
          <w:tab w:val="num" w:pos="720"/>
        </w:tabs>
        <w:ind w:left="720" w:hanging="360"/>
      </w:pPr>
      <w:rPr>
        <w:rFonts w:ascii="Symbol" w:hAnsi="Symbol" w:cs="OpenSymbol" w:hint="default"/>
      </w:rPr>
    </w:lvl>
    <w:lvl w:ilvl="1">
      <w:start w:val="1"/>
      <w:numFmt w:val="decimal"/>
      <w:lvlText w:val="%2."/>
      <w:lvlJc w:val="left"/>
      <w:pPr>
        <w:tabs>
          <w:tab w:val="num" w:pos="1080"/>
        </w:tabs>
        <w:ind w:left="1080" w:hanging="360"/>
      </w:pPr>
      <w:rPr>
        <w:rFonts w:ascii="Times New Roman" w:hAnsi="Times New Roman" w:cs="OpenSymbol" w:hint="default"/>
        <w:b w:val="0"/>
        <w:i w:val="0"/>
        <w:color w:val="auto"/>
        <w:sz w:val="24"/>
        <w:szCs w:val="24"/>
      </w:rPr>
    </w:lvl>
    <w:lvl w:ilvl="2">
      <w:start w:val="1"/>
      <w:numFmt w:val="decimal"/>
      <w:lvlText w:val="%3."/>
      <w:lvlJc w:val="left"/>
      <w:pPr>
        <w:tabs>
          <w:tab w:val="num" w:pos="1440"/>
        </w:tabs>
        <w:ind w:left="1440" w:hanging="360"/>
      </w:pPr>
      <w:rPr>
        <w:rFonts w:ascii="Times New Roman" w:hAnsi="Times New Roman" w:cs="OpenSymbol" w:hint="default"/>
      </w:rPr>
    </w:lvl>
    <w:lvl w:ilvl="3">
      <w:start w:val="1"/>
      <w:numFmt w:val="decimal"/>
      <w:lvlText w:val="%4."/>
      <w:lvlJc w:val="left"/>
      <w:pPr>
        <w:tabs>
          <w:tab w:val="num" w:pos="1800"/>
        </w:tabs>
        <w:ind w:left="1800" w:hanging="360"/>
      </w:pPr>
      <w:rPr>
        <w:rFonts w:ascii="Symbol" w:hAnsi="Symbol" w:cs="OpenSymbol" w:hint="default"/>
      </w:rPr>
    </w:lvl>
    <w:lvl w:ilvl="4">
      <w:start w:val="1"/>
      <w:numFmt w:val="decimal"/>
      <w:lvlText w:val="%5."/>
      <w:lvlJc w:val="left"/>
      <w:pPr>
        <w:tabs>
          <w:tab w:val="num" w:pos="2160"/>
        </w:tabs>
        <w:ind w:left="2160" w:hanging="360"/>
      </w:pPr>
      <w:rPr>
        <w:rFonts w:ascii="Symbol" w:hAnsi="Symbol" w:cs="OpenSymbol" w:hint="default"/>
      </w:rPr>
    </w:lvl>
    <w:lvl w:ilvl="5">
      <w:start w:val="1"/>
      <w:numFmt w:val="decimal"/>
      <w:lvlText w:val="%6."/>
      <w:lvlJc w:val="left"/>
      <w:pPr>
        <w:tabs>
          <w:tab w:val="num" w:pos="2520"/>
        </w:tabs>
        <w:ind w:left="2520" w:hanging="360"/>
      </w:pPr>
      <w:rPr>
        <w:rFonts w:ascii="Symbol" w:hAnsi="Symbol" w:cs="OpenSymbol" w:hint="default"/>
      </w:rPr>
    </w:lvl>
    <w:lvl w:ilvl="6">
      <w:start w:val="1"/>
      <w:numFmt w:val="decimal"/>
      <w:lvlText w:val="%7."/>
      <w:lvlJc w:val="left"/>
      <w:pPr>
        <w:tabs>
          <w:tab w:val="num" w:pos="2880"/>
        </w:tabs>
        <w:ind w:left="2880" w:hanging="360"/>
      </w:pPr>
      <w:rPr>
        <w:rFonts w:ascii="Symbol" w:hAnsi="Symbol" w:cs="OpenSymbol" w:hint="default"/>
      </w:rPr>
    </w:lvl>
    <w:lvl w:ilvl="7">
      <w:start w:val="1"/>
      <w:numFmt w:val="decimal"/>
      <w:lvlText w:val="%8."/>
      <w:lvlJc w:val="left"/>
      <w:pPr>
        <w:tabs>
          <w:tab w:val="num" w:pos="3240"/>
        </w:tabs>
        <w:ind w:left="3240" w:hanging="360"/>
      </w:pPr>
      <w:rPr>
        <w:rFonts w:ascii="Symbol" w:hAnsi="Symbol" w:cs="OpenSymbol" w:hint="default"/>
      </w:rPr>
    </w:lvl>
    <w:lvl w:ilvl="8">
      <w:start w:val="1"/>
      <w:numFmt w:val="decimal"/>
      <w:lvlText w:val="%9."/>
      <w:lvlJc w:val="left"/>
      <w:pPr>
        <w:tabs>
          <w:tab w:val="num" w:pos="3600"/>
        </w:tabs>
        <w:ind w:left="3600" w:hanging="360"/>
      </w:pPr>
      <w:rPr>
        <w:rFonts w:ascii="Symbol" w:hAnsi="Symbol" w:cs="OpenSymbol" w:hint="default"/>
      </w:rPr>
    </w:lvl>
  </w:abstractNum>
  <w:abstractNum w:abstractNumId="32">
    <w:nsid w:val="221A742F"/>
    <w:multiLevelType w:val="multilevel"/>
    <w:tmpl w:val="1302AC46"/>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nsid w:val="240A5BD6"/>
    <w:multiLevelType w:val="hybridMultilevel"/>
    <w:tmpl w:val="BA76C702"/>
    <w:lvl w:ilvl="0" w:tplc="0426000F">
      <w:start w:val="1"/>
      <w:numFmt w:val="decimal"/>
      <w:lvlText w:val="%1."/>
      <w:lvlJc w:val="left"/>
      <w:pPr>
        <w:ind w:left="1287" w:hanging="360"/>
      </w:pPr>
    </w:lvl>
    <w:lvl w:ilvl="1" w:tplc="04260019">
      <w:start w:val="1"/>
      <w:numFmt w:val="lowerLetter"/>
      <w:lvlText w:val="%2."/>
      <w:lvlJc w:val="left"/>
      <w:pPr>
        <w:ind w:left="2007" w:hanging="360"/>
      </w:pPr>
    </w:lvl>
    <w:lvl w:ilvl="2" w:tplc="0426001B">
      <w:start w:val="1"/>
      <w:numFmt w:val="lowerRoman"/>
      <w:lvlText w:val="%3."/>
      <w:lvlJc w:val="right"/>
      <w:pPr>
        <w:ind w:left="2727" w:hanging="180"/>
      </w:pPr>
    </w:lvl>
    <w:lvl w:ilvl="3" w:tplc="0426000F">
      <w:start w:val="1"/>
      <w:numFmt w:val="decimal"/>
      <w:lvlText w:val="%4."/>
      <w:lvlJc w:val="left"/>
      <w:pPr>
        <w:ind w:left="3447" w:hanging="360"/>
      </w:pPr>
    </w:lvl>
    <w:lvl w:ilvl="4" w:tplc="04260019">
      <w:start w:val="1"/>
      <w:numFmt w:val="lowerLetter"/>
      <w:lvlText w:val="%5."/>
      <w:lvlJc w:val="left"/>
      <w:pPr>
        <w:ind w:left="4167" w:hanging="360"/>
      </w:pPr>
    </w:lvl>
    <w:lvl w:ilvl="5" w:tplc="0426001B">
      <w:start w:val="1"/>
      <w:numFmt w:val="lowerRoman"/>
      <w:lvlText w:val="%6."/>
      <w:lvlJc w:val="right"/>
      <w:pPr>
        <w:ind w:left="4887" w:hanging="180"/>
      </w:pPr>
    </w:lvl>
    <w:lvl w:ilvl="6" w:tplc="0426000F">
      <w:start w:val="1"/>
      <w:numFmt w:val="decimal"/>
      <w:lvlText w:val="%7."/>
      <w:lvlJc w:val="left"/>
      <w:pPr>
        <w:ind w:left="5607" w:hanging="360"/>
      </w:pPr>
    </w:lvl>
    <w:lvl w:ilvl="7" w:tplc="04260019">
      <w:start w:val="1"/>
      <w:numFmt w:val="lowerLetter"/>
      <w:lvlText w:val="%8."/>
      <w:lvlJc w:val="left"/>
      <w:pPr>
        <w:ind w:left="6327" w:hanging="360"/>
      </w:pPr>
    </w:lvl>
    <w:lvl w:ilvl="8" w:tplc="0426001B">
      <w:start w:val="1"/>
      <w:numFmt w:val="lowerRoman"/>
      <w:lvlText w:val="%9."/>
      <w:lvlJc w:val="right"/>
      <w:pPr>
        <w:ind w:left="7047" w:hanging="180"/>
      </w:pPr>
    </w:lvl>
  </w:abstractNum>
  <w:abstractNum w:abstractNumId="34">
    <w:nsid w:val="252357E4"/>
    <w:multiLevelType w:val="hybridMultilevel"/>
    <w:tmpl w:val="07443B10"/>
    <w:lvl w:ilvl="0" w:tplc="1C567CC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27885384"/>
    <w:multiLevelType w:val="hybridMultilevel"/>
    <w:tmpl w:val="51E0920E"/>
    <w:lvl w:ilvl="0" w:tplc="CC381992">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2D03165B"/>
    <w:multiLevelType w:val="hybridMultilevel"/>
    <w:tmpl w:val="6B9842F8"/>
    <w:lvl w:ilvl="0" w:tplc="802ED6B6">
      <w:start w:val="1"/>
      <w:numFmt w:val="decimal"/>
      <w:lvlText w:val="%1."/>
      <w:lvlJc w:val="left"/>
      <w:pPr>
        <w:ind w:left="927" w:hanging="360"/>
      </w:pPr>
      <w:rPr>
        <w:rFonts w:ascii="Times New Roman" w:eastAsia="Times New Roman" w:hAnsi="Times New Roman" w:cs="Times New Roman"/>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7">
    <w:nsid w:val="304050D2"/>
    <w:multiLevelType w:val="multilevel"/>
    <w:tmpl w:val="52585534"/>
    <w:lvl w:ilvl="0">
      <w:start w:val="1"/>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313444BF"/>
    <w:multiLevelType w:val="hybridMultilevel"/>
    <w:tmpl w:val="37785226"/>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9">
    <w:nsid w:val="32214B02"/>
    <w:multiLevelType w:val="hybridMultilevel"/>
    <w:tmpl w:val="95E60428"/>
    <w:lvl w:ilvl="0" w:tplc="B318422E">
      <w:start w:val="1"/>
      <w:numFmt w:val="decimal"/>
      <w:lvlText w:val="%1."/>
      <w:lvlJc w:val="left"/>
      <w:pPr>
        <w:ind w:left="128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nsid w:val="325C2A1B"/>
    <w:multiLevelType w:val="hybridMultilevel"/>
    <w:tmpl w:val="C1427DA8"/>
    <w:lvl w:ilvl="0" w:tplc="50427DE2">
      <w:start w:val="1"/>
      <w:numFmt w:val="decimal"/>
      <w:lvlText w:val="%1."/>
      <w:lvlJc w:val="left"/>
      <w:pPr>
        <w:ind w:left="720" w:hanging="360"/>
      </w:pPr>
      <w:rPr>
        <w:rFonts w:eastAsiaTheme="minorHAnsi" w:cstheme="minorBidi"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nsid w:val="3F19521D"/>
    <w:multiLevelType w:val="hybridMultilevel"/>
    <w:tmpl w:val="545E237E"/>
    <w:lvl w:ilvl="0" w:tplc="DC3466A6">
      <w:start w:val="201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nsid w:val="3FC23D91"/>
    <w:multiLevelType w:val="multilevel"/>
    <w:tmpl w:val="FF027ED2"/>
    <w:lvl w:ilvl="0">
      <w:start w:val="1"/>
      <w:numFmt w:val="decimal"/>
      <w:lvlText w:val="%1."/>
      <w:lvlJc w:val="left"/>
      <w:pPr>
        <w:tabs>
          <w:tab w:val="num" w:pos="720"/>
        </w:tabs>
        <w:ind w:left="720" w:hanging="360"/>
      </w:pPr>
      <w:rPr>
        <w:rFonts w:ascii="Symbol" w:hAnsi="Symbol" w:cs="OpenSymbol" w:hint="default"/>
      </w:rPr>
    </w:lvl>
    <w:lvl w:ilvl="1">
      <w:start w:val="1"/>
      <w:numFmt w:val="decimal"/>
      <w:lvlText w:val="%2."/>
      <w:lvlJc w:val="left"/>
      <w:pPr>
        <w:tabs>
          <w:tab w:val="num" w:pos="1080"/>
        </w:tabs>
        <w:ind w:left="1080" w:hanging="360"/>
      </w:pPr>
      <w:rPr>
        <w:rFonts w:ascii="Times New Roman" w:hAnsi="Times New Roman" w:cs="OpenSymbol" w:hint="default"/>
        <w:b w:val="0"/>
        <w:i w:val="0"/>
        <w:color w:val="auto"/>
        <w:sz w:val="24"/>
        <w:szCs w:val="24"/>
      </w:rPr>
    </w:lvl>
    <w:lvl w:ilvl="2">
      <w:start w:val="1"/>
      <w:numFmt w:val="decimal"/>
      <w:lvlText w:val="%3."/>
      <w:lvlJc w:val="left"/>
      <w:pPr>
        <w:tabs>
          <w:tab w:val="num" w:pos="1440"/>
        </w:tabs>
        <w:ind w:left="1440" w:hanging="360"/>
      </w:pPr>
      <w:rPr>
        <w:rFonts w:ascii="Times New Roman" w:hAnsi="Times New Roman" w:cs="OpenSymbol" w:hint="default"/>
      </w:rPr>
    </w:lvl>
    <w:lvl w:ilvl="3">
      <w:start w:val="1"/>
      <w:numFmt w:val="decimal"/>
      <w:lvlText w:val="%4."/>
      <w:lvlJc w:val="left"/>
      <w:pPr>
        <w:tabs>
          <w:tab w:val="num" w:pos="1800"/>
        </w:tabs>
        <w:ind w:left="1800" w:hanging="360"/>
      </w:pPr>
      <w:rPr>
        <w:rFonts w:ascii="Symbol" w:hAnsi="Symbol" w:cs="OpenSymbol" w:hint="default"/>
      </w:rPr>
    </w:lvl>
    <w:lvl w:ilvl="4">
      <w:start w:val="1"/>
      <w:numFmt w:val="decimal"/>
      <w:lvlText w:val="%5."/>
      <w:lvlJc w:val="left"/>
      <w:pPr>
        <w:tabs>
          <w:tab w:val="num" w:pos="2160"/>
        </w:tabs>
        <w:ind w:left="2160" w:hanging="360"/>
      </w:pPr>
      <w:rPr>
        <w:rFonts w:ascii="Symbol" w:hAnsi="Symbol" w:cs="OpenSymbol" w:hint="default"/>
      </w:rPr>
    </w:lvl>
    <w:lvl w:ilvl="5">
      <w:start w:val="1"/>
      <w:numFmt w:val="decimal"/>
      <w:lvlText w:val="%6."/>
      <w:lvlJc w:val="left"/>
      <w:pPr>
        <w:tabs>
          <w:tab w:val="num" w:pos="2520"/>
        </w:tabs>
        <w:ind w:left="2520" w:hanging="360"/>
      </w:pPr>
      <w:rPr>
        <w:rFonts w:ascii="Symbol" w:hAnsi="Symbol" w:cs="OpenSymbol" w:hint="default"/>
      </w:rPr>
    </w:lvl>
    <w:lvl w:ilvl="6">
      <w:start w:val="1"/>
      <w:numFmt w:val="decimal"/>
      <w:lvlText w:val="%7."/>
      <w:lvlJc w:val="left"/>
      <w:pPr>
        <w:tabs>
          <w:tab w:val="num" w:pos="2880"/>
        </w:tabs>
        <w:ind w:left="2880" w:hanging="360"/>
      </w:pPr>
      <w:rPr>
        <w:rFonts w:ascii="Symbol" w:hAnsi="Symbol" w:cs="OpenSymbol" w:hint="default"/>
      </w:rPr>
    </w:lvl>
    <w:lvl w:ilvl="7">
      <w:start w:val="1"/>
      <w:numFmt w:val="decimal"/>
      <w:lvlText w:val="%8."/>
      <w:lvlJc w:val="left"/>
      <w:pPr>
        <w:tabs>
          <w:tab w:val="num" w:pos="3240"/>
        </w:tabs>
        <w:ind w:left="3240" w:hanging="360"/>
      </w:pPr>
      <w:rPr>
        <w:rFonts w:ascii="Symbol" w:hAnsi="Symbol" w:cs="OpenSymbol" w:hint="default"/>
      </w:rPr>
    </w:lvl>
    <w:lvl w:ilvl="8">
      <w:start w:val="1"/>
      <w:numFmt w:val="decimal"/>
      <w:lvlText w:val="%9."/>
      <w:lvlJc w:val="left"/>
      <w:pPr>
        <w:tabs>
          <w:tab w:val="num" w:pos="3600"/>
        </w:tabs>
        <w:ind w:left="3600" w:hanging="360"/>
      </w:pPr>
      <w:rPr>
        <w:rFonts w:ascii="Symbol" w:hAnsi="Symbol" w:cs="OpenSymbol" w:hint="default"/>
      </w:rPr>
    </w:lvl>
  </w:abstractNum>
  <w:abstractNum w:abstractNumId="43">
    <w:nsid w:val="4FFE7D4D"/>
    <w:multiLevelType w:val="hybridMultilevel"/>
    <w:tmpl w:val="7AEAC28C"/>
    <w:lvl w:ilvl="0" w:tplc="1A7C841A">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nsid w:val="537327E6"/>
    <w:multiLevelType w:val="multilevel"/>
    <w:tmpl w:val="C646FDF2"/>
    <w:styleLink w:val="WWNum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nsid w:val="550E3C7B"/>
    <w:multiLevelType w:val="hybridMultilevel"/>
    <w:tmpl w:val="0BB6C5DA"/>
    <w:lvl w:ilvl="0" w:tplc="DC3466A6">
      <w:start w:val="201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nsid w:val="56E97180"/>
    <w:multiLevelType w:val="hybridMultilevel"/>
    <w:tmpl w:val="FFC036F0"/>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47">
    <w:nsid w:val="587670AB"/>
    <w:multiLevelType w:val="multilevel"/>
    <w:tmpl w:val="938AA72C"/>
    <w:lvl w:ilvl="0">
      <w:start w:val="1"/>
      <w:numFmt w:val="decimal"/>
      <w:lvlText w:val="%1."/>
      <w:lvlJc w:val="left"/>
      <w:pPr>
        <w:tabs>
          <w:tab w:val="num" w:pos="1211"/>
        </w:tabs>
        <w:ind w:left="1211" w:hanging="360"/>
      </w:pPr>
      <w:rPr>
        <w:rFonts w:hint="default"/>
      </w:rPr>
    </w:lvl>
    <w:lvl w:ilvl="1">
      <w:start w:val="1"/>
      <w:numFmt w:val="decimal"/>
      <w:lvlText w:val="%1.%2."/>
      <w:lvlJc w:val="left"/>
      <w:pPr>
        <w:tabs>
          <w:tab w:val="num" w:pos="1801"/>
        </w:tabs>
        <w:ind w:left="1801" w:hanging="360"/>
      </w:pPr>
    </w:lvl>
    <w:lvl w:ilvl="2">
      <w:start w:val="1"/>
      <w:numFmt w:val="decimal"/>
      <w:lvlText w:val="%1.%2.%3."/>
      <w:lvlJc w:val="left"/>
      <w:pPr>
        <w:tabs>
          <w:tab w:val="num" w:pos="2751"/>
        </w:tabs>
        <w:ind w:left="2751" w:hanging="720"/>
      </w:pPr>
    </w:lvl>
    <w:lvl w:ilvl="3">
      <w:start w:val="1"/>
      <w:numFmt w:val="decimal"/>
      <w:lvlText w:val="%1.%2.%3.%4."/>
      <w:lvlJc w:val="left"/>
      <w:pPr>
        <w:tabs>
          <w:tab w:val="num" w:pos="3341"/>
        </w:tabs>
        <w:ind w:left="3341" w:hanging="720"/>
      </w:pPr>
    </w:lvl>
    <w:lvl w:ilvl="4">
      <w:start w:val="1"/>
      <w:numFmt w:val="decimal"/>
      <w:lvlText w:val="%1.%2.%3.%4.%5."/>
      <w:lvlJc w:val="left"/>
      <w:pPr>
        <w:tabs>
          <w:tab w:val="num" w:pos="4291"/>
        </w:tabs>
        <w:ind w:left="4291" w:hanging="1080"/>
      </w:pPr>
    </w:lvl>
    <w:lvl w:ilvl="5">
      <w:start w:val="1"/>
      <w:numFmt w:val="decimal"/>
      <w:lvlText w:val="%1.%2.%3.%4.%5.%6."/>
      <w:lvlJc w:val="left"/>
      <w:pPr>
        <w:tabs>
          <w:tab w:val="num" w:pos="4881"/>
        </w:tabs>
        <w:ind w:left="4881" w:hanging="1080"/>
      </w:pPr>
    </w:lvl>
    <w:lvl w:ilvl="6">
      <w:start w:val="1"/>
      <w:numFmt w:val="decimal"/>
      <w:lvlText w:val="%1.%2.%3.%4.%5.%6.%7."/>
      <w:lvlJc w:val="left"/>
      <w:pPr>
        <w:tabs>
          <w:tab w:val="num" w:pos="5831"/>
        </w:tabs>
        <w:ind w:left="5831" w:hanging="1440"/>
      </w:pPr>
    </w:lvl>
    <w:lvl w:ilvl="7">
      <w:start w:val="1"/>
      <w:numFmt w:val="decimal"/>
      <w:lvlText w:val="%1.%2.%3.%4.%5.%6.%7.%8."/>
      <w:lvlJc w:val="left"/>
      <w:pPr>
        <w:tabs>
          <w:tab w:val="num" w:pos="6421"/>
        </w:tabs>
        <w:ind w:left="6421" w:hanging="1440"/>
      </w:pPr>
    </w:lvl>
    <w:lvl w:ilvl="8">
      <w:start w:val="1"/>
      <w:numFmt w:val="decimal"/>
      <w:lvlText w:val="%1.%2.%3.%4.%5.%6.%7.%8.%9."/>
      <w:lvlJc w:val="left"/>
      <w:pPr>
        <w:tabs>
          <w:tab w:val="num" w:pos="7371"/>
        </w:tabs>
        <w:ind w:left="7371" w:hanging="1800"/>
      </w:pPr>
    </w:lvl>
  </w:abstractNum>
  <w:abstractNum w:abstractNumId="48">
    <w:nsid w:val="58DC437B"/>
    <w:multiLevelType w:val="multilevel"/>
    <w:tmpl w:val="FE78C860"/>
    <w:lvl w:ilvl="0">
      <w:start w:val="1"/>
      <w:numFmt w:val="decimal"/>
      <w:lvlText w:val="%1."/>
      <w:lvlJc w:val="left"/>
      <w:pPr>
        <w:ind w:left="540" w:hanging="540"/>
      </w:pPr>
    </w:lvl>
    <w:lvl w:ilvl="1">
      <w:start w:val="1"/>
      <w:numFmt w:val="decimal"/>
      <w:lvlText w:val="%1.%2."/>
      <w:lvlJc w:val="left"/>
      <w:pPr>
        <w:ind w:left="900" w:hanging="54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9">
    <w:nsid w:val="59542706"/>
    <w:multiLevelType w:val="hybridMultilevel"/>
    <w:tmpl w:val="8A7666B6"/>
    <w:lvl w:ilvl="0" w:tplc="ECAE56D4">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50">
    <w:nsid w:val="5D2F2513"/>
    <w:multiLevelType w:val="hybridMultilevel"/>
    <w:tmpl w:val="E38639DC"/>
    <w:lvl w:ilvl="0" w:tplc="D42AE6B2">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nsid w:val="5F11599A"/>
    <w:multiLevelType w:val="hybridMultilevel"/>
    <w:tmpl w:val="8452C5F4"/>
    <w:name w:val="WW8Num72"/>
    <w:lvl w:ilvl="0" w:tplc="81981BBE">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2">
    <w:nsid w:val="644E5639"/>
    <w:multiLevelType w:val="hybridMultilevel"/>
    <w:tmpl w:val="0F10170E"/>
    <w:lvl w:ilvl="0" w:tplc="D0502F16">
      <w:start w:val="1"/>
      <w:numFmt w:val="decimal"/>
      <w:lvlText w:val="%1."/>
      <w:lvlJc w:val="left"/>
      <w:pPr>
        <w:ind w:left="128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3">
    <w:nsid w:val="6558232B"/>
    <w:multiLevelType w:val="multilevel"/>
    <w:tmpl w:val="7BDC1E32"/>
    <w:lvl w:ilvl="0">
      <w:start w:val="1"/>
      <w:numFmt w:val="decimal"/>
      <w:lvlText w:val="%1."/>
      <w:lvlJc w:val="left"/>
      <w:pPr>
        <w:tabs>
          <w:tab w:val="num" w:pos="720"/>
        </w:tabs>
        <w:ind w:left="720" w:hanging="360"/>
      </w:pPr>
      <w:rPr>
        <w:rFonts w:ascii="Symbol" w:hAnsi="Symbol" w:cs="OpenSymbol" w:hint="default"/>
      </w:rPr>
    </w:lvl>
    <w:lvl w:ilvl="1">
      <w:start w:val="1"/>
      <w:numFmt w:val="decimal"/>
      <w:lvlText w:val="%2."/>
      <w:lvlJc w:val="left"/>
      <w:pPr>
        <w:tabs>
          <w:tab w:val="num" w:pos="1080"/>
        </w:tabs>
        <w:ind w:left="1080" w:hanging="360"/>
      </w:pPr>
      <w:rPr>
        <w:rFonts w:ascii="Times New Roman" w:hAnsi="Times New Roman" w:cs="OpenSymbol" w:hint="default"/>
        <w:b w:val="0"/>
        <w:i w:val="0"/>
        <w:color w:val="auto"/>
        <w:sz w:val="24"/>
        <w:szCs w:val="24"/>
      </w:rPr>
    </w:lvl>
    <w:lvl w:ilvl="2">
      <w:start w:val="1"/>
      <w:numFmt w:val="decimal"/>
      <w:lvlText w:val="%3."/>
      <w:lvlJc w:val="left"/>
      <w:pPr>
        <w:tabs>
          <w:tab w:val="num" w:pos="1440"/>
        </w:tabs>
        <w:ind w:left="1440" w:hanging="360"/>
      </w:pPr>
      <w:rPr>
        <w:rFonts w:ascii="Times New Roman" w:hAnsi="Times New Roman" w:cs="OpenSymbol" w:hint="default"/>
      </w:rPr>
    </w:lvl>
    <w:lvl w:ilvl="3">
      <w:start w:val="1"/>
      <w:numFmt w:val="decimal"/>
      <w:lvlText w:val="%4."/>
      <w:lvlJc w:val="left"/>
      <w:pPr>
        <w:tabs>
          <w:tab w:val="num" w:pos="1800"/>
        </w:tabs>
        <w:ind w:left="1800" w:hanging="360"/>
      </w:pPr>
      <w:rPr>
        <w:rFonts w:ascii="Symbol" w:hAnsi="Symbol" w:cs="OpenSymbol" w:hint="default"/>
      </w:rPr>
    </w:lvl>
    <w:lvl w:ilvl="4">
      <w:start w:val="1"/>
      <w:numFmt w:val="decimal"/>
      <w:lvlText w:val="%5."/>
      <w:lvlJc w:val="left"/>
      <w:pPr>
        <w:tabs>
          <w:tab w:val="num" w:pos="2160"/>
        </w:tabs>
        <w:ind w:left="2160" w:hanging="360"/>
      </w:pPr>
      <w:rPr>
        <w:rFonts w:ascii="Symbol" w:hAnsi="Symbol" w:cs="OpenSymbol" w:hint="default"/>
      </w:rPr>
    </w:lvl>
    <w:lvl w:ilvl="5">
      <w:start w:val="1"/>
      <w:numFmt w:val="decimal"/>
      <w:lvlText w:val="%6."/>
      <w:lvlJc w:val="left"/>
      <w:pPr>
        <w:tabs>
          <w:tab w:val="num" w:pos="2520"/>
        </w:tabs>
        <w:ind w:left="2520" w:hanging="360"/>
      </w:pPr>
      <w:rPr>
        <w:rFonts w:ascii="Symbol" w:hAnsi="Symbol" w:cs="OpenSymbol" w:hint="default"/>
      </w:rPr>
    </w:lvl>
    <w:lvl w:ilvl="6">
      <w:start w:val="1"/>
      <w:numFmt w:val="decimal"/>
      <w:lvlText w:val="%7."/>
      <w:lvlJc w:val="left"/>
      <w:pPr>
        <w:tabs>
          <w:tab w:val="num" w:pos="2880"/>
        </w:tabs>
        <w:ind w:left="2880" w:hanging="360"/>
      </w:pPr>
      <w:rPr>
        <w:rFonts w:ascii="Symbol" w:hAnsi="Symbol" w:cs="OpenSymbol" w:hint="default"/>
      </w:rPr>
    </w:lvl>
    <w:lvl w:ilvl="7">
      <w:start w:val="1"/>
      <w:numFmt w:val="decimal"/>
      <w:lvlText w:val="%8."/>
      <w:lvlJc w:val="left"/>
      <w:pPr>
        <w:tabs>
          <w:tab w:val="num" w:pos="3240"/>
        </w:tabs>
        <w:ind w:left="3240" w:hanging="360"/>
      </w:pPr>
      <w:rPr>
        <w:rFonts w:ascii="Symbol" w:hAnsi="Symbol" w:cs="OpenSymbol" w:hint="default"/>
      </w:rPr>
    </w:lvl>
    <w:lvl w:ilvl="8">
      <w:start w:val="1"/>
      <w:numFmt w:val="decimal"/>
      <w:lvlText w:val="%9."/>
      <w:lvlJc w:val="left"/>
      <w:pPr>
        <w:tabs>
          <w:tab w:val="num" w:pos="3600"/>
        </w:tabs>
        <w:ind w:left="3600" w:hanging="360"/>
      </w:pPr>
      <w:rPr>
        <w:rFonts w:ascii="Symbol" w:hAnsi="Symbol" w:cs="OpenSymbol" w:hint="default"/>
      </w:rPr>
    </w:lvl>
  </w:abstractNum>
  <w:abstractNum w:abstractNumId="54">
    <w:nsid w:val="6B6F5339"/>
    <w:multiLevelType w:val="hybridMultilevel"/>
    <w:tmpl w:val="D5D4C9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5">
    <w:nsid w:val="6B975E89"/>
    <w:multiLevelType w:val="multilevel"/>
    <w:tmpl w:val="D8549D76"/>
    <w:lvl w:ilvl="0">
      <w:start w:val="1"/>
      <w:numFmt w:val="decimal"/>
      <w:lvlText w:val="%1."/>
      <w:lvlJc w:val="left"/>
      <w:pPr>
        <w:tabs>
          <w:tab w:val="num" w:pos="928"/>
        </w:tabs>
        <w:ind w:left="928" w:hanging="360"/>
      </w:pPr>
      <w:rPr>
        <w:b w:val="0"/>
      </w:rPr>
    </w:lvl>
    <w:lvl w:ilvl="1">
      <w:start w:val="1"/>
      <w:numFmt w:val="decimal"/>
      <w:lvlText w:val="%1.%2."/>
      <w:lvlJc w:val="left"/>
      <w:pPr>
        <w:tabs>
          <w:tab w:val="num" w:pos="1801"/>
        </w:tabs>
        <w:ind w:left="1801" w:hanging="360"/>
      </w:pPr>
    </w:lvl>
    <w:lvl w:ilvl="2">
      <w:start w:val="1"/>
      <w:numFmt w:val="decimal"/>
      <w:lvlText w:val="%1.%2.%3."/>
      <w:lvlJc w:val="left"/>
      <w:pPr>
        <w:tabs>
          <w:tab w:val="num" w:pos="2751"/>
        </w:tabs>
        <w:ind w:left="2751" w:hanging="720"/>
      </w:pPr>
    </w:lvl>
    <w:lvl w:ilvl="3">
      <w:start w:val="1"/>
      <w:numFmt w:val="decimal"/>
      <w:lvlText w:val="%1.%2.%3.%4."/>
      <w:lvlJc w:val="left"/>
      <w:pPr>
        <w:tabs>
          <w:tab w:val="num" w:pos="3341"/>
        </w:tabs>
        <w:ind w:left="3341" w:hanging="720"/>
      </w:pPr>
    </w:lvl>
    <w:lvl w:ilvl="4">
      <w:start w:val="1"/>
      <w:numFmt w:val="decimal"/>
      <w:lvlText w:val="%1.%2.%3.%4.%5."/>
      <w:lvlJc w:val="left"/>
      <w:pPr>
        <w:tabs>
          <w:tab w:val="num" w:pos="4291"/>
        </w:tabs>
        <w:ind w:left="4291" w:hanging="1080"/>
      </w:pPr>
    </w:lvl>
    <w:lvl w:ilvl="5">
      <w:start w:val="1"/>
      <w:numFmt w:val="decimal"/>
      <w:lvlText w:val="%1.%2.%3.%4.%5.%6."/>
      <w:lvlJc w:val="left"/>
      <w:pPr>
        <w:tabs>
          <w:tab w:val="num" w:pos="4881"/>
        </w:tabs>
        <w:ind w:left="4881" w:hanging="1080"/>
      </w:pPr>
    </w:lvl>
    <w:lvl w:ilvl="6">
      <w:start w:val="1"/>
      <w:numFmt w:val="decimal"/>
      <w:lvlText w:val="%1.%2.%3.%4.%5.%6.%7."/>
      <w:lvlJc w:val="left"/>
      <w:pPr>
        <w:tabs>
          <w:tab w:val="num" w:pos="5831"/>
        </w:tabs>
        <w:ind w:left="5831" w:hanging="1440"/>
      </w:pPr>
    </w:lvl>
    <w:lvl w:ilvl="7">
      <w:start w:val="1"/>
      <w:numFmt w:val="decimal"/>
      <w:lvlText w:val="%1.%2.%3.%4.%5.%6.%7.%8."/>
      <w:lvlJc w:val="left"/>
      <w:pPr>
        <w:tabs>
          <w:tab w:val="num" w:pos="6421"/>
        </w:tabs>
        <w:ind w:left="6421" w:hanging="1440"/>
      </w:pPr>
    </w:lvl>
    <w:lvl w:ilvl="8">
      <w:start w:val="1"/>
      <w:numFmt w:val="decimal"/>
      <w:lvlText w:val="%1.%2.%3.%4.%5.%6.%7.%8.%9."/>
      <w:lvlJc w:val="left"/>
      <w:pPr>
        <w:tabs>
          <w:tab w:val="num" w:pos="7371"/>
        </w:tabs>
        <w:ind w:left="7371" w:hanging="1800"/>
      </w:pPr>
    </w:lvl>
  </w:abstractNum>
  <w:abstractNum w:abstractNumId="56">
    <w:nsid w:val="72365C31"/>
    <w:multiLevelType w:val="hybridMultilevel"/>
    <w:tmpl w:val="FC96D136"/>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57">
    <w:nsid w:val="77BE18EF"/>
    <w:multiLevelType w:val="hybridMultilevel"/>
    <w:tmpl w:val="1604F2DE"/>
    <w:lvl w:ilvl="0" w:tplc="9210110A">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8">
    <w:nsid w:val="78884ED5"/>
    <w:multiLevelType w:val="hybridMultilevel"/>
    <w:tmpl w:val="2AFC5A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9">
    <w:nsid w:val="7963111F"/>
    <w:multiLevelType w:val="hybridMultilevel"/>
    <w:tmpl w:val="3A9E12B2"/>
    <w:lvl w:ilvl="0" w:tplc="96104AF6">
      <w:start w:val="1"/>
      <w:numFmt w:val="decimal"/>
      <w:lvlText w:val="%1."/>
      <w:lvlJc w:val="left"/>
      <w:pPr>
        <w:tabs>
          <w:tab w:val="num" w:pos="720"/>
        </w:tabs>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0">
    <w:nsid w:val="7A1D6CC9"/>
    <w:multiLevelType w:val="hybridMultilevel"/>
    <w:tmpl w:val="3A729FBE"/>
    <w:lvl w:ilvl="0" w:tplc="4A3C6F3C">
      <w:start w:val="1"/>
      <w:numFmt w:val="decimal"/>
      <w:lvlText w:val="%1."/>
      <w:lvlJc w:val="left"/>
      <w:pPr>
        <w:ind w:left="927"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4"/>
  </w:num>
  <w:num w:numId="2">
    <w:abstractNumId w:val="25"/>
  </w:num>
  <w:num w:numId="3">
    <w:abstractNumId w:val="14"/>
  </w:num>
  <w:num w:numId="4">
    <w:abstractNumId w:val="44"/>
  </w:num>
  <w:num w:numId="5">
    <w:abstractNumId w:val="32"/>
  </w:num>
  <w:num w:numId="6">
    <w:abstractNumId w:val="9"/>
  </w:num>
  <w:num w:numId="7">
    <w:abstractNumId w:val="21"/>
  </w:num>
  <w:num w:numId="8">
    <w:abstractNumId w:val="58"/>
  </w:num>
  <w:num w:numId="9">
    <w:abstractNumId w:val="29"/>
  </w:num>
  <w:num w:numId="10">
    <w:abstractNumId w:val="34"/>
  </w:num>
  <w:num w:numId="11">
    <w:abstractNumId w:val="36"/>
  </w:num>
  <w:num w:numId="12">
    <w:abstractNumId w:val="15"/>
  </w:num>
  <w:num w:numId="13">
    <w:abstractNumId w:val="40"/>
  </w:num>
  <w:num w:numId="14">
    <w:abstractNumId w:val="22"/>
  </w:num>
  <w:num w:numId="15">
    <w:abstractNumId w:val="50"/>
  </w:num>
  <w:num w:numId="16">
    <w:abstractNumId w:val="35"/>
  </w:num>
  <w:num w:numId="17">
    <w:abstractNumId w:val="47"/>
  </w:num>
  <w:num w:numId="1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9"/>
  </w:num>
  <w:num w:numId="2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7"/>
  </w:num>
  <w:num w:numId="23">
    <w:abstractNumId w:val="28"/>
  </w:num>
  <w:num w:numId="24">
    <w:abstractNumId w:val="26"/>
  </w:num>
  <w:num w:numId="25">
    <w:abstractNumId w:val="57"/>
  </w:num>
  <w:num w:numId="26">
    <w:abstractNumId w:val="16"/>
  </w:num>
  <w:num w:numId="27">
    <w:abstractNumId w:val="53"/>
  </w:num>
  <w:num w:numId="28">
    <w:abstractNumId w:val="42"/>
  </w:num>
  <w:num w:numId="29">
    <w:abstractNumId w:val="31"/>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60"/>
  </w:num>
  <w:num w:numId="33">
    <w:abstractNumId w:val="33"/>
  </w:num>
  <w:num w:numId="34">
    <w:abstractNumId w:val="19"/>
  </w:num>
  <w:num w:numId="35">
    <w:abstractNumId w:val="39"/>
  </w:num>
  <w:num w:numId="36">
    <w:abstractNumId w:val="54"/>
  </w:num>
  <w:num w:numId="37">
    <w:abstractNumId w:val="49"/>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17"/>
  </w:num>
  <w:num w:numId="41">
    <w:abstractNumId w:val="56"/>
  </w:num>
  <w:num w:numId="42">
    <w:abstractNumId w:val="52"/>
  </w:num>
  <w:num w:numId="43">
    <w:abstractNumId w:val="38"/>
  </w:num>
  <w:num w:numId="44">
    <w:abstractNumId w:val="13"/>
  </w:num>
  <w:num w:numId="45">
    <w:abstractNumId w:val="55"/>
  </w:num>
  <w:num w:numId="46">
    <w:abstractNumId w:val="46"/>
  </w:num>
  <w:num w:numId="47">
    <w:abstractNumId w:val="12"/>
  </w:num>
  <w:num w:numId="48">
    <w:abstractNumId w:val="41"/>
  </w:num>
  <w:num w:numId="49">
    <w:abstractNumId w:val="45"/>
  </w:num>
  <w:num w:numId="50">
    <w:abstractNumId w:val="2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hideGrammaticalErrors/>
  <w:proofState w:grammar="clean"/>
  <w:defaultTabStop w:val="720"/>
  <w:hyphenationZone w:val="357"/>
  <w:drawingGridHorizontalSpacing w:val="120"/>
  <w:displayHorizontalDrawingGridEvery w:val="2"/>
  <w:displayVertic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AAE"/>
    <w:rsid w:val="0000013B"/>
    <w:rsid w:val="000005E4"/>
    <w:rsid w:val="00000633"/>
    <w:rsid w:val="000006CA"/>
    <w:rsid w:val="00000C22"/>
    <w:rsid w:val="00000E31"/>
    <w:rsid w:val="00000E4B"/>
    <w:rsid w:val="00000F3A"/>
    <w:rsid w:val="00000F6C"/>
    <w:rsid w:val="00001309"/>
    <w:rsid w:val="00001BE7"/>
    <w:rsid w:val="00001ED7"/>
    <w:rsid w:val="00002248"/>
    <w:rsid w:val="000023A3"/>
    <w:rsid w:val="0000242D"/>
    <w:rsid w:val="000024E1"/>
    <w:rsid w:val="00002506"/>
    <w:rsid w:val="00002542"/>
    <w:rsid w:val="00002587"/>
    <w:rsid w:val="00002926"/>
    <w:rsid w:val="0000292D"/>
    <w:rsid w:val="00002E11"/>
    <w:rsid w:val="00002EB4"/>
    <w:rsid w:val="00002FED"/>
    <w:rsid w:val="00003015"/>
    <w:rsid w:val="00003412"/>
    <w:rsid w:val="00003487"/>
    <w:rsid w:val="0000348D"/>
    <w:rsid w:val="000039E7"/>
    <w:rsid w:val="00003BC5"/>
    <w:rsid w:val="00003C95"/>
    <w:rsid w:val="00003CDD"/>
    <w:rsid w:val="00003E46"/>
    <w:rsid w:val="00003ECF"/>
    <w:rsid w:val="00004022"/>
    <w:rsid w:val="0000453F"/>
    <w:rsid w:val="0000464A"/>
    <w:rsid w:val="000048C5"/>
    <w:rsid w:val="000049C2"/>
    <w:rsid w:val="00004A12"/>
    <w:rsid w:val="00004B36"/>
    <w:rsid w:val="00004B42"/>
    <w:rsid w:val="00004B68"/>
    <w:rsid w:val="00004DBE"/>
    <w:rsid w:val="00004DD1"/>
    <w:rsid w:val="00004F71"/>
    <w:rsid w:val="00005057"/>
    <w:rsid w:val="0000537D"/>
    <w:rsid w:val="00005394"/>
    <w:rsid w:val="00005833"/>
    <w:rsid w:val="00005E18"/>
    <w:rsid w:val="00005F3B"/>
    <w:rsid w:val="00005F83"/>
    <w:rsid w:val="00005FDF"/>
    <w:rsid w:val="00006128"/>
    <w:rsid w:val="00006258"/>
    <w:rsid w:val="00006281"/>
    <w:rsid w:val="000062F8"/>
    <w:rsid w:val="000063B9"/>
    <w:rsid w:val="00006594"/>
    <w:rsid w:val="00006A84"/>
    <w:rsid w:val="000074CA"/>
    <w:rsid w:val="00007787"/>
    <w:rsid w:val="00007894"/>
    <w:rsid w:val="000078DE"/>
    <w:rsid w:val="00007A7C"/>
    <w:rsid w:val="00007D16"/>
    <w:rsid w:val="00010056"/>
    <w:rsid w:val="00010516"/>
    <w:rsid w:val="000106C4"/>
    <w:rsid w:val="00010709"/>
    <w:rsid w:val="00010A5B"/>
    <w:rsid w:val="00010F70"/>
    <w:rsid w:val="0001107C"/>
    <w:rsid w:val="000110AD"/>
    <w:rsid w:val="0001149E"/>
    <w:rsid w:val="00011C84"/>
    <w:rsid w:val="00011FBE"/>
    <w:rsid w:val="000126C2"/>
    <w:rsid w:val="00012C89"/>
    <w:rsid w:val="00012E3E"/>
    <w:rsid w:val="000131E6"/>
    <w:rsid w:val="000132BC"/>
    <w:rsid w:val="00013383"/>
    <w:rsid w:val="000134DC"/>
    <w:rsid w:val="00013808"/>
    <w:rsid w:val="000140C2"/>
    <w:rsid w:val="000142E8"/>
    <w:rsid w:val="0001460B"/>
    <w:rsid w:val="00014C99"/>
    <w:rsid w:val="00014D2C"/>
    <w:rsid w:val="00014E7A"/>
    <w:rsid w:val="00014EC1"/>
    <w:rsid w:val="00014F99"/>
    <w:rsid w:val="000150CC"/>
    <w:rsid w:val="00015224"/>
    <w:rsid w:val="00015446"/>
    <w:rsid w:val="0001576D"/>
    <w:rsid w:val="000157E5"/>
    <w:rsid w:val="00015BC7"/>
    <w:rsid w:val="00015CDF"/>
    <w:rsid w:val="00015F39"/>
    <w:rsid w:val="0001629C"/>
    <w:rsid w:val="0001644B"/>
    <w:rsid w:val="00016A8C"/>
    <w:rsid w:val="00016C6E"/>
    <w:rsid w:val="00016F39"/>
    <w:rsid w:val="00016FF9"/>
    <w:rsid w:val="00017169"/>
    <w:rsid w:val="000173C2"/>
    <w:rsid w:val="0001740A"/>
    <w:rsid w:val="00017415"/>
    <w:rsid w:val="00017589"/>
    <w:rsid w:val="00017715"/>
    <w:rsid w:val="000179CB"/>
    <w:rsid w:val="00017BC0"/>
    <w:rsid w:val="00017ECB"/>
    <w:rsid w:val="00020221"/>
    <w:rsid w:val="000202D5"/>
    <w:rsid w:val="00020549"/>
    <w:rsid w:val="00020D5A"/>
    <w:rsid w:val="00020F0D"/>
    <w:rsid w:val="0002102F"/>
    <w:rsid w:val="000210AB"/>
    <w:rsid w:val="0002118F"/>
    <w:rsid w:val="0002123A"/>
    <w:rsid w:val="0002158F"/>
    <w:rsid w:val="000215EF"/>
    <w:rsid w:val="0002172C"/>
    <w:rsid w:val="000217AA"/>
    <w:rsid w:val="000217F3"/>
    <w:rsid w:val="00021869"/>
    <w:rsid w:val="00021B7C"/>
    <w:rsid w:val="00021BA6"/>
    <w:rsid w:val="00021DA9"/>
    <w:rsid w:val="00021FE1"/>
    <w:rsid w:val="00022025"/>
    <w:rsid w:val="00022087"/>
    <w:rsid w:val="0002211A"/>
    <w:rsid w:val="00022225"/>
    <w:rsid w:val="000223FB"/>
    <w:rsid w:val="000225B8"/>
    <w:rsid w:val="0002288B"/>
    <w:rsid w:val="00022D1D"/>
    <w:rsid w:val="00023514"/>
    <w:rsid w:val="00023655"/>
    <w:rsid w:val="00023724"/>
    <w:rsid w:val="00023732"/>
    <w:rsid w:val="00023B4B"/>
    <w:rsid w:val="00023C0C"/>
    <w:rsid w:val="0002429B"/>
    <w:rsid w:val="000248F7"/>
    <w:rsid w:val="00024A7B"/>
    <w:rsid w:val="000251B4"/>
    <w:rsid w:val="000253F1"/>
    <w:rsid w:val="000255EC"/>
    <w:rsid w:val="0002569F"/>
    <w:rsid w:val="00025929"/>
    <w:rsid w:val="00025990"/>
    <w:rsid w:val="00025AAB"/>
    <w:rsid w:val="00025BE5"/>
    <w:rsid w:val="000261CB"/>
    <w:rsid w:val="000264BE"/>
    <w:rsid w:val="000264C8"/>
    <w:rsid w:val="00026513"/>
    <w:rsid w:val="000266A8"/>
    <w:rsid w:val="000269C3"/>
    <w:rsid w:val="00027599"/>
    <w:rsid w:val="0002771E"/>
    <w:rsid w:val="0002786F"/>
    <w:rsid w:val="00027A19"/>
    <w:rsid w:val="00027CD8"/>
    <w:rsid w:val="00027D48"/>
    <w:rsid w:val="00027DFC"/>
    <w:rsid w:val="0003000E"/>
    <w:rsid w:val="000302B8"/>
    <w:rsid w:val="0003071E"/>
    <w:rsid w:val="000307B0"/>
    <w:rsid w:val="00030878"/>
    <w:rsid w:val="000309D8"/>
    <w:rsid w:val="00030F4D"/>
    <w:rsid w:val="00031349"/>
    <w:rsid w:val="000314ED"/>
    <w:rsid w:val="00031B8E"/>
    <w:rsid w:val="00031C9A"/>
    <w:rsid w:val="00031E7D"/>
    <w:rsid w:val="00031EAD"/>
    <w:rsid w:val="00032063"/>
    <w:rsid w:val="000320A9"/>
    <w:rsid w:val="000320CD"/>
    <w:rsid w:val="00032151"/>
    <w:rsid w:val="00032174"/>
    <w:rsid w:val="00032248"/>
    <w:rsid w:val="000326BF"/>
    <w:rsid w:val="0003288A"/>
    <w:rsid w:val="00032A75"/>
    <w:rsid w:val="00032DE7"/>
    <w:rsid w:val="00032E67"/>
    <w:rsid w:val="00032F36"/>
    <w:rsid w:val="00032F3A"/>
    <w:rsid w:val="00033501"/>
    <w:rsid w:val="00033639"/>
    <w:rsid w:val="0003371F"/>
    <w:rsid w:val="000338D4"/>
    <w:rsid w:val="00033ADB"/>
    <w:rsid w:val="00033B78"/>
    <w:rsid w:val="00033B84"/>
    <w:rsid w:val="00033CDE"/>
    <w:rsid w:val="00034D21"/>
    <w:rsid w:val="00034E98"/>
    <w:rsid w:val="00034EF6"/>
    <w:rsid w:val="00035106"/>
    <w:rsid w:val="00035144"/>
    <w:rsid w:val="0003522D"/>
    <w:rsid w:val="0003524C"/>
    <w:rsid w:val="0003525E"/>
    <w:rsid w:val="00035579"/>
    <w:rsid w:val="00035A01"/>
    <w:rsid w:val="00035CE0"/>
    <w:rsid w:val="00035E19"/>
    <w:rsid w:val="00035E5D"/>
    <w:rsid w:val="00035FFE"/>
    <w:rsid w:val="0003622C"/>
    <w:rsid w:val="0003632B"/>
    <w:rsid w:val="000367CD"/>
    <w:rsid w:val="00036CD9"/>
    <w:rsid w:val="00036D5D"/>
    <w:rsid w:val="00036E4D"/>
    <w:rsid w:val="0003702A"/>
    <w:rsid w:val="00037136"/>
    <w:rsid w:val="00037173"/>
    <w:rsid w:val="00037298"/>
    <w:rsid w:val="000372F9"/>
    <w:rsid w:val="00037937"/>
    <w:rsid w:val="00037A1E"/>
    <w:rsid w:val="0004011E"/>
    <w:rsid w:val="0004021A"/>
    <w:rsid w:val="000404F7"/>
    <w:rsid w:val="0004092C"/>
    <w:rsid w:val="00040C5B"/>
    <w:rsid w:val="00040E60"/>
    <w:rsid w:val="000411AA"/>
    <w:rsid w:val="0004147D"/>
    <w:rsid w:val="00041DB9"/>
    <w:rsid w:val="00041E1A"/>
    <w:rsid w:val="00041E2B"/>
    <w:rsid w:val="00041E95"/>
    <w:rsid w:val="00041ED1"/>
    <w:rsid w:val="000422B1"/>
    <w:rsid w:val="0004236D"/>
    <w:rsid w:val="00042488"/>
    <w:rsid w:val="000425F2"/>
    <w:rsid w:val="0004269D"/>
    <w:rsid w:val="000426A9"/>
    <w:rsid w:val="0004278D"/>
    <w:rsid w:val="0004293E"/>
    <w:rsid w:val="00042CD9"/>
    <w:rsid w:val="00042E84"/>
    <w:rsid w:val="00042E99"/>
    <w:rsid w:val="000430A7"/>
    <w:rsid w:val="000432B0"/>
    <w:rsid w:val="00043797"/>
    <w:rsid w:val="000437D1"/>
    <w:rsid w:val="000437E6"/>
    <w:rsid w:val="000440AC"/>
    <w:rsid w:val="00044357"/>
    <w:rsid w:val="000443FD"/>
    <w:rsid w:val="00044506"/>
    <w:rsid w:val="0004456F"/>
    <w:rsid w:val="00044631"/>
    <w:rsid w:val="00044645"/>
    <w:rsid w:val="000449AD"/>
    <w:rsid w:val="00044A2F"/>
    <w:rsid w:val="00044ABE"/>
    <w:rsid w:val="00044C6A"/>
    <w:rsid w:val="00045051"/>
    <w:rsid w:val="000450DE"/>
    <w:rsid w:val="00045133"/>
    <w:rsid w:val="00045880"/>
    <w:rsid w:val="00045905"/>
    <w:rsid w:val="00045916"/>
    <w:rsid w:val="00045AEA"/>
    <w:rsid w:val="0004631E"/>
    <w:rsid w:val="0004632B"/>
    <w:rsid w:val="00046331"/>
    <w:rsid w:val="000465A6"/>
    <w:rsid w:val="000466CA"/>
    <w:rsid w:val="00046C67"/>
    <w:rsid w:val="00046DAB"/>
    <w:rsid w:val="0004703A"/>
    <w:rsid w:val="00047425"/>
    <w:rsid w:val="00047821"/>
    <w:rsid w:val="000479BE"/>
    <w:rsid w:val="00047A9E"/>
    <w:rsid w:val="00047CF3"/>
    <w:rsid w:val="00050052"/>
    <w:rsid w:val="0005006B"/>
    <w:rsid w:val="000500BC"/>
    <w:rsid w:val="0005010F"/>
    <w:rsid w:val="0005017A"/>
    <w:rsid w:val="000501AE"/>
    <w:rsid w:val="0005058C"/>
    <w:rsid w:val="000506A8"/>
    <w:rsid w:val="00050922"/>
    <w:rsid w:val="00050B54"/>
    <w:rsid w:val="00050CDE"/>
    <w:rsid w:val="00050F57"/>
    <w:rsid w:val="00050FA5"/>
    <w:rsid w:val="0005105C"/>
    <w:rsid w:val="00051226"/>
    <w:rsid w:val="00051545"/>
    <w:rsid w:val="00051685"/>
    <w:rsid w:val="000517E2"/>
    <w:rsid w:val="00051830"/>
    <w:rsid w:val="00051B2C"/>
    <w:rsid w:val="00051F9C"/>
    <w:rsid w:val="000521F4"/>
    <w:rsid w:val="000527B8"/>
    <w:rsid w:val="00052AFC"/>
    <w:rsid w:val="00052D5B"/>
    <w:rsid w:val="000532B4"/>
    <w:rsid w:val="000532DC"/>
    <w:rsid w:val="00053308"/>
    <w:rsid w:val="0005335B"/>
    <w:rsid w:val="00053414"/>
    <w:rsid w:val="0005348D"/>
    <w:rsid w:val="000534F4"/>
    <w:rsid w:val="00053949"/>
    <w:rsid w:val="00053B31"/>
    <w:rsid w:val="00053F7B"/>
    <w:rsid w:val="00054057"/>
    <w:rsid w:val="000541BC"/>
    <w:rsid w:val="000541E0"/>
    <w:rsid w:val="000544A8"/>
    <w:rsid w:val="00054703"/>
    <w:rsid w:val="00054794"/>
    <w:rsid w:val="000547A1"/>
    <w:rsid w:val="00054A70"/>
    <w:rsid w:val="00054B45"/>
    <w:rsid w:val="00054F25"/>
    <w:rsid w:val="00055096"/>
    <w:rsid w:val="00055125"/>
    <w:rsid w:val="00055134"/>
    <w:rsid w:val="000551BF"/>
    <w:rsid w:val="000552DF"/>
    <w:rsid w:val="00055499"/>
    <w:rsid w:val="0005560F"/>
    <w:rsid w:val="000557C6"/>
    <w:rsid w:val="0005584B"/>
    <w:rsid w:val="00055C4E"/>
    <w:rsid w:val="0005614D"/>
    <w:rsid w:val="000561E4"/>
    <w:rsid w:val="000561FF"/>
    <w:rsid w:val="000565E8"/>
    <w:rsid w:val="000568F2"/>
    <w:rsid w:val="00056A0F"/>
    <w:rsid w:val="00056CA1"/>
    <w:rsid w:val="00056EE7"/>
    <w:rsid w:val="00057345"/>
    <w:rsid w:val="0005786B"/>
    <w:rsid w:val="0005793A"/>
    <w:rsid w:val="00057AAE"/>
    <w:rsid w:val="00060091"/>
    <w:rsid w:val="0006011E"/>
    <w:rsid w:val="00060602"/>
    <w:rsid w:val="00060655"/>
    <w:rsid w:val="000606A0"/>
    <w:rsid w:val="0006087E"/>
    <w:rsid w:val="00060ABC"/>
    <w:rsid w:val="00060E3D"/>
    <w:rsid w:val="00060EBA"/>
    <w:rsid w:val="00060EFC"/>
    <w:rsid w:val="0006111A"/>
    <w:rsid w:val="00061160"/>
    <w:rsid w:val="00061248"/>
    <w:rsid w:val="00061267"/>
    <w:rsid w:val="000612D5"/>
    <w:rsid w:val="000615CF"/>
    <w:rsid w:val="000617F8"/>
    <w:rsid w:val="00061866"/>
    <w:rsid w:val="00061D6A"/>
    <w:rsid w:val="00061D7D"/>
    <w:rsid w:val="00061E1C"/>
    <w:rsid w:val="0006218F"/>
    <w:rsid w:val="0006225C"/>
    <w:rsid w:val="00062A47"/>
    <w:rsid w:val="00062AF3"/>
    <w:rsid w:val="00062DA8"/>
    <w:rsid w:val="000632C6"/>
    <w:rsid w:val="00063609"/>
    <w:rsid w:val="00063BB2"/>
    <w:rsid w:val="00063BE7"/>
    <w:rsid w:val="00063D98"/>
    <w:rsid w:val="00063FA2"/>
    <w:rsid w:val="00064098"/>
    <w:rsid w:val="0006417E"/>
    <w:rsid w:val="00064222"/>
    <w:rsid w:val="000642BD"/>
    <w:rsid w:val="000642C2"/>
    <w:rsid w:val="00064482"/>
    <w:rsid w:val="0006461C"/>
    <w:rsid w:val="00064781"/>
    <w:rsid w:val="00064AF9"/>
    <w:rsid w:val="0006502A"/>
    <w:rsid w:val="0006528D"/>
    <w:rsid w:val="00065953"/>
    <w:rsid w:val="00065B0F"/>
    <w:rsid w:val="00065F51"/>
    <w:rsid w:val="000660D0"/>
    <w:rsid w:val="000663C9"/>
    <w:rsid w:val="00066504"/>
    <w:rsid w:val="0006659B"/>
    <w:rsid w:val="00066984"/>
    <w:rsid w:val="00066D18"/>
    <w:rsid w:val="00066D50"/>
    <w:rsid w:val="00066DA1"/>
    <w:rsid w:val="00066FDB"/>
    <w:rsid w:val="000672D4"/>
    <w:rsid w:val="0006736F"/>
    <w:rsid w:val="000676C4"/>
    <w:rsid w:val="00067B65"/>
    <w:rsid w:val="00067B79"/>
    <w:rsid w:val="00067FDD"/>
    <w:rsid w:val="0007008E"/>
    <w:rsid w:val="00070280"/>
    <w:rsid w:val="00070359"/>
    <w:rsid w:val="000706D9"/>
    <w:rsid w:val="0007079B"/>
    <w:rsid w:val="000708D6"/>
    <w:rsid w:val="00070DF2"/>
    <w:rsid w:val="00070E1E"/>
    <w:rsid w:val="00071149"/>
    <w:rsid w:val="00071721"/>
    <w:rsid w:val="00071B9B"/>
    <w:rsid w:val="00071E72"/>
    <w:rsid w:val="00071F0C"/>
    <w:rsid w:val="00071F5B"/>
    <w:rsid w:val="000723EA"/>
    <w:rsid w:val="000725B9"/>
    <w:rsid w:val="000725EA"/>
    <w:rsid w:val="00072617"/>
    <w:rsid w:val="0007280C"/>
    <w:rsid w:val="000728AC"/>
    <w:rsid w:val="00072F25"/>
    <w:rsid w:val="00072F3B"/>
    <w:rsid w:val="00073324"/>
    <w:rsid w:val="00073715"/>
    <w:rsid w:val="00073A03"/>
    <w:rsid w:val="00073BB5"/>
    <w:rsid w:val="0007426D"/>
    <w:rsid w:val="00074505"/>
    <w:rsid w:val="0007497F"/>
    <w:rsid w:val="00074B3B"/>
    <w:rsid w:val="00074B84"/>
    <w:rsid w:val="00074CD0"/>
    <w:rsid w:val="00074D83"/>
    <w:rsid w:val="00074E73"/>
    <w:rsid w:val="00074FCD"/>
    <w:rsid w:val="00075052"/>
    <w:rsid w:val="00075157"/>
    <w:rsid w:val="000754C5"/>
    <w:rsid w:val="00075A1A"/>
    <w:rsid w:val="00075AE7"/>
    <w:rsid w:val="00075B17"/>
    <w:rsid w:val="00076113"/>
    <w:rsid w:val="000764BE"/>
    <w:rsid w:val="0007652E"/>
    <w:rsid w:val="000766A9"/>
    <w:rsid w:val="0007673C"/>
    <w:rsid w:val="00076773"/>
    <w:rsid w:val="0007680D"/>
    <w:rsid w:val="0007695E"/>
    <w:rsid w:val="00076F81"/>
    <w:rsid w:val="000772D1"/>
    <w:rsid w:val="00077364"/>
    <w:rsid w:val="00077D11"/>
    <w:rsid w:val="00080172"/>
    <w:rsid w:val="00080279"/>
    <w:rsid w:val="000807AB"/>
    <w:rsid w:val="00080854"/>
    <w:rsid w:val="0008086F"/>
    <w:rsid w:val="0008097D"/>
    <w:rsid w:val="00080AB5"/>
    <w:rsid w:val="00080ED4"/>
    <w:rsid w:val="00080F80"/>
    <w:rsid w:val="00081023"/>
    <w:rsid w:val="0008120C"/>
    <w:rsid w:val="000815CE"/>
    <w:rsid w:val="00081773"/>
    <w:rsid w:val="00081795"/>
    <w:rsid w:val="00081C10"/>
    <w:rsid w:val="00081E03"/>
    <w:rsid w:val="0008212C"/>
    <w:rsid w:val="0008242B"/>
    <w:rsid w:val="000825A3"/>
    <w:rsid w:val="00082746"/>
    <w:rsid w:val="00082788"/>
    <w:rsid w:val="0008293B"/>
    <w:rsid w:val="00082A4E"/>
    <w:rsid w:val="00082E77"/>
    <w:rsid w:val="00083648"/>
    <w:rsid w:val="000836BA"/>
    <w:rsid w:val="0008385C"/>
    <w:rsid w:val="000838E9"/>
    <w:rsid w:val="00083975"/>
    <w:rsid w:val="00083AA3"/>
    <w:rsid w:val="00083B51"/>
    <w:rsid w:val="00083DBA"/>
    <w:rsid w:val="00083E36"/>
    <w:rsid w:val="00083E63"/>
    <w:rsid w:val="000840A5"/>
    <w:rsid w:val="0008474C"/>
    <w:rsid w:val="0008474F"/>
    <w:rsid w:val="0008493E"/>
    <w:rsid w:val="00084B77"/>
    <w:rsid w:val="00084BC1"/>
    <w:rsid w:val="00084D85"/>
    <w:rsid w:val="00085024"/>
    <w:rsid w:val="00085299"/>
    <w:rsid w:val="000853F0"/>
    <w:rsid w:val="000858E8"/>
    <w:rsid w:val="00085B79"/>
    <w:rsid w:val="00085D01"/>
    <w:rsid w:val="00086E34"/>
    <w:rsid w:val="000873D0"/>
    <w:rsid w:val="00087541"/>
    <w:rsid w:val="000878CF"/>
    <w:rsid w:val="000878DE"/>
    <w:rsid w:val="00087954"/>
    <w:rsid w:val="00087987"/>
    <w:rsid w:val="0008798C"/>
    <w:rsid w:val="00087A1D"/>
    <w:rsid w:val="00087DD6"/>
    <w:rsid w:val="00090537"/>
    <w:rsid w:val="000909A4"/>
    <w:rsid w:val="00090A6B"/>
    <w:rsid w:val="00090E9E"/>
    <w:rsid w:val="00090EF5"/>
    <w:rsid w:val="000911B6"/>
    <w:rsid w:val="00091202"/>
    <w:rsid w:val="0009123E"/>
    <w:rsid w:val="000912AD"/>
    <w:rsid w:val="00091397"/>
    <w:rsid w:val="00091770"/>
    <w:rsid w:val="00091BA3"/>
    <w:rsid w:val="00091BFF"/>
    <w:rsid w:val="00091F47"/>
    <w:rsid w:val="00092187"/>
    <w:rsid w:val="00092375"/>
    <w:rsid w:val="00092557"/>
    <w:rsid w:val="000926AD"/>
    <w:rsid w:val="0009281A"/>
    <w:rsid w:val="00092831"/>
    <w:rsid w:val="00092BBF"/>
    <w:rsid w:val="00092BE4"/>
    <w:rsid w:val="0009300E"/>
    <w:rsid w:val="0009361C"/>
    <w:rsid w:val="00093992"/>
    <w:rsid w:val="00093A01"/>
    <w:rsid w:val="00093AA6"/>
    <w:rsid w:val="00093B6F"/>
    <w:rsid w:val="00093B7F"/>
    <w:rsid w:val="00093DC1"/>
    <w:rsid w:val="00093E17"/>
    <w:rsid w:val="0009408F"/>
    <w:rsid w:val="000943DA"/>
    <w:rsid w:val="000944E3"/>
    <w:rsid w:val="00094575"/>
    <w:rsid w:val="0009457A"/>
    <w:rsid w:val="0009470E"/>
    <w:rsid w:val="000948F6"/>
    <w:rsid w:val="00094975"/>
    <w:rsid w:val="00094B49"/>
    <w:rsid w:val="00094C59"/>
    <w:rsid w:val="00094DB5"/>
    <w:rsid w:val="00094DE0"/>
    <w:rsid w:val="00095130"/>
    <w:rsid w:val="00095379"/>
    <w:rsid w:val="0009566C"/>
    <w:rsid w:val="000956E6"/>
    <w:rsid w:val="00095928"/>
    <w:rsid w:val="000959CA"/>
    <w:rsid w:val="00095A64"/>
    <w:rsid w:val="00095D35"/>
    <w:rsid w:val="00095E60"/>
    <w:rsid w:val="000960F1"/>
    <w:rsid w:val="000962E4"/>
    <w:rsid w:val="00096302"/>
    <w:rsid w:val="00096315"/>
    <w:rsid w:val="000963BC"/>
    <w:rsid w:val="000963DB"/>
    <w:rsid w:val="00096664"/>
    <w:rsid w:val="00096CC2"/>
    <w:rsid w:val="000971DD"/>
    <w:rsid w:val="0009722D"/>
    <w:rsid w:val="000978D0"/>
    <w:rsid w:val="00097A28"/>
    <w:rsid w:val="000A0272"/>
    <w:rsid w:val="000A02E3"/>
    <w:rsid w:val="000A02EA"/>
    <w:rsid w:val="000A0301"/>
    <w:rsid w:val="000A044E"/>
    <w:rsid w:val="000A0507"/>
    <w:rsid w:val="000A0A7E"/>
    <w:rsid w:val="000A0CAB"/>
    <w:rsid w:val="000A0E1A"/>
    <w:rsid w:val="000A1015"/>
    <w:rsid w:val="000A10EC"/>
    <w:rsid w:val="000A11A3"/>
    <w:rsid w:val="000A1630"/>
    <w:rsid w:val="000A1A0E"/>
    <w:rsid w:val="000A1B0D"/>
    <w:rsid w:val="000A1EF5"/>
    <w:rsid w:val="000A1F9B"/>
    <w:rsid w:val="000A1FD9"/>
    <w:rsid w:val="000A231E"/>
    <w:rsid w:val="000A23C5"/>
    <w:rsid w:val="000A25B9"/>
    <w:rsid w:val="000A2785"/>
    <w:rsid w:val="000A28F4"/>
    <w:rsid w:val="000A290F"/>
    <w:rsid w:val="000A2A82"/>
    <w:rsid w:val="000A3087"/>
    <w:rsid w:val="000A31AA"/>
    <w:rsid w:val="000A3261"/>
    <w:rsid w:val="000A32CB"/>
    <w:rsid w:val="000A34C7"/>
    <w:rsid w:val="000A3A22"/>
    <w:rsid w:val="000A3A35"/>
    <w:rsid w:val="000A3B60"/>
    <w:rsid w:val="000A3D99"/>
    <w:rsid w:val="000A3E6E"/>
    <w:rsid w:val="000A409E"/>
    <w:rsid w:val="000A40AA"/>
    <w:rsid w:val="000A40C7"/>
    <w:rsid w:val="000A4285"/>
    <w:rsid w:val="000A42F3"/>
    <w:rsid w:val="000A434A"/>
    <w:rsid w:val="000A44BB"/>
    <w:rsid w:val="000A45FF"/>
    <w:rsid w:val="000A4690"/>
    <w:rsid w:val="000A4926"/>
    <w:rsid w:val="000A4BB1"/>
    <w:rsid w:val="000A4C20"/>
    <w:rsid w:val="000A4CF1"/>
    <w:rsid w:val="000A5038"/>
    <w:rsid w:val="000A51FD"/>
    <w:rsid w:val="000A52E2"/>
    <w:rsid w:val="000A5448"/>
    <w:rsid w:val="000A58FF"/>
    <w:rsid w:val="000A5994"/>
    <w:rsid w:val="000A5B9C"/>
    <w:rsid w:val="000A6048"/>
    <w:rsid w:val="000A6152"/>
    <w:rsid w:val="000A679F"/>
    <w:rsid w:val="000A67B6"/>
    <w:rsid w:val="000A6812"/>
    <w:rsid w:val="000A6971"/>
    <w:rsid w:val="000A6A5C"/>
    <w:rsid w:val="000A6AA1"/>
    <w:rsid w:val="000A6C58"/>
    <w:rsid w:val="000A6FA1"/>
    <w:rsid w:val="000A71F5"/>
    <w:rsid w:val="000A7258"/>
    <w:rsid w:val="000A7353"/>
    <w:rsid w:val="000A73E3"/>
    <w:rsid w:val="000A75CE"/>
    <w:rsid w:val="000A7896"/>
    <w:rsid w:val="000A7A2F"/>
    <w:rsid w:val="000A7C79"/>
    <w:rsid w:val="000A7DB0"/>
    <w:rsid w:val="000A7DC7"/>
    <w:rsid w:val="000A7EF3"/>
    <w:rsid w:val="000A7FAC"/>
    <w:rsid w:val="000B0397"/>
    <w:rsid w:val="000B0508"/>
    <w:rsid w:val="000B0620"/>
    <w:rsid w:val="000B0677"/>
    <w:rsid w:val="000B06C1"/>
    <w:rsid w:val="000B0A53"/>
    <w:rsid w:val="000B0B78"/>
    <w:rsid w:val="000B0BFA"/>
    <w:rsid w:val="000B0C53"/>
    <w:rsid w:val="000B0E8E"/>
    <w:rsid w:val="000B0FCC"/>
    <w:rsid w:val="000B1106"/>
    <w:rsid w:val="000B1213"/>
    <w:rsid w:val="000B12DF"/>
    <w:rsid w:val="000B139E"/>
    <w:rsid w:val="000B13F2"/>
    <w:rsid w:val="000B15A4"/>
    <w:rsid w:val="000B16CD"/>
    <w:rsid w:val="000B189C"/>
    <w:rsid w:val="000B18A6"/>
    <w:rsid w:val="000B190B"/>
    <w:rsid w:val="000B19B6"/>
    <w:rsid w:val="000B1A09"/>
    <w:rsid w:val="000B1A0F"/>
    <w:rsid w:val="000B1A35"/>
    <w:rsid w:val="000B1ACC"/>
    <w:rsid w:val="000B1B69"/>
    <w:rsid w:val="000B1C47"/>
    <w:rsid w:val="000B1E59"/>
    <w:rsid w:val="000B20A8"/>
    <w:rsid w:val="000B212E"/>
    <w:rsid w:val="000B2326"/>
    <w:rsid w:val="000B24E4"/>
    <w:rsid w:val="000B2538"/>
    <w:rsid w:val="000B265F"/>
    <w:rsid w:val="000B27A5"/>
    <w:rsid w:val="000B2B6A"/>
    <w:rsid w:val="000B2B9F"/>
    <w:rsid w:val="000B2C83"/>
    <w:rsid w:val="000B2DFA"/>
    <w:rsid w:val="000B2FFE"/>
    <w:rsid w:val="000B3285"/>
    <w:rsid w:val="000B390C"/>
    <w:rsid w:val="000B3956"/>
    <w:rsid w:val="000B3AAF"/>
    <w:rsid w:val="000B4052"/>
    <w:rsid w:val="000B40B6"/>
    <w:rsid w:val="000B40EC"/>
    <w:rsid w:val="000B410A"/>
    <w:rsid w:val="000B481B"/>
    <w:rsid w:val="000B4A0B"/>
    <w:rsid w:val="000B4A15"/>
    <w:rsid w:val="000B4A7D"/>
    <w:rsid w:val="000B4BC1"/>
    <w:rsid w:val="000B4BD0"/>
    <w:rsid w:val="000B4E62"/>
    <w:rsid w:val="000B4F9D"/>
    <w:rsid w:val="000B514D"/>
    <w:rsid w:val="000B51DF"/>
    <w:rsid w:val="000B5468"/>
    <w:rsid w:val="000B5475"/>
    <w:rsid w:val="000B54CB"/>
    <w:rsid w:val="000B54E3"/>
    <w:rsid w:val="000B55C2"/>
    <w:rsid w:val="000B55CF"/>
    <w:rsid w:val="000B574B"/>
    <w:rsid w:val="000B57D8"/>
    <w:rsid w:val="000B59DE"/>
    <w:rsid w:val="000B5A1D"/>
    <w:rsid w:val="000B5B9F"/>
    <w:rsid w:val="000B5C46"/>
    <w:rsid w:val="000B5C57"/>
    <w:rsid w:val="000B5D08"/>
    <w:rsid w:val="000B5D5E"/>
    <w:rsid w:val="000B608C"/>
    <w:rsid w:val="000B639D"/>
    <w:rsid w:val="000B63FB"/>
    <w:rsid w:val="000B65BA"/>
    <w:rsid w:val="000B665A"/>
    <w:rsid w:val="000B6996"/>
    <w:rsid w:val="000B6A9D"/>
    <w:rsid w:val="000B6B2F"/>
    <w:rsid w:val="000B6CE7"/>
    <w:rsid w:val="000B6E7C"/>
    <w:rsid w:val="000B7008"/>
    <w:rsid w:val="000B7499"/>
    <w:rsid w:val="000B7521"/>
    <w:rsid w:val="000B7632"/>
    <w:rsid w:val="000B76AC"/>
    <w:rsid w:val="000B7BBB"/>
    <w:rsid w:val="000B7DDE"/>
    <w:rsid w:val="000B7F1A"/>
    <w:rsid w:val="000B7FBB"/>
    <w:rsid w:val="000B7FE4"/>
    <w:rsid w:val="000C003E"/>
    <w:rsid w:val="000C006E"/>
    <w:rsid w:val="000C012C"/>
    <w:rsid w:val="000C0296"/>
    <w:rsid w:val="000C0A73"/>
    <w:rsid w:val="000C0C8F"/>
    <w:rsid w:val="000C0EFB"/>
    <w:rsid w:val="000C1086"/>
    <w:rsid w:val="000C108E"/>
    <w:rsid w:val="000C14D6"/>
    <w:rsid w:val="000C14E0"/>
    <w:rsid w:val="000C19FA"/>
    <w:rsid w:val="000C1B2B"/>
    <w:rsid w:val="000C1B3C"/>
    <w:rsid w:val="000C2117"/>
    <w:rsid w:val="000C25E0"/>
    <w:rsid w:val="000C2A07"/>
    <w:rsid w:val="000C32D4"/>
    <w:rsid w:val="000C3513"/>
    <w:rsid w:val="000C3CC9"/>
    <w:rsid w:val="000C3FD6"/>
    <w:rsid w:val="000C41CE"/>
    <w:rsid w:val="000C425D"/>
    <w:rsid w:val="000C44C6"/>
    <w:rsid w:val="000C4611"/>
    <w:rsid w:val="000C47C5"/>
    <w:rsid w:val="000C4974"/>
    <w:rsid w:val="000C4C05"/>
    <w:rsid w:val="000C4C19"/>
    <w:rsid w:val="000C4D2F"/>
    <w:rsid w:val="000C4D66"/>
    <w:rsid w:val="000C4E93"/>
    <w:rsid w:val="000C4E9A"/>
    <w:rsid w:val="000C511D"/>
    <w:rsid w:val="000C5347"/>
    <w:rsid w:val="000C5776"/>
    <w:rsid w:val="000C57E8"/>
    <w:rsid w:val="000C5B99"/>
    <w:rsid w:val="000C5E0C"/>
    <w:rsid w:val="000C5E48"/>
    <w:rsid w:val="000C6239"/>
    <w:rsid w:val="000C6390"/>
    <w:rsid w:val="000C645B"/>
    <w:rsid w:val="000C654A"/>
    <w:rsid w:val="000C65F8"/>
    <w:rsid w:val="000C6876"/>
    <w:rsid w:val="000C6890"/>
    <w:rsid w:val="000C6A51"/>
    <w:rsid w:val="000C6A90"/>
    <w:rsid w:val="000C6E40"/>
    <w:rsid w:val="000C6E90"/>
    <w:rsid w:val="000C715B"/>
    <w:rsid w:val="000C7193"/>
    <w:rsid w:val="000C733E"/>
    <w:rsid w:val="000C7345"/>
    <w:rsid w:val="000C7493"/>
    <w:rsid w:val="000C75BE"/>
    <w:rsid w:val="000C79F5"/>
    <w:rsid w:val="000C7CB7"/>
    <w:rsid w:val="000C7F29"/>
    <w:rsid w:val="000C7F95"/>
    <w:rsid w:val="000D023F"/>
    <w:rsid w:val="000D05D9"/>
    <w:rsid w:val="000D0928"/>
    <w:rsid w:val="000D0C55"/>
    <w:rsid w:val="000D14CD"/>
    <w:rsid w:val="000D1614"/>
    <w:rsid w:val="000D1A1F"/>
    <w:rsid w:val="000D1B63"/>
    <w:rsid w:val="000D1C75"/>
    <w:rsid w:val="000D1E75"/>
    <w:rsid w:val="000D1E82"/>
    <w:rsid w:val="000D1E98"/>
    <w:rsid w:val="000D1EED"/>
    <w:rsid w:val="000D1EF1"/>
    <w:rsid w:val="000D206D"/>
    <w:rsid w:val="000D22DD"/>
    <w:rsid w:val="000D25B1"/>
    <w:rsid w:val="000D26F3"/>
    <w:rsid w:val="000D2855"/>
    <w:rsid w:val="000D2983"/>
    <w:rsid w:val="000D2BE8"/>
    <w:rsid w:val="000D2CDE"/>
    <w:rsid w:val="000D2EB7"/>
    <w:rsid w:val="000D311B"/>
    <w:rsid w:val="000D3141"/>
    <w:rsid w:val="000D3431"/>
    <w:rsid w:val="000D36AC"/>
    <w:rsid w:val="000D37AB"/>
    <w:rsid w:val="000D3BC1"/>
    <w:rsid w:val="000D3C4A"/>
    <w:rsid w:val="000D3DF4"/>
    <w:rsid w:val="000D3EA2"/>
    <w:rsid w:val="000D3ECD"/>
    <w:rsid w:val="000D4056"/>
    <w:rsid w:val="000D407A"/>
    <w:rsid w:val="000D40F7"/>
    <w:rsid w:val="000D437B"/>
    <w:rsid w:val="000D4439"/>
    <w:rsid w:val="000D4805"/>
    <w:rsid w:val="000D48B5"/>
    <w:rsid w:val="000D4A34"/>
    <w:rsid w:val="000D4A84"/>
    <w:rsid w:val="000D4B80"/>
    <w:rsid w:val="000D4B9A"/>
    <w:rsid w:val="000D4BE4"/>
    <w:rsid w:val="000D4F76"/>
    <w:rsid w:val="000D5040"/>
    <w:rsid w:val="000D5294"/>
    <w:rsid w:val="000D53E8"/>
    <w:rsid w:val="000D5463"/>
    <w:rsid w:val="000D5497"/>
    <w:rsid w:val="000D554C"/>
    <w:rsid w:val="000D5901"/>
    <w:rsid w:val="000D5E37"/>
    <w:rsid w:val="000D5F80"/>
    <w:rsid w:val="000D6040"/>
    <w:rsid w:val="000D60C0"/>
    <w:rsid w:val="000D6143"/>
    <w:rsid w:val="000D62A5"/>
    <w:rsid w:val="000D62DA"/>
    <w:rsid w:val="000D64DD"/>
    <w:rsid w:val="000D66D2"/>
    <w:rsid w:val="000D6C53"/>
    <w:rsid w:val="000D6CC3"/>
    <w:rsid w:val="000D7119"/>
    <w:rsid w:val="000D71A9"/>
    <w:rsid w:val="000D7774"/>
    <w:rsid w:val="000D779B"/>
    <w:rsid w:val="000D77BA"/>
    <w:rsid w:val="000D7FB0"/>
    <w:rsid w:val="000E0132"/>
    <w:rsid w:val="000E0164"/>
    <w:rsid w:val="000E02DC"/>
    <w:rsid w:val="000E03BD"/>
    <w:rsid w:val="000E0580"/>
    <w:rsid w:val="000E0745"/>
    <w:rsid w:val="000E08B2"/>
    <w:rsid w:val="000E0C5F"/>
    <w:rsid w:val="000E0E9F"/>
    <w:rsid w:val="000E0FD1"/>
    <w:rsid w:val="000E111C"/>
    <w:rsid w:val="000E11E0"/>
    <w:rsid w:val="000E121C"/>
    <w:rsid w:val="000E12CE"/>
    <w:rsid w:val="000E1995"/>
    <w:rsid w:val="000E1D13"/>
    <w:rsid w:val="000E1E88"/>
    <w:rsid w:val="000E1F04"/>
    <w:rsid w:val="000E21DB"/>
    <w:rsid w:val="000E23A4"/>
    <w:rsid w:val="000E242E"/>
    <w:rsid w:val="000E244E"/>
    <w:rsid w:val="000E252B"/>
    <w:rsid w:val="000E25DD"/>
    <w:rsid w:val="000E2611"/>
    <w:rsid w:val="000E27C3"/>
    <w:rsid w:val="000E28C8"/>
    <w:rsid w:val="000E2BC9"/>
    <w:rsid w:val="000E2F26"/>
    <w:rsid w:val="000E30CB"/>
    <w:rsid w:val="000E338B"/>
    <w:rsid w:val="000E33C7"/>
    <w:rsid w:val="000E3AD5"/>
    <w:rsid w:val="000E3D65"/>
    <w:rsid w:val="000E3E78"/>
    <w:rsid w:val="000E3EB3"/>
    <w:rsid w:val="000E3FC8"/>
    <w:rsid w:val="000E40E7"/>
    <w:rsid w:val="000E4192"/>
    <w:rsid w:val="000E41F4"/>
    <w:rsid w:val="000E4351"/>
    <w:rsid w:val="000E474B"/>
    <w:rsid w:val="000E4A36"/>
    <w:rsid w:val="000E4DFD"/>
    <w:rsid w:val="000E54B7"/>
    <w:rsid w:val="000E5531"/>
    <w:rsid w:val="000E5691"/>
    <w:rsid w:val="000E57F1"/>
    <w:rsid w:val="000E5822"/>
    <w:rsid w:val="000E5AD3"/>
    <w:rsid w:val="000E5E07"/>
    <w:rsid w:val="000E5F0C"/>
    <w:rsid w:val="000E634B"/>
    <w:rsid w:val="000E67A5"/>
    <w:rsid w:val="000E68A1"/>
    <w:rsid w:val="000E6D61"/>
    <w:rsid w:val="000E6DB3"/>
    <w:rsid w:val="000E74C6"/>
    <w:rsid w:val="000E7503"/>
    <w:rsid w:val="000E7E1D"/>
    <w:rsid w:val="000E7E32"/>
    <w:rsid w:val="000F01E9"/>
    <w:rsid w:val="000F03D3"/>
    <w:rsid w:val="000F0589"/>
    <w:rsid w:val="000F070F"/>
    <w:rsid w:val="000F0712"/>
    <w:rsid w:val="000F0ABC"/>
    <w:rsid w:val="000F0C23"/>
    <w:rsid w:val="000F0CD0"/>
    <w:rsid w:val="000F109F"/>
    <w:rsid w:val="000F1390"/>
    <w:rsid w:val="000F1BE6"/>
    <w:rsid w:val="000F1D36"/>
    <w:rsid w:val="000F1F05"/>
    <w:rsid w:val="000F26D5"/>
    <w:rsid w:val="000F2914"/>
    <w:rsid w:val="000F2A3E"/>
    <w:rsid w:val="000F2B82"/>
    <w:rsid w:val="000F2CD0"/>
    <w:rsid w:val="000F3068"/>
    <w:rsid w:val="000F30EB"/>
    <w:rsid w:val="000F31F7"/>
    <w:rsid w:val="000F392E"/>
    <w:rsid w:val="000F3997"/>
    <w:rsid w:val="000F3C2A"/>
    <w:rsid w:val="000F3E5C"/>
    <w:rsid w:val="000F3E91"/>
    <w:rsid w:val="000F3F06"/>
    <w:rsid w:val="000F3F2F"/>
    <w:rsid w:val="000F46EE"/>
    <w:rsid w:val="000F473D"/>
    <w:rsid w:val="000F529C"/>
    <w:rsid w:val="000F52E6"/>
    <w:rsid w:val="000F52F9"/>
    <w:rsid w:val="000F59D5"/>
    <w:rsid w:val="000F5BCA"/>
    <w:rsid w:val="000F6002"/>
    <w:rsid w:val="000F6005"/>
    <w:rsid w:val="000F6095"/>
    <w:rsid w:val="000F620E"/>
    <w:rsid w:val="000F630B"/>
    <w:rsid w:val="000F6320"/>
    <w:rsid w:val="000F644A"/>
    <w:rsid w:val="000F67A5"/>
    <w:rsid w:val="000F69ED"/>
    <w:rsid w:val="000F6A25"/>
    <w:rsid w:val="000F6F29"/>
    <w:rsid w:val="000F74EF"/>
    <w:rsid w:val="000F7512"/>
    <w:rsid w:val="000F7584"/>
    <w:rsid w:val="000F7B6F"/>
    <w:rsid w:val="00100108"/>
    <w:rsid w:val="001004E1"/>
    <w:rsid w:val="0010058C"/>
    <w:rsid w:val="00100602"/>
    <w:rsid w:val="00100866"/>
    <w:rsid w:val="00100905"/>
    <w:rsid w:val="00100A6B"/>
    <w:rsid w:val="00100B8F"/>
    <w:rsid w:val="00100C0B"/>
    <w:rsid w:val="00100C58"/>
    <w:rsid w:val="00100C7E"/>
    <w:rsid w:val="00100D11"/>
    <w:rsid w:val="00100ED3"/>
    <w:rsid w:val="00100F94"/>
    <w:rsid w:val="001010A9"/>
    <w:rsid w:val="00101386"/>
    <w:rsid w:val="0010192C"/>
    <w:rsid w:val="00101BC0"/>
    <w:rsid w:val="00101C2D"/>
    <w:rsid w:val="00101C30"/>
    <w:rsid w:val="00101DC1"/>
    <w:rsid w:val="00101FE8"/>
    <w:rsid w:val="00101FF3"/>
    <w:rsid w:val="00102253"/>
    <w:rsid w:val="001023EF"/>
    <w:rsid w:val="00102440"/>
    <w:rsid w:val="001027BC"/>
    <w:rsid w:val="001027D6"/>
    <w:rsid w:val="00102B29"/>
    <w:rsid w:val="00102C56"/>
    <w:rsid w:val="00102D12"/>
    <w:rsid w:val="00102E65"/>
    <w:rsid w:val="00102EC1"/>
    <w:rsid w:val="00103463"/>
    <w:rsid w:val="00103497"/>
    <w:rsid w:val="001034BE"/>
    <w:rsid w:val="001035CC"/>
    <w:rsid w:val="00103675"/>
    <w:rsid w:val="0010386F"/>
    <w:rsid w:val="00103A60"/>
    <w:rsid w:val="00103AF3"/>
    <w:rsid w:val="0010420C"/>
    <w:rsid w:val="00104B07"/>
    <w:rsid w:val="00104C97"/>
    <w:rsid w:val="00104E2B"/>
    <w:rsid w:val="00105041"/>
    <w:rsid w:val="00105060"/>
    <w:rsid w:val="001053C0"/>
    <w:rsid w:val="001054C0"/>
    <w:rsid w:val="00105654"/>
    <w:rsid w:val="001056CB"/>
    <w:rsid w:val="001058FC"/>
    <w:rsid w:val="001058FE"/>
    <w:rsid w:val="001059F5"/>
    <w:rsid w:val="00105A7A"/>
    <w:rsid w:val="00105C94"/>
    <w:rsid w:val="001060AC"/>
    <w:rsid w:val="0010630C"/>
    <w:rsid w:val="001063FE"/>
    <w:rsid w:val="00106637"/>
    <w:rsid w:val="00106DB7"/>
    <w:rsid w:val="0010709E"/>
    <w:rsid w:val="00107871"/>
    <w:rsid w:val="001100AC"/>
    <w:rsid w:val="001100CE"/>
    <w:rsid w:val="00110B68"/>
    <w:rsid w:val="00110B81"/>
    <w:rsid w:val="00110CD2"/>
    <w:rsid w:val="00110ECB"/>
    <w:rsid w:val="00110F73"/>
    <w:rsid w:val="00110FC3"/>
    <w:rsid w:val="001110C3"/>
    <w:rsid w:val="0011118F"/>
    <w:rsid w:val="001111B7"/>
    <w:rsid w:val="001113E8"/>
    <w:rsid w:val="001115AF"/>
    <w:rsid w:val="00111CBB"/>
    <w:rsid w:val="00111FA8"/>
    <w:rsid w:val="00112014"/>
    <w:rsid w:val="00112202"/>
    <w:rsid w:val="001122A8"/>
    <w:rsid w:val="00112721"/>
    <w:rsid w:val="00112814"/>
    <w:rsid w:val="00112BB1"/>
    <w:rsid w:val="00112BCA"/>
    <w:rsid w:val="00112C0E"/>
    <w:rsid w:val="00112E13"/>
    <w:rsid w:val="00112FDB"/>
    <w:rsid w:val="001130CC"/>
    <w:rsid w:val="00113161"/>
    <w:rsid w:val="001133F4"/>
    <w:rsid w:val="00113513"/>
    <w:rsid w:val="00113684"/>
    <w:rsid w:val="0011384B"/>
    <w:rsid w:val="00113B71"/>
    <w:rsid w:val="00113D89"/>
    <w:rsid w:val="00113E4D"/>
    <w:rsid w:val="00114412"/>
    <w:rsid w:val="00114453"/>
    <w:rsid w:val="001144A4"/>
    <w:rsid w:val="00114547"/>
    <w:rsid w:val="0011456F"/>
    <w:rsid w:val="00114622"/>
    <w:rsid w:val="00114871"/>
    <w:rsid w:val="001148EE"/>
    <w:rsid w:val="00114902"/>
    <w:rsid w:val="00114B5D"/>
    <w:rsid w:val="00114C0D"/>
    <w:rsid w:val="00114C3B"/>
    <w:rsid w:val="00114CBA"/>
    <w:rsid w:val="00114EC3"/>
    <w:rsid w:val="001150D7"/>
    <w:rsid w:val="001151E2"/>
    <w:rsid w:val="00115458"/>
    <w:rsid w:val="00115503"/>
    <w:rsid w:val="00115A57"/>
    <w:rsid w:val="00115E4C"/>
    <w:rsid w:val="00115E9E"/>
    <w:rsid w:val="00115F2D"/>
    <w:rsid w:val="001162FE"/>
    <w:rsid w:val="001164AC"/>
    <w:rsid w:val="0011668D"/>
    <w:rsid w:val="001166D1"/>
    <w:rsid w:val="00116873"/>
    <w:rsid w:val="00116A7A"/>
    <w:rsid w:val="001170BF"/>
    <w:rsid w:val="00117180"/>
    <w:rsid w:val="00117870"/>
    <w:rsid w:val="001178B8"/>
    <w:rsid w:val="00117B9D"/>
    <w:rsid w:val="00117C6B"/>
    <w:rsid w:val="00117D0C"/>
    <w:rsid w:val="00117E48"/>
    <w:rsid w:val="00117ED1"/>
    <w:rsid w:val="00117ED7"/>
    <w:rsid w:val="00117F36"/>
    <w:rsid w:val="00117F72"/>
    <w:rsid w:val="00120191"/>
    <w:rsid w:val="00120AF3"/>
    <w:rsid w:val="00120D47"/>
    <w:rsid w:val="00120D6C"/>
    <w:rsid w:val="00120E86"/>
    <w:rsid w:val="001211EB"/>
    <w:rsid w:val="00121229"/>
    <w:rsid w:val="00121308"/>
    <w:rsid w:val="00121360"/>
    <w:rsid w:val="0012136B"/>
    <w:rsid w:val="001214A2"/>
    <w:rsid w:val="001217C1"/>
    <w:rsid w:val="001219BB"/>
    <w:rsid w:val="00121C1A"/>
    <w:rsid w:val="00122239"/>
    <w:rsid w:val="00122323"/>
    <w:rsid w:val="00122375"/>
    <w:rsid w:val="00122583"/>
    <w:rsid w:val="001225C9"/>
    <w:rsid w:val="001225CD"/>
    <w:rsid w:val="00122679"/>
    <w:rsid w:val="001226CA"/>
    <w:rsid w:val="0012279C"/>
    <w:rsid w:val="001227D4"/>
    <w:rsid w:val="001227E4"/>
    <w:rsid w:val="00122D6B"/>
    <w:rsid w:val="00122D71"/>
    <w:rsid w:val="00122E6B"/>
    <w:rsid w:val="0012300D"/>
    <w:rsid w:val="00123392"/>
    <w:rsid w:val="00123FC9"/>
    <w:rsid w:val="001240AD"/>
    <w:rsid w:val="001241AB"/>
    <w:rsid w:val="001243D1"/>
    <w:rsid w:val="0012445A"/>
    <w:rsid w:val="00125187"/>
    <w:rsid w:val="001252B1"/>
    <w:rsid w:val="0012546A"/>
    <w:rsid w:val="00125482"/>
    <w:rsid w:val="00125567"/>
    <w:rsid w:val="00125579"/>
    <w:rsid w:val="00125635"/>
    <w:rsid w:val="00125A41"/>
    <w:rsid w:val="00125BCE"/>
    <w:rsid w:val="00125E27"/>
    <w:rsid w:val="00125E69"/>
    <w:rsid w:val="00126046"/>
    <w:rsid w:val="001260DD"/>
    <w:rsid w:val="001261E2"/>
    <w:rsid w:val="00126474"/>
    <w:rsid w:val="00126864"/>
    <w:rsid w:val="0012688D"/>
    <w:rsid w:val="001269F2"/>
    <w:rsid w:val="00126DD3"/>
    <w:rsid w:val="00126E25"/>
    <w:rsid w:val="00126E2C"/>
    <w:rsid w:val="0012719A"/>
    <w:rsid w:val="00127287"/>
    <w:rsid w:val="0012728C"/>
    <w:rsid w:val="001272D4"/>
    <w:rsid w:val="001274FC"/>
    <w:rsid w:val="00127804"/>
    <w:rsid w:val="00127B54"/>
    <w:rsid w:val="00127BB6"/>
    <w:rsid w:val="00127C23"/>
    <w:rsid w:val="00127E31"/>
    <w:rsid w:val="00127EAC"/>
    <w:rsid w:val="001301DB"/>
    <w:rsid w:val="001305C7"/>
    <w:rsid w:val="00130750"/>
    <w:rsid w:val="0013075B"/>
    <w:rsid w:val="001308FF"/>
    <w:rsid w:val="00130902"/>
    <w:rsid w:val="00130903"/>
    <w:rsid w:val="00130C7B"/>
    <w:rsid w:val="0013113D"/>
    <w:rsid w:val="00131342"/>
    <w:rsid w:val="001314BC"/>
    <w:rsid w:val="00131662"/>
    <w:rsid w:val="001318AA"/>
    <w:rsid w:val="00132150"/>
    <w:rsid w:val="00132163"/>
    <w:rsid w:val="0013226C"/>
    <w:rsid w:val="001325A7"/>
    <w:rsid w:val="0013277D"/>
    <w:rsid w:val="00132964"/>
    <w:rsid w:val="001329B5"/>
    <w:rsid w:val="00132B5D"/>
    <w:rsid w:val="00132F03"/>
    <w:rsid w:val="00133059"/>
    <w:rsid w:val="001331B4"/>
    <w:rsid w:val="001333B8"/>
    <w:rsid w:val="001337C7"/>
    <w:rsid w:val="0013396F"/>
    <w:rsid w:val="001340B9"/>
    <w:rsid w:val="0013416E"/>
    <w:rsid w:val="001348E6"/>
    <w:rsid w:val="0013492D"/>
    <w:rsid w:val="00134B67"/>
    <w:rsid w:val="00134ECD"/>
    <w:rsid w:val="00135077"/>
    <w:rsid w:val="0013528D"/>
    <w:rsid w:val="0013544C"/>
    <w:rsid w:val="00135665"/>
    <w:rsid w:val="0013572D"/>
    <w:rsid w:val="001357EB"/>
    <w:rsid w:val="0013583B"/>
    <w:rsid w:val="00135DB4"/>
    <w:rsid w:val="00135F95"/>
    <w:rsid w:val="0013603E"/>
    <w:rsid w:val="0013642F"/>
    <w:rsid w:val="00136555"/>
    <w:rsid w:val="00136696"/>
    <w:rsid w:val="001367E7"/>
    <w:rsid w:val="001368EE"/>
    <w:rsid w:val="001369E8"/>
    <w:rsid w:val="00136CE8"/>
    <w:rsid w:val="00136D3D"/>
    <w:rsid w:val="00136F98"/>
    <w:rsid w:val="00137429"/>
    <w:rsid w:val="00137629"/>
    <w:rsid w:val="0013773F"/>
    <w:rsid w:val="0013774C"/>
    <w:rsid w:val="001378C2"/>
    <w:rsid w:val="00140070"/>
    <w:rsid w:val="0014009E"/>
    <w:rsid w:val="001400F9"/>
    <w:rsid w:val="00140185"/>
    <w:rsid w:val="001404AE"/>
    <w:rsid w:val="00140674"/>
    <w:rsid w:val="0014068D"/>
    <w:rsid w:val="00140784"/>
    <w:rsid w:val="00140793"/>
    <w:rsid w:val="00140796"/>
    <w:rsid w:val="00140967"/>
    <w:rsid w:val="00140E10"/>
    <w:rsid w:val="00141353"/>
    <w:rsid w:val="001414A1"/>
    <w:rsid w:val="00141783"/>
    <w:rsid w:val="001417C6"/>
    <w:rsid w:val="0014187C"/>
    <w:rsid w:val="0014194E"/>
    <w:rsid w:val="00141A87"/>
    <w:rsid w:val="00141AF4"/>
    <w:rsid w:val="00141C00"/>
    <w:rsid w:val="001422F3"/>
    <w:rsid w:val="00142477"/>
    <w:rsid w:val="001424B0"/>
    <w:rsid w:val="00142737"/>
    <w:rsid w:val="001427C9"/>
    <w:rsid w:val="00142B0A"/>
    <w:rsid w:val="00142DDA"/>
    <w:rsid w:val="00143554"/>
    <w:rsid w:val="00143813"/>
    <w:rsid w:val="00143880"/>
    <w:rsid w:val="00144308"/>
    <w:rsid w:val="001444FC"/>
    <w:rsid w:val="00144551"/>
    <w:rsid w:val="001447F5"/>
    <w:rsid w:val="00144C60"/>
    <w:rsid w:val="00144CD9"/>
    <w:rsid w:val="00144E15"/>
    <w:rsid w:val="00144E32"/>
    <w:rsid w:val="00144F9B"/>
    <w:rsid w:val="0014516F"/>
    <w:rsid w:val="00145392"/>
    <w:rsid w:val="00145662"/>
    <w:rsid w:val="00145767"/>
    <w:rsid w:val="001458FE"/>
    <w:rsid w:val="00145991"/>
    <w:rsid w:val="0014612C"/>
    <w:rsid w:val="00146486"/>
    <w:rsid w:val="0014659B"/>
    <w:rsid w:val="0014671B"/>
    <w:rsid w:val="00146991"/>
    <w:rsid w:val="00146B4E"/>
    <w:rsid w:val="001472A3"/>
    <w:rsid w:val="00147498"/>
    <w:rsid w:val="001474B8"/>
    <w:rsid w:val="00147541"/>
    <w:rsid w:val="001476CC"/>
    <w:rsid w:val="00147753"/>
    <w:rsid w:val="00147798"/>
    <w:rsid w:val="001478A1"/>
    <w:rsid w:val="00147B37"/>
    <w:rsid w:val="00147B52"/>
    <w:rsid w:val="00147B55"/>
    <w:rsid w:val="00147C1B"/>
    <w:rsid w:val="00147C50"/>
    <w:rsid w:val="00147FAD"/>
    <w:rsid w:val="00147FFE"/>
    <w:rsid w:val="001502B0"/>
    <w:rsid w:val="001502BC"/>
    <w:rsid w:val="00150388"/>
    <w:rsid w:val="0015065B"/>
    <w:rsid w:val="0015087E"/>
    <w:rsid w:val="001508E5"/>
    <w:rsid w:val="00150927"/>
    <w:rsid w:val="001509EB"/>
    <w:rsid w:val="00150A2D"/>
    <w:rsid w:val="00150BBC"/>
    <w:rsid w:val="00150CE4"/>
    <w:rsid w:val="00150F99"/>
    <w:rsid w:val="00150FBF"/>
    <w:rsid w:val="0015100C"/>
    <w:rsid w:val="00151122"/>
    <w:rsid w:val="0015119B"/>
    <w:rsid w:val="00151474"/>
    <w:rsid w:val="001514E1"/>
    <w:rsid w:val="001515C6"/>
    <w:rsid w:val="0015192C"/>
    <w:rsid w:val="00151D00"/>
    <w:rsid w:val="00151E15"/>
    <w:rsid w:val="0015209B"/>
    <w:rsid w:val="001523B8"/>
    <w:rsid w:val="0015241A"/>
    <w:rsid w:val="00152696"/>
    <w:rsid w:val="0015271C"/>
    <w:rsid w:val="001527FE"/>
    <w:rsid w:val="001529DE"/>
    <w:rsid w:val="00152A24"/>
    <w:rsid w:val="00152AC6"/>
    <w:rsid w:val="00152C6B"/>
    <w:rsid w:val="00152D14"/>
    <w:rsid w:val="0015343A"/>
    <w:rsid w:val="00153485"/>
    <w:rsid w:val="00153902"/>
    <w:rsid w:val="00153911"/>
    <w:rsid w:val="00153977"/>
    <w:rsid w:val="00153C11"/>
    <w:rsid w:val="00153C3B"/>
    <w:rsid w:val="00153C44"/>
    <w:rsid w:val="00153E18"/>
    <w:rsid w:val="001543C0"/>
    <w:rsid w:val="001543EF"/>
    <w:rsid w:val="0015469A"/>
    <w:rsid w:val="001546CA"/>
    <w:rsid w:val="001547A7"/>
    <w:rsid w:val="001548E7"/>
    <w:rsid w:val="00154DC1"/>
    <w:rsid w:val="00154EA6"/>
    <w:rsid w:val="00155143"/>
    <w:rsid w:val="001551D8"/>
    <w:rsid w:val="00155334"/>
    <w:rsid w:val="00155C06"/>
    <w:rsid w:val="00155DDD"/>
    <w:rsid w:val="0015601B"/>
    <w:rsid w:val="001561CE"/>
    <w:rsid w:val="00156341"/>
    <w:rsid w:val="0015640A"/>
    <w:rsid w:val="0015648E"/>
    <w:rsid w:val="001567D5"/>
    <w:rsid w:val="00156813"/>
    <w:rsid w:val="0015696B"/>
    <w:rsid w:val="00156EB6"/>
    <w:rsid w:val="00156F4B"/>
    <w:rsid w:val="001570BA"/>
    <w:rsid w:val="00157233"/>
    <w:rsid w:val="00157359"/>
    <w:rsid w:val="001575AA"/>
    <w:rsid w:val="00157735"/>
    <w:rsid w:val="0015788E"/>
    <w:rsid w:val="001579A5"/>
    <w:rsid w:val="00157A24"/>
    <w:rsid w:val="00157A45"/>
    <w:rsid w:val="00157CCA"/>
    <w:rsid w:val="00157E9C"/>
    <w:rsid w:val="00160047"/>
    <w:rsid w:val="001600C7"/>
    <w:rsid w:val="00160351"/>
    <w:rsid w:val="0016069B"/>
    <w:rsid w:val="00160C08"/>
    <w:rsid w:val="0016115A"/>
    <w:rsid w:val="0016138D"/>
    <w:rsid w:val="001613EE"/>
    <w:rsid w:val="00161591"/>
    <w:rsid w:val="001616DD"/>
    <w:rsid w:val="001619D6"/>
    <w:rsid w:val="00161F87"/>
    <w:rsid w:val="001620BF"/>
    <w:rsid w:val="001623B2"/>
    <w:rsid w:val="0016245C"/>
    <w:rsid w:val="00162982"/>
    <w:rsid w:val="00162AA0"/>
    <w:rsid w:val="00162C07"/>
    <w:rsid w:val="00162CBA"/>
    <w:rsid w:val="00163025"/>
    <w:rsid w:val="0016307E"/>
    <w:rsid w:val="00163545"/>
    <w:rsid w:val="00163641"/>
    <w:rsid w:val="001638CF"/>
    <w:rsid w:val="0016391D"/>
    <w:rsid w:val="00163FF7"/>
    <w:rsid w:val="0016403B"/>
    <w:rsid w:val="0016434D"/>
    <w:rsid w:val="001643B5"/>
    <w:rsid w:val="00164549"/>
    <w:rsid w:val="0016457F"/>
    <w:rsid w:val="001645B2"/>
    <w:rsid w:val="001645BB"/>
    <w:rsid w:val="001645E5"/>
    <w:rsid w:val="001646D1"/>
    <w:rsid w:val="001646E9"/>
    <w:rsid w:val="001646F1"/>
    <w:rsid w:val="00164752"/>
    <w:rsid w:val="001649F1"/>
    <w:rsid w:val="00164AB4"/>
    <w:rsid w:val="00164D0D"/>
    <w:rsid w:val="00164F8E"/>
    <w:rsid w:val="00165039"/>
    <w:rsid w:val="0016511B"/>
    <w:rsid w:val="0016536D"/>
    <w:rsid w:val="00165582"/>
    <w:rsid w:val="001655CD"/>
    <w:rsid w:val="0016561D"/>
    <w:rsid w:val="0016563C"/>
    <w:rsid w:val="0016573A"/>
    <w:rsid w:val="00165C8D"/>
    <w:rsid w:val="00165CBD"/>
    <w:rsid w:val="00165F0D"/>
    <w:rsid w:val="00166246"/>
    <w:rsid w:val="00166289"/>
    <w:rsid w:val="001662D0"/>
    <w:rsid w:val="0016630A"/>
    <w:rsid w:val="00166B9E"/>
    <w:rsid w:val="00166DC1"/>
    <w:rsid w:val="00166E16"/>
    <w:rsid w:val="00166E2E"/>
    <w:rsid w:val="00166F88"/>
    <w:rsid w:val="0016707C"/>
    <w:rsid w:val="00167223"/>
    <w:rsid w:val="001676A9"/>
    <w:rsid w:val="001677A2"/>
    <w:rsid w:val="00167892"/>
    <w:rsid w:val="001679E0"/>
    <w:rsid w:val="00167A3D"/>
    <w:rsid w:val="00167C94"/>
    <w:rsid w:val="00167D05"/>
    <w:rsid w:val="001701F9"/>
    <w:rsid w:val="0017038E"/>
    <w:rsid w:val="0017039F"/>
    <w:rsid w:val="001703C4"/>
    <w:rsid w:val="0017075D"/>
    <w:rsid w:val="00170BB8"/>
    <w:rsid w:val="00170C63"/>
    <w:rsid w:val="00170CD3"/>
    <w:rsid w:val="00170E55"/>
    <w:rsid w:val="001710F8"/>
    <w:rsid w:val="001711C6"/>
    <w:rsid w:val="001713B6"/>
    <w:rsid w:val="001715BF"/>
    <w:rsid w:val="001715D6"/>
    <w:rsid w:val="001716F7"/>
    <w:rsid w:val="001717E4"/>
    <w:rsid w:val="001718E9"/>
    <w:rsid w:val="00171B14"/>
    <w:rsid w:val="00171B91"/>
    <w:rsid w:val="00171C0B"/>
    <w:rsid w:val="001722DC"/>
    <w:rsid w:val="00172313"/>
    <w:rsid w:val="0017255B"/>
    <w:rsid w:val="001725A9"/>
    <w:rsid w:val="001727AF"/>
    <w:rsid w:val="0017288F"/>
    <w:rsid w:val="001728B7"/>
    <w:rsid w:val="00172D43"/>
    <w:rsid w:val="00173026"/>
    <w:rsid w:val="001730BC"/>
    <w:rsid w:val="00173201"/>
    <w:rsid w:val="00173262"/>
    <w:rsid w:val="00173A33"/>
    <w:rsid w:val="00173A51"/>
    <w:rsid w:val="00173ED3"/>
    <w:rsid w:val="00174104"/>
    <w:rsid w:val="0017416E"/>
    <w:rsid w:val="001741B6"/>
    <w:rsid w:val="00174582"/>
    <w:rsid w:val="001749AF"/>
    <w:rsid w:val="00174D6B"/>
    <w:rsid w:val="00174DD1"/>
    <w:rsid w:val="00175019"/>
    <w:rsid w:val="0017527D"/>
    <w:rsid w:val="0017542A"/>
    <w:rsid w:val="001754C3"/>
    <w:rsid w:val="001755C6"/>
    <w:rsid w:val="00175AB3"/>
    <w:rsid w:val="00175EA2"/>
    <w:rsid w:val="0017607F"/>
    <w:rsid w:val="001763FE"/>
    <w:rsid w:val="00176420"/>
    <w:rsid w:val="001764B5"/>
    <w:rsid w:val="0017662E"/>
    <w:rsid w:val="0017678A"/>
    <w:rsid w:val="00176A1E"/>
    <w:rsid w:val="00176EDA"/>
    <w:rsid w:val="0017750C"/>
    <w:rsid w:val="00177558"/>
    <w:rsid w:val="001776B9"/>
    <w:rsid w:val="00177763"/>
    <w:rsid w:val="00177993"/>
    <w:rsid w:val="00177CEA"/>
    <w:rsid w:val="0018047B"/>
    <w:rsid w:val="0018066C"/>
    <w:rsid w:val="001806EE"/>
    <w:rsid w:val="00180852"/>
    <w:rsid w:val="00180945"/>
    <w:rsid w:val="0018094B"/>
    <w:rsid w:val="00180AC8"/>
    <w:rsid w:val="00180B01"/>
    <w:rsid w:val="00180CCC"/>
    <w:rsid w:val="00180E52"/>
    <w:rsid w:val="00181240"/>
    <w:rsid w:val="001814B1"/>
    <w:rsid w:val="001818C3"/>
    <w:rsid w:val="001818E7"/>
    <w:rsid w:val="00181A89"/>
    <w:rsid w:val="00181CB2"/>
    <w:rsid w:val="00181CF1"/>
    <w:rsid w:val="00181E8C"/>
    <w:rsid w:val="00181FAF"/>
    <w:rsid w:val="00181FDE"/>
    <w:rsid w:val="0018205A"/>
    <w:rsid w:val="001825E3"/>
    <w:rsid w:val="00182CDD"/>
    <w:rsid w:val="00183209"/>
    <w:rsid w:val="00183274"/>
    <w:rsid w:val="001832D2"/>
    <w:rsid w:val="001832E4"/>
    <w:rsid w:val="001832E7"/>
    <w:rsid w:val="00183649"/>
    <w:rsid w:val="00183A27"/>
    <w:rsid w:val="00183B52"/>
    <w:rsid w:val="00183D39"/>
    <w:rsid w:val="0018414D"/>
    <w:rsid w:val="00184168"/>
    <w:rsid w:val="00184179"/>
    <w:rsid w:val="0018420C"/>
    <w:rsid w:val="00184260"/>
    <w:rsid w:val="0018441E"/>
    <w:rsid w:val="001845E4"/>
    <w:rsid w:val="0018492E"/>
    <w:rsid w:val="00184A30"/>
    <w:rsid w:val="00184DBD"/>
    <w:rsid w:val="00184E59"/>
    <w:rsid w:val="00184F8D"/>
    <w:rsid w:val="00185343"/>
    <w:rsid w:val="001853EF"/>
    <w:rsid w:val="0018543B"/>
    <w:rsid w:val="00185446"/>
    <w:rsid w:val="00185629"/>
    <w:rsid w:val="001858CE"/>
    <w:rsid w:val="00185A15"/>
    <w:rsid w:val="00185A6D"/>
    <w:rsid w:val="00185B9E"/>
    <w:rsid w:val="00185C4F"/>
    <w:rsid w:val="00185DA1"/>
    <w:rsid w:val="00185E76"/>
    <w:rsid w:val="0018629F"/>
    <w:rsid w:val="001862F5"/>
    <w:rsid w:val="0018635C"/>
    <w:rsid w:val="0018661C"/>
    <w:rsid w:val="00186645"/>
    <w:rsid w:val="00186678"/>
    <w:rsid w:val="001869A3"/>
    <w:rsid w:val="00186AA6"/>
    <w:rsid w:val="00186AAE"/>
    <w:rsid w:val="00186C58"/>
    <w:rsid w:val="00186D4A"/>
    <w:rsid w:val="00186E2F"/>
    <w:rsid w:val="00186F57"/>
    <w:rsid w:val="00187153"/>
    <w:rsid w:val="00187562"/>
    <w:rsid w:val="00187684"/>
    <w:rsid w:val="00187724"/>
    <w:rsid w:val="0018775C"/>
    <w:rsid w:val="0018792E"/>
    <w:rsid w:val="00187B43"/>
    <w:rsid w:val="00187E16"/>
    <w:rsid w:val="001900BC"/>
    <w:rsid w:val="001902F1"/>
    <w:rsid w:val="0019048F"/>
    <w:rsid w:val="0019057B"/>
    <w:rsid w:val="0019082F"/>
    <w:rsid w:val="00190CC0"/>
    <w:rsid w:val="00190EDA"/>
    <w:rsid w:val="001913AF"/>
    <w:rsid w:val="0019185C"/>
    <w:rsid w:val="00191885"/>
    <w:rsid w:val="001919C9"/>
    <w:rsid w:val="00191AE0"/>
    <w:rsid w:val="00191B3A"/>
    <w:rsid w:val="00191C66"/>
    <w:rsid w:val="00192257"/>
    <w:rsid w:val="001922F3"/>
    <w:rsid w:val="001923B2"/>
    <w:rsid w:val="0019271B"/>
    <w:rsid w:val="00192874"/>
    <w:rsid w:val="001929B2"/>
    <w:rsid w:val="00192B66"/>
    <w:rsid w:val="00192BAB"/>
    <w:rsid w:val="00192CDF"/>
    <w:rsid w:val="00192FD3"/>
    <w:rsid w:val="00193039"/>
    <w:rsid w:val="00193345"/>
    <w:rsid w:val="0019342F"/>
    <w:rsid w:val="00193559"/>
    <w:rsid w:val="001937CC"/>
    <w:rsid w:val="0019392A"/>
    <w:rsid w:val="00193BA2"/>
    <w:rsid w:val="00194070"/>
    <w:rsid w:val="001941FA"/>
    <w:rsid w:val="0019456B"/>
    <w:rsid w:val="001948F7"/>
    <w:rsid w:val="00194996"/>
    <w:rsid w:val="00194A2E"/>
    <w:rsid w:val="00194A85"/>
    <w:rsid w:val="00195323"/>
    <w:rsid w:val="0019585E"/>
    <w:rsid w:val="00195988"/>
    <w:rsid w:val="00195C2F"/>
    <w:rsid w:val="00195CEA"/>
    <w:rsid w:val="00195E4F"/>
    <w:rsid w:val="001960B2"/>
    <w:rsid w:val="00196231"/>
    <w:rsid w:val="001965B1"/>
    <w:rsid w:val="001965DB"/>
    <w:rsid w:val="00196621"/>
    <w:rsid w:val="001968E6"/>
    <w:rsid w:val="001969E5"/>
    <w:rsid w:val="00196C97"/>
    <w:rsid w:val="00196F7E"/>
    <w:rsid w:val="00197264"/>
    <w:rsid w:val="0019751F"/>
    <w:rsid w:val="00197524"/>
    <w:rsid w:val="00197579"/>
    <w:rsid w:val="001975BE"/>
    <w:rsid w:val="00197A24"/>
    <w:rsid w:val="00197ABD"/>
    <w:rsid w:val="001A084E"/>
    <w:rsid w:val="001A08C1"/>
    <w:rsid w:val="001A098D"/>
    <w:rsid w:val="001A0F7C"/>
    <w:rsid w:val="001A0FCA"/>
    <w:rsid w:val="001A1172"/>
    <w:rsid w:val="001A11C2"/>
    <w:rsid w:val="001A133A"/>
    <w:rsid w:val="001A13DA"/>
    <w:rsid w:val="001A14AC"/>
    <w:rsid w:val="001A162E"/>
    <w:rsid w:val="001A17E2"/>
    <w:rsid w:val="001A1B4D"/>
    <w:rsid w:val="001A1B6B"/>
    <w:rsid w:val="001A2139"/>
    <w:rsid w:val="001A2242"/>
    <w:rsid w:val="001A2650"/>
    <w:rsid w:val="001A2A4C"/>
    <w:rsid w:val="001A2B8D"/>
    <w:rsid w:val="001A2F1E"/>
    <w:rsid w:val="001A3151"/>
    <w:rsid w:val="001A344F"/>
    <w:rsid w:val="001A3990"/>
    <w:rsid w:val="001A3D20"/>
    <w:rsid w:val="001A3D29"/>
    <w:rsid w:val="001A40D1"/>
    <w:rsid w:val="001A4105"/>
    <w:rsid w:val="001A4146"/>
    <w:rsid w:val="001A42BC"/>
    <w:rsid w:val="001A4456"/>
    <w:rsid w:val="001A4501"/>
    <w:rsid w:val="001A469E"/>
    <w:rsid w:val="001A46E9"/>
    <w:rsid w:val="001A4788"/>
    <w:rsid w:val="001A48D6"/>
    <w:rsid w:val="001A4B9B"/>
    <w:rsid w:val="001A4CF3"/>
    <w:rsid w:val="001A5017"/>
    <w:rsid w:val="001A5019"/>
    <w:rsid w:val="001A52C8"/>
    <w:rsid w:val="001A52E4"/>
    <w:rsid w:val="001A5723"/>
    <w:rsid w:val="001A57E5"/>
    <w:rsid w:val="001A58F0"/>
    <w:rsid w:val="001A5A6F"/>
    <w:rsid w:val="001A5AF3"/>
    <w:rsid w:val="001A5D12"/>
    <w:rsid w:val="001A61DC"/>
    <w:rsid w:val="001A641A"/>
    <w:rsid w:val="001A667E"/>
    <w:rsid w:val="001A68C5"/>
    <w:rsid w:val="001A6DBA"/>
    <w:rsid w:val="001A6E8E"/>
    <w:rsid w:val="001A6F08"/>
    <w:rsid w:val="001A71A3"/>
    <w:rsid w:val="001A71AC"/>
    <w:rsid w:val="001A72E8"/>
    <w:rsid w:val="001A730B"/>
    <w:rsid w:val="001A7392"/>
    <w:rsid w:val="001A77A3"/>
    <w:rsid w:val="001A7D7D"/>
    <w:rsid w:val="001A7E75"/>
    <w:rsid w:val="001A7FB5"/>
    <w:rsid w:val="001B027B"/>
    <w:rsid w:val="001B08DA"/>
    <w:rsid w:val="001B0A7E"/>
    <w:rsid w:val="001B0D95"/>
    <w:rsid w:val="001B0DA7"/>
    <w:rsid w:val="001B0DF1"/>
    <w:rsid w:val="001B0ECF"/>
    <w:rsid w:val="001B0F2E"/>
    <w:rsid w:val="001B1006"/>
    <w:rsid w:val="001B117F"/>
    <w:rsid w:val="001B1400"/>
    <w:rsid w:val="001B1650"/>
    <w:rsid w:val="001B1779"/>
    <w:rsid w:val="001B1786"/>
    <w:rsid w:val="001B1905"/>
    <w:rsid w:val="001B1A7A"/>
    <w:rsid w:val="001B1B6D"/>
    <w:rsid w:val="001B1CF3"/>
    <w:rsid w:val="001B2040"/>
    <w:rsid w:val="001B20C3"/>
    <w:rsid w:val="001B211A"/>
    <w:rsid w:val="001B2213"/>
    <w:rsid w:val="001B2581"/>
    <w:rsid w:val="001B25EB"/>
    <w:rsid w:val="001B25FE"/>
    <w:rsid w:val="001B284A"/>
    <w:rsid w:val="001B306C"/>
    <w:rsid w:val="001B308D"/>
    <w:rsid w:val="001B32E3"/>
    <w:rsid w:val="001B36B3"/>
    <w:rsid w:val="001B36F0"/>
    <w:rsid w:val="001B379B"/>
    <w:rsid w:val="001B39EC"/>
    <w:rsid w:val="001B3CBB"/>
    <w:rsid w:val="001B3EDC"/>
    <w:rsid w:val="001B3FC7"/>
    <w:rsid w:val="001B44C5"/>
    <w:rsid w:val="001B4ADF"/>
    <w:rsid w:val="001B4C15"/>
    <w:rsid w:val="001B52B5"/>
    <w:rsid w:val="001B53E2"/>
    <w:rsid w:val="001B54FB"/>
    <w:rsid w:val="001B56A9"/>
    <w:rsid w:val="001B58B3"/>
    <w:rsid w:val="001B5D14"/>
    <w:rsid w:val="001B6107"/>
    <w:rsid w:val="001B6235"/>
    <w:rsid w:val="001B6549"/>
    <w:rsid w:val="001B65A5"/>
    <w:rsid w:val="001B6763"/>
    <w:rsid w:val="001B6862"/>
    <w:rsid w:val="001B6A33"/>
    <w:rsid w:val="001B775E"/>
    <w:rsid w:val="001B788B"/>
    <w:rsid w:val="001B7B57"/>
    <w:rsid w:val="001B7C0D"/>
    <w:rsid w:val="001C0011"/>
    <w:rsid w:val="001C021D"/>
    <w:rsid w:val="001C0241"/>
    <w:rsid w:val="001C02FC"/>
    <w:rsid w:val="001C0632"/>
    <w:rsid w:val="001C0C73"/>
    <w:rsid w:val="001C0D5A"/>
    <w:rsid w:val="001C0EAB"/>
    <w:rsid w:val="001C0F0E"/>
    <w:rsid w:val="001C1047"/>
    <w:rsid w:val="001C124C"/>
    <w:rsid w:val="001C1379"/>
    <w:rsid w:val="001C14C6"/>
    <w:rsid w:val="001C15BF"/>
    <w:rsid w:val="001C15D3"/>
    <w:rsid w:val="001C167F"/>
    <w:rsid w:val="001C177F"/>
    <w:rsid w:val="001C1997"/>
    <w:rsid w:val="001C1AFE"/>
    <w:rsid w:val="001C20C9"/>
    <w:rsid w:val="001C216F"/>
    <w:rsid w:val="001C2521"/>
    <w:rsid w:val="001C2580"/>
    <w:rsid w:val="001C2A2A"/>
    <w:rsid w:val="001C2BF7"/>
    <w:rsid w:val="001C2D49"/>
    <w:rsid w:val="001C2E65"/>
    <w:rsid w:val="001C30E8"/>
    <w:rsid w:val="001C3552"/>
    <w:rsid w:val="001C39EA"/>
    <w:rsid w:val="001C3C68"/>
    <w:rsid w:val="001C3CAF"/>
    <w:rsid w:val="001C3F4D"/>
    <w:rsid w:val="001C4330"/>
    <w:rsid w:val="001C4799"/>
    <w:rsid w:val="001C48B2"/>
    <w:rsid w:val="001C48E0"/>
    <w:rsid w:val="001C49AC"/>
    <w:rsid w:val="001C4EB5"/>
    <w:rsid w:val="001C4EF3"/>
    <w:rsid w:val="001C4F5E"/>
    <w:rsid w:val="001C508A"/>
    <w:rsid w:val="001C5110"/>
    <w:rsid w:val="001C56BA"/>
    <w:rsid w:val="001C5753"/>
    <w:rsid w:val="001C575F"/>
    <w:rsid w:val="001C58C1"/>
    <w:rsid w:val="001C597D"/>
    <w:rsid w:val="001C5C7A"/>
    <w:rsid w:val="001C5DC4"/>
    <w:rsid w:val="001C5E96"/>
    <w:rsid w:val="001C5EDC"/>
    <w:rsid w:val="001C5F09"/>
    <w:rsid w:val="001C5F12"/>
    <w:rsid w:val="001C5FD6"/>
    <w:rsid w:val="001C6063"/>
    <w:rsid w:val="001C6365"/>
    <w:rsid w:val="001C641C"/>
    <w:rsid w:val="001C6485"/>
    <w:rsid w:val="001C65A4"/>
    <w:rsid w:val="001C67CF"/>
    <w:rsid w:val="001C6B88"/>
    <w:rsid w:val="001C6D77"/>
    <w:rsid w:val="001C7031"/>
    <w:rsid w:val="001C71B4"/>
    <w:rsid w:val="001C71B9"/>
    <w:rsid w:val="001C7537"/>
    <w:rsid w:val="001C79D9"/>
    <w:rsid w:val="001C79FB"/>
    <w:rsid w:val="001C7A9A"/>
    <w:rsid w:val="001C7B7F"/>
    <w:rsid w:val="001C7E17"/>
    <w:rsid w:val="001C7EBA"/>
    <w:rsid w:val="001C7F33"/>
    <w:rsid w:val="001D007A"/>
    <w:rsid w:val="001D037E"/>
    <w:rsid w:val="001D0435"/>
    <w:rsid w:val="001D077A"/>
    <w:rsid w:val="001D0A70"/>
    <w:rsid w:val="001D0E3F"/>
    <w:rsid w:val="001D1471"/>
    <w:rsid w:val="001D160A"/>
    <w:rsid w:val="001D1A71"/>
    <w:rsid w:val="001D1AE5"/>
    <w:rsid w:val="001D1C6C"/>
    <w:rsid w:val="001D1FDC"/>
    <w:rsid w:val="001D2027"/>
    <w:rsid w:val="001D2051"/>
    <w:rsid w:val="001D2056"/>
    <w:rsid w:val="001D2B52"/>
    <w:rsid w:val="001D2C45"/>
    <w:rsid w:val="001D3121"/>
    <w:rsid w:val="001D33E4"/>
    <w:rsid w:val="001D34E6"/>
    <w:rsid w:val="001D3AF8"/>
    <w:rsid w:val="001D3B3F"/>
    <w:rsid w:val="001D3C4B"/>
    <w:rsid w:val="001D3C78"/>
    <w:rsid w:val="001D40F3"/>
    <w:rsid w:val="001D42F2"/>
    <w:rsid w:val="001D436E"/>
    <w:rsid w:val="001D48E1"/>
    <w:rsid w:val="001D49EA"/>
    <w:rsid w:val="001D4A52"/>
    <w:rsid w:val="001D4B24"/>
    <w:rsid w:val="001D4C37"/>
    <w:rsid w:val="001D4C90"/>
    <w:rsid w:val="001D4E16"/>
    <w:rsid w:val="001D4F6C"/>
    <w:rsid w:val="001D50E9"/>
    <w:rsid w:val="001D56A9"/>
    <w:rsid w:val="001D57C6"/>
    <w:rsid w:val="001D59F2"/>
    <w:rsid w:val="001D59F7"/>
    <w:rsid w:val="001D5AE8"/>
    <w:rsid w:val="001D5B11"/>
    <w:rsid w:val="001D5C61"/>
    <w:rsid w:val="001D5E10"/>
    <w:rsid w:val="001D6109"/>
    <w:rsid w:val="001D633C"/>
    <w:rsid w:val="001D63D0"/>
    <w:rsid w:val="001D650F"/>
    <w:rsid w:val="001D65FE"/>
    <w:rsid w:val="001D67D7"/>
    <w:rsid w:val="001D689B"/>
    <w:rsid w:val="001D6C16"/>
    <w:rsid w:val="001D715A"/>
    <w:rsid w:val="001D71C5"/>
    <w:rsid w:val="001D7286"/>
    <w:rsid w:val="001D73BA"/>
    <w:rsid w:val="001D79A6"/>
    <w:rsid w:val="001D7ADF"/>
    <w:rsid w:val="001E00DC"/>
    <w:rsid w:val="001E02A6"/>
    <w:rsid w:val="001E034A"/>
    <w:rsid w:val="001E04C5"/>
    <w:rsid w:val="001E07D6"/>
    <w:rsid w:val="001E0B46"/>
    <w:rsid w:val="001E0B8C"/>
    <w:rsid w:val="001E0D10"/>
    <w:rsid w:val="001E1124"/>
    <w:rsid w:val="001E1200"/>
    <w:rsid w:val="001E13DB"/>
    <w:rsid w:val="001E1540"/>
    <w:rsid w:val="001E15BC"/>
    <w:rsid w:val="001E15DA"/>
    <w:rsid w:val="001E198A"/>
    <w:rsid w:val="001E1D83"/>
    <w:rsid w:val="001E1E3B"/>
    <w:rsid w:val="001E1E3D"/>
    <w:rsid w:val="001E2106"/>
    <w:rsid w:val="001E25CC"/>
    <w:rsid w:val="001E25EA"/>
    <w:rsid w:val="001E27BB"/>
    <w:rsid w:val="001E27D5"/>
    <w:rsid w:val="001E2A68"/>
    <w:rsid w:val="001E2AF2"/>
    <w:rsid w:val="001E2E89"/>
    <w:rsid w:val="001E3015"/>
    <w:rsid w:val="001E3031"/>
    <w:rsid w:val="001E3278"/>
    <w:rsid w:val="001E3354"/>
    <w:rsid w:val="001E3369"/>
    <w:rsid w:val="001E33DA"/>
    <w:rsid w:val="001E33FA"/>
    <w:rsid w:val="001E3739"/>
    <w:rsid w:val="001E3CE0"/>
    <w:rsid w:val="001E3F12"/>
    <w:rsid w:val="001E3F7E"/>
    <w:rsid w:val="001E4272"/>
    <w:rsid w:val="001E4521"/>
    <w:rsid w:val="001E470C"/>
    <w:rsid w:val="001E4FAE"/>
    <w:rsid w:val="001E4FAF"/>
    <w:rsid w:val="001E5118"/>
    <w:rsid w:val="001E5364"/>
    <w:rsid w:val="001E59CC"/>
    <w:rsid w:val="001E5C4A"/>
    <w:rsid w:val="001E5C6F"/>
    <w:rsid w:val="001E5C88"/>
    <w:rsid w:val="001E5E06"/>
    <w:rsid w:val="001E5E56"/>
    <w:rsid w:val="001E61BD"/>
    <w:rsid w:val="001E6465"/>
    <w:rsid w:val="001E657A"/>
    <w:rsid w:val="001E664D"/>
    <w:rsid w:val="001E67BB"/>
    <w:rsid w:val="001E699F"/>
    <w:rsid w:val="001E6A01"/>
    <w:rsid w:val="001E6C59"/>
    <w:rsid w:val="001E7511"/>
    <w:rsid w:val="001E77AB"/>
    <w:rsid w:val="001E782D"/>
    <w:rsid w:val="001E7C09"/>
    <w:rsid w:val="001E7F55"/>
    <w:rsid w:val="001F030A"/>
    <w:rsid w:val="001F067C"/>
    <w:rsid w:val="001F07A8"/>
    <w:rsid w:val="001F0B82"/>
    <w:rsid w:val="001F0C8C"/>
    <w:rsid w:val="001F0DBB"/>
    <w:rsid w:val="001F0F4F"/>
    <w:rsid w:val="001F0F61"/>
    <w:rsid w:val="001F119D"/>
    <w:rsid w:val="001F1653"/>
    <w:rsid w:val="001F17B0"/>
    <w:rsid w:val="001F1DDA"/>
    <w:rsid w:val="001F22C1"/>
    <w:rsid w:val="001F22DD"/>
    <w:rsid w:val="001F2A83"/>
    <w:rsid w:val="001F2C39"/>
    <w:rsid w:val="001F2E02"/>
    <w:rsid w:val="001F31B9"/>
    <w:rsid w:val="001F3222"/>
    <w:rsid w:val="001F3388"/>
    <w:rsid w:val="001F358B"/>
    <w:rsid w:val="001F3D55"/>
    <w:rsid w:val="001F3EEE"/>
    <w:rsid w:val="001F4218"/>
    <w:rsid w:val="001F4637"/>
    <w:rsid w:val="001F4B15"/>
    <w:rsid w:val="001F4ED8"/>
    <w:rsid w:val="001F5123"/>
    <w:rsid w:val="001F5343"/>
    <w:rsid w:val="001F57B4"/>
    <w:rsid w:val="001F58AC"/>
    <w:rsid w:val="001F5BBF"/>
    <w:rsid w:val="001F5D6F"/>
    <w:rsid w:val="001F5FC6"/>
    <w:rsid w:val="001F6470"/>
    <w:rsid w:val="001F66D4"/>
    <w:rsid w:val="001F66E8"/>
    <w:rsid w:val="001F6911"/>
    <w:rsid w:val="001F6948"/>
    <w:rsid w:val="001F6E1F"/>
    <w:rsid w:val="001F70BB"/>
    <w:rsid w:val="001F70DF"/>
    <w:rsid w:val="001F7200"/>
    <w:rsid w:val="001F79E4"/>
    <w:rsid w:val="001F7FE7"/>
    <w:rsid w:val="002001AE"/>
    <w:rsid w:val="00200280"/>
    <w:rsid w:val="0020090B"/>
    <w:rsid w:val="00200B71"/>
    <w:rsid w:val="00200CD9"/>
    <w:rsid w:val="00200D03"/>
    <w:rsid w:val="00201261"/>
    <w:rsid w:val="0020140E"/>
    <w:rsid w:val="00201429"/>
    <w:rsid w:val="002016DF"/>
    <w:rsid w:val="002018F7"/>
    <w:rsid w:val="00201C40"/>
    <w:rsid w:val="00201E30"/>
    <w:rsid w:val="00201F80"/>
    <w:rsid w:val="0020208A"/>
    <w:rsid w:val="00202298"/>
    <w:rsid w:val="002022BC"/>
    <w:rsid w:val="0020257A"/>
    <w:rsid w:val="00202750"/>
    <w:rsid w:val="00202BE0"/>
    <w:rsid w:val="00202F95"/>
    <w:rsid w:val="00202FA4"/>
    <w:rsid w:val="00203130"/>
    <w:rsid w:val="00203601"/>
    <w:rsid w:val="0020373E"/>
    <w:rsid w:val="002037F0"/>
    <w:rsid w:val="002038C7"/>
    <w:rsid w:val="00203939"/>
    <w:rsid w:val="00203AAE"/>
    <w:rsid w:val="00203CBA"/>
    <w:rsid w:val="00203D37"/>
    <w:rsid w:val="002043F2"/>
    <w:rsid w:val="00204564"/>
    <w:rsid w:val="00204858"/>
    <w:rsid w:val="0020496E"/>
    <w:rsid w:val="00204C09"/>
    <w:rsid w:val="00204D6E"/>
    <w:rsid w:val="00204ED8"/>
    <w:rsid w:val="0020507D"/>
    <w:rsid w:val="00205241"/>
    <w:rsid w:val="002055B7"/>
    <w:rsid w:val="0020562C"/>
    <w:rsid w:val="002059C5"/>
    <w:rsid w:val="00205CCD"/>
    <w:rsid w:val="00205F01"/>
    <w:rsid w:val="00205FDF"/>
    <w:rsid w:val="00206313"/>
    <w:rsid w:val="002063C8"/>
    <w:rsid w:val="002069C4"/>
    <w:rsid w:val="00206B08"/>
    <w:rsid w:val="00206C2E"/>
    <w:rsid w:val="00206DEB"/>
    <w:rsid w:val="00206E57"/>
    <w:rsid w:val="00206F98"/>
    <w:rsid w:val="002077E4"/>
    <w:rsid w:val="00207B46"/>
    <w:rsid w:val="00207FF9"/>
    <w:rsid w:val="00210382"/>
    <w:rsid w:val="002103CB"/>
    <w:rsid w:val="0021046F"/>
    <w:rsid w:val="0021083E"/>
    <w:rsid w:val="00210928"/>
    <w:rsid w:val="002109C0"/>
    <w:rsid w:val="00210A57"/>
    <w:rsid w:val="00210B44"/>
    <w:rsid w:val="00210C3C"/>
    <w:rsid w:val="00210CC0"/>
    <w:rsid w:val="00210D5E"/>
    <w:rsid w:val="00210DAB"/>
    <w:rsid w:val="0021124C"/>
    <w:rsid w:val="00211414"/>
    <w:rsid w:val="002114FB"/>
    <w:rsid w:val="00211560"/>
    <w:rsid w:val="00211AE2"/>
    <w:rsid w:val="00211C1C"/>
    <w:rsid w:val="00211D48"/>
    <w:rsid w:val="00211EEF"/>
    <w:rsid w:val="0021200D"/>
    <w:rsid w:val="00212047"/>
    <w:rsid w:val="00212672"/>
    <w:rsid w:val="00212BAE"/>
    <w:rsid w:val="00212DE2"/>
    <w:rsid w:val="00212EC9"/>
    <w:rsid w:val="00213007"/>
    <w:rsid w:val="002130B0"/>
    <w:rsid w:val="002131AC"/>
    <w:rsid w:val="00213241"/>
    <w:rsid w:val="00213437"/>
    <w:rsid w:val="0021365F"/>
    <w:rsid w:val="00213706"/>
    <w:rsid w:val="00213BBD"/>
    <w:rsid w:val="00213BD2"/>
    <w:rsid w:val="00214213"/>
    <w:rsid w:val="00214258"/>
    <w:rsid w:val="0021427C"/>
    <w:rsid w:val="002143AE"/>
    <w:rsid w:val="00214468"/>
    <w:rsid w:val="002146F3"/>
    <w:rsid w:val="002146FD"/>
    <w:rsid w:val="002148B3"/>
    <w:rsid w:val="0021498B"/>
    <w:rsid w:val="00214990"/>
    <w:rsid w:val="00214A5B"/>
    <w:rsid w:val="00214A8D"/>
    <w:rsid w:val="00214C4A"/>
    <w:rsid w:val="0021506D"/>
    <w:rsid w:val="0021522B"/>
    <w:rsid w:val="0021546C"/>
    <w:rsid w:val="00215566"/>
    <w:rsid w:val="00215B92"/>
    <w:rsid w:val="00215F0D"/>
    <w:rsid w:val="0021613A"/>
    <w:rsid w:val="00216321"/>
    <w:rsid w:val="00216971"/>
    <w:rsid w:val="00216A0B"/>
    <w:rsid w:val="00216C58"/>
    <w:rsid w:val="00216FFC"/>
    <w:rsid w:val="002173E1"/>
    <w:rsid w:val="002175AD"/>
    <w:rsid w:val="002175D6"/>
    <w:rsid w:val="002177E3"/>
    <w:rsid w:val="00217BCE"/>
    <w:rsid w:val="00217BD1"/>
    <w:rsid w:val="00217BEF"/>
    <w:rsid w:val="00217C6F"/>
    <w:rsid w:val="00217CB0"/>
    <w:rsid w:val="00217E6D"/>
    <w:rsid w:val="00217F05"/>
    <w:rsid w:val="00220423"/>
    <w:rsid w:val="00220474"/>
    <w:rsid w:val="002207B0"/>
    <w:rsid w:val="0022083B"/>
    <w:rsid w:val="00220863"/>
    <w:rsid w:val="002208FA"/>
    <w:rsid w:val="00220B6D"/>
    <w:rsid w:val="00220C57"/>
    <w:rsid w:val="00220CF2"/>
    <w:rsid w:val="00220FA9"/>
    <w:rsid w:val="002210CD"/>
    <w:rsid w:val="002211C3"/>
    <w:rsid w:val="0022130F"/>
    <w:rsid w:val="002215BF"/>
    <w:rsid w:val="00221695"/>
    <w:rsid w:val="00221946"/>
    <w:rsid w:val="00221977"/>
    <w:rsid w:val="00221A66"/>
    <w:rsid w:val="00221B1A"/>
    <w:rsid w:val="00221DC7"/>
    <w:rsid w:val="00221FFE"/>
    <w:rsid w:val="00222192"/>
    <w:rsid w:val="00222428"/>
    <w:rsid w:val="0022262E"/>
    <w:rsid w:val="00222A0A"/>
    <w:rsid w:val="00222E06"/>
    <w:rsid w:val="00222F29"/>
    <w:rsid w:val="0022336D"/>
    <w:rsid w:val="00223874"/>
    <w:rsid w:val="00223C4E"/>
    <w:rsid w:val="00223C85"/>
    <w:rsid w:val="00224241"/>
    <w:rsid w:val="00224319"/>
    <w:rsid w:val="00224432"/>
    <w:rsid w:val="002244D2"/>
    <w:rsid w:val="00224749"/>
    <w:rsid w:val="00224860"/>
    <w:rsid w:val="00224AE1"/>
    <w:rsid w:val="00224DE1"/>
    <w:rsid w:val="00225117"/>
    <w:rsid w:val="00225419"/>
    <w:rsid w:val="002255AB"/>
    <w:rsid w:val="00225837"/>
    <w:rsid w:val="0022596B"/>
    <w:rsid w:val="002259A6"/>
    <w:rsid w:val="00225A84"/>
    <w:rsid w:val="00225E82"/>
    <w:rsid w:val="00225F87"/>
    <w:rsid w:val="002263DA"/>
    <w:rsid w:val="002264D1"/>
    <w:rsid w:val="00226559"/>
    <w:rsid w:val="002266C1"/>
    <w:rsid w:val="002266D0"/>
    <w:rsid w:val="00226700"/>
    <w:rsid w:val="00226801"/>
    <w:rsid w:val="0022688F"/>
    <w:rsid w:val="002268ED"/>
    <w:rsid w:val="00226C1B"/>
    <w:rsid w:val="00226C79"/>
    <w:rsid w:val="00226E2F"/>
    <w:rsid w:val="0022713E"/>
    <w:rsid w:val="00227190"/>
    <w:rsid w:val="00227764"/>
    <w:rsid w:val="00227A1A"/>
    <w:rsid w:val="00227A65"/>
    <w:rsid w:val="00227BD2"/>
    <w:rsid w:val="00227DB3"/>
    <w:rsid w:val="00227F1A"/>
    <w:rsid w:val="002300CF"/>
    <w:rsid w:val="0023025F"/>
    <w:rsid w:val="0023032F"/>
    <w:rsid w:val="002304DA"/>
    <w:rsid w:val="002305E7"/>
    <w:rsid w:val="0023075D"/>
    <w:rsid w:val="0023078B"/>
    <w:rsid w:val="00230963"/>
    <w:rsid w:val="002309D3"/>
    <w:rsid w:val="00230CBD"/>
    <w:rsid w:val="00230DBA"/>
    <w:rsid w:val="00230EC0"/>
    <w:rsid w:val="002310A4"/>
    <w:rsid w:val="00231312"/>
    <w:rsid w:val="00231495"/>
    <w:rsid w:val="002316AC"/>
    <w:rsid w:val="00231819"/>
    <w:rsid w:val="00231AE5"/>
    <w:rsid w:val="00231D76"/>
    <w:rsid w:val="00231FCC"/>
    <w:rsid w:val="00232480"/>
    <w:rsid w:val="002324E3"/>
    <w:rsid w:val="0023267B"/>
    <w:rsid w:val="002326C6"/>
    <w:rsid w:val="00232780"/>
    <w:rsid w:val="00232813"/>
    <w:rsid w:val="00232998"/>
    <w:rsid w:val="00232AF9"/>
    <w:rsid w:val="00232D38"/>
    <w:rsid w:val="00232E6C"/>
    <w:rsid w:val="00232E76"/>
    <w:rsid w:val="00232F30"/>
    <w:rsid w:val="00232F6E"/>
    <w:rsid w:val="00233012"/>
    <w:rsid w:val="002332C3"/>
    <w:rsid w:val="00233496"/>
    <w:rsid w:val="0023366C"/>
    <w:rsid w:val="00233B8D"/>
    <w:rsid w:val="00233D1D"/>
    <w:rsid w:val="00233DE2"/>
    <w:rsid w:val="002340D9"/>
    <w:rsid w:val="0023426B"/>
    <w:rsid w:val="002344DB"/>
    <w:rsid w:val="00234536"/>
    <w:rsid w:val="002345C9"/>
    <w:rsid w:val="00234877"/>
    <w:rsid w:val="002348B7"/>
    <w:rsid w:val="00234D89"/>
    <w:rsid w:val="00235083"/>
    <w:rsid w:val="0023540D"/>
    <w:rsid w:val="00235A59"/>
    <w:rsid w:val="00235A76"/>
    <w:rsid w:val="00235E19"/>
    <w:rsid w:val="00235E68"/>
    <w:rsid w:val="00235F11"/>
    <w:rsid w:val="00236051"/>
    <w:rsid w:val="002360BA"/>
    <w:rsid w:val="0023657C"/>
    <w:rsid w:val="00236690"/>
    <w:rsid w:val="00236860"/>
    <w:rsid w:val="002368D4"/>
    <w:rsid w:val="00236A0A"/>
    <w:rsid w:val="00236A40"/>
    <w:rsid w:val="00236AD8"/>
    <w:rsid w:val="00236B48"/>
    <w:rsid w:val="00236D1C"/>
    <w:rsid w:val="00236D91"/>
    <w:rsid w:val="00236E72"/>
    <w:rsid w:val="00236F08"/>
    <w:rsid w:val="00236F93"/>
    <w:rsid w:val="002370A6"/>
    <w:rsid w:val="002379D1"/>
    <w:rsid w:val="00237AF8"/>
    <w:rsid w:val="00237BCB"/>
    <w:rsid w:val="00237DFE"/>
    <w:rsid w:val="00237F89"/>
    <w:rsid w:val="002402DA"/>
    <w:rsid w:val="002403AF"/>
    <w:rsid w:val="00240406"/>
    <w:rsid w:val="002404AD"/>
    <w:rsid w:val="0024063F"/>
    <w:rsid w:val="002406F2"/>
    <w:rsid w:val="00240B11"/>
    <w:rsid w:val="00240DD1"/>
    <w:rsid w:val="00240E2A"/>
    <w:rsid w:val="00240E34"/>
    <w:rsid w:val="00240F53"/>
    <w:rsid w:val="002410DF"/>
    <w:rsid w:val="00241113"/>
    <w:rsid w:val="002411CE"/>
    <w:rsid w:val="00241256"/>
    <w:rsid w:val="002412EF"/>
    <w:rsid w:val="00241463"/>
    <w:rsid w:val="00241A91"/>
    <w:rsid w:val="00241AFB"/>
    <w:rsid w:val="002422D4"/>
    <w:rsid w:val="0024230B"/>
    <w:rsid w:val="00242446"/>
    <w:rsid w:val="00242D39"/>
    <w:rsid w:val="002432C4"/>
    <w:rsid w:val="002437ED"/>
    <w:rsid w:val="0024393D"/>
    <w:rsid w:val="00243A32"/>
    <w:rsid w:val="00243AD6"/>
    <w:rsid w:val="0024402D"/>
    <w:rsid w:val="002441E8"/>
    <w:rsid w:val="002446DD"/>
    <w:rsid w:val="0024491F"/>
    <w:rsid w:val="00244B07"/>
    <w:rsid w:val="00244CA3"/>
    <w:rsid w:val="00244F41"/>
    <w:rsid w:val="00245042"/>
    <w:rsid w:val="0024543B"/>
    <w:rsid w:val="002454DE"/>
    <w:rsid w:val="00245993"/>
    <w:rsid w:val="00245B3B"/>
    <w:rsid w:val="00245CF7"/>
    <w:rsid w:val="00246087"/>
    <w:rsid w:val="002460DF"/>
    <w:rsid w:val="0024616A"/>
    <w:rsid w:val="00246337"/>
    <w:rsid w:val="00246547"/>
    <w:rsid w:val="0024660B"/>
    <w:rsid w:val="002466F0"/>
    <w:rsid w:val="00246A83"/>
    <w:rsid w:val="00246A98"/>
    <w:rsid w:val="00246C4D"/>
    <w:rsid w:val="00246C96"/>
    <w:rsid w:val="00246DA4"/>
    <w:rsid w:val="00246F81"/>
    <w:rsid w:val="00247027"/>
    <w:rsid w:val="00247262"/>
    <w:rsid w:val="00247497"/>
    <w:rsid w:val="002476FF"/>
    <w:rsid w:val="00247C50"/>
    <w:rsid w:val="00250198"/>
    <w:rsid w:val="002504C8"/>
    <w:rsid w:val="0025080E"/>
    <w:rsid w:val="00250B7B"/>
    <w:rsid w:val="00250CD0"/>
    <w:rsid w:val="00250DA2"/>
    <w:rsid w:val="002513AD"/>
    <w:rsid w:val="00251609"/>
    <w:rsid w:val="002516A3"/>
    <w:rsid w:val="002519E1"/>
    <w:rsid w:val="00251A4A"/>
    <w:rsid w:val="00251DCE"/>
    <w:rsid w:val="00251E8D"/>
    <w:rsid w:val="00252371"/>
    <w:rsid w:val="00252512"/>
    <w:rsid w:val="00252722"/>
    <w:rsid w:val="00252D9A"/>
    <w:rsid w:val="00252DCE"/>
    <w:rsid w:val="00252EDC"/>
    <w:rsid w:val="002531FB"/>
    <w:rsid w:val="00253799"/>
    <w:rsid w:val="002538F6"/>
    <w:rsid w:val="00253A3F"/>
    <w:rsid w:val="00253AEF"/>
    <w:rsid w:val="00253F1A"/>
    <w:rsid w:val="00253FFC"/>
    <w:rsid w:val="00254208"/>
    <w:rsid w:val="00254377"/>
    <w:rsid w:val="0025451F"/>
    <w:rsid w:val="0025456C"/>
    <w:rsid w:val="00254719"/>
    <w:rsid w:val="002547C8"/>
    <w:rsid w:val="002547E9"/>
    <w:rsid w:val="00254CA2"/>
    <w:rsid w:val="00254D0F"/>
    <w:rsid w:val="00254F8D"/>
    <w:rsid w:val="00255173"/>
    <w:rsid w:val="00255279"/>
    <w:rsid w:val="0025583C"/>
    <w:rsid w:val="00255945"/>
    <w:rsid w:val="002559DF"/>
    <w:rsid w:val="00255A19"/>
    <w:rsid w:val="00255BB9"/>
    <w:rsid w:val="00255E14"/>
    <w:rsid w:val="0025605F"/>
    <w:rsid w:val="00256504"/>
    <w:rsid w:val="00256602"/>
    <w:rsid w:val="0025661C"/>
    <w:rsid w:val="00256C7F"/>
    <w:rsid w:val="00257096"/>
    <w:rsid w:val="0025711F"/>
    <w:rsid w:val="0025730D"/>
    <w:rsid w:val="002573AD"/>
    <w:rsid w:val="002573D8"/>
    <w:rsid w:val="00257523"/>
    <w:rsid w:val="002576ED"/>
    <w:rsid w:val="00257A08"/>
    <w:rsid w:val="00257BC1"/>
    <w:rsid w:val="00257C98"/>
    <w:rsid w:val="002604BA"/>
    <w:rsid w:val="00260803"/>
    <w:rsid w:val="002609C5"/>
    <w:rsid w:val="002609DA"/>
    <w:rsid w:val="00260B9F"/>
    <w:rsid w:val="00260C31"/>
    <w:rsid w:val="00260C6C"/>
    <w:rsid w:val="00260D00"/>
    <w:rsid w:val="00260DF7"/>
    <w:rsid w:val="00260F38"/>
    <w:rsid w:val="002610B1"/>
    <w:rsid w:val="0026114A"/>
    <w:rsid w:val="00261169"/>
    <w:rsid w:val="002613F4"/>
    <w:rsid w:val="002617AF"/>
    <w:rsid w:val="002617FC"/>
    <w:rsid w:val="00261959"/>
    <w:rsid w:val="00261C4A"/>
    <w:rsid w:val="00261D4A"/>
    <w:rsid w:val="00262278"/>
    <w:rsid w:val="00262293"/>
    <w:rsid w:val="002623A1"/>
    <w:rsid w:val="002624D3"/>
    <w:rsid w:val="002624E3"/>
    <w:rsid w:val="00262886"/>
    <w:rsid w:val="002628B5"/>
    <w:rsid w:val="00263070"/>
    <w:rsid w:val="002630DF"/>
    <w:rsid w:val="0026327C"/>
    <w:rsid w:val="0026381C"/>
    <w:rsid w:val="00263842"/>
    <w:rsid w:val="00263EBA"/>
    <w:rsid w:val="00263EE7"/>
    <w:rsid w:val="0026427E"/>
    <w:rsid w:val="002642B2"/>
    <w:rsid w:val="00264692"/>
    <w:rsid w:val="00264A59"/>
    <w:rsid w:val="00264D6C"/>
    <w:rsid w:val="00264D90"/>
    <w:rsid w:val="00264EC7"/>
    <w:rsid w:val="00264F0B"/>
    <w:rsid w:val="0026516C"/>
    <w:rsid w:val="0026517F"/>
    <w:rsid w:val="0026518E"/>
    <w:rsid w:val="00265206"/>
    <w:rsid w:val="00265323"/>
    <w:rsid w:val="00265363"/>
    <w:rsid w:val="002653D6"/>
    <w:rsid w:val="00265648"/>
    <w:rsid w:val="002656C5"/>
    <w:rsid w:val="002657F4"/>
    <w:rsid w:val="00265D42"/>
    <w:rsid w:val="002665C1"/>
    <w:rsid w:val="002666DA"/>
    <w:rsid w:val="002666DB"/>
    <w:rsid w:val="00266802"/>
    <w:rsid w:val="002669B3"/>
    <w:rsid w:val="002669EB"/>
    <w:rsid w:val="00266AEA"/>
    <w:rsid w:val="00266C1E"/>
    <w:rsid w:val="00266CB6"/>
    <w:rsid w:val="00267427"/>
    <w:rsid w:val="0026780A"/>
    <w:rsid w:val="00267BA0"/>
    <w:rsid w:val="00267CEE"/>
    <w:rsid w:val="00267E2A"/>
    <w:rsid w:val="00267EFE"/>
    <w:rsid w:val="00267F16"/>
    <w:rsid w:val="00270154"/>
    <w:rsid w:val="00270512"/>
    <w:rsid w:val="00270654"/>
    <w:rsid w:val="00270813"/>
    <w:rsid w:val="002708BA"/>
    <w:rsid w:val="00270D71"/>
    <w:rsid w:val="00270E0B"/>
    <w:rsid w:val="00270EA5"/>
    <w:rsid w:val="00271233"/>
    <w:rsid w:val="00271398"/>
    <w:rsid w:val="0027147A"/>
    <w:rsid w:val="0027174A"/>
    <w:rsid w:val="0027177F"/>
    <w:rsid w:val="0027193E"/>
    <w:rsid w:val="00271D88"/>
    <w:rsid w:val="00271FFA"/>
    <w:rsid w:val="00272192"/>
    <w:rsid w:val="002722A6"/>
    <w:rsid w:val="00272449"/>
    <w:rsid w:val="00272456"/>
    <w:rsid w:val="00272606"/>
    <w:rsid w:val="00272684"/>
    <w:rsid w:val="002728EF"/>
    <w:rsid w:val="00272967"/>
    <w:rsid w:val="002729BB"/>
    <w:rsid w:val="00272AAB"/>
    <w:rsid w:val="00272B14"/>
    <w:rsid w:val="00272CCE"/>
    <w:rsid w:val="00272E34"/>
    <w:rsid w:val="00273598"/>
    <w:rsid w:val="00273790"/>
    <w:rsid w:val="00273912"/>
    <w:rsid w:val="00273E46"/>
    <w:rsid w:val="00273E8E"/>
    <w:rsid w:val="00273F39"/>
    <w:rsid w:val="002741DC"/>
    <w:rsid w:val="002741FD"/>
    <w:rsid w:val="002742C4"/>
    <w:rsid w:val="002743EC"/>
    <w:rsid w:val="0027458A"/>
    <w:rsid w:val="00274A23"/>
    <w:rsid w:val="00274AE5"/>
    <w:rsid w:val="00274E50"/>
    <w:rsid w:val="00275155"/>
    <w:rsid w:val="002751C2"/>
    <w:rsid w:val="00275418"/>
    <w:rsid w:val="00275591"/>
    <w:rsid w:val="002755A9"/>
    <w:rsid w:val="0027564E"/>
    <w:rsid w:val="002756B2"/>
    <w:rsid w:val="0027576F"/>
    <w:rsid w:val="00275894"/>
    <w:rsid w:val="0027592D"/>
    <w:rsid w:val="00275D39"/>
    <w:rsid w:val="00275FF3"/>
    <w:rsid w:val="00276A63"/>
    <w:rsid w:val="00276B56"/>
    <w:rsid w:val="00276C7D"/>
    <w:rsid w:val="00276F4B"/>
    <w:rsid w:val="002770FC"/>
    <w:rsid w:val="00277101"/>
    <w:rsid w:val="00277912"/>
    <w:rsid w:val="00277992"/>
    <w:rsid w:val="00277D6B"/>
    <w:rsid w:val="0028003A"/>
    <w:rsid w:val="002809BF"/>
    <w:rsid w:val="00280C38"/>
    <w:rsid w:val="00280DB1"/>
    <w:rsid w:val="00280E11"/>
    <w:rsid w:val="00280F7A"/>
    <w:rsid w:val="002811B6"/>
    <w:rsid w:val="0028132D"/>
    <w:rsid w:val="00281409"/>
    <w:rsid w:val="0028163B"/>
    <w:rsid w:val="00281A1F"/>
    <w:rsid w:val="00281A21"/>
    <w:rsid w:val="00281BD1"/>
    <w:rsid w:val="00281E85"/>
    <w:rsid w:val="00281F87"/>
    <w:rsid w:val="0028229E"/>
    <w:rsid w:val="0028238E"/>
    <w:rsid w:val="0028285A"/>
    <w:rsid w:val="00282D9D"/>
    <w:rsid w:val="00282E88"/>
    <w:rsid w:val="002830F0"/>
    <w:rsid w:val="00283183"/>
    <w:rsid w:val="00283376"/>
    <w:rsid w:val="002833A3"/>
    <w:rsid w:val="00283419"/>
    <w:rsid w:val="0028342F"/>
    <w:rsid w:val="00283577"/>
    <w:rsid w:val="0028362C"/>
    <w:rsid w:val="00283676"/>
    <w:rsid w:val="0028370B"/>
    <w:rsid w:val="0028383F"/>
    <w:rsid w:val="002838CB"/>
    <w:rsid w:val="00283F6B"/>
    <w:rsid w:val="00284102"/>
    <w:rsid w:val="00284114"/>
    <w:rsid w:val="0028447C"/>
    <w:rsid w:val="0028453E"/>
    <w:rsid w:val="00284843"/>
    <w:rsid w:val="002849AF"/>
    <w:rsid w:val="00284F6C"/>
    <w:rsid w:val="00284FAF"/>
    <w:rsid w:val="0028526F"/>
    <w:rsid w:val="0028550D"/>
    <w:rsid w:val="002856AF"/>
    <w:rsid w:val="002856F0"/>
    <w:rsid w:val="0028614E"/>
    <w:rsid w:val="002863A7"/>
    <w:rsid w:val="00286574"/>
    <w:rsid w:val="002865A6"/>
    <w:rsid w:val="00286710"/>
    <w:rsid w:val="002867BA"/>
    <w:rsid w:val="00286A26"/>
    <w:rsid w:val="00286B40"/>
    <w:rsid w:val="00286D11"/>
    <w:rsid w:val="002873F0"/>
    <w:rsid w:val="002879C0"/>
    <w:rsid w:val="00287E2B"/>
    <w:rsid w:val="00290294"/>
    <w:rsid w:val="00290335"/>
    <w:rsid w:val="0029040C"/>
    <w:rsid w:val="0029041A"/>
    <w:rsid w:val="00290459"/>
    <w:rsid w:val="00290557"/>
    <w:rsid w:val="00290AE6"/>
    <w:rsid w:val="00291113"/>
    <w:rsid w:val="002911F5"/>
    <w:rsid w:val="00291249"/>
    <w:rsid w:val="00291313"/>
    <w:rsid w:val="002913B7"/>
    <w:rsid w:val="002915A5"/>
    <w:rsid w:val="00291797"/>
    <w:rsid w:val="00291948"/>
    <w:rsid w:val="00291967"/>
    <w:rsid w:val="00291A10"/>
    <w:rsid w:val="00291AE8"/>
    <w:rsid w:val="00291BEC"/>
    <w:rsid w:val="00291CE9"/>
    <w:rsid w:val="0029235C"/>
    <w:rsid w:val="002924DE"/>
    <w:rsid w:val="0029253D"/>
    <w:rsid w:val="0029271B"/>
    <w:rsid w:val="002927BA"/>
    <w:rsid w:val="0029287B"/>
    <w:rsid w:val="00292A7F"/>
    <w:rsid w:val="00292C43"/>
    <w:rsid w:val="002930D9"/>
    <w:rsid w:val="002932E0"/>
    <w:rsid w:val="0029347F"/>
    <w:rsid w:val="002934A2"/>
    <w:rsid w:val="00293618"/>
    <w:rsid w:val="00293CB5"/>
    <w:rsid w:val="002940AD"/>
    <w:rsid w:val="002940DB"/>
    <w:rsid w:val="00294103"/>
    <w:rsid w:val="00294326"/>
    <w:rsid w:val="0029445B"/>
    <w:rsid w:val="002945FC"/>
    <w:rsid w:val="002946D1"/>
    <w:rsid w:val="002947E3"/>
    <w:rsid w:val="002949BA"/>
    <w:rsid w:val="00294DF4"/>
    <w:rsid w:val="00294ED6"/>
    <w:rsid w:val="002950FC"/>
    <w:rsid w:val="0029521E"/>
    <w:rsid w:val="002952E4"/>
    <w:rsid w:val="0029539E"/>
    <w:rsid w:val="0029554E"/>
    <w:rsid w:val="00295B85"/>
    <w:rsid w:val="00295BCF"/>
    <w:rsid w:val="00295E55"/>
    <w:rsid w:val="00295EDC"/>
    <w:rsid w:val="00295F8E"/>
    <w:rsid w:val="0029675A"/>
    <w:rsid w:val="00296947"/>
    <w:rsid w:val="00296AFB"/>
    <w:rsid w:val="00296BC9"/>
    <w:rsid w:val="00296CA8"/>
    <w:rsid w:val="00296CEA"/>
    <w:rsid w:val="00297305"/>
    <w:rsid w:val="00297431"/>
    <w:rsid w:val="00297581"/>
    <w:rsid w:val="002979F0"/>
    <w:rsid w:val="00297AE1"/>
    <w:rsid w:val="00297B3A"/>
    <w:rsid w:val="00297C25"/>
    <w:rsid w:val="002A00B3"/>
    <w:rsid w:val="002A0160"/>
    <w:rsid w:val="002A0286"/>
    <w:rsid w:val="002A0378"/>
    <w:rsid w:val="002A09D9"/>
    <w:rsid w:val="002A0B7F"/>
    <w:rsid w:val="002A0BC0"/>
    <w:rsid w:val="002A0C4C"/>
    <w:rsid w:val="002A10DD"/>
    <w:rsid w:val="002A1618"/>
    <w:rsid w:val="002A16BF"/>
    <w:rsid w:val="002A181E"/>
    <w:rsid w:val="002A182E"/>
    <w:rsid w:val="002A1A41"/>
    <w:rsid w:val="002A1B7B"/>
    <w:rsid w:val="002A1C15"/>
    <w:rsid w:val="002A2352"/>
    <w:rsid w:val="002A24AD"/>
    <w:rsid w:val="002A260F"/>
    <w:rsid w:val="002A27E6"/>
    <w:rsid w:val="002A2879"/>
    <w:rsid w:val="002A28A5"/>
    <w:rsid w:val="002A2A1A"/>
    <w:rsid w:val="002A2E75"/>
    <w:rsid w:val="002A30AE"/>
    <w:rsid w:val="002A346B"/>
    <w:rsid w:val="002A3877"/>
    <w:rsid w:val="002A3EF8"/>
    <w:rsid w:val="002A4076"/>
    <w:rsid w:val="002A417C"/>
    <w:rsid w:val="002A4279"/>
    <w:rsid w:val="002A4435"/>
    <w:rsid w:val="002A4500"/>
    <w:rsid w:val="002A47FD"/>
    <w:rsid w:val="002A4AD7"/>
    <w:rsid w:val="002A4B6F"/>
    <w:rsid w:val="002A4C78"/>
    <w:rsid w:val="002A4CCC"/>
    <w:rsid w:val="002A4DD9"/>
    <w:rsid w:val="002A508F"/>
    <w:rsid w:val="002A5288"/>
    <w:rsid w:val="002A53BF"/>
    <w:rsid w:val="002A5846"/>
    <w:rsid w:val="002A5B17"/>
    <w:rsid w:val="002A5CDF"/>
    <w:rsid w:val="002A5E63"/>
    <w:rsid w:val="002A6056"/>
    <w:rsid w:val="002A6165"/>
    <w:rsid w:val="002A62C1"/>
    <w:rsid w:val="002A6587"/>
    <w:rsid w:val="002A6989"/>
    <w:rsid w:val="002A69FD"/>
    <w:rsid w:val="002A6D0C"/>
    <w:rsid w:val="002A6EA4"/>
    <w:rsid w:val="002A7103"/>
    <w:rsid w:val="002A7225"/>
    <w:rsid w:val="002A74EF"/>
    <w:rsid w:val="002A767B"/>
    <w:rsid w:val="002A7711"/>
    <w:rsid w:val="002A784E"/>
    <w:rsid w:val="002A7A5F"/>
    <w:rsid w:val="002A7B5A"/>
    <w:rsid w:val="002A7CA2"/>
    <w:rsid w:val="002A7D89"/>
    <w:rsid w:val="002B0033"/>
    <w:rsid w:val="002B06BE"/>
    <w:rsid w:val="002B07A1"/>
    <w:rsid w:val="002B0864"/>
    <w:rsid w:val="002B0DDE"/>
    <w:rsid w:val="002B0ED3"/>
    <w:rsid w:val="002B0F4E"/>
    <w:rsid w:val="002B0F55"/>
    <w:rsid w:val="002B1021"/>
    <w:rsid w:val="002B10AE"/>
    <w:rsid w:val="002B11E3"/>
    <w:rsid w:val="002B1265"/>
    <w:rsid w:val="002B1350"/>
    <w:rsid w:val="002B1544"/>
    <w:rsid w:val="002B165A"/>
    <w:rsid w:val="002B17A5"/>
    <w:rsid w:val="002B20B3"/>
    <w:rsid w:val="002B20F2"/>
    <w:rsid w:val="002B22DD"/>
    <w:rsid w:val="002B24AD"/>
    <w:rsid w:val="002B27B4"/>
    <w:rsid w:val="002B2942"/>
    <w:rsid w:val="002B2AAE"/>
    <w:rsid w:val="002B2C3F"/>
    <w:rsid w:val="002B30B0"/>
    <w:rsid w:val="002B314C"/>
    <w:rsid w:val="002B317B"/>
    <w:rsid w:val="002B3187"/>
    <w:rsid w:val="002B32DE"/>
    <w:rsid w:val="002B34EA"/>
    <w:rsid w:val="002B3521"/>
    <w:rsid w:val="002B3739"/>
    <w:rsid w:val="002B37B6"/>
    <w:rsid w:val="002B4591"/>
    <w:rsid w:val="002B467D"/>
    <w:rsid w:val="002B4719"/>
    <w:rsid w:val="002B4B0A"/>
    <w:rsid w:val="002B4BE9"/>
    <w:rsid w:val="002B4E51"/>
    <w:rsid w:val="002B510D"/>
    <w:rsid w:val="002B5118"/>
    <w:rsid w:val="002B5157"/>
    <w:rsid w:val="002B53AC"/>
    <w:rsid w:val="002B5C26"/>
    <w:rsid w:val="002B5F8C"/>
    <w:rsid w:val="002B60E5"/>
    <w:rsid w:val="002B61C3"/>
    <w:rsid w:val="002B677E"/>
    <w:rsid w:val="002B6DCD"/>
    <w:rsid w:val="002B707C"/>
    <w:rsid w:val="002B7189"/>
    <w:rsid w:val="002B74E9"/>
    <w:rsid w:val="002B7620"/>
    <w:rsid w:val="002B7682"/>
    <w:rsid w:val="002B7A98"/>
    <w:rsid w:val="002B7A99"/>
    <w:rsid w:val="002B7E17"/>
    <w:rsid w:val="002C0153"/>
    <w:rsid w:val="002C0620"/>
    <w:rsid w:val="002C0622"/>
    <w:rsid w:val="002C064B"/>
    <w:rsid w:val="002C06B7"/>
    <w:rsid w:val="002C06C5"/>
    <w:rsid w:val="002C07BD"/>
    <w:rsid w:val="002C13CB"/>
    <w:rsid w:val="002C1582"/>
    <w:rsid w:val="002C198A"/>
    <w:rsid w:val="002C24B7"/>
    <w:rsid w:val="002C267B"/>
    <w:rsid w:val="002C277E"/>
    <w:rsid w:val="002C2896"/>
    <w:rsid w:val="002C28F6"/>
    <w:rsid w:val="002C2AD1"/>
    <w:rsid w:val="002C2B48"/>
    <w:rsid w:val="002C2BA6"/>
    <w:rsid w:val="002C2C1B"/>
    <w:rsid w:val="002C2D10"/>
    <w:rsid w:val="002C2F3E"/>
    <w:rsid w:val="002C2F4A"/>
    <w:rsid w:val="002C309F"/>
    <w:rsid w:val="002C30E9"/>
    <w:rsid w:val="002C3125"/>
    <w:rsid w:val="002C31EB"/>
    <w:rsid w:val="002C3284"/>
    <w:rsid w:val="002C3405"/>
    <w:rsid w:val="002C3457"/>
    <w:rsid w:val="002C3608"/>
    <w:rsid w:val="002C3691"/>
    <w:rsid w:val="002C38DB"/>
    <w:rsid w:val="002C3ACC"/>
    <w:rsid w:val="002C3F5C"/>
    <w:rsid w:val="002C3F77"/>
    <w:rsid w:val="002C4274"/>
    <w:rsid w:val="002C4539"/>
    <w:rsid w:val="002C4C56"/>
    <w:rsid w:val="002C4CF1"/>
    <w:rsid w:val="002C4DD5"/>
    <w:rsid w:val="002C5008"/>
    <w:rsid w:val="002C5271"/>
    <w:rsid w:val="002C5291"/>
    <w:rsid w:val="002C540E"/>
    <w:rsid w:val="002C5467"/>
    <w:rsid w:val="002C546E"/>
    <w:rsid w:val="002C549B"/>
    <w:rsid w:val="002C5642"/>
    <w:rsid w:val="002C5C42"/>
    <w:rsid w:val="002C5E23"/>
    <w:rsid w:val="002C5F36"/>
    <w:rsid w:val="002C5FA9"/>
    <w:rsid w:val="002C6044"/>
    <w:rsid w:val="002C62F4"/>
    <w:rsid w:val="002C6744"/>
    <w:rsid w:val="002C676F"/>
    <w:rsid w:val="002C678B"/>
    <w:rsid w:val="002C6910"/>
    <w:rsid w:val="002C6C0C"/>
    <w:rsid w:val="002C6C27"/>
    <w:rsid w:val="002C6D45"/>
    <w:rsid w:val="002C6DCF"/>
    <w:rsid w:val="002C6E88"/>
    <w:rsid w:val="002C70C1"/>
    <w:rsid w:val="002C715D"/>
    <w:rsid w:val="002C71AA"/>
    <w:rsid w:val="002C71FD"/>
    <w:rsid w:val="002C78D4"/>
    <w:rsid w:val="002C7D4B"/>
    <w:rsid w:val="002C7E72"/>
    <w:rsid w:val="002C7E7C"/>
    <w:rsid w:val="002C7EC8"/>
    <w:rsid w:val="002D01D7"/>
    <w:rsid w:val="002D035F"/>
    <w:rsid w:val="002D039F"/>
    <w:rsid w:val="002D03D2"/>
    <w:rsid w:val="002D0772"/>
    <w:rsid w:val="002D078A"/>
    <w:rsid w:val="002D07A5"/>
    <w:rsid w:val="002D0882"/>
    <w:rsid w:val="002D0A32"/>
    <w:rsid w:val="002D0B3F"/>
    <w:rsid w:val="002D0D3B"/>
    <w:rsid w:val="002D0DBA"/>
    <w:rsid w:val="002D0EAE"/>
    <w:rsid w:val="002D0F06"/>
    <w:rsid w:val="002D11D8"/>
    <w:rsid w:val="002D1CCA"/>
    <w:rsid w:val="002D22F7"/>
    <w:rsid w:val="002D2455"/>
    <w:rsid w:val="002D26DD"/>
    <w:rsid w:val="002D2CCF"/>
    <w:rsid w:val="002D2CE7"/>
    <w:rsid w:val="002D2CEF"/>
    <w:rsid w:val="002D2F0F"/>
    <w:rsid w:val="002D3059"/>
    <w:rsid w:val="002D3105"/>
    <w:rsid w:val="002D31F8"/>
    <w:rsid w:val="002D32D2"/>
    <w:rsid w:val="002D348D"/>
    <w:rsid w:val="002D36AF"/>
    <w:rsid w:val="002D3891"/>
    <w:rsid w:val="002D3948"/>
    <w:rsid w:val="002D39D3"/>
    <w:rsid w:val="002D3B24"/>
    <w:rsid w:val="002D3E0F"/>
    <w:rsid w:val="002D3EA3"/>
    <w:rsid w:val="002D4280"/>
    <w:rsid w:val="002D442E"/>
    <w:rsid w:val="002D44E5"/>
    <w:rsid w:val="002D4510"/>
    <w:rsid w:val="002D46FC"/>
    <w:rsid w:val="002D4950"/>
    <w:rsid w:val="002D4B8F"/>
    <w:rsid w:val="002D4CA8"/>
    <w:rsid w:val="002D4DB1"/>
    <w:rsid w:val="002D4EBD"/>
    <w:rsid w:val="002D4FBD"/>
    <w:rsid w:val="002D53B7"/>
    <w:rsid w:val="002D5599"/>
    <w:rsid w:val="002D5690"/>
    <w:rsid w:val="002D5714"/>
    <w:rsid w:val="002D58EF"/>
    <w:rsid w:val="002D5914"/>
    <w:rsid w:val="002D5958"/>
    <w:rsid w:val="002D5CC3"/>
    <w:rsid w:val="002D5D00"/>
    <w:rsid w:val="002D5F6A"/>
    <w:rsid w:val="002D60B4"/>
    <w:rsid w:val="002D64B7"/>
    <w:rsid w:val="002D6520"/>
    <w:rsid w:val="002D6603"/>
    <w:rsid w:val="002D684B"/>
    <w:rsid w:val="002D68A2"/>
    <w:rsid w:val="002D6A62"/>
    <w:rsid w:val="002D6BA1"/>
    <w:rsid w:val="002D6E4A"/>
    <w:rsid w:val="002D6E4E"/>
    <w:rsid w:val="002D7110"/>
    <w:rsid w:val="002D7561"/>
    <w:rsid w:val="002D7818"/>
    <w:rsid w:val="002D78CF"/>
    <w:rsid w:val="002D7B04"/>
    <w:rsid w:val="002D7EC5"/>
    <w:rsid w:val="002D7EC7"/>
    <w:rsid w:val="002E0134"/>
    <w:rsid w:val="002E0299"/>
    <w:rsid w:val="002E0446"/>
    <w:rsid w:val="002E07D5"/>
    <w:rsid w:val="002E07DA"/>
    <w:rsid w:val="002E1604"/>
    <w:rsid w:val="002E1708"/>
    <w:rsid w:val="002E198A"/>
    <w:rsid w:val="002E19B7"/>
    <w:rsid w:val="002E1A0C"/>
    <w:rsid w:val="002E1A4B"/>
    <w:rsid w:val="002E1C2F"/>
    <w:rsid w:val="002E1D33"/>
    <w:rsid w:val="002E21AA"/>
    <w:rsid w:val="002E2475"/>
    <w:rsid w:val="002E24D6"/>
    <w:rsid w:val="002E26C5"/>
    <w:rsid w:val="002E2959"/>
    <w:rsid w:val="002E2B44"/>
    <w:rsid w:val="002E2C90"/>
    <w:rsid w:val="002E2EC9"/>
    <w:rsid w:val="002E2F79"/>
    <w:rsid w:val="002E317B"/>
    <w:rsid w:val="002E324F"/>
    <w:rsid w:val="002E32AB"/>
    <w:rsid w:val="002E3939"/>
    <w:rsid w:val="002E3B92"/>
    <w:rsid w:val="002E3B9E"/>
    <w:rsid w:val="002E3D73"/>
    <w:rsid w:val="002E3DA4"/>
    <w:rsid w:val="002E3E92"/>
    <w:rsid w:val="002E405D"/>
    <w:rsid w:val="002E4199"/>
    <w:rsid w:val="002E41BD"/>
    <w:rsid w:val="002E41D2"/>
    <w:rsid w:val="002E41DC"/>
    <w:rsid w:val="002E451B"/>
    <w:rsid w:val="002E4550"/>
    <w:rsid w:val="002E4556"/>
    <w:rsid w:val="002E4561"/>
    <w:rsid w:val="002E4596"/>
    <w:rsid w:val="002E4882"/>
    <w:rsid w:val="002E48C8"/>
    <w:rsid w:val="002E4BE3"/>
    <w:rsid w:val="002E4E13"/>
    <w:rsid w:val="002E4E57"/>
    <w:rsid w:val="002E51E8"/>
    <w:rsid w:val="002E57FC"/>
    <w:rsid w:val="002E583D"/>
    <w:rsid w:val="002E596D"/>
    <w:rsid w:val="002E5992"/>
    <w:rsid w:val="002E5F98"/>
    <w:rsid w:val="002E6031"/>
    <w:rsid w:val="002E6449"/>
    <w:rsid w:val="002E658E"/>
    <w:rsid w:val="002E665A"/>
    <w:rsid w:val="002E6D29"/>
    <w:rsid w:val="002E7988"/>
    <w:rsid w:val="002E7C1B"/>
    <w:rsid w:val="002E7C38"/>
    <w:rsid w:val="002E7CB3"/>
    <w:rsid w:val="002E7DE3"/>
    <w:rsid w:val="002E7E16"/>
    <w:rsid w:val="002F010F"/>
    <w:rsid w:val="002F01D2"/>
    <w:rsid w:val="002F03F5"/>
    <w:rsid w:val="002F047E"/>
    <w:rsid w:val="002F05EC"/>
    <w:rsid w:val="002F068F"/>
    <w:rsid w:val="002F07FB"/>
    <w:rsid w:val="002F0902"/>
    <w:rsid w:val="002F09D5"/>
    <w:rsid w:val="002F0BF5"/>
    <w:rsid w:val="002F0C7C"/>
    <w:rsid w:val="002F120F"/>
    <w:rsid w:val="002F17AA"/>
    <w:rsid w:val="002F1927"/>
    <w:rsid w:val="002F19AE"/>
    <w:rsid w:val="002F1D43"/>
    <w:rsid w:val="002F1EFC"/>
    <w:rsid w:val="002F1F9E"/>
    <w:rsid w:val="002F1FB8"/>
    <w:rsid w:val="002F210E"/>
    <w:rsid w:val="002F24A5"/>
    <w:rsid w:val="002F24BC"/>
    <w:rsid w:val="002F26A3"/>
    <w:rsid w:val="002F26CD"/>
    <w:rsid w:val="002F2777"/>
    <w:rsid w:val="002F2974"/>
    <w:rsid w:val="002F2B8F"/>
    <w:rsid w:val="002F2F76"/>
    <w:rsid w:val="002F308C"/>
    <w:rsid w:val="002F3114"/>
    <w:rsid w:val="002F3145"/>
    <w:rsid w:val="002F3255"/>
    <w:rsid w:val="002F32B4"/>
    <w:rsid w:val="002F35F4"/>
    <w:rsid w:val="002F3748"/>
    <w:rsid w:val="002F3853"/>
    <w:rsid w:val="002F3A26"/>
    <w:rsid w:val="002F3AF2"/>
    <w:rsid w:val="002F40CC"/>
    <w:rsid w:val="002F438A"/>
    <w:rsid w:val="002F46B3"/>
    <w:rsid w:val="002F47CF"/>
    <w:rsid w:val="002F5081"/>
    <w:rsid w:val="002F52F7"/>
    <w:rsid w:val="002F53E4"/>
    <w:rsid w:val="002F54CF"/>
    <w:rsid w:val="002F569B"/>
    <w:rsid w:val="002F57C1"/>
    <w:rsid w:val="002F582B"/>
    <w:rsid w:val="002F5911"/>
    <w:rsid w:val="002F5A47"/>
    <w:rsid w:val="002F5E1A"/>
    <w:rsid w:val="002F5F51"/>
    <w:rsid w:val="002F608F"/>
    <w:rsid w:val="002F61DA"/>
    <w:rsid w:val="002F657B"/>
    <w:rsid w:val="002F65ED"/>
    <w:rsid w:val="002F66F0"/>
    <w:rsid w:val="002F6867"/>
    <w:rsid w:val="002F69B3"/>
    <w:rsid w:val="002F6A94"/>
    <w:rsid w:val="002F6D18"/>
    <w:rsid w:val="002F7190"/>
    <w:rsid w:val="002F71C2"/>
    <w:rsid w:val="002F7846"/>
    <w:rsid w:val="002F7F51"/>
    <w:rsid w:val="00300054"/>
    <w:rsid w:val="00300135"/>
    <w:rsid w:val="003002B0"/>
    <w:rsid w:val="003002EB"/>
    <w:rsid w:val="00300323"/>
    <w:rsid w:val="00300532"/>
    <w:rsid w:val="003006D0"/>
    <w:rsid w:val="0030075A"/>
    <w:rsid w:val="003008E7"/>
    <w:rsid w:val="00300A84"/>
    <w:rsid w:val="00300C17"/>
    <w:rsid w:val="00300E41"/>
    <w:rsid w:val="00300ECC"/>
    <w:rsid w:val="00300F89"/>
    <w:rsid w:val="00300FA1"/>
    <w:rsid w:val="00300FDF"/>
    <w:rsid w:val="00301000"/>
    <w:rsid w:val="003011DB"/>
    <w:rsid w:val="003013B2"/>
    <w:rsid w:val="00301954"/>
    <w:rsid w:val="00301B00"/>
    <w:rsid w:val="00301C9E"/>
    <w:rsid w:val="00301EAC"/>
    <w:rsid w:val="003022AC"/>
    <w:rsid w:val="0030231B"/>
    <w:rsid w:val="003025B2"/>
    <w:rsid w:val="00302C04"/>
    <w:rsid w:val="00302E22"/>
    <w:rsid w:val="00302EFD"/>
    <w:rsid w:val="00303086"/>
    <w:rsid w:val="00303B5D"/>
    <w:rsid w:val="00303C20"/>
    <w:rsid w:val="00303CDC"/>
    <w:rsid w:val="00303E19"/>
    <w:rsid w:val="00303E9F"/>
    <w:rsid w:val="00304110"/>
    <w:rsid w:val="0030436B"/>
    <w:rsid w:val="00304651"/>
    <w:rsid w:val="00304A46"/>
    <w:rsid w:val="00304C14"/>
    <w:rsid w:val="00304DA2"/>
    <w:rsid w:val="00304E1E"/>
    <w:rsid w:val="00304E82"/>
    <w:rsid w:val="00304FBC"/>
    <w:rsid w:val="003050BC"/>
    <w:rsid w:val="003053E8"/>
    <w:rsid w:val="00305632"/>
    <w:rsid w:val="00305643"/>
    <w:rsid w:val="00305FA5"/>
    <w:rsid w:val="00306058"/>
    <w:rsid w:val="00306310"/>
    <w:rsid w:val="003063C4"/>
    <w:rsid w:val="0030662A"/>
    <w:rsid w:val="003066C4"/>
    <w:rsid w:val="00306A95"/>
    <w:rsid w:val="00306B8C"/>
    <w:rsid w:val="00306B93"/>
    <w:rsid w:val="00306D36"/>
    <w:rsid w:val="00306EE8"/>
    <w:rsid w:val="00306EFB"/>
    <w:rsid w:val="003071E3"/>
    <w:rsid w:val="00307215"/>
    <w:rsid w:val="003073B4"/>
    <w:rsid w:val="003077BD"/>
    <w:rsid w:val="003079C1"/>
    <w:rsid w:val="00307A96"/>
    <w:rsid w:val="00307B55"/>
    <w:rsid w:val="00307D7F"/>
    <w:rsid w:val="00307DE0"/>
    <w:rsid w:val="00310247"/>
    <w:rsid w:val="0031045E"/>
    <w:rsid w:val="00310527"/>
    <w:rsid w:val="00310759"/>
    <w:rsid w:val="0031076F"/>
    <w:rsid w:val="0031078F"/>
    <w:rsid w:val="00310897"/>
    <w:rsid w:val="00310A6E"/>
    <w:rsid w:val="00310AC3"/>
    <w:rsid w:val="00310B1C"/>
    <w:rsid w:val="00310CEA"/>
    <w:rsid w:val="003110B9"/>
    <w:rsid w:val="003111DD"/>
    <w:rsid w:val="003113C3"/>
    <w:rsid w:val="00311439"/>
    <w:rsid w:val="0031152D"/>
    <w:rsid w:val="0031156A"/>
    <w:rsid w:val="00311C3B"/>
    <w:rsid w:val="00311D48"/>
    <w:rsid w:val="0031236E"/>
    <w:rsid w:val="0031268B"/>
    <w:rsid w:val="00312848"/>
    <w:rsid w:val="00312954"/>
    <w:rsid w:val="00312A86"/>
    <w:rsid w:val="00312A9E"/>
    <w:rsid w:val="00312AB7"/>
    <w:rsid w:val="00312B18"/>
    <w:rsid w:val="00312B3C"/>
    <w:rsid w:val="00312EC5"/>
    <w:rsid w:val="0031306F"/>
    <w:rsid w:val="00313421"/>
    <w:rsid w:val="00313567"/>
    <w:rsid w:val="00313577"/>
    <w:rsid w:val="00313747"/>
    <w:rsid w:val="00313AEF"/>
    <w:rsid w:val="00313AF2"/>
    <w:rsid w:val="00313AF6"/>
    <w:rsid w:val="00313B47"/>
    <w:rsid w:val="00313B5B"/>
    <w:rsid w:val="00313BAC"/>
    <w:rsid w:val="00313F22"/>
    <w:rsid w:val="00314205"/>
    <w:rsid w:val="00314433"/>
    <w:rsid w:val="0031448F"/>
    <w:rsid w:val="003146CF"/>
    <w:rsid w:val="00314737"/>
    <w:rsid w:val="0031473C"/>
    <w:rsid w:val="00314AFE"/>
    <w:rsid w:val="00314BD7"/>
    <w:rsid w:val="00314FB0"/>
    <w:rsid w:val="00315145"/>
    <w:rsid w:val="0031518C"/>
    <w:rsid w:val="0031523B"/>
    <w:rsid w:val="00315691"/>
    <w:rsid w:val="00315CD5"/>
    <w:rsid w:val="00315D47"/>
    <w:rsid w:val="00316063"/>
    <w:rsid w:val="00316203"/>
    <w:rsid w:val="003162BC"/>
    <w:rsid w:val="0031658A"/>
    <w:rsid w:val="003166F6"/>
    <w:rsid w:val="0031670E"/>
    <w:rsid w:val="0031682E"/>
    <w:rsid w:val="00316CC2"/>
    <w:rsid w:val="00317463"/>
    <w:rsid w:val="003174B1"/>
    <w:rsid w:val="003177AC"/>
    <w:rsid w:val="003179B8"/>
    <w:rsid w:val="00317A18"/>
    <w:rsid w:val="00317B37"/>
    <w:rsid w:val="00317C62"/>
    <w:rsid w:val="00317CA5"/>
    <w:rsid w:val="00317D56"/>
    <w:rsid w:val="00317EBE"/>
    <w:rsid w:val="00317F6A"/>
    <w:rsid w:val="00320169"/>
    <w:rsid w:val="00320265"/>
    <w:rsid w:val="003202B1"/>
    <w:rsid w:val="00320356"/>
    <w:rsid w:val="0032074F"/>
    <w:rsid w:val="0032076C"/>
    <w:rsid w:val="003207D9"/>
    <w:rsid w:val="00320856"/>
    <w:rsid w:val="00320ABC"/>
    <w:rsid w:val="00320C2D"/>
    <w:rsid w:val="00321231"/>
    <w:rsid w:val="003212CE"/>
    <w:rsid w:val="0032167B"/>
    <w:rsid w:val="0032198B"/>
    <w:rsid w:val="00321A61"/>
    <w:rsid w:val="00321B93"/>
    <w:rsid w:val="00321C26"/>
    <w:rsid w:val="00321DAE"/>
    <w:rsid w:val="00321FA3"/>
    <w:rsid w:val="00321FD9"/>
    <w:rsid w:val="003221F3"/>
    <w:rsid w:val="0032242A"/>
    <w:rsid w:val="0032248A"/>
    <w:rsid w:val="003224C5"/>
    <w:rsid w:val="003226CE"/>
    <w:rsid w:val="003228CB"/>
    <w:rsid w:val="00322928"/>
    <w:rsid w:val="00322B86"/>
    <w:rsid w:val="00322F4C"/>
    <w:rsid w:val="0032305F"/>
    <w:rsid w:val="0032308F"/>
    <w:rsid w:val="003230BC"/>
    <w:rsid w:val="003230DB"/>
    <w:rsid w:val="0032337D"/>
    <w:rsid w:val="00323772"/>
    <w:rsid w:val="003238DC"/>
    <w:rsid w:val="0032401C"/>
    <w:rsid w:val="003244EA"/>
    <w:rsid w:val="0032451E"/>
    <w:rsid w:val="00324570"/>
    <w:rsid w:val="003249FC"/>
    <w:rsid w:val="00324E23"/>
    <w:rsid w:val="00325171"/>
    <w:rsid w:val="003251FF"/>
    <w:rsid w:val="003255E2"/>
    <w:rsid w:val="0032560A"/>
    <w:rsid w:val="00325988"/>
    <w:rsid w:val="00325D36"/>
    <w:rsid w:val="00325D4E"/>
    <w:rsid w:val="00325E0E"/>
    <w:rsid w:val="00325F0E"/>
    <w:rsid w:val="003260C8"/>
    <w:rsid w:val="00326572"/>
    <w:rsid w:val="003267FB"/>
    <w:rsid w:val="00326AA0"/>
    <w:rsid w:val="00326B4E"/>
    <w:rsid w:val="00326BDC"/>
    <w:rsid w:val="00326BF9"/>
    <w:rsid w:val="00326E36"/>
    <w:rsid w:val="0032735D"/>
    <w:rsid w:val="00327368"/>
    <w:rsid w:val="00327593"/>
    <w:rsid w:val="003278B8"/>
    <w:rsid w:val="003279C3"/>
    <w:rsid w:val="003279EF"/>
    <w:rsid w:val="00327A4F"/>
    <w:rsid w:val="00327AAC"/>
    <w:rsid w:val="00327C49"/>
    <w:rsid w:val="00327F36"/>
    <w:rsid w:val="00330027"/>
    <w:rsid w:val="003302F3"/>
    <w:rsid w:val="00330424"/>
    <w:rsid w:val="00330D68"/>
    <w:rsid w:val="003310BD"/>
    <w:rsid w:val="003312C7"/>
    <w:rsid w:val="00331320"/>
    <w:rsid w:val="003313D7"/>
    <w:rsid w:val="0033155D"/>
    <w:rsid w:val="0033177A"/>
    <w:rsid w:val="00331AAC"/>
    <w:rsid w:val="00331BF4"/>
    <w:rsid w:val="00331CB6"/>
    <w:rsid w:val="00331E7E"/>
    <w:rsid w:val="0033201B"/>
    <w:rsid w:val="00332097"/>
    <w:rsid w:val="003320F4"/>
    <w:rsid w:val="003321FB"/>
    <w:rsid w:val="00332331"/>
    <w:rsid w:val="00332D1D"/>
    <w:rsid w:val="00332E5F"/>
    <w:rsid w:val="00332FA1"/>
    <w:rsid w:val="003332EF"/>
    <w:rsid w:val="003336E9"/>
    <w:rsid w:val="00333969"/>
    <w:rsid w:val="00333A40"/>
    <w:rsid w:val="00333A97"/>
    <w:rsid w:val="00333EFD"/>
    <w:rsid w:val="003340E8"/>
    <w:rsid w:val="00334280"/>
    <w:rsid w:val="003342B6"/>
    <w:rsid w:val="003344F2"/>
    <w:rsid w:val="00334566"/>
    <w:rsid w:val="0033471D"/>
    <w:rsid w:val="003348EA"/>
    <w:rsid w:val="003348EC"/>
    <w:rsid w:val="0033498C"/>
    <w:rsid w:val="00334A06"/>
    <w:rsid w:val="00334AEC"/>
    <w:rsid w:val="00334B9F"/>
    <w:rsid w:val="00334C02"/>
    <w:rsid w:val="00334CC0"/>
    <w:rsid w:val="00334D0A"/>
    <w:rsid w:val="00334FEA"/>
    <w:rsid w:val="0033537C"/>
    <w:rsid w:val="003357AC"/>
    <w:rsid w:val="00335843"/>
    <w:rsid w:val="00335952"/>
    <w:rsid w:val="003359BD"/>
    <w:rsid w:val="00335A91"/>
    <w:rsid w:val="00335B03"/>
    <w:rsid w:val="00336BCF"/>
    <w:rsid w:val="003372AD"/>
    <w:rsid w:val="00337553"/>
    <w:rsid w:val="003376B9"/>
    <w:rsid w:val="00337A58"/>
    <w:rsid w:val="00337B3C"/>
    <w:rsid w:val="00340230"/>
    <w:rsid w:val="003402F4"/>
    <w:rsid w:val="00340312"/>
    <w:rsid w:val="0034048D"/>
    <w:rsid w:val="00340D9D"/>
    <w:rsid w:val="00341136"/>
    <w:rsid w:val="0034123C"/>
    <w:rsid w:val="0034134E"/>
    <w:rsid w:val="003413DE"/>
    <w:rsid w:val="00341452"/>
    <w:rsid w:val="00341652"/>
    <w:rsid w:val="0034199D"/>
    <w:rsid w:val="00341A02"/>
    <w:rsid w:val="00341AF1"/>
    <w:rsid w:val="0034211E"/>
    <w:rsid w:val="00342159"/>
    <w:rsid w:val="003422C7"/>
    <w:rsid w:val="00342390"/>
    <w:rsid w:val="003423C9"/>
    <w:rsid w:val="00342B78"/>
    <w:rsid w:val="00342C1C"/>
    <w:rsid w:val="00343112"/>
    <w:rsid w:val="00343273"/>
    <w:rsid w:val="00343A03"/>
    <w:rsid w:val="00343E93"/>
    <w:rsid w:val="00344042"/>
    <w:rsid w:val="0034406A"/>
    <w:rsid w:val="003440FA"/>
    <w:rsid w:val="00344216"/>
    <w:rsid w:val="0034431E"/>
    <w:rsid w:val="00344478"/>
    <w:rsid w:val="00344662"/>
    <w:rsid w:val="00344718"/>
    <w:rsid w:val="00344FF0"/>
    <w:rsid w:val="00345025"/>
    <w:rsid w:val="003451A2"/>
    <w:rsid w:val="00345511"/>
    <w:rsid w:val="00345532"/>
    <w:rsid w:val="00345540"/>
    <w:rsid w:val="00345B68"/>
    <w:rsid w:val="00345C55"/>
    <w:rsid w:val="00345ED3"/>
    <w:rsid w:val="003462CA"/>
    <w:rsid w:val="00346593"/>
    <w:rsid w:val="00346650"/>
    <w:rsid w:val="0034674E"/>
    <w:rsid w:val="00346B90"/>
    <w:rsid w:val="00346BB7"/>
    <w:rsid w:val="00346C20"/>
    <w:rsid w:val="00346CC8"/>
    <w:rsid w:val="00346E17"/>
    <w:rsid w:val="00347453"/>
    <w:rsid w:val="0034749F"/>
    <w:rsid w:val="0034766B"/>
    <w:rsid w:val="0034791A"/>
    <w:rsid w:val="00347A41"/>
    <w:rsid w:val="00350022"/>
    <w:rsid w:val="003500AE"/>
    <w:rsid w:val="0035020D"/>
    <w:rsid w:val="003505D1"/>
    <w:rsid w:val="003507D0"/>
    <w:rsid w:val="00351705"/>
    <w:rsid w:val="00351810"/>
    <w:rsid w:val="00351AD1"/>
    <w:rsid w:val="00351BB9"/>
    <w:rsid w:val="003522CA"/>
    <w:rsid w:val="00352507"/>
    <w:rsid w:val="00352768"/>
    <w:rsid w:val="00352AA8"/>
    <w:rsid w:val="00352B33"/>
    <w:rsid w:val="00352FAE"/>
    <w:rsid w:val="00353038"/>
    <w:rsid w:val="003534E6"/>
    <w:rsid w:val="00353573"/>
    <w:rsid w:val="0035382B"/>
    <w:rsid w:val="00353918"/>
    <w:rsid w:val="00353ADC"/>
    <w:rsid w:val="00353B56"/>
    <w:rsid w:val="00353D29"/>
    <w:rsid w:val="00353ECA"/>
    <w:rsid w:val="00353EDC"/>
    <w:rsid w:val="0035412A"/>
    <w:rsid w:val="00354B97"/>
    <w:rsid w:val="00354DEB"/>
    <w:rsid w:val="00354F8C"/>
    <w:rsid w:val="00355318"/>
    <w:rsid w:val="0035560D"/>
    <w:rsid w:val="00355778"/>
    <w:rsid w:val="0035585A"/>
    <w:rsid w:val="003559AB"/>
    <w:rsid w:val="00355AB3"/>
    <w:rsid w:val="00356003"/>
    <w:rsid w:val="0035601E"/>
    <w:rsid w:val="0035604A"/>
    <w:rsid w:val="0035620A"/>
    <w:rsid w:val="003562D0"/>
    <w:rsid w:val="00356474"/>
    <w:rsid w:val="003565CF"/>
    <w:rsid w:val="003568AB"/>
    <w:rsid w:val="0035695C"/>
    <w:rsid w:val="00356AAD"/>
    <w:rsid w:val="00356EBE"/>
    <w:rsid w:val="00356F1C"/>
    <w:rsid w:val="003571F6"/>
    <w:rsid w:val="00357425"/>
    <w:rsid w:val="00357564"/>
    <w:rsid w:val="00357732"/>
    <w:rsid w:val="0035782A"/>
    <w:rsid w:val="00357BC1"/>
    <w:rsid w:val="00357BE4"/>
    <w:rsid w:val="00357FDC"/>
    <w:rsid w:val="00360045"/>
    <w:rsid w:val="003606C6"/>
    <w:rsid w:val="00360818"/>
    <w:rsid w:val="003609D4"/>
    <w:rsid w:val="00360AC8"/>
    <w:rsid w:val="00360CC3"/>
    <w:rsid w:val="00360DDF"/>
    <w:rsid w:val="0036108A"/>
    <w:rsid w:val="003610DC"/>
    <w:rsid w:val="00361101"/>
    <w:rsid w:val="0036151D"/>
    <w:rsid w:val="003615F4"/>
    <w:rsid w:val="00361AEE"/>
    <w:rsid w:val="00361B54"/>
    <w:rsid w:val="00361CE6"/>
    <w:rsid w:val="003621CD"/>
    <w:rsid w:val="003627A0"/>
    <w:rsid w:val="00362C57"/>
    <w:rsid w:val="00362E87"/>
    <w:rsid w:val="00363056"/>
    <w:rsid w:val="0036313D"/>
    <w:rsid w:val="00363A16"/>
    <w:rsid w:val="00363DFA"/>
    <w:rsid w:val="00363EAC"/>
    <w:rsid w:val="003640D9"/>
    <w:rsid w:val="00364201"/>
    <w:rsid w:val="0036457B"/>
    <w:rsid w:val="003646F0"/>
    <w:rsid w:val="0036472E"/>
    <w:rsid w:val="00364A1F"/>
    <w:rsid w:val="00364F78"/>
    <w:rsid w:val="00365260"/>
    <w:rsid w:val="003652E3"/>
    <w:rsid w:val="00366002"/>
    <w:rsid w:val="003660EE"/>
    <w:rsid w:val="003661BF"/>
    <w:rsid w:val="00366648"/>
    <w:rsid w:val="003667C9"/>
    <w:rsid w:val="003669CC"/>
    <w:rsid w:val="003669F4"/>
    <w:rsid w:val="00366C37"/>
    <w:rsid w:val="00366C99"/>
    <w:rsid w:val="00366D21"/>
    <w:rsid w:val="00366FC9"/>
    <w:rsid w:val="003678CE"/>
    <w:rsid w:val="0036791F"/>
    <w:rsid w:val="00367952"/>
    <w:rsid w:val="00367993"/>
    <w:rsid w:val="00367B01"/>
    <w:rsid w:val="00367D37"/>
    <w:rsid w:val="003700A5"/>
    <w:rsid w:val="00370988"/>
    <w:rsid w:val="00370A95"/>
    <w:rsid w:val="0037116B"/>
    <w:rsid w:val="003711B8"/>
    <w:rsid w:val="00371460"/>
    <w:rsid w:val="0037150B"/>
    <w:rsid w:val="00371742"/>
    <w:rsid w:val="00371900"/>
    <w:rsid w:val="0037217C"/>
    <w:rsid w:val="0037233D"/>
    <w:rsid w:val="0037237C"/>
    <w:rsid w:val="0037280E"/>
    <w:rsid w:val="00372A81"/>
    <w:rsid w:val="00372F15"/>
    <w:rsid w:val="00372F53"/>
    <w:rsid w:val="00373099"/>
    <w:rsid w:val="0037310E"/>
    <w:rsid w:val="003735FF"/>
    <w:rsid w:val="00373651"/>
    <w:rsid w:val="003737A7"/>
    <w:rsid w:val="003739DD"/>
    <w:rsid w:val="00373AF8"/>
    <w:rsid w:val="00373B1D"/>
    <w:rsid w:val="00373D1F"/>
    <w:rsid w:val="00373D3E"/>
    <w:rsid w:val="00373D6D"/>
    <w:rsid w:val="00373DDF"/>
    <w:rsid w:val="00373E10"/>
    <w:rsid w:val="00373ED7"/>
    <w:rsid w:val="003741D7"/>
    <w:rsid w:val="0037420A"/>
    <w:rsid w:val="003747FD"/>
    <w:rsid w:val="00374996"/>
    <w:rsid w:val="0037499D"/>
    <w:rsid w:val="00374BB3"/>
    <w:rsid w:val="00374BD9"/>
    <w:rsid w:val="00374D91"/>
    <w:rsid w:val="00375059"/>
    <w:rsid w:val="00375226"/>
    <w:rsid w:val="00375235"/>
    <w:rsid w:val="003754D4"/>
    <w:rsid w:val="00375758"/>
    <w:rsid w:val="003757E1"/>
    <w:rsid w:val="003758FB"/>
    <w:rsid w:val="00375A2D"/>
    <w:rsid w:val="00375D94"/>
    <w:rsid w:val="003760D0"/>
    <w:rsid w:val="003760FC"/>
    <w:rsid w:val="00376208"/>
    <w:rsid w:val="0037625F"/>
    <w:rsid w:val="003762F3"/>
    <w:rsid w:val="00376931"/>
    <w:rsid w:val="00376994"/>
    <w:rsid w:val="00376A5C"/>
    <w:rsid w:val="00376DE8"/>
    <w:rsid w:val="00376ED8"/>
    <w:rsid w:val="00376F57"/>
    <w:rsid w:val="0037713E"/>
    <w:rsid w:val="00377151"/>
    <w:rsid w:val="00377163"/>
    <w:rsid w:val="00377315"/>
    <w:rsid w:val="003773E5"/>
    <w:rsid w:val="00377681"/>
    <w:rsid w:val="00377747"/>
    <w:rsid w:val="00377A09"/>
    <w:rsid w:val="00377A92"/>
    <w:rsid w:val="00377B0F"/>
    <w:rsid w:val="00380089"/>
    <w:rsid w:val="00380091"/>
    <w:rsid w:val="00380778"/>
    <w:rsid w:val="003807CB"/>
    <w:rsid w:val="00380847"/>
    <w:rsid w:val="00380C00"/>
    <w:rsid w:val="00380E10"/>
    <w:rsid w:val="00380F71"/>
    <w:rsid w:val="003812C7"/>
    <w:rsid w:val="0038143F"/>
    <w:rsid w:val="003814CB"/>
    <w:rsid w:val="00381839"/>
    <w:rsid w:val="003818B1"/>
    <w:rsid w:val="003818C4"/>
    <w:rsid w:val="00381965"/>
    <w:rsid w:val="00381A62"/>
    <w:rsid w:val="00381B68"/>
    <w:rsid w:val="00381B73"/>
    <w:rsid w:val="003826E9"/>
    <w:rsid w:val="00382E9C"/>
    <w:rsid w:val="003830E3"/>
    <w:rsid w:val="00383161"/>
    <w:rsid w:val="00383166"/>
    <w:rsid w:val="00383739"/>
    <w:rsid w:val="0038383D"/>
    <w:rsid w:val="00383C61"/>
    <w:rsid w:val="00383C79"/>
    <w:rsid w:val="00383D1C"/>
    <w:rsid w:val="00383D60"/>
    <w:rsid w:val="00383E4F"/>
    <w:rsid w:val="0038403D"/>
    <w:rsid w:val="0038445E"/>
    <w:rsid w:val="00384694"/>
    <w:rsid w:val="00384913"/>
    <w:rsid w:val="003849E5"/>
    <w:rsid w:val="00384DA5"/>
    <w:rsid w:val="00384F49"/>
    <w:rsid w:val="00385220"/>
    <w:rsid w:val="003852B7"/>
    <w:rsid w:val="003853C3"/>
    <w:rsid w:val="00385450"/>
    <w:rsid w:val="00385B92"/>
    <w:rsid w:val="00385D13"/>
    <w:rsid w:val="00386104"/>
    <w:rsid w:val="0038622E"/>
    <w:rsid w:val="00386430"/>
    <w:rsid w:val="003864C6"/>
    <w:rsid w:val="00386611"/>
    <w:rsid w:val="00386652"/>
    <w:rsid w:val="00386703"/>
    <w:rsid w:val="00386CE1"/>
    <w:rsid w:val="00386EF5"/>
    <w:rsid w:val="0038751F"/>
    <w:rsid w:val="00387708"/>
    <w:rsid w:val="00387736"/>
    <w:rsid w:val="00387BD4"/>
    <w:rsid w:val="00387BE2"/>
    <w:rsid w:val="00387BE6"/>
    <w:rsid w:val="00390196"/>
    <w:rsid w:val="0039088B"/>
    <w:rsid w:val="00390A00"/>
    <w:rsid w:val="00390B6C"/>
    <w:rsid w:val="00390B73"/>
    <w:rsid w:val="003911F0"/>
    <w:rsid w:val="0039155D"/>
    <w:rsid w:val="00391677"/>
    <w:rsid w:val="003917C4"/>
    <w:rsid w:val="00391971"/>
    <w:rsid w:val="00391AC9"/>
    <w:rsid w:val="00391E53"/>
    <w:rsid w:val="00391F07"/>
    <w:rsid w:val="00391F93"/>
    <w:rsid w:val="00391FDE"/>
    <w:rsid w:val="003921A5"/>
    <w:rsid w:val="00392501"/>
    <w:rsid w:val="00392753"/>
    <w:rsid w:val="0039280E"/>
    <w:rsid w:val="003928A2"/>
    <w:rsid w:val="003929FC"/>
    <w:rsid w:val="00392B00"/>
    <w:rsid w:val="00392D7B"/>
    <w:rsid w:val="00392EE3"/>
    <w:rsid w:val="00392EFE"/>
    <w:rsid w:val="00393042"/>
    <w:rsid w:val="00393054"/>
    <w:rsid w:val="003931B3"/>
    <w:rsid w:val="00393296"/>
    <w:rsid w:val="00393424"/>
    <w:rsid w:val="00393689"/>
    <w:rsid w:val="003936E7"/>
    <w:rsid w:val="0039399B"/>
    <w:rsid w:val="00393E24"/>
    <w:rsid w:val="00394169"/>
    <w:rsid w:val="00394174"/>
    <w:rsid w:val="00394210"/>
    <w:rsid w:val="003944D0"/>
    <w:rsid w:val="00394545"/>
    <w:rsid w:val="003949C4"/>
    <w:rsid w:val="00394D49"/>
    <w:rsid w:val="00394E9E"/>
    <w:rsid w:val="00395527"/>
    <w:rsid w:val="0039581D"/>
    <w:rsid w:val="00395EB3"/>
    <w:rsid w:val="00395F50"/>
    <w:rsid w:val="0039619D"/>
    <w:rsid w:val="0039622C"/>
    <w:rsid w:val="00396352"/>
    <w:rsid w:val="00396472"/>
    <w:rsid w:val="0039652C"/>
    <w:rsid w:val="00396597"/>
    <w:rsid w:val="00396833"/>
    <w:rsid w:val="003968E7"/>
    <w:rsid w:val="0039767E"/>
    <w:rsid w:val="003976A5"/>
    <w:rsid w:val="003977A1"/>
    <w:rsid w:val="00397AAE"/>
    <w:rsid w:val="00397AF4"/>
    <w:rsid w:val="00397C00"/>
    <w:rsid w:val="00397D86"/>
    <w:rsid w:val="00397FA2"/>
    <w:rsid w:val="00397FA4"/>
    <w:rsid w:val="00397FE0"/>
    <w:rsid w:val="003A0678"/>
    <w:rsid w:val="003A06B8"/>
    <w:rsid w:val="003A080C"/>
    <w:rsid w:val="003A092D"/>
    <w:rsid w:val="003A0E02"/>
    <w:rsid w:val="003A10C0"/>
    <w:rsid w:val="003A162F"/>
    <w:rsid w:val="003A1905"/>
    <w:rsid w:val="003A1D10"/>
    <w:rsid w:val="003A20F4"/>
    <w:rsid w:val="003A215C"/>
    <w:rsid w:val="003A22EF"/>
    <w:rsid w:val="003A2385"/>
    <w:rsid w:val="003A2423"/>
    <w:rsid w:val="003A2439"/>
    <w:rsid w:val="003A24E8"/>
    <w:rsid w:val="003A2539"/>
    <w:rsid w:val="003A2602"/>
    <w:rsid w:val="003A26BD"/>
    <w:rsid w:val="003A288B"/>
    <w:rsid w:val="003A2A0D"/>
    <w:rsid w:val="003A2A59"/>
    <w:rsid w:val="003A2A6C"/>
    <w:rsid w:val="003A2E21"/>
    <w:rsid w:val="003A30BC"/>
    <w:rsid w:val="003A36AD"/>
    <w:rsid w:val="003A3884"/>
    <w:rsid w:val="003A3A51"/>
    <w:rsid w:val="003A3C6A"/>
    <w:rsid w:val="003A3FAF"/>
    <w:rsid w:val="003A42BD"/>
    <w:rsid w:val="003A431C"/>
    <w:rsid w:val="003A4351"/>
    <w:rsid w:val="003A48F6"/>
    <w:rsid w:val="003A497D"/>
    <w:rsid w:val="003A4C3F"/>
    <w:rsid w:val="003A4D9F"/>
    <w:rsid w:val="003A544B"/>
    <w:rsid w:val="003A5454"/>
    <w:rsid w:val="003A5AB3"/>
    <w:rsid w:val="003A5CAC"/>
    <w:rsid w:val="003A5F5E"/>
    <w:rsid w:val="003A6081"/>
    <w:rsid w:val="003A6279"/>
    <w:rsid w:val="003A62E0"/>
    <w:rsid w:val="003A632A"/>
    <w:rsid w:val="003A63DB"/>
    <w:rsid w:val="003A64D4"/>
    <w:rsid w:val="003A687B"/>
    <w:rsid w:val="003A6A04"/>
    <w:rsid w:val="003A6A19"/>
    <w:rsid w:val="003A6A8E"/>
    <w:rsid w:val="003A6C15"/>
    <w:rsid w:val="003A6E52"/>
    <w:rsid w:val="003A7168"/>
    <w:rsid w:val="003A71A8"/>
    <w:rsid w:val="003A733B"/>
    <w:rsid w:val="003A7472"/>
    <w:rsid w:val="003A7820"/>
    <w:rsid w:val="003A793B"/>
    <w:rsid w:val="003A79E5"/>
    <w:rsid w:val="003A7AFE"/>
    <w:rsid w:val="003A7B09"/>
    <w:rsid w:val="003B0432"/>
    <w:rsid w:val="003B0831"/>
    <w:rsid w:val="003B088D"/>
    <w:rsid w:val="003B0A8D"/>
    <w:rsid w:val="003B1124"/>
    <w:rsid w:val="003B11C5"/>
    <w:rsid w:val="003B14FB"/>
    <w:rsid w:val="003B16BA"/>
    <w:rsid w:val="003B173E"/>
    <w:rsid w:val="003B1853"/>
    <w:rsid w:val="003B1B35"/>
    <w:rsid w:val="003B1BDF"/>
    <w:rsid w:val="003B22CA"/>
    <w:rsid w:val="003B2462"/>
    <w:rsid w:val="003B24C4"/>
    <w:rsid w:val="003B24C6"/>
    <w:rsid w:val="003B25C8"/>
    <w:rsid w:val="003B267D"/>
    <w:rsid w:val="003B27A8"/>
    <w:rsid w:val="003B27C5"/>
    <w:rsid w:val="003B2AA3"/>
    <w:rsid w:val="003B2B1F"/>
    <w:rsid w:val="003B2FA6"/>
    <w:rsid w:val="003B3813"/>
    <w:rsid w:val="003B3C96"/>
    <w:rsid w:val="003B434C"/>
    <w:rsid w:val="003B4453"/>
    <w:rsid w:val="003B44EF"/>
    <w:rsid w:val="003B45E2"/>
    <w:rsid w:val="003B47C9"/>
    <w:rsid w:val="003B4B8F"/>
    <w:rsid w:val="003B4C6F"/>
    <w:rsid w:val="003B4CBC"/>
    <w:rsid w:val="003B4EB4"/>
    <w:rsid w:val="003B4ED0"/>
    <w:rsid w:val="003B501F"/>
    <w:rsid w:val="003B5142"/>
    <w:rsid w:val="003B53D6"/>
    <w:rsid w:val="003B5614"/>
    <w:rsid w:val="003B562B"/>
    <w:rsid w:val="003B562C"/>
    <w:rsid w:val="003B5642"/>
    <w:rsid w:val="003B57B8"/>
    <w:rsid w:val="003B58D4"/>
    <w:rsid w:val="003B5933"/>
    <w:rsid w:val="003B5CDD"/>
    <w:rsid w:val="003B5DA1"/>
    <w:rsid w:val="003B5E0A"/>
    <w:rsid w:val="003B6140"/>
    <w:rsid w:val="003B61B9"/>
    <w:rsid w:val="003B6218"/>
    <w:rsid w:val="003B634A"/>
    <w:rsid w:val="003B64A1"/>
    <w:rsid w:val="003B65B7"/>
    <w:rsid w:val="003B6645"/>
    <w:rsid w:val="003B6725"/>
    <w:rsid w:val="003B6A93"/>
    <w:rsid w:val="003B6D29"/>
    <w:rsid w:val="003B6EF7"/>
    <w:rsid w:val="003B73DA"/>
    <w:rsid w:val="003B773C"/>
    <w:rsid w:val="003B784B"/>
    <w:rsid w:val="003B7AD4"/>
    <w:rsid w:val="003B7BAC"/>
    <w:rsid w:val="003B7C95"/>
    <w:rsid w:val="003B7CA3"/>
    <w:rsid w:val="003B7D99"/>
    <w:rsid w:val="003B7DCE"/>
    <w:rsid w:val="003B7F68"/>
    <w:rsid w:val="003C003F"/>
    <w:rsid w:val="003C020F"/>
    <w:rsid w:val="003C0278"/>
    <w:rsid w:val="003C05D4"/>
    <w:rsid w:val="003C0863"/>
    <w:rsid w:val="003C0B98"/>
    <w:rsid w:val="003C0D6B"/>
    <w:rsid w:val="003C11DF"/>
    <w:rsid w:val="003C1533"/>
    <w:rsid w:val="003C15CB"/>
    <w:rsid w:val="003C197C"/>
    <w:rsid w:val="003C19BC"/>
    <w:rsid w:val="003C1AE7"/>
    <w:rsid w:val="003C1AF7"/>
    <w:rsid w:val="003C1C85"/>
    <w:rsid w:val="003C1EB7"/>
    <w:rsid w:val="003C1F04"/>
    <w:rsid w:val="003C1F2F"/>
    <w:rsid w:val="003C2204"/>
    <w:rsid w:val="003C226D"/>
    <w:rsid w:val="003C2430"/>
    <w:rsid w:val="003C25FA"/>
    <w:rsid w:val="003C26D6"/>
    <w:rsid w:val="003C2915"/>
    <w:rsid w:val="003C2BC8"/>
    <w:rsid w:val="003C2CC5"/>
    <w:rsid w:val="003C2EAE"/>
    <w:rsid w:val="003C3306"/>
    <w:rsid w:val="003C3464"/>
    <w:rsid w:val="003C35EE"/>
    <w:rsid w:val="003C3BCB"/>
    <w:rsid w:val="003C3CEF"/>
    <w:rsid w:val="003C3D07"/>
    <w:rsid w:val="003C3D78"/>
    <w:rsid w:val="003C410D"/>
    <w:rsid w:val="003C41EF"/>
    <w:rsid w:val="003C43A6"/>
    <w:rsid w:val="003C49E3"/>
    <w:rsid w:val="003C4AC3"/>
    <w:rsid w:val="003C4CE1"/>
    <w:rsid w:val="003C4F82"/>
    <w:rsid w:val="003C55A6"/>
    <w:rsid w:val="003C573B"/>
    <w:rsid w:val="003C57A9"/>
    <w:rsid w:val="003C5C7D"/>
    <w:rsid w:val="003C6309"/>
    <w:rsid w:val="003C659C"/>
    <w:rsid w:val="003C6933"/>
    <w:rsid w:val="003C69C9"/>
    <w:rsid w:val="003C6A42"/>
    <w:rsid w:val="003C6B5E"/>
    <w:rsid w:val="003C6D99"/>
    <w:rsid w:val="003C6FFF"/>
    <w:rsid w:val="003C725B"/>
    <w:rsid w:val="003C7305"/>
    <w:rsid w:val="003C7350"/>
    <w:rsid w:val="003C75CA"/>
    <w:rsid w:val="003C762B"/>
    <w:rsid w:val="003C7638"/>
    <w:rsid w:val="003C7671"/>
    <w:rsid w:val="003C76FF"/>
    <w:rsid w:val="003C7B1C"/>
    <w:rsid w:val="003D052D"/>
    <w:rsid w:val="003D0576"/>
    <w:rsid w:val="003D06BB"/>
    <w:rsid w:val="003D085F"/>
    <w:rsid w:val="003D0994"/>
    <w:rsid w:val="003D0C02"/>
    <w:rsid w:val="003D0F39"/>
    <w:rsid w:val="003D0FE0"/>
    <w:rsid w:val="003D1008"/>
    <w:rsid w:val="003D1373"/>
    <w:rsid w:val="003D1375"/>
    <w:rsid w:val="003D1522"/>
    <w:rsid w:val="003D15E1"/>
    <w:rsid w:val="003D17C2"/>
    <w:rsid w:val="003D1902"/>
    <w:rsid w:val="003D1A38"/>
    <w:rsid w:val="003D1E3C"/>
    <w:rsid w:val="003D2119"/>
    <w:rsid w:val="003D2220"/>
    <w:rsid w:val="003D26BD"/>
    <w:rsid w:val="003D28F4"/>
    <w:rsid w:val="003D2C29"/>
    <w:rsid w:val="003D2D65"/>
    <w:rsid w:val="003D2DFC"/>
    <w:rsid w:val="003D2EE0"/>
    <w:rsid w:val="003D3170"/>
    <w:rsid w:val="003D37A9"/>
    <w:rsid w:val="003D3A3C"/>
    <w:rsid w:val="003D3DE9"/>
    <w:rsid w:val="003D43A1"/>
    <w:rsid w:val="003D46B1"/>
    <w:rsid w:val="003D48F4"/>
    <w:rsid w:val="003D4E07"/>
    <w:rsid w:val="003D4E82"/>
    <w:rsid w:val="003D4F4D"/>
    <w:rsid w:val="003D5156"/>
    <w:rsid w:val="003D5478"/>
    <w:rsid w:val="003D55BF"/>
    <w:rsid w:val="003D5C1E"/>
    <w:rsid w:val="003D5D96"/>
    <w:rsid w:val="003D5F94"/>
    <w:rsid w:val="003D6131"/>
    <w:rsid w:val="003D6145"/>
    <w:rsid w:val="003D624B"/>
    <w:rsid w:val="003D627C"/>
    <w:rsid w:val="003D646E"/>
    <w:rsid w:val="003D64EF"/>
    <w:rsid w:val="003D6977"/>
    <w:rsid w:val="003D6A5A"/>
    <w:rsid w:val="003D6A9A"/>
    <w:rsid w:val="003D6BC9"/>
    <w:rsid w:val="003D6BEE"/>
    <w:rsid w:val="003D6DE2"/>
    <w:rsid w:val="003D6E15"/>
    <w:rsid w:val="003D6FB3"/>
    <w:rsid w:val="003D7036"/>
    <w:rsid w:val="003D70FF"/>
    <w:rsid w:val="003D7AE3"/>
    <w:rsid w:val="003D7BBA"/>
    <w:rsid w:val="003D7C16"/>
    <w:rsid w:val="003D7DF7"/>
    <w:rsid w:val="003D7FB8"/>
    <w:rsid w:val="003E0067"/>
    <w:rsid w:val="003E02D9"/>
    <w:rsid w:val="003E02FE"/>
    <w:rsid w:val="003E043D"/>
    <w:rsid w:val="003E0656"/>
    <w:rsid w:val="003E0677"/>
    <w:rsid w:val="003E0773"/>
    <w:rsid w:val="003E0DD7"/>
    <w:rsid w:val="003E0F81"/>
    <w:rsid w:val="003E1029"/>
    <w:rsid w:val="003E144B"/>
    <w:rsid w:val="003E1619"/>
    <w:rsid w:val="003E16B6"/>
    <w:rsid w:val="003E196A"/>
    <w:rsid w:val="003E1AFF"/>
    <w:rsid w:val="003E1DEA"/>
    <w:rsid w:val="003E1E24"/>
    <w:rsid w:val="003E1EAF"/>
    <w:rsid w:val="003E1ED3"/>
    <w:rsid w:val="003E1F18"/>
    <w:rsid w:val="003E24EF"/>
    <w:rsid w:val="003E2675"/>
    <w:rsid w:val="003E2863"/>
    <w:rsid w:val="003E3142"/>
    <w:rsid w:val="003E366C"/>
    <w:rsid w:val="003E382E"/>
    <w:rsid w:val="003E38A5"/>
    <w:rsid w:val="003E3C1B"/>
    <w:rsid w:val="003E3E9B"/>
    <w:rsid w:val="003E4190"/>
    <w:rsid w:val="003E432A"/>
    <w:rsid w:val="003E44A7"/>
    <w:rsid w:val="003E454E"/>
    <w:rsid w:val="003E473F"/>
    <w:rsid w:val="003E482E"/>
    <w:rsid w:val="003E5480"/>
    <w:rsid w:val="003E54A0"/>
    <w:rsid w:val="003E5535"/>
    <w:rsid w:val="003E5987"/>
    <w:rsid w:val="003E59D9"/>
    <w:rsid w:val="003E5A46"/>
    <w:rsid w:val="003E5BA9"/>
    <w:rsid w:val="003E5C30"/>
    <w:rsid w:val="003E5D27"/>
    <w:rsid w:val="003E603E"/>
    <w:rsid w:val="003E60D6"/>
    <w:rsid w:val="003E63AA"/>
    <w:rsid w:val="003E63C4"/>
    <w:rsid w:val="003E6411"/>
    <w:rsid w:val="003E6507"/>
    <w:rsid w:val="003E677E"/>
    <w:rsid w:val="003E6E04"/>
    <w:rsid w:val="003E6F8A"/>
    <w:rsid w:val="003E7218"/>
    <w:rsid w:val="003E75DC"/>
    <w:rsid w:val="003E79E0"/>
    <w:rsid w:val="003E7D31"/>
    <w:rsid w:val="003F0146"/>
    <w:rsid w:val="003F021C"/>
    <w:rsid w:val="003F0AFC"/>
    <w:rsid w:val="003F0B81"/>
    <w:rsid w:val="003F0E97"/>
    <w:rsid w:val="003F0F03"/>
    <w:rsid w:val="003F0FC0"/>
    <w:rsid w:val="003F107F"/>
    <w:rsid w:val="003F16EE"/>
    <w:rsid w:val="003F1B14"/>
    <w:rsid w:val="003F1E4E"/>
    <w:rsid w:val="003F21BD"/>
    <w:rsid w:val="003F22E7"/>
    <w:rsid w:val="003F2460"/>
    <w:rsid w:val="003F2514"/>
    <w:rsid w:val="003F278B"/>
    <w:rsid w:val="003F282B"/>
    <w:rsid w:val="003F29C3"/>
    <w:rsid w:val="003F2AEE"/>
    <w:rsid w:val="003F2B96"/>
    <w:rsid w:val="003F2B9C"/>
    <w:rsid w:val="003F2C6E"/>
    <w:rsid w:val="003F2D45"/>
    <w:rsid w:val="003F2EC0"/>
    <w:rsid w:val="003F2EC7"/>
    <w:rsid w:val="003F30D3"/>
    <w:rsid w:val="003F3144"/>
    <w:rsid w:val="003F3297"/>
    <w:rsid w:val="003F337F"/>
    <w:rsid w:val="003F35C5"/>
    <w:rsid w:val="003F36B4"/>
    <w:rsid w:val="003F3885"/>
    <w:rsid w:val="003F38D8"/>
    <w:rsid w:val="003F38E0"/>
    <w:rsid w:val="003F38F3"/>
    <w:rsid w:val="003F39CA"/>
    <w:rsid w:val="003F3B35"/>
    <w:rsid w:val="003F3B54"/>
    <w:rsid w:val="003F3B69"/>
    <w:rsid w:val="003F42E0"/>
    <w:rsid w:val="003F43FC"/>
    <w:rsid w:val="003F48E4"/>
    <w:rsid w:val="003F4C16"/>
    <w:rsid w:val="003F4C97"/>
    <w:rsid w:val="003F4CF7"/>
    <w:rsid w:val="003F4F9A"/>
    <w:rsid w:val="003F547F"/>
    <w:rsid w:val="003F5512"/>
    <w:rsid w:val="003F56E8"/>
    <w:rsid w:val="003F5BD8"/>
    <w:rsid w:val="003F6189"/>
    <w:rsid w:val="003F6254"/>
    <w:rsid w:val="003F6323"/>
    <w:rsid w:val="003F64E0"/>
    <w:rsid w:val="003F6585"/>
    <w:rsid w:val="003F65F6"/>
    <w:rsid w:val="003F66B2"/>
    <w:rsid w:val="003F6BA6"/>
    <w:rsid w:val="003F6E80"/>
    <w:rsid w:val="003F70D5"/>
    <w:rsid w:val="003F7102"/>
    <w:rsid w:val="003F7189"/>
    <w:rsid w:val="003F71C8"/>
    <w:rsid w:val="003F7501"/>
    <w:rsid w:val="003F76FA"/>
    <w:rsid w:val="003F772D"/>
    <w:rsid w:val="003F7810"/>
    <w:rsid w:val="003F787A"/>
    <w:rsid w:val="003F7885"/>
    <w:rsid w:val="003F7A33"/>
    <w:rsid w:val="003F7A70"/>
    <w:rsid w:val="003F7A90"/>
    <w:rsid w:val="004002D2"/>
    <w:rsid w:val="004004E9"/>
    <w:rsid w:val="004005B1"/>
    <w:rsid w:val="00400A1D"/>
    <w:rsid w:val="00400AFA"/>
    <w:rsid w:val="00400B1D"/>
    <w:rsid w:val="004011E4"/>
    <w:rsid w:val="00401326"/>
    <w:rsid w:val="004013EB"/>
    <w:rsid w:val="004014B4"/>
    <w:rsid w:val="004015F2"/>
    <w:rsid w:val="0040162C"/>
    <w:rsid w:val="0040180C"/>
    <w:rsid w:val="004019EE"/>
    <w:rsid w:val="00401A7B"/>
    <w:rsid w:val="00401BFE"/>
    <w:rsid w:val="00401C59"/>
    <w:rsid w:val="00401C7C"/>
    <w:rsid w:val="00402006"/>
    <w:rsid w:val="004021B8"/>
    <w:rsid w:val="0040265D"/>
    <w:rsid w:val="004026AF"/>
    <w:rsid w:val="00402A9F"/>
    <w:rsid w:val="00402F53"/>
    <w:rsid w:val="004034A7"/>
    <w:rsid w:val="004034DC"/>
    <w:rsid w:val="00403A16"/>
    <w:rsid w:val="00403BBC"/>
    <w:rsid w:val="00403BD0"/>
    <w:rsid w:val="00403C90"/>
    <w:rsid w:val="00404219"/>
    <w:rsid w:val="00404518"/>
    <w:rsid w:val="00404AD5"/>
    <w:rsid w:val="00404BE8"/>
    <w:rsid w:val="00404E83"/>
    <w:rsid w:val="00405204"/>
    <w:rsid w:val="00405408"/>
    <w:rsid w:val="00405554"/>
    <w:rsid w:val="0040571E"/>
    <w:rsid w:val="004059C0"/>
    <w:rsid w:val="00405AE5"/>
    <w:rsid w:val="00405E03"/>
    <w:rsid w:val="00405E80"/>
    <w:rsid w:val="00405EA9"/>
    <w:rsid w:val="00406072"/>
    <w:rsid w:val="00406143"/>
    <w:rsid w:val="004062B1"/>
    <w:rsid w:val="004063B5"/>
    <w:rsid w:val="00406779"/>
    <w:rsid w:val="00406B70"/>
    <w:rsid w:val="00406D5C"/>
    <w:rsid w:val="00406E8A"/>
    <w:rsid w:val="00406FF3"/>
    <w:rsid w:val="00407036"/>
    <w:rsid w:val="00407160"/>
    <w:rsid w:val="0040725F"/>
    <w:rsid w:val="004073D8"/>
    <w:rsid w:val="00407815"/>
    <w:rsid w:val="00407B54"/>
    <w:rsid w:val="00407BBA"/>
    <w:rsid w:val="00407BD8"/>
    <w:rsid w:val="00410534"/>
    <w:rsid w:val="00410725"/>
    <w:rsid w:val="004108BD"/>
    <w:rsid w:val="00410DDE"/>
    <w:rsid w:val="00410EB6"/>
    <w:rsid w:val="00411125"/>
    <w:rsid w:val="004111CA"/>
    <w:rsid w:val="00411360"/>
    <w:rsid w:val="0041143A"/>
    <w:rsid w:val="00411603"/>
    <w:rsid w:val="00411698"/>
    <w:rsid w:val="004116D4"/>
    <w:rsid w:val="004117FE"/>
    <w:rsid w:val="004118DA"/>
    <w:rsid w:val="00411A10"/>
    <w:rsid w:val="00411DDD"/>
    <w:rsid w:val="00411EBF"/>
    <w:rsid w:val="00411EDC"/>
    <w:rsid w:val="00411FAD"/>
    <w:rsid w:val="0041219B"/>
    <w:rsid w:val="004121B8"/>
    <w:rsid w:val="00412440"/>
    <w:rsid w:val="0041245D"/>
    <w:rsid w:val="004124B7"/>
    <w:rsid w:val="00412623"/>
    <w:rsid w:val="00412CA0"/>
    <w:rsid w:val="00412D7E"/>
    <w:rsid w:val="00412E52"/>
    <w:rsid w:val="00412EAA"/>
    <w:rsid w:val="004143BA"/>
    <w:rsid w:val="00414472"/>
    <w:rsid w:val="0041473F"/>
    <w:rsid w:val="004147BD"/>
    <w:rsid w:val="004148D9"/>
    <w:rsid w:val="00414D6A"/>
    <w:rsid w:val="0041503D"/>
    <w:rsid w:val="00415422"/>
    <w:rsid w:val="004156A2"/>
    <w:rsid w:val="00415850"/>
    <w:rsid w:val="00415C12"/>
    <w:rsid w:val="00415C17"/>
    <w:rsid w:val="00415C1E"/>
    <w:rsid w:val="00415DA8"/>
    <w:rsid w:val="00415EE4"/>
    <w:rsid w:val="00416000"/>
    <w:rsid w:val="004161BC"/>
    <w:rsid w:val="004162D3"/>
    <w:rsid w:val="004167BF"/>
    <w:rsid w:val="0041693A"/>
    <w:rsid w:val="00416A04"/>
    <w:rsid w:val="00416AA7"/>
    <w:rsid w:val="00416B32"/>
    <w:rsid w:val="00416CB0"/>
    <w:rsid w:val="00416ED0"/>
    <w:rsid w:val="004172CD"/>
    <w:rsid w:val="004175FD"/>
    <w:rsid w:val="004177B6"/>
    <w:rsid w:val="004177FA"/>
    <w:rsid w:val="00417DB1"/>
    <w:rsid w:val="00417EE8"/>
    <w:rsid w:val="00420015"/>
    <w:rsid w:val="00420170"/>
    <w:rsid w:val="00420204"/>
    <w:rsid w:val="00420214"/>
    <w:rsid w:val="00420282"/>
    <w:rsid w:val="00420BC8"/>
    <w:rsid w:val="00420C34"/>
    <w:rsid w:val="00421447"/>
    <w:rsid w:val="00421606"/>
    <w:rsid w:val="00421A96"/>
    <w:rsid w:val="00421AAD"/>
    <w:rsid w:val="00421C92"/>
    <w:rsid w:val="00421DAE"/>
    <w:rsid w:val="00421F28"/>
    <w:rsid w:val="00421FB9"/>
    <w:rsid w:val="00422075"/>
    <w:rsid w:val="00422481"/>
    <w:rsid w:val="004230DD"/>
    <w:rsid w:val="00423119"/>
    <w:rsid w:val="004231A1"/>
    <w:rsid w:val="004236B9"/>
    <w:rsid w:val="004237F7"/>
    <w:rsid w:val="00423B9B"/>
    <w:rsid w:val="00423E83"/>
    <w:rsid w:val="004241A3"/>
    <w:rsid w:val="00424307"/>
    <w:rsid w:val="004245AE"/>
    <w:rsid w:val="00424A27"/>
    <w:rsid w:val="00424B10"/>
    <w:rsid w:val="00424D4A"/>
    <w:rsid w:val="00424E9A"/>
    <w:rsid w:val="00425690"/>
    <w:rsid w:val="004259B0"/>
    <w:rsid w:val="004259ED"/>
    <w:rsid w:val="00425A05"/>
    <w:rsid w:val="00425C98"/>
    <w:rsid w:val="00425E15"/>
    <w:rsid w:val="00425E1C"/>
    <w:rsid w:val="00426065"/>
    <w:rsid w:val="004264A1"/>
    <w:rsid w:val="004264CD"/>
    <w:rsid w:val="004268EB"/>
    <w:rsid w:val="004269CF"/>
    <w:rsid w:val="004269E3"/>
    <w:rsid w:val="00426C83"/>
    <w:rsid w:val="004272DE"/>
    <w:rsid w:val="00427305"/>
    <w:rsid w:val="0042773F"/>
    <w:rsid w:val="00427A85"/>
    <w:rsid w:val="00427F33"/>
    <w:rsid w:val="00427F60"/>
    <w:rsid w:val="00427FBF"/>
    <w:rsid w:val="00427FDE"/>
    <w:rsid w:val="00430136"/>
    <w:rsid w:val="0043014C"/>
    <w:rsid w:val="004302AD"/>
    <w:rsid w:val="00430536"/>
    <w:rsid w:val="004307F9"/>
    <w:rsid w:val="00430898"/>
    <w:rsid w:val="00430974"/>
    <w:rsid w:val="004309A0"/>
    <w:rsid w:val="00430DCD"/>
    <w:rsid w:val="00430E75"/>
    <w:rsid w:val="00430EA5"/>
    <w:rsid w:val="00430F02"/>
    <w:rsid w:val="00430F33"/>
    <w:rsid w:val="00430FFC"/>
    <w:rsid w:val="0043112E"/>
    <w:rsid w:val="00431383"/>
    <w:rsid w:val="004314EE"/>
    <w:rsid w:val="0043153E"/>
    <w:rsid w:val="004316B2"/>
    <w:rsid w:val="004317A9"/>
    <w:rsid w:val="004317DF"/>
    <w:rsid w:val="0043210E"/>
    <w:rsid w:val="00432182"/>
    <w:rsid w:val="0043245F"/>
    <w:rsid w:val="00432579"/>
    <w:rsid w:val="00432B5A"/>
    <w:rsid w:val="00432BB9"/>
    <w:rsid w:val="00433011"/>
    <w:rsid w:val="004330BA"/>
    <w:rsid w:val="0043370E"/>
    <w:rsid w:val="0043386C"/>
    <w:rsid w:val="00433B0B"/>
    <w:rsid w:val="00433C3B"/>
    <w:rsid w:val="00433CDA"/>
    <w:rsid w:val="00433F68"/>
    <w:rsid w:val="00434297"/>
    <w:rsid w:val="004342F9"/>
    <w:rsid w:val="0043460B"/>
    <w:rsid w:val="00434796"/>
    <w:rsid w:val="00434B5B"/>
    <w:rsid w:val="00434C19"/>
    <w:rsid w:val="00434C1C"/>
    <w:rsid w:val="00434C66"/>
    <w:rsid w:val="00434CF4"/>
    <w:rsid w:val="00434D8A"/>
    <w:rsid w:val="00435123"/>
    <w:rsid w:val="00435130"/>
    <w:rsid w:val="004351F4"/>
    <w:rsid w:val="00435351"/>
    <w:rsid w:val="004353C5"/>
    <w:rsid w:val="00435968"/>
    <w:rsid w:val="00435E40"/>
    <w:rsid w:val="004360FF"/>
    <w:rsid w:val="0043642C"/>
    <w:rsid w:val="004369A2"/>
    <w:rsid w:val="00436B2D"/>
    <w:rsid w:val="00437302"/>
    <w:rsid w:val="0043733E"/>
    <w:rsid w:val="00437615"/>
    <w:rsid w:val="00437678"/>
    <w:rsid w:val="00437763"/>
    <w:rsid w:val="00437CE2"/>
    <w:rsid w:val="00437DE9"/>
    <w:rsid w:val="00437DED"/>
    <w:rsid w:val="00440107"/>
    <w:rsid w:val="004404D1"/>
    <w:rsid w:val="00440AE6"/>
    <w:rsid w:val="00440EA5"/>
    <w:rsid w:val="00441129"/>
    <w:rsid w:val="00441144"/>
    <w:rsid w:val="00441376"/>
    <w:rsid w:val="00441384"/>
    <w:rsid w:val="004414CA"/>
    <w:rsid w:val="0044161E"/>
    <w:rsid w:val="00441777"/>
    <w:rsid w:val="004417B6"/>
    <w:rsid w:val="00441A8C"/>
    <w:rsid w:val="00441EC6"/>
    <w:rsid w:val="0044201F"/>
    <w:rsid w:val="00442222"/>
    <w:rsid w:val="00442350"/>
    <w:rsid w:val="004426CB"/>
    <w:rsid w:val="00442AEA"/>
    <w:rsid w:val="00442B6D"/>
    <w:rsid w:val="00442EDB"/>
    <w:rsid w:val="00442F08"/>
    <w:rsid w:val="0044304A"/>
    <w:rsid w:val="0044319E"/>
    <w:rsid w:val="004431EC"/>
    <w:rsid w:val="00443235"/>
    <w:rsid w:val="004433B6"/>
    <w:rsid w:val="004436A6"/>
    <w:rsid w:val="004436F3"/>
    <w:rsid w:val="00443752"/>
    <w:rsid w:val="00443786"/>
    <w:rsid w:val="004437DD"/>
    <w:rsid w:val="00443840"/>
    <w:rsid w:val="0044391D"/>
    <w:rsid w:val="00443A57"/>
    <w:rsid w:val="0044412F"/>
    <w:rsid w:val="0044431C"/>
    <w:rsid w:val="00444768"/>
    <w:rsid w:val="004449DE"/>
    <w:rsid w:val="00444A22"/>
    <w:rsid w:val="00444A36"/>
    <w:rsid w:val="00444D44"/>
    <w:rsid w:val="00444DDC"/>
    <w:rsid w:val="00444F21"/>
    <w:rsid w:val="004450C6"/>
    <w:rsid w:val="00445542"/>
    <w:rsid w:val="00445551"/>
    <w:rsid w:val="004456CA"/>
    <w:rsid w:val="004457AE"/>
    <w:rsid w:val="0044582D"/>
    <w:rsid w:val="004459D7"/>
    <w:rsid w:val="00445A39"/>
    <w:rsid w:val="00445B54"/>
    <w:rsid w:val="00445E31"/>
    <w:rsid w:val="0044612B"/>
    <w:rsid w:val="004462BD"/>
    <w:rsid w:val="00446320"/>
    <w:rsid w:val="00446480"/>
    <w:rsid w:val="004468A2"/>
    <w:rsid w:val="004469AB"/>
    <w:rsid w:val="004469B7"/>
    <w:rsid w:val="00446A2D"/>
    <w:rsid w:val="00446C4E"/>
    <w:rsid w:val="00446E4F"/>
    <w:rsid w:val="004477CA"/>
    <w:rsid w:val="00447E92"/>
    <w:rsid w:val="004500C3"/>
    <w:rsid w:val="0045010E"/>
    <w:rsid w:val="00450512"/>
    <w:rsid w:val="00450945"/>
    <w:rsid w:val="00450981"/>
    <w:rsid w:val="004509FF"/>
    <w:rsid w:val="00450EC5"/>
    <w:rsid w:val="00450EE9"/>
    <w:rsid w:val="00451111"/>
    <w:rsid w:val="0045149A"/>
    <w:rsid w:val="0045162D"/>
    <w:rsid w:val="004516E0"/>
    <w:rsid w:val="004518DE"/>
    <w:rsid w:val="00451DEB"/>
    <w:rsid w:val="00451E35"/>
    <w:rsid w:val="00452295"/>
    <w:rsid w:val="004524CD"/>
    <w:rsid w:val="0045259C"/>
    <w:rsid w:val="004525C8"/>
    <w:rsid w:val="00452714"/>
    <w:rsid w:val="00452920"/>
    <w:rsid w:val="00452CB6"/>
    <w:rsid w:val="00452DA3"/>
    <w:rsid w:val="00452E16"/>
    <w:rsid w:val="00452EFA"/>
    <w:rsid w:val="004530A1"/>
    <w:rsid w:val="00453189"/>
    <w:rsid w:val="00453270"/>
    <w:rsid w:val="004535D0"/>
    <w:rsid w:val="00453639"/>
    <w:rsid w:val="0045366C"/>
    <w:rsid w:val="00453A6B"/>
    <w:rsid w:val="00453ACB"/>
    <w:rsid w:val="00453E71"/>
    <w:rsid w:val="00453EDE"/>
    <w:rsid w:val="004540B3"/>
    <w:rsid w:val="00454341"/>
    <w:rsid w:val="0045434D"/>
    <w:rsid w:val="004546A8"/>
    <w:rsid w:val="00454817"/>
    <w:rsid w:val="00454832"/>
    <w:rsid w:val="00454A82"/>
    <w:rsid w:val="00455249"/>
    <w:rsid w:val="0045563C"/>
    <w:rsid w:val="00455650"/>
    <w:rsid w:val="0045567C"/>
    <w:rsid w:val="0045568D"/>
    <w:rsid w:val="00455908"/>
    <w:rsid w:val="00455A8B"/>
    <w:rsid w:val="00455FF2"/>
    <w:rsid w:val="0045622D"/>
    <w:rsid w:val="00456291"/>
    <w:rsid w:val="004568A2"/>
    <w:rsid w:val="004569B6"/>
    <w:rsid w:val="00456AF3"/>
    <w:rsid w:val="00456DC8"/>
    <w:rsid w:val="0045718C"/>
    <w:rsid w:val="0045746F"/>
    <w:rsid w:val="0045787B"/>
    <w:rsid w:val="00457A3B"/>
    <w:rsid w:val="00457CFC"/>
    <w:rsid w:val="00457F9D"/>
    <w:rsid w:val="004600ED"/>
    <w:rsid w:val="00460264"/>
    <w:rsid w:val="004604AC"/>
    <w:rsid w:val="004606F1"/>
    <w:rsid w:val="00460807"/>
    <w:rsid w:val="00460D97"/>
    <w:rsid w:val="00460EED"/>
    <w:rsid w:val="00460EFB"/>
    <w:rsid w:val="00460F7E"/>
    <w:rsid w:val="00461094"/>
    <w:rsid w:val="0046129E"/>
    <w:rsid w:val="00461329"/>
    <w:rsid w:val="0046139C"/>
    <w:rsid w:val="004614D5"/>
    <w:rsid w:val="0046151D"/>
    <w:rsid w:val="00461534"/>
    <w:rsid w:val="00461542"/>
    <w:rsid w:val="004616B1"/>
    <w:rsid w:val="004618CB"/>
    <w:rsid w:val="00461A19"/>
    <w:rsid w:val="00461A54"/>
    <w:rsid w:val="00461C64"/>
    <w:rsid w:val="00461E1D"/>
    <w:rsid w:val="00461EC7"/>
    <w:rsid w:val="00462295"/>
    <w:rsid w:val="00462338"/>
    <w:rsid w:val="0046261E"/>
    <w:rsid w:val="00462A07"/>
    <w:rsid w:val="004634B6"/>
    <w:rsid w:val="00463853"/>
    <w:rsid w:val="00463951"/>
    <w:rsid w:val="00463C59"/>
    <w:rsid w:val="00463EFC"/>
    <w:rsid w:val="00463F7A"/>
    <w:rsid w:val="004640C4"/>
    <w:rsid w:val="00464133"/>
    <w:rsid w:val="0046417C"/>
    <w:rsid w:val="00464698"/>
    <w:rsid w:val="00464DB8"/>
    <w:rsid w:val="00464DEC"/>
    <w:rsid w:val="00465603"/>
    <w:rsid w:val="00465A87"/>
    <w:rsid w:val="00465BA7"/>
    <w:rsid w:val="00465BAB"/>
    <w:rsid w:val="00465C9E"/>
    <w:rsid w:val="00465D33"/>
    <w:rsid w:val="00465E14"/>
    <w:rsid w:val="00465FF1"/>
    <w:rsid w:val="00466314"/>
    <w:rsid w:val="00466315"/>
    <w:rsid w:val="004663EC"/>
    <w:rsid w:val="004665F2"/>
    <w:rsid w:val="004668BF"/>
    <w:rsid w:val="004668FB"/>
    <w:rsid w:val="00466A80"/>
    <w:rsid w:val="00466BF4"/>
    <w:rsid w:val="00466BFF"/>
    <w:rsid w:val="00466D89"/>
    <w:rsid w:val="00466E58"/>
    <w:rsid w:val="00466F27"/>
    <w:rsid w:val="00466FA4"/>
    <w:rsid w:val="00467031"/>
    <w:rsid w:val="00467067"/>
    <w:rsid w:val="00467929"/>
    <w:rsid w:val="0047012F"/>
    <w:rsid w:val="00470200"/>
    <w:rsid w:val="004708C5"/>
    <w:rsid w:val="00470FE8"/>
    <w:rsid w:val="004711F0"/>
    <w:rsid w:val="00471234"/>
    <w:rsid w:val="0047149E"/>
    <w:rsid w:val="00471546"/>
    <w:rsid w:val="00471A34"/>
    <w:rsid w:val="00471CF3"/>
    <w:rsid w:val="00472032"/>
    <w:rsid w:val="004722AD"/>
    <w:rsid w:val="0047234B"/>
    <w:rsid w:val="0047252E"/>
    <w:rsid w:val="00472754"/>
    <w:rsid w:val="00472D62"/>
    <w:rsid w:val="004730D3"/>
    <w:rsid w:val="004732CA"/>
    <w:rsid w:val="0047363C"/>
    <w:rsid w:val="00473D73"/>
    <w:rsid w:val="00473D93"/>
    <w:rsid w:val="00473F74"/>
    <w:rsid w:val="004741E0"/>
    <w:rsid w:val="00474335"/>
    <w:rsid w:val="00474494"/>
    <w:rsid w:val="004744BF"/>
    <w:rsid w:val="0047470B"/>
    <w:rsid w:val="004748D6"/>
    <w:rsid w:val="00474985"/>
    <w:rsid w:val="00474A6F"/>
    <w:rsid w:val="00474B6F"/>
    <w:rsid w:val="00474D1F"/>
    <w:rsid w:val="00474DD4"/>
    <w:rsid w:val="00475314"/>
    <w:rsid w:val="0047541B"/>
    <w:rsid w:val="0047556F"/>
    <w:rsid w:val="00475584"/>
    <w:rsid w:val="00475B22"/>
    <w:rsid w:val="00475B33"/>
    <w:rsid w:val="00475B5C"/>
    <w:rsid w:val="00475C07"/>
    <w:rsid w:val="00475D09"/>
    <w:rsid w:val="00475F33"/>
    <w:rsid w:val="00476135"/>
    <w:rsid w:val="004761AF"/>
    <w:rsid w:val="004761F2"/>
    <w:rsid w:val="004765E9"/>
    <w:rsid w:val="00476845"/>
    <w:rsid w:val="0047697A"/>
    <w:rsid w:val="00476CE9"/>
    <w:rsid w:val="00476E7B"/>
    <w:rsid w:val="004770B7"/>
    <w:rsid w:val="004770DF"/>
    <w:rsid w:val="00477121"/>
    <w:rsid w:val="004778CC"/>
    <w:rsid w:val="00477A2D"/>
    <w:rsid w:val="00477F3B"/>
    <w:rsid w:val="0048078C"/>
    <w:rsid w:val="0048078D"/>
    <w:rsid w:val="0048083D"/>
    <w:rsid w:val="004808FD"/>
    <w:rsid w:val="00480B05"/>
    <w:rsid w:val="00480B53"/>
    <w:rsid w:val="00480BB4"/>
    <w:rsid w:val="00480CF0"/>
    <w:rsid w:val="00480D99"/>
    <w:rsid w:val="00480DED"/>
    <w:rsid w:val="00480E7B"/>
    <w:rsid w:val="0048101F"/>
    <w:rsid w:val="004811C5"/>
    <w:rsid w:val="004812A5"/>
    <w:rsid w:val="00481536"/>
    <w:rsid w:val="00481686"/>
    <w:rsid w:val="00481706"/>
    <w:rsid w:val="00481787"/>
    <w:rsid w:val="00481899"/>
    <w:rsid w:val="00481959"/>
    <w:rsid w:val="00481D80"/>
    <w:rsid w:val="00481EF7"/>
    <w:rsid w:val="00481F30"/>
    <w:rsid w:val="00482086"/>
    <w:rsid w:val="0048209F"/>
    <w:rsid w:val="00482800"/>
    <w:rsid w:val="00482F5B"/>
    <w:rsid w:val="00482FEF"/>
    <w:rsid w:val="0048338A"/>
    <w:rsid w:val="004835C7"/>
    <w:rsid w:val="0048365D"/>
    <w:rsid w:val="0048386D"/>
    <w:rsid w:val="00483976"/>
    <w:rsid w:val="00483A75"/>
    <w:rsid w:val="00483AB0"/>
    <w:rsid w:val="00483C52"/>
    <w:rsid w:val="00483CF0"/>
    <w:rsid w:val="00484356"/>
    <w:rsid w:val="004843D8"/>
    <w:rsid w:val="0048475B"/>
    <w:rsid w:val="00484802"/>
    <w:rsid w:val="00484804"/>
    <w:rsid w:val="00484B30"/>
    <w:rsid w:val="00484DD7"/>
    <w:rsid w:val="00484EC4"/>
    <w:rsid w:val="00484FAB"/>
    <w:rsid w:val="0048501E"/>
    <w:rsid w:val="004851E8"/>
    <w:rsid w:val="00485458"/>
    <w:rsid w:val="0048546B"/>
    <w:rsid w:val="004856A8"/>
    <w:rsid w:val="00485809"/>
    <w:rsid w:val="00485E0B"/>
    <w:rsid w:val="00485E36"/>
    <w:rsid w:val="00485EB1"/>
    <w:rsid w:val="00485F8A"/>
    <w:rsid w:val="004860A9"/>
    <w:rsid w:val="004861AE"/>
    <w:rsid w:val="004863BC"/>
    <w:rsid w:val="00486496"/>
    <w:rsid w:val="0048656B"/>
    <w:rsid w:val="00486774"/>
    <w:rsid w:val="00486A61"/>
    <w:rsid w:val="00486D8E"/>
    <w:rsid w:val="0048758E"/>
    <w:rsid w:val="0048779A"/>
    <w:rsid w:val="00487974"/>
    <w:rsid w:val="004879C1"/>
    <w:rsid w:val="00487D75"/>
    <w:rsid w:val="00487F38"/>
    <w:rsid w:val="004901DC"/>
    <w:rsid w:val="00490A02"/>
    <w:rsid w:val="00490AA3"/>
    <w:rsid w:val="00490C5D"/>
    <w:rsid w:val="00491002"/>
    <w:rsid w:val="0049117C"/>
    <w:rsid w:val="00491529"/>
    <w:rsid w:val="00491A32"/>
    <w:rsid w:val="00491B8D"/>
    <w:rsid w:val="00491C3B"/>
    <w:rsid w:val="00491D10"/>
    <w:rsid w:val="00491DF2"/>
    <w:rsid w:val="00491E45"/>
    <w:rsid w:val="00491E9E"/>
    <w:rsid w:val="0049218C"/>
    <w:rsid w:val="0049269F"/>
    <w:rsid w:val="0049296D"/>
    <w:rsid w:val="004929D8"/>
    <w:rsid w:val="00492A6B"/>
    <w:rsid w:val="00492CDD"/>
    <w:rsid w:val="004930E0"/>
    <w:rsid w:val="00493201"/>
    <w:rsid w:val="00493272"/>
    <w:rsid w:val="00493337"/>
    <w:rsid w:val="004935FD"/>
    <w:rsid w:val="00493AEC"/>
    <w:rsid w:val="00493C47"/>
    <w:rsid w:val="00493C96"/>
    <w:rsid w:val="00493D8A"/>
    <w:rsid w:val="00494151"/>
    <w:rsid w:val="004944FF"/>
    <w:rsid w:val="00494748"/>
    <w:rsid w:val="00494900"/>
    <w:rsid w:val="00494941"/>
    <w:rsid w:val="00494CDF"/>
    <w:rsid w:val="004952DF"/>
    <w:rsid w:val="00495415"/>
    <w:rsid w:val="00495423"/>
    <w:rsid w:val="004954AE"/>
    <w:rsid w:val="0049572B"/>
    <w:rsid w:val="00495B2C"/>
    <w:rsid w:val="00495FE7"/>
    <w:rsid w:val="004962C8"/>
    <w:rsid w:val="004964AC"/>
    <w:rsid w:val="004965A4"/>
    <w:rsid w:val="004969D3"/>
    <w:rsid w:val="00496AD8"/>
    <w:rsid w:val="00496ECB"/>
    <w:rsid w:val="00496FCC"/>
    <w:rsid w:val="004979CF"/>
    <w:rsid w:val="00497B15"/>
    <w:rsid w:val="00497E9A"/>
    <w:rsid w:val="00497F10"/>
    <w:rsid w:val="00497F3C"/>
    <w:rsid w:val="004A0110"/>
    <w:rsid w:val="004A0171"/>
    <w:rsid w:val="004A01DB"/>
    <w:rsid w:val="004A0449"/>
    <w:rsid w:val="004A04C2"/>
    <w:rsid w:val="004A053D"/>
    <w:rsid w:val="004A05B2"/>
    <w:rsid w:val="004A095B"/>
    <w:rsid w:val="004A09E3"/>
    <w:rsid w:val="004A0A11"/>
    <w:rsid w:val="004A0A6E"/>
    <w:rsid w:val="004A0AD9"/>
    <w:rsid w:val="004A0E81"/>
    <w:rsid w:val="004A1069"/>
    <w:rsid w:val="004A112F"/>
    <w:rsid w:val="004A12A0"/>
    <w:rsid w:val="004A135A"/>
    <w:rsid w:val="004A147D"/>
    <w:rsid w:val="004A14E4"/>
    <w:rsid w:val="004A1512"/>
    <w:rsid w:val="004A171D"/>
    <w:rsid w:val="004A1794"/>
    <w:rsid w:val="004A188C"/>
    <w:rsid w:val="004A18F7"/>
    <w:rsid w:val="004A1E50"/>
    <w:rsid w:val="004A1F58"/>
    <w:rsid w:val="004A216F"/>
    <w:rsid w:val="004A23C0"/>
    <w:rsid w:val="004A261E"/>
    <w:rsid w:val="004A2744"/>
    <w:rsid w:val="004A2BE4"/>
    <w:rsid w:val="004A3021"/>
    <w:rsid w:val="004A33C9"/>
    <w:rsid w:val="004A3484"/>
    <w:rsid w:val="004A35A4"/>
    <w:rsid w:val="004A3716"/>
    <w:rsid w:val="004A3A45"/>
    <w:rsid w:val="004A3E99"/>
    <w:rsid w:val="004A3EB8"/>
    <w:rsid w:val="004A40ED"/>
    <w:rsid w:val="004A4999"/>
    <w:rsid w:val="004A4AC8"/>
    <w:rsid w:val="004A4CD2"/>
    <w:rsid w:val="004A4DD9"/>
    <w:rsid w:val="004A4DF0"/>
    <w:rsid w:val="004A51A9"/>
    <w:rsid w:val="004A5377"/>
    <w:rsid w:val="004A53E7"/>
    <w:rsid w:val="004A5491"/>
    <w:rsid w:val="004A55F9"/>
    <w:rsid w:val="004A56DE"/>
    <w:rsid w:val="004A5AEA"/>
    <w:rsid w:val="004A5BA3"/>
    <w:rsid w:val="004A5C98"/>
    <w:rsid w:val="004A5C9C"/>
    <w:rsid w:val="004A5F57"/>
    <w:rsid w:val="004A5FBC"/>
    <w:rsid w:val="004A63DC"/>
    <w:rsid w:val="004A6747"/>
    <w:rsid w:val="004A6AB7"/>
    <w:rsid w:val="004A6FA6"/>
    <w:rsid w:val="004A73B0"/>
    <w:rsid w:val="004A741B"/>
    <w:rsid w:val="004A7496"/>
    <w:rsid w:val="004A762E"/>
    <w:rsid w:val="004A7818"/>
    <w:rsid w:val="004A78B0"/>
    <w:rsid w:val="004A7A52"/>
    <w:rsid w:val="004B005E"/>
    <w:rsid w:val="004B031B"/>
    <w:rsid w:val="004B0415"/>
    <w:rsid w:val="004B0974"/>
    <w:rsid w:val="004B0C22"/>
    <w:rsid w:val="004B0D32"/>
    <w:rsid w:val="004B0E03"/>
    <w:rsid w:val="004B12AA"/>
    <w:rsid w:val="004B1366"/>
    <w:rsid w:val="004B1374"/>
    <w:rsid w:val="004B161C"/>
    <w:rsid w:val="004B191F"/>
    <w:rsid w:val="004B19AB"/>
    <w:rsid w:val="004B19B5"/>
    <w:rsid w:val="004B19FF"/>
    <w:rsid w:val="004B1A5C"/>
    <w:rsid w:val="004B1C19"/>
    <w:rsid w:val="004B1CF5"/>
    <w:rsid w:val="004B1FD4"/>
    <w:rsid w:val="004B20B9"/>
    <w:rsid w:val="004B20FB"/>
    <w:rsid w:val="004B21E8"/>
    <w:rsid w:val="004B23C5"/>
    <w:rsid w:val="004B282B"/>
    <w:rsid w:val="004B2CF5"/>
    <w:rsid w:val="004B2DBC"/>
    <w:rsid w:val="004B2F41"/>
    <w:rsid w:val="004B30CC"/>
    <w:rsid w:val="004B34A5"/>
    <w:rsid w:val="004B3D40"/>
    <w:rsid w:val="004B3D87"/>
    <w:rsid w:val="004B3FC0"/>
    <w:rsid w:val="004B4097"/>
    <w:rsid w:val="004B41B8"/>
    <w:rsid w:val="004B41DD"/>
    <w:rsid w:val="004B436F"/>
    <w:rsid w:val="004B454B"/>
    <w:rsid w:val="004B4618"/>
    <w:rsid w:val="004B505D"/>
    <w:rsid w:val="004B5169"/>
    <w:rsid w:val="004B547B"/>
    <w:rsid w:val="004B5C01"/>
    <w:rsid w:val="004B5C6A"/>
    <w:rsid w:val="004B5D85"/>
    <w:rsid w:val="004B6074"/>
    <w:rsid w:val="004B607A"/>
    <w:rsid w:val="004B60E7"/>
    <w:rsid w:val="004B63D1"/>
    <w:rsid w:val="004B66A4"/>
    <w:rsid w:val="004B6744"/>
    <w:rsid w:val="004B67D1"/>
    <w:rsid w:val="004B6819"/>
    <w:rsid w:val="004B6C40"/>
    <w:rsid w:val="004B6D05"/>
    <w:rsid w:val="004B6F27"/>
    <w:rsid w:val="004B7043"/>
    <w:rsid w:val="004B7291"/>
    <w:rsid w:val="004B7362"/>
    <w:rsid w:val="004B7806"/>
    <w:rsid w:val="004B7A39"/>
    <w:rsid w:val="004B7D03"/>
    <w:rsid w:val="004B7F61"/>
    <w:rsid w:val="004C0015"/>
    <w:rsid w:val="004C0503"/>
    <w:rsid w:val="004C06EB"/>
    <w:rsid w:val="004C07DA"/>
    <w:rsid w:val="004C0A1F"/>
    <w:rsid w:val="004C0B6E"/>
    <w:rsid w:val="004C117C"/>
    <w:rsid w:val="004C13E8"/>
    <w:rsid w:val="004C1548"/>
    <w:rsid w:val="004C1B61"/>
    <w:rsid w:val="004C1DAC"/>
    <w:rsid w:val="004C2616"/>
    <w:rsid w:val="004C2EC2"/>
    <w:rsid w:val="004C303B"/>
    <w:rsid w:val="004C3124"/>
    <w:rsid w:val="004C3159"/>
    <w:rsid w:val="004C32DF"/>
    <w:rsid w:val="004C32EF"/>
    <w:rsid w:val="004C33D6"/>
    <w:rsid w:val="004C340D"/>
    <w:rsid w:val="004C3642"/>
    <w:rsid w:val="004C376F"/>
    <w:rsid w:val="004C394A"/>
    <w:rsid w:val="004C39AB"/>
    <w:rsid w:val="004C39BC"/>
    <w:rsid w:val="004C39ED"/>
    <w:rsid w:val="004C3A27"/>
    <w:rsid w:val="004C3A81"/>
    <w:rsid w:val="004C3B7A"/>
    <w:rsid w:val="004C3C50"/>
    <w:rsid w:val="004C3CF2"/>
    <w:rsid w:val="004C3E6C"/>
    <w:rsid w:val="004C446C"/>
    <w:rsid w:val="004C4618"/>
    <w:rsid w:val="004C4928"/>
    <w:rsid w:val="004C4BFE"/>
    <w:rsid w:val="004C4C2C"/>
    <w:rsid w:val="004C4CBC"/>
    <w:rsid w:val="004C506F"/>
    <w:rsid w:val="004C50E9"/>
    <w:rsid w:val="004C51A9"/>
    <w:rsid w:val="004C523C"/>
    <w:rsid w:val="004C57E4"/>
    <w:rsid w:val="004C5934"/>
    <w:rsid w:val="004C5A0E"/>
    <w:rsid w:val="004C5ADC"/>
    <w:rsid w:val="004C5B9E"/>
    <w:rsid w:val="004C5E9F"/>
    <w:rsid w:val="004C5EAF"/>
    <w:rsid w:val="004C5F26"/>
    <w:rsid w:val="004C679C"/>
    <w:rsid w:val="004C683A"/>
    <w:rsid w:val="004C6B17"/>
    <w:rsid w:val="004C6CC0"/>
    <w:rsid w:val="004C6CFC"/>
    <w:rsid w:val="004C72C8"/>
    <w:rsid w:val="004C743C"/>
    <w:rsid w:val="004C7B8F"/>
    <w:rsid w:val="004C7C62"/>
    <w:rsid w:val="004C7C6A"/>
    <w:rsid w:val="004C7EF0"/>
    <w:rsid w:val="004C7FF9"/>
    <w:rsid w:val="004D0790"/>
    <w:rsid w:val="004D0DD9"/>
    <w:rsid w:val="004D0F6F"/>
    <w:rsid w:val="004D1156"/>
    <w:rsid w:val="004D1319"/>
    <w:rsid w:val="004D140F"/>
    <w:rsid w:val="004D15DC"/>
    <w:rsid w:val="004D1A4E"/>
    <w:rsid w:val="004D1FDE"/>
    <w:rsid w:val="004D21B7"/>
    <w:rsid w:val="004D21C5"/>
    <w:rsid w:val="004D22BD"/>
    <w:rsid w:val="004D2557"/>
    <w:rsid w:val="004D2B3B"/>
    <w:rsid w:val="004D3628"/>
    <w:rsid w:val="004D39D1"/>
    <w:rsid w:val="004D3B29"/>
    <w:rsid w:val="004D3BB9"/>
    <w:rsid w:val="004D3D26"/>
    <w:rsid w:val="004D43D3"/>
    <w:rsid w:val="004D48E6"/>
    <w:rsid w:val="004D4AB5"/>
    <w:rsid w:val="004D4B65"/>
    <w:rsid w:val="004D4BB9"/>
    <w:rsid w:val="004D5006"/>
    <w:rsid w:val="004D50DE"/>
    <w:rsid w:val="004D51AC"/>
    <w:rsid w:val="004D5208"/>
    <w:rsid w:val="004D529E"/>
    <w:rsid w:val="004D57AB"/>
    <w:rsid w:val="004D59A5"/>
    <w:rsid w:val="004D5B50"/>
    <w:rsid w:val="004D5BDF"/>
    <w:rsid w:val="004D5C9C"/>
    <w:rsid w:val="004D5DD1"/>
    <w:rsid w:val="004D5FCC"/>
    <w:rsid w:val="004D60B0"/>
    <w:rsid w:val="004D69C1"/>
    <w:rsid w:val="004D6A84"/>
    <w:rsid w:val="004D6DAF"/>
    <w:rsid w:val="004D6DD3"/>
    <w:rsid w:val="004D6F2A"/>
    <w:rsid w:val="004D7314"/>
    <w:rsid w:val="004D7504"/>
    <w:rsid w:val="004D7552"/>
    <w:rsid w:val="004D76E3"/>
    <w:rsid w:val="004D7B51"/>
    <w:rsid w:val="004D7C49"/>
    <w:rsid w:val="004D7D55"/>
    <w:rsid w:val="004D7D5D"/>
    <w:rsid w:val="004D7E5A"/>
    <w:rsid w:val="004D7ED4"/>
    <w:rsid w:val="004E0064"/>
    <w:rsid w:val="004E01B3"/>
    <w:rsid w:val="004E022E"/>
    <w:rsid w:val="004E0368"/>
    <w:rsid w:val="004E05CC"/>
    <w:rsid w:val="004E0627"/>
    <w:rsid w:val="004E083F"/>
    <w:rsid w:val="004E0A26"/>
    <w:rsid w:val="004E0D53"/>
    <w:rsid w:val="004E0E71"/>
    <w:rsid w:val="004E0EEE"/>
    <w:rsid w:val="004E0FDA"/>
    <w:rsid w:val="004E1716"/>
    <w:rsid w:val="004E1759"/>
    <w:rsid w:val="004E192C"/>
    <w:rsid w:val="004E1ADE"/>
    <w:rsid w:val="004E1E3B"/>
    <w:rsid w:val="004E1E70"/>
    <w:rsid w:val="004E1EAA"/>
    <w:rsid w:val="004E1F2B"/>
    <w:rsid w:val="004E225F"/>
    <w:rsid w:val="004E2A98"/>
    <w:rsid w:val="004E2BAF"/>
    <w:rsid w:val="004E2BC4"/>
    <w:rsid w:val="004E2FD8"/>
    <w:rsid w:val="004E3144"/>
    <w:rsid w:val="004E3147"/>
    <w:rsid w:val="004E328E"/>
    <w:rsid w:val="004E33C6"/>
    <w:rsid w:val="004E3413"/>
    <w:rsid w:val="004E354E"/>
    <w:rsid w:val="004E3585"/>
    <w:rsid w:val="004E375C"/>
    <w:rsid w:val="004E37EA"/>
    <w:rsid w:val="004E3915"/>
    <w:rsid w:val="004E39BC"/>
    <w:rsid w:val="004E3BC5"/>
    <w:rsid w:val="004E3D72"/>
    <w:rsid w:val="004E3DE8"/>
    <w:rsid w:val="004E3E84"/>
    <w:rsid w:val="004E402B"/>
    <w:rsid w:val="004E44D8"/>
    <w:rsid w:val="004E45BF"/>
    <w:rsid w:val="004E4785"/>
    <w:rsid w:val="004E4A10"/>
    <w:rsid w:val="004E4B52"/>
    <w:rsid w:val="004E4C16"/>
    <w:rsid w:val="004E4DD2"/>
    <w:rsid w:val="004E5126"/>
    <w:rsid w:val="004E5162"/>
    <w:rsid w:val="004E5331"/>
    <w:rsid w:val="004E5402"/>
    <w:rsid w:val="004E550B"/>
    <w:rsid w:val="004E5777"/>
    <w:rsid w:val="004E58DA"/>
    <w:rsid w:val="004E5BF1"/>
    <w:rsid w:val="004E5C28"/>
    <w:rsid w:val="004E5C8A"/>
    <w:rsid w:val="004E5DAA"/>
    <w:rsid w:val="004E64E0"/>
    <w:rsid w:val="004E66C9"/>
    <w:rsid w:val="004E695F"/>
    <w:rsid w:val="004E6A4A"/>
    <w:rsid w:val="004E6FF5"/>
    <w:rsid w:val="004E7389"/>
    <w:rsid w:val="004E7438"/>
    <w:rsid w:val="004E77DB"/>
    <w:rsid w:val="004E7AB7"/>
    <w:rsid w:val="004E7C7C"/>
    <w:rsid w:val="004E7EEA"/>
    <w:rsid w:val="004F0207"/>
    <w:rsid w:val="004F02B6"/>
    <w:rsid w:val="004F04E8"/>
    <w:rsid w:val="004F0BDE"/>
    <w:rsid w:val="004F0DC0"/>
    <w:rsid w:val="004F10D5"/>
    <w:rsid w:val="004F1173"/>
    <w:rsid w:val="004F11B5"/>
    <w:rsid w:val="004F11E1"/>
    <w:rsid w:val="004F12BD"/>
    <w:rsid w:val="004F183E"/>
    <w:rsid w:val="004F1919"/>
    <w:rsid w:val="004F1C5A"/>
    <w:rsid w:val="004F1FE3"/>
    <w:rsid w:val="004F21C2"/>
    <w:rsid w:val="004F220B"/>
    <w:rsid w:val="004F2276"/>
    <w:rsid w:val="004F22F5"/>
    <w:rsid w:val="004F24C2"/>
    <w:rsid w:val="004F24EF"/>
    <w:rsid w:val="004F25FD"/>
    <w:rsid w:val="004F27C9"/>
    <w:rsid w:val="004F2B40"/>
    <w:rsid w:val="004F2C04"/>
    <w:rsid w:val="004F2DEF"/>
    <w:rsid w:val="004F2EA8"/>
    <w:rsid w:val="004F3534"/>
    <w:rsid w:val="004F3587"/>
    <w:rsid w:val="004F3691"/>
    <w:rsid w:val="004F3718"/>
    <w:rsid w:val="004F39FC"/>
    <w:rsid w:val="004F3B32"/>
    <w:rsid w:val="004F3B34"/>
    <w:rsid w:val="004F3F04"/>
    <w:rsid w:val="004F3F5D"/>
    <w:rsid w:val="004F40CC"/>
    <w:rsid w:val="004F4373"/>
    <w:rsid w:val="004F4449"/>
    <w:rsid w:val="004F454C"/>
    <w:rsid w:val="004F4641"/>
    <w:rsid w:val="004F4737"/>
    <w:rsid w:val="004F4854"/>
    <w:rsid w:val="004F4C29"/>
    <w:rsid w:val="004F4D99"/>
    <w:rsid w:val="004F508C"/>
    <w:rsid w:val="004F515A"/>
    <w:rsid w:val="004F5612"/>
    <w:rsid w:val="004F57BA"/>
    <w:rsid w:val="004F5967"/>
    <w:rsid w:val="004F5ADF"/>
    <w:rsid w:val="004F5AE1"/>
    <w:rsid w:val="004F5B96"/>
    <w:rsid w:val="004F5CE3"/>
    <w:rsid w:val="004F5D17"/>
    <w:rsid w:val="004F5FB7"/>
    <w:rsid w:val="004F694D"/>
    <w:rsid w:val="004F69FE"/>
    <w:rsid w:val="004F6BC9"/>
    <w:rsid w:val="004F7460"/>
    <w:rsid w:val="004F75F6"/>
    <w:rsid w:val="004F774B"/>
    <w:rsid w:val="004F77AD"/>
    <w:rsid w:val="004F7E86"/>
    <w:rsid w:val="0050019F"/>
    <w:rsid w:val="005003C3"/>
    <w:rsid w:val="0050044C"/>
    <w:rsid w:val="00500538"/>
    <w:rsid w:val="00500664"/>
    <w:rsid w:val="00500A91"/>
    <w:rsid w:val="00500AB9"/>
    <w:rsid w:val="00500D01"/>
    <w:rsid w:val="00500E28"/>
    <w:rsid w:val="005010F9"/>
    <w:rsid w:val="0050110A"/>
    <w:rsid w:val="005011A2"/>
    <w:rsid w:val="005012EC"/>
    <w:rsid w:val="00501323"/>
    <w:rsid w:val="0050135A"/>
    <w:rsid w:val="005013A5"/>
    <w:rsid w:val="00501598"/>
    <w:rsid w:val="0050160F"/>
    <w:rsid w:val="005016D5"/>
    <w:rsid w:val="005017FA"/>
    <w:rsid w:val="00501999"/>
    <w:rsid w:val="00501A3C"/>
    <w:rsid w:val="00501A5E"/>
    <w:rsid w:val="00501C91"/>
    <w:rsid w:val="00501D52"/>
    <w:rsid w:val="0050230C"/>
    <w:rsid w:val="005023EF"/>
    <w:rsid w:val="00502559"/>
    <w:rsid w:val="00502712"/>
    <w:rsid w:val="00502830"/>
    <w:rsid w:val="00502D25"/>
    <w:rsid w:val="0050305E"/>
    <w:rsid w:val="005030EA"/>
    <w:rsid w:val="0050354B"/>
    <w:rsid w:val="0050356D"/>
    <w:rsid w:val="005035D6"/>
    <w:rsid w:val="00503648"/>
    <w:rsid w:val="0050368A"/>
    <w:rsid w:val="00503701"/>
    <w:rsid w:val="005037A7"/>
    <w:rsid w:val="0050383B"/>
    <w:rsid w:val="00503AB1"/>
    <w:rsid w:val="00503BEC"/>
    <w:rsid w:val="00504068"/>
    <w:rsid w:val="0050449D"/>
    <w:rsid w:val="005046E5"/>
    <w:rsid w:val="005048F6"/>
    <w:rsid w:val="00504B37"/>
    <w:rsid w:val="00504CB5"/>
    <w:rsid w:val="00504D4F"/>
    <w:rsid w:val="005050F3"/>
    <w:rsid w:val="005051A8"/>
    <w:rsid w:val="0050537C"/>
    <w:rsid w:val="005053E4"/>
    <w:rsid w:val="0050546B"/>
    <w:rsid w:val="005055A7"/>
    <w:rsid w:val="00505634"/>
    <w:rsid w:val="00505C8F"/>
    <w:rsid w:val="00505E8F"/>
    <w:rsid w:val="00505ED6"/>
    <w:rsid w:val="00506239"/>
    <w:rsid w:val="00506649"/>
    <w:rsid w:val="00506965"/>
    <w:rsid w:val="00506E33"/>
    <w:rsid w:val="00507210"/>
    <w:rsid w:val="00507215"/>
    <w:rsid w:val="005074FC"/>
    <w:rsid w:val="00507534"/>
    <w:rsid w:val="005076CF"/>
    <w:rsid w:val="005077FF"/>
    <w:rsid w:val="00507931"/>
    <w:rsid w:val="00507E79"/>
    <w:rsid w:val="005100D1"/>
    <w:rsid w:val="00510DC1"/>
    <w:rsid w:val="00511068"/>
    <w:rsid w:val="00511220"/>
    <w:rsid w:val="005116AF"/>
    <w:rsid w:val="005117A7"/>
    <w:rsid w:val="005117EE"/>
    <w:rsid w:val="005119FB"/>
    <w:rsid w:val="00511AF4"/>
    <w:rsid w:val="00511B53"/>
    <w:rsid w:val="00511FC5"/>
    <w:rsid w:val="0051203F"/>
    <w:rsid w:val="00512053"/>
    <w:rsid w:val="00512210"/>
    <w:rsid w:val="0051244E"/>
    <w:rsid w:val="00512454"/>
    <w:rsid w:val="00512476"/>
    <w:rsid w:val="005124C2"/>
    <w:rsid w:val="005124DB"/>
    <w:rsid w:val="00512C11"/>
    <w:rsid w:val="00512C92"/>
    <w:rsid w:val="00512E19"/>
    <w:rsid w:val="00512FD5"/>
    <w:rsid w:val="0051309E"/>
    <w:rsid w:val="005133BA"/>
    <w:rsid w:val="00513555"/>
    <w:rsid w:val="00513DE7"/>
    <w:rsid w:val="005141A1"/>
    <w:rsid w:val="005141F9"/>
    <w:rsid w:val="0051449B"/>
    <w:rsid w:val="00514595"/>
    <w:rsid w:val="005145A1"/>
    <w:rsid w:val="00514A6A"/>
    <w:rsid w:val="00514A71"/>
    <w:rsid w:val="00514B4E"/>
    <w:rsid w:val="00514DFB"/>
    <w:rsid w:val="00515080"/>
    <w:rsid w:val="005151E4"/>
    <w:rsid w:val="0051572A"/>
    <w:rsid w:val="00515AAE"/>
    <w:rsid w:val="00515B44"/>
    <w:rsid w:val="00515B6A"/>
    <w:rsid w:val="00515BB0"/>
    <w:rsid w:val="00515E1E"/>
    <w:rsid w:val="00516323"/>
    <w:rsid w:val="005165C0"/>
    <w:rsid w:val="00516913"/>
    <w:rsid w:val="00516A56"/>
    <w:rsid w:val="00516A6C"/>
    <w:rsid w:val="00516D96"/>
    <w:rsid w:val="00517019"/>
    <w:rsid w:val="00517083"/>
    <w:rsid w:val="005170D2"/>
    <w:rsid w:val="00517247"/>
    <w:rsid w:val="00517507"/>
    <w:rsid w:val="0051758F"/>
    <w:rsid w:val="0051778E"/>
    <w:rsid w:val="00517899"/>
    <w:rsid w:val="00517C26"/>
    <w:rsid w:val="00517CFC"/>
    <w:rsid w:val="00517DB0"/>
    <w:rsid w:val="00517F38"/>
    <w:rsid w:val="00517F55"/>
    <w:rsid w:val="00520206"/>
    <w:rsid w:val="0052037A"/>
    <w:rsid w:val="00520735"/>
    <w:rsid w:val="00520BC7"/>
    <w:rsid w:val="00520D36"/>
    <w:rsid w:val="00520E74"/>
    <w:rsid w:val="005215BA"/>
    <w:rsid w:val="0052189B"/>
    <w:rsid w:val="00521A4B"/>
    <w:rsid w:val="00521B35"/>
    <w:rsid w:val="00522025"/>
    <w:rsid w:val="00522442"/>
    <w:rsid w:val="005225DB"/>
    <w:rsid w:val="0052267A"/>
    <w:rsid w:val="005228D1"/>
    <w:rsid w:val="00522B11"/>
    <w:rsid w:val="00522D11"/>
    <w:rsid w:val="00522D9D"/>
    <w:rsid w:val="00522E07"/>
    <w:rsid w:val="00522ED9"/>
    <w:rsid w:val="00522F50"/>
    <w:rsid w:val="0052354D"/>
    <w:rsid w:val="0052361F"/>
    <w:rsid w:val="00523741"/>
    <w:rsid w:val="005237F3"/>
    <w:rsid w:val="005238CA"/>
    <w:rsid w:val="00523B81"/>
    <w:rsid w:val="00523EDB"/>
    <w:rsid w:val="00523F08"/>
    <w:rsid w:val="00524147"/>
    <w:rsid w:val="00524580"/>
    <w:rsid w:val="00524778"/>
    <w:rsid w:val="00524A78"/>
    <w:rsid w:val="00524BBA"/>
    <w:rsid w:val="00524D3D"/>
    <w:rsid w:val="00525114"/>
    <w:rsid w:val="005251DF"/>
    <w:rsid w:val="0052558D"/>
    <w:rsid w:val="0052590E"/>
    <w:rsid w:val="00525941"/>
    <w:rsid w:val="00525A27"/>
    <w:rsid w:val="00525A4B"/>
    <w:rsid w:val="0052635B"/>
    <w:rsid w:val="0052654E"/>
    <w:rsid w:val="0052655D"/>
    <w:rsid w:val="0052659C"/>
    <w:rsid w:val="005265BD"/>
    <w:rsid w:val="00526682"/>
    <w:rsid w:val="00526795"/>
    <w:rsid w:val="00526966"/>
    <w:rsid w:val="00526A60"/>
    <w:rsid w:val="00526E5C"/>
    <w:rsid w:val="00526EED"/>
    <w:rsid w:val="0052704F"/>
    <w:rsid w:val="00527264"/>
    <w:rsid w:val="00527694"/>
    <w:rsid w:val="0052777B"/>
    <w:rsid w:val="0052779D"/>
    <w:rsid w:val="005278EB"/>
    <w:rsid w:val="0052798E"/>
    <w:rsid w:val="00527EBD"/>
    <w:rsid w:val="0053007C"/>
    <w:rsid w:val="0053086E"/>
    <w:rsid w:val="00530E9D"/>
    <w:rsid w:val="005313BE"/>
    <w:rsid w:val="005315D9"/>
    <w:rsid w:val="00531883"/>
    <w:rsid w:val="00531D28"/>
    <w:rsid w:val="00531DCE"/>
    <w:rsid w:val="00532004"/>
    <w:rsid w:val="0053215E"/>
    <w:rsid w:val="00532482"/>
    <w:rsid w:val="005324AB"/>
    <w:rsid w:val="00532701"/>
    <w:rsid w:val="00532AB1"/>
    <w:rsid w:val="00532B46"/>
    <w:rsid w:val="00532D0C"/>
    <w:rsid w:val="00532EC0"/>
    <w:rsid w:val="00533152"/>
    <w:rsid w:val="005335A7"/>
    <w:rsid w:val="005335CB"/>
    <w:rsid w:val="0053367C"/>
    <w:rsid w:val="005336F7"/>
    <w:rsid w:val="0053373E"/>
    <w:rsid w:val="00533BB8"/>
    <w:rsid w:val="00533BD6"/>
    <w:rsid w:val="00533D24"/>
    <w:rsid w:val="00533EF7"/>
    <w:rsid w:val="00533F5A"/>
    <w:rsid w:val="00534015"/>
    <w:rsid w:val="00534352"/>
    <w:rsid w:val="005343B5"/>
    <w:rsid w:val="005346ED"/>
    <w:rsid w:val="00534801"/>
    <w:rsid w:val="00534B4C"/>
    <w:rsid w:val="00534DFD"/>
    <w:rsid w:val="0053523C"/>
    <w:rsid w:val="005355A0"/>
    <w:rsid w:val="005358A7"/>
    <w:rsid w:val="00535D04"/>
    <w:rsid w:val="00535F6D"/>
    <w:rsid w:val="005361B6"/>
    <w:rsid w:val="005361FE"/>
    <w:rsid w:val="0053654C"/>
    <w:rsid w:val="00536B15"/>
    <w:rsid w:val="00536C5D"/>
    <w:rsid w:val="005371EB"/>
    <w:rsid w:val="00537585"/>
    <w:rsid w:val="005375FD"/>
    <w:rsid w:val="005378AB"/>
    <w:rsid w:val="005378E3"/>
    <w:rsid w:val="0053796A"/>
    <w:rsid w:val="00537977"/>
    <w:rsid w:val="00537CFE"/>
    <w:rsid w:val="00540031"/>
    <w:rsid w:val="0054035C"/>
    <w:rsid w:val="00540562"/>
    <w:rsid w:val="005409C0"/>
    <w:rsid w:val="00540C5A"/>
    <w:rsid w:val="00541210"/>
    <w:rsid w:val="0054126E"/>
    <w:rsid w:val="0054129C"/>
    <w:rsid w:val="00541450"/>
    <w:rsid w:val="005414DA"/>
    <w:rsid w:val="00541AE5"/>
    <w:rsid w:val="00541B28"/>
    <w:rsid w:val="00541D3E"/>
    <w:rsid w:val="00541E5E"/>
    <w:rsid w:val="005420E0"/>
    <w:rsid w:val="00542514"/>
    <w:rsid w:val="005425F7"/>
    <w:rsid w:val="005426CE"/>
    <w:rsid w:val="005426D4"/>
    <w:rsid w:val="00542729"/>
    <w:rsid w:val="00542B59"/>
    <w:rsid w:val="00542BB4"/>
    <w:rsid w:val="00542F1F"/>
    <w:rsid w:val="005432E2"/>
    <w:rsid w:val="0054337C"/>
    <w:rsid w:val="005433C7"/>
    <w:rsid w:val="0054367C"/>
    <w:rsid w:val="005438A1"/>
    <w:rsid w:val="00543CB8"/>
    <w:rsid w:val="00543EE9"/>
    <w:rsid w:val="00543EF7"/>
    <w:rsid w:val="00543FBC"/>
    <w:rsid w:val="005443E7"/>
    <w:rsid w:val="00544673"/>
    <w:rsid w:val="00544725"/>
    <w:rsid w:val="0054477F"/>
    <w:rsid w:val="00544982"/>
    <w:rsid w:val="00544A15"/>
    <w:rsid w:val="00544CFC"/>
    <w:rsid w:val="00544D2C"/>
    <w:rsid w:val="00544DDF"/>
    <w:rsid w:val="00545522"/>
    <w:rsid w:val="0054558D"/>
    <w:rsid w:val="005455B1"/>
    <w:rsid w:val="00545760"/>
    <w:rsid w:val="00545917"/>
    <w:rsid w:val="00546411"/>
    <w:rsid w:val="00546616"/>
    <w:rsid w:val="00546640"/>
    <w:rsid w:val="0054675E"/>
    <w:rsid w:val="00546CEE"/>
    <w:rsid w:val="0054727A"/>
    <w:rsid w:val="00547EC2"/>
    <w:rsid w:val="00550100"/>
    <w:rsid w:val="00550686"/>
    <w:rsid w:val="005506AE"/>
    <w:rsid w:val="00550A91"/>
    <w:rsid w:val="00550C39"/>
    <w:rsid w:val="00550E91"/>
    <w:rsid w:val="00551013"/>
    <w:rsid w:val="005514CF"/>
    <w:rsid w:val="0055165F"/>
    <w:rsid w:val="00551959"/>
    <w:rsid w:val="0055221C"/>
    <w:rsid w:val="00552227"/>
    <w:rsid w:val="00552364"/>
    <w:rsid w:val="005525BA"/>
    <w:rsid w:val="00552782"/>
    <w:rsid w:val="00552D33"/>
    <w:rsid w:val="005534C4"/>
    <w:rsid w:val="00553668"/>
    <w:rsid w:val="0055371D"/>
    <w:rsid w:val="0055397B"/>
    <w:rsid w:val="00553C49"/>
    <w:rsid w:val="00553C9D"/>
    <w:rsid w:val="00553E21"/>
    <w:rsid w:val="00554C08"/>
    <w:rsid w:val="00554FD3"/>
    <w:rsid w:val="005550E5"/>
    <w:rsid w:val="005558AA"/>
    <w:rsid w:val="005559E6"/>
    <w:rsid w:val="0055626D"/>
    <w:rsid w:val="005568C2"/>
    <w:rsid w:val="00556A63"/>
    <w:rsid w:val="00556CD8"/>
    <w:rsid w:val="00556FE7"/>
    <w:rsid w:val="00557592"/>
    <w:rsid w:val="0055765E"/>
    <w:rsid w:val="005576CB"/>
    <w:rsid w:val="005577D3"/>
    <w:rsid w:val="00557857"/>
    <w:rsid w:val="00557B58"/>
    <w:rsid w:val="005603FB"/>
    <w:rsid w:val="005604F9"/>
    <w:rsid w:val="00560502"/>
    <w:rsid w:val="00560553"/>
    <w:rsid w:val="00560577"/>
    <w:rsid w:val="00560CDB"/>
    <w:rsid w:val="00560E83"/>
    <w:rsid w:val="00560EAD"/>
    <w:rsid w:val="00560F8B"/>
    <w:rsid w:val="0056156E"/>
    <w:rsid w:val="00561A65"/>
    <w:rsid w:val="00562043"/>
    <w:rsid w:val="00562072"/>
    <w:rsid w:val="005620BD"/>
    <w:rsid w:val="005622BB"/>
    <w:rsid w:val="005624AD"/>
    <w:rsid w:val="0056251B"/>
    <w:rsid w:val="00562823"/>
    <w:rsid w:val="00562AAA"/>
    <w:rsid w:val="00562BB8"/>
    <w:rsid w:val="00562C85"/>
    <w:rsid w:val="00562CBB"/>
    <w:rsid w:val="00562DBE"/>
    <w:rsid w:val="00563234"/>
    <w:rsid w:val="005632A5"/>
    <w:rsid w:val="00563504"/>
    <w:rsid w:val="005635C5"/>
    <w:rsid w:val="005636BA"/>
    <w:rsid w:val="0056381B"/>
    <w:rsid w:val="00563A44"/>
    <w:rsid w:val="00563DF2"/>
    <w:rsid w:val="00563F6F"/>
    <w:rsid w:val="00564221"/>
    <w:rsid w:val="0056430A"/>
    <w:rsid w:val="00564AC0"/>
    <w:rsid w:val="00564D86"/>
    <w:rsid w:val="00564F77"/>
    <w:rsid w:val="0056506F"/>
    <w:rsid w:val="00565209"/>
    <w:rsid w:val="005654F0"/>
    <w:rsid w:val="0056562E"/>
    <w:rsid w:val="005658F3"/>
    <w:rsid w:val="00565F40"/>
    <w:rsid w:val="00566193"/>
    <w:rsid w:val="005663D1"/>
    <w:rsid w:val="0056676D"/>
    <w:rsid w:val="0056682F"/>
    <w:rsid w:val="00566833"/>
    <w:rsid w:val="005668B9"/>
    <w:rsid w:val="00566A87"/>
    <w:rsid w:val="00566C32"/>
    <w:rsid w:val="00566CA0"/>
    <w:rsid w:val="00566D18"/>
    <w:rsid w:val="00566D91"/>
    <w:rsid w:val="005671B3"/>
    <w:rsid w:val="00567240"/>
    <w:rsid w:val="005676F6"/>
    <w:rsid w:val="005679A9"/>
    <w:rsid w:val="005679AE"/>
    <w:rsid w:val="00567C85"/>
    <w:rsid w:val="00567CF5"/>
    <w:rsid w:val="005702DF"/>
    <w:rsid w:val="005703AD"/>
    <w:rsid w:val="005703B4"/>
    <w:rsid w:val="005704B5"/>
    <w:rsid w:val="005704BF"/>
    <w:rsid w:val="005705E4"/>
    <w:rsid w:val="00570757"/>
    <w:rsid w:val="00570A3B"/>
    <w:rsid w:val="00570B2A"/>
    <w:rsid w:val="00570BC5"/>
    <w:rsid w:val="00570D1B"/>
    <w:rsid w:val="00570E35"/>
    <w:rsid w:val="00570EE2"/>
    <w:rsid w:val="00571023"/>
    <w:rsid w:val="0057120C"/>
    <w:rsid w:val="005713D2"/>
    <w:rsid w:val="00571C54"/>
    <w:rsid w:val="00571C57"/>
    <w:rsid w:val="00571EA8"/>
    <w:rsid w:val="00571EE8"/>
    <w:rsid w:val="00572144"/>
    <w:rsid w:val="0057218D"/>
    <w:rsid w:val="005723A1"/>
    <w:rsid w:val="00572662"/>
    <w:rsid w:val="00572799"/>
    <w:rsid w:val="005727E1"/>
    <w:rsid w:val="005728F4"/>
    <w:rsid w:val="0057292E"/>
    <w:rsid w:val="00572A04"/>
    <w:rsid w:val="00572CAF"/>
    <w:rsid w:val="00572E67"/>
    <w:rsid w:val="00573352"/>
    <w:rsid w:val="0057349D"/>
    <w:rsid w:val="0057359B"/>
    <w:rsid w:val="00573618"/>
    <w:rsid w:val="0057361F"/>
    <w:rsid w:val="005736F2"/>
    <w:rsid w:val="00573705"/>
    <w:rsid w:val="005737D2"/>
    <w:rsid w:val="005738BC"/>
    <w:rsid w:val="00573917"/>
    <w:rsid w:val="00573A45"/>
    <w:rsid w:val="00573A91"/>
    <w:rsid w:val="00573AEE"/>
    <w:rsid w:val="00573AFF"/>
    <w:rsid w:val="005742FE"/>
    <w:rsid w:val="00574898"/>
    <w:rsid w:val="00574AED"/>
    <w:rsid w:val="00574CB4"/>
    <w:rsid w:val="00574EBE"/>
    <w:rsid w:val="005750F1"/>
    <w:rsid w:val="005751EB"/>
    <w:rsid w:val="005755B6"/>
    <w:rsid w:val="005757E0"/>
    <w:rsid w:val="0057589F"/>
    <w:rsid w:val="005766D9"/>
    <w:rsid w:val="00576BF2"/>
    <w:rsid w:val="00576EF7"/>
    <w:rsid w:val="005771B2"/>
    <w:rsid w:val="005773E5"/>
    <w:rsid w:val="005778E3"/>
    <w:rsid w:val="005779E4"/>
    <w:rsid w:val="00577D07"/>
    <w:rsid w:val="00577D39"/>
    <w:rsid w:val="005800E4"/>
    <w:rsid w:val="005801B0"/>
    <w:rsid w:val="005801F1"/>
    <w:rsid w:val="0058073C"/>
    <w:rsid w:val="00580983"/>
    <w:rsid w:val="00580A3E"/>
    <w:rsid w:val="00580C57"/>
    <w:rsid w:val="00580E64"/>
    <w:rsid w:val="00580EA9"/>
    <w:rsid w:val="005811BD"/>
    <w:rsid w:val="00581491"/>
    <w:rsid w:val="005817E5"/>
    <w:rsid w:val="00581B1E"/>
    <w:rsid w:val="00581C35"/>
    <w:rsid w:val="00581CC3"/>
    <w:rsid w:val="00581F1A"/>
    <w:rsid w:val="00581F4F"/>
    <w:rsid w:val="005820E7"/>
    <w:rsid w:val="00582324"/>
    <w:rsid w:val="005823CB"/>
    <w:rsid w:val="005823DC"/>
    <w:rsid w:val="00582468"/>
    <w:rsid w:val="00582866"/>
    <w:rsid w:val="00582987"/>
    <w:rsid w:val="00582B37"/>
    <w:rsid w:val="00582D4B"/>
    <w:rsid w:val="00582D72"/>
    <w:rsid w:val="00583445"/>
    <w:rsid w:val="005837D1"/>
    <w:rsid w:val="005839AC"/>
    <w:rsid w:val="00583AC4"/>
    <w:rsid w:val="00583B13"/>
    <w:rsid w:val="00583B18"/>
    <w:rsid w:val="00583B71"/>
    <w:rsid w:val="00583C67"/>
    <w:rsid w:val="00584027"/>
    <w:rsid w:val="00584326"/>
    <w:rsid w:val="00584676"/>
    <w:rsid w:val="00584866"/>
    <w:rsid w:val="0058494B"/>
    <w:rsid w:val="00584A57"/>
    <w:rsid w:val="00584BC4"/>
    <w:rsid w:val="00584C18"/>
    <w:rsid w:val="00584DF1"/>
    <w:rsid w:val="00584E22"/>
    <w:rsid w:val="0058561C"/>
    <w:rsid w:val="005857DF"/>
    <w:rsid w:val="005859F3"/>
    <w:rsid w:val="00585A5F"/>
    <w:rsid w:val="00585A6F"/>
    <w:rsid w:val="00585A87"/>
    <w:rsid w:val="00585B6C"/>
    <w:rsid w:val="00585DB7"/>
    <w:rsid w:val="00585E1D"/>
    <w:rsid w:val="00586191"/>
    <w:rsid w:val="005865CE"/>
    <w:rsid w:val="005865E3"/>
    <w:rsid w:val="005868A6"/>
    <w:rsid w:val="00586B90"/>
    <w:rsid w:val="00586BC1"/>
    <w:rsid w:val="00586ECD"/>
    <w:rsid w:val="00586FE7"/>
    <w:rsid w:val="0058722D"/>
    <w:rsid w:val="005872A7"/>
    <w:rsid w:val="005873AF"/>
    <w:rsid w:val="005877CB"/>
    <w:rsid w:val="00587824"/>
    <w:rsid w:val="0058788A"/>
    <w:rsid w:val="00587AC6"/>
    <w:rsid w:val="00587E3D"/>
    <w:rsid w:val="00590138"/>
    <w:rsid w:val="005901EB"/>
    <w:rsid w:val="00590236"/>
    <w:rsid w:val="005902C1"/>
    <w:rsid w:val="005904E3"/>
    <w:rsid w:val="00590602"/>
    <w:rsid w:val="005907BB"/>
    <w:rsid w:val="00590854"/>
    <w:rsid w:val="00590BF0"/>
    <w:rsid w:val="00590BF2"/>
    <w:rsid w:val="00590E74"/>
    <w:rsid w:val="00590EB6"/>
    <w:rsid w:val="00590FAC"/>
    <w:rsid w:val="00591499"/>
    <w:rsid w:val="00591732"/>
    <w:rsid w:val="005917E4"/>
    <w:rsid w:val="00591823"/>
    <w:rsid w:val="00591B01"/>
    <w:rsid w:val="00591B45"/>
    <w:rsid w:val="00591C43"/>
    <w:rsid w:val="00591D5C"/>
    <w:rsid w:val="00591DF9"/>
    <w:rsid w:val="00592017"/>
    <w:rsid w:val="005923F1"/>
    <w:rsid w:val="0059261D"/>
    <w:rsid w:val="0059273F"/>
    <w:rsid w:val="0059276A"/>
    <w:rsid w:val="005929C3"/>
    <w:rsid w:val="00592B9D"/>
    <w:rsid w:val="00592C00"/>
    <w:rsid w:val="00592CCB"/>
    <w:rsid w:val="00592E5E"/>
    <w:rsid w:val="0059300E"/>
    <w:rsid w:val="005931D9"/>
    <w:rsid w:val="00593654"/>
    <w:rsid w:val="00593B99"/>
    <w:rsid w:val="00593D9D"/>
    <w:rsid w:val="00593E57"/>
    <w:rsid w:val="00593F7F"/>
    <w:rsid w:val="005943B3"/>
    <w:rsid w:val="005943F8"/>
    <w:rsid w:val="005946AE"/>
    <w:rsid w:val="00594845"/>
    <w:rsid w:val="00594908"/>
    <w:rsid w:val="00594D7A"/>
    <w:rsid w:val="005951A0"/>
    <w:rsid w:val="00595299"/>
    <w:rsid w:val="0059541A"/>
    <w:rsid w:val="00595B12"/>
    <w:rsid w:val="00595B55"/>
    <w:rsid w:val="00595CA1"/>
    <w:rsid w:val="00596222"/>
    <w:rsid w:val="00596305"/>
    <w:rsid w:val="005964EA"/>
    <w:rsid w:val="0059653F"/>
    <w:rsid w:val="005966F7"/>
    <w:rsid w:val="0059685D"/>
    <w:rsid w:val="00596FB6"/>
    <w:rsid w:val="00596FC8"/>
    <w:rsid w:val="005970CE"/>
    <w:rsid w:val="005972E0"/>
    <w:rsid w:val="00597601"/>
    <w:rsid w:val="005979FA"/>
    <w:rsid w:val="00597A86"/>
    <w:rsid w:val="00597DF8"/>
    <w:rsid w:val="00597E53"/>
    <w:rsid w:val="005A04CC"/>
    <w:rsid w:val="005A0712"/>
    <w:rsid w:val="005A0873"/>
    <w:rsid w:val="005A0A1D"/>
    <w:rsid w:val="005A0A71"/>
    <w:rsid w:val="005A0B7E"/>
    <w:rsid w:val="005A0E9D"/>
    <w:rsid w:val="005A0F54"/>
    <w:rsid w:val="005A139C"/>
    <w:rsid w:val="005A1664"/>
    <w:rsid w:val="005A18F5"/>
    <w:rsid w:val="005A1A80"/>
    <w:rsid w:val="005A1C40"/>
    <w:rsid w:val="005A1C93"/>
    <w:rsid w:val="005A1EEB"/>
    <w:rsid w:val="005A211C"/>
    <w:rsid w:val="005A229A"/>
    <w:rsid w:val="005A230B"/>
    <w:rsid w:val="005A24F5"/>
    <w:rsid w:val="005A25E2"/>
    <w:rsid w:val="005A2866"/>
    <w:rsid w:val="005A2C63"/>
    <w:rsid w:val="005A2E8B"/>
    <w:rsid w:val="005A3054"/>
    <w:rsid w:val="005A33A5"/>
    <w:rsid w:val="005A3AA9"/>
    <w:rsid w:val="005A3AAA"/>
    <w:rsid w:val="005A3BCF"/>
    <w:rsid w:val="005A3D78"/>
    <w:rsid w:val="005A3E64"/>
    <w:rsid w:val="005A4334"/>
    <w:rsid w:val="005A437A"/>
    <w:rsid w:val="005A44F3"/>
    <w:rsid w:val="005A48E1"/>
    <w:rsid w:val="005A4996"/>
    <w:rsid w:val="005A49C3"/>
    <w:rsid w:val="005A4FFC"/>
    <w:rsid w:val="005A51CF"/>
    <w:rsid w:val="005A5423"/>
    <w:rsid w:val="005A5467"/>
    <w:rsid w:val="005A5526"/>
    <w:rsid w:val="005A5FB4"/>
    <w:rsid w:val="005A60F3"/>
    <w:rsid w:val="005A6618"/>
    <w:rsid w:val="005A6998"/>
    <w:rsid w:val="005A6AE8"/>
    <w:rsid w:val="005A6B4C"/>
    <w:rsid w:val="005A6CAD"/>
    <w:rsid w:val="005A72DB"/>
    <w:rsid w:val="005A7808"/>
    <w:rsid w:val="005A7B16"/>
    <w:rsid w:val="005A7D14"/>
    <w:rsid w:val="005A7D35"/>
    <w:rsid w:val="005B062D"/>
    <w:rsid w:val="005B06C7"/>
    <w:rsid w:val="005B0954"/>
    <w:rsid w:val="005B0D0B"/>
    <w:rsid w:val="005B0E55"/>
    <w:rsid w:val="005B10F2"/>
    <w:rsid w:val="005B1151"/>
    <w:rsid w:val="005B147E"/>
    <w:rsid w:val="005B1C66"/>
    <w:rsid w:val="005B20E4"/>
    <w:rsid w:val="005B2189"/>
    <w:rsid w:val="005B2379"/>
    <w:rsid w:val="005B23A5"/>
    <w:rsid w:val="005B24CE"/>
    <w:rsid w:val="005B2706"/>
    <w:rsid w:val="005B2862"/>
    <w:rsid w:val="005B3032"/>
    <w:rsid w:val="005B309B"/>
    <w:rsid w:val="005B3115"/>
    <w:rsid w:val="005B327E"/>
    <w:rsid w:val="005B33EA"/>
    <w:rsid w:val="005B3402"/>
    <w:rsid w:val="005B372C"/>
    <w:rsid w:val="005B38F7"/>
    <w:rsid w:val="005B39E6"/>
    <w:rsid w:val="005B3AA8"/>
    <w:rsid w:val="005B3E4E"/>
    <w:rsid w:val="005B3F6B"/>
    <w:rsid w:val="005B3F79"/>
    <w:rsid w:val="005B403D"/>
    <w:rsid w:val="005B415A"/>
    <w:rsid w:val="005B41C7"/>
    <w:rsid w:val="005B4C5A"/>
    <w:rsid w:val="005B4FA8"/>
    <w:rsid w:val="005B4FE0"/>
    <w:rsid w:val="005B50BB"/>
    <w:rsid w:val="005B543F"/>
    <w:rsid w:val="005B54B0"/>
    <w:rsid w:val="005B57D4"/>
    <w:rsid w:val="005B5BDE"/>
    <w:rsid w:val="005B5EE3"/>
    <w:rsid w:val="005B60EF"/>
    <w:rsid w:val="005B64AD"/>
    <w:rsid w:val="005B6518"/>
    <w:rsid w:val="005B66C1"/>
    <w:rsid w:val="005B66DA"/>
    <w:rsid w:val="005B693D"/>
    <w:rsid w:val="005B6A31"/>
    <w:rsid w:val="005B6CF0"/>
    <w:rsid w:val="005B6F96"/>
    <w:rsid w:val="005B6FA7"/>
    <w:rsid w:val="005B70A3"/>
    <w:rsid w:val="005B76C5"/>
    <w:rsid w:val="005B78B9"/>
    <w:rsid w:val="005B79EA"/>
    <w:rsid w:val="005B7D46"/>
    <w:rsid w:val="005B7D91"/>
    <w:rsid w:val="005B7E72"/>
    <w:rsid w:val="005B7ECE"/>
    <w:rsid w:val="005C0329"/>
    <w:rsid w:val="005C03A5"/>
    <w:rsid w:val="005C049A"/>
    <w:rsid w:val="005C0516"/>
    <w:rsid w:val="005C05B9"/>
    <w:rsid w:val="005C0840"/>
    <w:rsid w:val="005C0AC9"/>
    <w:rsid w:val="005C0FC8"/>
    <w:rsid w:val="005C101F"/>
    <w:rsid w:val="005C103B"/>
    <w:rsid w:val="005C1761"/>
    <w:rsid w:val="005C17A4"/>
    <w:rsid w:val="005C18A4"/>
    <w:rsid w:val="005C18FC"/>
    <w:rsid w:val="005C1A2C"/>
    <w:rsid w:val="005C1A88"/>
    <w:rsid w:val="005C1C82"/>
    <w:rsid w:val="005C1DAA"/>
    <w:rsid w:val="005C1E50"/>
    <w:rsid w:val="005C1EF4"/>
    <w:rsid w:val="005C2110"/>
    <w:rsid w:val="005C2187"/>
    <w:rsid w:val="005C246C"/>
    <w:rsid w:val="005C26F8"/>
    <w:rsid w:val="005C2921"/>
    <w:rsid w:val="005C29C8"/>
    <w:rsid w:val="005C2A5E"/>
    <w:rsid w:val="005C2B56"/>
    <w:rsid w:val="005C2B8E"/>
    <w:rsid w:val="005C2D13"/>
    <w:rsid w:val="005C2DF7"/>
    <w:rsid w:val="005C2E8F"/>
    <w:rsid w:val="005C32FB"/>
    <w:rsid w:val="005C35CA"/>
    <w:rsid w:val="005C3802"/>
    <w:rsid w:val="005C3849"/>
    <w:rsid w:val="005C3AB9"/>
    <w:rsid w:val="005C3D2D"/>
    <w:rsid w:val="005C4231"/>
    <w:rsid w:val="005C434C"/>
    <w:rsid w:val="005C44F5"/>
    <w:rsid w:val="005C4990"/>
    <w:rsid w:val="005C49EE"/>
    <w:rsid w:val="005C4B5C"/>
    <w:rsid w:val="005C4BE0"/>
    <w:rsid w:val="005C534E"/>
    <w:rsid w:val="005C54DB"/>
    <w:rsid w:val="005C5B2F"/>
    <w:rsid w:val="005C5B3B"/>
    <w:rsid w:val="005C5C75"/>
    <w:rsid w:val="005C5D8B"/>
    <w:rsid w:val="005C61B6"/>
    <w:rsid w:val="005C6276"/>
    <w:rsid w:val="005C6377"/>
    <w:rsid w:val="005C6399"/>
    <w:rsid w:val="005C63E5"/>
    <w:rsid w:val="005C63F1"/>
    <w:rsid w:val="005C65E2"/>
    <w:rsid w:val="005C6691"/>
    <w:rsid w:val="005C67DB"/>
    <w:rsid w:val="005C6C91"/>
    <w:rsid w:val="005C6EEB"/>
    <w:rsid w:val="005C71BF"/>
    <w:rsid w:val="005C724C"/>
    <w:rsid w:val="005C72DB"/>
    <w:rsid w:val="005C7391"/>
    <w:rsid w:val="005C7A77"/>
    <w:rsid w:val="005C7C9E"/>
    <w:rsid w:val="005C7E51"/>
    <w:rsid w:val="005D0509"/>
    <w:rsid w:val="005D0568"/>
    <w:rsid w:val="005D0703"/>
    <w:rsid w:val="005D0710"/>
    <w:rsid w:val="005D076F"/>
    <w:rsid w:val="005D07AD"/>
    <w:rsid w:val="005D07EF"/>
    <w:rsid w:val="005D0B6D"/>
    <w:rsid w:val="005D0CC1"/>
    <w:rsid w:val="005D0DB0"/>
    <w:rsid w:val="005D0F33"/>
    <w:rsid w:val="005D1024"/>
    <w:rsid w:val="005D10D3"/>
    <w:rsid w:val="005D1416"/>
    <w:rsid w:val="005D14C1"/>
    <w:rsid w:val="005D1547"/>
    <w:rsid w:val="005D1C51"/>
    <w:rsid w:val="005D1EB7"/>
    <w:rsid w:val="005D2203"/>
    <w:rsid w:val="005D2273"/>
    <w:rsid w:val="005D240D"/>
    <w:rsid w:val="005D2629"/>
    <w:rsid w:val="005D2C42"/>
    <w:rsid w:val="005D2D02"/>
    <w:rsid w:val="005D2EAD"/>
    <w:rsid w:val="005D325C"/>
    <w:rsid w:val="005D32E3"/>
    <w:rsid w:val="005D3463"/>
    <w:rsid w:val="005D346F"/>
    <w:rsid w:val="005D3785"/>
    <w:rsid w:val="005D38DB"/>
    <w:rsid w:val="005D3B23"/>
    <w:rsid w:val="005D3BCF"/>
    <w:rsid w:val="005D3C67"/>
    <w:rsid w:val="005D3C68"/>
    <w:rsid w:val="005D3D9F"/>
    <w:rsid w:val="005D3F47"/>
    <w:rsid w:val="005D426F"/>
    <w:rsid w:val="005D4346"/>
    <w:rsid w:val="005D440E"/>
    <w:rsid w:val="005D44AB"/>
    <w:rsid w:val="005D4514"/>
    <w:rsid w:val="005D458C"/>
    <w:rsid w:val="005D4634"/>
    <w:rsid w:val="005D4711"/>
    <w:rsid w:val="005D48E5"/>
    <w:rsid w:val="005D492C"/>
    <w:rsid w:val="005D49D0"/>
    <w:rsid w:val="005D4AE8"/>
    <w:rsid w:val="005D4C22"/>
    <w:rsid w:val="005D4D2C"/>
    <w:rsid w:val="005D4DC4"/>
    <w:rsid w:val="005D4EA9"/>
    <w:rsid w:val="005D543F"/>
    <w:rsid w:val="005D5728"/>
    <w:rsid w:val="005D596C"/>
    <w:rsid w:val="005D5B26"/>
    <w:rsid w:val="005D6351"/>
    <w:rsid w:val="005D64AE"/>
    <w:rsid w:val="005D65C0"/>
    <w:rsid w:val="005D6681"/>
    <w:rsid w:val="005D6909"/>
    <w:rsid w:val="005D6ACD"/>
    <w:rsid w:val="005D6D53"/>
    <w:rsid w:val="005D6DBA"/>
    <w:rsid w:val="005D6ED4"/>
    <w:rsid w:val="005D6F86"/>
    <w:rsid w:val="005D6FEE"/>
    <w:rsid w:val="005D703B"/>
    <w:rsid w:val="005D706B"/>
    <w:rsid w:val="005D726B"/>
    <w:rsid w:val="005D7422"/>
    <w:rsid w:val="005D74DB"/>
    <w:rsid w:val="005D7646"/>
    <w:rsid w:val="005D771D"/>
    <w:rsid w:val="005D7829"/>
    <w:rsid w:val="005D7884"/>
    <w:rsid w:val="005D790E"/>
    <w:rsid w:val="005D7DC6"/>
    <w:rsid w:val="005D7E35"/>
    <w:rsid w:val="005D7F1C"/>
    <w:rsid w:val="005E00D8"/>
    <w:rsid w:val="005E029A"/>
    <w:rsid w:val="005E043C"/>
    <w:rsid w:val="005E0693"/>
    <w:rsid w:val="005E08FA"/>
    <w:rsid w:val="005E0922"/>
    <w:rsid w:val="005E0945"/>
    <w:rsid w:val="005E1535"/>
    <w:rsid w:val="005E19FD"/>
    <w:rsid w:val="005E1C28"/>
    <w:rsid w:val="005E1CE3"/>
    <w:rsid w:val="005E1D58"/>
    <w:rsid w:val="005E1E2C"/>
    <w:rsid w:val="005E1F03"/>
    <w:rsid w:val="005E1FAE"/>
    <w:rsid w:val="005E22F5"/>
    <w:rsid w:val="005E235A"/>
    <w:rsid w:val="005E2571"/>
    <w:rsid w:val="005E27BF"/>
    <w:rsid w:val="005E2802"/>
    <w:rsid w:val="005E2831"/>
    <w:rsid w:val="005E2AEF"/>
    <w:rsid w:val="005E2DF7"/>
    <w:rsid w:val="005E3248"/>
    <w:rsid w:val="005E32A9"/>
    <w:rsid w:val="005E32F0"/>
    <w:rsid w:val="005E3328"/>
    <w:rsid w:val="005E3725"/>
    <w:rsid w:val="005E39D1"/>
    <w:rsid w:val="005E3B40"/>
    <w:rsid w:val="005E3BD3"/>
    <w:rsid w:val="005E3C2C"/>
    <w:rsid w:val="005E3C3C"/>
    <w:rsid w:val="005E3C5D"/>
    <w:rsid w:val="005E3CA0"/>
    <w:rsid w:val="005E3D7F"/>
    <w:rsid w:val="005E423C"/>
    <w:rsid w:val="005E44EB"/>
    <w:rsid w:val="005E4660"/>
    <w:rsid w:val="005E48CA"/>
    <w:rsid w:val="005E4BD4"/>
    <w:rsid w:val="005E4C96"/>
    <w:rsid w:val="005E5469"/>
    <w:rsid w:val="005E54C2"/>
    <w:rsid w:val="005E54F9"/>
    <w:rsid w:val="005E5D09"/>
    <w:rsid w:val="005E5FA4"/>
    <w:rsid w:val="005E5FCF"/>
    <w:rsid w:val="005E60EA"/>
    <w:rsid w:val="005E6814"/>
    <w:rsid w:val="005E6929"/>
    <w:rsid w:val="005E69C6"/>
    <w:rsid w:val="005E6B0C"/>
    <w:rsid w:val="005E6C61"/>
    <w:rsid w:val="005E6E41"/>
    <w:rsid w:val="005E6F7B"/>
    <w:rsid w:val="005E700C"/>
    <w:rsid w:val="005E707F"/>
    <w:rsid w:val="005E70B4"/>
    <w:rsid w:val="005E711E"/>
    <w:rsid w:val="005E71E7"/>
    <w:rsid w:val="005E75FD"/>
    <w:rsid w:val="005E7702"/>
    <w:rsid w:val="005E782C"/>
    <w:rsid w:val="005E7C8F"/>
    <w:rsid w:val="005E7FC8"/>
    <w:rsid w:val="005E7FEA"/>
    <w:rsid w:val="005F03D4"/>
    <w:rsid w:val="005F07F3"/>
    <w:rsid w:val="005F08A0"/>
    <w:rsid w:val="005F08BC"/>
    <w:rsid w:val="005F0973"/>
    <w:rsid w:val="005F0BCD"/>
    <w:rsid w:val="005F0C4D"/>
    <w:rsid w:val="005F0C6F"/>
    <w:rsid w:val="005F0DB4"/>
    <w:rsid w:val="005F0E90"/>
    <w:rsid w:val="005F1244"/>
    <w:rsid w:val="005F1247"/>
    <w:rsid w:val="005F138D"/>
    <w:rsid w:val="005F13E4"/>
    <w:rsid w:val="005F158D"/>
    <w:rsid w:val="005F1602"/>
    <w:rsid w:val="005F1B35"/>
    <w:rsid w:val="005F1D0E"/>
    <w:rsid w:val="005F1DF1"/>
    <w:rsid w:val="005F21E9"/>
    <w:rsid w:val="005F24DF"/>
    <w:rsid w:val="005F2AF8"/>
    <w:rsid w:val="005F2B70"/>
    <w:rsid w:val="005F2CDB"/>
    <w:rsid w:val="005F2FA1"/>
    <w:rsid w:val="005F3562"/>
    <w:rsid w:val="005F3864"/>
    <w:rsid w:val="005F3BC8"/>
    <w:rsid w:val="005F426A"/>
    <w:rsid w:val="005F439A"/>
    <w:rsid w:val="005F4582"/>
    <w:rsid w:val="005F4ABC"/>
    <w:rsid w:val="005F4D47"/>
    <w:rsid w:val="005F4E7E"/>
    <w:rsid w:val="005F5322"/>
    <w:rsid w:val="005F5415"/>
    <w:rsid w:val="005F54AD"/>
    <w:rsid w:val="005F5672"/>
    <w:rsid w:val="005F5B40"/>
    <w:rsid w:val="005F5B73"/>
    <w:rsid w:val="005F5D06"/>
    <w:rsid w:val="005F6116"/>
    <w:rsid w:val="005F638A"/>
    <w:rsid w:val="005F63E4"/>
    <w:rsid w:val="005F64CE"/>
    <w:rsid w:val="005F66A7"/>
    <w:rsid w:val="005F6AA5"/>
    <w:rsid w:val="005F7019"/>
    <w:rsid w:val="005F7035"/>
    <w:rsid w:val="005F7140"/>
    <w:rsid w:val="005F718C"/>
    <w:rsid w:val="005F71CB"/>
    <w:rsid w:val="005F7340"/>
    <w:rsid w:val="005F77C8"/>
    <w:rsid w:val="005F78D7"/>
    <w:rsid w:val="005F7978"/>
    <w:rsid w:val="005F79BF"/>
    <w:rsid w:val="005F7D36"/>
    <w:rsid w:val="005F7E12"/>
    <w:rsid w:val="005F7F5E"/>
    <w:rsid w:val="00600104"/>
    <w:rsid w:val="006001B8"/>
    <w:rsid w:val="0060053E"/>
    <w:rsid w:val="00600776"/>
    <w:rsid w:val="006009C1"/>
    <w:rsid w:val="00600AB2"/>
    <w:rsid w:val="00600DEE"/>
    <w:rsid w:val="006010A1"/>
    <w:rsid w:val="006010A3"/>
    <w:rsid w:val="0060113E"/>
    <w:rsid w:val="0060116D"/>
    <w:rsid w:val="0060143B"/>
    <w:rsid w:val="00601443"/>
    <w:rsid w:val="00601754"/>
    <w:rsid w:val="006018E1"/>
    <w:rsid w:val="00601949"/>
    <w:rsid w:val="00601C1A"/>
    <w:rsid w:val="00601CC1"/>
    <w:rsid w:val="00601D5C"/>
    <w:rsid w:val="00601F54"/>
    <w:rsid w:val="006020AF"/>
    <w:rsid w:val="006021DB"/>
    <w:rsid w:val="006022BD"/>
    <w:rsid w:val="0060236C"/>
    <w:rsid w:val="0060244B"/>
    <w:rsid w:val="0060259C"/>
    <w:rsid w:val="006026F0"/>
    <w:rsid w:val="006027F0"/>
    <w:rsid w:val="0060297C"/>
    <w:rsid w:val="00602A68"/>
    <w:rsid w:val="00602B7F"/>
    <w:rsid w:val="006030BA"/>
    <w:rsid w:val="00603847"/>
    <w:rsid w:val="00603C41"/>
    <w:rsid w:val="00603EDD"/>
    <w:rsid w:val="006040BD"/>
    <w:rsid w:val="00604745"/>
    <w:rsid w:val="00604D16"/>
    <w:rsid w:val="00604DAF"/>
    <w:rsid w:val="00605048"/>
    <w:rsid w:val="0060519B"/>
    <w:rsid w:val="006058B3"/>
    <w:rsid w:val="00605D1C"/>
    <w:rsid w:val="00605DC0"/>
    <w:rsid w:val="00605FC7"/>
    <w:rsid w:val="006061C3"/>
    <w:rsid w:val="006063DC"/>
    <w:rsid w:val="006063ED"/>
    <w:rsid w:val="006063F0"/>
    <w:rsid w:val="0060668D"/>
    <w:rsid w:val="00606A86"/>
    <w:rsid w:val="00606C24"/>
    <w:rsid w:val="00606CA3"/>
    <w:rsid w:val="00606E3A"/>
    <w:rsid w:val="00607189"/>
    <w:rsid w:val="006072B2"/>
    <w:rsid w:val="006078CA"/>
    <w:rsid w:val="00607B08"/>
    <w:rsid w:val="00607C9B"/>
    <w:rsid w:val="00607CC9"/>
    <w:rsid w:val="00607D45"/>
    <w:rsid w:val="00610192"/>
    <w:rsid w:val="006102B1"/>
    <w:rsid w:val="0061044E"/>
    <w:rsid w:val="00610460"/>
    <w:rsid w:val="006105D5"/>
    <w:rsid w:val="00610618"/>
    <w:rsid w:val="0061076E"/>
    <w:rsid w:val="00610944"/>
    <w:rsid w:val="00610A6E"/>
    <w:rsid w:val="00610AA5"/>
    <w:rsid w:val="00610F1A"/>
    <w:rsid w:val="00610F24"/>
    <w:rsid w:val="00610FB9"/>
    <w:rsid w:val="006111C6"/>
    <w:rsid w:val="00611244"/>
    <w:rsid w:val="0061146A"/>
    <w:rsid w:val="00611632"/>
    <w:rsid w:val="00611678"/>
    <w:rsid w:val="00611953"/>
    <w:rsid w:val="00611A8B"/>
    <w:rsid w:val="00611F10"/>
    <w:rsid w:val="00611F54"/>
    <w:rsid w:val="006120D0"/>
    <w:rsid w:val="00612119"/>
    <w:rsid w:val="00612303"/>
    <w:rsid w:val="006123E7"/>
    <w:rsid w:val="00612435"/>
    <w:rsid w:val="00612786"/>
    <w:rsid w:val="00612807"/>
    <w:rsid w:val="00612A6F"/>
    <w:rsid w:val="00612CAA"/>
    <w:rsid w:val="00612D1D"/>
    <w:rsid w:val="00612E50"/>
    <w:rsid w:val="00612E88"/>
    <w:rsid w:val="0061334A"/>
    <w:rsid w:val="006133CF"/>
    <w:rsid w:val="006133F9"/>
    <w:rsid w:val="0061392E"/>
    <w:rsid w:val="00613A17"/>
    <w:rsid w:val="00613CCF"/>
    <w:rsid w:val="00613D3D"/>
    <w:rsid w:val="00613D77"/>
    <w:rsid w:val="00613F4D"/>
    <w:rsid w:val="0061426E"/>
    <w:rsid w:val="0061483A"/>
    <w:rsid w:val="00614947"/>
    <w:rsid w:val="00614AC9"/>
    <w:rsid w:val="00614E86"/>
    <w:rsid w:val="00615711"/>
    <w:rsid w:val="0061574B"/>
    <w:rsid w:val="00615C65"/>
    <w:rsid w:val="00616192"/>
    <w:rsid w:val="00616541"/>
    <w:rsid w:val="006174FA"/>
    <w:rsid w:val="006175F1"/>
    <w:rsid w:val="0061776F"/>
    <w:rsid w:val="00617B43"/>
    <w:rsid w:val="00617BCD"/>
    <w:rsid w:val="00617EAA"/>
    <w:rsid w:val="00617F45"/>
    <w:rsid w:val="0062010E"/>
    <w:rsid w:val="006203EE"/>
    <w:rsid w:val="00620566"/>
    <w:rsid w:val="006205F2"/>
    <w:rsid w:val="0062091B"/>
    <w:rsid w:val="00620A33"/>
    <w:rsid w:val="00620EAB"/>
    <w:rsid w:val="00620FD2"/>
    <w:rsid w:val="006212D8"/>
    <w:rsid w:val="006212EA"/>
    <w:rsid w:val="0062145E"/>
    <w:rsid w:val="006214B7"/>
    <w:rsid w:val="006215EC"/>
    <w:rsid w:val="006216B7"/>
    <w:rsid w:val="006216FA"/>
    <w:rsid w:val="0062174D"/>
    <w:rsid w:val="0062183C"/>
    <w:rsid w:val="006219DC"/>
    <w:rsid w:val="00621A69"/>
    <w:rsid w:val="00621AA8"/>
    <w:rsid w:val="00621C49"/>
    <w:rsid w:val="00621E2F"/>
    <w:rsid w:val="00621EF7"/>
    <w:rsid w:val="006222E2"/>
    <w:rsid w:val="00622313"/>
    <w:rsid w:val="00622C4E"/>
    <w:rsid w:val="00622C66"/>
    <w:rsid w:val="00622D99"/>
    <w:rsid w:val="00622E2A"/>
    <w:rsid w:val="0062309B"/>
    <w:rsid w:val="006230AA"/>
    <w:rsid w:val="0062316D"/>
    <w:rsid w:val="00623238"/>
    <w:rsid w:val="006232EB"/>
    <w:rsid w:val="0062336F"/>
    <w:rsid w:val="006233A2"/>
    <w:rsid w:val="00623804"/>
    <w:rsid w:val="00623936"/>
    <w:rsid w:val="006240A2"/>
    <w:rsid w:val="006242D2"/>
    <w:rsid w:val="00624518"/>
    <w:rsid w:val="0062451F"/>
    <w:rsid w:val="00624546"/>
    <w:rsid w:val="00624662"/>
    <w:rsid w:val="006247B7"/>
    <w:rsid w:val="006247DF"/>
    <w:rsid w:val="00624904"/>
    <w:rsid w:val="00624B12"/>
    <w:rsid w:val="00624B22"/>
    <w:rsid w:val="00624B7F"/>
    <w:rsid w:val="00624BD8"/>
    <w:rsid w:val="006251E0"/>
    <w:rsid w:val="006254BE"/>
    <w:rsid w:val="006254EF"/>
    <w:rsid w:val="0062556C"/>
    <w:rsid w:val="006256E0"/>
    <w:rsid w:val="006256F1"/>
    <w:rsid w:val="00625A1A"/>
    <w:rsid w:val="00625ED7"/>
    <w:rsid w:val="00626000"/>
    <w:rsid w:val="0062610C"/>
    <w:rsid w:val="00626810"/>
    <w:rsid w:val="00626A5B"/>
    <w:rsid w:val="00626C57"/>
    <w:rsid w:val="00626D6D"/>
    <w:rsid w:val="00627040"/>
    <w:rsid w:val="0062720F"/>
    <w:rsid w:val="00627372"/>
    <w:rsid w:val="0062774E"/>
    <w:rsid w:val="00627D4F"/>
    <w:rsid w:val="00627E9C"/>
    <w:rsid w:val="0063027B"/>
    <w:rsid w:val="00630320"/>
    <w:rsid w:val="0063044D"/>
    <w:rsid w:val="0063050F"/>
    <w:rsid w:val="0063060C"/>
    <w:rsid w:val="006307C3"/>
    <w:rsid w:val="00630844"/>
    <w:rsid w:val="00630B04"/>
    <w:rsid w:val="00630E1E"/>
    <w:rsid w:val="0063111B"/>
    <w:rsid w:val="00631141"/>
    <w:rsid w:val="00631178"/>
    <w:rsid w:val="00631211"/>
    <w:rsid w:val="006313D1"/>
    <w:rsid w:val="0063154D"/>
    <w:rsid w:val="0063157E"/>
    <w:rsid w:val="0063181A"/>
    <w:rsid w:val="00631C7F"/>
    <w:rsid w:val="00631FE4"/>
    <w:rsid w:val="00632179"/>
    <w:rsid w:val="006323E7"/>
    <w:rsid w:val="00632733"/>
    <w:rsid w:val="0063299F"/>
    <w:rsid w:val="00632ABC"/>
    <w:rsid w:val="006334C3"/>
    <w:rsid w:val="006334ED"/>
    <w:rsid w:val="00633698"/>
    <w:rsid w:val="0063378B"/>
    <w:rsid w:val="00633C77"/>
    <w:rsid w:val="00633CC7"/>
    <w:rsid w:val="00633ECD"/>
    <w:rsid w:val="00633F2A"/>
    <w:rsid w:val="00634237"/>
    <w:rsid w:val="006342BF"/>
    <w:rsid w:val="00634369"/>
    <w:rsid w:val="00634394"/>
    <w:rsid w:val="00634E06"/>
    <w:rsid w:val="00635448"/>
    <w:rsid w:val="00635546"/>
    <w:rsid w:val="006355C9"/>
    <w:rsid w:val="00635606"/>
    <w:rsid w:val="006356AB"/>
    <w:rsid w:val="00635A91"/>
    <w:rsid w:val="00635FCD"/>
    <w:rsid w:val="0063610D"/>
    <w:rsid w:val="006361D3"/>
    <w:rsid w:val="00636367"/>
    <w:rsid w:val="00636389"/>
    <w:rsid w:val="006363E9"/>
    <w:rsid w:val="0063688A"/>
    <w:rsid w:val="00637322"/>
    <w:rsid w:val="006373EB"/>
    <w:rsid w:val="006373FD"/>
    <w:rsid w:val="0063740F"/>
    <w:rsid w:val="00637672"/>
    <w:rsid w:val="00637B0A"/>
    <w:rsid w:val="00637E04"/>
    <w:rsid w:val="00640287"/>
    <w:rsid w:val="00640290"/>
    <w:rsid w:val="0064036B"/>
    <w:rsid w:val="0064049E"/>
    <w:rsid w:val="006406A7"/>
    <w:rsid w:val="00640803"/>
    <w:rsid w:val="00640A0F"/>
    <w:rsid w:val="00640C71"/>
    <w:rsid w:val="00640FE2"/>
    <w:rsid w:val="0064125D"/>
    <w:rsid w:val="00641865"/>
    <w:rsid w:val="006418B3"/>
    <w:rsid w:val="00641C20"/>
    <w:rsid w:val="00641D92"/>
    <w:rsid w:val="006421E8"/>
    <w:rsid w:val="006421F3"/>
    <w:rsid w:val="0064262F"/>
    <w:rsid w:val="006429F2"/>
    <w:rsid w:val="00642A51"/>
    <w:rsid w:val="00642E09"/>
    <w:rsid w:val="00642EF9"/>
    <w:rsid w:val="00643152"/>
    <w:rsid w:val="006435EA"/>
    <w:rsid w:val="0064383C"/>
    <w:rsid w:val="00643C7C"/>
    <w:rsid w:val="00643EC8"/>
    <w:rsid w:val="00643F82"/>
    <w:rsid w:val="00644294"/>
    <w:rsid w:val="0064486B"/>
    <w:rsid w:val="00644A3C"/>
    <w:rsid w:val="00644A3D"/>
    <w:rsid w:val="00644D3F"/>
    <w:rsid w:val="00644E00"/>
    <w:rsid w:val="00645028"/>
    <w:rsid w:val="00645590"/>
    <w:rsid w:val="00645745"/>
    <w:rsid w:val="006459D1"/>
    <w:rsid w:val="0064615A"/>
    <w:rsid w:val="0064616D"/>
    <w:rsid w:val="006462EC"/>
    <w:rsid w:val="00646350"/>
    <w:rsid w:val="00646360"/>
    <w:rsid w:val="0064664A"/>
    <w:rsid w:val="006467C9"/>
    <w:rsid w:val="006468C0"/>
    <w:rsid w:val="0064692C"/>
    <w:rsid w:val="00646C08"/>
    <w:rsid w:val="00646E53"/>
    <w:rsid w:val="00646FD8"/>
    <w:rsid w:val="00647510"/>
    <w:rsid w:val="00647650"/>
    <w:rsid w:val="00647CBE"/>
    <w:rsid w:val="00647CEA"/>
    <w:rsid w:val="00647D39"/>
    <w:rsid w:val="00647D73"/>
    <w:rsid w:val="00647D98"/>
    <w:rsid w:val="00647DE8"/>
    <w:rsid w:val="006500F6"/>
    <w:rsid w:val="0065029C"/>
    <w:rsid w:val="00650324"/>
    <w:rsid w:val="00650376"/>
    <w:rsid w:val="00650440"/>
    <w:rsid w:val="0065045F"/>
    <w:rsid w:val="006505C7"/>
    <w:rsid w:val="0065084A"/>
    <w:rsid w:val="006508E6"/>
    <w:rsid w:val="00650A78"/>
    <w:rsid w:val="00650A9C"/>
    <w:rsid w:val="00650C6A"/>
    <w:rsid w:val="00650FD7"/>
    <w:rsid w:val="006518AB"/>
    <w:rsid w:val="006519B0"/>
    <w:rsid w:val="00651E0B"/>
    <w:rsid w:val="00651F1B"/>
    <w:rsid w:val="00652220"/>
    <w:rsid w:val="00652A75"/>
    <w:rsid w:val="00652B13"/>
    <w:rsid w:val="006530B4"/>
    <w:rsid w:val="00653610"/>
    <w:rsid w:val="006536CD"/>
    <w:rsid w:val="006536D4"/>
    <w:rsid w:val="00653D04"/>
    <w:rsid w:val="00653DC2"/>
    <w:rsid w:val="00654074"/>
    <w:rsid w:val="0065442F"/>
    <w:rsid w:val="00654534"/>
    <w:rsid w:val="0065478F"/>
    <w:rsid w:val="00654823"/>
    <w:rsid w:val="00654D01"/>
    <w:rsid w:val="00654EA2"/>
    <w:rsid w:val="00654F9E"/>
    <w:rsid w:val="0065502F"/>
    <w:rsid w:val="006553DA"/>
    <w:rsid w:val="0065544B"/>
    <w:rsid w:val="006554A1"/>
    <w:rsid w:val="0065550A"/>
    <w:rsid w:val="0065552B"/>
    <w:rsid w:val="00655786"/>
    <w:rsid w:val="00655DFC"/>
    <w:rsid w:val="006560AC"/>
    <w:rsid w:val="0065658B"/>
    <w:rsid w:val="00656616"/>
    <w:rsid w:val="006569A3"/>
    <w:rsid w:val="00657107"/>
    <w:rsid w:val="006573CB"/>
    <w:rsid w:val="00657612"/>
    <w:rsid w:val="00657A72"/>
    <w:rsid w:val="00657CF6"/>
    <w:rsid w:val="00657F1C"/>
    <w:rsid w:val="00657FBA"/>
    <w:rsid w:val="006601A7"/>
    <w:rsid w:val="006605E1"/>
    <w:rsid w:val="0066060C"/>
    <w:rsid w:val="00660A3B"/>
    <w:rsid w:val="00660A3E"/>
    <w:rsid w:val="00660DD7"/>
    <w:rsid w:val="006618DC"/>
    <w:rsid w:val="00661AE7"/>
    <w:rsid w:val="00662020"/>
    <w:rsid w:val="00662687"/>
    <w:rsid w:val="00662C8B"/>
    <w:rsid w:val="00662CED"/>
    <w:rsid w:val="00662DBD"/>
    <w:rsid w:val="00662E5B"/>
    <w:rsid w:val="00663277"/>
    <w:rsid w:val="00663605"/>
    <w:rsid w:val="00663660"/>
    <w:rsid w:val="00663698"/>
    <w:rsid w:val="00663D32"/>
    <w:rsid w:val="00663F9F"/>
    <w:rsid w:val="006641F9"/>
    <w:rsid w:val="0066423F"/>
    <w:rsid w:val="0066436B"/>
    <w:rsid w:val="00664466"/>
    <w:rsid w:val="0066466E"/>
    <w:rsid w:val="006646B6"/>
    <w:rsid w:val="00664AB9"/>
    <w:rsid w:val="00664F58"/>
    <w:rsid w:val="00664FE4"/>
    <w:rsid w:val="00665A21"/>
    <w:rsid w:val="00665AB9"/>
    <w:rsid w:val="00665C31"/>
    <w:rsid w:val="0066653E"/>
    <w:rsid w:val="006666EA"/>
    <w:rsid w:val="00666C78"/>
    <w:rsid w:val="006670E0"/>
    <w:rsid w:val="0066758A"/>
    <w:rsid w:val="00667998"/>
    <w:rsid w:val="00667A5D"/>
    <w:rsid w:val="00667B8D"/>
    <w:rsid w:val="00667C7C"/>
    <w:rsid w:val="00670231"/>
    <w:rsid w:val="0067027E"/>
    <w:rsid w:val="006705A6"/>
    <w:rsid w:val="00670CA1"/>
    <w:rsid w:val="0067132E"/>
    <w:rsid w:val="00671419"/>
    <w:rsid w:val="00671A1D"/>
    <w:rsid w:val="00671E04"/>
    <w:rsid w:val="00672413"/>
    <w:rsid w:val="00672536"/>
    <w:rsid w:val="00672AD9"/>
    <w:rsid w:val="00672F18"/>
    <w:rsid w:val="00672F9B"/>
    <w:rsid w:val="00672FB7"/>
    <w:rsid w:val="00672FCD"/>
    <w:rsid w:val="006732D1"/>
    <w:rsid w:val="0067338B"/>
    <w:rsid w:val="006733AE"/>
    <w:rsid w:val="006736A9"/>
    <w:rsid w:val="00673AF6"/>
    <w:rsid w:val="00673C32"/>
    <w:rsid w:val="00673D23"/>
    <w:rsid w:val="00673DA8"/>
    <w:rsid w:val="00673E26"/>
    <w:rsid w:val="00673E8A"/>
    <w:rsid w:val="00673EFF"/>
    <w:rsid w:val="0067420A"/>
    <w:rsid w:val="006744CB"/>
    <w:rsid w:val="006745F9"/>
    <w:rsid w:val="00674E78"/>
    <w:rsid w:val="0067504E"/>
    <w:rsid w:val="006752A2"/>
    <w:rsid w:val="006752CA"/>
    <w:rsid w:val="0067532B"/>
    <w:rsid w:val="00675562"/>
    <w:rsid w:val="00675577"/>
    <w:rsid w:val="006755BE"/>
    <w:rsid w:val="00675AD3"/>
    <w:rsid w:val="00675AD8"/>
    <w:rsid w:val="0067603F"/>
    <w:rsid w:val="006760FD"/>
    <w:rsid w:val="0067629E"/>
    <w:rsid w:val="00676392"/>
    <w:rsid w:val="00676647"/>
    <w:rsid w:val="006766C2"/>
    <w:rsid w:val="00676A65"/>
    <w:rsid w:val="00676FFD"/>
    <w:rsid w:val="0067730B"/>
    <w:rsid w:val="0067784F"/>
    <w:rsid w:val="0068085D"/>
    <w:rsid w:val="0068094F"/>
    <w:rsid w:val="0068098B"/>
    <w:rsid w:val="00680A32"/>
    <w:rsid w:val="00680A33"/>
    <w:rsid w:val="00681105"/>
    <w:rsid w:val="0068140A"/>
    <w:rsid w:val="00681467"/>
    <w:rsid w:val="0068175F"/>
    <w:rsid w:val="00681C13"/>
    <w:rsid w:val="00681D18"/>
    <w:rsid w:val="00681EE9"/>
    <w:rsid w:val="00681F55"/>
    <w:rsid w:val="0068235B"/>
    <w:rsid w:val="006823C1"/>
    <w:rsid w:val="0068257C"/>
    <w:rsid w:val="00682620"/>
    <w:rsid w:val="00682687"/>
    <w:rsid w:val="006826A9"/>
    <w:rsid w:val="0068274D"/>
    <w:rsid w:val="0068294E"/>
    <w:rsid w:val="006829BA"/>
    <w:rsid w:val="00682B25"/>
    <w:rsid w:val="0068305F"/>
    <w:rsid w:val="00683124"/>
    <w:rsid w:val="006831AD"/>
    <w:rsid w:val="0068371F"/>
    <w:rsid w:val="006838B5"/>
    <w:rsid w:val="00683A09"/>
    <w:rsid w:val="00683AFA"/>
    <w:rsid w:val="00683CF4"/>
    <w:rsid w:val="00683E19"/>
    <w:rsid w:val="00684087"/>
    <w:rsid w:val="006842EC"/>
    <w:rsid w:val="0068439D"/>
    <w:rsid w:val="006847B4"/>
    <w:rsid w:val="00684897"/>
    <w:rsid w:val="006849A4"/>
    <w:rsid w:val="00684AE3"/>
    <w:rsid w:val="00684CDD"/>
    <w:rsid w:val="00684EDB"/>
    <w:rsid w:val="00684FB3"/>
    <w:rsid w:val="00685103"/>
    <w:rsid w:val="00685110"/>
    <w:rsid w:val="00685142"/>
    <w:rsid w:val="00685295"/>
    <w:rsid w:val="00685F7D"/>
    <w:rsid w:val="0068613F"/>
    <w:rsid w:val="0068642B"/>
    <w:rsid w:val="006864A6"/>
    <w:rsid w:val="00686590"/>
    <w:rsid w:val="006865D3"/>
    <w:rsid w:val="006866FC"/>
    <w:rsid w:val="006867D0"/>
    <w:rsid w:val="00686A45"/>
    <w:rsid w:val="00687002"/>
    <w:rsid w:val="00687365"/>
    <w:rsid w:val="006873AC"/>
    <w:rsid w:val="00687620"/>
    <w:rsid w:val="0068776D"/>
    <w:rsid w:val="00687A15"/>
    <w:rsid w:val="00687AF1"/>
    <w:rsid w:val="00687D6B"/>
    <w:rsid w:val="00687D73"/>
    <w:rsid w:val="00687F2C"/>
    <w:rsid w:val="00687FD1"/>
    <w:rsid w:val="0069008A"/>
    <w:rsid w:val="0069024D"/>
    <w:rsid w:val="00690760"/>
    <w:rsid w:val="00690DDC"/>
    <w:rsid w:val="00690E49"/>
    <w:rsid w:val="00690E85"/>
    <w:rsid w:val="006913F9"/>
    <w:rsid w:val="0069172E"/>
    <w:rsid w:val="00691786"/>
    <w:rsid w:val="00691969"/>
    <w:rsid w:val="0069241A"/>
    <w:rsid w:val="0069248B"/>
    <w:rsid w:val="006926FF"/>
    <w:rsid w:val="0069278D"/>
    <w:rsid w:val="00692AA5"/>
    <w:rsid w:val="00692AA9"/>
    <w:rsid w:val="00692B00"/>
    <w:rsid w:val="00692C11"/>
    <w:rsid w:val="00692D1B"/>
    <w:rsid w:val="00692D37"/>
    <w:rsid w:val="00692DBA"/>
    <w:rsid w:val="006934F7"/>
    <w:rsid w:val="00693802"/>
    <w:rsid w:val="00693868"/>
    <w:rsid w:val="00693ABB"/>
    <w:rsid w:val="00693C2D"/>
    <w:rsid w:val="00693CA3"/>
    <w:rsid w:val="00693CA8"/>
    <w:rsid w:val="00693DE5"/>
    <w:rsid w:val="00693FC6"/>
    <w:rsid w:val="00693FD2"/>
    <w:rsid w:val="00694090"/>
    <w:rsid w:val="006942A4"/>
    <w:rsid w:val="006942ED"/>
    <w:rsid w:val="0069439F"/>
    <w:rsid w:val="00694425"/>
    <w:rsid w:val="00694CA2"/>
    <w:rsid w:val="00694F28"/>
    <w:rsid w:val="006957AB"/>
    <w:rsid w:val="00695A3A"/>
    <w:rsid w:val="00695A3D"/>
    <w:rsid w:val="00695A9E"/>
    <w:rsid w:val="00695E7E"/>
    <w:rsid w:val="00696048"/>
    <w:rsid w:val="00696296"/>
    <w:rsid w:val="0069636D"/>
    <w:rsid w:val="006963A8"/>
    <w:rsid w:val="006966D2"/>
    <w:rsid w:val="006967BE"/>
    <w:rsid w:val="006967EB"/>
    <w:rsid w:val="00696A11"/>
    <w:rsid w:val="00696ED6"/>
    <w:rsid w:val="00696F69"/>
    <w:rsid w:val="00697BBA"/>
    <w:rsid w:val="00697D15"/>
    <w:rsid w:val="00697F9B"/>
    <w:rsid w:val="006A04B3"/>
    <w:rsid w:val="006A05A8"/>
    <w:rsid w:val="006A08D8"/>
    <w:rsid w:val="006A0A02"/>
    <w:rsid w:val="006A0B40"/>
    <w:rsid w:val="006A0BC4"/>
    <w:rsid w:val="006A0BE3"/>
    <w:rsid w:val="006A0FA9"/>
    <w:rsid w:val="006A1012"/>
    <w:rsid w:val="006A1358"/>
    <w:rsid w:val="006A1673"/>
    <w:rsid w:val="006A1BA9"/>
    <w:rsid w:val="006A1BFE"/>
    <w:rsid w:val="006A1D21"/>
    <w:rsid w:val="006A1DF8"/>
    <w:rsid w:val="006A1E20"/>
    <w:rsid w:val="006A1FCE"/>
    <w:rsid w:val="006A21D8"/>
    <w:rsid w:val="006A25F3"/>
    <w:rsid w:val="006A261B"/>
    <w:rsid w:val="006A2813"/>
    <w:rsid w:val="006A3021"/>
    <w:rsid w:val="006A313B"/>
    <w:rsid w:val="006A3360"/>
    <w:rsid w:val="006A3369"/>
    <w:rsid w:val="006A3685"/>
    <w:rsid w:val="006A3817"/>
    <w:rsid w:val="006A3826"/>
    <w:rsid w:val="006A3F6C"/>
    <w:rsid w:val="006A3F81"/>
    <w:rsid w:val="006A4033"/>
    <w:rsid w:val="006A4421"/>
    <w:rsid w:val="006A46DD"/>
    <w:rsid w:val="006A4734"/>
    <w:rsid w:val="006A4977"/>
    <w:rsid w:val="006A4BA2"/>
    <w:rsid w:val="006A4BF3"/>
    <w:rsid w:val="006A5172"/>
    <w:rsid w:val="006A51FA"/>
    <w:rsid w:val="006A53C1"/>
    <w:rsid w:val="006A56DD"/>
    <w:rsid w:val="006A5753"/>
    <w:rsid w:val="006A5799"/>
    <w:rsid w:val="006A586D"/>
    <w:rsid w:val="006A5B2A"/>
    <w:rsid w:val="006A5B75"/>
    <w:rsid w:val="006A5CEB"/>
    <w:rsid w:val="006A5D38"/>
    <w:rsid w:val="006A5E51"/>
    <w:rsid w:val="006A5FFE"/>
    <w:rsid w:val="006A60EA"/>
    <w:rsid w:val="006A6412"/>
    <w:rsid w:val="006A6871"/>
    <w:rsid w:val="006A6997"/>
    <w:rsid w:val="006A6F52"/>
    <w:rsid w:val="006A7329"/>
    <w:rsid w:val="006A75B7"/>
    <w:rsid w:val="006A76B0"/>
    <w:rsid w:val="006A776D"/>
    <w:rsid w:val="006A7982"/>
    <w:rsid w:val="006A7B0F"/>
    <w:rsid w:val="006A7D70"/>
    <w:rsid w:val="006A7F30"/>
    <w:rsid w:val="006A7F6A"/>
    <w:rsid w:val="006B01B4"/>
    <w:rsid w:val="006B0248"/>
    <w:rsid w:val="006B056B"/>
    <w:rsid w:val="006B07B7"/>
    <w:rsid w:val="006B0991"/>
    <w:rsid w:val="006B09B2"/>
    <w:rsid w:val="006B1088"/>
    <w:rsid w:val="006B10D2"/>
    <w:rsid w:val="006B10D3"/>
    <w:rsid w:val="006B12BE"/>
    <w:rsid w:val="006B1410"/>
    <w:rsid w:val="006B169E"/>
    <w:rsid w:val="006B1739"/>
    <w:rsid w:val="006B1791"/>
    <w:rsid w:val="006B1C2B"/>
    <w:rsid w:val="006B1E81"/>
    <w:rsid w:val="006B1FB4"/>
    <w:rsid w:val="006B2287"/>
    <w:rsid w:val="006B2416"/>
    <w:rsid w:val="006B2B02"/>
    <w:rsid w:val="006B2DA1"/>
    <w:rsid w:val="006B3135"/>
    <w:rsid w:val="006B32C7"/>
    <w:rsid w:val="006B353F"/>
    <w:rsid w:val="006B3555"/>
    <w:rsid w:val="006B3690"/>
    <w:rsid w:val="006B36F0"/>
    <w:rsid w:val="006B37B4"/>
    <w:rsid w:val="006B39DF"/>
    <w:rsid w:val="006B3A8E"/>
    <w:rsid w:val="006B3D8C"/>
    <w:rsid w:val="006B4081"/>
    <w:rsid w:val="006B4118"/>
    <w:rsid w:val="006B442F"/>
    <w:rsid w:val="006B4513"/>
    <w:rsid w:val="006B465F"/>
    <w:rsid w:val="006B46E4"/>
    <w:rsid w:val="006B4A42"/>
    <w:rsid w:val="006B4B2A"/>
    <w:rsid w:val="006B4C9F"/>
    <w:rsid w:val="006B4CCA"/>
    <w:rsid w:val="006B4D2D"/>
    <w:rsid w:val="006B4F07"/>
    <w:rsid w:val="006B515D"/>
    <w:rsid w:val="006B525A"/>
    <w:rsid w:val="006B5290"/>
    <w:rsid w:val="006B53D8"/>
    <w:rsid w:val="006B54BE"/>
    <w:rsid w:val="006B54CA"/>
    <w:rsid w:val="006B5B17"/>
    <w:rsid w:val="006B5F98"/>
    <w:rsid w:val="006B6756"/>
    <w:rsid w:val="006B683B"/>
    <w:rsid w:val="006B69D0"/>
    <w:rsid w:val="006B6A87"/>
    <w:rsid w:val="006B6AB9"/>
    <w:rsid w:val="006B6B4B"/>
    <w:rsid w:val="006B6D6C"/>
    <w:rsid w:val="006B74CD"/>
    <w:rsid w:val="006B7713"/>
    <w:rsid w:val="006B7766"/>
    <w:rsid w:val="006B7778"/>
    <w:rsid w:val="006B7858"/>
    <w:rsid w:val="006B793B"/>
    <w:rsid w:val="006B7BC3"/>
    <w:rsid w:val="006B7E4A"/>
    <w:rsid w:val="006B7FD4"/>
    <w:rsid w:val="006C005C"/>
    <w:rsid w:val="006C045A"/>
    <w:rsid w:val="006C091F"/>
    <w:rsid w:val="006C0A62"/>
    <w:rsid w:val="006C0B68"/>
    <w:rsid w:val="006C0B6C"/>
    <w:rsid w:val="006C0C83"/>
    <w:rsid w:val="006C0CAF"/>
    <w:rsid w:val="006C0EEC"/>
    <w:rsid w:val="006C0F11"/>
    <w:rsid w:val="006C1285"/>
    <w:rsid w:val="006C12D2"/>
    <w:rsid w:val="006C130A"/>
    <w:rsid w:val="006C1365"/>
    <w:rsid w:val="006C1470"/>
    <w:rsid w:val="006C19E3"/>
    <w:rsid w:val="006C1CC0"/>
    <w:rsid w:val="006C1DF9"/>
    <w:rsid w:val="006C1E38"/>
    <w:rsid w:val="006C2327"/>
    <w:rsid w:val="006C24A2"/>
    <w:rsid w:val="006C24DE"/>
    <w:rsid w:val="006C27A6"/>
    <w:rsid w:val="006C2970"/>
    <w:rsid w:val="006C2A07"/>
    <w:rsid w:val="006C2BC1"/>
    <w:rsid w:val="006C2F96"/>
    <w:rsid w:val="006C33CA"/>
    <w:rsid w:val="006C34D2"/>
    <w:rsid w:val="006C38C0"/>
    <w:rsid w:val="006C39E4"/>
    <w:rsid w:val="006C3C27"/>
    <w:rsid w:val="006C3D29"/>
    <w:rsid w:val="006C3F0E"/>
    <w:rsid w:val="006C40CF"/>
    <w:rsid w:val="006C411A"/>
    <w:rsid w:val="006C412A"/>
    <w:rsid w:val="006C4DB2"/>
    <w:rsid w:val="006C4F6C"/>
    <w:rsid w:val="006C54F7"/>
    <w:rsid w:val="006C55A6"/>
    <w:rsid w:val="006C574D"/>
    <w:rsid w:val="006C5765"/>
    <w:rsid w:val="006C57FD"/>
    <w:rsid w:val="006C5863"/>
    <w:rsid w:val="006C59E9"/>
    <w:rsid w:val="006C5A65"/>
    <w:rsid w:val="006C6230"/>
    <w:rsid w:val="006C65B1"/>
    <w:rsid w:val="006C676E"/>
    <w:rsid w:val="006C6AF2"/>
    <w:rsid w:val="006C6EEF"/>
    <w:rsid w:val="006C736E"/>
    <w:rsid w:val="006C73F5"/>
    <w:rsid w:val="006C75B1"/>
    <w:rsid w:val="006C78E4"/>
    <w:rsid w:val="006C7902"/>
    <w:rsid w:val="006C7BA6"/>
    <w:rsid w:val="006C7D93"/>
    <w:rsid w:val="006C7EA5"/>
    <w:rsid w:val="006D0192"/>
    <w:rsid w:val="006D02BC"/>
    <w:rsid w:val="006D0380"/>
    <w:rsid w:val="006D06A9"/>
    <w:rsid w:val="006D071F"/>
    <w:rsid w:val="006D09BA"/>
    <w:rsid w:val="006D0B98"/>
    <w:rsid w:val="006D0BB6"/>
    <w:rsid w:val="006D0EAE"/>
    <w:rsid w:val="006D0F73"/>
    <w:rsid w:val="006D12BF"/>
    <w:rsid w:val="006D1821"/>
    <w:rsid w:val="006D1A9B"/>
    <w:rsid w:val="006D1FD1"/>
    <w:rsid w:val="006D22D2"/>
    <w:rsid w:val="006D240F"/>
    <w:rsid w:val="006D244D"/>
    <w:rsid w:val="006D256A"/>
    <w:rsid w:val="006D2B31"/>
    <w:rsid w:val="006D2F25"/>
    <w:rsid w:val="006D342A"/>
    <w:rsid w:val="006D3A49"/>
    <w:rsid w:val="006D3B5C"/>
    <w:rsid w:val="006D3B80"/>
    <w:rsid w:val="006D3BED"/>
    <w:rsid w:val="006D3DF0"/>
    <w:rsid w:val="006D3E14"/>
    <w:rsid w:val="006D41F5"/>
    <w:rsid w:val="006D4205"/>
    <w:rsid w:val="006D4564"/>
    <w:rsid w:val="006D47FA"/>
    <w:rsid w:val="006D482C"/>
    <w:rsid w:val="006D4C58"/>
    <w:rsid w:val="006D4EAA"/>
    <w:rsid w:val="006D4FAD"/>
    <w:rsid w:val="006D5098"/>
    <w:rsid w:val="006D513F"/>
    <w:rsid w:val="006D529C"/>
    <w:rsid w:val="006D5308"/>
    <w:rsid w:val="006D5442"/>
    <w:rsid w:val="006D5557"/>
    <w:rsid w:val="006D592A"/>
    <w:rsid w:val="006D5B2B"/>
    <w:rsid w:val="006D5BF3"/>
    <w:rsid w:val="006D5C24"/>
    <w:rsid w:val="006D5D39"/>
    <w:rsid w:val="006D5E53"/>
    <w:rsid w:val="006D5F53"/>
    <w:rsid w:val="006D5FC2"/>
    <w:rsid w:val="006D5FD2"/>
    <w:rsid w:val="006D60AD"/>
    <w:rsid w:val="006D60BB"/>
    <w:rsid w:val="006D6108"/>
    <w:rsid w:val="006D6524"/>
    <w:rsid w:val="006D6530"/>
    <w:rsid w:val="006D69FB"/>
    <w:rsid w:val="006D7180"/>
    <w:rsid w:val="006D78F6"/>
    <w:rsid w:val="006D7D00"/>
    <w:rsid w:val="006E0521"/>
    <w:rsid w:val="006E0550"/>
    <w:rsid w:val="006E08D7"/>
    <w:rsid w:val="006E0AFE"/>
    <w:rsid w:val="006E0CAE"/>
    <w:rsid w:val="006E0D8A"/>
    <w:rsid w:val="006E0DCD"/>
    <w:rsid w:val="006E104D"/>
    <w:rsid w:val="006E11A5"/>
    <w:rsid w:val="006E149E"/>
    <w:rsid w:val="006E14F9"/>
    <w:rsid w:val="006E1667"/>
    <w:rsid w:val="006E1B44"/>
    <w:rsid w:val="006E1CCC"/>
    <w:rsid w:val="006E1FCF"/>
    <w:rsid w:val="006E2273"/>
    <w:rsid w:val="006E2327"/>
    <w:rsid w:val="006E2363"/>
    <w:rsid w:val="006E2A20"/>
    <w:rsid w:val="006E2B49"/>
    <w:rsid w:val="006E2BA3"/>
    <w:rsid w:val="006E3062"/>
    <w:rsid w:val="006E31A3"/>
    <w:rsid w:val="006E334E"/>
    <w:rsid w:val="006E35EC"/>
    <w:rsid w:val="006E39BC"/>
    <w:rsid w:val="006E442C"/>
    <w:rsid w:val="006E4719"/>
    <w:rsid w:val="006E4AD1"/>
    <w:rsid w:val="006E4AE0"/>
    <w:rsid w:val="006E4C03"/>
    <w:rsid w:val="006E4C27"/>
    <w:rsid w:val="006E4CFB"/>
    <w:rsid w:val="006E5005"/>
    <w:rsid w:val="006E51E0"/>
    <w:rsid w:val="006E525F"/>
    <w:rsid w:val="006E5279"/>
    <w:rsid w:val="006E5423"/>
    <w:rsid w:val="006E5446"/>
    <w:rsid w:val="006E5580"/>
    <w:rsid w:val="006E56D3"/>
    <w:rsid w:val="006E5796"/>
    <w:rsid w:val="006E58D7"/>
    <w:rsid w:val="006E5B7A"/>
    <w:rsid w:val="006E5C40"/>
    <w:rsid w:val="006E5F33"/>
    <w:rsid w:val="006E5F8C"/>
    <w:rsid w:val="006E6171"/>
    <w:rsid w:val="006E62C0"/>
    <w:rsid w:val="006E643B"/>
    <w:rsid w:val="006E65B9"/>
    <w:rsid w:val="006E666A"/>
    <w:rsid w:val="006E667C"/>
    <w:rsid w:val="006E66DC"/>
    <w:rsid w:val="006E677F"/>
    <w:rsid w:val="006E688A"/>
    <w:rsid w:val="006E6BD8"/>
    <w:rsid w:val="006E6E2D"/>
    <w:rsid w:val="006E710E"/>
    <w:rsid w:val="006E72B9"/>
    <w:rsid w:val="006E7C2D"/>
    <w:rsid w:val="006E7C86"/>
    <w:rsid w:val="006E7CA4"/>
    <w:rsid w:val="006E7D33"/>
    <w:rsid w:val="006E7DBD"/>
    <w:rsid w:val="006E7F12"/>
    <w:rsid w:val="006F05D7"/>
    <w:rsid w:val="006F0841"/>
    <w:rsid w:val="006F09DB"/>
    <w:rsid w:val="006F0A30"/>
    <w:rsid w:val="006F0A73"/>
    <w:rsid w:val="006F0ABB"/>
    <w:rsid w:val="006F0CF5"/>
    <w:rsid w:val="006F0D3C"/>
    <w:rsid w:val="006F1154"/>
    <w:rsid w:val="006F11C6"/>
    <w:rsid w:val="006F1421"/>
    <w:rsid w:val="006F14A2"/>
    <w:rsid w:val="006F1687"/>
    <w:rsid w:val="006F168B"/>
    <w:rsid w:val="006F19E1"/>
    <w:rsid w:val="006F1A37"/>
    <w:rsid w:val="006F1A88"/>
    <w:rsid w:val="006F1B41"/>
    <w:rsid w:val="006F1B8D"/>
    <w:rsid w:val="006F1C73"/>
    <w:rsid w:val="006F1C7C"/>
    <w:rsid w:val="006F1E50"/>
    <w:rsid w:val="006F1EA6"/>
    <w:rsid w:val="006F2289"/>
    <w:rsid w:val="006F22A2"/>
    <w:rsid w:val="006F235A"/>
    <w:rsid w:val="006F2649"/>
    <w:rsid w:val="006F275C"/>
    <w:rsid w:val="006F2A94"/>
    <w:rsid w:val="006F2AE2"/>
    <w:rsid w:val="006F2B25"/>
    <w:rsid w:val="006F2D35"/>
    <w:rsid w:val="006F2F49"/>
    <w:rsid w:val="006F3011"/>
    <w:rsid w:val="006F3084"/>
    <w:rsid w:val="006F30D5"/>
    <w:rsid w:val="006F3328"/>
    <w:rsid w:val="006F3460"/>
    <w:rsid w:val="006F36AA"/>
    <w:rsid w:val="006F39F1"/>
    <w:rsid w:val="006F3D72"/>
    <w:rsid w:val="006F406A"/>
    <w:rsid w:val="006F40D9"/>
    <w:rsid w:val="006F480F"/>
    <w:rsid w:val="006F4974"/>
    <w:rsid w:val="006F4F9A"/>
    <w:rsid w:val="006F5054"/>
    <w:rsid w:val="006F5122"/>
    <w:rsid w:val="006F5C4C"/>
    <w:rsid w:val="006F5F96"/>
    <w:rsid w:val="006F6287"/>
    <w:rsid w:val="006F62FB"/>
    <w:rsid w:val="006F631B"/>
    <w:rsid w:val="006F698A"/>
    <w:rsid w:val="006F69C8"/>
    <w:rsid w:val="006F6E63"/>
    <w:rsid w:val="006F6F7E"/>
    <w:rsid w:val="006F6FC2"/>
    <w:rsid w:val="006F7149"/>
    <w:rsid w:val="006F7151"/>
    <w:rsid w:val="006F72D5"/>
    <w:rsid w:val="006F734D"/>
    <w:rsid w:val="006F761C"/>
    <w:rsid w:val="006F76DB"/>
    <w:rsid w:val="006F78D1"/>
    <w:rsid w:val="006F79CA"/>
    <w:rsid w:val="006F7C73"/>
    <w:rsid w:val="0070008C"/>
    <w:rsid w:val="0070019D"/>
    <w:rsid w:val="007001DB"/>
    <w:rsid w:val="00700317"/>
    <w:rsid w:val="0070032C"/>
    <w:rsid w:val="007005EE"/>
    <w:rsid w:val="007008AC"/>
    <w:rsid w:val="0070092B"/>
    <w:rsid w:val="00700AF2"/>
    <w:rsid w:val="00700B69"/>
    <w:rsid w:val="00700D8C"/>
    <w:rsid w:val="00701003"/>
    <w:rsid w:val="007011CD"/>
    <w:rsid w:val="0070126E"/>
    <w:rsid w:val="00701538"/>
    <w:rsid w:val="00701672"/>
    <w:rsid w:val="007017D2"/>
    <w:rsid w:val="00701F61"/>
    <w:rsid w:val="00702328"/>
    <w:rsid w:val="007027FC"/>
    <w:rsid w:val="00702B0A"/>
    <w:rsid w:val="00702CB0"/>
    <w:rsid w:val="00702D49"/>
    <w:rsid w:val="00702DE2"/>
    <w:rsid w:val="0070343A"/>
    <w:rsid w:val="007035A2"/>
    <w:rsid w:val="007036D1"/>
    <w:rsid w:val="007038F1"/>
    <w:rsid w:val="00703929"/>
    <w:rsid w:val="00703D71"/>
    <w:rsid w:val="00703D9E"/>
    <w:rsid w:val="00703EC8"/>
    <w:rsid w:val="007040CF"/>
    <w:rsid w:val="007043DC"/>
    <w:rsid w:val="00704925"/>
    <w:rsid w:val="00704B5C"/>
    <w:rsid w:val="00704BC6"/>
    <w:rsid w:val="00704FFF"/>
    <w:rsid w:val="00705107"/>
    <w:rsid w:val="007054D9"/>
    <w:rsid w:val="00705664"/>
    <w:rsid w:val="007056AD"/>
    <w:rsid w:val="0070596A"/>
    <w:rsid w:val="00705A0D"/>
    <w:rsid w:val="00705D80"/>
    <w:rsid w:val="00705F60"/>
    <w:rsid w:val="00705F6A"/>
    <w:rsid w:val="00705F6F"/>
    <w:rsid w:val="00705F95"/>
    <w:rsid w:val="00706084"/>
    <w:rsid w:val="007060CD"/>
    <w:rsid w:val="0070635F"/>
    <w:rsid w:val="007065E9"/>
    <w:rsid w:val="00706727"/>
    <w:rsid w:val="00706734"/>
    <w:rsid w:val="0070697B"/>
    <w:rsid w:val="00706B64"/>
    <w:rsid w:val="007070A2"/>
    <w:rsid w:val="00707191"/>
    <w:rsid w:val="007071E2"/>
    <w:rsid w:val="007075B0"/>
    <w:rsid w:val="007076FA"/>
    <w:rsid w:val="007079D3"/>
    <w:rsid w:val="00707B57"/>
    <w:rsid w:val="00707BFC"/>
    <w:rsid w:val="00707D11"/>
    <w:rsid w:val="00707FB4"/>
    <w:rsid w:val="00707FB5"/>
    <w:rsid w:val="00707FD5"/>
    <w:rsid w:val="00710033"/>
    <w:rsid w:val="0071014D"/>
    <w:rsid w:val="0071017C"/>
    <w:rsid w:val="007101AC"/>
    <w:rsid w:val="00710B6F"/>
    <w:rsid w:val="00710BF9"/>
    <w:rsid w:val="00710C56"/>
    <w:rsid w:val="00710C6C"/>
    <w:rsid w:val="00710E8D"/>
    <w:rsid w:val="00710F9F"/>
    <w:rsid w:val="0071112A"/>
    <w:rsid w:val="00711313"/>
    <w:rsid w:val="00711785"/>
    <w:rsid w:val="007118AD"/>
    <w:rsid w:val="00711C5E"/>
    <w:rsid w:val="00711D8A"/>
    <w:rsid w:val="00711FCB"/>
    <w:rsid w:val="00712215"/>
    <w:rsid w:val="00712480"/>
    <w:rsid w:val="00712507"/>
    <w:rsid w:val="00712615"/>
    <w:rsid w:val="00712EAF"/>
    <w:rsid w:val="00712F3C"/>
    <w:rsid w:val="007136A8"/>
    <w:rsid w:val="0071385E"/>
    <w:rsid w:val="00713A2E"/>
    <w:rsid w:val="00713AAE"/>
    <w:rsid w:val="00713BC7"/>
    <w:rsid w:val="00713BEA"/>
    <w:rsid w:val="00713BEB"/>
    <w:rsid w:val="00713CA8"/>
    <w:rsid w:val="00713CBB"/>
    <w:rsid w:val="007143E8"/>
    <w:rsid w:val="0071467E"/>
    <w:rsid w:val="00714685"/>
    <w:rsid w:val="00714A15"/>
    <w:rsid w:val="00714A3F"/>
    <w:rsid w:val="00714B4F"/>
    <w:rsid w:val="00714BA6"/>
    <w:rsid w:val="00714CDF"/>
    <w:rsid w:val="007152AC"/>
    <w:rsid w:val="00715530"/>
    <w:rsid w:val="0071561F"/>
    <w:rsid w:val="0071591C"/>
    <w:rsid w:val="00715AD8"/>
    <w:rsid w:val="00715D31"/>
    <w:rsid w:val="00715D32"/>
    <w:rsid w:val="00715E5C"/>
    <w:rsid w:val="00716080"/>
    <w:rsid w:val="007161DA"/>
    <w:rsid w:val="007166A0"/>
    <w:rsid w:val="007166A4"/>
    <w:rsid w:val="0071676D"/>
    <w:rsid w:val="00716A15"/>
    <w:rsid w:val="00716C18"/>
    <w:rsid w:val="00716CDF"/>
    <w:rsid w:val="00716D8F"/>
    <w:rsid w:val="00716D96"/>
    <w:rsid w:val="00716F79"/>
    <w:rsid w:val="007170D8"/>
    <w:rsid w:val="007172F6"/>
    <w:rsid w:val="00717352"/>
    <w:rsid w:val="007173CF"/>
    <w:rsid w:val="00717426"/>
    <w:rsid w:val="0071742F"/>
    <w:rsid w:val="007174EE"/>
    <w:rsid w:val="007177A3"/>
    <w:rsid w:val="007178C8"/>
    <w:rsid w:val="00717942"/>
    <w:rsid w:val="00717D23"/>
    <w:rsid w:val="00717D8B"/>
    <w:rsid w:val="00717DAD"/>
    <w:rsid w:val="007202D8"/>
    <w:rsid w:val="007204BF"/>
    <w:rsid w:val="007206CB"/>
    <w:rsid w:val="00720872"/>
    <w:rsid w:val="00720A05"/>
    <w:rsid w:val="00720AC3"/>
    <w:rsid w:val="00720E7C"/>
    <w:rsid w:val="00720E9D"/>
    <w:rsid w:val="00720EC3"/>
    <w:rsid w:val="0072122E"/>
    <w:rsid w:val="00721370"/>
    <w:rsid w:val="00721627"/>
    <w:rsid w:val="007216BA"/>
    <w:rsid w:val="00721A8F"/>
    <w:rsid w:val="00721B63"/>
    <w:rsid w:val="00722127"/>
    <w:rsid w:val="0072220F"/>
    <w:rsid w:val="00722210"/>
    <w:rsid w:val="007223C3"/>
    <w:rsid w:val="00722624"/>
    <w:rsid w:val="007226E5"/>
    <w:rsid w:val="007228EF"/>
    <w:rsid w:val="00722A11"/>
    <w:rsid w:val="00722FB8"/>
    <w:rsid w:val="007232A6"/>
    <w:rsid w:val="0072349B"/>
    <w:rsid w:val="00723717"/>
    <w:rsid w:val="007238DF"/>
    <w:rsid w:val="00723C91"/>
    <w:rsid w:val="00723CEC"/>
    <w:rsid w:val="00723D29"/>
    <w:rsid w:val="00723F62"/>
    <w:rsid w:val="0072438B"/>
    <w:rsid w:val="007244D5"/>
    <w:rsid w:val="007246BD"/>
    <w:rsid w:val="007246E3"/>
    <w:rsid w:val="00724AB7"/>
    <w:rsid w:val="00724E68"/>
    <w:rsid w:val="007250D2"/>
    <w:rsid w:val="007255A3"/>
    <w:rsid w:val="007258D9"/>
    <w:rsid w:val="00725900"/>
    <w:rsid w:val="007263DB"/>
    <w:rsid w:val="007269D8"/>
    <w:rsid w:val="00726A8D"/>
    <w:rsid w:val="00726AFB"/>
    <w:rsid w:val="00726E63"/>
    <w:rsid w:val="00727030"/>
    <w:rsid w:val="00727309"/>
    <w:rsid w:val="0072752F"/>
    <w:rsid w:val="007276EF"/>
    <w:rsid w:val="00727760"/>
    <w:rsid w:val="00727943"/>
    <w:rsid w:val="00727B6A"/>
    <w:rsid w:val="00727BCD"/>
    <w:rsid w:val="00727C57"/>
    <w:rsid w:val="0073024A"/>
    <w:rsid w:val="00730259"/>
    <w:rsid w:val="007302E8"/>
    <w:rsid w:val="007305E3"/>
    <w:rsid w:val="007308B7"/>
    <w:rsid w:val="00730982"/>
    <w:rsid w:val="00730E40"/>
    <w:rsid w:val="007310EF"/>
    <w:rsid w:val="007313B7"/>
    <w:rsid w:val="0073142B"/>
    <w:rsid w:val="00731539"/>
    <w:rsid w:val="00731706"/>
    <w:rsid w:val="00731BFE"/>
    <w:rsid w:val="00731FBB"/>
    <w:rsid w:val="00732055"/>
    <w:rsid w:val="00732064"/>
    <w:rsid w:val="00732170"/>
    <w:rsid w:val="007321F7"/>
    <w:rsid w:val="007321FE"/>
    <w:rsid w:val="0073228D"/>
    <w:rsid w:val="007326ED"/>
    <w:rsid w:val="0073289F"/>
    <w:rsid w:val="007328DB"/>
    <w:rsid w:val="007328DE"/>
    <w:rsid w:val="007328F6"/>
    <w:rsid w:val="00732AE7"/>
    <w:rsid w:val="00732AEF"/>
    <w:rsid w:val="00732B71"/>
    <w:rsid w:val="00732BBB"/>
    <w:rsid w:val="00732EA5"/>
    <w:rsid w:val="00732FCC"/>
    <w:rsid w:val="007333BE"/>
    <w:rsid w:val="00733429"/>
    <w:rsid w:val="00733815"/>
    <w:rsid w:val="007339E2"/>
    <w:rsid w:val="00733A7D"/>
    <w:rsid w:val="00733D53"/>
    <w:rsid w:val="00733D7C"/>
    <w:rsid w:val="00734185"/>
    <w:rsid w:val="0073423F"/>
    <w:rsid w:val="00734317"/>
    <w:rsid w:val="0073458D"/>
    <w:rsid w:val="00734CD2"/>
    <w:rsid w:val="00734EC4"/>
    <w:rsid w:val="00735075"/>
    <w:rsid w:val="007356DE"/>
    <w:rsid w:val="00735956"/>
    <w:rsid w:val="00735DF3"/>
    <w:rsid w:val="00735EFB"/>
    <w:rsid w:val="0073610C"/>
    <w:rsid w:val="00736117"/>
    <w:rsid w:val="00736292"/>
    <w:rsid w:val="00736435"/>
    <w:rsid w:val="007366DF"/>
    <w:rsid w:val="0073673E"/>
    <w:rsid w:val="00736966"/>
    <w:rsid w:val="00736A5D"/>
    <w:rsid w:val="00736AEA"/>
    <w:rsid w:val="00736DEC"/>
    <w:rsid w:val="0073707B"/>
    <w:rsid w:val="0073712C"/>
    <w:rsid w:val="007376D4"/>
    <w:rsid w:val="0073777B"/>
    <w:rsid w:val="00737818"/>
    <w:rsid w:val="00737856"/>
    <w:rsid w:val="00737B19"/>
    <w:rsid w:val="00737E27"/>
    <w:rsid w:val="00737E59"/>
    <w:rsid w:val="00737F3D"/>
    <w:rsid w:val="00737FD1"/>
    <w:rsid w:val="00740303"/>
    <w:rsid w:val="0074035F"/>
    <w:rsid w:val="0074069E"/>
    <w:rsid w:val="007407EE"/>
    <w:rsid w:val="00740B23"/>
    <w:rsid w:val="00740C25"/>
    <w:rsid w:val="00740C7F"/>
    <w:rsid w:val="00740E57"/>
    <w:rsid w:val="00740EDE"/>
    <w:rsid w:val="0074125A"/>
    <w:rsid w:val="007413F6"/>
    <w:rsid w:val="00741688"/>
    <w:rsid w:val="007416DA"/>
    <w:rsid w:val="007416FB"/>
    <w:rsid w:val="00741C0F"/>
    <w:rsid w:val="00741DBB"/>
    <w:rsid w:val="00742094"/>
    <w:rsid w:val="007421E3"/>
    <w:rsid w:val="00742271"/>
    <w:rsid w:val="00742385"/>
    <w:rsid w:val="0074244C"/>
    <w:rsid w:val="00742BAE"/>
    <w:rsid w:val="0074301A"/>
    <w:rsid w:val="00743269"/>
    <w:rsid w:val="0074335E"/>
    <w:rsid w:val="007435D2"/>
    <w:rsid w:val="00743608"/>
    <w:rsid w:val="0074361A"/>
    <w:rsid w:val="00743A79"/>
    <w:rsid w:val="00743B15"/>
    <w:rsid w:val="00743BD7"/>
    <w:rsid w:val="00743BE1"/>
    <w:rsid w:val="0074409E"/>
    <w:rsid w:val="00744199"/>
    <w:rsid w:val="007442D5"/>
    <w:rsid w:val="007445B0"/>
    <w:rsid w:val="007447BE"/>
    <w:rsid w:val="007448CC"/>
    <w:rsid w:val="00744AD2"/>
    <w:rsid w:val="00744CF5"/>
    <w:rsid w:val="00745131"/>
    <w:rsid w:val="00745182"/>
    <w:rsid w:val="007453EB"/>
    <w:rsid w:val="0074542E"/>
    <w:rsid w:val="00745759"/>
    <w:rsid w:val="007457EE"/>
    <w:rsid w:val="00745EF9"/>
    <w:rsid w:val="0074613F"/>
    <w:rsid w:val="0074614D"/>
    <w:rsid w:val="0074673E"/>
    <w:rsid w:val="00746835"/>
    <w:rsid w:val="00746934"/>
    <w:rsid w:val="007469E7"/>
    <w:rsid w:val="00746A4B"/>
    <w:rsid w:val="00746B85"/>
    <w:rsid w:val="00746D5E"/>
    <w:rsid w:val="00746D82"/>
    <w:rsid w:val="00746D98"/>
    <w:rsid w:val="00746FC1"/>
    <w:rsid w:val="00747228"/>
    <w:rsid w:val="00747494"/>
    <w:rsid w:val="007475E4"/>
    <w:rsid w:val="00747FE4"/>
    <w:rsid w:val="0075031E"/>
    <w:rsid w:val="0075041C"/>
    <w:rsid w:val="00750498"/>
    <w:rsid w:val="007506DA"/>
    <w:rsid w:val="00750791"/>
    <w:rsid w:val="007508B9"/>
    <w:rsid w:val="007508F5"/>
    <w:rsid w:val="00750CD7"/>
    <w:rsid w:val="00750F89"/>
    <w:rsid w:val="0075103A"/>
    <w:rsid w:val="007510EF"/>
    <w:rsid w:val="007512FD"/>
    <w:rsid w:val="007513E9"/>
    <w:rsid w:val="0075164F"/>
    <w:rsid w:val="007516AE"/>
    <w:rsid w:val="00751768"/>
    <w:rsid w:val="007517DD"/>
    <w:rsid w:val="007518E5"/>
    <w:rsid w:val="00751E60"/>
    <w:rsid w:val="007520B0"/>
    <w:rsid w:val="00752290"/>
    <w:rsid w:val="0075237E"/>
    <w:rsid w:val="007524C9"/>
    <w:rsid w:val="007526D1"/>
    <w:rsid w:val="0075281E"/>
    <w:rsid w:val="00752CBA"/>
    <w:rsid w:val="00752DB3"/>
    <w:rsid w:val="00752E20"/>
    <w:rsid w:val="007532CB"/>
    <w:rsid w:val="007534EF"/>
    <w:rsid w:val="0075358C"/>
    <w:rsid w:val="007536C7"/>
    <w:rsid w:val="0075376D"/>
    <w:rsid w:val="00753F72"/>
    <w:rsid w:val="00753F8D"/>
    <w:rsid w:val="00754129"/>
    <w:rsid w:val="0075425B"/>
    <w:rsid w:val="007543DE"/>
    <w:rsid w:val="007544EF"/>
    <w:rsid w:val="007546E4"/>
    <w:rsid w:val="00754930"/>
    <w:rsid w:val="00754CC2"/>
    <w:rsid w:val="00754D82"/>
    <w:rsid w:val="00754EA5"/>
    <w:rsid w:val="00754F8D"/>
    <w:rsid w:val="007551C2"/>
    <w:rsid w:val="00755365"/>
    <w:rsid w:val="007555CC"/>
    <w:rsid w:val="007556C1"/>
    <w:rsid w:val="007556D4"/>
    <w:rsid w:val="0075584F"/>
    <w:rsid w:val="007558D4"/>
    <w:rsid w:val="00755A65"/>
    <w:rsid w:val="00755A6D"/>
    <w:rsid w:val="00755CDE"/>
    <w:rsid w:val="00756126"/>
    <w:rsid w:val="00756526"/>
    <w:rsid w:val="00756728"/>
    <w:rsid w:val="00756A04"/>
    <w:rsid w:val="00756C63"/>
    <w:rsid w:val="007571E1"/>
    <w:rsid w:val="00757210"/>
    <w:rsid w:val="00757279"/>
    <w:rsid w:val="00757562"/>
    <w:rsid w:val="0075759E"/>
    <w:rsid w:val="00757611"/>
    <w:rsid w:val="00757627"/>
    <w:rsid w:val="007576C2"/>
    <w:rsid w:val="00757760"/>
    <w:rsid w:val="007577B5"/>
    <w:rsid w:val="0075784D"/>
    <w:rsid w:val="00760271"/>
    <w:rsid w:val="007604AB"/>
    <w:rsid w:val="007604BE"/>
    <w:rsid w:val="0076091E"/>
    <w:rsid w:val="00760A1D"/>
    <w:rsid w:val="00760A9B"/>
    <w:rsid w:val="00760C64"/>
    <w:rsid w:val="00760C8C"/>
    <w:rsid w:val="00760CE4"/>
    <w:rsid w:val="00760D9D"/>
    <w:rsid w:val="00760E1C"/>
    <w:rsid w:val="00760EFE"/>
    <w:rsid w:val="00761407"/>
    <w:rsid w:val="007617CE"/>
    <w:rsid w:val="007618A1"/>
    <w:rsid w:val="00761F5C"/>
    <w:rsid w:val="00762221"/>
    <w:rsid w:val="007624AE"/>
    <w:rsid w:val="0076271E"/>
    <w:rsid w:val="00762721"/>
    <w:rsid w:val="007627E3"/>
    <w:rsid w:val="00762913"/>
    <w:rsid w:val="00762B63"/>
    <w:rsid w:val="00762C7E"/>
    <w:rsid w:val="00762D5C"/>
    <w:rsid w:val="00762D70"/>
    <w:rsid w:val="00762EC5"/>
    <w:rsid w:val="00763505"/>
    <w:rsid w:val="00763513"/>
    <w:rsid w:val="007635DC"/>
    <w:rsid w:val="00763750"/>
    <w:rsid w:val="0076394B"/>
    <w:rsid w:val="00763AAA"/>
    <w:rsid w:val="00763AE0"/>
    <w:rsid w:val="00763B72"/>
    <w:rsid w:val="00763F31"/>
    <w:rsid w:val="00763F67"/>
    <w:rsid w:val="0076411F"/>
    <w:rsid w:val="00764169"/>
    <w:rsid w:val="007641B1"/>
    <w:rsid w:val="007642E6"/>
    <w:rsid w:val="00764817"/>
    <w:rsid w:val="00764AA9"/>
    <w:rsid w:val="00764AC3"/>
    <w:rsid w:val="00764ADC"/>
    <w:rsid w:val="00764CDD"/>
    <w:rsid w:val="007650A7"/>
    <w:rsid w:val="00765150"/>
    <w:rsid w:val="00765675"/>
    <w:rsid w:val="00765BDD"/>
    <w:rsid w:val="00765DBA"/>
    <w:rsid w:val="00765E54"/>
    <w:rsid w:val="00766060"/>
    <w:rsid w:val="0076627A"/>
    <w:rsid w:val="00766447"/>
    <w:rsid w:val="00766647"/>
    <w:rsid w:val="00766850"/>
    <w:rsid w:val="00766C0C"/>
    <w:rsid w:val="00766D2D"/>
    <w:rsid w:val="0076705C"/>
    <w:rsid w:val="0076747F"/>
    <w:rsid w:val="00767496"/>
    <w:rsid w:val="00767A5C"/>
    <w:rsid w:val="00767D86"/>
    <w:rsid w:val="00767F36"/>
    <w:rsid w:val="00767F5B"/>
    <w:rsid w:val="0077024A"/>
    <w:rsid w:val="00770541"/>
    <w:rsid w:val="007705E9"/>
    <w:rsid w:val="00770E17"/>
    <w:rsid w:val="0077109A"/>
    <w:rsid w:val="00771162"/>
    <w:rsid w:val="0077117D"/>
    <w:rsid w:val="0077160B"/>
    <w:rsid w:val="00771831"/>
    <w:rsid w:val="00771AF9"/>
    <w:rsid w:val="00771C62"/>
    <w:rsid w:val="0077201C"/>
    <w:rsid w:val="0077221B"/>
    <w:rsid w:val="007722D3"/>
    <w:rsid w:val="007723A7"/>
    <w:rsid w:val="0077272D"/>
    <w:rsid w:val="007727AD"/>
    <w:rsid w:val="007728B3"/>
    <w:rsid w:val="00772CD6"/>
    <w:rsid w:val="0077318C"/>
    <w:rsid w:val="007731C0"/>
    <w:rsid w:val="007733AF"/>
    <w:rsid w:val="00773733"/>
    <w:rsid w:val="00773D30"/>
    <w:rsid w:val="00773D31"/>
    <w:rsid w:val="00773F6A"/>
    <w:rsid w:val="00773FCE"/>
    <w:rsid w:val="007740CC"/>
    <w:rsid w:val="007744F3"/>
    <w:rsid w:val="0077451B"/>
    <w:rsid w:val="0077451E"/>
    <w:rsid w:val="0077494A"/>
    <w:rsid w:val="00774A6C"/>
    <w:rsid w:val="00774B37"/>
    <w:rsid w:val="00775097"/>
    <w:rsid w:val="0077515F"/>
    <w:rsid w:val="007751FA"/>
    <w:rsid w:val="00775225"/>
    <w:rsid w:val="00775249"/>
    <w:rsid w:val="007752D4"/>
    <w:rsid w:val="007754C5"/>
    <w:rsid w:val="0077590E"/>
    <w:rsid w:val="00775D28"/>
    <w:rsid w:val="00775E08"/>
    <w:rsid w:val="007761C3"/>
    <w:rsid w:val="007762DE"/>
    <w:rsid w:val="007763D6"/>
    <w:rsid w:val="00776827"/>
    <w:rsid w:val="0077696E"/>
    <w:rsid w:val="00776A52"/>
    <w:rsid w:val="00776B09"/>
    <w:rsid w:val="00776B35"/>
    <w:rsid w:val="00776B9B"/>
    <w:rsid w:val="00776BCD"/>
    <w:rsid w:val="00776C32"/>
    <w:rsid w:val="00776DA7"/>
    <w:rsid w:val="00776E24"/>
    <w:rsid w:val="00777066"/>
    <w:rsid w:val="007770CF"/>
    <w:rsid w:val="0077727C"/>
    <w:rsid w:val="00777528"/>
    <w:rsid w:val="00777603"/>
    <w:rsid w:val="0077779A"/>
    <w:rsid w:val="0077789E"/>
    <w:rsid w:val="007778C3"/>
    <w:rsid w:val="00777B2F"/>
    <w:rsid w:val="00780087"/>
    <w:rsid w:val="00780238"/>
    <w:rsid w:val="00780384"/>
    <w:rsid w:val="00780683"/>
    <w:rsid w:val="007806F5"/>
    <w:rsid w:val="007809AA"/>
    <w:rsid w:val="00780ACE"/>
    <w:rsid w:val="00780D20"/>
    <w:rsid w:val="00780D5B"/>
    <w:rsid w:val="00780F7A"/>
    <w:rsid w:val="00781006"/>
    <w:rsid w:val="0078107B"/>
    <w:rsid w:val="007810FE"/>
    <w:rsid w:val="007811DC"/>
    <w:rsid w:val="007813A2"/>
    <w:rsid w:val="007814B6"/>
    <w:rsid w:val="007816CA"/>
    <w:rsid w:val="00781E71"/>
    <w:rsid w:val="00782081"/>
    <w:rsid w:val="00782180"/>
    <w:rsid w:val="0078233C"/>
    <w:rsid w:val="007823B6"/>
    <w:rsid w:val="0078246A"/>
    <w:rsid w:val="0078258D"/>
    <w:rsid w:val="007827D3"/>
    <w:rsid w:val="00782848"/>
    <w:rsid w:val="00782907"/>
    <w:rsid w:val="0078294A"/>
    <w:rsid w:val="00782A17"/>
    <w:rsid w:val="00782A2F"/>
    <w:rsid w:val="00782A5F"/>
    <w:rsid w:val="00782A85"/>
    <w:rsid w:val="00782EBC"/>
    <w:rsid w:val="00783097"/>
    <w:rsid w:val="007833CD"/>
    <w:rsid w:val="0078342D"/>
    <w:rsid w:val="00783521"/>
    <w:rsid w:val="00783892"/>
    <w:rsid w:val="00783914"/>
    <w:rsid w:val="007839E2"/>
    <w:rsid w:val="00783C3C"/>
    <w:rsid w:val="00783CE3"/>
    <w:rsid w:val="00783FFC"/>
    <w:rsid w:val="007840DC"/>
    <w:rsid w:val="007841F1"/>
    <w:rsid w:val="007842F0"/>
    <w:rsid w:val="00784300"/>
    <w:rsid w:val="007847C5"/>
    <w:rsid w:val="00784C7D"/>
    <w:rsid w:val="00784D5C"/>
    <w:rsid w:val="00785041"/>
    <w:rsid w:val="0078507D"/>
    <w:rsid w:val="00785143"/>
    <w:rsid w:val="0078571C"/>
    <w:rsid w:val="00785D18"/>
    <w:rsid w:val="00786301"/>
    <w:rsid w:val="0078632C"/>
    <w:rsid w:val="0078646E"/>
    <w:rsid w:val="00786485"/>
    <w:rsid w:val="00786618"/>
    <w:rsid w:val="007868EE"/>
    <w:rsid w:val="00786C08"/>
    <w:rsid w:val="00786E0B"/>
    <w:rsid w:val="00786EBF"/>
    <w:rsid w:val="00787252"/>
    <w:rsid w:val="0078752A"/>
    <w:rsid w:val="0078771A"/>
    <w:rsid w:val="0078778D"/>
    <w:rsid w:val="00787CC8"/>
    <w:rsid w:val="00787EBA"/>
    <w:rsid w:val="007900EC"/>
    <w:rsid w:val="00790372"/>
    <w:rsid w:val="0079037A"/>
    <w:rsid w:val="00790E7C"/>
    <w:rsid w:val="00790EA8"/>
    <w:rsid w:val="00790EE7"/>
    <w:rsid w:val="0079171F"/>
    <w:rsid w:val="007917E7"/>
    <w:rsid w:val="00791853"/>
    <w:rsid w:val="00791A27"/>
    <w:rsid w:val="00791B5B"/>
    <w:rsid w:val="00791B74"/>
    <w:rsid w:val="00791BD7"/>
    <w:rsid w:val="00791BF1"/>
    <w:rsid w:val="00791E56"/>
    <w:rsid w:val="007920A0"/>
    <w:rsid w:val="00792333"/>
    <w:rsid w:val="0079245A"/>
    <w:rsid w:val="0079267A"/>
    <w:rsid w:val="007927A9"/>
    <w:rsid w:val="0079281C"/>
    <w:rsid w:val="00792B63"/>
    <w:rsid w:val="00792BC3"/>
    <w:rsid w:val="00792E2F"/>
    <w:rsid w:val="00792F19"/>
    <w:rsid w:val="00792F33"/>
    <w:rsid w:val="00793063"/>
    <w:rsid w:val="007932F6"/>
    <w:rsid w:val="00793355"/>
    <w:rsid w:val="007934D2"/>
    <w:rsid w:val="00793546"/>
    <w:rsid w:val="00793602"/>
    <w:rsid w:val="00793809"/>
    <w:rsid w:val="0079392C"/>
    <w:rsid w:val="0079394C"/>
    <w:rsid w:val="00793A0A"/>
    <w:rsid w:val="00793A19"/>
    <w:rsid w:val="00793BEE"/>
    <w:rsid w:val="00793D26"/>
    <w:rsid w:val="007940E0"/>
    <w:rsid w:val="00794217"/>
    <w:rsid w:val="00794245"/>
    <w:rsid w:val="0079450E"/>
    <w:rsid w:val="007945DE"/>
    <w:rsid w:val="007947CA"/>
    <w:rsid w:val="00794BDB"/>
    <w:rsid w:val="00794D75"/>
    <w:rsid w:val="00794DAE"/>
    <w:rsid w:val="00794E7A"/>
    <w:rsid w:val="00795178"/>
    <w:rsid w:val="00795424"/>
    <w:rsid w:val="00795573"/>
    <w:rsid w:val="00795A5E"/>
    <w:rsid w:val="00795AFA"/>
    <w:rsid w:val="00795B7A"/>
    <w:rsid w:val="00795BF8"/>
    <w:rsid w:val="00796521"/>
    <w:rsid w:val="007968A7"/>
    <w:rsid w:val="0079695A"/>
    <w:rsid w:val="007969CB"/>
    <w:rsid w:val="00796B19"/>
    <w:rsid w:val="00796BA3"/>
    <w:rsid w:val="00796E8A"/>
    <w:rsid w:val="00796EE9"/>
    <w:rsid w:val="00796F7F"/>
    <w:rsid w:val="00797143"/>
    <w:rsid w:val="00797181"/>
    <w:rsid w:val="0079723C"/>
    <w:rsid w:val="007974D5"/>
    <w:rsid w:val="00797738"/>
    <w:rsid w:val="00797C65"/>
    <w:rsid w:val="00797CE3"/>
    <w:rsid w:val="00797D76"/>
    <w:rsid w:val="00797FC8"/>
    <w:rsid w:val="007A0078"/>
    <w:rsid w:val="007A00AF"/>
    <w:rsid w:val="007A04BD"/>
    <w:rsid w:val="007A0574"/>
    <w:rsid w:val="007A08B2"/>
    <w:rsid w:val="007A096F"/>
    <w:rsid w:val="007A0A1A"/>
    <w:rsid w:val="007A1546"/>
    <w:rsid w:val="007A15F9"/>
    <w:rsid w:val="007A187C"/>
    <w:rsid w:val="007A189F"/>
    <w:rsid w:val="007A1D66"/>
    <w:rsid w:val="007A1EE1"/>
    <w:rsid w:val="007A1FE9"/>
    <w:rsid w:val="007A28F0"/>
    <w:rsid w:val="007A2AB2"/>
    <w:rsid w:val="007A2B81"/>
    <w:rsid w:val="007A2EA6"/>
    <w:rsid w:val="007A3B7A"/>
    <w:rsid w:val="007A3D31"/>
    <w:rsid w:val="007A40E2"/>
    <w:rsid w:val="007A40F6"/>
    <w:rsid w:val="007A4322"/>
    <w:rsid w:val="007A44D6"/>
    <w:rsid w:val="007A450C"/>
    <w:rsid w:val="007A48AC"/>
    <w:rsid w:val="007A4C91"/>
    <w:rsid w:val="007A4D27"/>
    <w:rsid w:val="007A500E"/>
    <w:rsid w:val="007A514E"/>
    <w:rsid w:val="007A5230"/>
    <w:rsid w:val="007A53AC"/>
    <w:rsid w:val="007A56CB"/>
    <w:rsid w:val="007A5793"/>
    <w:rsid w:val="007A5820"/>
    <w:rsid w:val="007A582F"/>
    <w:rsid w:val="007A584D"/>
    <w:rsid w:val="007A5994"/>
    <w:rsid w:val="007A5B2A"/>
    <w:rsid w:val="007A5B97"/>
    <w:rsid w:val="007A5F21"/>
    <w:rsid w:val="007A5F3C"/>
    <w:rsid w:val="007A683F"/>
    <w:rsid w:val="007A687C"/>
    <w:rsid w:val="007A69ED"/>
    <w:rsid w:val="007A6C65"/>
    <w:rsid w:val="007A6D85"/>
    <w:rsid w:val="007A7588"/>
    <w:rsid w:val="007A76E0"/>
    <w:rsid w:val="007A78AD"/>
    <w:rsid w:val="007A7AA5"/>
    <w:rsid w:val="007A7D3B"/>
    <w:rsid w:val="007A7D8B"/>
    <w:rsid w:val="007A7DF8"/>
    <w:rsid w:val="007B0209"/>
    <w:rsid w:val="007B0216"/>
    <w:rsid w:val="007B039A"/>
    <w:rsid w:val="007B09BD"/>
    <w:rsid w:val="007B0A04"/>
    <w:rsid w:val="007B0BED"/>
    <w:rsid w:val="007B0E70"/>
    <w:rsid w:val="007B0FF3"/>
    <w:rsid w:val="007B1075"/>
    <w:rsid w:val="007B1424"/>
    <w:rsid w:val="007B1741"/>
    <w:rsid w:val="007B1A61"/>
    <w:rsid w:val="007B1D4A"/>
    <w:rsid w:val="007B1E42"/>
    <w:rsid w:val="007B1F0F"/>
    <w:rsid w:val="007B2023"/>
    <w:rsid w:val="007B214C"/>
    <w:rsid w:val="007B2321"/>
    <w:rsid w:val="007B25AB"/>
    <w:rsid w:val="007B27DD"/>
    <w:rsid w:val="007B29D3"/>
    <w:rsid w:val="007B2B98"/>
    <w:rsid w:val="007B2C4F"/>
    <w:rsid w:val="007B2D19"/>
    <w:rsid w:val="007B2D5E"/>
    <w:rsid w:val="007B2DC2"/>
    <w:rsid w:val="007B3060"/>
    <w:rsid w:val="007B35DB"/>
    <w:rsid w:val="007B363A"/>
    <w:rsid w:val="007B398C"/>
    <w:rsid w:val="007B3AEE"/>
    <w:rsid w:val="007B3B3F"/>
    <w:rsid w:val="007B3DF6"/>
    <w:rsid w:val="007B3FF1"/>
    <w:rsid w:val="007B4062"/>
    <w:rsid w:val="007B4858"/>
    <w:rsid w:val="007B49CC"/>
    <w:rsid w:val="007B4A45"/>
    <w:rsid w:val="007B4BC8"/>
    <w:rsid w:val="007B4C37"/>
    <w:rsid w:val="007B4D9B"/>
    <w:rsid w:val="007B5096"/>
    <w:rsid w:val="007B51DB"/>
    <w:rsid w:val="007B51DD"/>
    <w:rsid w:val="007B57C2"/>
    <w:rsid w:val="007B57C4"/>
    <w:rsid w:val="007B57F2"/>
    <w:rsid w:val="007B592B"/>
    <w:rsid w:val="007B5F61"/>
    <w:rsid w:val="007B5F7C"/>
    <w:rsid w:val="007B6199"/>
    <w:rsid w:val="007B64CD"/>
    <w:rsid w:val="007B68A1"/>
    <w:rsid w:val="007B68E8"/>
    <w:rsid w:val="007B6A38"/>
    <w:rsid w:val="007B6AE6"/>
    <w:rsid w:val="007B6F7D"/>
    <w:rsid w:val="007B7076"/>
    <w:rsid w:val="007B7089"/>
    <w:rsid w:val="007B70BE"/>
    <w:rsid w:val="007B7320"/>
    <w:rsid w:val="007B754E"/>
    <w:rsid w:val="007B770F"/>
    <w:rsid w:val="007B7751"/>
    <w:rsid w:val="007B7936"/>
    <w:rsid w:val="007B7D84"/>
    <w:rsid w:val="007B7DC9"/>
    <w:rsid w:val="007B7FC3"/>
    <w:rsid w:val="007C018F"/>
    <w:rsid w:val="007C01D1"/>
    <w:rsid w:val="007C0373"/>
    <w:rsid w:val="007C03CA"/>
    <w:rsid w:val="007C0536"/>
    <w:rsid w:val="007C0D54"/>
    <w:rsid w:val="007C1366"/>
    <w:rsid w:val="007C1401"/>
    <w:rsid w:val="007C1843"/>
    <w:rsid w:val="007C185C"/>
    <w:rsid w:val="007C1945"/>
    <w:rsid w:val="007C1A00"/>
    <w:rsid w:val="007C1ADF"/>
    <w:rsid w:val="007C1B24"/>
    <w:rsid w:val="007C228B"/>
    <w:rsid w:val="007C2342"/>
    <w:rsid w:val="007C2357"/>
    <w:rsid w:val="007C25DC"/>
    <w:rsid w:val="007C291A"/>
    <w:rsid w:val="007C2B7F"/>
    <w:rsid w:val="007C314B"/>
    <w:rsid w:val="007C32EC"/>
    <w:rsid w:val="007C36D2"/>
    <w:rsid w:val="007C3B1F"/>
    <w:rsid w:val="007C3BC4"/>
    <w:rsid w:val="007C3F75"/>
    <w:rsid w:val="007C431C"/>
    <w:rsid w:val="007C4B0A"/>
    <w:rsid w:val="007C4B48"/>
    <w:rsid w:val="007C4CAB"/>
    <w:rsid w:val="007C4CCE"/>
    <w:rsid w:val="007C51A6"/>
    <w:rsid w:val="007C544C"/>
    <w:rsid w:val="007C59B6"/>
    <w:rsid w:val="007C59E4"/>
    <w:rsid w:val="007C5A10"/>
    <w:rsid w:val="007C64EC"/>
    <w:rsid w:val="007C6930"/>
    <w:rsid w:val="007C6966"/>
    <w:rsid w:val="007C6BBC"/>
    <w:rsid w:val="007C6DA3"/>
    <w:rsid w:val="007C7271"/>
    <w:rsid w:val="007C73C2"/>
    <w:rsid w:val="007C745A"/>
    <w:rsid w:val="007C759B"/>
    <w:rsid w:val="007C7604"/>
    <w:rsid w:val="007C7CEC"/>
    <w:rsid w:val="007C7D4A"/>
    <w:rsid w:val="007C7E91"/>
    <w:rsid w:val="007C7EDC"/>
    <w:rsid w:val="007D00A2"/>
    <w:rsid w:val="007D00F8"/>
    <w:rsid w:val="007D0B2E"/>
    <w:rsid w:val="007D0C75"/>
    <w:rsid w:val="007D0D70"/>
    <w:rsid w:val="007D0E42"/>
    <w:rsid w:val="007D0EED"/>
    <w:rsid w:val="007D112F"/>
    <w:rsid w:val="007D11FD"/>
    <w:rsid w:val="007D130F"/>
    <w:rsid w:val="007D13AC"/>
    <w:rsid w:val="007D1496"/>
    <w:rsid w:val="007D14A1"/>
    <w:rsid w:val="007D1674"/>
    <w:rsid w:val="007D1B24"/>
    <w:rsid w:val="007D1B61"/>
    <w:rsid w:val="007D1B8D"/>
    <w:rsid w:val="007D1D99"/>
    <w:rsid w:val="007D215E"/>
    <w:rsid w:val="007D2305"/>
    <w:rsid w:val="007D2320"/>
    <w:rsid w:val="007D2834"/>
    <w:rsid w:val="007D2B7F"/>
    <w:rsid w:val="007D2D5A"/>
    <w:rsid w:val="007D2DE8"/>
    <w:rsid w:val="007D317E"/>
    <w:rsid w:val="007D3282"/>
    <w:rsid w:val="007D3518"/>
    <w:rsid w:val="007D3673"/>
    <w:rsid w:val="007D380D"/>
    <w:rsid w:val="007D3AE5"/>
    <w:rsid w:val="007D4273"/>
    <w:rsid w:val="007D45A5"/>
    <w:rsid w:val="007D4C76"/>
    <w:rsid w:val="007D4CD7"/>
    <w:rsid w:val="007D4EE1"/>
    <w:rsid w:val="007D4F1B"/>
    <w:rsid w:val="007D5042"/>
    <w:rsid w:val="007D5DE6"/>
    <w:rsid w:val="007D5E00"/>
    <w:rsid w:val="007D6275"/>
    <w:rsid w:val="007D63C3"/>
    <w:rsid w:val="007D63EF"/>
    <w:rsid w:val="007D6500"/>
    <w:rsid w:val="007D66C0"/>
    <w:rsid w:val="007D69FE"/>
    <w:rsid w:val="007D6B56"/>
    <w:rsid w:val="007D6C82"/>
    <w:rsid w:val="007D6DFF"/>
    <w:rsid w:val="007D71C6"/>
    <w:rsid w:val="007D735A"/>
    <w:rsid w:val="007D73BE"/>
    <w:rsid w:val="007D7473"/>
    <w:rsid w:val="007D75AB"/>
    <w:rsid w:val="007D75DD"/>
    <w:rsid w:val="007D771B"/>
    <w:rsid w:val="007D7978"/>
    <w:rsid w:val="007D7AD0"/>
    <w:rsid w:val="007D7B49"/>
    <w:rsid w:val="007E0184"/>
    <w:rsid w:val="007E01C2"/>
    <w:rsid w:val="007E03E5"/>
    <w:rsid w:val="007E11E8"/>
    <w:rsid w:val="007E127E"/>
    <w:rsid w:val="007E1307"/>
    <w:rsid w:val="007E1504"/>
    <w:rsid w:val="007E1B9A"/>
    <w:rsid w:val="007E1D94"/>
    <w:rsid w:val="007E1F3F"/>
    <w:rsid w:val="007E226C"/>
    <w:rsid w:val="007E24B6"/>
    <w:rsid w:val="007E25F5"/>
    <w:rsid w:val="007E2702"/>
    <w:rsid w:val="007E28ED"/>
    <w:rsid w:val="007E2986"/>
    <w:rsid w:val="007E3087"/>
    <w:rsid w:val="007E35EB"/>
    <w:rsid w:val="007E369A"/>
    <w:rsid w:val="007E3F84"/>
    <w:rsid w:val="007E428E"/>
    <w:rsid w:val="007E42C3"/>
    <w:rsid w:val="007E4337"/>
    <w:rsid w:val="007E44AA"/>
    <w:rsid w:val="007E461A"/>
    <w:rsid w:val="007E463A"/>
    <w:rsid w:val="007E475A"/>
    <w:rsid w:val="007E48E8"/>
    <w:rsid w:val="007E4A93"/>
    <w:rsid w:val="007E4BC6"/>
    <w:rsid w:val="007E4C35"/>
    <w:rsid w:val="007E4EBA"/>
    <w:rsid w:val="007E4F58"/>
    <w:rsid w:val="007E54EF"/>
    <w:rsid w:val="007E58A8"/>
    <w:rsid w:val="007E5D10"/>
    <w:rsid w:val="007E6421"/>
    <w:rsid w:val="007E6754"/>
    <w:rsid w:val="007E67D0"/>
    <w:rsid w:val="007E691E"/>
    <w:rsid w:val="007E6A6E"/>
    <w:rsid w:val="007E6CE6"/>
    <w:rsid w:val="007E72BF"/>
    <w:rsid w:val="007E75B8"/>
    <w:rsid w:val="007E7600"/>
    <w:rsid w:val="007E7605"/>
    <w:rsid w:val="007E787A"/>
    <w:rsid w:val="007E79BB"/>
    <w:rsid w:val="007E7B3B"/>
    <w:rsid w:val="007E7BCD"/>
    <w:rsid w:val="007E7C17"/>
    <w:rsid w:val="007E7D8B"/>
    <w:rsid w:val="007E7F63"/>
    <w:rsid w:val="007F0191"/>
    <w:rsid w:val="007F037D"/>
    <w:rsid w:val="007F0A21"/>
    <w:rsid w:val="007F0A92"/>
    <w:rsid w:val="007F1028"/>
    <w:rsid w:val="007F104E"/>
    <w:rsid w:val="007F1116"/>
    <w:rsid w:val="007F11E5"/>
    <w:rsid w:val="007F12AD"/>
    <w:rsid w:val="007F148F"/>
    <w:rsid w:val="007F159C"/>
    <w:rsid w:val="007F1A19"/>
    <w:rsid w:val="007F1A3E"/>
    <w:rsid w:val="007F1DB8"/>
    <w:rsid w:val="007F1E8C"/>
    <w:rsid w:val="007F1F6C"/>
    <w:rsid w:val="007F1F82"/>
    <w:rsid w:val="007F22EF"/>
    <w:rsid w:val="007F2350"/>
    <w:rsid w:val="007F27D9"/>
    <w:rsid w:val="007F2836"/>
    <w:rsid w:val="007F2864"/>
    <w:rsid w:val="007F2B8A"/>
    <w:rsid w:val="007F2BA5"/>
    <w:rsid w:val="007F2CD4"/>
    <w:rsid w:val="007F2CF4"/>
    <w:rsid w:val="007F2F6C"/>
    <w:rsid w:val="007F32A1"/>
    <w:rsid w:val="007F32A2"/>
    <w:rsid w:val="007F36D3"/>
    <w:rsid w:val="007F37AB"/>
    <w:rsid w:val="007F3AEA"/>
    <w:rsid w:val="007F3BEB"/>
    <w:rsid w:val="007F3C4F"/>
    <w:rsid w:val="007F3CA8"/>
    <w:rsid w:val="007F4176"/>
    <w:rsid w:val="007F41F4"/>
    <w:rsid w:val="007F4248"/>
    <w:rsid w:val="007F4A45"/>
    <w:rsid w:val="007F4B59"/>
    <w:rsid w:val="007F4CCF"/>
    <w:rsid w:val="007F4F19"/>
    <w:rsid w:val="007F4FED"/>
    <w:rsid w:val="007F5190"/>
    <w:rsid w:val="007F5245"/>
    <w:rsid w:val="007F5262"/>
    <w:rsid w:val="007F5329"/>
    <w:rsid w:val="007F5452"/>
    <w:rsid w:val="007F5481"/>
    <w:rsid w:val="007F54F6"/>
    <w:rsid w:val="007F59A0"/>
    <w:rsid w:val="007F5DAF"/>
    <w:rsid w:val="007F5DB1"/>
    <w:rsid w:val="007F5E76"/>
    <w:rsid w:val="007F6002"/>
    <w:rsid w:val="007F61E2"/>
    <w:rsid w:val="007F64A1"/>
    <w:rsid w:val="007F667D"/>
    <w:rsid w:val="007F66D6"/>
    <w:rsid w:val="007F6704"/>
    <w:rsid w:val="007F69A0"/>
    <w:rsid w:val="007F69C6"/>
    <w:rsid w:val="007F6B40"/>
    <w:rsid w:val="007F6F78"/>
    <w:rsid w:val="007F6FC5"/>
    <w:rsid w:val="007F7071"/>
    <w:rsid w:val="007F71BA"/>
    <w:rsid w:val="007F794C"/>
    <w:rsid w:val="007F796F"/>
    <w:rsid w:val="007F7B48"/>
    <w:rsid w:val="007F7E67"/>
    <w:rsid w:val="007F7E79"/>
    <w:rsid w:val="008002B5"/>
    <w:rsid w:val="008006B7"/>
    <w:rsid w:val="00800A21"/>
    <w:rsid w:val="00800CC7"/>
    <w:rsid w:val="00801045"/>
    <w:rsid w:val="00801170"/>
    <w:rsid w:val="00801425"/>
    <w:rsid w:val="00801618"/>
    <w:rsid w:val="0080176E"/>
    <w:rsid w:val="00801B4F"/>
    <w:rsid w:val="00801BC8"/>
    <w:rsid w:val="008020B3"/>
    <w:rsid w:val="00802364"/>
    <w:rsid w:val="00802829"/>
    <w:rsid w:val="008028DD"/>
    <w:rsid w:val="0080298E"/>
    <w:rsid w:val="008029AF"/>
    <w:rsid w:val="00802B17"/>
    <w:rsid w:val="0080378D"/>
    <w:rsid w:val="00803CD5"/>
    <w:rsid w:val="00803FA1"/>
    <w:rsid w:val="008040B9"/>
    <w:rsid w:val="008042EB"/>
    <w:rsid w:val="008045D1"/>
    <w:rsid w:val="008047DA"/>
    <w:rsid w:val="0080492D"/>
    <w:rsid w:val="00804C11"/>
    <w:rsid w:val="00804D9D"/>
    <w:rsid w:val="00804DF0"/>
    <w:rsid w:val="00804E1B"/>
    <w:rsid w:val="00804E3B"/>
    <w:rsid w:val="00804ECD"/>
    <w:rsid w:val="00805007"/>
    <w:rsid w:val="008050DC"/>
    <w:rsid w:val="00805175"/>
    <w:rsid w:val="008052D7"/>
    <w:rsid w:val="008053D8"/>
    <w:rsid w:val="008054E9"/>
    <w:rsid w:val="0080556A"/>
    <w:rsid w:val="00805724"/>
    <w:rsid w:val="00805765"/>
    <w:rsid w:val="008057EB"/>
    <w:rsid w:val="0080593D"/>
    <w:rsid w:val="00805BAC"/>
    <w:rsid w:val="00805C52"/>
    <w:rsid w:val="00805C72"/>
    <w:rsid w:val="00805F25"/>
    <w:rsid w:val="008064A8"/>
    <w:rsid w:val="00806895"/>
    <w:rsid w:val="00806BD2"/>
    <w:rsid w:val="00806BD4"/>
    <w:rsid w:val="00806BF2"/>
    <w:rsid w:val="00806CDA"/>
    <w:rsid w:val="00806DE0"/>
    <w:rsid w:val="00806E08"/>
    <w:rsid w:val="00807273"/>
    <w:rsid w:val="008073E7"/>
    <w:rsid w:val="0080760D"/>
    <w:rsid w:val="008078F9"/>
    <w:rsid w:val="00807B74"/>
    <w:rsid w:val="00807D20"/>
    <w:rsid w:val="00810228"/>
    <w:rsid w:val="008102C6"/>
    <w:rsid w:val="0081047B"/>
    <w:rsid w:val="008105F7"/>
    <w:rsid w:val="00810644"/>
    <w:rsid w:val="00810728"/>
    <w:rsid w:val="00810AC5"/>
    <w:rsid w:val="00810ED0"/>
    <w:rsid w:val="00810FB6"/>
    <w:rsid w:val="008110F4"/>
    <w:rsid w:val="00811167"/>
    <w:rsid w:val="008111C8"/>
    <w:rsid w:val="00811430"/>
    <w:rsid w:val="00811460"/>
    <w:rsid w:val="00811608"/>
    <w:rsid w:val="0081169B"/>
    <w:rsid w:val="0081169C"/>
    <w:rsid w:val="00811EA0"/>
    <w:rsid w:val="00811EEA"/>
    <w:rsid w:val="00812100"/>
    <w:rsid w:val="008124D1"/>
    <w:rsid w:val="0081261A"/>
    <w:rsid w:val="00812646"/>
    <w:rsid w:val="00812D0E"/>
    <w:rsid w:val="00812D1E"/>
    <w:rsid w:val="00812EAD"/>
    <w:rsid w:val="0081313D"/>
    <w:rsid w:val="0081319F"/>
    <w:rsid w:val="0081323B"/>
    <w:rsid w:val="00813282"/>
    <w:rsid w:val="0081332A"/>
    <w:rsid w:val="00813407"/>
    <w:rsid w:val="008136B9"/>
    <w:rsid w:val="00813711"/>
    <w:rsid w:val="0081380F"/>
    <w:rsid w:val="0081385B"/>
    <w:rsid w:val="00813A81"/>
    <w:rsid w:val="00813B7E"/>
    <w:rsid w:val="00814030"/>
    <w:rsid w:val="00814071"/>
    <w:rsid w:val="008142A6"/>
    <w:rsid w:val="00814548"/>
    <w:rsid w:val="00814822"/>
    <w:rsid w:val="00814A4B"/>
    <w:rsid w:val="00814AD2"/>
    <w:rsid w:val="00814B68"/>
    <w:rsid w:val="00814DE4"/>
    <w:rsid w:val="00814E94"/>
    <w:rsid w:val="00814EE3"/>
    <w:rsid w:val="008151CF"/>
    <w:rsid w:val="00815412"/>
    <w:rsid w:val="0081559B"/>
    <w:rsid w:val="008158C8"/>
    <w:rsid w:val="008159FD"/>
    <w:rsid w:val="00815B68"/>
    <w:rsid w:val="00815BDE"/>
    <w:rsid w:val="00815CD2"/>
    <w:rsid w:val="00815EDC"/>
    <w:rsid w:val="008162A3"/>
    <w:rsid w:val="0081631A"/>
    <w:rsid w:val="008168E8"/>
    <w:rsid w:val="008169BA"/>
    <w:rsid w:val="00816C67"/>
    <w:rsid w:val="00816CD5"/>
    <w:rsid w:val="008173FA"/>
    <w:rsid w:val="0081775C"/>
    <w:rsid w:val="00817863"/>
    <w:rsid w:val="0081786E"/>
    <w:rsid w:val="00817A09"/>
    <w:rsid w:val="00817B92"/>
    <w:rsid w:val="00817CD2"/>
    <w:rsid w:val="00817E84"/>
    <w:rsid w:val="00817EAC"/>
    <w:rsid w:val="0082014C"/>
    <w:rsid w:val="00820303"/>
    <w:rsid w:val="00820320"/>
    <w:rsid w:val="0082052C"/>
    <w:rsid w:val="0082061B"/>
    <w:rsid w:val="008208BC"/>
    <w:rsid w:val="00820941"/>
    <w:rsid w:val="0082095B"/>
    <w:rsid w:val="00820E51"/>
    <w:rsid w:val="00820F06"/>
    <w:rsid w:val="00821027"/>
    <w:rsid w:val="008210AA"/>
    <w:rsid w:val="00821400"/>
    <w:rsid w:val="00821483"/>
    <w:rsid w:val="008214FC"/>
    <w:rsid w:val="0082155D"/>
    <w:rsid w:val="0082166E"/>
    <w:rsid w:val="008217BF"/>
    <w:rsid w:val="008219CA"/>
    <w:rsid w:val="00821A32"/>
    <w:rsid w:val="00821E85"/>
    <w:rsid w:val="00821F6B"/>
    <w:rsid w:val="00821FCD"/>
    <w:rsid w:val="008220ED"/>
    <w:rsid w:val="008222A5"/>
    <w:rsid w:val="00822410"/>
    <w:rsid w:val="0082297B"/>
    <w:rsid w:val="00822A94"/>
    <w:rsid w:val="00822D3E"/>
    <w:rsid w:val="00822E08"/>
    <w:rsid w:val="0082305A"/>
    <w:rsid w:val="008230F0"/>
    <w:rsid w:val="00823176"/>
    <w:rsid w:val="008235A4"/>
    <w:rsid w:val="008236E4"/>
    <w:rsid w:val="008237DA"/>
    <w:rsid w:val="00823C4F"/>
    <w:rsid w:val="00823D8E"/>
    <w:rsid w:val="00824012"/>
    <w:rsid w:val="008240D6"/>
    <w:rsid w:val="008240E9"/>
    <w:rsid w:val="008240F9"/>
    <w:rsid w:val="008241AD"/>
    <w:rsid w:val="00824482"/>
    <w:rsid w:val="00824574"/>
    <w:rsid w:val="00824776"/>
    <w:rsid w:val="00824824"/>
    <w:rsid w:val="00824998"/>
    <w:rsid w:val="00824CA3"/>
    <w:rsid w:val="00824DA5"/>
    <w:rsid w:val="0082500B"/>
    <w:rsid w:val="0082532F"/>
    <w:rsid w:val="0082571C"/>
    <w:rsid w:val="00825B75"/>
    <w:rsid w:val="00825C3D"/>
    <w:rsid w:val="00825D3B"/>
    <w:rsid w:val="00825F0B"/>
    <w:rsid w:val="00825F91"/>
    <w:rsid w:val="00826112"/>
    <w:rsid w:val="008261DA"/>
    <w:rsid w:val="00826359"/>
    <w:rsid w:val="008265D8"/>
    <w:rsid w:val="008266FD"/>
    <w:rsid w:val="008267A5"/>
    <w:rsid w:val="008267F5"/>
    <w:rsid w:val="0082683B"/>
    <w:rsid w:val="008269C9"/>
    <w:rsid w:val="008269F2"/>
    <w:rsid w:val="00826B85"/>
    <w:rsid w:val="008272AE"/>
    <w:rsid w:val="0082739C"/>
    <w:rsid w:val="00827E1D"/>
    <w:rsid w:val="00827FC9"/>
    <w:rsid w:val="00830031"/>
    <w:rsid w:val="0083003F"/>
    <w:rsid w:val="00830340"/>
    <w:rsid w:val="00830526"/>
    <w:rsid w:val="00830668"/>
    <w:rsid w:val="008306DE"/>
    <w:rsid w:val="008309FA"/>
    <w:rsid w:val="00830C82"/>
    <w:rsid w:val="00830E72"/>
    <w:rsid w:val="00831011"/>
    <w:rsid w:val="00831044"/>
    <w:rsid w:val="00831153"/>
    <w:rsid w:val="00831156"/>
    <w:rsid w:val="008311F2"/>
    <w:rsid w:val="00831282"/>
    <w:rsid w:val="0083158A"/>
    <w:rsid w:val="00831642"/>
    <w:rsid w:val="00831B72"/>
    <w:rsid w:val="00831D61"/>
    <w:rsid w:val="00831F28"/>
    <w:rsid w:val="008322AB"/>
    <w:rsid w:val="00832388"/>
    <w:rsid w:val="008323B4"/>
    <w:rsid w:val="00832B08"/>
    <w:rsid w:val="00832B6E"/>
    <w:rsid w:val="00832F46"/>
    <w:rsid w:val="00833038"/>
    <w:rsid w:val="008331C0"/>
    <w:rsid w:val="008331D0"/>
    <w:rsid w:val="00833300"/>
    <w:rsid w:val="00833449"/>
    <w:rsid w:val="00833856"/>
    <w:rsid w:val="0083397A"/>
    <w:rsid w:val="00833B3F"/>
    <w:rsid w:val="00833D25"/>
    <w:rsid w:val="008340B1"/>
    <w:rsid w:val="00834136"/>
    <w:rsid w:val="008341E4"/>
    <w:rsid w:val="008346BE"/>
    <w:rsid w:val="008347A3"/>
    <w:rsid w:val="0083492F"/>
    <w:rsid w:val="00834975"/>
    <w:rsid w:val="00834A18"/>
    <w:rsid w:val="00834ADA"/>
    <w:rsid w:val="00834BFC"/>
    <w:rsid w:val="00834E3A"/>
    <w:rsid w:val="00834F97"/>
    <w:rsid w:val="00834FF7"/>
    <w:rsid w:val="008353D8"/>
    <w:rsid w:val="008354EC"/>
    <w:rsid w:val="008355AA"/>
    <w:rsid w:val="00835605"/>
    <w:rsid w:val="00835C22"/>
    <w:rsid w:val="00835F87"/>
    <w:rsid w:val="008363D9"/>
    <w:rsid w:val="00836437"/>
    <w:rsid w:val="00836569"/>
    <w:rsid w:val="00836851"/>
    <w:rsid w:val="00836859"/>
    <w:rsid w:val="00836A43"/>
    <w:rsid w:val="00836D60"/>
    <w:rsid w:val="00836E06"/>
    <w:rsid w:val="008374EA"/>
    <w:rsid w:val="008377F6"/>
    <w:rsid w:val="00837889"/>
    <w:rsid w:val="00837B3D"/>
    <w:rsid w:val="00837F3D"/>
    <w:rsid w:val="0084012D"/>
    <w:rsid w:val="008402ED"/>
    <w:rsid w:val="0084043D"/>
    <w:rsid w:val="0084057C"/>
    <w:rsid w:val="008406E7"/>
    <w:rsid w:val="00840865"/>
    <w:rsid w:val="0084093A"/>
    <w:rsid w:val="00840C14"/>
    <w:rsid w:val="00840C48"/>
    <w:rsid w:val="00840DDE"/>
    <w:rsid w:val="00840EA9"/>
    <w:rsid w:val="00840FCB"/>
    <w:rsid w:val="0084145C"/>
    <w:rsid w:val="008414F1"/>
    <w:rsid w:val="00841681"/>
    <w:rsid w:val="008416E8"/>
    <w:rsid w:val="0084175B"/>
    <w:rsid w:val="00841843"/>
    <w:rsid w:val="00841844"/>
    <w:rsid w:val="00841C80"/>
    <w:rsid w:val="00841D23"/>
    <w:rsid w:val="008423C2"/>
    <w:rsid w:val="00842881"/>
    <w:rsid w:val="00842882"/>
    <w:rsid w:val="00842916"/>
    <w:rsid w:val="008429F0"/>
    <w:rsid w:val="00842B5A"/>
    <w:rsid w:val="00842CCB"/>
    <w:rsid w:val="00842F74"/>
    <w:rsid w:val="00842FFB"/>
    <w:rsid w:val="008430D3"/>
    <w:rsid w:val="0084334C"/>
    <w:rsid w:val="00843386"/>
    <w:rsid w:val="008434B4"/>
    <w:rsid w:val="00843582"/>
    <w:rsid w:val="00843613"/>
    <w:rsid w:val="008436B2"/>
    <w:rsid w:val="00843765"/>
    <w:rsid w:val="0084380E"/>
    <w:rsid w:val="00843B4F"/>
    <w:rsid w:val="00843D64"/>
    <w:rsid w:val="00843F7F"/>
    <w:rsid w:val="00843FE1"/>
    <w:rsid w:val="00844110"/>
    <w:rsid w:val="0084426C"/>
    <w:rsid w:val="00844695"/>
    <w:rsid w:val="00844C22"/>
    <w:rsid w:val="00844FE6"/>
    <w:rsid w:val="00845319"/>
    <w:rsid w:val="008453D6"/>
    <w:rsid w:val="008454CB"/>
    <w:rsid w:val="0084550E"/>
    <w:rsid w:val="00845678"/>
    <w:rsid w:val="0084578C"/>
    <w:rsid w:val="00845B6D"/>
    <w:rsid w:val="00845EA7"/>
    <w:rsid w:val="008464CB"/>
    <w:rsid w:val="00846511"/>
    <w:rsid w:val="00846522"/>
    <w:rsid w:val="0084660D"/>
    <w:rsid w:val="0084661E"/>
    <w:rsid w:val="00846A6E"/>
    <w:rsid w:val="00846BDE"/>
    <w:rsid w:val="0084703C"/>
    <w:rsid w:val="0084736A"/>
    <w:rsid w:val="008473CC"/>
    <w:rsid w:val="008473D2"/>
    <w:rsid w:val="008476F7"/>
    <w:rsid w:val="008479D1"/>
    <w:rsid w:val="00847A2F"/>
    <w:rsid w:val="00847FF9"/>
    <w:rsid w:val="00850125"/>
    <w:rsid w:val="008505D8"/>
    <w:rsid w:val="008506BA"/>
    <w:rsid w:val="008506D1"/>
    <w:rsid w:val="00850734"/>
    <w:rsid w:val="00850A32"/>
    <w:rsid w:val="00850E06"/>
    <w:rsid w:val="00850E43"/>
    <w:rsid w:val="00850F15"/>
    <w:rsid w:val="0085153A"/>
    <w:rsid w:val="008515EB"/>
    <w:rsid w:val="008516B6"/>
    <w:rsid w:val="0085174F"/>
    <w:rsid w:val="00852217"/>
    <w:rsid w:val="0085251D"/>
    <w:rsid w:val="0085278F"/>
    <w:rsid w:val="008528F3"/>
    <w:rsid w:val="00852ACB"/>
    <w:rsid w:val="00852BEF"/>
    <w:rsid w:val="00852C66"/>
    <w:rsid w:val="0085330A"/>
    <w:rsid w:val="0085390D"/>
    <w:rsid w:val="008539DE"/>
    <w:rsid w:val="00853FD9"/>
    <w:rsid w:val="0085422F"/>
    <w:rsid w:val="00854695"/>
    <w:rsid w:val="00854BF6"/>
    <w:rsid w:val="00854D3B"/>
    <w:rsid w:val="00855208"/>
    <w:rsid w:val="0085524B"/>
    <w:rsid w:val="00855501"/>
    <w:rsid w:val="008560D1"/>
    <w:rsid w:val="00856601"/>
    <w:rsid w:val="008567BA"/>
    <w:rsid w:val="008568BA"/>
    <w:rsid w:val="00856AD9"/>
    <w:rsid w:val="00856D77"/>
    <w:rsid w:val="00856D87"/>
    <w:rsid w:val="0085759F"/>
    <w:rsid w:val="00857802"/>
    <w:rsid w:val="00857A8E"/>
    <w:rsid w:val="00857AB3"/>
    <w:rsid w:val="00857B8E"/>
    <w:rsid w:val="00857DEE"/>
    <w:rsid w:val="00857F81"/>
    <w:rsid w:val="00860039"/>
    <w:rsid w:val="00860068"/>
    <w:rsid w:val="008601B8"/>
    <w:rsid w:val="0086022A"/>
    <w:rsid w:val="0086022C"/>
    <w:rsid w:val="00860553"/>
    <w:rsid w:val="00860659"/>
    <w:rsid w:val="008606C8"/>
    <w:rsid w:val="00860722"/>
    <w:rsid w:val="00860895"/>
    <w:rsid w:val="00860898"/>
    <w:rsid w:val="00860D08"/>
    <w:rsid w:val="0086117F"/>
    <w:rsid w:val="0086132B"/>
    <w:rsid w:val="00861683"/>
    <w:rsid w:val="00861B9D"/>
    <w:rsid w:val="00861DC9"/>
    <w:rsid w:val="00861E20"/>
    <w:rsid w:val="00861E50"/>
    <w:rsid w:val="00862060"/>
    <w:rsid w:val="008620AF"/>
    <w:rsid w:val="0086244E"/>
    <w:rsid w:val="008626E2"/>
    <w:rsid w:val="00862A57"/>
    <w:rsid w:val="00862AEE"/>
    <w:rsid w:val="00862C0D"/>
    <w:rsid w:val="00863017"/>
    <w:rsid w:val="008630D5"/>
    <w:rsid w:val="008635DD"/>
    <w:rsid w:val="00863819"/>
    <w:rsid w:val="008638F6"/>
    <w:rsid w:val="00863C57"/>
    <w:rsid w:val="00863E33"/>
    <w:rsid w:val="00863EE3"/>
    <w:rsid w:val="00863F20"/>
    <w:rsid w:val="008641EC"/>
    <w:rsid w:val="0086448B"/>
    <w:rsid w:val="0086456C"/>
    <w:rsid w:val="00864729"/>
    <w:rsid w:val="00864D3C"/>
    <w:rsid w:val="00864E37"/>
    <w:rsid w:val="00864E7C"/>
    <w:rsid w:val="00864ECB"/>
    <w:rsid w:val="00864ECE"/>
    <w:rsid w:val="00864F92"/>
    <w:rsid w:val="00865102"/>
    <w:rsid w:val="00865204"/>
    <w:rsid w:val="008653A5"/>
    <w:rsid w:val="00865567"/>
    <w:rsid w:val="00865A92"/>
    <w:rsid w:val="00865BF5"/>
    <w:rsid w:val="00865CBE"/>
    <w:rsid w:val="00865EAD"/>
    <w:rsid w:val="00866127"/>
    <w:rsid w:val="00866ACD"/>
    <w:rsid w:val="00866AF1"/>
    <w:rsid w:val="00866AF6"/>
    <w:rsid w:val="00866F3F"/>
    <w:rsid w:val="0086706C"/>
    <w:rsid w:val="0086723A"/>
    <w:rsid w:val="008672CA"/>
    <w:rsid w:val="00867330"/>
    <w:rsid w:val="0086736F"/>
    <w:rsid w:val="00867542"/>
    <w:rsid w:val="00867749"/>
    <w:rsid w:val="00867B07"/>
    <w:rsid w:val="00867CC0"/>
    <w:rsid w:val="00867F6B"/>
    <w:rsid w:val="00867F6C"/>
    <w:rsid w:val="00870785"/>
    <w:rsid w:val="008708B1"/>
    <w:rsid w:val="00870920"/>
    <w:rsid w:val="008709E5"/>
    <w:rsid w:val="00870AC8"/>
    <w:rsid w:val="00870B5E"/>
    <w:rsid w:val="00870B87"/>
    <w:rsid w:val="008712D9"/>
    <w:rsid w:val="00871300"/>
    <w:rsid w:val="0087151D"/>
    <w:rsid w:val="008717F3"/>
    <w:rsid w:val="00871977"/>
    <w:rsid w:val="0087198C"/>
    <w:rsid w:val="00871AFA"/>
    <w:rsid w:val="00871BE5"/>
    <w:rsid w:val="00871E71"/>
    <w:rsid w:val="00872276"/>
    <w:rsid w:val="0087230F"/>
    <w:rsid w:val="00872380"/>
    <w:rsid w:val="00872385"/>
    <w:rsid w:val="0087243F"/>
    <w:rsid w:val="0087259E"/>
    <w:rsid w:val="00872A25"/>
    <w:rsid w:val="00872DB9"/>
    <w:rsid w:val="0087322F"/>
    <w:rsid w:val="00873343"/>
    <w:rsid w:val="0087345A"/>
    <w:rsid w:val="0087378F"/>
    <w:rsid w:val="00873C9A"/>
    <w:rsid w:val="00873E63"/>
    <w:rsid w:val="00873F10"/>
    <w:rsid w:val="00873F8F"/>
    <w:rsid w:val="008740A8"/>
    <w:rsid w:val="0087433E"/>
    <w:rsid w:val="00874442"/>
    <w:rsid w:val="00874571"/>
    <w:rsid w:val="008747EE"/>
    <w:rsid w:val="008748F6"/>
    <w:rsid w:val="00874BE3"/>
    <w:rsid w:val="00874C04"/>
    <w:rsid w:val="00874C71"/>
    <w:rsid w:val="00874D0D"/>
    <w:rsid w:val="00874DD5"/>
    <w:rsid w:val="00875375"/>
    <w:rsid w:val="008756D2"/>
    <w:rsid w:val="00875B44"/>
    <w:rsid w:val="00876115"/>
    <w:rsid w:val="008762F1"/>
    <w:rsid w:val="008763F7"/>
    <w:rsid w:val="008765E1"/>
    <w:rsid w:val="0087661D"/>
    <w:rsid w:val="00876749"/>
    <w:rsid w:val="00876917"/>
    <w:rsid w:val="00876A50"/>
    <w:rsid w:val="00876F06"/>
    <w:rsid w:val="00876F0F"/>
    <w:rsid w:val="00877372"/>
    <w:rsid w:val="00877C3F"/>
    <w:rsid w:val="00877D23"/>
    <w:rsid w:val="00877DBC"/>
    <w:rsid w:val="00880038"/>
    <w:rsid w:val="00880194"/>
    <w:rsid w:val="008801A7"/>
    <w:rsid w:val="008801D8"/>
    <w:rsid w:val="0088050A"/>
    <w:rsid w:val="0088083E"/>
    <w:rsid w:val="00880BCD"/>
    <w:rsid w:val="00880D73"/>
    <w:rsid w:val="00880F34"/>
    <w:rsid w:val="00881374"/>
    <w:rsid w:val="008813C1"/>
    <w:rsid w:val="00881443"/>
    <w:rsid w:val="008815E1"/>
    <w:rsid w:val="00881F95"/>
    <w:rsid w:val="00881FAC"/>
    <w:rsid w:val="00882159"/>
    <w:rsid w:val="008821D9"/>
    <w:rsid w:val="008822D3"/>
    <w:rsid w:val="00882561"/>
    <w:rsid w:val="008828EB"/>
    <w:rsid w:val="008829AD"/>
    <w:rsid w:val="00882BC9"/>
    <w:rsid w:val="00882CCC"/>
    <w:rsid w:val="00882FC8"/>
    <w:rsid w:val="0088301C"/>
    <w:rsid w:val="008831A7"/>
    <w:rsid w:val="0088349E"/>
    <w:rsid w:val="008838EC"/>
    <w:rsid w:val="0088398B"/>
    <w:rsid w:val="00883CDA"/>
    <w:rsid w:val="00883CE4"/>
    <w:rsid w:val="00883DFB"/>
    <w:rsid w:val="00883EA1"/>
    <w:rsid w:val="0088402B"/>
    <w:rsid w:val="00884101"/>
    <w:rsid w:val="00884244"/>
    <w:rsid w:val="008844E9"/>
    <w:rsid w:val="008849B7"/>
    <w:rsid w:val="00884B97"/>
    <w:rsid w:val="00884CB8"/>
    <w:rsid w:val="00884ECF"/>
    <w:rsid w:val="00885240"/>
    <w:rsid w:val="00885325"/>
    <w:rsid w:val="00885749"/>
    <w:rsid w:val="008857B1"/>
    <w:rsid w:val="008857BA"/>
    <w:rsid w:val="00885A25"/>
    <w:rsid w:val="00885AA3"/>
    <w:rsid w:val="00885DFB"/>
    <w:rsid w:val="00885ECE"/>
    <w:rsid w:val="00885FB4"/>
    <w:rsid w:val="008860FC"/>
    <w:rsid w:val="00886434"/>
    <w:rsid w:val="0088650F"/>
    <w:rsid w:val="0088696F"/>
    <w:rsid w:val="00886B87"/>
    <w:rsid w:val="00886C21"/>
    <w:rsid w:val="008870B1"/>
    <w:rsid w:val="008870FD"/>
    <w:rsid w:val="0088714B"/>
    <w:rsid w:val="008874CC"/>
    <w:rsid w:val="008874D7"/>
    <w:rsid w:val="008875F2"/>
    <w:rsid w:val="0089059F"/>
    <w:rsid w:val="0089092A"/>
    <w:rsid w:val="00890A66"/>
    <w:rsid w:val="00890A83"/>
    <w:rsid w:val="00890A98"/>
    <w:rsid w:val="00890AE2"/>
    <w:rsid w:val="00890C64"/>
    <w:rsid w:val="00890E58"/>
    <w:rsid w:val="00890EE7"/>
    <w:rsid w:val="008912DC"/>
    <w:rsid w:val="0089151E"/>
    <w:rsid w:val="00891946"/>
    <w:rsid w:val="00891A36"/>
    <w:rsid w:val="00891C35"/>
    <w:rsid w:val="00891F81"/>
    <w:rsid w:val="0089209B"/>
    <w:rsid w:val="0089223C"/>
    <w:rsid w:val="00892D8E"/>
    <w:rsid w:val="00892D9F"/>
    <w:rsid w:val="00892E36"/>
    <w:rsid w:val="00892EA3"/>
    <w:rsid w:val="00892F53"/>
    <w:rsid w:val="008931C9"/>
    <w:rsid w:val="00893236"/>
    <w:rsid w:val="0089384D"/>
    <w:rsid w:val="0089386C"/>
    <w:rsid w:val="00893DF1"/>
    <w:rsid w:val="00893FAA"/>
    <w:rsid w:val="0089443C"/>
    <w:rsid w:val="0089443E"/>
    <w:rsid w:val="00894638"/>
    <w:rsid w:val="00894698"/>
    <w:rsid w:val="00894C10"/>
    <w:rsid w:val="0089520C"/>
    <w:rsid w:val="00895252"/>
    <w:rsid w:val="0089526E"/>
    <w:rsid w:val="0089585A"/>
    <w:rsid w:val="0089585E"/>
    <w:rsid w:val="00895877"/>
    <w:rsid w:val="00895911"/>
    <w:rsid w:val="00895999"/>
    <w:rsid w:val="008959F9"/>
    <w:rsid w:val="00895AA8"/>
    <w:rsid w:val="00895AE3"/>
    <w:rsid w:val="00895D92"/>
    <w:rsid w:val="008960FD"/>
    <w:rsid w:val="00896141"/>
    <w:rsid w:val="008964D9"/>
    <w:rsid w:val="008965CA"/>
    <w:rsid w:val="0089672E"/>
    <w:rsid w:val="008968CD"/>
    <w:rsid w:val="00896AD6"/>
    <w:rsid w:val="00896BB4"/>
    <w:rsid w:val="00896CB0"/>
    <w:rsid w:val="00896E8D"/>
    <w:rsid w:val="00896EE3"/>
    <w:rsid w:val="008970A1"/>
    <w:rsid w:val="00897346"/>
    <w:rsid w:val="008974F1"/>
    <w:rsid w:val="008977FC"/>
    <w:rsid w:val="008978A2"/>
    <w:rsid w:val="00897A99"/>
    <w:rsid w:val="00897C85"/>
    <w:rsid w:val="008A033C"/>
    <w:rsid w:val="008A069B"/>
    <w:rsid w:val="008A0DF2"/>
    <w:rsid w:val="008A0F1A"/>
    <w:rsid w:val="008A124B"/>
    <w:rsid w:val="008A14E5"/>
    <w:rsid w:val="008A1671"/>
    <w:rsid w:val="008A1684"/>
    <w:rsid w:val="008A18A6"/>
    <w:rsid w:val="008A1908"/>
    <w:rsid w:val="008A1A99"/>
    <w:rsid w:val="008A238D"/>
    <w:rsid w:val="008A25E7"/>
    <w:rsid w:val="008A2683"/>
    <w:rsid w:val="008A2934"/>
    <w:rsid w:val="008A29E3"/>
    <w:rsid w:val="008A2BED"/>
    <w:rsid w:val="008A2C86"/>
    <w:rsid w:val="008A2E47"/>
    <w:rsid w:val="008A2EAC"/>
    <w:rsid w:val="008A3087"/>
    <w:rsid w:val="008A3211"/>
    <w:rsid w:val="008A324A"/>
    <w:rsid w:val="008A3312"/>
    <w:rsid w:val="008A33E5"/>
    <w:rsid w:val="008A35FF"/>
    <w:rsid w:val="008A3D51"/>
    <w:rsid w:val="008A3EEC"/>
    <w:rsid w:val="008A4488"/>
    <w:rsid w:val="008A4C20"/>
    <w:rsid w:val="008A51EE"/>
    <w:rsid w:val="008A5305"/>
    <w:rsid w:val="008A5591"/>
    <w:rsid w:val="008A5958"/>
    <w:rsid w:val="008A5A83"/>
    <w:rsid w:val="008A5AE4"/>
    <w:rsid w:val="008A5B23"/>
    <w:rsid w:val="008A5C07"/>
    <w:rsid w:val="008A5CA9"/>
    <w:rsid w:val="008A5DE7"/>
    <w:rsid w:val="008A6592"/>
    <w:rsid w:val="008A6939"/>
    <w:rsid w:val="008A6A66"/>
    <w:rsid w:val="008A6B21"/>
    <w:rsid w:val="008A6D63"/>
    <w:rsid w:val="008A6DDB"/>
    <w:rsid w:val="008A6F3C"/>
    <w:rsid w:val="008A6F47"/>
    <w:rsid w:val="008A7012"/>
    <w:rsid w:val="008A71DF"/>
    <w:rsid w:val="008A7353"/>
    <w:rsid w:val="008A73DC"/>
    <w:rsid w:val="008A7740"/>
    <w:rsid w:val="008A7746"/>
    <w:rsid w:val="008A78BE"/>
    <w:rsid w:val="008A79C2"/>
    <w:rsid w:val="008A7B10"/>
    <w:rsid w:val="008A7B73"/>
    <w:rsid w:val="008A7BFE"/>
    <w:rsid w:val="008B0C96"/>
    <w:rsid w:val="008B0D17"/>
    <w:rsid w:val="008B0E87"/>
    <w:rsid w:val="008B1580"/>
    <w:rsid w:val="008B173A"/>
    <w:rsid w:val="008B1F94"/>
    <w:rsid w:val="008B2111"/>
    <w:rsid w:val="008B2693"/>
    <w:rsid w:val="008B2784"/>
    <w:rsid w:val="008B2899"/>
    <w:rsid w:val="008B2A3C"/>
    <w:rsid w:val="008B2AC4"/>
    <w:rsid w:val="008B2AF2"/>
    <w:rsid w:val="008B2D06"/>
    <w:rsid w:val="008B2F1F"/>
    <w:rsid w:val="008B2F9B"/>
    <w:rsid w:val="008B313C"/>
    <w:rsid w:val="008B31EC"/>
    <w:rsid w:val="008B3404"/>
    <w:rsid w:val="008B3609"/>
    <w:rsid w:val="008B37AA"/>
    <w:rsid w:val="008B3A40"/>
    <w:rsid w:val="008B3B42"/>
    <w:rsid w:val="008B40AB"/>
    <w:rsid w:val="008B4248"/>
    <w:rsid w:val="008B452F"/>
    <w:rsid w:val="008B4581"/>
    <w:rsid w:val="008B48AE"/>
    <w:rsid w:val="008B4939"/>
    <w:rsid w:val="008B4B38"/>
    <w:rsid w:val="008B4BA2"/>
    <w:rsid w:val="008B4CDA"/>
    <w:rsid w:val="008B4FC5"/>
    <w:rsid w:val="008B50A5"/>
    <w:rsid w:val="008B543C"/>
    <w:rsid w:val="008B56D1"/>
    <w:rsid w:val="008B56EB"/>
    <w:rsid w:val="008B5781"/>
    <w:rsid w:val="008B595D"/>
    <w:rsid w:val="008B59D5"/>
    <w:rsid w:val="008B59FA"/>
    <w:rsid w:val="008B5ADF"/>
    <w:rsid w:val="008B5E73"/>
    <w:rsid w:val="008B5F62"/>
    <w:rsid w:val="008B639B"/>
    <w:rsid w:val="008B6C1D"/>
    <w:rsid w:val="008B6EF2"/>
    <w:rsid w:val="008B702A"/>
    <w:rsid w:val="008B708C"/>
    <w:rsid w:val="008B72BF"/>
    <w:rsid w:val="008B736A"/>
    <w:rsid w:val="008B76D7"/>
    <w:rsid w:val="008B772C"/>
    <w:rsid w:val="008B79E0"/>
    <w:rsid w:val="008B7AA0"/>
    <w:rsid w:val="008B7D16"/>
    <w:rsid w:val="008B7DAC"/>
    <w:rsid w:val="008B7EBA"/>
    <w:rsid w:val="008B7ECC"/>
    <w:rsid w:val="008C00DE"/>
    <w:rsid w:val="008C0118"/>
    <w:rsid w:val="008C05C2"/>
    <w:rsid w:val="008C0B40"/>
    <w:rsid w:val="008C0C02"/>
    <w:rsid w:val="008C0D97"/>
    <w:rsid w:val="008C0DB7"/>
    <w:rsid w:val="008C0E2F"/>
    <w:rsid w:val="008C0FA0"/>
    <w:rsid w:val="008C1061"/>
    <w:rsid w:val="008C12B1"/>
    <w:rsid w:val="008C14E5"/>
    <w:rsid w:val="008C1640"/>
    <w:rsid w:val="008C18C7"/>
    <w:rsid w:val="008C1D05"/>
    <w:rsid w:val="008C1EAE"/>
    <w:rsid w:val="008C2006"/>
    <w:rsid w:val="008C205E"/>
    <w:rsid w:val="008C23D6"/>
    <w:rsid w:val="008C2710"/>
    <w:rsid w:val="008C28A8"/>
    <w:rsid w:val="008C299D"/>
    <w:rsid w:val="008C2A16"/>
    <w:rsid w:val="008C2ABF"/>
    <w:rsid w:val="008C2BE6"/>
    <w:rsid w:val="008C2CE1"/>
    <w:rsid w:val="008C2E0D"/>
    <w:rsid w:val="008C2EE7"/>
    <w:rsid w:val="008C2FC8"/>
    <w:rsid w:val="008C323B"/>
    <w:rsid w:val="008C36F4"/>
    <w:rsid w:val="008C3B77"/>
    <w:rsid w:val="008C3DE6"/>
    <w:rsid w:val="008C3DEC"/>
    <w:rsid w:val="008C4022"/>
    <w:rsid w:val="008C4377"/>
    <w:rsid w:val="008C43AB"/>
    <w:rsid w:val="008C45B3"/>
    <w:rsid w:val="008C488D"/>
    <w:rsid w:val="008C48F7"/>
    <w:rsid w:val="008C4B42"/>
    <w:rsid w:val="008C4BDB"/>
    <w:rsid w:val="008C4D3E"/>
    <w:rsid w:val="008C5037"/>
    <w:rsid w:val="008C510C"/>
    <w:rsid w:val="008C517A"/>
    <w:rsid w:val="008C51F1"/>
    <w:rsid w:val="008C5201"/>
    <w:rsid w:val="008C5658"/>
    <w:rsid w:val="008C59DF"/>
    <w:rsid w:val="008C5DCA"/>
    <w:rsid w:val="008C5EAC"/>
    <w:rsid w:val="008C5FA4"/>
    <w:rsid w:val="008C615D"/>
    <w:rsid w:val="008C639D"/>
    <w:rsid w:val="008C63DC"/>
    <w:rsid w:val="008C66CC"/>
    <w:rsid w:val="008C674B"/>
    <w:rsid w:val="008C69CB"/>
    <w:rsid w:val="008C6A72"/>
    <w:rsid w:val="008C7054"/>
    <w:rsid w:val="008C7088"/>
    <w:rsid w:val="008C71B5"/>
    <w:rsid w:val="008C7209"/>
    <w:rsid w:val="008C721D"/>
    <w:rsid w:val="008C726D"/>
    <w:rsid w:val="008C760B"/>
    <w:rsid w:val="008C7787"/>
    <w:rsid w:val="008C7942"/>
    <w:rsid w:val="008C7B35"/>
    <w:rsid w:val="008C7E16"/>
    <w:rsid w:val="008C7E18"/>
    <w:rsid w:val="008C7EE9"/>
    <w:rsid w:val="008C7F23"/>
    <w:rsid w:val="008D0370"/>
    <w:rsid w:val="008D0493"/>
    <w:rsid w:val="008D0D19"/>
    <w:rsid w:val="008D0E61"/>
    <w:rsid w:val="008D1381"/>
    <w:rsid w:val="008D14AE"/>
    <w:rsid w:val="008D16D1"/>
    <w:rsid w:val="008D1A44"/>
    <w:rsid w:val="008D1AE1"/>
    <w:rsid w:val="008D1E07"/>
    <w:rsid w:val="008D209C"/>
    <w:rsid w:val="008D22B4"/>
    <w:rsid w:val="008D2526"/>
    <w:rsid w:val="008D27F1"/>
    <w:rsid w:val="008D2AAB"/>
    <w:rsid w:val="008D2C92"/>
    <w:rsid w:val="008D2EC6"/>
    <w:rsid w:val="008D3188"/>
    <w:rsid w:val="008D35DB"/>
    <w:rsid w:val="008D39AB"/>
    <w:rsid w:val="008D3CB8"/>
    <w:rsid w:val="008D3D2A"/>
    <w:rsid w:val="008D3DA9"/>
    <w:rsid w:val="008D4017"/>
    <w:rsid w:val="008D4805"/>
    <w:rsid w:val="008D4936"/>
    <w:rsid w:val="008D4C22"/>
    <w:rsid w:val="008D4E3D"/>
    <w:rsid w:val="008D51D1"/>
    <w:rsid w:val="008D5233"/>
    <w:rsid w:val="008D5AA4"/>
    <w:rsid w:val="008D5CAB"/>
    <w:rsid w:val="008D5CDF"/>
    <w:rsid w:val="008D5DE8"/>
    <w:rsid w:val="008D5EE4"/>
    <w:rsid w:val="008D6066"/>
    <w:rsid w:val="008D60A3"/>
    <w:rsid w:val="008D6811"/>
    <w:rsid w:val="008D6883"/>
    <w:rsid w:val="008D6B5E"/>
    <w:rsid w:val="008D6E6C"/>
    <w:rsid w:val="008D71FF"/>
    <w:rsid w:val="008D7346"/>
    <w:rsid w:val="008D7774"/>
    <w:rsid w:val="008D7998"/>
    <w:rsid w:val="008D7AD7"/>
    <w:rsid w:val="008D7F57"/>
    <w:rsid w:val="008D7FED"/>
    <w:rsid w:val="008D7FFD"/>
    <w:rsid w:val="008E0523"/>
    <w:rsid w:val="008E077E"/>
    <w:rsid w:val="008E0C2A"/>
    <w:rsid w:val="008E0C2D"/>
    <w:rsid w:val="008E0E2D"/>
    <w:rsid w:val="008E11A6"/>
    <w:rsid w:val="008E1237"/>
    <w:rsid w:val="008E129F"/>
    <w:rsid w:val="008E1A59"/>
    <w:rsid w:val="008E1A9F"/>
    <w:rsid w:val="008E1D6D"/>
    <w:rsid w:val="008E200F"/>
    <w:rsid w:val="008E226A"/>
    <w:rsid w:val="008E2483"/>
    <w:rsid w:val="008E24BA"/>
    <w:rsid w:val="008E2514"/>
    <w:rsid w:val="008E251E"/>
    <w:rsid w:val="008E2A18"/>
    <w:rsid w:val="008E2FCE"/>
    <w:rsid w:val="008E35B9"/>
    <w:rsid w:val="008E369B"/>
    <w:rsid w:val="008E38A3"/>
    <w:rsid w:val="008E3BE8"/>
    <w:rsid w:val="008E3D4D"/>
    <w:rsid w:val="008E477A"/>
    <w:rsid w:val="008E4A7E"/>
    <w:rsid w:val="008E4BD0"/>
    <w:rsid w:val="008E4C4C"/>
    <w:rsid w:val="008E5276"/>
    <w:rsid w:val="008E52FC"/>
    <w:rsid w:val="008E561A"/>
    <w:rsid w:val="008E56E5"/>
    <w:rsid w:val="008E5743"/>
    <w:rsid w:val="008E59AF"/>
    <w:rsid w:val="008E5C4B"/>
    <w:rsid w:val="008E5CD4"/>
    <w:rsid w:val="008E5D87"/>
    <w:rsid w:val="008E5E0A"/>
    <w:rsid w:val="008E5F3A"/>
    <w:rsid w:val="008E6164"/>
    <w:rsid w:val="008E62E3"/>
    <w:rsid w:val="008E6444"/>
    <w:rsid w:val="008E6534"/>
    <w:rsid w:val="008E6845"/>
    <w:rsid w:val="008E6C92"/>
    <w:rsid w:val="008E6F20"/>
    <w:rsid w:val="008E714C"/>
    <w:rsid w:val="008E71A9"/>
    <w:rsid w:val="008E726E"/>
    <w:rsid w:val="008E7359"/>
    <w:rsid w:val="008E7457"/>
    <w:rsid w:val="008E76D6"/>
    <w:rsid w:val="008E7E6B"/>
    <w:rsid w:val="008F006C"/>
    <w:rsid w:val="008F0268"/>
    <w:rsid w:val="008F07C6"/>
    <w:rsid w:val="008F0959"/>
    <w:rsid w:val="008F0972"/>
    <w:rsid w:val="008F09CD"/>
    <w:rsid w:val="008F0C4B"/>
    <w:rsid w:val="008F0C50"/>
    <w:rsid w:val="008F0D56"/>
    <w:rsid w:val="008F0E51"/>
    <w:rsid w:val="008F0F67"/>
    <w:rsid w:val="008F166F"/>
    <w:rsid w:val="008F1671"/>
    <w:rsid w:val="008F16EE"/>
    <w:rsid w:val="008F190A"/>
    <w:rsid w:val="008F1B26"/>
    <w:rsid w:val="008F1B93"/>
    <w:rsid w:val="008F1C7D"/>
    <w:rsid w:val="008F220F"/>
    <w:rsid w:val="008F2338"/>
    <w:rsid w:val="008F3232"/>
    <w:rsid w:val="008F37E9"/>
    <w:rsid w:val="008F392E"/>
    <w:rsid w:val="008F3BC4"/>
    <w:rsid w:val="008F429E"/>
    <w:rsid w:val="008F42A2"/>
    <w:rsid w:val="008F42BB"/>
    <w:rsid w:val="008F4564"/>
    <w:rsid w:val="008F4781"/>
    <w:rsid w:val="008F4BA5"/>
    <w:rsid w:val="008F4F99"/>
    <w:rsid w:val="008F4FEE"/>
    <w:rsid w:val="008F5232"/>
    <w:rsid w:val="008F5265"/>
    <w:rsid w:val="008F556B"/>
    <w:rsid w:val="008F5879"/>
    <w:rsid w:val="008F5942"/>
    <w:rsid w:val="008F5AD7"/>
    <w:rsid w:val="008F5C1B"/>
    <w:rsid w:val="008F5DEF"/>
    <w:rsid w:val="008F6001"/>
    <w:rsid w:val="008F6029"/>
    <w:rsid w:val="008F60D1"/>
    <w:rsid w:val="008F630E"/>
    <w:rsid w:val="008F6649"/>
    <w:rsid w:val="008F671F"/>
    <w:rsid w:val="008F682B"/>
    <w:rsid w:val="008F6900"/>
    <w:rsid w:val="008F6B0C"/>
    <w:rsid w:val="008F6D2F"/>
    <w:rsid w:val="008F6D52"/>
    <w:rsid w:val="008F7409"/>
    <w:rsid w:val="008F7719"/>
    <w:rsid w:val="008F7B8A"/>
    <w:rsid w:val="008F7C04"/>
    <w:rsid w:val="008F7CB1"/>
    <w:rsid w:val="008F7E61"/>
    <w:rsid w:val="00900286"/>
    <w:rsid w:val="009002AA"/>
    <w:rsid w:val="00900465"/>
    <w:rsid w:val="0090046D"/>
    <w:rsid w:val="009008F8"/>
    <w:rsid w:val="00900966"/>
    <w:rsid w:val="00900DC9"/>
    <w:rsid w:val="0090113F"/>
    <w:rsid w:val="0090160D"/>
    <w:rsid w:val="009016C7"/>
    <w:rsid w:val="0090176E"/>
    <w:rsid w:val="009019EF"/>
    <w:rsid w:val="00901D55"/>
    <w:rsid w:val="00901DAB"/>
    <w:rsid w:val="00901E08"/>
    <w:rsid w:val="00901FFF"/>
    <w:rsid w:val="009022B1"/>
    <w:rsid w:val="009022E4"/>
    <w:rsid w:val="0090256A"/>
    <w:rsid w:val="009027E6"/>
    <w:rsid w:val="00902A1A"/>
    <w:rsid w:val="00902AAC"/>
    <w:rsid w:val="00902CAE"/>
    <w:rsid w:val="00902D06"/>
    <w:rsid w:val="00902E47"/>
    <w:rsid w:val="009030FD"/>
    <w:rsid w:val="00903671"/>
    <w:rsid w:val="00903819"/>
    <w:rsid w:val="00903AB0"/>
    <w:rsid w:val="00903B06"/>
    <w:rsid w:val="00903DE1"/>
    <w:rsid w:val="00903F27"/>
    <w:rsid w:val="00903F64"/>
    <w:rsid w:val="009040B2"/>
    <w:rsid w:val="009041C7"/>
    <w:rsid w:val="009043B2"/>
    <w:rsid w:val="00904B49"/>
    <w:rsid w:val="00904D00"/>
    <w:rsid w:val="00904E63"/>
    <w:rsid w:val="00905051"/>
    <w:rsid w:val="009050BE"/>
    <w:rsid w:val="00905431"/>
    <w:rsid w:val="009054AB"/>
    <w:rsid w:val="00905840"/>
    <w:rsid w:val="00905BCD"/>
    <w:rsid w:val="00905BEE"/>
    <w:rsid w:val="00905C4C"/>
    <w:rsid w:val="00905F3E"/>
    <w:rsid w:val="00906059"/>
    <w:rsid w:val="00906221"/>
    <w:rsid w:val="00906321"/>
    <w:rsid w:val="009064E8"/>
    <w:rsid w:val="00906603"/>
    <w:rsid w:val="00906694"/>
    <w:rsid w:val="00906785"/>
    <w:rsid w:val="00906AED"/>
    <w:rsid w:val="00906B3D"/>
    <w:rsid w:val="009076B1"/>
    <w:rsid w:val="009078B5"/>
    <w:rsid w:val="00907EFB"/>
    <w:rsid w:val="00907FE0"/>
    <w:rsid w:val="0091008E"/>
    <w:rsid w:val="0091035A"/>
    <w:rsid w:val="009106B2"/>
    <w:rsid w:val="0091086E"/>
    <w:rsid w:val="00910B94"/>
    <w:rsid w:val="00910DE4"/>
    <w:rsid w:val="00910DFC"/>
    <w:rsid w:val="00910E96"/>
    <w:rsid w:val="00910F19"/>
    <w:rsid w:val="00911280"/>
    <w:rsid w:val="00911305"/>
    <w:rsid w:val="0091142A"/>
    <w:rsid w:val="00911915"/>
    <w:rsid w:val="00911FBA"/>
    <w:rsid w:val="009121EC"/>
    <w:rsid w:val="00912622"/>
    <w:rsid w:val="00912BFC"/>
    <w:rsid w:val="00912CED"/>
    <w:rsid w:val="00912D2E"/>
    <w:rsid w:val="009133E2"/>
    <w:rsid w:val="009133F2"/>
    <w:rsid w:val="00913627"/>
    <w:rsid w:val="00913653"/>
    <w:rsid w:val="009137CC"/>
    <w:rsid w:val="00913850"/>
    <w:rsid w:val="009140B6"/>
    <w:rsid w:val="00914211"/>
    <w:rsid w:val="009142CC"/>
    <w:rsid w:val="0091432C"/>
    <w:rsid w:val="009145DD"/>
    <w:rsid w:val="00914F61"/>
    <w:rsid w:val="009151AA"/>
    <w:rsid w:val="009151C0"/>
    <w:rsid w:val="009154FA"/>
    <w:rsid w:val="00915B6A"/>
    <w:rsid w:val="00916287"/>
    <w:rsid w:val="009162C2"/>
    <w:rsid w:val="00916313"/>
    <w:rsid w:val="00916373"/>
    <w:rsid w:val="00916611"/>
    <w:rsid w:val="0091661A"/>
    <w:rsid w:val="009166EC"/>
    <w:rsid w:val="00916BC6"/>
    <w:rsid w:val="009173C5"/>
    <w:rsid w:val="00917552"/>
    <w:rsid w:val="009175A2"/>
    <w:rsid w:val="0092024F"/>
    <w:rsid w:val="0092046E"/>
    <w:rsid w:val="009205B8"/>
    <w:rsid w:val="0092099A"/>
    <w:rsid w:val="009210BD"/>
    <w:rsid w:val="0092112A"/>
    <w:rsid w:val="009211DB"/>
    <w:rsid w:val="00921566"/>
    <w:rsid w:val="009216C9"/>
    <w:rsid w:val="0092175A"/>
    <w:rsid w:val="009219D9"/>
    <w:rsid w:val="00921A86"/>
    <w:rsid w:val="00921A8D"/>
    <w:rsid w:val="00921C0C"/>
    <w:rsid w:val="00922104"/>
    <w:rsid w:val="009221D9"/>
    <w:rsid w:val="00922A69"/>
    <w:rsid w:val="00922C12"/>
    <w:rsid w:val="00922F56"/>
    <w:rsid w:val="00922FD2"/>
    <w:rsid w:val="00923401"/>
    <w:rsid w:val="0092345E"/>
    <w:rsid w:val="00923561"/>
    <w:rsid w:val="00923C04"/>
    <w:rsid w:val="00923C4E"/>
    <w:rsid w:val="00923E57"/>
    <w:rsid w:val="00923F37"/>
    <w:rsid w:val="0092401C"/>
    <w:rsid w:val="009241B5"/>
    <w:rsid w:val="0092447F"/>
    <w:rsid w:val="009244C3"/>
    <w:rsid w:val="00924513"/>
    <w:rsid w:val="009246E2"/>
    <w:rsid w:val="009247AA"/>
    <w:rsid w:val="00924A79"/>
    <w:rsid w:val="00924B83"/>
    <w:rsid w:val="00924CE2"/>
    <w:rsid w:val="00924D27"/>
    <w:rsid w:val="00924E8F"/>
    <w:rsid w:val="009250A0"/>
    <w:rsid w:val="00925357"/>
    <w:rsid w:val="0092539D"/>
    <w:rsid w:val="009258A0"/>
    <w:rsid w:val="00925ADB"/>
    <w:rsid w:val="00925AF8"/>
    <w:rsid w:val="00925B49"/>
    <w:rsid w:val="00925F9A"/>
    <w:rsid w:val="0092610F"/>
    <w:rsid w:val="00926447"/>
    <w:rsid w:val="009266D6"/>
    <w:rsid w:val="009267C1"/>
    <w:rsid w:val="00926898"/>
    <w:rsid w:val="00926AE8"/>
    <w:rsid w:val="00926EE5"/>
    <w:rsid w:val="00926FEA"/>
    <w:rsid w:val="00926FFA"/>
    <w:rsid w:val="009274E9"/>
    <w:rsid w:val="00927593"/>
    <w:rsid w:val="00927686"/>
    <w:rsid w:val="009277FF"/>
    <w:rsid w:val="00927A82"/>
    <w:rsid w:val="00927D33"/>
    <w:rsid w:val="009301E2"/>
    <w:rsid w:val="009303BB"/>
    <w:rsid w:val="009304DC"/>
    <w:rsid w:val="00930575"/>
    <w:rsid w:val="0093067D"/>
    <w:rsid w:val="00930C98"/>
    <w:rsid w:val="00931006"/>
    <w:rsid w:val="009310A2"/>
    <w:rsid w:val="0093136A"/>
    <w:rsid w:val="009313BC"/>
    <w:rsid w:val="00931794"/>
    <w:rsid w:val="009317F0"/>
    <w:rsid w:val="00931C9D"/>
    <w:rsid w:val="00931F02"/>
    <w:rsid w:val="00932142"/>
    <w:rsid w:val="009321C5"/>
    <w:rsid w:val="00932612"/>
    <w:rsid w:val="009326C1"/>
    <w:rsid w:val="0093298F"/>
    <w:rsid w:val="00932BDF"/>
    <w:rsid w:val="00932C85"/>
    <w:rsid w:val="00932F38"/>
    <w:rsid w:val="0093312C"/>
    <w:rsid w:val="00933301"/>
    <w:rsid w:val="00933705"/>
    <w:rsid w:val="00933823"/>
    <w:rsid w:val="00933C0C"/>
    <w:rsid w:val="00934124"/>
    <w:rsid w:val="0093428A"/>
    <w:rsid w:val="00934413"/>
    <w:rsid w:val="00934442"/>
    <w:rsid w:val="009344DA"/>
    <w:rsid w:val="0093465F"/>
    <w:rsid w:val="00934901"/>
    <w:rsid w:val="00934B97"/>
    <w:rsid w:val="00934F1C"/>
    <w:rsid w:val="00934F98"/>
    <w:rsid w:val="00935261"/>
    <w:rsid w:val="0093572A"/>
    <w:rsid w:val="0093576D"/>
    <w:rsid w:val="009358FC"/>
    <w:rsid w:val="009358FE"/>
    <w:rsid w:val="0093599C"/>
    <w:rsid w:val="00935A0B"/>
    <w:rsid w:val="00935AA3"/>
    <w:rsid w:val="00935D04"/>
    <w:rsid w:val="00935F06"/>
    <w:rsid w:val="00936362"/>
    <w:rsid w:val="00936477"/>
    <w:rsid w:val="00936503"/>
    <w:rsid w:val="009366E5"/>
    <w:rsid w:val="0093685D"/>
    <w:rsid w:val="009369B7"/>
    <w:rsid w:val="00936BEC"/>
    <w:rsid w:val="00936CFE"/>
    <w:rsid w:val="009371E5"/>
    <w:rsid w:val="00937515"/>
    <w:rsid w:val="00937671"/>
    <w:rsid w:val="0093790E"/>
    <w:rsid w:val="00937A5A"/>
    <w:rsid w:val="00937A8A"/>
    <w:rsid w:val="00937B5A"/>
    <w:rsid w:val="00937D3D"/>
    <w:rsid w:val="009402A2"/>
    <w:rsid w:val="00940343"/>
    <w:rsid w:val="0094036C"/>
    <w:rsid w:val="009405D7"/>
    <w:rsid w:val="00940778"/>
    <w:rsid w:val="00940EE0"/>
    <w:rsid w:val="009412C3"/>
    <w:rsid w:val="00941377"/>
    <w:rsid w:val="00941A41"/>
    <w:rsid w:val="00941E39"/>
    <w:rsid w:val="00941E6B"/>
    <w:rsid w:val="009424B6"/>
    <w:rsid w:val="009427C9"/>
    <w:rsid w:val="009429A4"/>
    <w:rsid w:val="00942A81"/>
    <w:rsid w:val="00942CA2"/>
    <w:rsid w:val="00942CE9"/>
    <w:rsid w:val="00942E77"/>
    <w:rsid w:val="00942F1E"/>
    <w:rsid w:val="00942F58"/>
    <w:rsid w:val="009430EA"/>
    <w:rsid w:val="00943284"/>
    <w:rsid w:val="009433F2"/>
    <w:rsid w:val="00943566"/>
    <w:rsid w:val="0094362F"/>
    <w:rsid w:val="009437E8"/>
    <w:rsid w:val="00943911"/>
    <w:rsid w:val="0094392D"/>
    <w:rsid w:val="00943989"/>
    <w:rsid w:val="00943CC3"/>
    <w:rsid w:val="00944014"/>
    <w:rsid w:val="00944371"/>
    <w:rsid w:val="009445BA"/>
    <w:rsid w:val="0094462A"/>
    <w:rsid w:val="00944B6D"/>
    <w:rsid w:val="00944D67"/>
    <w:rsid w:val="00944DE2"/>
    <w:rsid w:val="00944ED1"/>
    <w:rsid w:val="00945187"/>
    <w:rsid w:val="009452CA"/>
    <w:rsid w:val="00945367"/>
    <w:rsid w:val="009455E5"/>
    <w:rsid w:val="00945606"/>
    <w:rsid w:val="00945DAF"/>
    <w:rsid w:val="00945DF8"/>
    <w:rsid w:val="00945F3C"/>
    <w:rsid w:val="00945F9E"/>
    <w:rsid w:val="00945FBB"/>
    <w:rsid w:val="009460D8"/>
    <w:rsid w:val="0094614E"/>
    <w:rsid w:val="009461E8"/>
    <w:rsid w:val="00946413"/>
    <w:rsid w:val="0094645A"/>
    <w:rsid w:val="00946824"/>
    <w:rsid w:val="00946BD5"/>
    <w:rsid w:val="00946C07"/>
    <w:rsid w:val="00946E29"/>
    <w:rsid w:val="00946EBC"/>
    <w:rsid w:val="0094705F"/>
    <w:rsid w:val="00947123"/>
    <w:rsid w:val="00947333"/>
    <w:rsid w:val="009479BF"/>
    <w:rsid w:val="00947A91"/>
    <w:rsid w:val="00947B78"/>
    <w:rsid w:val="00947EF1"/>
    <w:rsid w:val="00947F80"/>
    <w:rsid w:val="00950145"/>
    <w:rsid w:val="0095021F"/>
    <w:rsid w:val="009503C7"/>
    <w:rsid w:val="00950506"/>
    <w:rsid w:val="009505F8"/>
    <w:rsid w:val="00950772"/>
    <w:rsid w:val="009508C2"/>
    <w:rsid w:val="00950A05"/>
    <w:rsid w:val="00950A1B"/>
    <w:rsid w:val="00950BB1"/>
    <w:rsid w:val="00950BC8"/>
    <w:rsid w:val="009510D8"/>
    <w:rsid w:val="0095130C"/>
    <w:rsid w:val="00951489"/>
    <w:rsid w:val="00951540"/>
    <w:rsid w:val="0095181F"/>
    <w:rsid w:val="00951B7F"/>
    <w:rsid w:val="00951C3C"/>
    <w:rsid w:val="00951E44"/>
    <w:rsid w:val="00951FEB"/>
    <w:rsid w:val="009521C0"/>
    <w:rsid w:val="00952237"/>
    <w:rsid w:val="009524A9"/>
    <w:rsid w:val="00952976"/>
    <w:rsid w:val="0095298F"/>
    <w:rsid w:val="009529E3"/>
    <w:rsid w:val="009529F1"/>
    <w:rsid w:val="00953396"/>
    <w:rsid w:val="00953466"/>
    <w:rsid w:val="00953725"/>
    <w:rsid w:val="00953864"/>
    <w:rsid w:val="00953FFB"/>
    <w:rsid w:val="00954030"/>
    <w:rsid w:val="0095463F"/>
    <w:rsid w:val="00954663"/>
    <w:rsid w:val="0095474E"/>
    <w:rsid w:val="0095484F"/>
    <w:rsid w:val="00954A29"/>
    <w:rsid w:val="00954A4C"/>
    <w:rsid w:val="00954C86"/>
    <w:rsid w:val="00954F0B"/>
    <w:rsid w:val="009552DF"/>
    <w:rsid w:val="0095539B"/>
    <w:rsid w:val="009555CB"/>
    <w:rsid w:val="009557F8"/>
    <w:rsid w:val="009557FE"/>
    <w:rsid w:val="00955AE3"/>
    <w:rsid w:val="00955B9F"/>
    <w:rsid w:val="00955CC8"/>
    <w:rsid w:val="00955DBF"/>
    <w:rsid w:val="0095605C"/>
    <w:rsid w:val="00956066"/>
    <w:rsid w:val="00956115"/>
    <w:rsid w:val="00956221"/>
    <w:rsid w:val="0095653D"/>
    <w:rsid w:val="009566C1"/>
    <w:rsid w:val="00956795"/>
    <w:rsid w:val="009567C6"/>
    <w:rsid w:val="0095681B"/>
    <w:rsid w:val="00956CCB"/>
    <w:rsid w:val="00956FA3"/>
    <w:rsid w:val="009570C7"/>
    <w:rsid w:val="0095724E"/>
    <w:rsid w:val="0095734B"/>
    <w:rsid w:val="009576F8"/>
    <w:rsid w:val="0095790E"/>
    <w:rsid w:val="0095795D"/>
    <w:rsid w:val="009579AD"/>
    <w:rsid w:val="00957A5C"/>
    <w:rsid w:val="00957C9B"/>
    <w:rsid w:val="00960145"/>
    <w:rsid w:val="00960155"/>
    <w:rsid w:val="009602D2"/>
    <w:rsid w:val="009602E6"/>
    <w:rsid w:val="00960306"/>
    <w:rsid w:val="00960946"/>
    <w:rsid w:val="00960A13"/>
    <w:rsid w:val="00960B0B"/>
    <w:rsid w:val="00960B0D"/>
    <w:rsid w:val="00960C1B"/>
    <w:rsid w:val="00960F7C"/>
    <w:rsid w:val="009611D4"/>
    <w:rsid w:val="0096129E"/>
    <w:rsid w:val="009614EF"/>
    <w:rsid w:val="0096152B"/>
    <w:rsid w:val="0096188E"/>
    <w:rsid w:val="009618F3"/>
    <w:rsid w:val="009618FE"/>
    <w:rsid w:val="009619E5"/>
    <w:rsid w:val="009619F1"/>
    <w:rsid w:val="00961B28"/>
    <w:rsid w:val="00961C67"/>
    <w:rsid w:val="00961F38"/>
    <w:rsid w:val="009623AC"/>
    <w:rsid w:val="00962548"/>
    <w:rsid w:val="0096266A"/>
    <w:rsid w:val="009627AB"/>
    <w:rsid w:val="009629C4"/>
    <w:rsid w:val="00962E6E"/>
    <w:rsid w:val="0096319A"/>
    <w:rsid w:val="009632AB"/>
    <w:rsid w:val="009632E2"/>
    <w:rsid w:val="00963412"/>
    <w:rsid w:val="00963506"/>
    <w:rsid w:val="0096353B"/>
    <w:rsid w:val="009639DD"/>
    <w:rsid w:val="00963A81"/>
    <w:rsid w:val="00963A8B"/>
    <w:rsid w:val="00963F44"/>
    <w:rsid w:val="00964050"/>
    <w:rsid w:val="0096434E"/>
    <w:rsid w:val="0096444B"/>
    <w:rsid w:val="009645C9"/>
    <w:rsid w:val="00964649"/>
    <w:rsid w:val="009648BC"/>
    <w:rsid w:val="009648EF"/>
    <w:rsid w:val="00964B12"/>
    <w:rsid w:val="00964CF8"/>
    <w:rsid w:val="00964D2E"/>
    <w:rsid w:val="00965354"/>
    <w:rsid w:val="00965607"/>
    <w:rsid w:val="009656F6"/>
    <w:rsid w:val="00965882"/>
    <w:rsid w:val="009659E8"/>
    <w:rsid w:val="00965DAD"/>
    <w:rsid w:val="00965EC9"/>
    <w:rsid w:val="009665D4"/>
    <w:rsid w:val="009666F8"/>
    <w:rsid w:val="00966B07"/>
    <w:rsid w:val="00966D6A"/>
    <w:rsid w:val="00966F22"/>
    <w:rsid w:val="0096708B"/>
    <w:rsid w:val="009670F7"/>
    <w:rsid w:val="00967354"/>
    <w:rsid w:val="00967709"/>
    <w:rsid w:val="00967BDC"/>
    <w:rsid w:val="00967C21"/>
    <w:rsid w:val="00967E4E"/>
    <w:rsid w:val="00970194"/>
    <w:rsid w:val="009701C2"/>
    <w:rsid w:val="009701EA"/>
    <w:rsid w:val="00970326"/>
    <w:rsid w:val="0097039C"/>
    <w:rsid w:val="00970476"/>
    <w:rsid w:val="0097052F"/>
    <w:rsid w:val="009708A7"/>
    <w:rsid w:val="00970B1E"/>
    <w:rsid w:val="009710BD"/>
    <w:rsid w:val="00971541"/>
    <w:rsid w:val="00971932"/>
    <w:rsid w:val="009719FE"/>
    <w:rsid w:val="00971A3C"/>
    <w:rsid w:val="00971B39"/>
    <w:rsid w:val="00971C9E"/>
    <w:rsid w:val="00971CDE"/>
    <w:rsid w:val="00971D1A"/>
    <w:rsid w:val="00971E17"/>
    <w:rsid w:val="00971F57"/>
    <w:rsid w:val="00971FC5"/>
    <w:rsid w:val="00972375"/>
    <w:rsid w:val="0097243B"/>
    <w:rsid w:val="009725A7"/>
    <w:rsid w:val="0097264E"/>
    <w:rsid w:val="00972722"/>
    <w:rsid w:val="0097279D"/>
    <w:rsid w:val="009727C9"/>
    <w:rsid w:val="009727F7"/>
    <w:rsid w:val="00972C35"/>
    <w:rsid w:val="00972D6A"/>
    <w:rsid w:val="00973130"/>
    <w:rsid w:val="00973138"/>
    <w:rsid w:val="009734C2"/>
    <w:rsid w:val="009734CC"/>
    <w:rsid w:val="00973904"/>
    <w:rsid w:val="0097399D"/>
    <w:rsid w:val="00973BE2"/>
    <w:rsid w:val="00973C27"/>
    <w:rsid w:val="00973ECF"/>
    <w:rsid w:val="00973F98"/>
    <w:rsid w:val="0097406A"/>
    <w:rsid w:val="009741D0"/>
    <w:rsid w:val="00974220"/>
    <w:rsid w:val="00974988"/>
    <w:rsid w:val="00974BA7"/>
    <w:rsid w:val="00974CCF"/>
    <w:rsid w:val="00975077"/>
    <w:rsid w:val="00975151"/>
    <w:rsid w:val="0097585A"/>
    <w:rsid w:val="00975B3E"/>
    <w:rsid w:val="00975ED0"/>
    <w:rsid w:val="00975F23"/>
    <w:rsid w:val="00976084"/>
    <w:rsid w:val="009762C1"/>
    <w:rsid w:val="00976320"/>
    <w:rsid w:val="00976703"/>
    <w:rsid w:val="00976830"/>
    <w:rsid w:val="00976999"/>
    <w:rsid w:val="00976A54"/>
    <w:rsid w:val="00976FE3"/>
    <w:rsid w:val="0097705B"/>
    <w:rsid w:val="009770A1"/>
    <w:rsid w:val="009778D9"/>
    <w:rsid w:val="00977A03"/>
    <w:rsid w:val="00980168"/>
    <w:rsid w:val="00980179"/>
    <w:rsid w:val="0098026D"/>
    <w:rsid w:val="00980432"/>
    <w:rsid w:val="009807B7"/>
    <w:rsid w:val="009807EC"/>
    <w:rsid w:val="009809FA"/>
    <w:rsid w:val="00980A12"/>
    <w:rsid w:val="00980B8E"/>
    <w:rsid w:val="00980D08"/>
    <w:rsid w:val="00980F11"/>
    <w:rsid w:val="009811B4"/>
    <w:rsid w:val="00981403"/>
    <w:rsid w:val="0098170E"/>
    <w:rsid w:val="009818D2"/>
    <w:rsid w:val="00981A0F"/>
    <w:rsid w:val="00981E9E"/>
    <w:rsid w:val="00981EEE"/>
    <w:rsid w:val="00981F5F"/>
    <w:rsid w:val="009821B3"/>
    <w:rsid w:val="0098236F"/>
    <w:rsid w:val="00982819"/>
    <w:rsid w:val="00982A35"/>
    <w:rsid w:val="00982C6D"/>
    <w:rsid w:val="00982E58"/>
    <w:rsid w:val="00983015"/>
    <w:rsid w:val="009837B9"/>
    <w:rsid w:val="009838A3"/>
    <w:rsid w:val="00983B49"/>
    <w:rsid w:val="00983B6E"/>
    <w:rsid w:val="00983B98"/>
    <w:rsid w:val="009840CD"/>
    <w:rsid w:val="009840F5"/>
    <w:rsid w:val="00984191"/>
    <w:rsid w:val="00984930"/>
    <w:rsid w:val="00984B59"/>
    <w:rsid w:val="00984B5B"/>
    <w:rsid w:val="00985732"/>
    <w:rsid w:val="00985858"/>
    <w:rsid w:val="00985B1D"/>
    <w:rsid w:val="00985B51"/>
    <w:rsid w:val="00985CBD"/>
    <w:rsid w:val="00985EA8"/>
    <w:rsid w:val="00986382"/>
    <w:rsid w:val="00986A1F"/>
    <w:rsid w:val="00986A51"/>
    <w:rsid w:val="00986CDA"/>
    <w:rsid w:val="00986CED"/>
    <w:rsid w:val="0098793E"/>
    <w:rsid w:val="00987AF9"/>
    <w:rsid w:val="00987DF7"/>
    <w:rsid w:val="00987F89"/>
    <w:rsid w:val="00990102"/>
    <w:rsid w:val="0099020B"/>
    <w:rsid w:val="0099034E"/>
    <w:rsid w:val="0099034F"/>
    <w:rsid w:val="00990455"/>
    <w:rsid w:val="009905D2"/>
    <w:rsid w:val="00990825"/>
    <w:rsid w:val="00990915"/>
    <w:rsid w:val="00990975"/>
    <w:rsid w:val="00990B03"/>
    <w:rsid w:val="00990CD4"/>
    <w:rsid w:val="009910CF"/>
    <w:rsid w:val="009911D4"/>
    <w:rsid w:val="00991423"/>
    <w:rsid w:val="0099159E"/>
    <w:rsid w:val="00991698"/>
    <w:rsid w:val="009916F0"/>
    <w:rsid w:val="009917BB"/>
    <w:rsid w:val="00992394"/>
    <w:rsid w:val="0099254F"/>
    <w:rsid w:val="009925DB"/>
    <w:rsid w:val="00992921"/>
    <w:rsid w:val="00992ABF"/>
    <w:rsid w:val="00992C3B"/>
    <w:rsid w:val="00992E4C"/>
    <w:rsid w:val="009938D5"/>
    <w:rsid w:val="00993A0F"/>
    <w:rsid w:val="00993AC3"/>
    <w:rsid w:val="00994058"/>
    <w:rsid w:val="009943B5"/>
    <w:rsid w:val="009949D9"/>
    <w:rsid w:val="00994A77"/>
    <w:rsid w:val="00994AAF"/>
    <w:rsid w:val="00994BEB"/>
    <w:rsid w:val="00994D01"/>
    <w:rsid w:val="00994D53"/>
    <w:rsid w:val="00994E3D"/>
    <w:rsid w:val="009950DF"/>
    <w:rsid w:val="009956FB"/>
    <w:rsid w:val="009957D7"/>
    <w:rsid w:val="00995974"/>
    <w:rsid w:val="00995A54"/>
    <w:rsid w:val="00995CE6"/>
    <w:rsid w:val="00995F05"/>
    <w:rsid w:val="00995F80"/>
    <w:rsid w:val="00996022"/>
    <w:rsid w:val="009960B0"/>
    <w:rsid w:val="0099624F"/>
    <w:rsid w:val="00996281"/>
    <w:rsid w:val="0099644B"/>
    <w:rsid w:val="0099665D"/>
    <w:rsid w:val="009967F7"/>
    <w:rsid w:val="0099686D"/>
    <w:rsid w:val="00997013"/>
    <w:rsid w:val="009970A9"/>
    <w:rsid w:val="009974AB"/>
    <w:rsid w:val="009974F2"/>
    <w:rsid w:val="009975A4"/>
    <w:rsid w:val="009976FA"/>
    <w:rsid w:val="00997752"/>
    <w:rsid w:val="00997990"/>
    <w:rsid w:val="00997CFD"/>
    <w:rsid w:val="00997E21"/>
    <w:rsid w:val="009A0374"/>
    <w:rsid w:val="009A0440"/>
    <w:rsid w:val="009A0469"/>
    <w:rsid w:val="009A05C3"/>
    <w:rsid w:val="009A0685"/>
    <w:rsid w:val="009A0738"/>
    <w:rsid w:val="009A07B4"/>
    <w:rsid w:val="009A07F6"/>
    <w:rsid w:val="009A082C"/>
    <w:rsid w:val="009A0CF6"/>
    <w:rsid w:val="009A0DE2"/>
    <w:rsid w:val="009A113A"/>
    <w:rsid w:val="009A1234"/>
    <w:rsid w:val="009A131D"/>
    <w:rsid w:val="009A13A1"/>
    <w:rsid w:val="009A1439"/>
    <w:rsid w:val="009A1747"/>
    <w:rsid w:val="009A18FC"/>
    <w:rsid w:val="009A1A6D"/>
    <w:rsid w:val="009A1A7A"/>
    <w:rsid w:val="009A1BD2"/>
    <w:rsid w:val="009A1F1D"/>
    <w:rsid w:val="009A2089"/>
    <w:rsid w:val="009A2288"/>
    <w:rsid w:val="009A22F4"/>
    <w:rsid w:val="009A2357"/>
    <w:rsid w:val="009A259B"/>
    <w:rsid w:val="009A28FC"/>
    <w:rsid w:val="009A29F7"/>
    <w:rsid w:val="009A2AB3"/>
    <w:rsid w:val="009A2BF3"/>
    <w:rsid w:val="009A2E25"/>
    <w:rsid w:val="009A2E7D"/>
    <w:rsid w:val="009A2FDF"/>
    <w:rsid w:val="009A3524"/>
    <w:rsid w:val="009A39C0"/>
    <w:rsid w:val="009A3B7F"/>
    <w:rsid w:val="009A407B"/>
    <w:rsid w:val="009A413F"/>
    <w:rsid w:val="009A424C"/>
    <w:rsid w:val="009A42EE"/>
    <w:rsid w:val="009A436A"/>
    <w:rsid w:val="009A467F"/>
    <w:rsid w:val="009A4781"/>
    <w:rsid w:val="009A48A5"/>
    <w:rsid w:val="009A4958"/>
    <w:rsid w:val="009A5008"/>
    <w:rsid w:val="009A507C"/>
    <w:rsid w:val="009A52C5"/>
    <w:rsid w:val="009A5561"/>
    <w:rsid w:val="009A57D0"/>
    <w:rsid w:val="009A59A4"/>
    <w:rsid w:val="009A5B7E"/>
    <w:rsid w:val="009A5CE8"/>
    <w:rsid w:val="009A5E95"/>
    <w:rsid w:val="009A5EFD"/>
    <w:rsid w:val="009A630D"/>
    <w:rsid w:val="009A63E0"/>
    <w:rsid w:val="009A6C03"/>
    <w:rsid w:val="009A6C8A"/>
    <w:rsid w:val="009A6E94"/>
    <w:rsid w:val="009A723E"/>
    <w:rsid w:val="009A72BF"/>
    <w:rsid w:val="009A7558"/>
    <w:rsid w:val="009A7673"/>
    <w:rsid w:val="009A789F"/>
    <w:rsid w:val="009B05DB"/>
    <w:rsid w:val="009B0DB9"/>
    <w:rsid w:val="009B0E65"/>
    <w:rsid w:val="009B0EC2"/>
    <w:rsid w:val="009B1096"/>
    <w:rsid w:val="009B10A3"/>
    <w:rsid w:val="009B14D8"/>
    <w:rsid w:val="009B1729"/>
    <w:rsid w:val="009B17AF"/>
    <w:rsid w:val="009B1885"/>
    <w:rsid w:val="009B1B66"/>
    <w:rsid w:val="009B1B8E"/>
    <w:rsid w:val="009B1BA6"/>
    <w:rsid w:val="009B1BB9"/>
    <w:rsid w:val="009B1BD0"/>
    <w:rsid w:val="009B2028"/>
    <w:rsid w:val="009B2866"/>
    <w:rsid w:val="009B2A08"/>
    <w:rsid w:val="009B2A25"/>
    <w:rsid w:val="009B2B36"/>
    <w:rsid w:val="009B2B38"/>
    <w:rsid w:val="009B2E67"/>
    <w:rsid w:val="009B2F37"/>
    <w:rsid w:val="009B2F83"/>
    <w:rsid w:val="009B2FC0"/>
    <w:rsid w:val="009B3070"/>
    <w:rsid w:val="009B34AC"/>
    <w:rsid w:val="009B3604"/>
    <w:rsid w:val="009B361E"/>
    <w:rsid w:val="009B3706"/>
    <w:rsid w:val="009B37BA"/>
    <w:rsid w:val="009B38EE"/>
    <w:rsid w:val="009B3B85"/>
    <w:rsid w:val="009B3E65"/>
    <w:rsid w:val="009B3F44"/>
    <w:rsid w:val="009B40A1"/>
    <w:rsid w:val="009B40F0"/>
    <w:rsid w:val="009B4194"/>
    <w:rsid w:val="009B41AF"/>
    <w:rsid w:val="009B46D0"/>
    <w:rsid w:val="009B476E"/>
    <w:rsid w:val="009B4949"/>
    <w:rsid w:val="009B4B63"/>
    <w:rsid w:val="009B4CDF"/>
    <w:rsid w:val="009B4F9B"/>
    <w:rsid w:val="009B5330"/>
    <w:rsid w:val="009B535A"/>
    <w:rsid w:val="009B53D0"/>
    <w:rsid w:val="009B54A8"/>
    <w:rsid w:val="009B557C"/>
    <w:rsid w:val="009B55EF"/>
    <w:rsid w:val="009B56EF"/>
    <w:rsid w:val="009B5F07"/>
    <w:rsid w:val="009B5F74"/>
    <w:rsid w:val="009B5F8F"/>
    <w:rsid w:val="009B5FF9"/>
    <w:rsid w:val="009B627E"/>
    <w:rsid w:val="009B6562"/>
    <w:rsid w:val="009B659E"/>
    <w:rsid w:val="009B681D"/>
    <w:rsid w:val="009B683A"/>
    <w:rsid w:val="009B69D0"/>
    <w:rsid w:val="009B6A45"/>
    <w:rsid w:val="009B6B45"/>
    <w:rsid w:val="009B6EC2"/>
    <w:rsid w:val="009B7046"/>
    <w:rsid w:val="009B704A"/>
    <w:rsid w:val="009B704E"/>
    <w:rsid w:val="009B708B"/>
    <w:rsid w:val="009B710E"/>
    <w:rsid w:val="009B75BE"/>
    <w:rsid w:val="009B767A"/>
    <w:rsid w:val="009B78E4"/>
    <w:rsid w:val="009B798E"/>
    <w:rsid w:val="009B7C4F"/>
    <w:rsid w:val="009B7CF2"/>
    <w:rsid w:val="009B7E50"/>
    <w:rsid w:val="009B7F3F"/>
    <w:rsid w:val="009C009E"/>
    <w:rsid w:val="009C0229"/>
    <w:rsid w:val="009C06C0"/>
    <w:rsid w:val="009C07D6"/>
    <w:rsid w:val="009C0A9B"/>
    <w:rsid w:val="009C0CF1"/>
    <w:rsid w:val="009C0D2D"/>
    <w:rsid w:val="009C0E3C"/>
    <w:rsid w:val="009C0F75"/>
    <w:rsid w:val="009C0F86"/>
    <w:rsid w:val="009C126A"/>
    <w:rsid w:val="009C1378"/>
    <w:rsid w:val="009C1460"/>
    <w:rsid w:val="009C158A"/>
    <w:rsid w:val="009C1BCD"/>
    <w:rsid w:val="009C1CAD"/>
    <w:rsid w:val="009C1DF1"/>
    <w:rsid w:val="009C1EE8"/>
    <w:rsid w:val="009C1F44"/>
    <w:rsid w:val="009C23C5"/>
    <w:rsid w:val="009C250E"/>
    <w:rsid w:val="009C26E5"/>
    <w:rsid w:val="009C28A6"/>
    <w:rsid w:val="009C2A6C"/>
    <w:rsid w:val="009C2C47"/>
    <w:rsid w:val="009C2C7E"/>
    <w:rsid w:val="009C2EEA"/>
    <w:rsid w:val="009C30B8"/>
    <w:rsid w:val="009C335F"/>
    <w:rsid w:val="009C35DF"/>
    <w:rsid w:val="009C35EC"/>
    <w:rsid w:val="009C3985"/>
    <w:rsid w:val="009C3CAC"/>
    <w:rsid w:val="009C3CCF"/>
    <w:rsid w:val="009C3EA5"/>
    <w:rsid w:val="009C4125"/>
    <w:rsid w:val="009C445B"/>
    <w:rsid w:val="009C489E"/>
    <w:rsid w:val="009C499C"/>
    <w:rsid w:val="009C4B89"/>
    <w:rsid w:val="009C4BEE"/>
    <w:rsid w:val="009C4C11"/>
    <w:rsid w:val="009C4C23"/>
    <w:rsid w:val="009C4D54"/>
    <w:rsid w:val="009C4F0A"/>
    <w:rsid w:val="009C5063"/>
    <w:rsid w:val="009C521A"/>
    <w:rsid w:val="009C5944"/>
    <w:rsid w:val="009C5A59"/>
    <w:rsid w:val="009C5DC0"/>
    <w:rsid w:val="009C5E2F"/>
    <w:rsid w:val="009C5FBC"/>
    <w:rsid w:val="009C60C0"/>
    <w:rsid w:val="009C6279"/>
    <w:rsid w:val="009C62B8"/>
    <w:rsid w:val="009C6438"/>
    <w:rsid w:val="009C644F"/>
    <w:rsid w:val="009C65EF"/>
    <w:rsid w:val="009C6657"/>
    <w:rsid w:val="009C68B6"/>
    <w:rsid w:val="009C6CC8"/>
    <w:rsid w:val="009C6FCC"/>
    <w:rsid w:val="009C7225"/>
    <w:rsid w:val="009C7235"/>
    <w:rsid w:val="009C73B5"/>
    <w:rsid w:val="009C7429"/>
    <w:rsid w:val="009C7565"/>
    <w:rsid w:val="009C757A"/>
    <w:rsid w:val="009C775E"/>
    <w:rsid w:val="009C7785"/>
    <w:rsid w:val="009C783B"/>
    <w:rsid w:val="009C7A79"/>
    <w:rsid w:val="009C7EB6"/>
    <w:rsid w:val="009D0115"/>
    <w:rsid w:val="009D030A"/>
    <w:rsid w:val="009D0684"/>
    <w:rsid w:val="009D0A50"/>
    <w:rsid w:val="009D0A5D"/>
    <w:rsid w:val="009D0D9E"/>
    <w:rsid w:val="009D0F57"/>
    <w:rsid w:val="009D10D6"/>
    <w:rsid w:val="009D11B0"/>
    <w:rsid w:val="009D11DB"/>
    <w:rsid w:val="009D1344"/>
    <w:rsid w:val="009D1364"/>
    <w:rsid w:val="009D13FF"/>
    <w:rsid w:val="009D147D"/>
    <w:rsid w:val="009D156A"/>
    <w:rsid w:val="009D16C3"/>
    <w:rsid w:val="009D174C"/>
    <w:rsid w:val="009D1874"/>
    <w:rsid w:val="009D18A0"/>
    <w:rsid w:val="009D19DA"/>
    <w:rsid w:val="009D1BDB"/>
    <w:rsid w:val="009D1FD3"/>
    <w:rsid w:val="009D200B"/>
    <w:rsid w:val="009D223B"/>
    <w:rsid w:val="009D23AE"/>
    <w:rsid w:val="009D2494"/>
    <w:rsid w:val="009D26B3"/>
    <w:rsid w:val="009D290F"/>
    <w:rsid w:val="009D2978"/>
    <w:rsid w:val="009D2C33"/>
    <w:rsid w:val="009D2EC2"/>
    <w:rsid w:val="009D33AB"/>
    <w:rsid w:val="009D3451"/>
    <w:rsid w:val="009D3706"/>
    <w:rsid w:val="009D37B4"/>
    <w:rsid w:val="009D392A"/>
    <w:rsid w:val="009D3C3E"/>
    <w:rsid w:val="009D3D22"/>
    <w:rsid w:val="009D3FFD"/>
    <w:rsid w:val="009D41EE"/>
    <w:rsid w:val="009D41F7"/>
    <w:rsid w:val="009D4509"/>
    <w:rsid w:val="009D47EC"/>
    <w:rsid w:val="009D4CB3"/>
    <w:rsid w:val="009D4D3B"/>
    <w:rsid w:val="009D5142"/>
    <w:rsid w:val="009D516B"/>
    <w:rsid w:val="009D545D"/>
    <w:rsid w:val="009D5592"/>
    <w:rsid w:val="009D5E40"/>
    <w:rsid w:val="009D6211"/>
    <w:rsid w:val="009D6474"/>
    <w:rsid w:val="009D64D3"/>
    <w:rsid w:val="009D6602"/>
    <w:rsid w:val="009D66ED"/>
    <w:rsid w:val="009D6A80"/>
    <w:rsid w:val="009D6ABE"/>
    <w:rsid w:val="009D7222"/>
    <w:rsid w:val="009D75FA"/>
    <w:rsid w:val="009D7E40"/>
    <w:rsid w:val="009D7F25"/>
    <w:rsid w:val="009D7FF6"/>
    <w:rsid w:val="009E00B4"/>
    <w:rsid w:val="009E013B"/>
    <w:rsid w:val="009E0C35"/>
    <w:rsid w:val="009E0DC7"/>
    <w:rsid w:val="009E0EB5"/>
    <w:rsid w:val="009E1169"/>
    <w:rsid w:val="009E12EA"/>
    <w:rsid w:val="009E19AC"/>
    <w:rsid w:val="009E19D1"/>
    <w:rsid w:val="009E19D2"/>
    <w:rsid w:val="009E1ADF"/>
    <w:rsid w:val="009E1AE2"/>
    <w:rsid w:val="009E1B76"/>
    <w:rsid w:val="009E1CC8"/>
    <w:rsid w:val="009E1FB5"/>
    <w:rsid w:val="009E2175"/>
    <w:rsid w:val="009E2704"/>
    <w:rsid w:val="009E2756"/>
    <w:rsid w:val="009E294B"/>
    <w:rsid w:val="009E2A14"/>
    <w:rsid w:val="009E2A71"/>
    <w:rsid w:val="009E2D29"/>
    <w:rsid w:val="009E32D4"/>
    <w:rsid w:val="009E32E3"/>
    <w:rsid w:val="009E33E2"/>
    <w:rsid w:val="009E34E3"/>
    <w:rsid w:val="009E35CF"/>
    <w:rsid w:val="009E377C"/>
    <w:rsid w:val="009E39D8"/>
    <w:rsid w:val="009E3BE1"/>
    <w:rsid w:val="009E3CF3"/>
    <w:rsid w:val="009E3E22"/>
    <w:rsid w:val="009E3F96"/>
    <w:rsid w:val="009E3FCF"/>
    <w:rsid w:val="009E404F"/>
    <w:rsid w:val="009E40CE"/>
    <w:rsid w:val="009E4360"/>
    <w:rsid w:val="009E4560"/>
    <w:rsid w:val="009E4601"/>
    <w:rsid w:val="009E4EB6"/>
    <w:rsid w:val="009E4F9C"/>
    <w:rsid w:val="009E509D"/>
    <w:rsid w:val="009E54CD"/>
    <w:rsid w:val="009E5706"/>
    <w:rsid w:val="009E5B32"/>
    <w:rsid w:val="009E5E8B"/>
    <w:rsid w:val="009E6125"/>
    <w:rsid w:val="009E64A5"/>
    <w:rsid w:val="009E6563"/>
    <w:rsid w:val="009E65FA"/>
    <w:rsid w:val="009E6954"/>
    <w:rsid w:val="009E6A64"/>
    <w:rsid w:val="009E6E9A"/>
    <w:rsid w:val="009E6EC2"/>
    <w:rsid w:val="009E6EE7"/>
    <w:rsid w:val="009E7147"/>
    <w:rsid w:val="009E73F7"/>
    <w:rsid w:val="009E75EF"/>
    <w:rsid w:val="009E7650"/>
    <w:rsid w:val="009E7715"/>
    <w:rsid w:val="009E789C"/>
    <w:rsid w:val="009E7A64"/>
    <w:rsid w:val="009E7D37"/>
    <w:rsid w:val="009E7D6A"/>
    <w:rsid w:val="009E7F8A"/>
    <w:rsid w:val="009E7FDA"/>
    <w:rsid w:val="009F00A6"/>
    <w:rsid w:val="009F00E2"/>
    <w:rsid w:val="009F0286"/>
    <w:rsid w:val="009F04A7"/>
    <w:rsid w:val="009F0565"/>
    <w:rsid w:val="009F05B3"/>
    <w:rsid w:val="009F063F"/>
    <w:rsid w:val="009F07D6"/>
    <w:rsid w:val="009F09EE"/>
    <w:rsid w:val="009F0A1C"/>
    <w:rsid w:val="009F0C5C"/>
    <w:rsid w:val="009F0EF5"/>
    <w:rsid w:val="009F0F07"/>
    <w:rsid w:val="009F1010"/>
    <w:rsid w:val="009F10F9"/>
    <w:rsid w:val="009F13FB"/>
    <w:rsid w:val="009F15B4"/>
    <w:rsid w:val="009F19FF"/>
    <w:rsid w:val="009F1A9B"/>
    <w:rsid w:val="009F1B07"/>
    <w:rsid w:val="009F1B92"/>
    <w:rsid w:val="009F2000"/>
    <w:rsid w:val="009F208E"/>
    <w:rsid w:val="009F20D6"/>
    <w:rsid w:val="009F23D6"/>
    <w:rsid w:val="009F242E"/>
    <w:rsid w:val="009F24C8"/>
    <w:rsid w:val="009F2C8B"/>
    <w:rsid w:val="009F2D54"/>
    <w:rsid w:val="009F2FAF"/>
    <w:rsid w:val="009F3135"/>
    <w:rsid w:val="009F316F"/>
    <w:rsid w:val="009F31F5"/>
    <w:rsid w:val="009F344D"/>
    <w:rsid w:val="009F34EC"/>
    <w:rsid w:val="009F3551"/>
    <w:rsid w:val="009F36A3"/>
    <w:rsid w:val="009F37D4"/>
    <w:rsid w:val="009F385B"/>
    <w:rsid w:val="009F3D8C"/>
    <w:rsid w:val="009F3DA6"/>
    <w:rsid w:val="009F3F24"/>
    <w:rsid w:val="009F3F30"/>
    <w:rsid w:val="009F3FE0"/>
    <w:rsid w:val="009F432B"/>
    <w:rsid w:val="009F43F6"/>
    <w:rsid w:val="009F486B"/>
    <w:rsid w:val="009F4FCF"/>
    <w:rsid w:val="009F51E0"/>
    <w:rsid w:val="009F5456"/>
    <w:rsid w:val="009F560E"/>
    <w:rsid w:val="009F5769"/>
    <w:rsid w:val="009F6055"/>
    <w:rsid w:val="009F66EE"/>
    <w:rsid w:val="009F686A"/>
    <w:rsid w:val="009F68B4"/>
    <w:rsid w:val="009F69EE"/>
    <w:rsid w:val="009F6AA5"/>
    <w:rsid w:val="009F6AF9"/>
    <w:rsid w:val="009F6C84"/>
    <w:rsid w:val="009F6C8E"/>
    <w:rsid w:val="009F6CBF"/>
    <w:rsid w:val="009F6D27"/>
    <w:rsid w:val="009F6D84"/>
    <w:rsid w:val="009F71CA"/>
    <w:rsid w:val="009F723C"/>
    <w:rsid w:val="009F785A"/>
    <w:rsid w:val="009F79DA"/>
    <w:rsid w:val="009F7A6E"/>
    <w:rsid w:val="009F7CB1"/>
    <w:rsid w:val="009F7CE8"/>
    <w:rsid w:val="009F7DBA"/>
    <w:rsid w:val="00A00054"/>
    <w:rsid w:val="00A0007C"/>
    <w:rsid w:val="00A00251"/>
    <w:rsid w:val="00A0043E"/>
    <w:rsid w:val="00A004AB"/>
    <w:rsid w:val="00A00563"/>
    <w:rsid w:val="00A00771"/>
    <w:rsid w:val="00A009B4"/>
    <w:rsid w:val="00A00BA9"/>
    <w:rsid w:val="00A00C2D"/>
    <w:rsid w:val="00A00D37"/>
    <w:rsid w:val="00A0102F"/>
    <w:rsid w:val="00A010F1"/>
    <w:rsid w:val="00A0111A"/>
    <w:rsid w:val="00A013B2"/>
    <w:rsid w:val="00A014CF"/>
    <w:rsid w:val="00A015C7"/>
    <w:rsid w:val="00A015EC"/>
    <w:rsid w:val="00A01749"/>
    <w:rsid w:val="00A01B59"/>
    <w:rsid w:val="00A01DFF"/>
    <w:rsid w:val="00A0279F"/>
    <w:rsid w:val="00A0280A"/>
    <w:rsid w:val="00A02B64"/>
    <w:rsid w:val="00A02FAC"/>
    <w:rsid w:val="00A030F3"/>
    <w:rsid w:val="00A03228"/>
    <w:rsid w:val="00A036D5"/>
    <w:rsid w:val="00A04006"/>
    <w:rsid w:val="00A0405E"/>
    <w:rsid w:val="00A041EC"/>
    <w:rsid w:val="00A042A6"/>
    <w:rsid w:val="00A0447A"/>
    <w:rsid w:val="00A047E2"/>
    <w:rsid w:val="00A04A83"/>
    <w:rsid w:val="00A04B67"/>
    <w:rsid w:val="00A04CBD"/>
    <w:rsid w:val="00A04F9D"/>
    <w:rsid w:val="00A05124"/>
    <w:rsid w:val="00A05241"/>
    <w:rsid w:val="00A052E1"/>
    <w:rsid w:val="00A0535C"/>
    <w:rsid w:val="00A05571"/>
    <w:rsid w:val="00A055F0"/>
    <w:rsid w:val="00A0570B"/>
    <w:rsid w:val="00A05884"/>
    <w:rsid w:val="00A058BA"/>
    <w:rsid w:val="00A05B39"/>
    <w:rsid w:val="00A0621F"/>
    <w:rsid w:val="00A06321"/>
    <w:rsid w:val="00A06763"/>
    <w:rsid w:val="00A06A9C"/>
    <w:rsid w:val="00A06B00"/>
    <w:rsid w:val="00A06B24"/>
    <w:rsid w:val="00A07525"/>
    <w:rsid w:val="00A07B37"/>
    <w:rsid w:val="00A07D27"/>
    <w:rsid w:val="00A07E30"/>
    <w:rsid w:val="00A07E5E"/>
    <w:rsid w:val="00A10190"/>
    <w:rsid w:val="00A1093C"/>
    <w:rsid w:val="00A10975"/>
    <w:rsid w:val="00A10B26"/>
    <w:rsid w:val="00A113F9"/>
    <w:rsid w:val="00A11485"/>
    <w:rsid w:val="00A11607"/>
    <w:rsid w:val="00A1178C"/>
    <w:rsid w:val="00A1190D"/>
    <w:rsid w:val="00A11968"/>
    <w:rsid w:val="00A11ED7"/>
    <w:rsid w:val="00A11EFB"/>
    <w:rsid w:val="00A12238"/>
    <w:rsid w:val="00A12591"/>
    <w:rsid w:val="00A12C48"/>
    <w:rsid w:val="00A12DA6"/>
    <w:rsid w:val="00A12FF3"/>
    <w:rsid w:val="00A130D6"/>
    <w:rsid w:val="00A131D1"/>
    <w:rsid w:val="00A13311"/>
    <w:rsid w:val="00A13602"/>
    <w:rsid w:val="00A13674"/>
    <w:rsid w:val="00A138D8"/>
    <w:rsid w:val="00A13FC6"/>
    <w:rsid w:val="00A14271"/>
    <w:rsid w:val="00A14338"/>
    <w:rsid w:val="00A1461D"/>
    <w:rsid w:val="00A147D7"/>
    <w:rsid w:val="00A14801"/>
    <w:rsid w:val="00A14A27"/>
    <w:rsid w:val="00A14E03"/>
    <w:rsid w:val="00A15088"/>
    <w:rsid w:val="00A15304"/>
    <w:rsid w:val="00A15539"/>
    <w:rsid w:val="00A158A6"/>
    <w:rsid w:val="00A15957"/>
    <w:rsid w:val="00A15A04"/>
    <w:rsid w:val="00A161D7"/>
    <w:rsid w:val="00A16564"/>
    <w:rsid w:val="00A16894"/>
    <w:rsid w:val="00A16A29"/>
    <w:rsid w:val="00A16AF0"/>
    <w:rsid w:val="00A16B8C"/>
    <w:rsid w:val="00A16E2D"/>
    <w:rsid w:val="00A17151"/>
    <w:rsid w:val="00A17355"/>
    <w:rsid w:val="00A1758F"/>
    <w:rsid w:val="00A1772D"/>
    <w:rsid w:val="00A17CFB"/>
    <w:rsid w:val="00A17D6A"/>
    <w:rsid w:val="00A17E9D"/>
    <w:rsid w:val="00A17FB7"/>
    <w:rsid w:val="00A20070"/>
    <w:rsid w:val="00A200A8"/>
    <w:rsid w:val="00A201C7"/>
    <w:rsid w:val="00A2020E"/>
    <w:rsid w:val="00A202D0"/>
    <w:rsid w:val="00A203A1"/>
    <w:rsid w:val="00A20516"/>
    <w:rsid w:val="00A20550"/>
    <w:rsid w:val="00A20874"/>
    <w:rsid w:val="00A20A00"/>
    <w:rsid w:val="00A20C73"/>
    <w:rsid w:val="00A20CBD"/>
    <w:rsid w:val="00A20DBA"/>
    <w:rsid w:val="00A20ECB"/>
    <w:rsid w:val="00A20F97"/>
    <w:rsid w:val="00A20FDA"/>
    <w:rsid w:val="00A21075"/>
    <w:rsid w:val="00A2114C"/>
    <w:rsid w:val="00A211FC"/>
    <w:rsid w:val="00A213A8"/>
    <w:rsid w:val="00A21750"/>
    <w:rsid w:val="00A21DA0"/>
    <w:rsid w:val="00A21ECF"/>
    <w:rsid w:val="00A2233C"/>
    <w:rsid w:val="00A224B0"/>
    <w:rsid w:val="00A225E4"/>
    <w:rsid w:val="00A22680"/>
    <w:rsid w:val="00A226DE"/>
    <w:rsid w:val="00A2293C"/>
    <w:rsid w:val="00A22AF8"/>
    <w:rsid w:val="00A22BF0"/>
    <w:rsid w:val="00A22DE0"/>
    <w:rsid w:val="00A234DC"/>
    <w:rsid w:val="00A235EA"/>
    <w:rsid w:val="00A23704"/>
    <w:rsid w:val="00A23B5D"/>
    <w:rsid w:val="00A23C27"/>
    <w:rsid w:val="00A24124"/>
    <w:rsid w:val="00A24374"/>
    <w:rsid w:val="00A24446"/>
    <w:rsid w:val="00A24804"/>
    <w:rsid w:val="00A24884"/>
    <w:rsid w:val="00A24AC2"/>
    <w:rsid w:val="00A24F71"/>
    <w:rsid w:val="00A2500B"/>
    <w:rsid w:val="00A251A9"/>
    <w:rsid w:val="00A2521B"/>
    <w:rsid w:val="00A2563C"/>
    <w:rsid w:val="00A25726"/>
    <w:rsid w:val="00A258F9"/>
    <w:rsid w:val="00A25C74"/>
    <w:rsid w:val="00A25D2B"/>
    <w:rsid w:val="00A25D84"/>
    <w:rsid w:val="00A25FA4"/>
    <w:rsid w:val="00A263FB"/>
    <w:rsid w:val="00A26449"/>
    <w:rsid w:val="00A266F2"/>
    <w:rsid w:val="00A26A1F"/>
    <w:rsid w:val="00A26A34"/>
    <w:rsid w:val="00A26A6C"/>
    <w:rsid w:val="00A26AEF"/>
    <w:rsid w:val="00A26C2A"/>
    <w:rsid w:val="00A26CC2"/>
    <w:rsid w:val="00A26D8C"/>
    <w:rsid w:val="00A26D9C"/>
    <w:rsid w:val="00A26DA8"/>
    <w:rsid w:val="00A26E3C"/>
    <w:rsid w:val="00A273D5"/>
    <w:rsid w:val="00A27612"/>
    <w:rsid w:val="00A278B7"/>
    <w:rsid w:val="00A27938"/>
    <w:rsid w:val="00A279C7"/>
    <w:rsid w:val="00A27F11"/>
    <w:rsid w:val="00A3002B"/>
    <w:rsid w:val="00A30083"/>
    <w:rsid w:val="00A30173"/>
    <w:rsid w:val="00A30271"/>
    <w:rsid w:val="00A30351"/>
    <w:rsid w:val="00A30360"/>
    <w:rsid w:val="00A303BC"/>
    <w:rsid w:val="00A30D71"/>
    <w:rsid w:val="00A31143"/>
    <w:rsid w:val="00A31178"/>
    <w:rsid w:val="00A3137B"/>
    <w:rsid w:val="00A31615"/>
    <w:rsid w:val="00A317F1"/>
    <w:rsid w:val="00A31B51"/>
    <w:rsid w:val="00A31BF4"/>
    <w:rsid w:val="00A31C66"/>
    <w:rsid w:val="00A31EC7"/>
    <w:rsid w:val="00A31F34"/>
    <w:rsid w:val="00A32011"/>
    <w:rsid w:val="00A32176"/>
    <w:rsid w:val="00A325B3"/>
    <w:rsid w:val="00A3287C"/>
    <w:rsid w:val="00A32998"/>
    <w:rsid w:val="00A32ED4"/>
    <w:rsid w:val="00A330A8"/>
    <w:rsid w:val="00A331FF"/>
    <w:rsid w:val="00A33295"/>
    <w:rsid w:val="00A33334"/>
    <w:rsid w:val="00A333FE"/>
    <w:rsid w:val="00A334CE"/>
    <w:rsid w:val="00A33528"/>
    <w:rsid w:val="00A33617"/>
    <w:rsid w:val="00A336A3"/>
    <w:rsid w:val="00A336DC"/>
    <w:rsid w:val="00A338A8"/>
    <w:rsid w:val="00A33C6A"/>
    <w:rsid w:val="00A34030"/>
    <w:rsid w:val="00A340B4"/>
    <w:rsid w:val="00A34100"/>
    <w:rsid w:val="00A34568"/>
    <w:rsid w:val="00A34A73"/>
    <w:rsid w:val="00A34AC4"/>
    <w:rsid w:val="00A34F5E"/>
    <w:rsid w:val="00A35316"/>
    <w:rsid w:val="00A35604"/>
    <w:rsid w:val="00A35762"/>
    <w:rsid w:val="00A35769"/>
    <w:rsid w:val="00A35C68"/>
    <w:rsid w:val="00A35D63"/>
    <w:rsid w:val="00A3614F"/>
    <w:rsid w:val="00A36750"/>
    <w:rsid w:val="00A3680A"/>
    <w:rsid w:val="00A3688A"/>
    <w:rsid w:val="00A36D3D"/>
    <w:rsid w:val="00A36E33"/>
    <w:rsid w:val="00A36EAE"/>
    <w:rsid w:val="00A37355"/>
    <w:rsid w:val="00A3748C"/>
    <w:rsid w:val="00A3780F"/>
    <w:rsid w:val="00A378B9"/>
    <w:rsid w:val="00A37A55"/>
    <w:rsid w:val="00A37BFD"/>
    <w:rsid w:val="00A37CC7"/>
    <w:rsid w:val="00A37D24"/>
    <w:rsid w:val="00A37EEF"/>
    <w:rsid w:val="00A400C5"/>
    <w:rsid w:val="00A40290"/>
    <w:rsid w:val="00A4030F"/>
    <w:rsid w:val="00A40368"/>
    <w:rsid w:val="00A40370"/>
    <w:rsid w:val="00A40436"/>
    <w:rsid w:val="00A40447"/>
    <w:rsid w:val="00A404F8"/>
    <w:rsid w:val="00A40628"/>
    <w:rsid w:val="00A4092B"/>
    <w:rsid w:val="00A40978"/>
    <w:rsid w:val="00A40B2B"/>
    <w:rsid w:val="00A40C57"/>
    <w:rsid w:val="00A40CB7"/>
    <w:rsid w:val="00A40F6A"/>
    <w:rsid w:val="00A41937"/>
    <w:rsid w:val="00A41B2E"/>
    <w:rsid w:val="00A41D50"/>
    <w:rsid w:val="00A422C8"/>
    <w:rsid w:val="00A424F8"/>
    <w:rsid w:val="00A425B2"/>
    <w:rsid w:val="00A4263E"/>
    <w:rsid w:val="00A426C0"/>
    <w:rsid w:val="00A42756"/>
    <w:rsid w:val="00A42F85"/>
    <w:rsid w:val="00A4304D"/>
    <w:rsid w:val="00A431BD"/>
    <w:rsid w:val="00A43343"/>
    <w:rsid w:val="00A434DF"/>
    <w:rsid w:val="00A435C0"/>
    <w:rsid w:val="00A436FB"/>
    <w:rsid w:val="00A437D1"/>
    <w:rsid w:val="00A4386E"/>
    <w:rsid w:val="00A43929"/>
    <w:rsid w:val="00A43B10"/>
    <w:rsid w:val="00A43B39"/>
    <w:rsid w:val="00A43CF6"/>
    <w:rsid w:val="00A4410B"/>
    <w:rsid w:val="00A4417A"/>
    <w:rsid w:val="00A444B9"/>
    <w:rsid w:val="00A445E3"/>
    <w:rsid w:val="00A44714"/>
    <w:rsid w:val="00A44851"/>
    <w:rsid w:val="00A44B7E"/>
    <w:rsid w:val="00A44DA1"/>
    <w:rsid w:val="00A44F9A"/>
    <w:rsid w:val="00A451A6"/>
    <w:rsid w:val="00A4536B"/>
    <w:rsid w:val="00A45BB7"/>
    <w:rsid w:val="00A45C32"/>
    <w:rsid w:val="00A45D31"/>
    <w:rsid w:val="00A45E8B"/>
    <w:rsid w:val="00A45EC3"/>
    <w:rsid w:val="00A45F5C"/>
    <w:rsid w:val="00A461F2"/>
    <w:rsid w:val="00A464C4"/>
    <w:rsid w:val="00A46E21"/>
    <w:rsid w:val="00A46FE2"/>
    <w:rsid w:val="00A4700A"/>
    <w:rsid w:val="00A47228"/>
    <w:rsid w:val="00A4735F"/>
    <w:rsid w:val="00A47571"/>
    <w:rsid w:val="00A479BC"/>
    <w:rsid w:val="00A479EC"/>
    <w:rsid w:val="00A47AEB"/>
    <w:rsid w:val="00A47B8E"/>
    <w:rsid w:val="00A500DE"/>
    <w:rsid w:val="00A5013E"/>
    <w:rsid w:val="00A50151"/>
    <w:rsid w:val="00A50295"/>
    <w:rsid w:val="00A502DC"/>
    <w:rsid w:val="00A505D2"/>
    <w:rsid w:val="00A50662"/>
    <w:rsid w:val="00A50942"/>
    <w:rsid w:val="00A50B55"/>
    <w:rsid w:val="00A50F52"/>
    <w:rsid w:val="00A515C5"/>
    <w:rsid w:val="00A51957"/>
    <w:rsid w:val="00A51BE0"/>
    <w:rsid w:val="00A51DBF"/>
    <w:rsid w:val="00A51F68"/>
    <w:rsid w:val="00A52311"/>
    <w:rsid w:val="00A52331"/>
    <w:rsid w:val="00A5250E"/>
    <w:rsid w:val="00A527C5"/>
    <w:rsid w:val="00A527E1"/>
    <w:rsid w:val="00A52DB9"/>
    <w:rsid w:val="00A52EDE"/>
    <w:rsid w:val="00A534B6"/>
    <w:rsid w:val="00A534F8"/>
    <w:rsid w:val="00A536AA"/>
    <w:rsid w:val="00A53BF1"/>
    <w:rsid w:val="00A53C46"/>
    <w:rsid w:val="00A53CDB"/>
    <w:rsid w:val="00A54118"/>
    <w:rsid w:val="00A54477"/>
    <w:rsid w:val="00A549EF"/>
    <w:rsid w:val="00A54C25"/>
    <w:rsid w:val="00A54CDA"/>
    <w:rsid w:val="00A54F08"/>
    <w:rsid w:val="00A550F1"/>
    <w:rsid w:val="00A55663"/>
    <w:rsid w:val="00A556F4"/>
    <w:rsid w:val="00A557F4"/>
    <w:rsid w:val="00A55AA0"/>
    <w:rsid w:val="00A55FE5"/>
    <w:rsid w:val="00A56084"/>
    <w:rsid w:val="00A56554"/>
    <w:rsid w:val="00A565BB"/>
    <w:rsid w:val="00A5698E"/>
    <w:rsid w:val="00A569A2"/>
    <w:rsid w:val="00A569C0"/>
    <w:rsid w:val="00A56ACC"/>
    <w:rsid w:val="00A56B83"/>
    <w:rsid w:val="00A56CAC"/>
    <w:rsid w:val="00A56F2C"/>
    <w:rsid w:val="00A56F90"/>
    <w:rsid w:val="00A57266"/>
    <w:rsid w:val="00A573D2"/>
    <w:rsid w:val="00A57517"/>
    <w:rsid w:val="00A575DE"/>
    <w:rsid w:val="00A577B3"/>
    <w:rsid w:val="00A57EA6"/>
    <w:rsid w:val="00A60003"/>
    <w:rsid w:val="00A60039"/>
    <w:rsid w:val="00A6004B"/>
    <w:rsid w:val="00A6010E"/>
    <w:rsid w:val="00A606BC"/>
    <w:rsid w:val="00A6080D"/>
    <w:rsid w:val="00A60DF9"/>
    <w:rsid w:val="00A60F01"/>
    <w:rsid w:val="00A61243"/>
    <w:rsid w:val="00A612BF"/>
    <w:rsid w:val="00A613A9"/>
    <w:rsid w:val="00A61538"/>
    <w:rsid w:val="00A615AA"/>
    <w:rsid w:val="00A61645"/>
    <w:rsid w:val="00A616BA"/>
    <w:rsid w:val="00A61721"/>
    <w:rsid w:val="00A61A6B"/>
    <w:rsid w:val="00A61EC7"/>
    <w:rsid w:val="00A61F7D"/>
    <w:rsid w:val="00A621D0"/>
    <w:rsid w:val="00A62601"/>
    <w:rsid w:val="00A62821"/>
    <w:rsid w:val="00A62C25"/>
    <w:rsid w:val="00A62C79"/>
    <w:rsid w:val="00A63456"/>
    <w:rsid w:val="00A6379F"/>
    <w:rsid w:val="00A63A68"/>
    <w:rsid w:val="00A63BEC"/>
    <w:rsid w:val="00A63F1C"/>
    <w:rsid w:val="00A6413A"/>
    <w:rsid w:val="00A643AE"/>
    <w:rsid w:val="00A643DA"/>
    <w:rsid w:val="00A645BC"/>
    <w:rsid w:val="00A64B0D"/>
    <w:rsid w:val="00A64F1F"/>
    <w:rsid w:val="00A65053"/>
    <w:rsid w:val="00A65074"/>
    <w:rsid w:val="00A651FA"/>
    <w:rsid w:val="00A653FD"/>
    <w:rsid w:val="00A656B2"/>
    <w:rsid w:val="00A656C7"/>
    <w:rsid w:val="00A65DE7"/>
    <w:rsid w:val="00A660D3"/>
    <w:rsid w:val="00A66296"/>
    <w:rsid w:val="00A6638E"/>
    <w:rsid w:val="00A66489"/>
    <w:rsid w:val="00A66496"/>
    <w:rsid w:val="00A6671D"/>
    <w:rsid w:val="00A66794"/>
    <w:rsid w:val="00A6685E"/>
    <w:rsid w:val="00A6693C"/>
    <w:rsid w:val="00A66AC2"/>
    <w:rsid w:val="00A66C0C"/>
    <w:rsid w:val="00A671C3"/>
    <w:rsid w:val="00A674CE"/>
    <w:rsid w:val="00A67A9B"/>
    <w:rsid w:val="00A67BAB"/>
    <w:rsid w:val="00A67C68"/>
    <w:rsid w:val="00A67C8E"/>
    <w:rsid w:val="00A67C9F"/>
    <w:rsid w:val="00A67FC5"/>
    <w:rsid w:val="00A67FEB"/>
    <w:rsid w:val="00A701F4"/>
    <w:rsid w:val="00A703F9"/>
    <w:rsid w:val="00A70585"/>
    <w:rsid w:val="00A70595"/>
    <w:rsid w:val="00A70609"/>
    <w:rsid w:val="00A706E6"/>
    <w:rsid w:val="00A707ED"/>
    <w:rsid w:val="00A707EF"/>
    <w:rsid w:val="00A70866"/>
    <w:rsid w:val="00A708DC"/>
    <w:rsid w:val="00A70A02"/>
    <w:rsid w:val="00A71477"/>
    <w:rsid w:val="00A71598"/>
    <w:rsid w:val="00A71844"/>
    <w:rsid w:val="00A71871"/>
    <w:rsid w:val="00A71920"/>
    <w:rsid w:val="00A71EF4"/>
    <w:rsid w:val="00A720F9"/>
    <w:rsid w:val="00A72166"/>
    <w:rsid w:val="00A721E2"/>
    <w:rsid w:val="00A72AF7"/>
    <w:rsid w:val="00A72B82"/>
    <w:rsid w:val="00A72BA1"/>
    <w:rsid w:val="00A72CAB"/>
    <w:rsid w:val="00A72D11"/>
    <w:rsid w:val="00A732F1"/>
    <w:rsid w:val="00A73475"/>
    <w:rsid w:val="00A734B6"/>
    <w:rsid w:val="00A735C0"/>
    <w:rsid w:val="00A735DC"/>
    <w:rsid w:val="00A736BF"/>
    <w:rsid w:val="00A7381C"/>
    <w:rsid w:val="00A73B32"/>
    <w:rsid w:val="00A73F80"/>
    <w:rsid w:val="00A74043"/>
    <w:rsid w:val="00A74205"/>
    <w:rsid w:val="00A7439D"/>
    <w:rsid w:val="00A744C4"/>
    <w:rsid w:val="00A74D05"/>
    <w:rsid w:val="00A751EB"/>
    <w:rsid w:val="00A7524A"/>
    <w:rsid w:val="00A7549C"/>
    <w:rsid w:val="00A75526"/>
    <w:rsid w:val="00A75B72"/>
    <w:rsid w:val="00A75D03"/>
    <w:rsid w:val="00A75D89"/>
    <w:rsid w:val="00A75E8C"/>
    <w:rsid w:val="00A75F65"/>
    <w:rsid w:val="00A7644C"/>
    <w:rsid w:val="00A76541"/>
    <w:rsid w:val="00A768C0"/>
    <w:rsid w:val="00A76A04"/>
    <w:rsid w:val="00A76A0B"/>
    <w:rsid w:val="00A76B6B"/>
    <w:rsid w:val="00A76D51"/>
    <w:rsid w:val="00A76D7F"/>
    <w:rsid w:val="00A76F68"/>
    <w:rsid w:val="00A7739D"/>
    <w:rsid w:val="00A77797"/>
    <w:rsid w:val="00A7795A"/>
    <w:rsid w:val="00A77ADC"/>
    <w:rsid w:val="00A77B3C"/>
    <w:rsid w:val="00A77C23"/>
    <w:rsid w:val="00A77E17"/>
    <w:rsid w:val="00A77E6C"/>
    <w:rsid w:val="00A8013F"/>
    <w:rsid w:val="00A80291"/>
    <w:rsid w:val="00A804E7"/>
    <w:rsid w:val="00A806F3"/>
    <w:rsid w:val="00A80813"/>
    <w:rsid w:val="00A8087C"/>
    <w:rsid w:val="00A80A4B"/>
    <w:rsid w:val="00A80A5A"/>
    <w:rsid w:val="00A80BAD"/>
    <w:rsid w:val="00A80CAC"/>
    <w:rsid w:val="00A80D62"/>
    <w:rsid w:val="00A8133E"/>
    <w:rsid w:val="00A81933"/>
    <w:rsid w:val="00A81ABF"/>
    <w:rsid w:val="00A81B5D"/>
    <w:rsid w:val="00A81C4C"/>
    <w:rsid w:val="00A81F6F"/>
    <w:rsid w:val="00A82232"/>
    <w:rsid w:val="00A82845"/>
    <w:rsid w:val="00A8298D"/>
    <w:rsid w:val="00A82C64"/>
    <w:rsid w:val="00A82C77"/>
    <w:rsid w:val="00A82D6B"/>
    <w:rsid w:val="00A82E60"/>
    <w:rsid w:val="00A82EA9"/>
    <w:rsid w:val="00A82F17"/>
    <w:rsid w:val="00A831A3"/>
    <w:rsid w:val="00A838F9"/>
    <w:rsid w:val="00A83999"/>
    <w:rsid w:val="00A83A2E"/>
    <w:rsid w:val="00A83AC8"/>
    <w:rsid w:val="00A83CCA"/>
    <w:rsid w:val="00A83D52"/>
    <w:rsid w:val="00A83D8C"/>
    <w:rsid w:val="00A840D2"/>
    <w:rsid w:val="00A84119"/>
    <w:rsid w:val="00A8417F"/>
    <w:rsid w:val="00A84365"/>
    <w:rsid w:val="00A84B7D"/>
    <w:rsid w:val="00A851F8"/>
    <w:rsid w:val="00A853ED"/>
    <w:rsid w:val="00A854DD"/>
    <w:rsid w:val="00A85594"/>
    <w:rsid w:val="00A856C4"/>
    <w:rsid w:val="00A85CC8"/>
    <w:rsid w:val="00A85D3B"/>
    <w:rsid w:val="00A85DFC"/>
    <w:rsid w:val="00A85EAD"/>
    <w:rsid w:val="00A862EB"/>
    <w:rsid w:val="00A865B4"/>
    <w:rsid w:val="00A8687D"/>
    <w:rsid w:val="00A869EA"/>
    <w:rsid w:val="00A86A5D"/>
    <w:rsid w:val="00A86A89"/>
    <w:rsid w:val="00A86B26"/>
    <w:rsid w:val="00A86B79"/>
    <w:rsid w:val="00A86D9C"/>
    <w:rsid w:val="00A87356"/>
    <w:rsid w:val="00A87525"/>
    <w:rsid w:val="00A87626"/>
    <w:rsid w:val="00A8762C"/>
    <w:rsid w:val="00A87994"/>
    <w:rsid w:val="00A87B5F"/>
    <w:rsid w:val="00A90275"/>
    <w:rsid w:val="00A907F6"/>
    <w:rsid w:val="00A90961"/>
    <w:rsid w:val="00A90A64"/>
    <w:rsid w:val="00A90D4B"/>
    <w:rsid w:val="00A90E17"/>
    <w:rsid w:val="00A911A3"/>
    <w:rsid w:val="00A91457"/>
    <w:rsid w:val="00A91526"/>
    <w:rsid w:val="00A91760"/>
    <w:rsid w:val="00A91830"/>
    <w:rsid w:val="00A91897"/>
    <w:rsid w:val="00A91989"/>
    <w:rsid w:val="00A91A10"/>
    <w:rsid w:val="00A91AF7"/>
    <w:rsid w:val="00A91BF3"/>
    <w:rsid w:val="00A91F53"/>
    <w:rsid w:val="00A925D9"/>
    <w:rsid w:val="00A92607"/>
    <w:rsid w:val="00A92841"/>
    <w:rsid w:val="00A92DCB"/>
    <w:rsid w:val="00A92DCC"/>
    <w:rsid w:val="00A92E0A"/>
    <w:rsid w:val="00A93044"/>
    <w:rsid w:val="00A93065"/>
    <w:rsid w:val="00A9312B"/>
    <w:rsid w:val="00A9365F"/>
    <w:rsid w:val="00A93672"/>
    <w:rsid w:val="00A938B4"/>
    <w:rsid w:val="00A93957"/>
    <w:rsid w:val="00A93D31"/>
    <w:rsid w:val="00A93D3C"/>
    <w:rsid w:val="00A93DBB"/>
    <w:rsid w:val="00A93E72"/>
    <w:rsid w:val="00A93F1E"/>
    <w:rsid w:val="00A9448A"/>
    <w:rsid w:val="00A9472B"/>
    <w:rsid w:val="00A94864"/>
    <w:rsid w:val="00A94993"/>
    <w:rsid w:val="00A949A9"/>
    <w:rsid w:val="00A94D4F"/>
    <w:rsid w:val="00A94D7A"/>
    <w:rsid w:val="00A950D5"/>
    <w:rsid w:val="00A953C6"/>
    <w:rsid w:val="00A95451"/>
    <w:rsid w:val="00A9559F"/>
    <w:rsid w:val="00A95869"/>
    <w:rsid w:val="00A95925"/>
    <w:rsid w:val="00A959F0"/>
    <w:rsid w:val="00A95A04"/>
    <w:rsid w:val="00A960C5"/>
    <w:rsid w:val="00A961D7"/>
    <w:rsid w:val="00A96405"/>
    <w:rsid w:val="00A96722"/>
    <w:rsid w:val="00A9686D"/>
    <w:rsid w:val="00A96D5E"/>
    <w:rsid w:val="00A96E99"/>
    <w:rsid w:val="00A970A0"/>
    <w:rsid w:val="00A97692"/>
    <w:rsid w:val="00A97976"/>
    <w:rsid w:val="00A97AA5"/>
    <w:rsid w:val="00A97ED6"/>
    <w:rsid w:val="00A97FBE"/>
    <w:rsid w:val="00AA00E9"/>
    <w:rsid w:val="00AA027C"/>
    <w:rsid w:val="00AA03BC"/>
    <w:rsid w:val="00AA0422"/>
    <w:rsid w:val="00AA0436"/>
    <w:rsid w:val="00AA098D"/>
    <w:rsid w:val="00AA0A8E"/>
    <w:rsid w:val="00AA0D70"/>
    <w:rsid w:val="00AA10C9"/>
    <w:rsid w:val="00AA1187"/>
    <w:rsid w:val="00AA1A84"/>
    <w:rsid w:val="00AA1BBD"/>
    <w:rsid w:val="00AA2176"/>
    <w:rsid w:val="00AA235B"/>
    <w:rsid w:val="00AA23E4"/>
    <w:rsid w:val="00AA2796"/>
    <w:rsid w:val="00AA2AD7"/>
    <w:rsid w:val="00AA2D05"/>
    <w:rsid w:val="00AA2D4C"/>
    <w:rsid w:val="00AA2FDE"/>
    <w:rsid w:val="00AA34C9"/>
    <w:rsid w:val="00AA35A7"/>
    <w:rsid w:val="00AA368E"/>
    <w:rsid w:val="00AA36A2"/>
    <w:rsid w:val="00AA36CD"/>
    <w:rsid w:val="00AA393D"/>
    <w:rsid w:val="00AA3A46"/>
    <w:rsid w:val="00AA4012"/>
    <w:rsid w:val="00AA42EE"/>
    <w:rsid w:val="00AA4677"/>
    <w:rsid w:val="00AA4CF6"/>
    <w:rsid w:val="00AA4DCA"/>
    <w:rsid w:val="00AA4E0F"/>
    <w:rsid w:val="00AA50E9"/>
    <w:rsid w:val="00AA52A4"/>
    <w:rsid w:val="00AA53D7"/>
    <w:rsid w:val="00AA5616"/>
    <w:rsid w:val="00AA57E8"/>
    <w:rsid w:val="00AA5F0A"/>
    <w:rsid w:val="00AA5F56"/>
    <w:rsid w:val="00AA6159"/>
    <w:rsid w:val="00AA61D8"/>
    <w:rsid w:val="00AA6338"/>
    <w:rsid w:val="00AA634A"/>
    <w:rsid w:val="00AA6541"/>
    <w:rsid w:val="00AA6579"/>
    <w:rsid w:val="00AA6583"/>
    <w:rsid w:val="00AA69D1"/>
    <w:rsid w:val="00AA6CB4"/>
    <w:rsid w:val="00AA6CED"/>
    <w:rsid w:val="00AA6D0F"/>
    <w:rsid w:val="00AA70C5"/>
    <w:rsid w:val="00AA71C9"/>
    <w:rsid w:val="00AA72F9"/>
    <w:rsid w:val="00AA7332"/>
    <w:rsid w:val="00AA7352"/>
    <w:rsid w:val="00AA74DC"/>
    <w:rsid w:val="00AA7901"/>
    <w:rsid w:val="00AA79DA"/>
    <w:rsid w:val="00AA7E96"/>
    <w:rsid w:val="00AA7F41"/>
    <w:rsid w:val="00AB010A"/>
    <w:rsid w:val="00AB0297"/>
    <w:rsid w:val="00AB0620"/>
    <w:rsid w:val="00AB0763"/>
    <w:rsid w:val="00AB08B5"/>
    <w:rsid w:val="00AB0BE8"/>
    <w:rsid w:val="00AB0D3A"/>
    <w:rsid w:val="00AB0FE7"/>
    <w:rsid w:val="00AB112F"/>
    <w:rsid w:val="00AB11A6"/>
    <w:rsid w:val="00AB1409"/>
    <w:rsid w:val="00AB14D3"/>
    <w:rsid w:val="00AB14F8"/>
    <w:rsid w:val="00AB1586"/>
    <w:rsid w:val="00AB15BE"/>
    <w:rsid w:val="00AB1626"/>
    <w:rsid w:val="00AB16C4"/>
    <w:rsid w:val="00AB18B5"/>
    <w:rsid w:val="00AB1BB3"/>
    <w:rsid w:val="00AB1CAA"/>
    <w:rsid w:val="00AB1E41"/>
    <w:rsid w:val="00AB1F06"/>
    <w:rsid w:val="00AB2576"/>
    <w:rsid w:val="00AB268D"/>
    <w:rsid w:val="00AB29AC"/>
    <w:rsid w:val="00AB2AD3"/>
    <w:rsid w:val="00AB2B66"/>
    <w:rsid w:val="00AB2C2E"/>
    <w:rsid w:val="00AB2FB9"/>
    <w:rsid w:val="00AB391F"/>
    <w:rsid w:val="00AB3E26"/>
    <w:rsid w:val="00AB3E3C"/>
    <w:rsid w:val="00AB3E75"/>
    <w:rsid w:val="00AB3EFB"/>
    <w:rsid w:val="00AB40AE"/>
    <w:rsid w:val="00AB40EE"/>
    <w:rsid w:val="00AB44D0"/>
    <w:rsid w:val="00AB4691"/>
    <w:rsid w:val="00AB46DD"/>
    <w:rsid w:val="00AB4730"/>
    <w:rsid w:val="00AB47A6"/>
    <w:rsid w:val="00AB4919"/>
    <w:rsid w:val="00AB4E52"/>
    <w:rsid w:val="00AB4EEF"/>
    <w:rsid w:val="00AB4F1B"/>
    <w:rsid w:val="00AB501C"/>
    <w:rsid w:val="00AB569A"/>
    <w:rsid w:val="00AB5D61"/>
    <w:rsid w:val="00AB6398"/>
    <w:rsid w:val="00AB63E3"/>
    <w:rsid w:val="00AB6929"/>
    <w:rsid w:val="00AB6BB3"/>
    <w:rsid w:val="00AB6F80"/>
    <w:rsid w:val="00AB73C6"/>
    <w:rsid w:val="00AB74C7"/>
    <w:rsid w:val="00AB7540"/>
    <w:rsid w:val="00AB79C0"/>
    <w:rsid w:val="00AB7D28"/>
    <w:rsid w:val="00AB7D64"/>
    <w:rsid w:val="00AC003D"/>
    <w:rsid w:val="00AC059A"/>
    <w:rsid w:val="00AC079E"/>
    <w:rsid w:val="00AC0A68"/>
    <w:rsid w:val="00AC0F09"/>
    <w:rsid w:val="00AC1646"/>
    <w:rsid w:val="00AC194C"/>
    <w:rsid w:val="00AC1A86"/>
    <w:rsid w:val="00AC1D3A"/>
    <w:rsid w:val="00AC1D6B"/>
    <w:rsid w:val="00AC1DC5"/>
    <w:rsid w:val="00AC20FD"/>
    <w:rsid w:val="00AC2199"/>
    <w:rsid w:val="00AC23B7"/>
    <w:rsid w:val="00AC2490"/>
    <w:rsid w:val="00AC27FC"/>
    <w:rsid w:val="00AC280F"/>
    <w:rsid w:val="00AC29B7"/>
    <w:rsid w:val="00AC2B89"/>
    <w:rsid w:val="00AC2EB5"/>
    <w:rsid w:val="00AC2F99"/>
    <w:rsid w:val="00AC33A0"/>
    <w:rsid w:val="00AC3836"/>
    <w:rsid w:val="00AC3996"/>
    <w:rsid w:val="00AC3A6B"/>
    <w:rsid w:val="00AC3C6C"/>
    <w:rsid w:val="00AC4151"/>
    <w:rsid w:val="00AC425A"/>
    <w:rsid w:val="00AC44EB"/>
    <w:rsid w:val="00AC4541"/>
    <w:rsid w:val="00AC45C8"/>
    <w:rsid w:val="00AC46FC"/>
    <w:rsid w:val="00AC4E79"/>
    <w:rsid w:val="00AC502C"/>
    <w:rsid w:val="00AC50D0"/>
    <w:rsid w:val="00AC5160"/>
    <w:rsid w:val="00AC51A9"/>
    <w:rsid w:val="00AC56A7"/>
    <w:rsid w:val="00AC56BF"/>
    <w:rsid w:val="00AC56F9"/>
    <w:rsid w:val="00AC5928"/>
    <w:rsid w:val="00AC5987"/>
    <w:rsid w:val="00AC6003"/>
    <w:rsid w:val="00AC609D"/>
    <w:rsid w:val="00AC6186"/>
    <w:rsid w:val="00AC627C"/>
    <w:rsid w:val="00AC63F2"/>
    <w:rsid w:val="00AC6607"/>
    <w:rsid w:val="00AC6650"/>
    <w:rsid w:val="00AC69BB"/>
    <w:rsid w:val="00AC6A12"/>
    <w:rsid w:val="00AC6AB2"/>
    <w:rsid w:val="00AC6D92"/>
    <w:rsid w:val="00AC6E7A"/>
    <w:rsid w:val="00AC6E9C"/>
    <w:rsid w:val="00AC6EE1"/>
    <w:rsid w:val="00AC71D9"/>
    <w:rsid w:val="00AC7229"/>
    <w:rsid w:val="00AC7265"/>
    <w:rsid w:val="00AC7297"/>
    <w:rsid w:val="00AC7552"/>
    <w:rsid w:val="00AC7666"/>
    <w:rsid w:val="00AC785A"/>
    <w:rsid w:val="00AC78A9"/>
    <w:rsid w:val="00AC7C29"/>
    <w:rsid w:val="00AC7EE3"/>
    <w:rsid w:val="00AD0093"/>
    <w:rsid w:val="00AD00A0"/>
    <w:rsid w:val="00AD024C"/>
    <w:rsid w:val="00AD0615"/>
    <w:rsid w:val="00AD0764"/>
    <w:rsid w:val="00AD081A"/>
    <w:rsid w:val="00AD08D2"/>
    <w:rsid w:val="00AD099A"/>
    <w:rsid w:val="00AD0BB7"/>
    <w:rsid w:val="00AD0FE2"/>
    <w:rsid w:val="00AD1049"/>
    <w:rsid w:val="00AD1085"/>
    <w:rsid w:val="00AD12F5"/>
    <w:rsid w:val="00AD1314"/>
    <w:rsid w:val="00AD1317"/>
    <w:rsid w:val="00AD188B"/>
    <w:rsid w:val="00AD1C0B"/>
    <w:rsid w:val="00AD1C19"/>
    <w:rsid w:val="00AD1C89"/>
    <w:rsid w:val="00AD1E80"/>
    <w:rsid w:val="00AD1F43"/>
    <w:rsid w:val="00AD2286"/>
    <w:rsid w:val="00AD250F"/>
    <w:rsid w:val="00AD25A0"/>
    <w:rsid w:val="00AD2E20"/>
    <w:rsid w:val="00AD2EA0"/>
    <w:rsid w:val="00AD3137"/>
    <w:rsid w:val="00AD313F"/>
    <w:rsid w:val="00AD3355"/>
    <w:rsid w:val="00AD3799"/>
    <w:rsid w:val="00AD381F"/>
    <w:rsid w:val="00AD3871"/>
    <w:rsid w:val="00AD387E"/>
    <w:rsid w:val="00AD3A4D"/>
    <w:rsid w:val="00AD3E2D"/>
    <w:rsid w:val="00AD40E5"/>
    <w:rsid w:val="00AD42F1"/>
    <w:rsid w:val="00AD474B"/>
    <w:rsid w:val="00AD49FE"/>
    <w:rsid w:val="00AD4A9C"/>
    <w:rsid w:val="00AD4DEE"/>
    <w:rsid w:val="00AD4E48"/>
    <w:rsid w:val="00AD4FBF"/>
    <w:rsid w:val="00AD511F"/>
    <w:rsid w:val="00AD53C1"/>
    <w:rsid w:val="00AD5590"/>
    <w:rsid w:val="00AD58FC"/>
    <w:rsid w:val="00AD5DF3"/>
    <w:rsid w:val="00AD5E90"/>
    <w:rsid w:val="00AD6047"/>
    <w:rsid w:val="00AD6112"/>
    <w:rsid w:val="00AD668C"/>
    <w:rsid w:val="00AD6761"/>
    <w:rsid w:val="00AD7064"/>
    <w:rsid w:val="00AD74B3"/>
    <w:rsid w:val="00AD7917"/>
    <w:rsid w:val="00AD7931"/>
    <w:rsid w:val="00AD7B2A"/>
    <w:rsid w:val="00AD7BD1"/>
    <w:rsid w:val="00AD7C40"/>
    <w:rsid w:val="00AD7D55"/>
    <w:rsid w:val="00AE01EB"/>
    <w:rsid w:val="00AE066D"/>
    <w:rsid w:val="00AE06AC"/>
    <w:rsid w:val="00AE0943"/>
    <w:rsid w:val="00AE0B18"/>
    <w:rsid w:val="00AE0BAE"/>
    <w:rsid w:val="00AE0E77"/>
    <w:rsid w:val="00AE0F47"/>
    <w:rsid w:val="00AE0FC1"/>
    <w:rsid w:val="00AE12F2"/>
    <w:rsid w:val="00AE1326"/>
    <w:rsid w:val="00AE1444"/>
    <w:rsid w:val="00AE1825"/>
    <w:rsid w:val="00AE18AF"/>
    <w:rsid w:val="00AE19D2"/>
    <w:rsid w:val="00AE1C7D"/>
    <w:rsid w:val="00AE1E5E"/>
    <w:rsid w:val="00AE1F49"/>
    <w:rsid w:val="00AE2160"/>
    <w:rsid w:val="00AE225D"/>
    <w:rsid w:val="00AE230F"/>
    <w:rsid w:val="00AE25AE"/>
    <w:rsid w:val="00AE28A6"/>
    <w:rsid w:val="00AE2B58"/>
    <w:rsid w:val="00AE2B93"/>
    <w:rsid w:val="00AE32EC"/>
    <w:rsid w:val="00AE338F"/>
    <w:rsid w:val="00AE351B"/>
    <w:rsid w:val="00AE36D7"/>
    <w:rsid w:val="00AE3983"/>
    <w:rsid w:val="00AE3A0F"/>
    <w:rsid w:val="00AE3AB9"/>
    <w:rsid w:val="00AE4419"/>
    <w:rsid w:val="00AE45D9"/>
    <w:rsid w:val="00AE49B9"/>
    <w:rsid w:val="00AE49DF"/>
    <w:rsid w:val="00AE4ACA"/>
    <w:rsid w:val="00AE4B05"/>
    <w:rsid w:val="00AE4B14"/>
    <w:rsid w:val="00AE4C66"/>
    <w:rsid w:val="00AE4D6F"/>
    <w:rsid w:val="00AE4EE0"/>
    <w:rsid w:val="00AE4F06"/>
    <w:rsid w:val="00AE509C"/>
    <w:rsid w:val="00AE5271"/>
    <w:rsid w:val="00AE549C"/>
    <w:rsid w:val="00AE609C"/>
    <w:rsid w:val="00AE6252"/>
    <w:rsid w:val="00AE63FA"/>
    <w:rsid w:val="00AE6847"/>
    <w:rsid w:val="00AE6C4F"/>
    <w:rsid w:val="00AE6E9F"/>
    <w:rsid w:val="00AE6ECA"/>
    <w:rsid w:val="00AE723E"/>
    <w:rsid w:val="00AE74F1"/>
    <w:rsid w:val="00AE79B9"/>
    <w:rsid w:val="00AE79C1"/>
    <w:rsid w:val="00AE7E14"/>
    <w:rsid w:val="00AE7F62"/>
    <w:rsid w:val="00AE7FB6"/>
    <w:rsid w:val="00AF0102"/>
    <w:rsid w:val="00AF019C"/>
    <w:rsid w:val="00AF0459"/>
    <w:rsid w:val="00AF053B"/>
    <w:rsid w:val="00AF0D95"/>
    <w:rsid w:val="00AF0D9E"/>
    <w:rsid w:val="00AF107B"/>
    <w:rsid w:val="00AF16E1"/>
    <w:rsid w:val="00AF1CBB"/>
    <w:rsid w:val="00AF1D6B"/>
    <w:rsid w:val="00AF1DD1"/>
    <w:rsid w:val="00AF204C"/>
    <w:rsid w:val="00AF23FE"/>
    <w:rsid w:val="00AF25DA"/>
    <w:rsid w:val="00AF2621"/>
    <w:rsid w:val="00AF2765"/>
    <w:rsid w:val="00AF28C9"/>
    <w:rsid w:val="00AF30B3"/>
    <w:rsid w:val="00AF30C1"/>
    <w:rsid w:val="00AF34FC"/>
    <w:rsid w:val="00AF360B"/>
    <w:rsid w:val="00AF3626"/>
    <w:rsid w:val="00AF3818"/>
    <w:rsid w:val="00AF38FE"/>
    <w:rsid w:val="00AF3D07"/>
    <w:rsid w:val="00AF3D83"/>
    <w:rsid w:val="00AF4130"/>
    <w:rsid w:val="00AF472C"/>
    <w:rsid w:val="00AF4D09"/>
    <w:rsid w:val="00AF4F0F"/>
    <w:rsid w:val="00AF5380"/>
    <w:rsid w:val="00AF56B4"/>
    <w:rsid w:val="00AF5821"/>
    <w:rsid w:val="00AF5C9B"/>
    <w:rsid w:val="00AF5DC3"/>
    <w:rsid w:val="00AF60CD"/>
    <w:rsid w:val="00AF62CF"/>
    <w:rsid w:val="00AF6348"/>
    <w:rsid w:val="00AF646F"/>
    <w:rsid w:val="00AF64F5"/>
    <w:rsid w:val="00AF66B8"/>
    <w:rsid w:val="00AF6C6D"/>
    <w:rsid w:val="00AF6D8E"/>
    <w:rsid w:val="00AF6EEF"/>
    <w:rsid w:val="00AF701C"/>
    <w:rsid w:val="00AF7049"/>
    <w:rsid w:val="00AF71C7"/>
    <w:rsid w:val="00AF73D4"/>
    <w:rsid w:val="00AF73E2"/>
    <w:rsid w:val="00AF73F0"/>
    <w:rsid w:val="00AF748F"/>
    <w:rsid w:val="00AF78F9"/>
    <w:rsid w:val="00AF7A49"/>
    <w:rsid w:val="00AF7B2C"/>
    <w:rsid w:val="00AF7CBE"/>
    <w:rsid w:val="00AF7D3A"/>
    <w:rsid w:val="00AF7F6D"/>
    <w:rsid w:val="00B000AC"/>
    <w:rsid w:val="00B000C9"/>
    <w:rsid w:val="00B00359"/>
    <w:rsid w:val="00B00563"/>
    <w:rsid w:val="00B008AB"/>
    <w:rsid w:val="00B00919"/>
    <w:rsid w:val="00B00A23"/>
    <w:rsid w:val="00B00DF2"/>
    <w:rsid w:val="00B00E93"/>
    <w:rsid w:val="00B00FF0"/>
    <w:rsid w:val="00B01022"/>
    <w:rsid w:val="00B01337"/>
    <w:rsid w:val="00B01389"/>
    <w:rsid w:val="00B0171C"/>
    <w:rsid w:val="00B0178A"/>
    <w:rsid w:val="00B01912"/>
    <w:rsid w:val="00B0196A"/>
    <w:rsid w:val="00B01D1F"/>
    <w:rsid w:val="00B01D93"/>
    <w:rsid w:val="00B01E0D"/>
    <w:rsid w:val="00B0200B"/>
    <w:rsid w:val="00B0216E"/>
    <w:rsid w:val="00B025D5"/>
    <w:rsid w:val="00B0269C"/>
    <w:rsid w:val="00B02A3C"/>
    <w:rsid w:val="00B02AB7"/>
    <w:rsid w:val="00B02ADF"/>
    <w:rsid w:val="00B02DB9"/>
    <w:rsid w:val="00B02EA7"/>
    <w:rsid w:val="00B02EF4"/>
    <w:rsid w:val="00B03071"/>
    <w:rsid w:val="00B03183"/>
    <w:rsid w:val="00B03280"/>
    <w:rsid w:val="00B0388B"/>
    <w:rsid w:val="00B03950"/>
    <w:rsid w:val="00B0430F"/>
    <w:rsid w:val="00B0440B"/>
    <w:rsid w:val="00B0444B"/>
    <w:rsid w:val="00B04538"/>
    <w:rsid w:val="00B045A3"/>
    <w:rsid w:val="00B0474E"/>
    <w:rsid w:val="00B04883"/>
    <w:rsid w:val="00B048BC"/>
    <w:rsid w:val="00B04AEB"/>
    <w:rsid w:val="00B04B61"/>
    <w:rsid w:val="00B04CB3"/>
    <w:rsid w:val="00B04FD4"/>
    <w:rsid w:val="00B051A6"/>
    <w:rsid w:val="00B055C7"/>
    <w:rsid w:val="00B0566F"/>
    <w:rsid w:val="00B0570D"/>
    <w:rsid w:val="00B059A4"/>
    <w:rsid w:val="00B05AC8"/>
    <w:rsid w:val="00B05C87"/>
    <w:rsid w:val="00B05E21"/>
    <w:rsid w:val="00B06148"/>
    <w:rsid w:val="00B0628D"/>
    <w:rsid w:val="00B06519"/>
    <w:rsid w:val="00B06AD7"/>
    <w:rsid w:val="00B06E30"/>
    <w:rsid w:val="00B06EC5"/>
    <w:rsid w:val="00B0717B"/>
    <w:rsid w:val="00B071D4"/>
    <w:rsid w:val="00B073D6"/>
    <w:rsid w:val="00B075B7"/>
    <w:rsid w:val="00B075CC"/>
    <w:rsid w:val="00B0760B"/>
    <w:rsid w:val="00B0779E"/>
    <w:rsid w:val="00B07A03"/>
    <w:rsid w:val="00B07EFC"/>
    <w:rsid w:val="00B07F4D"/>
    <w:rsid w:val="00B1038E"/>
    <w:rsid w:val="00B10622"/>
    <w:rsid w:val="00B10795"/>
    <w:rsid w:val="00B10B26"/>
    <w:rsid w:val="00B10B66"/>
    <w:rsid w:val="00B10EDD"/>
    <w:rsid w:val="00B11017"/>
    <w:rsid w:val="00B11408"/>
    <w:rsid w:val="00B114C8"/>
    <w:rsid w:val="00B115F7"/>
    <w:rsid w:val="00B11782"/>
    <w:rsid w:val="00B11B00"/>
    <w:rsid w:val="00B11BC5"/>
    <w:rsid w:val="00B11C10"/>
    <w:rsid w:val="00B11E18"/>
    <w:rsid w:val="00B11E4F"/>
    <w:rsid w:val="00B11EA2"/>
    <w:rsid w:val="00B11F9B"/>
    <w:rsid w:val="00B122C6"/>
    <w:rsid w:val="00B1230F"/>
    <w:rsid w:val="00B1248D"/>
    <w:rsid w:val="00B124C3"/>
    <w:rsid w:val="00B12A0F"/>
    <w:rsid w:val="00B12D78"/>
    <w:rsid w:val="00B1328B"/>
    <w:rsid w:val="00B137D2"/>
    <w:rsid w:val="00B13828"/>
    <w:rsid w:val="00B139EB"/>
    <w:rsid w:val="00B13F08"/>
    <w:rsid w:val="00B1437D"/>
    <w:rsid w:val="00B144E4"/>
    <w:rsid w:val="00B145D0"/>
    <w:rsid w:val="00B14725"/>
    <w:rsid w:val="00B14966"/>
    <w:rsid w:val="00B14CEB"/>
    <w:rsid w:val="00B14D7B"/>
    <w:rsid w:val="00B14D93"/>
    <w:rsid w:val="00B14E84"/>
    <w:rsid w:val="00B14F3B"/>
    <w:rsid w:val="00B15132"/>
    <w:rsid w:val="00B151F0"/>
    <w:rsid w:val="00B152BC"/>
    <w:rsid w:val="00B15334"/>
    <w:rsid w:val="00B15402"/>
    <w:rsid w:val="00B15762"/>
    <w:rsid w:val="00B15803"/>
    <w:rsid w:val="00B1580A"/>
    <w:rsid w:val="00B15934"/>
    <w:rsid w:val="00B15C13"/>
    <w:rsid w:val="00B16321"/>
    <w:rsid w:val="00B16367"/>
    <w:rsid w:val="00B16751"/>
    <w:rsid w:val="00B16771"/>
    <w:rsid w:val="00B167CD"/>
    <w:rsid w:val="00B16BB2"/>
    <w:rsid w:val="00B16DA7"/>
    <w:rsid w:val="00B16DE2"/>
    <w:rsid w:val="00B16E07"/>
    <w:rsid w:val="00B171A3"/>
    <w:rsid w:val="00B172D0"/>
    <w:rsid w:val="00B1763C"/>
    <w:rsid w:val="00B17648"/>
    <w:rsid w:val="00B17756"/>
    <w:rsid w:val="00B1787D"/>
    <w:rsid w:val="00B1790C"/>
    <w:rsid w:val="00B17911"/>
    <w:rsid w:val="00B20228"/>
    <w:rsid w:val="00B20320"/>
    <w:rsid w:val="00B20369"/>
    <w:rsid w:val="00B203E0"/>
    <w:rsid w:val="00B203E3"/>
    <w:rsid w:val="00B204C8"/>
    <w:rsid w:val="00B20BA8"/>
    <w:rsid w:val="00B211CB"/>
    <w:rsid w:val="00B211D1"/>
    <w:rsid w:val="00B218AA"/>
    <w:rsid w:val="00B21D34"/>
    <w:rsid w:val="00B21E53"/>
    <w:rsid w:val="00B21EDD"/>
    <w:rsid w:val="00B21F89"/>
    <w:rsid w:val="00B22458"/>
    <w:rsid w:val="00B2287A"/>
    <w:rsid w:val="00B228E8"/>
    <w:rsid w:val="00B22CB4"/>
    <w:rsid w:val="00B22DF7"/>
    <w:rsid w:val="00B2310E"/>
    <w:rsid w:val="00B23296"/>
    <w:rsid w:val="00B2333B"/>
    <w:rsid w:val="00B2376D"/>
    <w:rsid w:val="00B239F5"/>
    <w:rsid w:val="00B23A84"/>
    <w:rsid w:val="00B23B46"/>
    <w:rsid w:val="00B23C21"/>
    <w:rsid w:val="00B23C84"/>
    <w:rsid w:val="00B240A4"/>
    <w:rsid w:val="00B24163"/>
    <w:rsid w:val="00B24333"/>
    <w:rsid w:val="00B24372"/>
    <w:rsid w:val="00B243D1"/>
    <w:rsid w:val="00B24465"/>
    <w:rsid w:val="00B24700"/>
    <w:rsid w:val="00B24770"/>
    <w:rsid w:val="00B247C8"/>
    <w:rsid w:val="00B247E3"/>
    <w:rsid w:val="00B24ACE"/>
    <w:rsid w:val="00B24AD3"/>
    <w:rsid w:val="00B24BDC"/>
    <w:rsid w:val="00B24BF5"/>
    <w:rsid w:val="00B24F92"/>
    <w:rsid w:val="00B24FD7"/>
    <w:rsid w:val="00B25425"/>
    <w:rsid w:val="00B25447"/>
    <w:rsid w:val="00B254EF"/>
    <w:rsid w:val="00B25550"/>
    <w:rsid w:val="00B2585B"/>
    <w:rsid w:val="00B258FF"/>
    <w:rsid w:val="00B25B8B"/>
    <w:rsid w:val="00B25D37"/>
    <w:rsid w:val="00B25DFC"/>
    <w:rsid w:val="00B25F00"/>
    <w:rsid w:val="00B260CD"/>
    <w:rsid w:val="00B2634D"/>
    <w:rsid w:val="00B264A9"/>
    <w:rsid w:val="00B265CF"/>
    <w:rsid w:val="00B265E2"/>
    <w:rsid w:val="00B26710"/>
    <w:rsid w:val="00B26773"/>
    <w:rsid w:val="00B268EF"/>
    <w:rsid w:val="00B269BA"/>
    <w:rsid w:val="00B269FC"/>
    <w:rsid w:val="00B269FD"/>
    <w:rsid w:val="00B26A11"/>
    <w:rsid w:val="00B26A5E"/>
    <w:rsid w:val="00B26B25"/>
    <w:rsid w:val="00B26C36"/>
    <w:rsid w:val="00B26EE2"/>
    <w:rsid w:val="00B26FC5"/>
    <w:rsid w:val="00B27004"/>
    <w:rsid w:val="00B2714F"/>
    <w:rsid w:val="00B27255"/>
    <w:rsid w:val="00B273C9"/>
    <w:rsid w:val="00B274BA"/>
    <w:rsid w:val="00B2778A"/>
    <w:rsid w:val="00B27A07"/>
    <w:rsid w:val="00B27AE7"/>
    <w:rsid w:val="00B27BD5"/>
    <w:rsid w:val="00B27E7A"/>
    <w:rsid w:val="00B3003B"/>
    <w:rsid w:val="00B3011E"/>
    <w:rsid w:val="00B30283"/>
    <w:rsid w:val="00B304EE"/>
    <w:rsid w:val="00B3097E"/>
    <w:rsid w:val="00B30A66"/>
    <w:rsid w:val="00B31314"/>
    <w:rsid w:val="00B31356"/>
    <w:rsid w:val="00B313E0"/>
    <w:rsid w:val="00B317A6"/>
    <w:rsid w:val="00B318A2"/>
    <w:rsid w:val="00B319F1"/>
    <w:rsid w:val="00B31EBE"/>
    <w:rsid w:val="00B31F9E"/>
    <w:rsid w:val="00B32108"/>
    <w:rsid w:val="00B322E3"/>
    <w:rsid w:val="00B3237D"/>
    <w:rsid w:val="00B32418"/>
    <w:rsid w:val="00B32428"/>
    <w:rsid w:val="00B325C8"/>
    <w:rsid w:val="00B32AD5"/>
    <w:rsid w:val="00B32D4B"/>
    <w:rsid w:val="00B33491"/>
    <w:rsid w:val="00B33DD3"/>
    <w:rsid w:val="00B33DE3"/>
    <w:rsid w:val="00B33E2E"/>
    <w:rsid w:val="00B33ED0"/>
    <w:rsid w:val="00B33F64"/>
    <w:rsid w:val="00B34129"/>
    <w:rsid w:val="00B342B6"/>
    <w:rsid w:val="00B3438E"/>
    <w:rsid w:val="00B34432"/>
    <w:rsid w:val="00B34748"/>
    <w:rsid w:val="00B34ABA"/>
    <w:rsid w:val="00B34E79"/>
    <w:rsid w:val="00B34ECA"/>
    <w:rsid w:val="00B351B0"/>
    <w:rsid w:val="00B353E6"/>
    <w:rsid w:val="00B355AD"/>
    <w:rsid w:val="00B35713"/>
    <w:rsid w:val="00B35BFB"/>
    <w:rsid w:val="00B36005"/>
    <w:rsid w:val="00B360AE"/>
    <w:rsid w:val="00B36141"/>
    <w:rsid w:val="00B36473"/>
    <w:rsid w:val="00B36516"/>
    <w:rsid w:val="00B36694"/>
    <w:rsid w:val="00B36BD4"/>
    <w:rsid w:val="00B36C57"/>
    <w:rsid w:val="00B36E1D"/>
    <w:rsid w:val="00B3717D"/>
    <w:rsid w:val="00B37318"/>
    <w:rsid w:val="00B37699"/>
    <w:rsid w:val="00B37837"/>
    <w:rsid w:val="00B37B09"/>
    <w:rsid w:val="00B40287"/>
    <w:rsid w:val="00B40773"/>
    <w:rsid w:val="00B40904"/>
    <w:rsid w:val="00B40D56"/>
    <w:rsid w:val="00B40F61"/>
    <w:rsid w:val="00B40FCF"/>
    <w:rsid w:val="00B410BB"/>
    <w:rsid w:val="00B411AE"/>
    <w:rsid w:val="00B413A6"/>
    <w:rsid w:val="00B416E9"/>
    <w:rsid w:val="00B41857"/>
    <w:rsid w:val="00B41871"/>
    <w:rsid w:val="00B41AB1"/>
    <w:rsid w:val="00B41E79"/>
    <w:rsid w:val="00B42119"/>
    <w:rsid w:val="00B424AF"/>
    <w:rsid w:val="00B4297A"/>
    <w:rsid w:val="00B42AB7"/>
    <w:rsid w:val="00B42B66"/>
    <w:rsid w:val="00B42BB8"/>
    <w:rsid w:val="00B42BE2"/>
    <w:rsid w:val="00B42C15"/>
    <w:rsid w:val="00B43177"/>
    <w:rsid w:val="00B4330F"/>
    <w:rsid w:val="00B4335B"/>
    <w:rsid w:val="00B4341C"/>
    <w:rsid w:val="00B4346B"/>
    <w:rsid w:val="00B435C2"/>
    <w:rsid w:val="00B435F6"/>
    <w:rsid w:val="00B437C6"/>
    <w:rsid w:val="00B438BF"/>
    <w:rsid w:val="00B43E3B"/>
    <w:rsid w:val="00B440AB"/>
    <w:rsid w:val="00B44213"/>
    <w:rsid w:val="00B4450E"/>
    <w:rsid w:val="00B44B94"/>
    <w:rsid w:val="00B44BCA"/>
    <w:rsid w:val="00B44D42"/>
    <w:rsid w:val="00B44E29"/>
    <w:rsid w:val="00B44E5B"/>
    <w:rsid w:val="00B44EC8"/>
    <w:rsid w:val="00B45052"/>
    <w:rsid w:val="00B45127"/>
    <w:rsid w:val="00B45189"/>
    <w:rsid w:val="00B452FD"/>
    <w:rsid w:val="00B45383"/>
    <w:rsid w:val="00B45751"/>
    <w:rsid w:val="00B45A31"/>
    <w:rsid w:val="00B45AB0"/>
    <w:rsid w:val="00B45B06"/>
    <w:rsid w:val="00B45BC1"/>
    <w:rsid w:val="00B45CD9"/>
    <w:rsid w:val="00B45D0B"/>
    <w:rsid w:val="00B45D67"/>
    <w:rsid w:val="00B45E6B"/>
    <w:rsid w:val="00B45F2C"/>
    <w:rsid w:val="00B45F4A"/>
    <w:rsid w:val="00B46179"/>
    <w:rsid w:val="00B461C9"/>
    <w:rsid w:val="00B4640C"/>
    <w:rsid w:val="00B4643E"/>
    <w:rsid w:val="00B464A0"/>
    <w:rsid w:val="00B464BE"/>
    <w:rsid w:val="00B465DD"/>
    <w:rsid w:val="00B46647"/>
    <w:rsid w:val="00B466F5"/>
    <w:rsid w:val="00B46907"/>
    <w:rsid w:val="00B46F10"/>
    <w:rsid w:val="00B46F47"/>
    <w:rsid w:val="00B46FDD"/>
    <w:rsid w:val="00B47199"/>
    <w:rsid w:val="00B47261"/>
    <w:rsid w:val="00B47652"/>
    <w:rsid w:val="00B476B2"/>
    <w:rsid w:val="00B478F4"/>
    <w:rsid w:val="00B47A24"/>
    <w:rsid w:val="00B47B23"/>
    <w:rsid w:val="00B47B2B"/>
    <w:rsid w:val="00B47CAB"/>
    <w:rsid w:val="00B47E4F"/>
    <w:rsid w:val="00B5000E"/>
    <w:rsid w:val="00B500FF"/>
    <w:rsid w:val="00B50290"/>
    <w:rsid w:val="00B50608"/>
    <w:rsid w:val="00B5087D"/>
    <w:rsid w:val="00B50A6E"/>
    <w:rsid w:val="00B50B92"/>
    <w:rsid w:val="00B50C68"/>
    <w:rsid w:val="00B50D83"/>
    <w:rsid w:val="00B51234"/>
    <w:rsid w:val="00B5129B"/>
    <w:rsid w:val="00B513D1"/>
    <w:rsid w:val="00B5143C"/>
    <w:rsid w:val="00B5156F"/>
    <w:rsid w:val="00B51576"/>
    <w:rsid w:val="00B51620"/>
    <w:rsid w:val="00B516ED"/>
    <w:rsid w:val="00B5198C"/>
    <w:rsid w:val="00B519EF"/>
    <w:rsid w:val="00B51B25"/>
    <w:rsid w:val="00B51CE8"/>
    <w:rsid w:val="00B51E43"/>
    <w:rsid w:val="00B522CA"/>
    <w:rsid w:val="00B5233F"/>
    <w:rsid w:val="00B52452"/>
    <w:rsid w:val="00B52998"/>
    <w:rsid w:val="00B52B11"/>
    <w:rsid w:val="00B52E01"/>
    <w:rsid w:val="00B53087"/>
    <w:rsid w:val="00B535F1"/>
    <w:rsid w:val="00B53626"/>
    <w:rsid w:val="00B5366F"/>
    <w:rsid w:val="00B537BB"/>
    <w:rsid w:val="00B53B5E"/>
    <w:rsid w:val="00B53B9C"/>
    <w:rsid w:val="00B54094"/>
    <w:rsid w:val="00B54187"/>
    <w:rsid w:val="00B541C5"/>
    <w:rsid w:val="00B5436E"/>
    <w:rsid w:val="00B54476"/>
    <w:rsid w:val="00B5452E"/>
    <w:rsid w:val="00B54651"/>
    <w:rsid w:val="00B547FE"/>
    <w:rsid w:val="00B54AE0"/>
    <w:rsid w:val="00B54D7D"/>
    <w:rsid w:val="00B54EC2"/>
    <w:rsid w:val="00B54EDA"/>
    <w:rsid w:val="00B54F2A"/>
    <w:rsid w:val="00B54F7C"/>
    <w:rsid w:val="00B55355"/>
    <w:rsid w:val="00B55897"/>
    <w:rsid w:val="00B55C40"/>
    <w:rsid w:val="00B56076"/>
    <w:rsid w:val="00B56119"/>
    <w:rsid w:val="00B56131"/>
    <w:rsid w:val="00B56487"/>
    <w:rsid w:val="00B5657C"/>
    <w:rsid w:val="00B56701"/>
    <w:rsid w:val="00B567A0"/>
    <w:rsid w:val="00B568DD"/>
    <w:rsid w:val="00B56B80"/>
    <w:rsid w:val="00B56B84"/>
    <w:rsid w:val="00B56E75"/>
    <w:rsid w:val="00B56FC3"/>
    <w:rsid w:val="00B571C2"/>
    <w:rsid w:val="00B57365"/>
    <w:rsid w:val="00B57C15"/>
    <w:rsid w:val="00B57D2D"/>
    <w:rsid w:val="00B57E5F"/>
    <w:rsid w:val="00B6031B"/>
    <w:rsid w:val="00B604E8"/>
    <w:rsid w:val="00B6072A"/>
    <w:rsid w:val="00B607AF"/>
    <w:rsid w:val="00B60D80"/>
    <w:rsid w:val="00B60F6D"/>
    <w:rsid w:val="00B6111D"/>
    <w:rsid w:val="00B612A6"/>
    <w:rsid w:val="00B612BD"/>
    <w:rsid w:val="00B61371"/>
    <w:rsid w:val="00B614F0"/>
    <w:rsid w:val="00B616F8"/>
    <w:rsid w:val="00B618D3"/>
    <w:rsid w:val="00B61DC5"/>
    <w:rsid w:val="00B61F27"/>
    <w:rsid w:val="00B62189"/>
    <w:rsid w:val="00B62AA5"/>
    <w:rsid w:val="00B62C84"/>
    <w:rsid w:val="00B62CBA"/>
    <w:rsid w:val="00B62D09"/>
    <w:rsid w:val="00B62D48"/>
    <w:rsid w:val="00B62F65"/>
    <w:rsid w:val="00B632CC"/>
    <w:rsid w:val="00B6351A"/>
    <w:rsid w:val="00B63560"/>
    <w:rsid w:val="00B635ED"/>
    <w:rsid w:val="00B63953"/>
    <w:rsid w:val="00B63A5C"/>
    <w:rsid w:val="00B63ABF"/>
    <w:rsid w:val="00B63C1B"/>
    <w:rsid w:val="00B63F5A"/>
    <w:rsid w:val="00B63F95"/>
    <w:rsid w:val="00B6417C"/>
    <w:rsid w:val="00B6426C"/>
    <w:rsid w:val="00B644A4"/>
    <w:rsid w:val="00B64529"/>
    <w:rsid w:val="00B648D8"/>
    <w:rsid w:val="00B64AA8"/>
    <w:rsid w:val="00B64BBB"/>
    <w:rsid w:val="00B64CAA"/>
    <w:rsid w:val="00B64EDF"/>
    <w:rsid w:val="00B6500B"/>
    <w:rsid w:val="00B65281"/>
    <w:rsid w:val="00B654E7"/>
    <w:rsid w:val="00B65525"/>
    <w:rsid w:val="00B65547"/>
    <w:rsid w:val="00B656B2"/>
    <w:rsid w:val="00B657A6"/>
    <w:rsid w:val="00B657C9"/>
    <w:rsid w:val="00B65A4B"/>
    <w:rsid w:val="00B65AE9"/>
    <w:rsid w:val="00B65DFB"/>
    <w:rsid w:val="00B65F03"/>
    <w:rsid w:val="00B66041"/>
    <w:rsid w:val="00B66280"/>
    <w:rsid w:val="00B66507"/>
    <w:rsid w:val="00B6665E"/>
    <w:rsid w:val="00B66A26"/>
    <w:rsid w:val="00B66A97"/>
    <w:rsid w:val="00B66AB7"/>
    <w:rsid w:val="00B66D26"/>
    <w:rsid w:val="00B66D8B"/>
    <w:rsid w:val="00B66FF2"/>
    <w:rsid w:val="00B67263"/>
    <w:rsid w:val="00B672BA"/>
    <w:rsid w:val="00B67335"/>
    <w:rsid w:val="00B673A9"/>
    <w:rsid w:val="00B67459"/>
    <w:rsid w:val="00B674BD"/>
    <w:rsid w:val="00B674C1"/>
    <w:rsid w:val="00B677A3"/>
    <w:rsid w:val="00B67E4A"/>
    <w:rsid w:val="00B700AA"/>
    <w:rsid w:val="00B7016D"/>
    <w:rsid w:val="00B70175"/>
    <w:rsid w:val="00B7026F"/>
    <w:rsid w:val="00B70333"/>
    <w:rsid w:val="00B704C3"/>
    <w:rsid w:val="00B704FA"/>
    <w:rsid w:val="00B7054C"/>
    <w:rsid w:val="00B70904"/>
    <w:rsid w:val="00B709EF"/>
    <w:rsid w:val="00B70B43"/>
    <w:rsid w:val="00B70F05"/>
    <w:rsid w:val="00B70F65"/>
    <w:rsid w:val="00B70FB0"/>
    <w:rsid w:val="00B71183"/>
    <w:rsid w:val="00B71538"/>
    <w:rsid w:val="00B717B8"/>
    <w:rsid w:val="00B7192F"/>
    <w:rsid w:val="00B72033"/>
    <w:rsid w:val="00B721D0"/>
    <w:rsid w:val="00B72308"/>
    <w:rsid w:val="00B7248C"/>
    <w:rsid w:val="00B727A7"/>
    <w:rsid w:val="00B729DD"/>
    <w:rsid w:val="00B72C3E"/>
    <w:rsid w:val="00B72E1F"/>
    <w:rsid w:val="00B73300"/>
    <w:rsid w:val="00B7382A"/>
    <w:rsid w:val="00B73856"/>
    <w:rsid w:val="00B73D47"/>
    <w:rsid w:val="00B73E98"/>
    <w:rsid w:val="00B73ECD"/>
    <w:rsid w:val="00B73F26"/>
    <w:rsid w:val="00B7429D"/>
    <w:rsid w:val="00B743EF"/>
    <w:rsid w:val="00B745AF"/>
    <w:rsid w:val="00B74681"/>
    <w:rsid w:val="00B749FD"/>
    <w:rsid w:val="00B74B36"/>
    <w:rsid w:val="00B74DEF"/>
    <w:rsid w:val="00B74F96"/>
    <w:rsid w:val="00B750AD"/>
    <w:rsid w:val="00B753EB"/>
    <w:rsid w:val="00B754A7"/>
    <w:rsid w:val="00B75780"/>
    <w:rsid w:val="00B75ABA"/>
    <w:rsid w:val="00B75C65"/>
    <w:rsid w:val="00B75CB9"/>
    <w:rsid w:val="00B75DE3"/>
    <w:rsid w:val="00B75FB1"/>
    <w:rsid w:val="00B7607E"/>
    <w:rsid w:val="00B763EE"/>
    <w:rsid w:val="00B76892"/>
    <w:rsid w:val="00B76A64"/>
    <w:rsid w:val="00B76C38"/>
    <w:rsid w:val="00B77218"/>
    <w:rsid w:val="00B773DA"/>
    <w:rsid w:val="00B77484"/>
    <w:rsid w:val="00B777E4"/>
    <w:rsid w:val="00B77B19"/>
    <w:rsid w:val="00B77BA0"/>
    <w:rsid w:val="00B77E2B"/>
    <w:rsid w:val="00B77F1A"/>
    <w:rsid w:val="00B80381"/>
    <w:rsid w:val="00B803D7"/>
    <w:rsid w:val="00B8083F"/>
    <w:rsid w:val="00B80BCE"/>
    <w:rsid w:val="00B80C3D"/>
    <w:rsid w:val="00B80D72"/>
    <w:rsid w:val="00B810E1"/>
    <w:rsid w:val="00B812AE"/>
    <w:rsid w:val="00B812DD"/>
    <w:rsid w:val="00B813A2"/>
    <w:rsid w:val="00B8143A"/>
    <w:rsid w:val="00B8145F"/>
    <w:rsid w:val="00B8146E"/>
    <w:rsid w:val="00B81690"/>
    <w:rsid w:val="00B818AC"/>
    <w:rsid w:val="00B819B5"/>
    <w:rsid w:val="00B81A65"/>
    <w:rsid w:val="00B81B49"/>
    <w:rsid w:val="00B81B89"/>
    <w:rsid w:val="00B81FCC"/>
    <w:rsid w:val="00B81FE6"/>
    <w:rsid w:val="00B82259"/>
    <w:rsid w:val="00B823C1"/>
    <w:rsid w:val="00B827E2"/>
    <w:rsid w:val="00B82863"/>
    <w:rsid w:val="00B829B2"/>
    <w:rsid w:val="00B82C95"/>
    <w:rsid w:val="00B82DFE"/>
    <w:rsid w:val="00B82E0E"/>
    <w:rsid w:val="00B82EE4"/>
    <w:rsid w:val="00B82FEB"/>
    <w:rsid w:val="00B83643"/>
    <w:rsid w:val="00B8369A"/>
    <w:rsid w:val="00B8387B"/>
    <w:rsid w:val="00B8398C"/>
    <w:rsid w:val="00B83AB8"/>
    <w:rsid w:val="00B83ABA"/>
    <w:rsid w:val="00B84134"/>
    <w:rsid w:val="00B844A7"/>
    <w:rsid w:val="00B8458D"/>
    <w:rsid w:val="00B846A4"/>
    <w:rsid w:val="00B8473C"/>
    <w:rsid w:val="00B847E5"/>
    <w:rsid w:val="00B847F3"/>
    <w:rsid w:val="00B8490D"/>
    <w:rsid w:val="00B84C57"/>
    <w:rsid w:val="00B84D7F"/>
    <w:rsid w:val="00B84F81"/>
    <w:rsid w:val="00B84F85"/>
    <w:rsid w:val="00B84FD5"/>
    <w:rsid w:val="00B852ED"/>
    <w:rsid w:val="00B8535C"/>
    <w:rsid w:val="00B856FD"/>
    <w:rsid w:val="00B8586E"/>
    <w:rsid w:val="00B85931"/>
    <w:rsid w:val="00B85C2B"/>
    <w:rsid w:val="00B85C81"/>
    <w:rsid w:val="00B85EAD"/>
    <w:rsid w:val="00B85EC1"/>
    <w:rsid w:val="00B862A3"/>
    <w:rsid w:val="00B862F1"/>
    <w:rsid w:val="00B864D5"/>
    <w:rsid w:val="00B869B3"/>
    <w:rsid w:val="00B86EA8"/>
    <w:rsid w:val="00B87104"/>
    <w:rsid w:val="00B8752D"/>
    <w:rsid w:val="00B87C4D"/>
    <w:rsid w:val="00B87C86"/>
    <w:rsid w:val="00B87D57"/>
    <w:rsid w:val="00B900E2"/>
    <w:rsid w:val="00B90654"/>
    <w:rsid w:val="00B90674"/>
    <w:rsid w:val="00B90BF3"/>
    <w:rsid w:val="00B90D4C"/>
    <w:rsid w:val="00B90D7C"/>
    <w:rsid w:val="00B9139A"/>
    <w:rsid w:val="00B913E9"/>
    <w:rsid w:val="00B91404"/>
    <w:rsid w:val="00B915EF"/>
    <w:rsid w:val="00B91610"/>
    <w:rsid w:val="00B91A56"/>
    <w:rsid w:val="00B91B33"/>
    <w:rsid w:val="00B91BF6"/>
    <w:rsid w:val="00B91D66"/>
    <w:rsid w:val="00B91F38"/>
    <w:rsid w:val="00B91F87"/>
    <w:rsid w:val="00B92109"/>
    <w:rsid w:val="00B921C5"/>
    <w:rsid w:val="00B9232F"/>
    <w:rsid w:val="00B923D2"/>
    <w:rsid w:val="00B92556"/>
    <w:rsid w:val="00B9263D"/>
    <w:rsid w:val="00B92C88"/>
    <w:rsid w:val="00B92D71"/>
    <w:rsid w:val="00B92F88"/>
    <w:rsid w:val="00B93089"/>
    <w:rsid w:val="00B93274"/>
    <w:rsid w:val="00B9334B"/>
    <w:rsid w:val="00B93735"/>
    <w:rsid w:val="00B9377F"/>
    <w:rsid w:val="00B93A90"/>
    <w:rsid w:val="00B93C87"/>
    <w:rsid w:val="00B93EEA"/>
    <w:rsid w:val="00B94223"/>
    <w:rsid w:val="00B94673"/>
    <w:rsid w:val="00B94ABF"/>
    <w:rsid w:val="00B94F26"/>
    <w:rsid w:val="00B94F82"/>
    <w:rsid w:val="00B95388"/>
    <w:rsid w:val="00B95439"/>
    <w:rsid w:val="00B9574F"/>
    <w:rsid w:val="00B95755"/>
    <w:rsid w:val="00B959B9"/>
    <w:rsid w:val="00B959E4"/>
    <w:rsid w:val="00B95CDD"/>
    <w:rsid w:val="00B95E23"/>
    <w:rsid w:val="00B961B5"/>
    <w:rsid w:val="00B96472"/>
    <w:rsid w:val="00B96615"/>
    <w:rsid w:val="00B96851"/>
    <w:rsid w:val="00B968B2"/>
    <w:rsid w:val="00B96961"/>
    <w:rsid w:val="00B96C9D"/>
    <w:rsid w:val="00B971DA"/>
    <w:rsid w:val="00B97A7C"/>
    <w:rsid w:val="00B97E22"/>
    <w:rsid w:val="00B97F84"/>
    <w:rsid w:val="00BA0085"/>
    <w:rsid w:val="00BA11DF"/>
    <w:rsid w:val="00BA1211"/>
    <w:rsid w:val="00BA1254"/>
    <w:rsid w:val="00BA155F"/>
    <w:rsid w:val="00BA184E"/>
    <w:rsid w:val="00BA1958"/>
    <w:rsid w:val="00BA199B"/>
    <w:rsid w:val="00BA1D9C"/>
    <w:rsid w:val="00BA1E58"/>
    <w:rsid w:val="00BA1E6E"/>
    <w:rsid w:val="00BA1FD5"/>
    <w:rsid w:val="00BA211E"/>
    <w:rsid w:val="00BA21D9"/>
    <w:rsid w:val="00BA23BD"/>
    <w:rsid w:val="00BA27C6"/>
    <w:rsid w:val="00BA2AB2"/>
    <w:rsid w:val="00BA3390"/>
    <w:rsid w:val="00BA385B"/>
    <w:rsid w:val="00BA38EF"/>
    <w:rsid w:val="00BA3BF0"/>
    <w:rsid w:val="00BA3D74"/>
    <w:rsid w:val="00BA40C3"/>
    <w:rsid w:val="00BA419A"/>
    <w:rsid w:val="00BA4484"/>
    <w:rsid w:val="00BA46A4"/>
    <w:rsid w:val="00BA4714"/>
    <w:rsid w:val="00BA4770"/>
    <w:rsid w:val="00BA480F"/>
    <w:rsid w:val="00BA4B5E"/>
    <w:rsid w:val="00BA528F"/>
    <w:rsid w:val="00BA5537"/>
    <w:rsid w:val="00BA560C"/>
    <w:rsid w:val="00BA5775"/>
    <w:rsid w:val="00BA581A"/>
    <w:rsid w:val="00BA5A0D"/>
    <w:rsid w:val="00BA5BCF"/>
    <w:rsid w:val="00BA5C8D"/>
    <w:rsid w:val="00BA604E"/>
    <w:rsid w:val="00BA619E"/>
    <w:rsid w:val="00BA63B3"/>
    <w:rsid w:val="00BA643E"/>
    <w:rsid w:val="00BA65D5"/>
    <w:rsid w:val="00BA67B7"/>
    <w:rsid w:val="00BA6886"/>
    <w:rsid w:val="00BA6AC5"/>
    <w:rsid w:val="00BA6B73"/>
    <w:rsid w:val="00BA6C68"/>
    <w:rsid w:val="00BA6E4A"/>
    <w:rsid w:val="00BA6EA4"/>
    <w:rsid w:val="00BA713A"/>
    <w:rsid w:val="00BA734E"/>
    <w:rsid w:val="00BA7599"/>
    <w:rsid w:val="00BA7696"/>
    <w:rsid w:val="00BA79BF"/>
    <w:rsid w:val="00BA7FED"/>
    <w:rsid w:val="00BB0165"/>
    <w:rsid w:val="00BB046E"/>
    <w:rsid w:val="00BB056E"/>
    <w:rsid w:val="00BB0B22"/>
    <w:rsid w:val="00BB0B8B"/>
    <w:rsid w:val="00BB0BF4"/>
    <w:rsid w:val="00BB0D4D"/>
    <w:rsid w:val="00BB0E69"/>
    <w:rsid w:val="00BB0F37"/>
    <w:rsid w:val="00BB0FFA"/>
    <w:rsid w:val="00BB11DB"/>
    <w:rsid w:val="00BB1202"/>
    <w:rsid w:val="00BB13FF"/>
    <w:rsid w:val="00BB1851"/>
    <w:rsid w:val="00BB1955"/>
    <w:rsid w:val="00BB2039"/>
    <w:rsid w:val="00BB2094"/>
    <w:rsid w:val="00BB21C1"/>
    <w:rsid w:val="00BB238F"/>
    <w:rsid w:val="00BB245E"/>
    <w:rsid w:val="00BB26F4"/>
    <w:rsid w:val="00BB27E2"/>
    <w:rsid w:val="00BB2D55"/>
    <w:rsid w:val="00BB2E5C"/>
    <w:rsid w:val="00BB2F52"/>
    <w:rsid w:val="00BB30C2"/>
    <w:rsid w:val="00BB310D"/>
    <w:rsid w:val="00BB3281"/>
    <w:rsid w:val="00BB33F6"/>
    <w:rsid w:val="00BB35B7"/>
    <w:rsid w:val="00BB3611"/>
    <w:rsid w:val="00BB3670"/>
    <w:rsid w:val="00BB370E"/>
    <w:rsid w:val="00BB38D9"/>
    <w:rsid w:val="00BB3B5C"/>
    <w:rsid w:val="00BB3C36"/>
    <w:rsid w:val="00BB3E0E"/>
    <w:rsid w:val="00BB3E69"/>
    <w:rsid w:val="00BB4022"/>
    <w:rsid w:val="00BB40E8"/>
    <w:rsid w:val="00BB4483"/>
    <w:rsid w:val="00BB452B"/>
    <w:rsid w:val="00BB46E5"/>
    <w:rsid w:val="00BB47B4"/>
    <w:rsid w:val="00BB4E38"/>
    <w:rsid w:val="00BB57D4"/>
    <w:rsid w:val="00BB5854"/>
    <w:rsid w:val="00BB585D"/>
    <w:rsid w:val="00BB5AFB"/>
    <w:rsid w:val="00BB5D0A"/>
    <w:rsid w:val="00BB60B9"/>
    <w:rsid w:val="00BB615D"/>
    <w:rsid w:val="00BB628A"/>
    <w:rsid w:val="00BB62C9"/>
    <w:rsid w:val="00BB63FB"/>
    <w:rsid w:val="00BB6449"/>
    <w:rsid w:val="00BB6507"/>
    <w:rsid w:val="00BB66AA"/>
    <w:rsid w:val="00BB6727"/>
    <w:rsid w:val="00BB6831"/>
    <w:rsid w:val="00BB6F45"/>
    <w:rsid w:val="00BB6FE2"/>
    <w:rsid w:val="00BB72FC"/>
    <w:rsid w:val="00BB73EB"/>
    <w:rsid w:val="00BB74F8"/>
    <w:rsid w:val="00BB757F"/>
    <w:rsid w:val="00BB7685"/>
    <w:rsid w:val="00BB7B63"/>
    <w:rsid w:val="00BB7DE0"/>
    <w:rsid w:val="00BB7E95"/>
    <w:rsid w:val="00BB7F23"/>
    <w:rsid w:val="00BC0046"/>
    <w:rsid w:val="00BC06AF"/>
    <w:rsid w:val="00BC07C0"/>
    <w:rsid w:val="00BC089B"/>
    <w:rsid w:val="00BC0BC4"/>
    <w:rsid w:val="00BC0C88"/>
    <w:rsid w:val="00BC107A"/>
    <w:rsid w:val="00BC10AE"/>
    <w:rsid w:val="00BC11C8"/>
    <w:rsid w:val="00BC1460"/>
    <w:rsid w:val="00BC14AB"/>
    <w:rsid w:val="00BC1772"/>
    <w:rsid w:val="00BC190E"/>
    <w:rsid w:val="00BC1BB0"/>
    <w:rsid w:val="00BC1C45"/>
    <w:rsid w:val="00BC1FAE"/>
    <w:rsid w:val="00BC2008"/>
    <w:rsid w:val="00BC21BA"/>
    <w:rsid w:val="00BC22C9"/>
    <w:rsid w:val="00BC2586"/>
    <w:rsid w:val="00BC2683"/>
    <w:rsid w:val="00BC295B"/>
    <w:rsid w:val="00BC29E1"/>
    <w:rsid w:val="00BC2C3D"/>
    <w:rsid w:val="00BC2C4B"/>
    <w:rsid w:val="00BC2EBB"/>
    <w:rsid w:val="00BC30D4"/>
    <w:rsid w:val="00BC3233"/>
    <w:rsid w:val="00BC34AF"/>
    <w:rsid w:val="00BC365E"/>
    <w:rsid w:val="00BC3B26"/>
    <w:rsid w:val="00BC3BBF"/>
    <w:rsid w:val="00BC3D44"/>
    <w:rsid w:val="00BC3EAC"/>
    <w:rsid w:val="00BC3EC9"/>
    <w:rsid w:val="00BC3FF2"/>
    <w:rsid w:val="00BC41CC"/>
    <w:rsid w:val="00BC4280"/>
    <w:rsid w:val="00BC4428"/>
    <w:rsid w:val="00BC4486"/>
    <w:rsid w:val="00BC4574"/>
    <w:rsid w:val="00BC4719"/>
    <w:rsid w:val="00BC475D"/>
    <w:rsid w:val="00BC47BB"/>
    <w:rsid w:val="00BC4AA4"/>
    <w:rsid w:val="00BC4C32"/>
    <w:rsid w:val="00BC4E62"/>
    <w:rsid w:val="00BC4FA7"/>
    <w:rsid w:val="00BC5338"/>
    <w:rsid w:val="00BC53D5"/>
    <w:rsid w:val="00BC55CE"/>
    <w:rsid w:val="00BC57A1"/>
    <w:rsid w:val="00BC59B5"/>
    <w:rsid w:val="00BC5A29"/>
    <w:rsid w:val="00BC5D0A"/>
    <w:rsid w:val="00BC5DB8"/>
    <w:rsid w:val="00BC5DE4"/>
    <w:rsid w:val="00BC5E08"/>
    <w:rsid w:val="00BC5FB4"/>
    <w:rsid w:val="00BC6151"/>
    <w:rsid w:val="00BC62BF"/>
    <w:rsid w:val="00BC6306"/>
    <w:rsid w:val="00BC637A"/>
    <w:rsid w:val="00BC63B3"/>
    <w:rsid w:val="00BC6678"/>
    <w:rsid w:val="00BC6764"/>
    <w:rsid w:val="00BC6788"/>
    <w:rsid w:val="00BC6BDA"/>
    <w:rsid w:val="00BC6BFB"/>
    <w:rsid w:val="00BC6BFE"/>
    <w:rsid w:val="00BC6C1C"/>
    <w:rsid w:val="00BC6C1F"/>
    <w:rsid w:val="00BC6C96"/>
    <w:rsid w:val="00BC6E00"/>
    <w:rsid w:val="00BC6E4E"/>
    <w:rsid w:val="00BC7047"/>
    <w:rsid w:val="00BC7115"/>
    <w:rsid w:val="00BC7370"/>
    <w:rsid w:val="00BC74E2"/>
    <w:rsid w:val="00BC7645"/>
    <w:rsid w:val="00BC76F0"/>
    <w:rsid w:val="00BC774A"/>
    <w:rsid w:val="00BC7C89"/>
    <w:rsid w:val="00BC7F0A"/>
    <w:rsid w:val="00BD035F"/>
    <w:rsid w:val="00BD04D7"/>
    <w:rsid w:val="00BD0857"/>
    <w:rsid w:val="00BD08CB"/>
    <w:rsid w:val="00BD0AEA"/>
    <w:rsid w:val="00BD0C7D"/>
    <w:rsid w:val="00BD1049"/>
    <w:rsid w:val="00BD109C"/>
    <w:rsid w:val="00BD1142"/>
    <w:rsid w:val="00BD12C8"/>
    <w:rsid w:val="00BD1745"/>
    <w:rsid w:val="00BD1843"/>
    <w:rsid w:val="00BD1846"/>
    <w:rsid w:val="00BD1B67"/>
    <w:rsid w:val="00BD1E42"/>
    <w:rsid w:val="00BD1EFF"/>
    <w:rsid w:val="00BD1F19"/>
    <w:rsid w:val="00BD1FB1"/>
    <w:rsid w:val="00BD215E"/>
    <w:rsid w:val="00BD23A6"/>
    <w:rsid w:val="00BD25F1"/>
    <w:rsid w:val="00BD2828"/>
    <w:rsid w:val="00BD29B2"/>
    <w:rsid w:val="00BD2BF9"/>
    <w:rsid w:val="00BD2F8E"/>
    <w:rsid w:val="00BD302C"/>
    <w:rsid w:val="00BD3177"/>
    <w:rsid w:val="00BD3327"/>
    <w:rsid w:val="00BD3372"/>
    <w:rsid w:val="00BD34F1"/>
    <w:rsid w:val="00BD3576"/>
    <w:rsid w:val="00BD36EE"/>
    <w:rsid w:val="00BD3B11"/>
    <w:rsid w:val="00BD3B38"/>
    <w:rsid w:val="00BD3B5F"/>
    <w:rsid w:val="00BD3B90"/>
    <w:rsid w:val="00BD3DC5"/>
    <w:rsid w:val="00BD472E"/>
    <w:rsid w:val="00BD47CE"/>
    <w:rsid w:val="00BD498C"/>
    <w:rsid w:val="00BD4990"/>
    <w:rsid w:val="00BD4E27"/>
    <w:rsid w:val="00BD4E5A"/>
    <w:rsid w:val="00BD5295"/>
    <w:rsid w:val="00BD52D5"/>
    <w:rsid w:val="00BD5649"/>
    <w:rsid w:val="00BD570C"/>
    <w:rsid w:val="00BD5C15"/>
    <w:rsid w:val="00BD602A"/>
    <w:rsid w:val="00BD6434"/>
    <w:rsid w:val="00BD64B6"/>
    <w:rsid w:val="00BD6966"/>
    <w:rsid w:val="00BD6A36"/>
    <w:rsid w:val="00BD6A55"/>
    <w:rsid w:val="00BD6A7B"/>
    <w:rsid w:val="00BD6D2A"/>
    <w:rsid w:val="00BD6D72"/>
    <w:rsid w:val="00BD6D80"/>
    <w:rsid w:val="00BD6DEE"/>
    <w:rsid w:val="00BD6F99"/>
    <w:rsid w:val="00BD72BD"/>
    <w:rsid w:val="00BD735C"/>
    <w:rsid w:val="00BD745A"/>
    <w:rsid w:val="00BD745D"/>
    <w:rsid w:val="00BD7928"/>
    <w:rsid w:val="00BD7EC8"/>
    <w:rsid w:val="00BE006B"/>
    <w:rsid w:val="00BE0132"/>
    <w:rsid w:val="00BE0200"/>
    <w:rsid w:val="00BE0470"/>
    <w:rsid w:val="00BE0572"/>
    <w:rsid w:val="00BE07A2"/>
    <w:rsid w:val="00BE0B3A"/>
    <w:rsid w:val="00BE0CD0"/>
    <w:rsid w:val="00BE0D7E"/>
    <w:rsid w:val="00BE10E6"/>
    <w:rsid w:val="00BE135A"/>
    <w:rsid w:val="00BE146F"/>
    <w:rsid w:val="00BE14CC"/>
    <w:rsid w:val="00BE1606"/>
    <w:rsid w:val="00BE1629"/>
    <w:rsid w:val="00BE1B34"/>
    <w:rsid w:val="00BE1BFF"/>
    <w:rsid w:val="00BE1D36"/>
    <w:rsid w:val="00BE1E76"/>
    <w:rsid w:val="00BE1EFC"/>
    <w:rsid w:val="00BE1FF2"/>
    <w:rsid w:val="00BE2144"/>
    <w:rsid w:val="00BE2201"/>
    <w:rsid w:val="00BE23B4"/>
    <w:rsid w:val="00BE23DA"/>
    <w:rsid w:val="00BE245A"/>
    <w:rsid w:val="00BE25F2"/>
    <w:rsid w:val="00BE26E4"/>
    <w:rsid w:val="00BE2754"/>
    <w:rsid w:val="00BE283D"/>
    <w:rsid w:val="00BE2B2B"/>
    <w:rsid w:val="00BE2CB8"/>
    <w:rsid w:val="00BE2D9B"/>
    <w:rsid w:val="00BE2F5D"/>
    <w:rsid w:val="00BE2F6F"/>
    <w:rsid w:val="00BE3202"/>
    <w:rsid w:val="00BE34DF"/>
    <w:rsid w:val="00BE35B0"/>
    <w:rsid w:val="00BE3661"/>
    <w:rsid w:val="00BE3C1C"/>
    <w:rsid w:val="00BE3E5C"/>
    <w:rsid w:val="00BE413C"/>
    <w:rsid w:val="00BE42A0"/>
    <w:rsid w:val="00BE444E"/>
    <w:rsid w:val="00BE4556"/>
    <w:rsid w:val="00BE45A3"/>
    <w:rsid w:val="00BE47F3"/>
    <w:rsid w:val="00BE4915"/>
    <w:rsid w:val="00BE49BB"/>
    <w:rsid w:val="00BE4E08"/>
    <w:rsid w:val="00BE5156"/>
    <w:rsid w:val="00BE51A7"/>
    <w:rsid w:val="00BE53AC"/>
    <w:rsid w:val="00BE563F"/>
    <w:rsid w:val="00BE5641"/>
    <w:rsid w:val="00BE5929"/>
    <w:rsid w:val="00BE592A"/>
    <w:rsid w:val="00BE5AA6"/>
    <w:rsid w:val="00BE5AC1"/>
    <w:rsid w:val="00BE5AEB"/>
    <w:rsid w:val="00BE6003"/>
    <w:rsid w:val="00BE612B"/>
    <w:rsid w:val="00BE66CF"/>
    <w:rsid w:val="00BE672A"/>
    <w:rsid w:val="00BE67B9"/>
    <w:rsid w:val="00BE685A"/>
    <w:rsid w:val="00BE697B"/>
    <w:rsid w:val="00BE6DA0"/>
    <w:rsid w:val="00BE732C"/>
    <w:rsid w:val="00BE74BF"/>
    <w:rsid w:val="00BE74C3"/>
    <w:rsid w:val="00BE77F7"/>
    <w:rsid w:val="00BE78E2"/>
    <w:rsid w:val="00BE7A90"/>
    <w:rsid w:val="00BF043B"/>
    <w:rsid w:val="00BF0511"/>
    <w:rsid w:val="00BF0690"/>
    <w:rsid w:val="00BF0D92"/>
    <w:rsid w:val="00BF0DE8"/>
    <w:rsid w:val="00BF108C"/>
    <w:rsid w:val="00BF11EA"/>
    <w:rsid w:val="00BF1272"/>
    <w:rsid w:val="00BF18D4"/>
    <w:rsid w:val="00BF1B4E"/>
    <w:rsid w:val="00BF1CB3"/>
    <w:rsid w:val="00BF1E09"/>
    <w:rsid w:val="00BF2278"/>
    <w:rsid w:val="00BF22CB"/>
    <w:rsid w:val="00BF231C"/>
    <w:rsid w:val="00BF2447"/>
    <w:rsid w:val="00BF27A0"/>
    <w:rsid w:val="00BF29E6"/>
    <w:rsid w:val="00BF2B98"/>
    <w:rsid w:val="00BF2BC5"/>
    <w:rsid w:val="00BF2F0C"/>
    <w:rsid w:val="00BF3874"/>
    <w:rsid w:val="00BF3A74"/>
    <w:rsid w:val="00BF3B08"/>
    <w:rsid w:val="00BF3C3F"/>
    <w:rsid w:val="00BF3C70"/>
    <w:rsid w:val="00BF3C88"/>
    <w:rsid w:val="00BF3DEC"/>
    <w:rsid w:val="00BF3EFB"/>
    <w:rsid w:val="00BF3FC4"/>
    <w:rsid w:val="00BF4025"/>
    <w:rsid w:val="00BF424D"/>
    <w:rsid w:val="00BF429F"/>
    <w:rsid w:val="00BF48EA"/>
    <w:rsid w:val="00BF4AA0"/>
    <w:rsid w:val="00BF4CA7"/>
    <w:rsid w:val="00BF4CEE"/>
    <w:rsid w:val="00BF503A"/>
    <w:rsid w:val="00BF5098"/>
    <w:rsid w:val="00BF509D"/>
    <w:rsid w:val="00BF55BA"/>
    <w:rsid w:val="00BF59A0"/>
    <w:rsid w:val="00BF5A09"/>
    <w:rsid w:val="00BF5DCA"/>
    <w:rsid w:val="00BF5F99"/>
    <w:rsid w:val="00BF6131"/>
    <w:rsid w:val="00BF62E6"/>
    <w:rsid w:val="00BF63F2"/>
    <w:rsid w:val="00BF6712"/>
    <w:rsid w:val="00BF67F9"/>
    <w:rsid w:val="00BF6966"/>
    <w:rsid w:val="00BF6A28"/>
    <w:rsid w:val="00BF6D1B"/>
    <w:rsid w:val="00BF6ED6"/>
    <w:rsid w:val="00BF6F28"/>
    <w:rsid w:val="00BF7013"/>
    <w:rsid w:val="00BF724B"/>
    <w:rsid w:val="00BF75F3"/>
    <w:rsid w:val="00BF76A0"/>
    <w:rsid w:val="00BF7729"/>
    <w:rsid w:val="00BF78FB"/>
    <w:rsid w:val="00BF79A2"/>
    <w:rsid w:val="00C0003D"/>
    <w:rsid w:val="00C00514"/>
    <w:rsid w:val="00C005C1"/>
    <w:rsid w:val="00C0062F"/>
    <w:rsid w:val="00C00976"/>
    <w:rsid w:val="00C00B2E"/>
    <w:rsid w:val="00C00C40"/>
    <w:rsid w:val="00C00C89"/>
    <w:rsid w:val="00C00D1A"/>
    <w:rsid w:val="00C00D2C"/>
    <w:rsid w:val="00C00E82"/>
    <w:rsid w:val="00C0169A"/>
    <w:rsid w:val="00C0169F"/>
    <w:rsid w:val="00C0194B"/>
    <w:rsid w:val="00C01BF8"/>
    <w:rsid w:val="00C01C15"/>
    <w:rsid w:val="00C01C48"/>
    <w:rsid w:val="00C01CD0"/>
    <w:rsid w:val="00C01D61"/>
    <w:rsid w:val="00C021FD"/>
    <w:rsid w:val="00C02266"/>
    <w:rsid w:val="00C026D3"/>
    <w:rsid w:val="00C02C74"/>
    <w:rsid w:val="00C03022"/>
    <w:rsid w:val="00C030CA"/>
    <w:rsid w:val="00C03233"/>
    <w:rsid w:val="00C03394"/>
    <w:rsid w:val="00C035CD"/>
    <w:rsid w:val="00C038B2"/>
    <w:rsid w:val="00C03A23"/>
    <w:rsid w:val="00C03F86"/>
    <w:rsid w:val="00C04145"/>
    <w:rsid w:val="00C04168"/>
    <w:rsid w:val="00C04558"/>
    <w:rsid w:val="00C0474A"/>
    <w:rsid w:val="00C04888"/>
    <w:rsid w:val="00C04B37"/>
    <w:rsid w:val="00C04B4A"/>
    <w:rsid w:val="00C04FA3"/>
    <w:rsid w:val="00C05641"/>
    <w:rsid w:val="00C0577A"/>
    <w:rsid w:val="00C0591D"/>
    <w:rsid w:val="00C059F6"/>
    <w:rsid w:val="00C05A58"/>
    <w:rsid w:val="00C05E71"/>
    <w:rsid w:val="00C05F34"/>
    <w:rsid w:val="00C063BE"/>
    <w:rsid w:val="00C066A3"/>
    <w:rsid w:val="00C068A1"/>
    <w:rsid w:val="00C06B11"/>
    <w:rsid w:val="00C06CE8"/>
    <w:rsid w:val="00C07307"/>
    <w:rsid w:val="00C078D0"/>
    <w:rsid w:val="00C078F0"/>
    <w:rsid w:val="00C07989"/>
    <w:rsid w:val="00C07C76"/>
    <w:rsid w:val="00C07D6E"/>
    <w:rsid w:val="00C07F38"/>
    <w:rsid w:val="00C1007B"/>
    <w:rsid w:val="00C10194"/>
    <w:rsid w:val="00C102F3"/>
    <w:rsid w:val="00C10334"/>
    <w:rsid w:val="00C103F3"/>
    <w:rsid w:val="00C10491"/>
    <w:rsid w:val="00C10E62"/>
    <w:rsid w:val="00C10F91"/>
    <w:rsid w:val="00C113AF"/>
    <w:rsid w:val="00C11429"/>
    <w:rsid w:val="00C11AAE"/>
    <w:rsid w:val="00C11BFA"/>
    <w:rsid w:val="00C11E8C"/>
    <w:rsid w:val="00C1240D"/>
    <w:rsid w:val="00C12442"/>
    <w:rsid w:val="00C12534"/>
    <w:rsid w:val="00C125D1"/>
    <w:rsid w:val="00C129FA"/>
    <w:rsid w:val="00C12E0E"/>
    <w:rsid w:val="00C12E78"/>
    <w:rsid w:val="00C12ECE"/>
    <w:rsid w:val="00C1304A"/>
    <w:rsid w:val="00C1315D"/>
    <w:rsid w:val="00C131F7"/>
    <w:rsid w:val="00C13386"/>
    <w:rsid w:val="00C1372F"/>
    <w:rsid w:val="00C13762"/>
    <w:rsid w:val="00C13927"/>
    <w:rsid w:val="00C139F2"/>
    <w:rsid w:val="00C13AA4"/>
    <w:rsid w:val="00C13FCB"/>
    <w:rsid w:val="00C14C2F"/>
    <w:rsid w:val="00C14CC0"/>
    <w:rsid w:val="00C15298"/>
    <w:rsid w:val="00C153C5"/>
    <w:rsid w:val="00C1540C"/>
    <w:rsid w:val="00C15491"/>
    <w:rsid w:val="00C1590C"/>
    <w:rsid w:val="00C15BE6"/>
    <w:rsid w:val="00C15C75"/>
    <w:rsid w:val="00C15D68"/>
    <w:rsid w:val="00C161DF"/>
    <w:rsid w:val="00C162EE"/>
    <w:rsid w:val="00C164B5"/>
    <w:rsid w:val="00C16C55"/>
    <w:rsid w:val="00C16F3C"/>
    <w:rsid w:val="00C16F88"/>
    <w:rsid w:val="00C172FA"/>
    <w:rsid w:val="00C17335"/>
    <w:rsid w:val="00C17583"/>
    <w:rsid w:val="00C17880"/>
    <w:rsid w:val="00C17A38"/>
    <w:rsid w:val="00C17C67"/>
    <w:rsid w:val="00C17D8F"/>
    <w:rsid w:val="00C17FF5"/>
    <w:rsid w:val="00C2026C"/>
    <w:rsid w:val="00C20535"/>
    <w:rsid w:val="00C205C6"/>
    <w:rsid w:val="00C20778"/>
    <w:rsid w:val="00C208E4"/>
    <w:rsid w:val="00C20C95"/>
    <w:rsid w:val="00C20D4E"/>
    <w:rsid w:val="00C210DB"/>
    <w:rsid w:val="00C21231"/>
    <w:rsid w:val="00C212EA"/>
    <w:rsid w:val="00C21501"/>
    <w:rsid w:val="00C216D8"/>
    <w:rsid w:val="00C21906"/>
    <w:rsid w:val="00C21A58"/>
    <w:rsid w:val="00C21AF4"/>
    <w:rsid w:val="00C21ED3"/>
    <w:rsid w:val="00C21FB4"/>
    <w:rsid w:val="00C220EA"/>
    <w:rsid w:val="00C22210"/>
    <w:rsid w:val="00C22450"/>
    <w:rsid w:val="00C226D7"/>
    <w:rsid w:val="00C226ED"/>
    <w:rsid w:val="00C228D3"/>
    <w:rsid w:val="00C22A6D"/>
    <w:rsid w:val="00C23272"/>
    <w:rsid w:val="00C2332D"/>
    <w:rsid w:val="00C235FA"/>
    <w:rsid w:val="00C23AD7"/>
    <w:rsid w:val="00C23FBC"/>
    <w:rsid w:val="00C24146"/>
    <w:rsid w:val="00C2423F"/>
    <w:rsid w:val="00C24475"/>
    <w:rsid w:val="00C247E5"/>
    <w:rsid w:val="00C248AB"/>
    <w:rsid w:val="00C24955"/>
    <w:rsid w:val="00C24D5D"/>
    <w:rsid w:val="00C2503D"/>
    <w:rsid w:val="00C2519B"/>
    <w:rsid w:val="00C255F0"/>
    <w:rsid w:val="00C25631"/>
    <w:rsid w:val="00C259D8"/>
    <w:rsid w:val="00C25CE5"/>
    <w:rsid w:val="00C25D33"/>
    <w:rsid w:val="00C25E8F"/>
    <w:rsid w:val="00C25F5A"/>
    <w:rsid w:val="00C26076"/>
    <w:rsid w:val="00C260A0"/>
    <w:rsid w:val="00C26505"/>
    <w:rsid w:val="00C265A2"/>
    <w:rsid w:val="00C269B2"/>
    <w:rsid w:val="00C26A90"/>
    <w:rsid w:val="00C26C25"/>
    <w:rsid w:val="00C26C85"/>
    <w:rsid w:val="00C26E6F"/>
    <w:rsid w:val="00C26E78"/>
    <w:rsid w:val="00C26F0F"/>
    <w:rsid w:val="00C27288"/>
    <w:rsid w:val="00C27668"/>
    <w:rsid w:val="00C27773"/>
    <w:rsid w:val="00C2783C"/>
    <w:rsid w:val="00C27A33"/>
    <w:rsid w:val="00C30009"/>
    <w:rsid w:val="00C30021"/>
    <w:rsid w:val="00C302B9"/>
    <w:rsid w:val="00C30628"/>
    <w:rsid w:val="00C30865"/>
    <w:rsid w:val="00C30ACE"/>
    <w:rsid w:val="00C30C6F"/>
    <w:rsid w:val="00C30D0A"/>
    <w:rsid w:val="00C31180"/>
    <w:rsid w:val="00C31526"/>
    <w:rsid w:val="00C31532"/>
    <w:rsid w:val="00C31588"/>
    <w:rsid w:val="00C317AE"/>
    <w:rsid w:val="00C31A49"/>
    <w:rsid w:val="00C31ADB"/>
    <w:rsid w:val="00C320F3"/>
    <w:rsid w:val="00C32248"/>
    <w:rsid w:val="00C32408"/>
    <w:rsid w:val="00C32642"/>
    <w:rsid w:val="00C329C1"/>
    <w:rsid w:val="00C32C35"/>
    <w:rsid w:val="00C32C8B"/>
    <w:rsid w:val="00C32C9E"/>
    <w:rsid w:val="00C32CC5"/>
    <w:rsid w:val="00C32E3E"/>
    <w:rsid w:val="00C32E40"/>
    <w:rsid w:val="00C3335F"/>
    <w:rsid w:val="00C3338B"/>
    <w:rsid w:val="00C3371C"/>
    <w:rsid w:val="00C339C3"/>
    <w:rsid w:val="00C33B2D"/>
    <w:rsid w:val="00C33E72"/>
    <w:rsid w:val="00C3403C"/>
    <w:rsid w:val="00C341E7"/>
    <w:rsid w:val="00C341F4"/>
    <w:rsid w:val="00C344BD"/>
    <w:rsid w:val="00C34560"/>
    <w:rsid w:val="00C345C7"/>
    <w:rsid w:val="00C346CB"/>
    <w:rsid w:val="00C3485D"/>
    <w:rsid w:val="00C34F1E"/>
    <w:rsid w:val="00C34F31"/>
    <w:rsid w:val="00C35038"/>
    <w:rsid w:val="00C350C7"/>
    <w:rsid w:val="00C35268"/>
    <w:rsid w:val="00C354FC"/>
    <w:rsid w:val="00C35AF8"/>
    <w:rsid w:val="00C35CBB"/>
    <w:rsid w:val="00C35DEB"/>
    <w:rsid w:val="00C35E9C"/>
    <w:rsid w:val="00C363FC"/>
    <w:rsid w:val="00C36447"/>
    <w:rsid w:val="00C364A0"/>
    <w:rsid w:val="00C367EE"/>
    <w:rsid w:val="00C36D62"/>
    <w:rsid w:val="00C36EF8"/>
    <w:rsid w:val="00C371EA"/>
    <w:rsid w:val="00C37885"/>
    <w:rsid w:val="00C379B5"/>
    <w:rsid w:val="00C37A95"/>
    <w:rsid w:val="00C37EAB"/>
    <w:rsid w:val="00C37F1E"/>
    <w:rsid w:val="00C401A6"/>
    <w:rsid w:val="00C404E4"/>
    <w:rsid w:val="00C4058A"/>
    <w:rsid w:val="00C40B1F"/>
    <w:rsid w:val="00C40C1B"/>
    <w:rsid w:val="00C40C2C"/>
    <w:rsid w:val="00C40CED"/>
    <w:rsid w:val="00C41157"/>
    <w:rsid w:val="00C4124A"/>
    <w:rsid w:val="00C412C4"/>
    <w:rsid w:val="00C412F7"/>
    <w:rsid w:val="00C41304"/>
    <w:rsid w:val="00C41384"/>
    <w:rsid w:val="00C413F3"/>
    <w:rsid w:val="00C416AC"/>
    <w:rsid w:val="00C4175C"/>
    <w:rsid w:val="00C418FE"/>
    <w:rsid w:val="00C41DF8"/>
    <w:rsid w:val="00C41E16"/>
    <w:rsid w:val="00C425B7"/>
    <w:rsid w:val="00C42AA0"/>
    <w:rsid w:val="00C42B81"/>
    <w:rsid w:val="00C42CAB"/>
    <w:rsid w:val="00C42ED9"/>
    <w:rsid w:val="00C430B7"/>
    <w:rsid w:val="00C4343A"/>
    <w:rsid w:val="00C4356C"/>
    <w:rsid w:val="00C43623"/>
    <w:rsid w:val="00C4384E"/>
    <w:rsid w:val="00C439AA"/>
    <w:rsid w:val="00C43CA9"/>
    <w:rsid w:val="00C44081"/>
    <w:rsid w:val="00C442DF"/>
    <w:rsid w:val="00C44338"/>
    <w:rsid w:val="00C443F9"/>
    <w:rsid w:val="00C44433"/>
    <w:rsid w:val="00C444CE"/>
    <w:rsid w:val="00C44BDC"/>
    <w:rsid w:val="00C44BF8"/>
    <w:rsid w:val="00C4505C"/>
    <w:rsid w:val="00C4541D"/>
    <w:rsid w:val="00C45434"/>
    <w:rsid w:val="00C45455"/>
    <w:rsid w:val="00C4551E"/>
    <w:rsid w:val="00C458AF"/>
    <w:rsid w:val="00C45927"/>
    <w:rsid w:val="00C45A00"/>
    <w:rsid w:val="00C45B05"/>
    <w:rsid w:val="00C45D86"/>
    <w:rsid w:val="00C45E44"/>
    <w:rsid w:val="00C46040"/>
    <w:rsid w:val="00C461AA"/>
    <w:rsid w:val="00C463D4"/>
    <w:rsid w:val="00C465B0"/>
    <w:rsid w:val="00C466A4"/>
    <w:rsid w:val="00C46A2F"/>
    <w:rsid w:val="00C46C9F"/>
    <w:rsid w:val="00C46DE3"/>
    <w:rsid w:val="00C46F11"/>
    <w:rsid w:val="00C47005"/>
    <w:rsid w:val="00C471DF"/>
    <w:rsid w:val="00C474DA"/>
    <w:rsid w:val="00C47679"/>
    <w:rsid w:val="00C47833"/>
    <w:rsid w:val="00C47957"/>
    <w:rsid w:val="00C479DE"/>
    <w:rsid w:val="00C47B3B"/>
    <w:rsid w:val="00C47D56"/>
    <w:rsid w:val="00C47E87"/>
    <w:rsid w:val="00C47F7F"/>
    <w:rsid w:val="00C50072"/>
    <w:rsid w:val="00C504A5"/>
    <w:rsid w:val="00C507BB"/>
    <w:rsid w:val="00C50B90"/>
    <w:rsid w:val="00C50D9B"/>
    <w:rsid w:val="00C50F33"/>
    <w:rsid w:val="00C50F5E"/>
    <w:rsid w:val="00C5129C"/>
    <w:rsid w:val="00C51607"/>
    <w:rsid w:val="00C517E1"/>
    <w:rsid w:val="00C520DF"/>
    <w:rsid w:val="00C522B7"/>
    <w:rsid w:val="00C522CB"/>
    <w:rsid w:val="00C52561"/>
    <w:rsid w:val="00C52D53"/>
    <w:rsid w:val="00C52D5D"/>
    <w:rsid w:val="00C530BD"/>
    <w:rsid w:val="00C53100"/>
    <w:rsid w:val="00C53560"/>
    <w:rsid w:val="00C53B97"/>
    <w:rsid w:val="00C5428D"/>
    <w:rsid w:val="00C543DF"/>
    <w:rsid w:val="00C5476C"/>
    <w:rsid w:val="00C548B8"/>
    <w:rsid w:val="00C548CD"/>
    <w:rsid w:val="00C548CF"/>
    <w:rsid w:val="00C54BA6"/>
    <w:rsid w:val="00C54FEC"/>
    <w:rsid w:val="00C5530D"/>
    <w:rsid w:val="00C559A1"/>
    <w:rsid w:val="00C55B97"/>
    <w:rsid w:val="00C561B2"/>
    <w:rsid w:val="00C56277"/>
    <w:rsid w:val="00C56279"/>
    <w:rsid w:val="00C5627B"/>
    <w:rsid w:val="00C569E5"/>
    <w:rsid w:val="00C56D35"/>
    <w:rsid w:val="00C5704C"/>
    <w:rsid w:val="00C57093"/>
    <w:rsid w:val="00C5709D"/>
    <w:rsid w:val="00C5730A"/>
    <w:rsid w:val="00C57319"/>
    <w:rsid w:val="00C575C3"/>
    <w:rsid w:val="00C5774E"/>
    <w:rsid w:val="00C57992"/>
    <w:rsid w:val="00C57B70"/>
    <w:rsid w:val="00C57B98"/>
    <w:rsid w:val="00C57C34"/>
    <w:rsid w:val="00C57DBB"/>
    <w:rsid w:val="00C57DFE"/>
    <w:rsid w:val="00C6013A"/>
    <w:rsid w:val="00C60156"/>
    <w:rsid w:val="00C60384"/>
    <w:rsid w:val="00C6039F"/>
    <w:rsid w:val="00C60450"/>
    <w:rsid w:val="00C606C7"/>
    <w:rsid w:val="00C60DC0"/>
    <w:rsid w:val="00C61141"/>
    <w:rsid w:val="00C612FB"/>
    <w:rsid w:val="00C613AC"/>
    <w:rsid w:val="00C613C0"/>
    <w:rsid w:val="00C61875"/>
    <w:rsid w:val="00C61A29"/>
    <w:rsid w:val="00C61AEA"/>
    <w:rsid w:val="00C61C8A"/>
    <w:rsid w:val="00C61CBE"/>
    <w:rsid w:val="00C61E27"/>
    <w:rsid w:val="00C61EF2"/>
    <w:rsid w:val="00C61F72"/>
    <w:rsid w:val="00C620EC"/>
    <w:rsid w:val="00C620FE"/>
    <w:rsid w:val="00C62396"/>
    <w:rsid w:val="00C624C2"/>
    <w:rsid w:val="00C62552"/>
    <w:rsid w:val="00C625A9"/>
    <w:rsid w:val="00C625E3"/>
    <w:rsid w:val="00C625F0"/>
    <w:rsid w:val="00C62603"/>
    <w:rsid w:val="00C62819"/>
    <w:rsid w:val="00C62906"/>
    <w:rsid w:val="00C62C90"/>
    <w:rsid w:val="00C62D60"/>
    <w:rsid w:val="00C62F87"/>
    <w:rsid w:val="00C6303B"/>
    <w:rsid w:val="00C632C3"/>
    <w:rsid w:val="00C63820"/>
    <w:rsid w:val="00C6388B"/>
    <w:rsid w:val="00C638AA"/>
    <w:rsid w:val="00C638E1"/>
    <w:rsid w:val="00C63AFD"/>
    <w:rsid w:val="00C63AFF"/>
    <w:rsid w:val="00C63B7A"/>
    <w:rsid w:val="00C63D2D"/>
    <w:rsid w:val="00C63D30"/>
    <w:rsid w:val="00C644DD"/>
    <w:rsid w:val="00C64557"/>
    <w:rsid w:val="00C646C1"/>
    <w:rsid w:val="00C648C0"/>
    <w:rsid w:val="00C64AEC"/>
    <w:rsid w:val="00C64DF9"/>
    <w:rsid w:val="00C650E9"/>
    <w:rsid w:val="00C650F2"/>
    <w:rsid w:val="00C655B4"/>
    <w:rsid w:val="00C65CCC"/>
    <w:rsid w:val="00C65D3B"/>
    <w:rsid w:val="00C66099"/>
    <w:rsid w:val="00C6618A"/>
    <w:rsid w:val="00C66362"/>
    <w:rsid w:val="00C66535"/>
    <w:rsid w:val="00C66969"/>
    <w:rsid w:val="00C66C4F"/>
    <w:rsid w:val="00C66CF1"/>
    <w:rsid w:val="00C6725E"/>
    <w:rsid w:val="00C6779D"/>
    <w:rsid w:val="00C67918"/>
    <w:rsid w:val="00C679F5"/>
    <w:rsid w:val="00C67BF0"/>
    <w:rsid w:val="00C67DEB"/>
    <w:rsid w:val="00C67E59"/>
    <w:rsid w:val="00C67E8F"/>
    <w:rsid w:val="00C67F4B"/>
    <w:rsid w:val="00C67F81"/>
    <w:rsid w:val="00C706F1"/>
    <w:rsid w:val="00C70839"/>
    <w:rsid w:val="00C70D00"/>
    <w:rsid w:val="00C70E17"/>
    <w:rsid w:val="00C711D5"/>
    <w:rsid w:val="00C7125A"/>
    <w:rsid w:val="00C712A7"/>
    <w:rsid w:val="00C71335"/>
    <w:rsid w:val="00C7141B"/>
    <w:rsid w:val="00C714F7"/>
    <w:rsid w:val="00C715BF"/>
    <w:rsid w:val="00C717C4"/>
    <w:rsid w:val="00C718D9"/>
    <w:rsid w:val="00C7192E"/>
    <w:rsid w:val="00C71C36"/>
    <w:rsid w:val="00C720F0"/>
    <w:rsid w:val="00C72343"/>
    <w:rsid w:val="00C7251B"/>
    <w:rsid w:val="00C72569"/>
    <w:rsid w:val="00C7293A"/>
    <w:rsid w:val="00C72A7C"/>
    <w:rsid w:val="00C72C13"/>
    <w:rsid w:val="00C72C84"/>
    <w:rsid w:val="00C73525"/>
    <w:rsid w:val="00C7394F"/>
    <w:rsid w:val="00C73A29"/>
    <w:rsid w:val="00C73FE9"/>
    <w:rsid w:val="00C743AE"/>
    <w:rsid w:val="00C7449D"/>
    <w:rsid w:val="00C7465A"/>
    <w:rsid w:val="00C746B2"/>
    <w:rsid w:val="00C74A36"/>
    <w:rsid w:val="00C74C08"/>
    <w:rsid w:val="00C74C16"/>
    <w:rsid w:val="00C74D50"/>
    <w:rsid w:val="00C74F90"/>
    <w:rsid w:val="00C75169"/>
    <w:rsid w:val="00C7579B"/>
    <w:rsid w:val="00C75858"/>
    <w:rsid w:val="00C75ED0"/>
    <w:rsid w:val="00C75FC1"/>
    <w:rsid w:val="00C76657"/>
    <w:rsid w:val="00C766AB"/>
    <w:rsid w:val="00C76F0F"/>
    <w:rsid w:val="00C77130"/>
    <w:rsid w:val="00C77252"/>
    <w:rsid w:val="00C77375"/>
    <w:rsid w:val="00C773B6"/>
    <w:rsid w:val="00C775EE"/>
    <w:rsid w:val="00C778DC"/>
    <w:rsid w:val="00C77F62"/>
    <w:rsid w:val="00C802A5"/>
    <w:rsid w:val="00C80422"/>
    <w:rsid w:val="00C805AE"/>
    <w:rsid w:val="00C806DA"/>
    <w:rsid w:val="00C806FC"/>
    <w:rsid w:val="00C80B21"/>
    <w:rsid w:val="00C80B59"/>
    <w:rsid w:val="00C80C50"/>
    <w:rsid w:val="00C80DD9"/>
    <w:rsid w:val="00C80ED8"/>
    <w:rsid w:val="00C8110C"/>
    <w:rsid w:val="00C813F8"/>
    <w:rsid w:val="00C81539"/>
    <w:rsid w:val="00C818F9"/>
    <w:rsid w:val="00C819F9"/>
    <w:rsid w:val="00C81A98"/>
    <w:rsid w:val="00C81AD9"/>
    <w:rsid w:val="00C81C18"/>
    <w:rsid w:val="00C81E16"/>
    <w:rsid w:val="00C81F46"/>
    <w:rsid w:val="00C82000"/>
    <w:rsid w:val="00C82104"/>
    <w:rsid w:val="00C82201"/>
    <w:rsid w:val="00C824CD"/>
    <w:rsid w:val="00C82500"/>
    <w:rsid w:val="00C82506"/>
    <w:rsid w:val="00C8254A"/>
    <w:rsid w:val="00C8254D"/>
    <w:rsid w:val="00C8290A"/>
    <w:rsid w:val="00C82E13"/>
    <w:rsid w:val="00C82EB3"/>
    <w:rsid w:val="00C82F17"/>
    <w:rsid w:val="00C82F7B"/>
    <w:rsid w:val="00C830A5"/>
    <w:rsid w:val="00C830C1"/>
    <w:rsid w:val="00C831AC"/>
    <w:rsid w:val="00C83304"/>
    <w:rsid w:val="00C834A8"/>
    <w:rsid w:val="00C8355F"/>
    <w:rsid w:val="00C837E8"/>
    <w:rsid w:val="00C839CA"/>
    <w:rsid w:val="00C83AEF"/>
    <w:rsid w:val="00C83E5A"/>
    <w:rsid w:val="00C83E9D"/>
    <w:rsid w:val="00C84348"/>
    <w:rsid w:val="00C843AE"/>
    <w:rsid w:val="00C843CD"/>
    <w:rsid w:val="00C84465"/>
    <w:rsid w:val="00C845EF"/>
    <w:rsid w:val="00C84724"/>
    <w:rsid w:val="00C8477D"/>
    <w:rsid w:val="00C84BC5"/>
    <w:rsid w:val="00C84C48"/>
    <w:rsid w:val="00C84E33"/>
    <w:rsid w:val="00C854A1"/>
    <w:rsid w:val="00C8560C"/>
    <w:rsid w:val="00C85639"/>
    <w:rsid w:val="00C859DC"/>
    <w:rsid w:val="00C85C4E"/>
    <w:rsid w:val="00C85C75"/>
    <w:rsid w:val="00C85E5F"/>
    <w:rsid w:val="00C85F77"/>
    <w:rsid w:val="00C85F79"/>
    <w:rsid w:val="00C85FCB"/>
    <w:rsid w:val="00C861CB"/>
    <w:rsid w:val="00C861FD"/>
    <w:rsid w:val="00C863AD"/>
    <w:rsid w:val="00C863F8"/>
    <w:rsid w:val="00C86734"/>
    <w:rsid w:val="00C86A11"/>
    <w:rsid w:val="00C86C4D"/>
    <w:rsid w:val="00C86E19"/>
    <w:rsid w:val="00C86EED"/>
    <w:rsid w:val="00C86FC2"/>
    <w:rsid w:val="00C87056"/>
    <w:rsid w:val="00C870FA"/>
    <w:rsid w:val="00C871A9"/>
    <w:rsid w:val="00C87293"/>
    <w:rsid w:val="00C87557"/>
    <w:rsid w:val="00C8760E"/>
    <w:rsid w:val="00C8791D"/>
    <w:rsid w:val="00C87C58"/>
    <w:rsid w:val="00C87E04"/>
    <w:rsid w:val="00C90185"/>
    <w:rsid w:val="00C9046C"/>
    <w:rsid w:val="00C9057B"/>
    <w:rsid w:val="00C9072C"/>
    <w:rsid w:val="00C909BE"/>
    <w:rsid w:val="00C90BAA"/>
    <w:rsid w:val="00C911B0"/>
    <w:rsid w:val="00C91232"/>
    <w:rsid w:val="00C91608"/>
    <w:rsid w:val="00C91657"/>
    <w:rsid w:val="00C918FB"/>
    <w:rsid w:val="00C91E86"/>
    <w:rsid w:val="00C91F49"/>
    <w:rsid w:val="00C9232F"/>
    <w:rsid w:val="00C92AFB"/>
    <w:rsid w:val="00C92B36"/>
    <w:rsid w:val="00C92B7A"/>
    <w:rsid w:val="00C930F9"/>
    <w:rsid w:val="00C93303"/>
    <w:rsid w:val="00C9350D"/>
    <w:rsid w:val="00C9374E"/>
    <w:rsid w:val="00C938A9"/>
    <w:rsid w:val="00C93A4F"/>
    <w:rsid w:val="00C93D1F"/>
    <w:rsid w:val="00C93DE5"/>
    <w:rsid w:val="00C940EB"/>
    <w:rsid w:val="00C941CB"/>
    <w:rsid w:val="00C941DD"/>
    <w:rsid w:val="00C943E3"/>
    <w:rsid w:val="00C9463B"/>
    <w:rsid w:val="00C947C2"/>
    <w:rsid w:val="00C947DE"/>
    <w:rsid w:val="00C9486F"/>
    <w:rsid w:val="00C94A09"/>
    <w:rsid w:val="00C94B3F"/>
    <w:rsid w:val="00C94C43"/>
    <w:rsid w:val="00C94CC5"/>
    <w:rsid w:val="00C94E25"/>
    <w:rsid w:val="00C94E78"/>
    <w:rsid w:val="00C94F64"/>
    <w:rsid w:val="00C9503F"/>
    <w:rsid w:val="00C95080"/>
    <w:rsid w:val="00C95283"/>
    <w:rsid w:val="00C956EF"/>
    <w:rsid w:val="00C958C4"/>
    <w:rsid w:val="00C95A26"/>
    <w:rsid w:val="00C95C21"/>
    <w:rsid w:val="00C95C97"/>
    <w:rsid w:val="00C95E24"/>
    <w:rsid w:val="00C961FC"/>
    <w:rsid w:val="00C96215"/>
    <w:rsid w:val="00C962A5"/>
    <w:rsid w:val="00C96451"/>
    <w:rsid w:val="00C96525"/>
    <w:rsid w:val="00C96645"/>
    <w:rsid w:val="00C967EE"/>
    <w:rsid w:val="00C968AB"/>
    <w:rsid w:val="00C968DF"/>
    <w:rsid w:val="00C96A0C"/>
    <w:rsid w:val="00C96A68"/>
    <w:rsid w:val="00C96EE8"/>
    <w:rsid w:val="00C9722F"/>
    <w:rsid w:val="00C973AE"/>
    <w:rsid w:val="00C97711"/>
    <w:rsid w:val="00C9789E"/>
    <w:rsid w:val="00C97ADF"/>
    <w:rsid w:val="00C97AE4"/>
    <w:rsid w:val="00CA027A"/>
    <w:rsid w:val="00CA0469"/>
    <w:rsid w:val="00CA04D4"/>
    <w:rsid w:val="00CA0576"/>
    <w:rsid w:val="00CA0B9B"/>
    <w:rsid w:val="00CA0BD1"/>
    <w:rsid w:val="00CA0C71"/>
    <w:rsid w:val="00CA0DD5"/>
    <w:rsid w:val="00CA0EF1"/>
    <w:rsid w:val="00CA1096"/>
    <w:rsid w:val="00CA1219"/>
    <w:rsid w:val="00CA12B1"/>
    <w:rsid w:val="00CA13BA"/>
    <w:rsid w:val="00CA158F"/>
    <w:rsid w:val="00CA15E1"/>
    <w:rsid w:val="00CA1640"/>
    <w:rsid w:val="00CA1646"/>
    <w:rsid w:val="00CA17BF"/>
    <w:rsid w:val="00CA1946"/>
    <w:rsid w:val="00CA196F"/>
    <w:rsid w:val="00CA19F0"/>
    <w:rsid w:val="00CA1A50"/>
    <w:rsid w:val="00CA1B13"/>
    <w:rsid w:val="00CA1B98"/>
    <w:rsid w:val="00CA1D69"/>
    <w:rsid w:val="00CA1F6F"/>
    <w:rsid w:val="00CA2109"/>
    <w:rsid w:val="00CA213A"/>
    <w:rsid w:val="00CA286D"/>
    <w:rsid w:val="00CA2C28"/>
    <w:rsid w:val="00CA2C3A"/>
    <w:rsid w:val="00CA2E8E"/>
    <w:rsid w:val="00CA333F"/>
    <w:rsid w:val="00CA336B"/>
    <w:rsid w:val="00CA35C5"/>
    <w:rsid w:val="00CA3A51"/>
    <w:rsid w:val="00CA41DD"/>
    <w:rsid w:val="00CA43EA"/>
    <w:rsid w:val="00CA45B9"/>
    <w:rsid w:val="00CA47DE"/>
    <w:rsid w:val="00CA4A2F"/>
    <w:rsid w:val="00CA4CFF"/>
    <w:rsid w:val="00CA4E66"/>
    <w:rsid w:val="00CA5229"/>
    <w:rsid w:val="00CA5631"/>
    <w:rsid w:val="00CA5653"/>
    <w:rsid w:val="00CA591A"/>
    <w:rsid w:val="00CA594C"/>
    <w:rsid w:val="00CA59F6"/>
    <w:rsid w:val="00CA5DE8"/>
    <w:rsid w:val="00CA5E3D"/>
    <w:rsid w:val="00CA5EB4"/>
    <w:rsid w:val="00CA5EF8"/>
    <w:rsid w:val="00CA5F1F"/>
    <w:rsid w:val="00CA6A63"/>
    <w:rsid w:val="00CA6B1A"/>
    <w:rsid w:val="00CA6CD3"/>
    <w:rsid w:val="00CA6CFD"/>
    <w:rsid w:val="00CA6D1B"/>
    <w:rsid w:val="00CA6DAA"/>
    <w:rsid w:val="00CA7040"/>
    <w:rsid w:val="00CA75A5"/>
    <w:rsid w:val="00CA7F65"/>
    <w:rsid w:val="00CB04D3"/>
    <w:rsid w:val="00CB04DC"/>
    <w:rsid w:val="00CB070F"/>
    <w:rsid w:val="00CB0B44"/>
    <w:rsid w:val="00CB0E9C"/>
    <w:rsid w:val="00CB0F6B"/>
    <w:rsid w:val="00CB10A1"/>
    <w:rsid w:val="00CB1445"/>
    <w:rsid w:val="00CB1805"/>
    <w:rsid w:val="00CB1843"/>
    <w:rsid w:val="00CB1A1D"/>
    <w:rsid w:val="00CB1A6D"/>
    <w:rsid w:val="00CB1EA1"/>
    <w:rsid w:val="00CB1FB8"/>
    <w:rsid w:val="00CB20F3"/>
    <w:rsid w:val="00CB2105"/>
    <w:rsid w:val="00CB231A"/>
    <w:rsid w:val="00CB23AC"/>
    <w:rsid w:val="00CB24CE"/>
    <w:rsid w:val="00CB26DD"/>
    <w:rsid w:val="00CB272D"/>
    <w:rsid w:val="00CB28FD"/>
    <w:rsid w:val="00CB2F37"/>
    <w:rsid w:val="00CB3586"/>
    <w:rsid w:val="00CB359D"/>
    <w:rsid w:val="00CB3733"/>
    <w:rsid w:val="00CB37C9"/>
    <w:rsid w:val="00CB38C7"/>
    <w:rsid w:val="00CB397B"/>
    <w:rsid w:val="00CB39FA"/>
    <w:rsid w:val="00CB3EEF"/>
    <w:rsid w:val="00CB3F9B"/>
    <w:rsid w:val="00CB42BE"/>
    <w:rsid w:val="00CB4457"/>
    <w:rsid w:val="00CB4744"/>
    <w:rsid w:val="00CB4939"/>
    <w:rsid w:val="00CB49C9"/>
    <w:rsid w:val="00CB4AA5"/>
    <w:rsid w:val="00CB4D24"/>
    <w:rsid w:val="00CB4D41"/>
    <w:rsid w:val="00CB4E5B"/>
    <w:rsid w:val="00CB5167"/>
    <w:rsid w:val="00CB52FC"/>
    <w:rsid w:val="00CB53F2"/>
    <w:rsid w:val="00CB550F"/>
    <w:rsid w:val="00CB55C1"/>
    <w:rsid w:val="00CB56BB"/>
    <w:rsid w:val="00CB5AB2"/>
    <w:rsid w:val="00CB5C93"/>
    <w:rsid w:val="00CB5D9A"/>
    <w:rsid w:val="00CB5DDD"/>
    <w:rsid w:val="00CB5E0F"/>
    <w:rsid w:val="00CB6646"/>
    <w:rsid w:val="00CB673B"/>
    <w:rsid w:val="00CB6B0C"/>
    <w:rsid w:val="00CB6BDA"/>
    <w:rsid w:val="00CB6EBE"/>
    <w:rsid w:val="00CB7441"/>
    <w:rsid w:val="00CB752B"/>
    <w:rsid w:val="00CB79C5"/>
    <w:rsid w:val="00CB7B80"/>
    <w:rsid w:val="00CB7BB9"/>
    <w:rsid w:val="00CB7D9F"/>
    <w:rsid w:val="00CB7FDD"/>
    <w:rsid w:val="00CC029D"/>
    <w:rsid w:val="00CC0307"/>
    <w:rsid w:val="00CC03CA"/>
    <w:rsid w:val="00CC056A"/>
    <w:rsid w:val="00CC0A0A"/>
    <w:rsid w:val="00CC0B4B"/>
    <w:rsid w:val="00CC0F16"/>
    <w:rsid w:val="00CC0FFA"/>
    <w:rsid w:val="00CC11DB"/>
    <w:rsid w:val="00CC1552"/>
    <w:rsid w:val="00CC15E6"/>
    <w:rsid w:val="00CC198F"/>
    <w:rsid w:val="00CC1AA3"/>
    <w:rsid w:val="00CC1EEC"/>
    <w:rsid w:val="00CC2257"/>
    <w:rsid w:val="00CC2345"/>
    <w:rsid w:val="00CC239C"/>
    <w:rsid w:val="00CC247D"/>
    <w:rsid w:val="00CC248D"/>
    <w:rsid w:val="00CC25E4"/>
    <w:rsid w:val="00CC260C"/>
    <w:rsid w:val="00CC271A"/>
    <w:rsid w:val="00CC2812"/>
    <w:rsid w:val="00CC29EB"/>
    <w:rsid w:val="00CC2B55"/>
    <w:rsid w:val="00CC2EEB"/>
    <w:rsid w:val="00CC3123"/>
    <w:rsid w:val="00CC315B"/>
    <w:rsid w:val="00CC37C9"/>
    <w:rsid w:val="00CC3B8F"/>
    <w:rsid w:val="00CC3CEE"/>
    <w:rsid w:val="00CC3D84"/>
    <w:rsid w:val="00CC41D7"/>
    <w:rsid w:val="00CC444D"/>
    <w:rsid w:val="00CC4908"/>
    <w:rsid w:val="00CC4B27"/>
    <w:rsid w:val="00CC4B8F"/>
    <w:rsid w:val="00CC5127"/>
    <w:rsid w:val="00CC516F"/>
    <w:rsid w:val="00CC520C"/>
    <w:rsid w:val="00CC556F"/>
    <w:rsid w:val="00CC5796"/>
    <w:rsid w:val="00CC5AD3"/>
    <w:rsid w:val="00CC5BC1"/>
    <w:rsid w:val="00CC644E"/>
    <w:rsid w:val="00CC65D6"/>
    <w:rsid w:val="00CC6CD1"/>
    <w:rsid w:val="00CC6D62"/>
    <w:rsid w:val="00CC6EAD"/>
    <w:rsid w:val="00CC6FD3"/>
    <w:rsid w:val="00CC7133"/>
    <w:rsid w:val="00CC72EB"/>
    <w:rsid w:val="00CC7462"/>
    <w:rsid w:val="00CC74D7"/>
    <w:rsid w:val="00CC7DC3"/>
    <w:rsid w:val="00CD01AF"/>
    <w:rsid w:val="00CD024F"/>
    <w:rsid w:val="00CD07B7"/>
    <w:rsid w:val="00CD07FD"/>
    <w:rsid w:val="00CD0A0E"/>
    <w:rsid w:val="00CD0ADB"/>
    <w:rsid w:val="00CD0B7C"/>
    <w:rsid w:val="00CD0C3E"/>
    <w:rsid w:val="00CD0D10"/>
    <w:rsid w:val="00CD0E1E"/>
    <w:rsid w:val="00CD1110"/>
    <w:rsid w:val="00CD11E3"/>
    <w:rsid w:val="00CD1225"/>
    <w:rsid w:val="00CD126F"/>
    <w:rsid w:val="00CD1686"/>
    <w:rsid w:val="00CD1897"/>
    <w:rsid w:val="00CD19B4"/>
    <w:rsid w:val="00CD1EB1"/>
    <w:rsid w:val="00CD2100"/>
    <w:rsid w:val="00CD2290"/>
    <w:rsid w:val="00CD252D"/>
    <w:rsid w:val="00CD26E0"/>
    <w:rsid w:val="00CD2752"/>
    <w:rsid w:val="00CD27DF"/>
    <w:rsid w:val="00CD2874"/>
    <w:rsid w:val="00CD2986"/>
    <w:rsid w:val="00CD2EC9"/>
    <w:rsid w:val="00CD2F0B"/>
    <w:rsid w:val="00CD3845"/>
    <w:rsid w:val="00CD38AB"/>
    <w:rsid w:val="00CD39E4"/>
    <w:rsid w:val="00CD3B4A"/>
    <w:rsid w:val="00CD3D30"/>
    <w:rsid w:val="00CD3D33"/>
    <w:rsid w:val="00CD3E85"/>
    <w:rsid w:val="00CD3EC3"/>
    <w:rsid w:val="00CD4577"/>
    <w:rsid w:val="00CD4585"/>
    <w:rsid w:val="00CD45EB"/>
    <w:rsid w:val="00CD4F0C"/>
    <w:rsid w:val="00CD52DD"/>
    <w:rsid w:val="00CD55F9"/>
    <w:rsid w:val="00CD5790"/>
    <w:rsid w:val="00CD5BCE"/>
    <w:rsid w:val="00CD5BD6"/>
    <w:rsid w:val="00CD5EFC"/>
    <w:rsid w:val="00CD5F67"/>
    <w:rsid w:val="00CD6096"/>
    <w:rsid w:val="00CD6300"/>
    <w:rsid w:val="00CD649E"/>
    <w:rsid w:val="00CD655A"/>
    <w:rsid w:val="00CD6587"/>
    <w:rsid w:val="00CD6773"/>
    <w:rsid w:val="00CD6997"/>
    <w:rsid w:val="00CD6ABA"/>
    <w:rsid w:val="00CD6B31"/>
    <w:rsid w:val="00CD6C46"/>
    <w:rsid w:val="00CD6CE4"/>
    <w:rsid w:val="00CD6DAA"/>
    <w:rsid w:val="00CD6F41"/>
    <w:rsid w:val="00CD6F56"/>
    <w:rsid w:val="00CD7264"/>
    <w:rsid w:val="00CD749B"/>
    <w:rsid w:val="00CD74CD"/>
    <w:rsid w:val="00CD7598"/>
    <w:rsid w:val="00CD76A9"/>
    <w:rsid w:val="00CD7710"/>
    <w:rsid w:val="00CD7801"/>
    <w:rsid w:val="00CD783D"/>
    <w:rsid w:val="00CD784C"/>
    <w:rsid w:val="00CD7884"/>
    <w:rsid w:val="00CD7C09"/>
    <w:rsid w:val="00CE07D4"/>
    <w:rsid w:val="00CE088D"/>
    <w:rsid w:val="00CE0A02"/>
    <w:rsid w:val="00CE0AE3"/>
    <w:rsid w:val="00CE0DF1"/>
    <w:rsid w:val="00CE1008"/>
    <w:rsid w:val="00CE1209"/>
    <w:rsid w:val="00CE1249"/>
    <w:rsid w:val="00CE13E5"/>
    <w:rsid w:val="00CE14CA"/>
    <w:rsid w:val="00CE168A"/>
    <w:rsid w:val="00CE186F"/>
    <w:rsid w:val="00CE18A1"/>
    <w:rsid w:val="00CE191F"/>
    <w:rsid w:val="00CE192F"/>
    <w:rsid w:val="00CE1A8F"/>
    <w:rsid w:val="00CE1CEB"/>
    <w:rsid w:val="00CE2069"/>
    <w:rsid w:val="00CE2149"/>
    <w:rsid w:val="00CE2176"/>
    <w:rsid w:val="00CE2602"/>
    <w:rsid w:val="00CE2650"/>
    <w:rsid w:val="00CE2859"/>
    <w:rsid w:val="00CE2871"/>
    <w:rsid w:val="00CE2D06"/>
    <w:rsid w:val="00CE2E0E"/>
    <w:rsid w:val="00CE3286"/>
    <w:rsid w:val="00CE3502"/>
    <w:rsid w:val="00CE3577"/>
    <w:rsid w:val="00CE3587"/>
    <w:rsid w:val="00CE3615"/>
    <w:rsid w:val="00CE38CA"/>
    <w:rsid w:val="00CE3D3A"/>
    <w:rsid w:val="00CE3EE6"/>
    <w:rsid w:val="00CE420D"/>
    <w:rsid w:val="00CE42DF"/>
    <w:rsid w:val="00CE4340"/>
    <w:rsid w:val="00CE44D9"/>
    <w:rsid w:val="00CE4695"/>
    <w:rsid w:val="00CE4770"/>
    <w:rsid w:val="00CE47C6"/>
    <w:rsid w:val="00CE4CDA"/>
    <w:rsid w:val="00CE4EE5"/>
    <w:rsid w:val="00CE5265"/>
    <w:rsid w:val="00CE53B8"/>
    <w:rsid w:val="00CE5B0E"/>
    <w:rsid w:val="00CE5C02"/>
    <w:rsid w:val="00CE5C5B"/>
    <w:rsid w:val="00CE5EC9"/>
    <w:rsid w:val="00CE60B6"/>
    <w:rsid w:val="00CE610A"/>
    <w:rsid w:val="00CE616A"/>
    <w:rsid w:val="00CE6225"/>
    <w:rsid w:val="00CE6962"/>
    <w:rsid w:val="00CE69FF"/>
    <w:rsid w:val="00CE6B7D"/>
    <w:rsid w:val="00CE6BF8"/>
    <w:rsid w:val="00CE6C73"/>
    <w:rsid w:val="00CE6E51"/>
    <w:rsid w:val="00CE7258"/>
    <w:rsid w:val="00CE7420"/>
    <w:rsid w:val="00CE761B"/>
    <w:rsid w:val="00CE7746"/>
    <w:rsid w:val="00CE7925"/>
    <w:rsid w:val="00CE7996"/>
    <w:rsid w:val="00CE7AAC"/>
    <w:rsid w:val="00CE7C95"/>
    <w:rsid w:val="00CE7F61"/>
    <w:rsid w:val="00CF04DE"/>
    <w:rsid w:val="00CF0629"/>
    <w:rsid w:val="00CF094A"/>
    <w:rsid w:val="00CF0FD5"/>
    <w:rsid w:val="00CF13C2"/>
    <w:rsid w:val="00CF1581"/>
    <w:rsid w:val="00CF16F3"/>
    <w:rsid w:val="00CF17F6"/>
    <w:rsid w:val="00CF19C0"/>
    <w:rsid w:val="00CF19D1"/>
    <w:rsid w:val="00CF1A46"/>
    <w:rsid w:val="00CF1B45"/>
    <w:rsid w:val="00CF1B56"/>
    <w:rsid w:val="00CF1BD4"/>
    <w:rsid w:val="00CF1BFA"/>
    <w:rsid w:val="00CF1E58"/>
    <w:rsid w:val="00CF21A4"/>
    <w:rsid w:val="00CF21B7"/>
    <w:rsid w:val="00CF21DE"/>
    <w:rsid w:val="00CF2291"/>
    <w:rsid w:val="00CF2548"/>
    <w:rsid w:val="00CF2661"/>
    <w:rsid w:val="00CF26C0"/>
    <w:rsid w:val="00CF2762"/>
    <w:rsid w:val="00CF27D8"/>
    <w:rsid w:val="00CF29CE"/>
    <w:rsid w:val="00CF2C1C"/>
    <w:rsid w:val="00CF2C89"/>
    <w:rsid w:val="00CF2E5F"/>
    <w:rsid w:val="00CF2F1D"/>
    <w:rsid w:val="00CF2F83"/>
    <w:rsid w:val="00CF3010"/>
    <w:rsid w:val="00CF3023"/>
    <w:rsid w:val="00CF30F1"/>
    <w:rsid w:val="00CF3483"/>
    <w:rsid w:val="00CF375C"/>
    <w:rsid w:val="00CF3787"/>
    <w:rsid w:val="00CF3B77"/>
    <w:rsid w:val="00CF3BD6"/>
    <w:rsid w:val="00CF3D54"/>
    <w:rsid w:val="00CF4472"/>
    <w:rsid w:val="00CF4501"/>
    <w:rsid w:val="00CF454E"/>
    <w:rsid w:val="00CF45D5"/>
    <w:rsid w:val="00CF4825"/>
    <w:rsid w:val="00CF48EB"/>
    <w:rsid w:val="00CF4B83"/>
    <w:rsid w:val="00CF4D93"/>
    <w:rsid w:val="00CF4EA8"/>
    <w:rsid w:val="00CF4EBB"/>
    <w:rsid w:val="00CF5222"/>
    <w:rsid w:val="00CF53B5"/>
    <w:rsid w:val="00CF55A7"/>
    <w:rsid w:val="00CF5649"/>
    <w:rsid w:val="00CF5788"/>
    <w:rsid w:val="00CF5822"/>
    <w:rsid w:val="00CF5868"/>
    <w:rsid w:val="00CF5915"/>
    <w:rsid w:val="00CF5B69"/>
    <w:rsid w:val="00CF5E20"/>
    <w:rsid w:val="00CF62D3"/>
    <w:rsid w:val="00CF66B5"/>
    <w:rsid w:val="00CF6744"/>
    <w:rsid w:val="00CF6951"/>
    <w:rsid w:val="00CF6A66"/>
    <w:rsid w:val="00CF6A80"/>
    <w:rsid w:val="00CF6D72"/>
    <w:rsid w:val="00CF70CB"/>
    <w:rsid w:val="00CF761D"/>
    <w:rsid w:val="00CF7812"/>
    <w:rsid w:val="00CF7AC8"/>
    <w:rsid w:val="00CF7BFA"/>
    <w:rsid w:val="00CF7ED6"/>
    <w:rsid w:val="00CF7FC9"/>
    <w:rsid w:val="00D00166"/>
    <w:rsid w:val="00D009F4"/>
    <w:rsid w:val="00D00B91"/>
    <w:rsid w:val="00D00EA0"/>
    <w:rsid w:val="00D00F44"/>
    <w:rsid w:val="00D01053"/>
    <w:rsid w:val="00D01238"/>
    <w:rsid w:val="00D01522"/>
    <w:rsid w:val="00D01855"/>
    <w:rsid w:val="00D01ADA"/>
    <w:rsid w:val="00D01D25"/>
    <w:rsid w:val="00D01F7A"/>
    <w:rsid w:val="00D02481"/>
    <w:rsid w:val="00D02606"/>
    <w:rsid w:val="00D027EC"/>
    <w:rsid w:val="00D02DB7"/>
    <w:rsid w:val="00D030F7"/>
    <w:rsid w:val="00D032A5"/>
    <w:rsid w:val="00D03305"/>
    <w:rsid w:val="00D03627"/>
    <w:rsid w:val="00D03693"/>
    <w:rsid w:val="00D039C9"/>
    <w:rsid w:val="00D03BC7"/>
    <w:rsid w:val="00D03D59"/>
    <w:rsid w:val="00D03E50"/>
    <w:rsid w:val="00D03E97"/>
    <w:rsid w:val="00D03F8A"/>
    <w:rsid w:val="00D03FAF"/>
    <w:rsid w:val="00D03FCA"/>
    <w:rsid w:val="00D048E9"/>
    <w:rsid w:val="00D04A6C"/>
    <w:rsid w:val="00D04D07"/>
    <w:rsid w:val="00D04D39"/>
    <w:rsid w:val="00D04F44"/>
    <w:rsid w:val="00D05180"/>
    <w:rsid w:val="00D0562A"/>
    <w:rsid w:val="00D05BE5"/>
    <w:rsid w:val="00D05C29"/>
    <w:rsid w:val="00D05FD3"/>
    <w:rsid w:val="00D061DE"/>
    <w:rsid w:val="00D0661D"/>
    <w:rsid w:val="00D06C52"/>
    <w:rsid w:val="00D06C74"/>
    <w:rsid w:val="00D06D0A"/>
    <w:rsid w:val="00D06EEA"/>
    <w:rsid w:val="00D072AF"/>
    <w:rsid w:val="00D073FF"/>
    <w:rsid w:val="00D0770F"/>
    <w:rsid w:val="00D07859"/>
    <w:rsid w:val="00D07A35"/>
    <w:rsid w:val="00D07AB2"/>
    <w:rsid w:val="00D07D02"/>
    <w:rsid w:val="00D10C81"/>
    <w:rsid w:val="00D10DB8"/>
    <w:rsid w:val="00D110B5"/>
    <w:rsid w:val="00D11400"/>
    <w:rsid w:val="00D11852"/>
    <w:rsid w:val="00D11D67"/>
    <w:rsid w:val="00D11E94"/>
    <w:rsid w:val="00D11FFE"/>
    <w:rsid w:val="00D12107"/>
    <w:rsid w:val="00D128D2"/>
    <w:rsid w:val="00D1292C"/>
    <w:rsid w:val="00D129D0"/>
    <w:rsid w:val="00D12A81"/>
    <w:rsid w:val="00D12B10"/>
    <w:rsid w:val="00D12C8E"/>
    <w:rsid w:val="00D13419"/>
    <w:rsid w:val="00D13501"/>
    <w:rsid w:val="00D13530"/>
    <w:rsid w:val="00D13777"/>
    <w:rsid w:val="00D13B9F"/>
    <w:rsid w:val="00D13D92"/>
    <w:rsid w:val="00D13EFF"/>
    <w:rsid w:val="00D13FE3"/>
    <w:rsid w:val="00D141CA"/>
    <w:rsid w:val="00D145F3"/>
    <w:rsid w:val="00D148D6"/>
    <w:rsid w:val="00D14A79"/>
    <w:rsid w:val="00D14AB0"/>
    <w:rsid w:val="00D14BE4"/>
    <w:rsid w:val="00D1502A"/>
    <w:rsid w:val="00D157D4"/>
    <w:rsid w:val="00D15867"/>
    <w:rsid w:val="00D15A52"/>
    <w:rsid w:val="00D15ACE"/>
    <w:rsid w:val="00D164D7"/>
    <w:rsid w:val="00D16649"/>
    <w:rsid w:val="00D16838"/>
    <w:rsid w:val="00D16AF7"/>
    <w:rsid w:val="00D16EEB"/>
    <w:rsid w:val="00D17069"/>
    <w:rsid w:val="00D17653"/>
    <w:rsid w:val="00D17788"/>
    <w:rsid w:val="00D177C4"/>
    <w:rsid w:val="00D17865"/>
    <w:rsid w:val="00D17C7C"/>
    <w:rsid w:val="00D200ED"/>
    <w:rsid w:val="00D20131"/>
    <w:rsid w:val="00D2026F"/>
    <w:rsid w:val="00D202E6"/>
    <w:rsid w:val="00D203D8"/>
    <w:rsid w:val="00D20823"/>
    <w:rsid w:val="00D2092B"/>
    <w:rsid w:val="00D20E49"/>
    <w:rsid w:val="00D20EAA"/>
    <w:rsid w:val="00D20F22"/>
    <w:rsid w:val="00D2101F"/>
    <w:rsid w:val="00D211AF"/>
    <w:rsid w:val="00D2123F"/>
    <w:rsid w:val="00D21D03"/>
    <w:rsid w:val="00D21E4A"/>
    <w:rsid w:val="00D21EC4"/>
    <w:rsid w:val="00D222B7"/>
    <w:rsid w:val="00D22550"/>
    <w:rsid w:val="00D225E0"/>
    <w:rsid w:val="00D22B29"/>
    <w:rsid w:val="00D22C81"/>
    <w:rsid w:val="00D22D93"/>
    <w:rsid w:val="00D2327D"/>
    <w:rsid w:val="00D2340F"/>
    <w:rsid w:val="00D23507"/>
    <w:rsid w:val="00D235E8"/>
    <w:rsid w:val="00D236AE"/>
    <w:rsid w:val="00D2373F"/>
    <w:rsid w:val="00D2375C"/>
    <w:rsid w:val="00D2379D"/>
    <w:rsid w:val="00D23AD4"/>
    <w:rsid w:val="00D23C9B"/>
    <w:rsid w:val="00D23D03"/>
    <w:rsid w:val="00D23DC9"/>
    <w:rsid w:val="00D23F47"/>
    <w:rsid w:val="00D24257"/>
    <w:rsid w:val="00D242AA"/>
    <w:rsid w:val="00D244CC"/>
    <w:rsid w:val="00D2461C"/>
    <w:rsid w:val="00D24B39"/>
    <w:rsid w:val="00D24BA6"/>
    <w:rsid w:val="00D25909"/>
    <w:rsid w:val="00D25A48"/>
    <w:rsid w:val="00D25BC6"/>
    <w:rsid w:val="00D25BDE"/>
    <w:rsid w:val="00D25C1F"/>
    <w:rsid w:val="00D25D4E"/>
    <w:rsid w:val="00D25D66"/>
    <w:rsid w:val="00D25F15"/>
    <w:rsid w:val="00D25F46"/>
    <w:rsid w:val="00D2611F"/>
    <w:rsid w:val="00D2639A"/>
    <w:rsid w:val="00D26841"/>
    <w:rsid w:val="00D26881"/>
    <w:rsid w:val="00D268F7"/>
    <w:rsid w:val="00D26E4F"/>
    <w:rsid w:val="00D271D3"/>
    <w:rsid w:val="00D274C6"/>
    <w:rsid w:val="00D274F7"/>
    <w:rsid w:val="00D2756E"/>
    <w:rsid w:val="00D276A7"/>
    <w:rsid w:val="00D27CD2"/>
    <w:rsid w:val="00D27FD2"/>
    <w:rsid w:val="00D30018"/>
    <w:rsid w:val="00D30273"/>
    <w:rsid w:val="00D30414"/>
    <w:rsid w:val="00D3057B"/>
    <w:rsid w:val="00D306E5"/>
    <w:rsid w:val="00D30A3C"/>
    <w:rsid w:val="00D30A48"/>
    <w:rsid w:val="00D30E1C"/>
    <w:rsid w:val="00D30F5B"/>
    <w:rsid w:val="00D313A7"/>
    <w:rsid w:val="00D317D4"/>
    <w:rsid w:val="00D3181E"/>
    <w:rsid w:val="00D31860"/>
    <w:rsid w:val="00D31C7D"/>
    <w:rsid w:val="00D324F9"/>
    <w:rsid w:val="00D32545"/>
    <w:rsid w:val="00D32743"/>
    <w:rsid w:val="00D32759"/>
    <w:rsid w:val="00D327EA"/>
    <w:rsid w:val="00D32858"/>
    <w:rsid w:val="00D32A52"/>
    <w:rsid w:val="00D32E66"/>
    <w:rsid w:val="00D32E6A"/>
    <w:rsid w:val="00D32EE6"/>
    <w:rsid w:val="00D330FA"/>
    <w:rsid w:val="00D3330A"/>
    <w:rsid w:val="00D333C6"/>
    <w:rsid w:val="00D334AF"/>
    <w:rsid w:val="00D336B2"/>
    <w:rsid w:val="00D3409B"/>
    <w:rsid w:val="00D34411"/>
    <w:rsid w:val="00D344C4"/>
    <w:rsid w:val="00D346EC"/>
    <w:rsid w:val="00D3493E"/>
    <w:rsid w:val="00D349E8"/>
    <w:rsid w:val="00D34CB3"/>
    <w:rsid w:val="00D34D7B"/>
    <w:rsid w:val="00D34E7C"/>
    <w:rsid w:val="00D34FC9"/>
    <w:rsid w:val="00D35162"/>
    <w:rsid w:val="00D351B0"/>
    <w:rsid w:val="00D354A3"/>
    <w:rsid w:val="00D3556F"/>
    <w:rsid w:val="00D3568A"/>
    <w:rsid w:val="00D3569E"/>
    <w:rsid w:val="00D35779"/>
    <w:rsid w:val="00D3594B"/>
    <w:rsid w:val="00D359E2"/>
    <w:rsid w:val="00D35E3E"/>
    <w:rsid w:val="00D35FFB"/>
    <w:rsid w:val="00D361E1"/>
    <w:rsid w:val="00D36210"/>
    <w:rsid w:val="00D364A0"/>
    <w:rsid w:val="00D36601"/>
    <w:rsid w:val="00D36784"/>
    <w:rsid w:val="00D368AC"/>
    <w:rsid w:val="00D369D0"/>
    <w:rsid w:val="00D36E6F"/>
    <w:rsid w:val="00D37115"/>
    <w:rsid w:val="00D37363"/>
    <w:rsid w:val="00D37930"/>
    <w:rsid w:val="00D3797F"/>
    <w:rsid w:val="00D37C03"/>
    <w:rsid w:val="00D37F7B"/>
    <w:rsid w:val="00D37FB5"/>
    <w:rsid w:val="00D4062E"/>
    <w:rsid w:val="00D40792"/>
    <w:rsid w:val="00D40888"/>
    <w:rsid w:val="00D4096C"/>
    <w:rsid w:val="00D40C90"/>
    <w:rsid w:val="00D40F0B"/>
    <w:rsid w:val="00D40F43"/>
    <w:rsid w:val="00D411D3"/>
    <w:rsid w:val="00D41247"/>
    <w:rsid w:val="00D413EB"/>
    <w:rsid w:val="00D413FC"/>
    <w:rsid w:val="00D41512"/>
    <w:rsid w:val="00D418C7"/>
    <w:rsid w:val="00D419F0"/>
    <w:rsid w:val="00D41CCE"/>
    <w:rsid w:val="00D41CD1"/>
    <w:rsid w:val="00D4203A"/>
    <w:rsid w:val="00D424F8"/>
    <w:rsid w:val="00D42552"/>
    <w:rsid w:val="00D425EB"/>
    <w:rsid w:val="00D42830"/>
    <w:rsid w:val="00D428D5"/>
    <w:rsid w:val="00D42A2D"/>
    <w:rsid w:val="00D42CFA"/>
    <w:rsid w:val="00D42DEB"/>
    <w:rsid w:val="00D42FA5"/>
    <w:rsid w:val="00D431FA"/>
    <w:rsid w:val="00D43359"/>
    <w:rsid w:val="00D43672"/>
    <w:rsid w:val="00D43C2D"/>
    <w:rsid w:val="00D43E44"/>
    <w:rsid w:val="00D4407D"/>
    <w:rsid w:val="00D44121"/>
    <w:rsid w:val="00D44156"/>
    <w:rsid w:val="00D444BD"/>
    <w:rsid w:val="00D4497B"/>
    <w:rsid w:val="00D44C6C"/>
    <w:rsid w:val="00D44EC1"/>
    <w:rsid w:val="00D44F3D"/>
    <w:rsid w:val="00D451FA"/>
    <w:rsid w:val="00D453B8"/>
    <w:rsid w:val="00D45761"/>
    <w:rsid w:val="00D457D3"/>
    <w:rsid w:val="00D45914"/>
    <w:rsid w:val="00D45976"/>
    <w:rsid w:val="00D459FE"/>
    <w:rsid w:val="00D45C80"/>
    <w:rsid w:val="00D45FA0"/>
    <w:rsid w:val="00D45FD9"/>
    <w:rsid w:val="00D46280"/>
    <w:rsid w:val="00D464AD"/>
    <w:rsid w:val="00D46972"/>
    <w:rsid w:val="00D46E52"/>
    <w:rsid w:val="00D46FB0"/>
    <w:rsid w:val="00D4708A"/>
    <w:rsid w:val="00D471E1"/>
    <w:rsid w:val="00D472C6"/>
    <w:rsid w:val="00D47548"/>
    <w:rsid w:val="00D477C8"/>
    <w:rsid w:val="00D47C92"/>
    <w:rsid w:val="00D47CB6"/>
    <w:rsid w:val="00D47F27"/>
    <w:rsid w:val="00D5044A"/>
    <w:rsid w:val="00D50461"/>
    <w:rsid w:val="00D504C8"/>
    <w:rsid w:val="00D504D2"/>
    <w:rsid w:val="00D5056D"/>
    <w:rsid w:val="00D505BE"/>
    <w:rsid w:val="00D50A37"/>
    <w:rsid w:val="00D50BDB"/>
    <w:rsid w:val="00D51386"/>
    <w:rsid w:val="00D514CE"/>
    <w:rsid w:val="00D5151C"/>
    <w:rsid w:val="00D5170C"/>
    <w:rsid w:val="00D51B0D"/>
    <w:rsid w:val="00D51DA9"/>
    <w:rsid w:val="00D5206D"/>
    <w:rsid w:val="00D5222F"/>
    <w:rsid w:val="00D52A44"/>
    <w:rsid w:val="00D52FD8"/>
    <w:rsid w:val="00D5302B"/>
    <w:rsid w:val="00D534F3"/>
    <w:rsid w:val="00D536F8"/>
    <w:rsid w:val="00D53827"/>
    <w:rsid w:val="00D5399A"/>
    <w:rsid w:val="00D53B2B"/>
    <w:rsid w:val="00D53C4E"/>
    <w:rsid w:val="00D53DC9"/>
    <w:rsid w:val="00D54278"/>
    <w:rsid w:val="00D543D2"/>
    <w:rsid w:val="00D544A4"/>
    <w:rsid w:val="00D547E7"/>
    <w:rsid w:val="00D54828"/>
    <w:rsid w:val="00D5483D"/>
    <w:rsid w:val="00D54980"/>
    <w:rsid w:val="00D54D42"/>
    <w:rsid w:val="00D552B0"/>
    <w:rsid w:val="00D55551"/>
    <w:rsid w:val="00D556EC"/>
    <w:rsid w:val="00D55A0C"/>
    <w:rsid w:val="00D55F2E"/>
    <w:rsid w:val="00D56280"/>
    <w:rsid w:val="00D562F0"/>
    <w:rsid w:val="00D56586"/>
    <w:rsid w:val="00D5663B"/>
    <w:rsid w:val="00D566DF"/>
    <w:rsid w:val="00D5674E"/>
    <w:rsid w:val="00D568AB"/>
    <w:rsid w:val="00D56C67"/>
    <w:rsid w:val="00D56D84"/>
    <w:rsid w:val="00D56DF7"/>
    <w:rsid w:val="00D5709D"/>
    <w:rsid w:val="00D5741F"/>
    <w:rsid w:val="00D57461"/>
    <w:rsid w:val="00D57EDA"/>
    <w:rsid w:val="00D60107"/>
    <w:rsid w:val="00D60228"/>
    <w:rsid w:val="00D60350"/>
    <w:rsid w:val="00D603BE"/>
    <w:rsid w:val="00D60410"/>
    <w:rsid w:val="00D60B38"/>
    <w:rsid w:val="00D60D9B"/>
    <w:rsid w:val="00D60F4D"/>
    <w:rsid w:val="00D61099"/>
    <w:rsid w:val="00D618A5"/>
    <w:rsid w:val="00D61AAE"/>
    <w:rsid w:val="00D61CC3"/>
    <w:rsid w:val="00D61DBB"/>
    <w:rsid w:val="00D61F29"/>
    <w:rsid w:val="00D61FFA"/>
    <w:rsid w:val="00D6256D"/>
    <w:rsid w:val="00D628C1"/>
    <w:rsid w:val="00D6293E"/>
    <w:rsid w:val="00D629B7"/>
    <w:rsid w:val="00D62B6D"/>
    <w:rsid w:val="00D631AE"/>
    <w:rsid w:val="00D632BF"/>
    <w:rsid w:val="00D63647"/>
    <w:rsid w:val="00D637D0"/>
    <w:rsid w:val="00D638D4"/>
    <w:rsid w:val="00D63B37"/>
    <w:rsid w:val="00D63D01"/>
    <w:rsid w:val="00D63F47"/>
    <w:rsid w:val="00D64093"/>
    <w:rsid w:val="00D64196"/>
    <w:rsid w:val="00D645CC"/>
    <w:rsid w:val="00D6483A"/>
    <w:rsid w:val="00D64DB7"/>
    <w:rsid w:val="00D64FE1"/>
    <w:rsid w:val="00D6532E"/>
    <w:rsid w:val="00D655EE"/>
    <w:rsid w:val="00D65638"/>
    <w:rsid w:val="00D65AA3"/>
    <w:rsid w:val="00D65AEC"/>
    <w:rsid w:val="00D65B56"/>
    <w:rsid w:val="00D65C00"/>
    <w:rsid w:val="00D65CCA"/>
    <w:rsid w:val="00D65D48"/>
    <w:rsid w:val="00D65D98"/>
    <w:rsid w:val="00D65E87"/>
    <w:rsid w:val="00D65F1B"/>
    <w:rsid w:val="00D66096"/>
    <w:rsid w:val="00D663F1"/>
    <w:rsid w:val="00D6679E"/>
    <w:rsid w:val="00D668EA"/>
    <w:rsid w:val="00D66B02"/>
    <w:rsid w:val="00D66D55"/>
    <w:rsid w:val="00D66EB5"/>
    <w:rsid w:val="00D670E2"/>
    <w:rsid w:val="00D673A3"/>
    <w:rsid w:val="00D675A1"/>
    <w:rsid w:val="00D67A7F"/>
    <w:rsid w:val="00D67C40"/>
    <w:rsid w:val="00D70180"/>
    <w:rsid w:val="00D70336"/>
    <w:rsid w:val="00D70470"/>
    <w:rsid w:val="00D706CC"/>
    <w:rsid w:val="00D7087F"/>
    <w:rsid w:val="00D70A0A"/>
    <w:rsid w:val="00D70BCB"/>
    <w:rsid w:val="00D70E40"/>
    <w:rsid w:val="00D70FE1"/>
    <w:rsid w:val="00D712D1"/>
    <w:rsid w:val="00D712D3"/>
    <w:rsid w:val="00D71512"/>
    <w:rsid w:val="00D719CA"/>
    <w:rsid w:val="00D719DB"/>
    <w:rsid w:val="00D71AB6"/>
    <w:rsid w:val="00D71CC0"/>
    <w:rsid w:val="00D7208F"/>
    <w:rsid w:val="00D724A9"/>
    <w:rsid w:val="00D72C55"/>
    <w:rsid w:val="00D72C71"/>
    <w:rsid w:val="00D72C89"/>
    <w:rsid w:val="00D72D04"/>
    <w:rsid w:val="00D72D23"/>
    <w:rsid w:val="00D730C9"/>
    <w:rsid w:val="00D73184"/>
    <w:rsid w:val="00D73D84"/>
    <w:rsid w:val="00D73E32"/>
    <w:rsid w:val="00D741CF"/>
    <w:rsid w:val="00D745D2"/>
    <w:rsid w:val="00D747FD"/>
    <w:rsid w:val="00D74889"/>
    <w:rsid w:val="00D749F7"/>
    <w:rsid w:val="00D74CC1"/>
    <w:rsid w:val="00D74E03"/>
    <w:rsid w:val="00D74E54"/>
    <w:rsid w:val="00D7500D"/>
    <w:rsid w:val="00D752A3"/>
    <w:rsid w:val="00D75935"/>
    <w:rsid w:val="00D759FF"/>
    <w:rsid w:val="00D75AB6"/>
    <w:rsid w:val="00D75D17"/>
    <w:rsid w:val="00D75FDA"/>
    <w:rsid w:val="00D7604A"/>
    <w:rsid w:val="00D761ED"/>
    <w:rsid w:val="00D7631F"/>
    <w:rsid w:val="00D76381"/>
    <w:rsid w:val="00D763D0"/>
    <w:rsid w:val="00D76686"/>
    <w:rsid w:val="00D766D0"/>
    <w:rsid w:val="00D7676D"/>
    <w:rsid w:val="00D768D1"/>
    <w:rsid w:val="00D76A23"/>
    <w:rsid w:val="00D76E32"/>
    <w:rsid w:val="00D77814"/>
    <w:rsid w:val="00D778AB"/>
    <w:rsid w:val="00D77F37"/>
    <w:rsid w:val="00D77F83"/>
    <w:rsid w:val="00D77FF1"/>
    <w:rsid w:val="00D8002F"/>
    <w:rsid w:val="00D802F7"/>
    <w:rsid w:val="00D802FB"/>
    <w:rsid w:val="00D803FF"/>
    <w:rsid w:val="00D804DF"/>
    <w:rsid w:val="00D8054F"/>
    <w:rsid w:val="00D80578"/>
    <w:rsid w:val="00D80B44"/>
    <w:rsid w:val="00D8104C"/>
    <w:rsid w:val="00D810A3"/>
    <w:rsid w:val="00D8145A"/>
    <w:rsid w:val="00D81511"/>
    <w:rsid w:val="00D815B4"/>
    <w:rsid w:val="00D815E9"/>
    <w:rsid w:val="00D817DA"/>
    <w:rsid w:val="00D81965"/>
    <w:rsid w:val="00D81B35"/>
    <w:rsid w:val="00D81C1B"/>
    <w:rsid w:val="00D81D72"/>
    <w:rsid w:val="00D8227B"/>
    <w:rsid w:val="00D8250B"/>
    <w:rsid w:val="00D8260B"/>
    <w:rsid w:val="00D826AD"/>
    <w:rsid w:val="00D828B5"/>
    <w:rsid w:val="00D829C9"/>
    <w:rsid w:val="00D82C09"/>
    <w:rsid w:val="00D83186"/>
    <w:rsid w:val="00D831BD"/>
    <w:rsid w:val="00D8340B"/>
    <w:rsid w:val="00D834EB"/>
    <w:rsid w:val="00D83D2F"/>
    <w:rsid w:val="00D83EB2"/>
    <w:rsid w:val="00D83F74"/>
    <w:rsid w:val="00D8410A"/>
    <w:rsid w:val="00D84485"/>
    <w:rsid w:val="00D84595"/>
    <w:rsid w:val="00D846CD"/>
    <w:rsid w:val="00D846E3"/>
    <w:rsid w:val="00D847F0"/>
    <w:rsid w:val="00D8485E"/>
    <w:rsid w:val="00D84BB5"/>
    <w:rsid w:val="00D84D74"/>
    <w:rsid w:val="00D84F68"/>
    <w:rsid w:val="00D851E1"/>
    <w:rsid w:val="00D8525D"/>
    <w:rsid w:val="00D854F2"/>
    <w:rsid w:val="00D85E40"/>
    <w:rsid w:val="00D85FC9"/>
    <w:rsid w:val="00D86082"/>
    <w:rsid w:val="00D86368"/>
    <w:rsid w:val="00D86546"/>
    <w:rsid w:val="00D86613"/>
    <w:rsid w:val="00D869AD"/>
    <w:rsid w:val="00D86E82"/>
    <w:rsid w:val="00D86FE1"/>
    <w:rsid w:val="00D8703F"/>
    <w:rsid w:val="00D8742C"/>
    <w:rsid w:val="00D8767B"/>
    <w:rsid w:val="00D87871"/>
    <w:rsid w:val="00D87B13"/>
    <w:rsid w:val="00D87C5A"/>
    <w:rsid w:val="00D87DBA"/>
    <w:rsid w:val="00D9007C"/>
    <w:rsid w:val="00D90087"/>
    <w:rsid w:val="00D900A2"/>
    <w:rsid w:val="00D90123"/>
    <w:rsid w:val="00D9012C"/>
    <w:rsid w:val="00D90241"/>
    <w:rsid w:val="00D90420"/>
    <w:rsid w:val="00D90569"/>
    <w:rsid w:val="00D9063D"/>
    <w:rsid w:val="00D90851"/>
    <w:rsid w:val="00D90A3D"/>
    <w:rsid w:val="00D90A90"/>
    <w:rsid w:val="00D90E5F"/>
    <w:rsid w:val="00D90EAA"/>
    <w:rsid w:val="00D90EDF"/>
    <w:rsid w:val="00D90FD0"/>
    <w:rsid w:val="00D9105D"/>
    <w:rsid w:val="00D91354"/>
    <w:rsid w:val="00D9183D"/>
    <w:rsid w:val="00D91BBB"/>
    <w:rsid w:val="00D91C1A"/>
    <w:rsid w:val="00D91CA5"/>
    <w:rsid w:val="00D91CF3"/>
    <w:rsid w:val="00D91DAC"/>
    <w:rsid w:val="00D91E0A"/>
    <w:rsid w:val="00D91E81"/>
    <w:rsid w:val="00D91F0F"/>
    <w:rsid w:val="00D91FD7"/>
    <w:rsid w:val="00D920C0"/>
    <w:rsid w:val="00D921DF"/>
    <w:rsid w:val="00D923D7"/>
    <w:rsid w:val="00D924F3"/>
    <w:rsid w:val="00D925D0"/>
    <w:rsid w:val="00D9260F"/>
    <w:rsid w:val="00D92751"/>
    <w:rsid w:val="00D92801"/>
    <w:rsid w:val="00D92CD8"/>
    <w:rsid w:val="00D92D8D"/>
    <w:rsid w:val="00D93250"/>
    <w:rsid w:val="00D933C2"/>
    <w:rsid w:val="00D9357C"/>
    <w:rsid w:val="00D93628"/>
    <w:rsid w:val="00D93862"/>
    <w:rsid w:val="00D939FE"/>
    <w:rsid w:val="00D93AA6"/>
    <w:rsid w:val="00D93ACB"/>
    <w:rsid w:val="00D93C49"/>
    <w:rsid w:val="00D93E75"/>
    <w:rsid w:val="00D94468"/>
    <w:rsid w:val="00D94525"/>
    <w:rsid w:val="00D94683"/>
    <w:rsid w:val="00D946A9"/>
    <w:rsid w:val="00D94C30"/>
    <w:rsid w:val="00D94C34"/>
    <w:rsid w:val="00D94CE6"/>
    <w:rsid w:val="00D94D2C"/>
    <w:rsid w:val="00D94D8D"/>
    <w:rsid w:val="00D9505B"/>
    <w:rsid w:val="00D951A2"/>
    <w:rsid w:val="00D9573C"/>
    <w:rsid w:val="00D95AFC"/>
    <w:rsid w:val="00D95CAC"/>
    <w:rsid w:val="00D95CAD"/>
    <w:rsid w:val="00D95D32"/>
    <w:rsid w:val="00D95E24"/>
    <w:rsid w:val="00D964C9"/>
    <w:rsid w:val="00D96503"/>
    <w:rsid w:val="00D96A38"/>
    <w:rsid w:val="00D96D34"/>
    <w:rsid w:val="00D9726F"/>
    <w:rsid w:val="00D977FB"/>
    <w:rsid w:val="00D9786C"/>
    <w:rsid w:val="00D97972"/>
    <w:rsid w:val="00D97A3A"/>
    <w:rsid w:val="00D97B28"/>
    <w:rsid w:val="00D97E8E"/>
    <w:rsid w:val="00D97F31"/>
    <w:rsid w:val="00DA0007"/>
    <w:rsid w:val="00DA053E"/>
    <w:rsid w:val="00DA0777"/>
    <w:rsid w:val="00DA08AA"/>
    <w:rsid w:val="00DA0CE1"/>
    <w:rsid w:val="00DA0EC9"/>
    <w:rsid w:val="00DA101C"/>
    <w:rsid w:val="00DA12FF"/>
    <w:rsid w:val="00DA1444"/>
    <w:rsid w:val="00DA14D7"/>
    <w:rsid w:val="00DA1B6A"/>
    <w:rsid w:val="00DA204B"/>
    <w:rsid w:val="00DA2743"/>
    <w:rsid w:val="00DA2829"/>
    <w:rsid w:val="00DA294B"/>
    <w:rsid w:val="00DA29FD"/>
    <w:rsid w:val="00DA2D80"/>
    <w:rsid w:val="00DA2F37"/>
    <w:rsid w:val="00DA3096"/>
    <w:rsid w:val="00DA336E"/>
    <w:rsid w:val="00DA372A"/>
    <w:rsid w:val="00DA3750"/>
    <w:rsid w:val="00DA375E"/>
    <w:rsid w:val="00DA3AEF"/>
    <w:rsid w:val="00DA4541"/>
    <w:rsid w:val="00DA4C5B"/>
    <w:rsid w:val="00DA4F9C"/>
    <w:rsid w:val="00DA4FE4"/>
    <w:rsid w:val="00DA50F2"/>
    <w:rsid w:val="00DA520B"/>
    <w:rsid w:val="00DA5328"/>
    <w:rsid w:val="00DA5F98"/>
    <w:rsid w:val="00DA5FF9"/>
    <w:rsid w:val="00DA61D9"/>
    <w:rsid w:val="00DA62DC"/>
    <w:rsid w:val="00DA62F9"/>
    <w:rsid w:val="00DA6B31"/>
    <w:rsid w:val="00DA6BD4"/>
    <w:rsid w:val="00DA6DA4"/>
    <w:rsid w:val="00DA6E02"/>
    <w:rsid w:val="00DA6F13"/>
    <w:rsid w:val="00DA6F97"/>
    <w:rsid w:val="00DA71D8"/>
    <w:rsid w:val="00DA728E"/>
    <w:rsid w:val="00DA7558"/>
    <w:rsid w:val="00DA757D"/>
    <w:rsid w:val="00DA777A"/>
    <w:rsid w:val="00DA7C20"/>
    <w:rsid w:val="00DA7DA0"/>
    <w:rsid w:val="00DA7F4B"/>
    <w:rsid w:val="00DB0017"/>
    <w:rsid w:val="00DB047A"/>
    <w:rsid w:val="00DB048C"/>
    <w:rsid w:val="00DB07A3"/>
    <w:rsid w:val="00DB07E8"/>
    <w:rsid w:val="00DB0890"/>
    <w:rsid w:val="00DB0B16"/>
    <w:rsid w:val="00DB115A"/>
    <w:rsid w:val="00DB1332"/>
    <w:rsid w:val="00DB164A"/>
    <w:rsid w:val="00DB1706"/>
    <w:rsid w:val="00DB1987"/>
    <w:rsid w:val="00DB1C3F"/>
    <w:rsid w:val="00DB1C70"/>
    <w:rsid w:val="00DB1D50"/>
    <w:rsid w:val="00DB212B"/>
    <w:rsid w:val="00DB2584"/>
    <w:rsid w:val="00DB2707"/>
    <w:rsid w:val="00DB28AF"/>
    <w:rsid w:val="00DB29D8"/>
    <w:rsid w:val="00DB2ABB"/>
    <w:rsid w:val="00DB2BE7"/>
    <w:rsid w:val="00DB2C44"/>
    <w:rsid w:val="00DB2E37"/>
    <w:rsid w:val="00DB2FC7"/>
    <w:rsid w:val="00DB31C7"/>
    <w:rsid w:val="00DB3444"/>
    <w:rsid w:val="00DB348D"/>
    <w:rsid w:val="00DB3A0B"/>
    <w:rsid w:val="00DB3A89"/>
    <w:rsid w:val="00DB3C37"/>
    <w:rsid w:val="00DB3F03"/>
    <w:rsid w:val="00DB3F90"/>
    <w:rsid w:val="00DB41A4"/>
    <w:rsid w:val="00DB4257"/>
    <w:rsid w:val="00DB42D4"/>
    <w:rsid w:val="00DB460D"/>
    <w:rsid w:val="00DB4909"/>
    <w:rsid w:val="00DB4BED"/>
    <w:rsid w:val="00DB4DC9"/>
    <w:rsid w:val="00DB4E10"/>
    <w:rsid w:val="00DB510B"/>
    <w:rsid w:val="00DB56C1"/>
    <w:rsid w:val="00DB56FD"/>
    <w:rsid w:val="00DB5B64"/>
    <w:rsid w:val="00DB6629"/>
    <w:rsid w:val="00DB669E"/>
    <w:rsid w:val="00DB694D"/>
    <w:rsid w:val="00DB6C95"/>
    <w:rsid w:val="00DB71AE"/>
    <w:rsid w:val="00DB71DB"/>
    <w:rsid w:val="00DB7345"/>
    <w:rsid w:val="00DB77D2"/>
    <w:rsid w:val="00DB7955"/>
    <w:rsid w:val="00DB7ABB"/>
    <w:rsid w:val="00DB7AD3"/>
    <w:rsid w:val="00DC0377"/>
    <w:rsid w:val="00DC03CD"/>
    <w:rsid w:val="00DC0560"/>
    <w:rsid w:val="00DC0B0A"/>
    <w:rsid w:val="00DC0D6A"/>
    <w:rsid w:val="00DC0F23"/>
    <w:rsid w:val="00DC10D9"/>
    <w:rsid w:val="00DC126D"/>
    <w:rsid w:val="00DC1A56"/>
    <w:rsid w:val="00DC20CC"/>
    <w:rsid w:val="00DC22F6"/>
    <w:rsid w:val="00DC230B"/>
    <w:rsid w:val="00DC26F4"/>
    <w:rsid w:val="00DC2782"/>
    <w:rsid w:val="00DC29A7"/>
    <w:rsid w:val="00DC2BA7"/>
    <w:rsid w:val="00DC2C2D"/>
    <w:rsid w:val="00DC2C4D"/>
    <w:rsid w:val="00DC2EBD"/>
    <w:rsid w:val="00DC31EF"/>
    <w:rsid w:val="00DC3222"/>
    <w:rsid w:val="00DC336B"/>
    <w:rsid w:val="00DC34B3"/>
    <w:rsid w:val="00DC364B"/>
    <w:rsid w:val="00DC3737"/>
    <w:rsid w:val="00DC38E5"/>
    <w:rsid w:val="00DC3A7D"/>
    <w:rsid w:val="00DC3AC4"/>
    <w:rsid w:val="00DC3CD8"/>
    <w:rsid w:val="00DC429E"/>
    <w:rsid w:val="00DC4324"/>
    <w:rsid w:val="00DC4541"/>
    <w:rsid w:val="00DC4576"/>
    <w:rsid w:val="00DC4604"/>
    <w:rsid w:val="00DC4631"/>
    <w:rsid w:val="00DC4644"/>
    <w:rsid w:val="00DC4B13"/>
    <w:rsid w:val="00DC4E2B"/>
    <w:rsid w:val="00DC4F47"/>
    <w:rsid w:val="00DC5164"/>
    <w:rsid w:val="00DC527B"/>
    <w:rsid w:val="00DC53D0"/>
    <w:rsid w:val="00DC5559"/>
    <w:rsid w:val="00DC57DF"/>
    <w:rsid w:val="00DC584D"/>
    <w:rsid w:val="00DC5B08"/>
    <w:rsid w:val="00DC5B2F"/>
    <w:rsid w:val="00DC63C0"/>
    <w:rsid w:val="00DC67E6"/>
    <w:rsid w:val="00DC68EC"/>
    <w:rsid w:val="00DC6B93"/>
    <w:rsid w:val="00DC6C1B"/>
    <w:rsid w:val="00DC6D26"/>
    <w:rsid w:val="00DC6D5C"/>
    <w:rsid w:val="00DC6DFD"/>
    <w:rsid w:val="00DC6F9F"/>
    <w:rsid w:val="00DC700F"/>
    <w:rsid w:val="00DC7538"/>
    <w:rsid w:val="00DC75E1"/>
    <w:rsid w:val="00DC7970"/>
    <w:rsid w:val="00DC7FBC"/>
    <w:rsid w:val="00DC7FF8"/>
    <w:rsid w:val="00DD009F"/>
    <w:rsid w:val="00DD010E"/>
    <w:rsid w:val="00DD0426"/>
    <w:rsid w:val="00DD04DC"/>
    <w:rsid w:val="00DD05C4"/>
    <w:rsid w:val="00DD065C"/>
    <w:rsid w:val="00DD079C"/>
    <w:rsid w:val="00DD0854"/>
    <w:rsid w:val="00DD1036"/>
    <w:rsid w:val="00DD10B1"/>
    <w:rsid w:val="00DD1162"/>
    <w:rsid w:val="00DD11CD"/>
    <w:rsid w:val="00DD1383"/>
    <w:rsid w:val="00DD14B9"/>
    <w:rsid w:val="00DD15F0"/>
    <w:rsid w:val="00DD1B86"/>
    <w:rsid w:val="00DD1C1A"/>
    <w:rsid w:val="00DD1CA1"/>
    <w:rsid w:val="00DD1D93"/>
    <w:rsid w:val="00DD1E40"/>
    <w:rsid w:val="00DD2066"/>
    <w:rsid w:val="00DD229C"/>
    <w:rsid w:val="00DD2336"/>
    <w:rsid w:val="00DD236B"/>
    <w:rsid w:val="00DD24DE"/>
    <w:rsid w:val="00DD2745"/>
    <w:rsid w:val="00DD2A6F"/>
    <w:rsid w:val="00DD2AF2"/>
    <w:rsid w:val="00DD303D"/>
    <w:rsid w:val="00DD3051"/>
    <w:rsid w:val="00DD309D"/>
    <w:rsid w:val="00DD32BA"/>
    <w:rsid w:val="00DD360A"/>
    <w:rsid w:val="00DD3676"/>
    <w:rsid w:val="00DD3835"/>
    <w:rsid w:val="00DD3F04"/>
    <w:rsid w:val="00DD4095"/>
    <w:rsid w:val="00DD423E"/>
    <w:rsid w:val="00DD448F"/>
    <w:rsid w:val="00DD4894"/>
    <w:rsid w:val="00DD48EA"/>
    <w:rsid w:val="00DD49EF"/>
    <w:rsid w:val="00DD4A5A"/>
    <w:rsid w:val="00DD4C10"/>
    <w:rsid w:val="00DD50BB"/>
    <w:rsid w:val="00DD5225"/>
    <w:rsid w:val="00DD55D9"/>
    <w:rsid w:val="00DD58E2"/>
    <w:rsid w:val="00DD5C96"/>
    <w:rsid w:val="00DD5DBD"/>
    <w:rsid w:val="00DD5E30"/>
    <w:rsid w:val="00DD5FCA"/>
    <w:rsid w:val="00DD603C"/>
    <w:rsid w:val="00DD687B"/>
    <w:rsid w:val="00DD6924"/>
    <w:rsid w:val="00DD69FC"/>
    <w:rsid w:val="00DD6D94"/>
    <w:rsid w:val="00DD7248"/>
    <w:rsid w:val="00DD7328"/>
    <w:rsid w:val="00DD74F5"/>
    <w:rsid w:val="00DD77B3"/>
    <w:rsid w:val="00DD7BCB"/>
    <w:rsid w:val="00DD7C6F"/>
    <w:rsid w:val="00DD7DCA"/>
    <w:rsid w:val="00DD7F7D"/>
    <w:rsid w:val="00DE00B0"/>
    <w:rsid w:val="00DE01E5"/>
    <w:rsid w:val="00DE05F6"/>
    <w:rsid w:val="00DE11B6"/>
    <w:rsid w:val="00DE13C8"/>
    <w:rsid w:val="00DE141E"/>
    <w:rsid w:val="00DE14DF"/>
    <w:rsid w:val="00DE1AC4"/>
    <w:rsid w:val="00DE1C80"/>
    <w:rsid w:val="00DE25AC"/>
    <w:rsid w:val="00DE2698"/>
    <w:rsid w:val="00DE277F"/>
    <w:rsid w:val="00DE2956"/>
    <w:rsid w:val="00DE2AE7"/>
    <w:rsid w:val="00DE2CB1"/>
    <w:rsid w:val="00DE3531"/>
    <w:rsid w:val="00DE35AE"/>
    <w:rsid w:val="00DE35BE"/>
    <w:rsid w:val="00DE3A82"/>
    <w:rsid w:val="00DE3BEA"/>
    <w:rsid w:val="00DE3EBC"/>
    <w:rsid w:val="00DE40FF"/>
    <w:rsid w:val="00DE4100"/>
    <w:rsid w:val="00DE4319"/>
    <w:rsid w:val="00DE43EF"/>
    <w:rsid w:val="00DE44A2"/>
    <w:rsid w:val="00DE44BA"/>
    <w:rsid w:val="00DE4BA3"/>
    <w:rsid w:val="00DE4C9E"/>
    <w:rsid w:val="00DE4CD0"/>
    <w:rsid w:val="00DE4D9B"/>
    <w:rsid w:val="00DE4E0D"/>
    <w:rsid w:val="00DE5019"/>
    <w:rsid w:val="00DE5101"/>
    <w:rsid w:val="00DE534C"/>
    <w:rsid w:val="00DE53E3"/>
    <w:rsid w:val="00DE5489"/>
    <w:rsid w:val="00DE5548"/>
    <w:rsid w:val="00DE5651"/>
    <w:rsid w:val="00DE56C6"/>
    <w:rsid w:val="00DE5B6E"/>
    <w:rsid w:val="00DE5BE4"/>
    <w:rsid w:val="00DE5E73"/>
    <w:rsid w:val="00DE5F40"/>
    <w:rsid w:val="00DE61E8"/>
    <w:rsid w:val="00DE664D"/>
    <w:rsid w:val="00DE6868"/>
    <w:rsid w:val="00DE6887"/>
    <w:rsid w:val="00DE6A42"/>
    <w:rsid w:val="00DE6D15"/>
    <w:rsid w:val="00DE70CC"/>
    <w:rsid w:val="00DE75F7"/>
    <w:rsid w:val="00DE7606"/>
    <w:rsid w:val="00DE7684"/>
    <w:rsid w:val="00DE779E"/>
    <w:rsid w:val="00DE77F5"/>
    <w:rsid w:val="00DE7A87"/>
    <w:rsid w:val="00DF00A7"/>
    <w:rsid w:val="00DF00DB"/>
    <w:rsid w:val="00DF019A"/>
    <w:rsid w:val="00DF01AC"/>
    <w:rsid w:val="00DF0202"/>
    <w:rsid w:val="00DF0261"/>
    <w:rsid w:val="00DF03DF"/>
    <w:rsid w:val="00DF047E"/>
    <w:rsid w:val="00DF0C05"/>
    <w:rsid w:val="00DF1129"/>
    <w:rsid w:val="00DF1172"/>
    <w:rsid w:val="00DF1191"/>
    <w:rsid w:val="00DF17CF"/>
    <w:rsid w:val="00DF181A"/>
    <w:rsid w:val="00DF187A"/>
    <w:rsid w:val="00DF1961"/>
    <w:rsid w:val="00DF1ACB"/>
    <w:rsid w:val="00DF2011"/>
    <w:rsid w:val="00DF2019"/>
    <w:rsid w:val="00DF2021"/>
    <w:rsid w:val="00DF21DE"/>
    <w:rsid w:val="00DF2261"/>
    <w:rsid w:val="00DF2276"/>
    <w:rsid w:val="00DF2AB4"/>
    <w:rsid w:val="00DF2D79"/>
    <w:rsid w:val="00DF30ED"/>
    <w:rsid w:val="00DF3448"/>
    <w:rsid w:val="00DF354C"/>
    <w:rsid w:val="00DF359E"/>
    <w:rsid w:val="00DF3982"/>
    <w:rsid w:val="00DF39B6"/>
    <w:rsid w:val="00DF39BE"/>
    <w:rsid w:val="00DF3A7B"/>
    <w:rsid w:val="00DF3C98"/>
    <w:rsid w:val="00DF3E2D"/>
    <w:rsid w:val="00DF3E7D"/>
    <w:rsid w:val="00DF4591"/>
    <w:rsid w:val="00DF469B"/>
    <w:rsid w:val="00DF479C"/>
    <w:rsid w:val="00DF47AC"/>
    <w:rsid w:val="00DF491E"/>
    <w:rsid w:val="00DF4B0A"/>
    <w:rsid w:val="00DF4F8A"/>
    <w:rsid w:val="00DF4F9A"/>
    <w:rsid w:val="00DF4FAA"/>
    <w:rsid w:val="00DF50A3"/>
    <w:rsid w:val="00DF527F"/>
    <w:rsid w:val="00DF54A2"/>
    <w:rsid w:val="00DF589D"/>
    <w:rsid w:val="00DF591A"/>
    <w:rsid w:val="00DF5BD8"/>
    <w:rsid w:val="00DF5D3D"/>
    <w:rsid w:val="00DF5DB1"/>
    <w:rsid w:val="00DF5F07"/>
    <w:rsid w:val="00DF633A"/>
    <w:rsid w:val="00DF638D"/>
    <w:rsid w:val="00DF6720"/>
    <w:rsid w:val="00DF6A60"/>
    <w:rsid w:val="00DF6C14"/>
    <w:rsid w:val="00DF70A6"/>
    <w:rsid w:val="00DF7185"/>
    <w:rsid w:val="00DF72AB"/>
    <w:rsid w:val="00DF750B"/>
    <w:rsid w:val="00DF791A"/>
    <w:rsid w:val="00DF7A02"/>
    <w:rsid w:val="00DF7B42"/>
    <w:rsid w:val="00DF7CFF"/>
    <w:rsid w:val="00DF7E30"/>
    <w:rsid w:val="00DF7EF5"/>
    <w:rsid w:val="00DF7F12"/>
    <w:rsid w:val="00E004D2"/>
    <w:rsid w:val="00E006C8"/>
    <w:rsid w:val="00E006DA"/>
    <w:rsid w:val="00E0076C"/>
    <w:rsid w:val="00E008E6"/>
    <w:rsid w:val="00E0090C"/>
    <w:rsid w:val="00E009EE"/>
    <w:rsid w:val="00E00A1E"/>
    <w:rsid w:val="00E00B54"/>
    <w:rsid w:val="00E00CEB"/>
    <w:rsid w:val="00E00E52"/>
    <w:rsid w:val="00E00E89"/>
    <w:rsid w:val="00E00EFB"/>
    <w:rsid w:val="00E01175"/>
    <w:rsid w:val="00E01216"/>
    <w:rsid w:val="00E01272"/>
    <w:rsid w:val="00E013AA"/>
    <w:rsid w:val="00E01739"/>
    <w:rsid w:val="00E0179C"/>
    <w:rsid w:val="00E018EA"/>
    <w:rsid w:val="00E019CC"/>
    <w:rsid w:val="00E01CEC"/>
    <w:rsid w:val="00E0214A"/>
    <w:rsid w:val="00E0214B"/>
    <w:rsid w:val="00E021A3"/>
    <w:rsid w:val="00E0231C"/>
    <w:rsid w:val="00E029E4"/>
    <w:rsid w:val="00E02A51"/>
    <w:rsid w:val="00E02C13"/>
    <w:rsid w:val="00E02CB8"/>
    <w:rsid w:val="00E02E8E"/>
    <w:rsid w:val="00E02EE7"/>
    <w:rsid w:val="00E03562"/>
    <w:rsid w:val="00E03BB6"/>
    <w:rsid w:val="00E03CAC"/>
    <w:rsid w:val="00E03E56"/>
    <w:rsid w:val="00E04030"/>
    <w:rsid w:val="00E040C5"/>
    <w:rsid w:val="00E041DA"/>
    <w:rsid w:val="00E04438"/>
    <w:rsid w:val="00E0461E"/>
    <w:rsid w:val="00E04793"/>
    <w:rsid w:val="00E04872"/>
    <w:rsid w:val="00E04998"/>
    <w:rsid w:val="00E04A4E"/>
    <w:rsid w:val="00E04B48"/>
    <w:rsid w:val="00E04BD3"/>
    <w:rsid w:val="00E04CE5"/>
    <w:rsid w:val="00E04CFD"/>
    <w:rsid w:val="00E04F00"/>
    <w:rsid w:val="00E04F02"/>
    <w:rsid w:val="00E0500C"/>
    <w:rsid w:val="00E05027"/>
    <w:rsid w:val="00E052F9"/>
    <w:rsid w:val="00E0556A"/>
    <w:rsid w:val="00E05737"/>
    <w:rsid w:val="00E05AA5"/>
    <w:rsid w:val="00E05FFE"/>
    <w:rsid w:val="00E06197"/>
    <w:rsid w:val="00E061E7"/>
    <w:rsid w:val="00E061F4"/>
    <w:rsid w:val="00E063AB"/>
    <w:rsid w:val="00E06637"/>
    <w:rsid w:val="00E06667"/>
    <w:rsid w:val="00E068CB"/>
    <w:rsid w:val="00E069A2"/>
    <w:rsid w:val="00E069C8"/>
    <w:rsid w:val="00E06CEC"/>
    <w:rsid w:val="00E06E48"/>
    <w:rsid w:val="00E072B1"/>
    <w:rsid w:val="00E072EA"/>
    <w:rsid w:val="00E073BB"/>
    <w:rsid w:val="00E075FB"/>
    <w:rsid w:val="00E0777D"/>
    <w:rsid w:val="00E0779A"/>
    <w:rsid w:val="00E100AB"/>
    <w:rsid w:val="00E1013B"/>
    <w:rsid w:val="00E10256"/>
    <w:rsid w:val="00E10454"/>
    <w:rsid w:val="00E10693"/>
    <w:rsid w:val="00E10DFC"/>
    <w:rsid w:val="00E10E21"/>
    <w:rsid w:val="00E10FA7"/>
    <w:rsid w:val="00E112FA"/>
    <w:rsid w:val="00E115BC"/>
    <w:rsid w:val="00E116EE"/>
    <w:rsid w:val="00E11830"/>
    <w:rsid w:val="00E11A95"/>
    <w:rsid w:val="00E11BD2"/>
    <w:rsid w:val="00E11D3B"/>
    <w:rsid w:val="00E1209A"/>
    <w:rsid w:val="00E1210B"/>
    <w:rsid w:val="00E122A4"/>
    <w:rsid w:val="00E12324"/>
    <w:rsid w:val="00E12479"/>
    <w:rsid w:val="00E126EE"/>
    <w:rsid w:val="00E12A9F"/>
    <w:rsid w:val="00E12AAA"/>
    <w:rsid w:val="00E12D07"/>
    <w:rsid w:val="00E12E10"/>
    <w:rsid w:val="00E13298"/>
    <w:rsid w:val="00E13630"/>
    <w:rsid w:val="00E13721"/>
    <w:rsid w:val="00E13856"/>
    <w:rsid w:val="00E138B1"/>
    <w:rsid w:val="00E13BE1"/>
    <w:rsid w:val="00E13D36"/>
    <w:rsid w:val="00E145CF"/>
    <w:rsid w:val="00E1483B"/>
    <w:rsid w:val="00E14859"/>
    <w:rsid w:val="00E14BDC"/>
    <w:rsid w:val="00E14CC6"/>
    <w:rsid w:val="00E14FF1"/>
    <w:rsid w:val="00E151A7"/>
    <w:rsid w:val="00E15241"/>
    <w:rsid w:val="00E15248"/>
    <w:rsid w:val="00E15322"/>
    <w:rsid w:val="00E1561D"/>
    <w:rsid w:val="00E157ED"/>
    <w:rsid w:val="00E159B5"/>
    <w:rsid w:val="00E15C46"/>
    <w:rsid w:val="00E15D0D"/>
    <w:rsid w:val="00E1628E"/>
    <w:rsid w:val="00E1653E"/>
    <w:rsid w:val="00E16AF2"/>
    <w:rsid w:val="00E16C32"/>
    <w:rsid w:val="00E16C52"/>
    <w:rsid w:val="00E16C63"/>
    <w:rsid w:val="00E16E80"/>
    <w:rsid w:val="00E17047"/>
    <w:rsid w:val="00E1710F"/>
    <w:rsid w:val="00E171FA"/>
    <w:rsid w:val="00E1736D"/>
    <w:rsid w:val="00E17475"/>
    <w:rsid w:val="00E17765"/>
    <w:rsid w:val="00E17898"/>
    <w:rsid w:val="00E179C2"/>
    <w:rsid w:val="00E17A44"/>
    <w:rsid w:val="00E17A80"/>
    <w:rsid w:val="00E17E03"/>
    <w:rsid w:val="00E204A9"/>
    <w:rsid w:val="00E204D3"/>
    <w:rsid w:val="00E205B9"/>
    <w:rsid w:val="00E20912"/>
    <w:rsid w:val="00E20998"/>
    <w:rsid w:val="00E20A8B"/>
    <w:rsid w:val="00E20ADD"/>
    <w:rsid w:val="00E20DD0"/>
    <w:rsid w:val="00E210D8"/>
    <w:rsid w:val="00E21141"/>
    <w:rsid w:val="00E213DF"/>
    <w:rsid w:val="00E2155B"/>
    <w:rsid w:val="00E21957"/>
    <w:rsid w:val="00E2195F"/>
    <w:rsid w:val="00E21DC7"/>
    <w:rsid w:val="00E21FF5"/>
    <w:rsid w:val="00E222E7"/>
    <w:rsid w:val="00E2242F"/>
    <w:rsid w:val="00E22809"/>
    <w:rsid w:val="00E22835"/>
    <w:rsid w:val="00E228E9"/>
    <w:rsid w:val="00E22DDE"/>
    <w:rsid w:val="00E22EAB"/>
    <w:rsid w:val="00E22EB2"/>
    <w:rsid w:val="00E22F77"/>
    <w:rsid w:val="00E22F97"/>
    <w:rsid w:val="00E2337F"/>
    <w:rsid w:val="00E2363F"/>
    <w:rsid w:val="00E236DA"/>
    <w:rsid w:val="00E23B11"/>
    <w:rsid w:val="00E23C97"/>
    <w:rsid w:val="00E23D91"/>
    <w:rsid w:val="00E23DE1"/>
    <w:rsid w:val="00E23E49"/>
    <w:rsid w:val="00E23EF0"/>
    <w:rsid w:val="00E23F1F"/>
    <w:rsid w:val="00E23F43"/>
    <w:rsid w:val="00E24013"/>
    <w:rsid w:val="00E24791"/>
    <w:rsid w:val="00E24D81"/>
    <w:rsid w:val="00E2522D"/>
    <w:rsid w:val="00E25275"/>
    <w:rsid w:val="00E25440"/>
    <w:rsid w:val="00E254E1"/>
    <w:rsid w:val="00E2565B"/>
    <w:rsid w:val="00E2586B"/>
    <w:rsid w:val="00E258EA"/>
    <w:rsid w:val="00E25B0A"/>
    <w:rsid w:val="00E25B13"/>
    <w:rsid w:val="00E25B4C"/>
    <w:rsid w:val="00E25CCA"/>
    <w:rsid w:val="00E2648A"/>
    <w:rsid w:val="00E2654F"/>
    <w:rsid w:val="00E26573"/>
    <w:rsid w:val="00E26853"/>
    <w:rsid w:val="00E2685F"/>
    <w:rsid w:val="00E268E8"/>
    <w:rsid w:val="00E269A2"/>
    <w:rsid w:val="00E26A19"/>
    <w:rsid w:val="00E26B4F"/>
    <w:rsid w:val="00E26BD7"/>
    <w:rsid w:val="00E26E70"/>
    <w:rsid w:val="00E26FF1"/>
    <w:rsid w:val="00E272DE"/>
    <w:rsid w:val="00E27391"/>
    <w:rsid w:val="00E2755D"/>
    <w:rsid w:val="00E27657"/>
    <w:rsid w:val="00E27856"/>
    <w:rsid w:val="00E27AB1"/>
    <w:rsid w:val="00E27CE9"/>
    <w:rsid w:val="00E30215"/>
    <w:rsid w:val="00E30223"/>
    <w:rsid w:val="00E307D1"/>
    <w:rsid w:val="00E3111F"/>
    <w:rsid w:val="00E313A3"/>
    <w:rsid w:val="00E3160C"/>
    <w:rsid w:val="00E3161B"/>
    <w:rsid w:val="00E319DD"/>
    <w:rsid w:val="00E31A8D"/>
    <w:rsid w:val="00E31E57"/>
    <w:rsid w:val="00E31EC5"/>
    <w:rsid w:val="00E320DA"/>
    <w:rsid w:val="00E323BB"/>
    <w:rsid w:val="00E3258E"/>
    <w:rsid w:val="00E32E36"/>
    <w:rsid w:val="00E33075"/>
    <w:rsid w:val="00E332BF"/>
    <w:rsid w:val="00E333D4"/>
    <w:rsid w:val="00E33816"/>
    <w:rsid w:val="00E33832"/>
    <w:rsid w:val="00E33D6E"/>
    <w:rsid w:val="00E33EDD"/>
    <w:rsid w:val="00E34046"/>
    <w:rsid w:val="00E3413A"/>
    <w:rsid w:val="00E34165"/>
    <w:rsid w:val="00E3417C"/>
    <w:rsid w:val="00E343E0"/>
    <w:rsid w:val="00E34879"/>
    <w:rsid w:val="00E34A4E"/>
    <w:rsid w:val="00E35248"/>
    <w:rsid w:val="00E3529E"/>
    <w:rsid w:val="00E35323"/>
    <w:rsid w:val="00E35347"/>
    <w:rsid w:val="00E353E1"/>
    <w:rsid w:val="00E3574F"/>
    <w:rsid w:val="00E3592A"/>
    <w:rsid w:val="00E35BAD"/>
    <w:rsid w:val="00E35CBD"/>
    <w:rsid w:val="00E35CF9"/>
    <w:rsid w:val="00E35F20"/>
    <w:rsid w:val="00E35FBC"/>
    <w:rsid w:val="00E360C9"/>
    <w:rsid w:val="00E36181"/>
    <w:rsid w:val="00E36681"/>
    <w:rsid w:val="00E3687A"/>
    <w:rsid w:val="00E36C58"/>
    <w:rsid w:val="00E36CE3"/>
    <w:rsid w:val="00E36D57"/>
    <w:rsid w:val="00E36D72"/>
    <w:rsid w:val="00E36F45"/>
    <w:rsid w:val="00E36F4C"/>
    <w:rsid w:val="00E371AD"/>
    <w:rsid w:val="00E373B7"/>
    <w:rsid w:val="00E375B7"/>
    <w:rsid w:val="00E37946"/>
    <w:rsid w:val="00E379A5"/>
    <w:rsid w:val="00E379AD"/>
    <w:rsid w:val="00E37AF7"/>
    <w:rsid w:val="00E37CE3"/>
    <w:rsid w:val="00E37DFA"/>
    <w:rsid w:val="00E37FD0"/>
    <w:rsid w:val="00E40491"/>
    <w:rsid w:val="00E40530"/>
    <w:rsid w:val="00E40554"/>
    <w:rsid w:val="00E407FD"/>
    <w:rsid w:val="00E4081B"/>
    <w:rsid w:val="00E40B32"/>
    <w:rsid w:val="00E40C20"/>
    <w:rsid w:val="00E40D8B"/>
    <w:rsid w:val="00E40FFF"/>
    <w:rsid w:val="00E4113E"/>
    <w:rsid w:val="00E41287"/>
    <w:rsid w:val="00E41650"/>
    <w:rsid w:val="00E419CA"/>
    <w:rsid w:val="00E41A67"/>
    <w:rsid w:val="00E41EDC"/>
    <w:rsid w:val="00E42091"/>
    <w:rsid w:val="00E4210C"/>
    <w:rsid w:val="00E424EF"/>
    <w:rsid w:val="00E42BDF"/>
    <w:rsid w:val="00E42C8A"/>
    <w:rsid w:val="00E42E49"/>
    <w:rsid w:val="00E432CA"/>
    <w:rsid w:val="00E43443"/>
    <w:rsid w:val="00E43456"/>
    <w:rsid w:val="00E434F4"/>
    <w:rsid w:val="00E439A1"/>
    <w:rsid w:val="00E43C69"/>
    <w:rsid w:val="00E43E49"/>
    <w:rsid w:val="00E43F5E"/>
    <w:rsid w:val="00E4422A"/>
    <w:rsid w:val="00E4425F"/>
    <w:rsid w:val="00E446AF"/>
    <w:rsid w:val="00E44BBC"/>
    <w:rsid w:val="00E44C63"/>
    <w:rsid w:val="00E44F5F"/>
    <w:rsid w:val="00E45124"/>
    <w:rsid w:val="00E451D6"/>
    <w:rsid w:val="00E4541D"/>
    <w:rsid w:val="00E45479"/>
    <w:rsid w:val="00E45538"/>
    <w:rsid w:val="00E455A8"/>
    <w:rsid w:val="00E456C7"/>
    <w:rsid w:val="00E45865"/>
    <w:rsid w:val="00E459B9"/>
    <w:rsid w:val="00E461D5"/>
    <w:rsid w:val="00E4652E"/>
    <w:rsid w:val="00E4664F"/>
    <w:rsid w:val="00E4687B"/>
    <w:rsid w:val="00E468B7"/>
    <w:rsid w:val="00E46DEA"/>
    <w:rsid w:val="00E470D1"/>
    <w:rsid w:val="00E474A8"/>
    <w:rsid w:val="00E4754C"/>
    <w:rsid w:val="00E47630"/>
    <w:rsid w:val="00E47A74"/>
    <w:rsid w:val="00E47B5C"/>
    <w:rsid w:val="00E500E4"/>
    <w:rsid w:val="00E50400"/>
    <w:rsid w:val="00E5047D"/>
    <w:rsid w:val="00E50699"/>
    <w:rsid w:val="00E508A5"/>
    <w:rsid w:val="00E50CFD"/>
    <w:rsid w:val="00E50E4D"/>
    <w:rsid w:val="00E50F14"/>
    <w:rsid w:val="00E513DC"/>
    <w:rsid w:val="00E5147D"/>
    <w:rsid w:val="00E514FA"/>
    <w:rsid w:val="00E51B4B"/>
    <w:rsid w:val="00E51CD3"/>
    <w:rsid w:val="00E51DEE"/>
    <w:rsid w:val="00E51E5A"/>
    <w:rsid w:val="00E521D6"/>
    <w:rsid w:val="00E5250C"/>
    <w:rsid w:val="00E52551"/>
    <w:rsid w:val="00E5260B"/>
    <w:rsid w:val="00E527C2"/>
    <w:rsid w:val="00E528D4"/>
    <w:rsid w:val="00E529BC"/>
    <w:rsid w:val="00E52C85"/>
    <w:rsid w:val="00E52D24"/>
    <w:rsid w:val="00E52D87"/>
    <w:rsid w:val="00E52E5F"/>
    <w:rsid w:val="00E52EAF"/>
    <w:rsid w:val="00E52F3F"/>
    <w:rsid w:val="00E52F5A"/>
    <w:rsid w:val="00E52F8C"/>
    <w:rsid w:val="00E5301A"/>
    <w:rsid w:val="00E532F2"/>
    <w:rsid w:val="00E534D1"/>
    <w:rsid w:val="00E5355C"/>
    <w:rsid w:val="00E53633"/>
    <w:rsid w:val="00E536CF"/>
    <w:rsid w:val="00E5378D"/>
    <w:rsid w:val="00E537C8"/>
    <w:rsid w:val="00E53CA7"/>
    <w:rsid w:val="00E53D31"/>
    <w:rsid w:val="00E53DD5"/>
    <w:rsid w:val="00E53EF9"/>
    <w:rsid w:val="00E53F3E"/>
    <w:rsid w:val="00E5416F"/>
    <w:rsid w:val="00E54306"/>
    <w:rsid w:val="00E5451B"/>
    <w:rsid w:val="00E54A7B"/>
    <w:rsid w:val="00E54B4A"/>
    <w:rsid w:val="00E54D56"/>
    <w:rsid w:val="00E54EFC"/>
    <w:rsid w:val="00E5531E"/>
    <w:rsid w:val="00E553A1"/>
    <w:rsid w:val="00E5584C"/>
    <w:rsid w:val="00E55A1A"/>
    <w:rsid w:val="00E55B4A"/>
    <w:rsid w:val="00E55DA1"/>
    <w:rsid w:val="00E562E7"/>
    <w:rsid w:val="00E56614"/>
    <w:rsid w:val="00E5662B"/>
    <w:rsid w:val="00E56D39"/>
    <w:rsid w:val="00E56E43"/>
    <w:rsid w:val="00E56F84"/>
    <w:rsid w:val="00E56F89"/>
    <w:rsid w:val="00E56FE7"/>
    <w:rsid w:val="00E575DA"/>
    <w:rsid w:val="00E575E8"/>
    <w:rsid w:val="00E57635"/>
    <w:rsid w:val="00E57978"/>
    <w:rsid w:val="00E57B01"/>
    <w:rsid w:val="00E57C9C"/>
    <w:rsid w:val="00E57CFE"/>
    <w:rsid w:val="00E57E7D"/>
    <w:rsid w:val="00E6000B"/>
    <w:rsid w:val="00E60206"/>
    <w:rsid w:val="00E602E7"/>
    <w:rsid w:val="00E603F8"/>
    <w:rsid w:val="00E60431"/>
    <w:rsid w:val="00E60848"/>
    <w:rsid w:val="00E60A62"/>
    <w:rsid w:val="00E60CC9"/>
    <w:rsid w:val="00E60D2A"/>
    <w:rsid w:val="00E60D4A"/>
    <w:rsid w:val="00E60DAA"/>
    <w:rsid w:val="00E60DBF"/>
    <w:rsid w:val="00E6107D"/>
    <w:rsid w:val="00E61099"/>
    <w:rsid w:val="00E61417"/>
    <w:rsid w:val="00E614D5"/>
    <w:rsid w:val="00E6155B"/>
    <w:rsid w:val="00E61600"/>
    <w:rsid w:val="00E616F2"/>
    <w:rsid w:val="00E61851"/>
    <w:rsid w:val="00E61A7B"/>
    <w:rsid w:val="00E61C9A"/>
    <w:rsid w:val="00E61CE4"/>
    <w:rsid w:val="00E61FEE"/>
    <w:rsid w:val="00E62364"/>
    <w:rsid w:val="00E62743"/>
    <w:rsid w:val="00E6298A"/>
    <w:rsid w:val="00E629AA"/>
    <w:rsid w:val="00E62D7E"/>
    <w:rsid w:val="00E62D9A"/>
    <w:rsid w:val="00E63176"/>
    <w:rsid w:val="00E63383"/>
    <w:rsid w:val="00E6354A"/>
    <w:rsid w:val="00E635AC"/>
    <w:rsid w:val="00E635B2"/>
    <w:rsid w:val="00E63CD4"/>
    <w:rsid w:val="00E63F68"/>
    <w:rsid w:val="00E640CB"/>
    <w:rsid w:val="00E64354"/>
    <w:rsid w:val="00E643E8"/>
    <w:rsid w:val="00E6471F"/>
    <w:rsid w:val="00E64CC0"/>
    <w:rsid w:val="00E64D77"/>
    <w:rsid w:val="00E650BB"/>
    <w:rsid w:val="00E65136"/>
    <w:rsid w:val="00E6541E"/>
    <w:rsid w:val="00E65478"/>
    <w:rsid w:val="00E65526"/>
    <w:rsid w:val="00E65734"/>
    <w:rsid w:val="00E658CB"/>
    <w:rsid w:val="00E65994"/>
    <w:rsid w:val="00E65DBE"/>
    <w:rsid w:val="00E65DF0"/>
    <w:rsid w:val="00E65FC8"/>
    <w:rsid w:val="00E663FC"/>
    <w:rsid w:val="00E6642E"/>
    <w:rsid w:val="00E6682A"/>
    <w:rsid w:val="00E66B03"/>
    <w:rsid w:val="00E66ECB"/>
    <w:rsid w:val="00E67645"/>
    <w:rsid w:val="00E676D7"/>
    <w:rsid w:val="00E67711"/>
    <w:rsid w:val="00E67761"/>
    <w:rsid w:val="00E67787"/>
    <w:rsid w:val="00E677F1"/>
    <w:rsid w:val="00E6788F"/>
    <w:rsid w:val="00E679BF"/>
    <w:rsid w:val="00E67B02"/>
    <w:rsid w:val="00E67E0F"/>
    <w:rsid w:val="00E67FB0"/>
    <w:rsid w:val="00E707B5"/>
    <w:rsid w:val="00E708DC"/>
    <w:rsid w:val="00E70992"/>
    <w:rsid w:val="00E70E4D"/>
    <w:rsid w:val="00E70FFF"/>
    <w:rsid w:val="00E71003"/>
    <w:rsid w:val="00E71020"/>
    <w:rsid w:val="00E710A6"/>
    <w:rsid w:val="00E71177"/>
    <w:rsid w:val="00E7158A"/>
    <w:rsid w:val="00E718DD"/>
    <w:rsid w:val="00E719C8"/>
    <w:rsid w:val="00E71AE5"/>
    <w:rsid w:val="00E7201B"/>
    <w:rsid w:val="00E72214"/>
    <w:rsid w:val="00E72472"/>
    <w:rsid w:val="00E7274D"/>
    <w:rsid w:val="00E72751"/>
    <w:rsid w:val="00E727C2"/>
    <w:rsid w:val="00E729AB"/>
    <w:rsid w:val="00E72B09"/>
    <w:rsid w:val="00E72C43"/>
    <w:rsid w:val="00E73019"/>
    <w:rsid w:val="00E7319D"/>
    <w:rsid w:val="00E73234"/>
    <w:rsid w:val="00E732BD"/>
    <w:rsid w:val="00E736B0"/>
    <w:rsid w:val="00E73E62"/>
    <w:rsid w:val="00E743FA"/>
    <w:rsid w:val="00E74862"/>
    <w:rsid w:val="00E749E7"/>
    <w:rsid w:val="00E74AAD"/>
    <w:rsid w:val="00E74E52"/>
    <w:rsid w:val="00E74EE4"/>
    <w:rsid w:val="00E74F60"/>
    <w:rsid w:val="00E753C4"/>
    <w:rsid w:val="00E755E9"/>
    <w:rsid w:val="00E756BE"/>
    <w:rsid w:val="00E757DE"/>
    <w:rsid w:val="00E75B75"/>
    <w:rsid w:val="00E764EE"/>
    <w:rsid w:val="00E76D3A"/>
    <w:rsid w:val="00E76DC7"/>
    <w:rsid w:val="00E76ED8"/>
    <w:rsid w:val="00E774B0"/>
    <w:rsid w:val="00E77527"/>
    <w:rsid w:val="00E7752A"/>
    <w:rsid w:val="00E77589"/>
    <w:rsid w:val="00E77BE5"/>
    <w:rsid w:val="00E77C7D"/>
    <w:rsid w:val="00E77CEB"/>
    <w:rsid w:val="00E77F27"/>
    <w:rsid w:val="00E77F43"/>
    <w:rsid w:val="00E8040C"/>
    <w:rsid w:val="00E80739"/>
    <w:rsid w:val="00E807AB"/>
    <w:rsid w:val="00E8082D"/>
    <w:rsid w:val="00E80C04"/>
    <w:rsid w:val="00E80DF1"/>
    <w:rsid w:val="00E80F1B"/>
    <w:rsid w:val="00E80FE4"/>
    <w:rsid w:val="00E80FFB"/>
    <w:rsid w:val="00E811C1"/>
    <w:rsid w:val="00E812F2"/>
    <w:rsid w:val="00E81494"/>
    <w:rsid w:val="00E818A6"/>
    <w:rsid w:val="00E819DA"/>
    <w:rsid w:val="00E81B09"/>
    <w:rsid w:val="00E81CF3"/>
    <w:rsid w:val="00E81EC7"/>
    <w:rsid w:val="00E8220B"/>
    <w:rsid w:val="00E826BC"/>
    <w:rsid w:val="00E82767"/>
    <w:rsid w:val="00E82929"/>
    <w:rsid w:val="00E82C8E"/>
    <w:rsid w:val="00E83068"/>
    <w:rsid w:val="00E8322C"/>
    <w:rsid w:val="00E832A7"/>
    <w:rsid w:val="00E83B38"/>
    <w:rsid w:val="00E83FFA"/>
    <w:rsid w:val="00E842CE"/>
    <w:rsid w:val="00E843E1"/>
    <w:rsid w:val="00E84B4F"/>
    <w:rsid w:val="00E84BBA"/>
    <w:rsid w:val="00E84E30"/>
    <w:rsid w:val="00E84E33"/>
    <w:rsid w:val="00E84ED1"/>
    <w:rsid w:val="00E85200"/>
    <w:rsid w:val="00E852F3"/>
    <w:rsid w:val="00E8551D"/>
    <w:rsid w:val="00E85A3C"/>
    <w:rsid w:val="00E85A70"/>
    <w:rsid w:val="00E85E72"/>
    <w:rsid w:val="00E86072"/>
    <w:rsid w:val="00E8669D"/>
    <w:rsid w:val="00E86A7A"/>
    <w:rsid w:val="00E86B42"/>
    <w:rsid w:val="00E86B60"/>
    <w:rsid w:val="00E86BA8"/>
    <w:rsid w:val="00E86D63"/>
    <w:rsid w:val="00E86D7A"/>
    <w:rsid w:val="00E86EF2"/>
    <w:rsid w:val="00E86F58"/>
    <w:rsid w:val="00E87056"/>
    <w:rsid w:val="00E8708A"/>
    <w:rsid w:val="00E87265"/>
    <w:rsid w:val="00E872BC"/>
    <w:rsid w:val="00E87EB7"/>
    <w:rsid w:val="00E900A6"/>
    <w:rsid w:val="00E900CD"/>
    <w:rsid w:val="00E903A3"/>
    <w:rsid w:val="00E90516"/>
    <w:rsid w:val="00E90562"/>
    <w:rsid w:val="00E911DE"/>
    <w:rsid w:val="00E913D9"/>
    <w:rsid w:val="00E91A5A"/>
    <w:rsid w:val="00E91A69"/>
    <w:rsid w:val="00E91A9B"/>
    <w:rsid w:val="00E91C33"/>
    <w:rsid w:val="00E91C8F"/>
    <w:rsid w:val="00E91CF4"/>
    <w:rsid w:val="00E92091"/>
    <w:rsid w:val="00E92588"/>
    <w:rsid w:val="00E92745"/>
    <w:rsid w:val="00E927CB"/>
    <w:rsid w:val="00E9284B"/>
    <w:rsid w:val="00E9298C"/>
    <w:rsid w:val="00E92E50"/>
    <w:rsid w:val="00E92FE0"/>
    <w:rsid w:val="00E932B2"/>
    <w:rsid w:val="00E932EC"/>
    <w:rsid w:val="00E93346"/>
    <w:rsid w:val="00E934C5"/>
    <w:rsid w:val="00E935E6"/>
    <w:rsid w:val="00E93699"/>
    <w:rsid w:val="00E936AB"/>
    <w:rsid w:val="00E93CB4"/>
    <w:rsid w:val="00E93EA9"/>
    <w:rsid w:val="00E93FDC"/>
    <w:rsid w:val="00E941A1"/>
    <w:rsid w:val="00E94372"/>
    <w:rsid w:val="00E948C0"/>
    <w:rsid w:val="00E94941"/>
    <w:rsid w:val="00E94AA9"/>
    <w:rsid w:val="00E94BC3"/>
    <w:rsid w:val="00E94C7B"/>
    <w:rsid w:val="00E94D89"/>
    <w:rsid w:val="00E94EB3"/>
    <w:rsid w:val="00E94FAD"/>
    <w:rsid w:val="00E95095"/>
    <w:rsid w:val="00E958FA"/>
    <w:rsid w:val="00E959C0"/>
    <w:rsid w:val="00E95DBC"/>
    <w:rsid w:val="00E9632E"/>
    <w:rsid w:val="00E96824"/>
    <w:rsid w:val="00E96967"/>
    <w:rsid w:val="00E96A36"/>
    <w:rsid w:val="00E96BA3"/>
    <w:rsid w:val="00E96BEB"/>
    <w:rsid w:val="00E96E9F"/>
    <w:rsid w:val="00E97260"/>
    <w:rsid w:val="00E9735E"/>
    <w:rsid w:val="00E97439"/>
    <w:rsid w:val="00E978CA"/>
    <w:rsid w:val="00E97B7E"/>
    <w:rsid w:val="00E97C90"/>
    <w:rsid w:val="00E97E1A"/>
    <w:rsid w:val="00E97E6E"/>
    <w:rsid w:val="00EA0084"/>
    <w:rsid w:val="00EA025E"/>
    <w:rsid w:val="00EA08B1"/>
    <w:rsid w:val="00EA08E5"/>
    <w:rsid w:val="00EA097E"/>
    <w:rsid w:val="00EA0A71"/>
    <w:rsid w:val="00EA0F76"/>
    <w:rsid w:val="00EA147E"/>
    <w:rsid w:val="00EA14D3"/>
    <w:rsid w:val="00EA174B"/>
    <w:rsid w:val="00EA176E"/>
    <w:rsid w:val="00EA184E"/>
    <w:rsid w:val="00EA1A18"/>
    <w:rsid w:val="00EA1F55"/>
    <w:rsid w:val="00EA221D"/>
    <w:rsid w:val="00EA22B0"/>
    <w:rsid w:val="00EA242F"/>
    <w:rsid w:val="00EA2535"/>
    <w:rsid w:val="00EA2688"/>
    <w:rsid w:val="00EA2701"/>
    <w:rsid w:val="00EA2964"/>
    <w:rsid w:val="00EA2B21"/>
    <w:rsid w:val="00EA2BC1"/>
    <w:rsid w:val="00EA2D15"/>
    <w:rsid w:val="00EA2F6F"/>
    <w:rsid w:val="00EA2F92"/>
    <w:rsid w:val="00EA3042"/>
    <w:rsid w:val="00EA3100"/>
    <w:rsid w:val="00EA36A1"/>
    <w:rsid w:val="00EA37A2"/>
    <w:rsid w:val="00EA3A2F"/>
    <w:rsid w:val="00EA3ACE"/>
    <w:rsid w:val="00EA3B48"/>
    <w:rsid w:val="00EA3D38"/>
    <w:rsid w:val="00EA4070"/>
    <w:rsid w:val="00EA41A8"/>
    <w:rsid w:val="00EA434E"/>
    <w:rsid w:val="00EA44A2"/>
    <w:rsid w:val="00EA44A8"/>
    <w:rsid w:val="00EA49B0"/>
    <w:rsid w:val="00EA4F2A"/>
    <w:rsid w:val="00EA4F70"/>
    <w:rsid w:val="00EA5146"/>
    <w:rsid w:val="00EA56F4"/>
    <w:rsid w:val="00EA5802"/>
    <w:rsid w:val="00EA5B12"/>
    <w:rsid w:val="00EA5C0D"/>
    <w:rsid w:val="00EA5EAD"/>
    <w:rsid w:val="00EA5F75"/>
    <w:rsid w:val="00EA608A"/>
    <w:rsid w:val="00EA60CB"/>
    <w:rsid w:val="00EA68C6"/>
    <w:rsid w:val="00EA6A62"/>
    <w:rsid w:val="00EA6F72"/>
    <w:rsid w:val="00EA6F8C"/>
    <w:rsid w:val="00EA7009"/>
    <w:rsid w:val="00EA7383"/>
    <w:rsid w:val="00EA7E34"/>
    <w:rsid w:val="00EA7F63"/>
    <w:rsid w:val="00EB05A7"/>
    <w:rsid w:val="00EB06FE"/>
    <w:rsid w:val="00EB07F0"/>
    <w:rsid w:val="00EB0BCA"/>
    <w:rsid w:val="00EB0BF4"/>
    <w:rsid w:val="00EB0ED7"/>
    <w:rsid w:val="00EB1159"/>
    <w:rsid w:val="00EB11C5"/>
    <w:rsid w:val="00EB131D"/>
    <w:rsid w:val="00EB15C9"/>
    <w:rsid w:val="00EB1936"/>
    <w:rsid w:val="00EB1CD2"/>
    <w:rsid w:val="00EB1EDF"/>
    <w:rsid w:val="00EB20DD"/>
    <w:rsid w:val="00EB2441"/>
    <w:rsid w:val="00EB24F2"/>
    <w:rsid w:val="00EB28ED"/>
    <w:rsid w:val="00EB2A71"/>
    <w:rsid w:val="00EB2C09"/>
    <w:rsid w:val="00EB2CE3"/>
    <w:rsid w:val="00EB2FB0"/>
    <w:rsid w:val="00EB31E6"/>
    <w:rsid w:val="00EB3283"/>
    <w:rsid w:val="00EB32CC"/>
    <w:rsid w:val="00EB3551"/>
    <w:rsid w:val="00EB376D"/>
    <w:rsid w:val="00EB3830"/>
    <w:rsid w:val="00EB38B8"/>
    <w:rsid w:val="00EB3942"/>
    <w:rsid w:val="00EB39F4"/>
    <w:rsid w:val="00EB3BCB"/>
    <w:rsid w:val="00EB3BD6"/>
    <w:rsid w:val="00EB3F2A"/>
    <w:rsid w:val="00EB3FBA"/>
    <w:rsid w:val="00EB3FC0"/>
    <w:rsid w:val="00EB40C2"/>
    <w:rsid w:val="00EB40C3"/>
    <w:rsid w:val="00EB40C8"/>
    <w:rsid w:val="00EB4310"/>
    <w:rsid w:val="00EB4352"/>
    <w:rsid w:val="00EB44C9"/>
    <w:rsid w:val="00EB4625"/>
    <w:rsid w:val="00EB471C"/>
    <w:rsid w:val="00EB4964"/>
    <w:rsid w:val="00EB4D2F"/>
    <w:rsid w:val="00EB53FD"/>
    <w:rsid w:val="00EB5582"/>
    <w:rsid w:val="00EB56F8"/>
    <w:rsid w:val="00EB594A"/>
    <w:rsid w:val="00EB5A9E"/>
    <w:rsid w:val="00EB5CD8"/>
    <w:rsid w:val="00EB5E1F"/>
    <w:rsid w:val="00EB5FE2"/>
    <w:rsid w:val="00EB6349"/>
    <w:rsid w:val="00EB6371"/>
    <w:rsid w:val="00EB65B4"/>
    <w:rsid w:val="00EB6667"/>
    <w:rsid w:val="00EB6A6A"/>
    <w:rsid w:val="00EB6CE4"/>
    <w:rsid w:val="00EB6D91"/>
    <w:rsid w:val="00EB6E81"/>
    <w:rsid w:val="00EB6EF8"/>
    <w:rsid w:val="00EB6F23"/>
    <w:rsid w:val="00EB7079"/>
    <w:rsid w:val="00EB713F"/>
    <w:rsid w:val="00EB7441"/>
    <w:rsid w:val="00EB7617"/>
    <w:rsid w:val="00EB7B08"/>
    <w:rsid w:val="00EB7D33"/>
    <w:rsid w:val="00EB7F05"/>
    <w:rsid w:val="00EB7F4E"/>
    <w:rsid w:val="00EC03E9"/>
    <w:rsid w:val="00EC04D1"/>
    <w:rsid w:val="00EC0BC4"/>
    <w:rsid w:val="00EC0E06"/>
    <w:rsid w:val="00EC10FA"/>
    <w:rsid w:val="00EC117B"/>
    <w:rsid w:val="00EC120C"/>
    <w:rsid w:val="00EC149F"/>
    <w:rsid w:val="00EC1A1D"/>
    <w:rsid w:val="00EC1DD0"/>
    <w:rsid w:val="00EC1F4C"/>
    <w:rsid w:val="00EC1FAD"/>
    <w:rsid w:val="00EC2D8A"/>
    <w:rsid w:val="00EC2E79"/>
    <w:rsid w:val="00EC2E9F"/>
    <w:rsid w:val="00EC3024"/>
    <w:rsid w:val="00EC31D4"/>
    <w:rsid w:val="00EC333C"/>
    <w:rsid w:val="00EC3576"/>
    <w:rsid w:val="00EC387A"/>
    <w:rsid w:val="00EC3EB3"/>
    <w:rsid w:val="00EC4270"/>
    <w:rsid w:val="00EC4347"/>
    <w:rsid w:val="00EC466C"/>
    <w:rsid w:val="00EC495A"/>
    <w:rsid w:val="00EC4B64"/>
    <w:rsid w:val="00EC4C67"/>
    <w:rsid w:val="00EC4F51"/>
    <w:rsid w:val="00EC507F"/>
    <w:rsid w:val="00EC5102"/>
    <w:rsid w:val="00EC5466"/>
    <w:rsid w:val="00EC54A5"/>
    <w:rsid w:val="00EC5661"/>
    <w:rsid w:val="00EC59C7"/>
    <w:rsid w:val="00EC5AC8"/>
    <w:rsid w:val="00EC5F86"/>
    <w:rsid w:val="00EC606E"/>
    <w:rsid w:val="00EC6240"/>
    <w:rsid w:val="00EC6412"/>
    <w:rsid w:val="00EC64B6"/>
    <w:rsid w:val="00EC64C3"/>
    <w:rsid w:val="00EC651D"/>
    <w:rsid w:val="00EC68CE"/>
    <w:rsid w:val="00EC69CA"/>
    <w:rsid w:val="00EC6ADA"/>
    <w:rsid w:val="00EC6B9E"/>
    <w:rsid w:val="00EC6DE6"/>
    <w:rsid w:val="00EC71E4"/>
    <w:rsid w:val="00EC7517"/>
    <w:rsid w:val="00EC75A2"/>
    <w:rsid w:val="00EC7898"/>
    <w:rsid w:val="00EC78F6"/>
    <w:rsid w:val="00EC7A1E"/>
    <w:rsid w:val="00EC7F83"/>
    <w:rsid w:val="00ED0217"/>
    <w:rsid w:val="00ED0265"/>
    <w:rsid w:val="00ED04C3"/>
    <w:rsid w:val="00ED053E"/>
    <w:rsid w:val="00ED082E"/>
    <w:rsid w:val="00ED093B"/>
    <w:rsid w:val="00ED120A"/>
    <w:rsid w:val="00ED1670"/>
    <w:rsid w:val="00ED1866"/>
    <w:rsid w:val="00ED1DD6"/>
    <w:rsid w:val="00ED2178"/>
    <w:rsid w:val="00ED2274"/>
    <w:rsid w:val="00ED2654"/>
    <w:rsid w:val="00ED27A5"/>
    <w:rsid w:val="00ED27ED"/>
    <w:rsid w:val="00ED2B08"/>
    <w:rsid w:val="00ED2B79"/>
    <w:rsid w:val="00ED2BE1"/>
    <w:rsid w:val="00ED3303"/>
    <w:rsid w:val="00ED3344"/>
    <w:rsid w:val="00ED3492"/>
    <w:rsid w:val="00ED3607"/>
    <w:rsid w:val="00ED374A"/>
    <w:rsid w:val="00ED377C"/>
    <w:rsid w:val="00ED38C4"/>
    <w:rsid w:val="00ED3AAE"/>
    <w:rsid w:val="00ED42C0"/>
    <w:rsid w:val="00ED4300"/>
    <w:rsid w:val="00ED44CD"/>
    <w:rsid w:val="00ED46EC"/>
    <w:rsid w:val="00ED4873"/>
    <w:rsid w:val="00ED489C"/>
    <w:rsid w:val="00ED4AEF"/>
    <w:rsid w:val="00ED4B9A"/>
    <w:rsid w:val="00ED4E78"/>
    <w:rsid w:val="00ED4F57"/>
    <w:rsid w:val="00ED5650"/>
    <w:rsid w:val="00ED5AA9"/>
    <w:rsid w:val="00ED5E6E"/>
    <w:rsid w:val="00ED61AA"/>
    <w:rsid w:val="00ED634C"/>
    <w:rsid w:val="00ED6362"/>
    <w:rsid w:val="00ED6408"/>
    <w:rsid w:val="00ED64C4"/>
    <w:rsid w:val="00ED64EB"/>
    <w:rsid w:val="00ED673F"/>
    <w:rsid w:val="00ED6AAD"/>
    <w:rsid w:val="00ED6B4D"/>
    <w:rsid w:val="00ED6BAF"/>
    <w:rsid w:val="00ED6BF4"/>
    <w:rsid w:val="00ED6BFE"/>
    <w:rsid w:val="00ED6DF2"/>
    <w:rsid w:val="00ED7141"/>
    <w:rsid w:val="00ED71B5"/>
    <w:rsid w:val="00ED75E8"/>
    <w:rsid w:val="00ED7CC4"/>
    <w:rsid w:val="00ED7D0C"/>
    <w:rsid w:val="00ED7D93"/>
    <w:rsid w:val="00ED7E0B"/>
    <w:rsid w:val="00EE0105"/>
    <w:rsid w:val="00EE0199"/>
    <w:rsid w:val="00EE0281"/>
    <w:rsid w:val="00EE0636"/>
    <w:rsid w:val="00EE0D01"/>
    <w:rsid w:val="00EE0E62"/>
    <w:rsid w:val="00EE106A"/>
    <w:rsid w:val="00EE10F9"/>
    <w:rsid w:val="00EE16A6"/>
    <w:rsid w:val="00EE17EF"/>
    <w:rsid w:val="00EE18AA"/>
    <w:rsid w:val="00EE192A"/>
    <w:rsid w:val="00EE193F"/>
    <w:rsid w:val="00EE19D1"/>
    <w:rsid w:val="00EE1A82"/>
    <w:rsid w:val="00EE1F58"/>
    <w:rsid w:val="00EE1F61"/>
    <w:rsid w:val="00EE1F79"/>
    <w:rsid w:val="00EE220D"/>
    <w:rsid w:val="00EE248A"/>
    <w:rsid w:val="00EE2775"/>
    <w:rsid w:val="00EE2802"/>
    <w:rsid w:val="00EE2A64"/>
    <w:rsid w:val="00EE2DC2"/>
    <w:rsid w:val="00EE3120"/>
    <w:rsid w:val="00EE3285"/>
    <w:rsid w:val="00EE32B1"/>
    <w:rsid w:val="00EE33A9"/>
    <w:rsid w:val="00EE36BD"/>
    <w:rsid w:val="00EE3DA7"/>
    <w:rsid w:val="00EE3DD9"/>
    <w:rsid w:val="00EE3E4F"/>
    <w:rsid w:val="00EE3EB2"/>
    <w:rsid w:val="00EE43C3"/>
    <w:rsid w:val="00EE447A"/>
    <w:rsid w:val="00EE4549"/>
    <w:rsid w:val="00EE4608"/>
    <w:rsid w:val="00EE46A3"/>
    <w:rsid w:val="00EE4C10"/>
    <w:rsid w:val="00EE4C44"/>
    <w:rsid w:val="00EE58BF"/>
    <w:rsid w:val="00EE58F6"/>
    <w:rsid w:val="00EE59B2"/>
    <w:rsid w:val="00EE61B0"/>
    <w:rsid w:val="00EE699B"/>
    <w:rsid w:val="00EE6AF7"/>
    <w:rsid w:val="00EE6D74"/>
    <w:rsid w:val="00EE6DC4"/>
    <w:rsid w:val="00EE70A0"/>
    <w:rsid w:val="00EE7295"/>
    <w:rsid w:val="00EE7B18"/>
    <w:rsid w:val="00EE7B33"/>
    <w:rsid w:val="00EE7C1D"/>
    <w:rsid w:val="00EE7F9C"/>
    <w:rsid w:val="00EF0467"/>
    <w:rsid w:val="00EF056C"/>
    <w:rsid w:val="00EF0CC6"/>
    <w:rsid w:val="00EF0D3D"/>
    <w:rsid w:val="00EF0D47"/>
    <w:rsid w:val="00EF0FFF"/>
    <w:rsid w:val="00EF12B2"/>
    <w:rsid w:val="00EF14E6"/>
    <w:rsid w:val="00EF178E"/>
    <w:rsid w:val="00EF1C2D"/>
    <w:rsid w:val="00EF1D58"/>
    <w:rsid w:val="00EF1EA2"/>
    <w:rsid w:val="00EF1EE6"/>
    <w:rsid w:val="00EF2050"/>
    <w:rsid w:val="00EF2073"/>
    <w:rsid w:val="00EF25BF"/>
    <w:rsid w:val="00EF2BA7"/>
    <w:rsid w:val="00EF2C5F"/>
    <w:rsid w:val="00EF2DDA"/>
    <w:rsid w:val="00EF373C"/>
    <w:rsid w:val="00EF37CB"/>
    <w:rsid w:val="00EF38C4"/>
    <w:rsid w:val="00EF38ED"/>
    <w:rsid w:val="00EF3BEC"/>
    <w:rsid w:val="00EF3C72"/>
    <w:rsid w:val="00EF3CE6"/>
    <w:rsid w:val="00EF3E3E"/>
    <w:rsid w:val="00EF3FCB"/>
    <w:rsid w:val="00EF406A"/>
    <w:rsid w:val="00EF41EB"/>
    <w:rsid w:val="00EF4484"/>
    <w:rsid w:val="00EF460A"/>
    <w:rsid w:val="00EF4999"/>
    <w:rsid w:val="00EF4B4B"/>
    <w:rsid w:val="00EF576E"/>
    <w:rsid w:val="00EF5C0F"/>
    <w:rsid w:val="00EF5D49"/>
    <w:rsid w:val="00EF60E8"/>
    <w:rsid w:val="00EF6288"/>
    <w:rsid w:val="00EF6728"/>
    <w:rsid w:val="00EF6D21"/>
    <w:rsid w:val="00EF7027"/>
    <w:rsid w:val="00EF76A2"/>
    <w:rsid w:val="00EF76A4"/>
    <w:rsid w:val="00EF7B61"/>
    <w:rsid w:val="00EF7CEF"/>
    <w:rsid w:val="00EF7E82"/>
    <w:rsid w:val="00F00626"/>
    <w:rsid w:val="00F006BF"/>
    <w:rsid w:val="00F0072C"/>
    <w:rsid w:val="00F00DD1"/>
    <w:rsid w:val="00F00DD2"/>
    <w:rsid w:val="00F00E9E"/>
    <w:rsid w:val="00F0109A"/>
    <w:rsid w:val="00F012DA"/>
    <w:rsid w:val="00F01467"/>
    <w:rsid w:val="00F0157E"/>
    <w:rsid w:val="00F0188C"/>
    <w:rsid w:val="00F01A04"/>
    <w:rsid w:val="00F01A0F"/>
    <w:rsid w:val="00F01C12"/>
    <w:rsid w:val="00F01CBB"/>
    <w:rsid w:val="00F01CBC"/>
    <w:rsid w:val="00F02342"/>
    <w:rsid w:val="00F02428"/>
    <w:rsid w:val="00F026DF"/>
    <w:rsid w:val="00F028B6"/>
    <w:rsid w:val="00F02914"/>
    <w:rsid w:val="00F02D1E"/>
    <w:rsid w:val="00F02DF0"/>
    <w:rsid w:val="00F02F94"/>
    <w:rsid w:val="00F03453"/>
    <w:rsid w:val="00F036F8"/>
    <w:rsid w:val="00F038D0"/>
    <w:rsid w:val="00F03D2B"/>
    <w:rsid w:val="00F03EE2"/>
    <w:rsid w:val="00F04009"/>
    <w:rsid w:val="00F042DD"/>
    <w:rsid w:val="00F044D3"/>
    <w:rsid w:val="00F0472C"/>
    <w:rsid w:val="00F04992"/>
    <w:rsid w:val="00F04ABF"/>
    <w:rsid w:val="00F04B9F"/>
    <w:rsid w:val="00F04DF6"/>
    <w:rsid w:val="00F05060"/>
    <w:rsid w:val="00F05157"/>
    <w:rsid w:val="00F05176"/>
    <w:rsid w:val="00F05795"/>
    <w:rsid w:val="00F05CE6"/>
    <w:rsid w:val="00F06281"/>
    <w:rsid w:val="00F0641E"/>
    <w:rsid w:val="00F0647C"/>
    <w:rsid w:val="00F06486"/>
    <w:rsid w:val="00F064C0"/>
    <w:rsid w:val="00F06635"/>
    <w:rsid w:val="00F06661"/>
    <w:rsid w:val="00F068CF"/>
    <w:rsid w:val="00F06CAD"/>
    <w:rsid w:val="00F06DAC"/>
    <w:rsid w:val="00F06E6D"/>
    <w:rsid w:val="00F070CF"/>
    <w:rsid w:val="00F0721D"/>
    <w:rsid w:val="00F0731F"/>
    <w:rsid w:val="00F0755B"/>
    <w:rsid w:val="00F075F4"/>
    <w:rsid w:val="00F075FD"/>
    <w:rsid w:val="00F07653"/>
    <w:rsid w:val="00F079D4"/>
    <w:rsid w:val="00F07BFF"/>
    <w:rsid w:val="00F07FBD"/>
    <w:rsid w:val="00F102F9"/>
    <w:rsid w:val="00F105B3"/>
    <w:rsid w:val="00F10861"/>
    <w:rsid w:val="00F108B7"/>
    <w:rsid w:val="00F10D38"/>
    <w:rsid w:val="00F10EF0"/>
    <w:rsid w:val="00F110D2"/>
    <w:rsid w:val="00F112A8"/>
    <w:rsid w:val="00F113E5"/>
    <w:rsid w:val="00F1186E"/>
    <w:rsid w:val="00F11893"/>
    <w:rsid w:val="00F11B10"/>
    <w:rsid w:val="00F11DAA"/>
    <w:rsid w:val="00F1203C"/>
    <w:rsid w:val="00F12193"/>
    <w:rsid w:val="00F124A6"/>
    <w:rsid w:val="00F126E3"/>
    <w:rsid w:val="00F128DC"/>
    <w:rsid w:val="00F12982"/>
    <w:rsid w:val="00F12AC9"/>
    <w:rsid w:val="00F12DA0"/>
    <w:rsid w:val="00F12DF9"/>
    <w:rsid w:val="00F131C0"/>
    <w:rsid w:val="00F131C6"/>
    <w:rsid w:val="00F13274"/>
    <w:rsid w:val="00F135C0"/>
    <w:rsid w:val="00F13703"/>
    <w:rsid w:val="00F139F2"/>
    <w:rsid w:val="00F14103"/>
    <w:rsid w:val="00F143DD"/>
    <w:rsid w:val="00F14712"/>
    <w:rsid w:val="00F14912"/>
    <w:rsid w:val="00F1491A"/>
    <w:rsid w:val="00F1493B"/>
    <w:rsid w:val="00F149D8"/>
    <w:rsid w:val="00F14B67"/>
    <w:rsid w:val="00F14DAB"/>
    <w:rsid w:val="00F14DD2"/>
    <w:rsid w:val="00F14EC9"/>
    <w:rsid w:val="00F14FB5"/>
    <w:rsid w:val="00F1503A"/>
    <w:rsid w:val="00F15057"/>
    <w:rsid w:val="00F154A4"/>
    <w:rsid w:val="00F154C0"/>
    <w:rsid w:val="00F15591"/>
    <w:rsid w:val="00F15698"/>
    <w:rsid w:val="00F15815"/>
    <w:rsid w:val="00F15A9A"/>
    <w:rsid w:val="00F15EFD"/>
    <w:rsid w:val="00F16129"/>
    <w:rsid w:val="00F163D3"/>
    <w:rsid w:val="00F16537"/>
    <w:rsid w:val="00F16568"/>
    <w:rsid w:val="00F1672E"/>
    <w:rsid w:val="00F1698E"/>
    <w:rsid w:val="00F16AD5"/>
    <w:rsid w:val="00F16C44"/>
    <w:rsid w:val="00F16DA9"/>
    <w:rsid w:val="00F16FA2"/>
    <w:rsid w:val="00F17317"/>
    <w:rsid w:val="00F173DC"/>
    <w:rsid w:val="00F17679"/>
    <w:rsid w:val="00F17807"/>
    <w:rsid w:val="00F17844"/>
    <w:rsid w:val="00F17CD0"/>
    <w:rsid w:val="00F20250"/>
    <w:rsid w:val="00F2030D"/>
    <w:rsid w:val="00F20716"/>
    <w:rsid w:val="00F20763"/>
    <w:rsid w:val="00F20912"/>
    <w:rsid w:val="00F20E94"/>
    <w:rsid w:val="00F20FCD"/>
    <w:rsid w:val="00F20FEE"/>
    <w:rsid w:val="00F210DF"/>
    <w:rsid w:val="00F210EC"/>
    <w:rsid w:val="00F21413"/>
    <w:rsid w:val="00F21469"/>
    <w:rsid w:val="00F21477"/>
    <w:rsid w:val="00F2148A"/>
    <w:rsid w:val="00F21913"/>
    <w:rsid w:val="00F21A06"/>
    <w:rsid w:val="00F21AFA"/>
    <w:rsid w:val="00F21BCD"/>
    <w:rsid w:val="00F21C6F"/>
    <w:rsid w:val="00F21C72"/>
    <w:rsid w:val="00F21DDF"/>
    <w:rsid w:val="00F227B2"/>
    <w:rsid w:val="00F2280A"/>
    <w:rsid w:val="00F22981"/>
    <w:rsid w:val="00F22CDC"/>
    <w:rsid w:val="00F22D14"/>
    <w:rsid w:val="00F22EF6"/>
    <w:rsid w:val="00F23CD7"/>
    <w:rsid w:val="00F243AD"/>
    <w:rsid w:val="00F24694"/>
    <w:rsid w:val="00F24698"/>
    <w:rsid w:val="00F24984"/>
    <w:rsid w:val="00F24BF0"/>
    <w:rsid w:val="00F24EC0"/>
    <w:rsid w:val="00F24FD0"/>
    <w:rsid w:val="00F2548B"/>
    <w:rsid w:val="00F25532"/>
    <w:rsid w:val="00F256E6"/>
    <w:rsid w:val="00F25876"/>
    <w:rsid w:val="00F25A2C"/>
    <w:rsid w:val="00F25B6E"/>
    <w:rsid w:val="00F25C3A"/>
    <w:rsid w:val="00F25F49"/>
    <w:rsid w:val="00F25FF1"/>
    <w:rsid w:val="00F261B3"/>
    <w:rsid w:val="00F261F3"/>
    <w:rsid w:val="00F263A1"/>
    <w:rsid w:val="00F26419"/>
    <w:rsid w:val="00F2699F"/>
    <w:rsid w:val="00F26A33"/>
    <w:rsid w:val="00F26BF2"/>
    <w:rsid w:val="00F26DDF"/>
    <w:rsid w:val="00F272BA"/>
    <w:rsid w:val="00F27342"/>
    <w:rsid w:val="00F278DD"/>
    <w:rsid w:val="00F279BD"/>
    <w:rsid w:val="00F27AA4"/>
    <w:rsid w:val="00F27C84"/>
    <w:rsid w:val="00F27CB4"/>
    <w:rsid w:val="00F27E83"/>
    <w:rsid w:val="00F27F4C"/>
    <w:rsid w:val="00F300BC"/>
    <w:rsid w:val="00F3037E"/>
    <w:rsid w:val="00F30416"/>
    <w:rsid w:val="00F30447"/>
    <w:rsid w:val="00F30553"/>
    <w:rsid w:val="00F306A6"/>
    <w:rsid w:val="00F306C9"/>
    <w:rsid w:val="00F307B3"/>
    <w:rsid w:val="00F30A11"/>
    <w:rsid w:val="00F30DB1"/>
    <w:rsid w:val="00F30E02"/>
    <w:rsid w:val="00F30FCD"/>
    <w:rsid w:val="00F310BA"/>
    <w:rsid w:val="00F310E5"/>
    <w:rsid w:val="00F31425"/>
    <w:rsid w:val="00F31496"/>
    <w:rsid w:val="00F314D3"/>
    <w:rsid w:val="00F31541"/>
    <w:rsid w:val="00F31586"/>
    <w:rsid w:val="00F31AD5"/>
    <w:rsid w:val="00F31CB1"/>
    <w:rsid w:val="00F31CC0"/>
    <w:rsid w:val="00F32110"/>
    <w:rsid w:val="00F321E5"/>
    <w:rsid w:val="00F321F6"/>
    <w:rsid w:val="00F322CF"/>
    <w:rsid w:val="00F32348"/>
    <w:rsid w:val="00F3235B"/>
    <w:rsid w:val="00F32395"/>
    <w:rsid w:val="00F325AD"/>
    <w:rsid w:val="00F329A0"/>
    <w:rsid w:val="00F32A5B"/>
    <w:rsid w:val="00F32D61"/>
    <w:rsid w:val="00F32EF8"/>
    <w:rsid w:val="00F32F70"/>
    <w:rsid w:val="00F33148"/>
    <w:rsid w:val="00F3319D"/>
    <w:rsid w:val="00F33415"/>
    <w:rsid w:val="00F33628"/>
    <w:rsid w:val="00F337C1"/>
    <w:rsid w:val="00F339E6"/>
    <w:rsid w:val="00F33A74"/>
    <w:rsid w:val="00F33B3D"/>
    <w:rsid w:val="00F33D9B"/>
    <w:rsid w:val="00F33F34"/>
    <w:rsid w:val="00F34026"/>
    <w:rsid w:val="00F342EB"/>
    <w:rsid w:val="00F343B3"/>
    <w:rsid w:val="00F344B5"/>
    <w:rsid w:val="00F345C7"/>
    <w:rsid w:val="00F3466B"/>
    <w:rsid w:val="00F34A15"/>
    <w:rsid w:val="00F34C22"/>
    <w:rsid w:val="00F34C70"/>
    <w:rsid w:val="00F34D46"/>
    <w:rsid w:val="00F34EBB"/>
    <w:rsid w:val="00F35028"/>
    <w:rsid w:val="00F3510B"/>
    <w:rsid w:val="00F35166"/>
    <w:rsid w:val="00F352D8"/>
    <w:rsid w:val="00F352E7"/>
    <w:rsid w:val="00F3548A"/>
    <w:rsid w:val="00F3561D"/>
    <w:rsid w:val="00F35A10"/>
    <w:rsid w:val="00F35B05"/>
    <w:rsid w:val="00F35BA9"/>
    <w:rsid w:val="00F35C7C"/>
    <w:rsid w:val="00F35CB2"/>
    <w:rsid w:val="00F35F05"/>
    <w:rsid w:val="00F35F4A"/>
    <w:rsid w:val="00F36310"/>
    <w:rsid w:val="00F3676E"/>
    <w:rsid w:val="00F367F5"/>
    <w:rsid w:val="00F36E6D"/>
    <w:rsid w:val="00F36E81"/>
    <w:rsid w:val="00F37039"/>
    <w:rsid w:val="00F37065"/>
    <w:rsid w:val="00F37487"/>
    <w:rsid w:val="00F3776F"/>
    <w:rsid w:val="00F377F9"/>
    <w:rsid w:val="00F37960"/>
    <w:rsid w:val="00F37B3E"/>
    <w:rsid w:val="00F37C0B"/>
    <w:rsid w:val="00F37C6F"/>
    <w:rsid w:val="00F37CB5"/>
    <w:rsid w:val="00F400A5"/>
    <w:rsid w:val="00F401BD"/>
    <w:rsid w:val="00F40339"/>
    <w:rsid w:val="00F40543"/>
    <w:rsid w:val="00F405CF"/>
    <w:rsid w:val="00F406C1"/>
    <w:rsid w:val="00F409C0"/>
    <w:rsid w:val="00F40B94"/>
    <w:rsid w:val="00F40CAB"/>
    <w:rsid w:val="00F40CF8"/>
    <w:rsid w:val="00F40D78"/>
    <w:rsid w:val="00F41186"/>
    <w:rsid w:val="00F413A6"/>
    <w:rsid w:val="00F4149C"/>
    <w:rsid w:val="00F41799"/>
    <w:rsid w:val="00F417DE"/>
    <w:rsid w:val="00F41C55"/>
    <w:rsid w:val="00F41D77"/>
    <w:rsid w:val="00F41EDE"/>
    <w:rsid w:val="00F41F23"/>
    <w:rsid w:val="00F425D8"/>
    <w:rsid w:val="00F42872"/>
    <w:rsid w:val="00F429CE"/>
    <w:rsid w:val="00F42A73"/>
    <w:rsid w:val="00F42D0C"/>
    <w:rsid w:val="00F431A8"/>
    <w:rsid w:val="00F4343B"/>
    <w:rsid w:val="00F4357A"/>
    <w:rsid w:val="00F43611"/>
    <w:rsid w:val="00F43991"/>
    <w:rsid w:val="00F43B83"/>
    <w:rsid w:val="00F43CBF"/>
    <w:rsid w:val="00F4408A"/>
    <w:rsid w:val="00F4414A"/>
    <w:rsid w:val="00F4419C"/>
    <w:rsid w:val="00F44278"/>
    <w:rsid w:val="00F444D7"/>
    <w:rsid w:val="00F4469C"/>
    <w:rsid w:val="00F447D9"/>
    <w:rsid w:val="00F44A8F"/>
    <w:rsid w:val="00F44B22"/>
    <w:rsid w:val="00F44F11"/>
    <w:rsid w:val="00F45385"/>
    <w:rsid w:val="00F45E04"/>
    <w:rsid w:val="00F45EA8"/>
    <w:rsid w:val="00F4610C"/>
    <w:rsid w:val="00F462C5"/>
    <w:rsid w:val="00F466A6"/>
    <w:rsid w:val="00F466E1"/>
    <w:rsid w:val="00F4674D"/>
    <w:rsid w:val="00F46ACA"/>
    <w:rsid w:val="00F471D8"/>
    <w:rsid w:val="00F472EC"/>
    <w:rsid w:val="00F4762E"/>
    <w:rsid w:val="00F47701"/>
    <w:rsid w:val="00F4772D"/>
    <w:rsid w:val="00F47C88"/>
    <w:rsid w:val="00F50274"/>
    <w:rsid w:val="00F50353"/>
    <w:rsid w:val="00F504E9"/>
    <w:rsid w:val="00F50805"/>
    <w:rsid w:val="00F50901"/>
    <w:rsid w:val="00F50902"/>
    <w:rsid w:val="00F50CB5"/>
    <w:rsid w:val="00F50D23"/>
    <w:rsid w:val="00F50E29"/>
    <w:rsid w:val="00F511C1"/>
    <w:rsid w:val="00F51C18"/>
    <w:rsid w:val="00F5200F"/>
    <w:rsid w:val="00F520CB"/>
    <w:rsid w:val="00F5210A"/>
    <w:rsid w:val="00F522D8"/>
    <w:rsid w:val="00F52345"/>
    <w:rsid w:val="00F52419"/>
    <w:rsid w:val="00F529DD"/>
    <w:rsid w:val="00F52B05"/>
    <w:rsid w:val="00F52F6F"/>
    <w:rsid w:val="00F5361E"/>
    <w:rsid w:val="00F53731"/>
    <w:rsid w:val="00F53775"/>
    <w:rsid w:val="00F5389C"/>
    <w:rsid w:val="00F5393A"/>
    <w:rsid w:val="00F53A88"/>
    <w:rsid w:val="00F53EB8"/>
    <w:rsid w:val="00F54137"/>
    <w:rsid w:val="00F544D9"/>
    <w:rsid w:val="00F544F8"/>
    <w:rsid w:val="00F545C5"/>
    <w:rsid w:val="00F54881"/>
    <w:rsid w:val="00F549E1"/>
    <w:rsid w:val="00F54D3A"/>
    <w:rsid w:val="00F550C7"/>
    <w:rsid w:val="00F55171"/>
    <w:rsid w:val="00F55540"/>
    <w:rsid w:val="00F55563"/>
    <w:rsid w:val="00F55753"/>
    <w:rsid w:val="00F5575B"/>
    <w:rsid w:val="00F557CC"/>
    <w:rsid w:val="00F55889"/>
    <w:rsid w:val="00F5594C"/>
    <w:rsid w:val="00F559F4"/>
    <w:rsid w:val="00F55AAA"/>
    <w:rsid w:val="00F56095"/>
    <w:rsid w:val="00F56985"/>
    <w:rsid w:val="00F56A4F"/>
    <w:rsid w:val="00F56CFD"/>
    <w:rsid w:val="00F56EA1"/>
    <w:rsid w:val="00F57165"/>
    <w:rsid w:val="00F571FE"/>
    <w:rsid w:val="00F57227"/>
    <w:rsid w:val="00F5731E"/>
    <w:rsid w:val="00F60269"/>
    <w:rsid w:val="00F607AA"/>
    <w:rsid w:val="00F6089D"/>
    <w:rsid w:val="00F608E9"/>
    <w:rsid w:val="00F60DDB"/>
    <w:rsid w:val="00F60FE9"/>
    <w:rsid w:val="00F614A8"/>
    <w:rsid w:val="00F61936"/>
    <w:rsid w:val="00F61DC9"/>
    <w:rsid w:val="00F61ED9"/>
    <w:rsid w:val="00F62154"/>
    <w:rsid w:val="00F622A2"/>
    <w:rsid w:val="00F623A8"/>
    <w:rsid w:val="00F625E1"/>
    <w:rsid w:val="00F6262E"/>
    <w:rsid w:val="00F6285D"/>
    <w:rsid w:val="00F628F0"/>
    <w:rsid w:val="00F629F2"/>
    <w:rsid w:val="00F62ABE"/>
    <w:rsid w:val="00F62CD3"/>
    <w:rsid w:val="00F62F67"/>
    <w:rsid w:val="00F6310A"/>
    <w:rsid w:val="00F63164"/>
    <w:rsid w:val="00F631A5"/>
    <w:rsid w:val="00F6332C"/>
    <w:rsid w:val="00F634C9"/>
    <w:rsid w:val="00F636AA"/>
    <w:rsid w:val="00F63734"/>
    <w:rsid w:val="00F63E88"/>
    <w:rsid w:val="00F63F52"/>
    <w:rsid w:val="00F640D0"/>
    <w:rsid w:val="00F6419F"/>
    <w:rsid w:val="00F641DA"/>
    <w:rsid w:val="00F6434E"/>
    <w:rsid w:val="00F6473C"/>
    <w:rsid w:val="00F64AFA"/>
    <w:rsid w:val="00F64CC9"/>
    <w:rsid w:val="00F64DD5"/>
    <w:rsid w:val="00F64E85"/>
    <w:rsid w:val="00F64F77"/>
    <w:rsid w:val="00F650DC"/>
    <w:rsid w:val="00F65D6C"/>
    <w:rsid w:val="00F65D8E"/>
    <w:rsid w:val="00F65DAD"/>
    <w:rsid w:val="00F65E56"/>
    <w:rsid w:val="00F65F07"/>
    <w:rsid w:val="00F665F0"/>
    <w:rsid w:val="00F6672B"/>
    <w:rsid w:val="00F66A20"/>
    <w:rsid w:val="00F66B9F"/>
    <w:rsid w:val="00F66E80"/>
    <w:rsid w:val="00F674BB"/>
    <w:rsid w:val="00F676DD"/>
    <w:rsid w:val="00F677E0"/>
    <w:rsid w:val="00F678FF"/>
    <w:rsid w:val="00F67973"/>
    <w:rsid w:val="00F679FA"/>
    <w:rsid w:val="00F67B3B"/>
    <w:rsid w:val="00F67D39"/>
    <w:rsid w:val="00F70350"/>
    <w:rsid w:val="00F707B1"/>
    <w:rsid w:val="00F707E5"/>
    <w:rsid w:val="00F70937"/>
    <w:rsid w:val="00F70BED"/>
    <w:rsid w:val="00F710CA"/>
    <w:rsid w:val="00F7125C"/>
    <w:rsid w:val="00F7125E"/>
    <w:rsid w:val="00F7152D"/>
    <w:rsid w:val="00F718C2"/>
    <w:rsid w:val="00F72347"/>
    <w:rsid w:val="00F728F1"/>
    <w:rsid w:val="00F72C6E"/>
    <w:rsid w:val="00F72E82"/>
    <w:rsid w:val="00F72F0E"/>
    <w:rsid w:val="00F7307D"/>
    <w:rsid w:val="00F73399"/>
    <w:rsid w:val="00F73671"/>
    <w:rsid w:val="00F736A6"/>
    <w:rsid w:val="00F73774"/>
    <w:rsid w:val="00F739AB"/>
    <w:rsid w:val="00F73CB8"/>
    <w:rsid w:val="00F73CD4"/>
    <w:rsid w:val="00F73F03"/>
    <w:rsid w:val="00F741C6"/>
    <w:rsid w:val="00F7445B"/>
    <w:rsid w:val="00F74470"/>
    <w:rsid w:val="00F7457E"/>
    <w:rsid w:val="00F74653"/>
    <w:rsid w:val="00F746AF"/>
    <w:rsid w:val="00F74A03"/>
    <w:rsid w:val="00F74A6D"/>
    <w:rsid w:val="00F7523E"/>
    <w:rsid w:val="00F754F6"/>
    <w:rsid w:val="00F7571B"/>
    <w:rsid w:val="00F757E2"/>
    <w:rsid w:val="00F75877"/>
    <w:rsid w:val="00F7598A"/>
    <w:rsid w:val="00F7599B"/>
    <w:rsid w:val="00F759A9"/>
    <w:rsid w:val="00F76520"/>
    <w:rsid w:val="00F76593"/>
    <w:rsid w:val="00F765E7"/>
    <w:rsid w:val="00F76716"/>
    <w:rsid w:val="00F7676E"/>
    <w:rsid w:val="00F7677D"/>
    <w:rsid w:val="00F76E8E"/>
    <w:rsid w:val="00F76FE8"/>
    <w:rsid w:val="00F771A6"/>
    <w:rsid w:val="00F773FD"/>
    <w:rsid w:val="00F776BB"/>
    <w:rsid w:val="00F7772E"/>
    <w:rsid w:val="00F778D2"/>
    <w:rsid w:val="00F77915"/>
    <w:rsid w:val="00F77950"/>
    <w:rsid w:val="00F77968"/>
    <w:rsid w:val="00F77AB0"/>
    <w:rsid w:val="00F77B9F"/>
    <w:rsid w:val="00F77C29"/>
    <w:rsid w:val="00F77D0D"/>
    <w:rsid w:val="00F77D23"/>
    <w:rsid w:val="00F77E16"/>
    <w:rsid w:val="00F77FFD"/>
    <w:rsid w:val="00F80128"/>
    <w:rsid w:val="00F80276"/>
    <w:rsid w:val="00F80525"/>
    <w:rsid w:val="00F80595"/>
    <w:rsid w:val="00F80795"/>
    <w:rsid w:val="00F8092F"/>
    <w:rsid w:val="00F80EAB"/>
    <w:rsid w:val="00F80FA2"/>
    <w:rsid w:val="00F80FB9"/>
    <w:rsid w:val="00F8112B"/>
    <w:rsid w:val="00F813A7"/>
    <w:rsid w:val="00F814C2"/>
    <w:rsid w:val="00F8171A"/>
    <w:rsid w:val="00F81722"/>
    <w:rsid w:val="00F819FF"/>
    <w:rsid w:val="00F81A83"/>
    <w:rsid w:val="00F81A98"/>
    <w:rsid w:val="00F81B49"/>
    <w:rsid w:val="00F81D1E"/>
    <w:rsid w:val="00F81DA2"/>
    <w:rsid w:val="00F81ED3"/>
    <w:rsid w:val="00F81F88"/>
    <w:rsid w:val="00F82032"/>
    <w:rsid w:val="00F821A8"/>
    <w:rsid w:val="00F8239F"/>
    <w:rsid w:val="00F82518"/>
    <w:rsid w:val="00F8252E"/>
    <w:rsid w:val="00F826CD"/>
    <w:rsid w:val="00F826E1"/>
    <w:rsid w:val="00F82884"/>
    <w:rsid w:val="00F82C83"/>
    <w:rsid w:val="00F83096"/>
    <w:rsid w:val="00F831FD"/>
    <w:rsid w:val="00F8323A"/>
    <w:rsid w:val="00F834E3"/>
    <w:rsid w:val="00F836A8"/>
    <w:rsid w:val="00F83743"/>
    <w:rsid w:val="00F83846"/>
    <w:rsid w:val="00F83939"/>
    <w:rsid w:val="00F83C72"/>
    <w:rsid w:val="00F83C8F"/>
    <w:rsid w:val="00F83F6B"/>
    <w:rsid w:val="00F8411B"/>
    <w:rsid w:val="00F84282"/>
    <w:rsid w:val="00F84680"/>
    <w:rsid w:val="00F84B04"/>
    <w:rsid w:val="00F84B84"/>
    <w:rsid w:val="00F85109"/>
    <w:rsid w:val="00F85323"/>
    <w:rsid w:val="00F85382"/>
    <w:rsid w:val="00F85722"/>
    <w:rsid w:val="00F85832"/>
    <w:rsid w:val="00F858DD"/>
    <w:rsid w:val="00F85C88"/>
    <w:rsid w:val="00F85D09"/>
    <w:rsid w:val="00F86153"/>
    <w:rsid w:val="00F8619F"/>
    <w:rsid w:val="00F865B9"/>
    <w:rsid w:val="00F8660D"/>
    <w:rsid w:val="00F86698"/>
    <w:rsid w:val="00F866EC"/>
    <w:rsid w:val="00F86AB9"/>
    <w:rsid w:val="00F86D71"/>
    <w:rsid w:val="00F86DE4"/>
    <w:rsid w:val="00F86FA1"/>
    <w:rsid w:val="00F8722E"/>
    <w:rsid w:val="00F8722F"/>
    <w:rsid w:val="00F8729D"/>
    <w:rsid w:val="00F87623"/>
    <w:rsid w:val="00F87685"/>
    <w:rsid w:val="00F877BE"/>
    <w:rsid w:val="00F878A9"/>
    <w:rsid w:val="00F87D3C"/>
    <w:rsid w:val="00F9002B"/>
    <w:rsid w:val="00F9037D"/>
    <w:rsid w:val="00F903CA"/>
    <w:rsid w:val="00F904ED"/>
    <w:rsid w:val="00F90531"/>
    <w:rsid w:val="00F90903"/>
    <w:rsid w:val="00F90AFA"/>
    <w:rsid w:val="00F911E3"/>
    <w:rsid w:val="00F91C72"/>
    <w:rsid w:val="00F91E35"/>
    <w:rsid w:val="00F92034"/>
    <w:rsid w:val="00F92186"/>
    <w:rsid w:val="00F921DB"/>
    <w:rsid w:val="00F922AB"/>
    <w:rsid w:val="00F924A5"/>
    <w:rsid w:val="00F925A4"/>
    <w:rsid w:val="00F92718"/>
    <w:rsid w:val="00F93011"/>
    <w:rsid w:val="00F934B9"/>
    <w:rsid w:val="00F935D0"/>
    <w:rsid w:val="00F93B4B"/>
    <w:rsid w:val="00F93EF6"/>
    <w:rsid w:val="00F943C2"/>
    <w:rsid w:val="00F94503"/>
    <w:rsid w:val="00F946C2"/>
    <w:rsid w:val="00F94828"/>
    <w:rsid w:val="00F948A9"/>
    <w:rsid w:val="00F94B9F"/>
    <w:rsid w:val="00F9531E"/>
    <w:rsid w:val="00F95580"/>
    <w:rsid w:val="00F95702"/>
    <w:rsid w:val="00F9584F"/>
    <w:rsid w:val="00F959C5"/>
    <w:rsid w:val="00F95F7B"/>
    <w:rsid w:val="00F95FFE"/>
    <w:rsid w:val="00F962BB"/>
    <w:rsid w:val="00F96383"/>
    <w:rsid w:val="00F965F8"/>
    <w:rsid w:val="00F9669C"/>
    <w:rsid w:val="00F96795"/>
    <w:rsid w:val="00F969D6"/>
    <w:rsid w:val="00F9701F"/>
    <w:rsid w:val="00F970B2"/>
    <w:rsid w:val="00F97431"/>
    <w:rsid w:val="00F97C7C"/>
    <w:rsid w:val="00FA0700"/>
    <w:rsid w:val="00FA073B"/>
    <w:rsid w:val="00FA0A50"/>
    <w:rsid w:val="00FA0A8A"/>
    <w:rsid w:val="00FA0B26"/>
    <w:rsid w:val="00FA0EE1"/>
    <w:rsid w:val="00FA12F2"/>
    <w:rsid w:val="00FA12F7"/>
    <w:rsid w:val="00FA15C2"/>
    <w:rsid w:val="00FA177A"/>
    <w:rsid w:val="00FA1AAA"/>
    <w:rsid w:val="00FA1B0F"/>
    <w:rsid w:val="00FA1B17"/>
    <w:rsid w:val="00FA1EF9"/>
    <w:rsid w:val="00FA1F1D"/>
    <w:rsid w:val="00FA2166"/>
    <w:rsid w:val="00FA21F6"/>
    <w:rsid w:val="00FA2677"/>
    <w:rsid w:val="00FA286E"/>
    <w:rsid w:val="00FA2AC6"/>
    <w:rsid w:val="00FA2BAE"/>
    <w:rsid w:val="00FA2C5D"/>
    <w:rsid w:val="00FA2C73"/>
    <w:rsid w:val="00FA2E82"/>
    <w:rsid w:val="00FA2EB7"/>
    <w:rsid w:val="00FA2F88"/>
    <w:rsid w:val="00FA32E9"/>
    <w:rsid w:val="00FA3354"/>
    <w:rsid w:val="00FA33E9"/>
    <w:rsid w:val="00FA3402"/>
    <w:rsid w:val="00FA34B6"/>
    <w:rsid w:val="00FA35CF"/>
    <w:rsid w:val="00FA3728"/>
    <w:rsid w:val="00FA3A97"/>
    <w:rsid w:val="00FA3D46"/>
    <w:rsid w:val="00FA3EB6"/>
    <w:rsid w:val="00FA3F6D"/>
    <w:rsid w:val="00FA40A8"/>
    <w:rsid w:val="00FA4237"/>
    <w:rsid w:val="00FA45E9"/>
    <w:rsid w:val="00FA4603"/>
    <w:rsid w:val="00FA470D"/>
    <w:rsid w:val="00FA47D8"/>
    <w:rsid w:val="00FA4820"/>
    <w:rsid w:val="00FA4824"/>
    <w:rsid w:val="00FA4A1F"/>
    <w:rsid w:val="00FA5542"/>
    <w:rsid w:val="00FA5601"/>
    <w:rsid w:val="00FA560D"/>
    <w:rsid w:val="00FA5A0B"/>
    <w:rsid w:val="00FA5BD2"/>
    <w:rsid w:val="00FA5C41"/>
    <w:rsid w:val="00FA5D7F"/>
    <w:rsid w:val="00FA5DDB"/>
    <w:rsid w:val="00FA5FD9"/>
    <w:rsid w:val="00FA6220"/>
    <w:rsid w:val="00FA6616"/>
    <w:rsid w:val="00FA6673"/>
    <w:rsid w:val="00FA6C8C"/>
    <w:rsid w:val="00FA6D9B"/>
    <w:rsid w:val="00FA6DC7"/>
    <w:rsid w:val="00FA743C"/>
    <w:rsid w:val="00FA74A9"/>
    <w:rsid w:val="00FA7ABB"/>
    <w:rsid w:val="00FA7E81"/>
    <w:rsid w:val="00FA7EA3"/>
    <w:rsid w:val="00FB02A4"/>
    <w:rsid w:val="00FB0373"/>
    <w:rsid w:val="00FB073A"/>
    <w:rsid w:val="00FB099D"/>
    <w:rsid w:val="00FB0C2A"/>
    <w:rsid w:val="00FB0F11"/>
    <w:rsid w:val="00FB163E"/>
    <w:rsid w:val="00FB16DE"/>
    <w:rsid w:val="00FB1782"/>
    <w:rsid w:val="00FB17D7"/>
    <w:rsid w:val="00FB1B1E"/>
    <w:rsid w:val="00FB2091"/>
    <w:rsid w:val="00FB22D8"/>
    <w:rsid w:val="00FB22F2"/>
    <w:rsid w:val="00FB24DA"/>
    <w:rsid w:val="00FB26D8"/>
    <w:rsid w:val="00FB2704"/>
    <w:rsid w:val="00FB2BAE"/>
    <w:rsid w:val="00FB2C2D"/>
    <w:rsid w:val="00FB2C86"/>
    <w:rsid w:val="00FB2D7D"/>
    <w:rsid w:val="00FB2F79"/>
    <w:rsid w:val="00FB3092"/>
    <w:rsid w:val="00FB32D6"/>
    <w:rsid w:val="00FB3F40"/>
    <w:rsid w:val="00FB4507"/>
    <w:rsid w:val="00FB4517"/>
    <w:rsid w:val="00FB46A5"/>
    <w:rsid w:val="00FB47D9"/>
    <w:rsid w:val="00FB4A16"/>
    <w:rsid w:val="00FB4C78"/>
    <w:rsid w:val="00FB4CF8"/>
    <w:rsid w:val="00FB4EF5"/>
    <w:rsid w:val="00FB5273"/>
    <w:rsid w:val="00FB5CBE"/>
    <w:rsid w:val="00FB5DC5"/>
    <w:rsid w:val="00FB5ECB"/>
    <w:rsid w:val="00FB5F45"/>
    <w:rsid w:val="00FB5F6D"/>
    <w:rsid w:val="00FB6116"/>
    <w:rsid w:val="00FB6365"/>
    <w:rsid w:val="00FB6BB8"/>
    <w:rsid w:val="00FB6D0B"/>
    <w:rsid w:val="00FB71CF"/>
    <w:rsid w:val="00FB73DE"/>
    <w:rsid w:val="00FB7533"/>
    <w:rsid w:val="00FB77D7"/>
    <w:rsid w:val="00FB7AB2"/>
    <w:rsid w:val="00FB7C41"/>
    <w:rsid w:val="00FB7CF5"/>
    <w:rsid w:val="00FB7DC8"/>
    <w:rsid w:val="00FC00CC"/>
    <w:rsid w:val="00FC06ED"/>
    <w:rsid w:val="00FC0762"/>
    <w:rsid w:val="00FC09B1"/>
    <w:rsid w:val="00FC0A40"/>
    <w:rsid w:val="00FC0BAF"/>
    <w:rsid w:val="00FC0BE2"/>
    <w:rsid w:val="00FC0C53"/>
    <w:rsid w:val="00FC0EC1"/>
    <w:rsid w:val="00FC0F6F"/>
    <w:rsid w:val="00FC1072"/>
    <w:rsid w:val="00FC1086"/>
    <w:rsid w:val="00FC12DA"/>
    <w:rsid w:val="00FC1434"/>
    <w:rsid w:val="00FC1691"/>
    <w:rsid w:val="00FC16E6"/>
    <w:rsid w:val="00FC2050"/>
    <w:rsid w:val="00FC215A"/>
    <w:rsid w:val="00FC2363"/>
    <w:rsid w:val="00FC253E"/>
    <w:rsid w:val="00FC287D"/>
    <w:rsid w:val="00FC2957"/>
    <w:rsid w:val="00FC29FC"/>
    <w:rsid w:val="00FC2B38"/>
    <w:rsid w:val="00FC2BF6"/>
    <w:rsid w:val="00FC2C07"/>
    <w:rsid w:val="00FC3067"/>
    <w:rsid w:val="00FC324B"/>
    <w:rsid w:val="00FC33FD"/>
    <w:rsid w:val="00FC34B0"/>
    <w:rsid w:val="00FC358A"/>
    <w:rsid w:val="00FC3617"/>
    <w:rsid w:val="00FC3A9C"/>
    <w:rsid w:val="00FC3B76"/>
    <w:rsid w:val="00FC3F3B"/>
    <w:rsid w:val="00FC41A3"/>
    <w:rsid w:val="00FC4600"/>
    <w:rsid w:val="00FC4641"/>
    <w:rsid w:val="00FC485D"/>
    <w:rsid w:val="00FC48F1"/>
    <w:rsid w:val="00FC4A2C"/>
    <w:rsid w:val="00FC4B44"/>
    <w:rsid w:val="00FC4DD7"/>
    <w:rsid w:val="00FC4F04"/>
    <w:rsid w:val="00FC513A"/>
    <w:rsid w:val="00FC51DA"/>
    <w:rsid w:val="00FC5236"/>
    <w:rsid w:val="00FC53C8"/>
    <w:rsid w:val="00FC54C5"/>
    <w:rsid w:val="00FC550A"/>
    <w:rsid w:val="00FC5726"/>
    <w:rsid w:val="00FC57B0"/>
    <w:rsid w:val="00FC5BF0"/>
    <w:rsid w:val="00FC60DF"/>
    <w:rsid w:val="00FC6140"/>
    <w:rsid w:val="00FC6229"/>
    <w:rsid w:val="00FC6290"/>
    <w:rsid w:val="00FC6597"/>
    <w:rsid w:val="00FC67AD"/>
    <w:rsid w:val="00FC6920"/>
    <w:rsid w:val="00FC6AF0"/>
    <w:rsid w:val="00FC6B13"/>
    <w:rsid w:val="00FC716C"/>
    <w:rsid w:val="00FC71E5"/>
    <w:rsid w:val="00FC73D7"/>
    <w:rsid w:val="00FC777A"/>
    <w:rsid w:val="00FC79F9"/>
    <w:rsid w:val="00FC7AF9"/>
    <w:rsid w:val="00FC7D80"/>
    <w:rsid w:val="00FC7FB6"/>
    <w:rsid w:val="00FD01B0"/>
    <w:rsid w:val="00FD0471"/>
    <w:rsid w:val="00FD076B"/>
    <w:rsid w:val="00FD079A"/>
    <w:rsid w:val="00FD0D03"/>
    <w:rsid w:val="00FD0D6E"/>
    <w:rsid w:val="00FD0F2A"/>
    <w:rsid w:val="00FD0F9F"/>
    <w:rsid w:val="00FD10A4"/>
    <w:rsid w:val="00FD11B5"/>
    <w:rsid w:val="00FD159B"/>
    <w:rsid w:val="00FD1676"/>
    <w:rsid w:val="00FD1987"/>
    <w:rsid w:val="00FD1BAF"/>
    <w:rsid w:val="00FD1E0E"/>
    <w:rsid w:val="00FD1E5B"/>
    <w:rsid w:val="00FD1EBD"/>
    <w:rsid w:val="00FD2003"/>
    <w:rsid w:val="00FD22E7"/>
    <w:rsid w:val="00FD298A"/>
    <w:rsid w:val="00FD29E0"/>
    <w:rsid w:val="00FD2A25"/>
    <w:rsid w:val="00FD2A94"/>
    <w:rsid w:val="00FD2C64"/>
    <w:rsid w:val="00FD2C8E"/>
    <w:rsid w:val="00FD2D51"/>
    <w:rsid w:val="00FD2F0E"/>
    <w:rsid w:val="00FD3440"/>
    <w:rsid w:val="00FD3767"/>
    <w:rsid w:val="00FD37BC"/>
    <w:rsid w:val="00FD3AE1"/>
    <w:rsid w:val="00FD3BDD"/>
    <w:rsid w:val="00FD3F99"/>
    <w:rsid w:val="00FD448D"/>
    <w:rsid w:val="00FD451D"/>
    <w:rsid w:val="00FD45A1"/>
    <w:rsid w:val="00FD468E"/>
    <w:rsid w:val="00FD46B3"/>
    <w:rsid w:val="00FD46D8"/>
    <w:rsid w:val="00FD4BCC"/>
    <w:rsid w:val="00FD4C77"/>
    <w:rsid w:val="00FD52CC"/>
    <w:rsid w:val="00FD55AB"/>
    <w:rsid w:val="00FD5AFF"/>
    <w:rsid w:val="00FD60D7"/>
    <w:rsid w:val="00FD6270"/>
    <w:rsid w:val="00FD6382"/>
    <w:rsid w:val="00FD640F"/>
    <w:rsid w:val="00FD6455"/>
    <w:rsid w:val="00FD65CE"/>
    <w:rsid w:val="00FD683B"/>
    <w:rsid w:val="00FD7097"/>
    <w:rsid w:val="00FD7821"/>
    <w:rsid w:val="00FD798F"/>
    <w:rsid w:val="00FD79DE"/>
    <w:rsid w:val="00FD7A60"/>
    <w:rsid w:val="00FE00A6"/>
    <w:rsid w:val="00FE01C5"/>
    <w:rsid w:val="00FE04CF"/>
    <w:rsid w:val="00FE061D"/>
    <w:rsid w:val="00FE0657"/>
    <w:rsid w:val="00FE0769"/>
    <w:rsid w:val="00FE08AA"/>
    <w:rsid w:val="00FE09AA"/>
    <w:rsid w:val="00FE0A18"/>
    <w:rsid w:val="00FE0F3D"/>
    <w:rsid w:val="00FE15E6"/>
    <w:rsid w:val="00FE1623"/>
    <w:rsid w:val="00FE1BCC"/>
    <w:rsid w:val="00FE2031"/>
    <w:rsid w:val="00FE21B0"/>
    <w:rsid w:val="00FE239E"/>
    <w:rsid w:val="00FE267C"/>
    <w:rsid w:val="00FE28BC"/>
    <w:rsid w:val="00FE292E"/>
    <w:rsid w:val="00FE2B9A"/>
    <w:rsid w:val="00FE2BD5"/>
    <w:rsid w:val="00FE2C09"/>
    <w:rsid w:val="00FE2C95"/>
    <w:rsid w:val="00FE2CD0"/>
    <w:rsid w:val="00FE30A4"/>
    <w:rsid w:val="00FE33A2"/>
    <w:rsid w:val="00FE3513"/>
    <w:rsid w:val="00FE35A1"/>
    <w:rsid w:val="00FE36EF"/>
    <w:rsid w:val="00FE3788"/>
    <w:rsid w:val="00FE3857"/>
    <w:rsid w:val="00FE39CB"/>
    <w:rsid w:val="00FE3A70"/>
    <w:rsid w:val="00FE3B78"/>
    <w:rsid w:val="00FE3C20"/>
    <w:rsid w:val="00FE3E18"/>
    <w:rsid w:val="00FE3ED3"/>
    <w:rsid w:val="00FE3FCC"/>
    <w:rsid w:val="00FE4124"/>
    <w:rsid w:val="00FE4578"/>
    <w:rsid w:val="00FE48B2"/>
    <w:rsid w:val="00FE4FFE"/>
    <w:rsid w:val="00FE51F9"/>
    <w:rsid w:val="00FE5380"/>
    <w:rsid w:val="00FE5394"/>
    <w:rsid w:val="00FE546C"/>
    <w:rsid w:val="00FE58E3"/>
    <w:rsid w:val="00FE59AC"/>
    <w:rsid w:val="00FE5AC4"/>
    <w:rsid w:val="00FE5C07"/>
    <w:rsid w:val="00FE5CFE"/>
    <w:rsid w:val="00FE5D78"/>
    <w:rsid w:val="00FE5D84"/>
    <w:rsid w:val="00FE5FA6"/>
    <w:rsid w:val="00FE601E"/>
    <w:rsid w:val="00FE6400"/>
    <w:rsid w:val="00FE656F"/>
    <w:rsid w:val="00FE671A"/>
    <w:rsid w:val="00FE6795"/>
    <w:rsid w:val="00FE6BD4"/>
    <w:rsid w:val="00FE6FC1"/>
    <w:rsid w:val="00FE7110"/>
    <w:rsid w:val="00FE72A1"/>
    <w:rsid w:val="00FE7310"/>
    <w:rsid w:val="00FE7C81"/>
    <w:rsid w:val="00FE7CF4"/>
    <w:rsid w:val="00FE7E15"/>
    <w:rsid w:val="00FF03A6"/>
    <w:rsid w:val="00FF0782"/>
    <w:rsid w:val="00FF07EC"/>
    <w:rsid w:val="00FF0902"/>
    <w:rsid w:val="00FF15D2"/>
    <w:rsid w:val="00FF1687"/>
    <w:rsid w:val="00FF169A"/>
    <w:rsid w:val="00FF179B"/>
    <w:rsid w:val="00FF19C7"/>
    <w:rsid w:val="00FF1A4F"/>
    <w:rsid w:val="00FF1AAD"/>
    <w:rsid w:val="00FF1C92"/>
    <w:rsid w:val="00FF1D96"/>
    <w:rsid w:val="00FF1E7C"/>
    <w:rsid w:val="00FF1E93"/>
    <w:rsid w:val="00FF1E98"/>
    <w:rsid w:val="00FF1F11"/>
    <w:rsid w:val="00FF1FCB"/>
    <w:rsid w:val="00FF228F"/>
    <w:rsid w:val="00FF233A"/>
    <w:rsid w:val="00FF2618"/>
    <w:rsid w:val="00FF267D"/>
    <w:rsid w:val="00FF2715"/>
    <w:rsid w:val="00FF2AAC"/>
    <w:rsid w:val="00FF2EA7"/>
    <w:rsid w:val="00FF2EC5"/>
    <w:rsid w:val="00FF2ECB"/>
    <w:rsid w:val="00FF2F87"/>
    <w:rsid w:val="00FF31A9"/>
    <w:rsid w:val="00FF3687"/>
    <w:rsid w:val="00FF3862"/>
    <w:rsid w:val="00FF3AC8"/>
    <w:rsid w:val="00FF3B57"/>
    <w:rsid w:val="00FF4501"/>
    <w:rsid w:val="00FF452B"/>
    <w:rsid w:val="00FF46F2"/>
    <w:rsid w:val="00FF46FC"/>
    <w:rsid w:val="00FF48CC"/>
    <w:rsid w:val="00FF4C61"/>
    <w:rsid w:val="00FF4D8B"/>
    <w:rsid w:val="00FF4EC4"/>
    <w:rsid w:val="00FF4EC6"/>
    <w:rsid w:val="00FF5077"/>
    <w:rsid w:val="00FF50A0"/>
    <w:rsid w:val="00FF51E4"/>
    <w:rsid w:val="00FF56A7"/>
    <w:rsid w:val="00FF56E1"/>
    <w:rsid w:val="00FF5728"/>
    <w:rsid w:val="00FF5BBB"/>
    <w:rsid w:val="00FF5D80"/>
    <w:rsid w:val="00FF5EDC"/>
    <w:rsid w:val="00FF61C7"/>
    <w:rsid w:val="00FF6512"/>
    <w:rsid w:val="00FF6940"/>
    <w:rsid w:val="00FF6B51"/>
    <w:rsid w:val="00FF6C05"/>
    <w:rsid w:val="00FF6C9E"/>
    <w:rsid w:val="00FF6CCA"/>
    <w:rsid w:val="00FF6D0C"/>
    <w:rsid w:val="00FF6FB9"/>
    <w:rsid w:val="00FF7110"/>
    <w:rsid w:val="00FF721E"/>
    <w:rsid w:val="00FF732B"/>
    <w:rsid w:val="00FF750C"/>
    <w:rsid w:val="00FF7521"/>
    <w:rsid w:val="00FF7C3D"/>
    <w:rsid w:val="00FF7CF8"/>
    <w:rsid w:val="00FF7D7C"/>
    <w:rsid w:val="00FF7E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date"/>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Calibri"/>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24ACE"/>
    <w:pPr>
      <w:suppressAutoHyphens/>
      <w:spacing w:after="200" w:line="276" w:lineRule="auto"/>
    </w:pPr>
    <w:rPr>
      <w:sz w:val="24"/>
      <w:szCs w:val="26"/>
    </w:rPr>
  </w:style>
  <w:style w:type="paragraph" w:styleId="Virsraksts1">
    <w:name w:val="heading 1"/>
    <w:basedOn w:val="Heading"/>
    <w:next w:val="Pamatteksts"/>
    <w:link w:val="Virsraksts1Rakstz"/>
    <w:qFormat/>
    <w:rsid w:val="00057AAE"/>
    <w:pPr>
      <w:ind w:left="644" w:hanging="360"/>
      <w:outlineLvl w:val="0"/>
    </w:pPr>
    <w:rPr>
      <w:rFonts w:cs="Times New Roman"/>
      <w:b/>
      <w:bCs/>
      <w:sz w:val="32"/>
      <w:szCs w:val="32"/>
      <w:lang w:eastAsia="ar-SA"/>
    </w:rPr>
  </w:style>
  <w:style w:type="paragraph" w:styleId="Virsraksts2">
    <w:name w:val="heading 2"/>
    <w:aliases w:val="Heading 2;Heading 21,Heading 21"/>
    <w:basedOn w:val="Parasts"/>
    <w:next w:val="Parasts"/>
    <w:link w:val="Virsraksts2Rakstz"/>
    <w:qFormat/>
    <w:rsid w:val="00057AAE"/>
    <w:pPr>
      <w:keepNext/>
      <w:spacing w:after="0" w:line="20" w:lineRule="atLeast"/>
      <w:ind w:right="30"/>
      <w:jc w:val="center"/>
      <w:outlineLvl w:val="1"/>
    </w:pPr>
    <w:rPr>
      <w:rFonts w:eastAsia="Times New Roman" w:cs="Times New Roman"/>
      <w:b/>
      <w:bCs/>
      <w:szCs w:val="20"/>
      <w:lang w:eastAsia="ar-SA"/>
    </w:rPr>
  </w:style>
  <w:style w:type="paragraph" w:styleId="Virsraksts3">
    <w:name w:val="heading 3"/>
    <w:basedOn w:val="Parasts"/>
    <w:next w:val="Parasts"/>
    <w:link w:val="Virsraksts3Rakstz"/>
    <w:qFormat/>
    <w:rsid w:val="00057AAE"/>
    <w:pPr>
      <w:keepNext/>
      <w:spacing w:before="240" w:after="60"/>
      <w:outlineLvl w:val="2"/>
    </w:pPr>
    <w:rPr>
      <w:rFonts w:ascii="Cambria" w:eastAsia="Times New Roman" w:hAnsi="Cambria" w:cs="Times New Roman"/>
      <w:b/>
      <w:bCs/>
      <w:sz w:val="26"/>
      <w:lang w:eastAsia="ar-SA"/>
    </w:rPr>
  </w:style>
  <w:style w:type="paragraph" w:styleId="Virsraksts4">
    <w:name w:val="heading 4"/>
    <w:basedOn w:val="Parasts"/>
    <w:next w:val="Parasts"/>
    <w:link w:val="Virsraksts4Rakstz"/>
    <w:qFormat/>
    <w:rsid w:val="00057AAE"/>
    <w:pPr>
      <w:keepNext/>
      <w:tabs>
        <w:tab w:val="right" w:pos="9214"/>
      </w:tabs>
      <w:spacing w:after="0" w:line="240" w:lineRule="auto"/>
      <w:ind w:left="360"/>
      <w:jc w:val="center"/>
      <w:outlineLvl w:val="3"/>
    </w:pPr>
    <w:rPr>
      <w:rFonts w:eastAsia="Times New Roman" w:cs="Times New Roman"/>
      <w:b/>
      <w:bCs/>
      <w:szCs w:val="24"/>
      <w:lang w:eastAsia="ar-SA"/>
    </w:rPr>
  </w:style>
  <w:style w:type="paragraph" w:styleId="Virsraksts5">
    <w:name w:val="heading 5"/>
    <w:basedOn w:val="Parasts"/>
    <w:next w:val="Parasts"/>
    <w:link w:val="Virsraksts5Rakstz"/>
    <w:qFormat/>
    <w:rsid w:val="00057AAE"/>
    <w:pPr>
      <w:spacing w:before="240" w:after="60"/>
      <w:outlineLvl w:val="4"/>
    </w:pPr>
    <w:rPr>
      <w:rFonts w:ascii="Calibri" w:eastAsia="Times New Roman" w:hAnsi="Calibri" w:cs="Times New Roman"/>
      <w:b/>
      <w:bCs/>
      <w:i/>
      <w:iCs/>
      <w:sz w:val="26"/>
      <w:lang w:eastAsia="ar-SA"/>
    </w:rPr>
  </w:style>
  <w:style w:type="paragraph" w:styleId="Virsraksts6">
    <w:name w:val="heading 6"/>
    <w:basedOn w:val="Parasts"/>
    <w:next w:val="Parasts"/>
    <w:link w:val="Virsraksts6Rakstz"/>
    <w:qFormat/>
    <w:rsid w:val="00057AAE"/>
    <w:pPr>
      <w:spacing w:before="240" w:after="60"/>
      <w:outlineLvl w:val="5"/>
    </w:pPr>
    <w:rPr>
      <w:rFonts w:ascii="Calibri" w:eastAsia="Times New Roman" w:hAnsi="Calibri" w:cs="Times New Roman"/>
      <w:b/>
      <w:bCs/>
      <w:sz w:val="20"/>
      <w:szCs w:val="20"/>
      <w:lang w:eastAsia="ar-SA"/>
    </w:rPr>
  </w:style>
  <w:style w:type="paragraph" w:styleId="Virsraksts7">
    <w:name w:val="heading 7"/>
    <w:basedOn w:val="Parasts"/>
    <w:next w:val="Parasts"/>
    <w:link w:val="Virsraksts7Rakstz"/>
    <w:qFormat/>
    <w:rsid w:val="00057AAE"/>
    <w:pPr>
      <w:spacing w:before="240" w:after="60"/>
      <w:outlineLvl w:val="6"/>
    </w:pPr>
    <w:rPr>
      <w:rFonts w:ascii="Calibri" w:eastAsia="Times New Roman" w:hAnsi="Calibri" w:cs="Times New Roman"/>
      <w:szCs w:val="24"/>
      <w:lang w:eastAsia="ar-SA"/>
    </w:rPr>
  </w:style>
  <w:style w:type="paragraph" w:styleId="Virsraksts8">
    <w:name w:val="heading 8"/>
    <w:basedOn w:val="Parasts"/>
    <w:next w:val="Parasts"/>
    <w:link w:val="Virsraksts8Rakstz"/>
    <w:uiPriority w:val="9"/>
    <w:unhideWhenUsed/>
    <w:qFormat/>
    <w:rsid w:val="0066423F"/>
    <w:pPr>
      <w:keepNext/>
      <w:keepLines/>
      <w:suppressAutoHyphens w:val="0"/>
      <w:spacing w:before="200" w:after="0" w:line="240" w:lineRule="auto"/>
      <w:ind w:left="1440" w:hanging="1440"/>
      <w:outlineLvl w:val="7"/>
    </w:pPr>
    <w:rPr>
      <w:rFonts w:ascii="Cambria" w:eastAsia="Times New Roman" w:hAnsi="Cambria" w:cs="Times New Roman"/>
      <w:color w:val="404040"/>
      <w:sz w:val="20"/>
      <w:szCs w:val="20"/>
      <w:lang w:eastAsia="en-US"/>
    </w:rPr>
  </w:style>
  <w:style w:type="paragraph" w:styleId="Virsraksts9">
    <w:name w:val="heading 9"/>
    <w:basedOn w:val="Parasts"/>
    <w:next w:val="Parasts"/>
    <w:link w:val="Virsraksts9Rakstz"/>
    <w:qFormat/>
    <w:rsid w:val="00057AAE"/>
    <w:pPr>
      <w:suppressAutoHyphens w:val="0"/>
      <w:spacing w:before="240" w:after="60" w:line="240" w:lineRule="auto"/>
      <w:outlineLvl w:val="8"/>
    </w:pPr>
    <w:rPr>
      <w:rFonts w:ascii="Cambria" w:eastAsia="Times New Roman" w:hAnsi="Cambria"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Heading">
    <w:name w:val="Heading"/>
    <w:basedOn w:val="Parasts"/>
    <w:next w:val="Pamatteksts"/>
    <w:rsid w:val="00057AAE"/>
    <w:pPr>
      <w:keepNext/>
      <w:spacing w:before="240" w:after="120"/>
    </w:pPr>
    <w:rPr>
      <w:rFonts w:ascii="Arial" w:eastAsia="Lucida Sans Unicode" w:hAnsi="Arial" w:cs="Tahoma"/>
      <w:sz w:val="28"/>
      <w:szCs w:val="28"/>
    </w:rPr>
  </w:style>
  <w:style w:type="paragraph" w:styleId="Pamatteksts">
    <w:name w:val="Body Text"/>
    <w:basedOn w:val="Parasts"/>
    <w:link w:val="PamattekstsRakstz"/>
    <w:rsid w:val="00057AAE"/>
    <w:pPr>
      <w:spacing w:after="120"/>
    </w:pPr>
    <w:rPr>
      <w:rFonts w:ascii="Calibri" w:eastAsia="Times New Roman" w:hAnsi="Calibri" w:cs="Times New Roman"/>
      <w:sz w:val="20"/>
      <w:szCs w:val="20"/>
      <w:lang w:eastAsia="ar-SA"/>
    </w:rPr>
  </w:style>
  <w:style w:type="character" w:customStyle="1" w:styleId="PamattekstsRakstz">
    <w:name w:val="Pamatteksts Rakstz."/>
    <w:link w:val="Pamatteksts"/>
    <w:rsid w:val="00057AAE"/>
    <w:rPr>
      <w:rFonts w:ascii="Calibri" w:eastAsia="Times New Roman" w:hAnsi="Calibri" w:cs="Calibri"/>
      <w:lang w:eastAsia="ar-SA"/>
    </w:rPr>
  </w:style>
  <w:style w:type="character" w:customStyle="1" w:styleId="Virsraksts1Rakstz">
    <w:name w:val="Virsraksts 1 Rakstz."/>
    <w:link w:val="Virsraksts1"/>
    <w:rsid w:val="00057AAE"/>
    <w:rPr>
      <w:rFonts w:ascii="Arial" w:eastAsia="Lucida Sans Unicode" w:hAnsi="Arial"/>
      <w:b/>
      <w:bCs/>
      <w:sz w:val="32"/>
      <w:szCs w:val="32"/>
      <w:lang w:eastAsia="ar-SA"/>
    </w:rPr>
  </w:style>
  <w:style w:type="character" w:customStyle="1" w:styleId="Virsraksts2Rakstz">
    <w:name w:val="Virsraksts 2 Rakstz."/>
    <w:aliases w:val="Heading 2;Heading 21 Rakstz.,Heading 21 Rakstz."/>
    <w:link w:val="Virsraksts2"/>
    <w:rsid w:val="00057AAE"/>
    <w:rPr>
      <w:rFonts w:ascii="Times New Roman" w:eastAsia="Times New Roman" w:hAnsi="Times New Roman" w:cs="Calibri"/>
      <w:b/>
      <w:bCs/>
      <w:sz w:val="24"/>
      <w:lang w:eastAsia="ar-SA"/>
    </w:rPr>
  </w:style>
  <w:style w:type="character" w:customStyle="1" w:styleId="Virsraksts3Rakstz">
    <w:name w:val="Virsraksts 3 Rakstz."/>
    <w:link w:val="Virsraksts3"/>
    <w:rsid w:val="00057AAE"/>
    <w:rPr>
      <w:rFonts w:ascii="Cambria" w:eastAsia="Times New Roman" w:hAnsi="Cambria" w:cs="Times New Roman"/>
      <w:b/>
      <w:bCs/>
      <w:sz w:val="26"/>
      <w:szCs w:val="26"/>
      <w:lang w:eastAsia="ar-SA"/>
    </w:rPr>
  </w:style>
  <w:style w:type="character" w:customStyle="1" w:styleId="Virsraksts4Rakstz">
    <w:name w:val="Virsraksts 4 Rakstz."/>
    <w:link w:val="Virsraksts4"/>
    <w:rsid w:val="00057AAE"/>
    <w:rPr>
      <w:rFonts w:ascii="Times New Roman" w:eastAsia="Times New Roman" w:hAnsi="Times New Roman" w:cs="Calibri"/>
      <w:b/>
      <w:bCs/>
      <w:sz w:val="24"/>
      <w:szCs w:val="24"/>
      <w:lang w:eastAsia="ar-SA"/>
    </w:rPr>
  </w:style>
  <w:style w:type="character" w:customStyle="1" w:styleId="Virsraksts5Rakstz">
    <w:name w:val="Virsraksts 5 Rakstz."/>
    <w:link w:val="Virsraksts5"/>
    <w:rsid w:val="00057AAE"/>
    <w:rPr>
      <w:rFonts w:ascii="Calibri" w:eastAsia="Times New Roman" w:hAnsi="Calibri" w:cs="Times New Roman"/>
      <w:b/>
      <w:bCs/>
      <w:i/>
      <w:iCs/>
      <w:sz w:val="26"/>
      <w:szCs w:val="26"/>
      <w:lang w:eastAsia="ar-SA"/>
    </w:rPr>
  </w:style>
  <w:style w:type="character" w:customStyle="1" w:styleId="Virsraksts6Rakstz">
    <w:name w:val="Virsraksts 6 Rakstz."/>
    <w:link w:val="Virsraksts6"/>
    <w:rsid w:val="00057AAE"/>
    <w:rPr>
      <w:rFonts w:ascii="Calibri" w:eastAsia="Times New Roman" w:hAnsi="Calibri" w:cs="Times New Roman"/>
      <w:b/>
      <w:bCs/>
      <w:lang w:eastAsia="ar-SA"/>
    </w:rPr>
  </w:style>
  <w:style w:type="character" w:customStyle="1" w:styleId="Virsraksts7Rakstz">
    <w:name w:val="Virsraksts 7 Rakstz."/>
    <w:link w:val="Virsraksts7"/>
    <w:rsid w:val="00057AAE"/>
    <w:rPr>
      <w:rFonts w:ascii="Calibri" w:eastAsia="Times New Roman" w:hAnsi="Calibri" w:cs="Times New Roman"/>
      <w:sz w:val="24"/>
      <w:szCs w:val="24"/>
      <w:lang w:eastAsia="ar-SA"/>
    </w:rPr>
  </w:style>
  <w:style w:type="character" w:customStyle="1" w:styleId="Virsraksts9Rakstz">
    <w:name w:val="Virsraksts 9 Rakstz."/>
    <w:link w:val="Virsraksts9"/>
    <w:uiPriority w:val="9"/>
    <w:rsid w:val="00057AAE"/>
    <w:rPr>
      <w:rFonts w:ascii="Cambria" w:eastAsia="Times New Roman" w:hAnsi="Cambria" w:cs="Times New Roman"/>
    </w:rPr>
  </w:style>
  <w:style w:type="paragraph" w:styleId="Galvene">
    <w:name w:val="header"/>
    <w:basedOn w:val="Parasts"/>
    <w:link w:val="GalveneRakstz"/>
    <w:rsid w:val="00057AAE"/>
    <w:pPr>
      <w:widowControl w:val="0"/>
      <w:tabs>
        <w:tab w:val="center" w:pos="4153"/>
        <w:tab w:val="right" w:pos="8306"/>
      </w:tabs>
      <w:spacing w:after="0" w:line="240" w:lineRule="auto"/>
    </w:pPr>
    <w:rPr>
      <w:rFonts w:eastAsia="Lucida Sans Unicode" w:cs="Times New Roman"/>
      <w:szCs w:val="24"/>
      <w:lang w:eastAsia="ar-SA"/>
    </w:rPr>
  </w:style>
  <w:style w:type="character" w:customStyle="1" w:styleId="GalveneRakstz">
    <w:name w:val="Galvene Rakstz."/>
    <w:link w:val="Galvene"/>
    <w:rsid w:val="00057AAE"/>
    <w:rPr>
      <w:rFonts w:ascii="Times New Roman" w:eastAsia="Lucida Sans Unicode" w:hAnsi="Times New Roman" w:cs="Tahoma"/>
      <w:sz w:val="24"/>
      <w:szCs w:val="24"/>
      <w:lang w:eastAsia="ar-SA"/>
    </w:rPr>
  </w:style>
  <w:style w:type="paragraph" w:styleId="Pamattekstaatkpe2">
    <w:name w:val="Body Text Indent 2"/>
    <w:basedOn w:val="Parasts"/>
    <w:link w:val="Pamattekstaatkpe2Rakstz"/>
    <w:rsid w:val="00057AAE"/>
    <w:pPr>
      <w:spacing w:after="120" w:line="480" w:lineRule="auto"/>
      <w:ind w:left="283"/>
    </w:pPr>
    <w:rPr>
      <w:rFonts w:ascii="Calibri" w:eastAsia="Times New Roman" w:hAnsi="Calibri" w:cs="Times New Roman"/>
      <w:sz w:val="20"/>
      <w:szCs w:val="20"/>
      <w:lang w:eastAsia="ar-SA"/>
    </w:rPr>
  </w:style>
  <w:style w:type="character" w:customStyle="1" w:styleId="Pamattekstaatkpe2Rakstz">
    <w:name w:val="Pamatteksta atkāpe 2 Rakstz."/>
    <w:link w:val="Pamattekstaatkpe2"/>
    <w:rsid w:val="00057AAE"/>
    <w:rPr>
      <w:rFonts w:ascii="Calibri" w:eastAsia="Times New Roman" w:hAnsi="Calibri" w:cs="Calibri"/>
      <w:lang w:eastAsia="ar-SA"/>
    </w:rPr>
  </w:style>
  <w:style w:type="character" w:customStyle="1" w:styleId="BodyTextIndent2Char">
    <w:name w:val="Body Text Indent 2 Char"/>
    <w:rsid w:val="00057AAE"/>
    <w:rPr>
      <w:rFonts w:ascii="Calibri" w:eastAsia="Times New Roman" w:hAnsi="Calibri" w:cs="Calibri"/>
      <w:lang w:eastAsia="ar-SA"/>
    </w:rPr>
  </w:style>
  <w:style w:type="character" w:customStyle="1" w:styleId="FontStyle12">
    <w:name w:val="Font Style12"/>
    <w:uiPriority w:val="99"/>
    <w:rsid w:val="00057AAE"/>
    <w:rPr>
      <w:rFonts w:ascii="Times New Roman" w:hAnsi="Times New Roman" w:cs="Times New Roman"/>
      <w:b/>
      <w:bCs/>
      <w:sz w:val="22"/>
      <w:szCs w:val="22"/>
    </w:rPr>
  </w:style>
  <w:style w:type="character" w:customStyle="1" w:styleId="WW8Num16z1">
    <w:name w:val="WW8Num16z1"/>
    <w:rsid w:val="00057AAE"/>
    <w:rPr>
      <w:sz w:val="24"/>
    </w:rPr>
  </w:style>
  <w:style w:type="character" w:styleId="Izteiksmgs">
    <w:name w:val="Strong"/>
    <w:qFormat/>
    <w:rsid w:val="00057AAE"/>
    <w:rPr>
      <w:b/>
      <w:bCs/>
    </w:rPr>
  </w:style>
  <w:style w:type="character" w:customStyle="1" w:styleId="FontStyle13">
    <w:name w:val="Font Style13"/>
    <w:rsid w:val="00057AAE"/>
    <w:rPr>
      <w:rFonts w:ascii="Times New Roman" w:hAnsi="Times New Roman" w:cs="Times New Roman"/>
      <w:sz w:val="22"/>
      <w:szCs w:val="22"/>
    </w:rPr>
  </w:style>
  <w:style w:type="paragraph" w:customStyle="1" w:styleId="Standard">
    <w:name w:val="Standard"/>
    <w:rsid w:val="00057AAE"/>
    <w:pPr>
      <w:widowControl w:val="0"/>
      <w:suppressAutoHyphens/>
      <w:autoSpaceDN w:val="0"/>
    </w:pPr>
    <w:rPr>
      <w:rFonts w:eastAsia="Andale Sans UI" w:cs="Tahoma"/>
      <w:kern w:val="3"/>
      <w:sz w:val="24"/>
      <w:szCs w:val="24"/>
      <w:lang w:val="de-DE" w:eastAsia="ja-JP" w:bidi="fa-IR"/>
    </w:rPr>
  </w:style>
  <w:style w:type="character" w:customStyle="1" w:styleId="c23">
    <w:name w:val="c23"/>
    <w:rsid w:val="00057AAE"/>
  </w:style>
  <w:style w:type="character" w:customStyle="1" w:styleId="WW8Num7z0">
    <w:name w:val="WW8Num7z0"/>
    <w:rsid w:val="00057AAE"/>
    <w:rPr>
      <w:rFonts w:ascii="Times New Roman" w:eastAsia="Times New Roman" w:hAnsi="Times New Roman" w:cs="Times New Roman"/>
    </w:rPr>
  </w:style>
  <w:style w:type="character" w:customStyle="1" w:styleId="WW8Num14z0">
    <w:name w:val="WW8Num14z0"/>
    <w:rsid w:val="00057AAE"/>
    <w:rPr>
      <w:i w:val="0"/>
    </w:rPr>
  </w:style>
  <w:style w:type="character" w:customStyle="1" w:styleId="WW8Num20z0">
    <w:name w:val="WW8Num20z0"/>
    <w:rsid w:val="00057AAE"/>
    <w:rPr>
      <w:color w:val="000000"/>
    </w:rPr>
  </w:style>
  <w:style w:type="character" w:customStyle="1" w:styleId="WW8Num21z0">
    <w:name w:val="WW8Num21z0"/>
    <w:rsid w:val="00057AAE"/>
    <w:rPr>
      <w:rFonts w:ascii="Times New Roman" w:eastAsia="Times New Roman" w:hAnsi="Times New Roman" w:cs="Times New Roman"/>
    </w:rPr>
  </w:style>
  <w:style w:type="character" w:customStyle="1" w:styleId="WW8Num27z0">
    <w:name w:val="WW8Num27z0"/>
    <w:rsid w:val="00057AAE"/>
    <w:rPr>
      <w:sz w:val="24"/>
    </w:rPr>
  </w:style>
  <w:style w:type="character" w:customStyle="1" w:styleId="WW8Num28z0">
    <w:name w:val="WW8Num28z0"/>
    <w:rsid w:val="00057AAE"/>
    <w:rPr>
      <w:rFonts w:ascii="Calibri" w:hAnsi="Calibri" w:cs="Calibri"/>
      <w:sz w:val="22"/>
    </w:rPr>
  </w:style>
  <w:style w:type="character" w:customStyle="1" w:styleId="DefaultParagraphFont5">
    <w:name w:val="Default Paragraph Font5"/>
    <w:rsid w:val="00057AAE"/>
  </w:style>
  <w:style w:type="character" w:customStyle="1" w:styleId="3">
    <w:name w:val="Основной шрифт абзаца3"/>
    <w:rsid w:val="00057AAE"/>
  </w:style>
  <w:style w:type="character" w:customStyle="1" w:styleId="Absatz-Standardschriftart">
    <w:name w:val="Absatz-Standardschriftart"/>
    <w:rsid w:val="00057AAE"/>
  </w:style>
  <w:style w:type="character" w:customStyle="1" w:styleId="WW-Absatz-Standardschriftart">
    <w:name w:val="WW-Absatz-Standardschriftart"/>
    <w:rsid w:val="00057AAE"/>
  </w:style>
  <w:style w:type="character" w:customStyle="1" w:styleId="DefaultParagraphFont4">
    <w:name w:val="Default Paragraph Font4"/>
    <w:rsid w:val="00057AAE"/>
  </w:style>
  <w:style w:type="character" w:customStyle="1" w:styleId="WW-Absatz-Standardschriftart1">
    <w:name w:val="WW-Absatz-Standardschriftart1"/>
    <w:rsid w:val="00057AAE"/>
  </w:style>
  <w:style w:type="character" w:customStyle="1" w:styleId="WW-Absatz-Standardschriftart11">
    <w:name w:val="WW-Absatz-Standardschriftart11"/>
    <w:rsid w:val="00057AAE"/>
  </w:style>
  <w:style w:type="character" w:customStyle="1" w:styleId="WW-Absatz-Standardschriftart111">
    <w:name w:val="WW-Absatz-Standardschriftart111"/>
    <w:rsid w:val="00057AAE"/>
  </w:style>
  <w:style w:type="character" w:customStyle="1" w:styleId="WW8Num3z0">
    <w:name w:val="WW8Num3z0"/>
    <w:rsid w:val="00057AAE"/>
    <w:rPr>
      <w:rFonts w:ascii="Times New Roman" w:eastAsia="Times New Roman" w:hAnsi="Times New Roman" w:cs="Times New Roman"/>
    </w:rPr>
  </w:style>
  <w:style w:type="character" w:customStyle="1" w:styleId="WW8Num19z0">
    <w:name w:val="WW8Num19z0"/>
    <w:rsid w:val="00057AAE"/>
    <w:rPr>
      <w:rFonts w:ascii="Symbol" w:hAnsi="Symbol" w:cs="OpenSymbol"/>
    </w:rPr>
  </w:style>
  <w:style w:type="character" w:customStyle="1" w:styleId="WW8Num19z1">
    <w:name w:val="WW8Num19z1"/>
    <w:rsid w:val="00057AAE"/>
    <w:rPr>
      <w:rFonts w:ascii="OpenSymbol" w:hAnsi="OpenSymbol" w:cs="OpenSymbol"/>
    </w:rPr>
  </w:style>
  <w:style w:type="character" w:customStyle="1" w:styleId="WW8Num21z1">
    <w:name w:val="WW8Num21z1"/>
    <w:rsid w:val="00057AAE"/>
    <w:rPr>
      <w:rFonts w:ascii="Courier New" w:hAnsi="Courier New" w:cs="Courier New"/>
    </w:rPr>
  </w:style>
  <w:style w:type="character" w:customStyle="1" w:styleId="WW-Absatz-Standardschriftart1111">
    <w:name w:val="WW-Absatz-Standardschriftart1111"/>
    <w:rsid w:val="00057AAE"/>
  </w:style>
  <w:style w:type="character" w:customStyle="1" w:styleId="WW8Num2z0">
    <w:name w:val="WW8Num2z0"/>
    <w:rsid w:val="00057AAE"/>
    <w:rPr>
      <w:rFonts w:ascii="Times New Roman" w:eastAsia="Times New Roman" w:hAnsi="Times New Roman" w:cs="Times New Roman"/>
    </w:rPr>
  </w:style>
  <w:style w:type="character" w:customStyle="1" w:styleId="WW-DefaultParagraphFont">
    <w:name w:val="WW-Default Paragraph Font"/>
    <w:rsid w:val="00057AAE"/>
  </w:style>
  <w:style w:type="character" w:customStyle="1" w:styleId="WW-Absatz-Standardschriftart11111">
    <w:name w:val="WW-Absatz-Standardschriftart11111"/>
    <w:rsid w:val="00057AAE"/>
  </w:style>
  <w:style w:type="character" w:customStyle="1" w:styleId="WW8Num11z0">
    <w:name w:val="WW8Num11z0"/>
    <w:rsid w:val="00057AAE"/>
    <w:rPr>
      <w:rFonts w:ascii="Times New Roman" w:eastAsia="Times New Roman" w:hAnsi="Times New Roman" w:cs="Times New Roman"/>
    </w:rPr>
  </w:style>
  <w:style w:type="character" w:customStyle="1" w:styleId="WW-Absatz-Standardschriftart111111">
    <w:name w:val="WW-Absatz-Standardschriftart111111"/>
    <w:rsid w:val="00057AAE"/>
  </w:style>
  <w:style w:type="character" w:customStyle="1" w:styleId="WW8Num4z0">
    <w:name w:val="WW8Num4z0"/>
    <w:rsid w:val="00057AAE"/>
    <w:rPr>
      <w:rFonts w:ascii="Times New Roman" w:eastAsia="Times New Roman" w:hAnsi="Times New Roman" w:cs="Times New Roman"/>
    </w:rPr>
  </w:style>
  <w:style w:type="character" w:customStyle="1" w:styleId="WW8Num21z2">
    <w:name w:val="WW8Num21z2"/>
    <w:rsid w:val="00057AAE"/>
    <w:rPr>
      <w:rFonts w:ascii="Wingdings" w:hAnsi="Wingdings"/>
    </w:rPr>
  </w:style>
  <w:style w:type="character" w:customStyle="1" w:styleId="WW8Num21z3">
    <w:name w:val="WW8Num21z3"/>
    <w:rsid w:val="00057AAE"/>
    <w:rPr>
      <w:rFonts w:ascii="Symbol" w:hAnsi="Symbol"/>
    </w:rPr>
  </w:style>
  <w:style w:type="character" w:customStyle="1" w:styleId="WW-DefaultParagraphFont1">
    <w:name w:val="WW-Default Paragraph Font1"/>
    <w:rsid w:val="00057AAE"/>
  </w:style>
  <w:style w:type="character" w:customStyle="1" w:styleId="WW-Absatz-Standardschriftart1111111">
    <w:name w:val="WW-Absatz-Standardschriftart1111111"/>
    <w:rsid w:val="00057AAE"/>
  </w:style>
  <w:style w:type="character" w:customStyle="1" w:styleId="WW-DefaultParagraphFont11">
    <w:name w:val="WW-Default Paragraph Font11"/>
    <w:rsid w:val="00057AAE"/>
  </w:style>
  <w:style w:type="character" w:customStyle="1" w:styleId="WW-Absatz-Standardschriftart11111111">
    <w:name w:val="WW-Absatz-Standardschriftart11111111"/>
    <w:rsid w:val="00057AAE"/>
  </w:style>
  <w:style w:type="character" w:customStyle="1" w:styleId="WW-Absatz-Standardschriftart111111111">
    <w:name w:val="WW-Absatz-Standardschriftart111111111"/>
    <w:rsid w:val="00057AAE"/>
  </w:style>
  <w:style w:type="character" w:customStyle="1" w:styleId="WW-Absatz-Standardschriftart1111111111">
    <w:name w:val="WW-Absatz-Standardschriftart1111111111"/>
    <w:rsid w:val="00057AAE"/>
  </w:style>
  <w:style w:type="character" w:customStyle="1" w:styleId="WW8Num17z1">
    <w:name w:val="WW8Num17z1"/>
    <w:rsid w:val="00057AAE"/>
    <w:rPr>
      <w:color w:val="auto"/>
      <w:u w:val="none"/>
    </w:rPr>
  </w:style>
  <w:style w:type="character" w:customStyle="1" w:styleId="WW-Absatz-Standardschriftart11111111111">
    <w:name w:val="WW-Absatz-Standardschriftart11111111111"/>
    <w:rsid w:val="00057AAE"/>
  </w:style>
  <w:style w:type="character" w:customStyle="1" w:styleId="DefaultParagraphFont3">
    <w:name w:val="Default Paragraph Font3"/>
    <w:rsid w:val="00057AAE"/>
  </w:style>
  <w:style w:type="character" w:customStyle="1" w:styleId="WW-Absatz-Standardschriftart111111111111">
    <w:name w:val="WW-Absatz-Standardschriftart111111111111"/>
    <w:rsid w:val="00057AAE"/>
  </w:style>
  <w:style w:type="character" w:customStyle="1" w:styleId="WW-Absatz-Standardschriftart1111111111111">
    <w:name w:val="WW-Absatz-Standardschriftart1111111111111"/>
    <w:rsid w:val="00057AAE"/>
  </w:style>
  <w:style w:type="character" w:customStyle="1" w:styleId="WW-Absatz-Standardschriftart11111111111111">
    <w:name w:val="WW-Absatz-Standardschriftart11111111111111"/>
    <w:rsid w:val="00057AAE"/>
  </w:style>
  <w:style w:type="character" w:customStyle="1" w:styleId="WW-Absatz-Standardschriftart111111111111111">
    <w:name w:val="WW-Absatz-Standardschriftart111111111111111"/>
    <w:rsid w:val="00057AAE"/>
  </w:style>
  <w:style w:type="character" w:customStyle="1" w:styleId="DefaultParagraphFont2">
    <w:name w:val="Default Paragraph Font2"/>
    <w:rsid w:val="00057AAE"/>
  </w:style>
  <w:style w:type="character" w:customStyle="1" w:styleId="WW-Absatz-Standardschriftart1111111111111111">
    <w:name w:val="WW-Absatz-Standardschriftart1111111111111111"/>
    <w:rsid w:val="00057AAE"/>
  </w:style>
  <w:style w:type="character" w:customStyle="1" w:styleId="WW-Absatz-Standardschriftart11111111111111111">
    <w:name w:val="WW-Absatz-Standardschriftart11111111111111111"/>
    <w:rsid w:val="00057AAE"/>
  </w:style>
  <w:style w:type="character" w:customStyle="1" w:styleId="WW-DefaultParagraphFont111">
    <w:name w:val="WW-Default Paragraph Font111"/>
    <w:rsid w:val="00057AAE"/>
  </w:style>
  <w:style w:type="character" w:customStyle="1" w:styleId="WW-Absatz-Standardschriftart111111111111111111">
    <w:name w:val="WW-Absatz-Standardschriftart111111111111111111"/>
    <w:rsid w:val="00057AAE"/>
  </w:style>
  <w:style w:type="character" w:customStyle="1" w:styleId="WW8Num8z0">
    <w:name w:val="WW8Num8z0"/>
    <w:rsid w:val="00057AAE"/>
    <w:rPr>
      <w:rFonts w:ascii="Times New Roman" w:eastAsia="Times New Roman" w:hAnsi="Times New Roman" w:cs="Times New Roman"/>
    </w:rPr>
  </w:style>
  <w:style w:type="character" w:customStyle="1" w:styleId="WW8Num13z0">
    <w:name w:val="WW8Num13z0"/>
    <w:rsid w:val="00057AAE"/>
    <w:rPr>
      <w:rFonts w:ascii="Symbol" w:hAnsi="Symbol"/>
    </w:rPr>
  </w:style>
  <w:style w:type="character" w:customStyle="1" w:styleId="WW8Num13z2">
    <w:name w:val="WW8Num13z2"/>
    <w:rsid w:val="00057AAE"/>
    <w:rPr>
      <w:rFonts w:ascii="Wingdings" w:hAnsi="Wingdings"/>
    </w:rPr>
  </w:style>
  <w:style w:type="character" w:customStyle="1" w:styleId="WW8Num13z4">
    <w:name w:val="WW8Num13z4"/>
    <w:rsid w:val="00057AAE"/>
    <w:rPr>
      <w:rFonts w:ascii="Courier New" w:hAnsi="Courier New" w:cs="Courier New"/>
    </w:rPr>
  </w:style>
  <w:style w:type="character" w:customStyle="1" w:styleId="WW-DefaultParagraphFont1111">
    <w:name w:val="WW-Default Paragraph Font1111"/>
    <w:rsid w:val="00057AAE"/>
  </w:style>
  <w:style w:type="character" w:customStyle="1" w:styleId="WW-Absatz-Standardschriftart1111111111111111111">
    <w:name w:val="WW-Absatz-Standardschriftart1111111111111111111"/>
    <w:rsid w:val="00057AAE"/>
  </w:style>
  <w:style w:type="character" w:customStyle="1" w:styleId="WW8Num6z1">
    <w:name w:val="WW8Num6z1"/>
    <w:rsid w:val="00057AAE"/>
    <w:rPr>
      <w:rFonts w:ascii="Times New Roman" w:eastAsia="Times New Roman" w:hAnsi="Times New Roman" w:cs="Times New Roman"/>
    </w:rPr>
  </w:style>
  <w:style w:type="character" w:customStyle="1" w:styleId="WW8Num24z0">
    <w:name w:val="WW8Num24z0"/>
    <w:rsid w:val="00057AAE"/>
    <w:rPr>
      <w:sz w:val="26"/>
    </w:rPr>
  </w:style>
  <w:style w:type="character" w:customStyle="1" w:styleId="WW-DefaultParagraphFont11111">
    <w:name w:val="WW-Default Paragraph Font11111"/>
    <w:rsid w:val="00057AAE"/>
  </w:style>
  <w:style w:type="character" w:customStyle="1" w:styleId="DefaultParagraphFont1">
    <w:name w:val="Default Paragraph Font1"/>
    <w:rsid w:val="00057AAE"/>
  </w:style>
  <w:style w:type="character" w:customStyle="1" w:styleId="WW-Absatz-Standardschriftart11111111111111111111">
    <w:name w:val="WW-Absatz-Standardschriftart11111111111111111111"/>
    <w:rsid w:val="00057AAE"/>
  </w:style>
  <w:style w:type="character" w:customStyle="1" w:styleId="WW8Num7z1">
    <w:name w:val="WW8Num7z1"/>
    <w:rsid w:val="00057AAE"/>
    <w:rPr>
      <w:rFonts w:ascii="Times New Roman" w:eastAsia="Times New Roman" w:hAnsi="Times New Roman" w:cs="Times New Roman"/>
    </w:rPr>
  </w:style>
  <w:style w:type="character" w:customStyle="1" w:styleId="2">
    <w:name w:val="Основной шрифт абзаца2"/>
    <w:rsid w:val="00057AAE"/>
  </w:style>
  <w:style w:type="character" w:customStyle="1" w:styleId="WW8Num14z1">
    <w:name w:val="WW8Num14z1"/>
    <w:rsid w:val="00057AAE"/>
    <w:rPr>
      <w:color w:val="auto"/>
      <w:u w:val="none"/>
    </w:rPr>
  </w:style>
  <w:style w:type="character" w:customStyle="1" w:styleId="WW-Absatz-Standardschriftart111111111111111111111">
    <w:name w:val="WW-Absatz-Standardschriftart111111111111111111111"/>
    <w:rsid w:val="00057AAE"/>
  </w:style>
  <w:style w:type="character" w:customStyle="1" w:styleId="WW-Absatz-Standardschriftart1111111111111111111111">
    <w:name w:val="WW-Absatz-Standardschriftart1111111111111111111111"/>
    <w:rsid w:val="00057AAE"/>
  </w:style>
  <w:style w:type="character" w:customStyle="1" w:styleId="WW-Absatz-Standardschriftart11111111111111111111111">
    <w:name w:val="WW-Absatz-Standardschriftart11111111111111111111111"/>
    <w:rsid w:val="00057AAE"/>
  </w:style>
  <w:style w:type="character" w:customStyle="1" w:styleId="WW-">
    <w:name w:val="WW-Основной шрифт абзаца"/>
    <w:rsid w:val="00057AAE"/>
  </w:style>
  <w:style w:type="character" w:customStyle="1" w:styleId="WW-Absatz-Standardschriftart111111111111111111111111">
    <w:name w:val="WW-Absatz-Standardschriftart111111111111111111111111"/>
    <w:rsid w:val="00057AAE"/>
  </w:style>
  <w:style w:type="character" w:customStyle="1" w:styleId="WW8Num13z1">
    <w:name w:val="WW8Num13z1"/>
    <w:rsid w:val="00057AAE"/>
    <w:rPr>
      <w:rFonts w:ascii="Courier New" w:hAnsi="Courier New" w:cs="Courier New"/>
    </w:rPr>
  </w:style>
  <w:style w:type="character" w:customStyle="1" w:styleId="WW-DefaultParagraphFont111111">
    <w:name w:val="WW-Default Paragraph Font111111"/>
    <w:rsid w:val="00057AAE"/>
  </w:style>
  <w:style w:type="character" w:customStyle="1" w:styleId="WW8Num15z1">
    <w:name w:val="WW8Num15z1"/>
    <w:rsid w:val="00057AAE"/>
    <w:rPr>
      <w:rFonts w:ascii="Courier New" w:hAnsi="Courier New" w:cs="Courier New"/>
    </w:rPr>
  </w:style>
  <w:style w:type="character" w:customStyle="1" w:styleId="WW-DefaultParagraphFont1111111">
    <w:name w:val="WW-Default Paragraph Font1111111"/>
    <w:rsid w:val="00057AAE"/>
  </w:style>
  <w:style w:type="character" w:customStyle="1" w:styleId="WW-Absatz-Standardschriftart1111111111111111111111111">
    <w:name w:val="WW-Absatz-Standardschriftart1111111111111111111111111"/>
    <w:rsid w:val="00057AAE"/>
  </w:style>
  <w:style w:type="character" w:customStyle="1" w:styleId="WW-Absatz-Standardschriftart11111111111111111111111111">
    <w:name w:val="WW-Absatz-Standardschriftart11111111111111111111111111"/>
    <w:rsid w:val="00057AAE"/>
  </w:style>
  <w:style w:type="character" w:customStyle="1" w:styleId="WW8Num8z1">
    <w:name w:val="WW8Num8z1"/>
    <w:rsid w:val="00057AAE"/>
    <w:rPr>
      <w:rFonts w:ascii="Courier New" w:hAnsi="Courier New"/>
    </w:rPr>
  </w:style>
  <w:style w:type="character" w:customStyle="1" w:styleId="WW8Num8z2">
    <w:name w:val="WW8Num8z2"/>
    <w:rsid w:val="00057AAE"/>
    <w:rPr>
      <w:rFonts w:ascii="Wingdings" w:hAnsi="Wingdings"/>
    </w:rPr>
  </w:style>
  <w:style w:type="character" w:customStyle="1" w:styleId="WW8Num8z3">
    <w:name w:val="WW8Num8z3"/>
    <w:rsid w:val="00057AAE"/>
    <w:rPr>
      <w:rFonts w:ascii="Symbol" w:hAnsi="Symbol"/>
    </w:rPr>
  </w:style>
  <w:style w:type="character" w:customStyle="1" w:styleId="WW8Num10z0">
    <w:name w:val="WW8Num10z0"/>
    <w:rsid w:val="00057AAE"/>
    <w:rPr>
      <w:rFonts w:ascii="Times New Roman" w:eastAsia="Times New Roman" w:hAnsi="Times New Roman" w:cs="Times New Roman"/>
    </w:rPr>
  </w:style>
  <w:style w:type="character" w:customStyle="1" w:styleId="WW8Num15z0">
    <w:name w:val="WW8Num15z0"/>
    <w:rsid w:val="00057AAE"/>
    <w:rPr>
      <w:rFonts w:ascii="Times New Roman" w:eastAsia="Times New Roman" w:hAnsi="Times New Roman" w:cs="Times New Roman"/>
    </w:rPr>
  </w:style>
  <w:style w:type="character" w:customStyle="1" w:styleId="WW8Num15z2">
    <w:name w:val="WW8Num15z2"/>
    <w:rsid w:val="00057AAE"/>
    <w:rPr>
      <w:rFonts w:ascii="Wingdings" w:hAnsi="Wingdings"/>
    </w:rPr>
  </w:style>
  <w:style w:type="character" w:customStyle="1" w:styleId="WW8Num15z3">
    <w:name w:val="WW8Num15z3"/>
    <w:rsid w:val="00057AAE"/>
    <w:rPr>
      <w:rFonts w:ascii="Symbol" w:hAnsi="Symbol"/>
    </w:rPr>
  </w:style>
  <w:style w:type="character" w:customStyle="1" w:styleId="WW8Num23z1">
    <w:name w:val="WW8Num23z1"/>
    <w:rsid w:val="00057AAE"/>
    <w:rPr>
      <w:color w:val="auto"/>
      <w:u w:val="none"/>
    </w:rPr>
  </w:style>
  <w:style w:type="character" w:customStyle="1" w:styleId="WW8Num25z0">
    <w:name w:val="WW8Num25z0"/>
    <w:rsid w:val="00057AAE"/>
    <w:rPr>
      <w:rFonts w:ascii="Times New Roman" w:eastAsia="Times New Roman" w:hAnsi="Times New Roman" w:cs="Times New Roman"/>
    </w:rPr>
  </w:style>
  <w:style w:type="character" w:customStyle="1" w:styleId="WW8Num25z1">
    <w:name w:val="WW8Num25z1"/>
    <w:rsid w:val="00057AAE"/>
    <w:rPr>
      <w:rFonts w:ascii="Courier New" w:hAnsi="Courier New" w:cs="Courier New"/>
    </w:rPr>
  </w:style>
  <w:style w:type="character" w:customStyle="1" w:styleId="WW8Num25z2">
    <w:name w:val="WW8Num25z2"/>
    <w:rsid w:val="00057AAE"/>
    <w:rPr>
      <w:rFonts w:ascii="Wingdings" w:hAnsi="Wingdings"/>
    </w:rPr>
  </w:style>
  <w:style w:type="character" w:customStyle="1" w:styleId="WW8Num25z3">
    <w:name w:val="WW8Num25z3"/>
    <w:rsid w:val="00057AAE"/>
    <w:rPr>
      <w:rFonts w:ascii="Symbol" w:hAnsi="Symbol"/>
    </w:rPr>
  </w:style>
  <w:style w:type="character" w:customStyle="1" w:styleId="1">
    <w:name w:val="Основной шрифт абзаца1"/>
    <w:rsid w:val="00057AAE"/>
  </w:style>
  <w:style w:type="character" w:customStyle="1" w:styleId="10">
    <w:name w:val="Знак Знак1"/>
    <w:rsid w:val="00057AAE"/>
    <w:rPr>
      <w:rFonts w:ascii="Times New Roman" w:eastAsia="Lucida Sans Unicode" w:hAnsi="Times New Roman" w:cs="Tahoma"/>
      <w:sz w:val="24"/>
      <w:szCs w:val="24"/>
    </w:rPr>
  </w:style>
  <w:style w:type="character" w:customStyle="1" w:styleId="a">
    <w:name w:val="Знак Знак"/>
    <w:rsid w:val="00057AAE"/>
    <w:rPr>
      <w:rFonts w:ascii="Times New Roman" w:hAnsi="Times New Roman"/>
      <w:bCs/>
      <w:iCs/>
      <w:sz w:val="28"/>
      <w:szCs w:val="32"/>
    </w:rPr>
  </w:style>
  <w:style w:type="character" w:customStyle="1" w:styleId="BalloonTextChar">
    <w:name w:val="Balloon Text Char"/>
    <w:rsid w:val="00057AAE"/>
    <w:rPr>
      <w:rFonts w:ascii="Tahoma" w:hAnsi="Tahoma" w:cs="Tahoma"/>
      <w:sz w:val="16"/>
      <w:szCs w:val="16"/>
    </w:rPr>
  </w:style>
  <w:style w:type="character" w:customStyle="1" w:styleId="BodyText3Char">
    <w:name w:val="Body Text 3 Char"/>
    <w:rsid w:val="00057AAE"/>
    <w:rPr>
      <w:rFonts w:ascii="Calibri" w:hAnsi="Calibri" w:cs="Calibri"/>
      <w:sz w:val="16"/>
      <w:szCs w:val="16"/>
    </w:rPr>
  </w:style>
  <w:style w:type="character" w:styleId="Hipersaite">
    <w:name w:val="Hyperlink"/>
    <w:rsid w:val="00057AAE"/>
    <w:rPr>
      <w:color w:val="000080"/>
      <w:u w:val="single"/>
    </w:rPr>
  </w:style>
  <w:style w:type="character" w:customStyle="1" w:styleId="NumberingSymbols">
    <w:name w:val="Numbering Symbols"/>
    <w:rsid w:val="00057AAE"/>
  </w:style>
  <w:style w:type="character" w:customStyle="1" w:styleId="ListLabel1">
    <w:name w:val="ListLabel 1"/>
    <w:rsid w:val="00057AAE"/>
    <w:rPr>
      <w:b/>
    </w:rPr>
  </w:style>
  <w:style w:type="character" w:customStyle="1" w:styleId="Bullets">
    <w:name w:val="Bullets"/>
    <w:rsid w:val="00057AAE"/>
    <w:rPr>
      <w:rFonts w:ascii="OpenSymbol" w:eastAsia="OpenSymbol" w:hAnsi="OpenSymbol" w:cs="OpenSymbol"/>
    </w:rPr>
  </w:style>
  <w:style w:type="character" w:customStyle="1" w:styleId="inf1">
    <w:name w:val="inf1"/>
    <w:rsid w:val="00057AAE"/>
    <w:rPr>
      <w:b w:val="0"/>
      <w:bCs w:val="0"/>
      <w:color w:val="000000"/>
      <w:sz w:val="15"/>
      <w:szCs w:val="15"/>
    </w:rPr>
  </w:style>
  <w:style w:type="paragraph" w:styleId="Sarakstarindkopa">
    <w:name w:val="List Paragraph"/>
    <w:basedOn w:val="Parasts"/>
    <w:uiPriority w:val="34"/>
    <w:qFormat/>
    <w:rsid w:val="00057AAE"/>
    <w:pPr>
      <w:ind w:left="720"/>
    </w:pPr>
  </w:style>
  <w:style w:type="paragraph" w:customStyle="1" w:styleId="22">
    <w:name w:val="Основной текст с отступом 22"/>
    <w:basedOn w:val="Parasts"/>
    <w:rsid w:val="00057AAE"/>
    <w:pPr>
      <w:spacing w:after="0" w:line="240" w:lineRule="auto"/>
      <w:ind w:right="-5" w:firstLine="540"/>
      <w:jc w:val="both"/>
    </w:pPr>
    <w:rPr>
      <w:iCs/>
      <w:szCs w:val="32"/>
    </w:rPr>
  </w:style>
  <w:style w:type="paragraph" w:customStyle="1" w:styleId="naisf">
    <w:name w:val="naisf"/>
    <w:basedOn w:val="Parasts"/>
    <w:rsid w:val="00057AAE"/>
    <w:pPr>
      <w:spacing w:before="75" w:after="75" w:line="240" w:lineRule="auto"/>
      <w:ind w:firstLine="375"/>
      <w:jc w:val="both"/>
    </w:pPr>
    <w:rPr>
      <w:szCs w:val="24"/>
    </w:rPr>
  </w:style>
  <w:style w:type="paragraph" w:styleId="Pamattekstsaratkpi">
    <w:name w:val="Body Text Indent"/>
    <w:basedOn w:val="Parasts"/>
    <w:link w:val="PamattekstsaratkpiRakstz"/>
    <w:rsid w:val="00057AAE"/>
    <w:pPr>
      <w:spacing w:after="120"/>
      <w:ind w:left="283"/>
    </w:pPr>
    <w:rPr>
      <w:rFonts w:ascii="Calibri" w:eastAsia="Times New Roman" w:hAnsi="Calibri" w:cs="Times New Roman"/>
      <w:sz w:val="20"/>
      <w:szCs w:val="20"/>
      <w:lang w:eastAsia="ar-SA"/>
    </w:rPr>
  </w:style>
  <w:style w:type="character" w:customStyle="1" w:styleId="PamattekstsaratkpiRakstz">
    <w:name w:val="Pamatteksts ar atkāpi Rakstz."/>
    <w:link w:val="Pamattekstsaratkpi"/>
    <w:rsid w:val="00057AAE"/>
    <w:rPr>
      <w:rFonts w:ascii="Calibri" w:eastAsia="Times New Roman" w:hAnsi="Calibri" w:cs="Calibri"/>
      <w:lang w:eastAsia="ar-SA"/>
    </w:rPr>
  </w:style>
  <w:style w:type="paragraph" w:customStyle="1" w:styleId="TableContents">
    <w:name w:val="Table Contents"/>
    <w:basedOn w:val="Parasts"/>
    <w:rsid w:val="00057AAE"/>
    <w:pPr>
      <w:suppressLineNumbers/>
    </w:pPr>
  </w:style>
  <w:style w:type="paragraph" w:customStyle="1" w:styleId="TableHeading">
    <w:name w:val="Table Heading"/>
    <w:basedOn w:val="TableContents"/>
    <w:rsid w:val="00057AAE"/>
    <w:pPr>
      <w:jc w:val="center"/>
    </w:pPr>
    <w:rPr>
      <w:b/>
      <w:bCs/>
    </w:rPr>
  </w:style>
  <w:style w:type="paragraph" w:styleId="Apakvirsraksts">
    <w:name w:val="Subtitle"/>
    <w:basedOn w:val="Parasts"/>
    <w:next w:val="Pamatteksts"/>
    <w:link w:val="ApakvirsrakstsRakstz"/>
    <w:qFormat/>
    <w:rsid w:val="00057AAE"/>
    <w:pPr>
      <w:shd w:val="clear" w:color="auto" w:fill="FFFFFF"/>
      <w:suppressAutoHyphens w:val="0"/>
      <w:spacing w:after="0" w:line="240" w:lineRule="auto"/>
      <w:jc w:val="center"/>
    </w:pPr>
    <w:rPr>
      <w:rFonts w:eastAsia="Times New Roman" w:cs="Times New Roman"/>
      <w:b/>
      <w:bCs/>
      <w:color w:val="000000"/>
      <w:szCs w:val="29"/>
      <w:lang w:eastAsia="ar-SA"/>
    </w:rPr>
  </w:style>
  <w:style w:type="character" w:customStyle="1" w:styleId="ApakvirsrakstsRakstz">
    <w:name w:val="Apakšvirsraksts Rakstz."/>
    <w:link w:val="Apakvirsraksts"/>
    <w:rsid w:val="00057AAE"/>
    <w:rPr>
      <w:rFonts w:ascii="Times New Roman" w:eastAsia="Times New Roman" w:hAnsi="Times New Roman" w:cs="Times New Roman"/>
      <w:b/>
      <w:bCs/>
      <w:color w:val="000000"/>
      <w:sz w:val="24"/>
      <w:szCs w:val="29"/>
      <w:shd w:val="clear" w:color="auto" w:fill="FFFFFF"/>
      <w:lang w:eastAsia="ar-SA"/>
    </w:rPr>
  </w:style>
  <w:style w:type="paragraph" w:styleId="Bezatstarpm">
    <w:name w:val="No Spacing"/>
    <w:qFormat/>
    <w:rsid w:val="00057AAE"/>
    <w:pPr>
      <w:suppressAutoHyphens/>
    </w:pPr>
    <w:rPr>
      <w:sz w:val="22"/>
      <w:szCs w:val="22"/>
      <w:lang w:val="en-US" w:eastAsia="ar-SA"/>
    </w:rPr>
  </w:style>
  <w:style w:type="paragraph" w:customStyle="1" w:styleId="BodyTextIndent21">
    <w:name w:val="Body Text Indent 21"/>
    <w:basedOn w:val="Parasts"/>
    <w:rsid w:val="00057AAE"/>
    <w:pPr>
      <w:spacing w:after="120" w:line="480" w:lineRule="auto"/>
      <w:ind w:left="283"/>
    </w:pPr>
  </w:style>
  <w:style w:type="paragraph" w:customStyle="1" w:styleId="NormalWeb1">
    <w:name w:val="Normal (Web)1"/>
    <w:basedOn w:val="Parasts"/>
    <w:rsid w:val="00057AAE"/>
    <w:pPr>
      <w:suppressAutoHyphens w:val="0"/>
      <w:spacing w:before="280" w:after="280" w:line="240" w:lineRule="auto"/>
    </w:pPr>
    <w:rPr>
      <w:rFonts w:cs="Times New Roman"/>
      <w:szCs w:val="24"/>
    </w:rPr>
  </w:style>
  <w:style w:type="paragraph" w:customStyle="1" w:styleId="BodyText21">
    <w:name w:val="Body Text 21"/>
    <w:basedOn w:val="Parasts"/>
    <w:link w:val="BodyText21Char"/>
    <w:rsid w:val="00057AAE"/>
    <w:pPr>
      <w:spacing w:after="0" w:line="20" w:lineRule="atLeast"/>
      <w:ind w:right="30"/>
      <w:jc w:val="center"/>
    </w:pPr>
    <w:rPr>
      <w:rFonts w:eastAsia="Times New Roman" w:cs="Times New Roman"/>
      <w:b/>
      <w:bCs/>
      <w:szCs w:val="20"/>
      <w:lang w:eastAsia="ar-SA"/>
    </w:rPr>
  </w:style>
  <w:style w:type="character" w:customStyle="1" w:styleId="BodyText21Char">
    <w:name w:val="Body Text 21 Char"/>
    <w:link w:val="BodyText21"/>
    <w:rsid w:val="00057AAE"/>
    <w:rPr>
      <w:rFonts w:ascii="Times New Roman" w:eastAsia="Times New Roman" w:hAnsi="Times New Roman" w:cs="Times New Roman"/>
      <w:b/>
      <w:bCs/>
      <w:sz w:val="24"/>
      <w:lang w:eastAsia="ar-SA"/>
    </w:rPr>
  </w:style>
  <w:style w:type="character" w:customStyle="1" w:styleId="Pamattekstaatkpe3Rakstz">
    <w:name w:val="Pamatteksta atkāpe 3 Rakstz."/>
    <w:link w:val="Pamattekstaatkpe3"/>
    <w:rsid w:val="00057AAE"/>
    <w:rPr>
      <w:rFonts w:ascii="Calibri" w:eastAsia="Times New Roman" w:hAnsi="Calibri" w:cs="Calibri"/>
      <w:sz w:val="16"/>
      <w:szCs w:val="16"/>
      <w:lang w:eastAsia="ar-SA"/>
    </w:rPr>
  </w:style>
  <w:style w:type="paragraph" w:styleId="Pamattekstaatkpe3">
    <w:name w:val="Body Text Indent 3"/>
    <w:basedOn w:val="Parasts"/>
    <w:link w:val="Pamattekstaatkpe3Rakstz"/>
    <w:semiHidden/>
    <w:rsid w:val="00057AAE"/>
    <w:pPr>
      <w:spacing w:after="120"/>
      <w:ind w:left="283"/>
    </w:pPr>
    <w:rPr>
      <w:rFonts w:ascii="Calibri" w:eastAsia="Times New Roman" w:hAnsi="Calibri" w:cs="Times New Roman"/>
      <w:sz w:val="16"/>
      <w:szCs w:val="16"/>
      <w:lang w:eastAsia="ar-SA"/>
    </w:rPr>
  </w:style>
  <w:style w:type="paragraph" w:customStyle="1" w:styleId="Style4">
    <w:name w:val="Style4"/>
    <w:basedOn w:val="Parasts"/>
    <w:rsid w:val="00057AAE"/>
    <w:pPr>
      <w:widowControl w:val="0"/>
      <w:suppressAutoHyphens w:val="0"/>
      <w:autoSpaceDE w:val="0"/>
      <w:autoSpaceDN w:val="0"/>
      <w:adjustRightInd w:val="0"/>
      <w:spacing w:after="0" w:line="274" w:lineRule="exact"/>
    </w:pPr>
    <w:rPr>
      <w:rFonts w:cs="Times New Roman"/>
      <w:szCs w:val="24"/>
      <w:lang w:val="en-US" w:eastAsia="en-US"/>
    </w:rPr>
  </w:style>
  <w:style w:type="paragraph" w:styleId="Paraststmeklis">
    <w:name w:val="Normal (Web)"/>
    <w:basedOn w:val="Parasts"/>
    <w:link w:val="ParaststmeklisRakstz"/>
    <w:uiPriority w:val="99"/>
    <w:rsid w:val="00057AAE"/>
    <w:pPr>
      <w:suppressAutoHyphens w:val="0"/>
      <w:spacing w:before="100" w:beforeAutospacing="1" w:after="100" w:afterAutospacing="1" w:line="240" w:lineRule="auto"/>
    </w:pPr>
    <w:rPr>
      <w:rFonts w:eastAsia="Times New Roman" w:cs="Times New Roman"/>
      <w:szCs w:val="24"/>
      <w:lang w:val="ru-RU" w:eastAsia="ru-RU"/>
    </w:rPr>
  </w:style>
  <w:style w:type="character" w:customStyle="1" w:styleId="ParaststmeklisRakstz">
    <w:name w:val="Parasts (tīmeklis) Rakstz."/>
    <w:link w:val="Paraststmeklis"/>
    <w:rsid w:val="00057AAE"/>
    <w:rPr>
      <w:rFonts w:ascii="Times New Roman" w:eastAsia="Times New Roman" w:hAnsi="Times New Roman" w:cs="Times New Roman"/>
      <w:sz w:val="24"/>
      <w:szCs w:val="24"/>
      <w:lang w:val="ru-RU" w:eastAsia="ru-RU"/>
    </w:rPr>
  </w:style>
  <w:style w:type="character" w:customStyle="1" w:styleId="BodyTextIndent2Char1">
    <w:name w:val="Body Text Indent 2 Char1"/>
    <w:rsid w:val="00057AAE"/>
    <w:rPr>
      <w:rFonts w:ascii="Calibri" w:hAnsi="Calibri" w:cs="Calibri"/>
      <w:sz w:val="22"/>
      <w:szCs w:val="22"/>
      <w:lang w:eastAsia="ar-SA"/>
    </w:rPr>
  </w:style>
  <w:style w:type="character" w:customStyle="1" w:styleId="BalontekstsRakstz">
    <w:name w:val="Balonteksts Rakstz."/>
    <w:link w:val="Balonteksts"/>
    <w:uiPriority w:val="99"/>
    <w:rsid w:val="00057AAE"/>
    <w:rPr>
      <w:rFonts w:ascii="Tahoma" w:eastAsia="Times New Roman" w:hAnsi="Tahoma" w:cs="Tahoma"/>
      <w:sz w:val="16"/>
      <w:szCs w:val="16"/>
      <w:lang w:eastAsia="ar-SA"/>
    </w:rPr>
  </w:style>
  <w:style w:type="paragraph" w:styleId="Balonteksts">
    <w:name w:val="Balloon Text"/>
    <w:basedOn w:val="Parasts"/>
    <w:link w:val="BalontekstsRakstz"/>
    <w:uiPriority w:val="99"/>
    <w:rsid w:val="00057AAE"/>
    <w:pPr>
      <w:spacing w:after="0" w:line="240" w:lineRule="auto"/>
    </w:pPr>
    <w:rPr>
      <w:rFonts w:ascii="Tahoma" w:eastAsia="Times New Roman" w:hAnsi="Tahoma" w:cs="Times New Roman"/>
      <w:sz w:val="16"/>
      <w:szCs w:val="16"/>
      <w:lang w:eastAsia="ar-SA"/>
    </w:rPr>
  </w:style>
  <w:style w:type="paragraph" w:customStyle="1" w:styleId="Style2">
    <w:name w:val="Style2"/>
    <w:basedOn w:val="Parasts"/>
    <w:rsid w:val="00057AAE"/>
    <w:pPr>
      <w:widowControl w:val="0"/>
      <w:suppressAutoHyphens w:val="0"/>
      <w:autoSpaceDE w:val="0"/>
      <w:autoSpaceDN w:val="0"/>
      <w:adjustRightInd w:val="0"/>
      <w:spacing w:after="0" w:line="278" w:lineRule="exact"/>
    </w:pPr>
    <w:rPr>
      <w:rFonts w:cs="Times New Roman"/>
      <w:szCs w:val="24"/>
      <w:lang w:val="en-US" w:eastAsia="en-US"/>
    </w:rPr>
  </w:style>
  <w:style w:type="paragraph" w:customStyle="1" w:styleId="Style3">
    <w:name w:val="Style3"/>
    <w:basedOn w:val="Parasts"/>
    <w:rsid w:val="00057AAE"/>
    <w:pPr>
      <w:widowControl w:val="0"/>
      <w:suppressAutoHyphens w:val="0"/>
      <w:autoSpaceDE w:val="0"/>
      <w:autoSpaceDN w:val="0"/>
      <w:adjustRightInd w:val="0"/>
      <w:spacing w:after="0" w:line="274" w:lineRule="exact"/>
    </w:pPr>
    <w:rPr>
      <w:rFonts w:cs="Times New Roman"/>
      <w:szCs w:val="24"/>
      <w:lang w:val="en-US" w:eastAsia="en-US"/>
    </w:rPr>
  </w:style>
  <w:style w:type="paragraph" w:customStyle="1" w:styleId="Style5">
    <w:name w:val="Style5"/>
    <w:basedOn w:val="Parasts"/>
    <w:rsid w:val="00057AAE"/>
    <w:pPr>
      <w:widowControl w:val="0"/>
      <w:suppressAutoHyphens w:val="0"/>
      <w:autoSpaceDE w:val="0"/>
      <w:autoSpaceDN w:val="0"/>
      <w:adjustRightInd w:val="0"/>
      <w:spacing w:after="0" w:line="281" w:lineRule="exact"/>
      <w:jc w:val="both"/>
    </w:pPr>
    <w:rPr>
      <w:rFonts w:cs="Times New Roman"/>
      <w:szCs w:val="24"/>
      <w:lang w:val="en-US" w:eastAsia="en-US"/>
    </w:rPr>
  </w:style>
  <w:style w:type="character" w:customStyle="1" w:styleId="Pamatteksts2Rakstz">
    <w:name w:val="Pamatteksts 2 Rakstz."/>
    <w:link w:val="Pamatteksts2"/>
    <w:rsid w:val="00057AAE"/>
    <w:rPr>
      <w:rFonts w:ascii="Calibri" w:eastAsia="Times New Roman" w:hAnsi="Calibri" w:cs="Times New Roman"/>
      <w:lang w:eastAsia="ar-SA"/>
    </w:rPr>
  </w:style>
  <w:style w:type="paragraph" w:styleId="Pamatteksts2">
    <w:name w:val="Body Text 2"/>
    <w:basedOn w:val="Parasts"/>
    <w:link w:val="Pamatteksts2Rakstz"/>
    <w:unhideWhenUsed/>
    <w:rsid w:val="00057AAE"/>
    <w:pPr>
      <w:spacing w:after="120" w:line="480" w:lineRule="auto"/>
    </w:pPr>
    <w:rPr>
      <w:rFonts w:ascii="Calibri" w:eastAsia="Times New Roman" w:hAnsi="Calibri" w:cs="Times New Roman"/>
      <w:sz w:val="20"/>
      <w:szCs w:val="20"/>
      <w:lang w:eastAsia="ar-SA"/>
    </w:rPr>
  </w:style>
  <w:style w:type="character" w:customStyle="1" w:styleId="Pamatteksts3Rakstz">
    <w:name w:val="Pamatteksts 3 Rakstz."/>
    <w:link w:val="Pamatteksts3"/>
    <w:uiPriority w:val="99"/>
    <w:rsid w:val="00057AAE"/>
    <w:rPr>
      <w:rFonts w:ascii="Times New Roman" w:eastAsia="Times New Roman" w:hAnsi="Times New Roman" w:cs="Times New Roman"/>
      <w:sz w:val="16"/>
      <w:szCs w:val="16"/>
      <w:lang w:val="ru-RU" w:eastAsia="ru-RU"/>
    </w:rPr>
  </w:style>
  <w:style w:type="paragraph" w:styleId="Pamatteksts3">
    <w:name w:val="Body Text 3"/>
    <w:basedOn w:val="Parasts"/>
    <w:link w:val="Pamatteksts3Rakstz"/>
    <w:uiPriority w:val="99"/>
    <w:unhideWhenUsed/>
    <w:rsid w:val="00057AAE"/>
    <w:pPr>
      <w:suppressAutoHyphens w:val="0"/>
      <w:spacing w:after="120" w:line="240" w:lineRule="auto"/>
    </w:pPr>
    <w:rPr>
      <w:rFonts w:eastAsia="Times New Roman" w:cs="Times New Roman"/>
      <w:sz w:val="16"/>
      <w:szCs w:val="16"/>
      <w:lang w:val="ru-RU" w:eastAsia="ru-RU"/>
    </w:rPr>
  </w:style>
  <w:style w:type="character" w:styleId="Izclums">
    <w:name w:val="Emphasis"/>
    <w:uiPriority w:val="99"/>
    <w:qFormat/>
    <w:rsid w:val="00057AAE"/>
    <w:rPr>
      <w:i/>
      <w:iCs/>
    </w:rPr>
  </w:style>
  <w:style w:type="character" w:styleId="Komentraatsauce">
    <w:name w:val="annotation reference"/>
    <w:uiPriority w:val="99"/>
    <w:semiHidden/>
    <w:unhideWhenUsed/>
    <w:rsid w:val="00057AAE"/>
    <w:rPr>
      <w:sz w:val="16"/>
      <w:szCs w:val="16"/>
    </w:rPr>
  </w:style>
  <w:style w:type="character" w:customStyle="1" w:styleId="c37">
    <w:name w:val="c37"/>
    <w:rsid w:val="00057AAE"/>
  </w:style>
  <w:style w:type="character" w:customStyle="1" w:styleId="postheader">
    <w:name w:val="postheader"/>
    <w:rsid w:val="00057AAE"/>
  </w:style>
  <w:style w:type="paragraph" w:customStyle="1" w:styleId="ColorfulList-Accent12">
    <w:name w:val="Colorful List - Accent 12"/>
    <w:basedOn w:val="Parasts"/>
    <w:qFormat/>
    <w:rsid w:val="00057AAE"/>
    <w:pPr>
      <w:spacing w:after="300" w:line="300" w:lineRule="atLeast"/>
      <w:ind w:left="720"/>
    </w:pPr>
    <w:rPr>
      <w:rFonts w:ascii="Garamond" w:hAnsi="Garamond" w:cs="Times New Roman"/>
      <w:szCs w:val="20"/>
    </w:rPr>
  </w:style>
  <w:style w:type="paragraph" w:customStyle="1" w:styleId="MediumGrid1-Accent21">
    <w:name w:val="Medium Grid 1 - Accent 21"/>
    <w:basedOn w:val="Parasts"/>
    <w:qFormat/>
    <w:rsid w:val="00057AAE"/>
    <w:pPr>
      <w:suppressAutoHyphens w:val="0"/>
      <w:spacing w:after="300" w:line="300" w:lineRule="atLeast"/>
      <w:ind w:left="720"/>
    </w:pPr>
    <w:rPr>
      <w:rFonts w:ascii="Garamond" w:hAnsi="Garamond" w:cs="Times New Roman"/>
      <w:szCs w:val="20"/>
      <w:lang w:val="en-GB" w:eastAsia="en-US"/>
    </w:rPr>
  </w:style>
  <w:style w:type="paragraph" w:customStyle="1" w:styleId="ColorfulList-Accent11">
    <w:name w:val="Colorful List - Accent 11"/>
    <w:basedOn w:val="Parasts"/>
    <w:qFormat/>
    <w:rsid w:val="00057AAE"/>
    <w:pPr>
      <w:suppressAutoHyphens w:val="0"/>
      <w:spacing w:after="300" w:line="300" w:lineRule="atLeast"/>
      <w:ind w:left="720"/>
    </w:pPr>
    <w:rPr>
      <w:rFonts w:ascii="Garamond" w:hAnsi="Garamond" w:cs="Times New Roman"/>
      <w:szCs w:val="20"/>
      <w:lang w:val="en-GB" w:eastAsia="en-US"/>
    </w:rPr>
  </w:style>
  <w:style w:type="character" w:customStyle="1" w:styleId="apple-style-span">
    <w:name w:val="apple-style-span"/>
    <w:basedOn w:val="Noklusjumarindkopasfonts"/>
    <w:rsid w:val="00057AAE"/>
  </w:style>
  <w:style w:type="character" w:customStyle="1" w:styleId="KjeneRakstz">
    <w:name w:val="Kājene Rakstz."/>
    <w:aliases w:val="Rakstz. Rakstz."/>
    <w:link w:val="Kjene"/>
    <w:uiPriority w:val="99"/>
    <w:rsid w:val="00057AAE"/>
    <w:rPr>
      <w:rFonts w:ascii="Calibri" w:eastAsia="Times New Roman" w:hAnsi="Calibri" w:cs="Calibri"/>
      <w:lang w:eastAsia="ar-SA"/>
    </w:rPr>
  </w:style>
  <w:style w:type="paragraph" w:styleId="Kjene">
    <w:name w:val="footer"/>
    <w:aliases w:val="Rakstz."/>
    <w:basedOn w:val="Parasts"/>
    <w:link w:val="KjeneRakstz"/>
    <w:uiPriority w:val="99"/>
    <w:unhideWhenUsed/>
    <w:rsid w:val="00057AAE"/>
    <w:pPr>
      <w:tabs>
        <w:tab w:val="center" w:pos="4153"/>
        <w:tab w:val="right" w:pos="8306"/>
      </w:tabs>
    </w:pPr>
    <w:rPr>
      <w:rFonts w:ascii="Calibri" w:eastAsia="Times New Roman" w:hAnsi="Calibri" w:cs="Times New Roman"/>
      <w:sz w:val="20"/>
      <w:szCs w:val="20"/>
      <w:lang w:eastAsia="ar-SA"/>
    </w:rPr>
  </w:style>
  <w:style w:type="table" w:styleId="Reatabula">
    <w:name w:val="Table Grid"/>
    <w:basedOn w:val="Parastatabula"/>
    <w:uiPriority w:val="39"/>
    <w:rsid w:val="00C613C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s">
    <w:name w:val="List"/>
    <w:basedOn w:val="Pamatteksts"/>
    <w:rsid w:val="00C72343"/>
    <w:rPr>
      <w:rFonts w:cs="Tahoma"/>
    </w:rPr>
  </w:style>
  <w:style w:type="paragraph" w:customStyle="1" w:styleId="Caption5">
    <w:name w:val="Caption5"/>
    <w:basedOn w:val="Parasts"/>
    <w:rsid w:val="00C72343"/>
    <w:pPr>
      <w:suppressLineNumbers/>
      <w:spacing w:before="120" w:after="120"/>
    </w:pPr>
    <w:rPr>
      <w:rFonts w:cs="Tahoma"/>
      <w:i/>
      <w:iCs/>
      <w:szCs w:val="24"/>
    </w:rPr>
  </w:style>
  <w:style w:type="paragraph" w:customStyle="1" w:styleId="Index">
    <w:name w:val="Index"/>
    <w:basedOn w:val="Parasts"/>
    <w:rsid w:val="00C72343"/>
    <w:pPr>
      <w:suppressLineNumbers/>
    </w:pPr>
    <w:rPr>
      <w:rFonts w:cs="Tahoma"/>
    </w:rPr>
  </w:style>
  <w:style w:type="paragraph" w:customStyle="1" w:styleId="Caption4">
    <w:name w:val="Caption4"/>
    <w:basedOn w:val="Parasts"/>
    <w:rsid w:val="00C72343"/>
    <w:pPr>
      <w:suppressLineNumbers/>
      <w:spacing w:before="120" w:after="120"/>
    </w:pPr>
    <w:rPr>
      <w:rFonts w:cs="Tahoma"/>
      <w:i/>
      <w:iCs/>
      <w:szCs w:val="24"/>
    </w:rPr>
  </w:style>
  <w:style w:type="paragraph" w:customStyle="1" w:styleId="Caption3">
    <w:name w:val="Caption3"/>
    <w:basedOn w:val="Parasts"/>
    <w:rsid w:val="00C72343"/>
    <w:pPr>
      <w:suppressLineNumbers/>
      <w:spacing w:before="120" w:after="120"/>
    </w:pPr>
    <w:rPr>
      <w:rFonts w:cs="Tahoma"/>
      <w:i/>
      <w:iCs/>
      <w:szCs w:val="24"/>
    </w:rPr>
  </w:style>
  <w:style w:type="paragraph" w:customStyle="1" w:styleId="Caption2">
    <w:name w:val="Caption2"/>
    <w:basedOn w:val="Parasts"/>
    <w:rsid w:val="00C72343"/>
    <w:pPr>
      <w:suppressLineNumbers/>
      <w:spacing w:before="120" w:after="120"/>
    </w:pPr>
    <w:rPr>
      <w:rFonts w:cs="Tahoma"/>
      <w:i/>
      <w:iCs/>
      <w:szCs w:val="24"/>
    </w:rPr>
  </w:style>
  <w:style w:type="paragraph" w:customStyle="1" w:styleId="Caption1">
    <w:name w:val="Caption1"/>
    <w:basedOn w:val="Parasts"/>
    <w:rsid w:val="00C72343"/>
    <w:pPr>
      <w:suppressLineNumbers/>
      <w:spacing w:before="120" w:after="120"/>
    </w:pPr>
    <w:rPr>
      <w:rFonts w:cs="Tahoma"/>
      <w:i/>
      <w:iCs/>
      <w:szCs w:val="24"/>
    </w:rPr>
  </w:style>
  <w:style w:type="paragraph" w:customStyle="1" w:styleId="11">
    <w:name w:val="Название объекта1"/>
    <w:basedOn w:val="Parasts"/>
    <w:rsid w:val="00C72343"/>
    <w:pPr>
      <w:suppressLineNumbers/>
      <w:spacing w:before="120" w:after="120"/>
    </w:pPr>
    <w:rPr>
      <w:rFonts w:cs="Tahoma"/>
      <w:i/>
      <w:iCs/>
      <w:szCs w:val="24"/>
    </w:rPr>
  </w:style>
  <w:style w:type="paragraph" w:customStyle="1" w:styleId="31">
    <w:name w:val="Основной текст 31"/>
    <w:basedOn w:val="Parasts"/>
    <w:rsid w:val="00C72343"/>
    <w:pPr>
      <w:spacing w:after="120" w:line="240" w:lineRule="auto"/>
    </w:pPr>
    <w:rPr>
      <w:sz w:val="16"/>
      <w:szCs w:val="16"/>
    </w:rPr>
  </w:style>
  <w:style w:type="paragraph" w:customStyle="1" w:styleId="BalloonText1">
    <w:name w:val="Balloon Text1"/>
    <w:basedOn w:val="Parasts"/>
    <w:rsid w:val="00C72343"/>
    <w:pPr>
      <w:spacing w:after="0" w:line="240" w:lineRule="auto"/>
    </w:pPr>
    <w:rPr>
      <w:rFonts w:ascii="Tahoma" w:hAnsi="Tahoma" w:cs="Tahoma"/>
      <w:sz w:val="16"/>
      <w:szCs w:val="16"/>
    </w:rPr>
  </w:style>
  <w:style w:type="paragraph" w:customStyle="1" w:styleId="23">
    <w:name w:val="Основной текст с отступом 23"/>
    <w:basedOn w:val="Parasts"/>
    <w:rsid w:val="00C72343"/>
    <w:pPr>
      <w:spacing w:after="120" w:line="480" w:lineRule="auto"/>
      <w:ind w:left="283"/>
    </w:pPr>
  </w:style>
  <w:style w:type="paragraph" w:customStyle="1" w:styleId="32">
    <w:name w:val="Основной текст 32"/>
    <w:basedOn w:val="Parasts"/>
    <w:rsid w:val="00C72343"/>
    <w:pPr>
      <w:spacing w:after="120"/>
    </w:pPr>
    <w:rPr>
      <w:sz w:val="16"/>
      <w:szCs w:val="16"/>
    </w:rPr>
  </w:style>
  <w:style w:type="paragraph" w:customStyle="1" w:styleId="21">
    <w:name w:val="Основной текст с отступом 21"/>
    <w:basedOn w:val="Parasts"/>
    <w:rsid w:val="00C72343"/>
    <w:pPr>
      <w:ind w:right="-286" w:firstLine="360"/>
      <w:jc w:val="both"/>
    </w:pPr>
    <w:rPr>
      <w:bCs/>
      <w:iCs/>
      <w:sz w:val="28"/>
      <w:szCs w:val="32"/>
    </w:rPr>
  </w:style>
  <w:style w:type="paragraph" w:customStyle="1" w:styleId="BodyTextIndent31">
    <w:name w:val="Body Text Indent 31"/>
    <w:basedOn w:val="Parasts"/>
    <w:rsid w:val="00C72343"/>
    <w:pPr>
      <w:spacing w:after="120"/>
      <w:ind w:left="283"/>
    </w:pPr>
    <w:rPr>
      <w:sz w:val="16"/>
      <w:szCs w:val="16"/>
    </w:rPr>
  </w:style>
  <w:style w:type="paragraph" w:customStyle="1" w:styleId="BodyTextIndent32">
    <w:name w:val="Body Text Indent 32"/>
    <w:basedOn w:val="Parasts"/>
    <w:rsid w:val="00C72343"/>
    <w:pPr>
      <w:spacing w:after="120"/>
      <w:ind w:left="283"/>
    </w:pPr>
    <w:rPr>
      <w:sz w:val="16"/>
      <w:szCs w:val="16"/>
    </w:rPr>
  </w:style>
  <w:style w:type="paragraph" w:customStyle="1" w:styleId="BodyTextIndent22">
    <w:name w:val="Body Text Indent 22"/>
    <w:basedOn w:val="Parasts"/>
    <w:rsid w:val="00C72343"/>
    <w:pPr>
      <w:tabs>
        <w:tab w:val="right" w:pos="9214"/>
      </w:tabs>
      <w:ind w:firstLine="567"/>
      <w:jc w:val="both"/>
    </w:pPr>
  </w:style>
  <w:style w:type="paragraph" w:customStyle="1" w:styleId="BodyTextIndent33">
    <w:name w:val="Body Text Indent 33"/>
    <w:basedOn w:val="Parasts"/>
    <w:rsid w:val="00C72343"/>
    <w:pPr>
      <w:tabs>
        <w:tab w:val="right" w:pos="9214"/>
      </w:tabs>
      <w:spacing w:line="240" w:lineRule="auto"/>
      <w:ind w:right="-142" w:firstLine="567"/>
      <w:jc w:val="both"/>
    </w:pPr>
  </w:style>
  <w:style w:type="paragraph" w:customStyle="1" w:styleId="310">
    <w:name w:val="Основной текст с отступом 31"/>
    <w:basedOn w:val="Parasts"/>
    <w:rsid w:val="00C72343"/>
    <w:pPr>
      <w:tabs>
        <w:tab w:val="right" w:pos="9214"/>
      </w:tabs>
      <w:spacing w:after="0" w:line="240" w:lineRule="auto"/>
      <w:ind w:right="-142" w:firstLine="567"/>
      <w:jc w:val="both"/>
    </w:pPr>
    <w:rPr>
      <w:szCs w:val="24"/>
    </w:rPr>
  </w:style>
  <w:style w:type="paragraph" w:customStyle="1" w:styleId="BodyTextIndent34">
    <w:name w:val="Body Text Indent 34"/>
    <w:basedOn w:val="Parasts"/>
    <w:rsid w:val="00C72343"/>
    <w:pPr>
      <w:spacing w:after="120"/>
      <w:ind w:left="283"/>
    </w:pPr>
    <w:rPr>
      <w:sz w:val="16"/>
      <w:szCs w:val="16"/>
    </w:rPr>
  </w:style>
  <w:style w:type="paragraph" w:customStyle="1" w:styleId="NormalWeb2">
    <w:name w:val="Normal (Web)2"/>
    <w:basedOn w:val="Parasts"/>
    <w:rsid w:val="00C72343"/>
    <w:pPr>
      <w:suppressAutoHyphens w:val="0"/>
      <w:spacing w:before="280" w:after="280" w:line="240" w:lineRule="auto"/>
    </w:pPr>
    <w:rPr>
      <w:rFonts w:ascii="Arial Unicode MS" w:eastAsia="Arial Unicode MS" w:hAnsi="Arial Unicode MS" w:cs="Arial Unicode MS"/>
      <w:szCs w:val="24"/>
      <w:lang w:val="en-GB"/>
    </w:rPr>
  </w:style>
  <w:style w:type="paragraph" w:customStyle="1" w:styleId="Rakstz2">
    <w:name w:val="Rakstz.2"/>
    <w:basedOn w:val="Parasts"/>
    <w:rsid w:val="00C72343"/>
    <w:pPr>
      <w:suppressAutoHyphens w:val="0"/>
      <w:spacing w:before="120" w:after="160" w:line="240" w:lineRule="exact"/>
      <w:ind w:firstLine="720"/>
      <w:jc w:val="both"/>
    </w:pPr>
    <w:rPr>
      <w:rFonts w:ascii="Verdana" w:hAnsi="Verdana" w:cs="Times New Roman"/>
      <w:sz w:val="20"/>
      <w:szCs w:val="20"/>
      <w:lang w:val="en-US" w:eastAsia="en-US"/>
    </w:rPr>
  </w:style>
  <w:style w:type="paragraph" w:customStyle="1" w:styleId="CharCharCharCharCharCharCharRakstzRakstzCharCharCharCharCharChar">
    <w:name w:val="Char Char Char Char Char Char Char Rakstz. Rakstz. Char Char Char Char Char Char"/>
    <w:basedOn w:val="Parasts"/>
    <w:next w:val="Tekstabloks"/>
    <w:semiHidden/>
    <w:rsid w:val="00C72343"/>
    <w:pPr>
      <w:tabs>
        <w:tab w:val="num" w:pos="360"/>
      </w:tabs>
      <w:suppressAutoHyphens w:val="0"/>
      <w:spacing w:before="120" w:after="160" w:line="240" w:lineRule="exact"/>
      <w:ind w:firstLine="720"/>
      <w:jc w:val="both"/>
    </w:pPr>
    <w:rPr>
      <w:rFonts w:ascii="Verdana" w:hAnsi="Verdana" w:cs="Times New Roman"/>
      <w:sz w:val="20"/>
      <w:szCs w:val="20"/>
      <w:lang w:val="en-US" w:eastAsia="en-US"/>
    </w:rPr>
  </w:style>
  <w:style w:type="paragraph" w:styleId="Tekstabloks">
    <w:name w:val="Block Text"/>
    <w:basedOn w:val="Parasts"/>
    <w:uiPriority w:val="99"/>
    <w:semiHidden/>
    <w:unhideWhenUsed/>
    <w:rsid w:val="00C72343"/>
    <w:pPr>
      <w:spacing w:after="120"/>
      <w:ind w:left="1440" w:right="1440"/>
    </w:pPr>
  </w:style>
  <w:style w:type="paragraph" w:customStyle="1" w:styleId="RakstzRakstzCharCharRakstzRakstz">
    <w:name w:val="Rakstz. Rakstz. Char Char Rakstz. Rakstz."/>
    <w:basedOn w:val="Parasts"/>
    <w:next w:val="Tekstabloks"/>
    <w:autoRedefine/>
    <w:rsid w:val="00C72343"/>
    <w:pPr>
      <w:suppressAutoHyphens w:val="0"/>
      <w:spacing w:before="120" w:after="120" w:line="300" w:lineRule="atLeast"/>
      <w:jc w:val="both"/>
    </w:pPr>
    <w:rPr>
      <w:rFonts w:ascii="Garamond" w:hAnsi="Garamond" w:cs="Times New Roman"/>
      <w:szCs w:val="20"/>
      <w:lang w:val="en-US" w:eastAsia="en-US"/>
    </w:rPr>
  </w:style>
  <w:style w:type="paragraph" w:customStyle="1" w:styleId="Tablebody">
    <w:name w:val="Table body"/>
    <w:basedOn w:val="Parasts"/>
    <w:rsid w:val="00C72343"/>
    <w:pPr>
      <w:suppressAutoHyphens w:val="0"/>
      <w:spacing w:before="20" w:after="20" w:line="300" w:lineRule="atLeast"/>
    </w:pPr>
    <w:rPr>
      <w:rFonts w:ascii="Zurich Win95BT" w:hAnsi="Zurich Win95BT" w:cs="Times New Roman"/>
      <w:sz w:val="16"/>
      <w:szCs w:val="16"/>
      <w:lang w:val="en-GB" w:eastAsia="en-US"/>
    </w:rPr>
  </w:style>
  <w:style w:type="paragraph" w:customStyle="1" w:styleId="Textbody">
    <w:name w:val="Text body"/>
    <w:basedOn w:val="Parasts"/>
    <w:rsid w:val="005F3BC8"/>
    <w:pPr>
      <w:widowControl w:val="0"/>
      <w:autoSpaceDN w:val="0"/>
      <w:spacing w:after="120" w:line="240" w:lineRule="auto"/>
      <w:textAlignment w:val="baseline"/>
    </w:pPr>
    <w:rPr>
      <w:rFonts w:eastAsia="Andale Sans UI" w:cs="Tahoma"/>
      <w:kern w:val="3"/>
      <w:szCs w:val="24"/>
      <w:lang w:val="de-DE" w:eastAsia="ja-JP" w:bidi="fa-IR"/>
    </w:rPr>
  </w:style>
  <w:style w:type="paragraph" w:customStyle="1" w:styleId="Default">
    <w:name w:val="Default"/>
    <w:rsid w:val="005F3BC8"/>
    <w:pPr>
      <w:autoSpaceDE w:val="0"/>
      <w:autoSpaceDN w:val="0"/>
      <w:adjustRightInd w:val="0"/>
    </w:pPr>
    <w:rPr>
      <w:color w:val="000000"/>
      <w:sz w:val="24"/>
      <w:szCs w:val="24"/>
      <w:lang w:eastAsia="en-US"/>
    </w:rPr>
  </w:style>
  <w:style w:type="paragraph" w:customStyle="1" w:styleId="CharCharCharCharCharChar">
    <w:name w:val="Char Char Char Char Char Char"/>
    <w:basedOn w:val="Parasts"/>
    <w:rsid w:val="0095181F"/>
    <w:pPr>
      <w:widowControl w:val="0"/>
      <w:suppressAutoHyphens w:val="0"/>
      <w:adjustRightInd w:val="0"/>
      <w:spacing w:after="160" w:line="240" w:lineRule="exact"/>
      <w:jc w:val="both"/>
    </w:pPr>
    <w:rPr>
      <w:rFonts w:ascii="Tahoma" w:hAnsi="Tahoma" w:cs="Times New Roman"/>
      <w:sz w:val="20"/>
      <w:szCs w:val="20"/>
      <w:lang w:val="en-US" w:eastAsia="en-US"/>
    </w:rPr>
  </w:style>
  <w:style w:type="paragraph" w:styleId="Nosaukums">
    <w:name w:val="Title"/>
    <w:basedOn w:val="Parasts"/>
    <w:link w:val="NosaukumsRakstz"/>
    <w:qFormat/>
    <w:rsid w:val="00100905"/>
    <w:pPr>
      <w:suppressAutoHyphens w:val="0"/>
      <w:spacing w:after="0" w:line="240" w:lineRule="auto"/>
      <w:jc w:val="center"/>
    </w:pPr>
    <w:rPr>
      <w:rFonts w:eastAsia="Times New Roman" w:cs="Times New Roman"/>
      <w:b/>
      <w:bCs/>
      <w:sz w:val="32"/>
      <w:szCs w:val="24"/>
      <w:lang w:eastAsia="en-US"/>
    </w:rPr>
  </w:style>
  <w:style w:type="character" w:customStyle="1" w:styleId="NosaukumsRakstz">
    <w:name w:val="Nosaukums Rakstz."/>
    <w:link w:val="Nosaukums"/>
    <w:rsid w:val="00100905"/>
    <w:rPr>
      <w:rFonts w:ascii="Times New Roman" w:eastAsia="Times New Roman" w:hAnsi="Times New Roman"/>
      <w:b/>
      <w:bCs/>
      <w:sz w:val="32"/>
      <w:szCs w:val="24"/>
      <w:lang w:eastAsia="en-US"/>
    </w:rPr>
  </w:style>
  <w:style w:type="paragraph" w:customStyle="1" w:styleId="Pamattekstaatkpe21">
    <w:name w:val="Pamatteksta atkāpe 21"/>
    <w:basedOn w:val="Parasts"/>
    <w:rsid w:val="005951A0"/>
    <w:pPr>
      <w:widowControl w:val="0"/>
      <w:spacing w:after="0" w:line="240" w:lineRule="auto"/>
      <w:ind w:firstLine="426"/>
      <w:jc w:val="both"/>
      <w:textAlignment w:val="baseline"/>
    </w:pPr>
    <w:rPr>
      <w:rFonts w:eastAsia="Andale Sans UI" w:cs="Tahoma"/>
      <w:kern w:val="1"/>
      <w:sz w:val="28"/>
      <w:szCs w:val="20"/>
      <w:lang w:val="en-AU" w:eastAsia="fa-IR" w:bidi="fa-IR"/>
    </w:rPr>
  </w:style>
  <w:style w:type="paragraph" w:styleId="Komentrateksts">
    <w:name w:val="annotation text"/>
    <w:basedOn w:val="Parasts"/>
    <w:link w:val="KomentratekstsRakstz"/>
    <w:uiPriority w:val="99"/>
    <w:semiHidden/>
    <w:rsid w:val="00BE2D9B"/>
    <w:pPr>
      <w:suppressAutoHyphens w:val="0"/>
      <w:spacing w:after="0" w:line="240" w:lineRule="auto"/>
    </w:pPr>
    <w:rPr>
      <w:rFonts w:eastAsia="Times New Roman" w:cs="Times New Roman"/>
      <w:sz w:val="20"/>
      <w:szCs w:val="20"/>
    </w:rPr>
  </w:style>
  <w:style w:type="character" w:customStyle="1" w:styleId="KomentratekstsRakstz">
    <w:name w:val="Komentāra teksts Rakstz."/>
    <w:link w:val="Komentrateksts"/>
    <w:uiPriority w:val="99"/>
    <w:semiHidden/>
    <w:rsid w:val="00BE2D9B"/>
    <w:rPr>
      <w:rFonts w:ascii="Times New Roman" w:eastAsia="Times New Roman" w:hAnsi="Times New Roman"/>
    </w:rPr>
  </w:style>
  <w:style w:type="paragraph" w:customStyle="1" w:styleId="Sarakstarindkopa1">
    <w:name w:val="Saraksta rindkopa1"/>
    <w:basedOn w:val="Parasts"/>
    <w:qFormat/>
    <w:rsid w:val="00684EDB"/>
    <w:pPr>
      <w:suppressAutoHyphens w:val="0"/>
      <w:ind w:left="720"/>
      <w:contextualSpacing/>
    </w:pPr>
    <w:rPr>
      <w:rFonts w:cs="Times New Roman"/>
      <w:lang w:eastAsia="en-US"/>
    </w:rPr>
  </w:style>
  <w:style w:type="paragraph" w:customStyle="1" w:styleId="Sarakstarindkopa2">
    <w:name w:val="Saraksta rindkopa2"/>
    <w:basedOn w:val="Parasts"/>
    <w:uiPriority w:val="34"/>
    <w:qFormat/>
    <w:rsid w:val="00E432CA"/>
    <w:pPr>
      <w:suppressAutoHyphens w:val="0"/>
      <w:ind w:left="720"/>
      <w:contextualSpacing/>
    </w:pPr>
    <w:rPr>
      <w:rFonts w:cs="Times New Roman"/>
      <w:lang w:eastAsia="en-US"/>
    </w:rPr>
  </w:style>
  <w:style w:type="paragraph" w:customStyle="1" w:styleId="Atzime1">
    <w:name w:val="Atzime 1"/>
    <w:basedOn w:val="Pamatteksts"/>
    <w:autoRedefine/>
    <w:rsid w:val="00E40554"/>
    <w:pPr>
      <w:suppressAutoHyphens w:val="0"/>
      <w:spacing w:after="0" w:line="240" w:lineRule="auto"/>
      <w:ind w:left="46"/>
      <w:jc w:val="both"/>
    </w:pPr>
    <w:rPr>
      <w:rFonts w:ascii="Garamond" w:hAnsi="Garamond" w:cs="Arial"/>
      <w:iCs/>
      <w:sz w:val="22"/>
      <w:lang w:val="en-GB" w:eastAsia="en-US"/>
    </w:rPr>
  </w:style>
  <w:style w:type="paragraph" w:customStyle="1" w:styleId="Tabulasteksts">
    <w:name w:val="Tabulas teksts"/>
    <w:basedOn w:val="Parasts"/>
    <w:next w:val="Parasts"/>
    <w:link w:val="TabulastekstsChar"/>
    <w:rsid w:val="00E40554"/>
    <w:pPr>
      <w:suppressAutoHyphens w:val="0"/>
      <w:spacing w:beforeLines="20" w:afterLines="20" w:line="300" w:lineRule="atLeast"/>
    </w:pPr>
    <w:rPr>
      <w:rFonts w:ascii="Garamond" w:eastAsia="Times New Roman" w:hAnsi="Garamond" w:cs="Times New Roman"/>
      <w:sz w:val="20"/>
      <w:szCs w:val="20"/>
      <w:lang w:val="en-GB" w:eastAsia="en-US"/>
    </w:rPr>
  </w:style>
  <w:style w:type="character" w:customStyle="1" w:styleId="TabulastekstsChar">
    <w:name w:val="Tabulas teksts Char"/>
    <w:link w:val="Tabulasteksts"/>
    <w:rsid w:val="00E40554"/>
    <w:rPr>
      <w:rFonts w:ascii="Garamond" w:eastAsia="Times New Roman" w:hAnsi="Garamond"/>
      <w:lang w:val="en-GB" w:eastAsia="en-US"/>
    </w:rPr>
  </w:style>
  <w:style w:type="paragraph" w:customStyle="1" w:styleId="NormBodytex">
    <w:name w:val="Norm Body tex"/>
    <w:basedOn w:val="Parasts"/>
    <w:next w:val="Tekstabloks"/>
    <w:autoRedefine/>
    <w:rsid w:val="00E40554"/>
    <w:pPr>
      <w:suppressAutoHyphens w:val="0"/>
      <w:spacing w:before="120" w:after="120" w:line="240" w:lineRule="auto"/>
      <w:jc w:val="both"/>
    </w:pPr>
    <w:rPr>
      <w:rFonts w:cs="Times New Roman"/>
      <w:b/>
      <w:szCs w:val="24"/>
      <w:lang w:eastAsia="en-US"/>
    </w:rPr>
  </w:style>
  <w:style w:type="paragraph" w:customStyle="1" w:styleId="StyleBodyTextBlack">
    <w:name w:val="Style Body Text + Black"/>
    <w:basedOn w:val="Pamatteksts"/>
    <w:link w:val="StyleBodyTextBlackChar"/>
    <w:autoRedefine/>
    <w:rsid w:val="00E40554"/>
    <w:pPr>
      <w:suppressAutoHyphens w:val="0"/>
      <w:spacing w:line="240" w:lineRule="auto"/>
      <w:jc w:val="both"/>
    </w:pPr>
    <w:rPr>
      <w:rFonts w:ascii="Times New Roman" w:hAnsi="Times New Roman"/>
      <w:bCs/>
      <w:color w:val="000000"/>
      <w:sz w:val="24"/>
      <w:lang w:val="en-GB"/>
    </w:rPr>
  </w:style>
  <w:style w:type="character" w:customStyle="1" w:styleId="StyleBodyTextBlackChar">
    <w:name w:val="Style Body Text + Black Char"/>
    <w:link w:val="StyleBodyTextBlack"/>
    <w:rsid w:val="00E40554"/>
    <w:rPr>
      <w:rFonts w:ascii="Times New Roman" w:eastAsia="Times New Roman" w:hAnsi="Times New Roman"/>
      <w:bCs/>
      <w:color w:val="000000"/>
      <w:sz w:val="24"/>
      <w:lang w:val="en-GB"/>
    </w:rPr>
  </w:style>
  <w:style w:type="paragraph" w:customStyle="1" w:styleId="tab-virsr">
    <w:name w:val="tab-virsr"/>
    <w:basedOn w:val="Parasts"/>
    <w:qFormat/>
    <w:rsid w:val="005A0873"/>
    <w:pPr>
      <w:keepNext/>
      <w:keepLines/>
      <w:suppressAutoHyphens w:val="0"/>
      <w:spacing w:after="0" w:line="240" w:lineRule="auto"/>
      <w:jc w:val="both"/>
    </w:pPr>
    <w:rPr>
      <w:rFonts w:cs="Times New Roman"/>
      <w:b/>
      <w:color w:val="000000"/>
      <w:szCs w:val="20"/>
    </w:rPr>
  </w:style>
  <w:style w:type="character" w:styleId="Lappusesnumurs">
    <w:name w:val="page number"/>
    <w:basedOn w:val="Noklusjumarindkopasfonts"/>
    <w:rsid w:val="005A0873"/>
  </w:style>
  <w:style w:type="paragraph" w:customStyle="1" w:styleId="tv2131">
    <w:name w:val="tv2131"/>
    <w:basedOn w:val="Parasts"/>
    <w:rsid w:val="005B6518"/>
    <w:pPr>
      <w:suppressAutoHyphens w:val="0"/>
      <w:spacing w:before="240" w:after="0" w:line="360" w:lineRule="auto"/>
      <w:ind w:firstLine="200"/>
      <w:jc w:val="both"/>
    </w:pPr>
    <w:rPr>
      <w:rFonts w:ascii="Verdana" w:hAnsi="Verdana" w:cs="Times New Roman"/>
      <w:sz w:val="12"/>
      <w:szCs w:val="12"/>
      <w:lang w:val="en-US" w:eastAsia="en-US"/>
    </w:rPr>
  </w:style>
  <w:style w:type="character" w:customStyle="1" w:styleId="FontStyle15">
    <w:name w:val="Font Style15"/>
    <w:rsid w:val="00DB4E10"/>
    <w:rPr>
      <w:rFonts w:ascii="Times New Roman" w:hAnsi="Times New Roman"/>
      <w:sz w:val="22"/>
    </w:rPr>
  </w:style>
  <w:style w:type="character" w:customStyle="1" w:styleId="FontStyle16">
    <w:name w:val="Font Style16"/>
    <w:rsid w:val="00DB4E10"/>
    <w:rPr>
      <w:rFonts w:ascii="Times New Roman" w:hAnsi="Times New Roman"/>
      <w:b/>
      <w:sz w:val="22"/>
    </w:rPr>
  </w:style>
  <w:style w:type="paragraph" w:customStyle="1" w:styleId="naislab">
    <w:name w:val="naislab"/>
    <w:basedOn w:val="Parasts"/>
    <w:rsid w:val="00C9722F"/>
    <w:pPr>
      <w:suppressAutoHyphens w:val="0"/>
      <w:spacing w:before="75" w:after="75" w:line="240" w:lineRule="auto"/>
      <w:jc w:val="right"/>
    </w:pPr>
    <w:rPr>
      <w:rFonts w:cs="Times New Roman"/>
      <w:szCs w:val="24"/>
    </w:rPr>
  </w:style>
  <w:style w:type="paragraph" w:customStyle="1" w:styleId="tv213">
    <w:name w:val="tv213"/>
    <w:basedOn w:val="Parasts"/>
    <w:rsid w:val="00C260A0"/>
    <w:pPr>
      <w:suppressAutoHyphens w:val="0"/>
      <w:spacing w:before="100" w:beforeAutospacing="1" w:after="100" w:afterAutospacing="1" w:line="240" w:lineRule="auto"/>
    </w:pPr>
    <w:rPr>
      <w:rFonts w:cs="Times New Roman"/>
      <w:szCs w:val="24"/>
    </w:rPr>
  </w:style>
  <w:style w:type="paragraph" w:customStyle="1" w:styleId="Standarduser">
    <w:name w:val="Standard (user)"/>
    <w:rsid w:val="008E62E3"/>
    <w:pPr>
      <w:widowControl w:val="0"/>
      <w:suppressAutoHyphens/>
      <w:autoSpaceDN w:val="0"/>
      <w:textAlignment w:val="baseline"/>
    </w:pPr>
    <w:rPr>
      <w:rFonts w:eastAsia="Times New Roman" w:cs="Tahoma"/>
      <w:kern w:val="3"/>
      <w:sz w:val="24"/>
      <w:szCs w:val="24"/>
      <w:lang w:val="de-DE" w:eastAsia="ja-JP" w:bidi="fa-IR"/>
    </w:rPr>
  </w:style>
  <w:style w:type="character" w:customStyle="1" w:styleId="object">
    <w:name w:val="object"/>
    <w:rsid w:val="003451A2"/>
  </w:style>
  <w:style w:type="paragraph" w:customStyle="1" w:styleId="Style8">
    <w:name w:val="Style8"/>
    <w:basedOn w:val="Parasts"/>
    <w:rsid w:val="00C2783C"/>
    <w:pPr>
      <w:widowControl w:val="0"/>
      <w:suppressAutoHyphens w:val="0"/>
      <w:autoSpaceDE w:val="0"/>
      <w:autoSpaceDN w:val="0"/>
      <w:adjustRightInd w:val="0"/>
      <w:spacing w:after="0" w:line="264" w:lineRule="exact"/>
      <w:jc w:val="center"/>
    </w:pPr>
    <w:rPr>
      <w:rFonts w:ascii="MS Reference Sans Serif" w:hAnsi="MS Reference Sans Serif" w:cs="Times New Roman"/>
      <w:szCs w:val="24"/>
    </w:rPr>
  </w:style>
  <w:style w:type="paragraph" w:customStyle="1" w:styleId="RakstzRakstzChar">
    <w:name w:val="Rakstz. Rakstz. Char"/>
    <w:basedOn w:val="Parasts"/>
    <w:next w:val="Parasts"/>
    <w:rsid w:val="00104B07"/>
    <w:pPr>
      <w:suppressAutoHyphens w:val="0"/>
      <w:spacing w:before="120" w:after="160" w:line="240" w:lineRule="exact"/>
      <w:ind w:firstLine="720"/>
      <w:jc w:val="both"/>
    </w:pPr>
    <w:rPr>
      <w:rFonts w:ascii="Verdana" w:eastAsia="Times New Roman" w:hAnsi="Verdana" w:cs="Times New Roman"/>
      <w:sz w:val="20"/>
      <w:szCs w:val="20"/>
      <w:lang w:val="en-US" w:eastAsia="en-US"/>
    </w:rPr>
  </w:style>
  <w:style w:type="character" w:customStyle="1" w:styleId="Virsraksts8Rakstz">
    <w:name w:val="Virsraksts 8 Rakstz."/>
    <w:link w:val="Virsraksts8"/>
    <w:uiPriority w:val="9"/>
    <w:rsid w:val="0066423F"/>
    <w:rPr>
      <w:rFonts w:ascii="Cambria" w:eastAsia="Times New Roman" w:hAnsi="Cambria" w:cs="Times New Roman"/>
      <w:color w:val="404040"/>
      <w:lang w:eastAsia="en-US"/>
    </w:rPr>
  </w:style>
  <w:style w:type="numbering" w:customStyle="1" w:styleId="Style1">
    <w:name w:val="Style1"/>
    <w:uiPriority w:val="99"/>
    <w:rsid w:val="0066423F"/>
  </w:style>
  <w:style w:type="table" w:customStyle="1" w:styleId="TableGrid1">
    <w:name w:val="Table Grid1"/>
    <w:basedOn w:val="Parastatabula"/>
    <w:next w:val="Reatabula"/>
    <w:uiPriority w:val="59"/>
    <w:rsid w:val="0089386C"/>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aizzme">
    <w:name w:val="List Bullet"/>
    <w:basedOn w:val="Parasts"/>
    <w:uiPriority w:val="99"/>
    <w:unhideWhenUsed/>
    <w:rsid w:val="00566A87"/>
    <w:pPr>
      <w:spacing w:after="0" w:line="240" w:lineRule="auto"/>
      <w:contextualSpacing/>
    </w:pPr>
    <w:rPr>
      <w:rFonts w:eastAsia="Times New Roman" w:cs="Times New Roman"/>
      <w:szCs w:val="24"/>
      <w:lang w:val="ru-RU" w:eastAsia="ar-SA"/>
    </w:rPr>
  </w:style>
  <w:style w:type="character" w:customStyle="1" w:styleId="110">
    <w:name w:val="Знак Знак11"/>
    <w:rsid w:val="00F1698E"/>
    <w:rPr>
      <w:rFonts w:ascii="Times New Roman" w:eastAsia="Lucida Sans Unicode" w:hAnsi="Times New Roman" w:cs="Tahoma"/>
      <w:sz w:val="24"/>
      <w:szCs w:val="24"/>
    </w:rPr>
  </w:style>
  <w:style w:type="character" w:customStyle="1" w:styleId="20">
    <w:name w:val="Знак Знак2"/>
    <w:rsid w:val="00F1698E"/>
    <w:rPr>
      <w:rFonts w:ascii="Times New Roman" w:hAnsi="Times New Roman"/>
      <w:bCs/>
      <w:iCs/>
      <w:sz w:val="28"/>
      <w:szCs w:val="32"/>
    </w:rPr>
  </w:style>
  <w:style w:type="paragraph" w:customStyle="1" w:styleId="Rakstz1">
    <w:name w:val="Rakstz.1"/>
    <w:basedOn w:val="Parasts"/>
    <w:rsid w:val="00F1698E"/>
    <w:pPr>
      <w:suppressAutoHyphens w:val="0"/>
      <w:spacing w:before="120" w:after="160" w:line="240" w:lineRule="exact"/>
      <w:ind w:firstLine="720"/>
      <w:jc w:val="both"/>
    </w:pPr>
    <w:rPr>
      <w:rFonts w:ascii="Verdana" w:eastAsia="Times New Roman" w:hAnsi="Verdana" w:cs="Times New Roman"/>
      <w:sz w:val="20"/>
      <w:szCs w:val="20"/>
      <w:lang w:val="en-US" w:eastAsia="en-US"/>
    </w:rPr>
  </w:style>
  <w:style w:type="paragraph" w:customStyle="1" w:styleId="CharCharCharCharCharCharCharRakstzRakstzCharCharCharCharCharChar1">
    <w:name w:val="Char Char Char Char Char Char Char Rakstz. Rakstz. Char Char Char Char Char Char1"/>
    <w:basedOn w:val="Parasts"/>
    <w:next w:val="Tekstabloks"/>
    <w:semiHidden/>
    <w:rsid w:val="00F1698E"/>
    <w:pPr>
      <w:tabs>
        <w:tab w:val="num" w:pos="360"/>
      </w:tabs>
      <w:suppressAutoHyphens w:val="0"/>
      <w:spacing w:before="120" w:after="160" w:line="240" w:lineRule="exact"/>
      <w:ind w:firstLine="720"/>
      <w:jc w:val="both"/>
    </w:pPr>
    <w:rPr>
      <w:rFonts w:ascii="Verdana" w:eastAsia="Times New Roman" w:hAnsi="Verdana" w:cs="Times New Roman"/>
      <w:sz w:val="20"/>
      <w:szCs w:val="20"/>
      <w:lang w:val="en-US" w:eastAsia="en-US"/>
    </w:rPr>
  </w:style>
  <w:style w:type="table" w:customStyle="1" w:styleId="TableGrid2">
    <w:name w:val="Table Grid2"/>
    <w:basedOn w:val="Parastatabula"/>
    <w:next w:val="Reatabula"/>
    <w:uiPriority w:val="59"/>
    <w:rsid w:val="00B82259"/>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Parastatabula"/>
    <w:next w:val="Reatabula"/>
    <w:uiPriority w:val="59"/>
    <w:rsid w:val="00B82259"/>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3z1">
    <w:name w:val="WW8Num3z1"/>
    <w:rsid w:val="00AD1E80"/>
    <w:rPr>
      <w:rFonts w:cs="Times New Roman"/>
      <w:b w:val="0"/>
    </w:rPr>
  </w:style>
  <w:style w:type="character" w:customStyle="1" w:styleId="WW8Num6z0">
    <w:name w:val="WW8Num6z0"/>
    <w:rsid w:val="00AD1E80"/>
    <w:rPr>
      <w:rFonts w:cs="Times New Roman"/>
      <w:b/>
      <w:color w:val="000000"/>
    </w:rPr>
  </w:style>
  <w:style w:type="character" w:customStyle="1" w:styleId="WW8Num5z0">
    <w:name w:val="WW8Num5z0"/>
    <w:rsid w:val="00AD1E80"/>
    <w:rPr>
      <w:rFonts w:cs="Times New Roman"/>
    </w:rPr>
  </w:style>
  <w:style w:type="character" w:customStyle="1" w:styleId="WW8Num5z1">
    <w:name w:val="WW8Num5z1"/>
    <w:rsid w:val="00AD1E80"/>
    <w:rPr>
      <w:rFonts w:cs="Times New Roman"/>
      <w:b w:val="0"/>
    </w:rPr>
  </w:style>
  <w:style w:type="character" w:customStyle="1" w:styleId="WW8Num12z0">
    <w:name w:val="WW8Num12z0"/>
    <w:rsid w:val="00AD1E80"/>
    <w:rPr>
      <w:b w:val="0"/>
    </w:rPr>
  </w:style>
  <w:style w:type="character" w:customStyle="1" w:styleId="Heading2Char">
    <w:name w:val="Heading 2 Char"/>
    <w:rsid w:val="00AD1E80"/>
    <w:rPr>
      <w:rFonts w:eastAsia="Calibri"/>
      <w:b/>
      <w:sz w:val="24"/>
      <w:szCs w:val="24"/>
      <w:lang w:val="lv-LV" w:eastAsia="ar-SA" w:bidi="ar-SA"/>
    </w:rPr>
  </w:style>
  <w:style w:type="character" w:customStyle="1" w:styleId="BodyTextIndentChar">
    <w:name w:val="Body Text Indent Char"/>
    <w:rsid w:val="00AD1E80"/>
    <w:rPr>
      <w:rFonts w:eastAsia="Calibri"/>
      <w:sz w:val="28"/>
      <w:lang w:val="lv-LV" w:eastAsia="ar-SA" w:bidi="ar-SA"/>
    </w:rPr>
  </w:style>
  <w:style w:type="character" w:customStyle="1" w:styleId="textlarge1">
    <w:name w:val="textlarge1"/>
    <w:rsid w:val="00AD1E80"/>
    <w:rPr>
      <w:rFonts w:ascii="Verdana" w:hAnsi="Verdana" w:cs="Times New Roman"/>
      <w:sz w:val="24"/>
      <w:szCs w:val="24"/>
    </w:rPr>
  </w:style>
  <w:style w:type="character" w:customStyle="1" w:styleId="HeaderChar">
    <w:name w:val="Header Char"/>
    <w:rsid w:val="00AD1E80"/>
    <w:rPr>
      <w:rFonts w:eastAsia="Calibri"/>
      <w:lang w:val="en-US"/>
    </w:rPr>
  </w:style>
  <w:style w:type="character" w:customStyle="1" w:styleId="FooterChar">
    <w:name w:val="Footer Char"/>
    <w:rsid w:val="00AD1E80"/>
    <w:rPr>
      <w:rFonts w:eastAsia="Calibri"/>
      <w:lang w:val="en-US"/>
    </w:rPr>
  </w:style>
  <w:style w:type="character" w:customStyle="1" w:styleId="BodyText2Char">
    <w:name w:val="Body Text 2 Char"/>
    <w:rsid w:val="00AD1E80"/>
    <w:rPr>
      <w:sz w:val="28"/>
      <w:szCs w:val="24"/>
      <w:lang w:val="en-GB"/>
    </w:rPr>
  </w:style>
  <w:style w:type="paragraph" w:styleId="Parakstszemobjekta">
    <w:name w:val="caption"/>
    <w:basedOn w:val="Parasts"/>
    <w:qFormat/>
    <w:rsid w:val="00AD1E80"/>
    <w:pPr>
      <w:suppressLineNumbers/>
      <w:overflowPunct w:val="0"/>
      <w:autoSpaceDE w:val="0"/>
      <w:spacing w:before="120" w:after="120" w:line="240" w:lineRule="auto"/>
      <w:textAlignment w:val="baseline"/>
    </w:pPr>
    <w:rPr>
      <w:rFonts w:cs="Mangal"/>
      <w:i/>
      <w:iCs/>
      <w:szCs w:val="24"/>
      <w:lang w:val="en-US" w:eastAsia="ar-SA"/>
    </w:rPr>
  </w:style>
  <w:style w:type="paragraph" w:customStyle="1" w:styleId="WW-NormalWeb">
    <w:name w:val="WW-Normal (Web)"/>
    <w:basedOn w:val="Parasts"/>
    <w:rsid w:val="00AD1E80"/>
    <w:pPr>
      <w:overflowPunct w:val="0"/>
      <w:autoSpaceDE w:val="0"/>
      <w:spacing w:before="280" w:after="280" w:line="240" w:lineRule="auto"/>
      <w:textAlignment w:val="baseline"/>
    </w:pPr>
    <w:rPr>
      <w:rFonts w:cs="Times New Roman"/>
      <w:szCs w:val="20"/>
      <w:lang w:eastAsia="ar-SA"/>
    </w:rPr>
  </w:style>
  <w:style w:type="paragraph" w:customStyle="1" w:styleId="txt1">
    <w:name w:val="txt1"/>
    <w:rsid w:val="00AD1E8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jc w:val="both"/>
    </w:pPr>
    <w:rPr>
      <w:rFonts w:ascii="!Neo'w Arial" w:hAnsi="!Neo'w Arial" w:cs="Times New Roman"/>
      <w:color w:val="000000"/>
      <w:lang w:val="en-US" w:eastAsia="ar-SA"/>
    </w:rPr>
  </w:style>
  <w:style w:type="numbering" w:customStyle="1" w:styleId="WWNum2">
    <w:name w:val="WWNum2"/>
    <w:basedOn w:val="Bezsaraksta"/>
    <w:rsid w:val="00716D8F"/>
    <w:pPr>
      <w:numPr>
        <w:numId w:val="3"/>
      </w:numPr>
    </w:pPr>
  </w:style>
  <w:style w:type="numbering" w:customStyle="1" w:styleId="WWNum21">
    <w:name w:val="WWNum21"/>
    <w:rsid w:val="00716D8F"/>
  </w:style>
  <w:style w:type="numbering" w:customStyle="1" w:styleId="WWNum22">
    <w:name w:val="WWNum22"/>
    <w:basedOn w:val="Bezsaraksta"/>
    <w:rsid w:val="00E25275"/>
    <w:pPr>
      <w:numPr>
        <w:numId w:val="1"/>
      </w:numPr>
    </w:pPr>
  </w:style>
  <w:style w:type="table" w:customStyle="1" w:styleId="Reatabula1">
    <w:name w:val="Režģa tabula1"/>
    <w:basedOn w:val="Parastatabula"/>
    <w:next w:val="Reatabula"/>
    <w:uiPriority w:val="59"/>
    <w:rsid w:val="00342B78"/>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386EF5"/>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Noklusjumarindkopasfonts"/>
    <w:rsid w:val="0076747F"/>
    <w:rPr>
      <w:rFonts w:ascii="Times New Roman" w:hAnsi="Times New Roman" w:cs="Times New Roman" w:hint="default"/>
      <w:sz w:val="20"/>
      <w:szCs w:val="20"/>
    </w:rPr>
  </w:style>
  <w:style w:type="table" w:customStyle="1" w:styleId="TableGrid4">
    <w:name w:val="Table Grid4"/>
    <w:basedOn w:val="Parastatabula"/>
    <w:next w:val="Reatabula"/>
    <w:uiPriority w:val="59"/>
    <w:rsid w:val="00325F0E"/>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867330"/>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BB3E6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39"/>
    <w:rsid w:val="00122D71"/>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CE088D"/>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DD236B"/>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39"/>
    <w:rsid w:val="005857DF"/>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DF7F12"/>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2C4CF1"/>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F06E6D"/>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3">
    <w:name w:val="WWNum23"/>
    <w:basedOn w:val="Bezsaraksta"/>
    <w:rsid w:val="007E1F3F"/>
    <w:pPr>
      <w:numPr>
        <w:numId w:val="4"/>
      </w:numPr>
    </w:pPr>
  </w:style>
  <w:style w:type="character" w:customStyle="1" w:styleId="apple-converted-space">
    <w:name w:val="apple-converted-space"/>
    <w:basedOn w:val="Noklusjumarindkopasfonts"/>
    <w:rsid w:val="00395527"/>
  </w:style>
  <w:style w:type="character" w:customStyle="1" w:styleId="st">
    <w:name w:val="st"/>
    <w:basedOn w:val="Noklusjumarindkopasfonts"/>
    <w:rsid w:val="005C724C"/>
  </w:style>
  <w:style w:type="paragraph" w:styleId="Beiguvresteksts">
    <w:name w:val="endnote text"/>
    <w:basedOn w:val="Parasts"/>
    <w:link w:val="BeiguvrestekstsRakstz"/>
    <w:uiPriority w:val="99"/>
    <w:semiHidden/>
    <w:unhideWhenUsed/>
    <w:rsid w:val="005C724C"/>
    <w:pPr>
      <w:suppressAutoHyphens w:val="0"/>
      <w:spacing w:after="0" w:line="240" w:lineRule="auto"/>
    </w:pPr>
    <w:rPr>
      <w:rFonts w:asciiTheme="minorHAnsi" w:eastAsiaTheme="minorHAnsi" w:hAnsiTheme="minorHAnsi" w:cstheme="minorBidi"/>
      <w:sz w:val="20"/>
      <w:szCs w:val="20"/>
      <w:lang w:eastAsia="en-US"/>
    </w:rPr>
  </w:style>
  <w:style w:type="character" w:customStyle="1" w:styleId="BeiguvrestekstsRakstz">
    <w:name w:val="Beigu vēres teksts Rakstz."/>
    <w:basedOn w:val="Noklusjumarindkopasfonts"/>
    <w:link w:val="Beiguvresteksts"/>
    <w:uiPriority w:val="99"/>
    <w:semiHidden/>
    <w:rsid w:val="005C724C"/>
    <w:rPr>
      <w:rFonts w:asciiTheme="minorHAnsi" w:eastAsiaTheme="minorHAnsi" w:hAnsiTheme="minorHAnsi" w:cstheme="minorBidi"/>
      <w:lang w:eastAsia="en-US"/>
    </w:rPr>
  </w:style>
  <w:style w:type="paragraph" w:customStyle="1" w:styleId="ListParagraph1">
    <w:name w:val="List Paragraph1"/>
    <w:basedOn w:val="Parasts"/>
    <w:rsid w:val="002D5690"/>
    <w:pPr>
      <w:suppressAutoHyphens w:val="0"/>
      <w:spacing w:after="0" w:line="240" w:lineRule="auto"/>
      <w:ind w:left="720"/>
    </w:pPr>
    <w:rPr>
      <w:rFonts w:eastAsia="Times New Roman" w:cs="Times New Roman"/>
      <w:szCs w:val="24"/>
      <w:lang w:eastAsia="en-US"/>
    </w:rPr>
  </w:style>
  <w:style w:type="character" w:styleId="Vietturateksts">
    <w:name w:val="Placeholder Text"/>
    <w:basedOn w:val="Noklusjumarindkopasfonts"/>
    <w:uiPriority w:val="99"/>
    <w:semiHidden/>
    <w:rsid w:val="00DB2C44"/>
    <w:rPr>
      <w:color w:val="808080"/>
    </w:rPr>
  </w:style>
  <w:style w:type="character" w:customStyle="1" w:styleId="FontStyle18">
    <w:name w:val="Font Style18"/>
    <w:rsid w:val="00D759FF"/>
    <w:rPr>
      <w:rFonts w:ascii="Times New Roman" w:hAnsi="Times New Roman" w:cs="Times New Roman"/>
      <w:sz w:val="20"/>
      <w:szCs w:val="20"/>
    </w:rPr>
  </w:style>
  <w:style w:type="numbering" w:customStyle="1" w:styleId="WWNum24">
    <w:name w:val="WWNum24"/>
    <w:basedOn w:val="Bezsaraksta"/>
    <w:rsid w:val="003B65B7"/>
    <w:pPr>
      <w:numPr>
        <w:numId w:val="5"/>
      </w:numPr>
    </w:pPr>
  </w:style>
  <w:style w:type="table" w:customStyle="1" w:styleId="Reatabula12">
    <w:name w:val="Režģa tabula12"/>
    <w:basedOn w:val="Parastatabula"/>
    <w:next w:val="Reatabula"/>
    <w:uiPriority w:val="39"/>
    <w:rsid w:val="008E2483"/>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1B08DA"/>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
    <w:name w:val="Režģa tabula14"/>
    <w:basedOn w:val="Parastatabula"/>
    <w:next w:val="Reatabula"/>
    <w:uiPriority w:val="39"/>
    <w:rsid w:val="009A1BD2"/>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546CEE"/>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Calibri"/>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24ACE"/>
    <w:pPr>
      <w:suppressAutoHyphens/>
      <w:spacing w:after="200" w:line="276" w:lineRule="auto"/>
    </w:pPr>
    <w:rPr>
      <w:sz w:val="24"/>
      <w:szCs w:val="26"/>
    </w:rPr>
  </w:style>
  <w:style w:type="paragraph" w:styleId="Virsraksts1">
    <w:name w:val="heading 1"/>
    <w:basedOn w:val="Heading"/>
    <w:next w:val="Pamatteksts"/>
    <w:link w:val="Virsraksts1Rakstz"/>
    <w:qFormat/>
    <w:rsid w:val="00057AAE"/>
    <w:pPr>
      <w:ind w:left="644" w:hanging="360"/>
      <w:outlineLvl w:val="0"/>
    </w:pPr>
    <w:rPr>
      <w:rFonts w:cs="Times New Roman"/>
      <w:b/>
      <w:bCs/>
      <w:sz w:val="32"/>
      <w:szCs w:val="32"/>
      <w:lang w:eastAsia="ar-SA"/>
    </w:rPr>
  </w:style>
  <w:style w:type="paragraph" w:styleId="Virsraksts2">
    <w:name w:val="heading 2"/>
    <w:aliases w:val="Heading 2;Heading 21,Heading 21"/>
    <w:basedOn w:val="Parasts"/>
    <w:next w:val="Parasts"/>
    <w:link w:val="Virsraksts2Rakstz"/>
    <w:qFormat/>
    <w:rsid w:val="00057AAE"/>
    <w:pPr>
      <w:keepNext/>
      <w:spacing w:after="0" w:line="20" w:lineRule="atLeast"/>
      <w:ind w:right="30"/>
      <w:jc w:val="center"/>
      <w:outlineLvl w:val="1"/>
    </w:pPr>
    <w:rPr>
      <w:rFonts w:eastAsia="Times New Roman" w:cs="Times New Roman"/>
      <w:b/>
      <w:bCs/>
      <w:szCs w:val="20"/>
      <w:lang w:eastAsia="ar-SA"/>
    </w:rPr>
  </w:style>
  <w:style w:type="paragraph" w:styleId="Virsraksts3">
    <w:name w:val="heading 3"/>
    <w:basedOn w:val="Parasts"/>
    <w:next w:val="Parasts"/>
    <w:link w:val="Virsraksts3Rakstz"/>
    <w:qFormat/>
    <w:rsid w:val="00057AAE"/>
    <w:pPr>
      <w:keepNext/>
      <w:spacing w:before="240" w:after="60"/>
      <w:outlineLvl w:val="2"/>
    </w:pPr>
    <w:rPr>
      <w:rFonts w:ascii="Cambria" w:eastAsia="Times New Roman" w:hAnsi="Cambria" w:cs="Times New Roman"/>
      <w:b/>
      <w:bCs/>
      <w:sz w:val="26"/>
      <w:lang w:eastAsia="ar-SA"/>
    </w:rPr>
  </w:style>
  <w:style w:type="paragraph" w:styleId="Virsraksts4">
    <w:name w:val="heading 4"/>
    <w:basedOn w:val="Parasts"/>
    <w:next w:val="Parasts"/>
    <w:link w:val="Virsraksts4Rakstz"/>
    <w:qFormat/>
    <w:rsid w:val="00057AAE"/>
    <w:pPr>
      <w:keepNext/>
      <w:tabs>
        <w:tab w:val="right" w:pos="9214"/>
      </w:tabs>
      <w:spacing w:after="0" w:line="240" w:lineRule="auto"/>
      <w:ind w:left="360"/>
      <w:jc w:val="center"/>
      <w:outlineLvl w:val="3"/>
    </w:pPr>
    <w:rPr>
      <w:rFonts w:eastAsia="Times New Roman" w:cs="Times New Roman"/>
      <w:b/>
      <w:bCs/>
      <w:szCs w:val="24"/>
      <w:lang w:eastAsia="ar-SA"/>
    </w:rPr>
  </w:style>
  <w:style w:type="paragraph" w:styleId="Virsraksts5">
    <w:name w:val="heading 5"/>
    <w:basedOn w:val="Parasts"/>
    <w:next w:val="Parasts"/>
    <w:link w:val="Virsraksts5Rakstz"/>
    <w:qFormat/>
    <w:rsid w:val="00057AAE"/>
    <w:pPr>
      <w:spacing w:before="240" w:after="60"/>
      <w:outlineLvl w:val="4"/>
    </w:pPr>
    <w:rPr>
      <w:rFonts w:ascii="Calibri" w:eastAsia="Times New Roman" w:hAnsi="Calibri" w:cs="Times New Roman"/>
      <w:b/>
      <w:bCs/>
      <w:i/>
      <w:iCs/>
      <w:sz w:val="26"/>
      <w:lang w:eastAsia="ar-SA"/>
    </w:rPr>
  </w:style>
  <w:style w:type="paragraph" w:styleId="Virsraksts6">
    <w:name w:val="heading 6"/>
    <w:basedOn w:val="Parasts"/>
    <w:next w:val="Parasts"/>
    <w:link w:val="Virsraksts6Rakstz"/>
    <w:qFormat/>
    <w:rsid w:val="00057AAE"/>
    <w:pPr>
      <w:spacing w:before="240" w:after="60"/>
      <w:outlineLvl w:val="5"/>
    </w:pPr>
    <w:rPr>
      <w:rFonts w:ascii="Calibri" w:eastAsia="Times New Roman" w:hAnsi="Calibri" w:cs="Times New Roman"/>
      <w:b/>
      <w:bCs/>
      <w:sz w:val="20"/>
      <w:szCs w:val="20"/>
      <w:lang w:eastAsia="ar-SA"/>
    </w:rPr>
  </w:style>
  <w:style w:type="paragraph" w:styleId="Virsraksts7">
    <w:name w:val="heading 7"/>
    <w:basedOn w:val="Parasts"/>
    <w:next w:val="Parasts"/>
    <w:link w:val="Virsraksts7Rakstz"/>
    <w:qFormat/>
    <w:rsid w:val="00057AAE"/>
    <w:pPr>
      <w:spacing w:before="240" w:after="60"/>
      <w:outlineLvl w:val="6"/>
    </w:pPr>
    <w:rPr>
      <w:rFonts w:ascii="Calibri" w:eastAsia="Times New Roman" w:hAnsi="Calibri" w:cs="Times New Roman"/>
      <w:szCs w:val="24"/>
      <w:lang w:eastAsia="ar-SA"/>
    </w:rPr>
  </w:style>
  <w:style w:type="paragraph" w:styleId="Virsraksts8">
    <w:name w:val="heading 8"/>
    <w:basedOn w:val="Parasts"/>
    <w:next w:val="Parasts"/>
    <w:link w:val="Virsraksts8Rakstz"/>
    <w:uiPriority w:val="9"/>
    <w:unhideWhenUsed/>
    <w:qFormat/>
    <w:rsid w:val="0066423F"/>
    <w:pPr>
      <w:keepNext/>
      <w:keepLines/>
      <w:suppressAutoHyphens w:val="0"/>
      <w:spacing w:before="200" w:after="0" w:line="240" w:lineRule="auto"/>
      <w:ind w:left="1440" w:hanging="1440"/>
      <w:outlineLvl w:val="7"/>
    </w:pPr>
    <w:rPr>
      <w:rFonts w:ascii="Cambria" w:eastAsia="Times New Roman" w:hAnsi="Cambria" w:cs="Times New Roman"/>
      <w:color w:val="404040"/>
      <w:sz w:val="20"/>
      <w:szCs w:val="20"/>
      <w:lang w:eastAsia="en-US"/>
    </w:rPr>
  </w:style>
  <w:style w:type="paragraph" w:styleId="Virsraksts9">
    <w:name w:val="heading 9"/>
    <w:basedOn w:val="Parasts"/>
    <w:next w:val="Parasts"/>
    <w:link w:val="Virsraksts9Rakstz"/>
    <w:qFormat/>
    <w:rsid w:val="00057AAE"/>
    <w:pPr>
      <w:suppressAutoHyphens w:val="0"/>
      <w:spacing w:before="240" w:after="60" w:line="240" w:lineRule="auto"/>
      <w:outlineLvl w:val="8"/>
    </w:pPr>
    <w:rPr>
      <w:rFonts w:ascii="Cambria" w:eastAsia="Times New Roman" w:hAnsi="Cambria"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Heading">
    <w:name w:val="Heading"/>
    <w:basedOn w:val="Parasts"/>
    <w:next w:val="Pamatteksts"/>
    <w:rsid w:val="00057AAE"/>
    <w:pPr>
      <w:keepNext/>
      <w:spacing w:before="240" w:after="120"/>
    </w:pPr>
    <w:rPr>
      <w:rFonts w:ascii="Arial" w:eastAsia="Lucida Sans Unicode" w:hAnsi="Arial" w:cs="Tahoma"/>
      <w:sz w:val="28"/>
      <w:szCs w:val="28"/>
    </w:rPr>
  </w:style>
  <w:style w:type="paragraph" w:styleId="Pamatteksts">
    <w:name w:val="Body Text"/>
    <w:basedOn w:val="Parasts"/>
    <w:link w:val="PamattekstsRakstz"/>
    <w:rsid w:val="00057AAE"/>
    <w:pPr>
      <w:spacing w:after="120"/>
    </w:pPr>
    <w:rPr>
      <w:rFonts w:ascii="Calibri" w:eastAsia="Times New Roman" w:hAnsi="Calibri" w:cs="Times New Roman"/>
      <w:sz w:val="20"/>
      <w:szCs w:val="20"/>
      <w:lang w:eastAsia="ar-SA"/>
    </w:rPr>
  </w:style>
  <w:style w:type="character" w:customStyle="1" w:styleId="PamattekstsRakstz">
    <w:name w:val="Pamatteksts Rakstz."/>
    <w:link w:val="Pamatteksts"/>
    <w:rsid w:val="00057AAE"/>
    <w:rPr>
      <w:rFonts w:ascii="Calibri" w:eastAsia="Times New Roman" w:hAnsi="Calibri" w:cs="Calibri"/>
      <w:lang w:eastAsia="ar-SA"/>
    </w:rPr>
  </w:style>
  <w:style w:type="character" w:customStyle="1" w:styleId="Virsraksts1Rakstz">
    <w:name w:val="Virsraksts 1 Rakstz."/>
    <w:link w:val="Virsraksts1"/>
    <w:rsid w:val="00057AAE"/>
    <w:rPr>
      <w:rFonts w:ascii="Arial" w:eastAsia="Lucida Sans Unicode" w:hAnsi="Arial"/>
      <w:b/>
      <w:bCs/>
      <w:sz w:val="32"/>
      <w:szCs w:val="32"/>
      <w:lang w:eastAsia="ar-SA"/>
    </w:rPr>
  </w:style>
  <w:style w:type="character" w:customStyle="1" w:styleId="Virsraksts2Rakstz">
    <w:name w:val="Virsraksts 2 Rakstz."/>
    <w:aliases w:val="Heading 2;Heading 21 Rakstz.,Heading 21 Rakstz."/>
    <w:link w:val="Virsraksts2"/>
    <w:rsid w:val="00057AAE"/>
    <w:rPr>
      <w:rFonts w:ascii="Times New Roman" w:eastAsia="Times New Roman" w:hAnsi="Times New Roman" w:cs="Calibri"/>
      <w:b/>
      <w:bCs/>
      <w:sz w:val="24"/>
      <w:lang w:eastAsia="ar-SA"/>
    </w:rPr>
  </w:style>
  <w:style w:type="character" w:customStyle="1" w:styleId="Virsraksts3Rakstz">
    <w:name w:val="Virsraksts 3 Rakstz."/>
    <w:link w:val="Virsraksts3"/>
    <w:rsid w:val="00057AAE"/>
    <w:rPr>
      <w:rFonts w:ascii="Cambria" w:eastAsia="Times New Roman" w:hAnsi="Cambria" w:cs="Times New Roman"/>
      <w:b/>
      <w:bCs/>
      <w:sz w:val="26"/>
      <w:szCs w:val="26"/>
      <w:lang w:eastAsia="ar-SA"/>
    </w:rPr>
  </w:style>
  <w:style w:type="character" w:customStyle="1" w:styleId="Virsraksts4Rakstz">
    <w:name w:val="Virsraksts 4 Rakstz."/>
    <w:link w:val="Virsraksts4"/>
    <w:rsid w:val="00057AAE"/>
    <w:rPr>
      <w:rFonts w:ascii="Times New Roman" w:eastAsia="Times New Roman" w:hAnsi="Times New Roman" w:cs="Calibri"/>
      <w:b/>
      <w:bCs/>
      <w:sz w:val="24"/>
      <w:szCs w:val="24"/>
      <w:lang w:eastAsia="ar-SA"/>
    </w:rPr>
  </w:style>
  <w:style w:type="character" w:customStyle="1" w:styleId="Virsraksts5Rakstz">
    <w:name w:val="Virsraksts 5 Rakstz."/>
    <w:link w:val="Virsraksts5"/>
    <w:rsid w:val="00057AAE"/>
    <w:rPr>
      <w:rFonts w:ascii="Calibri" w:eastAsia="Times New Roman" w:hAnsi="Calibri" w:cs="Times New Roman"/>
      <w:b/>
      <w:bCs/>
      <w:i/>
      <w:iCs/>
      <w:sz w:val="26"/>
      <w:szCs w:val="26"/>
      <w:lang w:eastAsia="ar-SA"/>
    </w:rPr>
  </w:style>
  <w:style w:type="character" w:customStyle="1" w:styleId="Virsraksts6Rakstz">
    <w:name w:val="Virsraksts 6 Rakstz."/>
    <w:link w:val="Virsraksts6"/>
    <w:rsid w:val="00057AAE"/>
    <w:rPr>
      <w:rFonts w:ascii="Calibri" w:eastAsia="Times New Roman" w:hAnsi="Calibri" w:cs="Times New Roman"/>
      <w:b/>
      <w:bCs/>
      <w:lang w:eastAsia="ar-SA"/>
    </w:rPr>
  </w:style>
  <w:style w:type="character" w:customStyle="1" w:styleId="Virsraksts7Rakstz">
    <w:name w:val="Virsraksts 7 Rakstz."/>
    <w:link w:val="Virsraksts7"/>
    <w:rsid w:val="00057AAE"/>
    <w:rPr>
      <w:rFonts w:ascii="Calibri" w:eastAsia="Times New Roman" w:hAnsi="Calibri" w:cs="Times New Roman"/>
      <w:sz w:val="24"/>
      <w:szCs w:val="24"/>
      <w:lang w:eastAsia="ar-SA"/>
    </w:rPr>
  </w:style>
  <w:style w:type="character" w:customStyle="1" w:styleId="Virsraksts9Rakstz">
    <w:name w:val="Virsraksts 9 Rakstz."/>
    <w:link w:val="Virsraksts9"/>
    <w:uiPriority w:val="9"/>
    <w:rsid w:val="00057AAE"/>
    <w:rPr>
      <w:rFonts w:ascii="Cambria" w:eastAsia="Times New Roman" w:hAnsi="Cambria" w:cs="Times New Roman"/>
    </w:rPr>
  </w:style>
  <w:style w:type="paragraph" w:styleId="Galvene">
    <w:name w:val="header"/>
    <w:basedOn w:val="Parasts"/>
    <w:link w:val="GalveneRakstz"/>
    <w:rsid w:val="00057AAE"/>
    <w:pPr>
      <w:widowControl w:val="0"/>
      <w:tabs>
        <w:tab w:val="center" w:pos="4153"/>
        <w:tab w:val="right" w:pos="8306"/>
      </w:tabs>
      <w:spacing w:after="0" w:line="240" w:lineRule="auto"/>
    </w:pPr>
    <w:rPr>
      <w:rFonts w:eastAsia="Lucida Sans Unicode" w:cs="Times New Roman"/>
      <w:szCs w:val="24"/>
      <w:lang w:eastAsia="ar-SA"/>
    </w:rPr>
  </w:style>
  <w:style w:type="character" w:customStyle="1" w:styleId="GalveneRakstz">
    <w:name w:val="Galvene Rakstz."/>
    <w:link w:val="Galvene"/>
    <w:rsid w:val="00057AAE"/>
    <w:rPr>
      <w:rFonts w:ascii="Times New Roman" w:eastAsia="Lucida Sans Unicode" w:hAnsi="Times New Roman" w:cs="Tahoma"/>
      <w:sz w:val="24"/>
      <w:szCs w:val="24"/>
      <w:lang w:eastAsia="ar-SA"/>
    </w:rPr>
  </w:style>
  <w:style w:type="paragraph" w:styleId="Pamattekstaatkpe2">
    <w:name w:val="Body Text Indent 2"/>
    <w:basedOn w:val="Parasts"/>
    <w:link w:val="Pamattekstaatkpe2Rakstz"/>
    <w:rsid w:val="00057AAE"/>
    <w:pPr>
      <w:spacing w:after="120" w:line="480" w:lineRule="auto"/>
      <w:ind w:left="283"/>
    </w:pPr>
    <w:rPr>
      <w:rFonts w:ascii="Calibri" w:eastAsia="Times New Roman" w:hAnsi="Calibri" w:cs="Times New Roman"/>
      <w:sz w:val="20"/>
      <w:szCs w:val="20"/>
      <w:lang w:eastAsia="ar-SA"/>
    </w:rPr>
  </w:style>
  <w:style w:type="character" w:customStyle="1" w:styleId="Pamattekstaatkpe2Rakstz">
    <w:name w:val="Pamatteksta atkāpe 2 Rakstz."/>
    <w:link w:val="Pamattekstaatkpe2"/>
    <w:rsid w:val="00057AAE"/>
    <w:rPr>
      <w:rFonts w:ascii="Calibri" w:eastAsia="Times New Roman" w:hAnsi="Calibri" w:cs="Calibri"/>
      <w:lang w:eastAsia="ar-SA"/>
    </w:rPr>
  </w:style>
  <w:style w:type="character" w:customStyle="1" w:styleId="BodyTextIndent2Char">
    <w:name w:val="Body Text Indent 2 Char"/>
    <w:rsid w:val="00057AAE"/>
    <w:rPr>
      <w:rFonts w:ascii="Calibri" w:eastAsia="Times New Roman" w:hAnsi="Calibri" w:cs="Calibri"/>
      <w:lang w:eastAsia="ar-SA"/>
    </w:rPr>
  </w:style>
  <w:style w:type="character" w:customStyle="1" w:styleId="FontStyle12">
    <w:name w:val="Font Style12"/>
    <w:uiPriority w:val="99"/>
    <w:rsid w:val="00057AAE"/>
    <w:rPr>
      <w:rFonts w:ascii="Times New Roman" w:hAnsi="Times New Roman" w:cs="Times New Roman"/>
      <w:b/>
      <w:bCs/>
      <w:sz w:val="22"/>
      <w:szCs w:val="22"/>
    </w:rPr>
  </w:style>
  <w:style w:type="character" w:customStyle="1" w:styleId="WW8Num16z1">
    <w:name w:val="WW8Num16z1"/>
    <w:rsid w:val="00057AAE"/>
    <w:rPr>
      <w:sz w:val="24"/>
    </w:rPr>
  </w:style>
  <w:style w:type="character" w:styleId="Izteiksmgs">
    <w:name w:val="Strong"/>
    <w:qFormat/>
    <w:rsid w:val="00057AAE"/>
    <w:rPr>
      <w:b/>
      <w:bCs/>
    </w:rPr>
  </w:style>
  <w:style w:type="character" w:customStyle="1" w:styleId="FontStyle13">
    <w:name w:val="Font Style13"/>
    <w:rsid w:val="00057AAE"/>
    <w:rPr>
      <w:rFonts w:ascii="Times New Roman" w:hAnsi="Times New Roman" w:cs="Times New Roman"/>
      <w:sz w:val="22"/>
      <w:szCs w:val="22"/>
    </w:rPr>
  </w:style>
  <w:style w:type="paragraph" w:customStyle="1" w:styleId="Standard">
    <w:name w:val="Standard"/>
    <w:rsid w:val="00057AAE"/>
    <w:pPr>
      <w:widowControl w:val="0"/>
      <w:suppressAutoHyphens/>
      <w:autoSpaceDN w:val="0"/>
    </w:pPr>
    <w:rPr>
      <w:rFonts w:eastAsia="Andale Sans UI" w:cs="Tahoma"/>
      <w:kern w:val="3"/>
      <w:sz w:val="24"/>
      <w:szCs w:val="24"/>
      <w:lang w:val="de-DE" w:eastAsia="ja-JP" w:bidi="fa-IR"/>
    </w:rPr>
  </w:style>
  <w:style w:type="character" w:customStyle="1" w:styleId="c23">
    <w:name w:val="c23"/>
    <w:rsid w:val="00057AAE"/>
  </w:style>
  <w:style w:type="character" w:customStyle="1" w:styleId="WW8Num7z0">
    <w:name w:val="WW8Num7z0"/>
    <w:rsid w:val="00057AAE"/>
    <w:rPr>
      <w:rFonts w:ascii="Times New Roman" w:eastAsia="Times New Roman" w:hAnsi="Times New Roman" w:cs="Times New Roman"/>
    </w:rPr>
  </w:style>
  <w:style w:type="character" w:customStyle="1" w:styleId="WW8Num14z0">
    <w:name w:val="WW8Num14z0"/>
    <w:rsid w:val="00057AAE"/>
    <w:rPr>
      <w:i w:val="0"/>
    </w:rPr>
  </w:style>
  <w:style w:type="character" w:customStyle="1" w:styleId="WW8Num20z0">
    <w:name w:val="WW8Num20z0"/>
    <w:rsid w:val="00057AAE"/>
    <w:rPr>
      <w:color w:val="000000"/>
    </w:rPr>
  </w:style>
  <w:style w:type="character" w:customStyle="1" w:styleId="WW8Num21z0">
    <w:name w:val="WW8Num21z0"/>
    <w:rsid w:val="00057AAE"/>
    <w:rPr>
      <w:rFonts w:ascii="Times New Roman" w:eastAsia="Times New Roman" w:hAnsi="Times New Roman" w:cs="Times New Roman"/>
    </w:rPr>
  </w:style>
  <w:style w:type="character" w:customStyle="1" w:styleId="WW8Num27z0">
    <w:name w:val="WW8Num27z0"/>
    <w:rsid w:val="00057AAE"/>
    <w:rPr>
      <w:sz w:val="24"/>
    </w:rPr>
  </w:style>
  <w:style w:type="character" w:customStyle="1" w:styleId="WW8Num28z0">
    <w:name w:val="WW8Num28z0"/>
    <w:rsid w:val="00057AAE"/>
    <w:rPr>
      <w:rFonts w:ascii="Calibri" w:hAnsi="Calibri" w:cs="Calibri"/>
      <w:sz w:val="22"/>
    </w:rPr>
  </w:style>
  <w:style w:type="character" w:customStyle="1" w:styleId="DefaultParagraphFont5">
    <w:name w:val="Default Paragraph Font5"/>
    <w:rsid w:val="00057AAE"/>
  </w:style>
  <w:style w:type="character" w:customStyle="1" w:styleId="3">
    <w:name w:val="Основной шрифт абзаца3"/>
    <w:rsid w:val="00057AAE"/>
  </w:style>
  <w:style w:type="character" w:customStyle="1" w:styleId="Absatz-Standardschriftart">
    <w:name w:val="Absatz-Standardschriftart"/>
    <w:rsid w:val="00057AAE"/>
  </w:style>
  <w:style w:type="character" w:customStyle="1" w:styleId="WW-Absatz-Standardschriftart">
    <w:name w:val="WW-Absatz-Standardschriftart"/>
    <w:rsid w:val="00057AAE"/>
  </w:style>
  <w:style w:type="character" w:customStyle="1" w:styleId="DefaultParagraphFont4">
    <w:name w:val="Default Paragraph Font4"/>
    <w:rsid w:val="00057AAE"/>
  </w:style>
  <w:style w:type="character" w:customStyle="1" w:styleId="WW-Absatz-Standardschriftart1">
    <w:name w:val="WW-Absatz-Standardschriftart1"/>
    <w:rsid w:val="00057AAE"/>
  </w:style>
  <w:style w:type="character" w:customStyle="1" w:styleId="WW-Absatz-Standardschriftart11">
    <w:name w:val="WW-Absatz-Standardschriftart11"/>
    <w:rsid w:val="00057AAE"/>
  </w:style>
  <w:style w:type="character" w:customStyle="1" w:styleId="WW-Absatz-Standardschriftart111">
    <w:name w:val="WW-Absatz-Standardschriftart111"/>
    <w:rsid w:val="00057AAE"/>
  </w:style>
  <w:style w:type="character" w:customStyle="1" w:styleId="WW8Num3z0">
    <w:name w:val="WW8Num3z0"/>
    <w:rsid w:val="00057AAE"/>
    <w:rPr>
      <w:rFonts w:ascii="Times New Roman" w:eastAsia="Times New Roman" w:hAnsi="Times New Roman" w:cs="Times New Roman"/>
    </w:rPr>
  </w:style>
  <w:style w:type="character" w:customStyle="1" w:styleId="WW8Num19z0">
    <w:name w:val="WW8Num19z0"/>
    <w:rsid w:val="00057AAE"/>
    <w:rPr>
      <w:rFonts w:ascii="Symbol" w:hAnsi="Symbol" w:cs="OpenSymbol"/>
    </w:rPr>
  </w:style>
  <w:style w:type="character" w:customStyle="1" w:styleId="WW8Num19z1">
    <w:name w:val="WW8Num19z1"/>
    <w:rsid w:val="00057AAE"/>
    <w:rPr>
      <w:rFonts w:ascii="OpenSymbol" w:hAnsi="OpenSymbol" w:cs="OpenSymbol"/>
    </w:rPr>
  </w:style>
  <w:style w:type="character" w:customStyle="1" w:styleId="WW8Num21z1">
    <w:name w:val="WW8Num21z1"/>
    <w:rsid w:val="00057AAE"/>
    <w:rPr>
      <w:rFonts w:ascii="Courier New" w:hAnsi="Courier New" w:cs="Courier New"/>
    </w:rPr>
  </w:style>
  <w:style w:type="character" w:customStyle="1" w:styleId="WW-Absatz-Standardschriftart1111">
    <w:name w:val="WW-Absatz-Standardschriftart1111"/>
    <w:rsid w:val="00057AAE"/>
  </w:style>
  <w:style w:type="character" w:customStyle="1" w:styleId="WW8Num2z0">
    <w:name w:val="WW8Num2z0"/>
    <w:rsid w:val="00057AAE"/>
    <w:rPr>
      <w:rFonts w:ascii="Times New Roman" w:eastAsia="Times New Roman" w:hAnsi="Times New Roman" w:cs="Times New Roman"/>
    </w:rPr>
  </w:style>
  <w:style w:type="character" w:customStyle="1" w:styleId="WW-DefaultParagraphFont">
    <w:name w:val="WW-Default Paragraph Font"/>
    <w:rsid w:val="00057AAE"/>
  </w:style>
  <w:style w:type="character" w:customStyle="1" w:styleId="WW-Absatz-Standardschriftart11111">
    <w:name w:val="WW-Absatz-Standardschriftart11111"/>
    <w:rsid w:val="00057AAE"/>
  </w:style>
  <w:style w:type="character" w:customStyle="1" w:styleId="WW8Num11z0">
    <w:name w:val="WW8Num11z0"/>
    <w:rsid w:val="00057AAE"/>
    <w:rPr>
      <w:rFonts w:ascii="Times New Roman" w:eastAsia="Times New Roman" w:hAnsi="Times New Roman" w:cs="Times New Roman"/>
    </w:rPr>
  </w:style>
  <w:style w:type="character" w:customStyle="1" w:styleId="WW-Absatz-Standardschriftart111111">
    <w:name w:val="WW-Absatz-Standardschriftart111111"/>
    <w:rsid w:val="00057AAE"/>
  </w:style>
  <w:style w:type="character" w:customStyle="1" w:styleId="WW8Num4z0">
    <w:name w:val="WW8Num4z0"/>
    <w:rsid w:val="00057AAE"/>
    <w:rPr>
      <w:rFonts w:ascii="Times New Roman" w:eastAsia="Times New Roman" w:hAnsi="Times New Roman" w:cs="Times New Roman"/>
    </w:rPr>
  </w:style>
  <w:style w:type="character" w:customStyle="1" w:styleId="WW8Num21z2">
    <w:name w:val="WW8Num21z2"/>
    <w:rsid w:val="00057AAE"/>
    <w:rPr>
      <w:rFonts w:ascii="Wingdings" w:hAnsi="Wingdings"/>
    </w:rPr>
  </w:style>
  <w:style w:type="character" w:customStyle="1" w:styleId="WW8Num21z3">
    <w:name w:val="WW8Num21z3"/>
    <w:rsid w:val="00057AAE"/>
    <w:rPr>
      <w:rFonts w:ascii="Symbol" w:hAnsi="Symbol"/>
    </w:rPr>
  </w:style>
  <w:style w:type="character" w:customStyle="1" w:styleId="WW-DefaultParagraphFont1">
    <w:name w:val="WW-Default Paragraph Font1"/>
    <w:rsid w:val="00057AAE"/>
  </w:style>
  <w:style w:type="character" w:customStyle="1" w:styleId="WW-Absatz-Standardschriftart1111111">
    <w:name w:val="WW-Absatz-Standardschriftart1111111"/>
    <w:rsid w:val="00057AAE"/>
  </w:style>
  <w:style w:type="character" w:customStyle="1" w:styleId="WW-DefaultParagraphFont11">
    <w:name w:val="WW-Default Paragraph Font11"/>
    <w:rsid w:val="00057AAE"/>
  </w:style>
  <w:style w:type="character" w:customStyle="1" w:styleId="WW-Absatz-Standardschriftart11111111">
    <w:name w:val="WW-Absatz-Standardschriftart11111111"/>
    <w:rsid w:val="00057AAE"/>
  </w:style>
  <w:style w:type="character" w:customStyle="1" w:styleId="WW-Absatz-Standardschriftart111111111">
    <w:name w:val="WW-Absatz-Standardschriftart111111111"/>
    <w:rsid w:val="00057AAE"/>
  </w:style>
  <w:style w:type="character" w:customStyle="1" w:styleId="WW-Absatz-Standardschriftart1111111111">
    <w:name w:val="WW-Absatz-Standardschriftart1111111111"/>
    <w:rsid w:val="00057AAE"/>
  </w:style>
  <w:style w:type="character" w:customStyle="1" w:styleId="WW8Num17z1">
    <w:name w:val="WW8Num17z1"/>
    <w:rsid w:val="00057AAE"/>
    <w:rPr>
      <w:color w:val="auto"/>
      <w:u w:val="none"/>
    </w:rPr>
  </w:style>
  <w:style w:type="character" w:customStyle="1" w:styleId="WW-Absatz-Standardschriftart11111111111">
    <w:name w:val="WW-Absatz-Standardschriftart11111111111"/>
    <w:rsid w:val="00057AAE"/>
  </w:style>
  <w:style w:type="character" w:customStyle="1" w:styleId="DefaultParagraphFont3">
    <w:name w:val="Default Paragraph Font3"/>
    <w:rsid w:val="00057AAE"/>
  </w:style>
  <w:style w:type="character" w:customStyle="1" w:styleId="WW-Absatz-Standardschriftart111111111111">
    <w:name w:val="WW-Absatz-Standardschriftart111111111111"/>
    <w:rsid w:val="00057AAE"/>
  </w:style>
  <w:style w:type="character" w:customStyle="1" w:styleId="WW-Absatz-Standardschriftart1111111111111">
    <w:name w:val="WW-Absatz-Standardschriftart1111111111111"/>
    <w:rsid w:val="00057AAE"/>
  </w:style>
  <w:style w:type="character" w:customStyle="1" w:styleId="WW-Absatz-Standardschriftart11111111111111">
    <w:name w:val="WW-Absatz-Standardschriftart11111111111111"/>
    <w:rsid w:val="00057AAE"/>
  </w:style>
  <w:style w:type="character" w:customStyle="1" w:styleId="WW-Absatz-Standardschriftart111111111111111">
    <w:name w:val="WW-Absatz-Standardschriftart111111111111111"/>
    <w:rsid w:val="00057AAE"/>
  </w:style>
  <w:style w:type="character" w:customStyle="1" w:styleId="DefaultParagraphFont2">
    <w:name w:val="Default Paragraph Font2"/>
    <w:rsid w:val="00057AAE"/>
  </w:style>
  <w:style w:type="character" w:customStyle="1" w:styleId="WW-Absatz-Standardschriftart1111111111111111">
    <w:name w:val="WW-Absatz-Standardschriftart1111111111111111"/>
    <w:rsid w:val="00057AAE"/>
  </w:style>
  <w:style w:type="character" w:customStyle="1" w:styleId="WW-Absatz-Standardschriftart11111111111111111">
    <w:name w:val="WW-Absatz-Standardschriftart11111111111111111"/>
    <w:rsid w:val="00057AAE"/>
  </w:style>
  <w:style w:type="character" w:customStyle="1" w:styleId="WW-DefaultParagraphFont111">
    <w:name w:val="WW-Default Paragraph Font111"/>
    <w:rsid w:val="00057AAE"/>
  </w:style>
  <w:style w:type="character" w:customStyle="1" w:styleId="WW-Absatz-Standardschriftart111111111111111111">
    <w:name w:val="WW-Absatz-Standardschriftart111111111111111111"/>
    <w:rsid w:val="00057AAE"/>
  </w:style>
  <w:style w:type="character" w:customStyle="1" w:styleId="WW8Num8z0">
    <w:name w:val="WW8Num8z0"/>
    <w:rsid w:val="00057AAE"/>
    <w:rPr>
      <w:rFonts w:ascii="Times New Roman" w:eastAsia="Times New Roman" w:hAnsi="Times New Roman" w:cs="Times New Roman"/>
    </w:rPr>
  </w:style>
  <w:style w:type="character" w:customStyle="1" w:styleId="WW8Num13z0">
    <w:name w:val="WW8Num13z0"/>
    <w:rsid w:val="00057AAE"/>
    <w:rPr>
      <w:rFonts w:ascii="Symbol" w:hAnsi="Symbol"/>
    </w:rPr>
  </w:style>
  <w:style w:type="character" w:customStyle="1" w:styleId="WW8Num13z2">
    <w:name w:val="WW8Num13z2"/>
    <w:rsid w:val="00057AAE"/>
    <w:rPr>
      <w:rFonts w:ascii="Wingdings" w:hAnsi="Wingdings"/>
    </w:rPr>
  </w:style>
  <w:style w:type="character" w:customStyle="1" w:styleId="WW8Num13z4">
    <w:name w:val="WW8Num13z4"/>
    <w:rsid w:val="00057AAE"/>
    <w:rPr>
      <w:rFonts w:ascii="Courier New" w:hAnsi="Courier New" w:cs="Courier New"/>
    </w:rPr>
  </w:style>
  <w:style w:type="character" w:customStyle="1" w:styleId="WW-DefaultParagraphFont1111">
    <w:name w:val="WW-Default Paragraph Font1111"/>
    <w:rsid w:val="00057AAE"/>
  </w:style>
  <w:style w:type="character" w:customStyle="1" w:styleId="WW-Absatz-Standardschriftart1111111111111111111">
    <w:name w:val="WW-Absatz-Standardschriftart1111111111111111111"/>
    <w:rsid w:val="00057AAE"/>
  </w:style>
  <w:style w:type="character" w:customStyle="1" w:styleId="WW8Num6z1">
    <w:name w:val="WW8Num6z1"/>
    <w:rsid w:val="00057AAE"/>
    <w:rPr>
      <w:rFonts w:ascii="Times New Roman" w:eastAsia="Times New Roman" w:hAnsi="Times New Roman" w:cs="Times New Roman"/>
    </w:rPr>
  </w:style>
  <w:style w:type="character" w:customStyle="1" w:styleId="WW8Num24z0">
    <w:name w:val="WW8Num24z0"/>
    <w:rsid w:val="00057AAE"/>
    <w:rPr>
      <w:sz w:val="26"/>
    </w:rPr>
  </w:style>
  <w:style w:type="character" w:customStyle="1" w:styleId="WW-DefaultParagraphFont11111">
    <w:name w:val="WW-Default Paragraph Font11111"/>
    <w:rsid w:val="00057AAE"/>
  </w:style>
  <w:style w:type="character" w:customStyle="1" w:styleId="DefaultParagraphFont1">
    <w:name w:val="Default Paragraph Font1"/>
    <w:rsid w:val="00057AAE"/>
  </w:style>
  <w:style w:type="character" w:customStyle="1" w:styleId="WW-Absatz-Standardschriftart11111111111111111111">
    <w:name w:val="WW-Absatz-Standardschriftart11111111111111111111"/>
    <w:rsid w:val="00057AAE"/>
  </w:style>
  <w:style w:type="character" w:customStyle="1" w:styleId="WW8Num7z1">
    <w:name w:val="WW8Num7z1"/>
    <w:rsid w:val="00057AAE"/>
    <w:rPr>
      <w:rFonts w:ascii="Times New Roman" w:eastAsia="Times New Roman" w:hAnsi="Times New Roman" w:cs="Times New Roman"/>
    </w:rPr>
  </w:style>
  <w:style w:type="character" w:customStyle="1" w:styleId="2">
    <w:name w:val="Основной шрифт абзаца2"/>
    <w:rsid w:val="00057AAE"/>
  </w:style>
  <w:style w:type="character" w:customStyle="1" w:styleId="WW8Num14z1">
    <w:name w:val="WW8Num14z1"/>
    <w:rsid w:val="00057AAE"/>
    <w:rPr>
      <w:color w:val="auto"/>
      <w:u w:val="none"/>
    </w:rPr>
  </w:style>
  <w:style w:type="character" w:customStyle="1" w:styleId="WW-Absatz-Standardschriftart111111111111111111111">
    <w:name w:val="WW-Absatz-Standardschriftart111111111111111111111"/>
    <w:rsid w:val="00057AAE"/>
  </w:style>
  <w:style w:type="character" w:customStyle="1" w:styleId="WW-Absatz-Standardschriftart1111111111111111111111">
    <w:name w:val="WW-Absatz-Standardschriftart1111111111111111111111"/>
    <w:rsid w:val="00057AAE"/>
  </w:style>
  <w:style w:type="character" w:customStyle="1" w:styleId="WW-Absatz-Standardschriftart11111111111111111111111">
    <w:name w:val="WW-Absatz-Standardschriftart11111111111111111111111"/>
    <w:rsid w:val="00057AAE"/>
  </w:style>
  <w:style w:type="character" w:customStyle="1" w:styleId="WW-">
    <w:name w:val="WW-Основной шрифт абзаца"/>
    <w:rsid w:val="00057AAE"/>
  </w:style>
  <w:style w:type="character" w:customStyle="1" w:styleId="WW-Absatz-Standardschriftart111111111111111111111111">
    <w:name w:val="WW-Absatz-Standardschriftart111111111111111111111111"/>
    <w:rsid w:val="00057AAE"/>
  </w:style>
  <w:style w:type="character" w:customStyle="1" w:styleId="WW8Num13z1">
    <w:name w:val="WW8Num13z1"/>
    <w:rsid w:val="00057AAE"/>
    <w:rPr>
      <w:rFonts w:ascii="Courier New" w:hAnsi="Courier New" w:cs="Courier New"/>
    </w:rPr>
  </w:style>
  <w:style w:type="character" w:customStyle="1" w:styleId="WW-DefaultParagraphFont111111">
    <w:name w:val="WW-Default Paragraph Font111111"/>
    <w:rsid w:val="00057AAE"/>
  </w:style>
  <w:style w:type="character" w:customStyle="1" w:styleId="WW8Num15z1">
    <w:name w:val="WW8Num15z1"/>
    <w:rsid w:val="00057AAE"/>
    <w:rPr>
      <w:rFonts w:ascii="Courier New" w:hAnsi="Courier New" w:cs="Courier New"/>
    </w:rPr>
  </w:style>
  <w:style w:type="character" w:customStyle="1" w:styleId="WW-DefaultParagraphFont1111111">
    <w:name w:val="WW-Default Paragraph Font1111111"/>
    <w:rsid w:val="00057AAE"/>
  </w:style>
  <w:style w:type="character" w:customStyle="1" w:styleId="WW-Absatz-Standardschriftart1111111111111111111111111">
    <w:name w:val="WW-Absatz-Standardschriftart1111111111111111111111111"/>
    <w:rsid w:val="00057AAE"/>
  </w:style>
  <w:style w:type="character" w:customStyle="1" w:styleId="WW-Absatz-Standardschriftart11111111111111111111111111">
    <w:name w:val="WW-Absatz-Standardschriftart11111111111111111111111111"/>
    <w:rsid w:val="00057AAE"/>
  </w:style>
  <w:style w:type="character" w:customStyle="1" w:styleId="WW8Num8z1">
    <w:name w:val="WW8Num8z1"/>
    <w:rsid w:val="00057AAE"/>
    <w:rPr>
      <w:rFonts w:ascii="Courier New" w:hAnsi="Courier New"/>
    </w:rPr>
  </w:style>
  <w:style w:type="character" w:customStyle="1" w:styleId="WW8Num8z2">
    <w:name w:val="WW8Num8z2"/>
    <w:rsid w:val="00057AAE"/>
    <w:rPr>
      <w:rFonts w:ascii="Wingdings" w:hAnsi="Wingdings"/>
    </w:rPr>
  </w:style>
  <w:style w:type="character" w:customStyle="1" w:styleId="WW8Num8z3">
    <w:name w:val="WW8Num8z3"/>
    <w:rsid w:val="00057AAE"/>
    <w:rPr>
      <w:rFonts w:ascii="Symbol" w:hAnsi="Symbol"/>
    </w:rPr>
  </w:style>
  <w:style w:type="character" w:customStyle="1" w:styleId="WW8Num10z0">
    <w:name w:val="WW8Num10z0"/>
    <w:rsid w:val="00057AAE"/>
    <w:rPr>
      <w:rFonts w:ascii="Times New Roman" w:eastAsia="Times New Roman" w:hAnsi="Times New Roman" w:cs="Times New Roman"/>
    </w:rPr>
  </w:style>
  <w:style w:type="character" w:customStyle="1" w:styleId="WW8Num15z0">
    <w:name w:val="WW8Num15z0"/>
    <w:rsid w:val="00057AAE"/>
    <w:rPr>
      <w:rFonts w:ascii="Times New Roman" w:eastAsia="Times New Roman" w:hAnsi="Times New Roman" w:cs="Times New Roman"/>
    </w:rPr>
  </w:style>
  <w:style w:type="character" w:customStyle="1" w:styleId="WW8Num15z2">
    <w:name w:val="WW8Num15z2"/>
    <w:rsid w:val="00057AAE"/>
    <w:rPr>
      <w:rFonts w:ascii="Wingdings" w:hAnsi="Wingdings"/>
    </w:rPr>
  </w:style>
  <w:style w:type="character" w:customStyle="1" w:styleId="WW8Num15z3">
    <w:name w:val="WW8Num15z3"/>
    <w:rsid w:val="00057AAE"/>
    <w:rPr>
      <w:rFonts w:ascii="Symbol" w:hAnsi="Symbol"/>
    </w:rPr>
  </w:style>
  <w:style w:type="character" w:customStyle="1" w:styleId="WW8Num23z1">
    <w:name w:val="WW8Num23z1"/>
    <w:rsid w:val="00057AAE"/>
    <w:rPr>
      <w:color w:val="auto"/>
      <w:u w:val="none"/>
    </w:rPr>
  </w:style>
  <w:style w:type="character" w:customStyle="1" w:styleId="WW8Num25z0">
    <w:name w:val="WW8Num25z0"/>
    <w:rsid w:val="00057AAE"/>
    <w:rPr>
      <w:rFonts w:ascii="Times New Roman" w:eastAsia="Times New Roman" w:hAnsi="Times New Roman" w:cs="Times New Roman"/>
    </w:rPr>
  </w:style>
  <w:style w:type="character" w:customStyle="1" w:styleId="WW8Num25z1">
    <w:name w:val="WW8Num25z1"/>
    <w:rsid w:val="00057AAE"/>
    <w:rPr>
      <w:rFonts w:ascii="Courier New" w:hAnsi="Courier New" w:cs="Courier New"/>
    </w:rPr>
  </w:style>
  <w:style w:type="character" w:customStyle="1" w:styleId="WW8Num25z2">
    <w:name w:val="WW8Num25z2"/>
    <w:rsid w:val="00057AAE"/>
    <w:rPr>
      <w:rFonts w:ascii="Wingdings" w:hAnsi="Wingdings"/>
    </w:rPr>
  </w:style>
  <w:style w:type="character" w:customStyle="1" w:styleId="WW8Num25z3">
    <w:name w:val="WW8Num25z3"/>
    <w:rsid w:val="00057AAE"/>
    <w:rPr>
      <w:rFonts w:ascii="Symbol" w:hAnsi="Symbol"/>
    </w:rPr>
  </w:style>
  <w:style w:type="character" w:customStyle="1" w:styleId="1">
    <w:name w:val="Основной шрифт абзаца1"/>
    <w:rsid w:val="00057AAE"/>
  </w:style>
  <w:style w:type="character" w:customStyle="1" w:styleId="10">
    <w:name w:val="Знак Знак1"/>
    <w:rsid w:val="00057AAE"/>
    <w:rPr>
      <w:rFonts w:ascii="Times New Roman" w:eastAsia="Lucida Sans Unicode" w:hAnsi="Times New Roman" w:cs="Tahoma"/>
      <w:sz w:val="24"/>
      <w:szCs w:val="24"/>
    </w:rPr>
  </w:style>
  <w:style w:type="character" w:customStyle="1" w:styleId="a">
    <w:name w:val="Знак Знак"/>
    <w:rsid w:val="00057AAE"/>
    <w:rPr>
      <w:rFonts w:ascii="Times New Roman" w:hAnsi="Times New Roman"/>
      <w:bCs/>
      <w:iCs/>
      <w:sz w:val="28"/>
      <w:szCs w:val="32"/>
    </w:rPr>
  </w:style>
  <w:style w:type="character" w:customStyle="1" w:styleId="BalloonTextChar">
    <w:name w:val="Balloon Text Char"/>
    <w:rsid w:val="00057AAE"/>
    <w:rPr>
      <w:rFonts w:ascii="Tahoma" w:hAnsi="Tahoma" w:cs="Tahoma"/>
      <w:sz w:val="16"/>
      <w:szCs w:val="16"/>
    </w:rPr>
  </w:style>
  <w:style w:type="character" w:customStyle="1" w:styleId="BodyText3Char">
    <w:name w:val="Body Text 3 Char"/>
    <w:rsid w:val="00057AAE"/>
    <w:rPr>
      <w:rFonts w:ascii="Calibri" w:hAnsi="Calibri" w:cs="Calibri"/>
      <w:sz w:val="16"/>
      <w:szCs w:val="16"/>
    </w:rPr>
  </w:style>
  <w:style w:type="character" w:styleId="Hipersaite">
    <w:name w:val="Hyperlink"/>
    <w:rsid w:val="00057AAE"/>
    <w:rPr>
      <w:color w:val="000080"/>
      <w:u w:val="single"/>
    </w:rPr>
  </w:style>
  <w:style w:type="character" w:customStyle="1" w:styleId="NumberingSymbols">
    <w:name w:val="Numbering Symbols"/>
    <w:rsid w:val="00057AAE"/>
  </w:style>
  <w:style w:type="character" w:customStyle="1" w:styleId="ListLabel1">
    <w:name w:val="ListLabel 1"/>
    <w:rsid w:val="00057AAE"/>
    <w:rPr>
      <w:b/>
    </w:rPr>
  </w:style>
  <w:style w:type="character" w:customStyle="1" w:styleId="Bullets">
    <w:name w:val="Bullets"/>
    <w:rsid w:val="00057AAE"/>
    <w:rPr>
      <w:rFonts w:ascii="OpenSymbol" w:eastAsia="OpenSymbol" w:hAnsi="OpenSymbol" w:cs="OpenSymbol"/>
    </w:rPr>
  </w:style>
  <w:style w:type="character" w:customStyle="1" w:styleId="inf1">
    <w:name w:val="inf1"/>
    <w:rsid w:val="00057AAE"/>
    <w:rPr>
      <w:b w:val="0"/>
      <w:bCs w:val="0"/>
      <w:color w:val="000000"/>
      <w:sz w:val="15"/>
      <w:szCs w:val="15"/>
    </w:rPr>
  </w:style>
  <w:style w:type="paragraph" w:styleId="Sarakstarindkopa">
    <w:name w:val="List Paragraph"/>
    <w:basedOn w:val="Parasts"/>
    <w:uiPriority w:val="34"/>
    <w:qFormat/>
    <w:rsid w:val="00057AAE"/>
    <w:pPr>
      <w:ind w:left="720"/>
    </w:pPr>
  </w:style>
  <w:style w:type="paragraph" w:customStyle="1" w:styleId="22">
    <w:name w:val="Основной текст с отступом 22"/>
    <w:basedOn w:val="Parasts"/>
    <w:rsid w:val="00057AAE"/>
    <w:pPr>
      <w:spacing w:after="0" w:line="240" w:lineRule="auto"/>
      <w:ind w:right="-5" w:firstLine="540"/>
      <w:jc w:val="both"/>
    </w:pPr>
    <w:rPr>
      <w:iCs/>
      <w:szCs w:val="32"/>
    </w:rPr>
  </w:style>
  <w:style w:type="paragraph" w:customStyle="1" w:styleId="naisf">
    <w:name w:val="naisf"/>
    <w:basedOn w:val="Parasts"/>
    <w:rsid w:val="00057AAE"/>
    <w:pPr>
      <w:spacing w:before="75" w:after="75" w:line="240" w:lineRule="auto"/>
      <w:ind w:firstLine="375"/>
      <w:jc w:val="both"/>
    </w:pPr>
    <w:rPr>
      <w:szCs w:val="24"/>
    </w:rPr>
  </w:style>
  <w:style w:type="paragraph" w:styleId="Pamattekstsaratkpi">
    <w:name w:val="Body Text Indent"/>
    <w:basedOn w:val="Parasts"/>
    <w:link w:val="PamattekstsaratkpiRakstz"/>
    <w:rsid w:val="00057AAE"/>
    <w:pPr>
      <w:spacing w:after="120"/>
      <w:ind w:left="283"/>
    </w:pPr>
    <w:rPr>
      <w:rFonts w:ascii="Calibri" w:eastAsia="Times New Roman" w:hAnsi="Calibri" w:cs="Times New Roman"/>
      <w:sz w:val="20"/>
      <w:szCs w:val="20"/>
      <w:lang w:eastAsia="ar-SA"/>
    </w:rPr>
  </w:style>
  <w:style w:type="character" w:customStyle="1" w:styleId="PamattekstsaratkpiRakstz">
    <w:name w:val="Pamatteksts ar atkāpi Rakstz."/>
    <w:link w:val="Pamattekstsaratkpi"/>
    <w:rsid w:val="00057AAE"/>
    <w:rPr>
      <w:rFonts w:ascii="Calibri" w:eastAsia="Times New Roman" w:hAnsi="Calibri" w:cs="Calibri"/>
      <w:lang w:eastAsia="ar-SA"/>
    </w:rPr>
  </w:style>
  <w:style w:type="paragraph" w:customStyle="1" w:styleId="TableContents">
    <w:name w:val="Table Contents"/>
    <w:basedOn w:val="Parasts"/>
    <w:rsid w:val="00057AAE"/>
    <w:pPr>
      <w:suppressLineNumbers/>
    </w:pPr>
  </w:style>
  <w:style w:type="paragraph" w:customStyle="1" w:styleId="TableHeading">
    <w:name w:val="Table Heading"/>
    <w:basedOn w:val="TableContents"/>
    <w:rsid w:val="00057AAE"/>
    <w:pPr>
      <w:jc w:val="center"/>
    </w:pPr>
    <w:rPr>
      <w:b/>
      <w:bCs/>
    </w:rPr>
  </w:style>
  <w:style w:type="paragraph" w:styleId="Apakvirsraksts">
    <w:name w:val="Subtitle"/>
    <w:basedOn w:val="Parasts"/>
    <w:next w:val="Pamatteksts"/>
    <w:link w:val="ApakvirsrakstsRakstz"/>
    <w:qFormat/>
    <w:rsid w:val="00057AAE"/>
    <w:pPr>
      <w:shd w:val="clear" w:color="auto" w:fill="FFFFFF"/>
      <w:suppressAutoHyphens w:val="0"/>
      <w:spacing w:after="0" w:line="240" w:lineRule="auto"/>
      <w:jc w:val="center"/>
    </w:pPr>
    <w:rPr>
      <w:rFonts w:eastAsia="Times New Roman" w:cs="Times New Roman"/>
      <w:b/>
      <w:bCs/>
      <w:color w:val="000000"/>
      <w:szCs w:val="29"/>
      <w:lang w:eastAsia="ar-SA"/>
    </w:rPr>
  </w:style>
  <w:style w:type="character" w:customStyle="1" w:styleId="ApakvirsrakstsRakstz">
    <w:name w:val="Apakšvirsraksts Rakstz."/>
    <w:link w:val="Apakvirsraksts"/>
    <w:rsid w:val="00057AAE"/>
    <w:rPr>
      <w:rFonts w:ascii="Times New Roman" w:eastAsia="Times New Roman" w:hAnsi="Times New Roman" w:cs="Times New Roman"/>
      <w:b/>
      <w:bCs/>
      <w:color w:val="000000"/>
      <w:sz w:val="24"/>
      <w:szCs w:val="29"/>
      <w:shd w:val="clear" w:color="auto" w:fill="FFFFFF"/>
      <w:lang w:eastAsia="ar-SA"/>
    </w:rPr>
  </w:style>
  <w:style w:type="paragraph" w:styleId="Bezatstarpm">
    <w:name w:val="No Spacing"/>
    <w:qFormat/>
    <w:rsid w:val="00057AAE"/>
    <w:pPr>
      <w:suppressAutoHyphens/>
    </w:pPr>
    <w:rPr>
      <w:sz w:val="22"/>
      <w:szCs w:val="22"/>
      <w:lang w:val="en-US" w:eastAsia="ar-SA"/>
    </w:rPr>
  </w:style>
  <w:style w:type="paragraph" w:customStyle="1" w:styleId="BodyTextIndent21">
    <w:name w:val="Body Text Indent 21"/>
    <w:basedOn w:val="Parasts"/>
    <w:rsid w:val="00057AAE"/>
    <w:pPr>
      <w:spacing w:after="120" w:line="480" w:lineRule="auto"/>
      <w:ind w:left="283"/>
    </w:pPr>
  </w:style>
  <w:style w:type="paragraph" w:customStyle="1" w:styleId="NormalWeb1">
    <w:name w:val="Normal (Web)1"/>
    <w:basedOn w:val="Parasts"/>
    <w:rsid w:val="00057AAE"/>
    <w:pPr>
      <w:suppressAutoHyphens w:val="0"/>
      <w:spacing w:before="280" w:after="280" w:line="240" w:lineRule="auto"/>
    </w:pPr>
    <w:rPr>
      <w:rFonts w:cs="Times New Roman"/>
      <w:szCs w:val="24"/>
    </w:rPr>
  </w:style>
  <w:style w:type="paragraph" w:customStyle="1" w:styleId="BodyText21">
    <w:name w:val="Body Text 21"/>
    <w:basedOn w:val="Parasts"/>
    <w:link w:val="BodyText21Char"/>
    <w:rsid w:val="00057AAE"/>
    <w:pPr>
      <w:spacing w:after="0" w:line="20" w:lineRule="atLeast"/>
      <w:ind w:right="30"/>
      <w:jc w:val="center"/>
    </w:pPr>
    <w:rPr>
      <w:rFonts w:eastAsia="Times New Roman" w:cs="Times New Roman"/>
      <w:b/>
      <w:bCs/>
      <w:szCs w:val="20"/>
      <w:lang w:eastAsia="ar-SA"/>
    </w:rPr>
  </w:style>
  <w:style w:type="character" w:customStyle="1" w:styleId="BodyText21Char">
    <w:name w:val="Body Text 21 Char"/>
    <w:link w:val="BodyText21"/>
    <w:rsid w:val="00057AAE"/>
    <w:rPr>
      <w:rFonts w:ascii="Times New Roman" w:eastAsia="Times New Roman" w:hAnsi="Times New Roman" w:cs="Times New Roman"/>
      <w:b/>
      <w:bCs/>
      <w:sz w:val="24"/>
      <w:lang w:eastAsia="ar-SA"/>
    </w:rPr>
  </w:style>
  <w:style w:type="character" w:customStyle="1" w:styleId="Pamattekstaatkpe3Rakstz">
    <w:name w:val="Pamatteksta atkāpe 3 Rakstz."/>
    <w:link w:val="Pamattekstaatkpe3"/>
    <w:rsid w:val="00057AAE"/>
    <w:rPr>
      <w:rFonts w:ascii="Calibri" w:eastAsia="Times New Roman" w:hAnsi="Calibri" w:cs="Calibri"/>
      <w:sz w:val="16"/>
      <w:szCs w:val="16"/>
      <w:lang w:eastAsia="ar-SA"/>
    </w:rPr>
  </w:style>
  <w:style w:type="paragraph" w:styleId="Pamattekstaatkpe3">
    <w:name w:val="Body Text Indent 3"/>
    <w:basedOn w:val="Parasts"/>
    <w:link w:val="Pamattekstaatkpe3Rakstz"/>
    <w:semiHidden/>
    <w:rsid w:val="00057AAE"/>
    <w:pPr>
      <w:spacing w:after="120"/>
      <w:ind w:left="283"/>
    </w:pPr>
    <w:rPr>
      <w:rFonts w:ascii="Calibri" w:eastAsia="Times New Roman" w:hAnsi="Calibri" w:cs="Times New Roman"/>
      <w:sz w:val="16"/>
      <w:szCs w:val="16"/>
      <w:lang w:eastAsia="ar-SA"/>
    </w:rPr>
  </w:style>
  <w:style w:type="paragraph" w:customStyle="1" w:styleId="Style4">
    <w:name w:val="Style4"/>
    <w:basedOn w:val="Parasts"/>
    <w:rsid w:val="00057AAE"/>
    <w:pPr>
      <w:widowControl w:val="0"/>
      <w:suppressAutoHyphens w:val="0"/>
      <w:autoSpaceDE w:val="0"/>
      <w:autoSpaceDN w:val="0"/>
      <w:adjustRightInd w:val="0"/>
      <w:spacing w:after="0" w:line="274" w:lineRule="exact"/>
    </w:pPr>
    <w:rPr>
      <w:rFonts w:cs="Times New Roman"/>
      <w:szCs w:val="24"/>
      <w:lang w:val="en-US" w:eastAsia="en-US"/>
    </w:rPr>
  </w:style>
  <w:style w:type="paragraph" w:styleId="Paraststmeklis">
    <w:name w:val="Normal (Web)"/>
    <w:basedOn w:val="Parasts"/>
    <w:link w:val="ParaststmeklisRakstz"/>
    <w:uiPriority w:val="99"/>
    <w:rsid w:val="00057AAE"/>
    <w:pPr>
      <w:suppressAutoHyphens w:val="0"/>
      <w:spacing w:before="100" w:beforeAutospacing="1" w:after="100" w:afterAutospacing="1" w:line="240" w:lineRule="auto"/>
    </w:pPr>
    <w:rPr>
      <w:rFonts w:eastAsia="Times New Roman" w:cs="Times New Roman"/>
      <w:szCs w:val="24"/>
      <w:lang w:val="ru-RU" w:eastAsia="ru-RU"/>
    </w:rPr>
  </w:style>
  <w:style w:type="character" w:customStyle="1" w:styleId="ParaststmeklisRakstz">
    <w:name w:val="Parasts (tīmeklis) Rakstz."/>
    <w:link w:val="Paraststmeklis"/>
    <w:rsid w:val="00057AAE"/>
    <w:rPr>
      <w:rFonts w:ascii="Times New Roman" w:eastAsia="Times New Roman" w:hAnsi="Times New Roman" w:cs="Times New Roman"/>
      <w:sz w:val="24"/>
      <w:szCs w:val="24"/>
      <w:lang w:val="ru-RU" w:eastAsia="ru-RU"/>
    </w:rPr>
  </w:style>
  <w:style w:type="character" w:customStyle="1" w:styleId="BodyTextIndent2Char1">
    <w:name w:val="Body Text Indent 2 Char1"/>
    <w:rsid w:val="00057AAE"/>
    <w:rPr>
      <w:rFonts w:ascii="Calibri" w:hAnsi="Calibri" w:cs="Calibri"/>
      <w:sz w:val="22"/>
      <w:szCs w:val="22"/>
      <w:lang w:eastAsia="ar-SA"/>
    </w:rPr>
  </w:style>
  <w:style w:type="character" w:customStyle="1" w:styleId="BalontekstsRakstz">
    <w:name w:val="Balonteksts Rakstz."/>
    <w:link w:val="Balonteksts"/>
    <w:uiPriority w:val="99"/>
    <w:rsid w:val="00057AAE"/>
    <w:rPr>
      <w:rFonts w:ascii="Tahoma" w:eastAsia="Times New Roman" w:hAnsi="Tahoma" w:cs="Tahoma"/>
      <w:sz w:val="16"/>
      <w:szCs w:val="16"/>
      <w:lang w:eastAsia="ar-SA"/>
    </w:rPr>
  </w:style>
  <w:style w:type="paragraph" w:styleId="Balonteksts">
    <w:name w:val="Balloon Text"/>
    <w:basedOn w:val="Parasts"/>
    <w:link w:val="BalontekstsRakstz"/>
    <w:uiPriority w:val="99"/>
    <w:rsid w:val="00057AAE"/>
    <w:pPr>
      <w:spacing w:after="0" w:line="240" w:lineRule="auto"/>
    </w:pPr>
    <w:rPr>
      <w:rFonts w:ascii="Tahoma" w:eastAsia="Times New Roman" w:hAnsi="Tahoma" w:cs="Times New Roman"/>
      <w:sz w:val="16"/>
      <w:szCs w:val="16"/>
      <w:lang w:eastAsia="ar-SA"/>
    </w:rPr>
  </w:style>
  <w:style w:type="paragraph" w:customStyle="1" w:styleId="Style2">
    <w:name w:val="Style2"/>
    <w:basedOn w:val="Parasts"/>
    <w:rsid w:val="00057AAE"/>
    <w:pPr>
      <w:widowControl w:val="0"/>
      <w:suppressAutoHyphens w:val="0"/>
      <w:autoSpaceDE w:val="0"/>
      <w:autoSpaceDN w:val="0"/>
      <w:adjustRightInd w:val="0"/>
      <w:spacing w:after="0" w:line="278" w:lineRule="exact"/>
    </w:pPr>
    <w:rPr>
      <w:rFonts w:cs="Times New Roman"/>
      <w:szCs w:val="24"/>
      <w:lang w:val="en-US" w:eastAsia="en-US"/>
    </w:rPr>
  </w:style>
  <w:style w:type="paragraph" w:customStyle="1" w:styleId="Style3">
    <w:name w:val="Style3"/>
    <w:basedOn w:val="Parasts"/>
    <w:rsid w:val="00057AAE"/>
    <w:pPr>
      <w:widowControl w:val="0"/>
      <w:suppressAutoHyphens w:val="0"/>
      <w:autoSpaceDE w:val="0"/>
      <w:autoSpaceDN w:val="0"/>
      <w:adjustRightInd w:val="0"/>
      <w:spacing w:after="0" w:line="274" w:lineRule="exact"/>
    </w:pPr>
    <w:rPr>
      <w:rFonts w:cs="Times New Roman"/>
      <w:szCs w:val="24"/>
      <w:lang w:val="en-US" w:eastAsia="en-US"/>
    </w:rPr>
  </w:style>
  <w:style w:type="paragraph" w:customStyle="1" w:styleId="Style5">
    <w:name w:val="Style5"/>
    <w:basedOn w:val="Parasts"/>
    <w:rsid w:val="00057AAE"/>
    <w:pPr>
      <w:widowControl w:val="0"/>
      <w:suppressAutoHyphens w:val="0"/>
      <w:autoSpaceDE w:val="0"/>
      <w:autoSpaceDN w:val="0"/>
      <w:adjustRightInd w:val="0"/>
      <w:spacing w:after="0" w:line="281" w:lineRule="exact"/>
      <w:jc w:val="both"/>
    </w:pPr>
    <w:rPr>
      <w:rFonts w:cs="Times New Roman"/>
      <w:szCs w:val="24"/>
      <w:lang w:val="en-US" w:eastAsia="en-US"/>
    </w:rPr>
  </w:style>
  <w:style w:type="character" w:customStyle="1" w:styleId="Pamatteksts2Rakstz">
    <w:name w:val="Pamatteksts 2 Rakstz."/>
    <w:link w:val="Pamatteksts2"/>
    <w:rsid w:val="00057AAE"/>
    <w:rPr>
      <w:rFonts w:ascii="Calibri" w:eastAsia="Times New Roman" w:hAnsi="Calibri" w:cs="Times New Roman"/>
      <w:lang w:eastAsia="ar-SA"/>
    </w:rPr>
  </w:style>
  <w:style w:type="paragraph" w:styleId="Pamatteksts2">
    <w:name w:val="Body Text 2"/>
    <w:basedOn w:val="Parasts"/>
    <w:link w:val="Pamatteksts2Rakstz"/>
    <w:unhideWhenUsed/>
    <w:rsid w:val="00057AAE"/>
    <w:pPr>
      <w:spacing w:after="120" w:line="480" w:lineRule="auto"/>
    </w:pPr>
    <w:rPr>
      <w:rFonts w:ascii="Calibri" w:eastAsia="Times New Roman" w:hAnsi="Calibri" w:cs="Times New Roman"/>
      <w:sz w:val="20"/>
      <w:szCs w:val="20"/>
      <w:lang w:eastAsia="ar-SA"/>
    </w:rPr>
  </w:style>
  <w:style w:type="character" w:customStyle="1" w:styleId="Pamatteksts3Rakstz">
    <w:name w:val="Pamatteksts 3 Rakstz."/>
    <w:link w:val="Pamatteksts3"/>
    <w:uiPriority w:val="99"/>
    <w:rsid w:val="00057AAE"/>
    <w:rPr>
      <w:rFonts w:ascii="Times New Roman" w:eastAsia="Times New Roman" w:hAnsi="Times New Roman" w:cs="Times New Roman"/>
      <w:sz w:val="16"/>
      <w:szCs w:val="16"/>
      <w:lang w:val="ru-RU" w:eastAsia="ru-RU"/>
    </w:rPr>
  </w:style>
  <w:style w:type="paragraph" w:styleId="Pamatteksts3">
    <w:name w:val="Body Text 3"/>
    <w:basedOn w:val="Parasts"/>
    <w:link w:val="Pamatteksts3Rakstz"/>
    <w:uiPriority w:val="99"/>
    <w:unhideWhenUsed/>
    <w:rsid w:val="00057AAE"/>
    <w:pPr>
      <w:suppressAutoHyphens w:val="0"/>
      <w:spacing w:after="120" w:line="240" w:lineRule="auto"/>
    </w:pPr>
    <w:rPr>
      <w:rFonts w:eastAsia="Times New Roman" w:cs="Times New Roman"/>
      <w:sz w:val="16"/>
      <w:szCs w:val="16"/>
      <w:lang w:val="ru-RU" w:eastAsia="ru-RU"/>
    </w:rPr>
  </w:style>
  <w:style w:type="character" w:styleId="Izclums">
    <w:name w:val="Emphasis"/>
    <w:uiPriority w:val="99"/>
    <w:qFormat/>
    <w:rsid w:val="00057AAE"/>
    <w:rPr>
      <w:i/>
      <w:iCs/>
    </w:rPr>
  </w:style>
  <w:style w:type="character" w:styleId="Komentraatsauce">
    <w:name w:val="annotation reference"/>
    <w:uiPriority w:val="99"/>
    <w:semiHidden/>
    <w:unhideWhenUsed/>
    <w:rsid w:val="00057AAE"/>
    <w:rPr>
      <w:sz w:val="16"/>
      <w:szCs w:val="16"/>
    </w:rPr>
  </w:style>
  <w:style w:type="character" w:customStyle="1" w:styleId="c37">
    <w:name w:val="c37"/>
    <w:rsid w:val="00057AAE"/>
  </w:style>
  <w:style w:type="character" w:customStyle="1" w:styleId="postheader">
    <w:name w:val="postheader"/>
    <w:rsid w:val="00057AAE"/>
  </w:style>
  <w:style w:type="paragraph" w:customStyle="1" w:styleId="ColorfulList-Accent12">
    <w:name w:val="Colorful List - Accent 12"/>
    <w:basedOn w:val="Parasts"/>
    <w:qFormat/>
    <w:rsid w:val="00057AAE"/>
    <w:pPr>
      <w:spacing w:after="300" w:line="300" w:lineRule="atLeast"/>
      <w:ind w:left="720"/>
    </w:pPr>
    <w:rPr>
      <w:rFonts w:ascii="Garamond" w:hAnsi="Garamond" w:cs="Times New Roman"/>
      <w:szCs w:val="20"/>
    </w:rPr>
  </w:style>
  <w:style w:type="paragraph" w:customStyle="1" w:styleId="MediumGrid1-Accent21">
    <w:name w:val="Medium Grid 1 - Accent 21"/>
    <w:basedOn w:val="Parasts"/>
    <w:qFormat/>
    <w:rsid w:val="00057AAE"/>
    <w:pPr>
      <w:suppressAutoHyphens w:val="0"/>
      <w:spacing w:after="300" w:line="300" w:lineRule="atLeast"/>
      <w:ind w:left="720"/>
    </w:pPr>
    <w:rPr>
      <w:rFonts w:ascii="Garamond" w:hAnsi="Garamond" w:cs="Times New Roman"/>
      <w:szCs w:val="20"/>
      <w:lang w:val="en-GB" w:eastAsia="en-US"/>
    </w:rPr>
  </w:style>
  <w:style w:type="paragraph" w:customStyle="1" w:styleId="ColorfulList-Accent11">
    <w:name w:val="Colorful List - Accent 11"/>
    <w:basedOn w:val="Parasts"/>
    <w:qFormat/>
    <w:rsid w:val="00057AAE"/>
    <w:pPr>
      <w:suppressAutoHyphens w:val="0"/>
      <w:spacing w:after="300" w:line="300" w:lineRule="atLeast"/>
      <w:ind w:left="720"/>
    </w:pPr>
    <w:rPr>
      <w:rFonts w:ascii="Garamond" w:hAnsi="Garamond" w:cs="Times New Roman"/>
      <w:szCs w:val="20"/>
      <w:lang w:val="en-GB" w:eastAsia="en-US"/>
    </w:rPr>
  </w:style>
  <w:style w:type="character" w:customStyle="1" w:styleId="apple-style-span">
    <w:name w:val="apple-style-span"/>
    <w:basedOn w:val="Noklusjumarindkopasfonts"/>
    <w:rsid w:val="00057AAE"/>
  </w:style>
  <w:style w:type="character" w:customStyle="1" w:styleId="KjeneRakstz">
    <w:name w:val="Kājene Rakstz."/>
    <w:aliases w:val="Rakstz. Rakstz."/>
    <w:link w:val="Kjene"/>
    <w:uiPriority w:val="99"/>
    <w:rsid w:val="00057AAE"/>
    <w:rPr>
      <w:rFonts w:ascii="Calibri" w:eastAsia="Times New Roman" w:hAnsi="Calibri" w:cs="Calibri"/>
      <w:lang w:eastAsia="ar-SA"/>
    </w:rPr>
  </w:style>
  <w:style w:type="paragraph" w:styleId="Kjene">
    <w:name w:val="footer"/>
    <w:aliases w:val="Rakstz."/>
    <w:basedOn w:val="Parasts"/>
    <w:link w:val="KjeneRakstz"/>
    <w:uiPriority w:val="99"/>
    <w:unhideWhenUsed/>
    <w:rsid w:val="00057AAE"/>
    <w:pPr>
      <w:tabs>
        <w:tab w:val="center" w:pos="4153"/>
        <w:tab w:val="right" w:pos="8306"/>
      </w:tabs>
    </w:pPr>
    <w:rPr>
      <w:rFonts w:ascii="Calibri" w:eastAsia="Times New Roman" w:hAnsi="Calibri" w:cs="Times New Roman"/>
      <w:sz w:val="20"/>
      <w:szCs w:val="20"/>
      <w:lang w:eastAsia="ar-SA"/>
    </w:rPr>
  </w:style>
  <w:style w:type="table" w:styleId="Reatabula">
    <w:name w:val="Table Grid"/>
    <w:basedOn w:val="Parastatabula"/>
    <w:uiPriority w:val="39"/>
    <w:rsid w:val="00C613C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s">
    <w:name w:val="List"/>
    <w:basedOn w:val="Pamatteksts"/>
    <w:rsid w:val="00C72343"/>
    <w:rPr>
      <w:rFonts w:cs="Tahoma"/>
    </w:rPr>
  </w:style>
  <w:style w:type="paragraph" w:customStyle="1" w:styleId="Caption5">
    <w:name w:val="Caption5"/>
    <w:basedOn w:val="Parasts"/>
    <w:rsid w:val="00C72343"/>
    <w:pPr>
      <w:suppressLineNumbers/>
      <w:spacing w:before="120" w:after="120"/>
    </w:pPr>
    <w:rPr>
      <w:rFonts w:cs="Tahoma"/>
      <w:i/>
      <w:iCs/>
      <w:szCs w:val="24"/>
    </w:rPr>
  </w:style>
  <w:style w:type="paragraph" w:customStyle="1" w:styleId="Index">
    <w:name w:val="Index"/>
    <w:basedOn w:val="Parasts"/>
    <w:rsid w:val="00C72343"/>
    <w:pPr>
      <w:suppressLineNumbers/>
    </w:pPr>
    <w:rPr>
      <w:rFonts w:cs="Tahoma"/>
    </w:rPr>
  </w:style>
  <w:style w:type="paragraph" w:customStyle="1" w:styleId="Caption4">
    <w:name w:val="Caption4"/>
    <w:basedOn w:val="Parasts"/>
    <w:rsid w:val="00C72343"/>
    <w:pPr>
      <w:suppressLineNumbers/>
      <w:spacing w:before="120" w:after="120"/>
    </w:pPr>
    <w:rPr>
      <w:rFonts w:cs="Tahoma"/>
      <w:i/>
      <w:iCs/>
      <w:szCs w:val="24"/>
    </w:rPr>
  </w:style>
  <w:style w:type="paragraph" w:customStyle="1" w:styleId="Caption3">
    <w:name w:val="Caption3"/>
    <w:basedOn w:val="Parasts"/>
    <w:rsid w:val="00C72343"/>
    <w:pPr>
      <w:suppressLineNumbers/>
      <w:spacing w:before="120" w:after="120"/>
    </w:pPr>
    <w:rPr>
      <w:rFonts w:cs="Tahoma"/>
      <w:i/>
      <w:iCs/>
      <w:szCs w:val="24"/>
    </w:rPr>
  </w:style>
  <w:style w:type="paragraph" w:customStyle="1" w:styleId="Caption2">
    <w:name w:val="Caption2"/>
    <w:basedOn w:val="Parasts"/>
    <w:rsid w:val="00C72343"/>
    <w:pPr>
      <w:suppressLineNumbers/>
      <w:spacing w:before="120" w:after="120"/>
    </w:pPr>
    <w:rPr>
      <w:rFonts w:cs="Tahoma"/>
      <w:i/>
      <w:iCs/>
      <w:szCs w:val="24"/>
    </w:rPr>
  </w:style>
  <w:style w:type="paragraph" w:customStyle="1" w:styleId="Caption1">
    <w:name w:val="Caption1"/>
    <w:basedOn w:val="Parasts"/>
    <w:rsid w:val="00C72343"/>
    <w:pPr>
      <w:suppressLineNumbers/>
      <w:spacing w:before="120" w:after="120"/>
    </w:pPr>
    <w:rPr>
      <w:rFonts w:cs="Tahoma"/>
      <w:i/>
      <w:iCs/>
      <w:szCs w:val="24"/>
    </w:rPr>
  </w:style>
  <w:style w:type="paragraph" w:customStyle="1" w:styleId="11">
    <w:name w:val="Название объекта1"/>
    <w:basedOn w:val="Parasts"/>
    <w:rsid w:val="00C72343"/>
    <w:pPr>
      <w:suppressLineNumbers/>
      <w:spacing w:before="120" w:after="120"/>
    </w:pPr>
    <w:rPr>
      <w:rFonts w:cs="Tahoma"/>
      <w:i/>
      <w:iCs/>
      <w:szCs w:val="24"/>
    </w:rPr>
  </w:style>
  <w:style w:type="paragraph" w:customStyle="1" w:styleId="31">
    <w:name w:val="Основной текст 31"/>
    <w:basedOn w:val="Parasts"/>
    <w:rsid w:val="00C72343"/>
    <w:pPr>
      <w:spacing w:after="120" w:line="240" w:lineRule="auto"/>
    </w:pPr>
    <w:rPr>
      <w:sz w:val="16"/>
      <w:szCs w:val="16"/>
    </w:rPr>
  </w:style>
  <w:style w:type="paragraph" w:customStyle="1" w:styleId="BalloonText1">
    <w:name w:val="Balloon Text1"/>
    <w:basedOn w:val="Parasts"/>
    <w:rsid w:val="00C72343"/>
    <w:pPr>
      <w:spacing w:after="0" w:line="240" w:lineRule="auto"/>
    </w:pPr>
    <w:rPr>
      <w:rFonts w:ascii="Tahoma" w:hAnsi="Tahoma" w:cs="Tahoma"/>
      <w:sz w:val="16"/>
      <w:szCs w:val="16"/>
    </w:rPr>
  </w:style>
  <w:style w:type="paragraph" w:customStyle="1" w:styleId="23">
    <w:name w:val="Основной текст с отступом 23"/>
    <w:basedOn w:val="Parasts"/>
    <w:rsid w:val="00C72343"/>
    <w:pPr>
      <w:spacing w:after="120" w:line="480" w:lineRule="auto"/>
      <w:ind w:left="283"/>
    </w:pPr>
  </w:style>
  <w:style w:type="paragraph" w:customStyle="1" w:styleId="32">
    <w:name w:val="Основной текст 32"/>
    <w:basedOn w:val="Parasts"/>
    <w:rsid w:val="00C72343"/>
    <w:pPr>
      <w:spacing w:after="120"/>
    </w:pPr>
    <w:rPr>
      <w:sz w:val="16"/>
      <w:szCs w:val="16"/>
    </w:rPr>
  </w:style>
  <w:style w:type="paragraph" w:customStyle="1" w:styleId="21">
    <w:name w:val="Основной текст с отступом 21"/>
    <w:basedOn w:val="Parasts"/>
    <w:rsid w:val="00C72343"/>
    <w:pPr>
      <w:ind w:right="-286" w:firstLine="360"/>
      <w:jc w:val="both"/>
    </w:pPr>
    <w:rPr>
      <w:bCs/>
      <w:iCs/>
      <w:sz w:val="28"/>
      <w:szCs w:val="32"/>
    </w:rPr>
  </w:style>
  <w:style w:type="paragraph" w:customStyle="1" w:styleId="BodyTextIndent31">
    <w:name w:val="Body Text Indent 31"/>
    <w:basedOn w:val="Parasts"/>
    <w:rsid w:val="00C72343"/>
    <w:pPr>
      <w:spacing w:after="120"/>
      <w:ind w:left="283"/>
    </w:pPr>
    <w:rPr>
      <w:sz w:val="16"/>
      <w:szCs w:val="16"/>
    </w:rPr>
  </w:style>
  <w:style w:type="paragraph" w:customStyle="1" w:styleId="BodyTextIndent32">
    <w:name w:val="Body Text Indent 32"/>
    <w:basedOn w:val="Parasts"/>
    <w:rsid w:val="00C72343"/>
    <w:pPr>
      <w:spacing w:after="120"/>
      <w:ind w:left="283"/>
    </w:pPr>
    <w:rPr>
      <w:sz w:val="16"/>
      <w:szCs w:val="16"/>
    </w:rPr>
  </w:style>
  <w:style w:type="paragraph" w:customStyle="1" w:styleId="BodyTextIndent22">
    <w:name w:val="Body Text Indent 22"/>
    <w:basedOn w:val="Parasts"/>
    <w:rsid w:val="00C72343"/>
    <w:pPr>
      <w:tabs>
        <w:tab w:val="right" w:pos="9214"/>
      </w:tabs>
      <w:ind w:firstLine="567"/>
      <w:jc w:val="both"/>
    </w:pPr>
  </w:style>
  <w:style w:type="paragraph" w:customStyle="1" w:styleId="BodyTextIndent33">
    <w:name w:val="Body Text Indent 33"/>
    <w:basedOn w:val="Parasts"/>
    <w:rsid w:val="00C72343"/>
    <w:pPr>
      <w:tabs>
        <w:tab w:val="right" w:pos="9214"/>
      </w:tabs>
      <w:spacing w:line="240" w:lineRule="auto"/>
      <w:ind w:right="-142" w:firstLine="567"/>
      <w:jc w:val="both"/>
    </w:pPr>
  </w:style>
  <w:style w:type="paragraph" w:customStyle="1" w:styleId="310">
    <w:name w:val="Основной текст с отступом 31"/>
    <w:basedOn w:val="Parasts"/>
    <w:rsid w:val="00C72343"/>
    <w:pPr>
      <w:tabs>
        <w:tab w:val="right" w:pos="9214"/>
      </w:tabs>
      <w:spacing w:after="0" w:line="240" w:lineRule="auto"/>
      <w:ind w:right="-142" w:firstLine="567"/>
      <w:jc w:val="both"/>
    </w:pPr>
    <w:rPr>
      <w:szCs w:val="24"/>
    </w:rPr>
  </w:style>
  <w:style w:type="paragraph" w:customStyle="1" w:styleId="BodyTextIndent34">
    <w:name w:val="Body Text Indent 34"/>
    <w:basedOn w:val="Parasts"/>
    <w:rsid w:val="00C72343"/>
    <w:pPr>
      <w:spacing w:after="120"/>
      <w:ind w:left="283"/>
    </w:pPr>
    <w:rPr>
      <w:sz w:val="16"/>
      <w:szCs w:val="16"/>
    </w:rPr>
  </w:style>
  <w:style w:type="paragraph" w:customStyle="1" w:styleId="NormalWeb2">
    <w:name w:val="Normal (Web)2"/>
    <w:basedOn w:val="Parasts"/>
    <w:rsid w:val="00C72343"/>
    <w:pPr>
      <w:suppressAutoHyphens w:val="0"/>
      <w:spacing w:before="280" w:after="280" w:line="240" w:lineRule="auto"/>
    </w:pPr>
    <w:rPr>
      <w:rFonts w:ascii="Arial Unicode MS" w:eastAsia="Arial Unicode MS" w:hAnsi="Arial Unicode MS" w:cs="Arial Unicode MS"/>
      <w:szCs w:val="24"/>
      <w:lang w:val="en-GB"/>
    </w:rPr>
  </w:style>
  <w:style w:type="paragraph" w:customStyle="1" w:styleId="Rakstz2">
    <w:name w:val="Rakstz.2"/>
    <w:basedOn w:val="Parasts"/>
    <w:rsid w:val="00C72343"/>
    <w:pPr>
      <w:suppressAutoHyphens w:val="0"/>
      <w:spacing w:before="120" w:after="160" w:line="240" w:lineRule="exact"/>
      <w:ind w:firstLine="720"/>
      <w:jc w:val="both"/>
    </w:pPr>
    <w:rPr>
      <w:rFonts w:ascii="Verdana" w:hAnsi="Verdana" w:cs="Times New Roman"/>
      <w:sz w:val="20"/>
      <w:szCs w:val="20"/>
      <w:lang w:val="en-US" w:eastAsia="en-US"/>
    </w:rPr>
  </w:style>
  <w:style w:type="paragraph" w:customStyle="1" w:styleId="CharCharCharCharCharCharCharRakstzRakstzCharCharCharCharCharChar">
    <w:name w:val="Char Char Char Char Char Char Char Rakstz. Rakstz. Char Char Char Char Char Char"/>
    <w:basedOn w:val="Parasts"/>
    <w:next w:val="Tekstabloks"/>
    <w:semiHidden/>
    <w:rsid w:val="00C72343"/>
    <w:pPr>
      <w:tabs>
        <w:tab w:val="num" w:pos="360"/>
      </w:tabs>
      <w:suppressAutoHyphens w:val="0"/>
      <w:spacing w:before="120" w:after="160" w:line="240" w:lineRule="exact"/>
      <w:ind w:firstLine="720"/>
      <w:jc w:val="both"/>
    </w:pPr>
    <w:rPr>
      <w:rFonts w:ascii="Verdana" w:hAnsi="Verdana" w:cs="Times New Roman"/>
      <w:sz w:val="20"/>
      <w:szCs w:val="20"/>
      <w:lang w:val="en-US" w:eastAsia="en-US"/>
    </w:rPr>
  </w:style>
  <w:style w:type="paragraph" w:styleId="Tekstabloks">
    <w:name w:val="Block Text"/>
    <w:basedOn w:val="Parasts"/>
    <w:uiPriority w:val="99"/>
    <w:semiHidden/>
    <w:unhideWhenUsed/>
    <w:rsid w:val="00C72343"/>
    <w:pPr>
      <w:spacing w:after="120"/>
      <w:ind w:left="1440" w:right="1440"/>
    </w:pPr>
  </w:style>
  <w:style w:type="paragraph" w:customStyle="1" w:styleId="RakstzRakstzCharCharRakstzRakstz">
    <w:name w:val="Rakstz. Rakstz. Char Char Rakstz. Rakstz."/>
    <w:basedOn w:val="Parasts"/>
    <w:next w:val="Tekstabloks"/>
    <w:autoRedefine/>
    <w:rsid w:val="00C72343"/>
    <w:pPr>
      <w:suppressAutoHyphens w:val="0"/>
      <w:spacing w:before="120" w:after="120" w:line="300" w:lineRule="atLeast"/>
      <w:jc w:val="both"/>
    </w:pPr>
    <w:rPr>
      <w:rFonts w:ascii="Garamond" w:hAnsi="Garamond" w:cs="Times New Roman"/>
      <w:szCs w:val="20"/>
      <w:lang w:val="en-US" w:eastAsia="en-US"/>
    </w:rPr>
  </w:style>
  <w:style w:type="paragraph" w:customStyle="1" w:styleId="Tablebody">
    <w:name w:val="Table body"/>
    <w:basedOn w:val="Parasts"/>
    <w:rsid w:val="00C72343"/>
    <w:pPr>
      <w:suppressAutoHyphens w:val="0"/>
      <w:spacing w:before="20" w:after="20" w:line="300" w:lineRule="atLeast"/>
    </w:pPr>
    <w:rPr>
      <w:rFonts w:ascii="Zurich Win95BT" w:hAnsi="Zurich Win95BT" w:cs="Times New Roman"/>
      <w:sz w:val="16"/>
      <w:szCs w:val="16"/>
      <w:lang w:val="en-GB" w:eastAsia="en-US"/>
    </w:rPr>
  </w:style>
  <w:style w:type="paragraph" w:customStyle="1" w:styleId="Textbody">
    <w:name w:val="Text body"/>
    <w:basedOn w:val="Parasts"/>
    <w:rsid w:val="005F3BC8"/>
    <w:pPr>
      <w:widowControl w:val="0"/>
      <w:autoSpaceDN w:val="0"/>
      <w:spacing w:after="120" w:line="240" w:lineRule="auto"/>
      <w:textAlignment w:val="baseline"/>
    </w:pPr>
    <w:rPr>
      <w:rFonts w:eastAsia="Andale Sans UI" w:cs="Tahoma"/>
      <w:kern w:val="3"/>
      <w:szCs w:val="24"/>
      <w:lang w:val="de-DE" w:eastAsia="ja-JP" w:bidi="fa-IR"/>
    </w:rPr>
  </w:style>
  <w:style w:type="paragraph" w:customStyle="1" w:styleId="Default">
    <w:name w:val="Default"/>
    <w:rsid w:val="005F3BC8"/>
    <w:pPr>
      <w:autoSpaceDE w:val="0"/>
      <w:autoSpaceDN w:val="0"/>
      <w:adjustRightInd w:val="0"/>
    </w:pPr>
    <w:rPr>
      <w:color w:val="000000"/>
      <w:sz w:val="24"/>
      <w:szCs w:val="24"/>
      <w:lang w:eastAsia="en-US"/>
    </w:rPr>
  </w:style>
  <w:style w:type="paragraph" w:customStyle="1" w:styleId="CharCharCharCharCharChar">
    <w:name w:val="Char Char Char Char Char Char"/>
    <w:basedOn w:val="Parasts"/>
    <w:rsid w:val="0095181F"/>
    <w:pPr>
      <w:widowControl w:val="0"/>
      <w:suppressAutoHyphens w:val="0"/>
      <w:adjustRightInd w:val="0"/>
      <w:spacing w:after="160" w:line="240" w:lineRule="exact"/>
      <w:jc w:val="both"/>
    </w:pPr>
    <w:rPr>
      <w:rFonts w:ascii="Tahoma" w:hAnsi="Tahoma" w:cs="Times New Roman"/>
      <w:sz w:val="20"/>
      <w:szCs w:val="20"/>
      <w:lang w:val="en-US" w:eastAsia="en-US"/>
    </w:rPr>
  </w:style>
  <w:style w:type="paragraph" w:styleId="Nosaukums">
    <w:name w:val="Title"/>
    <w:basedOn w:val="Parasts"/>
    <w:link w:val="NosaukumsRakstz"/>
    <w:qFormat/>
    <w:rsid w:val="00100905"/>
    <w:pPr>
      <w:suppressAutoHyphens w:val="0"/>
      <w:spacing w:after="0" w:line="240" w:lineRule="auto"/>
      <w:jc w:val="center"/>
    </w:pPr>
    <w:rPr>
      <w:rFonts w:eastAsia="Times New Roman" w:cs="Times New Roman"/>
      <w:b/>
      <w:bCs/>
      <w:sz w:val="32"/>
      <w:szCs w:val="24"/>
      <w:lang w:eastAsia="en-US"/>
    </w:rPr>
  </w:style>
  <w:style w:type="character" w:customStyle="1" w:styleId="NosaukumsRakstz">
    <w:name w:val="Nosaukums Rakstz."/>
    <w:link w:val="Nosaukums"/>
    <w:rsid w:val="00100905"/>
    <w:rPr>
      <w:rFonts w:ascii="Times New Roman" w:eastAsia="Times New Roman" w:hAnsi="Times New Roman"/>
      <w:b/>
      <w:bCs/>
      <w:sz w:val="32"/>
      <w:szCs w:val="24"/>
      <w:lang w:eastAsia="en-US"/>
    </w:rPr>
  </w:style>
  <w:style w:type="paragraph" w:customStyle="1" w:styleId="Pamattekstaatkpe21">
    <w:name w:val="Pamatteksta atkāpe 21"/>
    <w:basedOn w:val="Parasts"/>
    <w:rsid w:val="005951A0"/>
    <w:pPr>
      <w:widowControl w:val="0"/>
      <w:spacing w:after="0" w:line="240" w:lineRule="auto"/>
      <w:ind w:firstLine="426"/>
      <w:jc w:val="both"/>
      <w:textAlignment w:val="baseline"/>
    </w:pPr>
    <w:rPr>
      <w:rFonts w:eastAsia="Andale Sans UI" w:cs="Tahoma"/>
      <w:kern w:val="1"/>
      <w:sz w:val="28"/>
      <w:szCs w:val="20"/>
      <w:lang w:val="en-AU" w:eastAsia="fa-IR" w:bidi="fa-IR"/>
    </w:rPr>
  </w:style>
  <w:style w:type="paragraph" w:styleId="Komentrateksts">
    <w:name w:val="annotation text"/>
    <w:basedOn w:val="Parasts"/>
    <w:link w:val="KomentratekstsRakstz"/>
    <w:uiPriority w:val="99"/>
    <w:semiHidden/>
    <w:rsid w:val="00BE2D9B"/>
    <w:pPr>
      <w:suppressAutoHyphens w:val="0"/>
      <w:spacing w:after="0" w:line="240" w:lineRule="auto"/>
    </w:pPr>
    <w:rPr>
      <w:rFonts w:eastAsia="Times New Roman" w:cs="Times New Roman"/>
      <w:sz w:val="20"/>
      <w:szCs w:val="20"/>
    </w:rPr>
  </w:style>
  <w:style w:type="character" w:customStyle="1" w:styleId="KomentratekstsRakstz">
    <w:name w:val="Komentāra teksts Rakstz."/>
    <w:link w:val="Komentrateksts"/>
    <w:uiPriority w:val="99"/>
    <w:semiHidden/>
    <w:rsid w:val="00BE2D9B"/>
    <w:rPr>
      <w:rFonts w:ascii="Times New Roman" w:eastAsia="Times New Roman" w:hAnsi="Times New Roman"/>
    </w:rPr>
  </w:style>
  <w:style w:type="paragraph" w:customStyle="1" w:styleId="Sarakstarindkopa1">
    <w:name w:val="Saraksta rindkopa1"/>
    <w:basedOn w:val="Parasts"/>
    <w:qFormat/>
    <w:rsid w:val="00684EDB"/>
    <w:pPr>
      <w:suppressAutoHyphens w:val="0"/>
      <w:ind w:left="720"/>
      <w:contextualSpacing/>
    </w:pPr>
    <w:rPr>
      <w:rFonts w:cs="Times New Roman"/>
      <w:lang w:eastAsia="en-US"/>
    </w:rPr>
  </w:style>
  <w:style w:type="paragraph" w:customStyle="1" w:styleId="Sarakstarindkopa2">
    <w:name w:val="Saraksta rindkopa2"/>
    <w:basedOn w:val="Parasts"/>
    <w:uiPriority w:val="34"/>
    <w:qFormat/>
    <w:rsid w:val="00E432CA"/>
    <w:pPr>
      <w:suppressAutoHyphens w:val="0"/>
      <w:ind w:left="720"/>
      <w:contextualSpacing/>
    </w:pPr>
    <w:rPr>
      <w:rFonts w:cs="Times New Roman"/>
      <w:lang w:eastAsia="en-US"/>
    </w:rPr>
  </w:style>
  <w:style w:type="paragraph" w:customStyle="1" w:styleId="Atzime1">
    <w:name w:val="Atzime 1"/>
    <w:basedOn w:val="Pamatteksts"/>
    <w:autoRedefine/>
    <w:rsid w:val="00E40554"/>
    <w:pPr>
      <w:suppressAutoHyphens w:val="0"/>
      <w:spacing w:after="0" w:line="240" w:lineRule="auto"/>
      <w:ind w:left="46"/>
      <w:jc w:val="both"/>
    </w:pPr>
    <w:rPr>
      <w:rFonts w:ascii="Garamond" w:hAnsi="Garamond" w:cs="Arial"/>
      <w:iCs/>
      <w:sz w:val="22"/>
      <w:lang w:val="en-GB" w:eastAsia="en-US"/>
    </w:rPr>
  </w:style>
  <w:style w:type="paragraph" w:customStyle="1" w:styleId="Tabulasteksts">
    <w:name w:val="Tabulas teksts"/>
    <w:basedOn w:val="Parasts"/>
    <w:next w:val="Parasts"/>
    <w:link w:val="TabulastekstsChar"/>
    <w:rsid w:val="00E40554"/>
    <w:pPr>
      <w:suppressAutoHyphens w:val="0"/>
      <w:spacing w:beforeLines="20" w:afterLines="20" w:line="300" w:lineRule="atLeast"/>
    </w:pPr>
    <w:rPr>
      <w:rFonts w:ascii="Garamond" w:eastAsia="Times New Roman" w:hAnsi="Garamond" w:cs="Times New Roman"/>
      <w:sz w:val="20"/>
      <w:szCs w:val="20"/>
      <w:lang w:val="en-GB" w:eastAsia="en-US"/>
    </w:rPr>
  </w:style>
  <w:style w:type="character" w:customStyle="1" w:styleId="TabulastekstsChar">
    <w:name w:val="Tabulas teksts Char"/>
    <w:link w:val="Tabulasteksts"/>
    <w:rsid w:val="00E40554"/>
    <w:rPr>
      <w:rFonts w:ascii="Garamond" w:eastAsia="Times New Roman" w:hAnsi="Garamond"/>
      <w:lang w:val="en-GB" w:eastAsia="en-US"/>
    </w:rPr>
  </w:style>
  <w:style w:type="paragraph" w:customStyle="1" w:styleId="NormBodytex">
    <w:name w:val="Norm Body tex"/>
    <w:basedOn w:val="Parasts"/>
    <w:next w:val="Tekstabloks"/>
    <w:autoRedefine/>
    <w:rsid w:val="00E40554"/>
    <w:pPr>
      <w:suppressAutoHyphens w:val="0"/>
      <w:spacing w:before="120" w:after="120" w:line="240" w:lineRule="auto"/>
      <w:jc w:val="both"/>
    </w:pPr>
    <w:rPr>
      <w:rFonts w:cs="Times New Roman"/>
      <w:b/>
      <w:szCs w:val="24"/>
      <w:lang w:eastAsia="en-US"/>
    </w:rPr>
  </w:style>
  <w:style w:type="paragraph" w:customStyle="1" w:styleId="StyleBodyTextBlack">
    <w:name w:val="Style Body Text + Black"/>
    <w:basedOn w:val="Pamatteksts"/>
    <w:link w:val="StyleBodyTextBlackChar"/>
    <w:autoRedefine/>
    <w:rsid w:val="00E40554"/>
    <w:pPr>
      <w:suppressAutoHyphens w:val="0"/>
      <w:spacing w:line="240" w:lineRule="auto"/>
      <w:jc w:val="both"/>
    </w:pPr>
    <w:rPr>
      <w:rFonts w:ascii="Times New Roman" w:hAnsi="Times New Roman"/>
      <w:bCs/>
      <w:color w:val="000000"/>
      <w:sz w:val="24"/>
      <w:lang w:val="en-GB"/>
    </w:rPr>
  </w:style>
  <w:style w:type="character" w:customStyle="1" w:styleId="StyleBodyTextBlackChar">
    <w:name w:val="Style Body Text + Black Char"/>
    <w:link w:val="StyleBodyTextBlack"/>
    <w:rsid w:val="00E40554"/>
    <w:rPr>
      <w:rFonts w:ascii="Times New Roman" w:eastAsia="Times New Roman" w:hAnsi="Times New Roman"/>
      <w:bCs/>
      <w:color w:val="000000"/>
      <w:sz w:val="24"/>
      <w:lang w:val="en-GB"/>
    </w:rPr>
  </w:style>
  <w:style w:type="paragraph" w:customStyle="1" w:styleId="tab-virsr">
    <w:name w:val="tab-virsr"/>
    <w:basedOn w:val="Parasts"/>
    <w:qFormat/>
    <w:rsid w:val="005A0873"/>
    <w:pPr>
      <w:keepNext/>
      <w:keepLines/>
      <w:suppressAutoHyphens w:val="0"/>
      <w:spacing w:after="0" w:line="240" w:lineRule="auto"/>
      <w:jc w:val="both"/>
    </w:pPr>
    <w:rPr>
      <w:rFonts w:cs="Times New Roman"/>
      <w:b/>
      <w:color w:val="000000"/>
      <w:szCs w:val="20"/>
    </w:rPr>
  </w:style>
  <w:style w:type="character" w:styleId="Lappusesnumurs">
    <w:name w:val="page number"/>
    <w:basedOn w:val="Noklusjumarindkopasfonts"/>
    <w:rsid w:val="005A0873"/>
  </w:style>
  <w:style w:type="paragraph" w:customStyle="1" w:styleId="tv2131">
    <w:name w:val="tv2131"/>
    <w:basedOn w:val="Parasts"/>
    <w:rsid w:val="005B6518"/>
    <w:pPr>
      <w:suppressAutoHyphens w:val="0"/>
      <w:spacing w:before="240" w:after="0" w:line="360" w:lineRule="auto"/>
      <w:ind w:firstLine="200"/>
      <w:jc w:val="both"/>
    </w:pPr>
    <w:rPr>
      <w:rFonts w:ascii="Verdana" w:hAnsi="Verdana" w:cs="Times New Roman"/>
      <w:sz w:val="12"/>
      <w:szCs w:val="12"/>
      <w:lang w:val="en-US" w:eastAsia="en-US"/>
    </w:rPr>
  </w:style>
  <w:style w:type="character" w:customStyle="1" w:styleId="FontStyle15">
    <w:name w:val="Font Style15"/>
    <w:rsid w:val="00DB4E10"/>
    <w:rPr>
      <w:rFonts w:ascii="Times New Roman" w:hAnsi="Times New Roman"/>
      <w:sz w:val="22"/>
    </w:rPr>
  </w:style>
  <w:style w:type="character" w:customStyle="1" w:styleId="FontStyle16">
    <w:name w:val="Font Style16"/>
    <w:rsid w:val="00DB4E10"/>
    <w:rPr>
      <w:rFonts w:ascii="Times New Roman" w:hAnsi="Times New Roman"/>
      <w:b/>
      <w:sz w:val="22"/>
    </w:rPr>
  </w:style>
  <w:style w:type="paragraph" w:customStyle="1" w:styleId="naislab">
    <w:name w:val="naislab"/>
    <w:basedOn w:val="Parasts"/>
    <w:rsid w:val="00C9722F"/>
    <w:pPr>
      <w:suppressAutoHyphens w:val="0"/>
      <w:spacing w:before="75" w:after="75" w:line="240" w:lineRule="auto"/>
      <w:jc w:val="right"/>
    </w:pPr>
    <w:rPr>
      <w:rFonts w:cs="Times New Roman"/>
      <w:szCs w:val="24"/>
    </w:rPr>
  </w:style>
  <w:style w:type="paragraph" w:customStyle="1" w:styleId="tv213">
    <w:name w:val="tv213"/>
    <w:basedOn w:val="Parasts"/>
    <w:rsid w:val="00C260A0"/>
    <w:pPr>
      <w:suppressAutoHyphens w:val="0"/>
      <w:spacing w:before="100" w:beforeAutospacing="1" w:after="100" w:afterAutospacing="1" w:line="240" w:lineRule="auto"/>
    </w:pPr>
    <w:rPr>
      <w:rFonts w:cs="Times New Roman"/>
      <w:szCs w:val="24"/>
    </w:rPr>
  </w:style>
  <w:style w:type="paragraph" w:customStyle="1" w:styleId="Standarduser">
    <w:name w:val="Standard (user)"/>
    <w:rsid w:val="008E62E3"/>
    <w:pPr>
      <w:widowControl w:val="0"/>
      <w:suppressAutoHyphens/>
      <w:autoSpaceDN w:val="0"/>
      <w:textAlignment w:val="baseline"/>
    </w:pPr>
    <w:rPr>
      <w:rFonts w:eastAsia="Times New Roman" w:cs="Tahoma"/>
      <w:kern w:val="3"/>
      <w:sz w:val="24"/>
      <w:szCs w:val="24"/>
      <w:lang w:val="de-DE" w:eastAsia="ja-JP" w:bidi="fa-IR"/>
    </w:rPr>
  </w:style>
  <w:style w:type="character" w:customStyle="1" w:styleId="object">
    <w:name w:val="object"/>
    <w:rsid w:val="003451A2"/>
  </w:style>
  <w:style w:type="paragraph" w:customStyle="1" w:styleId="Style8">
    <w:name w:val="Style8"/>
    <w:basedOn w:val="Parasts"/>
    <w:rsid w:val="00C2783C"/>
    <w:pPr>
      <w:widowControl w:val="0"/>
      <w:suppressAutoHyphens w:val="0"/>
      <w:autoSpaceDE w:val="0"/>
      <w:autoSpaceDN w:val="0"/>
      <w:adjustRightInd w:val="0"/>
      <w:spacing w:after="0" w:line="264" w:lineRule="exact"/>
      <w:jc w:val="center"/>
    </w:pPr>
    <w:rPr>
      <w:rFonts w:ascii="MS Reference Sans Serif" w:hAnsi="MS Reference Sans Serif" w:cs="Times New Roman"/>
      <w:szCs w:val="24"/>
    </w:rPr>
  </w:style>
  <w:style w:type="paragraph" w:customStyle="1" w:styleId="RakstzRakstzChar">
    <w:name w:val="Rakstz. Rakstz. Char"/>
    <w:basedOn w:val="Parasts"/>
    <w:next w:val="Parasts"/>
    <w:rsid w:val="00104B07"/>
    <w:pPr>
      <w:suppressAutoHyphens w:val="0"/>
      <w:spacing w:before="120" w:after="160" w:line="240" w:lineRule="exact"/>
      <w:ind w:firstLine="720"/>
      <w:jc w:val="both"/>
    </w:pPr>
    <w:rPr>
      <w:rFonts w:ascii="Verdana" w:eastAsia="Times New Roman" w:hAnsi="Verdana" w:cs="Times New Roman"/>
      <w:sz w:val="20"/>
      <w:szCs w:val="20"/>
      <w:lang w:val="en-US" w:eastAsia="en-US"/>
    </w:rPr>
  </w:style>
  <w:style w:type="character" w:customStyle="1" w:styleId="Virsraksts8Rakstz">
    <w:name w:val="Virsraksts 8 Rakstz."/>
    <w:link w:val="Virsraksts8"/>
    <w:uiPriority w:val="9"/>
    <w:rsid w:val="0066423F"/>
    <w:rPr>
      <w:rFonts w:ascii="Cambria" w:eastAsia="Times New Roman" w:hAnsi="Cambria" w:cs="Times New Roman"/>
      <w:color w:val="404040"/>
      <w:lang w:eastAsia="en-US"/>
    </w:rPr>
  </w:style>
  <w:style w:type="numbering" w:customStyle="1" w:styleId="Style1">
    <w:name w:val="Style1"/>
    <w:uiPriority w:val="99"/>
    <w:rsid w:val="0066423F"/>
  </w:style>
  <w:style w:type="table" w:customStyle="1" w:styleId="TableGrid1">
    <w:name w:val="Table Grid1"/>
    <w:basedOn w:val="Parastatabula"/>
    <w:next w:val="Reatabula"/>
    <w:uiPriority w:val="59"/>
    <w:rsid w:val="0089386C"/>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aizzme">
    <w:name w:val="List Bullet"/>
    <w:basedOn w:val="Parasts"/>
    <w:uiPriority w:val="99"/>
    <w:unhideWhenUsed/>
    <w:rsid w:val="00566A87"/>
    <w:pPr>
      <w:spacing w:after="0" w:line="240" w:lineRule="auto"/>
      <w:contextualSpacing/>
    </w:pPr>
    <w:rPr>
      <w:rFonts w:eastAsia="Times New Roman" w:cs="Times New Roman"/>
      <w:szCs w:val="24"/>
      <w:lang w:val="ru-RU" w:eastAsia="ar-SA"/>
    </w:rPr>
  </w:style>
  <w:style w:type="character" w:customStyle="1" w:styleId="110">
    <w:name w:val="Знак Знак11"/>
    <w:rsid w:val="00F1698E"/>
    <w:rPr>
      <w:rFonts w:ascii="Times New Roman" w:eastAsia="Lucida Sans Unicode" w:hAnsi="Times New Roman" w:cs="Tahoma"/>
      <w:sz w:val="24"/>
      <w:szCs w:val="24"/>
    </w:rPr>
  </w:style>
  <w:style w:type="character" w:customStyle="1" w:styleId="20">
    <w:name w:val="Знак Знак2"/>
    <w:rsid w:val="00F1698E"/>
    <w:rPr>
      <w:rFonts w:ascii="Times New Roman" w:hAnsi="Times New Roman"/>
      <w:bCs/>
      <w:iCs/>
      <w:sz w:val="28"/>
      <w:szCs w:val="32"/>
    </w:rPr>
  </w:style>
  <w:style w:type="paragraph" w:customStyle="1" w:styleId="Rakstz1">
    <w:name w:val="Rakstz.1"/>
    <w:basedOn w:val="Parasts"/>
    <w:rsid w:val="00F1698E"/>
    <w:pPr>
      <w:suppressAutoHyphens w:val="0"/>
      <w:spacing w:before="120" w:after="160" w:line="240" w:lineRule="exact"/>
      <w:ind w:firstLine="720"/>
      <w:jc w:val="both"/>
    </w:pPr>
    <w:rPr>
      <w:rFonts w:ascii="Verdana" w:eastAsia="Times New Roman" w:hAnsi="Verdana" w:cs="Times New Roman"/>
      <w:sz w:val="20"/>
      <w:szCs w:val="20"/>
      <w:lang w:val="en-US" w:eastAsia="en-US"/>
    </w:rPr>
  </w:style>
  <w:style w:type="paragraph" w:customStyle="1" w:styleId="CharCharCharCharCharCharCharRakstzRakstzCharCharCharCharCharChar1">
    <w:name w:val="Char Char Char Char Char Char Char Rakstz. Rakstz. Char Char Char Char Char Char1"/>
    <w:basedOn w:val="Parasts"/>
    <w:next w:val="Tekstabloks"/>
    <w:semiHidden/>
    <w:rsid w:val="00F1698E"/>
    <w:pPr>
      <w:tabs>
        <w:tab w:val="num" w:pos="360"/>
      </w:tabs>
      <w:suppressAutoHyphens w:val="0"/>
      <w:spacing w:before="120" w:after="160" w:line="240" w:lineRule="exact"/>
      <w:ind w:firstLine="720"/>
      <w:jc w:val="both"/>
    </w:pPr>
    <w:rPr>
      <w:rFonts w:ascii="Verdana" w:eastAsia="Times New Roman" w:hAnsi="Verdana" w:cs="Times New Roman"/>
      <w:sz w:val="20"/>
      <w:szCs w:val="20"/>
      <w:lang w:val="en-US" w:eastAsia="en-US"/>
    </w:rPr>
  </w:style>
  <w:style w:type="table" w:customStyle="1" w:styleId="TableGrid2">
    <w:name w:val="Table Grid2"/>
    <w:basedOn w:val="Parastatabula"/>
    <w:next w:val="Reatabula"/>
    <w:uiPriority w:val="59"/>
    <w:rsid w:val="00B82259"/>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Parastatabula"/>
    <w:next w:val="Reatabula"/>
    <w:uiPriority w:val="59"/>
    <w:rsid w:val="00B82259"/>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3z1">
    <w:name w:val="WW8Num3z1"/>
    <w:rsid w:val="00AD1E80"/>
    <w:rPr>
      <w:rFonts w:cs="Times New Roman"/>
      <w:b w:val="0"/>
    </w:rPr>
  </w:style>
  <w:style w:type="character" w:customStyle="1" w:styleId="WW8Num6z0">
    <w:name w:val="WW8Num6z0"/>
    <w:rsid w:val="00AD1E80"/>
    <w:rPr>
      <w:rFonts w:cs="Times New Roman"/>
      <w:b/>
      <w:color w:val="000000"/>
    </w:rPr>
  </w:style>
  <w:style w:type="character" w:customStyle="1" w:styleId="WW8Num5z0">
    <w:name w:val="WW8Num5z0"/>
    <w:rsid w:val="00AD1E80"/>
    <w:rPr>
      <w:rFonts w:cs="Times New Roman"/>
    </w:rPr>
  </w:style>
  <w:style w:type="character" w:customStyle="1" w:styleId="WW8Num5z1">
    <w:name w:val="WW8Num5z1"/>
    <w:rsid w:val="00AD1E80"/>
    <w:rPr>
      <w:rFonts w:cs="Times New Roman"/>
      <w:b w:val="0"/>
    </w:rPr>
  </w:style>
  <w:style w:type="character" w:customStyle="1" w:styleId="WW8Num12z0">
    <w:name w:val="WW8Num12z0"/>
    <w:rsid w:val="00AD1E80"/>
    <w:rPr>
      <w:b w:val="0"/>
    </w:rPr>
  </w:style>
  <w:style w:type="character" w:customStyle="1" w:styleId="Heading2Char">
    <w:name w:val="Heading 2 Char"/>
    <w:rsid w:val="00AD1E80"/>
    <w:rPr>
      <w:rFonts w:eastAsia="Calibri"/>
      <w:b/>
      <w:sz w:val="24"/>
      <w:szCs w:val="24"/>
      <w:lang w:val="lv-LV" w:eastAsia="ar-SA" w:bidi="ar-SA"/>
    </w:rPr>
  </w:style>
  <w:style w:type="character" w:customStyle="1" w:styleId="BodyTextIndentChar">
    <w:name w:val="Body Text Indent Char"/>
    <w:rsid w:val="00AD1E80"/>
    <w:rPr>
      <w:rFonts w:eastAsia="Calibri"/>
      <w:sz w:val="28"/>
      <w:lang w:val="lv-LV" w:eastAsia="ar-SA" w:bidi="ar-SA"/>
    </w:rPr>
  </w:style>
  <w:style w:type="character" w:customStyle="1" w:styleId="textlarge1">
    <w:name w:val="textlarge1"/>
    <w:rsid w:val="00AD1E80"/>
    <w:rPr>
      <w:rFonts w:ascii="Verdana" w:hAnsi="Verdana" w:cs="Times New Roman"/>
      <w:sz w:val="24"/>
      <w:szCs w:val="24"/>
    </w:rPr>
  </w:style>
  <w:style w:type="character" w:customStyle="1" w:styleId="HeaderChar">
    <w:name w:val="Header Char"/>
    <w:rsid w:val="00AD1E80"/>
    <w:rPr>
      <w:rFonts w:eastAsia="Calibri"/>
      <w:lang w:val="en-US"/>
    </w:rPr>
  </w:style>
  <w:style w:type="character" w:customStyle="1" w:styleId="FooterChar">
    <w:name w:val="Footer Char"/>
    <w:rsid w:val="00AD1E80"/>
    <w:rPr>
      <w:rFonts w:eastAsia="Calibri"/>
      <w:lang w:val="en-US"/>
    </w:rPr>
  </w:style>
  <w:style w:type="character" w:customStyle="1" w:styleId="BodyText2Char">
    <w:name w:val="Body Text 2 Char"/>
    <w:rsid w:val="00AD1E80"/>
    <w:rPr>
      <w:sz w:val="28"/>
      <w:szCs w:val="24"/>
      <w:lang w:val="en-GB"/>
    </w:rPr>
  </w:style>
  <w:style w:type="paragraph" w:styleId="Parakstszemobjekta">
    <w:name w:val="caption"/>
    <w:basedOn w:val="Parasts"/>
    <w:qFormat/>
    <w:rsid w:val="00AD1E80"/>
    <w:pPr>
      <w:suppressLineNumbers/>
      <w:overflowPunct w:val="0"/>
      <w:autoSpaceDE w:val="0"/>
      <w:spacing w:before="120" w:after="120" w:line="240" w:lineRule="auto"/>
      <w:textAlignment w:val="baseline"/>
    </w:pPr>
    <w:rPr>
      <w:rFonts w:cs="Mangal"/>
      <w:i/>
      <w:iCs/>
      <w:szCs w:val="24"/>
      <w:lang w:val="en-US" w:eastAsia="ar-SA"/>
    </w:rPr>
  </w:style>
  <w:style w:type="paragraph" w:customStyle="1" w:styleId="WW-NormalWeb">
    <w:name w:val="WW-Normal (Web)"/>
    <w:basedOn w:val="Parasts"/>
    <w:rsid w:val="00AD1E80"/>
    <w:pPr>
      <w:overflowPunct w:val="0"/>
      <w:autoSpaceDE w:val="0"/>
      <w:spacing w:before="280" w:after="280" w:line="240" w:lineRule="auto"/>
      <w:textAlignment w:val="baseline"/>
    </w:pPr>
    <w:rPr>
      <w:rFonts w:cs="Times New Roman"/>
      <w:szCs w:val="20"/>
      <w:lang w:eastAsia="ar-SA"/>
    </w:rPr>
  </w:style>
  <w:style w:type="paragraph" w:customStyle="1" w:styleId="txt1">
    <w:name w:val="txt1"/>
    <w:rsid w:val="00AD1E8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jc w:val="both"/>
    </w:pPr>
    <w:rPr>
      <w:rFonts w:ascii="!Neo'w Arial" w:hAnsi="!Neo'w Arial" w:cs="Times New Roman"/>
      <w:color w:val="000000"/>
      <w:lang w:val="en-US" w:eastAsia="ar-SA"/>
    </w:rPr>
  </w:style>
  <w:style w:type="numbering" w:customStyle="1" w:styleId="WWNum2">
    <w:name w:val="WWNum2"/>
    <w:basedOn w:val="Bezsaraksta"/>
    <w:rsid w:val="00716D8F"/>
    <w:pPr>
      <w:numPr>
        <w:numId w:val="3"/>
      </w:numPr>
    </w:pPr>
  </w:style>
  <w:style w:type="numbering" w:customStyle="1" w:styleId="WWNum21">
    <w:name w:val="WWNum21"/>
    <w:rsid w:val="00716D8F"/>
  </w:style>
  <w:style w:type="numbering" w:customStyle="1" w:styleId="WWNum22">
    <w:name w:val="WWNum22"/>
    <w:basedOn w:val="Bezsaraksta"/>
    <w:rsid w:val="00E25275"/>
    <w:pPr>
      <w:numPr>
        <w:numId w:val="1"/>
      </w:numPr>
    </w:pPr>
  </w:style>
  <w:style w:type="table" w:customStyle="1" w:styleId="Reatabula1">
    <w:name w:val="Režģa tabula1"/>
    <w:basedOn w:val="Parastatabula"/>
    <w:next w:val="Reatabula"/>
    <w:uiPriority w:val="59"/>
    <w:rsid w:val="00342B78"/>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386EF5"/>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Noklusjumarindkopasfonts"/>
    <w:rsid w:val="0076747F"/>
    <w:rPr>
      <w:rFonts w:ascii="Times New Roman" w:hAnsi="Times New Roman" w:cs="Times New Roman" w:hint="default"/>
      <w:sz w:val="20"/>
      <w:szCs w:val="20"/>
    </w:rPr>
  </w:style>
  <w:style w:type="table" w:customStyle="1" w:styleId="TableGrid4">
    <w:name w:val="Table Grid4"/>
    <w:basedOn w:val="Parastatabula"/>
    <w:next w:val="Reatabula"/>
    <w:uiPriority w:val="59"/>
    <w:rsid w:val="00325F0E"/>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867330"/>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BB3E6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39"/>
    <w:rsid w:val="00122D71"/>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CE088D"/>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DD236B"/>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39"/>
    <w:rsid w:val="005857DF"/>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DF7F12"/>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2C4CF1"/>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F06E6D"/>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3">
    <w:name w:val="WWNum23"/>
    <w:basedOn w:val="Bezsaraksta"/>
    <w:rsid w:val="007E1F3F"/>
    <w:pPr>
      <w:numPr>
        <w:numId w:val="4"/>
      </w:numPr>
    </w:pPr>
  </w:style>
  <w:style w:type="character" w:customStyle="1" w:styleId="apple-converted-space">
    <w:name w:val="apple-converted-space"/>
    <w:basedOn w:val="Noklusjumarindkopasfonts"/>
    <w:rsid w:val="00395527"/>
  </w:style>
  <w:style w:type="character" w:customStyle="1" w:styleId="st">
    <w:name w:val="st"/>
    <w:basedOn w:val="Noklusjumarindkopasfonts"/>
    <w:rsid w:val="005C724C"/>
  </w:style>
  <w:style w:type="paragraph" w:styleId="Beiguvresteksts">
    <w:name w:val="endnote text"/>
    <w:basedOn w:val="Parasts"/>
    <w:link w:val="BeiguvrestekstsRakstz"/>
    <w:uiPriority w:val="99"/>
    <w:semiHidden/>
    <w:unhideWhenUsed/>
    <w:rsid w:val="005C724C"/>
    <w:pPr>
      <w:suppressAutoHyphens w:val="0"/>
      <w:spacing w:after="0" w:line="240" w:lineRule="auto"/>
    </w:pPr>
    <w:rPr>
      <w:rFonts w:asciiTheme="minorHAnsi" w:eastAsiaTheme="minorHAnsi" w:hAnsiTheme="minorHAnsi" w:cstheme="minorBidi"/>
      <w:sz w:val="20"/>
      <w:szCs w:val="20"/>
      <w:lang w:eastAsia="en-US"/>
    </w:rPr>
  </w:style>
  <w:style w:type="character" w:customStyle="1" w:styleId="BeiguvrestekstsRakstz">
    <w:name w:val="Beigu vēres teksts Rakstz."/>
    <w:basedOn w:val="Noklusjumarindkopasfonts"/>
    <w:link w:val="Beiguvresteksts"/>
    <w:uiPriority w:val="99"/>
    <w:semiHidden/>
    <w:rsid w:val="005C724C"/>
    <w:rPr>
      <w:rFonts w:asciiTheme="minorHAnsi" w:eastAsiaTheme="minorHAnsi" w:hAnsiTheme="minorHAnsi" w:cstheme="minorBidi"/>
      <w:lang w:eastAsia="en-US"/>
    </w:rPr>
  </w:style>
  <w:style w:type="paragraph" w:customStyle="1" w:styleId="ListParagraph1">
    <w:name w:val="List Paragraph1"/>
    <w:basedOn w:val="Parasts"/>
    <w:rsid w:val="002D5690"/>
    <w:pPr>
      <w:suppressAutoHyphens w:val="0"/>
      <w:spacing w:after="0" w:line="240" w:lineRule="auto"/>
      <w:ind w:left="720"/>
    </w:pPr>
    <w:rPr>
      <w:rFonts w:eastAsia="Times New Roman" w:cs="Times New Roman"/>
      <w:szCs w:val="24"/>
      <w:lang w:eastAsia="en-US"/>
    </w:rPr>
  </w:style>
  <w:style w:type="character" w:styleId="Vietturateksts">
    <w:name w:val="Placeholder Text"/>
    <w:basedOn w:val="Noklusjumarindkopasfonts"/>
    <w:uiPriority w:val="99"/>
    <w:semiHidden/>
    <w:rsid w:val="00DB2C44"/>
    <w:rPr>
      <w:color w:val="808080"/>
    </w:rPr>
  </w:style>
  <w:style w:type="character" w:customStyle="1" w:styleId="FontStyle18">
    <w:name w:val="Font Style18"/>
    <w:rsid w:val="00D759FF"/>
    <w:rPr>
      <w:rFonts w:ascii="Times New Roman" w:hAnsi="Times New Roman" w:cs="Times New Roman"/>
      <w:sz w:val="20"/>
      <w:szCs w:val="20"/>
    </w:rPr>
  </w:style>
  <w:style w:type="numbering" w:customStyle="1" w:styleId="WWNum24">
    <w:name w:val="WWNum24"/>
    <w:basedOn w:val="Bezsaraksta"/>
    <w:rsid w:val="003B65B7"/>
    <w:pPr>
      <w:numPr>
        <w:numId w:val="5"/>
      </w:numPr>
    </w:pPr>
  </w:style>
  <w:style w:type="table" w:customStyle="1" w:styleId="Reatabula12">
    <w:name w:val="Režģa tabula12"/>
    <w:basedOn w:val="Parastatabula"/>
    <w:next w:val="Reatabula"/>
    <w:uiPriority w:val="39"/>
    <w:rsid w:val="008E2483"/>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1B08DA"/>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
    <w:name w:val="Režģa tabula14"/>
    <w:basedOn w:val="Parastatabula"/>
    <w:next w:val="Reatabula"/>
    <w:uiPriority w:val="39"/>
    <w:rsid w:val="009A1BD2"/>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546CEE"/>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8919">
      <w:bodyDiv w:val="1"/>
      <w:marLeft w:val="0"/>
      <w:marRight w:val="0"/>
      <w:marTop w:val="0"/>
      <w:marBottom w:val="0"/>
      <w:divBdr>
        <w:top w:val="none" w:sz="0" w:space="0" w:color="auto"/>
        <w:left w:val="none" w:sz="0" w:space="0" w:color="auto"/>
        <w:bottom w:val="none" w:sz="0" w:space="0" w:color="auto"/>
        <w:right w:val="none" w:sz="0" w:space="0" w:color="auto"/>
      </w:divBdr>
    </w:div>
    <w:div w:id="5904929">
      <w:bodyDiv w:val="1"/>
      <w:marLeft w:val="0"/>
      <w:marRight w:val="0"/>
      <w:marTop w:val="0"/>
      <w:marBottom w:val="0"/>
      <w:divBdr>
        <w:top w:val="none" w:sz="0" w:space="0" w:color="auto"/>
        <w:left w:val="none" w:sz="0" w:space="0" w:color="auto"/>
        <w:bottom w:val="none" w:sz="0" w:space="0" w:color="auto"/>
        <w:right w:val="none" w:sz="0" w:space="0" w:color="auto"/>
      </w:divBdr>
    </w:div>
    <w:div w:id="6753891">
      <w:bodyDiv w:val="1"/>
      <w:marLeft w:val="0"/>
      <w:marRight w:val="0"/>
      <w:marTop w:val="0"/>
      <w:marBottom w:val="0"/>
      <w:divBdr>
        <w:top w:val="none" w:sz="0" w:space="0" w:color="auto"/>
        <w:left w:val="none" w:sz="0" w:space="0" w:color="auto"/>
        <w:bottom w:val="none" w:sz="0" w:space="0" w:color="auto"/>
        <w:right w:val="none" w:sz="0" w:space="0" w:color="auto"/>
      </w:divBdr>
    </w:div>
    <w:div w:id="6979132">
      <w:bodyDiv w:val="1"/>
      <w:marLeft w:val="0"/>
      <w:marRight w:val="0"/>
      <w:marTop w:val="0"/>
      <w:marBottom w:val="0"/>
      <w:divBdr>
        <w:top w:val="none" w:sz="0" w:space="0" w:color="auto"/>
        <w:left w:val="none" w:sz="0" w:space="0" w:color="auto"/>
        <w:bottom w:val="none" w:sz="0" w:space="0" w:color="auto"/>
        <w:right w:val="none" w:sz="0" w:space="0" w:color="auto"/>
      </w:divBdr>
    </w:div>
    <w:div w:id="15544756">
      <w:bodyDiv w:val="1"/>
      <w:marLeft w:val="0"/>
      <w:marRight w:val="0"/>
      <w:marTop w:val="0"/>
      <w:marBottom w:val="0"/>
      <w:divBdr>
        <w:top w:val="none" w:sz="0" w:space="0" w:color="auto"/>
        <w:left w:val="none" w:sz="0" w:space="0" w:color="auto"/>
        <w:bottom w:val="none" w:sz="0" w:space="0" w:color="auto"/>
        <w:right w:val="none" w:sz="0" w:space="0" w:color="auto"/>
      </w:divBdr>
    </w:div>
    <w:div w:id="21902982">
      <w:bodyDiv w:val="1"/>
      <w:marLeft w:val="0"/>
      <w:marRight w:val="0"/>
      <w:marTop w:val="0"/>
      <w:marBottom w:val="0"/>
      <w:divBdr>
        <w:top w:val="none" w:sz="0" w:space="0" w:color="auto"/>
        <w:left w:val="none" w:sz="0" w:space="0" w:color="auto"/>
        <w:bottom w:val="none" w:sz="0" w:space="0" w:color="auto"/>
        <w:right w:val="none" w:sz="0" w:space="0" w:color="auto"/>
      </w:divBdr>
    </w:div>
    <w:div w:id="23412342">
      <w:bodyDiv w:val="1"/>
      <w:marLeft w:val="0"/>
      <w:marRight w:val="0"/>
      <w:marTop w:val="0"/>
      <w:marBottom w:val="0"/>
      <w:divBdr>
        <w:top w:val="none" w:sz="0" w:space="0" w:color="auto"/>
        <w:left w:val="none" w:sz="0" w:space="0" w:color="auto"/>
        <w:bottom w:val="none" w:sz="0" w:space="0" w:color="auto"/>
        <w:right w:val="none" w:sz="0" w:space="0" w:color="auto"/>
      </w:divBdr>
    </w:div>
    <w:div w:id="44373577">
      <w:bodyDiv w:val="1"/>
      <w:marLeft w:val="0"/>
      <w:marRight w:val="0"/>
      <w:marTop w:val="0"/>
      <w:marBottom w:val="0"/>
      <w:divBdr>
        <w:top w:val="none" w:sz="0" w:space="0" w:color="auto"/>
        <w:left w:val="none" w:sz="0" w:space="0" w:color="auto"/>
        <w:bottom w:val="none" w:sz="0" w:space="0" w:color="auto"/>
        <w:right w:val="none" w:sz="0" w:space="0" w:color="auto"/>
      </w:divBdr>
    </w:div>
    <w:div w:id="47188945">
      <w:bodyDiv w:val="1"/>
      <w:marLeft w:val="0"/>
      <w:marRight w:val="0"/>
      <w:marTop w:val="0"/>
      <w:marBottom w:val="0"/>
      <w:divBdr>
        <w:top w:val="none" w:sz="0" w:space="0" w:color="auto"/>
        <w:left w:val="none" w:sz="0" w:space="0" w:color="auto"/>
        <w:bottom w:val="none" w:sz="0" w:space="0" w:color="auto"/>
        <w:right w:val="none" w:sz="0" w:space="0" w:color="auto"/>
      </w:divBdr>
    </w:div>
    <w:div w:id="52318815">
      <w:bodyDiv w:val="1"/>
      <w:marLeft w:val="0"/>
      <w:marRight w:val="0"/>
      <w:marTop w:val="0"/>
      <w:marBottom w:val="0"/>
      <w:divBdr>
        <w:top w:val="none" w:sz="0" w:space="0" w:color="auto"/>
        <w:left w:val="none" w:sz="0" w:space="0" w:color="auto"/>
        <w:bottom w:val="none" w:sz="0" w:space="0" w:color="auto"/>
        <w:right w:val="none" w:sz="0" w:space="0" w:color="auto"/>
      </w:divBdr>
    </w:div>
    <w:div w:id="54745601">
      <w:bodyDiv w:val="1"/>
      <w:marLeft w:val="0"/>
      <w:marRight w:val="0"/>
      <w:marTop w:val="0"/>
      <w:marBottom w:val="0"/>
      <w:divBdr>
        <w:top w:val="none" w:sz="0" w:space="0" w:color="auto"/>
        <w:left w:val="none" w:sz="0" w:space="0" w:color="auto"/>
        <w:bottom w:val="none" w:sz="0" w:space="0" w:color="auto"/>
        <w:right w:val="none" w:sz="0" w:space="0" w:color="auto"/>
      </w:divBdr>
    </w:div>
    <w:div w:id="58677444">
      <w:bodyDiv w:val="1"/>
      <w:marLeft w:val="0"/>
      <w:marRight w:val="0"/>
      <w:marTop w:val="0"/>
      <w:marBottom w:val="0"/>
      <w:divBdr>
        <w:top w:val="none" w:sz="0" w:space="0" w:color="auto"/>
        <w:left w:val="none" w:sz="0" w:space="0" w:color="auto"/>
        <w:bottom w:val="none" w:sz="0" w:space="0" w:color="auto"/>
        <w:right w:val="none" w:sz="0" w:space="0" w:color="auto"/>
      </w:divBdr>
    </w:div>
    <w:div w:id="70663686">
      <w:bodyDiv w:val="1"/>
      <w:marLeft w:val="0"/>
      <w:marRight w:val="0"/>
      <w:marTop w:val="0"/>
      <w:marBottom w:val="0"/>
      <w:divBdr>
        <w:top w:val="none" w:sz="0" w:space="0" w:color="auto"/>
        <w:left w:val="none" w:sz="0" w:space="0" w:color="auto"/>
        <w:bottom w:val="none" w:sz="0" w:space="0" w:color="auto"/>
        <w:right w:val="none" w:sz="0" w:space="0" w:color="auto"/>
      </w:divBdr>
    </w:div>
    <w:div w:id="89592125">
      <w:bodyDiv w:val="1"/>
      <w:marLeft w:val="0"/>
      <w:marRight w:val="0"/>
      <w:marTop w:val="0"/>
      <w:marBottom w:val="0"/>
      <w:divBdr>
        <w:top w:val="none" w:sz="0" w:space="0" w:color="auto"/>
        <w:left w:val="none" w:sz="0" w:space="0" w:color="auto"/>
        <w:bottom w:val="none" w:sz="0" w:space="0" w:color="auto"/>
        <w:right w:val="none" w:sz="0" w:space="0" w:color="auto"/>
      </w:divBdr>
    </w:div>
    <w:div w:id="98180208">
      <w:bodyDiv w:val="1"/>
      <w:marLeft w:val="0"/>
      <w:marRight w:val="0"/>
      <w:marTop w:val="0"/>
      <w:marBottom w:val="0"/>
      <w:divBdr>
        <w:top w:val="none" w:sz="0" w:space="0" w:color="auto"/>
        <w:left w:val="none" w:sz="0" w:space="0" w:color="auto"/>
        <w:bottom w:val="none" w:sz="0" w:space="0" w:color="auto"/>
        <w:right w:val="none" w:sz="0" w:space="0" w:color="auto"/>
      </w:divBdr>
    </w:div>
    <w:div w:id="120343954">
      <w:bodyDiv w:val="1"/>
      <w:marLeft w:val="0"/>
      <w:marRight w:val="0"/>
      <w:marTop w:val="0"/>
      <w:marBottom w:val="0"/>
      <w:divBdr>
        <w:top w:val="none" w:sz="0" w:space="0" w:color="auto"/>
        <w:left w:val="none" w:sz="0" w:space="0" w:color="auto"/>
        <w:bottom w:val="none" w:sz="0" w:space="0" w:color="auto"/>
        <w:right w:val="none" w:sz="0" w:space="0" w:color="auto"/>
      </w:divBdr>
    </w:div>
    <w:div w:id="128255932">
      <w:bodyDiv w:val="1"/>
      <w:marLeft w:val="0"/>
      <w:marRight w:val="0"/>
      <w:marTop w:val="0"/>
      <w:marBottom w:val="0"/>
      <w:divBdr>
        <w:top w:val="none" w:sz="0" w:space="0" w:color="auto"/>
        <w:left w:val="none" w:sz="0" w:space="0" w:color="auto"/>
        <w:bottom w:val="none" w:sz="0" w:space="0" w:color="auto"/>
        <w:right w:val="none" w:sz="0" w:space="0" w:color="auto"/>
      </w:divBdr>
    </w:div>
    <w:div w:id="141627954">
      <w:bodyDiv w:val="1"/>
      <w:marLeft w:val="0"/>
      <w:marRight w:val="0"/>
      <w:marTop w:val="0"/>
      <w:marBottom w:val="0"/>
      <w:divBdr>
        <w:top w:val="none" w:sz="0" w:space="0" w:color="auto"/>
        <w:left w:val="none" w:sz="0" w:space="0" w:color="auto"/>
        <w:bottom w:val="none" w:sz="0" w:space="0" w:color="auto"/>
        <w:right w:val="none" w:sz="0" w:space="0" w:color="auto"/>
      </w:divBdr>
    </w:div>
    <w:div w:id="148332336">
      <w:bodyDiv w:val="1"/>
      <w:marLeft w:val="0"/>
      <w:marRight w:val="0"/>
      <w:marTop w:val="0"/>
      <w:marBottom w:val="0"/>
      <w:divBdr>
        <w:top w:val="none" w:sz="0" w:space="0" w:color="auto"/>
        <w:left w:val="none" w:sz="0" w:space="0" w:color="auto"/>
        <w:bottom w:val="none" w:sz="0" w:space="0" w:color="auto"/>
        <w:right w:val="none" w:sz="0" w:space="0" w:color="auto"/>
      </w:divBdr>
    </w:div>
    <w:div w:id="149373568">
      <w:bodyDiv w:val="1"/>
      <w:marLeft w:val="0"/>
      <w:marRight w:val="0"/>
      <w:marTop w:val="0"/>
      <w:marBottom w:val="0"/>
      <w:divBdr>
        <w:top w:val="none" w:sz="0" w:space="0" w:color="auto"/>
        <w:left w:val="none" w:sz="0" w:space="0" w:color="auto"/>
        <w:bottom w:val="none" w:sz="0" w:space="0" w:color="auto"/>
        <w:right w:val="none" w:sz="0" w:space="0" w:color="auto"/>
      </w:divBdr>
    </w:div>
    <w:div w:id="152524451">
      <w:bodyDiv w:val="1"/>
      <w:marLeft w:val="0"/>
      <w:marRight w:val="0"/>
      <w:marTop w:val="0"/>
      <w:marBottom w:val="0"/>
      <w:divBdr>
        <w:top w:val="none" w:sz="0" w:space="0" w:color="auto"/>
        <w:left w:val="none" w:sz="0" w:space="0" w:color="auto"/>
        <w:bottom w:val="none" w:sz="0" w:space="0" w:color="auto"/>
        <w:right w:val="none" w:sz="0" w:space="0" w:color="auto"/>
      </w:divBdr>
    </w:div>
    <w:div w:id="152987582">
      <w:bodyDiv w:val="1"/>
      <w:marLeft w:val="0"/>
      <w:marRight w:val="0"/>
      <w:marTop w:val="0"/>
      <w:marBottom w:val="0"/>
      <w:divBdr>
        <w:top w:val="none" w:sz="0" w:space="0" w:color="auto"/>
        <w:left w:val="none" w:sz="0" w:space="0" w:color="auto"/>
        <w:bottom w:val="none" w:sz="0" w:space="0" w:color="auto"/>
        <w:right w:val="none" w:sz="0" w:space="0" w:color="auto"/>
      </w:divBdr>
    </w:div>
    <w:div w:id="181095187">
      <w:bodyDiv w:val="1"/>
      <w:marLeft w:val="0"/>
      <w:marRight w:val="0"/>
      <w:marTop w:val="0"/>
      <w:marBottom w:val="0"/>
      <w:divBdr>
        <w:top w:val="none" w:sz="0" w:space="0" w:color="auto"/>
        <w:left w:val="none" w:sz="0" w:space="0" w:color="auto"/>
        <w:bottom w:val="none" w:sz="0" w:space="0" w:color="auto"/>
        <w:right w:val="none" w:sz="0" w:space="0" w:color="auto"/>
      </w:divBdr>
    </w:div>
    <w:div w:id="207645091">
      <w:bodyDiv w:val="1"/>
      <w:marLeft w:val="0"/>
      <w:marRight w:val="0"/>
      <w:marTop w:val="0"/>
      <w:marBottom w:val="0"/>
      <w:divBdr>
        <w:top w:val="none" w:sz="0" w:space="0" w:color="auto"/>
        <w:left w:val="none" w:sz="0" w:space="0" w:color="auto"/>
        <w:bottom w:val="none" w:sz="0" w:space="0" w:color="auto"/>
        <w:right w:val="none" w:sz="0" w:space="0" w:color="auto"/>
      </w:divBdr>
    </w:div>
    <w:div w:id="225381301">
      <w:bodyDiv w:val="1"/>
      <w:marLeft w:val="0"/>
      <w:marRight w:val="0"/>
      <w:marTop w:val="0"/>
      <w:marBottom w:val="0"/>
      <w:divBdr>
        <w:top w:val="none" w:sz="0" w:space="0" w:color="auto"/>
        <w:left w:val="none" w:sz="0" w:space="0" w:color="auto"/>
        <w:bottom w:val="none" w:sz="0" w:space="0" w:color="auto"/>
        <w:right w:val="none" w:sz="0" w:space="0" w:color="auto"/>
      </w:divBdr>
    </w:div>
    <w:div w:id="233511563">
      <w:bodyDiv w:val="1"/>
      <w:marLeft w:val="0"/>
      <w:marRight w:val="0"/>
      <w:marTop w:val="0"/>
      <w:marBottom w:val="0"/>
      <w:divBdr>
        <w:top w:val="none" w:sz="0" w:space="0" w:color="auto"/>
        <w:left w:val="none" w:sz="0" w:space="0" w:color="auto"/>
        <w:bottom w:val="none" w:sz="0" w:space="0" w:color="auto"/>
        <w:right w:val="none" w:sz="0" w:space="0" w:color="auto"/>
      </w:divBdr>
    </w:div>
    <w:div w:id="258678271">
      <w:bodyDiv w:val="1"/>
      <w:marLeft w:val="0"/>
      <w:marRight w:val="0"/>
      <w:marTop w:val="0"/>
      <w:marBottom w:val="0"/>
      <w:divBdr>
        <w:top w:val="none" w:sz="0" w:space="0" w:color="auto"/>
        <w:left w:val="none" w:sz="0" w:space="0" w:color="auto"/>
        <w:bottom w:val="none" w:sz="0" w:space="0" w:color="auto"/>
        <w:right w:val="none" w:sz="0" w:space="0" w:color="auto"/>
      </w:divBdr>
    </w:div>
    <w:div w:id="272438862">
      <w:bodyDiv w:val="1"/>
      <w:marLeft w:val="0"/>
      <w:marRight w:val="0"/>
      <w:marTop w:val="0"/>
      <w:marBottom w:val="0"/>
      <w:divBdr>
        <w:top w:val="none" w:sz="0" w:space="0" w:color="auto"/>
        <w:left w:val="none" w:sz="0" w:space="0" w:color="auto"/>
        <w:bottom w:val="none" w:sz="0" w:space="0" w:color="auto"/>
        <w:right w:val="none" w:sz="0" w:space="0" w:color="auto"/>
      </w:divBdr>
    </w:div>
    <w:div w:id="277415794">
      <w:bodyDiv w:val="1"/>
      <w:marLeft w:val="0"/>
      <w:marRight w:val="0"/>
      <w:marTop w:val="0"/>
      <w:marBottom w:val="0"/>
      <w:divBdr>
        <w:top w:val="none" w:sz="0" w:space="0" w:color="auto"/>
        <w:left w:val="none" w:sz="0" w:space="0" w:color="auto"/>
        <w:bottom w:val="none" w:sz="0" w:space="0" w:color="auto"/>
        <w:right w:val="none" w:sz="0" w:space="0" w:color="auto"/>
      </w:divBdr>
    </w:div>
    <w:div w:id="283195192">
      <w:bodyDiv w:val="1"/>
      <w:marLeft w:val="0"/>
      <w:marRight w:val="0"/>
      <w:marTop w:val="0"/>
      <w:marBottom w:val="0"/>
      <w:divBdr>
        <w:top w:val="none" w:sz="0" w:space="0" w:color="auto"/>
        <w:left w:val="none" w:sz="0" w:space="0" w:color="auto"/>
        <w:bottom w:val="none" w:sz="0" w:space="0" w:color="auto"/>
        <w:right w:val="none" w:sz="0" w:space="0" w:color="auto"/>
      </w:divBdr>
    </w:div>
    <w:div w:id="303198399">
      <w:bodyDiv w:val="1"/>
      <w:marLeft w:val="0"/>
      <w:marRight w:val="0"/>
      <w:marTop w:val="0"/>
      <w:marBottom w:val="0"/>
      <w:divBdr>
        <w:top w:val="none" w:sz="0" w:space="0" w:color="auto"/>
        <w:left w:val="none" w:sz="0" w:space="0" w:color="auto"/>
        <w:bottom w:val="none" w:sz="0" w:space="0" w:color="auto"/>
        <w:right w:val="none" w:sz="0" w:space="0" w:color="auto"/>
      </w:divBdr>
    </w:div>
    <w:div w:id="303702290">
      <w:bodyDiv w:val="1"/>
      <w:marLeft w:val="0"/>
      <w:marRight w:val="0"/>
      <w:marTop w:val="0"/>
      <w:marBottom w:val="0"/>
      <w:divBdr>
        <w:top w:val="none" w:sz="0" w:space="0" w:color="auto"/>
        <w:left w:val="none" w:sz="0" w:space="0" w:color="auto"/>
        <w:bottom w:val="none" w:sz="0" w:space="0" w:color="auto"/>
        <w:right w:val="none" w:sz="0" w:space="0" w:color="auto"/>
      </w:divBdr>
    </w:div>
    <w:div w:id="312299009">
      <w:bodyDiv w:val="1"/>
      <w:marLeft w:val="0"/>
      <w:marRight w:val="0"/>
      <w:marTop w:val="0"/>
      <w:marBottom w:val="0"/>
      <w:divBdr>
        <w:top w:val="none" w:sz="0" w:space="0" w:color="auto"/>
        <w:left w:val="none" w:sz="0" w:space="0" w:color="auto"/>
        <w:bottom w:val="none" w:sz="0" w:space="0" w:color="auto"/>
        <w:right w:val="none" w:sz="0" w:space="0" w:color="auto"/>
      </w:divBdr>
    </w:div>
    <w:div w:id="327829765">
      <w:bodyDiv w:val="1"/>
      <w:marLeft w:val="0"/>
      <w:marRight w:val="0"/>
      <w:marTop w:val="0"/>
      <w:marBottom w:val="0"/>
      <w:divBdr>
        <w:top w:val="none" w:sz="0" w:space="0" w:color="auto"/>
        <w:left w:val="none" w:sz="0" w:space="0" w:color="auto"/>
        <w:bottom w:val="none" w:sz="0" w:space="0" w:color="auto"/>
        <w:right w:val="none" w:sz="0" w:space="0" w:color="auto"/>
      </w:divBdr>
    </w:div>
    <w:div w:id="330262448">
      <w:bodyDiv w:val="1"/>
      <w:marLeft w:val="0"/>
      <w:marRight w:val="0"/>
      <w:marTop w:val="0"/>
      <w:marBottom w:val="0"/>
      <w:divBdr>
        <w:top w:val="none" w:sz="0" w:space="0" w:color="auto"/>
        <w:left w:val="none" w:sz="0" w:space="0" w:color="auto"/>
        <w:bottom w:val="none" w:sz="0" w:space="0" w:color="auto"/>
        <w:right w:val="none" w:sz="0" w:space="0" w:color="auto"/>
      </w:divBdr>
    </w:div>
    <w:div w:id="335884718">
      <w:bodyDiv w:val="1"/>
      <w:marLeft w:val="0"/>
      <w:marRight w:val="0"/>
      <w:marTop w:val="0"/>
      <w:marBottom w:val="0"/>
      <w:divBdr>
        <w:top w:val="none" w:sz="0" w:space="0" w:color="auto"/>
        <w:left w:val="none" w:sz="0" w:space="0" w:color="auto"/>
        <w:bottom w:val="none" w:sz="0" w:space="0" w:color="auto"/>
        <w:right w:val="none" w:sz="0" w:space="0" w:color="auto"/>
      </w:divBdr>
    </w:div>
    <w:div w:id="336425165">
      <w:bodyDiv w:val="1"/>
      <w:marLeft w:val="0"/>
      <w:marRight w:val="0"/>
      <w:marTop w:val="0"/>
      <w:marBottom w:val="0"/>
      <w:divBdr>
        <w:top w:val="none" w:sz="0" w:space="0" w:color="auto"/>
        <w:left w:val="none" w:sz="0" w:space="0" w:color="auto"/>
        <w:bottom w:val="none" w:sz="0" w:space="0" w:color="auto"/>
        <w:right w:val="none" w:sz="0" w:space="0" w:color="auto"/>
      </w:divBdr>
    </w:div>
    <w:div w:id="348994097">
      <w:bodyDiv w:val="1"/>
      <w:marLeft w:val="0"/>
      <w:marRight w:val="0"/>
      <w:marTop w:val="0"/>
      <w:marBottom w:val="0"/>
      <w:divBdr>
        <w:top w:val="none" w:sz="0" w:space="0" w:color="auto"/>
        <w:left w:val="none" w:sz="0" w:space="0" w:color="auto"/>
        <w:bottom w:val="none" w:sz="0" w:space="0" w:color="auto"/>
        <w:right w:val="none" w:sz="0" w:space="0" w:color="auto"/>
      </w:divBdr>
    </w:div>
    <w:div w:id="352851186">
      <w:bodyDiv w:val="1"/>
      <w:marLeft w:val="0"/>
      <w:marRight w:val="0"/>
      <w:marTop w:val="0"/>
      <w:marBottom w:val="0"/>
      <w:divBdr>
        <w:top w:val="none" w:sz="0" w:space="0" w:color="auto"/>
        <w:left w:val="none" w:sz="0" w:space="0" w:color="auto"/>
        <w:bottom w:val="none" w:sz="0" w:space="0" w:color="auto"/>
        <w:right w:val="none" w:sz="0" w:space="0" w:color="auto"/>
      </w:divBdr>
    </w:div>
    <w:div w:id="363404504">
      <w:bodyDiv w:val="1"/>
      <w:marLeft w:val="0"/>
      <w:marRight w:val="0"/>
      <w:marTop w:val="0"/>
      <w:marBottom w:val="0"/>
      <w:divBdr>
        <w:top w:val="none" w:sz="0" w:space="0" w:color="auto"/>
        <w:left w:val="none" w:sz="0" w:space="0" w:color="auto"/>
        <w:bottom w:val="none" w:sz="0" w:space="0" w:color="auto"/>
        <w:right w:val="none" w:sz="0" w:space="0" w:color="auto"/>
      </w:divBdr>
    </w:div>
    <w:div w:id="364840397">
      <w:bodyDiv w:val="1"/>
      <w:marLeft w:val="0"/>
      <w:marRight w:val="0"/>
      <w:marTop w:val="0"/>
      <w:marBottom w:val="0"/>
      <w:divBdr>
        <w:top w:val="none" w:sz="0" w:space="0" w:color="auto"/>
        <w:left w:val="none" w:sz="0" w:space="0" w:color="auto"/>
        <w:bottom w:val="none" w:sz="0" w:space="0" w:color="auto"/>
        <w:right w:val="none" w:sz="0" w:space="0" w:color="auto"/>
      </w:divBdr>
    </w:div>
    <w:div w:id="365252326">
      <w:bodyDiv w:val="1"/>
      <w:marLeft w:val="0"/>
      <w:marRight w:val="0"/>
      <w:marTop w:val="0"/>
      <w:marBottom w:val="0"/>
      <w:divBdr>
        <w:top w:val="none" w:sz="0" w:space="0" w:color="auto"/>
        <w:left w:val="none" w:sz="0" w:space="0" w:color="auto"/>
        <w:bottom w:val="none" w:sz="0" w:space="0" w:color="auto"/>
        <w:right w:val="none" w:sz="0" w:space="0" w:color="auto"/>
      </w:divBdr>
    </w:div>
    <w:div w:id="373163128">
      <w:bodyDiv w:val="1"/>
      <w:marLeft w:val="0"/>
      <w:marRight w:val="0"/>
      <w:marTop w:val="0"/>
      <w:marBottom w:val="0"/>
      <w:divBdr>
        <w:top w:val="none" w:sz="0" w:space="0" w:color="auto"/>
        <w:left w:val="none" w:sz="0" w:space="0" w:color="auto"/>
        <w:bottom w:val="none" w:sz="0" w:space="0" w:color="auto"/>
        <w:right w:val="none" w:sz="0" w:space="0" w:color="auto"/>
      </w:divBdr>
    </w:div>
    <w:div w:id="373621736">
      <w:bodyDiv w:val="1"/>
      <w:marLeft w:val="0"/>
      <w:marRight w:val="0"/>
      <w:marTop w:val="0"/>
      <w:marBottom w:val="0"/>
      <w:divBdr>
        <w:top w:val="none" w:sz="0" w:space="0" w:color="auto"/>
        <w:left w:val="none" w:sz="0" w:space="0" w:color="auto"/>
        <w:bottom w:val="none" w:sz="0" w:space="0" w:color="auto"/>
        <w:right w:val="none" w:sz="0" w:space="0" w:color="auto"/>
      </w:divBdr>
    </w:div>
    <w:div w:id="378283118">
      <w:bodyDiv w:val="1"/>
      <w:marLeft w:val="0"/>
      <w:marRight w:val="0"/>
      <w:marTop w:val="0"/>
      <w:marBottom w:val="0"/>
      <w:divBdr>
        <w:top w:val="none" w:sz="0" w:space="0" w:color="auto"/>
        <w:left w:val="none" w:sz="0" w:space="0" w:color="auto"/>
        <w:bottom w:val="none" w:sz="0" w:space="0" w:color="auto"/>
        <w:right w:val="none" w:sz="0" w:space="0" w:color="auto"/>
      </w:divBdr>
    </w:div>
    <w:div w:id="391849013">
      <w:bodyDiv w:val="1"/>
      <w:marLeft w:val="0"/>
      <w:marRight w:val="0"/>
      <w:marTop w:val="0"/>
      <w:marBottom w:val="0"/>
      <w:divBdr>
        <w:top w:val="none" w:sz="0" w:space="0" w:color="auto"/>
        <w:left w:val="none" w:sz="0" w:space="0" w:color="auto"/>
        <w:bottom w:val="none" w:sz="0" w:space="0" w:color="auto"/>
        <w:right w:val="none" w:sz="0" w:space="0" w:color="auto"/>
      </w:divBdr>
    </w:div>
    <w:div w:id="411321839">
      <w:bodyDiv w:val="1"/>
      <w:marLeft w:val="0"/>
      <w:marRight w:val="0"/>
      <w:marTop w:val="0"/>
      <w:marBottom w:val="0"/>
      <w:divBdr>
        <w:top w:val="none" w:sz="0" w:space="0" w:color="auto"/>
        <w:left w:val="none" w:sz="0" w:space="0" w:color="auto"/>
        <w:bottom w:val="none" w:sz="0" w:space="0" w:color="auto"/>
        <w:right w:val="none" w:sz="0" w:space="0" w:color="auto"/>
      </w:divBdr>
    </w:div>
    <w:div w:id="419836172">
      <w:bodyDiv w:val="1"/>
      <w:marLeft w:val="0"/>
      <w:marRight w:val="0"/>
      <w:marTop w:val="0"/>
      <w:marBottom w:val="0"/>
      <w:divBdr>
        <w:top w:val="none" w:sz="0" w:space="0" w:color="auto"/>
        <w:left w:val="none" w:sz="0" w:space="0" w:color="auto"/>
        <w:bottom w:val="none" w:sz="0" w:space="0" w:color="auto"/>
        <w:right w:val="none" w:sz="0" w:space="0" w:color="auto"/>
      </w:divBdr>
    </w:div>
    <w:div w:id="425001700">
      <w:bodyDiv w:val="1"/>
      <w:marLeft w:val="0"/>
      <w:marRight w:val="0"/>
      <w:marTop w:val="0"/>
      <w:marBottom w:val="0"/>
      <w:divBdr>
        <w:top w:val="none" w:sz="0" w:space="0" w:color="auto"/>
        <w:left w:val="none" w:sz="0" w:space="0" w:color="auto"/>
        <w:bottom w:val="none" w:sz="0" w:space="0" w:color="auto"/>
        <w:right w:val="none" w:sz="0" w:space="0" w:color="auto"/>
      </w:divBdr>
    </w:div>
    <w:div w:id="425349842">
      <w:bodyDiv w:val="1"/>
      <w:marLeft w:val="0"/>
      <w:marRight w:val="0"/>
      <w:marTop w:val="0"/>
      <w:marBottom w:val="0"/>
      <w:divBdr>
        <w:top w:val="none" w:sz="0" w:space="0" w:color="auto"/>
        <w:left w:val="none" w:sz="0" w:space="0" w:color="auto"/>
        <w:bottom w:val="none" w:sz="0" w:space="0" w:color="auto"/>
        <w:right w:val="none" w:sz="0" w:space="0" w:color="auto"/>
      </w:divBdr>
    </w:div>
    <w:div w:id="425730971">
      <w:bodyDiv w:val="1"/>
      <w:marLeft w:val="0"/>
      <w:marRight w:val="0"/>
      <w:marTop w:val="0"/>
      <w:marBottom w:val="0"/>
      <w:divBdr>
        <w:top w:val="none" w:sz="0" w:space="0" w:color="auto"/>
        <w:left w:val="none" w:sz="0" w:space="0" w:color="auto"/>
        <w:bottom w:val="none" w:sz="0" w:space="0" w:color="auto"/>
        <w:right w:val="none" w:sz="0" w:space="0" w:color="auto"/>
      </w:divBdr>
    </w:div>
    <w:div w:id="435246533">
      <w:bodyDiv w:val="1"/>
      <w:marLeft w:val="0"/>
      <w:marRight w:val="0"/>
      <w:marTop w:val="0"/>
      <w:marBottom w:val="0"/>
      <w:divBdr>
        <w:top w:val="none" w:sz="0" w:space="0" w:color="auto"/>
        <w:left w:val="none" w:sz="0" w:space="0" w:color="auto"/>
        <w:bottom w:val="none" w:sz="0" w:space="0" w:color="auto"/>
        <w:right w:val="none" w:sz="0" w:space="0" w:color="auto"/>
      </w:divBdr>
    </w:div>
    <w:div w:id="439493665">
      <w:bodyDiv w:val="1"/>
      <w:marLeft w:val="0"/>
      <w:marRight w:val="0"/>
      <w:marTop w:val="0"/>
      <w:marBottom w:val="0"/>
      <w:divBdr>
        <w:top w:val="none" w:sz="0" w:space="0" w:color="auto"/>
        <w:left w:val="none" w:sz="0" w:space="0" w:color="auto"/>
        <w:bottom w:val="none" w:sz="0" w:space="0" w:color="auto"/>
        <w:right w:val="none" w:sz="0" w:space="0" w:color="auto"/>
      </w:divBdr>
    </w:div>
    <w:div w:id="452789055">
      <w:bodyDiv w:val="1"/>
      <w:marLeft w:val="0"/>
      <w:marRight w:val="0"/>
      <w:marTop w:val="0"/>
      <w:marBottom w:val="0"/>
      <w:divBdr>
        <w:top w:val="none" w:sz="0" w:space="0" w:color="auto"/>
        <w:left w:val="none" w:sz="0" w:space="0" w:color="auto"/>
        <w:bottom w:val="none" w:sz="0" w:space="0" w:color="auto"/>
        <w:right w:val="none" w:sz="0" w:space="0" w:color="auto"/>
      </w:divBdr>
    </w:div>
    <w:div w:id="459228336">
      <w:bodyDiv w:val="1"/>
      <w:marLeft w:val="0"/>
      <w:marRight w:val="0"/>
      <w:marTop w:val="0"/>
      <w:marBottom w:val="0"/>
      <w:divBdr>
        <w:top w:val="none" w:sz="0" w:space="0" w:color="auto"/>
        <w:left w:val="none" w:sz="0" w:space="0" w:color="auto"/>
        <w:bottom w:val="none" w:sz="0" w:space="0" w:color="auto"/>
        <w:right w:val="none" w:sz="0" w:space="0" w:color="auto"/>
      </w:divBdr>
    </w:div>
    <w:div w:id="463818438">
      <w:bodyDiv w:val="1"/>
      <w:marLeft w:val="0"/>
      <w:marRight w:val="0"/>
      <w:marTop w:val="0"/>
      <w:marBottom w:val="0"/>
      <w:divBdr>
        <w:top w:val="none" w:sz="0" w:space="0" w:color="auto"/>
        <w:left w:val="none" w:sz="0" w:space="0" w:color="auto"/>
        <w:bottom w:val="none" w:sz="0" w:space="0" w:color="auto"/>
        <w:right w:val="none" w:sz="0" w:space="0" w:color="auto"/>
      </w:divBdr>
    </w:div>
    <w:div w:id="468745592">
      <w:bodyDiv w:val="1"/>
      <w:marLeft w:val="0"/>
      <w:marRight w:val="0"/>
      <w:marTop w:val="0"/>
      <w:marBottom w:val="0"/>
      <w:divBdr>
        <w:top w:val="none" w:sz="0" w:space="0" w:color="auto"/>
        <w:left w:val="none" w:sz="0" w:space="0" w:color="auto"/>
        <w:bottom w:val="none" w:sz="0" w:space="0" w:color="auto"/>
        <w:right w:val="none" w:sz="0" w:space="0" w:color="auto"/>
      </w:divBdr>
    </w:div>
    <w:div w:id="496001169">
      <w:bodyDiv w:val="1"/>
      <w:marLeft w:val="0"/>
      <w:marRight w:val="0"/>
      <w:marTop w:val="0"/>
      <w:marBottom w:val="0"/>
      <w:divBdr>
        <w:top w:val="none" w:sz="0" w:space="0" w:color="auto"/>
        <w:left w:val="none" w:sz="0" w:space="0" w:color="auto"/>
        <w:bottom w:val="none" w:sz="0" w:space="0" w:color="auto"/>
        <w:right w:val="none" w:sz="0" w:space="0" w:color="auto"/>
      </w:divBdr>
    </w:div>
    <w:div w:id="516307430">
      <w:bodyDiv w:val="1"/>
      <w:marLeft w:val="0"/>
      <w:marRight w:val="0"/>
      <w:marTop w:val="0"/>
      <w:marBottom w:val="0"/>
      <w:divBdr>
        <w:top w:val="none" w:sz="0" w:space="0" w:color="auto"/>
        <w:left w:val="none" w:sz="0" w:space="0" w:color="auto"/>
        <w:bottom w:val="none" w:sz="0" w:space="0" w:color="auto"/>
        <w:right w:val="none" w:sz="0" w:space="0" w:color="auto"/>
      </w:divBdr>
    </w:div>
    <w:div w:id="518004829">
      <w:bodyDiv w:val="1"/>
      <w:marLeft w:val="0"/>
      <w:marRight w:val="0"/>
      <w:marTop w:val="0"/>
      <w:marBottom w:val="0"/>
      <w:divBdr>
        <w:top w:val="none" w:sz="0" w:space="0" w:color="auto"/>
        <w:left w:val="none" w:sz="0" w:space="0" w:color="auto"/>
        <w:bottom w:val="none" w:sz="0" w:space="0" w:color="auto"/>
        <w:right w:val="none" w:sz="0" w:space="0" w:color="auto"/>
      </w:divBdr>
    </w:div>
    <w:div w:id="550074481">
      <w:bodyDiv w:val="1"/>
      <w:marLeft w:val="0"/>
      <w:marRight w:val="0"/>
      <w:marTop w:val="0"/>
      <w:marBottom w:val="0"/>
      <w:divBdr>
        <w:top w:val="none" w:sz="0" w:space="0" w:color="auto"/>
        <w:left w:val="none" w:sz="0" w:space="0" w:color="auto"/>
        <w:bottom w:val="none" w:sz="0" w:space="0" w:color="auto"/>
        <w:right w:val="none" w:sz="0" w:space="0" w:color="auto"/>
      </w:divBdr>
    </w:div>
    <w:div w:id="550767312">
      <w:bodyDiv w:val="1"/>
      <w:marLeft w:val="0"/>
      <w:marRight w:val="0"/>
      <w:marTop w:val="0"/>
      <w:marBottom w:val="0"/>
      <w:divBdr>
        <w:top w:val="none" w:sz="0" w:space="0" w:color="auto"/>
        <w:left w:val="none" w:sz="0" w:space="0" w:color="auto"/>
        <w:bottom w:val="none" w:sz="0" w:space="0" w:color="auto"/>
        <w:right w:val="none" w:sz="0" w:space="0" w:color="auto"/>
      </w:divBdr>
    </w:div>
    <w:div w:id="569658077">
      <w:bodyDiv w:val="1"/>
      <w:marLeft w:val="0"/>
      <w:marRight w:val="0"/>
      <w:marTop w:val="0"/>
      <w:marBottom w:val="0"/>
      <w:divBdr>
        <w:top w:val="none" w:sz="0" w:space="0" w:color="auto"/>
        <w:left w:val="none" w:sz="0" w:space="0" w:color="auto"/>
        <w:bottom w:val="none" w:sz="0" w:space="0" w:color="auto"/>
        <w:right w:val="none" w:sz="0" w:space="0" w:color="auto"/>
      </w:divBdr>
    </w:div>
    <w:div w:id="574054196">
      <w:bodyDiv w:val="1"/>
      <w:marLeft w:val="0"/>
      <w:marRight w:val="0"/>
      <w:marTop w:val="0"/>
      <w:marBottom w:val="0"/>
      <w:divBdr>
        <w:top w:val="none" w:sz="0" w:space="0" w:color="auto"/>
        <w:left w:val="none" w:sz="0" w:space="0" w:color="auto"/>
        <w:bottom w:val="none" w:sz="0" w:space="0" w:color="auto"/>
        <w:right w:val="none" w:sz="0" w:space="0" w:color="auto"/>
      </w:divBdr>
    </w:div>
    <w:div w:id="581373291">
      <w:bodyDiv w:val="1"/>
      <w:marLeft w:val="0"/>
      <w:marRight w:val="0"/>
      <w:marTop w:val="0"/>
      <w:marBottom w:val="0"/>
      <w:divBdr>
        <w:top w:val="none" w:sz="0" w:space="0" w:color="auto"/>
        <w:left w:val="none" w:sz="0" w:space="0" w:color="auto"/>
        <w:bottom w:val="none" w:sz="0" w:space="0" w:color="auto"/>
        <w:right w:val="none" w:sz="0" w:space="0" w:color="auto"/>
      </w:divBdr>
    </w:div>
    <w:div w:id="596065379">
      <w:bodyDiv w:val="1"/>
      <w:marLeft w:val="0"/>
      <w:marRight w:val="0"/>
      <w:marTop w:val="0"/>
      <w:marBottom w:val="0"/>
      <w:divBdr>
        <w:top w:val="none" w:sz="0" w:space="0" w:color="auto"/>
        <w:left w:val="none" w:sz="0" w:space="0" w:color="auto"/>
        <w:bottom w:val="none" w:sz="0" w:space="0" w:color="auto"/>
        <w:right w:val="none" w:sz="0" w:space="0" w:color="auto"/>
      </w:divBdr>
    </w:div>
    <w:div w:id="602421984">
      <w:bodyDiv w:val="1"/>
      <w:marLeft w:val="0"/>
      <w:marRight w:val="0"/>
      <w:marTop w:val="0"/>
      <w:marBottom w:val="0"/>
      <w:divBdr>
        <w:top w:val="none" w:sz="0" w:space="0" w:color="auto"/>
        <w:left w:val="none" w:sz="0" w:space="0" w:color="auto"/>
        <w:bottom w:val="none" w:sz="0" w:space="0" w:color="auto"/>
        <w:right w:val="none" w:sz="0" w:space="0" w:color="auto"/>
      </w:divBdr>
    </w:div>
    <w:div w:id="608898288">
      <w:bodyDiv w:val="1"/>
      <w:marLeft w:val="0"/>
      <w:marRight w:val="0"/>
      <w:marTop w:val="0"/>
      <w:marBottom w:val="0"/>
      <w:divBdr>
        <w:top w:val="none" w:sz="0" w:space="0" w:color="auto"/>
        <w:left w:val="none" w:sz="0" w:space="0" w:color="auto"/>
        <w:bottom w:val="none" w:sz="0" w:space="0" w:color="auto"/>
        <w:right w:val="none" w:sz="0" w:space="0" w:color="auto"/>
      </w:divBdr>
    </w:div>
    <w:div w:id="616521805">
      <w:bodyDiv w:val="1"/>
      <w:marLeft w:val="0"/>
      <w:marRight w:val="0"/>
      <w:marTop w:val="0"/>
      <w:marBottom w:val="0"/>
      <w:divBdr>
        <w:top w:val="none" w:sz="0" w:space="0" w:color="auto"/>
        <w:left w:val="none" w:sz="0" w:space="0" w:color="auto"/>
        <w:bottom w:val="none" w:sz="0" w:space="0" w:color="auto"/>
        <w:right w:val="none" w:sz="0" w:space="0" w:color="auto"/>
      </w:divBdr>
    </w:div>
    <w:div w:id="617108933">
      <w:bodyDiv w:val="1"/>
      <w:marLeft w:val="0"/>
      <w:marRight w:val="0"/>
      <w:marTop w:val="0"/>
      <w:marBottom w:val="0"/>
      <w:divBdr>
        <w:top w:val="none" w:sz="0" w:space="0" w:color="auto"/>
        <w:left w:val="none" w:sz="0" w:space="0" w:color="auto"/>
        <w:bottom w:val="none" w:sz="0" w:space="0" w:color="auto"/>
        <w:right w:val="none" w:sz="0" w:space="0" w:color="auto"/>
      </w:divBdr>
    </w:div>
    <w:div w:id="622002771">
      <w:bodyDiv w:val="1"/>
      <w:marLeft w:val="0"/>
      <w:marRight w:val="0"/>
      <w:marTop w:val="0"/>
      <w:marBottom w:val="0"/>
      <w:divBdr>
        <w:top w:val="none" w:sz="0" w:space="0" w:color="auto"/>
        <w:left w:val="none" w:sz="0" w:space="0" w:color="auto"/>
        <w:bottom w:val="none" w:sz="0" w:space="0" w:color="auto"/>
        <w:right w:val="none" w:sz="0" w:space="0" w:color="auto"/>
      </w:divBdr>
    </w:div>
    <w:div w:id="632831648">
      <w:bodyDiv w:val="1"/>
      <w:marLeft w:val="0"/>
      <w:marRight w:val="0"/>
      <w:marTop w:val="0"/>
      <w:marBottom w:val="0"/>
      <w:divBdr>
        <w:top w:val="none" w:sz="0" w:space="0" w:color="auto"/>
        <w:left w:val="none" w:sz="0" w:space="0" w:color="auto"/>
        <w:bottom w:val="none" w:sz="0" w:space="0" w:color="auto"/>
        <w:right w:val="none" w:sz="0" w:space="0" w:color="auto"/>
      </w:divBdr>
    </w:div>
    <w:div w:id="633565382">
      <w:bodyDiv w:val="1"/>
      <w:marLeft w:val="0"/>
      <w:marRight w:val="0"/>
      <w:marTop w:val="0"/>
      <w:marBottom w:val="0"/>
      <w:divBdr>
        <w:top w:val="none" w:sz="0" w:space="0" w:color="auto"/>
        <w:left w:val="none" w:sz="0" w:space="0" w:color="auto"/>
        <w:bottom w:val="none" w:sz="0" w:space="0" w:color="auto"/>
        <w:right w:val="none" w:sz="0" w:space="0" w:color="auto"/>
      </w:divBdr>
    </w:div>
    <w:div w:id="644967758">
      <w:bodyDiv w:val="1"/>
      <w:marLeft w:val="0"/>
      <w:marRight w:val="0"/>
      <w:marTop w:val="0"/>
      <w:marBottom w:val="0"/>
      <w:divBdr>
        <w:top w:val="none" w:sz="0" w:space="0" w:color="auto"/>
        <w:left w:val="none" w:sz="0" w:space="0" w:color="auto"/>
        <w:bottom w:val="none" w:sz="0" w:space="0" w:color="auto"/>
        <w:right w:val="none" w:sz="0" w:space="0" w:color="auto"/>
      </w:divBdr>
    </w:div>
    <w:div w:id="645206587">
      <w:bodyDiv w:val="1"/>
      <w:marLeft w:val="0"/>
      <w:marRight w:val="0"/>
      <w:marTop w:val="0"/>
      <w:marBottom w:val="0"/>
      <w:divBdr>
        <w:top w:val="none" w:sz="0" w:space="0" w:color="auto"/>
        <w:left w:val="none" w:sz="0" w:space="0" w:color="auto"/>
        <w:bottom w:val="none" w:sz="0" w:space="0" w:color="auto"/>
        <w:right w:val="none" w:sz="0" w:space="0" w:color="auto"/>
      </w:divBdr>
    </w:div>
    <w:div w:id="667097646">
      <w:bodyDiv w:val="1"/>
      <w:marLeft w:val="0"/>
      <w:marRight w:val="0"/>
      <w:marTop w:val="0"/>
      <w:marBottom w:val="0"/>
      <w:divBdr>
        <w:top w:val="none" w:sz="0" w:space="0" w:color="auto"/>
        <w:left w:val="none" w:sz="0" w:space="0" w:color="auto"/>
        <w:bottom w:val="none" w:sz="0" w:space="0" w:color="auto"/>
        <w:right w:val="none" w:sz="0" w:space="0" w:color="auto"/>
      </w:divBdr>
    </w:div>
    <w:div w:id="677730547">
      <w:bodyDiv w:val="1"/>
      <w:marLeft w:val="0"/>
      <w:marRight w:val="0"/>
      <w:marTop w:val="0"/>
      <w:marBottom w:val="0"/>
      <w:divBdr>
        <w:top w:val="none" w:sz="0" w:space="0" w:color="auto"/>
        <w:left w:val="none" w:sz="0" w:space="0" w:color="auto"/>
        <w:bottom w:val="none" w:sz="0" w:space="0" w:color="auto"/>
        <w:right w:val="none" w:sz="0" w:space="0" w:color="auto"/>
      </w:divBdr>
    </w:div>
    <w:div w:id="678122389">
      <w:bodyDiv w:val="1"/>
      <w:marLeft w:val="0"/>
      <w:marRight w:val="0"/>
      <w:marTop w:val="0"/>
      <w:marBottom w:val="0"/>
      <w:divBdr>
        <w:top w:val="none" w:sz="0" w:space="0" w:color="auto"/>
        <w:left w:val="none" w:sz="0" w:space="0" w:color="auto"/>
        <w:bottom w:val="none" w:sz="0" w:space="0" w:color="auto"/>
        <w:right w:val="none" w:sz="0" w:space="0" w:color="auto"/>
      </w:divBdr>
    </w:div>
    <w:div w:id="682050628">
      <w:bodyDiv w:val="1"/>
      <w:marLeft w:val="0"/>
      <w:marRight w:val="0"/>
      <w:marTop w:val="0"/>
      <w:marBottom w:val="0"/>
      <w:divBdr>
        <w:top w:val="none" w:sz="0" w:space="0" w:color="auto"/>
        <w:left w:val="none" w:sz="0" w:space="0" w:color="auto"/>
        <w:bottom w:val="none" w:sz="0" w:space="0" w:color="auto"/>
        <w:right w:val="none" w:sz="0" w:space="0" w:color="auto"/>
      </w:divBdr>
    </w:div>
    <w:div w:id="707989094">
      <w:bodyDiv w:val="1"/>
      <w:marLeft w:val="0"/>
      <w:marRight w:val="0"/>
      <w:marTop w:val="0"/>
      <w:marBottom w:val="0"/>
      <w:divBdr>
        <w:top w:val="none" w:sz="0" w:space="0" w:color="auto"/>
        <w:left w:val="none" w:sz="0" w:space="0" w:color="auto"/>
        <w:bottom w:val="none" w:sz="0" w:space="0" w:color="auto"/>
        <w:right w:val="none" w:sz="0" w:space="0" w:color="auto"/>
      </w:divBdr>
    </w:div>
    <w:div w:id="730423097">
      <w:bodyDiv w:val="1"/>
      <w:marLeft w:val="0"/>
      <w:marRight w:val="0"/>
      <w:marTop w:val="0"/>
      <w:marBottom w:val="0"/>
      <w:divBdr>
        <w:top w:val="none" w:sz="0" w:space="0" w:color="auto"/>
        <w:left w:val="none" w:sz="0" w:space="0" w:color="auto"/>
        <w:bottom w:val="none" w:sz="0" w:space="0" w:color="auto"/>
        <w:right w:val="none" w:sz="0" w:space="0" w:color="auto"/>
      </w:divBdr>
    </w:div>
    <w:div w:id="755830161">
      <w:bodyDiv w:val="1"/>
      <w:marLeft w:val="0"/>
      <w:marRight w:val="0"/>
      <w:marTop w:val="0"/>
      <w:marBottom w:val="0"/>
      <w:divBdr>
        <w:top w:val="none" w:sz="0" w:space="0" w:color="auto"/>
        <w:left w:val="none" w:sz="0" w:space="0" w:color="auto"/>
        <w:bottom w:val="none" w:sz="0" w:space="0" w:color="auto"/>
        <w:right w:val="none" w:sz="0" w:space="0" w:color="auto"/>
      </w:divBdr>
    </w:div>
    <w:div w:id="762188088">
      <w:bodyDiv w:val="1"/>
      <w:marLeft w:val="0"/>
      <w:marRight w:val="0"/>
      <w:marTop w:val="0"/>
      <w:marBottom w:val="0"/>
      <w:divBdr>
        <w:top w:val="none" w:sz="0" w:space="0" w:color="auto"/>
        <w:left w:val="none" w:sz="0" w:space="0" w:color="auto"/>
        <w:bottom w:val="none" w:sz="0" w:space="0" w:color="auto"/>
        <w:right w:val="none" w:sz="0" w:space="0" w:color="auto"/>
      </w:divBdr>
    </w:div>
    <w:div w:id="765879729">
      <w:bodyDiv w:val="1"/>
      <w:marLeft w:val="0"/>
      <w:marRight w:val="0"/>
      <w:marTop w:val="0"/>
      <w:marBottom w:val="0"/>
      <w:divBdr>
        <w:top w:val="none" w:sz="0" w:space="0" w:color="auto"/>
        <w:left w:val="none" w:sz="0" w:space="0" w:color="auto"/>
        <w:bottom w:val="none" w:sz="0" w:space="0" w:color="auto"/>
        <w:right w:val="none" w:sz="0" w:space="0" w:color="auto"/>
      </w:divBdr>
    </w:div>
    <w:div w:id="779497749">
      <w:bodyDiv w:val="1"/>
      <w:marLeft w:val="0"/>
      <w:marRight w:val="0"/>
      <w:marTop w:val="0"/>
      <w:marBottom w:val="0"/>
      <w:divBdr>
        <w:top w:val="none" w:sz="0" w:space="0" w:color="auto"/>
        <w:left w:val="none" w:sz="0" w:space="0" w:color="auto"/>
        <w:bottom w:val="none" w:sz="0" w:space="0" w:color="auto"/>
        <w:right w:val="none" w:sz="0" w:space="0" w:color="auto"/>
      </w:divBdr>
    </w:div>
    <w:div w:id="791707393">
      <w:bodyDiv w:val="1"/>
      <w:marLeft w:val="0"/>
      <w:marRight w:val="0"/>
      <w:marTop w:val="0"/>
      <w:marBottom w:val="0"/>
      <w:divBdr>
        <w:top w:val="none" w:sz="0" w:space="0" w:color="auto"/>
        <w:left w:val="none" w:sz="0" w:space="0" w:color="auto"/>
        <w:bottom w:val="none" w:sz="0" w:space="0" w:color="auto"/>
        <w:right w:val="none" w:sz="0" w:space="0" w:color="auto"/>
      </w:divBdr>
    </w:div>
    <w:div w:id="799616107">
      <w:bodyDiv w:val="1"/>
      <w:marLeft w:val="0"/>
      <w:marRight w:val="0"/>
      <w:marTop w:val="0"/>
      <w:marBottom w:val="0"/>
      <w:divBdr>
        <w:top w:val="none" w:sz="0" w:space="0" w:color="auto"/>
        <w:left w:val="none" w:sz="0" w:space="0" w:color="auto"/>
        <w:bottom w:val="none" w:sz="0" w:space="0" w:color="auto"/>
        <w:right w:val="none" w:sz="0" w:space="0" w:color="auto"/>
      </w:divBdr>
    </w:div>
    <w:div w:id="803474313">
      <w:bodyDiv w:val="1"/>
      <w:marLeft w:val="0"/>
      <w:marRight w:val="0"/>
      <w:marTop w:val="0"/>
      <w:marBottom w:val="0"/>
      <w:divBdr>
        <w:top w:val="none" w:sz="0" w:space="0" w:color="auto"/>
        <w:left w:val="none" w:sz="0" w:space="0" w:color="auto"/>
        <w:bottom w:val="none" w:sz="0" w:space="0" w:color="auto"/>
        <w:right w:val="none" w:sz="0" w:space="0" w:color="auto"/>
      </w:divBdr>
    </w:div>
    <w:div w:id="807865043">
      <w:bodyDiv w:val="1"/>
      <w:marLeft w:val="0"/>
      <w:marRight w:val="0"/>
      <w:marTop w:val="0"/>
      <w:marBottom w:val="0"/>
      <w:divBdr>
        <w:top w:val="none" w:sz="0" w:space="0" w:color="auto"/>
        <w:left w:val="none" w:sz="0" w:space="0" w:color="auto"/>
        <w:bottom w:val="none" w:sz="0" w:space="0" w:color="auto"/>
        <w:right w:val="none" w:sz="0" w:space="0" w:color="auto"/>
      </w:divBdr>
    </w:div>
    <w:div w:id="819737384">
      <w:bodyDiv w:val="1"/>
      <w:marLeft w:val="0"/>
      <w:marRight w:val="0"/>
      <w:marTop w:val="0"/>
      <w:marBottom w:val="0"/>
      <w:divBdr>
        <w:top w:val="none" w:sz="0" w:space="0" w:color="auto"/>
        <w:left w:val="none" w:sz="0" w:space="0" w:color="auto"/>
        <w:bottom w:val="none" w:sz="0" w:space="0" w:color="auto"/>
        <w:right w:val="none" w:sz="0" w:space="0" w:color="auto"/>
      </w:divBdr>
    </w:div>
    <w:div w:id="821045707">
      <w:bodyDiv w:val="1"/>
      <w:marLeft w:val="0"/>
      <w:marRight w:val="0"/>
      <w:marTop w:val="0"/>
      <w:marBottom w:val="0"/>
      <w:divBdr>
        <w:top w:val="none" w:sz="0" w:space="0" w:color="auto"/>
        <w:left w:val="none" w:sz="0" w:space="0" w:color="auto"/>
        <w:bottom w:val="none" w:sz="0" w:space="0" w:color="auto"/>
        <w:right w:val="none" w:sz="0" w:space="0" w:color="auto"/>
      </w:divBdr>
      <w:divsChild>
        <w:div w:id="953825068">
          <w:marLeft w:val="0"/>
          <w:marRight w:val="0"/>
          <w:marTop w:val="0"/>
          <w:marBottom w:val="0"/>
          <w:divBdr>
            <w:top w:val="none" w:sz="0" w:space="0" w:color="auto"/>
            <w:left w:val="none" w:sz="0" w:space="0" w:color="auto"/>
            <w:bottom w:val="none" w:sz="0" w:space="0" w:color="auto"/>
            <w:right w:val="none" w:sz="0" w:space="0" w:color="auto"/>
          </w:divBdr>
          <w:divsChild>
            <w:div w:id="21515287">
              <w:marLeft w:val="0"/>
              <w:marRight w:val="0"/>
              <w:marTop w:val="0"/>
              <w:marBottom w:val="0"/>
              <w:divBdr>
                <w:top w:val="none" w:sz="0" w:space="0" w:color="auto"/>
                <w:left w:val="none" w:sz="0" w:space="0" w:color="auto"/>
                <w:bottom w:val="none" w:sz="0" w:space="0" w:color="auto"/>
                <w:right w:val="none" w:sz="0" w:space="0" w:color="auto"/>
              </w:divBdr>
              <w:divsChild>
                <w:div w:id="1213956045">
                  <w:marLeft w:val="0"/>
                  <w:marRight w:val="0"/>
                  <w:marTop w:val="0"/>
                  <w:marBottom w:val="0"/>
                  <w:divBdr>
                    <w:top w:val="none" w:sz="0" w:space="0" w:color="auto"/>
                    <w:left w:val="none" w:sz="0" w:space="0" w:color="auto"/>
                    <w:bottom w:val="none" w:sz="0" w:space="0" w:color="auto"/>
                    <w:right w:val="none" w:sz="0" w:space="0" w:color="auto"/>
                  </w:divBdr>
                  <w:divsChild>
                    <w:div w:id="167253577">
                      <w:marLeft w:val="0"/>
                      <w:marRight w:val="0"/>
                      <w:marTop w:val="0"/>
                      <w:marBottom w:val="0"/>
                      <w:divBdr>
                        <w:top w:val="none" w:sz="0" w:space="0" w:color="auto"/>
                        <w:left w:val="none" w:sz="0" w:space="0" w:color="auto"/>
                        <w:bottom w:val="none" w:sz="0" w:space="0" w:color="auto"/>
                        <w:right w:val="none" w:sz="0" w:space="0" w:color="auto"/>
                      </w:divBdr>
                    </w:div>
                    <w:div w:id="265843635">
                      <w:marLeft w:val="0"/>
                      <w:marRight w:val="0"/>
                      <w:marTop w:val="0"/>
                      <w:marBottom w:val="0"/>
                      <w:divBdr>
                        <w:top w:val="none" w:sz="0" w:space="0" w:color="auto"/>
                        <w:left w:val="none" w:sz="0" w:space="0" w:color="auto"/>
                        <w:bottom w:val="none" w:sz="0" w:space="0" w:color="auto"/>
                        <w:right w:val="none" w:sz="0" w:space="0" w:color="auto"/>
                      </w:divBdr>
                    </w:div>
                    <w:div w:id="643893844">
                      <w:marLeft w:val="0"/>
                      <w:marRight w:val="0"/>
                      <w:marTop w:val="0"/>
                      <w:marBottom w:val="0"/>
                      <w:divBdr>
                        <w:top w:val="none" w:sz="0" w:space="0" w:color="auto"/>
                        <w:left w:val="none" w:sz="0" w:space="0" w:color="auto"/>
                        <w:bottom w:val="none" w:sz="0" w:space="0" w:color="auto"/>
                        <w:right w:val="none" w:sz="0" w:space="0" w:color="auto"/>
                      </w:divBdr>
                    </w:div>
                    <w:div w:id="884488087">
                      <w:marLeft w:val="0"/>
                      <w:marRight w:val="0"/>
                      <w:marTop w:val="0"/>
                      <w:marBottom w:val="0"/>
                      <w:divBdr>
                        <w:top w:val="none" w:sz="0" w:space="0" w:color="auto"/>
                        <w:left w:val="none" w:sz="0" w:space="0" w:color="auto"/>
                        <w:bottom w:val="none" w:sz="0" w:space="0" w:color="auto"/>
                        <w:right w:val="none" w:sz="0" w:space="0" w:color="auto"/>
                      </w:divBdr>
                    </w:div>
                    <w:div w:id="969824331">
                      <w:marLeft w:val="0"/>
                      <w:marRight w:val="0"/>
                      <w:marTop w:val="0"/>
                      <w:marBottom w:val="0"/>
                      <w:divBdr>
                        <w:top w:val="none" w:sz="0" w:space="0" w:color="auto"/>
                        <w:left w:val="none" w:sz="0" w:space="0" w:color="auto"/>
                        <w:bottom w:val="none" w:sz="0" w:space="0" w:color="auto"/>
                        <w:right w:val="none" w:sz="0" w:space="0" w:color="auto"/>
                      </w:divBdr>
                    </w:div>
                    <w:div w:id="1029720044">
                      <w:marLeft w:val="0"/>
                      <w:marRight w:val="0"/>
                      <w:marTop w:val="0"/>
                      <w:marBottom w:val="0"/>
                      <w:divBdr>
                        <w:top w:val="none" w:sz="0" w:space="0" w:color="auto"/>
                        <w:left w:val="none" w:sz="0" w:space="0" w:color="auto"/>
                        <w:bottom w:val="none" w:sz="0" w:space="0" w:color="auto"/>
                        <w:right w:val="none" w:sz="0" w:space="0" w:color="auto"/>
                      </w:divBdr>
                    </w:div>
                    <w:div w:id="105935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781">
              <w:marLeft w:val="0"/>
              <w:marRight w:val="0"/>
              <w:marTop w:val="0"/>
              <w:marBottom w:val="0"/>
              <w:divBdr>
                <w:top w:val="none" w:sz="0" w:space="0" w:color="auto"/>
                <w:left w:val="none" w:sz="0" w:space="0" w:color="auto"/>
                <w:bottom w:val="none" w:sz="0" w:space="0" w:color="auto"/>
                <w:right w:val="none" w:sz="0" w:space="0" w:color="auto"/>
              </w:divBdr>
            </w:div>
            <w:div w:id="281421481">
              <w:marLeft w:val="0"/>
              <w:marRight w:val="0"/>
              <w:marTop w:val="0"/>
              <w:marBottom w:val="0"/>
              <w:divBdr>
                <w:top w:val="none" w:sz="0" w:space="0" w:color="auto"/>
                <w:left w:val="none" w:sz="0" w:space="0" w:color="auto"/>
                <w:bottom w:val="none" w:sz="0" w:space="0" w:color="auto"/>
                <w:right w:val="none" w:sz="0" w:space="0" w:color="auto"/>
              </w:divBdr>
              <w:divsChild>
                <w:div w:id="1176379922">
                  <w:marLeft w:val="0"/>
                  <w:marRight w:val="0"/>
                  <w:marTop w:val="0"/>
                  <w:marBottom w:val="0"/>
                  <w:divBdr>
                    <w:top w:val="none" w:sz="0" w:space="0" w:color="auto"/>
                    <w:left w:val="none" w:sz="0" w:space="0" w:color="auto"/>
                    <w:bottom w:val="none" w:sz="0" w:space="0" w:color="auto"/>
                    <w:right w:val="none" w:sz="0" w:space="0" w:color="auto"/>
                  </w:divBdr>
                  <w:divsChild>
                    <w:div w:id="234635606">
                      <w:marLeft w:val="0"/>
                      <w:marRight w:val="0"/>
                      <w:marTop w:val="0"/>
                      <w:marBottom w:val="0"/>
                      <w:divBdr>
                        <w:top w:val="none" w:sz="0" w:space="0" w:color="auto"/>
                        <w:left w:val="none" w:sz="0" w:space="0" w:color="auto"/>
                        <w:bottom w:val="none" w:sz="0" w:space="0" w:color="auto"/>
                        <w:right w:val="none" w:sz="0" w:space="0" w:color="auto"/>
                      </w:divBdr>
                    </w:div>
                    <w:div w:id="500975269">
                      <w:marLeft w:val="0"/>
                      <w:marRight w:val="0"/>
                      <w:marTop w:val="0"/>
                      <w:marBottom w:val="0"/>
                      <w:divBdr>
                        <w:top w:val="none" w:sz="0" w:space="0" w:color="auto"/>
                        <w:left w:val="none" w:sz="0" w:space="0" w:color="auto"/>
                        <w:bottom w:val="none" w:sz="0" w:space="0" w:color="auto"/>
                        <w:right w:val="none" w:sz="0" w:space="0" w:color="auto"/>
                      </w:divBdr>
                    </w:div>
                    <w:div w:id="711807387">
                      <w:marLeft w:val="0"/>
                      <w:marRight w:val="0"/>
                      <w:marTop w:val="0"/>
                      <w:marBottom w:val="0"/>
                      <w:divBdr>
                        <w:top w:val="none" w:sz="0" w:space="0" w:color="auto"/>
                        <w:left w:val="none" w:sz="0" w:space="0" w:color="auto"/>
                        <w:bottom w:val="none" w:sz="0" w:space="0" w:color="auto"/>
                        <w:right w:val="none" w:sz="0" w:space="0" w:color="auto"/>
                      </w:divBdr>
                    </w:div>
                    <w:div w:id="939949567">
                      <w:marLeft w:val="0"/>
                      <w:marRight w:val="0"/>
                      <w:marTop w:val="0"/>
                      <w:marBottom w:val="0"/>
                      <w:divBdr>
                        <w:top w:val="none" w:sz="0" w:space="0" w:color="auto"/>
                        <w:left w:val="none" w:sz="0" w:space="0" w:color="auto"/>
                        <w:bottom w:val="none" w:sz="0" w:space="0" w:color="auto"/>
                        <w:right w:val="none" w:sz="0" w:space="0" w:color="auto"/>
                      </w:divBdr>
                    </w:div>
                    <w:div w:id="961888696">
                      <w:marLeft w:val="0"/>
                      <w:marRight w:val="0"/>
                      <w:marTop w:val="0"/>
                      <w:marBottom w:val="0"/>
                      <w:divBdr>
                        <w:top w:val="none" w:sz="0" w:space="0" w:color="auto"/>
                        <w:left w:val="none" w:sz="0" w:space="0" w:color="auto"/>
                        <w:bottom w:val="none" w:sz="0" w:space="0" w:color="auto"/>
                        <w:right w:val="none" w:sz="0" w:space="0" w:color="auto"/>
                      </w:divBdr>
                    </w:div>
                    <w:div w:id="1179931935">
                      <w:marLeft w:val="0"/>
                      <w:marRight w:val="0"/>
                      <w:marTop w:val="0"/>
                      <w:marBottom w:val="0"/>
                      <w:divBdr>
                        <w:top w:val="none" w:sz="0" w:space="0" w:color="auto"/>
                        <w:left w:val="none" w:sz="0" w:space="0" w:color="auto"/>
                        <w:bottom w:val="none" w:sz="0" w:space="0" w:color="auto"/>
                        <w:right w:val="none" w:sz="0" w:space="0" w:color="auto"/>
                      </w:divBdr>
                    </w:div>
                    <w:div w:id="123057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81607">
              <w:marLeft w:val="0"/>
              <w:marRight w:val="0"/>
              <w:marTop w:val="0"/>
              <w:marBottom w:val="0"/>
              <w:divBdr>
                <w:top w:val="none" w:sz="0" w:space="0" w:color="auto"/>
                <w:left w:val="none" w:sz="0" w:space="0" w:color="auto"/>
                <w:bottom w:val="none" w:sz="0" w:space="0" w:color="auto"/>
                <w:right w:val="none" w:sz="0" w:space="0" w:color="auto"/>
              </w:divBdr>
            </w:div>
            <w:div w:id="622618096">
              <w:marLeft w:val="0"/>
              <w:marRight w:val="0"/>
              <w:marTop w:val="0"/>
              <w:marBottom w:val="0"/>
              <w:divBdr>
                <w:top w:val="none" w:sz="0" w:space="0" w:color="auto"/>
                <w:left w:val="none" w:sz="0" w:space="0" w:color="auto"/>
                <w:bottom w:val="none" w:sz="0" w:space="0" w:color="auto"/>
                <w:right w:val="none" w:sz="0" w:space="0" w:color="auto"/>
              </w:divBdr>
            </w:div>
            <w:div w:id="940140472">
              <w:marLeft w:val="0"/>
              <w:marRight w:val="0"/>
              <w:marTop w:val="0"/>
              <w:marBottom w:val="0"/>
              <w:divBdr>
                <w:top w:val="none" w:sz="0" w:space="0" w:color="auto"/>
                <w:left w:val="none" w:sz="0" w:space="0" w:color="auto"/>
                <w:bottom w:val="none" w:sz="0" w:space="0" w:color="auto"/>
                <w:right w:val="none" w:sz="0" w:space="0" w:color="auto"/>
              </w:divBdr>
              <w:divsChild>
                <w:div w:id="298461312">
                  <w:marLeft w:val="0"/>
                  <w:marRight w:val="0"/>
                  <w:marTop w:val="0"/>
                  <w:marBottom w:val="0"/>
                  <w:divBdr>
                    <w:top w:val="none" w:sz="0" w:space="0" w:color="auto"/>
                    <w:left w:val="none" w:sz="0" w:space="0" w:color="auto"/>
                    <w:bottom w:val="none" w:sz="0" w:space="0" w:color="auto"/>
                    <w:right w:val="none" w:sz="0" w:space="0" w:color="auto"/>
                  </w:divBdr>
                  <w:divsChild>
                    <w:div w:id="261229246">
                      <w:marLeft w:val="0"/>
                      <w:marRight w:val="0"/>
                      <w:marTop w:val="0"/>
                      <w:marBottom w:val="0"/>
                      <w:divBdr>
                        <w:top w:val="none" w:sz="0" w:space="0" w:color="auto"/>
                        <w:left w:val="none" w:sz="0" w:space="0" w:color="auto"/>
                        <w:bottom w:val="none" w:sz="0" w:space="0" w:color="auto"/>
                        <w:right w:val="none" w:sz="0" w:space="0" w:color="auto"/>
                      </w:divBdr>
                    </w:div>
                    <w:div w:id="638850027">
                      <w:marLeft w:val="0"/>
                      <w:marRight w:val="0"/>
                      <w:marTop w:val="0"/>
                      <w:marBottom w:val="0"/>
                      <w:divBdr>
                        <w:top w:val="none" w:sz="0" w:space="0" w:color="auto"/>
                        <w:left w:val="none" w:sz="0" w:space="0" w:color="auto"/>
                        <w:bottom w:val="none" w:sz="0" w:space="0" w:color="auto"/>
                        <w:right w:val="none" w:sz="0" w:space="0" w:color="auto"/>
                      </w:divBdr>
                    </w:div>
                    <w:div w:id="738089955">
                      <w:marLeft w:val="0"/>
                      <w:marRight w:val="0"/>
                      <w:marTop w:val="0"/>
                      <w:marBottom w:val="0"/>
                      <w:divBdr>
                        <w:top w:val="none" w:sz="0" w:space="0" w:color="auto"/>
                        <w:left w:val="none" w:sz="0" w:space="0" w:color="auto"/>
                        <w:bottom w:val="none" w:sz="0" w:space="0" w:color="auto"/>
                        <w:right w:val="none" w:sz="0" w:space="0" w:color="auto"/>
                      </w:divBdr>
                    </w:div>
                    <w:div w:id="868108410">
                      <w:marLeft w:val="0"/>
                      <w:marRight w:val="0"/>
                      <w:marTop w:val="0"/>
                      <w:marBottom w:val="0"/>
                      <w:divBdr>
                        <w:top w:val="none" w:sz="0" w:space="0" w:color="auto"/>
                        <w:left w:val="none" w:sz="0" w:space="0" w:color="auto"/>
                        <w:bottom w:val="none" w:sz="0" w:space="0" w:color="auto"/>
                        <w:right w:val="none" w:sz="0" w:space="0" w:color="auto"/>
                      </w:divBdr>
                    </w:div>
                    <w:div w:id="1160006511">
                      <w:marLeft w:val="0"/>
                      <w:marRight w:val="0"/>
                      <w:marTop w:val="0"/>
                      <w:marBottom w:val="0"/>
                      <w:divBdr>
                        <w:top w:val="none" w:sz="0" w:space="0" w:color="auto"/>
                        <w:left w:val="none" w:sz="0" w:space="0" w:color="auto"/>
                        <w:bottom w:val="none" w:sz="0" w:space="0" w:color="auto"/>
                        <w:right w:val="none" w:sz="0" w:space="0" w:color="auto"/>
                      </w:divBdr>
                    </w:div>
                    <w:div w:id="1861241804">
                      <w:marLeft w:val="0"/>
                      <w:marRight w:val="0"/>
                      <w:marTop w:val="0"/>
                      <w:marBottom w:val="0"/>
                      <w:divBdr>
                        <w:top w:val="none" w:sz="0" w:space="0" w:color="auto"/>
                        <w:left w:val="none" w:sz="0" w:space="0" w:color="auto"/>
                        <w:bottom w:val="none" w:sz="0" w:space="0" w:color="auto"/>
                        <w:right w:val="none" w:sz="0" w:space="0" w:color="auto"/>
                      </w:divBdr>
                    </w:div>
                    <w:div w:id="205411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48918">
              <w:marLeft w:val="0"/>
              <w:marRight w:val="0"/>
              <w:marTop w:val="0"/>
              <w:marBottom w:val="0"/>
              <w:divBdr>
                <w:top w:val="none" w:sz="0" w:space="0" w:color="auto"/>
                <w:left w:val="none" w:sz="0" w:space="0" w:color="auto"/>
                <w:bottom w:val="none" w:sz="0" w:space="0" w:color="auto"/>
                <w:right w:val="none" w:sz="0" w:space="0" w:color="auto"/>
              </w:divBdr>
              <w:divsChild>
                <w:div w:id="1658531935">
                  <w:marLeft w:val="0"/>
                  <w:marRight w:val="0"/>
                  <w:marTop w:val="0"/>
                  <w:marBottom w:val="0"/>
                  <w:divBdr>
                    <w:top w:val="none" w:sz="0" w:space="0" w:color="auto"/>
                    <w:left w:val="none" w:sz="0" w:space="0" w:color="auto"/>
                    <w:bottom w:val="none" w:sz="0" w:space="0" w:color="auto"/>
                    <w:right w:val="none" w:sz="0" w:space="0" w:color="auto"/>
                  </w:divBdr>
                  <w:divsChild>
                    <w:div w:id="531694785">
                      <w:marLeft w:val="0"/>
                      <w:marRight w:val="0"/>
                      <w:marTop w:val="0"/>
                      <w:marBottom w:val="0"/>
                      <w:divBdr>
                        <w:top w:val="none" w:sz="0" w:space="0" w:color="auto"/>
                        <w:left w:val="none" w:sz="0" w:space="0" w:color="auto"/>
                        <w:bottom w:val="none" w:sz="0" w:space="0" w:color="auto"/>
                        <w:right w:val="none" w:sz="0" w:space="0" w:color="auto"/>
                      </w:divBdr>
                    </w:div>
                    <w:div w:id="853688919">
                      <w:marLeft w:val="0"/>
                      <w:marRight w:val="0"/>
                      <w:marTop w:val="0"/>
                      <w:marBottom w:val="0"/>
                      <w:divBdr>
                        <w:top w:val="none" w:sz="0" w:space="0" w:color="auto"/>
                        <w:left w:val="none" w:sz="0" w:space="0" w:color="auto"/>
                        <w:bottom w:val="none" w:sz="0" w:space="0" w:color="auto"/>
                        <w:right w:val="none" w:sz="0" w:space="0" w:color="auto"/>
                      </w:divBdr>
                    </w:div>
                    <w:div w:id="1093471045">
                      <w:marLeft w:val="0"/>
                      <w:marRight w:val="0"/>
                      <w:marTop w:val="0"/>
                      <w:marBottom w:val="0"/>
                      <w:divBdr>
                        <w:top w:val="none" w:sz="0" w:space="0" w:color="auto"/>
                        <w:left w:val="none" w:sz="0" w:space="0" w:color="auto"/>
                        <w:bottom w:val="none" w:sz="0" w:space="0" w:color="auto"/>
                        <w:right w:val="none" w:sz="0" w:space="0" w:color="auto"/>
                      </w:divBdr>
                    </w:div>
                    <w:div w:id="1117721154">
                      <w:marLeft w:val="0"/>
                      <w:marRight w:val="0"/>
                      <w:marTop w:val="0"/>
                      <w:marBottom w:val="0"/>
                      <w:divBdr>
                        <w:top w:val="none" w:sz="0" w:space="0" w:color="auto"/>
                        <w:left w:val="none" w:sz="0" w:space="0" w:color="auto"/>
                        <w:bottom w:val="none" w:sz="0" w:space="0" w:color="auto"/>
                        <w:right w:val="none" w:sz="0" w:space="0" w:color="auto"/>
                      </w:divBdr>
                    </w:div>
                    <w:div w:id="1755012671">
                      <w:marLeft w:val="0"/>
                      <w:marRight w:val="0"/>
                      <w:marTop w:val="0"/>
                      <w:marBottom w:val="0"/>
                      <w:divBdr>
                        <w:top w:val="none" w:sz="0" w:space="0" w:color="auto"/>
                        <w:left w:val="none" w:sz="0" w:space="0" w:color="auto"/>
                        <w:bottom w:val="none" w:sz="0" w:space="0" w:color="auto"/>
                        <w:right w:val="none" w:sz="0" w:space="0" w:color="auto"/>
                      </w:divBdr>
                    </w:div>
                    <w:div w:id="1779376646">
                      <w:marLeft w:val="0"/>
                      <w:marRight w:val="0"/>
                      <w:marTop w:val="0"/>
                      <w:marBottom w:val="0"/>
                      <w:divBdr>
                        <w:top w:val="none" w:sz="0" w:space="0" w:color="auto"/>
                        <w:left w:val="none" w:sz="0" w:space="0" w:color="auto"/>
                        <w:bottom w:val="none" w:sz="0" w:space="0" w:color="auto"/>
                        <w:right w:val="none" w:sz="0" w:space="0" w:color="auto"/>
                      </w:divBdr>
                    </w:div>
                    <w:div w:id="182828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88008">
              <w:marLeft w:val="0"/>
              <w:marRight w:val="0"/>
              <w:marTop w:val="0"/>
              <w:marBottom w:val="0"/>
              <w:divBdr>
                <w:top w:val="none" w:sz="0" w:space="0" w:color="auto"/>
                <w:left w:val="none" w:sz="0" w:space="0" w:color="auto"/>
                <w:bottom w:val="none" w:sz="0" w:space="0" w:color="auto"/>
                <w:right w:val="none" w:sz="0" w:space="0" w:color="auto"/>
              </w:divBdr>
            </w:div>
            <w:div w:id="1359237801">
              <w:marLeft w:val="0"/>
              <w:marRight w:val="0"/>
              <w:marTop w:val="0"/>
              <w:marBottom w:val="0"/>
              <w:divBdr>
                <w:top w:val="none" w:sz="0" w:space="0" w:color="auto"/>
                <w:left w:val="none" w:sz="0" w:space="0" w:color="auto"/>
                <w:bottom w:val="none" w:sz="0" w:space="0" w:color="auto"/>
                <w:right w:val="none" w:sz="0" w:space="0" w:color="auto"/>
              </w:divBdr>
              <w:divsChild>
                <w:div w:id="1252204895">
                  <w:marLeft w:val="0"/>
                  <w:marRight w:val="0"/>
                  <w:marTop w:val="0"/>
                  <w:marBottom w:val="0"/>
                  <w:divBdr>
                    <w:top w:val="none" w:sz="0" w:space="0" w:color="auto"/>
                    <w:left w:val="none" w:sz="0" w:space="0" w:color="auto"/>
                    <w:bottom w:val="none" w:sz="0" w:space="0" w:color="auto"/>
                    <w:right w:val="none" w:sz="0" w:space="0" w:color="auto"/>
                  </w:divBdr>
                  <w:divsChild>
                    <w:div w:id="149099798">
                      <w:marLeft w:val="0"/>
                      <w:marRight w:val="0"/>
                      <w:marTop w:val="0"/>
                      <w:marBottom w:val="0"/>
                      <w:divBdr>
                        <w:top w:val="none" w:sz="0" w:space="0" w:color="auto"/>
                        <w:left w:val="none" w:sz="0" w:space="0" w:color="auto"/>
                        <w:bottom w:val="none" w:sz="0" w:space="0" w:color="auto"/>
                        <w:right w:val="none" w:sz="0" w:space="0" w:color="auto"/>
                      </w:divBdr>
                    </w:div>
                    <w:div w:id="917590358">
                      <w:marLeft w:val="0"/>
                      <w:marRight w:val="0"/>
                      <w:marTop w:val="0"/>
                      <w:marBottom w:val="0"/>
                      <w:divBdr>
                        <w:top w:val="none" w:sz="0" w:space="0" w:color="auto"/>
                        <w:left w:val="none" w:sz="0" w:space="0" w:color="auto"/>
                        <w:bottom w:val="none" w:sz="0" w:space="0" w:color="auto"/>
                        <w:right w:val="none" w:sz="0" w:space="0" w:color="auto"/>
                      </w:divBdr>
                    </w:div>
                    <w:div w:id="1263032045">
                      <w:marLeft w:val="0"/>
                      <w:marRight w:val="0"/>
                      <w:marTop w:val="0"/>
                      <w:marBottom w:val="0"/>
                      <w:divBdr>
                        <w:top w:val="none" w:sz="0" w:space="0" w:color="auto"/>
                        <w:left w:val="none" w:sz="0" w:space="0" w:color="auto"/>
                        <w:bottom w:val="none" w:sz="0" w:space="0" w:color="auto"/>
                        <w:right w:val="none" w:sz="0" w:space="0" w:color="auto"/>
                      </w:divBdr>
                    </w:div>
                    <w:div w:id="1287660809">
                      <w:marLeft w:val="0"/>
                      <w:marRight w:val="0"/>
                      <w:marTop w:val="0"/>
                      <w:marBottom w:val="0"/>
                      <w:divBdr>
                        <w:top w:val="none" w:sz="0" w:space="0" w:color="auto"/>
                        <w:left w:val="none" w:sz="0" w:space="0" w:color="auto"/>
                        <w:bottom w:val="none" w:sz="0" w:space="0" w:color="auto"/>
                        <w:right w:val="none" w:sz="0" w:space="0" w:color="auto"/>
                      </w:divBdr>
                    </w:div>
                    <w:div w:id="1759985367">
                      <w:marLeft w:val="0"/>
                      <w:marRight w:val="0"/>
                      <w:marTop w:val="0"/>
                      <w:marBottom w:val="0"/>
                      <w:divBdr>
                        <w:top w:val="none" w:sz="0" w:space="0" w:color="auto"/>
                        <w:left w:val="none" w:sz="0" w:space="0" w:color="auto"/>
                        <w:bottom w:val="none" w:sz="0" w:space="0" w:color="auto"/>
                        <w:right w:val="none" w:sz="0" w:space="0" w:color="auto"/>
                      </w:divBdr>
                    </w:div>
                    <w:div w:id="1766269426">
                      <w:marLeft w:val="0"/>
                      <w:marRight w:val="0"/>
                      <w:marTop w:val="0"/>
                      <w:marBottom w:val="0"/>
                      <w:divBdr>
                        <w:top w:val="none" w:sz="0" w:space="0" w:color="auto"/>
                        <w:left w:val="none" w:sz="0" w:space="0" w:color="auto"/>
                        <w:bottom w:val="none" w:sz="0" w:space="0" w:color="auto"/>
                        <w:right w:val="none" w:sz="0" w:space="0" w:color="auto"/>
                      </w:divBdr>
                    </w:div>
                    <w:div w:id="181818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176317">
              <w:marLeft w:val="0"/>
              <w:marRight w:val="0"/>
              <w:marTop w:val="0"/>
              <w:marBottom w:val="0"/>
              <w:divBdr>
                <w:top w:val="none" w:sz="0" w:space="0" w:color="auto"/>
                <w:left w:val="none" w:sz="0" w:space="0" w:color="auto"/>
                <w:bottom w:val="none" w:sz="0" w:space="0" w:color="auto"/>
                <w:right w:val="none" w:sz="0" w:space="0" w:color="auto"/>
              </w:divBdr>
            </w:div>
            <w:div w:id="1637638779">
              <w:marLeft w:val="0"/>
              <w:marRight w:val="0"/>
              <w:marTop w:val="0"/>
              <w:marBottom w:val="0"/>
              <w:divBdr>
                <w:top w:val="none" w:sz="0" w:space="0" w:color="auto"/>
                <w:left w:val="none" w:sz="0" w:space="0" w:color="auto"/>
                <w:bottom w:val="none" w:sz="0" w:space="0" w:color="auto"/>
                <w:right w:val="none" w:sz="0" w:space="0" w:color="auto"/>
              </w:divBdr>
            </w:div>
            <w:div w:id="1710643754">
              <w:marLeft w:val="0"/>
              <w:marRight w:val="0"/>
              <w:marTop w:val="0"/>
              <w:marBottom w:val="0"/>
              <w:divBdr>
                <w:top w:val="none" w:sz="0" w:space="0" w:color="auto"/>
                <w:left w:val="none" w:sz="0" w:space="0" w:color="auto"/>
                <w:bottom w:val="none" w:sz="0" w:space="0" w:color="auto"/>
                <w:right w:val="none" w:sz="0" w:space="0" w:color="auto"/>
              </w:divBdr>
              <w:divsChild>
                <w:div w:id="1520123637">
                  <w:marLeft w:val="0"/>
                  <w:marRight w:val="0"/>
                  <w:marTop w:val="0"/>
                  <w:marBottom w:val="0"/>
                  <w:divBdr>
                    <w:top w:val="none" w:sz="0" w:space="0" w:color="auto"/>
                    <w:left w:val="none" w:sz="0" w:space="0" w:color="auto"/>
                    <w:bottom w:val="none" w:sz="0" w:space="0" w:color="auto"/>
                    <w:right w:val="none" w:sz="0" w:space="0" w:color="auto"/>
                  </w:divBdr>
                  <w:divsChild>
                    <w:div w:id="314145733">
                      <w:marLeft w:val="0"/>
                      <w:marRight w:val="0"/>
                      <w:marTop w:val="0"/>
                      <w:marBottom w:val="0"/>
                      <w:divBdr>
                        <w:top w:val="none" w:sz="0" w:space="0" w:color="auto"/>
                        <w:left w:val="none" w:sz="0" w:space="0" w:color="auto"/>
                        <w:bottom w:val="none" w:sz="0" w:space="0" w:color="auto"/>
                        <w:right w:val="none" w:sz="0" w:space="0" w:color="auto"/>
                      </w:divBdr>
                    </w:div>
                    <w:div w:id="375202881">
                      <w:marLeft w:val="0"/>
                      <w:marRight w:val="0"/>
                      <w:marTop w:val="0"/>
                      <w:marBottom w:val="0"/>
                      <w:divBdr>
                        <w:top w:val="none" w:sz="0" w:space="0" w:color="auto"/>
                        <w:left w:val="none" w:sz="0" w:space="0" w:color="auto"/>
                        <w:bottom w:val="none" w:sz="0" w:space="0" w:color="auto"/>
                        <w:right w:val="none" w:sz="0" w:space="0" w:color="auto"/>
                      </w:divBdr>
                    </w:div>
                    <w:div w:id="633369631">
                      <w:marLeft w:val="0"/>
                      <w:marRight w:val="0"/>
                      <w:marTop w:val="0"/>
                      <w:marBottom w:val="0"/>
                      <w:divBdr>
                        <w:top w:val="none" w:sz="0" w:space="0" w:color="auto"/>
                        <w:left w:val="none" w:sz="0" w:space="0" w:color="auto"/>
                        <w:bottom w:val="none" w:sz="0" w:space="0" w:color="auto"/>
                        <w:right w:val="none" w:sz="0" w:space="0" w:color="auto"/>
                      </w:divBdr>
                    </w:div>
                    <w:div w:id="1772355738">
                      <w:marLeft w:val="0"/>
                      <w:marRight w:val="0"/>
                      <w:marTop w:val="0"/>
                      <w:marBottom w:val="0"/>
                      <w:divBdr>
                        <w:top w:val="none" w:sz="0" w:space="0" w:color="auto"/>
                        <w:left w:val="none" w:sz="0" w:space="0" w:color="auto"/>
                        <w:bottom w:val="none" w:sz="0" w:space="0" w:color="auto"/>
                        <w:right w:val="none" w:sz="0" w:space="0" w:color="auto"/>
                      </w:divBdr>
                    </w:div>
                    <w:div w:id="1900557840">
                      <w:marLeft w:val="0"/>
                      <w:marRight w:val="0"/>
                      <w:marTop w:val="0"/>
                      <w:marBottom w:val="0"/>
                      <w:divBdr>
                        <w:top w:val="none" w:sz="0" w:space="0" w:color="auto"/>
                        <w:left w:val="none" w:sz="0" w:space="0" w:color="auto"/>
                        <w:bottom w:val="none" w:sz="0" w:space="0" w:color="auto"/>
                        <w:right w:val="none" w:sz="0" w:space="0" w:color="auto"/>
                      </w:divBdr>
                    </w:div>
                    <w:div w:id="1924026009">
                      <w:marLeft w:val="0"/>
                      <w:marRight w:val="0"/>
                      <w:marTop w:val="0"/>
                      <w:marBottom w:val="0"/>
                      <w:divBdr>
                        <w:top w:val="none" w:sz="0" w:space="0" w:color="auto"/>
                        <w:left w:val="none" w:sz="0" w:space="0" w:color="auto"/>
                        <w:bottom w:val="none" w:sz="0" w:space="0" w:color="auto"/>
                        <w:right w:val="none" w:sz="0" w:space="0" w:color="auto"/>
                      </w:divBdr>
                    </w:div>
                    <w:div w:id="2014525294">
                      <w:marLeft w:val="0"/>
                      <w:marRight w:val="0"/>
                      <w:marTop w:val="0"/>
                      <w:marBottom w:val="0"/>
                      <w:divBdr>
                        <w:top w:val="none" w:sz="0" w:space="0" w:color="auto"/>
                        <w:left w:val="none" w:sz="0" w:space="0" w:color="auto"/>
                        <w:bottom w:val="none" w:sz="0" w:space="0" w:color="auto"/>
                        <w:right w:val="none" w:sz="0" w:space="0" w:color="auto"/>
                      </w:divBdr>
                      <w:divsChild>
                        <w:div w:id="47017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144013">
              <w:marLeft w:val="0"/>
              <w:marRight w:val="0"/>
              <w:marTop w:val="0"/>
              <w:marBottom w:val="0"/>
              <w:divBdr>
                <w:top w:val="none" w:sz="0" w:space="0" w:color="auto"/>
                <w:left w:val="none" w:sz="0" w:space="0" w:color="auto"/>
                <w:bottom w:val="none" w:sz="0" w:space="0" w:color="auto"/>
                <w:right w:val="none" w:sz="0" w:space="0" w:color="auto"/>
              </w:divBdr>
            </w:div>
            <w:div w:id="2140340454">
              <w:marLeft w:val="0"/>
              <w:marRight w:val="0"/>
              <w:marTop w:val="0"/>
              <w:marBottom w:val="0"/>
              <w:divBdr>
                <w:top w:val="none" w:sz="0" w:space="0" w:color="auto"/>
                <w:left w:val="none" w:sz="0" w:space="0" w:color="auto"/>
                <w:bottom w:val="none" w:sz="0" w:space="0" w:color="auto"/>
                <w:right w:val="none" w:sz="0" w:space="0" w:color="auto"/>
              </w:divBdr>
              <w:divsChild>
                <w:div w:id="158275188">
                  <w:marLeft w:val="0"/>
                  <w:marRight w:val="0"/>
                  <w:marTop w:val="0"/>
                  <w:marBottom w:val="0"/>
                  <w:divBdr>
                    <w:top w:val="none" w:sz="0" w:space="0" w:color="auto"/>
                    <w:left w:val="none" w:sz="0" w:space="0" w:color="auto"/>
                    <w:bottom w:val="none" w:sz="0" w:space="0" w:color="auto"/>
                    <w:right w:val="none" w:sz="0" w:space="0" w:color="auto"/>
                  </w:divBdr>
                  <w:divsChild>
                    <w:div w:id="80029649">
                      <w:marLeft w:val="0"/>
                      <w:marRight w:val="0"/>
                      <w:marTop w:val="0"/>
                      <w:marBottom w:val="0"/>
                      <w:divBdr>
                        <w:top w:val="none" w:sz="0" w:space="0" w:color="auto"/>
                        <w:left w:val="none" w:sz="0" w:space="0" w:color="auto"/>
                        <w:bottom w:val="none" w:sz="0" w:space="0" w:color="auto"/>
                        <w:right w:val="none" w:sz="0" w:space="0" w:color="auto"/>
                      </w:divBdr>
                    </w:div>
                    <w:div w:id="96487053">
                      <w:marLeft w:val="0"/>
                      <w:marRight w:val="0"/>
                      <w:marTop w:val="0"/>
                      <w:marBottom w:val="0"/>
                      <w:divBdr>
                        <w:top w:val="none" w:sz="0" w:space="0" w:color="auto"/>
                        <w:left w:val="none" w:sz="0" w:space="0" w:color="auto"/>
                        <w:bottom w:val="none" w:sz="0" w:space="0" w:color="auto"/>
                        <w:right w:val="none" w:sz="0" w:space="0" w:color="auto"/>
                      </w:divBdr>
                    </w:div>
                    <w:div w:id="391320430">
                      <w:marLeft w:val="0"/>
                      <w:marRight w:val="0"/>
                      <w:marTop w:val="0"/>
                      <w:marBottom w:val="0"/>
                      <w:divBdr>
                        <w:top w:val="none" w:sz="0" w:space="0" w:color="auto"/>
                        <w:left w:val="none" w:sz="0" w:space="0" w:color="auto"/>
                        <w:bottom w:val="none" w:sz="0" w:space="0" w:color="auto"/>
                        <w:right w:val="none" w:sz="0" w:space="0" w:color="auto"/>
                      </w:divBdr>
                    </w:div>
                    <w:div w:id="499081900">
                      <w:marLeft w:val="0"/>
                      <w:marRight w:val="0"/>
                      <w:marTop w:val="0"/>
                      <w:marBottom w:val="0"/>
                      <w:divBdr>
                        <w:top w:val="none" w:sz="0" w:space="0" w:color="auto"/>
                        <w:left w:val="none" w:sz="0" w:space="0" w:color="auto"/>
                        <w:bottom w:val="none" w:sz="0" w:space="0" w:color="auto"/>
                        <w:right w:val="none" w:sz="0" w:space="0" w:color="auto"/>
                      </w:divBdr>
                    </w:div>
                    <w:div w:id="571502800">
                      <w:marLeft w:val="0"/>
                      <w:marRight w:val="0"/>
                      <w:marTop w:val="0"/>
                      <w:marBottom w:val="0"/>
                      <w:divBdr>
                        <w:top w:val="none" w:sz="0" w:space="0" w:color="auto"/>
                        <w:left w:val="none" w:sz="0" w:space="0" w:color="auto"/>
                        <w:bottom w:val="none" w:sz="0" w:space="0" w:color="auto"/>
                        <w:right w:val="none" w:sz="0" w:space="0" w:color="auto"/>
                      </w:divBdr>
                    </w:div>
                    <w:div w:id="1196507768">
                      <w:marLeft w:val="0"/>
                      <w:marRight w:val="0"/>
                      <w:marTop w:val="0"/>
                      <w:marBottom w:val="0"/>
                      <w:divBdr>
                        <w:top w:val="none" w:sz="0" w:space="0" w:color="auto"/>
                        <w:left w:val="none" w:sz="0" w:space="0" w:color="auto"/>
                        <w:bottom w:val="none" w:sz="0" w:space="0" w:color="auto"/>
                        <w:right w:val="none" w:sz="0" w:space="0" w:color="auto"/>
                      </w:divBdr>
                      <w:divsChild>
                        <w:div w:id="650057601">
                          <w:marLeft w:val="0"/>
                          <w:marRight w:val="0"/>
                          <w:marTop w:val="0"/>
                          <w:marBottom w:val="0"/>
                          <w:divBdr>
                            <w:top w:val="none" w:sz="0" w:space="0" w:color="auto"/>
                            <w:left w:val="none" w:sz="0" w:space="0" w:color="auto"/>
                            <w:bottom w:val="none" w:sz="0" w:space="0" w:color="auto"/>
                            <w:right w:val="none" w:sz="0" w:space="0" w:color="auto"/>
                          </w:divBdr>
                        </w:div>
                      </w:divsChild>
                    </w:div>
                    <w:div w:id="201584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632763">
      <w:bodyDiv w:val="1"/>
      <w:marLeft w:val="0"/>
      <w:marRight w:val="0"/>
      <w:marTop w:val="0"/>
      <w:marBottom w:val="0"/>
      <w:divBdr>
        <w:top w:val="none" w:sz="0" w:space="0" w:color="auto"/>
        <w:left w:val="none" w:sz="0" w:space="0" w:color="auto"/>
        <w:bottom w:val="none" w:sz="0" w:space="0" w:color="auto"/>
        <w:right w:val="none" w:sz="0" w:space="0" w:color="auto"/>
      </w:divBdr>
    </w:div>
    <w:div w:id="847865459">
      <w:bodyDiv w:val="1"/>
      <w:marLeft w:val="0"/>
      <w:marRight w:val="0"/>
      <w:marTop w:val="0"/>
      <w:marBottom w:val="0"/>
      <w:divBdr>
        <w:top w:val="none" w:sz="0" w:space="0" w:color="auto"/>
        <w:left w:val="none" w:sz="0" w:space="0" w:color="auto"/>
        <w:bottom w:val="none" w:sz="0" w:space="0" w:color="auto"/>
        <w:right w:val="none" w:sz="0" w:space="0" w:color="auto"/>
      </w:divBdr>
    </w:div>
    <w:div w:id="850415216">
      <w:bodyDiv w:val="1"/>
      <w:marLeft w:val="0"/>
      <w:marRight w:val="0"/>
      <w:marTop w:val="0"/>
      <w:marBottom w:val="0"/>
      <w:divBdr>
        <w:top w:val="none" w:sz="0" w:space="0" w:color="auto"/>
        <w:left w:val="none" w:sz="0" w:space="0" w:color="auto"/>
        <w:bottom w:val="none" w:sz="0" w:space="0" w:color="auto"/>
        <w:right w:val="none" w:sz="0" w:space="0" w:color="auto"/>
      </w:divBdr>
    </w:div>
    <w:div w:id="855387558">
      <w:bodyDiv w:val="1"/>
      <w:marLeft w:val="0"/>
      <w:marRight w:val="0"/>
      <w:marTop w:val="0"/>
      <w:marBottom w:val="0"/>
      <w:divBdr>
        <w:top w:val="none" w:sz="0" w:space="0" w:color="auto"/>
        <w:left w:val="none" w:sz="0" w:space="0" w:color="auto"/>
        <w:bottom w:val="none" w:sz="0" w:space="0" w:color="auto"/>
        <w:right w:val="none" w:sz="0" w:space="0" w:color="auto"/>
      </w:divBdr>
    </w:div>
    <w:div w:id="862864251">
      <w:bodyDiv w:val="1"/>
      <w:marLeft w:val="0"/>
      <w:marRight w:val="0"/>
      <w:marTop w:val="0"/>
      <w:marBottom w:val="0"/>
      <w:divBdr>
        <w:top w:val="none" w:sz="0" w:space="0" w:color="auto"/>
        <w:left w:val="none" w:sz="0" w:space="0" w:color="auto"/>
        <w:bottom w:val="none" w:sz="0" w:space="0" w:color="auto"/>
        <w:right w:val="none" w:sz="0" w:space="0" w:color="auto"/>
      </w:divBdr>
    </w:div>
    <w:div w:id="865488755">
      <w:bodyDiv w:val="1"/>
      <w:marLeft w:val="0"/>
      <w:marRight w:val="0"/>
      <w:marTop w:val="0"/>
      <w:marBottom w:val="0"/>
      <w:divBdr>
        <w:top w:val="none" w:sz="0" w:space="0" w:color="auto"/>
        <w:left w:val="none" w:sz="0" w:space="0" w:color="auto"/>
        <w:bottom w:val="none" w:sz="0" w:space="0" w:color="auto"/>
        <w:right w:val="none" w:sz="0" w:space="0" w:color="auto"/>
      </w:divBdr>
    </w:div>
    <w:div w:id="865754387">
      <w:bodyDiv w:val="1"/>
      <w:marLeft w:val="0"/>
      <w:marRight w:val="0"/>
      <w:marTop w:val="0"/>
      <w:marBottom w:val="0"/>
      <w:divBdr>
        <w:top w:val="none" w:sz="0" w:space="0" w:color="auto"/>
        <w:left w:val="none" w:sz="0" w:space="0" w:color="auto"/>
        <w:bottom w:val="none" w:sz="0" w:space="0" w:color="auto"/>
        <w:right w:val="none" w:sz="0" w:space="0" w:color="auto"/>
      </w:divBdr>
    </w:div>
    <w:div w:id="888758116">
      <w:bodyDiv w:val="1"/>
      <w:marLeft w:val="0"/>
      <w:marRight w:val="0"/>
      <w:marTop w:val="0"/>
      <w:marBottom w:val="0"/>
      <w:divBdr>
        <w:top w:val="none" w:sz="0" w:space="0" w:color="auto"/>
        <w:left w:val="none" w:sz="0" w:space="0" w:color="auto"/>
        <w:bottom w:val="none" w:sz="0" w:space="0" w:color="auto"/>
        <w:right w:val="none" w:sz="0" w:space="0" w:color="auto"/>
      </w:divBdr>
    </w:div>
    <w:div w:id="902061770">
      <w:bodyDiv w:val="1"/>
      <w:marLeft w:val="0"/>
      <w:marRight w:val="0"/>
      <w:marTop w:val="0"/>
      <w:marBottom w:val="0"/>
      <w:divBdr>
        <w:top w:val="none" w:sz="0" w:space="0" w:color="auto"/>
        <w:left w:val="none" w:sz="0" w:space="0" w:color="auto"/>
        <w:bottom w:val="none" w:sz="0" w:space="0" w:color="auto"/>
        <w:right w:val="none" w:sz="0" w:space="0" w:color="auto"/>
      </w:divBdr>
    </w:div>
    <w:div w:id="903681591">
      <w:bodyDiv w:val="1"/>
      <w:marLeft w:val="0"/>
      <w:marRight w:val="0"/>
      <w:marTop w:val="0"/>
      <w:marBottom w:val="0"/>
      <w:divBdr>
        <w:top w:val="none" w:sz="0" w:space="0" w:color="auto"/>
        <w:left w:val="none" w:sz="0" w:space="0" w:color="auto"/>
        <w:bottom w:val="none" w:sz="0" w:space="0" w:color="auto"/>
        <w:right w:val="none" w:sz="0" w:space="0" w:color="auto"/>
      </w:divBdr>
    </w:div>
    <w:div w:id="909267816">
      <w:bodyDiv w:val="1"/>
      <w:marLeft w:val="0"/>
      <w:marRight w:val="0"/>
      <w:marTop w:val="0"/>
      <w:marBottom w:val="0"/>
      <w:divBdr>
        <w:top w:val="none" w:sz="0" w:space="0" w:color="auto"/>
        <w:left w:val="none" w:sz="0" w:space="0" w:color="auto"/>
        <w:bottom w:val="none" w:sz="0" w:space="0" w:color="auto"/>
        <w:right w:val="none" w:sz="0" w:space="0" w:color="auto"/>
      </w:divBdr>
    </w:div>
    <w:div w:id="910040267">
      <w:bodyDiv w:val="1"/>
      <w:marLeft w:val="0"/>
      <w:marRight w:val="0"/>
      <w:marTop w:val="0"/>
      <w:marBottom w:val="0"/>
      <w:divBdr>
        <w:top w:val="none" w:sz="0" w:space="0" w:color="auto"/>
        <w:left w:val="none" w:sz="0" w:space="0" w:color="auto"/>
        <w:bottom w:val="none" w:sz="0" w:space="0" w:color="auto"/>
        <w:right w:val="none" w:sz="0" w:space="0" w:color="auto"/>
      </w:divBdr>
    </w:div>
    <w:div w:id="921724632">
      <w:bodyDiv w:val="1"/>
      <w:marLeft w:val="0"/>
      <w:marRight w:val="0"/>
      <w:marTop w:val="0"/>
      <w:marBottom w:val="0"/>
      <w:divBdr>
        <w:top w:val="none" w:sz="0" w:space="0" w:color="auto"/>
        <w:left w:val="none" w:sz="0" w:space="0" w:color="auto"/>
        <w:bottom w:val="none" w:sz="0" w:space="0" w:color="auto"/>
        <w:right w:val="none" w:sz="0" w:space="0" w:color="auto"/>
      </w:divBdr>
    </w:div>
    <w:div w:id="961106494">
      <w:bodyDiv w:val="1"/>
      <w:marLeft w:val="0"/>
      <w:marRight w:val="0"/>
      <w:marTop w:val="0"/>
      <w:marBottom w:val="0"/>
      <w:divBdr>
        <w:top w:val="none" w:sz="0" w:space="0" w:color="auto"/>
        <w:left w:val="none" w:sz="0" w:space="0" w:color="auto"/>
        <w:bottom w:val="none" w:sz="0" w:space="0" w:color="auto"/>
        <w:right w:val="none" w:sz="0" w:space="0" w:color="auto"/>
      </w:divBdr>
    </w:div>
    <w:div w:id="978194429">
      <w:bodyDiv w:val="1"/>
      <w:marLeft w:val="0"/>
      <w:marRight w:val="0"/>
      <w:marTop w:val="0"/>
      <w:marBottom w:val="0"/>
      <w:divBdr>
        <w:top w:val="none" w:sz="0" w:space="0" w:color="auto"/>
        <w:left w:val="none" w:sz="0" w:space="0" w:color="auto"/>
        <w:bottom w:val="none" w:sz="0" w:space="0" w:color="auto"/>
        <w:right w:val="none" w:sz="0" w:space="0" w:color="auto"/>
      </w:divBdr>
    </w:div>
    <w:div w:id="998389560">
      <w:bodyDiv w:val="1"/>
      <w:marLeft w:val="0"/>
      <w:marRight w:val="0"/>
      <w:marTop w:val="0"/>
      <w:marBottom w:val="0"/>
      <w:divBdr>
        <w:top w:val="none" w:sz="0" w:space="0" w:color="auto"/>
        <w:left w:val="none" w:sz="0" w:space="0" w:color="auto"/>
        <w:bottom w:val="none" w:sz="0" w:space="0" w:color="auto"/>
        <w:right w:val="none" w:sz="0" w:space="0" w:color="auto"/>
      </w:divBdr>
    </w:div>
    <w:div w:id="1043603992">
      <w:bodyDiv w:val="1"/>
      <w:marLeft w:val="0"/>
      <w:marRight w:val="0"/>
      <w:marTop w:val="0"/>
      <w:marBottom w:val="0"/>
      <w:divBdr>
        <w:top w:val="none" w:sz="0" w:space="0" w:color="auto"/>
        <w:left w:val="none" w:sz="0" w:space="0" w:color="auto"/>
        <w:bottom w:val="none" w:sz="0" w:space="0" w:color="auto"/>
        <w:right w:val="none" w:sz="0" w:space="0" w:color="auto"/>
      </w:divBdr>
    </w:div>
    <w:div w:id="1048409473">
      <w:bodyDiv w:val="1"/>
      <w:marLeft w:val="0"/>
      <w:marRight w:val="0"/>
      <w:marTop w:val="0"/>
      <w:marBottom w:val="0"/>
      <w:divBdr>
        <w:top w:val="none" w:sz="0" w:space="0" w:color="auto"/>
        <w:left w:val="none" w:sz="0" w:space="0" w:color="auto"/>
        <w:bottom w:val="none" w:sz="0" w:space="0" w:color="auto"/>
        <w:right w:val="none" w:sz="0" w:space="0" w:color="auto"/>
      </w:divBdr>
    </w:div>
    <w:div w:id="1078407845">
      <w:bodyDiv w:val="1"/>
      <w:marLeft w:val="0"/>
      <w:marRight w:val="0"/>
      <w:marTop w:val="0"/>
      <w:marBottom w:val="0"/>
      <w:divBdr>
        <w:top w:val="none" w:sz="0" w:space="0" w:color="auto"/>
        <w:left w:val="none" w:sz="0" w:space="0" w:color="auto"/>
        <w:bottom w:val="none" w:sz="0" w:space="0" w:color="auto"/>
        <w:right w:val="none" w:sz="0" w:space="0" w:color="auto"/>
      </w:divBdr>
    </w:div>
    <w:div w:id="1084105983">
      <w:bodyDiv w:val="1"/>
      <w:marLeft w:val="0"/>
      <w:marRight w:val="0"/>
      <w:marTop w:val="0"/>
      <w:marBottom w:val="0"/>
      <w:divBdr>
        <w:top w:val="none" w:sz="0" w:space="0" w:color="auto"/>
        <w:left w:val="none" w:sz="0" w:space="0" w:color="auto"/>
        <w:bottom w:val="none" w:sz="0" w:space="0" w:color="auto"/>
        <w:right w:val="none" w:sz="0" w:space="0" w:color="auto"/>
      </w:divBdr>
    </w:div>
    <w:div w:id="1114053774">
      <w:bodyDiv w:val="1"/>
      <w:marLeft w:val="0"/>
      <w:marRight w:val="0"/>
      <w:marTop w:val="0"/>
      <w:marBottom w:val="0"/>
      <w:divBdr>
        <w:top w:val="none" w:sz="0" w:space="0" w:color="auto"/>
        <w:left w:val="none" w:sz="0" w:space="0" w:color="auto"/>
        <w:bottom w:val="none" w:sz="0" w:space="0" w:color="auto"/>
        <w:right w:val="none" w:sz="0" w:space="0" w:color="auto"/>
      </w:divBdr>
    </w:div>
    <w:div w:id="1133248852">
      <w:bodyDiv w:val="1"/>
      <w:marLeft w:val="0"/>
      <w:marRight w:val="0"/>
      <w:marTop w:val="0"/>
      <w:marBottom w:val="0"/>
      <w:divBdr>
        <w:top w:val="none" w:sz="0" w:space="0" w:color="auto"/>
        <w:left w:val="none" w:sz="0" w:space="0" w:color="auto"/>
        <w:bottom w:val="none" w:sz="0" w:space="0" w:color="auto"/>
        <w:right w:val="none" w:sz="0" w:space="0" w:color="auto"/>
      </w:divBdr>
    </w:div>
    <w:div w:id="1134255647">
      <w:bodyDiv w:val="1"/>
      <w:marLeft w:val="0"/>
      <w:marRight w:val="0"/>
      <w:marTop w:val="0"/>
      <w:marBottom w:val="0"/>
      <w:divBdr>
        <w:top w:val="none" w:sz="0" w:space="0" w:color="auto"/>
        <w:left w:val="none" w:sz="0" w:space="0" w:color="auto"/>
        <w:bottom w:val="none" w:sz="0" w:space="0" w:color="auto"/>
        <w:right w:val="none" w:sz="0" w:space="0" w:color="auto"/>
      </w:divBdr>
    </w:div>
    <w:div w:id="1134564676">
      <w:bodyDiv w:val="1"/>
      <w:marLeft w:val="41"/>
      <w:marRight w:val="41"/>
      <w:marTop w:val="82"/>
      <w:marBottom w:val="82"/>
      <w:divBdr>
        <w:top w:val="none" w:sz="0" w:space="0" w:color="auto"/>
        <w:left w:val="none" w:sz="0" w:space="0" w:color="auto"/>
        <w:bottom w:val="none" w:sz="0" w:space="0" w:color="auto"/>
        <w:right w:val="none" w:sz="0" w:space="0" w:color="auto"/>
      </w:divBdr>
      <w:divsChild>
        <w:div w:id="1318456389">
          <w:marLeft w:val="0"/>
          <w:marRight w:val="0"/>
          <w:marTop w:val="0"/>
          <w:marBottom w:val="567"/>
          <w:divBdr>
            <w:top w:val="none" w:sz="0" w:space="0" w:color="auto"/>
            <w:left w:val="none" w:sz="0" w:space="0" w:color="auto"/>
            <w:bottom w:val="none" w:sz="0" w:space="0" w:color="auto"/>
            <w:right w:val="none" w:sz="0" w:space="0" w:color="auto"/>
          </w:divBdr>
        </w:div>
      </w:divsChild>
    </w:div>
    <w:div w:id="1137380589">
      <w:bodyDiv w:val="1"/>
      <w:marLeft w:val="0"/>
      <w:marRight w:val="0"/>
      <w:marTop w:val="0"/>
      <w:marBottom w:val="0"/>
      <w:divBdr>
        <w:top w:val="none" w:sz="0" w:space="0" w:color="auto"/>
        <w:left w:val="none" w:sz="0" w:space="0" w:color="auto"/>
        <w:bottom w:val="none" w:sz="0" w:space="0" w:color="auto"/>
        <w:right w:val="none" w:sz="0" w:space="0" w:color="auto"/>
      </w:divBdr>
    </w:div>
    <w:div w:id="1155143247">
      <w:bodyDiv w:val="1"/>
      <w:marLeft w:val="0"/>
      <w:marRight w:val="0"/>
      <w:marTop w:val="0"/>
      <w:marBottom w:val="0"/>
      <w:divBdr>
        <w:top w:val="none" w:sz="0" w:space="0" w:color="auto"/>
        <w:left w:val="none" w:sz="0" w:space="0" w:color="auto"/>
        <w:bottom w:val="none" w:sz="0" w:space="0" w:color="auto"/>
        <w:right w:val="none" w:sz="0" w:space="0" w:color="auto"/>
      </w:divBdr>
    </w:div>
    <w:div w:id="1185627753">
      <w:bodyDiv w:val="1"/>
      <w:marLeft w:val="0"/>
      <w:marRight w:val="0"/>
      <w:marTop w:val="0"/>
      <w:marBottom w:val="0"/>
      <w:divBdr>
        <w:top w:val="none" w:sz="0" w:space="0" w:color="auto"/>
        <w:left w:val="none" w:sz="0" w:space="0" w:color="auto"/>
        <w:bottom w:val="none" w:sz="0" w:space="0" w:color="auto"/>
        <w:right w:val="none" w:sz="0" w:space="0" w:color="auto"/>
      </w:divBdr>
    </w:div>
    <w:div w:id="1187598654">
      <w:bodyDiv w:val="1"/>
      <w:marLeft w:val="0"/>
      <w:marRight w:val="0"/>
      <w:marTop w:val="0"/>
      <w:marBottom w:val="0"/>
      <w:divBdr>
        <w:top w:val="none" w:sz="0" w:space="0" w:color="auto"/>
        <w:left w:val="none" w:sz="0" w:space="0" w:color="auto"/>
        <w:bottom w:val="none" w:sz="0" w:space="0" w:color="auto"/>
        <w:right w:val="none" w:sz="0" w:space="0" w:color="auto"/>
      </w:divBdr>
    </w:div>
    <w:div w:id="1187718717">
      <w:bodyDiv w:val="1"/>
      <w:marLeft w:val="0"/>
      <w:marRight w:val="0"/>
      <w:marTop w:val="0"/>
      <w:marBottom w:val="0"/>
      <w:divBdr>
        <w:top w:val="none" w:sz="0" w:space="0" w:color="auto"/>
        <w:left w:val="none" w:sz="0" w:space="0" w:color="auto"/>
        <w:bottom w:val="none" w:sz="0" w:space="0" w:color="auto"/>
        <w:right w:val="none" w:sz="0" w:space="0" w:color="auto"/>
      </w:divBdr>
    </w:div>
    <w:div w:id="1189566581">
      <w:bodyDiv w:val="1"/>
      <w:marLeft w:val="0"/>
      <w:marRight w:val="0"/>
      <w:marTop w:val="0"/>
      <w:marBottom w:val="0"/>
      <w:divBdr>
        <w:top w:val="none" w:sz="0" w:space="0" w:color="auto"/>
        <w:left w:val="none" w:sz="0" w:space="0" w:color="auto"/>
        <w:bottom w:val="none" w:sz="0" w:space="0" w:color="auto"/>
        <w:right w:val="none" w:sz="0" w:space="0" w:color="auto"/>
      </w:divBdr>
    </w:div>
    <w:div w:id="1219786060">
      <w:bodyDiv w:val="1"/>
      <w:marLeft w:val="0"/>
      <w:marRight w:val="0"/>
      <w:marTop w:val="0"/>
      <w:marBottom w:val="0"/>
      <w:divBdr>
        <w:top w:val="none" w:sz="0" w:space="0" w:color="auto"/>
        <w:left w:val="none" w:sz="0" w:space="0" w:color="auto"/>
        <w:bottom w:val="none" w:sz="0" w:space="0" w:color="auto"/>
        <w:right w:val="none" w:sz="0" w:space="0" w:color="auto"/>
      </w:divBdr>
    </w:div>
    <w:div w:id="1222399357">
      <w:bodyDiv w:val="1"/>
      <w:marLeft w:val="0"/>
      <w:marRight w:val="0"/>
      <w:marTop w:val="0"/>
      <w:marBottom w:val="0"/>
      <w:divBdr>
        <w:top w:val="none" w:sz="0" w:space="0" w:color="auto"/>
        <w:left w:val="none" w:sz="0" w:space="0" w:color="auto"/>
        <w:bottom w:val="none" w:sz="0" w:space="0" w:color="auto"/>
        <w:right w:val="none" w:sz="0" w:space="0" w:color="auto"/>
      </w:divBdr>
    </w:div>
    <w:div w:id="1265765826">
      <w:bodyDiv w:val="1"/>
      <w:marLeft w:val="0"/>
      <w:marRight w:val="0"/>
      <w:marTop w:val="0"/>
      <w:marBottom w:val="0"/>
      <w:divBdr>
        <w:top w:val="none" w:sz="0" w:space="0" w:color="auto"/>
        <w:left w:val="none" w:sz="0" w:space="0" w:color="auto"/>
        <w:bottom w:val="none" w:sz="0" w:space="0" w:color="auto"/>
        <w:right w:val="none" w:sz="0" w:space="0" w:color="auto"/>
      </w:divBdr>
    </w:div>
    <w:div w:id="1300762991">
      <w:bodyDiv w:val="1"/>
      <w:marLeft w:val="0"/>
      <w:marRight w:val="0"/>
      <w:marTop w:val="0"/>
      <w:marBottom w:val="0"/>
      <w:divBdr>
        <w:top w:val="none" w:sz="0" w:space="0" w:color="auto"/>
        <w:left w:val="none" w:sz="0" w:space="0" w:color="auto"/>
        <w:bottom w:val="none" w:sz="0" w:space="0" w:color="auto"/>
        <w:right w:val="none" w:sz="0" w:space="0" w:color="auto"/>
      </w:divBdr>
    </w:div>
    <w:div w:id="1311053597">
      <w:bodyDiv w:val="1"/>
      <w:marLeft w:val="0"/>
      <w:marRight w:val="0"/>
      <w:marTop w:val="0"/>
      <w:marBottom w:val="0"/>
      <w:divBdr>
        <w:top w:val="none" w:sz="0" w:space="0" w:color="auto"/>
        <w:left w:val="none" w:sz="0" w:space="0" w:color="auto"/>
        <w:bottom w:val="none" w:sz="0" w:space="0" w:color="auto"/>
        <w:right w:val="none" w:sz="0" w:space="0" w:color="auto"/>
      </w:divBdr>
    </w:div>
    <w:div w:id="1311254926">
      <w:bodyDiv w:val="1"/>
      <w:marLeft w:val="0"/>
      <w:marRight w:val="0"/>
      <w:marTop w:val="0"/>
      <w:marBottom w:val="0"/>
      <w:divBdr>
        <w:top w:val="none" w:sz="0" w:space="0" w:color="auto"/>
        <w:left w:val="none" w:sz="0" w:space="0" w:color="auto"/>
        <w:bottom w:val="none" w:sz="0" w:space="0" w:color="auto"/>
        <w:right w:val="none" w:sz="0" w:space="0" w:color="auto"/>
      </w:divBdr>
    </w:div>
    <w:div w:id="1312640510">
      <w:bodyDiv w:val="1"/>
      <w:marLeft w:val="0"/>
      <w:marRight w:val="0"/>
      <w:marTop w:val="0"/>
      <w:marBottom w:val="0"/>
      <w:divBdr>
        <w:top w:val="none" w:sz="0" w:space="0" w:color="auto"/>
        <w:left w:val="none" w:sz="0" w:space="0" w:color="auto"/>
        <w:bottom w:val="none" w:sz="0" w:space="0" w:color="auto"/>
        <w:right w:val="none" w:sz="0" w:space="0" w:color="auto"/>
      </w:divBdr>
    </w:div>
    <w:div w:id="1313481647">
      <w:bodyDiv w:val="1"/>
      <w:marLeft w:val="0"/>
      <w:marRight w:val="0"/>
      <w:marTop w:val="0"/>
      <w:marBottom w:val="0"/>
      <w:divBdr>
        <w:top w:val="none" w:sz="0" w:space="0" w:color="auto"/>
        <w:left w:val="none" w:sz="0" w:space="0" w:color="auto"/>
        <w:bottom w:val="none" w:sz="0" w:space="0" w:color="auto"/>
        <w:right w:val="none" w:sz="0" w:space="0" w:color="auto"/>
      </w:divBdr>
    </w:div>
    <w:div w:id="1319456305">
      <w:bodyDiv w:val="1"/>
      <w:marLeft w:val="0"/>
      <w:marRight w:val="0"/>
      <w:marTop w:val="0"/>
      <w:marBottom w:val="0"/>
      <w:divBdr>
        <w:top w:val="none" w:sz="0" w:space="0" w:color="auto"/>
        <w:left w:val="none" w:sz="0" w:space="0" w:color="auto"/>
        <w:bottom w:val="none" w:sz="0" w:space="0" w:color="auto"/>
        <w:right w:val="none" w:sz="0" w:space="0" w:color="auto"/>
      </w:divBdr>
    </w:div>
    <w:div w:id="1333873018">
      <w:bodyDiv w:val="1"/>
      <w:marLeft w:val="0"/>
      <w:marRight w:val="0"/>
      <w:marTop w:val="0"/>
      <w:marBottom w:val="0"/>
      <w:divBdr>
        <w:top w:val="none" w:sz="0" w:space="0" w:color="auto"/>
        <w:left w:val="none" w:sz="0" w:space="0" w:color="auto"/>
        <w:bottom w:val="none" w:sz="0" w:space="0" w:color="auto"/>
        <w:right w:val="none" w:sz="0" w:space="0" w:color="auto"/>
      </w:divBdr>
    </w:div>
    <w:div w:id="1352603632">
      <w:bodyDiv w:val="1"/>
      <w:marLeft w:val="0"/>
      <w:marRight w:val="0"/>
      <w:marTop w:val="0"/>
      <w:marBottom w:val="0"/>
      <w:divBdr>
        <w:top w:val="none" w:sz="0" w:space="0" w:color="auto"/>
        <w:left w:val="none" w:sz="0" w:space="0" w:color="auto"/>
        <w:bottom w:val="none" w:sz="0" w:space="0" w:color="auto"/>
        <w:right w:val="none" w:sz="0" w:space="0" w:color="auto"/>
      </w:divBdr>
    </w:div>
    <w:div w:id="1385712837">
      <w:bodyDiv w:val="1"/>
      <w:marLeft w:val="0"/>
      <w:marRight w:val="0"/>
      <w:marTop w:val="0"/>
      <w:marBottom w:val="0"/>
      <w:divBdr>
        <w:top w:val="none" w:sz="0" w:space="0" w:color="auto"/>
        <w:left w:val="none" w:sz="0" w:space="0" w:color="auto"/>
        <w:bottom w:val="none" w:sz="0" w:space="0" w:color="auto"/>
        <w:right w:val="none" w:sz="0" w:space="0" w:color="auto"/>
      </w:divBdr>
    </w:div>
    <w:div w:id="1399472955">
      <w:bodyDiv w:val="1"/>
      <w:marLeft w:val="0"/>
      <w:marRight w:val="0"/>
      <w:marTop w:val="0"/>
      <w:marBottom w:val="0"/>
      <w:divBdr>
        <w:top w:val="none" w:sz="0" w:space="0" w:color="auto"/>
        <w:left w:val="none" w:sz="0" w:space="0" w:color="auto"/>
        <w:bottom w:val="none" w:sz="0" w:space="0" w:color="auto"/>
        <w:right w:val="none" w:sz="0" w:space="0" w:color="auto"/>
      </w:divBdr>
    </w:div>
    <w:div w:id="1403983426">
      <w:bodyDiv w:val="1"/>
      <w:marLeft w:val="0"/>
      <w:marRight w:val="0"/>
      <w:marTop w:val="0"/>
      <w:marBottom w:val="0"/>
      <w:divBdr>
        <w:top w:val="none" w:sz="0" w:space="0" w:color="auto"/>
        <w:left w:val="none" w:sz="0" w:space="0" w:color="auto"/>
        <w:bottom w:val="none" w:sz="0" w:space="0" w:color="auto"/>
        <w:right w:val="none" w:sz="0" w:space="0" w:color="auto"/>
      </w:divBdr>
    </w:div>
    <w:div w:id="1415934751">
      <w:bodyDiv w:val="1"/>
      <w:marLeft w:val="0"/>
      <w:marRight w:val="0"/>
      <w:marTop w:val="0"/>
      <w:marBottom w:val="0"/>
      <w:divBdr>
        <w:top w:val="none" w:sz="0" w:space="0" w:color="auto"/>
        <w:left w:val="none" w:sz="0" w:space="0" w:color="auto"/>
        <w:bottom w:val="none" w:sz="0" w:space="0" w:color="auto"/>
        <w:right w:val="none" w:sz="0" w:space="0" w:color="auto"/>
      </w:divBdr>
    </w:div>
    <w:div w:id="1416854899">
      <w:bodyDiv w:val="1"/>
      <w:marLeft w:val="0"/>
      <w:marRight w:val="0"/>
      <w:marTop w:val="0"/>
      <w:marBottom w:val="0"/>
      <w:divBdr>
        <w:top w:val="none" w:sz="0" w:space="0" w:color="auto"/>
        <w:left w:val="none" w:sz="0" w:space="0" w:color="auto"/>
        <w:bottom w:val="none" w:sz="0" w:space="0" w:color="auto"/>
        <w:right w:val="none" w:sz="0" w:space="0" w:color="auto"/>
      </w:divBdr>
    </w:div>
    <w:div w:id="1419718900">
      <w:bodyDiv w:val="1"/>
      <w:marLeft w:val="0"/>
      <w:marRight w:val="0"/>
      <w:marTop w:val="0"/>
      <w:marBottom w:val="0"/>
      <w:divBdr>
        <w:top w:val="none" w:sz="0" w:space="0" w:color="auto"/>
        <w:left w:val="none" w:sz="0" w:space="0" w:color="auto"/>
        <w:bottom w:val="none" w:sz="0" w:space="0" w:color="auto"/>
        <w:right w:val="none" w:sz="0" w:space="0" w:color="auto"/>
      </w:divBdr>
    </w:div>
    <w:div w:id="1429692674">
      <w:bodyDiv w:val="1"/>
      <w:marLeft w:val="0"/>
      <w:marRight w:val="0"/>
      <w:marTop w:val="0"/>
      <w:marBottom w:val="0"/>
      <w:divBdr>
        <w:top w:val="none" w:sz="0" w:space="0" w:color="auto"/>
        <w:left w:val="none" w:sz="0" w:space="0" w:color="auto"/>
        <w:bottom w:val="none" w:sz="0" w:space="0" w:color="auto"/>
        <w:right w:val="none" w:sz="0" w:space="0" w:color="auto"/>
      </w:divBdr>
    </w:div>
    <w:div w:id="1430613841">
      <w:bodyDiv w:val="1"/>
      <w:marLeft w:val="0"/>
      <w:marRight w:val="0"/>
      <w:marTop w:val="0"/>
      <w:marBottom w:val="0"/>
      <w:divBdr>
        <w:top w:val="none" w:sz="0" w:space="0" w:color="auto"/>
        <w:left w:val="none" w:sz="0" w:space="0" w:color="auto"/>
        <w:bottom w:val="none" w:sz="0" w:space="0" w:color="auto"/>
        <w:right w:val="none" w:sz="0" w:space="0" w:color="auto"/>
      </w:divBdr>
      <w:divsChild>
        <w:div w:id="190993829">
          <w:marLeft w:val="0"/>
          <w:marRight w:val="0"/>
          <w:marTop w:val="0"/>
          <w:marBottom w:val="0"/>
          <w:divBdr>
            <w:top w:val="none" w:sz="0" w:space="0" w:color="auto"/>
            <w:left w:val="none" w:sz="0" w:space="0" w:color="auto"/>
            <w:bottom w:val="none" w:sz="0" w:space="0" w:color="auto"/>
            <w:right w:val="none" w:sz="0" w:space="0" w:color="auto"/>
          </w:divBdr>
        </w:div>
        <w:div w:id="874734164">
          <w:marLeft w:val="0"/>
          <w:marRight w:val="0"/>
          <w:marTop w:val="0"/>
          <w:marBottom w:val="0"/>
          <w:divBdr>
            <w:top w:val="none" w:sz="0" w:space="0" w:color="auto"/>
            <w:left w:val="none" w:sz="0" w:space="0" w:color="auto"/>
            <w:bottom w:val="none" w:sz="0" w:space="0" w:color="auto"/>
            <w:right w:val="none" w:sz="0" w:space="0" w:color="auto"/>
          </w:divBdr>
        </w:div>
      </w:divsChild>
    </w:div>
    <w:div w:id="1464420091">
      <w:bodyDiv w:val="1"/>
      <w:marLeft w:val="0"/>
      <w:marRight w:val="0"/>
      <w:marTop w:val="0"/>
      <w:marBottom w:val="0"/>
      <w:divBdr>
        <w:top w:val="none" w:sz="0" w:space="0" w:color="auto"/>
        <w:left w:val="none" w:sz="0" w:space="0" w:color="auto"/>
        <w:bottom w:val="none" w:sz="0" w:space="0" w:color="auto"/>
        <w:right w:val="none" w:sz="0" w:space="0" w:color="auto"/>
      </w:divBdr>
    </w:div>
    <w:div w:id="1471481625">
      <w:bodyDiv w:val="1"/>
      <w:marLeft w:val="0"/>
      <w:marRight w:val="0"/>
      <w:marTop w:val="0"/>
      <w:marBottom w:val="0"/>
      <w:divBdr>
        <w:top w:val="none" w:sz="0" w:space="0" w:color="auto"/>
        <w:left w:val="none" w:sz="0" w:space="0" w:color="auto"/>
        <w:bottom w:val="none" w:sz="0" w:space="0" w:color="auto"/>
        <w:right w:val="none" w:sz="0" w:space="0" w:color="auto"/>
      </w:divBdr>
    </w:div>
    <w:div w:id="1482117904">
      <w:bodyDiv w:val="1"/>
      <w:marLeft w:val="0"/>
      <w:marRight w:val="0"/>
      <w:marTop w:val="0"/>
      <w:marBottom w:val="0"/>
      <w:divBdr>
        <w:top w:val="none" w:sz="0" w:space="0" w:color="auto"/>
        <w:left w:val="none" w:sz="0" w:space="0" w:color="auto"/>
        <w:bottom w:val="none" w:sz="0" w:space="0" w:color="auto"/>
        <w:right w:val="none" w:sz="0" w:space="0" w:color="auto"/>
      </w:divBdr>
    </w:div>
    <w:div w:id="1515726794">
      <w:bodyDiv w:val="1"/>
      <w:marLeft w:val="0"/>
      <w:marRight w:val="0"/>
      <w:marTop w:val="0"/>
      <w:marBottom w:val="0"/>
      <w:divBdr>
        <w:top w:val="none" w:sz="0" w:space="0" w:color="auto"/>
        <w:left w:val="none" w:sz="0" w:space="0" w:color="auto"/>
        <w:bottom w:val="none" w:sz="0" w:space="0" w:color="auto"/>
        <w:right w:val="none" w:sz="0" w:space="0" w:color="auto"/>
      </w:divBdr>
    </w:div>
    <w:div w:id="1516453723">
      <w:bodyDiv w:val="1"/>
      <w:marLeft w:val="0"/>
      <w:marRight w:val="0"/>
      <w:marTop w:val="0"/>
      <w:marBottom w:val="0"/>
      <w:divBdr>
        <w:top w:val="none" w:sz="0" w:space="0" w:color="auto"/>
        <w:left w:val="none" w:sz="0" w:space="0" w:color="auto"/>
        <w:bottom w:val="none" w:sz="0" w:space="0" w:color="auto"/>
        <w:right w:val="none" w:sz="0" w:space="0" w:color="auto"/>
      </w:divBdr>
    </w:div>
    <w:div w:id="1574656582">
      <w:bodyDiv w:val="1"/>
      <w:marLeft w:val="0"/>
      <w:marRight w:val="0"/>
      <w:marTop w:val="0"/>
      <w:marBottom w:val="0"/>
      <w:divBdr>
        <w:top w:val="none" w:sz="0" w:space="0" w:color="auto"/>
        <w:left w:val="none" w:sz="0" w:space="0" w:color="auto"/>
        <w:bottom w:val="none" w:sz="0" w:space="0" w:color="auto"/>
        <w:right w:val="none" w:sz="0" w:space="0" w:color="auto"/>
      </w:divBdr>
    </w:div>
    <w:div w:id="1582177464">
      <w:bodyDiv w:val="1"/>
      <w:marLeft w:val="0"/>
      <w:marRight w:val="0"/>
      <w:marTop w:val="0"/>
      <w:marBottom w:val="0"/>
      <w:divBdr>
        <w:top w:val="none" w:sz="0" w:space="0" w:color="auto"/>
        <w:left w:val="none" w:sz="0" w:space="0" w:color="auto"/>
        <w:bottom w:val="none" w:sz="0" w:space="0" w:color="auto"/>
        <w:right w:val="none" w:sz="0" w:space="0" w:color="auto"/>
      </w:divBdr>
    </w:div>
    <w:div w:id="1586962490">
      <w:bodyDiv w:val="1"/>
      <w:marLeft w:val="0"/>
      <w:marRight w:val="0"/>
      <w:marTop w:val="0"/>
      <w:marBottom w:val="0"/>
      <w:divBdr>
        <w:top w:val="none" w:sz="0" w:space="0" w:color="auto"/>
        <w:left w:val="none" w:sz="0" w:space="0" w:color="auto"/>
        <w:bottom w:val="none" w:sz="0" w:space="0" w:color="auto"/>
        <w:right w:val="none" w:sz="0" w:space="0" w:color="auto"/>
      </w:divBdr>
    </w:div>
    <w:div w:id="1587570962">
      <w:bodyDiv w:val="1"/>
      <w:marLeft w:val="0"/>
      <w:marRight w:val="0"/>
      <w:marTop w:val="0"/>
      <w:marBottom w:val="0"/>
      <w:divBdr>
        <w:top w:val="none" w:sz="0" w:space="0" w:color="auto"/>
        <w:left w:val="none" w:sz="0" w:space="0" w:color="auto"/>
        <w:bottom w:val="none" w:sz="0" w:space="0" w:color="auto"/>
        <w:right w:val="none" w:sz="0" w:space="0" w:color="auto"/>
      </w:divBdr>
    </w:div>
    <w:div w:id="1592926853">
      <w:bodyDiv w:val="1"/>
      <w:marLeft w:val="0"/>
      <w:marRight w:val="0"/>
      <w:marTop w:val="0"/>
      <w:marBottom w:val="0"/>
      <w:divBdr>
        <w:top w:val="none" w:sz="0" w:space="0" w:color="auto"/>
        <w:left w:val="none" w:sz="0" w:space="0" w:color="auto"/>
        <w:bottom w:val="none" w:sz="0" w:space="0" w:color="auto"/>
        <w:right w:val="none" w:sz="0" w:space="0" w:color="auto"/>
      </w:divBdr>
    </w:div>
    <w:div w:id="1599213380">
      <w:bodyDiv w:val="1"/>
      <w:marLeft w:val="0"/>
      <w:marRight w:val="0"/>
      <w:marTop w:val="0"/>
      <w:marBottom w:val="0"/>
      <w:divBdr>
        <w:top w:val="none" w:sz="0" w:space="0" w:color="auto"/>
        <w:left w:val="none" w:sz="0" w:space="0" w:color="auto"/>
        <w:bottom w:val="none" w:sz="0" w:space="0" w:color="auto"/>
        <w:right w:val="none" w:sz="0" w:space="0" w:color="auto"/>
      </w:divBdr>
    </w:div>
    <w:div w:id="1607736956">
      <w:bodyDiv w:val="1"/>
      <w:marLeft w:val="0"/>
      <w:marRight w:val="0"/>
      <w:marTop w:val="0"/>
      <w:marBottom w:val="0"/>
      <w:divBdr>
        <w:top w:val="none" w:sz="0" w:space="0" w:color="auto"/>
        <w:left w:val="none" w:sz="0" w:space="0" w:color="auto"/>
        <w:bottom w:val="none" w:sz="0" w:space="0" w:color="auto"/>
        <w:right w:val="none" w:sz="0" w:space="0" w:color="auto"/>
      </w:divBdr>
    </w:div>
    <w:div w:id="1612978026">
      <w:bodyDiv w:val="1"/>
      <w:marLeft w:val="0"/>
      <w:marRight w:val="0"/>
      <w:marTop w:val="0"/>
      <w:marBottom w:val="0"/>
      <w:divBdr>
        <w:top w:val="none" w:sz="0" w:space="0" w:color="auto"/>
        <w:left w:val="none" w:sz="0" w:space="0" w:color="auto"/>
        <w:bottom w:val="none" w:sz="0" w:space="0" w:color="auto"/>
        <w:right w:val="none" w:sz="0" w:space="0" w:color="auto"/>
      </w:divBdr>
    </w:div>
    <w:div w:id="1620454838">
      <w:bodyDiv w:val="1"/>
      <w:marLeft w:val="0"/>
      <w:marRight w:val="0"/>
      <w:marTop w:val="0"/>
      <w:marBottom w:val="0"/>
      <w:divBdr>
        <w:top w:val="none" w:sz="0" w:space="0" w:color="auto"/>
        <w:left w:val="none" w:sz="0" w:space="0" w:color="auto"/>
        <w:bottom w:val="none" w:sz="0" w:space="0" w:color="auto"/>
        <w:right w:val="none" w:sz="0" w:space="0" w:color="auto"/>
      </w:divBdr>
    </w:div>
    <w:div w:id="1625111862">
      <w:bodyDiv w:val="1"/>
      <w:marLeft w:val="0"/>
      <w:marRight w:val="0"/>
      <w:marTop w:val="0"/>
      <w:marBottom w:val="0"/>
      <w:divBdr>
        <w:top w:val="none" w:sz="0" w:space="0" w:color="auto"/>
        <w:left w:val="none" w:sz="0" w:space="0" w:color="auto"/>
        <w:bottom w:val="none" w:sz="0" w:space="0" w:color="auto"/>
        <w:right w:val="none" w:sz="0" w:space="0" w:color="auto"/>
      </w:divBdr>
    </w:div>
    <w:div w:id="1626305426">
      <w:bodyDiv w:val="1"/>
      <w:marLeft w:val="0"/>
      <w:marRight w:val="0"/>
      <w:marTop w:val="0"/>
      <w:marBottom w:val="0"/>
      <w:divBdr>
        <w:top w:val="none" w:sz="0" w:space="0" w:color="auto"/>
        <w:left w:val="none" w:sz="0" w:space="0" w:color="auto"/>
        <w:bottom w:val="none" w:sz="0" w:space="0" w:color="auto"/>
        <w:right w:val="none" w:sz="0" w:space="0" w:color="auto"/>
      </w:divBdr>
    </w:div>
    <w:div w:id="1652322142">
      <w:bodyDiv w:val="1"/>
      <w:marLeft w:val="0"/>
      <w:marRight w:val="0"/>
      <w:marTop w:val="0"/>
      <w:marBottom w:val="0"/>
      <w:divBdr>
        <w:top w:val="none" w:sz="0" w:space="0" w:color="auto"/>
        <w:left w:val="none" w:sz="0" w:space="0" w:color="auto"/>
        <w:bottom w:val="none" w:sz="0" w:space="0" w:color="auto"/>
        <w:right w:val="none" w:sz="0" w:space="0" w:color="auto"/>
      </w:divBdr>
    </w:div>
    <w:div w:id="1657028502">
      <w:bodyDiv w:val="1"/>
      <w:marLeft w:val="0"/>
      <w:marRight w:val="0"/>
      <w:marTop w:val="0"/>
      <w:marBottom w:val="0"/>
      <w:divBdr>
        <w:top w:val="none" w:sz="0" w:space="0" w:color="auto"/>
        <w:left w:val="none" w:sz="0" w:space="0" w:color="auto"/>
        <w:bottom w:val="none" w:sz="0" w:space="0" w:color="auto"/>
        <w:right w:val="none" w:sz="0" w:space="0" w:color="auto"/>
      </w:divBdr>
    </w:div>
    <w:div w:id="1660040529">
      <w:bodyDiv w:val="1"/>
      <w:marLeft w:val="0"/>
      <w:marRight w:val="0"/>
      <w:marTop w:val="0"/>
      <w:marBottom w:val="0"/>
      <w:divBdr>
        <w:top w:val="none" w:sz="0" w:space="0" w:color="auto"/>
        <w:left w:val="none" w:sz="0" w:space="0" w:color="auto"/>
        <w:bottom w:val="none" w:sz="0" w:space="0" w:color="auto"/>
        <w:right w:val="none" w:sz="0" w:space="0" w:color="auto"/>
      </w:divBdr>
    </w:div>
    <w:div w:id="1663653344">
      <w:bodyDiv w:val="1"/>
      <w:marLeft w:val="0"/>
      <w:marRight w:val="0"/>
      <w:marTop w:val="0"/>
      <w:marBottom w:val="0"/>
      <w:divBdr>
        <w:top w:val="none" w:sz="0" w:space="0" w:color="auto"/>
        <w:left w:val="none" w:sz="0" w:space="0" w:color="auto"/>
        <w:bottom w:val="none" w:sz="0" w:space="0" w:color="auto"/>
        <w:right w:val="none" w:sz="0" w:space="0" w:color="auto"/>
      </w:divBdr>
    </w:div>
    <w:div w:id="1667629930">
      <w:bodyDiv w:val="1"/>
      <w:marLeft w:val="0"/>
      <w:marRight w:val="0"/>
      <w:marTop w:val="0"/>
      <w:marBottom w:val="0"/>
      <w:divBdr>
        <w:top w:val="none" w:sz="0" w:space="0" w:color="auto"/>
        <w:left w:val="none" w:sz="0" w:space="0" w:color="auto"/>
        <w:bottom w:val="none" w:sz="0" w:space="0" w:color="auto"/>
        <w:right w:val="none" w:sz="0" w:space="0" w:color="auto"/>
      </w:divBdr>
    </w:div>
    <w:div w:id="1675302200">
      <w:bodyDiv w:val="1"/>
      <w:marLeft w:val="0"/>
      <w:marRight w:val="0"/>
      <w:marTop w:val="0"/>
      <w:marBottom w:val="0"/>
      <w:divBdr>
        <w:top w:val="none" w:sz="0" w:space="0" w:color="auto"/>
        <w:left w:val="none" w:sz="0" w:space="0" w:color="auto"/>
        <w:bottom w:val="none" w:sz="0" w:space="0" w:color="auto"/>
        <w:right w:val="none" w:sz="0" w:space="0" w:color="auto"/>
      </w:divBdr>
    </w:div>
    <w:div w:id="1676178736">
      <w:bodyDiv w:val="1"/>
      <w:marLeft w:val="0"/>
      <w:marRight w:val="0"/>
      <w:marTop w:val="0"/>
      <w:marBottom w:val="0"/>
      <w:divBdr>
        <w:top w:val="none" w:sz="0" w:space="0" w:color="auto"/>
        <w:left w:val="none" w:sz="0" w:space="0" w:color="auto"/>
        <w:bottom w:val="none" w:sz="0" w:space="0" w:color="auto"/>
        <w:right w:val="none" w:sz="0" w:space="0" w:color="auto"/>
      </w:divBdr>
    </w:div>
    <w:div w:id="1680423497">
      <w:bodyDiv w:val="1"/>
      <w:marLeft w:val="0"/>
      <w:marRight w:val="0"/>
      <w:marTop w:val="0"/>
      <w:marBottom w:val="0"/>
      <w:divBdr>
        <w:top w:val="none" w:sz="0" w:space="0" w:color="auto"/>
        <w:left w:val="none" w:sz="0" w:space="0" w:color="auto"/>
        <w:bottom w:val="none" w:sz="0" w:space="0" w:color="auto"/>
        <w:right w:val="none" w:sz="0" w:space="0" w:color="auto"/>
      </w:divBdr>
    </w:div>
    <w:div w:id="1707219071">
      <w:bodyDiv w:val="1"/>
      <w:marLeft w:val="0"/>
      <w:marRight w:val="0"/>
      <w:marTop w:val="0"/>
      <w:marBottom w:val="0"/>
      <w:divBdr>
        <w:top w:val="none" w:sz="0" w:space="0" w:color="auto"/>
        <w:left w:val="none" w:sz="0" w:space="0" w:color="auto"/>
        <w:bottom w:val="none" w:sz="0" w:space="0" w:color="auto"/>
        <w:right w:val="none" w:sz="0" w:space="0" w:color="auto"/>
      </w:divBdr>
    </w:div>
    <w:div w:id="1712535363">
      <w:bodyDiv w:val="1"/>
      <w:marLeft w:val="0"/>
      <w:marRight w:val="0"/>
      <w:marTop w:val="0"/>
      <w:marBottom w:val="0"/>
      <w:divBdr>
        <w:top w:val="none" w:sz="0" w:space="0" w:color="auto"/>
        <w:left w:val="none" w:sz="0" w:space="0" w:color="auto"/>
        <w:bottom w:val="none" w:sz="0" w:space="0" w:color="auto"/>
        <w:right w:val="none" w:sz="0" w:space="0" w:color="auto"/>
      </w:divBdr>
    </w:div>
    <w:div w:id="1714770763">
      <w:bodyDiv w:val="1"/>
      <w:marLeft w:val="0"/>
      <w:marRight w:val="0"/>
      <w:marTop w:val="0"/>
      <w:marBottom w:val="0"/>
      <w:divBdr>
        <w:top w:val="none" w:sz="0" w:space="0" w:color="auto"/>
        <w:left w:val="none" w:sz="0" w:space="0" w:color="auto"/>
        <w:bottom w:val="none" w:sz="0" w:space="0" w:color="auto"/>
        <w:right w:val="none" w:sz="0" w:space="0" w:color="auto"/>
      </w:divBdr>
    </w:div>
    <w:div w:id="1723092919">
      <w:bodyDiv w:val="1"/>
      <w:marLeft w:val="0"/>
      <w:marRight w:val="0"/>
      <w:marTop w:val="0"/>
      <w:marBottom w:val="0"/>
      <w:divBdr>
        <w:top w:val="none" w:sz="0" w:space="0" w:color="auto"/>
        <w:left w:val="none" w:sz="0" w:space="0" w:color="auto"/>
        <w:bottom w:val="none" w:sz="0" w:space="0" w:color="auto"/>
        <w:right w:val="none" w:sz="0" w:space="0" w:color="auto"/>
      </w:divBdr>
    </w:div>
    <w:div w:id="1724868375">
      <w:bodyDiv w:val="1"/>
      <w:marLeft w:val="0"/>
      <w:marRight w:val="0"/>
      <w:marTop w:val="0"/>
      <w:marBottom w:val="0"/>
      <w:divBdr>
        <w:top w:val="none" w:sz="0" w:space="0" w:color="auto"/>
        <w:left w:val="none" w:sz="0" w:space="0" w:color="auto"/>
        <w:bottom w:val="none" w:sz="0" w:space="0" w:color="auto"/>
        <w:right w:val="none" w:sz="0" w:space="0" w:color="auto"/>
      </w:divBdr>
    </w:div>
    <w:div w:id="1728258685">
      <w:bodyDiv w:val="1"/>
      <w:marLeft w:val="0"/>
      <w:marRight w:val="0"/>
      <w:marTop w:val="0"/>
      <w:marBottom w:val="0"/>
      <w:divBdr>
        <w:top w:val="none" w:sz="0" w:space="0" w:color="auto"/>
        <w:left w:val="none" w:sz="0" w:space="0" w:color="auto"/>
        <w:bottom w:val="none" w:sz="0" w:space="0" w:color="auto"/>
        <w:right w:val="none" w:sz="0" w:space="0" w:color="auto"/>
      </w:divBdr>
    </w:div>
    <w:div w:id="1729109024">
      <w:bodyDiv w:val="1"/>
      <w:marLeft w:val="0"/>
      <w:marRight w:val="0"/>
      <w:marTop w:val="0"/>
      <w:marBottom w:val="0"/>
      <w:divBdr>
        <w:top w:val="none" w:sz="0" w:space="0" w:color="auto"/>
        <w:left w:val="none" w:sz="0" w:space="0" w:color="auto"/>
        <w:bottom w:val="none" w:sz="0" w:space="0" w:color="auto"/>
        <w:right w:val="none" w:sz="0" w:space="0" w:color="auto"/>
      </w:divBdr>
    </w:div>
    <w:div w:id="1731150098">
      <w:bodyDiv w:val="1"/>
      <w:marLeft w:val="0"/>
      <w:marRight w:val="0"/>
      <w:marTop w:val="0"/>
      <w:marBottom w:val="0"/>
      <w:divBdr>
        <w:top w:val="none" w:sz="0" w:space="0" w:color="auto"/>
        <w:left w:val="none" w:sz="0" w:space="0" w:color="auto"/>
        <w:bottom w:val="none" w:sz="0" w:space="0" w:color="auto"/>
        <w:right w:val="none" w:sz="0" w:space="0" w:color="auto"/>
      </w:divBdr>
    </w:div>
    <w:div w:id="1740129371">
      <w:bodyDiv w:val="1"/>
      <w:marLeft w:val="0"/>
      <w:marRight w:val="0"/>
      <w:marTop w:val="0"/>
      <w:marBottom w:val="0"/>
      <w:divBdr>
        <w:top w:val="none" w:sz="0" w:space="0" w:color="auto"/>
        <w:left w:val="none" w:sz="0" w:space="0" w:color="auto"/>
        <w:bottom w:val="none" w:sz="0" w:space="0" w:color="auto"/>
        <w:right w:val="none" w:sz="0" w:space="0" w:color="auto"/>
      </w:divBdr>
    </w:div>
    <w:div w:id="1749572805">
      <w:bodyDiv w:val="1"/>
      <w:marLeft w:val="0"/>
      <w:marRight w:val="0"/>
      <w:marTop w:val="0"/>
      <w:marBottom w:val="0"/>
      <w:divBdr>
        <w:top w:val="none" w:sz="0" w:space="0" w:color="auto"/>
        <w:left w:val="none" w:sz="0" w:space="0" w:color="auto"/>
        <w:bottom w:val="none" w:sz="0" w:space="0" w:color="auto"/>
        <w:right w:val="none" w:sz="0" w:space="0" w:color="auto"/>
      </w:divBdr>
    </w:div>
    <w:div w:id="1780374438">
      <w:bodyDiv w:val="1"/>
      <w:marLeft w:val="0"/>
      <w:marRight w:val="0"/>
      <w:marTop w:val="0"/>
      <w:marBottom w:val="0"/>
      <w:divBdr>
        <w:top w:val="none" w:sz="0" w:space="0" w:color="auto"/>
        <w:left w:val="none" w:sz="0" w:space="0" w:color="auto"/>
        <w:bottom w:val="none" w:sz="0" w:space="0" w:color="auto"/>
        <w:right w:val="none" w:sz="0" w:space="0" w:color="auto"/>
      </w:divBdr>
    </w:div>
    <w:div w:id="1795097894">
      <w:bodyDiv w:val="1"/>
      <w:marLeft w:val="0"/>
      <w:marRight w:val="0"/>
      <w:marTop w:val="0"/>
      <w:marBottom w:val="0"/>
      <w:divBdr>
        <w:top w:val="none" w:sz="0" w:space="0" w:color="auto"/>
        <w:left w:val="none" w:sz="0" w:space="0" w:color="auto"/>
        <w:bottom w:val="none" w:sz="0" w:space="0" w:color="auto"/>
        <w:right w:val="none" w:sz="0" w:space="0" w:color="auto"/>
      </w:divBdr>
    </w:div>
    <w:div w:id="1819377438">
      <w:bodyDiv w:val="1"/>
      <w:marLeft w:val="0"/>
      <w:marRight w:val="0"/>
      <w:marTop w:val="0"/>
      <w:marBottom w:val="0"/>
      <w:divBdr>
        <w:top w:val="none" w:sz="0" w:space="0" w:color="auto"/>
        <w:left w:val="none" w:sz="0" w:space="0" w:color="auto"/>
        <w:bottom w:val="none" w:sz="0" w:space="0" w:color="auto"/>
        <w:right w:val="none" w:sz="0" w:space="0" w:color="auto"/>
      </w:divBdr>
    </w:div>
    <w:div w:id="1819420293">
      <w:bodyDiv w:val="1"/>
      <w:marLeft w:val="0"/>
      <w:marRight w:val="0"/>
      <w:marTop w:val="0"/>
      <w:marBottom w:val="0"/>
      <w:divBdr>
        <w:top w:val="none" w:sz="0" w:space="0" w:color="auto"/>
        <w:left w:val="none" w:sz="0" w:space="0" w:color="auto"/>
        <w:bottom w:val="none" w:sz="0" w:space="0" w:color="auto"/>
        <w:right w:val="none" w:sz="0" w:space="0" w:color="auto"/>
      </w:divBdr>
    </w:div>
    <w:div w:id="1843736466">
      <w:bodyDiv w:val="1"/>
      <w:marLeft w:val="0"/>
      <w:marRight w:val="0"/>
      <w:marTop w:val="0"/>
      <w:marBottom w:val="0"/>
      <w:divBdr>
        <w:top w:val="none" w:sz="0" w:space="0" w:color="auto"/>
        <w:left w:val="none" w:sz="0" w:space="0" w:color="auto"/>
        <w:bottom w:val="none" w:sz="0" w:space="0" w:color="auto"/>
        <w:right w:val="none" w:sz="0" w:space="0" w:color="auto"/>
      </w:divBdr>
    </w:div>
    <w:div w:id="1845706305">
      <w:bodyDiv w:val="1"/>
      <w:marLeft w:val="0"/>
      <w:marRight w:val="0"/>
      <w:marTop w:val="0"/>
      <w:marBottom w:val="0"/>
      <w:divBdr>
        <w:top w:val="none" w:sz="0" w:space="0" w:color="auto"/>
        <w:left w:val="none" w:sz="0" w:space="0" w:color="auto"/>
        <w:bottom w:val="none" w:sz="0" w:space="0" w:color="auto"/>
        <w:right w:val="none" w:sz="0" w:space="0" w:color="auto"/>
      </w:divBdr>
    </w:div>
    <w:div w:id="1858540986">
      <w:bodyDiv w:val="1"/>
      <w:marLeft w:val="0"/>
      <w:marRight w:val="0"/>
      <w:marTop w:val="0"/>
      <w:marBottom w:val="0"/>
      <w:divBdr>
        <w:top w:val="none" w:sz="0" w:space="0" w:color="auto"/>
        <w:left w:val="none" w:sz="0" w:space="0" w:color="auto"/>
        <w:bottom w:val="none" w:sz="0" w:space="0" w:color="auto"/>
        <w:right w:val="none" w:sz="0" w:space="0" w:color="auto"/>
      </w:divBdr>
    </w:div>
    <w:div w:id="1867669986">
      <w:bodyDiv w:val="1"/>
      <w:marLeft w:val="0"/>
      <w:marRight w:val="0"/>
      <w:marTop w:val="0"/>
      <w:marBottom w:val="0"/>
      <w:divBdr>
        <w:top w:val="none" w:sz="0" w:space="0" w:color="auto"/>
        <w:left w:val="none" w:sz="0" w:space="0" w:color="auto"/>
        <w:bottom w:val="none" w:sz="0" w:space="0" w:color="auto"/>
        <w:right w:val="none" w:sz="0" w:space="0" w:color="auto"/>
      </w:divBdr>
    </w:div>
    <w:div w:id="1895652900">
      <w:bodyDiv w:val="1"/>
      <w:marLeft w:val="0"/>
      <w:marRight w:val="0"/>
      <w:marTop w:val="0"/>
      <w:marBottom w:val="0"/>
      <w:divBdr>
        <w:top w:val="none" w:sz="0" w:space="0" w:color="auto"/>
        <w:left w:val="none" w:sz="0" w:space="0" w:color="auto"/>
        <w:bottom w:val="none" w:sz="0" w:space="0" w:color="auto"/>
        <w:right w:val="none" w:sz="0" w:space="0" w:color="auto"/>
      </w:divBdr>
    </w:div>
    <w:div w:id="1905946326">
      <w:bodyDiv w:val="1"/>
      <w:marLeft w:val="0"/>
      <w:marRight w:val="0"/>
      <w:marTop w:val="0"/>
      <w:marBottom w:val="0"/>
      <w:divBdr>
        <w:top w:val="none" w:sz="0" w:space="0" w:color="auto"/>
        <w:left w:val="none" w:sz="0" w:space="0" w:color="auto"/>
        <w:bottom w:val="none" w:sz="0" w:space="0" w:color="auto"/>
        <w:right w:val="none" w:sz="0" w:space="0" w:color="auto"/>
      </w:divBdr>
    </w:div>
    <w:div w:id="1910991721">
      <w:bodyDiv w:val="1"/>
      <w:marLeft w:val="0"/>
      <w:marRight w:val="0"/>
      <w:marTop w:val="0"/>
      <w:marBottom w:val="0"/>
      <w:divBdr>
        <w:top w:val="none" w:sz="0" w:space="0" w:color="auto"/>
        <w:left w:val="none" w:sz="0" w:space="0" w:color="auto"/>
        <w:bottom w:val="none" w:sz="0" w:space="0" w:color="auto"/>
        <w:right w:val="none" w:sz="0" w:space="0" w:color="auto"/>
      </w:divBdr>
    </w:div>
    <w:div w:id="1913655070">
      <w:bodyDiv w:val="1"/>
      <w:marLeft w:val="0"/>
      <w:marRight w:val="0"/>
      <w:marTop w:val="0"/>
      <w:marBottom w:val="0"/>
      <w:divBdr>
        <w:top w:val="none" w:sz="0" w:space="0" w:color="auto"/>
        <w:left w:val="none" w:sz="0" w:space="0" w:color="auto"/>
        <w:bottom w:val="none" w:sz="0" w:space="0" w:color="auto"/>
        <w:right w:val="none" w:sz="0" w:space="0" w:color="auto"/>
      </w:divBdr>
    </w:div>
    <w:div w:id="1928419252">
      <w:bodyDiv w:val="1"/>
      <w:marLeft w:val="0"/>
      <w:marRight w:val="0"/>
      <w:marTop w:val="0"/>
      <w:marBottom w:val="0"/>
      <w:divBdr>
        <w:top w:val="none" w:sz="0" w:space="0" w:color="auto"/>
        <w:left w:val="none" w:sz="0" w:space="0" w:color="auto"/>
        <w:bottom w:val="none" w:sz="0" w:space="0" w:color="auto"/>
        <w:right w:val="none" w:sz="0" w:space="0" w:color="auto"/>
      </w:divBdr>
    </w:div>
    <w:div w:id="1930460936">
      <w:bodyDiv w:val="1"/>
      <w:marLeft w:val="0"/>
      <w:marRight w:val="0"/>
      <w:marTop w:val="0"/>
      <w:marBottom w:val="0"/>
      <w:divBdr>
        <w:top w:val="none" w:sz="0" w:space="0" w:color="auto"/>
        <w:left w:val="none" w:sz="0" w:space="0" w:color="auto"/>
        <w:bottom w:val="none" w:sz="0" w:space="0" w:color="auto"/>
        <w:right w:val="none" w:sz="0" w:space="0" w:color="auto"/>
      </w:divBdr>
    </w:div>
    <w:div w:id="1930967550">
      <w:bodyDiv w:val="1"/>
      <w:marLeft w:val="0"/>
      <w:marRight w:val="0"/>
      <w:marTop w:val="0"/>
      <w:marBottom w:val="0"/>
      <w:divBdr>
        <w:top w:val="none" w:sz="0" w:space="0" w:color="auto"/>
        <w:left w:val="none" w:sz="0" w:space="0" w:color="auto"/>
        <w:bottom w:val="none" w:sz="0" w:space="0" w:color="auto"/>
        <w:right w:val="none" w:sz="0" w:space="0" w:color="auto"/>
      </w:divBdr>
    </w:div>
    <w:div w:id="1936355479">
      <w:bodyDiv w:val="1"/>
      <w:marLeft w:val="0"/>
      <w:marRight w:val="0"/>
      <w:marTop w:val="0"/>
      <w:marBottom w:val="0"/>
      <w:divBdr>
        <w:top w:val="none" w:sz="0" w:space="0" w:color="auto"/>
        <w:left w:val="none" w:sz="0" w:space="0" w:color="auto"/>
        <w:bottom w:val="none" w:sz="0" w:space="0" w:color="auto"/>
        <w:right w:val="none" w:sz="0" w:space="0" w:color="auto"/>
      </w:divBdr>
    </w:div>
    <w:div w:id="1938906412">
      <w:bodyDiv w:val="1"/>
      <w:marLeft w:val="0"/>
      <w:marRight w:val="0"/>
      <w:marTop w:val="0"/>
      <w:marBottom w:val="0"/>
      <w:divBdr>
        <w:top w:val="none" w:sz="0" w:space="0" w:color="auto"/>
        <w:left w:val="none" w:sz="0" w:space="0" w:color="auto"/>
        <w:bottom w:val="none" w:sz="0" w:space="0" w:color="auto"/>
        <w:right w:val="none" w:sz="0" w:space="0" w:color="auto"/>
      </w:divBdr>
    </w:div>
    <w:div w:id="1941257289">
      <w:bodyDiv w:val="1"/>
      <w:marLeft w:val="0"/>
      <w:marRight w:val="0"/>
      <w:marTop w:val="0"/>
      <w:marBottom w:val="0"/>
      <w:divBdr>
        <w:top w:val="none" w:sz="0" w:space="0" w:color="auto"/>
        <w:left w:val="none" w:sz="0" w:space="0" w:color="auto"/>
        <w:bottom w:val="none" w:sz="0" w:space="0" w:color="auto"/>
        <w:right w:val="none" w:sz="0" w:space="0" w:color="auto"/>
      </w:divBdr>
    </w:div>
    <w:div w:id="1944535254">
      <w:bodyDiv w:val="1"/>
      <w:marLeft w:val="0"/>
      <w:marRight w:val="0"/>
      <w:marTop w:val="0"/>
      <w:marBottom w:val="0"/>
      <w:divBdr>
        <w:top w:val="none" w:sz="0" w:space="0" w:color="auto"/>
        <w:left w:val="none" w:sz="0" w:space="0" w:color="auto"/>
        <w:bottom w:val="none" w:sz="0" w:space="0" w:color="auto"/>
        <w:right w:val="none" w:sz="0" w:space="0" w:color="auto"/>
      </w:divBdr>
    </w:div>
    <w:div w:id="1945460357">
      <w:bodyDiv w:val="1"/>
      <w:marLeft w:val="0"/>
      <w:marRight w:val="0"/>
      <w:marTop w:val="0"/>
      <w:marBottom w:val="0"/>
      <w:divBdr>
        <w:top w:val="none" w:sz="0" w:space="0" w:color="auto"/>
        <w:left w:val="none" w:sz="0" w:space="0" w:color="auto"/>
        <w:bottom w:val="none" w:sz="0" w:space="0" w:color="auto"/>
        <w:right w:val="none" w:sz="0" w:space="0" w:color="auto"/>
      </w:divBdr>
    </w:div>
    <w:div w:id="1947883984">
      <w:bodyDiv w:val="1"/>
      <w:marLeft w:val="0"/>
      <w:marRight w:val="0"/>
      <w:marTop w:val="0"/>
      <w:marBottom w:val="0"/>
      <w:divBdr>
        <w:top w:val="none" w:sz="0" w:space="0" w:color="auto"/>
        <w:left w:val="none" w:sz="0" w:space="0" w:color="auto"/>
        <w:bottom w:val="none" w:sz="0" w:space="0" w:color="auto"/>
        <w:right w:val="none" w:sz="0" w:space="0" w:color="auto"/>
      </w:divBdr>
    </w:div>
    <w:div w:id="1949192429">
      <w:bodyDiv w:val="1"/>
      <w:marLeft w:val="0"/>
      <w:marRight w:val="0"/>
      <w:marTop w:val="0"/>
      <w:marBottom w:val="0"/>
      <w:divBdr>
        <w:top w:val="none" w:sz="0" w:space="0" w:color="auto"/>
        <w:left w:val="none" w:sz="0" w:space="0" w:color="auto"/>
        <w:bottom w:val="none" w:sz="0" w:space="0" w:color="auto"/>
        <w:right w:val="none" w:sz="0" w:space="0" w:color="auto"/>
      </w:divBdr>
    </w:div>
    <w:div w:id="1950041288">
      <w:bodyDiv w:val="1"/>
      <w:marLeft w:val="0"/>
      <w:marRight w:val="0"/>
      <w:marTop w:val="0"/>
      <w:marBottom w:val="0"/>
      <w:divBdr>
        <w:top w:val="none" w:sz="0" w:space="0" w:color="auto"/>
        <w:left w:val="none" w:sz="0" w:space="0" w:color="auto"/>
        <w:bottom w:val="none" w:sz="0" w:space="0" w:color="auto"/>
        <w:right w:val="none" w:sz="0" w:space="0" w:color="auto"/>
      </w:divBdr>
    </w:div>
    <w:div w:id="1960987560">
      <w:bodyDiv w:val="1"/>
      <w:marLeft w:val="0"/>
      <w:marRight w:val="0"/>
      <w:marTop w:val="0"/>
      <w:marBottom w:val="0"/>
      <w:divBdr>
        <w:top w:val="none" w:sz="0" w:space="0" w:color="auto"/>
        <w:left w:val="none" w:sz="0" w:space="0" w:color="auto"/>
        <w:bottom w:val="none" w:sz="0" w:space="0" w:color="auto"/>
        <w:right w:val="none" w:sz="0" w:space="0" w:color="auto"/>
      </w:divBdr>
    </w:div>
    <w:div w:id="1961842113">
      <w:bodyDiv w:val="1"/>
      <w:marLeft w:val="0"/>
      <w:marRight w:val="0"/>
      <w:marTop w:val="0"/>
      <w:marBottom w:val="0"/>
      <w:divBdr>
        <w:top w:val="none" w:sz="0" w:space="0" w:color="auto"/>
        <w:left w:val="none" w:sz="0" w:space="0" w:color="auto"/>
        <w:bottom w:val="none" w:sz="0" w:space="0" w:color="auto"/>
        <w:right w:val="none" w:sz="0" w:space="0" w:color="auto"/>
      </w:divBdr>
    </w:div>
    <w:div w:id="1963419834">
      <w:bodyDiv w:val="1"/>
      <w:marLeft w:val="0"/>
      <w:marRight w:val="0"/>
      <w:marTop w:val="0"/>
      <w:marBottom w:val="0"/>
      <w:divBdr>
        <w:top w:val="none" w:sz="0" w:space="0" w:color="auto"/>
        <w:left w:val="none" w:sz="0" w:space="0" w:color="auto"/>
        <w:bottom w:val="none" w:sz="0" w:space="0" w:color="auto"/>
        <w:right w:val="none" w:sz="0" w:space="0" w:color="auto"/>
      </w:divBdr>
    </w:div>
    <w:div w:id="1973825714">
      <w:bodyDiv w:val="1"/>
      <w:marLeft w:val="0"/>
      <w:marRight w:val="0"/>
      <w:marTop w:val="0"/>
      <w:marBottom w:val="0"/>
      <w:divBdr>
        <w:top w:val="none" w:sz="0" w:space="0" w:color="auto"/>
        <w:left w:val="none" w:sz="0" w:space="0" w:color="auto"/>
        <w:bottom w:val="none" w:sz="0" w:space="0" w:color="auto"/>
        <w:right w:val="none" w:sz="0" w:space="0" w:color="auto"/>
      </w:divBdr>
    </w:div>
    <w:div w:id="1986886957">
      <w:bodyDiv w:val="1"/>
      <w:marLeft w:val="0"/>
      <w:marRight w:val="0"/>
      <w:marTop w:val="0"/>
      <w:marBottom w:val="0"/>
      <w:divBdr>
        <w:top w:val="none" w:sz="0" w:space="0" w:color="auto"/>
        <w:left w:val="none" w:sz="0" w:space="0" w:color="auto"/>
        <w:bottom w:val="none" w:sz="0" w:space="0" w:color="auto"/>
        <w:right w:val="none" w:sz="0" w:space="0" w:color="auto"/>
      </w:divBdr>
    </w:div>
    <w:div w:id="1988853430">
      <w:bodyDiv w:val="1"/>
      <w:marLeft w:val="0"/>
      <w:marRight w:val="0"/>
      <w:marTop w:val="0"/>
      <w:marBottom w:val="0"/>
      <w:divBdr>
        <w:top w:val="none" w:sz="0" w:space="0" w:color="auto"/>
        <w:left w:val="none" w:sz="0" w:space="0" w:color="auto"/>
        <w:bottom w:val="none" w:sz="0" w:space="0" w:color="auto"/>
        <w:right w:val="none" w:sz="0" w:space="0" w:color="auto"/>
      </w:divBdr>
    </w:div>
    <w:div w:id="1999575252">
      <w:bodyDiv w:val="1"/>
      <w:marLeft w:val="0"/>
      <w:marRight w:val="0"/>
      <w:marTop w:val="0"/>
      <w:marBottom w:val="0"/>
      <w:divBdr>
        <w:top w:val="none" w:sz="0" w:space="0" w:color="auto"/>
        <w:left w:val="none" w:sz="0" w:space="0" w:color="auto"/>
        <w:bottom w:val="none" w:sz="0" w:space="0" w:color="auto"/>
        <w:right w:val="none" w:sz="0" w:space="0" w:color="auto"/>
      </w:divBdr>
    </w:div>
    <w:div w:id="2029409331">
      <w:bodyDiv w:val="1"/>
      <w:marLeft w:val="0"/>
      <w:marRight w:val="0"/>
      <w:marTop w:val="0"/>
      <w:marBottom w:val="0"/>
      <w:divBdr>
        <w:top w:val="none" w:sz="0" w:space="0" w:color="auto"/>
        <w:left w:val="none" w:sz="0" w:space="0" w:color="auto"/>
        <w:bottom w:val="none" w:sz="0" w:space="0" w:color="auto"/>
        <w:right w:val="none" w:sz="0" w:space="0" w:color="auto"/>
      </w:divBdr>
    </w:div>
    <w:div w:id="2036611015">
      <w:bodyDiv w:val="1"/>
      <w:marLeft w:val="0"/>
      <w:marRight w:val="0"/>
      <w:marTop w:val="0"/>
      <w:marBottom w:val="0"/>
      <w:divBdr>
        <w:top w:val="none" w:sz="0" w:space="0" w:color="auto"/>
        <w:left w:val="none" w:sz="0" w:space="0" w:color="auto"/>
        <w:bottom w:val="none" w:sz="0" w:space="0" w:color="auto"/>
        <w:right w:val="none" w:sz="0" w:space="0" w:color="auto"/>
      </w:divBdr>
    </w:div>
    <w:div w:id="2037803648">
      <w:bodyDiv w:val="1"/>
      <w:marLeft w:val="0"/>
      <w:marRight w:val="0"/>
      <w:marTop w:val="0"/>
      <w:marBottom w:val="0"/>
      <w:divBdr>
        <w:top w:val="none" w:sz="0" w:space="0" w:color="auto"/>
        <w:left w:val="none" w:sz="0" w:space="0" w:color="auto"/>
        <w:bottom w:val="none" w:sz="0" w:space="0" w:color="auto"/>
        <w:right w:val="none" w:sz="0" w:space="0" w:color="auto"/>
      </w:divBdr>
    </w:div>
    <w:div w:id="2046711133">
      <w:bodyDiv w:val="1"/>
      <w:marLeft w:val="0"/>
      <w:marRight w:val="0"/>
      <w:marTop w:val="0"/>
      <w:marBottom w:val="0"/>
      <w:divBdr>
        <w:top w:val="none" w:sz="0" w:space="0" w:color="auto"/>
        <w:left w:val="none" w:sz="0" w:space="0" w:color="auto"/>
        <w:bottom w:val="none" w:sz="0" w:space="0" w:color="auto"/>
        <w:right w:val="none" w:sz="0" w:space="0" w:color="auto"/>
      </w:divBdr>
    </w:div>
    <w:div w:id="2050104606">
      <w:bodyDiv w:val="1"/>
      <w:marLeft w:val="0"/>
      <w:marRight w:val="0"/>
      <w:marTop w:val="0"/>
      <w:marBottom w:val="0"/>
      <w:divBdr>
        <w:top w:val="none" w:sz="0" w:space="0" w:color="auto"/>
        <w:left w:val="none" w:sz="0" w:space="0" w:color="auto"/>
        <w:bottom w:val="none" w:sz="0" w:space="0" w:color="auto"/>
        <w:right w:val="none" w:sz="0" w:space="0" w:color="auto"/>
      </w:divBdr>
    </w:div>
    <w:div w:id="2050304312">
      <w:bodyDiv w:val="1"/>
      <w:marLeft w:val="0"/>
      <w:marRight w:val="0"/>
      <w:marTop w:val="0"/>
      <w:marBottom w:val="0"/>
      <w:divBdr>
        <w:top w:val="none" w:sz="0" w:space="0" w:color="auto"/>
        <w:left w:val="none" w:sz="0" w:space="0" w:color="auto"/>
        <w:bottom w:val="none" w:sz="0" w:space="0" w:color="auto"/>
        <w:right w:val="none" w:sz="0" w:space="0" w:color="auto"/>
      </w:divBdr>
    </w:div>
    <w:div w:id="2061006826">
      <w:bodyDiv w:val="1"/>
      <w:marLeft w:val="0"/>
      <w:marRight w:val="0"/>
      <w:marTop w:val="0"/>
      <w:marBottom w:val="0"/>
      <w:divBdr>
        <w:top w:val="none" w:sz="0" w:space="0" w:color="auto"/>
        <w:left w:val="none" w:sz="0" w:space="0" w:color="auto"/>
        <w:bottom w:val="none" w:sz="0" w:space="0" w:color="auto"/>
        <w:right w:val="none" w:sz="0" w:space="0" w:color="auto"/>
      </w:divBdr>
    </w:div>
    <w:div w:id="2072847485">
      <w:bodyDiv w:val="1"/>
      <w:marLeft w:val="0"/>
      <w:marRight w:val="0"/>
      <w:marTop w:val="0"/>
      <w:marBottom w:val="0"/>
      <w:divBdr>
        <w:top w:val="none" w:sz="0" w:space="0" w:color="auto"/>
        <w:left w:val="none" w:sz="0" w:space="0" w:color="auto"/>
        <w:bottom w:val="none" w:sz="0" w:space="0" w:color="auto"/>
        <w:right w:val="none" w:sz="0" w:space="0" w:color="auto"/>
      </w:divBdr>
    </w:div>
    <w:div w:id="2075740499">
      <w:bodyDiv w:val="1"/>
      <w:marLeft w:val="0"/>
      <w:marRight w:val="0"/>
      <w:marTop w:val="0"/>
      <w:marBottom w:val="0"/>
      <w:divBdr>
        <w:top w:val="none" w:sz="0" w:space="0" w:color="auto"/>
        <w:left w:val="none" w:sz="0" w:space="0" w:color="auto"/>
        <w:bottom w:val="none" w:sz="0" w:space="0" w:color="auto"/>
        <w:right w:val="none" w:sz="0" w:space="0" w:color="auto"/>
      </w:divBdr>
    </w:div>
    <w:div w:id="2085056745">
      <w:bodyDiv w:val="1"/>
      <w:marLeft w:val="0"/>
      <w:marRight w:val="0"/>
      <w:marTop w:val="0"/>
      <w:marBottom w:val="0"/>
      <w:divBdr>
        <w:top w:val="none" w:sz="0" w:space="0" w:color="auto"/>
        <w:left w:val="none" w:sz="0" w:space="0" w:color="auto"/>
        <w:bottom w:val="none" w:sz="0" w:space="0" w:color="auto"/>
        <w:right w:val="none" w:sz="0" w:space="0" w:color="auto"/>
      </w:divBdr>
    </w:div>
    <w:div w:id="2095393558">
      <w:bodyDiv w:val="1"/>
      <w:marLeft w:val="0"/>
      <w:marRight w:val="0"/>
      <w:marTop w:val="0"/>
      <w:marBottom w:val="0"/>
      <w:divBdr>
        <w:top w:val="none" w:sz="0" w:space="0" w:color="auto"/>
        <w:left w:val="none" w:sz="0" w:space="0" w:color="auto"/>
        <w:bottom w:val="none" w:sz="0" w:space="0" w:color="auto"/>
        <w:right w:val="none" w:sz="0" w:space="0" w:color="auto"/>
      </w:divBdr>
    </w:div>
    <w:div w:id="2104449142">
      <w:bodyDiv w:val="1"/>
      <w:marLeft w:val="0"/>
      <w:marRight w:val="0"/>
      <w:marTop w:val="0"/>
      <w:marBottom w:val="0"/>
      <w:divBdr>
        <w:top w:val="none" w:sz="0" w:space="0" w:color="auto"/>
        <w:left w:val="none" w:sz="0" w:space="0" w:color="auto"/>
        <w:bottom w:val="none" w:sz="0" w:space="0" w:color="auto"/>
        <w:right w:val="none" w:sz="0" w:space="0" w:color="auto"/>
      </w:divBdr>
    </w:div>
    <w:div w:id="2104493942">
      <w:bodyDiv w:val="1"/>
      <w:marLeft w:val="0"/>
      <w:marRight w:val="0"/>
      <w:marTop w:val="0"/>
      <w:marBottom w:val="0"/>
      <w:divBdr>
        <w:top w:val="none" w:sz="0" w:space="0" w:color="auto"/>
        <w:left w:val="none" w:sz="0" w:space="0" w:color="auto"/>
        <w:bottom w:val="none" w:sz="0" w:space="0" w:color="auto"/>
        <w:right w:val="none" w:sz="0" w:space="0" w:color="auto"/>
      </w:divBdr>
    </w:div>
    <w:div w:id="2107459230">
      <w:bodyDiv w:val="1"/>
      <w:marLeft w:val="0"/>
      <w:marRight w:val="0"/>
      <w:marTop w:val="0"/>
      <w:marBottom w:val="0"/>
      <w:divBdr>
        <w:top w:val="none" w:sz="0" w:space="0" w:color="auto"/>
        <w:left w:val="none" w:sz="0" w:space="0" w:color="auto"/>
        <w:bottom w:val="none" w:sz="0" w:space="0" w:color="auto"/>
        <w:right w:val="none" w:sz="0" w:space="0" w:color="auto"/>
      </w:divBdr>
    </w:div>
    <w:div w:id="2111584379">
      <w:bodyDiv w:val="1"/>
      <w:marLeft w:val="0"/>
      <w:marRight w:val="0"/>
      <w:marTop w:val="0"/>
      <w:marBottom w:val="0"/>
      <w:divBdr>
        <w:top w:val="none" w:sz="0" w:space="0" w:color="auto"/>
        <w:left w:val="none" w:sz="0" w:space="0" w:color="auto"/>
        <w:bottom w:val="none" w:sz="0" w:space="0" w:color="auto"/>
        <w:right w:val="none" w:sz="0" w:space="0" w:color="auto"/>
      </w:divBdr>
    </w:div>
    <w:div w:id="2120905783">
      <w:bodyDiv w:val="1"/>
      <w:marLeft w:val="0"/>
      <w:marRight w:val="0"/>
      <w:marTop w:val="0"/>
      <w:marBottom w:val="0"/>
      <w:divBdr>
        <w:top w:val="none" w:sz="0" w:space="0" w:color="auto"/>
        <w:left w:val="none" w:sz="0" w:space="0" w:color="auto"/>
        <w:bottom w:val="none" w:sz="0" w:space="0" w:color="auto"/>
        <w:right w:val="none" w:sz="0" w:space="0" w:color="auto"/>
      </w:divBdr>
    </w:div>
    <w:div w:id="213532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zeknesnovads.lv" TargetMode="External"/><Relationship Id="rId5" Type="http://schemas.openxmlformats.org/officeDocument/2006/relationships/settings" Target="settings.xml"/><Relationship Id="rId10" Type="http://schemas.openxmlformats.org/officeDocument/2006/relationships/hyperlink" Target="mailto:info@rdc.lv"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B143E-3819-423B-9F77-F4D35F25E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29</Pages>
  <Words>59311</Words>
  <Characters>33808</Characters>
  <Application>Microsoft Office Word</Application>
  <DocSecurity>0</DocSecurity>
  <Lines>281</Lines>
  <Paragraphs>185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Turka</dc:creator>
  <cp:lastModifiedBy>Laura Ievina</cp:lastModifiedBy>
  <cp:revision>4</cp:revision>
  <cp:lastPrinted>2017-09-25T13:09:00Z</cp:lastPrinted>
  <dcterms:created xsi:type="dcterms:W3CDTF">2017-09-25T13:10:00Z</dcterms:created>
  <dcterms:modified xsi:type="dcterms:W3CDTF">2017-09-26T10:36:00Z</dcterms:modified>
</cp:coreProperties>
</file>